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8129C0" w:rsidRDefault="002F45D2" w:rsidP="00FE67E8">
      <w:pPr>
        <w:pStyle w:val="Cmsor6"/>
        <w:tabs>
          <w:tab w:val="center" w:pos="1260"/>
        </w:tabs>
        <w:jc w:val="center"/>
        <w:rPr>
          <w:sz w:val="24"/>
          <w:szCs w:val="24"/>
        </w:rPr>
      </w:pPr>
      <w:r w:rsidRPr="008129C0">
        <w:rPr>
          <w:sz w:val="24"/>
          <w:szCs w:val="24"/>
        </w:rPr>
        <w:t xml:space="preserve">                                                                                                                                                                                                                                                                                                                                                                                                                                                                                                                                                                                                                                                                                                                                                                                                                                                                                                                                                                                                                                                                                                                                                                                                                                                                                                                                                                                                                                                                                                                                                                    </w:t>
      </w:r>
      <w:r w:rsidR="00CA4A12" w:rsidRPr="008129C0">
        <w:rPr>
          <w:sz w:val="24"/>
          <w:szCs w:val="24"/>
        </w:rPr>
        <w:t xml:space="preserve">                                                                                                                                                                                                                                                                                                                                                                                                                                                                                                                                                                                                                                                                                                                                                                                                                                                                                                                                                                                                                                                                                                                                                                                                                                                                                                                                                                                                                                                                                                                                                                                                                                                                                                                                                                                                                                                                                                                                                                                                                                                                                                                                                                                                     </w:t>
      </w:r>
      <w:r w:rsidR="002E68A9" w:rsidRPr="008129C0">
        <w:rPr>
          <w:sz w:val="24"/>
          <w:szCs w:val="24"/>
        </w:rPr>
        <w:t xml:space="preserve">                                                                                                                                                                                                                                                                                                                                                                                                                     </w:t>
      </w:r>
      <w:r w:rsidR="00B435F2" w:rsidRPr="008129C0">
        <w:rPr>
          <w:sz w:val="24"/>
          <w:szCs w:val="24"/>
        </w:rPr>
        <w:t xml:space="preserve">       </w:t>
      </w:r>
    </w:p>
    <w:p w:rsidR="00FE67E8" w:rsidRPr="008129C0" w:rsidRDefault="00FE67E8" w:rsidP="00FE67E8">
      <w:pPr>
        <w:pStyle w:val="Cmsor6"/>
        <w:tabs>
          <w:tab w:val="center" w:pos="1260"/>
        </w:tabs>
        <w:jc w:val="center"/>
        <w:rPr>
          <w:sz w:val="24"/>
          <w:szCs w:val="24"/>
        </w:rPr>
      </w:pPr>
      <w:r w:rsidRPr="008129C0">
        <w:rPr>
          <w:sz w:val="24"/>
          <w:szCs w:val="24"/>
        </w:rPr>
        <w:t>J e g y z ő k ö n y v</w:t>
      </w:r>
    </w:p>
    <w:p w:rsidR="00FE67E8" w:rsidRPr="008129C0" w:rsidRDefault="00FE67E8" w:rsidP="00FE67E8">
      <w:pPr>
        <w:rPr>
          <w:b/>
          <w:bCs/>
          <w:sz w:val="24"/>
          <w:szCs w:val="24"/>
          <w:u w:val="single"/>
        </w:rPr>
      </w:pPr>
    </w:p>
    <w:p w:rsidR="006E11BA" w:rsidRPr="008129C0" w:rsidRDefault="006E11BA" w:rsidP="00FE67E8">
      <w:pPr>
        <w:rPr>
          <w:b/>
          <w:bCs/>
          <w:sz w:val="24"/>
          <w:szCs w:val="24"/>
          <w:u w:val="single"/>
        </w:rPr>
      </w:pPr>
    </w:p>
    <w:p w:rsidR="00FE67E8" w:rsidRPr="008129C0" w:rsidRDefault="00FE67E8" w:rsidP="00B92B07">
      <w:pPr>
        <w:ind w:left="1000" w:hanging="1000"/>
        <w:jc w:val="both"/>
        <w:rPr>
          <w:sz w:val="24"/>
          <w:szCs w:val="24"/>
        </w:rPr>
      </w:pPr>
      <w:r w:rsidRPr="008129C0">
        <w:rPr>
          <w:b/>
          <w:bCs/>
          <w:sz w:val="24"/>
          <w:szCs w:val="24"/>
          <w:u w:val="single"/>
        </w:rPr>
        <w:t>Készült:</w:t>
      </w:r>
      <w:r w:rsidRPr="008129C0">
        <w:rPr>
          <w:b/>
          <w:bCs/>
          <w:sz w:val="24"/>
          <w:szCs w:val="24"/>
        </w:rPr>
        <w:t xml:space="preserve"> </w:t>
      </w:r>
      <w:r w:rsidRPr="008129C0">
        <w:rPr>
          <w:sz w:val="24"/>
          <w:szCs w:val="24"/>
        </w:rPr>
        <w:t xml:space="preserve">a Karcag Városi Önkormányzat Képviselő-testületének </w:t>
      </w:r>
      <w:r w:rsidRPr="008129C0">
        <w:rPr>
          <w:b/>
          <w:bCs/>
          <w:sz w:val="24"/>
          <w:szCs w:val="24"/>
        </w:rPr>
        <w:t>201</w:t>
      </w:r>
      <w:r w:rsidR="00AC1B4F" w:rsidRPr="008129C0">
        <w:rPr>
          <w:b/>
          <w:bCs/>
          <w:sz w:val="24"/>
          <w:szCs w:val="24"/>
        </w:rPr>
        <w:t>6</w:t>
      </w:r>
      <w:r w:rsidRPr="008129C0">
        <w:rPr>
          <w:b/>
          <w:bCs/>
          <w:sz w:val="24"/>
          <w:szCs w:val="24"/>
        </w:rPr>
        <w:t xml:space="preserve">. </w:t>
      </w:r>
      <w:r w:rsidR="00D07245">
        <w:rPr>
          <w:b/>
          <w:bCs/>
          <w:sz w:val="24"/>
          <w:szCs w:val="24"/>
        </w:rPr>
        <w:t>április 21</w:t>
      </w:r>
      <w:r w:rsidR="00463FA6" w:rsidRPr="008129C0">
        <w:rPr>
          <w:b/>
          <w:bCs/>
          <w:sz w:val="24"/>
          <w:szCs w:val="24"/>
        </w:rPr>
        <w:t xml:space="preserve">-én </w:t>
      </w:r>
      <w:r w:rsidR="00A23321" w:rsidRPr="008129C0">
        <w:rPr>
          <w:bCs/>
          <w:sz w:val="24"/>
          <w:szCs w:val="24"/>
        </w:rPr>
        <w:t>megtartott</w:t>
      </w:r>
      <w:r w:rsidR="00245BBA" w:rsidRPr="008129C0">
        <w:rPr>
          <w:b/>
          <w:bCs/>
          <w:sz w:val="24"/>
          <w:szCs w:val="24"/>
        </w:rPr>
        <w:t xml:space="preserve"> </w:t>
      </w:r>
      <w:r w:rsidR="00245BBA" w:rsidRPr="008129C0">
        <w:rPr>
          <w:sz w:val="24"/>
          <w:szCs w:val="24"/>
        </w:rPr>
        <w:t>üléséről</w:t>
      </w:r>
      <w:r w:rsidR="005E4DC6" w:rsidRPr="008129C0">
        <w:rPr>
          <w:b/>
          <w:bCs/>
          <w:sz w:val="24"/>
          <w:szCs w:val="24"/>
        </w:rPr>
        <w:t xml:space="preserve"> </w:t>
      </w:r>
      <w:r w:rsidR="00A00647" w:rsidRPr="008129C0">
        <w:rPr>
          <w:sz w:val="24"/>
          <w:szCs w:val="24"/>
        </w:rPr>
        <w:t>(</w:t>
      </w:r>
      <w:r w:rsidR="00A00647" w:rsidRPr="008129C0">
        <w:rPr>
          <w:b/>
          <w:sz w:val="24"/>
          <w:szCs w:val="24"/>
        </w:rPr>
        <w:t>201</w:t>
      </w:r>
      <w:r w:rsidR="00AC1B4F" w:rsidRPr="008129C0">
        <w:rPr>
          <w:b/>
          <w:sz w:val="24"/>
          <w:szCs w:val="24"/>
        </w:rPr>
        <w:t>6</w:t>
      </w:r>
      <w:r w:rsidR="00A00647" w:rsidRPr="008129C0">
        <w:rPr>
          <w:b/>
          <w:sz w:val="24"/>
          <w:szCs w:val="24"/>
        </w:rPr>
        <w:t>/</w:t>
      </w:r>
      <w:proofErr w:type="spellStart"/>
      <w:r w:rsidR="0008091B">
        <w:rPr>
          <w:b/>
          <w:sz w:val="24"/>
          <w:szCs w:val="24"/>
        </w:rPr>
        <w:t>V</w:t>
      </w:r>
      <w:r w:rsidR="00B41E49">
        <w:rPr>
          <w:b/>
          <w:sz w:val="24"/>
          <w:szCs w:val="24"/>
        </w:rPr>
        <w:t>I</w:t>
      </w:r>
      <w:proofErr w:type="spellEnd"/>
      <w:r w:rsidRPr="008129C0">
        <w:rPr>
          <w:b/>
          <w:sz w:val="24"/>
          <w:szCs w:val="24"/>
        </w:rPr>
        <w:t>. ülés</w:t>
      </w:r>
      <w:r w:rsidRPr="008129C0">
        <w:rPr>
          <w:sz w:val="24"/>
          <w:szCs w:val="24"/>
        </w:rPr>
        <w:t>)</w:t>
      </w:r>
      <w:r w:rsidR="00A061F0" w:rsidRPr="008129C0">
        <w:rPr>
          <w:sz w:val="24"/>
          <w:szCs w:val="24"/>
        </w:rPr>
        <w:t xml:space="preserve">  </w:t>
      </w:r>
    </w:p>
    <w:p w:rsidR="00FE67E8" w:rsidRPr="008129C0" w:rsidRDefault="00FE67E8" w:rsidP="00FE67E8">
      <w:pPr>
        <w:rPr>
          <w:sz w:val="24"/>
          <w:szCs w:val="24"/>
        </w:rPr>
      </w:pPr>
    </w:p>
    <w:p w:rsidR="00FE67E8" w:rsidRPr="008129C0" w:rsidRDefault="00FE67E8" w:rsidP="00FE67E8">
      <w:pPr>
        <w:rPr>
          <w:sz w:val="24"/>
          <w:szCs w:val="24"/>
        </w:rPr>
      </w:pPr>
      <w:r w:rsidRPr="008129C0">
        <w:rPr>
          <w:b/>
          <w:bCs/>
          <w:sz w:val="24"/>
          <w:szCs w:val="24"/>
          <w:u w:val="single"/>
        </w:rPr>
        <w:t>Az ülés helye:</w:t>
      </w:r>
      <w:r w:rsidRPr="008129C0">
        <w:rPr>
          <w:sz w:val="24"/>
          <w:szCs w:val="24"/>
        </w:rPr>
        <w:t xml:space="preserve"> Városháza 1. sz. tanácskozóterem (Karcag, Kossuth tér 1. sz.)</w:t>
      </w:r>
    </w:p>
    <w:p w:rsidR="00FE67E8" w:rsidRPr="008129C0" w:rsidRDefault="00FE67E8" w:rsidP="00FE67E8">
      <w:pPr>
        <w:rPr>
          <w:sz w:val="24"/>
          <w:szCs w:val="24"/>
        </w:rPr>
      </w:pPr>
    </w:p>
    <w:p w:rsidR="007D2B08" w:rsidRPr="00C64797" w:rsidRDefault="007D2B08" w:rsidP="004C5467">
      <w:pPr>
        <w:ind w:left="1701" w:hanging="1701"/>
        <w:jc w:val="both"/>
        <w:rPr>
          <w:sz w:val="24"/>
          <w:szCs w:val="24"/>
        </w:rPr>
      </w:pPr>
      <w:r w:rsidRPr="00C64797">
        <w:rPr>
          <w:b/>
          <w:sz w:val="24"/>
          <w:szCs w:val="24"/>
          <w:u w:val="single"/>
        </w:rPr>
        <w:t>Jelen vannak</w:t>
      </w:r>
      <w:proofErr w:type="gramStart"/>
      <w:r w:rsidRPr="00C64797">
        <w:rPr>
          <w:b/>
          <w:sz w:val="24"/>
          <w:szCs w:val="24"/>
          <w:u w:val="single"/>
        </w:rPr>
        <w:t>:</w:t>
      </w:r>
      <w:r w:rsidRPr="00C64797">
        <w:rPr>
          <w:sz w:val="24"/>
          <w:szCs w:val="24"/>
        </w:rPr>
        <w:t xml:space="preserve"> </w:t>
      </w:r>
      <w:r w:rsidR="00E35ACD" w:rsidRPr="00C64797">
        <w:rPr>
          <w:sz w:val="24"/>
          <w:szCs w:val="24"/>
        </w:rPr>
        <w:t xml:space="preserve"> </w:t>
      </w:r>
      <w:r w:rsidR="0005238A" w:rsidRPr="00C64797">
        <w:rPr>
          <w:sz w:val="24"/>
          <w:szCs w:val="24"/>
        </w:rPr>
        <w:t>Dobos</w:t>
      </w:r>
      <w:proofErr w:type="gramEnd"/>
      <w:r w:rsidR="0005238A" w:rsidRPr="00C64797">
        <w:rPr>
          <w:sz w:val="24"/>
          <w:szCs w:val="24"/>
        </w:rPr>
        <w:t xml:space="preserve"> László polgármester, </w:t>
      </w:r>
      <w:proofErr w:type="spellStart"/>
      <w:r w:rsidR="00AA59DD" w:rsidRPr="00C64797">
        <w:rPr>
          <w:sz w:val="24"/>
          <w:szCs w:val="24"/>
        </w:rPr>
        <w:t>Gyurcsek</w:t>
      </w:r>
      <w:proofErr w:type="spellEnd"/>
      <w:r w:rsidR="00AA59DD" w:rsidRPr="00C64797">
        <w:rPr>
          <w:sz w:val="24"/>
          <w:szCs w:val="24"/>
        </w:rPr>
        <w:t xml:space="preserve"> János alpolgármester, </w:t>
      </w:r>
      <w:r w:rsidR="0005238A" w:rsidRPr="00C64797">
        <w:rPr>
          <w:sz w:val="24"/>
          <w:szCs w:val="24"/>
        </w:rPr>
        <w:t xml:space="preserve">Molnár Pál, </w:t>
      </w:r>
      <w:r w:rsidR="00D07245" w:rsidRPr="00C64797">
        <w:rPr>
          <w:sz w:val="24"/>
          <w:szCs w:val="24"/>
        </w:rPr>
        <w:t>Dr. </w:t>
      </w:r>
      <w:proofErr w:type="spellStart"/>
      <w:r w:rsidR="00D07245" w:rsidRPr="00C64797">
        <w:rPr>
          <w:sz w:val="24"/>
          <w:szCs w:val="24"/>
        </w:rPr>
        <w:t>Kanász-Nagy</w:t>
      </w:r>
      <w:proofErr w:type="spellEnd"/>
      <w:r w:rsidR="00D07245" w:rsidRPr="00C64797">
        <w:rPr>
          <w:sz w:val="24"/>
          <w:szCs w:val="24"/>
        </w:rPr>
        <w:t xml:space="preserve"> László</w:t>
      </w:r>
      <w:r w:rsidR="0008091B">
        <w:rPr>
          <w:sz w:val="24"/>
          <w:szCs w:val="24"/>
        </w:rPr>
        <w:t>,</w:t>
      </w:r>
      <w:r w:rsidR="00D07245" w:rsidRPr="00C64797">
        <w:rPr>
          <w:sz w:val="24"/>
          <w:szCs w:val="24"/>
        </w:rPr>
        <w:t xml:space="preserve"> </w:t>
      </w:r>
      <w:r w:rsidR="00BE63B3" w:rsidRPr="00C64797">
        <w:rPr>
          <w:sz w:val="24"/>
          <w:szCs w:val="24"/>
        </w:rPr>
        <w:t xml:space="preserve">Nagyné László Erzsébet, </w:t>
      </w:r>
      <w:proofErr w:type="spellStart"/>
      <w:r w:rsidRPr="00C64797">
        <w:rPr>
          <w:sz w:val="24"/>
          <w:szCs w:val="24"/>
        </w:rPr>
        <w:t>Karcagi</w:t>
      </w:r>
      <w:r w:rsidR="001437B3" w:rsidRPr="00C64797">
        <w:rPr>
          <w:sz w:val="24"/>
          <w:szCs w:val="24"/>
        </w:rPr>
        <w:noBreakHyphen/>
      </w:r>
      <w:r w:rsidRPr="00C64797">
        <w:rPr>
          <w:sz w:val="24"/>
          <w:szCs w:val="24"/>
        </w:rPr>
        <w:t>Nagy</w:t>
      </w:r>
      <w:proofErr w:type="spellEnd"/>
      <w:r w:rsidRPr="00C64797">
        <w:rPr>
          <w:sz w:val="24"/>
          <w:szCs w:val="24"/>
        </w:rPr>
        <w:t xml:space="preserve"> Zoltán, </w:t>
      </w:r>
      <w:r w:rsidR="00AA59DD" w:rsidRPr="00C64797">
        <w:rPr>
          <w:sz w:val="24"/>
          <w:szCs w:val="24"/>
        </w:rPr>
        <w:t>Szepesi Tibor,</w:t>
      </w:r>
      <w:r w:rsidR="00451471" w:rsidRPr="00C64797">
        <w:rPr>
          <w:sz w:val="24"/>
          <w:szCs w:val="24"/>
        </w:rPr>
        <w:t xml:space="preserve"> </w:t>
      </w:r>
      <w:r w:rsidRPr="00C64797">
        <w:rPr>
          <w:sz w:val="24"/>
          <w:szCs w:val="24"/>
        </w:rPr>
        <w:t xml:space="preserve">Pánti Ildikó </w:t>
      </w:r>
      <w:r w:rsidR="00BE63B3" w:rsidRPr="00C64797">
        <w:rPr>
          <w:sz w:val="24"/>
          <w:szCs w:val="24"/>
        </w:rPr>
        <w:t xml:space="preserve">képviselő </w:t>
      </w:r>
      <w:r w:rsidRPr="00C64797">
        <w:rPr>
          <w:sz w:val="24"/>
          <w:szCs w:val="24"/>
        </w:rPr>
        <w:t xml:space="preserve">képviselők </w:t>
      </w:r>
      <w:r w:rsidR="00C64797">
        <w:rPr>
          <w:sz w:val="24"/>
          <w:szCs w:val="24"/>
        </w:rPr>
        <w:t xml:space="preserve"> </w:t>
      </w:r>
    </w:p>
    <w:p w:rsidR="007D2B08" w:rsidRPr="00C64797" w:rsidRDefault="007D2B08" w:rsidP="007D2B08">
      <w:pPr>
        <w:jc w:val="both"/>
        <w:rPr>
          <w:sz w:val="24"/>
          <w:szCs w:val="24"/>
        </w:rPr>
      </w:pPr>
    </w:p>
    <w:p w:rsidR="00003C39" w:rsidRPr="00C64797" w:rsidRDefault="004C415D" w:rsidP="00122E0C">
      <w:pPr>
        <w:ind w:left="1701" w:right="-1" w:hanging="20"/>
        <w:jc w:val="both"/>
        <w:rPr>
          <w:sz w:val="24"/>
          <w:szCs w:val="24"/>
        </w:rPr>
      </w:pPr>
      <w:r w:rsidRPr="00C64797">
        <w:rPr>
          <w:sz w:val="24"/>
          <w:szCs w:val="24"/>
        </w:rPr>
        <w:t>Rózsa Sándor jegyző</w:t>
      </w:r>
      <w:r w:rsidR="00FC5E9C" w:rsidRPr="00C64797">
        <w:rPr>
          <w:sz w:val="24"/>
          <w:szCs w:val="24"/>
        </w:rPr>
        <w:t>,</w:t>
      </w:r>
      <w:r w:rsidR="00A55A5F" w:rsidRPr="00C64797">
        <w:rPr>
          <w:sz w:val="24"/>
          <w:szCs w:val="24"/>
        </w:rPr>
        <w:t xml:space="preserve"> </w:t>
      </w:r>
      <w:r w:rsidR="000549B1" w:rsidRPr="00C64797">
        <w:rPr>
          <w:sz w:val="24"/>
          <w:szCs w:val="24"/>
        </w:rPr>
        <w:t xml:space="preserve">Magyari Klaudia beruházási ügyintéző, Szentesi Lajos bizottsági tag, </w:t>
      </w:r>
      <w:r w:rsidR="00775F13" w:rsidRPr="00C64797">
        <w:rPr>
          <w:sz w:val="24"/>
          <w:szCs w:val="24"/>
        </w:rPr>
        <w:t xml:space="preserve">Donkó Gábor informatikus, </w:t>
      </w:r>
      <w:r w:rsidR="000549B1" w:rsidRPr="00C64797">
        <w:rPr>
          <w:sz w:val="24"/>
          <w:szCs w:val="24"/>
        </w:rPr>
        <w:t xml:space="preserve">Szabóné Bene Julianna szervezési ügyintéző, </w:t>
      </w:r>
      <w:proofErr w:type="spellStart"/>
      <w:r w:rsidRPr="00C64797">
        <w:rPr>
          <w:sz w:val="24"/>
          <w:szCs w:val="24"/>
        </w:rPr>
        <w:t>Kompanekné</w:t>
      </w:r>
      <w:proofErr w:type="spellEnd"/>
      <w:r w:rsidRPr="00C64797">
        <w:rPr>
          <w:sz w:val="24"/>
          <w:szCs w:val="24"/>
        </w:rPr>
        <w:t xml:space="preserve"> Sánta Mária</w:t>
      </w:r>
      <w:r w:rsidR="001E3DE0" w:rsidRPr="00C64797">
        <w:rPr>
          <w:sz w:val="24"/>
          <w:szCs w:val="24"/>
        </w:rPr>
        <w:t xml:space="preserve"> </w:t>
      </w:r>
      <w:r w:rsidR="00CE66D6" w:rsidRPr="00C64797">
        <w:rPr>
          <w:sz w:val="24"/>
          <w:szCs w:val="24"/>
        </w:rPr>
        <w:t>szervezési ügyintéző-jegyzőkönyvezető</w:t>
      </w:r>
    </w:p>
    <w:p w:rsidR="007914CD" w:rsidRPr="008129C0" w:rsidRDefault="007914CD" w:rsidP="004C5467">
      <w:pPr>
        <w:pStyle w:val="NormlWeb"/>
        <w:spacing w:before="0" w:after="0"/>
        <w:ind w:left="1701" w:hanging="20"/>
        <w:jc w:val="both"/>
        <w:rPr>
          <w:szCs w:val="24"/>
        </w:rPr>
      </w:pPr>
    </w:p>
    <w:p w:rsidR="00463FA6" w:rsidRPr="008129C0" w:rsidRDefault="00463FA6" w:rsidP="002D1E06">
      <w:pPr>
        <w:pStyle w:val="NormlWeb"/>
        <w:spacing w:before="0" w:after="0"/>
        <w:ind w:left="1560" w:hanging="1580"/>
        <w:jc w:val="both"/>
        <w:rPr>
          <w:b/>
          <w:szCs w:val="24"/>
          <w:u w:val="single"/>
        </w:rPr>
      </w:pPr>
      <w:r w:rsidRPr="008129C0">
        <w:rPr>
          <w:b/>
          <w:szCs w:val="24"/>
          <w:u w:val="single"/>
        </w:rPr>
        <w:t>Távolmaradt</w:t>
      </w:r>
      <w:proofErr w:type="gramStart"/>
      <w:r w:rsidRPr="008129C0">
        <w:rPr>
          <w:b/>
          <w:szCs w:val="24"/>
          <w:u w:val="single"/>
        </w:rPr>
        <w:t>:</w:t>
      </w:r>
      <w:r w:rsidR="007D64E6" w:rsidRPr="008129C0">
        <w:rPr>
          <w:szCs w:val="24"/>
        </w:rPr>
        <w:t xml:space="preserve">  </w:t>
      </w:r>
      <w:r w:rsidR="00D07245" w:rsidRPr="00BE63B3">
        <w:rPr>
          <w:szCs w:val="24"/>
        </w:rPr>
        <w:t>Dr.</w:t>
      </w:r>
      <w:proofErr w:type="gramEnd"/>
      <w:r w:rsidR="00D07245" w:rsidRPr="00BE63B3">
        <w:rPr>
          <w:szCs w:val="24"/>
        </w:rPr>
        <w:t> Kovács László</w:t>
      </w:r>
      <w:r w:rsidR="00A54643">
        <w:rPr>
          <w:szCs w:val="24"/>
        </w:rPr>
        <w:t>,</w:t>
      </w:r>
      <w:r w:rsidR="00D07245" w:rsidRPr="00BE63B3">
        <w:rPr>
          <w:szCs w:val="24"/>
        </w:rPr>
        <w:t xml:space="preserve"> </w:t>
      </w:r>
      <w:r w:rsidR="00BE63B3" w:rsidRPr="00BE63B3">
        <w:rPr>
          <w:szCs w:val="24"/>
        </w:rPr>
        <w:t>Nagy János</w:t>
      </w:r>
      <w:r w:rsidR="00D07245">
        <w:rPr>
          <w:szCs w:val="24"/>
        </w:rPr>
        <w:t>,</w:t>
      </w:r>
      <w:r w:rsidR="00BE63B3">
        <w:rPr>
          <w:szCs w:val="24"/>
        </w:rPr>
        <w:t xml:space="preserve"> </w:t>
      </w:r>
      <w:r w:rsidR="00D07245" w:rsidRPr="00BE63B3">
        <w:rPr>
          <w:szCs w:val="24"/>
        </w:rPr>
        <w:t xml:space="preserve">Andrási András </w:t>
      </w:r>
      <w:r w:rsidR="002D1E06">
        <w:rPr>
          <w:szCs w:val="24"/>
        </w:rPr>
        <w:t>képviselők, Dr. Czap Enikő aljegyző</w:t>
      </w:r>
    </w:p>
    <w:p w:rsidR="009E1235" w:rsidRPr="008129C0" w:rsidRDefault="009E1235" w:rsidP="00FE67E8">
      <w:pPr>
        <w:jc w:val="both"/>
        <w:rPr>
          <w:b/>
          <w:sz w:val="24"/>
          <w:szCs w:val="24"/>
          <w:u w:val="single"/>
        </w:rPr>
      </w:pPr>
    </w:p>
    <w:p w:rsidR="00FE67E8" w:rsidRPr="008129C0" w:rsidRDefault="00D46EC3" w:rsidP="00FE67E8">
      <w:pPr>
        <w:jc w:val="both"/>
        <w:rPr>
          <w:sz w:val="24"/>
          <w:szCs w:val="24"/>
        </w:rPr>
      </w:pPr>
      <w:r w:rsidRPr="008129C0">
        <w:rPr>
          <w:b/>
          <w:sz w:val="24"/>
          <w:szCs w:val="24"/>
          <w:u w:val="single"/>
        </w:rPr>
        <w:t xml:space="preserve">Dobos László </w:t>
      </w:r>
      <w:r w:rsidR="00DD22D5" w:rsidRPr="008129C0">
        <w:rPr>
          <w:b/>
          <w:sz w:val="24"/>
          <w:szCs w:val="24"/>
          <w:u w:val="single"/>
        </w:rPr>
        <w:t>polgármester:</w:t>
      </w:r>
      <w:r w:rsidR="00FE67E8" w:rsidRPr="008129C0">
        <w:rPr>
          <w:sz w:val="24"/>
          <w:szCs w:val="24"/>
        </w:rPr>
        <w:t xml:space="preserve"> </w:t>
      </w:r>
      <w:r w:rsidR="00632247" w:rsidRPr="008129C0">
        <w:rPr>
          <w:sz w:val="24"/>
          <w:szCs w:val="24"/>
        </w:rPr>
        <w:t xml:space="preserve">Köszöntötte </w:t>
      </w:r>
      <w:r w:rsidR="00FE67E8" w:rsidRPr="008129C0">
        <w:rPr>
          <w:sz w:val="24"/>
          <w:szCs w:val="24"/>
        </w:rPr>
        <w:t xml:space="preserve">a képviselő-testület tagjait, </w:t>
      </w:r>
      <w:r w:rsidR="00825E9C" w:rsidRPr="008129C0">
        <w:rPr>
          <w:sz w:val="24"/>
          <w:szCs w:val="24"/>
        </w:rPr>
        <w:t>a meghívottakat.</w:t>
      </w:r>
      <w:r w:rsidR="00840144" w:rsidRPr="008129C0">
        <w:rPr>
          <w:sz w:val="24"/>
          <w:szCs w:val="24"/>
        </w:rPr>
        <w:t xml:space="preserve">                                                                                         </w:t>
      </w:r>
    </w:p>
    <w:p w:rsidR="00AC09C3" w:rsidRPr="008129C0" w:rsidRDefault="00AC09C3" w:rsidP="00FE67E8">
      <w:pPr>
        <w:jc w:val="both"/>
        <w:rPr>
          <w:sz w:val="24"/>
          <w:szCs w:val="24"/>
        </w:rPr>
      </w:pPr>
    </w:p>
    <w:p w:rsidR="00CC1565" w:rsidRPr="008129C0" w:rsidRDefault="00CC1565" w:rsidP="00CC1565">
      <w:pPr>
        <w:jc w:val="both"/>
        <w:rPr>
          <w:sz w:val="24"/>
          <w:szCs w:val="24"/>
        </w:rPr>
      </w:pPr>
      <w:r w:rsidRPr="008129C0">
        <w:rPr>
          <w:sz w:val="24"/>
          <w:szCs w:val="24"/>
        </w:rPr>
        <w:t xml:space="preserve">A jelenléti ív alapján megállapította, hogy </w:t>
      </w:r>
      <w:r w:rsidR="00ED6729" w:rsidRPr="008129C0">
        <w:rPr>
          <w:sz w:val="24"/>
          <w:szCs w:val="24"/>
        </w:rPr>
        <w:t xml:space="preserve">a 11 képviselőből megjelent </w:t>
      </w:r>
      <w:r w:rsidR="0061507F">
        <w:rPr>
          <w:sz w:val="24"/>
          <w:szCs w:val="24"/>
        </w:rPr>
        <w:t>8</w:t>
      </w:r>
      <w:r w:rsidR="002F2203" w:rsidRPr="008129C0">
        <w:rPr>
          <w:sz w:val="24"/>
          <w:szCs w:val="24"/>
        </w:rPr>
        <w:t xml:space="preserve"> </w:t>
      </w:r>
      <w:r w:rsidR="00ED6729" w:rsidRPr="008129C0">
        <w:rPr>
          <w:sz w:val="24"/>
          <w:szCs w:val="24"/>
        </w:rPr>
        <w:t>fő</w:t>
      </w:r>
      <w:r w:rsidR="00F36FEE" w:rsidRPr="008129C0">
        <w:rPr>
          <w:sz w:val="24"/>
          <w:szCs w:val="24"/>
        </w:rPr>
        <w:t>,</w:t>
      </w:r>
      <w:r w:rsidRPr="008129C0">
        <w:rPr>
          <w:sz w:val="24"/>
          <w:szCs w:val="24"/>
        </w:rPr>
        <w:t xml:space="preserve"> </w:t>
      </w:r>
      <w:r w:rsidR="00ED6729" w:rsidRPr="008129C0">
        <w:rPr>
          <w:sz w:val="24"/>
          <w:szCs w:val="24"/>
        </w:rPr>
        <w:t xml:space="preserve">így </w:t>
      </w:r>
      <w:r w:rsidRPr="008129C0">
        <w:rPr>
          <w:sz w:val="24"/>
          <w:szCs w:val="24"/>
        </w:rPr>
        <w:t>az ülés határozatképes, s azt megnyitotta.</w:t>
      </w:r>
    </w:p>
    <w:p w:rsidR="00CC1565" w:rsidRPr="008129C0" w:rsidRDefault="0092025B" w:rsidP="002A66FD">
      <w:pPr>
        <w:pStyle w:val="NormlWeb"/>
        <w:spacing w:before="0" w:after="0"/>
        <w:jc w:val="both"/>
        <w:rPr>
          <w:b/>
          <w:szCs w:val="24"/>
          <w:u w:val="single"/>
        </w:rPr>
      </w:pPr>
      <w:r w:rsidRPr="008129C0">
        <w:rPr>
          <w:b/>
          <w:szCs w:val="24"/>
          <w:u w:val="single"/>
        </w:rPr>
        <w:t xml:space="preserve"> </w:t>
      </w:r>
    </w:p>
    <w:p w:rsidR="00AC289B" w:rsidRPr="008129C0" w:rsidRDefault="00800B04" w:rsidP="00F84A15">
      <w:pPr>
        <w:pStyle w:val="NormlWeb"/>
        <w:spacing w:before="0" w:after="0"/>
        <w:jc w:val="both"/>
        <w:rPr>
          <w:szCs w:val="24"/>
        </w:rPr>
      </w:pPr>
      <w:r w:rsidRPr="008129C0">
        <w:rPr>
          <w:szCs w:val="24"/>
        </w:rPr>
        <w:t xml:space="preserve">Indítványozta, hogy a képviselő-testület </w:t>
      </w:r>
      <w:r w:rsidR="0061507F">
        <w:rPr>
          <w:szCs w:val="24"/>
        </w:rPr>
        <w:t>soron kívül az alábbi napirendet tárgyalja meg.</w:t>
      </w:r>
    </w:p>
    <w:p w:rsidR="004E0CF9" w:rsidRPr="008129C0" w:rsidRDefault="004E0CF9" w:rsidP="00F84A15">
      <w:pPr>
        <w:pStyle w:val="NormlWeb"/>
        <w:spacing w:before="0" w:after="0"/>
        <w:jc w:val="both"/>
        <w:rPr>
          <w:szCs w:val="24"/>
        </w:rPr>
      </w:pPr>
    </w:p>
    <w:tbl>
      <w:tblPr>
        <w:tblW w:w="9211" w:type="dxa"/>
        <w:tblLook w:val="04A0"/>
      </w:tblPr>
      <w:tblGrid>
        <w:gridCol w:w="2802"/>
        <w:gridCol w:w="6409"/>
      </w:tblGrid>
      <w:tr w:rsidR="008129C0" w:rsidRPr="008129C0" w:rsidTr="008129C0">
        <w:tc>
          <w:tcPr>
            <w:tcW w:w="2802" w:type="dxa"/>
          </w:tcPr>
          <w:p w:rsidR="008129C0" w:rsidRPr="008129C0" w:rsidRDefault="0061507F" w:rsidP="002D1E06">
            <w:pPr>
              <w:pStyle w:val="NormlWeb"/>
              <w:spacing w:before="0" w:after="0"/>
              <w:jc w:val="both"/>
              <w:rPr>
                <w:b/>
                <w:szCs w:val="24"/>
              </w:rPr>
            </w:pPr>
            <w:r>
              <w:rPr>
                <w:b/>
                <w:szCs w:val="24"/>
              </w:rPr>
              <w:t>1</w:t>
            </w:r>
            <w:r w:rsidR="008129C0" w:rsidRPr="008129C0">
              <w:rPr>
                <w:b/>
                <w:szCs w:val="24"/>
              </w:rPr>
              <w:t xml:space="preserve">. </w:t>
            </w:r>
            <w:r w:rsidR="008129C0" w:rsidRPr="008129C0">
              <w:rPr>
                <w:b/>
                <w:szCs w:val="24"/>
                <w:u w:val="single"/>
              </w:rPr>
              <w:t>napirendi pont:</w:t>
            </w:r>
          </w:p>
        </w:tc>
        <w:tc>
          <w:tcPr>
            <w:tcW w:w="6409" w:type="dxa"/>
          </w:tcPr>
          <w:p w:rsidR="008129C0" w:rsidRPr="008129C0" w:rsidRDefault="0061507F" w:rsidP="008129C0">
            <w:pPr>
              <w:pStyle w:val="HTML-kntformzott"/>
              <w:spacing w:line="0" w:lineRule="atLeast"/>
              <w:jc w:val="both"/>
              <w:rPr>
                <w:rFonts w:ascii="Times New Roman" w:hAnsi="Times New Roman" w:cs="Times New Roman"/>
                <w:sz w:val="24"/>
                <w:szCs w:val="24"/>
              </w:rPr>
            </w:pPr>
            <w:r>
              <w:rPr>
                <w:rStyle w:val="absatz-standardschriftart0"/>
                <w:rFonts w:ascii="Times New Roman" w:hAnsi="Times New Roman" w:cs="Times New Roman"/>
                <w:color w:val="000000"/>
                <w:kern w:val="2"/>
                <w:sz w:val="24"/>
                <w:szCs w:val="24"/>
              </w:rPr>
              <w:t>Javaslat a Puskás Ferenc Stadion lelátóiról eltávolítandó ülőhelyek megigénylésére</w:t>
            </w:r>
          </w:p>
          <w:p w:rsidR="008129C0" w:rsidRPr="008129C0" w:rsidRDefault="008129C0" w:rsidP="007B5AAD">
            <w:pPr>
              <w:jc w:val="both"/>
              <w:rPr>
                <w:sz w:val="24"/>
                <w:szCs w:val="24"/>
              </w:rPr>
            </w:pPr>
          </w:p>
        </w:tc>
      </w:tr>
    </w:tbl>
    <w:p w:rsidR="00081BAB" w:rsidRPr="008129C0" w:rsidRDefault="00081BAB" w:rsidP="00F84A15">
      <w:pPr>
        <w:pStyle w:val="NormlWeb"/>
        <w:spacing w:before="0" w:after="0"/>
        <w:jc w:val="both"/>
        <w:rPr>
          <w:szCs w:val="24"/>
        </w:rPr>
      </w:pPr>
    </w:p>
    <w:p w:rsidR="00906464" w:rsidRPr="008129C0" w:rsidRDefault="00906464" w:rsidP="00906464">
      <w:pPr>
        <w:pStyle w:val="NormlWeb"/>
        <w:spacing w:before="0" w:after="0"/>
        <w:jc w:val="both"/>
        <w:rPr>
          <w:szCs w:val="24"/>
        </w:rPr>
      </w:pPr>
      <w:r w:rsidRPr="008129C0">
        <w:rPr>
          <w:szCs w:val="24"/>
        </w:rPr>
        <w:t>Aki a napirendi pont felvételével egyetért, kézfeltartással jelezze.</w:t>
      </w:r>
    </w:p>
    <w:p w:rsidR="00906464" w:rsidRPr="008129C0" w:rsidRDefault="00906464" w:rsidP="00906464">
      <w:pPr>
        <w:pStyle w:val="NormlWeb"/>
        <w:tabs>
          <w:tab w:val="left" w:pos="3405"/>
        </w:tabs>
        <w:spacing w:before="0" w:after="0"/>
        <w:jc w:val="both"/>
        <w:rPr>
          <w:b/>
          <w:szCs w:val="24"/>
          <w:u w:val="single"/>
        </w:rPr>
      </w:pPr>
    </w:p>
    <w:p w:rsidR="009C154A" w:rsidRPr="008129C0" w:rsidRDefault="009C154A" w:rsidP="009C154A">
      <w:pPr>
        <w:rPr>
          <w:sz w:val="24"/>
          <w:szCs w:val="24"/>
        </w:rPr>
      </w:pPr>
      <w:r w:rsidRPr="008129C0">
        <w:rPr>
          <w:b/>
          <w:sz w:val="24"/>
          <w:szCs w:val="24"/>
          <w:u w:val="single"/>
        </w:rPr>
        <w:t>A képviselő-testület döntése:</w:t>
      </w:r>
      <w:r w:rsidRPr="008129C0">
        <w:rPr>
          <w:sz w:val="24"/>
          <w:szCs w:val="24"/>
        </w:rPr>
        <w:t xml:space="preserve"> </w:t>
      </w:r>
      <w:r w:rsidR="004D4C8E">
        <w:rPr>
          <w:sz w:val="24"/>
          <w:szCs w:val="24"/>
        </w:rPr>
        <w:t>8</w:t>
      </w:r>
      <w:r w:rsidRPr="008129C0">
        <w:rPr>
          <w:sz w:val="24"/>
          <w:szCs w:val="24"/>
        </w:rPr>
        <w:t xml:space="preserve"> igen szavazat, nemleges szavazat, tartózkodás nem volt.</w:t>
      </w:r>
    </w:p>
    <w:p w:rsidR="00906464" w:rsidRPr="008129C0" w:rsidRDefault="00906464" w:rsidP="00906464">
      <w:pPr>
        <w:pStyle w:val="NormlWeb"/>
        <w:tabs>
          <w:tab w:val="left" w:pos="3405"/>
        </w:tabs>
        <w:spacing w:before="0" w:after="0"/>
        <w:jc w:val="both"/>
        <w:rPr>
          <w:b/>
          <w:szCs w:val="24"/>
          <w:u w:val="single"/>
        </w:rPr>
      </w:pPr>
    </w:p>
    <w:p w:rsidR="00AC289B" w:rsidRPr="008129C0" w:rsidRDefault="00F84A15" w:rsidP="00AC289B">
      <w:pPr>
        <w:tabs>
          <w:tab w:val="left" w:pos="2268"/>
        </w:tabs>
        <w:ind w:right="57"/>
        <w:jc w:val="both"/>
        <w:rPr>
          <w:sz w:val="24"/>
          <w:szCs w:val="24"/>
        </w:rPr>
      </w:pPr>
      <w:r w:rsidRPr="008129C0">
        <w:rPr>
          <w:sz w:val="24"/>
          <w:szCs w:val="24"/>
        </w:rPr>
        <w:t>Van-e to</w:t>
      </w:r>
      <w:r w:rsidR="00AC289B" w:rsidRPr="008129C0">
        <w:rPr>
          <w:sz w:val="24"/>
          <w:szCs w:val="24"/>
        </w:rPr>
        <w:t xml:space="preserve">vábbi napirendi javaslat? </w:t>
      </w:r>
    </w:p>
    <w:p w:rsidR="009F58D5" w:rsidRDefault="009F58D5" w:rsidP="00FE67E8">
      <w:pPr>
        <w:pStyle w:val="NormlWeb"/>
        <w:spacing w:before="0" w:after="0"/>
        <w:jc w:val="both"/>
        <w:rPr>
          <w:b/>
          <w:szCs w:val="24"/>
          <w:u w:val="single"/>
        </w:rPr>
      </w:pPr>
    </w:p>
    <w:p w:rsidR="00FE67E8" w:rsidRPr="008129C0" w:rsidRDefault="00FE67E8" w:rsidP="00FE67E8">
      <w:pPr>
        <w:pStyle w:val="NormlWeb"/>
        <w:spacing w:before="0" w:after="0"/>
        <w:jc w:val="both"/>
        <w:rPr>
          <w:szCs w:val="24"/>
        </w:rPr>
      </w:pPr>
      <w:r w:rsidRPr="008129C0">
        <w:rPr>
          <w:szCs w:val="24"/>
        </w:rPr>
        <w:t xml:space="preserve">Ismertette a </w:t>
      </w:r>
      <w:r w:rsidR="00DC459E" w:rsidRPr="008129C0">
        <w:rPr>
          <w:szCs w:val="24"/>
        </w:rPr>
        <w:t xml:space="preserve">teljes </w:t>
      </w:r>
      <w:r w:rsidRPr="008129C0">
        <w:rPr>
          <w:szCs w:val="24"/>
        </w:rPr>
        <w:t>napirendet.</w:t>
      </w:r>
    </w:p>
    <w:p w:rsidR="00E8721F" w:rsidRDefault="00E8721F" w:rsidP="00FE67E8">
      <w:pPr>
        <w:pStyle w:val="NormlWeb"/>
        <w:spacing w:before="0" w:after="0"/>
        <w:jc w:val="both"/>
        <w:rPr>
          <w:szCs w:val="24"/>
        </w:rPr>
      </w:pPr>
    </w:p>
    <w:tbl>
      <w:tblPr>
        <w:tblW w:w="9502" w:type="dxa"/>
        <w:tblLook w:val="01E0"/>
      </w:tblPr>
      <w:tblGrid>
        <w:gridCol w:w="5211"/>
        <w:gridCol w:w="4291"/>
      </w:tblGrid>
      <w:tr w:rsidR="002B7A14" w:rsidRPr="00D85E3F" w:rsidTr="000E5592">
        <w:tc>
          <w:tcPr>
            <w:tcW w:w="5211" w:type="dxa"/>
          </w:tcPr>
          <w:p w:rsidR="002B7A14" w:rsidRPr="00D85E3F" w:rsidRDefault="002B7A14" w:rsidP="00962014">
            <w:pPr>
              <w:pStyle w:val="NormlWeb"/>
              <w:spacing w:before="0" w:after="0"/>
              <w:jc w:val="center"/>
              <w:rPr>
                <w:b/>
                <w:bCs/>
                <w:szCs w:val="24"/>
                <w:u w:val="single"/>
              </w:rPr>
            </w:pPr>
            <w:r w:rsidRPr="00D85E3F">
              <w:rPr>
                <w:b/>
                <w:bCs/>
                <w:szCs w:val="24"/>
                <w:u w:val="single"/>
              </w:rPr>
              <w:t xml:space="preserve">N a p i r e n </w:t>
            </w:r>
            <w:proofErr w:type="gramStart"/>
            <w:r w:rsidRPr="00D85E3F">
              <w:rPr>
                <w:b/>
                <w:bCs/>
                <w:szCs w:val="24"/>
                <w:u w:val="single"/>
              </w:rPr>
              <w:t>d :</w:t>
            </w:r>
            <w:proofErr w:type="gramEnd"/>
          </w:p>
        </w:tc>
        <w:tc>
          <w:tcPr>
            <w:tcW w:w="4291" w:type="dxa"/>
          </w:tcPr>
          <w:p w:rsidR="002B7A14" w:rsidRPr="00D85E3F" w:rsidRDefault="002B7A14" w:rsidP="00962014">
            <w:pPr>
              <w:pStyle w:val="NormlWeb"/>
              <w:spacing w:before="0" w:after="0"/>
              <w:jc w:val="center"/>
              <w:rPr>
                <w:b/>
                <w:bCs/>
                <w:szCs w:val="24"/>
                <w:u w:val="single"/>
              </w:rPr>
            </w:pPr>
            <w:r w:rsidRPr="00D85E3F">
              <w:rPr>
                <w:b/>
                <w:bCs/>
                <w:szCs w:val="24"/>
                <w:u w:val="single"/>
              </w:rPr>
              <w:t xml:space="preserve">E l ő a d </w:t>
            </w:r>
            <w:proofErr w:type="gramStart"/>
            <w:r w:rsidRPr="00D85E3F">
              <w:rPr>
                <w:b/>
                <w:bCs/>
                <w:szCs w:val="24"/>
                <w:u w:val="single"/>
              </w:rPr>
              <w:t>ó :</w:t>
            </w:r>
            <w:proofErr w:type="gramEnd"/>
          </w:p>
          <w:p w:rsidR="002B7A14" w:rsidRPr="00D85E3F" w:rsidRDefault="002B7A14" w:rsidP="00962014">
            <w:pPr>
              <w:pStyle w:val="NormlWeb"/>
              <w:spacing w:before="0" w:after="0"/>
              <w:jc w:val="center"/>
              <w:rPr>
                <w:b/>
                <w:bCs/>
                <w:szCs w:val="24"/>
              </w:rPr>
            </w:pPr>
          </w:p>
        </w:tc>
      </w:tr>
      <w:tr w:rsidR="00D85E3F" w:rsidRPr="00D85E3F" w:rsidTr="000E5592">
        <w:tc>
          <w:tcPr>
            <w:tcW w:w="5211" w:type="dxa"/>
          </w:tcPr>
          <w:p w:rsidR="000917BD" w:rsidRPr="008129C0" w:rsidRDefault="000917BD" w:rsidP="000917BD">
            <w:pPr>
              <w:pStyle w:val="HTML-kntformzott"/>
              <w:numPr>
                <w:ilvl w:val="0"/>
                <w:numId w:val="61"/>
              </w:numPr>
              <w:spacing w:line="0" w:lineRule="atLeast"/>
              <w:jc w:val="both"/>
              <w:rPr>
                <w:rFonts w:ascii="Times New Roman" w:hAnsi="Times New Roman" w:cs="Times New Roman"/>
                <w:sz w:val="24"/>
                <w:szCs w:val="24"/>
              </w:rPr>
            </w:pPr>
            <w:r>
              <w:rPr>
                <w:rStyle w:val="absatz-standardschriftart0"/>
                <w:rFonts w:ascii="Times New Roman" w:hAnsi="Times New Roman" w:cs="Times New Roman"/>
                <w:color w:val="000000"/>
                <w:kern w:val="2"/>
                <w:sz w:val="24"/>
                <w:szCs w:val="24"/>
              </w:rPr>
              <w:t>Javaslat a Puskás Ferenc Stadion lelátóiról eltávolítandó ülőhelyek megigénylésére</w:t>
            </w:r>
          </w:p>
          <w:p w:rsidR="000917BD" w:rsidRPr="00D85E3F" w:rsidRDefault="000917BD" w:rsidP="004B666B">
            <w:pPr>
              <w:pStyle w:val="NormlWeb"/>
              <w:spacing w:before="0" w:after="0"/>
              <w:rPr>
                <w:szCs w:val="24"/>
              </w:rPr>
            </w:pPr>
          </w:p>
        </w:tc>
        <w:tc>
          <w:tcPr>
            <w:tcW w:w="4291" w:type="dxa"/>
          </w:tcPr>
          <w:p w:rsidR="00D85E3F" w:rsidRPr="00D85E3F" w:rsidRDefault="000917BD" w:rsidP="00453FAE">
            <w:pPr>
              <w:pStyle w:val="NormlWeb"/>
              <w:spacing w:before="0" w:after="0"/>
              <w:ind w:left="176"/>
              <w:jc w:val="both"/>
              <w:rPr>
                <w:b/>
                <w:bCs/>
                <w:szCs w:val="24"/>
                <w:u w:val="single"/>
              </w:rPr>
            </w:pPr>
            <w:r w:rsidRPr="008129C0">
              <w:rPr>
                <w:szCs w:val="24"/>
              </w:rPr>
              <w:t>Dobos László polgármester</w:t>
            </w:r>
          </w:p>
        </w:tc>
      </w:tr>
    </w:tbl>
    <w:p w:rsidR="003430AE" w:rsidRPr="008129C0" w:rsidRDefault="003430AE" w:rsidP="00AE468E">
      <w:pPr>
        <w:tabs>
          <w:tab w:val="num" w:pos="720"/>
        </w:tabs>
        <w:jc w:val="both"/>
        <w:rPr>
          <w:sz w:val="24"/>
          <w:szCs w:val="24"/>
        </w:rPr>
      </w:pPr>
    </w:p>
    <w:p w:rsidR="00410D93" w:rsidRPr="008129C0" w:rsidRDefault="00410D93" w:rsidP="00AE71F8">
      <w:pPr>
        <w:jc w:val="both"/>
        <w:rPr>
          <w:sz w:val="24"/>
          <w:szCs w:val="24"/>
        </w:rPr>
      </w:pPr>
      <w:r w:rsidRPr="008129C0">
        <w:rPr>
          <w:sz w:val="24"/>
          <w:szCs w:val="24"/>
        </w:rPr>
        <w:t xml:space="preserve">Szavazásra tette fel a </w:t>
      </w:r>
      <w:r w:rsidR="00F24760" w:rsidRPr="008129C0">
        <w:rPr>
          <w:sz w:val="24"/>
          <w:szCs w:val="24"/>
        </w:rPr>
        <w:t xml:space="preserve">teljes </w:t>
      </w:r>
      <w:r w:rsidRPr="008129C0">
        <w:rPr>
          <w:sz w:val="24"/>
          <w:szCs w:val="24"/>
        </w:rPr>
        <w:t>napirendet. Aki azzal egyetért, jelezze.</w:t>
      </w:r>
    </w:p>
    <w:p w:rsidR="00410D93" w:rsidRPr="008129C0" w:rsidRDefault="004D6362" w:rsidP="004D6362">
      <w:pPr>
        <w:tabs>
          <w:tab w:val="left" w:pos="3210"/>
        </w:tabs>
        <w:ind w:left="-180"/>
        <w:rPr>
          <w:sz w:val="24"/>
          <w:szCs w:val="24"/>
        </w:rPr>
      </w:pPr>
      <w:r w:rsidRPr="008129C0">
        <w:rPr>
          <w:sz w:val="24"/>
          <w:szCs w:val="24"/>
        </w:rPr>
        <w:tab/>
      </w:r>
    </w:p>
    <w:p w:rsidR="004B666B" w:rsidRDefault="004B666B" w:rsidP="00B55872">
      <w:pPr>
        <w:rPr>
          <w:b/>
          <w:sz w:val="24"/>
          <w:szCs w:val="24"/>
          <w:u w:val="single"/>
        </w:rPr>
      </w:pPr>
    </w:p>
    <w:p w:rsidR="00410D93" w:rsidRPr="008129C0" w:rsidRDefault="00410D93" w:rsidP="00B55872">
      <w:pPr>
        <w:rPr>
          <w:sz w:val="24"/>
          <w:szCs w:val="24"/>
        </w:rPr>
      </w:pPr>
      <w:r w:rsidRPr="008129C0">
        <w:rPr>
          <w:b/>
          <w:sz w:val="24"/>
          <w:szCs w:val="24"/>
          <w:u w:val="single"/>
        </w:rPr>
        <w:t>A képviselő-testület döntése:</w:t>
      </w:r>
      <w:r w:rsidRPr="008129C0">
        <w:rPr>
          <w:sz w:val="24"/>
          <w:szCs w:val="24"/>
        </w:rPr>
        <w:t xml:space="preserve"> </w:t>
      </w:r>
      <w:r w:rsidR="000917BD">
        <w:rPr>
          <w:sz w:val="24"/>
          <w:szCs w:val="24"/>
        </w:rPr>
        <w:t>8</w:t>
      </w:r>
      <w:r w:rsidR="001F66C9" w:rsidRPr="008129C0">
        <w:rPr>
          <w:sz w:val="24"/>
          <w:szCs w:val="24"/>
        </w:rPr>
        <w:t xml:space="preserve"> </w:t>
      </w:r>
      <w:r w:rsidRPr="008129C0">
        <w:rPr>
          <w:sz w:val="24"/>
          <w:szCs w:val="24"/>
        </w:rPr>
        <w:t>igen szavazat, nemleges szavazat, tartózkodás nem volt</w:t>
      </w:r>
    </w:p>
    <w:p w:rsidR="00410D93" w:rsidRPr="008129C0" w:rsidRDefault="00410D93" w:rsidP="002A086C">
      <w:pPr>
        <w:ind w:left="-180"/>
        <w:rPr>
          <w:sz w:val="24"/>
          <w:szCs w:val="24"/>
        </w:rPr>
      </w:pPr>
    </w:p>
    <w:p w:rsidR="00842B56" w:rsidRDefault="00842B56" w:rsidP="00410D93">
      <w:pPr>
        <w:jc w:val="both"/>
        <w:rPr>
          <w:b/>
          <w:sz w:val="24"/>
          <w:szCs w:val="24"/>
        </w:rPr>
      </w:pPr>
      <w:r>
        <w:rPr>
          <w:b/>
          <w:sz w:val="24"/>
          <w:szCs w:val="24"/>
        </w:rPr>
        <w:lastRenderedPageBreak/>
        <w:t xml:space="preserve">             </w:t>
      </w:r>
    </w:p>
    <w:p w:rsidR="00410D93" w:rsidRPr="008129C0" w:rsidRDefault="000917BD" w:rsidP="00410D93">
      <w:pPr>
        <w:jc w:val="both"/>
        <w:rPr>
          <w:b/>
          <w:sz w:val="24"/>
          <w:szCs w:val="24"/>
        </w:rPr>
      </w:pPr>
      <w:r>
        <w:rPr>
          <w:b/>
          <w:sz w:val="24"/>
          <w:szCs w:val="24"/>
        </w:rPr>
        <w:t>9</w:t>
      </w:r>
      <w:r w:rsidR="004B666B">
        <w:rPr>
          <w:b/>
          <w:sz w:val="24"/>
          <w:szCs w:val="24"/>
        </w:rPr>
        <w:t>0</w:t>
      </w:r>
      <w:r w:rsidR="00666AC5" w:rsidRPr="008129C0">
        <w:rPr>
          <w:b/>
          <w:sz w:val="24"/>
          <w:szCs w:val="24"/>
        </w:rPr>
        <w:t>/201</w:t>
      </w:r>
      <w:r w:rsidR="00B0582F" w:rsidRPr="008129C0">
        <w:rPr>
          <w:b/>
          <w:sz w:val="24"/>
          <w:szCs w:val="24"/>
        </w:rPr>
        <w:t>6</w:t>
      </w:r>
      <w:r w:rsidR="00394F35" w:rsidRPr="008129C0">
        <w:rPr>
          <w:b/>
          <w:sz w:val="24"/>
          <w:szCs w:val="24"/>
        </w:rPr>
        <w:t>. (</w:t>
      </w:r>
      <w:r w:rsidR="003D14A4">
        <w:rPr>
          <w:b/>
          <w:sz w:val="24"/>
          <w:szCs w:val="24"/>
        </w:rPr>
        <w:t>I</w:t>
      </w:r>
      <w:r>
        <w:rPr>
          <w:b/>
          <w:sz w:val="24"/>
          <w:szCs w:val="24"/>
        </w:rPr>
        <w:t>V</w:t>
      </w:r>
      <w:r w:rsidR="00863C33" w:rsidRPr="008129C0">
        <w:rPr>
          <w:b/>
          <w:sz w:val="24"/>
          <w:szCs w:val="24"/>
        </w:rPr>
        <w:t>.</w:t>
      </w:r>
      <w:r>
        <w:rPr>
          <w:b/>
          <w:sz w:val="24"/>
          <w:szCs w:val="24"/>
        </w:rPr>
        <w:t>21</w:t>
      </w:r>
      <w:r w:rsidR="00041233" w:rsidRPr="008129C0">
        <w:rPr>
          <w:b/>
          <w:sz w:val="24"/>
          <w:szCs w:val="24"/>
        </w:rPr>
        <w:t>.</w:t>
      </w:r>
      <w:r w:rsidR="00410D93" w:rsidRPr="008129C0">
        <w:rPr>
          <w:b/>
          <w:sz w:val="24"/>
          <w:szCs w:val="24"/>
        </w:rPr>
        <w:t>) „</w:t>
      </w:r>
      <w:proofErr w:type="spellStart"/>
      <w:r w:rsidR="00410D93" w:rsidRPr="008129C0">
        <w:rPr>
          <w:b/>
          <w:sz w:val="24"/>
          <w:szCs w:val="24"/>
        </w:rPr>
        <w:t>kt</w:t>
      </w:r>
      <w:proofErr w:type="spellEnd"/>
      <w:r w:rsidR="00410D93" w:rsidRPr="008129C0">
        <w:rPr>
          <w:b/>
          <w:sz w:val="24"/>
          <w:szCs w:val="24"/>
        </w:rPr>
        <w:t>.” sz. h a t á r o z a t</w:t>
      </w:r>
    </w:p>
    <w:p w:rsidR="00410D93" w:rsidRPr="008129C0" w:rsidRDefault="00410D93" w:rsidP="00410D93">
      <w:pPr>
        <w:jc w:val="both"/>
        <w:rPr>
          <w:b/>
          <w:sz w:val="24"/>
          <w:szCs w:val="24"/>
        </w:rPr>
      </w:pPr>
      <w:proofErr w:type="gramStart"/>
      <w:r w:rsidRPr="008129C0">
        <w:rPr>
          <w:b/>
          <w:sz w:val="24"/>
          <w:szCs w:val="24"/>
        </w:rPr>
        <w:t>a</w:t>
      </w:r>
      <w:proofErr w:type="gramEnd"/>
      <w:r w:rsidRPr="008129C0">
        <w:rPr>
          <w:b/>
          <w:sz w:val="24"/>
          <w:szCs w:val="24"/>
        </w:rPr>
        <w:t xml:space="preserve"> Karcag Városi </w:t>
      </w:r>
      <w:r w:rsidR="00865525" w:rsidRPr="008129C0">
        <w:rPr>
          <w:b/>
          <w:sz w:val="24"/>
          <w:szCs w:val="24"/>
        </w:rPr>
        <w:t>Önkormányzat</w:t>
      </w:r>
      <w:r w:rsidRPr="008129C0">
        <w:rPr>
          <w:b/>
          <w:sz w:val="24"/>
          <w:szCs w:val="24"/>
        </w:rPr>
        <w:t xml:space="preserve"> Képvi</w:t>
      </w:r>
      <w:r w:rsidR="00DB4613" w:rsidRPr="008129C0">
        <w:rPr>
          <w:b/>
          <w:sz w:val="24"/>
          <w:szCs w:val="24"/>
        </w:rPr>
        <w:t>selő-testülete 201</w:t>
      </w:r>
      <w:r w:rsidR="00B0582F" w:rsidRPr="008129C0">
        <w:rPr>
          <w:b/>
          <w:sz w:val="24"/>
          <w:szCs w:val="24"/>
        </w:rPr>
        <w:t>6</w:t>
      </w:r>
      <w:r w:rsidR="00DB4613" w:rsidRPr="008129C0">
        <w:rPr>
          <w:b/>
          <w:sz w:val="24"/>
          <w:szCs w:val="24"/>
        </w:rPr>
        <w:t xml:space="preserve">. </w:t>
      </w:r>
      <w:r w:rsidR="000917BD">
        <w:rPr>
          <w:b/>
          <w:sz w:val="24"/>
          <w:szCs w:val="24"/>
        </w:rPr>
        <w:t>április 21</w:t>
      </w:r>
      <w:r w:rsidR="009563AE">
        <w:rPr>
          <w:b/>
          <w:sz w:val="24"/>
          <w:szCs w:val="24"/>
        </w:rPr>
        <w:t>-ei</w:t>
      </w:r>
      <w:r w:rsidRPr="008129C0">
        <w:rPr>
          <w:b/>
          <w:sz w:val="24"/>
          <w:szCs w:val="24"/>
        </w:rPr>
        <w:t xml:space="preserve"> ülése napirendjének elfogadásáról</w:t>
      </w:r>
    </w:p>
    <w:p w:rsidR="00410D93" w:rsidRPr="008129C0" w:rsidRDefault="00410D93" w:rsidP="00410D93">
      <w:pPr>
        <w:jc w:val="both"/>
        <w:rPr>
          <w:b/>
          <w:sz w:val="24"/>
          <w:szCs w:val="24"/>
        </w:rPr>
      </w:pPr>
    </w:p>
    <w:p w:rsidR="00410D93" w:rsidRPr="008129C0" w:rsidRDefault="00410D93" w:rsidP="00401D48">
      <w:pPr>
        <w:spacing w:before="120"/>
        <w:ind w:left="1080"/>
        <w:rPr>
          <w:sz w:val="24"/>
          <w:szCs w:val="24"/>
        </w:rPr>
      </w:pPr>
      <w:r w:rsidRPr="008129C0">
        <w:rPr>
          <w:sz w:val="24"/>
          <w:szCs w:val="24"/>
        </w:rPr>
        <w:t xml:space="preserve">A Karcag Városi </w:t>
      </w:r>
      <w:r w:rsidR="00865525" w:rsidRPr="008129C0">
        <w:rPr>
          <w:sz w:val="24"/>
          <w:szCs w:val="24"/>
        </w:rPr>
        <w:t>Önkormányzat</w:t>
      </w:r>
      <w:r w:rsidRPr="008129C0">
        <w:rPr>
          <w:sz w:val="24"/>
          <w:szCs w:val="24"/>
        </w:rPr>
        <w:t xml:space="preserve"> Képviselő-testülete az ismertetett napirendet </w:t>
      </w:r>
    </w:p>
    <w:p w:rsidR="00410D93" w:rsidRPr="008129C0" w:rsidRDefault="00410D93" w:rsidP="00410D93">
      <w:pPr>
        <w:spacing w:before="120"/>
        <w:ind w:left="1134"/>
        <w:jc w:val="center"/>
        <w:rPr>
          <w:b/>
          <w:sz w:val="24"/>
          <w:szCs w:val="24"/>
        </w:rPr>
      </w:pPr>
      <w:proofErr w:type="gramStart"/>
      <w:r w:rsidRPr="008129C0">
        <w:rPr>
          <w:b/>
          <w:sz w:val="24"/>
          <w:szCs w:val="24"/>
        </w:rPr>
        <w:t>e</w:t>
      </w:r>
      <w:proofErr w:type="gramEnd"/>
      <w:r w:rsidRPr="008129C0">
        <w:rPr>
          <w:b/>
          <w:sz w:val="24"/>
          <w:szCs w:val="24"/>
        </w:rPr>
        <w:t xml:space="preserve"> l f o g a d j a .</w:t>
      </w:r>
      <w:r w:rsidR="008664E4" w:rsidRPr="008129C0">
        <w:rPr>
          <w:b/>
          <w:sz w:val="24"/>
          <w:szCs w:val="24"/>
        </w:rPr>
        <w:t xml:space="preserve">   </w:t>
      </w:r>
    </w:p>
    <w:p w:rsidR="004B666B" w:rsidRDefault="004B666B" w:rsidP="009A467B">
      <w:pPr>
        <w:pStyle w:val="NormlWeb"/>
        <w:spacing w:before="0" w:after="0"/>
        <w:ind w:left="567"/>
        <w:rPr>
          <w:szCs w:val="24"/>
          <w:u w:val="single"/>
        </w:rPr>
      </w:pPr>
    </w:p>
    <w:p w:rsidR="009A467B" w:rsidRPr="008129C0" w:rsidRDefault="009A467B" w:rsidP="009A467B">
      <w:pPr>
        <w:pStyle w:val="NormlWeb"/>
        <w:spacing w:before="0" w:after="0"/>
        <w:ind w:left="567"/>
        <w:rPr>
          <w:szCs w:val="24"/>
          <w:u w:val="single"/>
        </w:rPr>
      </w:pPr>
      <w:r w:rsidRPr="008129C0">
        <w:rPr>
          <w:szCs w:val="24"/>
          <w:u w:val="single"/>
        </w:rPr>
        <w:t>Erről értesülnek:</w:t>
      </w:r>
    </w:p>
    <w:p w:rsidR="009A467B" w:rsidRPr="008129C0" w:rsidRDefault="009A467B" w:rsidP="006F592B">
      <w:pPr>
        <w:numPr>
          <w:ilvl w:val="0"/>
          <w:numId w:val="8"/>
        </w:numPr>
        <w:tabs>
          <w:tab w:val="left" w:pos="851"/>
        </w:tabs>
        <w:ind w:left="567" w:firstLine="0"/>
        <w:jc w:val="both"/>
        <w:rPr>
          <w:sz w:val="24"/>
          <w:szCs w:val="24"/>
        </w:rPr>
      </w:pPr>
      <w:r w:rsidRPr="008129C0">
        <w:rPr>
          <w:sz w:val="24"/>
          <w:szCs w:val="24"/>
        </w:rPr>
        <w:t xml:space="preserve">Karcag Városi Önkormányzat Képviselő-testület tagjai, lakóhelyeiken </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 Városi Önkormányzat Polgármestere, helyben</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 Városi Önkormányzat Jegyzője, helyben</w:t>
      </w:r>
    </w:p>
    <w:p w:rsidR="009A467B" w:rsidRPr="008129C0" w:rsidRDefault="009A467B" w:rsidP="006F592B">
      <w:pPr>
        <w:pStyle w:val="NormlWeb"/>
        <w:numPr>
          <w:ilvl w:val="0"/>
          <w:numId w:val="8"/>
        </w:numPr>
        <w:tabs>
          <w:tab w:val="left" w:pos="851"/>
        </w:tabs>
        <w:spacing w:before="0" w:after="0"/>
        <w:ind w:left="567" w:firstLine="0"/>
        <w:jc w:val="both"/>
        <w:rPr>
          <w:szCs w:val="24"/>
        </w:rPr>
      </w:pPr>
      <w:r w:rsidRPr="008129C0">
        <w:rPr>
          <w:szCs w:val="24"/>
        </w:rPr>
        <w:t>Karcagi Polgármesteri Hivatal, Aljegyzői Iroda, helyben</w:t>
      </w:r>
    </w:p>
    <w:p w:rsidR="007B5A69" w:rsidRPr="008129C0" w:rsidRDefault="007B5A69" w:rsidP="007B5A69">
      <w:pPr>
        <w:jc w:val="both"/>
        <w:rPr>
          <w:b/>
          <w:sz w:val="24"/>
          <w:szCs w:val="24"/>
          <w:u w:val="single"/>
        </w:rPr>
      </w:pPr>
    </w:p>
    <w:p w:rsidR="003534CE" w:rsidRDefault="003534CE" w:rsidP="004B666B">
      <w:pPr>
        <w:jc w:val="both"/>
        <w:rPr>
          <w:b/>
          <w:sz w:val="24"/>
          <w:szCs w:val="24"/>
          <w:u w:val="single"/>
        </w:rPr>
      </w:pPr>
    </w:p>
    <w:p w:rsidR="00267410" w:rsidRPr="004B666B" w:rsidRDefault="00C5672F" w:rsidP="004B666B">
      <w:pPr>
        <w:jc w:val="both"/>
        <w:rPr>
          <w:sz w:val="24"/>
          <w:szCs w:val="24"/>
        </w:rPr>
      </w:pPr>
      <w:r w:rsidRPr="004B666B">
        <w:rPr>
          <w:b/>
          <w:sz w:val="24"/>
          <w:szCs w:val="24"/>
          <w:u w:val="single"/>
        </w:rPr>
        <w:t>Dobos László polgármester:</w:t>
      </w:r>
      <w:r w:rsidRPr="004B666B">
        <w:rPr>
          <w:sz w:val="24"/>
          <w:szCs w:val="24"/>
        </w:rPr>
        <w:t xml:space="preserve"> </w:t>
      </w:r>
      <w:r w:rsidR="00E04401" w:rsidRPr="004B666B">
        <w:rPr>
          <w:sz w:val="24"/>
          <w:szCs w:val="24"/>
        </w:rPr>
        <w:t>Bejelentette,</w:t>
      </w:r>
      <w:r w:rsidR="004B666B" w:rsidRPr="004B666B">
        <w:rPr>
          <w:sz w:val="24"/>
          <w:szCs w:val="24"/>
        </w:rPr>
        <w:t xml:space="preserve"> </w:t>
      </w:r>
      <w:r w:rsidR="00267410" w:rsidRPr="004B666B">
        <w:rPr>
          <w:sz w:val="24"/>
          <w:szCs w:val="24"/>
        </w:rPr>
        <w:t>hogy napirend előtti kérdések feltevésére van lehetőség. A kérdések megválaszolására a napirendek megtárgyalását követően kerül sor.</w:t>
      </w:r>
    </w:p>
    <w:p w:rsidR="00267410" w:rsidRPr="004B666B" w:rsidRDefault="00267410" w:rsidP="00FE74CC">
      <w:pPr>
        <w:pStyle w:val="NormlWeb"/>
        <w:spacing w:before="0" w:after="0"/>
        <w:jc w:val="center"/>
        <w:rPr>
          <w:szCs w:val="24"/>
        </w:rPr>
      </w:pPr>
    </w:p>
    <w:p w:rsidR="004F7864" w:rsidRPr="004B666B" w:rsidRDefault="00267410" w:rsidP="00267410">
      <w:pPr>
        <w:rPr>
          <w:sz w:val="24"/>
          <w:szCs w:val="24"/>
        </w:rPr>
      </w:pPr>
      <w:r w:rsidRPr="004B666B">
        <w:rPr>
          <w:sz w:val="24"/>
          <w:szCs w:val="24"/>
        </w:rPr>
        <w:t>Kérdés, hozzászólás van-e?</w:t>
      </w:r>
    </w:p>
    <w:p w:rsidR="00C25049" w:rsidRPr="004B666B" w:rsidRDefault="00C25049" w:rsidP="00267410">
      <w:pPr>
        <w:rPr>
          <w:sz w:val="24"/>
          <w:szCs w:val="24"/>
        </w:rPr>
      </w:pPr>
    </w:p>
    <w:p w:rsidR="00970048" w:rsidRPr="008129C0" w:rsidRDefault="004B666B" w:rsidP="007E4DA3">
      <w:pPr>
        <w:pStyle w:val="NormlWeb"/>
        <w:spacing w:before="0" w:after="0"/>
        <w:jc w:val="both"/>
        <w:rPr>
          <w:b/>
          <w:szCs w:val="24"/>
          <w:u w:val="single"/>
        </w:rPr>
      </w:pPr>
      <w:r>
        <w:rPr>
          <w:szCs w:val="24"/>
        </w:rPr>
        <w:t>N</w:t>
      </w:r>
      <w:r w:rsidR="00970048" w:rsidRPr="008129C0">
        <w:rPr>
          <w:szCs w:val="24"/>
        </w:rPr>
        <w:t>apirend előtti kérdés nem hangzott el.</w:t>
      </w:r>
    </w:p>
    <w:p w:rsidR="00A01EAF" w:rsidRDefault="00A01EAF" w:rsidP="007E4DA3">
      <w:pPr>
        <w:pStyle w:val="NormlWeb"/>
        <w:spacing w:before="0" w:after="0"/>
        <w:jc w:val="both"/>
        <w:rPr>
          <w:szCs w:val="24"/>
        </w:rPr>
      </w:pPr>
    </w:p>
    <w:p w:rsidR="007E7BD0" w:rsidRPr="008129C0" w:rsidRDefault="00A77287" w:rsidP="007E4DA3">
      <w:pPr>
        <w:pStyle w:val="NormlWeb"/>
        <w:spacing w:before="0" w:after="0"/>
        <w:jc w:val="both"/>
        <w:rPr>
          <w:szCs w:val="24"/>
        </w:rPr>
      </w:pPr>
      <w:r w:rsidRPr="008129C0">
        <w:rPr>
          <w:szCs w:val="24"/>
        </w:rPr>
        <w:t>Rátértek a napirend megtárgyalására.</w:t>
      </w:r>
    </w:p>
    <w:p w:rsidR="00CB5B1F" w:rsidRPr="00CB5B1F" w:rsidRDefault="00CB5B1F" w:rsidP="007E4DA3">
      <w:pPr>
        <w:pStyle w:val="NormlWeb"/>
        <w:spacing w:before="0" w:after="0"/>
        <w:jc w:val="both"/>
        <w:rPr>
          <w:b/>
          <w:szCs w:val="24"/>
          <w:u w:val="single"/>
        </w:rPr>
      </w:pPr>
    </w:p>
    <w:p w:rsidR="00CB5B1F" w:rsidRPr="008129C0" w:rsidRDefault="00CB5B1F" w:rsidP="007E4DA3">
      <w:pPr>
        <w:pStyle w:val="NormlWeb"/>
        <w:spacing w:before="0" w:after="0"/>
        <w:jc w:val="both"/>
        <w:rPr>
          <w:szCs w:val="24"/>
        </w:rPr>
      </w:pPr>
    </w:p>
    <w:tbl>
      <w:tblPr>
        <w:tblW w:w="0" w:type="auto"/>
        <w:tblLook w:val="04A0"/>
      </w:tblPr>
      <w:tblGrid>
        <w:gridCol w:w="2660"/>
        <w:gridCol w:w="6551"/>
      </w:tblGrid>
      <w:tr w:rsidR="004040F2" w:rsidRPr="00BC23D9" w:rsidTr="00BF5EBD">
        <w:tc>
          <w:tcPr>
            <w:tcW w:w="2660" w:type="dxa"/>
          </w:tcPr>
          <w:p w:rsidR="004040F2" w:rsidRPr="00BC23D9" w:rsidRDefault="004040F2" w:rsidP="00BF5EBD">
            <w:pPr>
              <w:jc w:val="both"/>
              <w:rPr>
                <w:b/>
                <w:bCs/>
                <w:sz w:val="24"/>
                <w:szCs w:val="24"/>
              </w:rPr>
            </w:pPr>
            <w:r w:rsidRPr="00BC23D9">
              <w:rPr>
                <w:b/>
                <w:bCs/>
                <w:sz w:val="24"/>
                <w:szCs w:val="24"/>
              </w:rPr>
              <w:t xml:space="preserve">1. </w:t>
            </w:r>
            <w:r w:rsidRPr="00BC23D9">
              <w:rPr>
                <w:b/>
                <w:bCs/>
                <w:sz w:val="24"/>
                <w:szCs w:val="24"/>
                <w:u w:val="single"/>
              </w:rPr>
              <w:t>napirendi pont:</w:t>
            </w:r>
          </w:p>
        </w:tc>
        <w:tc>
          <w:tcPr>
            <w:tcW w:w="6551" w:type="dxa"/>
          </w:tcPr>
          <w:p w:rsidR="000917BD" w:rsidRPr="008129C0" w:rsidRDefault="000917BD" w:rsidP="000917BD">
            <w:pPr>
              <w:pStyle w:val="HTML-kntformzott"/>
              <w:spacing w:line="0" w:lineRule="atLeast"/>
              <w:jc w:val="both"/>
              <w:rPr>
                <w:rFonts w:ascii="Times New Roman" w:hAnsi="Times New Roman" w:cs="Times New Roman"/>
                <w:sz w:val="24"/>
                <w:szCs w:val="24"/>
              </w:rPr>
            </w:pPr>
            <w:r>
              <w:rPr>
                <w:rStyle w:val="absatz-standardschriftart0"/>
                <w:rFonts w:ascii="Times New Roman" w:hAnsi="Times New Roman" w:cs="Times New Roman"/>
                <w:color w:val="000000"/>
                <w:kern w:val="2"/>
                <w:sz w:val="24"/>
                <w:szCs w:val="24"/>
              </w:rPr>
              <w:t>Javaslat a Puskás Ferenc Stadion lelátóiról eltávolítandó ülőhelyek megigénylésére</w:t>
            </w:r>
          </w:p>
          <w:p w:rsidR="004040F2" w:rsidRPr="004040F2" w:rsidRDefault="004040F2" w:rsidP="00367486">
            <w:pPr>
              <w:jc w:val="both"/>
              <w:rPr>
                <w:szCs w:val="24"/>
                <w:u w:val="single"/>
              </w:rPr>
            </w:pPr>
          </w:p>
        </w:tc>
      </w:tr>
    </w:tbl>
    <w:p w:rsidR="00F16C8A" w:rsidRDefault="00F16C8A" w:rsidP="004040F2">
      <w:pPr>
        <w:tabs>
          <w:tab w:val="left" w:pos="2660"/>
        </w:tabs>
        <w:rPr>
          <w:b/>
          <w:bCs/>
          <w:sz w:val="24"/>
          <w:szCs w:val="24"/>
        </w:rPr>
      </w:pPr>
    </w:p>
    <w:p w:rsidR="00A54643" w:rsidRDefault="00A54643" w:rsidP="00A5464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A Puskás Ferenc Stadion átépítése folyamán kikerülnek olyan anyagok, melyeket az önkormányzatoknak felajánlanak. Így kerülnek ki ülőhelyek, melyre a Karcagi Labdarúgó Szakosztály szeretne igényt tartani. Ahhoz, hogy ez megtörténhessen, a mai napon be kell adni a kérelmet, ezért kellett soron kívüli ülést tartani. Megkérdezte a szakbizottság véleményét.</w:t>
      </w:r>
    </w:p>
    <w:p w:rsidR="00A54643" w:rsidRDefault="00A54643" w:rsidP="00A54643">
      <w:pPr>
        <w:tabs>
          <w:tab w:val="left" w:pos="2518"/>
        </w:tabs>
        <w:jc w:val="both"/>
        <w:rPr>
          <w:bCs/>
          <w:iCs/>
          <w:sz w:val="24"/>
          <w:szCs w:val="24"/>
        </w:rPr>
      </w:pPr>
    </w:p>
    <w:p w:rsidR="00A54643" w:rsidRDefault="00A54643" w:rsidP="00A5464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megtárgyalta a napirendet. Szepesi Tibor képviselő úr nagyon részletes tájékoztatást adott a beszerzés szempontjairól, az elhelyezés, szállítás </w:t>
      </w:r>
      <w:proofErr w:type="spellStart"/>
      <w:r>
        <w:rPr>
          <w:bCs/>
          <w:iCs/>
          <w:sz w:val="24"/>
          <w:szCs w:val="24"/>
        </w:rPr>
        <w:t>mivoltj</w:t>
      </w:r>
      <w:r w:rsidR="003E67E2">
        <w:rPr>
          <w:bCs/>
          <w:iCs/>
          <w:sz w:val="24"/>
          <w:szCs w:val="24"/>
        </w:rPr>
        <w:t>á</w:t>
      </w:r>
      <w:r>
        <w:rPr>
          <w:bCs/>
          <w:iCs/>
          <w:sz w:val="24"/>
          <w:szCs w:val="24"/>
        </w:rPr>
        <w:t>ról</w:t>
      </w:r>
      <w:proofErr w:type="spellEnd"/>
      <w:r>
        <w:rPr>
          <w:bCs/>
          <w:iCs/>
          <w:sz w:val="24"/>
          <w:szCs w:val="24"/>
        </w:rPr>
        <w:t xml:space="preserve">. A javaslatot a bizottság egyhangúan támogatta és a képviselő-testületnek elfogadásra javasolta. </w:t>
      </w:r>
    </w:p>
    <w:p w:rsidR="00A54643" w:rsidRDefault="00A54643" w:rsidP="00A54643">
      <w:pPr>
        <w:tabs>
          <w:tab w:val="left" w:pos="2518"/>
        </w:tabs>
        <w:jc w:val="both"/>
        <w:rPr>
          <w:bCs/>
          <w:iCs/>
          <w:sz w:val="24"/>
          <w:szCs w:val="24"/>
        </w:rPr>
      </w:pPr>
    </w:p>
    <w:p w:rsidR="00A54643" w:rsidRDefault="00A54643" w:rsidP="00A54643">
      <w:pPr>
        <w:tabs>
          <w:tab w:val="left" w:pos="2518"/>
        </w:tabs>
        <w:jc w:val="both"/>
        <w:rPr>
          <w:bCs/>
          <w:iCs/>
          <w:sz w:val="24"/>
          <w:szCs w:val="24"/>
        </w:rPr>
      </w:pPr>
      <w:r w:rsidRPr="00C17036">
        <w:rPr>
          <w:b/>
          <w:bCs/>
          <w:iCs/>
          <w:sz w:val="24"/>
          <w:szCs w:val="24"/>
          <w:u w:val="single"/>
        </w:rPr>
        <w:t>Dobos László polgármester:</w:t>
      </w:r>
      <w:r w:rsidRPr="00C17036">
        <w:rPr>
          <w:b/>
          <w:bCs/>
          <w:iCs/>
          <w:sz w:val="24"/>
          <w:szCs w:val="24"/>
        </w:rPr>
        <w:t xml:space="preserve"> </w:t>
      </w:r>
      <w:r>
        <w:rPr>
          <w:bCs/>
          <w:iCs/>
          <w:sz w:val="24"/>
          <w:szCs w:val="24"/>
        </w:rPr>
        <w:t xml:space="preserve">Megköszönte a tájékoztatást és vitára bocsátotta a napirendet. </w:t>
      </w:r>
    </w:p>
    <w:p w:rsidR="00A54643" w:rsidRDefault="00A54643" w:rsidP="00A54643">
      <w:pPr>
        <w:tabs>
          <w:tab w:val="left" w:pos="2518"/>
        </w:tabs>
        <w:jc w:val="both"/>
        <w:rPr>
          <w:bCs/>
          <w:iCs/>
          <w:sz w:val="24"/>
          <w:szCs w:val="24"/>
        </w:rPr>
      </w:pPr>
    </w:p>
    <w:p w:rsidR="00A54643" w:rsidRPr="00A45D51" w:rsidRDefault="00A54643" w:rsidP="00A54643">
      <w:pPr>
        <w:tabs>
          <w:tab w:val="left" w:pos="2518"/>
        </w:tabs>
        <w:jc w:val="both"/>
        <w:rPr>
          <w:bCs/>
          <w:iCs/>
          <w:sz w:val="24"/>
          <w:szCs w:val="24"/>
        </w:rPr>
      </w:pPr>
      <w:r w:rsidRPr="00A45D51">
        <w:rPr>
          <w:bCs/>
          <w:iCs/>
          <w:sz w:val="24"/>
          <w:szCs w:val="24"/>
        </w:rPr>
        <w:t>Kérdés, hozzászólás van-e?</w:t>
      </w:r>
    </w:p>
    <w:p w:rsidR="00A54643" w:rsidRPr="00A45D51" w:rsidRDefault="00A54643" w:rsidP="00A54643">
      <w:pPr>
        <w:tabs>
          <w:tab w:val="left" w:pos="2518"/>
        </w:tabs>
        <w:jc w:val="both"/>
        <w:rPr>
          <w:bCs/>
          <w:iCs/>
          <w:sz w:val="24"/>
          <w:szCs w:val="24"/>
        </w:rPr>
      </w:pPr>
    </w:p>
    <w:p w:rsidR="00A54643" w:rsidRPr="00A45D51" w:rsidRDefault="00A54643" w:rsidP="00A54643">
      <w:pPr>
        <w:rPr>
          <w:sz w:val="24"/>
          <w:szCs w:val="24"/>
        </w:rPr>
      </w:pPr>
      <w:r w:rsidRPr="00A45D51">
        <w:rPr>
          <w:sz w:val="24"/>
          <w:szCs w:val="24"/>
        </w:rPr>
        <w:t xml:space="preserve">Kérdés, észrevétel nem hangzott el. </w:t>
      </w:r>
    </w:p>
    <w:p w:rsidR="00A54643" w:rsidRPr="00A45D51" w:rsidRDefault="00A54643" w:rsidP="00A54643">
      <w:pPr>
        <w:rPr>
          <w:sz w:val="24"/>
          <w:szCs w:val="24"/>
        </w:rPr>
      </w:pPr>
    </w:p>
    <w:p w:rsidR="00A54643" w:rsidRPr="00A45D51" w:rsidRDefault="00A54643" w:rsidP="00A5464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A54643" w:rsidRPr="00A45D51" w:rsidRDefault="00A54643" w:rsidP="00A54643">
      <w:pPr>
        <w:rPr>
          <w:b/>
          <w:bCs/>
          <w:sz w:val="24"/>
          <w:szCs w:val="24"/>
          <w:u w:val="single"/>
        </w:rPr>
      </w:pPr>
    </w:p>
    <w:p w:rsidR="007B5AAD" w:rsidRPr="00A45D51" w:rsidRDefault="007B5AA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7B5AAD" w:rsidRDefault="007B5AAD" w:rsidP="004040F2">
      <w:pPr>
        <w:tabs>
          <w:tab w:val="left" w:pos="2660"/>
        </w:tabs>
        <w:rPr>
          <w:b/>
          <w:bCs/>
          <w:sz w:val="24"/>
          <w:szCs w:val="24"/>
        </w:rPr>
      </w:pPr>
    </w:p>
    <w:p w:rsidR="007B5AAD" w:rsidRDefault="007B5AAD" w:rsidP="004040F2">
      <w:pPr>
        <w:tabs>
          <w:tab w:val="left" w:pos="2660"/>
        </w:tabs>
        <w:rPr>
          <w:b/>
          <w:bCs/>
          <w:sz w:val="24"/>
          <w:szCs w:val="24"/>
        </w:rPr>
      </w:pPr>
    </w:p>
    <w:p w:rsidR="006230DF" w:rsidRPr="006230DF" w:rsidRDefault="006230DF" w:rsidP="006230DF">
      <w:pPr>
        <w:pStyle w:val="Szvegtrzsbehzssal"/>
        <w:rPr>
          <w:b/>
          <w:bCs/>
          <w:szCs w:val="24"/>
        </w:rPr>
      </w:pPr>
      <w:r w:rsidRPr="006230DF">
        <w:rPr>
          <w:b/>
          <w:szCs w:val="24"/>
        </w:rPr>
        <w:t>91/2016. (</w:t>
      </w:r>
      <w:proofErr w:type="spellStart"/>
      <w:r w:rsidRPr="006230DF">
        <w:rPr>
          <w:b/>
          <w:szCs w:val="24"/>
        </w:rPr>
        <w:t>IV</w:t>
      </w:r>
      <w:proofErr w:type="spellEnd"/>
      <w:r w:rsidRPr="006230DF">
        <w:rPr>
          <w:b/>
          <w:szCs w:val="24"/>
        </w:rPr>
        <w:t>. 21.) ,</w:t>
      </w:r>
      <w:proofErr w:type="gramStart"/>
      <w:r w:rsidRPr="006230DF">
        <w:rPr>
          <w:b/>
          <w:szCs w:val="24"/>
        </w:rPr>
        <w:t>,</w:t>
      </w:r>
      <w:proofErr w:type="spellStart"/>
      <w:r w:rsidRPr="006230DF">
        <w:rPr>
          <w:b/>
          <w:szCs w:val="24"/>
        </w:rPr>
        <w:t>kt</w:t>
      </w:r>
      <w:proofErr w:type="spellEnd"/>
      <w:proofErr w:type="gramEnd"/>
      <w:r w:rsidRPr="006230DF">
        <w:rPr>
          <w:b/>
          <w:szCs w:val="24"/>
        </w:rPr>
        <w:t xml:space="preserve">.” sz. </w:t>
      </w:r>
      <w:r w:rsidRPr="006230DF">
        <w:rPr>
          <w:b/>
          <w:bCs/>
          <w:szCs w:val="24"/>
        </w:rPr>
        <w:t>h a t á r o z a t</w:t>
      </w:r>
    </w:p>
    <w:p w:rsidR="006230DF" w:rsidRPr="006230DF" w:rsidRDefault="006230DF" w:rsidP="006230DF">
      <w:pPr>
        <w:jc w:val="both"/>
        <w:rPr>
          <w:b/>
          <w:sz w:val="24"/>
          <w:szCs w:val="24"/>
        </w:rPr>
      </w:pPr>
      <w:proofErr w:type="gramStart"/>
      <w:r w:rsidRPr="006230DF">
        <w:rPr>
          <w:b/>
          <w:sz w:val="24"/>
          <w:szCs w:val="24"/>
        </w:rPr>
        <w:t>a</w:t>
      </w:r>
      <w:proofErr w:type="gramEnd"/>
      <w:r w:rsidRPr="006230DF">
        <w:rPr>
          <w:b/>
          <w:sz w:val="24"/>
          <w:szCs w:val="24"/>
        </w:rPr>
        <w:t xml:space="preserve"> Puskás Ferenc Stadion lelátóiról eltávolítandó ülőhelyek megigényléséről</w:t>
      </w:r>
    </w:p>
    <w:p w:rsidR="006230DF" w:rsidRPr="006230DF" w:rsidRDefault="006230DF" w:rsidP="006230DF">
      <w:pPr>
        <w:pStyle w:val="Szvegtrzsbehzssal"/>
        <w:rPr>
          <w:szCs w:val="24"/>
        </w:rPr>
      </w:pPr>
    </w:p>
    <w:p w:rsidR="006230DF" w:rsidRPr="006230DF" w:rsidRDefault="006230DF" w:rsidP="006230DF">
      <w:pPr>
        <w:pStyle w:val="Listaszerbekezds"/>
        <w:ind w:left="0"/>
        <w:jc w:val="both"/>
      </w:pPr>
      <w:r w:rsidRPr="006230DF">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6230DF">
        <w:t>CLXXXIX</w:t>
      </w:r>
      <w:proofErr w:type="spellEnd"/>
      <w:r w:rsidRPr="006230DF">
        <w:t>. törvény 10. § (1) bekezdése alapján az alábbiak szerint dönt:</w:t>
      </w:r>
    </w:p>
    <w:p w:rsidR="006230DF" w:rsidRPr="006230DF" w:rsidRDefault="006230DF" w:rsidP="006230DF">
      <w:pPr>
        <w:pStyle w:val="Listaszerbekezds"/>
        <w:ind w:left="709" w:hanging="425"/>
        <w:jc w:val="both"/>
      </w:pPr>
    </w:p>
    <w:p w:rsidR="006230DF" w:rsidRPr="006230DF" w:rsidRDefault="006230DF" w:rsidP="006230DF">
      <w:pPr>
        <w:pStyle w:val="Listaszerbekezds"/>
        <w:numPr>
          <w:ilvl w:val="0"/>
          <w:numId w:val="63"/>
        </w:numPr>
        <w:spacing w:line="276" w:lineRule="auto"/>
        <w:ind w:left="567" w:hanging="425"/>
        <w:jc w:val="both"/>
      </w:pPr>
      <w:r w:rsidRPr="006230DF">
        <w:t xml:space="preserve">Karcag Városi Önkormányzatának Képviselő-testülete a nemzeti vagyonról szóló 2011. évi </w:t>
      </w:r>
      <w:proofErr w:type="spellStart"/>
      <w:r w:rsidRPr="006230DF">
        <w:t>CXVI</w:t>
      </w:r>
      <w:proofErr w:type="spellEnd"/>
      <w:r w:rsidRPr="006230DF">
        <w:t>. törvény 13. §</w:t>
      </w:r>
      <w:proofErr w:type="spellStart"/>
      <w:r w:rsidRPr="006230DF">
        <w:t>-ában</w:t>
      </w:r>
      <w:proofErr w:type="spellEnd"/>
      <w:r w:rsidRPr="006230DF">
        <w:t xml:space="preserve"> foglaltak valamint az állami vagyonról szóló 2007. évi </w:t>
      </w:r>
      <w:proofErr w:type="spellStart"/>
      <w:r w:rsidRPr="006230DF">
        <w:t>CVI</w:t>
      </w:r>
      <w:proofErr w:type="spellEnd"/>
      <w:r w:rsidRPr="006230DF">
        <w:t xml:space="preserve">. törvény 36. § (2) bekezdésének c) pontja alapján a Magyar Nemzeti Vagyonkezelő </w:t>
      </w:r>
      <w:proofErr w:type="spellStart"/>
      <w:r w:rsidRPr="006230DF">
        <w:t>Zrt-nél</w:t>
      </w:r>
      <w:proofErr w:type="spellEnd"/>
      <w:r w:rsidRPr="006230DF">
        <w:t xml:space="preserve"> kezdeményezi és kérelmezi a Magyar Állam tulajdonában lévő 300 db ülőhely ingyenes önkormányzati tulajdonba adását.</w:t>
      </w:r>
    </w:p>
    <w:p w:rsidR="006230DF" w:rsidRPr="006230DF" w:rsidRDefault="006230DF" w:rsidP="006230DF">
      <w:pPr>
        <w:pStyle w:val="Listaszerbekezds"/>
        <w:ind w:left="567" w:hanging="425"/>
        <w:jc w:val="both"/>
      </w:pPr>
    </w:p>
    <w:p w:rsidR="006230DF" w:rsidRPr="006230DF" w:rsidRDefault="006230DF" w:rsidP="006230DF">
      <w:pPr>
        <w:pStyle w:val="Listaszerbekezds"/>
        <w:numPr>
          <w:ilvl w:val="0"/>
          <w:numId w:val="63"/>
        </w:numPr>
        <w:spacing w:line="276" w:lineRule="auto"/>
        <w:ind w:left="567" w:hanging="425"/>
        <w:jc w:val="both"/>
        <w:rPr>
          <w:i/>
        </w:rPr>
      </w:pPr>
      <w:r w:rsidRPr="006230DF">
        <w:t xml:space="preserve">Az ingóságokat az Önkormányzat a Magyarország helyi önkormányzatairól szóló 2011. </w:t>
      </w:r>
      <w:proofErr w:type="spellStart"/>
      <w:r w:rsidRPr="006230DF">
        <w:t>CLXXXIX</w:t>
      </w:r>
      <w:proofErr w:type="spellEnd"/>
      <w:r w:rsidRPr="006230DF">
        <w:t>. törvény 13. § (1) bekezdés 15. pontjában meghatározott sport, ifjúsági ügyek feladatainak ellátása érdekében kívánja tulajdonba venni és sportlétesítmény üzemeltetése célra kívánja felhasználni.</w:t>
      </w:r>
    </w:p>
    <w:p w:rsidR="006230DF" w:rsidRPr="006230DF" w:rsidRDefault="006230DF" w:rsidP="006230DF">
      <w:pPr>
        <w:pStyle w:val="Listaszerbekezds"/>
        <w:ind w:left="567" w:hanging="425"/>
        <w:rPr>
          <w:i/>
        </w:rPr>
      </w:pPr>
    </w:p>
    <w:p w:rsidR="006230DF" w:rsidRPr="006230DF" w:rsidRDefault="006230DF" w:rsidP="006230DF">
      <w:pPr>
        <w:pStyle w:val="Listaszerbekezds"/>
        <w:numPr>
          <w:ilvl w:val="0"/>
          <w:numId w:val="63"/>
        </w:numPr>
        <w:spacing w:line="276" w:lineRule="auto"/>
        <w:ind w:left="567" w:hanging="425"/>
        <w:jc w:val="both"/>
      </w:pPr>
      <w:r w:rsidRPr="006230DF">
        <w:t>Karcag Városi Önkormányzat vállalja a tulajdonba adás érdekében felmerülő költségek megtérítését.</w:t>
      </w:r>
    </w:p>
    <w:p w:rsidR="006230DF" w:rsidRPr="006230DF" w:rsidRDefault="006230DF" w:rsidP="006230DF">
      <w:pPr>
        <w:pStyle w:val="Listaszerbekezds"/>
        <w:ind w:left="567" w:hanging="425"/>
        <w:jc w:val="both"/>
      </w:pPr>
    </w:p>
    <w:p w:rsidR="006230DF" w:rsidRPr="006230DF" w:rsidRDefault="006230DF" w:rsidP="006230DF">
      <w:pPr>
        <w:pStyle w:val="Listaszerbekezds"/>
        <w:numPr>
          <w:ilvl w:val="0"/>
          <w:numId w:val="63"/>
        </w:numPr>
        <w:spacing w:line="276" w:lineRule="auto"/>
        <w:ind w:left="567" w:hanging="425"/>
        <w:jc w:val="both"/>
      </w:pPr>
      <w:r w:rsidRPr="006230DF">
        <w:t xml:space="preserve">Az igényelt ingóság nem áll védettség alatt. </w:t>
      </w:r>
    </w:p>
    <w:p w:rsidR="006230DF" w:rsidRPr="006230DF" w:rsidRDefault="006230DF" w:rsidP="006230DF">
      <w:pPr>
        <w:ind w:left="567" w:hanging="425"/>
        <w:jc w:val="both"/>
        <w:rPr>
          <w:rFonts w:eastAsia="Calibri"/>
          <w:sz w:val="24"/>
          <w:szCs w:val="24"/>
        </w:rPr>
      </w:pPr>
    </w:p>
    <w:p w:rsidR="006230DF" w:rsidRPr="006230DF" w:rsidRDefault="006230DF" w:rsidP="006230DF">
      <w:pPr>
        <w:pStyle w:val="Listaszerbekezds"/>
        <w:numPr>
          <w:ilvl w:val="0"/>
          <w:numId w:val="63"/>
        </w:numPr>
        <w:spacing w:line="276" w:lineRule="auto"/>
        <w:ind w:left="567" w:hanging="425"/>
        <w:jc w:val="both"/>
      </w:pPr>
      <w:r w:rsidRPr="006230DF">
        <w:t xml:space="preserve">A Képviselő-testület felhatalmazza a polgármestert, hogy az ingóságok ingyenes önkormányzati tulajdonba adásával kapcsolatos eljárás során az </w:t>
      </w:r>
      <w:proofErr w:type="spellStart"/>
      <w:r w:rsidRPr="006230DF">
        <w:t>MNV</w:t>
      </w:r>
      <w:proofErr w:type="spellEnd"/>
      <w:r w:rsidRPr="006230DF">
        <w:t xml:space="preserve"> </w:t>
      </w:r>
      <w:proofErr w:type="spellStart"/>
      <w:r w:rsidRPr="006230DF">
        <w:t>Zrt</w:t>
      </w:r>
      <w:proofErr w:type="spellEnd"/>
      <w:r w:rsidRPr="006230DF">
        <w:t>. felé teljes jogkörben eljárjon, és valamennyi nyilatkozatot megtegyen.</w:t>
      </w:r>
    </w:p>
    <w:p w:rsidR="006230DF" w:rsidRPr="006230DF" w:rsidRDefault="006230DF" w:rsidP="006230DF">
      <w:pPr>
        <w:pStyle w:val="Listaszerbekezds"/>
        <w:ind w:left="567" w:hanging="425"/>
        <w:jc w:val="both"/>
      </w:pPr>
    </w:p>
    <w:p w:rsidR="006230DF" w:rsidRPr="006230DF" w:rsidRDefault="006230DF" w:rsidP="006230DF">
      <w:pPr>
        <w:pStyle w:val="Listaszerbekezds"/>
        <w:numPr>
          <w:ilvl w:val="0"/>
          <w:numId w:val="63"/>
        </w:numPr>
        <w:spacing w:line="276" w:lineRule="auto"/>
        <w:ind w:left="567" w:hanging="425"/>
        <w:jc w:val="both"/>
      </w:pPr>
      <w:r w:rsidRPr="006230DF">
        <w:t>A Képviselő-testület felhatalmazza a polgármestert, hogy az ingóságok ingyenes önkormányzati tulajdonba adására vonatkozó megállapodást aláírja.</w:t>
      </w:r>
    </w:p>
    <w:p w:rsidR="006230DF" w:rsidRPr="006230DF" w:rsidRDefault="006230DF" w:rsidP="006230DF">
      <w:pPr>
        <w:pStyle w:val="Listaszerbekezds"/>
        <w:ind w:left="567" w:hanging="425"/>
        <w:jc w:val="both"/>
      </w:pPr>
    </w:p>
    <w:p w:rsidR="006230DF" w:rsidRPr="006230DF" w:rsidRDefault="006230DF" w:rsidP="006230DF">
      <w:pPr>
        <w:pStyle w:val="WW-Alaprtelmezett"/>
        <w:numPr>
          <w:ilvl w:val="0"/>
          <w:numId w:val="63"/>
        </w:numPr>
        <w:tabs>
          <w:tab w:val="left" w:pos="709"/>
        </w:tabs>
        <w:ind w:left="567" w:hanging="425"/>
        <w:jc w:val="both"/>
      </w:pPr>
      <w:r w:rsidRPr="006230DF">
        <w:rPr>
          <w:bCs/>
        </w:rPr>
        <w:t>A Képviselő-testület felkéri a Karcagi Polgármesteri Hivatalt a szükséges intézkedések megtételére.</w:t>
      </w:r>
    </w:p>
    <w:p w:rsidR="006230DF" w:rsidRPr="006230DF" w:rsidRDefault="006230DF" w:rsidP="006230DF">
      <w:pPr>
        <w:ind w:left="567"/>
        <w:jc w:val="both"/>
        <w:rPr>
          <w:b/>
          <w:sz w:val="24"/>
          <w:szCs w:val="24"/>
        </w:rPr>
      </w:pPr>
      <w:r w:rsidRPr="006230DF">
        <w:rPr>
          <w:sz w:val="24"/>
          <w:szCs w:val="24"/>
        </w:rPr>
        <w:tab/>
      </w:r>
      <w:r w:rsidRPr="006230DF">
        <w:rPr>
          <w:sz w:val="24"/>
          <w:szCs w:val="24"/>
          <w:u w:val="single"/>
        </w:rPr>
        <w:t>Felelős:</w:t>
      </w:r>
      <w:r w:rsidRPr="006230DF">
        <w:rPr>
          <w:sz w:val="24"/>
          <w:szCs w:val="24"/>
        </w:rPr>
        <w:t xml:space="preserve"> Rózsa Sándor jegyző</w:t>
      </w:r>
    </w:p>
    <w:p w:rsidR="006230DF" w:rsidRPr="006230DF" w:rsidRDefault="006230DF" w:rsidP="006230DF">
      <w:pPr>
        <w:ind w:left="1560"/>
        <w:jc w:val="both"/>
        <w:rPr>
          <w:b/>
          <w:sz w:val="24"/>
          <w:szCs w:val="24"/>
        </w:rPr>
      </w:pPr>
      <w:r w:rsidRPr="006230DF">
        <w:rPr>
          <w:sz w:val="24"/>
          <w:szCs w:val="24"/>
        </w:rPr>
        <w:t>Szabóné Bóka Réka költségvetési csoportvezető</w:t>
      </w:r>
    </w:p>
    <w:p w:rsidR="006230DF" w:rsidRPr="006230DF" w:rsidRDefault="006230DF" w:rsidP="006230DF">
      <w:pPr>
        <w:ind w:left="567"/>
        <w:jc w:val="both"/>
        <w:rPr>
          <w:b/>
          <w:sz w:val="24"/>
          <w:szCs w:val="24"/>
        </w:rPr>
      </w:pPr>
      <w:r w:rsidRPr="006230DF">
        <w:rPr>
          <w:sz w:val="24"/>
          <w:szCs w:val="24"/>
        </w:rPr>
        <w:tab/>
      </w:r>
      <w:r w:rsidRPr="006230DF">
        <w:rPr>
          <w:sz w:val="24"/>
          <w:szCs w:val="24"/>
          <w:u w:val="single"/>
        </w:rPr>
        <w:t>Határidő:</w:t>
      </w:r>
      <w:r w:rsidRPr="006230DF">
        <w:rPr>
          <w:sz w:val="24"/>
          <w:szCs w:val="24"/>
        </w:rPr>
        <w:t xml:space="preserve"> 2016. december 31.</w:t>
      </w:r>
    </w:p>
    <w:p w:rsidR="006230DF" w:rsidRPr="006230DF" w:rsidRDefault="006230DF" w:rsidP="006230DF">
      <w:pPr>
        <w:ind w:left="709" w:hanging="425"/>
        <w:jc w:val="both"/>
        <w:rPr>
          <w:b/>
          <w:sz w:val="24"/>
          <w:szCs w:val="24"/>
        </w:rPr>
      </w:pPr>
    </w:p>
    <w:p w:rsidR="006230DF" w:rsidRPr="006230DF" w:rsidRDefault="006230DF" w:rsidP="006230DF">
      <w:pPr>
        <w:ind w:left="284"/>
        <w:jc w:val="both"/>
        <w:rPr>
          <w:b/>
          <w:sz w:val="24"/>
          <w:szCs w:val="24"/>
          <w:u w:val="single"/>
        </w:rPr>
      </w:pPr>
      <w:r w:rsidRPr="006230DF">
        <w:rPr>
          <w:sz w:val="24"/>
          <w:szCs w:val="24"/>
          <w:u w:val="single"/>
        </w:rPr>
        <w:t xml:space="preserve">Erről értesülnek: </w:t>
      </w:r>
    </w:p>
    <w:p w:rsidR="006230DF" w:rsidRPr="006230DF" w:rsidRDefault="006230DF" w:rsidP="006230DF">
      <w:pPr>
        <w:numPr>
          <w:ilvl w:val="0"/>
          <w:numId w:val="62"/>
        </w:numPr>
        <w:tabs>
          <w:tab w:val="clear" w:pos="1571"/>
        </w:tabs>
        <w:ind w:left="709" w:hanging="283"/>
        <w:jc w:val="both"/>
        <w:rPr>
          <w:b/>
          <w:sz w:val="24"/>
          <w:szCs w:val="24"/>
        </w:rPr>
      </w:pPr>
      <w:r w:rsidRPr="006230DF">
        <w:rPr>
          <w:sz w:val="24"/>
          <w:szCs w:val="24"/>
        </w:rPr>
        <w:t>Karcag Városi Önkormányzat Képviselő-testületének tagjai, lakhelyükön</w:t>
      </w:r>
    </w:p>
    <w:p w:rsidR="006230DF" w:rsidRPr="006230DF" w:rsidRDefault="006230DF" w:rsidP="006230DF">
      <w:pPr>
        <w:numPr>
          <w:ilvl w:val="0"/>
          <w:numId w:val="62"/>
        </w:numPr>
        <w:tabs>
          <w:tab w:val="clear" w:pos="1571"/>
        </w:tabs>
        <w:ind w:left="709" w:hanging="283"/>
        <w:jc w:val="both"/>
        <w:rPr>
          <w:b/>
          <w:sz w:val="24"/>
          <w:szCs w:val="24"/>
        </w:rPr>
      </w:pPr>
      <w:r w:rsidRPr="006230DF">
        <w:rPr>
          <w:sz w:val="24"/>
          <w:szCs w:val="24"/>
        </w:rPr>
        <w:t>Karcag Városi Önkormányzat Polgármestere, helyben</w:t>
      </w:r>
    </w:p>
    <w:p w:rsidR="006230DF" w:rsidRPr="006230DF" w:rsidRDefault="006230DF" w:rsidP="006230DF">
      <w:pPr>
        <w:numPr>
          <w:ilvl w:val="0"/>
          <w:numId w:val="62"/>
        </w:numPr>
        <w:tabs>
          <w:tab w:val="clear" w:pos="1571"/>
        </w:tabs>
        <w:ind w:left="709" w:hanging="283"/>
        <w:jc w:val="both"/>
        <w:rPr>
          <w:b/>
          <w:sz w:val="24"/>
          <w:szCs w:val="24"/>
        </w:rPr>
      </w:pPr>
      <w:r w:rsidRPr="006230DF">
        <w:rPr>
          <w:sz w:val="24"/>
          <w:szCs w:val="24"/>
        </w:rPr>
        <w:t>Karcag Városi Önkormányzat Jegyzője, helyben</w:t>
      </w:r>
    </w:p>
    <w:p w:rsidR="006230DF" w:rsidRPr="006230DF" w:rsidRDefault="006230DF" w:rsidP="006230DF">
      <w:pPr>
        <w:numPr>
          <w:ilvl w:val="0"/>
          <w:numId w:val="62"/>
        </w:numPr>
        <w:tabs>
          <w:tab w:val="clear" w:pos="1571"/>
        </w:tabs>
        <w:ind w:left="709" w:hanging="283"/>
        <w:jc w:val="both"/>
        <w:rPr>
          <w:b/>
          <w:sz w:val="24"/>
          <w:szCs w:val="24"/>
        </w:rPr>
      </w:pPr>
      <w:r w:rsidRPr="006230DF">
        <w:rPr>
          <w:sz w:val="24"/>
          <w:szCs w:val="24"/>
        </w:rPr>
        <w:t>Karcagi Polgármesteri Hivatal Aljegyzői Iroda, helyben</w:t>
      </w:r>
    </w:p>
    <w:p w:rsidR="006230DF" w:rsidRPr="006230DF" w:rsidRDefault="006230DF" w:rsidP="006230DF">
      <w:pPr>
        <w:numPr>
          <w:ilvl w:val="0"/>
          <w:numId w:val="62"/>
        </w:numPr>
        <w:tabs>
          <w:tab w:val="clear" w:pos="1571"/>
        </w:tabs>
        <w:ind w:left="709" w:hanging="283"/>
        <w:jc w:val="both"/>
        <w:rPr>
          <w:b/>
          <w:sz w:val="24"/>
          <w:szCs w:val="24"/>
        </w:rPr>
      </w:pPr>
      <w:r w:rsidRPr="006230DF">
        <w:rPr>
          <w:sz w:val="24"/>
          <w:szCs w:val="24"/>
        </w:rPr>
        <w:t>Karcagi Polgármesteri Hivatal Költségvetési, Gazdálkodási és Kistérségi Iroda, helyben</w:t>
      </w:r>
    </w:p>
    <w:p w:rsidR="006230DF" w:rsidRPr="006230DF" w:rsidRDefault="006230DF" w:rsidP="006230DF">
      <w:pPr>
        <w:numPr>
          <w:ilvl w:val="0"/>
          <w:numId w:val="62"/>
        </w:numPr>
        <w:tabs>
          <w:tab w:val="clear" w:pos="1571"/>
        </w:tabs>
        <w:ind w:left="709" w:hanging="283"/>
        <w:jc w:val="both"/>
        <w:rPr>
          <w:b/>
          <w:sz w:val="24"/>
          <w:szCs w:val="24"/>
        </w:rPr>
      </w:pPr>
      <w:r w:rsidRPr="006230DF">
        <w:rPr>
          <w:sz w:val="24"/>
          <w:szCs w:val="24"/>
        </w:rPr>
        <w:t xml:space="preserve">Karcagi Polgármesteri Hivatal Jegyzői Iroda, Beruházási Csoport, helyben </w:t>
      </w:r>
    </w:p>
    <w:p w:rsidR="007B5AAD" w:rsidRPr="006230DF" w:rsidRDefault="007B5AAD" w:rsidP="004040F2">
      <w:pPr>
        <w:tabs>
          <w:tab w:val="left" w:pos="2660"/>
        </w:tabs>
        <w:rPr>
          <w:b/>
          <w:bCs/>
          <w:sz w:val="24"/>
          <w:szCs w:val="24"/>
        </w:rPr>
      </w:pPr>
    </w:p>
    <w:p w:rsidR="00AD761A" w:rsidRPr="008129C0" w:rsidRDefault="00AD761A" w:rsidP="00AD761A">
      <w:pPr>
        <w:pStyle w:val="NormlWeb"/>
        <w:spacing w:before="0" w:after="0"/>
        <w:jc w:val="both"/>
        <w:rPr>
          <w:szCs w:val="24"/>
        </w:rPr>
      </w:pPr>
      <w:r w:rsidRPr="008129C0">
        <w:rPr>
          <w:b/>
          <w:bCs/>
          <w:iCs/>
          <w:szCs w:val="24"/>
          <w:u w:val="single"/>
        </w:rPr>
        <w:lastRenderedPageBreak/>
        <w:t>Dobos László polgármester:</w:t>
      </w:r>
      <w:r w:rsidRPr="008129C0">
        <w:rPr>
          <w:b/>
          <w:bCs/>
          <w:iCs/>
          <w:szCs w:val="24"/>
        </w:rPr>
        <w:t xml:space="preserve"> </w:t>
      </w:r>
      <w:r w:rsidRPr="008129C0">
        <w:rPr>
          <w:szCs w:val="24"/>
        </w:rPr>
        <w:t xml:space="preserve">Bejelentette, hogy </w:t>
      </w:r>
      <w:r w:rsidR="00CD7CC6">
        <w:rPr>
          <w:szCs w:val="24"/>
        </w:rPr>
        <w:t>a napirendek</w:t>
      </w:r>
      <w:r w:rsidR="00D36916" w:rsidRPr="008129C0">
        <w:rPr>
          <w:szCs w:val="24"/>
        </w:rPr>
        <w:t xml:space="preserve"> meg</w:t>
      </w:r>
      <w:r w:rsidRPr="008129C0">
        <w:rPr>
          <w:szCs w:val="24"/>
        </w:rPr>
        <w:t xml:space="preserve">tárgyalásának a végére értek, a testület nyilvános ülés keretében folytatja munkáját.  </w:t>
      </w:r>
    </w:p>
    <w:p w:rsidR="005A3B76" w:rsidRPr="008129C0" w:rsidRDefault="00944560" w:rsidP="00341B12">
      <w:pPr>
        <w:tabs>
          <w:tab w:val="left" w:pos="2660"/>
        </w:tabs>
        <w:rPr>
          <w:sz w:val="24"/>
          <w:szCs w:val="24"/>
        </w:rPr>
      </w:pPr>
      <w:r w:rsidRPr="008129C0">
        <w:rPr>
          <w:b/>
          <w:bCs/>
          <w:sz w:val="24"/>
          <w:szCs w:val="24"/>
        </w:rPr>
        <w:tab/>
      </w:r>
    </w:p>
    <w:p w:rsidR="008133A2" w:rsidRDefault="005D6FB0" w:rsidP="008133A2">
      <w:pPr>
        <w:pStyle w:val="NormlWeb"/>
        <w:spacing w:before="0" w:after="0"/>
        <w:jc w:val="both"/>
        <w:rPr>
          <w:szCs w:val="24"/>
        </w:rPr>
      </w:pPr>
      <w:r w:rsidRPr="005D6FB0">
        <w:rPr>
          <w:szCs w:val="24"/>
        </w:rPr>
        <w:t>Ismertette</w:t>
      </w:r>
      <w:r w:rsidR="00292CFD" w:rsidRPr="008129C0">
        <w:rPr>
          <w:szCs w:val="24"/>
        </w:rPr>
        <w:t xml:space="preserve">, </w:t>
      </w:r>
      <w:r w:rsidR="008133A2" w:rsidRPr="008129C0">
        <w:rPr>
          <w:szCs w:val="24"/>
        </w:rPr>
        <w:t xml:space="preserve">hogy </w:t>
      </w:r>
      <w:r w:rsidR="00FD15CE" w:rsidRPr="008129C0">
        <w:rPr>
          <w:szCs w:val="24"/>
        </w:rPr>
        <w:t>legközelebb</w:t>
      </w:r>
      <w:r w:rsidR="00CD7CC6">
        <w:rPr>
          <w:szCs w:val="24"/>
        </w:rPr>
        <w:t xml:space="preserve"> </w:t>
      </w:r>
      <w:r w:rsidR="00AA7C10">
        <w:rPr>
          <w:szCs w:val="24"/>
        </w:rPr>
        <w:t>munkaterv szerint</w:t>
      </w:r>
      <w:r w:rsidR="00CD7CC6">
        <w:rPr>
          <w:szCs w:val="24"/>
        </w:rPr>
        <w:t>,</w:t>
      </w:r>
    </w:p>
    <w:p w:rsidR="00CD7CC6" w:rsidRPr="008129C0" w:rsidRDefault="00CD7CC6" w:rsidP="008133A2">
      <w:pPr>
        <w:pStyle w:val="NormlWeb"/>
        <w:spacing w:before="0" w:after="0"/>
        <w:jc w:val="both"/>
        <w:rPr>
          <w:szCs w:val="24"/>
        </w:rPr>
      </w:pPr>
    </w:p>
    <w:p w:rsidR="00FD15CE" w:rsidRPr="008129C0" w:rsidRDefault="00B55015" w:rsidP="008133A2">
      <w:pPr>
        <w:pStyle w:val="NormlWeb"/>
        <w:spacing w:before="0" w:after="0"/>
        <w:jc w:val="center"/>
        <w:rPr>
          <w:b/>
          <w:szCs w:val="24"/>
        </w:rPr>
      </w:pPr>
      <w:r w:rsidRPr="008129C0">
        <w:rPr>
          <w:b/>
          <w:szCs w:val="24"/>
        </w:rPr>
        <w:t>201</w:t>
      </w:r>
      <w:r w:rsidR="003238CD" w:rsidRPr="008129C0">
        <w:rPr>
          <w:b/>
          <w:szCs w:val="24"/>
        </w:rPr>
        <w:t>6</w:t>
      </w:r>
      <w:r w:rsidR="008133A2" w:rsidRPr="008129C0">
        <w:rPr>
          <w:b/>
          <w:szCs w:val="24"/>
        </w:rPr>
        <w:t xml:space="preserve">. </w:t>
      </w:r>
      <w:r w:rsidR="007B5AAD">
        <w:rPr>
          <w:b/>
          <w:szCs w:val="24"/>
        </w:rPr>
        <w:t>április 28-á</w:t>
      </w:r>
      <w:r w:rsidR="00CD7CC6">
        <w:rPr>
          <w:b/>
          <w:szCs w:val="24"/>
        </w:rPr>
        <w:t>n</w:t>
      </w:r>
      <w:r w:rsidR="008133A2" w:rsidRPr="008129C0">
        <w:rPr>
          <w:b/>
          <w:szCs w:val="24"/>
        </w:rPr>
        <w:t xml:space="preserve"> </w:t>
      </w:r>
      <w:r w:rsidR="00FD15CE" w:rsidRPr="008129C0">
        <w:rPr>
          <w:b/>
          <w:szCs w:val="24"/>
        </w:rPr>
        <w:t>(</w:t>
      </w:r>
      <w:r w:rsidR="00AA7C10">
        <w:rPr>
          <w:b/>
          <w:szCs w:val="24"/>
        </w:rPr>
        <w:t>csütörtökön</w:t>
      </w:r>
      <w:r w:rsidR="00FD15CE" w:rsidRPr="008129C0">
        <w:rPr>
          <w:b/>
          <w:szCs w:val="24"/>
        </w:rPr>
        <w:t>) 15 órai kezdettel</w:t>
      </w:r>
      <w:r w:rsidR="005D1C95" w:rsidRPr="008129C0">
        <w:rPr>
          <w:b/>
          <w:szCs w:val="24"/>
        </w:rPr>
        <w:t>,</w:t>
      </w:r>
    </w:p>
    <w:p w:rsidR="00FD15CE" w:rsidRPr="008129C0" w:rsidRDefault="00FD15CE" w:rsidP="008133A2">
      <w:pPr>
        <w:pStyle w:val="NormlWeb"/>
        <w:spacing w:before="0" w:after="0"/>
        <w:jc w:val="center"/>
        <w:rPr>
          <w:b/>
          <w:szCs w:val="24"/>
        </w:rPr>
      </w:pPr>
    </w:p>
    <w:p w:rsidR="008133A2" w:rsidRPr="008129C0" w:rsidRDefault="00FD15CE" w:rsidP="00FD15CE">
      <w:pPr>
        <w:pStyle w:val="NormlWeb"/>
        <w:spacing w:before="0" w:after="0"/>
        <w:jc w:val="both"/>
        <w:rPr>
          <w:szCs w:val="24"/>
        </w:rPr>
      </w:pPr>
      <w:proofErr w:type="gramStart"/>
      <w:r w:rsidRPr="008129C0">
        <w:rPr>
          <w:szCs w:val="24"/>
        </w:rPr>
        <w:t>ülésezik</w:t>
      </w:r>
      <w:proofErr w:type="gramEnd"/>
      <w:r w:rsidR="008133A2" w:rsidRPr="008129C0">
        <w:rPr>
          <w:szCs w:val="24"/>
        </w:rPr>
        <w:t xml:space="preserve"> </w:t>
      </w:r>
      <w:r w:rsidR="00BB5BCE" w:rsidRPr="008129C0">
        <w:rPr>
          <w:szCs w:val="24"/>
        </w:rPr>
        <w:t xml:space="preserve">a </w:t>
      </w:r>
      <w:r w:rsidR="008133A2" w:rsidRPr="008129C0">
        <w:rPr>
          <w:szCs w:val="24"/>
        </w:rPr>
        <w:t>képviselő-testület</w:t>
      </w:r>
      <w:r w:rsidR="00F71DC1" w:rsidRPr="008129C0">
        <w:rPr>
          <w:szCs w:val="24"/>
        </w:rPr>
        <w:t>.</w:t>
      </w:r>
    </w:p>
    <w:p w:rsidR="008133A2" w:rsidRPr="008129C0" w:rsidRDefault="008133A2" w:rsidP="008133A2">
      <w:pPr>
        <w:pStyle w:val="NormlWeb"/>
        <w:spacing w:before="0" w:after="0"/>
        <w:jc w:val="both"/>
        <w:rPr>
          <w:szCs w:val="24"/>
        </w:rPr>
      </w:pPr>
    </w:p>
    <w:p w:rsidR="00292CFD" w:rsidRPr="008129C0" w:rsidRDefault="00292CFD" w:rsidP="00292CFD">
      <w:pPr>
        <w:pStyle w:val="NormlWeb"/>
        <w:spacing w:before="0" w:after="0"/>
        <w:rPr>
          <w:szCs w:val="24"/>
        </w:rPr>
      </w:pPr>
      <w:r w:rsidRPr="008129C0">
        <w:rPr>
          <w:szCs w:val="24"/>
        </w:rPr>
        <w:t>Van-e valakinek napirendi javaslata erre az ülésre?</w:t>
      </w:r>
    </w:p>
    <w:p w:rsidR="00292CFD" w:rsidRPr="008129C0" w:rsidRDefault="00292CFD" w:rsidP="00292CFD">
      <w:pPr>
        <w:rPr>
          <w:sz w:val="24"/>
          <w:szCs w:val="24"/>
        </w:rPr>
      </w:pPr>
    </w:p>
    <w:p w:rsidR="001E1287" w:rsidRPr="008129C0" w:rsidRDefault="00292CFD" w:rsidP="007E4DA3">
      <w:pPr>
        <w:pStyle w:val="NormlWeb"/>
        <w:spacing w:before="0" w:after="0"/>
        <w:jc w:val="both"/>
        <w:rPr>
          <w:szCs w:val="24"/>
        </w:rPr>
      </w:pPr>
      <w:r w:rsidRPr="008129C0">
        <w:rPr>
          <w:szCs w:val="24"/>
        </w:rPr>
        <w:t>N</w:t>
      </w:r>
      <w:r w:rsidR="001E1287" w:rsidRPr="008129C0">
        <w:rPr>
          <w:szCs w:val="24"/>
        </w:rPr>
        <w:t>apirendi javaslat nem hangzott el.</w:t>
      </w:r>
    </w:p>
    <w:p w:rsidR="00851EB6" w:rsidRPr="008129C0" w:rsidRDefault="00851EB6" w:rsidP="00D70E37">
      <w:pPr>
        <w:tabs>
          <w:tab w:val="left" w:pos="2268"/>
        </w:tabs>
        <w:ind w:right="57"/>
        <w:jc w:val="both"/>
        <w:rPr>
          <w:b/>
          <w:sz w:val="24"/>
          <w:szCs w:val="24"/>
          <w:u w:val="single"/>
        </w:rPr>
      </w:pPr>
    </w:p>
    <w:p w:rsidR="005D6FB0" w:rsidRDefault="005D6FB0" w:rsidP="00D70E37">
      <w:pPr>
        <w:tabs>
          <w:tab w:val="left" w:pos="2268"/>
        </w:tabs>
        <w:ind w:right="57"/>
        <w:jc w:val="both"/>
        <w:rPr>
          <w:b/>
          <w:bCs/>
          <w:iCs/>
          <w:sz w:val="24"/>
          <w:szCs w:val="24"/>
          <w:u w:val="single"/>
        </w:rPr>
      </w:pPr>
    </w:p>
    <w:p w:rsidR="008346F4" w:rsidRPr="008129C0" w:rsidRDefault="004A561F" w:rsidP="00D70E37">
      <w:pPr>
        <w:tabs>
          <w:tab w:val="left" w:pos="2268"/>
        </w:tabs>
        <w:ind w:right="57"/>
        <w:jc w:val="both"/>
        <w:rPr>
          <w:sz w:val="24"/>
          <w:szCs w:val="24"/>
        </w:rPr>
      </w:pPr>
      <w:r w:rsidRPr="008129C0">
        <w:rPr>
          <w:b/>
          <w:bCs/>
          <w:iCs/>
          <w:sz w:val="24"/>
          <w:szCs w:val="24"/>
          <w:u w:val="single"/>
        </w:rPr>
        <w:t>Dobos László polgármester:</w:t>
      </w:r>
      <w:r w:rsidRPr="008129C0">
        <w:rPr>
          <w:b/>
          <w:bCs/>
          <w:iCs/>
          <w:sz w:val="24"/>
          <w:szCs w:val="24"/>
        </w:rPr>
        <w:t xml:space="preserve"> </w:t>
      </w:r>
      <w:r w:rsidR="00D70E37" w:rsidRPr="008129C0">
        <w:rPr>
          <w:sz w:val="24"/>
          <w:szCs w:val="24"/>
        </w:rPr>
        <w:t>M</w:t>
      </w:r>
      <w:r w:rsidR="008346F4" w:rsidRPr="008129C0">
        <w:rPr>
          <w:sz w:val="24"/>
          <w:szCs w:val="24"/>
        </w:rPr>
        <w:t>egköszönte a képviselő-testület tagjainak, a meghívottakn</w:t>
      </w:r>
      <w:r w:rsidR="005A7935" w:rsidRPr="008129C0">
        <w:rPr>
          <w:sz w:val="24"/>
          <w:szCs w:val="24"/>
        </w:rPr>
        <w:t>ak a megjelenését, aktivitását</w:t>
      </w:r>
      <w:r w:rsidR="00AC615A" w:rsidRPr="008129C0">
        <w:rPr>
          <w:sz w:val="24"/>
          <w:szCs w:val="24"/>
        </w:rPr>
        <w:t xml:space="preserve">, </w:t>
      </w:r>
      <w:r w:rsidR="009570F2" w:rsidRPr="008129C0">
        <w:rPr>
          <w:sz w:val="24"/>
          <w:szCs w:val="24"/>
        </w:rPr>
        <w:t>a</w:t>
      </w:r>
      <w:r w:rsidR="00922101" w:rsidRPr="008129C0">
        <w:rPr>
          <w:sz w:val="24"/>
          <w:szCs w:val="24"/>
        </w:rPr>
        <w:t xml:space="preserve"> </w:t>
      </w:r>
      <w:r w:rsidR="008346F4" w:rsidRPr="008129C0">
        <w:rPr>
          <w:sz w:val="24"/>
          <w:szCs w:val="24"/>
        </w:rPr>
        <w:t xml:space="preserve">testületi ülést bezárta. </w:t>
      </w:r>
    </w:p>
    <w:p w:rsidR="007139AD" w:rsidRPr="008129C0" w:rsidRDefault="007139AD" w:rsidP="007704EC">
      <w:pPr>
        <w:rPr>
          <w:b/>
          <w:sz w:val="24"/>
          <w:szCs w:val="24"/>
          <w:u w:val="single"/>
        </w:rPr>
      </w:pPr>
    </w:p>
    <w:p w:rsidR="007704EC" w:rsidRPr="008129C0" w:rsidRDefault="007704EC" w:rsidP="007704EC">
      <w:pPr>
        <w:jc w:val="center"/>
        <w:rPr>
          <w:sz w:val="24"/>
          <w:szCs w:val="24"/>
        </w:rPr>
      </w:pPr>
      <w:r w:rsidRPr="008129C0">
        <w:rPr>
          <w:sz w:val="24"/>
          <w:szCs w:val="24"/>
        </w:rPr>
        <w:t xml:space="preserve">K. </w:t>
      </w:r>
      <w:proofErr w:type="gramStart"/>
      <w:r w:rsidRPr="008129C0">
        <w:rPr>
          <w:sz w:val="24"/>
          <w:szCs w:val="24"/>
        </w:rPr>
        <w:t>m</w:t>
      </w:r>
      <w:proofErr w:type="gramEnd"/>
      <w:r w:rsidRPr="008129C0">
        <w:rPr>
          <w:sz w:val="24"/>
          <w:szCs w:val="24"/>
        </w:rPr>
        <w:t xml:space="preserve">. </w:t>
      </w:r>
      <w:proofErr w:type="gramStart"/>
      <w:r w:rsidRPr="008129C0">
        <w:rPr>
          <w:sz w:val="24"/>
          <w:szCs w:val="24"/>
        </w:rPr>
        <w:t>f</w:t>
      </w:r>
      <w:proofErr w:type="gramEnd"/>
      <w:r w:rsidRPr="008129C0">
        <w:rPr>
          <w:sz w:val="24"/>
          <w:szCs w:val="24"/>
        </w:rPr>
        <w:t>.</w:t>
      </w:r>
    </w:p>
    <w:p w:rsidR="008F5BC2" w:rsidRDefault="008F5BC2" w:rsidP="007704EC">
      <w:pPr>
        <w:jc w:val="center"/>
        <w:rPr>
          <w:sz w:val="24"/>
          <w:szCs w:val="24"/>
        </w:rPr>
      </w:pPr>
    </w:p>
    <w:p w:rsidR="00DA6387" w:rsidRPr="008129C0" w:rsidRDefault="00DA6387" w:rsidP="007704EC">
      <w:pPr>
        <w:jc w:val="center"/>
        <w:rPr>
          <w:sz w:val="24"/>
          <w:szCs w:val="24"/>
        </w:rPr>
      </w:pPr>
    </w:p>
    <w:p w:rsidR="008F5BC2" w:rsidRPr="008129C0" w:rsidRDefault="008F5BC2" w:rsidP="007704EC">
      <w:pPr>
        <w:jc w:val="center"/>
        <w:rPr>
          <w:sz w:val="24"/>
          <w:szCs w:val="24"/>
        </w:rPr>
      </w:pPr>
    </w:p>
    <w:p w:rsidR="00683050" w:rsidRPr="008129C0" w:rsidRDefault="00683050" w:rsidP="007704EC">
      <w:pPr>
        <w:jc w:val="center"/>
        <w:rPr>
          <w:sz w:val="24"/>
          <w:szCs w:val="24"/>
        </w:rPr>
      </w:pPr>
    </w:p>
    <w:p w:rsidR="00BA0FFE" w:rsidRPr="008129C0" w:rsidRDefault="00BA0FFE" w:rsidP="007704EC">
      <w:pPr>
        <w:jc w:val="center"/>
        <w:rPr>
          <w:sz w:val="24"/>
          <w:szCs w:val="24"/>
        </w:rPr>
      </w:pPr>
    </w:p>
    <w:tbl>
      <w:tblPr>
        <w:tblW w:w="0" w:type="auto"/>
        <w:tblInd w:w="38" w:type="dxa"/>
        <w:tblLook w:val="01E0"/>
      </w:tblPr>
      <w:tblGrid>
        <w:gridCol w:w="4506"/>
        <w:gridCol w:w="4506"/>
      </w:tblGrid>
      <w:tr w:rsidR="008F5BC2" w:rsidRPr="008129C0" w:rsidTr="00ED152D">
        <w:tc>
          <w:tcPr>
            <w:tcW w:w="4506" w:type="dxa"/>
          </w:tcPr>
          <w:p w:rsidR="008F5BC2" w:rsidRPr="008129C0" w:rsidRDefault="008F5BC2" w:rsidP="00ED152D">
            <w:pPr>
              <w:jc w:val="center"/>
              <w:rPr>
                <w:b/>
                <w:sz w:val="24"/>
                <w:szCs w:val="24"/>
              </w:rPr>
            </w:pPr>
          </w:p>
        </w:tc>
        <w:tc>
          <w:tcPr>
            <w:tcW w:w="4506" w:type="dxa"/>
          </w:tcPr>
          <w:p w:rsidR="008F5BC2" w:rsidRPr="008129C0" w:rsidRDefault="008F5BC2" w:rsidP="00ED152D">
            <w:pPr>
              <w:jc w:val="center"/>
              <w:rPr>
                <w:b/>
                <w:sz w:val="24"/>
                <w:szCs w:val="24"/>
              </w:rPr>
            </w:pPr>
          </w:p>
        </w:tc>
      </w:tr>
      <w:tr w:rsidR="008F5BC2" w:rsidRPr="008129C0" w:rsidTr="00ED152D">
        <w:tc>
          <w:tcPr>
            <w:tcW w:w="4506" w:type="dxa"/>
          </w:tcPr>
          <w:p w:rsidR="008F5BC2" w:rsidRPr="008129C0" w:rsidRDefault="008F5BC2" w:rsidP="00ED152D">
            <w:pPr>
              <w:jc w:val="center"/>
              <w:rPr>
                <w:sz w:val="24"/>
                <w:szCs w:val="24"/>
              </w:rPr>
            </w:pPr>
            <w:r w:rsidRPr="008129C0">
              <w:rPr>
                <w:b/>
                <w:sz w:val="24"/>
                <w:szCs w:val="24"/>
              </w:rPr>
              <w:t xml:space="preserve">(: Dobos </w:t>
            </w:r>
            <w:proofErr w:type="gramStart"/>
            <w:r w:rsidRPr="008129C0">
              <w:rPr>
                <w:b/>
                <w:sz w:val="24"/>
                <w:szCs w:val="24"/>
              </w:rPr>
              <w:t>László :</w:t>
            </w:r>
            <w:proofErr w:type="gramEnd"/>
            <w:r w:rsidRPr="008129C0">
              <w:rPr>
                <w:b/>
                <w:sz w:val="24"/>
                <w:szCs w:val="24"/>
              </w:rPr>
              <w:t>)</w:t>
            </w:r>
          </w:p>
        </w:tc>
        <w:tc>
          <w:tcPr>
            <w:tcW w:w="4506" w:type="dxa"/>
          </w:tcPr>
          <w:p w:rsidR="008F5BC2" w:rsidRPr="008129C0" w:rsidRDefault="008F5BC2" w:rsidP="00ED152D">
            <w:pPr>
              <w:jc w:val="center"/>
              <w:rPr>
                <w:b/>
                <w:sz w:val="24"/>
                <w:szCs w:val="24"/>
              </w:rPr>
            </w:pPr>
            <w:r w:rsidRPr="008129C0">
              <w:rPr>
                <w:b/>
                <w:sz w:val="24"/>
                <w:szCs w:val="24"/>
              </w:rPr>
              <w:t xml:space="preserve">(: Rózsa </w:t>
            </w:r>
            <w:proofErr w:type="gramStart"/>
            <w:r w:rsidRPr="008129C0">
              <w:rPr>
                <w:b/>
                <w:sz w:val="24"/>
                <w:szCs w:val="24"/>
              </w:rPr>
              <w:t>Sándor :</w:t>
            </w:r>
            <w:proofErr w:type="gramEnd"/>
            <w:r w:rsidRPr="008129C0">
              <w:rPr>
                <w:b/>
                <w:sz w:val="24"/>
                <w:szCs w:val="24"/>
              </w:rPr>
              <w:t>)</w:t>
            </w:r>
          </w:p>
        </w:tc>
      </w:tr>
      <w:tr w:rsidR="008F5BC2" w:rsidRPr="008129C0" w:rsidTr="00ED152D">
        <w:tc>
          <w:tcPr>
            <w:tcW w:w="4506" w:type="dxa"/>
          </w:tcPr>
          <w:p w:rsidR="008F5BC2" w:rsidRPr="008129C0" w:rsidRDefault="008F5BC2" w:rsidP="00ED152D">
            <w:pPr>
              <w:jc w:val="center"/>
              <w:rPr>
                <w:sz w:val="24"/>
                <w:szCs w:val="24"/>
              </w:rPr>
            </w:pPr>
            <w:r w:rsidRPr="008129C0">
              <w:rPr>
                <w:sz w:val="24"/>
                <w:szCs w:val="24"/>
              </w:rPr>
              <w:t xml:space="preserve">polgármester  </w:t>
            </w:r>
          </w:p>
        </w:tc>
        <w:tc>
          <w:tcPr>
            <w:tcW w:w="4506" w:type="dxa"/>
          </w:tcPr>
          <w:p w:rsidR="008F5BC2" w:rsidRPr="008129C0" w:rsidRDefault="008F5BC2" w:rsidP="00ED152D">
            <w:pPr>
              <w:jc w:val="center"/>
              <w:rPr>
                <w:sz w:val="24"/>
                <w:szCs w:val="24"/>
              </w:rPr>
            </w:pPr>
            <w:r w:rsidRPr="008129C0">
              <w:rPr>
                <w:sz w:val="24"/>
                <w:szCs w:val="24"/>
              </w:rPr>
              <w:t>jegyző</w:t>
            </w:r>
          </w:p>
        </w:tc>
      </w:tr>
    </w:tbl>
    <w:p w:rsidR="00C24100" w:rsidRPr="008129C0" w:rsidRDefault="00C24100" w:rsidP="00E01AB3">
      <w:pPr>
        <w:jc w:val="center"/>
        <w:rPr>
          <w:sz w:val="24"/>
          <w:szCs w:val="24"/>
        </w:rPr>
      </w:pPr>
    </w:p>
    <w:p w:rsidR="0097700E" w:rsidRPr="008129C0" w:rsidRDefault="0097700E" w:rsidP="00E01AB3">
      <w:pPr>
        <w:jc w:val="center"/>
        <w:rPr>
          <w:sz w:val="24"/>
          <w:szCs w:val="24"/>
        </w:rPr>
      </w:pPr>
    </w:p>
    <w:sectPr w:rsidR="0097700E" w:rsidRPr="008129C0" w:rsidSect="00F411FC">
      <w:headerReference w:type="default" r:id="rId8"/>
      <w:footerReference w:type="even" r:id="rId9"/>
      <w:pgSz w:w="11907" w:h="16840" w:code="9"/>
      <w:pgMar w:top="1259" w:right="1418"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28" w:rsidRDefault="007C3A28">
      <w:r>
        <w:separator/>
      </w:r>
    </w:p>
  </w:endnote>
  <w:endnote w:type="continuationSeparator" w:id="1">
    <w:p w:rsidR="007C3A28" w:rsidRDefault="007C3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28" w:rsidRDefault="007C3A28"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C3A28" w:rsidRDefault="007C3A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28" w:rsidRDefault="007C3A28">
      <w:r>
        <w:separator/>
      </w:r>
    </w:p>
  </w:footnote>
  <w:footnote w:type="continuationSeparator" w:id="1">
    <w:p w:rsidR="007C3A28" w:rsidRDefault="007C3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28" w:rsidRDefault="007C3A28"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4</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4</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554B030"/>
    <w:name w:val="WW8Num1"/>
    <w:lvl w:ilvl="0">
      <w:start w:val="1"/>
      <w:numFmt w:val="decimal"/>
      <w:lvlText w:val="%1."/>
      <w:lvlJc w:val="left"/>
      <w:pPr>
        <w:tabs>
          <w:tab w:val="num" w:pos="2520"/>
        </w:tabs>
        <w:ind w:left="2520" w:hanging="360"/>
      </w:pPr>
      <w:rPr>
        <w:rFonts w:hint="default"/>
        <w:b w:val="0"/>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05158B2"/>
    <w:multiLevelType w:val="hybridMultilevel"/>
    <w:tmpl w:val="A36E5A4A"/>
    <w:lvl w:ilvl="0" w:tplc="4C0E491C">
      <w:start w:val="3"/>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0">
    <w:nsid w:val="02064C08"/>
    <w:multiLevelType w:val="hybridMultilevel"/>
    <w:tmpl w:val="ADE81934"/>
    <w:lvl w:ilvl="0" w:tplc="4048754C">
      <w:start w:val="1"/>
      <w:numFmt w:val="upperRoman"/>
      <w:lvlText w:val="%1."/>
      <w:lvlJc w:val="left"/>
      <w:pPr>
        <w:tabs>
          <w:tab w:val="num" w:pos="1080"/>
        </w:tabs>
        <w:ind w:left="1080" w:hanging="720"/>
      </w:pPr>
      <w:rPr>
        <w:rFonts w:hint="default"/>
        <w:b w:val="0"/>
      </w:rPr>
    </w:lvl>
    <w:lvl w:ilvl="1" w:tplc="040E0001">
      <w:start w:val="1"/>
      <w:numFmt w:val="bullet"/>
      <w:lvlText w:val=""/>
      <w:lvlJc w:val="left"/>
      <w:pPr>
        <w:tabs>
          <w:tab w:val="num" w:pos="1440"/>
        </w:tabs>
        <w:ind w:left="1440" w:hanging="360"/>
      </w:pPr>
      <w:rPr>
        <w:rFonts w:ascii="Symbol" w:hAnsi="Symbol" w:hint="default"/>
      </w:rPr>
    </w:lvl>
    <w:lvl w:ilvl="2" w:tplc="8D962B54">
      <w:numFmt w:val="bullet"/>
      <w:lvlText w:val="-"/>
      <w:lvlJc w:val="left"/>
      <w:pPr>
        <w:tabs>
          <w:tab w:val="num" w:pos="2340"/>
        </w:tabs>
        <w:ind w:left="2340" w:hanging="360"/>
      </w:pPr>
      <w:rPr>
        <w:rFonts w:ascii="Times New Roman" w:eastAsia="Times New Roman" w:hAnsi="Times New Roman" w:cs="Times New Roman" w:hint="default"/>
      </w:rPr>
    </w:lvl>
    <w:lvl w:ilvl="3" w:tplc="561E2FF4">
      <w:start w:val="1"/>
      <w:numFmt w:val="lowerLetter"/>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2">
    <w:nsid w:val="06E41ADE"/>
    <w:multiLevelType w:val="hybridMultilevel"/>
    <w:tmpl w:val="4C3851D4"/>
    <w:lvl w:ilvl="0" w:tplc="BBF8CAEE">
      <w:start w:val="1"/>
      <w:numFmt w:val="decimal"/>
      <w:lvlText w:val="7.%1."/>
      <w:lvlJc w:val="left"/>
      <w:pPr>
        <w:ind w:left="1004" w:hanging="360"/>
      </w:pPr>
      <w:rPr>
        <w:rFonts w:ascii="Times New Roman" w:hAnsi="Times New Roman" w:cs="Times New Roman" w:hint="default"/>
        <w:b w:val="0"/>
        <w:i w:val="0"/>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3">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0BB6750B"/>
    <w:multiLevelType w:val="hybridMultilevel"/>
    <w:tmpl w:val="EA7ACA80"/>
    <w:lvl w:ilvl="0" w:tplc="3D788498">
      <w:numFmt w:val="bullet"/>
      <w:lvlText w:val="-"/>
      <w:lvlJc w:val="left"/>
      <w:pPr>
        <w:tabs>
          <w:tab w:val="num" w:pos="1068"/>
        </w:tabs>
        <w:ind w:left="1068" w:hanging="360"/>
      </w:pPr>
      <w:rPr>
        <w:rFonts w:ascii="Times New Roman" w:eastAsia="Times New Roman" w:hAnsi="Times New Roman" w:cs="Times New Roman" w:hint="default"/>
      </w:rPr>
    </w:lvl>
    <w:lvl w:ilvl="1" w:tplc="2D6AA002">
      <w:start w:val="1"/>
      <w:numFmt w:val="bullet"/>
      <w:lvlText w:val="-"/>
      <w:lvlJc w:val="left"/>
      <w:pPr>
        <w:tabs>
          <w:tab w:val="num" w:pos="1788"/>
        </w:tabs>
        <w:ind w:left="1788" w:hanging="360"/>
      </w:pPr>
      <w:rPr>
        <w:rFonts w:ascii="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5">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6">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11076997"/>
    <w:multiLevelType w:val="hybridMultilevel"/>
    <w:tmpl w:val="CD2821AA"/>
    <w:lvl w:ilvl="0" w:tplc="AA9ED98E">
      <w:start w:val="1"/>
      <w:numFmt w:val="bullet"/>
      <w:lvlText w:val=""/>
      <w:lvlJc w:val="left"/>
      <w:pPr>
        <w:tabs>
          <w:tab w:val="num" w:pos="2170"/>
        </w:tabs>
        <w:ind w:left="2170" w:hanging="360"/>
      </w:pPr>
      <w:rPr>
        <w:rFonts w:ascii="Symbol" w:hAnsi="Symbol" w:hint="default"/>
      </w:rPr>
    </w:lvl>
    <w:lvl w:ilvl="1" w:tplc="AA9ED98E">
      <w:start w:val="1"/>
      <w:numFmt w:val="bullet"/>
      <w:lvlText w:val=""/>
      <w:lvlJc w:val="left"/>
      <w:pPr>
        <w:tabs>
          <w:tab w:val="num" w:pos="2194"/>
        </w:tabs>
        <w:ind w:left="2194" w:hanging="360"/>
      </w:pPr>
      <w:rPr>
        <w:rFonts w:ascii="Symbol" w:hAnsi="Symbol" w:hint="default"/>
      </w:rPr>
    </w:lvl>
    <w:lvl w:ilvl="2" w:tplc="040E0005" w:tentative="1">
      <w:start w:val="1"/>
      <w:numFmt w:val="bullet"/>
      <w:lvlText w:val=""/>
      <w:lvlJc w:val="left"/>
      <w:pPr>
        <w:tabs>
          <w:tab w:val="num" w:pos="2890"/>
        </w:tabs>
        <w:ind w:left="2890" w:hanging="360"/>
      </w:pPr>
      <w:rPr>
        <w:rFonts w:ascii="Wingdings" w:hAnsi="Wingdings" w:hint="default"/>
      </w:rPr>
    </w:lvl>
    <w:lvl w:ilvl="3" w:tplc="040E0001" w:tentative="1">
      <w:start w:val="1"/>
      <w:numFmt w:val="bullet"/>
      <w:lvlText w:val=""/>
      <w:lvlJc w:val="left"/>
      <w:pPr>
        <w:tabs>
          <w:tab w:val="num" w:pos="3610"/>
        </w:tabs>
        <w:ind w:left="3610" w:hanging="360"/>
      </w:pPr>
      <w:rPr>
        <w:rFonts w:ascii="Symbol" w:hAnsi="Symbol" w:hint="default"/>
      </w:rPr>
    </w:lvl>
    <w:lvl w:ilvl="4" w:tplc="040E0003" w:tentative="1">
      <w:start w:val="1"/>
      <w:numFmt w:val="bullet"/>
      <w:lvlText w:val="o"/>
      <w:lvlJc w:val="left"/>
      <w:pPr>
        <w:tabs>
          <w:tab w:val="num" w:pos="4330"/>
        </w:tabs>
        <w:ind w:left="4330" w:hanging="360"/>
      </w:pPr>
      <w:rPr>
        <w:rFonts w:ascii="Courier New" w:hAnsi="Courier New" w:cs="Courier New" w:hint="default"/>
      </w:rPr>
    </w:lvl>
    <w:lvl w:ilvl="5" w:tplc="040E0005" w:tentative="1">
      <w:start w:val="1"/>
      <w:numFmt w:val="bullet"/>
      <w:lvlText w:val=""/>
      <w:lvlJc w:val="left"/>
      <w:pPr>
        <w:tabs>
          <w:tab w:val="num" w:pos="5050"/>
        </w:tabs>
        <w:ind w:left="5050" w:hanging="360"/>
      </w:pPr>
      <w:rPr>
        <w:rFonts w:ascii="Wingdings" w:hAnsi="Wingdings" w:hint="default"/>
      </w:rPr>
    </w:lvl>
    <w:lvl w:ilvl="6" w:tplc="040E0001" w:tentative="1">
      <w:start w:val="1"/>
      <w:numFmt w:val="bullet"/>
      <w:lvlText w:val=""/>
      <w:lvlJc w:val="left"/>
      <w:pPr>
        <w:tabs>
          <w:tab w:val="num" w:pos="5770"/>
        </w:tabs>
        <w:ind w:left="5770" w:hanging="360"/>
      </w:pPr>
      <w:rPr>
        <w:rFonts w:ascii="Symbol" w:hAnsi="Symbol" w:hint="default"/>
      </w:rPr>
    </w:lvl>
    <w:lvl w:ilvl="7" w:tplc="040E0003" w:tentative="1">
      <w:start w:val="1"/>
      <w:numFmt w:val="bullet"/>
      <w:lvlText w:val="o"/>
      <w:lvlJc w:val="left"/>
      <w:pPr>
        <w:tabs>
          <w:tab w:val="num" w:pos="6490"/>
        </w:tabs>
        <w:ind w:left="6490" w:hanging="360"/>
      </w:pPr>
      <w:rPr>
        <w:rFonts w:ascii="Courier New" w:hAnsi="Courier New" w:cs="Courier New" w:hint="default"/>
      </w:rPr>
    </w:lvl>
    <w:lvl w:ilvl="8" w:tplc="040E0005" w:tentative="1">
      <w:start w:val="1"/>
      <w:numFmt w:val="bullet"/>
      <w:lvlText w:val=""/>
      <w:lvlJc w:val="left"/>
      <w:pPr>
        <w:tabs>
          <w:tab w:val="num" w:pos="7210"/>
        </w:tabs>
        <w:ind w:left="7210" w:hanging="360"/>
      </w:pPr>
      <w:rPr>
        <w:rFonts w:ascii="Wingdings" w:hAnsi="Wingdings" w:hint="default"/>
      </w:rPr>
    </w:lvl>
  </w:abstractNum>
  <w:abstractNum w:abstractNumId="38">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9">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12B97FC9"/>
    <w:multiLevelType w:val="hybridMultilevel"/>
    <w:tmpl w:val="07D01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32237C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42">
    <w:nsid w:val="136B15EA"/>
    <w:multiLevelType w:val="hybridMultilevel"/>
    <w:tmpl w:val="3FDEA73C"/>
    <w:lvl w:ilvl="0" w:tplc="3D788498">
      <w:numFmt w:val="bullet"/>
      <w:lvlText w:val="-"/>
      <w:lvlJc w:val="left"/>
      <w:pPr>
        <w:tabs>
          <w:tab w:val="num" w:pos="1427"/>
        </w:tabs>
        <w:ind w:left="1427" w:hanging="360"/>
      </w:pPr>
      <w:rPr>
        <w:rFonts w:ascii="Times New Roman" w:eastAsia="Times New Roman" w:hAnsi="Times New Roman" w:cs="Times New Roman" w:hint="default"/>
      </w:rPr>
    </w:lvl>
    <w:lvl w:ilvl="1" w:tplc="040E0003" w:tentative="1">
      <w:start w:val="1"/>
      <w:numFmt w:val="bullet"/>
      <w:lvlText w:val="o"/>
      <w:lvlJc w:val="left"/>
      <w:pPr>
        <w:tabs>
          <w:tab w:val="num" w:pos="2147"/>
        </w:tabs>
        <w:ind w:left="2147" w:hanging="360"/>
      </w:pPr>
      <w:rPr>
        <w:rFonts w:ascii="Courier New" w:hAnsi="Courier New" w:cs="Courier New" w:hint="default"/>
      </w:rPr>
    </w:lvl>
    <w:lvl w:ilvl="2" w:tplc="040E0005" w:tentative="1">
      <w:start w:val="1"/>
      <w:numFmt w:val="bullet"/>
      <w:lvlText w:val=""/>
      <w:lvlJc w:val="left"/>
      <w:pPr>
        <w:tabs>
          <w:tab w:val="num" w:pos="2867"/>
        </w:tabs>
        <w:ind w:left="2867" w:hanging="360"/>
      </w:pPr>
      <w:rPr>
        <w:rFonts w:ascii="Wingdings" w:hAnsi="Wingdings" w:hint="default"/>
      </w:rPr>
    </w:lvl>
    <w:lvl w:ilvl="3" w:tplc="040E0001" w:tentative="1">
      <w:start w:val="1"/>
      <w:numFmt w:val="bullet"/>
      <w:lvlText w:val=""/>
      <w:lvlJc w:val="left"/>
      <w:pPr>
        <w:tabs>
          <w:tab w:val="num" w:pos="3587"/>
        </w:tabs>
        <w:ind w:left="3587" w:hanging="360"/>
      </w:pPr>
      <w:rPr>
        <w:rFonts w:ascii="Symbol" w:hAnsi="Symbol" w:hint="default"/>
      </w:rPr>
    </w:lvl>
    <w:lvl w:ilvl="4" w:tplc="040E0003" w:tentative="1">
      <w:start w:val="1"/>
      <w:numFmt w:val="bullet"/>
      <w:lvlText w:val="o"/>
      <w:lvlJc w:val="left"/>
      <w:pPr>
        <w:tabs>
          <w:tab w:val="num" w:pos="4307"/>
        </w:tabs>
        <w:ind w:left="4307" w:hanging="360"/>
      </w:pPr>
      <w:rPr>
        <w:rFonts w:ascii="Courier New" w:hAnsi="Courier New" w:cs="Courier New" w:hint="default"/>
      </w:rPr>
    </w:lvl>
    <w:lvl w:ilvl="5" w:tplc="040E0005" w:tentative="1">
      <w:start w:val="1"/>
      <w:numFmt w:val="bullet"/>
      <w:lvlText w:val=""/>
      <w:lvlJc w:val="left"/>
      <w:pPr>
        <w:tabs>
          <w:tab w:val="num" w:pos="5027"/>
        </w:tabs>
        <w:ind w:left="5027" w:hanging="360"/>
      </w:pPr>
      <w:rPr>
        <w:rFonts w:ascii="Wingdings" w:hAnsi="Wingdings" w:hint="default"/>
      </w:rPr>
    </w:lvl>
    <w:lvl w:ilvl="6" w:tplc="040E0001" w:tentative="1">
      <w:start w:val="1"/>
      <w:numFmt w:val="bullet"/>
      <w:lvlText w:val=""/>
      <w:lvlJc w:val="left"/>
      <w:pPr>
        <w:tabs>
          <w:tab w:val="num" w:pos="5747"/>
        </w:tabs>
        <w:ind w:left="5747" w:hanging="360"/>
      </w:pPr>
      <w:rPr>
        <w:rFonts w:ascii="Symbol" w:hAnsi="Symbol" w:hint="default"/>
      </w:rPr>
    </w:lvl>
    <w:lvl w:ilvl="7" w:tplc="040E0003" w:tentative="1">
      <w:start w:val="1"/>
      <w:numFmt w:val="bullet"/>
      <w:lvlText w:val="o"/>
      <w:lvlJc w:val="left"/>
      <w:pPr>
        <w:tabs>
          <w:tab w:val="num" w:pos="6467"/>
        </w:tabs>
        <w:ind w:left="6467" w:hanging="360"/>
      </w:pPr>
      <w:rPr>
        <w:rFonts w:ascii="Courier New" w:hAnsi="Courier New" w:cs="Courier New" w:hint="default"/>
      </w:rPr>
    </w:lvl>
    <w:lvl w:ilvl="8" w:tplc="040E0005" w:tentative="1">
      <w:start w:val="1"/>
      <w:numFmt w:val="bullet"/>
      <w:lvlText w:val=""/>
      <w:lvlJc w:val="left"/>
      <w:pPr>
        <w:tabs>
          <w:tab w:val="num" w:pos="7187"/>
        </w:tabs>
        <w:ind w:left="7187" w:hanging="360"/>
      </w:pPr>
      <w:rPr>
        <w:rFonts w:ascii="Wingdings" w:hAnsi="Wingdings" w:hint="default"/>
      </w:rPr>
    </w:lvl>
  </w:abstractNum>
  <w:abstractNum w:abstractNumId="43">
    <w:nsid w:val="138F1B61"/>
    <w:multiLevelType w:val="singleLevel"/>
    <w:tmpl w:val="6A548E4C"/>
    <w:lvl w:ilvl="0">
      <w:start w:val="1"/>
      <w:numFmt w:val="decimal"/>
      <w:lvlText w:val="%1."/>
      <w:lvlJc w:val="left"/>
      <w:pPr>
        <w:tabs>
          <w:tab w:val="num" w:pos="360"/>
        </w:tabs>
        <w:ind w:left="360" w:hanging="360"/>
      </w:pPr>
      <w:rPr>
        <w:b w:val="0"/>
      </w:rPr>
    </w:lvl>
  </w:abstractNum>
  <w:abstractNum w:abstractNumId="44">
    <w:nsid w:val="13CE09FF"/>
    <w:multiLevelType w:val="hybridMultilevel"/>
    <w:tmpl w:val="63C0371E"/>
    <w:lvl w:ilvl="0" w:tplc="8DD234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182877EB"/>
    <w:multiLevelType w:val="hybridMultilevel"/>
    <w:tmpl w:val="46F21BA0"/>
    <w:lvl w:ilvl="0" w:tplc="379A9EC4">
      <w:start w:val="1"/>
      <w:numFmt w:val="decimal"/>
      <w:lvlText w:val="%1."/>
      <w:lvlJc w:val="left"/>
      <w:pPr>
        <w:ind w:left="1920" w:hanging="360"/>
      </w:pPr>
      <w:rPr>
        <w:b w:val="0"/>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6">
    <w:nsid w:val="185D4EE4"/>
    <w:multiLevelType w:val="hybridMultilevel"/>
    <w:tmpl w:val="82D82EA2"/>
    <w:lvl w:ilvl="0" w:tplc="2D6AA00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7">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20DF52AB"/>
    <w:multiLevelType w:val="multilevel"/>
    <w:tmpl w:val="54549424"/>
    <w:lvl w:ilvl="0">
      <w:start w:val="1"/>
      <w:numFmt w:val="decimal"/>
      <w:lvlText w:val="%1."/>
      <w:lvlJc w:val="left"/>
      <w:pPr>
        <w:tabs>
          <w:tab w:val="num" w:pos="1620"/>
        </w:tabs>
        <w:ind w:left="1620" w:hanging="360"/>
      </w:pPr>
      <w:rPr>
        <w:b w:val="0"/>
      </w:rPr>
    </w:lvl>
    <w:lvl w:ilvl="1">
      <w:start w:val="2"/>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49">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50">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AB10B6F"/>
    <w:multiLevelType w:val="hybridMultilevel"/>
    <w:tmpl w:val="DEB4560A"/>
    <w:lvl w:ilvl="0" w:tplc="A358D8BC">
      <w:start w:val="13"/>
      <w:numFmt w:val="decimal"/>
      <w:lvlText w:val="%1."/>
      <w:lvlJc w:val="left"/>
      <w:pPr>
        <w:tabs>
          <w:tab w:val="num" w:pos="720"/>
        </w:tabs>
        <w:ind w:left="720" w:hanging="360"/>
      </w:pPr>
      <w:rPr>
        <w:rFonts w:hint="default"/>
      </w:rPr>
    </w:lvl>
    <w:lvl w:ilvl="1" w:tplc="17F2E9D8">
      <w:start w:val="8"/>
      <w:numFmt w:val="decimal"/>
      <w:lvlText w:val="%2."/>
      <w:lvlJc w:val="left"/>
      <w:pPr>
        <w:tabs>
          <w:tab w:val="num" w:pos="1440"/>
        </w:tabs>
        <w:ind w:left="1440" w:hanging="360"/>
      </w:pPr>
      <w:rPr>
        <w:rFonts w:hint="default"/>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2AC17209"/>
    <w:multiLevelType w:val="hybridMultilevel"/>
    <w:tmpl w:val="08529D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2B2267E3"/>
    <w:multiLevelType w:val="hybridMultilevel"/>
    <w:tmpl w:val="DBD2C2D8"/>
    <w:lvl w:ilvl="0" w:tplc="85AA4C32">
      <w:start w:val="1"/>
      <w:numFmt w:val="lowerLetter"/>
      <w:lvlText w:val="%1)"/>
      <w:lvlJc w:val="left"/>
      <w:pPr>
        <w:tabs>
          <w:tab w:val="num" w:pos="1068"/>
        </w:tabs>
        <w:ind w:left="1068" w:hanging="360"/>
      </w:pPr>
      <w:rPr>
        <w:rFonts w:hint="default"/>
        <w:b w:val="0"/>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4">
    <w:nsid w:val="2B6623CC"/>
    <w:multiLevelType w:val="hybridMultilevel"/>
    <w:tmpl w:val="1E8EB5A0"/>
    <w:lvl w:ilvl="0" w:tplc="8DD234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6">
    <w:nsid w:val="31206777"/>
    <w:multiLevelType w:val="hybridMultilevel"/>
    <w:tmpl w:val="208AA94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7">
    <w:nsid w:val="33923307"/>
    <w:multiLevelType w:val="hybridMultilevel"/>
    <w:tmpl w:val="1FE02716"/>
    <w:lvl w:ilvl="0" w:tplc="9B720DD6">
      <w:start w:val="999"/>
      <w:numFmt w:val="bullet"/>
      <w:lvlText w:val="-"/>
      <w:lvlJc w:val="left"/>
      <w:pPr>
        <w:tabs>
          <w:tab w:val="num" w:pos="1773"/>
        </w:tabs>
        <w:ind w:left="1773" w:hanging="360"/>
      </w:pPr>
      <w:rPr>
        <w:rFonts w:ascii="Times New Roman" w:eastAsia="Times New Roman" w:hAnsi="Times New Roman" w:cs="Times New Roman" w:hint="default"/>
      </w:rPr>
    </w:lvl>
    <w:lvl w:ilvl="1" w:tplc="040E0003" w:tentative="1">
      <w:start w:val="1"/>
      <w:numFmt w:val="bullet"/>
      <w:lvlText w:val="o"/>
      <w:lvlJc w:val="left"/>
      <w:pPr>
        <w:tabs>
          <w:tab w:val="num" w:pos="2493"/>
        </w:tabs>
        <w:ind w:left="2493" w:hanging="360"/>
      </w:pPr>
      <w:rPr>
        <w:rFonts w:ascii="Courier New" w:hAnsi="Courier New" w:cs="Courier New"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58">
    <w:nsid w:val="35AF4526"/>
    <w:multiLevelType w:val="hybridMultilevel"/>
    <w:tmpl w:val="E9DE921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9">
    <w:nsid w:val="367272B7"/>
    <w:multiLevelType w:val="hybridMultilevel"/>
    <w:tmpl w:val="0FA6AB8E"/>
    <w:lvl w:ilvl="0" w:tplc="00B8F224">
      <w:start w:val="4"/>
      <w:numFmt w:val="decimal"/>
      <w:lvlText w:val="%1."/>
      <w:lvlJc w:val="left"/>
      <w:pPr>
        <w:tabs>
          <w:tab w:val="num" w:pos="720"/>
        </w:tabs>
        <w:ind w:left="720" w:hanging="360"/>
      </w:pPr>
      <w:rPr>
        <w:rFonts w:hint="default"/>
        <w:b w:val="0"/>
      </w:rPr>
    </w:lvl>
    <w:lvl w:ilvl="1" w:tplc="A92EBA32">
      <w:start w:val="1"/>
      <w:numFmt w:val="decimal"/>
      <w:lvlText w:val="%2."/>
      <w:lvlJc w:val="left"/>
      <w:pPr>
        <w:tabs>
          <w:tab w:val="num" w:pos="1440"/>
        </w:tabs>
        <w:ind w:left="1440" w:hanging="360"/>
      </w:pPr>
      <w:rPr>
        <w:rFonts w:hint="default"/>
        <w:b w:val="0"/>
        <w:i w:val="0"/>
      </w:rPr>
    </w:lvl>
    <w:lvl w:ilvl="2" w:tplc="3AB0EBA8">
      <w:start w:val="1"/>
      <w:numFmt w:val="bullet"/>
      <w:lvlText w:val="-"/>
      <w:lvlJc w:val="left"/>
      <w:pPr>
        <w:tabs>
          <w:tab w:val="num" w:pos="2340"/>
        </w:tabs>
        <w:ind w:left="2340" w:hanging="360"/>
      </w:pPr>
      <w:rPr>
        <w:rFonts w:ascii="Times New Roman" w:eastAsia="Times New Roman" w:hAnsi="Times New Roman" w:cs="Times New Roman" w:hint="default"/>
      </w:rPr>
    </w:lvl>
    <w:lvl w:ilvl="3" w:tplc="8DEAE8D6">
      <w:start w:val="12"/>
      <w:numFmt w:val="decimal"/>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1">
    <w:nsid w:val="371020C5"/>
    <w:multiLevelType w:val="hybridMultilevel"/>
    <w:tmpl w:val="85103986"/>
    <w:lvl w:ilvl="0" w:tplc="56603942">
      <w:start w:val="7"/>
      <w:numFmt w:val="bullet"/>
      <w:lvlText w:val="-"/>
      <w:lvlJc w:val="left"/>
      <w:pPr>
        <w:tabs>
          <w:tab w:val="num" w:pos="644"/>
        </w:tabs>
        <w:ind w:left="644" w:hanging="360"/>
      </w:pPr>
      <w:rPr>
        <w:rFonts w:ascii="Times New Roman" w:eastAsia="Times New Roman" w:hAnsi="Times New Roman" w:cs="Times New Roman" w:hint="default"/>
      </w:rPr>
    </w:lvl>
    <w:lvl w:ilvl="1" w:tplc="9F32AEAC">
      <w:start w:val="4"/>
      <w:numFmt w:val="decimal"/>
      <w:lvlText w:val="%2."/>
      <w:lvlJc w:val="left"/>
      <w:pPr>
        <w:tabs>
          <w:tab w:val="num" w:pos="1364"/>
        </w:tabs>
        <w:ind w:left="1364" w:hanging="360"/>
      </w:pPr>
      <w:rPr>
        <w:rFonts w:hint="default"/>
        <w:b w:val="0"/>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62">
    <w:nsid w:val="38BB0E62"/>
    <w:multiLevelType w:val="hybridMultilevel"/>
    <w:tmpl w:val="AF90D576"/>
    <w:lvl w:ilvl="0" w:tplc="CE705C92">
      <w:start w:val="17"/>
      <w:numFmt w:val="bullet"/>
      <w:lvlText w:val="-"/>
      <w:lvlJc w:val="left"/>
      <w:pPr>
        <w:ind w:left="1364" w:hanging="360"/>
      </w:pPr>
      <w:rPr>
        <w:rFonts w:ascii="Times New Roman" w:eastAsia="Times New Roman" w:hAnsi="Times New Roman" w:cs="Times New Roman"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3">
    <w:nsid w:val="38E20006"/>
    <w:multiLevelType w:val="hybridMultilevel"/>
    <w:tmpl w:val="580C593A"/>
    <w:lvl w:ilvl="0" w:tplc="3AB0EBA8">
      <w:start w:val="1"/>
      <w:numFmt w:val="bullet"/>
      <w:lvlText w:val="-"/>
      <w:lvlJc w:val="left"/>
      <w:pPr>
        <w:tabs>
          <w:tab w:val="num" w:pos="4122"/>
        </w:tabs>
        <w:ind w:left="4122" w:hanging="360"/>
      </w:pPr>
      <w:rPr>
        <w:rFonts w:ascii="Times New Roman" w:eastAsia="Times New Roman" w:hAnsi="Times New Roman" w:cs="Times New Roman"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64">
    <w:nsid w:val="3AC37A8B"/>
    <w:multiLevelType w:val="singleLevel"/>
    <w:tmpl w:val="1806E02E"/>
    <w:lvl w:ilvl="0">
      <w:start w:val="1"/>
      <w:numFmt w:val="decimal"/>
      <w:lvlText w:val="%1."/>
      <w:lvlJc w:val="left"/>
      <w:pPr>
        <w:tabs>
          <w:tab w:val="num" w:pos="360"/>
        </w:tabs>
        <w:ind w:left="360" w:hanging="360"/>
      </w:pPr>
      <w:rPr>
        <w:b w:val="0"/>
      </w:rPr>
    </w:lvl>
  </w:abstractNum>
  <w:abstractNum w:abstractNumId="65">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6">
    <w:nsid w:val="3DCC6AED"/>
    <w:multiLevelType w:val="singleLevel"/>
    <w:tmpl w:val="11321694"/>
    <w:lvl w:ilvl="0">
      <w:start w:val="1"/>
      <w:numFmt w:val="upperRoman"/>
      <w:lvlText w:val="%1."/>
      <w:lvlJc w:val="left"/>
      <w:pPr>
        <w:tabs>
          <w:tab w:val="num" w:pos="720"/>
        </w:tabs>
        <w:ind w:left="720" w:hanging="720"/>
      </w:pPr>
      <w:rPr>
        <w:b w:val="0"/>
      </w:rPr>
    </w:lvl>
  </w:abstractNum>
  <w:abstractNum w:abstractNumId="67">
    <w:nsid w:val="3E3007D1"/>
    <w:multiLevelType w:val="singleLevel"/>
    <w:tmpl w:val="06B6F228"/>
    <w:lvl w:ilvl="0">
      <w:start w:val="5300"/>
      <w:numFmt w:val="bullet"/>
      <w:lvlText w:val="-"/>
      <w:lvlJc w:val="left"/>
      <w:pPr>
        <w:tabs>
          <w:tab w:val="num" w:pos="1069"/>
        </w:tabs>
        <w:ind w:left="1069" w:hanging="360"/>
      </w:pPr>
      <w:rPr>
        <w:rFonts w:hint="default"/>
      </w:rPr>
    </w:lvl>
  </w:abstractNum>
  <w:abstractNum w:abstractNumId="68">
    <w:nsid w:val="3F8E66D1"/>
    <w:multiLevelType w:val="hybridMultilevel"/>
    <w:tmpl w:val="3A788DE6"/>
    <w:lvl w:ilvl="0" w:tplc="4C0E491C">
      <w:start w:val="3"/>
      <w:numFmt w:val="bullet"/>
      <w:lvlText w:val="–"/>
      <w:lvlJc w:val="left"/>
      <w:pPr>
        <w:ind w:left="1138" w:hanging="360"/>
      </w:pPr>
      <w:rPr>
        <w:rFonts w:ascii="Times New Roman" w:eastAsia="Times New Roman" w:hAnsi="Times New Roman" w:cs="Times New Roman" w:hint="default"/>
        <w:sz w:val="24"/>
      </w:rPr>
    </w:lvl>
    <w:lvl w:ilvl="1" w:tplc="040E0003" w:tentative="1">
      <w:start w:val="1"/>
      <w:numFmt w:val="bullet"/>
      <w:lvlText w:val="o"/>
      <w:lvlJc w:val="left"/>
      <w:pPr>
        <w:ind w:left="1858" w:hanging="360"/>
      </w:pPr>
      <w:rPr>
        <w:rFonts w:ascii="Courier New" w:hAnsi="Courier New" w:cs="Courier New" w:hint="default"/>
      </w:rPr>
    </w:lvl>
    <w:lvl w:ilvl="2" w:tplc="040E0005" w:tentative="1">
      <w:start w:val="1"/>
      <w:numFmt w:val="bullet"/>
      <w:lvlText w:val=""/>
      <w:lvlJc w:val="left"/>
      <w:pPr>
        <w:ind w:left="2578" w:hanging="360"/>
      </w:pPr>
      <w:rPr>
        <w:rFonts w:ascii="Wingdings" w:hAnsi="Wingdings" w:hint="default"/>
      </w:rPr>
    </w:lvl>
    <w:lvl w:ilvl="3" w:tplc="040E0001" w:tentative="1">
      <w:start w:val="1"/>
      <w:numFmt w:val="bullet"/>
      <w:lvlText w:val=""/>
      <w:lvlJc w:val="left"/>
      <w:pPr>
        <w:ind w:left="3298" w:hanging="360"/>
      </w:pPr>
      <w:rPr>
        <w:rFonts w:ascii="Symbol" w:hAnsi="Symbol" w:hint="default"/>
      </w:rPr>
    </w:lvl>
    <w:lvl w:ilvl="4" w:tplc="040E0003" w:tentative="1">
      <w:start w:val="1"/>
      <w:numFmt w:val="bullet"/>
      <w:lvlText w:val="o"/>
      <w:lvlJc w:val="left"/>
      <w:pPr>
        <w:ind w:left="4018" w:hanging="360"/>
      </w:pPr>
      <w:rPr>
        <w:rFonts w:ascii="Courier New" w:hAnsi="Courier New" w:cs="Courier New" w:hint="default"/>
      </w:rPr>
    </w:lvl>
    <w:lvl w:ilvl="5" w:tplc="040E0005" w:tentative="1">
      <w:start w:val="1"/>
      <w:numFmt w:val="bullet"/>
      <w:lvlText w:val=""/>
      <w:lvlJc w:val="left"/>
      <w:pPr>
        <w:ind w:left="4738" w:hanging="360"/>
      </w:pPr>
      <w:rPr>
        <w:rFonts w:ascii="Wingdings" w:hAnsi="Wingdings" w:hint="default"/>
      </w:rPr>
    </w:lvl>
    <w:lvl w:ilvl="6" w:tplc="040E0001" w:tentative="1">
      <w:start w:val="1"/>
      <w:numFmt w:val="bullet"/>
      <w:lvlText w:val=""/>
      <w:lvlJc w:val="left"/>
      <w:pPr>
        <w:ind w:left="5458" w:hanging="360"/>
      </w:pPr>
      <w:rPr>
        <w:rFonts w:ascii="Symbol" w:hAnsi="Symbol" w:hint="default"/>
      </w:rPr>
    </w:lvl>
    <w:lvl w:ilvl="7" w:tplc="040E0003" w:tentative="1">
      <w:start w:val="1"/>
      <w:numFmt w:val="bullet"/>
      <w:lvlText w:val="o"/>
      <w:lvlJc w:val="left"/>
      <w:pPr>
        <w:ind w:left="6178" w:hanging="360"/>
      </w:pPr>
      <w:rPr>
        <w:rFonts w:ascii="Courier New" w:hAnsi="Courier New" w:cs="Courier New" w:hint="default"/>
      </w:rPr>
    </w:lvl>
    <w:lvl w:ilvl="8" w:tplc="040E0005" w:tentative="1">
      <w:start w:val="1"/>
      <w:numFmt w:val="bullet"/>
      <w:lvlText w:val=""/>
      <w:lvlJc w:val="left"/>
      <w:pPr>
        <w:ind w:left="6898" w:hanging="360"/>
      </w:pPr>
      <w:rPr>
        <w:rFonts w:ascii="Wingdings" w:hAnsi="Wingdings" w:hint="default"/>
      </w:rPr>
    </w:lvl>
  </w:abstractNum>
  <w:abstractNum w:abstractNumId="69">
    <w:nsid w:val="41C14DE5"/>
    <w:multiLevelType w:val="hybridMultilevel"/>
    <w:tmpl w:val="36C0B630"/>
    <w:lvl w:ilvl="0" w:tplc="8DD234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71">
    <w:nsid w:val="42561FFB"/>
    <w:multiLevelType w:val="hybridMultilevel"/>
    <w:tmpl w:val="AFAE1E34"/>
    <w:lvl w:ilvl="0" w:tplc="077EBCBE">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49935D07"/>
    <w:multiLevelType w:val="hybridMultilevel"/>
    <w:tmpl w:val="199E10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A5D2942"/>
    <w:multiLevelType w:val="hybridMultilevel"/>
    <w:tmpl w:val="918A078E"/>
    <w:lvl w:ilvl="0" w:tplc="524EEA8E">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nsid w:val="4E1F35F1"/>
    <w:multiLevelType w:val="hybridMultilevel"/>
    <w:tmpl w:val="A1EECFFA"/>
    <w:lvl w:ilvl="0" w:tplc="2130ACE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4E4911C3"/>
    <w:multiLevelType w:val="hybridMultilevel"/>
    <w:tmpl w:val="4A96C238"/>
    <w:lvl w:ilvl="0" w:tplc="4C0E491C">
      <w:start w:val="3"/>
      <w:numFmt w:val="bullet"/>
      <w:lvlText w:val="–"/>
      <w:lvlJc w:val="left"/>
      <w:pPr>
        <w:tabs>
          <w:tab w:val="num" w:pos="1260"/>
        </w:tabs>
        <w:ind w:left="1260" w:hanging="720"/>
      </w:pPr>
      <w:rPr>
        <w:rFonts w:ascii="Times New Roman" w:eastAsia="Times New Roman" w:hAnsi="Times New Roman" w:cs="Times New Roman"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76">
    <w:nsid w:val="50576AE4"/>
    <w:multiLevelType w:val="hybridMultilevel"/>
    <w:tmpl w:val="3550A4C8"/>
    <w:lvl w:ilvl="0" w:tplc="040E000F">
      <w:start w:val="1"/>
      <w:numFmt w:val="decimal"/>
      <w:lvlText w:val="%1."/>
      <w:lvlJc w:val="left"/>
      <w:pPr>
        <w:tabs>
          <w:tab w:val="num" w:pos="1425"/>
        </w:tabs>
        <w:ind w:left="1425" w:hanging="360"/>
      </w:pPr>
    </w:lvl>
    <w:lvl w:ilvl="1" w:tplc="F8B4BCE4">
      <w:start w:val="1"/>
      <w:numFmt w:val="lowerLetter"/>
      <w:lvlText w:val="%2)"/>
      <w:lvlJc w:val="left"/>
      <w:pPr>
        <w:tabs>
          <w:tab w:val="num" w:pos="2145"/>
        </w:tabs>
        <w:ind w:left="2145" w:hanging="360"/>
      </w:pPr>
      <w:rPr>
        <w:rFonts w:hint="default"/>
        <w:b w:val="0"/>
      </w:rPr>
    </w:lvl>
    <w:lvl w:ilvl="2" w:tplc="040E001B" w:tentative="1">
      <w:start w:val="1"/>
      <w:numFmt w:val="lowerRoman"/>
      <w:lvlText w:val="%3."/>
      <w:lvlJc w:val="right"/>
      <w:pPr>
        <w:tabs>
          <w:tab w:val="num" w:pos="2865"/>
        </w:tabs>
        <w:ind w:left="2865" w:hanging="180"/>
      </w:pPr>
    </w:lvl>
    <w:lvl w:ilvl="3" w:tplc="040E000F" w:tentative="1">
      <w:start w:val="1"/>
      <w:numFmt w:val="decimal"/>
      <w:lvlText w:val="%4."/>
      <w:lvlJc w:val="left"/>
      <w:pPr>
        <w:tabs>
          <w:tab w:val="num" w:pos="3585"/>
        </w:tabs>
        <w:ind w:left="3585" w:hanging="360"/>
      </w:pPr>
    </w:lvl>
    <w:lvl w:ilvl="4" w:tplc="040E0019" w:tentative="1">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77">
    <w:nsid w:val="51991265"/>
    <w:multiLevelType w:val="hybridMultilevel"/>
    <w:tmpl w:val="E05E3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562813C7"/>
    <w:multiLevelType w:val="singleLevel"/>
    <w:tmpl w:val="70CA71B4"/>
    <w:lvl w:ilvl="0">
      <w:start w:val="1"/>
      <w:numFmt w:val="decimal"/>
      <w:lvlText w:val="%1."/>
      <w:lvlJc w:val="left"/>
      <w:pPr>
        <w:tabs>
          <w:tab w:val="num" w:pos="1571"/>
        </w:tabs>
        <w:ind w:left="1571" w:hanging="360"/>
      </w:pPr>
      <w:rPr>
        <w:rFonts w:hint="default"/>
        <w:b w:val="0"/>
      </w:rPr>
    </w:lvl>
  </w:abstractNum>
  <w:abstractNum w:abstractNumId="79">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57B34989"/>
    <w:multiLevelType w:val="hybridMultilevel"/>
    <w:tmpl w:val="B8FC2F30"/>
    <w:lvl w:ilvl="0" w:tplc="8DD234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5B0D3D0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82">
    <w:nsid w:val="5B5930E6"/>
    <w:multiLevelType w:val="hybridMultilevel"/>
    <w:tmpl w:val="2A160AC8"/>
    <w:lvl w:ilvl="0" w:tplc="8DD234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D26327E"/>
    <w:multiLevelType w:val="hybridMultilevel"/>
    <w:tmpl w:val="B0C06780"/>
    <w:lvl w:ilvl="0" w:tplc="2D6AA00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4">
    <w:nsid w:val="61496F77"/>
    <w:multiLevelType w:val="hybridMultilevel"/>
    <w:tmpl w:val="CA20CB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61677E20"/>
    <w:multiLevelType w:val="hybridMultilevel"/>
    <w:tmpl w:val="D1B47504"/>
    <w:lvl w:ilvl="0" w:tplc="8DD234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61B24760"/>
    <w:multiLevelType w:val="hybridMultilevel"/>
    <w:tmpl w:val="C8E6C9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62EE1FEF"/>
    <w:multiLevelType w:val="hybridMultilevel"/>
    <w:tmpl w:val="80D03E70"/>
    <w:lvl w:ilvl="0" w:tplc="2D6AA00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8">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89">
    <w:nsid w:val="6BA023FA"/>
    <w:multiLevelType w:val="hybridMultilevel"/>
    <w:tmpl w:val="0BDEB40C"/>
    <w:lvl w:ilvl="0" w:tplc="827C56B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6CF13B56"/>
    <w:multiLevelType w:val="hybridMultilevel"/>
    <w:tmpl w:val="4378B3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71562EBC"/>
    <w:multiLevelType w:val="hybridMultilevel"/>
    <w:tmpl w:val="4AD05E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71D07D3D"/>
    <w:multiLevelType w:val="hybridMultilevel"/>
    <w:tmpl w:val="5F8C06B4"/>
    <w:lvl w:ilvl="0" w:tplc="8DD234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84E0DBE"/>
    <w:multiLevelType w:val="hybridMultilevel"/>
    <w:tmpl w:val="DAF69E02"/>
    <w:lvl w:ilvl="0" w:tplc="38D0F1F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96">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nsid w:val="7E000DF4"/>
    <w:multiLevelType w:val="hybridMultilevel"/>
    <w:tmpl w:val="10F02822"/>
    <w:lvl w:ilvl="0" w:tplc="2D6AA002">
      <w:start w:val="1"/>
      <w:numFmt w:val="bullet"/>
      <w:lvlText w:val="-"/>
      <w:lvlJc w:val="left"/>
      <w:pPr>
        <w:ind w:left="720" w:hanging="360"/>
      </w:pPr>
      <w:rPr>
        <w:rFonts w:ascii="Times New Roman" w:hAnsi="Times New Roman" w:cs="Times New Roman" w:hint="default"/>
      </w:rPr>
    </w:lvl>
    <w:lvl w:ilvl="1" w:tplc="2D6AA002">
      <w:start w:val="1"/>
      <w:numFmt w:val="bullet"/>
      <w:lvlText w:val="-"/>
      <w:lvlJc w:val="left"/>
      <w:pPr>
        <w:ind w:left="1440" w:hanging="360"/>
      </w:pPr>
      <w:rPr>
        <w:rFonts w:ascii="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7EF305AE"/>
    <w:multiLevelType w:val="hybridMultilevel"/>
    <w:tmpl w:val="FDC414D4"/>
    <w:lvl w:ilvl="0" w:tplc="72AA62A6">
      <w:start w:val="9"/>
      <w:numFmt w:val="decimal"/>
      <w:lvlText w:val="%1."/>
      <w:lvlJc w:val="left"/>
      <w:pPr>
        <w:tabs>
          <w:tab w:val="num" w:pos="1440"/>
        </w:tabs>
        <w:ind w:left="1440" w:hanging="360"/>
      </w:pPr>
      <w:rPr>
        <w:rFonts w:hint="default"/>
        <w:b w:val="0"/>
        <w:i w:val="0"/>
      </w:rPr>
    </w:lvl>
    <w:lvl w:ilvl="1" w:tplc="3AB0EBA8">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9">
    <w:nsid w:val="7FB474F0"/>
    <w:multiLevelType w:val="hybridMultilevel"/>
    <w:tmpl w:val="87402C6C"/>
    <w:lvl w:ilvl="0" w:tplc="CCA8EED8">
      <w:start w:val="11"/>
      <w:numFmt w:val="decimal"/>
      <w:lvlText w:val="%1."/>
      <w:lvlJc w:val="left"/>
      <w:pPr>
        <w:tabs>
          <w:tab w:val="num" w:pos="398"/>
        </w:tabs>
        <w:ind w:left="398" w:hanging="360"/>
      </w:pPr>
      <w:rPr>
        <w:rFonts w:hint="default"/>
      </w:rPr>
    </w:lvl>
    <w:lvl w:ilvl="1" w:tplc="040E0019" w:tentative="1">
      <w:start w:val="1"/>
      <w:numFmt w:val="lowerLetter"/>
      <w:lvlText w:val="%2."/>
      <w:lvlJc w:val="left"/>
      <w:pPr>
        <w:tabs>
          <w:tab w:val="num" w:pos="1118"/>
        </w:tabs>
        <w:ind w:left="1118" w:hanging="360"/>
      </w:pPr>
    </w:lvl>
    <w:lvl w:ilvl="2" w:tplc="040E001B" w:tentative="1">
      <w:start w:val="1"/>
      <w:numFmt w:val="lowerRoman"/>
      <w:lvlText w:val="%3."/>
      <w:lvlJc w:val="right"/>
      <w:pPr>
        <w:tabs>
          <w:tab w:val="num" w:pos="1838"/>
        </w:tabs>
        <w:ind w:left="1838" w:hanging="180"/>
      </w:pPr>
    </w:lvl>
    <w:lvl w:ilvl="3" w:tplc="040E000F" w:tentative="1">
      <w:start w:val="1"/>
      <w:numFmt w:val="decimal"/>
      <w:lvlText w:val="%4."/>
      <w:lvlJc w:val="left"/>
      <w:pPr>
        <w:tabs>
          <w:tab w:val="num" w:pos="2558"/>
        </w:tabs>
        <w:ind w:left="2558" w:hanging="360"/>
      </w:pPr>
    </w:lvl>
    <w:lvl w:ilvl="4" w:tplc="040E0019" w:tentative="1">
      <w:start w:val="1"/>
      <w:numFmt w:val="lowerLetter"/>
      <w:lvlText w:val="%5."/>
      <w:lvlJc w:val="left"/>
      <w:pPr>
        <w:tabs>
          <w:tab w:val="num" w:pos="3278"/>
        </w:tabs>
        <w:ind w:left="3278" w:hanging="360"/>
      </w:pPr>
    </w:lvl>
    <w:lvl w:ilvl="5" w:tplc="040E001B" w:tentative="1">
      <w:start w:val="1"/>
      <w:numFmt w:val="lowerRoman"/>
      <w:lvlText w:val="%6."/>
      <w:lvlJc w:val="right"/>
      <w:pPr>
        <w:tabs>
          <w:tab w:val="num" w:pos="3998"/>
        </w:tabs>
        <w:ind w:left="3998" w:hanging="180"/>
      </w:pPr>
    </w:lvl>
    <w:lvl w:ilvl="6" w:tplc="040E000F" w:tentative="1">
      <w:start w:val="1"/>
      <w:numFmt w:val="decimal"/>
      <w:lvlText w:val="%7."/>
      <w:lvlJc w:val="left"/>
      <w:pPr>
        <w:tabs>
          <w:tab w:val="num" w:pos="4718"/>
        </w:tabs>
        <w:ind w:left="4718" w:hanging="360"/>
      </w:pPr>
    </w:lvl>
    <w:lvl w:ilvl="7" w:tplc="040E0019" w:tentative="1">
      <w:start w:val="1"/>
      <w:numFmt w:val="lowerLetter"/>
      <w:lvlText w:val="%8."/>
      <w:lvlJc w:val="left"/>
      <w:pPr>
        <w:tabs>
          <w:tab w:val="num" w:pos="5438"/>
        </w:tabs>
        <w:ind w:left="5438" w:hanging="360"/>
      </w:pPr>
    </w:lvl>
    <w:lvl w:ilvl="8" w:tplc="040E001B" w:tentative="1">
      <w:start w:val="1"/>
      <w:numFmt w:val="lowerRoman"/>
      <w:lvlText w:val="%9."/>
      <w:lvlJc w:val="right"/>
      <w:pPr>
        <w:tabs>
          <w:tab w:val="num" w:pos="6158"/>
        </w:tabs>
        <w:ind w:left="6158" w:hanging="180"/>
      </w:pPr>
    </w:lvl>
  </w:abstractNum>
  <w:num w:numId="1">
    <w:abstractNumId w:val="2"/>
  </w:num>
  <w:num w:numId="2">
    <w:abstractNumId w:val="1"/>
  </w:num>
  <w:num w:numId="3">
    <w:abstractNumId w:val="0"/>
  </w:num>
  <w:num w:numId="4">
    <w:abstractNumId w:val="60"/>
  </w:num>
  <w:num w:numId="5">
    <w:abstractNumId w:val="88"/>
  </w:num>
  <w:num w:numId="6">
    <w:abstractNumId w:val="50"/>
  </w:num>
  <w:num w:numId="7">
    <w:abstractNumId w:val="70"/>
  </w:num>
  <w:num w:numId="8">
    <w:abstractNumId w:val="79"/>
  </w:num>
  <w:num w:numId="9">
    <w:abstractNumId w:val="38"/>
  </w:num>
  <w:num w:numId="10">
    <w:abstractNumId w:val="72"/>
  </w:num>
  <w:num w:numId="11">
    <w:abstractNumId w:val="90"/>
  </w:num>
  <w:num w:numId="12">
    <w:abstractNumId w:val="43"/>
  </w:num>
  <w:num w:numId="13">
    <w:abstractNumId w:val="67"/>
  </w:num>
  <w:num w:numId="14">
    <w:abstractNumId w:val="57"/>
  </w:num>
  <w:num w:numId="15">
    <w:abstractNumId w:val="61"/>
  </w:num>
  <w:num w:numId="16">
    <w:abstractNumId w:val="48"/>
  </w:num>
  <w:num w:numId="17">
    <w:abstractNumId w:val="97"/>
  </w:num>
  <w:num w:numId="18">
    <w:abstractNumId w:val="84"/>
  </w:num>
  <w:num w:numId="19">
    <w:abstractNumId w:val="3"/>
  </w:num>
  <w:num w:numId="20">
    <w:abstractNumId w:val="98"/>
  </w:num>
  <w:num w:numId="21">
    <w:abstractNumId w:val="94"/>
  </w:num>
  <w:num w:numId="22">
    <w:abstractNumId w:val="73"/>
  </w:num>
  <w:num w:numId="23">
    <w:abstractNumId w:val="59"/>
  </w:num>
  <w:num w:numId="24">
    <w:abstractNumId w:val="51"/>
  </w:num>
  <w:num w:numId="25">
    <w:abstractNumId w:val="63"/>
  </w:num>
  <w:num w:numId="26">
    <w:abstractNumId w:val="92"/>
  </w:num>
  <w:num w:numId="27">
    <w:abstractNumId w:val="81"/>
  </w:num>
  <w:num w:numId="28">
    <w:abstractNumId w:val="53"/>
  </w:num>
  <w:num w:numId="29">
    <w:abstractNumId w:val="66"/>
  </w:num>
  <w:num w:numId="30">
    <w:abstractNumId w:val="41"/>
  </w:num>
  <w:num w:numId="31">
    <w:abstractNumId w:val="64"/>
  </w:num>
  <w:num w:numId="32">
    <w:abstractNumId w:val="46"/>
  </w:num>
  <w:num w:numId="33">
    <w:abstractNumId w:val="82"/>
  </w:num>
  <w:num w:numId="34">
    <w:abstractNumId w:val="76"/>
  </w:num>
  <w:num w:numId="35">
    <w:abstractNumId w:val="44"/>
  </w:num>
  <w:num w:numId="36">
    <w:abstractNumId w:val="30"/>
  </w:num>
  <w:num w:numId="37">
    <w:abstractNumId w:val="87"/>
  </w:num>
  <w:num w:numId="38">
    <w:abstractNumId w:val="85"/>
  </w:num>
  <w:num w:numId="39">
    <w:abstractNumId w:val="89"/>
  </w:num>
  <w:num w:numId="40">
    <w:abstractNumId w:val="32"/>
  </w:num>
  <w:num w:numId="41">
    <w:abstractNumId w:val="69"/>
  </w:num>
  <w:num w:numId="42">
    <w:abstractNumId w:val="75"/>
  </w:num>
  <w:num w:numId="43">
    <w:abstractNumId w:val="42"/>
  </w:num>
  <w:num w:numId="44">
    <w:abstractNumId w:val="80"/>
  </w:num>
  <w:num w:numId="45">
    <w:abstractNumId w:val="34"/>
  </w:num>
  <w:num w:numId="46">
    <w:abstractNumId w:val="83"/>
  </w:num>
  <w:num w:numId="47">
    <w:abstractNumId w:val="54"/>
  </w:num>
  <w:num w:numId="48">
    <w:abstractNumId w:val="74"/>
  </w:num>
  <w:num w:numId="49">
    <w:abstractNumId w:val="37"/>
  </w:num>
  <w:num w:numId="50">
    <w:abstractNumId w:val="99"/>
  </w:num>
  <w:num w:numId="51">
    <w:abstractNumId w:val="52"/>
  </w:num>
  <w:num w:numId="52">
    <w:abstractNumId w:val="62"/>
  </w:num>
  <w:num w:numId="53">
    <w:abstractNumId w:val="91"/>
  </w:num>
  <w:num w:numId="54">
    <w:abstractNumId w:val="58"/>
  </w:num>
  <w:num w:numId="55">
    <w:abstractNumId w:val="45"/>
  </w:num>
  <w:num w:numId="56">
    <w:abstractNumId w:val="28"/>
  </w:num>
  <w:num w:numId="57">
    <w:abstractNumId w:val="68"/>
  </w:num>
  <w:num w:numId="58">
    <w:abstractNumId w:val="40"/>
  </w:num>
  <w:num w:numId="59">
    <w:abstractNumId w:val="56"/>
  </w:num>
  <w:num w:numId="60">
    <w:abstractNumId w:val="86"/>
  </w:num>
  <w:num w:numId="61">
    <w:abstractNumId w:val="77"/>
  </w:num>
  <w:num w:numId="62">
    <w:abstractNumId w:val="78"/>
  </w:num>
  <w:num w:numId="63">
    <w:abstractNumId w:val="7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70657"/>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9D1"/>
    <w:rsid w:val="00005E86"/>
    <w:rsid w:val="00005F7E"/>
    <w:rsid w:val="00005FDC"/>
    <w:rsid w:val="0000608A"/>
    <w:rsid w:val="00006159"/>
    <w:rsid w:val="000069BA"/>
    <w:rsid w:val="00006CEF"/>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0F1"/>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4436"/>
    <w:rsid w:val="0003447D"/>
    <w:rsid w:val="000346D4"/>
    <w:rsid w:val="0003485B"/>
    <w:rsid w:val="000348E4"/>
    <w:rsid w:val="00034D3A"/>
    <w:rsid w:val="00034ECF"/>
    <w:rsid w:val="000351AE"/>
    <w:rsid w:val="00035378"/>
    <w:rsid w:val="00035B86"/>
    <w:rsid w:val="00035BA4"/>
    <w:rsid w:val="00036396"/>
    <w:rsid w:val="0003648F"/>
    <w:rsid w:val="000365BD"/>
    <w:rsid w:val="000375CC"/>
    <w:rsid w:val="000378D0"/>
    <w:rsid w:val="00037963"/>
    <w:rsid w:val="00037E3A"/>
    <w:rsid w:val="00040619"/>
    <w:rsid w:val="0004075A"/>
    <w:rsid w:val="000409D4"/>
    <w:rsid w:val="00040CB7"/>
    <w:rsid w:val="00040D45"/>
    <w:rsid w:val="00040F04"/>
    <w:rsid w:val="00040F50"/>
    <w:rsid w:val="00040FB2"/>
    <w:rsid w:val="00041233"/>
    <w:rsid w:val="00041438"/>
    <w:rsid w:val="00041802"/>
    <w:rsid w:val="00041810"/>
    <w:rsid w:val="0004204F"/>
    <w:rsid w:val="000421B5"/>
    <w:rsid w:val="00042257"/>
    <w:rsid w:val="000422AB"/>
    <w:rsid w:val="00042A66"/>
    <w:rsid w:val="0004314A"/>
    <w:rsid w:val="000431CC"/>
    <w:rsid w:val="0004361C"/>
    <w:rsid w:val="000438BA"/>
    <w:rsid w:val="00043AE9"/>
    <w:rsid w:val="00043D8B"/>
    <w:rsid w:val="00044103"/>
    <w:rsid w:val="000448AE"/>
    <w:rsid w:val="0004491E"/>
    <w:rsid w:val="00044D24"/>
    <w:rsid w:val="00044ED6"/>
    <w:rsid w:val="00045016"/>
    <w:rsid w:val="0004520A"/>
    <w:rsid w:val="0004582A"/>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53C"/>
    <w:rsid w:val="00051BD8"/>
    <w:rsid w:val="00051DD8"/>
    <w:rsid w:val="00051FE2"/>
    <w:rsid w:val="000520A4"/>
    <w:rsid w:val="0005238A"/>
    <w:rsid w:val="00052A7E"/>
    <w:rsid w:val="00052F23"/>
    <w:rsid w:val="0005311B"/>
    <w:rsid w:val="000533FA"/>
    <w:rsid w:val="00053E5F"/>
    <w:rsid w:val="00053F22"/>
    <w:rsid w:val="000540D3"/>
    <w:rsid w:val="000542C6"/>
    <w:rsid w:val="00054827"/>
    <w:rsid w:val="000548D3"/>
    <w:rsid w:val="00054927"/>
    <w:rsid w:val="000549B1"/>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5EF8"/>
    <w:rsid w:val="00066A9D"/>
    <w:rsid w:val="00066BFB"/>
    <w:rsid w:val="00066EC4"/>
    <w:rsid w:val="00066EF0"/>
    <w:rsid w:val="00067767"/>
    <w:rsid w:val="000679E5"/>
    <w:rsid w:val="00067F8F"/>
    <w:rsid w:val="000701E6"/>
    <w:rsid w:val="0007085D"/>
    <w:rsid w:val="00070B3F"/>
    <w:rsid w:val="00070B72"/>
    <w:rsid w:val="00070CE0"/>
    <w:rsid w:val="0007130C"/>
    <w:rsid w:val="0007157F"/>
    <w:rsid w:val="000716A9"/>
    <w:rsid w:val="00071832"/>
    <w:rsid w:val="00071D08"/>
    <w:rsid w:val="00071FC9"/>
    <w:rsid w:val="0007243F"/>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91B"/>
    <w:rsid w:val="00080D1B"/>
    <w:rsid w:val="000812D6"/>
    <w:rsid w:val="000814B7"/>
    <w:rsid w:val="00081607"/>
    <w:rsid w:val="00081ACA"/>
    <w:rsid w:val="00081BAB"/>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5CE"/>
    <w:rsid w:val="000848B5"/>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467"/>
    <w:rsid w:val="000917BD"/>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D6F"/>
    <w:rsid w:val="00094385"/>
    <w:rsid w:val="0009452C"/>
    <w:rsid w:val="00094563"/>
    <w:rsid w:val="000946D7"/>
    <w:rsid w:val="0009478E"/>
    <w:rsid w:val="00094A8E"/>
    <w:rsid w:val="00094E4F"/>
    <w:rsid w:val="000953B4"/>
    <w:rsid w:val="0009592B"/>
    <w:rsid w:val="00095955"/>
    <w:rsid w:val="00095DFD"/>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9AA"/>
    <w:rsid w:val="000A19DE"/>
    <w:rsid w:val="000A1C7C"/>
    <w:rsid w:val="000A1EFD"/>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330"/>
    <w:rsid w:val="000C4977"/>
    <w:rsid w:val="000C4AC0"/>
    <w:rsid w:val="000C4C80"/>
    <w:rsid w:val="000C4D8A"/>
    <w:rsid w:val="000C5191"/>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C7D94"/>
    <w:rsid w:val="000D0380"/>
    <w:rsid w:val="000D040E"/>
    <w:rsid w:val="000D0958"/>
    <w:rsid w:val="000D0982"/>
    <w:rsid w:val="000D0A07"/>
    <w:rsid w:val="000D0C76"/>
    <w:rsid w:val="000D0E41"/>
    <w:rsid w:val="000D1163"/>
    <w:rsid w:val="000D12B2"/>
    <w:rsid w:val="000D17D1"/>
    <w:rsid w:val="000D1D13"/>
    <w:rsid w:val="000D1ED0"/>
    <w:rsid w:val="000D20BF"/>
    <w:rsid w:val="000D20C5"/>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74B"/>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611"/>
    <w:rsid w:val="000E77C9"/>
    <w:rsid w:val="000E79CD"/>
    <w:rsid w:val="000E7FD1"/>
    <w:rsid w:val="000F03BC"/>
    <w:rsid w:val="000F03EB"/>
    <w:rsid w:val="000F0677"/>
    <w:rsid w:val="000F08F5"/>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A69"/>
    <w:rsid w:val="000F3A8C"/>
    <w:rsid w:val="000F3CB0"/>
    <w:rsid w:val="000F3DA7"/>
    <w:rsid w:val="000F4021"/>
    <w:rsid w:val="000F4081"/>
    <w:rsid w:val="000F439E"/>
    <w:rsid w:val="000F4499"/>
    <w:rsid w:val="000F4BD2"/>
    <w:rsid w:val="000F5079"/>
    <w:rsid w:val="000F5163"/>
    <w:rsid w:val="000F51E3"/>
    <w:rsid w:val="000F53A3"/>
    <w:rsid w:val="000F57B2"/>
    <w:rsid w:val="000F5C0C"/>
    <w:rsid w:val="000F5CDA"/>
    <w:rsid w:val="000F5CF7"/>
    <w:rsid w:val="000F609B"/>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E5E"/>
    <w:rsid w:val="00113221"/>
    <w:rsid w:val="00113324"/>
    <w:rsid w:val="001136DD"/>
    <w:rsid w:val="001138A6"/>
    <w:rsid w:val="00113B3A"/>
    <w:rsid w:val="00113DD1"/>
    <w:rsid w:val="0011428A"/>
    <w:rsid w:val="001142EE"/>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C37"/>
    <w:rsid w:val="00134E27"/>
    <w:rsid w:val="001354F9"/>
    <w:rsid w:val="001355F1"/>
    <w:rsid w:val="00135700"/>
    <w:rsid w:val="00135816"/>
    <w:rsid w:val="001358BC"/>
    <w:rsid w:val="00135AA6"/>
    <w:rsid w:val="0013627A"/>
    <w:rsid w:val="001363BD"/>
    <w:rsid w:val="00136833"/>
    <w:rsid w:val="00136925"/>
    <w:rsid w:val="00136AA8"/>
    <w:rsid w:val="00136C10"/>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5093"/>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7F1"/>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B60"/>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4D2"/>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8AA"/>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222"/>
    <w:rsid w:val="001B1318"/>
    <w:rsid w:val="001B18BF"/>
    <w:rsid w:val="001B2049"/>
    <w:rsid w:val="001B2145"/>
    <w:rsid w:val="001B21E5"/>
    <w:rsid w:val="001B2640"/>
    <w:rsid w:val="001B267F"/>
    <w:rsid w:val="001B2BBF"/>
    <w:rsid w:val="001B2C5C"/>
    <w:rsid w:val="001B2C7D"/>
    <w:rsid w:val="001B2CFA"/>
    <w:rsid w:val="001B2FF1"/>
    <w:rsid w:val="001B318C"/>
    <w:rsid w:val="001B3A89"/>
    <w:rsid w:val="001B43D7"/>
    <w:rsid w:val="001B4ADE"/>
    <w:rsid w:val="001B4D87"/>
    <w:rsid w:val="001B53BE"/>
    <w:rsid w:val="001B53C0"/>
    <w:rsid w:val="001B5B0A"/>
    <w:rsid w:val="001B5D68"/>
    <w:rsid w:val="001B5F11"/>
    <w:rsid w:val="001B5F53"/>
    <w:rsid w:val="001B6105"/>
    <w:rsid w:val="001B64B9"/>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7D"/>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876"/>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D09"/>
    <w:rsid w:val="00212F1A"/>
    <w:rsid w:val="002132D3"/>
    <w:rsid w:val="002132D5"/>
    <w:rsid w:val="0021359F"/>
    <w:rsid w:val="0021388E"/>
    <w:rsid w:val="00213C08"/>
    <w:rsid w:val="0021412A"/>
    <w:rsid w:val="00214502"/>
    <w:rsid w:val="0021522E"/>
    <w:rsid w:val="002159B5"/>
    <w:rsid w:val="00216078"/>
    <w:rsid w:val="00216559"/>
    <w:rsid w:val="00216702"/>
    <w:rsid w:val="002168A0"/>
    <w:rsid w:val="00216A6E"/>
    <w:rsid w:val="00216B21"/>
    <w:rsid w:val="00216F48"/>
    <w:rsid w:val="002171D9"/>
    <w:rsid w:val="002172EB"/>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AB4"/>
    <w:rsid w:val="00221B57"/>
    <w:rsid w:val="00221E1C"/>
    <w:rsid w:val="00221E90"/>
    <w:rsid w:val="00222070"/>
    <w:rsid w:val="002225C9"/>
    <w:rsid w:val="0022290A"/>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76"/>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CE"/>
    <w:rsid w:val="002476F8"/>
    <w:rsid w:val="00247770"/>
    <w:rsid w:val="002478F0"/>
    <w:rsid w:val="00247A90"/>
    <w:rsid w:val="00247F0B"/>
    <w:rsid w:val="002500FE"/>
    <w:rsid w:val="00250238"/>
    <w:rsid w:val="0025093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5EF7"/>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3F2"/>
    <w:rsid w:val="002634AF"/>
    <w:rsid w:val="00263942"/>
    <w:rsid w:val="00263D18"/>
    <w:rsid w:val="00264155"/>
    <w:rsid w:val="00264539"/>
    <w:rsid w:val="002645F8"/>
    <w:rsid w:val="00264832"/>
    <w:rsid w:val="002648E1"/>
    <w:rsid w:val="00264C40"/>
    <w:rsid w:val="00264D5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3D6"/>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0C6"/>
    <w:rsid w:val="002A56C2"/>
    <w:rsid w:val="002A5BB6"/>
    <w:rsid w:val="002A61CA"/>
    <w:rsid w:val="002A61D7"/>
    <w:rsid w:val="002A6403"/>
    <w:rsid w:val="002A66FD"/>
    <w:rsid w:val="002A6728"/>
    <w:rsid w:val="002A6932"/>
    <w:rsid w:val="002A6D13"/>
    <w:rsid w:val="002A6E00"/>
    <w:rsid w:val="002A739B"/>
    <w:rsid w:val="002A7B7B"/>
    <w:rsid w:val="002A7E51"/>
    <w:rsid w:val="002B01B2"/>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3095"/>
    <w:rsid w:val="002B335C"/>
    <w:rsid w:val="002B3680"/>
    <w:rsid w:val="002B38C1"/>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210"/>
    <w:rsid w:val="002C037B"/>
    <w:rsid w:val="002C07E0"/>
    <w:rsid w:val="002C0B51"/>
    <w:rsid w:val="002C0D62"/>
    <w:rsid w:val="002C10CD"/>
    <w:rsid w:val="002C137F"/>
    <w:rsid w:val="002C13EA"/>
    <w:rsid w:val="002C16E0"/>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C47"/>
    <w:rsid w:val="002D0E2D"/>
    <w:rsid w:val="002D130C"/>
    <w:rsid w:val="002D1428"/>
    <w:rsid w:val="002D15A1"/>
    <w:rsid w:val="002D15CA"/>
    <w:rsid w:val="002D172A"/>
    <w:rsid w:val="002D1B59"/>
    <w:rsid w:val="002D1DAC"/>
    <w:rsid w:val="002D1E06"/>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07"/>
    <w:rsid w:val="002E0E8E"/>
    <w:rsid w:val="002E0EB6"/>
    <w:rsid w:val="002E0EB8"/>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555"/>
    <w:rsid w:val="002F557B"/>
    <w:rsid w:val="002F57A0"/>
    <w:rsid w:val="002F5E94"/>
    <w:rsid w:val="002F6322"/>
    <w:rsid w:val="002F676E"/>
    <w:rsid w:val="002F690F"/>
    <w:rsid w:val="002F6910"/>
    <w:rsid w:val="002F6CEB"/>
    <w:rsid w:val="002F6DC3"/>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5D58"/>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12"/>
    <w:rsid w:val="00341B89"/>
    <w:rsid w:val="00341C7E"/>
    <w:rsid w:val="00341E90"/>
    <w:rsid w:val="0034225D"/>
    <w:rsid w:val="003425C2"/>
    <w:rsid w:val="0034297B"/>
    <w:rsid w:val="003429EC"/>
    <w:rsid w:val="00342CED"/>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508EB"/>
    <w:rsid w:val="00350BFD"/>
    <w:rsid w:val="00351036"/>
    <w:rsid w:val="003518B0"/>
    <w:rsid w:val="00351BA9"/>
    <w:rsid w:val="00352214"/>
    <w:rsid w:val="003523C9"/>
    <w:rsid w:val="00352745"/>
    <w:rsid w:val="00352981"/>
    <w:rsid w:val="00353037"/>
    <w:rsid w:val="00353144"/>
    <w:rsid w:val="003534CE"/>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9C1"/>
    <w:rsid w:val="003579CE"/>
    <w:rsid w:val="00357E0D"/>
    <w:rsid w:val="00360091"/>
    <w:rsid w:val="003603E0"/>
    <w:rsid w:val="00360A6D"/>
    <w:rsid w:val="00360B6C"/>
    <w:rsid w:val="00360F91"/>
    <w:rsid w:val="003615AA"/>
    <w:rsid w:val="003619F3"/>
    <w:rsid w:val="00361B88"/>
    <w:rsid w:val="00361BE2"/>
    <w:rsid w:val="00361F43"/>
    <w:rsid w:val="0036233A"/>
    <w:rsid w:val="003623BB"/>
    <w:rsid w:val="00362470"/>
    <w:rsid w:val="003624C9"/>
    <w:rsid w:val="00362590"/>
    <w:rsid w:val="00362722"/>
    <w:rsid w:val="00362B05"/>
    <w:rsid w:val="00362B42"/>
    <w:rsid w:val="00363092"/>
    <w:rsid w:val="00363660"/>
    <w:rsid w:val="00363814"/>
    <w:rsid w:val="00363B39"/>
    <w:rsid w:val="00363FD4"/>
    <w:rsid w:val="00363FF6"/>
    <w:rsid w:val="003642D2"/>
    <w:rsid w:val="00364507"/>
    <w:rsid w:val="0036473A"/>
    <w:rsid w:val="003649F2"/>
    <w:rsid w:val="00364B80"/>
    <w:rsid w:val="0036524C"/>
    <w:rsid w:val="00365322"/>
    <w:rsid w:val="003653F7"/>
    <w:rsid w:val="00365D6B"/>
    <w:rsid w:val="00365DF4"/>
    <w:rsid w:val="00365FD3"/>
    <w:rsid w:val="00366805"/>
    <w:rsid w:val="0036689E"/>
    <w:rsid w:val="0036717F"/>
    <w:rsid w:val="003672F0"/>
    <w:rsid w:val="003673A0"/>
    <w:rsid w:val="00367486"/>
    <w:rsid w:val="003677AB"/>
    <w:rsid w:val="003677B0"/>
    <w:rsid w:val="003677E4"/>
    <w:rsid w:val="00367897"/>
    <w:rsid w:val="003679EC"/>
    <w:rsid w:val="00367B65"/>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F14"/>
    <w:rsid w:val="003A0F32"/>
    <w:rsid w:val="003A0FBC"/>
    <w:rsid w:val="003A1008"/>
    <w:rsid w:val="003A11AF"/>
    <w:rsid w:val="003A130A"/>
    <w:rsid w:val="003A19F7"/>
    <w:rsid w:val="003A1FCE"/>
    <w:rsid w:val="003A20F1"/>
    <w:rsid w:val="003A22E0"/>
    <w:rsid w:val="003A2B5C"/>
    <w:rsid w:val="003A3838"/>
    <w:rsid w:val="003A3CB4"/>
    <w:rsid w:val="003A3D12"/>
    <w:rsid w:val="003A4026"/>
    <w:rsid w:val="003A41AB"/>
    <w:rsid w:val="003A4923"/>
    <w:rsid w:val="003A4B82"/>
    <w:rsid w:val="003A4C26"/>
    <w:rsid w:val="003A4FEA"/>
    <w:rsid w:val="003A5217"/>
    <w:rsid w:val="003A52DE"/>
    <w:rsid w:val="003A53BA"/>
    <w:rsid w:val="003A5478"/>
    <w:rsid w:val="003A56EE"/>
    <w:rsid w:val="003A56F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813"/>
    <w:rsid w:val="003D4FE6"/>
    <w:rsid w:val="003D522A"/>
    <w:rsid w:val="003D562D"/>
    <w:rsid w:val="003D56F0"/>
    <w:rsid w:val="003D59DD"/>
    <w:rsid w:val="003D5A10"/>
    <w:rsid w:val="003D5CDD"/>
    <w:rsid w:val="003D6147"/>
    <w:rsid w:val="003D63EE"/>
    <w:rsid w:val="003D658C"/>
    <w:rsid w:val="003D66FA"/>
    <w:rsid w:val="003D6B85"/>
    <w:rsid w:val="003D6FDA"/>
    <w:rsid w:val="003D70A3"/>
    <w:rsid w:val="003D7511"/>
    <w:rsid w:val="003D756C"/>
    <w:rsid w:val="003D7D16"/>
    <w:rsid w:val="003D7E16"/>
    <w:rsid w:val="003D7FC5"/>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8F"/>
    <w:rsid w:val="003E4607"/>
    <w:rsid w:val="003E4608"/>
    <w:rsid w:val="003E4663"/>
    <w:rsid w:val="003E46EE"/>
    <w:rsid w:val="003E48A1"/>
    <w:rsid w:val="003E48BE"/>
    <w:rsid w:val="003E48E9"/>
    <w:rsid w:val="003E4AE3"/>
    <w:rsid w:val="003E4C33"/>
    <w:rsid w:val="003E4E36"/>
    <w:rsid w:val="003E5072"/>
    <w:rsid w:val="003E51C2"/>
    <w:rsid w:val="003E5749"/>
    <w:rsid w:val="003E59D6"/>
    <w:rsid w:val="003E5B32"/>
    <w:rsid w:val="003E618D"/>
    <w:rsid w:val="003E67E2"/>
    <w:rsid w:val="003E6ABE"/>
    <w:rsid w:val="003E6F74"/>
    <w:rsid w:val="003E6F87"/>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D8C"/>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6B"/>
    <w:rsid w:val="0040088A"/>
    <w:rsid w:val="00400959"/>
    <w:rsid w:val="00400ED7"/>
    <w:rsid w:val="004010D2"/>
    <w:rsid w:val="0040110D"/>
    <w:rsid w:val="004013F2"/>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0F2"/>
    <w:rsid w:val="004041E1"/>
    <w:rsid w:val="00404520"/>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533"/>
    <w:rsid w:val="0041173B"/>
    <w:rsid w:val="00411DE9"/>
    <w:rsid w:val="004120BB"/>
    <w:rsid w:val="004121D2"/>
    <w:rsid w:val="00412604"/>
    <w:rsid w:val="00412D47"/>
    <w:rsid w:val="00412F34"/>
    <w:rsid w:val="004138BE"/>
    <w:rsid w:val="00413B05"/>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9"/>
    <w:rsid w:val="00417DB0"/>
    <w:rsid w:val="00417E0E"/>
    <w:rsid w:val="00417E95"/>
    <w:rsid w:val="0042011A"/>
    <w:rsid w:val="004204DF"/>
    <w:rsid w:val="0042076E"/>
    <w:rsid w:val="00420A75"/>
    <w:rsid w:val="00420BCF"/>
    <w:rsid w:val="0042104F"/>
    <w:rsid w:val="004210F4"/>
    <w:rsid w:val="004213BE"/>
    <w:rsid w:val="00421623"/>
    <w:rsid w:val="0042169E"/>
    <w:rsid w:val="00421C03"/>
    <w:rsid w:val="00421C3A"/>
    <w:rsid w:val="00422445"/>
    <w:rsid w:val="004227C1"/>
    <w:rsid w:val="00422C40"/>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357"/>
    <w:rsid w:val="00436450"/>
    <w:rsid w:val="004365CE"/>
    <w:rsid w:val="004368C9"/>
    <w:rsid w:val="00436D68"/>
    <w:rsid w:val="004374B0"/>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2DD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81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52D"/>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478"/>
    <w:rsid w:val="004854BC"/>
    <w:rsid w:val="004856A2"/>
    <w:rsid w:val="0048584A"/>
    <w:rsid w:val="004858F5"/>
    <w:rsid w:val="00485B40"/>
    <w:rsid w:val="00485D34"/>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1E17"/>
    <w:rsid w:val="00492038"/>
    <w:rsid w:val="00492274"/>
    <w:rsid w:val="00492383"/>
    <w:rsid w:val="00492589"/>
    <w:rsid w:val="00492C5E"/>
    <w:rsid w:val="00492ED5"/>
    <w:rsid w:val="00493547"/>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66B"/>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411C"/>
    <w:rsid w:val="004D41B1"/>
    <w:rsid w:val="004D45D4"/>
    <w:rsid w:val="004D462C"/>
    <w:rsid w:val="004D4BD2"/>
    <w:rsid w:val="004D4C8E"/>
    <w:rsid w:val="004D4E52"/>
    <w:rsid w:val="004D510F"/>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51AA"/>
    <w:rsid w:val="004F51CC"/>
    <w:rsid w:val="004F5BC4"/>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BA1"/>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CA8"/>
    <w:rsid w:val="00513DEC"/>
    <w:rsid w:val="005144C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F21"/>
    <w:rsid w:val="0051707B"/>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AC6"/>
    <w:rsid w:val="00542C67"/>
    <w:rsid w:val="00542ED5"/>
    <w:rsid w:val="00543263"/>
    <w:rsid w:val="00543539"/>
    <w:rsid w:val="00543BBD"/>
    <w:rsid w:val="0054412E"/>
    <w:rsid w:val="005444CD"/>
    <w:rsid w:val="0054549D"/>
    <w:rsid w:val="005455A7"/>
    <w:rsid w:val="00545B6B"/>
    <w:rsid w:val="00545C39"/>
    <w:rsid w:val="00545D92"/>
    <w:rsid w:val="00545E36"/>
    <w:rsid w:val="00545F9A"/>
    <w:rsid w:val="005460B9"/>
    <w:rsid w:val="00546629"/>
    <w:rsid w:val="00546682"/>
    <w:rsid w:val="0054687A"/>
    <w:rsid w:val="00546AE6"/>
    <w:rsid w:val="00546D9A"/>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500"/>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48"/>
    <w:rsid w:val="005562DA"/>
    <w:rsid w:val="00556382"/>
    <w:rsid w:val="00556526"/>
    <w:rsid w:val="005568CA"/>
    <w:rsid w:val="005568F7"/>
    <w:rsid w:val="00556CBA"/>
    <w:rsid w:val="005571C4"/>
    <w:rsid w:val="005572CE"/>
    <w:rsid w:val="00557817"/>
    <w:rsid w:val="00557ECC"/>
    <w:rsid w:val="00557FF9"/>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AA"/>
    <w:rsid w:val="00563401"/>
    <w:rsid w:val="0056365A"/>
    <w:rsid w:val="0056365C"/>
    <w:rsid w:val="005636BF"/>
    <w:rsid w:val="00563E38"/>
    <w:rsid w:val="00564028"/>
    <w:rsid w:val="00564118"/>
    <w:rsid w:val="0056417F"/>
    <w:rsid w:val="00564785"/>
    <w:rsid w:val="00564891"/>
    <w:rsid w:val="00564A5F"/>
    <w:rsid w:val="00564D35"/>
    <w:rsid w:val="00564E87"/>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873"/>
    <w:rsid w:val="0057287F"/>
    <w:rsid w:val="00572941"/>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E77"/>
    <w:rsid w:val="00584157"/>
    <w:rsid w:val="005841EE"/>
    <w:rsid w:val="005843C5"/>
    <w:rsid w:val="00584558"/>
    <w:rsid w:val="00584676"/>
    <w:rsid w:val="005847DE"/>
    <w:rsid w:val="00584896"/>
    <w:rsid w:val="005852DB"/>
    <w:rsid w:val="0058536C"/>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4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E4"/>
    <w:rsid w:val="005C1C27"/>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B53"/>
    <w:rsid w:val="005C6D8F"/>
    <w:rsid w:val="005C6EEC"/>
    <w:rsid w:val="005C6F95"/>
    <w:rsid w:val="005C72F4"/>
    <w:rsid w:val="005C73BC"/>
    <w:rsid w:val="005C743D"/>
    <w:rsid w:val="005C7A57"/>
    <w:rsid w:val="005C7D2C"/>
    <w:rsid w:val="005C7D6F"/>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B0"/>
    <w:rsid w:val="005D6FCF"/>
    <w:rsid w:val="005D7010"/>
    <w:rsid w:val="005D71CA"/>
    <w:rsid w:val="005D7527"/>
    <w:rsid w:val="005D7774"/>
    <w:rsid w:val="005D78A0"/>
    <w:rsid w:val="005D78E2"/>
    <w:rsid w:val="005D79FB"/>
    <w:rsid w:val="005D7D1D"/>
    <w:rsid w:val="005E01DB"/>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C3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102"/>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85E"/>
    <w:rsid w:val="005F3B61"/>
    <w:rsid w:val="005F3B71"/>
    <w:rsid w:val="005F40D5"/>
    <w:rsid w:val="005F4292"/>
    <w:rsid w:val="005F4321"/>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07F"/>
    <w:rsid w:val="0061554F"/>
    <w:rsid w:val="006155CD"/>
    <w:rsid w:val="0061568B"/>
    <w:rsid w:val="00615922"/>
    <w:rsid w:val="00615B32"/>
    <w:rsid w:val="006161DF"/>
    <w:rsid w:val="0061716D"/>
    <w:rsid w:val="00617667"/>
    <w:rsid w:val="00617887"/>
    <w:rsid w:val="00617A69"/>
    <w:rsid w:val="00617DC3"/>
    <w:rsid w:val="0062082C"/>
    <w:rsid w:val="006208E3"/>
    <w:rsid w:val="00620D42"/>
    <w:rsid w:val="00621C7B"/>
    <w:rsid w:val="006222F2"/>
    <w:rsid w:val="0062240F"/>
    <w:rsid w:val="0062269C"/>
    <w:rsid w:val="006226B4"/>
    <w:rsid w:val="0062274F"/>
    <w:rsid w:val="00622AA2"/>
    <w:rsid w:val="00622D62"/>
    <w:rsid w:val="00622EDD"/>
    <w:rsid w:val="00622F4E"/>
    <w:rsid w:val="006230DF"/>
    <w:rsid w:val="0062324B"/>
    <w:rsid w:val="006234ED"/>
    <w:rsid w:val="00623737"/>
    <w:rsid w:val="006237B9"/>
    <w:rsid w:val="006238AE"/>
    <w:rsid w:val="0062394B"/>
    <w:rsid w:val="00623BA7"/>
    <w:rsid w:val="00623FD7"/>
    <w:rsid w:val="00624116"/>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93"/>
    <w:rsid w:val="00626DEB"/>
    <w:rsid w:val="0062700A"/>
    <w:rsid w:val="0062749B"/>
    <w:rsid w:val="0062787E"/>
    <w:rsid w:val="00627AD8"/>
    <w:rsid w:val="00627D30"/>
    <w:rsid w:val="00627E07"/>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95"/>
    <w:rsid w:val="00642224"/>
    <w:rsid w:val="006430AF"/>
    <w:rsid w:val="006444C9"/>
    <w:rsid w:val="00644AA0"/>
    <w:rsid w:val="00644AC9"/>
    <w:rsid w:val="00644D27"/>
    <w:rsid w:val="00644DF5"/>
    <w:rsid w:val="00644EA6"/>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9D1"/>
    <w:rsid w:val="00653C18"/>
    <w:rsid w:val="00653C46"/>
    <w:rsid w:val="00654063"/>
    <w:rsid w:val="006543F0"/>
    <w:rsid w:val="00654555"/>
    <w:rsid w:val="0065489B"/>
    <w:rsid w:val="006549C3"/>
    <w:rsid w:val="006553EC"/>
    <w:rsid w:val="006559DF"/>
    <w:rsid w:val="00655DE9"/>
    <w:rsid w:val="00655E10"/>
    <w:rsid w:val="00655E72"/>
    <w:rsid w:val="00655F34"/>
    <w:rsid w:val="00656428"/>
    <w:rsid w:val="006564A6"/>
    <w:rsid w:val="00656847"/>
    <w:rsid w:val="00656944"/>
    <w:rsid w:val="00656D61"/>
    <w:rsid w:val="00656F4E"/>
    <w:rsid w:val="00657154"/>
    <w:rsid w:val="006572F2"/>
    <w:rsid w:val="00657549"/>
    <w:rsid w:val="0065789A"/>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95"/>
    <w:rsid w:val="00696737"/>
    <w:rsid w:val="00696AA5"/>
    <w:rsid w:val="00696C63"/>
    <w:rsid w:val="00696D12"/>
    <w:rsid w:val="00696DA2"/>
    <w:rsid w:val="00696EB6"/>
    <w:rsid w:val="00696F4E"/>
    <w:rsid w:val="00697565"/>
    <w:rsid w:val="0069757A"/>
    <w:rsid w:val="006979AF"/>
    <w:rsid w:val="00697A4C"/>
    <w:rsid w:val="00697ACE"/>
    <w:rsid w:val="006A087E"/>
    <w:rsid w:val="006A08B9"/>
    <w:rsid w:val="006A096F"/>
    <w:rsid w:val="006A098D"/>
    <w:rsid w:val="006A0DC3"/>
    <w:rsid w:val="006A0DF9"/>
    <w:rsid w:val="006A0F64"/>
    <w:rsid w:val="006A129C"/>
    <w:rsid w:val="006A1367"/>
    <w:rsid w:val="006A1621"/>
    <w:rsid w:val="006A1644"/>
    <w:rsid w:val="006A167C"/>
    <w:rsid w:val="006A19C4"/>
    <w:rsid w:val="006A1AE1"/>
    <w:rsid w:val="006A1C36"/>
    <w:rsid w:val="006A237F"/>
    <w:rsid w:val="006A255D"/>
    <w:rsid w:val="006A2673"/>
    <w:rsid w:val="006A2D9D"/>
    <w:rsid w:val="006A3424"/>
    <w:rsid w:val="006A344B"/>
    <w:rsid w:val="006A36AE"/>
    <w:rsid w:val="006A3C1B"/>
    <w:rsid w:val="006A3D4B"/>
    <w:rsid w:val="006A3FB4"/>
    <w:rsid w:val="006A3FFB"/>
    <w:rsid w:val="006A42B9"/>
    <w:rsid w:val="006A4A84"/>
    <w:rsid w:val="006A4D24"/>
    <w:rsid w:val="006A4D25"/>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E58"/>
    <w:rsid w:val="006B453E"/>
    <w:rsid w:val="006B474E"/>
    <w:rsid w:val="006B4BE8"/>
    <w:rsid w:val="006B4E40"/>
    <w:rsid w:val="006B4E68"/>
    <w:rsid w:val="006B4F87"/>
    <w:rsid w:val="006B526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AAF"/>
    <w:rsid w:val="006C2B21"/>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C7"/>
    <w:rsid w:val="006C60D1"/>
    <w:rsid w:val="006C6260"/>
    <w:rsid w:val="006C62DB"/>
    <w:rsid w:val="006C68D7"/>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F50"/>
    <w:rsid w:val="006E05F8"/>
    <w:rsid w:val="006E060A"/>
    <w:rsid w:val="006E0F3D"/>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E6"/>
    <w:rsid w:val="006F3C21"/>
    <w:rsid w:val="006F3F46"/>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51AF"/>
    <w:rsid w:val="0072545E"/>
    <w:rsid w:val="007254E1"/>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499"/>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1070"/>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1341"/>
    <w:rsid w:val="00751851"/>
    <w:rsid w:val="00751A16"/>
    <w:rsid w:val="00751DD1"/>
    <w:rsid w:val="00751F68"/>
    <w:rsid w:val="00752125"/>
    <w:rsid w:val="007527D0"/>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3B40"/>
    <w:rsid w:val="007644F7"/>
    <w:rsid w:val="007647F2"/>
    <w:rsid w:val="00764BB5"/>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AA5"/>
    <w:rsid w:val="00773B06"/>
    <w:rsid w:val="0077446C"/>
    <w:rsid w:val="007744FA"/>
    <w:rsid w:val="0077466C"/>
    <w:rsid w:val="0077495C"/>
    <w:rsid w:val="00774A7D"/>
    <w:rsid w:val="00774CD1"/>
    <w:rsid w:val="00774E93"/>
    <w:rsid w:val="00774F58"/>
    <w:rsid w:val="00775197"/>
    <w:rsid w:val="0077594A"/>
    <w:rsid w:val="007759F5"/>
    <w:rsid w:val="00775F13"/>
    <w:rsid w:val="00775FFF"/>
    <w:rsid w:val="00776063"/>
    <w:rsid w:val="007762CA"/>
    <w:rsid w:val="00776301"/>
    <w:rsid w:val="00776636"/>
    <w:rsid w:val="007769BF"/>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F3C"/>
    <w:rsid w:val="007971BC"/>
    <w:rsid w:val="00797364"/>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A69"/>
    <w:rsid w:val="007B5AAD"/>
    <w:rsid w:val="007B5AB8"/>
    <w:rsid w:val="007B5B24"/>
    <w:rsid w:val="007B61A6"/>
    <w:rsid w:val="007B628C"/>
    <w:rsid w:val="007B639A"/>
    <w:rsid w:val="007B6459"/>
    <w:rsid w:val="007B64B3"/>
    <w:rsid w:val="007B65A2"/>
    <w:rsid w:val="007B6BFB"/>
    <w:rsid w:val="007B6D67"/>
    <w:rsid w:val="007B6D78"/>
    <w:rsid w:val="007B71AC"/>
    <w:rsid w:val="007B7435"/>
    <w:rsid w:val="007B7948"/>
    <w:rsid w:val="007C032B"/>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A28"/>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308"/>
    <w:rsid w:val="007D164C"/>
    <w:rsid w:val="007D17FA"/>
    <w:rsid w:val="007D19E3"/>
    <w:rsid w:val="007D1B17"/>
    <w:rsid w:val="007D1D5A"/>
    <w:rsid w:val="007D20C5"/>
    <w:rsid w:val="007D27F1"/>
    <w:rsid w:val="007D2B08"/>
    <w:rsid w:val="007D2D5F"/>
    <w:rsid w:val="007D386E"/>
    <w:rsid w:val="007D39CF"/>
    <w:rsid w:val="007D3F4F"/>
    <w:rsid w:val="007D4611"/>
    <w:rsid w:val="007D4993"/>
    <w:rsid w:val="007D4BBC"/>
    <w:rsid w:val="007D4EA5"/>
    <w:rsid w:val="007D555B"/>
    <w:rsid w:val="007D5570"/>
    <w:rsid w:val="007D5AEF"/>
    <w:rsid w:val="007D5B18"/>
    <w:rsid w:val="007D6234"/>
    <w:rsid w:val="007D64E6"/>
    <w:rsid w:val="007D6606"/>
    <w:rsid w:val="007D6A8C"/>
    <w:rsid w:val="007D6B50"/>
    <w:rsid w:val="007D6BFC"/>
    <w:rsid w:val="007D6F3A"/>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912"/>
    <w:rsid w:val="007E6981"/>
    <w:rsid w:val="007E69AD"/>
    <w:rsid w:val="007E6A80"/>
    <w:rsid w:val="007E6C2C"/>
    <w:rsid w:val="007E6CA9"/>
    <w:rsid w:val="007E6D03"/>
    <w:rsid w:val="007E6F88"/>
    <w:rsid w:val="007E704A"/>
    <w:rsid w:val="007E74A4"/>
    <w:rsid w:val="007E75B2"/>
    <w:rsid w:val="007E7861"/>
    <w:rsid w:val="007E78DF"/>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54"/>
    <w:rsid w:val="008030C9"/>
    <w:rsid w:val="00803430"/>
    <w:rsid w:val="00803636"/>
    <w:rsid w:val="00803AF8"/>
    <w:rsid w:val="00803B60"/>
    <w:rsid w:val="00803BFE"/>
    <w:rsid w:val="00803E10"/>
    <w:rsid w:val="0080413B"/>
    <w:rsid w:val="00804344"/>
    <w:rsid w:val="008043F6"/>
    <w:rsid w:val="00804617"/>
    <w:rsid w:val="00804873"/>
    <w:rsid w:val="00804972"/>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8B7"/>
    <w:rsid w:val="008108CF"/>
    <w:rsid w:val="00810B78"/>
    <w:rsid w:val="00810BB9"/>
    <w:rsid w:val="00810F8C"/>
    <w:rsid w:val="00811029"/>
    <w:rsid w:val="0081105C"/>
    <w:rsid w:val="0081120D"/>
    <w:rsid w:val="00811233"/>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E14"/>
    <w:rsid w:val="00817E82"/>
    <w:rsid w:val="00820018"/>
    <w:rsid w:val="0082034A"/>
    <w:rsid w:val="00820484"/>
    <w:rsid w:val="00820542"/>
    <w:rsid w:val="00820A49"/>
    <w:rsid w:val="00820DA4"/>
    <w:rsid w:val="00820E16"/>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9E4"/>
    <w:rsid w:val="00837B48"/>
    <w:rsid w:val="00837C62"/>
    <w:rsid w:val="00837C9E"/>
    <w:rsid w:val="00840084"/>
    <w:rsid w:val="00840144"/>
    <w:rsid w:val="00840258"/>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12"/>
    <w:rsid w:val="00841FE8"/>
    <w:rsid w:val="00842278"/>
    <w:rsid w:val="0084227F"/>
    <w:rsid w:val="00842982"/>
    <w:rsid w:val="00842A50"/>
    <w:rsid w:val="00842B56"/>
    <w:rsid w:val="00842BDB"/>
    <w:rsid w:val="00842F9A"/>
    <w:rsid w:val="00842FA9"/>
    <w:rsid w:val="0084336C"/>
    <w:rsid w:val="008435D7"/>
    <w:rsid w:val="00843AE4"/>
    <w:rsid w:val="00843C86"/>
    <w:rsid w:val="00844135"/>
    <w:rsid w:val="00844164"/>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D3C"/>
    <w:rsid w:val="00847009"/>
    <w:rsid w:val="00847241"/>
    <w:rsid w:val="008473C9"/>
    <w:rsid w:val="00847493"/>
    <w:rsid w:val="008476AB"/>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EA1"/>
    <w:rsid w:val="0086313A"/>
    <w:rsid w:val="00863839"/>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7B1"/>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4AFC"/>
    <w:rsid w:val="008851BC"/>
    <w:rsid w:val="0088573F"/>
    <w:rsid w:val="00885852"/>
    <w:rsid w:val="00885A3D"/>
    <w:rsid w:val="00885D1D"/>
    <w:rsid w:val="00885F65"/>
    <w:rsid w:val="00885FBC"/>
    <w:rsid w:val="008865DE"/>
    <w:rsid w:val="00886762"/>
    <w:rsid w:val="008867CC"/>
    <w:rsid w:val="00886885"/>
    <w:rsid w:val="00886F76"/>
    <w:rsid w:val="00886FAD"/>
    <w:rsid w:val="0088712A"/>
    <w:rsid w:val="0088727E"/>
    <w:rsid w:val="008873D9"/>
    <w:rsid w:val="00887F8B"/>
    <w:rsid w:val="00890459"/>
    <w:rsid w:val="00890D3C"/>
    <w:rsid w:val="00890F40"/>
    <w:rsid w:val="008910E3"/>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DEE"/>
    <w:rsid w:val="008A0007"/>
    <w:rsid w:val="008A0408"/>
    <w:rsid w:val="008A04FB"/>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7C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527"/>
    <w:rsid w:val="008D1783"/>
    <w:rsid w:val="008D17AD"/>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74E"/>
    <w:rsid w:val="008E089F"/>
    <w:rsid w:val="008E0BD6"/>
    <w:rsid w:val="008E0F2D"/>
    <w:rsid w:val="008E106E"/>
    <w:rsid w:val="008E1266"/>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9D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2FE4"/>
    <w:rsid w:val="008F3040"/>
    <w:rsid w:val="008F312F"/>
    <w:rsid w:val="008F35EF"/>
    <w:rsid w:val="008F37B5"/>
    <w:rsid w:val="008F39C7"/>
    <w:rsid w:val="008F39E1"/>
    <w:rsid w:val="008F3B02"/>
    <w:rsid w:val="008F3B1A"/>
    <w:rsid w:val="008F3D7A"/>
    <w:rsid w:val="008F3E79"/>
    <w:rsid w:val="008F42AE"/>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117"/>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7E"/>
    <w:rsid w:val="00915961"/>
    <w:rsid w:val="00915A03"/>
    <w:rsid w:val="00915B55"/>
    <w:rsid w:val="00915DB8"/>
    <w:rsid w:val="00915F83"/>
    <w:rsid w:val="00916182"/>
    <w:rsid w:val="0091633E"/>
    <w:rsid w:val="0091658E"/>
    <w:rsid w:val="00916C6C"/>
    <w:rsid w:val="0091740C"/>
    <w:rsid w:val="00917A3A"/>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DDC"/>
    <w:rsid w:val="00922E8A"/>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8C6"/>
    <w:rsid w:val="00931DBC"/>
    <w:rsid w:val="00932480"/>
    <w:rsid w:val="009324E9"/>
    <w:rsid w:val="00932A87"/>
    <w:rsid w:val="00932B05"/>
    <w:rsid w:val="00932B11"/>
    <w:rsid w:val="00932BDD"/>
    <w:rsid w:val="00932D3C"/>
    <w:rsid w:val="009330C6"/>
    <w:rsid w:val="00933129"/>
    <w:rsid w:val="0093340E"/>
    <w:rsid w:val="00933428"/>
    <w:rsid w:val="00933480"/>
    <w:rsid w:val="00933528"/>
    <w:rsid w:val="009335D9"/>
    <w:rsid w:val="00933A77"/>
    <w:rsid w:val="00933D9A"/>
    <w:rsid w:val="00934143"/>
    <w:rsid w:val="00934307"/>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DA3"/>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093"/>
    <w:rsid w:val="009521CD"/>
    <w:rsid w:val="009522E2"/>
    <w:rsid w:val="00952B9B"/>
    <w:rsid w:val="00952B9E"/>
    <w:rsid w:val="00953091"/>
    <w:rsid w:val="009534D2"/>
    <w:rsid w:val="0095372B"/>
    <w:rsid w:val="00954605"/>
    <w:rsid w:val="0095498B"/>
    <w:rsid w:val="00954B88"/>
    <w:rsid w:val="00954D0E"/>
    <w:rsid w:val="00954EBE"/>
    <w:rsid w:val="00954F23"/>
    <w:rsid w:val="00955861"/>
    <w:rsid w:val="009558AA"/>
    <w:rsid w:val="00955FB8"/>
    <w:rsid w:val="00955FF7"/>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739"/>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5A7"/>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D6C"/>
    <w:rsid w:val="009B22EC"/>
    <w:rsid w:val="009B2573"/>
    <w:rsid w:val="009B298F"/>
    <w:rsid w:val="009B318E"/>
    <w:rsid w:val="009B3284"/>
    <w:rsid w:val="009B3456"/>
    <w:rsid w:val="009B34F9"/>
    <w:rsid w:val="009B37A9"/>
    <w:rsid w:val="009B4088"/>
    <w:rsid w:val="009B40AC"/>
    <w:rsid w:val="009B411F"/>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A3"/>
    <w:rsid w:val="009C41AE"/>
    <w:rsid w:val="009C48C0"/>
    <w:rsid w:val="009C4B4D"/>
    <w:rsid w:val="009C4C58"/>
    <w:rsid w:val="009C532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1AE"/>
    <w:rsid w:val="009D1501"/>
    <w:rsid w:val="009D17D4"/>
    <w:rsid w:val="009D1806"/>
    <w:rsid w:val="009D1BF0"/>
    <w:rsid w:val="009D1C92"/>
    <w:rsid w:val="009D1E77"/>
    <w:rsid w:val="009D21BA"/>
    <w:rsid w:val="009D24BC"/>
    <w:rsid w:val="009D2666"/>
    <w:rsid w:val="009D2F8B"/>
    <w:rsid w:val="009D2FB3"/>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B22"/>
    <w:rsid w:val="009E5C9E"/>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B1E"/>
    <w:rsid w:val="009F0C56"/>
    <w:rsid w:val="009F1618"/>
    <w:rsid w:val="009F16C6"/>
    <w:rsid w:val="009F18F0"/>
    <w:rsid w:val="009F1EBE"/>
    <w:rsid w:val="009F21A9"/>
    <w:rsid w:val="009F260A"/>
    <w:rsid w:val="009F26E8"/>
    <w:rsid w:val="009F29A4"/>
    <w:rsid w:val="009F2DC3"/>
    <w:rsid w:val="009F2FE8"/>
    <w:rsid w:val="009F314A"/>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8D5"/>
    <w:rsid w:val="009F5986"/>
    <w:rsid w:val="009F59CF"/>
    <w:rsid w:val="009F5DEA"/>
    <w:rsid w:val="009F5E75"/>
    <w:rsid w:val="009F630F"/>
    <w:rsid w:val="009F64AE"/>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3B"/>
    <w:rsid w:val="00A01949"/>
    <w:rsid w:val="00A01BAD"/>
    <w:rsid w:val="00A01DAB"/>
    <w:rsid w:val="00A01EAF"/>
    <w:rsid w:val="00A02019"/>
    <w:rsid w:val="00A02545"/>
    <w:rsid w:val="00A025CE"/>
    <w:rsid w:val="00A02631"/>
    <w:rsid w:val="00A028E1"/>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A08"/>
    <w:rsid w:val="00A11B23"/>
    <w:rsid w:val="00A11DF4"/>
    <w:rsid w:val="00A1217B"/>
    <w:rsid w:val="00A12C0D"/>
    <w:rsid w:val="00A12D61"/>
    <w:rsid w:val="00A12E19"/>
    <w:rsid w:val="00A12EE3"/>
    <w:rsid w:val="00A131D4"/>
    <w:rsid w:val="00A13359"/>
    <w:rsid w:val="00A13B69"/>
    <w:rsid w:val="00A13C7A"/>
    <w:rsid w:val="00A13D1B"/>
    <w:rsid w:val="00A13DE0"/>
    <w:rsid w:val="00A14071"/>
    <w:rsid w:val="00A1423E"/>
    <w:rsid w:val="00A143BD"/>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DBF"/>
    <w:rsid w:val="00A26E5A"/>
    <w:rsid w:val="00A2727E"/>
    <w:rsid w:val="00A27B72"/>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28"/>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8A5"/>
    <w:rsid w:val="00A35BC1"/>
    <w:rsid w:val="00A36116"/>
    <w:rsid w:val="00A3633E"/>
    <w:rsid w:val="00A36514"/>
    <w:rsid w:val="00A3661D"/>
    <w:rsid w:val="00A368FE"/>
    <w:rsid w:val="00A36BAE"/>
    <w:rsid w:val="00A36C64"/>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4B6"/>
    <w:rsid w:val="00A41AC9"/>
    <w:rsid w:val="00A41D2D"/>
    <w:rsid w:val="00A4286E"/>
    <w:rsid w:val="00A428A3"/>
    <w:rsid w:val="00A42946"/>
    <w:rsid w:val="00A42A5A"/>
    <w:rsid w:val="00A42ABB"/>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59A2"/>
    <w:rsid w:val="00A45CAF"/>
    <w:rsid w:val="00A45DFC"/>
    <w:rsid w:val="00A46102"/>
    <w:rsid w:val="00A46165"/>
    <w:rsid w:val="00A463D0"/>
    <w:rsid w:val="00A46553"/>
    <w:rsid w:val="00A469E7"/>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43"/>
    <w:rsid w:val="00A546F7"/>
    <w:rsid w:val="00A54B26"/>
    <w:rsid w:val="00A54BFE"/>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C8B"/>
    <w:rsid w:val="00A56E2D"/>
    <w:rsid w:val="00A56EAD"/>
    <w:rsid w:val="00A56F2E"/>
    <w:rsid w:val="00A571B1"/>
    <w:rsid w:val="00A575A5"/>
    <w:rsid w:val="00A57823"/>
    <w:rsid w:val="00A57944"/>
    <w:rsid w:val="00A57FDD"/>
    <w:rsid w:val="00A60311"/>
    <w:rsid w:val="00A608CA"/>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867"/>
    <w:rsid w:val="00A66A4C"/>
    <w:rsid w:val="00A67008"/>
    <w:rsid w:val="00A670EF"/>
    <w:rsid w:val="00A67366"/>
    <w:rsid w:val="00A674A2"/>
    <w:rsid w:val="00A676CA"/>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5F4E"/>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80F"/>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C10"/>
    <w:rsid w:val="00AA7D81"/>
    <w:rsid w:val="00AB020B"/>
    <w:rsid w:val="00AB0255"/>
    <w:rsid w:val="00AB033F"/>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63A"/>
    <w:rsid w:val="00AC289B"/>
    <w:rsid w:val="00AC298B"/>
    <w:rsid w:val="00AC2DBE"/>
    <w:rsid w:val="00AC2DDF"/>
    <w:rsid w:val="00AC2E25"/>
    <w:rsid w:val="00AC3652"/>
    <w:rsid w:val="00AC3785"/>
    <w:rsid w:val="00AC391D"/>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A3D"/>
    <w:rsid w:val="00AD3E16"/>
    <w:rsid w:val="00AD3ED5"/>
    <w:rsid w:val="00AD4074"/>
    <w:rsid w:val="00AD41CD"/>
    <w:rsid w:val="00AD4AAE"/>
    <w:rsid w:val="00AD4B31"/>
    <w:rsid w:val="00AD512B"/>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4E0"/>
    <w:rsid w:val="00AF554D"/>
    <w:rsid w:val="00AF55C2"/>
    <w:rsid w:val="00AF5B68"/>
    <w:rsid w:val="00AF5CFD"/>
    <w:rsid w:val="00AF6986"/>
    <w:rsid w:val="00AF71E5"/>
    <w:rsid w:val="00AF7217"/>
    <w:rsid w:val="00AF73FA"/>
    <w:rsid w:val="00AF741F"/>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1E49"/>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13"/>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61A"/>
    <w:rsid w:val="00B62BC2"/>
    <w:rsid w:val="00B62BD0"/>
    <w:rsid w:val="00B62C8F"/>
    <w:rsid w:val="00B62C96"/>
    <w:rsid w:val="00B62D0D"/>
    <w:rsid w:val="00B63306"/>
    <w:rsid w:val="00B633E2"/>
    <w:rsid w:val="00B6353A"/>
    <w:rsid w:val="00B6369B"/>
    <w:rsid w:val="00B63A69"/>
    <w:rsid w:val="00B63B50"/>
    <w:rsid w:val="00B63C0D"/>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C1"/>
    <w:rsid w:val="00B8012F"/>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8D0"/>
    <w:rsid w:val="00B82D51"/>
    <w:rsid w:val="00B831B5"/>
    <w:rsid w:val="00B832BB"/>
    <w:rsid w:val="00B83439"/>
    <w:rsid w:val="00B83789"/>
    <w:rsid w:val="00B837ED"/>
    <w:rsid w:val="00B83D91"/>
    <w:rsid w:val="00B83E46"/>
    <w:rsid w:val="00B84298"/>
    <w:rsid w:val="00B8441A"/>
    <w:rsid w:val="00B846B8"/>
    <w:rsid w:val="00B84841"/>
    <w:rsid w:val="00B84902"/>
    <w:rsid w:val="00B84AF9"/>
    <w:rsid w:val="00B84F42"/>
    <w:rsid w:val="00B85B87"/>
    <w:rsid w:val="00B85DA5"/>
    <w:rsid w:val="00B85FD8"/>
    <w:rsid w:val="00B86B3A"/>
    <w:rsid w:val="00B86C2D"/>
    <w:rsid w:val="00B86CD7"/>
    <w:rsid w:val="00B86E97"/>
    <w:rsid w:val="00B86EF3"/>
    <w:rsid w:val="00B873BB"/>
    <w:rsid w:val="00B8752A"/>
    <w:rsid w:val="00B87AF2"/>
    <w:rsid w:val="00B87CEF"/>
    <w:rsid w:val="00B87E2E"/>
    <w:rsid w:val="00B87EF9"/>
    <w:rsid w:val="00B87FB7"/>
    <w:rsid w:val="00B90092"/>
    <w:rsid w:val="00B90255"/>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91B"/>
    <w:rsid w:val="00B95AAB"/>
    <w:rsid w:val="00B95E57"/>
    <w:rsid w:val="00B95F1B"/>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6F4"/>
    <w:rsid w:val="00BA4E30"/>
    <w:rsid w:val="00BA4EF2"/>
    <w:rsid w:val="00BA5192"/>
    <w:rsid w:val="00BA54CB"/>
    <w:rsid w:val="00BA5716"/>
    <w:rsid w:val="00BA5921"/>
    <w:rsid w:val="00BA5A22"/>
    <w:rsid w:val="00BA5D8B"/>
    <w:rsid w:val="00BA5E90"/>
    <w:rsid w:val="00BA6556"/>
    <w:rsid w:val="00BA66B7"/>
    <w:rsid w:val="00BA6909"/>
    <w:rsid w:val="00BA697F"/>
    <w:rsid w:val="00BA6CE2"/>
    <w:rsid w:val="00BA6E6E"/>
    <w:rsid w:val="00BA74FA"/>
    <w:rsid w:val="00BA75AB"/>
    <w:rsid w:val="00BA75DB"/>
    <w:rsid w:val="00BA7A3A"/>
    <w:rsid w:val="00BB004D"/>
    <w:rsid w:val="00BB02A5"/>
    <w:rsid w:val="00BB0529"/>
    <w:rsid w:val="00BB0873"/>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777"/>
    <w:rsid w:val="00BB6980"/>
    <w:rsid w:val="00BB7051"/>
    <w:rsid w:val="00BB725E"/>
    <w:rsid w:val="00BB76E6"/>
    <w:rsid w:val="00BB795E"/>
    <w:rsid w:val="00BB7CC4"/>
    <w:rsid w:val="00BC03CB"/>
    <w:rsid w:val="00BC0538"/>
    <w:rsid w:val="00BC064F"/>
    <w:rsid w:val="00BC06EA"/>
    <w:rsid w:val="00BC06FF"/>
    <w:rsid w:val="00BC07E2"/>
    <w:rsid w:val="00BC098A"/>
    <w:rsid w:val="00BC0F76"/>
    <w:rsid w:val="00BC1266"/>
    <w:rsid w:val="00BC1904"/>
    <w:rsid w:val="00BC1B93"/>
    <w:rsid w:val="00BC1BBC"/>
    <w:rsid w:val="00BC1EF2"/>
    <w:rsid w:val="00BC23D9"/>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FCC"/>
    <w:rsid w:val="00BD64F2"/>
    <w:rsid w:val="00BD6615"/>
    <w:rsid w:val="00BD6685"/>
    <w:rsid w:val="00BD6C09"/>
    <w:rsid w:val="00BD7445"/>
    <w:rsid w:val="00BD77A7"/>
    <w:rsid w:val="00BD79AD"/>
    <w:rsid w:val="00BD7B29"/>
    <w:rsid w:val="00BD7B41"/>
    <w:rsid w:val="00BD7E5A"/>
    <w:rsid w:val="00BE0046"/>
    <w:rsid w:val="00BE050D"/>
    <w:rsid w:val="00BE059B"/>
    <w:rsid w:val="00BE05D8"/>
    <w:rsid w:val="00BE06D5"/>
    <w:rsid w:val="00BE077E"/>
    <w:rsid w:val="00BE0889"/>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4E"/>
    <w:rsid w:val="00BE3DE0"/>
    <w:rsid w:val="00BE3EFC"/>
    <w:rsid w:val="00BE3F16"/>
    <w:rsid w:val="00BE410F"/>
    <w:rsid w:val="00BE46BB"/>
    <w:rsid w:val="00BE46C3"/>
    <w:rsid w:val="00BE4C5B"/>
    <w:rsid w:val="00BE5164"/>
    <w:rsid w:val="00BE5363"/>
    <w:rsid w:val="00BE5742"/>
    <w:rsid w:val="00BE5867"/>
    <w:rsid w:val="00BE5B64"/>
    <w:rsid w:val="00BE5F55"/>
    <w:rsid w:val="00BE6089"/>
    <w:rsid w:val="00BE61A3"/>
    <w:rsid w:val="00BE61CD"/>
    <w:rsid w:val="00BE63B3"/>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533"/>
    <w:rsid w:val="00C067B7"/>
    <w:rsid w:val="00C067C1"/>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1AFA"/>
    <w:rsid w:val="00C122CA"/>
    <w:rsid w:val="00C122E4"/>
    <w:rsid w:val="00C12763"/>
    <w:rsid w:val="00C12853"/>
    <w:rsid w:val="00C128B4"/>
    <w:rsid w:val="00C1290B"/>
    <w:rsid w:val="00C12A18"/>
    <w:rsid w:val="00C12EBE"/>
    <w:rsid w:val="00C14091"/>
    <w:rsid w:val="00C14201"/>
    <w:rsid w:val="00C144F3"/>
    <w:rsid w:val="00C149C3"/>
    <w:rsid w:val="00C14AA6"/>
    <w:rsid w:val="00C14BF6"/>
    <w:rsid w:val="00C15092"/>
    <w:rsid w:val="00C150D1"/>
    <w:rsid w:val="00C151BE"/>
    <w:rsid w:val="00C154DA"/>
    <w:rsid w:val="00C154FC"/>
    <w:rsid w:val="00C1552E"/>
    <w:rsid w:val="00C15592"/>
    <w:rsid w:val="00C169F8"/>
    <w:rsid w:val="00C16DA4"/>
    <w:rsid w:val="00C16FD8"/>
    <w:rsid w:val="00C17036"/>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4100"/>
    <w:rsid w:val="00C24736"/>
    <w:rsid w:val="00C24957"/>
    <w:rsid w:val="00C25014"/>
    <w:rsid w:val="00C25049"/>
    <w:rsid w:val="00C2518B"/>
    <w:rsid w:val="00C251AE"/>
    <w:rsid w:val="00C254DE"/>
    <w:rsid w:val="00C25ED3"/>
    <w:rsid w:val="00C26368"/>
    <w:rsid w:val="00C266C0"/>
    <w:rsid w:val="00C26809"/>
    <w:rsid w:val="00C26BCC"/>
    <w:rsid w:val="00C273FB"/>
    <w:rsid w:val="00C2786E"/>
    <w:rsid w:val="00C27A0D"/>
    <w:rsid w:val="00C27B07"/>
    <w:rsid w:val="00C27B61"/>
    <w:rsid w:val="00C27D5D"/>
    <w:rsid w:val="00C3032C"/>
    <w:rsid w:val="00C30331"/>
    <w:rsid w:val="00C30590"/>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44"/>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958"/>
    <w:rsid w:val="00C449A0"/>
    <w:rsid w:val="00C45E7D"/>
    <w:rsid w:val="00C46166"/>
    <w:rsid w:val="00C461F4"/>
    <w:rsid w:val="00C462C7"/>
    <w:rsid w:val="00C46463"/>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E9A"/>
    <w:rsid w:val="00C5511B"/>
    <w:rsid w:val="00C5517B"/>
    <w:rsid w:val="00C55290"/>
    <w:rsid w:val="00C553B6"/>
    <w:rsid w:val="00C554CB"/>
    <w:rsid w:val="00C554D7"/>
    <w:rsid w:val="00C557C7"/>
    <w:rsid w:val="00C558D6"/>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752"/>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797"/>
    <w:rsid w:val="00C6495C"/>
    <w:rsid w:val="00C64BD8"/>
    <w:rsid w:val="00C650EE"/>
    <w:rsid w:val="00C6532D"/>
    <w:rsid w:val="00C654F2"/>
    <w:rsid w:val="00C6574C"/>
    <w:rsid w:val="00C657E7"/>
    <w:rsid w:val="00C65B9C"/>
    <w:rsid w:val="00C65DFA"/>
    <w:rsid w:val="00C66696"/>
    <w:rsid w:val="00C666AE"/>
    <w:rsid w:val="00C66B98"/>
    <w:rsid w:val="00C66FC2"/>
    <w:rsid w:val="00C670D0"/>
    <w:rsid w:val="00C673F3"/>
    <w:rsid w:val="00C677CB"/>
    <w:rsid w:val="00C67A41"/>
    <w:rsid w:val="00C67D25"/>
    <w:rsid w:val="00C700F3"/>
    <w:rsid w:val="00C70522"/>
    <w:rsid w:val="00C70BE6"/>
    <w:rsid w:val="00C70FA8"/>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075"/>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D49"/>
    <w:rsid w:val="00CA5E89"/>
    <w:rsid w:val="00CA5F19"/>
    <w:rsid w:val="00CA61A2"/>
    <w:rsid w:val="00CA649F"/>
    <w:rsid w:val="00CA64F9"/>
    <w:rsid w:val="00CA680F"/>
    <w:rsid w:val="00CA6A28"/>
    <w:rsid w:val="00CA6B23"/>
    <w:rsid w:val="00CA6DE7"/>
    <w:rsid w:val="00CA7138"/>
    <w:rsid w:val="00CA72BA"/>
    <w:rsid w:val="00CA7306"/>
    <w:rsid w:val="00CA74B9"/>
    <w:rsid w:val="00CA7F6B"/>
    <w:rsid w:val="00CB06B5"/>
    <w:rsid w:val="00CB0854"/>
    <w:rsid w:val="00CB1292"/>
    <w:rsid w:val="00CB1475"/>
    <w:rsid w:val="00CB1648"/>
    <w:rsid w:val="00CB198A"/>
    <w:rsid w:val="00CB1F9D"/>
    <w:rsid w:val="00CB20E2"/>
    <w:rsid w:val="00CB2316"/>
    <w:rsid w:val="00CB2533"/>
    <w:rsid w:val="00CB2716"/>
    <w:rsid w:val="00CB2A47"/>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1F"/>
    <w:rsid w:val="00CB61E5"/>
    <w:rsid w:val="00CB63B9"/>
    <w:rsid w:val="00CB66BB"/>
    <w:rsid w:val="00CB6B20"/>
    <w:rsid w:val="00CB6E7A"/>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526"/>
    <w:rsid w:val="00CC1565"/>
    <w:rsid w:val="00CC1596"/>
    <w:rsid w:val="00CC184E"/>
    <w:rsid w:val="00CC1B7B"/>
    <w:rsid w:val="00CC1E79"/>
    <w:rsid w:val="00CC1F76"/>
    <w:rsid w:val="00CC2557"/>
    <w:rsid w:val="00CC25D5"/>
    <w:rsid w:val="00CC2790"/>
    <w:rsid w:val="00CC29A3"/>
    <w:rsid w:val="00CC2CBE"/>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38F"/>
    <w:rsid w:val="00CE03C4"/>
    <w:rsid w:val="00CE0542"/>
    <w:rsid w:val="00CE0921"/>
    <w:rsid w:val="00CE0A3A"/>
    <w:rsid w:val="00CE0A7A"/>
    <w:rsid w:val="00CE1076"/>
    <w:rsid w:val="00CE1475"/>
    <w:rsid w:val="00CE156F"/>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15"/>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65D"/>
    <w:rsid w:val="00CF5A9E"/>
    <w:rsid w:val="00CF5AC8"/>
    <w:rsid w:val="00CF5AE1"/>
    <w:rsid w:val="00CF5E46"/>
    <w:rsid w:val="00CF6017"/>
    <w:rsid w:val="00CF61D3"/>
    <w:rsid w:val="00CF6702"/>
    <w:rsid w:val="00CF6CC6"/>
    <w:rsid w:val="00CF73D6"/>
    <w:rsid w:val="00CF73EA"/>
    <w:rsid w:val="00CF75BC"/>
    <w:rsid w:val="00CF77AA"/>
    <w:rsid w:val="00CF7BA2"/>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788"/>
    <w:rsid w:val="00D05BD4"/>
    <w:rsid w:val="00D05F99"/>
    <w:rsid w:val="00D0614E"/>
    <w:rsid w:val="00D06274"/>
    <w:rsid w:val="00D0696C"/>
    <w:rsid w:val="00D06ACF"/>
    <w:rsid w:val="00D06C9D"/>
    <w:rsid w:val="00D06DB7"/>
    <w:rsid w:val="00D06DF2"/>
    <w:rsid w:val="00D06EC0"/>
    <w:rsid w:val="00D06ECF"/>
    <w:rsid w:val="00D07245"/>
    <w:rsid w:val="00D075CB"/>
    <w:rsid w:val="00D077A9"/>
    <w:rsid w:val="00D077E5"/>
    <w:rsid w:val="00D07A71"/>
    <w:rsid w:val="00D07A87"/>
    <w:rsid w:val="00D07ACE"/>
    <w:rsid w:val="00D07BA9"/>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936"/>
    <w:rsid w:val="00D22A0B"/>
    <w:rsid w:val="00D22BEF"/>
    <w:rsid w:val="00D22BFF"/>
    <w:rsid w:val="00D22E4B"/>
    <w:rsid w:val="00D22FA5"/>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655"/>
    <w:rsid w:val="00D657C5"/>
    <w:rsid w:val="00D65B44"/>
    <w:rsid w:val="00D65EE3"/>
    <w:rsid w:val="00D65F1B"/>
    <w:rsid w:val="00D6634D"/>
    <w:rsid w:val="00D6671D"/>
    <w:rsid w:val="00D66B0E"/>
    <w:rsid w:val="00D67062"/>
    <w:rsid w:val="00D6720E"/>
    <w:rsid w:val="00D678A5"/>
    <w:rsid w:val="00D67994"/>
    <w:rsid w:val="00D70C9D"/>
    <w:rsid w:val="00D70CBF"/>
    <w:rsid w:val="00D70D24"/>
    <w:rsid w:val="00D70E37"/>
    <w:rsid w:val="00D70E8D"/>
    <w:rsid w:val="00D70F46"/>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E3F"/>
    <w:rsid w:val="00D85F4B"/>
    <w:rsid w:val="00D86249"/>
    <w:rsid w:val="00D86284"/>
    <w:rsid w:val="00D862D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C4F"/>
    <w:rsid w:val="00D92E37"/>
    <w:rsid w:val="00D93613"/>
    <w:rsid w:val="00D93AA3"/>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BB8"/>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387"/>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335"/>
    <w:rsid w:val="00DC44B1"/>
    <w:rsid w:val="00DC459E"/>
    <w:rsid w:val="00DC4704"/>
    <w:rsid w:val="00DC4A76"/>
    <w:rsid w:val="00DC4D94"/>
    <w:rsid w:val="00DC5086"/>
    <w:rsid w:val="00DC59E6"/>
    <w:rsid w:val="00DC5A87"/>
    <w:rsid w:val="00DC5CC1"/>
    <w:rsid w:val="00DC64D1"/>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128B"/>
    <w:rsid w:val="00E11691"/>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A34"/>
    <w:rsid w:val="00E25AC0"/>
    <w:rsid w:val="00E25D1B"/>
    <w:rsid w:val="00E26150"/>
    <w:rsid w:val="00E265C1"/>
    <w:rsid w:val="00E26C6A"/>
    <w:rsid w:val="00E27278"/>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C7"/>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02A"/>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4E8"/>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55"/>
    <w:rsid w:val="00E57274"/>
    <w:rsid w:val="00E57534"/>
    <w:rsid w:val="00E57B5D"/>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A64"/>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9BB"/>
    <w:rsid w:val="00E869F9"/>
    <w:rsid w:val="00E86B77"/>
    <w:rsid w:val="00E8701D"/>
    <w:rsid w:val="00E8717D"/>
    <w:rsid w:val="00E8721F"/>
    <w:rsid w:val="00E8763B"/>
    <w:rsid w:val="00E877DC"/>
    <w:rsid w:val="00E9094A"/>
    <w:rsid w:val="00E9094E"/>
    <w:rsid w:val="00E90CCB"/>
    <w:rsid w:val="00E90CFB"/>
    <w:rsid w:val="00E91052"/>
    <w:rsid w:val="00E91102"/>
    <w:rsid w:val="00E91420"/>
    <w:rsid w:val="00E9176E"/>
    <w:rsid w:val="00E91AC6"/>
    <w:rsid w:val="00E91D5B"/>
    <w:rsid w:val="00E9207E"/>
    <w:rsid w:val="00E92477"/>
    <w:rsid w:val="00E92630"/>
    <w:rsid w:val="00E92CD8"/>
    <w:rsid w:val="00E92D0E"/>
    <w:rsid w:val="00E92D26"/>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30"/>
    <w:rsid w:val="00EA19AC"/>
    <w:rsid w:val="00EA19E7"/>
    <w:rsid w:val="00EA1AC3"/>
    <w:rsid w:val="00EA1B30"/>
    <w:rsid w:val="00EA1B5C"/>
    <w:rsid w:val="00EA2322"/>
    <w:rsid w:val="00EA2501"/>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341"/>
    <w:rsid w:val="00EB637F"/>
    <w:rsid w:val="00EB63F0"/>
    <w:rsid w:val="00EB6BB7"/>
    <w:rsid w:val="00EB6D02"/>
    <w:rsid w:val="00EB6D18"/>
    <w:rsid w:val="00EB6DA3"/>
    <w:rsid w:val="00EB7235"/>
    <w:rsid w:val="00EB73D9"/>
    <w:rsid w:val="00EB7572"/>
    <w:rsid w:val="00EB75A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B35"/>
    <w:rsid w:val="00ED2DF8"/>
    <w:rsid w:val="00ED2EC6"/>
    <w:rsid w:val="00ED3224"/>
    <w:rsid w:val="00ED32C2"/>
    <w:rsid w:val="00ED38CA"/>
    <w:rsid w:val="00ED390B"/>
    <w:rsid w:val="00ED3B3F"/>
    <w:rsid w:val="00ED40E1"/>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45"/>
    <w:rsid w:val="00F07487"/>
    <w:rsid w:val="00F07868"/>
    <w:rsid w:val="00F0798B"/>
    <w:rsid w:val="00F07B5A"/>
    <w:rsid w:val="00F07F2D"/>
    <w:rsid w:val="00F07FE1"/>
    <w:rsid w:val="00F1055C"/>
    <w:rsid w:val="00F10696"/>
    <w:rsid w:val="00F1085D"/>
    <w:rsid w:val="00F10B25"/>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C8A"/>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1FC"/>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E0F"/>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118"/>
    <w:rsid w:val="00F52252"/>
    <w:rsid w:val="00F52606"/>
    <w:rsid w:val="00F526A1"/>
    <w:rsid w:val="00F52B50"/>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709F"/>
    <w:rsid w:val="00F5721F"/>
    <w:rsid w:val="00F572F6"/>
    <w:rsid w:val="00F578FB"/>
    <w:rsid w:val="00F57AAE"/>
    <w:rsid w:val="00F57BB7"/>
    <w:rsid w:val="00F57E48"/>
    <w:rsid w:val="00F60137"/>
    <w:rsid w:val="00F60512"/>
    <w:rsid w:val="00F60540"/>
    <w:rsid w:val="00F6057C"/>
    <w:rsid w:val="00F608BF"/>
    <w:rsid w:val="00F60E00"/>
    <w:rsid w:val="00F6108E"/>
    <w:rsid w:val="00F6120F"/>
    <w:rsid w:val="00F61854"/>
    <w:rsid w:val="00F619CD"/>
    <w:rsid w:val="00F61AAA"/>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682"/>
    <w:rsid w:val="00F65806"/>
    <w:rsid w:val="00F658BF"/>
    <w:rsid w:val="00F65ABE"/>
    <w:rsid w:val="00F65BE0"/>
    <w:rsid w:val="00F65C39"/>
    <w:rsid w:val="00F660DF"/>
    <w:rsid w:val="00F66566"/>
    <w:rsid w:val="00F6686A"/>
    <w:rsid w:val="00F66B82"/>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90"/>
    <w:rsid w:val="00F73654"/>
    <w:rsid w:val="00F73A94"/>
    <w:rsid w:val="00F73E08"/>
    <w:rsid w:val="00F7401F"/>
    <w:rsid w:val="00F74395"/>
    <w:rsid w:val="00F7441B"/>
    <w:rsid w:val="00F74589"/>
    <w:rsid w:val="00F74771"/>
    <w:rsid w:val="00F74843"/>
    <w:rsid w:val="00F74B50"/>
    <w:rsid w:val="00F74CBD"/>
    <w:rsid w:val="00F74E1F"/>
    <w:rsid w:val="00F74F81"/>
    <w:rsid w:val="00F75BCB"/>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F4A"/>
    <w:rsid w:val="00F81FD3"/>
    <w:rsid w:val="00F82160"/>
    <w:rsid w:val="00F82211"/>
    <w:rsid w:val="00F822DE"/>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AAF"/>
    <w:rsid w:val="00FA3DBB"/>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87D"/>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87"/>
    <w:rsid w:val="00FD7A37"/>
    <w:rsid w:val="00FD7CB2"/>
    <w:rsid w:val="00FD7E43"/>
    <w:rsid w:val="00FD7E61"/>
    <w:rsid w:val="00FE0370"/>
    <w:rsid w:val="00FE06E5"/>
    <w:rsid w:val="00FE07F0"/>
    <w:rsid w:val="00FE082E"/>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70E"/>
    <w:rsid w:val="00FE7860"/>
    <w:rsid w:val="00FE7F0C"/>
    <w:rsid w:val="00FF02E4"/>
    <w:rsid w:val="00FF04AF"/>
    <w:rsid w:val="00FF0858"/>
    <w:rsid w:val="00FF087B"/>
    <w:rsid w:val="00FF0C54"/>
    <w:rsid w:val="00FF0C68"/>
    <w:rsid w:val="00FF0CB5"/>
    <w:rsid w:val="00FF0F10"/>
    <w:rsid w:val="00FF178D"/>
    <w:rsid w:val="00FF17B8"/>
    <w:rsid w:val="00FF197D"/>
    <w:rsid w:val="00FF19AC"/>
    <w:rsid w:val="00FF1ADD"/>
    <w:rsid w:val="00FF1D93"/>
    <w:rsid w:val="00FF2138"/>
    <w:rsid w:val="00FF292E"/>
    <w:rsid w:val="00FF2A03"/>
    <w:rsid w:val="00FF2BB4"/>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5197"/>
    <w:rsid w:val="00FF53A9"/>
    <w:rsid w:val="00FF5505"/>
    <w:rsid w:val="00FF5615"/>
    <w:rsid w:val="00FF59F3"/>
    <w:rsid w:val="00FF5A5A"/>
    <w:rsid w:val="00FF5D4F"/>
    <w:rsid w:val="00FF5F6C"/>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uiPriority w:val="99"/>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character" w:customStyle="1" w:styleId="CharStyle7">
    <w:name w:val="CharStyle7"/>
    <w:basedOn w:val="Bekezdsalapbettpusa"/>
    <w:rsid w:val="00493547"/>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3533-6779-46FD-AE32-51CFDD34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835</Words>
  <Characters>9832</Characters>
  <Application>Microsoft Office Word</Application>
  <DocSecurity>0</DocSecurity>
  <Lines>81</Lines>
  <Paragraphs>21</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19</cp:revision>
  <cp:lastPrinted>2016-05-05T12:07:00Z</cp:lastPrinted>
  <dcterms:created xsi:type="dcterms:W3CDTF">2016-04-28T08:01:00Z</dcterms:created>
  <dcterms:modified xsi:type="dcterms:W3CDTF">2016-05-05T12:15:00Z</dcterms:modified>
</cp:coreProperties>
</file>