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8129C0" w:rsidRDefault="002F45D2" w:rsidP="00FE67E8">
      <w:pPr>
        <w:pStyle w:val="Cmsor6"/>
        <w:tabs>
          <w:tab w:val="center" w:pos="1260"/>
        </w:tabs>
        <w:jc w:val="center"/>
        <w:rPr>
          <w:sz w:val="24"/>
          <w:szCs w:val="24"/>
        </w:rPr>
      </w:pPr>
      <w:r w:rsidRPr="008129C0">
        <w:rPr>
          <w:sz w:val="24"/>
          <w:szCs w:val="24"/>
        </w:rPr>
        <w:t xml:space="preserve">                                                                                                                                                                                                                                                                                                                                                                                                                                                                                                                                                                                                                                                                                                                                                                                                                                                                                                                                                                                                                                                                                                                                                                                                                                                                                                                                                                                                                                                                                                                                                                    </w:t>
      </w:r>
      <w:r w:rsidR="00CA4A12" w:rsidRPr="008129C0">
        <w:rPr>
          <w:sz w:val="24"/>
          <w:szCs w:val="24"/>
        </w:rPr>
        <w:t xml:space="preserve">                                                                                                                                                                                                                                                                                                                                                                                                                                                                                                                                                                                                                                                                                                                                                                                                                                                                                                                                                                                                                                                                                                                                                                                                                                                                                                                                                                                                                                                                                                                                                                                                                                                                                                                                                                                                                                                                                                                                                                                                                                                                                                                                                                                                     </w:t>
      </w:r>
      <w:r w:rsidR="002E68A9" w:rsidRPr="008129C0">
        <w:rPr>
          <w:sz w:val="24"/>
          <w:szCs w:val="24"/>
        </w:rPr>
        <w:t xml:space="preserve">                                                                                                                                                                                                                                                                                                                                                                                                                     </w:t>
      </w:r>
      <w:r w:rsidR="00B435F2" w:rsidRPr="008129C0">
        <w:rPr>
          <w:sz w:val="24"/>
          <w:szCs w:val="24"/>
        </w:rPr>
        <w:t xml:space="preserve">       </w:t>
      </w:r>
    </w:p>
    <w:p w:rsidR="00FE67E8" w:rsidRPr="008129C0" w:rsidRDefault="00FE67E8" w:rsidP="00FE67E8">
      <w:pPr>
        <w:pStyle w:val="Cmsor6"/>
        <w:tabs>
          <w:tab w:val="center" w:pos="1260"/>
        </w:tabs>
        <w:jc w:val="center"/>
        <w:rPr>
          <w:sz w:val="24"/>
          <w:szCs w:val="24"/>
        </w:rPr>
      </w:pPr>
      <w:r w:rsidRPr="008129C0">
        <w:rPr>
          <w:sz w:val="24"/>
          <w:szCs w:val="24"/>
        </w:rPr>
        <w:t>J e g y z ő k ö n y v</w:t>
      </w:r>
    </w:p>
    <w:p w:rsidR="00FE67E8" w:rsidRPr="008129C0" w:rsidRDefault="00FE67E8" w:rsidP="00FE67E8">
      <w:pPr>
        <w:rPr>
          <w:b/>
          <w:bCs/>
          <w:sz w:val="24"/>
          <w:szCs w:val="24"/>
          <w:u w:val="single"/>
        </w:rPr>
      </w:pPr>
    </w:p>
    <w:p w:rsidR="006E11BA" w:rsidRPr="008129C0" w:rsidRDefault="006E11BA" w:rsidP="00FE67E8">
      <w:pPr>
        <w:rPr>
          <w:b/>
          <w:bCs/>
          <w:sz w:val="24"/>
          <w:szCs w:val="24"/>
          <w:u w:val="single"/>
        </w:rPr>
      </w:pPr>
    </w:p>
    <w:p w:rsidR="00FE67E8" w:rsidRPr="008129C0" w:rsidRDefault="00FE67E8" w:rsidP="00B92B07">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201</w:t>
      </w:r>
      <w:r w:rsidR="00AC1B4F" w:rsidRPr="008129C0">
        <w:rPr>
          <w:b/>
          <w:bCs/>
          <w:sz w:val="24"/>
          <w:szCs w:val="24"/>
        </w:rPr>
        <w:t>6</w:t>
      </w:r>
      <w:r w:rsidRPr="008129C0">
        <w:rPr>
          <w:b/>
          <w:bCs/>
          <w:sz w:val="24"/>
          <w:szCs w:val="24"/>
        </w:rPr>
        <w:t xml:space="preserve">. </w:t>
      </w:r>
      <w:r w:rsidR="00EE0A25">
        <w:rPr>
          <w:b/>
          <w:bCs/>
          <w:sz w:val="24"/>
          <w:szCs w:val="24"/>
        </w:rPr>
        <w:t xml:space="preserve">május </w:t>
      </w:r>
      <w:r w:rsidR="00E27A1D">
        <w:rPr>
          <w:b/>
          <w:bCs/>
          <w:sz w:val="24"/>
          <w:szCs w:val="24"/>
        </w:rPr>
        <w:t>20</w:t>
      </w:r>
      <w:r w:rsidR="00EE0A25">
        <w:rPr>
          <w:b/>
          <w:bCs/>
          <w:sz w:val="24"/>
          <w:szCs w:val="24"/>
        </w:rPr>
        <w:t>-án</w:t>
      </w:r>
      <w:r w:rsidR="00463FA6" w:rsidRPr="008129C0">
        <w:rPr>
          <w:b/>
          <w:bCs/>
          <w:sz w:val="24"/>
          <w:szCs w:val="24"/>
        </w:rPr>
        <w:t xml:space="preserve"> </w:t>
      </w:r>
      <w:r w:rsidR="00A23321" w:rsidRPr="008129C0">
        <w:rPr>
          <w:bCs/>
          <w:sz w:val="24"/>
          <w:szCs w:val="24"/>
        </w:rPr>
        <w:t>megtartott</w:t>
      </w:r>
      <w:r w:rsidR="00245BBA" w:rsidRPr="008129C0">
        <w:rPr>
          <w:b/>
          <w:bCs/>
          <w:sz w:val="24"/>
          <w:szCs w:val="24"/>
        </w:rPr>
        <w:t xml:space="preserve"> </w:t>
      </w:r>
      <w:r w:rsidR="00245BBA" w:rsidRPr="008129C0">
        <w:rPr>
          <w:sz w:val="24"/>
          <w:szCs w:val="24"/>
        </w:rPr>
        <w:t>üléséről</w:t>
      </w:r>
      <w:r w:rsidR="005E4DC6" w:rsidRPr="008129C0">
        <w:rPr>
          <w:b/>
          <w:bCs/>
          <w:sz w:val="24"/>
          <w:szCs w:val="24"/>
        </w:rPr>
        <w:t xml:space="preserve"> </w:t>
      </w:r>
      <w:r w:rsidR="00A00647" w:rsidRPr="008129C0">
        <w:rPr>
          <w:sz w:val="24"/>
          <w:szCs w:val="24"/>
        </w:rPr>
        <w:t>(</w:t>
      </w:r>
      <w:r w:rsidR="00A00647" w:rsidRPr="008129C0">
        <w:rPr>
          <w:b/>
          <w:sz w:val="24"/>
          <w:szCs w:val="24"/>
        </w:rPr>
        <w:t>201</w:t>
      </w:r>
      <w:r w:rsidR="00AC1B4F" w:rsidRPr="008129C0">
        <w:rPr>
          <w:b/>
          <w:sz w:val="24"/>
          <w:szCs w:val="24"/>
        </w:rPr>
        <w:t>6</w:t>
      </w:r>
      <w:r w:rsidR="00A00647" w:rsidRPr="008129C0">
        <w:rPr>
          <w:b/>
          <w:sz w:val="24"/>
          <w:szCs w:val="24"/>
        </w:rPr>
        <w:t>/</w:t>
      </w:r>
      <w:proofErr w:type="spellStart"/>
      <w:r w:rsidR="0008091B">
        <w:rPr>
          <w:b/>
          <w:sz w:val="24"/>
          <w:szCs w:val="24"/>
        </w:rPr>
        <w:t>V</w:t>
      </w:r>
      <w:r w:rsidR="00E27A1D">
        <w:rPr>
          <w:b/>
          <w:sz w:val="24"/>
          <w:szCs w:val="24"/>
        </w:rPr>
        <w:t>I</w:t>
      </w:r>
      <w:r w:rsidR="00EE0A25">
        <w:rPr>
          <w:b/>
          <w:sz w:val="24"/>
          <w:szCs w:val="24"/>
        </w:rPr>
        <w:t>I</w:t>
      </w:r>
      <w:r w:rsidR="00B41E49">
        <w:rPr>
          <w:b/>
          <w:sz w:val="24"/>
          <w:szCs w:val="24"/>
        </w:rPr>
        <w:t>I</w:t>
      </w:r>
      <w:proofErr w:type="spellEnd"/>
      <w:r w:rsidRPr="008129C0">
        <w:rPr>
          <w:b/>
          <w:sz w:val="24"/>
          <w:szCs w:val="24"/>
        </w:rPr>
        <w:t>. ülés</w:t>
      </w:r>
      <w:r w:rsidRPr="008129C0">
        <w:rPr>
          <w:sz w:val="24"/>
          <w:szCs w:val="24"/>
        </w:rPr>
        <w:t>)</w:t>
      </w:r>
      <w:r w:rsidR="00A061F0" w:rsidRPr="008129C0">
        <w:rPr>
          <w:sz w:val="24"/>
          <w:szCs w:val="24"/>
        </w:rPr>
        <w:t xml:space="preserve">  </w:t>
      </w:r>
    </w:p>
    <w:p w:rsidR="00FE67E8" w:rsidRPr="008129C0" w:rsidRDefault="00FE67E8" w:rsidP="00FE67E8">
      <w:pPr>
        <w:rPr>
          <w:sz w:val="24"/>
          <w:szCs w:val="24"/>
        </w:rPr>
      </w:pPr>
    </w:p>
    <w:p w:rsidR="00FE67E8" w:rsidRPr="008129C0" w:rsidRDefault="00FE67E8" w:rsidP="00FE67E8">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E67E8" w:rsidRPr="008129C0" w:rsidRDefault="00FE67E8" w:rsidP="00FE67E8">
      <w:pPr>
        <w:rPr>
          <w:sz w:val="24"/>
          <w:szCs w:val="24"/>
        </w:rPr>
      </w:pPr>
    </w:p>
    <w:p w:rsidR="005029EF" w:rsidRDefault="005029EF" w:rsidP="004C5467">
      <w:pPr>
        <w:ind w:left="1701" w:hanging="1701"/>
        <w:jc w:val="both"/>
        <w:rPr>
          <w:b/>
          <w:sz w:val="24"/>
          <w:szCs w:val="24"/>
          <w:u w:val="single"/>
        </w:rPr>
      </w:pPr>
    </w:p>
    <w:p w:rsidR="007D2B08" w:rsidRPr="00EE0A25" w:rsidRDefault="007D2B08" w:rsidP="004C5467">
      <w:pPr>
        <w:ind w:left="1701" w:hanging="1701"/>
        <w:jc w:val="both"/>
        <w:rPr>
          <w:sz w:val="24"/>
          <w:szCs w:val="24"/>
        </w:rPr>
      </w:pPr>
      <w:r w:rsidRPr="00EE0A25">
        <w:rPr>
          <w:b/>
          <w:sz w:val="24"/>
          <w:szCs w:val="24"/>
          <w:u w:val="single"/>
        </w:rPr>
        <w:t>Jelen vannak</w:t>
      </w:r>
      <w:proofErr w:type="gramStart"/>
      <w:r w:rsidRPr="00EE0A25">
        <w:rPr>
          <w:b/>
          <w:sz w:val="24"/>
          <w:szCs w:val="24"/>
          <w:u w:val="single"/>
        </w:rPr>
        <w:t>:</w:t>
      </w:r>
      <w:r w:rsidRPr="00EE0A25">
        <w:rPr>
          <w:sz w:val="24"/>
          <w:szCs w:val="24"/>
        </w:rPr>
        <w:t xml:space="preserve"> </w:t>
      </w:r>
      <w:r w:rsidR="00E35ACD" w:rsidRPr="00EE0A25">
        <w:rPr>
          <w:sz w:val="24"/>
          <w:szCs w:val="24"/>
        </w:rPr>
        <w:t xml:space="preserve"> </w:t>
      </w:r>
      <w:r w:rsidR="0005238A" w:rsidRPr="00EE0A25">
        <w:rPr>
          <w:sz w:val="24"/>
          <w:szCs w:val="24"/>
        </w:rPr>
        <w:t>Dobos</w:t>
      </w:r>
      <w:proofErr w:type="gramEnd"/>
      <w:r w:rsidR="0005238A" w:rsidRPr="00EE0A25">
        <w:rPr>
          <w:sz w:val="24"/>
          <w:szCs w:val="24"/>
        </w:rPr>
        <w:t xml:space="preserve"> László polgármester, </w:t>
      </w:r>
      <w:proofErr w:type="spellStart"/>
      <w:r w:rsidR="00AA59DD" w:rsidRPr="00EE0A25">
        <w:rPr>
          <w:sz w:val="24"/>
          <w:szCs w:val="24"/>
        </w:rPr>
        <w:t>Gyurcsek</w:t>
      </w:r>
      <w:proofErr w:type="spellEnd"/>
      <w:r w:rsidR="00AA59DD" w:rsidRPr="00EE0A25">
        <w:rPr>
          <w:sz w:val="24"/>
          <w:szCs w:val="24"/>
        </w:rPr>
        <w:t xml:space="preserve"> János alpolgármester, </w:t>
      </w:r>
      <w:r w:rsidR="0005238A" w:rsidRPr="00EE0A25">
        <w:rPr>
          <w:sz w:val="24"/>
          <w:szCs w:val="24"/>
        </w:rPr>
        <w:t xml:space="preserve">Molnár Pál, </w:t>
      </w:r>
      <w:r w:rsidR="00BE63B3" w:rsidRPr="00EE0A25">
        <w:rPr>
          <w:sz w:val="24"/>
          <w:szCs w:val="24"/>
        </w:rPr>
        <w:t xml:space="preserve">Nagyné László Erzsébet, </w:t>
      </w:r>
      <w:proofErr w:type="spellStart"/>
      <w:r w:rsidRPr="00EE0A25">
        <w:rPr>
          <w:sz w:val="24"/>
          <w:szCs w:val="24"/>
        </w:rPr>
        <w:t>Karcagi</w:t>
      </w:r>
      <w:r w:rsidR="001437B3" w:rsidRPr="00EE0A25">
        <w:rPr>
          <w:sz w:val="24"/>
          <w:szCs w:val="24"/>
        </w:rPr>
        <w:noBreakHyphen/>
      </w:r>
      <w:r w:rsidRPr="00EE0A25">
        <w:rPr>
          <w:sz w:val="24"/>
          <w:szCs w:val="24"/>
        </w:rPr>
        <w:t>Nagy</w:t>
      </w:r>
      <w:proofErr w:type="spellEnd"/>
      <w:r w:rsidRPr="00EE0A25">
        <w:rPr>
          <w:sz w:val="24"/>
          <w:szCs w:val="24"/>
        </w:rPr>
        <w:t xml:space="preserve"> Zoltán, </w:t>
      </w:r>
      <w:r w:rsidR="00AA59DD" w:rsidRPr="00EE0A25">
        <w:rPr>
          <w:sz w:val="24"/>
          <w:szCs w:val="24"/>
        </w:rPr>
        <w:t>Szepesi Tibor,</w:t>
      </w:r>
      <w:r w:rsidR="00451471" w:rsidRPr="00EE0A25">
        <w:rPr>
          <w:sz w:val="24"/>
          <w:szCs w:val="24"/>
        </w:rPr>
        <w:t xml:space="preserve"> </w:t>
      </w:r>
      <w:r w:rsidRPr="00EE0A25">
        <w:rPr>
          <w:sz w:val="24"/>
          <w:szCs w:val="24"/>
        </w:rPr>
        <w:t>Pánti Ildikó</w:t>
      </w:r>
      <w:r w:rsidR="00EE0A25" w:rsidRPr="00EE0A25">
        <w:rPr>
          <w:sz w:val="24"/>
          <w:szCs w:val="24"/>
        </w:rPr>
        <w:t>,</w:t>
      </w:r>
      <w:r w:rsidRPr="00EE0A25">
        <w:rPr>
          <w:sz w:val="24"/>
          <w:szCs w:val="24"/>
        </w:rPr>
        <w:t xml:space="preserve"> </w:t>
      </w:r>
      <w:r w:rsidR="00565023" w:rsidRPr="00565023">
        <w:rPr>
          <w:sz w:val="24"/>
          <w:szCs w:val="24"/>
        </w:rPr>
        <w:t xml:space="preserve">Andrási András </w:t>
      </w:r>
      <w:r w:rsidRPr="00EE0A25">
        <w:rPr>
          <w:sz w:val="24"/>
          <w:szCs w:val="24"/>
        </w:rPr>
        <w:t xml:space="preserve">képviselők </w:t>
      </w:r>
      <w:r w:rsidR="00C64797" w:rsidRPr="00EE0A25">
        <w:rPr>
          <w:sz w:val="24"/>
          <w:szCs w:val="24"/>
        </w:rPr>
        <w:t xml:space="preserve"> </w:t>
      </w:r>
    </w:p>
    <w:p w:rsidR="007D2B08" w:rsidRPr="00EE0A25" w:rsidRDefault="007D2B08" w:rsidP="007D2B08">
      <w:pPr>
        <w:jc w:val="both"/>
        <w:rPr>
          <w:sz w:val="24"/>
          <w:szCs w:val="24"/>
        </w:rPr>
      </w:pPr>
    </w:p>
    <w:p w:rsidR="00003C39" w:rsidRPr="00887CC7" w:rsidRDefault="004C415D" w:rsidP="00122E0C">
      <w:pPr>
        <w:ind w:left="1701" w:right="-1" w:hanging="20"/>
        <w:jc w:val="both"/>
        <w:rPr>
          <w:sz w:val="24"/>
          <w:szCs w:val="24"/>
        </w:rPr>
      </w:pPr>
      <w:r w:rsidRPr="00887CC7">
        <w:rPr>
          <w:sz w:val="24"/>
          <w:szCs w:val="24"/>
        </w:rPr>
        <w:t>Rózsa Sándor jegyző</w:t>
      </w:r>
      <w:r w:rsidR="00FC5E9C" w:rsidRPr="00887CC7">
        <w:rPr>
          <w:sz w:val="24"/>
          <w:szCs w:val="24"/>
        </w:rPr>
        <w:t>,</w:t>
      </w:r>
      <w:r w:rsidR="00A55A5F" w:rsidRPr="00887CC7">
        <w:rPr>
          <w:sz w:val="24"/>
          <w:szCs w:val="24"/>
        </w:rPr>
        <w:t xml:space="preserve"> </w:t>
      </w:r>
      <w:r w:rsidR="00887CC7" w:rsidRPr="00887CC7">
        <w:rPr>
          <w:sz w:val="24"/>
          <w:szCs w:val="24"/>
        </w:rPr>
        <w:t>Dr. Czap Enikő aljegyző</w:t>
      </w:r>
      <w:r w:rsidR="000438C2">
        <w:rPr>
          <w:sz w:val="24"/>
          <w:szCs w:val="24"/>
        </w:rPr>
        <w:t xml:space="preserve">, Dr. </w:t>
      </w:r>
      <w:proofErr w:type="spellStart"/>
      <w:r w:rsidR="000438C2">
        <w:rPr>
          <w:sz w:val="24"/>
          <w:szCs w:val="24"/>
        </w:rPr>
        <w:t>Bukács</w:t>
      </w:r>
      <w:proofErr w:type="spellEnd"/>
      <w:r w:rsidR="000438C2">
        <w:rPr>
          <w:sz w:val="24"/>
          <w:szCs w:val="24"/>
        </w:rPr>
        <w:t xml:space="preserve"> Annamária irodavezető, Sipos Marian gazdálkodási csoportvezető, Nagyné Major Mária civil kapcsolatok ügyintéző, </w:t>
      </w:r>
      <w:r w:rsidR="000438C2" w:rsidRPr="00887CC7">
        <w:rPr>
          <w:sz w:val="24"/>
          <w:szCs w:val="24"/>
        </w:rPr>
        <w:t xml:space="preserve">Magyari Klaudia beruházási ügyintéző, </w:t>
      </w:r>
      <w:r w:rsidR="000438C2">
        <w:rPr>
          <w:sz w:val="24"/>
          <w:szCs w:val="24"/>
        </w:rPr>
        <w:t>Kurucz István</w:t>
      </w:r>
      <w:r w:rsidR="000549B1" w:rsidRPr="00887CC7">
        <w:rPr>
          <w:sz w:val="24"/>
          <w:szCs w:val="24"/>
        </w:rPr>
        <w:t xml:space="preserve"> bizottsági tag, </w:t>
      </w:r>
      <w:r w:rsidR="00775F13" w:rsidRPr="00887CC7">
        <w:rPr>
          <w:sz w:val="24"/>
          <w:szCs w:val="24"/>
        </w:rPr>
        <w:t xml:space="preserve">Donkó Gábor informatikus, </w:t>
      </w:r>
      <w:r w:rsidR="00887CC7">
        <w:rPr>
          <w:sz w:val="24"/>
          <w:szCs w:val="24"/>
        </w:rPr>
        <w:t xml:space="preserve">Szabóné Bene Julianna szervezési ügyintéző, </w:t>
      </w:r>
      <w:proofErr w:type="spellStart"/>
      <w:r w:rsidRPr="00887CC7">
        <w:rPr>
          <w:sz w:val="24"/>
          <w:szCs w:val="24"/>
        </w:rPr>
        <w:t>Kompanekné</w:t>
      </w:r>
      <w:proofErr w:type="spellEnd"/>
      <w:r w:rsidRPr="00887CC7">
        <w:rPr>
          <w:sz w:val="24"/>
          <w:szCs w:val="24"/>
        </w:rPr>
        <w:t xml:space="preserve"> Sánta Mária</w:t>
      </w:r>
      <w:r w:rsidR="001E3DE0" w:rsidRPr="00887CC7">
        <w:rPr>
          <w:sz w:val="24"/>
          <w:szCs w:val="24"/>
        </w:rPr>
        <w:t xml:space="preserve"> </w:t>
      </w:r>
      <w:r w:rsidR="00CE66D6" w:rsidRPr="00887CC7">
        <w:rPr>
          <w:sz w:val="24"/>
          <w:szCs w:val="24"/>
        </w:rPr>
        <w:t>szervezési ügyintéző-jegyzőkönyvezető</w:t>
      </w:r>
    </w:p>
    <w:p w:rsidR="007914CD" w:rsidRPr="00887CC7" w:rsidRDefault="007914CD" w:rsidP="004C5467">
      <w:pPr>
        <w:pStyle w:val="NormlWeb"/>
        <w:spacing w:before="0" w:after="0"/>
        <w:ind w:left="1701" w:hanging="20"/>
        <w:jc w:val="both"/>
        <w:rPr>
          <w:szCs w:val="24"/>
        </w:rPr>
      </w:pPr>
    </w:p>
    <w:p w:rsidR="00463FA6" w:rsidRPr="008129C0" w:rsidRDefault="00463FA6" w:rsidP="002D1E06">
      <w:pPr>
        <w:pStyle w:val="NormlWeb"/>
        <w:spacing w:before="0" w:after="0"/>
        <w:ind w:left="1560" w:hanging="1580"/>
        <w:jc w:val="both"/>
        <w:rPr>
          <w:b/>
          <w:szCs w:val="24"/>
          <w:u w:val="single"/>
        </w:rPr>
      </w:pPr>
      <w:r w:rsidRPr="008129C0">
        <w:rPr>
          <w:b/>
          <w:szCs w:val="24"/>
          <w:u w:val="single"/>
        </w:rPr>
        <w:t>Távolmaradt</w:t>
      </w:r>
      <w:proofErr w:type="gramStart"/>
      <w:r w:rsidRPr="008129C0">
        <w:rPr>
          <w:b/>
          <w:szCs w:val="24"/>
          <w:u w:val="single"/>
        </w:rPr>
        <w:t>:</w:t>
      </w:r>
      <w:r w:rsidR="007D64E6" w:rsidRPr="008129C0">
        <w:rPr>
          <w:szCs w:val="24"/>
        </w:rPr>
        <w:t xml:space="preserve">  </w:t>
      </w:r>
      <w:r w:rsidR="00887CC7" w:rsidRPr="00EE0A25">
        <w:rPr>
          <w:szCs w:val="24"/>
        </w:rPr>
        <w:t>Dr.</w:t>
      </w:r>
      <w:proofErr w:type="gramEnd"/>
      <w:r w:rsidR="00887CC7" w:rsidRPr="00EE0A25">
        <w:rPr>
          <w:szCs w:val="24"/>
        </w:rPr>
        <w:t> </w:t>
      </w:r>
      <w:proofErr w:type="spellStart"/>
      <w:r w:rsidR="00887CC7" w:rsidRPr="00EE0A25">
        <w:rPr>
          <w:szCs w:val="24"/>
        </w:rPr>
        <w:t>Kanász-Nagy</w:t>
      </w:r>
      <w:proofErr w:type="spellEnd"/>
      <w:r w:rsidR="00887CC7" w:rsidRPr="00EE0A25">
        <w:rPr>
          <w:szCs w:val="24"/>
        </w:rPr>
        <w:t xml:space="preserve"> László, </w:t>
      </w:r>
      <w:r w:rsidR="00BE63B3" w:rsidRPr="00BE63B3">
        <w:rPr>
          <w:szCs w:val="24"/>
        </w:rPr>
        <w:t>Nagy János</w:t>
      </w:r>
      <w:r w:rsidR="002D1E06">
        <w:rPr>
          <w:szCs w:val="24"/>
        </w:rPr>
        <w:t xml:space="preserve">, </w:t>
      </w:r>
      <w:r w:rsidR="00887CC7" w:rsidRPr="00EE0A25">
        <w:rPr>
          <w:szCs w:val="24"/>
        </w:rPr>
        <w:t xml:space="preserve">Dr. Kovács László </w:t>
      </w:r>
      <w:r w:rsidR="00887CC7">
        <w:rPr>
          <w:szCs w:val="24"/>
        </w:rPr>
        <w:t>képviselők</w:t>
      </w:r>
      <w:r w:rsidR="000438C2">
        <w:rPr>
          <w:szCs w:val="24"/>
        </w:rPr>
        <w:t>,</w:t>
      </w:r>
      <w:r w:rsidR="00E92EC5" w:rsidRPr="00E92EC5">
        <w:rPr>
          <w:szCs w:val="24"/>
        </w:rPr>
        <w:t xml:space="preserve"> </w:t>
      </w:r>
      <w:r w:rsidR="00E92EC5">
        <w:rPr>
          <w:szCs w:val="24"/>
        </w:rPr>
        <w:t>Kovács Szilvia alpolgármester</w:t>
      </w:r>
    </w:p>
    <w:p w:rsidR="009E1235" w:rsidRPr="008129C0" w:rsidRDefault="009E1235" w:rsidP="00FE67E8">
      <w:pPr>
        <w:jc w:val="both"/>
        <w:rPr>
          <w:b/>
          <w:sz w:val="24"/>
          <w:szCs w:val="24"/>
          <w:u w:val="single"/>
        </w:rPr>
      </w:pPr>
    </w:p>
    <w:p w:rsidR="00FE67E8" w:rsidRPr="008129C0" w:rsidRDefault="00D46EC3" w:rsidP="00FE67E8">
      <w:pPr>
        <w:jc w:val="both"/>
        <w:rPr>
          <w:sz w:val="24"/>
          <w:szCs w:val="24"/>
        </w:rPr>
      </w:pPr>
      <w:r w:rsidRPr="008129C0">
        <w:rPr>
          <w:b/>
          <w:sz w:val="24"/>
          <w:szCs w:val="24"/>
          <w:u w:val="single"/>
        </w:rPr>
        <w:t xml:space="preserve">Dobos László </w:t>
      </w:r>
      <w:r w:rsidR="00DD22D5" w:rsidRPr="008129C0">
        <w:rPr>
          <w:b/>
          <w:sz w:val="24"/>
          <w:szCs w:val="24"/>
          <w:u w:val="single"/>
        </w:rPr>
        <w:t>polgármester:</w:t>
      </w:r>
      <w:r w:rsidR="00FE67E8" w:rsidRPr="008129C0">
        <w:rPr>
          <w:sz w:val="24"/>
          <w:szCs w:val="24"/>
        </w:rPr>
        <w:t xml:space="preserve"> </w:t>
      </w:r>
      <w:r w:rsidR="00632247" w:rsidRPr="008129C0">
        <w:rPr>
          <w:sz w:val="24"/>
          <w:szCs w:val="24"/>
        </w:rPr>
        <w:t xml:space="preserve">Köszöntötte </w:t>
      </w:r>
      <w:r w:rsidR="00FE67E8" w:rsidRPr="008129C0">
        <w:rPr>
          <w:sz w:val="24"/>
          <w:szCs w:val="24"/>
        </w:rPr>
        <w:t xml:space="preserve">a képviselő-testület tagjait, </w:t>
      </w:r>
      <w:r w:rsidR="00825E9C" w:rsidRPr="008129C0">
        <w:rPr>
          <w:sz w:val="24"/>
          <w:szCs w:val="24"/>
        </w:rPr>
        <w:t>a meghívottakat.</w:t>
      </w:r>
      <w:r w:rsidR="00840144" w:rsidRPr="008129C0">
        <w:rPr>
          <w:sz w:val="24"/>
          <w:szCs w:val="24"/>
        </w:rPr>
        <w:t xml:space="preserve">                                                                                         </w:t>
      </w:r>
    </w:p>
    <w:p w:rsidR="00AC09C3" w:rsidRPr="008129C0" w:rsidRDefault="00AC09C3" w:rsidP="00FE67E8">
      <w:pPr>
        <w:jc w:val="both"/>
        <w:rPr>
          <w:sz w:val="24"/>
          <w:szCs w:val="24"/>
        </w:rPr>
      </w:pPr>
    </w:p>
    <w:p w:rsidR="00CC1565" w:rsidRPr="008129C0" w:rsidRDefault="00CC1565" w:rsidP="00CC1565">
      <w:pPr>
        <w:jc w:val="both"/>
        <w:rPr>
          <w:sz w:val="24"/>
          <w:szCs w:val="24"/>
        </w:rPr>
      </w:pPr>
      <w:r w:rsidRPr="008129C0">
        <w:rPr>
          <w:sz w:val="24"/>
          <w:szCs w:val="24"/>
        </w:rPr>
        <w:t xml:space="preserve">A jelenléti ív alapján megállapította, hogy </w:t>
      </w:r>
      <w:r w:rsidR="00ED6729" w:rsidRPr="008129C0">
        <w:rPr>
          <w:sz w:val="24"/>
          <w:szCs w:val="24"/>
        </w:rPr>
        <w:t xml:space="preserve">a 11 képviselőből megjelent </w:t>
      </w:r>
      <w:r w:rsidR="00887CC7">
        <w:rPr>
          <w:sz w:val="24"/>
          <w:szCs w:val="24"/>
        </w:rPr>
        <w:t>8</w:t>
      </w:r>
      <w:r w:rsidR="002F2203" w:rsidRPr="008129C0">
        <w:rPr>
          <w:sz w:val="24"/>
          <w:szCs w:val="24"/>
        </w:rPr>
        <w:t xml:space="preserve"> </w:t>
      </w:r>
      <w:r w:rsidR="00ED6729" w:rsidRPr="008129C0">
        <w:rPr>
          <w:sz w:val="24"/>
          <w:szCs w:val="24"/>
        </w:rPr>
        <w:t>fő</w:t>
      </w:r>
      <w:r w:rsidR="00F36FEE" w:rsidRPr="008129C0">
        <w:rPr>
          <w:sz w:val="24"/>
          <w:szCs w:val="24"/>
        </w:rPr>
        <w:t>,</w:t>
      </w:r>
      <w:r w:rsidRPr="008129C0">
        <w:rPr>
          <w:sz w:val="24"/>
          <w:szCs w:val="24"/>
        </w:rPr>
        <w:t xml:space="preserve"> </w:t>
      </w:r>
      <w:r w:rsidR="00ED6729" w:rsidRPr="008129C0">
        <w:rPr>
          <w:sz w:val="24"/>
          <w:szCs w:val="24"/>
        </w:rPr>
        <w:t xml:space="preserve">így </w:t>
      </w:r>
      <w:r w:rsidRPr="008129C0">
        <w:rPr>
          <w:sz w:val="24"/>
          <w:szCs w:val="24"/>
        </w:rPr>
        <w:t>az ülés határozatképes, s azt megnyitotta.</w:t>
      </w:r>
    </w:p>
    <w:p w:rsidR="00CC1565" w:rsidRPr="008129C0" w:rsidRDefault="0092025B" w:rsidP="002A66FD">
      <w:pPr>
        <w:pStyle w:val="NormlWeb"/>
        <w:spacing w:before="0" w:after="0"/>
        <w:jc w:val="both"/>
        <w:rPr>
          <w:b/>
          <w:szCs w:val="24"/>
          <w:u w:val="single"/>
        </w:rPr>
      </w:pPr>
      <w:r w:rsidRPr="008129C0">
        <w:rPr>
          <w:b/>
          <w:szCs w:val="24"/>
          <w:u w:val="single"/>
        </w:rPr>
        <w:t xml:space="preserve"> </w:t>
      </w:r>
    </w:p>
    <w:p w:rsidR="00887CC7" w:rsidRPr="00B6391D" w:rsidRDefault="00887CC7" w:rsidP="00887CC7">
      <w:pPr>
        <w:pStyle w:val="NormlWeb"/>
        <w:spacing w:before="0" w:after="0"/>
        <w:jc w:val="both"/>
        <w:rPr>
          <w:szCs w:val="24"/>
        </w:rPr>
      </w:pPr>
      <w:r w:rsidRPr="00B6391D">
        <w:rPr>
          <w:szCs w:val="24"/>
        </w:rPr>
        <w:t>Indítványoz</w:t>
      </w:r>
      <w:r w:rsidR="00B6391D" w:rsidRPr="00B6391D">
        <w:rPr>
          <w:szCs w:val="24"/>
        </w:rPr>
        <w:t>ta</w:t>
      </w:r>
      <w:r w:rsidRPr="00B6391D">
        <w:rPr>
          <w:szCs w:val="24"/>
        </w:rPr>
        <w:t>, hogy a képviselő-testület a kiküldött meghívóban foglaltaknak megfelelően tárgyalja meg a napirendet</w:t>
      </w:r>
      <w:r w:rsidR="00266F32">
        <w:rPr>
          <w:szCs w:val="24"/>
        </w:rPr>
        <w:t>,</w:t>
      </w:r>
      <w:r w:rsidRPr="00B6391D">
        <w:rPr>
          <w:szCs w:val="24"/>
        </w:rPr>
        <w:t xml:space="preserve"> azzal a változtatással, hogy az alábbi két napirend kerüljön felvételre:</w:t>
      </w:r>
    </w:p>
    <w:p w:rsidR="00887CC7" w:rsidRPr="00B6391D" w:rsidRDefault="00887CC7" w:rsidP="00887CC7">
      <w:pPr>
        <w:pStyle w:val="NormlWeb"/>
        <w:spacing w:before="0" w:after="0"/>
        <w:jc w:val="both"/>
        <w:rPr>
          <w:szCs w:val="24"/>
        </w:rPr>
      </w:pPr>
      <w:r w:rsidRPr="00B6391D">
        <w:rPr>
          <w:szCs w:val="24"/>
        </w:rPr>
        <w:t xml:space="preserve"> </w:t>
      </w:r>
    </w:p>
    <w:tbl>
      <w:tblPr>
        <w:tblW w:w="0" w:type="auto"/>
        <w:tblLook w:val="01E0"/>
      </w:tblPr>
      <w:tblGrid>
        <w:gridCol w:w="2088"/>
        <w:gridCol w:w="7122"/>
      </w:tblGrid>
      <w:tr w:rsidR="00887CC7" w:rsidRPr="00B6391D" w:rsidTr="00887CC7">
        <w:tc>
          <w:tcPr>
            <w:tcW w:w="2088" w:type="dxa"/>
          </w:tcPr>
          <w:p w:rsidR="00887CC7" w:rsidRPr="00B6391D" w:rsidRDefault="00887CC7" w:rsidP="00887CC7">
            <w:pPr>
              <w:pStyle w:val="NormlWeb"/>
              <w:spacing w:before="0" w:after="0"/>
              <w:jc w:val="both"/>
              <w:rPr>
                <w:b/>
                <w:szCs w:val="24"/>
              </w:rPr>
            </w:pPr>
            <w:r w:rsidRPr="00B6391D">
              <w:rPr>
                <w:b/>
                <w:szCs w:val="24"/>
              </w:rPr>
              <w:t xml:space="preserve">2. </w:t>
            </w:r>
            <w:r w:rsidRPr="00B6391D">
              <w:rPr>
                <w:b/>
                <w:szCs w:val="24"/>
                <w:u w:val="single"/>
              </w:rPr>
              <w:t>pótnapirend:</w:t>
            </w:r>
          </w:p>
        </w:tc>
        <w:tc>
          <w:tcPr>
            <w:tcW w:w="7122" w:type="dxa"/>
          </w:tcPr>
          <w:p w:rsidR="00887CC7" w:rsidRPr="00B6391D" w:rsidRDefault="00887CC7" w:rsidP="00887CC7">
            <w:pPr>
              <w:spacing w:line="0" w:lineRule="atLeast"/>
              <w:jc w:val="both"/>
              <w:rPr>
                <w:rStyle w:val="Absatz-Standardschriftart"/>
                <w:bCs/>
                <w:color w:val="000000"/>
                <w:kern w:val="1"/>
                <w:sz w:val="24"/>
                <w:szCs w:val="24"/>
                <w:lang/>
              </w:rPr>
            </w:pPr>
            <w:r w:rsidRPr="00B6391D">
              <w:rPr>
                <w:rStyle w:val="Absatz-Standardschriftart"/>
                <w:bCs/>
                <w:color w:val="000000"/>
                <w:kern w:val="1"/>
                <w:sz w:val="24"/>
                <w:szCs w:val="24"/>
                <w:lang/>
              </w:rPr>
              <w:t>Javaslat a Táncsics krt. 17 óvoda felújítás pályázati forrásának kiegészítésére</w:t>
            </w:r>
          </w:p>
          <w:p w:rsidR="00887CC7" w:rsidRPr="00B6391D" w:rsidRDefault="00887CC7" w:rsidP="00887CC7">
            <w:pPr>
              <w:jc w:val="both"/>
              <w:rPr>
                <w:sz w:val="24"/>
                <w:szCs w:val="24"/>
              </w:rPr>
            </w:pPr>
            <w:r w:rsidRPr="00B6391D">
              <w:rPr>
                <w:sz w:val="24"/>
                <w:szCs w:val="24"/>
                <w:u w:val="single"/>
              </w:rPr>
              <w:t>Előadó:</w:t>
            </w:r>
            <w:r w:rsidRPr="00B6391D">
              <w:rPr>
                <w:sz w:val="24"/>
                <w:szCs w:val="24"/>
              </w:rPr>
              <w:t xml:space="preserve"> Dobos László polgármester</w:t>
            </w:r>
          </w:p>
          <w:p w:rsidR="00887CC7" w:rsidRPr="00B6391D" w:rsidRDefault="00887CC7" w:rsidP="00887CC7">
            <w:pPr>
              <w:jc w:val="both"/>
              <w:rPr>
                <w:sz w:val="24"/>
                <w:szCs w:val="24"/>
              </w:rPr>
            </w:pPr>
          </w:p>
        </w:tc>
      </w:tr>
      <w:tr w:rsidR="00887CC7" w:rsidRPr="00B6391D" w:rsidTr="00887CC7">
        <w:tc>
          <w:tcPr>
            <w:tcW w:w="2088" w:type="dxa"/>
          </w:tcPr>
          <w:p w:rsidR="00887CC7" w:rsidRPr="00B6391D" w:rsidRDefault="00887CC7" w:rsidP="00887CC7">
            <w:pPr>
              <w:pStyle w:val="NormlWeb"/>
              <w:spacing w:before="0" w:after="0"/>
              <w:jc w:val="both"/>
              <w:rPr>
                <w:b/>
                <w:szCs w:val="24"/>
              </w:rPr>
            </w:pPr>
            <w:r w:rsidRPr="00B6391D">
              <w:rPr>
                <w:b/>
                <w:szCs w:val="24"/>
              </w:rPr>
              <w:t xml:space="preserve">3. </w:t>
            </w:r>
            <w:r w:rsidRPr="00B6391D">
              <w:rPr>
                <w:b/>
                <w:szCs w:val="24"/>
                <w:u w:val="single"/>
              </w:rPr>
              <w:t>pótnapirend:</w:t>
            </w:r>
          </w:p>
        </w:tc>
        <w:tc>
          <w:tcPr>
            <w:tcW w:w="7122" w:type="dxa"/>
          </w:tcPr>
          <w:p w:rsidR="00887CC7" w:rsidRPr="00B6391D" w:rsidRDefault="00887CC7" w:rsidP="00887CC7">
            <w:pPr>
              <w:pStyle w:val="Szvegtrzsbehzssal"/>
              <w:rPr>
                <w:szCs w:val="24"/>
              </w:rPr>
            </w:pPr>
            <w:r w:rsidRPr="00B6391D">
              <w:rPr>
                <w:rStyle w:val="Absatz-Standardschriftart"/>
                <w:bCs/>
                <w:color w:val="000000"/>
                <w:kern w:val="1"/>
                <w:szCs w:val="24"/>
                <w:lang/>
              </w:rPr>
              <w:t xml:space="preserve">Javaslat </w:t>
            </w:r>
            <w:r w:rsidRPr="00B6391D">
              <w:rPr>
                <w:szCs w:val="24"/>
              </w:rPr>
              <w:t>a közösségi szinten irányított városi fejlesztések megvalósítására irányuló helyi akciócsoport megalakítására és regisztrációjára</w:t>
            </w:r>
          </w:p>
          <w:p w:rsidR="00887CC7" w:rsidRPr="00B6391D" w:rsidRDefault="00887CC7" w:rsidP="00887CC7">
            <w:pPr>
              <w:jc w:val="both"/>
              <w:rPr>
                <w:sz w:val="24"/>
                <w:szCs w:val="24"/>
              </w:rPr>
            </w:pPr>
            <w:r w:rsidRPr="00B6391D">
              <w:rPr>
                <w:sz w:val="24"/>
                <w:szCs w:val="24"/>
                <w:u w:val="single"/>
              </w:rPr>
              <w:t>Előadó:</w:t>
            </w:r>
            <w:r w:rsidRPr="00B6391D">
              <w:rPr>
                <w:sz w:val="24"/>
                <w:szCs w:val="24"/>
              </w:rPr>
              <w:t xml:space="preserve"> Dobos László polgármester</w:t>
            </w:r>
          </w:p>
          <w:p w:rsidR="00887CC7" w:rsidRPr="00B6391D" w:rsidRDefault="00887CC7" w:rsidP="00887CC7">
            <w:pPr>
              <w:spacing w:line="0" w:lineRule="atLeast"/>
              <w:jc w:val="both"/>
              <w:rPr>
                <w:rStyle w:val="Absatz-Standardschriftart"/>
                <w:bCs/>
                <w:color w:val="000000"/>
                <w:kern w:val="1"/>
                <w:sz w:val="24"/>
                <w:szCs w:val="24"/>
                <w:lang/>
              </w:rPr>
            </w:pPr>
          </w:p>
        </w:tc>
      </w:tr>
    </w:tbl>
    <w:p w:rsidR="00B6391D" w:rsidRDefault="00B6391D" w:rsidP="00B6391D">
      <w:pPr>
        <w:pStyle w:val="NormlWeb"/>
        <w:spacing w:before="0" w:after="0"/>
        <w:jc w:val="both"/>
        <w:rPr>
          <w:szCs w:val="24"/>
        </w:rPr>
      </w:pPr>
    </w:p>
    <w:p w:rsidR="00B6391D" w:rsidRPr="0097700E" w:rsidRDefault="00B6391D" w:rsidP="00B6391D">
      <w:pPr>
        <w:pStyle w:val="NormlWeb"/>
        <w:spacing w:before="0" w:after="0"/>
        <w:jc w:val="both"/>
        <w:rPr>
          <w:szCs w:val="24"/>
        </w:rPr>
      </w:pPr>
      <w:r w:rsidRPr="0097700E">
        <w:rPr>
          <w:szCs w:val="24"/>
        </w:rPr>
        <w:t>Aki a pótnapirendi pont felvételével egyetért, kézfeltartással jelezze.</w:t>
      </w:r>
    </w:p>
    <w:p w:rsidR="00B6391D" w:rsidRPr="0097700E" w:rsidRDefault="00B6391D" w:rsidP="00B6391D">
      <w:pPr>
        <w:pStyle w:val="NormlWeb"/>
        <w:tabs>
          <w:tab w:val="left" w:pos="3405"/>
        </w:tabs>
        <w:spacing w:before="0" w:after="0"/>
        <w:jc w:val="both"/>
        <w:rPr>
          <w:b/>
          <w:szCs w:val="24"/>
          <w:u w:val="single"/>
        </w:rPr>
      </w:pPr>
    </w:p>
    <w:p w:rsidR="00B6391D" w:rsidRPr="0097700E" w:rsidRDefault="00B6391D" w:rsidP="00B6391D">
      <w:pPr>
        <w:rPr>
          <w:sz w:val="24"/>
          <w:szCs w:val="24"/>
        </w:rPr>
      </w:pPr>
      <w:r w:rsidRPr="0097700E">
        <w:rPr>
          <w:b/>
          <w:sz w:val="24"/>
          <w:szCs w:val="24"/>
          <w:u w:val="single"/>
        </w:rPr>
        <w:t>A képviselő-testület döntése:</w:t>
      </w:r>
      <w:r w:rsidRPr="0097700E">
        <w:rPr>
          <w:sz w:val="24"/>
          <w:szCs w:val="24"/>
        </w:rPr>
        <w:t xml:space="preserve"> </w:t>
      </w:r>
      <w:r>
        <w:rPr>
          <w:sz w:val="24"/>
          <w:szCs w:val="24"/>
        </w:rPr>
        <w:t>8</w:t>
      </w:r>
      <w:r w:rsidRPr="0097700E">
        <w:rPr>
          <w:sz w:val="24"/>
          <w:szCs w:val="24"/>
        </w:rPr>
        <w:t xml:space="preserve"> igen szavazat, nemleges szavazat, tartózkodás nem volt.</w:t>
      </w:r>
    </w:p>
    <w:p w:rsidR="00081BAB" w:rsidRDefault="00081BAB" w:rsidP="00F84A15">
      <w:pPr>
        <w:pStyle w:val="NormlWeb"/>
        <w:spacing w:before="0" w:after="0"/>
        <w:jc w:val="both"/>
        <w:rPr>
          <w:szCs w:val="24"/>
        </w:rPr>
      </w:pPr>
    </w:p>
    <w:p w:rsidR="00AC289B" w:rsidRDefault="00F84A15" w:rsidP="00AC289B">
      <w:pPr>
        <w:tabs>
          <w:tab w:val="left" w:pos="2268"/>
        </w:tabs>
        <w:ind w:right="57"/>
        <w:jc w:val="both"/>
        <w:rPr>
          <w:sz w:val="24"/>
          <w:szCs w:val="24"/>
        </w:rPr>
      </w:pPr>
      <w:r w:rsidRPr="008129C0">
        <w:rPr>
          <w:sz w:val="24"/>
          <w:szCs w:val="24"/>
        </w:rPr>
        <w:t>Van-e to</w:t>
      </w:r>
      <w:r w:rsidR="00AC289B" w:rsidRPr="008129C0">
        <w:rPr>
          <w:sz w:val="24"/>
          <w:szCs w:val="24"/>
        </w:rPr>
        <w:t xml:space="preserve">vábbi napirendi javaslat? </w:t>
      </w:r>
    </w:p>
    <w:p w:rsidR="00AF454F" w:rsidRDefault="00AF454F" w:rsidP="00AC289B">
      <w:pPr>
        <w:tabs>
          <w:tab w:val="left" w:pos="2268"/>
        </w:tabs>
        <w:ind w:right="57"/>
        <w:jc w:val="both"/>
        <w:rPr>
          <w:sz w:val="24"/>
          <w:szCs w:val="24"/>
        </w:rPr>
      </w:pPr>
    </w:p>
    <w:p w:rsidR="007B72DB" w:rsidRPr="0097700E" w:rsidRDefault="007B72DB" w:rsidP="007B72DB">
      <w:pPr>
        <w:jc w:val="both"/>
        <w:rPr>
          <w:sz w:val="24"/>
          <w:szCs w:val="24"/>
        </w:rPr>
      </w:pPr>
      <w:r w:rsidRPr="0097700E">
        <w:rPr>
          <w:sz w:val="24"/>
          <w:szCs w:val="24"/>
        </w:rPr>
        <w:t xml:space="preserve">További napirendi javaslat nem hangzott el. </w:t>
      </w:r>
    </w:p>
    <w:p w:rsidR="007B72DB" w:rsidRPr="0097700E" w:rsidRDefault="007B72DB" w:rsidP="007B72DB">
      <w:pPr>
        <w:pStyle w:val="NormlWeb"/>
        <w:spacing w:before="0" w:after="0"/>
        <w:jc w:val="both"/>
        <w:rPr>
          <w:szCs w:val="24"/>
        </w:rPr>
      </w:pPr>
    </w:p>
    <w:p w:rsidR="00FE67E8" w:rsidRPr="007B72DB" w:rsidRDefault="007B72DB" w:rsidP="007B72DB">
      <w:pPr>
        <w:tabs>
          <w:tab w:val="left" w:pos="2268"/>
        </w:tabs>
        <w:ind w:right="57"/>
        <w:jc w:val="both"/>
        <w:rPr>
          <w:sz w:val="24"/>
          <w:szCs w:val="24"/>
        </w:rPr>
      </w:pPr>
      <w:r w:rsidRPr="007B72DB">
        <w:rPr>
          <w:b/>
          <w:sz w:val="24"/>
          <w:szCs w:val="24"/>
          <w:u w:val="single"/>
        </w:rPr>
        <w:lastRenderedPageBreak/>
        <w:t>Dobos László polgármester:</w:t>
      </w:r>
      <w:r w:rsidRPr="00B960E2">
        <w:rPr>
          <w:b/>
          <w:sz w:val="24"/>
          <w:szCs w:val="24"/>
        </w:rPr>
        <w:t xml:space="preserve"> </w:t>
      </w:r>
      <w:r w:rsidR="00FE67E8" w:rsidRPr="007B72DB">
        <w:rPr>
          <w:sz w:val="24"/>
          <w:szCs w:val="24"/>
        </w:rPr>
        <w:t>Ismertette a napirendet.</w:t>
      </w:r>
    </w:p>
    <w:p w:rsidR="00E8721F" w:rsidRDefault="00E8721F" w:rsidP="00FE67E8">
      <w:pPr>
        <w:pStyle w:val="NormlWeb"/>
        <w:spacing w:before="0" w:after="0"/>
        <w:jc w:val="both"/>
        <w:rPr>
          <w:szCs w:val="24"/>
        </w:rPr>
      </w:pPr>
    </w:p>
    <w:tbl>
      <w:tblPr>
        <w:tblW w:w="9502" w:type="dxa"/>
        <w:tblLook w:val="01E0"/>
      </w:tblPr>
      <w:tblGrid>
        <w:gridCol w:w="5211"/>
        <w:gridCol w:w="4291"/>
      </w:tblGrid>
      <w:tr w:rsidR="002B7A14" w:rsidRPr="00D85E3F" w:rsidTr="000E5592">
        <w:tc>
          <w:tcPr>
            <w:tcW w:w="521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N a p i r e n </w:t>
            </w:r>
            <w:proofErr w:type="gramStart"/>
            <w:r w:rsidRPr="00D85E3F">
              <w:rPr>
                <w:b/>
                <w:bCs/>
                <w:szCs w:val="24"/>
                <w:u w:val="single"/>
              </w:rPr>
              <w:t>d :</w:t>
            </w:r>
            <w:proofErr w:type="gramEnd"/>
          </w:p>
        </w:tc>
        <w:tc>
          <w:tcPr>
            <w:tcW w:w="429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E l ő a d </w:t>
            </w:r>
            <w:proofErr w:type="gramStart"/>
            <w:r w:rsidRPr="00D85E3F">
              <w:rPr>
                <w:b/>
                <w:bCs/>
                <w:szCs w:val="24"/>
                <w:u w:val="single"/>
              </w:rPr>
              <w:t>ó :</w:t>
            </w:r>
            <w:proofErr w:type="gramEnd"/>
          </w:p>
          <w:p w:rsidR="002B7A14" w:rsidRPr="00D85E3F" w:rsidRDefault="002B7A14" w:rsidP="00962014">
            <w:pPr>
              <w:pStyle w:val="NormlWeb"/>
              <w:spacing w:before="0" w:after="0"/>
              <w:jc w:val="center"/>
              <w:rPr>
                <w:b/>
                <w:bCs/>
                <w:szCs w:val="24"/>
              </w:rPr>
            </w:pPr>
          </w:p>
        </w:tc>
      </w:tr>
      <w:tr w:rsidR="00D85E3F" w:rsidRPr="009B65EC" w:rsidTr="000E5592">
        <w:tc>
          <w:tcPr>
            <w:tcW w:w="5211" w:type="dxa"/>
          </w:tcPr>
          <w:p w:rsidR="009B65EC" w:rsidRPr="009B65EC" w:rsidRDefault="009B65EC" w:rsidP="00B6391D">
            <w:pPr>
              <w:pStyle w:val="HTML-kntformzott"/>
              <w:numPr>
                <w:ilvl w:val="0"/>
                <w:numId w:val="17"/>
              </w:numPr>
              <w:tabs>
                <w:tab w:val="clear" w:pos="916"/>
                <w:tab w:val="left" w:pos="426"/>
              </w:tabs>
              <w:spacing w:line="0" w:lineRule="atLeast"/>
              <w:ind w:left="426" w:hanging="284"/>
              <w:jc w:val="both"/>
              <w:rPr>
                <w:rStyle w:val="absatz-standardschriftart0"/>
                <w:rFonts w:ascii="Times New Roman" w:hAnsi="Times New Roman" w:cs="Times New Roman"/>
                <w:bCs/>
                <w:color w:val="000000"/>
                <w:kern w:val="2"/>
                <w:sz w:val="24"/>
                <w:szCs w:val="24"/>
              </w:rPr>
            </w:pPr>
            <w:r w:rsidRPr="009B65EC">
              <w:rPr>
                <w:rStyle w:val="absatz-standardschriftart0"/>
                <w:rFonts w:ascii="Times New Roman" w:hAnsi="Times New Roman" w:cs="Times New Roman"/>
                <w:color w:val="000000"/>
                <w:kern w:val="2"/>
                <w:sz w:val="24"/>
                <w:szCs w:val="24"/>
              </w:rPr>
              <w:t>Javaslat a kulturális turisztikai fesztiválok ideiglenes kollégiuma által meghirdetett pályázat</w:t>
            </w:r>
            <w:r w:rsidR="00BD7CED">
              <w:rPr>
                <w:rStyle w:val="absatz-standardschriftart0"/>
                <w:rFonts w:ascii="Times New Roman" w:hAnsi="Times New Roman" w:cs="Times New Roman"/>
                <w:color w:val="000000"/>
                <w:kern w:val="2"/>
                <w:sz w:val="24"/>
                <w:szCs w:val="24"/>
              </w:rPr>
              <w:t xml:space="preserve"> benyújtására</w:t>
            </w:r>
          </w:p>
          <w:p w:rsidR="000917BD" w:rsidRPr="009B65EC" w:rsidRDefault="000917BD" w:rsidP="00B6391D">
            <w:pPr>
              <w:pStyle w:val="HTML-kntformzott"/>
              <w:spacing w:line="0" w:lineRule="atLeast"/>
              <w:ind w:left="426" w:hanging="284"/>
              <w:jc w:val="both"/>
              <w:rPr>
                <w:sz w:val="24"/>
                <w:szCs w:val="24"/>
              </w:rPr>
            </w:pPr>
          </w:p>
        </w:tc>
        <w:tc>
          <w:tcPr>
            <w:tcW w:w="4291" w:type="dxa"/>
          </w:tcPr>
          <w:p w:rsidR="00D85E3F" w:rsidRPr="009B65EC" w:rsidRDefault="000917BD" w:rsidP="00453FAE">
            <w:pPr>
              <w:pStyle w:val="NormlWeb"/>
              <w:spacing w:before="0" w:after="0"/>
              <w:ind w:left="176"/>
              <w:jc w:val="both"/>
              <w:rPr>
                <w:b/>
                <w:bCs/>
                <w:szCs w:val="24"/>
                <w:u w:val="single"/>
              </w:rPr>
            </w:pPr>
            <w:r w:rsidRPr="009B65EC">
              <w:rPr>
                <w:szCs w:val="24"/>
              </w:rPr>
              <w:t>Dobos László polgármester</w:t>
            </w:r>
          </w:p>
        </w:tc>
      </w:tr>
      <w:tr w:rsidR="00B6391D" w:rsidRPr="009B65EC" w:rsidTr="000E5592">
        <w:tc>
          <w:tcPr>
            <w:tcW w:w="5211" w:type="dxa"/>
          </w:tcPr>
          <w:p w:rsidR="00B6391D" w:rsidRPr="00B6391D" w:rsidRDefault="00B6391D" w:rsidP="00B6391D">
            <w:pPr>
              <w:pStyle w:val="Listaszerbekezds"/>
              <w:numPr>
                <w:ilvl w:val="0"/>
                <w:numId w:val="17"/>
              </w:numPr>
              <w:spacing w:line="0" w:lineRule="atLeast"/>
              <w:ind w:left="426" w:hanging="284"/>
              <w:jc w:val="both"/>
              <w:rPr>
                <w:rStyle w:val="Absatz-Standardschriftart"/>
                <w:bCs/>
                <w:color w:val="000000"/>
                <w:kern w:val="1"/>
                <w:lang/>
              </w:rPr>
            </w:pPr>
            <w:r w:rsidRPr="00B6391D">
              <w:rPr>
                <w:rStyle w:val="Absatz-Standardschriftart"/>
                <w:bCs/>
                <w:color w:val="000000"/>
                <w:kern w:val="1"/>
                <w:lang/>
              </w:rPr>
              <w:t>Javaslat a Táncsics krt. 17 óvoda felújítás pályázati forrásának kiegészítésére</w:t>
            </w:r>
          </w:p>
          <w:p w:rsidR="00B6391D" w:rsidRPr="00B6391D" w:rsidRDefault="00B6391D" w:rsidP="00B6391D">
            <w:pPr>
              <w:ind w:left="426" w:hanging="284"/>
              <w:jc w:val="both"/>
              <w:rPr>
                <w:sz w:val="24"/>
                <w:szCs w:val="24"/>
              </w:rPr>
            </w:pPr>
          </w:p>
        </w:tc>
        <w:tc>
          <w:tcPr>
            <w:tcW w:w="4291" w:type="dxa"/>
          </w:tcPr>
          <w:p w:rsidR="00B6391D" w:rsidRPr="009B65EC" w:rsidRDefault="00B6391D" w:rsidP="00453FAE">
            <w:pPr>
              <w:pStyle w:val="NormlWeb"/>
              <w:spacing w:before="0" w:after="0"/>
              <w:ind w:left="176"/>
              <w:jc w:val="both"/>
              <w:rPr>
                <w:szCs w:val="24"/>
              </w:rPr>
            </w:pPr>
            <w:r w:rsidRPr="00B6391D">
              <w:rPr>
                <w:szCs w:val="24"/>
              </w:rPr>
              <w:t>Dobos László polgármester</w:t>
            </w:r>
          </w:p>
        </w:tc>
      </w:tr>
      <w:tr w:rsidR="00B6391D" w:rsidRPr="009B65EC" w:rsidTr="000E5592">
        <w:tc>
          <w:tcPr>
            <w:tcW w:w="5211" w:type="dxa"/>
          </w:tcPr>
          <w:p w:rsidR="00B6391D" w:rsidRPr="00B6391D" w:rsidRDefault="00B6391D" w:rsidP="00B6391D">
            <w:pPr>
              <w:pStyle w:val="Szvegtrzsbehzssal"/>
              <w:numPr>
                <w:ilvl w:val="0"/>
                <w:numId w:val="17"/>
              </w:numPr>
              <w:ind w:left="426" w:hanging="284"/>
              <w:rPr>
                <w:szCs w:val="24"/>
              </w:rPr>
            </w:pPr>
            <w:r w:rsidRPr="00B6391D">
              <w:rPr>
                <w:rStyle w:val="Absatz-Standardschriftart"/>
                <w:bCs/>
                <w:color w:val="000000"/>
                <w:kern w:val="1"/>
                <w:szCs w:val="24"/>
                <w:lang/>
              </w:rPr>
              <w:t xml:space="preserve">Javaslat </w:t>
            </w:r>
            <w:r w:rsidRPr="00B6391D">
              <w:rPr>
                <w:szCs w:val="24"/>
              </w:rPr>
              <w:t>a közösségi szinten irányított városi fejlesztések megvalósítására irányuló helyi akciócsoport megalakítására és regisztrációjára</w:t>
            </w:r>
          </w:p>
          <w:p w:rsidR="00B6391D" w:rsidRPr="00B6391D" w:rsidRDefault="00B6391D" w:rsidP="00B6391D">
            <w:pPr>
              <w:ind w:left="426" w:hanging="284"/>
              <w:jc w:val="both"/>
              <w:rPr>
                <w:rStyle w:val="Absatz-Standardschriftart"/>
                <w:bCs/>
                <w:color w:val="000000"/>
                <w:kern w:val="1"/>
                <w:sz w:val="24"/>
                <w:szCs w:val="24"/>
                <w:lang/>
              </w:rPr>
            </w:pPr>
          </w:p>
        </w:tc>
        <w:tc>
          <w:tcPr>
            <w:tcW w:w="4291" w:type="dxa"/>
          </w:tcPr>
          <w:p w:rsidR="00B6391D" w:rsidRPr="009B65EC" w:rsidRDefault="00B6391D" w:rsidP="00453FAE">
            <w:pPr>
              <w:pStyle w:val="NormlWeb"/>
              <w:spacing w:before="0" w:after="0"/>
              <w:ind w:left="176"/>
              <w:jc w:val="both"/>
              <w:rPr>
                <w:szCs w:val="24"/>
              </w:rPr>
            </w:pPr>
            <w:r w:rsidRPr="00B6391D">
              <w:rPr>
                <w:szCs w:val="24"/>
              </w:rPr>
              <w:t>Dobos László polgármester</w:t>
            </w:r>
          </w:p>
        </w:tc>
      </w:tr>
    </w:tbl>
    <w:p w:rsidR="003430AE" w:rsidRPr="008129C0" w:rsidRDefault="003430AE" w:rsidP="00AE468E">
      <w:pPr>
        <w:tabs>
          <w:tab w:val="num" w:pos="720"/>
        </w:tabs>
        <w:jc w:val="both"/>
        <w:rPr>
          <w:sz w:val="24"/>
          <w:szCs w:val="24"/>
        </w:rPr>
      </w:pPr>
    </w:p>
    <w:p w:rsidR="00410D93" w:rsidRPr="008129C0" w:rsidRDefault="00410D93" w:rsidP="00AE71F8">
      <w:pPr>
        <w:jc w:val="both"/>
        <w:rPr>
          <w:sz w:val="24"/>
          <w:szCs w:val="24"/>
        </w:rPr>
      </w:pPr>
      <w:r w:rsidRPr="008129C0">
        <w:rPr>
          <w:sz w:val="24"/>
          <w:szCs w:val="24"/>
        </w:rPr>
        <w:t>Szavazásra tette fel a</w:t>
      </w:r>
      <w:r w:rsidR="00BD7CED">
        <w:rPr>
          <w:sz w:val="24"/>
          <w:szCs w:val="24"/>
        </w:rPr>
        <w:t xml:space="preserve"> teljes</w:t>
      </w:r>
      <w:r w:rsidRPr="008129C0">
        <w:rPr>
          <w:sz w:val="24"/>
          <w:szCs w:val="24"/>
        </w:rPr>
        <w:t xml:space="preserve"> napirendet. Aki azzal egyetért, jelezze.</w:t>
      </w:r>
    </w:p>
    <w:p w:rsidR="00410D93" w:rsidRPr="008129C0" w:rsidRDefault="004D6362" w:rsidP="004D6362">
      <w:pPr>
        <w:tabs>
          <w:tab w:val="left" w:pos="3210"/>
        </w:tabs>
        <w:ind w:left="-180"/>
        <w:rPr>
          <w:sz w:val="24"/>
          <w:szCs w:val="24"/>
        </w:rPr>
      </w:pPr>
      <w:r w:rsidRPr="008129C0">
        <w:rPr>
          <w:sz w:val="24"/>
          <w:szCs w:val="24"/>
        </w:rPr>
        <w:tab/>
      </w:r>
    </w:p>
    <w:p w:rsidR="00410D93" w:rsidRPr="008129C0" w:rsidRDefault="00410D93" w:rsidP="00B55872">
      <w:pPr>
        <w:rPr>
          <w:sz w:val="24"/>
          <w:szCs w:val="24"/>
        </w:rPr>
      </w:pPr>
      <w:r w:rsidRPr="008129C0">
        <w:rPr>
          <w:b/>
          <w:sz w:val="24"/>
          <w:szCs w:val="24"/>
          <w:u w:val="single"/>
        </w:rPr>
        <w:t>A képviselő-testület döntése:</w:t>
      </w:r>
      <w:r w:rsidRPr="008129C0">
        <w:rPr>
          <w:sz w:val="24"/>
          <w:szCs w:val="24"/>
        </w:rPr>
        <w:t xml:space="preserve"> </w:t>
      </w:r>
      <w:r w:rsidR="00B6391D">
        <w:rPr>
          <w:sz w:val="24"/>
          <w:szCs w:val="24"/>
        </w:rPr>
        <w:t>8</w:t>
      </w:r>
      <w:r w:rsidR="001F66C9" w:rsidRPr="008129C0">
        <w:rPr>
          <w:sz w:val="24"/>
          <w:szCs w:val="24"/>
        </w:rPr>
        <w:t xml:space="preserve"> </w:t>
      </w:r>
      <w:r w:rsidRPr="008129C0">
        <w:rPr>
          <w:sz w:val="24"/>
          <w:szCs w:val="24"/>
        </w:rPr>
        <w:t>igen szavazat, nemleges szavazat, tartózkodás nem volt</w:t>
      </w:r>
    </w:p>
    <w:p w:rsidR="00410D93" w:rsidRPr="008129C0" w:rsidRDefault="00410D93" w:rsidP="002A086C">
      <w:pPr>
        <w:ind w:left="-180"/>
        <w:rPr>
          <w:sz w:val="24"/>
          <w:szCs w:val="24"/>
        </w:rPr>
      </w:pPr>
    </w:p>
    <w:p w:rsidR="00842B56" w:rsidRDefault="00842B56" w:rsidP="00410D93">
      <w:pPr>
        <w:jc w:val="both"/>
        <w:rPr>
          <w:b/>
          <w:sz w:val="24"/>
          <w:szCs w:val="24"/>
        </w:rPr>
      </w:pPr>
      <w:r>
        <w:rPr>
          <w:b/>
          <w:sz w:val="24"/>
          <w:szCs w:val="24"/>
        </w:rPr>
        <w:t xml:space="preserve">             </w:t>
      </w:r>
    </w:p>
    <w:p w:rsidR="00410D93" w:rsidRPr="008129C0" w:rsidRDefault="00326CA1" w:rsidP="00410D93">
      <w:pPr>
        <w:jc w:val="both"/>
        <w:rPr>
          <w:b/>
          <w:sz w:val="24"/>
          <w:szCs w:val="24"/>
        </w:rPr>
      </w:pPr>
      <w:r>
        <w:rPr>
          <w:b/>
          <w:sz w:val="24"/>
          <w:szCs w:val="24"/>
        </w:rPr>
        <w:t>1</w:t>
      </w:r>
      <w:r w:rsidR="00816FBE">
        <w:rPr>
          <w:b/>
          <w:sz w:val="24"/>
          <w:szCs w:val="24"/>
        </w:rPr>
        <w:t>21</w:t>
      </w:r>
      <w:r w:rsidR="00666AC5" w:rsidRPr="008129C0">
        <w:rPr>
          <w:b/>
          <w:sz w:val="24"/>
          <w:szCs w:val="24"/>
        </w:rPr>
        <w:t>/201</w:t>
      </w:r>
      <w:r w:rsidR="00B0582F" w:rsidRPr="008129C0">
        <w:rPr>
          <w:b/>
          <w:sz w:val="24"/>
          <w:szCs w:val="24"/>
        </w:rPr>
        <w:t>6</w:t>
      </w:r>
      <w:r w:rsidR="00394F35" w:rsidRPr="008129C0">
        <w:rPr>
          <w:b/>
          <w:sz w:val="24"/>
          <w:szCs w:val="24"/>
        </w:rPr>
        <w:t>. (</w:t>
      </w:r>
      <w:r w:rsidR="000917BD">
        <w:rPr>
          <w:b/>
          <w:sz w:val="24"/>
          <w:szCs w:val="24"/>
        </w:rPr>
        <w:t>V</w:t>
      </w:r>
      <w:r w:rsidR="00863C33" w:rsidRPr="008129C0">
        <w:rPr>
          <w:b/>
          <w:sz w:val="24"/>
          <w:szCs w:val="24"/>
        </w:rPr>
        <w:t>.</w:t>
      </w:r>
      <w:r>
        <w:rPr>
          <w:b/>
          <w:sz w:val="24"/>
          <w:szCs w:val="24"/>
        </w:rPr>
        <w:t>2</w:t>
      </w:r>
      <w:r w:rsidR="00816FBE">
        <w:rPr>
          <w:b/>
          <w:sz w:val="24"/>
          <w:szCs w:val="24"/>
        </w:rPr>
        <w:t>0</w:t>
      </w:r>
      <w:r w:rsidR="00041233" w:rsidRPr="008129C0">
        <w:rPr>
          <w:b/>
          <w:sz w:val="24"/>
          <w:szCs w:val="24"/>
        </w:rPr>
        <w:t>.</w:t>
      </w:r>
      <w:r w:rsidR="00410D93" w:rsidRPr="008129C0">
        <w:rPr>
          <w:b/>
          <w:sz w:val="24"/>
          <w:szCs w:val="24"/>
        </w:rPr>
        <w:t>) „</w:t>
      </w:r>
      <w:proofErr w:type="spellStart"/>
      <w:r w:rsidR="00410D93" w:rsidRPr="008129C0">
        <w:rPr>
          <w:b/>
          <w:sz w:val="24"/>
          <w:szCs w:val="24"/>
        </w:rPr>
        <w:t>kt</w:t>
      </w:r>
      <w:proofErr w:type="spellEnd"/>
      <w:r w:rsidR="00410D93" w:rsidRPr="008129C0">
        <w:rPr>
          <w:b/>
          <w:sz w:val="24"/>
          <w:szCs w:val="24"/>
        </w:rPr>
        <w:t>.” sz. h a t á r o z a t</w:t>
      </w:r>
    </w:p>
    <w:p w:rsidR="00410D93" w:rsidRPr="008129C0" w:rsidRDefault="00410D93" w:rsidP="00410D93">
      <w:pPr>
        <w:jc w:val="both"/>
        <w:rPr>
          <w:b/>
          <w:sz w:val="24"/>
          <w:szCs w:val="24"/>
        </w:rPr>
      </w:pPr>
      <w:proofErr w:type="gramStart"/>
      <w:r w:rsidRPr="008129C0">
        <w:rPr>
          <w:b/>
          <w:sz w:val="24"/>
          <w:szCs w:val="24"/>
        </w:rPr>
        <w:t>a</w:t>
      </w:r>
      <w:proofErr w:type="gramEnd"/>
      <w:r w:rsidRPr="008129C0">
        <w:rPr>
          <w:b/>
          <w:sz w:val="24"/>
          <w:szCs w:val="24"/>
        </w:rPr>
        <w:t xml:space="preserve"> Karcag Városi </w:t>
      </w:r>
      <w:r w:rsidR="00865525" w:rsidRPr="008129C0">
        <w:rPr>
          <w:b/>
          <w:sz w:val="24"/>
          <w:szCs w:val="24"/>
        </w:rPr>
        <w:t>Önkormányzat</w:t>
      </w:r>
      <w:r w:rsidRPr="008129C0">
        <w:rPr>
          <w:b/>
          <w:sz w:val="24"/>
          <w:szCs w:val="24"/>
        </w:rPr>
        <w:t xml:space="preserve"> Képvi</w:t>
      </w:r>
      <w:r w:rsidR="00DB4613" w:rsidRPr="008129C0">
        <w:rPr>
          <w:b/>
          <w:sz w:val="24"/>
          <w:szCs w:val="24"/>
        </w:rPr>
        <w:t>selő-testülete 201</w:t>
      </w:r>
      <w:r w:rsidR="00B0582F" w:rsidRPr="008129C0">
        <w:rPr>
          <w:b/>
          <w:sz w:val="24"/>
          <w:szCs w:val="24"/>
        </w:rPr>
        <w:t>6</w:t>
      </w:r>
      <w:r w:rsidR="00DB4613" w:rsidRPr="008129C0">
        <w:rPr>
          <w:b/>
          <w:sz w:val="24"/>
          <w:szCs w:val="24"/>
        </w:rPr>
        <w:t xml:space="preserve">. </w:t>
      </w:r>
      <w:r w:rsidR="00326CA1">
        <w:rPr>
          <w:b/>
          <w:sz w:val="24"/>
          <w:szCs w:val="24"/>
        </w:rPr>
        <w:t>május 2</w:t>
      </w:r>
      <w:r w:rsidR="00816FBE">
        <w:rPr>
          <w:b/>
          <w:sz w:val="24"/>
          <w:szCs w:val="24"/>
        </w:rPr>
        <w:t>0</w:t>
      </w:r>
      <w:r w:rsidR="00326CA1">
        <w:rPr>
          <w:b/>
          <w:sz w:val="24"/>
          <w:szCs w:val="24"/>
        </w:rPr>
        <w:t>-ai</w:t>
      </w:r>
      <w:r w:rsidRPr="008129C0">
        <w:rPr>
          <w:b/>
          <w:sz w:val="24"/>
          <w:szCs w:val="24"/>
        </w:rPr>
        <w:t xml:space="preserve"> ülése napirendjének elfogadásáról</w:t>
      </w:r>
    </w:p>
    <w:p w:rsidR="00410D93" w:rsidRPr="008129C0" w:rsidRDefault="00410D93" w:rsidP="00410D93">
      <w:pPr>
        <w:jc w:val="both"/>
        <w:rPr>
          <w:b/>
          <w:sz w:val="24"/>
          <w:szCs w:val="24"/>
        </w:rPr>
      </w:pPr>
    </w:p>
    <w:p w:rsidR="00410D93" w:rsidRPr="008129C0" w:rsidRDefault="00410D93" w:rsidP="00401D48">
      <w:pPr>
        <w:spacing w:before="120"/>
        <w:ind w:left="1080"/>
        <w:rPr>
          <w:sz w:val="24"/>
          <w:szCs w:val="24"/>
        </w:rPr>
      </w:pPr>
      <w:r w:rsidRPr="008129C0">
        <w:rPr>
          <w:sz w:val="24"/>
          <w:szCs w:val="24"/>
        </w:rPr>
        <w:t xml:space="preserve">A Karcag Városi </w:t>
      </w:r>
      <w:r w:rsidR="00865525" w:rsidRPr="008129C0">
        <w:rPr>
          <w:sz w:val="24"/>
          <w:szCs w:val="24"/>
        </w:rPr>
        <w:t>Önkormányzat</w:t>
      </w:r>
      <w:r w:rsidRPr="008129C0">
        <w:rPr>
          <w:sz w:val="24"/>
          <w:szCs w:val="24"/>
        </w:rPr>
        <w:t xml:space="preserve"> Képviselő-testülete az ismertetett napirendet </w:t>
      </w:r>
    </w:p>
    <w:p w:rsidR="00410D93" w:rsidRPr="008129C0" w:rsidRDefault="00410D93" w:rsidP="00410D93">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w:t>
      </w:r>
      <w:r w:rsidR="008664E4" w:rsidRPr="008129C0">
        <w:rPr>
          <w:b/>
          <w:sz w:val="24"/>
          <w:szCs w:val="24"/>
        </w:rPr>
        <w:t xml:space="preserve">   </w:t>
      </w:r>
    </w:p>
    <w:p w:rsidR="004B666B" w:rsidRDefault="004B666B" w:rsidP="009A467B">
      <w:pPr>
        <w:pStyle w:val="NormlWeb"/>
        <w:spacing w:before="0" w:after="0"/>
        <w:ind w:left="567"/>
        <w:rPr>
          <w:szCs w:val="24"/>
          <w:u w:val="single"/>
        </w:rPr>
      </w:pPr>
    </w:p>
    <w:p w:rsidR="009A467B" w:rsidRPr="008129C0" w:rsidRDefault="009A467B" w:rsidP="009A467B">
      <w:pPr>
        <w:pStyle w:val="NormlWeb"/>
        <w:spacing w:before="0" w:after="0"/>
        <w:ind w:left="567"/>
        <w:rPr>
          <w:szCs w:val="24"/>
          <w:u w:val="single"/>
        </w:rPr>
      </w:pPr>
      <w:r w:rsidRPr="008129C0">
        <w:rPr>
          <w:szCs w:val="24"/>
          <w:u w:val="single"/>
        </w:rPr>
        <w:t>Erről értesülnek:</w:t>
      </w:r>
    </w:p>
    <w:p w:rsidR="009A467B" w:rsidRPr="008129C0" w:rsidRDefault="009A467B" w:rsidP="006F592B">
      <w:pPr>
        <w:numPr>
          <w:ilvl w:val="0"/>
          <w:numId w:val="8"/>
        </w:numPr>
        <w:tabs>
          <w:tab w:val="left" w:pos="851"/>
        </w:tabs>
        <w:ind w:left="567" w:firstLine="0"/>
        <w:jc w:val="both"/>
        <w:rPr>
          <w:sz w:val="24"/>
          <w:szCs w:val="24"/>
        </w:rPr>
      </w:pPr>
      <w:r w:rsidRPr="008129C0">
        <w:rPr>
          <w:sz w:val="24"/>
          <w:szCs w:val="24"/>
        </w:rPr>
        <w:t xml:space="preserve">Karcag Városi Önkormányzat Képviselő-testület tagjai, lakóhelyeiken </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7B5A69" w:rsidRPr="008129C0" w:rsidRDefault="007B5A69" w:rsidP="007B5A69">
      <w:pPr>
        <w:jc w:val="both"/>
        <w:rPr>
          <w:b/>
          <w:sz w:val="24"/>
          <w:szCs w:val="24"/>
          <w:u w:val="single"/>
        </w:rPr>
      </w:pPr>
    </w:p>
    <w:p w:rsidR="003534CE" w:rsidRDefault="003534CE" w:rsidP="004B666B">
      <w:pPr>
        <w:jc w:val="both"/>
        <w:rPr>
          <w:b/>
          <w:sz w:val="24"/>
          <w:szCs w:val="24"/>
          <w:u w:val="single"/>
        </w:rPr>
      </w:pPr>
    </w:p>
    <w:p w:rsidR="00267410" w:rsidRPr="004B666B" w:rsidRDefault="00C5672F" w:rsidP="004B666B">
      <w:pPr>
        <w:jc w:val="both"/>
        <w:rPr>
          <w:sz w:val="24"/>
          <w:szCs w:val="24"/>
        </w:rPr>
      </w:pPr>
      <w:r w:rsidRPr="004B666B">
        <w:rPr>
          <w:b/>
          <w:sz w:val="24"/>
          <w:szCs w:val="24"/>
          <w:u w:val="single"/>
        </w:rPr>
        <w:t>Dobos László polgármester:</w:t>
      </w:r>
      <w:r w:rsidRPr="004B666B">
        <w:rPr>
          <w:sz w:val="24"/>
          <w:szCs w:val="24"/>
        </w:rPr>
        <w:t xml:space="preserve"> </w:t>
      </w:r>
      <w:r w:rsidR="00E04401" w:rsidRPr="004B666B">
        <w:rPr>
          <w:sz w:val="24"/>
          <w:szCs w:val="24"/>
        </w:rPr>
        <w:t>Bejelentette,</w:t>
      </w:r>
      <w:r w:rsidR="004B666B" w:rsidRPr="004B666B">
        <w:rPr>
          <w:sz w:val="24"/>
          <w:szCs w:val="24"/>
        </w:rPr>
        <w:t xml:space="preserve"> </w:t>
      </w:r>
      <w:r w:rsidR="00267410" w:rsidRPr="004B666B">
        <w:rPr>
          <w:sz w:val="24"/>
          <w:szCs w:val="24"/>
        </w:rPr>
        <w:t>hogy napirend előtti kérdések feltevésére van lehetőség. A kérdések megválaszolására a napirendek megtárgyalását követően kerül sor.</w:t>
      </w:r>
    </w:p>
    <w:p w:rsidR="00267410" w:rsidRPr="004B666B" w:rsidRDefault="00267410" w:rsidP="00FE74CC">
      <w:pPr>
        <w:pStyle w:val="NormlWeb"/>
        <w:spacing w:before="0" w:after="0"/>
        <w:jc w:val="center"/>
        <w:rPr>
          <w:szCs w:val="24"/>
        </w:rPr>
      </w:pPr>
    </w:p>
    <w:p w:rsidR="004F7864" w:rsidRPr="004B666B" w:rsidRDefault="00267410" w:rsidP="00267410">
      <w:pPr>
        <w:rPr>
          <w:sz w:val="24"/>
          <w:szCs w:val="24"/>
        </w:rPr>
      </w:pPr>
      <w:r w:rsidRPr="004B666B">
        <w:rPr>
          <w:sz w:val="24"/>
          <w:szCs w:val="24"/>
        </w:rPr>
        <w:t>Kérdés, hozzászólás van-e?</w:t>
      </w:r>
    </w:p>
    <w:p w:rsidR="00C25049" w:rsidRPr="004B666B" w:rsidRDefault="00C25049" w:rsidP="00267410">
      <w:pPr>
        <w:rPr>
          <w:sz w:val="24"/>
          <w:szCs w:val="24"/>
        </w:rPr>
      </w:pPr>
    </w:p>
    <w:p w:rsidR="00970048" w:rsidRPr="008129C0" w:rsidRDefault="004B666B" w:rsidP="007E4DA3">
      <w:pPr>
        <w:pStyle w:val="NormlWeb"/>
        <w:spacing w:before="0" w:after="0"/>
        <w:jc w:val="both"/>
        <w:rPr>
          <w:b/>
          <w:szCs w:val="24"/>
          <w:u w:val="single"/>
        </w:rPr>
      </w:pPr>
      <w:r>
        <w:rPr>
          <w:szCs w:val="24"/>
        </w:rPr>
        <w:t>N</w:t>
      </w:r>
      <w:r w:rsidR="00970048" w:rsidRPr="008129C0">
        <w:rPr>
          <w:szCs w:val="24"/>
        </w:rPr>
        <w:t>apirend előtti kérdés nem hangzott el.</w:t>
      </w:r>
    </w:p>
    <w:p w:rsidR="00A01EAF" w:rsidRDefault="00A01EAF" w:rsidP="007E4DA3">
      <w:pPr>
        <w:pStyle w:val="NormlWeb"/>
        <w:spacing w:before="0" w:after="0"/>
        <w:jc w:val="both"/>
        <w:rPr>
          <w:szCs w:val="24"/>
        </w:rPr>
      </w:pPr>
    </w:p>
    <w:p w:rsidR="007E7BD0" w:rsidRPr="008129C0" w:rsidRDefault="00A77287" w:rsidP="007E4DA3">
      <w:pPr>
        <w:pStyle w:val="NormlWeb"/>
        <w:spacing w:before="0" w:after="0"/>
        <w:jc w:val="both"/>
        <w:rPr>
          <w:szCs w:val="24"/>
        </w:rPr>
      </w:pPr>
      <w:r w:rsidRPr="008129C0">
        <w:rPr>
          <w:szCs w:val="24"/>
        </w:rPr>
        <w:t>Rátértek a napirend megtárgyalására.</w:t>
      </w:r>
    </w:p>
    <w:p w:rsidR="00CB5B1F" w:rsidRPr="00CB5B1F" w:rsidRDefault="00CB5B1F" w:rsidP="007E4DA3">
      <w:pPr>
        <w:pStyle w:val="NormlWeb"/>
        <w:spacing w:before="0" w:after="0"/>
        <w:jc w:val="both"/>
        <w:rPr>
          <w:b/>
          <w:szCs w:val="24"/>
          <w:u w:val="single"/>
        </w:rPr>
      </w:pPr>
    </w:p>
    <w:p w:rsidR="00CB5B1F" w:rsidRPr="008129C0" w:rsidRDefault="00CB5B1F" w:rsidP="007E4DA3">
      <w:pPr>
        <w:pStyle w:val="NormlWeb"/>
        <w:spacing w:before="0" w:after="0"/>
        <w:jc w:val="both"/>
        <w:rPr>
          <w:szCs w:val="24"/>
        </w:rPr>
      </w:pPr>
    </w:p>
    <w:tbl>
      <w:tblPr>
        <w:tblW w:w="0" w:type="auto"/>
        <w:tblLook w:val="04A0"/>
      </w:tblPr>
      <w:tblGrid>
        <w:gridCol w:w="2660"/>
        <w:gridCol w:w="6551"/>
      </w:tblGrid>
      <w:tr w:rsidR="004040F2" w:rsidRPr="004A4CED" w:rsidTr="00BF5EBD">
        <w:tc>
          <w:tcPr>
            <w:tcW w:w="2660" w:type="dxa"/>
          </w:tcPr>
          <w:p w:rsidR="004040F2" w:rsidRPr="004A4CED" w:rsidRDefault="004040F2" w:rsidP="00BF5EBD">
            <w:pPr>
              <w:jc w:val="both"/>
              <w:rPr>
                <w:b/>
                <w:bCs/>
                <w:sz w:val="24"/>
                <w:szCs w:val="24"/>
              </w:rPr>
            </w:pPr>
            <w:r w:rsidRPr="004A4CED">
              <w:rPr>
                <w:b/>
                <w:bCs/>
                <w:sz w:val="24"/>
                <w:szCs w:val="24"/>
              </w:rPr>
              <w:t xml:space="preserve">1. </w:t>
            </w:r>
            <w:r w:rsidRPr="004A4CED">
              <w:rPr>
                <w:b/>
                <w:bCs/>
                <w:sz w:val="24"/>
                <w:szCs w:val="24"/>
                <w:u w:val="single"/>
              </w:rPr>
              <w:t>napirendi pont:</w:t>
            </w:r>
          </w:p>
        </w:tc>
        <w:tc>
          <w:tcPr>
            <w:tcW w:w="6551" w:type="dxa"/>
          </w:tcPr>
          <w:p w:rsidR="00C22CBF" w:rsidRPr="009B65EC" w:rsidRDefault="00C22CBF" w:rsidP="00C22CBF">
            <w:pPr>
              <w:pStyle w:val="HTML-kntformzott"/>
              <w:tabs>
                <w:tab w:val="clear" w:pos="916"/>
                <w:tab w:val="left" w:pos="426"/>
              </w:tabs>
              <w:spacing w:line="0" w:lineRule="atLeast"/>
              <w:jc w:val="both"/>
              <w:rPr>
                <w:rStyle w:val="absatz-standardschriftart0"/>
                <w:rFonts w:ascii="Times New Roman" w:hAnsi="Times New Roman" w:cs="Times New Roman"/>
                <w:bCs/>
                <w:color w:val="000000"/>
                <w:kern w:val="2"/>
                <w:sz w:val="24"/>
                <w:szCs w:val="24"/>
              </w:rPr>
            </w:pPr>
            <w:r w:rsidRPr="009B65EC">
              <w:rPr>
                <w:rStyle w:val="absatz-standardschriftart0"/>
                <w:rFonts w:ascii="Times New Roman" w:hAnsi="Times New Roman" w:cs="Times New Roman"/>
                <w:color w:val="000000"/>
                <w:kern w:val="2"/>
                <w:sz w:val="24"/>
                <w:szCs w:val="24"/>
              </w:rPr>
              <w:t xml:space="preserve">Javaslat a kulturális turisztikai fesztiválok ideiglenes kollégiuma által meghirdetett pályázat </w:t>
            </w:r>
            <w:r w:rsidR="00BD7CED">
              <w:rPr>
                <w:rStyle w:val="absatz-standardschriftart0"/>
                <w:rFonts w:ascii="Times New Roman" w:hAnsi="Times New Roman" w:cs="Times New Roman"/>
                <w:color w:val="000000"/>
                <w:kern w:val="2"/>
                <w:sz w:val="24"/>
                <w:szCs w:val="24"/>
              </w:rPr>
              <w:t>benyújtására</w:t>
            </w:r>
          </w:p>
          <w:p w:rsidR="004040F2" w:rsidRPr="004A4CED" w:rsidRDefault="004040F2" w:rsidP="00C22CBF">
            <w:pPr>
              <w:autoSpaceDE w:val="0"/>
              <w:autoSpaceDN w:val="0"/>
              <w:adjustRightInd w:val="0"/>
              <w:jc w:val="both"/>
              <w:rPr>
                <w:sz w:val="24"/>
                <w:szCs w:val="24"/>
                <w:u w:val="single"/>
              </w:rPr>
            </w:pPr>
          </w:p>
        </w:tc>
      </w:tr>
    </w:tbl>
    <w:p w:rsidR="00BD7CED" w:rsidRDefault="00BD7CED" w:rsidP="00C361C3">
      <w:pPr>
        <w:tabs>
          <w:tab w:val="left" w:pos="2518"/>
        </w:tabs>
        <w:jc w:val="both"/>
        <w:rPr>
          <w:b/>
          <w:bCs/>
          <w:iCs/>
          <w:sz w:val="24"/>
          <w:szCs w:val="24"/>
          <w:u w:val="single"/>
        </w:rPr>
      </w:pPr>
    </w:p>
    <w:p w:rsidR="00BD7CED" w:rsidRDefault="001B41E1" w:rsidP="00C361C3">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sidR="00BD7CED">
        <w:rPr>
          <w:bCs/>
          <w:iCs/>
          <w:sz w:val="24"/>
          <w:szCs w:val="24"/>
        </w:rPr>
        <w:t xml:space="preserve">Megkérdezte a szakbizottság véleményét. A birkafőző fesztiválra szeretnének pályázni. </w:t>
      </w:r>
    </w:p>
    <w:p w:rsidR="00BD7CED" w:rsidRDefault="00BD7CED" w:rsidP="00C361C3">
      <w:pPr>
        <w:tabs>
          <w:tab w:val="left" w:pos="2518"/>
        </w:tabs>
        <w:jc w:val="both"/>
        <w:rPr>
          <w:bCs/>
          <w:iCs/>
          <w:sz w:val="24"/>
          <w:szCs w:val="24"/>
        </w:rPr>
      </w:pPr>
    </w:p>
    <w:p w:rsidR="00BD7CED" w:rsidRDefault="00BD7CE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Mind a három napirendet megtárgyalta a bizottság és egyhangúan támogatta. </w:t>
      </w:r>
    </w:p>
    <w:p w:rsidR="00BD7CED" w:rsidRDefault="00BD7CED" w:rsidP="00C361C3">
      <w:pPr>
        <w:tabs>
          <w:tab w:val="left" w:pos="2518"/>
        </w:tabs>
        <w:jc w:val="both"/>
        <w:rPr>
          <w:bCs/>
          <w:iCs/>
          <w:sz w:val="24"/>
          <w:szCs w:val="24"/>
        </w:rPr>
      </w:pPr>
    </w:p>
    <w:p w:rsidR="001B41E1" w:rsidRPr="00A45D51" w:rsidRDefault="00BD7CED" w:rsidP="00C361C3">
      <w:pPr>
        <w:tabs>
          <w:tab w:val="left" w:pos="2518"/>
        </w:tabs>
        <w:jc w:val="both"/>
        <w:rPr>
          <w:bCs/>
          <w:iCs/>
          <w:sz w:val="24"/>
          <w:szCs w:val="24"/>
        </w:rPr>
      </w:pPr>
      <w:r w:rsidRPr="00BD7CED">
        <w:rPr>
          <w:b/>
          <w:bCs/>
          <w:iCs/>
          <w:sz w:val="24"/>
          <w:szCs w:val="24"/>
          <w:u w:val="single"/>
        </w:rPr>
        <w:t>Dobos László polgármester:</w:t>
      </w:r>
      <w:r w:rsidRPr="00BD7CED">
        <w:rPr>
          <w:b/>
          <w:bCs/>
          <w:iCs/>
          <w:sz w:val="24"/>
          <w:szCs w:val="24"/>
        </w:rPr>
        <w:t xml:space="preserve"> </w:t>
      </w:r>
      <w:r w:rsidR="001B41E1" w:rsidRPr="00A45D51">
        <w:rPr>
          <w:bCs/>
          <w:iCs/>
          <w:sz w:val="24"/>
          <w:szCs w:val="24"/>
        </w:rPr>
        <w:t>Kérdés, hozzászólás van-e?</w:t>
      </w:r>
    </w:p>
    <w:p w:rsidR="001B41E1" w:rsidRPr="00A45D51" w:rsidRDefault="001B41E1" w:rsidP="00C361C3">
      <w:pPr>
        <w:tabs>
          <w:tab w:val="left" w:pos="2518"/>
        </w:tabs>
        <w:jc w:val="both"/>
        <w:rPr>
          <w:bCs/>
          <w:iCs/>
          <w:sz w:val="24"/>
          <w:szCs w:val="24"/>
        </w:rPr>
      </w:pPr>
    </w:p>
    <w:p w:rsidR="001B41E1" w:rsidRPr="00A45D51" w:rsidRDefault="001B41E1" w:rsidP="00C361C3">
      <w:pPr>
        <w:rPr>
          <w:sz w:val="24"/>
          <w:szCs w:val="24"/>
        </w:rPr>
      </w:pPr>
      <w:r w:rsidRPr="00A45D51">
        <w:rPr>
          <w:sz w:val="24"/>
          <w:szCs w:val="24"/>
        </w:rPr>
        <w:t xml:space="preserve">Kérdés, észrevétel nem hangzott el. </w:t>
      </w:r>
    </w:p>
    <w:p w:rsidR="001B41E1" w:rsidRPr="00A45D51" w:rsidRDefault="001B41E1" w:rsidP="00C361C3">
      <w:pPr>
        <w:rPr>
          <w:sz w:val="24"/>
          <w:szCs w:val="24"/>
        </w:rPr>
      </w:pPr>
    </w:p>
    <w:p w:rsidR="001B41E1" w:rsidRPr="00A45D51" w:rsidRDefault="001B41E1"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B41E1" w:rsidRPr="00A45D51" w:rsidRDefault="001B41E1" w:rsidP="00C361C3">
      <w:pPr>
        <w:rPr>
          <w:b/>
          <w:bCs/>
          <w:sz w:val="24"/>
          <w:szCs w:val="24"/>
          <w:u w:val="single"/>
        </w:rPr>
      </w:pPr>
    </w:p>
    <w:p w:rsidR="001B41E1" w:rsidRPr="00A45D51" w:rsidRDefault="001B41E1"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1B41E1" w:rsidRDefault="001B41E1" w:rsidP="00C22CBF">
      <w:pPr>
        <w:tabs>
          <w:tab w:val="left" w:pos="2660"/>
        </w:tabs>
        <w:spacing w:line="0" w:lineRule="atLeast"/>
        <w:rPr>
          <w:b/>
          <w:bCs/>
          <w:sz w:val="24"/>
          <w:szCs w:val="24"/>
        </w:rPr>
      </w:pPr>
      <w:r>
        <w:rPr>
          <w:b/>
          <w:bCs/>
          <w:sz w:val="24"/>
          <w:szCs w:val="24"/>
        </w:rPr>
        <w:tab/>
      </w:r>
    </w:p>
    <w:p w:rsidR="00AD5318" w:rsidRPr="00AD5318" w:rsidRDefault="00AD5318" w:rsidP="00BD7CED">
      <w:pPr>
        <w:rPr>
          <w:b/>
          <w:bCs/>
          <w:sz w:val="24"/>
          <w:szCs w:val="24"/>
        </w:rPr>
      </w:pPr>
      <w:r w:rsidRPr="00AD5318">
        <w:rPr>
          <w:b/>
          <w:sz w:val="24"/>
          <w:szCs w:val="24"/>
        </w:rPr>
        <w:t>122/2016. (V. 20.) ,</w:t>
      </w:r>
      <w:proofErr w:type="gramStart"/>
      <w:r w:rsidRPr="00AD5318">
        <w:rPr>
          <w:b/>
          <w:sz w:val="24"/>
          <w:szCs w:val="24"/>
        </w:rPr>
        <w:t>,</w:t>
      </w:r>
      <w:proofErr w:type="spellStart"/>
      <w:r w:rsidRPr="00AD5318">
        <w:rPr>
          <w:b/>
          <w:sz w:val="24"/>
          <w:szCs w:val="24"/>
        </w:rPr>
        <w:t>kt</w:t>
      </w:r>
      <w:proofErr w:type="spellEnd"/>
      <w:proofErr w:type="gramEnd"/>
      <w:r w:rsidRPr="00AD5318">
        <w:rPr>
          <w:b/>
          <w:sz w:val="24"/>
          <w:szCs w:val="24"/>
        </w:rPr>
        <w:t xml:space="preserve">.” sz. </w:t>
      </w:r>
      <w:r w:rsidRPr="00AD5318">
        <w:rPr>
          <w:b/>
          <w:bCs/>
          <w:sz w:val="24"/>
          <w:szCs w:val="24"/>
        </w:rPr>
        <w:t>h a t á r o z a t</w:t>
      </w:r>
    </w:p>
    <w:p w:rsidR="00AD5318" w:rsidRPr="00AD5318" w:rsidRDefault="00AD5318" w:rsidP="00AD5318">
      <w:pPr>
        <w:jc w:val="both"/>
        <w:rPr>
          <w:b/>
          <w:bCs/>
          <w:iCs/>
          <w:sz w:val="24"/>
          <w:szCs w:val="24"/>
        </w:rPr>
      </w:pPr>
      <w:proofErr w:type="gramStart"/>
      <w:r w:rsidRPr="00AD5318">
        <w:rPr>
          <w:b/>
          <w:bCs/>
          <w:iCs/>
          <w:sz w:val="24"/>
          <w:szCs w:val="24"/>
        </w:rPr>
        <w:t>a</w:t>
      </w:r>
      <w:proofErr w:type="gramEnd"/>
      <w:r w:rsidRPr="00AD5318">
        <w:rPr>
          <w:b/>
          <w:bCs/>
          <w:iCs/>
          <w:sz w:val="24"/>
          <w:szCs w:val="24"/>
        </w:rPr>
        <w:t xml:space="preserve"> kulturális turisztikai fesztiválok ideiglenes kollégiuma által meghirdetett pályázat benyújtásáról</w:t>
      </w:r>
    </w:p>
    <w:p w:rsidR="00AD5318" w:rsidRPr="00AD5318" w:rsidRDefault="00AD5318" w:rsidP="00AD5318">
      <w:pPr>
        <w:rPr>
          <w:sz w:val="24"/>
          <w:szCs w:val="24"/>
        </w:rPr>
      </w:pPr>
    </w:p>
    <w:p w:rsidR="00AD5318" w:rsidRPr="00AD5318" w:rsidRDefault="00AD5318" w:rsidP="00AD5318">
      <w:pPr>
        <w:pStyle w:val="Listaszerbekezds"/>
        <w:ind w:left="0"/>
        <w:jc w:val="both"/>
      </w:pPr>
      <w:r w:rsidRPr="00AD5318">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AD5318">
        <w:t>CLXXXIX</w:t>
      </w:r>
      <w:proofErr w:type="spellEnd"/>
      <w:r w:rsidRPr="00AD5318">
        <w:t>. tv.10. § (1) bekezdése alapján az alábbiak szerint dönt:</w:t>
      </w:r>
    </w:p>
    <w:p w:rsidR="00AD5318" w:rsidRPr="00AD5318" w:rsidRDefault="00AD5318" w:rsidP="00AD5318">
      <w:pPr>
        <w:pStyle w:val="Listaszerbekezds"/>
        <w:ind w:left="0"/>
        <w:jc w:val="both"/>
      </w:pPr>
    </w:p>
    <w:p w:rsidR="00AD5318" w:rsidRPr="00AD5318" w:rsidRDefault="00AD5318" w:rsidP="00AD5318">
      <w:pPr>
        <w:pStyle w:val="Listaszerbekezds"/>
        <w:numPr>
          <w:ilvl w:val="0"/>
          <w:numId w:val="19"/>
        </w:numPr>
        <w:jc w:val="both"/>
      </w:pPr>
      <w:r w:rsidRPr="00AD5318">
        <w:rPr>
          <w:bCs/>
        </w:rPr>
        <w:t>A Képviselő-testület e</w:t>
      </w:r>
      <w:r w:rsidRPr="00AD5318">
        <w:t>gyetért és támogatja, hogy a Déryné Kulturális, Turisztikai, Sport Központ és Könyvtár</w:t>
      </w:r>
      <w:r w:rsidRPr="00AD5318">
        <w:rPr>
          <w:bCs/>
        </w:rPr>
        <w:t xml:space="preserve"> a</w:t>
      </w:r>
      <w:r w:rsidRPr="00AD5318">
        <w:t xml:space="preserve"> Nemzeti Kulturális Alap </w:t>
      </w:r>
      <w:r w:rsidRPr="00AD5318">
        <w:rPr>
          <w:bCs/>
          <w:iCs/>
        </w:rPr>
        <w:t>kulturális turisztikai fesztiválok ideiglenes kollégiuma által meghirdetett pályázaton részt vegyen.</w:t>
      </w:r>
    </w:p>
    <w:p w:rsidR="00AD5318" w:rsidRPr="00AD5318" w:rsidRDefault="00AD5318" w:rsidP="00AD5318">
      <w:pPr>
        <w:pStyle w:val="Nincstrkz10"/>
        <w:jc w:val="both"/>
        <w:rPr>
          <w:rFonts w:ascii="Times New Roman" w:hAnsi="Times New Roman"/>
          <w:sz w:val="24"/>
          <w:szCs w:val="24"/>
        </w:rPr>
      </w:pPr>
    </w:p>
    <w:p w:rsidR="00AD5318" w:rsidRPr="00AD5318" w:rsidRDefault="00AD5318" w:rsidP="00AD5318">
      <w:pPr>
        <w:pStyle w:val="Nincstrkz10"/>
        <w:numPr>
          <w:ilvl w:val="0"/>
          <w:numId w:val="19"/>
        </w:numPr>
        <w:jc w:val="both"/>
        <w:rPr>
          <w:rFonts w:ascii="Times New Roman" w:hAnsi="Times New Roman"/>
          <w:bCs/>
          <w:sz w:val="24"/>
          <w:szCs w:val="24"/>
        </w:rPr>
      </w:pPr>
      <w:r w:rsidRPr="00AD5318">
        <w:rPr>
          <w:rFonts w:ascii="Times New Roman" w:hAnsi="Times New Roman"/>
          <w:bCs/>
          <w:sz w:val="24"/>
          <w:szCs w:val="24"/>
        </w:rPr>
        <w:t>A Képviselő-testület e</w:t>
      </w:r>
      <w:r w:rsidRPr="00AD5318">
        <w:rPr>
          <w:rFonts w:ascii="Times New Roman" w:hAnsi="Times New Roman"/>
          <w:sz w:val="24"/>
          <w:szCs w:val="24"/>
        </w:rPr>
        <w:t xml:space="preserve">gyetért és támogatja, hogy a Déryné Kulturális, Turisztikai, Sport Központ és Könyvtár </w:t>
      </w:r>
      <w:r w:rsidRPr="00AD5318">
        <w:rPr>
          <w:rFonts w:ascii="Times New Roman" w:hAnsi="Times New Roman"/>
          <w:bCs/>
          <w:sz w:val="24"/>
          <w:szCs w:val="24"/>
        </w:rPr>
        <w:t xml:space="preserve">a saját költségvetése terhére </w:t>
      </w:r>
      <w:r w:rsidRPr="00AD5318">
        <w:rPr>
          <w:rFonts w:ascii="Times New Roman" w:hAnsi="Times New Roman"/>
          <w:sz w:val="24"/>
          <w:szCs w:val="24"/>
        </w:rPr>
        <w:t>nevezési díj címén bruttó 88 900,</w:t>
      </w:r>
      <w:proofErr w:type="gramStart"/>
      <w:r w:rsidRPr="00AD5318">
        <w:rPr>
          <w:rFonts w:ascii="Times New Roman" w:hAnsi="Times New Roman"/>
          <w:sz w:val="24"/>
          <w:szCs w:val="24"/>
        </w:rPr>
        <w:t>-  Ft-ot</w:t>
      </w:r>
      <w:proofErr w:type="gramEnd"/>
      <w:r w:rsidRPr="00AD5318">
        <w:rPr>
          <w:rFonts w:ascii="Times New Roman" w:hAnsi="Times New Roman"/>
          <w:sz w:val="24"/>
          <w:szCs w:val="24"/>
        </w:rPr>
        <w:t xml:space="preserve"> – a pályáztatónak átutaljon</w:t>
      </w:r>
    </w:p>
    <w:p w:rsidR="00AD5318" w:rsidRPr="00AD5318" w:rsidRDefault="00AD5318" w:rsidP="00AD5318">
      <w:pPr>
        <w:pStyle w:val="Nincstrkz10"/>
        <w:ind w:left="767"/>
        <w:jc w:val="both"/>
        <w:rPr>
          <w:rFonts w:ascii="Times New Roman" w:hAnsi="Times New Roman"/>
          <w:bCs/>
          <w:sz w:val="24"/>
          <w:szCs w:val="24"/>
        </w:rPr>
      </w:pPr>
    </w:p>
    <w:p w:rsidR="00AD5318" w:rsidRPr="00AD5318" w:rsidRDefault="00AD5318" w:rsidP="00AD5318">
      <w:pPr>
        <w:pStyle w:val="Nincstrkz10"/>
        <w:numPr>
          <w:ilvl w:val="0"/>
          <w:numId w:val="19"/>
        </w:numPr>
        <w:jc w:val="both"/>
        <w:rPr>
          <w:rFonts w:ascii="Times New Roman" w:hAnsi="Times New Roman"/>
          <w:bCs/>
          <w:sz w:val="24"/>
          <w:szCs w:val="24"/>
        </w:rPr>
      </w:pPr>
      <w:r w:rsidRPr="00AD5318">
        <w:rPr>
          <w:rFonts w:ascii="Times New Roman" w:hAnsi="Times New Roman"/>
          <w:bCs/>
          <w:sz w:val="24"/>
          <w:szCs w:val="24"/>
        </w:rPr>
        <w:t>A Képviselő-testület e</w:t>
      </w:r>
      <w:r w:rsidRPr="00AD5318">
        <w:rPr>
          <w:rFonts w:ascii="Times New Roman" w:hAnsi="Times New Roman"/>
          <w:sz w:val="24"/>
          <w:szCs w:val="24"/>
        </w:rPr>
        <w:t xml:space="preserve">gyetért és támogatja, hogy a Déryné Kulturális, Turisztikai, Sport Központ és Könyvtár sikeres pályázat esetén </w:t>
      </w:r>
      <w:r w:rsidRPr="00AD5318">
        <w:rPr>
          <w:rFonts w:ascii="Times New Roman" w:hAnsi="Times New Roman"/>
          <w:bCs/>
          <w:sz w:val="24"/>
          <w:szCs w:val="24"/>
        </w:rPr>
        <w:t xml:space="preserve">a pályázat megvalósításához szükséges önerőt saját költségvetése terhére biztosítsa. </w:t>
      </w:r>
    </w:p>
    <w:p w:rsidR="00AD5318" w:rsidRPr="00AD5318" w:rsidRDefault="00AD5318" w:rsidP="00AD5318">
      <w:pPr>
        <w:pStyle w:val="Nincstrkz10"/>
        <w:jc w:val="both"/>
        <w:rPr>
          <w:rFonts w:ascii="Times New Roman" w:hAnsi="Times New Roman"/>
          <w:bCs/>
          <w:sz w:val="24"/>
          <w:szCs w:val="24"/>
        </w:rPr>
      </w:pPr>
    </w:p>
    <w:p w:rsidR="00AD5318" w:rsidRPr="00AD5318" w:rsidRDefault="00AD5318" w:rsidP="00AD5318">
      <w:pPr>
        <w:pStyle w:val="Nincstrkz10"/>
        <w:numPr>
          <w:ilvl w:val="0"/>
          <w:numId w:val="19"/>
        </w:numPr>
        <w:jc w:val="both"/>
        <w:rPr>
          <w:rFonts w:ascii="Times New Roman" w:hAnsi="Times New Roman"/>
          <w:sz w:val="24"/>
          <w:szCs w:val="24"/>
        </w:rPr>
      </w:pPr>
      <w:r w:rsidRPr="00AD5318">
        <w:rPr>
          <w:rFonts w:ascii="Times New Roman" w:hAnsi="Times New Roman"/>
          <w:bCs/>
          <w:sz w:val="24"/>
          <w:szCs w:val="24"/>
        </w:rPr>
        <w:t xml:space="preserve">A Képviselő-testület felkéri a </w:t>
      </w:r>
      <w:r w:rsidRPr="00AD5318">
        <w:rPr>
          <w:rFonts w:ascii="Times New Roman" w:hAnsi="Times New Roman"/>
          <w:sz w:val="24"/>
          <w:szCs w:val="24"/>
        </w:rPr>
        <w:t>Déryné Kulturális, Turisztikai, Sport Központ és Könyvtárt</w:t>
      </w:r>
      <w:r w:rsidRPr="00AD5318">
        <w:rPr>
          <w:rFonts w:ascii="Times New Roman" w:hAnsi="Times New Roman"/>
          <w:bCs/>
          <w:sz w:val="24"/>
          <w:szCs w:val="24"/>
        </w:rPr>
        <w:t xml:space="preserve">, hogy határidőre készítse el és nyújtsa be a pályázatot. </w:t>
      </w:r>
    </w:p>
    <w:p w:rsidR="00AD5318" w:rsidRPr="00AD5318" w:rsidRDefault="00AD5318" w:rsidP="00AD5318">
      <w:pPr>
        <w:pStyle w:val="Nincstrkz10"/>
        <w:ind w:left="360"/>
        <w:jc w:val="both"/>
        <w:rPr>
          <w:rFonts w:ascii="Times New Roman" w:hAnsi="Times New Roman"/>
          <w:sz w:val="24"/>
          <w:szCs w:val="24"/>
        </w:rPr>
      </w:pPr>
    </w:p>
    <w:p w:rsidR="00AD5318" w:rsidRPr="00AD5318" w:rsidRDefault="00AD5318" w:rsidP="00AD5318">
      <w:pPr>
        <w:autoSpaceDE w:val="0"/>
        <w:autoSpaceDN w:val="0"/>
        <w:adjustRightInd w:val="0"/>
        <w:ind w:left="709"/>
        <w:jc w:val="both"/>
        <w:rPr>
          <w:b/>
          <w:bCs/>
          <w:sz w:val="24"/>
          <w:szCs w:val="24"/>
        </w:rPr>
      </w:pPr>
      <w:r w:rsidRPr="00AD5318">
        <w:rPr>
          <w:bCs/>
          <w:sz w:val="24"/>
          <w:szCs w:val="24"/>
          <w:u w:val="single"/>
        </w:rPr>
        <w:t>Felelős</w:t>
      </w:r>
      <w:r w:rsidRPr="00AD5318">
        <w:rPr>
          <w:bCs/>
          <w:sz w:val="24"/>
          <w:szCs w:val="24"/>
        </w:rPr>
        <w:t>: Szepesi Tibor igazgató</w:t>
      </w:r>
    </w:p>
    <w:p w:rsidR="00AD5318" w:rsidRPr="00AD5318" w:rsidRDefault="00AD5318" w:rsidP="00AD5318">
      <w:pPr>
        <w:ind w:left="709"/>
        <w:jc w:val="both"/>
        <w:rPr>
          <w:b/>
          <w:sz w:val="24"/>
          <w:szCs w:val="24"/>
        </w:rPr>
      </w:pPr>
      <w:r w:rsidRPr="00AD5318">
        <w:rPr>
          <w:sz w:val="24"/>
          <w:szCs w:val="24"/>
          <w:u w:val="single"/>
        </w:rPr>
        <w:t>Határidő:</w:t>
      </w:r>
      <w:r w:rsidRPr="00AD5318">
        <w:rPr>
          <w:sz w:val="24"/>
          <w:szCs w:val="24"/>
        </w:rPr>
        <w:t xml:space="preserve"> 2016. május 23.</w:t>
      </w:r>
    </w:p>
    <w:p w:rsidR="00AD5318" w:rsidRPr="00AD5318" w:rsidRDefault="00AD5318" w:rsidP="00AD5318">
      <w:pPr>
        <w:ind w:left="735"/>
        <w:jc w:val="both"/>
        <w:rPr>
          <w:sz w:val="24"/>
          <w:szCs w:val="24"/>
        </w:rPr>
      </w:pPr>
    </w:p>
    <w:p w:rsidR="00AD5318" w:rsidRPr="00AD5318" w:rsidRDefault="00AD5318" w:rsidP="00AD5318">
      <w:pPr>
        <w:jc w:val="both"/>
        <w:rPr>
          <w:b/>
          <w:sz w:val="24"/>
          <w:szCs w:val="24"/>
          <w:u w:val="single"/>
        </w:rPr>
      </w:pPr>
      <w:r w:rsidRPr="00AD5318">
        <w:rPr>
          <w:sz w:val="24"/>
          <w:szCs w:val="24"/>
          <w:u w:val="single"/>
        </w:rPr>
        <w:t xml:space="preserve">Erről értesülnek: </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Karcag Városi Önkormányzat Képviselő-testületének tagjai, lakhelyükön</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Karcag Városi Önkormányzat Polgármestere, helyben</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Karcag Városi Önkormányzat Jegyzője, helyben</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Karcagi Polgármesteri Hivatal Aljegyzői Iroda, helyben</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Karcagi Polgármesteri Hivatal Költségvetési, Gazdálkodási és Kistérségi Iroda, helyben</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 xml:space="preserve">Karcagi Polgármesteri Hivatal Nagyné Major Mária intézményi és civil kapcsolatok ügyintézője, helyben </w:t>
      </w:r>
    </w:p>
    <w:p w:rsidR="00AD5318" w:rsidRPr="00AD5318" w:rsidRDefault="00AD5318" w:rsidP="00AD5318">
      <w:pPr>
        <w:numPr>
          <w:ilvl w:val="0"/>
          <w:numId w:val="9"/>
        </w:numPr>
        <w:tabs>
          <w:tab w:val="clear" w:pos="1571"/>
          <w:tab w:val="num" w:pos="426"/>
        </w:tabs>
        <w:ind w:left="426" w:hanging="284"/>
        <w:jc w:val="both"/>
        <w:rPr>
          <w:b/>
          <w:sz w:val="24"/>
          <w:szCs w:val="24"/>
        </w:rPr>
      </w:pPr>
      <w:r w:rsidRPr="00AD5318">
        <w:rPr>
          <w:sz w:val="24"/>
          <w:szCs w:val="24"/>
        </w:rPr>
        <w:t xml:space="preserve">Déryné Kulturális, Turisztikai, Sport Központ és Könyvtár, 5300 Karcag, Déryné u. </w:t>
      </w:r>
    </w:p>
    <w:p w:rsidR="00AD5318" w:rsidRPr="00C22CBF" w:rsidRDefault="00AD5318" w:rsidP="00C22CBF">
      <w:pPr>
        <w:tabs>
          <w:tab w:val="left" w:pos="2660"/>
        </w:tabs>
        <w:spacing w:line="0" w:lineRule="atLeast"/>
        <w:rPr>
          <w:rStyle w:val="Absatz-Standardschriftart"/>
          <w:bCs/>
          <w:color w:val="000000"/>
          <w:kern w:val="1"/>
          <w:sz w:val="24"/>
          <w:szCs w:val="24"/>
          <w:lang/>
        </w:rPr>
      </w:pPr>
    </w:p>
    <w:tbl>
      <w:tblPr>
        <w:tblW w:w="0" w:type="auto"/>
        <w:tblLook w:val="04A0"/>
      </w:tblPr>
      <w:tblGrid>
        <w:gridCol w:w="2660"/>
        <w:gridCol w:w="6551"/>
      </w:tblGrid>
      <w:tr w:rsidR="00C22CBF" w:rsidRPr="004A4CED" w:rsidTr="00BF5EBD">
        <w:tc>
          <w:tcPr>
            <w:tcW w:w="2660" w:type="dxa"/>
          </w:tcPr>
          <w:p w:rsidR="00C22CBF" w:rsidRPr="004A4CED" w:rsidRDefault="00C22CBF" w:rsidP="00BF5EBD">
            <w:pPr>
              <w:jc w:val="both"/>
              <w:rPr>
                <w:b/>
                <w:bCs/>
                <w:sz w:val="24"/>
                <w:szCs w:val="24"/>
              </w:rPr>
            </w:pPr>
            <w:r>
              <w:rPr>
                <w:b/>
                <w:bCs/>
                <w:sz w:val="24"/>
                <w:szCs w:val="24"/>
              </w:rPr>
              <w:t>2</w:t>
            </w:r>
            <w:r w:rsidRPr="004A4CED">
              <w:rPr>
                <w:b/>
                <w:bCs/>
                <w:sz w:val="24"/>
                <w:szCs w:val="24"/>
              </w:rPr>
              <w:t xml:space="preserve">. </w:t>
            </w:r>
            <w:r w:rsidRPr="004A4CED">
              <w:rPr>
                <w:b/>
                <w:bCs/>
                <w:sz w:val="24"/>
                <w:szCs w:val="24"/>
                <w:u w:val="single"/>
              </w:rPr>
              <w:t>napirendi pont:</w:t>
            </w:r>
          </w:p>
        </w:tc>
        <w:tc>
          <w:tcPr>
            <w:tcW w:w="6551" w:type="dxa"/>
          </w:tcPr>
          <w:p w:rsidR="00C22CBF" w:rsidRPr="00C22CBF" w:rsidRDefault="00C22CBF" w:rsidP="00C22CBF">
            <w:pPr>
              <w:spacing w:line="0" w:lineRule="atLeast"/>
              <w:jc w:val="both"/>
              <w:rPr>
                <w:rStyle w:val="Absatz-Standardschriftart"/>
                <w:bCs/>
                <w:color w:val="000000"/>
                <w:kern w:val="1"/>
                <w:sz w:val="24"/>
                <w:szCs w:val="24"/>
                <w:lang/>
              </w:rPr>
            </w:pPr>
            <w:r w:rsidRPr="00C22CBF">
              <w:rPr>
                <w:rStyle w:val="Absatz-Standardschriftart"/>
                <w:bCs/>
                <w:color w:val="000000"/>
                <w:kern w:val="1"/>
                <w:sz w:val="24"/>
                <w:szCs w:val="24"/>
                <w:lang/>
              </w:rPr>
              <w:t>Javaslat a Táncsics krt. 17 óvoda felújítás pályázati forrásának kiegészítésére</w:t>
            </w:r>
          </w:p>
          <w:p w:rsidR="00C22CBF" w:rsidRPr="00B6391D" w:rsidRDefault="00C22CBF" w:rsidP="00C22CBF">
            <w:pPr>
              <w:ind w:left="142"/>
              <w:jc w:val="both"/>
              <w:rPr>
                <w:sz w:val="24"/>
                <w:szCs w:val="24"/>
              </w:rPr>
            </w:pPr>
          </w:p>
        </w:tc>
      </w:tr>
    </w:tbl>
    <w:p w:rsidR="001B41E1" w:rsidRDefault="001B41E1" w:rsidP="00C22CBF">
      <w:pPr>
        <w:pStyle w:val="Szvegtrzsbehzssal"/>
        <w:tabs>
          <w:tab w:val="left" w:pos="2660"/>
        </w:tabs>
        <w:jc w:val="left"/>
        <w:rPr>
          <w:b/>
          <w:bCs/>
          <w:szCs w:val="24"/>
        </w:rPr>
      </w:pPr>
      <w:r>
        <w:rPr>
          <w:b/>
          <w:bCs/>
          <w:szCs w:val="24"/>
        </w:rPr>
        <w:tab/>
      </w:r>
    </w:p>
    <w:p w:rsidR="00BD7CED" w:rsidRDefault="001B41E1" w:rsidP="001B41E1">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97795">
        <w:rPr>
          <w:bCs/>
          <w:iCs/>
          <w:sz w:val="24"/>
          <w:szCs w:val="24"/>
        </w:rPr>
        <w:t>A legalacsonyabb ajánlat is meghaladja a rendelkezésre álló forrást.</w:t>
      </w:r>
      <w:r w:rsidR="001B1166">
        <w:rPr>
          <w:bCs/>
          <w:iCs/>
          <w:sz w:val="24"/>
          <w:szCs w:val="24"/>
        </w:rPr>
        <w:t xml:space="preserve"> Az önkormányzatnak további önerőt szükséges biztosítania. </w:t>
      </w:r>
    </w:p>
    <w:p w:rsidR="00BD7CED" w:rsidRDefault="00BD7CED" w:rsidP="001B41E1">
      <w:pPr>
        <w:tabs>
          <w:tab w:val="left" w:pos="2518"/>
        </w:tabs>
        <w:jc w:val="both"/>
        <w:rPr>
          <w:bCs/>
          <w:iCs/>
          <w:sz w:val="24"/>
          <w:szCs w:val="24"/>
        </w:rPr>
      </w:pPr>
    </w:p>
    <w:p w:rsidR="001B41E1" w:rsidRPr="00A45D51" w:rsidRDefault="001B41E1" w:rsidP="001B41E1">
      <w:pPr>
        <w:tabs>
          <w:tab w:val="left" w:pos="2518"/>
        </w:tabs>
        <w:jc w:val="both"/>
        <w:rPr>
          <w:bCs/>
          <w:iCs/>
          <w:sz w:val="24"/>
          <w:szCs w:val="24"/>
        </w:rPr>
      </w:pPr>
      <w:r w:rsidRPr="00A45D51">
        <w:rPr>
          <w:bCs/>
          <w:iCs/>
          <w:sz w:val="24"/>
          <w:szCs w:val="24"/>
        </w:rPr>
        <w:t>Kérdés, hozzászólás van-e?</w:t>
      </w:r>
    </w:p>
    <w:p w:rsidR="001B41E1" w:rsidRPr="00A45D51" w:rsidRDefault="001B41E1" w:rsidP="001B41E1">
      <w:pPr>
        <w:tabs>
          <w:tab w:val="left" w:pos="2518"/>
        </w:tabs>
        <w:jc w:val="both"/>
        <w:rPr>
          <w:bCs/>
          <w:iCs/>
          <w:sz w:val="24"/>
          <w:szCs w:val="24"/>
        </w:rPr>
      </w:pPr>
    </w:p>
    <w:p w:rsidR="001B41E1" w:rsidRPr="00A45D51" w:rsidRDefault="001B41E1" w:rsidP="001B41E1">
      <w:pPr>
        <w:rPr>
          <w:sz w:val="24"/>
          <w:szCs w:val="24"/>
        </w:rPr>
      </w:pPr>
      <w:r w:rsidRPr="00A45D51">
        <w:rPr>
          <w:sz w:val="24"/>
          <w:szCs w:val="24"/>
        </w:rPr>
        <w:t xml:space="preserve">Kérdés, észrevétel nem hangzott el. </w:t>
      </w:r>
    </w:p>
    <w:p w:rsidR="001B41E1" w:rsidRPr="00A45D51" w:rsidRDefault="001B41E1" w:rsidP="001B41E1">
      <w:pPr>
        <w:rPr>
          <w:sz w:val="24"/>
          <w:szCs w:val="24"/>
        </w:rPr>
      </w:pPr>
    </w:p>
    <w:p w:rsidR="001B41E1" w:rsidRPr="00A45D51" w:rsidRDefault="001B41E1" w:rsidP="001B41E1">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B41E1" w:rsidRPr="00A45D51" w:rsidRDefault="001B41E1" w:rsidP="001B41E1">
      <w:pPr>
        <w:rPr>
          <w:b/>
          <w:bCs/>
          <w:sz w:val="24"/>
          <w:szCs w:val="24"/>
          <w:u w:val="single"/>
        </w:rPr>
      </w:pPr>
    </w:p>
    <w:p w:rsidR="001B41E1" w:rsidRPr="00A45D51" w:rsidRDefault="001B41E1" w:rsidP="001B41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1B41E1" w:rsidRDefault="001B41E1" w:rsidP="00C22CBF">
      <w:pPr>
        <w:pStyle w:val="Szvegtrzsbehzssal"/>
        <w:tabs>
          <w:tab w:val="left" w:pos="2660"/>
        </w:tabs>
        <w:jc w:val="left"/>
        <w:rPr>
          <w:b/>
          <w:bCs/>
          <w:szCs w:val="24"/>
        </w:rPr>
      </w:pPr>
    </w:p>
    <w:p w:rsidR="00401E29" w:rsidRDefault="00401E29" w:rsidP="00401E29">
      <w:pPr>
        <w:pStyle w:val="Szvegtrzsbehzssal"/>
        <w:rPr>
          <w:szCs w:val="24"/>
        </w:rPr>
      </w:pPr>
    </w:p>
    <w:p w:rsidR="00401E29" w:rsidRPr="00401E29" w:rsidRDefault="00401E29" w:rsidP="00401E29">
      <w:pPr>
        <w:pStyle w:val="Szvegtrzsbehzssal"/>
        <w:rPr>
          <w:b/>
          <w:bCs/>
          <w:szCs w:val="24"/>
        </w:rPr>
      </w:pPr>
      <w:r w:rsidRPr="00401E29">
        <w:rPr>
          <w:b/>
          <w:szCs w:val="24"/>
        </w:rPr>
        <w:t>123/2016. (V. 20.) ,</w:t>
      </w:r>
      <w:proofErr w:type="gramStart"/>
      <w:r w:rsidRPr="00401E29">
        <w:rPr>
          <w:b/>
          <w:szCs w:val="24"/>
        </w:rPr>
        <w:t>,</w:t>
      </w:r>
      <w:proofErr w:type="spellStart"/>
      <w:r w:rsidRPr="00401E29">
        <w:rPr>
          <w:b/>
          <w:szCs w:val="24"/>
        </w:rPr>
        <w:t>kt</w:t>
      </w:r>
      <w:proofErr w:type="spellEnd"/>
      <w:proofErr w:type="gramEnd"/>
      <w:r w:rsidRPr="00401E29">
        <w:rPr>
          <w:b/>
          <w:szCs w:val="24"/>
        </w:rPr>
        <w:t xml:space="preserve">.” sz. </w:t>
      </w:r>
      <w:r w:rsidRPr="00401E29">
        <w:rPr>
          <w:b/>
          <w:bCs/>
          <w:szCs w:val="24"/>
        </w:rPr>
        <w:t>h a t á r o z a t</w:t>
      </w:r>
    </w:p>
    <w:p w:rsidR="00401E29" w:rsidRPr="00401E29" w:rsidRDefault="00401E29" w:rsidP="00401E29">
      <w:pPr>
        <w:pStyle w:val="Szvegtrzsbehzssal"/>
        <w:rPr>
          <w:b/>
          <w:szCs w:val="24"/>
        </w:rPr>
      </w:pPr>
      <w:r w:rsidRPr="00401E29">
        <w:rPr>
          <w:b/>
          <w:szCs w:val="24"/>
        </w:rPr>
        <w:t xml:space="preserve"> </w:t>
      </w:r>
      <w:proofErr w:type="gramStart"/>
      <w:r w:rsidRPr="00401E29">
        <w:rPr>
          <w:b/>
          <w:szCs w:val="24"/>
        </w:rPr>
        <w:t>a</w:t>
      </w:r>
      <w:proofErr w:type="gramEnd"/>
      <w:r w:rsidRPr="00401E29">
        <w:rPr>
          <w:b/>
          <w:szCs w:val="24"/>
        </w:rPr>
        <w:t xml:space="preserve"> Táncsics krt. 17 óvoda felújítás pályázati forrásának kiegészítéséről</w:t>
      </w:r>
    </w:p>
    <w:p w:rsidR="00401E29" w:rsidRPr="008862F1" w:rsidRDefault="00401E29" w:rsidP="00401E29">
      <w:pPr>
        <w:ind w:firstLine="284"/>
        <w:rPr>
          <w:b/>
          <w:szCs w:val="24"/>
        </w:rPr>
      </w:pPr>
    </w:p>
    <w:p w:rsidR="00401E29" w:rsidRPr="008862F1" w:rsidRDefault="00401E29" w:rsidP="00401E29">
      <w:pPr>
        <w:pStyle w:val="Listaszerbekezds"/>
        <w:ind w:left="0"/>
        <w:jc w:val="both"/>
      </w:pPr>
      <w:r w:rsidRPr="008862F1">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8862F1">
        <w:t>CLXXXIX</w:t>
      </w:r>
      <w:proofErr w:type="spellEnd"/>
      <w:r w:rsidRPr="008862F1">
        <w:t>. tv.</w:t>
      </w:r>
      <w:r w:rsidRPr="008862F1">
        <w:rPr>
          <w:color w:val="FF0000"/>
        </w:rPr>
        <w:t xml:space="preserve"> </w:t>
      </w:r>
      <w:r w:rsidRPr="008862F1">
        <w:t>10. § (1) bekezdése alapján az alábbiak szerint dönt:</w:t>
      </w:r>
    </w:p>
    <w:p w:rsidR="00401E29" w:rsidRPr="008862F1" w:rsidRDefault="00401E29" w:rsidP="00401E29">
      <w:pPr>
        <w:pStyle w:val="Listaszerbekezds"/>
        <w:ind w:left="0"/>
        <w:jc w:val="both"/>
      </w:pPr>
    </w:p>
    <w:p w:rsidR="00401E29" w:rsidRPr="008862F1" w:rsidRDefault="00401E29" w:rsidP="00401E29">
      <w:pPr>
        <w:pStyle w:val="Listaszerbekezds"/>
        <w:numPr>
          <w:ilvl w:val="0"/>
          <w:numId w:val="20"/>
        </w:numPr>
        <w:spacing w:line="276" w:lineRule="auto"/>
        <w:ind w:left="709"/>
        <w:jc w:val="both"/>
      </w:pPr>
      <w:r w:rsidRPr="008862F1">
        <w:t>Karcag Városi Önkormányzat 2016. évi költségvetése terhére további 1.076.000.- Ft saját forrást biztosít a Táncsics krt. 17 óvoda felújítására vonatkozó pályázat saját forrás kiegészítésére.</w:t>
      </w:r>
    </w:p>
    <w:p w:rsidR="00401E29" w:rsidRPr="008862F1" w:rsidRDefault="00401E29" w:rsidP="00401E29">
      <w:pPr>
        <w:pStyle w:val="Listaszerbekezds"/>
        <w:ind w:left="709"/>
        <w:jc w:val="both"/>
      </w:pPr>
    </w:p>
    <w:p w:rsidR="00401E29" w:rsidRPr="008862F1" w:rsidRDefault="00401E29" w:rsidP="00401E29">
      <w:pPr>
        <w:pStyle w:val="Listaszerbekezds"/>
        <w:numPr>
          <w:ilvl w:val="0"/>
          <w:numId w:val="20"/>
        </w:numPr>
        <w:spacing w:line="276" w:lineRule="auto"/>
        <w:ind w:left="709"/>
        <w:jc w:val="both"/>
      </w:pPr>
      <w:r w:rsidRPr="008862F1">
        <w:t> A Képviselő-testület utasítja a Karcagi Polgármesteri Hivatal Költségvetési, Gazdálkodási és Kistérségi Irodáját, hogy az 1. pontban meghatározott 1.076.000 - Ft-összeget a Karcag Városi Önkormányzat 2016. évi költségvetési rendelete módosításának előkészítésekor építse be a tervezetbe az általános tartalék terhére.</w:t>
      </w:r>
    </w:p>
    <w:p w:rsidR="00401E29" w:rsidRPr="008862F1" w:rsidRDefault="00401E29" w:rsidP="00401E29">
      <w:pPr>
        <w:pStyle w:val="Listaszerbekezds"/>
        <w:jc w:val="both"/>
      </w:pPr>
    </w:p>
    <w:p w:rsidR="00401E29" w:rsidRPr="00401E29" w:rsidRDefault="00401E29" w:rsidP="00401E29">
      <w:pPr>
        <w:pStyle w:val="Listaszerbekezds"/>
        <w:numPr>
          <w:ilvl w:val="0"/>
          <w:numId w:val="20"/>
        </w:numPr>
        <w:spacing w:line="276" w:lineRule="auto"/>
        <w:ind w:left="709"/>
        <w:jc w:val="both"/>
      </w:pPr>
      <w:r w:rsidRPr="00401E29">
        <w:rPr>
          <w:bCs/>
        </w:rPr>
        <w:t>A Képviselő-testület felkéri a Karcagi Polgármesteri Hivatalt a szükséges intézkedések megtételére.</w:t>
      </w:r>
    </w:p>
    <w:p w:rsidR="00401E29" w:rsidRPr="00401E29" w:rsidRDefault="00401E29" w:rsidP="00401E29">
      <w:pPr>
        <w:ind w:left="735"/>
        <w:jc w:val="both"/>
        <w:rPr>
          <w:b/>
          <w:sz w:val="24"/>
          <w:szCs w:val="24"/>
        </w:rPr>
      </w:pPr>
      <w:r w:rsidRPr="00401E29">
        <w:rPr>
          <w:sz w:val="24"/>
          <w:szCs w:val="24"/>
        </w:rPr>
        <w:tab/>
      </w:r>
      <w:r w:rsidRPr="00401E29">
        <w:rPr>
          <w:sz w:val="24"/>
          <w:szCs w:val="24"/>
          <w:u w:val="single"/>
        </w:rPr>
        <w:t>Felelős:</w:t>
      </w:r>
      <w:r w:rsidRPr="00401E29">
        <w:rPr>
          <w:sz w:val="24"/>
          <w:szCs w:val="24"/>
        </w:rPr>
        <w:t xml:space="preserve"> Rózsa Sándor jegyző</w:t>
      </w:r>
    </w:p>
    <w:p w:rsidR="00401E29" w:rsidRPr="00401E29" w:rsidRDefault="00401E29" w:rsidP="00401E29">
      <w:pPr>
        <w:ind w:left="735"/>
        <w:jc w:val="both"/>
        <w:rPr>
          <w:b/>
          <w:sz w:val="24"/>
          <w:szCs w:val="24"/>
        </w:rPr>
      </w:pPr>
      <w:r w:rsidRPr="00401E29">
        <w:rPr>
          <w:sz w:val="24"/>
          <w:szCs w:val="24"/>
        </w:rPr>
        <w:t xml:space="preserve">           </w:t>
      </w:r>
      <w:r w:rsidRPr="00401E29">
        <w:rPr>
          <w:sz w:val="24"/>
          <w:szCs w:val="24"/>
          <w:u w:val="single"/>
        </w:rPr>
        <w:t>Határidő:</w:t>
      </w:r>
      <w:r w:rsidRPr="00401E29">
        <w:rPr>
          <w:sz w:val="24"/>
          <w:szCs w:val="24"/>
        </w:rPr>
        <w:t xml:space="preserve"> 2016. május 31.</w:t>
      </w:r>
    </w:p>
    <w:p w:rsidR="00401E29" w:rsidRPr="008862F1" w:rsidRDefault="00401E29" w:rsidP="00401E29">
      <w:pPr>
        <w:ind w:left="709" w:hanging="425"/>
        <w:jc w:val="both"/>
        <w:rPr>
          <w:b/>
          <w:szCs w:val="24"/>
        </w:rPr>
      </w:pPr>
    </w:p>
    <w:p w:rsidR="00401E29" w:rsidRPr="00401E29" w:rsidRDefault="00401E29" w:rsidP="00401E29">
      <w:pPr>
        <w:jc w:val="both"/>
        <w:rPr>
          <w:b/>
          <w:sz w:val="24"/>
          <w:szCs w:val="24"/>
          <w:u w:val="single"/>
        </w:rPr>
      </w:pPr>
      <w:r w:rsidRPr="00401E29">
        <w:rPr>
          <w:sz w:val="24"/>
          <w:szCs w:val="24"/>
          <w:u w:val="single"/>
        </w:rPr>
        <w:t xml:space="preserve">Erről értesülnek: </w:t>
      </w:r>
    </w:p>
    <w:p w:rsidR="00401E29" w:rsidRPr="00401E29" w:rsidRDefault="00401E29" w:rsidP="00401E29">
      <w:pPr>
        <w:pStyle w:val="Listaszerbekezds"/>
        <w:numPr>
          <w:ilvl w:val="0"/>
          <w:numId w:val="24"/>
        </w:numPr>
        <w:ind w:left="709" w:hanging="425"/>
        <w:jc w:val="both"/>
        <w:rPr>
          <w:b/>
        </w:rPr>
      </w:pPr>
      <w:r w:rsidRPr="00401E29">
        <w:t>Karcag Városi Önkormányzat Képviselő-testületének tagjai, lakhelyükön</w:t>
      </w:r>
    </w:p>
    <w:p w:rsidR="00401E29" w:rsidRPr="00401E29" w:rsidRDefault="00401E29" w:rsidP="00401E29">
      <w:pPr>
        <w:pStyle w:val="Listaszerbekezds"/>
        <w:numPr>
          <w:ilvl w:val="0"/>
          <w:numId w:val="24"/>
        </w:numPr>
        <w:ind w:left="709" w:hanging="425"/>
        <w:jc w:val="both"/>
        <w:rPr>
          <w:b/>
        </w:rPr>
      </w:pPr>
      <w:r w:rsidRPr="00401E29">
        <w:t>Karcag Városi Önkormányzat Polgármestere, helyben</w:t>
      </w:r>
    </w:p>
    <w:p w:rsidR="00401E29" w:rsidRPr="00401E29" w:rsidRDefault="00401E29" w:rsidP="00401E29">
      <w:pPr>
        <w:pStyle w:val="Listaszerbekezds"/>
        <w:numPr>
          <w:ilvl w:val="0"/>
          <w:numId w:val="24"/>
        </w:numPr>
        <w:ind w:left="709" w:hanging="425"/>
        <w:jc w:val="both"/>
        <w:rPr>
          <w:b/>
        </w:rPr>
      </w:pPr>
      <w:r w:rsidRPr="00401E29">
        <w:t>Karcag Városi Önkormányzat Jegyzője, helyben</w:t>
      </w:r>
    </w:p>
    <w:p w:rsidR="00401E29" w:rsidRPr="00401E29" w:rsidRDefault="00401E29" w:rsidP="00401E29">
      <w:pPr>
        <w:pStyle w:val="Listaszerbekezds"/>
        <w:numPr>
          <w:ilvl w:val="0"/>
          <w:numId w:val="24"/>
        </w:numPr>
        <w:ind w:left="709" w:hanging="425"/>
        <w:jc w:val="both"/>
        <w:rPr>
          <w:b/>
        </w:rPr>
      </w:pPr>
      <w:r w:rsidRPr="00401E29">
        <w:t>Karcagi Polgármesteri Hivatal Aljegyzői Iroda, helyben</w:t>
      </w:r>
    </w:p>
    <w:p w:rsidR="00401E29" w:rsidRPr="00401E29" w:rsidRDefault="00401E29" w:rsidP="00401E29">
      <w:pPr>
        <w:pStyle w:val="Listaszerbekezds"/>
        <w:numPr>
          <w:ilvl w:val="0"/>
          <w:numId w:val="24"/>
        </w:numPr>
        <w:ind w:left="709" w:hanging="425"/>
        <w:jc w:val="both"/>
        <w:rPr>
          <w:b/>
        </w:rPr>
      </w:pPr>
      <w:r w:rsidRPr="00401E29">
        <w:t>Karcagi Polgármesteri Hivatal Költségvetési, Gazdálkodási és Kistérségi Iroda, helyben</w:t>
      </w:r>
    </w:p>
    <w:p w:rsidR="00401E29" w:rsidRPr="00401E29" w:rsidRDefault="00401E29" w:rsidP="00401E29">
      <w:pPr>
        <w:pStyle w:val="Listaszerbekezds"/>
        <w:numPr>
          <w:ilvl w:val="0"/>
          <w:numId w:val="24"/>
        </w:numPr>
        <w:ind w:left="709" w:hanging="425"/>
        <w:jc w:val="both"/>
        <w:rPr>
          <w:b/>
        </w:rPr>
      </w:pPr>
      <w:r w:rsidRPr="00401E29">
        <w:t xml:space="preserve">Karcagi Polgármesteri Hivatal Jegyzői Iroda, Beruházási Csoport, helyben </w:t>
      </w:r>
    </w:p>
    <w:p w:rsidR="001B41E1" w:rsidRDefault="001B41E1" w:rsidP="00C22CBF">
      <w:pPr>
        <w:pStyle w:val="Szvegtrzsbehzssal"/>
        <w:tabs>
          <w:tab w:val="left" w:pos="2660"/>
        </w:tabs>
        <w:jc w:val="left"/>
        <w:rPr>
          <w:b/>
          <w:bCs/>
          <w:szCs w:val="24"/>
        </w:rPr>
      </w:pPr>
    </w:p>
    <w:p w:rsidR="00AD5318" w:rsidRDefault="00AD5318" w:rsidP="00C22CBF">
      <w:pPr>
        <w:pStyle w:val="Szvegtrzsbehzssal"/>
        <w:tabs>
          <w:tab w:val="left" w:pos="2660"/>
        </w:tabs>
        <w:jc w:val="left"/>
        <w:rPr>
          <w:b/>
          <w:bCs/>
          <w:szCs w:val="24"/>
        </w:rPr>
      </w:pPr>
    </w:p>
    <w:p w:rsidR="001B41E1" w:rsidRPr="00B6391D" w:rsidRDefault="001B41E1" w:rsidP="00C22CBF">
      <w:pPr>
        <w:pStyle w:val="Szvegtrzsbehzssal"/>
        <w:tabs>
          <w:tab w:val="left" w:pos="2660"/>
        </w:tabs>
        <w:jc w:val="left"/>
        <w:rPr>
          <w:rStyle w:val="Absatz-Standardschriftart"/>
          <w:bCs/>
          <w:color w:val="000000"/>
          <w:kern w:val="1"/>
          <w:szCs w:val="24"/>
          <w:lang/>
        </w:rPr>
      </w:pPr>
    </w:p>
    <w:tbl>
      <w:tblPr>
        <w:tblW w:w="0" w:type="auto"/>
        <w:tblLook w:val="04A0"/>
      </w:tblPr>
      <w:tblGrid>
        <w:gridCol w:w="2660"/>
        <w:gridCol w:w="6551"/>
      </w:tblGrid>
      <w:tr w:rsidR="00C22CBF" w:rsidRPr="004A4CED" w:rsidTr="00BF5EBD">
        <w:tc>
          <w:tcPr>
            <w:tcW w:w="2660" w:type="dxa"/>
          </w:tcPr>
          <w:p w:rsidR="00C22CBF" w:rsidRPr="004A4CED" w:rsidRDefault="00C22CBF" w:rsidP="00BF5EBD">
            <w:pPr>
              <w:jc w:val="both"/>
              <w:rPr>
                <w:b/>
                <w:bCs/>
                <w:sz w:val="24"/>
                <w:szCs w:val="24"/>
              </w:rPr>
            </w:pPr>
            <w:r>
              <w:rPr>
                <w:b/>
                <w:bCs/>
                <w:sz w:val="24"/>
                <w:szCs w:val="24"/>
              </w:rPr>
              <w:t>3</w:t>
            </w:r>
            <w:r w:rsidRPr="004A4CED">
              <w:rPr>
                <w:b/>
                <w:bCs/>
                <w:sz w:val="24"/>
                <w:szCs w:val="24"/>
              </w:rPr>
              <w:t xml:space="preserve">. </w:t>
            </w:r>
            <w:r w:rsidRPr="004A4CED">
              <w:rPr>
                <w:b/>
                <w:bCs/>
                <w:sz w:val="24"/>
                <w:szCs w:val="24"/>
                <w:u w:val="single"/>
              </w:rPr>
              <w:t>napirendi pont:</w:t>
            </w:r>
          </w:p>
        </w:tc>
        <w:tc>
          <w:tcPr>
            <w:tcW w:w="6551" w:type="dxa"/>
          </w:tcPr>
          <w:p w:rsidR="00C22CBF" w:rsidRPr="00B6391D" w:rsidRDefault="00C22CBF" w:rsidP="00C22CBF">
            <w:pPr>
              <w:pStyle w:val="Szvegtrzsbehzssal"/>
              <w:rPr>
                <w:szCs w:val="24"/>
              </w:rPr>
            </w:pPr>
            <w:r w:rsidRPr="00B6391D">
              <w:rPr>
                <w:rStyle w:val="Absatz-Standardschriftart"/>
                <w:bCs/>
                <w:color w:val="000000"/>
                <w:kern w:val="1"/>
                <w:szCs w:val="24"/>
                <w:lang/>
              </w:rPr>
              <w:t xml:space="preserve">Javaslat </w:t>
            </w:r>
            <w:r w:rsidRPr="00B6391D">
              <w:rPr>
                <w:szCs w:val="24"/>
              </w:rPr>
              <w:t>a közösségi szinten irányított városi fejlesztések megvalósítására irányuló helyi akciócsoport megalakítására és regisztrációjára</w:t>
            </w:r>
          </w:p>
          <w:p w:rsidR="00C22CBF" w:rsidRPr="00B6391D" w:rsidRDefault="00C22CBF" w:rsidP="00C22CBF">
            <w:pPr>
              <w:ind w:left="142"/>
              <w:jc w:val="both"/>
              <w:rPr>
                <w:rStyle w:val="Absatz-Standardschriftart"/>
                <w:bCs/>
                <w:color w:val="000000"/>
                <w:kern w:val="1"/>
                <w:sz w:val="24"/>
                <w:szCs w:val="24"/>
                <w:lang/>
              </w:rPr>
            </w:pPr>
          </w:p>
        </w:tc>
      </w:tr>
    </w:tbl>
    <w:p w:rsidR="00F16C8A" w:rsidRDefault="00F16C8A" w:rsidP="004040F2">
      <w:pPr>
        <w:tabs>
          <w:tab w:val="left" w:pos="2660"/>
        </w:tabs>
        <w:rPr>
          <w:b/>
          <w:bCs/>
          <w:sz w:val="24"/>
          <w:szCs w:val="24"/>
        </w:rPr>
      </w:pPr>
    </w:p>
    <w:p w:rsidR="00CE15C4" w:rsidRDefault="001B41E1" w:rsidP="001B41E1">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B1D41">
        <w:rPr>
          <w:bCs/>
          <w:iCs/>
          <w:sz w:val="24"/>
          <w:szCs w:val="24"/>
        </w:rPr>
        <w:t>A bizottság tárgyalta a napirendet.</w:t>
      </w:r>
    </w:p>
    <w:p w:rsidR="00CE15C4" w:rsidRDefault="00CE15C4" w:rsidP="001B41E1">
      <w:pPr>
        <w:tabs>
          <w:tab w:val="left" w:pos="2518"/>
        </w:tabs>
        <w:jc w:val="both"/>
        <w:rPr>
          <w:bCs/>
          <w:iCs/>
          <w:sz w:val="24"/>
          <w:szCs w:val="24"/>
        </w:rPr>
      </w:pPr>
    </w:p>
    <w:p w:rsidR="001B41E1" w:rsidRPr="00A45D51" w:rsidRDefault="001B41E1" w:rsidP="001B41E1">
      <w:pPr>
        <w:tabs>
          <w:tab w:val="left" w:pos="2518"/>
        </w:tabs>
        <w:jc w:val="both"/>
        <w:rPr>
          <w:bCs/>
          <w:iCs/>
          <w:sz w:val="24"/>
          <w:szCs w:val="24"/>
        </w:rPr>
      </w:pPr>
      <w:r w:rsidRPr="00A45D51">
        <w:rPr>
          <w:bCs/>
          <w:iCs/>
          <w:sz w:val="24"/>
          <w:szCs w:val="24"/>
        </w:rPr>
        <w:t>Kérdés, hozzászólás van-e?</w:t>
      </w:r>
    </w:p>
    <w:p w:rsidR="001B41E1" w:rsidRPr="00A45D51" w:rsidRDefault="001B41E1" w:rsidP="001B41E1">
      <w:pPr>
        <w:tabs>
          <w:tab w:val="left" w:pos="2518"/>
        </w:tabs>
        <w:jc w:val="both"/>
        <w:rPr>
          <w:bCs/>
          <w:iCs/>
          <w:sz w:val="24"/>
          <w:szCs w:val="24"/>
        </w:rPr>
      </w:pPr>
    </w:p>
    <w:p w:rsidR="001B41E1" w:rsidRPr="00A45D51" w:rsidRDefault="001B41E1" w:rsidP="001B41E1">
      <w:pPr>
        <w:rPr>
          <w:sz w:val="24"/>
          <w:szCs w:val="24"/>
        </w:rPr>
      </w:pPr>
      <w:r w:rsidRPr="00A45D51">
        <w:rPr>
          <w:sz w:val="24"/>
          <w:szCs w:val="24"/>
        </w:rPr>
        <w:t xml:space="preserve">Kérdés, észrevétel nem hangzott el. </w:t>
      </w:r>
    </w:p>
    <w:p w:rsidR="001B41E1" w:rsidRPr="00A45D51" w:rsidRDefault="001B41E1" w:rsidP="001B41E1">
      <w:pPr>
        <w:rPr>
          <w:sz w:val="24"/>
          <w:szCs w:val="24"/>
        </w:rPr>
      </w:pPr>
    </w:p>
    <w:p w:rsidR="001B41E1" w:rsidRPr="00A45D51" w:rsidRDefault="001B41E1" w:rsidP="001B41E1">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B41E1" w:rsidRPr="00A45D51" w:rsidRDefault="001B41E1" w:rsidP="001B41E1">
      <w:pPr>
        <w:rPr>
          <w:b/>
          <w:bCs/>
          <w:sz w:val="24"/>
          <w:szCs w:val="24"/>
          <w:u w:val="single"/>
        </w:rPr>
      </w:pPr>
    </w:p>
    <w:p w:rsidR="001B41E1" w:rsidRPr="00A45D51" w:rsidRDefault="001B41E1" w:rsidP="001B41E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B76BD5" w:rsidRDefault="00B76BD5" w:rsidP="001B41E1">
      <w:pPr>
        <w:tabs>
          <w:tab w:val="left" w:pos="2518"/>
        </w:tabs>
        <w:jc w:val="both"/>
        <w:rPr>
          <w:b/>
          <w:bCs/>
          <w:sz w:val="24"/>
          <w:szCs w:val="24"/>
        </w:rPr>
      </w:pPr>
    </w:p>
    <w:p w:rsidR="00401E29" w:rsidRDefault="00401E29" w:rsidP="001B41E1">
      <w:pPr>
        <w:tabs>
          <w:tab w:val="left" w:pos="2518"/>
        </w:tabs>
        <w:jc w:val="both"/>
        <w:rPr>
          <w:b/>
          <w:bCs/>
          <w:sz w:val="24"/>
          <w:szCs w:val="24"/>
        </w:rPr>
      </w:pPr>
    </w:p>
    <w:p w:rsidR="00DE4CDE" w:rsidRPr="00DE4CDE" w:rsidRDefault="00DE4CDE" w:rsidP="00DE4CDE">
      <w:pPr>
        <w:pStyle w:val="Szvegtrzsbehzssal"/>
        <w:rPr>
          <w:b/>
          <w:bCs/>
          <w:szCs w:val="24"/>
        </w:rPr>
      </w:pPr>
      <w:r w:rsidRPr="00DE4CDE">
        <w:rPr>
          <w:b/>
          <w:szCs w:val="24"/>
        </w:rPr>
        <w:t>124/2016. (V. 20.) ,</w:t>
      </w:r>
      <w:proofErr w:type="gramStart"/>
      <w:r w:rsidRPr="00DE4CDE">
        <w:rPr>
          <w:b/>
          <w:szCs w:val="24"/>
        </w:rPr>
        <w:t>,</w:t>
      </w:r>
      <w:proofErr w:type="spellStart"/>
      <w:r w:rsidRPr="00DE4CDE">
        <w:rPr>
          <w:b/>
          <w:szCs w:val="24"/>
        </w:rPr>
        <w:t>kt</w:t>
      </w:r>
      <w:proofErr w:type="spellEnd"/>
      <w:proofErr w:type="gramEnd"/>
      <w:r w:rsidRPr="00DE4CDE">
        <w:rPr>
          <w:b/>
          <w:szCs w:val="24"/>
        </w:rPr>
        <w:t xml:space="preserve">.” sz. </w:t>
      </w:r>
      <w:r w:rsidRPr="00DE4CDE">
        <w:rPr>
          <w:b/>
          <w:bCs/>
          <w:szCs w:val="24"/>
        </w:rPr>
        <w:t>h a t á r o z a t</w:t>
      </w:r>
    </w:p>
    <w:p w:rsidR="00DE4CDE" w:rsidRPr="00DE4CDE" w:rsidRDefault="00DE4CDE" w:rsidP="00DE4CDE">
      <w:pPr>
        <w:pStyle w:val="Szvegtrzsbehzssal"/>
        <w:rPr>
          <w:b/>
          <w:szCs w:val="24"/>
        </w:rPr>
      </w:pPr>
      <w:proofErr w:type="gramStart"/>
      <w:r w:rsidRPr="00DE4CDE">
        <w:rPr>
          <w:b/>
          <w:szCs w:val="24"/>
        </w:rPr>
        <w:t>a</w:t>
      </w:r>
      <w:proofErr w:type="gramEnd"/>
      <w:r w:rsidRPr="00DE4CDE">
        <w:rPr>
          <w:b/>
          <w:szCs w:val="24"/>
        </w:rPr>
        <w:t xml:space="preserve"> közösségi szinten irányított városi fejlesztések megvalósítására irányuló helyi akciócsoport megalakításáról és regisztrációjáról</w:t>
      </w:r>
    </w:p>
    <w:p w:rsidR="00DE4CDE" w:rsidRPr="00610CB1" w:rsidRDefault="00DE4CDE" w:rsidP="00DE4CDE">
      <w:pPr>
        <w:pStyle w:val="Szvegtrzsbehzssal"/>
        <w:rPr>
          <w:szCs w:val="24"/>
        </w:rPr>
      </w:pPr>
    </w:p>
    <w:p w:rsidR="00DE4CDE" w:rsidRPr="00610CB1" w:rsidRDefault="00DE4CDE" w:rsidP="00DE4CDE">
      <w:pPr>
        <w:pStyle w:val="Listaszerbekezds"/>
        <w:ind w:left="0"/>
        <w:jc w:val="both"/>
      </w:pPr>
      <w:r w:rsidRPr="00610CB1">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610CB1">
        <w:t>CLXXXIX</w:t>
      </w:r>
      <w:proofErr w:type="spellEnd"/>
      <w:r w:rsidRPr="00610CB1">
        <w:t>. tv.10. § (1) bekezdése alapján az alábbiak szerint dönt:</w:t>
      </w:r>
    </w:p>
    <w:p w:rsidR="00DE4CDE" w:rsidRPr="00DE4CDE" w:rsidRDefault="00DE4CDE" w:rsidP="00DE4CDE">
      <w:pPr>
        <w:pStyle w:val="Listaszerbekezds"/>
        <w:ind w:left="0"/>
        <w:jc w:val="both"/>
      </w:pPr>
    </w:p>
    <w:p w:rsidR="00DE4CDE" w:rsidRPr="00DE4CDE" w:rsidRDefault="00DE4CDE" w:rsidP="00DE4CDE">
      <w:pPr>
        <w:numPr>
          <w:ilvl w:val="0"/>
          <w:numId w:val="25"/>
        </w:numPr>
        <w:jc w:val="both"/>
        <w:rPr>
          <w:b/>
          <w:iCs/>
          <w:sz w:val="24"/>
          <w:szCs w:val="24"/>
        </w:rPr>
      </w:pPr>
      <w:r w:rsidRPr="00DE4CDE">
        <w:rPr>
          <w:sz w:val="24"/>
          <w:szCs w:val="24"/>
        </w:rPr>
        <w:t>Karcag Városi Önkormányzat (a továbbiakban: Önkormányzat) a Karcagi</w:t>
      </w:r>
      <w:proofErr w:type="gramStart"/>
      <w:r w:rsidRPr="00DE4CDE">
        <w:rPr>
          <w:sz w:val="24"/>
          <w:szCs w:val="24"/>
        </w:rPr>
        <w:t>,,</w:t>
      </w:r>
      <w:proofErr w:type="gramEnd"/>
      <w:r w:rsidRPr="00DE4CDE">
        <w:rPr>
          <w:sz w:val="24"/>
          <w:szCs w:val="24"/>
        </w:rPr>
        <w:t xml:space="preserve">Erőforrás” Vagyonhasznosító és Szolgáltató Kft. részére megbízást ad a Közösségi szinten irányított városi helyi fejlesztések megvalósítására irányuló helyi akciócsoport megalakítására és annak regisztrációjára.  </w:t>
      </w:r>
    </w:p>
    <w:p w:rsidR="00DE4CDE" w:rsidRPr="00DE4CDE" w:rsidRDefault="00DE4CDE" w:rsidP="00DE4CDE">
      <w:pPr>
        <w:ind w:left="720"/>
        <w:jc w:val="both"/>
        <w:rPr>
          <w:b/>
          <w:iCs/>
          <w:sz w:val="24"/>
          <w:szCs w:val="24"/>
        </w:rPr>
      </w:pPr>
    </w:p>
    <w:p w:rsidR="00DE4CDE" w:rsidRPr="00DE4CDE" w:rsidRDefault="00DE4CDE" w:rsidP="00DE4CDE">
      <w:pPr>
        <w:numPr>
          <w:ilvl w:val="0"/>
          <w:numId w:val="25"/>
        </w:numPr>
        <w:ind w:left="709"/>
        <w:jc w:val="both"/>
        <w:rPr>
          <w:b/>
          <w:sz w:val="24"/>
          <w:szCs w:val="24"/>
        </w:rPr>
      </w:pPr>
      <w:r w:rsidRPr="00DE4CDE">
        <w:rPr>
          <w:sz w:val="24"/>
          <w:szCs w:val="24"/>
        </w:rPr>
        <w:t>Az Önkormányzat a határozat 1. pontja szerinti feladat ellátására 3.000 e forintot biztosít, ami a 2016. évi költségvetési rendelet módosításakor beépítésre kerül a tervezetbe, az általános tartalék terhére.</w:t>
      </w:r>
    </w:p>
    <w:p w:rsidR="00DE4CDE" w:rsidRPr="00DE4CDE" w:rsidRDefault="00DE4CDE" w:rsidP="00DE4CDE">
      <w:pPr>
        <w:ind w:left="720"/>
        <w:jc w:val="both"/>
        <w:rPr>
          <w:sz w:val="24"/>
          <w:szCs w:val="24"/>
        </w:rPr>
      </w:pPr>
    </w:p>
    <w:p w:rsidR="00DE4CDE" w:rsidRPr="00DE4CDE" w:rsidRDefault="00DE4CDE" w:rsidP="00DE4CDE">
      <w:pPr>
        <w:pStyle w:val="Listaszerbekezds"/>
        <w:numPr>
          <w:ilvl w:val="0"/>
          <w:numId w:val="25"/>
        </w:numPr>
        <w:jc w:val="both"/>
      </w:pPr>
      <w:r w:rsidRPr="00DE4CDE">
        <w:t>A Képviselő-testület felhatalmazza Karcag Városi Önkormányzat Polgármesterét, hogy a határozat 1. pontja szerinti eljárással kapcsolatos dokumentumokat, szerződéseket és azok esetleges szükséges módosításait aláírja.</w:t>
      </w:r>
    </w:p>
    <w:p w:rsidR="00DE4CDE" w:rsidRPr="00DE4CDE" w:rsidRDefault="00DE4CDE" w:rsidP="00DE4CDE">
      <w:pPr>
        <w:pStyle w:val="Listaszerbekezds"/>
        <w:ind w:left="0"/>
        <w:jc w:val="both"/>
      </w:pPr>
    </w:p>
    <w:p w:rsidR="00DE4CDE" w:rsidRPr="00DE4CDE" w:rsidRDefault="00DE4CDE" w:rsidP="00DE4CDE">
      <w:pPr>
        <w:pStyle w:val="WW-Alaprtelmezett"/>
        <w:numPr>
          <w:ilvl w:val="0"/>
          <w:numId w:val="25"/>
        </w:numPr>
        <w:tabs>
          <w:tab w:val="left" w:pos="709"/>
        </w:tabs>
        <w:jc w:val="both"/>
      </w:pPr>
      <w:r w:rsidRPr="00DE4CDE">
        <w:rPr>
          <w:bCs/>
        </w:rPr>
        <w:t>A Képviselő-testület felkéri a Karcagi Polgármesteri Hivatalt a szükséges intézkedések megtételére.</w:t>
      </w:r>
    </w:p>
    <w:p w:rsidR="00DE4CDE" w:rsidRPr="00DE4CDE" w:rsidRDefault="00DE4CDE" w:rsidP="00DE4CDE">
      <w:pPr>
        <w:ind w:left="735"/>
        <w:jc w:val="both"/>
        <w:rPr>
          <w:b/>
          <w:sz w:val="24"/>
          <w:szCs w:val="24"/>
        </w:rPr>
      </w:pPr>
      <w:r w:rsidRPr="00DE4CDE">
        <w:rPr>
          <w:sz w:val="24"/>
          <w:szCs w:val="24"/>
        </w:rPr>
        <w:tab/>
      </w:r>
      <w:r w:rsidRPr="00DE4CDE">
        <w:rPr>
          <w:sz w:val="24"/>
          <w:szCs w:val="24"/>
          <w:u w:val="single"/>
        </w:rPr>
        <w:t>Felelős:</w:t>
      </w:r>
      <w:r w:rsidRPr="00DE4CDE">
        <w:rPr>
          <w:sz w:val="24"/>
          <w:szCs w:val="24"/>
        </w:rPr>
        <w:t xml:space="preserve"> Rózsa Sándor jegyző</w:t>
      </w:r>
    </w:p>
    <w:p w:rsidR="00DE4CDE" w:rsidRPr="00DE4CDE" w:rsidRDefault="00DE4CDE" w:rsidP="00DE4CDE">
      <w:pPr>
        <w:ind w:left="2268" w:hanging="144"/>
        <w:jc w:val="both"/>
        <w:rPr>
          <w:b/>
          <w:sz w:val="24"/>
          <w:szCs w:val="24"/>
        </w:rPr>
      </w:pPr>
      <w:r w:rsidRPr="00DE4CDE">
        <w:rPr>
          <w:sz w:val="24"/>
          <w:szCs w:val="24"/>
        </w:rPr>
        <w:t xml:space="preserve">  Szabóné Bóka Réka költségvetési csoportvezető</w:t>
      </w:r>
    </w:p>
    <w:p w:rsidR="00DE4CDE" w:rsidRPr="00DE4CDE" w:rsidRDefault="00DE4CDE" w:rsidP="00DE4CDE">
      <w:pPr>
        <w:ind w:left="735"/>
        <w:jc w:val="both"/>
        <w:rPr>
          <w:b/>
          <w:sz w:val="24"/>
          <w:szCs w:val="24"/>
        </w:rPr>
      </w:pPr>
      <w:r w:rsidRPr="00DE4CDE">
        <w:rPr>
          <w:sz w:val="24"/>
          <w:szCs w:val="24"/>
        </w:rPr>
        <w:tab/>
      </w:r>
      <w:r w:rsidRPr="00DE4CDE">
        <w:rPr>
          <w:sz w:val="24"/>
          <w:szCs w:val="24"/>
          <w:u w:val="single"/>
        </w:rPr>
        <w:t>Határidő:</w:t>
      </w:r>
      <w:r w:rsidRPr="00DE4CDE">
        <w:rPr>
          <w:sz w:val="24"/>
          <w:szCs w:val="24"/>
        </w:rPr>
        <w:t xml:space="preserve"> 2016. december 31.</w:t>
      </w:r>
    </w:p>
    <w:p w:rsidR="00DE4CDE" w:rsidRPr="00DE4CDE" w:rsidRDefault="00DE4CDE" w:rsidP="00DE4CDE">
      <w:pPr>
        <w:jc w:val="both"/>
        <w:rPr>
          <w:b/>
          <w:sz w:val="24"/>
          <w:szCs w:val="24"/>
        </w:rPr>
      </w:pPr>
    </w:p>
    <w:p w:rsidR="008858BF" w:rsidRDefault="008858BF" w:rsidP="00DE4CDE">
      <w:pPr>
        <w:jc w:val="both"/>
        <w:rPr>
          <w:sz w:val="24"/>
          <w:szCs w:val="24"/>
          <w:u w:val="single"/>
        </w:rPr>
      </w:pPr>
    </w:p>
    <w:p w:rsidR="008858BF" w:rsidRDefault="008858BF" w:rsidP="00DE4CDE">
      <w:pPr>
        <w:jc w:val="both"/>
        <w:rPr>
          <w:sz w:val="24"/>
          <w:szCs w:val="24"/>
          <w:u w:val="single"/>
        </w:rPr>
      </w:pPr>
    </w:p>
    <w:p w:rsidR="008858BF" w:rsidRDefault="008858BF" w:rsidP="00DE4CDE">
      <w:pPr>
        <w:jc w:val="both"/>
        <w:rPr>
          <w:sz w:val="24"/>
          <w:szCs w:val="24"/>
          <w:u w:val="single"/>
        </w:rPr>
      </w:pPr>
    </w:p>
    <w:p w:rsidR="008858BF" w:rsidRDefault="008858BF" w:rsidP="00DE4CDE">
      <w:pPr>
        <w:jc w:val="both"/>
        <w:rPr>
          <w:sz w:val="24"/>
          <w:szCs w:val="24"/>
          <w:u w:val="single"/>
        </w:rPr>
      </w:pPr>
    </w:p>
    <w:p w:rsidR="008858BF" w:rsidRDefault="008858BF" w:rsidP="00DE4CDE">
      <w:pPr>
        <w:jc w:val="both"/>
        <w:rPr>
          <w:sz w:val="24"/>
          <w:szCs w:val="24"/>
          <w:u w:val="single"/>
        </w:rPr>
      </w:pPr>
    </w:p>
    <w:p w:rsidR="008858BF" w:rsidRDefault="008858BF" w:rsidP="00DE4CDE">
      <w:pPr>
        <w:jc w:val="both"/>
        <w:rPr>
          <w:sz w:val="24"/>
          <w:szCs w:val="24"/>
          <w:u w:val="single"/>
        </w:rPr>
      </w:pPr>
    </w:p>
    <w:p w:rsidR="00DE4CDE" w:rsidRPr="00DE4CDE" w:rsidRDefault="00DE4CDE" w:rsidP="00DE4CDE">
      <w:pPr>
        <w:jc w:val="both"/>
        <w:rPr>
          <w:b/>
          <w:sz w:val="24"/>
          <w:szCs w:val="24"/>
          <w:u w:val="single"/>
        </w:rPr>
      </w:pPr>
      <w:r w:rsidRPr="00DE4CDE">
        <w:rPr>
          <w:sz w:val="24"/>
          <w:szCs w:val="24"/>
          <w:u w:val="single"/>
        </w:rPr>
        <w:t xml:space="preserve">Erről értesülnek: </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Karcag Városi Önkormányzat Képviselő-testületének tagjai, lakhelyükön</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Karcag Városi Önkormányzat Polgármestere, helyben</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Karcag Városi Önkormányzat Jegyzője, helyben</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Karcagi Polgármesteri Hivatal Aljegyzői Iroda, helyben</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Karcagi Polgármesteri Hivatal Költségvetési, Gazdálkodási és Kistérségi Iroda, helyben</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 xml:space="preserve">Karcagi Polgármesteri Hivatal Jegyzői Iroda, Beruházási Csoport, helyben </w:t>
      </w:r>
    </w:p>
    <w:p w:rsidR="00DE4CDE" w:rsidRPr="00DE4CDE" w:rsidRDefault="00DE4CDE" w:rsidP="006F47F3">
      <w:pPr>
        <w:numPr>
          <w:ilvl w:val="0"/>
          <w:numId w:val="16"/>
        </w:numPr>
        <w:tabs>
          <w:tab w:val="clear" w:pos="1571"/>
          <w:tab w:val="num" w:pos="426"/>
        </w:tabs>
        <w:ind w:left="709" w:hanging="567"/>
        <w:jc w:val="both"/>
        <w:rPr>
          <w:b/>
          <w:sz w:val="24"/>
          <w:szCs w:val="24"/>
        </w:rPr>
      </w:pPr>
      <w:r w:rsidRPr="00DE4CDE">
        <w:rPr>
          <w:sz w:val="24"/>
          <w:szCs w:val="24"/>
        </w:rPr>
        <w:t>Karcagi</w:t>
      </w:r>
      <w:proofErr w:type="gramStart"/>
      <w:r w:rsidRPr="00DE4CDE">
        <w:rPr>
          <w:sz w:val="24"/>
          <w:szCs w:val="24"/>
        </w:rPr>
        <w:t>,,</w:t>
      </w:r>
      <w:proofErr w:type="gramEnd"/>
      <w:r w:rsidRPr="00DE4CDE">
        <w:rPr>
          <w:sz w:val="24"/>
          <w:szCs w:val="24"/>
        </w:rPr>
        <w:t xml:space="preserve">Erőforrás” Vagyonhasznosító és Szolgáltató Kft., 5300 Karcag, </w:t>
      </w:r>
      <w:bookmarkStart w:id="0" w:name="_GoBack"/>
      <w:bookmarkEnd w:id="0"/>
      <w:r w:rsidRPr="00DE4CDE">
        <w:rPr>
          <w:sz w:val="24"/>
          <w:szCs w:val="24"/>
        </w:rPr>
        <w:t>Kossuth tér 14.</w:t>
      </w:r>
    </w:p>
    <w:p w:rsidR="00DE4CDE" w:rsidRPr="00DE4CDE" w:rsidRDefault="00DE4CDE" w:rsidP="00DE4CDE">
      <w:pPr>
        <w:widowControl w:val="0"/>
        <w:autoSpaceDE w:val="0"/>
        <w:autoSpaceDN w:val="0"/>
        <w:adjustRightInd w:val="0"/>
        <w:ind w:left="709" w:hanging="709"/>
        <w:jc w:val="both"/>
        <w:rPr>
          <w:bCs/>
          <w:sz w:val="24"/>
          <w:szCs w:val="24"/>
        </w:rPr>
      </w:pPr>
    </w:p>
    <w:p w:rsidR="00401E29" w:rsidRDefault="00401E29" w:rsidP="001B41E1">
      <w:pPr>
        <w:tabs>
          <w:tab w:val="left" w:pos="2518"/>
        </w:tabs>
        <w:jc w:val="both"/>
        <w:rPr>
          <w:b/>
          <w:bCs/>
          <w:sz w:val="24"/>
          <w:szCs w:val="24"/>
        </w:rPr>
      </w:pPr>
    </w:p>
    <w:p w:rsidR="00B76BD5" w:rsidRPr="00EC3482" w:rsidRDefault="00EC3482" w:rsidP="00341B12">
      <w:pPr>
        <w:tabs>
          <w:tab w:val="left" w:pos="2660"/>
        </w:tabs>
        <w:rPr>
          <w:b/>
          <w:bCs/>
          <w:sz w:val="24"/>
          <w:szCs w:val="24"/>
        </w:rPr>
      </w:pPr>
      <w:r w:rsidRPr="00EC3482">
        <w:rPr>
          <w:b/>
          <w:bCs/>
          <w:iCs/>
          <w:sz w:val="24"/>
          <w:szCs w:val="24"/>
          <w:u w:val="single"/>
        </w:rPr>
        <w:t>Dobos László polgármester:</w:t>
      </w:r>
      <w:r w:rsidRPr="00EC3482">
        <w:rPr>
          <w:b/>
          <w:bCs/>
          <w:iCs/>
          <w:sz w:val="24"/>
          <w:szCs w:val="24"/>
        </w:rPr>
        <w:t xml:space="preserve"> </w:t>
      </w:r>
      <w:r w:rsidRPr="00EC3482">
        <w:rPr>
          <w:sz w:val="24"/>
          <w:szCs w:val="24"/>
        </w:rPr>
        <w:t>Bejelentette, hogy a napirendek megtárgyalásának a végére értek.</w:t>
      </w:r>
    </w:p>
    <w:p w:rsidR="00B76BD5" w:rsidRDefault="00B76BD5" w:rsidP="00341B12">
      <w:pPr>
        <w:tabs>
          <w:tab w:val="left" w:pos="2660"/>
        </w:tabs>
        <w:rPr>
          <w:b/>
          <w:bCs/>
          <w:sz w:val="24"/>
          <w:szCs w:val="24"/>
        </w:rPr>
      </w:pPr>
    </w:p>
    <w:p w:rsidR="008133A2" w:rsidRDefault="005D6FB0" w:rsidP="008133A2">
      <w:pPr>
        <w:pStyle w:val="NormlWeb"/>
        <w:spacing w:before="0" w:after="0"/>
        <w:jc w:val="both"/>
        <w:rPr>
          <w:szCs w:val="24"/>
        </w:rPr>
      </w:pPr>
      <w:r w:rsidRPr="005D6FB0">
        <w:rPr>
          <w:szCs w:val="24"/>
        </w:rPr>
        <w:t>Ismertette</w:t>
      </w:r>
      <w:r w:rsidR="00292CFD" w:rsidRPr="008129C0">
        <w:rPr>
          <w:szCs w:val="24"/>
        </w:rPr>
        <w:t xml:space="preserve">, </w:t>
      </w:r>
      <w:r w:rsidR="008133A2" w:rsidRPr="008129C0">
        <w:rPr>
          <w:szCs w:val="24"/>
        </w:rPr>
        <w:t xml:space="preserve">hogy </w:t>
      </w:r>
      <w:r w:rsidR="00FD15CE" w:rsidRPr="008129C0">
        <w:rPr>
          <w:szCs w:val="24"/>
        </w:rPr>
        <w:t>legközelebb</w:t>
      </w:r>
      <w:r w:rsidR="00CD7CC6">
        <w:rPr>
          <w:szCs w:val="24"/>
        </w:rPr>
        <w:t xml:space="preserve"> </w:t>
      </w:r>
      <w:r w:rsidR="00AA7C10">
        <w:rPr>
          <w:szCs w:val="24"/>
        </w:rPr>
        <w:t>munkaterv szerint</w:t>
      </w:r>
      <w:r w:rsidR="00CD7CC6">
        <w:rPr>
          <w:szCs w:val="24"/>
        </w:rPr>
        <w:t>,</w:t>
      </w:r>
    </w:p>
    <w:p w:rsidR="00CD7CC6" w:rsidRPr="008129C0" w:rsidRDefault="00CD7CC6" w:rsidP="008133A2">
      <w:pPr>
        <w:pStyle w:val="NormlWeb"/>
        <w:spacing w:before="0" w:after="0"/>
        <w:jc w:val="both"/>
        <w:rPr>
          <w:szCs w:val="24"/>
        </w:rPr>
      </w:pPr>
    </w:p>
    <w:p w:rsidR="00FD15CE" w:rsidRPr="008129C0" w:rsidRDefault="00B55015" w:rsidP="008133A2">
      <w:pPr>
        <w:pStyle w:val="NormlWeb"/>
        <w:spacing w:before="0" w:after="0"/>
        <w:jc w:val="center"/>
        <w:rPr>
          <w:b/>
          <w:szCs w:val="24"/>
        </w:rPr>
      </w:pPr>
      <w:r w:rsidRPr="008129C0">
        <w:rPr>
          <w:b/>
          <w:szCs w:val="24"/>
        </w:rPr>
        <w:t>201</w:t>
      </w:r>
      <w:r w:rsidR="003238CD" w:rsidRPr="008129C0">
        <w:rPr>
          <w:b/>
          <w:szCs w:val="24"/>
        </w:rPr>
        <w:t>6</w:t>
      </w:r>
      <w:r w:rsidR="008133A2" w:rsidRPr="008129C0">
        <w:rPr>
          <w:b/>
          <w:szCs w:val="24"/>
        </w:rPr>
        <w:t xml:space="preserve">. </w:t>
      </w:r>
      <w:r w:rsidR="00EC3482">
        <w:rPr>
          <w:b/>
          <w:szCs w:val="24"/>
        </w:rPr>
        <w:t>május 26</w:t>
      </w:r>
      <w:r w:rsidR="007B5AAD">
        <w:rPr>
          <w:b/>
          <w:szCs w:val="24"/>
        </w:rPr>
        <w:t>-á</w:t>
      </w:r>
      <w:r w:rsidR="00CD7CC6">
        <w:rPr>
          <w:b/>
          <w:szCs w:val="24"/>
        </w:rPr>
        <w:t>n</w:t>
      </w:r>
      <w:r w:rsidR="008133A2" w:rsidRPr="008129C0">
        <w:rPr>
          <w:b/>
          <w:szCs w:val="24"/>
        </w:rPr>
        <w:t xml:space="preserve"> </w:t>
      </w:r>
      <w:r w:rsidR="00FD15CE" w:rsidRPr="008129C0">
        <w:rPr>
          <w:b/>
          <w:szCs w:val="24"/>
        </w:rPr>
        <w:t>(</w:t>
      </w:r>
      <w:r w:rsidR="00AA7C10">
        <w:rPr>
          <w:b/>
          <w:szCs w:val="24"/>
        </w:rPr>
        <w:t>csütörtökön</w:t>
      </w:r>
      <w:r w:rsidR="00FD15CE" w:rsidRPr="008129C0">
        <w:rPr>
          <w:b/>
          <w:szCs w:val="24"/>
        </w:rPr>
        <w:t>) 15 órai kezdettel</w:t>
      </w:r>
    </w:p>
    <w:p w:rsidR="00FD15CE" w:rsidRPr="008129C0" w:rsidRDefault="00FD15CE" w:rsidP="008133A2">
      <w:pPr>
        <w:pStyle w:val="NormlWeb"/>
        <w:spacing w:before="0" w:after="0"/>
        <w:jc w:val="center"/>
        <w:rPr>
          <w:b/>
          <w:szCs w:val="24"/>
        </w:rPr>
      </w:pPr>
    </w:p>
    <w:p w:rsidR="008133A2" w:rsidRPr="008129C0" w:rsidRDefault="00FD15CE" w:rsidP="00FD15CE">
      <w:pPr>
        <w:pStyle w:val="NormlWeb"/>
        <w:spacing w:before="0" w:after="0"/>
        <w:jc w:val="both"/>
        <w:rPr>
          <w:szCs w:val="24"/>
        </w:rPr>
      </w:pPr>
      <w:proofErr w:type="gramStart"/>
      <w:r w:rsidRPr="008129C0">
        <w:rPr>
          <w:szCs w:val="24"/>
        </w:rPr>
        <w:t>ülésezik</w:t>
      </w:r>
      <w:proofErr w:type="gramEnd"/>
      <w:r w:rsidR="008133A2" w:rsidRPr="008129C0">
        <w:rPr>
          <w:szCs w:val="24"/>
        </w:rPr>
        <w:t xml:space="preserve"> </w:t>
      </w:r>
      <w:r w:rsidR="00BB5BCE" w:rsidRPr="008129C0">
        <w:rPr>
          <w:szCs w:val="24"/>
        </w:rPr>
        <w:t xml:space="preserve">a </w:t>
      </w:r>
      <w:r w:rsidR="008133A2" w:rsidRPr="008129C0">
        <w:rPr>
          <w:szCs w:val="24"/>
        </w:rPr>
        <w:t>képviselő-testület</w:t>
      </w:r>
      <w:r w:rsidR="00F71DC1" w:rsidRPr="008129C0">
        <w:rPr>
          <w:szCs w:val="24"/>
        </w:rPr>
        <w:t>.</w:t>
      </w:r>
    </w:p>
    <w:p w:rsidR="008133A2" w:rsidRPr="008129C0" w:rsidRDefault="008133A2" w:rsidP="008133A2">
      <w:pPr>
        <w:pStyle w:val="NormlWeb"/>
        <w:spacing w:before="0" w:after="0"/>
        <w:jc w:val="both"/>
        <w:rPr>
          <w:szCs w:val="24"/>
        </w:rPr>
      </w:pPr>
    </w:p>
    <w:p w:rsidR="00292CFD" w:rsidRPr="008129C0" w:rsidRDefault="00292CFD" w:rsidP="00292CFD">
      <w:pPr>
        <w:pStyle w:val="NormlWeb"/>
        <w:spacing w:before="0" w:after="0"/>
        <w:rPr>
          <w:szCs w:val="24"/>
        </w:rPr>
      </w:pPr>
      <w:r w:rsidRPr="008129C0">
        <w:rPr>
          <w:szCs w:val="24"/>
        </w:rPr>
        <w:t>Van-e valakinek napirendi javaslata erre az ülésre?</w:t>
      </w:r>
    </w:p>
    <w:p w:rsidR="00292CFD" w:rsidRPr="008129C0" w:rsidRDefault="00292CFD" w:rsidP="00292CFD">
      <w:pPr>
        <w:rPr>
          <w:sz w:val="24"/>
          <w:szCs w:val="24"/>
        </w:rPr>
      </w:pPr>
    </w:p>
    <w:p w:rsidR="001E1287" w:rsidRPr="008129C0" w:rsidRDefault="00292CFD" w:rsidP="007E4DA3">
      <w:pPr>
        <w:pStyle w:val="NormlWeb"/>
        <w:spacing w:before="0" w:after="0"/>
        <w:jc w:val="both"/>
        <w:rPr>
          <w:szCs w:val="24"/>
        </w:rPr>
      </w:pPr>
      <w:r w:rsidRPr="008129C0">
        <w:rPr>
          <w:szCs w:val="24"/>
        </w:rPr>
        <w:t>N</w:t>
      </w:r>
      <w:r w:rsidR="001E1287" w:rsidRPr="008129C0">
        <w:rPr>
          <w:szCs w:val="24"/>
        </w:rPr>
        <w:t>apirendi javaslat nem hangzott el.</w:t>
      </w:r>
    </w:p>
    <w:p w:rsidR="00851EB6" w:rsidRPr="008129C0" w:rsidRDefault="00851EB6" w:rsidP="00D70E37">
      <w:pPr>
        <w:tabs>
          <w:tab w:val="left" w:pos="2268"/>
        </w:tabs>
        <w:ind w:right="57"/>
        <w:jc w:val="both"/>
        <w:rPr>
          <w:b/>
          <w:sz w:val="24"/>
          <w:szCs w:val="24"/>
          <w:u w:val="single"/>
        </w:rPr>
      </w:pPr>
    </w:p>
    <w:p w:rsidR="005D6FB0" w:rsidRDefault="005D6FB0" w:rsidP="00D70E37">
      <w:pPr>
        <w:tabs>
          <w:tab w:val="left" w:pos="2268"/>
        </w:tabs>
        <w:ind w:right="57"/>
        <w:jc w:val="both"/>
        <w:rPr>
          <w:b/>
          <w:bCs/>
          <w:iCs/>
          <w:sz w:val="24"/>
          <w:szCs w:val="24"/>
          <w:u w:val="single"/>
        </w:rPr>
      </w:pPr>
    </w:p>
    <w:p w:rsidR="008346F4" w:rsidRPr="008129C0" w:rsidRDefault="004A561F" w:rsidP="00D70E37">
      <w:pPr>
        <w:tabs>
          <w:tab w:val="left" w:pos="2268"/>
        </w:tabs>
        <w:ind w:right="57"/>
        <w:jc w:val="both"/>
        <w:rPr>
          <w:sz w:val="24"/>
          <w:szCs w:val="24"/>
        </w:rPr>
      </w:pPr>
      <w:r w:rsidRPr="008129C0">
        <w:rPr>
          <w:b/>
          <w:bCs/>
          <w:iCs/>
          <w:sz w:val="24"/>
          <w:szCs w:val="24"/>
          <w:u w:val="single"/>
        </w:rPr>
        <w:t>Dobos László polgármester:</w:t>
      </w:r>
      <w:r w:rsidRPr="008129C0">
        <w:rPr>
          <w:b/>
          <w:bCs/>
          <w:iCs/>
          <w:sz w:val="24"/>
          <w:szCs w:val="24"/>
        </w:rPr>
        <w:t xml:space="preserve"> </w:t>
      </w:r>
      <w:r w:rsidR="00D70E37" w:rsidRPr="008129C0">
        <w:rPr>
          <w:sz w:val="24"/>
          <w:szCs w:val="24"/>
        </w:rPr>
        <w:t>M</w:t>
      </w:r>
      <w:r w:rsidR="008346F4" w:rsidRPr="008129C0">
        <w:rPr>
          <w:sz w:val="24"/>
          <w:szCs w:val="24"/>
        </w:rPr>
        <w:t>egköszönte a képviselő-testület tagjainak, a meghívottakn</w:t>
      </w:r>
      <w:r w:rsidR="005A7935" w:rsidRPr="008129C0">
        <w:rPr>
          <w:sz w:val="24"/>
          <w:szCs w:val="24"/>
        </w:rPr>
        <w:t>ak a megjelenését, aktivitását</w:t>
      </w:r>
      <w:r w:rsidR="00AC615A" w:rsidRPr="008129C0">
        <w:rPr>
          <w:sz w:val="24"/>
          <w:szCs w:val="24"/>
        </w:rPr>
        <w:t xml:space="preserve">, </w:t>
      </w:r>
      <w:r w:rsidR="009570F2" w:rsidRPr="008129C0">
        <w:rPr>
          <w:sz w:val="24"/>
          <w:szCs w:val="24"/>
        </w:rPr>
        <w:t>a</w:t>
      </w:r>
      <w:r w:rsidR="00922101" w:rsidRPr="008129C0">
        <w:rPr>
          <w:sz w:val="24"/>
          <w:szCs w:val="24"/>
        </w:rPr>
        <w:t xml:space="preserve"> </w:t>
      </w:r>
      <w:r w:rsidR="008346F4" w:rsidRPr="008129C0">
        <w:rPr>
          <w:sz w:val="24"/>
          <w:szCs w:val="24"/>
        </w:rPr>
        <w:t xml:space="preserve">testületi ülést bezárta. </w:t>
      </w:r>
    </w:p>
    <w:p w:rsidR="007139AD" w:rsidRPr="008129C0" w:rsidRDefault="007139AD" w:rsidP="007704EC">
      <w:pPr>
        <w:rPr>
          <w:b/>
          <w:sz w:val="24"/>
          <w:szCs w:val="24"/>
          <w:u w:val="single"/>
        </w:rPr>
      </w:pPr>
    </w:p>
    <w:p w:rsidR="007704EC" w:rsidRPr="008129C0" w:rsidRDefault="007704EC" w:rsidP="007704EC">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8F5BC2" w:rsidRDefault="008F5BC2" w:rsidP="007704EC">
      <w:pPr>
        <w:jc w:val="center"/>
        <w:rPr>
          <w:sz w:val="24"/>
          <w:szCs w:val="24"/>
        </w:rPr>
      </w:pPr>
    </w:p>
    <w:p w:rsidR="00DA6387" w:rsidRPr="008129C0" w:rsidRDefault="00DA6387" w:rsidP="007704EC">
      <w:pPr>
        <w:jc w:val="center"/>
        <w:rPr>
          <w:sz w:val="24"/>
          <w:szCs w:val="24"/>
        </w:rPr>
      </w:pPr>
    </w:p>
    <w:p w:rsidR="00BA0FFE" w:rsidRPr="008129C0" w:rsidRDefault="00BA0FFE" w:rsidP="007704EC">
      <w:pPr>
        <w:jc w:val="center"/>
        <w:rPr>
          <w:sz w:val="24"/>
          <w:szCs w:val="24"/>
        </w:rPr>
      </w:pPr>
    </w:p>
    <w:tbl>
      <w:tblPr>
        <w:tblW w:w="0" w:type="auto"/>
        <w:tblInd w:w="38" w:type="dxa"/>
        <w:tblLook w:val="01E0"/>
      </w:tblPr>
      <w:tblGrid>
        <w:gridCol w:w="4506"/>
        <w:gridCol w:w="4506"/>
      </w:tblGrid>
      <w:tr w:rsidR="008F5BC2" w:rsidRPr="008129C0" w:rsidTr="00ED152D">
        <w:tc>
          <w:tcPr>
            <w:tcW w:w="4506" w:type="dxa"/>
          </w:tcPr>
          <w:p w:rsidR="008F5BC2" w:rsidRPr="008129C0" w:rsidRDefault="008F5BC2" w:rsidP="00ED152D">
            <w:pPr>
              <w:jc w:val="center"/>
              <w:rPr>
                <w:b/>
                <w:sz w:val="24"/>
                <w:szCs w:val="24"/>
              </w:rPr>
            </w:pPr>
          </w:p>
        </w:tc>
        <w:tc>
          <w:tcPr>
            <w:tcW w:w="4506" w:type="dxa"/>
          </w:tcPr>
          <w:p w:rsidR="008F5BC2" w:rsidRPr="008129C0" w:rsidRDefault="008F5BC2" w:rsidP="00ED152D">
            <w:pPr>
              <w:jc w:val="center"/>
              <w:rPr>
                <w:b/>
                <w:sz w:val="24"/>
                <w:szCs w:val="24"/>
              </w:rPr>
            </w:pPr>
          </w:p>
        </w:tc>
      </w:tr>
      <w:tr w:rsidR="008F5BC2" w:rsidRPr="008129C0" w:rsidTr="00ED152D">
        <w:tc>
          <w:tcPr>
            <w:tcW w:w="4506" w:type="dxa"/>
          </w:tcPr>
          <w:p w:rsidR="008F5BC2" w:rsidRPr="008129C0" w:rsidRDefault="008F5BC2" w:rsidP="00ED152D">
            <w:pPr>
              <w:jc w:val="center"/>
              <w:rPr>
                <w:sz w:val="24"/>
                <w:szCs w:val="24"/>
              </w:rPr>
            </w:pPr>
            <w:r w:rsidRPr="008129C0">
              <w:rPr>
                <w:b/>
                <w:sz w:val="24"/>
                <w:szCs w:val="24"/>
              </w:rPr>
              <w:t xml:space="preserve">(: Dobos </w:t>
            </w:r>
            <w:proofErr w:type="gramStart"/>
            <w:r w:rsidRPr="008129C0">
              <w:rPr>
                <w:b/>
                <w:sz w:val="24"/>
                <w:szCs w:val="24"/>
              </w:rPr>
              <w:t>László :</w:t>
            </w:r>
            <w:proofErr w:type="gramEnd"/>
            <w:r w:rsidRPr="008129C0">
              <w:rPr>
                <w:b/>
                <w:sz w:val="24"/>
                <w:szCs w:val="24"/>
              </w:rPr>
              <w:t>)</w:t>
            </w:r>
          </w:p>
        </w:tc>
        <w:tc>
          <w:tcPr>
            <w:tcW w:w="4506" w:type="dxa"/>
          </w:tcPr>
          <w:p w:rsidR="008F5BC2" w:rsidRPr="008129C0" w:rsidRDefault="008F5BC2" w:rsidP="00ED152D">
            <w:pPr>
              <w:jc w:val="center"/>
              <w:rPr>
                <w:b/>
                <w:sz w:val="24"/>
                <w:szCs w:val="24"/>
              </w:rPr>
            </w:pPr>
            <w:r w:rsidRPr="008129C0">
              <w:rPr>
                <w:b/>
                <w:sz w:val="24"/>
                <w:szCs w:val="24"/>
              </w:rPr>
              <w:t xml:space="preserve">(: Rózsa </w:t>
            </w:r>
            <w:proofErr w:type="gramStart"/>
            <w:r w:rsidRPr="008129C0">
              <w:rPr>
                <w:b/>
                <w:sz w:val="24"/>
                <w:szCs w:val="24"/>
              </w:rPr>
              <w:t>Sándor :</w:t>
            </w:r>
            <w:proofErr w:type="gramEnd"/>
            <w:r w:rsidRPr="008129C0">
              <w:rPr>
                <w:b/>
                <w:sz w:val="24"/>
                <w:szCs w:val="24"/>
              </w:rPr>
              <w:t>)</w:t>
            </w:r>
          </w:p>
        </w:tc>
      </w:tr>
      <w:tr w:rsidR="008F5BC2" w:rsidRPr="008129C0" w:rsidTr="00ED152D">
        <w:tc>
          <w:tcPr>
            <w:tcW w:w="4506" w:type="dxa"/>
          </w:tcPr>
          <w:p w:rsidR="008F5BC2" w:rsidRPr="008129C0" w:rsidRDefault="008F5BC2" w:rsidP="00ED152D">
            <w:pPr>
              <w:jc w:val="center"/>
              <w:rPr>
                <w:sz w:val="24"/>
                <w:szCs w:val="24"/>
              </w:rPr>
            </w:pPr>
            <w:r w:rsidRPr="008129C0">
              <w:rPr>
                <w:sz w:val="24"/>
                <w:szCs w:val="24"/>
              </w:rPr>
              <w:t xml:space="preserve">polgármester  </w:t>
            </w:r>
          </w:p>
        </w:tc>
        <w:tc>
          <w:tcPr>
            <w:tcW w:w="4506" w:type="dxa"/>
          </w:tcPr>
          <w:p w:rsidR="008F5BC2" w:rsidRPr="008129C0" w:rsidRDefault="008F5BC2" w:rsidP="00ED152D">
            <w:pPr>
              <w:jc w:val="center"/>
              <w:rPr>
                <w:sz w:val="24"/>
                <w:szCs w:val="24"/>
              </w:rPr>
            </w:pPr>
            <w:r w:rsidRPr="008129C0">
              <w:rPr>
                <w:sz w:val="24"/>
                <w:szCs w:val="24"/>
              </w:rPr>
              <w:t>jegyző</w:t>
            </w:r>
          </w:p>
        </w:tc>
      </w:tr>
    </w:tbl>
    <w:p w:rsidR="00C24100" w:rsidRPr="008129C0" w:rsidRDefault="00C24100" w:rsidP="00E01AB3">
      <w:pPr>
        <w:jc w:val="center"/>
        <w:rPr>
          <w:sz w:val="24"/>
          <w:szCs w:val="24"/>
        </w:rPr>
      </w:pPr>
    </w:p>
    <w:p w:rsidR="0097700E" w:rsidRPr="008129C0" w:rsidRDefault="0097700E" w:rsidP="00E01AB3">
      <w:pPr>
        <w:jc w:val="center"/>
        <w:rPr>
          <w:sz w:val="24"/>
          <w:szCs w:val="24"/>
        </w:rPr>
      </w:pPr>
    </w:p>
    <w:sectPr w:rsidR="0097700E" w:rsidRPr="008129C0" w:rsidSect="00F411FC">
      <w:headerReference w:type="default" r:id="rId8"/>
      <w:footerReference w:type="even" r:id="rId9"/>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A4" w:rsidRDefault="005524A4">
      <w:r>
        <w:separator/>
      </w:r>
    </w:p>
  </w:endnote>
  <w:endnote w:type="continuationSeparator" w:id="1">
    <w:p w:rsidR="005524A4" w:rsidRDefault="00552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A4" w:rsidRDefault="005524A4"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524A4" w:rsidRDefault="005524A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A4" w:rsidRDefault="005524A4">
      <w:r>
        <w:separator/>
      </w:r>
    </w:p>
  </w:footnote>
  <w:footnote w:type="continuationSeparator" w:id="1">
    <w:p w:rsidR="005524A4" w:rsidRDefault="00552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A4" w:rsidRDefault="005524A4"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0E596A">
      <w:rPr>
        <w:rStyle w:val="Oldalszm"/>
        <w:noProof/>
      </w:rPr>
      <w:t>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0E596A">
      <w:rPr>
        <w:rStyle w:val="Oldalszm"/>
        <w:noProof/>
      </w:rPr>
      <w:t>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D745D1"/>
    <w:multiLevelType w:val="hybridMultilevel"/>
    <w:tmpl w:val="64C8D08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5BD3600"/>
    <w:multiLevelType w:val="hybridMultilevel"/>
    <w:tmpl w:val="BD1C5A7E"/>
    <w:lvl w:ilvl="0" w:tplc="13BA03D8">
      <w:start w:val="1"/>
      <w:numFmt w:val="decimal"/>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6">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8">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86F6DF9"/>
    <w:multiLevelType w:val="hybridMultilevel"/>
    <w:tmpl w:val="22D0E9BA"/>
    <w:lvl w:ilvl="0" w:tplc="040E000F">
      <w:start w:val="1"/>
      <w:numFmt w:val="decimal"/>
      <w:lvlText w:val="%1."/>
      <w:lvlJc w:val="left"/>
      <w:pPr>
        <w:ind w:left="767" w:hanging="360"/>
      </w:p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40">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1">
    <w:nsid w:val="36EE1A35"/>
    <w:multiLevelType w:val="hybridMultilevel"/>
    <w:tmpl w:val="51162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6FB7894"/>
    <w:multiLevelType w:val="hybridMultilevel"/>
    <w:tmpl w:val="9238108C"/>
    <w:lvl w:ilvl="0" w:tplc="13BA03D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4">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5">
    <w:nsid w:val="3FD5180F"/>
    <w:multiLevelType w:val="hybridMultilevel"/>
    <w:tmpl w:val="58CA9934"/>
    <w:lvl w:ilvl="0" w:tplc="040E000F">
      <w:start w:val="1"/>
      <w:numFmt w:val="decimal"/>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4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7">
    <w:nsid w:val="42561FFB"/>
    <w:multiLevelType w:val="hybridMultilevel"/>
    <w:tmpl w:val="AFAE1E34"/>
    <w:lvl w:ilvl="0" w:tplc="077EBCBE">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6D04EA3"/>
    <w:multiLevelType w:val="hybridMultilevel"/>
    <w:tmpl w:val="51162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62813C7"/>
    <w:multiLevelType w:val="singleLevel"/>
    <w:tmpl w:val="70CA71B4"/>
    <w:lvl w:ilvl="0">
      <w:start w:val="1"/>
      <w:numFmt w:val="decimal"/>
      <w:lvlText w:val="%1."/>
      <w:lvlJc w:val="left"/>
      <w:pPr>
        <w:tabs>
          <w:tab w:val="num" w:pos="1571"/>
        </w:tabs>
        <w:ind w:left="1571" w:hanging="360"/>
      </w:pPr>
      <w:rPr>
        <w:rFonts w:hint="default"/>
        <w:b w:val="0"/>
      </w:rPr>
    </w:lvl>
  </w:abstractNum>
  <w:abstractNum w:abstractNumId="5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0654EC1"/>
    <w:multiLevelType w:val="hybridMultilevel"/>
    <w:tmpl w:val="C7A0E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1E379E7"/>
    <w:multiLevelType w:val="hybridMultilevel"/>
    <w:tmpl w:val="DD720532"/>
    <w:lvl w:ilvl="0" w:tplc="A2A653DC">
      <w:start w:val="1"/>
      <w:numFmt w:val="decimal"/>
      <w:lvlText w:val="%1."/>
      <w:lvlJc w:val="left"/>
      <w:pPr>
        <w:ind w:left="1506" w:hanging="360"/>
      </w:pPr>
      <w:rPr>
        <w:b w:val="0"/>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53">
    <w:nsid w:val="61F700FC"/>
    <w:multiLevelType w:val="hybridMultilevel"/>
    <w:tmpl w:val="C7A0E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5">
    <w:nsid w:val="6BD046BC"/>
    <w:multiLevelType w:val="hybridMultilevel"/>
    <w:tmpl w:val="3C62F826"/>
    <w:lvl w:ilvl="0" w:tplc="7AEC52D4">
      <w:start w:val="1"/>
      <w:numFmt w:val="decimal"/>
      <w:lvlText w:val="%1."/>
      <w:lvlJc w:val="left"/>
      <w:pPr>
        <w:ind w:left="720" w:hanging="360"/>
      </w:pPr>
      <w:rPr>
        <w:rFonts w:cs="Times New Roman"/>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6">
    <w:nsid w:val="719242F7"/>
    <w:multiLevelType w:val="hybridMultilevel"/>
    <w:tmpl w:val="8DC2F03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7">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59">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3"/>
  </w:num>
  <w:num w:numId="5">
    <w:abstractNumId w:val="54"/>
  </w:num>
  <w:num w:numId="6">
    <w:abstractNumId w:val="38"/>
  </w:num>
  <w:num w:numId="7">
    <w:abstractNumId w:val="46"/>
  </w:num>
  <w:num w:numId="8">
    <w:abstractNumId w:val="50"/>
  </w:num>
  <w:num w:numId="9">
    <w:abstractNumId w:val="49"/>
  </w:num>
  <w:num w:numId="10">
    <w:abstractNumId w:val="47"/>
  </w:num>
  <w:num w:numId="11">
    <w:abstractNumId w:val="53"/>
  </w:num>
  <w:num w:numId="12">
    <w:abstractNumId w:val="33"/>
  </w:num>
  <w:num w:numId="13">
    <w:abstractNumId w:val="32"/>
  </w:num>
  <w:num w:numId="14">
    <w:abstractNumId w:val="51"/>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num>
  <w:num w:numId="17">
    <w:abstractNumId w:val="41"/>
  </w:num>
  <w:num w:numId="18">
    <w:abstractNumId w:val="48"/>
  </w:num>
  <w:num w:numId="19">
    <w:abstractNumId w:val="39"/>
  </w:num>
  <w:num w:numId="20">
    <w:abstractNumId w:val="35"/>
  </w:num>
  <w:num w:numId="21">
    <w:abstractNumId w:val="56"/>
  </w:num>
  <w:num w:numId="22">
    <w:abstractNumId w:val="30"/>
  </w:num>
  <w:num w:numId="23">
    <w:abstractNumId w:val="45"/>
  </w:num>
  <w:num w:numId="24">
    <w:abstractNumId w:val="52"/>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74753"/>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9CD"/>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8C2"/>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92B"/>
    <w:rsid w:val="00095955"/>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6A"/>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722"/>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166"/>
    <w:rsid w:val="001B1222"/>
    <w:rsid w:val="001B1318"/>
    <w:rsid w:val="001B18BF"/>
    <w:rsid w:val="001B2049"/>
    <w:rsid w:val="001B2145"/>
    <w:rsid w:val="001B21E5"/>
    <w:rsid w:val="001B2640"/>
    <w:rsid w:val="001B267F"/>
    <w:rsid w:val="001B2BBF"/>
    <w:rsid w:val="001B2C5C"/>
    <w:rsid w:val="001B2C7D"/>
    <w:rsid w:val="001B2CFA"/>
    <w:rsid w:val="001B2FF1"/>
    <w:rsid w:val="001B318C"/>
    <w:rsid w:val="001B3A89"/>
    <w:rsid w:val="001B41E1"/>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6F32"/>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95"/>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CA1"/>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7B0"/>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7FC"/>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1FDC"/>
    <w:rsid w:val="003A20F1"/>
    <w:rsid w:val="003A22E0"/>
    <w:rsid w:val="003A2B5C"/>
    <w:rsid w:val="003A3838"/>
    <w:rsid w:val="003A3CB4"/>
    <w:rsid w:val="003A3D12"/>
    <w:rsid w:val="003A4026"/>
    <w:rsid w:val="003A41AB"/>
    <w:rsid w:val="003A4923"/>
    <w:rsid w:val="003A4B82"/>
    <w:rsid w:val="003A4C26"/>
    <w:rsid w:val="003A4FEA"/>
    <w:rsid w:val="003A5133"/>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E29"/>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59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78"/>
    <w:rsid w:val="004854BC"/>
    <w:rsid w:val="004856A2"/>
    <w:rsid w:val="0048584A"/>
    <w:rsid w:val="004858F5"/>
    <w:rsid w:val="00485B40"/>
    <w:rsid w:val="00485D34"/>
    <w:rsid w:val="0048650C"/>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B09"/>
    <w:rsid w:val="004A1C82"/>
    <w:rsid w:val="004A1F6A"/>
    <w:rsid w:val="004A20DD"/>
    <w:rsid w:val="004A2C43"/>
    <w:rsid w:val="004A309C"/>
    <w:rsid w:val="004A31A3"/>
    <w:rsid w:val="004A32CC"/>
    <w:rsid w:val="004A3D7B"/>
    <w:rsid w:val="004A3F2C"/>
    <w:rsid w:val="004A45BF"/>
    <w:rsid w:val="004A4922"/>
    <w:rsid w:val="004A4CED"/>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411C"/>
    <w:rsid w:val="004D41B1"/>
    <w:rsid w:val="004D45D4"/>
    <w:rsid w:val="004D462C"/>
    <w:rsid w:val="004D4BD2"/>
    <w:rsid w:val="004D4C8E"/>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9EF"/>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4A4"/>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E38"/>
    <w:rsid w:val="00564028"/>
    <w:rsid w:val="00564118"/>
    <w:rsid w:val="0056417F"/>
    <w:rsid w:val="00564785"/>
    <w:rsid w:val="00564891"/>
    <w:rsid w:val="00564A5F"/>
    <w:rsid w:val="00564D35"/>
    <w:rsid w:val="00564E87"/>
    <w:rsid w:val="00565023"/>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730"/>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7F3"/>
    <w:rsid w:val="006F48BA"/>
    <w:rsid w:val="006F4B1B"/>
    <w:rsid w:val="006F4CE0"/>
    <w:rsid w:val="006F52BD"/>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4E46"/>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3D0E"/>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2DB"/>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6FBE"/>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8BF"/>
    <w:rsid w:val="00885A3D"/>
    <w:rsid w:val="00885D1D"/>
    <w:rsid w:val="00885F65"/>
    <w:rsid w:val="00885FBC"/>
    <w:rsid w:val="008865DE"/>
    <w:rsid w:val="00886762"/>
    <w:rsid w:val="008867CC"/>
    <w:rsid w:val="00886885"/>
    <w:rsid w:val="00886F76"/>
    <w:rsid w:val="00886FAD"/>
    <w:rsid w:val="0088712A"/>
    <w:rsid w:val="0088727E"/>
    <w:rsid w:val="008873D9"/>
    <w:rsid w:val="00887CC7"/>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5EC"/>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8C0"/>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C0D"/>
    <w:rsid w:val="00A12D61"/>
    <w:rsid w:val="00A12E19"/>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1C2"/>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A3D"/>
    <w:rsid w:val="00AD3E16"/>
    <w:rsid w:val="00AD3ED5"/>
    <w:rsid w:val="00AD4074"/>
    <w:rsid w:val="00AD41CD"/>
    <w:rsid w:val="00AD4AAE"/>
    <w:rsid w:val="00AD4B31"/>
    <w:rsid w:val="00AD512B"/>
    <w:rsid w:val="00AD5318"/>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54F"/>
    <w:rsid w:val="00AF4A1C"/>
    <w:rsid w:val="00AF5126"/>
    <w:rsid w:val="00AF54E0"/>
    <w:rsid w:val="00AF554D"/>
    <w:rsid w:val="00AF55C2"/>
    <w:rsid w:val="00AF5B68"/>
    <w:rsid w:val="00AF5CFD"/>
    <w:rsid w:val="00AF6986"/>
    <w:rsid w:val="00AF71E5"/>
    <w:rsid w:val="00AF7217"/>
    <w:rsid w:val="00AF73FA"/>
    <w:rsid w:val="00AF741F"/>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91D"/>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6BD5"/>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0E2"/>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4F2"/>
    <w:rsid w:val="00BD6615"/>
    <w:rsid w:val="00BD6685"/>
    <w:rsid w:val="00BD6C09"/>
    <w:rsid w:val="00BD7445"/>
    <w:rsid w:val="00BD77A7"/>
    <w:rsid w:val="00BD79AD"/>
    <w:rsid w:val="00BD7B29"/>
    <w:rsid w:val="00BD7B41"/>
    <w:rsid w:val="00BD7CED"/>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2CBF"/>
    <w:rsid w:val="00C24100"/>
    <w:rsid w:val="00C24736"/>
    <w:rsid w:val="00C24957"/>
    <w:rsid w:val="00C25014"/>
    <w:rsid w:val="00C25049"/>
    <w:rsid w:val="00C2518B"/>
    <w:rsid w:val="00C251AE"/>
    <w:rsid w:val="00C254DE"/>
    <w:rsid w:val="00C25ED3"/>
    <w:rsid w:val="00C26368"/>
    <w:rsid w:val="00C266C0"/>
    <w:rsid w:val="00C26809"/>
    <w:rsid w:val="00C2695F"/>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C39"/>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5C4"/>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48F"/>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BA0"/>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4CDE"/>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A1D"/>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2EC5"/>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1"/>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482"/>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A25"/>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977"/>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409"/>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99"/>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uiPriority w:val="99"/>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uiPriority w:val="99"/>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3533-6779-46FD-AE32-51CFDD34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1364</Words>
  <Characters>13690</Characters>
  <Application>Microsoft Office Word</Application>
  <DocSecurity>0</DocSecurity>
  <Lines>114</Lines>
  <Paragraphs>30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25</cp:revision>
  <cp:lastPrinted>2016-06-02T09:52:00Z</cp:lastPrinted>
  <dcterms:created xsi:type="dcterms:W3CDTF">2016-06-02T07:09:00Z</dcterms:created>
  <dcterms:modified xsi:type="dcterms:W3CDTF">2016-06-02T09:54:00Z</dcterms:modified>
</cp:coreProperties>
</file>