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343F99" w:rsidRDefault="00113668" w:rsidP="00FE67E8">
      <w:pPr>
        <w:pStyle w:val="Cmsor6"/>
        <w:tabs>
          <w:tab w:val="center" w:pos="1260"/>
        </w:tabs>
        <w:jc w:val="center"/>
        <w:rPr>
          <w:sz w:val="24"/>
          <w:szCs w:val="24"/>
        </w:rPr>
      </w:pPr>
      <w:r>
        <w:rPr>
          <w:sz w:val="24"/>
          <w:szCs w:val="24"/>
        </w:rPr>
        <w:t xml:space="preserve">   </w:t>
      </w:r>
      <w:r w:rsidR="00600223">
        <w:rPr>
          <w:sz w:val="24"/>
          <w:szCs w:val="24"/>
        </w:rPr>
        <w:t xml:space="preserve">   </w:t>
      </w:r>
      <w:r w:rsidR="00FB6FEF" w:rsidRPr="00343F99">
        <w:rPr>
          <w:sz w:val="24"/>
          <w:szCs w:val="24"/>
        </w:rPr>
        <w:t xml:space="preserve"> </w:t>
      </w:r>
      <w:r w:rsidR="003C6148" w:rsidRPr="00343F99">
        <w:rPr>
          <w:sz w:val="24"/>
          <w:szCs w:val="24"/>
        </w:rPr>
        <w:t xml:space="preserve">  </w:t>
      </w:r>
      <w:r w:rsidR="00563064" w:rsidRPr="00343F99">
        <w:rPr>
          <w:sz w:val="24"/>
          <w:szCs w:val="24"/>
        </w:rPr>
        <w:t xml:space="preserve">                                                                                                               </w:t>
      </w:r>
      <w:r w:rsidR="000120F1" w:rsidRPr="00343F99">
        <w:rPr>
          <w:sz w:val="24"/>
          <w:szCs w:val="24"/>
        </w:rPr>
        <w:t xml:space="preserve"> </w:t>
      </w:r>
      <w:r w:rsidR="002F45D2" w:rsidRPr="00343F99">
        <w:rPr>
          <w:sz w:val="24"/>
          <w:szCs w:val="24"/>
        </w:rPr>
        <w:t xml:space="preserve">                                                                                                                                                                                                                                                                                                                                                                                                                                                                                                                                                                                                                                                                                                                                                                                                                                                                                                                                                                                                                                                                                                                                                                                                                                                                                                                                                                                                                                                                                                                                                                     </w:t>
      </w:r>
      <w:r w:rsidR="00CA4A12" w:rsidRPr="00343F99">
        <w:rPr>
          <w:sz w:val="24"/>
          <w:szCs w:val="24"/>
        </w:rPr>
        <w:t xml:space="preserve">                                                                                                                                                                                                                                                                                                                                                                                                                                                                                                                                                                                                                                                                                                                                                                                                                                                                                                                                                                                                                                                                                                                                                                                                                                                                                                                                                                                                                                                                                                                                                                                                                                                                                                                                                                                                                                                                                                                                                                                                                                                                                                                                                                                                     </w:t>
      </w:r>
      <w:r w:rsidR="002E68A9" w:rsidRPr="00343F99">
        <w:rPr>
          <w:sz w:val="24"/>
          <w:szCs w:val="24"/>
        </w:rPr>
        <w:t xml:space="preserve">                                                                                                                                                                                                                                                                                                                                                                                                                     </w:t>
      </w:r>
      <w:r w:rsidR="00B435F2" w:rsidRPr="00343F99">
        <w:rPr>
          <w:sz w:val="24"/>
          <w:szCs w:val="24"/>
        </w:rPr>
        <w:t xml:space="preserve">       </w:t>
      </w:r>
    </w:p>
    <w:p w:rsidR="00FE67E8" w:rsidRPr="00343F99" w:rsidRDefault="00FE67E8" w:rsidP="00FE67E8">
      <w:pPr>
        <w:pStyle w:val="Cmsor6"/>
        <w:tabs>
          <w:tab w:val="center" w:pos="1260"/>
        </w:tabs>
        <w:jc w:val="center"/>
        <w:rPr>
          <w:sz w:val="24"/>
          <w:szCs w:val="24"/>
        </w:rPr>
      </w:pPr>
      <w:r w:rsidRPr="00343F99">
        <w:rPr>
          <w:sz w:val="24"/>
          <w:szCs w:val="24"/>
        </w:rPr>
        <w:t>J e g y z ő k ö n y v</w:t>
      </w:r>
    </w:p>
    <w:p w:rsidR="00FE67E8" w:rsidRPr="00343F99" w:rsidRDefault="00FE67E8" w:rsidP="00FE67E8">
      <w:pPr>
        <w:rPr>
          <w:b/>
          <w:bCs/>
          <w:sz w:val="24"/>
          <w:szCs w:val="24"/>
          <w:u w:val="single"/>
        </w:rPr>
      </w:pPr>
    </w:p>
    <w:p w:rsidR="006E11BA" w:rsidRPr="00343F99" w:rsidRDefault="006E11BA" w:rsidP="00FE67E8">
      <w:pPr>
        <w:rPr>
          <w:b/>
          <w:bCs/>
          <w:sz w:val="24"/>
          <w:szCs w:val="24"/>
          <w:u w:val="single"/>
        </w:rPr>
      </w:pPr>
    </w:p>
    <w:p w:rsidR="00FE67E8" w:rsidRPr="00343F99" w:rsidRDefault="00FE67E8" w:rsidP="00B92B07">
      <w:pPr>
        <w:ind w:left="1000" w:hanging="1000"/>
        <w:jc w:val="both"/>
        <w:rPr>
          <w:sz w:val="24"/>
          <w:szCs w:val="24"/>
        </w:rPr>
      </w:pPr>
      <w:r w:rsidRPr="00343F99">
        <w:rPr>
          <w:b/>
          <w:bCs/>
          <w:sz w:val="24"/>
          <w:szCs w:val="24"/>
          <w:u w:val="single"/>
        </w:rPr>
        <w:t>Készült:</w:t>
      </w:r>
      <w:r w:rsidRPr="00343F99">
        <w:rPr>
          <w:b/>
          <w:bCs/>
          <w:sz w:val="24"/>
          <w:szCs w:val="24"/>
        </w:rPr>
        <w:t xml:space="preserve"> </w:t>
      </w:r>
      <w:r w:rsidRPr="00343F99">
        <w:rPr>
          <w:sz w:val="24"/>
          <w:szCs w:val="24"/>
        </w:rPr>
        <w:t xml:space="preserve">a Karcag Városi Önkormányzat Képviselő-testületének </w:t>
      </w:r>
      <w:r w:rsidRPr="00343F99">
        <w:rPr>
          <w:b/>
          <w:bCs/>
          <w:sz w:val="24"/>
          <w:szCs w:val="24"/>
        </w:rPr>
        <w:t>201</w:t>
      </w:r>
      <w:r w:rsidR="00AC1B4F" w:rsidRPr="00343F99">
        <w:rPr>
          <w:b/>
          <w:bCs/>
          <w:sz w:val="24"/>
          <w:szCs w:val="24"/>
        </w:rPr>
        <w:t>6</w:t>
      </w:r>
      <w:r w:rsidRPr="00343F99">
        <w:rPr>
          <w:b/>
          <w:bCs/>
          <w:sz w:val="24"/>
          <w:szCs w:val="24"/>
        </w:rPr>
        <w:t xml:space="preserve">. </w:t>
      </w:r>
      <w:r w:rsidR="00EE41C2">
        <w:rPr>
          <w:b/>
          <w:bCs/>
          <w:sz w:val="24"/>
          <w:szCs w:val="24"/>
        </w:rPr>
        <w:t>június 23</w:t>
      </w:r>
      <w:r w:rsidR="009E6E88" w:rsidRPr="00343F99">
        <w:rPr>
          <w:b/>
          <w:bCs/>
          <w:sz w:val="24"/>
          <w:szCs w:val="24"/>
        </w:rPr>
        <w:t>-án</w:t>
      </w:r>
      <w:r w:rsidR="00463FA6" w:rsidRPr="00343F99">
        <w:rPr>
          <w:b/>
          <w:bCs/>
          <w:sz w:val="24"/>
          <w:szCs w:val="24"/>
        </w:rPr>
        <w:t xml:space="preserve"> </w:t>
      </w:r>
      <w:r w:rsidR="00A23321" w:rsidRPr="00343F99">
        <w:rPr>
          <w:bCs/>
          <w:sz w:val="24"/>
          <w:szCs w:val="24"/>
        </w:rPr>
        <w:t>megtartott</w:t>
      </w:r>
      <w:r w:rsidR="00245BBA" w:rsidRPr="00343F99">
        <w:rPr>
          <w:b/>
          <w:bCs/>
          <w:sz w:val="24"/>
          <w:szCs w:val="24"/>
        </w:rPr>
        <w:t xml:space="preserve"> </w:t>
      </w:r>
      <w:r w:rsidR="00245BBA" w:rsidRPr="00343F99">
        <w:rPr>
          <w:sz w:val="24"/>
          <w:szCs w:val="24"/>
        </w:rPr>
        <w:t>üléséről</w:t>
      </w:r>
      <w:r w:rsidR="005E4DC6" w:rsidRPr="00343F99">
        <w:rPr>
          <w:b/>
          <w:bCs/>
          <w:sz w:val="24"/>
          <w:szCs w:val="24"/>
        </w:rPr>
        <w:t xml:space="preserve"> </w:t>
      </w:r>
      <w:r w:rsidR="00A00647" w:rsidRPr="00343F99">
        <w:rPr>
          <w:sz w:val="24"/>
          <w:szCs w:val="24"/>
        </w:rPr>
        <w:t>(</w:t>
      </w:r>
      <w:r w:rsidR="00A00647" w:rsidRPr="00343F99">
        <w:rPr>
          <w:b/>
          <w:sz w:val="24"/>
          <w:szCs w:val="24"/>
        </w:rPr>
        <w:t>201</w:t>
      </w:r>
      <w:r w:rsidR="00AC1B4F" w:rsidRPr="00343F99">
        <w:rPr>
          <w:b/>
          <w:sz w:val="24"/>
          <w:szCs w:val="24"/>
        </w:rPr>
        <w:t>6</w:t>
      </w:r>
      <w:r w:rsidR="00A00647" w:rsidRPr="00343F99">
        <w:rPr>
          <w:b/>
          <w:sz w:val="24"/>
          <w:szCs w:val="24"/>
        </w:rPr>
        <w:t>/</w:t>
      </w:r>
      <w:r w:rsidR="00873A7C">
        <w:rPr>
          <w:b/>
          <w:sz w:val="24"/>
          <w:szCs w:val="24"/>
        </w:rPr>
        <w:t>X</w:t>
      </w:r>
      <w:r w:rsidRPr="00343F99">
        <w:rPr>
          <w:b/>
          <w:sz w:val="24"/>
          <w:szCs w:val="24"/>
        </w:rPr>
        <w:t>. ülés</w:t>
      </w:r>
      <w:r w:rsidRPr="00343F99">
        <w:rPr>
          <w:sz w:val="24"/>
          <w:szCs w:val="24"/>
        </w:rPr>
        <w:t>)</w:t>
      </w:r>
      <w:r w:rsidR="00A061F0" w:rsidRPr="00343F99">
        <w:rPr>
          <w:sz w:val="24"/>
          <w:szCs w:val="24"/>
        </w:rPr>
        <w:t xml:space="preserve">  </w:t>
      </w:r>
    </w:p>
    <w:p w:rsidR="00FE67E8" w:rsidRPr="00343F99" w:rsidRDefault="00FE67E8" w:rsidP="00FE67E8">
      <w:pPr>
        <w:rPr>
          <w:sz w:val="24"/>
          <w:szCs w:val="24"/>
        </w:rPr>
      </w:pPr>
    </w:p>
    <w:p w:rsidR="00FE67E8" w:rsidRPr="00343F99" w:rsidRDefault="00FE67E8" w:rsidP="00FE67E8">
      <w:pPr>
        <w:rPr>
          <w:sz w:val="24"/>
          <w:szCs w:val="24"/>
        </w:rPr>
      </w:pPr>
      <w:r w:rsidRPr="00343F99">
        <w:rPr>
          <w:b/>
          <w:bCs/>
          <w:sz w:val="24"/>
          <w:szCs w:val="24"/>
          <w:u w:val="single"/>
        </w:rPr>
        <w:t>Az ülés helye:</w:t>
      </w:r>
      <w:r w:rsidRPr="00343F99">
        <w:rPr>
          <w:sz w:val="24"/>
          <w:szCs w:val="24"/>
        </w:rPr>
        <w:t xml:space="preserve"> Városháza 1. sz. tanácskozóterem (Karcag, Kossuth tér 1. sz.)</w:t>
      </w:r>
    </w:p>
    <w:p w:rsidR="00FE67E8" w:rsidRPr="00343F99" w:rsidRDefault="00FE67E8" w:rsidP="00FE67E8">
      <w:pPr>
        <w:rPr>
          <w:sz w:val="24"/>
          <w:szCs w:val="24"/>
        </w:rPr>
      </w:pPr>
    </w:p>
    <w:p w:rsidR="007D2B08" w:rsidRPr="00873A7C" w:rsidRDefault="007D2B08" w:rsidP="004C5467">
      <w:pPr>
        <w:ind w:left="1701" w:hanging="1701"/>
        <w:jc w:val="both"/>
        <w:rPr>
          <w:sz w:val="24"/>
          <w:szCs w:val="24"/>
        </w:rPr>
      </w:pPr>
      <w:r w:rsidRPr="00873A7C">
        <w:rPr>
          <w:b/>
          <w:sz w:val="24"/>
          <w:szCs w:val="24"/>
          <w:u w:val="single"/>
        </w:rPr>
        <w:t>Jelen vannak</w:t>
      </w:r>
      <w:proofErr w:type="gramStart"/>
      <w:r w:rsidRPr="00873A7C">
        <w:rPr>
          <w:b/>
          <w:sz w:val="24"/>
          <w:szCs w:val="24"/>
          <w:u w:val="single"/>
        </w:rPr>
        <w:t>:</w:t>
      </w:r>
      <w:r w:rsidRPr="00873A7C">
        <w:rPr>
          <w:sz w:val="24"/>
          <w:szCs w:val="24"/>
        </w:rPr>
        <w:t xml:space="preserve"> </w:t>
      </w:r>
      <w:r w:rsidR="006544FC">
        <w:rPr>
          <w:sz w:val="24"/>
          <w:szCs w:val="24"/>
        </w:rPr>
        <w:t xml:space="preserve"> </w:t>
      </w:r>
      <w:r w:rsidR="0005238A" w:rsidRPr="00873A7C">
        <w:rPr>
          <w:sz w:val="24"/>
          <w:szCs w:val="24"/>
        </w:rPr>
        <w:t>Dobos</w:t>
      </w:r>
      <w:proofErr w:type="gramEnd"/>
      <w:r w:rsidR="0005238A" w:rsidRPr="00873A7C">
        <w:rPr>
          <w:sz w:val="24"/>
          <w:szCs w:val="24"/>
        </w:rPr>
        <w:t xml:space="preserve"> László polgármester,</w:t>
      </w:r>
      <w:r w:rsidR="009E6E88" w:rsidRPr="00873A7C">
        <w:rPr>
          <w:sz w:val="24"/>
          <w:szCs w:val="24"/>
        </w:rPr>
        <w:t xml:space="preserve"> </w:t>
      </w:r>
      <w:r w:rsidR="0005238A" w:rsidRPr="00873A7C">
        <w:rPr>
          <w:sz w:val="24"/>
          <w:szCs w:val="24"/>
        </w:rPr>
        <w:t xml:space="preserve">Molnár Pál, </w:t>
      </w:r>
      <w:r w:rsidR="00003C4E" w:rsidRPr="00873A7C">
        <w:rPr>
          <w:sz w:val="24"/>
          <w:szCs w:val="24"/>
        </w:rPr>
        <w:t>Dr. </w:t>
      </w:r>
      <w:proofErr w:type="spellStart"/>
      <w:r w:rsidR="00003C4E" w:rsidRPr="00873A7C">
        <w:rPr>
          <w:sz w:val="24"/>
          <w:szCs w:val="24"/>
        </w:rPr>
        <w:t>Kanász-Nagy</w:t>
      </w:r>
      <w:proofErr w:type="spellEnd"/>
      <w:r w:rsidR="00003C4E" w:rsidRPr="00873A7C">
        <w:rPr>
          <w:sz w:val="24"/>
          <w:szCs w:val="24"/>
        </w:rPr>
        <w:t xml:space="preserve"> László, </w:t>
      </w:r>
      <w:r w:rsidR="006122BD" w:rsidRPr="006122BD">
        <w:rPr>
          <w:sz w:val="24"/>
          <w:szCs w:val="24"/>
        </w:rPr>
        <w:t xml:space="preserve">Nagyné László Erzsébet, </w:t>
      </w:r>
      <w:proofErr w:type="spellStart"/>
      <w:r w:rsidRPr="00873A7C">
        <w:rPr>
          <w:sz w:val="24"/>
          <w:szCs w:val="24"/>
        </w:rPr>
        <w:t>Karcagi</w:t>
      </w:r>
      <w:r w:rsidR="001437B3" w:rsidRPr="00873A7C">
        <w:rPr>
          <w:sz w:val="24"/>
          <w:szCs w:val="24"/>
        </w:rPr>
        <w:noBreakHyphen/>
      </w:r>
      <w:r w:rsidRPr="00873A7C">
        <w:rPr>
          <w:sz w:val="24"/>
          <w:szCs w:val="24"/>
        </w:rPr>
        <w:t>Nagy</w:t>
      </w:r>
      <w:proofErr w:type="spellEnd"/>
      <w:r w:rsidRPr="00873A7C">
        <w:rPr>
          <w:sz w:val="24"/>
          <w:szCs w:val="24"/>
        </w:rPr>
        <w:t xml:space="preserve"> Zoltán, </w:t>
      </w:r>
      <w:r w:rsidR="00873A7C" w:rsidRPr="00873A7C">
        <w:rPr>
          <w:sz w:val="24"/>
          <w:szCs w:val="24"/>
        </w:rPr>
        <w:t xml:space="preserve">Pánti Ildikó, </w:t>
      </w:r>
      <w:r w:rsidR="00753413" w:rsidRPr="00753413">
        <w:rPr>
          <w:sz w:val="24"/>
          <w:szCs w:val="24"/>
        </w:rPr>
        <w:t>Andrási András, Dr. Kovács László</w:t>
      </w:r>
      <w:r w:rsidR="00873A7C" w:rsidRPr="00873A7C">
        <w:rPr>
          <w:sz w:val="24"/>
          <w:szCs w:val="24"/>
        </w:rPr>
        <w:t xml:space="preserve"> </w:t>
      </w:r>
      <w:r w:rsidR="00067E07" w:rsidRPr="00873A7C">
        <w:rPr>
          <w:sz w:val="24"/>
          <w:szCs w:val="24"/>
        </w:rPr>
        <w:t>képviselők</w:t>
      </w:r>
    </w:p>
    <w:p w:rsidR="007D2B08" w:rsidRPr="00343F99" w:rsidRDefault="007D2B08" w:rsidP="007D2B08">
      <w:pPr>
        <w:jc w:val="both"/>
        <w:rPr>
          <w:sz w:val="24"/>
          <w:szCs w:val="24"/>
        </w:rPr>
      </w:pPr>
    </w:p>
    <w:p w:rsidR="00003C39" w:rsidRPr="00343F99" w:rsidRDefault="004C415D" w:rsidP="00122E0C">
      <w:pPr>
        <w:ind w:left="1701" w:right="-1" w:hanging="20"/>
        <w:jc w:val="both"/>
        <w:rPr>
          <w:sz w:val="24"/>
          <w:szCs w:val="24"/>
        </w:rPr>
      </w:pPr>
      <w:proofErr w:type="gramStart"/>
      <w:r w:rsidRPr="00343F99">
        <w:rPr>
          <w:sz w:val="24"/>
          <w:szCs w:val="24"/>
        </w:rPr>
        <w:t>Rózsa Sándor jegyző</w:t>
      </w:r>
      <w:r w:rsidR="00FC5E9C" w:rsidRPr="00343F99">
        <w:rPr>
          <w:sz w:val="24"/>
          <w:szCs w:val="24"/>
        </w:rPr>
        <w:t>,</w:t>
      </w:r>
      <w:r w:rsidR="00A55A5F" w:rsidRPr="00343F99">
        <w:rPr>
          <w:sz w:val="24"/>
          <w:szCs w:val="24"/>
        </w:rPr>
        <w:t xml:space="preserve"> </w:t>
      </w:r>
      <w:r w:rsidR="00753413" w:rsidRPr="00753413">
        <w:rPr>
          <w:sz w:val="24"/>
          <w:szCs w:val="24"/>
        </w:rPr>
        <w:t>Dr. Czap Enikő aljegyző</w:t>
      </w:r>
      <w:r w:rsidR="00753413">
        <w:rPr>
          <w:sz w:val="24"/>
          <w:szCs w:val="24"/>
        </w:rPr>
        <w:t>,</w:t>
      </w:r>
      <w:r w:rsidR="00753413" w:rsidRPr="00343F99">
        <w:rPr>
          <w:sz w:val="24"/>
          <w:szCs w:val="24"/>
        </w:rPr>
        <w:t xml:space="preserve"> </w:t>
      </w:r>
      <w:r w:rsidR="002F2203" w:rsidRPr="00343F99">
        <w:rPr>
          <w:sz w:val="24"/>
          <w:szCs w:val="24"/>
        </w:rPr>
        <w:t xml:space="preserve">Dr. </w:t>
      </w:r>
      <w:proofErr w:type="spellStart"/>
      <w:r w:rsidR="002F2203" w:rsidRPr="00343F99">
        <w:rPr>
          <w:sz w:val="24"/>
          <w:szCs w:val="24"/>
        </w:rPr>
        <w:t>Bukács</w:t>
      </w:r>
      <w:proofErr w:type="spellEnd"/>
      <w:r w:rsidR="004250AA" w:rsidRPr="00343F99">
        <w:rPr>
          <w:sz w:val="24"/>
          <w:szCs w:val="24"/>
        </w:rPr>
        <w:t xml:space="preserve"> </w:t>
      </w:r>
      <w:r w:rsidR="009E1235" w:rsidRPr="00343F99">
        <w:rPr>
          <w:sz w:val="24"/>
          <w:szCs w:val="24"/>
        </w:rPr>
        <w:t>Annamária</w:t>
      </w:r>
      <w:r w:rsidR="002F2203" w:rsidRPr="00343F99">
        <w:rPr>
          <w:sz w:val="24"/>
          <w:szCs w:val="24"/>
        </w:rPr>
        <w:t xml:space="preserve"> </w:t>
      </w:r>
      <w:r w:rsidR="007D2B08" w:rsidRPr="00343F99">
        <w:rPr>
          <w:sz w:val="24"/>
          <w:szCs w:val="24"/>
        </w:rPr>
        <w:t>irodavezető, </w:t>
      </w:r>
      <w:r w:rsidR="009327A5">
        <w:rPr>
          <w:sz w:val="24"/>
          <w:szCs w:val="24"/>
        </w:rPr>
        <w:t xml:space="preserve">Szabóné Bóka Réka költségvetési csoportvezető, Sipos Mariann gazdálkodási csoportvezető, Nagyné Major Mária civil kapcsolatok ügyintézője, Szabóné Fábián Éva humánpolitikai ügyintéző, </w:t>
      </w:r>
      <w:r w:rsidR="00F17B0C">
        <w:rPr>
          <w:sz w:val="24"/>
          <w:szCs w:val="24"/>
        </w:rPr>
        <w:t xml:space="preserve">Dr. Nagy Molnár Miklós a Györffy István Nagykun Múzeum igazgatója, </w:t>
      </w:r>
      <w:proofErr w:type="spellStart"/>
      <w:r w:rsidR="009327A5">
        <w:rPr>
          <w:sz w:val="24"/>
          <w:szCs w:val="24"/>
        </w:rPr>
        <w:t>Csiziné</w:t>
      </w:r>
      <w:proofErr w:type="spellEnd"/>
      <w:r w:rsidR="009327A5">
        <w:rPr>
          <w:sz w:val="24"/>
          <w:szCs w:val="24"/>
        </w:rPr>
        <w:t xml:space="preserve"> Őrlős Katalin </w:t>
      </w:r>
      <w:proofErr w:type="spellStart"/>
      <w:r w:rsidR="009327A5">
        <w:rPr>
          <w:sz w:val="24"/>
          <w:szCs w:val="24"/>
        </w:rPr>
        <w:t>KTKT</w:t>
      </w:r>
      <w:proofErr w:type="spellEnd"/>
      <w:r w:rsidR="009327A5">
        <w:rPr>
          <w:sz w:val="24"/>
          <w:szCs w:val="24"/>
        </w:rPr>
        <w:t xml:space="preserve"> Gyermekek Átmeneti Otthona mb. </w:t>
      </w:r>
      <w:r w:rsidR="00BF6080">
        <w:rPr>
          <w:sz w:val="24"/>
          <w:szCs w:val="24"/>
        </w:rPr>
        <w:t>intézményvezetője</w:t>
      </w:r>
      <w:r w:rsidR="009327A5">
        <w:rPr>
          <w:sz w:val="24"/>
          <w:szCs w:val="24"/>
        </w:rPr>
        <w:t>, Elek Eszter "Karcag Testvérvárosaiért" Közalapítvány elnöke,</w:t>
      </w:r>
      <w:r w:rsidR="00615FE7">
        <w:rPr>
          <w:sz w:val="24"/>
          <w:szCs w:val="24"/>
        </w:rPr>
        <w:t xml:space="preserve"> </w:t>
      </w:r>
      <w:r w:rsidR="008316C0">
        <w:rPr>
          <w:sz w:val="24"/>
          <w:szCs w:val="24"/>
        </w:rPr>
        <w:t xml:space="preserve">Dr. </w:t>
      </w:r>
      <w:proofErr w:type="spellStart"/>
      <w:r w:rsidR="008316C0">
        <w:rPr>
          <w:sz w:val="24"/>
          <w:szCs w:val="24"/>
        </w:rPr>
        <w:t>Temesváry</w:t>
      </w:r>
      <w:proofErr w:type="spellEnd"/>
      <w:r w:rsidR="008316C0">
        <w:rPr>
          <w:sz w:val="24"/>
          <w:szCs w:val="24"/>
        </w:rPr>
        <w:t xml:space="preserve"> Tamás </w:t>
      </w:r>
      <w:r w:rsidR="00615FE7">
        <w:rPr>
          <w:sz w:val="24"/>
          <w:szCs w:val="24"/>
        </w:rPr>
        <w:t>a "Karcagért" Közalapítvány elnöke,</w:t>
      </w:r>
      <w:r w:rsidR="008316C0" w:rsidRPr="00343F99">
        <w:rPr>
          <w:sz w:val="24"/>
          <w:szCs w:val="24"/>
        </w:rPr>
        <w:t xml:space="preserve"> </w:t>
      </w:r>
      <w:r w:rsidR="004756DC" w:rsidRPr="00343F99">
        <w:rPr>
          <w:sz w:val="24"/>
          <w:szCs w:val="24"/>
        </w:rPr>
        <w:t xml:space="preserve">Kurucz István </w:t>
      </w:r>
      <w:proofErr w:type="spellStart"/>
      <w:r w:rsidR="004756DC" w:rsidRPr="00343F99">
        <w:rPr>
          <w:sz w:val="24"/>
          <w:szCs w:val="24"/>
        </w:rPr>
        <w:t>I</w:t>
      </w:r>
      <w:r w:rsidR="00840144" w:rsidRPr="00343F99">
        <w:rPr>
          <w:sz w:val="24"/>
          <w:szCs w:val="24"/>
        </w:rPr>
        <w:t>POSZ</w:t>
      </w:r>
      <w:proofErr w:type="spellEnd"/>
      <w:r w:rsidR="004756DC" w:rsidRPr="00343F99">
        <w:rPr>
          <w:sz w:val="24"/>
          <w:szCs w:val="24"/>
        </w:rPr>
        <w:t xml:space="preserve"> elnöke, </w:t>
      </w:r>
      <w:r w:rsidR="00615FE7">
        <w:rPr>
          <w:sz w:val="24"/>
          <w:szCs w:val="24"/>
        </w:rPr>
        <w:t xml:space="preserve">Szabó Csaba és Kálmánné Nagy Mária a </w:t>
      </w:r>
      <w:proofErr w:type="spellStart"/>
      <w:r w:rsidR="00615FE7">
        <w:rPr>
          <w:sz w:val="24"/>
          <w:szCs w:val="24"/>
        </w:rPr>
        <w:t>TRV</w:t>
      </w:r>
      <w:proofErr w:type="spellEnd"/>
      <w:r w:rsidR="00615FE7">
        <w:rPr>
          <w:sz w:val="24"/>
          <w:szCs w:val="24"/>
        </w:rPr>
        <w:t xml:space="preserve"> </w:t>
      </w:r>
      <w:proofErr w:type="spellStart"/>
      <w:r w:rsidR="00615FE7">
        <w:rPr>
          <w:sz w:val="24"/>
          <w:szCs w:val="24"/>
        </w:rPr>
        <w:t>Zrt</w:t>
      </w:r>
      <w:proofErr w:type="spellEnd"/>
      <w:r w:rsidR="00615FE7">
        <w:rPr>
          <w:sz w:val="24"/>
          <w:szCs w:val="24"/>
        </w:rPr>
        <w:t>. képviselői</w:t>
      </w:r>
      <w:proofErr w:type="gramEnd"/>
      <w:r w:rsidR="00615FE7">
        <w:rPr>
          <w:sz w:val="24"/>
          <w:szCs w:val="24"/>
        </w:rPr>
        <w:t xml:space="preserve">, </w:t>
      </w:r>
      <w:r w:rsidR="00F15A28">
        <w:rPr>
          <w:sz w:val="24"/>
          <w:szCs w:val="24"/>
        </w:rPr>
        <w:t xml:space="preserve">Daróczi Erzsébet újságíró, Karcag TV, </w:t>
      </w:r>
      <w:r w:rsidR="00775F13" w:rsidRPr="00343F99">
        <w:rPr>
          <w:sz w:val="24"/>
          <w:szCs w:val="24"/>
        </w:rPr>
        <w:t xml:space="preserve">Donkó Gábor informatikus, </w:t>
      </w:r>
      <w:r w:rsidR="004756DC" w:rsidRPr="00343F99">
        <w:rPr>
          <w:sz w:val="24"/>
          <w:szCs w:val="24"/>
        </w:rPr>
        <w:t xml:space="preserve">Szabóné Bene Julianna szervezési ügyintéző, </w:t>
      </w:r>
      <w:proofErr w:type="spellStart"/>
      <w:r w:rsidRPr="00343F99">
        <w:rPr>
          <w:sz w:val="24"/>
          <w:szCs w:val="24"/>
        </w:rPr>
        <w:t>Kompanekné</w:t>
      </w:r>
      <w:proofErr w:type="spellEnd"/>
      <w:r w:rsidRPr="00343F99">
        <w:rPr>
          <w:sz w:val="24"/>
          <w:szCs w:val="24"/>
        </w:rPr>
        <w:t xml:space="preserve"> Sánta Mária</w:t>
      </w:r>
      <w:r w:rsidR="001E3DE0" w:rsidRPr="00343F99">
        <w:rPr>
          <w:sz w:val="24"/>
          <w:szCs w:val="24"/>
        </w:rPr>
        <w:t xml:space="preserve"> </w:t>
      </w:r>
      <w:r w:rsidR="00CE66D6" w:rsidRPr="00343F99">
        <w:rPr>
          <w:sz w:val="24"/>
          <w:szCs w:val="24"/>
        </w:rPr>
        <w:t>szervezési ügyintéző-jegyzőköny</w:t>
      </w:r>
      <w:r w:rsidR="00BF6080">
        <w:rPr>
          <w:sz w:val="24"/>
          <w:szCs w:val="24"/>
        </w:rPr>
        <w:t>v</w:t>
      </w:r>
      <w:r w:rsidR="00CE66D6" w:rsidRPr="00343F99">
        <w:rPr>
          <w:sz w:val="24"/>
          <w:szCs w:val="24"/>
        </w:rPr>
        <w:t>vezető</w:t>
      </w:r>
    </w:p>
    <w:p w:rsidR="007914CD" w:rsidRPr="00343F99" w:rsidRDefault="007914CD" w:rsidP="004C5467">
      <w:pPr>
        <w:pStyle w:val="NormlWeb"/>
        <w:spacing w:before="0" w:after="0"/>
        <w:ind w:left="1701" w:hanging="20"/>
        <w:jc w:val="both"/>
        <w:rPr>
          <w:szCs w:val="24"/>
        </w:rPr>
      </w:pPr>
    </w:p>
    <w:p w:rsidR="00463FA6" w:rsidRPr="00343F99" w:rsidRDefault="00463FA6" w:rsidP="000774DB">
      <w:pPr>
        <w:pStyle w:val="NormlWeb"/>
        <w:spacing w:before="0" w:after="0"/>
        <w:ind w:left="1560" w:hanging="1580"/>
        <w:jc w:val="both"/>
        <w:rPr>
          <w:b/>
          <w:szCs w:val="24"/>
          <w:u w:val="single"/>
        </w:rPr>
      </w:pPr>
      <w:proofErr w:type="gramStart"/>
      <w:r w:rsidRPr="00343F99">
        <w:rPr>
          <w:b/>
          <w:szCs w:val="24"/>
          <w:u w:val="single"/>
        </w:rPr>
        <w:t>Távolmaradt:</w:t>
      </w:r>
      <w:r w:rsidR="007D64E6" w:rsidRPr="00343F99">
        <w:rPr>
          <w:szCs w:val="24"/>
        </w:rPr>
        <w:t xml:space="preserve"> </w:t>
      </w:r>
      <w:proofErr w:type="spellStart"/>
      <w:r w:rsidR="006122BD" w:rsidRPr="00873A7C">
        <w:rPr>
          <w:szCs w:val="24"/>
        </w:rPr>
        <w:t>Gyurcsek</w:t>
      </w:r>
      <w:proofErr w:type="spellEnd"/>
      <w:r w:rsidR="006122BD" w:rsidRPr="00873A7C">
        <w:rPr>
          <w:szCs w:val="24"/>
        </w:rPr>
        <w:t xml:space="preserve"> János alpolgármester, </w:t>
      </w:r>
      <w:r w:rsidR="00753413" w:rsidRPr="00873A7C">
        <w:rPr>
          <w:szCs w:val="24"/>
        </w:rPr>
        <w:t>Szepesi Tibor, Nagy János</w:t>
      </w:r>
      <w:r w:rsidR="00753413" w:rsidRPr="00343F99">
        <w:rPr>
          <w:szCs w:val="24"/>
        </w:rPr>
        <w:t xml:space="preserve"> </w:t>
      </w:r>
      <w:r w:rsidR="000774DB" w:rsidRPr="00343F99">
        <w:rPr>
          <w:szCs w:val="24"/>
        </w:rPr>
        <w:t>képviselők</w:t>
      </w:r>
      <w:r w:rsidR="00F17B0C">
        <w:rPr>
          <w:szCs w:val="24"/>
        </w:rPr>
        <w:t>,</w:t>
      </w:r>
      <w:r w:rsidR="00F17B0C" w:rsidRPr="00F17B0C">
        <w:rPr>
          <w:szCs w:val="24"/>
        </w:rPr>
        <w:t xml:space="preserve"> </w:t>
      </w:r>
      <w:r w:rsidR="002516B3">
        <w:rPr>
          <w:szCs w:val="24"/>
        </w:rPr>
        <w:t>Kovács Szilvia alpolgármester</w:t>
      </w:r>
      <w:proofErr w:type="gramEnd"/>
      <w:r w:rsidR="00B250B9">
        <w:rPr>
          <w:szCs w:val="24"/>
        </w:rPr>
        <w:t xml:space="preserve">  </w:t>
      </w:r>
      <w:r w:rsidR="00D662DE">
        <w:rPr>
          <w:szCs w:val="24"/>
        </w:rPr>
        <w:t xml:space="preserve"> </w:t>
      </w:r>
      <w:r w:rsidR="00C633DD">
        <w:rPr>
          <w:szCs w:val="24"/>
        </w:rPr>
        <w:t xml:space="preserve">                                                                                                                                                                                                                                                                                                                                                                                                                                                                                                                                                                                                                                                                                                                                                                                       </w:t>
      </w:r>
    </w:p>
    <w:p w:rsidR="009E1235" w:rsidRPr="00343F99" w:rsidRDefault="003204C3" w:rsidP="00FE67E8">
      <w:pPr>
        <w:jc w:val="both"/>
        <w:rPr>
          <w:b/>
          <w:sz w:val="24"/>
          <w:szCs w:val="24"/>
          <w:u w:val="single"/>
        </w:rPr>
      </w:pPr>
      <w:r>
        <w:rPr>
          <w:b/>
          <w:sz w:val="24"/>
          <w:szCs w:val="24"/>
          <w:u w:val="single"/>
        </w:rPr>
        <w:t xml:space="preserve">   </w:t>
      </w:r>
    </w:p>
    <w:p w:rsidR="00FE67E8" w:rsidRPr="00343F99" w:rsidRDefault="00D46EC3" w:rsidP="00FE67E8">
      <w:pPr>
        <w:jc w:val="both"/>
        <w:rPr>
          <w:sz w:val="24"/>
          <w:szCs w:val="24"/>
        </w:rPr>
      </w:pPr>
      <w:r w:rsidRPr="00343F99">
        <w:rPr>
          <w:b/>
          <w:sz w:val="24"/>
          <w:szCs w:val="24"/>
          <w:u w:val="single"/>
        </w:rPr>
        <w:t xml:space="preserve">Dobos László </w:t>
      </w:r>
      <w:r w:rsidR="00DD22D5" w:rsidRPr="00343F99">
        <w:rPr>
          <w:b/>
          <w:sz w:val="24"/>
          <w:szCs w:val="24"/>
          <w:u w:val="single"/>
        </w:rPr>
        <w:t>polgármester:</w:t>
      </w:r>
      <w:r w:rsidR="00FE67E8" w:rsidRPr="00343F99">
        <w:rPr>
          <w:sz w:val="24"/>
          <w:szCs w:val="24"/>
        </w:rPr>
        <w:t xml:space="preserve"> </w:t>
      </w:r>
      <w:r w:rsidR="00632247" w:rsidRPr="00343F99">
        <w:rPr>
          <w:sz w:val="24"/>
          <w:szCs w:val="24"/>
        </w:rPr>
        <w:t xml:space="preserve">Köszöntötte </w:t>
      </w:r>
      <w:r w:rsidR="00FE67E8" w:rsidRPr="00343F99">
        <w:rPr>
          <w:sz w:val="24"/>
          <w:szCs w:val="24"/>
        </w:rPr>
        <w:t xml:space="preserve">a képviselő-testület tagjait, </w:t>
      </w:r>
      <w:r w:rsidR="00825E9C" w:rsidRPr="00343F99">
        <w:rPr>
          <w:sz w:val="24"/>
          <w:szCs w:val="24"/>
        </w:rPr>
        <w:t>a meghívottakat.</w:t>
      </w:r>
      <w:r w:rsidR="00840144" w:rsidRPr="00343F99">
        <w:rPr>
          <w:sz w:val="24"/>
          <w:szCs w:val="24"/>
        </w:rPr>
        <w:t xml:space="preserve">                                                                                         </w:t>
      </w:r>
    </w:p>
    <w:p w:rsidR="00AC09C3" w:rsidRPr="00343F99" w:rsidRDefault="00AC09C3" w:rsidP="00FE67E8">
      <w:pPr>
        <w:jc w:val="both"/>
        <w:rPr>
          <w:sz w:val="24"/>
          <w:szCs w:val="24"/>
        </w:rPr>
      </w:pPr>
    </w:p>
    <w:p w:rsidR="00CC1565" w:rsidRPr="00343F99" w:rsidRDefault="00CC1565" w:rsidP="00CC1565">
      <w:pPr>
        <w:jc w:val="both"/>
        <w:rPr>
          <w:sz w:val="24"/>
          <w:szCs w:val="24"/>
        </w:rPr>
      </w:pPr>
      <w:r w:rsidRPr="00343F99">
        <w:rPr>
          <w:sz w:val="24"/>
          <w:szCs w:val="24"/>
        </w:rPr>
        <w:t xml:space="preserve">A jelenléti ív alapján megállapította, hogy </w:t>
      </w:r>
      <w:r w:rsidR="00ED6729" w:rsidRPr="00343F99">
        <w:rPr>
          <w:sz w:val="24"/>
          <w:szCs w:val="24"/>
        </w:rPr>
        <w:t xml:space="preserve">a 11 képviselőből megjelent </w:t>
      </w:r>
      <w:r w:rsidR="00A357F3">
        <w:rPr>
          <w:sz w:val="24"/>
          <w:szCs w:val="24"/>
        </w:rPr>
        <w:t>8</w:t>
      </w:r>
      <w:r w:rsidR="002F2203" w:rsidRPr="00343F99">
        <w:rPr>
          <w:sz w:val="24"/>
          <w:szCs w:val="24"/>
        </w:rPr>
        <w:t xml:space="preserve"> </w:t>
      </w:r>
      <w:r w:rsidR="00ED6729" w:rsidRPr="00343F99">
        <w:rPr>
          <w:sz w:val="24"/>
          <w:szCs w:val="24"/>
        </w:rPr>
        <w:t>fő</w:t>
      </w:r>
      <w:r w:rsidR="00F36FEE" w:rsidRPr="00343F99">
        <w:rPr>
          <w:sz w:val="24"/>
          <w:szCs w:val="24"/>
        </w:rPr>
        <w:t>,</w:t>
      </w:r>
      <w:r w:rsidRPr="00343F99">
        <w:rPr>
          <w:sz w:val="24"/>
          <w:szCs w:val="24"/>
        </w:rPr>
        <w:t xml:space="preserve"> </w:t>
      </w:r>
      <w:r w:rsidR="00ED6729" w:rsidRPr="00343F99">
        <w:rPr>
          <w:sz w:val="24"/>
          <w:szCs w:val="24"/>
        </w:rPr>
        <w:t xml:space="preserve">így </w:t>
      </w:r>
      <w:r w:rsidRPr="00343F99">
        <w:rPr>
          <w:sz w:val="24"/>
          <w:szCs w:val="24"/>
        </w:rPr>
        <w:t>az ülés határozatképes, s azt megnyitotta.</w:t>
      </w:r>
      <w:r w:rsidR="008525DA">
        <w:rPr>
          <w:sz w:val="24"/>
          <w:szCs w:val="24"/>
        </w:rPr>
        <w:t xml:space="preserve">  </w:t>
      </w:r>
    </w:p>
    <w:p w:rsidR="00CC1565" w:rsidRPr="00343F99" w:rsidRDefault="0092025B" w:rsidP="002A66FD">
      <w:pPr>
        <w:pStyle w:val="NormlWeb"/>
        <w:spacing w:before="0" w:after="0"/>
        <w:jc w:val="both"/>
        <w:rPr>
          <w:b/>
          <w:szCs w:val="24"/>
          <w:u w:val="single"/>
        </w:rPr>
      </w:pPr>
      <w:r w:rsidRPr="00343F99">
        <w:rPr>
          <w:b/>
          <w:szCs w:val="24"/>
          <w:u w:val="single"/>
        </w:rPr>
        <w:t xml:space="preserve"> </w:t>
      </w:r>
    </w:p>
    <w:p w:rsidR="00AC289B" w:rsidRDefault="00800B04" w:rsidP="00F84A15">
      <w:pPr>
        <w:pStyle w:val="NormlWeb"/>
        <w:spacing w:before="0" w:after="0"/>
        <w:jc w:val="both"/>
        <w:rPr>
          <w:szCs w:val="24"/>
        </w:rPr>
      </w:pPr>
      <w:r w:rsidRPr="00343F99">
        <w:rPr>
          <w:szCs w:val="24"/>
        </w:rPr>
        <w:t>Indítványozta, hogy a képviselő-testület a kiküldött meghívóban foglaltaknak megfelel</w:t>
      </w:r>
      <w:r w:rsidR="00BC7FC1" w:rsidRPr="00343F99">
        <w:rPr>
          <w:szCs w:val="24"/>
        </w:rPr>
        <w:t>ően tárgyalja meg a napirendeket</w:t>
      </w:r>
      <w:r w:rsidR="00FC3331" w:rsidRPr="00343F99">
        <w:rPr>
          <w:szCs w:val="24"/>
        </w:rPr>
        <w:t xml:space="preserve">, </w:t>
      </w:r>
      <w:r w:rsidR="004E0CF9" w:rsidRPr="00343F99">
        <w:rPr>
          <w:szCs w:val="24"/>
        </w:rPr>
        <w:t xml:space="preserve">azzal a változtatással, hogy </w:t>
      </w:r>
      <w:r w:rsidR="00873A7C">
        <w:rPr>
          <w:szCs w:val="24"/>
        </w:rPr>
        <w:t>az alábbi napirendi pont kerüljön felvételre.</w:t>
      </w:r>
    </w:p>
    <w:p w:rsidR="00873A7C" w:rsidRDefault="00873A7C" w:rsidP="00F84A15">
      <w:pPr>
        <w:pStyle w:val="NormlWeb"/>
        <w:spacing w:before="0" w:after="0"/>
        <w:jc w:val="both"/>
        <w:rPr>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873A7C" w:rsidTr="00873A7C">
        <w:tc>
          <w:tcPr>
            <w:tcW w:w="2518" w:type="dxa"/>
          </w:tcPr>
          <w:p w:rsidR="00873A7C" w:rsidRPr="00873A7C" w:rsidRDefault="00EE41C2" w:rsidP="00F84A15">
            <w:pPr>
              <w:pStyle w:val="NormlWeb"/>
              <w:spacing w:before="0" w:after="0"/>
              <w:jc w:val="both"/>
              <w:rPr>
                <w:b/>
                <w:szCs w:val="24"/>
              </w:rPr>
            </w:pPr>
            <w:r>
              <w:rPr>
                <w:b/>
                <w:szCs w:val="24"/>
              </w:rPr>
              <w:t>23</w:t>
            </w:r>
            <w:r w:rsidR="00873A7C" w:rsidRPr="00873A7C">
              <w:rPr>
                <w:b/>
                <w:szCs w:val="24"/>
              </w:rPr>
              <w:t xml:space="preserve">. </w:t>
            </w:r>
            <w:r w:rsidR="00873A7C" w:rsidRPr="00873A7C">
              <w:rPr>
                <w:b/>
                <w:szCs w:val="24"/>
                <w:u w:val="single"/>
              </w:rPr>
              <w:t>pótnapirendi pont:</w:t>
            </w:r>
          </w:p>
        </w:tc>
        <w:tc>
          <w:tcPr>
            <w:tcW w:w="6695" w:type="dxa"/>
          </w:tcPr>
          <w:p w:rsidR="00EE41C2" w:rsidRPr="00EE41C2" w:rsidRDefault="00EE41C2" w:rsidP="00EE41C2">
            <w:pPr>
              <w:suppressAutoHyphens/>
              <w:jc w:val="both"/>
              <w:rPr>
                <w:bCs/>
                <w:sz w:val="24"/>
                <w:szCs w:val="24"/>
                <w:lang w:eastAsia="ar-SA"/>
              </w:rPr>
            </w:pPr>
            <w:r w:rsidRPr="00EE41C2">
              <w:rPr>
                <w:bCs/>
                <w:sz w:val="24"/>
                <w:szCs w:val="24"/>
                <w:lang w:eastAsia="ar-SA"/>
              </w:rPr>
              <w:t xml:space="preserve">Javaslat </w:t>
            </w:r>
            <w:r w:rsidRPr="00EE41C2">
              <w:rPr>
                <w:sz w:val="24"/>
                <w:szCs w:val="24"/>
              </w:rPr>
              <w:t>a Karcag, Kórház u. 10. szám alatti, 86 m</w:t>
            </w:r>
            <w:r w:rsidRPr="00EE41C2">
              <w:rPr>
                <w:sz w:val="24"/>
                <w:szCs w:val="24"/>
                <w:vertAlign w:val="superscript"/>
              </w:rPr>
              <w:t>2</w:t>
            </w:r>
            <w:r w:rsidRPr="00EE41C2">
              <w:rPr>
                <w:sz w:val="24"/>
                <w:szCs w:val="24"/>
              </w:rPr>
              <w:t xml:space="preserve"> alapterületű nem lakás céljára szolgáló helyiség Dobák Csilla részére történő bérbeadására</w:t>
            </w:r>
          </w:p>
          <w:p w:rsidR="00EE41C2" w:rsidRPr="00EE41C2" w:rsidRDefault="00EE41C2" w:rsidP="00EE41C2">
            <w:pPr>
              <w:pStyle w:val="NormlWeb"/>
              <w:spacing w:before="0" w:after="0"/>
              <w:rPr>
                <w:szCs w:val="24"/>
              </w:rPr>
            </w:pPr>
            <w:r w:rsidRPr="00EE41C2">
              <w:rPr>
                <w:szCs w:val="24"/>
                <w:u w:val="single"/>
              </w:rPr>
              <w:t>Előadó:</w:t>
            </w:r>
            <w:r w:rsidRPr="00EE41C2">
              <w:rPr>
                <w:szCs w:val="24"/>
              </w:rPr>
              <w:t xml:space="preserve"> Dobos László polgármester</w:t>
            </w:r>
          </w:p>
          <w:p w:rsidR="00EE41C2" w:rsidRDefault="00EE41C2" w:rsidP="00EE41C2">
            <w:pPr>
              <w:pStyle w:val="HTML-kntformzott"/>
              <w:spacing w:line="0" w:lineRule="atLeast"/>
              <w:jc w:val="both"/>
              <w:rPr>
                <w:szCs w:val="24"/>
              </w:rPr>
            </w:pPr>
          </w:p>
        </w:tc>
      </w:tr>
    </w:tbl>
    <w:p w:rsidR="004E0CF9" w:rsidRPr="00343F99" w:rsidRDefault="004E0CF9" w:rsidP="00F84A15">
      <w:pPr>
        <w:pStyle w:val="NormlWeb"/>
        <w:spacing w:before="0" w:after="0"/>
        <w:jc w:val="both"/>
        <w:rPr>
          <w:szCs w:val="24"/>
        </w:rPr>
      </w:pPr>
    </w:p>
    <w:p w:rsidR="00906464" w:rsidRPr="00343F99" w:rsidRDefault="00906464" w:rsidP="00906464">
      <w:pPr>
        <w:pStyle w:val="NormlWeb"/>
        <w:spacing w:before="0" w:after="0"/>
        <w:jc w:val="both"/>
        <w:rPr>
          <w:szCs w:val="24"/>
        </w:rPr>
      </w:pPr>
      <w:r w:rsidRPr="00343F99">
        <w:rPr>
          <w:szCs w:val="24"/>
        </w:rPr>
        <w:t>Aki a pótnapirendi pont felvételével egyetért, kézfeltartással jelezze.</w:t>
      </w:r>
    </w:p>
    <w:p w:rsidR="00906464" w:rsidRPr="00343F99" w:rsidRDefault="00906464" w:rsidP="00906464">
      <w:pPr>
        <w:pStyle w:val="NormlWeb"/>
        <w:tabs>
          <w:tab w:val="left" w:pos="3405"/>
        </w:tabs>
        <w:spacing w:before="0" w:after="0"/>
        <w:jc w:val="both"/>
        <w:rPr>
          <w:b/>
          <w:szCs w:val="24"/>
          <w:u w:val="single"/>
        </w:rPr>
      </w:pPr>
    </w:p>
    <w:p w:rsidR="00663C17" w:rsidRDefault="00663C17" w:rsidP="009C154A">
      <w:pPr>
        <w:rPr>
          <w:b/>
          <w:sz w:val="24"/>
          <w:szCs w:val="24"/>
          <w:u w:val="single"/>
        </w:rPr>
      </w:pPr>
    </w:p>
    <w:p w:rsidR="009C154A" w:rsidRPr="00343F99" w:rsidRDefault="009C154A" w:rsidP="009C154A">
      <w:pPr>
        <w:rPr>
          <w:sz w:val="24"/>
          <w:szCs w:val="24"/>
        </w:rPr>
      </w:pPr>
      <w:r w:rsidRPr="00343F99">
        <w:rPr>
          <w:b/>
          <w:sz w:val="24"/>
          <w:szCs w:val="24"/>
          <w:u w:val="single"/>
        </w:rPr>
        <w:t>A képviselő-testület döntése:</w:t>
      </w:r>
      <w:r w:rsidRPr="00343F99">
        <w:rPr>
          <w:sz w:val="24"/>
          <w:szCs w:val="24"/>
        </w:rPr>
        <w:t xml:space="preserve"> </w:t>
      </w:r>
      <w:r w:rsidR="00A357F3">
        <w:rPr>
          <w:sz w:val="24"/>
          <w:szCs w:val="24"/>
        </w:rPr>
        <w:t>8</w:t>
      </w:r>
      <w:r w:rsidRPr="00343F99">
        <w:rPr>
          <w:sz w:val="24"/>
          <w:szCs w:val="24"/>
        </w:rPr>
        <w:t xml:space="preserve"> igen szavazat, nemleges szavazat, tartózkodás nem volt.</w:t>
      </w:r>
    </w:p>
    <w:p w:rsidR="00AC289B" w:rsidRPr="00343F99" w:rsidRDefault="00AC289B" w:rsidP="00AC289B">
      <w:pPr>
        <w:tabs>
          <w:tab w:val="left" w:pos="2268"/>
        </w:tabs>
        <w:ind w:right="57"/>
        <w:jc w:val="both"/>
        <w:rPr>
          <w:b/>
          <w:sz w:val="24"/>
          <w:szCs w:val="24"/>
          <w:u w:val="single"/>
        </w:rPr>
      </w:pPr>
    </w:p>
    <w:p w:rsidR="00AC289B" w:rsidRPr="00343F99" w:rsidRDefault="00F84A15" w:rsidP="00AC289B">
      <w:pPr>
        <w:tabs>
          <w:tab w:val="left" w:pos="2268"/>
        </w:tabs>
        <w:ind w:right="57"/>
        <w:jc w:val="both"/>
        <w:rPr>
          <w:sz w:val="24"/>
          <w:szCs w:val="24"/>
        </w:rPr>
      </w:pPr>
      <w:r w:rsidRPr="00343F99">
        <w:rPr>
          <w:sz w:val="24"/>
          <w:szCs w:val="24"/>
        </w:rPr>
        <w:t>Van-e to</w:t>
      </w:r>
      <w:r w:rsidR="00AC289B" w:rsidRPr="00343F99">
        <w:rPr>
          <w:sz w:val="24"/>
          <w:szCs w:val="24"/>
        </w:rPr>
        <w:t xml:space="preserve">vábbi napirendi javaslat? </w:t>
      </w:r>
    </w:p>
    <w:p w:rsidR="00AC289B" w:rsidRPr="00343F99" w:rsidRDefault="00AC289B" w:rsidP="00AC289B">
      <w:pPr>
        <w:jc w:val="both"/>
        <w:rPr>
          <w:sz w:val="24"/>
          <w:szCs w:val="24"/>
        </w:rPr>
      </w:pPr>
    </w:p>
    <w:p w:rsidR="00AC289B" w:rsidRPr="00343F99" w:rsidRDefault="00AC289B" w:rsidP="00AC289B">
      <w:pPr>
        <w:jc w:val="both"/>
        <w:rPr>
          <w:sz w:val="24"/>
          <w:szCs w:val="24"/>
        </w:rPr>
      </w:pPr>
      <w:r w:rsidRPr="00343F99">
        <w:rPr>
          <w:sz w:val="24"/>
          <w:szCs w:val="24"/>
        </w:rPr>
        <w:lastRenderedPageBreak/>
        <w:t xml:space="preserve">További napirendi javaslat nem hangzott el. </w:t>
      </w:r>
    </w:p>
    <w:p w:rsidR="00FC3331" w:rsidRPr="00343F99" w:rsidRDefault="00FC3331" w:rsidP="00721E81">
      <w:pPr>
        <w:pStyle w:val="NormlWeb"/>
        <w:spacing w:before="0" w:after="0"/>
        <w:jc w:val="both"/>
        <w:rPr>
          <w:szCs w:val="24"/>
        </w:rPr>
      </w:pPr>
    </w:p>
    <w:p w:rsidR="00FE67E8" w:rsidRPr="00343F99" w:rsidRDefault="009F5A41" w:rsidP="00FE67E8">
      <w:pPr>
        <w:pStyle w:val="NormlWeb"/>
        <w:spacing w:before="0" w:after="0"/>
        <w:jc w:val="both"/>
        <w:rPr>
          <w:szCs w:val="24"/>
        </w:rPr>
      </w:pPr>
      <w:r w:rsidRPr="00343F99">
        <w:rPr>
          <w:b/>
          <w:szCs w:val="24"/>
          <w:u w:val="single"/>
        </w:rPr>
        <w:t>Dobos László polgármester:</w:t>
      </w:r>
      <w:r w:rsidRPr="00343F99">
        <w:rPr>
          <w:szCs w:val="24"/>
        </w:rPr>
        <w:t xml:space="preserve"> </w:t>
      </w:r>
      <w:r w:rsidR="00FE67E8" w:rsidRPr="00343F99">
        <w:rPr>
          <w:szCs w:val="24"/>
        </w:rPr>
        <w:t xml:space="preserve">Ismertette a </w:t>
      </w:r>
      <w:r w:rsidR="00DC459E" w:rsidRPr="00343F99">
        <w:rPr>
          <w:szCs w:val="24"/>
        </w:rPr>
        <w:t xml:space="preserve">teljes </w:t>
      </w:r>
      <w:r w:rsidR="00FE67E8" w:rsidRPr="00343F99">
        <w:rPr>
          <w:szCs w:val="24"/>
        </w:rPr>
        <w:t>napirendet.</w:t>
      </w:r>
    </w:p>
    <w:p w:rsidR="00E20C36" w:rsidRPr="00343F99" w:rsidRDefault="00E20C36" w:rsidP="00FE67E8">
      <w:pPr>
        <w:pStyle w:val="NormlWeb"/>
        <w:spacing w:before="0" w:after="0"/>
        <w:jc w:val="both"/>
        <w:rPr>
          <w:szCs w:val="24"/>
        </w:rPr>
      </w:pPr>
    </w:p>
    <w:tbl>
      <w:tblPr>
        <w:tblW w:w="9502" w:type="dxa"/>
        <w:tblLook w:val="01E0"/>
      </w:tblPr>
      <w:tblGrid>
        <w:gridCol w:w="5211"/>
        <w:gridCol w:w="4291"/>
      </w:tblGrid>
      <w:tr w:rsidR="002B7A14" w:rsidRPr="00231A04" w:rsidTr="000E5592">
        <w:tc>
          <w:tcPr>
            <w:tcW w:w="5211" w:type="dxa"/>
          </w:tcPr>
          <w:p w:rsidR="002B7A14" w:rsidRPr="00231A04" w:rsidRDefault="002B7A14" w:rsidP="00962014">
            <w:pPr>
              <w:pStyle w:val="NormlWeb"/>
              <w:spacing w:before="0" w:after="0"/>
              <w:jc w:val="center"/>
              <w:rPr>
                <w:b/>
                <w:bCs/>
                <w:szCs w:val="24"/>
                <w:u w:val="single"/>
              </w:rPr>
            </w:pPr>
            <w:r w:rsidRPr="00231A04">
              <w:rPr>
                <w:b/>
                <w:bCs/>
                <w:szCs w:val="24"/>
                <w:u w:val="single"/>
              </w:rPr>
              <w:t xml:space="preserve">N a p i r e n </w:t>
            </w:r>
            <w:proofErr w:type="gramStart"/>
            <w:r w:rsidRPr="00231A04">
              <w:rPr>
                <w:b/>
                <w:bCs/>
                <w:szCs w:val="24"/>
                <w:u w:val="single"/>
              </w:rPr>
              <w:t>d :</w:t>
            </w:r>
            <w:proofErr w:type="gramEnd"/>
          </w:p>
        </w:tc>
        <w:tc>
          <w:tcPr>
            <w:tcW w:w="4291" w:type="dxa"/>
          </w:tcPr>
          <w:p w:rsidR="002B7A14" w:rsidRPr="00231A04" w:rsidRDefault="002B7A14" w:rsidP="00962014">
            <w:pPr>
              <w:pStyle w:val="NormlWeb"/>
              <w:spacing w:before="0" w:after="0"/>
              <w:jc w:val="center"/>
              <w:rPr>
                <w:b/>
                <w:bCs/>
                <w:szCs w:val="24"/>
                <w:u w:val="single"/>
              </w:rPr>
            </w:pPr>
            <w:r w:rsidRPr="00231A04">
              <w:rPr>
                <w:b/>
                <w:bCs/>
                <w:szCs w:val="24"/>
                <w:u w:val="single"/>
              </w:rPr>
              <w:t xml:space="preserve">E l ő a d </w:t>
            </w:r>
            <w:proofErr w:type="gramStart"/>
            <w:r w:rsidRPr="00231A04">
              <w:rPr>
                <w:b/>
                <w:bCs/>
                <w:szCs w:val="24"/>
                <w:u w:val="single"/>
              </w:rPr>
              <w:t>ó :</w:t>
            </w:r>
            <w:proofErr w:type="gramEnd"/>
          </w:p>
          <w:p w:rsidR="002B7A14" w:rsidRPr="00231A04" w:rsidRDefault="002B7A14" w:rsidP="00962014">
            <w:pPr>
              <w:pStyle w:val="NormlWeb"/>
              <w:spacing w:before="0" w:after="0"/>
              <w:jc w:val="center"/>
              <w:rPr>
                <w:b/>
                <w:bCs/>
                <w:szCs w:val="24"/>
              </w:rPr>
            </w:pPr>
          </w:p>
        </w:tc>
      </w:tr>
      <w:tr w:rsidR="00EE41C2" w:rsidRPr="00231A04" w:rsidTr="000E5592">
        <w:tc>
          <w:tcPr>
            <w:tcW w:w="5211" w:type="dxa"/>
          </w:tcPr>
          <w:p w:rsidR="00EE41C2" w:rsidRPr="00231A04" w:rsidRDefault="00EE41C2" w:rsidP="003178CE">
            <w:pPr>
              <w:pStyle w:val="Listaszerbekezds"/>
              <w:numPr>
                <w:ilvl w:val="0"/>
                <w:numId w:val="15"/>
              </w:numPr>
              <w:jc w:val="both"/>
              <w:rPr>
                <w:bCs/>
              </w:rPr>
            </w:pPr>
            <w:r w:rsidRPr="00231A04">
              <w:rPr>
                <w:bCs/>
              </w:rPr>
              <w:t>Javaslat a Karcag Városi Önkormányzat 2016. évi költségvetéséről szóló 1/2016. (II.16.) önkormányzati</w:t>
            </w:r>
            <w:r w:rsidR="00231A04">
              <w:rPr>
                <w:bCs/>
              </w:rPr>
              <w:t xml:space="preserve"> </w:t>
            </w:r>
            <w:r w:rsidRPr="00231A04">
              <w:rPr>
                <w:bCs/>
              </w:rPr>
              <w:t>rendelet módosítására</w:t>
            </w:r>
          </w:p>
          <w:p w:rsidR="00EE41C2" w:rsidRPr="00231A04" w:rsidRDefault="00EE41C2" w:rsidP="00231A04">
            <w:pPr>
              <w:pStyle w:val="NormlWeb"/>
              <w:spacing w:before="0" w:after="0"/>
              <w:rPr>
                <w:bCs/>
                <w:szCs w:val="24"/>
              </w:rPr>
            </w:pPr>
          </w:p>
        </w:tc>
        <w:tc>
          <w:tcPr>
            <w:tcW w:w="4291" w:type="dxa"/>
          </w:tcPr>
          <w:p w:rsidR="00EE41C2" w:rsidRPr="00231A04" w:rsidRDefault="00231A04" w:rsidP="00231A04">
            <w:pPr>
              <w:pStyle w:val="NormlWeb"/>
              <w:spacing w:before="0" w:after="0"/>
              <w:ind w:left="176"/>
              <w:jc w:val="both"/>
              <w:rPr>
                <w:b/>
                <w:bCs/>
                <w:szCs w:val="24"/>
                <w:u w:val="single"/>
              </w:rPr>
            </w:pPr>
            <w:r w:rsidRPr="00231A04">
              <w:rPr>
                <w:szCs w:val="24"/>
              </w:rPr>
              <w:t>Dobos László polgármester</w:t>
            </w:r>
          </w:p>
        </w:tc>
      </w:tr>
      <w:tr w:rsidR="00EE41C2" w:rsidRPr="00231A04" w:rsidTr="000E5592">
        <w:tc>
          <w:tcPr>
            <w:tcW w:w="5211" w:type="dxa"/>
          </w:tcPr>
          <w:p w:rsidR="00EE41C2" w:rsidRPr="00231A04" w:rsidRDefault="00EE41C2" w:rsidP="003178CE">
            <w:pPr>
              <w:pStyle w:val="NormlWeb"/>
              <w:numPr>
                <w:ilvl w:val="0"/>
                <w:numId w:val="15"/>
              </w:numPr>
              <w:spacing w:before="0" w:after="0"/>
              <w:jc w:val="both"/>
              <w:rPr>
                <w:szCs w:val="24"/>
                <w:u w:val="single"/>
              </w:rPr>
            </w:pPr>
            <w:r w:rsidRPr="00231A04">
              <w:rPr>
                <w:szCs w:val="24"/>
              </w:rPr>
              <w:t>Javaslat a „Nagykunságért” díj alapításáról szóló 20/1996. (V.29.) önkormányzati rendelet módosítására</w:t>
            </w:r>
            <w:r w:rsidRPr="00231A04">
              <w:rPr>
                <w:szCs w:val="24"/>
                <w:u w:val="single"/>
              </w:rPr>
              <w:t xml:space="preserve"> </w:t>
            </w:r>
          </w:p>
          <w:p w:rsidR="00EE41C2" w:rsidRPr="00231A04" w:rsidRDefault="00EE41C2" w:rsidP="00231A04">
            <w:pPr>
              <w:jc w:val="both"/>
              <w:rPr>
                <w:bCs/>
              </w:rPr>
            </w:pPr>
            <w:r w:rsidRPr="00231A04">
              <w:rPr>
                <w:bCs/>
              </w:rPr>
              <w:t>.</w:t>
            </w:r>
          </w:p>
        </w:tc>
        <w:tc>
          <w:tcPr>
            <w:tcW w:w="4291" w:type="dxa"/>
          </w:tcPr>
          <w:p w:rsidR="00EE41C2" w:rsidRPr="00231A04" w:rsidRDefault="00231A04" w:rsidP="00231A04">
            <w:pPr>
              <w:pStyle w:val="NormlWeb"/>
              <w:spacing w:before="0" w:after="0"/>
              <w:ind w:left="176"/>
              <w:jc w:val="both"/>
              <w:rPr>
                <w:b/>
                <w:bCs/>
                <w:szCs w:val="24"/>
                <w:u w:val="single"/>
              </w:rPr>
            </w:pPr>
            <w:r w:rsidRPr="00231A04">
              <w:rPr>
                <w:szCs w:val="24"/>
              </w:rPr>
              <w:t>Rózsa Sándor jegyző</w:t>
            </w:r>
          </w:p>
        </w:tc>
      </w:tr>
      <w:tr w:rsidR="00EE41C2" w:rsidRPr="00231A04" w:rsidTr="000E5592">
        <w:tc>
          <w:tcPr>
            <w:tcW w:w="5211" w:type="dxa"/>
          </w:tcPr>
          <w:p w:rsidR="00EE41C2" w:rsidRPr="00231A04" w:rsidRDefault="00EE41C2" w:rsidP="003178CE">
            <w:pPr>
              <w:pStyle w:val="Listaszerbekezds"/>
              <w:numPr>
                <w:ilvl w:val="0"/>
                <w:numId w:val="15"/>
              </w:numPr>
              <w:jc w:val="both"/>
              <w:rPr>
                <w:b/>
                <w:bCs/>
              </w:rPr>
            </w:pPr>
            <w:r w:rsidRPr="00231A04">
              <w:t>Javaslat az építészeti örökség és a táji</w:t>
            </w:r>
            <w:r w:rsidR="00CD69C0">
              <w:noBreakHyphen/>
              <w:t> t</w:t>
            </w:r>
            <w:r w:rsidRPr="00231A04">
              <w:t>ermészeti értékek helyi védelméről szóló rendelet</w:t>
            </w:r>
            <w:r w:rsidRPr="00231A04">
              <w:noBreakHyphen/>
              <w:t>tervezetre</w:t>
            </w:r>
          </w:p>
          <w:p w:rsidR="00EE41C2" w:rsidRPr="00231A04" w:rsidRDefault="00EE41C2" w:rsidP="00231A04">
            <w:pPr>
              <w:pStyle w:val="NormlWeb"/>
              <w:spacing w:before="0" w:after="0"/>
              <w:rPr>
                <w:bCs/>
                <w:szCs w:val="24"/>
              </w:rPr>
            </w:pPr>
          </w:p>
        </w:tc>
        <w:tc>
          <w:tcPr>
            <w:tcW w:w="4291" w:type="dxa"/>
          </w:tcPr>
          <w:p w:rsidR="00EE41C2" w:rsidRPr="00231A04" w:rsidRDefault="00231A04" w:rsidP="00231A04">
            <w:pPr>
              <w:pStyle w:val="NormlWeb"/>
              <w:spacing w:before="0" w:after="0"/>
              <w:ind w:left="176"/>
              <w:jc w:val="both"/>
              <w:rPr>
                <w:b/>
                <w:bCs/>
                <w:szCs w:val="24"/>
                <w:u w:val="single"/>
              </w:rPr>
            </w:pPr>
            <w:r w:rsidRPr="00231A04">
              <w:rPr>
                <w:szCs w:val="24"/>
              </w:rPr>
              <w:t>Rózsa Sándor jegyző</w:t>
            </w:r>
          </w:p>
        </w:tc>
      </w:tr>
      <w:tr w:rsidR="00EE41C2" w:rsidRPr="00231A04" w:rsidTr="000E5592">
        <w:tc>
          <w:tcPr>
            <w:tcW w:w="5211" w:type="dxa"/>
          </w:tcPr>
          <w:p w:rsidR="00EE41C2" w:rsidRPr="00231A04" w:rsidRDefault="00EE41C2" w:rsidP="003178CE">
            <w:pPr>
              <w:pStyle w:val="Listaszerbekezds"/>
              <w:numPr>
                <w:ilvl w:val="0"/>
                <w:numId w:val="15"/>
              </w:numPr>
              <w:jc w:val="both"/>
              <w:rPr>
                <w:bCs/>
              </w:rPr>
            </w:pPr>
            <w:r w:rsidRPr="00231A04">
              <w:rPr>
                <w:bCs/>
              </w:rPr>
              <w:t>Tájékoztató a Karcagi Ipari Park Kft. 2015. évi tevékenységéről, valamint a rövid- és hosszú távú fejlesztési elképzeléseiről</w:t>
            </w:r>
          </w:p>
          <w:p w:rsidR="00EE41C2" w:rsidRPr="00231A04" w:rsidRDefault="00EE41C2" w:rsidP="00231A04">
            <w:pPr>
              <w:rPr>
                <w:sz w:val="24"/>
                <w:szCs w:val="24"/>
              </w:rPr>
            </w:pPr>
          </w:p>
        </w:tc>
        <w:tc>
          <w:tcPr>
            <w:tcW w:w="4291" w:type="dxa"/>
          </w:tcPr>
          <w:p w:rsidR="00EE41C2" w:rsidRPr="00231A04" w:rsidRDefault="00231A04" w:rsidP="00231A04">
            <w:pPr>
              <w:pStyle w:val="NormlWeb"/>
              <w:spacing w:before="0" w:after="0"/>
              <w:ind w:left="176"/>
              <w:jc w:val="both"/>
              <w:rPr>
                <w:b/>
                <w:bCs/>
                <w:szCs w:val="24"/>
                <w:u w:val="single"/>
              </w:rPr>
            </w:pPr>
            <w:r w:rsidRPr="00231A04">
              <w:rPr>
                <w:bCs/>
                <w:szCs w:val="24"/>
              </w:rPr>
              <w:t>Varga Nándor ügyvezető</w:t>
            </w:r>
          </w:p>
        </w:tc>
      </w:tr>
      <w:tr w:rsidR="00EE41C2" w:rsidRPr="00231A04" w:rsidTr="000E5592">
        <w:tc>
          <w:tcPr>
            <w:tcW w:w="5211" w:type="dxa"/>
          </w:tcPr>
          <w:p w:rsidR="00EE41C2" w:rsidRPr="00231A04" w:rsidRDefault="00EE41C2" w:rsidP="003178CE">
            <w:pPr>
              <w:pStyle w:val="NormlWeb"/>
              <w:numPr>
                <w:ilvl w:val="0"/>
                <w:numId w:val="15"/>
              </w:numPr>
              <w:spacing w:before="0" w:after="0"/>
              <w:jc w:val="both"/>
              <w:rPr>
                <w:szCs w:val="24"/>
                <w:u w:val="single"/>
              </w:rPr>
            </w:pPr>
            <w:r w:rsidRPr="00231A04">
              <w:rPr>
                <w:szCs w:val="24"/>
              </w:rPr>
              <w:t>Tájékoztató a Karcag Városi Önkormányzat Képviselő-testülete által létrehozott alapítványok, illetve közalapítványok tevékenységéről</w:t>
            </w:r>
            <w:r w:rsidRPr="00231A04">
              <w:rPr>
                <w:szCs w:val="24"/>
                <w:u w:val="single"/>
              </w:rPr>
              <w:t xml:space="preserve"> </w:t>
            </w:r>
          </w:p>
          <w:p w:rsidR="00EE41C2" w:rsidRPr="00231A04" w:rsidRDefault="00EE41C2" w:rsidP="00231A04">
            <w:pPr>
              <w:pStyle w:val="NormlWeb"/>
              <w:spacing w:before="0" w:after="0"/>
              <w:rPr>
                <w:szCs w:val="24"/>
              </w:rPr>
            </w:pPr>
          </w:p>
        </w:tc>
        <w:tc>
          <w:tcPr>
            <w:tcW w:w="4291" w:type="dxa"/>
          </w:tcPr>
          <w:p w:rsidR="00231A04" w:rsidRPr="00231A04" w:rsidRDefault="00231A04" w:rsidP="00231A04">
            <w:pPr>
              <w:pStyle w:val="NormlWeb"/>
              <w:spacing w:before="0" w:after="0"/>
              <w:ind w:left="176"/>
              <w:rPr>
                <w:szCs w:val="24"/>
              </w:rPr>
            </w:pPr>
            <w:r w:rsidRPr="00231A04">
              <w:rPr>
                <w:szCs w:val="24"/>
              </w:rPr>
              <w:t>Dobos László polgármester</w:t>
            </w:r>
          </w:p>
          <w:p w:rsidR="00231A04" w:rsidRPr="00231A04" w:rsidRDefault="00231A04" w:rsidP="00231A04">
            <w:pPr>
              <w:pStyle w:val="NormlWeb"/>
              <w:spacing w:before="0" w:after="0"/>
              <w:ind w:left="176"/>
              <w:rPr>
                <w:szCs w:val="24"/>
              </w:rPr>
            </w:pPr>
            <w:r w:rsidRPr="00231A04">
              <w:rPr>
                <w:szCs w:val="24"/>
              </w:rPr>
              <w:t xml:space="preserve"> Kuratóriumok elnökei</w:t>
            </w:r>
          </w:p>
          <w:p w:rsidR="00EE41C2" w:rsidRPr="00231A04" w:rsidRDefault="00EE41C2" w:rsidP="00231A04">
            <w:pPr>
              <w:pStyle w:val="NormlWeb"/>
              <w:spacing w:before="0" w:after="0"/>
              <w:ind w:left="176"/>
              <w:jc w:val="both"/>
              <w:rPr>
                <w:b/>
                <w:bCs/>
                <w:szCs w:val="24"/>
                <w:u w:val="single"/>
              </w:rPr>
            </w:pPr>
          </w:p>
        </w:tc>
      </w:tr>
      <w:tr w:rsidR="00EE41C2" w:rsidRPr="00231A04" w:rsidTr="000E5592">
        <w:tc>
          <w:tcPr>
            <w:tcW w:w="5211" w:type="dxa"/>
          </w:tcPr>
          <w:p w:rsidR="00EE41C2" w:rsidRPr="00231A04" w:rsidRDefault="00EE41C2" w:rsidP="003178CE">
            <w:pPr>
              <w:pStyle w:val="NormlWeb"/>
              <w:numPr>
                <w:ilvl w:val="0"/>
                <w:numId w:val="15"/>
              </w:numPr>
              <w:spacing w:before="0" w:after="0"/>
              <w:jc w:val="both"/>
              <w:rPr>
                <w:szCs w:val="24"/>
              </w:rPr>
            </w:pPr>
            <w:r w:rsidRPr="00231A04">
              <w:rPr>
                <w:szCs w:val="24"/>
              </w:rPr>
              <w:t>Tájékoztató a Karcagi Többcélú Kistérségi Társulás Gyermekek Átmeneti Otthonának működéséről</w:t>
            </w:r>
          </w:p>
          <w:p w:rsidR="00EE41C2" w:rsidRPr="00231A04" w:rsidRDefault="00EE41C2" w:rsidP="00231A04">
            <w:pPr>
              <w:pStyle w:val="NormlWeb"/>
              <w:spacing w:before="0" w:after="0"/>
              <w:rPr>
                <w:szCs w:val="24"/>
              </w:rPr>
            </w:pPr>
          </w:p>
        </w:tc>
        <w:tc>
          <w:tcPr>
            <w:tcW w:w="4291" w:type="dxa"/>
          </w:tcPr>
          <w:p w:rsidR="00EE41C2" w:rsidRPr="00231A04" w:rsidRDefault="00231A04" w:rsidP="00231A04">
            <w:pPr>
              <w:pStyle w:val="NormlWeb"/>
              <w:spacing w:before="0" w:after="0"/>
              <w:ind w:left="176"/>
              <w:jc w:val="both"/>
              <w:rPr>
                <w:b/>
                <w:bCs/>
                <w:szCs w:val="24"/>
                <w:u w:val="single"/>
              </w:rPr>
            </w:pPr>
            <w:proofErr w:type="spellStart"/>
            <w:r w:rsidRPr="00231A04">
              <w:rPr>
                <w:szCs w:val="24"/>
              </w:rPr>
              <w:t>Csiziné</w:t>
            </w:r>
            <w:proofErr w:type="spellEnd"/>
            <w:r w:rsidRPr="00231A04">
              <w:rPr>
                <w:szCs w:val="24"/>
              </w:rPr>
              <w:t xml:space="preserve"> Őrlős Katalin intézményvezető</w:t>
            </w:r>
          </w:p>
        </w:tc>
      </w:tr>
      <w:tr w:rsidR="00EE41C2" w:rsidRPr="00231A04" w:rsidTr="000E5592">
        <w:tc>
          <w:tcPr>
            <w:tcW w:w="5211" w:type="dxa"/>
          </w:tcPr>
          <w:p w:rsidR="00EE41C2" w:rsidRPr="00231A04" w:rsidRDefault="00EE41C2" w:rsidP="003178CE">
            <w:pPr>
              <w:pStyle w:val="NormlWeb"/>
              <w:numPr>
                <w:ilvl w:val="0"/>
                <w:numId w:val="15"/>
              </w:numPr>
              <w:spacing w:before="0" w:after="0"/>
              <w:jc w:val="both"/>
              <w:rPr>
                <w:szCs w:val="24"/>
              </w:rPr>
            </w:pPr>
            <w:r w:rsidRPr="00231A04">
              <w:rPr>
                <w:szCs w:val="24"/>
              </w:rPr>
              <w:t>Tájékoztató a 2015. évi Karcagon nyújtott víziközmű-szolgáltatással kapcsolatos észrevételekről, valamint az elmúlt időszak üzemeltetési, működtetési és karbantartási tapasztalatairól</w:t>
            </w:r>
          </w:p>
          <w:p w:rsidR="00EE41C2" w:rsidRPr="00231A04" w:rsidRDefault="00EE41C2" w:rsidP="00231A04">
            <w:pPr>
              <w:pStyle w:val="NormlWeb"/>
              <w:spacing w:before="0" w:after="0"/>
              <w:jc w:val="both"/>
              <w:rPr>
                <w:szCs w:val="24"/>
              </w:rPr>
            </w:pPr>
          </w:p>
        </w:tc>
        <w:tc>
          <w:tcPr>
            <w:tcW w:w="4291" w:type="dxa"/>
          </w:tcPr>
          <w:p w:rsidR="00EE41C2" w:rsidRPr="00231A04" w:rsidRDefault="00231A04" w:rsidP="00231A04">
            <w:pPr>
              <w:pStyle w:val="NormlWeb"/>
              <w:spacing w:before="0" w:after="0"/>
              <w:ind w:left="176"/>
              <w:jc w:val="both"/>
              <w:rPr>
                <w:b/>
                <w:bCs/>
                <w:szCs w:val="24"/>
                <w:u w:val="single"/>
              </w:rPr>
            </w:pPr>
            <w:r w:rsidRPr="00231A04">
              <w:rPr>
                <w:szCs w:val="24"/>
              </w:rPr>
              <w:t>Szabó Péter üzemigazgató</w:t>
            </w:r>
          </w:p>
        </w:tc>
      </w:tr>
      <w:tr w:rsidR="00EE41C2" w:rsidRPr="00231A04" w:rsidTr="000E5592">
        <w:tc>
          <w:tcPr>
            <w:tcW w:w="5211" w:type="dxa"/>
          </w:tcPr>
          <w:p w:rsidR="00231A04" w:rsidRPr="00F1689D" w:rsidRDefault="00EE41C2" w:rsidP="003178CE">
            <w:pPr>
              <w:pStyle w:val="Listaszerbekezds"/>
              <w:numPr>
                <w:ilvl w:val="0"/>
                <w:numId w:val="15"/>
              </w:numPr>
              <w:jc w:val="both"/>
              <w:rPr>
                <w:bCs/>
              </w:rPr>
            </w:pPr>
            <w:r w:rsidRPr="00F1689D">
              <w:rPr>
                <w:bCs/>
              </w:rPr>
              <w:t xml:space="preserve">Javaslat a </w:t>
            </w:r>
            <w:proofErr w:type="spellStart"/>
            <w:r w:rsidRPr="00F1689D">
              <w:rPr>
                <w:bCs/>
              </w:rPr>
              <w:t>Karcag-Tilalmasi</w:t>
            </w:r>
            <w:proofErr w:type="spellEnd"/>
            <w:r w:rsidRPr="00F1689D">
              <w:rPr>
                <w:bCs/>
              </w:rPr>
              <w:t xml:space="preserve"> Mezőgazdasági Korlátolt Felelősségű Társasággal kötendő a </w:t>
            </w:r>
            <w:proofErr w:type="gramStart"/>
            <w:r w:rsidRPr="00F1689D">
              <w:rPr>
                <w:bCs/>
              </w:rPr>
              <w:t>Társaság  tulajdonában</w:t>
            </w:r>
            <w:proofErr w:type="gramEnd"/>
            <w:r w:rsidRPr="00F1689D">
              <w:rPr>
                <w:bCs/>
              </w:rPr>
              <w:t xml:space="preserve"> lévő kutak és vízhálózat bérletéről szóló megállapodásról, </w:t>
            </w:r>
            <w:r w:rsidRPr="00231A04">
              <w:t>valamint a 99/2014.(IV.24.) „</w:t>
            </w:r>
            <w:proofErr w:type="spellStart"/>
            <w:r w:rsidRPr="00231A04">
              <w:t>kt</w:t>
            </w:r>
            <w:proofErr w:type="spellEnd"/>
            <w:r w:rsidRPr="00231A04">
              <w:t>.” sz. határozat és az azt módosító határozatok hatályon kívül helyezéséről szóló 93/2015. (IV.30.) „</w:t>
            </w:r>
            <w:proofErr w:type="spellStart"/>
            <w:r w:rsidRPr="00231A04">
              <w:t>kt</w:t>
            </w:r>
            <w:proofErr w:type="spellEnd"/>
            <w:r w:rsidRPr="00231A04">
              <w:t>” sz. határozat módosítására</w:t>
            </w:r>
          </w:p>
          <w:p w:rsidR="00231A04" w:rsidRDefault="00231A04" w:rsidP="00231A04">
            <w:pPr>
              <w:jc w:val="both"/>
              <w:rPr>
                <w:bCs/>
                <w:sz w:val="24"/>
                <w:szCs w:val="24"/>
              </w:rPr>
            </w:pPr>
          </w:p>
          <w:p w:rsidR="009B4469" w:rsidRPr="00231A04" w:rsidRDefault="009B4469" w:rsidP="00231A04">
            <w:pPr>
              <w:jc w:val="both"/>
              <w:rPr>
                <w:bCs/>
                <w:sz w:val="24"/>
                <w:szCs w:val="24"/>
              </w:rPr>
            </w:pPr>
          </w:p>
        </w:tc>
        <w:tc>
          <w:tcPr>
            <w:tcW w:w="4291" w:type="dxa"/>
          </w:tcPr>
          <w:p w:rsidR="00EE41C2" w:rsidRPr="00231A04" w:rsidRDefault="00231A04" w:rsidP="00231A04">
            <w:pPr>
              <w:pStyle w:val="NormlWeb"/>
              <w:spacing w:before="0" w:after="0"/>
              <w:ind w:left="176"/>
              <w:jc w:val="both"/>
              <w:rPr>
                <w:b/>
                <w:bCs/>
                <w:szCs w:val="24"/>
                <w:u w:val="single"/>
              </w:rPr>
            </w:pPr>
            <w:r w:rsidRPr="00231A04">
              <w:rPr>
                <w:szCs w:val="24"/>
              </w:rPr>
              <w:t>Dobos László polgármester</w:t>
            </w:r>
          </w:p>
        </w:tc>
      </w:tr>
      <w:tr w:rsidR="00EE41C2" w:rsidRPr="00231A04" w:rsidTr="000E5592">
        <w:tc>
          <w:tcPr>
            <w:tcW w:w="5211" w:type="dxa"/>
          </w:tcPr>
          <w:p w:rsidR="00EE41C2" w:rsidRPr="00231A04" w:rsidRDefault="00EE41C2" w:rsidP="003178CE">
            <w:pPr>
              <w:pStyle w:val="Listaszerbekezds"/>
              <w:numPr>
                <w:ilvl w:val="0"/>
                <w:numId w:val="15"/>
              </w:numPr>
              <w:jc w:val="both"/>
            </w:pPr>
            <w:r w:rsidRPr="00231A04">
              <w:lastRenderedPageBreak/>
              <w:t>Javaslat Karcag város helyi autóbusz-közlekedési közszolgáltatás 2016. évi támogatására</w:t>
            </w:r>
          </w:p>
          <w:p w:rsidR="00EE41C2" w:rsidRPr="00231A04" w:rsidRDefault="00EE41C2" w:rsidP="00231A04">
            <w:pPr>
              <w:jc w:val="both"/>
              <w:rPr>
                <w:bCs/>
                <w:sz w:val="24"/>
                <w:szCs w:val="24"/>
              </w:rPr>
            </w:pPr>
          </w:p>
        </w:tc>
        <w:tc>
          <w:tcPr>
            <w:tcW w:w="4291" w:type="dxa"/>
          </w:tcPr>
          <w:p w:rsidR="00EE41C2" w:rsidRPr="00231A04" w:rsidRDefault="00231A04" w:rsidP="00231A04">
            <w:pPr>
              <w:pStyle w:val="NormlWeb"/>
              <w:spacing w:before="0" w:after="0"/>
              <w:ind w:left="176"/>
              <w:jc w:val="both"/>
              <w:rPr>
                <w:b/>
                <w:bCs/>
                <w:szCs w:val="24"/>
                <w:u w:val="single"/>
              </w:rPr>
            </w:pPr>
            <w:r w:rsidRPr="00231A04">
              <w:rPr>
                <w:szCs w:val="24"/>
              </w:rPr>
              <w:t>Dobos László polgármester</w:t>
            </w:r>
          </w:p>
        </w:tc>
      </w:tr>
      <w:tr w:rsidR="00EE41C2" w:rsidRPr="00231A04" w:rsidTr="000E5592">
        <w:tc>
          <w:tcPr>
            <w:tcW w:w="5211" w:type="dxa"/>
          </w:tcPr>
          <w:p w:rsidR="00EE41C2" w:rsidRPr="00231A04" w:rsidRDefault="00EE41C2" w:rsidP="003178CE">
            <w:pPr>
              <w:pStyle w:val="Listaszerbekezds"/>
              <w:numPr>
                <w:ilvl w:val="0"/>
                <w:numId w:val="15"/>
              </w:numPr>
              <w:ind w:hanging="502"/>
              <w:jc w:val="both"/>
              <w:rPr>
                <w:bCs/>
              </w:rPr>
            </w:pPr>
            <w:r w:rsidRPr="00231A04">
              <w:rPr>
                <w:bCs/>
              </w:rPr>
              <w:t>Javaslat Dobos László polgármester jubileumi jutalmának kifizetésére</w:t>
            </w:r>
          </w:p>
          <w:p w:rsidR="00EE41C2" w:rsidRPr="00231A04" w:rsidRDefault="00EE41C2" w:rsidP="00F1689D">
            <w:pPr>
              <w:ind w:hanging="502"/>
              <w:jc w:val="both"/>
              <w:rPr>
                <w:bCs/>
                <w:sz w:val="24"/>
                <w:szCs w:val="24"/>
              </w:rPr>
            </w:pPr>
          </w:p>
        </w:tc>
        <w:tc>
          <w:tcPr>
            <w:tcW w:w="4291" w:type="dxa"/>
          </w:tcPr>
          <w:p w:rsidR="00EE41C2" w:rsidRDefault="00231A04" w:rsidP="00231A04">
            <w:pPr>
              <w:pStyle w:val="NormlWeb"/>
              <w:spacing w:before="0" w:after="0"/>
              <w:ind w:left="176"/>
              <w:jc w:val="both"/>
              <w:rPr>
                <w:bCs/>
                <w:szCs w:val="24"/>
              </w:rPr>
            </w:pPr>
            <w:proofErr w:type="spellStart"/>
            <w:r w:rsidRPr="00231A04">
              <w:rPr>
                <w:bCs/>
                <w:szCs w:val="24"/>
              </w:rPr>
              <w:t>Karcagi-Nagy</w:t>
            </w:r>
            <w:proofErr w:type="spellEnd"/>
            <w:r w:rsidRPr="00231A04">
              <w:rPr>
                <w:bCs/>
                <w:szCs w:val="24"/>
              </w:rPr>
              <w:t xml:space="preserve"> Zoltán Pénzügyi, Fejlesztési és Mezőgazdasági Bizottság elnöke</w:t>
            </w:r>
          </w:p>
          <w:p w:rsidR="00231A04" w:rsidRPr="00231A04" w:rsidRDefault="00231A04" w:rsidP="00231A04">
            <w:pPr>
              <w:pStyle w:val="NormlWeb"/>
              <w:spacing w:before="0" w:after="0"/>
              <w:ind w:left="176"/>
              <w:jc w:val="both"/>
              <w:rPr>
                <w:b/>
                <w:bCs/>
                <w:szCs w:val="24"/>
                <w:u w:val="single"/>
              </w:rPr>
            </w:pPr>
          </w:p>
        </w:tc>
      </w:tr>
      <w:tr w:rsidR="00EE41C2" w:rsidRPr="00231A04" w:rsidTr="000E5592">
        <w:tc>
          <w:tcPr>
            <w:tcW w:w="5211" w:type="dxa"/>
          </w:tcPr>
          <w:p w:rsidR="00EE41C2" w:rsidRPr="00231A04" w:rsidRDefault="00EE41C2" w:rsidP="003178CE">
            <w:pPr>
              <w:pStyle w:val="Listaszerbekezds"/>
              <w:numPr>
                <w:ilvl w:val="0"/>
                <w:numId w:val="15"/>
              </w:numPr>
              <w:ind w:hanging="502"/>
              <w:jc w:val="both"/>
            </w:pPr>
            <w:r w:rsidRPr="00231A04">
              <w:t>Javaslat a zöld város kialakítására kiírt pályázaton való részvételre</w:t>
            </w:r>
          </w:p>
          <w:p w:rsidR="00EE41C2" w:rsidRPr="00231A04" w:rsidRDefault="00EE41C2" w:rsidP="00F1689D">
            <w:pPr>
              <w:ind w:hanging="502"/>
              <w:jc w:val="both"/>
              <w:rPr>
                <w:bCs/>
                <w:sz w:val="24"/>
                <w:szCs w:val="24"/>
              </w:rPr>
            </w:pPr>
          </w:p>
        </w:tc>
        <w:tc>
          <w:tcPr>
            <w:tcW w:w="4291" w:type="dxa"/>
          </w:tcPr>
          <w:p w:rsidR="00EE41C2" w:rsidRPr="00231A04" w:rsidRDefault="00231A04" w:rsidP="00231A04">
            <w:pPr>
              <w:pStyle w:val="NormlWeb"/>
              <w:spacing w:before="0" w:after="0"/>
              <w:ind w:left="176"/>
              <w:jc w:val="both"/>
              <w:rPr>
                <w:b/>
                <w:bCs/>
                <w:szCs w:val="24"/>
                <w:u w:val="single"/>
              </w:rPr>
            </w:pPr>
            <w:r w:rsidRPr="00231A04">
              <w:rPr>
                <w:szCs w:val="24"/>
              </w:rPr>
              <w:t>Dobos László polgármester</w:t>
            </w:r>
          </w:p>
        </w:tc>
      </w:tr>
      <w:tr w:rsidR="00EE41C2" w:rsidRPr="00231A04" w:rsidTr="000E5592">
        <w:tc>
          <w:tcPr>
            <w:tcW w:w="5211" w:type="dxa"/>
          </w:tcPr>
          <w:p w:rsidR="00EE41C2" w:rsidRPr="00231A04" w:rsidRDefault="00EE41C2" w:rsidP="003178CE">
            <w:pPr>
              <w:pStyle w:val="Listaszerbekezds"/>
              <w:numPr>
                <w:ilvl w:val="0"/>
                <w:numId w:val="15"/>
              </w:numPr>
              <w:ind w:hanging="502"/>
              <w:jc w:val="both"/>
            </w:pPr>
            <w:r w:rsidRPr="00231A04">
              <w:t>Javaslat az önkormányzati épületek energetikai korszerűsítésére kiírt pályázaton való részvételre</w:t>
            </w:r>
          </w:p>
          <w:p w:rsidR="00EE41C2" w:rsidRPr="00231A04" w:rsidRDefault="00EE41C2" w:rsidP="00F1689D">
            <w:pPr>
              <w:ind w:hanging="502"/>
              <w:jc w:val="both"/>
              <w:rPr>
                <w:bCs/>
                <w:sz w:val="24"/>
                <w:szCs w:val="24"/>
              </w:rPr>
            </w:pPr>
          </w:p>
        </w:tc>
        <w:tc>
          <w:tcPr>
            <w:tcW w:w="4291" w:type="dxa"/>
          </w:tcPr>
          <w:p w:rsidR="00EE41C2" w:rsidRPr="00231A04" w:rsidRDefault="00231A04" w:rsidP="00231A04">
            <w:pPr>
              <w:pStyle w:val="NormlWeb"/>
              <w:spacing w:before="0" w:after="0"/>
              <w:ind w:left="176"/>
              <w:jc w:val="both"/>
              <w:rPr>
                <w:b/>
                <w:bCs/>
                <w:szCs w:val="24"/>
                <w:u w:val="single"/>
              </w:rPr>
            </w:pPr>
            <w:r w:rsidRPr="00231A04">
              <w:rPr>
                <w:szCs w:val="24"/>
              </w:rPr>
              <w:t>Dobos László polgármester</w:t>
            </w:r>
          </w:p>
        </w:tc>
      </w:tr>
      <w:tr w:rsidR="00EE41C2" w:rsidRPr="00231A04" w:rsidTr="000E5592">
        <w:tc>
          <w:tcPr>
            <w:tcW w:w="5211" w:type="dxa"/>
          </w:tcPr>
          <w:p w:rsidR="00EE41C2" w:rsidRPr="00231A04" w:rsidRDefault="00EE41C2" w:rsidP="003178CE">
            <w:pPr>
              <w:pStyle w:val="Listaszerbekezds"/>
              <w:numPr>
                <w:ilvl w:val="0"/>
                <w:numId w:val="15"/>
              </w:numPr>
              <w:ind w:hanging="502"/>
              <w:jc w:val="both"/>
            </w:pPr>
            <w:r w:rsidRPr="00231A04">
              <w:t>Javaslat a kulturális és közösségi terek infrastrukturális fejlesztése és helyi közösségszervezés pályázaton való részvételre</w:t>
            </w:r>
          </w:p>
          <w:p w:rsidR="00EE41C2" w:rsidRPr="00231A04" w:rsidRDefault="00EE41C2" w:rsidP="00F1689D">
            <w:pPr>
              <w:ind w:hanging="502"/>
              <w:jc w:val="both"/>
              <w:rPr>
                <w:sz w:val="24"/>
                <w:szCs w:val="24"/>
              </w:rPr>
            </w:pPr>
          </w:p>
        </w:tc>
        <w:tc>
          <w:tcPr>
            <w:tcW w:w="4291" w:type="dxa"/>
          </w:tcPr>
          <w:p w:rsidR="00EE41C2" w:rsidRPr="00231A04" w:rsidRDefault="00231A04" w:rsidP="00231A04">
            <w:pPr>
              <w:pStyle w:val="NormlWeb"/>
              <w:spacing w:before="0" w:after="0"/>
              <w:ind w:left="176"/>
              <w:jc w:val="both"/>
              <w:rPr>
                <w:b/>
                <w:bCs/>
                <w:szCs w:val="24"/>
                <w:u w:val="single"/>
              </w:rPr>
            </w:pPr>
            <w:r w:rsidRPr="00231A04">
              <w:rPr>
                <w:szCs w:val="24"/>
              </w:rPr>
              <w:t>Dobos László polgármester</w:t>
            </w:r>
          </w:p>
        </w:tc>
      </w:tr>
      <w:tr w:rsidR="00EE41C2" w:rsidRPr="00231A04" w:rsidTr="000E5592">
        <w:tc>
          <w:tcPr>
            <w:tcW w:w="5211" w:type="dxa"/>
          </w:tcPr>
          <w:p w:rsidR="00EE41C2" w:rsidRPr="00231A04" w:rsidRDefault="00EE41C2" w:rsidP="003178CE">
            <w:pPr>
              <w:pStyle w:val="Listaszerbekezds"/>
              <w:numPr>
                <w:ilvl w:val="0"/>
                <w:numId w:val="15"/>
              </w:numPr>
              <w:ind w:hanging="502"/>
              <w:jc w:val="both"/>
            </w:pPr>
            <w:r w:rsidRPr="00231A04">
              <w:t>Javaslat a helyi foglalkoztatási paktum létrehozására vonatkozó konzorciumi együttműködésre</w:t>
            </w:r>
          </w:p>
          <w:p w:rsidR="00EE41C2" w:rsidRPr="00231A04" w:rsidRDefault="00EE41C2" w:rsidP="00F1689D">
            <w:pPr>
              <w:ind w:hanging="502"/>
              <w:jc w:val="both"/>
              <w:rPr>
                <w:bCs/>
                <w:sz w:val="24"/>
                <w:szCs w:val="24"/>
              </w:rPr>
            </w:pPr>
          </w:p>
        </w:tc>
        <w:tc>
          <w:tcPr>
            <w:tcW w:w="4291" w:type="dxa"/>
          </w:tcPr>
          <w:p w:rsidR="00EE41C2" w:rsidRPr="00231A04" w:rsidRDefault="00231A04" w:rsidP="00231A04">
            <w:pPr>
              <w:pStyle w:val="NormlWeb"/>
              <w:spacing w:before="0" w:after="0"/>
              <w:ind w:left="176"/>
              <w:jc w:val="both"/>
              <w:rPr>
                <w:b/>
                <w:bCs/>
                <w:szCs w:val="24"/>
                <w:u w:val="single"/>
              </w:rPr>
            </w:pPr>
            <w:r w:rsidRPr="00231A04">
              <w:rPr>
                <w:szCs w:val="24"/>
              </w:rPr>
              <w:t>Dobos László polgármester</w:t>
            </w:r>
          </w:p>
        </w:tc>
      </w:tr>
      <w:tr w:rsidR="00EE41C2" w:rsidRPr="00231A04" w:rsidTr="000E5592">
        <w:tc>
          <w:tcPr>
            <w:tcW w:w="5211" w:type="dxa"/>
          </w:tcPr>
          <w:p w:rsidR="00EE41C2" w:rsidRPr="00231A04" w:rsidRDefault="00EE41C2" w:rsidP="003178CE">
            <w:pPr>
              <w:pStyle w:val="Listaszerbekezds"/>
              <w:numPr>
                <w:ilvl w:val="0"/>
                <w:numId w:val="15"/>
              </w:numPr>
              <w:ind w:hanging="502"/>
              <w:jc w:val="both"/>
            </w:pPr>
            <w:r w:rsidRPr="00231A04">
              <w:t>Javaslat a Karcagi Többcélú Kistérségi Társulás Idősek Otthona és Háziorvosi Intézmény Széchenyi sugárút 27. sz. alatti telephelyén nyílászárók cseréjének támogatására</w:t>
            </w:r>
          </w:p>
          <w:p w:rsidR="00EE41C2" w:rsidRPr="00231A04" w:rsidRDefault="00EE41C2" w:rsidP="00F1689D">
            <w:pPr>
              <w:ind w:hanging="502"/>
              <w:jc w:val="both"/>
              <w:rPr>
                <w:bCs/>
                <w:sz w:val="24"/>
                <w:szCs w:val="24"/>
              </w:rPr>
            </w:pPr>
          </w:p>
        </w:tc>
        <w:tc>
          <w:tcPr>
            <w:tcW w:w="4291" w:type="dxa"/>
          </w:tcPr>
          <w:p w:rsidR="00EE41C2" w:rsidRPr="00231A04" w:rsidRDefault="00231A04" w:rsidP="00231A04">
            <w:pPr>
              <w:pStyle w:val="NormlWeb"/>
              <w:spacing w:before="0" w:after="0"/>
              <w:ind w:left="176"/>
              <w:jc w:val="both"/>
              <w:rPr>
                <w:b/>
                <w:bCs/>
                <w:szCs w:val="24"/>
                <w:u w:val="single"/>
              </w:rPr>
            </w:pPr>
            <w:r w:rsidRPr="00231A04">
              <w:rPr>
                <w:szCs w:val="24"/>
              </w:rPr>
              <w:t>Dobos László polgármester</w:t>
            </w:r>
          </w:p>
        </w:tc>
      </w:tr>
      <w:tr w:rsidR="00EE41C2" w:rsidRPr="00231A04" w:rsidTr="000E5592">
        <w:tc>
          <w:tcPr>
            <w:tcW w:w="5211" w:type="dxa"/>
          </w:tcPr>
          <w:p w:rsidR="00EE41C2" w:rsidRPr="00231A04" w:rsidRDefault="00EE41C2" w:rsidP="003178CE">
            <w:pPr>
              <w:pStyle w:val="Listaszerbekezds"/>
              <w:numPr>
                <w:ilvl w:val="0"/>
                <w:numId w:val="15"/>
              </w:numPr>
              <w:ind w:hanging="502"/>
              <w:jc w:val="both"/>
            </w:pPr>
            <w:r w:rsidRPr="00231A04">
              <w:t xml:space="preserve">Javaslat </w:t>
            </w:r>
            <w:r w:rsidRPr="00231A04">
              <w:rPr>
                <w:rFonts w:ascii="Times New Roman ,serif" w:hAnsi="Times New Roman ,serif"/>
              </w:rPr>
              <w:t>a Karcag, Dózsa György út 2. szám alatti, 43 m</w:t>
            </w:r>
            <w:r w:rsidRPr="00231A04">
              <w:rPr>
                <w:rFonts w:ascii="Times New Roman ,serif" w:hAnsi="Times New Roman ,serif"/>
                <w:vertAlign w:val="superscript"/>
              </w:rPr>
              <w:t>2</w:t>
            </w:r>
            <w:r w:rsidRPr="00231A04">
              <w:rPr>
                <w:rFonts w:ascii="Times New Roman ,serif" w:hAnsi="Times New Roman ,serif"/>
              </w:rPr>
              <w:t xml:space="preserve"> alapterületű nem lakás céljára szolgáló helyiség Hunor </w:t>
            </w:r>
            <w:proofErr w:type="spellStart"/>
            <w:r w:rsidRPr="00231A04">
              <w:rPr>
                <w:rFonts w:ascii="Times New Roman ,serif" w:hAnsi="Times New Roman ,serif"/>
              </w:rPr>
              <w:t>Hungarian</w:t>
            </w:r>
            <w:proofErr w:type="spellEnd"/>
            <w:r w:rsidRPr="00231A04">
              <w:rPr>
                <w:rFonts w:ascii="Times New Roman ,serif" w:hAnsi="Times New Roman ,serif"/>
              </w:rPr>
              <w:t xml:space="preserve"> </w:t>
            </w:r>
            <w:proofErr w:type="spellStart"/>
            <w:r w:rsidRPr="00231A04">
              <w:rPr>
                <w:rFonts w:ascii="Times New Roman ,serif" w:hAnsi="Times New Roman ,serif"/>
              </w:rPr>
              <w:t>Biofactory</w:t>
            </w:r>
            <w:proofErr w:type="spellEnd"/>
            <w:r w:rsidRPr="00231A04">
              <w:rPr>
                <w:rFonts w:ascii="Times New Roman ,serif" w:hAnsi="Times New Roman ,serif"/>
              </w:rPr>
              <w:t xml:space="preserve"> Kft. részére történő bérbeadására</w:t>
            </w:r>
          </w:p>
          <w:p w:rsidR="00EE41C2" w:rsidRPr="00231A04" w:rsidRDefault="00EE41C2" w:rsidP="00F1689D">
            <w:pPr>
              <w:ind w:hanging="502"/>
              <w:jc w:val="both"/>
              <w:rPr>
                <w:bCs/>
                <w:sz w:val="24"/>
                <w:szCs w:val="24"/>
              </w:rPr>
            </w:pPr>
          </w:p>
        </w:tc>
        <w:tc>
          <w:tcPr>
            <w:tcW w:w="4291" w:type="dxa"/>
          </w:tcPr>
          <w:p w:rsidR="00EE41C2" w:rsidRPr="00231A04" w:rsidRDefault="00231A04" w:rsidP="00231A04">
            <w:pPr>
              <w:pStyle w:val="NormlWeb"/>
              <w:spacing w:before="0" w:after="0"/>
              <w:ind w:left="176"/>
              <w:jc w:val="both"/>
              <w:rPr>
                <w:b/>
                <w:bCs/>
                <w:szCs w:val="24"/>
                <w:u w:val="single"/>
              </w:rPr>
            </w:pPr>
            <w:r w:rsidRPr="00231A04">
              <w:rPr>
                <w:szCs w:val="24"/>
              </w:rPr>
              <w:t>Dobos László polgármester</w:t>
            </w:r>
          </w:p>
        </w:tc>
      </w:tr>
      <w:tr w:rsidR="00EE41C2" w:rsidRPr="00231A04" w:rsidTr="000E5592">
        <w:tc>
          <w:tcPr>
            <w:tcW w:w="5211" w:type="dxa"/>
          </w:tcPr>
          <w:p w:rsidR="00EE41C2" w:rsidRPr="00231A04" w:rsidRDefault="00EE41C2" w:rsidP="003178CE">
            <w:pPr>
              <w:pStyle w:val="Listaszerbekezds"/>
              <w:numPr>
                <w:ilvl w:val="0"/>
                <w:numId w:val="15"/>
              </w:numPr>
              <w:ind w:hanging="502"/>
              <w:jc w:val="both"/>
            </w:pPr>
            <w:r w:rsidRPr="00231A04">
              <w:rPr>
                <w:bCs/>
              </w:rPr>
              <w:t>Jelentés a lejárt határidejű határozatok végrehajtásáról</w:t>
            </w:r>
          </w:p>
        </w:tc>
        <w:tc>
          <w:tcPr>
            <w:tcW w:w="4291" w:type="dxa"/>
          </w:tcPr>
          <w:p w:rsidR="00231A04" w:rsidRPr="00231A04" w:rsidRDefault="00231A04" w:rsidP="00231A04">
            <w:pPr>
              <w:pStyle w:val="NormlWeb"/>
              <w:spacing w:before="0" w:after="0"/>
              <w:ind w:left="176"/>
              <w:jc w:val="both"/>
              <w:rPr>
                <w:szCs w:val="24"/>
              </w:rPr>
            </w:pPr>
            <w:r w:rsidRPr="00231A04">
              <w:rPr>
                <w:szCs w:val="24"/>
              </w:rPr>
              <w:t>Rózsa Sándor jegyző</w:t>
            </w:r>
          </w:p>
          <w:p w:rsidR="00231A04" w:rsidRPr="00231A04" w:rsidRDefault="00231A04" w:rsidP="00231A04">
            <w:pPr>
              <w:pStyle w:val="NormlWeb"/>
              <w:spacing w:before="0" w:after="0"/>
              <w:ind w:left="176"/>
              <w:jc w:val="both"/>
              <w:rPr>
                <w:szCs w:val="24"/>
              </w:rPr>
            </w:pPr>
            <w:r w:rsidRPr="00231A04">
              <w:rPr>
                <w:szCs w:val="24"/>
              </w:rPr>
              <w:t>Dr. Czap Enikő aljegyző</w:t>
            </w:r>
          </w:p>
          <w:p w:rsidR="00231A04" w:rsidRPr="00231A04" w:rsidRDefault="00231A04" w:rsidP="00231A04">
            <w:pPr>
              <w:pStyle w:val="NormlWeb"/>
              <w:spacing w:before="0" w:after="0"/>
              <w:ind w:left="176"/>
              <w:jc w:val="both"/>
              <w:rPr>
                <w:szCs w:val="24"/>
              </w:rPr>
            </w:pPr>
            <w:r w:rsidRPr="00231A04">
              <w:rPr>
                <w:szCs w:val="24"/>
              </w:rPr>
              <w:t xml:space="preserve">Dr. </w:t>
            </w:r>
            <w:proofErr w:type="spellStart"/>
            <w:r w:rsidRPr="00231A04">
              <w:rPr>
                <w:szCs w:val="24"/>
              </w:rPr>
              <w:t>Bukács</w:t>
            </w:r>
            <w:proofErr w:type="spellEnd"/>
            <w:r w:rsidRPr="00231A04">
              <w:rPr>
                <w:szCs w:val="24"/>
              </w:rPr>
              <w:t xml:space="preserve"> Annamária irodavezető</w:t>
            </w:r>
          </w:p>
          <w:p w:rsidR="00EE41C2" w:rsidRPr="00231A04" w:rsidRDefault="00EE41C2" w:rsidP="00231A04">
            <w:pPr>
              <w:pStyle w:val="NormlWeb"/>
              <w:spacing w:before="0" w:after="0"/>
              <w:ind w:left="176"/>
              <w:jc w:val="both"/>
              <w:rPr>
                <w:b/>
                <w:bCs/>
                <w:szCs w:val="24"/>
                <w:u w:val="single"/>
              </w:rPr>
            </w:pPr>
          </w:p>
        </w:tc>
      </w:tr>
      <w:tr w:rsidR="00EE41C2" w:rsidRPr="00231A04" w:rsidTr="000E5592">
        <w:tc>
          <w:tcPr>
            <w:tcW w:w="5211" w:type="dxa"/>
          </w:tcPr>
          <w:p w:rsidR="00EE41C2" w:rsidRDefault="00EE41C2" w:rsidP="003178CE">
            <w:pPr>
              <w:pStyle w:val="Listaszerbekezds"/>
              <w:numPr>
                <w:ilvl w:val="0"/>
                <w:numId w:val="15"/>
              </w:numPr>
              <w:ind w:hanging="502"/>
              <w:jc w:val="both"/>
            </w:pPr>
            <w:r w:rsidRPr="00231A04">
              <w:t xml:space="preserve">Javaslat a Karcag Városi Önkormányzat Polgármesterének 99-4/2016. számú határozata ellen </w:t>
            </w:r>
            <w:proofErr w:type="spellStart"/>
            <w:r w:rsidRPr="00231A04">
              <w:t>Rekiczki</w:t>
            </w:r>
            <w:proofErr w:type="spellEnd"/>
            <w:r w:rsidRPr="00231A04">
              <w:t xml:space="preserve"> </w:t>
            </w:r>
            <w:proofErr w:type="spellStart"/>
            <w:r w:rsidRPr="00231A04">
              <w:t>Gusztávné</w:t>
            </w:r>
            <w:proofErr w:type="spellEnd"/>
            <w:r w:rsidRPr="00231A04">
              <w:t>, Karcag, Széchenyi sgt. 59. szám alatti lakos által benyújtott fellebbezés elbírálására</w:t>
            </w:r>
          </w:p>
          <w:p w:rsidR="003C1CEC" w:rsidRDefault="003C1CEC" w:rsidP="003C1CEC">
            <w:pPr>
              <w:jc w:val="both"/>
            </w:pPr>
          </w:p>
          <w:p w:rsidR="003C1CEC" w:rsidRDefault="003C1CEC" w:rsidP="003C1CEC">
            <w:pPr>
              <w:jc w:val="both"/>
            </w:pPr>
          </w:p>
          <w:p w:rsidR="003C1CEC" w:rsidRDefault="003C1CEC" w:rsidP="003C1CEC">
            <w:pPr>
              <w:jc w:val="both"/>
            </w:pPr>
          </w:p>
          <w:p w:rsidR="003C1CEC" w:rsidRDefault="003C1CEC" w:rsidP="003C1CEC">
            <w:pPr>
              <w:jc w:val="both"/>
            </w:pPr>
          </w:p>
          <w:p w:rsidR="00231A04" w:rsidRPr="00231A04" w:rsidRDefault="00231A04" w:rsidP="00F1689D">
            <w:pPr>
              <w:ind w:hanging="502"/>
              <w:jc w:val="both"/>
            </w:pPr>
          </w:p>
          <w:p w:rsidR="00EE41C2" w:rsidRPr="00231A04" w:rsidRDefault="00EE41C2" w:rsidP="00F1689D">
            <w:pPr>
              <w:ind w:hanging="502"/>
              <w:jc w:val="both"/>
              <w:rPr>
                <w:bCs/>
                <w:sz w:val="24"/>
                <w:szCs w:val="24"/>
              </w:rPr>
            </w:pPr>
          </w:p>
        </w:tc>
        <w:tc>
          <w:tcPr>
            <w:tcW w:w="4291" w:type="dxa"/>
          </w:tcPr>
          <w:p w:rsidR="00EE41C2" w:rsidRPr="00231A04" w:rsidRDefault="00231A04" w:rsidP="00231A04">
            <w:pPr>
              <w:pStyle w:val="NormlWeb"/>
              <w:spacing w:before="0" w:after="0"/>
              <w:ind w:left="176"/>
              <w:jc w:val="both"/>
              <w:rPr>
                <w:b/>
                <w:bCs/>
                <w:szCs w:val="24"/>
                <w:u w:val="single"/>
              </w:rPr>
            </w:pPr>
            <w:r w:rsidRPr="00231A04">
              <w:rPr>
                <w:szCs w:val="24"/>
              </w:rPr>
              <w:t>Dobos László polgármester</w:t>
            </w:r>
          </w:p>
        </w:tc>
      </w:tr>
      <w:tr w:rsidR="00EE41C2" w:rsidRPr="00231A04" w:rsidTr="000E5592">
        <w:tc>
          <w:tcPr>
            <w:tcW w:w="5211" w:type="dxa"/>
          </w:tcPr>
          <w:p w:rsidR="00EE41C2" w:rsidRPr="00231A04" w:rsidRDefault="00EE41C2" w:rsidP="003178CE">
            <w:pPr>
              <w:pStyle w:val="Listaszerbekezds"/>
              <w:numPr>
                <w:ilvl w:val="0"/>
                <w:numId w:val="15"/>
              </w:numPr>
              <w:shd w:val="clear" w:color="auto" w:fill="FFFFFF"/>
              <w:ind w:hanging="502"/>
              <w:jc w:val="both"/>
            </w:pPr>
            <w:r w:rsidRPr="00231A04">
              <w:lastRenderedPageBreak/>
              <w:t xml:space="preserve">Javaslat a Karcag, Kisújszállási út 306. szám alatt lévő </w:t>
            </w:r>
            <w:smartTag w:uri="urn:schemas-microsoft-com:office:smarttags" w:element="metricconverter">
              <w:smartTagPr>
                <w:attr w:name="ProductID" w:val="65 m2"/>
              </w:smartTagPr>
              <w:r w:rsidRPr="00231A04">
                <w:t>65 m</w:t>
              </w:r>
              <w:r w:rsidRPr="00231A04">
                <w:rPr>
                  <w:vertAlign w:val="superscript"/>
                </w:rPr>
                <w:t>2</w:t>
              </w:r>
            </w:smartTag>
            <w:r w:rsidRPr="00231A04">
              <w:rPr>
                <w:vertAlign w:val="superscript"/>
              </w:rPr>
              <w:t xml:space="preserve"> </w:t>
            </w:r>
            <w:r w:rsidRPr="00231A04">
              <w:t xml:space="preserve">alapterületű </w:t>
            </w:r>
            <w:r w:rsidRPr="00231A04">
              <w:rPr>
                <w:bCs/>
              </w:rPr>
              <w:t>önkormányzati bérlakás Sipos László Gergely részére történő bérbeadására</w:t>
            </w:r>
          </w:p>
          <w:p w:rsidR="00EE41C2" w:rsidRPr="00231A04" w:rsidRDefault="00EE41C2" w:rsidP="00F1689D">
            <w:pPr>
              <w:pStyle w:val="NormlWeb"/>
              <w:spacing w:before="0" w:after="0"/>
              <w:ind w:hanging="502"/>
              <w:jc w:val="both"/>
              <w:rPr>
                <w:szCs w:val="24"/>
              </w:rPr>
            </w:pPr>
          </w:p>
        </w:tc>
        <w:tc>
          <w:tcPr>
            <w:tcW w:w="4291" w:type="dxa"/>
          </w:tcPr>
          <w:p w:rsidR="00EE41C2" w:rsidRPr="00231A04" w:rsidRDefault="00231A04" w:rsidP="00231A04">
            <w:pPr>
              <w:pStyle w:val="NormlWeb"/>
              <w:spacing w:before="0" w:after="0"/>
              <w:ind w:left="176"/>
              <w:jc w:val="both"/>
              <w:rPr>
                <w:b/>
                <w:bCs/>
                <w:szCs w:val="24"/>
                <w:u w:val="single"/>
              </w:rPr>
            </w:pPr>
            <w:r w:rsidRPr="00231A04">
              <w:rPr>
                <w:szCs w:val="24"/>
              </w:rPr>
              <w:t>Dobos László polgármester</w:t>
            </w:r>
          </w:p>
        </w:tc>
      </w:tr>
      <w:tr w:rsidR="00EE41C2" w:rsidRPr="00231A04" w:rsidTr="000E5592">
        <w:tc>
          <w:tcPr>
            <w:tcW w:w="5211" w:type="dxa"/>
          </w:tcPr>
          <w:p w:rsidR="00EE41C2" w:rsidRPr="003C1CEC" w:rsidRDefault="00EE41C2" w:rsidP="003178CE">
            <w:pPr>
              <w:pStyle w:val="Listaszerbekezds"/>
              <w:numPr>
                <w:ilvl w:val="0"/>
                <w:numId w:val="15"/>
              </w:numPr>
              <w:shd w:val="clear" w:color="auto" w:fill="FFFFFF"/>
              <w:ind w:hanging="502"/>
              <w:jc w:val="both"/>
              <w:rPr>
                <w:bCs/>
              </w:rPr>
            </w:pPr>
            <w:r w:rsidRPr="00231A04">
              <w:t xml:space="preserve">Javaslat a Karcag, Kálvin utca 1. 1. em. 2. szám alatti </w:t>
            </w:r>
            <w:r w:rsidRPr="003C1CEC">
              <w:rPr>
                <w:bCs/>
              </w:rPr>
              <w:t>önkormányzati bérlakás Dr. Kovács Tibor részére történő bérbeadására</w:t>
            </w:r>
          </w:p>
          <w:p w:rsidR="00231A04" w:rsidRPr="00231A04" w:rsidRDefault="00231A04" w:rsidP="00F1689D">
            <w:pPr>
              <w:ind w:hanging="502"/>
              <w:jc w:val="both"/>
              <w:rPr>
                <w:bCs/>
                <w:sz w:val="24"/>
                <w:szCs w:val="24"/>
              </w:rPr>
            </w:pPr>
          </w:p>
        </w:tc>
        <w:tc>
          <w:tcPr>
            <w:tcW w:w="4291" w:type="dxa"/>
          </w:tcPr>
          <w:p w:rsidR="00EE41C2" w:rsidRPr="00231A04" w:rsidRDefault="00231A04" w:rsidP="00231A04">
            <w:pPr>
              <w:pStyle w:val="NormlWeb"/>
              <w:spacing w:before="0" w:after="0"/>
              <w:ind w:left="176"/>
              <w:jc w:val="both"/>
              <w:rPr>
                <w:b/>
                <w:bCs/>
                <w:szCs w:val="24"/>
                <w:u w:val="single"/>
              </w:rPr>
            </w:pPr>
            <w:r w:rsidRPr="00231A04">
              <w:rPr>
                <w:szCs w:val="24"/>
              </w:rPr>
              <w:t>Dobos László polgármester</w:t>
            </w:r>
          </w:p>
        </w:tc>
      </w:tr>
      <w:tr w:rsidR="00EE41C2" w:rsidRPr="00231A04" w:rsidTr="000E5592">
        <w:tc>
          <w:tcPr>
            <w:tcW w:w="5211" w:type="dxa"/>
          </w:tcPr>
          <w:p w:rsidR="00EE41C2" w:rsidRPr="00231A04" w:rsidRDefault="00EE41C2" w:rsidP="003178CE">
            <w:pPr>
              <w:pStyle w:val="Listaszerbekezds"/>
              <w:numPr>
                <w:ilvl w:val="0"/>
                <w:numId w:val="15"/>
              </w:numPr>
              <w:shd w:val="clear" w:color="auto" w:fill="FFFFFF"/>
              <w:ind w:hanging="502"/>
              <w:jc w:val="both"/>
            </w:pPr>
            <w:r w:rsidRPr="00231A04">
              <w:t xml:space="preserve">Javaslat a Karcag, Északi utca 37. szám alatti </w:t>
            </w:r>
            <w:r w:rsidRPr="00231A04">
              <w:rPr>
                <w:bCs/>
              </w:rPr>
              <w:t>önkormányzati bérlakás Botos Julianna Heléna részére történő bérbeadására</w:t>
            </w:r>
          </w:p>
          <w:p w:rsidR="00EE41C2" w:rsidRPr="00231A04" w:rsidRDefault="00EE41C2" w:rsidP="00F1689D">
            <w:pPr>
              <w:ind w:hanging="502"/>
              <w:jc w:val="both"/>
              <w:rPr>
                <w:bCs/>
                <w:sz w:val="24"/>
                <w:szCs w:val="24"/>
              </w:rPr>
            </w:pPr>
          </w:p>
        </w:tc>
        <w:tc>
          <w:tcPr>
            <w:tcW w:w="4291" w:type="dxa"/>
          </w:tcPr>
          <w:p w:rsidR="00EE41C2" w:rsidRPr="00231A04" w:rsidRDefault="00231A04" w:rsidP="00231A04">
            <w:pPr>
              <w:pStyle w:val="NormlWeb"/>
              <w:spacing w:before="0" w:after="0"/>
              <w:ind w:left="176"/>
              <w:jc w:val="both"/>
              <w:rPr>
                <w:b/>
                <w:bCs/>
                <w:szCs w:val="24"/>
                <w:u w:val="single"/>
              </w:rPr>
            </w:pPr>
            <w:r w:rsidRPr="00231A04">
              <w:rPr>
                <w:szCs w:val="24"/>
              </w:rPr>
              <w:t>Dobos László polgármester</w:t>
            </w:r>
          </w:p>
        </w:tc>
      </w:tr>
      <w:tr w:rsidR="00EE41C2" w:rsidRPr="00231A04" w:rsidTr="000E5592">
        <w:tc>
          <w:tcPr>
            <w:tcW w:w="5211" w:type="dxa"/>
          </w:tcPr>
          <w:p w:rsidR="00EE41C2" w:rsidRPr="00231A04" w:rsidRDefault="00EE41C2" w:rsidP="003178CE">
            <w:pPr>
              <w:pStyle w:val="Listaszerbekezds"/>
              <w:numPr>
                <w:ilvl w:val="0"/>
                <w:numId w:val="15"/>
              </w:numPr>
              <w:ind w:hanging="502"/>
              <w:jc w:val="both"/>
            </w:pPr>
            <w:r w:rsidRPr="00231A04">
              <w:t xml:space="preserve">Javaslat a Karcag, Szent István sugárút 1-5. 1. em. 12. szám alatti önkormányzati bérlakás </w:t>
            </w:r>
            <w:proofErr w:type="spellStart"/>
            <w:r w:rsidRPr="00231A04">
              <w:t>Czina</w:t>
            </w:r>
            <w:proofErr w:type="spellEnd"/>
            <w:r w:rsidRPr="00231A04">
              <w:t xml:space="preserve"> Andrea részére történő bérbeadására</w:t>
            </w:r>
          </w:p>
          <w:p w:rsidR="00EE41C2" w:rsidRPr="00231A04" w:rsidRDefault="00EE41C2" w:rsidP="00F1689D">
            <w:pPr>
              <w:ind w:hanging="502"/>
              <w:jc w:val="both"/>
              <w:rPr>
                <w:bCs/>
                <w:sz w:val="24"/>
                <w:szCs w:val="24"/>
              </w:rPr>
            </w:pPr>
          </w:p>
        </w:tc>
        <w:tc>
          <w:tcPr>
            <w:tcW w:w="4291" w:type="dxa"/>
          </w:tcPr>
          <w:p w:rsidR="00EE41C2" w:rsidRPr="00231A04" w:rsidRDefault="00231A04" w:rsidP="00231A04">
            <w:pPr>
              <w:pStyle w:val="NormlWeb"/>
              <w:spacing w:before="0" w:after="0"/>
              <w:ind w:left="176"/>
              <w:jc w:val="both"/>
              <w:rPr>
                <w:b/>
                <w:bCs/>
                <w:szCs w:val="24"/>
                <w:u w:val="single"/>
              </w:rPr>
            </w:pPr>
            <w:r w:rsidRPr="00231A04">
              <w:rPr>
                <w:szCs w:val="24"/>
              </w:rPr>
              <w:t>Dobos László polgármester</w:t>
            </w:r>
          </w:p>
        </w:tc>
      </w:tr>
      <w:tr w:rsidR="00231A04" w:rsidRPr="00231A04" w:rsidTr="000E5592">
        <w:tc>
          <w:tcPr>
            <w:tcW w:w="5211" w:type="dxa"/>
          </w:tcPr>
          <w:p w:rsidR="00231A04" w:rsidRPr="00231A04" w:rsidRDefault="00231A04" w:rsidP="003178CE">
            <w:pPr>
              <w:pStyle w:val="Listaszerbekezds"/>
              <w:numPr>
                <w:ilvl w:val="0"/>
                <w:numId w:val="15"/>
              </w:numPr>
              <w:suppressAutoHyphens/>
              <w:ind w:hanging="502"/>
              <w:jc w:val="both"/>
              <w:rPr>
                <w:bCs/>
                <w:lang w:eastAsia="ar-SA"/>
              </w:rPr>
            </w:pPr>
            <w:r w:rsidRPr="00231A04">
              <w:rPr>
                <w:bCs/>
                <w:lang w:eastAsia="ar-SA"/>
              </w:rPr>
              <w:t xml:space="preserve">Javaslat </w:t>
            </w:r>
            <w:r w:rsidRPr="00231A04">
              <w:t>a Karcag, Kórház u. 10. szám alatti, 86 m</w:t>
            </w:r>
            <w:r w:rsidRPr="00231A04">
              <w:rPr>
                <w:vertAlign w:val="superscript"/>
              </w:rPr>
              <w:t>2</w:t>
            </w:r>
            <w:r w:rsidRPr="00231A04">
              <w:t xml:space="preserve"> alapterületű nem lakás céljára szolgáló helyiség Dobák Csilla részére történő bérbeadására</w:t>
            </w:r>
          </w:p>
          <w:p w:rsidR="00231A04" w:rsidRDefault="00231A04" w:rsidP="00F1689D">
            <w:pPr>
              <w:pStyle w:val="HTML-kntformzott"/>
              <w:spacing w:line="0" w:lineRule="atLeast"/>
              <w:ind w:hanging="502"/>
              <w:jc w:val="both"/>
              <w:rPr>
                <w:szCs w:val="24"/>
              </w:rPr>
            </w:pPr>
          </w:p>
          <w:p w:rsidR="00231A04" w:rsidRDefault="00231A04" w:rsidP="00F1689D">
            <w:pPr>
              <w:pStyle w:val="HTML-kntformzott"/>
              <w:spacing w:line="0" w:lineRule="atLeast"/>
              <w:ind w:hanging="502"/>
              <w:jc w:val="both"/>
              <w:rPr>
                <w:szCs w:val="24"/>
              </w:rPr>
            </w:pPr>
          </w:p>
        </w:tc>
        <w:tc>
          <w:tcPr>
            <w:tcW w:w="4291" w:type="dxa"/>
          </w:tcPr>
          <w:p w:rsidR="00231A04" w:rsidRPr="00231A04" w:rsidRDefault="00231A04" w:rsidP="00231A04">
            <w:pPr>
              <w:pStyle w:val="NormlWeb"/>
              <w:spacing w:before="0" w:after="0"/>
              <w:ind w:left="176"/>
              <w:jc w:val="both"/>
              <w:rPr>
                <w:szCs w:val="24"/>
              </w:rPr>
            </w:pPr>
            <w:r w:rsidRPr="00EE41C2">
              <w:rPr>
                <w:szCs w:val="24"/>
              </w:rPr>
              <w:t>Dobos László polgármester</w:t>
            </w:r>
          </w:p>
        </w:tc>
      </w:tr>
    </w:tbl>
    <w:p w:rsidR="003430AE" w:rsidRPr="00343F99" w:rsidRDefault="003430AE" w:rsidP="00AE468E">
      <w:pPr>
        <w:tabs>
          <w:tab w:val="num" w:pos="720"/>
        </w:tabs>
        <w:jc w:val="both"/>
        <w:rPr>
          <w:sz w:val="24"/>
          <w:szCs w:val="24"/>
        </w:rPr>
      </w:pPr>
    </w:p>
    <w:p w:rsidR="00410D93" w:rsidRPr="00343F99" w:rsidRDefault="00410D93" w:rsidP="00AE71F8">
      <w:pPr>
        <w:jc w:val="both"/>
        <w:rPr>
          <w:sz w:val="24"/>
          <w:szCs w:val="24"/>
        </w:rPr>
      </w:pPr>
      <w:r w:rsidRPr="00343F99">
        <w:rPr>
          <w:sz w:val="24"/>
          <w:szCs w:val="24"/>
        </w:rPr>
        <w:t xml:space="preserve">Szavazásra tette fel a </w:t>
      </w:r>
      <w:r w:rsidR="00F24760" w:rsidRPr="00343F99">
        <w:rPr>
          <w:sz w:val="24"/>
          <w:szCs w:val="24"/>
        </w:rPr>
        <w:t xml:space="preserve">teljes </w:t>
      </w:r>
      <w:r w:rsidRPr="00343F99">
        <w:rPr>
          <w:sz w:val="24"/>
          <w:szCs w:val="24"/>
        </w:rPr>
        <w:t>napirendet. Aki azzal egyetért, jelezze.</w:t>
      </w:r>
    </w:p>
    <w:p w:rsidR="00410D93" w:rsidRPr="00343F99" w:rsidRDefault="004D6362" w:rsidP="004D6362">
      <w:pPr>
        <w:tabs>
          <w:tab w:val="left" w:pos="3210"/>
        </w:tabs>
        <w:ind w:left="-180"/>
        <w:rPr>
          <w:sz w:val="24"/>
          <w:szCs w:val="24"/>
        </w:rPr>
      </w:pPr>
      <w:r w:rsidRPr="00343F99">
        <w:rPr>
          <w:sz w:val="24"/>
          <w:szCs w:val="24"/>
        </w:rPr>
        <w:tab/>
      </w:r>
    </w:p>
    <w:p w:rsidR="00410D93" w:rsidRPr="00343F99" w:rsidRDefault="00410D93" w:rsidP="00B55872">
      <w:pPr>
        <w:rPr>
          <w:sz w:val="24"/>
          <w:szCs w:val="24"/>
        </w:rPr>
      </w:pPr>
      <w:r w:rsidRPr="00343F99">
        <w:rPr>
          <w:b/>
          <w:sz w:val="24"/>
          <w:szCs w:val="24"/>
          <w:u w:val="single"/>
        </w:rPr>
        <w:t>A képviselő-testület döntése:</w:t>
      </w:r>
      <w:r w:rsidRPr="00343F99">
        <w:rPr>
          <w:sz w:val="24"/>
          <w:szCs w:val="24"/>
        </w:rPr>
        <w:t xml:space="preserve"> </w:t>
      </w:r>
      <w:r w:rsidR="00A357F3">
        <w:rPr>
          <w:sz w:val="24"/>
          <w:szCs w:val="24"/>
        </w:rPr>
        <w:t>8</w:t>
      </w:r>
      <w:r w:rsidR="001F66C9" w:rsidRPr="00343F99">
        <w:rPr>
          <w:sz w:val="24"/>
          <w:szCs w:val="24"/>
        </w:rPr>
        <w:t xml:space="preserve"> </w:t>
      </w:r>
      <w:r w:rsidRPr="00343F99">
        <w:rPr>
          <w:sz w:val="24"/>
          <w:szCs w:val="24"/>
        </w:rPr>
        <w:t>igen szavazat, nemleges szavazat, tartózkodás nem volt</w:t>
      </w:r>
    </w:p>
    <w:p w:rsidR="00410D93" w:rsidRPr="00343F99" w:rsidRDefault="00410D93" w:rsidP="002A086C">
      <w:pPr>
        <w:ind w:left="-180"/>
        <w:rPr>
          <w:sz w:val="24"/>
          <w:szCs w:val="24"/>
        </w:rPr>
      </w:pPr>
    </w:p>
    <w:p w:rsidR="00D35609" w:rsidRDefault="00D35609" w:rsidP="00410D93">
      <w:pPr>
        <w:jc w:val="both"/>
        <w:rPr>
          <w:b/>
          <w:sz w:val="24"/>
          <w:szCs w:val="24"/>
        </w:rPr>
      </w:pPr>
    </w:p>
    <w:p w:rsidR="00410D93" w:rsidRPr="00343F99" w:rsidRDefault="007B5370" w:rsidP="00410D93">
      <w:pPr>
        <w:jc w:val="both"/>
        <w:rPr>
          <w:b/>
          <w:sz w:val="24"/>
          <w:szCs w:val="24"/>
        </w:rPr>
      </w:pPr>
      <w:r>
        <w:rPr>
          <w:b/>
          <w:sz w:val="24"/>
          <w:szCs w:val="24"/>
        </w:rPr>
        <w:t>1</w:t>
      </w:r>
      <w:r w:rsidR="007C5D46">
        <w:rPr>
          <w:b/>
          <w:sz w:val="24"/>
          <w:szCs w:val="24"/>
        </w:rPr>
        <w:t>72</w:t>
      </w:r>
      <w:r w:rsidR="003A1F8E" w:rsidRPr="00343F99">
        <w:rPr>
          <w:b/>
          <w:sz w:val="24"/>
          <w:szCs w:val="24"/>
        </w:rPr>
        <w:t>/</w:t>
      </w:r>
      <w:r w:rsidR="00666AC5" w:rsidRPr="00343F99">
        <w:rPr>
          <w:b/>
          <w:sz w:val="24"/>
          <w:szCs w:val="24"/>
        </w:rPr>
        <w:t>201</w:t>
      </w:r>
      <w:r w:rsidR="00B0582F" w:rsidRPr="00343F99">
        <w:rPr>
          <w:b/>
          <w:sz w:val="24"/>
          <w:szCs w:val="24"/>
        </w:rPr>
        <w:t>6</w:t>
      </w:r>
      <w:r w:rsidR="00394F35" w:rsidRPr="00343F99">
        <w:rPr>
          <w:b/>
          <w:sz w:val="24"/>
          <w:szCs w:val="24"/>
        </w:rPr>
        <w:t>. (</w:t>
      </w:r>
      <w:r w:rsidR="003A1F8E" w:rsidRPr="00343F99">
        <w:rPr>
          <w:b/>
          <w:sz w:val="24"/>
          <w:szCs w:val="24"/>
        </w:rPr>
        <w:t>V</w:t>
      </w:r>
      <w:r w:rsidR="007C5D46">
        <w:rPr>
          <w:b/>
          <w:sz w:val="24"/>
          <w:szCs w:val="24"/>
        </w:rPr>
        <w:t>I</w:t>
      </w:r>
      <w:r w:rsidR="003A1F8E" w:rsidRPr="00343F99">
        <w:rPr>
          <w:b/>
          <w:sz w:val="24"/>
          <w:szCs w:val="24"/>
        </w:rPr>
        <w:t>.2</w:t>
      </w:r>
      <w:r w:rsidR="007C5D46">
        <w:rPr>
          <w:b/>
          <w:sz w:val="24"/>
          <w:szCs w:val="24"/>
        </w:rPr>
        <w:t>3</w:t>
      </w:r>
      <w:r w:rsidR="00041233" w:rsidRPr="00343F99">
        <w:rPr>
          <w:b/>
          <w:sz w:val="24"/>
          <w:szCs w:val="24"/>
        </w:rPr>
        <w:t>.</w:t>
      </w:r>
      <w:r w:rsidR="00410D93" w:rsidRPr="00343F99">
        <w:rPr>
          <w:b/>
          <w:sz w:val="24"/>
          <w:szCs w:val="24"/>
        </w:rPr>
        <w:t>) „</w:t>
      </w:r>
      <w:proofErr w:type="spellStart"/>
      <w:r w:rsidR="00410D93" w:rsidRPr="00343F99">
        <w:rPr>
          <w:b/>
          <w:sz w:val="24"/>
          <w:szCs w:val="24"/>
        </w:rPr>
        <w:t>kt</w:t>
      </w:r>
      <w:proofErr w:type="spellEnd"/>
      <w:r w:rsidR="00410D93" w:rsidRPr="00343F99">
        <w:rPr>
          <w:b/>
          <w:sz w:val="24"/>
          <w:szCs w:val="24"/>
        </w:rPr>
        <w:t>.” sz. h a t á r o z a t</w:t>
      </w:r>
    </w:p>
    <w:p w:rsidR="00410D93" w:rsidRPr="00343F99" w:rsidRDefault="00410D93" w:rsidP="00410D93">
      <w:pPr>
        <w:jc w:val="both"/>
        <w:rPr>
          <w:b/>
          <w:sz w:val="24"/>
          <w:szCs w:val="24"/>
        </w:rPr>
      </w:pPr>
      <w:proofErr w:type="gramStart"/>
      <w:r w:rsidRPr="00343F99">
        <w:rPr>
          <w:b/>
          <w:sz w:val="24"/>
          <w:szCs w:val="24"/>
        </w:rPr>
        <w:t>a</w:t>
      </w:r>
      <w:proofErr w:type="gramEnd"/>
      <w:r w:rsidRPr="00343F99">
        <w:rPr>
          <w:b/>
          <w:sz w:val="24"/>
          <w:szCs w:val="24"/>
        </w:rPr>
        <w:t xml:space="preserve"> Karcag Városi </w:t>
      </w:r>
      <w:r w:rsidR="00865525" w:rsidRPr="00343F99">
        <w:rPr>
          <w:b/>
          <w:sz w:val="24"/>
          <w:szCs w:val="24"/>
        </w:rPr>
        <w:t>Önkormányzat</w:t>
      </w:r>
      <w:r w:rsidRPr="00343F99">
        <w:rPr>
          <w:b/>
          <w:sz w:val="24"/>
          <w:szCs w:val="24"/>
        </w:rPr>
        <w:t xml:space="preserve"> Képvi</w:t>
      </w:r>
      <w:r w:rsidR="00DB4613" w:rsidRPr="00343F99">
        <w:rPr>
          <w:b/>
          <w:sz w:val="24"/>
          <w:szCs w:val="24"/>
        </w:rPr>
        <w:t>selő-testülete 201</w:t>
      </w:r>
      <w:r w:rsidR="00B0582F" w:rsidRPr="00343F99">
        <w:rPr>
          <w:b/>
          <w:sz w:val="24"/>
          <w:szCs w:val="24"/>
        </w:rPr>
        <w:t>6</w:t>
      </w:r>
      <w:r w:rsidR="00DB4613" w:rsidRPr="00343F99">
        <w:rPr>
          <w:b/>
          <w:sz w:val="24"/>
          <w:szCs w:val="24"/>
        </w:rPr>
        <w:t xml:space="preserve">. </w:t>
      </w:r>
      <w:r w:rsidR="007C5D46">
        <w:rPr>
          <w:b/>
          <w:sz w:val="24"/>
          <w:szCs w:val="24"/>
        </w:rPr>
        <w:t>június 23</w:t>
      </w:r>
      <w:r w:rsidR="007B5370">
        <w:rPr>
          <w:b/>
          <w:sz w:val="24"/>
          <w:szCs w:val="24"/>
        </w:rPr>
        <w:t>-ai</w:t>
      </w:r>
      <w:r w:rsidRPr="00343F99">
        <w:rPr>
          <w:b/>
          <w:sz w:val="24"/>
          <w:szCs w:val="24"/>
        </w:rPr>
        <w:t xml:space="preserve"> ülése napirendjének elfogadásáról</w:t>
      </w:r>
    </w:p>
    <w:p w:rsidR="00410D93" w:rsidRPr="00343F99" w:rsidRDefault="00410D93" w:rsidP="00410D93">
      <w:pPr>
        <w:jc w:val="both"/>
        <w:rPr>
          <w:b/>
          <w:sz w:val="24"/>
          <w:szCs w:val="24"/>
        </w:rPr>
      </w:pPr>
    </w:p>
    <w:p w:rsidR="00410D93" w:rsidRPr="00343F99" w:rsidRDefault="00410D93" w:rsidP="00401D48">
      <w:pPr>
        <w:spacing w:before="120"/>
        <w:ind w:left="1080"/>
        <w:rPr>
          <w:sz w:val="24"/>
          <w:szCs w:val="24"/>
        </w:rPr>
      </w:pPr>
      <w:r w:rsidRPr="00343F99">
        <w:rPr>
          <w:sz w:val="24"/>
          <w:szCs w:val="24"/>
        </w:rPr>
        <w:t xml:space="preserve">A Karcag Városi </w:t>
      </w:r>
      <w:r w:rsidR="00865525" w:rsidRPr="00343F99">
        <w:rPr>
          <w:sz w:val="24"/>
          <w:szCs w:val="24"/>
        </w:rPr>
        <w:t>Önkormányzat</w:t>
      </w:r>
      <w:r w:rsidRPr="00343F99">
        <w:rPr>
          <w:sz w:val="24"/>
          <w:szCs w:val="24"/>
        </w:rPr>
        <w:t xml:space="preserve"> Képviselő-testülete az ismertetett napirendet </w:t>
      </w:r>
    </w:p>
    <w:p w:rsidR="00410D93" w:rsidRPr="00343F99" w:rsidRDefault="00410D93" w:rsidP="00410D93">
      <w:pPr>
        <w:spacing w:before="120"/>
        <w:ind w:left="1134"/>
        <w:jc w:val="center"/>
        <w:rPr>
          <w:b/>
          <w:sz w:val="24"/>
          <w:szCs w:val="24"/>
        </w:rPr>
      </w:pPr>
      <w:proofErr w:type="gramStart"/>
      <w:r w:rsidRPr="00343F99">
        <w:rPr>
          <w:b/>
          <w:sz w:val="24"/>
          <w:szCs w:val="24"/>
        </w:rPr>
        <w:t>e</w:t>
      </w:r>
      <w:proofErr w:type="gramEnd"/>
      <w:r w:rsidRPr="00343F99">
        <w:rPr>
          <w:b/>
          <w:sz w:val="24"/>
          <w:szCs w:val="24"/>
        </w:rPr>
        <w:t xml:space="preserve"> l f o g a d j a .</w:t>
      </w:r>
      <w:r w:rsidR="008664E4" w:rsidRPr="00343F99">
        <w:rPr>
          <w:b/>
          <w:sz w:val="24"/>
          <w:szCs w:val="24"/>
        </w:rPr>
        <w:t xml:space="preserve">   </w:t>
      </w:r>
    </w:p>
    <w:p w:rsidR="009A467B" w:rsidRPr="00343F99" w:rsidRDefault="009A467B" w:rsidP="009A467B">
      <w:pPr>
        <w:pStyle w:val="NormlWeb"/>
        <w:spacing w:before="0" w:after="0"/>
        <w:ind w:left="567"/>
        <w:rPr>
          <w:szCs w:val="24"/>
          <w:u w:val="single"/>
        </w:rPr>
      </w:pPr>
      <w:r w:rsidRPr="00343F99">
        <w:rPr>
          <w:szCs w:val="24"/>
          <w:u w:val="single"/>
        </w:rPr>
        <w:t>Erről értesülnek:</w:t>
      </w:r>
    </w:p>
    <w:p w:rsidR="009A467B" w:rsidRPr="00343F99" w:rsidRDefault="009A467B" w:rsidP="006F592B">
      <w:pPr>
        <w:numPr>
          <w:ilvl w:val="0"/>
          <w:numId w:val="8"/>
        </w:numPr>
        <w:tabs>
          <w:tab w:val="left" w:pos="851"/>
        </w:tabs>
        <w:ind w:left="567" w:firstLine="0"/>
        <w:jc w:val="both"/>
        <w:rPr>
          <w:sz w:val="24"/>
          <w:szCs w:val="24"/>
        </w:rPr>
      </w:pPr>
      <w:r w:rsidRPr="00343F99">
        <w:rPr>
          <w:sz w:val="24"/>
          <w:szCs w:val="24"/>
        </w:rPr>
        <w:t xml:space="preserve">Karcag Városi Önkormányzat Képviselő-testület tagjai, lakóhelyeiken </w:t>
      </w:r>
    </w:p>
    <w:p w:rsidR="009A467B" w:rsidRPr="00343F99" w:rsidRDefault="009A467B" w:rsidP="006F592B">
      <w:pPr>
        <w:pStyle w:val="NormlWeb"/>
        <w:numPr>
          <w:ilvl w:val="0"/>
          <w:numId w:val="8"/>
        </w:numPr>
        <w:tabs>
          <w:tab w:val="left" w:pos="851"/>
        </w:tabs>
        <w:spacing w:before="0" w:after="0"/>
        <w:ind w:left="567" w:firstLine="0"/>
        <w:jc w:val="both"/>
        <w:rPr>
          <w:szCs w:val="24"/>
        </w:rPr>
      </w:pPr>
      <w:r w:rsidRPr="00343F99">
        <w:rPr>
          <w:szCs w:val="24"/>
        </w:rPr>
        <w:t>Karcag Városi Önkormányzat Polgármestere, helyben</w:t>
      </w:r>
    </w:p>
    <w:p w:rsidR="009A467B" w:rsidRPr="00343F99" w:rsidRDefault="009A467B" w:rsidP="006F592B">
      <w:pPr>
        <w:pStyle w:val="NormlWeb"/>
        <w:numPr>
          <w:ilvl w:val="0"/>
          <w:numId w:val="8"/>
        </w:numPr>
        <w:tabs>
          <w:tab w:val="left" w:pos="851"/>
        </w:tabs>
        <w:spacing w:before="0" w:after="0"/>
        <w:ind w:left="567" w:firstLine="0"/>
        <w:jc w:val="both"/>
        <w:rPr>
          <w:szCs w:val="24"/>
        </w:rPr>
      </w:pPr>
      <w:r w:rsidRPr="00343F99">
        <w:rPr>
          <w:szCs w:val="24"/>
        </w:rPr>
        <w:t>Karcag Városi Önkormányzat Jegyzője, helyben</w:t>
      </w:r>
    </w:p>
    <w:p w:rsidR="009A467B" w:rsidRPr="00343F99" w:rsidRDefault="009A467B" w:rsidP="006F592B">
      <w:pPr>
        <w:pStyle w:val="NormlWeb"/>
        <w:numPr>
          <w:ilvl w:val="0"/>
          <w:numId w:val="8"/>
        </w:numPr>
        <w:tabs>
          <w:tab w:val="left" w:pos="851"/>
        </w:tabs>
        <w:spacing w:before="0" w:after="0"/>
        <w:ind w:left="567" w:firstLine="0"/>
        <w:jc w:val="both"/>
        <w:rPr>
          <w:szCs w:val="24"/>
        </w:rPr>
      </w:pPr>
      <w:r w:rsidRPr="00343F99">
        <w:rPr>
          <w:szCs w:val="24"/>
        </w:rPr>
        <w:t>Karcagi Polgármesteri Hivatal, Aljegyzői Iroda, helyben</w:t>
      </w:r>
      <w:r w:rsidR="0094188A">
        <w:rPr>
          <w:szCs w:val="24"/>
        </w:rPr>
        <w:t xml:space="preserve"> </w:t>
      </w:r>
    </w:p>
    <w:p w:rsidR="007B5A69" w:rsidRPr="00343F99" w:rsidRDefault="007B5A69" w:rsidP="007B5A69">
      <w:pPr>
        <w:jc w:val="both"/>
        <w:rPr>
          <w:b/>
          <w:sz w:val="24"/>
          <w:szCs w:val="24"/>
          <w:u w:val="single"/>
        </w:rPr>
      </w:pPr>
    </w:p>
    <w:p w:rsidR="00883EF0" w:rsidRDefault="00883EF0" w:rsidP="00045016">
      <w:pPr>
        <w:jc w:val="both"/>
        <w:rPr>
          <w:b/>
          <w:sz w:val="24"/>
          <w:szCs w:val="24"/>
          <w:u w:val="single"/>
        </w:rPr>
      </w:pPr>
    </w:p>
    <w:p w:rsidR="00045016" w:rsidRPr="00343F99" w:rsidRDefault="00045016" w:rsidP="00045016">
      <w:pPr>
        <w:jc w:val="both"/>
        <w:rPr>
          <w:sz w:val="24"/>
          <w:szCs w:val="24"/>
        </w:rPr>
      </w:pPr>
      <w:r w:rsidRPr="00343F99">
        <w:rPr>
          <w:b/>
          <w:sz w:val="24"/>
          <w:szCs w:val="24"/>
          <w:u w:val="single"/>
        </w:rPr>
        <w:t>Dobos László polgármester:</w:t>
      </w:r>
      <w:r w:rsidRPr="00343F99">
        <w:rPr>
          <w:sz w:val="24"/>
          <w:szCs w:val="24"/>
        </w:rPr>
        <w:t xml:space="preserve"> Javasolta, hogy </w:t>
      </w:r>
      <w:r w:rsidR="00D35609" w:rsidRPr="00343F99">
        <w:rPr>
          <w:sz w:val="24"/>
          <w:szCs w:val="24"/>
        </w:rPr>
        <w:t>a</w:t>
      </w:r>
      <w:r w:rsidR="007B5370">
        <w:rPr>
          <w:sz w:val="24"/>
          <w:szCs w:val="24"/>
        </w:rPr>
        <w:t>z</w:t>
      </w:r>
      <w:r w:rsidR="00D35609" w:rsidRPr="00343F99">
        <w:rPr>
          <w:sz w:val="24"/>
          <w:szCs w:val="24"/>
        </w:rPr>
        <w:t xml:space="preserve"> </w:t>
      </w:r>
      <w:r w:rsidR="00883EF0">
        <w:rPr>
          <w:b/>
          <w:sz w:val="24"/>
          <w:szCs w:val="24"/>
        </w:rPr>
        <w:t>18</w:t>
      </w:r>
      <w:r w:rsidR="00266922" w:rsidRPr="00343F99">
        <w:rPr>
          <w:b/>
          <w:sz w:val="24"/>
          <w:szCs w:val="24"/>
        </w:rPr>
        <w:t xml:space="preserve">-től </w:t>
      </w:r>
      <w:r w:rsidR="007C5D46">
        <w:rPr>
          <w:b/>
          <w:sz w:val="24"/>
          <w:szCs w:val="24"/>
        </w:rPr>
        <w:t>23</w:t>
      </w:r>
      <w:r w:rsidR="007B5370">
        <w:rPr>
          <w:b/>
          <w:sz w:val="24"/>
          <w:szCs w:val="24"/>
        </w:rPr>
        <w:t>-</w:t>
      </w:r>
      <w:r w:rsidR="00266922" w:rsidRPr="00343F99">
        <w:rPr>
          <w:b/>
          <w:sz w:val="24"/>
          <w:szCs w:val="24"/>
        </w:rPr>
        <w:t>ig</w:t>
      </w:r>
      <w:r w:rsidR="007B5370">
        <w:rPr>
          <w:b/>
          <w:sz w:val="24"/>
          <w:szCs w:val="24"/>
        </w:rPr>
        <w:t xml:space="preserve">, </w:t>
      </w:r>
      <w:r w:rsidR="00266922" w:rsidRPr="00343F99">
        <w:rPr>
          <w:b/>
          <w:sz w:val="24"/>
          <w:szCs w:val="24"/>
        </w:rPr>
        <w:t xml:space="preserve">terjedő </w:t>
      </w:r>
      <w:r w:rsidRPr="00343F99">
        <w:rPr>
          <w:b/>
          <w:sz w:val="24"/>
          <w:szCs w:val="24"/>
        </w:rPr>
        <w:t>napirendi pont</w:t>
      </w:r>
      <w:r w:rsidR="006A6ED5" w:rsidRPr="00343F99">
        <w:rPr>
          <w:b/>
          <w:sz w:val="24"/>
          <w:szCs w:val="24"/>
        </w:rPr>
        <w:t>o</w:t>
      </w:r>
      <w:r w:rsidR="00266922" w:rsidRPr="00343F99">
        <w:rPr>
          <w:b/>
          <w:sz w:val="24"/>
          <w:szCs w:val="24"/>
        </w:rPr>
        <w:t>kat</w:t>
      </w:r>
      <w:r w:rsidRPr="00343F99">
        <w:rPr>
          <w:sz w:val="24"/>
          <w:szCs w:val="24"/>
        </w:rPr>
        <w:t xml:space="preserve"> – </w:t>
      </w:r>
      <w:r w:rsidRPr="00343F99">
        <w:rPr>
          <w:b/>
          <w:sz w:val="24"/>
          <w:szCs w:val="24"/>
        </w:rPr>
        <w:t xml:space="preserve">a Magyarország helyi önkormányzatairól szóló, 2011. évi </w:t>
      </w:r>
      <w:proofErr w:type="spellStart"/>
      <w:r w:rsidRPr="00343F99">
        <w:rPr>
          <w:b/>
          <w:sz w:val="24"/>
          <w:szCs w:val="24"/>
        </w:rPr>
        <w:t>CLXXXIX</w:t>
      </w:r>
      <w:proofErr w:type="spellEnd"/>
      <w:r w:rsidRPr="00343F99">
        <w:rPr>
          <w:b/>
          <w:sz w:val="24"/>
          <w:szCs w:val="24"/>
        </w:rPr>
        <w:t>. törvény 46.</w:t>
      </w:r>
      <w:r w:rsidR="00DC6B56" w:rsidRPr="00343F99">
        <w:rPr>
          <w:b/>
          <w:sz w:val="24"/>
          <w:szCs w:val="24"/>
        </w:rPr>
        <w:t> </w:t>
      </w:r>
      <w:r w:rsidRPr="00343F99">
        <w:rPr>
          <w:b/>
          <w:sz w:val="24"/>
          <w:szCs w:val="24"/>
        </w:rPr>
        <w:t>§</w:t>
      </w:r>
      <w:r w:rsidR="00DC6B56" w:rsidRPr="00343F99">
        <w:rPr>
          <w:b/>
          <w:sz w:val="24"/>
          <w:szCs w:val="24"/>
        </w:rPr>
        <w:t> </w:t>
      </w:r>
      <w:r w:rsidRPr="00343F99">
        <w:rPr>
          <w:b/>
          <w:sz w:val="24"/>
          <w:szCs w:val="24"/>
        </w:rPr>
        <w:t>(2) bekezdés</w:t>
      </w:r>
      <w:r w:rsidR="00EA76CE" w:rsidRPr="00343F99">
        <w:rPr>
          <w:b/>
          <w:sz w:val="24"/>
          <w:szCs w:val="24"/>
        </w:rPr>
        <w:t xml:space="preserve"> a)</w:t>
      </w:r>
      <w:r w:rsidR="007B5370">
        <w:rPr>
          <w:b/>
          <w:sz w:val="24"/>
          <w:szCs w:val="24"/>
        </w:rPr>
        <w:t xml:space="preserve"> és c</w:t>
      </w:r>
      <w:r w:rsidR="00DC6B56" w:rsidRPr="00343F99">
        <w:rPr>
          <w:b/>
          <w:sz w:val="24"/>
          <w:szCs w:val="24"/>
        </w:rPr>
        <w:t>)</w:t>
      </w:r>
      <w:r w:rsidR="00EA76CE" w:rsidRPr="00343F99">
        <w:rPr>
          <w:b/>
          <w:sz w:val="24"/>
          <w:szCs w:val="24"/>
        </w:rPr>
        <w:t xml:space="preserve"> </w:t>
      </w:r>
      <w:r w:rsidRPr="00343F99">
        <w:rPr>
          <w:b/>
          <w:sz w:val="24"/>
          <w:szCs w:val="24"/>
        </w:rPr>
        <w:t>pontja értelmében</w:t>
      </w:r>
      <w:r w:rsidRPr="00343F99">
        <w:rPr>
          <w:sz w:val="24"/>
          <w:szCs w:val="24"/>
        </w:rPr>
        <w:t xml:space="preserve"> –</w:t>
      </w:r>
      <w:r w:rsidRPr="00343F99">
        <w:rPr>
          <w:bCs/>
          <w:sz w:val="24"/>
          <w:szCs w:val="24"/>
        </w:rPr>
        <w:t xml:space="preserve"> </w:t>
      </w:r>
      <w:r w:rsidRPr="00343F99">
        <w:rPr>
          <w:sz w:val="24"/>
          <w:szCs w:val="24"/>
        </w:rPr>
        <w:t>zárt ülés keretében tárgyalja meg a képviselő</w:t>
      </w:r>
      <w:r w:rsidR="00D35609" w:rsidRPr="00343F99">
        <w:rPr>
          <w:sz w:val="24"/>
          <w:szCs w:val="24"/>
        </w:rPr>
        <w:noBreakHyphen/>
      </w:r>
      <w:r w:rsidRPr="00343F99">
        <w:rPr>
          <w:sz w:val="24"/>
          <w:szCs w:val="24"/>
        </w:rPr>
        <w:t>testület.</w:t>
      </w:r>
      <w:r w:rsidR="00E869F9" w:rsidRPr="00343F99">
        <w:rPr>
          <w:sz w:val="24"/>
          <w:szCs w:val="24"/>
        </w:rPr>
        <w:t xml:space="preserve">  </w:t>
      </w:r>
    </w:p>
    <w:p w:rsidR="00983677" w:rsidRPr="00343F99" w:rsidRDefault="00983677" w:rsidP="00045016">
      <w:pPr>
        <w:jc w:val="both"/>
        <w:rPr>
          <w:sz w:val="24"/>
          <w:szCs w:val="24"/>
        </w:rPr>
      </w:pPr>
    </w:p>
    <w:p w:rsidR="00045016" w:rsidRPr="00343F99" w:rsidRDefault="00045016" w:rsidP="00045016">
      <w:pPr>
        <w:jc w:val="both"/>
        <w:rPr>
          <w:sz w:val="24"/>
          <w:szCs w:val="24"/>
        </w:rPr>
      </w:pPr>
      <w:r w:rsidRPr="00343F99">
        <w:rPr>
          <w:sz w:val="24"/>
          <w:szCs w:val="24"/>
        </w:rPr>
        <w:t>Aki ezzel egyetért, kézfeltartással jelezze.</w:t>
      </w:r>
    </w:p>
    <w:p w:rsidR="00045016" w:rsidRPr="00343F99" w:rsidRDefault="00045016" w:rsidP="00045016">
      <w:pPr>
        <w:rPr>
          <w:sz w:val="24"/>
          <w:szCs w:val="24"/>
        </w:rPr>
      </w:pPr>
    </w:p>
    <w:p w:rsidR="00045016" w:rsidRPr="00343F99" w:rsidRDefault="00045016" w:rsidP="00045016">
      <w:pPr>
        <w:rPr>
          <w:sz w:val="24"/>
          <w:szCs w:val="24"/>
        </w:rPr>
      </w:pPr>
      <w:r w:rsidRPr="00343F99">
        <w:rPr>
          <w:b/>
          <w:sz w:val="24"/>
          <w:szCs w:val="24"/>
          <w:u w:val="single"/>
        </w:rPr>
        <w:t>A képviselő-testület döntése:</w:t>
      </w:r>
      <w:r w:rsidRPr="00343F99">
        <w:rPr>
          <w:sz w:val="24"/>
          <w:szCs w:val="24"/>
        </w:rPr>
        <w:t xml:space="preserve"> </w:t>
      </w:r>
      <w:r w:rsidR="00A357F3">
        <w:rPr>
          <w:sz w:val="24"/>
          <w:szCs w:val="24"/>
        </w:rPr>
        <w:t>8</w:t>
      </w:r>
      <w:r w:rsidRPr="00343F99">
        <w:rPr>
          <w:sz w:val="24"/>
          <w:szCs w:val="24"/>
        </w:rPr>
        <w:t xml:space="preserve"> igen szavazat, nemleges szavazat, tartózkodás nem volt.</w:t>
      </w:r>
    </w:p>
    <w:p w:rsidR="00045016" w:rsidRPr="00343F99" w:rsidRDefault="00045016" w:rsidP="00045016">
      <w:pPr>
        <w:pStyle w:val="NormlWeb"/>
        <w:spacing w:before="0" w:after="0"/>
        <w:jc w:val="both"/>
        <w:rPr>
          <w:b/>
          <w:szCs w:val="24"/>
        </w:rPr>
      </w:pPr>
    </w:p>
    <w:p w:rsidR="00830882" w:rsidRPr="00343F99" w:rsidRDefault="00830882" w:rsidP="00045016">
      <w:pPr>
        <w:pStyle w:val="NormlWeb"/>
        <w:spacing w:before="0" w:after="0"/>
        <w:jc w:val="both"/>
        <w:rPr>
          <w:b/>
          <w:szCs w:val="24"/>
        </w:rPr>
      </w:pPr>
    </w:p>
    <w:p w:rsidR="00045016" w:rsidRPr="00343F99" w:rsidRDefault="007B5370" w:rsidP="00045016">
      <w:pPr>
        <w:pStyle w:val="NormlWeb"/>
        <w:spacing w:before="0" w:after="0"/>
        <w:jc w:val="both"/>
        <w:rPr>
          <w:b/>
          <w:szCs w:val="24"/>
        </w:rPr>
      </w:pPr>
      <w:r>
        <w:rPr>
          <w:b/>
          <w:szCs w:val="24"/>
        </w:rPr>
        <w:t>1</w:t>
      </w:r>
      <w:r w:rsidR="007C5D46">
        <w:rPr>
          <w:b/>
          <w:szCs w:val="24"/>
        </w:rPr>
        <w:t>7</w:t>
      </w:r>
      <w:r w:rsidR="003C1CEC">
        <w:rPr>
          <w:b/>
          <w:szCs w:val="24"/>
        </w:rPr>
        <w:t>3</w:t>
      </w:r>
      <w:r w:rsidR="00DE41D1" w:rsidRPr="00343F99">
        <w:rPr>
          <w:b/>
          <w:szCs w:val="24"/>
        </w:rPr>
        <w:t>/201</w:t>
      </w:r>
      <w:r w:rsidR="007C59A5" w:rsidRPr="00343F99">
        <w:rPr>
          <w:b/>
          <w:szCs w:val="24"/>
        </w:rPr>
        <w:t>6. (</w:t>
      </w:r>
      <w:r w:rsidR="003A1F8E" w:rsidRPr="00343F99">
        <w:rPr>
          <w:b/>
          <w:szCs w:val="24"/>
        </w:rPr>
        <w:t>V</w:t>
      </w:r>
      <w:r w:rsidR="007C5D46">
        <w:rPr>
          <w:b/>
          <w:szCs w:val="24"/>
        </w:rPr>
        <w:t>I</w:t>
      </w:r>
      <w:r w:rsidR="003A1F8E" w:rsidRPr="00343F99">
        <w:rPr>
          <w:b/>
          <w:szCs w:val="24"/>
        </w:rPr>
        <w:t>.2</w:t>
      </w:r>
      <w:r w:rsidR="007C5D46">
        <w:rPr>
          <w:b/>
          <w:szCs w:val="24"/>
        </w:rPr>
        <w:t>3</w:t>
      </w:r>
      <w:r w:rsidR="00045016" w:rsidRPr="00343F99">
        <w:rPr>
          <w:b/>
          <w:szCs w:val="24"/>
        </w:rPr>
        <w:t>.) „</w:t>
      </w:r>
      <w:proofErr w:type="spellStart"/>
      <w:r w:rsidR="00045016" w:rsidRPr="00343F99">
        <w:rPr>
          <w:b/>
          <w:szCs w:val="24"/>
        </w:rPr>
        <w:t>kt</w:t>
      </w:r>
      <w:proofErr w:type="spellEnd"/>
      <w:r w:rsidR="00045016" w:rsidRPr="00343F99">
        <w:rPr>
          <w:b/>
          <w:szCs w:val="24"/>
        </w:rPr>
        <w:t>.” sz. h a t á r o z a t</w:t>
      </w:r>
    </w:p>
    <w:p w:rsidR="00045016" w:rsidRPr="00343F99" w:rsidRDefault="00045016" w:rsidP="00045016">
      <w:pPr>
        <w:pStyle w:val="NormlWeb"/>
        <w:spacing w:before="0" w:after="0"/>
        <w:jc w:val="both"/>
        <w:rPr>
          <w:b/>
          <w:szCs w:val="24"/>
        </w:rPr>
      </w:pPr>
      <w:proofErr w:type="gramStart"/>
      <w:r w:rsidRPr="00343F99">
        <w:rPr>
          <w:b/>
          <w:szCs w:val="24"/>
        </w:rPr>
        <w:t>zárt</w:t>
      </w:r>
      <w:proofErr w:type="gramEnd"/>
      <w:r w:rsidRPr="00343F99">
        <w:rPr>
          <w:b/>
          <w:szCs w:val="24"/>
        </w:rPr>
        <w:t xml:space="preserve"> ülés megtartásáról</w:t>
      </w:r>
      <w:r w:rsidR="00B076A5" w:rsidRPr="00343F99">
        <w:rPr>
          <w:b/>
          <w:szCs w:val="24"/>
        </w:rPr>
        <w:t xml:space="preserve"> </w:t>
      </w:r>
    </w:p>
    <w:p w:rsidR="00B076A5" w:rsidRPr="00343F99" w:rsidRDefault="00B076A5" w:rsidP="00045016">
      <w:pPr>
        <w:pStyle w:val="NormlWeb"/>
        <w:spacing w:before="0" w:after="0"/>
        <w:jc w:val="both"/>
        <w:rPr>
          <w:b/>
          <w:szCs w:val="24"/>
        </w:rPr>
      </w:pPr>
    </w:p>
    <w:p w:rsidR="00045016" w:rsidRPr="00343F99" w:rsidRDefault="00045016" w:rsidP="00045016">
      <w:pPr>
        <w:pStyle w:val="NormlWeb"/>
        <w:spacing w:before="0" w:after="0"/>
        <w:ind w:left="1134" w:firstLine="21"/>
        <w:jc w:val="both"/>
        <w:rPr>
          <w:szCs w:val="24"/>
        </w:rPr>
      </w:pPr>
      <w:r w:rsidRPr="00343F99">
        <w:rPr>
          <w:szCs w:val="24"/>
        </w:rPr>
        <w:t xml:space="preserve">A Karcag Városi Önkormányzat Képviselő-testülete </w:t>
      </w:r>
      <w:r w:rsidR="007C5D46">
        <w:rPr>
          <w:b/>
          <w:szCs w:val="24"/>
        </w:rPr>
        <w:t>18</w:t>
      </w:r>
      <w:r w:rsidR="007B5370" w:rsidRPr="00343F99">
        <w:rPr>
          <w:b/>
          <w:szCs w:val="24"/>
        </w:rPr>
        <w:t>-t</w:t>
      </w:r>
      <w:r w:rsidR="007C5D46">
        <w:rPr>
          <w:b/>
          <w:szCs w:val="24"/>
        </w:rPr>
        <w:t>ó</w:t>
      </w:r>
      <w:r w:rsidR="007B5370" w:rsidRPr="00343F99">
        <w:rPr>
          <w:b/>
          <w:szCs w:val="24"/>
        </w:rPr>
        <w:t xml:space="preserve">l </w:t>
      </w:r>
      <w:r w:rsidR="007C5D46">
        <w:rPr>
          <w:b/>
          <w:szCs w:val="24"/>
        </w:rPr>
        <w:t>23</w:t>
      </w:r>
      <w:r w:rsidR="007B5370">
        <w:rPr>
          <w:b/>
          <w:szCs w:val="24"/>
        </w:rPr>
        <w:t>-</w:t>
      </w:r>
      <w:r w:rsidR="007B5370" w:rsidRPr="00343F99">
        <w:rPr>
          <w:b/>
          <w:szCs w:val="24"/>
        </w:rPr>
        <w:t>ig terjedő napirendi pontokat</w:t>
      </w:r>
      <w:r w:rsidRPr="00343F99">
        <w:rPr>
          <w:szCs w:val="24"/>
        </w:rPr>
        <w:t xml:space="preserve"> </w:t>
      </w:r>
      <w:r w:rsidR="00D35609" w:rsidRPr="00343F99">
        <w:rPr>
          <w:szCs w:val="24"/>
        </w:rPr>
        <w:t>–</w:t>
      </w:r>
      <w:r w:rsidRPr="00343F99">
        <w:rPr>
          <w:szCs w:val="24"/>
        </w:rPr>
        <w:t xml:space="preserve"> </w:t>
      </w:r>
      <w:r w:rsidRPr="00343F99">
        <w:rPr>
          <w:b/>
          <w:szCs w:val="24"/>
        </w:rPr>
        <w:t>a Magyarország helyi önkormányzatairól szóló, 2011.</w:t>
      </w:r>
      <w:r w:rsidR="00E80505">
        <w:rPr>
          <w:b/>
          <w:szCs w:val="24"/>
        </w:rPr>
        <w:t> </w:t>
      </w:r>
      <w:r w:rsidRPr="00343F99">
        <w:rPr>
          <w:b/>
          <w:szCs w:val="24"/>
        </w:rPr>
        <w:t xml:space="preserve">évi </w:t>
      </w:r>
      <w:proofErr w:type="spellStart"/>
      <w:r w:rsidRPr="00343F99">
        <w:rPr>
          <w:b/>
          <w:szCs w:val="24"/>
        </w:rPr>
        <w:t>CLXXXIX</w:t>
      </w:r>
      <w:proofErr w:type="spellEnd"/>
      <w:r w:rsidRPr="00343F99">
        <w:rPr>
          <w:b/>
          <w:szCs w:val="24"/>
        </w:rPr>
        <w:t xml:space="preserve">. törvény 46. § (2) bekezdés </w:t>
      </w:r>
      <w:r w:rsidR="00D3362F" w:rsidRPr="00343F99">
        <w:rPr>
          <w:b/>
          <w:szCs w:val="24"/>
        </w:rPr>
        <w:t>a)</w:t>
      </w:r>
      <w:r w:rsidR="007B5370">
        <w:rPr>
          <w:b/>
          <w:szCs w:val="24"/>
        </w:rPr>
        <w:t xml:space="preserve"> és c)</w:t>
      </w:r>
      <w:r w:rsidR="00D3362F" w:rsidRPr="00343F99">
        <w:rPr>
          <w:b/>
          <w:szCs w:val="24"/>
        </w:rPr>
        <w:t xml:space="preserve"> </w:t>
      </w:r>
      <w:r w:rsidRPr="00343F99">
        <w:rPr>
          <w:b/>
          <w:szCs w:val="24"/>
        </w:rPr>
        <w:t>pontja értelmében</w:t>
      </w:r>
      <w:r w:rsidRPr="00343F99">
        <w:rPr>
          <w:szCs w:val="24"/>
        </w:rPr>
        <w:t xml:space="preserve"> – </w:t>
      </w:r>
      <w:r w:rsidRPr="00343F99">
        <w:rPr>
          <w:b/>
          <w:szCs w:val="24"/>
        </w:rPr>
        <w:t>zárt ülés</w:t>
      </w:r>
      <w:r w:rsidRPr="00343F99">
        <w:rPr>
          <w:szCs w:val="24"/>
        </w:rPr>
        <w:t xml:space="preserve"> keretében tárgyalja meg.</w:t>
      </w:r>
    </w:p>
    <w:p w:rsidR="00045016" w:rsidRPr="00343F99" w:rsidRDefault="00045016" w:rsidP="00045016">
      <w:pPr>
        <w:pStyle w:val="NormlWeb"/>
        <w:spacing w:before="0" w:after="0"/>
        <w:ind w:left="567" w:hanging="141"/>
        <w:rPr>
          <w:szCs w:val="24"/>
          <w:u w:val="single"/>
        </w:rPr>
      </w:pPr>
    </w:p>
    <w:p w:rsidR="00045016" w:rsidRPr="00343F99" w:rsidRDefault="00045016" w:rsidP="00045016">
      <w:pPr>
        <w:pStyle w:val="NormlWeb"/>
        <w:spacing w:before="0" w:after="0"/>
        <w:ind w:left="567" w:hanging="141"/>
        <w:rPr>
          <w:szCs w:val="24"/>
          <w:u w:val="single"/>
        </w:rPr>
      </w:pPr>
      <w:r w:rsidRPr="00343F99">
        <w:rPr>
          <w:szCs w:val="24"/>
          <w:u w:val="single"/>
        </w:rPr>
        <w:t>Erről értesülnek:</w:t>
      </w:r>
    </w:p>
    <w:p w:rsidR="00045016" w:rsidRPr="00343F99" w:rsidRDefault="00045016" w:rsidP="00EF6334">
      <w:pPr>
        <w:numPr>
          <w:ilvl w:val="0"/>
          <w:numId w:val="9"/>
        </w:numPr>
        <w:tabs>
          <w:tab w:val="left" w:pos="851"/>
        </w:tabs>
        <w:jc w:val="both"/>
        <w:rPr>
          <w:sz w:val="24"/>
          <w:szCs w:val="24"/>
        </w:rPr>
      </w:pPr>
      <w:r w:rsidRPr="00343F99">
        <w:rPr>
          <w:sz w:val="24"/>
          <w:szCs w:val="24"/>
        </w:rPr>
        <w:t xml:space="preserve">Karcag Városi Önkormányzat Képviselő-testület tagjai, lakóhelyeiken </w:t>
      </w:r>
    </w:p>
    <w:p w:rsidR="00045016" w:rsidRPr="00343F99" w:rsidRDefault="00045016" w:rsidP="00EF6334">
      <w:pPr>
        <w:pStyle w:val="NormlWeb"/>
        <w:numPr>
          <w:ilvl w:val="0"/>
          <w:numId w:val="9"/>
        </w:numPr>
        <w:tabs>
          <w:tab w:val="left" w:pos="851"/>
        </w:tabs>
        <w:spacing w:before="0" w:after="0"/>
        <w:jc w:val="both"/>
        <w:rPr>
          <w:szCs w:val="24"/>
        </w:rPr>
      </w:pPr>
      <w:r w:rsidRPr="00343F99">
        <w:rPr>
          <w:szCs w:val="24"/>
        </w:rPr>
        <w:t>Karcag Városi Önkormányzat Polgármestere, helyben</w:t>
      </w:r>
    </w:p>
    <w:p w:rsidR="00045016" w:rsidRPr="00343F99" w:rsidRDefault="00045016" w:rsidP="00EF6334">
      <w:pPr>
        <w:pStyle w:val="NormlWeb"/>
        <w:numPr>
          <w:ilvl w:val="0"/>
          <w:numId w:val="9"/>
        </w:numPr>
        <w:tabs>
          <w:tab w:val="left" w:pos="851"/>
        </w:tabs>
        <w:spacing w:before="0" w:after="0"/>
        <w:jc w:val="both"/>
        <w:rPr>
          <w:szCs w:val="24"/>
        </w:rPr>
      </w:pPr>
      <w:r w:rsidRPr="00343F99">
        <w:rPr>
          <w:szCs w:val="24"/>
        </w:rPr>
        <w:t>Karcag Városi Önkormányzat Jegyzője, helyben</w:t>
      </w:r>
    </w:p>
    <w:p w:rsidR="00045016" w:rsidRPr="00343F99" w:rsidRDefault="00045016" w:rsidP="00EF6334">
      <w:pPr>
        <w:pStyle w:val="NormlWeb"/>
        <w:numPr>
          <w:ilvl w:val="0"/>
          <w:numId w:val="9"/>
        </w:numPr>
        <w:tabs>
          <w:tab w:val="left" w:pos="851"/>
        </w:tabs>
        <w:spacing w:before="0" w:after="0"/>
        <w:jc w:val="both"/>
        <w:rPr>
          <w:szCs w:val="24"/>
        </w:rPr>
      </w:pPr>
      <w:r w:rsidRPr="00343F99">
        <w:rPr>
          <w:szCs w:val="24"/>
        </w:rPr>
        <w:t>Karcagi Polgármesteri Hivatal, Aljegyzői Iroda, helyben</w:t>
      </w:r>
    </w:p>
    <w:p w:rsidR="00045016" w:rsidRPr="00343F99" w:rsidRDefault="00045016" w:rsidP="00045016">
      <w:pPr>
        <w:pStyle w:val="NormlWeb"/>
        <w:spacing w:before="0" w:after="0"/>
        <w:jc w:val="both"/>
        <w:rPr>
          <w:b/>
          <w:szCs w:val="24"/>
          <w:u w:val="single"/>
        </w:rPr>
      </w:pPr>
    </w:p>
    <w:p w:rsidR="00627E6D" w:rsidRDefault="00627E6D" w:rsidP="007C5D46">
      <w:pPr>
        <w:numPr>
          <w:ilvl w:val="12"/>
          <w:numId w:val="0"/>
        </w:numPr>
        <w:jc w:val="both"/>
        <w:rPr>
          <w:sz w:val="26"/>
          <w:szCs w:val="26"/>
        </w:rPr>
      </w:pPr>
    </w:p>
    <w:p w:rsidR="007C5D46" w:rsidRPr="0034130F" w:rsidRDefault="00627E6D" w:rsidP="007C5D46">
      <w:pPr>
        <w:numPr>
          <w:ilvl w:val="12"/>
          <w:numId w:val="0"/>
        </w:numPr>
        <w:jc w:val="both"/>
        <w:rPr>
          <w:sz w:val="24"/>
          <w:szCs w:val="24"/>
        </w:rPr>
      </w:pPr>
      <w:r w:rsidRPr="0034130F">
        <w:rPr>
          <w:b/>
          <w:sz w:val="24"/>
          <w:szCs w:val="24"/>
          <w:u w:val="single"/>
        </w:rPr>
        <w:t>Dobos László polgármester:</w:t>
      </w:r>
      <w:r w:rsidRPr="0034130F">
        <w:rPr>
          <w:b/>
          <w:sz w:val="24"/>
          <w:szCs w:val="24"/>
        </w:rPr>
        <w:t xml:space="preserve"> </w:t>
      </w:r>
      <w:r w:rsidR="007C5D46" w:rsidRPr="0034130F">
        <w:rPr>
          <w:sz w:val="24"/>
          <w:szCs w:val="24"/>
        </w:rPr>
        <w:t>Felkér</w:t>
      </w:r>
      <w:r w:rsidRPr="0034130F">
        <w:rPr>
          <w:sz w:val="24"/>
          <w:szCs w:val="24"/>
        </w:rPr>
        <w:t>t</w:t>
      </w:r>
      <w:r w:rsidR="007C5D46" w:rsidRPr="0034130F">
        <w:rPr>
          <w:sz w:val="24"/>
          <w:szCs w:val="24"/>
        </w:rPr>
        <w:t>e</w:t>
      </w:r>
      <w:r w:rsidR="007C5D46" w:rsidRPr="0034130F">
        <w:rPr>
          <w:b/>
          <w:sz w:val="24"/>
          <w:szCs w:val="24"/>
        </w:rPr>
        <w:t xml:space="preserve"> Rózsa Sándor jegyző urat </w:t>
      </w:r>
      <w:r w:rsidR="007C5D46" w:rsidRPr="0034130F">
        <w:rPr>
          <w:sz w:val="24"/>
          <w:szCs w:val="24"/>
        </w:rPr>
        <w:t>a köszöntések ismertetésére.</w:t>
      </w:r>
    </w:p>
    <w:p w:rsidR="007C5D46" w:rsidRPr="0034130F" w:rsidRDefault="007C5D46" w:rsidP="007C5D46">
      <w:pPr>
        <w:numPr>
          <w:ilvl w:val="12"/>
          <w:numId w:val="0"/>
        </w:numPr>
        <w:jc w:val="both"/>
        <w:rPr>
          <w:sz w:val="24"/>
          <w:szCs w:val="24"/>
        </w:rPr>
      </w:pPr>
    </w:p>
    <w:p w:rsidR="007C5D46" w:rsidRPr="0034130F" w:rsidRDefault="00627E6D" w:rsidP="00627E6D">
      <w:pPr>
        <w:jc w:val="both"/>
        <w:rPr>
          <w:bCs/>
          <w:sz w:val="24"/>
          <w:szCs w:val="24"/>
        </w:rPr>
      </w:pPr>
      <w:r w:rsidRPr="0034130F">
        <w:rPr>
          <w:b/>
          <w:sz w:val="24"/>
          <w:szCs w:val="24"/>
          <w:u w:val="single"/>
        </w:rPr>
        <w:t>Rózsa Sándor jegyző:</w:t>
      </w:r>
      <w:r w:rsidRPr="0034130F">
        <w:rPr>
          <w:sz w:val="24"/>
          <w:szCs w:val="24"/>
        </w:rPr>
        <w:t xml:space="preserve"> </w:t>
      </w:r>
      <w:r w:rsidR="007C5D46" w:rsidRPr="0034130F">
        <w:rPr>
          <w:bCs/>
          <w:sz w:val="24"/>
          <w:szCs w:val="24"/>
        </w:rPr>
        <w:t>Tisztelettel köszöntö</w:t>
      </w:r>
      <w:r w:rsidRPr="0034130F">
        <w:rPr>
          <w:bCs/>
          <w:sz w:val="24"/>
          <w:szCs w:val="24"/>
        </w:rPr>
        <w:t>tte</w:t>
      </w:r>
      <w:r w:rsidR="007C5D46" w:rsidRPr="0034130F">
        <w:rPr>
          <w:bCs/>
          <w:sz w:val="24"/>
          <w:szCs w:val="24"/>
        </w:rPr>
        <w:t xml:space="preserve"> </w:t>
      </w:r>
      <w:r w:rsidR="007C5D46" w:rsidRPr="0034130F">
        <w:rPr>
          <w:b/>
          <w:bCs/>
          <w:sz w:val="24"/>
          <w:szCs w:val="24"/>
        </w:rPr>
        <w:t xml:space="preserve">Paksi Lajosnét, a Kádas György Iskola </w:t>
      </w:r>
      <w:r w:rsidRPr="0034130F">
        <w:rPr>
          <w:b/>
          <w:bCs/>
          <w:sz w:val="24"/>
          <w:szCs w:val="24"/>
        </w:rPr>
        <w:t xml:space="preserve">Karcagi </w:t>
      </w:r>
      <w:r w:rsidR="007C5D46" w:rsidRPr="0034130F">
        <w:rPr>
          <w:b/>
          <w:bCs/>
          <w:sz w:val="24"/>
          <w:szCs w:val="24"/>
        </w:rPr>
        <w:t>Tagintézményének gyógypedagógusát,</w:t>
      </w:r>
      <w:r w:rsidR="007C5D46" w:rsidRPr="0034130F">
        <w:rPr>
          <w:bCs/>
          <w:sz w:val="24"/>
          <w:szCs w:val="24"/>
        </w:rPr>
        <w:t xml:space="preserve"> akinek Pedagógusnap alkalmából Balogh Zoltán miniszter úr, – a gyermekek harmonikus személyiségformálása érdekében végzett kiemelkedő szakmai munkája elismeréseként</w:t>
      </w:r>
      <w:r w:rsidR="007C5D46" w:rsidRPr="0034130F">
        <w:rPr>
          <w:sz w:val="24"/>
          <w:szCs w:val="24"/>
        </w:rPr>
        <w:t xml:space="preserve"> – </w:t>
      </w:r>
      <w:r w:rsidR="007C5D46" w:rsidRPr="0034130F">
        <w:rPr>
          <w:b/>
          <w:sz w:val="24"/>
          <w:szCs w:val="24"/>
        </w:rPr>
        <w:t>Németh László</w:t>
      </w:r>
      <w:r w:rsidR="007C5D46" w:rsidRPr="0034130F">
        <w:rPr>
          <w:b/>
          <w:sz w:val="24"/>
          <w:szCs w:val="24"/>
        </w:rPr>
        <w:noBreakHyphen/>
        <w:t xml:space="preserve">díjat </w:t>
      </w:r>
      <w:r w:rsidR="007C5D46" w:rsidRPr="0034130F">
        <w:rPr>
          <w:sz w:val="24"/>
          <w:szCs w:val="24"/>
        </w:rPr>
        <w:t>adományozott.</w:t>
      </w:r>
    </w:p>
    <w:p w:rsidR="007C5D46" w:rsidRPr="0034130F" w:rsidRDefault="007C5D46" w:rsidP="007C5D46">
      <w:pPr>
        <w:jc w:val="both"/>
        <w:rPr>
          <w:b/>
          <w:sz w:val="24"/>
          <w:szCs w:val="24"/>
        </w:rPr>
      </w:pPr>
    </w:p>
    <w:p w:rsidR="007C5D46" w:rsidRPr="0034130F" w:rsidRDefault="007C5D46" w:rsidP="007C5D46">
      <w:pPr>
        <w:pStyle w:val="NormlWeb"/>
        <w:spacing w:before="0" w:after="0"/>
        <w:jc w:val="both"/>
        <w:rPr>
          <w:bCs/>
          <w:szCs w:val="24"/>
        </w:rPr>
      </w:pPr>
      <w:r w:rsidRPr="0034130F">
        <w:rPr>
          <w:szCs w:val="24"/>
        </w:rPr>
        <w:t>Az elismeréshez a</w:t>
      </w:r>
      <w:r w:rsidR="0034130F">
        <w:rPr>
          <w:szCs w:val="24"/>
        </w:rPr>
        <w:t>z önkormányzat nevében gratulált</w:t>
      </w:r>
      <w:r w:rsidRPr="0034130F">
        <w:rPr>
          <w:szCs w:val="24"/>
        </w:rPr>
        <w:t>, nyugdíjas éveihez, hasznos időtöltést, jó erőt és egészséget, kíván</w:t>
      </w:r>
      <w:r w:rsidR="0034130F">
        <w:rPr>
          <w:szCs w:val="24"/>
        </w:rPr>
        <w:t>t</w:t>
      </w:r>
      <w:r w:rsidRPr="0034130F">
        <w:rPr>
          <w:szCs w:val="24"/>
        </w:rPr>
        <w:t>.</w:t>
      </w:r>
    </w:p>
    <w:p w:rsidR="007C5D46" w:rsidRPr="0034130F" w:rsidRDefault="007C5D46" w:rsidP="007C5D46">
      <w:pPr>
        <w:jc w:val="both"/>
        <w:rPr>
          <w:sz w:val="24"/>
          <w:szCs w:val="24"/>
        </w:rPr>
      </w:pPr>
    </w:p>
    <w:p w:rsidR="007C5D46" w:rsidRPr="0034130F" w:rsidRDefault="007C5D46" w:rsidP="007C5D46">
      <w:pPr>
        <w:jc w:val="both"/>
        <w:rPr>
          <w:sz w:val="24"/>
          <w:szCs w:val="24"/>
        </w:rPr>
      </w:pPr>
      <w:r w:rsidRPr="0034130F">
        <w:rPr>
          <w:sz w:val="24"/>
          <w:szCs w:val="24"/>
        </w:rPr>
        <w:t>Felkér</w:t>
      </w:r>
      <w:r w:rsidR="0034130F">
        <w:rPr>
          <w:sz w:val="24"/>
          <w:szCs w:val="24"/>
        </w:rPr>
        <w:t>t</w:t>
      </w:r>
      <w:r w:rsidRPr="0034130F">
        <w:rPr>
          <w:sz w:val="24"/>
          <w:szCs w:val="24"/>
        </w:rPr>
        <w:t>e, hogy legyen szíves kifáradni és polgármester úrtól a virágcsokrot átvenni!</w:t>
      </w:r>
    </w:p>
    <w:p w:rsidR="007C5D46" w:rsidRPr="0034130F" w:rsidRDefault="007C5D46" w:rsidP="007C5D46">
      <w:pPr>
        <w:jc w:val="center"/>
        <w:rPr>
          <w:b/>
          <w:i/>
          <w:sz w:val="24"/>
          <w:szCs w:val="24"/>
        </w:rPr>
      </w:pPr>
    </w:p>
    <w:p w:rsidR="007C5D46" w:rsidRPr="0034130F" w:rsidRDefault="007C5D46" w:rsidP="007C5D46">
      <w:pPr>
        <w:jc w:val="center"/>
        <w:rPr>
          <w:b/>
          <w:i/>
          <w:sz w:val="24"/>
          <w:szCs w:val="24"/>
        </w:rPr>
      </w:pPr>
      <w:r w:rsidRPr="0034130F">
        <w:rPr>
          <w:b/>
          <w:i/>
          <w:sz w:val="24"/>
          <w:szCs w:val="24"/>
        </w:rPr>
        <w:t>– Paksi Lajosné köszöntése, virágcsokor átadása –</w:t>
      </w:r>
    </w:p>
    <w:p w:rsidR="007C5D46" w:rsidRPr="0034130F" w:rsidRDefault="007C5D46" w:rsidP="007C5D46">
      <w:pPr>
        <w:jc w:val="both"/>
        <w:rPr>
          <w:b/>
          <w:sz w:val="24"/>
          <w:szCs w:val="24"/>
        </w:rPr>
      </w:pPr>
    </w:p>
    <w:p w:rsidR="007C5D46" w:rsidRPr="0034130F" w:rsidRDefault="007C5D46" w:rsidP="007C5D46">
      <w:pPr>
        <w:jc w:val="both"/>
        <w:rPr>
          <w:b/>
          <w:sz w:val="24"/>
          <w:szCs w:val="24"/>
        </w:rPr>
      </w:pPr>
    </w:p>
    <w:p w:rsidR="007C5D46" w:rsidRPr="0034130F" w:rsidRDefault="00C212DF" w:rsidP="007C5D46">
      <w:pPr>
        <w:pStyle w:val="NormlWeb"/>
        <w:spacing w:before="0" w:after="0"/>
        <w:jc w:val="both"/>
        <w:rPr>
          <w:b/>
          <w:bCs/>
          <w:szCs w:val="24"/>
        </w:rPr>
      </w:pPr>
      <w:r w:rsidRPr="0034130F">
        <w:rPr>
          <w:b/>
          <w:szCs w:val="24"/>
          <w:u w:val="single"/>
        </w:rPr>
        <w:t>Rózsa Sándor jegyző:</w:t>
      </w:r>
      <w:r w:rsidRPr="0034130F">
        <w:rPr>
          <w:szCs w:val="24"/>
        </w:rPr>
        <w:t xml:space="preserve"> </w:t>
      </w:r>
      <w:r w:rsidR="007C5D46" w:rsidRPr="0034130F">
        <w:rPr>
          <w:bCs/>
          <w:szCs w:val="24"/>
        </w:rPr>
        <w:t>Köszöntö</w:t>
      </w:r>
      <w:r w:rsidR="003C1CEC">
        <w:rPr>
          <w:bCs/>
          <w:szCs w:val="24"/>
        </w:rPr>
        <w:t>tte</w:t>
      </w:r>
      <w:r w:rsidR="007C5D46" w:rsidRPr="0034130F">
        <w:rPr>
          <w:bCs/>
          <w:szCs w:val="24"/>
        </w:rPr>
        <w:t xml:space="preserve"> továbbá </w:t>
      </w:r>
      <w:proofErr w:type="spellStart"/>
      <w:r w:rsidR="007C5D46" w:rsidRPr="0034130F">
        <w:rPr>
          <w:b/>
          <w:bCs/>
          <w:szCs w:val="24"/>
        </w:rPr>
        <w:t>Kecsmár</w:t>
      </w:r>
      <w:proofErr w:type="spellEnd"/>
      <w:r w:rsidR="007C5D46" w:rsidRPr="0034130F">
        <w:rPr>
          <w:b/>
          <w:bCs/>
          <w:szCs w:val="24"/>
        </w:rPr>
        <w:t xml:space="preserve"> Lászlónét, a Karcagi Nagykun Református Általános Iskola pedagógusát</w:t>
      </w:r>
      <w:r w:rsidR="007C5D46" w:rsidRPr="0034130F">
        <w:rPr>
          <w:bCs/>
          <w:szCs w:val="24"/>
        </w:rPr>
        <w:t xml:space="preserve">, aki Pedagógusnap alkalmából, Mezőtúron az Egyházmegyei Közgyűlésen, – kiemelkedő pedagógiai munkájának elismeréseként – </w:t>
      </w:r>
      <w:r w:rsidR="007C5D46" w:rsidRPr="0034130F">
        <w:rPr>
          <w:b/>
          <w:bCs/>
          <w:szCs w:val="24"/>
        </w:rPr>
        <w:t>Református Nagykunságért Pedagógiai Díjban</w:t>
      </w:r>
      <w:r w:rsidR="007C5D46" w:rsidRPr="0034130F">
        <w:rPr>
          <w:bCs/>
          <w:szCs w:val="24"/>
        </w:rPr>
        <w:t xml:space="preserve"> részesült</w:t>
      </w:r>
      <w:r w:rsidR="007C5D46" w:rsidRPr="0034130F">
        <w:rPr>
          <w:b/>
          <w:bCs/>
          <w:szCs w:val="24"/>
        </w:rPr>
        <w:t xml:space="preserve">. </w:t>
      </w:r>
    </w:p>
    <w:p w:rsidR="007C5D46" w:rsidRPr="0034130F" w:rsidRDefault="007C5D46" w:rsidP="007C5D46">
      <w:pPr>
        <w:jc w:val="both"/>
        <w:rPr>
          <w:b/>
          <w:sz w:val="24"/>
          <w:szCs w:val="24"/>
        </w:rPr>
      </w:pPr>
    </w:p>
    <w:p w:rsidR="007C5D46" w:rsidRPr="0034130F" w:rsidRDefault="007C5D46" w:rsidP="007C5D46">
      <w:pPr>
        <w:pStyle w:val="NormlWeb"/>
        <w:spacing w:before="0" w:after="0"/>
        <w:jc w:val="both"/>
        <w:rPr>
          <w:szCs w:val="24"/>
        </w:rPr>
      </w:pPr>
      <w:r w:rsidRPr="0034130F">
        <w:rPr>
          <w:szCs w:val="24"/>
        </w:rPr>
        <w:t>Kitüntetéséhez a Karcag Városi Önkormányzat nevében gratulál</w:t>
      </w:r>
      <w:r w:rsidR="003C1CEC">
        <w:rPr>
          <w:szCs w:val="24"/>
        </w:rPr>
        <w:t>t</w:t>
      </w:r>
      <w:r w:rsidRPr="0034130F">
        <w:rPr>
          <w:szCs w:val="24"/>
        </w:rPr>
        <w:t>, további eredményes munkát és jó egészséget kíván</w:t>
      </w:r>
      <w:r w:rsidR="003C1CEC">
        <w:rPr>
          <w:szCs w:val="24"/>
        </w:rPr>
        <w:t>t</w:t>
      </w:r>
      <w:r w:rsidRPr="0034130F">
        <w:rPr>
          <w:szCs w:val="24"/>
        </w:rPr>
        <w:t>.</w:t>
      </w:r>
    </w:p>
    <w:p w:rsidR="007C5D46" w:rsidRPr="0034130F" w:rsidRDefault="007C5D46" w:rsidP="007C5D46">
      <w:pPr>
        <w:pStyle w:val="NormlWeb"/>
        <w:spacing w:before="0" w:after="0"/>
        <w:jc w:val="both"/>
        <w:rPr>
          <w:bCs/>
          <w:szCs w:val="24"/>
        </w:rPr>
      </w:pPr>
    </w:p>
    <w:p w:rsidR="007C5D46" w:rsidRPr="0034130F" w:rsidRDefault="007C5D46" w:rsidP="007C5D46">
      <w:pPr>
        <w:jc w:val="both"/>
        <w:rPr>
          <w:sz w:val="24"/>
          <w:szCs w:val="24"/>
        </w:rPr>
      </w:pPr>
      <w:r w:rsidRPr="0034130F">
        <w:rPr>
          <w:sz w:val="24"/>
          <w:szCs w:val="24"/>
        </w:rPr>
        <w:t>Felkér</w:t>
      </w:r>
      <w:r w:rsidR="003C1CEC">
        <w:rPr>
          <w:sz w:val="24"/>
          <w:szCs w:val="24"/>
        </w:rPr>
        <w:t>t</w:t>
      </w:r>
      <w:r w:rsidRPr="0034130F">
        <w:rPr>
          <w:sz w:val="24"/>
          <w:szCs w:val="24"/>
        </w:rPr>
        <w:t>e, hogy legyen szíves kifáradni és polgármester úrtól a virágcsokrot átvenni!</w:t>
      </w:r>
    </w:p>
    <w:p w:rsidR="007C5D46" w:rsidRPr="0034130F" w:rsidRDefault="007C5D46" w:rsidP="007C5D46">
      <w:pPr>
        <w:jc w:val="center"/>
        <w:rPr>
          <w:b/>
          <w:i/>
          <w:sz w:val="24"/>
          <w:szCs w:val="24"/>
        </w:rPr>
      </w:pPr>
    </w:p>
    <w:p w:rsidR="007C5D46" w:rsidRPr="0034130F" w:rsidRDefault="007C5D46" w:rsidP="007C5D46">
      <w:pPr>
        <w:jc w:val="center"/>
        <w:rPr>
          <w:b/>
          <w:i/>
          <w:sz w:val="24"/>
          <w:szCs w:val="24"/>
        </w:rPr>
      </w:pPr>
      <w:r w:rsidRPr="0034130F">
        <w:rPr>
          <w:b/>
          <w:i/>
          <w:sz w:val="24"/>
          <w:szCs w:val="24"/>
        </w:rPr>
        <w:t xml:space="preserve">– </w:t>
      </w:r>
      <w:proofErr w:type="spellStart"/>
      <w:r w:rsidRPr="0034130F">
        <w:rPr>
          <w:b/>
          <w:i/>
          <w:sz w:val="24"/>
          <w:szCs w:val="24"/>
        </w:rPr>
        <w:t>Kecsmár</w:t>
      </w:r>
      <w:proofErr w:type="spellEnd"/>
      <w:r w:rsidRPr="0034130F">
        <w:rPr>
          <w:b/>
          <w:i/>
          <w:sz w:val="24"/>
          <w:szCs w:val="24"/>
        </w:rPr>
        <w:t xml:space="preserve"> Lászlóné köszöntése, virágcsokor átadása –</w:t>
      </w:r>
    </w:p>
    <w:p w:rsidR="007C5D46" w:rsidRPr="0034130F" w:rsidRDefault="007C5D46" w:rsidP="007C5D46">
      <w:pPr>
        <w:jc w:val="both"/>
        <w:rPr>
          <w:b/>
          <w:sz w:val="24"/>
          <w:szCs w:val="24"/>
        </w:rPr>
      </w:pPr>
    </w:p>
    <w:p w:rsidR="007C5D46" w:rsidRDefault="007C5D46" w:rsidP="007C5D46">
      <w:pPr>
        <w:jc w:val="both"/>
        <w:rPr>
          <w:b/>
          <w:sz w:val="24"/>
          <w:szCs w:val="24"/>
        </w:rPr>
      </w:pPr>
    </w:p>
    <w:p w:rsidR="006376F6" w:rsidRDefault="006376F6" w:rsidP="007C5D46">
      <w:pPr>
        <w:jc w:val="both"/>
        <w:rPr>
          <w:b/>
          <w:sz w:val="24"/>
          <w:szCs w:val="24"/>
        </w:rPr>
      </w:pPr>
    </w:p>
    <w:p w:rsidR="006376F6" w:rsidRDefault="006376F6" w:rsidP="007C5D46">
      <w:pPr>
        <w:jc w:val="both"/>
        <w:rPr>
          <w:b/>
          <w:sz w:val="24"/>
          <w:szCs w:val="24"/>
        </w:rPr>
      </w:pPr>
    </w:p>
    <w:p w:rsidR="006376F6" w:rsidRDefault="006376F6" w:rsidP="007C5D46">
      <w:pPr>
        <w:jc w:val="both"/>
        <w:rPr>
          <w:b/>
          <w:sz w:val="24"/>
          <w:szCs w:val="24"/>
        </w:rPr>
      </w:pPr>
    </w:p>
    <w:p w:rsidR="006376F6" w:rsidRPr="0034130F" w:rsidRDefault="001A0132" w:rsidP="007C5D46">
      <w:pPr>
        <w:jc w:val="both"/>
        <w:rPr>
          <w:b/>
          <w:sz w:val="24"/>
          <w:szCs w:val="24"/>
        </w:rPr>
      </w:pPr>
      <w:r>
        <w:rPr>
          <w:b/>
          <w:sz w:val="24"/>
          <w:szCs w:val="24"/>
        </w:rPr>
        <w:lastRenderedPageBreak/>
        <w:t xml:space="preserve">     </w:t>
      </w:r>
    </w:p>
    <w:p w:rsidR="007C5D46" w:rsidRPr="0034130F" w:rsidRDefault="00C212DF" w:rsidP="007C5D46">
      <w:pPr>
        <w:pStyle w:val="NormlWeb"/>
        <w:spacing w:before="0" w:after="0"/>
        <w:jc w:val="both"/>
        <w:rPr>
          <w:bCs/>
          <w:szCs w:val="24"/>
        </w:rPr>
      </w:pPr>
      <w:r w:rsidRPr="0034130F">
        <w:rPr>
          <w:b/>
          <w:szCs w:val="24"/>
          <w:u w:val="single"/>
        </w:rPr>
        <w:t>Rózsa Sándor jegyző:</w:t>
      </w:r>
      <w:r w:rsidRPr="0034130F">
        <w:rPr>
          <w:szCs w:val="24"/>
        </w:rPr>
        <w:t xml:space="preserve"> </w:t>
      </w:r>
      <w:r w:rsidR="007C5D46" w:rsidRPr="0034130F">
        <w:rPr>
          <w:bCs/>
          <w:szCs w:val="24"/>
        </w:rPr>
        <w:t>Szeretettel köszöntö</w:t>
      </w:r>
      <w:r w:rsidR="003C1CEC">
        <w:rPr>
          <w:bCs/>
          <w:szCs w:val="24"/>
        </w:rPr>
        <w:t>tte</w:t>
      </w:r>
      <w:r w:rsidR="007C5D46" w:rsidRPr="0034130F">
        <w:rPr>
          <w:bCs/>
          <w:szCs w:val="24"/>
        </w:rPr>
        <w:t xml:space="preserve"> </w:t>
      </w:r>
      <w:r w:rsidR="007C5D46" w:rsidRPr="0034130F">
        <w:rPr>
          <w:b/>
          <w:bCs/>
          <w:szCs w:val="24"/>
        </w:rPr>
        <w:t xml:space="preserve">Tóthné </w:t>
      </w:r>
      <w:proofErr w:type="spellStart"/>
      <w:r w:rsidR="007C5D46" w:rsidRPr="0034130F">
        <w:rPr>
          <w:b/>
          <w:bCs/>
          <w:szCs w:val="24"/>
        </w:rPr>
        <w:t>Szucsáki</w:t>
      </w:r>
      <w:proofErr w:type="spellEnd"/>
      <w:r w:rsidR="007C5D46" w:rsidRPr="0034130F">
        <w:rPr>
          <w:b/>
          <w:bCs/>
          <w:szCs w:val="24"/>
        </w:rPr>
        <w:t xml:space="preserve"> Hajnal Ildikót, a Karcagi Nagykun Református Általános Iskola pedagógusát, </w:t>
      </w:r>
      <w:r w:rsidR="007C5D46" w:rsidRPr="0034130F">
        <w:rPr>
          <w:bCs/>
          <w:szCs w:val="24"/>
        </w:rPr>
        <w:t>aki</w:t>
      </w:r>
      <w:r w:rsidR="007C5D46" w:rsidRPr="0034130F">
        <w:rPr>
          <w:b/>
          <w:bCs/>
          <w:szCs w:val="24"/>
        </w:rPr>
        <w:t xml:space="preserve"> </w:t>
      </w:r>
      <w:r w:rsidR="007C5D46" w:rsidRPr="0034130F">
        <w:rPr>
          <w:bCs/>
          <w:szCs w:val="24"/>
        </w:rPr>
        <w:t xml:space="preserve">Pedagógusnap alkalmából, áldozatos munkájának elismeréseként, a tehetséggondozás területén nyújtott kiemelkedő teljesítményéért, </w:t>
      </w:r>
      <w:r w:rsidR="007C5D46" w:rsidRPr="0034130F">
        <w:rPr>
          <w:b/>
          <w:bCs/>
          <w:szCs w:val="24"/>
        </w:rPr>
        <w:t xml:space="preserve">Pro </w:t>
      </w:r>
      <w:proofErr w:type="spellStart"/>
      <w:r w:rsidR="007C5D46" w:rsidRPr="0034130F">
        <w:rPr>
          <w:b/>
          <w:bCs/>
          <w:szCs w:val="24"/>
        </w:rPr>
        <w:t>Talento</w:t>
      </w:r>
      <w:proofErr w:type="spellEnd"/>
      <w:r w:rsidR="007C5D46" w:rsidRPr="0034130F">
        <w:rPr>
          <w:b/>
          <w:bCs/>
          <w:szCs w:val="24"/>
        </w:rPr>
        <w:t xml:space="preserve"> díjban </w:t>
      </w:r>
      <w:r w:rsidR="007C5D46" w:rsidRPr="0034130F">
        <w:rPr>
          <w:bCs/>
          <w:szCs w:val="24"/>
        </w:rPr>
        <w:t>részesült.</w:t>
      </w:r>
    </w:p>
    <w:p w:rsidR="007C5D46" w:rsidRPr="0034130F" w:rsidRDefault="007C5D46" w:rsidP="007C5D46">
      <w:pPr>
        <w:pStyle w:val="NormlWeb"/>
        <w:spacing w:before="0" w:after="0"/>
        <w:jc w:val="both"/>
        <w:rPr>
          <w:szCs w:val="24"/>
        </w:rPr>
      </w:pPr>
    </w:p>
    <w:p w:rsidR="007C5D46" w:rsidRPr="0034130F" w:rsidRDefault="007C5D46" w:rsidP="007C5D46">
      <w:pPr>
        <w:pStyle w:val="NormlWeb"/>
        <w:spacing w:before="0" w:after="0"/>
        <w:jc w:val="both"/>
        <w:rPr>
          <w:szCs w:val="24"/>
        </w:rPr>
      </w:pPr>
      <w:r w:rsidRPr="0034130F">
        <w:rPr>
          <w:szCs w:val="24"/>
        </w:rPr>
        <w:t>A rangos elismeréshez az önkormányzat nevében gratulál</w:t>
      </w:r>
      <w:r w:rsidR="003C1CEC">
        <w:rPr>
          <w:szCs w:val="24"/>
        </w:rPr>
        <w:t>t</w:t>
      </w:r>
      <w:r w:rsidRPr="0034130F">
        <w:rPr>
          <w:szCs w:val="24"/>
        </w:rPr>
        <w:t>, munkájához további szép sikereket, eredményeket kíván</w:t>
      </w:r>
      <w:r w:rsidR="003C1CEC">
        <w:rPr>
          <w:szCs w:val="24"/>
        </w:rPr>
        <w:t>t</w:t>
      </w:r>
      <w:r w:rsidRPr="0034130F">
        <w:rPr>
          <w:szCs w:val="24"/>
        </w:rPr>
        <w:t>.</w:t>
      </w:r>
    </w:p>
    <w:p w:rsidR="007C5D46" w:rsidRPr="0034130F" w:rsidRDefault="007C5D46" w:rsidP="007C5D46">
      <w:pPr>
        <w:pStyle w:val="NormlWeb"/>
        <w:spacing w:before="0" w:after="0"/>
        <w:jc w:val="both"/>
        <w:rPr>
          <w:bCs/>
          <w:szCs w:val="24"/>
        </w:rPr>
      </w:pPr>
    </w:p>
    <w:p w:rsidR="007C5D46" w:rsidRPr="0034130F" w:rsidRDefault="007C5D46" w:rsidP="007C5D46">
      <w:pPr>
        <w:jc w:val="both"/>
        <w:rPr>
          <w:sz w:val="24"/>
          <w:szCs w:val="24"/>
        </w:rPr>
      </w:pPr>
      <w:r w:rsidRPr="0034130F">
        <w:rPr>
          <w:sz w:val="24"/>
          <w:szCs w:val="24"/>
        </w:rPr>
        <w:t>Felkér</w:t>
      </w:r>
      <w:r w:rsidR="003644BE">
        <w:rPr>
          <w:sz w:val="24"/>
          <w:szCs w:val="24"/>
        </w:rPr>
        <w:t>t</w:t>
      </w:r>
      <w:r w:rsidRPr="0034130F">
        <w:rPr>
          <w:sz w:val="24"/>
          <w:szCs w:val="24"/>
        </w:rPr>
        <w:t>e, hogy legyen szíves kifáradni és polgármester úrtól a virágcsokrot átvenni!</w:t>
      </w:r>
    </w:p>
    <w:p w:rsidR="007C5D46" w:rsidRPr="0034130F" w:rsidRDefault="007C5D46" w:rsidP="007C5D46">
      <w:pPr>
        <w:jc w:val="center"/>
        <w:rPr>
          <w:b/>
          <w:i/>
          <w:sz w:val="24"/>
          <w:szCs w:val="24"/>
        </w:rPr>
      </w:pPr>
    </w:p>
    <w:p w:rsidR="007C5D46" w:rsidRPr="0034130F" w:rsidRDefault="007C5D46" w:rsidP="007C5D46">
      <w:pPr>
        <w:jc w:val="center"/>
        <w:rPr>
          <w:b/>
          <w:i/>
          <w:sz w:val="24"/>
          <w:szCs w:val="24"/>
        </w:rPr>
      </w:pPr>
      <w:r w:rsidRPr="0034130F">
        <w:rPr>
          <w:b/>
          <w:i/>
          <w:sz w:val="24"/>
          <w:szCs w:val="24"/>
        </w:rPr>
        <w:t xml:space="preserve">– Tóthné </w:t>
      </w:r>
      <w:proofErr w:type="spellStart"/>
      <w:r w:rsidRPr="0034130F">
        <w:rPr>
          <w:b/>
          <w:bCs/>
          <w:i/>
          <w:sz w:val="24"/>
          <w:szCs w:val="24"/>
        </w:rPr>
        <w:t>Szucsáki</w:t>
      </w:r>
      <w:proofErr w:type="spellEnd"/>
      <w:r w:rsidRPr="0034130F">
        <w:rPr>
          <w:b/>
          <w:bCs/>
          <w:i/>
          <w:sz w:val="24"/>
          <w:szCs w:val="24"/>
        </w:rPr>
        <w:t xml:space="preserve"> Hajnal Ildikó</w:t>
      </w:r>
      <w:r w:rsidRPr="0034130F">
        <w:rPr>
          <w:b/>
          <w:bCs/>
          <w:sz w:val="24"/>
          <w:szCs w:val="24"/>
        </w:rPr>
        <w:t xml:space="preserve"> </w:t>
      </w:r>
      <w:r w:rsidRPr="0034130F">
        <w:rPr>
          <w:b/>
          <w:i/>
          <w:sz w:val="24"/>
          <w:szCs w:val="24"/>
        </w:rPr>
        <w:t>köszöntése, virágcsokor átadása –</w:t>
      </w:r>
    </w:p>
    <w:p w:rsidR="007C5D46" w:rsidRPr="0034130F" w:rsidRDefault="007C5D46" w:rsidP="007C5D46">
      <w:pPr>
        <w:jc w:val="both"/>
        <w:rPr>
          <w:b/>
          <w:sz w:val="24"/>
          <w:szCs w:val="24"/>
        </w:rPr>
      </w:pPr>
    </w:p>
    <w:p w:rsidR="003C1CEC" w:rsidRDefault="003C1CEC" w:rsidP="007C5D46">
      <w:pPr>
        <w:pStyle w:val="NormlWeb"/>
        <w:spacing w:before="0" w:after="0"/>
        <w:jc w:val="both"/>
        <w:rPr>
          <w:b/>
          <w:szCs w:val="24"/>
          <w:u w:val="single"/>
        </w:rPr>
      </w:pPr>
    </w:p>
    <w:p w:rsidR="007C5D46" w:rsidRPr="0034130F" w:rsidRDefault="00C212DF" w:rsidP="007C5D46">
      <w:pPr>
        <w:pStyle w:val="NormlWeb"/>
        <w:spacing w:before="0" w:after="0"/>
        <w:jc w:val="both"/>
        <w:rPr>
          <w:bCs/>
          <w:szCs w:val="24"/>
        </w:rPr>
      </w:pPr>
      <w:r w:rsidRPr="0034130F">
        <w:rPr>
          <w:b/>
          <w:szCs w:val="24"/>
          <w:u w:val="single"/>
        </w:rPr>
        <w:t>Rózsa Sándor jegyző:</w:t>
      </w:r>
      <w:r w:rsidRPr="0034130F">
        <w:rPr>
          <w:szCs w:val="24"/>
        </w:rPr>
        <w:t xml:space="preserve"> </w:t>
      </w:r>
      <w:r w:rsidR="007C5D46" w:rsidRPr="0034130F">
        <w:rPr>
          <w:bCs/>
          <w:szCs w:val="24"/>
        </w:rPr>
        <w:t>Tisztelettel és megbecsüléssel köszöntö</w:t>
      </w:r>
      <w:r w:rsidR="003C1CEC">
        <w:rPr>
          <w:bCs/>
          <w:szCs w:val="24"/>
        </w:rPr>
        <w:t>tte</w:t>
      </w:r>
      <w:r w:rsidR="007C5D46" w:rsidRPr="0034130F">
        <w:rPr>
          <w:bCs/>
          <w:szCs w:val="24"/>
        </w:rPr>
        <w:t xml:space="preserve"> </w:t>
      </w:r>
      <w:r w:rsidR="007C5D46" w:rsidRPr="0034130F">
        <w:rPr>
          <w:b/>
          <w:bCs/>
          <w:szCs w:val="24"/>
        </w:rPr>
        <w:t>Rideg István tanár urat, a Gábor Áron Gimnázium Egészségügyi Szakközépiskola és Kollégium nyugalmazott középiskolai tanárát,</w:t>
      </w:r>
      <w:r w:rsidR="007C5D46" w:rsidRPr="0034130F">
        <w:rPr>
          <w:bCs/>
          <w:szCs w:val="24"/>
        </w:rPr>
        <w:t xml:space="preserve"> akinek Pedagógusnap alkalmából Balogh Zoltán miniszter úr, – kiemelkedő oktatási-nevelési munkájáért, valamint a pedagógiai gyakorlatot segítő kimagasló tudományos tevékenysége elismeréseként</w:t>
      </w:r>
      <w:r w:rsidR="007C5D46" w:rsidRPr="0034130F">
        <w:rPr>
          <w:szCs w:val="24"/>
        </w:rPr>
        <w:t xml:space="preserve"> – </w:t>
      </w:r>
      <w:r w:rsidR="007C5D46" w:rsidRPr="0034130F">
        <w:rPr>
          <w:b/>
          <w:szCs w:val="24"/>
        </w:rPr>
        <w:t>Apáczai Csere János-díjat</w:t>
      </w:r>
      <w:r w:rsidR="007C5D46" w:rsidRPr="0034130F">
        <w:rPr>
          <w:szCs w:val="24"/>
        </w:rPr>
        <w:t xml:space="preserve"> adományozott.</w:t>
      </w:r>
    </w:p>
    <w:p w:rsidR="007C5D46" w:rsidRPr="0034130F" w:rsidRDefault="007C5D46" w:rsidP="007C5D46">
      <w:pPr>
        <w:jc w:val="both"/>
        <w:rPr>
          <w:b/>
          <w:sz w:val="24"/>
          <w:szCs w:val="24"/>
        </w:rPr>
      </w:pPr>
    </w:p>
    <w:p w:rsidR="007C5D46" w:rsidRPr="0034130F" w:rsidRDefault="007C5D46" w:rsidP="007C5D46">
      <w:pPr>
        <w:pStyle w:val="NormlWeb"/>
        <w:spacing w:before="0" w:after="0"/>
        <w:jc w:val="both"/>
        <w:rPr>
          <w:rStyle w:val="Kiemels2"/>
          <w:b w:val="0"/>
          <w:color w:val="000000"/>
          <w:szCs w:val="24"/>
          <w:shd w:val="clear" w:color="auto" w:fill="FFFFFF"/>
        </w:rPr>
      </w:pPr>
      <w:r w:rsidRPr="0034130F">
        <w:rPr>
          <w:szCs w:val="24"/>
        </w:rPr>
        <w:t>A kitüntetéshez az önkormányzat nevében gratulál</w:t>
      </w:r>
      <w:r w:rsidR="003644BE">
        <w:rPr>
          <w:szCs w:val="24"/>
        </w:rPr>
        <w:t>t</w:t>
      </w:r>
      <w:r w:rsidRPr="0034130F">
        <w:rPr>
          <w:szCs w:val="24"/>
        </w:rPr>
        <w:t xml:space="preserve">, nyugdíjas éveihez, további hasznos időtöltést, szellemi aktivitást, </w:t>
      </w:r>
      <w:r w:rsidRPr="0034130F">
        <w:rPr>
          <w:rStyle w:val="Kiemels2"/>
          <w:b w:val="0"/>
          <w:color w:val="000000"/>
          <w:szCs w:val="24"/>
          <w:shd w:val="clear" w:color="auto" w:fill="FFFFFF"/>
        </w:rPr>
        <w:t>és családi életében nagyon sok boldogságot kíván</w:t>
      </w:r>
      <w:r w:rsidR="00820D1A">
        <w:rPr>
          <w:rStyle w:val="Kiemels2"/>
          <w:b w:val="0"/>
          <w:color w:val="000000"/>
          <w:szCs w:val="24"/>
          <w:shd w:val="clear" w:color="auto" w:fill="FFFFFF"/>
        </w:rPr>
        <w:t>t</w:t>
      </w:r>
      <w:r w:rsidRPr="0034130F">
        <w:rPr>
          <w:rStyle w:val="Kiemels2"/>
          <w:b w:val="0"/>
          <w:color w:val="000000"/>
          <w:szCs w:val="24"/>
          <w:shd w:val="clear" w:color="auto" w:fill="FFFFFF"/>
        </w:rPr>
        <w:t xml:space="preserve">. </w:t>
      </w:r>
    </w:p>
    <w:p w:rsidR="007C5D46" w:rsidRPr="0034130F" w:rsidRDefault="007C5D46" w:rsidP="007C5D46">
      <w:pPr>
        <w:pStyle w:val="NormlWeb"/>
        <w:spacing w:before="0" w:after="0"/>
        <w:jc w:val="both"/>
        <w:rPr>
          <w:szCs w:val="24"/>
        </w:rPr>
      </w:pPr>
    </w:p>
    <w:p w:rsidR="007C5D46" w:rsidRPr="0034130F" w:rsidRDefault="007C5D46" w:rsidP="007C5D46">
      <w:pPr>
        <w:pStyle w:val="NormlWeb"/>
        <w:spacing w:before="0" w:after="0"/>
        <w:jc w:val="both"/>
        <w:rPr>
          <w:szCs w:val="24"/>
        </w:rPr>
      </w:pPr>
      <w:r w:rsidRPr="0034130F">
        <w:rPr>
          <w:szCs w:val="24"/>
        </w:rPr>
        <w:t>Felkér</w:t>
      </w:r>
      <w:r w:rsidR="00820D1A">
        <w:rPr>
          <w:szCs w:val="24"/>
        </w:rPr>
        <w:t>t</w:t>
      </w:r>
      <w:r w:rsidRPr="0034130F">
        <w:rPr>
          <w:szCs w:val="24"/>
        </w:rPr>
        <w:t>e, hogy legyen szíves kifáradni és az ajándékot polgármester úrtól átvenni!</w:t>
      </w:r>
    </w:p>
    <w:p w:rsidR="007C5D46" w:rsidRPr="0034130F" w:rsidRDefault="007C5D46" w:rsidP="007C5D46">
      <w:pPr>
        <w:jc w:val="center"/>
        <w:rPr>
          <w:b/>
          <w:i/>
          <w:sz w:val="24"/>
          <w:szCs w:val="24"/>
        </w:rPr>
      </w:pPr>
    </w:p>
    <w:p w:rsidR="007C5D46" w:rsidRPr="0034130F" w:rsidRDefault="007C5D46" w:rsidP="007C5D46">
      <w:pPr>
        <w:jc w:val="center"/>
        <w:rPr>
          <w:b/>
          <w:i/>
          <w:sz w:val="24"/>
          <w:szCs w:val="24"/>
        </w:rPr>
      </w:pPr>
      <w:r w:rsidRPr="0034130F">
        <w:rPr>
          <w:b/>
          <w:i/>
          <w:sz w:val="24"/>
          <w:szCs w:val="24"/>
        </w:rPr>
        <w:t>– Rideg István köszöntése, ajándék átadása –</w:t>
      </w:r>
    </w:p>
    <w:p w:rsidR="007C5D46" w:rsidRPr="0034130F" w:rsidRDefault="007C5D46" w:rsidP="007C5D46">
      <w:pPr>
        <w:jc w:val="both"/>
        <w:rPr>
          <w:b/>
          <w:sz w:val="24"/>
          <w:szCs w:val="24"/>
        </w:rPr>
      </w:pPr>
    </w:p>
    <w:p w:rsidR="007C5D46" w:rsidRPr="0034130F" w:rsidRDefault="007C5D46" w:rsidP="007C5D46">
      <w:pPr>
        <w:jc w:val="both"/>
        <w:rPr>
          <w:b/>
          <w:sz w:val="24"/>
          <w:szCs w:val="24"/>
        </w:rPr>
      </w:pPr>
    </w:p>
    <w:p w:rsidR="007C5D46" w:rsidRPr="0034130F" w:rsidRDefault="00C212DF" w:rsidP="007C5D46">
      <w:pPr>
        <w:pStyle w:val="NormlWeb"/>
        <w:spacing w:before="0" w:after="0"/>
        <w:jc w:val="both"/>
        <w:rPr>
          <w:bCs/>
          <w:szCs w:val="24"/>
        </w:rPr>
      </w:pPr>
      <w:r w:rsidRPr="0034130F">
        <w:rPr>
          <w:b/>
          <w:szCs w:val="24"/>
          <w:u w:val="single"/>
        </w:rPr>
        <w:t>Rózsa Sándor jegyző:</w:t>
      </w:r>
      <w:r w:rsidRPr="0034130F">
        <w:rPr>
          <w:szCs w:val="24"/>
        </w:rPr>
        <w:t xml:space="preserve"> </w:t>
      </w:r>
      <w:r w:rsidR="007C5D46" w:rsidRPr="0034130F">
        <w:rPr>
          <w:bCs/>
          <w:szCs w:val="24"/>
        </w:rPr>
        <w:t>Köszöntö</w:t>
      </w:r>
      <w:r w:rsidR="00AE373A">
        <w:rPr>
          <w:bCs/>
          <w:szCs w:val="24"/>
        </w:rPr>
        <w:t>tte</w:t>
      </w:r>
      <w:r w:rsidR="007C5D46" w:rsidRPr="0034130F">
        <w:rPr>
          <w:bCs/>
          <w:szCs w:val="24"/>
        </w:rPr>
        <w:t xml:space="preserve"> továbbá </w:t>
      </w:r>
      <w:r w:rsidR="007C5D46" w:rsidRPr="0034130F">
        <w:rPr>
          <w:b/>
          <w:bCs/>
          <w:szCs w:val="24"/>
        </w:rPr>
        <w:t xml:space="preserve">a Jász-Nagykun-Szolnok Megyei Katasztrófavédelemi Igazgatóság karcagi dolgozóit, akik Túrkevén, a Megyei Tűzoltónapon, kiemelkedő szakmai munkájukért elismerésben </w:t>
      </w:r>
      <w:r w:rsidR="007C5D46" w:rsidRPr="0034130F">
        <w:rPr>
          <w:bCs/>
          <w:szCs w:val="24"/>
        </w:rPr>
        <w:t>részesültek.</w:t>
      </w:r>
    </w:p>
    <w:p w:rsidR="007C5D46" w:rsidRPr="0034130F" w:rsidRDefault="007C5D46" w:rsidP="007C5D46">
      <w:pPr>
        <w:pStyle w:val="NormlWeb"/>
        <w:spacing w:before="0" w:after="0"/>
        <w:jc w:val="both"/>
        <w:rPr>
          <w:szCs w:val="24"/>
        </w:rPr>
      </w:pPr>
    </w:p>
    <w:p w:rsidR="007C5D46" w:rsidRPr="0034130F" w:rsidRDefault="007C5D46" w:rsidP="007C5D46">
      <w:pPr>
        <w:pStyle w:val="NormlWeb"/>
        <w:spacing w:before="0" w:after="0"/>
        <w:jc w:val="both"/>
        <w:rPr>
          <w:szCs w:val="24"/>
        </w:rPr>
      </w:pPr>
      <w:r w:rsidRPr="0034130F">
        <w:rPr>
          <w:szCs w:val="24"/>
        </w:rPr>
        <w:t>Elismerésükhöz az önkormányzat nevében gratulá</w:t>
      </w:r>
      <w:r w:rsidR="00AE373A">
        <w:rPr>
          <w:szCs w:val="24"/>
        </w:rPr>
        <w:t>lt</w:t>
      </w:r>
      <w:r w:rsidRPr="0034130F">
        <w:rPr>
          <w:szCs w:val="24"/>
        </w:rPr>
        <w:t>, munkájához további szép sikereket, eredményeket kíván</w:t>
      </w:r>
      <w:r w:rsidR="00AE373A">
        <w:rPr>
          <w:szCs w:val="24"/>
        </w:rPr>
        <w:t>t</w:t>
      </w:r>
      <w:r w:rsidRPr="0034130F">
        <w:rPr>
          <w:szCs w:val="24"/>
        </w:rPr>
        <w:t>.</w:t>
      </w:r>
    </w:p>
    <w:p w:rsidR="007C5D46" w:rsidRPr="0034130F" w:rsidRDefault="007C5D46" w:rsidP="007C5D46">
      <w:pPr>
        <w:pStyle w:val="NormlWeb"/>
        <w:spacing w:before="0" w:after="0"/>
        <w:jc w:val="both"/>
        <w:rPr>
          <w:bCs/>
          <w:szCs w:val="24"/>
        </w:rPr>
      </w:pPr>
    </w:p>
    <w:p w:rsidR="007C5D46" w:rsidRPr="0034130F" w:rsidRDefault="007C5D46" w:rsidP="007C5D46">
      <w:pPr>
        <w:jc w:val="both"/>
        <w:rPr>
          <w:sz w:val="24"/>
          <w:szCs w:val="24"/>
        </w:rPr>
      </w:pPr>
      <w:r w:rsidRPr="0034130F">
        <w:rPr>
          <w:sz w:val="24"/>
          <w:szCs w:val="24"/>
        </w:rPr>
        <w:t>Felkér</w:t>
      </w:r>
      <w:r w:rsidR="00AE373A">
        <w:rPr>
          <w:sz w:val="24"/>
          <w:szCs w:val="24"/>
        </w:rPr>
        <w:t>t</w:t>
      </w:r>
      <w:r w:rsidRPr="0034130F">
        <w:rPr>
          <w:sz w:val="24"/>
          <w:szCs w:val="24"/>
        </w:rPr>
        <w:t>e, hogy nevük elhangzása után szíveskedjenek kifáradni és az ajándékot polgármester úrtól átvenni!</w:t>
      </w:r>
    </w:p>
    <w:p w:rsidR="007C5D46" w:rsidRPr="0034130F" w:rsidRDefault="007C5D46" w:rsidP="007C5D46">
      <w:pPr>
        <w:jc w:val="center"/>
        <w:rPr>
          <w:b/>
          <w:i/>
          <w:sz w:val="24"/>
          <w:szCs w:val="24"/>
        </w:rPr>
      </w:pPr>
    </w:p>
    <w:p w:rsidR="007C5D46" w:rsidRPr="0034130F" w:rsidRDefault="007C5D46" w:rsidP="007C5D46">
      <w:pPr>
        <w:jc w:val="center"/>
        <w:rPr>
          <w:b/>
          <w:i/>
          <w:sz w:val="24"/>
          <w:szCs w:val="24"/>
        </w:rPr>
      </w:pPr>
      <w:r w:rsidRPr="0034130F">
        <w:rPr>
          <w:b/>
          <w:i/>
          <w:sz w:val="24"/>
          <w:szCs w:val="24"/>
        </w:rPr>
        <w:t xml:space="preserve">– </w:t>
      </w:r>
      <w:r w:rsidRPr="0034130F">
        <w:rPr>
          <w:b/>
          <w:bCs/>
          <w:i/>
          <w:sz w:val="24"/>
          <w:szCs w:val="24"/>
        </w:rPr>
        <w:t>Tóth Gábor</w:t>
      </w:r>
      <w:r w:rsidRPr="0034130F">
        <w:rPr>
          <w:b/>
          <w:bCs/>
          <w:sz w:val="24"/>
          <w:szCs w:val="24"/>
        </w:rPr>
        <w:t xml:space="preserve"> </w:t>
      </w:r>
      <w:r w:rsidRPr="0034130F">
        <w:rPr>
          <w:b/>
          <w:bCs/>
          <w:i/>
          <w:sz w:val="24"/>
          <w:szCs w:val="24"/>
        </w:rPr>
        <w:t>tűzoltó főtörzsőrmester</w:t>
      </w:r>
      <w:r w:rsidRPr="0034130F">
        <w:rPr>
          <w:b/>
          <w:bCs/>
          <w:sz w:val="24"/>
          <w:szCs w:val="24"/>
        </w:rPr>
        <w:t xml:space="preserve"> </w:t>
      </w:r>
      <w:r w:rsidRPr="0034130F">
        <w:rPr>
          <w:i/>
          <w:sz w:val="24"/>
          <w:szCs w:val="24"/>
        </w:rPr>
        <w:t>köszöntése, ajándék átadása</w:t>
      </w:r>
      <w:r w:rsidRPr="0034130F">
        <w:rPr>
          <w:b/>
          <w:i/>
          <w:sz w:val="24"/>
          <w:szCs w:val="24"/>
        </w:rPr>
        <w:t xml:space="preserve"> –</w:t>
      </w:r>
    </w:p>
    <w:p w:rsidR="007C5D46" w:rsidRPr="0034130F" w:rsidRDefault="007C5D46" w:rsidP="007C5D46">
      <w:pPr>
        <w:jc w:val="center"/>
        <w:rPr>
          <w:i/>
          <w:sz w:val="24"/>
          <w:szCs w:val="24"/>
        </w:rPr>
      </w:pPr>
      <w:r w:rsidRPr="0034130F">
        <w:rPr>
          <w:b/>
          <w:i/>
          <w:sz w:val="24"/>
          <w:szCs w:val="24"/>
        </w:rPr>
        <w:t xml:space="preserve">– </w:t>
      </w:r>
      <w:r w:rsidRPr="0034130F">
        <w:rPr>
          <w:b/>
          <w:bCs/>
          <w:i/>
          <w:sz w:val="24"/>
          <w:szCs w:val="24"/>
        </w:rPr>
        <w:t>Erdei Attila</w:t>
      </w:r>
      <w:r w:rsidRPr="0034130F">
        <w:rPr>
          <w:b/>
          <w:bCs/>
          <w:sz w:val="24"/>
          <w:szCs w:val="24"/>
        </w:rPr>
        <w:t xml:space="preserve"> </w:t>
      </w:r>
      <w:r w:rsidRPr="0034130F">
        <w:rPr>
          <w:b/>
          <w:bCs/>
          <w:i/>
          <w:sz w:val="24"/>
          <w:szCs w:val="24"/>
        </w:rPr>
        <w:t>tűzoltó főtörzsőrmester</w:t>
      </w:r>
      <w:r w:rsidRPr="0034130F">
        <w:rPr>
          <w:b/>
          <w:bCs/>
          <w:sz w:val="24"/>
          <w:szCs w:val="24"/>
        </w:rPr>
        <w:t xml:space="preserve"> </w:t>
      </w:r>
      <w:r w:rsidRPr="0034130F">
        <w:rPr>
          <w:i/>
          <w:sz w:val="24"/>
          <w:szCs w:val="24"/>
        </w:rPr>
        <w:t>köszöntése, ajándék átadása –</w:t>
      </w:r>
    </w:p>
    <w:p w:rsidR="00820D1A" w:rsidRPr="0034130F" w:rsidRDefault="00820D1A" w:rsidP="00820D1A">
      <w:pPr>
        <w:jc w:val="center"/>
        <w:rPr>
          <w:i/>
          <w:sz w:val="24"/>
          <w:szCs w:val="24"/>
        </w:rPr>
      </w:pPr>
      <w:r w:rsidRPr="0034130F">
        <w:rPr>
          <w:b/>
          <w:i/>
          <w:sz w:val="24"/>
          <w:szCs w:val="24"/>
        </w:rPr>
        <w:t xml:space="preserve">– </w:t>
      </w:r>
      <w:r w:rsidRPr="0034130F">
        <w:rPr>
          <w:b/>
          <w:bCs/>
          <w:i/>
          <w:sz w:val="24"/>
          <w:szCs w:val="24"/>
        </w:rPr>
        <w:t>Halasi András</w:t>
      </w:r>
      <w:r w:rsidRPr="0034130F">
        <w:rPr>
          <w:b/>
          <w:bCs/>
          <w:sz w:val="24"/>
          <w:szCs w:val="24"/>
        </w:rPr>
        <w:t xml:space="preserve"> </w:t>
      </w:r>
      <w:r w:rsidRPr="0034130F">
        <w:rPr>
          <w:b/>
          <w:bCs/>
          <w:i/>
          <w:sz w:val="24"/>
          <w:szCs w:val="24"/>
        </w:rPr>
        <w:t>tűzoltó törzsőrmester</w:t>
      </w:r>
      <w:r w:rsidRPr="0034130F">
        <w:rPr>
          <w:b/>
          <w:bCs/>
          <w:sz w:val="24"/>
          <w:szCs w:val="24"/>
        </w:rPr>
        <w:t xml:space="preserve"> </w:t>
      </w:r>
      <w:r w:rsidRPr="0034130F">
        <w:rPr>
          <w:i/>
          <w:sz w:val="24"/>
          <w:szCs w:val="24"/>
        </w:rPr>
        <w:t>köszöntése, ajándék átadása –</w:t>
      </w:r>
    </w:p>
    <w:p w:rsidR="007C5D46" w:rsidRPr="0034130F" w:rsidRDefault="007C5D46" w:rsidP="007C5D46">
      <w:pPr>
        <w:jc w:val="both"/>
        <w:rPr>
          <w:b/>
          <w:sz w:val="24"/>
          <w:szCs w:val="24"/>
        </w:rPr>
      </w:pPr>
    </w:p>
    <w:p w:rsidR="007C5D46" w:rsidRPr="0034130F" w:rsidRDefault="007C5D46" w:rsidP="007C5D46">
      <w:pPr>
        <w:rPr>
          <w:b/>
          <w:sz w:val="24"/>
          <w:szCs w:val="24"/>
        </w:rPr>
      </w:pPr>
    </w:p>
    <w:p w:rsidR="007C5D46" w:rsidRPr="0034130F" w:rsidRDefault="00AE373A" w:rsidP="007C5D46">
      <w:pPr>
        <w:jc w:val="both"/>
        <w:rPr>
          <w:b/>
          <w:sz w:val="24"/>
          <w:szCs w:val="24"/>
        </w:rPr>
      </w:pPr>
      <w:r w:rsidRPr="00AE373A">
        <w:rPr>
          <w:b/>
          <w:sz w:val="24"/>
          <w:szCs w:val="24"/>
          <w:u w:val="single"/>
        </w:rPr>
        <w:t>Dobos László polgármester:</w:t>
      </w:r>
      <w:r w:rsidRPr="00AE373A">
        <w:rPr>
          <w:b/>
          <w:sz w:val="24"/>
          <w:szCs w:val="24"/>
        </w:rPr>
        <w:t xml:space="preserve"> </w:t>
      </w:r>
      <w:r w:rsidR="007C5D46" w:rsidRPr="0034130F">
        <w:rPr>
          <w:sz w:val="24"/>
          <w:szCs w:val="24"/>
        </w:rPr>
        <w:t>Megköszön</w:t>
      </w:r>
      <w:r>
        <w:rPr>
          <w:sz w:val="24"/>
          <w:szCs w:val="24"/>
        </w:rPr>
        <w:t>te</w:t>
      </w:r>
      <w:r w:rsidR="007C5D46" w:rsidRPr="0034130F">
        <w:rPr>
          <w:sz w:val="24"/>
          <w:szCs w:val="24"/>
        </w:rPr>
        <w:t xml:space="preserve"> jegyző úr közreműködését és kér</w:t>
      </w:r>
      <w:r>
        <w:rPr>
          <w:sz w:val="24"/>
          <w:szCs w:val="24"/>
        </w:rPr>
        <w:t>t</w:t>
      </w:r>
      <w:r w:rsidR="007C5D46" w:rsidRPr="0034130F">
        <w:rPr>
          <w:sz w:val="24"/>
          <w:szCs w:val="24"/>
        </w:rPr>
        <w:t xml:space="preserve">e, hogy a továbbiakban a két testületi ülés között történt </w:t>
      </w:r>
      <w:r w:rsidR="007C5D46" w:rsidRPr="0034130F">
        <w:rPr>
          <w:b/>
          <w:sz w:val="24"/>
          <w:szCs w:val="24"/>
        </w:rPr>
        <w:t>fontosabb események</w:t>
      </w:r>
      <w:r w:rsidR="007C5D46" w:rsidRPr="0034130F">
        <w:rPr>
          <w:sz w:val="24"/>
          <w:szCs w:val="24"/>
        </w:rPr>
        <w:t xml:space="preserve">ről is adjon tájékoztatást. </w:t>
      </w:r>
    </w:p>
    <w:p w:rsidR="007C5D46" w:rsidRPr="0034130F" w:rsidRDefault="007C5D46" w:rsidP="007C5D46">
      <w:pPr>
        <w:jc w:val="both"/>
        <w:rPr>
          <w:b/>
          <w:sz w:val="24"/>
          <w:szCs w:val="24"/>
        </w:rPr>
      </w:pPr>
    </w:p>
    <w:p w:rsidR="007A03AC" w:rsidRPr="00343F99" w:rsidRDefault="007A03AC" w:rsidP="003972FC">
      <w:pPr>
        <w:pStyle w:val="NormlWeb"/>
        <w:spacing w:before="0" w:after="0"/>
        <w:jc w:val="both"/>
        <w:rPr>
          <w:szCs w:val="24"/>
        </w:rPr>
      </w:pPr>
    </w:p>
    <w:p w:rsidR="007418F5" w:rsidRPr="00343F99" w:rsidRDefault="007A03AC" w:rsidP="007418F5">
      <w:pPr>
        <w:jc w:val="both"/>
        <w:rPr>
          <w:sz w:val="24"/>
          <w:szCs w:val="24"/>
        </w:rPr>
      </w:pPr>
      <w:r w:rsidRPr="00343F99">
        <w:rPr>
          <w:b/>
          <w:sz w:val="24"/>
          <w:szCs w:val="24"/>
          <w:u w:val="single"/>
        </w:rPr>
        <w:t>Rózsa Sándor jegyző:</w:t>
      </w:r>
      <w:r w:rsidR="003E2EA6" w:rsidRPr="00343F99">
        <w:rPr>
          <w:b/>
          <w:sz w:val="24"/>
          <w:szCs w:val="24"/>
          <w:u w:val="single"/>
        </w:rPr>
        <w:t xml:space="preserve"> </w:t>
      </w:r>
      <w:r w:rsidR="007418F5" w:rsidRPr="00343F99">
        <w:rPr>
          <w:sz w:val="24"/>
          <w:szCs w:val="24"/>
        </w:rPr>
        <w:t xml:space="preserve"> </w:t>
      </w:r>
    </w:p>
    <w:p w:rsidR="00626D1D" w:rsidRPr="00343F99" w:rsidRDefault="00626D1D" w:rsidP="007418F5">
      <w:pPr>
        <w:jc w:val="both"/>
        <w:rPr>
          <w:sz w:val="24"/>
          <w:szCs w:val="24"/>
        </w:rPr>
      </w:pPr>
    </w:p>
    <w:p w:rsidR="00E839FC" w:rsidRPr="00E839FC" w:rsidRDefault="000A16D1" w:rsidP="003178CE">
      <w:pPr>
        <w:pStyle w:val="Nincstrkz"/>
        <w:numPr>
          <w:ilvl w:val="0"/>
          <w:numId w:val="16"/>
        </w:numPr>
        <w:jc w:val="both"/>
        <w:rPr>
          <w:rFonts w:ascii="Times New Roman" w:hAnsi="Times New Roman" w:cs="Times New Roman"/>
          <w:sz w:val="24"/>
          <w:szCs w:val="24"/>
        </w:rPr>
      </w:pPr>
      <w:r w:rsidRPr="00E839FC">
        <w:rPr>
          <w:rFonts w:ascii="Times New Roman" w:hAnsi="Times New Roman" w:cs="Times New Roman"/>
          <w:b/>
          <w:sz w:val="24"/>
          <w:szCs w:val="24"/>
        </w:rPr>
        <w:t>"</w:t>
      </w:r>
      <w:r w:rsidR="00E839FC" w:rsidRPr="00E839FC">
        <w:rPr>
          <w:rFonts w:ascii="Times New Roman" w:hAnsi="Times New Roman" w:cs="Times New Roman"/>
          <w:b/>
          <w:sz w:val="24"/>
          <w:szCs w:val="24"/>
        </w:rPr>
        <w:t xml:space="preserve">Május 27-én </w:t>
      </w:r>
      <w:r w:rsidR="00E839FC" w:rsidRPr="00E839FC">
        <w:rPr>
          <w:rFonts w:ascii="Times New Roman" w:hAnsi="Times New Roman" w:cs="Times New Roman"/>
          <w:sz w:val="24"/>
          <w:szCs w:val="24"/>
        </w:rPr>
        <w:t xml:space="preserve">a </w:t>
      </w:r>
      <w:proofErr w:type="spellStart"/>
      <w:r w:rsidR="00E839FC" w:rsidRPr="00E839FC">
        <w:rPr>
          <w:rFonts w:ascii="Times New Roman" w:hAnsi="Times New Roman" w:cs="Times New Roman"/>
          <w:sz w:val="24"/>
          <w:szCs w:val="24"/>
        </w:rPr>
        <w:t>Tiszamenti</w:t>
      </w:r>
      <w:proofErr w:type="spellEnd"/>
      <w:r w:rsidR="00E839FC" w:rsidRPr="00E839FC">
        <w:rPr>
          <w:rFonts w:ascii="Times New Roman" w:hAnsi="Times New Roman" w:cs="Times New Roman"/>
          <w:sz w:val="24"/>
          <w:szCs w:val="24"/>
        </w:rPr>
        <w:t xml:space="preserve"> Regionális Vízművek </w:t>
      </w:r>
      <w:proofErr w:type="spellStart"/>
      <w:r w:rsidR="00E839FC" w:rsidRPr="00E839FC">
        <w:rPr>
          <w:rFonts w:ascii="Times New Roman" w:hAnsi="Times New Roman" w:cs="Times New Roman"/>
          <w:sz w:val="24"/>
          <w:szCs w:val="24"/>
        </w:rPr>
        <w:t>Zrt</w:t>
      </w:r>
      <w:proofErr w:type="spellEnd"/>
      <w:r w:rsidR="00E839FC" w:rsidRPr="00E839FC">
        <w:rPr>
          <w:rFonts w:ascii="Times New Roman" w:hAnsi="Times New Roman" w:cs="Times New Roman"/>
          <w:sz w:val="24"/>
          <w:szCs w:val="24"/>
        </w:rPr>
        <w:t xml:space="preserve">. közgyűlésén </w:t>
      </w:r>
      <w:proofErr w:type="spellStart"/>
      <w:r w:rsidR="00E839FC" w:rsidRPr="00E839FC">
        <w:rPr>
          <w:rFonts w:ascii="Times New Roman" w:hAnsi="Times New Roman" w:cs="Times New Roman"/>
          <w:sz w:val="24"/>
          <w:szCs w:val="24"/>
        </w:rPr>
        <w:t>Gyurcsek</w:t>
      </w:r>
      <w:proofErr w:type="spellEnd"/>
      <w:r w:rsidR="00E839FC" w:rsidRPr="00E839FC">
        <w:rPr>
          <w:rFonts w:ascii="Times New Roman" w:hAnsi="Times New Roman" w:cs="Times New Roman"/>
          <w:sz w:val="24"/>
          <w:szCs w:val="24"/>
        </w:rPr>
        <w:t xml:space="preserve"> János alpolgármester képviselte az önkormányzatot.</w:t>
      </w:r>
    </w:p>
    <w:p w:rsidR="00E839FC" w:rsidRPr="00E839FC" w:rsidRDefault="00E839FC" w:rsidP="00E839FC">
      <w:pPr>
        <w:jc w:val="both"/>
        <w:rPr>
          <w:sz w:val="24"/>
          <w:szCs w:val="24"/>
        </w:rPr>
      </w:pPr>
    </w:p>
    <w:p w:rsidR="00E839FC" w:rsidRPr="00E839FC" w:rsidRDefault="00E839FC" w:rsidP="003178CE">
      <w:pPr>
        <w:pStyle w:val="Listaszerbekezds"/>
        <w:numPr>
          <w:ilvl w:val="0"/>
          <w:numId w:val="16"/>
        </w:numPr>
        <w:jc w:val="both"/>
      </w:pPr>
      <w:r w:rsidRPr="00E839FC">
        <w:rPr>
          <w:b/>
        </w:rPr>
        <w:t>Május 28-án</w:t>
      </w:r>
      <w:r w:rsidRPr="00E839FC">
        <w:t xml:space="preserve"> a Déryné Kulturális Központ által szervezett Családi és Gyermeknap, Sportnap programjain vehettek részt az érdeklődők a Liget úti Sportpályán. A Szülői labdarúgó torna mérkőzésein, élő amőba és kapitánylabda bajnokságon, népi ételek főzőversenyén indulhattak az osztályközösségek. Ide várták a nagykun települések középiskolás csapatait is a </w:t>
      </w:r>
      <w:proofErr w:type="spellStart"/>
      <w:r w:rsidRPr="00E839FC">
        <w:t>III</w:t>
      </w:r>
      <w:proofErr w:type="spellEnd"/>
      <w:r w:rsidRPr="00E839FC">
        <w:t xml:space="preserve">. Nagykun Diák </w:t>
      </w:r>
      <w:proofErr w:type="spellStart"/>
      <w:r w:rsidRPr="00E839FC">
        <w:t>Birkapörköltfőző</w:t>
      </w:r>
      <w:proofErr w:type="spellEnd"/>
      <w:r w:rsidRPr="00E839FC">
        <w:t xml:space="preserve"> Versenyre. Volt kézműves foglalkozás, gépjármű-bemutató, légvár és könyvbemutatóval egybekötött interaktív gyermekműsor is.</w:t>
      </w:r>
    </w:p>
    <w:p w:rsidR="00E839FC" w:rsidRPr="00E839FC" w:rsidRDefault="00E839FC" w:rsidP="00E839FC">
      <w:pPr>
        <w:ind w:left="709"/>
        <w:jc w:val="both"/>
        <w:rPr>
          <w:sz w:val="24"/>
          <w:szCs w:val="24"/>
        </w:rPr>
      </w:pPr>
      <w:r w:rsidRPr="00E839FC">
        <w:rPr>
          <w:sz w:val="24"/>
          <w:szCs w:val="24"/>
        </w:rPr>
        <w:t>A rendezvényen részt vettek Pánti Ildikó, Nagyné László Erzsébet, Szepesi Tibor és Molnár Pál képviselők, valamint Dobos László polgármester.</w:t>
      </w:r>
    </w:p>
    <w:p w:rsidR="00E839FC" w:rsidRPr="00E839FC" w:rsidRDefault="00E839FC" w:rsidP="00E839FC">
      <w:pPr>
        <w:jc w:val="both"/>
        <w:rPr>
          <w:sz w:val="24"/>
          <w:szCs w:val="24"/>
        </w:rPr>
      </w:pPr>
    </w:p>
    <w:p w:rsidR="00E839FC" w:rsidRPr="00E839FC" w:rsidRDefault="00E839FC" w:rsidP="003178CE">
      <w:pPr>
        <w:pStyle w:val="Nincstrkz"/>
        <w:numPr>
          <w:ilvl w:val="0"/>
          <w:numId w:val="16"/>
        </w:numPr>
        <w:jc w:val="both"/>
        <w:rPr>
          <w:rFonts w:ascii="Times New Roman" w:hAnsi="Times New Roman" w:cs="Times New Roman"/>
          <w:b/>
          <w:sz w:val="24"/>
          <w:szCs w:val="24"/>
          <w:lang w:eastAsia="hu-HU"/>
        </w:rPr>
      </w:pPr>
      <w:r w:rsidRPr="00E839FC">
        <w:rPr>
          <w:rFonts w:ascii="Times New Roman" w:hAnsi="Times New Roman" w:cs="Times New Roman"/>
          <w:b/>
          <w:sz w:val="24"/>
          <w:szCs w:val="24"/>
          <w:lang w:eastAsia="hu-HU"/>
        </w:rPr>
        <w:t>Május 28-án</w:t>
      </w:r>
      <w:r w:rsidRPr="00E839FC">
        <w:rPr>
          <w:rFonts w:ascii="Times New Roman" w:hAnsi="Times New Roman" w:cs="Times New Roman"/>
          <w:sz w:val="24"/>
          <w:szCs w:val="24"/>
          <w:lang w:eastAsia="hu-HU"/>
        </w:rPr>
        <w:t xml:space="preserve"> a </w:t>
      </w:r>
      <w:proofErr w:type="spellStart"/>
      <w:r w:rsidRPr="00E839FC">
        <w:rPr>
          <w:rFonts w:ascii="Times New Roman" w:hAnsi="Times New Roman" w:cs="Times New Roman"/>
          <w:sz w:val="24"/>
          <w:szCs w:val="24"/>
          <w:lang w:eastAsia="hu-HU"/>
        </w:rPr>
        <w:t>Bácskossuthfalva</w:t>
      </w:r>
      <w:proofErr w:type="spellEnd"/>
      <w:r w:rsidRPr="00E839FC">
        <w:rPr>
          <w:rFonts w:ascii="Times New Roman" w:hAnsi="Times New Roman" w:cs="Times New Roman"/>
          <w:sz w:val="24"/>
          <w:szCs w:val="24"/>
          <w:lang w:eastAsia="hu-HU"/>
        </w:rPr>
        <w:t xml:space="preserve"> fennállásának 230. évfordulója alkalmából rendezett ünnepségen Kovács Szilvia alpolgármester és Karcagi Nagy Zoltán képviselő voltak </w:t>
      </w:r>
      <w:proofErr w:type="gramStart"/>
      <w:r w:rsidRPr="00E839FC">
        <w:rPr>
          <w:rFonts w:ascii="Times New Roman" w:hAnsi="Times New Roman" w:cs="Times New Roman"/>
          <w:sz w:val="24"/>
          <w:szCs w:val="24"/>
          <w:lang w:eastAsia="hu-HU"/>
        </w:rPr>
        <w:t>jelen  Karcag</w:t>
      </w:r>
      <w:proofErr w:type="gramEnd"/>
      <w:r w:rsidRPr="00E839FC">
        <w:rPr>
          <w:rFonts w:ascii="Times New Roman" w:hAnsi="Times New Roman" w:cs="Times New Roman"/>
          <w:sz w:val="24"/>
          <w:szCs w:val="24"/>
          <w:lang w:eastAsia="hu-HU"/>
        </w:rPr>
        <w:t xml:space="preserve"> város képviseletében.</w:t>
      </w:r>
    </w:p>
    <w:p w:rsidR="00E839FC" w:rsidRPr="00E839FC" w:rsidRDefault="00E839FC" w:rsidP="00E839FC">
      <w:pPr>
        <w:jc w:val="both"/>
        <w:rPr>
          <w:b/>
          <w:sz w:val="24"/>
          <w:szCs w:val="24"/>
        </w:rPr>
      </w:pPr>
    </w:p>
    <w:p w:rsidR="00E839FC" w:rsidRDefault="00E839FC" w:rsidP="003178CE">
      <w:pPr>
        <w:pStyle w:val="Listaszerbekezds"/>
        <w:numPr>
          <w:ilvl w:val="0"/>
          <w:numId w:val="16"/>
        </w:numPr>
        <w:jc w:val="both"/>
      </w:pPr>
      <w:r w:rsidRPr="00E839FC">
        <w:rPr>
          <w:b/>
        </w:rPr>
        <w:t>Május 28-án és 29-én</w:t>
      </w:r>
      <w:r w:rsidRPr="00E839FC">
        <w:t xml:space="preserve"> Országos Asztalitenisz Felnőtt Ranglista Versenyt rendeztek a Városi Sportcsarnokban.</w:t>
      </w:r>
    </w:p>
    <w:p w:rsidR="00E839FC" w:rsidRPr="00E839FC" w:rsidRDefault="00E839FC" w:rsidP="00E839FC">
      <w:pPr>
        <w:jc w:val="both"/>
      </w:pPr>
    </w:p>
    <w:p w:rsidR="00E839FC" w:rsidRDefault="00E839FC" w:rsidP="003178CE">
      <w:pPr>
        <w:pStyle w:val="Listaszerbekezds"/>
        <w:numPr>
          <w:ilvl w:val="0"/>
          <w:numId w:val="16"/>
        </w:numPr>
        <w:jc w:val="both"/>
      </w:pPr>
      <w:r w:rsidRPr="00E839FC">
        <w:rPr>
          <w:b/>
        </w:rPr>
        <w:t>Május 29-én</w:t>
      </w:r>
      <w:r w:rsidRPr="00E839FC">
        <w:t xml:space="preserve"> a „Világ Királynője Engesztelő Mozgalom” éves közgyűlésén, Budapesten Pánti Ildikó képviselte Karcag Város Önkormányzatát.</w:t>
      </w:r>
    </w:p>
    <w:p w:rsidR="00E839FC" w:rsidRPr="00E839FC" w:rsidRDefault="00E839FC" w:rsidP="00E839FC">
      <w:pPr>
        <w:jc w:val="both"/>
      </w:pPr>
    </w:p>
    <w:p w:rsidR="00E839FC" w:rsidRPr="00E839FC" w:rsidRDefault="00E839FC" w:rsidP="003178CE">
      <w:pPr>
        <w:pStyle w:val="Listaszerbekezds"/>
        <w:numPr>
          <w:ilvl w:val="0"/>
          <w:numId w:val="16"/>
        </w:numPr>
        <w:jc w:val="both"/>
      </w:pPr>
      <w:r w:rsidRPr="00E839FC">
        <w:rPr>
          <w:b/>
        </w:rPr>
        <w:t xml:space="preserve">Június 1-jén </w:t>
      </w:r>
      <w:r w:rsidRPr="00E839FC">
        <w:t xml:space="preserve">tartották a </w:t>
      </w:r>
      <w:proofErr w:type="spellStart"/>
      <w:r w:rsidRPr="00E839FC">
        <w:t>XIII</w:t>
      </w:r>
      <w:proofErr w:type="spellEnd"/>
      <w:r w:rsidRPr="00E839FC">
        <w:t xml:space="preserve">. Országos Patikanap megyei megnyitóját a </w:t>
      </w:r>
      <w:proofErr w:type="spellStart"/>
      <w:r w:rsidRPr="00E839FC">
        <w:t>Betánia</w:t>
      </w:r>
      <w:proofErr w:type="spellEnd"/>
      <w:r w:rsidRPr="00E839FC">
        <w:t xml:space="preserve"> Gyógyszertárban. Az önkormányzat részéről Nagyné László Erzsébet mondott köszöntőt</w:t>
      </w:r>
      <w:proofErr w:type="gramStart"/>
      <w:r w:rsidRPr="00E839FC">
        <w:t>,  és</w:t>
      </w:r>
      <w:proofErr w:type="gramEnd"/>
      <w:r w:rsidRPr="00E839FC">
        <w:t xml:space="preserve"> Pánti Ildikó képviselő volt jelen.</w:t>
      </w:r>
    </w:p>
    <w:p w:rsidR="00E839FC" w:rsidRPr="00E839FC" w:rsidRDefault="00E839FC" w:rsidP="00E839FC">
      <w:pPr>
        <w:jc w:val="both"/>
        <w:rPr>
          <w:b/>
          <w:sz w:val="24"/>
          <w:szCs w:val="24"/>
        </w:rPr>
      </w:pPr>
    </w:p>
    <w:p w:rsidR="00E839FC" w:rsidRPr="00E839FC" w:rsidRDefault="00E839FC" w:rsidP="003178CE">
      <w:pPr>
        <w:pStyle w:val="Listaszerbekezds"/>
        <w:numPr>
          <w:ilvl w:val="0"/>
          <w:numId w:val="16"/>
        </w:numPr>
        <w:jc w:val="both"/>
      </w:pPr>
      <w:r w:rsidRPr="00E839FC">
        <w:rPr>
          <w:b/>
        </w:rPr>
        <w:t>Június 3-án</w:t>
      </w:r>
      <w:r w:rsidRPr="00E839FC">
        <w:t xml:space="preserve"> a Nemzeti Összetartozás Napja alkalmából megemlékezést tartottunk az Országzászlónál.  Emlékező beszédet mondott: </w:t>
      </w:r>
      <w:proofErr w:type="spellStart"/>
      <w:r w:rsidRPr="00E839FC">
        <w:t>Zachariás</w:t>
      </w:r>
      <w:proofErr w:type="spellEnd"/>
      <w:r w:rsidRPr="00E839FC">
        <w:t xml:space="preserve"> István, a Kassa Megyei Önkormányzat alelnöke, a műsorban közreműködött Horváthné Pandur Tünde és </w:t>
      </w:r>
      <w:proofErr w:type="spellStart"/>
      <w:r w:rsidRPr="00E839FC">
        <w:t>Lór-Kerekes</w:t>
      </w:r>
      <w:proofErr w:type="spellEnd"/>
      <w:r w:rsidRPr="00E839FC">
        <w:t xml:space="preserve"> Ágnes. A városvezetést Pánti Ildikó, Szepesi Tibor és Dobos László polgármester képviselték.</w:t>
      </w:r>
    </w:p>
    <w:p w:rsidR="00E839FC" w:rsidRPr="00E839FC" w:rsidRDefault="00E839FC" w:rsidP="00E839FC">
      <w:pPr>
        <w:jc w:val="both"/>
        <w:rPr>
          <w:sz w:val="24"/>
          <w:szCs w:val="24"/>
        </w:rPr>
      </w:pPr>
    </w:p>
    <w:p w:rsidR="00E839FC" w:rsidRPr="00E839FC" w:rsidRDefault="00E839FC" w:rsidP="003178CE">
      <w:pPr>
        <w:pStyle w:val="Listaszerbekezds"/>
        <w:numPr>
          <w:ilvl w:val="0"/>
          <w:numId w:val="16"/>
        </w:numPr>
        <w:jc w:val="both"/>
      </w:pPr>
      <w:r w:rsidRPr="00E839FC">
        <w:rPr>
          <w:b/>
        </w:rPr>
        <w:t>Június 4-én</w:t>
      </w:r>
      <w:r w:rsidRPr="00E839FC">
        <w:t xml:space="preserve"> rendezték meg a Városi Sportcsarnokban a Pingvin Kupa </w:t>
      </w:r>
      <w:proofErr w:type="spellStart"/>
      <w:r w:rsidRPr="00E839FC">
        <w:t>zárófordulóját</w:t>
      </w:r>
      <w:proofErr w:type="spellEnd"/>
      <w:r w:rsidRPr="00E839FC">
        <w:t>.</w:t>
      </w:r>
    </w:p>
    <w:p w:rsidR="00E839FC" w:rsidRPr="00E839FC" w:rsidRDefault="00E839FC" w:rsidP="00E839FC">
      <w:pPr>
        <w:jc w:val="both"/>
        <w:rPr>
          <w:sz w:val="24"/>
          <w:szCs w:val="24"/>
        </w:rPr>
      </w:pPr>
    </w:p>
    <w:p w:rsidR="00E839FC" w:rsidRPr="00E839FC" w:rsidRDefault="00E839FC" w:rsidP="003178CE">
      <w:pPr>
        <w:pStyle w:val="Listaszerbekezds"/>
        <w:numPr>
          <w:ilvl w:val="0"/>
          <w:numId w:val="16"/>
        </w:numPr>
        <w:jc w:val="both"/>
      </w:pPr>
      <w:r w:rsidRPr="00E839FC">
        <w:rPr>
          <w:b/>
        </w:rPr>
        <w:t>Június 5-én</w:t>
      </w:r>
      <w:r w:rsidRPr="00E839FC">
        <w:t xml:space="preserve"> Esztergomban, a Dzsámi Múzeumban, a Györfi család kiállításának megnyitóján Pánti Ildikó képviselő asszony vett részt.</w:t>
      </w:r>
    </w:p>
    <w:p w:rsidR="00E839FC" w:rsidRPr="00E839FC" w:rsidRDefault="00E839FC" w:rsidP="00E839FC">
      <w:pPr>
        <w:jc w:val="both"/>
        <w:rPr>
          <w:sz w:val="24"/>
          <w:szCs w:val="24"/>
        </w:rPr>
      </w:pPr>
    </w:p>
    <w:p w:rsidR="00E839FC" w:rsidRPr="00E839FC" w:rsidRDefault="00E839FC" w:rsidP="003178CE">
      <w:pPr>
        <w:pStyle w:val="Listaszerbekezds"/>
        <w:numPr>
          <w:ilvl w:val="0"/>
          <w:numId w:val="16"/>
        </w:numPr>
        <w:jc w:val="both"/>
      </w:pPr>
      <w:r w:rsidRPr="00E839FC">
        <w:rPr>
          <w:b/>
        </w:rPr>
        <w:t>Június 10-én</w:t>
      </w:r>
      <w:r w:rsidRPr="00E839FC">
        <w:t xml:space="preserve"> a Karcag Városi Cigány Kisebbségi Önkormányzat roma gyermek szépségversenyt rendezett az Ifjúsági Házban. Városunk önkormányzatát Karcagi Nagy Zoltán képviselte.</w:t>
      </w:r>
    </w:p>
    <w:p w:rsidR="00E839FC" w:rsidRPr="00E839FC" w:rsidRDefault="00E839FC" w:rsidP="00E839FC">
      <w:pPr>
        <w:jc w:val="both"/>
        <w:rPr>
          <w:sz w:val="24"/>
          <w:szCs w:val="24"/>
        </w:rPr>
      </w:pPr>
    </w:p>
    <w:p w:rsidR="00E839FC" w:rsidRPr="00E839FC" w:rsidRDefault="00E839FC" w:rsidP="003178CE">
      <w:pPr>
        <w:pStyle w:val="Listaszerbekezds"/>
        <w:numPr>
          <w:ilvl w:val="0"/>
          <w:numId w:val="16"/>
        </w:numPr>
        <w:jc w:val="both"/>
      </w:pPr>
      <w:r w:rsidRPr="00E839FC">
        <w:rPr>
          <w:b/>
        </w:rPr>
        <w:t>Június 11-én</w:t>
      </w:r>
      <w:r w:rsidRPr="00E839FC">
        <w:t xml:space="preserve"> a </w:t>
      </w:r>
      <w:proofErr w:type="spellStart"/>
      <w:r w:rsidRPr="00E839FC">
        <w:t>XII</w:t>
      </w:r>
      <w:proofErr w:type="spellEnd"/>
      <w:r w:rsidRPr="00E839FC">
        <w:t>. Roma Fesztivál Egészségnap rendezvényén Pánti Ildikó és Nagyné Erzsébet képviselő asszony volt jelen.</w:t>
      </w:r>
    </w:p>
    <w:p w:rsidR="00E839FC" w:rsidRPr="00E839FC" w:rsidRDefault="00E839FC" w:rsidP="00E839FC">
      <w:pPr>
        <w:jc w:val="both"/>
        <w:rPr>
          <w:sz w:val="24"/>
          <w:szCs w:val="24"/>
        </w:rPr>
      </w:pPr>
    </w:p>
    <w:p w:rsidR="00E839FC" w:rsidRPr="00E839FC" w:rsidRDefault="00E839FC" w:rsidP="003178CE">
      <w:pPr>
        <w:pStyle w:val="Listaszerbekezds"/>
        <w:numPr>
          <w:ilvl w:val="0"/>
          <w:numId w:val="16"/>
        </w:numPr>
        <w:jc w:val="both"/>
      </w:pPr>
      <w:r w:rsidRPr="00E839FC">
        <w:rPr>
          <w:b/>
        </w:rPr>
        <w:t>Június 11-én</w:t>
      </w:r>
      <w:r w:rsidRPr="00E839FC">
        <w:t xml:space="preserve"> búcsúztak iskolájuktól a Karcagi Nagykun Református Általános Iskola 8. osztályos tanulói. Az eseményen Nagyné László Erzsébet képviselő vett részt. </w:t>
      </w:r>
    </w:p>
    <w:p w:rsidR="00E839FC" w:rsidRPr="00E839FC" w:rsidRDefault="00E839FC" w:rsidP="00E839FC">
      <w:pPr>
        <w:jc w:val="both"/>
        <w:rPr>
          <w:sz w:val="24"/>
          <w:szCs w:val="24"/>
        </w:rPr>
      </w:pPr>
    </w:p>
    <w:p w:rsidR="00E839FC" w:rsidRPr="00E839FC" w:rsidRDefault="00E839FC" w:rsidP="003178CE">
      <w:pPr>
        <w:pStyle w:val="Listaszerbekezds"/>
        <w:numPr>
          <w:ilvl w:val="0"/>
          <w:numId w:val="16"/>
        </w:numPr>
        <w:jc w:val="both"/>
      </w:pPr>
      <w:r w:rsidRPr="00E839FC">
        <w:rPr>
          <w:b/>
        </w:rPr>
        <w:t>Június 11-én</w:t>
      </w:r>
      <w:r w:rsidRPr="00E839FC">
        <w:t xml:space="preserve"> a Karcagi Szimfonikus Zenekar, és az Egyesített </w:t>
      </w:r>
      <w:proofErr w:type="spellStart"/>
      <w:r w:rsidRPr="00E839FC">
        <w:t>Vegyeskar</w:t>
      </w:r>
      <w:proofErr w:type="spellEnd"/>
      <w:r w:rsidRPr="00E839FC">
        <w:t xml:space="preserve"> neves szólisták közreműködésével mutatta be Pietro Mascagni: Parasztbecsület című operáját a Déryné Kulturális Központban. Vezényelt: Daru Andrea. A rendezvényen részt vettek Pánti Ildikó és Szepesi Tibor képviselők, Kovács Szilvia alpolgármester és Dobos László</w:t>
      </w:r>
      <w:r w:rsidRPr="00E839FC">
        <w:rPr>
          <w:b/>
        </w:rPr>
        <w:t xml:space="preserve"> </w:t>
      </w:r>
      <w:r w:rsidRPr="00E839FC">
        <w:t>polgármester.</w:t>
      </w:r>
    </w:p>
    <w:p w:rsidR="00E839FC" w:rsidRPr="00E839FC" w:rsidRDefault="00E839FC" w:rsidP="00E839FC">
      <w:pPr>
        <w:pStyle w:val="Nincstrkz"/>
        <w:jc w:val="both"/>
        <w:rPr>
          <w:rFonts w:ascii="Times New Roman" w:hAnsi="Times New Roman" w:cs="Times New Roman"/>
          <w:sz w:val="24"/>
          <w:szCs w:val="24"/>
        </w:rPr>
      </w:pPr>
    </w:p>
    <w:p w:rsidR="00E839FC" w:rsidRPr="00E839FC" w:rsidRDefault="00E839FC" w:rsidP="003178CE">
      <w:pPr>
        <w:pStyle w:val="Nincstrkz"/>
        <w:numPr>
          <w:ilvl w:val="0"/>
          <w:numId w:val="16"/>
        </w:numPr>
        <w:jc w:val="both"/>
        <w:rPr>
          <w:rFonts w:ascii="Times New Roman" w:hAnsi="Times New Roman" w:cs="Times New Roman"/>
          <w:sz w:val="24"/>
          <w:szCs w:val="24"/>
        </w:rPr>
      </w:pPr>
      <w:r w:rsidRPr="00E839FC">
        <w:rPr>
          <w:rFonts w:ascii="Times New Roman" w:hAnsi="Times New Roman" w:cs="Times New Roman"/>
          <w:b/>
          <w:sz w:val="24"/>
          <w:szCs w:val="24"/>
        </w:rPr>
        <w:lastRenderedPageBreak/>
        <w:t xml:space="preserve">Június 11-én, </w:t>
      </w:r>
      <w:r w:rsidRPr="00E839FC">
        <w:rPr>
          <w:rFonts w:ascii="Times New Roman" w:hAnsi="Times New Roman" w:cs="Times New Roman"/>
          <w:sz w:val="24"/>
          <w:szCs w:val="24"/>
        </w:rPr>
        <w:t xml:space="preserve">Tiszaörsön került megrendezésre a „Startoljunk el kézen fogva” elnevezésű közfoglalkoztatói nap és verseny, ahol a karcagi Városgondnokság közfoglalkoztatottjaiból álló csapat </w:t>
      </w:r>
      <w:proofErr w:type="spellStart"/>
      <w:r w:rsidRPr="00E839FC">
        <w:rPr>
          <w:rFonts w:ascii="Times New Roman" w:hAnsi="Times New Roman" w:cs="Times New Roman"/>
          <w:sz w:val="24"/>
          <w:szCs w:val="24"/>
        </w:rPr>
        <w:t>II</w:t>
      </w:r>
      <w:proofErr w:type="spellEnd"/>
      <w:r w:rsidRPr="00E839FC">
        <w:rPr>
          <w:rFonts w:ascii="Times New Roman" w:hAnsi="Times New Roman" w:cs="Times New Roman"/>
          <w:sz w:val="24"/>
          <w:szCs w:val="24"/>
        </w:rPr>
        <w:t xml:space="preserve">. helyezést ért el. A szép teljesítményhez ezúton is szívből gratulálunk! </w:t>
      </w:r>
    </w:p>
    <w:p w:rsidR="00E839FC" w:rsidRPr="00E839FC" w:rsidRDefault="00E839FC" w:rsidP="00E839FC">
      <w:pPr>
        <w:jc w:val="both"/>
        <w:rPr>
          <w:sz w:val="24"/>
          <w:szCs w:val="24"/>
        </w:rPr>
      </w:pPr>
    </w:p>
    <w:p w:rsidR="00E839FC" w:rsidRPr="00E839FC" w:rsidRDefault="00E839FC" w:rsidP="003178CE">
      <w:pPr>
        <w:pStyle w:val="Listaszerbekezds"/>
        <w:numPr>
          <w:ilvl w:val="0"/>
          <w:numId w:val="16"/>
        </w:numPr>
        <w:jc w:val="both"/>
      </w:pPr>
      <w:r w:rsidRPr="00E839FC">
        <w:rPr>
          <w:b/>
        </w:rPr>
        <w:t>Június 15-én</w:t>
      </w:r>
      <w:r w:rsidRPr="00E839FC">
        <w:t xml:space="preserve"> tartotta ballagási ünnepségét a Kádas György Óvoda, Általános Iskola,</w:t>
      </w:r>
      <w:r w:rsidRPr="00E839FC">
        <w:br/>
        <w:t>Szakiskola, Egységes Gyógypedagógiai Módszertani Intézmény és Kollégium. Az ünnepségen Pánti Ildikó képviselő volt jelen.</w:t>
      </w:r>
    </w:p>
    <w:p w:rsidR="00E839FC" w:rsidRPr="00E839FC" w:rsidRDefault="00E839FC" w:rsidP="00E839FC">
      <w:pPr>
        <w:jc w:val="both"/>
        <w:rPr>
          <w:sz w:val="24"/>
          <w:szCs w:val="24"/>
        </w:rPr>
      </w:pPr>
    </w:p>
    <w:p w:rsidR="00E839FC" w:rsidRPr="00E839FC" w:rsidRDefault="00E839FC" w:rsidP="003178CE">
      <w:pPr>
        <w:pStyle w:val="Listaszerbekezds"/>
        <w:numPr>
          <w:ilvl w:val="0"/>
          <w:numId w:val="16"/>
        </w:numPr>
        <w:jc w:val="both"/>
      </w:pPr>
      <w:r w:rsidRPr="00E839FC">
        <w:rPr>
          <w:b/>
        </w:rPr>
        <w:t>Június 16-án</w:t>
      </w:r>
      <w:r w:rsidRPr="00E839FC">
        <w:t xml:space="preserve"> tartotta tanévzáró ünnepségét az Erkel Ferenc Művészeti Iskola.</w:t>
      </w:r>
    </w:p>
    <w:p w:rsidR="00E839FC" w:rsidRPr="00E839FC" w:rsidRDefault="00E839FC" w:rsidP="00E839FC">
      <w:pPr>
        <w:jc w:val="both"/>
        <w:rPr>
          <w:sz w:val="24"/>
          <w:szCs w:val="24"/>
        </w:rPr>
      </w:pPr>
    </w:p>
    <w:p w:rsidR="00E839FC" w:rsidRPr="00E839FC" w:rsidRDefault="00E839FC" w:rsidP="003178CE">
      <w:pPr>
        <w:pStyle w:val="Listaszerbekezds"/>
        <w:numPr>
          <w:ilvl w:val="0"/>
          <w:numId w:val="16"/>
        </w:numPr>
        <w:jc w:val="both"/>
        <w:rPr>
          <w:bCs/>
        </w:rPr>
      </w:pPr>
      <w:r w:rsidRPr="00E839FC">
        <w:rPr>
          <w:b/>
          <w:bCs/>
        </w:rPr>
        <w:t xml:space="preserve">Június 17-én </w:t>
      </w:r>
      <w:r w:rsidRPr="00E839FC">
        <w:rPr>
          <w:bCs/>
        </w:rPr>
        <w:t>a Györffy István Nagykun Múzeumban</w:t>
      </w:r>
      <w:r w:rsidRPr="00E839FC">
        <w:rPr>
          <w:b/>
          <w:bCs/>
        </w:rPr>
        <w:t xml:space="preserve"> </w:t>
      </w:r>
      <w:r w:rsidRPr="00E839FC">
        <w:rPr>
          <w:bCs/>
        </w:rPr>
        <w:t>kiállítás nyílt Szűcs Judit, a Népművészet Ifjú Mestere munkáiból.</w:t>
      </w:r>
    </w:p>
    <w:p w:rsidR="00E839FC" w:rsidRPr="00E839FC" w:rsidRDefault="00E839FC" w:rsidP="00E839FC">
      <w:pPr>
        <w:jc w:val="both"/>
        <w:rPr>
          <w:bCs/>
          <w:sz w:val="24"/>
          <w:szCs w:val="24"/>
        </w:rPr>
      </w:pPr>
    </w:p>
    <w:p w:rsidR="00E839FC" w:rsidRPr="00E839FC" w:rsidRDefault="00E839FC" w:rsidP="003178CE">
      <w:pPr>
        <w:pStyle w:val="Listaszerbekezds"/>
        <w:numPr>
          <w:ilvl w:val="0"/>
          <w:numId w:val="16"/>
        </w:numPr>
        <w:jc w:val="both"/>
        <w:rPr>
          <w:bCs/>
        </w:rPr>
      </w:pPr>
      <w:r w:rsidRPr="00E839FC">
        <w:rPr>
          <w:b/>
          <w:bCs/>
        </w:rPr>
        <w:t>Június 17-én</w:t>
      </w:r>
      <w:r w:rsidRPr="00E839FC">
        <w:rPr>
          <w:bCs/>
        </w:rPr>
        <w:t xml:space="preserve"> búcsúztak iskolájuktól az Arany János és a Szent Pál </w:t>
      </w:r>
      <w:proofErr w:type="spellStart"/>
      <w:r w:rsidRPr="00E839FC">
        <w:rPr>
          <w:bCs/>
        </w:rPr>
        <w:t>Marista</w:t>
      </w:r>
      <w:proofErr w:type="spellEnd"/>
      <w:r w:rsidRPr="00E839FC">
        <w:rPr>
          <w:bCs/>
        </w:rPr>
        <w:t xml:space="preserve"> Általános </w:t>
      </w:r>
      <w:proofErr w:type="gramStart"/>
      <w:r w:rsidRPr="00E839FC">
        <w:rPr>
          <w:bCs/>
        </w:rPr>
        <w:t>Iskola végzős</w:t>
      </w:r>
      <w:proofErr w:type="gramEnd"/>
      <w:r w:rsidRPr="00E839FC">
        <w:rPr>
          <w:bCs/>
        </w:rPr>
        <w:t xml:space="preserve"> diákjai. Az ünnepségeken Pánti Ildikó képviselő asszony volt jelen a városvezetésből. </w:t>
      </w:r>
    </w:p>
    <w:p w:rsidR="00E839FC" w:rsidRPr="00E839FC" w:rsidRDefault="00E839FC" w:rsidP="00E839FC">
      <w:pPr>
        <w:jc w:val="both"/>
        <w:rPr>
          <w:bCs/>
          <w:sz w:val="24"/>
          <w:szCs w:val="24"/>
        </w:rPr>
      </w:pPr>
    </w:p>
    <w:p w:rsidR="00E839FC" w:rsidRPr="00E839FC" w:rsidRDefault="00E839FC" w:rsidP="003178CE">
      <w:pPr>
        <w:pStyle w:val="Listaszerbekezds"/>
        <w:numPr>
          <w:ilvl w:val="0"/>
          <w:numId w:val="16"/>
        </w:numPr>
        <w:jc w:val="both"/>
      </w:pPr>
      <w:r w:rsidRPr="00E839FC">
        <w:rPr>
          <w:b/>
          <w:bCs/>
        </w:rPr>
        <w:t>Június 18-án</w:t>
      </w:r>
      <w:r w:rsidRPr="00E839FC">
        <w:rPr>
          <w:bCs/>
        </w:rPr>
        <w:t xml:space="preserve"> a Györffy István Katolikus Általános Iskola ballagási ünnepségén Pánti Ildikó, a </w:t>
      </w:r>
      <w:proofErr w:type="spellStart"/>
      <w:r w:rsidRPr="00E839FC">
        <w:rPr>
          <w:bCs/>
        </w:rPr>
        <w:t>Kiskulcsosi</w:t>
      </w:r>
      <w:proofErr w:type="spellEnd"/>
      <w:r w:rsidRPr="00E839FC">
        <w:rPr>
          <w:bCs/>
        </w:rPr>
        <w:t xml:space="preserve"> Általános Iskolában </w:t>
      </w:r>
      <w:r w:rsidRPr="00E839FC">
        <w:t>Szepesi Tibor képviselte városunk önkormányzatát.</w:t>
      </w:r>
    </w:p>
    <w:p w:rsidR="00E839FC" w:rsidRPr="00E839FC" w:rsidRDefault="00E839FC" w:rsidP="00E839FC">
      <w:pPr>
        <w:jc w:val="both"/>
        <w:rPr>
          <w:bCs/>
          <w:sz w:val="24"/>
          <w:szCs w:val="24"/>
        </w:rPr>
      </w:pPr>
    </w:p>
    <w:p w:rsidR="00E839FC" w:rsidRPr="00E839FC" w:rsidRDefault="00E839FC" w:rsidP="003178CE">
      <w:pPr>
        <w:pStyle w:val="Listaszerbekezds"/>
        <w:numPr>
          <w:ilvl w:val="0"/>
          <w:numId w:val="16"/>
        </w:numPr>
        <w:jc w:val="both"/>
        <w:rPr>
          <w:bCs/>
        </w:rPr>
      </w:pPr>
      <w:r w:rsidRPr="00E839FC">
        <w:rPr>
          <w:b/>
          <w:bCs/>
        </w:rPr>
        <w:t>Június 19-én</w:t>
      </w:r>
      <w:r w:rsidRPr="00E839FC">
        <w:rPr>
          <w:bCs/>
        </w:rPr>
        <w:t xml:space="preserve"> tartották a Nagykun Református Gimnázium tanévzáró ünnepségét. A rendezvényen részt vett és a Jó tanuló, jó sportoló díjat átadta Pánti Ildikó képviselő asszony.</w:t>
      </w:r>
    </w:p>
    <w:p w:rsidR="00E839FC" w:rsidRPr="00E839FC" w:rsidRDefault="00E839FC" w:rsidP="00E839FC">
      <w:pPr>
        <w:jc w:val="both"/>
        <w:rPr>
          <w:bCs/>
          <w:sz w:val="24"/>
          <w:szCs w:val="24"/>
        </w:rPr>
      </w:pPr>
    </w:p>
    <w:p w:rsidR="00E839FC" w:rsidRPr="00E839FC" w:rsidRDefault="00E839FC" w:rsidP="003178CE">
      <w:pPr>
        <w:pStyle w:val="Listaszerbekezds"/>
        <w:numPr>
          <w:ilvl w:val="0"/>
          <w:numId w:val="16"/>
        </w:numPr>
        <w:jc w:val="both"/>
        <w:rPr>
          <w:bCs/>
        </w:rPr>
      </w:pPr>
      <w:r w:rsidRPr="00E839FC">
        <w:rPr>
          <w:b/>
        </w:rPr>
        <w:t>Június 19-én</w:t>
      </w:r>
      <w:r w:rsidRPr="00E839FC">
        <w:t xml:space="preserve"> roma labdarúgó tornát tartottak a </w:t>
      </w:r>
      <w:proofErr w:type="spellStart"/>
      <w:r w:rsidRPr="00E839FC">
        <w:t>Kiskulcsosi</w:t>
      </w:r>
      <w:proofErr w:type="spellEnd"/>
      <w:r w:rsidRPr="00E839FC">
        <w:t xml:space="preserve"> Általános Iskolában. Az önkormányzat részéről jelen volt Szepesi Tibor képviselő. </w:t>
      </w:r>
    </w:p>
    <w:p w:rsidR="00E839FC" w:rsidRPr="00E839FC" w:rsidRDefault="00E839FC" w:rsidP="00E839FC">
      <w:pPr>
        <w:jc w:val="both"/>
        <w:rPr>
          <w:bCs/>
          <w:sz w:val="24"/>
          <w:szCs w:val="24"/>
        </w:rPr>
      </w:pPr>
    </w:p>
    <w:p w:rsidR="00E839FC" w:rsidRPr="00E839FC" w:rsidRDefault="00E839FC" w:rsidP="003178CE">
      <w:pPr>
        <w:pStyle w:val="Nincstrkz"/>
        <w:numPr>
          <w:ilvl w:val="0"/>
          <w:numId w:val="16"/>
        </w:numPr>
        <w:jc w:val="both"/>
        <w:rPr>
          <w:rFonts w:ascii="Times New Roman" w:hAnsi="Times New Roman" w:cs="Times New Roman"/>
          <w:sz w:val="24"/>
          <w:szCs w:val="24"/>
        </w:rPr>
      </w:pPr>
      <w:r w:rsidRPr="00E839FC">
        <w:rPr>
          <w:rFonts w:ascii="Times New Roman" w:hAnsi="Times New Roman" w:cs="Times New Roman"/>
          <w:b/>
          <w:sz w:val="24"/>
          <w:szCs w:val="24"/>
        </w:rPr>
        <w:t xml:space="preserve">Június 21-én </w:t>
      </w:r>
      <w:r w:rsidRPr="00E839FC">
        <w:rPr>
          <w:rFonts w:ascii="Times New Roman" w:hAnsi="Times New Roman" w:cs="Times New Roman"/>
          <w:sz w:val="24"/>
          <w:szCs w:val="24"/>
        </w:rPr>
        <w:t>tartották</w:t>
      </w:r>
      <w:r w:rsidRPr="00E839FC">
        <w:rPr>
          <w:rFonts w:ascii="Times New Roman" w:hAnsi="Times New Roman" w:cs="Times New Roman"/>
          <w:b/>
          <w:sz w:val="24"/>
          <w:szCs w:val="24"/>
        </w:rPr>
        <w:t xml:space="preserve"> </w:t>
      </w:r>
      <w:r w:rsidRPr="00E839FC">
        <w:rPr>
          <w:rFonts w:ascii="Times New Roman" w:hAnsi="Times New Roman" w:cs="Times New Roman"/>
          <w:sz w:val="24"/>
          <w:szCs w:val="24"/>
        </w:rPr>
        <w:t>a Györffy István Katolikus Általános Iskola tanévzáró ünnepségét, ahol Dobos László</w:t>
      </w:r>
      <w:r w:rsidRPr="00E839FC">
        <w:rPr>
          <w:rFonts w:ascii="Times New Roman" w:hAnsi="Times New Roman" w:cs="Times New Roman"/>
          <w:b/>
          <w:sz w:val="24"/>
          <w:szCs w:val="24"/>
        </w:rPr>
        <w:t xml:space="preserve"> </w:t>
      </w:r>
      <w:r w:rsidRPr="00E839FC">
        <w:rPr>
          <w:rFonts w:ascii="Times New Roman" w:hAnsi="Times New Roman" w:cs="Times New Roman"/>
          <w:sz w:val="24"/>
          <w:szCs w:val="24"/>
        </w:rPr>
        <w:t xml:space="preserve">polgármester adta át Bereczkiné Nagy Erzsébet pedagógus részére a Karcag Város Kultúrájáért díjat, valamint </w:t>
      </w:r>
      <w:proofErr w:type="spellStart"/>
      <w:r w:rsidRPr="00E839FC">
        <w:rPr>
          <w:rFonts w:ascii="Times New Roman" w:hAnsi="Times New Roman" w:cs="Times New Roman"/>
          <w:sz w:val="24"/>
          <w:szCs w:val="24"/>
        </w:rPr>
        <w:t>Vajó</w:t>
      </w:r>
      <w:proofErr w:type="spellEnd"/>
      <w:r w:rsidRPr="00E839FC">
        <w:rPr>
          <w:rFonts w:ascii="Times New Roman" w:hAnsi="Times New Roman" w:cs="Times New Roman"/>
          <w:sz w:val="24"/>
          <w:szCs w:val="24"/>
        </w:rPr>
        <w:t xml:space="preserve"> Gergely tanuló részére a Jó tanuló, jó sportoló díjat. Karcag város önkormányzatát Pánti Ildikó, Molnár Pál és Karcagi Nagy Zoltán képviselték.</w:t>
      </w:r>
    </w:p>
    <w:p w:rsidR="00E839FC" w:rsidRPr="00E839FC" w:rsidRDefault="00E839FC" w:rsidP="00E839FC">
      <w:pPr>
        <w:jc w:val="both"/>
        <w:rPr>
          <w:bCs/>
          <w:sz w:val="24"/>
          <w:szCs w:val="24"/>
        </w:rPr>
      </w:pPr>
    </w:p>
    <w:p w:rsidR="00E839FC" w:rsidRPr="00E839FC" w:rsidRDefault="00E839FC" w:rsidP="003178CE">
      <w:pPr>
        <w:pStyle w:val="Listaszerbekezds"/>
        <w:numPr>
          <w:ilvl w:val="0"/>
          <w:numId w:val="16"/>
        </w:numPr>
        <w:suppressAutoHyphens/>
        <w:jc w:val="both"/>
      </w:pPr>
      <w:r w:rsidRPr="00E839FC">
        <w:rPr>
          <w:b/>
        </w:rPr>
        <w:t>Június 22</w:t>
      </w:r>
      <w:r w:rsidRPr="00E839FC">
        <w:t xml:space="preserve">-én rendezték meg a Kováts Mihály Általános Iskola évzáró ünnepségét. Az iskola tanulója Czinege Tamás részére a „Jó tanuló, jó sportoló” díjat Kovács Szilvia alpolgármester adta át. </w:t>
      </w:r>
    </w:p>
    <w:p w:rsidR="00E839FC" w:rsidRPr="00E839FC" w:rsidRDefault="00E839FC" w:rsidP="00E839FC">
      <w:pPr>
        <w:jc w:val="both"/>
        <w:rPr>
          <w:sz w:val="24"/>
          <w:szCs w:val="24"/>
        </w:rPr>
      </w:pPr>
    </w:p>
    <w:p w:rsidR="000A16D1" w:rsidRPr="00343F99" w:rsidRDefault="00E839FC" w:rsidP="00404E2D">
      <w:pPr>
        <w:pStyle w:val="Nincstrkz"/>
        <w:numPr>
          <w:ilvl w:val="0"/>
          <w:numId w:val="13"/>
        </w:numPr>
        <w:jc w:val="both"/>
      </w:pPr>
      <w:r w:rsidRPr="00E839FC">
        <w:rPr>
          <w:rFonts w:ascii="Times New Roman" w:hAnsi="Times New Roman" w:cs="Times New Roman"/>
          <w:b/>
          <w:sz w:val="24"/>
          <w:szCs w:val="24"/>
        </w:rPr>
        <w:t>Június 23-án</w:t>
      </w:r>
      <w:r w:rsidRPr="00E839FC">
        <w:rPr>
          <w:rFonts w:ascii="Times New Roman" w:hAnsi="Times New Roman" w:cs="Times New Roman"/>
          <w:sz w:val="24"/>
          <w:szCs w:val="24"/>
        </w:rPr>
        <w:t xml:space="preserve"> rendezte meg</w:t>
      </w:r>
      <w:r w:rsidRPr="00E839FC">
        <w:rPr>
          <w:rFonts w:ascii="Times New Roman" w:hAnsi="Times New Roman" w:cs="Times New Roman"/>
          <w:b/>
          <w:sz w:val="24"/>
          <w:szCs w:val="24"/>
        </w:rPr>
        <w:t xml:space="preserve"> </w:t>
      </w:r>
      <w:r w:rsidRPr="00E839FC">
        <w:rPr>
          <w:rFonts w:ascii="Times New Roman" w:hAnsi="Times New Roman" w:cs="Times New Roman"/>
          <w:sz w:val="24"/>
          <w:szCs w:val="24"/>
        </w:rPr>
        <w:t>a Madarász Imre Egyesített Óvoda tanévzáró értekezletét és pedagógusnapi ünnepségét. A rendezvényen a Karcag Város Kultúrájáért díjat Dobos László polgármester adta át Romhányi Sándorné óvodapedagógus részére. Az önkormányzat részéről jelen volt még Pánti Ildikó képviselő asszony</w:t>
      </w:r>
      <w:r w:rsidR="003846DD" w:rsidRPr="003846DD">
        <w:t>.</w:t>
      </w:r>
      <w:r w:rsidR="003846DD">
        <w:t>"</w:t>
      </w:r>
      <w:r w:rsidR="000A16D1" w:rsidRPr="00343F99">
        <w:t xml:space="preserve">  </w:t>
      </w:r>
    </w:p>
    <w:p w:rsidR="003972FC" w:rsidRPr="00343F99" w:rsidRDefault="003972FC" w:rsidP="003972FC">
      <w:pPr>
        <w:ind w:left="709" w:hanging="283"/>
        <w:jc w:val="both"/>
        <w:rPr>
          <w:sz w:val="24"/>
          <w:szCs w:val="24"/>
        </w:rPr>
      </w:pPr>
    </w:p>
    <w:p w:rsidR="003972FC" w:rsidRPr="00343F99" w:rsidRDefault="001F02CA" w:rsidP="00DF2B9A">
      <w:pPr>
        <w:jc w:val="both"/>
        <w:rPr>
          <w:sz w:val="24"/>
          <w:szCs w:val="24"/>
        </w:rPr>
      </w:pPr>
      <w:r w:rsidRPr="00343F99">
        <w:rPr>
          <w:b/>
          <w:bCs/>
          <w:sz w:val="24"/>
          <w:szCs w:val="24"/>
          <w:u w:val="single"/>
        </w:rPr>
        <w:t>Dobos László polgármester:</w:t>
      </w:r>
      <w:r w:rsidRPr="00343F99">
        <w:rPr>
          <w:sz w:val="24"/>
          <w:szCs w:val="24"/>
        </w:rPr>
        <w:t xml:space="preserve"> </w:t>
      </w:r>
      <w:r w:rsidR="003972FC" w:rsidRPr="00343F99">
        <w:rPr>
          <w:sz w:val="24"/>
          <w:szCs w:val="24"/>
        </w:rPr>
        <w:t>Kérdés, hozzászólás van-e?</w:t>
      </w:r>
    </w:p>
    <w:p w:rsidR="00F4030A" w:rsidRPr="00343F99" w:rsidRDefault="00F4030A" w:rsidP="003972FC">
      <w:pPr>
        <w:rPr>
          <w:sz w:val="24"/>
          <w:szCs w:val="24"/>
        </w:rPr>
      </w:pPr>
    </w:p>
    <w:p w:rsidR="003972FC" w:rsidRPr="00343F99" w:rsidRDefault="003972FC" w:rsidP="003972FC">
      <w:pPr>
        <w:rPr>
          <w:sz w:val="24"/>
          <w:szCs w:val="24"/>
        </w:rPr>
      </w:pPr>
      <w:r w:rsidRPr="00343F99">
        <w:rPr>
          <w:sz w:val="24"/>
          <w:szCs w:val="24"/>
        </w:rPr>
        <w:t xml:space="preserve">Kérdés, hozzászólás nem hangzott el. </w:t>
      </w:r>
    </w:p>
    <w:p w:rsidR="003972FC" w:rsidRPr="00343F99" w:rsidRDefault="003972FC" w:rsidP="003972FC">
      <w:pPr>
        <w:rPr>
          <w:sz w:val="24"/>
          <w:szCs w:val="24"/>
        </w:rPr>
      </w:pPr>
    </w:p>
    <w:p w:rsidR="003972FC" w:rsidRPr="00343F99" w:rsidRDefault="003972FC" w:rsidP="003972FC">
      <w:pPr>
        <w:ind w:right="70"/>
        <w:jc w:val="both"/>
        <w:rPr>
          <w:bCs/>
          <w:sz w:val="24"/>
          <w:szCs w:val="24"/>
        </w:rPr>
      </w:pPr>
      <w:r w:rsidRPr="00343F99">
        <w:rPr>
          <w:sz w:val="24"/>
          <w:szCs w:val="24"/>
        </w:rPr>
        <w:t xml:space="preserve">Javasolta a két testületi ülés között történt fontosabb eseményekről szóló tájékoztatás elfogadását. </w:t>
      </w:r>
      <w:r w:rsidRPr="00343F99">
        <w:rPr>
          <w:bCs/>
          <w:sz w:val="24"/>
          <w:szCs w:val="24"/>
        </w:rPr>
        <w:t xml:space="preserve">Aki egyetért, kézfeltartással jelezze. </w:t>
      </w:r>
    </w:p>
    <w:p w:rsidR="003972FC" w:rsidRPr="00343F99" w:rsidRDefault="003972FC" w:rsidP="003972FC">
      <w:pPr>
        <w:rPr>
          <w:b/>
          <w:bCs/>
          <w:sz w:val="24"/>
          <w:szCs w:val="24"/>
          <w:u w:val="single"/>
        </w:rPr>
      </w:pPr>
    </w:p>
    <w:p w:rsidR="003972FC" w:rsidRPr="00343F99" w:rsidRDefault="003972FC" w:rsidP="003972FC">
      <w:pPr>
        <w:tabs>
          <w:tab w:val="left" w:pos="1267"/>
          <w:tab w:val="left" w:pos="9180"/>
        </w:tabs>
        <w:ind w:right="-204"/>
        <w:jc w:val="both"/>
        <w:rPr>
          <w:sz w:val="24"/>
          <w:szCs w:val="24"/>
        </w:rPr>
      </w:pPr>
      <w:r w:rsidRPr="00343F99">
        <w:rPr>
          <w:b/>
          <w:bCs/>
          <w:sz w:val="24"/>
          <w:szCs w:val="24"/>
          <w:u w:val="single"/>
        </w:rPr>
        <w:lastRenderedPageBreak/>
        <w:t>A képviselő-testület döntése:</w:t>
      </w:r>
      <w:r w:rsidRPr="00343F99">
        <w:rPr>
          <w:b/>
          <w:bCs/>
          <w:sz w:val="24"/>
          <w:szCs w:val="24"/>
        </w:rPr>
        <w:t xml:space="preserve"> </w:t>
      </w:r>
      <w:r w:rsidR="00A357F3">
        <w:rPr>
          <w:bCs/>
          <w:sz w:val="24"/>
          <w:szCs w:val="24"/>
        </w:rPr>
        <w:t>8</w:t>
      </w:r>
      <w:r w:rsidRPr="00343F99">
        <w:rPr>
          <w:sz w:val="24"/>
          <w:szCs w:val="24"/>
        </w:rPr>
        <w:t xml:space="preserve"> igen szavazat. Nemleges szavazat és tartózkodás nem volt.</w:t>
      </w:r>
    </w:p>
    <w:p w:rsidR="003972FC" w:rsidRPr="00343F99" w:rsidRDefault="003972FC" w:rsidP="003972FC">
      <w:pPr>
        <w:pStyle w:val="Szvegtrzs"/>
        <w:rPr>
          <w:sz w:val="24"/>
          <w:szCs w:val="24"/>
        </w:rPr>
      </w:pPr>
    </w:p>
    <w:p w:rsidR="00627D30" w:rsidRPr="00343F99" w:rsidRDefault="00627D30" w:rsidP="003972FC">
      <w:pPr>
        <w:rPr>
          <w:b/>
          <w:sz w:val="24"/>
          <w:szCs w:val="24"/>
        </w:rPr>
      </w:pPr>
    </w:p>
    <w:p w:rsidR="003972FC" w:rsidRPr="00343F99" w:rsidRDefault="0052029D" w:rsidP="003972FC">
      <w:pPr>
        <w:rPr>
          <w:b/>
          <w:sz w:val="24"/>
          <w:szCs w:val="24"/>
        </w:rPr>
      </w:pPr>
      <w:r>
        <w:rPr>
          <w:b/>
          <w:sz w:val="24"/>
          <w:szCs w:val="24"/>
        </w:rPr>
        <w:t>1</w:t>
      </w:r>
      <w:r w:rsidR="00AE373A">
        <w:rPr>
          <w:b/>
          <w:sz w:val="24"/>
          <w:szCs w:val="24"/>
        </w:rPr>
        <w:t>74</w:t>
      </w:r>
      <w:r w:rsidR="003972FC" w:rsidRPr="00343F99">
        <w:rPr>
          <w:b/>
          <w:sz w:val="24"/>
          <w:szCs w:val="24"/>
        </w:rPr>
        <w:t>/201</w:t>
      </w:r>
      <w:r w:rsidR="00983A84" w:rsidRPr="00343F99">
        <w:rPr>
          <w:b/>
          <w:sz w:val="24"/>
          <w:szCs w:val="24"/>
        </w:rPr>
        <w:t>6</w:t>
      </w:r>
      <w:r w:rsidR="003972FC" w:rsidRPr="00343F99">
        <w:rPr>
          <w:b/>
          <w:sz w:val="24"/>
          <w:szCs w:val="24"/>
        </w:rPr>
        <w:t>. (</w:t>
      </w:r>
      <w:r w:rsidR="003157A2" w:rsidRPr="00343F99">
        <w:rPr>
          <w:b/>
          <w:sz w:val="24"/>
          <w:szCs w:val="24"/>
        </w:rPr>
        <w:t>V</w:t>
      </w:r>
      <w:r w:rsidR="00E839FC">
        <w:rPr>
          <w:b/>
          <w:sz w:val="24"/>
          <w:szCs w:val="24"/>
        </w:rPr>
        <w:t>I</w:t>
      </w:r>
      <w:r w:rsidR="003972FC" w:rsidRPr="00343F99">
        <w:rPr>
          <w:b/>
          <w:sz w:val="24"/>
          <w:szCs w:val="24"/>
        </w:rPr>
        <w:t>.</w:t>
      </w:r>
      <w:r>
        <w:rPr>
          <w:b/>
          <w:sz w:val="24"/>
          <w:szCs w:val="24"/>
        </w:rPr>
        <w:t>2</w:t>
      </w:r>
      <w:r w:rsidR="00E839FC">
        <w:rPr>
          <w:b/>
          <w:sz w:val="24"/>
          <w:szCs w:val="24"/>
        </w:rPr>
        <w:t>3</w:t>
      </w:r>
      <w:r w:rsidR="003972FC" w:rsidRPr="00343F99">
        <w:rPr>
          <w:b/>
          <w:sz w:val="24"/>
          <w:szCs w:val="24"/>
        </w:rPr>
        <w:t>.) „</w:t>
      </w:r>
      <w:proofErr w:type="spellStart"/>
      <w:r w:rsidR="003972FC" w:rsidRPr="00343F99">
        <w:rPr>
          <w:b/>
          <w:sz w:val="24"/>
          <w:szCs w:val="24"/>
        </w:rPr>
        <w:t>kt</w:t>
      </w:r>
      <w:proofErr w:type="spellEnd"/>
      <w:r w:rsidR="003972FC" w:rsidRPr="00343F99">
        <w:rPr>
          <w:b/>
          <w:sz w:val="24"/>
          <w:szCs w:val="24"/>
        </w:rPr>
        <w:t>.” sz. h a t á r o z a t</w:t>
      </w:r>
    </w:p>
    <w:p w:rsidR="003972FC" w:rsidRPr="00343F99" w:rsidRDefault="003972FC" w:rsidP="003972FC">
      <w:pPr>
        <w:rPr>
          <w:b/>
          <w:sz w:val="24"/>
          <w:szCs w:val="24"/>
        </w:rPr>
      </w:pPr>
      <w:proofErr w:type="gramStart"/>
      <w:r w:rsidRPr="00343F99">
        <w:rPr>
          <w:b/>
          <w:sz w:val="24"/>
          <w:szCs w:val="24"/>
        </w:rPr>
        <w:t>a</w:t>
      </w:r>
      <w:proofErr w:type="gramEnd"/>
      <w:r w:rsidRPr="00343F99">
        <w:rPr>
          <w:b/>
          <w:sz w:val="24"/>
          <w:szCs w:val="24"/>
        </w:rPr>
        <w:t xml:space="preserve"> két testületi ülés között történt fontosabb eseményekről</w:t>
      </w:r>
    </w:p>
    <w:p w:rsidR="003972FC" w:rsidRPr="00343F99" w:rsidRDefault="003972FC" w:rsidP="003972FC">
      <w:pPr>
        <w:rPr>
          <w:sz w:val="24"/>
          <w:szCs w:val="24"/>
        </w:rPr>
      </w:pPr>
    </w:p>
    <w:p w:rsidR="003972FC" w:rsidRPr="00343F99" w:rsidRDefault="003972FC" w:rsidP="00F11C3C">
      <w:pPr>
        <w:pStyle w:val="Szvegtrzs"/>
        <w:ind w:left="567"/>
        <w:rPr>
          <w:bCs/>
          <w:sz w:val="24"/>
          <w:szCs w:val="24"/>
        </w:rPr>
      </w:pPr>
      <w:r w:rsidRPr="00343F99">
        <w:rPr>
          <w:sz w:val="24"/>
          <w:szCs w:val="24"/>
        </w:rPr>
        <w:t xml:space="preserve">A Karcag Városi Önkormányzat Képviselő-testülete a két testületi ülés között történt fontosabb eseményekről szóló </w:t>
      </w:r>
      <w:proofErr w:type="gramStart"/>
      <w:r w:rsidRPr="00343F99">
        <w:rPr>
          <w:sz w:val="24"/>
          <w:szCs w:val="24"/>
        </w:rPr>
        <w:t xml:space="preserve">tájékoztatót  </w:t>
      </w:r>
      <w:r w:rsidRPr="00343F99">
        <w:rPr>
          <w:b/>
          <w:bCs/>
          <w:sz w:val="24"/>
          <w:szCs w:val="24"/>
        </w:rPr>
        <w:t>e</w:t>
      </w:r>
      <w:proofErr w:type="gramEnd"/>
      <w:r w:rsidRPr="00343F99">
        <w:rPr>
          <w:b/>
          <w:bCs/>
          <w:sz w:val="24"/>
          <w:szCs w:val="24"/>
        </w:rPr>
        <w:t xml:space="preserve"> l f o g a d j a .</w:t>
      </w:r>
    </w:p>
    <w:p w:rsidR="003972FC" w:rsidRPr="00343F99" w:rsidRDefault="003972FC" w:rsidP="003972FC">
      <w:pPr>
        <w:pStyle w:val="Szvegtrzs"/>
        <w:rPr>
          <w:sz w:val="24"/>
          <w:szCs w:val="24"/>
        </w:rPr>
      </w:pPr>
      <w:r w:rsidRPr="00343F99">
        <w:rPr>
          <w:sz w:val="24"/>
          <w:szCs w:val="24"/>
        </w:rPr>
        <w:t xml:space="preserve">                    </w:t>
      </w:r>
    </w:p>
    <w:p w:rsidR="003972FC" w:rsidRPr="00343F99" w:rsidRDefault="003972FC" w:rsidP="00F11C3C">
      <w:pPr>
        <w:pStyle w:val="Szvegtrzs"/>
        <w:ind w:left="851" w:hanging="284"/>
        <w:rPr>
          <w:sz w:val="24"/>
          <w:szCs w:val="24"/>
          <w:u w:val="single"/>
        </w:rPr>
      </w:pPr>
      <w:r w:rsidRPr="00343F99">
        <w:rPr>
          <w:sz w:val="24"/>
          <w:szCs w:val="24"/>
          <w:u w:val="single"/>
        </w:rPr>
        <w:t>Erről értesülnek:</w:t>
      </w:r>
    </w:p>
    <w:p w:rsidR="003972FC" w:rsidRPr="00343F99" w:rsidRDefault="003972FC" w:rsidP="00280E6B">
      <w:pPr>
        <w:numPr>
          <w:ilvl w:val="0"/>
          <w:numId w:val="10"/>
        </w:numPr>
        <w:ind w:left="851" w:hanging="284"/>
        <w:jc w:val="both"/>
        <w:rPr>
          <w:sz w:val="24"/>
          <w:szCs w:val="24"/>
        </w:rPr>
      </w:pPr>
      <w:r w:rsidRPr="00343F99">
        <w:rPr>
          <w:sz w:val="24"/>
          <w:szCs w:val="24"/>
        </w:rPr>
        <w:t xml:space="preserve">Karcag Városi Önkormányzat Képviselő-testület tagjai, lakóhelyeiken </w:t>
      </w:r>
    </w:p>
    <w:p w:rsidR="003972FC" w:rsidRPr="00343F99" w:rsidRDefault="003972FC" w:rsidP="00280E6B">
      <w:pPr>
        <w:pStyle w:val="NormlWeb"/>
        <w:numPr>
          <w:ilvl w:val="0"/>
          <w:numId w:val="10"/>
        </w:numPr>
        <w:spacing w:before="0" w:after="0"/>
        <w:ind w:left="851" w:hanging="284"/>
        <w:jc w:val="both"/>
        <w:rPr>
          <w:szCs w:val="24"/>
        </w:rPr>
      </w:pPr>
      <w:r w:rsidRPr="00343F99">
        <w:rPr>
          <w:szCs w:val="24"/>
        </w:rPr>
        <w:t>Karcag Városi Önkormányzat Polgármestere, helyben</w:t>
      </w:r>
    </w:p>
    <w:p w:rsidR="003972FC" w:rsidRPr="00343F99" w:rsidRDefault="003972FC" w:rsidP="00280E6B">
      <w:pPr>
        <w:pStyle w:val="NormlWeb"/>
        <w:numPr>
          <w:ilvl w:val="0"/>
          <w:numId w:val="10"/>
        </w:numPr>
        <w:spacing w:before="0" w:after="0"/>
        <w:ind w:left="851" w:hanging="284"/>
        <w:jc w:val="both"/>
        <w:rPr>
          <w:szCs w:val="24"/>
        </w:rPr>
      </w:pPr>
      <w:r w:rsidRPr="00343F99">
        <w:rPr>
          <w:szCs w:val="24"/>
        </w:rPr>
        <w:t>Karcag Városi Önkormányzat Jegyzője, helyben</w:t>
      </w:r>
    </w:p>
    <w:p w:rsidR="003972FC" w:rsidRPr="00343F99" w:rsidRDefault="003972FC" w:rsidP="00280E6B">
      <w:pPr>
        <w:pStyle w:val="NormlWeb"/>
        <w:numPr>
          <w:ilvl w:val="0"/>
          <w:numId w:val="10"/>
        </w:numPr>
        <w:spacing w:before="0" w:after="0"/>
        <w:ind w:left="851" w:hanging="284"/>
        <w:jc w:val="both"/>
        <w:rPr>
          <w:szCs w:val="24"/>
        </w:rPr>
      </w:pPr>
      <w:r w:rsidRPr="00343F99">
        <w:rPr>
          <w:szCs w:val="24"/>
        </w:rPr>
        <w:t>Karcagi Polgármesteri Hivatal, Aljegyzői Iroda, helyben</w:t>
      </w:r>
    </w:p>
    <w:p w:rsidR="003972FC" w:rsidRPr="00343F99" w:rsidRDefault="003972FC" w:rsidP="003972FC">
      <w:pPr>
        <w:pStyle w:val="NormlWeb"/>
        <w:spacing w:before="0" w:after="0"/>
        <w:jc w:val="both"/>
        <w:rPr>
          <w:b/>
          <w:bCs/>
          <w:szCs w:val="24"/>
          <w:u w:val="single"/>
        </w:rPr>
      </w:pPr>
    </w:p>
    <w:p w:rsidR="00AE373A" w:rsidRPr="00AE373A" w:rsidRDefault="00AE373A" w:rsidP="00AE373A">
      <w:pPr>
        <w:pStyle w:val="NormlWeb"/>
        <w:spacing w:before="0" w:after="0"/>
        <w:jc w:val="both"/>
        <w:rPr>
          <w:szCs w:val="24"/>
        </w:rPr>
      </w:pPr>
      <w:r w:rsidRPr="00AE373A">
        <w:rPr>
          <w:b/>
          <w:szCs w:val="24"/>
          <w:u w:val="single"/>
        </w:rPr>
        <w:t>Dobos László polgármester:</w:t>
      </w:r>
      <w:r w:rsidRPr="00AE373A">
        <w:rPr>
          <w:b/>
          <w:i/>
          <w:szCs w:val="24"/>
        </w:rPr>
        <w:t xml:space="preserve"> </w:t>
      </w:r>
      <w:r w:rsidRPr="00AE373A">
        <w:rPr>
          <w:szCs w:val="24"/>
        </w:rPr>
        <w:t>Bejelente</w:t>
      </w:r>
      <w:r>
        <w:rPr>
          <w:szCs w:val="24"/>
        </w:rPr>
        <w:t>tte</w:t>
      </w:r>
      <w:r w:rsidRPr="00AE373A">
        <w:rPr>
          <w:szCs w:val="24"/>
        </w:rPr>
        <w:t>, hogy a szabadságolási tervtől eltért, a két ülés között eltelt időszakban, a kidolgozott tervtől eltérően, szabadságot nem vett ki.</w:t>
      </w:r>
    </w:p>
    <w:p w:rsidR="00AE373A" w:rsidRPr="00AE373A" w:rsidRDefault="00AE373A" w:rsidP="00AE373A">
      <w:pPr>
        <w:jc w:val="both"/>
        <w:rPr>
          <w:b/>
          <w:sz w:val="24"/>
          <w:szCs w:val="24"/>
        </w:rPr>
      </w:pPr>
    </w:p>
    <w:p w:rsidR="00293FBB" w:rsidRPr="00343F99" w:rsidRDefault="00293FBB" w:rsidP="00293FBB">
      <w:pPr>
        <w:pStyle w:val="NormlWeb"/>
        <w:spacing w:before="0" w:after="0"/>
        <w:jc w:val="both"/>
        <w:rPr>
          <w:szCs w:val="24"/>
        </w:rPr>
      </w:pPr>
      <w:r w:rsidRPr="00343F99">
        <w:rPr>
          <w:szCs w:val="24"/>
        </w:rPr>
        <w:t>Ismertette, hogy napirend előtti kérdések feltevésére van lehetőség. A kérdések megválaszolására a napirendek megtárgyalását követően kerül sor.</w:t>
      </w:r>
    </w:p>
    <w:p w:rsidR="00293FBB" w:rsidRPr="00343F99" w:rsidRDefault="00293FBB" w:rsidP="00293FBB">
      <w:pPr>
        <w:pStyle w:val="NormlWeb"/>
        <w:spacing w:before="0" w:after="0"/>
        <w:jc w:val="center"/>
        <w:rPr>
          <w:szCs w:val="24"/>
        </w:rPr>
      </w:pPr>
    </w:p>
    <w:p w:rsidR="004F7864" w:rsidRPr="00343F99" w:rsidRDefault="00267410" w:rsidP="00267410">
      <w:pPr>
        <w:rPr>
          <w:sz w:val="24"/>
          <w:szCs w:val="24"/>
        </w:rPr>
      </w:pPr>
      <w:r w:rsidRPr="00343F99">
        <w:rPr>
          <w:sz w:val="24"/>
          <w:szCs w:val="24"/>
        </w:rPr>
        <w:t>Kérdés, hozzászólás van-e?</w:t>
      </w:r>
    </w:p>
    <w:p w:rsidR="00902C38" w:rsidRDefault="00902C38" w:rsidP="00267410">
      <w:pPr>
        <w:rPr>
          <w:sz w:val="24"/>
          <w:szCs w:val="24"/>
        </w:rPr>
      </w:pPr>
    </w:p>
    <w:p w:rsidR="00970048" w:rsidRPr="00343F99" w:rsidRDefault="00970048" w:rsidP="007E4DA3">
      <w:pPr>
        <w:pStyle w:val="NormlWeb"/>
        <w:spacing w:before="0" w:after="0"/>
        <w:jc w:val="both"/>
        <w:rPr>
          <w:b/>
          <w:szCs w:val="24"/>
          <w:u w:val="single"/>
        </w:rPr>
      </w:pPr>
      <w:r w:rsidRPr="00343F99">
        <w:rPr>
          <w:szCs w:val="24"/>
        </w:rPr>
        <w:t>További napirend előtti kérdés nem hangzott el.</w:t>
      </w:r>
    </w:p>
    <w:p w:rsidR="00454591" w:rsidRPr="00343F99" w:rsidRDefault="00454591" w:rsidP="007E4DA3">
      <w:pPr>
        <w:pStyle w:val="NormlWeb"/>
        <w:spacing w:before="0" w:after="0"/>
        <w:jc w:val="both"/>
        <w:rPr>
          <w:szCs w:val="24"/>
        </w:rPr>
      </w:pPr>
    </w:p>
    <w:p w:rsidR="00B123F2" w:rsidRDefault="004C7ADF" w:rsidP="00015D31">
      <w:pPr>
        <w:pStyle w:val="NormlWeb"/>
        <w:tabs>
          <w:tab w:val="left" w:pos="2660"/>
        </w:tabs>
        <w:spacing w:before="0" w:after="0"/>
        <w:rPr>
          <w:bCs/>
          <w:szCs w:val="24"/>
        </w:rPr>
      </w:pPr>
      <w:r>
        <w:rPr>
          <w:bCs/>
          <w:szCs w:val="24"/>
        </w:rPr>
        <w:t xml:space="preserve">Rátértek a napirendek tárgyalására. </w:t>
      </w:r>
    </w:p>
    <w:p w:rsidR="004C7ADF" w:rsidRPr="00015D31" w:rsidRDefault="004C7ADF" w:rsidP="00015D31">
      <w:pPr>
        <w:pStyle w:val="NormlWeb"/>
        <w:tabs>
          <w:tab w:val="left" w:pos="2660"/>
        </w:tabs>
        <w:spacing w:before="0" w:after="0"/>
        <w:rPr>
          <w:bCs/>
          <w:szCs w:val="24"/>
        </w:rPr>
      </w:pPr>
    </w:p>
    <w:tbl>
      <w:tblPr>
        <w:tblW w:w="0" w:type="auto"/>
        <w:tblLook w:val="04A0"/>
      </w:tblPr>
      <w:tblGrid>
        <w:gridCol w:w="2660"/>
        <w:gridCol w:w="6551"/>
      </w:tblGrid>
      <w:tr w:rsidR="00F238E3" w:rsidRPr="0014430E" w:rsidTr="00BF5EBD">
        <w:tc>
          <w:tcPr>
            <w:tcW w:w="2660" w:type="dxa"/>
          </w:tcPr>
          <w:p w:rsidR="00F238E3" w:rsidRPr="0014430E" w:rsidRDefault="00F238E3" w:rsidP="00BF5EBD">
            <w:pPr>
              <w:jc w:val="both"/>
              <w:rPr>
                <w:b/>
                <w:bCs/>
                <w:sz w:val="24"/>
                <w:szCs w:val="24"/>
              </w:rPr>
            </w:pPr>
            <w:r w:rsidRPr="0014430E">
              <w:rPr>
                <w:b/>
                <w:bCs/>
                <w:sz w:val="24"/>
                <w:szCs w:val="24"/>
              </w:rPr>
              <w:t xml:space="preserve">1. </w:t>
            </w:r>
            <w:r w:rsidRPr="0014430E">
              <w:rPr>
                <w:b/>
                <w:bCs/>
                <w:sz w:val="24"/>
                <w:szCs w:val="24"/>
                <w:u w:val="single"/>
              </w:rPr>
              <w:t>napirendi pont:</w:t>
            </w:r>
          </w:p>
        </w:tc>
        <w:tc>
          <w:tcPr>
            <w:tcW w:w="6551" w:type="dxa"/>
          </w:tcPr>
          <w:p w:rsidR="00F238E3" w:rsidRPr="0014430E" w:rsidRDefault="00F238E3" w:rsidP="00F238E3">
            <w:pPr>
              <w:ind w:left="175"/>
              <w:jc w:val="both"/>
              <w:rPr>
                <w:bCs/>
                <w:sz w:val="24"/>
                <w:szCs w:val="24"/>
              </w:rPr>
            </w:pPr>
            <w:r w:rsidRPr="0014430E">
              <w:rPr>
                <w:bCs/>
                <w:sz w:val="24"/>
                <w:szCs w:val="24"/>
              </w:rPr>
              <w:t>Javaslat a Karcag Városi Önkormányzat 2016. évi költségvetéséről szóló 1/2016. (II.16.) önkormányzati rendelet módosítására</w:t>
            </w:r>
          </w:p>
          <w:p w:rsidR="00F238E3" w:rsidRPr="0014430E" w:rsidRDefault="00F238E3" w:rsidP="00F238E3">
            <w:pPr>
              <w:pStyle w:val="NormlWeb"/>
              <w:spacing w:before="0" w:after="0"/>
              <w:ind w:left="175"/>
              <w:rPr>
                <w:bCs/>
                <w:szCs w:val="24"/>
              </w:rPr>
            </w:pPr>
          </w:p>
        </w:tc>
      </w:tr>
    </w:tbl>
    <w:p w:rsidR="0014430E" w:rsidRDefault="0014430E" w:rsidP="00F238E3">
      <w:pPr>
        <w:pStyle w:val="NormlWeb"/>
        <w:tabs>
          <w:tab w:val="left" w:pos="2660"/>
        </w:tabs>
        <w:spacing w:before="0" w:after="0"/>
        <w:rPr>
          <w:b/>
          <w:bCs/>
          <w:szCs w:val="24"/>
        </w:rPr>
      </w:pPr>
      <w:r>
        <w:rPr>
          <w:b/>
          <w:bCs/>
          <w:szCs w:val="24"/>
        </w:rPr>
        <w:tab/>
      </w:r>
    </w:p>
    <w:p w:rsidR="00AA329F" w:rsidRDefault="00FE0C83"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A329F">
        <w:rPr>
          <w:bCs/>
          <w:iCs/>
          <w:sz w:val="24"/>
          <w:szCs w:val="24"/>
        </w:rPr>
        <w:t>A</w:t>
      </w:r>
      <w:r w:rsidR="00CA5263">
        <w:rPr>
          <w:bCs/>
          <w:iCs/>
          <w:sz w:val="24"/>
          <w:szCs w:val="24"/>
        </w:rPr>
        <w:t xml:space="preserve"> módosítás testületi döntéseket, testületi támogatásokat, előirányzatosításokat és különböző átcsoportosításokat tartalmaz. A módosító javaslat összességében 432 millió 923 ezer Ft bevételi és kiadási előirányzat növekedést tartalmaz. A bizottság támogatta a napirendet.</w:t>
      </w:r>
    </w:p>
    <w:p w:rsidR="00AA329F" w:rsidRDefault="00AA329F" w:rsidP="00C361C3">
      <w:pPr>
        <w:tabs>
          <w:tab w:val="left" w:pos="2518"/>
        </w:tabs>
        <w:jc w:val="both"/>
        <w:rPr>
          <w:bCs/>
          <w:iCs/>
          <w:sz w:val="24"/>
          <w:szCs w:val="24"/>
        </w:rPr>
      </w:pPr>
    </w:p>
    <w:p w:rsidR="00FE0C83" w:rsidRPr="00A45D51" w:rsidRDefault="00FE0C83" w:rsidP="00C361C3">
      <w:pPr>
        <w:tabs>
          <w:tab w:val="left" w:pos="2518"/>
        </w:tabs>
        <w:jc w:val="both"/>
        <w:rPr>
          <w:bCs/>
          <w:iCs/>
          <w:sz w:val="24"/>
          <w:szCs w:val="24"/>
        </w:rPr>
      </w:pPr>
      <w:r w:rsidRPr="00A45D51">
        <w:rPr>
          <w:bCs/>
          <w:iCs/>
          <w:sz w:val="24"/>
          <w:szCs w:val="24"/>
        </w:rPr>
        <w:t>Kérdés, hozzászólás van-e?</w:t>
      </w:r>
    </w:p>
    <w:p w:rsidR="00FE0C83" w:rsidRPr="00A45D51" w:rsidRDefault="00FE0C83" w:rsidP="00C361C3">
      <w:pPr>
        <w:tabs>
          <w:tab w:val="left" w:pos="2518"/>
        </w:tabs>
        <w:jc w:val="both"/>
        <w:rPr>
          <w:bCs/>
          <w:iCs/>
          <w:sz w:val="24"/>
          <w:szCs w:val="24"/>
        </w:rPr>
      </w:pPr>
    </w:p>
    <w:p w:rsidR="00FE0C83" w:rsidRPr="00A45D51" w:rsidRDefault="00FE0C83" w:rsidP="00C361C3">
      <w:pPr>
        <w:rPr>
          <w:sz w:val="24"/>
          <w:szCs w:val="24"/>
        </w:rPr>
      </w:pPr>
      <w:r w:rsidRPr="00A45D51">
        <w:rPr>
          <w:sz w:val="24"/>
          <w:szCs w:val="24"/>
        </w:rPr>
        <w:t xml:space="preserve">Kérdés, észrevétel nem hangzott el. </w:t>
      </w:r>
    </w:p>
    <w:p w:rsidR="00FE0C83" w:rsidRPr="00A45D51" w:rsidRDefault="00FE0C83" w:rsidP="00C361C3">
      <w:pPr>
        <w:rPr>
          <w:sz w:val="24"/>
          <w:szCs w:val="24"/>
        </w:rPr>
      </w:pPr>
    </w:p>
    <w:p w:rsidR="00FE0C83" w:rsidRPr="00A45D51" w:rsidRDefault="00FE0C83"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D61E91">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FE0C83" w:rsidRPr="00A45D51" w:rsidRDefault="00FE0C83" w:rsidP="00C361C3">
      <w:pPr>
        <w:rPr>
          <w:b/>
          <w:bCs/>
          <w:sz w:val="24"/>
          <w:szCs w:val="24"/>
          <w:u w:val="single"/>
        </w:rPr>
      </w:pPr>
    </w:p>
    <w:p w:rsidR="00FE0C83" w:rsidRPr="00A45D51" w:rsidRDefault="00FE0C83"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CA5263">
        <w:rPr>
          <w:bCs/>
          <w:sz w:val="24"/>
          <w:szCs w:val="24"/>
        </w:rPr>
        <w:t>7</w:t>
      </w:r>
      <w:r w:rsidRPr="00A45D51">
        <w:rPr>
          <w:sz w:val="24"/>
          <w:szCs w:val="24"/>
        </w:rPr>
        <w:t xml:space="preserve"> igen</w:t>
      </w:r>
      <w:r w:rsidR="00CA5263">
        <w:rPr>
          <w:sz w:val="24"/>
          <w:szCs w:val="24"/>
        </w:rPr>
        <w:t>, 1 nem</w:t>
      </w:r>
      <w:r w:rsidRPr="00A45D51">
        <w:rPr>
          <w:sz w:val="24"/>
          <w:szCs w:val="24"/>
        </w:rPr>
        <w:t xml:space="preserve"> szavazat. </w:t>
      </w:r>
      <w:r w:rsidR="00CA5263">
        <w:rPr>
          <w:sz w:val="24"/>
          <w:szCs w:val="24"/>
        </w:rPr>
        <w:t>T</w:t>
      </w:r>
      <w:r w:rsidRPr="00A45D51">
        <w:rPr>
          <w:sz w:val="24"/>
          <w:szCs w:val="24"/>
        </w:rPr>
        <w:t>artózkodás nem volt.</w:t>
      </w:r>
    </w:p>
    <w:p w:rsidR="0014430E" w:rsidRDefault="0014430E" w:rsidP="00F238E3">
      <w:pPr>
        <w:pStyle w:val="NormlWeb"/>
        <w:tabs>
          <w:tab w:val="left" w:pos="2660"/>
        </w:tabs>
        <w:spacing w:before="0" w:after="0"/>
        <w:rPr>
          <w:b/>
          <w:bCs/>
          <w:szCs w:val="24"/>
        </w:rPr>
      </w:pPr>
    </w:p>
    <w:p w:rsidR="00FE0C83" w:rsidRDefault="00FE0C83" w:rsidP="00F238E3">
      <w:pPr>
        <w:pStyle w:val="NormlWeb"/>
        <w:tabs>
          <w:tab w:val="left" w:pos="2660"/>
        </w:tabs>
        <w:spacing w:before="0" w:after="0"/>
        <w:rPr>
          <w:b/>
          <w:bCs/>
          <w:szCs w:val="24"/>
        </w:rPr>
      </w:pPr>
    </w:p>
    <w:p w:rsidR="00D61E91" w:rsidRDefault="00D61E91" w:rsidP="00C802AC">
      <w:pPr>
        <w:tabs>
          <w:tab w:val="center" w:pos="8222"/>
        </w:tabs>
        <w:ind w:right="-204"/>
        <w:jc w:val="center"/>
        <w:rPr>
          <w:rStyle w:val="FCmChar"/>
          <w:szCs w:val="24"/>
        </w:rPr>
      </w:pPr>
    </w:p>
    <w:p w:rsidR="00D61E91" w:rsidRDefault="00D61E91" w:rsidP="00C802AC">
      <w:pPr>
        <w:tabs>
          <w:tab w:val="center" w:pos="8222"/>
        </w:tabs>
        <w:ind w:right="-204"/>
        <w:jc w:val="center"/>
        <w:rPr>
          <w:rStyle w:val="FCmChar"/>
          <w:szCs w:val="24"/>
        </w:rPr>
      </w:pPr>
    </w:p>
    <w:p w:rsidR="00D61E91" w:rsidRDefault="00D61E91" w:rsidP="00C802AC">
      <w:pPr>
        <w:tabs>
          <w:tab w:val="center" w:pos="8222"/>
        </w:tabs>
        <w:ind w:right="-204"/>
        <w:jc w:val="center"/>
        <w:rPr>
          <w:rStyle w:val="FCmChar"/>
          <w:szCs w:val="24"/>
        </w:rPr>
      </w:pPr>
    </w:p>
    <w:p w:rsidR="00D61E91" w:rsidRDefault="00D61E91" w:rsidP="00C802AC">
      <w:pPr>
        <w:tabs>
          <w:tab w:val="center" w:pos="8222"/>
        </w:tabs>
        <w:ind w:right="-204"/>
        <w:jc w:val="center"/>
        <w:rPr>
          <w:rStyle w:val="FCmChar"/>
          <w:szCs w:val="24"/>
        </w:rPr>
      </w:pPr>
    </w:p>
    <w:p w:rsidR="00D61E91" w:rsidRDefault="00D61E91" w:rsidP="00C802AC">
      <w:pPr>
        <w:tabs>
          <w:tab w:val="center" w:pos="8222"/>
        </w:tabs>
        <w:ind w:right="-204"/>
        <w:jc w:val="center"/>
        <w:rPr>
          <w:rStyle w:val="FCmChar"/>
          <w:szCs w:val="24"/>
        </w:rPr>
      </w:pPr>
    </w:p>
    <w:p w:rsidR="00D61E91" w:rsidRDefault="00D61E91" w:rsidP="00C802AC">
      <w:pPr>
        <w:tabs>
          <w:tab w:val="center" w:pos="8222"/>
        </w:tabs>
        <w:ind w:right="-204"/>
        <w:jc w:val="center"/>
        <w:rPr>
          <w:rStyle w:val="FCmChar"/>
          <w:szCs w:val="24"/>
        </w:rPr>
      </w:pPr>
    </w:p>
    <w:p w:rsidR="00C802AC" w:rsidRPr="00610916" w:rsidRDefault="00C802AC" w:rsidP="00C802AC">
      <w:pPr>
        <w:tabs>
          <w:tab w:val="center" w:pos="8222"/>
        </w:tabs>
        <w:ind w:right="-204"/>
        <w:jc w:val="center"/>
        <w:rPr>
          <w:rStyle w:val="FCmChar"/>
          <w:szCs w:val="24"/>
        </w:rPr>
      </w:pPr>
      <w:r w:rsidRPr="00610916">
        <w:rPr>
          <w:rStyle w:val="FCmChar"/>
          <w:szCs w:val="24"/>
        </w:rPr>
        <w:t>Karcag Városi Önkormányzat Képviselő-testületének</w:t>
      </w:r>
    </w:p>
    <w:p w:rsidR="00C802AC" w:rsidRPr="004C7ADF" w:rsidRDefault="00C802AC" w:rsidP="00C802AC">
      <w:pPr>
        <w:pStyle w:val="FCm"/>
        <w:spacing w:before="0" w:after="0"/>
        <w:rPr>
          <w:rStyle w:val="FCmChar"/>
          <w:b/>
          <w:szCs w:val="24"/>
        </w:rPr>
      </w:pPr>
      <w:r w:rsidRPr="004C7ADF">
        <w:rPr>
          <w:rStyle w:val="FCmChar"/>
          <w:b/>
          <w:szCs w:val="24"/>
        </w:rPr>
        <w:t>13/2016. (VI.24.) önkormányzati rendelete</w:t>
      </w:r>
    </w:p>
    <w:p w:rsidR="00C802AC" w:rsidRPr="004C7ADF" w:rsidRDefault="00C802AC" w:rsidP="00C802AC">
      <w:pPr>
        <w:pStyle w:val="FCm"/>
        <w:spacing w:before="0" w:after="0"/>
        <w:rPr>
          <w:rStyle w:val="FCmChar"/>
          <w:b/>
          <w:szCs w:val="24"/>
        </w:rPr>
      </w:pPr>
    </w:p>
    <w:p w:rsidR="00C802AC" w:rsidRPr="004C7ADF" w:rsidRDefault="00C802AC" w:rsidP="00C802AC">
      <w:pPr>
        <w:pStyle w:val="FCm"/>
        <w:spacing w:before="0" w:after="0"/>
        <w:rPr>
          <w:rStyle w:val="FCmChar"/>
          <w:b/>
          <w:szCs w:val="24"/>
        </w:rPr>
      </w:pPr>
      <w:proofErr w:type="gramStart"/>
      <w:r w:rsidRPr="004C7ADF">
        <w:rPr>
          <w:rStyle w:val="FCmChar"/>
          <w:b/>
          <w:szCs w:val="24"/>
        </w:rPr>
        <w:t>a</w:t>
      </w:r>
      <w:proofErr w:type="gramEnd"/>
      <w:r w:rsidRPr="004C7ADF">
        <w:rPr>
          <w:rStyle w:val="FCmChar"/>
          <w:b/>
          <w:szCs w:val="24"/>
        </w:rPr>
        <w:t xml:space="preserve"> Karcag Városi Önkormányzat 2016. évi költségvetéséről szóló 1/2016. (II.16.) önkormányzati rendelet módosításáról</w:t>
      </w:r>
    </w:p>
    <w:p w:rsidR="00C802AC" w:rsidRPr="004C7ADF" w:rsidRDefault="00C802AC" w:rsidP="00C802AC">
      <w:pPr>
        <w:pStyle w:val="FCm"/>
        <w:spacing w:before="0" w:after="0"/>
        <w:rPr>
          <w:rStyle w:val="FCmChar"/>
          <w:b/>
          <w:szCs w:val="24"/>
        </w:rPr>
      </w:pPr>
    </w:p>
    <w:p w:rsidR="00C802AC" w:rsidRPr="006D6E8B" w:rsidRDefault="00C802AC" w:rsidP="00C802AC">
      <w:pPr>
        <w:pStyle w:val="NormlWeb"/>
        <w:jc w:val="both"/>
      </w:pPr>
      <w:r w:rsidRPr="002B79AA">
        <w:t>Karcag Városi Önkormányzat Képviselő-testülete az Alaptörvény 32. cikk (1) bekezdés a) és f) pontjában</w:t>
      </w:r>
      <w:r>
        <w:t xml:space="preserve">, </w:t>
      </w:r>
      <w:r w:rsidRPr="002B79AA">
        <w:t xml:space="preserve">az államháztartásról szóló 2011. évi </w:t>
      </w:r>
      <w:proofErr w:type="spellStart"/>
      <w:r w:rsidRPr="002B79AA">
        <w:t>CXCV</w:t>
      </w:r>
      <w:proofErr w:type="spellEnd"/>
      <w:r w:rsidRPr="002B79AA">
        <w:t>. törvény 23-24. §</w:t>
      </w:r>
      <w:proofErr w:type="spellStart"/>
      <w:r w:rsidRPr="002B79AA">
        <w:t>-ában</w:t>
      </w:r>
      <w:proofErr w:type="spellEnd"/>
      <w:r w:rsidRPr="002B79AA">
        <w:t xml:space="preserve"> megh</w:t>
      </w:r>
      <w:r>
        <w:t>atározott jogalkotói jogkörében</w:t>
      </w:r>
      <w:r w:rsidRPr="002B79AA">
        <w:t xml:space="preserve">, a Magyarország gazdasági stabilitásáról szóló 2011. évi </w:t>
      </w:r>
      <w:proofErr w:type="spellStart"/>
      <w:r w:rsidRPr="002B79AA">
        <w:t>CXCIV</w:t>
      </w:r>
      <w:proofErr w:type="spellEnd"/>
      <w:r w:rsidRPr="002B79AA">
        <w:t>. törvény 10. §, és 10/A-E. §</w:t>
      </w:r>
      <w:proofErr w:type="spellStart"/>
      <w:r w:rsidRPr="002B79AA">
        <w:t>-aiban</w:t>
      </w:r>
      <w:proofErr w:type="spellEnd"/>
      <w:r w:rsidRPr="002B79AA">
        <w:t xml:space="preserve">, a Magyarország helyi önkormányzatokról szóló 2011. évi </w:t>
      </w:r>
      <w:proofErr w:type="spellStart"/>
      <w:r w:rsidRPr="002B79AA">
        <w:t>CLXXXIX</w:t>
      </w:r>
      <w:proofErr w:type="spellEnd"/>
      <w:r w:rsidRPr="002B79AA">
        <w:t>. törvény 42. § 1. pontjában, és a Magyarország 2016. évi központi költségvetéséről szóló 2015. év</w:t>
      </w:r>
      <w:r>
        <w:t>i C. törvényben meghatározott feladatkörében eljárva</w:t>
      </w:r>
      <w:r w:rsidRPr="002B79AA">
        <w:t xml:space="preserve"> az alább</w:t>
      </w:r>
      <w:r>
        <w:t>i rendeletet alkotja</w:t>
      </w:r>
      <w:r w:rsidRPr="002B79AA">
        <w:t>:</w:t>
      </w:r>
    </w:p>
    <w:p w:rsidR="00C802AC" w:rsidRPr="002B79AA" w:rsidRDefault="00C802AC" w:rsidP="00C802AC">
      <w:pPr>
        <w:pStyle w:val="NormlWeb"/>
        <w:spacing w:before="0" w:after="0"/>
        <w:jc w:val="both"/>
        <w:rPr>
          <w:szCs w:val="24"/>
        </w:rPr>
      </w:pPr>
      <w:r w:rsidRPr="002B79AA">
        <w:rPr>
          <w:b/>
          <w:szCs w:val="24"/>
        </w:rPr>
        <w:t>1</w:t>
      </w:r>
      <w:r w:rsidRPr="002B79AA">
        <w:rPr>
          <w:szCs w:val="24"/>
        </w:rPr>
        <w:t xml:space="preserve">. § A Karcag Városi Önkormányzat 2016. évi költségvetéséről szóló 1/2016. (II.16.) önkormányzati rendeletének (a továbbiakban: R.) 3. § (1)-(2) bekezdése helyébe a következő rendelkezés lép: </w:t>
      </w:r>
    </w:p>
    <w:p w:rsidR="00C802AC" w:rsidRPr="002B79AA" w:rsidRDefault="00C802AC" w:rsidP="00C802AC">
      <w:pPr>
        <w:pStyle w:val="Bekezds"/>
        <w:ind w:firstLine="0"/>
        <w:rPr>
          <w:szCs w:val="24"/>
        </w:rPr>
      </w:pPr>
      <w:r w:rsidRPr="002B79AA">
        <w:rPr>
          <w:szCs w:val="24"/>
        </w:rPr>
        <w:t>„(1) A Képviselő-testület az Önkormányzat 2016. évi költségvetése – a (2) bekezdés</w:t>
      </w:r>
      <w:r>
        <w:rPr>
          <w:szCs w:val="24"/>
        </w:rPr>
        <w:t>é</w:t>
      </w:r>
      <w:r w:rsidRPr="002B79AA">
        <w:rPr>
          <w:szCs w:val="24"/>
        </w:rPr>
        <w:t>be</w:t>
      </w:r>
      <w:r>
        <w:rPr>
          <w:szCs w:val="24"/>
        </w:rPr>
        <w:t xml:space="preserve">n </w:t>
      </w:r>
      <w:r w:rsidRPr="002B79AA">
        <w:rPr>
          <w:szCs w:val="24"/>
        </w:rPr>
        <w:t xml:space="preserve">meghatározott finanszírozási műveletek nélküli – bevételi főösszegét 2.881.342 ezer Ft-ban, </w:t>
      </w:r>
      <w:r>
        <w:rPr>
          <w:szCs w:val="24"/>
        </w:rPr>
        <w:t xml:space="preserve">a </w:t>
      </w:r>
      <w:r w:rsidRPr="002B79AA">
        <w:rPr>
          <w:szCs w:val="24"/>
        </w:rPr>
        <w:t xml:space="preserve">kiadási főösszegét pedig </w:t>
      </w:r>
      <w:r>
        <w:rPr>
          <w:szCs w:val="24"/>
        </w:rPr>
        <w:t>3.243.879</w:t>
      </w:r>
      <w:r w:rsidRPr="002B79AA">
        <w:rPr>
          <w:szCs w:val="24"/>
        </w:rPr>
        <w:t xml:space="preserve"> ezer Ft-ban határozza meg a hiány összege </w:t>
      </w:r>
      <w:r>
        <w:rPr>
          <w:szCs w:val="24"/>
        </w:rPr>
        <w:t>362.537</w:t>
      </w:r>
      <w:r w:rsidRPr="002B79AA">
        <w:rPr>
          <w:szCs w:val="24"/>
        </w:rPr>
        <w:t xml:space="preserve"> ezer Ft.</w:t>
      </w:r>
    </w:p>
    <w:p w:rsidR="00C802AC" w:rsidRPr="002B79AA" w:rsidRDefault="00C802AC" w:rsidP="00C802AC">
      <w:pPr>
        <w:pStyle w:val="Bekezds"/>
        <w:ind w:firstLine="0"/>
      </w:pPr>
      <w:r w:rsidRPr="002B79AA">
        <w:t xml:space="preserve">(2) A 2016. évi költségvetés egyensúlya az alábbi finanszírozási műveletekkel: </w:t>
      </w:r>
    </w:p>
    <w:p w:rsidR="00C802AC" w:rsidRDefault="00C802AC" w:rsidP="00C802AC">
      <w:pPr>
        <w:pStyle w:val="Bekezds"/>
        <w:ind w:firstLine="0"/>
      </w:pPr>
      <w:r w:rsidRPr="002B79AA">
        <w:t xml:space="preserve">2016. évre vonatkozóan a hiány működési belső finanszírozására szolgáló bevétel </w:t>
      </w:r>
      <w:r>
        <w:t xml:space="preserve">329.857 </w:t>
      </w:r>
      <w:r w:rsidRPr="002B79AA">
        <w:t>ezer Ft</w:t>
      </w:r>
      <w:proofErr w:type="gramStart"/>
      <w:r w:rsidRPr="002B79AA">
        <w:t>,a</w:t>
      </w:r>
      <w:proofErr w:type="gramEnd"/>
      <w:r w:rsidRPr="002B79AA">
        <w:t xml:space="preserve"> fejlesztés belső finanszírozására szolgáló bevétel </w:t>
      </w:r>
      <w:r>
        <w:t>82.615</w:t>
      </w:r>
      <w:r w:rsidRPr="002B79AA">
        <w:t xml:space="preserve"> ezer Ft, finanszírozási bevétel összesen </w:t>
      </w:r>
      <w:r>
        <w:t>412.472</w:t>
      </w:r>
      <w:r w:rsidRPr="002B79AA">
        <w:t xml:space="preserve"> ezer Ft, a finanszírozási kiadás 49.935 ezer Ft.”</w:t>
      </w:r>
    </w:p>
    <w:p w:rsidR="00C802AC" w:rsidRPr="00610916" w:rsidRDefault="00C802AC" w:rsidP="00C802AC">
      <w:pPr>
        <w:pStyle w:val="Cmsor1"/>
        <w:rPr>
          <w:b/>
          <w:szCs w:val="24"/>
        </w:rPr>
      </w:pPr>
      <w:r w:rsidRPr="00610916">
        <w:rPr>
          <w:szCs w:val="24"/>
        </w:rPr>
        <w:t>2. § A R. 9. § a) pontja</w:t>
      </w:r>
      <w:r>
        <w:rPr>
          <w:szCs w:val="24"/>
        </w:rPr>
        <w:t xml:space="preserve"> </w:t>
      </w:r>
      <w:r w:rsidRPr="00610916">
        <w:rPr>
          <w:szCs w:val="24"/>
        </w:rPr>
        <w:t>hatályát veszti.</w:t>
      </w:r>
    </w:p>
    <w:p w:rsidR="00C802AC" w:rsidRPr="002B79AA" w:rsidRDefault="00C802AC" w:rsidP="00C802AC">
      <w:pPr>
        <w:pStyle w:val="Nincstrkz"/>
        <w:rPr>
          <w:rFonts w:ascii="Times New Roman" w:hAnsi="Times New Roman"/>
          <w:sz w:val="24"/>
          <w:szCs w:val="24"/>
          <w:lang w:eastAsia="ar-SA"/>
        </w:rPr>
      </w:pPr>
      <w:r w:rsidRPr="002B79AA">
        <w:rPr>
          <w:rFonts w:ascii="Times New Roman" w:hAnsi="Times New Roman"/>
          <w:b/>
          <w:sz w:val="24"/>
          <w:szCs w:val="24"/>
          <w:lang w:eastAsia="ar-SA"/>
        </w:rPr>
        <w:t xml:space="preserve">3. § </w:t>
      </w:r>
      <w:r w:rsidRPr="002B79AA">
        <w:rPr>
          <w:rFonts w:ascii="Times New Roman" w:hAnsi="Times New Roman"/>
          <w:sz w:val="24"/>
          <w:szCs w:val="24"/>
          <w:lang w:eastAsia="ar-SA"/>
        </w:rPr>
        <w:t>(1) Ez a rendelet a kihirdetést követő napon lép hatályba és az azt követő napon hatályát veszti.</w:t>
      </w:r>
    </w:p>
    <w:p w:rsidR="00C802AC" w:rsidRPr="002B79AA" w:rsidRDefault="00C802AC" w:rsidP="00C802AC">
      <w:pPr>
        <w:pStyle w:val="Nincstrkz"/>
        <w:rPr>
          <w:rFonts w:ascii="Times New Roman" w:hAnsi="Times New Roman"/>
          <w:sz w:val="24"/>
          <w:szCs w:val="24"/>
          <w:lang w:eastAsia="ar-SA"/>
        </w:rPr>
      </w:pPr>
      <w:r w:rsidRPr="002B79AA">
        <w:rPr>
          <w:rFonts w:ascii="Times New Roman" w:hAnsi="Times New Roman"/>
          <w:sz w:val="24"/>
          <w:szCs w:val="24"/>
          <w:lang w:eastAsia="ar-SA"/>
        </w:rPr>
        <w:t xml:space="preserve">(2) E rendelet rendelkezéseit az előirányzatok vonatkozásában 2016. január 01. napjától kell </w:t>
      </w:r>
      <w:r>
        <w:rPr>
          <w:rFonts w:ascii="Times New Roman" w:hAnsi="Times New Roman"/>
          <w:sz w:val="24"/>
          <w:szCs w:val="24"/>
          <w:lang w:eastAsia="ar-SA"/>
        </w:rPr>
        <w:t>a</w:t>
      </w:r>
      <w:r w:rsidRPr="002B79AA">
        <w:rPr>
          <w:rFonts w:ascii="Times New Roman" w:hAnsi="Times New Roman"/>
          <w:sz w:val="24"/>
          <w:szCs w:val="24"/>
          <w:lang w:eastAsia="ar-SA"/>
        </w:rPr>
        <w:t>lkalmazni.</w:t>
      </w:r>
    </w:p>
    <w:p w:rsidR="00C802AC" w:rsidRPr="002B79AA" w:rsidRDefault="00C802AC" w:rsidP="00C802AC">
      <w:pPr>
        <w:pStyle w:val="Bekezds"/>
        <w:ind w:firstLine="0"/>
        <w:rPr>
          <w:szCs w:val="24"/>
        </w:rPr>
      </w:pPr>
    </w:p>
    <w:p w:rsidR="00C802AC" w:rsidRDefault="00C802AC" w:rsidP="00C802AC">
      <w:pPr>
        <w:pStyle w:val="Bekezds"/>
        <w:ind w:firstLine="0"/>
        <w:rPr>
          <w:szCs w:val="24"/>
        </w:rPr>
      </w:pPr>
      <w:r w:rsidRPr="002B79AA">
        <w:rPr>
          <w:szCs w:val="24"/>
        </w:rPr>
        <w:t>K a r c a g, 201</w:t>
      </w:r>
      <w:r>
        <w:rPr>
          <w:szCs w:val="24"/>
        </w:rPr>
        <w:t>6. június 17</w:t>
      </w:r>
      <w:r w:rsidRPr="002B79AA">
        <w:rPr>
          <w:szCs w:val="24"/>
        </w:rPr>
        <w:t>.</w:t>
      </w:r>
    </w:p>
    <w:p w:rsidR="006326DF" w:rsidRDefault="006326DF" w:rsidP="00C802AC">
      <w:pPr>
        <w:pStyle w:val="Bekezds"/>
        <w:ind w:firstLine="0"/>
        <w:rPr>
          <w:szCs w:val="24"/>
        </w:rPr>
      </w:pPr>
    </w:p>
    <w:p w:rsidR="006326DF" w:rsidRDefault="006326DF" w:rsidP="00C802AC">
      <w:pPr>
        <w:pStyle w:val="Bekezds"/>
        <w:ind w:firstLine="0"/>
        <w:rPr>
          <w:szCs w:val="24"/>
        </w:rPr>
      </w:pPr>
    </w:p>
    <w:p w:rsidR="006326DF" w:rsidRDefault="006326DF" w:rsidP="00C802AC">
      <w:pPr>
        <w:pStyle w:val="Bekezds"/>
        <w:ind w:firstLine="0"/>
        <w:rPr>
          <w:szCs w:val="24"/>
        </w:rPr>
      </w:pPr>
    </w:p>
    <w:p w:rsidR="006326DF" w:rsidRDefault="006326DF" w:rsidP="00C802AC">
      <w:pPr>
        <w:pStyle w:val="Bekezds"/>
        <w:ind w:firstLine="0"/>
        <w:rPr>
          <w:szCs w:val="24"/>
        </w:rPr>
      </w:pPr>
    </w:p>
    <w:p w:rsidR="006326DF" w:rsidRPr="00E2739E" w:rsidRDefault="006326DF" w:rsidP="00C802AC">
      <w:pPr>
        <w:pStyle w:val="Bekezds"/>
        <w:ind w:firstLine="0"/>
        <w:rPr>
          <w:szCs w:val="24"/>
        </w:rPr>
      </w:pPr>
    </w:p>
    <w:tbl>
      <w:tblPr>
        <w:tblW w:w="0" w:type="auto"/>
        <w:tblInd w:w="38" w:type="dxa"/>
        <w:tblLook w:val="01E0"/>
      </w:tblPr>
      <w:tblGrid>
        <w:gridCol w:w="4506"/>
        <w:gridCol w:w="4506"/>
      </w:tblGrid>
      <w:tr w:rsidR="00C802AC" w:rsidRPr="00B4096F" w:rsidTr="00C802AC">
        <w:tc>
          <w:tcPr>
            <w:tcW w:w="4506" w:type="dxa"/>
          </w:tcPr>
          <w:p w:rsidR="00C802AC" w:rsidRPr="00B4096F" w:rsidRDefault="00C802AC" w:rsidP="00C802AC">
            <w:pPr>
              <w:jc w:val="center"/>
              <w:rPr>
                <w:b/>
                <w:sz w:val="24"/>
                <w:szCs w:val="24"/>
              </w:rPr>
            </w:pPr>
          </w:p>
        </w:tc>
        <w:tc>
          <w:tcPr>
            <w:tcW w:w="4506" w:type="dxa"/>
          </w:tcPr>
          <w:p w:rsidR="00C802AC" w:rsidRPr="00B4096F" w:rsidRDefault="00C802AC" w:rsidP="00C802AC">
            <w:pPr>
              <w:jc w:val="center"/>
              <w:rPr>
                <w:b/>
                <w:sz w:val="24"/>
                <w:szCs w:val="24"/>
              </w:rPr>
            </w:pPr>
          </w:p>
        </w:tc>
      </w:tr>
      <w:tr w:rsidR="00C802AC" w:rsidRPr="00B4096F" w:rsidTr="00C802AC">
        <w:tc>
          <w:tcPr>
            <w:tcW w:w="4506" w:type="dxa"/>
          </w:tcPr>
          <w:p w:rsidR="00C802AC" w:rsidRPr="00B4096F" w:rsidRDefault="00C802AC" w:rsidP="00C802AC">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C802AC" w:rsidRPr="00B4096F" w:rsidRDefault="00C802AC" w:rsidP="00C802AC">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C802AC" w:rsidRPr="00B4096F" w:rsidTr="00C802AC">
        <w:tc>
          <w:tcPr>
            <w:tcW w:w="4506" w:type="dxa"/>
          </w:tcPr>
          <w:p w:rsidR="00C802AC" w:rsidRPr="00B4096F" w:rsidRDefault="00C802AC" w:rsidP="00C802AC">
            <w:pPr>
              <w:jc w:val="center"/>
              <w:rPr>
                <w:sz w:val="24"/>
                <w:szCs w:val="24"/>
              </w:rPr>
            </w:pPr>
            <w:r w:rsidRPr="00B4096F">
              <w:rPr>
                <w:sz w:val="24"/>
                <w:szCs w:val="24"/>
              </w:rPr>
              <w:t xml:space="preserve">polgármester  </w:t>
            </w:r>
          </w:p>
        </w:tc>
        <w:tc>
          <w:tcPr>
            <w:tcW w:w="4506" w:type="dxa"/>
          </w:tcPr>
          <w:p w:rsidR="00C802AC" w:rsidRPr="00B4096F" w:rsidRDefault="00C802AC" w:rsidP="00C802AC">
            <w:pPr>
              <w:jc w:val="center"/>
              <w:rPr>
                <w:sz w:val="24"/>
                <w:szCs w:val="24"/>
              </w:rPr>
            </w:pPr>
            <w:r w:rsidRPr="00B4096F">
              <w:rPr>
                <w:sz w:val="24"/>
                <w:szCs w:val="24"/>
              </w:rPr>
              <w:t>jegyző</w:t>
            </w:r>
          </w:p>
        </w:tc>
      </w:tr>
    </w:tbl>
    <w:p w:rsidR="00C802AC" w:rsidRDefault="00C802AC" w:rsidP="00C802AC">
      <w:pPr>
        <w:rPr>
          <w:szCs w:val="24"/>
        </w:rPr>
      </w:pPr>
      <w:r>
        <w:rPr>
          <w:szCs w:val="24"/>
        </w:rPr>
        <w:t xml:space="preserve">                                         </w:t>
      </w:r>
    </w:p>
    <w:p w:rsidR="006326DF" w:rsidRDefault="006326DF" w:rsidP="00C802AC">
      <w:pPr>
        <w:spacing w:after="200" w:line="276" w:lineRule="auto"/>
        <w:jc w:val="center"/>
        <w:rPr>
          <w:b/>
          <w:sz w:val="24"/>
          <w:szCs w:val="24"/>
        </w:rPr>
      </w:pPr>
    </w:p>
    <w:p w:rsidR="006326DF" w:rsidRDefault="006326DF" w:rsidP="00C802AC">
      <w:pPr>
        <w:spacing w:after="200" w:line="276" w:lineRule="auto"/>
        <w:jc w:val="center"/>
        <w:rPr>
          <w:b/>
          <w:sz w:val="24"/>
          <w:szCs w:val="24"/>
        </w:rPr>
      </w:pPr>
    </w:p>
    <w:p w:rsidR="006326DF" w:rsidRDefault="006326DF" w:rsidP="00C802AC">
      <w:pPr>
        <w:spacing w:after="200" w:line="276" w:lineRule="auto"/>
        <w:jc w:val="center"/>
        <w:rPr>
          <w:b/>
          <w:sz w:val="24"/>
          <w:szCs w:val="24"/>
        </w:rPr>
      </w:pPr>
    </w:p>
    <w:p w:rsidR="006326DF" w:rsidRDefault="006326DF" w:rsidP="00C802AC">
      <w:pPr>
        <w:spacing w:after="200" w:line="276" w:lineRule="auto"/>
        <w:jc w:val="center"/>
        <w:rPr>
          <w:b/>
          <w:sz w:val="24"/>
          <w:szCs w:val="24"/>
        </w:rPr>
      </w:pPr>
    </w:p>
    <w:p w:rsidR="00F47964" w:rsidRDefault="00F47964" w:rsidP="00C802AC">
      <w:pPr>
        <w:spacing w:after="200" w:line="276" w:lineRule="auto"/>
        <w:jc w:val="center"/>
        <w:rPr>
          <w:b/>
          <w:sz w:val="24"/>
          <w:szCs w:val="24"/>
        </w:rPr>
      </w:pPr>
    </w:p>
    <w:p w:rsidR="00C802AC" w:rsidRDefault="00C802AC" w:rsidP="00C802AC">
      <w:pPr>
        <w:spacing w:after="200" w:line="276" w:lineRule="auto"/>
        <w:jc w:val="center"/>
        <w:rPr>
          <w:b/>
          <w:sz w:val="24"/>
          <w:szCs w:val="24"/>
        </w:rPr>
      </w:pPr>
      <w:r w:rsidRPr="00C802AC">
        <w:rPr>
          <w:b/>
          <w:sz w:val="24"/>
          <w:szCs w:val="24"/>
        </w:rPr>
        <w:t>ÁLTALÁNOS INDOKOLÁS</w:t>
      </w:r>
    </w:p>
    <w:p w:rsidR="00C802AC" w:rsidRPr="00C802AC" w:rsidRDefault="00C802AC" w:rsidP="00C802AC">
      <w:pPr>
        <w:pStyle w:val="Szvegtrzs"/>
        <w:ind w:right="-259"/>
        <w:rPr>
          <w:sz w:val="24"/>
          <w:szCs w:val="24"/>
        </w:rPr>
      </w:pPr>
      <w:r w:rsidRPr="00C802AC">
        <w:rPr>
          <w:sz w:val="24"/>
          <w:szCs w:val="24"/>
        </w:rPr>
        <w:t>A törvényi előírások alapján Önkormányzatunknak lehetősége van a 2016. évre szóló költségvetési rendelet módosítására. A rendelet-tervezet tartalmazza a Képviselő-testületi döntéseket, az Önkormányzat irányítása alá tartozó költségvetési szervek által beadott előirányzatok közötti átcsoportosítási kérelmeket, a központi költségvetésből időközben lebontott támogatásokat, hozzájárulásokat, valamint az egyes feladatokhoz az átvett pénzeszközök előirányzatosítását.</w:t>
      </w:r>
    </w:p>
    <w:p w:rsidR="00C802AC" w:rsidRPr="00C802AC" w:rsidRDefault="00C802AC" w:rsidP="00C802AC">
      <w:pPr>
        <w:pStyle w:val="Szvegtrzs"/>
        <w:ind w:right="-259"/>
        <w:rPr>
          <w:sz w:val="24"/>
          <w:szCs w:val="24"/>
        </w:rPr>
      </w:pPr>
    </w:p>
    <w:p w:rsidR="00C802AC" w:rsidRPr="00C802AC" w:rsidRDefault="00C802AC" w:rsidP="00C802AC">
      <w:pPr>
        <w:pStyle w:val="Szvegtrzs"/>
        <w:ind w:right="-259"/>
        <w:rPr>
          <w:sz w:val="24"/>
          <w:szCs w:val="24"/>
        </w:rPr>
      </w:pPr>
    </w:p>
    <w:p w:rsidR="00C802AC" w:rsidRPr="00C802AC" w:rsidRDefault="00C802AC" w:rsidP="00C802AC">
      <w:pPr>
        <w:spacing w:before="120" w:after="120"/>
        <w:jc w:val="center"/>
        <w:rPr>
          <w:b/>
          <w:sz w:val="24"/>
          <w:szCs w:val="24"/>
        </w:rPr>
      </w:pPr>
      <w:r w:rsidRPr="00C802AC">
        <w:rPr>
          <w:b/>
          <w:sz w:val="24"/>
          <w:szCs w:val="24"/>
        </w:rPr>
        <w:t>RÉSZLETES INDOKOLÁS</w:t>
      </w:r>
    </w:p>
    <w:p w:rsidR="00C802AC" w:rsidRPr="00C802AC" w:rsidRDefault="00C802AC" w:rsidP="00C802AC">
      <w:pPr>
        <w:spacing w:before="120" w:after="120"/>
        <w:jc w:val="center"/>
        <w:rPr>
          <w:b/>
          <w:sz w:val="24"/>
          <w:szCs w:val="24"/>
          <w:highlight w:val="yellow"/>
        </w:rPr>
      </w:pPr>
    </w:p>
    <w:p w:rsidR="00C802AC" w:rsidRPr="00C802AC" w:rsidRDefault="00C802AC" w:rsidP="003178CE">
      <w:pPr>
        <w:pStyle w:val="Listaszerbekezds"/>
        <w:numPr>
          <w:ilvl w:val="0"/>
          <w:numId w:val="17"/>
        </w:numPr>
        <w:spacing w:before="120" w:after="120"/>
        <w:jc w:val="center"/>
        <w:rPr>
          <w:b/>
        </w:rPr>
      </w:pPr>
      <w:r w:rsidRPr="00C802AC">
        <w:rPr>
          <w:b/>
        </w:rPr>
        <w:t>§</w:t>
      </w:r>
      <w:proofErr w:type="spellStart"/>
      <w:r w:rsidRPr="00C802AC">
        <w:rPr>
          <w:b/>
        </w:rPr>
        <w:t>-hoz</w:t>
      </w:r>
      <w:proofErr w:type="spellEnd"/>
    </w:p>
    <w:p w:rsidR="00C802AC" w:rsidRPr="00C802AC" w:rsidRDefault="00C802AC" w:rsidP="00C802AC">
      <w:pPr>
        <w:spacing w:before="240" w:after="120"/>
        <w:rPr>
          <w:sz w:val="24"/>
          <w:szCs w:val="24"/>
        </w:rPr>
      </w:pPr>
      <w:r w:rsidRPr="00C802AC">
        <w:rPr>
          <w:sz w:val="24"/>
          <w:szCs w:val="24"/>
        </w:rPr>
        <w:t>A bevételi főösszeg és a kiadási főösszeg változásáról rendelkezik.</w:t>
      </w:r>
    </w:p>
    <w:p w:rsidR="00C802AC" w:rsidRPr="00C802AC" w:rsidRDefault="00C802AC" w:rsidP="00C802AC">
      <w:pPr>
        <w:spacing w:before="240" w:after="120"/>
        <w:rPr>
          <w:sz w:val="24"/>
          <w:szCs w:val="24"/>
        </w:rPr>
      </w:pPr>
    </w:p>
    <w:p w:rsidR="00C802AC" w:rsidRPr="00014453" w:rsidRDefault="00014453" w:rsidP="00014453">
      <w:pPr>
        <w:spacing w:before="120" w:after="120"/>
        <w:ind w:left="360"/>
        <w:jc w:val="center"/>
        <w:rPr>
          <w:b/>
          <w:sz w:val="24"/>
          <w:szCs w:val="24"/>
        </w:rPr>
      </w:pPr>
      <w:r w:rsidRPr="00014453">
        <w:rPr>
          <w:b/>
          <w:sz w:val="24"/>
          <w:szCs w:val="24"/>
        </w:rPr>
        <w:t xml:space="preserve">2.   </w:t>
      </w:r>
      <w:r w:rsidR="00C802AC" w:rsidRPr="00014453">
        <w:rPr>
          <w:b/>
          <w:sz w:val="24"/>
          <w:szCs w:val="24"/>
        </w:rPr>
        <w:t>§</w:t>
      </w:r>
      <w:proofErr w:type="spellStart"/>
      <w:r w:rsidR="00C802AC" w:rsidRPr="00014453">
        <w:rPr>
          <w:b/>
          <w:sz w:val="24"/>
          <w:szCs w:val="24"/>
        </w:rPr>
        <w:t>-hoz</w:t>
      </w:r>
      <w:proofErr w:type="spellEnd"/>
    </w:p>
    <w:p w:rsidR="00C802AC" w:rsidRPr="00C802AC" w:rsidRDefault="00C802AC" w:rsidP="00C802AC">
      <w:pPr>
        <w:spacing w:before="120" w:after="120"/>
        <w:rPr>
          <w:sz w:val="24"/>
          <w:szCs w:val="24"/>
        </w:rPr>
      </w:pPr>
      <w:r w:rsidRPr="00C802AC">
        <w:rPr>
          <w:sz w:val="24"/>
          <w:szCs w:val="24"/>
        </w:rPr>
        <w:t>Az általános tartalék első félévre vonatkozó felhasználhatósági arányának törléséről rendelkezik.</w:t>
      </w:r>
    </w:p>
    <w:p w:rsidR="00C802AC" w:rsidRPr="00C802AC" w:rsidRDefault="00C802AC" w:rsidP="00C802AC">
      <w:pPr>
        <w:spacing w:before="120" w:after="120"/>
        <w:rPr>
          <w:sz w:val="24"/>
          <w:szCs w:val="24"/>
        </w:rPr>
      </w:pPr>
    </w:p>
    <w:p w:rsidR="00C802AC" w:rsidRPr="00C802AC" w:rsidRDefault="00014453" w:rsidP="00C802AC">
      <w:pPr>
        <w:spacing w:before="120" w:after="120"/>
        <w:jc w:val="center"/>
        <w:rPr>
          <w:b/>
          <w:sz w:val="24"/>
          <w:szCs w:val="24"/>
        </w:rPr>
      </w:pPr>
      <w:r>
        <w:rPr>
          <w:b/>
          <w:sz w:val="24"/>
          <w:szCs w:val="24"/>
        </w:rPr>
        <w:t xml:space="preserve">  </w:t>
      </w:r>
      <w:r w:rsidR="00543C42">
        <w:rPr>
          <w:b/>
          <w:sz w:val="24"/>
          <w:szCs w:val="24"/>
        </w:rPr>
        <w:t xml:space="preserve"> </w:t>
      </w:r>
      <w:r w:rsidR="00C802AC" w:rsidRPr="00C802AC">
        <w:rPr>
          <w:b/>
          <w:sz w:val="24"/>
          <w:szCs w:val="24"/>
        </w:rPr>
        <w:t>3. §</w:t>
      </w:r>
      <w:proofErr w:type="spellStart"/>
      <w:r w:rsidR="00C802AC" w:rsidRPr="00C802AC">
        <w:rPr>
          <w:b/>
          <w:sz w:val="24"/>
          <w:szCs w:val="24"/>
        </w:rPr>
        <w:t>-hoz</w:t>
      </w:r>
      <w:proofErr w:type="spellEnd"/>
    </w:p>
    <w:p w:rsidR="00C802AC" w:rsidRPr="00C802AC" w:rsidRDefault="00C802AC" w:rsidP="00C802AC">
      <w:pPr>
        <w:ind w:right="-284"/>
        <w:rPr>
          <w:sz w:val="24"/>
          <w:szCs w:val="24"/>
        </w:rPr>
      </w:pPr>
      <w:r w:rsidRPr="00C802AC">
        <w:rPr>
          <w:sz w:val="24"/>
          <w:szCs w:val="24"/>
        </w:rPr>
        <w:t>A rendelet hatályba lépéséről rendelkezik.</w:t>
      </w:r>
    </w:p>
    <w:p w:rsidR="00C802AC" w:rsidRPr="00C802AC" w:rsidRDefault="00C802AC" w:rsidP="00C802AC">
      <w:pPr>
        <w:ind w:right="-284"/>
        <w:rPr>
          <w:sz w:val="24"/>
          <w:szCs w:val="24"/>
        </w:rPr>
      </w:pPr>
    </w:p>
    <w:p w:rsidR="00C802AC" w:rsidRPr="00C802AC" w:rsidRDefault="00C802AC" w:rsidP="00C802AC">
      <w:pPr>
        <w:ind w:right="-284"/>
        <w:rPr>
          <w:sz w:val="24"/>
          <w:szCs w:val="24"/>
        </w:rPr>
      </w:pPr>
    </w:p>
    <w:p w:rsidR="004C7ADF" w:rsidRPr="003C43CE" w:rsidRDefault="004C7ADF" w:rsidP="004C7ADF">
      <w:pPr>
        <w:pStyle w:val="Nincstrkz"/>
        <w:jc w:val="both"/>
        <w:rPr>
          <w:rFonts w:ascii="Times New Roman" w:hAnsi="Times New Roman"/>
          <w:b/>
          <w:bCs/>
          <w:sz w:val="24"/>
          <w:szCs w:val="24"/>
          <w:u w:val="single"/>
        </w:rPr>
      </w:pPr>
      <w:r>
        <w:rPr>
          <w:rFonts w:ascii="Times New Roman" w:hAnsi="Times New Roman"/>
          <w:b/>
          <w:bCs/>
          <w:sz w:val="24"/>
          <w:szCs w:val="24"/>
          <w:u w:val="single"/>
        </w:rPr>
        <w:t>13</w:t>
      </w:r>
      <w:r w:rsidRPr="003C43CE">
        <w:rPr>
          <w:rFonts w:ascii="Times New Roman" w:hAnsi="Times New Roman"/>
          <w:b/>
          <w:bCs/>
          <w:sz w:val="24"/>
          <w:szCs w:val="24"/>
          <w:u w:val="single"/>
        </w:rPr>
        <w:t>/201</w:t>
      </w:r>
      <w:r>
        <w:rPr>
          <w:rFonts w:ascii="Times New Roman" w:hAnsi="Times New Roman"/>
          <w:b/>
          <w:bCs/>
          <w:sz w:val="24"/>
          <w:szCs w:val="24"/>
          <w:u w:val="single"/>
        </w:rPr>
        <w:t>6. (VI.24.) önkormányzati rendelet</w:t>
      </w:r>
      <w:r w:rsidRPr="003C43CE">
        <w:rPr>
          <w:rFonts w:ascii="Times New Roman" w:hAnsi="Times New Roman"/>
          <w:b/>
          <w:bCs/>
          <w:sz w:val="24"/>
          <w:szCs w:val="24"/>
          <w:u w:val="single"/>
        </w:rPr>
        <w:t xml:space="preserve"> melléklete</w:t>
      </w:r>
      <w:r>
        <w:rPr>
          <w:rFonts w:ascii="Times New Roman" w:hAnsi="Times New Roman"/>
          <w:b/>
          <w:bCs/>
          <w:sz w:val="24"/>
          <w:szCs w:val="24"/>
          <w:u w:val="single"/>
        </w:rPr>
        <w:t xml:space="preserve"> e jegyzőkönyvhöz mellékletként csatolva</w:t>
      </w:r>
    </w:p>
    <w:p w:rsidR="00C802AC" w:rsidRPr="00C802AC" w:rsidRDefault="00C802AC" w:rsidP="00C802AC">
      <w:pPr>
        <w:jc w:val="center"/>
        <w:rPr>
          <w:sz w:val="24"/>
          <w:szCs w:val="24"/>
        </w:rPr>
      </w:pPr>
    </w:p>
    <w:p w:rsidR="00C802AC" w:rsidRPr="00591192" w:rsidRDefault="00C802AC" w:rsidP="00C802AC">
      <w:pPr>
        <w:rPr>
          <w:szCs w:val="24"/>
        </w:rPr>
      </w:pPr>
      <w:r>
        <w:rPr>
          <w:szCs w:val="24"/>
        </w:rPr>
        <w:t xml:space="preserve">    </w:t>
      </w:r>
    </w:p>
    <w:p w:rsidR="00FE0C83" w:rsidRDefault="00FE0C83" w:rsidP="00F238E3">
      <w:pPr>
        <w:pStyle w:val="NormlWeb"/>
        <w:tabs>
          <w:tab w:val="left" w:pos="2660"/>
        </w:tabs>
        <w:spacing w:before="0" w:after="0"/>
        <w:rPr>
          <w:b/>
          <w:bCs/>
          <w:szCs w:val="24"/>
        </w:rPr>
      </w:pPr>
    </w:p>
    <w:p w:rsidR="0014430E" w:rsidRPr="0014430E" w:rsidRDefault="0014430E" w:rsidP="00F238E3">
      <w:pPr>
        <w:pStyle w:val="NormlWeb"/>
        <w:tabs>
          <w:tab w:val="left" w:pos="2660"/>
        </w:tabs>
        <w:spacing w:before="0" w:after="0"/>
        <w:rPr>
          <w:szCs w:val="24"/>
        </w:rPr>
      </w:pPr>
    </w:p>
    <w:tbl>
      <w:tblPr>
        <w:tblW w:w="0" w:type="auto"/>
        <w:tblLook w:val="04A0"/>
      </w:tblPr>
      <w:tblGrid>
        <w:gridCol w:w="2660"/>
        <w:gridCol w:w="6551"/>
      </w:tblGrid>
      <w:tr w:rsidR="00F238E3" w:rsidRPr="0014430E" w:rsidTr="00BF5EBD">
        <w:tc>
          <w:tcPr>
            <w:tcW w:w="2660" w:type="dxa"/>
          </w:tcPr>
          <w:p w:rsidR="00F238E3" w:rsidRPr="0014430E" w:rsidRDefault="0014430E" w:rsidP="00F238E3">
            <w:pPr>
              <w:jc w:val="both"/>
              <w:rPr>
                <w:b/>
                <w:bCs/>
                <w:sz w:val="24"/>
                <w:szCs w:val="24"/>
              </w:rPr>
            </w:pPr>
            <w:r>
              <w:rPr>
                <w:b/>
                <w:bCs/>
                <w:sz w:val="24"/>
                <w:szCs w:val="24"/>
              </w:rPr>
              <w:t>2</w:t>
            </w:r>
            <w:r w:rsidR="00F238E3" w:rsidRPr="0014430E">
              <w:rPr>
                <w:b/>
                <w:bCs/>
                <w:sz w:val="24"/>
                <w:szCs w:val="24"/>
              </w:rPr>
              <w:t xml:space="preserve">. </w:t>
            </w:r>
            <w:r w:rsidR="00F238E3" w:rsidRPr="0014430E">
              <w:rPr>
                <w:b/>
                <w:bCs/>
                <w:sz w:val="24"/>
                <w:szCs w:val="24"/>
                <w:u w:val="single"/>
              </w:rPr>
              <w:t>napirendi pont:</w:t>
            </w:r>
          </w:p>
        </w:tc>
        <w:tc>
          <w:tcPr>
            <w:tcW w:w="6551" w:type="dxa"/>
          </w:tcPr>
          <w:p w:rsidR="00F238E3" w:rsidRPr="0014430E" w:rsidRDefault="00F238E3" w:rsidP="00F238E3">
            <w:pPr>
              <w:pStyle w:val="NormlWeb"/>
              <w:spacing w:before="0" w:after="0"/>
              <w:ind w:left="175"/>
              <w:jc w:val="both"/>
              <w:rPr>
                <w:szCs w:val="24"/>
                <w:u w:val="single"/>
              </w:rPr>
            </w:pPr>
            <w:r w:rsidRPr="0014430E">
              <w:rPr>
                <w:szCs w:val="24"/>
              </w:rPr>
              <w:t>Javaslat a „Nagykunságért” díj alapításáról szóló 20/1996. (V.29.) önkormányzati rendelet módosítására</w:t>
            </w:r>
            <w:r w:rsidRPr="0014430E">
              <w:rPr>
                <w:szCs w:val="24"/>
                <w:u w:val="single"/>
              </w:rPr>
              <w:t xml:space="preserve"> </w:t>
            </w:r>
          </w:p>
          <w:p w:rsidR="00F238E3" w:rsidRPr="0014430E" w:rsidRDefault="00F238E3" w:rsidP="00F238E3">
            <w:pPr>
              <w:ind w:left="175"/>
              <w:jc w:val="both"/>
              <w:rPr>
                <w:bCs/>
                <w:sz w:val="24"/>
                <w:szCs w:val="24"/>
              </w:rPr>
            </w:pPr>
            <w:r w:rsidRPr="0014430E">
              <w:rPr>
                <w:bCs/>
                <w:sz w:val="24"/>
                <w:szCs w:val="24"/>
              </w:rPr>
              <w:t>.</w:t>
            </w:r>
          </w:p>
        </w:tc>
      </w:tr>
    </w:tbl>
    <w:p w:rsidR="0014430E" w:rsidRDefault="0014430E" w:rsidP="00F238E3">
      <w:pPr>
        <w:tabs>
          <w:tab w:val="left" w:pos="2660"/>
        </w:tabs>
        <w:rPr>
          <w:b/>
          <w:bCs/>
          <w:sz w:val="24"/>
          <w:szCs w:val="24"/>
        </w:rPr>
      </w:pPr>
      <w:r>
        <w:rPr>
          <w:b/>
          <w:bCs/>
          <w:sz w:val="24"/>
          <w:szCs w:val="24"/>
        </w:rPr>
        <w:tab/>
      </w:r>
    </w:p>
    <w:p w:rsidR="004C7ADF" w:rsidRDefault="00FE0C83" w:rsidP="00FE0C8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70C71">
        <w:rPr>
          <w:bCs/>
          <w:iCs/>
          <w:sz w:val="24"/>
          <w:szCs w:val="24"/>
        </w:rPr>
        <w:t>Törvényességi észrevételt orvosolva a bizottság szót, tanácskozó testület</w:t>
      </w:r>
      <w:r w:rsidR="00912008">
        <w:rPr>
          <w:bCs/>
          <w:iCs/>
          <w:sz w:val="24"/>
          <w:szCs w:val="24"/>
        </w:rPr>
        <w:t>re</w:t>
      </w:r>
      <w:r w:rsidR="00B70C71">
        <w:rPr>
          <w:bCs/>
          <w:iCs/>
          <w:sz w:val="24"/>
          <w:szCs w:val="24"/>
        </w:rPr>
        <w:t xml:space="preserve"> szükséges módosítani. </w:t>
      </w:r>
    </w:p>
    <w:p w:rsidR="004C7ADF" w:rsidRDefault="004C7ADF" w:rsidP="00FE0C83">
      <w:pPr>
        <w:tabs>
          <w:tab w:val="left" w:pos="2518"/>
        </w:tabs>
        <w:jc w:val="both"/>
        <w:rPr>
          <w:bCs/>
          <w:iCs/>
          <w:sz w:val="24"/>
          <w:szCs w:val="24"/>
        </w:rPr>
      </w:pPr>
    </w:p>
    <w:p w:rsidR="00FE0C83" w:rsidRPr="00A45D51" w:rsidRDefault="00FE0C83" w:rsidP="00FE0C83">
      <w:pPr>
        <w:tabs>
          <w:tab w:val="left" w:pos="2518"/>
        </w:tabs>
        <w:jc w:val="both"/>
        <w:rPr>
          <w:bCs/>
          <w:iCs/>
          <w:sz w:val="24"/>
          <w:szCs w:val="24"/>
        </w:rPr>
      </w:pPr>
      <w:r w:rsidRPr="00A45D51">
        <w:rPr>
          <w:bCs/>
          <w:iCs/>
          <w:sz w:val="24"/>
          <w:szCs w:val="24"/>
        </w:rPr>
        <w:t>Kérdés, hozzászólás van-e?</w:t>
      </w:r>
    </w:p>
    <w:p w:rsidR="00FE0C83" w:rsidRPr="00A45D51" w:rsidRDefault="00FE0C83" w:rsidP="00FE0C83">
      <w:pPr>
        <w:tabs>
          <w:tab w:val="left" w:pos="2518"/>
        </w:tabs>
        <w:jc w:val="both"/>
        <w:rPr>
          <w:bCs/>
          <w:iCs/>
          <w:sz w:val="24"/>
          <w:szCs w:val="24"/>
        </w:rPr>
      </w:pPr>
    </w:p>
    <w:p w:rsidR="00FE0C83" w:rsidRPr="00A45D51" w:rsidRDefault="00FE0C83" w:rsidP="00FE0C83">
      <w:pPr>
        <w:rPr>
          <w:sz w:val="24"/>
          <w:szCs w:val="24"/>
        </w:rPr>
      </w:pPr>
      <w:r w:rsidRPr="00A45D51">
        <w:rPr>
          <w:sz w:val="24"/>
          <w:szCs w:val="24"/>
        </w:rPr>
        <w:t xml:space="preserve">Kérdés, észrevétel nem hangzott el. </w:t>
      </w:r>
    </w:p>
    <w:p w:rsidR="00FE0C83" w:rsidRPr="00A45D51" w:rsidRDefault="00FE0C83" w:rsidP="00FE0C83">
      <w:pPr>
        <w:rPr>
          <w:sz w:val="24"/>
          <w:szCs w:val="24"/>
        </w:rPr>
      </w:pPr>
    </w:p>
    <w:p w:rsidR="00FE0C83" w:rsidRPr="00A45D51" w:rsidRDefault="00FE0C83" w:rsidP="00FE0C8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B70C71">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FE0C83" w:rsidRPr="00A45D51" w:rsidRDefault="00FE0C83" w:rsidP="00FE0C83">
      <w:pPr>
        <w:rPr>
          <w:b/>
          <w:bCs/>
          <w:sz w:val="24"/>
          <w:szCs w:val="24"/>
          <w:u w:val="single"/>
        </w:rPr>
      </w:pPr>
    </w:p>
    <w:p w:rsidR="00FE0C83" w:rsidRPr="00A45D51" w:rsidRDefault="00FE0C83" w:rsidP="00FE0C8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FE0C83" w:rsidRDefault="00FE0C83" w:rsidP="00FE0C83">
      <w:pPr>
        <w:pStyle w:val="NormlWeb"/>
        <w:tabs>
          <w:tab w:val="left" w:pos="2660"/>
        </w:tabs>
        <w:spacing w:before="0" w:after="0"/>
        <w:rPr>
          <w:b/>
          <w:bCs/>
          <w:szCs w:val="24"/>
        </w:rPr>
      </w:pPr>
    </w:p>
    <w:p w:rsidR="0014430E" w:rsidRDefault="0014430E" w:rsidP="00F238E3">
      <w:pPr>
        <w:tabs>
          <w:tab w:val="left" w:pos="2660"/>
        </w:tabs>
        <w:rPr>
          <w:b/>
          <w:bCs/>
          <w:sz w:val="24"/>
          <w:szCs w:val="24"/>
        </w:rPr>
      </w:pPr>
    </w:p>
    <w:p w:rsidR="004C7ADF" w:rsidRPr="004C7ADF" w:rsidRDefault="004C7ADF" w:rsidP="004C7ADF">
      <w:pPr>
        <w:pStyle w:val="FCm"/>
        <w:spacing w:before="0"/>
        <w:rPr>
          <w:szCs w:val="28"/>
        </w:rPr>
      </w:pPr>
      <w:r w:rsidRPr="004C7ADF">
        <w:rPr>
          <w:bCs/>
          <w:szCs w:val="28"/>
        </w:rPr>
        <w:t xml:space="preserve">Karcag Városi Önkormányzat Képviselő-testületének </w:t>
      </w:r>
      <w:r w:rsidRPr="004C7ADF">
        <w:rPr>
          <w:bCs/>
          <w:szCs w:val="28"/>
        </w:rPr>
        <w:br/>
        <w:t>14/2016. (VI.24.) önkormányzati rendelete</w:t>
      </w:r>
    </w:p>
    <w:p w:rsidR="004C7ADF" w:rsidRDefault="004C7ADF" w:rsidP="004C7ADF">
      <w:pPr>
        <w:pStyle w:val="Nincstrkz"/>
        <w:jc w:val="center"/>
        <w:rPr>
          <w:rFonts w:ascii="Times New Roman" w:hAnsi="Times New Roman"/>
          <w:b/>
          <w:sz w:val="28"/>
          <w:szCs w:val="28"/>
        </w:rPr>
      </w:pPr>
      <w:proofErr w:type="gramStart"/>
      <w:r w:rsidRPr="004C7ADF">
        <w:rPr>
          <w:rFonts w:ascii="Times New Roman" w:hAnsi="Times New Roman"/>
          <w:b/>
          <w:sz w:val="28"/>
          <w:szCs w:val="28"/>
        </w:rPr>
        <w:t>a</w:t>
      </w:r>
      <w:proofErr w:type="gramEnd"/>
      <w:r w:rsidRPr="004C7ADF">
        <w:rPr>
          <w:rFonts w:ascii="Times New Roman" w:hAnsi="Times New Roman"/>
          <w:b/>
          <w:sz w:val="28"/>
          <w:szCs w:val="28"/>
        </w:rPr>
        <w:t xml:space="preserve"> „Nagykunságért” díj alapításáról szóló 20/1996.(V.29.) önkormányzati rendelet módosításáról</w:t>
      </w:r>
    </w:p>
    <w:p w:rsidR="004C7ADF" w:rsidRPr="004C7ADF" w:rsidRDefault="004C7ADF" w:rsidP="004C7ADF">
      <w:pPr>
        <w:pStyle w:val="Nincstrkz"/>
        <w:jc w:val="center"/>
        <w:rPr>
          <w:rFonts w:ascii="Times New Roman" w:hAnsi="Times New Roman"/>
          <w:b/>
          <w:sz w:val="28"/>
          <w:szCs w:val="28"/>
        </w:rPr>
      </w:pPr>
    </w:p>
    <w:p w:rsidR="004C7ADF" w:rsidRPr="004C7ADF" w:rsidRDefault="004C7ADF" w:rsidP="005E14C3">
      <w:pPr>
        <w:pStyle w:val="NormlWeb"/>
        <w:jc w:val="both"/>
        <w:rPr>
          <w:szCs w:val="24"/>
        </w:rPr>
      </w:pPr>
      <w:r w:rsidRPr="004C7ADF">
        <w:rPr>
          <w:szCs w:val="24"/>
        </w:rPr>
        <w:t xml:space="preserve">Karcag Városi Önkormányzat Képviselő-testülete az Alaptörvény 32. cikk (1) bekezdés a) és i) pontjaiban, a Magyarország címerének és zászlajának használatáról, valamint állami kitüntetéseirőlszóló2011. évi </w:t>
      </w:r>
      <w:proofErr w:type="spellStart"/>
      <w:r w:rsidRPr="004C7ADF">
        <w:rPr>
          <w:szCs w:val="24"/>
        </w:rPr>
        <w:t>CCII</w:t>
      </w:r>
      <w:proofErr w:type="spellEnd"/>
      <w:r w:rsidRPr="004C7ADF">
        <w:rPr>
          <w:szCs w:val="24"/>
        </w:rPr>
        <w:t xml:space="preserve">. törvény 24. § (9) bekezdésében meghatározott jogalkotói hatáskörében, valamint az Alaptörvény 32. cikk (2) bekezdésében, a Magyarország helyi önkormányzatairól szóló 2011. évi </w:t>
      </w:r>
      <w:proofErr w:type="spellStart"/>
      <w:r w:rsidRPr="004C7ADF">
        <w:rPr>
          <w:szCs w:val="24"/>
        </w:rPr>
        <w:t>CLXXXIX</w:t>
      </w:r>
      <w:proofErr w:type="spellEnd"/>
      <w:r w:rsidRPr="004C7ADF">
        <w:rPr>
          <w:szCs w:val="24"/>
        </w:rPr>
        <w:t>. törvény 42. § 3</w:t>
      </w:r>
      <w:proofErr w:type="gramStart"/>
      <w:r w:rsidRPr="004C7ADF">
        <w:rPr>
          <w:szCs w:val="24"/>
        </w:rPr>
        <w:t>.pontjában</w:t>
      </w:r>
      <w:proofErr w:type="gramEnd"/>
      <w:r w:rsidRPr="004C7ADF">
        <w:rPr>
          <w:szCs w:val="24"/>
        </w:rPr>
        <w:t xml:space="preserve">, a Magyarország címerének és zászlajának használatáról, valamint állami kitüntetéseirőlszóló2011. évi </w:t>
      </w:r>
      <w:proofErr w:type="spellStart"/>
      <w:r w:rsidRPr="004C7ADF">
        <w:rPr>
          <w:szCs w:val="24"/>
        </w:rPr>
        <w:t>CCII</w:t>
      </w:r>
      <w:proofErr w:type="spellEnd"/>
      <w:r w:rsidRPr="004C7ADF">
        <w:rPr>
          <w:szCs w:val="24"/>
        </w:rPr>
        <w:t>. törvény 22. § (1) bekezdés d) pontjában meghatározott feladatkörében eljárva az alábbi rendeletet alkotja:</w:t>
      </w:r>
    </w:p>
    <w:p w:rsidR="004C7ADF" w:rsidRPr="004C7ADF" w:rsidRDefault="004C7ADF" w:rsidP="005E14C3">
      <w:pPr>
        <w:jc w:val="both"/>
        <w:rPr>
          <w:sz w:val="24"/>
          <w:szCs w:val="24"/>
        </w:rPr>
      </w:pPr>
      <w:r w:rsidRPr="004C7ADF">
        <w:rPr>
          <w:b/>
          <w:sz w:val="24"/>
          <w:szCs w:val="24"/>
        </w:rPr>
        <w:t>1.§</w:t>
      </w:r>
      <w:r w:rsidRPr="004C7ADF">
        <w:rPr>
          <w:sz w:val="24"/>
          <w:szCs w:val="24"/>
        </w:rPr>
        <w:t xml:space="preserve"> A „Nagykunságért” díj alapításáról szóló 20/1996.(V.29.) önkormányzati </w:t>
      </w:r>
      <w:proofErr w:type="gramStart"/>
      <w:r w:rsidRPr="004C7ADF">
        <w:rPr>
          <w:sz w:val="24"/>
          <w:szCs w:val="24"/>
        </w:rPr>
        <w:t>rendelet(</w:t>
      </w:r>
      <w:proofErr w:type="gramEnd"/>
      <w:r w:rsidRPr="004C7ADF">
        <w:rPr>
          <w:sz w:val="24"/>
          <w:szCs w:val="24"/>
        </w:rPr>
        <w:t>továbbiakban: Rendelet) 2</w:t>
      </w:r>
      <w:r w:rsidRPr="004C7ADF">
        <w:rPr>
          <w:bCs/>
          <w:sz w:val="24"/>
          <w:szCs w:val="24"/>
        </w:rPr>
        <w:t>. §</w:t>
      </w:r>
      <w:r w:rsidRPr="004C7ADF">
        <w:rPr>
          <w:sz w:val="24"/>
          <w:szCs w:val="24"/>
        </w:rPr>
        <w:t xml:space="preserve"> (2) bekezdésében </w:t>
      </w:r>
      <w:proofErr w:type="gramStart"/>
      <w:r w:rsidRPr="004C7ADF">
        <w:rPr>
          <w:sz w:val="24"/>
          <w:szCs w:val="24"/>
        </w:rPr>
        <w:t>a</w:t>
      </w:r>
      <w:proofErr w:type="gramEnd"/>
      <w:r w:rsidRPr="004C7ADF">
        <w:rPr>
          <w:sz w:val="24"/>
          <w:szCs w:val="24"/>
        </w:rPr>
        <w:t xml:space="preserve"> </w:t>
      </w:r>
    </w:p>
    <w:p w:rsidR="004C7ADF" w:rsidRPr="004C7ADF" w:rsidRDefault="004C7ADF" w:rsidP="005E14C3">
      <w:pPr>
        <w:jc w:val="both"/>
        <w:rPr>
          <w:sz w:val="24"/>
          <w:szCs w:val="24"/>
        </w:rPr>
      </w:pPr>
      <w:r w:rsidRPr="004C7ADF">
        <w:rPr>
          <w:sz w:val="24"/>
          <w:szCs w:val="24"/>
        </w:rPr>
        <w:t>„bíráló bizottság elnöke” szövegrész helyébe az alábbi szövegrész lép:</w:t>
      </w:r>
    </w:p>
    <w:p w:rsidR="004C7ADF" w:rsidRPr="004C7ADF" w:rsidRDefault="004C7ADF" w:rsidP="005E14C3">
      <w:pPr>
        <w:jc w:val="both"/>
        <w:rPr>
          <w:sz w:val="24"/>
          <w:szCs w:val="24"/>
        </w:rPr>
      </w:pPr>
      <w:r w:rsidRPr="004C7ADF">
        <w:rPr>
          <w:sz w:val="24"/>
          <w:szCs w:val="24"/>
        </w:rPr>
        <w:t>„települések polgármestereiből álló tanácsadó testület választott elnöke”</w:t>
      </w:r>
    </w:p>
    <w:p w:rsidR="004C7ADF" w:rsidRPr="004C7ADF" w:rsidRDefault="004C7ADF" w:rsidP="005E14C3">
      <w:pPr>
        <w:jc w:val="both"/>
        <w:rPr>
          <w:sz w:val="24"/>
          <w:szCs w:val="24"/>
        </w:rPr>
      </w:pPr>
      <w:r w:rsidRPr="004C7ADF">
        <w:rPr>
          <w:b/>
          <w:bCs/>
          <w:sz w:val="24"/>
          <w:szCs w:val="24"/>
        </w:rPr>
        <w:t>2. §</w:t>
      </w:r>
      <w:r w:rsidR="00877262">
        <w:rPr>
          <w:b/>
          <w:bCs/>
          <w:sz w:val="24"/>
          <w:szCs w:val="24"/>
        </w:rPr>
        <w:t xml:space="preserve"> </w:t>
      </w:r>
      <w:r w:rsidRPr="004C7ADF">
        <w:rPr>
          <w:sz w:val="24"/>
          <w:szCs w:val="24"/>
        </w:rPr>
        <w:t>A Rendelet 4. § (1) bekezdése helyébe a következő bekezdés lép:</w:t>
      </w:r>
    </w:p>
    <w:p w:rsidR="004C7ADF" w:rsidRPr="004C7ADF" w:rsidRDefault="004C7ADF" w:rsidP="005E14C3">
      <w:pPr>
        <w:jc w:val="both"/>
        <w:rPr>
          <w:sz w:val="24"/>
          <w:szCs w:val="24"/>
        </w:rPr>
      </w:pPr>
      <w:r w:rsidRPr="004C7ADF">
        <w:rPr>
          <w:sz w:val="24"/>
          <w:szCs w:val="24"/>
        </w:rPr>
        <w:t xml:space="preserve">„4. § (1) A társuló települések polgármestereiből álló tanácsadó testület legkésőbb minden év június 30-ig javaslatot tesz a </w:t>
      </w:r>
      <w:proofErr w:type="gramStart"/>
      <w:r w:rsidRPr="004C7ADF">
        <w:rPr>
          <w:sz w:val="24"/>
          <w:szCs w:val="24"/>
        </w:rPr>
        <w:t>díjra</w:t>
      </w:r>
      <w:proofErr w:type="gramEnd"/>
      <w:r w:rsidRPr="004C7ADF">
        <w:rPr>
          <w:sz w:val="24"/>
          <w:szCs w:val="24"/>
        </w:rPr>
        <w:t xml:space="preserve"> érdemes személyre, amely alapján a díj odaítéléséről minden év július 31-ig a Karcag Városi Önkormányzat Képviselő-testülete dönt.” </w:t>
      </w:r>
    </w:p>
    <w:p w:rsidR="004C7ADF" w:rsidRPr="004C7ADF" w:rsidRDefault="004C7ADF" w:rsidP="005E14C3">
      <w:pPr>
        <w:jc w:val="both"/>
        <w:rPr>
          <w:sz w:val="24"/>
          <w:szCs w:val="24"/>
        </w:rPr>
      </w:pPr>
      <w:r w:rsidRPr="004C7ADF">
        <w:rPr>
          <w:b/>
          <w:sz w:val="24"/>
          <w:szCs w:val="24"/>
        </w:rPr>
        <w:t>3.§</w:t>
      </w:r>
      <w:r w:rsidR="00877262">
        <w:rPr>
          <w:b/>
          <w:sz w:val="24"/>
          <w:szCs w:val="24"/>
        </w:rPr>
        <w:t xml:space="preserve"> </w:t>
      </w:r>
      <w:r w:rsidRPr="004C7ADF">
        <w:rPr>
          <w:sz w:val="24"/>
          <w:szCs w:val="24"/>
        </w:rPr>
        <w:t xml:space="preserve">A Rendelet </w:t>
      </w:r>
      <w:r w:rsidRPr="004C7ADF">
        <w:rPr>
          <w:bCs/>
          <w:sz w:val="24"/>
          <w:szCs w:val="24"/>
        </w:rPr>
        <w:t>4. §</w:t>
      </w:r>
      <w:r w:rsidRPr="004C7ADF">
        <w:rPr>
          <w:sz w:val="24"/>
          <w:szCs w:val="24"/>
        </w:rPr>
        <w:t xml:space="preserve"> (2) bekezdésében </w:t>
      </w:r>
      <w:proofErr w:type="gramStart"/>
      <w:r w:rsidRPr="004C7ADF">
        <w:rPr>
          <w:sz w:val="24"/>
          <w:szCs w:val="24"/>
        </w:rPr>
        <w:t>a</w:t>
      </w:r>
      <w:proofErr w:type="gramEnd"/>
    </w:p>
    <w:p w:rsidR="004C7ADF" w:rsidRPr="004C7ADF" w:rsidRDefault="004C7ADF" w:rsidP="005E14C3">
      <w:pPr>
        <w:jc w:val="both"/>
        <w:rPr>
          <w:sz w:val="24"/>
          <w:szCs w:val="24"/>
        </w:rPr>
      </w:pPr>
      <w:r w:rsidRPr="004C7ADF">
        <w:rPr>
          <w:sz w:val="24"/>
          <w:szCs w:val="24"/>
        </w:rPr>
        <w:t>„bizottság vezetője”szövegrész helyébe az alábbi szövegrész lép:</w:t>
      </w:r>
    </w:p>
    <w:p w:rsidR="004C7ADF" w:rsidRPr="004C7ADF" w:rsidRDefault="004C7ADF" w:rsidP="005E14C3">
      <w:pPr>
        <w:jc w:val="both"/>
        <w:rPr>
          <w:sz w:val="24"/>
          <w:szCs w:val="24"/>
        </w:rPr>
      </w:pPr>
      <w:r w:rsidRPr="004C7ADF">
        <w:rPr>
          <w:sz w:val="24"/>
          <w:szCs w:val="24"/>
        </w:rPr>
        <w:t>„tanácsadó testület elnöke”</w:t>
      </w:r>
      <w:bookmarkStart w:id="0" w:name="_GoBack"/>
      <w:bookmarkEnd w:id="0"/>
    </w:p>
    <w:p w:rsidR="004C7ADF" w:rsidRPr="004C7ADF" w:rsidRDefault="004C7ADF" w:rsidP="005E14C3">
      <w:pPr>
        <w:jc w:val="both"/>
        <w:rPr>
          <w:sz w:val="24"/>
          <w:szCs w:val="24"/>
        </w:rPr>
      </w:pPr>
      <w:r w:rsidRPr="004C7ADF">
        <w:rPr>
          <w:b/>
          <w:sz w:val="24"/>
          <w:szCs w:val="24"/>
        </w:rPr>
        <w:t>4.§</w:t>
      </w:r>
      <w:r w:rsidRPr="004C7ADF">
        <w:rPr>
          <w:sz w:val="24"/>
          <w:szCs w:val="24"/>
        </w:rPr>
        <w:t xml:space="preserve"> A Rendelet </w:t>
      </w:r>
      <w:r w:rsidRPr="004C7ADF">
        <w:rPr>
          <w:bCs/>
          <w:sz w:val="24"/>
          <w:szCs w:val="24"/>
        </w:rPr>
        <w:t>4. §</w:t>
      </w:r>
      <w:r w:rsidRPr="004C7ADF">
        <w:rPr>
          <w:sz w:val="24"/>
          <w:szCs w:val="24"/>
        </w:rPr>
        <w:t xml:space="preserve"> (3) bekezdése helyébe a következő bekezdés lép:</w:t>
      </w:r>
    </w:p>
    <w:p w:rsidR="004C7ADF" w:rsidRPr="004C7ADF" w:rsidRDefault="004C7ADF" w:rsidP="005E14C3">
      <w:pPr>
        <w:jc w:val="both"/>
        <w:rPr>
          <w:sz w:val="24"/>
          <w:szCs w:val="24"/>
        </w:rPr>
      </w:pPr>
      <w:r w:rsidRPr="004C7ADF">
        <w:rPr>
          <w:sz w:val="24"/>
          <w:szCs w:val="24"/>
        </w:rPr>
        <w:t>„4. § (3) A tanácsadó testület ügyviteli teendőinek ellátásáról a Karcagi Polgármesteri Hivatal Jegyzői Irodája gondoskodik és a díjazottakról nyilvántartást vezet.”</w:t>
      </w:r>
    </w:p>
    <w:p w:rsidR="004C7ADF" w:rsidRPr="004C7ADF" w:rsidRDefault="004C7ADF" w:rsidP="005E14C3">
      <w:pPr>
        <w:jc w:val="both"/>
        <w:rPr>
          <w:sz w:val="24"/>
          <w:szCs w:val="24"/>
        </w:rPr>
      </w:pPr>
      <w:r w:rsidRPr="004C7ADF">
        <w:rPr>
          <w:b/>
          <w:sz w:val="24"/>
          <w:szCs w:val="24"/>
        </w:rPr>
        <w:t>5. §</w:t>
      </w:r>
      <w:r w:rsidR="00877262">
        <w:rPr>
          <w:b/>
          <w:sz w:val="24"/>
          <w:szCs w:val="24"/>
        </w:rPr>
        <w:t xml:space="preserve"> </w:t>
      </w:r>
      <w:r w:rsidRPr="004C7ADF">
        <w:rPr>
          <w:sz w:val="24"/>
          <w:szCs w:val="24"/>
        </w:rPr>
        <w:t xml:space="preserve">A Rendelet 4. § (5) bekezdésében </w:t>
      </w:r>
      <w:proofErr w:type="gramStart"/>
      <w:r w:rsidRPr="004C7ADF">
        <w:rPr>
          <w:sz w:val="24"/>
          <w:szCs w:val="24"/>
        </w:rPr>
        <w:t>a</w:t>
      </w:r>
      <w:proofErr w:type="gramEnd"/>
    </w:p>
    <w:p w:rsidR="004C7ADF" w:rsidRPr="004C7ADF" w:rsidRDefault="004C7ADF" w:rsidP="005E14C3">
      <w:pPr>
        <w:jc w:val="both"/>
        <w:rPr>
          <w:sz w:val="24"/>
          <w:szCs w:val="24"/>
        </w:rPr>
      </w:pPr>
      <w:r w:rsidRPr="004C7ADF">
        <w:rPr>
          <w:sz w:val="24"/>
          <w:szCs w:val="24"/>
        </w:rPr>
        <w:t>„bíráló bizottság elnöke” szövegrész helyébe az alábbi szövegrész lép:</w:t>
      </w:r>
    </w:p>
    <w:p w:rsidR="004C7ADF" w:rsidRPr="004C7ADF" w:rsidRDefault="004C7ADF" w:rsidP="005E14C3">
      <w:pPr>
        <w:jc w:val="both"/>
        <w:rPr>
          <w:sz w:val="24"/>
          <w:szCs w:val="24"/>
        </w:rPr>
      </w:pPr>
      <w:r w:rsidRPr="004C7ADF">
        <w:rPr>
          <w:sz w:val="24"/>
          <w:szCs w:val="24"/>
        </w:rPr>
        <w:t>„tanácsadó testület által felhatalmazott személy”</w:t>
      </w:r>
    </w:p>
    <w:p w:rsidR="004C7ADF" w:rsidRPr="004C7ADF" w:rsidRDefault="004C7ADF" w:rsidP="005E14C3">
      <w:pPr>
        <w:jc w:val="both"/>
        <w:rPr>
          <w:sz w:val="24"/>
          <w:szCs w:val="24"/>
        </w:rPr>
      </w:pPr>
      <w:r w:rsidRPr="004C7ADF">
        <w:rPr>
          <w:b/>
          <w:sz w:val="24"/>
          <w:szCs w:val="24"/>
        </w:rPr>
        <w:t>6.§</w:t>
      </w:r>
      <w:r w:rsidRPr="004C7ADF">
        <w:rPr>
          <w:sz w:val="24"/>
          <w:szCs w:val="24"/>
        </w:rPr>
        <w:t xml:space="preserve"> A Rendelet 5</w:t>
      </w:r>
      <w:r w:rsidRPr="004C7ADF">
        <w:rPr>
          <w:bCs/>
          <w:sz w:val="24"/>
          <w:szCs w:val="24"/>
        </w:rPr>
        <w:t>. §</w:t>
      </w:r>
      <w:r w:rsidRPr="004C7ADF">
        <w:rPr>
          <w:sz w:val="24"/>
          <w:szCs w:val="24"/>
        </w:rPr>
        <w:t xml:space="preserve"> (2) bekezdésében </w:t>
      </w:r>
      <w:proofErr w:type="gramStart"/>
      <w:r w:rsidRPr="004C7ADF">
        <w:rPr>
          <w:sz w:val="24"/>
          <w:szCs w:val="24"/>
        </w:rPr>
        <w:t>a</w:t>
      </w:r>
      <w:proofErr w:type="gramEnd"/>
    </w:p>
    <w:p w:rsidR="004C7ADF" w:rsidRPr="004C7ADF" w:rsidRDefault="004C7ADF" w:rsidP="005E14C3">
      <w:pPr>
        <w:jc w:val="both"/>
        <w:rPr>
          <w:sz w:val="24"/>
          <w:szCs w:val="24"/>
        </w:rPr>
      </w:pPr>
      <w:r w:rsidRPr="004C7ADF">
        <w:rPr>
          <w:sz w:val="24"/>
          <w:szCs w:val="24"/>
        </w:rPr>
        <w:t>„bizottság”szövegrész helyébe az alábbi szövegrész lép:</w:t>
      </w:r>
    </w:p>
    <w:p w:rsidR="004C7ADF" w:rsidRPr="004C7ADF" w:rsidRDefault="004C7ADF" w:rsidP="005E14C3">
      <w:pPr>
        <w:jc w:val="both"/>
        <w:rPr>
          <w:sz w:val="24"/>
          <w:szCs w:val="24"/>
        </w:rPr>
      </w:pPr>
      <w:r w:rsidRPr="004C7ADF">
        <w:rPr>
          <w:sz w:val="24"/>
          <w:szCs w:val="24"/>
        </w:rPr>
        <w:t>„tanácsadó testület”</w:t>
      </w:r>
    </w:p>
    <w:p w:rsidR="004C7ADF" w:rsidRPr="004C7ADF" w:rsidRDefault="004C7ADF" w:rsidP="005E14C3">
      <w:pPr>
        <w:jc w:val="both"/>
        <w:rPr>
          <w:sz w:val="24"/>
          <w:szCs w:val="24"/>
        </w:rPr>
      </w:pPr>
      <w:r w:rsidRPr="004C7ADF">
        <w:rPr>
          <w:b/>
          <w:sz w:val="24"/>
          <w:szCs w:val="24"/>
        </w:rPr>
        <w:t>7. §</w:t>
      </w:r>
      <w:r w:rsidR="00877262">
        <w:rPr>
          <w:b/>
          <w:sz w:val="24"/>
          <w:szCs w:val="24"/>
        </w:rPr>
        <w:t xml:space="preserve"> </w:t>
      </w:r>
      <w:r w:rsidRPr="004C7ADF">
        <w:rPr>
          <w:sz w:val="24"/>
          <w:szCs w:val="24"/>
        </w:rPr>
        <w:t>Ez a rendelet a kihirdetését követő napon lép hatályba és az azt követő napon hatályát veszti.</w:t>
      </w:r>
    </w:p>
    <w:p w:rsidR="004C7ADF" w:rsidRPr="004C7ADF" w:rsidRDefault="004C7ADF" w:rsidP="005E14C3">
      <w:pPr>
        <w:jc w:val="both"/>
        <w:rPr>
          <w:sz w:val="24"/>
          <w:szCs w:val="24"/>
        </w:rPr>
      </w:pPr>
    </w:p>
    <w:p w:rsidR="004C7ADF" w:rsidRPr="004C7ADF" w:rsidRDefault="004C7ADF" w:rsidP="004C7ADF">
      <w:pPr>
        <w:rPr>
          <w:sz w:val="24"/>
          <w:szCs w:val="24"/>
        </w:rPr>
      </w:pPr>
      <w:r w:rsidRPr="004C7ADF">
        <w:rPr>
          <w:sz w:val="24"/>
          <w:szCs w:val="24"/>
        </w:rPr>
        <w:t>Karcag, 2016. június 8.</w:t>
      </w:r>
    </w:p>
    <w:p w:rsidR="004C7ADF" w:rsidRPr="004C7ADF" w:rsidRDefault="004C7ADF" w:rsidP="004C7ADF">
      <w:pPr>
        <w:rPr>
          <w:sz w:val="24"/>
          <w:szCs w:val="24"/>
        </w:rPr>
      </w:pPr>
    </w:p>
    <w:p w:rsidR="004C7ADF" w:rsidRDefault="004C7ADF" w:rsidP="004C7ADF">
      <w:pPr>
        <w:rPr>
          <w:szCs w:val="24"/>
        </w:rPr>
      </w:pPr>
    </w:p>
    <w:p w:rsidR="004C7ADF" w:rsidRPr="00574EED" w:rsidRDefault="004C7ADF" w:rsidP="004C7ADF">
      <w:pPr>
        <w:rPr>
          <w:szCs w:val="24"/>
        </w:rPr>
      </w:pPr>
    </w:p>
    <w:tbl>
      <w:tblPr>
        <w:tblW w:w="0" w:type="auto"/>
        <w:tblInd w:w="38" w:type="dxa"/>
        <w:tblLook w:val="01E0"/>
      </w:tblPr>
      <w:tblGrid>
        <w:gridCol w:w="4506"/>
        <w:gridCol w:w="4506"/>
      </w:tblGrid>
      <w:tr w:rsidR="004C7ADF" w:rsidRPr="00B4096F" w:rsidTr="004C7ADF">
        <w:tc>
          <w:tcPr>
            <w:tcW w:w="4506" w:type="dxa"/>
          </w:tcPr>
          <w:p w:rsidR="004C7ADF" w:rsidRPr="00B4096F" w:rsidRDefault="004C7ADF" w:rsidP="004C7ADF">
            <w:pPr>
              <w:jc w:val="center"/>
              <w:rPr>
                <w:b/>
                <w:sz w:val="24"/>
                <w:szCs w:val="24"/>
              </w:rPr>
            </w:pPr>
          </w:p>
        </w:tc>
        <w:tc>
          <w:tcPr>
            <w:tcW w:w="4506" w:type="dxa"/>
          </w:tcPr>
          <w:p w:rsidR="004C7ADF" w:rsidRPr="00B4096F" w:rsidRDefault="004C7ADF" w:rsidP="004C7ADF">
            <w:pPr>
              <w:jc w:val="center"/>
              <w:rPr>
                <w:b/>
                <w:sz w:val="24"/>
                <w:szCs w:val="24"/>
              </w:rPr>
            </w:pPr>
          </w:p>
        </w:tc>
      </w:tr>
      <w:tr w:rsidR="004C7ADF" w:rsidRPr="00B4096F" w:rsidTr="004C7ADF">
        <w:tc>
          <w:tcPr>
            <w:tcW w:w="4506" w:type="dxa"/>
          </w:tcPr>
          <w:p w:rsidR="004C7ADF" w:rsidRPr="00B4096F" w:rsidRDefault="004C7ADF" w:rsidP="004C7ADF">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4C7ADF" w:rsidRPr="00B4096F" w:rsidRDefault="004C7ADF" w:rsidP="004C7ADF">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4C7ADF" w:rsidRPr="00B4096F" w:rsidTr="004C7ADF">
        <w:tc>
          <w:tcPr>
            <w:tcW w:w="4506" w:type="dxa"/>
          </w:tcPr>
          <w:p w:rsidR="004C7ADF" w:rsidRPr="00B4096F" w:rsidRDefault="004C7ADF" w:rsidP="004C7ADF">
            <w:pPr>
              <w:jc w:val="center"/>
              <w:rPr>
                <w:sz w:val="24"/>
                <w:szCs w:val="24"/>
              </w:rPr>
            </w:pPr>
            <w:r w:rsidRPr="00B4096F">
              <w:rPr>
                <w:sz w:val="24"/>
                <w:szCs w:val="24"/>
              </w:rPr>
              <w:t xml:space="preserve">polgármester  </w:t>
            </w:r>
          </w:p>
        </w:tc>
        <w:tc>
          <w:tcPr>
            <w:tcW w:w="4506" w:type="dxa"/>
          </w:tcPr>
          <w:p w:rsidR="004C7ADF" w:rsidRPr="00B4096F" w:rsidRDefault="004C7ADF" w:rsidP="004C7ADF">
            <w:pPr>
              <w:jc w:val="center"/>
              <w:rPr>
                <w:sz w:val="24"/>
                <w:szCs w:val="24"/>
              </w:rPr>
            </w:pPr>
            <w:r w:rsidRPr="00B4096F">
              <w:rPr>
                <w:sz w:val="24"/>
                <w:szCs w:val="24"/>
              </w:rPr>
              <w:t>jegyző</w:t>
            </w:r>
          </w:p>
        </w:tc>
      </w:tr>
    </w:tbl>
    <w:p w:rsidR="004C7ADF" w:rsidRPr="00574EED" w:rsidRDefault="004C7ADF" w:rsidP="004C7ADF">
      <w:pPr>
        <w:rPr>
          <w:szCs w:val="24"/>
        </w:rPr>
      </w:pPr>
      <w:r w:rsidRPr="00574EED">
        <w:rPr>
          <w:szCs w:val="24"/>
        </w:rPr>
        <w:t xml:space="preserve">                                         </w:t>
      </w:r>
    </w:p>
    <w:p w:rsidR="004C7ADF" w:rsidRPr="00AC587E" w:rsidRDefault="004C7ADF" w:rsidP="004C7ADF">
      <w:pPr>
        <w:jc w:val="center"/>
        <w:rPr>
          <w:b/>
          <w:sz w:val="24"/>
          <w:szCs w:val="24"/>
        </w:rPr>
      </w:pPr>
    </w:p>
    <w:p w:rsidR="008C2B00" w:rsidRDefault="008C2B00" w:rsidP="004C7ADF">
      <w:pPr>
        <w:jc w:val="center"/>
        <w:rPr>
          <w:b/>
          <w:sz w:val="24"/>
          <w:szCs w:val="24"/>
        </w:rPr>
      </w:pPr>
    </w:p>
    <w:p w:rsidR="008C2B00" w:rsidRDefault="008C2B00" w:rsidP="004C7ADF">
      <w:pPr>
        <w:jc w:val="center"/>
        <w:rPr>
          <w:b/>
          <w:sz w:val="24"/>
          <w:szCs w:val="24"/>
        </w:rPr>
      </w:pPr>
    </w:p>
    <w:p w:rsidR="004C7ADF" w:rsidRPr="00AC587E" w:rsidRDefault="004C7ADF" w:rsidP="004C7ADF">
      <w:pPr>
        <w:jc w:val="center"/>
        <w:rPr>
          <w:b/>
          <w:sz w:val="24"/>
          <w:szCs w:val="24"/>
        </w:rPr>
      </w:pPr>
      <w:r w:rsidRPr="00AC587E">
        <w:rPr>
          <w:b/>
          <w:sz w:val="24"/>
          <w:szCs w:val="24"/>
        </w:rPr>
        <w:lastRenderedPageBreak/>
        <w:t>ÁLTALÁNOS INDOKOLÁS</w:t>
      </w:r>
    </w:p>
    <w:p w:rsidR="004C7ADF" w:rsidRPr="00AC587E" w:rsidRDefault="004C7ADF" w:rsidP="004C7ADF">
      <w:pPr>
        <w:jc w:val="center"/>
        <w:rPr>
          <w:b/>
          <w:sz w:val="24"/>
          <w:szCs w:val="24"/>
        </w:rPr>
      </w:pPr>
    </w:p>
    <w:p w:rsidR="004C7ADF" w:rsidRPr="00AC587E" w:rsidRDefault="004C7ADF" w:rsidP="004C7ADF">
      <w:pPr>
        <w:ind w:left="20" w:right="20"/>
        <w:jc w:val="both"/>
        <w:rPr>
          <w:sz w:val="24"/>
          <w:szCs w:val="24"/>
        </w:rPr>
      </w:pPr>
      <w:r w:rsidRPr="00AC587E">
        <w:rPr>
          <w:sz w:val="24"/>
          <w:szCs w:val="24"/>
        </w:rPr>
        <w:t xml:space="preserve">A Jász-Nagykun-Szolnok Megyei Kormányhivatal Építésügyi, Hatósági, Oktatási és Törvényességi Felügyeleti Főosztály Törvényességi Felügyeleti Osztálya (továbbiakban: Kormányhivatal) a Magyarország helyi önkormányzatairól szóló 2011. évi </w:t>
      </w:r>
      <w:proofErr w:type="spellStart"/>
      <w:r w:rsidRPr="00AC587E">
        <w:rPr>
          <w:sz w:val="24"/>
          <w:szCs w:val="24"/>
        </w:rPr>
        <w:t>CLXXXIX</w:t>
      </w:r>
      <w:proofErr w:type="spellEnd"/>
      <w:r w:rsidRPr="00AC587E">
        <w:rPr>
          <w:sz w:val="24"/>
          <w:szCs w:val="24"/>
        </w:rPr>
        <w:t xml:space="preserve">. törvény (továbbiakban: </w:t>
      </w:r>
      <w:proofErr w:type="spellStart"/>
      <w:r w:rsidRPr="00AC587E">
        <w:rPr>
          <w:sz w:val="24"/>
          <w:szCs w:val="24"/>
        </w:rPr>
        <w:t>Mötv</w:t>
      </w:r>
      <w:proofErr w:type="spellEnd"/>
      <w:r w:rsidRPr="00AC587E">
        <w:rPr>
          <w:sz w:val="24"/>
          <w:szCs w:val="24"/>
        </w:rPr>
        <w:t>.) 132. § (3) bekezdés b) pontjában foglalt törvényességi felügyeleti jogkörében eljárva megállapította, hogy a Karcag Városi Önkormányzat Képviselő-testületének a „Nagykunságért" díj alapításáról szóló 20/1996. (V.29.) rendelete (továbbiakban: Rendelet) jogszabálysértő.</w:t>
      </w:r>
    </w:p>
    <w:p w:rsidR="004C7ADF" w:rsidRPr="00AC587E" w:rsidRDefault="004C7ADF" w:rsidP="004C7ADF">
      <w:pPr>
        <w:ind w:left="20"/>
        <w:jc w:val="both"/>
        <w:rPr>
          <w:sz w:val="24"/>
          <w:szCs w:val="24"/>
        </w:rPr>
      </w:pPr>
      <w:r w:rsidRPr="00AC587E">
        <w:rPr>
          <w:sz w:val="24"/>
          <w:szCs w:val="24"/>
        </w:rPr>
        <w:t>A Rendelet az alábbiak miatt bizonyult jogszabálysértőnek:</w:t>
      </w:r>
    </w:p>
    <w:p w:rsidR="004C7ADF" w:rsidRPr="00AC587E" w:rsidRDefault="004C7ADF" w:rsidP="004C7ADF">
      <w:pPr>
        <w:spacing w:after="34"/>
        <w:ind w:left="20" w:right="20"/>
        <w:jc w:val="both"/>
        <w:rPr>
          <w:sz w:val="24"/>
          <w:szCs w:val="24"/>
        </w:rPr>
      </w:pPr>
      <w:r w:rsidRPr="00AC587E">
        <w:rPr>
          <w:sz w:val="24"/>
          <w:szCs w:val="24"/>
        </w:rPr>
        <w:t>A Rendelet 4. § (1) bekezdése szerint „a javaslatok elbírálásáról a díjat alapító települések polgármestereiből álló bizottság dönt minden év június 30-ig."</w:t>
      </w:r>
    </w:p>
    <w:p w:rsidR="004C7ADF" w:rsidRPr="00AC587E" w:rsidRDefault="004C7ADF" w:rsidP="004C7ADF">
      <w:pPr>
        <w:ind w:left="20" w:right="20"/>
        <w:jc w:val="both"/>
        <w:rPr>
          <w:sz w:val="24"/>
          <w:szCs w:val="24"/>
        </w:rPr>
      </w:pPr>
      <w:r w:rsidRPr="00AC587E">
        <w:rPr>
          <w:sz w:val="24"/>
          <w:szCs w:val="24"/>
        </w:rPr>
        <w:t xml:space="preserve">Az </w:t>
      </w:r>
      <w:proofErr w:type="spellStart"/>
      <w:r w:rsidRPr="00AC587E">
        <w:rPr>
          <w:sz w:val="24"/>
          <w:szCs w:val="24"/>
        </w:rPr>
        <w:t>Mötv</w:t>
      </w:r>
      <w:proofErr w:type="spellEnd"/>
      <w:r w:rsidRPr="00AC587E">
        <w:rPr>
          <w:sz w:val="24"/>
          <w:szCs w:val="24"/>
        </w:rPr>
        <w:t xml:space="preserve">. 41. § (2) bekezdése alapján az önkormányzati feladatok ellátását a képviselő-testület és szervei biztosítják. A képviselő-testület szervei: a polgármester, a főpolgármester, a megyei közgyűlés elnöke, a képviselő-testület bizottságai, a részönkormányzat testülete, a polgármesteri hivatal, a megyei önkormányzati hivatal, a közös önkormányzati hivatal, a jegyző, továbbá a társulás. Az </w:t>
      </w:r>
      <w:proofErr w:type="spellStart"/>
      <w:r w:rsidRPr="00AC587E">
        <w:rPr>
          <w:sz w:val="24"/>
          <w:szCs w:val="24"/>
        </w:rPr>
        <w:t>Mötv</w:t>
      </w:r>
      <w:proofErr w:type="spellEnd"/>
      <w:r w:rsidRPr="00AC587E">
        <w:rPr>
          <w:sz w:val="24"/>
          <w:szCs w:val="24"/>
        </w:rPr>
        <w:t>. 41. § (3) bekezdése szerint önkormányzati döntést a képviselő-testület, a helyi népszavazás, a képviselő-testület felhatalmazása alapján a képviselő-testület bizottságai, a részönkormányzat testülete, a társulása, a polgármester, továbbá a jegyző hozhat.</w:t>
      </w:r>
    </w:p>
    <w:p w:rsidR="004C7ADF" w:rsidRPr="00AC587E" w:rsidRDefault="004C7ADF" w:rsidP="004C7ADF">
      <w:pPr>
        <w:ind w:left="20" w:right="20"/>
        <w:jc w:val="both"/>
        <w:rPr>
          <w:sz w:val="24"/>
          <w:szCs w:val="24"/>
        </w:rPr>
      </w:pPr>
      <w:r w:rsidRPr="00AC587E">
        <w:rPr>
          <w:sz w:val="24"/>
          <w:szCs w:val="24"/>
        </w:rPr>
        <w:t xml:space="preserve">Az </w:t>
      </w:r>
      <w:proofErr w:type="spellStart"/>
      <w:r w:rsidRPr="00AC587E">
        <w:rPr>
          <w:sz w:val="24"/>
          <w:szCs w:val="24"/>
        </w:rPr>
        <w:t>Mötv</w:t>
      </w:r>
      <w:proofErr w:type="spellEnd"/>
      <w:r w:rsidRPr="00AC587E">
        <w:rPr>
          <w:sz w:val="24"/>
          <w:szCs w:val="24"/>
        </w:rPr>
        <w:t xml:space="preserve">. a képviselő-testület bizottságai vonatkozásában az 58. § (1) bekezdésében kimondja, hogy </w:t>
      </w:r>
      <w:r w:rsidRPr="00AC587E">
        <w:rPr>
          <w:rStyle w:val="BodytextBold"/>
          <w:rFonts w:ascii="Times New Roman" w:hAnsi="Times New Roman" w:cs="Times New Roman"/>
          <w:sz w:val="24"/>
          <w:szCs w:val="24"/>
        </w:rPr>
        <w:t>nem lehet a bizottság elnöke vagy tagja a polgármester.</w:t>
      </w:r>
    </w:p>
    <w:p w:rsidR="004C7ADF" w:rsidRPr="00AC587E" w:rsidRDefault="004C7ADF" w:rsidP="004C7ADF">
      <w:pPr>
        <w:pStyle w:val="Bodytext30"/>
        <w:shd w:val="clear" w:color="auto" w:fill="auto"/>
        <w:spacing w:line="240" w:lineRule="auto"/>
        <w:ind w:left="20" w:right="20"/>
        <w:rPr>
          <w:rFonts w:ascii="Times New Roman" w:hAnsi="Times New Roman" w:cs="Times New Roman"/>
          <w:sz w:val="24"/>
          <w:szCs w:val="24"/>
        </w:rPr>
      </w:pPr>
      <w:r w:rsidRPr="00AC587E">
        <w:rPr>
          <w:rStyle w:val="Bodytext3NotBold"/>
          <w:rFonts w:ascii="Times New Roman" w:hAnsi="Times New Roman" w:cs="Times New Roman"/>
          <w:sz w:val="24"/>
          <w:szCs w:val="24"/>
        </w:rPr>
        <w:t xml:space="preserve">Az a bizottság, amelynek a polgármester is tagja, fenti hivatkozásból adódóan nem lehet az </w:t>
      </w:r>
      <w:proofErr w:type="spellStart"/>
      <w:r w:rsidRPr="00AC587E">
        <w:rPr>
          <w:rStyle w:val="Bodytext3NotBold"/>
          <w:rFonts w:ascii="Times New Roman" w:hAnsi="Times New Roman" w:cs="Times New Roman"/>
          <w:sz w:val="24"/>
          <w:szCs w:val="24"/>
        </w:rPr>
        <w:t>Mötv</w:t>
      </w:r>
      <w:proofErr w:type="spellEnd"/>
      <w:r w:rsidRPr="00AC587E">
        <w:rPr>
          <w:rStyle w:val="Bodytext3NotBold"/>
          <w:rFonts w:ascii="Times New Roman" w:hAnsi="Times New Roman" w:cs="Times New Roman"/>
          <w:sz w:val="24"/>
          <w:szCs w:val="24"/>
        </w:rPr>
        <w:t xml:space="preserve">. alapján létrehozott bizottság, tehát nem tekinthető a képviselő-testület szervének. </w:t>
      </w:r>
      <w:r w:rsidRPr="00AC587E">
        <w:rPr>
          <w:rFonts w:ascii="Times New Roman" w:hAnsi="Times New Roman" w:cs="Times New Roman"/>
          <w:sz w:val="24"/>
          <w:szCs w:val="24"/>
        </w:rPr>
        <w:t xml:space="preserve">Az </w:t>
      </w:r>
      <w:proofErr w:type="spellStart"/>
      <w:r w:rsidRPr="00AC587E">
        <w:rPr>
          <w:rFonts w:ascii="Times New Roman" w:hAnsi="Times New Roman" w:cs="Times New Roman"/>
          <w:sz w:val="24"/>
          <w:szCs w:val="24"/>
        </w:rPr>
        <w:t>Mötv</w:t>
      </w:r>
      <w:proofErr w:type="spellEnd"/>
      <w:r w:rsidRPr="00AC587E">
        <w:rPr>
          <w:rFonts w:ascii="Times New Roman" w:hAnsi="Times New Roman" w:cs="Times New Roman"/>
          <w:sz w:val="24"/>
          <w:szCs w:val="24"/>
        </w:rPr>
        <w:t>. 41. § (4) bekezdése szerint a képviselő-testület hatásköreit a polgármesterre, a bizottságára, a részönkormányzat testületére, a jegyzőre, a társulására ruházhatja át, valamint a (3) bekezdése szerint önkormányzati döntést települések polgármestereiből álló bizottság nem hozhat.</w:t>
      </w:r>
    </w:p>
    <w:p w:rsidR="004C7ADF" w:rsidRPr="00AC587E" w:rsidRDefault="004C7ADF" w:rsidP="004C7ADF">
      <w:pPr>
        <w:jc w:val="both"/>
        <w:rPr>
          <w:sz w:val="24"/>
          <w:szCs w:val="24"/>
        </w:rPr>
      </w:pPr>
      <w:r w:rsidRPr="00AC587E">
        <w:rPr>
          <w:b/>
          <w:sz w:val="24"/>
          <w:szCs w:val="24"/>
        </w:rPr>
        <w:t xml:space="preserve">Az </w:t>
      </w:r>
      <w:proofErr w:type="spellStart"/>
      <w:r w:rsidRPr="00AC587E">
        <w:rPr>
          <w:b/>
          <w:sz w:val="24"/>
          <w:szCs w:val="24"/>
        </w:rPr>
        <w:t>Mötv</w:t>
      </w:r>
      <w:proofErr w:type="spellEnd"/>
      <w:r w:rsidRPr="00AC587E">
        <w:rPr>
          <w:b/>
          <w:sz w:val="24"/>
          <w:szCs w:val="24"/>
        </w:rPr>
        <w:t>. 134. § (1) bekezdése alapján a Kormányhivatal felhívta a Képviselő-testületet, hogy</w:t>
      </w:r>
      <w:r w:rsidRPr="00AC587E">
        <w:rPr>
          <w:rStyle w:val="BodytextBold"/>
          <w:rFonts w:ascii="Times New Roman" w:hAnsi="Times New Roman" w:cs="Times New Roman"/>
          <w:sz w:val="24"/>
          <w:szCs w:val="24"/>
        </w:rPr>
        <w:t>2016. július 10-éig</w:t>
      </w:r>
      <w:r w:rsidRPr="00AC587E">
        <w:rPr>
          <w:b/>
          <w:sz w:val="24"/>
          <w:szCs w:val="24"/>
        </w:rPr>
        <w:t>tárgyalja meg a törvényességi felhívást és az intézkedéséről értesítse.</w:t>
      </w:r>
    </w:p>
    <w:p w:rsidR="004C7ADF" w:rsidRPr="00AC587E" w:rsidRDefault="004C7ADF" w:rsidP="004C7ADF">
      <w:pPr>
        <w:jc w:val="center"/>
        <w:rPr>
          <w:b/>
          <w:sz w:val="24"/>
          <w:szCs w:val="24"/>
        </w:rPr>
      </w:pPr>
    </w:p>
    <w:p w:rsidR="004C7ADF" w:rsidRDefault="004C7ADF" w:rsidP="004C7ADF">
      <w:pPr>
        <w:jc w:val="center"/>
        <w:rPr>
          <w:b/>
          <w:sz w:val="22"/>
          <w:szCs w:val="22"/>
        </w:rPr>
      </w:pPr>
    </w:p>
    <w:p w:rsidR="004C7ADF" w:rsidRPr="00574EED" w:rsidRDefault="004C7ADF" w:rsidP="004C7ADF">
      <w:pPr>
        <w:jc w:val="center"/>
        <w:rPr>
          <w:b/>
          <w:sz w:val="22"/>
          <w:szCs w:val="22"/>
        </w:rPr>
      </w:pPr>
      <w:r w:rsidRPr="00574EED">
        <w:rPr>
          <w:b/>
          <w:sz w:val="22"/>
          <w:szCs w:val="22"/>
        </w:rPr>
        <w:t>RÉSZLETES INDOKOLÁS</w:t>
      </w:r>
    </w:p>
    <w:p w:rsidR="004C7ADF" w:rsidRPr="00574EED" w:rsidRDefault="004C7ADF" w:rsidP="004C7ADF">
      <w:pPr>
        <w:spacing w:line="276" w:lineRule="auto"/>
        <w:ind w:left="20" w:right="20"/>
        <w:jc w:val="center"/>
        <w:rPr>
          <w:rFonts w:eastAsia="Arial"/>
          <w:b/>
          <w:sz w:val="22"/>
          <w:szCs w:val="22"/>
          <w:lang w:eastAsia="en-US"/>
        </w:rPr>
      </w:pPr>
    </w:p>
    <w:p w:rsidR="004C7ADF" w:rsidRPr="00574EED" w:rsidRDefault="004C7ADF" w:rsidP="004C7ADF">
      <w:pPr>
        <w:spacing w:line="276" w:lineRule="auto"/>
        <w:ind w:left="20" w:right="20"/>
        <w:jc w:val="center"/>
        <w:rPr>
          <w:rFonts w:eastAsia="Arial"/>
          <w:b/>
          <w:sz w:val="22"/>
          <w:szCs w:val="22"/>
          <w:lang w:eastAsia="en-US"/>
        </w:rPr>
      </w:pPr>
      <w:r w:rsidRPr="00574EED">
        <w:rPr>
          <w:rFonts w:eastAsia="Arial"/>
          <w:b/>
          <w:sz w:val="22"/>
          <w:szCs w:val="22"/>
          <w:lang w:eastAsia="en-US"/>
        </w:rPr>
        <w:t>Az 1. §</w:t>
      </w:r>
      <w:proofErr w:type="spellStart"/>
      <w:r w:rsidRPr="00574EED">
        <w:rPr>
          <w:rFonts w:eastAsia="Arial"/>
          <w:b/>
          <w:sz w:val="22"/>
          <w:szCs w:val="22"/>
          <w:lang w:eastAsia="en-US"/>
        </w:rPr>
        <w:t>-hoz</w:t>
      </w:r>
      <w:proofErr w:type="spellEnd"/>
    </w:p>
    <w:p w:rsidR="004C7ADF" w:rsidRPr="00574EED" w:rsidRDefault="004C7ADF" w:rsidP="004C7ADF">
      <w:pPr>
        <w:spacing w:line="276" w:lineRule="auto"/>
        <w:ind w:left="20" w:right="20"/>
        <w:jc w:val="center"/>
        <w:rPr>
          <w:rFonts w:eastAsia="Arial"/>
          <w:sz w:val="22"/>
          <w:szCs w:val="22"/>
          <w:lang w:eastAsia="en-US"/>
        </w:rPr>
      </w:pPr>
      <w:r w:rsidRPr="00574EED">
        <w:rPr>
          <w:rFonts w:eastAsia="Arial"/>
          <w:sz w:val="22"/>
          <w:szCs w:val="22"/>
          <w:lang w:eastAsia="en-US"/>
        </w:rPr>
        <w:t>A díjjal együtt járó oklevél aláírójának személyéről rendelkezik.</w:t>
      </w:r>
    </w:p>
    <w:p w:rsidR="004C7ADF" w:rsidRPr="00574EED" w:rsidRDefault="004C7ADF" w:rsidP="004C7ADF">
      <w:pPr>
        <w:spacing w:line="276" w:lineRule="auto"/>
        <w:ind w:left="20" w:right="20"/>
        <w:jc w:val="center"/>
        <w:rPr>
          <w:rFonts w:eastAsia="Arial"/>
          <w:b/>
          <w:sz w:val="22"/>
          <w:szCs w:val="22"/>
          <w:lang w:eastAsia="en-US"/>
        </w:rPr>
      </w:pPr>
      <w:r w:rsidRPr="00574EED">
        <w:rPr>
          <w:rFonts w:eastAsia="Arial"/>
          <w:b/>
          <w:sz w:val="22"/>
          <w:szCs w:val="22"/>
          <w:lang w:eastAsia="en-US"/>
        </w:rPr>
        <w:t>A 2-3. §</w:t>
      </w:r>
      <w:proofErr w:type="spellStart"/>
      <w:r w:rsidRPr="00574EED">
        <w:rPr>
          <w:rFonts w:eastAsia="Arial"/>
          <w:b/>
          <w:sz w:val="22"/>
          <w:szCs w:val="22"/>
          <w:lang w:eastAsia="en-US"/>
        </w:rPr>
        <w:t>-hoz</w:t>
      </w:r>
      <w:proofErr w:type="spellEnd"/>
    </w:p>
    <w:p w:rsidR="004C7ADF" w:rsidRPr="00574EED" w:rsidRDefault="004C7ADF" w:rsidP="004C7ADF">
      <w:pPr>
        <w:spacing w:line="276" w:lineRule="auto"/>
        <w:ind w:left="20" w:right="20"/>
        <w:jc w:val="center"/>
        <w:rPr>
          <w:rFonts w:eastAsia="Arial"/>
          <w:sz w:val="22"/>
          <w:szCs w:val="22"/>
          <w:lang w:eastAsia="en-US"/>
        </w:rPr>
      </w:pPr>
      <w:r w:rsidRPr="00574EED">
        <w:rPr>
          <w:rFonts w:eastAsia="Arial"/>
          <w:sz w:val="22"/>
          <w:szCs w:val="22"/>
          <w:lang w:eastAsia="en-US"/>
        </w:rPr>
        <w:t>A díjazott személyre vonatkozó javaslattételről és a díj odaítéléséről rendelkezik.</w:t>
      </w:r>
    </w:p>
    <w:p w:rsidR="004C7ADF" w:rsidRPr="00574EED" w:rsidRDefault="004C7ADF" w:rsidP="004C7ADF">
      <w:pPr>
        <w:spacing w:line="276" w:lineRule="auto"/>
        <w:ind w:left="20" w:right="20"/>
        <w:jc w:val="center"/>
        <w:rPr>
          <w:rFonts w:eastAsia="Arial"/>
          <w:b/>
          <w:sz w:val="22"/>
          <w:szCs w:val="22"/>
          <w:lang w:eastAsia="en-US"/>
        </w:rPr>
      </w:pPr>
      <w:r w:rsidRPr="00574EED">
        <w:rPr>
          <w:rFonts w:eastAsia="Arial"/>
          <w:b/>
          <w:sz w:val="22"/>
          <w:szCs w:val="22"/>
          <w:lang w:eastAsia="en-US"/>
        </w:rPr>
        <w:t>A 4.§</w:t>
      </w:r>
      <w:proofErr w:type="spellStart"/>
      <w:r w:rsidRPr="00574EED">
        <w:rPr>
          <w:rFonts w:eastAsia="Arial"/>
          <w:b/>
          <w:sz w:val="22"/>
          <w:szCs w:val="22"/>
          <w:lang w:eastAsia="en-US"/>
        </w:rPr>
        <w:t>-hoz</w:t>
      </w:r>
      <w:proofErr w:type="spellEnd"/>
    </w:p>
    <w:p w:rsidR="004C7ADF" w:rsidRPr="00574EED" w:rsidRDefault="004C7ADF" w:rsidP="004C7ADF">
      <w:pPr>
        <w:spacing w:line="276" w:lineRule="auto"/>
        <w:ind w:left="20" w:right="20"/>
        <w:jc w:val="center"/>
        <w:rPr>
          <w:rFonts w:eastAsia="Arial"/>
          <w:sz w:val="22"/>
          <w:szCs w:val="22"/>
          <w:lang w:eastAsia="en-US"/>
        </w:rPr>
      </w:pPr>
      <w:r w:rsidRPr="00574EED">
        <w:rPr>
          <w:rFonts w:eastAsia="Arial"/>
          <w:sz w:val="22"/>
          <w:szCs w:val="22"/>
          <w:lang w:eastAsia="en-US"/>
        </w:rPr>
        <w:t>Meghatározza a díj átadásával járó ügyviteli feladatokat.</w:t>
      </w:r>
    </w:p>
    <w:p w:rsidR="004C7ADF" w:rsidRPr="00574EED" w:rsidRDefault="004C7ADF" w:rsidP="004C7ADF">
      <w:pPr>
        <w:spacing w:line="276" w:lineRule="auto"/>
        <w:ind w:left="20" w:right="20"/>
        <w:jc w:val="center"/>
        <w:rPr>
          <w:rFonts w:eastAsia="Arial"/>
          <w:b/>
          <w:sz w:val="22"/>
          <w:szCs w:val="22"/>
          <w:lang w:eastAsia="en-US"/>
        </w:rPr>
      </w:pPr>
      <w:r w:rsidRPr="00574EED">
        <w:rPr>
          <w:rFonts w:eastAsia="Arial"/>
          <w:b/>
          <w:sz w:val="22"/>
          <w:szCs w:val="22"/>
          <w:lang w:eastAsia="en-US"/>
        </w:rPr>
        <w:t>Az 5.§</w:t>
      </w:r>
      <w:proofErr w:type="spellStart"/>
      <w:r w:rsidRPr="00574EED">
        <w:rPr>
          <w:rFonts w:eastAsia="Arial"/>
          <w:b/>
          <w:sz w:val="22"/>
          <w:szCs w:val="22"/>
          <w:lang w:eastAsia="en-US"/>
        </w:rPr>
        <w:t>-hoz</w:t>
      </w:r>
      <w:proofErr w:type="spellEnd"/>
    </w:p>
    <w:p w:rsidR="004C7ADF" w:rsidRPr="00574EED" w:rsidRDefault="004C7ADF" w:rsidP="004C7ADF">
      <w:pPr>
        <w:spacing w:line="276" w:lineRule="auto"/>
        <w:ind w:left="20" w:right="20"/>
        <w:jc w:val="center"/>
        <w:rPr>
          <w:rFonts w:eastAsia="Arial"/>
          <w:sz w:val="22"/>
          <w:szCs w:val="22"/>
          <w:lang w:eastAsia="en-US"/>
        </w:rPr>
      </w:pPr>
      <w:r w:rsidRPr="00574EED">
        <w:rPr>
          <w:rFonts w:eastAsia="Arial"/>
          <w:sz w:val="22"/>
          <w:szCs w:val="22"/>
          <w:lang w:eastAsia="en-US"/>
        </w:rPr>
        <w:t>Meghatározza a díj átadásának körülményeit.</w:t>
      </w:r>
    </w:p>
    <w:p w:rsidR="004C7ADF" w:rsidRPr="00574EED" w:rsidRDefault="004C7ADF" w:rsidP="004C7ADF">
      <w:pPr>
        <w:spacing w:line="276" w:lineRule="auto"/>
        <w:ind w:left="20" w:right="20"/>
        <w:jc w:val="center"/>
        <w:rPr>
          <w:rFonts w:eastAsia="Arial"/>
          <w:b/>
          <w:sz w:val="22"/>
          <w:szCs w:val="22"/>
          <w:lang w:eastAsia="en-US"/>
        </w:rPr>
      </w:pPr>
      <w:r w:rsidRPr="00574EED">
        <w:rPr>
          <w:rFonts w:eastAsia="Arial"/>
          <w:b/>
          <w:sz w:val="22"/>
          <w:szCs w:val="22"/>
          <w:lang w:eastAsia="en-US"/>
        </w:rPr>
        <w:t>A 6. §</w:t>
      </w:r>
      <w:proofErr w:type="spellStart"/>
      <w:r w:rsidRPr="00574EED">
        <w:rPr>
          <w:rFonts w:eastAsia="Arial"/>
          <w:b/>
          <w:sz w:val="22"/>
          <w:szCs w:val="22"/>
          <w:lang w:eastAsia="en-US"/>
        </w:rPr>
        <w:t>-hoz</w:t>
      </w:r>
      <w:proofErr w:type="spellEnd"/>
    </w:p>
    <w:p w:rsidR="004C7ADF" w:rsidRPr="00574EED" w:rsidRDefault="004C7ADF" w:rsidP="004C7ADF">
      <w:pPr>
        <w:spacing w:line="276" w:lineRule="auto"/>
        <w:ind w:left="20" w:right="20"/>
        <w:jc w:val="center"/>
        <w:rPr>
          <w:rFonts w:eastAsia="Arial"/>
          <w:sz w:val="22"/>
          <w:szCs w:val="22"/>
          <w:lang w:eastAsia="en-US"/>
        </w:rPr>
      </w:pPr>
      <w:r w:rsidRPr="00574EED">
        <w:rPr>
          <w:rFonts w:eastAsia="Arial"/>
          <w:sz w:val="22"/>
          <w:szCs w:val="22"/>
          <w:lang w:eastAsia="en-US"/>
        </w:rPr>
        <w:t>A díj visszavonásáról rendelkezik.</w:t>
      </w:r>
    </w:p>
    <w:p w:rsidR="004C7ADF" w:rsidRPr="00574EED" w:rsidRDefault="004C7ADF" w:rsidP="004C7ADF">
      <w:pPr>
        <w:spacing w:line="276" w:lineRule="auto"/>
        <w:ind w:left="20" w:right="20"/>
        <w:jc w:val="center"/>
        <w:rPr>
          <w:rFonts w:eastAsia="Arial"/>
          <w:b/>
          <w:sz w:val="22"/>
          <w:szCs w:val="22"/>
          <w:lang w:eastAsia="en-US"/>
        </w:rPr>
      </w:pPr>
      <w:r w:rsidRPr="00574EED">
        <w:rPr>
          <w:rFonts w:eastAsia="Arial"/>
          <w:b/>
          <w:sz w:val="22"/>
          <w:szCs w:val="22"/>
          <w:lang w:eastAsia="en-US"/>
        </w:rPr>
        <w:t>A 7.§</w:t>
      </w:r>
      <w:proofErr w:type="spellStart"/>
      <w:r w:rsidRPr="00574EED">
        <w:rPr>
          <w:rFonts w:eastAsia="Arial"/>
          <w:b/>
          <w:sz w:val="22"/>
          <w:szCs w:val="22"/>
          <w:lang w:eastAsia="en-US"/>
        </w:rPr>
        <w:t>-hoz</w:t>
      </w:r>
      <w:proofErr w:type="spellEnd"/>
    </w:p>
    <w:p w:rsidR="004C7ADF" w:rsidRPr="00574EED" w:rsidRDefault="004C7ADF" w:rsidP="004C7ADF">
      <w:pPr>
        <w:spacing w:after="200" w:line="276" w:lineRule="auto"/>
        <w:rPr>
          <w:sz w:val="22"/>
          <w:szCs w:val="22"/>
        </w:rPr>
      </w:pPr>
      <w:r w:rsidRPr="00574EED">
        <w:rPr>
          <w:rFonts w:eastAsia="Arial"/>
          <w:sz w:val="22"/>
          <w:szCs w:val="22"/>
          <w:lang w:eastAsia="en-US"/>
        </w:rPr>
        <w:t>A rendelet hatályba lépéséről és hatályon kívül helyezéséről rendel</w:t>
      </w:r>
    </w:p>
    <w:p w:rsidR="004C7ADF" w:rsidRDefault="004C7ADF" w:rsidP="00F238E3">
      <w:pPr>
        <w:tabs>
          <w:tab w:val="left" w:pos="2660"/>
        </w:tabs>
        <w:rPr>
          <w:b/>
          <w:bCs/>
          <w:sz w:val="24"/>
          <w:szCs w:val="24"/>
        </w:rPr>
      </w:pPr>
    </w:p>
    <w:p w:rsidR="008C2B00" w:rsidRDefault="008C2B00" w:rsidP="00F238E3">
      <w:pPr>
        <w:tabs>
          <w:tab w:val="left" w:pos="2660"/>
        </w:tabs>
        <w:rPr>
          <w:b/>
          <w:bCs/>
          <w:sz w:val="24"/>
          <w:szCs w:val="24"/>
        </w:rPr>
      </w:pPr>
    </w:p>
    <w:p w:rsidR="008C2B00" w:rsidRDefault="008C2B00" w:rsidP="00F238E3">
      <w:pPr>
        <w:tabs>
          <w:tab w:val="left" w:pos="2660"/>
        </w:tabs>
        <w:rPr>
          <w:b/>
          <w:bCs/>
          <w:sz w:val="24"/>
          <w:szCs w:val="24"/>
        </w:rPr>
      </w:pPr>
    </w:p>
    <w:p w:rsidR="008C2B00" w:rsidRDefault="008C2B00" w:rsidP="00F238E3">
      <w:pPr>
        <w:tabs>
          <w:tab w:val="left" w:pos="2660"/>
        </w:tabs>
        <w:rPr>
          <w:b/>
          <w:bCs/>
          <w:sz w:val="24"/>
          <w:szCs w:val="24"/>
        </w:rPr>
      </w:pPr>
    </w:p>
    <w:tbl>
      <w:tblPr>
        <w:tblW w:w="0" w:type="auto"/>
        <w:tblLook w:val="04A0"/>
      </w:tblPr>
      <w:tblGrid>
        <w:gridCol w:w="2660"/>
        <w:gridCol w:w="6551"/>
      </w:tblGrid>
      <w:tr w:rsidR="00F238E3" w:rsidRPr="0014430E" w:rsidTr="00BF5EBD">
        <w:tc>
          <w:tcPr>
            <w:tcW w:w="2660" w:type="dxa"/>
          </w:tcPr>
          <w:p w:rsidR="00F238E3" w:rsidRPr="0014430E" w:rsidRDefault="0014430E" w:rsidP="00F238E3">
            <w:pPr>
              <w:jc w:val="both"/>
              <w:rPr>
                <w:b/>
                <w:bCs/>
                <w:sz w:val="24"/>
                <w:szCs w:val="24"/>
              </w:rPr>
            </w:pPr>
            <w:r>
              <w:rPr>
                <w:b/>
                <w:bCs/>
                <w:sz w:val="24"/>
                <w:szCs w:val="24"/>
              </w:rPr>
              <w:t>3</w:t>
            </w:r>
            <w:r w:rsidR="00F238E3" w:rsidRPr="0014430E">
              <w:rPr>
                <w:b/>
                <w:bCs/>
                <w:sz w:val="24"/>
                <w:szCs w:val="24"/>
              </w:rPr>
              <w:t xml:space="preserve">. </w:t>
            </w:r>
            <w:r w:rsidR="00F238E3" w:rsidRPr="0014430E">
              <w:rPr>
                <w:b/>
                <w:bCs/>
                <w:sz w:val="24"/>
                <w:szCs w:val="24"/>
                <w:u w:val="single"/>
              </w:rPr>
              <w:t>napirendi pont:</w:t>
            </w:r>
          </w:p>
        </w:tc>
        <w:tc>
          <w:tcPr>
            <w:tcW w:w="6551" w:type="dxa"/>
          </w:tcPr>
          <w:p w:rsidR="00F238E3" w:rsidRPr="0014430E" w:rsidRDefault="00F238E3" w:rsidP="00F238E3">
            <w:pPr>
              <w:ind w:left="175"/>
              <w:jc w:val="both"/>
              <w:rPr>
                <w:b/>
                <w:bCs/>
                <w:sz w:val="24"/>
                <w:szCs w:val="24"/>
              </w:rPr>
            </w:pPr>
            <w:r w:rsidRPr="0014430E">
              <w:rPr>
                <w:sz w:val="24"/>
                <w:szCs w:val="24"/>
              </w:rPr>
              <w:t>Javaslat az építészeti örökség és a táji-természeti értékek helyi védelméről szóló rendelet</w:t>
            </w:r>
            <w:r w:rsidRPr="0014430E">
              <w:rPr>
                <w:sz w:val="24"/>
                <w:szCs w:val="24"/>
              </w:rPr>
              <w:noBreakHyphen/>
              <w:t>tervezetre</w:t>
            </w:r>
          </w:p>
          <w:p w:rsidR="00F238E3" w:rsidRPr="0014430E" w:rsidRDefault="00F238E3" w:rsidP="00F238E3">
            <w:pPr>
              <w:pStyle w:val="NormlWeb"/>
              <w:spacing w:before="0" w:after="0"/>
              <w:ind w:left="175"/>
              <w:rPr>
                <w:bCs/>
                <w:szCs w:val="24"/>
              </w:rPr>
            </w:pPr>
          </w:p>
        </w:tc>
      </w:tr>
    </w:tbl>
    <w:p w:rsidR="0014430E" w:rsidRDefault="0014430E" w:rsidP="00F238E3">
      <w:pPr>
        <w:tabs>
          <w:tab w:val="left" w:pos="2660"/>
        </w:tabs>
        <w:rPr>
          <w:b/>
          <w:bCs/>
          <w:sz w:val="24"/>
          <w:szCs w:val="24"/>
        </w:rPr>
      </w:pPr>
      <w:r>
        <w:rPr>
          <w:b/>
          <w:bCs/>
          <w:sz w:val="24"/>
          <w:szCs w:val="24"/>
        </w:rPr>
        <w:tab/>
      </w:r>
    </w:p>
    <w:p w:rsidR="00FE0C83" w:rsidRPr="00A45D51" w:rsidRDefault="00FE0C83" w:rsidP="00FE0C8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C2B00">
        <w:rPr>
          <w:bCs/>
          <w:iCs/>
          <w:sz w:val="24"/>
          <w:szCs w:val="24"/>
        </w:rPr>
        <w:t xml:space="preserve">A Városháza és a Déryné épületéről van szó, a védelem alá helyezés a cél. </w:t>
      </w:r>
      <w:r w:rsidRPr="00A45D51">
        <w:rPr>
          <w:bCs/>
          <w:iCs/>
          <w:sz w:val="24"/>
          <w:szCs w:val="24"/>
        </w:rPr>
        <w:t>Kérdés, hozzászólás van-e?</w:t>
      </w:r>
    </w:p>
    <w:p w:rsidR="00FE0C83" w:rsidRPr="00A45D51" w:rsidRDefault="00FE0C83" w:rsidP="00FE0C83">
      <w:pPr>
        <w:tabs>
          <w:tab w:val="left" w:pos="2518"/>
        </w:tabs>
        <w:jc w:val="both"/>
        <w:rPr>
          <w:bCs/>
          <w:iCs/>
          <w:sz w:val="24"/>
          <w:szCs w:val="24"/>
        </w:rPr>
      </w:pPr>
    </w:p>
    <w:p w:rsidR="00FE0C83" w:rsidRPr="00A45D51" w:rsidRDefault="00FE0C83" w:rsidP="00FE0C83">
      <w:pPr>
        <w:rPr>
          <w:sz w:val="24"/>
          <w:szCs w:val="24"/>
        </w:rPr>
      </w:pPr>
      <w:r w:rsidRPr="00A45D51">
        <w:rPr>
          <w:sz w:val="24"/>
          <w:szCs w:val="24"/>
        </w:rPr>
        <w:t xml:space="preserve">Kérdés, észrevétel nem hangzott el. </w:t>
      </w:r>
    </w:p>
    <w:p w:rsidR="00FE0C83" w:rsidRPr="00A45D51" w:rsidRDefault="00FE0C83" w:rsidP="00FE0C83">
      <w:pPr>
        <w:rPr>
          <w:sz w:val="24"/>
          <w:szCs w:val="24"/>
        </w:rPr>
      </w:pPr>
    </w:p>
    <w:p w:rsidR="00FE0C83" w:rsidRPr="00A45D51" w:rsidRDefault="00FE0C83" w:rsidP="00FE0C8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4450BB">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FE0C83" w:rsidRPr="00A45D51" w:rsidRDefault="00FE0C83" w:rsidP="00FE0C83">
      <w:pPr>
        <w:rPr>
          <w:b/>
          <w:bCs/>
          <w:sz w:val="24"/>
          <w:szCs w:val="24"/>
          <w:u w:val="single"/>
        </w:rPr>
      </w:pPr>
    </w:p>
    <w:p w:rsidR="00FE0C83" w:rsidRPr="00A45D51" w:rsidRDefault="00FE0C83" w:rsidP="00FE0C8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FE0C83" w:rsidRDefault="00FE0C83" w:rsidP="00FE0C83">
      <w:pPr>
        <w:pStyle w:val="NormlWeb"/>
        <w:tabs>
          <w:tab w:val="left" w:pos="2660"/>
        </w:tabs>
        <w:spacing w:before="0" w:after="0"/>
        <w:rPr>
          <w:b/>
          <w:bCs/>
          <w:szCs w:val="24"/>
        </w:rPr>
      </w:pPr>
    </w:p>
    <w:p w:rsidR="0014430E" w:rsidRDefault="0014430E" w:rsidP="00F238E3">
      <w:pPr>
        <w:tabs>
          <w:tab w:val="left" w:pos="2660"/>
        </w:tabs>
        <w:rPr>
          <w:b/>
          <w:bCs/>
          <w:sz w:val="24"/>
          <w:szCs w:val="24"/>
        </w:rPr>
      </w:pPr>
    </w:p>
    <w:p w:rsidR="00AC587E" w:rsidRDefault="00AC587E" w:rsidP="00F238E3">
      <w:pPr>
        <w:tabs>
          <w:tab w:val="left" w:pos="2660"/>
        </w:tabs>
        <w:rPr>
          <w:b/>
          <w:bCs/>
          <w:sz w:val="24"/>
          <w:szCs w:val="24"/>
        </w:rPr>
      </w:pPr>
    </w:p>
    <w:p w:rsidR="004C7ADF" w:rsidRPr="00E32466" w:rsidRDefault="004C7ADF" w:rsidP="004C7ADF">
      <w:pPr>
        <w:jc w:val="center"/>
        <w:rPr>
          <w:b/>
          <w:bCs/>
          <w:sz w:val="28"/>
          <w:szCs w:val="28"/>
        </w:rPr>
      </w:pPr>
      <w:r w:rsidRPr="00E32466">
        <w:rPr>
          <w:b/>
          <w:bCs/>
          <w:sz w:val="28"/>
          <w:szCs w:val="28"/>
        </w:rPr>
        <w:t>Karcag Városi Önkormányzat Képviselő-testületének</w:t>
      </w:r>
    </w:p>
    <w:p w:rsidR="004C7ADF" w:rsidRPr="00E32466" w:rsidRDefault="004C7ADF" w:rsidP="004C7ADF">
      <w:pPr>
        <w:jc w:val="center"/>
        <w:rPr>
          <w:b/>
          <w:bCs/>
          <w:sz w:val="28"/>
          <w:szCs w:val="28"/>
        </w:rPr>
      </w:pPr>
      <w:r w:rsidRPr="00E32466">
        <w:rPr>
          <w:b/>
          <w:bCs/>
          <w:sz w:val="28"/>
          <w:szCs w:val="28"/>
        </w:rPr>
        <w:t xml:space="preserve"> </w:t>
      </w:r>
      <w:r>
        <w:rPr>
          <w:b/>
          <w:bCs/>
          <w:sz w:val="28"/>
          <w:szCs w:val="28"/>
        </w:rPr>
        <w:t>15</w:t>
      </w:r>
      <w:r w:rsidRPr="00E32466">
        <w:rPr>
          <w:b/>
          <w:bCs/>
          <w:sz w:val="28"/>
          <w:szCs w:val="28"/>
        </w:rPr>
        <w:t>/</w:t>
      </w:r>
      <w:r>
        <w:rPr>
          <w:b/>
          <w:bCs/>
          <w:sz w:val="28"/>
          <w:szCs w:val="28"/>
        </w:rPr>
        <w:t>2016.</w:t>
      </w:r>
      <w:r w:rsidRPr="00E32466">
        <w:rPr>
          <w:b/>
          <w:bCs/>
          <w:sz w:val="28"/>
          <w:szCs w:val="28"/>
        </w:rPr>
        <w:t xml:space="preserve"> (</w:t>
      </w:r>
      <w:r>
        <w:rPr>
          <w:b/>
          <w:bCs/>
          <w:sz w:val="28"/>
          <w:szCs w:val="28"/>
        </w:rPr>
        <w:t>VI.24.</w:t>
      </w:r>
      <w:r w:rsidRPr="00E32466">
        <w:rPr>
          <w:b/>
          <w:bCs/>
          <w:sz w:val="28"/>
          <w:szCs w:val="28"/>
        </w:rPr>
        <w:t>) önkormányzati rendelete</w:t>
      </w:r>
    </w:p>
    <w:p w:rsidR="004C7ADF" w:rsidRPr="00E32466" w:rsidRDefault="004C7ADF" w:rsidP="004C7ADF">
      <w:pPr>
        <w:jc w:val="center"/>
        <w:rPr>
          <w:b/>
          <w:bCs/>
          <w:sz w:val="28"/>
          <w:szCs w:val="28"/>
        </w:rPr>
      </w:pPr>
    </w:p>
    <w:p w:rsidR="004C7ADF" w:rsidRPr="00E32466" w:rsidRDefault="004C7ADF" w:rsidP="004C7ADF">
      <w:pPr>
        <w:jc w:val="center"/>
        <w:rPr>
          <w:b/>
          <w:sz w:val="28"/>
          <w:szCs w:val="28"/>
        </w:rPr>
      </w:pPr>
      <w:proofErr w:type="gramStart"/>
      <w:r w:rsidRPr="00E32466">
        <w:rPr>
          <w:b/>
          <w:sz w:val="28"/>
          <w:szCs w:val="28"/>
        </w:rPr>
        <w:t>az</w:t>
      </w:r>
      <w:proofErr w:type="gramEnd"/>
      <w:r w:rsidRPr="00E32466">
        <w:rPr>
          <w:b/>
          <w:sz w:val="28"/>
          <w:szCs w:val="28"/>
        </w:rPr>
        <w:t xml:space="preserve"> építészeti örökség és a táji-természeti értékek helyi védelméről</w:t>
      </w:r>
    </w:p>
    <w:p w:rsidR="004C7ADF" w:rsidRPr="00B175AB" w:rsidRDefault="004C7ADF" w:rsidP="004C7ADF">
      <w:pPr>
        <w:jc w:val="center"/>
        <w:rPr>
          <w:b/>
          <w:bCs/>
          <w:szCs w:val="24"/>
        </w:rPr>
      </w:pPr>
    </w:p>
    <w:p w:rsidR="004C7ADF" w:rsidRPr="00B175AB" w:rsidRDefault="004C7ADF" w:rsidP="004C7ADF">
      <w:pPr>
        <w:pStyle w:val="Bekezds"/>
        <w:ind w:firstLine="0"/>
      </w:pPr>
      <w:r w:rsidRPr="00B175AB">
        <w:t>A Karcag Városi Önkormányzat Képviselő-testülete az Alaptörvény 32. cikk (</w:t>
      </w:r>
      <w:r>
        <w:t>1</w:t>
      </w:r>
      <w:r w:rsidRPr="00B175AB">
        <w:t>) bekezdés</w:t>
      </w:r>
      <w:r>
        <w:t xml:space="preserve"> a) pontjában, az </w:t>
      </w:r>
      <w:r w:rsidRPr="00AA49EF">
        <w:rPr>
          <w:bCs/>
        </w:rPr>
        <w:t xml:space="preserve">épített környezet alakításáról és védelméről szóló 1997. évi </w:t>
      </w:r>
      <w:proofErr w:type="spellStart"/>
      <w:r w:rsidRPr="00AA49EF">
        <w:rPr>
          <w:bCs/>
        </w:rPr>
        <w:t>LXXVIII</w:t>
      </w:r>
      <w:proofErr w:type="spellEnd"/>
      <w:r w:rsidRPr="00AA49EF">
        <w:rPr>
          <w:bCs/>
        </w:rPr>
        <w:t>.</w:t>
      </w:r>
      <w:r>
        <w:rPr>
          <w:bCs/>
        </w:rPr>
        <w:t> </w:t>
      </w:r>
      <w:r w:rsidRPr="00AA49EF">
        <w:rPr>
          <w:bCs/>
        </w:rPr>
        <w:t xml:space="preserve">törvény </w:t>
      </w:r>
      <w:r>
        <w:rPr>
          <w:bCs/>
        </w:rPr>
        <w:t>57. § (3) bekezdésében és 62. § (6) bekezdés 1. pontjában</w:t>
      </w:r>
      <w:r>
        <w:t>, valamint az építészeti örökség helyi védelmének szakmai szabályairól szóló 66/1999. (VIII.13.) FVM rendelet 4. §</w:t>
      </w:r>
      <w:proofErr w:type="spellStart"/>
      <w:r>
        <w:t>-ban</w:t>
      </w:r>
      <w:proofErr w:type="spellEnd"/>
      <w:r>
        <w:t xml:space="preserve"> </w:t>
      </w:r>
      <w:r w:rsidRPr="00B175AB">
        <w:t xml:space="preserve">foglalt </w:t>
      </w:r>
      <w:r>
        <w:t>jogkörében eljárva</w:t>
      </w:r>
      <w:r w:rsidRPr="00B175AB">
        <w:t xml:space="preserve">, a </w:t>
      </w:r>
      <w:r w:rsidRPr="00B175AB">
        <w:rPr>
          <w:bCs/>
          <w:color w:val="000000"/>
        </w:rPr>
        <w:t xml:space="preserve">Magyarország helyi önkormányzatairól szóló 2011. évi </w:t>
      </w:r>
      <w:proofErr w:type="spellStart"/>
      <w:r w:rsidRPr="00B175AB">
        <w:rPr>
          <w:bCs/>
          <w:color w:val="000000"/>
        </w:rPr>
        <w:t>CLXXXIX</w:t>
      </w:r>
      <w:proofErr w:type="spellEnd"/>
      <w:r w:rsidRPr="00B175AB">
        <w:rPr>
          <w:bCs/>
          <w:color w:val="000000"/>
        </w:rPr>
        <w:t xml:space="preserve">. törvény </w:t>
      </w:r>
      <w:r>
        <w:rPr>
          <w:bCs/>
          <w:color w:val="000000"/>
        </w:rPr>
        <w:t>13. §</w:t>
      </w:r>
      <w:r w:rsidRPr="00B175AB">
        <w:t xml:space="preserve">. </w:t>
      </w:r>
      <w:r>
        <w:t>(1) bekezdés 7. pontjában</w:t>
      </w:r>
      <w:r w:rsidRPr="00B175AB">
        <w:t xml:space="preserve"> meghatározott feladatkörében eljárva a következő rendel</w:t>
      </w:r>
      <w:r>
        <w:t>etet alkotja</w:t>
      </w:r>
      <w:r w:rsidRPr="00B175AB">
        <w:t>:</w:t>
      </w:r>
    </w:p>
    <w:p w:rsidR="004C7ADF" w:rsidRPr="00B175AB" w:rsidRDefault="004C7ADF" w:rsidP="004C7ADF">
      <w:pPr>
        <w:pStyle w:val="Bekezds"/>
        <w:ind w:firstLine="0"/>
        <w:rPr>
          <w:b/>
          <w:bCs/>
        </w:rPr>
      </w:pPr>
    </w:p>
    <w:p w:rsidR="004C7ADF" w:rsidRDefault="004C7ADF" w:rsidP="004C7ADF">
      <w:pPr>
        <w:pStyle w:val="NormlWeb"/>
        <w:jc w:val="center"/>
      </w:pPr>
      <w:r>
        <w:rPr>
          <w:b/>
          <w:bCs/>
          <w:i/>
          <w:iCs/>
        </w:rPr>
        <w:t>A rendelet hatálya</w:t>
      </w:r>
      <w:r>
        <w:t xml:space="preserve"> </w:t>
      </w:r>
    </w:p>
    <w:p w:rsidR="004C7ADF" w:rsidRPr="00DE3B53" w:rsidRDefault="004C7ADF" w:rsidP="00AC587E">
      <w:pPr>
        <w:spacing w:before="240"/>
        <w:jc w:val="both"/>
        <w:rPr>
          <w:color w:val="000000"/>
          <w:sz w:val="24"/>
          <w:szCs w:val="24"/>
        </w:rPr>
      </w:pPr>
      <w:r w:rsidRPr="00DE3B53">
        <w:rPr>
          <w:b/>
          <w:sz w:val="24"/>
          <w:szCs w:val="24"/>
        </w:rPr>
        <w:t>1. §</w:t>
      </w:r>
      <w:r w:rsidRPr="00DE3B53">
        <w:rPr>
          <w:sz w:val="24"/>
          <w:szCs w:val="24"/>
        </w:rPr>
        <w:t xml:space="preserve"> A rendelet hatálya Karcag város közigazgatási területén mindazon</w:t>
      </w:r>
      <w:r w:rsidRPr="00DE3B53">
        <w:rPr>
          <w:color w:val="000000"/>
          <w:sz w:val="24"/>
          <w:szCs w:val="24"/>
        </w:rPr>
        <w:t xml:space="preserve"> építészeti létesítményre kiterjed, amit</w:t>
      </w:r>
      <w:r w:rsidRPr="00DE3B53">
        <w:rPr>
          <w:sz w:val="24"/>
          <w:szCs w:val="24"/>
        </w:rPr>
        <w:t xml:space="preserve"> Karcag Városi Önkormányzat (a továbbiakban: Önkormányzat) a környezete értékeként védetté </w:t>
      </w:r>
      <w:proofErr w:type="gramStart"/>
      <w:r w:rsidRPr="00DE3B53">
        <w:rPr>
          <w:sz w:val="24"/>
          <w:szCs w:val="24"/>
        </w:rPr>
        <w:t>nyilvánít</w:t>
      </w:r>
      <w:proofErr w:type="gramEnd"/>
      <w:r w:rsidRPr="00DE3B53">
        <w:rPr>
          <w:sz w:val="24"/>
          <w:szCs w:val="24"/>
        </w:rPr>
        <w:t xml:space="preserve"> és </w:t>
      </w:r>
      <w:r w:rsidRPr="00DE3B53">
        <w:rPr>
          <w:color w:val="000000"/>
          <w:sz w:val="24"/>
          <w:szCs w:val="24"/>
        </w:rPr>
        <w:t>amely külön jogszabály alapján nem áll védelem alatt.</w:t>
      </w:r>
    </w:p>
    <w:p w:rsidR="004C7ADF" w:rsidRPr="00DE3B53" w:rsidRDefault="004C7ADF" w:rsidP="00AC587E">
      <w:pPr>
        <w:pStyle w:val="Szvegtrzs33"/>
        <w:shd w:val="clear" w:color="auto" w:fill="auto"/>
        <w:tabs>
          <w:tab w:val="left" w:pos="668"/>
        </w:tabs>
        <w:spacing w:before="0" w:after="0" w:line="240" w:lineRule="auto"/>
        <w:ind w:right="40"/>
        <w:rPr>
          <w:rFonts w:ascii="Times New Roman" w:hAnsi="Times New Roman" w:cs="Times New Roman"/>
          <w:b w:val="0"/>
          <w:color w:val="000000"/>
          <w:sz w:val="24"/>
          <w:szCs w:val="24"/>
        </w:rPr>
      </w:pPr>
      <w:r w:rsidRPr="00DE3B53">
        <w:rPr>
          <w:rFonts w:ascii="Times New Roman" w:hAnsi="Times New Roman" w:cs="Times New Roman"/>
          <w:color w:val="000000"/>
          <w:sz w:val="24"/>
          <w:szCs w:val="24"/>
        </w:rPr>
        <w:t>2. §</w:t>
      </w:r>
      <w:r w:rsidRPr="00DE3B53">
        <w:rPr>
          <w:rFonts w:ascii="Times New Roman" w:hAnsi="Times New Roman" w:cs="Times New Roman"/>
          <w:b w:val="0"/>
          <w:color w:val="000000"/>
          <w:sz w:val="24"/>
          <w:szCs w:val="24"/>
        </w:rPr>
        <w:t xml:space="preserve"> A rendelet célja különösen:</w:t>
      </w:r>
    </w:p>
    <w:p w:rsidR="004C7ADF" w:rsidRPr="00DE3B53" w:rsidRDefault="004C7ADF" w:rsidP="00AC587E">
      <w:pPr>
        <w:pStyle w:val="Szvegtrzs33"/>
        <w:shd w:val="clear" w:color="auto" w:fill="auto"/>
        <w:tabs>
          <w:tab w:val="left" w:pos="668"/>
        </w:tabs>
        <w:spacing w:before="0" w:after="0" w:line="240" w:lineRule="auto"/>
        <w:ind w:right="40"/>
        <w:rPr>
          <w:rFonts w:ascii="Times New Roman" w:hAnsi="Times New Roman" w:cs="Times New Roman"/>
          <w:b w:val="0"/>
          <w:sz w:val="24"/>
          <w:szCs w:val="24"/>
        </w:rPr>
      </w:pPr>
      <w:proofErr w:type="gramStart"/>
      <w:r w:rsidRPr="00DE3B53">
        <w:rPr>
          <w:rFonts w:ascii="Times New Roman" w:hAnsi="Times New Roman" w:cs="Times New Roman"/>
          <w:b w:val="0"/>
          <w:color w:val="000000"/>
          <w:sz w:val="24"/>
          <w:szCs w:val="24"/>
        </w:rPr>
        <w:t>a</w:t>
      </w:r>
      <w:proofErr w:type="gramEnd"/>
      <w:r w:rsidRPr="00DE3B53">
        <w:rPr>
          <w:rFonts w:ascii="Times New Roman" w:hAnsi="Times New Roman" w:cs="Times New Roman"/>
          <w:b w:val="0"/>
          <w:color w:val="000000"/>
          <w:sz w:val="24"/>
          <w:szCs w:val="24"/>
        </w:rPr>
        <w:t>) különleges oltalmat igénylő, építészeti, építészettörténeti, várostörténeti szempontból védelemre érdemes épületek, épületegyüttesek, épített környezetek, körének számbavétele és meghatározása, nyilvántartása, dokumentálása és a közvéleménnyel történő megismertetése.</w:t>
      </w:r>
    </w:p>
    <w:p w:rsidR="004C7ADF" w:rsidRPr="00DE3B53" w:rsidRDefault="004C7ADF" w:rsidP="00AC587E">
      <w:pPr>
        <w:pStyle w:val="Szvegtrzs33"/>
        <w:shd w:val="clear" w:color="auto" w:fill="auto"/>
        <w:tabs>
          <w:tab w:val="left" w:pos="625"/>
        </w:tabs>
        <w:spacing w:before="0" w:after="0" w:line="240" w:lineRule="auto"/>
        <w:ind w:right="40"/>
        <w:rPr>
          <w:rFonts w:ascii="Times New Roman" w:hAnsi="Times New Roman" w:cs="Times New Roman"/>
          <w:b w:val="0"/>
          <w:color w:val="000000"/>
          <w:sz w:val="24"/>
          <w:szCs w:val="24"/>
        </w:rPr>
      </w:pPr>
      <w:r w:rsidRPr="00DE3B53">
        <w:rPr>
          <w:rFonts w:ascii="Times New Roman" w:hAnsi="Times New Roman" w:cs="Times New Roman"/>
          <w:b w:val="0"/>
          <w:color w:val="000000"/>
          <w:sz w:val="24"/>
          <w:szCs w:val="24"/>
        </w:rPr>
        <w:t>b) a védett értékek károsodásának megelőzése, elhárítása, illetve az eddig bekövetkezett károsodás csökkentése vagy megszüntetése, illetve fasorok esetén a hiányzó egyedek pótlása, megőrzése, tervszerű fenntartása.</w:t>
      </w:r>
    </w:p>
    <w:p w:rsidR="004C7ADF" w:rsidRDefault="004C7ADF" w:rsidP="00AC587E">
      <w:pPr>
        <w:pStyle w:val="Szvegtrzs33"/>
        <w:shd w:val="clear" w:color="auto" w:fill="auto"/>
        <w:tabs>
          <w:tab w:val="left" w:pos="625"/>
        </w:tabs>
        <w:spacing w:before="0" w:after="0" w:line="240" w:lineRule="auto"/>
        <w:ind w:right="40"/>
        <w:rPr>
          <w:rFonts w:ascii="Times New Roman" w:hAnsi="Times New Roman" w:cs="Times New Roman"/>
          <w:b w:val="0"/>
          <w:color w:val="000000"/>
          <w:sz w:val="24"/>
          <w:szCs w:val="24"/>
        </w:rPr>
      </w:pPr>
      <w:r w:rsidRPr="001460F4">
        <w:rPr>
          <w:rFonts w:ascii="Times New Roman" w:hAnsi="Times New Roman" w:cs="Times New Roman"/>
          <w:color w:val="000000"/>
          <w:sz w:val="24"/>
          <w:szCs w:val="24"/>
        </w:rPr>
        <w:t>3. §</w:t>
      </w:r>
      <w:r>
        <w:rPr>
          <w:rFonts w:ascii="Times New Roman" w:hAnsi="Times New Roman" w:cs="Times New Roman"/>
          <w:b w:val="0"/>
          <w:color w:val="000000"/>
          <w:sz w:val="24"/>
          <w:szCs w:val="24"/>
        </w:rPr>
        <w:t xml:space="preserve"> E rendelet alkalmazásában:</w:t>
      </w:r>
    </w:p>
    <w:p w:rsidR="004C7ADF" w:rsidRDefault="004C7ADF" w:rsidP="00AC587E">
      <w:pPr>
        <w:pStyle w:val="Szvegtrzs33"/>
        <w:shd w:val="clear" w:color="auto" w:fill="auto"/>
        <w:tabs>
          <w:tab w:val="left" w:pos="625"/>
        </w:tabs>
        <w:spacing w:before="0" w:after="0" w:line="240" w:lineRule="auto"/>
        <w:ind w:right="40"/>
        <w:rPr>
          <w:rFonts w:ascii="Times New Roman" w:hAnsi="Times New Roman" w:cs="Times New Roman"/>
          <w:b w:val="0"/>
          <w:color w:val="000000"/>
          <w:sz w:val="24"/>
          <w:szCs w:val="24"/>
        </w:rPr>
      </w:pPr>
      <w:r>
        <w:rPr>
          <w:rFonts w:ascii="Times New Roman" w:hAnsi="Times New Roman" w:cs="Times New Roman"/>
          <w:b w:val="0"/>
          <w:color w:val="000000"/>
          <w:sz w:val="24"/>
          <w:szCs w:val="24"/>
        </w:rPr>
        <w:t>(1) Helyi védelem: az építészeti örökség helyi védelmének szakmai szabályairól szóló rendeletben meghatározott fogalom</w:t>
      </w:r>
    </w:p>
    <w:p w:rsidR="004C7ADF" w:rsidRPr="00766EAB" w:rsidRDefault="004C7ADF" w:rsidP="00AC587E">
      <w:pPr>
        <w:pStyle w:val="Szvegtrzs33"/>
        <w:shd w:val="clear" w:color="auto" w:fill="auto"/>
        <w:tabs>
          <w:tab w:val="left" w:pos="625"/>
        </w:tabs>
        <w:spacing w:before="0" w:after="0" w:line="240" w:lineRule="auto"/>
        <w:ind w:right="40"/>
        <w:rPr>
          <w:rFonts w:ascii="Times New Roman" w:hAnsi="Times New Roman" w:cs="Times New Roman"/>
          <w:b w:val="0"/>
          <w:sz w:val="24"/>
          <w:szCs w:val="24"/>
        </w:rPr>
      </w:pPr>
      <w:r>
        <w:rPr>
          <w:rFonts w:ascii="Times New Roman" w:hAnsi="Times New Roman" w:cs="Times New Roman"/>
          <w:b w:val="0"/>
          <w:color w:val="000000"/>
          <w:sz w:val="24"/>
          <w:szCs w:val="24"/>
        </w:rPr>
        <w:t xml:space="preserve">(2) Értékvizsgálati dokumentáció: </w:t>
      </w:r>
      <w:r w:rsidRPr="00766EAB">
        <w:rPr>
          <w:rFonts w:ascii="Times New Roman" w:hAnsi="Times New Roman" w:cs="Times New Roman"/>
          <w:b w:val="0"/>
          <w:bCs w:val="0"/>
          <w:sz w:val="24"/>
          <w:szCs w:val="24"/>
        </w:rPr>
        <w:t>a régészeti örökséggel és a műemléki értékkel kapcsolatos szakértői tevékenységről</w:t>
      </w:r>
      <w:r>
        <w:rPr>
          <w:rFonts w:ascii="Times New Roman" w:hAnsi="Times New Roman" w:cs="Times New Roman"/>
          <w:b w:val="0"/>
          <w:bCs w:val="0"/>
          <w:sz w:val="24"/>
          <w:szCs w:val="24"/>
        </w:rPr>
        <w:t xml:space="preserve"> szóló rendeletben meghatározott dokumentáció</w:t>
      </w:r>
    </w:p>
    <w:p w:rsidR="00DE3B53" w:rsidRDefault="00DE3B53" w:rsidP="004C7ADF">
      <w:pPr>
        <w:pStyle w:val="NormlWeb"/>
        <w:jc w:val="center"/>
        <w:rPr>
          <w:b/>
          <w:i/>
          <w:color w:val="000000"/>
        </w:rPr>
      </w:pPr>
    </w:p>
    <w:p w:rsidR="00DE3B53" w:rsidRDefault="00DE3B53" w:rsidP="004C7ADF">
      <w:pPr>
        <w:pStyle w:val="NormlWeb"/>
        <w:jc w:val="center"/>
        <w:rPr>
          <w:b/>
          <w:i/>
          <w:color w:val="000000"/>
        </w:rPr>
      </w:pPr>
    </w:p>
    <w:p w:rsidR="00DE3B53" w:rsidRDefault="00DE3B53" w:rsidP="004C7ADF">
      <w:pPr>
        <w:pStyle w:val="NormlWeb"/>
        <w:jc w:val="center"/>
        <w:rPr>
          <w:b/>
          <w:i/>
          <w:color w:val="000000"/>
        </w:rPr>
      </w:pPr>
    </w:p>
    <w:p w:rsidR="004C7ADF" w:rsidRDefault="004C7ADF" w:rsidP="004C7ADF">
      <w:pPr>
        <w:pStyle w:val="NormlWeb"/>
        <w:jc w:val="center"/>
        <w:rPr>
          <w:b/>
          <w:i/>
          <w:color w:val="000000"/>
        </w:rPr>
      </w:pPr>
      <w:r w:rsidRPr="008144C6">
        <w:rPr>
          <w:b/>
          <w:i/>
          <w:color w:val="000000"/>
        </w:rPr>
        <w:t>Értékvédelem fajtái</w:t>
      </w:r>
    </w:p>
    <w:p w:rsidR="004C7ADF" w:rsidRDefault="004C7ADF" w:rsidP="004C7ADF">
      <w:pPr>
        <w:pStyle w:val="NormlWeb"/>
        <w:spacing w:before="0" w:after="0"/>
        <w:jc w:val="both"/>
      </w:pPr>
      <w:r w:rsidRPr="00326914">
        <w:rPr>
          <w:b/>
          <w:color w:val="000000"/>
        </w:rPr>
        <w:t>4</w:t>
      </w:r>
      <w:r w:rsidRPr="00326914">
        <w:rPr>
          <w:b/>
          <w:bCs/>
        </w:rPr>
        <w:t>.</w:t>
      </w:r>
      <w:r>
        <w:rPr>
          <w:b/>
          <w:bCs/>
        </w:rPr>
        <w:t xml:space="preserve"> §</w:t>
      </w:r>
      <w:r>
        <w:t xml:space="preserve"> (1) A helyi építészeti védelem a Város közigazgatási területének egészére vagy összefüggő részére, valamint egyes </w:t>
      </w:r>
      <w:proofErr w:type="gramStart"/>
      <w:r>
        <w:t>építményekre</w:t>
      </w:r>
      <w:proofErr w:type="gramEnd"/>
      <w:r>
        <w:t xml:space="preserve"> ill. azok részleteire terjedhet ki. </w:t>
      </w:r>
    </w:p>
    <w:p w:rsidR="004C7ADF" w:rsidRDefault="004C7ADF" w:rsidP="004C7ADF">
      <w:pPr>
        <w:pStyle w:val="NormlWeb"/>
        <w:spacing w:before="0" w:after="0"/>
        <w:jc w:val="both"/>
      </w:pPr>
      <w:r>
        <w:t>(2) A területi jellegű védelem típusai (övezetek):</w:t>
      </w:r>
    </w:p>
    <w:p w:rsidR="004C7ADF" w:rsidRDefault="004C7ADF" w:rsidP="004C7ADF">
      <w:pPr>
        <w:pStyle w:val="NormlWeb"/>
        <w:spacing w:before="0" w:after="0"/>
        <w:jc w:val="both"/>
      </w:pPr>
      <w:r>
        <w:t>– É1 típus: utcaképi védelem:</w:t>
      </w:r>
      <w:r w:rsidRPr="00326914">
        <w:t xml:space="preserve"> </w:t>
      </w:r>
      <w:r>
        <w:t>az érintett területen lévő építmények közterületről látható homlokzataira terjed ki. Az ezen épületrészeket érintő építési munkálatok során hagyományos formákat, anyagokat és színeket kell alkalmazni.</w:t>
      </w:r>
    </w:p>
    <w:p w:rsidR="004C7ADF" w:rsidRDefault="004C7ADF" w:rsidP="004C7ADF">
      <w:pPr>
        <w:pStyle w:val="NormlWeb"/>
        <w:spacing w:before="0" w:after="0"/>
        <w:jc w:val="both"/>
      </w:pPr>
      <w:r>
        <w:t>– É2 típus: településszerkezeti védelem:</w:t>
      </w:r>
      <w:r w:rsidRPr="00326914">
        <w:t xml:space="preserve"> </w:t>
      </w:r>
      <w:r>
        <w:t xml:space="preserve">kiterjed az utcahálózatra, a telekszerkezetre, a beépítési módra, a kialakult építési vonalra és a jelentősebb zöldterületekre. </w:t>
      </w:r>
    </w:p>
    <w:p w:rsidR="004C7ADF" w:rsidRDefault="004C7ADF" w:rsidP="004C7ADF">
      <w:pPr>
        <w:pStyle w:val="NormlWeb"/>
        <w:spacing w:before="0" w:after="0"/>
        <w:jc w:val="both"/>
      </w:pPr>
      <w:r>
        <w:t>– É3 típus: településképi védelem:</w:t>
      </w:r>
      <w:r w:rsidRPr="00326914">
        <w:t xml:space="preserve"> </w:t>
      </w:r>
      <w:r>
        <w:t>kiterjed a külső és belső településképre, utcaképre</w:t>
      </w:r>
    </w:p>
    <w:p w:rsidR="004C7ADF" w:rsidRDefault="004C7ADF" w:rsidP="004C7ADF">
      <w:pPr>
        <w:pStyle w:val="NormlWeb"/>
        <w:spacing w:before="0" w:after="0"/>
        <w:jc w:val="both"/>
      </w:pPr>
      <w:r>
        <w:t xml:space="preserve">– É4 típus: településkarakter védelme: kiterjed a védett városrész településszerkezeti és a településképi elemeire, formáira, anyagaira, színvilágára. E védelem alá eső területen megőrzendő a </w:t>
      </w:r>
      <w:proofErr w:type="gramStart"/>
      <w:r>
        <w:t>településkép</w:t>
      </w:r>
      <w:proofErr w:type="gramEnd"/>
      <w:r>
        <w:t xml:space="preserve"> ill. az egyes épületek arányrendszere. </w:t>
      </w:r>
    </w:p>
    <w:p w:rsidR="004C7ADF" w:rsidRDefault="004C7ADF" w:rsidP="004C7ADF">
      <w:pPr>
        <w:pStyle w:val="NormlWeb"/>
        <w:spacing w:before="0" w:after="0"/>
        <w:jc w:val="both"/>
      </w:pPr>
      <w:r>
        <w:t xml:space="preserve">– É5 típus: műemléki védelem alatt álló </w:t>
      </w:r>
      <w:proofErr w:type="gramStart"/>
      <w:r>
        <w:t>terület</w:t>
      </w:r>
      <w:proofErr w:type="gramEnd"/>
      <w:r>
        <w:t xml:space="preserve"> ill. építmény környezetének védelme kiterjed a védett építmény telkével közvetlenül szomszédos földrészletek közül azokra, amelyeket a Településrendezési Terv kijelöl. A védelem a környezet településképi elemeire vonatkozik. Műemléki védelem alatt álló </w:t>
      </w:r>
      <w:proofErr w:type="gramStart"/>
      <w:r>
        <w:t>terület</w:t>
      </w:r>
      <w:proofErr w:type="gramEnd"/>
      <w:r>
        <w:t xml:space="preserve"> ill. építmény környezete az a földrészlet, amelyre az É5 típusú védelem kiterjed. </w:t>
      </w:r>
    </w:p>
    <w:p w:rsidR="004C7ADF" w:rsidRDefault="004C7ADF" w:rsidP="004C7ADF">
      <w:pPr>
        <w:pStyle w:val="NormlWeb"/>
        <w:spacing w:before="0" w:after="0"/>
        <w:jc w:val="both"/>
      </w:pPr>
      <w:r>
        <w:t>(3) Az egyedi jellegű védelem típusai:</w:t>
      </w:r>
    </w:p>
    <w:p w:rsidR="004C7ADF" w:rsidRDefault="004C7ADF" w:rsidP="004C7ADF">
      <w:pPr>
        <w:pStyle w:val="NormlWeb"/>
        <w:spacing w:before="0" w:after="0"/>
        <w:jc w:val="both"/>
      </w:pPr>
      <w:r>
        <w:t>– É6 típus: építmény, építmény – részlet védelme,</w:t>
      </w:r>
    </w:p>
    <w:p w:rsidR="004C7ADF" w:rsidRDefault="004C7ADF" w:rsidP="004C7ADF">
      <w:pPr>
        <w:pStyle w:val="NormlWeb"/>
        <w:spacing w:before="0" w:after="0"/>
        <w:jc w:val="both"/>
      </w:pPr>
      <w:r>
        <w:t>– É7 típus: műalkotás (szobor, utcabútor) védelme.</w:t>
      </w:r>
    </w:p>
    <w:p w:rsidR="004C7ADF" w:rsidRDefault="004C7ADF" w:rsidP="004C7ADF">
      <w:pPr>
        <w:pStyle w:val="NormlWeb"/>
        <w:spacing w:before="0" w:after="0"/>
        <w:jc w:val="both"/>
      </w:pPr>
      <w:r>
        <w:t>(4) A helyi építészeti védelem alá vont létesítményeket az 1. számú melléklet tartalmazza.</w:t>
      </w:r>
    </w:p>
    <w:p w:rsidR="004C7ADF" w:rsidRDefault="004C7ADF" w:rsidP="004C7ADF">
      <w:pPr>
        <w:pStyle w:val="NormlWeb"/>
        <w:spacing w:before="0" w:after="0"/>
        <w:jc w:val="both"/>
      </w:pPr>
    </w:p>
    <w:p w:rsidR="004C7ADF" w:rsidRDefault="004C7ADF" w:rsidP="004C7ADF">
      <w:pPr>
        <w:pStyle w:val="NormlWeb"/>
        <w:spacing w:before="0" w:after="0"/>
        <w:jc w:val="both"/>
      </w:pPr>
      <w:r>
        <w:rPr>
          <w:b/>
          <w:bCs/>
        </w:rPr>
        <w:t>5. §</w:t>
      </w:r>
      <w:r>
        <w:t xml:space="preserve"> (1) A helyi táji- természeti védelem a Város közigazgatási területének egészére vagy összefüggő részére, valamint egyes objektumokra terjedhet ki. </w:t>
      </w:r>
    </w:p>
    <w:p w:rsidR="004C7ADF" w:rsidRDefault="004C7ADF" w:rsidP="004C7ADF">
      <w:pPr>
        <w:pStyle w:val="NormlWeb"/>
        <w:spacing w:before="0" w:after="0"/>
        <w:jc w:val="both"/>
      </w:pPr>
      <w:r>
        <w:t>(2) A területi jellegű védelem típusai (övezetek):</w:t>
      </w:r>
    </w:p>
    <w:p w:rsidR="004C7ADF" w:rsidRDefault="004C7ADF" w:rsidP="004C7ADF">
      <w:pPr>
        <w:pStyle w:val="NormlWeb"/>
        <w:spacing w:before="0" w:after="0"/>
        <w:jc w:val="both"/>
      </w:pPr>
      <w:r>
        <w:t xml:space="preserve">- T1 típus: helyi természetvédelmi területen fenn kell tartani az arra jellemző növény– és állatvilágot, ökoszisztémát, jellegzetes domborzati elemeket. </w:t>
      </w:r>
    </w:p>
    <w:p w:rsidR="004C7ADF" w:rsidRDefault="004C7ADF" w:rsidP="004C7ADF">
      <w:pPr>
        <w:pStyle w:val="NormlWeb"/>
        <w:spacing w:before="0" w:after="0"/>
        <w:jc w:val="both"/>
      </w:pPr>
      <w:r>
        <w:t xml:space="preserve">– T2 típus: helyi tájvédelmi területen fenn kell tartani a domborzati jellegzetességeket. </w:t>
      </w:r>
    </w:p>
    <w:p w:rsidR="004C7ADF" w:rsidRDefault="004C7ADF" w:rsidP="004C7ADF">
      <w:pPr>
        <w:pStyle w:val="NormlWeb"/>
        <w:spacing w:before="0" w:after="0"/>
        <w:jc w:val="both"/>
      </w:pPr>
      <w:r>
        <w:t>(3) Az egyedi jellegű védelem típusai:</w:t>
      </w:r>
    </w:p>
    <w:p w:rsidR="004C7ADF" w:rsidRDefault="004C7ADF" w:rsidP="004C7ADF">
      <w:pPr>
        <w:pStyle w:val="NormlWeb"/>
        <w:spacing w:before="0" w:after="0"/>
        <w:jc w:val="both"/>
      </w:pPr>
      <w:r>
        <w:t>– T3 típus: helyi természeti érték,</w:t>
      </w:r>
    </w:p>
    <w:p w:rsidR="004C7ADF" w:rsidRDefault="004C7ADF" w:rsidP="004C7ADF">
      <w:pPr>
        <w:pStyle w:val="NormlWeb"/>
        <w:spacing w:before="0" w:after="0"/>
        <w:jc w:val="both"/>
      </w:pPr>
      <w:r>
        <w:t xml:space="preserve">– T4 típus: helyi tájérték. </w:t>
      </w:r>
    </w:p>
    <w:p w:rsidR="004C7ADF" w:rsidRDefault="004C7ADF" w:rsidP="004C7ADF">
      <w:pPr>
        <w:pStyle w:val="NormlWeb"/>
        <w:spacing w:before="0" w:after="0"/>
        <w:jc w:val="both"/>
      </w:pPr>
      <w:r>
        <w:t>(4) A helyi táji-természeti védelem alá vont érékeket a 2. számú melléklet tartalmazza.</w:t>
      </w:r>
    </w:p>
    <w:p w:rsidR="00DE3B53" w:rsidRDefault="00DE3B53" w:rsidP="004C7ADF">
      <w:pPr>
        <w:pStyle w:val="NormlWeb"/>
        <w:jc w:val="center"/>
        <w:rPr>
          <w:b/>
          <w:i/>
        </w:rPr>
      </w:pPr>
    </w:p>
    <w:p w:rsidR="004C7ADF" w:rsidRDefault="004C7ADF" w:rsidP="004C7ADF">
      <w:pPr>
        <w:pStyle w:val="NormlWeb"/>
        <w:jc w:val="center"/>
        <w:rPr>
          <w:b/>
          <w:i/>
        </w:rPr>
      </w:pPr>
      <w:r>
        <w:rPr>
          <w:b/>
          <w:i/>
        </w:rPr>
        <w:t>Általános rendelkezések</w:t>
      </w:r>
    </w:p>
    <w:p w:rsidR="004C7ADF" w:rsidRPr="00326914" w:rsidRDefault="004C7ADF" w:rsidP="004C7ADF">
      <w:pPr>
        <w:pStyle w:val="NormlWeb"/>
        <w:spacing w:before="0" w:after="0"/>
        <w:jc w:val="both"/>
        <w:rPr>
          <w:b/>
        </w:rPr>
      </w:pPr>
      <w:r>
        <w:rPr>
          <w:b/>
        </w:rPr>
        <w:t>6</w:t>
      </w:r>
      <w:r w:rsidRPr="00326914">
        <w:rPr>
          <w:b/>
        </w:rPr>
        <w:t xml:space="preserve">. § </w:t>
      </w:r>
      <w:r>
        <w:t xml:space="preserve">(1) A helyi védelem alá helyezést bárki írásban kezdeményezheti a Polgármesternél. </w:t>
      </w:r>
    </w:p>
    <w:p w:rsidR="004C7ADF" w:rsidRDefault="004C7ADF" w:rsidP="004C7ADF">
      <w:pPr>
        <w:pStyle w:val="NormlWeb"/>
        <w:spacing w:before="0" w:after="0"/>
        <w:jc w:val="both"/>
      </w:pPr>
      <w:r>
        <w:t>(2) A kezdeményezésnek tartalmaznia kell:</w:t>
      </w:r>
    </w:p>
    <w:p w:rsidR="004C7ADF" w:rsidRPr="00C5778D" w:rsidRDefault="004C7ADF" w:rsidP="003178CE">
      <w:pPr>
        <w:pStyle w:val="Szvegtrzs9"/>
        <w:numPr>
          <w:ilvl w:val="0"/>
          <w:numId w:val="18"/>
        </w:numPr>
        <w:shd w:val="clear" w:color="auto" w:fill="auto"/>
        <w:tabs>
          <w:tab w:val="left" w:pos="150"/>
        </w:tabs>
        <w:spacing w:line="240" w:lineRule="auto"/>
        <w:ind w:left="1636" w:hanging="360"/>
        <w:jc w:val="both"/>
        <w:rPr>
          <w:b w:val="0"/>
          <w:sz w:val="24"/>
          <w:szCs w:val="24"/>
        </w:rPr>
      </w:pPr>
      <w:r w:rsidRPr="00C5778D">
        <w:rPr>
          <w:b w:val="0"/>
          <w:sz w:val="24"/>
          <w:szCs w:val="24"/>
        </w:rPr>
        <w:t xml:space="preserve">a) a </w:t>
      </w:r>
      <w:r>
        <w:rPr>
          <w:b w:val="0"/>
          <w:sz w:val="24"/>
          <w:szCs w:val="24"/>
        </w:rPr>
        <w:t>kezdeményező nevét/megnevezését</w:t>
      </w:r>
    </w:p>
    <w:p w:rsidR="004C7ADF" w:rsidRPr="00C5778D" w:rsidRDefault="004C7ADF" w:rsidP="003178CE">
      <w:pPr>
        <w:pStyle w:val="Szvegtrzs9"/>
        <w:numPr>
          <w:ilvl w:val="0"/>
          <w:numId w:val="18"/>
        </w:numPr>
        <w:shd w:val="clear" w:color="auto" w:fill="auto"/>
        <w:tabs>
          <w:tab w:val="left" w:pos="150"/>
        </w:tabs>
        <w:spacing w:line="240" w:lineRule="auto"/>
        <w:ind w:left="1636" w:hanging="360"/>
        <w:jc w:val="both"/>
        <w:rPr>
          <w:b w:val="0"/>
          <w:sz w:val="24"/>
          <w:szCs w:val="24"/>
        </w:rPr>
      </w:pPr>
      <w:r>
        <w:rPr>
          <w:b w:val="0"/>
          <w:sz w:val="24"/>
          <w:szCs w:val="24"/>
        </w:rPr>
        <w:t xml:space="preserve">b) </w:t>
      </w:r>
      <w:r w:rsidRPr="00C5778D">
        <w:rPr>
          <w:b w:val="0"/>
          <w:sz w:val="24"/>
          <w:szCs w:val="24"/>
        </w:rPr>
        <w:t xml:space="preserve">a védendő érték megnevezését, </w:t>
      </w:r>
      <w:r>
        <w:rPr>
          <w:b w:val="0"/>
          <w:sz w:val="24"/>
          <w:szCs w:val="24"/>
        </w:rPr>
        <w:t>szükség esetén körülhatárolását</w:t>
      </w:r>
    </w:p>
    <w:p w:rsidR="004C7ADF" w:rsidRPr="00C5778D" w:rsidRDefault="004C7ADF" w:rsidP="003178CE">
      <w:pPr>
        <w:pStyle w:val="Szvegtrzs9"/>
        <w:numPr>
          <w:ilvl w:val="0"/>
          <w:numId w:val="18"/>
        </w:numPr>
        <w:shd w:val="clear" w:color="auto" w:fill="auto"/>
        <w:tabs>
          <w:tab w:val="left" w:pos="140"/>
        </w:tabs>
        <w:spacing w:line="240" w:lineRule="auto"/>
        <w:ind w:left="1636" w:hanging="360"/>
        <w:jc w:val="both"/>
        <w:rPr>
          <w:b w:val="0"/>
          <w:sz w:val="24"/>
          <w:szCs w:val="24"/>
        </w:rPr>
      </w:pPr>
      <w:r>
        <w:rPr>
          <w:b w:val="0"/>
          <w:sz w:val="24"/>
          <w:szCs w:val="24"/>
        </w:rPr>
        <w:t xml:space="preserve">c) </w:t>
      </w:r>
      <w:r w:rsidRPr="00C5778D">
        <w:rPr>
          <w:b w:val="0"/>
          <w:sz w:val="24"/>
          <w:szCs w:val="24"/>
        </w:rPr>
        <w:t>a pontos hely megjelölését</w:t>
      </w:r>
      <w:r>
        <w:rPr>
          <w:b w:val="0"/>
          <w:sz w:val="24"/>
          <w:szCs w:val="24"/>
        </w:rPr>
        <w:t>,</w:t>
      </w:r>
      <w:r w:rsidRPr="00C5778D">
        <w:rPr>
          <w:b w:val="0"/>
          <w:sz w:val="24"/>
          <w:szCs w:val="24"/>
        </w:rPr>
        <w:t xml:space="preserve"> </w:t>
      </w:r>
      <w:r>
        <w:rPr>
          <w:b w:val="0"/>
          <w:sz w:val="24"/>
          <w:szCs w:val="24"/>
        </w:rPr>
        <w:t>1:1000 helyszínrajzát</w:t>
      </w:r>
    </w:p>
    <w:p w:rsidR="004C7ADF" w:rsidRPr="00C5778D" w:rsidRDefault="004C7ADF" w:rsidP="003178CE">
      <w:pPr>
        <w:pStyle w:val="Szvegtrzs9"/>
        <w:numPr>
          <w:ilvl w:val="0"/>
          <w:numId w:val="18"/>
        </w:numPr>
        <w:shd w:val="clear" w:color="auto" w:fill="auto"/>
        <w:tabs>
          <w:tab w:val="left" w:pos="140"/>
        </w:tabs>
        <w:spacing w:line="240" w:lineRule="auto"/>
        <w:ind w:left="1636" w:hanging="360"/>
        <w:jc w:val="both"/>
        <w:rPr>
          <w:b w:val="0"/>
          <w:sz w:val="24"/>
          <w:szCs w:val="24"/>
        </w:rPr>
      </w:pPr>
      <w:r>
        <w:rPr>
          <w:b w:val="0"/>
          <w:sz w:val="24"/>
          <w:szCs w:val="24"/>
        </w:rPr>
        <w:t xml:space="preserve">d) </w:t>
      </w:r>
      <w:r w:rsidRPr="00C5778D">
        <w:rPr>
          <w:b w:val="0"/>
          <w:sz w:val="24"/>
          <w:szCs w:val="24"/>
        </w:rPr>
        <w:t>a véd</w:t>
      </w:r>
      <w:r>
        <w:rPr>
          <w:b w:val="0"/>
          <w:sz w:val="24"/>
          <w:szCs w:val="24"/>
        </w:rPr>
        <w:t>endő érték rövid dokumentálását</w:t>
      </w:r>
    </w:p>
    <w:p w:rsidR="004C7ADF" w:rsidRPr="00C5778D" w:rsidRDefault="004C7ADF" w:rsidP="003178CE">
      <w:pPr>
        <w:pStyle w:val="Szvegtrzs9"/>
        <w:numPr>
          <w:ilvl w:val="0"/>
          <w:numId w:val="18"/>
        </w:numPr>
        <w:shd w:val="clear" w:color="auto" w:fill="auto"/>
        <w:tabs>
          <w:tab w:val="left" w:pos="150"/>
        </w:tabs>
        <w:spacing w:line="240" w:lineRule="auto"/>
        <w:ind w:left="1636" w:hanging="360"/>
        <w:jc w:val="both"/>
        <w:rPr>
          <w:b w:val="0"/>
          <w:sz w:val="24"/>
          <w:szCs w:val="24"/>
        </w:rPr>
      </w:pPr>
      <w:r>
        <w:rPr>
          <w:b w:val="0"/>
          <w:sz w:val="24"/>
          <w:szCs w:val="24"/>
        </w:rPr>
        <w:t>e) fotódokumentációt</w:t>
      </w:r>
    </w:p>
    <w:p w:rsidR="004C7ADF" w:rsidRDefault="004C7ADF" w:rsidP="003178CE">
      <w:pPr>
        <w:pStyle w:val="Szvegtrzs9"/>
        <w:numPr>
          <w:ilvl w:val="0"/>
          <w:numId w:val="18"/>
        </w:numPr>
        <w:shd w:val="clear" w:color="auto" w:fill="auto"/>
        <w:tabs>
          <w:tab w:val="left" w:pos="145"/>
        </w:tabs>
        <w:spacing w:line="240" w:lineRule="auto"/>
        <w:ind w:left="1636" w:hanging="360"/>
        <w:jc w:val="both"/>
        <w:rPr>
          <w:b w:val="0"/>
          <w:sz w:val="24"/>
          <w:szCs w:val="24"/>
        </w:rPr>
      </w:pPr>
      <w:r>
        <w:rPr>
          <w:b w:val="0"/>
          <w:sz w:val="24"/>
          <w:szCs w:val="24"/>
        </w:rPr>
        <w:t>f) a kezdeményezés rövid szakmai indokolását</w:t>
      </w:r>
    </w:p>
    <w:p w:rsidR="004C7ADF" w:rsidRPr="00C5778D" w:rsidRDefault="004C7ADF" w:rsidP="003178CE">
      <w:pPr>
        <w:pStyle w:val="Szvegtrzs9"/>
        <w:numPr>
          <w:ilvl w:val="0"/>
          <w:numId w:val="18"/>
        </w:numPr>
        <w:shd w:val="clear" w:color="auto" w:fill="auto"/>
        <w:tabs>
          <w:tab w:val="left" w:pos="145"/>
        </w:tabs>
        <w:spacing w:line="240" w:lineRule="auto"/>
        <w:ind w:left="1636" w:hanging="360"/>
        <w:jc w:val="both"/>
        <w:rPr>
          <w:b w:val="0"/>
          <w:sz w:val="24"/>
          <w:szCs w:val="24"/>
        </w:rPr>
      </w:pPr>
      <w:r>
        <w:rPr>
          <w:b w:val="0"/>
          <w:sz w:val="24"/>
          <w:szCs w:val="24"/>
        </w:rPr>
        <w:t>g) értékvizsgálati dokumentációt</w:t>
      </w:r>
    </w:p>
    <w:p w:rsidR="004C7ADF" w:rsidRDefault="004C7ADF" w:rsidP="004C7ADF">
      <w:pPr>
        <w:pStyle w:val="NormlWeb"/>
        <w:spacing w:before="0" w:after="0"/>
        <w:jc w:val="both"/>
      </w:pPr>
      <w:r>
        <w:t>(3) A helyi védelem alá helyezésről szóló javaslatot meg kell küldeni:</w:t>
      </w:r>
      <w:r w:rsidRPr="001460F4">
        <w:t xml:space="preserve"> </w:t>
      </w:r>
    </w:p>
    <w:p w:rsidR="004C7ADF" w:rsidRDefault="004C7ADF" w:rsidP="004C7ADF">
      <w:pPr>
        <w:pStyle w:val="NormlWeb"/>
        <w:spacing w:before="0" w:after="0"/>
        <w:jc w:val="both"/>
      </w:pPr>
      <w:proofErr w:type="gramStart"/>
      <w:r>
        <w:t>a</w:t>
      </w:r>
      <w:proofErr w:type="gramEnd"/>
      <w:r>
        <w:t>) a tulajdonosnak (amennyiben nem azonos a kezdeményezővel)</w:t>
      </w:r>
    </w:p>
    <w:p w:rsidR="004C7ADF" w:rsidRDefault="004C7ADF" w:rsidP="004C7ADF">
      <w:pPr>
        <w:pStyle w:val="NormlWeb"/>
        <w:spacing w:before="0" w:after="0"/>
        <w:jc w:val="both"/>
      </w:pPr>
      <w:r>
        <w:t>b) főépítésznek</w:t>
      </w:r>
    </w:p>
    <w:p w:rsidR="004C7ADF" w:rsidRDefault="004C7ADF" w:rsidP="004C7ADF">
      <w:pPr>
        <w:pStyle w:val="NormlWeb"/>
        <w:spacing w:before="0" w:after="0"/>
        <w:jc w:val="both"/>
      </w:pPr>
      <w:r>
        <w:t>c) amennyiben utat vagy közműlétesítményt érint, azok tulajdonosának vagy kezelőjének</w:t>
      </w:r>
    </w:p>
    <w:p w:rsidR="004C7ADF" w:rsidRDefault="004C7ADF" w:rsidP="004C7ADF">
      <w:pPr>
        <w:pStyle w:val="NormlWeb"/>
        <w:spacing w:before="0" w:after="0"/>
        <w:jc w:val="both"/>
      </w:pPr>
      <w:r>
        <w:lastRenderedPageBreak/>
        <w:t>(4) A táji- természeti védelem alá vonás esetén a vonatkozó hatályos jogszabályok alapján le kell folytatni az előzetes véleményezést, egyeztetést az illetékes szakhatóságokkal.</w:t>
      </w:r>
    </w:p>
    <w:p w:rsidR="004C7ADF" w:rsidRDefault="004C7ADF" w:rsidP="004C7ADF">
      <w:pPr>
        <w:pStyle w:val="NormlWeb"/>
        <w:spacing w:before="0" w:after="0"/>
        <w:jc w:val="both"/>
      </w:pPr>
      <w:r>
        <w:t>(5) A helyi védelem alá helyezésről az elkészített értékvizsgálat és a Polgármester javaslata alapján a Képviselő-testület dönt.</w:t>
      </w:r>
    </w:p>
    <w:p w:rsidR="004C7ADF" w:rsidRDefault="004C7ADF" w:rsidP="004C7ADF">
      <w:pPr>
        <w:pStyle w:val="NormlWeb"/>
        <w:spacing w:before="0" w:after="0"/>
        <w:jc w:val="both"/>
      </w:pPr>
      <w:r>
        <w:rPr>
          <w:b/>
        </w:rPr>
        <w:t>7</w:t>
      </w:r>
      <w:r w:rsidRPr="00326914">
        <w:rPr>
          <w:b/>
        </w:rPr>
        <w:t>. §</w:t>
      </w:r>
      <w:r>
        <w:t xml:space="preserve"> (1) A helyi védelem megszüntetésére vonatkozó kezdeményezést, amely tartalmazza legalább az építészeti és tartószerkezeti szakvéleményt, az építmény rajzát, fotódokumentációját, a természeti érték leírását, megnevezését, helyszínrajzát, (állapotrögzítő dokumentáció), a megszüntetés részletes indokát a Polgármesterhez írásban kell benyújtani.</w:t>
      </w:r>
    </w:p>
    <w:p w:rsidR="004C7ADF" w:rsidRDefault="004C7ADF" w:rsidP="004C7ADF">
      <w:pPr>
        <w:pStyle w:val="NormlWeb"/>
        <w:spacing w:before="0" w:after="0"/>
        <w:jc w:val="both"/>
      </w:pPr>
      <w:r>
        <w:t>(2) A helyi védelem megszüntetését a tulajdonos, vagy a Képviselő-testület tagja kezdeményezheti.</w:t>
      </w:r>
    </w:p>
    <w:p w:rsidR="004C7ADF" w:rsidRDefault="004C7ADF" w:rsidP="004C7ADF">
      <w:pPr>
        <w:pStyle w:val="NormlWeb"/>
        <w:spacing w:before="0" w:after="0"/>
        <w:jc w:val="both"/>
      </w:pPr>
      <w:r>
        <w:t>(3) A helyi védelem megszüntetésére vonatkozó javaslatot meg kell küldeni:</w:t>
      </w:r>
    </w:p>
    <w:p w:rsidR="004C7ADF" w:rsidRDefault="004C7ADF" w:rsidP="004C7ADF">
      <w:pPr>
        <w:pStyle w:val="NormlWeb"/>
        <w:spacing w:before="0" w:after="0"/>
        <w:jc w:val="both"/>
      </w:pPr>
      <w:proofErr w:type="gramStart"/>
      <w:r>
        <w:t>a</w:t>
      </w:r>
      <w:proofErr w:type="gramEnd"/>
      <w:r>
        <w:t>) a tulajdonosnak (amennyiben nem azonos a kezdeményezővel)</w:t>
      </w:r>
    </w:p>
    <w:p w:rsidR="004C7ADF" w:rsidRDefault="004C7ADF" w:rsidP="004C7ADF">
      <w:pPr>
        <w:pStyle w:val="NormlWeb"/>
        <w:spacing w:before="0" w:after="0"/>
        <w:jc w:val="both"/>
      </w:pPr>
      <w:r>
        <w:t>b) főépítésznek</w:t>
      </w:r>
    </w:p>
    <w:p w:rsidR="004C7ADF" w:rsidRDefault="004C7ADF" w:rsidP="00AC587E">
      <w:pPr>
        <w:pStyle w:val="NormlWeb"/>
        <w:spacing w:before="0" w:after="0"/>
        <w:jc w:val="both"/>
      </w:pPr>
      <w:r>
        <w:t>c) amennyiben utat vagy közműlétesítményt érint, azok tulajdonosának vagy kezelőjének</w:t>
      </w:r>
    </w:p>
    <w:p w:rsidR="004C7ADF" w:rsidRDefault="004C7ADF" w:rsidP="00AC587E">
      <w:pPr>
        <w:pStyle w:val="NormlWeb"/>
        <w:spacing w:before="0" w:after="0"/>
        <w:jc w:val="both"/>
      </w:pPr>
      <w:r>
        <w:t>(4) A védettség megszüntetéséről a főépítész szakvéleménye alapján lehet dönteni.</w:t>
      </w:r>
    </w:p>
    <w:p w:rsidR="004C7ADF" w:rsidRPr="00AC587E" w:rsidRDefault="004C7ADF" w:rsidP="00AC587E">
      <w:pPr>
        <w:tabs>
          <w:tab w:val="left" w:pos="-2694"/>
        </w:tabs>
        <w:jc w:val="both"/>
        <w:rPr>
          <w:sz w:val="24"/>
          <w:szCs w:val="24"/>
        </w:rPr>
      </w:pPr>
      <w:r w:rsidRPr="00AC587E">
        <w:rPr>
          <w:b/>
          <w:sz w:val="24"/>
          <w:szCs w:val="24"/>
        </w:rPr>
        <w:t>8. §</w:t>
      </w:r>
      <w:r w:rsidRPr="00AC587E">
        <w:rPr>
          <w:sz w:val="24"/>
          <w:szCs w:val="24"/>
        </w:rPr>
        <w:t xml:space="preserve"> A településfejlesztés során a településrendezési </w:t>
      </w:r>
      <w:proofErr w:type="gramStart"/>
      <w:r w:rsidRPr="00AC587E">
        <w:rPr>
          <w:sz w:val="24"/>
          <w:szCs w:val="24"/>
        </w:rPr>
        <w:t>terv(</w:t>
      </w:r>
      <w:proofErr w:type="spellStart"/>
      <w:proofErr w:type="gramEnd"/>
      <w:r w:rsidRPr="00AC587E">
        <w:rPr>
          <w:sz w:val="24"/>
          <w:szCs w:val="24"/>
        </w:rPr>
        <w:t>ek</w:t>
      </w:r>
      <w:proofErr w:type="spellEnd"/>
      <w:r w:rsidRPr="00AC587E">
        <w:rPr>
          <w:sz w:val="24"/>
          <w:szCs w:val="24"/>
        </w:rPr>
        <w:t xml:space="preserve">) elkészítésekor a helyi védelem követelményeit az épített környezet egészének alakítása és védelme, a műemlékvédelem és az arányos városfejlesztés érdekében e rendelet célkitűzésével összhangban kell érvényesíteni. </w:t>
      </w:r>
    </w:p>
    <w:p w:rsidR="004C7ADF" w:rsidRPr="00AC587E" w:rsidRDefault="004C7ADF" w:rsidP="004C7ADF">
      <w:pPr>
        <w:pStyle w:val="Szvegtrzs9"/>
        <w:shd w:val="clear" w:color="auto" w:fill="auto"/>
        <w:tabs>
          <w:tab w:val="left" w:pos="425"/>
        </w:tabs>
        <w:spacing w:line="240" w:lineRule="auto"/>
        <w:ind w:firstLine="0"/>
        <w:jc w:val="both"/>
        <w:rPr>
          <w:rStyle w:val="Szvegtrzs34"/>
          <w:sz w:val="24"/>
          <w:szCs w:val="24"/>
        </w:rPr>
      </w:pPr>
      <w:r w:rsidRPr="00AC587E">
        <w:rPr>
          <w:rStyle w:val="Szvegtrzs34"/>
          <w:sz w:val="24"/>
          <w:szCs w:val="24"/>
        </w:rPr>
        <w:t xml:space="preserve">9. § A védett utcaképi értékben szereplő épületek </w:t>
      </w:r>
      <w:r w:rsidRPr="00AC587E">
        <w:rPr>
          <w:rStyle w:val="Szvegtrzs7"/>
          <w:sz w:val="24"/>
          <w:szCs w:val="24"/>
        </w:rPr>
        <w:t xml:space="preserve">önmagukban </w:t>
      </w:r>
      <w:r w:rsidRPr="00AC587E">
        <w:rPr>
          <w:rStyle w:val="Szvegtrzs34"/>
          <w:sz w:val="24"/>
          <w:szCs w:val="24"/>
        </w:rPr>
        <w:t xml:space="preserve">nem jelentenek védendő, magas minőségű értékeket, </w:t>
      </w:r>
      <w:r w:rsidRPr="00AC587E">
        <w:rPr>
          <w:rStyle w:val="Szvegtrzs7"/>
          <w:sz w:val="24"/>
          <w:szCs w:val="24"/>
        </w:rPr>
        <w:t xml:space="preserve">de </w:t>
      </w:r>
      <w:r w:rsidRPr="00AC587E">
        <w:rPr>
          <w:rStyle w:val="Szvegtrzs34"/>
          <w:sz w:val="24"/>
          <w:szCs w:val="24"/>
        </w:rPr>
        <w:t xml:space="preserve">az utcaképben fontos szerepük van. </w:t>
      </w:r>
      <w:r w:rsidRPr="00AC587E">
        <w:rPr>
          <w:rStyle w:val="Szvegtrzs7"/>
          <w:sz w:val="24"/>
          <w:szCs w:val="24"/>
        </w:rPr>
        <w:t xml:space="preserve">Csak </w:t>
      </w:r>
      <w:r w:rsidRPr="00AC587E">
        <w:rPr>
          <w:rStyle w:val="Szvegtrzs34"/>
          <w:sz w:val="24"/>
          <w:szCs w:val="24"/>
        </w:rPr>
        <w:t xml:space="preserve">az utcai beépítési mód, az épület utcai tömege és az épület utcai </w:t>
      </w:r>
      <w:r w:rsidRPr="00AC587E">
        <w:rPr>
          <w:rStyle w:val="Szvegtrzs7"/>
          <w:sz w:val="24"/>
          <w:szCs w:val="24"/>
        </w:rPr>
        <w:t xml:space="preserve">építészeti kialakítása </w:t>
      </w:r>
      <w:r w:rsidRPr="00AC587E">
        <w:rPr>
          <w:rStyle w:val="Szvegtrzs34"/>
          <w:sz w:val="24"/>
          <w:szCs w:val="24"/>
        </w:rPr>
        <w:t xml:space="preserve">(karaktere) védett. Ennek értelmében </w:t>
      </w:r>
      <w:r w:rsidRPr="00AC587E">
        <w:rPr>
          <w:rStyle w:val="Szvegtrzs7"/>
          <w:sz w:val="24"/>
          <w:szCs w:val="24"/>
        </w:rPr>
        <w:t xml:space="preserve">az </w:t>
      </w:r>
      <w:r w:rsidRPr="00AC587E">
        <w:rPr>
          <w:rStyle w:val="Szvegtrzs34"/>
          <w:sz w:val="24"/>
          <w:szCs w:val="24"/>
        </w:rPr>
        <w:t xml:space="preserve">elbontott utcai épületek, </w:t>
      </w:r>
      <w:r w:rsidRPr="00AC587E">
        <w:rPr>
          <w:rStyle w:val="Szvegtrzs7"/>
          <w:sz w:val="24"/>
          <w:szCs w:val="24"/>
        </w:rPr>
        <w:t xml:space="preserve">épületrészek </w:t>
      </w:r>
      <w:r w:rsidRPr="00AC587E">
        <w:rPr>
          <w:rStyle w:val="Szvegtrzs34"/>
          <w:sz w:val="24"/>
          <w:szCs w:val="24"/>
        </w:rPr>
        <w:t xml:space="preserve">helyén csak </w:t>
      </w:r>
      <w:r w:rsidRPr="00AC587E">
        <w:rPr>
          <w:rStyle w:val="Szvegtrzs7"/>
          <w:sz w:val="24"/>
          <w:szCs w:val="24"/>
        </w:rPr>
        <w:t xml:space="preserve">a </w:t>
      </w:r>
      <w:r w:rsidRPr="00AC587E">
        <w:rPr>
          <w:rStyle w:val="Szvegtrzs34"/>
          <w:sz w:val="24"/>
          <w:szCs w:val="24"/>
        </w:rPr>
        <w:t xml:space="preserve">jelenlegivel azonos beépítésű, utcai épülettömegű </w:t>
      </w:r>
      <w:r w:rsidRPr="00AC587E">
        <w:rPr>
          <w:rStyle w:val="Szvegtrzs7"/>
          <w:sz w:val="24"/>
          <w:szCs w:val="24"/>
        </w:rPr>
        <w:t xml:space="preserve">és </w:t>
      </w:r>
      <w:r w:rsidRPr="00AC587E">
        <w:rPr>
          <w:rStyle w:val="Szvegtrzs34"/>
          <w:sz w:val="24"/>
          <w:szCs w:val="24"/>
        </w:rPr>
        <w:t xml:space="preserve">építészeti kialakítású </w:t>
      </w:r>
      <w:r w:rsidRPr="00AC587E">
        <w:rPr>
          <w:rStyle w:val="Szvegtrzs7"/>
          <w:sz w:val="24"/>
          <w:szCs w:val="24"/>
        </w:rPr>
        <w:t xml:space="preserve">új épület </w:t>
      </w:r>
      <w:r w:rsidRPr="00AC587E">
        <w:rPr>
          <w:rStyle w:val="Szvegtrzs34"/>
          <w:sz w:val="24"/>
          <w:szCs w:val="24"/>
        </w:rPr>
        <w:t>építhető.</w:t>
      </w:r>
    </w:p>
    <w:p w:rsidR="004C7ADF" w:rsidRPr="00AC587E" w:rsidRDefault="004C7ADF" w:rsidP="004C7ADF">
      <w:pPr>
        <w:pStyle w:val="Szvegtrzs9"/>
        <w:shd w:val="clear" w:color="auto" w:fill="auto"/>
        <w:tabs>
          <w:tab w:val="left" w:pos="-1276"/>
          <w:tab w:val="left" w:pos="415"/>
        </w:tabs>
        <w:spacing w:line="240" w:lineRule="auto"/>
        <w:ind w:firstLine="0"/>
        <w:jc w:val="both"/>
        <w:rPr>
          <w:rStyle w:val="Szvegtrzs7"/>
          <w:sz w:val="24"/>
          <w:szCs w:val="24"/>
        </w:rPr>
      </w:pPr>
      <w:r w:rsidRPr="00AC587E">
        <w:rPr>
          <w:rStyle w:val="Szvegtrzs34"/>
          <w:sz w:val="24"/>
          <w:szCs w:val="24"/>
        </w:rPr>
        <w:t>10. § A földalapú falszerkezettel bíró (</w:t>
      </w:r>
      <w:proofErr w:type="spellStart"/>
      <w:r w:rsidRPr="00AC587E">
        <w:rPr>
          <w:rStyle w:val="Szvegtrzs34"/>
          <w:sz w:val="24"/>
          <w:szCs w:val="24"/>
        </w:rPr>
        <w:t>vertfal</w:t>
      </w:r>
      <w:proofErr w:type="spellEnd"/>
      <w:r w:rsidRPr="00AC587E">
        <w:rPr>
          <w:rStyle w:val="Szvegtrzs34"/>
          <w:sz w:val="24"/>
          <w:szCs w:val="24"/>
        </w:rPr>
        <w:t xml:space="preserve">, vályog, rakott fal stb.), </w:t>
      </w:r>
      <w:r w:rsidRPr="00AC587E">
        <w:rPr>
          <w:rStyle w:val="Szvegtrzs7"/>
          <w:sz w:val="24"/>
          <w:szCs w:val="24"/>
        </w:rPr>
        <w:t xml:space="preserve">jelen </w:t>
      </w:r>
      <w:r w:rsidRPr="00AC587E">
        <w:rPr>
          <w:rStyle w:val="Szvegtrzs34"/>
          <w:sz w:val="24"/>
          <w:szCs w:val="24"/>
        </w:rPr>
        <w:t xml:space="preserve">állapotukban műszakilag, tartószerkezetét tekintve javíthatatlan, életveszélyes </w:t>
      </w:r>
      <w:r w:rsidRPr="00AC587E">
        <w:rPr>
          <w:rStyle w:val="Szvegtrzs7"/>
          <w:sz w:val="24"/>
          <w:szCs w:val="24"/>
        </w:rPr>
        <w:t xml:space="preserve">vagy leomlott </w:t>
      </w:r>
      <w:r w:rsidRPr="00AC587E">
        <w:rPr>
          <w:rStyle w:val="Szvegtrzs34"/>
          <w:sz w:val="24"/>
          <w:szCs w:val="24"/>
        </w:rPr>
        <w:t xml:space="preserve">épületeket, </w:t>
      </w:r>
      <w:r w:rsidRPr="00AC587E">
        <w:rPr>
          <w:rStyle w:val="Szvegtrzs7"/>
          <w:sz w:val="24"/>
          <w:szCs w:val="24"/>
        </w:rPr>
        <w:t xml:space="preserve">épületrészeket </w:t>
      </w:r>
      <w:r w:rsidRPr="00AC587E">
        <w:rPr>
          <w:rStyle w:val="Szvegtrzs34"/>
          <w:sz w:val="24"/>
          <w:szCs w:val="24"/>
        </w:rPr>
        <w:t xml:space="preserve">oly </w:t>
      </w:r>
      <w:r w:rsidRPr="00AC587E">
        <w:rPr>
          <w:rStyle w:val="Szvegtrzs7"/>
          <w:sz w:val="24"/>
          <w:szCs w:val="24"/>
        </w:rPr>
        <w:t xml:space="preserve">módon kell helyreállítani, </w:t>
      </w:r>
      <w:r w:rsidRPr="00AC587E">
        <w:rPr>
          <w:rStyle w:val="Szvegtrzs34"/>
          <w:sz w:val="24"/>
          <w:szCs w:val="24"/>
        </w:rPr>
        <w:t xml:space="preserve">újjáépíteni (újra </w:t>
      </w:r>
      <w:r w:rsidRPr="00AC587E">
        <w:rPr>
          <w:rStyle w:val="Szvegtrzs7"/>
          <w:sz w:val="24"/>
          <w:szCs w:val="24"/>
        </w:rPr>
        <w:t xml:space="preserve">felépíteni), hogy </w:t>
      </w:r>
      <w:r w:rsidRPr="00AC587E">
        <w:rPr>
          <w:rStyle w:val="Szvegtrzs34"/>
          <w:sz w:val="24"/>
          <w:szCs w:val="24"/>
        </w:rPr>
        <w:t xml:space="preserve">a védelemre </w:t>
      </w:r>
      <w:r w:rsidRPr="00AC587E">
        <w:rPr>
          <w:rStyle w:val="Szvegtrzs7"/>
          <w:sz w:val="24"/>
          <w:szCs w:val="24"/>
        </w:rPr>
        <w:t xml:space="preserve">okot </w:t>
      </w:r>
      <w:r w:rsidRPr="00AC587E">
        <w:rPr>
          <w:rStyle w:val="Szvegtrzs34"/>
          <w:sz w:val="24"/>
          <w:szCs w:val="24"/>
        </w:rPr>
        <w:t xml:space="preserve">adó </w:t>
      </w:r>
      <w:r w:rsidRPr="00AC587E">
        <w:rPr>
          <w:rStyle w:val="Szvegtrzs7"/>
          <w:sz w:val="24"/>
          <w:szCs w:val="24"/>
        </w:rPr>
        <w:t xml:space="preserve">utcai, utcaképi részek az eredeti állapottal, megjelenéssel azonos megjelenést </w:t>
      </w:r>
      <w:r w:rsidRPr="00AC587E">
        <w:rPr>
          <w:rStyle w:val="Szvegtrzs34"/>
          <w:sz w:val="24"/>
          <w:szCs w:val="24"/>
        </w:rPr>
        <w:t xml:space="preserve">adják </w:t>
      </w:r>
      <w:r w:rsidRPr="00AC587E">
        <w:rPr>
          <w:rStyle w:val="Szvegtrzs7"/>
          <w:sz w:val="24"/>
          <w:szCs w:val="24"/>
        </w:rPr>
        <w:t>vissza.</w:t>
      </w:r>
    </w:p>
    <w:p w:rsidR="004C7ADF" w:rsidRPr="00AC587E" w:rsidRDefault="004C7ADF" w:rsidP="004C7ADF">
      <w:pPr>
        <w:pStyle w:val="Szvegtrzs9"/>
        <w:shd w:val="clear" w:color="auto" w:fill="auto"/>
        <w:tabs>
          <w:tab w:val="left" w:pos="425"/>
        </w:tabs>
        <w:spacing w:line="240" w:lineRule="auto"/>
        <w:ind w:firstLine="0"/>
        <w:jc w:val="both"/>
        <w:rPr>
          <w:rStyle w:val="Szvegtrzs7"/>
          <w:sz w:val="24"/>
          <w:szCs w:val="24"/>
        </w:rPr>
      </w:pPr>
      <w:r w:rsidRPr="00AC587E">
        <w:rPr>
          <w:rStyle w:val="Szvegtrzs7"/>
          <w:sz w:val="24"/>
          <w:szCs w:val="24"/>
        </w:rPr>
        <w:t xml:space="preserve">11. § Az újjáépítésnél, </w:t>
      </w:r>
      <w:r w:rsidRPr="00AC587E">
        <w:rPr>
          <w:rStyle w:val="Szvegtrzs34"/>
          <w:sz w:val="24"/>
          <w:szCs w:val="24"/>
        </w:rPr>
        <w:t xml:space="preserve">újraépítésnél jellemzően vissza kell </w:t>
      </w:r>
      <w:r w:rsidRPr="00AC587E">
        <w:rPr>
          <w:rStyle w:val="Szvegtrzs7"/>
          <w:sz w:val="24"/>
          <w:szCs w:val="24"/>
        </w:rPr>
        <w:t xml:space="preserve">építeni az </w:t>
      </w:r>
      <w:r w:rsidRPr="00AC587E">
        <w:rPr>
          <w:rStyle w:val="Szvegtrzs34"/>
          <w:sz w:val="24"/>
          <w:szCs w:val="24"/>
        </w:rPr>
        <w:t xml:space="preserve">utcai épülettömeget </w:t>
      </w:r>
      <w:r w:rsidRPr="00AC587E">
        <w:rPr>
          <w:rStyle w:val="Szvegtrzs7"/>
          <w:sz w:val="24"/>
          <w:szCs w:val="24"/>
        </w:rPr>
        <w:t>és tetőformát, az építészeti tagozatokat és díszítéseket, a nyílászárókat az eredeti anyag</w:t>
      </w:r>
      <w:r w:rsidRPr="00AC587E">
        <w:rPr>
          <w:rStyle w:val="Szvegtrzs7"/>
          <w:sz w:val="24"/>
          <w:szCs w:val="24"/>
        </w:rPr>
        <w:softHyphen/>
        <w:t>használat és osztásrendszer szerint.</w:t>
      </w:r>
    </w:p>
    <w:p w:rsidR="004C7ADF" w:rsidRDefault="004C7ADF" w:rsidP="004C7ADF">
      <w:pPr>
        <w:pStyle w:val="Szvegtrzs9"/>
        <w:shd w:val="clear" w:color="auto" w:fill="auto"/>
        <w:tabs>
          <w:tab w:val="left" w:pos="285"/>
        </w:tabs>
        <w:spacing w:line="240" w:lineRule="auto"/>
        <w:ind w:right="60" w:firstLine="0"/>
        <w:jc w:val="both"/>
        <w:rPr>
          <w:b w:val="0"/>
          <w:sz w:val="24"/>
          <w:szCs w:val="24"/>
        </w:rPr>
      </w:pPr>
      <w:r w:rsidRPr="00FD45A8">
        <w:rPr>
          <w:sz w:val="24"/>
          <w:szCs w:val="24"/>
        </w:rPr>
        <w:t>1</w:t>
      </w:r>
      <w:r>
        <w:rPr>
          <w:sz w:val="24"/>
          <w:szCs w:val="24"/>
        </w:rPr>
        <w:t>2</w:t>
      </w:r>
      <w:r w:rsidRPr="00FD45A8">
        <w:rPr>
          <w:sz w:val="24"/>
          <w:szCs w:val="24"/>
        </w:rPr>
        <w:t>. §</w:t>
      </w:r>
      <w:r>
        <w:rPr>
          <w:b w:val="0"/>
          <w:sz w:val="24"/>
          <w:szCs w:val="24"/>
        </w:rPr>
        <w:t xml:space="preserve"> </w:t>
      </w:r>
      <w:r w:rsidRPr="00483618">
        <w:rPr>
          <w:b w:val="0"/>
          <w:sz w:val="24"/>
          <w:szCs w:val="24"/>
        </w:rPr>
        <w:t>A helyi védett területen, védett településkarakteren belül a nem védett épületeken, ingatlanokon végzett építési tevékenységet a védett karakterhez illeszkedően kell megvalósítani.</w:t>
      </w:r>
    </w:p>
    <w:p w:rsidR="004C7ADF" w:rsidRDefault="004C7ADF" w:rsidP="004C7ADF">
      <w:pPr>
        <w:pStyle w:val="Szvegtrzs9"/>
        <w:shd w:val="clear" w:color="auto" w:fill="auto"/>
        <w:tabs>
          <w:tab w:val="left" w:pos="285"/>
        </w:tabs>
        <w:spacing w:line="240" w:lineRule="auto"/>
        <w:ind w:right="60" w:firstLine="0"/>
        <w:jc w:val="both"/>
        <w:rPr>
          <w:b w:val="0"/>
          <w:sz w:val="24"/>
          <w:szCs w:val="24"/>
        </w:rPr>
      </w:pPr>
      <w:r w:rsidRPr="00FD45A8">
        <w:rPr>
          <w:sz w:val="24"/>
          <w:szCs w:val="24"/>
        </w:rPr>
        <w:t>1</w:t>
      </w:r>
      <w:r>
        <w:rPr>
          <w:sz w:val="24"/>
          <w:szCs w:val="24"/>
        </w:rPr>
        <w:t>3</w:t>
      </w:r>
      <w:r w:rsidRPr="00FD45A8">
        <w:rPr>
          <w:sz w:val="24"/>
          <w:szCs w:val="24"/>
        </w:rPr>
        <w:t>. §</w:t>
      </w:r>
      <w:r>
        <w:rPr>
          <w:b w:val="0"/>
          <w:sz w:val="24"/>
          <w:szCs w:val="24"/>
        </w:rPr>
        <w:t xml:space="preserve"> </w:t>
      </w:r>
      <w:r w:rsidRPr="00483618">
        <w:rPr>
          <w:b w:val="0"/>
          <w:sz w:val="24"/>
          <w:szCs w:val="24"/>
        </w:rPr>
        <w:t xml:space="preserve">A védett településkarakter területén az új épületek utcai homlokzata, épülettömege, arányrendszere (beleértve a tetőn megjelenő ablakokat és tetőfelépítményeket) a védett utcakép, épületsor építészeti arculatához </w:t>
      </w:r>
      <w:r>
        <w:rPr>
          <w:b w:val="0"/>
          <w:sz w:val="24"/>
          <w:szCs w:val="24"/>
        </w:rPr>
        <w:t xml:space="preserve">kell, hogy </w:t>
      </w:r>
      <w:r w:rsidRPr="00483618">
        <w:rPr>
          <w:b w:val="0"/>
          <w:sz w:val="24"/>
          <w:szCs w:val="24"/>
        </w:rPr>
        <w:t>illeszkedjen.</w:t>
      </w:r>
    </w:p>
    <w:p w:rsidR="004C7ADF" w:rsidRDefault="004C7ADF" w:rsidP="004C7ADF">
      <w:pPr>
        <w:pStyle w:val="Szvegtrzs9"/>
        <w:shd w:val="clear" w:color="auto" w:fill="auto"/>
        <w:tabs>
          <w:tab w:val="left" w:pos="285"/>
        </w:tabs>
        <w:spacing w:line="240" w:lineRule="auto"/>
        <w:ind w:right="60" w:firstLine="0"/>
        <w:jc w:val="both"/>
        <w:rPr>
          <w:b w:val="0"/>
          <w:sz w:val="24"/>
          <w:szCs w:val="24"/>
        </w:rPr>
      </w:pPr>
      <w:r w:rsidRPr="00ED3702">
        <w:rPr>
          <w:sz w:val="24"/>
          <w:szCs w:val="24"/>
        </w:rPr>
        <w:t>1</w:t>
      </w:r>
      <w:r>
        <w:rPr>
          <w:sz w:val="24"/>
          <w:szCs w:val="24"/>
        </w:rPr>
        <w:t>4</w:t>
      </w:r>
      <w:r w:rsidRPr="00ED3702">
        <w:rPr>
          <w:sz w:val="24"/>
          <w:szCs w:val="24"/>
        </w:rPr>
        <w:t xml:space="preserve">. § </w:t>
      </w:r>
      <w:r w:rsidRPr="00ED3702">
        <w:rPr>
          <w:b w:val="0"/>
          <w:sz w:val="24"/>
          <w:szCs w:val="24"/>
        </w:rPr>
        <w:t>A</w:t>
      </w:r>
      <w:r>
        <w:rPr>
          <w:b w:val="0"/>
          <w:sz w:val="24"/>
          <w:szCs w:val="24"/>
        </w:rPr>
        <w:t xml:space="preserve"> helyi védelem alá vont értékeket- a tulajdonos hozzájárulása esetén- védettségre utaló feliratú táblával lehet ellátni.</w:t>
      </w:r>
    </w:p>
    <w:p w:rsidR="004C7ADF" w:rsidRPr="00ED3702" w:rsidRDefault="004C7ADF" w:rsidP="004C7ADF">
      <w:pPr>
        <w:pStyle w:val="Szvegtrzs9"/>
        <w:shd w:val="clear" w:color="auto" w:fill="auto"/>
        <w:tabs>
          <w:tab w:val="left" w:pos="285"/>
        </w:tabs>
        <w:spacing w:line="240" w:lineRule="auto"/>
        <w:ind w:right="60" w:firstLine="0"/>
        <w:jc w:val="both"/>
        <w:rPr>
          <w:b w:val="0"/>
          <w:sz w:val="24"/>
          <w:szCs w:val="24"/>
        </w:rPr>
      </w:pPr>
      <w:r w:rsidRPr="00ED3702">
        <w:rPr>
          <w:sz w:val="24"/>
          <w:szCs w:val="24"/>
        </w:rPr>
        <w:t>1</w:t>
      </w:r>
      <w:r>
        <w:rPr>
          <w:sz w:val="24"/>
          <w:szCs w:val="24"/>
        </w:rPr>
        <w:t>5</w:t>
      </w:r>
      <w:r w:rsidRPr="00ED3702">
        <w:rPr>
          <w:sz w:val="24"/>
          <w:szCs w:val="24"/>
        </w:rPr>
        <w:t>. §</w:t>
      </w:r>
      <w:r>
        <w:rPr>
          <w:b w:val="0"/>
          <w:sz w:val="24"/>
          <w:szCs w:val="24"/>
        </w:rPr>
        <w:t xml:space="preserve"> A helyi védelem alá helyezés, illetve annak megszüntetése tényét az ingatlan nyilvántartásba a kezdeményező költségének terhére be kell jegyeztetni. A bejegyzés esetleges elmaradása a védettség hatályát nem érinti. </w:t>
      </w:r>
    </w:p>
    <w:p w:rsidR="004C7ADF" w:rsidRDefault="004C7ADF" w:rsidP="004C7ADF">
      <w:pPr>
        <w:pStyle w:val="Szvegtrzs9"/>
        <w:shd w:val="clear" w:color="auto" w:fill="auto"/>
        <w:tabs>
          <w:tab w:val="left" w:pos="285"/>
        </w:tabs>
        <w:spacing w:line="240" w:lineRule="auto"/>
        <w:ind w:right="60" w:firstLine="0"/>
        <w:jc w:val="both"/>
        <w:rPr>
          <w:b w:val="0"/>
          <w:sz w:val="24"/>
          <w:szCs w:val="24"/>
        </w:rPr>
      </w:pPr>
      <w:r w:rsidRPr="00ED3702">
        <w:rPr>
          <w:sz w:val="24"/>
          <w:szCs w:val="24"/>
        </w:rPr>
        <w:t>1</w:t>
      </w:r>
      <w:r>
        <w:rPr>
          <w:sz w:val="24"/>
          <w:szCs w:val="24"/>
        </w:rPr>
        <w:t>6</w:t>
      </w:r>
      <w:r w:rsidRPr="00ED3702">
        <w:rPr>
          <w:sz w:val="24"/>
          <w:szCs w:val="24"/>
        </w:rPr>
        <w:t>. §</w:t>
      </w:r>
      <w:r>
        <w:rPr>
          <w:b w:val="0"/>
          <w:sz w:val="24"/>
          <w:szCs w:val="24"/>
        </w:rPr>
        <w:t xml:space="preserve"> A védett természeti értékek védelme érdekében végzendő munkálatok, melyet a tulajdonosnak kell elvégeznie:</w:t>
      </w:r>
    </w:p>
    <w:p w:rsidR="004C7ADF" w:rsidRDefault="004C7ADF" w:rsidP="004C7ADF">
      <w:pPr>
        <w:pStyle w:val="Szvegtrzs9"/>
        <w:shd w:val="clear" w:color="auto" w:fill="auto"/>
        <w:tabs>
          <w:tab w:val="left" w:pos="285"/>
        </w:tabs>
        <w:spacing w:line="240" w:lineRule="auto"/>
        <w:ind w:right="60" w:firstLine="0"/>
        <w:jc w:val="both"/>
        <w:rPr>
          <w:b w:val="0"/>
          <w:sz w:val="24"/>
          <w:szCs w:val="24"/>
        </w:rPr>
      </w:pPr>
      <w:proofErr w:type="gramStart"/>
      <w:r>
        <w:rPr>
          <w:b w:val="0"/>
          <w:sz w:val="24"/>
          <w:szCs w:val="24"/>
        </w:rPr>
        <w:t>a</w:t>
      </w:r>
      <w:proofErr w:type="gramEnd"/>
      <w:r>
        <w:rPr>
          <w:b w:val="0"/>
          <w:sz w:val="24"/>
          <w:szCs w:val="24"/>
        </w:rPr>
        <w:t>) a fellépő növényi és állati kártevők elleni megelőző védelem biztosítása</w:t>
      </w:r>
    </w:p>
    <w:p w:rsidR="004C7ADF" w:rsidRDefault="004C7ADF" w:rsidP="004C7ADF">
      <w:pPr>
        <w:pStyle w:val="Szvegtrzs9"/>
        <w:shd w:val="clear" w:color="auto" w:fill="auto"/>
        <w:tabs>
          <w:tab w:val="left" w:pos="285"/>
        </w:tabs>
        <w:spacing w:line="240" w:lineRule="auto"/>
        <w:ind w:right="60" w:firstLine="0"/>
        <w:jc w:val="both"/>
        <w:rPr>
          <w:b w:val="0"/>
          <w:sz w:val="24"/>
          <w:szCs w:val="24"/>
        </w:rPr>
      </w:pPr>
      <w:r>
        <w:rPr>
          <w:b w:val="0"/>
          <w:sz w:val="24"/>
          <w:szCs w:val="24"/>
        </w:rPr>
        <w:t xml:space="preserve">b) száraz ágrészek gondos időbeni eltávolítása, </w:t>
      </w:r>
      <w:proofErr w:type="spellStart"/>
      <w:r>
        <w:rPr>
          <w:b w:val="0"/>
          <w:sz w:val="24"/>
          <w:szCs w:val="24"/>
        </w:rPr>
        <w:t>fasebkezelés</w:t>
      </w:r>
      <w:proofErr w:type="spellEnd"/>
    </w:p>
    <w:p w:rsidR="004C7ADF" w:rsidRDefault="004C7ADF" w:rsidP="004C7ADF">
      <w:pPr>
        <w:pStyle w:val="Szvegtrzs9"/>
        <w:shd w:val="clear" w:color="auto" w:fill="auto"/>
        <w:tabs>
          <w:tab w:val="left" w:pos="285"/>
        </w:tabs>
        <w:spacing w:line="240" w:lineRule="auto"/>
        <w:ind w:right="60" w:firstLine="0"/>
        <w:jc w:val="both"/>
        <w:rPr>
          <w:b w:val="0"/>
          <w:sz w:val="24"/>
          <w:szCs w:val="24"/>
        </w:rPr>
      </w:pPr>
      <w:r>
        <w:rPr>
          <w:b w:val="0"/>
          <w:sz w:val="24"/>
          <w:szCs w:val="24"/>
        </w:rPr>
        <w:t xml:space="preserve">c) meglévő </w:t>
      </w:r>
      <w:proofErr w:type="spellStart"/>
      <w:r>
        <w:rPr>
          <w:b w:val="0"/>
          <w:sz w:val="24"/>
          <w:szCs w:val="24"/>
        </w:rPr>
        <w:t>növőtér-</w:t>
      </w:r>
      <w:proofErr w:type="spellEnd"/>
      <w:r>
        <w:rPr>
          <w:b w:val="0"/>
          <w:sz w:val="24"/>
          <w:szCs w:val="24"/>
        </w:rPr>
        <w:t xml:space="preserve"> és lombkoronának megfelelő terület- állandó gyommentességének biztosítása</w:t>
      </w:r>
    </w:p>
    <w:p w:rsidR="004C7ADF" w:rsidRDefault="004C7ADF" w:rsidP="004C7ADF">
      <w:pPr>
        <w:pStyle w:val="Szvegtrzs9"/>
        <w:shd w:val="clear" w:color="auto" w:fill="auto"/>
        <w:tabs>
          <w:tab w:val="left" w:pos="285"/>
        </w:tabs>
        <w:spacing w:line="240" w:lineRule="auto"/>
        <w:ind w:right="60" w:firstLine="0"/>
        <w:jc w:val="both"/>
        <w:rPr>
          <w:b w:val="0"/>
          <w:sz w:val="24"/>
          <w:szCs w:val="24"/>
        </w:rPr>
      </w:pPr>
      <w:r>
        <w:rPr>
          <w:b w:val="0"/>
          <w:sz w:val="24"/>
          <w:szCs w:val="24"/>
        </w:rPr>
        <w:t>d) a védett természeti értékek termőterülete védőövezetnek tekintendő. A védőövezet a törzs és a lombkorona széle által meghatározott terület függőleges vetülete körben 2 méterrel megnövelve, a védőövezet cserjékre is vonatkozik</w:t>
      </w:r>
    </w:p>
    <w:p w:rsidR="004C7ADF" w:rsidRDefault="004C7ADF" w:rsidP="004C7ADF">
      <w:pPr>
        <w:pStyle w:val="Szvegtrzs9"/>
        <w:shd w:val="clear" w:color="auto" w:fill="auto"/>
        <w:tabs>
          <w:tab w:val="left" w:pos="285"/>
        </w:tabs>
        <w:spacing w:line="240" w:lineRule="auto"/>
        <w:ind w:right="60" w:firstLine="0"/>
        <w:jc w:val="both"/>
        <w:rPr>
          <w:b w:val="0"/>
          <w:sz w:val="24"/>
          <w:szCs w:val="24"/>
        </w:rPr>
      </w:pPr>
      <w:proofErr w:type="gramStart"/>
      <w:r>
        <w:rPr>
          <w:b w:val="0"/>
          <w:sz w:val="24"/>
          <w:szCs w:val="24"/>
        </w:rPr>
        <w:lastRenderedPageBreak/>
        <w:t>e</w:t>
      </w:r>
      <w:proofErr w:type="gramEnd"/>
      <w:r>
        <w:rPr>
          <w:b w:val="0"/>
          <w:sz w:val="24"/>
          <w:szCs w:val="24"/>
        </w:rPr>
        <w:t>) a védőövezeten belül a talajt tilos burkolattal ellátni, amennyiben a védőövezeten belül már létezik burkolat, a védőövezet annak felújításakor kerül betartásra</w:t>
      </w:r>
    </w:p>
    <w:p w:rsidR="004C7ADF" w:rsidRDefault="004C7ADF" w:rsidP="004C7ADF">
      <w:pPr>
        <w:pStyle w:val="Szvegtrzs9"/>
        <w:shd w:val="clear" w:color="auto" w:fill="auto"/>
        <w:tabs>
          <w:tab w:val="left" w:pos="285"/>
        </w:tabs>
        <w:spacing w:line="240" w:lineRule="auto"/>
        <w:ind w:right="60" w:firstLine="0"/>
        <w:jc w:val="both"/>
        <w:rPr>
          <w:b w:val="0"/>
          <w:sz w:val="24"/>
          <w:szCs w:val="24"/>
        </w:rPr>
      </w:pPr>
      <w:proofErr w:type="gramStart"/>
      <w:r>
        <w:rPr>
          <w:b w:val="0"/>
          <w:sz w:val="24"/>
          <w:szCs w:val="24"/>
        </w:rPr>
        <w:t>f</w:t>
      </w:r>
      <w:proofErr w:type="gramEnd"/>
      <w:r>
        <w:rPr>
          <w:b w:val="0"/>
          <w:sz w:val="24"/>
          <w:szCs w:val="24"/>
        </w:rPr>
        <w:t>) a védett fasorban lévő faegyed szükségessé vált kivágása után a pótlást a következő ültetési időszakban kell elvégezni a fasorral azonos fajú egyeddel</w:t>
      </w:r>
    </w:p>
    <w:p w:rsidR="004C7ADF" w:rsidRDefault="004C7ADF" w:rsidP="004C7ADF">
      <w:pPr>
        <w:pStyle w:val="Szvegtrzs9"/>
        <w:shd w:val="clear" w:color="auto" w:fill="auto"/>
        <w:tabs>
          <w:tab w:val="left" w:pos="285"/>
        </w:tabs>
        <w:spacing w:line="240" w:lineRule="auto"/>
        <w:ind w:right="60" w:firstLine="0"/>
        <w:jc w:val="both"/>
        <w:rPr>
          <w:b w:val="0"/>
          <w:sz w:val="24"/>
          <w:szCs w:val="24"/>
        </w:rPr>
      </w:pPr>
    </w:p>
    <w:p w:rsidR="004C7ADF" w:rsidRDefault="004C7ADF" w:rsidP="004C7ADF">
      <w:pPr>
        <w:pStyle w:val="NormlWeb"/>
        <w:spacing w:before="0" w:after="0"/>
        <w:jc w:val="center"/>
        <w:rPr>
          <w:b/>
          <w:i/>
        </w:rPr>
      </w:pPr>
      <w:r w:rsidRPr="008306E7">
        <w:rPr>
          <w:b/>
          <w:i/>
        </w:rPr>
        <w:t>Nyilvántartás</w:t>
      </w:r>
    </w:p>
    <w:p w:rsidR="004C7ADF" w:rsidRDefault="004C7ADF" w:rsidP="004C7ADF">
      <w:pPr>
        <w:pStyle w:val="NormlWeb"/>
        <w:spacing w:before="0" w:after="0"/>
        <w:jc w:val="center"/>
        <w:rPr>
          <w:b/>
          <w:i/>
        </w:rPr>
      </w:pPr>
    </w:p>
    <w:p w:rsidR="004C7ADF" w:rsidRDefault="004C7ADF" w:rsidP="004C7ADF">
      <w:pPr>
        <w:pStyle w:val="NormlWeb"/>
        <w:spacing w:before="0" w:after="0"/>
      </w:pPr>
      <w:r>
        <w:rPr>
          <w:b/>
        </w:rPr>
        <w:t>17</w:t>
      </w:r>
      <w:r w:rsidRPr="00FD45A8">
        <w:rPr>
          <w:b/>
        </w:rPr>
        <w:t>. §</w:t>
      </w:r>
      <w:r w:rsidRPr="00A4445D">
        <w:t xml:space="preserve"> </w:t>
      </w:r>
      <w:r>
        <w:t>(1) A helyi védelem alatt álló értékekről az építészeti örökség helyi védelmének szakmai szabályairól szóló rendeletben meghatározottak szerint nyilvántartást kell vezetni.</w:t>
      </w:r>
    </w:p>
    <w:p w:rsidR="004C7ADF" w:rsidRDefault="004C7ADF" w:rsidP="004C7ADF">
      <w:pPr>
        <w:pStyle w:val="NormlWeb"/>
        <w:spacing w:before="0" w:after="0"/>
      </w:pPr>
      <w:r>
        <w:t>(2) A nyilvántartást a főépítész vezeti.</w:t>
      </w:r>
    </w:p>
    <w:p w:rsidR="004C7ADF" w:rsidRPr="002C4CE9" w:rsidRDefault="004C7ADF" w:rsidP="004C7ADF">
      <w:pPr>
        <w:pStyle w:val="NormlWeb"/>
        <w:spacing w:before="0" w:after="0"/>
        <w:jc w:val="center"/>
        <w:rPr>
          <w:b/>
          <w:i/>
        </w:rPr>
      </w:pPr>
      <w:r w:rsidRPr="002C4CE9">
        <w:rPr>
          <w:b/>
          <w:i/>
        </w:rPr>
        <w:t>Fenntartás</w:t>
      </w:r>
    </w:p>
    <w:p w:rsidR="004C7ADF" w:rsidRDefault="004C7ADF" w:rsidP="004C7ADF">
      <w:pPr>
        <w:pStyle w:val="NormlWeb"/>
        <w:spacing w:before="0" w:after="0"/>
        <w:jc w:val="center"/>
        <w:rPr>
          <w:i/>
        </w:rPr>
      </w:pPr>
    </w:p>
    <w:p w:rsidR="004C7ADF" w:rsidRPr="00AC587E" w:rsidRDefault="004C7ADF" w:rsidP="00AC587E">
      <w:pPr>
        <w:jc w:val="both"/>
        <w:rPr>
          <w:sz w:val="24"/>
          <w:szCs w:val="24"/>
        </w:rPr>
      </w:pPr>
      <w:r w:rsidRPr="00AC587E">
        <w:rPr>
          <w:b/>
          <w:sz w:val="24"/>
          <w:szCs w:val="24"/>
        </w:rPr>
        <w:t>18. §</w:t>
      </w:r>
      <w:r w:rsidRPr="00AC587E">
        <w:rPr>
          <w:sz w:val="24"/>
          <w:szCs w:val="24"/>
        </w:rPr>
        <w:t xml:space="preserve"> (1) A helyi védelem alatt álló értéknek a védelem céljának megfelelő folyamatos karbantartásáról, rendeltetésének megfelelő használatáról, illetve állagmegóvásáról –különösen a </w:t>
      </w:r>
      <w:proofErr w:type="spellStart"/>
      <w:r w:rsidRPr="00AC587E">
        <w:rPr>
          <w:sz w:val="24"/>
          <w:szCs w:val="24"/>
        </w:rPr>
        <w:t>jókarbantartás</w:t>
      </w:r>
      <w:proofErr w:type="spellEnd"/>
      <w:r w:rsidRPr="00AC587E">
        <w:rPr>
          <w:sz w:val="24"/>
          <w:szCs w:val="24"/>
        </w:rPr>
        <w:t xml:space="preserve">, a homlokzati elemek védelme, egységes megjelenés biztosítása, rendeltetésének megfelelő funkció biztosítása- a tulajdonos köteles gondoskodni. </w:t>
      </w:r>
    </w:p>
    <w:p w:rsidR="004C7ADF" w:rsidRPr="00AC587E" w:rsidRDefault="004C7ADF" w:rsidP="00AC587E">
      <w:pPr>
        <w:tabs>
          <w:tab w:val="left" w:pos="-2835"/>
        </w:tabs>
        <w:jc w:val="both"/>
        <w:rPr>
          <w:sz w:val="24"/>
          <w:szCs w:val="24"/>
        </w:rPr>
      </w:pPr>
      <w:r w:rsidRPr="00AC587E">
        <w:rPr>
          <w:sz w:val="24"/>
          <w:szCs w:val="24"/>
        </w:rPr>
        <w:t xml:space="preserve">(2) A tulajdonos kötelezettsége kiterjed a védelem alá helyezett érték minden alkotó elemére és részletére, függetlenül attól, hogy azok a rendeltetésszerű használathoz szükségesek-e, vagy sem. </w:t>
      </w:r>
    </w:p>
    <w:p w:rsidR="004C7ADF" w:rsidRPr="00AC587E" w:rsidRDefault="004C7ADF" w:rsidP="00AC587E">
      <w:pPr>
        <w:tabs>
          <w:tab w:val="left" w:pos="-2835"/>
        </w:tabs>
        <w:jc w:val="both"/>
        <w:rPr>
          <w:sz w:val="24"/>
          <w:szCs w:val="24"/>
        </w:rPr>
      </w:pPr>
      <w:r w:rsidRPr="00AC587E">
        <w:rPr>
          <w:sz w:val="24"/>
          <w:szCs w:val="24"/>
        </w:rPr>
        <w:t xml:space="preserve">(3) A használat és a fenntartás a helyi védelem alá helyezett érték anyagi és eszmei értékét nem veszélyeztetheti. </w:t>
      </w:r>
    </w:p>
    <w:p w:rsidR="004C7ADF" w:rsidRPr="002C4CE9" w:rsidRDefault="004C7ADF" w:rsidP="004C7ADF">
      <w:pPr>
        <w:pStyle w:val="NormlWeb"/>
        <w:spacing w:before="0" w:after="0"/>
        <w:jc w:val="both"/>
      </w:pPr>
      <w:r>
        <w:rPr>
          <w:b/>
        </w:rPr>
        <w:t>19</w:t>
      </w:r>
      <w:r w:rsidRPr="00FD45A8">
        <w:rPr>
          <w:b/>
        </w:rPr>
        <w:t>.§</w:t>
      </w:r>
      <w:r w:rsidRPr="002C4CE9">
        <w:t xml:space="preserve"> (1) A helyi védettség alá tartozó értékek fenntartása, felújítása, ápolása fontos ügy</w:t>
      </w:r>
      <w:r>
        <w:t>,</w:t>
      </w:r>
      <w:r w:rsidRPr="002C4CE9">
        <w:t xml:space="preserve"> ezért a nem önkormányzati tulajdonú védett értékek költségeihez az önkormányzat éves költségvetésében pénzügyi alapot különíthet el, és az alapból támogatás igényelhető a védett értékkel kapcsolatos költségek támogatására. </w:t>
      </w:r>
    </w:p>
    <w:p w:rsidR="004C7ADF" w:rsidRPr="008306E7" w:rsidRDefault="004C7ADF" w:rsidP="004C7ADF">
      <w:pPr>
        <w:pStyle w:val="Szvegtrzs9"/>
        <w:shd w:val="clear" w:color="auto" w:fill="auto"/>
        <w:tabs>
          <w:tab w:val="left" w:pos="399"/>
        </w:tabs>
        <w:spacing w:line="240" w:lineRule="auto"/>
        <w:ind w:right="40" w:firstLine="0"/>
        <w:jc w:val="both"/>
        <w:rPr>
          <w:b w:val="0"/>
          <w:sz w:val="24"/>
          <w:szCs w:val="24"/>
        </w:rPr>
      </w:pPr>
      <w:r>
        <w:rPr>
          <w:b w:val="0"/>
          <w:sz w:val="24"/>
          <w:szCs w:val="24"/>
        </w:rPr>
        <w:t xml:space="preserve">(2) </w:t>
      </w:r>
      <w:r w:rsidRPr="008306E7">
        <w:rPr>
          <w:b w:val="0"/>
          <w:sz w:val="24"/>
          <w:szCs w:val="24"/>
        </w:rPr>
        <w:t>A támogatás elnyeréséhez kérelmet kell benyújtani,</w:t>
      </w:r>
      <w:r>
        <w:rPr>
          <w:b w:val="0"/>
          <w:sz w:val="24"/>
          <w:szCs w:val="24"/>
        </w:rPr>
        <w:t xml:space="preserve"> a</w:t>
      </w:r>
      <w:r w:rsidRPr="008306E7">
        <w:rPr>
          <w:b w:val="0"/>
          <w:sz w:val="24"/>
          <w:szCs w:val="24"/>
        </w:rPr>
        <w:t xml:space="preserve"> kérelemnek az alábbiakat kell tartalmaznia:</w:t>
      </w:r>
    </w:p>
    <w:p w:rsidR="004C7ADF" w:rsidRPr="008306E7" w:rsidRDefault="004C7ADF" w:rsidP="004C7ADF">
      <w:pPr>
        <w:pStyle w:val="Szvegtrzs9"/>
        <w:shd w:val="clear" w:color="auto" w:fill="auto"/>
        <w:tabs>
          <w:tab w:val="left" w:pos="453"/>
        </w:tabs>
        <w:spacing w:line="240" w:lineRule="auto"/>
        <w:ind w:firstLine="0"/>
        <w:jc w:val="both"/>
        <w:rPr>
          <w:b w:val="0"/>
          <w:sz w:val="24"/>
          <w:szCs w:val="24"/>
        </w:rPr>
      </w:pPr>
      <w:proofErr w:type="gramStart"/>
      <w:r>
        <w:rPr>
          <w:b w:val="0"/>
          <w:sz w:val="24"/>
          <w:szCs w:val="24"/>
        </w:rPr>
        <w:t>a</w:t>
      </w:r>
      <w:proofErr w:type="gramEnd"/>
      <w:r>
        <w:rPr>
          <w:b w:val="0"/>
          <w:sz w:val="24"/>
          <w:szCs w:val="24"/>
        </w:rPr>
        <w:t xml:space="preserve">) </w:t>
      </w:r>
      <w:r w:rsidRPr="008306E7">
        <w:rPr>
          <w:b w:val="0"/>
          <w:sz w:val="24"/>
          <w:szCs w:val="24"/>
        </w:rPr>
        <w:t>a kérelmező adatait (név, cím, elérhetőség),</w:t>
      </w:r>
    </w:p>
    <w:p w:rsidR="004C7ADF" w:rsidRPr="008306E7" w:rsidRDefault="004C7ADF" w:rsidP="004C7ADF">
      <w:pPr>
        <w:pStyle w:val="Szvegtrzs9"/>
        <w:shd w:val="clear" w:color="auto" w:fill="auto"/>
        <w:tabs>
          <w:tab w:val="left" w:pos="462"/>
        </w:tabs>
        <w:spacing w:line="240" w:lineRule="auto"/>
        <w:ind w:firstLine="0"/>
        <w:jc w:val="both"/>
        <w:rPr>
          <w:b w:val="0"/>
          <w:sz w:val="24"/>
          <w:szCs w:val="24"/>
        </w:rPr>
      </w:pPr>
      <w:r>
        <w:rPr>
          <w:b w:val="0"/>
          <w:sz w:val="24"/>
          <w:szCs w:val="24"/>
        </w:rPr>
        <w:t xml:space="preserve">b) </w:t>
      </w:r>
      <w:r w:rsidRPr="008306E7">
        <w:rPr>
          <w:b w:val="0"/>
          <w:sz w:val="24"/>
          <w:szCs w:val="24"/>
        </w:rPr>
        <w:t>a védett érték azonosító adatait (nyilvántartás alapján),</w:t>
      </w:r>
    </w:p>
    <w:p w:rsidR="004C7ADF" w:rsidRPr="008306E7" w:rsidRDefault="004C7ADF" w:rsidP="004C7ADF">
      <w:pPr>
        <w:pStyle w:val="Szvegtrzs9"/>
        <w:shd w:val="clear" w:color="auto" w:fill="auto"/>
        <w:tabs>
          <w:tab w:val="left" w:pos="453"/>
        </w:tabs>
        <w:spacing w:line="240" w:lineRule="auto"/>
        <w:ind w:firstLine="0"/>
        <w:jc w:val="both"/>
        <w:rPr>
          <w:b w:val="0"/>
          <w:sz w:val="24"/>
          <w:szCs w:val="24"/>
        </w:rPr>
      </w:pPr>
      <w:r>
        <w:rPr>
          <w:b w:val="0"/>
          <w:sz w:val="24"/>
          <w:szCs w:val="24"/>
        </w:rPr>
        <w:t xml:space="preserve">c) </w:t>
      </w:r>
      <w:r w:rsidRPr="008306E7">
        <w:rPr>
          <w:b w:val="0"/>
          <w:sz w:val="24"/>
          <w:szCs w:val="24"/>
        </w:rPr>
        <w:t>a tervezett beavatkozás leírását, tervét,</w:t>
      </w:r>
    </w:p>
    <w:p w:rsidR="004C7ADF" w:rsidRPr="008306E7" w:rsidRDefault="004C7ADF" w:rsidP="004C7ADF">
      <w:pPr>
        <w:pStyle w:val="Szvegtrzs9"/>
        <w:shd w:val="clear" w:color="auto" w:fill="auto"/>
        <w:tabs>
          <w:tab w:val="left" w:pos="462"/>
        </w:tabs>
        <w:spacing w:line="240" w:lineRule="auto"/>
        <w:ind w:firstLine="0"/>
        <w:jc w:val="both"/>
        <w:rPr>
          <w:b w:val="0"/>
          <w:sz w:val="24"/>
          <w:szCs w:val="24"/>
        </w:rPr>
      </w:pPr>
      <w:r>
        <w:rPr>
          <w:b w:val="0"/>
          <w:sz w:val="24"/>
          <w:szCs w:val="24"/>
        </w:rPr>
        <w:t xml:space="preserve">d) </w:t>
      </w:r>
      <w:r w:rsidRPr="008306E7">
        <w:rPr>
          <w:b w:val="0"/>
          <w:sz w:val="24"/>
          <w:szCs w:val="24"/>
        </w:rPr>
        <w:t>a tervezett beavatkozás költségkalkulációját (épület</w:t>
      </w:r>
      <w:r>
        <w:rPr>
          <w:b w:val="0"/>
          <w:sz w:val="24"/>
          <w:szCs w:val="24"/>
        </w:rPr>
        <w:t>,</w:t>
      </w:r>
      <w:r w:rsidRPr="008306E7">
        <w:rPr>
          <w:b w:val="0"/>
          <w:sz w:val="24"/>
          <w:szCs w:val="24"/>
        </w:rPr>
        <w:t xml:space="preserve"> építmény estén költségvetést),</w:t>
      </w:r>
    </w:p>
    <w:p w:rsidR="004C7ADF" w:rsidRDefault="004C7ADF" w:rsidP="004C7ADF">
      <w:pPr>
        <w:pStyle w:val="Szvegtrzs9"/>
        <w:shd w:val="clear" w:color="auto" w:fill="auto"/>
        <w:tabs>
          <w:tab w:val="left" w:pos="448"/>
          <w:tab w:val="left" w:pos="4634"/>
        </w:tabs>
        <w:spacing w:line="240" w:lineRule="auto"/>
        <w:ind w:firstLine="0"/>
        <w:jc w:val="both"/>
        <w:rPr>
          <w:b w:val="0"/>
          <w:sz w:val="24"/>
          <w:szCs w:val="24"/>
        </w:rPr>
      </w:pPr>
      <w:proofErr w:type="gramStart"/>
      <w:r>
        <w:rPr>
          <w:b w:val="0"/>
          <w:sz w:val="24"/>
          <w:szCs w:val="24"/>
        </w:rPr>
        <w:t>e</w:t>
      </w:r>
      <w:proofErr w:type="gramEnd"/>
      <w:r>
        <w:rPr>
          <w:b w:val="0"/>
          <w:sz w:val="24"/>
          <w:szCs w:val="24"/>
        </w:rPr>
        <w:t xml:space="preserve">) </w:t>
      </w:r>
      <w:r w:rsidRPr="008306E7">
        <w:rPr>
          <w:b w:val="0"/>
          <w:sz w:val="24"/>
          <w:szCs w:val="24"/>
        </w:rPr>
        <w:t>kért támogatás mértékét, összegét.</w:t>
      </w:r>
    </w:p>
    <w:p w:rsidR="004C7ADF" w:rsidRDefault="004C7ADF" w:rsidP="004C7ADF">
      <w:pPr>
        <w:pStyle w:val="Szvegtrzs9"/>
        <w:shd w:val="clear" w:color="auto" w:fill="auto"/>
        <w:tabs>
          <w:tab w:val="left" w:pos="448"/>
          <w:tab w:val="left" w:pos="4634"/>
        </w:tabs>
        <w:spacing w:line="240" w:lineRule="auto"/>
        <w:ind w:firstLine="0"/>
        <w:jc w:val="both"/>
        <w:rPr>
          <w:b w:val="0"/>
          <w:sz w:val="24"/>
          <w:szCs w:val="24"/>
        </w:rPr>
      </w:pPr>
      <w:r>
        <w:rPr>
          <w:b w:val="0"/>
          <w:sz w:val="24"/>
          <w:szCs w:val="24"/>
        </w:rPr>
        <w:t xml:space="preserve">(3) </w:t>
      </w:r>
      <w:r w:rsidRPr="008306E7">
        <w:rPr>
          <w:b w:val="0"/>
          <w:sz w:val="24"/>
          <w:szCs w:val="24"/>
        </w:rPr>
        <w:t xml:space="preserve">A kérelmeket legkésőbb évente március 25.-ig kell benyújtani a </w:t>
      </w:r>
      <w:r>
        <w:rPr>
          <w:b w:val="0"/>
          <w:sz w:val="24"/>
          <w:szCs w:val="24"/>
        </w:rPr>
        <w:t>Polgármesterhez.</w:t>
      </w:r>
    </w:p>
    <w:p w:rsidR="004C7ADF" w:rsidRDefault="004C7ADF" w:rsidP="004C7ADF">
      <w:pPr>
        <w:pStyle w:val="Szvegtrzs9"/>
        <w:shd w:val="clear" w:color="auto" w:fill="auto"/>
        <w:tabs>
          <w:tab w:val="left" w:pos="448"/>
          <w:tab w:val="left" w:pos="4634"/>
        </w:tabs>
        <w:spacing w:line="240" w:lineRule="auto"/>
        <w:ind w:firstLine="0"/>
        <w:jc w:val="both"/>
        <w:rPr>
          <w:b w:val="0"/>
          <w:sz w:val="24"/>
          <w:szCs w:val="24"/>
        </w:rPr>
      </w:pPr>
      <w:r>
        <w:rPr>
          <w:b w:val="0"/>
          <w:sz w:val="24"/>
          <w:szCs w:val="24"/>
        </w:rPr>
        <w:t xml:space="preserve">(4) </w:t>
      </w:r>
      <w:r w:rsidRPr="008306E7">
        <w:rPr>
          <w:b w:val="0"/>
          <w:sz w:val="24"/>
          <w:szCs w:val="24"/>
        </w:rPr>
        <w:t xml:space="preserve">A támogatások odaítéléséről a </w:t>
      </w:r>
      <w:r>
        <w:rPr>
          <w:b w:val="0"/>
          <w:sz w:val="24"/>
          <w:szCs w:val="24"/>
        </w:rPr>
        <w:t>Pénzügyi, Fejlesztési és Mezőgazdasági Bizottság javaslata alapján a Képviselő-testület</w:t>
      </w:r>
      <w:r w:rsidRPr="008306E7">
        <w:rPr>
          <w:b w:val="0"/>
          <w:sz w:val="24"/>
          <w:szCs w:val="24"/>
        </w:rPr>
        <w:t xml:space="preserve"> dönt minden év </w:t>
      </w:r>
      <w:r>
        <w:rPr>
          <w:b w:val="0"/>
          <w:sz w:val="24"/>
          <w:szCs w:val="24"/>
        </w:rPr>
        <w:t>május 1</w:t>
      </w:r>
      <w:r w:rsidRPr="008306E7">
        <w:rPr>
          <w:b w:val="0"/>
          <w:sz w:val="24"/>
          <w:szCs w:val="24"/>
        </w:rPr>
        <w:t xml:space="preserve">.-ig. </w:t>
      </w:r>
    </w:p>
    <w:p w:rsidR="004C7ADF" w:rsidRDefault="004C7ADF" w:rsidP="004C7ADF">
      <w:pPr>
        <w:pStyle w:val="Szvegtrzs9"/>
        <w:shd w:val="clear" w:color="auto" w:fill="auto"/>
        <w:tabs>
          <w:tab w:val="left" w:pos="448"/>
          <w:tab w:val="left" w:pos="4634"/>
        </w:tabs>
        <w:spacing w:line="240" w:lineRule="auto"/>
        <w:ind w:firstLine="0"/>
        <w:jc w:val="both"/>
        <w:rPr>
          <w:b w:val="0"/>
          <w:sz w:val="24"/>
          <w:szCs w:val="24"/>
        </w:rPr>
      </w:pPr>
    </w:p>
    <w:p w:rsidR="004C7ADF" w:rsidRDefault="004C7ADF" w:rsidP="004C7ADF">
      <w:pPr>
        <w:pStyle w:val="Bekezds"/>
        <w:ind w:left="215" w:hanging="215"/>
        <w:jc w:val="center"/>
        <w:rPr>
          <w:b/>
          <w:i/>
        </w:rPr>
      </w:pPr>
      <w:r>
        <w:rPr>
          <w:b/>
          <w:i/>
        </w:rPr>
        <w:t>Záró rendelkezések</w:t>
      </w:r>
    </w:p>
    <w:p w:rsidR="004C7ADF" w:rsidRPr="000C557E" w:rsidRDefault="004C7ADF" w:rsidP="004C7ADF">
      <w:pPr>
        <w:pStyle w:val="Bekezds"/>
        <w:ind w:left="215" w:hanging="215"/>
        <w:jc w:val="center"/>
        <w:rPr>
          <w:b/>
          <w:i/>
        </w:rPr>
      </w:pPr>
    </w:p>
    <w:p w:rsidR="004C7ADF" w:rsidRDefault="004C7ADF" w:rsidP="004C7ADF">
      <w:pPr>
        <w:pStyle w:val="Bekezds"/>
        <w:ind w:firstLine="0"/>
      </w:pPr>
      <w:r>
        <w:rPr>
          <w:b/>
        </w:rPr>
        <w:t>20</w:t>
      </w:r>
      <w:r w:rsidRPr="00822273">
        <w:rPr>
          <w:b/>
        </w:rPr>
        <w:t>. §</w:t>
      </w:r>
      <w:r>
        <w:t xml:space="preserve"> E rendelet a kihirdetést követő napon lép hatályba, ezzel egyidejűleg hatályát veszti Karcag Városi Önkormányzat Képviselő- testületének a környezet, valamint a táji-természeti és művi értékek helyi védelméről szóló 37/2001. (X.26.) önkormányzati rendelet és az azt módosító 10/2006. (III.1.), 21/2006. (VIII.12.), 20/2007. (IV.27.), 22/2007. (VI.01.), 13/2010. (X.01.), 25/2011. (IX.30.), 26/20011. (X.19.) valamint a 7/2013. (II.28.) rendeletek.</w:t>
      </w:r>
    </w:p>
    <w:p w:rsidR="004C7ADF" w:rsidRPr="00B175AB" w:rsidRDefault="004C7ADF" w:rsidP="004C7ADF">
      <w:pPr>
        <w:ind w:firstLine="708"/>
        <w:rPr>
          <w:b/>
          <w:bCs/>
          <w:szCs w:val="24"/>
        </w:rPr>
      </w:pPr>
    </w:p>
    <w:p w:rsidR="004C7ADF" w:rsidRDefault="004C7ADF" w:rsidP="004C7ADF">
      <w:pPr>
        <w:pStyle w:val="Bekezds"/>
        <w:ind w:left="215" w:hanging="215"/>
      </w:pPr>
      <w:r w:rsidRPr="00B175AB">
        <w:t xml:space="preserve">K a r c a g, </w:t>
      </w:r>
      <w:r>
        <w:t>2016. június 7.</w:t>
      </w:r>
    </w:p>
    <w:p w:rsidR="00AC587E" w:rsidRDefault="00AC587E" w:rsidP="004C7ADF">
      <w:pPr>
        <w:pStyle w:val="Bekezds"/>
        <w:ind w:left="215" w:hanging="215"/>
      </w:pPr>
    </w:p>
    <w:p w:rsidR="00AC587E" w:rsidRDefault="00AC587E" w:rsidP="004C7ADF">
      <w:pPr>
        <w:pStyle w:val="Bekezds"/>
        <w:ind w:left="215" w:hanging="215"/>
      </w:pPr>
    </w:p>
    <w:tbl>
      <w:tblPr>
        <w:tblW w:w="0" w:type="auto"/>
        <w:tblInd w:w="38" w:type="dxa"/>
        <w:tblLook w:val="01E0"/>
      </w:tblPr>
      <w:tblGrid>
        <w:gridCol w:w="4506"/>
        <w:gridCol w:w="4506"/>
      </w:tblGrid>
      <w:tr w:rsidR="00AC587E" w:rsidRPr="00B4096F" w:rsidTr="00AC587E">
        <w:tc>
          <w:tcPr>
            <w:tcW w:w="4506" w:type="dxa"/>
          </w:tcPr>
          <w:p w:rsidR="00AC587E" w:rsidRPr="00B4096F" w:rsidRDefault="00AC587E" w:rsidP="00AC587E">
            <w:pPr>
              <w:jc w:val="center"/>
              <w:rPr>
                <w:b/>
                <w:sz w:val="24"/>
                <w:szCs w:val="24"/>
              </w:rPr>
            </w:pPr>
          </w:p>
        </w:tc>
        <w:tc>
          <w:tcPr>
            <w:tcW w:w="4506" w:type="dxa"/>
          </w:tcPr>
          <w:p w:rsidR="00AC587E" w:rsidRPr="00B4096F" w:rsidRDefault="00AC587E" w:rsidP="00AC587E">
            <w:pPr>
              <w:jc w:val="center"/>
              <w:rPr>
                <w:b/>
                <w:sz w:val="24"/>
                <w:szCs w:val="24"/>
              </w:rPr>
            </w:pPr>
          </w:p>
        </w:tc>
      </w:tr>
      <w:tr w:rsidR="00AC587E" w:rsidRPr="00B4096F" w:rsidTr="00AC587E">
        <w:tc>
          <w:tcPr>
            <w:tcW w:w="4506" w:type="dxa"/>
          </w:tcPr>
          <w:p w:rsidR="00AC587E" w:rsidRPr="00B4096F" w:rsidRDefault="00AC587E" w:rsidP="00AC587E">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AC587E" w:rsidRPr="00B4096F" w:rsidRDefault="00AC587E" w:rsidP="00AC587E">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AC587E" w:rsidRPr="00B4096F" w:rsidTr="00AC587E">
        <w:tc>
          <w:tcPr>
            <w:tcW w:w="4506" w:type="dxa"/>
          </w:tcPr>
          <w:p w:rsidR="00AC587E" w:rsidRPr="00B4096F" w:rsidRDefault="00AC587E" w:rsidP="00AC587E">
            <w:pPr>
              <w:jc w:val="center"/>
              <w:rPr>
                <w:sz w:val="24"/>
                <w:szCs w:val="24"/>
              </w:rPr>
            </w:pPr>
            <w:r w:rsidRPr="00B4096F">
              <w:rPr>
                <w:sz w:val="24"/>
                <w:szCs w:val="24"/>
              </w:rPr>
              <w:t xml:space="preserve">polgármester  </w:t>
            </w:r>
          </w:p>
        </w:tc>
        <w:tc>
          <w:tcPr>
            <w:tcW w:w="4506" w:type="dxa"/>
          </w:tcPr>
          <w:p w:rsidR="00AC587E" w:rsidRPr="00B4096F" w:rsidRDefault="00AC587E" w:rsidP="00AC587E">
            <w:pPr>
              <w:jc w:val="center"/>
              <w:rPr>
                <w:sz w:val="24"/>
                <w:szCs w:val="24"/>
              </w:rPr>
            </w:pPr>
            <w:r w:rsidRPr="00B4096F">
              <w:rPr>
                <w:sz w:val="24"/>
                <w:szCs w:val="24"/>
              </w:rPr>
              <w:t>jegyző</w:t>
            </w:r>
          </w:p>
        </w:tc>
      </w:tr>
    </w:tbl>
    <w:p w:rsidR="004C7ADF" w:rsidRDefault="004C7ADF" w:rsidP="004C7ADF">
      <w:pPr>
        <w:rPr>
          <w:szCs w:val="24"/>
        </w:rPr>
      </w:pPr>
    </w:p>
    <w:p w:rsidR="004C7ADF" w:rsidRDefault="004C7ADF" w:rsidP="004C7ADF">
      <w:pPr>
        <w:spacing w:after="200" w:line="276" w:lineRule="auto"/>
        <w:rPr>
          <w:szCs w:val="24"/>
        </w:rPr>
      </w:pPr>
      <w:r>
        <w:rPr>
          <w:szCs w:val="24"/>
        </w:rPr>
        <w:br w:type="page"/>
      </w:r>
    </w:p>
    <w:p w:rsidR="004C7ADF" w:rsidRDefault="004C7ADF" w:rsidP="004C7ADF">
      <w:pPr>
        <w:rPr>
          <w:szCs w:val="24"/>
        </w:rPr>
      </w:pPr>
    </w:p>
    <w:p w:rsidR="004C7ADF" w:rsidRPr="0058020A" w:rsidRDefault="004C7ADF" w:rsidP="004C7ADF">
      <w:pPr>
        <w:pStyle w:val="Szvegtrzs"/>
        <w:jc w:val="right"/>
        <w:rPr>
          <w:szCs w:val="24"/>
          <w:u w:val="single"/>
        </w:rPr>
      </w:pPr>
      <w:r w:rsidRPr="0058020A">
        <w:rPr>
          <w:szCs w:val="24"/>
          <w:u w:val="single"/>
        </w:rPr>
        <w:t>1. számú melléklet a</w:t>
      </w:r>
      <w:r w:rsidRPr="0058020A">
        <w:rPr>
          <w:b/>
          <w:bCs/>
          <w:szCs w:val="24"/>
          <w:u w:val="single"/>
        </w:rPr>
        <w:t xml:space="preserve"> </w:t>
      </w:r>
      <w:r>
        <w:rPr>
          <w:b/>
          <w:bCs/>
          <w:szCs w:val="24"/>
          <w:u w:val="single"/>
        </w:rPr>
        <w:t>15/2016. (VI.24.</w:t>
      </w:r>
      <w:r w:rsidRPr="0058020A">
        <w:rPr>
          <w:b/>
          <w:bCs/>
          <w:szCs w:val="24"/>
          <w:u w:val="single"/>
        </w:rPr>
        <w:t>) önkormányzati rendelethez</w:t>
      </w:r>
      <w:r w:rsidRPr="0058020A">
        <w:rPr>
          <w:szCs w:val="24"/>
          <w:u w:val="single"/>
        </w:rPr>
        <w:t xml:space="preserve">  </w:t>
      </w:r>
    </w:p>
    <w:p w:rsidR="004C7ADF" w:rsidRDefault="004C7ADF" w:rsidP="004C7ADF">
      <w:pPr>
        <w:pStyle w:val="Szvegtrzs"/>
        <w:spacing w:before="120"/>
        <w:rPr>
          <w:szCs w:val="24"/>
        </w:rPr>
      </w:pPr>
      <w:r>
        <w:rPr>
          <w:szCs w:val="24"/>
        </w:rPr>
        <w:t>(1) É6 típusú (építmény, építmény-részlet) védelem alá esnek az alábbi létesítmények:</w:t>
      </w:r>
    </w:p>
    <w:tbl>
      <w:tblPr>
        <w:tblW w:w="0" w:type="auto"/>
        <w:jc w:val="center"/>
        <w:tblLayout w:type="fixed"/>
        <w:tblCellMar>
          <w:left w:w="70" w:type="dxa"/>
          <w:right w:w="70" w:type="dxa"/>
        </w:tblCellMar>
        <w:tblLook w:val="0000"/>
      </w:tblPr>
      <w:tblGrid>
        <w:gridCol w:w="939"/>
        <w:gridCol w:w="6300"/>
        <w:gridCol w:w="1266"/>
      </w:tblGrid>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pPr>
              <w:jc w:val="center"/>
            </w:pPr>
            <w:r w:rsidRPr="00C453D6">
              <w:t>Sorszám</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pPr>
              <w:jc w:val="center"/>
            </w:pPr>
            <w:r w:rsidRPr="00C453D6">
              <w:t>A létesítmény megnevezése</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pPr>
              <w:jc w:val="center"/>
              <w:rPr>
                <w:sz w:val="18"/>
                <w:szCs w:val="18"/>
              </w:rPr>
            </w:pPr>
            <w:r w:rsidRPr="00C453D6">
              <w:rPr>
                <w:sz w:val="18"/>
                <w:szCs w:val="18"/>
              </w:rPr>
              <w:t>helyrajzi szám</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1.</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Dózsa Gy</w:t>
            </w:r>
            <w:r>
              <w:t>örgy</w:t>
            </w:r>
            <w:r w:rsidRPr="00C453D6">
              <w:t xml:space="preserve"> </w:t>
            </w:r>
            <w:r>
              <w:t>út</w:t>
            </w:r>
            <w:r w:rsidRPr="00C453D6">
              <w:t xml:space="preserve"> 2. szám alatti épület</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157</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2.</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Dózsa Gy</w:t>
            </w:r>
            <w:r>
              <w:t>örgy út</w:t>
            </w:r>
            <w:r w:rsidRPr="00C453D6">
              <w:t xml:space="preserve"> 4. szám alatti iskolaépület</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156</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3</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Dózsa Gy</w:t>
            </w:r>
            <w:r>
              <w:t>örgy út</w:t>
            </w:r>
            <w:r w:rsidRPr="00C453D6">
              <w:t xml:space="preserve"> 51. lakóház</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1248</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4</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 xml:space="preserve">Zádor u. 3-5. </w:t>
            </w:r>
            <w:r w:rsidRPr="00C453D6">
              <w:t>Általános Iskola főépülete</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955</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5</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 xml:space="preserve">Püspökladányi </w:t>
            </w:r>
            <w:r>
              <w:t xml:space="preserve">út </w:t>
            </w:r>
            <w:r w:rsidRPr="00C453D6">
              <w:t>14. Gyermekek Háza</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6954</w:t>
            </w:r>
          </w:p>
        </w:tc>
      </w:tr>
      <w:tr w:rsidR="004C7ADF" w:rsidRPr="00287CF7"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287CF7" w:rsidRDefault="004C7ADF" w:rsidP="004C7ADF">
            <w:r>
              <w:t>6</w:t>
            </w:r>
            <w:r w:rsidRPr="00287CF7">
              <w:t>.</w:t>
            </w:r>
          </w:p>
        </w:tc>
        <w:tc>
          <w:tcPr>
            <w:tcW w:w="6300" w:type="dxa"/>
            <w:tcBorders>
              <w:top w:val="single" w:sz="6" w:space="0" w:color="auto"/>
              <w:left w:val="single" w:sz="6" w:space="0" w:color="auto"/>
              <w:bottom w:val="single" w:sz="6" w:space="0" w:color="auto"/>
              <w:right w:val="single" w:sz="6" w:space="0" w:color="auto"/>
            </w:tcBorders>
          </w:tcPr>
          <w:p w:rsidR="004C7ADF" w:rsidRPr="00287CF7" w:rsidRDefault="004C7ADF" w:rsidP="004C7ADF">
            <w:r w:rsidRPr="00287CF7">
              <w:t>Kossuth tér 1. Polgármesteri Hivatal épülete</w:t>
            </w:r>
          </w:p>
        </w:tc>
        <w:tc>
          <w:tcPr>
            <w:tcW w:w="1266" w:type="dxa"/>
            <w:tcBorders>
              <w:top w:val="single" w:sz="6" w:space="0" w:color="auto"/>
              <w:left w:val="single" w:sz="6" w:space="0" w:color="auto"/>
              <w:bottom w:val="single" w:sz="6" w:space="0" w:color="auto"/>
              <w:right w:val="single" w:sz="6" w:space="0" w:color="auto"/>
            </w:tcBorders>
          </w:tcPr>
          <w:p w:rsidR="004C7ADF" w:rsidRPr="00287CF7" w:rsidRDefault="004C7ADF" w:rsidP="004C7ADF">
            <w:r>
              <w:t>7</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7</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Kossuth tér 4. Diákotthon épülete</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153/2</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8</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Kossuth tér 5. Bíróság épülete</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154</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9</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Széchenyi I</w:t>
            </w:r>
            <w:r>
              <w:t>stván sgt.</w:t>
            </w:r>
            <w:r w:rsidRPr="00C453D6">
              <w:t xml:space="preserve"> 2. Római Katolikus Templom</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6941</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1</w:t>
            </w:r>
            <w:r>
              <w:t>0</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Széchenyi I</w:t>
            </w:r>
            <w:r>
              <w:t>stván sgt.</w:t>
            </w:r>
            <w:r w:rsidRPr="00C453D6">
              <w:t xml:space="preserve"> 2. Római Katolikus Plébánia épület</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6940/1</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11</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Széchenyi I</w:t>
            </w:r>
            <w:r>
              <w:t>stván sgt.</w:t>
            </w:r>
            <w:r w:rsidRPr="00C453D6">
              <w:t xml:space="preserve"> 4. Posta épülete</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3959</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12</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Horváth F</w:t>
            </w:r>
            <w:r>
              <w:t>erenc</w:t>
            </w:r>
            <w:r w:rsidRPr="00C453D6">
              <w:t xml:space="preserve"> u. 1. Szociális Otthon épülete</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144</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13</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 xml:space="preserve">Madarasi </w:t>
            </w:r>
            <w:r>
              <w:t>út</w:t>
            </w:r>
            <w:r w:rsidRPr="00C453D6">
              <w:t xml:space="preserve"> 1. Középiskola főépülete</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47</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14</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 xml:space="preserve">Bajcsy – Zsilinszky </w:t>
            </w:r>
            <w:r>
              <w:t>utca</w:t>
            </w:r>
            <w:r w:rsidRPr="00C453D6">
              <w:t xml:space="preserve"> 2. Ipartestületi székház épülete</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6933</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15</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Szabó J</w:t>
            </w:r>
            <w:r>
              <w:t>ózsef</w:t>
            </w:r>
            <w:r w:rsidRPr="00C453D6">
              <w:t xml:space="preserve"> u. 1. Zeneiskola épülete</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4010</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16</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Vasútállomás főépülete</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5378</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17</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Kálvin u. 5. Általános Iskola főépülete</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20</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18</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Táncsics M</w:t>
            </w:r>
            <w:r>
              <w:t>ihály krt.</w:t>
            </w:r>
            <w:r w:rsidRPr="00C453D6">
              <w:t xml:space="preserve"> 19. Óvoda főépülete</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142/1</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19</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Fürdő u.</w:t>
            </w:r>
            <w:r w:rsidRPr="00C453D6">
              <w:t xml:space="preserve"> „Cédula – ház” épülete</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2861</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20</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Ady E</w:t>
            </w:r>
            <w:r>
              <w:t>ndre u.</w:t>
            </w:r>
            <w:r w:rsidRPr="00C453D6">
              <w:t xml:space="preserve"> 8. lakóépület (volt óvoda) főépülete</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266</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21</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Erkel F</w:t>
            </w:r>
            <w:r>
              <w:t>erenc</w:t>
            </w:r>
            <w:r w:rsidRPr="00C453D6">
              <w:t xml:space="preserve"> u. 29. lakóház</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3788</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22</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Erzsébet u. 1. lakóház</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3533</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23</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Dózsa György út 5-7. Déryné Művelődési Ház épülete</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166</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24</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Virág u. 13. lakóház</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3686</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25</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Névtelen utcában lévő gazdasági épület (istálló)</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4551/1</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26</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 xml:space="preserve">Kisújszállási út Villamos </w:t>
            </w:r>
            <w:r>
              <w:t>u.</w:t>
            </w:r>
            <w:r w:rsidRPr="00C453D6">
              <w:t xml:space="preserve"> kereszteződésében lévő, kisméretű, kerek épület, volt csörlőház</w:t>
            </w:r>
          </w:p>
        </w:tc>
        <w:tc>
          <w:tcPr>
            <w:tcW w:w="1266" w:type="dxa"/>
            <w:tcBorders>
              <w:top w:val="single" w:sz="6" w:space="0" w:color="auto"/>
              <w:left w:val="single" w:sz="6" w:space="0" w:color="auto"/>
              <w:bottom w:val="single" w:sz="6" w:space="0" w:color="auto"/>
              <w:right w:val="single" w:sz="6" w:space="0" w:color="auto"/>
            </w:tcBorders>
            <w:vAlign w:val="center"/>
          </w:tcPr>
          <w:p w:rsidR="004C7ADF" w:rsidRPr="00C453D6" w:rsidRDefault="004C7ADF" w:rsidP="004C7ADF">
            <w:r w:rsidRPr="00C453D6">
              <w:t>4544</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27</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Vasút u. 47/</w:t>
            </w:r>
            <w:proofErr w:type="gramStart"/>
            <w:r w:rsidRPr="00C453D6">
              <w:t>a.</w:t>
            </w:r>
            <w:proofErr w:type="gramEnd"/>
            <w:r w:rsidRPr="00C453D6">
              <w:t xml:space="preserve"> középület</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5875</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28</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proofErr w:type="gramStart"/>
            <w:r>
              <w:t xml:space="preserve">Kazinczy </w:t>
            </w:r>
            <w:r w:rsidRPr="00C453D6">
              <w:t xml:space="preserve"> u.</w:t>
            </w:r>
            <w:proofErr w:type="gramEnd"/>
            <w:r w:rsidRPr="00C453D6">
              <w:t xml:space="preserve"> 8. lakóház</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6894</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29</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Kisfaludy u. 5. lakóház</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3628</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30</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 xml:space="preserve">Püspökladányi </w:t>
            </w:r>
            <w:r>
              <w:t>út</w:t>
            </w:r>
            <w:r w:rsidRPr="00C453D6">
              <w:t xml:space="preserve"> 45. lakóház</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6860</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31</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Damjanich u. 24. lakóház</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2043</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32</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 xml:space="preserve">Püspökladányi </w:t>
            </w:r>
            <w:r>
              <w:t>út</w:t>
            </w:r>
            <w:r w:rsidRPr="00C453D6">
              <w:t xml:space="preserve"> 16. lakóház</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6955</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33</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Tőkés u. 25. lakóház</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1850</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34</w:t>
            </w:r>
            <w:r w:rsidRPr="00C453D6">
              <w:t>.</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Szabó J</w:t>
            </w:r>
            <w:r>
              <w:t>ózsef</w:t>
            </w:r>
            <w:r w:rsidRPr="00C453D6">
              <w:t xml:space="preserve"> u. 6. sz. Öregek Napközi Otthona</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3986</w:t>
            </w:r>
          </w:p>
        </w:tc>
      </w:tr>
      <w:tr w:rsidR="004C7ADF" w:rsidTr="004C7ADF">
        <w:trPr>
          <w:cantSplit/>
          <w:jc w:val="center"/>
        </w:trPr>
        <w:tc>
          <w:tcPr>
            <w:tcW w:w="939"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t>35.</w:t>
            </w:r>
          </w:p>
        </w:tc>
        <w:tc>
          <w:tcPr>
            <w:tcW w:w="6300"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A volt „Rónai” malom épülete</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2933/2</w:t>
            </w:r>
          </w:p>
        </w:tc>
      </w:tr>
    </w:tbl>
    <w:p w:rsidR="004C7ADF" w:rsidRPr="007B16AC" w:rsidRDefault="004C7ADF" w:rsidP="004C7ADF">
      <w:pPr>
        <w:pStyle w:val="Bekezds"/>
        <w:spacing w:before="240" w:after="120"/>
        <w:ind w:firstLine="204"/>
        <w:rPr>
          <w:sz w:val="22"/>
          <w:szCs w:val="22"/>
        </w:rPr>
      </w:pPr>
      <w:r>
        <w:rPr>
          <w:sz w:val="22"/>
          <w:szCs w:val="22"/>
        </w:rPr>
        <w:t xml:space="preserve">(2) </w:t>
      </w:r>
      <w:r w:rsidRPr="007B16AC">
        <w:rPr>
          <w:sz w:val="22"/>
          <w:szCs w:val="22"/>
        </w:rPr>
        <w:t xml:space="preserve">É7 típusú védelem (műalkotás védelme) alá esnek az alábbi </w:t>
      </w:r>
      <w:proofErr w:type="gramStart"/>
      <w:r w:rsidRPr="007B16AC">
        <w:rPr>
          <w:sz w:val="22"/>
          <w:szCs w:val="22"/>
        </w:rPr>
        <w:t>létesítmények :</w:t>
      </w:r>
      <w:proofErr w:type="gramEnd"/>
    </w:p>
    <w:tbl>
      <w:tblPr>
        <w:tblW w:w="0" w:type="auto"/>
        <w:jc w:val="center"/>
        <w:tblLayout w:type="fixed"/>
        <w:tblCellMar>
          <w:left w:w="70" w:type="dxa"/>
          <w:right w:w="70" w:type="dxa"/>
        </w:tblCellMar>
        <w:tblLook w:val="0000"/>
      </w:tblPr>
      <w:tblGrid>
        <w:gridCol w:w="904"/>
        <w:gridCol w:w="6335"/>
        <w:gridCol w:w="1266"/>
      </w:tblGrid>
      <w:tr w:rsidR="004C7ADF" w:rsidTr="004C7ADF">
        <w:trPr>
          <w:cantSplit/>
          <w:jc w:val="center"/>
        </w:trPr>
        <w:tc>
          <w:tcPr>
            <w:tcW w:w="904"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Sorszám</w:t>
            </w:r>
          </w:p>
        </w:tc>
        <w:tc>
          <w:tcPr>
            <w:tcW w:w="6335"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A létesítmény megnevezése</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pPr>
              <w:rPr>
                <w:sz w:val="18"/>
                <w:szCs w:val="18"/>
              </w:rPr>
            </w:pPr>
            <w:r w:rsidRPr="00C453D6">
              <w:rPr>
                <w:sz w:val="18"/>
                <w:szCs w:val="18"/>
              </w:rPr>
              <w:t>helyrajzi szám</w:t>
            </w:r>
          </w:p>
        </w:tc>
      </w:tr>
      <w:tr w:rsidR="004C7ADF" w:rsidTr="004C7ADF">
        <w:trPr>
          <w:cantSplit/>
          <w:jc w:val="center"/>
        </w:trPr>
        <w:tc>
          <w:tcPr>
            <w:tcW w:w="904"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1.</w:t>
            </w:r>
          </w:p>
        </w:tc>
        <w:tc>
          <w:tcPr>
            <w:tcW w:w="6335"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Tompa M. út Madách u. sarkán lévő kerekes kút</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6715</w:t>
            </w:r>
          </w:p>
        </w:tc>
      </w:tr>
      <w:tr w:rsidR="004C7ADF" w:rsidTr="004C7ADF">
        <w:trPr>
          <w:cantSplit/>
          <w:jc w:val="center"/>
        </w:trPr>
        <w:tc>
          <w:tcPr>
            <w:tcW w:w="904"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2.</w:t>
            </w:r>
          </w:p>
        </w:tc>
        <w:tc>
          <w:tcPr>
            <w:tcW w:w="6335"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Református Templom főbejárata előtt lévő téglaburkolat</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1</w:t>
            </w:r>
          </w:p>
        </w:tc>
      </w:tr>
      <w:tr w:rsidR="004C7ADF" w:rsidTr="004C7ADF">
        <w:trPr>
          <w:cantSplit/>
          <w:jc w:val="center"/>
        </w:trPr>
        <w:tc>
          <w:tcPr>
            <w:tcW w:w="904"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3.</w:t>
            </w:r>
          </w:p>
        </w:tc>
        <w:tc>
          <w:tcPr>
            <w:tcW w:w="6335"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Liget</w:t>
            </w:r>
            <w:r>
              <w:t xml:space="preserve"> </w:t>
            </w:r>
            <w:r w:rsidRPr="00C453D6">
              <w:t>úton a Sportpálya pénztáráig vezető téglajárda</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2944, 2956</w:t>
            </w:r>
          </w:p>
        </w:tc>
      </w:tr>
      <w:tr w:rsidR="004C7ADF" w:rsidTr="004C7ADF">
        <w:trPr>
          <w:cantSplit/>
          <w:jc w:val="center"/>
        </w:trPr>
        <w:tc>
          <w:tcPr>
            <w:tcW w:w="904"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4.</w:t>
            </w:r>
          </w:p>
        </w:tc>
        <w:tc>
          <w:tcPr>
            <w:tcW w:w="6335"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Hideg úton lévő Temetőig vezető téglajárda</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2361/6</w:t>
            </w:r>
          </w:p>
        </w:tc>
      </w:tr>
      <w:tr w:rsidR="004C7ADF" w:rsidTr="004C7ADF">
        <w:trPr>
          <w:cantSplit/>
          <w:jc w:val="center"/>
        </w:trPr>
        <w:tc>
          <w:tcPr>
            <w:tcW w:w="904"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5.</w:t>
            </w:r>
          </w:p>
        </w:tc>
        <w:tc>
          <w:tcPr>
            <w:tcW w:w="6335"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 xml:space="preserve">Dózsa </w:t>
            </w:r>
            <w:proofErr w:type="spellStart"/>
            <w:r w:rsidRPr="00C453D6">
              <w:t>Gy</w:t>
            </w:r>
            <w:proofErr w:type="spellEnd"/>
            <w:r w:rsidRPr="00C453D6">
              <w:t xml:space="preserve">. úton a </w:t>
            </w:r>
            <w:proofErr w:type="spellStart"/>
            <w:r w:rsidRPr="00C453D6">
              <w:t>Szőllős</w:t>
            </w:r>
            <w:proofErr w:type="spellEnd"/>
            <w:r w:rsidRPr="00C453D6">
              <w:t xml:space="preserve"> – Halom (Kálvária) nyugati kerítésénél lévő téglajárda</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1270</w:t>
            </w:r>
          </w:p>
        </w:tc>
      </w:tr>
      <w:tr w:rsidR="004C7ADF" w:rsidTr="004C7ADF">
        <w:trPr>
          <w:cantSplit/>
          <w:jc w:val="center"/>
        </w:trPr>
        <w:tc>
          <w:tcPr>
            <w:tcW w:w="904"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6.</w:t>
            </w:r>
          </w:p>
        </w:tc>
        <w:tc>
          <w:tcPr>
            <w:tcW w:w="6335"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A Szent István sugárút, Temető út kereszteződésétől induló, a Katolikus Temetőbe illetve a Zsidó Temetőbe vezető téglajárda</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tc>
      </w:tr>
      <w:tr w:rsidR="004C7ADF" w:rsidTr="004C7ADF">
        <w:trPr>
          <w:cantSplit/>
          <w:jc w:val="center"/>
        </w:trPr>
        <w:tc>
          <w:tcPr>
            <w:tcW w:w="904"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7.</w:t>
            </w:r>
          </w:p>
        </w:tc>
        <w:tc>
          <w:tcPr>
            <w:tcW w:w="6335"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Temető út, Katolikus temetőben lévő feszület (beton talapzat, kő kereszt, bronz Krisztus szobor)</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br/>
              <w:t>526</w:t>
            </w:r>
          </w:p>
        </w:tc>
      </w:tr>
      <w:tr w:rsidR="004C7ADF" w:rsidTr="004C7ADF">
        <w:trPr>
          <w:cantSplit/>
          <w:jc w:val="center"/>
        </w:trPr>
        <w:tc>
          <w:tcPr>
            <w:tcW w:w="904"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8.</w:t>
            </w:r>
          </w:p>
        </w:tc>
        <w:tc>
          <w:tcPr>
            <w:tcW w:w="6335"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4 – es számú főút mellett a határ csatornánál lévő, homokkő talapzatú, homokkő feszület</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br/>
              <w:t>02521</w:t>
            </w:r>
          </w:p>
        </w:tc>
      </w:tr>
      <w:tr w:rsidR="004C7ADF" w:rsidTr="004C7ADF">
        <w:trPr>
          <w:cantSplit/>
          <w:jc w:val="center"/>
        </w:trPr>
        <w:tc>
          <w:tcPr>
            <w:tcW w:w="904"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9.</w:t>
            </w:r>
          </w:p>
        </w:tc>
        <w:tc>
          <w:tcPr>
            <w:tcW w:w="6335" w:type="dxa"/>
            <w:tcBorders>
              <w:top w:val="single" w:sz="6" w:space="0" w:color="auto"/>
              <w:left w:val="single" w:sz="6" w:space="0" w:color="auto"/>
              <w:bottom w:val="single" w:sz="6" w:space="0" w:color="auto"/>
              <w:right w:val="single" w:sz="6" w:space="0" w:color="auto"/>
            </w:tcBorders>
          </w:tcPr>
          <w:p w:rsidR="004C7ADF" w:rsidRPr="00C453D6" w:rsidRDefault="004C7ADF" w:rsidP="004C7ADF">
            <w:r w:rsidRPr="00C453D6">
              <w:t xml:space="preserve">külterületen a Kereszt út mentén álló, </w:t>
            </w:r>
            <w:smartTag w:uri="urn:schemas-microsoft-com:office:smarttags" w:element="metricconverter">
              <w:smartTagPr>
                <w:attr w:name="ProductID" w:val="1 m"/>
              </w:smartTagPr>
              <w:r w:rsidRPr="00C453D6">
                <w:t>1 m</w:t>
              </w:r>
            </w:smartTag>
            <w:r w:rsidRPr="00C453D6">
              <w:t xml:space="preserve"> – es betongerendába erősített </w:t>
            </w:r>
            <w:smartTag w:uri="urn:schemas-microsoft-com:office:smarttags" w:element="metricconverter">
              <w:smartTagPr>
                <w:attr w:name="ProductID" w:val="4 m"/>
              </w:smartTagPr>
              <w:r w:rsidRPr="00C453D6">
                <w:t>4 m</w:t>
              </w:r>
            </w:smartTag>
            <w:r w:rsidRPr="00C453D6">
              <w:t xml:space="preserve"> – es keményfa kereszt, bádogkrisztussal</w:t>
            </w:r>
          </w:p>
        </w:tc>
        <w:tc>
          <w:tcPr>
            <w:tcW w:w="1266" w:type="dxa"/>
            <w:tcBorders>
              <w:top w:val="single" w:sz="6" w:space="0" w:color="auto"/>
              <w:left w:val="single" w:sz="6" w:space="0" w:color="auto"/>
              <w:bottom w:val="single" w:sz="6" w:space="0" w:color="auto"/>
              <w:right w:val="single" w:sz="6" w:space="0" w:color="auto"/>
            </w:tcBorders>
          </w:tcPr>
          <w:p w:rsidR="004C7ADF" w:rsidRPr="00C453D6" w:rsidRDefault="004C7ADF" w:rsidP="004C7ADF"/>
        </w:tc>
      </w:tr>
    </w:tbl>
    <w:p w:rsidR="004C7ADF" w:rsidRPr="00DC0CC8" w:rsidRDefault="004C7ADF" w:rsidP="004450BB">
      <w:pPr>
        <w:pStyle w:val="FejezetCm"/>
        <w:spacing w:before="0"/>
        <w:jc w:val="right"/>
        <w:rPr>
          <w:i w:val="0"/>
          <w:u w:val="single"/>
        </w:rPr>
      </w:pPr>
      <w:r>
        <w:br w:type="page"/>
      </w:r>
      <w:r w:rsidRPr="00DC0CC8">
        <w:rPr>
          <w:u w:val="single"/>
        </w:rPr>
        <w:lastRenderedPageBreak/>
        <w:t>2</w:t>
      </w:r>
      <w:r w:rsidRPr="00DC0CC8">
        <w:rPr>
          <w:i w:val="0"/>
          <w:u w:val="single"/>
        </w:rPr>
        <w:t>. számú melléklet a</w:t>
      </w:r>
      <w:r w:rsidRPr="00DC0CC8">
        <w:rPr>
          <w:bCs/>
          <w:i w:val="0"/>
          <w:u w:val="single"/>
        </w:rPr>
        <w:t xml:space="preserve"> </w:t>
      </w:r>
      <w:r w:rsidRPr="00DC0CC8">
        <w:rPr>
          <w:bCs/>
          <w:szCs w:val="24"/>
          <w:u w:val="single"/>
        </w:rPr>
        <w:t xml:space="preserve">15/2016. (VI.24.) </w:t>
      </w:r>
      <w:r w:rsidRPr="00DC0CC8">
        <w:rPr>
          <w:bCs/>
          <w:i w:val="0"/>
          <w:u w:val="single"/>
        </w:rPr>
        <w:t>önkormányzati rendelethez</w:t>
      </w:r>
      <w:r w:rsidRPr="00DC0CC8">
        <w:rPr>
          <w:i w:val="0"/>
          <w:u w:val="single"/>
        </w:rPr>
        <w:t xml:space="preserve">  </w:t>
      </w:r>
    </w:p>
    <w:p w:rsidR="004C7ADF" w:rsidRDefault="004C7ADF" w:rsidP="004C7ADF">
      <w:pPr>
        <w:pStyle w:val="Bekezds"/>
        <w:ind w:firstLine="0"/>
      </w:pPr>
      <w:r>
        <w:t xml:space="preserve">(1) T1 típusú védelem (helyi természetvédelmi terület) alá esik az alábbi terület: </w:t>
      </w:r>
    </w:p>
    <w:p w:rsidR="004C7ADF" w:rsidRDefault="004C7ADF" w:rsidP="004C7ADF">
      <w:pPr>
        <w:pStyle w:val="Bekezds"/>
        <w:ind w:firstLine="0"/>
      </w:pPr>
    </w:p>
    <w:tbl>
      <w:tblPr>
        <w:tblW w:w="0" w:type="auto"/>
        <w:jc w:val="center"/>
        <w:tblInd w:w="-216" w:type="dxa"/>
        <w:tblLayout w:type="fixed"/>
        <w:tblCellMar>
          <w:left w:w="70" w:type="dxa"/>
          <w:right w:w="70" w:type="dxa"/>
        </w:tblCellMar>
        <w:tblLook w:val="0000"/>
      </w:tblPr>
      <w:tblGrid>
        <w:gridCol w:w="1335"/>
        <w:gridCol w:w="5760"/>
        <w:gridCol w:w="1626"/>
      </w:tblGrid>
      <w:tr w:rsidR="004C7ADF" w:rsidRPr="00FD7857" w:rsidTr="004C7ADF">
        <w:trPr>
          <w:cantSplit/>
          <w:jc w:val="center"/>
        </w:trPr>
        <w:tc>
          <w:tcPr>
            <w:tcW w:w="1335"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sidRPr="00FD7857">
              <w:rPr>
                <w:szCs w:val="24"/>
              </w:rPr>
              <w:t xml:space="preserve">Sorszám </w:t>
            </w:r>
          </w:p>
        </w:tc>
        <w:tc>
          <w:tcPr>
            <w:tcW w:w="5760"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sidRPr="00FD7857">
              <w:rPr>
                <w:szCs w:val="24"/>
              </w:rPr>
              <w:t>A létesítmény megnevezése</w:t>
            </w:r>
          </w:p>
        </w:tc>
        <w:tc>
          <w:tcPr>
            <w:tcW w:w="1626"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sidRPr="00FD7857">
              <w:rPr>
                <w:szCs w:val="24"/>
              </w:rPr>
              <w:t>helyrajzi szám</w:t>
            </w:r>
          </w:p>
        </w:tc>
      </w:tr>
      <w:tr w:rsidR="004C7ADF" w:rsidRPr="00FD7857" w:rsidTr="004C7ADF">
        <w:trPr>
          <w:cantSplit/>
          <w:jc w:val="center"/>
        </w:trPr>
        <w:tc>
          <w:tcPr>
            <w:tcW w:w="1335"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sidRPr="00FD7857">
              <w:rPr>
                <w:szCs w:val="24"/>
              </w:rPr>
              <w:t>1.</w:t>
            </w:r>
          </w:p>
        </w:tc>
        <w:tc>
          <w:tcPr>
            <w:tcW w:w="5760"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sidRPr="00FD7857">
              <w:rPr>
                <w:szCs w:val="24"/>
              </w:rPr>
              <w:t xml:space="preserve">DE </w:t>
            </w:r>
            <w:proofErr w:type="spellStart"/>
            <w:r w:rsidRPr="00FD7857">
              <w:rPr>
                <w:szCs w:val="24"/>
              </w:rPr>
              <w:t>ATC</w:t>
            </w:r>
            <w:proofErr w:type="spellEnd"/>
            <w:r w:rsidRPr="00FD7857">
              <w:rPr>
                <w:szCs w:val="24"/>
              </w:rPr>
              <w:t xml:space="preserve"> Karcagi Kutatóintézet parkja </w:t>
            </w:r>
          </w:p>
        </w:tc>
        <w:tc>
          <w:tcPr>
            <w:tcW w:w="1626"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sidRPr="00FD7857">
              <w:rPr>
                <w:szCs w:val="24"/>
              </w:rPr>
              <w:t>01098</w:t>
            </w:r>
          </w:p>
        </w:tc>
      </w:tr>
    </w:tbl>
    <w:p w:rsidR="004C7ADF" w:rsidRDefault="004C7ADF" w:rsidP="004C7ADF">
      <w:pPr>
        <w:pStyle w:val="Bekezds"/>
      </w:pPr>
    </w:p>
    <w:p w:rsidR="004C7ADF" w:rsidRPr="00FD7857" w:rsidRDefault="004C7ADF" w:rsidP="004C7ADF">
      <w:pPr>
        <w:spacing w:after="240"/>
        <w:ind w:left="709" w:hanging="703"/>
        <w:rPr>
          <w:szCs w:val="24"/>
        </w:rPr>
      </w:pPr>
      <w:r>
        <w:rPr>
          <w:szCs w:val="24"/>
        </w:rPr>
        <w:t xml:space="preserve">(2) </w:t>
      </w:r>
      <w:r w:rsidRPr="00FD7857">
        <w:rPr>
          <w:szCs w:val="24"/>
        </w:rPr>
        <w:t xml:space="preserve">T3 típusú védelem (helyi természeti érték védelme) alá esik az alábbi természeti képződmény: </w:t>
      </w:r>
    </w:p>
    <w:tbl>
      <w:tblPr>
        <w:tblW w:w="0" w:type="auto"/>
        <w:jc w:val="center"/>
        <w:tblInd w:w="-216" w:type="dxa"/>
        <w:tblLayout w:type="fixed"/>
        <w:tblCellMar>
          <w:left w:w="70" w:type="dxa"/>
          <w:right w:w="70" w:type="dxa"/>
        </w:tblCellMar>
        <w:tblLook w:val="0000"/>
      </w:tblPr>
      <w:tblGrid>
        <w:gridCol w:w="1335"/>
        <w:gridCol w:w="5760"/>
        <w:gridCol w:w="1626"/>
      </w:tblGrid>
      <w:tr w:rsidR="004C7ADF" w:rsidRPr="00FD7857" w:rsidTr="004C7ADF">
        <w:trPr>
          <w:cantSplit/>
          <w:jc w:val="center"/>
        </w:trPr>
        <w:tc>
          <w:tcPr>
            <w:tcW w:w="1335"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sidRPr="00FD7857">
              <w:rPr>
                <w:szCs w:val="24"/>
              </w:rPr>
              <w:t xml:space="preserve">Sorszám </w:t>
            </w:r>
          </w:p>
        </w:tc>
        <w:tc>
          <w:tcPr>
            <w:tcW w:w="5760"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sidRPr="00FD7857">
              <w:rPr>
                <w:szCs w:val="24"/>
              </w:rPr>
              <w:t>A létesítmény megnevezése</w:t>
            </w:r>
          </w:p>
        </w:tc>
        <w:tc>
          <w:tcPr>
            <w:tcW w:w="1626"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sidRPr="00FD7857">
              <w:rPr>
                <w:szCs w:val="24"/>
              </w:rPr>
              <w:t>helyrajzi szám</w:t>
            </w:r>
          </w:p>
        </w:tc>
      </w:tr>
      <w:tr w:rsidR="004C7ADF" w:rsidRPr="00FD7857" w:rsidTr="004C7ADF">
        <w:trPr>
          <w:cantSplit/>
          <w:jc w:val="center"/>
        </w:trPr>
        <w:tc>
          <w:tcPr>
            <w:tcW w:w="1335"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sidRPr="00FD7857">
              <w:rPr>
                <w:szCs w:val="24"/>
              </w:rPr>
              <w:t>1.</w:t>
            </w:r>
          </w:p>
        </w:tc>
        <w:tc>
          <w:tcPr>
            <w:tcW w:w="5760"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sidRPr="00FD7857">
              <w:rPr>
                <w:szCs w:val="24"/>
              </w:rPr>
              <w:t>a Déli temetőben táblával megjelölt törpemandulás cserje</w:t>
            </w:r>
          </w:p>
        </w:tc>
        <w:tc>
          <w:tcPr>
            <w:tcW w:w="1626"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sidRPr="00FD7857">
              <w:rPr>
                <w:szCs w:val="24"/>
              </w:rPr>
              <w:t>4807</w:t>
            </w:r>
          </w:p>
        </w:tc>
      </w:tr>
      <w:tr w:rsidR="004C7ADF" w:rsidRPr="00FD7857" w:rsidTr="004C7ADF">
        <w:trPr>
          <w:cantSplit/>
          <w:jc w:val="center"/>
        </w:trPr>
        <w:tc>
          <w:tcPr>
            <w:tcW w:w="1335"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sidRPr="00FD7857">
              <w:rPr>
                <w:szCs w:val="24"/>
              </w:rPr>
              <w:t>2.</w:t>
            </w:r>
          </w:p>
        </w:tc>
        <w:tc>
          <w:tcPr>
            <w:tcW w:w="5760"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sidRPr="00FD7857">
              <w:rPr>
                <w:szCs w:val="24"/>
              </w:rPr>
              <w:t>az Északi temetőben táblával megjelölt mezei szilfa</w:t>
            </w:r>
          </w:p>
        </w:tc>
        <w:tc>
          <w:tcPr>
            <w:tcW w:w="1626"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sidRPr="00FD7857">
              <w:rPr>
                <w:szCs w:val="24"/>
              </w:rPr>
              <w:t>2366</w:t>
            </w:r>
          </w:p>
        </w:tc>
      </w:tr>
      <w:tr w:rsidR="004C7ADF" w:rsidRPr="00FD7857" w:rsidTr="004C7ADF">
        <w:trPr>
          <w:cantSplit/>
          <w:jc w:val="center"/>
        </w:trPr>
        <w:tc>
          <w:tcPr>
            <w:tcW w:w="1335"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sidRPr="00FD7857">
              <w:rPr>
                <w:szCs w:val="24"/>
              </w:rPr>
              <w:t>3.</w:t>
            </w:r>
          </w:p>
        </w:tc>
        <w:tc>
          <w:tcPr>
            <w:tcW w:w="5760"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Pr>
                <w:szCs w:val="24"/>
              </w:rPr>
              <w:t>a</w:t>
            </w:r>
            <w:r w:rsidRPr="00FD7857">
              <w:rPr>
                <w:szCs w:val="24"/>
              </w:rPr>
              <w:t xml:space="preserve"> </w:t>
            </w:r>
            <w:proofErr w:type="spellStart"/>
            <w:r w:rsidRPr="00FD7857">
              <w:rPr>
                <w:szCs w:val="24"/>
              </w:rPr>
              <w:t>Szentannai</w:t>
            </w:r>
            <w:proofErr w:type="spellEnd"/>
            <w:r w:rsidRPr="00FD7857">
              <w:rPr>
                <w:szCs w:val="24"/>
              </w:rPr>
              <w:t xml:space="preserve"> </w:t>
            </w:r>
            <w:r>
              <w:rPr>
                <w:szCs w:val="24"/>
              </w:rPr>
              <w:t xml:space="preserve">Sámuel </w:t>
            </w:r>
            <w:r w:rsidRPr="00FD7857">
              <w:rPr>
                <w:szCs w:val="24"/>
              </w:rPr>
              <w:t xml:space="preserve">utcában található, az utca két oldalán húzódó </w:t>
            </w:r>
            <w:proofErr w:type="gramStart"/>
            <w:r w:rsidRPr="00FD7857">
              <w:rPr>
                <w:szCs w:val="24"/>
              </w:rPr>
              <w:t>gesztenye fasor</w:t>
            </w:r>
            <w:proofErr w:type="gramEnd"/>
          </w:p>
        </w:tc>
        <w:tc>
          <w:tcPr>
            <w:tcW w:w="1626" w:type="dxa"/>
            <w:tcBorders>
              <w:top w:val="single" w:sz="6" w:space="0" w:color="auto"/>
              <w:left w:val="single" w:sz="6" w:space="0" w:color="auto"/>
              <w:bottom w:val="single" w:sz="6" w:space="0" w:color="auto"/>
              <w:right w:val="single" w:sz="6" w:space="0" w:color="auto"/>
            </w:tcBorders>
          </w:tcPr>
          <w:p w:rsidR="004C7ADF" w:rsidRPr="00FD7857" w:rsidRDefault="004C7ADF" w:rsidP="004C7ADF">
            <w:pPr>
              <w:rPr>
                <w:szCs w:val="24"/>
              </w:rPr>
            </w:pPr>
            <w:r w:rsidRPr="00FD7857">
              <w:rPr>
                <w:szCs w:val="24"/>
              </w:rPr>
              <w:t>4816/2</w:t>
            </w:r>
          </w:p>
        </w:tc>
      </w:tr>
    </w:tbl>
    <w:p w:rsidR="004C7ADF" w:rsidRDefault="004C7ADF" w:rsidP="004C7ADF">
      <w:pPr>
        <w:pStyle w:val="Szvegtrzs"/>
        <w:jc w:val="center"/>
        <w:rPr>
          <w:szCs w:val="24"/>
        </w:rPr>
      </w:pPr>
    </w:p>
    <w:p w:rsidR="004C7ADF" w:rsidRDefault="004C7ADF" w:rsidP="004C7ADF">
      <w:pPr>
        <w:pStyle w:val="Szvegtrzs"/>
        <w:jc w:val="center"/>
        <w:rPr>
          <w:szCs w:val="24"/>
        </w:rPr>
      </w:pPr>
      <w:r>
        <w:rPr>
          <w:szCs w:val="24"/>
        </w:rPr>
        <w:br w:type="page"/>
      </w:r>
    </w:p>
    <w:p w:rsidR="004C7ADF" w:rsidRPr="008A2592" w:rsidRDefault="004C7ADF" w:rsidP="004C7ADF">
      <w:pPr>
        <w:pStyle w:val="Szvegtrzs"/>
        <w:jc w:val="center"/>
        <w:rPr>
          <w:b/>
          <w:szCs w:val="24"/>
        </w:rPr>
      </w:pPr>
      <w:r w:rsidRPr="008A2592">
        <w:rPr>
          <w:b/>
          <w:szCs w:val="24"/>
        </w:rPr>
        <w:lastRenderedPageBreak/>
        <w:t>ÁLTALÁNOS INDOK</w:t>
      </w:r>
      <w:r>
        <w:rPr>
          <w:b/>
          <w:szCs w:val="24"/>
        </w:rPr>
        <w:t>O</w:t>
      </w:r>
      <w:r w:rsidRPr="008A2592">
        <w:rPr>
          <w:b/>
          <w:szCs w:val="24"/>
        </w:rPr>
        <w:t>LÁS</w:t>
      </w:r>
    </w:p>
    <w:p w:rsidR="004C7ADF" w:rsidRDefault="004C7ADF" w:rsidP="004C7ADF">
      <w:pPr>
        <w:pStyle w:val="Szvegtrzs"/>
        <w:rPr>
          <w:szCs w:val="24"/>
        </w:rPr>
      </w:pPr>
    </w:p>
    <w:p w:rsidR="004C7ADF" w:rsidRDefault="004C7ADF" w:rsidP="004C7ADF">
      <w:pPr>
        <w:rPr>
          <w:bCs/>
          <w:szCs w:val="24"/>
        </w:rPr>
      </w:pPr>
    </w:p>
    <w:p w:rsidR="004C7ADF" w:rsidRPr="004450BB" w:rsidRDefault="004C7ADF" w:rsidP="004450BB">
      <w:pPr>
        <w:jc w:val="both"/>
        <w:rPr>
          <w:bCs/>
          <w:sz w:val="24"/>
          <w:szCs w:val="24"/>
        </w:rPr>
      </w:pPr>
      <w:r w:rsidRPr="004450BB">
        <w:rPr>
          <w:bCs/>
          <w:sz w:val="24"/>
          <w:szCs w:val="24"/>
        </w:rPr>
        <w:t>Az Alaptörvény 32. cikk (3) bekezdése értelmében az önkormányzati rendelet más jogszabállyal nem lehet ellentétes.</w:t>
      </w:r>
    </w:p>
    <w:p w:rsidR="004C7ADF" w:rsidRPr="006A5D18" w:rsidRDefault="004C7ADF" w:rsidP="004C7ADF">
      <w:pPr>
        <w:rPr>
          <w:bCs/>
          <w:szCs w:val="24"/>
        </w:rPr>
      </w:pPr>
    </w:p>
    <w:p w:rsidR="004C7ADF" w:rsidRDefault="004C7ADF" w:rsidP="004C7ADF">
      <w:pPr>
        <w:pStyle w:val="NormlWeb"/>
        <w:spacing w:before="0" w:after="0"/>
        <w:jc w:val="both"/>
      </w:pPr>
      <w:r w:rsidRPr="00950761">
        <w:t xml:space="preserve">Az Alaptörvény 32. cikk </w:t>
      </w:r>
      <w:r>
        <w:t xml:space="preserve">(1) </w:t>
      </w:r>
      <w:r w:rsidRPr="00950761">
        <w:t>bekezdés</w:t>
      </w:r>
      <w:r>
        <w:t xml:space="preserve"> a) pontja </w:t>
      </w:r>
      <w:r w:rsidRPr="00950761">
        <w:t xml:space="preserve">értelmében </w:t>
      </w:r>
      <w:r>
        <w:t>a helyi önkormányzat a helyi közügyek intézése körében törvény keretei között rendeletet alkot.</w:t>
      </w:r>
    </w:p>
    <w:p w:rsidR="004C7ADF" w:rsidRDefault="004C7ADF" w:rsidP="004C7ADF">
      <w:pPr>
        <w:pStyle w:val="NormlWeb"/>
        <w:spacing w:before="0" w:after="0"/>
        <w:jc w:val="both"/>
        <w:rPr>
          <w:bCs/>
        </w:rPr>
      </w:pPr>
    </w:p>
    <w:p w:rsidR="004C7ADF" w:rsidRPr="005117D4" w:rsidRDefault="004C7ADF" w:rsidP="004C7ADF">
      <w:pPr>
        <w:pStyle w:val="NormlWeb"/>
        <w:spacing w:before="0" w:after="0"/>
        <w:jc w:val="both"/>
      </w:pPr>
      <w:r w:rsidRPr="005117D4">
        <w:rPr>
          <w:bCs/>
        </w:rPr>
        <w:t>A jogszabályszerkesztésről szóló 61/2009. (</w:t>
      </w:r>
      <w:proofErr w:type="spellStart"/>
      <w:r w:rsidRPr="005117D4">
        <w:rPr>
          <w:bCs/>
        </w:rPr>
        <w:t>XII</w:t>
      </w:r>
      <w:proofErr w:type="spellEnd"/>
      <w:r w:rsidRPr="005117D4">
        <w:rPr>
          <w:bCs/>
        </w:rPr>
        <w:t xml:space="preserve">. 14.) </w:t>
      </w:r>
      <w:proofErr w:type="spellStart"/>
      <w:r w:rsidRPr="005117D4">
        <w:rPr>
          <w:bCs/>
        </w:rPr>
        <w:t>IRM</w:t>
      </w:r>
      <w:proofErr w:type="spellEnd"/>
      <w:r w:rsidRPr="005117D4">
        <w:rPr>
          <w:bCs/>
        </w:rPr>
        <w:t xml:space="preserve"> rendelet</w:t>
      </w:r>
      <w:r>
        <w:rPr>
          <w:bCs/>
        </w:rPr>
        <w:t xml:space="preserve"> </w:t>
      </w:r>
      <w:r w:rsidRPr="005117D4">
        <w:rPr>
          <w:bCs/>
        </w:rPr>
        <w:t>55. §</w:t>
      </w:r>
      <w:r w:rsidRPr="005117D4">
        <w:t xml:space="preserve"> (1) </w:t>
      </w:r>
      <w:r>
        <w:t>bekezdése értelmében a</w:t>
      </w:r>
      <w:r w:rsidRPr="005117D4">
        <w:t xml:space="preserve"> bevezető részben a rendeletalkotásra felhatalmazást adó rendelkezés vagy az eredeti jogalkotói hatáskört megállapító rendelkezés után meg kell jelölni azt a feladatkört megállapító jogszabályi rendelkezést, amely alapján a jogszabályt kiadják.</w:t>
      </w:r>
    </w:p>
    <w:p w:rsidR="004C7ADF" w:rsidRDefault="004C7ADF" w:rsidP="004C7ADF">
      <w:pPr>
        <w:pStyle w:val="NormlWeb"/>
        <w:jc w:val="both"/>
      </w:pPr>
      <w:r w:rsidRPr="007C5C66">
        <w:rPr>
          <w:bCs/>
        </w:rPr>
        <w:t>A jogalkotásról</w:t>
      </w:r>
      <w:r w:rsidRPr="007C5C66">
        <w:rPr>
          <w:bCs/>
          <w:vertAlign w:val="superscript"/>
        </w:rPr>
        <w:t xml:space="preserve"> </w:t>
      </w:r>
      <w:r w:rsidRPr="007C5C66">
        <w:rPr>
          <w:bCs/>
        </w:rPr>
        <w:t xml:space="preserve">szóló 2010. évi </w:t>
      </w:r>
      <w:proofErr w:type="spellStart"/>
      <w:r w:rsidRPr="007C5C66">
        <w:rPr>
          <w:bCs/>
        </w:rPr>
        <w:t>CXXX</w:t>
      </w:r>
      <w:proofErr w:type="spellEnd"/>
      <w:r w:rsidRPr="007C5C66">
        <w:rPr>
          <w:bCs/>
        </w:rPr>
        <w:t xml:space="preserve">. törvény </w:t>
      </w:r>
      <w:r>
        <w:t xml:space="preserve">8. § (2) bekezdése értelmében nem lehet módosítani a jogszabály megjelölését, a rendelet bevezető részét, a hatályba lépett jogszabályi rendelkezés </w:t>
      </w:r>
      <w:proofErr w:type="spellStart"/>
      <w:r>
        <w:t>hatálybaléptető</w:t>
      </w:r>
      <w:proofErr w:type="spellEnd"/>
      <w:r>
        <w:t xml:space="preserve"> rendelkezését, valamint jogszabállyal – a fordítási hiba kivételével – a jogszabályban kihirdetett nemzetközi szerződés, a nemzetközi szerződéshez fűzött fenntartás, kifogás és nyilatkozat szövegét.</w:t>
      </w:r>
    </w:p>
    <w:p w:rsidR="004C7ADF" w:rsidRPr="00E155C4" w:rsidRDefault="004C7ADF" w:rsidP="004C7ADF">
      <w:pPr>
        <w:pStyle w:val="NormlWeb"/>
        <w:spacing w:before="0" w:after="0"/>
        <w:jc w:val="both"/>
      </w:pPr>
      <w:r w:rsidRPr="00E155C4">
        <w:rPr>
          <w:bCs/>
        </w:rPr>
        <w:t xml:space="preserve">Magyarország helyi önkormányzatairól szóló 2011. évi </w:t>
      </w:r>
      <w:proofErr w:type="spellStart"/>
      <w:r w:rsidRPr="00E155C4">
        <w:rPr>
          <w:bCs/>
        </w:rPr>
        <w:t>CLXXXIX</w:t>
      </w:r>
      <w:proofErr w:type="spellEnd"/>
      <w:r w:rsidRPr="00E155C4">
        <w:rPr>
          <w:bCs/>
        </w:rPr>
        <w:t>. törvény 13. §</w:t>
      </w:r>
      <w:r w:rsidRPr="00E155C4">
        <w:t xml:space="preserve"> (1)</w:t>
      </w:r>
      <w:r w:rsidR="001815C3">
        <w:t> </w:t>
      </w:r>
      <w:r w:rsidRPr="00E155C4">
        <w:t>bekezdés 7. pontja értelmében a helyi közügyek, valamint a helyben biztosítható közfeladatok körében ellátandó helyi önkormányzati feladatok különösen</w:t>
      </w:r>
      <w:r>
        <w:t>:</w:t>
      </w:r>
      <w:r w:rsidRPr="00E155C4">
        <w:t xml:space="preserve"> kulturális szolgáltatás, különösen a nyilvános könyvtári ellátás biztosítása; filmszínház, előadó-művészeti szervezet támogatása, a kulturális örökség helyi védelme; a helyi közművelődési tevékenység támogatása.</w:t>
      </w:r>
    </w:p>
    <w:p w:rsidR="004C7ADF" w:rsidRPr="00E155C4" w:rsidRDefault="004C7ADF" w:rsidP="004C7ADF">
      <w:pPr>
        <w:pStyle w:val="Szvegtrzs"/>
        <w:rPr>
          <w:szCs w:val="24"/>
        </w:rPr>
      </w:pPr>
    </w:p>
    <w:p w:rsidR="004C7ADF" w:rsidRPr="001815C3" w:rsidRDefault="004C7ADF" w:rsidP="001815C3">
      <w:pPr>
        <w:jc w:val="both"/>
        <w:outlineLvl w:val="0"/>
        <w:rPr>
          <w:sz w:val="24"/>
          <w:szCs w:val="24"/>
        </w:rPr>
      </w:pPr>
      <w:r w:rsidRPr="001815C3">
        <w:rPr>
          <w:bCs/>
          <w:kern w:val="36"/>
          <w:sz w:val="24"/>
          <w:szCs w:val="24"/>
        </w:rPr>
        <w:t xml:space="preserve">A kulturális örökség védelméről szóló 2001. évi </w:t>
      </w:r>
      <w:proofErr w:type="spellStart"/>
      <w:r w:rsidRPr="001815C3">
        <w:rPr>
          <w:bCs/>
          <w:kern w:val="36"/>
          <w:sz w:val="24"/>
          <w:szCs w:val="24"/>
        </w:rPr>
        <w:t>LXIV</w:t>
      </w:r>
      <w:proofErr w:type="spellEnd"/>
      <w:r w:rsidRPr="001815C3">
        <w:rPr>
          <w:bCs/>
          <w:kern w:val="36"/>
          <w:sz w:val="24"/>
          <w:szCs w:val="24"/>
        </w:rPr>
        <w:t xml:space="preserve">. törvény (továbbiakban: Örökség védelmi tv.) </w:t>
      </w:r>
      <w:r w:rsidRPr="001815C3">
        <w:rPr>
          <w:bCs/>
          <w:sz w:val="24"/>
          <w:szCs w:val="24"/>
        </w:rPr>
        <w:t xml:space="preserve">3. § </w:t>
      </w:r>
      <w:proofErr w:type="spellStart"/>
      <w:r w:rsidRPr="001815C3">
        <w:rPr>
          <w:bCs/>
          <w:sz w:val="24"/>
          <w:szCs w:val="24"/>
        </w:rPr>
        <w:t>-</w:t>
      </w:r>
      <w:proofErr w:type="gramStart"/>
      <w:r w:rsidRPr="001815C3">
        <w:rPr>
          <w:bCs/>
          <w:sz w:val="24"/>
          <w:szCs w:val="24"/>
        </w:rPr>
        <w:t>a</w:t>
      </w:r>
      <w:proofErr w:type="spellEnd"/>
      <w:proofErr w:type="gramEnd"/>
      <w:r w:rsidRPr="001815C3">
        <w:rPr>
          <w:bCs/>
          <w:sz w:val="24"/>
          <w:szCs w:val="24"/>
        </w:rPr>
        <w:t xml:space="preserve"> értelmében a</w:t>
      </w:r>
      <w:r w:rsidRPr="001815C3">
        <w:rPr>
          <w:sz w:val="24"/>
          <w:szCs w:val="24"/>
        </w:rPr>
        <w:t xml:space="preserve"> kulturális örökség védelme érdekében a köz- és magáncélú fejlesztéseket - így különösen a terület- és településfejlesztés, terület- és településrendezés, környezet-, természet- és tájvédelem és az ezzel kapcsolatos beruházások tervezését - e védelemmel összhangban kell végezni.</w:t>
      </w:r>
    </w:p>
    <w:p w:rsidR="004C7ADF" w:rsidRPr="00E155C4" w:rsidRDefault="004C7ADF" w:rsidP="004C7ADF">
      <w:pPr>
        <w:pStyle w:val="Szvegtrzs"/>
        <w:rPr>
          <w:szCs w:val="24"/>
        </w:rPr>
      </w:pPr>
    </w:p>
    <w:p w:rsidR="004C7ADF" w:rsidRDefault="004C7ADF" w:rsidP="004C7ADF">
      <w:pPr>
        <w:pStyle w:val="Szvegtrzs"/>
        <w:rPr>
          <w:szCs w:val="24"/>
        </w:rPr>
      </w:pPr>
      <w:r w:rsidRPr="00E155C4">
        <w:rPr>
          <w:bCs/>
          <w:szCs w:val="24"/>
        </w:rPr>
        <w:t xml:space="preserve">Az </w:t>
      </w:r>
      <w:r>
        <w:rPr>
          <w:bCs/>
          <w:szCs w:val="24"/>
        </w:rPr>
        <w:t>Ö</w:t>
      </w:r>
      <w:r w:rsidRPr="00E155C4">
        <w:rPr>
          <w:bCs/>
          <w:szCs w:val="24"/>
        </w:rPr>
        <w:t>rökség védelmi tv.</w:t>
      </w:r>
      <w:r>
        <w:rPr>
          <w:bCs/>
          <w:szCs w:val="24"/>
        </w:rPr>
        <w:t xml:space="preserve"> </w:t>
      </w:r>
      <w:r w:rsidRPr="00E155C4">
        <w:rPr>
          <w:bCs/>
          <w:szCs w:val="24"/>
        </w:rPr>
        <w:t xml:space="preserve">4. § </w:t>
      </w:r>
      <w:r w:rsidRPr="00E155C4">
        <w:rPr>
          <w:szCs w:val="24"/>
        </w:rPr>
        <w:t>(1)</w:t>
      </w:r>
      <w:r>
        <w:rPr>
          <w:szCs w:val="24"/>
        </w:rPr>
        <w:t xml:space="preserve"> bekezdése értelmében a</w:t>
      </w:r>
      <w:r w:rsidRPr="00E155C4">
        <w:rPr>
          <w:szCs w:val="24"/>
        </w:rPr>
        <w:t xml:space="preserve"> kulturális örökség a nemzet egészének közös szellemi értékeit hordozza, ezért megóvása mindenkinek kötelessége. Tilos a kulturális örökség elemeinek veszélyeztetése, megrongálása, megsemmisítése, meghamisítása, hamisítása.</w:t>
      </w:r>
    </w:p>
    <w:p w:rsidR="004C7ADF" w:rsidRPr="00AA49EF" w:rsidRDefault="004C7ADF" w:rsidP="004C7ADF">
      <w:pPr>
        <w:pStyle w:val="NormlWeb"/>
        <w:jc w:val="both"/>
      </w:pPr>
      <w:r w:rsidRPr="00AA49EF">
        <w:rPr>
          <w:bCs/>
        </w:rPr>
        <w:t xml:space="preserve">Az épített környezet alakításáról és védelméről szóló 1997. évi </w:t>
      </w:r>
      <w:proofErr w:type="spellStart"/>
      <w:r w:rsidRPr="00AA49EF">
        <w:rPr>
          <w:bCs/>
        </w:rPr>
        <w:t>LXXVIII</w:t>
      </w:r>
      <w:proofErr w:type="spellEnd"/>
      <w:r w:rsidRPr="00AA49EF">
        <w:rPr>
          <w:bCs/>
        </w:rPr>
        <w:t xml:space="preserve">. törvény (továbbiakban: </w:t>
      </w:r>
      <w:proofErr w:type="spellStart"/>
      <w:r w:rsidRPr="00AA49EF">
        <w:rPr>
          <w:bCs/>
        </w:rPr>
        <w:t>Étv</w:t>
      </w:r>
      <w:proofErr w:type="spellEnd"/>
      <w:r w:rsidRPr="00AA49EF">
        <w:rPr>
          <w:bCs/>
        </w:rPr>
        <w:t>.) 57. §</w:t>
      </w:r>
      <w:r w:rsidRPr="00AA49EF">
        <w:t xml:space="preserve"> (1)</w:t>
      </w:r>
      <w:r>
        <w:rPr>
          <w:vertAlign w:val="superscript"/>
        </w:rPr>
        <w:t xml:space="preserve"> </w:t>
      </w:r>
      <w:r>
        <w:t>bekezdése értelmében a</w:t>
      </w:r>
      <w:r w:rsidRPr="00AA49EF">
        <w:t xml:space="preserve">z építészeti örökségnek azok az elemei, amelyek értékük alapján </w:t>
      </w:r>
      <w:proofErr w:type="gramStart"/>
      <w:r w:rsidRPr="00AA49EF">
        <w:t>a</w:t>
      </w:r>
      <w:proofErr w:type="gramEnd"/>
      <w:r w:rsidRPr="00AA49EF">
        <w:t xml:space="preserve"> 56. § szerint nem részesülnek országos egyedi műemléki védelemben, de a sajátos megjelenésüknél, jellegzetességüknél, településképi vagy településszerkezeti értéküknél fogva a térség, illetőleg a település szempontjából kiemelkedőek, hagyományt őriznek, az ott élt emberek és közösségek munkáját és kultúráját híven tükrözik, a helyi építészeti örökség részét képezik.</w:t>
      </w:r>
    </w:p>
    <w:p w:rsidR="004C7ADF" w:rsidRPr="00AA49EF" w:rsidRDefault="004C7ADF" w:rsidP="004C7ADF">
      <w:pPr>
        <w:pStyle w:val="NormlWeb"/>
        <w:jc w:val="both"/>
      </w:pPr>
      <w:r w:rsidRPr="00AA49EF">
        <w:t xml:space="preserve">Az </w:t>
      </w:r>
      <w:proofErr w:type="spellStart"/>
      <w:r w:rsidRPr="00AA49EF">
        <w:t>Étv</w:t>
      </w:r>
      <w:proofErr w:type="spellEnd"/>
      <w:r w:rsidRPr="00AA49EF">
        <w:t>. 57. § (2) bekezdése értelmében a helyi építészeti örökség értékeinek feltárása, számbavétele, védetté nyilvánítása, fenntartása, fejlesztése, őrzése, védelmének biztosítása a települési önkormányzat feladata. Az országos területi műemléki védelem az egyes ingatlanokon fennálló helyi egyedi védelem hatályát nem érinti.</w:t>
      </w:r>
    </w:p>
    <w:p w:rsidR="004C7ADF" w:rsidRDefault="004C7ADF" w:rsidP="004C7ADF">
      <w:pPr>
        <w:pStyle w:val="NormlWeb"/>
        <w:spacing w:before="0" w:after="0"/>
        <w:jc w:val="both"/>
      </w:pPr>
      <w:r>
        <w:t xml:space="preserve">Az </w:t>
      </w:r>
      <w:proofErr w:type="spellStart"/>
      <w:r>
        <w:t>Étv</w:t>
      </w:r>
      <w:proofErr w:type="spellEnd"/>
      <w:r>
        <w:t xml:space="preserve">. 57. § (3) </w:t>
      </w:r>
      <w:hyperlink r:id="rId8" w:anchor="foot387" w:history="1"/>
      <w:r w:rsidRPr="00AA49EF">
        <w:t xml:space="preserve">bekezdése </w:t>
      </w:r>
      <w:r>
        <w:t>értelmében a helyi védetté nyilvánításról vagy annak megszüntetéséről, továbbá a védettséggel összefüggő korlátozásokról és kötelezettségekről és támogatásokról a települési önkormányzat (a fővárosban a fővárosi és a kerületi önkormányzat is) rendeletben dönt.</w:t>
      </w:r>
    </w:p>
    <w:p w:rsidR="004C7ADF" w:rsidRDefault="004C7ADF" w:rsidP="004C7ADF">
      <w:pPr>
        <w:pStyle w:val="NormlWeb"/>
        <w:spacing w:before="0" w:after="0"/>
        <w:jc w:val="both"/>
      </w:pPr>
    </w:p>
    <w:p w:rsidR="004C7ADF" w:rsidRDefault="004C7ADF" w:rsidP="004C7ADF">
      <w:pPr>
        <w:pStyle w:val="NormlWeb"/>
        <w:spacing w:before="0" w:after="0"/>
        <w:jc w:val="both"/>
      </w:pPr>
      <w:r>
        <w:rPr>
          <w:bCs/>
        </w:rPr>
        <w:lastRenderedPageBreak/>
        <w:t>A</w:t>
      </w:r>
      <w:r w:rsidRPr="00EB7080">
        <w:rPr>
          <w:bCs/>
        </w:rPr>
        <w:t>z építészeti örökség helyi védelmének szakmai szabályairól szóló 66/1999. (</w:t>
      </w:r>
      <w:proofErr w:type="spellStart"/>
      <w:r w:rsidRPr="00EB7080">
        <w:rPr>
          <w:bCs/>
        </w:rPr>
        <w:t>VIII</w:t>
      </w:r>
      <w:proofErr w:type="spellEnd"/>
      <w:r w:rsidRPr="00EB7080">
        <w:rPr>
          <w:bCs/>
        </w:rPr>
        <w:t xml:space="preserve">. 13.) FVM rendelet </w:t>
      </w:r>
      <w:r>
        <w:rPr>
          <w:bCs/>
        </w:rPr>
        <w:t xml:space="preserve">(továbbiakban: FVM rendelet) </w:t>
      </w:r>
      <w:r w:rsidRPr="00EB7080">
        <w:rPr>
          <w:bCs/>
        </w:rPr>
        <w:t>5. §</w:t>
      </w:r>
      <w:r>
        <w:rPr>
          <w:bCs/>
        </w:rPr>
        <w:t xml:space="preserve"> </w:t>
      </w:r>
      <w:r w:rsidRPr="00EB7080">
        <w:rPr>
          <w:bCs/>
        </w:rPr>
        <w:t xml:space="preserve">(2) </w:t>
      </w:r>
      <w:r>
        <w:rPr>
          <w:bCs/>
        </w:rPr>
        <w:t>bekezdése</w:t>
      </w:r>
      <w:r w:rsidRPr="00EB7080">
        <w:rPr>
          <w:bCs/>
        </w:rPr>
        <w:t xml:space="preserve"> értelmében</w:t>
      </w:r>
      <w:r>
        <w:rPr>
          <w:bCs/>
        </w:rPr>
        <w:t xml:space="preserve"> a</w:t>
      </w:r>
      <w:r w:rsidRPr="00EB7080">
        <w:t xml:space="preserve"> helyi védelem alá helyezésről szóló települési önkormányzati rendelet szakmai megalapozására a szabályozási terv (rendezési terv) értékvizsgálati munkarésze szolgál alapul. Az értékvizsgálatot – rendezési terv hiányában, vagy amennyiben a korábbi rendezési tervhez nem készült – a helyi védelem céljából el kell készíteni.</w:t>
      </w:r>
    </w:p>
    <w:p w:rsidR="004C7ADF" w:rsidRPr="00EB7080" w:rsidRDefault="004C7ADF" w:rsidP="004C7ADF">
      <w:pPr>
        <w:pStyle w:val="NormlWeb"/>
        <w:spacing w:before="0" w:after="0"/>
        <w:jc w:val="both"/>
      </w:pPr>
    </w:p>
    <w:p w:rsidR="004C7ADF" w:rsidRPr="00EB7080" w:rsidRDefault="004C7ADF" w:rsidP="004C7ADF">
      <w:pPr>
        <w:pStyle w:val="NormlWeb"/>
        <w:spacing w:before="0" w:after="0"/>
        <w:jc w:val="both"/>
      </w:pPr>
      <w:r>
        <w:t xml:space="preserve">Az FVM rendelet 5. § </w:t>
      </w:r>
      <w:r w:rsidRPr="00EB7080">
        <w:t xml:space="preserve">(3) </w:t>
      </w:r>
      <w:r>
        <w:t>bekezdése értelmében a</w:t>
      </w:r>
      <w:r w:rsidRPr="00EB7080">
        <w:t>z önkormányzat a területi és egyedi védelem alá helyezésről szóló rendeletében az adott területre és építményre vonatkozó építési követelményeket olyan részletességgel állapíthatja meg, hogy azok az építésügyi hatóság számára egyértelműek legyenek.</w:t>
      </w:r>
    </w:p>
    <w:p w:rsidR="004C7ADF" w:rsidRDefault="004C7ADF" w:rsidP="004C7ADF">
      <w:pPr>
        <w:pStyle w:val="NormlWeb"/>
        <w:spacing w:before="0" w:after="0"/>
        <w:jc w:val="both"/>
      </w:pPr>
    </w:p>
    <w:p w:rsidR="004C7ADF" w:rsidRDefault="004C7ADF" w:rsidP="004C7ADF">
      <w:pPr>
        <w:pStyle w:val="uj"/>
        <w:spacing w:beforeAutospacing="0" w:after="0" w:afterAutospacing="0"/>
        <w:jc w:val="both"/>
      </w:pPr>
      <w:r w:rsidRPr="00170E7A">
        <w:rPr>
          <w:bCs/>
        </w:rPr>
        <w:t>Az FVM rendelet</w:t>
      </w:r>
      <w:r>
        <w:rPr>
          <w:bCs/>
        </w:rPr>
        <w:t xml:space="preserve"> </w:t>
      </w:r>
      <w:r w:rsidRPr="00170E7A">
        <w:rPr>
          <w:bCs/>
        </w:rPr>
        <w:t xml:space="preserve">1. </w:t>
      </w:r>
      <w:proofErr w:type="gramStart"/>
      <w:r w:rsidRPr="00170E7A">
        <w:rPr>
          <w:bCs/>
        </w:rPr>
        <w:t>§</w:t>
      </w:r>
      <w:proofErr w:type="spellStart"/>
      <w:r>
        <w:t>-a</w:t>
      </w:r>
      <w:proofErr w:type="spellEnd"/>
      <w:r>
        <w:t xml:space="preserve"> értelmében: „(1) A rendelet hatálya az építészeti örökség mindazon elemére kiterjed, amely külön jogszabályok alapján nem áll védelem alatt, és amelyet a települési önkormányzat – a fővárosban a kerületi önkormányzat, valamint a fővárosi önkormányzat által közvetlenül igazgatott terület tekintetében a fővárosi önkormányzat – rendeletében helyi települési, táji, természeti, építészeti, néprajzi, képző- vagy iparművészeti, ipartörténeti, régészeti értékként védetté nyilvánít (a továbbiakban együtt: helyi védelem).</w:t>
      </w:r>
      <w:proofErr w:type="gramEnd"/>
      <w:r>
        <w:t xml:space="preserve"> (2) A helyi védelem célja a településnek és környezetének, valamint az ott található értékes építészeti, táji, valamint az épített környezettel összefüggő természeti elemek jellegzetességének, hagyományos megjelenésének megőrzése.”</w:t>
      </w:r>
    </w:p>
    <w:p w:rsidR="004C7ADF" w:rsidRPr="00170E7A" w:rsidRDefault="004C7ADF" w:rsidP="004C7ADF">
      <w:pPr>
        <w:pStyle w:val="NormlWeb"/>
        <w:spacing w:before="0" w:after="0"/>
      </w:pPr>
    </w:p>
    <w:p w:rsidR="004C7ADF" w:rsidRDefault="004C7ADF" w:rsidP="004C7ADF">
      <w:pPr>
        <w:pStyle w:val="uj"/>
        <w:spacing w:beforeAutospacing="0" w:after="0" w:afterAutospacing="0"/>
        <w:jc w:val="both"/>
      </w:pPr>
      <w:r>
        <w:t xml:space="preserve">Az FVM rendelet 4. </w:t>
      </w:r>
      <w:proofErr w:type="gramStart"/>
      <w:r>
        <w:t>§</w:t>
      </w:r>
      <w:proofErr w:type="spellStart"/>
      <w:r>
        <w:t>-a</w:t>
      </w:r>
      <w:proofErr w:type="spellEnd"/>
      <w:r>
        <w:t xml:space="preserve"> értelmében a települési önkormányzat – a fővárosban a kerületi önkormányzat, valamint a fővárosi önkormányzat által közvetlenül igazgatott terület tekintetében a fővárosi önkormányzat – az építészeti örökség helyi védelmének általános szabályai keretén belül – szabályozhatja a helyi területi és egyedi védelem alá helyezés, illetve a védelem megszüntetésének általános rendjét és feltételeit, a tulajdonosok előzetes tájékoztatási kötelezettségét, a helyrehozatali kötelezettség előírásának rendjét, annak teljesítéséhez nyújtandó önkormányzati támogatást, valamint a védett építmény rendeltetésszerű</w:t>
      </w:r>
      <w:proofErr w:type="gramEnd"/>
      <w:r>
        <w:t xml:space="preserve"> </w:t>
      </w:r>
      <w:proofErr w:type="gramStart"/>
      <w:r>
        <w:t>használatához</w:t>
      </w:r>
      <w:proofErr w:type="gramEnd"/>
      <w:r>
        <w:t xml:space="preserve"> szükséges mértéket meghaladó költségek megtérítését, a kedvezmények mértékét és módját, a reklám, </w:t>
      </w:r>
      <w:proofErr w:type="spellStart"/>
      <w:r>
        <w:t>hirdetőberendezés</w:t>
      </w:r>
      <w:proofErr w:type="spellEnd"/>
      <w:r>
        <w:t xml:space="preserve"> vagy más, az építményen vagy attól különállóan megjelenő berendezés vagy tárgy elhelyezésére, valamint a védett területekre és a védett építményekre vonatkozó tiltást, korlátozást, feltételeket.</w:t>
      </w:r>
    </w:p>
    <w:p w:rsidR="004C7ADF" w:rsidRPr="008A2592" w:rsidRDefault="004C7ADF" w:rsidP="004C7ADF">
      <w:pPr>
        <w:pStyle w:val="NormlWeb"/>
        <w:spacing w:before="0" w:after="0"/>
        <w:jc w:val="both"/>
      </w:pPr>
    </w:p>
    <w:p w:rsidR="004C7ADF" w:rsidRPr="00AC587E" w:rsidRDefault="004C7ADF" w:rsidP="004C7ADF">
      <w:pPr>
        <w:rPr>
          <w:sz w:val="24"/>
          <w:szCs w:val="24"/>
        </w:rPr>
      </w:pPr>
      <w:r w:rsidRPr="00AC587E">
        <w:rPr>
          <w:sz w:val="24"/>
          <w:szCs w:val="24"/>
        </w:rPr>
        <w:t>Mindezek ismeretében a helyi értékek védetté nyilvánításáról új rendeletet kell alkotni.</w:t>
      </w:r>
    </w:p>
    <w:p w:rsidR="004C7ADF" w:rsidRPr="00AC587E" w:rsidRDefault="004C7ADF" w:rsidP="004C7ADF">
      <w:pPr>
        <w:spacing w:after="48"/>
        <w:jc w:val="center"/>
        <w:rPr>
          <w:b/>
          <w:sz w:val="24"/>
          <w:szCs w:val="24"/>
        </w:rPr>
      </w:pPr>
      <w:r>
        <w:rPr>
          <w:b/>
          <w:szCs w:val="24"/>
        </w:rPr>
        <w:br w:type="page"/>
      </w:r>
      <w:r w:rsidRPr="00AC587E">
        <w:rPr>
          <w:b/>
          <w:sz w:val="24"/>
          <w:szCs w:val="24"/>
        </w:rPr>
        <w:lastRenderedPageBreak/>
        <w:t>RÉSZLETES INDOKOLÁS</w:t>
      </w:r>
    </w:p>
    <w:p w:rsidR="004C7ADF" w:rsidRPr="00AC587E" w:rsidRDefault="004C7ADF" w:rsidP="004C7ADF">
      <w:pPr>
        <w:spacing w:after="48"/>
        <w:rPr>
          <w:sz w:val="24"/>
          <w:szCs w:val="24"/>
        </w:rPr>
      </w:pPr>
    </w:p>
    <w:p w:rsidR="004C7ADF" w:rsidRPr="00AC587E" w:rsidRDefault="004C7ADF" w:rsidP="004C7ADF">
      <w:pPr>
        <w:rPr>
          <w:sz w:val="24"/>
          <w:szCs w:val="24"/>
        </w:rPr>
      </w:pPr>
      <w:r w:rsidRPr="00AC587E">
        <w:rPr>
          <w:sz w:val="24"/>
          <w:szCs w:val="24"/>
        </w:rPr>
        <w:t>1. §</w:t>
      </w:r>
      <w:proofErr w:type="spellStart"/>
      <w:r w:rsidRPr="00AC587E">
        <w:rPr>
          <w:sz w:val="24"/>
          <w:szCs w:val="24"/>
        </w:rPr>
        <w:t>-hoz</w:t>
      </w:r>
      <w:proofErr w:type="spellEnd"/>
      <w:r w:rsidRPr="00AC587E">
        <w:rPr>
          <w:sz w:val="24"/>
          <w:szCs w:val="24"/>
        </w:rPr>
        <w:t xml:space="preserve"> </w:t>
      </w:r>
    </w:p>
    <w:p w:rsidR="004C7ADF" w:rsidRPr="00AC587E" w:rsidRDefault="004C7ADF" w:rsidP="004C7ADF">
      <w:pPr>
        <w:rPr>
          <w:sz w:val="24"/>
          <w:szCs w:val="24"/>
        </w:rPr>
      </w:pPr>
      <w:r w:rsidRPr="00AC587E">
        <w:rPr>
          <w:bCs/>
          <w:iCs/>
          <w:sz w:val="24"/>
          <w:szCs w:val="24"/>
        </w:rPr>
        <w:t>A rendelet hatálya</w:t>
      </w:r>
      <w:r w:rsidRPr="00AC587E">
        <w:rPr>
          <w:sz w:val="24"/>
          <w:szCs w:val="24"/>
        </w:rPr>
        <w:t xml:space="preserve"> </w:t>
      </w:r>
    </w:p>
    <w:p w:rsidR="004C7ADF" w:rsidRPr="00AC587E" w:rsidRDefault="004C7ADF" w:rsidP="004C7ADF">
      <w:pPr>
        <w:rPr>
          <w:sz w:val="24"/>
          <w:szCs w:val="24"/>
        </w:rPr>
      </w:pPr>
    </w:p>
    <w:p w:rsidR="004C7ADF" w:rsidRPr="00AC587E" w:rsidRDefault="004C7ADF" w:rsidP="004C7ADF">
      <w:pPr>
        <w:rPr>
          <w:sz w:val="24"/>
          <w:szCs w:val="24"/>
        </w:rPr>
      </w:pPr>
      <w:r w:rsidRPr="00AC587E">
        <w:rPr>
          <w:sz w:val="24"/>
          <w:szCs w:val="24"/>
        </w:rPr>
        <w:t>2. §</w:t>
      </w:r>
      <w:proofErr w:type="spellStart"/>
      <w:r w:rsidRPr="00AC587E">
        <w:rPr>
          <w:sz w:val="24"/>
          <w:szCs w:val="24"/>
        </w:rPr>
        <w:t>-hoz</w:t>
      </w:r>
      <w:proofErr w:type="spellEnd"/>
    </w:p>
    <w:p w:rsidR="004C7ADF" w:rsidRPr="00AC587E" w:rsidRDefault="004C7ADF" w:rsidP="004C7ADF">
      <w:pPr>
        <w:rPr>
          <w:sz w:val="24"/>
          <w:szCs w:val="24"/>
        </w:rPr>
      </w:pPr>
      <w:r w:rsidRPr="00AC587E">
        <w:rPr>
          <w:sz w:val="24"/>
          <w:szCs w:val="24"/>
        </w:rPr>
        <w:t>A rendelet célja</w:t>
      </w:r>
    </w:p>
    <w:p w:rsidR="004C7ADF" w:rsidRPr="00AC587E" w:rsidRDefault="004C7ADF" w:rsidP="004C7ADF">
      <w:pPr>
        <w:rPr>
          <w:sz w:val="24"/>
          <w:szCs w:val="24"/>
        </w:rPr>
      </w:pPr>
    </w:p>
    <w:p w:rsidR="004C7ADF" w:rsidRPr="00AC587E" w:rsidRDefault="004C7ADF" w:rsidP="004C7ADF">
      <w:pPr>
        <w:rPr>
          <w:sz w:val="24"/>
          <w:szCs w:val="24"/>
        </w:rPr>
      </w:pPr>
      <w:r w:rsidRPr="00AC587E">
        <w:rPr>
          <w:sz w:val="24"/>
          <w:szCs w:val="24"/>
        </w:rPr>
        <w:t>3. §</w:t>
      </w:r>
      <w:proofErr w:type="spellStart"/>
      <w:r w:rsidRPr="00AC587E">
        <w:rPr>
          <w:sz w:val="24"/>
          <w:szCs w:val="24"/>
        </w:rPr>
        <w:t>-hoz</w:t>
      </w:r>
      <w:proofErr w:type="spellEnd"/>
    </w:p>
    <w:p w:rsidR="004C7ADF" w:rsidRPr="00AC587E" w:rsidRDefault="004C7ADF" w:rsidP="004C7ADF">
      <w:pPr>
        <w:pStyle w:val="NormlWeb"/>
        <w:spacing w:before="0" w:after="0"/>
        <w:rPr>
          <w:szCs w:val="24"/>
        </w:rPr>
      </w:pPr>
      <w:r w:rsidRPr="00AC587E">
        <w:rPr>
          <w:szCs w:val="24"/>
        </w:rPr>
        <w:t>Értelmező rendelkezések</w:t>
      </w:r>
    </w:p>
    <w:p w:rsidR="004C7ADF" w:rsidRPr="00AC587E" w:rsidRDefault="004C7ADF" w:rsidP="004C7ADF">
      <w:pPr>
        <w:pStyle w:val="NormlWeb"/>
        <w:spacing w:before="0" w:after="0"/>
        <w:rPr>
          <w:szCs w:val="24"/>
        </w:rPr>
      </w:pPr>
    </w:p>
    <w:p w:rsidR="004C7ADF" w:rsidRPr="00AC587E" w:rsidRDefault="004C7ADF" w:rsidP="004C7ADF">
      <w:pPr>
        <w:rPr>
          <w:sz w:val="24"/>
          <w:szCs w:val="24"/>
        </w:rPr>
      </w:pPr>
      <w:r w:rsidRPr="00AC587E">
        <w:rPr>
          <w:sz w:val="24"/>
          <w:szCs w:val="24"/>
        </w:rPr>
        <w:t>4.-5. §</w:t>
      </w:r>
      <w:proofErr w:type="spellStart"/>
      <w:r w:rsidRPr="00AC587E">
        <w:rPr>
          <w:sz w:val="24"/>
          <w:szCs w:val="24"/>
        </w:rPr>
        <w:t>-hoz</w:t>
      </w:r>
      <w:proofErr w:type="spellEnd"/>
    </w:p>
    <w:p w:rsidR="004C7ADF" w:rsidRPr="00AC587E" w:rsidRDefault="004C7ADF" w:rsidP="004C7ADF">
      <w:pPr>
        <w:pStyle w:val="NormlWeb"/>
        <w:spacing w:before="0" w:after="0"/>
        <w:rPr>
          <w:bCs/>
          <w:iCs/>
          <w:szCs w:val="24"/>
        </w:rPr>
      </w:pPr>
      <w:r w:rsidRPr="00AC587E">
        <w:rPr>
          <w:bCs/>
          <w:iCs/>
          <w:szCs w:val="24"/>
        </w:rPr>
        <w:t>A védelem fajtái</w:t>
      </w:r>
    </w:p>
    <w:p w:rsidR="004C7ADF" w:rsidRPr="00AC587E" w:rsidRDefault="004C7ADF" w:rsidP="004C7ADF">
      <w:pPr>
        <w:pStyle w:val="NormlWeb"/>
        <w:spacing w:before="0" w:after="0"/>
        <w:rPr>
          <w:szCs w:val="24"/>
        </w:rPr>
      </w:pPr>
    </w:p>
    <w:p w:rsidR="004C7ADF" w:rsidRPr="00AC587E" w:rsidRDefault="004C7ADF" w:rsidP="004C7ADF">
      <w:pPr>
        <w:rPr>
          <w:sz w:val="24"/>
          <w:szCs w:val="24"/>
        </w:rPr>
      </w:pPr>
      <w:r w:rsidRPr="00AC587E">
        <w:rPr>
          <w:sz w:val="24"/>
          <w:szCs w:val="24"/>
        </w:rPr>
        <w:t>6. §</w:t>
      </w:r>
      <w:proofErr w:type="spellStart"/>
      <w:r w:rsidRPr="00AC587E">
        <w:rPr>
          <w:sz w:val="24"/>
          <w:szCs w:val="24"/>
        </w:rPr>
        <w:t>-hoz</w:t>
      </w:r>
      <w:proofErr w:type="spellEnd"/>
    </w:p>
    <w:p w:rsidR="004C7ADF" w:rsidRPr="00AC587E" w:rsidRDefault="004C7ADF" w:rsidP="004C7ADF">
      <w:pPr>
        <w:pStyle w:val="NormlWeb"/>
        <w:spacing w:before="0" w:after="0"/>
        <w:rPr>
          <w:bCs/>
          <w:iCs/>
          <w:szCs w:val="24"/>
        </w:rPr>
      </w:pPr>
      <w:r w:rsidRPr="00AC587E">
        <w:rPr>
          <w:bCs/>
          <w:iCs/>
          <w:szCs w:val="24"/>
        </w:rPr>
        <w:t>A helyi védelem alá helyezés</w:t>
      </w:r>
    </w:p>
    <w:p w:rsidR="004C7ADF" w:rsidRPr="00AC587E" w:rsidRDefault="004C7ADF" w:rsidP="004C7ADF">
      <w:pPr>
        <w:pStyle w:val="NormlWeb"/>
        <w:spacing w:before="0" w:after="0"/>
        <w:rPr>
          <w:bCs/>
          <w:iCs/>
          <w:szCs w:val="24"/>
        </w:rPr>
      </w:pPr>
    </w:p>
    <w:p w:rsidR="004C7ADF" w:rsidRPr="00AC587E" w:rsidRDefault="004C7ADF" w:rsidP="004C7ADF">
      <w:pPr>
        <w:rPr>
          <w:sz w:val="24"/>
          <w:szCs w:val="24"/>
        </w:rPr>
      </w:pPr>
      <w:r w:rsidRPr="00AC587E">
        <w:rPr>
          <w:sz w:val="24"/>
          <w:szCs w:val="24"/>
        </w:rPr>
        <w:t>7. §</w:t>
      </w:r>
      <w:proofErr w:type="spellStart"/>
      <w:r w:rsidRPr="00AC587E">
        <w:rPr>
          <w:sz w:val="24"/>
          <w:szCs w:val="24"/>
        </w:rPr>
        <w:t>-hoz</w:t>
      </w:r>
      <w:proofErr w:type="spellEnd"/>
    </w:p>
    <w:p w:rsidR="004C7ADF" w:rsidRPr="00AC587E" w:rsidRDefault="004C7ADF" w:rsidP="004C7ADF">
      <w:pPr>
        <w:pStyle w:val="NormlWeb"/>
        <w:spacing w:before="0" w:after="0"/>
        <w:rPr>
          <w:bCs/>
          <w:iCs/>
          <w:szCs w:val="24"/>
        </w:rPr>
      </w:pPr>
      <w:r w:rsidRPr="00AC587E">
        <w:rPr>
          <w:bCs/>
          <w:iCs/>
          <w:szCs w:val="24"/>
        </w:rPr>
        <w:t>A helyi védelem megszüntetése</w:t>
      </w:r>
    </w:p>
    <w:p w:rsidR="004C7ADF" w:rsidRPr="00AC587E" w:rsidRDefault="004C7ADF" w:rsidP="004C7ADF">
      <w:pPr>
        <w:rPr>
          <w:sz w:val="24"/>
          <w:szCs w:val="24"/>
        </w:rPr>
      </w:pPr>
    </w:p>
    <w:p w:rsidR="004C7ADF" w:rsidRPr="00AC587E" w:rsidRDefault="004C7ADF" w:rsidP="004C7ADF">
      <w:pPr>
        <w:rPr>
          <w:sz w:val="24"/>
          <w:szCs w:val="24"/>
        </w:rPr>
      </w:pPr>
      <w:r w:rsidRPr="00AC587E">
        <w:rPr>
          <w:sz w:val="24"/>
          <w:szCs w:val="24"/>
        </w:rPr>
        <w:t>8.-16. §</w:t>
      </w:r>
      <w:proofErr w:type="spellStart"/>
      <w:r w:rsidRPr="00AC587E">
        <w:rPr>
          <w:sz w:val="24"/>
          <w:szCs w:val="24"/>
        </w:rPr>
        <w:t>-okhoz</w:t>
      </w:r>
      <w:proofErr w:type="spellEnd"/>
    </w:p>
    <w:p w:rsidR="004C7ADF" w:rsidRPr="00AC587E" w:rsidRDefault="004C7ADF" w:rsidP="004C7ADF">
      <w:pPr>
        <w:pStyle w:val="NormlWeb"/>
        <w:spacing w:before="0" w:after="0"/>
        <w:rPr>
          <w:bCs/>
          <w:iCs/>
          <w:szCs w:val="24"/>
        </w:rPr>
      </w:pPr>
      <w:r w:rsidRPr="00AC587E">
        <w:rPr>
          <w:bCs/>
          <w:iCs/>
          <w:szCs w:val="24"/>
        </w:rPr>
        <w:t>A helyi védett értékek, területek építmények átalakítása, felújítása, karbantartása, újjáépítése során alkalmazandó eljárásrend</w:t>
      </w:r>
    </w:p>
    <w:p w:rsidR="004C7ADF" w:rsidRPr="00AC587E" w:rsidRDefault="004C7ADF" w:rsidP="004C7ADF">
      <w:pPr>
        <w:rPr>
          <w:sz w:val="24"/>
          <w:szCs w:val="24"/>
        </w:rPr>
      </w:pPr>
    </w:p>
    <w:p w:rsidR="004C7ADF" w:rsidRPr="00AC587E" w:rsidRDefault="004C7ADF" w:rsidP="004C7ADF">
      <w:pPr>
        <w:rPr>
          <w:sz w:val="24"/>
          <w:szCs w:val="24"/>
        </w:rPr>
      </w:pPr>
      <w:r w:rsidRPr="00AC587E">
        <w:rPr>
          <w:sz w:val="24"/>
          <w:szCs w:val="24"/>
        </w:rPr>
        <w:t>17. §</w:t>
      </w:r>
      <w:proofErr w:type="spellStart"/>
      <w:r w:rsidRPr="00AC587E">
        <w:rPr>
          <w:sz w:val="24"/>
          <w:szCs w:val="24"/>
        </w:rPr>
        <w:t>-hoz</w:t>
      </w:r>
      <w:proofErr w:type="spellEnd"/>
    </w:p>
    <w:p w:rsidR="004C7ADF" w:rsidRPr="00AC587E" w:rsidRDefault="004C7ADF" w:rsidP="004C7ADF">
      <w:pPr>
        <w:pStyle w:val="NormlWeb"/>
        <w:spacing w:before="0" w:after="0"/>
        <w:rPr>
          <w:szCs w:val="24"/>
        </w:rPr>
      </w:pPr>
      <w:r w:rsidRPr="00AC587E">
        <w:rPr>
          <w:bCs/>
          <w:iCs/>
          <w:szCs w:val="24"/>
        </w:rPr>
        <w:t>A nyilvántartás vezetése</w:t>
      </w:r>
    </w:p>
    <w:p w:rsidR="004C7ADF" w:rsidRPr="00AC587E" w:rsidRDefault="004C7ADF" w:rsidP="004C7ADF">
      <w:pPr>
        <w:rPr>
          <w:sz w:val="24"/>
          <w:szCs w:val="24"/>
        </w:rPr>
      </w:pPr>
    </w:p>
    <w:p w:rsidR="004C7ADF" w:rsidRPr="00AC587E" w:rsidRDefault="004C7ADF" w:rsidP="004C7ADF">
      <w:pPr>
        <w:rPr>
          <w:sz w:val="24"/>
          <w:szCs w:val="24"/>
        </w:rPr>
      </w:pPr>
      <w:r w:rsidRPr="00AC587E">
        <w:rPr>
          <w:sz w:val="24"/>
          <w:szCs w:val="24"/>
        </w:rPr>
        <w:t>18.-19. §</w:t>
      </w:r>
      <w:proofErr w:type="spellStart"/>
      <w:r w:rsidRPr="00AC587E">
        <w:rPr>
          <w:sz w:val="24"/>
          <w:szCs w:val="24"/>
        </w:rPr>
        <w:t>-okhoz</w:t>
      </w:r>
      <w:proofErr w:type="spellEnd"/>
    </w:p>
    <w:p w:rsidR="004C7ADF" w:rsidRPr="00AC587E" w:rsidRDefault="004C7ADF" w:rsidP="004C7ADF">
      <w:pPr>
        <w:pStyle w:val="NormlWeb"/>
        <w:spacing w:before="0" w:after="0"/>
        <w:rPr>
          <w:bCs/>
          <w:iCs/>
          <w:szCs w:val="24"/>
        </w:rPr>
      </w:pPr>
      <w:r w:rsidRPr="00AC587E">
        <w:rPr>
          <w:bCs/>
          <w:iCs/>
          <w:szCs w:val="24"/>
        </w:rPr>
        <w:t xml:space="preserve">A helyi védett értékek fenntartása, a fenntartáshoz adható támogatás odaítélésnek eljárásrendje </w:t>
      </w:r>
    </w:p>
    <w:p w:rsidR="004C7ADF" w:rsidRPr="00AC587E" w:rsidRDefault="004C7ADF" w:rsidP="004C7ADF">
      <w:pPr>
        <w:rPr>
          <w:sz w:val="24"/>
          <w:szCs w:val="24"/>
        </w:rPr>
      </w:pPr>
    </w:p>
    <w:p w:rsidR="004C7ADF" w:rsidRPr="00AC587E" w:rsidRDefault="004C7ADF" w:rsidP="004C7ADF">
      <w:pPr>
        <w:rPr>
          <w:sz w:val="24"/>
          <w:szCs w:val="24"/>
        </w:rPr>
      </w:pPr>
      <w:r w:rsidRPr="00AC587E">
        <w:rPr>
          <w:sz w:val="24"/>
          <w:szCs w:val="24"/>
        </w:rPr>
        <w:t xml:space="preserve">20. § </w:t>
      </w:r>
    </w:p>
    <w:p w:rsidR="004C7ADF" w:rsidRPr="00AC587E" w:rsidRDefault="004C7ADF" w:rsidP="004C7ADF">
      <w:pPr>
        <w:rPr>
          <w:sz w:val="24"/>
          <w:szCs w:val="24"/>
        </w:rPr>
      </w:pPr>
      <w:r w:rsidRPr="00AC587E">
        <w:rPr>
          <w:sz w:val="24"/>
          <w:szCs w:val="24"/>
        </w:rPr>
        <w:t>E rendelet hatályba lépésének, valamint a jelenleg hatályos rendelet hatályon kívül helyezésének meghatározása</w:t>
      </w:r>
    </w:p>
    <w:p w:rsidR="0014430E" w:rsidRDefault="0014430E" w:rsidP="00F238E3">
      <w:pPr>
        <w:tabs>
          <w:tab w:val="left" w:pos="2660"/>
        </w:tabs>
        <w:rPr>
          <w:b/>
          <w:bCs/>
          <w:sz w:val="24"/>
          <w:szCs w:val="24"/>
        </w:rPr>
      </w:pPr>
    </w:p>
    <w:p w:rsidR="00AC587E" w:rsidRPr="00AC587E" w:rsidRDefault="00AC587E" w:rsidP="00F238E3">
      <w:pPr>
        <w:tabs>
          <w:tab w:val="left" w:pos="2660"/>
        </w:tabs>
        <w:rPr>
          <w:b/>
          <w:bCs/>
          <w:sz w:val="24"/>
          <w:szCs w:val="24"/>
        </w:rPr>
      </w:pPr>
    </w:p>
    <w:p w:rsidR="0014430E" w:rsidRPr="0014430E" w:rsidRDefault="0014430E" w:rsidP="00F238E3">
      <w:pPr>
        <w:tabs>
          <w:tab w:val="left" w:pos="2660"/>
        </w:tabs>
        <w:rPr>
          <w:bCs/>
          <w:sz w:val="24"/>
          <w:szCs w:val="24"/>
        </w:rPr>
      </w:pPr>
    </w:p>
    <w:tbl>
      <w:tblPr>
        <w:tblW w:w="0" w:type="auto"/>
        <w:tblLook w:val="04A0"/>
      </w:tblPr>
      <w:tblGrid>
        <w:gridCol w:w="2660"/>
        <w:gridCol w:w="6551"/>
      </w:tblGrid>
      <w:tr w:rsidR="00F238E3" w:rsidRPr="0014430E" w:rsidTr="00BF5EBD">
        <w:tc>
          <w:tcPr>
            <w:tcW w:w="2660" w:type="dxa"/>
          </w:tcPr>
          <w:p w:rsidR="00F238E3" w:rsidRPr="0014430E" w:rsidRDefault="0014430E" w:rsidP="00F238E3">
            <w:pPr>
              <w:jc w:val="both"/>
              <w:rPr>
                <w:b/>
                <w:bCs/>
                <w:sz w:val="24"/>
                <w:szCs w:val="24"/>
              </w:rPr>
            </w:pPr>
            <w:r>
              <w:rPr>
                <w:b/>
                <w:bCs/>
                <w:sz w:val="24"/>
                <w:szCs w:val="24"/>
              </w:rPr>
              <w:t>4</w:t>
            </w:r>
            <w:r w:rsidR="00F238E3" w:rsidRPr="0014430E">
              <w:rPr>
                <w:b/>
                <w:bCs/>
                <w:sz w:val="24"/>
                <w:szCs w:val="24"/>
              </w:rPr>
              <w:t xml:space="preserve">. </w:t>
            </w:r>
            <w:r w:rsidR="00F238E3" w:rsidRPr="0014430E">
              <w:rPr>
                <w:b/>
                <w:bCs/>
                <w:sz w:val="24"/>
                <w:szCs w:val="24"/>
                <w:u w:val="single"/>
              </w:rPr>
              <w:t>napirendi pont:</w:t>
            </w:r>
          </w:p>
        </w:tc>
        <w:tc>
          <w:tcPr>
            <w:tcW w:w="6551" w:type="dxa"/>
          </w:tcPr>
          <w:p w:rsidR="00F238E3" w:rsidRPr="0014430E" w:rsidRDefault="00F238E3" w:rsidP="00F238E3">
            <w:pPr>
              <w:ind w:left="175"/>
              <w:jc w:val="both"/>
              <w:rPr>
                <w:bCs/>
                <w:sz w:val="24"/>
                <w:szCs w:val="24"/>
              </w:rPr>
            </w:pPr>
            <w:r w:rsidRPr="0014430E">
              <w:rPr>
                <w:bCs/>
                <w:sz w:val="24"/>
                <w:szCs w:val="24"/>
              </w:rPr>
              <w:t>Tájékoztató a Karcagi Ipari Park Kft. 2015. évi tevékenységéről, valamint a rövid- és hosszú távú fejlesztési elképzeléseiről</w:t>
            </w:r>
          </w:p>
          <w:p w:rsidR="00F238E3" w:rsidRPr="0014430E" w:rsidRDefault="00F238E3" w:rsidP="00F238E3">
            <w:pPr>
              <w:ind w:left="175"/>
              <w:rPr>
                <w:sz w:val="24"/>
                <w:szCs w:val="24"/>
              </w:rPr>
            </w:pPr>
          </w:p>
        </w:tc>
      </w:tr>
    </w:tbl>
    <w:p w:rsidR="00FE0C83" w:rsidRDefault="0014430E" w:rsidP="00FE0C83">
      <w:pPr>
        <w:tabs>
          <w:tab w:val="left" w:pos="2518"/>
        </w:tabs>
        <w:jc w:val="both"/>
        <w:rPr>
          <w:b/>
          <w:bCs/>
          <w:szCs w:val="24"/>
        </w:rPr>
      </w:pPr>
      <w:r>
        <w:rPr>
          <w:b/>
          <w:bCs/>
          <w:szCs w:val="24"/>
        </w:rPr>
        <w:tab/>
      </w:r>
    </w:p>
    <w:p w:rsidR="004450BB" w:rsidRDefault="00FE0C83" w:rsidP="00FE0C8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815C3">
        <w:rPr>
          <w:bCs/>
          <w:iCs/>
          <w:sz w:val="24"/>
          <w:szCs w:val="24"/>
        </w:rPr>
        <w:t xml:space="preserve">Köszöntötte az ülésteremben Varga Nándor ügyvezető urat. </w:t>
      </w:r>
    </w:p>
    <w:p w:rsidR="004450BB" w:rsidRDefault="004450BB" w:rsidP="00FE0C83">
      <w:pPr>
        <w:tabs>
          <w:tab w:val="left" w:pos="2518"/>
        </w:tabs>
        <w:jc w:val="both"/>
        <w:rPr>
          <w:bCs/>
          <w:iCs/>
          <w:sz w:val="24"/>
          <w:szCs w:val="24"/>
        </w:rPr>
      </w:pPr>
    </w:p>
    <w:p w:rsidR="00FE0C83" w:rsidRPr="00A45D51" w:rsidRDefault="00FE0C83" w:rsidP="00FE0C83">
      <w:pPr>
        <w:tabs>
          <w:tab w:val="left" w:pos="2518"/>
        </w:tabs>
        <w:jc w:val="both"/>
        <w:rPr>
          <w:bCs/>
          <w:iCs/>
          <w:sz w:val="24"/>
          <w:szCs w:val="24"/>
        </w:rPr>
      </w:pPr>
      <w:r w:rsidRPr="00A45D51">
        <w:rPr>
          <w:bCs/>
          <w:iCs/>
          <w:sz w:val="24"/>
          <w:szCs w:val="24"/>
        </w:rPr>
        <w:t>Kérdés, hozzászólás van-e?</w:t>
      </w:r>
    </w:p>
    <w:p w:rsidR="00FE0C83" w:rsidRDefault="00FE0C83" w:rsidP="00FE0C83">
      <w:pPr>
        <w:tabs>
          <w:tab w:val="left" w:pos="2518"/>
        </w:tabs>
        <w:jc w:val="both"/>
        <w:rPr>
          <w:bCs/>
          <w:iCs/>
          <w:sz w:val="24"/>
          <w:szCs w:val="24"/>
        </w:rPr>
      </w:pPr>
    </w:p>
    <w:p w:rsidR="00FE0C83" w:rsidRDefault="001815C3" w:rsidP="00FE0C83">
      <w:pPr>
        <w:tabs>
          <w:tab w:val="left" w:pos="2518"/>
        </w:tabs>
        <w:jc w:val="both"/>
        <w:rPr>
          <w:bCs/>
          <w:iCs/>
          <w:sz w:val="24"/>
          <w:szCs w:val="24"/>
        </w:rPr>
      </w:pPr>
      <w:r w:rsidRPr="001815C3">
        <w:rPr>
          <w:b/>
          <w:bCs/>
          <w:iCs/>
          <w:sz w:val="24"/>
          <w:szCs w:val="24"/>
          <w:u w:val="single"/>
        </w:rPr>
        <w:t>Andrási András képviselő:</w:t>
      </w:r>
      <w:r>
        <w:rPr>
          <w:bCs/>
          <w:iCs/>
          <w:sz w:val="24"/>
          <w:szCs w:val="24"/>
        </w:rPr>
        <w:t xml:space="preserve"> </w:t>
      </w:r>
      <w:r w:rsidR="00380A1A">
        <w:rPr>
          <w:bCs/>
          <w:iCs/>
          <w:sz w:val="24"/>
          <w:szCs w:val="24"/>
        </w:rPr>
        <w:t xml:space="preserve">Hiányolta azt, hogy a képviselő-testületi üléseken az hangzott el annak idején, hogy több száz munkahelyet is létesítenek az Ipari Parkban. Ehhez képest csak 79 főnek biztosítottak munkahelyet. </w:t>
      </w:r>
      <w:r w:rsidR="00E8018B">
        <w:rPr>
          <w:bCs/>
          <w:iCs/>
          <w:sz w:val="24"/>
          <w:szCs w:val="24"/>
        </w:rPr>
        <w:t>Megkérdezte, hogy mi volt az oka, mi akadályozta azt meg, hogy ezek a munkahelyek létrejöjjenek, valamint azt, hogy</w:t>
      </w:r>
      <w:r w:rsidR="00CC4F62">
        <w:rPr>
          <w:bCs/>
          <w:iCs/>
          <w:sz w:val="24"/>
          <w:szCs w:val="24"/>
        </w:rPr>
        <w:t xml:space="preserve"> a</w:t>
      </w:r>
      <w:r w:rsidR="00E8018B">
        <w:rPr>
          <w:bCs/>
          <w:iCs/>
          <w:sz w:val="24"/>
          <w:szCs w:val="24"/>
        </w:rPr>
        <w:t xml:space="preserve"> tervezett vállalkozásoknak is csak 50 %</w:t>
      </w:r>
      <w:proofErr w:type="spellStart"/>
      <w:r w:rsidR="00E8018B">
        <w:rPr>
          <w:bCs/>
          <w:iCs/>
          <w:sz w:val="24"/>
          <w:szCs w:val="24"/>
        </w:rPr>
        <w:t>-a</w:t>
      </w:r>
      <w:proofErr w:type="spellEnd"/>
      <w:r w:rsidR="00E8018B">
        <w:rPr>
          <w:bCs/>
          <w:iCs/>
          <w:sz w:val="24"/>
          <w:szCs w:val="24"/>
        </w:rPr>
        <w:t xml:space="preserve"> teljesült? Miért nem jönnek ide ezek a tervezett vállalkozások? </w:t>
      </w:r>
    </w:p>
    <w:p w:rsidR="00C55D22" w:rsidRDefault="009972B4" w:rsidP="00FE0C83">
      <w:pPr>
        <w:tabs>
          <w:tab w:val="left" w:pos="2518"/>
        </w:tabs>
        <w:jc w:val="both"/>
        <w:rPr>
          <w:bCs/>
          <w:iCs/>
          <w:sz w:val="24"/>
          <w:szCs w:val="24"/>
        </w:rPr>
      </w:pPr>
      <w:r>
        <w:rPr>
          <w:bCs/>
          <w:iCs/>
          <w:sz w:val="24"/>
          <w:szCs w:val="24"/>
        </w:rPr>
        <w:lastRenderedPageBreak/>
        <w:t xml:space="preserve">Megjegyezte, hogy a tájékoztató első oldalának utolsó bekezdésében elírás történt. </w:t>
      </w:r>
    </w:p>
    <w:p w:rsidR="009972B4" w:rsidRDefault="009972B4" w:rsidP="00FE0C83">
      <w:pPr>
        <w:tabs>
          <w:tab w:val="left" w:pos="2518"/>
        </w:tabs>
        <w:jc w:val="both"/>
        <w:rPr>
          <w:bCs/>
          <w:iCs/>
          <w:sz w:val="24"/>
          <w:szCs w:val="24"/>
        </w:rPr>
      </w:pPr>
    </w:p>
    <w:p w:rsidR="009972B4" w:rsidRDefault="009972B4" w:rsidP="00FE0C83">
      <w:pPr>
        <w:tabs>
          <w:tab w:val="left" w:pos="2518"/>
        </w:tabs>
        <w:jc w:val="both"/>
        <w:rPr>
          <w:bCs/>
          <w:iCs/>
          <w:sz w:val="24"/>
          <w:szCs w:val="24"/>
        </w:rPr>
      </w:pPr>
      <w:r w:rsidRPr="009972B4">
        <w:rPr>
          <w:b/>
          <w:bCs/>
          <w:iCs/>
          <w:sz w:val="24"/>
          <w:szCs w:val="24"/>
          <w:u w:val="single"/>
        </w:rPr>
        <w:t>Dobos László polgármester:</w:t>
      </w:r>
      <w:r w:rsidRPr="009972B4">
        <w:rPr>
          <w:bCs/>
          <w:iCs/>
          <w:sz w:val="24"/>
          <w:szCs w:val="24"/>
        </w:rPr>
        <w:t xml:space="preserve"> </w:t>
      </w:r>
      <w:r>
        <w:rPr>
          <w:bCs/>
          <w:iCs/>
          <w:sz w:val="24"/>
          <w:szCs w:val="24"/>
        </w:rPr>
        <w:t>Miután az önkormányzat is tulajdonosa a Karcagi Ipari Park Kft-nek, elmondta a véleményét a létszámkérdéssel kapcsolatban. Valóban az Elektronikai Hulladék</w:t>
      </w:r>
      <w:r w:rsidR="00C9369C">
        <w:rPr>
          <w:bCs/>
          <w:iCs/>
          <w:sz w:val="24"/>
          <w:szCs w:val="24"/>
        </w:rPr>
        <w:t xml:space="preserve"> F</w:t>
      </w:r>
      <w:r>
        <w:rPr>
          <w:bCs/>
          <w:iCs/>
          <w:sz w:val="24"/>
          <w:szCs w:val="24"/>
        </w:rPr>
        <w:t>eldolgozó Üzemben</w:t>
      </w:r>
      <w:r w:rsidR="00C9369C">
        <w:rPr>
          <w:bCs/>
          <w:iCs/>
          <w:sz w:val="24"/>
          <w:szCs w:val="24"/>
        </w:rPr>
        <w:t xml:space="preserve"> több mint 100 fős létszámot terveztek a befektetők</w:t>
      </w:r>
      <w:r w:rsidR="002A7061">
        <w:rPr>
          <w:bCs/>
          <w:iCs/>
          <w:sz w:val="24"/>
          <w:szCs w:val="24"/>
        </w:rPr>
        <w:t>, a</w:t>
      </w:r>
      <w:r w:rsidR="00C9369C">
        <w:rPr>
          <w:bCs/>
          <w:iCs/>
          <w:sz w:val="24"/>
          <w:szCs w:val="24"/>
        </w:rPr>
        <w:t xml:space="preserve">zt viszont nem mondták, hogy mikorra fut ki. </w:t>
      </w:r>
      <w:r w:rsidR="002A7061">
        <w:rPr>
          <w:bCs/>
          <w:iCs/>
          <w:sz w:val="24"/>
          <w:szCs w:val="24"/>
        </w:rPr>
        <w:t>B</w:t>
      </w:r>
      <w:r w:rsidR="00C9369C">
        <w:rPr>
          <w:bCs/>
          <w:iCs/>
          <w:sz w:val="24"/>
          <w:szCs w:val="24"/>
        </w:rPr>
        <w:t>ízik abban, hogy előbb-utóbb meg lesz ez a létszám</w:t>
      </w:r>
      <w:r w:rsidR="002A7061">
        <w:rPr>
          <w:bCs/>
          <w:iCs/>
          <w:sz w:val="24"/>
          <w:szCs w:val="24"/>
        </w:rPr>
        <w:t xml:space="preserve">. </w:t>
      </w:r>
    </w:p>
    <w:p w:rsidR="001815C3" w:rsidRPr="001815C3" w:rsidRDefault="00533AC8" w:rsidP="00FE0C83">
      <w:pPr>
        <w:tabs>
          <w:tab w:val="left" w:pos="2518"/>
        </w:tabs>
        <w:jc w:val="both"/>
        <w:rPr>
          <w:bCs/>
          <w:iCs/>
          <w:sz w:val="24"/>
          <w:szCs w:val="24"/>
        </w:rPr>
      </w:pPr>
      <w:r>
        <w:rPr>
          <w:bCs/>
          <w:iCs/>
          <w:sz w:val="24"/>
          <w:szCs w:val="24"/>
        </w:rPr>
        <w:t>Azt sajnos előre nem lehet tudni, hány ígéretből lesz valóság.</w:t>
      </w:r>
      <w:r w:rsidR="00E96339">
        <w:rPr>
          <w:bCs/>
          <w:iCs/>
          <w:sz w:val="24"/>
          <w:szCs w:val="24"/>
        </w:rPr>
        <w:t xml:space="preserve"> Ha 30 jelentkezőből sikerül egye</w:t>
      </w:r>
      <w:r w:rsidR="00AE4F80">
        <w:rPr>
          <w:bCs/>
          <w:iCs/>
          <w:sz w:val="24"/>
          <w:szCs w:val="24"/>
        </w:rPr>
        <w:t>t megtartani</w:t>
      </w:r>
      <w:r w:rsidR="00E96339">
        <w:rPr>
          <w:bCs/>
          <w:iCs/>
          <w:sz w:val="24"/>
          <w:szCs w:val="24"/>
        </w:rPr>
        <w:t xml:space="preserve"> az már egy nagyon jó arány. </w:t>
      </w:r>
      <w:r>
        <w:rPr>
          <w:bCs/>
          <w:iCs/>
          <w:sz w:val="24"/>
          <w:szCs w:val="24"/>
        </w:rPr>
        <w:t xml:space="preserve"> </w:t>
      </w:r>
      <w:r w:rsidR="003D7BC9">
        <w:rPr>
          <w:bCs/>
          <w:iCs/>
          <w:sz w:val="24"/>
          <w:szCs w:val="24"/>
        </w:rPr>
        <w:t>Ez</w:t>
      </w:r>
      <w:r w:rsidR="001E3EE3">
        <w:rPr>
          <w:bCs/>
          <w:iCs/>
          <w:sz w:val="24"/>
          <w:szCs w:val="24"/>
        </w:rPr>
        <w:t>t</w:t>
      </w:r>
      <w:r w:rsidR="003D7BC9">
        <w:rPr>
          <w:bCs/>
          <w:iCs/>
          <w:sz w:val="24"/>
          <w:szCs w:val="24"/>
        </w:rPr>
        <w:t xml:space="preserve"> betervezni előre nem lehet. </w:t>
      </w:r>
    </w:p>
    <w:p w:rsidR="00E96339" w:rsidRDefault="000139A3" w:rsidP="00C95F15">
      <w:pPr>
        <w:jc w:val="both"/>
        <w:rPr>
          <w:sz w:val="24"/>
          <w:szCs w:val="24"/>
        </w:rPr>
      </w:pPr>
      <w:r>
        <w:rPr>
          <w:sz w:val="24"/>
          <w:szCs w:val="24"/>
        </w:rPr>
        <w:t xml:space="preserve">Az igaz, hogyha autópálya közelségében lennének, akkor könnyebb lenne a helyzet. </w:t>
      </w:r>
      <w:r w:rsidR="00C95F15">
        <w:rPr>
          <w:sz w:val="24"/>
          <w:szCs w:val="24"/>
        </w:rPr>
        <w:t xml:space="preserve">Megvannak a tervek és reméli, hogy előbb utóbb meg fog épülni az autópálya. </w:t>
      </w:r>
      <w:r>
        <w:rPr>
          <w:sz w:val="24"/>
          <w:szCs w:val="24"/>
        </w:rPr>
        <w:t xml:space="preserve"> </w:t>
      </w:r>
    </w:p>
    <w:p w:rsidR="0082033F" w:rsidRDefault="0082033F" w:rsidP="00FE0C83">
      <w:pPr>
        <w:rPr>
          <w:sz w:val="24"/>
          <w:szCs w:val="24"/>
        </w:rPr>
      </w:pPr>
    </w:p>
    <w:p w:rsidR="00A9744C" w:rsidRDefault="0082033F" w:rsidP="0082033F">
      <w:pPr>
        <w:jc w:val="both"/>
        <w:rPr>
          <w:sz w:val="24"/>
          <w:szCs w:val="24"/>
        </w:rPr>
      </w:pPr>
      <w:r w:rsidRPr="0082033F">
        <w:rPr>
          <w:b/>
          <w:sz w:val="24"/>
          <w:szCs w:val="24"/>
          <w:u w:val="single"/>
        </w:rPr>
        <w:t>Varga Nándor a Karcagi Ipari Park Kft. ügyvezetője:</w:t>
      </w:r>
      <w:r>
        <w:rPr>
          <w:sz w:val="24"/>
          <w:szCs w:val="24"/>
        </w:rPr>
        <w:t xml:space="preserve"> Válaszában elmondta, hogy a tervezett foglalkoztatott létszám 46 fő, a tény 79 fő. A pályázatok benyújtásakor leadott tervezett létszámfejlesztés, a betelepült kft-k mind terveztek bizonyos létszámot. Ezzel a létszámmal úgy tudnak gazdálkodni, hogy </w:t>
      </w:r>
      <w:r w:rsidR="00E276C9">
        <w:rPr>
          <w:sz w:val="24"/>
          <w:szCs w:val="24"/>
        </w:rPr>
        <w:t xml:space="preserve">a terv a </w:t>
      </w:r>
      <w:r>
        <w:rPr>
          <w:sz w:val="24"/>
          <w:szCs w:val="24"/>
        </w:rPr>
        <w:t>projekt fenntartás zárásáig kell</w:t>
      </w:r>
      <w:r w:rsidR="00E276C9">
        <w:rPr>
          <w:sz w:val="24"/>
          <w:szCs w:val="24"/>
        </w:rPr>
        <w:t>,</w:t>
      </w:r>
      <w:r>
        <w:rPr>
          <w:sz w:val="24"/>
          <w:szCs w:val="24"/>
        </w:rPr>
        <w:t xml:space="preserve"> hogy megvalósuljon. </w:t>
      </w:r>
      <w:r w:rsidR="00E276C9">
        <w:rPr>
          <w:sz w:val="24"/>
          <w:szCs w:val="24"/>
        </w:rPr>
        <w:t xml:space="preserve">Amikor a pályázat fenntartás végére érnek, addigra kell teljesíteni ezt a feladatot. </w:t>
      </w:r>
      <w:r w:rsidR="00F21DC8">
        <w:rPr>
          <w:sz w:val="24"/>
          <w:szCs w:val="24"/>
        </w:rPr>
        <w:t>A 8 tervezett betelepült vállalkozás helyett, jelenleg csak 4 van, ez megint a pályázatokhoz kapcsolódik. A tervezett 8 vállalkozásból már 7 itt dolgozik a területen és végzi a tevékenységét, de igazán akkor számít</w:t>
      </w:r>
      <w:r w:rsidR="00A9744C">
        <w:rPr>
          <w:sz w:val="24"/>
          <w:szCs w:val="24"/>
        </w:rPr>
        <w:t xml:space="preserve"> be</w:t>
      </w:r>
      <w:r w:rsidR="00F21DC8">
        <w:rPr>
          <w:sz w:val="24"/>
          <w:szCs w:val="24"/>
        </w:rPr>
        <w:t>telepü</w:t>
      </w:r>
      <w:r w:rsidR="00A9744C">
        <w:rPr>
          <w:sz w:val="24"/>
          <w:szCs w:val="24"/>
        </w:rPr>
        <w:t>ltnek, ha be van jelent</w:t>
      </w:r>
      <w:r w:rsidR="001E3EE3">
        <w:rPr>
          <w:sz w:val="24"/>
          <w:szCs w:val="24"/>
        </w:rPr>
        <w:t>ve</w:t>
      </w:r>
      <w:r w:rsidR="00A9744C">
        <w:rPr>
          <w:sz w:val="24"/>
          <w:szCs w:val="24"/>
        </w:rPr>
        <w:t xml:space="preserve"> fióktelephelyének az ipari park, helyrajzi szám szerint, ami a cégkivonatában is szerepel. </w:t>
      </w:r>
    </w:p>
    <w:p w:rsidR="0082033F" w:rsidRDefault="00A9744C" w:rsidP="0082033F">
      <w:pPr>
        <w:jc w:val="both"/>
        <w:rPr>
          <w:sz w:val="24"/>
          <w:szCs w:val="24"/>
        </w:rPr>
      </w:pPr>
      <w:r>
        <w:rPr>
          <w:sz w:val="24"/>
          <w:szCs w:val="24"/>
        </w:rPr>
        <w:t>A munkavégzéssel kap</w:t>
      </w:r>
      <w:r w:rsidR="00682D12">
        <w:rPr>
          <w:sz w:val="24"/>
          <w:szCs w:val="24"/>
        </w:rPr>
        <w:t xml:space="preserve">csolatban elmondta, hogy a hulladékhasznosító már az idén képes azt a mennyiséget feldolgozni, amire tervei vannak. </w:t>
      </w:r>
      <w:r w:rsidR="006E7383">
        <w:rPr>
          <w:sz w:val="24"/>
          <w:szCs w:val="24"/>
        </w:rPr>
        <w:t xml:space="preserve">A </w:t>
      </w:r>
      <w:proofErr w:type="spellStart"/>
      <w:r w:rsidR="006E7383">
        <w:rPr>
          <w:sz w:val="24"/>
          <w:szCs w:val="24"/>
        </w:rPr>
        <w:t>Recipet</w:t>
      </w:r>
      <w:proofErr w:type="spellEnd"/>
      <w:r w:rsidR="006E7383">
        <w:rPr>
          <w:sz w:val="24"/>
          <w:szCs w:val="24"/>
        </w:rPr>
        <w:t xml:space="preserve"> </w:t>
      </w:r>
      <w:r w:rsidR="006F31A2">
        <w:rPr>
          <w:sz w:val="24"/>
          <w:szCs w:val="24"/>
        </w:rPr>
        <w:t xml:space="preserve">Kft. egy csökkentett üzemmódban dolgozik jelenleg, az üzemanyag ár így lényegesen alacsonyabb, mint </w:t>
      </w:r>
      <w:r w:rsidR="00F623A9">
        <w:rPr>
          <w:sz w:val="24"/>
          <w:szCs w:val="24"/>
        </w:rPr>
        <w:t xml:space="preserve">amennyi </w:t>
      </w:r>
      <w:r w:rsidR="006F31A2">
        <w:rPr>
          <w:sz w:val="24"/>
          <w:szCs w:val="24"/>
        </w:rPr>
        <w:t xml:space="preserve">volt 3-4 évvel ezelőtt. </w:t>
      </w:r>
      <w:r w:rsidR="00A313E6">
        <w:rPr>
          <w:sz w:val="24"/>
          <w:szCs w:val="24"/>
        </w:rPr>
        <w:t xml:space="preserve">Ez rányomja a bélyegét, hiszen a </w:t>
      </w:r>
      <w:proofErr w:type="spellStart"/>
      <w:r w:rsidR="000A7E65">
        <w:rPr>
          <w:sz w:val="24"/>
          <w:szCs w:val="24"/>
        </w:rPr>
        <w:t>PET</w:t>
      </w:r>
      <w:proofErr w:type="spellEnd"/>
      <w:r w:rsidR="000A7E65">
        <w:rPr>
          <w:sz w:val="24"/>
          <w:szCs w:val="24"/>
        </w:rPr>
        <w:t xml:space="preserve"> </w:t>
      </w:r>
      <w:r w:rsidR="00A313E6">
        <w:rPr>
          <w:sz w:val="24"/>
          <w:szCs w:val="24"/>
        </w:rPr>
        <w:t xml:space="preserve">palackokat olcsóbb előállítani, mint újra feldolgozni. </w:t>
      </w:r>
      <w:r w:rsidR="000A7E65">
        <w:rPr>
          <w:sz w:val="24"/>
          <w:szCs w:val="24"/>
        </w:rPr>
        <w:t xml:space="preserve">Érthető, hogy a gazdaságossági szempontot figyelembe véve csak csökkentett üzemmódba hajtják végre a feladatot. </w:t>
      </w:r>
    </w:p>
    <w:p w:rsidR="00E54302" w:rsidRPr="0082033F" w:rsidRDefault="00E54302" w:rsidP="0082033F">
      <w:pPr>
        <w:jc w:val="both"/>
        <w:rPr>
          <w:sz w:val="24"/>
          <w:szCs w:val="24"/>
        </w:rPr>
      </w:pPr>
      <w:r>
        <w:rPr>
          <w:sz w:val="24"/>
          <w:szCs w:val="24"/>
        </w:rPr>
        <w:t>A dátum elírással kapcsolatban megköszönte képviselő úr figyelmességét</w:t>
      </w:r>
      <w:r w:rsidR="00F623A9">
        <w:rPr>
          <w:sz w:val="24"/>
          <w:szCs w:val="24"/>
        </w:rPr>
        <w:t xml:space="preserve"> és</w:t>
      </w:r>
      <w:r>
        <w:rPr>
          <w:sz w:val="24"/>
          <w:szCs w:val="24"/>
        </w:rPr>
        <w:t xml:space="preserve"> ígérte, hogy legközelebb kiküszöbölik a hibát. </w:t>
      </w:r>
    </w:p>
    <w:p w:rsidR="0082033F" w:rsidRDefault="0082033F" w:rsidP="00FE0C83">
      <w:pPr>
        <w:rPr>
          <w:sz w:val="24"/>
          <w:szCs w:val="24"/>
        </w:rPr>
      </w:pPr>
    </w:p>
    <w:p w:rsidR="0082033F" w:rsidRDefault="00E54302" w:rsidP="00E54302">
      <w:pPr>
        <w:jc w:val="both"/>
        <w:rPr>
          <w:sz w:val="24"/>
          <w:szCs w:val="24"/>
        </w:rPr>
      </w:pPr>
      <w:r w:rsidRPr="00E54302">
        <w:rPr>
          <w:b/>
          <w:sz w:val="24"/>
          <w:szCs w:val="24"/>
          <w:u w:val="single"/>
        </w:rPr>
        <w:t>Dobos László polgármester:</w:t>
      </w:r>
      <w:r w:rsidRPr="00E54302">
        <w:rPr>
          <w:b/>
          <w:sz w:val="24"/>
          <w:szCs w:val="24"/>
        </w:rPr>
        <w:t xml:space="preserve"> </w:t>
      </w:r>
      <w:r>
        <w:rPr>
          <w:sz w:val="24"/>
          <w:szCs w:val="24"/>
        </w:rPr>
        <w:t>Megköszönte ügyvezető úr és a munkatársai elvégzett munkáját, kérte</w:t>
      </w:r>
      <w:r w:rsidR="001E3EE3">
        <w:rPr>
          <w:sz w:val="24"/>
          <w:szCs w:val="24"/>
        </w:rPr>
        <w:t>,</w:t>
      </w:r>
      <w:r>
        <w:rPr>
          <w:sz w:val="24"/>
          <w:szCs w:val="24"/>
        </w:rPr>
        <w:t xml:space="preserve"> sok erőt fektessenek abba, hogy tovább fejlődjön az ipari park, hiszen mindenki közös érdeke. </w:t>
      </w:r>
    </w:p>
    <w:p w:rsidR="0082033F" w:rsidRDefault="0082033F" w:rsidP="00FE0C83">
      <w:pPr>
        <w:rPr>
          <w:sz w:val="24"/>
          <w:szCs w:val="24"/>
        </w:rPr>
      </w:pPr>
    </w:p>
    <w:p w:rsidR="00FE0C83" w:rsidRPr="00A45D51" w:rsidRDefault="00C4391C" w:rsidP="00FE0C83">
      <w:pPr>
        <w:rPr>
          <w:sz w:val="24"/>
          <w:szCs w:val="24"/>
        </w:rPr>
      </w:pPr>
      <w:r>
        <w:rPr>
          <w:sz w:val="24"/>
          <w:szCs w:val="24"/>
        </w:rPr>
        <w:t>További k</w:t>
      </w:r>
      <w:r w:rsidR="00FE0C83" w:rsidRPr="00A45D51">
        <w:rPr>
          <w:sz w:val="24"/>
          <w:szCs w:val="24"/>
        </w:rPr>
        <w:t xml:space="preserve">érdés, észrevétel nem hangzott el. </w:t>
      </w:r>
    </w:p>
    <w:p w:rsidR="00FE0C83" w:rsidRPr="00A45D51" w:rsidRDefault="00FE0C83" w:rsidP="00FE0C83">
      <w:pPr>
        <w:rPr>
          <w:sz w:val="24"/>
          <w:szCs w:val="24"/>
        </w:rPr>
      </w:pPr>
    </w:p>
    <w:p w:rsidR="00FE0C83" w:rsidRPr="00A45D51" w:rsidRDefault="00FE0C83" w:rsidP="00FE0C83">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025DDE">
        <w:rPr>
          <w:sz w:val="24"/>
          <w:szCs w:val="24"/>
        </w:rPr>
        <w:t>a tájékoztató</w:t>
      </w:r>
      <w:r w:rsidRPr="00A45D51">
        <w:rPr>
          <w:sz w:val="24"/>
          <w:szCs w:val="24"/>
        </w:rPr>
        <w:t xml:space="preserve"> elfogadását. </w:t>
      </w:r>
      <w:r w:rsidRPr="00A45D51">
        <w:rPr>
          <w:bCs/>
          <w:sz w:val="24"/>
          <w:szCs w:val="24"/>
        </w:rPr>
        <w:t xml:space="preserve">Aki egyetért, kézfeltartással jelezze. </w:t>
      </w:r>
    </w:p>
    <w:p w:rsidR="00FE0C83" w:rsidRPr="00A45D51" w:rsidRDefault="00FE0C83" w:rsidP="00FE0C83">
      <w:pPr>
        <w:rPr>
          <w:b/>
          <w:bCs/>
          <w:sz w:val="24"/>
          <w:szCs w:val="24"/>
          <w:u w:val="single"/>
        </w:rPr>
      </w:pPr>
    </w:p>
    <w:p w:rsidR="00FE0C83" w:rsidRPr="00A45D51" w:rsidRDefault="00FE0C83" w:rsidP="00FE0C8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F623A9">
        <w:rPr>
          <w:bCs/>
          <w:sz w:val="24"/>
          <w:szCs w:val="24"/>
        </w:rPr>
        <w:t>7</w:t>
      </w:r>
      <w:r w:rsidRPr="00A45D51">
        <w:rPr>
          <w:sz w:val="24"/>
          <w:szCs w:val="24"/>
        </w:rPr>
        <w:t xml:space="preserve"> igen</w:t>
      </w:r>
      <w:r w:rsidR="00F623A9">
        <w:rPr>
          <w:sz w:val="24"/>
          <w:szCs w:val="24"/>
        </w:rPr>
        <w:t>, 1 nem</w:t>
      </w:r>
      <w:r w:rsidRPr="00A45D51">
        <w:rPr>
          <w:sz w:val="24"/>
          <w:szCs w:val="24"/>
        </w:rPr>
        <w:t xml:space="preserve"> szavazat. </w:t>
      </w:r>
      <w:r w:rsidR="00F623A9">
        <w:rPr>
          <w:sz w:val="24"/>
          <w:szCs w:val="24"/>
        </w:rPr>
        <w:t>T</w:t>
      </w:r>
      <w:r w:rsidRPr="00A45D51">
        <w:rPr>
          <w:sz w:val="24"/>
          <w:szCs w:val="24"/>
        </w:rPr>
        <w:t>artózkodás nem volt.</w:t>
      </w:r>
    </w:p>
    <w:p w:rsidR="00FE0C83" w:rsidRDefault="00FE0C83" w:rsidP="00FE0C83">
      <w:pPr>
        <w:pStyle w:val="NormlWeb"/>
        <w:tabs>
          <w:tab w:val="left" w:pos="2660"/>
        </w:tabs>
        <w:spacing w:before="0" w:after="0"/>
        <w:rPr>
          <w:b/>
          <w:bCs/>
          <w:szCs w:val="24"/>
        </w:rPr>
      </w:pPr>
    </w:p>
    <w:p w:rsidR="0014430E" w:rsidRDefault="0014430E" w:rsidP="00F238E3">
      <w:pPr>
        <w:pStyle w:val="NormlWeb"/>
        <w:tabs>
          <w:tab w:val="left" w:pos="2660"/>
        </w:tabs>
        <w:spacing w:before="0" w:after="0"/>
        <w:rPr>
          <w:szCs w:val="24"/>
        </w:rPr>
      </w:pPr>
    </w:p>
    <w:p w:rsidR="001A6949" w:rsidRPr="00343F99" w:rsidRDefault="001A6949" w:rsidP="001A6949">
      <w:pPr>
        <w:rPr>
          <w:b/>
          <w:sz w:val="24"/>
          <w:szCs w:val="24"/>
        </w:rPr>
      </w:pPr>
      <w:r>
        <w:rPr>
          <w:b/>
          <w:sz w:val="24"/>
          <w:szCs w:val="24"/>
        </w:rPr>
        <w:t>175</w:t>
      </w:r>
      <w:r w:rsidRPr="00343F99">
        <w:rPr>
          <w:b/>
          <w:sz w:val="24"/>
          <w:szCs w:val="24"/>
        </w:rPr>
        <w:t>/2016. (V</w:t>
      </w:r>
      <w:r>
        <w:rPr>
          <w:b/>
          <w:sz w:val="24"/>
          <w:szCs w:val="24"/>
        </w:rPr>
        <w:t>I</w:t>
      </w:r>
      <w:r w:rsidRPr="00343F99">
        <w:rPr>
          <w:b/>
          <w:sz w:val="24"/>
          <w:szCs w:val="24"/>
        </w:rPr>
        <w:t>.</w:t>
      </w:r>
      <w:r>
        <w:rPr>
          <w:b/>
          <w:sz w:val="24"/>
          <w:szCs w:val="24"/>
        </w:rPr>
        <w:t>23</w:t>
      </w:r>
      <w:r w:rsidRPr="00343F99">
        <w:rPr>
          <w:b/>
          <w:sz w:val="24"/>
          <w:szCs w:val="24"/>
        </w:rPr>
        <w:t>.) „</w:t>
      </w:r>
      <w:proofErr w:type="spellStart"/>
      <w:r w:rsidRPr="00343F99">
        <w:rPr>
          <w:b/>
          <w:sz w:val="24"/>
          <w:szCs w:val="24"/>
        </w:rPr>
        <w:t>kt</w:t>
      </w:r>
      <w:proofErr w:type="spellEnd"/>
      <w:r w:rsidRPr="00343F99">
        <w:rPr>
          <w:b/>
          <w:sz w:val="24"/>
          <w:szCs w:val="24"/>
        </w:rPr>
        <w:t>.” sz. h a t á r o z a t</w:t>
      </w:r>
    </w:p>
    <w:p w:rsidR="008459C5" w:rsidRPr="008459C5" w:rsidRDefault="008459C5" w:rsidP="008459C5">
      <w:pPr>
        <w:jc w:val="both"/>
        <w:rPr>
          <w:b/>
          <w:bCs/>
          <w:sz w:val="24"/>
          <w:szCs w:val="24"/>
        </w:rPr>
      </w:pPr>
      <w:proofErr w:type="gramStart"/>
      <w:r w:rsidRPr="008459C5">
        <w:rPr>
          <w:b/>
          <w:bCs/>
          <w:sz w:val="24"/>
          <w:szCs w:val="24"/>
        </w:rPr>
        <w:t>a</w:t>
      </w:r>
      <w:proofErr w:type="gramEnd"/>
      <w:r w:rsidRPr="008459C5">
        <w:rPr>
          <w:b/>
          <w:bCs/>
          <w:sz w:val="24"/>
          <w:szCs w:val="24"/>
        </w:rPr>
        <w:t xml:space="preserve"> Karcagi Ipari Park Kft. 2015. évi tevékenységéről, valamint a rövid- és hosszú távú fejlesztési elképzeléseiről</w:t>
      </w:r>
    </w:p>
    <w:p w:rsidR="001A6949" w:rsidRPr="00343F99" w:rsidRDefault="001A6949" w:rsidP="001A6949">
      <w:pPr>
        <w:rPr>
          <w:sz w:val="24"/>
          <w:szCs w:val="24"/>
        </w:rPr>
      </w:pPr>
    </w:p>
    <w:p w:rsidR="001A6949" w:rsidRPr="00343F99" w:rsidRDefault="001A6949" w:rsidP="00210557">
      <w:pPr>
        <w:ind w:left="284"/>
        <w:jc w:val="both"/>
        <w:rPr>
          <w:bCs/>
          <w:sz w:val="24"/>
          <w:szCs w:val="24"/>
        </w:rPr>
      </w:pPr>
      <w:r w:rsidRPr="00343F99">
        <w:rPr>
          <w:sz w:val="24"/>
          <w:szCs w:val="24"/>
        </w:rPr>
        <w:t xml:space="preserve">A Karcag Városi Önkormányzat Képviselő-testülete </w:t>
      </w:r>
      <w:r w:rsidRPr="0014430E">
        <w:rPr>
          <w:bCs/>
          <w:sz w:val="24"/>
          <w:szCs w:val="24"/>
        </w:rPr>
        <w:t>a Karcagi Ipari Park Kft. 2015. évi tevékenységéről, valamint a rövid- és hosszú távú fejlesztési elképzeléseiről</w:t>
      </w:r>
      <w:r w:rsidR="00210557">
        <w:rPr>
          <w:bCs/>
          <w:sz w:val="24"/>
          <w:szCs w:val="24"/>
        </w:rPr>
        <w:t xml:space="preserve"> </w:t>
      </w:r>
      <w:r w:rsidRPr="00343F99">
        <w:rPr>
          <w:sz w:val="24"/>
          <w:szCs w:val="24"/>
        </w:rPr>
        <w:t xml:space="preserve">szóló </w:t>
      </w:r>
      <w:proofErr w:type="gramStart"/>
      <w:r w:rsidRPr="00343F99">
        <w:rPr>
          <w:sz w:val="24"/>
          <w:szCs w:val="24"/>
        </w:rPr>
        <w:t xml:space="preserve">tájékoztatót  </w:t>
      </w:r>
      <w:r w:rsidRPr="00343F99">
        <w:rPr>
          <w:b/>
          <w:bCs/>
          <w:sz w:val="24"/>
          <w:szCs w:val="24"/>
        </w:rPr>
        <w:t>e</w:t>
      </w:r>
      <w:proofErr w:type="gramEnd"/>
      <w:r w:rsidRPr="00343F99">
        <w:rPr>
          <w:b/>
          <w:bCs/>
          <w:sz w:val="24"/>
          <w:szCs w:val="24"/>
        </w:rPr>
        <w:t xml:space="preserve"> l f o g a d j a .</w:t>
      </w:r>
    </w:p>
    <w:p w:rsidR="001A6949" w:rsidRPr="00343F99" w:rsidRDefault="001A6949" w:rsidP="001A6949">
      <w:pPr>
        <w:pStyle w:val="Szvegtrzs"/>
        <w:rPr>
          <w:sz w:val="24"/>
          <w:szCs w:val="24"/>
        </w:rPr>
      </w:pPr>
      <w:r w:rsidRPr="00343F99">
        <w:rPr>
          <w:sz w:val="24"/>
          <w:szCs w:val="24"/>
        </w:rPr>
        <w:t xml:space="preserve">                    </w:t>
      </w:r>
    </w:p>
    <w:p w:rsidR="00F864A1" w:rsidRDefault="00F864A1" w:rsidP="00F24667">
      <w:pPr>
        <w:pStyle w:val="Szvegtrzs"/>
        <w:ind w:left="284"/>
        <w:rPr>
          <w:sz w:val="24"/>
          <w:szCs w:val="24"/>
          <w:u w:val="single"/>
        </w:rPr>
      </w:pPr>
    </w:p>
    <w:p w:rsidR="00F864A1" w:rsidRDefault="00F864A1" w:rsidP="00F24667">
      <w:pPr>
        <w:pStyle w:val="Szvegtrzs"/>
        <w:ind w:left="284"/>
        <w:rPr>
          <w:sz w:val="24"/>
          <w:szCs w:val="24"/>
          <w:u w:val="single"/>
        </w:rPr>
      </w:pPr>
    </w:p>
    <w:p w:rsidR="00F864A1" w:rsidRDefault="00F864A1" w:rsidP="00F24667">
      <w:pPr>
        <w:pStyle w:val="Szvegtrzs"/>
        <w:ind w:left="284"/>
        <w:rPr>
          <w:sz w:val="24"/>
          <w:szCs w:val="24"/>
          <w:u w:val="single"/>
        </w:rPr>
      </w:pPr>
    </w:p>
    <w:p w:rsidR="001A6949" w:rsidRPr="00343F99" w:rsidRDefault="001A6949" w:rsidP="00F24667">
      <w:pPr>
        <w:pStyle w:val="Szvegtrzs"/>
        <w:ind w:left="284"/>
        <w:rPr>
          <w:sz w:val="24"/>
          <w:szCs w:val="24"/>
          <w:u w:val="single"/>
        </w:rPr>
      </w:pPr>
      <w:r w:rsidRPr="00343F99">
        <w:rPr>
          <w:sz w:val="24"/>
          <w:szCs w:val="24"/>
          <w:u w:val="single"/>
        </w:rPr>
        <w:t>Erről értesülnek:</w:t>
      </w:r>
    </w:p>
    <w:p w:rsidR="001A6949" w:rsidRPr="001A6949" w:rsidRDefault="001A6949" w:rsidP="003178CE">
      <w:pPr>
        <w:pStyle w:val="Listaszerbekezds"/>
        <w:numPr>
          <w:ilvl w:val="0"/>
          <w:numId w:val="19"/>
        </w:numPr>
        <w:ind w:left="709" w:hanging="283"/>
        <w:jc w:val="both"/>
      </w:pPr>
      <w:r w:rsidRPr="001A6949">
        <w:t xml:space="preserve">Karcag Városi Önkormányzat Képviselő-testület tagjai, lakóhelyeiken </w:t>
      </w:r>
    </w:p>
    <w:p w:rsidR="001A6949" w:rsidRPr="00343F99" w:rsidRDefault="001A6949" w:rsidP="003178CE">
      <w:pPr>
        <w:pStyle w:val="NormlWeb"/>
        <w:numPr>
          <w:ilvl w:val="0"/>
          <w:numId w:val="19"/>
        </w:numPr>
        <w:spacing w:before="0" w:after="0"/>
        <w:ind w:left="709" w:hanging="283"/>
        <w:jc w:val="both"/>
        <w:rPr>
          <w:szCs w:val="24"/>
        </w:rPr>
      </w:pPr>
      <w:r w:rsidRPr="00343F99">
        <w:rPr>
          <w:szCs w:val="24"/>
        </w:rPr>
        <w:t>Karcag Városi Önkormányzat Polgármestere, helyben</w:t>
      </w:r>
    </w:p>
    <w:p w:rsidR="001A6949" w:rsidRPr="00343F99" w:rsidRDefault="001A6949" w:rsidP="003178CE">
      <w:pPr>
        <w:pStyle w:val="NormlWeb"/>
        <w:numPr>
          <w:ilvl w:val="0"/>
          <w:numId w:val="19"/>
        </w:numPr>
        <w:spacing w:before="0" w:after="0"/>
        <w:ind w:left="709" w:hanging="283"/>
        <w:jc w:val="both"/>
        <w:rPr>
          <w:szCs w:val="24"/>
        </w:rPr>
      </w:pPr>
      <w:r w:rsidRPr="00343F99">
        <w:rPr>
          <w:szCs w:val="24"/>
        </w:rPr>
        <w:t>Karcag Városi Önkormányzat Jegyzője, helyben</w:t>
      </w:r>
    </w:p>
    <w:p w:rsidR="001A6949" w:rsidRDefault="001A6949" w:rsidP="003178CE">
      <w:pPr>
        <w:pStyle w:val="NormlWeb"/>
        <w:numPr>
          <w:ilvl w:val="0"/>
          <w:numId w:val="19"/>
        </w:numPr>
        <w:spacing w:before="0" w:after="0"/>
        <w:ind w:left="709" w:hanging="283"/>
        <w:jc w:val="both"/>
        <w:rPr>
          <w:szCs w:val="24"/>
        </w:rPr>
      </w:pPr>
      <w:r w:rsidRPr="00343F99">
        <w:rPr>
          <w:szCs w:val="24"/>
        </w:rPr>
        <w:t>Karcagi Polgármesteri Hivatal, Aljegyzői Iroda, helyben</w:t>
      </w:r>
    </w:p>
    <w:p w:rsidR="001A6949" w:rsidRPr="00343F99" w:rsidRDefault="001A6949" w:rsidP="003178CE">
      <w:pPr>
        <w:pStyle w:val="NormlWeb"/>
        <w:numPr>
          <w:ilvl w:val="0"/>
          <w:numId w:val="19"/>
        </w:numPr>
        <w:spacing w:before="0" w:after="0"/>
        <w:ind w:left="709" w:hanging="283"/>
        <w:jc w:val="both"/>
        <w:rPr>
          <w:szCs w:val="24"/>
        </w:rPr>
      </w:pPr>
      <w:r>
        <w:rPr>
          <w:szCs w:val="24"/>
        </w:rPr>
        <w:t>Karcagi Ipari Park Kft. 5300 Karcag, Kossuth tér 1.</w:t>
      </w:r>
    </w:p>
    <w:p w:rsidR="001A6949" w:rsidRDefault="001A6949" w:rsidP="00F238E3">
      <w:pPr>
        <w:pStyle w:val="NormlWeb"/>
        <w:tabs>
          <w:tab w:val="left" w:pos="2660"/>
        </w:tabs>
        <w:spacing w:before="0" w:after="0"/>
        <w:rPr>
          <w:szCs w:val="24"/>
        </w:rPr>
      </w:pPr>
    </w:p>
    <w:p w:rsidR="00FE0C83" w:rsidRPr="0014430E" w:rsidRDefault="00FE0C83" w:rsidP="00F238E3">
      <w:pPr>
        <w:pStyle w:val="NormlWeb"/>
        <w:tabs>
          <w:tab w:val="left" w:pos="2660"/>
        </w:tabs>
        <w:spacing w:before="0" w:after="0"/>
        <w:rPr>
          <w:szCs w:val="24"/>
        </w:rPr>
      </w:pPr>
    </w:p>
    <w:tbl>
      <w:tblPr>
        <w:tblW w:w="0" w:type="auto"/>
        <w:tblLook w:val="04A0"/>
      </w:tblPr>
      <w:tblGrid>
        <w:gridCol w:w="2660"/>
        <w:gridCol w:w="6551"/>
      </w:tblGrid>
      <w:tr w:rsidR="00F238E3" w:rsidRPr="0014430E" w:rsidTr="00BF5EBD">
        <w:tc>
          <w:tcPr>
            <w:tcW w:w="2660" w:type="dxa"/>
          </w:tcPr>
          <w:p w:rsidR="00F238E3" w:rsidRPr="0014430E" w:rsidRDefault="0014430E" w:rsidP="00F238E3">
            <w:pPr>
              <w:jc w:val="both"/>
              <w:rPr>
                <w:b/>
                <w:bCs/>
                <w:sz w:val="24"/>
                <w:szCs w:val="24"/>
              </w:rPr>
            </w:pPr>
            <w:r>
              <w:rPr>
                <w:b/>
                <w:bCs/>
                <w:sz w:val="24"/>
                <w:szCs w:val="24"/>
              </w:rPr>
              <w:t>5</w:t>
            </w:r>
            <w:r w:rsidR="00F238E3" w:rsidRPr="0014430E">
              <w:rPr>
                <w:b/>
                <w:bCs/>
                <w:sz w:val="24"/>
                <w:szCs w:val="24"/>
              </w:rPr>
              <w:t xml:space="preserve">. </w:t>
            </w:r>
            <w:r w:rsidR="00F238E3" w:rsidRPr="0014430E">
              <w:rPr>
                <w:b/>
                <w:bCs/>
                <w:sz w:val="24"/>
                <w:szCs w:val="24"/>
                <w:u w:val="single"/>
              </w:rPr>
              <w:t>napirendi pont:</w:t>
            </w:r>
          </w:p>
        </w:tc>
        <w:tc>
          <w:tcPr>
            <w:tcW w:w="6551" w:type="dxa"/>
          </w:tcPr>
          <w:p w:rsidR="00F238E3" w:rsidRPr="0014430E" w:rsidRDefault="00F238E3" w:rsidP="00F238E3">
            <w:pPr>
              <w:pStyle w:val="NormlWeb"/>
              <w:spacing w:before="0" w:after="0"/>
              <w:ind w:left="175"/>
              <w:jc w:val="both"/>
              <w:rPr>
                <w:szCs w:val="24"/>
                <w:u w:val="single"/>
              </w:rPr>
            </w:pPr>
            <w:r w:rsidRPr="0014430E">
              <w:rPr>
                <w:szCs w:val="24"/>
              </w:rPr>
              <w:t>Tájékoztató a Karcag Városi Önkormányzat Képviselő-testülete által létrehozott alapítványok, illetve közalapítványok tevékenységéről</w:t>
            </w:r>
            <w:r w:rsidRPr="0014430E">
              <w:rPr>
                <w:szCs w:val="24"/>
                <w:u w:val="single"/>
              </w:rPr>
              <w:t xml:space="preserve"> </w:t>
            </w:r>
          </w:p>
          <w:p w:rsidR="00F238E3" w:rsidRPr="0014430E" w:rsidRDefault="00F238E3" w:rsidP="00F238E3">
            <w:pPr>
              <w:pStyle w:val="NormlWeb"/>
              <w:spacing w:before="0" w:after="0"/>
              <w:ind w:left="175"/>
              <w:rPr>
                <w:szCs w:val="24"/>
              </w:rPr>
            </w:pPr>
          </w:p>
        </w:tc>
      </w:tr>
    </w:tbl>
    <w:p w:rsidR="00FE0C83" w:rsidRDefault="00FE0C83" w:rsidP="00F238E3">
      <w:pPr>
        <w:pStyle w:val="NormlWeb"/>
        <w:tabs>
          <w:tab w:val="left" w:pos="2660"/>
        </w:tabs>
        <w:spacing w:before="0" w:after="0"/>
        <w:rPr>
          <w:b/>
          <w:bCs/>
          <w:szCs w:val="24"/>
        </w:rPr>
      </w:pPr>
    </w:p>
    <w:p w:rsidR="005C5B36" w:rsidRDefault="00FE0C83" w:rsidP="00FE0C8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DB1777">
        <w:rPr>
          <w:bCs/>
          <w:iCs/>
          <w:sz w:val="24"/>
          <w:szCs w:val="24"/>
        </w:rPr>
        <w:t>Ismertette az önkormányzat által alapított közalapítványok nevét</w:t>
      </w:r>
      <w:r w:rsidR="00DB7DF5">
        <w:rPr>
          <w:bCs/>
          <w:iCs/>
          <w:sz w:val="24"/>
          <w:szCs w:val="24"/>
        </w:rPr>
        <w:t>, majd k</w:t>
      </w:r>
      <w:r w:rsidR="00DB1777">
        <w:rPr>
          <w:bCs/>
          <w:iCs/>
          <w:sz w:val="24"/>
          <w:szCs w:val="24"/>
        </w:rPr>
        <w:t xml:space="preserve">öszöntötte az ülésteremben megjelent alapítványok képviselőit. </w:t>
      </w:r>
      <w:r w:rsidR="00DB7DF5">
        <w:rPr>
          <w:bCs/>
          <w:iCs/>
          <w:sz w:val="24"/>
          <w:szCs w:val="24"/>
        </w:rPr>
        <w:t>Elmondta, hogy</w:t>
      </w:r>
      <w:r w:rsidR="00384392">
        <w:rPr>
          <w:bCs/>
          <w:iCs/>
          <w:sz w:val="24"/>
          <w:szCs w:val="24"/>
        </w:rPr>
        <w:t xml:space="preserve"> a</w:t>
      </w:r>
      <w:r w:rsidR="00DB1777">
        <w:rPr>
          <w:bCs/>
          <w:iCs/>
          <w:sz w:val="24"/>
          <w:szCs w:val="24"/>
        </w:rPr>
        <w:t xml:space="preserve"> tájékoztató az alapítványok részéről minden évben kötelező jellegű. </w:t>
      </w:r>
      <w:r w:rsidR="00DB1777" w:rsidRPr="00DB1777">
        <w:rPr>
          <w:bCs/>
          <w:iCs/>
          <w:sz w:val="24"/>
          <w:szCs w:val="24"/>
        </w:rPr>
        <w:t>Vitára bocsátotta a napirendet.</w:t>
      </w:r>
    </w:p>
    <w:p w:rsidR="005C5B36" w:rsidRDefault="005C5B36" w:rsidP="00FE0C83">
      <w:pPr>
        <w:tabs>
          <w:tab w:val="left" w:pos="2518"/>
        </w:tabs>
        <w:jc w:val="both"/>
        <w:rPr>
          <w:bCs/>
          <w:iCs/>
          <w:sz w:val="24"/>
          <w:szCs w:val="24"/>
        </w:rPr>
      </w:pPr>
    </w:p>
    <w:p w:rsidR="00FE0C83" w:rsidRPr="00A45D51" w:rsidRDefault="00FE0C83" w:rsidP="00FE0C83">
      <w:pPr>
        <w:tabs>
          <w:tab w:val="left" w:pos="2518"/>
        </w:tabs>
        <w:jc w:val="both"/>
        <w:rPr>
          <w:bCs/>
          <w:iCs/>
          <w:sz w:val="24"/>
          <w:szCs w:val="24"/>
        </w:rPr>
      </w:pPr>
      <w:r w:rsidRPr="00A45D51">
        <w:rPr>
          <w:bCs/>
          <w:iCs/>
          <w:sz w:val="24"/>
          <w:szCs w:val="24"/>
        </w:rPr>
        <w:t>Kérdés, hozzászólás van-e?</w:t>
      </w:r>
    </w:p>
    <w:p w:rsidR="00FE0C83" w:rsidRDefault="00FE0C83" w:rsidP="00FE0C83">
      <w:pPr>
        <w:tabs>
          <w:tab w:val="left" w:pos="2518"/>
        </w:tabs>
        <w:jc w:val="both"/>
        <w:rPr>
          <w:bCs/>
          <w:iCs/>
          <w:sz w:val="24"/>
          <w:szCs w:val="24"/>
        </w:rPr>
      </w:pPr>
    </w:p>
    <w:p w:rsidR="00DB1777" w:rsidRDefault="006C6C52" w:rsidP="00FE0C83">
      <w:pPr>
        <w:tabs>
          <w:tab w:val="left" w:pos="2518"/>
        </w:tabs>
        <w:jc w:val="both"/>
        <w:rPr>
          <w:bCs/>
          <w:iCs/>
          <w:sz w:val="24"/>
          <w:szCs w:val="24"/>
        </w:rPr>
      </w:pPr>
      <w:r w:rsidRPr="006C6C52">
        <w:rPr>
          <w:b/>
          <w:bCs/>
          <w:iCs/>
          <w:sz w:val="24"/>
          <w:szCs w:val="24"/>
          <w:u w:val="single"/>
        </w:rPr>
        <w:t>Pánti Ildikó képviselő, az Idegenforgalmi, Társadalmi és Külkapcsolatok Bizottsága:</w:t>
      </w:r>
      <w:r>
        <w:rPr>
          <w:bCs/>
          <w:iCs/>
          <w:sz w:val="24"/>
          <w:szCs w:val="24"/>
        </w:rPr>
        <w:t xml:space="preserve"> A bizottság is tárgyalta a tájékoztató</w:t>
      </w:r>
      <w:r w:rsidR="00C079DE">
        <w:rPr>
          <w:bCs/>
          <w:iCs/>
          <w:sz w:val="24"/>
          <w:szCs w:val="24"/>
        </w:rPr>
        <w:t>t</w:t>
      </w:r>
      <w:r>
        <w:rPr>
          <w:bCs/>
          <w:iCs/>
          <w:sz w:val="24"/>
          <w:szCs w:val="24"/>
        </w:rPr>
        <w:t>, ahol az alapítványok elnökeit, képviselőit köszönthették. Örömmel mondta el, hogy nagyon régi alapítványok</w:t>
      </w:r>
      <w:r w:rsidR="00912008">
        <w:rPr>
          <w:bCs/>
          <w:iCs/>
          <w:sz w:val="24"/>
          <w:szCs w:val="24"/>
        </w:rPr>
        <w:t>ról van szó</w:t>
      </w:r>
      <w:r>
        <w:rPr>
          <w:bCs/>
          <w:iCs/>
          <w:sz w:val="24"/>
          <w:szCs w:val="24"/>
        </w:rPr>
        <w:t>. Ezek az alapítványok egy</w:t>
      </w:r>
      <w:r w:rsidR="00530240">
        <w:rPr>
          <w:bCs/>
          <w:iCs/>
          <w:sz w:val="24"/>
          <w:szCs w:val="24"/>
        </w:rPr>
        <w:noBreakHyphen/>
      </w:r>
      <w:r>
        <w:rPr>
          <w:bCs/>
          <w:iCs/>
          <w:sz w:val="24"/>
          <w:szCs w:val="24"/>
        </w:rPr>
        <w:t>egy közösséget szolgálnak, nagy</w:t>
      </w:r>
      <w:r w:rsidR="00C079DE">
        <w:rPr>
          <w:bCs/>
          <w:iCs/>
          <w:sz w:val="24"/>
          <w:szCs w:val="24"/>
        </w:rPr>
        <w:t>on széleskörűek</w:t>
      </w:r>
      <w:r w:rsidR="00530240">
        <w:rPr>
          <w:bCs/>
          <w:iCs/>
          <w:sz w:val="24"/>
          <w:szCs w:val="24"/>
        </w:rPr>
        <w:t>,</w:t>
      </w:r>
      <w:r w:rsidR="00C079DE">
        <w:rPr>
          <w:bCs/>
          <w:iCs/>
          <w:sz w:val="24"/>
          <w:szCs w:val="24"/>
        </w:rPr>
        <w:t xml:space="preserve"> és </w:t>
      </w:r>
      <w:proofErr w:type="gramStart"/>
      <w:r w:rsidR="00C079DE">
        <w:rPr>
          <w:bCs/>
          <w:iCs/>
          <w:sz w:val="24"/>
          <w:szCs w:val="24"/>
        </w:rPr>
        <w:t>ezáltal</w:t>
      </w:r>
      <w:proofErr w:type="gramEnd"/>
      <w:r w:rsidR="00C079DE">
        <w:rPr>
          <w:bCs/>
          <w:iCs/>
          <w:sz w:val="24"/>
          <w:szCs w:val="24"/>
        </w:rPr>
        <w:t xml:space="preserve"> egy-egy lakossági csoport </w:t>
      </w:r>
      <w:r w:rsidR="00530240">
        <w:rPr>
          <w:bCs/>
          <w:iCs/>
          <w:sz w:val="24"/>
          <w:szCs w:val="24"/>
        </w:rPr>
        <w:t>az 1 %</w:t>
      </w:r>
      <w:r w:rsidR="00C079DE">
        <w:rPr>
          <w:bCs/>
          <w:iCs/>
          <w:sz w:val="24"/>
          <w:szCs w:val="24"/>
        </w:rPr>
        <w:t xml:space="preserve"> befizetés</w:t>
      </w:r>
      <w:r w:rsidR="00A55BD5">
        <w:rPr>
          <w:bCs/>
          <w:iCs/>
          <w:sz w:val="24"/>
          <w:szCs w:val="24"/>
        </w:rPr>
        <w:t>év</w:t>
      </w:r>
      <w:r w:rsidR="00C079DE">
        <w:rPr>
          <w:bCs/>
          <w:iCs/>
          <w:sz w:val="24"/>
          <w:szCs w:val="24"/>
        </w:rPr>
        <w:t>el, adományokkal, hozzájárulásokkal</w:t>
      </w:r>
      <w:r w:rsidR="00530240">
        <w:rPr>
          <w:bCs/>
          <w:iCs/>
          <w:sz w:val="24"/>
          <w:szCs w:val="24"/>
        </w:rPr>
        <w:t xml:space="preserve"> támogatja</w:t>
      </w:r>
      <w:r w:rsidR="00C079DE">
        <w:rPr>
          <w:bCs/>
          <w:iCs/>
          <w:sz w:val="24"/>
          <w:szCs w:val="24"/>
        </w:rPr>
        <w:t>. Az utóbbi időben kulturális programjuk alapján egy-egy nagy rendezvényt is felvállalnak. Az alapítványok képviselői díjazás nélkül végzik a tevékenységük</w:t>
      </w:r>
      <w:r w:rsidR="003F2BE3">
        <w:rPr>
          <w:bCs/>
          <w:iCs/>
          <w:sz w:val="24"/>
          <w:szCs w:val="24"/>
        </w:rPr>
        <w:t>et</w:t>
      </w:r>
      <w:r w:rsidR="00C079DE">
        <w:rPr>
          <w:bCs/>
          <w:iCs/>
          <w:sz w:val="24"/>
          <w:szCs w:val="24"/>
        </w:rPr>
        <w:t xml:space="preserve">, </w:t>
      </w:r>
      <w:r w:rsidR="003F2BE3">
        <w:rPr>
          <w:bCs/>
          <w:iCs/>
          <w:sz w:val="24"/>
          <w:szCs w:val="24"/>
        </w:rPr>
        <w:t xml:space="preserve">megszállottjai </w:t>
      </w:r>
      <w:r w:rsidR="00384392">
        <w:rPr>
          <w:bCs/>
          <w:iCs/>
          <w:sz w:val="24"/>
          <w:szCs w:val="24"/>
        </w:rPr>
        <w:t>tevékenységüknek</w:t>
      </w:r>
      <w:r w:rsidR="003F2BE3">
        <w:rPr>
          <w:bCs/>
          <w:iCs/>
          <w:sz w:val="24"/>
          <w:szCs w:val="24"/>
        </w:rPr>
        <w:t xml:space="preserve">, ezért is érdemelték ki a bizottság részéről is az elismerést. </w:t>
      </w:r>
    </w:p>
    <w:p w:rsidR="003F2BE3" w:rsidRDefault="003F2BE3" w:rsidP="00FE0C83">
      <w:pPr>
        <w:tabs>
          <w:tab w:val="left" w:pos="2518"/>
        </w:tabs>
        <w:jc w:val="both"/>
        <w:rPr>
          <w:bCs/>
          <w:iCs/>
          <w:sz w:val="24"/>
          <w:szCs w:val="24"/>
        </w:rPr>
      </w:pPr>
      <w:r>
        <w:rPr>
          <w:bCs/>
          <w:iCs/>
          <w:sz w:val="24"/>
          <w:szCs w:val="24"/>
        </w:rPr>
        <w:t xml:space="preserve">Tájékoztatást adott arról, hogy a "Karcag Város Sportjáért és az </w:t>
      </w:r>
      <w:proofErr w:type="gramStart"/>
      <w:r>
        <w:rPr>
          <w:bCs/>
          <w:iCs/>
          <w:sz w:val="24"/>
          <w:szCs w:val="24"/>
        </w:rPr>
        <w:t>Uszodáért</w:t>
      </w:r>
      <w:proofErr w:type="gramEnd"/>
      <w:r>
        <w:rPr>
          <w:bCs/>
          <w:iCs/>
          <w:sz w:val="24"/>
          <w:szCs w:val="24"/>
        </w:rPr>
        <w:t>" Alapítvány törlése a Megyei Ügyészség által folyamatban van, hiszen az alapítvány betöltötte feladatát, célját megvalósította. Van egy gyönyörű uszodája a városnak.</w:t>
      </w:r>
    </w:p>
    <w:p w:rsidR="003F2BE3" w:rsidRDefault="003F2BE3" w:rsidP="00FE0C83">
      <w:pPr>
        <w:tabs>
          <w:tab w:val="left" w:pos="2518"/>
        </w:tabs>
        <w:jc w:val="both"/>
        <w:rPr>
          <w:bCs/>
          <w:iCs/>
          <w:sz w:val="24"/>
          <w:szCs w:val="24"/>
        </w:rPr>
      </w:pPr>
      <w:r>
        <w:rPr>
          <w:bCs/>
          <w:iCs/>
          <w:sz w:val="24"/>
          <w:szCs w:val="24"/>
        </w:rPr>
        <w:t>Megköszönte az alapítványok</w:t>
      </w:r>
      <w:r w:rsidR="005F14FF">
        <w:rPr>
          <w:bCs/>
          <w:iCs/>
          <w:sz w:val="24"/>
          <w:szCs w:val="24"/>
        </w:rPr>
        <w:t xml:space="preserve"> áldozatkész munkáját. </w:t>
      </w:r>
    </w:p>
    <w:p w:rsidR="00DB1777" w:rsidRPr="00A45D51" w:rsidRDefault="00DB1777" w:rsidP="00FE0C83">
      <w:pPr>
        <w:tabs>
          <w:tab w:val="left" w:pos="2518"/>
        </w:tabs>
        <w:jc w:val="both"/>
        <w:rPr>
          <w:bCs/>
          <w:iCs/>
          <w:sz w:val="24"/>
          <w:szCs w:val="24"/>
        </w:rPr>
      </w:pPr>
    </w:p>
    <w:p w:rsidR="00FE0C83" w:rsidRPr="00A45D51" w:rsidRDefault="005F14FF" w:rsidP="00FE0C83">
      <w:pPr>
        <w:rPr>
          <w:sz w:val="24"/>
          <w:szCs w:val="24"/>
        </w:rPr>
      </w:pPr>
      <w:r>
        <w:rPr>
          <w:sz w:val="24"/>
          <w:szCs w:val="24"/>
        </w:rPr>
        <w:t>További k</w:t>
      </w:r>
      <w:r w:rsidR="00FE0C83" w:rsidRPr="00A45D51">
        <w:rPr>
          <w:sz w:val="24"/>
          <w:szCs w:val="24"/>
        </w:rPr>
        <w:t xml:space="preserve">érdés, észrevétel nem hangzott el. </w:t>
      </w:r>
    </w:p>
    <w:p w:rsidR="00FE0C83" w:rsidRPr="00A45D51" w:rsidRDefault="00FE0C83" w:rsidP="00FE0C83">
      <w:pPr>
        <w:rPr>
          <w:sz w:val="24"/>
          <w:szCs w:val="24"/>
        </w:rPr>
      </w:pPr>
    </w:p>
    <w:p w:rsidR="002C1299" w:rsidRDefault="00FE0C83" w:rsidP="00FE0C83">
      <w:pPr>
        <w:ind w:right="70"/>
        <w:jc w:val="both"/>
        <w:rPr>
          <w:sz w:val="24"/>
          <w:szCs w:val="24"/>
        </w:rPr>
      </w:pPr>
      <w:r w:rsidRPr="00A45D51">
        <w:rPr>
          <w:b/>
          <w:bCs/>
          <w:sz w:val="24"/>
          <w:szCs w:val="24"/>
          <w:u w:val="single"/>
        </w:rPr>
        <w:t>Dobos László polgármester:</w:t>
      </w:r>
      <w:r w:rsidRPr="00A45D51">
        <w:rPr>
          <w:sz w:val="24"/>
          <w:szCs w:val="24"/>
        </w:rPr>
        <w:t xml:space="preserve"> </w:t>
      </w:r>
      <w:r w:rsidR="002C1299">
        <w:rPr>
          <w:sz w:val="24"/>
          <w:szCs w:val="24"/>
        </w:rPr>
        <w:t xml:space="preserve">Csak hálásak lehetnek és köszönettel tartoznak azoknak, akik az alapítvány élén szabadidejüket, energiájukat feláldozva dolgoznak az egész településért. Megköszönte az eddig végzett munkájukat és további sikereket kívánt számukra. </w:t>
      </w:r>
    </w:p>
    <w:p w:rsidR="00FE0C83" w:rsidRPr="00A45D51" w:rsidRDefault="00FE0C83" w:rsidP="00FE0C83">
      <w:pPr>
        <w:ind w:right="70"/>
        <w:jc w:val="both"/>
        <w:rPr>
          <w:bCs/>
          <w:sz w:val="24"/>
          <w:szCs w:val="24"/>
        </w:rPr>
      </w:pP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FE0C83" w:rsidRPr="00A45D51" w:rsidRDefault="00FE0C83" w:rsidP="00FE0C83">
      <w:pPr>
        <w:rPr>
          <w:b/>
          <w:bCs/>
          <w:sz w:val="24"/>
          <w:szCs w:val="24"/>
          <w:u w:val="single"/>
        </w:rPr>
      </w:pPr>
    </w:p>
    <w:p w:rsidR="00FE0C83" w:rsidRPr="00A45D51" w:rsidRDefault="00FE0C83" w:rsidP="00FE0C8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FE0C83" w:rsidRDefault="00FE0C83" w:rsidP="00FE0C83">
      <w:pPr>
        <w:pStyle w:val="NormlWeb"/>
        <w:tabs>
          <w:tab w:val="left" w:pos="2660"/>
        </w:tabs>
        <w:spacing w:before="0" w:after="0"/>
        <w:rPr>
          <w:b/>
          <w:bCs/>
          <w:szCs w:val="24"/>
        </w:rPr>
      </w:pPr>
    </w:p>
    <w:p w:rsidR="00AB1DCB" w:rsidRDefault="00AB1DCB" w:rsidP="00FE0C83">
      <w:pPr>
        <w:pStyle w:val="NormlWeb"/>
        <w:tabs>
          <w:tab w:val="left" w:pos="2660"/>
        </w:tabs>
        <w:spacing w:before="0" w:after="0"/>
        <w:rPr>
          <w:b/>
          <w:bCs/>
          <w:szCs w:val="24"/>
        </w:rPr>
      </w:pPr>
    </w:p>
    <w:p w:rsidR="00AB1DCB" w:rsidRDefault="00AB1DCB" w:rsidP="00FE0C83">
      <w:pPr>
        <w:pStyle w:val="NormlWeb"/>
        <w:tabs>
          <w:tab w:val="left" w:pos="2660"/>
        </w:tabs>
        <w:spacing w:before="0" w:after="0"/>
        <w:rPr>
          <w:b/>
          <w:bCs/>
          <w:szCs w:val="24"/>
        </w:rPr>
      </w:pPr>
    </w:p>
    <w:p w:rsidR="00AB1DCB" w:rsidRDefault="00AB1DCB" w:rsidP="00FE0C83">
      <w:pPr>
        <w:pStyle w:val="NormlWeb"/>
        <w:tabs>
          <w:tab w:val="left" w:pos="2660"/>
        </w:tabs>
        <w:spacing w:before="0" w:after="0"/>
        <w:rPr>
          <w:b/>
          <w:bCs/>
          <w:szCs w:val="24"/>
        </w:rPr>
      </w:pPr>
    </w:p>
    <w:p w:rsidR="00AB1DCB" w:rsidRDefault="00AB1DCB" w:rsidP="00FE0C83">
      <w:pPr>
        <w:pStyle w:val="NormlWeb"/>
        <w:tabs>
          <w:tab w:val="left" w:pos="2660"/>
        </w:tabs>
        <w:spacing w:before="0" w:after="0"/>
        <w:rPr>
          <w:b/>
          <w:bCs/>
          <w:szCs w:val="24"/>
        </w:rPr>
      </w:pPr>
    </w:p>
    <w:p w:rsidR="00AB1DCB" w:rsidRDefault="00AB1DCB" w:rsidP="00FE0C83">
      <w:pPr>
        <w:pStyle w:val="NormlWeb"/>
        <w:tabs>
          <w:tab w:val="left" w:pos="2660"/>
        </w:tabs>
        <w:spacing w:before="0" w:after="0"/>
        <w:rPr>
          <w:b/>
          <w:bCs/>
          <w:szCs w:val="24"/>
        </w:rPr>
      </w:pPr>
    </w:p>
    <w:p w:rsidR="00AB1DCB" w:rsidRDefault="00AB1DCB" w:rsidP="00FE0C83">
      <w:pPr>
        <w:pStyle w:val="NormlWeb"/>
        <w:tabs>
          <w:tab w:val="left" w:pos="2660"/>
        </w:tabs>
        <w:spacing w:before="0" w:after="0"/>
        <w:rPr>
          <w:b/>
          <w:bCs/>
          <w:szCs w:val="24"/>
        </w:rPr>
      </w:pPr>
    </w:p>
    <w:p w:rsidR="00AB1DCB" w:rsidRDefault="00AB1DCB" w:rsidP="00FE0C83">
      <w:pPr>
        <w:pStyle w:val="NormlWeb"/>
        <w:tabs>
          <w:tab w:val="left" w:pos="2660"/>
        </w:tabs>
        <w:spacing w:before="0" w:after="0"/>
        <w:rPr>
          <w:b/>
          <w:bCs/>
          <w:szCs w:val="24"/>
        </w:rPr>
      </w:pPr>
    </w:p>
    <w:p w:rsidR="00AB1DCB" w:rsidRDefault="00AB1DCB" w:rsidP="00FE0C83">
      <w:pPr>
        <w:pStyle w:val="NormlWeb"/>
        <w:tabs>
          <w:tab w:val="left" w:pos="2660"/>
        </w:tabs>
        <w:spacing w:before="0" w:after="0"/>
        <w:rPr>
          <w:b/>
          <w:bCs/>
          <w:szCs w:val="24"/>
        </w:rPr>
      </w:pPr>
    </w:p>
    <w:p w:rsidR="00AB1DCB" w:rsidRDefault="00AB1DCB" w:rsidP="00AB1DCB">
      <w:pPr>
        <w:jc w:val="both"/>
        <w:rPr>
          <w:b/>
          <w:sz w:val="24"/>
          <w:szCs w:val="24"/>
        </w:rPr>
      </w:pPr>
      <w:r>
        <w:rPr>
          <w:b/>
          <w:sz w:val="24"/>
          <w:szCs w:val="24"/>
        </w:rPr>
        <w:t>176</w:t>
      </w:r>
      <w:r w:rsidRPr="00AB1DCB">
        <w:rPr>
          <w:b/>
          <w:sz w:val="24"/>
          <w:szCs w:val="24"/>
        </w:rPr>
        <w:t>/2016.(</w:t>
      </w:r>
      <w:proofErr w:type="spellStart"/>
      <w:r w:rsidRPr="00AB1DCB">
        <w:rPr>
          <w:b/>
          <w:sz w:val="24"/>
          <w:szCs w:val="24"/>
        </w:rPr>
        <w:t>VI</w:t>
      </w:r>
      <w:proofErr w:type="spellEnd"/>
      <w:r w:rsidRPr="00AB1DCB">
        <w:rPr>
          <w:b/>
          <w:sz w:val="24"/>
          <w:szCs w:val="24"/>
        </w:rPr>
        <w:t>. 23.) „</w:t>
      </w:r>
      <w:proofErr w:type="spellStart"/>
      <w:r w:rsidRPr="00AB1DCB">
        <w:rPr>
          <w:b/>
          <w:sz w:val="24"/>
          <w:szCs w:val="24"/>
        </w:rPr>
        <w:t>kt</w:t>
      </w:r>
      <w:proofErr w:type="spellEnd"/>
      <w:r w:rsidRPr="00AB1DCB">
        <w:rPr>
          <w:b/>
          <w:sz w:val="24"/>
          <w:szCs w:val="24"/>
        </w:rPr>
        <w:t>.” sz. h a t á r o z a t</w:t>
      </w:r>
    </w:p>
    <w:p w:rsidR="006B53A9" w:rsidRPr="006B53A9" w:rsidRDefault="006B53A9" w:rsidP="006B53A9">
      <w:pPr>
        <w:pStyle w:val="NormlWeb"/>
        <w:spacing w:before="0" w:after="0"/>
        <w:jc w:val="both"/>
        <w:rPr>
          <w:b/>
          <w:szCs w:val="24"/>
          <w:u w:val="single"/>
        </w:rPr>
      </w:pPr>
      <w:proofErr w:type="gramStart"/>
      <w:r w:rsidRPr="006B53A9">
        <w:rPr>
          <w:b/>
          <w:szCs w:val="24"/>
        </w:rPr>
        <w:t>a</w:t>
      </w:r>
      <w:proofErr w:type="gramEnd"/>
      <w:r w:rsidRPr="006B53A9">
        <w:rPr>
          <w:b/>
          <w:szCs w:val="24"/>
        </w:rPr>
        <w:t xml:space="preserve"> Karcag Városi Önkormányzat Képviselő-testülete által létrehozott alapítványok, illetve közalapítványok tevékenységéről</w:t>
      </w:r>
      <w:r w:rsidRPr="006B53A9">
        <w:rPr>
          <w:b/>
          <w:szCs w:val="24"/>
          <w:u w:val="single"/>
        </w:rPr>
        <w:t xml:space="preserve"> </w:t>
      </w:r>
    </w:p>
    <w:p w:rsidR="006B53A9" w:rsidRDefault="006B53A9" w:rsidP="00AB1DCB">
      <w:pPr>
        <w:jc w:val="both"/>
        <w:rPr>
          <w:b/>
          <w:sz w:val="24"/>
          <w:szCs w:val="24"/>
        </w:rPr>
      </w:pPr>
    </w:p>
    <w:p w:rsidR="00AB1DCB" w:rsidRPr="006B53A9" w:rsidRDefault="00AB1DCB" w:rsidP="00AB1DCB">
      <w:pPr>
        <w:jc w:val="both"/>
        <w:rPr>
          <w:sz w:val="24"/>
          <w:szCs w:val="24"/>
        </w:rPr>
      </w:pPr>
      <w:r w:rsidRPr="006B53A9">
        <w:rPr>
          <w:rFonts w:eastAsia="Calibri"/>
          <w:sz w:val="24"/>
          <w:szCs w:val="24"/>
        </w:rPr>
        <w:t xml:space="preserve">Karcag Városi Önkormányzat Képviselő-testülete (a továbbiakban: Képviselő-testület) a Magyarország Alaptörvénye 32. cikk (1) bekezdésének b) és j) pontjaiban biztosított jogkörében eljárva, a Magyarország helyi önkormányzatairól szóló 2011. évi </w:t>
      </w:r>
      <w:proofErr w:type="spellStart"/>
      <w:r w:rsidRPr="006B53A9">
        <w:rPr>
          <w:rFonts w:eastAsia="Calibri"/>
          <w:sz w:val="24"/>
          <w:szCs w:val="24"/>
        </w:rPr>
        <w:t>CLXXXIX</w:t>
      </w:r>
      <w:proofErr w:type="spellEnd"/>
      <w:r w:rsidRPr="006B53A9">
        <w:rPr>
          <w:rFonts w:eastAsia="Calibri"/>
          <w:sz w:val="24"/>
          <w:szCs w:val="24"/>
        </w:rPr>
        <w:t xml:space="preserve">. törvény 10. § (1) bekezdésében </w:t>
      </w:r>
      <w:r w:rsidRPr="006B53A9">
        <w:rPr>
          <w:sz w:val="24"/>
          <w:szCs w:val="24"/>
        </w:rPr>
        <w:t>biztosított feladatkörében eljárva az alábbiak szerint dönt:</w:t>
      </w:r>
    </w:p>
    <w:p w:rsidR="00AB1DCB" w:rsidRPr="00AB1DCB" w:rsidRDefault="00AB1DCB" w:rsidP="00AB1DCB">
      <w:pPr>
        <w:jc w:val="both"/>
        <w:rPr>
          <w:b/>
          <w:sz w:val="24"/>
          <w:szCs w:val="24"/>
        </w:rPr>
      </w:pPr>
    </w:p>
    <w:p w:rsidR="00AB1DCB" w:rsidRPr="00AB1DCB" w:rsidRDefault="00AB1DCB" w:rsidP="003178CE">
      <w:pPr>
        <w:pStyle w:val="Listaszerbekezds"/>
        <w:numPr>
          <w:ilvl w:val="0"/>
          <w:numId w:val="20"/>
        </w:numPr>
        <w:autoSpaceDN w:val="0"/>
        <w:jc w:val="both"/>
      </w:pPr>
      <w:r w:rsidRPr="00AB1DCB">
        <w:t>A Képviselő-testület</w:t>
      </w:r>
      <w:r>
        <w:t xml:space="preserve"> </w:t>
      </w:r>
      <w:r w:rsidRPr="00AB1DCB">
        <w:t xml:space="preserve">az előterjesztés mellékletében szereplő tájékoztatókat elfogadja. </w:t>
      </w:r>
    </w:p>
    <w:p w:rsidR="00AB1DCB" w:rsidRPr="00AB1DCB" w:rsidRDefault="00AB1DCB" w:rsidP="00AB1DCB">
      <w:pPr>
        <w:ind w:left="960"/>
        <w:jc w:val="both"/>
        <w:rPr>
          <w:sz w:val="24"/>
          <w:szCs w:val="24"/>
        </w:rPr>
      </w:pPr>
    </w:p>
    <w:p w:rsidR="00AB1DCB" w:rsidRPr="00AB1DCB" w:rsidRDefault="00AB1DCB" w:rsidP="003178CE">
      <w:pPr>
        <w:pStyle w:val="Listaszerbekezds"/>
        <w:numPr>
          <w:ilvl w:val="0"/>
          <w:numId w:val="20"/>
        </w:numPr>
        <w:autoSpaceDN w:val="0"/>
        <w:jc w:val="both"/>
      </w:pPr>
      <w:r w:rsidRPr="00AB1DCB">
        <w:t xml:space="preserve">A Képviselő-testület köszönetet mond az alapítványok, illetve a közalapítványok kuratóriumainak a végzett munkáért. </w:t>
      </w:r>
    </w:p>
    <w:p w:rsidR="00AB1DCB" w:rsidRPr="00AB1DCB" w:rsidRDefault="00AB1DCB" w:rsidP="00AB1DCB">
      <w:pPr>
        <w:pStyle w:val="Listaszerbekezds"/>
        <w:jc w:val="both"/>
      </w:pPr>
    </w:p>
    <w:p w:rsidR="00AB1DCB" w:rsidRPr="00AB1DCB" w:rsidRDefault="00AB1DCB" w:rsidP="003178CE">
      <w:pPr>
        <w:pStyle w:val="Listaszerbekezds"/>
        <w:numPr>
          <w:ilvl w:val="0"/>
          <w:numId w:val="20"/>
        </w:numPr>
        <w:autoSpaceDN w:val="0"/>
        <w:jc w:val="both"/>
      </w:pPr>
      <w:r w:rsidRPr="00AB1DCB">
        <w:t xml:space="preserve">A Képviselő-testület felkéri az önkormányzat által létrehozott alapítványok és közalapítványok kuratóriumainak elnökeit, hogy tevékenységükről a Képviselő-testületnek évenként számoljanak be. </w:t>
      </w:r>
    </w:p>
    <w:p w:rsidR="00AB1DCB" w:rsidRPr="00AB1DCB" w:rsidRDefault="00AB1DCB" w:rsidP="00AB1DCB">
      <w:pPr>
        <w:ind w:left="600"/>
        <w:jc w:val="both"/>
        <w:rPr>
          <w:sz w:val="24"/>
          <w:szCs w:val="24"/>
        </w:rPr>
      </w:pPr>
    </w:p>
    <w:p w:rsidR="00AB1DCB" w:rsidRPr="00AB1DCB" w:rsidRDefault="00AB1DCB" w:rsidP="00AB1DCB">
      <w:pPr>
        <w:ind w:left="960"/>
        <w:jc w:val="both"/>
        <w:rPr>
          <w:sz w:val="24"/>
          <w:szCs w:val="24"/>
        </w:rPr>
      </w:pPr>
      <w:r w:rsidRPr="00AB1DCB">
        <w:rPr>
          <w:sz w:val="24"/>
          <w:szCs w:val="24"/>
          <w:u w:val="single"/>
        </w:rPr>
        <w:t>Felelősök:</w:t>
      </w:r>
      <w:r w:rsidRPr="00AB1DCB">
        <w:rPr>
          <w:sz w:val="24"/>
          <w:szCs w:val="24"/>
        </w:rPr>
        <w:t xml:space="preserve"> az érintett alapítványok, közalapítványok kuratóriumainak elnökei</w:t>
      </w:r>
    </w:p>
    <w:p w:rsidR="00AB1DCB" w:rsidRPr="00AB1DCB" w:rsidRDefault="00AB1DCB" w:rsidP="00AB1DCB">
      <w:pPr>
        <w:ind w:left="960"/>
        <w:jc w:val="both"/>
        <w:rPr>
          <w:sz w:val="24"/>
          <w:szCs w:val="24"/>
        </w:rPr>
      </w:pPr>
      <w:r w:rsidRPr="00AB1DCB">
        <w:rPr>
          <w:sz w:val="24"/>
          <w:szCs w:val="24"/>
          <w:u w:val="single"/>
        </w:rPr>
        <w:t>Határidő:</w:t>
      </w:r>
      <w:r w:rsidRPr="00AB1DCB">
        <w:rPr>
          <w:sz w:val="24"/>
          <w:szCs w:val="24"/>
        </w:rPr>
        <w:t xml:space="preserve"> minden év június 30. </w:t>
      </w:r>
    </w:p>
    <w:p w:rsidR="00AB1DCB" w:rsidRPr="00AB1DCB" w:rsidRDefault="00AB1DCB" w:rsidP="00AB1DCB">
      <w:pPr>
        <w:ind w:left="960"/>
        <w:jc w:val="both"/>
        <w:rPr>
          <w:sz w:val="24"/>
          <w:szCs w:val="24"/>
        </w:rPr>
      </w:pPr>
    </w:p>
    <w:p w:rsidR="00AB1DCB" w:rsidRPr="00AB1DCB" w:rsidRDefault="00AB1DCB" w:rsidP="000C4CFF">
      <w:pPr>
        <w:ind w:left="900" w:hanging="616"/>
        <w:jc w:val="both"/>
        <w:rPr>
          <w:sz w:val="24"/>
          <w:szCs w:val="24"/>
          <w:u w:val="single"/>
        </w:rPr>
      </w:pPr>
      <w:r w:rsidRPr="00AB1DCB">
        <w:rPr>
          <w:sz w:val="24"/>
          <w:szCs w:val="24"/>
          <w:u w:val="single"/>
        </w:rPr>
        <w:t xml:space="preserve">Erről értesülnek: </w:t>
      </w:r>
    </w:p>
    <w:p w:rsidR="00AB1DCB" w:rsidRPr="00AB1DCB" w:rsidRDefault="00AB1DCB" w:rsidP="003178CE">
      <w:pPr>
        <w:widowControl w:val="0"/>
        <w:numPr>
          <w:ilvl w:val="0"/>
          <w:numId w:val="21"/>
        </w:numPr>
        <w:spacing w:line="259" w:lineRule="auto"/>
        <w:jc w:val="both"/>
        <w:rPr>
          <w:sz w:val="24"/>
          <w:szCs w:val="24"/>
        </w:rPr>
      </w:pPr>
      <w:r w:rsidRPr="00AB1DCB">
        <w:rPr>
          <w:sz w:val="24"/>
          <w:szCs w:val="24"/>
        </w:rPr>
        <w:t xml:space="preserve">Karcag Városi Önkormányzat Képviselő-testületének tagjai, lakhelyükön </w:t>
      </w:r>
    </w:p>
    <w:p w:rsidR="00AB1DCB" w:rsidRPr="00AB1DCB" w:rsidRDefault="00AB1DCB" w:rsidP="003178CE">
      <w:pPr>
        <w:widowControl w:val="0"/>
        <w:numPr>
          <w:ilvl w:val="0"/>
          <w:numId w:val="21"/>
        </w:numPr>
        <w:spacing w:line="259" w:lineRule="auto"/>
        <w:jc w:val="both"/>
        <w:rPr>
          <w:sz w:val="24"/>
          <w:szCs w:val="24"/>
        </w:rPr>
      </w:pPr>
      <w:r w:rsidRPr="00AB1DCB">
        <w:rPr>
          <w:sz w:val="24"/>
          <w:szCs w:val="24"/>
        </w:rPr>
        <w:t xml:space="preserve">Karcag Városi Önkormányzat Polgármestere, helyben </w:t>
      </w:r>
    </w:p>
    <w:p w:rsidR="00AB1DCB" w:rsidRPr="00AB1DCB" w:rsidRDefault="00AB1DCB" w:rsidP="003178CE">
      <w:pPr>
        <w:widowControl w:val="0"/>
        <w:numPr>
          <w:ilvl w:val="0"/>
          <w:numId w:val="21"/>
        </w:numPr>
        <w:spacing w:line="259" w:lineRule="auto"/>
        <w:jc w:val="both"/>
        <w:rPr>
          <w:sz w:val="24"/>
          <w:szCs w:val="24"/>
        </w:rPr>
      </w:pPr>
      <w:r w:rsidRPr="00AB1DCB">
        <w:rPr>
          <w:sz w:val="24"/>
          <w:szCs w:val="24"/>
        </w:rPr>
        <w:t xml:space="preserve">Karcag Városi Önkormányzat Jegyzője, helyben </w:t>
      </w:r>
    </w:p>
    <w:p w:rsidR="00AB1DCB" w:rsidRPr="00AB1DCB" w:rsidRDefault="00AB1DCB" w:rsidP="003178CE">
      <w:pPr>
        <w:widowControl w:val="0"/>
        <w:numPr>
          <w:ilvl w:val="0"/>
          <w:numId w:val="21"/>
        </w:numPr>
        <w:spacing w:line="259" w:lineRule="auto"/>
        <w:jc w:val="both"/>
        <w:rPr>
          <w:sz w:val="24"/>
          <w:szCs w:val="24"/>
        </w:rPr>
      </w:pPr>
      <w:r w:rsidRPr="00AB1DCB">
        <w:rPr>
          <w:sz w:val="24"/>
          <w:szCs w:val="24"/>
        </w:rPr>
        <w:t>Karcagi Polgármesteri Hivatal Aljegyzői Iroda, helyben</w:t>
      </w:r>
    </w:p>
    <w:p w:rsidR="00AB1DCB" w:rsidRPr="00AB1DCB" w:rsidRDefault="00AB1DCB" w:rsidP="003178CE">
      <w:pPr>
        <w:widowControl w:val="0"/>
        <w:numPr>
          <w:ilvl w:val="0"/>
          <w:numId w:val="21"/>
        </w:numPr>
        <w:spacing w:line="259" w:lineRule="auto"/>
        <w:jc w:val="both"/>
        <w:rPr>
          <w:sz w:val="24"/>
          <w:szCs w:val="24"/>
        </w:rPr>
      </w:pPr>
      <w:r w:rsidRPr="00AB1DCB">
        <w:rPr>
          <w:sz w:val="24"/>
          <w:szCs w:val="24"/>
        </w:rPr>
        <w:t>Karcagi Polgármesteri Hivatal Nagyné Major Mária intézményi és civil kapcsolatok ügyintézője, helyben</w:t>
      </w:r>
    </w:p>
    <w:p w:rsidR="00AB1DCB" w:rsidRPr="00AB1DCB" w:rsidRDefault="00AB1DCB" w:rsidP="003178CE">
      <w:pPr>
        <w:widowControl w:val="0"/>
        <w:numPr>
          <w:ilvl w:val="0"/>
          <w:numId w:val="21"/>
        </w:numPr>
        <w:spacing w:line="259" w:lineRule="auto"/>
        <w:jc w:val="both"/>
        <w:rPr>
          <w:sz w:val="24"/>
          <w:szCs w:val="24"/>
        </w:rPr>
      </w:pPr>
      <w:r w:rsidRPr="00AB1DCB">
        <w:rPr>
          <w:sz w:val="24"/>
          <w:szCs w:val="24"/>
        </w:rPr>
        <w:t>„Karcag Testvérvárosaiért” Közalapítvány Elek Eszter a kuratórium elnöke, 5300 Karcag, Kossuth tér 1.</w:t>
      </w:r>
    </w:p>
    <w:p w:rsidR="00AB1DCB" w:rsidRPr="00AB1DCB" w:rsidRDefault="00AB1DCB" w:rsidP="003178CE">
      <w:pPr>
        <w:widowControl w:val="0"/>
        <w:numPr>
          <w:ilvl w:val="0"/>
          <w:numId w:val="21"/>
        </w:numPr>
        <w:spacing w:line="259" w:lineRule="auto"/>
        <w:jc w:val="both"/>
        <w:rPr>
          <w:sz w:val="24"/>
          <w:szCs w:val="24"/>
        </w:rPr>
      </w:pPr>
      <w:r w:rsidRPr="00AB1DCB">
        <w:rPr>
          <w:sz w:val="24"/>
          <w:szCs w:val="24"/>
        </w:rPr>
        <w:t xml:space="preserve">„Karcagért” Közalapítvány Dr. </w:t>
      </w:r>
      <w:proofErr w:type="spellStart"/>
      <w:r w:rsidRPr="00AB1DCB">
        <w:rPr>
          <w:sz w:val="24"/>
          <w:szCs w:val="24"/>
        </w:rPr>
        <w:t>Temesváry</w:t>
      </w:r>
      <w:proofErr w:type="spellEnd"/>
      <w:r w:rsidRPr="00AB1DCB">
        <w:rPr>
          <w:sz w:val="24"/>
          <w:szCs w:val="24"/>
        </w:rPr>
        <w:t xml:space="preserve"> Tamás a kuratórium elnöke 5300 Karcag, Kossuth tér 1.</w:t>
      </w:r>
    </w:p>
    <w:p w:rsidR="00AB1DCB" w:rsidRPr="00AB1DCB" w:rsidRDefault="00AB1DCB" w:rsidP="003178CE">
      <w:pPr>
        <w:numPr>
          <w:ilvl w:val="0"/>
          <w:numId w:val="21"/>
        </w:numPr>
        <w:tabs>
          <w:tab w:val="left" w:pos="900"/>
        </w:tabs>
        <w:autoSpaceDN w:val="0"/>
        <w:jc w:val="both"/>
        <w:rPr>
          <w:sz w:val="24"/>
          <w:szCs w:val="24"/>
        </w:rPr>
      </w:pPr>
      <w:r w:rsidRPr="00AB1DCB">
        <w:rPr>
          <w:sz w:val="24"/>
          <w:szCs w:val="24"/>
        </w:rPr>
        <w:t>„Varga József” Nyelvtanulás Alapítvány Dr. Varga Gyöngyi a  kuratórium elnöke, 5300 Karcag, Liget u. 14/</w:t>
      </w:r>
      <w:proofErr w:type="gramStart"/>
      <w:r w:rsidRPr="00AB1DCB">
        <w:rPr>
          <w:sz w:val="24"/>
          <w:szCs w:val="24"/>
        </w:rPr>
        <w:t>a</w:t>
      </w:r>
      <w:proofErr w:type="gramEnd"/>
    </w:p>
    <w:p w:rsidR="00AB1DCB" w:rsidRPr="00AB1DCB" w:rsidRDefault="00AB1DCB" w:rsidP="003178CE">
      <w:pPr>
        <w:numPr>
          <w:ilvl w:val="0"/>
          <w:numId w:val="21"/>
        </w:numPr>
        <w:tabs>
          <w:tab w:val="left" w:pos="900"/>
        </w:tabs>
        <w:autoSpaceDN w:val="0"/>
        <w:jc w:val="both"/>
        <w:rPr>
          <w:sz w:val="24"/>
          <w:szCs w:val="24"/>
        </w:rPr>
      </w:pPr>
      <w:r w:rsidRPr="00AB1DCB">
        <w:rPr>
          <w:sz w:val="24"/>
          <w:szCs w:val="24"/>
        </w:rPr>
        <w:t xml:space="preserve"> "Nyelvi Laborral a nyelvtanulásért" Alapítvány Szakályné Kolláth</w:t>
      </w:r>
      <w:r w:rsidR="00B442D0">
        <w:rPr>
          <w:sz w:val="24"/>
          <w:szCs w:val="24"/>
        </w:rPr>
        <w:t xml:space="preserve"> </w:t>
      </w:r>
      <w:r w:rsidRPr="00AB1DCB">
        <w:rPr>
          <w:sz w:val="24"/>
          <w:szCs w:val="24"/>
        </w:rPr>
        <w:t>Emese a kuratórium elnöke, 5300 Karcag József Attila u. 1.</w:t>
      </w:r>
    </w:p>
    <w:p w:rsidR="00AB1DCB" w:rsidRPr="00AB1DCB" w:rsidRDefault="00AB1DCB" w:rsidP="003178CE">
      <w:pPr>
        <w:numPr>
          <w:ilvl w:val="0"/>
          <w:numId w:val="21"/>
        </w:numPr>
        <w:tabs>
          <w:tab w:val="left" w:pos="900"/>
        </w:tabs>
        <w:autoSpaceDN w:val="0"/>
        <w:jc w:val="both"/>
        <w:rPr>
          <w:sz w:val="24"/>
          <w:szCs w:val="24"/>
        </w:rPr>
      </w:pPr>
      <w:r w:rsidRPr="00AB1DCB">
        <w:rPr>
          <w:sz w:val="24"/>
          <w:szCs w:val="24"/>
        </w:rPr>
        <w:t xml:space="preserve">„Kováts Mihály” Alapítvány </w:t>
      </w:r>
      <w:proofErr w:type="spellStart"/>
      <w:r w:rsidRPr="00AB1DCB">
        <w:rPr>
          <w:sz w:val="24"/>
          <w:szCs w:val="24"/>
        </w:rPr>
        <w:t>Szekrényesi</w:t>
      </w:r>
      <w:proofErr w:type="spellEnd"/>
      <w:r w:rsidRPr="00AB1DCB">
        <w:rPr>
          <w:sz w:val="24"/>
          <w:szCs w:val="24"/>
        </w:rPr>
        <w:t xml:space="preserve"> László a kuratórium elnöke, </w:t>
      </w:r>
    </w:p>
    <w:p w:rsidR="00AB1DCB" w:rsidRPr="00AB1DCB" w:rsidRDefault="00AB1DCB" w:rsidP="003178CE">
      <w:pPr>
        <w:pStyle w:val="Listaszerbekezds"/>
        <w:numPr>
          <w:ilvl w:val="1"/>
          <w:numId w:val="21"/>
        </w:numPr>
        <w:tabs>
          <w:tab w:val="left" w:pos="900"/>
        </w:tabs>
        <w:autoSpaceDN w:val="0"/>
        <w:jc w:val="both"/>
      </w:pPr>
      <w:r w:rsidRPr="00AB1DCB">
        <w:t>5300 Karcag, Kálvin u. 9.</w:t>
      </w:r>
    </w:p>
    <w:p w:rsidR="00AB1DCB" w:rsidRPr="00AB1DCB" w:rsidRDefault="00AB1DCB" w:rsidP="003178CE">
      <w:pPr>
        <w:pStyle w:val="Listaszerbekezds"/>
        <w:numPr>
          <w:ilvl w:val="0"/>
          <w:numId w:val="21"/>
        </w:numPr>
        <w:tabs>
          <w:tab w:val="left" w:pos="900"/>
        </w:tabs>
        <w:autoSpaceDN w:val="0"/>
        <w:jc w:val="both"/>
      </w:pPr>
      <w:r w:rsidRPr="00AB1DCB">
        <w:t>„Bűnmegelőzés” Alapítvány Mészáros Zsolt a kuratórium elnöke 5300 Karcag, Kálmán u. 2.</w:t>
      </w:r>
    </w:p>
    <w:p w:rsidR="00AB1DCB" w:rsidRPr="00AB1DCB" w:rsidRDefault="00AB1DCB" w:rsidP="003178CE">
      <w:pPr>
        <w:pStyle w:val="Listaszerbekezds"/>
        <w:numPr>
          <w:ilvl w:val="0"/>
          <w:numId w:val="21"/>
        </w:numPr>
        <w:tabs>
          <w:tab w:val="left" w:pos="900"/>
        </w:tabs>
        <w:autoSpaceDN w:val="0"/>
        <w:jc w:val="both"/>
      </w:pPr>
      <w:r w:rsidRPr="00AB1DCB">
        <w:t xml:space="preserve">„Karcag Város Sportjáért és az </w:t>
      </w:r>
      <w:proofErr w:type="gramStart"/>
      <w:r w:rsidRPr="00AB1DCB">
        <w:t>Uszodáért</w:t>
      </w:r>
      <w:proofErr w:type="gramEnd"/>
      <w:r w:rsidRPr="00AB1DCB">
        <w:t>” alapítvány Ökrös Gábor a kuratórium elnöke 5300 Karcag, Kossuth tér 1.</w:t>
      </w:r>
    </w:p>
    <w:p w:rsidR="00FE0C83" w:rsidRDefault="00FE0C83" w:rsidP="00F238E3">
      <w:pPr>
        <w:pStyle w:val="NormlWeb"/>
        <w:tabs>
          <w:tab w:val="left" w:pos="2660"/>
        </w:tabs>
        <w:spacing w:before="0" w:after="0"/>
        <w:rPr>
          <w:b/>
          <w:bCs/>
          <w:szCs w:val="24"/>
        </w:rPr>
      </w:pPr>
    </w:p>
    <w:p w:rsidR="00FE0C83" w:rsidRPr="0014430E" w:rsidRDefault="00FE0C83" w:rsidP="00F238E3">
      <w:pPr>
        <w:pStyle w:val="NormlWeb"/>
        <w:tabs>
          <w:tab w:val="left" w:pos="2660"/>
        </w:tabs>
        <w:spacing w:before="0" w:after="0"/>
        <w:rPr>
          <w:szCs w:val="24"/>
        </w:rPr>
      </w:pPr>
    </w:p>
    <w:tbl>
      <w:tblPr>
        <w:tblW w:w="0" w:type="auto"/>
        <w:tblLook w:val="04A0"/>
      </w:tblPr>
      <w:tblGrid>
        <w:gridCol w:w="2660"/>
        <w:gridCol w:w="6551"/>
      </w:tblGrid>
      <w:tr w:rsidR="00F238E3" w:rsidRPr="0014430E" w:rsidTr="00BF5EBD">
        <w:tc>
          <w:tcPr>
            <w:tcW w:w="2660" w:type="dxa"/>
          </w:tcPr>
          <w:p w:rsidR="00F238E3" w:rsidRPr="0014430E" w:rsidRDefault="0014430E" w:rsidP="00F238E3">
            <w:pPr>
              <w:jc w:val="both"/>
              <w:rPr>
                <w:b/>
                <w:bCs/>
                <w:sz w:val="24"/>
                <w:szCs w:val="24"/>
              </w:rPr>
            </w:pPr>
            <w:r>
              <w:rPr>
                <w:b/>
                <w:bCs/>
                <w:sz w:val="24"/>
                <w:szCs w:val="24"/>
              </w:rPr>
              <w:t>6</w:t>
            </w:r>
            <w:r w:rsidR="00F238E3" w:rsidRPr="0014430E">
              <w:rPr>
                <w:b/>
                <w:bCs/>
                <w:sz w:val="24"/>
                <w:szCs w:val="24"/>
              </w:rPr>
              <w:t xml:space="preserve">. </w:t>
            </w:r>
            <w:r w:rsidR="00F238E3" w:rsidRPr="0014430E">
              <w:rPr>
                <w:b/>
                <w:bCs/>
                <w:sz w:val="24"/>
                <w:szCs w:val="24"/>
                <w:u w:val="single"/>
              </w:rPr>
              <w:t>napirendi pont:</w:t>
            </w:r>
          </w:p>
        </w:tc>
        <w:tc>
          <w:tcPr>
            <w:tcW w:w="6551" w:type="dxa"/>
          </w:tcPr>
          <w:p w:rsidR="00F238E3" w:rsidRPr="0014430E" w:rsidRDefault="00F238E3" w:rsidP="00F238E3">
            <w:pPr>
              <w:pStyle w:val="NormlWeb"/>
              <w:spacing w:before="0" w:after="0"/>
              <w:ind w:left="175"/>
              <w:jc w:val="both"/>
              <w:rPr>
                <w:szCs w:val="24"/>
              </w:rPr>
            </w:pPr>
            <w:r w:rsidRPr="0014430E">
              <w:rPr>
                <w:szCs w:val="24"/>
              </w:rPr>
              <w:t>Tájékoztató a Karcagi Többcélú Kistérségi Társulás Gyermekek Átmeneti Otthonának működéséről</w:t>
            </w:r>
          </w:p>
          <w:p w:rsidR="00F238E3" w:rsidRPr="0014430E" w:rsidRDefault="00F238E3" w:rsidP="00F238E3">
            <w:pPr>
              <w:pStyle w:val="NormlWeb"/>
              <w:spacing w:before="0" w:after="0"/>
              <w:ind w:left="175"/>
              <w:rPr>
                <w:szCs w:val="24"/>
              </w:rPr>
            </w:pPr>
          </w:p>
        </w:tc>
      </w:tr>
    </w:tbl>
    <w:p w:rsidR="00FE0C83" w:rsidRDefault="00FE0C83" w:rsidP="00F238E3">
      <w:pPr>
        <w:pStyle w:val="NormlWeb"/>
        <w:tabs>
          <w:tab w:val="left" w:pos="2660"/>
        </w:tabs>
        <w:spacing w:before="0" w:after="0"/>
        <w:rPr>
          <w:b/>
          <w:bCs/>
          <w:szCs w:val="24"/>
        </w:rPr>
      </w:pPr>
    </w:p>
    <w:p w:rsidR="00B442D0" w:rsidRDefault="00FE0C83" w:rsidP="00FE0C83">
      <w:pPr>
        <w:tabs>
          <w:tab w:val="left" w:pos="2518"/>
        </w:tabs>
        <w:jc w:val="both"/>
        <w:rPr>
          <w:bCs/>
          <w:iCs/>
          <w:sz w:val="24"/>
          <w:szCs w:val="24"/>
        </w:rPr>
      </w:pPr>
      <w:r w:rsidRPr="00A45D51">
        <w:rPr>
          <w:b/>
          <w:bCs/>
          <w:iCs/>
          <w:sz w:val="24"/>
          <w:szCs w:val="24"/>
          <w:u w:val="single"/>
        </w:rPr>
        <w:lastRenderedPageBreak/>
        <w:t>Dobos László polgármester:</w:t>
      </w:r>
      <w:r w:rsidRPr="00A45D51">
        <w:rPr>
          <w:bCs/>
          <w:iCs/>
          <w:sz w:val="24"/>
          <w:szCs w:val="24"/>
        </w:rPr>
        <w:t xml:space="preserve"> </w:t>
      </w:r>
      <w:r w:rsidR="00B442D0">
        <w:rPr>
          <w:bCs/>
          <w:iCs/>
          <w:sz w:val="24"/>
          <w:szCs w:val="24"/>
        </w:rPr>
        <w:t xml:space="preserve">Köszöntötte </w:t>
      </w:r>
      <w:proofErr w:type="spellStart"/>
      <w:r w:rsidR="00B442D0">
        <w:rPr>
          <w:bCs/>
          <w:iCs/>
          <w:sz w:val="24"/>
          <w:szCs w:val="24"/>
        </w:rPr>
        <w:t>Csiziné</w:t>
      </w:r>
      <w:proofErr w:type="spellEnd"/>
      <w:r w:rsidR="00B442D0">
        <w:rPr>
          <w:bCs/>
          <w:iCs/>
          <w:sz w:val="24"/>
          <w:szCs w:val="24"/>
        </w:rPr>
        <w:t xml:space="preserve"> Őrlős Katalin intézményvezető asszonyt</w:t>
      </w:r>
      <w:r w:rsidR="00A55BD5">
        <w:rPr>
          <w:bCs/>
          <w:iCs/>
          <w:sz w:val="24"/>
          <w:szCs w:val="24"/>
        </w:rPr>
        <w:t>, aki á</w:t>
      </w:r>
      <w:r w:rsidR="00244B76">
        <w:rPr>
          <w:bCs/>
          <w:iCs/>
          <w:sz w:val="24"/>
          <w:szCs w:val="24"/>
        </w:rPr>
        <w:t xml:space="preserve">tfogó, mindenre kiterjedő anyagot </w:t>
      </w:r>
      <w:r w:rsidR="00A55BD5">
        <w:rPr>
          <w:bCs/>
          <w:iCs/>
          <w:sz w:val="24"/>
          <w:szCs w:val="24"/>
        </w:rPr>
        <w:t>készített az intézmény működéséről</w:t>
      </w:r>
      <w:r w:rsidR="00244B76">
        <w:rPr>
          <w:bCs/>
          <w:iCs/>
          <w:sz w:val="24"/>
          <w:szCs w:val="24"/>
        </w:rPr>
        <w:t>. Nagyon nehéz feladatot látnak</w:t>
      </w:r>
      <w:r w:rsidR="001220CE">
        <w:rPr>
          <w:bCs/>
          <w:iCs/>
          <w:sz w:val="24"/>
          <w:szCs w:val="24"/>
        </w:rPr>
        <w:t xml:space="preserve"> el</w:t>
      </w:r>
      <w:r w:rsidR="00244B76">
        <w:rPr>
          <w:bCs/>
          <w:iCs/>
          <w:sz w:val="24"/>
          <w:szCs w:val="24"/>
        </w:rPr>
        <w:t xml:space="preserve">, hiszen az élet árnyékos oldalán lévő gyermekekkel és sok esetben szüleikkel kell foglalkozniuk. </w:t>
      </w:r>
      <w:r w:rsidR="005672B3">
        <w:rPr>
          <w:bCs/>
          <w:iCs/>
          <w:sz w:val="24"/>
          <w:szCs w:val="24"/>
        </w:rPr>
        <w:t>Nem csak törvényi kötelezettség, de a jó lelkiismeret is azt diktálja, hogy továbbra segítsé</w:t>
      </w:r>
      <w:r w:rsidR="001220CE">
        <w:rPr>
          <w:bCs/>
          <w:iCs/>
          <w:sz w:val="24"/>
          <w:szCs w:val="24"/>
        </w:rPr>
        <w:t>k</w:t>
      </w:r>
      <w:r w:rsidR="005672B3">
        <w:rPr>
          <w:bCs/>
          <w:iCs/>
          <w:sz w:val="24"/>
          <w:szCs w:val="24"/>
        </w:rPr>
        <w:t xml:space="preserve">, dolgozzanak azon, hogy könnyebben tudják az ott dolgozók támogatni az arra rászorulókat. </w:t>
      </w:r>
    </w:p>
    <w:p w:rsidR="005672B3" w:rsidRDefault="005672B3" w:rsidP="00FE0C83">
      <w:pPr>
        <w:tabs>
          <w:tab w:val="left" w:pos="2518"/>
        </w:tabs>
        <w:jc w:val="both"/>
        <w:rPr>
          <w:bCs/>
          <w:iCs/>
          <w:sz w:val="24"/>
          <w:szCs w:val="24"/>
        </w:rPr>
      </w:pPr>
    </w:p>
    <w:p w:rsidR="000A10DF" w:rsidRDefault="005672B3" w:rsidP="00FE0C83">
      <w:pPr>
        <w:tabs>
          <w:tab w:val="left" w:pos="2518"/>
        </w:tabs>
        <w:jc w:val="both"/>
        <w:rPr>
          <w:bCs/>
          <w:iCs/>
          <w:sz w:val="24"/>
          <w:szCs w:val="24"/>
        </w:rPr>
      </w:pPr>
      <w:proofErr w:type="spellStart"/>
      <w:r w:rsidRPr="005672B3">
        <w:rPr>
          <w:b/>
          <w:bCs/>
          <w:iCs/>
          <w:sz w:val="24"/>
          <w:szCs w:val="24"/>
          <w:u w:val="single"/>
        </w:rPr>
        <w:t>Csiziné</w:t>
      </w:r>
      <w:proofErr w:type="spellEnd"/>
      <w:r w:rsidRPr="005672B3">
        <w:rPr>
          <w:b/>
          <w:bCs/>
          <w:iCs/>
          <w:sz w:val="24"/>
          <w:szCs w:val="24"/>
          <w:u w:val="single"/>
        </w:rPr>
        <w:t xml:space="preserve"> Őrlős Katalin a Karcagi Többcélú Kistérségi Társulás Gyermekek Átmeneti Otthonának m</w:t>
      </w:r>
      <w:r w:rsidR="00071F2B">
        <w:rPr>
          <w:b/>
          <w:bCs/>
          <w:iCs/>
          <w:sz w:val="24"/>
          <w:szCs w:val="24"/>
          <w:u w:val="single"/>
        </w:rPr>
        <w:t>b</w:t>
      </w:r>
      <w:r w:rsidRPr="005672B3">
        <w:rPr>
          <w:b/>
          <w:bCs/>
          <w:iCs/>
          <w:sz w:val="24"/>
          <w:szCs w:val="24"/>
          <w:u w:val="single"/>
        </w:rPr>
        <w:t>. intézményvezetője:</w:t>
      </w:r>
      <w:r>
        <w:rPr>
          <w:bCs/>
          <w:iCs/>
          <w:sz w:val="24"/>
          <w:szCs w:val="24"/>
        </w:rPr>
        <w:t xml:space="preserve"> Bemutatkozása után elmondta, hogy a beszámolójából kitűnik, hogy 2015-ben is az előző évekhez hasonlóan teljes kihaszná</w:t>
      </w:r>
      <w:r w:rsidR="003947CB">
        <w:rPr>
          <w:bCs/>
          <w:iCs/>
          <w:sz w:val="24"/>
          <w:szCs w:val="24"/>
        </w:rPr>
        <w:t>ltsággal működött az intézmény, számokban kifejezve ez 108 %</w:t>
      </w:r>
      <w:proofErr w:type="spellStart"/>
      <w:r w:rsidR="003947CB">
        <w:rPr>
          <w:bCs/>
          <w:iCs/>
          <w:sz w:val="24"/>
          <w:szCs w:val="24"/>
        </w:rPr>
        <w:t>-ban</w:t>
      </w:r>
      <w:proofErr w:type="spellEnd"/>
      <w:r w:rsidR="003947CB">
        <w:rPr>
          <w:bCs/>
          <w:iCs/>
          <w:sz w:val="24"/>
          <w:szCs w:val="24"/>
        </w:rPr>
        <w:t xml:space="preserve"> realizálódott, 4859 gondozási nap volt a 2015</w:t>
      </w:r>
      <w:r w:rsidR="002F069A">
        <w:rPr>
          <w:bCs/>
          <w:iCs/>
          <w:sz w:val="24"/>
          <w:szCs w:val="24"/>
        </w:rPr>
        <w:t>.</w:t>
      </w:r>
      <w:r w:rsidR="003947CB">
        <w:rPr>
          <w:bCs/>
          <w:iCs/>
          <w:sz w:val="24"/>
          <w:szCs w:val="24"/>
        </w:rPr>
        <w:t xml:space="preserve"> év folyamán. </w:t>
      </w:r>
      <w:r w:rsidR="001C6D1B">
        <w:rPr>
          <w:bCs/>
          <w:iCs/>
          <w:sz w:val="24"/>
          <w:szCs w:val="24"/>
        </w:rPr>
        <w:t xml:space="preserve">Éves szinten 11 gyermeket és 2 felnőttet foglal magában. </w:t>
      </w:r>
      <w:r w:rsidR="000A10DF">
        <w:rPr>
          <w:bCs/>
          <w:iCs/>
          <w:sz w:val="24"/>
          <w:szCs w:val="24"/>
        </w:rPr>
        <w:t xml:space="preserve">Az intézmény működési területe a kistérségre terjed ki, 5 településről fogadhatnak gyermekeket. </w:t>
      </w:r>
    </w:p>
    <w:p w:rsidR="00B442D0" w:rsidRDefault="000A10DF" w:rsidP="00FE0C83">
      <w:pPr>
        <w:tabs>
          <w:tab w:val="left" w:pos="2518"/>
        </w:tabs>
        <w:jc w:val="both"/>
        <w:rPr>
          <w:bCs/>
          <w:iCs/>
          <w:sz w:val="24"/>
          <w:szCs w:val="24"/>
        </w:rPr>
      </w:pPr>
      <w:r>
        <w:rPr>
          <w:bCs/>
          <w:iCs/>
          <w:sz w:val="24"/>
          <w:szCs w:val="24"/>
        </w:rPr>
        <w:t xml:space="preserve">Kiemelte, hogy az országban többnyire az átmeneti otthonok 3-18 évig </w:t>
      </w:r>
      <w:r w:rsidR="002050CB">
        <w:rPr>
          <w:bCs/>
          <w:iCs/>
          <w:sz w:val="24"/>
          <w:szCs w:val="24"/>
        </w:rPr>
        <w:t>korosztályra terjedően rendelkeznek működési engedéllyel. Az intézményük magában foglalja a 0-3 éves korosztályt is, ami a gyermekvédelmi törvényben került be 2003-ban. Ez egy különleges ellátású igénylő gyermekek csoportja, 0-18 évig terjed. Ez igen nagy</w:t>
      </w:r>
      <w:r w:rsidR="00E0645A">
        <w:rPr>
          <w:bCs/>
          <w:iCs/>
          <w:sz w:val="24"/>
          <w:szCs w:val="24"/>
        </w:rPr>
        <w:t xml:space="preserve"> feladatot és felelősséget jelent a gyermekotthon</w:t>
      </w:r>
      <w:r w:rsidR="00C52588">
        <w:rPr>
          <w:bCs/>
          <w:iCs/>
          <w:sz w:val="24"/>
          <w:szCs w:val="24"/>
        </w:rPr>
        <w:t xml:space="preserve"> dolgozói</w:t>
      </w:r>
      <w:r w:rsidR="00E0645A">
        <w:rPr>
          <w:bCs/>
          <w:iCs/>
          <w:sz w:val="24"/>
          <w:szCs w:val="24"/>
        </w:rPr>
        <w:t xml:space="preserve"> részére. </w:t>
      </w:r>
      <w:r w:rsidR="0021351E">
        <w:rPr>
          <w:bCs/>
          <w:iCs/>
          <w:sz w:val="24"/>
          <w:szCs w:val="24"/>
        </w:rPr>
        <w:t xml:space="preserve">Elmondta, hogy az intézmény főcélja nem a szakellátásba való irányítás, hanem a családba való visszagondozás. </w:t>
      </w:r>
      <w:r w:rsidR="002E78BC">
        <w:rPr>
          <w:bCs/>
          <w:iCs/>
          <w:sz w:val="24"/>
          <w:szCs w:val="24"/>
        </w:rPr>
        <w:t>Hét</w:t>
      </w:r>
      <w:r w:rsidR="0021351E">
        <w:rPr>
          <w:bCs/>
          <w:iCs/>
          <w:sz w:val="24"/>
          <w:szCs w:val="24"/>
        </w:rPr>
        <w:t xml:space="preserve"> fővel dolgozik az intézmény, ebben az évben sikerült egy kisegítő személyzetet alkalmazniuk.</w:t>
      </w:r>
    </w:p>
    <w:p w:rsidR="008D4E8B" w:rsidRDefault="0021351E" w:rsidP="00FE0C83">
      <w:pPr>
        <w:tabs>
          <w:tab w:val="left" w:pos="2518"/>
        </w:tabs>
        <w:jc w:val="both"/>
        <w:rPr>
          <w:bCs/>
          <w:iCs/>
          <w:sz w:val="24"/>
          <w:szCs w:val="24"/>
        </w:rPr>
      </w:pPr>
      <w:r>
        <w:rPr>
          <w:bCs/>
          <w:iCs/>
          <w:sz w:val="24"/>
          <w:szCs w:val="24"/>
        </w:rPr>
        <w:t>Köszönetet mondott az intézményben dolgozó munkatársainak, megköszönte a jelzőrendszer tagjainak</w:t>
      </w:r>
      <w:r w:rsidR="00F53CE1">
        <w:rPr>
          <w:bCs/>
          <w:iCs/>
          <w:sz w:val="24"/>
          <w:szCs w:val="24"/>
        </w:rPr>
        <w:t xml:space="preserve"> és kistérségi társulás munkatársainak a munkáját, valamint </w:t>
      </w:r>
      <w:r w:rsidR="002E78BC">
        <w:rPr>
          <w:bCs/>
          <w:iCs/>
          <w:sz w:val="24"/>
          <w:szCs w:val="24"/>
        </w:rPr>
        <w:t xml:space="preserve">a </w:t>
      </w:r>
      <w:r w:rsidR="00F53CE1">
        <w:rPr>
          <w:bCs/>
          <w:iCs/>
          <w:sz w:val="24"/>
          <w:szCs w:val="24"/>
        </w:rPr>
        <w:t>Karcag Városi Önkormányzat</w:t>
      </w:r>
      <w:r w:rsidR="002E78BC">
        <w:rPr>
          <w:bCs/>
          <w:iCs/>
          <w:sz w:val="24"/>
          <w:szCs w:val="24"/>
        </w:rPr>
        <w:t xml:space="preserve"> és</w:t>
      </w:r>
      <w:r w:rsidR="00F53CE1">
        <w:rPr>
          <w:bCs/>
          <w:iCs/>
          <w:sz w:val="24"/>
          <w:szCs w:val="24"/>
        </w:rPr>
        <w:t xml:space="preserve"> polgármester úr segítségét. </w:t>
      </w:r>
    </w:p>
    <w:p w:rsidR="008D4E8B" w:rsidRDefault="008D4E8B" w:rsidP="00FE0C83">
      <w:pPr>
        <w:tabs>
          <w:tab w:val="left" w:pos="2518"/>
        </w:tabs>
        <w:jc w:val="both"/>
        <w:rPr>
          <w:bCs/>
          <w:iCs/>
          <w:sz w:val="24"/>
          <w:szCs w:val="24"/>
        </w:rPr>
      </w:pPr>
    </w:p>
    <w:p w:rsidR="00ED0A13" w:rsidRPr="00ED0A13" w:rsidRDefault="00ED0A13" w:rsidP="00FE0C83">
      <w:pPr>
        <w:tabs>
          <w:tab w:val="left" w:pos="2518"/>
        </w:tabs>
        <w:jc w:val="both"/>
        <w:rPr>
          <w:bCs/>
          <w:iCs/>
          <w:sz w:val="24"/>
          <w:szCs w:val="24"/>
        </w:rPr>
      </w:pPr>
      <w:r w:rsidRPr="00ED0A13">
        <w:rPr>
          <w:b/>
          <w:bCs/>
          <w:iCs/>
          <w:sz w:val="24"/>
          <w:szCs w:val="24"/>
          <w:u w:val="single"/>
        </w:rPr>
        <w:t>Nagyné László Erzsébet képviselő, a Szociális és Egészségügyi Bizottság elnöke:</w:t>
      </w:r>
      <w:r>
        <w:rPr>
          <w:bCs/>
          <w:iCs/>
          <w:sz w:val="24"/>
          <w:szCs w:val="24"/>
        </w:rPr>
        <w:t xml:space="preserve"> </w:t>
      </w:r>
      <w:r w:rsidR="00047141">
        <w:rPr>
          <w:bCs/>
          <w:iCs/>
          <w:sz w:val="24"/>
          <w:szCs w:val="24"/>
        </w:rPr>
        <w:t xml:space="preserve">Mint ahogy intézményvezető asszony is említette ezt a munkát mindösszesen </w:t>
      </w:r>
      <w:r w:rsidR="00CE1F59">
        <w:rPr>
          <w:bCs/>
          <w:iCs/>
          <w:sz w:val="24"/>
          <w:szCs w:val="24"/>
        </w:rPr>
        <w:t>heten</w:t>
      </w:r>
      <w:r w:rsidR="00047141">
        <w:rPr>
          <w:bCs/>
          <w:iCs/>
          <w:sz w:val="24"/>
          <w:szCs w:val="24"/>
        </w:rPr>
        <w:t xml:space="preserve"> látják el az intézményben. A vonatkozó jogszabály szerint 8 fővel láthatják el ezt a feladatot. Az is alátámasztja a feladatellátást, hogy közfoglalkoztatás keretében nem foglalkoztatnak dolgozót, hiszen ezeknek a gyerekeknek </w:t>
      </w:r>
      <w:r w:rsidR="00FC270E">
        <w:rPr>
          <w:bCs/>
          <w:iCs/>
          <w:sz w:val="24"/>
          <w:szCs w:val="24"/>
        </w:rPr>
        <w:t xml:space="preserve">a </w:t>
      </w:r>
      <w:r w:rsidR="00047141">
        <w:rPr>
          <w:bCs/>
          <w:iCs/>
          <w:sz w:val="24"/>
          <w:szCs w:val="24"/>
        </w:rPr>
        <w:t>nevelése, ápolása, gondozása, mind a</w:t>
      </w:r>
      <w:r w:rsidR="00FC270E">
        <w:rPr>
          <w:bCs/>
          <w:iCs/>
          <w:sz w:val="24"/>
          <w:szCs w:val="24"/>
        </w:rPr>
        <w:t>z élet</w:t>
      </w:r>
      <w:r w:rsidR="00047141">
        <w:rPr>
          <w:bCs/>
          <w:iCs/>
          <w:sz w:val="24"/>
          <w:szCs w:val="24"/>
        </w:rPr>
        <w:t>koruk</w:t>
      </w:r>
      <w:r w:rsidR="007A3FB3">
        <w:rPr>
          <w:bCs/>
          <w:iCs/>
          <w:sz w:val="24"/>
          <w:szCs w:val="24"/>
        </w:rPr>
        <w:t>nak</w:t>
      </w:r>
      <w:r w:rsidR="00E424D3">
        <w:rPr>
          <w:bCs/>
          <w:iCs/>
          <w:sz w:val="24"/>
          <w:szCs w:val="24"/>
        </w:rPr>
        <w:t xml:space="preserve">, mind az </w:t>
      </w:r>
      <w:r w:rsidR="00047141">
        <w:rPr>
          <w:bCs/>
          <w:iCs/>
          <w:sz w:val="24"/>
          <w:szCs w:val="24"/>
        </w:rPr>
        <w:t>igényeiknek megfelelően olyan speciális</w:t>
      </w:r>
      <w:r w:rsidR="00FC270E">
        <w:rPr>
          <w:bCs/>
          <w:iCs/>
          <w:sz w:val="24"/>
          <w:szCs w:val="24"/>
        </w:rPr>
        <w:t>, hogy szakértelemmel rendelkező emberek</w:t>
      </w:r>
      <w:r w:rsidR="002F069A">
        <w:rPr>
          <w:bCs/>
          <w:iCs/>
          <w:sz w:val="24"/>
          <w:szCs w:val="24"/>
        </w:rPr>
        <w:t>et</w:t>
      </w:r>
      <w:r w:rsidR="00FC270E">
        <w:rPr>
          <w:bCs/>
          <w:iCs/>
          <w:sz w:val="24"/>
          <w:szCs w:val="24"/>
        </w:rPr>
        <w:t xml:space="preserve"> kell biztosítani. A Szociális és Egészségügyi Bizottság megtárgyalta a tájékoztatót és a képviselő-testületnek elfogadásra javasolta. Megköszönte intézményvezető asszony</w:t>
      </w:r>
      <w:r w:rsidR="008E0DCF">
        <w:rPr>
          <w:bCs/>
          <w:iCs/>
          <w:sz w:val="24"/>
          <w:szCs w:val="24"/>
        </w:rPr>
        <w:t xml:space="preserve"> eddigi</w:t>
      </w:r>
      <w:r w:rsidR="00FC270E">
        <w:rPr>
          <w:bCs/>
          <w:iCs/>
          <w:sz w:val="24"/>
          <w:szCs w:val="24"/>
        </w:rPr>
        <w:t xml:space="preserve"> munkáját és további </w:t>
      </w:r>
      <w:r w:rsidR="007C7D50">
        <w:rPr>
          <w:bCs/>
          <w:iCs/>
          <w:sz w:val="24"/>
          <w:szCs w:val="24"/>
        </w:rPr>
        <w:t xml:space="preserve">munkájához </w:t>
      </w:r>
      <w:r w:rsidR="00FC270E">
        <w:rPr>
          <w:bCs/>
          <w:iCs/>
          <w:sz w:val="24"/>
          <w:szCs w:val="24"/>
        </w:rPr>
        <w:t>jó egészséget kívánt</w:t>
      </w:r>
      <w:r w:rsidR="007C7D50">
        <w:rPr>
          <w:bCs/>
          <w:iCs/>
          <w:sz w:val="24"/>
          <w:szCs w:val="24"/>
        </w:rPr>
        <w:t>.</w:t>
      </w:r>
    </w:p>
    <w:p w:rsidR="008D4E8B" w:rsidRDefault="008D4E8B" w:rsidP="00FE0C83">
      <w:pPr>
        <w:tabs>
          <w:tab w:val="left" w:pos="2518"/>
        </w:tabs>
        <w:jc w:val="both"/>
        <w:rPr>
          <w:bCs/>
          <w:iCs/>
          <w:sz w:val="24"/>
          <w:szCs w:val="24"/>
        </w:rPr>
      </w:pPr>
    </w:p>
    <w:p w:rsidR="00FE0C83" w:rsidRPr="00A45D51" w:rsidRDefault="009B3D7F" w:rsidP="00FE0C83">
      <w:pPr>
        <w:rPr>
          <w:sz w:val="24"/>
          <w:szCs w:val="24"/>
        </w:rPr>
      </w:pPr>
      <w:r>
        <w:rPr>
          <w:sz w:val="24"/>
          <w:szCs w:val="24"/>
        </w:rPr>
        <w:t>További k</w:t>
      </w:r>
      <w:r w:rsidR="00FE0C83" w:rsidRPr="00A45D51">
        <w:rPr>
          <w:sz w:val="24"/>
          <w:szCs w:val="24"/>
        </w:rPr>
        <w:t xml:space="preserve">érdés, észrevétel nem hangzott el. </w:t>
      </w:r>
    </w:p>
    <w:p w:rsidR="00FE0C83" w:rsidRPr="00A45D51" w:rsidRDefault="00FE0C83" w:rsidP="00FE0C83">
      <w:pPr>
        <w:rPr>
          <w:sz w:val="24"/>
          <w:szCs w:val="24"/>
        </w:rPr>
      </w:pPr>
    </w:p>
    <w:p w:rsidR="00FE0C83" w:rsidRPr="00A45D51" w:rsidRDefault="00FE0C83" w:rsidP="00FE0C83">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9B3D7F">
        <w:rPr>
          <w:sz w:val="24"/>
          <w:szCs w:val="24"/>
        </w:rPr>
        <w:t>a tájékoztató</w:t>
      </w:r>
      <w:r w:rsidRPr="00A45D51">
        <w:rPr>
          <w:sz w:val="24"/>
          <w:szCs w:val="24"/>
        </w:rPr>
        <w:t xml:space="preserve"> elfogadását. </w:t>
      </w:r>
      <w:r w:rsidRPr="00A45D51">
        <w:rPr>
          <w:bCs/>
          <w:sz w:val="24"/>
          <w:szCs w:val="24"/>
        </w:rPr>
        <w:t xml:space="preserve">Aki egyetért, kézfeltartással jelezze. </w:t>
      </w:r>
    </w:p>
    <w:p w:rsidR="00FE0C83" w:rsidRPr="00A45D51" w:rsidRDefault="00FE0C83" w:rsidP="00FE0C83">
      <w:pPr>
        <w:rPr>
          <w:b/>
          <w:bCs/>
          <w:sz w:val="24"/>
          <w:szCs w:val="24"/>
          <w:u w:val="single"/>
        </w:rPr>
      </w:pPr>
    </w:p>
    <w:p w:rsidR="00FE0C83" w:rsidRPr="00A45D51" w:rsidRDefault="00FE0C83" w:rsidP="00FE0C8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FE0C83" w:rsidRDefault="00FE0C83" w:rsidP="00FE0C83">
      <w:pPr>
        <w:pStyle w:val="NormlWeb"/>
        <w:tabs>
          <w:tab w:val="left" w:pos="2660"/>
        </w:tabs>
        <w:spacing w:before="0" w:after="0"/>
        <w:rPr>
          <w:b/>
          <w:bCs/>
          <w:szCs w:val="24"/>
        </w:rPr>
      </w:pPr>
    </w:p>
    <w:p w:rsidR="00FE0C83" w:rsidRDefault="00FE0C83" w:rsidP="00F238E3">
      <w:pPr>
        <w:pStyle w:val="NormlWeb"/>
        <w:tabs>
          <w:tab w:val="left" w:pos="2660"/>
        </w:tabs>
        <w:spacing w:before="0" w:after="0"/>
        <w:rPr>
          <w:b/>
          <w:bCs/>
          <w:szCs w:val="24"/>
        </w:rPr>
      </w:pPr>
    </w:p>
    <w:p w:rsidR="008C70A3" w:rsidRPr="00343F99" w:rsidRDefault="008C70A3" w:rsidP="008C70A3">
      <w:pPr>
        <w:rPr>
          <w:b/>
          <w:sz w:val="24"/>
          <w:szCs w:val="24"/>
        </w:rPr>
      </w:pPr>
      <w:r>
        <w:rPr>
          <w:b/>
          <w:sz w:val="24"/>
          <w:szCs w:val="24"/>
        </w:rPr>
        <w:t>177</w:t>
      </w:r>
      <w:r w:rsidRPr="00343F99">
        <w:rPr>
          <w:b/>
          <w:sz w:val="24"/>
          <w:szCs w:val="24"/>
        </w:rPr>
        <w:t>/2016. (V</w:t>
      </w:r>
      <w:r>
        <w:rPr>
          <w:b/>
          <w:sz w:val="24"/>
          <w:szCs w:val="24"/>
        </w:rPr>
        <w:t>I</w:t>
      </w:r>
      <w:r w:rsidRPr="00343F99">
        <w:rPr>
          <w:b/>
          <w:sz w:val="24"/>
          <w:szCs w:val="24"/>
        </w:rPr>
        <w:t>.</w:t>
      </w:r>
      <w:r>
        <w:rPr>
          <w:b/>
          <w:sz w:val="24"/>
          <w:szCs w:val="24"/>
        </w:rPr>
        <w:t>23</w:t>
      </w:r>
      <w:r w:rsidRPr="00343F99">
        <w:rPr>
          <w:b/>
          <w:sz w:val="24"/>
          <w:szCs w:val="24"/>
        </w:rPr>
        <w:t>.) „</w:t>
      </w:r>
      <w:proofErr w:type="spellStart"/>
      <w:r w:rsidRPr="00343F99">
        <w:rPr>
          <w:b/>
          <w:sz w:val="24"/>
          <w:szCs w:val="24"/>
        </w:rPr>
        <w:t>kt</w:t>
      </w:r>
      <w:proofErr w:type="spellEnd"/>
      <w:r w:rsidRPr="00343F99">
        <w:rPr>
          <w:b/>
          <w:sz w:val="24"/>
          <w:szCs w:val="24"/>
        </w:rPr>
        <w:t>.” sz. h a t á r o z a t</w:t>
      </w:r>
    </w:p>
    <w:p w:rsidR="00041FC8" w:rsidRPr="00041FC8" w:rsidRDefault="00041FC8" w:rsidP="00041FC8">
      <w:pPr>
        <w:pStyle w:val="NormlWeb"/>
        <w:spacing w:before="0" w:after="0"/>
        <w:jc w:val="both"/>
        <w:rPr>
          <w:b/>
          <w:szCs w:val="24"/>
        </w:rPr>
      </w:pPr>
      <w:proofErr w:type="gramStart"/>
      <w:r w:rsidRPr="00041FC8">
        <w:rPr>
          <w:b/>
          <w:szCs w:val="24"/>
        </w:rPr>
        <w:t>a</w:t>
      </w:r>
      <w:proofErr w:type="gramEnd"/>
      <w:r w:rsidRPr="00041FC8">
        <w:rPr>
          <w:b/>
          <w:szCs w:val="24"/>
        </w:rPr>
        <w:t xml:space="preserve"> Karcagi Többcélú Kistérségi Társulás Gyermekek Átmeneti Otthonának működéséről</w:t>
      </w:r>
    </w:p>
    <w:p w:rsidR="008C70A3" w:rsidRPr="00343F99" w:rsidRDefault="008C70A3" w:rsidP="008C70A3">
      <w:pPr>
        <w:rPr>
          <w:sz w:val="24"/>
          <w:szCs w:val="24"/>
        </w:rPr>
      </w:pPr>
    </w:p>
    <w:p w:rsidR="00C56863" w:rsidRDefault="008C70A3" w:rsidP="00C56863">
      <w:pPr>
        <w:pStyle w:val="NormlWeb"/>
        <w:spacing w:before="0" w:after="0"/>
        <w:ind w:left="851"/>
        <w:jc w:val="both"/>
        <w:rPr>
          <w:szCs w:val="24"/>
        </w:rPr>
      </w:pPr>
      <w:r w:rsidRPr="00343F99">
        <w:rPr>
          <w:szCs w:val="24"/>
        </w:rPr>
        <w:t xml:space="preserve">A Karcag Városi Önkormányzat Képviselő-testülete </w:t>
      </w:r>
      <w:r w:rsidR="00197FFC" w:rsidRPr="00C56863">
        <w:rPr>
          <w:szCs w:val="24"/>
        </w:rPr>
        <w:t>a Karcagi Többcélú Kistérségi Társulás Gyermekek Átmeneti Otthonának működéséről</w:t>
      </w:r>
      <w:r w:rsidR="00C56863">
        <w:rPr>
          <w:b/>
          <w:szCs w:val="24"/>
        </w:rPr>
        <w:t xml:space="preserve"> </w:t>
      </w:r>
      <w:r w:rsidRPr="00343F99">
        <w:rPr>
          <w:szCs w:val="24"/>
        </w:rPr>
        <w:t xml:space="preserve">szóló tájékoztatót </w:t>
      </w:r>
    </w:p>
    <w:p w:rsidR="008C70A3" w:rsidRPr="00343F99" w:rsidRDefault="008C70A3" w:rsidP="00C56863">
      <w:pPr>
        <w:pStyle w:val="NormlWeb"/>
        <w:spacing w:before="0" w:after="0"/>
        <w:ind w:left="851"/>
        <w:jc w:val="center"/>
        <w:rPr>
          <w:bCs/>
          <w:szCs w:val="24"/>
        </w:rPr>
      </w:pPr>
      <w:proofErr w:type="gramStart"/>
      <w:r w:rsidRPr="00343F99">
        <w:rPr>
          <w:b/>
          <w:bCs/>
          <w:szCs w:val="24"/>
        </w:rPr>
        <w:t>e</w:t>
      </w:r>
      <w:proofErr w:type="gramEnd"/>
      <w:r w:rsidRPr="00343F99">
        <w:rPr>
          <w:b/>
          <w:bCs/>
          <w:szCs w:val="24"/>
        </w:rPr>
        <w:t xml:space="preserve"> l f o g a d j a .</w:t>
      </w:r>
    </w:p>
    <w:p w:rsidR="008C70A3" w:rsidRPr="00343F99" w:rsidRDefault="008C70A3" w:rsidP="008C70A3">
      <w:pPr>
        <w:pStyle w:val="Szvegtrzs"/>
        <w:rPr>
          <w:sz w:val="24"/>
          <w:szCs w:val="24"/>
        </w:rPr>
      </w:pPr>
      <w:r w:rsidRPr="00343F99">
        <w:rPr>
          <w:sz w:val="24"/>
          <w:szCs w:val="24"/>
        </w:rPr>
        <w:t xml:space="preserve">                    </w:t>
      </w:r>
    </w:p>
    <w:p w:rsidR="002E78BC" w:rsidRDefault="002E78BC" w:rsidP="008C70A3">
      <w:pPr>
        <w:pStyle w:val="Szvegtrzs"/>
        <w:ind w:left="284"/>
        <w:rPr>
          <w:sz w:val="24"/>
          <w:szCs w:val="24"/>
          <w:u w:val="single"/>
        </w:rPr>
      </w:pPr>
    </w:p>
    <w:p w:rsidR="002E78BC" w:rsidRDefault="002E78BC" w:rsidP="008C70A3">
      <w:pPr>
        <w:pStyle w:val="Szvegtrzs"/>
        <w:ind w:left="284"/>
        <w:rPr>
          <w:sz w:val="24"/>
          <w:szCs w:val="24"/>
          <w:u w:val="single"/>
        </w:rPr>
      </w:pPr>
    </w:p>
    <w:p w:rsidR="002E78BC" w:rsidRDefault="002E78BC" w:rsidP="008C70A3">
      <w:pPr>
        <w:pStyle w:val="Szvegtrzs"/>
        <w:ind w:left="284"/>
        <w:rPr>
          <w:sz w:val="24"/>
          <w:szCs w:val="24"/>
          <w:u w:val="single"/>
        </w:rPr>
      </w:pPr>
    </w:p>
    <w:p w:rsidR="008C70A3" w:rsidRPr="00343F99" w:rsidRDefault="008C70A3" w:rsidP="008C70A3">
      <w:pPr>
        <w:pStyle w:val="Szvegtrzs"/>
        <w:ind w:left="284"/>
        <w:rPr>
          <w:sz w:val="24"/>
          <w:szCs w:val="24"/>
          <w:u w:val="single"/>
        </w:rPr>
      </w:pPr>
      <w:r w:rsidRPr="00343F99">
        <w:rPr>
          <w:sz w:val="24"/>
          <w:szCs w:val="24"/>
          <w:u w:val="single"/>
        </w:rPr>
        <w:t>Erről értesülnek:</w:t>
      </w:r>
    </w:p>
    <w:p w:rsidR="008C70A3" w:rsidRPr="001A6949" w:rsidRDefault="008C70A3" w:rsidP="003178CE">
      <w:pPr>
        <w:pStyle w:val="Listaszerbekezds"/>
        <w:numPr>
          <w:ilvl w:val="0"/>
          <w:numId w:val="22"/>
        </w:numPr>
        <w:jc w:val="both"/>
      </w:pPr>
      <w:r w:rsidRPr="001A6949">
        <w:t xml:space="preserve">Karcag Városi Önkormányzat Képviselő-testület tagjai, lakóhelyeiken </w:t>
      </w:r>
    </w:p>
    <w:p w:rsidR="008C70A3" w:rsidRPr="00343F99" w:rsidRDefault="008C70A3" w:rsidP="003178CE">
      <w:pPr>
        <w:pStyle w:val="NormlWeb"/>
        <w:numPr>
          <w:ilvl w:val="0"/>
          <w:numId w:val="22"/>
        </w:numPr>
        <w:spacing w:before="0" w:after="0"/>
        <w:ind w:left="709" w:hanging="283"/>
        <w:jc w:val="both"/>
        <w:rPr>
          <w:szCs w:val="24"/>
        </w:rPr>
      </w:pPr>
      <w:r w:rsidRPr="00343F99">
        <w:rPr>
          <w:szCs w:val="24"/>
        </w:rPr>
        <w:t>Karcag Városi Önkormányzat Polgármestere, helyben</w:t>
      </w:r>
    </w:p>
    <w:p w:rsidR="008C70A3" w:rsidRPr="00343F99" w:rsidRDefault="008C70A3" w:rsidP="003178CE">
      <w:pPr>
        <w:pStyle w:val="NormlWeb"/>
        <w:numPr>
          <w:ilvl w:val="0"/>
          <w:numId w:val="22"/>
        </w:numPr>
        <w:spacing w:before="0" w:after="0"/>
        <w:ind w:left="709" w:hanging="283"/>
        <w:jc w:val="both"/>
        <w:rPr>
          <w:szCs w:val="24"/>
        </w:rPr>
      </w:pPr>
      <w:r w:rsidRPr="00343F99">
        <w:rPr>
          <w:szCs w:val="24"/>
        </w:rPr>
        <w:t>Karcag Városi Önkormányzat Jegyzője, helyben</w:t>
      </w:r>
    </w:p>
    <w:p w:rsidR="008C70A3" w:rsidRDefault="008C70A3" w:rsidP="003178CE">
      <w:pPr>
        <w:pStyle w:val="NormlWeb"/>
        <w:numPr>
          <w:ilvl w:val="0"/>
          <w:numId w:val="22"/>
        </w:numPr>
        <w:spacing w:before="0" w:after="0"/>
        <w:ind w:left="709" w:hanging="283"/>
        <w:jc w:val="both"/>
        <w:rPr>
          <w:szCs w:val="24"/>
        </w:rPr>
      </w:pPr>
      <w:r w:rsidRPr="00343F99">
        <w:rPr>
          <w:szCs w:val="24"/>
        </w:rPr>
        <w:t>Karcagi Polgármesteri Hivatal, Aljegyzői Iroda, helyben</w:t>
      </w:r>
    </w:p>
    <w:p w:rsidR="00FD2CAA" w:rsidRDefault="00041FC8" w:rsidP="003178CE">
      <w:pPr>
        <w:pStyle w:val="NormlWeb"/>
        <w:numPr>
          <w:ilvl w:val="0"/>
          <w:numId w:val="22"/>
        </w:numPr>
        <w:spacing w:before="0" w:after="0"/>
        <w:ind w:left="709" w:hanging="283"/>
        <w:jc w:val="both"/>
        <w:rPr>
          <w:szCs w:val="24"/>
        </w:rPr>
      </w:pPr>
      <w:r>
        <w:rPr>
          <w:szCs w:val="24"/>
        </w:rPr>
        <w:t>Karcagi Többcélú Kistérségi Társulás Gyermekek Átmeneti Otthon</w:t>
      </w:r>
      <w:r w:rsidR="008C6485">
        <w:rPr>
          <w:szCs w:val="24"/>
        </w:rPr>
        <w:t>a</w:t>
      </w:r>
      <w:r w:rsidR="00FD2CAA">
        <w:rPr>
          <w:szCs w:val="24"/>
        </w:rPr>
        <w:t xml:space="preserve"> </w:t>
      </w:r>
    </w:p>
    <w:p w:rsidR="00041FC8" w:rsidRDefault="00FD2CAA" w:rsidP="00FD2CAA">
      <w:pPr>
        <w:pStyle w:val="NormlWeb"/>
        <w:spacing w:before="0" w:after="0"/>
        <w:ind w:left="709"/>
        <w:jc w:val="both"/>
        <w:rPr>
          <w:szCs w:val="24"/>
        </w:rPr>
      </w:pPr>
      <w:r>
        <w:rPr>
          <w:szCs w:val="24"/>
        </w:rPr>
        <w:t>5321 Kunmadaras, Kunhegyesi út</w:t>
      </w:r>
      <w:r w:rsidR="003A5746">
        <w:rPr>
          <w:szCs w:val="24"/>
        </w:rPr>
        <w:t xml:space="preserve"> </w:t>
      </w:r>
      <w:r>
        <w:rPr>
          <w:szCs w:val="24"/>
        </w:rPr>
        <w:t xml:space="preserve">27. </w:t>
      </w:r>
    </w:p>
    <w:p w:rsidR="008C70A3" w:rsidRDefault="008C70A3" w:rsidP="00F238E3">
      <w:pPr>
        <w:pStyle w:val="NormlWeb"/>
        <w:tabs>
          <w:tab w:val="left" w:pos="2660"/>
        </w:tabs>
        <w:spacing w:before="0" w:after="0"/>
        <w:rPr>
          <w:b/>
          <w:bCs/>
          <w:szCs w:val="24"/>
        </w:rPr>
      </w:pPr>
    </w:p>
    <w:p w:rsidR="0014430E" w:rsidRPr="0014430E" w:rsidRDefault="0014430E" w:rsidP="00F238E3">
      <w:pPr>
        <w:pStyle w:val="NormlWeb"/>
        <w:tabs>
          <w:tab w:val="left" w:pos="2660"/>
        </w:tabs>
        <w:spacing w:before="0" w:after="0"/>
        <w:rPr>
          <w:szCs w:val="24"/>
        </w:rPr>
      </w:pPr>
      <w:r>
        <w:rPr>
          <w:b/>
          <w:bCs/>
          <w:szCs w:val="24"/>
        </w:rPr>
        <w:tab/>
      </w:r>
    </w:p>
    <w:tbl>
      <w:tblPr>
        <w:tblW w:w="0" w:type="auto"/>
        <w:tblLook w:val="04A0"/>
      </w:tblPr>
      <w:tblGrid>
        <w:gridCol w:w="2660"/>
        <w:gridCol w:w="6551"/>
      </w:tblGrid>
      <w:tr w:rsidR="00F238E3" w:rsidRPr="0014430E" w:rsidTr="00BF5EBD">
        <w:tc>
          <w:tcPr>
            <w:tcW w:w="2660" w:type="dxa"/>
          </w:tcPr>
          <w:p w:rsidR="00F238E3" w:rsidRPr="0014430E" w:rsidRDefault="0014430E" w:rsidP="00F238E3">
            <w:pPr>
              <w:jc w:val="both"/>
              <w:rPr>
                <w:b/>
                <w:bCs/>
                <w:sz w:val="24"/>
                <w:szCs w:val="24"/>
              </w:rPr>
            </w:pPr>
            <w:r>
              <w:rPr>
                <w:b/>
                <w:bCs/>
                <w:sz w:val="24"/>
                <w:szCs w:val="24"/>
              </w:rPr>
              <w:t>7</w:t>
            </w:r>
            <w:r w:rsidR="00F238E3" w:rsidRPr="0014430E">
              <w:rPr>
                <w:b/>
                <w:bCs/>
                <w:sz w:val="24"/>
                <w:szCs w:val="24"/>
              </w:rPr>
              <w:t xml:space="preserve">. </w:t>
            </w:r>
            <w:r w:rsidR="00F238E3" w:rsidRPr="0014430E">
              <w:rPr>
                <w:b/>
                <w:bCs/>
                <w:sz w:val="24"/>
                <w:szCs w:val="24"/>
                <w:u w:val="single"/>
              </w:rPr>
              <w:t>napirendi pont:</w:t>
            </w:r>
          </w:p>
        </w:tc>
        <w:tc>
          <w:tcPr>
            <w:tcW w:w="6551" w:type="dxa"/>
          </w:tcPr>
          <w:p w:rsidR="00F238E3" w:rsidRPr="0014430E" w:rsidRDefault="00F238E3" w:rsidP="00F238E3">
            <w:pPr>
              <w:pStyle w:val="NormlWeb"/>
              <w:spacing w:before="0" w:after="0"/>
              <w:ind w:left="175"/>
              <w:jc w:val="both"/>
              <w:rPr>
                <w:szCs w:val="24"/>
              </w:rPr>
            </w:pPr>
            <w:r w:rsidRPr="0014430E">
              <w:rPr>
                <w:szCs w:val="24"/>
              </w:rPr>
              <w:t>Tájékoztató a 2015. évi Karcagon nyújtott víziközmű-szolgáltatással kapcsolatos észrevételekről, valamint az elmúlt időszak üzemeltetési, működtetési és karbantartási tapasztalatairól</w:t>
            </w:r>
          </w:p>
          <w:p w:rsidR="00F238E3" w:rsidRPr="0014430E" w:rsidRDefault="00F238E3" w:rsidP="00F238E3">
            <w:pPr>
              <w:pStyle w:val="NormlWeb"/>
              <w:spacing w:before="0" w:after="0"/>
              <w:ind w:left="175"/>
              <w:jc w:val="both"/>
              <w:rPr>
                <w:szCs w:val="24"/>
              </w:rPr>
            </w:pPr>
          </w:p>
        </w:tc>
      </w:tr>
    </w:tbl>
    <w:p w:rsidR="00FE0C83" w:rsidRDefault="00FE0C83" w:rsidP="00F238E3">
      <w:pPr>
        <w:tabs>
          <w:tab w:val="left" w:pos="2660"/>
        </w:tabs>
        <w:rPr>
          <w:b/>
          <w:bCs/>
          <w:sz w:val="24"/>
          <w:szCs w:val="24"/>
        </w:rPr>
      </w:pPr>
      <w:r>
        <w:rPr>
          <w:b/>
          <w:bCs/>
          <w:sz w:val="24"/>
          <w:szCs w:val="24"/>
        </w:rPr>
        <w:tab/>
      </w:r>
    </w:p>
    <w:p w:rsidR="00080287" w:rsidRDefault="00FE0C83" w:rsidP="00FE0C8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80287">
        <w:rPr>
          <w:bCs/>
          <w:iCs/>
          <w:sz w:val="24"/>
          <w:szCs w:val="24"/>
        </w:rPr>
        <w:t xml:space="preserve">A </w:t>
      </w:r>
      <w:r w:rsidR="002E78BC">
        <w:rPr>
          <w:bCs/>
          <w:iCs/>
          <w:sz w:val="24"/>
          <w:szCs w:val="24"/>
        </w:rPr>
        <w:t>tájékoztatóból</w:t>
      </w:r>
      <w:r w:rsidR="000E4F15">
        <w:rPr>
          <w:bCs/>
          <w:iCs/>
          <w:sz w:val="24"/>
          <w:szCs w:val="24"/>
        </w:rPr>
        <w:t xml:space="preserve"> az szűrhető le, hogy az elmúlt évben már </w:t>
      </w:r>
      <w:proofErr w:type="spellStart"/>
      <w:r w:rsidR="000E4F15">
        <w:rPr>
          <w:bCs/>
          <w:iCs/>
          <w:sz w:val="24"/>
          <w:szCs w:val="24"/>
        </w:rPr>
        <w:t>zökkenőmentesebb</w:t>
      </w:r>
      <w:proofErr w:type="spellEnd"/>
      <w:r w:rsidR="000E4F15">
        <w:rPr>
          <w:bCs/>
          <w:iCs/>
          <w:sz w:val="24"/>
          <w:szCs w:val="24"/>
        </w:rPr>
        <w:t xml:space="preserve"> volt a közös munka. A szolgáltatásnál előfordult </w:t>
      </w:r>
      <w:r w:rsidR="0069204E">
        <w:rPr>
          <w:bCs/>
          <w:iCs/>
          <w:sz w:val="24"/>
          <w:szCs w:val="24"/>
        </w:rPr>
        <w:t xml:space="preserve">még </w:t>
      </w:r>
      <w:r w:rsidR="000E4F15">
        <w:rPr>
          <w:bCs/>
          <w:iCs/>
          <w:sz w:val="24"/>
          <w:szCs w:val="24"/>
        </w:rPr>
        <w:t>olyan, hogy nem volt víz, de nagyon rövid időszak</w:t>
      </w:r>
      <w:r w:rsidR="0069204E">
        <w:rPr>
          <w:bCs/>
          <w:iCs/>
          <w:sz w:val="24"/>
          <w:szCs w:val="24"/>
        </w:rPr>
        <w:t>ra</w:t>
      </w:r>
      <w:r w:rsidR="000E4F15">
        <w:rPr>
          <w:bCs/>
          <w:iCs/>
          <w:sz w:val="24"/>
          <w:szCs w:val="24"/>
        </w:rPr>
        <w:t xml:space="preserve">. </w:t>
      </w:r>
      <w:r w:rsidR="0069204E">
        <w:rPr>
          <w:bCs/>
          <w:iCs/>
          <w:sz w:val="24"/>
          <w:szCs w:val="24"/>
        </w:rPr>
        <w:t xml:space="preserve"> </w:t>
      </w:r>
      <w:r w:rsidR="002E78BC">
        <w:rPr>
          <w:bCs/>
          <w:iCs/>
          <w:sz w:val="24"/>
          <w:szCs w:val="24"/>
        </w:rPr>
        <w:t>Véleménye szerint</w:t>
      </w:r>
      <w:r w:rsidR="00F2155C">
        <w:rPr>
          <w:bCs/>
          <w:iCs/>
          <w:sz w:val="24"/>
          <w:szCs w:val="24"/>
        </w:rPr>
        <w:t xml:space="preserve"> az elmúlt évi teljesítmény</w:t>
      </w:r>
      <w:r w:rsidR="00A15942">
        <w:rPr>
          <w:bCs/>
          <w:iCs/>
          <w:sz w:val="24"/>
          <w:szCs w:val="24"/>
        </w:rPr>
        <w:t>ü</w:t>
      </w:r>
      <w:r w:rsidR="00F2155C">
        <w:rPr>
          <w:bCs/>
          <w:iCs/>
          <w:sz w:val="24"/>
          <w:szCs w:val="24"/>
        </w:rPr>
        <w:t xml:space="preserve">kkel elégedettek lehetnek.  </w:t>
      </w:r>
      <w:r w:rsidR="0069204E">
        <w:rPr>
          <w:bCs/>
          <w:iCs/>
          <w:sz w:val="24"/>
          <w:szCs w:val="24"/>
        </w:rPr>
        <w:t xml:space="preserve">           </w:t>
      </w:r>
    </w:p>
    <w:p w:rsidR="00080287" w:rsidRDefault="00080287" w:rsidP="00FE0C83">
      <w:pPr>
        <w:tabs>
          <w:tab w:val="left" w:pos="2518"/>
        </w:tabs>
        <w:jc w:val="both"/>
        <w:rPr>
          <w:bCs/>
          <w:iCs/>
          <w:sz w:val="24"/>
          <w:szCs w:val="24"/>
        </w:rPr>
      </w:pPr>
    </w:p>
    <w:p w:rsidR="00FE0C83" w:rsidRPr="00A45D51" w:rsidRDefault="00FE0C83" w:rsidP="00FE0C83">
      <w:pPr>
        <w:tabs>
          <w:tab w:val="left" w:pos="2518"/>
        </w:tabs>
        <w:jc w:val="both"/>
        <w:rPr>
          <w:bCs/>
          <w:iCs/>
          <w:sz w:val="24"/>
          <w:szCs w:val="24"/>
        </w:rPr>
      </w:pPr>
      <w:r w:rsidRPr="00A45D51">
        <w:rPr>
          <w:bCs/>
          <w:iCs/>
          <w:sz w:val="24"/>
          <w:szCs w:val="24"/>
        </w:rPr>
        <w:t>Kérdés, hozzászólás van-e?</w:t>
      </w:r>
    </w:p>
    <w:p w:rsidR="00F2155C" w:rsidRDefault="00F2155C" w:rsidP="00FE0C83">
      <w:pPr>
        <w:tabs>
          <w:tab w:val="left" w:pos="2518"/>
        </w:tabs>
        <w:jc w:val="both"/>
        <w:rPr>
          <w:bCs/>
          <w:iCs/>
          <w:sz w:val="24"/>
          <w:szCs w:val="24"/>
        </w:rPr>
      </w:pPr>
    </w:p>
    <w:p w:rsidR="00B35BAC" w:rsidRDefault="00F2155C" w:rsidP="00FE0C83">
      <w:pPr>
        <w:tabs>
          <w:tab w:val="left" w:pos="2518"/>
        </w:tabs>
        <w:jc w:val="both"/>
        <w:rPr>
          <w:bCs/>
          <w:iCs/>
          <w:sz w:val="24"/>
          <w:szCs w:val="24"/>
        </w:rPr>
      </w:pPr>
      <w:r w:rsidRPr="00F2155C">
        <w:rPr>
          <w:b/>
          <w:bCs/>
          <w:iCs/>
          <w:sz w:val="24"/>
          <w:szCs w:val="24"/>
          <w:u w:val="single"/>
        </w:rPr>
        <w:t>Andrási András képviselő:</w:t>
      </w:r>
      <w:r>
        <w:rPr>
          <w:bCs/>
          <w:iCs/>
          <w:sz w:val="24"/>
          <w:szCs w:val="24"/>
        </w:rPr>
        <w:t xml:space="preserve"> A beszámolót elolvasva a tapasztalata teljesen más. A számlázásokkal sokáig igen komoly gondok voltak. Az </w:t>
      </w:r>
      <w:r w:rsidR="00FF744D">
        <w:rPr>
          <w:bCs/>
          <w:iCs/>
          <w:sz w:val="24"/>
          <w:szCs w:val="24"/>
        </w:rPr>
        <w:t xml:space="preserve">is </w:t>
      </w:r>
      <w:r>
        <w:rPr>
          <w:bCs/>
          <w:iCs/>
          <w:sz w:val="24"/>
          <w:szCs w:val="24"/>
        </w:rPr>
        <w:t>nagyon jól látható, hogy</w:t>
      </w:r>
      <w:r w:rsidR="00A15942">
        <w:rPr>
          <w:bCs/>
          <w:iCs/>
          <w:sz w:val="24"/>
          <w:szCs w:val="24"/>
        </w:rPr>
        <w:t xml:space="preserve"> a</w:t>
      </w:r>
      <w:r>
        <w:rPr>
          <w:bCs/>
          <w:iCs/>
          <w:sz w:val="24"/>
          <w:szCs w:val="24"/>
        </w:rPr>
        <w:t xml:space="preserve"> </w:t>
      </w:r>
      <w:proofErr w:type="spellStart"/>
      <w:r w:rsidR="009F1271">
        <w:rPr>
          <w:bCs/>
          <w:iCs/>
          <w:sz w:val="24"/>
          <w:szCs w:val="24"/>
        </w:rPr>
        <w:t>TRV</w:t>
      </w:r>
      <w:proofErr w:type="spellEnd"/>
      <w:r>
        <w:rPr>
          <w:bCs/>
          <w:iCs/>
          <w:sz w:val="24"/>
          <w:szCs w:val="24"/>
        </w:rPr>
        <w:t xml:space="preserve"> megalakulása óta folyamatosan veszteséget termel</w:t>
      </w:r>
      <w:r w:rsidR="00FF744D">
        <w:rPr>
          <w:bCs/>
          <w:iCs/>
          <w:sz w:val="24"/>
          <w:szCs w:val="24"/>
        </w:rPr>
        <w:t>, több százmilliót</w:t>
      </w:r>
      <w:r>
        <w:rPr>
          <w:bCs/>
          <w:iCs/>
          <w:sz w:val="24"/>
          <w:szCs w:val="24"/>
        </w:rPr>
        <w:t xml:space="preserve">. </w:t>
      </w:r>
      <w:r w:rsidR="00FF744D">
        <w:rPr>
          <w:bCs/>
          <w:iCs/>
          <w:sz w:val="24"/>
          <w:szCs w:val="24"/>
        </w:rPr>
        <w:t xml:space="preserve">A </w:t>
      </w:r>
      <w:proofErr w:type="spellStart"/>
      <w:r w:rsidR="00FF744D">
        <w:rPr>
          <w:bCs/>
          <w:iCs/>
          <w:sz w:val="24"/>
          <w:szCs w:val="24"/>
        </w:rPr>
        <w:t>viziközmű</w:t>
      </w:r>
      <w:proofErr w:type="spellEnd"/>
      <w:r w:rsidR="00FF744D">
        <w:rPr>
          <w:bCs/>
          <w:iCs/>
          <w:sz w:val="24"/>
          <w:szCs w:val="24"/>
        </w:rPr>
        <w:t xml:space="preserve"> szolgáltatás a város vezetése alatt végig nyereséges volt, hogy lehet az, hogy </w:t>
      </w:r>
      <w:proofErr w:type="gramStart"/>
      <w:r w:rsidR="00FF744D">
        <w:rPr>
          <w:bCs/>
          <w:iCs/>
          <w:sz w:val="24"/>
          <w:szCs w:val="24"/>
        </w:rPr>
        <w:t>azóta</w:t>
      </w:r>
      <w:proofErr w:type="gramEnd"/>
      <w:r w:rsidR="00FF744D">
        <w:rPr>
          <w:bCs/>
          <w:iCs/>
          <w:sz w:val="24"/>
          <w:szCs w:val="24"/>
        </w:rPr>
        <w:t xml:space="preserve"> veszteséges? A vízhálózat folyamatos karbantartás mellett, egy folyamatos felújítást is igényelne. </w:t>
      </w:r>
      <w:r w:rsidR="00B35BAC">
        <w:rPr>
          <w:bCs/>
          <w:iCs/>
          <w:sz w:val="24"/>
          <w:szCs w:val="24"/>
        </w:rPr>
        <w:t xml:space="preserve">Megkérdezte, hogy a sok százmilliós veszteség mellett, vajon miből fog erre telni?  Majd mindig az államnak kell kisegíteni, hogy ne legyen nagyobb probléma? A csőtörések az elöregedett rendszer hibájából adódnak. Kérdése, hogy miből fogja </w:t>
      </w:r>
      <w:r w:rsidR="00D72583">
        <w:rPr>
          <w:bCs/>
          <w:iCs/>
          <w:sz w:val="24"/>
          <w:szCs w:val="24"/>
        </w:rPr>
        <w:t>majd ezt biztosítani a városban? Lehet, hogy 2-3 évig még nem lesz probléma</w:t>
      </w:r>
      <w:r w:rsidR="004C3A55">
        <w:rPr>
          <w:bCs/>
          <w:iCs/>
          <w:sz w:val="24"/>
          <w:szCs w:val="24"/>
        </w:rPr>
        <w:t xml:space="preserve">, de mi lesz később?  </w:t>
      </w:r>
    </w:p>
    <w:p w:rsidR="00632D09" w:rsidRDefault="00632D09" w:rsidP="00FE0C83">
      <w:pPr>
        <w:tabs>
          <w:tab w:val="left" w:pos="2518"/>
        </w:tabs>
        <w:jc w:val="both"/>
        <w:rPr>
          <w:bCs/>
          <w:iCs/>
          <w:sz w:val="24"/>
          <w:szCs w:val="24"/>
        </w:rPr>
      </w:pPr>
      <w:r>
        <w:rPr>
          <w:bCs/>
          <w:iCs/>
          <w:sz w:val="24"/>
          <w:szCs w:val="24"/>
        </w:rPr>
        <w:t>A város területén, több helyen probléma van a szennyvízcsatornával is</w:t>
      </w:r>
      <w:r w:rsidR="00A15942">
        <w:rPr>
          <w:bCs/>
          <w:iCs/>
          <w:sz w:val="24"/>
          <w:szCs w:val="24"/>
        </w:rPr>
        <w:t>, k</w:t>
      </w:r>
      <w:r>
        <w:rPr>
          <w:bCs/>
          <w:iCs/>
          <w:sz w:val="24"/>
          <w:szCs w:val="24"/>
        </w:rPr>
        <w:t>ülönösen a Zöldfa utc</w:t>
      </w:r>
      <w:r w:rsidR="0076599B">
        <w:rPr>
          <w:bCs/>
          <w:iCs/>
          <w:sz w:val="24"/>
          <w:szCs w:val="24"/>
        </w:rPr>
        <w:t>án</w:t>
      </w:r>
      <w:r>
        <w:rPr>
          <w:bCs/>
          <w:iCs/>
          <w:sz w:val="24"/>
          <w:szCs w:val="24"/>
        </w:rPr>
        <w:t>. Megkérdezte, hogy ez a szakasz felújításra kerül-e és milyen megoldást fognak ebben a kérdésben a jövőben betervezni?</w:t>
      </w:r>
    </w:p>
    <w:p w:rsidR="00632D09" w:rsidRDefault="00632D09" w:rsidP="00FE0C83">
      <w:pPr>
        <w:tabs>
          <w:tab w:val="left" w:pos="2518"/>
        </w:tabs>
        <w:jc w:val="both"/>
        <w:rPr>
          <w:bCs/>
          <w:iCs/>
          <w:sz w:val="24"/>
          <w:szCs w:val="24"/>
        </w:rPr>
      </w:pPr>
    </w:p>
    <w:p w:rsidR="003F1D14" w:rsidRDefault="00632D09" w:rsidP="00FE0C83">
      <w:pPr>
        <w:tabs>
          <w:tab w:val="left" w:pos="2518"/>
        </w:tabs>
        <w:jc w:val="both"/>
        <w:rPr>
          <w:bCs/>
          <w:iCs/>
          <w:sz w:val="24"/>
          <w:szCs w:val="24"/>
        </w:rPr>
      </w:pPr>
      <w:r w:rsidRPr="00632D09">
        <w:rPr>
          <w:b/>
          <w:bCs/>
          <w:iCs/>
          <w:sz w:val="24"/>
          <w:szCs w:val="24"/>
          <w:u w:val="single"/>
        </w:rPr>
        <w:t xml:space="preserve">Szabó Csaba a Jász-Nagykun-Szolnok Megyei </w:t>
      </w:r>
      <w:proofErr w:type="spellStart"/>
      <w:r w:rsidRPr="00632D09">
        <w:rPr>
          <w:b/>
          <w:bCs/>
          <w:iCs/>
          <w:sz w:val="24"/>
          <w:szCs w:val="24"/>
          <w:u w:val="single"/>
        </w:rPr>
        <w:t>TRV</w:t>
      </w:r>
      <w:proofErr w:type="spellEnd"/>
      <w:r w:rsidRPr="00632D09">
        <w:rPr>
          <w:b/>
          <w:bCs/>
          <w:iCs/>
          <w:sz w:val="24"/>
          <w:szCs w:val="24"/>
          <w:u w:val="single"/>
        </w:rPr>
        <w:t xml:space="preserve"> Üzemigazgatóságának helyettes vezetője:</w:t>
      </w:r>
      <w:r w:rsidRPr="003F1D14">
        <w:rPr>
          <w:bCs/>
          <w:iCs/>
          <w:sz w:val="24"/>
          <w:szCs w:val="24"/>
        </w:rPr>
        <w:t xml:space="preserve"> </w:t>
      </w:r>
      <w:r w:rsidR="003F1D14" w:rsidRPr="003F1D14">
        <w:rPr>
          <w:bCs/>
          <w:iCs/>
          <w:sz w:val="24"/>
          <w:szCs w:val="24"/>
        </w:rPr>
        <w:t>Válaszában el</w:t>
      </w:r>
      <w:r w:rsidR="003F1D14">
        <w:rPr>
          <w:bCs/>
          <w:iCs/>
          <w:sz w:val="24"/>
          <w:szCs w:val="24"/>
        </w:rPr>
        <w:t xml:space="preserve">mondta, hogy 2013. január 1-jén csatlakozott közel 130 település a </w:t>
      </w:r>
      <w:proofErr w:type="spellStart"/>
      <w:r w:rsidR="003F1D14">
        <w:rPr>
          <w:bCs/>
          <w:iCs/>
          <w:sz w:val="24"/>
          <w:szCs w:val="24"/>
        </w:rPr>
        <w:t>TRV-hez</w:t>
      </w:r>
      <w:proofErr w:type="spellEnd"/>
      <w:r w:rsidR="003F1D14">
        <w:rPr>
          <w:bCs/>
          <w:iCs/>
          <w:sz w:val="24"/>
          <w:szCs w:val="24"/>
        </w:rPr>
        <w:t xml:space="preserve">, köztük a Karcag Városi Önkormányzat is. A kezdeti időszakban – és még talán kicsit most is – a számlázással vannak gondjaik. Most kezdenek áttérni egy másik számlázási rendszerre, </w:t>
      </w:r>
      <w:r w:rsidR="002C17FC">
        <w:rPr>
          <w:bCs/>
          <w:iCs/>
          <w:sz w:val="24"/>
          <w:szCs w:val="24"/>
        </w:rPr>
        <w:t>ú</w:t>
      </w:r>
      <w:r w:rsidR="003F1D14">
        <w:rPr>
          <w:bCs/>
          <w:iCs/>
          <w:sz w:val="24"/>
          <w:szCs w:val="24"/>
        </w:rPr>
        <w:t xml:space="preserve">gy remélik a probléma meg fog oldódni. </w:t>
      </w:r>
    </w:p>
    <w:p w:rsidR="003F1D14" w:rsidRDefault="003F1D14" w:rsidP="00FE0C83">
      <w:pPr>
        <w:tabs>
          <w:tab w:val="left" w:pos="2518"/>
        </w:tabs>
        <w:jc w:val="both"/>
        <w:rPr>
          <w:bCs/>
          <w:iCs/>
          <w:sz w:val="24"/>
          <w:szCs w:val="24"/>
        </w:rPr>
      </w:pPr>
      <w:r>
        <w:rPr>
          <w:bCs/>
          <w:iCs/>
          <w:sz w:val="24"/>
          <w:szCs w:val="24"/>
        </w:rPr>
        <w:t xml:space="preserve">Említette képviselő úr, hogy a Nagykun Vízmű Kft. </w:t>
      </w:r>
      <w:r w:rsidR="009A6C77">
        <w:rPr>
          <w:bCs/>
          <w:iCs/>
          <w:sz w:val="24"/>
          <w:szCs w:val="24"/>
        </w:rPr>
        <w:t>idején nyereséges volt a vízszolgáltatás. Jogszabályi változások miatt, megváltoztak a pénzügyi feltételek. Amikor a kft. működtette még nem volt rezsicsökkentés, nem volt közmű adó, ami igen jelentős, közel 30 millió forint Karcag váro</w:t>
      </w:r>
      <w:r w:rsidR="0099422A">
        <w:rPr>
          <w:bCs/>
          <w:iCs/>
          <w:sz w:val="24"/>
          <w:szCs w:val="24"/>
        </w:rPr>
        <w:t xml:space="preserve">s esetében, valamint elég magas bérleti díjat fizet a </w:t>
      </w:r>
      <w:proofErr w:type="spellStart"/>
      <w:r w:rsidR="0099422A">
        <w:rPr>
          <w:bCs/>
          <w:iCs/>
          <w:sz w:val="24"/>
          <w:szCs w:val="24"/>
        </w:rPr>
        <w:t>TRV</w:t>
      </w:r>
      <w:proofErr w:type="spellEnd"/>
      <w:r w:rsidR="0099422A">
        <w:rPr>
          <w:bCs/>
          <w:iCs/>
          <w:sz w:val="24"/>
          <w:szCs w:val="24"/>
        </w:rPr>
        <w:t xml:space="preserve"> a városnak. Ha ezt összeadják, akkor a veszteség még pozitív irányban is fordulhat. </w:t>
      </w:r>
    </w:p>
    <w:p w:rsidR="0099422A" w:rsidRDefault="0099422A" w:rsidP="00FE0C83">
      <w:pPr>
        <w:tabs>
          <w:tab w:val="left" w:pos="2518"/>
        </w:tabs>
        <w:jc w:val="both"/>
        <w:rPr>
          <w:bCs/>
          <w:iCs/>
          <w:sz w:val="24"/>
          <w:szCs w:val="24"/>
        </w:rPr>
      </w:pPr>
      <w:r>
        <w:rPr>
          <w:bCs/>
          <w:iCs/>
          <w:sz w:val="24"/>
          <w:szCs w:val="24"/>
        </w:rPr>
        <w:t>A szennyvízelvezetéssel kapcsolatosan válaszolta, hogy többször</w:t>
      </w:r>
      <w:r w:rsidR="00A03EC8">
        <w:rPr>
          <w:bCs/>
          <w:iCs/>
          <w:sz w:val="24"/>
          <w:szCs w:val="24"/>
        </w:rPr>
        <w:t xml:space="preserve"> észlelték és a lakosság részéről is </w:t>
      </w:r>
      <w:r w:rsidR="00685109">
        <w:rPr>
          <w:bCs/>
          <w:iCs/>
          <w:sz w:val="24"/>
          <w:szCs w:val="24"/>
        </w:rPr>
        <w:t>rengeteg bejelentés érkezett</w:t>
      </w:r>
      <w:r w:rsidR="00D711C8">
        <w:rPr>
          <w:bCs/>
          <w:iCs/>
          <w:sz w:val="24"/>
          <w:szCs w:val="24"/>
        </w:rPr>
        <w:t xml:space="preserve"> csőtöréssel és vízminőséggel kapcsolatban. A </w:t>
      </w:r>
      <w:proofErr w:type="gramStart"/>
      <w:r w:rsidR="00D711C8">
        <w:rPr>
          <w:bCs/>
          <w:iCs/>
          <w:sz w:val="24"/>
          <w:szCs w:val="24"/>
        </w:rPr>
        <w:t>2015-ös  évben</w:t>
      </w:r>
      <w:proofErr w:type="gramEnd"/>
      <w:r w:rsidR="00D711C8">
        <w:rPr>
          <w:bCs/>
          <w:iCs/>
          <w:sz w:val="24"/>
          <w:szCs w:val="24"/>
        </w:rPr>
        <w:t xml:space="preserve"> az </w:t>
      </w:r>
      <w:proofErr w:type="spellStart"/>
      <w:r w:rsidR="00D711C8">
        <w:rPr>
          <w:bCs/>
          <w:iCs/>
          <w:sz w:val="24"/>
          <w:szCs w:val="24"/>
        </w:rPr>
        <w:t>ANTSZ</w:t>
      </w:r>
      <w:proofErr w:type="spellEnd"/>
      <w:r w:rsidR="00D711C8">
        <w:rPr>
          <w:bCs/>
          <w:iCs/>
          <w:sz w:val="24"/>
          <w:szCs w:val="24"/>
        </w:rPr>
        <w:t xml:space="preserve"> és  a laborvizsgálatok alapján ivóvízminőséggel kapcsolatos probléma nem volt. Sok elöregedett cső van a városban, melynek fő oka a nagy</w:t>
      </w:r>
      <w:r w:rsidR="006B53F0">
        <w:rPr>
          <w:bCs/>
          <w:iCs/>
          <w:sz w:val="24"/>
          <w:szCs w:val="24"/>
        </w:rPr>
        <w:t xml:space="preserve"> </w:t>
      </w:r>
      <w:r w:rsidR="00D711C8">
        <w:rPr>
          <w:bCs/>
          <w:iCs/>
          <w:sz w:val="24"/>
          <w:szCs w:val="24"/>
        </w:rPr>
        <w:t>szárasság</w:t>
      </w:r>
      <w:r w:rsidR="006B53F0">
        <w:rPr>
          <w:bCs/>
          <w:iCs/>
          <w:sz w:val="24"/>
          <w:szCs w:val="24"/>
        </w:rPr>
        <w:t>, nedvesség</w:t>
      </w:r>
      <w:r w:rsidR="002C17FC">
        <w:rPr>
          <w:bCs/>
          <w:iCs/>
          <w:sz w:val="24"/>
          <w:szCs w:val="24"/>
        </w:rPr>
        <w:t>, a</w:t>
      </w:r>
      <w:r w:rsidR="006B53F0">
        <w:rPr>
          <w:bCs/>
          <w:iCs/>
          <w:sz w:val="24"/>
          <w:szCs w:val="24"/>
        </w:rPr>
        <w:t xml:space="preserve"> </w:t>
      </w:r>
      <w:r w:rsidR="006B53F0">
        <w:rPr>
          <w:bCs/>
          <w:iCs/>
          <w:sz w:val="24"/>
          <w:szCs w:val="24"/>
        </w:rPr>
        <w:lastRenderedPageBreak/>
        <w:t xml:space="preserve">földmozgások hatására eltörnek. </w:t>
      </w:r>
      <w:r w:rsidR="00B61468">
        <w:rPr>
          <w:bCs/>
          <w:iCs/>
          <w:sz w:val="24"/>
          <w:szCs w:val="24"/>
        </w:rPr>
        <w:t xml:space="preserve">Tudomása szerint 2015. évben hat órát meghaladó vízhiány nem volt a városban, ami jogszabályban előírt kötelesség, a szolgáltatónak előírt feladata. </w:t>
      </w:r>
    </w:p>
    <w:p w:rsidR="00B61468" w:rsidRDefault="00B61468" w:rsidP="00FE0C83">
      <w:pPr>
        <w:tabs>
          <w:tab w:val="left" w:pos="2518"/>
        </w:tabs>
        <w:jc w:val="both"/>
        <w:rPr>
          <w:bCs/>
          <w:iCs/>
          <w:sz w:val="24"/>
          <w:szCs w:val="24"/>
        </w:rPr>
      </w:pPr>
      <w:r>
        <w:rPr>
          <w:bCs/>
          <w:iCs/>
          <w:sz w:val="24"/>
          <w:szCs w:val="24"/>
        </w:rPr>
        <w:t xml:space="preserve">A Zöldfa utcai szennyvízcsatornával kapcsolatban történt egy felújítás, viszont ezt majd tovább kell folytatni. </w:t>
      </w:r>
    </w:p>
    <w:p w:rsidR="008874BC" w:rsidRDefault="008874BC" w:rsidP="00FE0C83">
      <w:pPr>
        <w:tabs>
          <w:tab w:val="left" w:pos="2518"/>
        </w:tabs>
        <w:jc w:val="both"/>
        <w:rPr>
          <w:bCs/>
          <w:iCs/>
          <w:sz w:val="24"/>
          <w:szCs w:val="24"/>
        </w:rPr>
      </w:pPr>
      <w:r>
        <w:rPr>
          <w:bCs/>
          <w:iCs/>
          <w:sz w:val="24"/>
          <w:szCs w:val="24"/>
        </w:rPr>
        <w:t>Hangsúlyozta, hogy az óriási nagy veszteség a bérleti díjból</w:t>
      </w:r>
      <w:r w:rsidR="00D36555">
        <w:rPr>
          <w:bCs/>
          <w:iCs/>
          <w:sz w:val="24"/>
          <w:szCs w:val="24"/>
        </w:rPr>
        <w:t xml:space="preserve"> tevődik össze, melyet külön kell kezelni és kifejezetten </w:t>
      </w:r>
      <w:proofErr w:type="spellStart"/>
      <w:r w:rsidR="00D36555">
        <w:rPr>
          <w:bCs/>
          <w:iCs/>
          <w:sz w:val="24"/>
          <w:szCs w:val="24"/>
        </w:rPr>
        <w:t>víziközmű</w:t>
      </w:r>
      <w:proofErr w:type="spellEnd"/>
      <w:r w:rsidR="00D36555">
        <w:rPr>
          <w:bCs/>
          <w:iCs/>
          <w:sz w:val="24"/>
          <w:szCs w:val="24"/>
        </w:rPr>
        <w:t xml:space="preserve"> fejlesztésre kell fordítani. Véleménye szerint a bérleti díj, </w:t>
      </w:r>
      <w:r w:rsidR="002C17FC">
        <w:rPr>
          <w:bCs/>
          <w:iCs/>
          <w:sz w:val="24"/>
          <w:szCs w:val="24"/>
        </w:rPr>
        <w:t xml:space="preserve">az évek során </w:t>
      </w:r>
      <w:r w:rsidR="00D36555">
        <w:rPr>
          <w:bCs/>
          <w:iCs/>
          <w:sz w:val="24"/>
          <w:szCs w:val="24"/>
        </w:rPr>
        <w:t xml:space="preserve">ad majd fedezetet a felújítások elvégzésére. </w:t>
      </w:r>
    </w:p>
    <w:p w:rsidR="00784D0A" w:rsidRPr="003F1D14" w:rsidRDefault="00784D0A" w:rsidP="00FE0C83">
      <w:pPr>
        <w:tabs>
          <w:tab w:val="left" w:pos="2518"/>
        </w:tabs>
        <w:jc w:val="both"/>
        <w:rPr>
          <w:bCs/>
          <w:iCs/>
          <w:sz w:val="24"/>
          <w:szCs w:val="24"/>
        </w:rPr>
      </w:pPr>
      <w:r>
        <w:rPr>
          <w:bCs/>
          <w:iCs/>
          <w:sz w:val="24"/>
          <w:szCs w:val="24"/>
        </w:rPr>
        <w:t>Megjegyezte, hogy a tavalyi évben az önkormányzattal a kapcsolatuk nagyon jó volt, bármilyen probléma merült fel. Az önkormányzattól megkaptak minden segítséget, melyet a kollegái nevében megköszönt. A jövőben továbbra is az a céljuk, hogy minél biztonságosab</w:t>
      </w:r>
      <w:r w:rsidR="00920640">
        <w:rPr>
          <w:bCs/>
          <w:iCs/>
          <w:sz w:val="24"/>
          <w:szCs w:val="24"/>
        </w:rPr>
        <w:t>ban – a lakosság megelégedésére – szolgáltassanak vizet, illetve szennyvízelvezetést biztosítsanak a város részére.</w:t>
      </w:r>
    </w:p>
    <w:p w:rsidR="00632D09" w:rsidRDefault="00632D09" w:rsidP="00FE0C83">
      <w:pPr>
        <w:tabs>
          <w:tab w:val="left" w:pos="2518"/>
        </w:tabs>
        <w:jc w:val="both"/>
        <w:rPr>
          <w:bCs/>
          <w:iCs/>
          <w:sz w:val="24"/>
          <w:szCs w:val="24"/>
        </w:rPr>
      </w:pPr>
    </w:p>
    <w:p w:rsidR="00F2155C" w:rsidRDefault="00920640" w:rsidP="00FE0C83">
      <w:pPr>
        <w:tabs>
          <w:tab w:val="left" w:pos="2518"/>
        </w:tabs>
        <w:jc w:val="both"/>
        <w:rPr>
          <w:bCs/>
          <w:iCs/>
          <w:sz w:val="24"/>
          <w:szCs w:val="24"/>
        </w:rPr>
      </w:pPr>
      <w:r w:rsidRPr="00920640">
        <w:rPr>
          <w:b/>
          <w:bCs/>
          <w:iCs/>
          <w:sz w:val="24"/>
          <w:szCs w:val="24"/>
          <w:u w:val="single"/>
        </w:rPr>
        <w:t>Dobos László polgármester:</w:t>
      </w:r>
      <w:r w:rsidRPr="00920640">
        <w:rPr>
          <w:bCs/>
          <w:iCs/>
          <w:sz w:val="24"/>
          <w:szCs w:val="24"/>
        </w:rPr>
        <w:t xml:space="preserve"> </w:t>
      </w:r>
      <w:r w:rsidR="005578C1">
        <w:rPr>
          <w:bCs/>
          <w:iCs/>
          <w:sz w:val="24"/>
          <w:szCs w:val="24"/>
        </w:rPr>
        <w:t>Nagyon ö</w:t>
      </w:r>
      <w:r>
        <w:rPr>
          <w:bCs/>
          <w:iCs/>
          <w:sz w:val="24"/>
          <w:szCs w:val="24"/>
        </w:rPr>
        <w:t>rül</w:t>
      </w:r>
      <w:r w:rsidR="00C77D02">
        <w:rPr>
          <w:bCs/>
          <w:iCs/>
          <w:sz w:val="24"/>
          <w:szCs w:val="24"/>
        </w:rPr>
        <w:t>t</w:t>
      </w:r>
      <w:r>
        <w:rPr>
          <w:bCs/>
          <w:iCs/>
          <w:sz w:val="24"/>
          <w:szCs w:val="24"/>
        </w:rPr>
        <w:t xml:space="preserve"> annak, hogy Andrási képviselő úr ennyire érdeklőd</w:t>
      </w:r>
      <w:r w:rsidR="00C77D02">
        <w:rPr>
          <w:bCs/>
          <w:iCs/>
          <w:sz w:val="24"/>
          <w:szCs w:val="24"/>
        </w:rPr>
        <w:t>ő</w:t>
      </w:r>
      <w:r>
        <w:rPr>
          <w:bCs/>
          <w:iCs/>
          <w:sz w:val="24"/>
          <w:szCs w:val="24"/>
        </w:rPr>
        <w:t xml:space="preserve"> az ivóvíz és szennyvíz iránt. A város mindig a legjobb variációt</w:t>
      </w:r>
      <w:r w:rsidR="00D11EF3">
        <w:rPr>
          <w:bCs/>
          <w:iCs/>
          <w:sz w:val="24"/>
          <w:szCs w:val="24"/>
        </w:rPr>
        <w:t xml:space="preserve"> választotta, az hogy a </w:t>
      </w:r>
      <w:proofErr w:type="spellStart"/>
      <w:r w:rsidR="00D11EF3">
        <w:rPr>
          <w:bCs/>
          <w:iCs/>
          <w:sz w:val="24"/>
          <w:szCs w:val="24"/>
        </w:rPr>
        <w:t>TRV</w:t>
      </w:r>
      <w:proofErr w:type="spellEnd"/>
      <w:r w:rsidR="00D11EF3">
        <w:rPr>
          <w:bCs/>
          <w:iCs/>
          <w:sz w:val="24"/>
          <w:szCs w:val="24"/>
        </w:rPr>
        <w:t> </w:t>
      </w:r>
      <w:proofErr w:type="spellStart"/>
      <w:r w:rsidR="00D11EF3">
        <w:rPr>
          <w:bCs/>
          <w:iCs/>
          <w:sz w:val="24"/>
          <w:szCs w:val="24"/>
        </w:rPr>
        <w:t>Zrt</w:t>
      </w:r>
      <w:r w:rsidR="00D11EF3">
        <w:rPr>
          <w:bCs/>
          <w:iCs/>
          <w:sz w:val="24"/>
          <w:szCs w:val="24"/>
        </w:rPr>
        <w:noBreakHyphen/>
        <w:t>h</w:t>
      </w:r>
      <w:r>
        <w:rPr>
          <w:bCs/>
          <w:iCs/>
          <w:sz w:val="24"/>
          <w:szCs w:val="24"/>
        </w:rPr>
        <w:t>ez</w:t>
      </w:r>
      <w:proofErr w:type="spellEnd"/>
      <w:r>
        <w:rPr>
          <w:bCs/>
          <w:iCs/>
          <w:sz w:val="24"/>
          <w:szCs w:val="24"/>
        </w:rPr>
        <w:t xml:space="preserve"> csatlakoztak, az </w:t>
      </w:r>
      <w:r w:rsidR="005578C1">
        <w:rPr>
          <w:bCs/>
          <w:iCs/>
          <w:sz w:val="24"/>
          <w:szCs w:val="24"/>
        </w:rPr>
        <w:t>is</w:t>
      </w:r>
      <w:r w:rsidR="00C77D02">
        <w:rPr>
          <w:bCs/>
          <w:iCs/>
          <w:sz w:val="24"/>
          <w:szCs w:val="24"/>
        </w:rPr>
        <w:t xml:space="preserve"> a legjobb</w:t>
      </w:r>
      <w:r w:rsidR="005578C1">
        <w:rPr>
          <w:bCs/>
          <w:iCs/>
          <w:sz w:val="24"/>
          <w:szCs w:val="24"/>
        </w:rPr>
        <w:t xml:space="preserve"> </w:t>
      </w:r>
      <w:r>
        <w:rPr>
          <w:bCs/>
          <w:iCs/>
          <w:sz w:val="24"/>
          <w:szCs w:val="24"/>
        </w:rPr>
        <w:t xml:space="preserve">választás volt. </w:t>
      </w:r>
      <w:r w:rsidR="00D11EF3">
        <w:rPr>
          <w:bCs/>
          <w:iCs/>
          <w:sz w:val="24"/>
          <w:szCs w:val="24"/>
        </w:rPr>
        <w:t>Az átmeneti idő</w:t>
      </w:r>
      <w:r w:rsidR="003B6782">
        <w:rPr>
          <w:bCs/>
          <w:iCs/>
          <w:sz w:val="24"/>
          <w:szCs w:val="24"/>
        </w:rPr>
        <w:t>szak után elégedettek lehetnek, a</w:t>
      </w:r>
      <w:r w:rsidR="000C6CA1">
        <w:rPr>
          <w:bCs/>
          <w:iCs/>
          <w:sz w:val="24"/>
          <w:szCs w:val="24"/>
        </w:rPr>
        <w:t xml:space="preserve">z ivóvízminőséggel egyáltalán nem volt semmilyen probléma. </w:t>
      </w:r>
    </w:p>
    <w:p w:rsidR="000C6CA1" w:rsidRDefault="00C77D02" w:rsidP="00FE0C83">
      <w:pPr>
        <w:tabs>
          <w:tab w:val="left" w:pos="2518"/>
        </w:tabs>
        <w:jc w:val="both"/>
        <w:rPr>
          <w:bCs/>
          <w:iCs/>
          <w:sz w:val="24"/>
          <w:szCs w:val="24"/>
        </w:rPr>
      </w:pPr>
      <w:r>
        <w:rPr>
          <w:bCs/>
          <w:iCs/>
          <w:sz w:val="24"/>
          <w:szCs w:val="24"/>
        </w:rPr>
        <w:t xml:space="preserve">  </w:t>
      </w:r>
    </w:p>
    <w:p w:rsidR="000C6CA1" w:rsidRDefault="000C6CA1"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307F9E">
        <w:rPr>
          <w:bCs/>
          <w:iCs/>
          <w:sz w:val="24"/>
          <w:szCs w:val="24"/>
        </w:rPr>
        <w:t>M</w:t>
      </w:r>
      <w:r w:rsidR="00371056">
        <w:rPr>
          <w:bCs/>
          <w:iCs/>
          <w:sz w:val="24"/>
          <w:szCs w:val="24"/>
        </w:rPr>
        <w:t xml:space="preserve">egköszönte Szabó Csaba úrnak a részletes beszámolót. Az írásos beszámolóban egészen megnyugtató céljai vannak </w:t>
      </w:r>
      <w:r w:rsidR="009F1271">
        <w:rPr>
          <w:bCs/>
          <w:iCs/>
          <w:sz w:val="24"/>
          <w:szCs w:val="24"/>
        </w:rPr>
        <w:t>TRV</w:t>
      </w:r>
      <w:r w:rsidR="00371056">
        <w:rPr>
          <w:bCs/>
          <w:iCs/>
          <w:sz w:val="24"/>
          <w:szCs w:val="24"/>
        </w:rPr>
        <w:t>-nek, a karbantartási, javítási feladatokat tervezik, biztosítják a rendeltetéshez szükséges feltételeket</w:t>
      </w:r>
      <w:r w:rsidR="00307F9E">
        <w:rPr>
          <w:bCs/>
          <w:iCs/>
          <w:sz w:val="24"/>
          <w:szCs w:val="24"/>
        </w:rPr>
        <w:t>, b</w:t>
      </w:r>
      <w:r w:rsidR="00371056">
        <w:rPr>
          <w:bCs/>
          <w:iCs/>
          <w:sz w:val="24"/>
          <w:szCs w:val="24"/>
        </w:rPr>
        <w:t xml:space="preserve">ővítik a működtető eszközeik körét.  Minden benne van beszámolóban, </w:t>
      </w:r>
      <w:r w:rsidR="003B6782">
        <w:rPr>
          <w:bCs/>
          <w:iCs/>
          <w:sz w:val="24"/>
          <w:szCs w:val="24"/>
        </w:rPr>
        <w:t>ami</w:t>
      </w:r>
      <w:r w:rsidR="00371056">
        <w:rPr>
          <w:bCs/>
          <w:iCs/>
          <w:sz w:val="24"/>
          <w:szCs w:val="24"/>
        </w:rPr>
        <w:t xml:space="preserve"> a bizo</w:t>
      </w:r>
      <w:r w:rsidR="005D319C">
        <w:rPr>
          <w:bCs/>
          <w:iCs/>
          <w:sz w:val="24"/>
          <w:szCs w:val="24"/>
        </w:rPr>
        <w:t xml:space="preserve">ttság számára megnyugtató volt, így a képviselő-testületnek </w:t>
      </w:r>
      <w:r w:rsidR="00307F9E">
        <w:rPr>
          <w:bCs/>
          <w:iCs/>
          <w:sz w:val="24"/>
          <w:szCs w:val="24"/>
        </w:rPr>
        <w:t xml:space="preserve">is </w:t>
      </w:r>
      <w:r w:rsidR="005D319C">
        <w:rPr>
          <w:bCs/>
          <w:iCs/>
          <w:sz w:val="24"/>
          <w:szCs w:val="24"/>
        </w:rPr>
        <w:t>elfogadásra javaso</w:t>
      </w:r>
      <w:r w:rsidR="003B6782">
        <w:rPr>
          <w:bCs/>
          <w:iCs/>
          <w:sz w:val="24"/>
          <w:szCs w:val="24"/>
        </w:rPr>
        <w:t>lt</w:t>
      </w:r>
      <w:r w:rsidR="005D319C">
        <w:rPr>
          <w:bCs/>
          <w:iCs/>
          <w:sz w:val="24"/>
          <w:szCs w:val="24"/>
        </w:rPr>
        <w:t xml:space="preserve">a. </w:t>
      </w:r>
    </w:p>
    <w:p w:rsidR="000C6CA1" w:rsidRDefault="000C6CA1" w:rsidP="00FE0C83">
      <w:pPr>
        <w:tabs>
          <w:tab w:val="left" w:pos="2518"/>
        </w:tabs>
        <w:jc w:val="both"/>
        <w:rPr>
          <w:bCs/>
          <w:iCs/>
          <w:sz w:val="24"/>
          <w:szCs w:val="24"/>
        </w:rPr>
      </w:pPr>
    </w:p>
    <w:p w:rsidR="005E3518" w:rsidRDefault="0038411D" w:rsidP="00FE0C83">
      <w:pPr>
        <w:tabs>
          <w:tab w:val="left" w:pos="2518"/>
        </w:tabs>
        <w:jc w:val="both"/>
        <w:rPr>
          <w:bCs/>
          <w:iCs/>
          <w:sz w:val="24"/>
          <w:szCs w:val="24"/>
        </w:rPr>
      </w:pPr>
      <w:r w:rsidRPr="0038411D">
        <w:rPr>
          <w:b/>
          <w:bCs/>
          <w:iCs/>
          <w:sz w:val="24"/>
          <w:szCs w:val="24"/>
          <w:u w:val="single"/>
        </w:rPr>
        <w:t>Andrási András képviselő:</w:t>
      </w:r>
      <w:r>
        <w:rPr>
          <w:bCs/>
          <w:iCs/>
          <w:sz w:val="24"/>
          <w:szCs w:val="24"/>
        </w:rPr>
        <w:t xml:space="preserve"> </w:t>
      </w:r>
      <w:r w:rsidR="00291BF5">
        <w:rPr>
          <w:bCs/>
          <w:iCs/>
          <w:sz w:val="24"/>
          <w:szCs w:val="24"/>
        </w:rPr>
        <w:t>Megkérdezte, hogy százalékosan meg tudják-e mondani, hogy Karcagon mennyi a 30 évnél idősebb nyomás alatt lévő rendszer? Menny</w:t>
      </w:r>
      <w:r w:rsidR="00F32F56">
        <w:rPr>
          <w:bCs/>
          <w:iCs/>
          <w:sz w:val="24"/>
          <w:szCs w:val="24"/>
        </w:rPr>
        <w:t>i</w:t>
      </w:r>
      <w:r w:rsidR="00291BF5">
        <w:rPr>
          <w:bCs/>
          <w:iCs/>
          <w:sz w:val="24"/>
          <w:szCs w:val="24"/>
        </w:rPr>
        <w:t xml:space="preserve"> a szennyvízelvezető rendszernél szintén a 30 évnél régebbi? Tudják, hogy 30 év után válnak kritikussá ezek a rendszerek. Így az elkövetkező néhány évben a probléma egyre több lehet. </w:t>
      </w:r>
    </w:p>
    <w:p w:rsidR="00D76643" w:rsidRDefault="00D76643" w:rsidP="00FE0C83">
      <w:pPr>
        <w:tabs>
          <w:tab w:val="left" w:pos="2518"/>
        </w:tabs>
        <w:jc w:val="both"/>
        <w:rPr>
          <w:bCs/>
          <w:iCs/>
          <w:sz w:val="24"/>
          <w:szCs w:val="24"/>
        </w:rPr>
      </w:pPr>
      <w:r>
        <w:rPr>
          <w:bCs/>
          <w:iCs/>
          <w:sz w:val="24"/>
          <w:szCs w:val="24"/>
        </w:rPr>
        <w:t xml:space="preserve">A </w:t>
      </w:r>
      <w:proofErr w:type="spellStart"/>
      <w:r>
        <w:rPr>
          <w:bCs/>
          <w:iCs/>
          <w:sz w:val="24"/>
          <w:szCs w:val="24"/>
        </w:rPr>
        <w:t>T</w:t>
      </w:r>
      <w:r w:rsidR="00F32F56">
        <w:rPr>
          <w:bCs/>
          <w:iCs/>
          <w:sz w:val="24"/>
          <w:szCs w:val="24"/>
        </w:rPr>
        <w:t>RV</w:t>
      </w:r>
      <w:proofErr w:type="spellEnd"/>
      <w:r>
        <w:rPr>
          <w:bCs/>
          <w:iCs/>
          <w:sz w:val="24"/>
          <w:szCs w:val="24"/>
        </w:rPr>
        <w:t xml:space="preserve"> a szinten</w:t>
      </w:r>
      <w:r w:rsidR="00F32F56">
        <w:rPr>
          <w:bCs/>
          <w:iCs/>
          <w:sz w:val="24"/>
          <w:szCs w:val="24"/>
        </w:rPr>
        <w:t xml:space="preserve"> </w:t>
      </w:r>
      <w:r>
        <w:rPr>
          <w:bCs/>
          <w:iCs/>
          <w:sz w:val="24"/>
          <w:szCs w:val="24"/>
        </w:rPr>
        <w:t xml:space="preserve">tartást tudja tartani, de megkérdezte, hogy a további fejlesztésekre lesz-e lehetőség?  Sajnos még olyan terület is van, ahol nincs ivóvíz. Azokra a területekre el fog-e jutni az ivóvíz? Lesz-e erre fedezete a </w:t>
      </w:r>
      <w:proofErr w:type="spellStart"/>
      <w:r>
        <w:rPr>
          <w:bCs/>
          <w:iCs/>
          <w:sz w:val="24"/>
          <w:szCs w:val="24"/>
        </w:rPr>
        <w:t>T</w:t>
      </w:r>
      <w:r w:rsidR="00931656">
        <w:rPr>
          <w:bCs/>
          <w:iCs/>
          <w:sz w:val="24"/>
          <w:szCs w:val="24"/>
        </w:rPr>
        <w:t>RV-nek</w:t>
      </w:r>
      <w:proofErr w:type="spellEnd"/>
      <w:r w:rsidR="00931656">
        <w:rPr>
          <w:bCs/>
          <w:iCs/>
          <w:sz w:val="24"/>
          <w:szCs w:val="24"/>
        </w:rPr>
        <w:t xml:space="preserve">? Országos szinten hasonló a </w:t>
      </w:r>
      <w:proofErr w:type="spellStart"/>
      <w:r w:rsidR="00931656">
        <w:rPr>
          <w:bCs/>
          <w:iCs/>
          <w:sz w:val="24"/>
          <w:szCs w:val="24"/>
        </w:rPr>
        <w:t>problémá</w:t>
      </w:r>
      <w:proofErr w:type="spellEnd"/>
      <w:r w:rsidR="00931656">
        <w:rPr>
          <w:bCs/>
          <w:iCs/>
          <w:sz w:val="24"/>
          <w:szCs w:val="24"/>
        </w:rPr>
        <w:t xml:space="preserve">, lesz-e </w:t>
      </w:r>
      <w:r w:rsidR="001B25D5">
        <w:rPr>
          <w:bCs/>
          <w:iCs/>
          <w:sz w:val="24"/>
          <w:szCs w:val="24"/>
        </w:rPr>
        <w:t xml:space="preserve">majd </w:t>
      </w:r>
      <w:r w:rsidR="00931656">
        <w:rPr>
          <w:bCs/>
          <w:iCs/>
          <w:sz w:val="24"/>
          <w:szCs w:val="24"/>
        </w:rPr>
        <w:t>annyi pénz? Továbbra is kétségei vannak, azt sze</w:t>
      </w:r>
      <w:r w:rsidR="00CA058F">
        <w:rPr>
          <w:bCs/>
          <w:iCs/>
          <w:sz w:val="24"/>
          <w:szCs w:val="24"/>
        </w:rPr>
        <w:t xml:space="preserve">retné látni, ha </w:t>
      </w:r>
      <w:r w:rsidR="001B25D5">
        <w:rPr>
          <w:bCs/>
          <w:iCs/>
          <w:sz w:val="24"/>
          <w:szCs w:val="24"/>
        </w:rPr>
        <w:t xml:space="preserve">a </w:t>
      </w:r>
      <w:r w:rsidR="00CA058F">
        <w:rPr>
          <w:bCs/>
          <w:iCs/>
          <w:sz w:val="24"/>
          <w:szCs w:val="24"/>
        </w:rPr>
        <w:t>cég produkálna</w:t>
      </w:r>
      <w:r w:rsidR="001B25D5">
        <w:rPr>
          <w:bCs/>
          <w:iCs/>
          <w:sz w:val="24"/>
          <w:szCs w:val="24"/>
        </w:rPr>
        <w:t>,</w:t>
      </w:r>
      <w:r w:rsidR="00CA058F">
        <w:rPr>
          <w:bCs/>
          <w:iCs/>
          <w:sz w:val="24"/>
          <w:szCs w:val="24"/>
        </w:rPr>
        <w:t xml:space="preserve"> és biztatóbb eredményeket mutatna. </w:t>
      </w:r>
    </w:p>
    <w:p w:rsidR="00D76643" w:rsidRDefault="00D76643" w:rsidP="00FE0C83">
      <w:pPr>
        <w:tabs>
          <w:tab w:val="left" w:pos="2518"/>
        </w:tabs>
        <w:jc w:val="both"/>
        <w:rPr>
          <w:bCs/>
          <w:iCs/>
          <w:sz w:val="24"/>
          <w:szCs w:val="24"/>
        </w:rPr>
      </w:pPr>
    </w:p>
    <w:p w:rsidR="001B25D5" w:rsidRPr="0038411D" w:rsidRDefault="001B25D5" w:rsidP="00FE0C83">
      <w:pPr>
        <w:tabs>
          <w:tab w:val="left" w:pos="2518"/>
        </w:tabs>
        <w:jc w:val="both"/>
        <w:rPr>
          <w:bCs/>
          <w:iCs/>
          <w:sz w:val="24"/>
          <w:szCs w:val="24"/>
        </w:rPr>
      </w:pPr>
      <w:r w:rsidRPr="001B25D5">
        <w:rPr>
          <w:b/>
          <w:bCs/>
          <w:iCs/>
          <w:sz w:val="24"/>
          <w:szCs w:val="24"/>
          <w:u w:val="single"/>
        </w:rPr>
        <w:t>Dobos László polgármester:</w:t>
      </w:r>
      <w:r w:rsidRPr="001E7B09">
        <w:rPr>
          <w:bCs/>
          <w:iCs/>
          <w:sz w:val="24"/>
          <w:szCs w:val="24"/>
        </w:rPr>
        <w:t xml:space="preserve"> </w:t>
      </w:r>
      <w:r w:rsidR="001E7B09">
        <w:rPr>
          <w:bCs/>
          <w:iCs/>
          <w:sz w:val="24"/>
          <w:szCs w:val="24"/>
        </w:rPr>
        <w:t>Nem fordulnak elő</w:t>
      </w:r>
      <w:r w:rsidR="009E1F3C">
        <w:rPr>
          <w:bCs/>
          <w:iCs/>
          <w:sz w:val="24"/>
          <w:szCs w:val="24"/>
        </w:rPr>
        <w:t xml:space="preserve"> hibák</w:t>
      </w:r>
      <w:r w:rsidR="001E7B09">
        <w:rPr>
          <w:bCs/>
          <w:iCs/>
          <w:sz w:val="24"/>
          <w:szCs w:val="24"/>
        </w:rPr>
        <w:t xml:space="preserve">, ezért nem értette, hogy miért tesz fel képviselő úr ilyen bújtatott kérdéseket. </w:t>
      </w:r>
    </w:p>
    <w:p w:rsidR="005E3518" w:rsidRDefault="005E3518" w:rsidP="00FE0C83">
      <w:pPr>
        <w:tabs>
          <w:tab w:val="left" w:pos="2518"/>
        </w:tabs>
        <w:jc w:val="both"/>
        <w:rPr>
          <w:bCs/>
          <w:iCs/>
          <w:sz w:val="24"/>
          <w:szCs w:val="24"/>
        </w:rPr>
      </w:pPr>
    </w:p>
    <w:p w:rsidR="00160670" w:rsidRPr="00827AA7" w:rsidRDefault="00160670" w:rsidP="00FE0C83">
      <w:pPr>
        <w:tabs>
          <w:tab w:val="left" w:pos="2518"/>
        </w:tabs>
        <w:jc w:val="both"/>
        <w:rPr>
          <w:bCs/>
          <w:iCs/>
          <w:sz w:val="24"/>
          <w:szCs w:val="24"/>
        </w:rPr>
      </w:pPr>
      <w:r w:rsidRPr="00632D09">
        <w:rPr>
          <w:b/>
          <w:bCs/>
          <w:iCs/>
          <w:sz w:val="24"/>
          <w:szCs w:val="24"/>
          <w:u w:val="single"/>
        </w:rPr>
        <w:t xml:space="preserve">Szabó Csaba a Jász-Nagykun-Szolnok Megyei </w:t>
      </w:r>
      <w:proofErr w:type="spellStart"/>
      <w:r w:rsidRPr="00632D09">
        <w:rPr>
          <w:b/>
          <w:bCs/>
          <w:iCs/>
          <w:sz w:val="24"/>
          <w:szCs w:val="24"/>
          <w:u w:val="single"/>
        </w:rPr>
        <w:t>TRV</w:t>
      </w:r>
      <w:proofErr w:type="spellEnd"/>
      <w:r w:rsidRPr="00632D09">
        <w:rPr>
          <w:b/>
          <w:bCs/>
          <w:iCs/>
          <w:sz w:val="24"/>
          <w:szCs w:val="24"/>
          <w:u w:val="single"/>
        </w:rPr>
        <w:t xml:space="preserve"> Üzemigazgatóságának helyettes vezetője:</w:t>
      </w:r>
      <w:r w:rsidR="006605A4" w:rsidRPr="00827AA7">
        <w:rPr>
          <w:bCs/>
          <w:iCs/>
          <w:sz w:val="24"/>
          <w:szCs w:val="24"/>
        </w:rPr>
        <w:t xml:space="preserve"> </w:t>
      </w:r>
      <w:r w:rsidR="00827AA7">
        <w:rPr>
          <w:bCs/>
          <w:iCs/>
          <w:sz w:val="24"/>
          <w:szCs w:val="24"/>
        </w:rPr>
        <w:t>A nyomás alatt lévő rendszer közel 50 %</w:t>
      </w:r>
      <w:proofErr w:type="spellStart"/>
      <w:r w:rsidR="00827AA7">
        <w:rPr>
          <w:bCs/>
          <w:iCs/>
          <w:sz w:val="24"/>
          <w:szCs w:val="24"/>
        </w:rPr>
        <w:t>-a</w:t>
      </w:r>
      <w:proofErr w:type="spellEnd"/>
      <w:r w:rsidR="00827AA7">
        <w:rPr>
          <w:bCs/>
          <w:iCs/>
          <w:sz w:val="24"/>
          <w:szCs w:val="24"/>
        </w:rPr>
        <w:t xml:space="preserve"> 30 évnél idősebb, viszont tudni kell azt, hogy a műanyag cső élettartalma az nem 30 év, hanem az 50 év. Csatornahálózatnál más a megosztás, az új rendszereknél, ami műanyagcsőből készült</w:t>
      </w:r>
      <w:r w:rsidR="0043072D">
        <w:rPr>
          <w:bCs/>
          <w:iCs/>
          <w:sz w:val="24"/>
          <w:szCs w:val="24"/>
        </w:rPr>
        <w:t>,</w:t>
      </w:r>
      <w:r w:rsidR="00827AA7">
        <w:rPr>
          <w:bCs/>
          <w:iCs/>
          <w:sz w:val="24"/>
          <w:szCs w:val="24"/>
        </w:rPr>
        <w:t xml:space="preserve"> szintén 50 évvel lehet </w:t>
      </w:r>
      <w:r w:rsidR="008F1A6D">
        <w:rPr>
          <w:bCs/>
          <w:iCs/>
          <w:sz w:val="24"/>
          <w:szCs w:val="24"/>
        </w:rPr>
        <w:t xml:space="preserve">számolni. A betoncsatornánál 60 évvel lehet számolni, főleg ha nem éri károsodás. </w:t>
      </w:r>
      <w:r w:rsidR="005C60EE">
        <w:rPr>
          <w:bCs/>
          <w:iCs/>
          <w:sz w:val="24"/>
          <w:szCs w:val="24"/>
        </w:rPr>
        <w:t xml:space="preserve">Előzetes egyeztetés után, minden évben </w:t>
      </w:r>
      <w:r w:rsidR="0043072D">
        <w:rPr>
          <w:bCs/>
          <w:iCs/>
          <w:sz w:val="24"/>
          <w:szCs w:val="24"/>
        </w:rPr>
        <w:t>el</w:t>
      </w:r>
      <w:r w:rsidR="005C60EE">
        <w:rPr>
          <w:bCs/>
          <w:iCs/>
          <w:sz w:val="24"/>
          <w:szCs w:val="24"/>
        </w:rPr>
        <w:t>készül a Gördülő Fejlesztési Terv, ami tartalmazza lebontva a rövid, közép és hosszú távú felújításokat forintosítva. Ennek a tervnek fedezete a bérleti díj, valamint a pályázatokból valósítják meg a városban a hálózatok cseréjét</w:t>
      </w:r>
      <w:r w:rsidR="00405A8F">
        <w:rPr>
          <w:bCs/>
          <w:iCs/>
          <w:sz w:val="24"/>
          <w:szCs w:val="24"/>
        </w:rPr>
        <w:t xml:space="preserve">, amely véleménye szerint egy 10 éven belül elkészülhet. </w:t>
      </w:r>
    </w:p>
    <w:p w:rsidR="00405A8F" w:rsidRDefault="00405A8F" w:rsidP="00FE0C83">
      <w:pPr>
        <w:tabs>
          <w:tab w:val="left" w:pos="2518"/>
        </w:tabs>
        <w:jc w:val="both"/>
        <w:rPr>
          <w:bCs/>
          <w:iCs/>
          <w:sz w:val="24"/>
          <w:szCs w:val="24"/>
        </w:rPr>
      </w:pPr>
    </w:p>
    <w:p w:rsidR="00405A8F" w:rsidRDefault="00405A8F" w:rsidP="00FE0C83">
      <w:pPr>
        <w:tabs>
          <w:tab w:val="left" w:pos="2518"/>
        </w:tabs>
        <w:jc w:val="both"/>
        <w:rPr>
          <w:bCs/>
          <w:iCs/>
          <w:sz w:val="24"/>
          <w:szCs w:val="24"/>
        </w:rPr>
      </w:pPr>
      <w:r w:rsidRPr="00405A8F">
        <w:rPr>
          <w:b/>
          <w:bCs/>
          <w:iCs/>
          <w:sz w:val="24"/>
          <w:szCs w:val="24"/>
          <w:u w:val="single"/>
        </w:rPr>
        <w:t>Nagyné László Erzsébet képviselő:</w:t>
      </w:r>
      <w:r w:rsidRPr="00405A8F">
        <w:rPr>
          <w:bCs/>
          <w:iCs/>
          <w:sz w:val="24"/>
          <w:szCs w:val="24"/>
        </w:rPr>
        <w:t xml:space="preserve"> Áttekintve a </w:t>
      </w:r>
      <w:proofErr w:type="spellStart"/>
      <w:r w:rsidRPr="00405A8F">
        <w:rPr>
          <w:bCs/>
          <w:iCs/>
          <w:sz w:val="24"/>
          <w:szCs w:val="24"/>
        </w:rPr>
        <w:t>TRV</w:t>
      </w:r>
      <w:proofErr w:type="spellEnd"/>
      <w:r w:rsidRPr="00405A8F">
        <w:rPr>
          <w:bCs/>
          <w:iCs/>
          <w:sz w:val="24"/>
          <w:szCs w:val="24"/>
        </w:rPr>
        <w:t xml:space="preserve"> beszámolóját, </w:t>
      </w:r>
      <w:r>
        <w:rPr>
          <w:bCs/>
          <w:iCs/>
          <w:sz w:val="24"/>
          <w:szCs w:val="24"/>
        </w:rPr>
        <w:t xml:space="preserve">– </w:t>
      </w:r>
      <w:r w:rsidRPr="00405A8F">
        <w:rPr>
          <w:bCs/>
          <w:iCs/>
          <w:sz w:val="24"/>
          <w:szCs w:val="24"/>
        </w:rPr>
        <w:t>amely közhiteles</w:t>
      </w:r>
      <w:r>
        <w:rPr>
          <w:bCs/>
          <w:iCs/>
          <w:sz w:val="24"/>
          <w:szCs w:val="24"/>
        </w:rPr>
        <w:t xml:space="preserve"> nyilvántartásban bárki számára elérhető – a mérleg szerinti eredménye pozitív volt, nem volt veszteséges a vállalkozás. Ha Andrási képviselő urat érdekli, nyilvános az internet és elérhető. </w:t>
      </w:r>
    </w:p>
    <w:p w:rsidR="00405A8F" w:rsidRDefault="00405A8F" w:rsidP="00FE0C83">
      <w:pPr>
        <w:tabs>
          <w:tab w:val="left" w:pos="2518"/>
        </w:tabs>
        <w:jc w:val="both"/>
        <w:rPr>
          <w:bCs/>
          <w:iCs/>
          <w:sz w:val="24"/>
          <w:szCs w:val="24"/>
        </w:rPr>
      </w:pPr>
    </w:p>
    <w:p w:rsidR="00405A8F" w:rsidRPr="00405A8F" w:rsidRDefault="00405A8F" w:rsidP="00FE0C83">
      <w:pPr>
        <w:tabs>
          <w:tab w:val="left" w:pos="2518"/>
        </w:tabs>
        <w:jc w:val="both"/>
        <w:rPr>
          <w:bCs/>
          <w:iCs/>
          <w:sz w:val="24"/>
          <w:szCs w:val="24"/>
        </w:rPr>
      </w:pPr>
    </w:p>
    <w:p w:rsidR="00405A8F" w:rsidRDefault="00405A8F" w:rsidP="00FE0C83">
      <w:pPr>
        <w:tabs>
          <w:tab w:val="left" w:pos="2518"/>
        </w:tabs>
        <w:jc w:val="both"/>
        <w:rPr>
          <w:b/>
          <w:bCs/>
          <w:iCs/>
          <w:sz w:val="24"/>
          <w:szCs w:val="24"/>
          <w:u w:val="single"/>
        </w:rPr>
      </w:pPr>
    </w:p>
    <w:p w:rsidR="00405A8F" w:rsidRPr="00405A8F" w:rsidRDefault="00405A8F" w:rsidP="00FE0C83">
      <w:pPr>
        <w:tabs>
          <w:tab w:val="left" w:pos="2518"/>
        </w:tabs>
        <w:jc w:val="both"/>
        <w:rPr>
          <w:b/>
          <w:bCs/>
          <w:iCs/>
          <w:sz w:val="24"/>
          <w:szCs w:val="24"/>
          <w:u w:val="single"/>
        </w:rPr>
      </w:pPr>
    </w:p>
    <w:p w:rsidR="00FE0C83" w:rsidRPr="00A45D51" w:rsidRDefault="00405A8F" w:rsidP="00FE0C83">
      <w:pPr>
        <w:rPr>
          <w:sz w:val="24"/>
          <w:szCs w:val="24"/>
        </w:rPr>
      </w:pPr>
      <w:r>
        <w:rPr>
          <w:sz w:val="24"/>
          <w:szCs w:val="24"/>
        </w:rPr>
        <w:t>További k</w:t>
      </w:r>
      <w:r w:rsidR="00FE0C83" w:rsidRPr="00A45D51">
        <w:rPr>
          <w:sz w:val="24"/>
          <w:szCs w:val="24"/>
        </w:rPr>
        <w:t xml:space="preserve">érdés, észrevétel nem hangzott el. </w:t>
      </w:r>
    </w:p>
    <w:p w:rsidR="00FE0C83" w:rsidRPr="00A45D51" w:rsidRDefault="00FE0C83" w:rsidP="00FE0C83">
      <w:pPr>
        <w:rPr>
          <w:sz w:val="24"/>
          <w:szCs w:val="24"/>
        </w:rPr>
      </w:pPr>
    </w:p>
    <w:p w:rsidR="00FE0C83" w:rsidRPr="00A45D51" w:rsidRDefault="00FE0C83" w:rsidP="00FE0C83">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354593">
        <w:rPr>
          <w:sz w:val="24"/>
          <w:szCs w:val="24"/>
        </w:rPr>
        <w:t>a tájékoztató</w:t>
      </w:r>
      <w:r w:rsidRPr="00A45D51">
        <w:rPr>
          <w:sz w:val="24"/>
          <w:szCs w:val="24"/>
        </w:rPr>
        <w:t xml:space="preserve"> elfogadását. </w:t>
      </w:r>
      <w:r w:rsidRPr="00A45D51">
        <w:rPr>
          <w:bCs/>
          <w:sz w:val="24"/>
          <w:szCs w:val="24"/>
        </w:rPr>
        <w:t xml:space="preserve">Aki egyetért, kézfeltartással jelezze. </w:t>
      </w:r>
    </w:p>
    <w:p w:rsidR="00FE0C83" w:rsidRPr="00A45D51" w:rsidRDefault="00FE0C83" w:rsidP="00FE0C83">
      <w:pPr>
        <w:rPr>
          <w:b/>
          <w:bCs/>
          <w:sz w:val="24"/>
          <w:szCs w:val="24"/>
          <w:u w:val="single"/>
        </w:rPr>
      </w:pPr>
    </w:p>
    <w:p w:rsidR="00FE0C83" w:rsidRPr="00A45D51" w:rsidRDefault="00FE0C83" w:rsidP="00FE0C8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AE031A">
        <w:rPr>
          <w:bCs/>
          <w:sz w:val="24"/>
          <w:szCs w:val="24"/>
        </w:rPr>
        <w:t>7</w:t>
      </w:r>
      <w:r w:rsidRPr="00A45D51">
        <w:rPr>
          <w:sz w:val="24"/>
          <w:szCs w:val="24"/>
        </w:rPr>
        <w:t xml:space="preserve"> igen</w:t>
      </w:r>
      <w:r w:rsidR="00AE031A">
        <w:rPr>
          <w:sz w:val="24"/>
          <w:szCs w:val="24"/>
        </w:rPr>
        <w:t>, 1 nem</w:t>
      </w:r>
      <w:r w:rsidRPr="00A45D51">
        <w:rPr>
          <w:sz w:val="24"/>
          <w:szCs w:val="24"/>
        </w:rPr>
        <w:t xml:space="preserve"> szavazat. </w:t>
      </w:r>
      <w:r w:rsidR="00AE031A">
        <w:rPr>
          <w:sz w:val="24"/>
          <w:szCs w:val="24"/>
        </w:rPr>
        <w:t>T</w:t>
      </w:r>
      <w:r w:rsidRPr="00A45D51">
        <w:rPr>
          <w:sz w:val="24"/>
          <w:szCs w:val="24"/>
        </w:rPr>
        <w:t>artózkodás nem volt.</w:t>
      </w:r>
    </w:p>
    <w:p w:rsidR="00FE0C83" w:rsidRDefault="00FE0C83" w:rsidP="00FE0C83">
      <w:pPr>
        <w:pStyle w:val="NormlWeb"/>
        <w:tabs>
          <w:tab w:val="left" w:pos="2660"/>
        </w:tabs>
        <w:spacing w:before="0" w:after="0"/>
        <w:rPr>
          <w:b/>
          <w:bCs/>
          <w:szCs w:val="24"/>
        </w:rPr>
      </w:pPr>
    </w:p>
    <w:p w:rsidR="00113668" w:rsidRDefault="00113668" w:rsidP="009C453A">
      <w:pPr>
        <w:jc w:val="both"/>
        <w:rPr>
          <w:b/>
          <w:sz w:val="24"/>
          <w:szCs w:val="24"/>
        </w:rPr>
      </w:pPr>
    </w:p>
    <w:p w:rsidR="009C453A" w:rsidRPr="009C453A" w:rsidRDefault="009C453A" w:rsidP="009C453A">
      <w:pPr>
        <w:jc w:val="both"/>
        <w:rPr>
          <w:b/>
          <w:sz w:val="24"/>
          <w:szCs w:val="24"/>
        </w:rPr>
      </w:pPr>
      <w:r w:rsidRPr="009C453A">
        <w:rPr>
          <w:b/>
          <w:sz w:val="24"/>
          <w:szCs w:val="24"/>
        </w:rPr>
        <w:t>178/2016. (VI.23.) „</w:t>
      </w:r>
      <w:proofErr w:type="spellStart"/>
      <w:r w:rsidRPr="009C453A">
        <w:rPr>
          <w:b/>
          <w:sz w:val="24"/>
          <w:szCs w:val="24"/>
        </w:rPr>
        <w:t>kt</w:t>
      </w:r>
      <w:proofErr w:type="spellEnd"/>
      <w:r w:rsidRPr="009C453A">
        <w:rPr>
          <w:b/>
          <w:sz w:val="24"/>
          <w:szCs w:val="24"/>
        </w:rPr>
        <w:t>.” sz. h a t á r o z a t</w:t>
      </w:r>
    </w:p>
    <w:p w:rsidR="009C453A" w:rsidRPr="009C453A" w:rsidRDefault="009C453A" w:rsidP="009C453A">
      <w:pPr>
        <w:jc w:val="both"/>
        <w:rPr>
          <w:b/>
          <w:sz w:val="24"/>
          <w:szCs w:val="24"/>
        </w:rPr>
      </w:pPr>
      <w:proofErr w:type="gramStart"/>
      <w:r w:rsidRPr="009C453A">
        <w:rPr>
          <w:b/>
          <w:sz w:val="24"/>
          <w:szCs w:val="24"/>
        </w:rPr>
        <w:t>a</w:t>
      </w:r>
      <w:proofErr w:type="gramEnd"/>
      <w:r w:rsidRPr="009C453A">
        <w:rPr>
          <w:b/>
          <w:sz w:val="24"/>
          <w:szCs w:val="24"/>
        </w:rPr>
        <w:t xml:space="preserve"> 2015. évi Karcagon nyújtott víziközmű-szolgáltatással kapcsolatos észrevételekről, valamint az elmúlt időszak üzemeltetési, működtetési és karbantartási tapasztalatairól</w:t>
      </w:r>
    </w:p>
    <w:p w:rsidR="009C453A" w:rsidRPr="009C453A" w:rsidRDefault="009C453A" w:rsidP="009C453A">
      <w:pPr>
        <w:rPr>
          <w:sz w:val="24"/>
          <w:szCs w:val="24"/>
        </w:rPr>
      </w:pPr>
    </w:p>
    <w:p w:rsidR="009C453A" w:rsidRPr="009C453A" w:rsidRDefault="009C453A" w:rsidP="009C453A">
      <w:pPr>
        <w:jc w:val="both"/>
        <w:rPr>
          <w:b/>
          <w:bCs/>
          <w:sz w:val="24"/>
          <w:szCs w:val="24"/>
        </w:rPr>
      </w:pPr>
      <w:r w:rsidRPr="009C453A">
        <w:rPr>
          <w:sz w:val="24"/>
          <w:szCs w:val="24"/>
        </w:rPr>
        <w:t xml:space="preserve">A Karcag Városi Önkormányzat Képviselő-testülete a 2015. évi Karcagon nyújtott víziközmű-szolgáltatással kapcsolatos észrevételekről, valamint az elmúlt időszak üzemeltetési, működtetési és karbantartási tapasztalatairól szóló </w:t>
      </w:r>
      <w:proofErr w:type="gramStart"/>
      <w:r w:rsidRPr="009C453A">
        <w:rPr>
          <w:sz w:val="24"/>
          <w:szCs w:val="24"/>
        </w:rPr>
        <w:t xml:space="preserve">tájékoztatót  </w:t>
      </w:r>
      <w:r w:rsidRPr="009C453A">
        <w:rPr>
          <w:b/>
          <w:bCs/>
          <w:sz w:val="24"/>
          <w:szCs w:val="24"/>
        </w:rPr>
        <w:t>e</w:t>
      </w:r>
      <w:proofErr w:type="gramEnd"/>
      <w:r w:rsidRPr="009C453A">
        <w:rPr>
          <w:b/>
          <w:bCs/>
          <w:sz w:val="24"/>
          <w:szCs w:val="24"/>
        </w:rPr>
        <w:t xml:space="preserve"> l f o g a d j a .</w:t>
      </w:r>
    </w:p>
    <w:p w:rsidR="009C453A" w:rsidRPr="009C453A" w:rsidRDefault="009C453A" w:rsidP="009C453A">
      <w:pPr>
        <w:pStyle w:val="Szvegtrzs"/>
        <w:rPr>
          <w:sz w:val="24"/>
          <w:szCs w:val="24"/>
        </w:rPr>
      </w:pPr>
      <w:r w:rsidRPr="009C453A">
        <w:rPr>
          <w:sz w:val="24"/>
          <w:szCs w:val="24"/>
        </w:rPr>
        <w:t xml:space="preserve">                    </w:t>
      </w:r>
    </w:p>
    <w:p w:rsidR="009C453A" w:rsidRPr="009C453A" w:rsidRDefault="009C453A" w:rsidP="009C453A">
      <w:pPr>
        <w:pStyle w:val="Szvegtrzs"/>
        <w:ind w:left="284"/>
        <w:rPr>
          <w:sz w:val="24"/>
          <w:szCs w:val="24"/>
          <w:u w:val="single"/>
        </w:rPr>
      </w:pPr>
      <w:r w:rsidRPr="009C453A">
        <w:rPr>
          <w:sz w:val="24"/>
          <w:szCs w:val="24"/>
          <w:u w:val="single"/>
        </w:rPr>
        <w:t>Erről értesülnek:</w:t>
      </w:r>
    </w:p>
    <w:p w:rsidR="009C453A" w:rsidRPr="009C453A" w:rsidRDefault="009C453A" w:rsidP="003178CE">
      <w:pPr>
        <w:pStyle w:val="Listaszerbekezds"/>
        <w:numPr>
          <w:ilvl w:val="0"/>
          <w:numId w:val="23"/>
        </w:numPr>
        <w:jc w:val="both"/>
        <w:rPr>
          <w:b/>
        </w:rPr>
      </w:pPr>
      <w:r w:rsidRPr="009C453A">
        <w:t xml:space="preserve">Karcag Városi Önkormányzat Képviselő-testület tagjai, lakóhelyeiken </w:t>
      </w:r>
    </w:p>
    <w:p w:rsidR="009C453A" w:rsidRPr="009C453A" w:rsidRDefault="009C453A" w:rsidP="003178CE">
      <w:pPr>
        <w:pStyle w:val="NormlWeb"/>
        <w:numPr>
          <w:ilvl w:val="0"/>
          <w:numId w:val="23"/>
        </w:numPr>
        <w:spacing w:before="0" w:after="0"/>
        <w:jc w:val="both"/>
        <w:rPr>
          <w:szCs w:val="24"/>
        </w:rPr>
      </w:pPr>
      <w:r w:rsidRPr="009C453A">
        <w:rPr>
          <w:szCs w:val="24"/>
        </w:rPr>
        <w:t>Karcag Városi Önkormányzat Polgármestere, helyben</w:t>
      </w:r>
    </w:p>
    <w:p w:rsidR="009C453A" w:rsidRPr="009C453A" w:rsidRDefault="009C453A" w:rsidP="003178CE">
      <w:pPr>
        <w:pStyle w:val="NormlWeb"/>
        <w:numPr>
          <w:ilvl w:val="0"/>
          <w:numId w:val="23"/>
        </w:numPr>
        <w:spacing w:before="0" w:after="0"/>
        <w:jc w:val="both"/>
        <w:rPr>
          <w:szCs w:val="24"/>
        </w:rPr>
      </w:pPr>
      <w:r w:rsidRPr="009C453A">
        <w:rPr>
          <w:szCs w:val="24"/>
        </w:rPr>
        <w:t>Karcag Városi Önkormányzat Jegyzője, helyben</w:t>
      </w:r>
    </w:p>
    <w:p w:rsidR="009C453A" w:rsidRPr="009C453A" w:rsidRDefault="009C453A" w:rsidP="003178CE">
      <w:pPr>
        <w:pStyle w:val="NormlWeb"/>
        <w:numPr>
          <w:ilvl w:val="0"/>
          <w:numId w:val="23"/>
        </w:numPr>
        <w:spacing w:before="0" w:after="0"/>
        <w:jc w:val="both"/>
        <w:rPr>
          <w:szCs w:val="24"/>
        </w:rPr>
      </w:pPr>
      <w:r w:rsidRPr="009C453A">
        <w:rPr>
          <w:szCs w:val="24"/>
        </w:rPr>
        <w:t xml:space="preserve">Karcagi Polgármesteri Hivatal, Aljegyzői Iroda, helyben  </w:t>
      </w:r>
    </w:p>
    <w:p w:rsidR="009C453A" w:rsidRPr="009C453A" w:rsidRDefault="009C453A" w:rsidP="003178CE">
      <w:pPr>
        <w:pStyle w:val="NormlWeb"/>
        <w:numPr>
          <w:ilvl w:val="0"/>
          <w:numId w:val="23"/>
        </w:numPr>
        <w:spacing w:before="0" w:after="0"/>
        <w:jc w:val="both"/>
        <w:rPr>
          <w:szCs w:val="24"/>
        </w:rPr>
      </w:pPr>
      <w:proofErr w:type="spellStart"/>
      <w:r w:rsidRPr="009C453A">
        <w:rPr>
          <w:szCs w:val="24"/>
        </w:rPr>
        <w:t>Tiszamenti</w:t>
      </w:r>
      <w:proofErr w:type="spellEnd"/>
      <w:r w:rsidRPr="009C453A">
        <w:rPr>
          <w:szCs w:val="24"/>
        </w:rPr>
        <w:t xml:space="preserve"> Regionális Vízművek </w:t>
      </w:r>
      <w:proofErr w:type="spellStart"/>
      <w:r w:rsidRPr="009C453A">
        <w:rPr>
          <w:szCs w:val="24"/>
        </w:rPr>
        <w:t>Zrt</w:t>
      </w:r>
      <w:proofErr w:type="spellEnd"/>
      <w:r w:rsidRPr="009C453A">
        <w:rPr>
          <w:szCs w:val="24"/>
        </w:rPr>
        <w:t xml:space="preserve">. 5000 </w:t>
      </w:r>
      <w:proofErr w:type="gramStart"/>
      <w:r w:rsidRPr="009C453A">
        <w:rPr>
          <w:szCs w:val="24"/>
        </w:rPr>
        <w:t>Szolnok, Kossuth Lajos út 5.</w:t>
      </w:r>
      <w:proofErr w:type="gramEnd"/>
      <w:r w:rsidRPr="009C453A">
        <w:rPr>
          <w:szCs w:val="24"/>
        </w:rPr>
        <w:t xml:space="preserve">                                                                                                                                                                                                                                                                                                                                                                                                                                                                                                                                                                                                                                                                                                                                                                                                                                                                                                                                                                                                                                                                                                                                                                                                                                                                                                                                                                                                                                                                                                                                                                                                        </w:t>
      </w:r>
    </w:p>
    <w:p w:rsidR="00FE0C83" w:rsidRDefault="00FE0C83" w:rsidP="009C453A">
      <w:pPr>
        <w:tabs>
          <w:tab w:val="left" w:pos="2660"/>
        </w:tabs>
        <w:rPr>
          <w:b/>
          <w:bCs/>
          <w:sz w:val="24"/>
          <w:szCs w:val="24"/>
        </w:rPr>
      </w:pPr>
    </w:p>
    <w:p w:rsidR="00FE0C83" w:rsidRPr="0014430E" w:rsidRDefault="00FE0C83" w:rsidP="00F238E3">
      <w:pPr>
        <w:tabs>
          <w:tab w:val="left" w:pos="2660"/>
        </w:tabs>
        <w:rPr>
          <w:bCs/>
          <w:sz w:val="24"/>
          <w:szCs w:val="24"/>
        </w:rPr>
      </w:pPr>
    </w:p>
    <w:tbl>
      <w:tblPr>
        <w:tblW w:w="0" w:type="auto"/>
        <w:tblLook w:val="04A0"/>
      </w:tblPr>
      <w:tblGrid>
        <w:gridCol w:w="2660"/>
        <w:gridCol w:w="6551"/>
      </w:tblGrid>
      <w:tr w:rsidR="00F238E3" w:rsidRPr="0014430E" w:rsidTr="00BF5EBD">
        <w:tc>
          <w:tcPr>
            <w:tcW w:w="2660" w:type="dxa"/>
          </w:tcPr>
          <w:p w:rsidR="00F238E3" w:rsidRPr="0014430E" w:rsidRDefault="0014430E" w:rsidP="00F238E3">
            <w:pPr>
              <w:jc w:val="both"/>
              <w:rPr>
                <w:b/>
                <w:bCs/>
                <w:sz w:val="24"/>
                <w:szCs w:val="24"/>
              </w:rPr>
            </w:pPr>
            <w:r>
              <w:rPr>
                <w:b/>
                <w:bCs/>
                <w:sz w:val="24"/>
                <w:szCs w:val="24"/>
              </w:rPr>
              <w:t>8</w:t>
            </w:r>
            <w:r w:rsidR="00F238E3" w:rsidRPr="0014430E">
              <w:rPr>
                <w:b/>
                <w:bCs/>
                <w:sz w:val="24"/>
                <w:szCs w:val="24"/>
              </w:rPr>
              <w:t xml:space="preserve">. </w:t>
            </w:r>
            <w:r w:rsidR="00F238E3" w:rsidRPr="0014430E">
              <w:rPr>
                <w:b/>
                <w:bCs/>
                <w:sz w:val="24"/>
                <w:szCs w:val="24"/>
                <w:u w:val="single"/>
              </w:rPr>
              <w:t>napirendi pont:</w:t>
            </w:r>
          </w:p>
        </w:tc>
        <w:tc>
          <w:tcPr>
            <w:tcW w:w="6551" w:type="dxa"/>
          </w:tcPr>
          <w:p w:rsidR="00F238E3" w:rsidRPr="0014430E" w:rsidRDefault="00F238E3" w:rsidP="00F238E3">
            <w:pPr>
              <w:ind w:left="175"/>
              <w:jc w:val="both"/>
              <w:rPr>
                <w:bCs/>
                <w:sz w:val="24"/>
                <w:szCs w:val="24"/>
              </w:rPr>
            </w:pPr>
            <w:r w:rsidRPr="0014430E">
              <w:rPr>
                <w:bCs/>
                <w:sz w:val="24"/>
                <w:szCs w:val="24"/>
              </w:rPr>
              <w:t xml:space="preserve">Javaslat a </w:t>
            </w:r>
            <w:proofErr w:type="spellStart"/>
            <w:r w:rsidRPr="0014430E">
              <w:rPr>
                <w:bCs/>
                <w:sz w:val="24"/>
                <w:szCs w:val="24"/>
              </w:rPr>
              <w:t>Karcag-Tilalmasi</w:t>
            </w:r>
            <w:proofErr w:type="spellEnd"/>
            <w:r w:rsidRPr="0014430E">
              <w:rPr>
                <w:bCs/>
                <w:sz w:val="24"/>
                <w:szCs w:val="24"/>
              </w:rPr>
              <w:t xml:space="preserve"> Mezőgazdasági Korlátolt Felelősségű Társasággal kötendő a Társaság tulajdonában lévő kutak és vízhálózat bérletéről szóló megállapodásról, </w:t>
            </w:r>
            <w:r w:rsidRPr="0014430E">
              <w:rPr>
                <w:sz w:val="24"/>
                <w:szCs w:val="24"/>
              </w:rPr>
              <w:t>valamint a 99/2014.(IV.24.) „</w:t>
            </w:r>
            <w:proofErr w:type="spellStart"/>
            <w:r w:rsidRPr="0014430E">
              <w:rPr>
                <w:sz w:val="24"/>
                <w:szCs w:val="24"/>
              </w:rPr>
              <w:t>kt</w:t>
            </w:r>
            <w:proofErr w:type="spellEnd"/>
            <w:r w:rsidRPr="0014430E">
              <w:rPr>
                <w:sz w:val="24"/>
                <w:szCs w:val="24"/>
              </w:rPr>
              <w:t>.” sz. határozat és az azt módosító határozatok hatályon kívül helyezéséről szóló 93/2015. (IV.30.) „</w:t>
            </w:r>
            <w:proofErr w:type="spellStart"/>
            <w:r w:rsidRPr="0014430E">
              <w:rPr>
                <w:sz w:val="24"/>
                <w:szCs w:val="24"/>
              </w:rPr>
              <w:t>kt</w:t>
            </w:r>
            <w:proofErr w:type="spellEnd"/>
            <w:r w:rsidRPr="0014430E">
              <w:rPr>
                <w:sz w:val="24"/>
                <w:szCs w:val="24"/>
              </w:rPr>
              <w:t>” sz. határozat módosítására</w:t>
            </w:r>
          </w:p>
          <w:p w:rsidR="00F238E3" w:rsidRPr="0014430E" w:rsidRDefault="00F238E3" w:rsidP="00F238E3">
            <w:pPr>
              <w:ind w:left="175"/>
              <w:jc w:val="both"/>
              <w:rPr>
                <w:bCs/>
                <w:sz w:val="24"/>
                <w:szCs w:val="24"/>
              </w:rPr>
            </w:pPr>
          </w:p>
        </w:tc>
      </w:tr>
    </w:tbl>
    <w:p w:rsidR="00FE0C83" w:rsidRDefault="00FE0C83" w:rsidP="00F238E3">
      <w:pPr>
        <w:tabs>
          <w:tab w:val="left" w:pos="2660"/>
        </w:tabs>
        <w:rPr>
          <w:b/>
          <w:bCs/>
          <w:sz w:val="24"/>
          <w:szCs w:val="24"/>
        </w:rPr>
      </w:pPr>
      <w:r>
        <w:rPr>
          <w:b/>
          <w:bCs/>
          <w:sz w:val="24"/>
          <w:szCs w:val="24"/>
        </w:rPr>
        <w:tab/>
      </w:r>
    </w:p>
    <w:p w:rsidR="00080287" w:rsidRDefault="00FE0C83" w:rsidP="00FE0C8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229A1">
        <w:rPr>
          <w:bCs/>
          <w:iCs/>
          <w:sz w:val="24"/>
          <w:szCs w:val="24"/>
        </w:rPr>
        <w:t xml:space="preserve">Gazdasági víz biztosítása a cél </w:t>
      </w:r>
      <w:r w:rsidR="0043072D">
        <w:rPr>
          <w:bCs/>
          <w:iCs/>
          <w:sz w:val="24"/>
          <w:szCs w:val="24"/>
        </w:rPr>
        <w:t xml:space="preserve">a </w:t>
      </w:r>
      <w:proofErr w:type="spellStart"/>
      <w:r w:rsidR="001F2BAD">
        <w:rPr>
          <w:bCs/>
          <w:iCs/>
          <w:sz w:val="24"/>
          <w:szCs w:val="24"/>
        </w:rPr>
        <w:t>t</w:t>
      </w:r>
      <w:r w:rsidR="001229A1">
        <w:rPr>
          <w:bCs/>
          <w:iCs/>
          <w:sz w:val="24"/>
          <w:szCs w:val="24"/>
        </w:rPr>
        <w:t>ilalmas</w:t>
      </w:r>
      <w:r w:rsidR="001F2BAD">
        <w:rPr>
          <w:bCs/>
          <w:iCs/>
          <w:sz w:val="24"/>
          <w:szCs w:val="24"/>
        </w:rPr>
        <w:t>i</w:t>
      </w:r>
      <w:proofErr w:type="spellEnd"/>
      <w:r w:rsidR="001F2BAD">
        <w:rPr>
          <w:bCs/>
          <w:iCs/>
          <w:sz w:val="24"/>
          <w:szCs w:val="24"/>
        </w:rPr>
        <w:t xml:space="preserve"> városrészen. A javaslatban az szerepel, hogy 2017. április 30-áig szóljon ez a megkötendő szerződés, a kút bérléséről. </w:t>
      </w:r>
    </w:p>
    <w:p w:rsidR="00080287" w:rsidRDefault="00080287" w:rsidP="00FE0C83">
      <w:pPr>
        <w:tabs>
          <w:tab w:val="left" w:pos="2518"/>
        </w:tabs>
        <w:jc w:val="both"/>
        <w:rPr>
          <w:bCs/>
          <w:iCs/>
          <w:sz w:val="24"/>
          <w:szCs w:val="24"/>
        </w:rPr>
      </w:pPr>
    </w:p>
    <w:p w:rsidR="00FE0C83" w:rsidRPr="00A45D51" w:rsidRDefault="00FE0C83" w:rsidP="00FE0C83">
      <w:pPr>
        <w:tabs>
          <w:tab w:val="left" w:pos="2518"/>
        </w:tabs>
        <w:jc w:val="both"/>
        <w:rPr>
          <w:bCs/>
          <w:iCs/>
          <w:sz w:val="24"/>
          <w:szCs w:val="24"/>
        </w:rPr>
      </w:pPr>
      <w:r w:rsidRPr="00A45D51">
        <w:rPr>
          <w:bCs/>
          <w:iCs/>
          <w:sz w:val="24"/>
          <w:szCs w:val="24"/>
        </w:rPr>
        <w:t>Kérdés, hozzászólás van-e?</w:t>
      </w:r>
    </w:p>
    <w:p w:rsidR="00FE0C83" w:rsidRPr="00A45D51" w:rsidRDefault="00FE0C83" w:rsidP="00FE0C83">
      <w:pPr>
        <w:tabs>
          <w:tab w:val="left" w:pos="2518"/>
        </w:tabs>
        <w:jc w:val="both"/>
        <w:rPr>
          <w:bCs/>
          <w:iCs/>
          <w:sz w:val="24"/>
          <w:szCs w:val="24"/>
        </w:rPr>
      </w:pPr>
    </w:p>
    <w:p w:rsidR="00FE0C83" w:rsidRPr="00A45D51" w:rsidRDefault="00FE0C83" w:rsidP="00FE0C83">
      <w:pPr>
        <w:rPr>
          <w:sz w:val="24"/>
          <w:szCs w:val="24"/>
        </w:rPr>
      </w:pPr>
      <w:r w:rsidRPr="00A45D51">
        <w:rPr>
          <w:sz w:val="24"/>
          <w:szCs w:val="24"/>
        </w:rPr>
        <w:t xml:space="preserve">Kérdés, észrevétel nem hangzott el. </w:t>
      </w:r>
    </w:p>
    <w:p w:rsidR="00FE0C83" w:rsidRPr="00A45D51" w:rsidRDefault="00FE0C83" w:rsidP="00FE0C83">
      <w:pPr>
        <w:rPr>
          <w:sz w:val="24"/>
          <w:szCs w:val="24"/>
        </w:rPr>
      </w:pPr>
    </w:p>
    <w:p w:rsidR="00FE0C83" w:rsidRPr="00A45D51" w:rsidRDefault="00FE0C83" w:rsidP="00FE0C8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E0C83" w:rsidRPr="00A45D51" w:rsidRDefault="00FE0C83" w:rsidP="00FE0C83">
      <w:pPr>
        <w:rPr>
          <w:b/>
          <w:bCs/>
          <w:sz w:val="24"/>
          <w:szCs w:val="24"/>
          <w:u w:val="single"/>
        </w:rPr>
      </w:pPr>
    </w:p>
    <w:p w:rsidR="00FE0C83" w:rsidRPr="00A45D51" w:rsidRDefault="00FE0C83" w:rsidP="00FE0C8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FE0C83" w:rsidRDefault="00FE0C83" w:rsidP="00FE0C83">
      <w:pPr>
        <w:pStyle w:val="NormlWeb"/>
        <w:tabs>
          <w:tab w:val="left" w:pos="2660"/>
        </w:tabs>
        <w:spacing w:before="0" w:after="0"/>
        <w:rPr>
          <w:b/>
          <w:bCs/>
          <w:szCs w:val="24"/>
        </w:rPr>
      </w:pPr>
    </w:p>
    <w:p w:rsidR="00FE0C83" w:rsidRDefault="00FE0C83" w:rsidP="00F238E3">
      <w:pPr>
        <w:tabs>
          <w:tab w:val="left" w:pos="2660"/>
        </w:tabs>
        <w:rPr>
          <w:b/>
          <w:bCs/>
          <w:sz w:val="24"/>
          <w:szCs w:val="24"/>
        </w:rPr>
      </w:pPr>
    </w:p>
    <w:p w:rsidR="001F2BAD" w:rsidRDefault="001F2BAD" w:rsidP="009C453A">
      <w:pPr>
        <w:pStyle w:val="WW-Alaprtelmezett"/>
        <w:jc w:val="both"/>
        <w:rPr>
          <w:b/>
          <w:bCs/>
        </w:rPr>
      </w:pPr>
    </w:p>
    <w:p w:rsidR="00210557" w:rsidRDefault="00210557" w:rsidP="009C453A">
      <w:pPr>
        <w:pStyle w:val="WW-Alaprtelmezett"/>
        <w:jc w:val="both"/>
        <w:rPr>
          <w:b/>
          <w:bCs/>
        </w:rPr>
      </w:pPr>
    </w:p>
    <w:p w:rsidR="00210557" w:rsidRDefault="00210557" w:rsidP="009C453A">
      <w:pPr>
        <w:pStyle w:val="WW-Alaprtelmezett"/>
        <w:jc w:val="both"/>
        <w:rPr>
          <w:b/>
          <w:bCs/>
        </w:rPr>
      </w:pPr>
    </w:p>
    <w:p w:rsidR="00210557" w:rsidRDefault="00210557" w:rsidP="009C453A">
      <w:pPr>
        <w:pStyle w:val="WW-Alaprtelmezett"/>
        <w:jc w:val="both"/>
        <w:rPr>
          <w:b/>
          <w:bCs/>
        </w:rPr>
      </w:pPr>
    </w:p>
    <w:p w:rsidR="001F2BAD" w:rsidRDefault="001F2BAD" w:rsidP="009C453A">
      <w:pPr>
        <w:pStyle w:val="WW-Alaprtelmezett"/>
        <w:jc w:val="both"/>
        <w:rPr>
          <w:b/>
          <w:bCs/>
        </w:rPr>
      </w:pPr>
    </w:p>
    <w:p w:rsidR="009C453A" w:rsidRPr="000452CD" w:rsidRDefault="009C453A" w:rsidP="009C453A">
      <w:pPr>
        <w:pStyle w:val="WW-Alaprtelmezett"/>
        <w:jc w:val="both"/>
        <w:rPr>
          <w:b/>
          <w:bCs/>
        </w:rPr>
      </w:pPr>
      <w:r w:rsidRPr="000452CD">
        <w:rPr>
          <w:b/>
          <w:bCs/>
        </w:rPr>
        <w:t>179/2016. (</w:t>
      </w:r>
      <w:proofErr w:type="spellStart"/>
      <w:r w:rsidRPr="000452CD">
        <w:rPr>
          <w:b/>
          <w:bCs/>
        </w:rPr>
        <w:t>VI</w:t>
      </w:r>
      <w:proofErr w:type="spellEnd"/>
      <w:r w:rsidRPr="000452CD">
        <w:rPr>
          <w:b/>
          <w:bCs/>
        </w:rPr>
        <w:t>. 23.) “</w:t>
      </w:r>
      <w:proofErr w:type="spellStart"/>
      <w:r w:rsidRPr="000452CD">
        <w:rPr>
          <w:b/>
          <w:bCs/>
        </w:rPr>
        <w:t>kt</w:t>
      </w:r>
      <w:proofErr w:type="spellEnd"/>
      <w:r w:rsidRPr="000452CD">
        <w:rPr>
          <w:b/>
          <w:bCs/>
        </w:rPr>
        <w:t xml:space="preserve">.” sz. h a t á r o z a t </w:t>
      </w:r>
    </w:p>
    <w:p w:rsidR="009C453A" w:rsidRPr="000452CD" w:rsidRDefault="009C453A" w:rsidP="009C453A">
      <w:pPr>
        <w:jc w:val="both"/>
        <w:rPr>
          <w:b/>
          <w:bCs/>
          <w:sz w:val="24"/>
          <w:szCs w:val="24"/>
        </w:rPr>
      </w:pPr>
      <w:proofErr w:type="gramStart"/>
      <w:r w:rsidRPr="000452CD">
        <w:rPr>
          <w:b/>
          <w:bCs/>
          <w:sz w:val="24"/>
          <w:szCs w:val="24"/>
        </w:rPr>
        <w:t>a</w:t>
      </w:r>
      <w:proofErr w:type="gramEnd"/>
      <w:r w:rsidRPr="000452CD">
        <w:rPr>
          <w:b/>
          <w:bCs/>
          <w:sz w:val="24"/>
          <w:szCs w:val="24"/>
        </w:rPr>
        <w:t xml:space="preserve"> </w:t>
      </w:r>
      <w:proofErr w:type="spellStart"/>
      <w:r w:rsidRPr="000452CD">
        <w:rPr>
          <w:b/>
          <w:bCs/>
          <w:sz w:val="24"/>
          <w:szCs w:val="24"/>
        </w:rPr>
        <w:t>Karcag-Tilalmasi</w:t>
      </w:r>
      <w:proofErr w:type="spellEnd"/>
      <w:r w:rsidRPr="000452CD">
        <w:rPr>
          <w:b/>
          <w:bCs/>
          <w:sz w:val="24"/>
          <w:szCs w:val="24"/>
        </w:rPr>
        <w:t xml:space="preserve"> Mezőgazdasági Korlátolt Felelősségű Társasággal kötendő a Társaság  tulajdonában lévő kutak és vízhálózat bérletéről szóló megállapodásról, </w:t>
      </w:r>
      <w:r w:rsidRPr="000452CD">
        <w:rPr>
          <w:b/>
          <w:sz w:val="24"/>
          <w:szCs w:val="24"/>
        </w:rPr>
        <w:t>valamint a 99/2014.(IV.24.) „</w:t>
      </w:r>
      <w:proofErr w:type="spellStart"/>
      <w:r w:rsidRPr="000452CD">
        <w:rPr>
          <w:b/>
          <w:sz w:val="24"/>
          <w:szCs w:val="24"/>
        </w:rPr>
        <w:t>kt</w:t>
      </w:r>
      <w:proofErr w:type="spellEnd"/>
      <w:r w:rsidRPr="000452CD">
        <w:rPr>
          <w:b/>
          <w:sz w:val="24"/>
          <w:szCs w:val="24"/>
        </w:rPr>
        <w:t>.” sz. határozat és az azt módosító határozatok hatályon kívül helyezéséről szóló 93/2015. (IV.30.) „</w:t>
      </w:r>
      <w:proofErr w:type="spellStart"/>
      <w:r w:rsidRPr="000452CD">
        <w:rPr>
          <w:b/>
          <w:sz w:val="24"/>
          <w:szCs w:val="24"/>
        </w:rPr>
        <w:t>kt</w:t>
      </w:r>
      <w:proofErr w:type="spellEnd"/>
      <w:r w:rsidRPr="000452CD">
        <w:rPr>
          <w:b/>
          <w:sz w:val="24"/>
          <w:szCs w:val="24"/>
        </w:rPr>
        <w:t>” sz. határozat módosításáról</w:t>
      </w:r>
    </w:p>
    <w:p w:rsidR="009C453A" w:rsidRPr="000452CD" w:rsidRDefault="009C453A" w:rsidP="009C453A">
      <w:pPr>
        <w:jc w:val="center"/>
        <w:rPr>
          <w:b/>
          <w:bCs/>
          <w:sz w:val="24"/>
          <w:szCs w:val="24"/>
          <w:u w:val="single"/>
        </w:rPr>
      </w:pPr>
    </w:p>
    <w:p w:rsidR="009C453A" w:rsidRPr="000452CD" w:rsidRDefault="009C453A" w:rsidP="009C453A">
      <w:pPr>
        <w:jc w:val="both"/>
        <w:rPr>
          <w:b/>
          <w:sz w:val="24"/>
          <w:szCs w:val="24"/>
        </w:rPr>
      </w:pPr>
      <w:r w:rsidRPr="000452CD">
        <w:rPr>
          <w:sz w:val="24"/>
          <w:szCs w:val="24"/>
        </w:rPr>
        <w:t xml:space="preserve">Karcag Városi Önkormányzat Képviselő-testülete (továbbiakban: Képviselő-testület) az Alaptörvény 32. cikk (1) bekezdés b), f) pontjában biztosított jogkörében eljárva, a Magyarország helyi önkormányzatairól szóló 2011. évi </w:t>
      </w:r>
      <w:proofErr w:type="spellStart"/>
      <w:r w:rsidRPr="000452CD">
        <w:rPr>
          <w:sz w:val="24"/>
          <w:szCs w:val="24"/>
        </w:rPr>
        <w:t>CLXXXIX</w:t>
      </w:r>
      <w:proofErr w:type="spellEnd"/>
      <w:r w:rsidRPr="000452CD">
        <w:rPr>
          <w:sz w:val="24"/>
          <w:szCs w:val="24"/>
        </w:rPr>
        <w:t>. törvény 10. § (1) bekezdése és 13. § (1) bekezdés 21.) pontjában biztosított feladatkörében eljárva a következők szerint dönt:</w:t>
      </w:r>
    </w:p>
    <w:p w:rsidR="009C453A" w:rsidRPr="000452CD" w:rsidRDefault="009C453A" w:rsidP="009C453A">
      <w:pPr>
        <w:jc w:val="both"/>
        <w:rPr>
          <w:b/>
          <w:sz w:val="24"/>
          <w:szCs w:val="24"/>
        </w:rPr>
      </w:pPr>
    </w:p>
    <w:p w:rsidR="009C453A" w:rsidRPr="000452CD" w:rsidRDefault="009C453A" w:rsidP="003178CE">
      <w:pPr>
        <w:numPr>
          <w:ilvl w:val="0"/>
          <w:numId w:val="25"/>
        </w:numPr>
        <w:ind w:left="284" w:hanging="284"/>
        <w:jc w:val="both"/>
        <w:rPr>
          <w:b/>
          <w:sz w:val="24"/>
          <w:szCs w:val="24"/>
        </w:rPr>
      </w:pPr>
      <w:r w:rsidRPr="000452CD">
        <w:rPr>
          <w:sz w:val="24"/>
          <w:szCs w:val="24"/>
        </w:rPr>
        <w:t>A Képviselő-testület címbeli Határozatát az alábbiak szerint módosítja:</w:t>
      </w:r>
    </w:p>
    <w:p w:rsidR="009C453A" w:rsidRPr="000452CD" w:rsidRDefault="009C453A" w:rsidP="009C453A">
      <w:pPr>
        <w:ind w:left="284" w:hanging="284"/>
        <w:jc w:val="both"/>
        <w:rPr>
          <w:b/>
          <w:sz w:val="24"/>
          <w:szCs w:val="24"/>
        </w:rPr>
      </w:pPr>
    </w:p>
    <w:p w:rsidR="009C453A" w:rsidRPr="000452CD" w:rsidRDefault="009C453A" w:rsidP="003178CE">
      <w:pPr>
        <w:pStyle w:val="Listaszerbekezds"/>
        <w:numPr>
          <w:ilvl w:val="0"/>
          <w:numId w:val="26"/>
        </w:numPr>
        <w:ind w:left="567" w:hanging="284"/>
        <w:contextualSpacing w:val="0"/>
        <w:jc w:val="both"/>
      </w:pPr>
      <w:r w:rsidRPr="000452CD">
        <w:t>A Határozat 1. pontjában szereplő bérlet időtartama: „2015. május 01-től 2016. június 30</w:t>
      </w:r>
      <w:r w:rsidRPr="000452CD">
        <w:noBreakHyphen/>
        <w:t>ig.” szövegrész helyébe a következő szövegrész kerül: „2015. május 01-től 2017. április 30-ig.”</w:t>
      </w:r>
    </w:p>
    <w:p w:rsidR="009C453A" w:rsidRPr="000452CD" w:rsidRDefault="009C453A" w:rsidP="009C453A">
      <w:pPr>
        <w:ind w:left="284" w:hanging="284"/>
        <w:jc w:val="both"/>
        <w:rPr>
          <w:b/>
          <w:sz w:val="24"/>
          <w:szCs w:val="24"/>
        </w:rPr>
      </w:pPr>
    </w:p>
    <w:p w:rsidR="009C453A" w:rsidRPr="000452CD" w:rsidRDefault="009C453A" w:rsidP="003178CE">
      <w:pPr>
        <w:numPr>
          <w:ilvl w:val="0"/>
          <w:numId w:val="25"/>
        </w:numPr>
        <w:tabs>
          <w:tab w:val="left" w:pos="720"/>
        </w:tabs>
        <w:ind w:left="284" w:hanging="284"/>
        <w:jc w:val="both"/>
        <w:rPr>
          <w:b/>
          <w:sz w:val="24"/>
          <w:szCs w:val="24"/>
        </w:rPr>
      </w:pPr>
      <w:r w:rsidRPr="000452CD">
        <w:rPr>
          <w:sz w:val="24"/>
          <w:szCs w:val="24"/>
        </w:rPr>
        <w:t>A Képviselő-testület felhatalmazza a Karcag Városi Önkormányzat Polgármesterét, hogy a tulajdonossal a bérleti szerződés módosítását megkösse.</w:t>
      </w:r>
    </w:p>
    <w:p w:rsidR="009C453A" w:rsidRPr="000452CD" w:rsidRDefault="009C453A" w:rsidP="009C453A">
      <w:pPr>
        <w:ind w:left="284" w:hanging="284"/>
        <w:jc w:val="both"/>
        <w:rPr>
          <w:b/>
          <w:sz w:val="24"/>
          <w:szCs w:val="24"/>
        </w:rPr>
      </w:pPr>
    </w:p>
    <w:p w:rsidR="009C453A" w:rsidRPr="000452CD" w:rsidRDefault="009C453A" w:rsidP="009C453A">
      <w:pPr>
        <w:ind w:left="284" w:hanging="284"/>
        <w:jc w:val="both"/>
        <w:rPr>
          <w:b/>
          <w:sz w:val="24"/>
          <w:szCs w:val="24"/>
        </w:rPr>
      </w:pPr>
      <w:r w:rsidRPr="000452CD">
        <w:rPr>
          <w:sz w:val="24"/>
          <w:szCs w:val="24"/>
        </w:rPr>
        <w:t>3.</w:t>
      </w:r>
      <w:r w:rsidRPr="000452CD">
        <w:rPr>
          <w:sz w:val="24"/>
          <w:szCs w:val="24"/>
        </w:rPr>
        <w:tab/>
      </w:r>
      <w:proofErr w:type="gramStart"/>
      <w:r w:rsidRPr="000452CD">
        <w:rPr>
          <w:sz w:val="24"/>
          <w:szCs w:val="24"/>
        </w:rPr>
        <w:t xml:space="preserve">A Képviselő-testület a szerződés módosítás megvalósítása érdekében felkéri a Karcagi Polgármesteri Hivatal Költségvetési, Gazdálkodási és Kistérségi Irodáját, hogy a 2016. évi költségvetés módosításakor a bérleti szerződésből eredő határidő hosszabbítás miatt még erre az évre (6 hónap) </w:t>
      </w:r>
      <w:proofErr w:type="spellStart"/>
      <w:r w:rsidRPr="000452CD">
        <w:rPr>
          <w:sz w:val="24"/>
          <w:szCs w:val="24"/>
        </w:rPr>
        <w:t>Karcag-Tilalmas</w:t>
      </w:r>
      <w:proofErr w:type="spellEnd"/>
      <w:r w:rsidRPr="000452CD">
        <w:rPr>
          <w:sz w:val="24"/>
          <w:szCs w:val="24"/>
        </w:rPr>
        <w:t xml:space="preserve"> gazdasági vízzel való ellátására 2.400.000-Ft-otépítsen be a tartalék keret terhére, valamint a 2017. évre vonatkozó (4 hónap) bérleti és egyéb díj 1.600.000.- Ft-os költségét a 2017. évi költségvetésének készítésekor építse be a tervezetbe.</w:t>
      </w:r>
      <w:proofErr w:type="gramEnd"/>
    </w:p>
    <w:p w:rsidR="009C453A" w:rsidRPr="000452CD" w:rsidRDefault="009C453A" w:rsidP="009C453A">
      <w:pPr>
        <w:pStyle w:val="Listaszerbekezds"/>
        <w:ind w:left="284" w:hanging="284"/>
        <w:jc w:val="both"/>
      </w:pPr>
    </w:p>
    <w:p w:rsidR="009C453A" w:rsidRPr="000452CD" w:rsidRDefault="009C453A" w:rsidP="009C453A">
      <w:pPr>
        <w:pStyle w:val="Listaszerbekezds"/>
        <w:ind w:left="284"/>
        <w:jc w:val="both"/>
      </w:pPr>
      <w:r w:rsidRPr="000452CD">
        <w:rPr>
          <w:u w:val="single"/>
        </w:rPr>
        <w:t>Felelős:</w:t>
      </w:r>
      <w:r w:rsidRPr="000452CD">
        <w:t xml:space="preserve"> Szabóné Bóka Réka költségvetési csoportvezető</w:t>
      </w:r>
    </w:p>
    <w:p w:rsidR="009C453A" w:rsidRPr="000452CD" w:rsidRDefault="009C453A" w:rsidP="009C453A">
      <w:pPr>
        <w:ind w:left="284"/>
        <w:jc w:val="both"/>
        <w:rPr>
          <w:b/>
          <w:sz w:val="24"/>
          <w:szCs w:val="24"/>
        </w:rPr>
      </w:pPr>
      <w:r w:rsidRPr="000452CD">
        <w:rPr>
          <w:sz w:val="24"/>
          <w:szCs w:val="24"/>
          <w:u w:val="single"/>
        </w:rPr>
        <w:t>Határidő:</w:t>
      </w:r>
      <w:r w:rsidRPr="000452CD">
        <w:rPr>
          <w:sz w:val="24"/>
          <w:szCs w:val="24"/>
        </w:rPr>
        <w:t xml:space="preserve"> 2017. február 15.</w:t>
      </w:r>
    </w:p>
    <w:p w:rsidR="009C453A" w:rsidRPr="000452CD" w:rsidRDefault="009C453A" w:rsidP="009C453A">
      <w:pPr>
        <w:ind w:left="284"/>
        <w:jc w:val="both"/>
        <w:rPr>
          <w:b/>
          <w:sz w:val="24"/>
          <w:szCs w:val="24"/>
        </w:rPr>
      </w:pPr>
    </w:p>
    <w:p w:rsidR="009C453A" w:rsidRPr="000452CD" w:rsidRDefault="009C453A" w:rsidP="009C453A">
      <w:pPr>
        <w:ind w:left="284" w:hanging="284"/>
        <w:jc w:val="both"/>
        <w:rPr>
          <w:b/>
          <w:sz w:val="24"/>
          <w:szCs w:val="24"/>
        </w:rPr>
      </w:pPr>
      <w:r w:rsidRPr="000452CD">
        <w:rPr>
          <w:sz w:val="24"/>
          <w:szCs w:val="24"/>
        </w:rPr>
        <w:t>4.</w:t>
      </w:r>
      <w:r w:rsidRPr="000452CD">
        <w:rPr>
          <w:sz w:val="24"/>
          <w:szCs w:val="24"/>
        </w:rPr>
        <w:tab/>
        <w:t>A Képviselő-testület felkéri a Karcagi Polgármesteri Hivatalt a szükséges intézkedések megtételére.</w:t>
      </w:r>
    </w:p>
    <w:p w:rsidR="009C453A" w:rsidRPr="000452CD" w:rsidRDefault="009C453A" w:rsidP="009C453A">
      <w:pPr>
        <w:ind w:left="1418"/>
        <w:jc w:val="both"/>
        <w:rPr>
          <w:b/>
          <w:sz w:val="24"/>
          <w:szCs w:val="24"/>
        </w:rPr>
      </w:pPr>
      <w:r w:rsidRPr="000452CD">
        <w:rPr>
          <w:sz w:val="24"/>
          <w:szCs w:val="24"/>
          <w:u w:val="single"/>
        </w:rPr>
        <w:t>Felelős</w:t>
      </w:r>
      <w:proofErr w:type="gramStart"/>
      <w:r w:rsidRPr="000452CD">
        <w:rPr>
          <w:sz w:val="24"/>
          <w:szCs w:val="24"/>
          <w:u w:val="single"/>
        </w:rPr>
        <w:t>:</w:t>
      </w:r>
      <w:r w:rsidRPr="000452CD">
        <w:rPr>
          <w:sz w:val="24"/>
          <w:szCs w:val="24"/>
        </w:rPr>
        <w:t>Szabóné</w:t>
      </w:r>
      <w:proofErr w:type="gramEnd"/>
      <w:r w:rsidRPr="000452CD">
        <w:rPr>
          <w:sz w:val="24"/>
          <w:szCs w:val="24"/>
        </w:rPr>
        <w:t xml:space="preserve"> Bóka Réka költségvetési csoportvezető</w:t>
      </w:r>
    </w:p>
    <w:p w:rsidR="009C453A" w:rsidRPr="000452CD" w:rsidRDefault="009C453A" w:rsidP="009C453A">
      <w:pPr>
        <w:ind w:firstLine="2268"/>
        <w:jc w:val="both"/>
        <w:rPr>
          <w:b/>
          <w:sz w:val="24"/>
          <w:szCs w:val="24"/>
        </w:rPr>
      </w:pPr>
      <w:r w:rsidRPr="000452CD">
        <w:rPr>
          <w:sz w:val="24"/>
          <w:szCs w:val="24"/>
        </w:rPr>
        <w:t>Rózsa Sándor jegyző</w:t>
      </w:r>
    </w:p>
    <w:p w:rsidR="009C453A" w:rsidRPr="000452CD" w:rsidRDefault="009C453A" w:rsidP="009C453A">
      <w:pPr>
        <w:jc w:val="both"/>
        <w:rPr>
          <w:b/>
          <w:sz w:val="24"/>
          <w:szCs w:val="24"/>
        </w:rPr>
      </w:pPr>
      <w:r w:rsidRPr="000452CD">
        <w:rPr>
          <w:sz w:val="24"/>
          <w:szCs w:val="24"/>
        </w:rPr>
        <w:tab/>
      </w:r>
      <w:r w:rsidRPr="000452CD">
        <w:rPr>
          <w:sz w:val="24"/>
          <w:szCs w:val="24"/>
        </w:rPr>
        <w:tab/>
      </w:r>
      <w:r w:rsidRPr="000452CD">
        <w:rPr>
          <w:sz w:val="24"/>
          <w:szCs w:val="24"/>
          <w:u w:val="single"/>
        </w:rPr>
        <w:t>Határidő:</w:t>
      </w:r>
      <w:r w:rsidRPr="000452CD">
        <w:rPr>
          <w:sz w:val="24"/>
          <w:szCs w:val="24"/>
        </w:rPr>
        <w:t xml:space="preserve"> 2016. június 30.</w:t>
      </w:r>
      <w:r w:rsidRPr="000452CD">
        <w:rPr>
          <w:sz w:val="24"/>
          <w:szCs w:val="24"/>
        </w:rPr>
        <w:tab/>
      </w:r>
    </w:p>
    <w:p w:rsidR="009C453A" w:rsidRPr="000452CD" w:rsidRDefault="009C453A" w:rsidP="009C453A">
      <w:pPr>
        <w:pStyle w:val="WW-Alaprtelmezett"/>
        <w:tabs>
          <w:tab w:val="left" w:pos="426"/>
        </w:tabs>
        <w:jc w:val="both"/>
        <w:rPr>
          <w:u w:val="single"/>
        </w:rPr>
      </w:pPr>
    </w:p>
    <w:p w:rsidR="009C453A" w:rsidRPr="000452CD" w:rsidRDefault="009C453A" w:rsidP="009C453A">
      <w:pPr>
        <w:pStyle w:val="WW-Alaprtelmezett"/>
        <w:tabs>
          <w:tab w:val="left" w:pos="426"/>
        </w:tabs>
        <w:jc w:val="both"/>
        <w:rPr>
          <w:u w:val="single"/>
        </w:rPr>
      </w:pPr>
      <w:r w:rsidRPr="000452CD">
        <w:rPr>
          <w:u w:val="single"/>
        </w:rPr>
        <w:t>Erről értesülnek:</w:t>
      </w:r>
    </w:p>
    <w:p w:rsidR="009C453A" w:rsidRPr="000452CD" w:rsidRDefault="009C453A" w:rsidP="003178CE">
      <w:pPr>
        <w:numPr>
          <w:ilvl w:val="0"/>
          <w:numId w:val="24"/>
        </w:numPr>
        <w:tabs>
          <w:tab w:val="clear" w:pos="1571"/>
          <w:tab w:val="num" w:pos="567"/>
          <w:tab w:val="num" w:pos="644"/>
        </w:tabs>
        <w:suppressAutoHyphens/>
        <w:ind w:left="284" w:hanging="283"/>
        <w:jc w:val="both"/>
        <w:rPr>
          <w:b/>
          <w:sz w:val="24"/>
          <w:szCs w:val="24"/>
        </w:rPr>
      </w:pPr>
      <w:r w:rsidRPr="000452CD">
        <w:rPr>
          <w:sz w:val="24"/>
          <w:szCs w:val="24"/>
        </w:rPr>
        <w:t>Karcag Városi Önkormányzat Képviselő-testületének tagjai, lakhelyükön</w:t>
      </w:r>
    </w:p>
    <w:p w:rsidR="009C453A" w:rsidRPr="000452CD" w:rsidRDefault="009C453A" w:rsidP="003178CE">
      <w:pPr>
        <w:numPr>
          <w:ilvl w:val="0"/>
          <w:numId w:val="24"/>
        </w:numPr>
        <w:tabs>
          <w:tab w:val="clear" w:pos="1571"/>
          <w:tab w:val="num" w:pos="567"/>
          <w:tab w:val="num" w:pos="644"/>
        </w:tabs>
        <w:suppressAutoHyphens/>
        <w:ind w:left="284" w:hanging="283"/>
        <w:jc w:val="both"/>
        <w:rPr>
          <w:b/>
          <w:sz w:val="24"/>
          <w:szCs w:val="24"/>
        </w:rPr>
      </w:pPr>
      <w:r w:rsidRPr="000452CD">
        <w:rPr>
          <w:sz w:val="24"/>
          <w:szCs w:val="24"/>
        </w:rPr>
        <w:t>Karcag Városi Önkormányzat Polgármestere, helyben</w:t>
      </w:r>
    </w:p>
    <w:p w:rsidR="009C453A" w:rsidRPr="000452CD" w:rsidRDefault="009C453A" w:rsidP="003178CE">
      <w:pPr>
        <w:numPr>
          <w:ilvl w:val="0"/>
          <w:numId w:val="24"/>
        </w:numPr>
        <w:tabs>
          <w:tab w:val="clear" w:pos="1571"/>
          <w:tab w:val="num" w:pos="567"/>
          <w:tab w:val="num" w:pos="644"/>
        </w:tabs>
        <w:suppressAutoHyphens/>
        <w:ind w:left="284" w:hanging="283"/>
        <w:jc w:val="both"/>
        <w:rPr>
          <w:b/>
          <w:sz w:val="24"/>
          <w:szCs w:val="24"/>
        </w:rPr>
      </w:pPr>
      <w:r w:rsidRPr="000452CD">
        <w:rPr>
          <w:sz w:val="24"/>
          <w:szCs w:val="24"/>
        </w:rPr>
        <w:t>Karcag Városi Önkormányzat Jegyzője, helyben</w:t>
      </w:r>
    </w:p>
    <w:p w:rsidR="009C453A" w:rsidRPr="000452CD" w:rsidRDefault="009C453A" w:rsidP="003178CE">
      <w:pPr>
        <w:numPr>
          <w:ilvl w:val="0"/>
          <w:numId w:val="24"/>
        </w:numPr>
        <w:tabs>
          <w:tab w:val="clear" w:pos="1571"/>
          <w:tab w:val="num" w:pos="567"/>
          <w:tab w:val="num" w:pos="644"/>
        </w:tabs>
        <w:suppressAutoHyphens/>
        <w:ind w:left="284" w:hanging="283"/>
        <w:jc w:val="both"/>
        <w:rPr>
          <w:b/>
          <w:sz w:val="24"/>
          <w:szCs w:val="24"/>
        </w:rPr>
      </w:pPr>
      <w:r w:rsidRPr="000452CD">
        <w:rPr>
          <w:sz w:val="24"/>
          <w:szCs w:val="24"/>
        </w:rPr>
        <w:t>Karcagi Polgármesteri Hivatal Költségvetési, Gazdálkodási és Kistérségi Iroda, helyben</w:t>
      </w:r>
    </w:p>
    <w:p w:rsidR="009C453A" w:rsidRPr="000452CD" w:rsidRDefault="009C453A" w:rsidP="003178CE">
      <w:pPr>
        <w:numPr>
          <w:ilvl w:val="0"/>
          <w:numId w:val="24"/>
        </w:numPr>
        <w:tabs>
          <w:tab w:val="clear" w:pos="1571"/>
          <w:tab w:val="num" w:pos="567"/>
          <w:tab w:val="num" w:pos="644"/>
        </w:tabs>
        <w:suppressAutoHyphens/>
        <w:ind w:left="284" w:hanging="283"/>
        <w:jc w:val="both"/>
        <w:rPr>
          <w:b/>
          <w:sz w:val="24"/>
          <w:szCs w:val="24"/>
        </w:rPr>
      </w:pPr>
      <w:r w:rsidRPr="000452CD">
        <w:rPr>
          <w:sz w:val="24"/>
          <w:szCs w:val="24"/>
        </w:rPr>
        <w:t>Karcagi Polgármesteri Hivatal Aljegyzői Iroda, helyben</w:t>
      </w:r>
    </w:p>
    <w:p w:rsidR="009C453A" w:rsidRPr="000452CD" w:rsidRDefault="009C453A" w:rsidP="003178CE">
      <w:pPr>
        <w:numPr>
          <w:ilvl w:val="0"/>
          <w:numId w:val="24"/>
        </w:numPr>
        <w:tabs>
          <w:tab w:val="clear" w:pos="1571"/>
          <w:tab w:val="num" w:pos="567"/>
          <w:tab w:val="num" w:pos="644"/>
        </w:tabs>
        <w:suppressAutoHyphens/>
        <w:ind w:left="284" w:hanging="283"/>
        <w:jc w:val="both"/>
        <w:rPr>
          <w:b/>
          <w:sz w:val="24"/>
          <w:szCs w:val="24"/>
        </w:rPr>
      </w:pPr>
      <w:r w:rsidRPr="000452CD">
        <w:rPr>
          <w:sz w:val="24"/>
          <w:szCs w:val="24"/>
        </w:rPr>
        <w:t>Karcagi Polgármesteri Hivatal városüzemeltetési ügyintézője, helyben</w:t>
      </w:r>
    </w:p>
    <w:p w:rsidR="009C453A" w:rsidRPr="000452CD" w:rsidRDefault="009C453A" w:rsidP="003178CE">
      <w:pPr>
        <w:numPr>
          <w:ilvl w:val="0"/>
          <w:numId w:val="24"/>
        </w:numPr>
        <w:tabs>
          <w:tab w:val="clear" w:pos="1571"/>
          <w:tab w:val="num" w:pos="567"/>
          <w:tab w:val="num" w:pos="644"/>
        </w:tabs>
        <w:suppressAutoHyphens/>
        <w:ind w:left="284" w:hanging="283"/>
        <w:jc w:val="both"/>
        <w:rPr>
          <w:b/>
          <w:sz w:val="24"/>
          <w:szCs w:val="24"/>
        </w:rPr>
      </w:pPr>
      <w:proofErr w:type="spellStart"/>
      <w:r w:rsidRPr="000452CD">
        <w:rPr>
          <w:sz w:val="24"/>
          <w:szCs w:val="24"/>
        </w:rPr>
        <w:t>Karcag-Tilalmasi</w:t>
      </w:r>
      <w:proofErr w:type="spellEnd"/>
      <w:r w:rsidRPr="000452CD">
        <w:rPr>
          <w:sz w:val="24"/>
          <w:szCs w:val="24"/>
        </w:rPr>
        <w:t xml:space="preserve"> Mezőgazdasági Korlátolt Felelősségű Társaság, Varga Géza ügyvezető, 5308 </w:t>
      </w:r>
      <w:proofErr w:type="spellStart"/>
      <w:r w:rsidRPr="000452CD">
        <w:rPr>
          <w:sz w:val="24"/>
          <w:szCs w:val="24"/>
        </w:rPr>
        <w:t>Karcag-Tilalmas</w:t>
      </w:r>
      <w:proofErr w:type="spellEnd"/>
      <w:r w:rsidRPr="000452CD">
        <w:rPr>
          <w:sz w:val="24"/>
          <w:szCs w:val="24"/>
        </w:rPr>
        <w:t xml:space="preserve"> 063 hrsz.</w:t>
      </w:r>
    </w:p>
    <w:p w:rsidR="009C453A" w:rsidRDefault="009C453A" w:rsidP="00F238E3">
      <w:pPr>
        <w:tabs>
          <w:tab w:val="left" w:pos="2660"/>
        </w:tabs>
        <w:rPr>
          <w:b/>
          <w:bCs/>
          <w:sz w:val="24"/>
          <w:szCs w:val="24"/>
        </w:rPr>
      </w:pPr>
    </w:p>
    <w:p w:rsidR="00210557" w:rsidRDefault="00210557" w:rsidP="00F238E3">
      <w:pPr>
        <w:tabs>
          <w:tab w:val="left" w:pos="2660"/>
        </w:tabs>
        <w:rPr>
          <w:b/>
          <w:bCs/>
          <w:sz w:val="24"/>
          <w:szCs w:val="24"/>
        </w:rPr>
      </w:pPr>
    </w:p>
    <w:p w:rsidR="009C453A" w:rsidRDefault="009C453A" w:rsidP="00F238E3">
      <w:pPr>
        <w:tabs>
          <w:tab w:val="left" w:pos="2660"/>
        </w:tabs>
        <w:rPr>
          <w:b/>
          <w:bCs/>
          <w:sz w:val="24"/>
          <w:szCs w:val="24"/>
        </w:rPr>
      </w:pPr>
    </w:p>
    <w:tbl>
      <w:tblPr>
        <w:tblW w:w="0" w:type="auto"/>
        <w:tblLook w:val="04A0"/>
      </w:tblPr>
      <w:tblGrid>
        <w:gridCol w:w="2660"/>
        <w:gridCol w:w="6551"/>
      </w:tblGrid>
      <w:tr w:rsidR="00F238E3" w:rsidRPr="0014430E" w:rsidTr="00BF5EBD">
        <w:tc>
          <w:tcPr>
            <w:tcW w:w="2660" w:type="dxa"/>
          </w:tcPr>
          <w:p w:rsidR="00F238E3" w:rsidRPr="0014430E" w:rsidRDefault="0014430E" w:rsidP="00F238E3">
            <w:pPr>
              <w:jc w:val="both"/>
              <w:rPr>
                <w:b/>
                <w:bCs/>
                <w:sz w:val="24"/>
                <w:szCs w:val="24"/>
              </w:rPr>
            </w:pPr>
            <w:r>
              <w:rPr>
                <w:b/>
                <w:bCs/>
                <w:sz w:val="24"/>
                <w:szCs w:val="24"/>
              </w:rPr>
              <w:t>9</w:t>
            </w:r>
            <w:r w:rsidR="00F238E3" w:rsidRPr="0014430E">
              <w:rPr>
                <w:b/>
                <w:bCs/>
                <w:sz w:val="24"/>
                <w:szCs w:val="24"/>
              </w:rPr>
              <w:t xml:space="preserve">. </w:t>
            </w:r>
            <w:r w:rsidR="00F238E3" w:rsidRPr="0014430E">
              <w:rPr>
                <w:b/>
                <w:bCs/>
                <w:sz w:val="24"/>
                <w:szCs w:val="24"/>
                <w:u w:val="single"/>
              </w:rPr>
              <w:t>napirendi pont:</w:t>
            </w:r>
          </w:p>
        </w:tc>
        <w:tc>
          <w:tcPr>
            <w:tcW w:w="6551" w:type="dxa"/>
          </w:tcPr>
          <w:p w:rsidR="00F238E3" w:rsidRPr="0014430E" w:rsidRDefault="00F238E3" w:rsidP="00F238E3">
            <w:pPr>
              <w:ind w:left="175"/>
              <w:jc w:val="both"/>
              <w:rPr>
                <w:sz w:val="24"/>
                <w:szCs w:val="24"/>
              </w:rPr>
            </w:pPr>
            <w:r w:rsidRPr="0014430E">
              <w:rPr>
                <w:sz w:val="24"/>
                <w:szCs w:val="24"/>
              </w:rPr>
              <w:t>Javaslat Karcag város helyi autóbusz-közlekedési közszolgáltatás 2016. évi támogatására</w:t>
            </w:r>
          </w:p>
          <w:p w:rsidR="00F238E3" w:rsidRPr="0014430E" w:rsidRDefault="00F238E3" w:rsidP="00F238E3">
            <w:pPr>
              <w:ind w:left="175"/>
              <w:jc w:val="both"/>
              <w:rPr>
                <w:bCs/>
                <w:sz w:val="24"/>
                <w:szCs w:val="24"/>
              </w:rPr>
            </w:pPr>
          </w:p>
        </w:tc>
      </w:tr>
    </w:tbl>
    <w:p w:rsidR="00FE0C83" w:rsidRDefault="00FE0C83" w:rsidP="00F238E3">
      <w:pPr>
        <w:tabs>
          <w:tab w:val="left" w:pos="2660"/>
        </w:tabs>
        <w:rPr>
          <w:b/>
          <w:bCs/>
          <w:sz w:val="24"/>
          <w:szCs w:val="24"/>
        </w:rPr>
      </w:pPr>
    </w:p>
    <w:p w:rsidR="00FE0C83" w:rsidRPr="00A45D51" w:rsidRDefault="00FE0C83" w:rsidP="00FE0C8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6902B4">
        <w:rPr>
          <w:bCs/>
          <w:iCs/>
          <w:sz w:val="24"/>
          <w:szCs w:val="24"/>
        </w:rPr>
        <w:t xml:space="preserve">Nyilatkozattételről van szó. </w:t>
      </w:r>
      <w:r w:rsidRPr="00A45D51">
        <w:rPr>
          <w:bCs/>
          <w:iCs/>
          <w:sz w:val="24"/>
          <w:szCs w:val="24"/>
        </w:rPr>
        <w:t>Kérdés, hozzászólás van-e?</w:t>
      </w:r>
    </w:p>
    <w:p w:rsidR="00FE0C83" w:rsidRPr="00A45D51" w:rsidRDefault="00FE0C83" w:rsidP="00FE0C83">
      <w:pPr>
        <w:tabs>
          <w:tab w:val="left" w:pos="2518"/>
        </w:tabs>
        <w:jc w:val="both"/>
        <w:rPr>
          <w:bCs/>
          <w:iCs/>
          <w:sz w:val="24"/>
          <w:szCs w:val="24"/>
        </w:rPr>
      </w:pPr>
    </w:p>
    <w:p w:rsidR="00FE0C83" w:rsidRPr="00A45D51" w:rsidRDefault="00FE0C83" w:rsidP="00FE0C83">
      <w:pPr>
        <w:rPr>
          <w:sz w:val="24"/>
          <w:szCs w:val="24"/>
        </w:rPr>
      </w:pPr>
      <w:r w:rsidRPr="00A45D51">
        <w:rPr>
          <w:sz w:val="24"/>
          <w:szCs w:val="24"/>
        </w:rPr>
        <w:t xml:space="preserve">Kérdés, észrevétel nem hangzott el. </w:t>
      </w:r>
    </w:p>
    <w:p w:rsidR="00FE0C83" w:rsidRPr="00A45D51" w:rsidRDefault="00FE0C83" w:rsidP="00FE0C83">
      <w:pPr>
        <w:rPr>
          <w:sz w:val="24"/>
          <w:szCs w:val="24"/>
        </w:rPr>
      </w:pPr>
    </w:p>
    <w:p w:rsidR="00FE0C83" w:rsidRPr="00A45D51" w:rsidRDefault="00FE0C83" w:rsidP="00FE0C8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E0C83" w:rsidRPr="00A45D51" w:rsidRDefault="00FE0C83" w:rsidP="00FE0C83">
      <w:pPr>
        <w:rPr>
          <w:b/>
          <w:bCs/>
          <w:sz w:val="24"/>
          <w:szCs w:val="24"/>
          <w:u w:val="single"/>
        </w:rPr>
      </w:pPr>
    </w:p>
    <w:p w:rsidR="00FE0C83" w:rsidRPr="00A45D51" w:rsidRDefault="00FE0C83" w:rsidP="00FE0C8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FE0C83" w:rsidRDefault="00FE0C83" w:rsidP="00FE0C83">
      <w:pPr>
        <w:pStyle w:val="NormlWeb"/>
        <w:tabs>
          <w:tab w:val="left" w:pos="2660"/>
        </w:tabs>
        <w:spacing w:before="0" w:after="0"/>
        <w:rPr>
          <w:b/>
          <w:bCs/>
          <w:szCs w:val="24"/>
        </w:rPr>
      </w:pPr>
    </w:p>
    <w:p w:rsidR="006902B4" w:rsidRDefault="006902B4" w:rsidP="006902B4">
      <w:pPr>
        <w:tabs>
          <w:tab w:val="right" w:pos="7797"/>
        </w:tabs>
        <w:jc w:val="both"/>
        <w:rPr>
          <w:b/>
          <w:bCs/>
          <w:sz w:val="24"/>
          <w:szCs w:val="24"/>
        </w:rPr>
      </w:pPr>
    </w:p>
    <w:p w:rsidR="006902B4" w:rsidRPr="006902B4" w:rsidRDefault="006902B4" w:rsidP="006902B4">
      <w:pPr>
        <w:tabs>
          <w:tab w:val="right" w:pos="7797"/>
        </w:tabs>
        <w:jc w:val="both"/>
        <w:rPr>
          <w:b/>
          <w:bCs/>
          <w:sz w:val="24"/>
          <w:szCs w:val="24"/>
          <w:u w:val="single"/>
        </w:rPr>
      </w:pPr>
      <w:r w:rsidRPr="006902B4">
        <w:rPr>
          <w:b/>
          <w:bCs/>
          <w:sz w:val="24"/>
          <w:szCs w:val="24"/>
        </w:rPr>
        <w:t>180/2016. (</w:t>
      </w:r>
      <w:proofErr w:type="spellStart"/>
      <w:r w:rsidRPr="006902B4">
        <w:rPr>
          <w:b/>
          <w:bCs/>
          <w:sz w:val="24"/>
          <w:szCs w:val="24"/>
        </w:rPr>
        <w:t>VI</w:t>
      </w:r>
      <w:proofErr w:type="spellEnd"/>
      <w:r w:rsidRPr="006902B4">
        <w:rPr>
          <w:b/>
          <w:bCs/>
          <w:sz w:val="24"/>
          <w:szCs w:val="24"/>
        </w:rPr>
        <w:t>. 23.) „</w:t>
      </w:r>
      <w:proofErr w:type="spellStart"/>
      <w:r w:rsidRPr="006902B4">
        <w:rPr>
          <w:b/>
          <w:bCs/>
          <w:sz w:val="24"/>
          <w:szCs w:val="24"/>
        </w:rPr>
        <w:t>kt</w:t>
      </w:r>
      <w:proofErr w:type="spellEnd"/>
      <w:r w:rsidRPr="006902B4">
        <w:rPr>
          <w:b/>
          <w:bCs/>
          <w:sz w:val="24"/>
          <w:szCs w:val="24"/>
        </w:rPr>
        <w:t>.” sz. h a t á r o z a t</w:t>
      </w:r>
    </w:p>
    <w:p w:rsidR="006902B4" w:rsidRPr="006902B4" w:rsidRDefault="006902B4" w:rsidP="006902B4">
      <w:pPr>
        <w:rPr>
          <w:b/>
          <w:sz w:val="24"/>
          <w:szCs w:val="24"/>
        </w:rPr>
      </w:pPr>
      <w:r w:rsidRPr="006902B4">
        <w:rPr>
          <w:b/>
          <w:sz w:val="24"/>
          <w:szCs w:val="24"/>
        </w:rPr>
        <w:t>Karcag város helyi autóbusz-közlekedési közszolgáltatás 2016. évi támogatásáról</w:t>
      </w:r>
    </w:p>
    <w:p w:rsidR="006902B4" w:rsidRPr="006902B4" w:rsidRDefault="006902B4" w:rsidP="006902B4">
      <w:pPr>
        <w:jc w:val="both"/>
        <w:rPr>
          <w:sz w:val="24"/>
          <w:szCs w:val="24"/>
        </w:rPr>
      </w:pPr>
    </w:p>
    <w:p w:rsidR="006902B4" w:rsidRPr="006902B4" w:rsidRDefault="006902B4" w:rsidP="006902B4">
      <w:pPr>
        <w:pStyle w:val="Szvegtrzsbehzssal2"/>
        <w:spacing w:after="0" w:line="240" w:lineRule="auto"/>
        <w:jc w:val="both"/>
      </w:pPr>
      <w:r w:rsidRPr="006902B4">
        <w:t xml:space="preserve">A Karcag Városi Önkormányzat Képviselő-testülete (továbbiakban: Képviselő-testület) az Alaptörvény 32. cikk (1) bekezdés b) és f) pontjaiban biztosított jogkörében eljárva, valamint a Magyarország helyi önkormányzatairól szóló 2011. évi </w:t>
      </w:r>
      <w:proofErr w:type="spellStart"/>
      <w:r w:rsidRPr="006902B4">
        <w:t>CLXXXIX</w:t>
      </w:r>
      <w:proofErr w:type="spellEnd"/>
      <w:r w:rsidRPr="006902B4">
        <w:t>. törvény 13. §. (1) bekezdés 18. pontjában biztosított feladatkörében eljárva, figyelemmel a Magyarország 2016. évi központi költségvetéséről szóló 2015. évi C. törvény 3. mellékletére az alábbiakat nyilatkozza:</w:t>
      </w:r>
    </w:p>
    <w:p w:rsidR="006902B4" w:rsidRPr="006902B4" w:rsidRDefault="006902B4" w:rsidP="006902B4">
      <w:pPr>
        <w:tabs>
          <w:tab w:val="right" w:pos="8820"/>
        </w:tabs>
        <w:ind w:left="360"/>
        <w:jc w:val="both"/>
        <w:rPr>
          <w:b/>
          <w:sz w:val="24"/>
          <w:szCs w:val="24"/>
        </w:rPr>
      </w:pPr>
    </w:p>
    <w:p w:rsidR="006902B4" w:rsidRPr="006902B4" w:rsidRDefault="006902B4" w:rsidP="003178CE">
      <w:pPr>
        <w:numPr>
          <w:ilvl w:val="0"/>
          <w:numId w:val="28"/>
        </w:numPr>
        <w:tabs>
          <w:tab w:val="right" w:pos="8820"/>
        </w:tabs>
        <w:jc w:val="both"/>
        <w:rPr>
          <w:b/>
          <w:sz w:val="24"/>
          <w:szCs w:val="24"/>
        </w:rPr>
      </w:pPr>
      <w:r w:rsidRPr="006902B4">
        <w:rPr>
          <w:sz w:val="24"/>
          <w:szCs w:val="24"/>
        </w:rPr>
        <w:t>A Képviselő-testülete kinyilatkozza, hogy a Karcag város helyi autóbusz-közlekedési közszolgáltatás működtetését (folyamatos üzemeltetését és eszközfenntartási ráfordításait, valamint fejlesztését) 2015. évre vonatkozóan saját forrásból 9.950 ezer Ft vissza nem térítendő önkormányzati támogatással segítette.</w:t>
      </w:r>
    </w:p>
    <w:p w:rsidR="006902B4" w:rsidRPr="006902B4" w:rsidRDefault="006902B4" w:rsidP="006902B4">
      <w:pPr>
        <w:tabs>
          <w:tab w:val="right" w:pos="8820"/>
        </w:tabs>
        <w:ind w:left="720"/>
        <w:jc w:val="both"/>
        <w:rPr>
          <w:b/>
          <w:sz w:val="24"/>
          <w:szCs w:val="24"/>
        </w:rPr>
      </w:pPr>
    </w:p>
    <w:p w:rsidR="006902B4" w:rsidRPr="006902B4" w:rsidRDefault="006902B4" w:rsidP="003178CE">
      <w:pPr>
        <w:numPr>
          <w:ilvl w:val="0"/>
          <w:numId w:val="28"/>
        </w:numPr>
        <w:tabs>
          <w:tab w:val="right" w:pos="8820"/>
        </w:tabs>
        <w:jc w:val="both"/>
        <w:rPr>
          <w:b/>
          <w:sz w:val="24"/>
          <w:szCs w:val="24"/>
        </w:rPr>
      </w:pPr>
      <w:r w:rsidRPr="006902B4">
        <w:rPr>
          <w:sz w:val="24"/>
          <w:szCs w:val="24"/>
        </w:rPr>
        <w:t>Karcag Városi Önkormányzat kinyilatkozza, hogy a karcagi helyi járatú autóbusz közlekedést 2016. január 1-től 2016. december 31-ig folyamatosan – a közszolgáltatóval kötött szerződés alapján - fenntartja.</w:t>
      </w:r>
    </w:p>
    <w:p w:rsidR="006902B4" w:rsidRPr="006902B4" w:rsidRDefault="006902B4" w:rsidP="006902B4">
      <w:pPr>
        <w:tabs>
          <w:tab w:val="right" w:pos="8820"/>
        </w:tabs>
        <w:jc w:val="both"/>
        <w:rPr>
          <w:b/>
          <w:sz w:val="24"/>
          <w:szCs w:val="24"/>
        </w:rPr>
      </w:pPr>
    </w:p>
    <w:p w:rsidR="006902B4" w:rsidRPr="006902B4" w:rsidRDefault="006902B4" w:rsidP="003178CE">
      <w:pPr>
        <w:numPr>
          <w:ilvl w:val="0"/>
          <w:numId w:val="28"/>
        </w:numPr>
        <w:tabs>
          <w:tab w:val="right" w:pos="8820"/>
        </w:tabs>
        <w:jc w:val="both"/>
        <w:rPr>
          <w:b/>
          <w:sz w:val="24"/>
          <w:szCs w:val="24"/>
        </w:rPr>
      </w:pPr>
      <w:r w:rsidRPr="006902B4">
        <w:rPr>
          <w:sz w:val="24"/>
          <w:szCs w:val="24"/>
        </w:rPr>
        <w:t xml:space="preserve">Karcag Városi Önkormányzat kinyilatkozza, hogy a helyi közforgalmú közlekedésre a közszolgáltatási szerződést a 2012. évi </w:t>
      </w:r>
      <w:proofErr w:type="spellStart"/>
      <w:r w:rsidRPr="006902B4">
        <w:rPr>
          <w:sz w:val="24"/>
          <w:szCs w:val="24"/>
        </w:rPr>
        <w:t>XLI</w:t>
      </w:r>
      <w:proofErr w:type="spellEnd"/>
      <w:r w:rsidRPr="006902B4">
        <w:rPr>
          <w:sz w:val="24"/>
          <w:szCs w:val="24"/>
        </w:rPr>
        <w:t xml:space="preserve">. törvény rendelkezései szerint lefolytatott pályázati eljárás alapján kötötte meg a nyertes közszolgáltatóval és a szolgáltatást 2013. 01.01-től a fenti törvény 2. §. 8. pontja alapján végezteti. </w:t>
      </w:r>
    </w:p>
    <w:p w:rsidR="006902B4" w:rsidRPr="006902B4" w:rsidRDefault="006902B4" w:rsidP="006902B4">
      <w:pPr>
        <w:tabs>
          <w:tab w:val="right" w:pos="8820"/>
        </w:tabs>
        <w:jc w:val="both"/>
        <w:rPr>
          <w:b/>
          <w:sz w:val="24"/>
          <w:szCs w:val="24"/>
        </w:rPr>
      </w:pPr>
      <w:r w:rsidRPr="006902B4">
        <w:rPr>
          <w:sz w:val="24"/>
          <w:szCs w:val="24"/>
        </w:rPr>
        <w:tab/>
      </w:r>
    </w:p>
    <w:p w:rsidR="006902B4" w:rsidRPr="006902B4" w:rsidRDefault="006902B4" w:rsidP="003178CE">
      <w:pPr>
        <w:numPr>
          <w:ilvl w:val="0"/>
          <w:numId w:val="28"/>
        </w:numPr>
        <w:tabs>
          <w:tab w:val="right" w:pos="8820"/>
        </w:tabs>
        <w:jc w:val="both"/>
        <w:rPr>
          <w:b/>
          <w:sz w:val="24"/>
          <w:szCs w:val="24"/>
        </w:rPr>
      </w:pPr>
      <w:r w:rsidRPr="006902B4">
        <w:rPr>
          <w:sz w:val="24"/>
          <w:szCs w:val="24"/>
        </w:rPr>
        <w:t xml:space="preserve">A Képviselő-testülete utasítja a Polgármesteri Hivatal Költségvetési, Gazdálkodási és Kistérségi Irodáját, valamint Aljegyzői Irodáját, hogy az 1-3. pontokban foglalt nyilatkozatok és döntések alapján a helyi közforgalmú közlekedés normatív támogatására a 2015. évi C. törvény alapján az igénylést nyújtsa be. </w:t>
      </w:r>
    </w:p>
    <w:p w:rsidR="006902B4" w:rsidRPr="006902B4" w:rsidRDefault="006902B4" w:rsidP="006902B4">
      <w:pPr>
        <w:tabs>
          <w:tab w:val="right" w:pos="8820"/>
        </w:tabs>
        <w:jc w:val="both"/>
        <w:rPr>
          <w:b/>
          <w:sz w:val="24"/>
          <w:szCs w:val="24"/>
        </w:rPr>
      </w:pPr>
    </w:p>
    <w:p w:rsidR="006902B4" w:rsidRPr="006902B4" w:rsidRDefault="006902B4" w:rsidP="006902B4">
      <w:pPr>
        <w:tabs>
          <w:tab w:val="right" w:pos="8820"/>
        </w:tabs>
        <w:ind w:firstLine="1134"/>
        <w:jc w:val="both"/>
        <w:rPr>
          <w:b/>
          <w:sz w:val="24"/>
          <w:szCs w:val="24"/>
        </w:rPr>
      </w:pPr>
      <w:r w:rsidRPr="006902B4">
        <w:rPr>
          <w:sz w:val="24"/>
          <w:szCs w:val="24"/>
          <w:u w:val="single"/>
        </w:rPr>
        <w:t>Felelős:</w:t>
      </w:r>
      <w:r w:rsidRPr="006902B4">
        <w:rPr>
          <w:sz w:val="24"/>
          <w:szCs w:val="24"/>
        </w:rPr>
        <w:t xml:space="preserve"> Szabóné Bóka Réka költségvetési csoportvezető</w:t>
      </w:r>
    </w:p>
    <w:p w:rsidR="006902B4" w:rsidRPr="006902B4" w:rsidRDefault="006902B4" w:rsidP="006902B4">
      <w:pPr>
        <w:tabs>
          <w:tab w:val="right" w:pos="8820"/>
        </w:tabs>
        <w:ind w:firstLine="1134"/>
        <w:jc w:val="both"/>
        <w:rPr>
          <w:b/>
          <w:sz w:val="24"/>
          <w:szCs w:val="24"/>
        </w:rPr>
      </w:pPr>
      <w:r w:rsidRPr="006902B4">
        <w:rPr>
          <w:sz w:val="24"/>
          <w:szCs w:val="24"/>
        </w:rPr>
        <w:t xml:space="preserve">             Dr. Czap Enikő aljegyző</w:t>
      </w:r>
    </w:p>
    <w:p w:rsidR="006902B4" w:rsidRPr="006902B4" w:rsidRDefault="006902B4" w:rsidP="006902B4">
      <w:pPr>
        <w:tabs>
          <w:tab w:val="right" w:pos="8820"/>
        </w:tabs>
        <w:ind w:firstLine="1134"/>
        <w:jc w:val="both"/>
        <w:rPr>
          <w:b/>
          <w:sz w:val="24"/>
          <w:szCs w:val="24"/>
        </w:rPr>
      </w:pPr>
      <w:r w:rsidRPr="006902B4">
        <w:rPr>
          <w:sz w:val="24"/>
          <w:szCs w:val="24"/>
          <w:u w:val="single"/>
        </w:rPr>
        <w:t>Határidő</w:t>
      </w:r>
      <w:proofErr w:type="gramStart"/>
      <w:r w:rsidRPr="006902B4">
        <w:rPr>
          <w:sz w:val="24"/>
          <w:szCs w:val="24"/>
        </w:rPr>
        <w:t>:  2016.</w:t>
      </w:r>
      <w:proofErr w:type="gramEnd"/>
      <w:r w:rsidRPr="006902B4">
        <w:rPr>
          <w:sz w:val="24"/>
          <w:szCs w:val="24"/>
        </w:rPr>
        <w:t xml:space="preserve"> június 23. </w:t>
      </w:r>
    </w:p>
    <w:p w:rsidR="006902B4" w:rsidRPr="006902B4" w:rsidRDefault="006902B4" w:rsidP="006902B4">
      <w:pPr>
        <w:tabs>
          <w:tab w:val="right" w:pos="8820"/>
        </w:tabs>
        <w:ind w:firstLine="1134"/>
        <w:jc w:val="both"/>
        <w:rPr>
          <w:b/>
          <w:sz w:val="24"/>
          <w:szCs w:val="24"/>
        </w:rPr>
      </w:pPr>
    </w:p>
    <w:p w:rsidR="006902B4" w:rsidRDefault="006902B4" w:rsidP="006902B4">
      <w:pPr>
        <w:jc w:val="both"/>
        <w:rPr>
          <w:sz w:val="24"/>
          <w:szCs w:val="24"/>
          <w:u w:val="single"/>
        </w:rPr>
      </w:pPr>
    </w:p>
    <w:p w:rsidR="006902B4" w:rsidRDefault="006902B4" w:rsidP="006902B4">
      <w:pPr>
        <w:jc w:val="both"/>
        <w:rPr>
          <w:sz w:val="24"/>
          <w:szCs w:val="24"/>
          <w:u w:val="single"/>
        </w:rPr>
      </w:pPr>
    </w:p>
    <w:p w:rsidR="006902B4" w:rsidRDefault="006902B4" w:rsidP="006902B4">
      <w:pPr>
        <w:jc w:val="both"/>
        <w:rPr>
          <w:sz w:val="24"/>
          <w:szCs w:val="24"/>
          <w:u w:val="single"/>
        </w:rPr>
      </w:pPr>
    </w:p>
    <w:p w:rsidR="006902B4" w:rsidRPr="006902B4" w:rsidRDefault="006902B4" w:rsidP="006902B4">
      <w:pPr>
        <w:jc w:val="both"/>
        <w:rPr>
          <w:b/>
          <w:sz w:val="24"/>
          <w:szCs w:val="24"/>
          <w:u w:val="single"/>
        </w:rPr>
      </w:pPr>
      <w:r w:rsidRPr="006902B4">
        <w:rPr>
          <w:sz w:val="24"/>
          <w:szCs w:val="24"/>
          <w:u w:val="single"/>
        </w:rPr>
        <w:t>Erről értesülnek:</w:t>
      </w:r>
    </w:p>
    <w:p w:rsidR="006902B4" w:rsidRPr="006902B4" w:rsidRDefault="006902B4" w:rsidP="003178CE">
      <w:pPr>
        <w:pStyle w:val="WW-Alaprtelmezett"/>
        <w:numPr>
          <w:ilvl w:val="0"/>
          <w:numId w:val="29"/>
        </w:numPr>
        <w:tabs>
          <w:tab w:val="left" w:pos="426"/>
        </w:tabs>
        <w:ind w:left="426" w:hanging="426"/>
        <w:jc w:val="both"/>
        <w:rPr>
          <w:color w:val="000000"/>
        </w:rPr>
      </w:pPr>
      <w:r w:rsidRPr="006902B4">
        <w:rPr>
          <w:color w:val="000000"/>
        </w:rPr>
        <w:t>Karcag Városi Önkormányzat Képviselő-testület tagjai, lakhelyükön</w:t>
      </w:r>
    </w:p>
    <w:p w:rsidR="006902B4" w:rsidRPr="006902B4" w:rsidRDefault="006902B4" w:rsidP="003178CE">
      <w:pPr>
        <w:pStyle w:val="WW-Alaprtelmezett"/>
        <w:numPr>
          <w:ilvl w:val="0"/>
          <w:numId w:val="29"/>
        </w:numPr>
        <w:tabs>
          <w:tab w:val="left" w:pos="426"/>
        </w:tabs>
        <w:ind w:left="426" w:hanging="426"/>
        <w:jc w:val="both"/>
        <w:rPr>
          <w:color w:val="000000"/>
        </w:rPr>
      </w:pPr>
      <w:r w:rsidRPr="006902B4">
        <w:rPr>
          <w:color w:val="000000"/>
        </w:rPr>
        <w:t>Karcag Városi Önkormányzat Polgármestere, helyben</w:t>
      </w:r>
    </w:p>
    <w:p w:rsidR="006902B4" w:rsidRPr="006902B4" w:rsidRDefault="006902B4" w:rsidP="003178CE">
      <w:pPr>
        <w:pStyle w:val="WW-Alaprtelmezett"/>
        <w:numPr>
          <w:ilvl w:val="0"/>
          <w:numId w:val="29"/>
        </w:numPr>
        <w:tabs>
          <w:tab w:val="left" w:pos="426"/>
        </w:tabs>
        <w:ind w:left="426" w:hanging="426"/>
        <w:jc w:val="both"/>
        <w:rPr>
          <w:color w:val="000000"/>
        </w:rPr>
      </w:pPr>
      <w:r w:rsidRPr="006902B4">
        <w:rPr>
          <w:color w:val="000000"/>
        </w:rPr>
        <w:t>Karcag Városi Önkormányzat Jegyzője, helyben</w:t>
      </w:r>
    </w:p>
    <w:p w:rsidR="006902B4" w:rsidRPr="006902B4" w:rsidRDefault="006902B4" w:rsidP="003178CE">
      <w:pPr>
        <w:pStyle w:val="WW-Alaprtelmezett"/>
        <w:numPr>
          <w:ilvl w:val="0"/>
          <w:numId w:val="29"/>
        </w:numPr>
        <w:tabs>
          <w:tab w:val="left" w:pos="426"/>
        </w:tabs>
        <w:ind w:left="426" w:hanging="426"/>
        <w:jc w:val="both"/>
        <w:rPr>
          <w:color w:val="000000"/>
        </w:rPr>
      </w:pPr>
      <w:r w:rsidRPr="006902B4">
        <w:rPr>
          <w:color w:val="000000"/>
        </w:rPr>
        <w:t>Karcagi Polgármesteri Hivatal Költségvetési, Gazdálkodási és Kistérségi Iroda, helyben</w:t>
      </w:r>
    </w:p>
    <w:p w:rsidR="006902B4" w:rsidRPr="006902B4" w:rsidRDefault="006902B4" w:rsidP="003178CE">
      <w:pPr>
        <w:pStyle w:val="WW-Alaprtelmezett"/>
        <w:numPr>
          <w:ilvl w:val="0"/>
          <w:numId w:val="29"/>
        </w:numPr>
        <w:tabs>
          <w:tab w:val="left" w:pos="426"/>
        </w:tabs>
        <w:ind w:left="426" w:hanging="426"/>
        <w:jc w:val="both"/>
        <w:rPr>
          <w:color w:val="000000"/>
        </w:rPr>
      </w:pPr>
      <w:r w:rsidRPr="006902B4">
        <w:rPr>
          <w:color w:val="000000"/>
        </w:rPr>
        <w:t>Karcagi Polgármesteri Hivatal Aljegyzői Iroda, helyben</w:t>
      </w:r>
    </w:p>
    <w:p w:rsidR="006902B4" w:rsidRPr="00AB288F" w:rsidRDefault="006902B4" w:rsidP="003178CE">
      <w:pPr>
        <w:pStyle w:val="WW-Alaprtelmezett"/>
        <w:numPr>
          <w:ilvl w:val="0"/>
          <w:numId w:val="29"/>
        </w:numPr>
        <w:tabs>
          <w:tab w:val="left" w:pos="426"/>
        </w:tabs>
        <w:ind w:left="426" w:hanging="426"/>
        <w:jc w:val="both"/>
        <w:rPr>
          <w:color w:val="000000"/>
          <w:sz w:val="23"/>
          <w:szCs w:val="23"/>
        </w:rPr>
      </w:pPr>
      <w:proofErr w:type="spellStart"/>
      <w:r w:rsidRPr="00AB288F">
        <w:rPr>
          <w:color w:val="000000"/>
          <w:sz w:val="23"/>
          <w:szCs w:val="23"/>
        </w:rPr>
        <w:t>KMKK</w:t>
      </w:r>
      <w:proofErr w:type="spellEnd"/>
      <w:r w:rsidRPr="00AB288F">
        <w:rPr>
          <w:color w:val="000000"/>
          <w:sz w:val="23"/>
          <w:szCs w:val="23"/>
        </w:rPr>
        <w:t xml:space="preserve"> </w:t>
      </w:r>
      <w:proofErr w:type="spellStart"/>
      <w:r w:rsidRPr="00AB288F">
        <w:rPr>
          <w:color w:val="000000"/>
          <w:sz w:val="23"/>
          <w:szCs w:val="23"/>
        </w:rPr>
        <w:t>Középkelet</w:t>
      </w:r>
      <w:proofErr w:type="spellEnd"/>
      <w:r w:rsidRPr="00AB288F">
        <w:rPr>
          <w:color w:val="000000"/>
          <w:sz w:val="23"/>
          <w:szCs w:val="23"/>
        </w:rPr>
        <w:t xml:space="preserve"> Magyarországi Közlekedési Központ </w:t>
      </w:r>
      <w:proofErr w:type="spellStart"/>
      <w:r w:rsidRPr="00AB288F">
        <w:rPr>
          <w:color w:val="000000"/>
          <w:sz w:val="23"/>
          <w:szCs w:val="23"/>
        </w:rPr>
        <w:t>Zrt</w:t>
      </w:r>
      <w:proofErr w:type="spellEnd"/>
      <w:r w:rsidRPr="00AB288F">
        <w:rPr>
          <w:color w:val="000000"/>
          <w:sz w:val="23"/>
          <w:szCs w:val="23"/>
        </w:rPr>
        <w:t>. 5000 Szolnok, Nagysándor J. u. 24.</w:t>
      </w:r>
    </w:p>
    <w:p w:rsidR="00FE0C83" w:rsidRDefault="00FE0C83" w:rsidP="00F238E3">
      <w:pPr>
        <w:tabs>
          <w:tab w:val="left" w:pos="2660"/>
        </w:tabs>
        <w:rPr>
          <w:b/>
          <w:bCs/>
          <w:sz w:val="24"/>
          <w:szCs w:val="24"/>
        </w:rPr>
      </w:pPr>
    </w:p>
    <w:p w:rsidR="00210557" w:rsidRDefault="00210557" w:rsidP="00F238E3">
      <w:pPr>
        <w:tabs>
          <w:tab w:val="left" w:pos="2660"/>
        </w:tabs>
        <w:rPr>
          <w:b/>
          <w:bCs/>
          <w:sz w:val="24"/>
          <w:szCs w:val="24"/>
        </w:rPr>
      </w:pPr>
    </w:p>
    <w:tbl>
      <w:tblPr>
        <w:tblW w:w="0" w:type="auto"/>
        <w:tblLook w:val="04A0"/>
      </w:tblPr>
      <w:tblGrid>
        <w:gridCol w:w="2660"/>
        <w:gridCol w:w="6551"/>
      </w:tblGrid>
      <w:tr w:rsidR="00F238E3" w:rsidRPr="0014430E" w:rsidTr="00BF5EBD">
        <w:tc>
          <w:tcPr>
            <w:tcW w:w="2660" w:type="dxa"/>
          </w:tcPr>
          <w:p w:rsidR="00F238E3" w:rsidRPr="0014430E" w:rsidRDefault="00F238E3" w:rsidP="00F238E3">
            <w:pPr>
              <w:jc w:val="both"/>
              <w:rPr>
                <w:b/>
                <w:bCs/>
                <w:sz w:val="24"/>
                <w:szCs w:val="24"/>
              </w:rPr>
            </w:pPr>
            <w:r w:rsidRPr="0014430E">
              <w:rPr>
                <w:b/>
                <w:bCs/>
                <w:sz w:val="24"/>
                <w:szCs w:val="24"/>
              </w:rPr>
              <w:t>1</w:t>
            </w:r>
            <w:r w:rsidR="0014430E">
              <w:rPr>
                <w:b/>
                <w:bCs/>
                <w:sz w:val="24"/>
                <w:szCs w:val="24"/>
              </w:rPr>
              <w:t>0</w:t>
            </w:r>
            <w:r w:rsidRPr="0014430E">
              <w:rPr>
                <w:b/>
                <w:bCs/>
                <w:sz w:val="24"/>
                <w:szCs w:val="24"/>
              </w:rPr>
              <w:t xml:space="preserve">. </w:t>
            </w:r>
            <w:r w:rsidRPr="0014430E">
              <w:rPr>
                <w:b/>
                <w:bCs/>
                <w:sz w:val="24"/>
                <w:szCs w:val="24"/>
                <w:u w:val="single"/>
              </w:rPr>
              <w:t>napirendi pont:</w:t>
            </w:r>
          </w:p>
        </w:tc>
        <w:tc>
          <w:tcPr>
            <w:tcW w:w="6551" w:type="dxa"/>
          </w:tcPr>
          <w:p w:rsidR="00F238E3" w:rsidRPr="0014430E" w:rsidRDefault="00F238E3" w:rsidP="00F238E3">
            <w:pPr>
              <w:ind w:left="175"/>
              <w:jc w:val="both"/>
              <w:rPr>
                <w:bCs/>
                <w:sz w:val="24"/>
                <w:szCs w:val="24"/>
              </w:rPr>
            </w:pPr>
            <w:r w:rsidRPr="0014430E">
              <w:rPr>
                <w:bCs/>
                <w:sz w:val="24"/>
                <w:szCs w:val="24"/>
              </w:rPr>
              <w:t>Javaslat Dobos László polgármester jubileumi jutalmának kifizetésére</w:t>
            </w:r>
          </w:p>
          <w:p w:rsidR="00F238E3" w:rsidRPr="0014430E" w:rsidRDefault="00F238E3" w:rsidP="00F238E3">
            <w:pPr>
              <w:ind w:left="175"/>
              <w:jc w:val="both"/>
              <w:rPr>
                <w:bCs/>
                <w:sz w:val="24"/>
                <w:szCs w:val="24"/>
              </w:rPr>
            </w:pPr>
          </w:p>
        </w:tc>
      </w:tr>
    </w:tbl>
    <w:p w:rsidR="00FE0C83" w:rsidRDefault="00FE0C83" w:rsidP="00F238E3">
      <w:pPr>
        <w:tabs>
          <w:tab w:val="left" w:pos="2660"/>
        </w:tabs>
        <w:rPr>
          <w:b/>
          <w:bCs/>
          <w:sz w:val="24"/>
          <w:szCs w:val="24"/>
        </w:rPr>
      </w:pPr>
      <w:r w:rsidRPr="0014430E">
        <w:rPr>
          <w:b/>
          <w:bCs/>
          <w:sz w:val="24"/>
          <w:szCs w:val="24"/>
        </w:rPr>
        <w:tab/>
      </w:r>
    </w:p>
    <w:p w:rsidR="002C0E12" w:rsidRPr="00A45D51" w:rsidRDefault="002C0E12" w:rsidP="002C0E1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210557">
        <w:rPr>
          <w:bCs/>
          <w:iCs/>
          <w:sz w:val="24"/>
          <w:szCs w:val="24"/>
        </w:rPr>
        <w:t>V</w:t>
      </w:r>
      <w:r w:rsidR="006902B4">
        <w:rPr>
          <w:bCs/>
          <w:iCs/>
          <w:sz w:val="24"/>
          <w:szCs w:val="24"/>
        </w:rPr>
        <w:t xml:space="preserve">itára bocsátotta a napirendet. </w:t>
      </w:r>
      <w:r w:rsidRPr="00A45D51">
        <w:rPr>
          <w:bCs/>
          <w:iCs/>
          <w:sz w:val="24"/>
          <w:szCs w:val="24"/>
        </w:rPr>
        <w:t>Kérdés, hozzászólás van-e?</w:t>
      </w:r>
    </w:p>
    <w:p w:rsidR="002C0E12" w:rsidRPr="00A45D51" w:rsidRDefault="002C0E12" w:rsidP="002C0E12">
      <w:pPr>
        <w:tabs>
          <w:tab w:val="left" w:pos="2518"/>
        </w:tabs>
        <w:jc w:val="both"/>
        <w:rPr>
          <w:bCs/>
          <w:iCs/>
          <w:sz w:val="24"/>
          <w:szCs w:val="24"/>
        </w:rPr>
      </w:pPr>
    </w:p>
    <w:p w:rsidR="002C0E12" w:rsidRPr="00A45D51" w:rsidRDefault="002C0E12" w:rsidP="002C0E12">
      <w:pPr>
        <w:rPr>
          <w:sz w:val="24"/>
          <w:szCs w:val="24"/>
        </w:rPr>
      </w:pPr>
      <w:r w:rsidRPr="00A45D51">
        <w:rPr>
          <w:sz w:val="24"/>
          <w:szCs w:val="24"/>
        </w:rPr>
        <w:t xml:space="preserve">Kérdés, észrevétel nem hangzott el. </w:t>
      </w:r>
    </w:p>
    <w:p w:rsidR="002C0E12" w:rsidRPr="00A45D51" w:rsidRDefault="002C0E12" w:rsidP="002C0E12">
      <w:pPr>
        <w:rPr>
          <w:sz w:val="24"/>
          <w:szCs w:val="24"/>
        </w:rPr>
      </w:pPr>
    </w:p>
    <w:p w:rsidR="002C0E12" w:rsidRPr="00A45D51" w:rsidRDefault="002C0E12" w:rsidP="002C0E12">
      <w:pPr>
        <w:ind w:right="70"/>
        <w:jc w:val="both"/>
        <w:rPr>
          <w:bCs/>
          <w:sz w:val="24"/>
          <w:szCs w:val="24"/>
        </w:rPr>
      </w:pPr>
      <w:r w:rsidRPr="00A45D51">
        <w:rPr>
          <w:b/>
          <w:bCs/>
          <w:sz w:val="24"/>
          <w:szCs w:val="24"/>
          <w:u w:val="single"/>
        </w:rPr>
        <w:t>Dobos László polgármester:</w:t>
      </w:r>
      <w:r w:rsidRPr="00A45D51">
        <w:rPr>
          <w:sz w:val="24"/>
          <w:szCs w:val="24"/>
        </w:rPr>
        <w:t xml:space="preserve"> </w:t>
      </w:r>
      <w:r w:rsidR="006902B4">
        <w:rPr>
          <w:sz w:val="24"/>
          <w:szCs w:val="24"/>
        </w:rPr>
        <w:t xml:space="preserve">Bejelentette, hogy nem kíván részt venni a szavazásban.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2C0E12" w:rsidRPr="00A45D51" w:rsidRDefault="002C0E12" w:rsidP="002C0E12">
      <w:pPr>
        <w:rPr>
          <w:b/>
          <w:bCs/>
          <w:sz w:val="24"/>
          <w:szCs w:val="24"/>
          <w:u w:val="single"/>
        </w:rPr>
      </w:pPr>
    </w:p>
    <w:p w:rsidR="002C0E12" w:rsidRPr="00A45D51" w:rsidRDefault="002C0E12" w:rsidP="002C0E1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6902B4">
        <w:rPr>
          <w:bCs/>
          <w:sz w:val="24"/>
          <w:szCs w:val="24"/>
        </w:rPr>
        <w:t>7</w:t>
      </w:r>
      <w:r w:rsidRPr="00A45D51">
        <w:rPr>
          <w:sz w:val="24"/>
          <w:szCs w:val="24"/>
        </w:rPr>
        <w:t xml:space="preserve"> igen szavazat. Nemleges szavazat és tartózkodás nem volt.</w:t>
      </w:r>
    </w:p>
    <w:p w:rsidR="002C0E12" w:rsidRDefault="002C0E12" w:rsidP="002C0E12">
      <w:pPr>
        <w:pStyle w:val="NormlWeb"/>
        <w:tabs>
          <w:tab w:val="left" w:pos="2660"/>
        </w:tabs>
        <w:spacing w:before="0" w:after="0"/>
        <w:rPr>
          <w:b/>
          <w:bCs/>
          <w:szCs w:val="24"/>
        </w:rPr>
      </w:pPr>
    </w:p>
    <w:p w:rsidR="002C0E12" w:rsidRDefault="002C0E12" w:rsidP="00F238E3">
      <w:pPr>
        <w:tabs>
          <w:tab w:val="left" w:pos="2660"/>
        </w:tabs>
        <w:rPr>
          <w:sz w:val="24"/>
          <w:szCs w:val="24"/>
        </w:rPr>
      </w:pPr>
    </w:p>
    <w:p w:rsidR="00245820" w:rsidRPr="00747970" w:rsidRDefault="00245820" w:rsidP="00245820">
      <w:pPr>
        <w:jc w:val="both"/>
        <w:rPr>
          <w:b/>
          <w:sz w:val="24"/>
        </w:rPr>
      </w:pPr>
      <w:r>
        <w:rPr>
          <w:b/>
          <w:sz w:val="24"/>
        </w:rPr>
        <w:t>181</w:t>
      </w:r>
      <w:r w:rsidRPr="00747970">
        <w:rPr>
          <w:b/>
          <w:sz w:val="24"/>
        </w:rPr>
        <w:t>/2016. (VI.23.) "</w:t>
      </w:r>
      <w:proofErr w:type="spellStart"/>
      <w:r w:rsidRPr="00747970">
        <w:rPr>
          <w:b/>
          <w:sz w:val="24"/>
        </w:rPr>
        <w:t>kt</w:t>
      </w:r>
      <w:proofErr w:type="spellEnd"/>
      <w:r w:rsidRPr="00747970">
        <w:rPr>
          <w:b/>
          <w:sz w:val="24"/>
        </w:rPr>
        <w:t xml:space="preserve">." sz. h a t á r o z a t </w:t>
      </w:r>
    </w:p>
    <w:p w:rsidR="00245820" w:rsidRDefault="00245820" w:rsidP="00245820">
      <w:pPr>
        <w:jc w:val="both"/>
        <w:rPr>
          <w:b/>
          <w:sz w:val="24"/>
        </w:rPr>
      </w:pPr>
      <w:r>
        <w:rPr>
          <w:b/>
          <w:sz w:val="24"/>
        </w:rPr>
        <w:t xml:space="preserve">Dobos László polgármester jubileumi jutalmának kifizetéséről </w:t>
      </w:r>
    </w:p>
    <w:p w:rsidR="00245820" w:rsidRDefault="00245820" w:rsidP="00245820">
      <w:pPr>
        <w:jc w:val="both"/>
        <w:rPr>
          <w:b/>
          <w:sz w:val="24"/>
        </w:rPr>
      </w:pPr>
    </w:p>
    <w:p w:rsidR="00245820" w:rsidRPr="00023EB0" w:rsidRDefault="00245820" w:rsidP="00245820">
      <w:pPr>
        <w:tabs>
          <w:tab w:val="left" w:pos="360"/>
        </w:tabs>
        <w:jc w:val="both"/>
        <w:rPr>
          <w:sz w:val="24"/>
          <w:szCs w:val="24"/>
        </w:rPr>
      </w:pPr>
      <w:r w:rsidRPr="005000F1">
        <w:rPr>
          <w:sz w:val="24"/>
          <w:szCs w:val="24"/>
        </w:rPr>
        <w:t xml:space="preserve">Karcag Városi Önkormányzat Képviselő-testülete (a továbbiakban: Képviselő-testület) az Alaptörvény 32. cikk (1) bekezdés b) pontjában meghatározott jogkörében eljárva, </w:t>
      </w:r>
      <w:r>
        <w:rPr>
          <w:sz w:val="24"/>
          <w:szCs w:val="24"/>
        </w:rPr>
        <w:t xml:space="preserve">közszolgálati tisztviselőkről szóló 2011. évi </w:t>
      </w:r>
      <w:proofErr w:type="spellStart"/>
      <w:r>
        <w:rPr>
          <w:sz w:val="24"/>
          <w:szCs w:val="24"/>
        </w:rPr>
        <w:t>CXCIX</w:t>
      </w:r>
      <w:proofErr w:type="spellEnd"/>
      <w:r>
        <w:rPr>
          <w:sz w:val="24"/>
          <w:szCs w:val="24"/>
        </w:rPr>
        <w:t xml:space="preserve">. törvény </w:t>
      </w:r>
      <w:r w:rsidRPr="00023EB0">
        <w:rPr>
          <w:sz w:val="24"/>
          <w:szCs w:val="24"/>
        </w:rPr>
        <w:t>225/L. §</w:t>
      </w:r>
      <w:proofErr w:type="spellStart"/>
      <w:r w:rsidRPr="00023EB0">
        <w:rPr>
          <w:sz w:val="24"/>
          <w:szCs w:val="24"/>
        </w:rPr>
        <w:t>-ában</w:t>
      </w:r>
      <w:proofErr w:type="spellEnd"/>
      <w:r w:rsidRPr="00023EB0">
        <w:rPr>
          <w:sz w:val="24"/>
          <w:szCs w:val="24"/>
        </w:rPr>
        <w:t xml:space="preserve"> foglaltak figyelembevételével a következő határozatot hozza:</w:t>
      </w:r>
    </w:p>
    <w:p w:rsidR="00245820" w:rsidRDefault="00245820" w:rsidP="00245820">
      <w:pPr>
        <w:ind w:left="1134"/>
        <w:jc w:val="both"/>
        <w:rPr>
          <w:sz w:val="24"/>
        </w:rPr>
      </w:pPr>
    </w:p>
    <w:p w:rsidR="00245820" w:rsidRDefault="00245820" w:rsidP="003178CE">
      <w:pPr>
        <w:numPr>
          <w:ilvl w:val="0"/>
          <w:numId w:val="31"/>
        </w:numPr>
        <w:suppressAutoHyphens/>
        <w:overflowPunct w:val="0"/>
        <w:autoSpaceDE w:val="0"/>
        <w:autoSpaceDN w:val="0"/>
        <w:adjustRightInd w:val="0"/>
        <w:jc w:val="both"/>
        <w:rPr>
          <w:sz w:val="24"/>
        </w:rPr>
      </w:pPr>
      <w:r>
        <w:rPr>
          <w:sz w:val="24"/>
        </w:rPr>
        <w:t>A Képviselő-testület megállapítja, hogy Dobos László polgármester 2016. augusztus 1-</w:t>
      </w:r>
      <w:r w:rsidR="00A3674A">
        <w:rPr>
          <w:sz w:val="24"/>
        </w:rPr>
        <w:t>j</w:t>
      </w:r>
      <w:r>
        <w:rPr>
          <w:sz w:val="24"/>
        </w:rPr>
        <w:t>én jogosulttá válik a 35 éves közszolgálati jogviszonyban töltött idő után járó jubileumi jutalom kifizetésére.</w:t>
      </w:r>
    </w:p>
    <w:p w:rsidR="00A3674A" w:rsidRDefault="00A3674A" w:rsidP="00245820">
      <w:pPr>
        <w:ind w:left="1134"/>
        <w:jc w:val="center"/>
        <w:rPr>
          <w:sz w:val="24"/>
        </w:rPr>
      </w:pPr>
    </w:p>
    <w:p w:rsidR="00245820" w:rsidRPr="00316C9D" w:rsidRDefault="00245820" w:rsidP="00A3674A">
      <w:pPr>
        <w:ind w:left="1701"/>
        <w:jc w:val="center"/>
        <w:rPr>
          <w:sz w:val="24"/>
        </w:rPr>
      </w:pPr>
      <w:r w:rsidRPr="00316C9D">
        <w:rPr>
          <w:sz w:val="24"/>
        </w:rPr>
        <w:t>A jubileumi jutalom összege 4 havi illetményének megfelelő,</w:t>
      </w:r>
    </w:p>
    <w:p w:rsidR="00245820" w:rsidRPr="00316C9D" w:rsidRDefault="00245820" w:rsidP="00245820">
      <w:pPr>
        <w:ind w:left="1134"/>
        <w:jc w:val="center"/>
        <w:rPr>
          <w:sz w:val="24"/>
        </w:rPr>
      </w:pPr>
      <w:proofErr w:type="gramStart"/>
      <w:r>
        <w:rPr>
          <w:sz w:val="24"/>
        </w:rPr>
        <w:t>bruttó</w:t>
      </w:r>
      <w:proofErr w:type="gramEnd"/>
      <w:r>
        <w:rPr>
          <w:sz w:val="24"/>
        </w:rPr>
        <w:t xml:space="preserve"> </w:t>
      </w:r>
      <w:r w:rsidRPr="00316C9D">
        <w:rPr>
          <w:sz w:val="24"/>
        </w:rPr>
        <w:t>2.094.000-Ft., azaz Kettőmillió-kilencvennégyezer 00/100 forint.</w:t>
      </w:r>
    </w:p>
    <w:p w:rsidR="00245820" w:rsidRDefault="00245820" w:rsidP="00245820">
      <w:pPr>
        <w:ind w:left="1134"/>
        <w:jc w:val="center"/>
        <w:rPr>
          <w:sz w:val="24"/>
        </w:rPr>
      </w:pPr>
    </w:p>
    <w:p w:rsidR="00245820" w:rsidRPr="002E12AC" w:rsidRDefault="00245820" w:rsidP="003178CE">
      <w:pPr>
        <w:widowControl w:val="0"/>
        <w:numPr>
          <w:ilvl w:val="0"/>
          <w:numId w:val="31"/>
        </w:numPr>
        <w:autoSpaceDE w:val="0"/>
        <w:autoSpaceDN w:val="0"/>
        <w:adjustRightInd w:val="0"/>
        <w:jc w:val="both"/>
        <w:rPr>
          <w:sz w:val="24"/>
          <w:szCs w:val="24"/>
        </w:rPr>
      </w:pPr>
      <w:r w:rsidRPr="005000F1">
        <w:rPr>
          <w:sz w:val="24"/>
          <w:szCs w:val="24"/>
        </w:rPr>
        <w:t xml:space="preserve">A </w:t>
      </w:r>
      <w:r>
        <w:rPr>
          <w:sz w:val="24"/>
          <w:szCs w:val="24"/>
        </w:rPr>
        <w:t>Képviselő-testület</w:t>
      </w:r>
      <w:r w:rsidRPr="005000F1">
        <w:rPr>
          <w:sz w:val="24"/>
          <w:szCs w:val="24"/>
        </w:rPr>
        <w:t xml:space="preserve"> f</w:t>
      </w:r>
      <w:r>
        <w:rPr>
          <w:sz w:val="24"/>
          <w:szCs w:val="24"/>
        </w:rPr>
        <w:t>elhatalmazza</w:t>
      </w:r>
      <w:r w:rsidRPr="005000F1">
        <w:rPr>
          <w:sz w:val="24"/>
          <w:szCs w:val="24"/>
        </w:rPr>
        <w:t xml:space="preserve"> a Karcagi Polgármesteri Hiva</w:t>
      </w:r>
      <w:r>
        <w:rPr>
          <w:sz w:val="24"/>
          <w:szCs w:val="24"/>
        </w:rPr>
        <w:t>tal Jegyzőjét</w:t>
      </w:r>
      <w:r w:rsidRPr="005000F1">
        <w:rPr>
          <w:sz w:val="24"/>
          <w:szCs w:val="24"/>
        </w:rPr>
        <w:t xml:space="preserve">, hogy a </w:t>
      </w:r>
      <w:r>
        <w:rPr>
          <w:sz w:val="24"/>
          <w:szCs w:val="24"/>
        </w:rPr>
        <w:t>jubileumi jutalom kifizetésével</w:t>
      </w:r>
      <w:r w:rsidRPr="005000F1">
        <w:rPr>
          <w:sz w:val="24"/>
          <w:szCs w:val="24"/>
        </w:rPr>
        <w:t xml:space="preserve"> kapcsolatos intézkedéseket tegye meg.</w:t>
      </w:r>
    </w:p>
    <w:p w:rsidR="00245820" w:rsidRDefault="00245820" w:rsidP="00245820">
      <w:pPr>
        <w:ind w:left="1069"/>
        <w:jc w:val="both"/>
        <w:rPr>
          <w:sz w:val="24"/>
          <w:szCs w:val="24"/>
        </w:rPr>
      </w:pPr>
    </w:p>
    <w:p w:rsidR="00245820" w:rsidRPr="005000F1" w:rsidRDefault="00245820" w:rsidP="00245820">
      <w:pPr>
        <w:ind w:left="708"/>
        <w:rPr>
          <w:sz w:val="24"/>
          <w:szCs w:val="24"/>
        </w:rPr>
      </w:pPr>
      <w:r>
        <w:rPr>
          <w:sz w:val="24"/>
          <w:szCs w:val="24"/>
        </w:rPr>
        <w:t xml:space="preserve">      </w:t>
      </w:r>
      <w:r w:rsidRPr="00245820">
        <w:rPr>
          <w:sz w:val="24"/>
          <w:szCs w:val="24"/>
          <w:u w:val="single"/>
        </w:rPr>
        <w:t>Felelős:</w:t>
      </w:r>
      <w:r w:rsidRPr="005000F1">
        <w:rPr>
          <w:sz w:val="24"/>
          <w:szCs w:val="24"/>
        </w:rPr>
        <w:t xml:space="preserve"> </w:t>
      </w:r>
      <w:r>
        <w:rPr>
          <w:sz w:val="24"/>
          <w:szCs w:val="24"/>
        </w:rPr>
        <w:t>Rózsa Sándor Jegyző</w:t>
      </w:r>
    </w:p>
    <w:p w:rsidR="00245820" w:rsidRPr="005000F1" w:rsidRDefault="00245820" w:rsidP="00245820">
      <w:pPr>
        <w:tabs>
          <w:tab w:val="left" w:pos="360"/>
        </w:tabs>
        <w:jc w:val="both"/>
        <w:rPr>
          <w:color w:val="FF0000"/>
          <w:sz w:val="24"/>
          <w:szCs w:val="24"/>
        </w:rPr>
      </w:pPr>
    </w:p>
    <w:p w:rsidR="00245820" w:rsidRDefault="00245820" w:rsidP="00245820">
      <w:pPr>
        <w:ind w:left="708"/>
        <w:rPr>
          <w:sz w:val="24"/>
          <w:szCs w:val="24"/>
        </w:rPr>
      </w:pPr>
      <w:r>
        <w:rPr>
          <w:sz w:val="24"/>
          <w:szCs w:val="24"/>
        </w:rPr>
        <w:t xml:space="preserve">      </w:t>
      </w:r>
      <w:r w:rsidRPr="00245820">
        <w:rPr>
          <w:sz w:val="24"/>
          <w:szCs w:val="24"/>
          <w:u w:val="single"/>
        </w:rPr>
        <w:t>Határidő:</w:t>
      </w:r>
      <w:r w:rsidRPr="0087409E">
        <w:rPr>
          <w:sz w:val="24"/>
          <w:szCs w:val="24"/>
        </w:rPr>
        <w:t xml:space="preserve"> </w:t>
      </w:r>
      <w:r>
        <w:rPr>
          <w:sz w:val="24"/>
          <w:szCs w:val="24"/>
        </w:rPr>
        <w:t>2016. augusztus 01.</w:t>
      </w:r>
    </w:p>
    <w:p w:rsidR="00245820" w:rsidRDefault="00245820" w:rsidP="00245820">
      <w:pPr>
        <w:ind w:left="1134"/>
        <w:jc w:val="center"/>
        <w:rPr>
          <w:sz w:val="24"/>
        </w:rPr>
      </w:pPr>
    </w:p>
    <w:p w:rsidR="00245820" w:rsidRDefault="00245820" w:rsidP="003178CE">
      <w:pPr>
        <w:widowControl w:val="0"/>
        <w:numPr>
          <w:ilvl w:val="0"/>
          <w:numId w:val="31"/>
        </w:numPr>
        <w:autoSpaceDE w:val="0"/>
        <w:autoSpaceDN w:val="0"/>
        <w:adjustRightInd w:val="0"/>
        <w:jc w:val="both"/>
        <w:rPr>
          <w:sz w:val="24"/>
        </w:rPr>
      </w:pPr>
      <w:r>
        <w:rPr>
          <w:sz w:val="24"/>
        </w:rPr>
        <w:t>A Képviselő-testület utasítja a Karcagi Polgármesteri Hivatal</w:t>
      </w:r>
      <w:r w:rsidRPr="002E12AC">
        <w:rPr>
          <w:sz w:val="24"/>
          <w:szCs w:val="24"/>
        </w:rPr>
        <w:t xml:space="preserve"> </w:t>
      </w:r>
      <w:r>
        <w:rPr>
          <w:sz w:val="24"/>
          <w:szCs w:val="24"/>
        </w:rPr>
        <w:t xml:space="preserve">Költségvetési, Gazdálkodási és Kistérségi Irodáját, </w:t>
      </w:r>
      <w:r>
        <w:rPr>
          <w:sz w:val="24"/>
        </w:rPr>
        <w:t xml:space="preserve">hogy nevezett részére a fentiek szerint </w:t>
      </w:r>
      <w:r>
        <w:rPr>
          <w:sz w:val="24"/>
        </w:rPr>
        <w:lastRenderedPageBreak/>
        <w:t>számfejtse</w:t>
      </w:r>
      <w:r w:rsidRPr="002E12AC">
        <w:rPr>
          <w:sz w:val="24"/>
        </w:rPr>
        <w:t xml:space="preserve"> </w:t>
      </w:r>
      <w:r>
        <w:rPr>
          <w:sz w:val="24"/>
        </w:rPr>
        <w:t>és fizesse ki a jubileumi jutalmat.</w:t>
      </w:r>
    </w:p>
    <w:p w:rsidR="00245820" w:rsidRDefault="00245820" w:rsidP="00245820">
      <w:pPr>
        <w:ind w:left="1134"/>
        <w:jc w:val="center"/>
        <w:rPr>
          <w:sz w:val="24"/>
        </w:rPr>
      </w:pPr>
    </w:p>
    <w:p w:rsidR="00245820" w:rsidRPr="005000F1" w:rsidRDefault="00245820" w:rsidP="00245820">
      <w:pPr>
        <w:ind w:left="708"/>
        <w:rPr>
          <w:sz w:val="24"/>
          <w:szCs w:val="24"/>
        </w:rPr>
      </w:pPr>
      <w:r>
        <w:rPr>
          <w:b/>
          <w:sz w:val="24"/>
        </w:rPr>
        <w:t xml:space="preserve">        </w:t>
      </w:r>
      <w:r w:rsidRPr="00245820">
        <w:rPr>
          <w:sz w:val="24"/>
          <w:szCs w:val="24"/>
          <w:u w:val="single"/>
        </w:rPr>
        <w:t>Felelős:</w:t>
      </w:r>
      <w:r w:rsidRPr="005000F1">
        <w:rPr>
          <w:sz w:val="24"/>
          <w:szCs w:val="24"/>
        </w:rPr>
        <w:t xml:space="preserve"> </w:t>
      </w:r>
      <w:r>
        <w:rPr>
          <w:sz w:val="24"/>
          <w:szCs w:val="24"/>
        </w:rPr>
        <w:t>Szabóné Bóka Réka Csoportvezető</w:t>
      </w:r>
    </w:p>
    <w:p w:rsidR="00245820" w:rsidRPr="005000F1" w:rsidRDefault="00245820" w:rsidP="00245820">
      <w:pPr>
        <w:tabs>
          <w:tab w:val="left" w:pos="360"/>
        </w:tabs>
        <w:jc w:val="both"/>
        <w:rPr>
          <w:color w:val="FF0000"/>
          <w:sz w:val="24"/>
          <w:szCs w:val="24"/>
        </w:rPr>
      </w:pPr>
    </w:p>
    <w:p w:rsidR="00245820" w:rsidRDefault="00245820" w:rsidP="00245820">
      <w:pPr>
        <w:ind w:left="1134"/>
        <w:jc w:val="both"/>
        <w:rPr>
          <w:b/>
          <w:sz w:val="24"/>
        </w:rPr>
      </w:pPr>
      <w:r>
        <w:rPr>
          <w:sz w:val="24"/>
          <w:szCs w:val="24"/>
        </w:rPr>
        <w:t xml:space="preserve"> </w:t>
      </w:r>
      <w:r w:rsidRPr="00245820">
        <w:rPr>
          <w:sz w:val="24"/>
          <w:szCs w:val="24"/>
          <w:u w:val="single"/>
        </w:rPr>
        <w:t>Határidő:</w:t>
      </w:r>
      <w:r w:rsidRPr="0087409E">
        <w:rPr>
          <w:sz w:val="24"/>
          <w:szCs w:val="24"/>
        </w:rPr>
        <w:t xml:space="preserve"> </w:t>
      </w:r>
      <w:r>
        <w:rPr>
          <w:sz w:val="24"/>
          <w:szCs w:val="24"/>
        </w:rPr>
        <w:t>2016. augusztus 01</w:t>
      </w:r>
      <w:r>
        <w:rPr>
          <w:b/>
          <w:sz w:val="24"/>
        </w:rPr>
        <w:t>.</w:t>
      </w:r>
    </w:p>
    <w:p w:rsidR="00245820" w:rsidRDefault="00245820" w:rsidP="00245820">
      <w:pPr>
        <w:ind w:left="1134"/>
        <w:jc w:val="both"/>
        <w:rPr>
          <w:b/>
          <w:sz w:val="24"/>
        </w:rPr>
      </w:pPr>
    </w:p>
    <w:p w:rsidR="00245820" w:rsidRPr="00732A46" w:rsidRDefault="00245820" w:rsidP="00245820">
      <w:pPr>
        <w:jc w:val="both"/>
        <w:rPr>
          <w:sz w:val="24"/>
          <w:szCs w:val="24"/>
          <w:u w:val="single"/>
        </w:rPr>
      </w:pPr>
      <w:r w:rsidRPr="00732A46">
        <w:rPr>
          <w:b/>
          <w:sz w:val="24"/>
          <w:szCs w:val="24"/>
        </w:rPr>
        <w:t xml:space="preserve">  </w:t>
      </w:r>
      <w:r w:rsidRPr="00732A46">
        <w:rPr>
          <w:sz w:val="24"/>
          <w:szCs w:val="24"/>
          <w:u w:val="single"/>
        </w:rPr>
        <w:t>Erről értesülnek:</w:t>
      </w:r>
    </w:p>
    <w:p w:rsidR="00245820" w:rsidRPr="00732A46" w:rsidRDefault="00245820" w:rsidP="003178CE">
      <w:pPr>
        <w:numPr>
          <w:ilvl w:val="0"/>
          <w:numId w:val="30"/>
        </w:numPr>
        <w:ind w:left="426" w:hanging="284"/>
        <w:jc w:val="both"/>
        <w:rPr>
          <w:sz w:val="24"/>
          <w:szCs w:val="24"/>
        </w:rPr>
      </w:pPr>
      <w:r w:rsidRPr="00732A46">
        <w:rPr>
          <w:sz w:val="24"/>
          <w:szCs w:val="24"/>
        </w:rPr>
        <w:t>Karcag Városi Önkormányzat Képviselő-testületének tagjai, lakhelyükön</w:t>
      </w:r>
    </w:p>
    <w:p w:rsidR="00245820" w:rsidRPr="00732A46" w:rsidRDefault="00245820" w:rsidP="003178CE">
      <w:pPr>
        <w:numPr>
          <w:ilvl w:val="0"/>
          <w:numId w:val="30"/>
        </w:numPr>
        <w:ind w:left="426" w:hanging="284"/>
        <w:jc w:val="both"/>
        <w:rPr>
          <w:sz w:val="24"/>
          <w:szCs w:val="24"/>
        </w:rPr>
      </w:pPr>
      <w:r w:rsidRPr="00732A46">
        <w:rPr>
          <w:sz w:val="24"/>
          <w:szCs w:val="24"/>
        </w:rPr>
        <w:t>Karcag Városi Önkormányzat Polgármestere, helyben</w:t>
      </w:r>
    </w:p>
    <w:p w:rsidR="00245820" w:rsidRPr="00732A46" w:rsidRDefault="00245820" w:rsidP="003178CE">
      <w:pPr>
        <w:numPr>
          <w:ilvl w:val="0"/>
          <w:numId w:val="30"/>
        </w:numPr>
        <w:ind w:left="426" w:hanging="284"/>
        <w:jc w:val="both"/>
        <w:rPr>
          <w:sz w:val="24"/>
          <w:szCs w:val="24"/>
        </w:rPr>
      </w:pPr>
      <w:r w:rsidRPr="00732A46">
        <w:rPr>
          <w:sz w:val="24"/>
          <w:szCs w:val="24"/>
        </w:rPr>
        <w:t>Karcag Városi Önkormányzat Jegyzője, helyben</w:t>
      </w:r>
    </w:p>
    <w:p w:rsidR="00245820" w:rsidRDefault="00245820" w:rsidP="003178CE">
      <w:pPr>
        <w:numPr>
          <w:ilvl w:val="0"/>
          <w:numId w:val="30"/>
        </w:numPr>
        <w:ind w:left="426" w:hanging="284"/>
        <w:jc w:val="both"/>
        <w:rPr>
          <w:sz w:val="24"/>
          <w:szCs w:val="24"/>
        </w:rPr>
      </w:pPr>
      <w:r w:rsidRPr="00732A46">
        <w:rPr>
          <w:sz w:val="24"/>
          <w:szCs w:val="24"/>
        </w:rPr>
        <w:t xml:space="preserve">Karcagi Polgármesteri Hivatal </w:t>
      </w:r>
      <w:r>
        <w:rPr>
          <w:sz w:val="24"/>
          <w:szCs w:val="24"/>
        </w:rPr>
        <w:t xml:space="preserve">Aljegyzői </w:t>
      </w:r>
      <w:r w:rsidRPr="00732A46">
        <w:rPr>
          <w:sz w:val="24"/>
          <w:szCs w:val="24"/>
        </w:rPr>
        <w:t>Iroda, helyben</w:t>
      </w:r>
    </w:p>
    <w:p w:rsidR="00245820" w:rsidRPr="00732A46" w:rsidRDefault="00245820" w:rsidP="003178CE">
      <w:pPr>
        <w:numPr>
          <w:ilvl w:val="0"/>
          <w:numId w:val="30"/>
        </w:numPr>
        <w:ind w:left="426" w:hanging="284"/>
        <w:jc w:val="both"/>
        <w:rPr>
          <w:sz w:val="24"/>
          <w:szCs w:val="24"/>
        </w:rPr>
      </w:pPr>
      <w:r>
        <w:rPr>
          <w:sz w:val="24"/>
          <w:szCs w:val="24"/>
        </w:rPr>
        <w:t>Karcagi Polgármesteri Hivatal Költségvetési, Gazdálkodási és Kistérségi Iroda, helyben</w:t>
      </w:r>
    </w:p>
    <w:p w:rsidR="00245820" w:rsidRPr="00732A46" w:rsidRDefault="00245820" w:rsidP="003178CE">
      <w:pPr>
        <w:numPr>
          <w:ilvl w:val="0"/>
          <w:numId w:val="30"/>
        </w:numPr>
        <w:ind w:left="426" w:hanging="284"/>
        <w:jc w:val="both"/>
        <w:rPr>
          <w:sz w:val="24"/>
          <w:szCs w:val="24"/>
        </w:rPr>
      </w:pPr>
      <w:r w:rsidRPr="00732A46">
        <w:rPr>
          <w:sz w:val="24"/>
          <w:szCs w:val="24"/>
        </w:rPr>
        <w:t xml:space="preserve">Karcagi Polgármesteri Hivatal, Szabóné Fábián Éva </w:t>
      </w:r>
      <w:r>
        <w:rPr>
          <w:sz w:val="24"/>
          <w:szCs w:val="24"/>
        </w:rPr>
        <w:t>humánpolitikai ügyintéző</w:t>
      </w:r>
      <w:r w:rsidRPr="00732A46">
        <w:rPr>
          <w:sz w:val="24"/>
          <w:szCs w:val="24"/>
        </w:rPr>
        <w:t>, helyben</w:t>
      </w:r>
    </w:p>
    <w:p w:rsidR="00245820" w:rsidRDefault="00245820" w:rsidP="00245820">
      <w:pPr>
        <w:jc w:val="both"/>
        <w:rPr>
          <w:sz w:val="24"/>
        </w:rPr>
      </w:pPr>
    </w:p>
    <w:p w:rsidR="006902B4" w:rsidRPr="0014430E" w:rsidRDefault="006902B4" w:rsidP="00F238E3">
      <w:pPr>
        <w:tabs>
          <w:tab w:val="left" w:pos="2660"/>
        </w:tabs>
        <w:rPr>
          <w:sz w:val="24"/>
          <w:szCs w:val="24"/>
        </w:rPr>
      </w:pPr>
    </w:p>
    <w:tbl>
      <w:tblPr>
        <w:tblW w:w="0" w:type="auto"/>
        <w:tblLook w:val="04A0"/>
      </w:tblPr>
      <w:tblGrid>
        <w:gridCol w:w="2660"/>
        <w:gridCol w:w="6551"/>
      </w:tblGrid>
      <w:tr w:rsidR="00F238E3" w:rsidRPr="0014430E" w:rsidTr="00BF5EBD">
        <w:tc>
          <w:tcPr>
            <w:tcW w:w="2660" w:type="dxa"/>
          </w:tcPr>
          <w:p w:rsidR="00F238E3" w:rsidRPr="0014430E" w:rsidRDefault="00F238E3" w:rsidP="00F238E3">
            <w:pPr>
              <w:jc w:val="both"/>
              <w:rPr>
                <w:b/>
                <w:bCs/>
                <w:sz w:val="24"/>
                <w:szCs w:val="24"/>
              </w:rPr>
            </w:pPr>
            <w:r w:rsidRPr="0014430E">
              <w:rPr>
                <w:b/>
                <w:bCs/>
                <w:sz w:val="24"/>
                <w:szCs w:val="24"/>
              </w:rPr>
              <w:t>1</w:t>
            </w:r>
            <w:r w:rsidR="0014430E">
              <w:rPr>
                <w:b/>
                <w:bCs/>
                <w:sz w:val="24"/>
                <w:szCs w:val="24"/>
              </w:rPr>
              <w:t>1</w:t>
            </w:r>
            <w:r w:rsidRPr="0014430E">
              <w:rPr>
                <w:b/>
                <w:bCs/>
                <w:sz w:val="24"/>
                <w:szCs w:val="24"/>
              </w:rPr>
              <w:t xml:space="preserve">. </w:t>
            </w:r>
            <w:r w:rsidRPr="0014430E">
              <w:rPr>
                <w:b/>
                <w:bCs/>
                <w:sz w:val="24"/>
                <w:szCs w:val="24"/>
                <w:u w:val="single"/>
              </w:rPr>
              <w:t>napirendi pont:</w:t>
            </w:r>
          </w:p>
        </w:tc>
        <w:tc>
          <w:tcPr>
            <w:tcW w:w="6551" w:type="dxa"/>
          </w:tcPr>
          <w:p w:rsidR="00F238E3" w:rsidRPr="0014430E" w:rsidRDefault="00F238E3" w:rsidP="00F238E3">
            <w:pPr>
              <w:ind w:left="175"/>
              <w:jc w:val="both"/>
              <w:rPr>
                <w:sz w:val="24"/>
                <w:szCs w:val="24"/>
              </w:rPr>
            </w:pPr>
            <w:r w:rsidRPr="0014430E">
              <w:rPr>
                <w:sz w:val="24"/>
                <w:szCs w:val="24"/>
              </w:rPr>
              <w:t>Javaslat a zöld város kialakítására kiírt pályázaton való részvételre</w:t>
            </w:r>
          </w:p>
          <w:p w:rsidR="00F238E3" w:rsidRPr="0014430E" w:rsidRDefault="00F238E3" w:rsidP="00F238E3">
            <w:pPr>
              <w:ind w:left="175"/>
              <w:jc w:val="both"/>
              <w:rPr>
                <w:bCs/>
                <w:sz w:val="24"/>
                <w:szCs w:val="24"/>
              </w:rPr>
            </w:pPr>
          </w:p>
        </w:tc>
      </w:tr>
    </w:tbl>
    <w:p w:rsidR="002C0E12" w:rsidRDefault="002C0E12" w:rsidP="00F238E3">
      <w:pPr>
        <w:tabs>
          <w:tab w:val="left" w:pos="2660"/>
        </w:tabs>
        <w:rPr>
          <w:b/>
          <w:bCs/>
          <w:sz w:val="24"/>
          <w:szCs w:val="24"/>
        </w:rPr>
      </w:pPr>
    </w:p>
    <w:p w:rsidR="002C0E12" w:rsidRPr="00A45D51" w:rsidRDefault="002C0E12" w:rsidP="002C0E1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9F13FD">
        <w:rPr>
          <w:bCs/>
          <w:iCs/>
          <w:sz w:val="24"/>
          <w:szCs w:val="24"/>
        </w:rPr>
        <w:t>A Gazdasági Tanácsadó Testület is megtárgyalta a témát. A város zöldfelületének</w:t>
      </w:r>
      <w:r w:rsidR="0043072D">
        <w:rPr>
          <w:bCs/>
          <w:iCs/>
          <w:sz w:val="24"/>
          <w:szCs w:val="24"/>
        </w:rPr>
        <w:t>,</w:t>
      </w:r>
      <w:r w:rsidR="009F13FD">
        <w:rPr>
          <w:bCs/>
          <w:iCs/>
          <w:sz w:val="24"/>
          <w:szCs w:val="24"/>
        </w:rPr>
        <w:t xml:space="preserve"> növényállományának rekonstrukciójáról van szó, játszóterek kialakítása, valamint a piaccsarnok padlóburkolat cseréjéről. </w:t>
      </w:r>
      <w:r w:rsidRPr="00A45D51">
        <w:rPr>
          <w:bCs/>
          <w:iCs/>
          <w:sz w:val="24"/>
          <w:szCs w:val="24"/>
        </w:rPr>
        <w:t>Kérdés, hozzászólás van-e?</w:t>
      </w:r>
    </w:p>
    <w:p w:rsidR="002C0E12" w:rsidRPr="00A45D51" w:rsidRDefault="002C0E12" w:rsidP="002C0E12">
      <w:pPr>
        <w:tabs>
          <w:tab w:val="left" w:pos="2518"/>
        </w:tabs>
        <w:jc w:val="both"/>
        <w:rPr>
          <w:bCs/>
          <w:iCs/>
          <w:sz w:val="24"/>
          <w:szCs w:val="24"/>
        </w:rPr>
      </w:pPr>
    </w:p>
    <w:p w:rsidR="002C0E12" w:rsidRPr="00A45D51" w:rsidRDefault="002C0E12" w:rsidP="002C0E12">
      <w:pPr>
        <w:rPr>
          <w:sz w:val="24"/>
          <w:szCs w:val="24"/>
        </w:rPr>
      </w:pPr>
      <w:r w:rsidRPr="00A45D51">
        <w:rPr>
          <w:sz w:val="24"/>
          <w:szCs w:val="24"/>
        </w:rPr>
        <w:t xml:space="preserve">Kérdés, észrevétel nem hangzott el. </w:t>
      </w:r>
    </w:p>
    <w:p w:rsidR="002C0E12" w:rsidRPr="00A45D51" w:rsidRDefault="002C0E12" w:rsidP="002C0E12">
      <w:pPr>
        <w:rPr>
          <w:sz w:val="24"/>
          <w:szCs w:val="24"/>
        </w:rPr>
      </w:pPr>
    </w:p>
    <w:p w:rsidR="002C0E12" w:rsidRPr="00A45D51" w:rsidRDefault="002C0E12" w:rsidP="002C0E1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C0E12" w:rsidRPr="00A45D51" w:rsidRDefault="002C0E12" w:rsidP="002C0E12">
      <w:pPr>
        <w:rPr>
          <w:b/>
          <w:bCs/>
          <w:sz w:val="24"/>
          <w:szCs w:val="24"/>
          <w:u w:val="single"/>
        </w:rPr>
      </w:pPr>
    </w:p>
    <w:p w:rsidR="002C0E12" w:rsidRPr="00A45D51" w:rsidRDefault="002C0E12" w:rsidP="002C0E1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2C0E12" w:rsidRDefault="002C0E12" w:rsidP="002C0E12">
      <w:pPr>
        <w:pStyle w:val="NormlWeb"/>
        <w:tabs>
          <w:tab w:val="left" w:pos="2660"/>
        </w:tabs>
        <w:spacing w:before="0" w:after="0"/>
        <w:rPr>
          <w:b/>
          <w:bCs/>
          <w:szCs w:val="24"/>
        </w:rPr>
      </w:pPr>
    </w:p>
    <w:p w:rsidR="0015247E" w:rsidRPr="0015247E" w:rsidRDefault="0015247E" w:rsidP="0015247E">
      <w:pPr>
        <w:tabs>
          <w:tab w:val="right" w:pos="7797"/>
        </w:tabs>
        <w:jc w:val="both"/>
        <w:rPr>
          <w:bCs/>
          <w:sz w:val="24"/>
          <w:szCs w:val="24"/>
        </w:rPr>
      </w:pPr>
    </w:p>
    <w:p w:rsidR="0015247E" w:rsidRPr="0015247E" w:rsidRDefault="0015247E" w:rsidP="0015247E">
      <w:pPr>
        <w:pStyle w:val="Szvegtrzsbehzssal"/>
        <w:rPr>
          <w:b/>
          <w:bCs/>
          <w:szCs w:val="24"/>
        </w:rPr>
      </w:pPr>
      <w:r w:rsidRPr="0015247E">
        <w:rPr>
          <w:b/>
          <w:szCs w:val="24"/>
        </w:rPr>
        <w:t>182/2016. (</w:t>
      </w:r>
      <w:proofErr w:type="spellStart"/>
      <w:r w:rsidRPr="0015247E">
        <w:rPr>
          <w:b/>
          <w:szCs w:val="24"/>
        </w:rPr>
        <w:t>VI</w:t>
      </w:r>
      <w:proofErr w:type="spellEnd"/>
      <w:r w:rsidRPr="0015247E">
        <w:rPr>
          <w:b/>
          <w:szCs w:val="24"/>
        </w:rPr>
        <w:t>. 23.) ,</w:t>
      </w:r>
      <w:proofErr w:type="gramStart"/>
      <w:r w:rsidRPr="0015247E">
        <w:rPr>
          <w:b/>
          <w:szCs w:val="24"/>
        </w:rPr>
        <w:t>,</w:t>
      </w:r>
      <w:proofErr w:type="spellStart"/>
      <w:r w:rsidRPr="0015247E">
        <w:rPr>
          <w:b/>
          <w:szCs w:val="24"/>
        </w:rPr>
        <w:t>kt</w:t>
      </w:r>
      <w:proofErr w:type="spellEnd"/>
      <w:proofErr w:type="gramEnd"/>
      <w:r w:rsidRPr="0015247E">
        <w:rPr>
          <w:b/>
          <w:szCs w:val="24"/>
        </w:rPr>
        <w:t xml:space="preserve">.” sz. </w:t>
      </w:r>
      <w:r w:rsidRPr="0015247E">
        <w:rPr>
          <w:b/>
          <w:bCs/>
          <w:szCs w:val="24"/>
        </w:rPr>
        <w:t>h a t á r o z a t</w:t>
      </w:r>
    </w:p>
    <w:p w:rsidR="0015247E" w:rsidRPr="0015247E" w:rsidRDefault="0015247E" w:rsidP="0015247E">
      <w:pPr>
        <w:pStyle w:val="Szvegtrzsbehzssal"/>
        <w:rPr>
          <w:b/>
          <w:szCs w:val="24"/>
        </w:rPr>
      </w:pPr>
      <w:proofErr w:type="gramStart"/>
      <w:r w:rsidRPr="0015247E">
        <w:rPr>
          <w:b/>
          <w:szCs w:val="24"/>
        </w:rPr>
        <w:t>a</w:t>
      </w:r>
      <w:proofErr w:type="gramEnd"/>
      <w:r w:rsidRPr="0015247E">
        <w:rPr>
          <w:b/>
          <w:szCs w:val="24"/>
        </w:rPr>
        <w:t xml:space="preserve"> zöld város kialakítására kiírt pályázaton való részvételről</w:t>
      </w:r>
    </w:p>
    <w:p w:rsidR="0015247E" w:rsidRPr="0015247E" w:rsidRDefault="0015247E" w:rsidP="0015247E">
      <w:pPr>
        <w:pStyle w:val="Szvegtrzsbehzssal"/>
        <w:rPr>
          <w:b/>
          <w:szCs w:val="24"/>
        </w:rPr>
      </w:pPr>
    </w:p>
    <w:p w:rsidR="0015247E" w:rsidRPr="0015247E" w:rsidRDefault="0015247E" w:rsidP="0015247E">
      <w:pPr>
        <w:pStyle w:val="Listaszerbekezds"/>
        <w:ind w:left="0"/>
        <w:jc w:val="both"/>
      </w:pPr>
      <w:r w:rsidRPr="0015247E">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15247E">
        <w:t>CLXXXIX</w:t>
      </w:r>
      <w:proofErr w:type="spellEnd"/>
      <w:r w:rsidRPr="0015247E">
        <w:t>. tv.</w:t>
      </w:r>
      <w:r w:rsidRPr="0015247E">
        <w:rPr>
          <w:color w:val="FF0000"/>
        </w:rPr>
        <w:t xml:space="preserve"> </w:t>
      </w:r>
      <w:r w:rsidRPr="0015247E">
        <w:t>10. § (1) bekezdése alapján az alábbiak szerint dönt:</w:t>
      </w:r>
    </w:p>
    <w:p w:rsidR="0015247E" w:rsidRPr="0015247E" w:rsidRDefault="0015247E" w:rsidP="0015247E">
      <w:pPr>
        <w:pStyle w:val="Listaszerbekezds"/>
        <w:ind w:left="0"/>
        <w:jc w:val="both"/>
      </w:pPr>
    </w:p>
    <w:p w:rsidR="0015247E" w:rsidRPr="0015247E" w:rsidRDefault="0015247E" w:rsidP="003178CE">
      <w:pPr>
        <w:numPr>
          <w:ilvl w:val="0"/>
          <w:numId w:val="32"/>
        </w:numPr>
        <w:jc w:val="both"/>
        <w:rPr>
          <w:b/>
          <w:iCs/>
          <w:sz w:val="24"/>
          <w:szCs w:val="24"/>
        </w:rPr>
      </w:pPr>
      <w:r w:rsidRPr="0015247E">
        <w:rPr>
          <w:sz w:val="24"/>
          <w:szCs w:val="24"/>
        </w:rPr>
        <w:t>Karcag Városi Önkormányzat (a továbbiakban: Önkormányzat) a város zöldfelületeinek fejlesztésére pályázatot nyújt be 140 millió Ft vissza nem térítendő, 100 %</w:t>
      </w:r>
      <w:proofErr w:type="spellStart"/>
      <w:r w:rsidRPr="0015247E">
        <w:rPr>
          <w:sz w:val="24"/>
          <w:szCs w:val="24"/>
        </w:rPr>
        <w:t>-os</w:t>
      </w:r>
      <w:proofErr w:type="spellEnd"/>
      <w:r w:rsidRPr="0015247E">
        <w:rPr>
          <w:sz w:val="24"/>
          <w:szCs w:val="24"/>
        </w:rPr>
        <w:t xml:space="preserve"> támogatási intenzitású támogatás elnyerésére. A pályázat benyújtására a </w:t>
      </w:r>
      <w:r w:rsidRPr="0015247E">
        <w:rPr>
          <w:iCs/>
          <w:sz w:val="24"/>
          <w:szCs w:val="24"/>
        </w:rPr>
        <w:t>Terület- és Településfejlesztési Operatív</w:t>
      </w:r>
      <w:r w:rsidRPr="0015247E">
        <w:rPr>
          <w:sz w:val="24"/>
          <w:szCs w:val="24"/>
        </w:rPr>
        <w:t xml:space="preserve"> Program keretében kiírt „</w:t>
      </w:r>
      <w:r w:rsidRPr="0015247E">
        <w:rPr>
          <w:iCs/>
          <w:sz w:val="24"/>
          <w:szCs w:val="24"/>
        </w:rPr>
        <w:t>Zöld város kialakítása”</w:t>
      </w:r>
      <w:r w:rsidRPr="0015247E">
        <w:rPr>
          <w:sz w:val="24"/>
          <w:szCs w:val="24"/>
        </w:rPr>
        <w:t xml:space="preserve"> című TOP-2.1.2-15 kódszámú pályázati felhívás alapján kerül sor.</w:t>
      </w:r>
    </w:p>
    <w:p w:rsidR="0015247E" w:rsidRPr="0015247E" w:rsidRDefault="0015247E" w:rsidP="0015247E">
      <w:pPr>
        <w:ind w:left="720"/>
        <w:jc w:val="both"/>
        <w:rPr>
          <w:b/>
          <w:iCs/>
          <w:sz w:val="24"/>
          <w:szCs w:val="24"/>
        </w:rPr>
      </w:pPr>
    </w:p>
    <w:p w:rsidR="0015247E" w:rsidRPr="0015247E" w:rsidRDefault="0015247E" w:rsidP="003178CE">
      <w:pPr>
        <w:numPr>
          <w:ilvl w:val="0"/>
          <w:numId w:val="32"/>
        </w:numPr>
        <w:ind w:left="709"/>
        <w:jc w:val="both"/>
        <w:rPr>
          <w:b/>
          <w:sz w:val="24"/>
          <w:szCs w:val="24"/>
        </w:rPr>
      </w:pPr>
      <w:r w:rsidRPr="0015247E">
        <w:rPr>
          <w:sz w:val="24"/>
          <w:szCs w:val="24"/>
        </w:rPr>
        <w:t>Az Önkormányzat kinyilatkozza, hogy nyertes pályázat esetén a támogatás összege, maximum 140 millió Forint, a 2016. évi költségvetési rendelet módosításakor beépítésre kerül a tervezetbe.</w:t>
      </w:r>
    </w:p>
    <w:p w:rsidR="0015247E" w:rsidRPr="0015247E" w:rsidRDefault="0015247E" w:rsidP="0015247E">
      <w:pPr>
        <w:ind w:left="720"/>
        <w:jc w:val="both"/>
        <w:rPr>
          <w:sz w:val="24"/>
          <w:szCs w:val="24"/>
        </w:rPr>
      </w:pPr>
    </w:p>
    <w:p w:rsidR="0015247E" w:rsidRPr="0015247E" w:rsidRDefault="0015247E" w:rsidP="003178CE">
      <w:pPr>
        <w:pStyle w:val="Listaszerbekezds"/>
        <w:numPr>
          <w:ilvl w:val="0"/>
          <w:numId w:val="32"/>
        </w:numPr>
        <w:jc w:val="both"/>
      </w:pPr>
      <w:r w:rsidRPr="0015247E">
        <w:lastRenderedPageBreak/>
        <w:t>A Képviselő-testület felhatalmazza a Karcag Városi Önkormányzat Polgármesterét, hogy a határozat 1. pontja szerinti pályázati eljárással kapcsolatos dokumentumokat, szerződéseket és azok esetleges szükséges módosításait aláírja.</w:t>
      </w:r>
    </w:p>
    <w:p w:rsidR="0015247E" w:rsidRPr="0015247E" w:rsidRDefault="0015247E" w:rsidP="0015247E">
      <w:pPr>
        <w:pStyle w:val="Listaszerbekezds"/>
        <w:ind w:left="0"/>
        <w:jc w:val="both"/>
      </w:pPr>
    </w:p>
    <w:p w:rsidR="0015247E" w:rsidRPr="0015247E" w:rsidRDefault="0015247E" w:rsidP="003178CE">
      <w:pPr>
        <w:pStyle w:val="WW-Alaprtelmezett"/>
        <w:numPr>
          <w:ilvl w:val="0"/>
          <w:numId w:val="32"/>
        </w:numPr>
        <w:tabs>
          <w:tab w:val="left" w:pos="709"/>
        </w:tabs>
        <w:jc w:val="both"/>
      </w:pPr>
      <w:r w:rsidRPr="0015247E">
        <w:rPr>
          <w:bCs/>
        </w:rPr>
        <w:t>A Képviselő-testület felkéri a Karcagi Polgármesteri Hivatalt a szükséges intézkedések megtételére.</w:t>
      </w:r>
    </w:p>
    <w:p w:rsidR="0015247E" w:rsidRPr="0015247E" w:rsidRDefault="0015247E" w:rsidP="0015247E">
      <w:pPr>
        <w:ind w:left="735"/>
        <w:jc w:val="both"/>
        <w:rPr>
          <w:b/>
          <w:sz w:val="24"/>
          <w:szCs w:val="24"/>
        </w:rPr>
      </w:pPr>
      <w:r w:rsidRPr="0015247E">
        <w:rPr>
          <w:sz w:val="24"/>
          <w:szCs w:val="24"/>
        </w:rPr>
        <w:tab/>
      </w:r>
      <w:r w:rsidRPr="0015247E">
        <w:rPr>
          <w:sz w:val="24"/>
          <w:szCs w:val="24"/>
          <w:u w:val="single"/>
        </w:rPr>
        <w:t>Felelős:</w:t>
      </w:r>
      <w:r w:rsidRPr="0015247E">
        <w:rPr>
          <w:sz w:val="24"/>
          <w:szCs w:val="24"/>
        </w:rPr>
        <w:t xml:space="preserve"> Rózsa Sándor jegyző</w:t>
      </w:r>
    </w:p>
    <w:p w:rsidR="0015247E" w:rsidRPr="0015247E" w:rsidRDefault="0015247E" w:rsidP="0015247E">
      <w:pPr>
        <w:ind w:left="2268" w:hanging="144"/>
        <w:jc w:val="both"/>
        <w:rPr>
          <w:b/>
          <w:sz w:val="24"/>
          <w:szCs w:val="24"/>
        </w:rPr>
      </w:pPr>
      <w:r w:rsidRPr="0015247E">
        <w:rPr>
          <w:sz w:val="24"/>
          <w:szCs w:val="24"/>
        </w:rPr>
        <w:t xml:space="preserve">  Szabóné Bóka Réka költségvetési csoportvezető</w:t>
      </w:r>
    </w:p>
    <w:p w:rsidR="0015247E" w:rsidRPr="0015247E" w:rsidRDefault="0015247E" w:rsidP="0015247E">
      <w:pPr>
        <w:ind w:left="735"/>
        <w:jc w:val="both"/>
        <w:rPr>
          <w:b/>
          <w:sz w:val="24"/>
          <w:szCs w:val="24"/>
        </w:rPr>
      </w:pPr>
      <w:r w:rsidRPr="0015247E">
        <w:rPr>
          <w:sz w:val="24"/>
          <w:szCs w:val="24"/>
        </w:rPr>
        <w:tab/>
      </w:r>
      <w:r w:rsidRPr="0015247E">
        <w:rPr>
          <w:sz w:val="24"/>
          <w:szCs w:val="24"/>
          <w:u w:val="single"/>
        </w:rPr>
        <w:t>Határidő:</w:t>
      </w:r>
      <w:r w:rsidRPr="0015247E">
        <w:rPr>
          <w:sz w:val="24"/>
          <w:szCs w:val="24"/>
        </w:rPr>
        <w:t xml:space="preserve"> 2016. december 31.</w:t>
      </w:r>
    </w:p>
    <w:p w:rsidR="0015247E" w:rsidRPr="0015247E" w:rsidRDefault="0015247E" w:rsidP="0015247E">
      <w:pPr>
        <w:ind w:left="709" w:hanging="425"/>
        <w:jc w:val="both"/>
        <w:rPr>
          <w:sz w:val="24"/>
          <w:szCs w:val="24"/>
        </w:rPr>
      </w:pPr>
    </w:p>
    <w:p w:rsidR="0015247E" w:rsidRPr="0015247E" w:rsidRDefault="0015247E" w:rsidP="0015247E">
      <w:pPr>
        <w:jc w:val="both"/>
        <w:rPr>
          <w:b/>
          <w:sz w:val="24"/>
          <w:szCs w:val="24"/>
          <w:u w:val="single"/>
        </w:rPr>
      </w:pPr>
      <w:r w:rsidRPr="0015247E">
        <w:rPr>
          <w:sz w:val="24"/>
          <w:szCs w:val="24"/>
          <w:u w:val="single"/>
        </w:rPr>
        <w:t xml:space="preserve">Erről értesülnek: </w:t>
      </w:r>
    </w:p>
    <w:p w:rsidR="0015247E" w:rsidRPr="0015247E" w:rsidRDefault="0015247E" w:rsidP="003178CE">
      <w:pPr>
        <w:pStyle w:val="Listaszerbekezds"/>
        <w:numPr>
          <w:ilvl w:val="0"/>
          <w:numId w:val="33"/>
        </w:numPr>
        <w:ind w:left="567" w:hanging="425"/>
        <w:jc w:val="both"/>
        <w:rPr>
          <w:b/>
        </w:rPr>
      </w:pPr>
      <w:r w:rsidRPr="0015247E">
        <w:t>Karcag Városi Önkormányzat Képviselő-testületének tagjai, lakhelyükön</w:t>
      </w:r>
    </w:p>
    <w:p w:rsidR="0015247E" w:rsidRPr="0015247E" w:rsidRDefault="0015247E" w:rsidP="003178CE">
      <w:pPr>
        <w:pStyle w:val="Listaszerbekezds"/>
        <w:numPr>
          <w:ilvl w:val="0"/>
          <w:numId w:val="33"/>
        </w:numPr>
        <w:ind w:left="567" w:hanging="425"/>
        <w:jc w:val="both"/>
        <w:rPr>
          <w:b/>
        </w:rPr>
      </w:pPr>
      <w:r w:rsidRPr="0015247E">
        <w:t>Karcag Városi Önkormányzat Polgármestere, helyben</w:t>
      </w:r>
    </w:p>
    <w:p w:rsidR="0015247E" w:rsidRPr="0015247E" w:rsidRDefault="0015247E" w:rsidP="003178CE">
      <w:pPr>
        <w:pStyle w:val="Listaszerbekezds"/>
        <w:numPr>
          <w:ilvl w:val="0"/>
          <w:numId w:val="33"/>
        </w:numPr>
        <w:ind w:left="567" w:hanging="425"/>
        <w:jc w:val="both"/>
        <w:rPr>
          <w:b/>
        </w:rPr>
      </w:pPr>
      <w:r w:rsidRPr="0015247E">
        <w:t>Karcag Városi Önkormányzat Jegyzője, helyben</w:t>
      </w:r>
    </w:p>
    <w:p w:rsidR="0015247E" w:rsidRPr="0015247E" w:rsidRDefault="0015247E" w:rsidP="003178CE">
      <w:pPr>
        <w:pStyle w:val="Listaszerbekezds"/>
        <w:numPr>
          <w:ilvl w:val="0"/>
          <w:numId w:val="33"/>
        </w:numPr>
        <w:ind w:left="567" w:hanging="425"/>
        <w:jc w:val="both"/>
        <w:rPr>
          <w:b/>
        </w:rPr>
      </w:pPr>
      <w:r w:rsidRPr="0015247E">
        <w:t>Karcagi Polgármesteri Hivatal Aljegyzői Iroda, helyben</w:t>
      </w:r>
    </w:p>
    <w:p w:rsidR="0015247E" w:rsidRPr="0015247E" w:rsidRDefault="0015247E" w:rsidP="003178CE">
      <w:pPr>
        <w:pStyle w:val="Listaszerbekezds"/>
        <w:numPr>
          <w:ilvl w:val="0"/>
          <w:numId w:val="33"/>
        </w:numPr>
        <w:ind w:left="567" w:hanging="425"/>
        <w:jc w:val="both"/>
        <w:rPr>
          <w:b/>
        </w:rPr>
      </w:pPr>
      <w:r w:rsidRPr="0015247E">
        <w:t>Karcagi Polgármesteri Hivatal Költségvetési, Gazdálkodási és Kistérségi Iroda, helyben</w:t>
      </w:r>
    </w:p>
    <w:p w:rsidR="0015247E" w:rsidRPr="0015247E" w:rsidRDefault="0015247E" w:rsidP="003178CE">
      <w:pPr>
        <w:pStyle w:val="Listaszerbekezds"/>
        <w:numPr>
          <w:ilvl w:val="0"/>
          <w:numId w:val="33"/>
        </w:numPr>
        <w:ind w:left="567" w:hanging="425"/>
        <w:jc w:val="both"/>
        <w:rPr>
          <w:b/>
        </w:rPr>
      </w:pPr>
      <w:r w:rsidRPr="0015247E">
        <w:t xml:space="preserve">Karcagi Polgármesteri Hivatal Jegyzői Iroda, Beruházási Csoport, helyben </w:t>
      </w:r>
    </w:p>
    <w:p w:rsidR="002C0E12" w:rsidRPr="0015247E" w:rsidRDefault="002C0E12" w:rsidP="00F238E3">
      <w:pPr>
        <w:tabs>
          <w:tab w:val="left" w:pos="2660"/>
        </w:tabs>
        <w:rPr>
          <w:b/>
          <w:bCs/>
          <w:sz w:val="24"/>
          <w:szCs w:val="24"/>
        </w:rPr>
      </w:pPr>
    </w:p>
    <w:p w:rsidR="002C0E12" w:rsidRPr="0014430E" w:rsidRDefault="002C0E12" w:rsidP="00F238E3">
      <w:pPr>
        <w:tabs>
          <w:tab w:val="left" w:pos="2660"/>
        </w:tabs>
        <w:rPr>
          <w:sz w:val="24"/>
          <w:szCs w:val="24"/>
        </w:rPr>
      </w:pPr>
      <w:r w:rsidRPr="0014430E">
        <w:rPr>
          <w:b/>
          <w:bCs/>
          <w:sz w:val="24"/>
          <w:szCs w:val="24"/>
        </w:rPr>
        <w:tab/>
      </w:r>
    </w:p>
    <w:tbl>
      <w:tblPr>
        <w:tblW w:w="0" w:type="auto"/>
        <w:tblLook w:val="04A0"/>
      </w:tblPr>
      <w:tblGrid>
        <w:gridCol w:w="2660"/>
        <w:gridCol w:w="6551"/>
      </w:tblGrid>
      <w:tr w:rsidR="00F238E3" w:rsidRPr="0014430E" w:rsidTr="00BF5EBD">
        <w:tc>
          <w:tcPr>
            <w:tcW w:w="2660" w:type="dxa"/>
          </w:tcPr>
          <w:p w:rsidR="00F238E3" w:rsidRPr="0014430E" w:rsidRDefault="00F238E3" w:rsidP="00F238E3">
            <w:pPr>
              <w:jc w:val="both"/>
              <w:rPr>
                <w:b/>
                <w:bCs/>
                <w:sz w:val="24"/>
                <w:szCs w:val="24"/>
              </w:rPr>
            </w:pPr>
            <w:r w:rsidRPr="0014430E">
              <w:rPr>
                <w:b/>
                <w:bCs/>
                <w:sz w:val="24"/>
                <w:szCs w:val="24"/>
              </w:rPr>
              <w:t>1</w:t>
            </w:r>
            <w:r w:rsidR="0014430E">
              <w:rPr>
                <w:b/>
                <w:bCs/>
                <w:sz w:val="24"/>
                <w:szCs w:val="24"/>
              </w:rPr>
              <w:t>2</w:t>
            </w:r>
            <w:r w:rsidRPr="0014430E">
              <w:rPr>
                <w:b/>
                <w:bCs/>
                <w:sz w:val="24"/>
                <w:szCs w:val="24"/>
              </w:rPr>
              <w:t xml:space="preserve">. </w:t>
            </w:r>
            <w:r w:rsidRPr="0014430E">
              <w:rPr>
                <w:b/>
                <w:bCs/>
                <w:sz w:val="24"/>
                <w:szCs w:val="24"/>
                <w:u w:val="single"/>
              </w:rPr>
              <w:t>napirendi pont:</w:t>
            </w:r>
          </w:p>
        </w:tc>
        <w:tc>
          <w:tcPr>
            <w:tcW w:w="6551" w:type="dxa"/>
          </w:tcPr>
          <w:p w:rsidR="00F238E3" w:rsidRPr="0014430E" w:rsidRDefault="00F238E3" w:rsidP="00F238E3">
            <w:pPr>
              <w:ind w:left="175"/>
              <w:jc w:val="both"/>
              <w:rPr>
                <w:sz w:val="24"/>
                <w:szCs w:val="24"/>
              </w:rPr>
            </w:pPr>
            <w:r w:rsidRPr="0014430E">
              <w:rPr>
                <w:sz w:val="24"/>
                <w:szCs w:val="24"/>
              </w:rPr>
              <w:t>Javaslat az önkormányzati épületek energetikai korszerűsítésére kiírt pályázaton való részvételre</w:t>
            </w:r>
          </w:p>
          <w:p w:rsidR="00F238E3" w:rsidRPr="0014430E" w:rsidRDefault="00F238E3" w:rsidP="00F238E3">
            <w:pPr>
              <w:ind w:left="175"/>
              <w:jc w:val="both"/>
              <w:rPr>
                <w:bCs/>
                <w:sz w:val="24"/>
                <w:szCs w:val="24"/>
              </w:rPr>
            </w:pPr>
          </w:p>
        </w:tc>
      </w:tr>
    </w:tbl>
    <w:p w:rsidR="002C0E12" w:rsidRDefault="002C0E12" w:rsidP="00F238E3">
      <w:pPr>
        <w:tabs>
          <w:tab w:val="left" w:pos="2660"/>
        </w:tabs>
        <w:rPr>
          <w:b/>
          <w:bCs/>
          <w:sz w:val="24"/>
          <w:szCs w:val="24"/>
        </w:rPr>
      </w:pPr>
      <w:r w:rsidRPr="0014430E">
        <w:rPr>
          <w:b/>
          <w:bCs/>
          <w:sz w:val="24"/>
          <w:szCs w:val="24"/>
        </w:rPr>
        <w:tab/>
      </w:r>
    </w:p>
    <w:p w:rsidR="002C0E12" w:rsidRPr="00A45D51" w:rsidRDefault="002C0E12" w:rsidP="002C0E1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020EB">
        <w:rPr>
          <w:bCs/>
          <w:iCs/>
          <w:sz w:val="24"/>
          <w:szCs w:val="24"/>
        </w:rPr>
        <w:t xml:space="preserve">Szintén egy pályázat, két épületről van szó, a Városháza és a Déryné épületének energetikai fejlesztése a cél. </w:t>
      </w:r>
      <w:r w:rsidRPr="00A45D51">
        <w:rPr>
          <w:bCs/>
          <w:iCs/>
          <w:sz w:val="24"/>
          <w:szCs w:val="24"/>
        </w:rPr>
        <w:t>Kérdés, hozzászólás van-e?</w:t>
      </w:r>
    </w:p>
    <w:p w:rsidR="002C0E12" w:rsidRPr="00A45D51" w:rsidRDefault="002C0E12" w:rsidP="002C0E12">
      <w:pPr>
        <w:tabs>
          <w:tab w:val="left" w:pos="2518"/>
        </w:tabs>
        <w:jc w:val="both"/>
        <w:rPr>
          <w:bCs/>
          <w:iCs/>
          <w:sz w:val="24"/>
          <w:szCs w:val="24"/>
        </w:rPr>
      </w:pPr>
    </w:p>
    <w:p w:rsidR="002C0E12" w:rsidRPr="00A45D51" w:rsidRDefault="002C0E12" w:rsidP="002C0E12">
      <w:pPr>
        <w:rPr>
          <w:sz w:val="24"/>
          <w:szCs w:val="24"/>
        </w:rPr>
      </w:pPr>
      <w:r w:rsidRPr="00A45D51">
        <w:rPr>
          <w:sz w:val="24"/>
          <w:szCs w:val="24"/>
        </w:rPr>
        <w:t xml:space="preserve">Kérdés, észrevétel nem hangzott el. </w:t>
      </w:r>
    </w:p>
    <w:p w:rsidR="002C0E12" w:rsidRPr="00A45D51" w:rsidRDefault="002C0E12" w:rsidP="002C0E12">
      <w:pPr>
        <w:rPr>
          <w:sz w:val="24"/>
          <w:szCs w:val="24"/>
        </w:rPr>
      </w:pPr>
    </w:p>
    <w:p w:rsidR="002C0E12" w:rsidRPr="00A45D51" w:rsidRDefault="002C0E12" w:rsidP="002C0E1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C0E12" w:rsidRPr="00A45D51" w:rsidRDefault="002C0E12" w:rsidP="002C0E12">
      <w:pPr>
        <w:rPr>
          <w:b/>
          <w:bCs/>
          <w:sz w:val="24"/>
          <w:szCs w:val="24"/>
          <w:u w:val="single"/>
        </w:rPr>
      </w:pPr>
    </w:p>
    <w:p w:rsidR="002C0E12" w:rsidRPr="00A45D51" w:rsidRDefault="002C0E12" w:rsidP="002C0E1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2C0E12" w:rsidRDefault="002C0E12" w:rsidP="002C0E12">
      <w:pPr>
        <w:pStyle w:val="NormlWeb"/>
        <w:tabs>
          <w:tab w:val="left" w:pos="2660"/>
        </w:tabs>
        <w:spacing w:before="0" w:after="0"/>
        <w:rPr>
          <w:b/>
          <w:bCs/>
          <w:szCs w:val="24"/>
        </w:rPr>
      </w:pPr>
    </w:p>
    <w:p w:rsidR="0043072D" w:rsidRDefault="0043072D" w:rsidP="002C0E12">
      <w:pPr>
        <w:pStyle w:val="NormlWeb"/>
        <w:tabs>
          <w:tab w:val="left" w:pos="2660"/>
        </w:tabs>
        <w:spacing w:before="0" w:after="0"/>
        <w:rPr>
          <w:b/>
          <w:bCs/>
          <w:szCs w:val="24"/>
        </w:rPr>
      </w:pPr>
    </w:p>
    <w:p w:rsidR="00C80549" w:rsidRPr="00C80549" w:rsidRDefault="00C80549" w:rsidP="00C80549">
      <w:pPr>
        <w:pStyle w:val="Szvegtrzsbehzssal"/>
        <w:jc w:val="left"/>
        <w:rPr>
          <w:b/>
          <w:bCs/>
          <w:szCs w:val="24"/>
        </w:rPr>
      </w:pPr>
      <w:r>
        <w:rPr>
          <w:b/>
          <w:szCs w:val="24"/>
        </w:rPr>
        <w:t>183</w:t>
      </w:r>
      <w:r w:rsidRPr="00C80549">
        <w:rPr>
          <w:b/>
          <w:szCs w:val="24"/>
        </w:rPr>
        <w:t>/2016. (</w:t>
      </w:r>
      <w:proofErr w:type="spellStart"/>
      <w:r w:rsidRPr="00C80549">
        <w:rPr>
          <w:b/>
          <w:szCs w:val="24"/>
        </w:rPr>
        <w:t>VI</w:t>
      </w:r>
      <w:proofErr w:type="spellEnd"/>
      <w:r w:rsidRPr="00C80549">
        <w:rPr>
          <w:b/>
          <w:szCs w:val="24"/>
        </w:rPr>
        <w:t>. 23.) ,</w:t>
      </w:r>
      <w:proofErr w:type="gramStart"/>
      <w:r w:rsidRPr="00C80549">
        <w:rPr>
          <w:b/>
          <w:szCs w:val="24"/>
        </w:rPr>
        <w:t>,</w:t>
      </w:r>
      <w:proofErr w:type="spellStart"/>
      <w:r w:rsidRPr="00C80549">
        <w:rPr>
          <w:b/>
          <w:szCs w:val="24"/>
        </w:rPr>
        <w:t>kt</w:t>
      </w:r>
      <w:proofErr w:type="spellEnd"/>
      <w:proofErr w:type="gramEnd"/>
      <w:r w:rsidRPr="00C80549">
        <w:rPr>
          <w:b/>
          <w:szCs w:val="24"/>
        </w:rPr>
        <w:t xml:space="preserve">.” sz. </w:t>
      </w:r>
      <w:r w:rsidRPr="00C80549">
        <w:rPr>
          <w:b/>
          <w:bCs/>
          <w:szCs w:val="24"/>
        </w:rPr>
        <w:t>h a t á r o z a t</w:t>
      </w:r>
    </w:p>
    <w:p w:rsidR="00C80549" w:rsidRPr="00C80549" w:rsidRDefault="00C80549" w:rsidP="00C80549">
      <w:pPr>
        <w:pStyle w:val="Szvegtrzsbehzssal"/>
        <w:rPr>
          <w:b/>
          <w:szCs w:val="24"/>
        </w:rPr>
      </w:pPr>
      <w:proofErr w:type="gramStart"/>
      <w:r w:rsidRPr="00C80549">
        <w:rPr>
          <w:b/>
          <w:szCs w:val="24"/>
        </w:rPr>
        <w:t>az</w:t>
      </w:r>
      <w:proofErr w:type="gramEnd"/>
      <w:r w:rsidRPr="00C80549">
        <w:rPr>
          <w:b/>
          <w:szCs w:val="24"/>
        </w:rPr>
        <w:t xml:space="preserve"> önkormányzati épületek energetikai korszerűsítésére kiírt pályázaton való részvételről</w:t>
      </w:r>
    </w:p>
    <w:p w:rsidR="00C80549" w:rsidRPr="00C80549" w:rsidRDefault="00C80549" w:rsidP="00C80549">
      <w:pPr>
        <w:pStyle w:val="Szvegtrzsbehzssal"/>
        <w:rPr>
          <w:szCs w:val="24"/>
        </w:rPr>
      </w:pPr>
    </w:p>
    <w:p w:rsidR="00C80549" w:rsidRPr="00C80549" w:rsidRDefault="00C80549" w:rsidP="00C80549">
      <w:pPr>
        <w:pStyle w:val="Listaszerbekezds"/>
        <w:ind w:left="0"/>
        <w:jc w:val="both"/>
      </w:pPr>
      <w:r w:rsidRPr="00C80549">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C80549">
        <w:t>CLXXXIX</w:t>
      </w:r>
      <w:proofErr w:type="spellEnd"/>
      <w:r w:rsidRPr="00C80549">
        <w:t>. tv.</w:t>
      </w:r>
      <w:r w:rsidRPr="00C80549">
        <w:rPr>
          <w:color w:val="FF0000"/>
        </w:rPr>
        <w:t xml:space="preserve"> </w:t>
      </w:r>
      <w:r w:rsidRPr="00C80549">
        <w:t>10. § (1) bekezdése alapján az alábbiak szerint dönt:</w:t>
      </w:r>
    </w:p>
    <w:p w:rsidR="00C80549" w:rsidRPr="00C80549" w:rsidRDefault="00C80549" w:rsidP="00C80549">
      <w:pPr>
        <w:pStyle w:val="Listaszerbekezds"/>
        <w:ind w:left="0"/>
        <w:jc w:val="both"/>
      </w:pPr>
    </w:p>
    <w:p w:rsidR="00C80549" w:rsidRPr="00C80549" w:rsidRDefault="00C80549" w:rsidP="003178CE">
      <w:pPr>
        <w:pStyle w:val="Listaszerbekezds"/>
        <w:numPr>
          <w:ilvl w:val="0"/>
          <w:numId w:val="34"/>
        </w:numPr>
        <w:jc w:val="both"/>
        <w:rPr>
          <w:rFonts w:cs="Aharoni"/>
          <w:iCs/>
        </w:rPr>
      </w:pPr>
      <w:r w:rsidRPr="00C80549">
        <w:t>Karcag Városi Önkormányzat (a továbbiakban: Önkormányzat) a kizárólagos tulajdonában lévő 5300 Karcag, Kossuth tér 1. szám (hrsz.:7) alatti és az 5300 Karcag, Dózsa György út 5. szám (hrsz.: 166) alatti ingatlan vonatkozásában a „Városháza, Déryné energetikai fejlesztése” címmel pályázatot nyújt be 250 millió Ft vissza nem térítendő, 100 %</w:t>
      </w:r>
      <w:proofErr w:type="spellStart"/>
      <w:r w:rsidRPr="00C80549">
        <w:t>-os</w:t>
      </w:r>
      <w:proofErr w:type="spellEnd"/>
      <w:r w:rsidRPr="00C80549">
        <w:t xml:space="preserve"> támogatási intenzitású támogatás elnyerésére. A pályázat benyújtására a </w:t>
      </w:r>
      <w:r w:rsidRPr="00C80549">
        <w:rPr>
          <w:rFonts w:cs="Aharoni"/>
          <w:iCs/>
        </w:rPr>
        <w:t>Terület- és Településfejlesztési Operatív</w:t>
      </w:r>
      <w:r w:rsidRPr="00C80549">
        <w:t xml:space="preserve"> Program keretében kiírt „</w:t>
      </w:r>
      <w:r w:rsidRPr="00C80549">
        <w:rPr>
          <w:rFonts w:cs="Aharoni"/>
          <w:iCs/>
        </w:rPr>
        <w:t>Önkormányzati épületek energetikai korszerűsítése”</w:t>
      </w:r>
      <w:r w:rsidRPr="00C80549">
        <w:t xml:space="preserve"> című TOP-3.2.1-15 kódszámú pályázati felhívás alapján kerül sor.</w:t>
      </w:r>
    </w:p>
    <w:p w:rsidR="00C80549" w:rsidRPr="00C80549" w:rsidRDefault="00C80549" w:rsidP="00C80549">
      <w:pPr>
        <w:pStyle w:val="Listaszerbekezds"/>
        <w:ind w:left="0"/>
        <w:jc w:val="both"/>
      </w:pPr>
    </w:p>
    <w:p w:rsidR="00C80549" w:rsidRPr="00C80549" w:rsidRDefault="00C80549" w:rsidP="003178CE">
      <w:pPr>
        <w:pStyle w:val="Listaszerbekezds"/>
        <w:numPr>
          <w:ilvl w:val="0"/>
          <w:numId w:val="34"/>
        </w:numPr>
        <w:jc w:val="both"/>
      </w:pPr>
      <w:r w:rsidRPr="00C80549">
        <w:t>Az Önkormányzat kinyilatkozza, hogy nyertes pályázat esetén a támogatás összege, maximum 250 millió Forint, a 2016. évi költségvetési rendelet módosításakor beépítésre kerül a tervezetbe.</w:t>
      </w:r>
    </w:p>
    <w:p w:rsidR="00C80549" w:rsidRPr="00C80549" w:rsidRDefault="00C80549" w:rsidP="00C80549">
      <w:pPr>
        <w:ind w:left="720"/>
        <w:jc w:val="both"/>
        <w:rPr>
          <w:sz w:val="24"/>
          <w:szCs w:val="24"/>
        </w:rPr>
      </w:pPr>
    </w:p>
    <w:p w:rsidR="00C80549" w:rsidRPr="00C80549" w:rsidRDefault="00C80549" w:rsidP="003178CE">
      <w:pPr>
        <w:pStyle w:val="Listaszerbekezds"/>
        <w:numPr>
          <w:ilvl w:val="0"/>
          <w:numId w:val="34"/>
        </w:numPr>
        <w:jc w:val="both"/>
      </w:pPr>
      <w:r w:rsidRPr="00C80549">
        <w:t>A Képviselő-testület felhatalmazza a Karcag Városi Önkormányzat Polgármesterét, hogy a határozat 1. pontja szerinti pályázati eljárással kapcsolatos dokumentumokat, szerződéseket és azok esetleges szükséges módosításait aláírja.</w:t>
      </w:r>
    </w:p>
    <w:p w:rsidR="00C80549" w:rsidRPr="00C80549" w:rsidRDefault="00C80549" w:rsidP="00C80549">
      <w:pPr>
        <w:pStyle w:val="Listaszerbekezds"/>
        <w:ind w:left="0"/>
        <w:jc w:val="both"/>
      </w:pPr>
    </w:p>
    <w:p w:rsidR="00C80549" w:rsidRPr="00C80549" w:rsidRDefault="00C80549" w:rsidP="003178CE">
      <w:pPr>
        <w:pStyle w:val="WW-Alaprtelmezett"/>
        <w:numPr>
          <w:ilvl w:val="0"/>
          <w:numId w:val="34"/>
        </w:numPr>
        <w:tabs>
          <w:tab w:val="left" w:pos="709"/>
        </w:tabs>
        <w:jc w:val="both"/>
      </w:pPr>
      <w:r w:rsidRPr="00C80549">
        <w:rPr>
          <w:bCs/>
        </w:rPr>
        <w:t>A Képviselő-testület felkéri a Karcagi Polgármesteri Hivatalt a szükséges intézkedések megtételére.</w:t>
      </w:r>
    </w:p>
    <w:p w:rsidR="00C80549" w:rsidRPr="00C80549" w:rsidRDefault="00C80549" w:rsidP="00C80549">
      <w:pPr>
        <w:ind w:left="735"/>
        <w:jc w:val="both"/>
        <w:rPr>
          <w:sz w:val="24"/>
          <w:szCs w:val="24"/>
        </w:rPr>
      </w:pPr>
      <w:r w:rsidRPr="00C80549">
        <w:rPr>
          <w:sz w:val="24"/>
          <w:szCs w:val="24"/>
        </w:rPr>
        <w:tab/>
      </w:r>
      <w:r w:rsidRPr="00C80549">
        <w:rPr>
          <w:sz w:val="24"/>
          <w:szCs w:val="24"/>
          <w:u w:val="single"/>
        </w:rPr>
        <w:t>Felelős:</w:t>
      </w:r>
      <w:r w:rsidRPr="00C80549">
        <w:rPr>
          <w:sz w:val="24"/>
          <w:szCs w:val="24"/>
        </w:rPr>
        <w:t xml:space="preserve"> Rózsa Sándor jegyző</w:t>
      </w:r>
    </w:p>
    <w:p w:rsidR="00C80549" w:rsidRPr="00C80549" w:rsidRDefault="00C80549" w:rsidP="00C80549">
      <w:pPr>
        <w:ind w:left="2268" w:hanging="144"/>
        <w:jc w:val="both"/>
        <w:rPr>
          <w:sz w:val="24"/>
          <w:szCs w:val="24"/>
        </w:rPr>
      </w:pPr>
      <w:r w:rsidRPr="00C80549">
        <w:rPr>
          <w:sz w:val="24"/>
          <w:szCs w:val="24"/>
        </w:rPr>
        <w:t xml:space="preserve">  Szabóné Bóka Réka költségvetési csoportvezető</w:t>
      </w:r>
    </w:p>
    <w:p w:rsidR="00C80549" w:rsidRPr="00C80549" w:rsidRDefault="00C80549" w:rsidP="00C80549">
      <w:pPr>
        <w:ind w:left="735"/>
        <w:jc w:val="both"/>
        <w:rPr>
          <w:sz w:val="24"/>
          <w:szCs w:val="24"/>
        </w:rPr>
      </w:pPr>
      <w:r w:rsidRPr="00C80549">
        <w:rPr>
          <w:sz w:val="24"/>
          <w:szCs w:val="24"/>
        </w:rPr>
        <w:tab/>
      </w:r>
      <w:r w:rsidRPr="00C80549">
        <w:rPr>
          <w:sz w:val="24"/>
          <w:szCs w:val="24"/>
          <w:u w:val="single"/>
        </w:rPr>
        <w:t>Határidő:</w:t>
      </w:r>
      <w:r w:rsidRPr="00C80549">
        <w:rPr>
          <w:sz w:val="24"/>
          <w:szCs w:val="24"/>
        </w:rPr>
        <w:t xml:space="preserve"> 2016. december 31.</w:t>
      </w:r>
    </w:p>
    <w:p w:rsidR="00C80549" w:rsidRPr="00C80549" w:rsidRDefault="00C80549" w:rsidP="00C80549">
      <w:pPr>
        <w:ind w:left="709" w:hanging="425"/>
        <w:jc w:val="both"/>
        <w:rPr>
          <w:sz w:val="24"/>
          <w:szCs w:val="24"/>
        </w:rPr>
      </w:pPr>
    </w:p>
    <w:p w:rsidR="00C80549" w:rsidRPr="00C80549" w:rsidRDefault="00C80549" w:rsidP="00C80549">
      <w:pPr>
        <w:jc w:val="both"/>
        <w:rPr>
          <w:sz w:val="24"/>
          <w:szCs w:val="24"/>
          <w:u w:val="single"/>
        </w:rPr>
      </w:pPr>
      <w:r w:rsidRPr="00C80549">
        <w:rPr>
          <w:sz w:val="24"/>
          <w:szCs w:val="24"/>
          <w:u w:val="single"/>
        </w:rPr>
        <w:t xml:space="preserve">Erről értesülnek: </w:t>
      </w:r>
    </w:p>
    <w:p w:rsidR="00C80549" w:rsidRPr="00C80549" w:rsidRDefault="00C80549" w:rsidP="003178CE">
      <w:pPr>
        <w:pStyle w:val="Listaszerbekezds"/>
        <w:numPr>
          <w:ilvl w:val="0"/>
          <w:numId w:val="35"/>
        </w:numPr>
        <w:ind w:left="567" w:hanging="425"/>
        <w:jc w:val="both"/>
      </w:pPr>
      <w:r w:rsidRPr="00C80549">
        <w:t>Karcag Városi Önkormányzat Képviselő-testületének tagjai, lakhelyükön</w:t>
      </w:r>
    </w:p>
    <w:p w:rsidR="00C80549" w:rsidRPr="00C80549" w:rsidRDefault="00C80549" w:rsidP="003178CE">
      <w:pPr>
        <w:pStyle w:val="Listaszerbekezds"/>
        <w:numPr>
          <w:ilvl w:val="0"/>
          <w:numId w:val="35"/>
        </w:numPr>
        <w:ind w:left="567" w:hanging="425"/>
        <w:jc w:val="both"/>
      </w:pPr>
      <w:r w:rsidRPr="00C80549">
        <w:t>Karcag Városi Önkormányzat Polgármestere, helyben</w:t>
      </w:r>
    </w:p>
    <w:p w:rsidR="00C80549" w:rsidRPr="00C80549" w:rsidRDefault="00C80549" w:rsidP="003178CE">
      <w:pPr>
        <w:pStyle w:val="Listaszerbekezds"/>
        <w:numPr>
          <w:ilvl w:val="0"/>
          <w:numId w:val="35"/>
        </w:numPr>
        <w:ind w:left="567" w:hanging="425"/>
        <w:jc w:val="both"/>
      </w:pPr>
      <w:r w:rsidRPr="00C80549">
        <w:t>Karcag Városi Önkormányzat Jegyzője, helyben</w:t>
      </w:r>
    </w:p>
    <w:p w:rsidR="00C80549" w:rsidRPr="00C80549" w:rsidRDefault="00C80549" w:rsidP="003178CE">
      <w:pPr>
        <w:pStyle w:val="Listaszerbekezds"/>
        <w:numPr>
          <w:ilvl w:val="0"/>
          <w:numId w:val="35"/>
        </w:numPr>
        <w:ind w:left="567" w:hanging="425"/>
        <w:jc w:val="both"/>
      </w:pPr>
      <w:r w:rsidRPr="00C80549">
        <w:t>Karcagi Polgármesteri Hivatal Aljegyzői Iroda, helyben</w:t>
      </w:r>
    </w:p>
    <w:p w:rsidR="00C80549" w:rsidRPr="00C80549" w:rsidRDefault="00C80549" w:rsidP="003178CE">
      <w:pPr>
        <w:pStyle w:val="Listaszerbekezds"/>
        <w:numPr>
          <w:ilvl w:val="0"/>
          <w:numId w:val="35"/>
        </w:numPr>
        <w:ind w:left="567" w:hanging="425"/>
        <w:jc w:val="both"/>
      </w:pPr>
      <w:r w:rsidRPr="00C80549">
        <w:t>Karcagi Polgármesteri Hivatal Költségvetési, Gazdálkodási és Kistérségi Iroda, helyben</w:t>
      </w:r>
    </w:p>
    <w:p w:rsidR="00C80549" w:rsidRPr="00C80549" w:rsidRDefault="00C80549" w:rsidP="003178CE">
      <w:pPr>
        <w:pStyle w:val="Listaszerbekezds"/>
        <w:numPr>
          <w:ilvl w:val="0"/>
          <w:numId w:val="35"/>
        </w:numPr>
        <w:ind w:left="567" w:hanging="425"/>
        <w:jc w:val="both"/>
      </w:pPr>
      <w:r w:rsidRPr="00C80549">
        <w:t xml:space="preserve">Karcagi Polgármesteri Hivatal Jegyzői Iroda, Beruházási Csoport, helyben </w:t>
      </w:r>
    </w:p>
    <w:p w:rsidR="002C0E12" w:rsidRDefault="002C0E12" w:rsidP="00F238E3">
      <w:pPr>
        <w:tabs>
          <w:tab w:val="left" w:pos="2660"/>
        </w:tabs>
        <w:rPr>
          <w:b/>
          <w:bCs/>
          <w:sz w:val="24"/>
          <w:szCs w:val="24"/>
        </w:rPr>
      </w:pPr>
    </w:p>
    <w:p w:rsidR="002C0E12" w:rsidRDefault="002C0E12" w:rsidP="00F238E3">
      <w:pPr>
        <w:tabs>
          <w:tab w:val="left" w:pos="2660"/>
        </w:tabs>
        <w:rPr>
          <w:b/>
          <w:bCs/>
          <w:sz w:val="24"/>
          <w:szCs w:val="24"/>
        </w:rPr>
      </w:pPr>
    </w:p>
    <w:tbl>
      <w:tblPr>
        <w:tblW w:w="0" w:type="auto"/>
        <w:tblLook w:val="04A0"/>
      </w:tblPr>
      <w:tblGrid>
        <w:gridCol w:w="2660"/>
        <w:gridCol w:w="6551"/>
      </w:tblGrid>
      <w:tr w:rsidR="00F238E3" w:rsidRPr="0014430E" w:rsidTr="00BF5EBD">
        <w:tc>
          <w:tcPr>
            <w:tcW w:w="2660" w:type="dxa"/>
          </w:tcPr>
          <w:p w:rsidR="00F238E3" w:rsidRPr="0014430E" w:rsidRDefault="00F238E3" w:rsidP="00F238E3">
            <w:pPr>
              <w:jc w:val="both"/>
              <w:rPr>
                <w:b/>
                <w:bCs/>
                <w:sz w:val="24"/>
                <w:szCs w:val="24"/>
              </w:rPr>
            </w:pPr>
            <w:r w:rsidRPr="0014430E">
              <w:rPr>
                <w:b/>
                <w:bCs/>
                <w:sz w:val="24"/>
                <w:szCs w:val="24"/>
              </w:rPr>
              <w:t>1</w:t>
            </w:r>
            <w:r w:rsidR="0014430E">
              <w:rPr>
                <w:b/>
                <w:bCs/>
                <w:sz w:val="24"/>
                <w:szCs w:val="24"/>
              </w:rPr>
              <w:t>3</w:t>
            </w:r>
            <w:r w:rsidRPr="0014430E">
              <w:rPr>
                <w:b/>
                <w:bCs/>
                <w:sz w:val="24"/>
                <w:szCs w:val="24"/>
              </w:rPr>
              <w:t xml:space="preserve">. </w:t>
            </w:r>
            <w:r w:rsidRPr="0014430E">
              <w:rPr>
                <w:b/>
                <w:bCs/>
                <w:sz w:val="24"/>
                <w:szCs w:val="24"/>
                <w:u w:val="single"/>
              </w:rPr>
              <w:t>napirendi pont:</w:t>
            </w:r>
          </w:p>
        </w:tc>
        <w:tc>
          <w:tcPr>
            <w:tcW w:w="6551" w:type="dxa"/>
          </w:tcPr>
          <w:p w:rsidR="00F238E3" w:rsidRPr="0014430E" w:rsidRDefault="00F238E3" w:rsidP="00F238E3">
            <w:pPr>
              <w:ind w:left="175"/>
              <w:jc w:val="both"/>
              <w:rPr>
                <w:sz w:val="24"/>
                <w:szCs w:val="24"/>
              </w:rPr>
            </w:pPr>
            <w:r w:rsidRPr="0014430E">
              <w:rPr>
                <w:sz w:val="24"/>
                <w:szCs w:val="24"/>
              </w:rPr>
              <w:t>Javaslat a kulturális és közösségi terek infrastrukturális fejlesztése és helyi közösségszervezés pályázaton való részvételre</w:t>
            </w:r>
          </w:p>
          <w:p w:rsidR="00F238E3" w:rsidRPr="0014430E" w:rsidRDefault="00F238E3" w:rsidP="00F238E3">
            <w:pPr>
              <w:ind w:left="175"/>
              <w:jc w:val="both"/>
              <w:rPr>
                <w:sz w:val="24"/>
                <w:szCs w:val="24"/>
              </w:rPr>
            </w:pPr>
          </w:p>
        </w:tc>
      </w:tr>
    </w:tbl>
    <w:p w:rsidR="002C0E12" w:rsidRDefault="002C0E12" w:rsidP="00F238E3">
      <w:pPr>
        <w:tabs>
          <w:tab w:val="left" w:pos="2660"/>
        </w:tabs>
        <w:rPr>
          <w:b/>
          <w:bCs/>
          <w:sz w:val="24"/>
          <w:szCs w:val="24"/>
        </w:rPr>
      </w:pPr>
      <w:r w:rsidRPr="0014430E">
        <w:rPr>
          <w:b/>
          <w:bCs/>
          <w:sz w:val="24"/>
          <w:szCs w:val="24"/>
        </w:rPr>
        <w:tab/>
      </w:r>
    </w:p>
    <w:p w:rsidR="00CE3DD8" w:rsidRDefault="002C0E12" w:rsidP="002C0E1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E3DD8">
        <w:rPr>
          <w:bCs/>
          <w:iCs/>
          <w:sz w:val="24"/>
          <w:szCs w:val="24"/>
        </w:rPr>
        <w:t xml:space="preserve">Ez egy 800 </w:t>
      </w:r>
      <w:proofErr w:type="spellStart"/>
      <w:r w:rsidR="00CE3DD8">
        <w:rPr>
          <w:bCs/>
          <w:iCs/>
          <w:sz w:val="24"/>
          <w:szCs w:val="24"/>
        </w:rPr>
        <w:t>MFt-os</w:t>
      </w:r>
      <w:proofErr w:type="spellEnd"/>
      <w:r w:rsidR="00CE3DD8">
        <w:rPr>
          <w:bCs/>
          <w:iCs/>
          <w:sz w:val="24"/>
          <w:szCs w:val="24"/>
        </w:rPr>
        <w:t xml:space="preserve"> pályázati lehetőség a lakosság számarányának megfelelően, 100 %</w:t>
      </w:r>
      <w:proofErr w:type="spellStart"/>
      <w:r w:rsidR="00CE3DD8">
        <w:rPr>
          <w:bCs/>
          <w:iCs/>
          <w:sz w:val="24"/>
          <w:szCs w:val="24"/>
        </w:rPr>
        <w:t>-os</w:t>
      </w:r>
      <w:proofErr w:type="spellEnd"/>
      <w:r w:rsidR="00CE3DD8">
        <w:rPr>
          <w:bCs/>
          <w:iCs/>
          <w:sz w:val="24"/>
          <w:szCs w:val="24"/>
        </w:rPr>
        <w:t xml:space="preserve"> támogatási intenzitással. </w:t>
      </w:r>
      <w:r w:rsidR="00AA4BEC">
        <w:rPr>
          <w:bCs/>
          <w:iCs/>
          <w:sz w:val="24"/>
          <w:szCs w:val="24"/>
        </w:rPr>
        <w:t>Ezt is tárgyalták Gazdasági Tanácsadó Testületen, fórumot és tájékoztatót is tartottak, az érdeklődőket megismertették ezzel a témával.</w:t>
      </w:r>
    </w:p>
    <w:p w:rsidR="002C0E12" w:rsidRPr="00A45D51" w:rsidRDefault="002C0E12" w:rsidP="002C0E12">
      <w:pPr>
        <w:tabs>
          <w:tab w:val="left" w:pos="2518"/>
        </w:tabs>
        <w:jc w:val="both"/>
        <w:rPr>
          <w:bCs/>
          <w:iCs/>
          <w:sz w:val="24"/>
          <w:szCs w:val="24"/>
        </w:rPr>
      </w:pPr>
      <w:r w:rsidRPr="00A45D51">
        <w:rPr>
          <w:bCs/>
          <w:iCs/>
          <w:sz w:val="24"/>
          <w:szCs w:val="24"/>
        </w:rPr>
        <w:t>Kérdés, hozzászólás van-e?</w:t>
      </w:r>
    </w:p>
    <w:p w:rsidR="002C0E12" w:rsidRPr="00A45D51" w:rsidRDefault="002C0E12" w:rsidP="002C0E12">
      <w:pPr>
        <w:tabs>
          <w:tab w:val="left" w:pos="2518"/>
        </w:tabs>
        <w:jc w:val="both"/>
        <w:rPr>
          <w:bCs/>
          <w:iCs/>
          <w:sz w:val="24"/>
          <w:szCs w:val="24"/>
        </w:rPr>
      </w:pPr>
    </w:p>
    <w:p w:rsidR="002C0E12" w:rsidRPr="00A45D51" w:rsidRDefault="002C0E12" w:rsidP="002C0E12">
      <w:pPr>
        <w:rPr>
          <w:sz w:val="24"/>
          <w:szCs w:val="24"/>
        </w:rPr>
      </w:pPr>
      <w:r w:rsidRPr="00A45D51">
        <w:rPr>
          <w:sz w:val="24"/>
          <w:szCs w:val="24"/>
        </w:rPr>
        <w:t xml:space="preserve">Kérdés, észrevétel nem hangzott el. </w:t>
      </w:r>
    </w:p>
    <w:p w:rsidR="002C0E12" w:rsidRPr="00A45D51" w:rsidRDefault="002C0E12" w:rsidP="002C0E12">
      <w:pPr>
        <w:rPr>
          <w:sz w:val="24"/>
          <w:szCs w:val="24"/>
        </w:rPr>
      </w:pPr>
    </w:p>
    <w:p w:rsidR="002C0E12" w:rsidRPr="00A45D51" w:rsidRDefault="002C0E12" w:rsidP="002C0E1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C0E12" w:rsidRPr="00A45D51" w:rsidRDefault="002C0E12" w:rsidP="002C0E12">
      <w:pPr>
        <w:rPr>
          <w:b/>
          <w:bCs/>
          <w:sz w:val="24"/>
          <w:szCs w:val="24"/>
          <w:u w:val="single"/>
        </w:rPr>
      </w:pPr>
    </w:p>
    <w:p w:rsidR="002C0E12" w:rsidRPr="00A45D51" w:rsidRDefault="002C0E12" w:rsidP="002C0E1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2C0E12" w:rsidRDefault="002C0E12" w:rsidP="00F238E3">
      <w:pPr>
        <w:tabs>
          <w:tab w:val="left" w:pos="2660"/>
        </w:tabs>
        <w:rPr>
          <w:b/>
          <w:bCs/>
          <w:sz w:val="24"/>
          <w:szCs w:val="24"/>
        </w:rPr>
      </w:pPr>
    </w:p>
    <w:p w:rsidR="00AA4BEC" w:rsidRDefault="00AA4BEC" w:rsidP="00F238E3">
      <w:pPr>
        <w:tabs>
          <w:tab w:val="left" w:pos="2660"/>
        </w:tabs>
        <w:rPr>
          <w:b/>
          <w:bCs/>
          <w:sz w:val="24"/>
          <w:szCs w:val="24"/>
        </w:rPr>
      </w:pPr>
    </w:p>
    <w:p w:rsidR="00AA4BEC" w:rsidRPr="00AA4BEC" w:rsidRDefault="00AA4BEC" w:rsidP="00AA4BEC">
      <w:pPr>
        <w:pStyle w:val="Szvegtrzsbehzssal"/>
        <w:jc w:val="left"/>
        <w:rPr>
          <w:b/>
          <w:bCs/>
          <w:szCs w:val="24"/>
        </w:rPr>
      </w:pPr>
      <w:r>
        <w:rPr>
          <w:b/>
          <w:szCs w:val="24"/>
        </w:rPr>
        <w:t>184</w:t>
      </w:r>
      <w:r w:rsidRPr="00AA4BEC">
        <w:rPr>
          <w:b/>
          <w:szCs w:val="24"/>
        </w:rPr>
        <w:t>/2016. (</w:t>
      </w:r>
      <w:proofErr w:type="spellStart"/>
      <w:r w:rsidRPr="00AA4BEC">
        <w:rPr>
          <w:b/>
          <w:szCs w:val="24"/>
        </w:rPr>
        <w:t>VI</w:t>
      </w:r>
      <w:proofErr w:type="spellEnd"/>
      <w:r w:rsidRPr="00AA4BEC">
        <w:rPr>
          <w:b/>
          <w:szCs w:val="24"/>
        </w:rPr>
        <w:t>. 23.) ,</w:t>
      </w:r>
      <w:proofErr w:type="gramStart"/>
      <w:r w:rsidRPr="00AA4BEC">
        <w:rPr>
          <w:b/>
          <w:szCs w:val="24"/>
        </w:rPr>
        <w:t>,</w:t>
      </w:r>
      <w:proofErr w:type="spellStart"/>
      <w:r w:rsidRPr="00AA4BEC">
        <w:rPr>
          <w:b/>
          <w:szCs w:val="24"/>
        </w:rPr>
        <w:t>kt</w:t>
      </w:r>
      <w:proofErr w:type="spellEnd"/>
      <w:proofErr w:type="gramEnd"/>
      <w:r w:rsidRPr="00AA4BEC">
        <w:rPr>
          <w:b/>
          <w:szCs w:val="24"/>
        </w:rPr>
        <w:t xml:space="preserve">.” sz. </w:t>
      </w:r>
      <w:r w:rsidRPr="00AA4BEC">
        <w:rPr>
          <w:b/>
          <w:bCs/>
          <w:szCs w:val="24"/>
        </w:rPr>
        <w:t>h a t á r o z a t</w:t>
      </w:r>
    </w:p>
    <w:p w:rsidR="00AA4BEC" w:rsidRPr="00AA4BEC" w:rsidRDefault="00AA4BEC" w:rsidP="00AA4BEC">
      <w:pPr>
        <w:pStyle w:val="Szvegtrzsbehzssal"/>
        <w:rPr>
          <w:b/>
          <w:szCs w:val="24"/>
        </w:rPr>
      </w:pPr>
      <w:proofErr w:type="gramStart"/>
      <w:r w:rsidRPr="00AA4BEC">
        <w:rPr>
          <w:b/>
          <w:szCs w:val="24"/>
        </w:rPr>
        <w:t>a</w:t>
      </w:r>
      <w:proofErr w:type="gramEnd"/>
      <w:r w:rsidRPr="00AA4BEC">
        <w:rPr>
          <w:b/>
          <w:szCs w:val="24"/>
        </w:rPr>
        <w:t xml:space="preserve"> kulturális és közösségi terek infrastrukturális fejlesztése és helyi közösségszervezés pályázaton való részvételről</w:t>
      </w:r>
    </w:p>
    <w:p w:rsidR="00AA4BEC" w:rsidRPr="00AA4BEC" w:rsidRDefault="00AA4BEC" w:rsidP="00AA4BEC">
      <w:pPr>
        <w:pStyle w:val="Szvegtrzsbehzssal"/>
        <w:rPr>
          <w:szCs w:val="24"/>
        </w:rPr>
      </w:pPr>
    </w:p>
    <w:p w:rsidR="00AA4BEC" w:rsidRPr="00AA4BEC" w:rsidRDefault="00AA4BEC" w:rsidP="00AA4BEC">
      <w:pPr>
        <w:pStyle w:val="Listaszerbekezds"/>
        <w:ind w:left="0"/>
        <w:jc w:val="both"/>
      </w:pPr>
      <w:r w:rsidRPr="00AA4BEC">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AA4BEC">
        <w:t>CLXXXIX</w:t>
      </w:r>
      <w:proofErr w:type="spellEnd"/>
      <w:r w:rsidRPr="00AA4BEC">
        <w:t>. tv.10. § (1) bekezdése alapján az alábbiak szerint dönt:</w:t>
      </w:r>
    </w:p>
    <w:p w:rsidR="00AA4BEC" w:rsidRPr="00AA4BEC" w:rsidRDefault="00AA4BEC" w:rsidP="00AA4BEC">
      <w:pPr>
        <w:pStyle w:val="Listaszerbekezds"/>
        <w:ind w:left="0"/>
        <w:jc w:val="both"/>
      </w:pPr>
    </w:p>
    <w:p w:rsidR="00AA4BEC" w:rsidRPr="00AA4BEC" w:rsidRDefault="00AA4BEC" w:rsidP="003178CE">
      <w:pPr>
        <w:numPr>
          <w:ilvl w:val="0"/>
          <w:numId w:val="36"/>
        </w:numPr>
        <w:jc w:val="both"/>
        <w:rPr>
          <w:rFonts w:cs="Aharoni"/>
          <w:iCs/>
          <w:sz w:val="24"/>
          <w:szCs w:val="24"/>
        </w:rPr>
      </w:pPr>
      <w:r w:rsidRPr="00AA4BEC">
        <w:rPr>
          <w:sz w:val="24"/>
          <w:szCs w:val="24"/>
        </w:rPr>
        <w:t>Karcag Városi Önkormányzat (a továbbiakban: Önkormányzat)</w:t>
      </w:r>
      <w:r>
        <w:rPr>
          <w:sz w:val="24"/>
          <w:szCs w:val="24"/>
        </w:rPr>
        <w:t xml:space="preserve"> </w:t>
      </w:r>
      <w:r w:rsidRPr="00AA4BEC">
        <w:rPr>
          <w:sz w:val="24"/>
          <w:szCs w:val="24"/>
        </w:rPr>
        <w:t>képviselő-testülete</w:t>
      </w:r>
      <w:r>
        <w:rPr>
          <w:sz w:val="24"/>
          <w:szCs w:val="24"/>
        </w:rPr>
        <w:t xml:space="preserve"> </w:t>
      </w:r>
      <w:r w:rsidRPr="00AA4BEC">
        <w:rPr>
          <w:sz w:val="24"/>
          <w:szCs w:val="24"/>
        </w:rPr>
        <w:t>hozzájárul, hogy az Önkormányzat tagja legyen a megalakult</w:t>
      </w:r>
      <w:r>
        <w:rPr>
          <w:sz w:val="24"/>
          <w:szCs w:val="24"/>
        </w:rPr>
        <w:t xml:space="preserve"> </w:t>
      </w:r>
      <w:r w:rsidRPr="00AA4BEC">
        <w:rPr>
          <w:sz w:val="24"/>
          <w:szCs w:val="24"/>
        </w:rPr>
        <w:t>Karcag Városért Helyi Közösségnek.</w:t>
      </w:r>
    </w:p>
    <w:p w:rsidR="00AA4BEC" w:rsidRPr="00AA4BEC" w:rsidRDefault="00AA4BEC" w:rsidP="00AA4BEC">
      <w:pPr>
        <w:ind w:left="720"/>
        <w:jc w:val="both"/>
        <w:rPr>
          <w:rFonts w:cs="Aharoni"/>
          <w:iCs/>
          <w:sz w:val="24"/>
          <w:szCs w:val="24"/>
        </w:rPr>
      </w:pPr>
    </w:p>
    <w:p w:rsidR="00AA4BEC" w:rsidRPr="00AA4BEC" w:rsidRDefault="00AA4BEC" w:rsidP="003178CE">
      <w:pPr>
        <w:numPr>
          <w:ilvl w:val="0"/>
          <w:numId w:val="36"/>
        </w:numPr>
        <w:jc w:val="both"/>
        <w:rPr>
          <w:rFonts w:cs="Aharoni"/>
          <w:iCs/>
          <w:sz w:val="24"/>
          <w:szCs w:val="24"/>
        </w:rPr>
      </w:pPr>
      <w:r w:rsidRPr="00AA4BEC">
        <w:rPr>
          <w:sz w:val="24"/>
          <w:szCs w:val="24"/>
        </w:rPr>
        <w:t>Karcag Városi Önkormányzat (a továbbiakban: Önkormányzat)</w:t>
      </w:r>
      <w:r>
        <w:rPr>
          <w:sz w:val="24"/>
          <w:szCs w:val="24"/>
        </w:rPr>
        <w:t xml:space="preserve"> </w:t>
      </w:r>
      <w:r w:rsidRPr="00AA4BEC">
        <w:rPr>
          <w:sz w:val="24"/>
          <w:szCs w:val="24"/>
        </w:rPr>
        <w:t>képviselő-testülete</w:t>
      </w:r>
      <w:r>
        <w:rPr>
          <w:sz w:val="24"/>
          <w:szCs w:val="24"/>
        </w:rPr>
        <w:t xml:space="preserve"> </w:t>
      </w:r>
      <w:r w:rsidRPr="00AA4BEC">
        <w:rPr>
          <w:sz w:val="24"/>
          <w:szCs w:val="24"/>
        </w:rPr>
        <w:t xml:space="preserve">hozzájárul, hogy az Önkormányzat konzorciumvezetőként vegyen részt a Terület- és Településfejlesztési Operatív Program keretében meghirdetett </w:t>
      </w:r>
      <w:r w:rsidRPr="00AA4BEC">
        <w:rPr>
          <w:i/>
          <w:sz w:val="24"/>
          <w:szCs w:val="24"/>
        </w:rPr>
        <w:t>„Kulturális és közösségi terek infrastrukturális fejlesztése és helyi közösségszervezés a város helyi fejlesztései stratégiához kapcsolódva”</w:t>
      </w:r>
      <w:r w:rsidRPr="00AA4BEC">
        <w:rPr>
          <w:sz w:val="24"/>
          <w:szCs w:val="24"/>
        </w:rPr>
        <w:t>című TOP-7.1.1-16 kódszámú pályázati felhívásra kidolgozott 800 millió Ft vissza nem térítendő, 100 %</w:t>
      </w:r>
      <w:proofErr w:type="spellStart"/>
      <w:r w:rsidRPr="00AA4BEC">
        <w:rPr>
          <w:sz w:val="24"/>
          <w:szCs w:val="24"/>
        </w:rPr>
        <w:t>-os</w:t>
      </w:r>
      <w:proofErr w:type="spellEnd"/>
      <w:r w:rsidRPr="00AA4BEC">
        <w:rPr>
          <w:sz w:val="24"/>
          <w:szCs w:val="24"/>
        </w:rPr>
        <w:t xml:space="preserve"> támogatási intenzitású támogatás elnyerésére vonatkozó pályázat benyújtásában.</w:t>
      </w:r>
    </w:p>
    <w:p w:rsidR="00AA4BEC" w:rsidRPr="00AA4BEC" w:rsidRDefault="00AA4BEC" w:rsidP="00AA4BEC">
      <w:pPr>
        <w:jc w:val="both"/>
        <w:rPr>
          <w:rFonts w:cs="Aharoni"/>
          <w:iCs/>
          <w:sz w:val="24"/>
          <w:szCs w:val="24"/>
        </w:rPr>
      </w:pPr>
    </w:p>
    <w:p w:rsidR="00AA4BEC" w:rsidRPr="00AA4BEC" w:rsidRDefault="00AA4BEC" w:rsidP="003178CE">
      <w:pPr>
        <w:pStyle w:val="Listaszerbekezds"/>
        <w:numPr>
          <w:ilvl w:val="0"/>
          <w:numId w:val="36"/>
        </w:numPr>
        <w:jc w:val="both"/>
      </w:pPr>
      <w:r w:rsidRPr="00AA4BEC">
        <w:t>A Képviselő-testület felhatalmazza Karcag Városi Önkormányzat Polgármesterét, hogy a pályázat beadására és megvalósítására</w:t>
      </w:r>
      <w:r>
        <w:t xml:space="preserve"> </w:t>
      </w:r>
      <w:r w:rsidRPr="00AA4BEC">
        <w:t>vonatkozó konzorciumi megállapodást és a határozat 1. és 2. pontja szerinti eljárással kapcsolatos dokumentumokat, szerződéseket és azok esetleges szükséges módosításait aláírja.</w:t>
      </w:r>
    </w:p>
    <w:p w:rsidR="00AA4BEC" w:rsidRPr="00AA4BEC" w:rsidRDefault="00AA4BEC" w:rsidP="00AA4BEC">
      <w:pPr>
        <w:ind w:left="360"/>
        <w:rPr>
          <w:sz w:val="24"/>
          <w:szCs w:val="24"/>
        </w:rPr>
      </w:pPr>
    </w:p>
    <w:p w:rsidR="00AA4BEC" w:rsidRPr="00AA4BEC" w:rsidRDefault="00AA4BEC" w:rsidP="003178CE">
      <w:pPr>
        <w:numPr>
          <w:ilvl w:val="0"/>
          <w:numId w:val="36"/>
        </w:numPr>
        <w:ind w:left="709"/>
        <w:jc w:val="both"/>
        <w:rPr>
          <w:sz w:val="24"/>
          <w:szCs w:val="24"/>
        </w:rPr>
      </w:pPr>
      <w:r w:rsidRPr="00AA4BEC">
        <w:rPr>
          <w:sz w:val="24"/>
          <w:szCs w:val="24"/>
        </w:rPr>
        <w:t>Az Önkormányzat a határozat 2. pontja szerinti feladat ellátására 10 millió Forintot, azaz Tízmillió Forintot biztosít, ami a 2016. évi költségvetési rendelet módosításakor beépítésre kerül a tervezetbe, az általános tartalék terhére.</w:t>
      </w:r>
    </w:p>
    <w:p w:rsidR="00AA4BEC" w:rsidRPr="00AA4BEC" w:rsidRDefault="00AA4BEC" w:rsidP="00AA4BEC">
      <w:pPr>
        <w:pStyle w:val="Listaszerbekezds"/>
        <w:ind w:left="0"/>
        <w:jc w:val="both"/>
      </w:pPr>
    </w:p>
    <w:p w:rsidR="00AA4BEC" w:rsidRPr="00AA4BEC" w:rsidRDefault="00AA4BEC" w:rsidP="003178CE">
      <w:pPr>
        <w:pStyle w:val="WW-Alaprtelmezett"/>
        <w:numPr>
          <w:ilvl w:val="0"/>
          <w:numId w:val="36"/>
        </w:numPr>
        <w:tabs>
          <w:tab w:val="left" w:pos="709"/>
        </w:tabs>
        <w:jc w:val="both"/>
      </w:pPr>
      <w:r w:rsidRPr="00AA4BEC">
        <w:rPr>
          <w:bCs/>
        </w:rPr>
        <w:t>A Képviselő-testület felkéri a Karcagi Polgármesteri Hivatalt a szükséges intézkedések megtételére.</w:t>
      </w:r>
    </w:p>
    <w:p w:rsidR="00AA4BEC" w:rsidRPr="00AA4BEC" w:rsidRDefault="00AA4BEC" w:rsidP="00AA4BEC">
      <w:pPr>
        <w:ind w:left="735"/>
        <w:jc w:val="both"/>
        <w:rPr>
          <w:sz w:val="24"/>
          <w:szCs w:val="24"/>
        </w:rPr>
      </w:pPr>
      <w:r w:rsidRPr="00AA4BEC">
        <w:rPr>
          <w:sz w:val="24"/>
          <w:szCs w:val="24"/>
        </w:rPr>
        <w:tab/>
      </w:r>
      <w:r w:rsidRPr="00AA4BEC">
        <w:rPr>
          <w:sz w:val="24"/>
          <w:szCs w:val="24"/>
          <w:u w:val="single"/>
        </w:rPr>
        <w:t>Felelős:</w:t>
      </w:r>
      <w:r w:rsidRPr="00AA4BEC">
        <w:rPr>
          <w:sz w:val="24"/>
          <w:szCs w:val="24"/>
        </w:rPr>
        <w:t xml:space="preserve"> Rózsa Sándor jegyző</w:t>
      </w:r>
    </w:p>
    <w:p w:rsidR="00AA4BEC" w:rsidRPr="00AA4BEC" w:rsidRDefault="00AA4BEC" w:rsidP="00AA4BEC">
      <w:pPr>
        <w:ind w:left="2268" w:hanging="144"/>
        <w:jc w:val="both"/>
        <w:rPr>
          <w:sz w:val="24"/>
          <w:szCs w:val="24"/>
        </w:rPr>
      </w:pPr>
      <w:r w:rsidRPr="00AA4BEC">
        <w:rPr>
          <w:sz w:val="24"/>
          <w:szCs w:val="24"/>
        </w:rPr>
        <w:t xml:space="preserve">  Szabóné Bóka Réka költségvetési csoportvezető</w:t>
      </w:r>
    </w:p>
    <w:p w:rsidR="00AA4BEC" w:rsidRPr="00AA4BEC" w:rsidRDefault="00AA4BEC" w:rsidP="00AA4BEC">
      <w:pPr>
        <w:ind w:left="735"/>
        <w:jc w:val="both"/>
        <w:rPr>
          <w:sz w:val="24"/>
          <w:szCs w:val="24"/>
        </w:rPr>
      </w:pPr>
      <w:r w:rsidRPr="00AA4BEC">
        <w:rPr>
          <w:sz w:val="24"/>
          <w:szCs w:val="24"/>
        </w:rPr>
        <w:tab/>
      </w:r>
      <w:r w:rsidRPr="00AA4BEC">
        <w:rPr>
          <w:sz w:val="24"/>
          <w:szCs w:val="24"/>
          <w:u w:val="single"/>
        </w:rPr>
        <w:t>Határidő:</w:t>
      </w:r>
      <w:r w:rsidRPr="00AA4BEC">
        <w:rPr>
          <w:sz w:val="24"/>
          <w:szCs w:val="24"/>
        </w:rPr>
        <w:t xml:space="preserve"> 2016. július 30.</w:t>
      </w:r>
    </w:p>
    <w:p w:rsidR="00AA4BEC" w:rsidRPr="00AA4BEC" w:rsidRDefault="00AA4BEC" w:rsidP="00AA4BEC">
      <w:pPr>
        <w:jc w:val="both"/>
        <w:rPr>
          <w:sz w:val="24"/>
          <w:szCs w:val="24"/>
        </w:rPr>
      </w:pPr>
    </w:p>
    <w:p w:rsidR="00AA4BEC" w:rsidRPr="00AA4BEC" w:rsidRDefault="00AA4BEC" w:rsidP="00AA4BEC">
      <w:pPr>
        <w:jc w:val="both"/>
        <w:rPr>
          <w:sz w:val="24"/>
          <w:szCs w:val="24"/>
          <w:u w:val="single"/>
        </w:rPr>
      </w:pPr>
      <w:r w:rsidRPr="00AA4BEC">
        <w:rPr>
          <w:sz w:val="24"/>
          <w:szCs w:val="24"/>
          <w:u w:val="single"/>
        </w:rPr>
        <w:t xml:space="preserve">Erről értesülnek: </w:t>
      </w:r>
    </w:p>
    <w:p w:rsidR="00AA4BEC" w:rsidRPr="00AA4BEC" w:rsidRDefault="00AA4BEC" w:rsidP="003178CE">
      <w:pPr>
        <w:numPr>
          <w:ilvl w:val="0"/>
          <w:numId w:val="37"/>
        </w:numPr>
        <w:tabs>
          <w:tab w:val="clear" w:pos="1571"/>
          <w:tab w:val="num" w:pos="567"/>
        </w:tabs>
        <w:ind w:left="567" w:hanging="425"/>
        <w:jc w:val="both"/>
        <w:rPr>
          <w:sz w:val="24"/>
          <w:szCs w:val="24"/>
        </w:rPr>
      </w:pPr>
      <w:r w:rsidRPr="00AA4BEC">
        <w:rPr>
          <w:sz w:val="24"/>
          <w:szCs w:val="24"/>
        </w:rPr>
        <w:t>Karcag Városi Önkormányzat Képviselő-testületének tagjai, lakhelyükön</w:t>
      </w:r>
    </w:p>
    <w:p w:rsidR="00AA4BEC" w:rsidRPr="00AA4BEC" w:rsidRDefault="00AA4BEC" w:rsidP="003178CE">
      <w:pPr>
        <w:numPr>
          <w:ilvl w:val="0"/>
          <w:numId w:val="37"/>
        </w:numPr>
        <w:tabs>
          <w:tab w:val="clear" w:pos="1571"/>
          <w:tab w:val="num" w:pos="567"/>
        </w:tabs>
        <w:ind w:left="567" w:hanging="425"/>
        <w:jc w:val="both"/>
        <w:rPr>
          <w:sz w:val="24"/>
          <w:szCs w:val="24"/>
        </w:rPr>
      </w:pPr>
      <w:r w:rsidRPr="00AA4BEC">
        <w:rPr>
          <w:sz w:val="24"/>
          <w:szCs w:val="24"/>
        </w:rPr>
        <w:t>Karcag Városi Önkormányzat Polgármestere, helyben</w:t>
      </w:r>
    </w:p>
    <w:p w:rsidR="00AA4BEC" w:rsidRPr="00AA4BEC" w:rsidRDefault="00AA4BEC" w:rsidP="003178CE">
      <w:pPr>
        <w:numPr>
          <w:ilvl w:val="0"/>
          <w:numId w:val="37"/>
        </w:numPr>
        <w:tabs>
          <w:tab w:val="clear" w:pos="1571"/>
          <w:tab w:val="num" w:pos="567"/>
        </w:tabs>
        <w:ind w:left="567" w:hanging="425"/>
        <w:jc w:val="both"/>
        <w:rPr>
          <w:sz w:val="24"/>
          <w:szCs w:val="24"/>
        </w:rPr>
      </w:pPr>
      <w:r w:rsidRPr="00AA4BEC">
        <w:rPr>
          <w:sz w:val="24"/>
          <w:szCs w:val="24"/>
        </w:rPr>
        <w:t>Karcag Városi Önkormányzat Jegyzője, helyben</w:t>
      </w:r>
    </w:p>
    <w:p w:rsidR="00AA4BEC" w:rsidRPr="00AA4BEC" w:rsidRDefault="00AA4BEC" w:rsidP="003178CE">
      <w:pPr>
        <w:numPr>
          <w:ilvl w:val="0"/>
          <w:numId w:val="37"/>
        </w:numPr>
        <w:tabs>
          <w:tab w:val="clear" w:pos="1571"/>
          <w:tab w:val="num" w:pos="567"/>
        </w:tabs>
        <w:ind w:left="567" w:hanging="425"/>
        <w:jc w:val="both"/>
        <w:rPr>
          <w:sz w:val="24"/>
          <w:szCs w:val="24"/>
        </w:rPr>
      </w:pPr>
      <w:r w:rsidRPr="00AA4BEC">
        <w:rPr>
          <w:sz w:val="24"/>
          <w:szCs w:val="24"/>
        </w:rPr>
        <w:t>Karcagi Polgármesteri Hivatal Aljegyzői Iroda, helyben</w:t>
      </w:r>
    </w:p>
    <w:p w:rsidR="00AA4BEC" w:rsidRPr="00AA4BEC" w:rsidRDefault="00AA4BEC" w:rsidP="003178CE">
      <w:pPr>
        <w:numPr>
          <w:ilvl w:val="0"/>
          <w:numId w:val="37"/>
        </w:numPr>
        <w:tabs>
          <w:tab w:val="clear" w:pos="1571"/>
          <w:tab w:val="num" w:pos="567"/>
        </w:tabs>
        <w:ind w:left="567" w:hanging="425"/>
        <w:jc w:val="both"/>
        <w:rPr>
          <w:sz w:val="24"/>
          <w:szCs w:val="24"/>
        </w:rPr>
      </w:pPr>
      <w:r w:rsidRPr="00AA4BEC">
        <w:rPr>
          <w:sz w:val="24"/>
          <w:szCs w:val="24"/>
        </w:rPr>
        <w:t>Karcagi Polgármesteri Hivatal Költségvetési, Gazdálkodási és Kistérségi Iroda, helyben</w:t>
      </w:r>
    </w:p>
    <w:p w:rsidR="00AA4BEC" w:rsidRPr="00AA4BEC" w:rsidRDefault="00AA4BEC" w:rsidP="003178CE">
      <w:pPr>
        <w:numPr>
          <w:ilvl w:val="0"/>
          <w:numId w:val="37"/>
        </w:numPr>
        <w:tabs>
          <w:tab w:val="clear" w:pos="1571"/>
          <w:tab w:val="num" w:pos="567"/>
        </w:tabs>
        <w:ind w:left="567" w:hanging="425"/>
        <w:jc w:val="both"/>
        <w:rPr>
          <w:sz w:val="24"/>
          <w:szCs w:val="24"/>
        </w:rPr>
      </w:pPr>
      <w:r w:rsidRPr="00AA4BEC">
        <w:rPr>
          <w:sz w:val="24"/>
          <w:szCs w:val="24"/>
        </w:rPr>
        <w:t xml:space="preserve">Karcagi Polgármesteri Hivatal Jegyzői Iroda, Beruházási Csoport, helyben </w:t>
      </w:r>
    </w:p>
    <w:p w:rsidR="00AA4BEC" w:rsidRPr="00AA4BEC" w:rsidRDefault="00AA4BEC" w:rsidP="003178CE">
      <w:pPr>
        <w:numPr>
          <w:ilvl w:val="0"/>
          <w:numId w:val="37"/>
        </w:numPr>
        <w:tabs>
          <w:tab w:val="clear" w:pos="1571"/>
          <w:tab w:val="num" w:pos="567"/>
        </w:tabs>
        <w:ind w:left="567" w:hanging="425"/>
        <w:jc w:val="both"/>
        <w:rPr>
          <w:sz w:val="24"/>
          <w:szCs w:val="24"/>
        </w:rPr>
      </w:pPr>
      <w:r w:rsidRPr="00AA4BEC">
        <w:rPr>
          <w:sz w:val="24"/>
          <w:szCs w:val="24"/>
        </w:rPr>
        <w:t>Karcagi</w:t>
      </w:r>
      <w:proofErr w:type="gramStart"/>
      <w:r w:rsidRPr="00AA4BEC">
        <w:rPr>
          <w:sz w:val="24"/>
          <w:szCs w:val="24"/>
        </w:rPr>
        <w:t>,,</w:t>
      </w:r>
      <w:proofErr w:type="gramEnd"/>
      <w:r w:rsidRPr="00AA4BEC">
        <w:rPr>
          <w:sz w:val="24"/>
          <w:szCs w:val="24"/>
        </w:rPr>
        <w:t>Erőforrás” Vagyonhasznosító és Szolgáltató Kft., 5300 Karcag, Kossuth tér 14.</w:t>
      </w:r>
    </w:p>
    <w:p w:rsidR="00AA4BEC" w:rsidRDefault="00AA4BEC" w:rsidP="00F238E3">
      <w:pPr>
        <w:tabs>
          <w:tab w:val="left" w:pos="2660"/>
        </w:tabs>
        <w:rPr>
          <w:sz w:val="24"/>
          <w:szCs w:val="24"/>
        </w:rPr>
      </w:pPr>
    </w:p>
    <w:p w:rsidR="00AA4BEC" w:rsidRPr="0014430E" w:rsidRDefault="00AA4BEC" w:rsidP="00F238E3">
      <w:pPr>
        <w:tabs>
          <w:tab w:val="left" w:pos="2660"/>
        </w:tabs>
        <w:rPr>
          <w:sz w:val="24"/>
          <w:szCs w:val="24"/>
        </w:rPr>
      </w:pPr>
    </w:p>
    <w:tbl>
      <w:tblPr>
        <w:tblW w:w="0" w:type="auto"/>
        <w:tblLook w:val="04A0"/>
      </w:tblPr>
      <w:tblGrid>
        <w:gridCol w:w="2660"/>
        <w:gridCol w:w="6551"/>
      </w:tblGrid>
      <w:tr w:rsidR="00F238E3" w:rsidRPr="0014430E" w:rsidTr="00BF5EBD">
        <w:tc>
          <w:tcPr>
            <w:tcW w:w="2660" w:type="dxa"/>
          </w:tcPr>
          <w:p w:rsidR="00F238E3" w:rsidRPr="0014430E" w:rsidRDefault="00F238E3" w:rsidP="00F238E3">
            <w:pPr>
              <w:jc w:val="both"/>
              <w:rPr>
                <w:b/>
                <w:bCs/>
                <w:sz w:val="24"/>
                <w:szCs w:val="24"/>
              </w:rPr>
            </w:pPr>
            <w:r w:rsidRPr="0014430E">
              <w:rPr>
                <w:b/>
                <w:bCs/>
                <w:sz w:val="24"/>
                <w:szCs w:val="24"/>
              </w:rPr>
              <w:t>1</w:t>
            </w:r>
            <w:r w:rsidR="0014430E">
              <w:rPr>
                <w:b/>
                <w:bCs/>
                <w:sz w:val="24"/>
                <w:szCs w:val="24"/>
              </w:rPr>
              <w:t>4</w:t>
            </w:r>
            <w:r w:rsidRPr="0014430E">
              <w:rPr>
                <w:b/>
                <w:bCs/>
                <w:sz w:val="24"/>
                <w:szCs w:val="24"/>
              </w:rPr>
              <w:t xml:space="preserve">. </w:t>
            </w:r>
            <w:r w:rsidRPr="0014430E">
              <w:rPr>
                <w:b/>
                <w:bCs/>
                <w:sz w:val="24"/>
                <w:szCs w:val="24"/>
                <w:u w:val="single"/>
              </w:rPr>
              <w:t>napirendi pont:</w:t>
            </w:r>
          </w:p>
        </w:tc>
        <w:tc>
          <w:tcPr>
            <w:tcW w:w="6551" w:type="dxa"/>
          </w:tcPr>
          <w:p w:rsidR="00F238E3" w:rsidRPr="0014430E" w:rsidRDefault="00F238E3" w:rsidP="00F238E3">
            <w:pPr>
              <w:ind w:left="175"/>
              <w:jc w:val="both"/>
              <w:rPr>
                <w:sz w:val="24"/>
                <w:szCs w:val="24"/>
              </w:rPr>
            </w:pPr>
            <w:r w:rsidRPr="0014430E">
              <w:rPr>
                <w:sz w:val="24"/>
                <w:szCs w:val="24"/>
              </w:rPr>
              <w:t>Javaslat a helyi foglalkoztatási paktum létrehozására vonatkozó konzorciumi együttműködésre</w:t>
            </w:r>
          </w:p>
          <w:p w:rsidR="00F238E3" w:rsidRPr="0014430E" w:rsidRDefault="00F238E3" w:rsidP="00F238E3">
            <w:pPr>
              <w:ind w:left="175"/>
              <w:jc w:val="both"/>
              <w:rPr>
                <w:bCs/>
                <w:sz w:val="24"/>
                <w:szCs w:val="24"/>
              </w:rPr>
            </w:pPr>
          </w:p>
        </w:tc>
      </w:tr>
    </w:tbl>
    <w:p w:rsidR="002C0E12" w:rsidRDefault="002C0E12" w:rsidP="00F238E3">
      <w:pPr>
        <w:tabs>
          <w:tab w:val="left" w:pos="2660"/>
        </w:tabs>
        <w:rPr>
          <w:b/>
          <w:bCs/>
          <w:sz w:val="24"/>
          <w:szCs w:val="24"/>
        </w:rPr>
      </w:pPr>
      <w:r w:rsidRPr="0014430E">
        <w:rPr>
          <w:b/>
          <w:bCs/>
          <w:sz w:val="24"/>
          <w:szCs w:val="24"/>
        </w:rPr>
        <w:tab/>
      </w:r>
    </w:p>
    <w:p w:rsidR="002449F2" w:rsidRDefault="002C0E12" w:rsidP="002C0E1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F1024">
        <w:rPr>
          <w:bCs/>
          <w:iCs/>
          <w:sz w:val="24"/>
          <w:szCs w:val="24"/>
        </w:rPr>
        <w:t>Ismételten egy pályázat, a kistérségen belül</w:t>
      </w:r>
      <w:r w:rsidR="00FF766B">
        <w:rPr>
          <w:bCs/>
          <w:iCs/>
          <w:sz w:val="24"/>
          <w:szCs w:val="24"/>
        </w:rPr>
        <w:t>,</w:t>
      </w:r>
      <w:r w:rsidR="003F1024">
        <w:rPr>
          <w:bCs/>
          <w:iCs/>
          <w:sz w:val="24"/>
          <w:szCs w:val="24"/>
        </w:rPr>
        <w:t xml:space="preserve"> a támogatási összeg 500 </w:t>
      </w:r>
      <w:proofErr w:type="spellStart"/>
      <w:r w:rsidR="003F1024">
        <w:rPr>
          <w:bCs/>
          <w:iCs/>
          <w:sz w:val="24"/>
          <w:szCs w:val="24"/>
        </w:rPr>
        <w:t>MFt</w:t>
      </w:r>
      <w:proofErr w:type="spellEnd"/>
      <w:r w:rsidR="003F1024">
        <w:rPr>
          <w:bCs/>
          <w:iCs/>
          <w:sz w:val="24"/>
          <w:szCs w:val="24"/>
        </w:rPr>
        <w:t>, szintén 100 %</w:t>
      </w:r>
      <w:proofErr w:type="spellStart"/>
      <w:r w:rsidR="003F1024">
        <w:rPr>
          <w:bCs/>
          <w:iCs/>
          <w:sz w:val="24"/>
          <w:szCs w:val="24"/>
        </w:rPr>
        <w:t>-os</w:t>
      </w:r>
      <w:proofErr w:type="spellEnd"/>
      <w:r w:rsidR="003F1024">
        <w:rPr>
          <w:bCs/>
          <w:iCs/>
          <w:sz w:val="24"/>
          <w:szCs w:val="24"/>
        </w:rPr>
        <w:t xml:space="preserve"> támogatási intenzitással. </w:t>
      </w:r>
    </w:p>
    <w:p w:rsidR="002449F2" w:rsidRDefault="002449F2" w:rsidP="002C0E12">
      <w:pPr>
        <w:tabs>
          <w:tab w:val="left" w:pos="2518"/>
        </w:tabs>
        <w:jc w:val="both"/>
        <w:rPr>
          <w:bCs/>
          <w:iCs/>
          <w:sz w:val="24"/>
          <w:szCs w:val="24"/>
        </w:rPr>
      </w:pPr>
    </w:p>
    <w:p w:rsidR="002C0E12" w:rsidRPr="00A45D51" w:rsidRDefault="002C0E12" w:rsidP="002C0E12">
      <w:pPr>
        <w:tabs>
          <w:tab w:val="left" w:pos="2518"/>
        </w:tabs>
        <w:jc w:val="both"/>
        <w:rPr>
          <w:bCs/>
          <w:iCs/>
          <w:sz w:val="24"/>
          <w:szCs w:val="24"/>
        </w:rPr>
      </w:pPr>
      <w:r w:rsidRPr="00A45D51">
        <w:rPr>
          <w:bCs/>
          <w:iCs/>
          <w:sz w:val="24"/>
          <w:szCs w:val="24"/>
        </w:rPr>
        <w:t>Kérdés, hozzászólás van-e?</w:t>
      </w:r>
    </w:p>
    <w:p w:rsidR="002C0E12" w:rsidRPr="00A45D51" w:rsidRDefault="002C0E12" w:rsidP="002C0E12">
      <w:pPr>
        <w:tabs>
          <w:tab w:val="left" w:pos="2518"/>
        </w:tabs>
        <w:jc w:val="both"/>
        <w:rPr>
          <w:bCs/>
          <w:iCs/>
          <w:sz w:val="24"/>
          <w:szCs w:val="24"/>
        </w:rPr>
      </w:pPr>
    </w:p>
    <w:p w:rsidR="002C0E12" w:rsidRPr="00A45D51" w:rsidRDefault="002C0E12" w:rsidP="002C0E12">
      <w:pPr>
        <w:rPr>
          <w:sz w:val="24"/>
          <w:szCs w:val="24"/>
        </w:rPr>
      </w:pPr>
      <w:r w:rsidRPr="00A45D51">
        <w:rPr>
          <w:sz w:val="24"/>
          <w:szCs w:val="24"/>
        </w:rPr>
        <w:t xml:space="preserve">Kérdés, észrevétel nem hangzott el. </w:t>
      </w:r>
    </w:p>
    <w:p w:rsidR="002C0E12" w:rsidRPr="00A45D51" w:rsidRDefault="002C0E12" w:rsidP="002C0E12">
      <w:pPr>
        <w:rPr>
          <w:sz w:val="24"/>
          <w:szCs w:val="24"/>
        </w:rPr>
      </w:pPr>
    </w:p>
    <w:p w:rsidR="002C0E12" w:rsidRPr="00A45D51" w:rsidRDefault="002C0E12" w:rsidP="002C0E1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C0E12" w:rsidRPr="00A45D51" w:rsidRDefault="002C0E12" w:rsidP="002C0E12">
      <w:pPr>
        <w:rPr>
          <w:b/>
          <w:bCs/>
          <w:sz w:val="24"/>
          <w:szCs w:val="24"/>
          <w:u w:val="single"/>
        </w:rPr>
      </w:pPr>
    </w:p>
    <w:p w:rsidR="002C0E12" w:rsidRPr="00A45D51" w:rsidRDefault="002C0E12" w:rsidP="002C0E1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2C0E12" w:rsidRDefault="002C0E12" w:rsidP="002C0E12">
      <w:pPr>
        <w:pStyle w:val="NormlWeb"/>
        <w:tabs>
          <w:tab w:val="left" w:pos="2660"/>
        </w:tabs>
        <w:spacing w:before="0" w:after="0"/>
        <w:rPr>
          <w:b/>
          <w:bCs/>
          <w:szCs w:val="24"/>
        </w:rPr>
      </w:pPr>
    </w:p>
    <w:p w:rsidR="00FF766B" w:rsidRDefault="00FF766B" w:rsidP="002C0E12">
      <w:pPr>
        <w:pStyle w:val="NormlWeb"/>
        <w:tabs>
          <w:tab w:val="left" w:pos="2660"/>
        </w:tabs>
        <w:spacing w:before="0" w:after="0"/>
        <w:rPr>
          <w:b/>
          <w:bCs/>
          <w:szCs w:val="24"/>
        </w:rPr>
      </w:pPr>
    </w:p>
    <w:p w:rsidR="003B318A" w:rsidRDefault="003B318A" w:rsidP="00FF766B">
      <w:pPr>
        <w:pStyle w:val="Szvegtrzsbehzssal"/>
        <w:jc w:val="left"/>
        <w:rPr>
          <w:b/>
          <w:szCs w:val="24"/>
        </w:rPr>
      </w:pPr>
    </w:p>
    <w:p w:rsidR="00FF766B" w:rsidRPr="00FF766B" w:rsidRDefault="00FF766B" w:rsidP="00FF766B">
      <w:pPr>
        <w:pStyle w:val="Szvegtrzsbehzssal"/>
        <w:jc w:val="left"/>
        <w:rPr>
          <w:b/>
          <w:bCs/>
          <w:szCs w:val="24"/>
        </w:rPr>
      </w:pPr>
      <w:r>
        <w:rPr>
          <w:b/>
          <w:szCs w:val="24"/>
        </w:rPr>
        <w:t>185</w:t>
      </w:r>
      <w:r w:rsidRPr="00FF766B">
        <w:rPr>
          <w:b/>
          <w:szCs w:val="24"/>
        </w:rPr>
        <w:t>/2016. (</w:t>
      </w:r>
      <w:proofErr w:type="spellStart"/>
      <w:r w:rsidRPr="00FF766B">
        <w:rPr>
          <w:b/>
          <w:szCs w:val="24"/>
        </w:rPr>
        <w:t>VI</w:t>
      </w:r>
      <w:proofErr w:type="spellEnd"/>
      <w:r w:rsidRPr="00FF766B">
        <w:rPr>
          <w:b/>
          <w:szCs w:val="24"/>
        </w:rPr>
        <w:t>. 23.) ,</w:t>
      </w:r>
      <w:proofErr w:type="gramStart"/>
      <w:r w:rsidRPr="00FF766B">
        <w:rPr>
          <w:b/>
          <w:szCs w:val="24"/>
        </w:rPr>
        <w:t>,</w:t>
      </w:r>
      <w:proofErr w:type="spellStart"/>
      <w:r w:rsidRPr="00FF766B">
        <w:rPr>
          <w:b/>
          <w:szCs w:val="24"/>
        </w:rPr>
        <w:t>kt</w:t>
      </w:r>
      <w:proofErr w:type="spellEnd"/>
      <w:proofErr w:type="gramEnd"/>
      <w:r w:rsidRPr="00FF766B">
        <w:rPr>
          <w:b/>
          <w:szCs w:val="24"/>
        </w:rPr>
        <w:t xml:space="preserve">.” sz. </w:t>
      </w:r>
      <w:r w:rsidRPr="00FF766B">
        <w:rPr>
          <w:b/>
          <w:bCs/>
          <w:szCs w:val="24"/>
        </w:rPr>
        <w:t>h a t á r o z a t</w:t>
      </w:r>
    </w:p>
    <w:p w:rsidR="00FF766B" w:rsidRPr="00FF766B" w:rsidRDefault="00FF766B" w:rsidP="00FF766B">
      <w:pPr>
        <w:pStyle w:val="Szvegtrzsbehzssal"/>
        <w:jc w:val="left"/>
        <w:rPr>
          <w:b/>
          <w:szCs w:val="24"/>
        </w:rPr>
      </w:pPr>
      <w:proofErr w:type="gramStart"/>
      <w:r w:rsidRPr="00FF766B">
        <w:rPr>
          <w:b/>
          <w:szCs w:val="24"/>
        </w:rPr>
        <w:t>a</w:t>
      </w:r>
      <w:proofErr w:type="gramEnd"/>
      <w:r>
        <w:rPr>
          <w:b/>
          <w:szCs w:val="24"/>
        </w:rPr>
        <w:t xml:space="preserve"> </w:t>
      </w:r>
      <w:r w:rsidRPr="00FF766B">
        <w:rPr>
          <w:b/>
          <w:szCs w:val="24"/>
        </w:rPr>
        <w:t>helyi foglalkoztatási paktum létrehozására vonatkozó konzorciumi együttműködésről</w:t>
      </w:r>
    </w:p>
    <w:p w:rsidR="00FF766B" w:rsidRPr="00FF766B" w:rsidRDefault="00FF766B" w:rsidP="00FF766B">
      <w:pPr>
        <w:pStyle w:val="Szvegtrzsbehzssal"/>
        <w:rPr>
          <w:b/>
          <w:szCs w:val="24"/>
        </w:rPr>
      </w:pPr>
    </w:p>
    <w:p w:rsidR="00FF766B" w:rsidRPr="00FF766B" w:rsidRDefault="00FF766B" w:rsidP="00FF766B">
      <w:pPr>
        <w:pStyle w:val="Listaszerbekezds"/>
        <w:ind w:left="0"/>
        <w:jc w:val="both"/>
      </w:pPr>
      <w:r w:rsidRPr="00FF766B">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FF766B">
        <w:t>CLXXXIX</w:t>
      </w:r>
      <w:proofErr w:type="spellEnd"/>
      <w:r w:rsidRPr="00FF766B">
        <w:t>.</w:t>
      </w:r>
      <w:r w:rsidR="00C92902">
        <w:t xml:space="preserve"> törvény </w:t>
      </w:r>
      <w:r w:rsidRPr="00FF766B">
        <w:t>10. § (1) bekezdése alapján az alábbiak szerint dönt:</w:t>
      </w:r>
    </w:p>
    <w:p w:rsidR="00FF766B" w:rsidRPr="00FF766B" w:rsidRDefault="00FF766B" w:rsidP="00FF766B">
      <w:pPr>
        <w:rPr>
          <w:sz w:val="24"/>
          <w:szCs w:val="24"/>
        </w:rPr>
      </w:pPr>
    </w:p>
    <w:p w:rsidR="00FF766B" w:rsidRPr="00210557" w:rsidRDefault="00FF766B" w:rsidP="003178CE">
      <w:pPr>
        <w:pStyle w:val="Listaszerbekezds"/>
        <w:numPr>
          <w:ilvl w:val="0"/>
          <w:numId w:val="43"/>
        </w:numPr>
        <w:jc w:val="both"/>
        <w:rPr>
          <w:rFonts w:cs="Aharoni"/>
          <w:iCs/>
        </w:rPr>
      </w:pPr>
      <w:r w:rsidRPr="00210557">
        <w:t xml:space="preserve">Karcag Városi Önkormányzat (a továbbiakban: Önkormányzat) képviselő-testülete hozzájárul, hogy az Önkormányzat konzorciumban vegyen részt a Terület- és Településfejlesztési Operatív Program keretében meghirdetett </w:t>
      </w:r>
      <w:r w:rsidRPr="00210557">
        <w:rPr>
          <w:i/>
        </w:rPr>
        <w:t>„Helyi foglalkoztatási együttműködések”</w:t>
      </w:r>
      <w:r w:rsidRPr="00210557">
        <w:t>című TOP-5.1.2-15 kódszámú pályázati felhívásra kidolgozott 500</w:t>
      </w:r>
      <w:r w:rsidR="00C92902" w:rsidRPr="00210557">
        <w:t> </w:t>
      </w:r>
      <w:r w:rsidRPr="00210557">
        <w:t>millió Ft vissza nem térítendő, 100 %</w:t>
      </w:r>
      <w:proofErr w:type="spellStart"/>
      <w:r w:rsidRPr="00210557">
        <w:t>-os</w:t>
      </w:r>
      <w:proofErr w:type="spellEnd"/>
      <w:r w:rsidRPr="00210557">
        <w:t xml:space="preserve"> támogatási intenzitású támogatás elnyerésére vonatkozó pályázat benyújtásában.</w:t>
      </w:r>
    </w:p>
    <w:p w:rsidR="00FF766B" w:rsidRPr="00FF766B" w:rsidRDefault="00FF766B" w:rsidP="00210557">
      <w:pPr>
        <w:jc w:val="both"/>
        <w:rPr>
          <w:rFonts w:cs="Aharoni"/>
          <w:iCs/>
          <w:sz w:val="24"/>
          <w:szCs w:val="24"/>
        </w:rPr>
      </w:pPr>
    </w:p>
    <w:p w:rsidR="00FF766B" w:rsidRPr="00FF766B" w:rsidRDefault="00FF766B" w:rsidP="003178CE">
      <w:pPr>
        <w:pStyle w:val="Listaszerbekezds"/>
        <w:numPr>
          <w:ilvl w:val="0"/>
          <w:numId w:val="43"/>
        </w:numPr>
        <w:jc w:val="both"/>
      </w:pPr>
      <w:r w:rsidRPr="00FF766B">
        <w:t>A Képviselő-testület felhatalmazza Karcag Városi Önkormányzat Polgármesterét, hogy a pályázat beadására és megvalósítására vonatkozó konzorciumi megállapodást és a határozat 1. pontja szerinti eljárással kapcsolatos dokumentumokat, szerződéseket és azok esetleges szükséges módosításait aláírja.</w:t>
      </w:r>
    </w:p>
    <w:p w:rsidR="00FF766B" w:rsidRPr="00FF766B" w:rsidRDefault="00FF766B" w:rsidP="00210557">
      <w:pPr>
        <w:ind w:left="360"/>
        <w:rPr>
          <w:sz w:val="24"/>
          <w:szCs w:val="24"/>
        </w:rPr>
      </w:pPr>
    </w:p>
    <w:p w:rsidR="00FF766B" w:rsidRPr="00FF766B" w:rsidRDefault="00FF766B" w:rsidP="003178CE">
      <w:pPr>
        <w:pStyle w:val="WW-Alaprtelmezett"/>
        <w:numPr>
          <w:ilvl w:val="0"/>
          <w:numId w:val="43"/>
        </w:numPr>
        <w:tabs>
          <w:tab w:val="left" w:pos="709"/>
        </w:tabs>
        <w:jc w:val="both"/>
      </w:pPr>
      <w:r w:rsidRPr="00FF766B">
        <w:rPr>
          <w:bCs/>
        </w:rPr>
        <w:t>A Képviselő-testület felkéri a Karcagi Polgármesteri Hivatalt a szükséges intézkedések megtételére.</w:t>
      </w:r>
    </w:p>
    <w:p w:rsidR="00FF766B" w:rsidRPr="00FF766B" w:rsidRDefault="00FF766B" w:rsidP="00FF766B">
      <w:pPr>
        <w:ind w:left="735"/>
        <w:jc w:val="both"/>
        <w:rPr>
          <w:sz w:val="24"/>
          <w:szCs w:val="24"/>
        </w:rPr>
      </w:pPr>
      <w:r w:rsidRPr="00FF766B">
        <w:rPr>
          <w:sz w:val="24"/>
          <w:szCs w:val="24"/>
        </w:rPr>
        <w:tab/>
      </w:r>
      <w:r w:rsidRPr="00FF766B">
        <w:rPr>
          <w:sz w:val="24"/>
          <w:szCs w:val="24"/>
          <w:u w:val="single"/>
        </w:rPr>
        <w:t>Felelős:</w:t>
      </w:r>
      <w:r w:rsidRPr="00FF766B">
        <w:rPr>
          <w:sz w:val="24"/>
          <w:szCs w:val="24"/>
        </w:rPr>
        <w:t xml:space="preserve"> Rózsa Sándor jegyző</w:t>
      </w:r>
    </w:p>
    <w:p w:rsidR="00FF766B" w:rsidRPr="00FF766B" w:rsidRDefault="00FF766B" w:rsidP="00FF766B">
      <w:pPr>
        <w:ind w:left="735"/>
        <w:jc w:val="both"/>
        <w:rPr>
          <w:sz w:val="24"/>
          <w:szCs w:val="24"/>
        </w:rPr>
      </w:pPr>
      <w:r w:rsidRPr="00FF766B">
        <w:rPr>
          <w:sz w:val="24"/>
          <w:szCs w:val="24"/>
        </w:rPr>
        <w:tab/>
      </w:r>
      <w:r w:rsidRPr="00FF766B">
        <w:rPr>
          <w:sz w:val="24"/>
          <w:szCs w:val="24"/>
          <w:u w:val="single"/>
        </w:rPr>
        <w:t>Határidő:</w:t>
      </w:r>
      <w:r w:rsidRPr="00FF766B">
        <w:rPr>
          <w:sz w:val="24"/>
          <w:szCs w:val="24"/>
        </w:rPr>
        <w:t xml:space="preserve"> 2016. augusztus 31.</w:t>
      </w:r>
    </w:p>
    <w:p w:rsidR="00FF766B" w:rsidRPr="00FF766B" w:rsidRDefault="00FF766B" w:rsidP="00FF766B">
      <w:pPr>
        <w:jc w:val="both"/>
        <w:rPr>
          <w:sz w:val="24"/>
          <w:szCs w:val="24"/>
        </w:rPr>
      </w:pPr>
    </w:p>
    <w:p w:rsidR="00FF766B" w:rsidRPr="00FF766B" w:rsidRDefault="00FF766B" w:rsidP="00FF766B">
      <w:pPr>
        <w:jc w:val="both"/>
        <w:rPr>
          <w:sz w:val="24"/>
          <w:szCs w:val="24"/>
          <w:u w:val="single"/>
        </w:rPr>
      </w:pPr>
      <w:r w:rsidRPr="00FF766B">
        <w:rPr>
          <w:sz w:val="24"/>
          <w:szCs w:val="24"/>
          <w:u w:val="single"/>
        </w:rPr>
        <w:t xml:space="preserve">Erről értesülnek: </w:t>
      </w:r>
    </w:p>
    <w:p w:rsidR="00FF766B" w:rsidRPr="00FF766B" w:rsidRDefault="00FF766B" w:rsidP="003178CE">
      <w:pPr>
        <w:pStyle w:val="Listaszerbekezds"/>
        <w:numPr>
          <w:ilvl w:val="0"/>
          <w:numId w:val="38"/>
        </w:numPr>
        <w:ind w:left="567" w:hanging="425"/>
        <w:jc w:val="both"/>
      </w:pPr>
      <w:r w:rsidRPr="00FF766B">
        <w:t>Karcag Városi Önkormányzat Képviselő-testületének tagjai, lakhelyükön</w:t>
      </w:r>
    </w:p>
    <w:p w:rsidR="00FF766B" w:rsidRPr="00FF766B" w:rsidRDefault="00FF766B" w:rsidP="003178CE">
      <w:pPr>
        <w:pStyle w:val="Listaszerbekezds"/>
        <w:numPr>
          <w:ilvl w:val="0"/>
          <w:numId w:val="38"/>
        </w:numPr>
        <w:ind w:left="567" w:hanging="425"/>
        <w:jc w:val="both"/>
      </w:pPr>
      <w:r w:rsidRPr="00FF766B">
        <w:t>Karcag Városi Önkormányzat Polgármestere, helyben</w:t>
      </w:r>
    </w:p>
    <w:p w:rsidR="00FF766B" w:rsidRPr="00FF766B" w:rsidRDefault="00FF766B" w:rsidP="003178CE">
      <w:pPr>
        <w:pStyle w:val="Listaszerbekezds"/>
        <w:numPr>
          <w:ilvl w:val="0"/>
          <w:numId w:val="38"/>
        </w:numPr>
        <w:ind w:left="567" w:hanging="425"/>
        <w:jc w:val="both"/>
      </w:pPr>
      <w:r w:rsidRPr="00FF766B">
        <w:t>Karcag Városi Önkormányzat Jegyzője, helyben</w:t>
      </w:r>
    </w:p>
    <w:p w:rsidR="00FF766B" w:rsidRPr="00FF766B" w:rsidRDefault="00FF766B" w:rsidP="003178CE">
      <w:pPr>
        <w:pStyle w:val="Listaszerbekezds"/>
        <w:numPr>
          <w:ilvl w:val="0"/>
          <w:numId w:val="38"/>
        </w:numPr>
        <w:ind w:left="567" w:hanging="425"/>
        <w:jc w:val="both"/>
      </w:pPr>
      <w:r w:rsidRPr="00FF766B">
        <w:t>Karcagi Polgármesteri Hivatal Aljegyzői Iroda, helyben</w:t>
      </w:r>
    </w:p>
    <w:p w:rsidR="00FF766B" w:rsidRPr="00FF766B" w:rsidRDefault="00FF766B" w:rsidP="003178CE">
      <w:pPr>
        <w:pStyle w:val="Listaszerbekezds"/>
        <w:numPr>
          <w:ilvl w:val="0"/>
          <w:numId w:val="38"/>
        </w:numPr>
        <w:ind w:left="567" w:hanging="425"/>
        <w:jc w:val="both"/>
      </w:pPr>
      <w:r w:rsidRPr="00FF766B">
        <w:t>Karcagi Polgármesteri Hivatal Költségvetési, Gazdálkodási és Kistérségi Iroda, helyben</w:t>
      </w:r>
    </w:p>
    <w:p w:rsidR="00FF766B" w:rsidRPr="00FF766B" w:rsidRDefault="00FF766B" w:rsidP="003178CE">
      <w:pPr>
        <w:pStyle w:val="Listaszerbekezds"/>
        <w:numPr>
          <w:ilvl w:val="0"/>
          <w:numId w:val="38"/>
        </w:numPr>
        <w:ind w:left="567" w:hanging="425"/>
        <w:jc w:val="both"/>
      </w:pPr>
      <w:r w:rsidRPr="00FF766B">
        <w:t xml:space="preserve">Karcagi Polgármesteri Hivatal Jegyzői Iroda, Beruházási Csoport, helyben </w:t>
      </w:r>
    </w:p>
    <w:p w:rsidR="00FF766B" w:rsidRPr="00FF766B" w:rsidRDefault="00FF766B" w:rsidP="003178CE">
      <w:pPr>
        <w:pStyle w:val="Listaszerbekezds"/>
        <w:numPr>
          <w:ilvl w:val="0"/>
          <w:numId w:val="38"/>
        </w:numPr>
        <w:ind w:left="567" w:hanging="425"/>
        <w:jc w:val="both"/>
      </w:pPr>
      <w:r w:rsidRPr="00FF766B">
        <w:t>Karcagi</w:t>
      </w:r>
      <w:proofErr w:type="gramStart"/>
      <w:r w:rsidRPr="00FF766B">
        <w:t>,,</w:t>
      </w:r>
      <w:proofErr w:type="gramEnd"/>
      <w:r w:rsidRPr="00FF766B">
        <w:t>Erőforrás” Vagyonhasznosító és Szolgáltató Kft., 5300 Karcag, Kossuth tér 14.</w:t>
      </w:r>
    </w:p>
    <w:p w:rsidR="002C0E12" w:rsidRPr="00FF766B" w:rsidRDefault="002C0E12" w:rsidP="00F238E3">
      <w:pPr>
        <w:tabs>
          <w:tab w:val="left" w:pos="2660"/>
        </w:tabs>
        <w:rPr>
          <w:b/>
          <w:bCs/>
          <w:sz w:val="24"/>
          <w:szCs w:val="24"/>
        </w:rPr>
      </w:pPr>
    </w:p>
    <w:p w:rsidR="002C0E12" w:rsidRDefault="002C0E12" w:rsidP="00F238E3">
      <w:pPr>
        <w:tabs>
          <w:tab w:val="left" w:pos="2660"/>
        </w:tabs>
        <w:rPr>
          <w:b/>
          <w:bCs/>
          <w:sz w:val="24"/>
          <w:szCs w:val="24"/>
        </w:rPr>
      </w:pPr>
    </w:p>
    <w:tbl>
      <w:tblPr>
        <w:tblW w:w="0" w:type="auto"/>
        <w:tblLook w:val="04A0"/>
      </w:tblPr>
      <w:tblGrid>
        <w:gridCol w:w="2660"/>
        <w:gridCol w:w="6551"/>
      </w:tblGrid>
      <w:tr w:rsidR="00F238E3" w:rsidRPr="0014430E" w:rsidTr="00BF5EBD">
        <w:tc>
          <w:tcPr>
            <w:tcW w:w="2660" w:type="dxa"/>
          </w:tcPr>
          <w:p w:rsidR="00F238E3" w:rsidRPr="0014430E" w:rsidRDefault="00F238E3" w:rsidP="00F238E3">
            <w:pPr>
              <w:jc w:val="both"/>
              <w:rPr>
                <w:b/>
                <w:bCs/>
                <w:sz w:val="24"/>
                <w:szCs w:val="24"/>
              </w:rPr>
            </w:pPr>
            <w:r w:rsidRPr="0014430E">
              <w:rPr>
                <w:b/>
                <w:bCs/>
                <w:sz w:val="24"/>
                <w:szCs w:val="24"/>
              </w:rPr>
              <w:t>1</w:t>
            </w:r>
            <w:r w:rsidR="0014430E">
              <w:rPr>
                <w:b/>
                <w:bCs/>
                <w:sz w:val="24"/>
                <w:szCs w:val="24"/>
              </w:rPr>
              <w:t>5</w:t>
            </w:r>
            <w:r w:rsidRPr="0014430E">
              <w:rPr>
                <w:b/>
                <w:bCs/>
                <w:sz w:val="24"/>
                <w:szCs w:val="24"/>
              </w:rPr>
              <w:t xml:space="preserve">. </w:t>
            </w:r>
            <w:r w:rsidRPr="0014430E">
              <w:rPr>
                <w:b/>
                <w:bCs/>
                <w:sz w:val="24"/>
                <w:szCs w:val="24"/>
                <w:u w:val="single"/>
              </w:rPr>
              <w:t>napirendi pont:</w:t>
            </w:r>
          </w:p>
        </w:tc>
        <w:tc>
          <w:tcPr>
            <w:tcW w:w="6551" w:type="dxa"/>
          </w:tcPr>
          <w:p w:rsidR="00F238E3" w:rsidRPr="0014430E" w:rsidRDefault="00F238E3" w:rsidP="00F238E3">
            <w:pPr>
              <w:ind w:left="175"/>
              <w:jc w:val="both"/>
              <w:rPr>
                <w:sz w:val="24"/>
                <w:szCs w:val="24"/>
              </w:rPr>
            </w:pPr>
            <w:r w:rsidRPr="0014430E">
              <w:rPr>
                <w:sz w:val="24"/>
                <w:szCs w:val="24"/>
              </w:rPr>
              <w:t>Javaslat a Karcagi Többcélú Kistérségi Társulás Idősek Otthona és Háziorvosi Intézmény Széchenyi sugárút 27. sz. alatti telephelyén nyílászárók cseréjének támogatására</w:t>
            </w:r>
          </w:p>
          <w:p w:rsidR="00F238E3" w:rsidRPr="0014430E" w:rsidRDefault="00F238E3" w:rsidP="00F238E3">
            <w:pPr>
              <w:ind w:left="175"/>
              <w:jc w:val="both"/>
              <w:rPr>
                <w:bCs/>
                <w:sz w:val="24"/>
                <w:szCs w:val="24"/>
              </w:rPr>
            </w:pPr>
          </w:p>
        </w:tc>
      </w:tr>
    </w:tbl>
    <w:p w:rsidR="002C0E12" w:rsidRDefault="002C0E12" w:rsidP="00F238E3">
      <w:pPr>
        <w:tabs>
          <w:tab w:val="left" w:pos="2660"/>
        </w:tabs>
        <w:rPr>
          <w:b/>
          <w:bCs/>
          <w:sz w:val="24"/>
          <w:szCs w:val="24"/>
        </w:rPr>
      </w:pPr>
      <w:r w:rsidRPr="0014430E">
        <w:rPr>
          <w:b/>
          <w:bCs/>
          <w:sz w:val="24"/>
          <w:szCs w:val="24"/>
        </w:rPr>
        <w:tab/>
      </w:r>
    </w:p>
    <w:p w:rsidR="00C92902" w:rsidRDefault="002C0E12" w:rsidP="002C0E1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92902">
        <w:rPr>
          <w:bCs/>
          <w:iCs/>
          <w:sz w:val="24"/>
          <w:szCs w:val="24"/>
        </w:rPr>
        <w:t>Az előző felújítás során már nem volt anyagi keret a régi épület</w:t>
      </w:r>
      <w:r w:rsidR="00FF266E">
        <w:rPr>
          <w:bCs/>
          <w:iCs/>
          <w:sz w:val="24"/>
          <w:szCs w:val="24"/>
        </w:rPr>
        <w:t>rész</w:t>
      </w:r>
      <w:r w:rsidR="00C92902">
        <w:rPr>
          <w:bCs/>
          <w:iCs/>
          <w:sz w:val="24"/>
          <w:szCs w:val="24"/>
        </w:rPr>
        <w:t xml:space="preserve"> nyílászáró cseréjének támogatására</w:t>
      </w:r>
      <w:r w:rsidR="00FF266E">
        <w:rPr>
          <w:bCs/>
          <w:iCs/>
          <w:sz w:val="24"/>
          <w:szCs w:val="24"/>
        </w:rPr>
        <w:t>, amely teljesen indokolt</w:t>
      </w:r>
      <w:r w:rsidR="00C92902">
        <w:rPr>
          <w:bCs/>
          <w:iCs/>
          <w:sz w:val="24"/>
          <w:szCs w:val="24"/>
        </w:rPr>
        <w:t xml:space="preserve">. </w:t>
      </w:r>
    </w:p>
    <w:p w:rsidR="00C92902" w:rsidRDefault="00C92902" w:rsidP="002C0E12">
      <w:pPr>
        <w:tabs>
          <w:tab w:val="left" w:pos="2518"/>
        </w:tabs>
        <w:jc w:val="both"/>
        <w:rPr>
          <w:bCs/>
          <w:iCs/>
          <w:sz w:val="24"/>
          <w:szCs w:val="24"/>
        </w:rPr>
      </w:pPr>
    </w:p>
    <w:p w:rsidR="002C0E12" w:rsidRPr="00A45D51" w:rsidRDefault="002C0E12" w:rsidP="002C0E12">
      <w:pPr>
        <w:tabs>
          <w:tab w:val="left" w:pos="2518"/>
        </w:tabs>
        <w:jc w:val="both"/>
        <w:rPr>
          <w:bCs/>
          <w:iCs/>
          <w:sz w:val="24"/>
          <w:szCs w:val="24"/>
        </w:rPr>
      </w:pPr>
      <w:r w:rsidRPr="00A45D51">
        <w:rPr>
          <w:bCs/>
          <w:iCs/>
          <w:sz w:val="24"/>
          <w:szCs w:val="24"/>
        </w:rPr>
        <w:t>Kérdés, hozzászólás van-e?</w:t>
      </w:r>
    </w:p>
    <w:p w:rsidR="002C0E12" w:rsidRPr="00A45D51" w:rsidRDefault="002C0E12" w:rsidP="002C0E12">
      <w:pPr>
        <w:tabs>
          <w:tab w:val="left" w:pos="2518"/>
        </w:tabs>
        <w:jc w:val="both"/>
        <w:rPr>
          <w:bCs/>
          <w:iCs/>
          <w:sz w:val="24"/>
          <w:szCs w:val="24"/>
        </w:rPr>
      </w:pPr>
    </w:p>
    <w:p w:rsidR="002C0E12" w:rsidRPr="00A45D51" w:rsidRDefault="002C0E12" w:rsidP="002C0E12">
      <w:pPr>
        <w:rPr>
          <w:sz w:val="24"/>
          <w:szCs w:val="24"/>
        </w:rPr>
      </w:pPr>
      <w:r w:rsidRPr="00A45D51">
        <w:rPr>
          <w:sz w:val="24"/>
          <w:szCs w:val="24"/>
        </w:rPr>
        <w:t xml:space="preserve">Kérdés, észrevétel nem hangzott el. </w:t>
      </w:r>
    </w:p>
    <w:p w:rsidR="002C0E12" w:rsidRPr="00A45D51" w:rsidRDefault="002C0E12" w:rsidP="002C0E12">
      <w:pPr>
        <w:rPr>
          <w:sz w:val="24"/>
          <w:szCs w:val="24"/>
        </w:rPr>
      </w:pPr>
    </w:p>
    <w:p w:rsidR="002C0E12" w:rsidRPr="00A45D51" w:rsidRDefault="002C0E12" w:rsidP="002C0E1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C0E12" w:rsidRPr="00A45D51" w:rsidRDefault="002C0E12" w:rsidP="002C0E12">
      <w:pPr>
        <w:rPr>
          <w:b/>
          <w:bCs/>
          <w:sz w:val="24"/>
          <w:szCs w:val="24"/>
          <w:u w:val="single"/>
        </w:rPr>
      </w:pPr>
    </w:p>
    <w:p w:rsidR="003B318A" w:rsidRDefault="003B318A" w:rsidP="002C0E12">
      <w:pPr>
        <w:tabs>
          <w:tab w:val="left" w:pos="1267"/>
        </w:tabs>
        <w:ind w:right="70"/>
        <w:jc w:val="both"/>
        <w:rPr>
          <w:b/>
          <w:bCs/>
          <w:sz w:val="24"/>
          <w:szCs w:val="24"/>
          <w:u w:val="single"/>
        </w:rPr>
      </w:pPr>
    </w:p>
    <w:p w:rsidR="003B318A" w:rsidRDefault="003B318A" w:rsidP="002C0E12">
      <w:pPr>
        <w:tabs>
          <w:tab w:val="left" w:pos="1267"/>
        </w:tabs>
        <w:ind w:right="70"/>
        <w:jc w:val="both"/>
        <w:rPr>
          <w:b/>
          <w:bCs/>
          <w:sz w:val="24"/>
          <w:szCs w:val="24"/>
          <w:u w:val="single"/>
        </w:rPr>
      </w:pPr>
    </w:p>
    <w:p w:rsidR="002C0E12" w:rsidRPr="00A45D51" w:rsidRDefault="002C0E12" w:rsidP="002C0E1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2C0E12" w:rsidRDefault="002C0E12" w:rsidP="002C0E12">
      <w:pPr>
        <w:pStyle w:val="NormlWeb"/>
        <w:tabs>
          <w:tab w:val="left" w:pos="2660"/>
        </w:tabs>
        <w:spacing w:before="0" w:after="0"/>
        <w:rPr>
          <w:b/>
          <w:bCs/>
          <w:szCs w:val="24"/>
        </w:rPr>
      </w:pPr>
    </w:p>
    <w:p w:rsidR="00C42D22" w:rsidRDefault="00C42D22" w:rsidP="002C0E12">
      <w:pPr>
        <w:pStyle w:val="NormlWeb"/>
        <w:tabs>
          <w:tab w:val="left" w:pos="2660"/>
        </w:tabs>
        <w:spacing w:before="0" w:after="0"/>
        <w:rPr>
          <w:b/>
          <w:bCs/>
          <w:szCs w:val="24"/>
        </w:rPr>
      </w:pPr>
    </w:p>
    <w:p w:rsidR="00C42D22" w:rsidRPr="00C42D22" w:rsidRDefault="00C42D22" w:rsidP="00C42D22">
      <w:pPr>
        <w:jc w:val="both"/>
        <w:rPr>
          <w:b/>
          <w:sz w:val="24"/>
          <w:szCs w:val="24"/>
        </w:rPr>
      </w:pPr>
      <w:r w:rsidRPr="00C42D22">
        <w:rPr>
          <w:b/>
          <w:sz w:val="24"/>
          <w:szCs w:val="24"/>
        </w:rPr>
        <w:t>186/2016. (VI.23.) ,</w:t>
      </w:r>
      <w:proofErr w:type="gramStart"/>
      <w:r w:rsidRPr="00C42D22">
        <w:rPr>
          <w:b/>
          <w:sz w:val="24"/>
          <w:szCs w:val="24"/>
        </w:rPr>
        <w:t>,</w:t>
      </w:r>
      <w:proofErr w:type="spellStart"/>
      <w:r w:rsidRPr="00C42D22">
        <w:rPr>
          <w:b/>
          <w:sz w:val="24"/>
          <w:szCs w:val="24"/>
        </w:rPr>
        <w:t>kt</w:t>
      </w:r>
      <w:proofErr w:type="spellEnd"/>
      <w:proofErr w:type="gramEnd"/>
      <w:r w:rsidRPr="00C42D22">
        <w:rPr>
          <w:b/>
          <w:sz w:val="24"/>
          <w:szCs w:val="24"/>
        </w:rPr>
        <w:t>.” sz. határozat</w:t>
      </w:r>
    </w:p>
    <w:p w:rsidR="00C42D22" w:rsidRPr="00C42D22" w:rsidRDefault="00C42D22" w:rsidP="003B318A">
      <w:pPr>
        <w:pStyle w:val="Default"/>
        <w:jc w:val="both"/>
        <w:rPr>
          <w:rFonts w:ascii="Times New Roman" w:hAnsi="Times New Roman" w:cs="Times New Roman"/>
          <w:b/>
          <w:shd w:val="clear" w:color="auto" w:fill="FFFFFF"/>
        </w:rPr>
      </w:pPr>
      <w:proofErr w:type="gramStart"/>
      <w:r w:rsidRPr="00C42D22">
        <w:rPr>
          <w:rFonts w:ascii="Times New Roman" w:hAnsi="Times New Roman" w:cs="Times New Roman"/>
          <w:b/>
          <w:shd w:val="clear" w:color="auto" w:fill="FFFFFF"/>
        </w:rPr>
        <w:t>a</w:t>
      </w:r>
      <w:proofErr w:type="gramEnd"/>
      <w:r w:rsidRPr="00C42D22">
        <w:rPr>
          <w:rFonts w:ascii="Times New Roman" w:hAnsi="Times New Roman" w:cs="Times New Roman"/>
          <w:b/>
          <w:shd w:val="clear" w:color="auto" w:fill="FFFFFF"/>
        </w:rPr>
        <w:t xml:space="preserve"> Karcagi Többcélú Kistérségi Társulás Idősek Otthona és Háziorvosi Intézmény Széchenyi sugárút 27. sz. alatti telephelyén nyílászárók cseréjének támogatásáról</w:t>
      </w:r>
    </w:p>
    <w:p w:rsidR="00C42D22" w:rsidRPr="00C42D22" w:rsidRDefault="00C42D22" w:rsidP="00C42D22">
      <w:pPr>
        <w:pStyle w:val="Default"/>
        <w:jc w:val="both"/>
        <w:rPr>
          <w:rFonts w:ascii="Times New Roman" w:hAnsi="Times New Roman" w:cs="Times New Roman"/>
          <w:shd w:val="clear" w:color="auto" w:fill="FFFFFF"/>
        </w:rPr>
      </w:pPr>
    </w:p>
    <w:p w:rsidR="00C42D22" w:rsidRPr="00C42D22" w:rsidRDefault="00C42D22" w:rsidP="00C42D22">
      <w:pPr>
        <w:ind w:left="425"/>
        <w:jc w:val="both"/>
        <w:rPr>
          <w:sz w:val="24"/>
          <w:szCs w:val="24"/>
        </w:rPr>
      </w:pPr>
      <w:r w:rsidRPr="00C42D22">
        <w:rPr>
          <w:sz w:val="24"/>
          <w:szCs w:val="24"/>
        </w:rPr>
        <w:t xml:space="preserve">Karcag Városi Önkormányzat Képviselő-testülete (a továbbiakban: Képviselő-testület) az Alaptörvény 32. cikk (1) bekezdése b) e) f) pontjában biztosított jogkörében és a Magyarország helyi önkormányzatairól szóló 2011. évi </w:t>
      </w:r>
      <w:proofErr w:type="spellStart"/>
      <w:r w:rsidRPr="00C42D22">
        <w:rPr>
          <w:sz w:val="24"/>
          <w:szCs w:val="24"/>
        </w:rPr>
        <w:t>CLXXXIX</w:t>
      </w:r>
      <w:proofErr w:type="spellEnd"/>
      <w:r w:rsidRPr="00C42D22">
        <w:rPr>
          <w:sz w:val="24"/>
          <w:szCs w:val="24"/>
        </w:rPr>
        <w:t xml:space="preserve"> törvény 10. § (1) bekezdésében és a 107. §</w:t>
      </w:r>
      <w:proofErr w:type="spellStart"/>
      <w:r w:rsidRPr="00C42D22">
        <w:rPr>
          <w:sz w:val="24"/>
          <w:szCs w:val="24"/>
        </w:rPr>
        <w:t>-ában</w:t>
      </w:r>
      <w:proofErr w:type="spellEnd"/>
      <w:r w:rsidRPr="00C42D22">
        <w:rPr>
          <w:sz w:val="24"/>
          <w:szCs w:val="24"/>
        </w:rPr>
        <w:t xml:space="preserve"> biztosított feladatkörében eljárva az alábbiak szerint dönt:</w:t>
      </w:r>
    </w:p>
    <w:p w:rsidR="00C42D22" w:rsidRPr="00C42D22" w:rsidRDefault="00C42D22" w:rsidP="00C42D22">
      <w:pPr>
        <w:ind w:left="425"/>
        <w:jc w:val="both"/>
        <w:rPr>
          <w:sz w:val="24"/>
          <w:szCs w:val="24"/>
        </w:rPr>
      </w:pPr>
    </w:p>
    <w:p w:rsidR="00C42D22" w:rsidRPr="00C42D22" w:rsidRDefault="00C42D22" w:rsidP="003178CE">
      <w:pPr>
        <w:pStyle w:val="Listaszerbekezds"/>
        <w:numPr>
          <w:ilvl w:val="0"/>
          <w:numId w:val="39"/>
        </w:numPr>
        <w:jc w:val="both"/>
      </w:pPr>
      <w:r w:rsidRPr="00C42D22">
        <w:t>A Képviselő-testület hozzájárul a Karcag, Széchenyi sgt. 27. szám alatti Háziorvosi Intézmény nyílászáró cseréjéhez.</w:t>
      </w:r>
    </w:p>
    <w:p w:rsidR="00C42D22" w:rsidRPr="00C42D22" w:rsidRDefault="00C42D22" w:rsidP="00C42D22">
      <w:pPr>
        <w:pStyle w:val="Listaszerbekezds"/>
        <w:ind w:left="785"/>
        <w:jc w:val="both"/>
      </w:pPr>
    </w:p>
    <w:p w:rsidR="00C42D22" w:rsidRPr="00C42D22" w:rsidRDefault="00C42D22" w:rsidP="003178CE">
      <w:pPr>
        <w:pStyle w:val="Listaszerbekezds"/>
        <w:numPr>
          <w:ilvl w:val="0"/>
          <w:numId w:val="39"/>
        </w:numPr>
        <w:jc w:val="both"/>
      </w:pPr>
      <w:r w:rsidRPr="00C42D22">
        <w:t>A Képviselő-testület a felújításhoz szükséges bruttó 4.000.000,</w:t>
      </w:r>
      <w:proofErr w:type="spellStart"/>
      <w:r w:rsidRPr="00C42D22">
        <w:t>-Ft</w:t>
      </w:r>
      <w:proofErr w:type="spellEnd"/>
      <w:r w:rsidRPr="00C42D22">
        <w:t xml:space="preserve"> összeget a Karcag Városi Önkormányzat 2016. évi költségvetésében biztosítja az általános tartalék terhére, támogatásként a Karcagi Többcélú Kistérségi Társulás részére.</w:t>
      </w:r>
    </w:p>
    <w:p w:rsidR="00C42D22" w:rsidRPr="00C42D22" w:rsidRDefault="00C42D22" w:rsidP="00C42D22">
      <w:pPr>
        <w:pStyle w:val="Listaszerbekezds"/>
        <w:jc w:val="both"/>
      </w:pPr>
    </w:p>
    <w:p w:rsidR="00C42D22" w:rsidRPr="00C42D22" w:rsidRDefault="00C42D22" w:rsidP="003178CE">
      <w:pPr>
        <w:pStyle w:val="Listaszerbekezds"/>
        <w:numPr>
          <w:ilvl w:val="0"/>
          <w:numId w:val="39"/>
        </w:numPr>
        <w:jc w:val="both"/>
      </w:pPr>
      <w:r w:rsidRPr="00C42D22">
        <w:t>A Képviselő-testület felkéri a Karcagi Polgármesteri Hivatal Költségvetési, Gazdálkodási és Kistérségi Iroda Költségvetési csoportját, hogy a 2. pontban meghatározott összeget a Karcag Városi Önkormányzat 2016. évi költségvetésébe a következő módosításkor építse be.</w:t>
      </w:r>
    </w:p>
    <w:p w:rsidR="00C42D22" w:rsidRPr="00C42D22" w:rsidRDefault="00C42D22" w:rsidP="00C42D22">
      <w:pPr>
        <w:pStyle w:val="Listaszerbekezds"/>
        <w:ind w:left="2124"/>
        <w:jc w:val="both"/>
      </w:pPr>
      <w:r w:rsidRPr="00C42D22">
        <w:rPr>
          <w:u w:val="single"/>
        </w:rPr>
        <w:t>Felelős:</w:t>
      </w:r>
      <w:r w:rsidRPr="00C42D22">
        <w:t xml:space="preserve"> Rózsa Sándor jegyző</w:t>
      </w:r>
    </w:p>
    <w:p w:rsidR="00C42D22" w:rsidRPr="00C42D22" w:rsidRDefault="00C42D22" w:rsidP="00C42D22">
      <w:pPr>
        <w:pStyle w:val="Listaszerbekezds"/>
        <w:ind w:left="2124"/>
        <w:jc w:val="both"/>
      </w:pPr>
      <w:r w:rsidRPr="00C42D22">
        <w:rPr>
          <w:u w:val="single"/>
        </w:rPr>
        <w:t>Határidő:</w:t>
      </w:r>
      <w:r w:rsidRPr="00C42D22">
        <w:t xml:space="preserve"> 2016. szeptember 30.</w:t>
      </w:r>
    </w:p>
    <w:p w:rsidR="00C42D22" w:rsidRPr="00C42D22" w:rsidRDefault="00C42D22" w:rsidP="00C42D22">
      <w:pPr>
        <w:pStyle w:val="Listaszerbekezds"/>
        <w:ind w:left="2124"/>
        <w:jc w:val="both"/>
      </w:pPr>
    </w:p>
    <w:p w:rsidR="00C42D22" w:rsidRPr="00C42D22" w:rsidRDefault="00C42D22" w:rsidP="00C42D22">
      <w:pPr>
        <w:pStyle w:val="Listaszerbekezds"/>
        <w:ind w:left="785"/>
        <w:jc w:val="both"/>
      </w:pPr>
    </w:p>
    <w:p w:rsidR="00C42D22" w:rsidRPr="00C42D22" w:rsidRDefault="00C42D22" w:rsidP="00C42D22">
      <w:pPr>
        <w:ind w:left="426" w:hanging="426"/>
        <w:jc w:val="both"/>
        <w:rPr>
          <w:sz w:val="24"/>
          <w:szCs w:val="24"/>
          <w:u w:val="single"/>
        </w:rPr>
      </w:pPr>
      <w:r w:rsidRPr="00C42D22">
        <w:rPr>
          <w:sz w:val="24"/>
          <w:szCs w:val="24"/>
        </w:rPr>
        <w:tab/>
      </w:r>
      <w:r w:rsidRPr="00C42D22">
        <w:rPr>
          <w:sz w:val="24"/>
          <w:szCs w:val="24"/>
          <w:u w:val="single"/>
        </w:rPr>
        <w:t>Erről értesülnek:</w:t>
      </w:r>
    </w:p>
    <w:p w:rsidR="00C42D22" w:rsidRPr="00C42D22" w:rsidRDefault="00C42D22" w:rsidP="003178CE">
      <w:pPr>
        <w:pStyle w:val="WW-Alaprtelmezett"/>
        <w:numPr>
          <w:ilvl w:val="0"/>
          <w:numId w:val="44"/>
        </w:numPr>
        <w:tabs>
          <w:tab w:val="left" w:pos="426"/>
        </w:tabs>
        <w:ind w:left="709" w:hanging="283"/>
        <w:jc w:val="both"/>
      </w:pPr>
      <w:r w:rsidRPr="00C42D22">
        <w:t>Karcag Városi Önkormányzat Képviselő-testületének tagjai, lakhelyükön</w:t>
      </w:r>
    </w:p>
    <w:p w:rsidR="00C42D22" w:rsidRPr="00C42D22" w:rsidRDefault="00C42D22" w:rsidP="003178CE">
      <w:pPr>
        <w:pStyle w:val="WW-Alaprtelmezett"/>
        <w:numPr>
          <w:ilvl w:val="0"/>
          <w:numId w:val="44"/>
        </w:numPr>
        <w:tabs>
          <w:tab w:val="left" w:pos="426"/>
        </w:tabs>
        <w:ind w:left="709" w:hanging="283"/>
        <w:jc w:val="both"/>
      </w:pPr>
      <w:r w:rsidRPr="00C42D22">
        <w:t>Karcag Városi Önkormányzat Polgármestere, helyben</w:t>
      </w:r>
    </w:p>
    <w:p w:rsidR="00C42D22" w:rsidRPr="00C42D22" w:rsidRDefault="00C42D22" w:rsidP="003178CE">
      <w:pPr>
        <w:pStyle w:val="WW-Alaprtelmezett"/>
        <w:numPr>
          <w:ilvl w:val="0"/>
          <w:numId w:val="44"/>
        </w:numPr>
        <w:tabs>
          <w:tab w:val="left" w:pos="426"/>
        </w:tabs>
        <w:ind w:left="709" w:hanging="283"/>
        <w:jc w:val="both"/>
      </w:pPr>
      <w:r w:rsidRPr="00C42D22">
        <w:t>Karcag Városi Önkormányzat Jegyzője, helyben</w:t>
      </w:r>
    </w:p>
    <w:p w:rsidR="00C42D22" w:rsidRPr="00C42D22" w:rsidRDefault="00C42D22" w:rsidP="003178CE">
      <w:pPr>
        <w:pStyle w:val="WW-Alaprtelmezett"/>
        <w:numPr>
          <w:ilvl w:val="0"/>
          <w:numId w:val="44"/>
        </w:numPr>
        <w:tabs>
          <w:tab w:val="left" w:pos="426"/>
        </w:tabs>
        <w:ind w:left="709" w:hanging="283"/>
        <w:jc w:val="both"/>
      </w:pPr>
      <w:r w:rsidRPr="00C42D22">
        <w:t xml:space="preserve">Karcagi Polgármesteri Hivatal Költségvetési, Gazdálkodási és Kistérségi Iroda, Kistérségi Csoport, helyben </w:t>
      </w:r>
    </w:p>
    <w:p w:rsidR="00C42D22" w:rsidRPr="00C42D22" w:rsidRDefault="00C42D22" w:rsidP="003178CE">
      <w:pPr>
        <w:pStyle w:val="WW-Alaprtelmezett"/>
        <w:numPr>
          <w:ilvl w:val="0"/>
          <w:numId w:val="44"/>
        </w:numPr>
        <w:tabs>
          <w:tab w:val="left" w:pos="426"/>
        </w:tabs>
        <w:ind w:left="709" w:hanging="283"/>
        <w:jc w:val="both"/>
      </w:pPr>
      <w:r w:rsidRPr="00C42D22">
        <w:t>Karcagi Polgármesteri Hivatal Költségvetési, Gazdálkodási és Kistérségi Iroda, Költségvetési Csoport, helyben</w:t>
      </w:r>
    </w:p>
    <w:p w:rsidR="00C42D22" w:rsidRPr="00C42D22" w:rsidRDefault="00C42D22" w:rsidP="003178CE">
      <w:pPr>
        <w:pStyle w:val="WW-Alaprtelmezett"/>
        <w:numPr>
          <w:ilvl w:val="0"/>
          <w:numId w:val="44"/>
        </w:numPr>
        <w:tabs>
          <w:tab w:val="left" w:pos="426"/>
        </w:tabs>
        <w:ind w:left="709" w:hanging="283"/>
        <w:jc w:val="both"/>
      </w:pPr>
      <w:r w:rsidRPr="00C42D22">
        <w:t>Karcagi Polgármesteri Hivatal Aljegyzői Iroda, Szervezési Csoport, helyben</w:t>
      </w:r>
    </w:p>
    <w:p w:rsidR="00C42D22" w:rsidRPr="00C42D22" w:rsidRDefault="00C42D22" w:rsidP="003178CE">
      <w:pPr>
        <w:pStyle w:val="WW-Alaprtelmezett"/>
        <w:numPr>
          <w:ilvl w:val="0"/>
          <w:numId w:val="44"/>
        </w:numPr>
        <w:tabs>
          <w:tab w:val="left" w:pos="426"/>
        </w:tabs>
        <w:ind w:left="709" w:hanging="283"/>
        <w:jc w:val="both"/>
      </w:pPr>
      <w:r w:rsidRPr="00C42D22">
        <w:t>Karcagi Többcélú Kistérségi Társulás, 5300 Karcag, Kossuth tér 1.</w:t>
      </w:r>
    </w:p>
    <w:p w:rsidR="002C0E12" w:rsidRDefault="002C0E12" w:rsidP="00F238E3">
      <w:pPr>
        <w:tabs>
          <w:tab w:val="left" w:pos="2660"/>
        </w:tabs>
        <w:rPr>
          <w:b/>
          <w:bCs/>
          <w:sz w:val="24"/>
          <w:szCs w:val="24"/>
        </w:rPr>
      </w:pPr>
    </w:p>
    <w:p w:rsidR="002C0E12" w:rsidRDefault="002C0E12" w:rsidP="00F238E3">
      <w:pPr>
        <w:tabs>
          <w:tab w:val="left" w:pos="2660"/>
        </w:tabs>
        <w:rPr>
          <w:b/>
          <w:bCs/>
          <w:sz w:val="24"/>
          <w:szCs w:val="24"/>
        </w:rPr>
      </w:pPr>
    </w:p>
    <w:tbl>
      <w:tblPr>
        <w:tblW w:w="0" w:type="auto"/>
        <w:tblLook w:val="04A0"/>
      </w:tblPr>
      <w:tblGrid>
        <w:gridCol w:w="2660"/>
        <w:gridCol w:w="6551"/>
      </w:tblGrid>
      <w:tr w:rsidR="00F238E3" w:rsidRPr="0014430E" w:rsidTr="00BF5EBD">
        <w:tc>
          <w:tcPr>
            <w:tcW w:w="2660" w:type="dxa"/>
          </w:tcPr>
          <w:p w:rsidR="00F238E3" w:rsidRPr="0014430E" w:rsidRDefault="0014430E" w:rsidP="00BF5EBD">
            <w:pPr>
              <w:jc w:val="both"/>
              <w:rPr>
                <w:b/>
                <w:bCs/>
                <w:sz w:val="24"/>
                <w:szCs w:val="24"/>
              </w:rPr>
            </w:pPr>
            <w:r w:rsidRPr="0014430E">
              <w:rPr>
                <w:b/>
                <w:bCs/>
                <w:sz w:val="24"/>
                <w:szCs w:val="24"/>
              </w:rPr>
              <w:t>1</w:t>
            </w:r>
            <w:r>
              <w:rPr>
                <w:b/>
                <w:bCs/>
                <w:sz w:val="24"/>
                <w:szCs w:val="24"/>
              </w:rPr>
              <w:t>6</w:t>
            </w:r>
            <w:r w:rsidRPr="0014430E">
              <w:rPr>
                <w:b/>
                <w:bCs/>
                <w:sz w:val="24"/>
                <w:szCs w:val="24"/>
              </w:rPr>
              <w:t xml:space="preserve">. </w:t>
            </w:r>
            <w:r w:rsidRPr="0014430E">
              <w:rPr>
                <w:b/>
                <w:bCs/>
                <w:sz w:val="24"/>
                <w:szCs w:val="24"/>
                <w:u w:val="single"/>
              </w:rPr>
              <w:t>napirendi pont:</w:t>
            </w:r>
          </w:p>
        </w:tc>
        <w:tc>
          <w:tcPr>
            <w:tcW w:w="6551" w:type="dxa"/>
          </w:tcPr>
          <w:p w:rsidR="00F238E3" w:rsidRPr="0014430E" w:rsidRDefault="00F238E3" w:rsidP="00F238E3">
            <w:pPr>
              <w:ind w:left="175"/>
              <w:jc w:val="both"/>
              <w:rPr>
                <w:sz w:val="24"/>
                <w:szCs w:val="24"/>
              </w:rPr>
            </w:pPr>
            <w:r w:rsidRPr="0014430E">
              <w:rPr>
                <w:sz w:val="24"/>
                <w:szCs w:val="24"/>
              </w:rPr>
              <w:t xml:space="preserve">Javaslat </w:t>
            </w:r>
            <w:r w:rsidRPr="0014430E">
              <w:rPr>
                <w:rFonts w:ascii="Times New Roman ,serif" w:hAnsi="Times New Roman ,serif"/>
                <w:sz w:val="24"/>
                <w:szCs w:val="24"/>
              </w:rPr>
              <w:t>a Karcag, Dózsa György út 2. szám alatti, 43 m</w:t>
            </w:r>
            <w:r w:rsidRPr="0014430E">
              <w:rPr>
                <w:rFonts w:ascii="Times New Roman ,serif" w:hAnsi="Times New Roman ,serif"/>
                <w:sz w:val="24"/>
                <w:szCs w:val="24"/>
                <w:vertAlign w:val="superscript"/>
              </w:rPr>
              <w:t>2</w:t>
            </w:r>
            <w:r w:rsidRPr="0014430E">
              <w:rPr>
                <w:rFonts w:ascii="Times New Roman ,serif" w:hAnsi="Times New Roman ,serif"/>
                <w:sz w:val="24"/>
                <w:szCs w:val="24"/>
              </w:rPr>
              <w:t xml:space="preserve"> alapterületű nem lakás céljára szolgáló helyiség Hunor </w:t>
            </w:r>
            <w:proofErr w:type="spellStart"/>
            <w:r w:rsidRPr="0014430E">
              <w:rPr>
                <w:rFonts w:ascii="Times New Roman ,serif" w:hAnsi="Times New Roman ,serif"/>
                <w:sz w:val="24"/>
                <w:szCs w:val="24"/>
              </w:rPr>
              <w:t>Hungarian</w:t>
            </w:r>
            <w:proofErr w:type="spellEnd"/>
            <w:r w:rsidRPr="0014430E">
              <w:rPr>
                <w:rFonts w:ascii="Times New Roman ,serif" w:hAnsi="Times New Roman ,serif"/>
                <w:sz w:val="24"/>
                <w:szCs w:val="24"/>
              </w:rPr>
              <w:t xml:space="preserve"> </w:t>
            </w:r>
            <w:proofErr w:type="spellStart"/>
            <w:r w:rsidRPr="0014430E">
              <w:rPr>
                <w:rFonts w:ascii="Times New Roman ,serif" w:hAnsi="Times New Roman ,serif"/>
                <w:sz w:val="24"/>
                <w:szCs w:val="24"/>
              </w:rPr>
              <w:t>Biofactory</w:t>
            </w:r>
            <w:proofErr w:type="spellEnd"/>
            <w:r w:rsidRPr="0014430E">
              <w:rPr>
                <w:rFonts w:ascii="Times New Roman ,serif" w:hAnsi="Times New Roman ,serif"/>
                <w:sz w:val="24"/>
                <w:szCs w:val="24"/>
              </w:rPr>
              <w:t xml:space="preserve"> Kft. részére történő bérbeadására</w:t>
            </w:r>
          </w:p>
          <w:p w:rsidR="00F238E3" w:rsidRPr="0014430E" w:rsidRDefault="00F238E3" w:rsidP="00F238E3">
            <w:pPr>
              <w:ind w:left="175"/>
              <w:jc w:val="both"/>
              <w:rPr>
                <w:bCs/>
                <w:sz w:val="24"/>
                <w:szCs w:val="24"/>
              </w:rPr>
            </w:pPr>
          </w:p>
        </w:tc>
      </w:tr>
    </w:tbl>
    <w:p w:rsidR="00B123F2" w:rsidRDefault="00B123F2" w:rsidP="00015D31">
      <w:pPr>
        <w:pStyle w:val="FCm"/>
        <w:tabs>
          <w:tab w:val="left" w:pos="2660"/>
        </w:tabs>
        <w:spacing w:before="0" w:after="0"/>
        <w:jc w:val="left"/>
        <w:rPr>
          <w:bCs/>
          <w:sz w:val="24"/>
          <w:szCs w:val="24"/>
        </w:rPr>
      </w:pPr>
    </w:p>
    <w:p w:rsidR="002C0E12" w:rsidRPr="00A45D51" w:rsidRDefault="002C0E12" w:rsidP="002C0E12">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42D22">
        <w:rPr>
          <w:bCs/>
          <w:iCs/>
          <w:sz w:val="24"/>
          <w:szCs w:val="24"/>
        </w:rPr>
        <w:t xml:space="preserve">Egészségszalon működtetésére kívánják bérbe venni </w:t>
      </w:r>
      <w:proofErr w:type="gramStart"/>
      <w:r w:rsidR="00C42D22">
        <w:rPr>
          <w:bCs/>
          <w:iCs/>
          <w:sz w:val="24"/>
          <w:szCs w:val="24"/>
        </w:rPr>
        <w:t>ezen</w:t>
      </w:r>
      <w:proofErr w:type="gramEnd"/>
      <w:r w:rsidR="00C42D22">
        <w:rPr>
          <w:bCs/>
          <w:iCs/>
          <w:sz w:val="24"/>
          <w:szCs w:val="24"/>
        </w:rPr>
        <w:t xml:space="preserve"> helyiséget. </w:t>
      </w:r>
      <w:r w:rsidRPr="00A45D51">
        <w:rPr>
          <w:bCs/>
          <w:iCs/>
          <w:sz w:val="24"/>
          <w:szCs w:val="24"/>
        </w:rPr>
        <w:t>Kérdés, hozzászólás van-e?</w:t>
      </w:r>
    </w:p>
    <w:p w:rsidR="002C0E12" w:rsidRPr="00A45D51" w:rsidRDefault="002C0E12" w:rsidP="002C0E12">
      <w:pPr>
        <w:tabs>
          <w:tab w:val="left" w:pos="2518"/>
        </w:tabs>
        <w:jc w:val="both"/>
        <w:rPr>
          <w:bCs/>
          <w:iCs/>
          <w:sz w:val="24"/>
          <w:szCs w:val="24"/>
        </w:rPr>
      </w:pPr>
    </w:p>
    <w:p w:rsidR="002C0E12" w:rsidRPr="00A45D51" w:rsidRDefault="002C0E12" w:rsidP="002C0E12">
      <w:pPr>
        <w:rPr>
          <w:sz w:val="24"/>
          <w:szCs w:val="24"/>
        </w:rPr>
      </w:pPr>
      <w:r w:rsidRPr="00A45D51">
        <w:rPr>
          <w:sz w:val="24"/>
          <w:szCs w:val="24"/>
        </w:rPr>
        <w:t xml:space="preserve">Kérdés, észrevétel nem hangzott el. </w:t>
      </w:r>
    </w:p>
    <w:p w:rsidR="002C0E12" w:rsidRPr="00A45D51" w:rsidRDefault="002C0E12" w:rsidP="002C0E12">
      <w:pPr>
        <w:rPr>
          <w:sz w:val="24"/>
          <w:szCs w:val="24"/>
        </w:rPr>
      </w:pPr>
    </w:p>
    <w:p w:rsidR="002C0E12" w:rsidRPr="00A45D51" w:rsidRDefault="002C0E12" w:rsidP="002C0E12">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C0E12" w:rsidRPr="00A45D51" w:rsidRDefault="002C0E12" w:rsidP="002C0E12">
      <w:pPr>
        <w:rPr>
          <w:b/>
          <w:bCs/>
          <w:sz w:val="24"/>
          <w:szCs w:val="24"/>
          <w:u w:val="single"/>
        </w:rPr>
      </w:pPr>
    </w:p>
    <w:p w:rsidR="002C0E12" w:rsidRPr="00A45D51" w:rsidRDefault="002C0E12" w:rsidP="002C0E12">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2C0E12" w:rsidRDefault="002C0E12" w:rsidP="002C0E12">
      <w:pPr>
        <w:pStyle w:val="NormlWeb"/>
        <w:tabs>
          <w:tab w:val="left" w:pos="2660"/>
        </w:tabs>
        <w:spacing w:before="0" w:after="0"/>
        <w:rPr>
          <w:b/>
          <w:bCs/>
          <w:szCs w:val="24"/>
        </w:rPr>
      </w:pPr>
    </w:p>
    <w:p w:rsidR="00F238E3" w:rsidRDefault="00F238E3" w:rsidP="00C42D22">
      <w:pPr>
        <w:suppressAutoHyphens/>
        <w:jc w:val="both"/>
        <w:rPr>
          <w:b/>
          <w:bCs/>
          <w:sz w:val="24"/>
          <w:szCs w:val="24"/>
        </w:rPr>
      </w:pPr>
    </w:p>
    <w:p w:rsidR="00C42D22" w:rsidRPr="00AB3D1F" w:rsidRDefault="00C42D22" w:rsidP="00C42D22">
      <w:pPr>
        <w:rPr>
          <w:b/>
          <w:bCs/>
          <w:sz w:val="24"/>
          <w:szCs w:val="24"/>
        </w:rPr>
      </w:pPr>
      <w:r w:rsidRPr="00AB3D1F">
        <w:rPr>
          <w:b/>
          <w:bCs/>
          <w:sz w:val="24"/>
          <w:szCs w:val="24"/>
        </w:rPr>
        <w:t>187/2016. (</w:t>
      </w:r>
      <w:proofErr w:type="spellStart"/>
      <w:r w:rsidRPr="00AB3D1F">
        <w:rPr>
          <w:b/>
          <w:bCs/>
          <w:sz w:val="24"/>
          <w:szCs w:val="24"/>
        </w:rPr>
        <w:t>VI</w:t>
      </w:r>
      <w:proofErr w:type="spellEnd"/>
      <w:r w:rsidRPr="00AB3D1F">
        <w:rPr>
          <w:b/>
          <w:bCs/>
          <w:sz w:val="24"/>
          <w:szCs w:val="24"/>
        </w:rPr>
        <w:t>. 23.) „</w:t>
      </w:r>
      <w:proofErr w:type="spellStart"/>
      <w:r w:rsidRPr="00AB3D1F">
        <w:rPr>
          <w:b/>
          <w:bCs/>
          <w:sz w:val="24"/>
          <w:szCs w:val="24"/>
        </w:rPr>
        <w:t>kt</w:t>
      </w:r>
      <w:proofErr w:type="spellEnd"/>
      <w:r w:rsidRPr="00AB3D1F">
        <w:rPr>
          <w:b/>
          <w:bCs/>
          <w:sz w:val="24"/>
          <w:szCs w:val="24"/>
        </w:rPr>
        <w:t>.” sz. határozat</w:t>
      </w:r>
    </w:p>
    <w:p w:rsidR="00C42D22" w:rsidRPr="00AB3D1F" w:rsidRDefault="00C42D22" w:rsidP="00C42D22">
      <w:pPr>
        <w:jc w:val="both"/>
        <w:rPr>
          <w:b/>
          <w:sz w:val="24"/>
          <w:szCs w:val="24"/>
        </w:rPr>
      </w:pPr>
      <w:proofErr w:type="gramStart"/>
      <w:r w:rsidRPr="00AB3D1F">
        <w:rPr>
          <w:b/>
          <w:sz w:val="24"/>
          <w:szCs w:val="24"/>
        </w:rPr>
        <w:t>a</w:t>
      </w:r>
      <w:proofErr w:type="gramEnd"/>
      <w:r w:rsidRPr="00AB3D1F">
        <w:rPr>
          <w:b/>
          <w:sz w:val="24"/>
          <w:szCs w:val="24"/>
        </w:rPr>
        <w:t xml:space="preserve"> Karcag, Dózsa György út 2. szám alatti, 43 m</w:t>
      </w:r>
      <w:r w:rsidRPr="00AB3D1F">
        <w:rPr>
          <w:b/>
          <w:sz w:val="24"/>
          <w:szCs w:val="24"/>
          <w:vertAlign w:val="superscript"/>
        </w:rPr>
        <w:t>2</w:t>
      </w:r>
      <w:r w:rsidRPr="00AB3D1F">
        <w:rPr>
          <w:b/>
          <w:sz w:val="24"/>
          <w:szCs w:val="24"/>
        </w:rPr>
        <w:t xml:space="preserve"> alapterületű nem lakás céljára szolgáló helyiség Hunor </w:t>
      </w:r>
      <w:proofErr w:type="spellStart"/>
      <w:r w:rsidRPr="00AB3D1F">
        <w:rPr>
          <w:b/>
          <w:sz w:val="24"/>
          <w:szCs w:val="24"/>
        </w:rPr>
        <w:t>Hungarian</w:t>
      </w:r>
      <w:proofErr w:type="spellEnd"/>
      <w:r w:rsidRPr="00AB3D1F">
        <w:rPr>
          <w:b/>
          <w:sz w:val="24"/>
          <w:szCs w:val="24"/>
        </w:rPr>
        <w:t xml:space="preserve"> </w:t>
      </w:r>
      <w:proofErr w:type="spellStart"/>
      <w:r w:rsidRPr="00AB3D1F">
        <w:rPr>
          <w:b/>
          <w:sz w:val="24"/>
          <w:szCs w:val="24"/>
        </w:rPr>
        <w:t>Biofactory</w:t>
      </w:r>
      <w:proofErr w:type="spellEnd"/>
      <w:r w:rsidRPr="00AB3D1F">
        <w:rPr>
          <w:b/>
          <w:sz w:val="24"/>
          <w:szCs w:val="24"/>
        </w:rPr>
        <w:t xml:space="preserve"> Kft. részére történő bérbeadásáról</w:t>
      </w:r>
    </w:p>
    <w:p w:rsidR="00C42D22" w:rsidRPr="00AB3D1F" w:rsidRDefault="00C42D22" w:rsidP="00C42D22">
      <w:pPr>
        <w:tabs>
          <w:tab w:val="left" w:pos="5220"/>
        </w:tabs>
        <w:spacing w:after="100"/>
        <w:jc w:val="both"/>
        <w:rPr>
          <w:sz w:val="24"/>
          <w:szCs w:val="24"/>
        </w:rPr>
      </w:pPr>
      <w:r w:rsidRPr="00AB3D1F">
        <w:rPr>
          <w:sz w:val="24"/>
          <w:szCs w:val="24"/>
        </w:rPr>
        <w:tab/>
      </w:r>
    </w:p>
    <w:p w:rsidR="00C42D22" w:rsidRPr="00AB3D1F" w:rsidRDefault="00C42D22" w:rsidP="00C42D22">
      <w:pPr>
        <w:spacing w:after="100"/>
        <w:jc w:val="both"/>
        <w:rPr>
          <w:b/>
          <w:sz w:val="24"/>
          <w:szCs w:val="24"/>
        </w:rPr>
      </w:pPr>
      <w:r w:rsidRPr="00AB3D1F">
        <w:rPr>
          <w:sz w:val="24"/>
          <w:szCs w:val="24"/>
        </w:rPr>
        <w:t xml:space="preserve">Karcag Városi Önkormányzat Képviselő-testülete (a továbbiakban: Képviselő-testület) az Alaptörvény 32. cikk (1) bekezdés b) és e) pontjaiban és a Magyarország helyi önkormányzatairól szóló 2011. évi </w:t>
      </w:r>
      <w:proofErr w:type="spellStart"/>
      <w:r w:rsidRPr="00AB3D1F">
        <w:rPr>
          <w:sz w:val="24"/>
          <w:szCs w:val="24"/>
        </w:rPr>
        <w:t>CLXXXIX</w:t>
      </w:r>
      <w:proofErr w:type="spellEnd"/>
      <w:r w:rsidRPr="00AB3D1F">
        <w:rPr>
          <w:sz w:val="24"/>
          <w:szCs w:val="24"/>
        </w:rPr>
        <w:t xml:space="preserve">. törvény (a továbbiakban: </w:t>
      </w:r>
      <w:proofErr w:type="spellStart"/>
      <w:r w:rsidRPr="00AB3D1F">
        <w:rPr>
          <w:sz w:val="24"/>
          <w:szCs w:val="24"/>
        </w:rPr>
        <w:t>Mötv</w:t>
      </w:r>
      <w:proofErr w:type="spellEnd"/>
      <w:r w:rsidRPr="00AB3D1F">
        <w:rPr>
          <w:sz w:val="24"/>
          <w:szCs w:val="24"/>
        </w:rPr>
        <w:t>.) 107. §</w:t>
      </w:r>
      <w:proofErr w:type="spellStart"/>
      <w:r w:rsidRPr="00AB3D1F">
        <w:rPr>
          <w:sz w:val="24"/>
          <w:szCs w:val="24"/>
        </w:rPr>
        <w:t>-ában</w:t>
      </w:r>
      <w:proofErr w:type="spellEnd"/>
      <w:r w:rsidRPr="00AB3D1F">
        <w:rPr>
          <w:sz w:val="24"/>
          <w:szCs w:val="24"/>
        </w:rPr>
        <w:t xml:space="preserve"> biztosított jogkörében, valamint a </w:t>
      </w:r>
      <w:proofErr w:type="spellStart"/>
      <w:r w:rsidRPr="00AB3D1F">
        <w:rPr>
          <w:sz w:val="24"/>
          <w:szCs w:val="24"/>
        </w:rPr>
        <w:t>Mötv</w:t>
      </w:r>
      <w:proofErr w:type="spellEnd"/>
      <w:r w:rsidRPr="00AB3D1F">
        <w:rPr>
          <w:sz w:val="24"/>
          <w:szCs w:val="24"/>
        </w:rPr>
        <w:t xml:space="preserve">. 13. § (1) bekezdés 9. pontjában meghatározott feladatkörében eljárva, továbbá a </w:t>
      </w:r>
      <w:r w:rsidRPr="00AB3D1F">
        <w:rPr>
          <w:color w:val="000000"/>
          <w:sz w:val="24"/>
          <w:szCs w:val="24"/>
        </w:rPr>
        <w:t>Karcag Városi Önkormányzat Képviselő-testületének a Karcag Városi Önkormányzat tulajdonában lévő lakások és nem lakás céljára szolgáló helyiségek bérbeadásáról szóló 21/2013. (</w:t>
      </w:r>
      <w:proofErr w:type="spellStart"/>
      <w:r w:rsidRPr="00AB3D1F">
        <w:rPr>
          <w:color w:val="000000"/>
          <w:sz w:val="24"/>
          <w:szCs w:val="24"/>
        </w:rPr>
        <w:t>VI</w:t>
      </w:r>
      <w:proofErr w:type="spellEnd"/>
      <w:r w:rsidRPr="00AB3D1F">
        <w:rPr>
          <w:color w:val="000000"/>
          <w:sz w:val="24"/>
          <w:szCs w:val="24"/>
        </w:rPr>
        <w:t>. 28.) rendeletének</w:t>
      </w:r>
      <w:r w:rsidRPr="00AB3D1F">
        <w:rPr>
          <w:sz w:val="24"/>
          <w:szCs w:val="24"/>
        </w:rPr>
        <w:t xml:space="preserve"> 23. § b) pontja alapján az alábbiak szerint dönt:</w:t>
      </w:r>
    </w:p>
    <w:p w:rsidR="00C42D22" w:rsidRPr="00AB3D1F" w:rsidRDefault="00C42D22" w:rsidP="00C42D22">
      <w:pPr>
        <w:jc w:val="both"/>
        <w:rPr>
          <w:b/>
          <w:sz w:val="24"/>
          <w:szCs w:val="24"/>
        </w:rPr>
      </w:pPr>
    </w:p>
    <w:p w:rsidR="00C42D22" w:rsidRPr="00AB3D1F" w:rsidRDefault="00C42D22" w:rsidP="003178CE">
      <w:pPr>
        <w:pStyle w:val="Listaszerbekezds"/>
        <w:numPr>
          <w:ilvl w:val="0"/>
          <w:numId w:val="42"/>
        </w:numPr>
        <w:suppressAutoHyphens/>
        <w:contextualSpacing w:val="0"/>
        <w:jc w:val="both"/>
      </w:pPr>
      <w:r w:rsidRPr="00AB3D1F">
        <w:t>A Karcag Városi Önkormányzat (a továbbiakban: Bérbeadó) bérbe adja a tulajdonában lévő 2. pontban meghatározott ingatlant az alábbi feltételekkel:</w:t>
      </w:r>
    </w:p>
    <w:p w:rsidR="00C42D22" w:rsidRPr="00AB3D1F" w:rsidRDefault="00C42D22" w:rsidP="00C42D22">
      <w:pPr>
        <w:ind w:left="705"/>
        <w:jc w:val="both"/>
        <w:rPr>
          <w:b/>
          <w:sz w:val="24"/>
          <w:szCs w:val="24"/>
          <w:highlight w:val="yellow"/>
        </w:rPr>
      </w:pPr>
    </w:p>
    <w:p w:rsidR="00C42D22" w:rsidRPr="00AB3D1F" w:rsidRDefault="00C42D22" w:rsidP="003178CE">
      <w:pPr>
        <w:pStyle w:val="Listaszerbekezds"/>
        <w:numPr>
          <w:ilvl w:val="0"/>
          <w:numId w:val="42"/>
        </w:numPr>
        <w:suppressAutoHyphens/>
        <w:contextualSpacing w:val="0"/>
        <w:jc w:val="both"/>
        <w:rPr>
          <w:u w:val="single"/>
        </w:rPr>
      </w:pPr>
      <w:r w:rsidRPr="00AB3D1F">
        <w:rPr>
          <w:u w:val="single"/>
        </w:rPr>
        <w:t>Az ingatlan adatai:</w:t>
      </w:r>
    </w:p>
    <w:p w:rsidR="00C42D22" w:rsidRPr="00AB3D1F" w:rsidRDefault="00C42D22" w:rsidP="00C42D22">
      <w:pPr>
        <w:ind w:left="345"/>
        <w:jc w:val="both"/>
        <w:rPr>
          <w:b/>
          <w:sz w:val="24"/>
          <w:szCs w:val="24"/>
        </w:rPr>
      </w:pPr>
      <w:r w:rsidRPr="00AB3D1F">
        <w:rPr>
          <w:sz w:val="24"/>
          <w:szCs w:val="24"/>
        </w:rPr>
        <w:tab/>
        <w:t>Helye: Karcag, Dózsa György út 2.</w:t>
      </w:r>
    </w:p>
    <w:p w:rsidR="00C42D22" w:rsidRPr="00AB3D1F" w:rsidRDefault="00C42D22" w:rsidP="00C42D22">
      <w:pPr>
        <w:ind w:left="345"/>
        <w:jc w:val="both"/>
        <w:rPr>
          <w:b/>
          <w:sz w:val="24"/>
          <w:szCs w:val="24"/>
        </w:rPr>
      </w:pPr>
      <w:r w:rsidRPr="00AB3D1F">
        <w:rPr>
          <w:sz w:val="24"/>
          <w:szCs w:val="24"/>
        </w:rPr>
        <w:tab/>
        <w:t>Helyrajzi szám: 156</w:t>
      </w:r>
    </w:p>
    <w:p w:rsidR="00C42D22" w:rsidRPr="00AB3D1F" w:rsidRDefault="00C42D22" w:rsidP="00C42D22">
      <w:pPr>
        <w:ind w:left="345"/>
        <w:jc w:val="both"/>
        <w:rPr>
          <w:b/>
          <w:sz w:val="24"/>
          <w:szCs w:val="24"/>
        </w:rPr>
      </w:pPr>
      <w:r w:rsidRPr="00AB3D1F">
        <w:rPr>
          <w:sz w:val="24"/>
          <w:szCs w:val="24"/>
        </w:rPr>
        <w:tab/>
        <w:t>Megnevezés: kivett lakóház, udvar, kereskedelmi egység</w:t>
      </w:r>
    </w:p>
    <w:p w:rsidR="00C42D22" w:rsidRPr="00AB3D1F" w:rsidRDefault="00C42D22" w:rsidP="00C42D22">
      <w:pPr>
        <w:ind w:left="705" w:firstLine="3"/>
        <w:jc w:val="both"/>
        <w:rPr>
          <w:b/>
          <w:sz w:val="24"/>
          <w:szCs w:val="24"/>
        </w:rPr>
      </w:pPr>
      <w:r w:rsidRPr="00AB3D1F">
        <w:rPr>
          <w:sz w:val="24"/>
          <w:szCs w:val="24"/>
        </w:rPr>
        <w:t>Alapterülete: 2783 m</w:t>
      </w:r>
      <w:r w:rsidRPr="00AB3D1F">
        <w:rPr>
          <w:sz w:val="24"/>
          <w:szCs w:val="24"/>
          <w:vertAlign w:val="superscript"/>
        </w:rPr>
        <w:t>2</w:t>
      </w:r>
      <w:r w:rsidRPr="00AB3D1F">
        <w:rPr>
          <w:sz w:val="24"/>
          <w:szCs w:val="24"/>
        </w:rPr>
        <w:t>, melyből bérbeadásra kerül 43m</w:t>
      </w:r>
      <w:r w:rsidRPr="00AB3D1F">
        <w:rPr>
          <w:sz w:val="24"/>
          <w:szCs w:val="24"/>
          <w:vertAlign w:val="superscript"/>
        </w:rPr>
        <w:t>2</w:t>
      </w:r>
      <w:r w:rsidRPr="00AB3D1F">
        <w:rPr>
          <w:sz w:val="24"/>
          <w:szCs w:val="24"/>
        </w:rPr>
        <w:t xml:space="preserve"> alapterületű nem lakás céljára szolgáló helyiség.</w:t>
      </w:r>
    </w:p>
    <w:p w:rsidR="00C42D22" w:rsidRPr="00AB3D1F" w:rsidRDefault="00C42D22" w:rsidP="00C42D22">
      <w:pPr>
        <w:ind w:left="705" w:firstLine="3"/>
        <w:jc w:val="both"/>
        <w:rPr>
          <w:b/>
          <w:sz w:val="24"/>
          <w:szCs w:val="24"/>
          <w:highlight w:val="yellow"/>
          <w:vertAlign w:val="superscript"/>
        </w:rPr>
      </w:pPr>
    </w:p>
    <w:p w:rsidR="00C42D22" w:rsidRPr="00AB3D1F" w:rsidRDefault="00C42D22" w:rsidP="003178CE">
      <w:pPr>
        <w:numPr>
          <w:ilvl w:val="0"/>
          <w:numId w:val="42"/>
        </w:numPr>
        <w:suppressAutoHyphens/>
        <w:jc w:val="both"/>
        <w:rPr>
          <w:b/>
          <w:sz w:val="24"/>
          <w:szCs w:val="24"/>
          <w:u w:val="single"/>
        </w:rPr>
      </w:pPr>
      <w:r w:rsidRPr="00AB3D1F">
        <w:rPr>
          <w:sz w:val="24"/>
          <w:szCs w:val="24"/>
          <w:u w:val="single"/>
        </w:rPr>
        <w:t>A bérlő adatai:</w:t>
      </w:r>
    </w:p>
    <w:p w:rsidR="00C42D22" w:rsidRPr="00AB3D1F" w:rsidRDefault="00C42D22" w:rsidP="00C42D22">
      <w:pPr>
        <w:ind w:left="705"/>
        <w:jc w:val="both"/>
        <w:rPr>
          <w:b/>
          <w:sz w:val="24"/>
          <w:szCs w:val="24"/>
        </w:rPr>
      </w:pPr>
      <w:r w:rsidRPr="00AB3D1F">
        <w:rPr>
          <w:sz w:val="24"/>
          <w:szCs w:val="24"/>
        </w:rPr>
        <w:t xml:space="preserve">Hunor </w:t>
      </w:r>
      <w:proofErr w:type="spellStart"/>
      <w:r w:rsidRPr="00AB3D1F">
        <w:rPr>
          <w:sz w:val="24"/>
          <w:szCs w:val="24"/>
        </w:rPr>
        <w:t>Hungarian</w:t>
      </w:r>
      <w:proofErr w:type="spellEnd"/>
      <w:r w:rsidR="00940270">
        <w:rPr>
          <w:sz w:val="24"/>
          <w:szCs w:val="24"/>
        </w:rPr>
        <w:t xml:space="preserve"> </w:t>
      </w:r>
      <w:proofErr w:type="spellStart"/>
      <w:r w:rsidRPr="00AB3D1F">
        <w:rPr>
          <w:sz w:val="24"/>
          <w:szCs w:val="24"/>
        </w:rPr>
        <w:t>Biofactory</w:t>
      </w:r>
      <w:proofErr w:type="spellEnd"/>
      <w:r w:rsidRPr="00AB3D1F">
        <w:rPr>
          <w:sz w:val="24"/>
          <w:szCs w:val="24"/>
        </w:rPr>
        <w:t xml:space="preserve"> Kft. (székhely: 5300 Karcag, Munkás utca 23</w:t>
      </w:r>
      <w:proofErr w:type="gramStart"/>
      <w:r w:rsidRPr="00AB3D1F">
        <w:rPr>
          <w:sz w:val="24"/>
          <w:szCs w:val="24"/>
        </w:rPr>
        <w:t>.,</w:t>
      </w:r>
      <w:proofErr w:type="gramEnd"/>
      <w:r w:rsidRPr="00AB3D1F">
        <w:rPr>
          <w:sz w:val="24"/>
          <w:szCs w:val="24"/>
        </w:rPr>
        <w:t xml:space="preserve">adószám: 23180842-2-16, cégjegyzékszám: 16-09-012962, képviselő: Hubai Erika ügyvezető) </w:t>
      </w:r>
      <w:r w:rsidRPr="00AB3D1F">
        <w:rPr>
          <w:bCs/>
          <w:kern w:val="1"/>
          <w:sz w:val="24"/>
          <w:szCs w:val="24"/>
        </w:rPr>
        <w:t>(a továbbiakban: Bérlő).</w:t>
      </w:r>
    </w:p>
    <w:p w:rsidR="00C42D22" w:rsidRPr="00AB3D1F" w:rsidRDefault="00C42D22" w:rsidP="00C42D22">
      <w:pPr>
        <w:ind w:left="705"/>
        <w:jc w:val="both"/>
        <w:rPr>
          <w:b/>
          <w:bCs/>
          <w:kern w:val="1"/>
          <w:sz w:val="24"/>
          <w:szCs w:val="24"/>
          <w:highlight w:val="yellow"/>
        </w:rPr>
      </w:pPr>
    </w:p>
    <w:p w:rsidR="00C42D22" w:rsidRPr="00AB3D1F" w:rsidRDefault="00C42D22" w:rsidP="003178CE">
      <w:pPr>
        <w:numPr>
          <w:ilvl w:val="0"/>
          <w:numId w:val="42"/>
        </w:numPr>
        <w:suppressAutoHyphens/>
        <w:jc w:val="both"/>
        <w:rPr>
          <w:b/>
          <w:sz w:val="24"/>
          <w:szCs w:val="24"/>
          <w:u w:val="single"/>
        </w:rPr>
      </w:pPr>
      <w:r w:rsidRPr="00AB3D1F">
        <w:rPr>
          <w:sz w:val="24"/>
          <w:szCs w:val="24"/>
          <w:u w:val="single"/>
        </w:rPr>
        <w:t>A bérbeadás időtartama:</w:t>
      </w:r>
    </w:p>
    <w:p w:rsidR="00C42D22" w:rsidRPr="00AB3D1F" w:rsidRDefault="00C42D22" w:rsidP="00C42D22">
      <w:pPr>
        <w:ind w:left="345"/>
        <w:jc w:val="both"/>
        <w:rPr>
          <w:b/>
          <w:sz w:val="24"/>
          <w:szCs w:val="24"/>
        </w:rPr>
      </w:pPr>
      <w:r w:rsidRPr="00AB3D1F">
        <w:rPr>
          <w:sz w:val="24"/>
          <w:szCs w:val="24"/>
        </w:rPr>
        <w:tab/>
        <w:t>Bérleti időszak: 2016. július 1. napjától 2019. június 30. napjáig.</w:t>
      </w:r>
    </w:p>
    <w:p w:rsidR="00C42D22" w:rsidRPr="00AB3D1F" w:rsidRDefault="00C42D22" w:rsidP="00C42D22">
      <w:pPr>
        <w:ind w:left="345"/>
        <w:jc w:val="both"/>
        <w:rPr>
          <w:b/>
          <w:sz w:val="24"/>
          <w:szCs w:val="24"/>
          <w:highlight w:val="yellow"/>
        </w:rPr>
      </w:pPr>
    </w:p>
    <w:p w:rsidR="00C42D22" w:rsidRPr="00AB3D1F" w:rsidRDefault="00C42D22" w:rsidP="003178CE">
      <w:pPr>
        <w:numPr>
          <w:ilvl w:val="0"/>
          <w:numId w:val="42"/>
        </w:numPr>
        <w:suppressAutoHyphens/>
        <w:jc w:val="both"/>
        <w:rPr>
          <w:b/>
          <w:sz w:val="24"/>
          <w:szCs w:val="24"/>
        </w:rPr>
      </w:pPr>
      <w:r w:rsidRPr="00AB3D1F">
        <w:rPr>
          <w:sz w:val="24"/>
          <w:szCs w:val="24"/>
          <w:u w:val="single"/>
        </w:rPr>
        <w:t>A bérleti díj</w:t>
      </w:r>
      <w:r w:rsidRPr="00AB3D1F">
        <w:rPr>
          <w:sz w:val="24"/>
          <w:szCs w:val="24"/>
        </w:rPr>
        <w:t xml:space="preserve"> összege 30.000 Ft/hó+ÁFA, azaz Harmincezer forint/hó+ÁFA</w:t>
      </w:r>
    </w:p>
    <w:p w:rsidR="00C42D22" w:rsidRPr="00AB3D1F" w:rsidRDefault="00C42D22" w:rsidP="00C42D22">
      <w:pPr>
        <w:ind w:left="705"/>
        <w:jc w:val="both"/>
        <w:rPr>
          <w:b/>
          <w:sz w:val="24"/>
          <w:szCs w:val="24"/>
        </w:rPr>
      </w:pPr>
      <w:r w:rsidRPr="00AB3D1F">
        <w:rPr>
          <w:sz w:val="24"/>
          <w:szCs w:val="24"/>
        </w:rPr>
        <w:t>A bérleti díj évente felülvizsgálatra és a szükséges mértékben megemelésre kerül.</w:t>
      </w:r>
    </w:p>
    <w:p w:rsidR="00C42D22" w:rsidRPr="00AB3D1F" w:rsidRDefault="00C42D22" w:rsidP="00C42D22">
      <w:pPr>
        <w:ind w:left="709" w:hanging="709"/>
        <w:jc w:val="both"/>
        <w:rPr>
          <w:b/>
          <w:sz w:val="24"/>
          <w:szCs w:val="24"/>
        </w:rPr>
      </w:pPr>
      <w:r w:rsidRPr="00AB3D1F">
        <w:rPr>
          <w:sz w:val="24"/>
          <w:szCs w:val="24"/>
        </w:rPr>
        <w:tab/>
      </w:r>
    </w:p>
    <w:p w:rsidR="00C42D22" w:rsidRPr="00AB3D1F" w:rsidRDefault="00C42D22" w:rsidP="00C42D22">
      <w:pPr>
        <w:ind w:left="705"/>
        <w:jc w:val="both"/>
        <w:rPr>
          <w:b/>
          <w:sz w:val="24"/>
          <w:szCs w:val="24"/>
        </w:rPr>
      </w:pPr>
      <w:r w:rsidRPr="00AB3D1F">
        <w:rPr>
          <w:sz w:val="24"/>
          <w:szCs w:val="24"/>
        </w:rPr>
        <w:t xml:space="preserve">A Bérlő a bérleti díjat havonta előre, minden hónap 15. napjáig köteles megfizetni a </w:t>
      </w:r>
      <w:r w:rsidRPr="00AB3D1F">
        <w:rPr>
          <w:sz w:val="24"/>
          <w:szCs w:val="24"/>
        </w:rPr>
        <w:tab/>
        <w:t>Karcagi „Erőforrás” Vagyonhasznosító és Szolgáltató Kft. (5300 Karcag, Kossuth tér 14.) által biztosított csekken, vagy folyószámlára történő utalással.</w:t>
      </w:r>
    </w:p>
    <w:p w:rsidR="00C42D22" w:rsidRDefault="00C42D22" w:rsidP="00C42D22">
      <w:pPr>
        <w:ind w:left="705"/>
        <w:jc w:val="both"/>
        <w:rPr>
          <w:b/>
          <w:sz w:val="24"/>
          <w:szCs w:val="24"/>
          <w:highlight w:val="yellow"/>
        </w:rPr>
      </w:pPr>
    </w:p>
    <w:p w:rsidR="008345DE" w:rsidRPr="00AB3D1F" w:rsidRDefault="008345DE" w:rsidP="00C42D22">
      <w:pPr>
        <w:ind w:left="705"/>
        <w:jc w:val="both"/>
        <w:rPr>
          <w:b/>
          <w:sz w:val="24"/>
          <w:szCs w:val="24"/>
          <w:highlight w:val="yellow"/>
        </w:rPr>
      </w:pPr>
    </w:p>
    <w:p w:rsidR="00C42D22" w:rsidRPr="00AB3D1F" w:rsidRDefault="00C42D22" w:rsidP="003178CE">
      <w:pPr>
        <w:numPr>
          <w:ilvl w:val="0"/>
          <w:numId w:val="42"/>
        </w:numPr>
        <w:suppressAutoHyphens/>
        <w:jc w:val="both"/>
        <w:rPr>
          <w:b/>
          <w:sz w:val="24"/>
          <w:szCs w:val="24"/>
          <w:u w:val="single"/>
        </w:rPr>
      </w:pPr>
      <w:r w:rsidRPr="00AB3D1F">
        <w:rPr>
          <w:sz w:val="24"/>
          <w:szCs w:val="24"/>
          <w:u w:val="single"/>
        </w:rPr>
        <w:lastRenderedPageBreak/>
        <w:t>Egyéb feltételek:</w:t>
      </w:r>
    </w:p>
    <w:p w:rsidR="00C42D22" w:rsidRPr="00AB3D1F" w:rsidRDefault="00C42D22" w:rsidP="003178CE">
      <w:pPr>
        <w:numPr>
          <w:ilvl w:val="0"/>
          <w:numId w:val="41"/>
        </w:numPr>
        <w:suppressAutoHyphens/>
        <w:jc w:val="both"/>
        <w:rPr>
          <w:b/>
          <w:bCs/>
          <w:sz w:val="24"/>
          <w:szCs w:val="24"/>
        </w:rPr>
      </w:pPr>
      <w:r w:rsidRPr="00AB3D1F">
        <w:rPr>
          <w:bCs/>
          <w:sz w:val="24"/>
          <w:szCs w:val="24"/>
        </w:rPr>
        <w:t xml:space="preserve">Bérlő köteles a helyiséget rendeltetésszerűen használni. </w:t>
      </w:r>
    </w:p>
    <w:p w:rsidR="00C42D22" w:rsidRPr="00AB3D1F" w:rsidRDefault="00C42D22" w:rsidP="003178CE">
      <w:pPr>
        <w:numPr>
          <w:ilvl w:val="0"/>
          <w:numId w:val="41"/>
        </w:numPr>
        <w:suppressAutoHyphens/>
        <w:jc w:val="both"/>
        <w:rPr>
          <w:b/>
          <w:sz w:val="24"/>
          <w:szCs w:val="24"/>
        </w:rPr>
      </w:pPr>
      <w:r w:rsidRPr="00AB3D1F">
        <w:rPr>
          <w:sz w:val="24"/>
          <w:szCs w:val="24"/>
        </w:rPr>
        <w:t>Bérbeadó a helyiséget rendeltetésszerű használatra alkalmas állapotban adja át Bérlőnek. A Bérlő a helyiséget megtekintett állapotban veszi bérbe, tisztában van a helyiség műszaki állapotával. A bérlemény rendeltetésszerű használatának módját és jogcímét a Bérbeadó képviselői ellenőrizhetik, melyet a Bérlő tűrni és biztosítani köteles. Az ingatlan üzemeltetője a Karcagi „Erőforrás” Kft. (5300 Karcag, Kossuth tér 14.), a továbbiakban: üzemeltető.</w:t>
      </w:r>
    </w:p>
    <w:p w:rsidR="00C42D22" w:rsidRPr="00AB3D1F" w:rsidRDefault="00C42D22" w:rsidP="003178CE">
      <w:pPr>
        <w:numPr>
          <w:ilvl w:val="0"/>
          <w:numId w:val="41"/>
        </w:numPr>
        <w:suppressAutoHyphens/>
        <w:jc w:val="both"/>
        <w:rPr>
          <w:b/>
          <w:sz w:val="24"/>
          <w:szCs w:val="24"/>
        </w:rPr>
      </w:pPr>
      <w:r w:rsidRPr="00AB3D1F">
        <w:rPr>
          <w:sz w:val="24"/>
          <w:szCs w:val="24"/>
        </w:rPr>
        <w:t>Bérlő a helyiségben tűz- és robbanásveszélyes, illetve balesetet okozó anyagokat nem tárolhat. Amennyiben az előírást megszegve ilyen anyagokat tart, vagy rendeltetésellenesen használ, illetve elmulasztja a berendezések szükség szerinti, szakemberrel történő ellenőriztetését és ezzel veszélyhelyzetet idéz elő, kárt okoz a helyiségben, az okozott kárért felelősséggel tartozik.</w:t>
      </w:r>
    </w:p>
    <w:p w:rsidR="00C42D22" w:rsidRPr="00AB3D1F" w:rsidRDefault="00C42D22" w:rsidP="003178CE">
      <w:pPr>
        <w:numPr>
          <w:ilvl w:val="0"/>
          <w:numId w:val="41"/>
        </w:numPr>
        <w:suppressAutoHyphens/>
        <w:jc w:val="both"/>
        <w:rPr>
          <w:b/>
          <w:sz w:val="24"/>
          <w:szCs w:val="24"/>
        </w:rPr>
      </w:pPr>
      <w:r w:rsidRPr="00AB3D1F">
        <w:rPr>
          <w:sz w:val="24"/>
          <w:szCs w:val="24"/>
        </w:rPr>
        <w:t xml:space="preserve">A bérleti díj nem tartalmazza a külön szolgáltatások díjait és az üzemeltetés költségeit. Ezekkel kapcsolatban a Bérlő köteles a közüzemi szolgáltatók felé fogyasztóként bejelentkezni, és velük külön megállapodást kötni. Köteles továbbá az üzemeltető részére meghatalmazást adni a szolgáltatókkal való kapcsolattartásra és ügyintézésre. A szolgáltatókkal kötött szerződést és a meghatalmazást a megkötéstől számított 30 napon belül az üzemeltetőnek be kell mutatnia. A bérleti szerződés időtartama alatt a Bérlő a nevére átírt közműszerződések alapján fizetett közüzemi fogyasztás befizetett számláit köteles az üzemeltető illetékes ügyintézőjének havi rendszerességgel bemutatni </w:t>
      </w:r>
    </w:p>
    <w:p w:rsidR="00C42D22" w:rsidRPr="00AB3D1F" w:rsidRDefault="00C42D22" w:rsidP="003178CE">
      <w:pPr>
        <w:numPr>
          <w:ilvl w:val="0"/>
          <w:numId w:val="41"/>
        </w:numPr>
        <w:suppressAutoHyphens/>
        <w:jc w:val="both"/>
        <w:rPr>
          <w:b/>
          <w:sz w:val="24"/>
          <w:szCs w:val="24"/>
        </w:rPr>
      </w:pPr>
      <w:r w:rsidRPr="00AB3D1F">
        <w:rPr>
          <w:sz w:val="24"/>
          <w:szCs w:val="24"/>
        </w:rPr>
        <w:t>Ha a Bérlő a bérleti díj megfizetésére megállapított időpontig a bérleti díjat nem fizeti meg, a Bérbeadó a Bérlőt a teljesítésre írásban felszólítja. Ha a Bérlő a felszólításnak 8 napon belül nem tesz eleget, a Bérbeadó további 8 napon belül írásban felmondással élhet.</w:t>
      </w:r>
    </w:p>
    <w:p w:rsidR="00C42D22" w:rsidRPr="00AB3D1F" w:rsidRDefault="00C42D22" w:rsidP="003178CE">
      <w:pPr>
        <w:numPr>
          <w:ilvl w:val="0"/>
          <w:numId w:val="41"/>
        </w:numPr>
        <w:suppressAutoHyphens/>
        <w:jc w:val="both"/>
        <w:rPr>
          <w:b/>
          <w:sz w:val="24"/>
          <w:szCs w:val="24"/>
        </w:rPr>
      </w:pPr>
      <w:r w:rsidRPr="00AB3D1F">
        <w:rPr>
          <w:sz w:val="24"/>
          <w:szCs w:val="24"/>
        </w:rPr>
        <w:t xml:space="preserve">A Bérlő saját költségén köteles karbantartani és felújítani a helyiség burkolatait, nyílászáróit, továbbá javítani, pótolni vagy cserélni a helyiség berendezési tárgyait (elektromos vezetékekhez tartozó kapcsolók és csatlakozóaljak, stb.), illetve a Bérlőnek felróható magatartásból vagy a rendeltetéstől eltérő használat miatt szükségessé váló egyéb berendezések cseréjéről gondoskodni. Bérlő feladata </w:t>
      </w:r>
      <w:proofErr w:type="gramStart"/>
      <w:r w:rsidRPr="00AB3D1F">
        <w:rPr>
          <w:sz w:val="24"/>
          <w:szCs w:val="24"/>
        </w:rPr>
        <w:t>ezenkívül</w:t>
      </w:r>
      <w:proofErr w:type="gramEnd"/>
      <w:r w:rsidRPr="00AB3D1F">
        <w:rPr>
          <w:sz w:val="24"/>
          <w:szCs w:val="24"/>
        </w:rPr>
        <w:t xml:space="preserve"> az általa használt épület részek karbantartása, állagmegóvása, valamint az épület felújítási pályázatokban együttműködés a Bérbeadóval.</w:t>
      </w:r>
    </w:p>
    <w:p w:rsidR="00C42D22" w:rsidRPr="00AB3D1F" w:rsidRDefault="00C42D22" w:rsidP="003178CE">
      <w:pPr>
        <w:numPr>
          <w:ilvl w:val="0"/>
          <w:numId w:val="41"/>
        </w:numPr>
        <w:suppressAutoHyphens/>
        <w:jc w:val="both"/>
        <w:rPr>
          <w:b/>
          <w:sz w:val="24"/>
          <w:szCs w:val="24"/>
        </w:rPr>
      </w:pPr>
      <w:r w:rsidRPr="00AB3D1F">
        <w:rPr>
          <w:sz w:val="24"/>
          <w:szCs w:val="24"/>
        </w:rPr>
        <w:t>A Bérbeadó köteles gondoskodni a jelen határozat előző bekezdésében meghatározott karbantartási és felújítási munkálatokon felül az épület karbantartásáról, állandó, üzemképes állapotáról.</w:t>
      </w:r>
    </w:p>
    <w:p w:rsidR="00C42D22" w:rsidRPr="00AB3D1F" w:rsidRDefault="00C42D22" w:rsidP="003178CE">
      <w:pPr>
        <w:numPr>
          <w:ilvl w:val="0"/>
          <w:numId w:val="41"/>
        </w:numPr>
        <w:suppressAutoHyphens/>
        <w:jc w:val="both"/>
        <w:rPr>
          <w:b/>
          <w:sz w:val="24"/>
          <w:szCs w:val="24"/>
        </w:rPr>
      </w:pPr>
      <w:r w:rsidRPr="00AB3D1F">
        <w:rPr>
          <w:sz w:val="24"/>
          <w:szCs w:val="24"/>
        </w:rPr>
        <w:t xml:space="preserve">A bérlemény </w:t>
      </w:r>
      <w:proofErr w:type="spellStart"/>
      <w:r w:rsidRPr="00AB3D1F">
        <w:rPr>
          <w:sz w:val="24"/>
          <w:szCs w:val="24"/>
        </w:rPr>
        <w:t>hóközi</w:t>
      </w:r>
      <w:proofErr w:type="spellEnd"/>
      <w:r w:rsidRPr="00AB3D1F">
        <w:rPr>
          <w:sz w:val="24"/>
          <w:szCs w:val="24"/>
        </w:rPr>
        <w:t xml:space="preserve"> átadásának és leadásának időpontja tekintetében minden hónap 15. napja a fordulópont. Amennyiben a bérlemény Bérlőnek történő átadása a hónap 15. napját megelőzően történik, a Bérlőnek a teljes hónapra vonatkozó bérleti díjat, ha az átadás a hónap 15. napját követően történik, a fél hónapra vonatkozó bérleti díjat kell megfizetnie. Ha a bérlemény Bérlő általi leadása a hónap 15. napját megelőzően történik, a Bérlőnek a teljes hónapra vonatkozó bérleti díjat, ha a hónap 15. napját követően történik, a fél hónapra vonatkozó bérleti díjat kell megfizetnie.</w:t>
      </w:r>
    </w:p>
    <w:p w:rsidR="00C42D22" w:rsidRPr="00AB3D1F" w:rsidRDefault="00C42D22" w:rsidP="003178CE">
      <w:pPr>
        <w:numPr>
          <w:ilvl w:val="0"/>
          <w:numId w:val="41"/>
        </w:numPr>
        <w:suppressAutoHyphens/>
        <w:jc w:val="both"/>
        <w:rPr>
          <w:b/>
          <w:sz w:val="24"/>
          <w:szCs w:val="24"/>
        </w:rPr>
      </w:pPr>
      <w:r w:rsidRPr="00AB3D1F">
        <w:rPr>
          <w:sz w:val="24"/>
          <w:szCs w:val="24"/>
        </w:rPr>
        <w:t xml:space="preserve">A Bérlő köteles Bérbeadónak 30 nappal korábban, írásban bejelenteni és írásbeli hozzájárulást kérni, ha a helyiséget átalakítja, bővíti, vagy ott az épület állagára, esztétikai megjelenésére, továbbá a szomszédos ingatlanokra is kiható beruházást kíván végezni. A kérelemhez csatolni kell a beruházási tervet és a költségvetést. A helyiségben végzett felújítás költsége a Bérlőt terheli, a bérleti díjba nem számítható be. A Bérbeadó hozzájárulása nem helyettesíti a jogszabályok által előírt hatósági engedélyek beszerzését. A bérleti szerződés megszűnésekor, a végleges kiköltözéskor a Bérlő az üzemeltetővel előzetesen egyeztetve, jegyzőkönyv alapján magával viheti </w:t>
      </w:r>
      <w:r w:rsidRPr="00AB3D1F">
        <w:rPr>
          <w:sz w:val="24"/>
          <w:szCs w:val="24"/>
        </w:rPr>
        <w:lastRenderedPageBreak/>
        <w:t>az általa felszerelt tárgyak közül azokat, amelyek leszerelése a helyiséget nem rongálja.</w:t>
      </w:r>
    </w:p>
    <w:p w:rsidR="00C42D22" w:rsidRPr="00AB3D1F" w:rsidRDefault="00C42D22" w:rsidP="003178CE">
      <w:pPr>
        <w:numPr>
          <w:ilvl w:val="0"/>
          <w:numId w:val="41"/>
        </w:numPr>
        <w:suppressAutoHyphens/>
        <w:jc w:val="both"/>
        <w:rPr>
          <w:b/>
          <w:sz w:val="24"/>
          <w:szCs w:val="24"/>
        </w:rPr>
      </w:pPr>
      <w:r w:rsidRPr="00AB3D1F">
        <w:rPr>
          <w:sz w:val="24"/>
          <w:szCs w:val="24"/>
        </w:rPr>
        <w:t xml:space="preserve">A Bérlő köteles tűrni a Bérbeadó és üzemeltető által végzett felújítással, karbantartással, javítással összefüggő feladatok elvégzését, és annak megvalósulása érdekében a Bérbeadóval együttműködni. E feladatok elvégzésének időtartamára a Bérlő másik helyiségben való elhelyezésre csak akkor tarthat igényt, ha a tervezett munkavégzés a 60 napot eléri, vagy meghaladja. A Bérlő a Bérbeadóval szemben kártérítési, kártalanítási igényt nem támaszthat. Ezen időtartam alatt a Bérlő bérleti </w:t>
      </w:r>
      <w:proofErr w:type="gramStart"/>
      <w:r w:rsidRPr="00AB3D1F">
        <w:rPr>
          <w:sz w:val="24"/>
          <w:szCs w:val="24"/>
        </w:rPr>
        <w:t>díj fizetési</w:t>
      </w:r>
      <w:proofErr w:type="gramEnd"/>
      <w:r w:rsidRPr="00AB3D1F">
        <w:rPr>
          <w:sz w:val="24"/>
          <w:szCs w:val="24"/>
        </w:rPr>
        <w:t xml:space="preserve"> kötelezettsége szünetel.</w:t>
      </w:r>
    </w:p>
    <w:p w:rsidR="00C42D22" w:rsidRPr="00AB3D1F" w:rsidRDefault="00C42D22" w:rsidP="003178CE">
      <w:pPr>
        <w:numPr>
          <w:ilvl w:val="0"/>
          <w:numId w:val="41"/>
        </w:numPr>
        <w:suppressAutoHyphens/>
        <w:jc w:val="both"/>
        <w:rPr>
          <w:b/>
          <w:sz w:val="24"/>
          <w:szCs w:val="24"/>
        </w:rPr>
      </w:pPr>
      <w:r w:rsidRPr="00AB3D1F">
        <w:rPr>
          <w:sz w:val="24"/>
          <w:szCs w:val="24"/>
        </w:rPr>
        <w:t xml:space="preserve">Amennyiben a Bérlő bérleti jogát bármilyen jogcímen megszűnteti, vagy a Bérlőnek felróható okból a Bérbeadó a Bérlő bérleti jogát felmondja, a Bérlő az egyösszegű bérleti díj befizetéseként elismert és még le nem lakott bérleti díj összegére nem jogosult. </w:t>
      </w:r>
    </w:p>
    <w:p w:rsidR="00C42D22" w:rsidRPr="00AB3D1F" w:rsidRDefault="00C42D22" w:rsidP="003178CE">
      <w:pPr>
        <w:numPr>
          <w:ilvl w:val="0"/>
          <w:numId w:val="41"/>
        </w:numPr>
        <w:suppressAutoHyphens/>
        <w:jc w:val="both"/>
        <w:rPr>
          <w:b/>
          <w:sz w:val="24"/>
          <w:szCs w:val="24"/>
        </w:rPr>
      </w:pPr>
      <w:r w:rsidRPr="00AB3D1F">
        <w:rPr>
          <w:sz w:val="24"/>
          <w:szCs w:val="24"/>
        </w:rPr>
        <w:t>A Bérlő által bérelt helyiség albérletbe nem adható, a bérleti jog nem cserélhető el, valamint az átruházáshoz hozzájárulás nem adható.</w:t>
      </w:r>
    </w:p>
    <w:p w:rsidR="00C42D22" w:rsidRPr="00AB3D1F" w:rsidRDefault="00C42D22" w:rsidP="003178CE">
      <w:pPr>
        <w:numPr>
          <w:ilvl w:val="0"/>
          <w:numId w:val="41"/>
        </w:numPr>
        <w:suppressAutoHyphens/>
        <w:jc w:val="both"/>
        <w:rPr>
          <w:b/>
          <w:sz w:val="24"/>
          <w:szCs w:val="24"/>
        </w:rPr>
      </w:pPr>
      <w:r w:rsidRPr="00AB3D1F">
        <w:rPr>
          <w:sz w:val="24"/>
          <w:szCs w:val="24"/>
        </w:rPr>
        <w:t>Szerződő felek a szerződést határozott időre kötik, de azt bármelyik fél jogosult a határidő lejárta előtt, 15 nap felmondási időre közölt írásbeli nyilatkozatával felmondani.</w:t>
      </w:r>
    </w:p>
    <w:p w:rsidR="00C42D22" w:rsidRPr="00AB3D1F" w:rsidRDefault="00C42D22" w:rsidP="003178CE">
      <w:pPr>
        <w:numPr>
          <w:ilvl w:val="0"/>
          <w:numId w:val="41"/>
        </w:numPr>
        <w:suppressAutoHyphens/>
        <w:jc w:val="both"/>
        <w:rPr>
          <w:b/>
          <w:sz w:val="24"/>
          <w:szCs w:val="24"/>
        </w:rPr>
      </w:pPr>
      <w:r w:rsidRPr="00AB3D1F">
        <w:rPr>
          <w:sz w:val="24"/>
          <w:szCs w:val="24"/>
        </w:rPr>
        <w:t>A Bérlő bérleti joga megszűnik a bérleti szerződésben megjelölt időpont, vagy feltétel bekövetkezésével, illetve a jogszabályban meghatározott esetekben. A bérleti szerződés megszűnése után a Bérlő a helyiséget leltár szerint, tisztán és rendeltetésszerű használatra alkalmas állapotban, a tisztasági meszelés elvégzését követően köteles a Bérbeadónak visszaadni. Amennyiben a Bérlő a tisztasági meszelést a bérlemény leadásának időpontjára nem végzi el, az üzemeltető saját költségén elvégzi azt, és kiszámlázza a Bérlőnek, aki köteles a számlát kiegyenlíteni.</w:t>
      </w:r>
    </w:p>
    <w:p w:rsidR="00C42D22" w:rsidRPr="00AB3D1F" w:rsidRDefault="00C42D22" w:rsidP="00C42D22">
      <w:pPr>
        <w:ind w:left="705"/>
        <w:jc w:val="both"/>
        <w:rPr>
          <w:b/>
          <w:sz w:val="24"/>
          <w:szCs w:val="24"/>
        </w:rPr>
      </w:pPr>
    </w:p>
    <w:p w:rsidR="00C42D22" w:rsidRPr="00AB3D1F" w:rsidRDefault="00C42D22" w:rsidP="003178CE">
      <w:pPr>
        <w:pStyle w:val="Szvegtrzsbehzssal"/>
        <w:numPr>
          <w:ilvl w:val="0"/>
          <w:numId w:val="42"/>
        </w:numPr>
        <w:rPr>
          <w:b/>
          <w:szCs w:val="24"/>
        </w:rPr>
      </w:pPr>
      <w:r w:rsidRPr="00AB3D1F">
        <w:rPr>
          <w:szCs w:val="24"/>
        </w:rPr>
        <w:t>A Képviselő-testület felhatalmazza a Karcag Városi Önkormányzat Polgármesterét, hogy a helyiségbérleti szerződést a Bérlővel kösse meg.</w:t>
      </w:r>
    </w:p>
    <w:p w:rsidR="00C42D22" w:rsidRPr="00AB3D1F" w:rsidRDefault="00C42D22" w:rsidP="00C42D22">
      <w:pPr>
        <w:pStyle w:val="Szvegtrzsbehzssal"/>
        <w:ind w:left="705"/>
        <w:rPr>
          <w:b/>
          <w:szCs w:val="24"/>
        </w:rPr>
      </w:pPr>
    </w:p>
    <w:p w:rsidR="00C42D22" w:rsidRPr="00AB3D1F" w:rsidRDefault="00C42D22" w:rsidP="003178CE">
      <w:pPr>
        <w:pStyle w:val="Listaszerbekezds1"/>
        <w:numPr>
          <w:ilvl w:val="0"/>
          <w:numId w:val="42"/>
        </w:numPr>
        <w:suppressAutoHyphens/>
        <w:jc w:val="both"/>
      </w:pPr>
      <w:r w:rsidRPr="00AB3D1F">
        <w:t xml:space="preserve">A Képviselő-testület felkéri a Karcagi Polgármesteri Hivatalt a szükséges intézkedések megtételére. </w:t>
      </w:r>
    </w:p>
    <w:p w:rsidR="00C42D22" w:rsidRPr="00AB3D1F" w:rsidRDefault="00C42D22" w:rsidP="00C42D22">
      <w:pPr>
        <w:spacing w:before="120"/>
        <w:ind w:left="1560" w:hanging="144"/>
        <w:jc w:val="both"/>
        <w:rPr>
          <w:b/>
          <w:sz w:val="24"/>
          <w:szCs w:val="24"/>
        </w:rPr>
      </w:pPr>
      <w:r w:rsidRPr="00AB3D1F">
        <w:rPr>
          <w:sz w:val="24"/>
          <w:szCs w:val="24"/>
          <w:u w:val="single"/>
        </w:rPr>
        <w:t>Felelős:</w:t>
      </w:r>
      <w:r w:rsidRPr="00AB3D1F">
        <w:rPr>
          <w:sz w:val="24"/>
          <w:szCs w:val="24"/>
        </w:rPr>
        <w:t xml:space="preserve"> Rózsa Sándor jegyző </w:t>
      </w:r>
    </w:p>
    <w:p w:rsidR="00C42D22" w:rsidRPr="00AB3D1F" w:rsidRDefault="00C42D22" w:rsidP="00C42D22">
      <w:pPr>
        <w:ind w:left="1560" w:hanging="144"/>
        <w:jc w:val="both"/>
        <w:rPr>
          <w:b/>
          <w:sz w:val="24"/>
          <w:szCs w:val="24"/>
        </w:rPr>
      </w:pPr>
      <w:r w:rsidRPr="00AB3D1F">
        <w:rPr>
          <w:sz w:val="24"/>
          <w:szCs w:val="24"/>
          <w:u w:val="single"/>
        </w:rPr>
        <w:t>Határidő:</w:t>
      </w:r>
      <w:r w:rsidRPr="00AB3D1F">
        <w:rPr>
          <w:sz w:val="24"/>
          <w:szCs w:val="24"/>
        </w:rPr>
        <w:t xml:space="preserve"> 2016. július 31.</w:t>
      </w:r>
    </w:p>
    <w:p w:rsidR="00C42D22" w:rsidRPr="00AB3D1F" w:rsidRDefault="00C42D22" w:rsidP="00C42D22">
      <w:pPr>
        <w:ind w:left="1560" w:hanging="851"/>
        <w:jc w:val="both"/>
        <w:rPr>
          <w:b/>
          <w:sz w:val="24"/>
          <w:szCs w:val="24"/>
        </w:rPr>
      </w:pPr>
    </w:p>
    <w:p w:rsidR="00C42D22" w:rsidRPr="00AB3D1F" w:rsidRDefault="00C42D22" w:rsidP="00C42D22">
      <w:pPr>
        <w:ind w:left="426" w:hanging="426"/>
        <w:jc w:val="both"/>
        <w:rPr>
          <w:b/>
          <w:sz w:val="24"/>
          <w:szCs w:val="24"/>
          <w:u w:val="single"/>
        </w:rPr>
      </w:pPr>
      <w:r w:rsidRPr="00AB3D1F">
        <w:rPr>
          <w:sz w:val="24"/>
          <w:szCs w:val="24"/>
          <w:u w:val="single"/>
        </w:rPr>
        <w:t>Erről értesülnek:</w:t>
      </w:r>
    </w:p>
    <w:p w:rsidR="00C42D22" w:rsidRPr="00AB3D1F" w:rsidRDefault="00C42D22" w:rsidP="003178CE">
      <w:pPr>
        <w:pStyle w:val="WW-Alaprtelmezett"/>
        <w:numPr>
          <w:ilvl w:val="0"/>
          <w:numId w:val="40"/>
        </w:numPr>
        <w:tabs>
          <w:tab w:val="left" w:pos="426"/>
        </w:tabs>
        <w:jc w:val="both"/>
      </w:pPr>
      <w:r w:rsidRPr="00AB3D1F">
        <w:t>Karcag Városi Önkormányzat Képviselő-testületének tagjai, lakhelyükön</w:t>
      </w:r>
    </w:p>
    <w:p w:rsidR="00C42D22" w:rsidRPr="00AB3D1F" w:rsidRDefault="00C42D22" w:rsidP="003178CE">
      <w:pPr>
        <w:pStyle w:val="WW-Alaprtelmezett"/>
        <w:numPr>
          <w:ilvl w:val="0"/>
          <w:numId w:val="40"/>
        </w:numPr>
        <w:tabs>
          <w:tab w:val="left" w:pos="426"/>
        </w:tabs>
        <w:jc w:val="both"/>
      </w:pPr>
      <w:r w:rsidRPr="00AB3D1F">
        <w:t>Karcag Városi Önkormányzat Polgármestere, helyben</w:t>
      </w:r>
    </w:p>
    <w:p w:rsidR="00C42D22" w:rsidRPr="00AB3D1F" w:rsidRDefault="00C42D22" w:rsidP="003178CE">
      <w:pPr>
        <w:pStyle w:val="WW-Alaprtelmezett"/>
        <w:numPr>
          <w:ilvl w:val="0"/>
          <w:numId w:val="40"/>
        </w:numPr>
        <w:tabs>
          <w:tab w:val="left" w:pos="426"/>
        </w:tabs>
        <w:jc w:val="both"/>
      </w:pPr>
      <w:r w:rsidRPr="00AB3D1F">
        <w:t>Karcag Városi Önkormányzat Jegyzője, helyben</w:t>
      </w:r>
    </w:p>
    <w:p w:rsidR="00C42D22" w:rsidRPr="00AB3D1F" w:rsidRDefault="00C42D22" w:rsidP="003178CE">
      <w:pPr>
        <w:pStyle w:val="WW-Alaprtelmezett"/>
        <w:numPr>
          <w:ilvl w:val="0"/>
          <w:numId w:val="40"/>
        </w:numPr>
        <w:tabs>
          <w:tab w:val="left" w:pos="426"/>
        </w:tabs>
        <w:jc w:val="both"/>
      </w:pPr>
      <w:r w:rsidRPr="00AB3D1F">
        <w:t>Karcagi Polgármesteri Hivatal Költségvetési, Gazdálkodási és Kistérségi Iroda, Gazdálkodási Csoport, helyben</w:t>
      </w:r>
    </w:p>
    <w:p w:rsidR="00C42D22" w:rsidRPr="00AB3D1F" w:rsidRDefault="00C42D22" w:rsidP="003178CE">
      <w:pPr>
        <w:pStyle w:val="WW-Alaprtelmezett"/>
        <w:numPr>
          <w:ilvl w:val="0"/>
          <w:numId w:val="40"/>
        </w:numPr>
        <w:tabs>
          <w:tab w:val="left" w:pos="426"/>
        </w:tabs>
        <w:jc w:val="both"/>
      </w:pPr>
      <w:r w:rsidRPr="00AB3D1F">
        <w:t>Karcagi Polgármesteri Hivatal Költségvetési, Gazdálkodási és Kistérségi Iroda, Költségvetési Csoport, helyben</w:t>
      </w:r>
    </w:p>
    <w:p w:rsidR="00C42D22" w:rsidRPr="00AB3D1F" w:rsidRDefault="00C42D22" w:rsidP="003178CE">
      <w:pPr>
        <w:pStyle w:val="WW-Alaprtelmezett"/>
        <w:numPr>
          <w:ilvl w:val="0"/>
          <w:numId w:val="40"/>
        </w:numPr>
        <w:tabs>
          <w:tab w:val="left" w:pos="426"/>
        </w:tabs>
        <w:jc w:val="both"/>
      </w:pPr>
      <w:r w:rsidRPr="00AB3D1F">
        <w:t>Karcagi Polgármesteri Hivatal Aljegyzői Iroda, Szervezési Csoport, helyben</w:t>
      </w:r>
    </w:p>
    <w:p w:rsidR="00C42D22" w:rsidRPr="00AB3D1F" w:rsidRDefault="00C42D22" w:rsidP="003178CE">
      <w:pPr>
        <w:pStyle w:val="WW-Alaprtelmezett"/>
        <w:numPr>
          <w:ilvl w:val="0"/>
          <w:numId w:val="40"/>
        </w:numPr>
        <w:tabs>
          <w:tab w:val="left" w:pos="426"/>
        </w:tabs>
        <w:jc w:val="both"/>
      </w:pPr>
      <w:r w:rsidRPr="00AB3D1F">
        <w:t xml:space="preserve">Karcagi „Erőforrás” Vagyonhasznosító és Szolgáltató Kft., 5300 Karcag, Kossuth tér 14. </w:t>
      </w:r>
    </w:p>
    <w:p w:rsidR="00C42D22" w:rsidRPr="00AB3D1F" w:rsidRDefault="00C42D22" w:rsidP="003178CE">
      <w:pPr>
        <w:pStyle w:val="WW-Alaprtelmezett"/>
        <w:numPr>
          <w:ilvl w:val="0"/>
          <w:numId w:val="40"/>
        </w:numPr>
        <w:tabs>
          <w:tab w:val="left" w:pos="426"/>
        </w:tabs>
        <w:jc w:val="both"/>
      </w:pPr>
      <w:r w:rsidRPr="00AB3D1F">
        <w:t xml:space="preserve">Hunor </w:t>
      </w:r>
      <w:proofErr w:type="spellStart"/>
      <w:r w:rsidRPr="00AB3D1F">
        <w:t>Hungarian</w:t>
      </w:r>
      <w:proofErr w:type="spellEnd"/>
      <w:r w:rsidRPr="00AB3D1F">
        <w:t xml:space="preserve"> </w:t>
      </w:r>
      <w:proofErr w:type="spellStart"/>
      <w:r w:rsidRPr="00AB3D1F">
        <w:t>Biofactory</w:t>
      </w:r>
      <w:proofErr w:type="spellEnd"/>
      <w:r w:rsidRPr="00AB3D1F">
        <w:t xml:space="preserve"> Kft. 5300 Karcag, Munkás utca 23. /Költségvetési, Gazdálkodási és Kistérségi Iroda Gazdálkodási Csoport által/</w:t>
      </w:r>
    </w:p>
    <w:p w:rsidR="00394984" w:rsidRDefault="008918A0" w:rsidP="00F238E3">
      <w:pPr>
        <w:suppressAutoHyphens/>
        <w:ind w:left="360"/>
        <w:jc w:val="both"/>
        <w:rPr>
          <w:b/>
          <w:bCs/>
          <w:sz w:val="24"/>
          <w:szCs w:val="24"/>
        </w:rPr>
      </w:pPr>
      <w:r w:rsidRPr="00F238E3">
        <w:rPr>
          <w:b/>
          <w:bCs/>
          <w:sz w:val="24"/>
          <w:szCs w:val="24"/>
        </w:rPr>
        <w:t xml:space="preserve">  </w:t>
      </w:r>
    </w:p>
    <w:p w:rsidR="00940270" w:rsidRDefault="00940270" w:rsidP="00F238E3">
      <w:pPr>
        <w:suppressAutoHyphens/>
        <w:ind w:left="360"/>
        <w:jc w:val="both"/>
        <w:rPr>
          <w:b/>
          <w:bCs/>
          <w:sz w:val="24"/>
          <w:szCs w:val="24"/>
        </w:rPr>
      </w:pPr>
    </w:p>
    <w:p w:rsidR="000B4FF8" w:rsidRDefault="000B4FF8" w:rsidP="00F238E3">
      <w:pPr>
        <w:suppressAutoHyphens/>
        <w:ind w:left="360"/>
        <w:jc w:val="both"/>
        <w:rPr>
          <w:b/>
          <w:bCs/>
          <w:sz w:val="24"/>
          <w:szCs w:val="24"/>
        </w:rPr>
      </w:pPr>
    </w:p>
    <w:p w:rsidR="000B4FF8" w:rsidRDefault="000B4FF8" w:rsidP="00F238E3">
      <w:pPr>
        <w:suppressAutoHyphens/>
        <w:ind w:left="360"/>
        <w:jc w:val="both"/>
        <w:rPr>
          <w:b/>
          <w:bCs/>
          <w:sz w:val="24"/>
          <w:szCs w:val="24"/>
        </w:rPr>
      </w:pPr>
    </w:p>
    <w:p w:rsidR="000B4FF8" w:rsidRDefault="000B4FF8" w:rsidP="00F238E3">
      <w:pPr>
        <w:suppressAutoHyphens/>
        <w:ind w:left="360"/>
        <w:jc w:val="both"/>
        <w:rPr>
          <w:b/>
          <w:bCs/>
          <w:sz w:val="24"/>
          <w:szCs w:val="24"/>
        </w:rPr>
      </w:pPr>
    </w:p>
    <w:p w:rsidR="00940270" w:rsidRDefault="00940270" w:rsidP="00F238E3">
      <w:pPr>
        <w:suppressAutoHyphens/>
        <w:ind w:left="360"/>
        <w:jc w:val="both"/>
        <w:rPr>
          <w:b/>
          <w:bCs/>
          <w:sz w:val="24"/>
          <w:szCs w:val="24"/>
        </w:rPr>
      </w:pPr>
    </w:p>
    <w:tbl>
      <w:tblPr>
        <w:tblW w:w="0" w:type="auto"/>
        <w:tblLook w:val="04A0"/>
      </w:tblPr>
      <w:tblGrid>
        <w:gridCol w:w="2660"/>
        <w:gridCol w:w="6551"/>
      </w:tblGrid>
      <w:tr w:rsidR="00AF0CE1" w:rsidRPr="00343F99" w:rsidTr="00BF5EBD">
        <w:tc>
          <w:tcPr>
            <w:tcW w:w="2660" w:type="dxa"/>
          </w:tcPr>
          <w:p w:rsidR="00AF0CE1" w:rsidRPr="00343F99" w:rsidRDefault="00562D2B" w:rsidP="00AF0CE1">
            <w:pPr>
              <w:jc w:val="both"/>
              <w:rPr>
                <w:b/>
                <w:bCs/>
                <w:sz w:val="24"/>
                <w:szCs w:val="24"/>
              </w:rPr>
            </w:pPr>
            <w:r>
              <w:rPr>
                <w:b/>
                <w:bCs/>
                <w:sz w:val="24"/>
                <w:szCs w:val="24"/>
              </w:rPr>
              <w:t>20</w:t>
            </w:r>
            <w:r w:rsidR="00AF0CE1" w:rsidRPr="00343F99">
              <w:rPr>
                <w:b/>
                <w:bCs/>
                <w:sz w:val="24"/>
                <w:szCs w:val="24"/>
              </w:rPr>
              <w:t xml:space="preserve">. </w:t>
            </w:r>
            <w:r w:rsidR="00AF0CE1" w:rsidRPr="00343F99">
              <w:rPr>
                <w:b/>
                <w:bCs/>
                <w:sz w:val="24"/>
                <w:szCs w:val="24"/>
                <w:u w:val="single"/>
              </w:rPr>
              <w:t>napirendi pont:</w:t>
            </w:r>
          </w:p>
        </w:tc>
        <w:tc>
          <w:tcPr>
            <w:tcW w:w="6551" w:type="dxa"/>
          </w:tcPr>
          <w:p w:rsidR="00AF0CE1" w:rsidRPr="00343F99" w:rsidRDefault="00AF0CE1" w:rsidP="00AF0CE1">
            <w:pPr>
              <w:ind w:left="142"/>
              <w:jc w:val="both"/>
              <w:rPr>
                <w:bCs/>
                <w:sz w:val="24"/>
                <w:szCs w:val="24"/>
              </w:rPr>
            </w:pPr>
            <w:r w:rsidRPr="00343F99">
              <w:rPr>
                <w:bCs/>
                <w:sz w:val="24"/>
                <w:szCs w:val="24"/>
              </w:rPr>
              <w:t>Jelentés a lejárt határidejű határozatok végrehajtásáról</w:t>
            </w:r>
          </w:p>
          <w:p w:rsidR="00AF0CE1" w:rsidRPr="00343F99" w:rsidRDefault="00AF0CE1" w:rsidP="00AF0CE1">
            <w:pPr>
              <w:ind w:left="142"/>
              <w:jc w:val="both"/>
              <w:rPr>
                <w:sz w:val="24"/>
                <w:szCs w:val="24"/>
              </w:rPr>
            </w:pPr>
          </w:p>
        </w:tc>
      </w:tr>
    </w:tbl>
    <w:p w:rsidR="00690694" w:rsidRPr="00343F99" w:rsidRDefault="0040798C" w:rsidP="009A2BA6">
      <w:pPr>
        <w:tabs>
          <w:tab w:val="left" w:pos="2660"/>
        </w:tabs>
        <w:rPr>
          <w:b/>
          <w:bCs/>
          <w:sz w:val="24"/>
          <w:szCs w:val="24"/>
        </w:rPr>
      </w:pPr>
      <w:r w:rsidRPr="00343F99">
        <w:rPr>
          <w:b/>
          <w:bCs/>
          <w:sz w:val="24"/>
          <w:szCs w:val="24"/>
        </w:rPr>
        <w:tab/>
      </w:r>
    </w:p>
    <w:p w:rsidR="002677BC" w:rsidRPr="00343F99" w:rsidRDefault="002677BC" w:rsidP="002677BC">
      <w:pPr>
        <w:tabs>
          <w:tab w:val="left" w:pos="2518"/>
        </w:tabs>
        <w:jc w:val="both"/>
        <w:rPr>
          <w:bCs/>
          <w:iCs/>
          <w:sz w:val="24"/>
          <w:szCs w:val="24"/>
        </w:rPr>
      </w:pPr>
      <w:r w:rsidRPr="00343F99">
        <w:rPr>
          <w:b/>
          <w:bCs/>
          <w:iCs/>
          <w:sz w:val="24"/>
          <w:szCs w:val="24"/>
          <w:u w:val="single"/>
        </w:rPr>
        <w:t>Dobos László polgármester:</w:t>
      </w:r>
      <w:r w:rsidRPr="00343F99">
        <w:rPr>
          <w:bCs/>
          <w:iCs/>
          <w:sz w:val="24"/>
          <w:szCs w:val="24"/>
        </w:rPr>
        <w:t xml:space="preserve"> </w:t>
      </w:r>
      <w:r w:rsidRPr="00343F99">
        <w:rPr>
          <w:sz w:val="24"/>
          <w:szCs w:val="24"/>
        </w:rPr>
        <w:t xml:space="preserve">Közölte, hogy </w:t>
      </w:r>
      <w:r w:rsidR="002C0E12">
        <w:rPr>
          <w:sz w:val="24"/>
          <w:szCs w:val="24"/>
        </w:rPr>
        <w:t>22</w:t>
      </w:r>
      <w:r w:rsidRPr="00343F99">
        <w:rPr>
          <w:sz w:val="24"/>
          <w:szCs w:val="24"/>
        </w:rPr>
        <w:t xml:space="preserve"> db jelentés van, összevont vitára és szavazásra kerül sor. </w:t>
      </w:r>
      <w:r w:rsidRPr="00343F99">
        <w:rPr>
          <w:bCs/>
          <w:iCs/>
          <w:sz w:val="24"/>
          <w:szCs w:val="24"/>
        </w:rPr>
        <w:t>Kérdés, hozzászólás van-e?</w:t>
      </w:r>
    </w:p>
    <w:p w:rsidR="002677BC" w:rsidRPr="00343F99" w:rsidRDefault="002677BC" w:rsidP="002677BC">
      <w:pPr>
        <w:tabs>
          <w:tab w:val="left" w:pos="2518"/>
        </w:tabs>
        <w:jc w:val="both"/>
        <w:rPr>
          <w:bCs/>
          <w:iCs/>
          <w:sz w:val="24"/>
          <w:szCs w:val="24"/>
        </w:rPr>
      </w:pPr>
    </w:p>
    <w:p w:rsidR="002677BC" w:rsidRPr="00343F99" w:rsidRDefault="002677BC" w:rsidP="002677BC">
      <w:pPr>
        <w:rPr>
          <w:sz w:val="24"/>
          <w:szCs w:val="24"/>
        </w:rPr>
      </w:pPr>
      <w:r w:rsidRPr="00343F99">
        <w:rPr>
          <w:sz w:val="24"/>
          <w:szCs w:val="24"/>
        </w:rPr>
        <w:t xml:space="preserve">Kérdés, észrevétel nem hangzott el. </w:t>
      </w:r>
    </w:p>
    <w:p w:rsidR="002677BC" w:rsidRPr="00343F99" w:rsidRDefault="002677BC" w:rsidP="002677BC">
      <w:pPr>
        <w:rPr>
          <w:sz w:val="24"/>
          <w:szCs w:val="24"/>
        </w:rPr>
      </w:pPr>
    </w:p>
    <w:p w:rsidR="002677BC" w:rsidRPr="00343F99" w:rsidRDefault="002677BC" w:rsidP="002677BC">
      <w:pPr>
        <w:ind w:right="70"/>
        <w:jc w:val="both"/>
        <w:rPr>
          <w:bCs/>
          <w:sz w:val="24"/>
          <w:szCs w:val="24"/>
        </w:rPr>
      </w:pPr>
      <w:r w:rsidRPr="00343F99">
        <w:rPr>
          <w:b/>
          <w:bCs/>
          <w:sz w:val="24"/>
          <w:szCs w:val="24"/>
          <w:u w:val="single"/>
        </w:rPr>
        <w:t>Dobos László polgármester:</w:t>
      </w:r>
      <w:r w:rsidRPr="00343F99">
        <w:rPr>
          <w:sz w:val="24"/>
          <w:szCs w:val="24"/>
        </w:rPr>
        <w:t xml:space="preserve"> Javasolta a jelentések elfogadását. </w:t>
      </w:r>
      <w:r w:rsidRPr="00343F99">
        <w:rPr>
          <w:bCs/>
          <w:sz w:val="24"/>
          <w:szCs w:val="24"/>
        </w:rPr>
        <w:t xml:space="preserve">Aki egyetért, kézfeltartással jelezze. </w:t>
      </w:r>
    </w:p>
    <w:p w:rsidR="002677BC" w:rsidRPr="00343F99" w:rsidRDefault="002677BC" w:rsidP="002677BC">
      <w:pPr>
        <w:rPr>
          <w:b/>
          <w:bCs/>
          <w:sz w:val="24"/>
          <w:szCs w:val="24"/>
          <w:u w:val="single"/>
        </w:rPr>
      </w:pPr>
    </w:p>
    <w:p w:rsidR="00E36F44" w:rsidRPr="00343F99" w:rsidRDefault="00E36F44" w:rsidP="00C361C3">
      <w:pPr>
        <w:tabs>
          <w:tab w:val="left" w:pos="1267"/>
        </w:tabs>
        <w:ind w:right="70"/>
        <w:jc w:val="both"/>
        <w:rPr>
          <w:sz w:val="24"/>
          <w:szCs w:val="24"/>
        </w:rPr>
      </w:pPr>
      <w:r w:rsidRPr="00343F99">
        <w:rPr>
          <w:b/>
          <w:bCs/>
          <w:sz w:val="24"/>
          <w:szCs w:val="24"/>
          <w:u w:val="single"/>
        </w:rPr>
        <w:t>A képviselő-testület döntése:</w:t>
      </w:r>
      <w:r w:rsidRPr="00343F99">
        <w:rPr>
          <w:b/>
          <w:bCs/>
          <w:sz w:val="24"/>
          <w:szCs w:val="24"/>
        </w:rPr>
        <w:t xml:space="preserve"> </w:t>
      </w:r>
      <w:r w:rsidR="002C0E12">
        <w:rPr>
          <w:bCs/>
          <w:sz w:val="24"/>
          <w:szCs w:val="24"/>
        </w:rPr>
        <w:t>8</w:t>
      </w:r>
      <w:r w:rsidR="003E2954" w:rsidRPr="00343F99">
        <w:rPr>
          <w:bCs/>
          <w:sz w:val="24"/>
          <w:szCs w:val="24"/>
        </w:rPr>
        <w:t xml:space="preserve"> </w:t>
      </w:r>
      <w:r w:rsidRPr="00343F99">
        <w:rPr>
          <w:sz w:val="24"/>
          <w:szCs w:val="24"/>
        </w:rPr>
        <w:t>igen szavazat. Nemleges szavazat és tartózkodás nem volt.</w:t>
      </w:r>
    </w:p>
    <w:p w:rsidR="00E36F44" w:rsidRPr="00343F99" w:rsidRDefault="00E36F44" w:rsidP="00E36F44">
      <w:pPr>
        <w:pStyle w:val="NormlWeb"/>
        <w:tabs>
          <w:tab w:val="left" w:pos="2448"/>
        </w:tabs>
        <w:spacing w:before="0" w:after="0"/>
        <w:rPr>
          <w:b/>
          <w:szCs w:val="24"/>
        </w:rPr>
      </w:pPr>
    </w:p>
    <w:p w:rsidR="006A2B38" w:rsidRPr="00343F99" w:rsidRDefault="006A2B38" w:rsidP="00E36F44">
      <w:pPr>
        <w:pStyle w:val="NormlWeb"/>
        <w:tabs>
          <w:tab w:val="left" w:pos="2448"/>
        </w:tabs>
        <w:spacing w:before="0" w:after="0"/>
        <w:rPr>
          <w:b/>
          <w:szCs w:val="24"/>
        </w:rPr>
      </w:pPr>
    </w:p>
    <w:p w:rsidR="002677BC" w:rsidRPr="00343F99" w:rsidRDefault="007F505F" w:rsidP="002677BC">
      <w:pPr>
        <w:pStyle w:val="NormlWeb"/>
        <w:tabs>
          <w:tab w:val="left" w:pos="937"/>
          <w:tab w:val="left" w:pos="9392"/>
        </w:tabs>
        <w:spacing w:before="0" w:after="0"/>
        <w:jc w:val="both"/>
        <w:rPr>
          <w:szCs w:val="24"/>
        </w:rPr>
      </w:pPr>
      <w:r>
        <w:rPr>
          <w:b/>
          <w:bCs/>
          <w:szCs w:val="24"/>
        </w:rPr>
        <w:t>1</w:t>
      </w:r>
      <w:r w:rsidR="00CD286A">
        <w:rPr>
          <w:b/>
          <w:bCs/>
          <w:szCs w:val="24"/>
        </w:rPr>
        <w:t>88</w:t>
      </w:r>
      <w:r w:rsidR="002677BC" w:rsidRPr="00343F99">
        <w:rPr>
          <w:b/>
          <w:bCs/>
          <w:szCs w:val="24"/>
        </w:rPr>
        <w:t>/201</w:t>
      </w:r>
      <w:r w:rsidR="00FA4886" w:rsidRPr="00343F99">
        <w:rPr>
          <w:b/>
          <w:bCs/>
          <w:szCs w:val="24"/>
        </w:rPr>
        <w:t>6</w:t>
      </w:r>
      <w:r w:rsidR="00D36916" w:rsidRPr="00343F99">
        <w:rPr>
          <w:b/>
          <w:bCs/>
          <w:szCs w:val="24"/>
        </w:rPr>
        <w:t>. (</w:t>
      </w:r>
      <w:r w:rsidR="001E4B33" w:rsidRPr="00343F99">
        <w:rPr>
          <w:b/>
          <w:bCs/>
          <w:szCs w:val="24"/>
        </w:rPr>
        <w:t>V</w:t>
      </w:r>
      <w:r w:rsidR="00CD286A">
        <w:rPr>
          <w:b/>
          <w:bCs/>
          <w:szCs w:val="24"/>
        </w:rPr>
        <w:t>I</w:t>
      </w:r>
      <w:r w:rsidR="00DA74CB" w:rsidRPr="00343F99">
        <w:rPr>
          <w:b/>
          <w:bCs/>
          <w:szCs w:val="24"/>
        </w:rPr>
        <w:t>.</w:t>
      </w:r>
      <w:r w:rsidR="001E4B33" w:rsidRPr="00343F99">
        <w:rPr>
          <w:b/>
          <w:bCs/>
          <w:szCs w:val="24"/>
        </w:rPr>
        <w:t>2</w:t>
      </w:r>
      <w:r w:rsidR="00CD286A">
        <w:rPr>
          <w:b/>
          <w:bCs/>
          <w:szCs w:val="24"/>
        </w:rPr>
        <w:t>3</w:t>
      </w:r>
      <w:r w:rsidR="00DA74CB" w:rsidRPr="00343F99">
        <w:rPr>
          <w:b/>
          <w:bCs/>
          <w:szCs w:val="24"/>
        </w:rPr>
        <w:t>.</w:t>
      </w:r>
      <w:r w:rsidR="002677BC" w:rsidRPr="00343F99">
        <w:rPr>
          <w:b/>
          <w:bCs/>
          <w:szCs w:val="24"/>
        </w:rPr>
        <w:t>) „</w:t>
      </w:r>
      <w:proofErr w:type="spellStart"/>
      <w:r w:rsidR="002677BC" w:rsidRPr="00343F99">
        <w:rPr>
          <w:b/>
          <w:bCs/>
          <w:szCs w:val="24"/>
        </w:rPr>
        <w:t>kt</w:t>
      </w:r>
      <w:proofErr w:type="spellEnd"/>
      <w:r w:rsidR="002677BC" w:rsidRPr="00343F99">
        <w:rPr>
          <w:b/>
          <w:bCs/>
          <w:szCs w:val="24"/>
        </w:rPr>
        <w:t xml:space="preserve">” sz. h a t á r o z a t </w:t>
      </w:r>
    </w:p>
    <w:p w:rsidR="002677BC" w:rsidRPr="00343F99" w:rsidRDefault="002677BC" w:rsidP="002677BC">
      <w:pPr>
        <w:pStyle w:val="NormlWeb"/>
        <w:tabs>
          <w:tab w:val="left" w:pos="937"/>
          <w:tab w:val="left" w:pos="9392"/>
        </w:tabs>
        <w:spacing w:before="0" w:after="0"/>
        <w:jc w:val="both"/>
        <w:rPr>
          <w:b/>
          <w:bCs/>
          <w:szCs w:val="24"/>
        </w:rPr>
      </w:pPr>
      <w:proofErr w:type="gramStart"/>
      <w:r w:rsidRPr="00343F99">
        <w:rPr>
          <w:b/>
          <w:bCs/>
          <w:szCs w:val="24"/>
        </w:rPr>
        <w:t>a</w:t>
      </w:r>
      <w:proofErr w:type="gramEnd"/>
      <w:r w:rsidRPr="00343F99">
        <w:rPr>
          <w:b/>
          <w:bCs/>
          <w:szCs w:val="24"/>
        </w:rPr>
        <w:t xml:space="preserve"> lejárt határidejű határozatok végrehajtásáról</w:t>
      </w:r>
    </w:p>
    <w:p w:rsidR="002677BC" w:rsidRPr="00343F99" w:rsidRDefault="002677BC" w:rsidP="002677BC">
      <w:pPr>
        <w:pStyle w:val="NormlWeb"/>
        <w:tabs>
          <w:tab w:val="left" w:pos="937"/>
          <w:tab w:val="left" w:pos="9392"/>
        </w:tabs>
        <w:spacing w:before="0" w:after="0"/>
        <w:jc w:val="both"/>
        <w:rPr>
          <w:szCs w:val="24"/>
        </w:rPr>
      </w:pPr>
    </w:p>
    <w:p w:rsidR="002677BC" w:rsidRPr="00343F99" w:rsidRDefault="002677BC" w:rsidP="002677BC">
      <w:pPr>
        <w:pStyle w:val="NormlWeb"/>
        <w:tabs>
          <w:tab w:val="left" w:pos="937"/>
          <w:tab w:val="left" w:pos="9392"/>
        </w:tabs>
        <w:spacing w:before="0" w:after="0"/>
        <w:ind w:left="993"/>
        <w:jc w:val="both"/>
        <w:rPr>
          <w:szCs w:val="24"/>
        </w:rPr>
      </w:pPr>
      <w:r w:rsidRPr="00343F99">
        <w:rPr>
          <w:szCs w:val="24"/>
        </w:rPr>
        <w:t xml:space="preserve">A Karcag Városi Önkormányzat Képviselő-testülete a lejárt határidejű határozatok végrehajtásáról szóló jelentéseket megtárgyalta, azokat </w:t>
      </w:r>
      <w:r w:rsidRPr="00343F99">
        <w:rPr>
          <w:b/>
          <w:szCs w:val="24"/>
        </w:rPr>
        <w:t>elfogadja.</w:t>
      </w:r>
    </w:p>
    <w:p w:rsidR="002677BC" w:rsidRPr="00343F99" w:rsidRDefault="002677BC" w:rsidP="002677BC">
      <w:pPr>
        <w:pStyle w:val="NormlWeb"/>
        <w:tabs>
          <w:tab w:val="left" w:pos="937"/>
          <w:tab w:val="left" w:pos="9392"/>
        </w:tabs>
        <w:spacing w:before="0" w:after="0"/>
        <w:ind w:left="-72"/>
        <w:jc w:val="both"/>
        <w:rPr>
          <w:b/>
          <w:bCs/>
          <w:szCs w:val="24"/>
          <w:u w:val="single"/>
        </w:rPr>
      </w:pPr>
    </w:p>
    <w:p w:rsidR="004C70B6" w:rsidRDefault="002677BC" w:rsidP="0039532E">
      <w:pPr>
        <w:ind w:left="426"/>
        <w:jc w:val="both"/>
        <w:rPr>
          <w:b/>
          <w:sz w:val="24"/>
          <w:szCs w:val="24"/>
          <w:u w:val="single"/>
        </w:rPr>
      </w:pPr>
      <w:r w:rsidRPr="00343F99">
        <w:rPr>
          <w:b/>
          <w:sz w:val="24"/>
          <w:szCs w:val="24"/>
          <w:u w:val="single"/>
        </w:rPr>
        <w:t>Hatályba tartja:</w:t>
      </w:r>
    </w:p>
    <w:p w:rsidR="004C70B6" w:rsidRDefault="004C70B6" w:rsidP="0039532E">
      <w:pPr>
        <w:ind w:left="426"/>
        <w:jc w:val="both"/>
        <w:rPr>
          <w:sz w:val="24"/>
          <w:szCs w:val="24"/>
        </w:rPr>
      </w:pPr>
      <w:r>
        <w:rPr>
          <w:sz w:val="24"/>
          <w:szCs w:val="24"/>
        </w:rPr>
        <w:t xml:space="preserve"> </w:t>
      </w:r>
    </w:p>
    <w:p w:rsidR="004C70B6" w:rsidRPr="0039532E" w:rsidRDefault="004C70B6" w:rsidP="0039532E">
      <w:pPr>
        <w:numPr>
          <w:ilvl w:val="0"/>
          <w:numId w:val="11"/>
        </w:numPr>
        <w:ind w:left="426" w:hanging="436"/>
        <w:jc w:val="both"/>
        <w:rPr>
          <w:sz w:val="24"/>
          <w:szCs w:val="24"/>
        </w:rPr>
      </w:pPr>
      <w:r w:rsidRPr="0039532E">
        <w:rPr>
          <w:sz w:val="24"/>
          <w:szCs w:val="24"/>
        </w:rPr>
        <w:t xml:space="preserve">a </w:t>
      </w:r>
      <w:r w:rsidR="00F22D8D" w:rsidRPr="0039532E">
        <w:rPr>
          <w:sz w:val="24"/>
          <w:szCs w:val="24"/>
        </w:rPr>
        <w:t>6</w:t>
      </w:r>
      <w:r w:rsidRPr="0039532E">
        <w:rPr>
          <w:sz w:val="24"/>
          <w:szCs w:val="24"/>
        </w:rPr>
        <w:t>/201</w:t>
      </w:r>
      <w:r w:rsidR="00F22D8D" w:rsidRPr="0039532E">
        <w:rPr>
          <w:sz w:val="24"/>
          <w:szCs w:val="24"/>
        </w:rPr>
        <w:t>6</w:t>
      </w:r>
      <w:r w:rsidR="0039532E">
        <w:rPr>
          <w:sz w:val="24"/>
          <w:szCs w:val="24"/>
        </w:rPr>
        <w:t>. (</w:t>
      </w:r>
      <w:r w:rsidR="00F22D8D" w:rsidRPr="0039532E">
        <w:rPr>
          <w:sz w:val="24"/>
          <w:szCs w:val="24"/>
        </w:rPr>
        <w:t>I</w:t>
      </w:r>
      <w:r w:rsidRPr="0039532E">
        <w:rPr>
          <w:sz w:val="24"/>
          <w:szCs w:val="24"/>
        </w:rPr>
        <w:t>.</w:t>
      </w:r>
      <w:r w:rsidR="00F22D8D" w:rsidRPr="0039532E">
        <w:rPr>
          <w:sz w:val="24"/>
          <w:szCs w:val="24"/>
        </w:rPr>
        <w:t>2</w:t>
      </w:r>
      <w:r w:rsidR="0039532E">
        <w:rPr>
          <w:sz w:val="24"/>
          <w:szCs w:val="24"/>
        </w:rPr>
        <w:t>8</w:t>
      </w:r>
      <w:r w:rsidRPr="0039532E">
        <w:rPr>
          <w:sz w:val="24"/>
          <w:szCs w:val="24"/>
        </w:rPr>
        <w:t>.) „</w:t>
      </w:r>
      <w:proofErr w:type="spellStart"/>
      <w:r w:rsidRPr="0039532E">
        <w:rPr>
          <w:sz w:val="24"/>
          <w:szCs w:val="24"/>
        </w:rPr>
        <w:t>kt</w:t>
      </w:r>
      <w:proofErr w:type="spellEnd"/>
      <w:r w:rsidRPr="0039532E">
        <w:rPr>
          <w:sz w:val="24"/>
          <w:szCs w:val="24"/>
        </w:rPr>
        <w:t xml:space="preserve">.” sz. </w:t>
      </w:r>
      <w:r w:rsidRPr="0039532E">
        <w:rPr>
          <w:bCs/>
          <w:sz w:val="24"/>
          <w:szCs w:val="24"/>
        </w:rPr>
        <w:t>határozatot –</w:t>
      </w:r>
      <w:r w:rsidR="0039532E" w:rsidRPr="0039532E">
        <w:rPr>
          <w:rFonts w:cs="Arial"/>
          <w:sz w:val="24"/>
          <w:szCs w:val="24"/>
          <w:lang w:eastAsia="ar-SA"/>
        </w:rPr>
        <w:t xml:space="preserve"> a Karcagi Polgármesteri Hivatal Szervezeti és Működési Szabályzatáról szóló 282/2014. (XII.18.) „</w:t>
      </w:r>
      <w:proofErr w:type="spellStart"/>
      <w:r w:rsidR="0039532E" w:rsidRPr="0039532E">
        <w:rPr>
          <w:rFonts w:cs="Arial"/>
          <w:sz w:val="24"/>
          <w:szCs w:val="24"/>
          <w:lang w:eastAsia="ar-SA"/>
        </w:rPr>
        <w:t>kt</w:t>
      </w:r>
      <w:proofErr w:type="spellEnd"/>
      <w:r w:rsidR="0039532E" w:rsidRPr="0039532E">
        <w:rPr>
          <w:rFonts w:cs="Arial"/>
          <w:sz w:val="24"/>
          <w:szCs w:val="24"/>
          <w:lang w:eastAsia="ar-SA"/>
        </w:rPr>
        <w:t>.” sz. határozat módosításáról</w:t>
      </w:r>
      <w:r w:rsidRPr="0039532E">
        <w:rPr>
          <w:sz w:val="24"/>
          <w:szCs w:val="24"/>
          <w:lang w:eastAsia="ar-SA"/>
        </w:rPr>
        <w:t xml:space="preserve"> –,</w:t>
      </w:r>
    </w:p>
    <w:p w:rsidR="004C70B6" w:rsidRPr="00F22D8D" w:rsidRDefault="004C70B6" w:rsidP="0039532E">
      <w:pPr>
        <w:ind w:left="426"/>
        <w:jc w:val="both"/>
        <w:rPr>
          <w:sz w:val="24"/>
          <w:szCs w:val="24"/>
        </w:rPr>
      </w:pPr>
    </w:p>
    <w:p w:rsidR="004C70B6" w:rsidRPr="0039532E" w:rsidRDefault="004C70B6" w:rsidP="0039532E">
      <w:pPr>
        <w:numPr>
          <w:ilvl w:val="0"/>
          <w:numId w:val="11"/>
        </w:numPr>
        <w:ind w:left="426" w:hanging="436"/>
        <w:jc w:val="both"/>
        <w:rPr>
          <w:sz w:val="24"/>
          <w:szCs w:val="24"/>
        </w:rPr>
      </w:pPr>
      <w:r w:rsidRPr="0039532E">
        <w:rPr>
          <w:sz w:val="24"/>
          <w:szCs w:val="24"/>
        </w:rPr>
        <w:t xml:space="preserve">a </w:t>
      </w:r>
      <w:r w:rsidR="0039532E">
        <w:rPr>
          <w:sz w:val="24"/>
          <w:szCs w:val="24"/>
        </w:rPr>
        <w:t>13</w:t>
      </w:r>
      <w:r w:rsidRPr="0039532E">
        <w:rPr>
          <w:sz w:val="24"/>
          <w:szCs w:val="24"/>
        </w:rPr>
        <w:t>/201</w:t>
      </w:r>
      <w:r w:rsidR="00C4058E" w:rsidRPr="0039532E">
        <w:rPr>
          <w:sz w:val="24"/>
          <w:szCs w:val="24"/>
        </w:rPr>
        <w:t>6</w:t>
      </w:r>
      <w:r w:rsidRPr="0039532E">
        <w:rPr>
          <w:sz w:val="24"/>
          <w:szCs w:val="24"/>
        </w:rPr>
        <w:t>. (I.</w:t>
      </w:r>
      <w:r w:rsidR="00375813">
        <w:rPr>
          <w:sz w:val="24"/>
          <w:szCs w:val="24"/>
        </w:rPr>
        <w:t>28</w:t>
      </w:r>
      <w:r w:rsidRPr="0039532E">
        <w:rPr>
          <w:sz w:val="24"/>
          <w:szCs w:val="24"/>
        </w:rPr>
        <w:t>.) „</w:t>
      </w:r>
      <w:proofErr w:type="spellStart"/>
      <w:r w:rsidRPr="0039532E">
        <w:rPr>
          <w:sz w:val="24"/>
          <w:szCs w:val="24"/>
        </w:rPr>
        <w:t>kt</w:t>
      </w:r>
      <w:proofErr w:type="spellEnd"/>
      <w:r w:rsidRPr="0039532E">
        <w:rPr>
          <w:sz w:val="24"/>
          <w:szCs w:val="24"/>
        </w:rPr>
        <w:t xml:space="preserve">.” sz. </w:t>
      </w:r>
      <w:r w:rsidRPr="0039532E">
        <w:rPr>
          <w:bCs/>
          <w:sz w:val="24"/>
          <w:szCs w:val="24"/>
        </w:rPr>
        <w:t>határozatot –</w:t>
      </w:r>
      <w:r w:rsidR="0039532E" w:rsidRPr="0039532E">
        <w:rPr>
          <w:rFonts w:cs="Arial"/>
          <w:sz w:val="24"/>
          <w:szCs w:val="24"/>
          <w:lang w:eastAsia="ar-SA"/>
        </w:rPr>
        <w:t xml:space="preserve"> a Karcag városi önkormányzati képviselő méltatlansági ügyében indult eljárás felülvizsgálatáról</w:t>
      </w:r>
      <w:r w:rsidR="002C0E12" w:rsidRPr="0039532E">
        <w:rPr>
          <w:bCs/>
          <w:sz w:val="24"/>
          <w:szCs w:val="24"/>
        </w:rPr>
        <w:t xml:space="preserve"> </w:t>
      </w:r>
      <w:r w:rsidRPr="0039532E">
        <w:rPr>
          <w:sz w:val="24"/>
          <w:szCs w:val="24"/>
          <w:lang w:eastAsia="ar-SA"/>
        </w:rPr>
        <w:t>–,</w:t>
      </w:r>
    </w:p>
    <w:p w:rsidR="001C5581" w:rsidRDefault="001C5581" w:rsidP="0039532E">
      <w:pPr>
        <w:ind w:left="426"/>
        <w:jc w:val="both"/>
        <w:rPr>
          <w:b/>
          <w:sz w:val="24"/>
          <w:szCs w:val="24"/>
          <w:lang w:eastAsia="ar-SA"/>
        </w:rPr>
      </w:pPr>
    </w:p>
    <w:p w:rsidR="001C5581" w:rsidRPr="00375813" w:rsidRDefault="001C5581" w:rsidP="0039532E">
      <w:pPr>
        <w:numPr>
          <w:ilvl w:val="0"/>
          <w:numId w:val="11"/>
        </w:numPr>
        <w:ind w:left="426" w:hanging="436"/>
        <w:jc w:val="both"/>
        <w:rPr>
          <w:sz w:val="24"/>
          <w:szCs w:val="24"/>
        </w:rPr>
      </w:pPr>
      <w:r w:rsidRPr="004C70B6">
        <w:rPr>
          <w:sz w:val="24"/>
          <w:szCs w:val="24"/>
        </w:rPr>
        <w:t xml:space="preserve">a </w:t>
      </w:r>
      <w:r w:rsidR="00375813">
        <w:rPr>
          <w:sz w:val="24"/>
          <w:szCs w:val="24"/>
        </w:rPr>
        <w:t>15</w:t>
      </w:r>
      <w:r w:rsidRPr="004C70B6">
        <w:rPr>
          <w:sz w:val="24"/>
          <w:szCs w:val="24"/>
        </w:rPr>
        <w:t>/201</w:t>
      </w:r>
      <w:r>
        <w:rPr>
          <w:sz w:val="24"/>
          <w:szCs w:val="24"/>
        </w:rPr>
        <w:t>6</w:t>
      </w:r>
      <w:r w:rsidRPr="004C70B6">
        <w:rPr>
          <w:sz w:val="24"/>
          <w:szCs w:val="24"/>
        </w:rPr>
        <w:t>. (I.</w:t>
      </w:r>
      <w:r w:rsidR="00375813">
        <w:rPr>
          <w:sz w:val="24"/>
          <w:szCs w:val="24"/>
        </w:rPr>
        <w:t>28</w:t>
      </w:r>
      <w:r w:rsidRPr="004C70B6">
        <w:rPr>
          <w:sz w:val="24"/>
          <w:szCs w:val="24"/>
        </w:rPr>
        <w:t>.) „</w:t>
      </w:r>
      <w:proofErr w:type="spellStart"/>
      <w:r w:rsidRPr="004C70B6">
        <w:rPr>
          <w:sz w:val="24"/>
          <w:szCs w:val="24"/>
        </w:rPr>
        <w:t>kt</w:t>
      </w:r>
      <w:proofErr w:type="spellEnd"/>
      <w:r w:rsidRPr="004C70B6">
        <w:rPr>
          <w:sz w:val="24"/>
          <w:szCs w:val="24"/>
        </w:rPr>
        <w:t xml:space="preserve">.” sz. </w:t>
      </w:r>
      <w:r w:rsidRPr="004C70B6">
        <w:rPr>
          <w:bCs/>
          <w:sz w:val="24"/>
          <w:szCs w:val="24"/>
        </w:rPr>
        <w:t>határozatot –</w:t>
      </w:r>
      <w:r w:rsidRPr="004C70B6">
        <w:rPr>
          <w:b/>
          <w:sz w:val="24"/>
          <w:szCs w:val="24"/>
          <w:lang w:eastAsia="ar-SA"/>
        </w:rPr>
        <w:t xml:space="preserve"> </w:t>
      </w:r>
      <w:r w:rsidR="00375813" w:rsidRPr="00375813">
        <w:rPr>
          <w:rFonts w:cs="Arial"/>
          <w:sz w:val="24"/>
          <w:szCs w:val="24"/>
          <w:lang w:eastAsia="ar-SA"/>
        </w:rPr>
        <w:t>az Európai Unió által meghatározott kötelező betelepítési kvóta elutasítása tárgyában hozott állásfoglalásról</w:t>
      </w:r>
      <w:r w:rsidR="00375813">
        <w:rPr>
          <w:rFonts w:cs="Arial"/>
          <w:b/>
          <w:sz w:val="24"/>
          <w:szCs w:val="24"/>
          <w:lang w:eastAsia="ar-SA"/>
        </w:rPr>
        <w:t xml:space="preserve"> </w:t>
      </w:r>
      <w:r w:rsidRPr="002C0E12">
        <w:rPr>
          <w:b/>
          <w:sz w:val="24"/>
          <w:szCs w:val="24"/>
          <w:lang w:eastAsia="ar-SA"/>
        </w:rPr>
        <w:t>–,</w:t>
      </w:r>
    </w:p>
    <w:p w:rsidR="00375813" w:rsidRPr="002C0E12" w:rsidRDefault="00375813" w:rsidP="00375813">
      <w:pPr>
        <w:jc w:val="both"/>
        <w:rPr>
          <w:sz w:val="24"/>
          <w:szCs w:val="24"/>
        </w:rPr>
      </w:pPr>
    </w:p>
    <w:p w:rsidR="001C5581" w:rsidRPr="00375813" w:rsidRDefault="001C5581" w:rsidP="0039532E">
      <w:pPr>
        <w:numPr>
          <w:ilvl w:val="0"/>
          <w:numId w:val="11"/>
        </w:numPr>
        <w:ind w:left="426" w:hanging="436"/>
        <w:jc w:val="both"/>
        <w:rPr>
          <w:sz w:val="24"/>
          <w:szCs w:val="24"/>
        </w:rPr>
      </w:pPr>
      <w:r w:rsidRPr="004C70B6">
        <w:rPr>
          <w:sz w:val="24"/>
          <w:szCs w:val="24"/>
        </w:rPr>
        <w:t xml:space="preserve">a </w:t>
      </w:r>
      <w:r w:rsidR="00375813">
        <w:rPr>
          <w:sz w:val="24"/>
          <w:szCs w:val="24"/>
        </w:rPr>
        <w:t>258</w:t>
      </w:r>
      <w:r w:rsidRPr="004C70B6">
        <w:rPr>
          <w:sz w:val="24"/>
          <w:szCs w:val="24"/>
        </w:rPr>
        <w:t>/201</w:t>
      </w:r>
      <w:r w:rsidR="00375813">
        <w:rPr>
          <w:sz w:val="24"/>
          <w:szCs w:val="24"/>
        </w:rPr>
        <w:t>5. (X</w:t>
      </w:r>
      <w:r>
        <w:rPr>
          <w:sz w:val="24"/>
          <w:szCs w:val="24"/>
        </w:rPr>
        <w:t>I</w:t>
      </w:r>
      <w:r w:rsidRPr="004C70B6">
        <w:rPr>
          <w:sz w:val="24"/>
          <w:szCs w:val="24"/>
        </w:rPr>
        <w:t>.</w:t>
      </w:r>
      <w:r>
        <w:rPr>
          <w:sz w:val="24"/>
          <w:szCs w:val="24"/>
        </w:rPr>
        <w:t>2</w:t>
      </w:r>
      <w:r w:rsidR="00375813">
        <w:rPr>
          <w:sz w:val="24"/>
          <w:szCs w:val="24"/>
        </w:rPr>
        <w:t>6</w:t>
      </w:r>
      <w:r w:rsidRPr="004C70B6">
        <w:rPr>
          <w:sz w:val="24"/>
          <w:szCs w:val="24"/>
        </w:rPr>
        <w:t>.) „</w:t>
      </w:r>
      <w:proofErr w:type="spellStart"/>
      <w:r w:rsidRPr="004C70B6">
        <w:rPr>
          <w:sz w:val="24"/>
          <w:szCs w:val="24"/>
        </w:rPr>
        <w:t>kt</w:t>
      </w:r>
      <w:proofErr w:type="spellEnd"/>
      <w:r w:rsidRPr="004C70B6">
        <w:rPr>
          <w:sz w:val="24"/>
          <w:szCs w:val="24"/>
        </w:rPr>
        <w:t xml:space="preserve">.” sz. </w:t>
      </w:r>
      <w:r w:rsidRPr="004C70B6">
        <w:rPr>
          <w:bCs/>
          <w:sz w:val="24"/>
          <w:szCs w:val="24"/>
        </w:rPr>
        <w:t>határozatot –</w:t>
      </w:r>
      <w:r w:rsidRPr="004C70B6">
        <w:rPr>
          <w:b/>
          <w:sz w:val="24"/>
          <w:szCs w:val="24"/>
          <w:lang w:eastAsia="ar-SA"/>
        </w:rPr>
        <w:t xml:space="preserve"> </w:t>
      </w:r>
      <w:r w:rsidR="00375813" w:rsidRPr="00375813">
        <w:rPr>
          <w:sz w:val="24"/>
          <w:szCs w:val="24"/>
          <w:lang w:eastAsia="ar-SA"/>
        </w:rPr>
        <w:t xml:space="preserve">a Karcag, Borjúdűlői Ravatalozó üzemeltetésbe való adására és hasznosítására a Városi Önkormányzat Városgondnoksága részére </w:t>
      </w:r>
      <w:r w:rsidRPr="00375813">
        <w:rPr>
          <w:sz w:val="24"/>
          <w:szCs w:val="24"/>
          <w:lang w:eastAsia="ar-SA"/>
        </w:rPr>
        <w:t>–,</w:t>
      </w:r>
    </w:p>
    <w:p w:rsidR="00375813" w:rsidRPr="002C0E12" w:rsidRDefault="00375813" w:rsidP="00375813">
      <w:pPr>
        <w:ind w:left="-10"/>
        <w:jc w:val="both"/>
        <w:rPr>
          <w:sz w:val="24"/>
          <w:szCs w:val="24"/>
        </w:rPr>
      </w:pPr>
    </w:p>
    <w:p w:rsidR="001C5581" w:rsidRDefault="001C5581" w:rsidP="0039532E">
      <w:pPr>
        <w:numPr>
          <w:ilvl w:val="0"/>
          <w:numId w:val="11"/>
        </w:numPr>
        <w:ind w:left="426" w:hanging="436"/>
        <w:jc w:val="both"/>
        <w:rPr>
          <w:sz w:val="24"/>
          <w:szCs w:val="24"/>
        </w:rPr>
      </w:pPr>
      <w:r w:rsidRPr="004C70B6">
        <w:rPr>
          <w:sz w:val="24"/>
          <w:szCs w:val="24"/>
        </w:rPr>
        <w:t xml:space="preserve">a </w:t>
      </w:r>
      <w:r w:rsidR="00375813">
        <w:rPr>
          <w:sz w:val="24"/>
          <w:szCs w:val="24"/>
        </w:rPr>
        <w:t>82</w:t>
      </w:r>
      <w:r w:rsidRPr="004C70B6">
        <w:rPr>
          <w:sz w:val="24"/>
          <w:szCs w:val="24"/>
        </w:rPr>
        <w:t>/201</w:t>
      </w:r>
      <w:r>
        <w:rPr>
          <w:sz w:val="24"/>
          <w:szCs w:val="24"/>
        </w:rPr>
        <w:t>6</w:t>
      </w:r>
      <w:r w:rsidRPr="004C70B6">
        <w:rPr>
          <w:sz w:val="24"/>
          <w:szCs w:val="24"/>
        </w:rPr>
        <w:t>. (I</w:t>
      </w:r>
      <w:r>
        <w:rPr>
          <w:sz w:val="24"/>
          <w:szCs w:val="24"/>
        </w:rPr>
        <w:t>I</w:t>
      </w:r>
      <w:r w:rsidR="00375813">
        <w:rPr>
          <w:sz w:val="24"/>
          <w:szCs w:val="24"/>
        </w:rPr>
        <w:t>I</w:t>
      </w:r>
      <w:r w:rsidRPr="004C70B6">
        <w:rPr>
          <w:sz w:val="24"/>
          <w:szCs w:val="24"/>
        </w:rPr>
        <w:t>.</w:t>
      </w:r>
      <w:r w:rsidR="00375813">
        <w:rPr>
          <w:sz w:val="24"/>
          <w:szCs w:val="24"/>
        </w:rPr>
        <w:t>31</w:t>
      </w:r>
      <w:r w:rsidRPr="004C70B6">
        <w:rPr>
          <w:sz w:val="24"/>
          <w:szCs w:val="24"/>
        </w:rPr>
        <w:t>.) „</w:t>
      </w:r>
      <w:proofErr w:type="spellStart"/>
      <w:r w:rsidRPr="004C70B6">
        <w:rPr>
          <w:sz w:val="24"/>
          <w:szCs w:val="24"/>
        </w:rPr>
        <w:t>kt</w:t>
      </w:r>
      <w:proofErr w:type="spellEnd"/>
      <w:r w:rsidRPr="004C70B6">
        <w:rPr>
          <w:sz w:val="24"/>
          <w:szCs w:val="24"/>
        </w:rPr>
        <w:t xml:space="preserve">.” sz. </w:t>
      </w:r>
      <w:r w:rsidRPr="004C70B6">
        <w:rPr>
          <w:bCs/>
          <w:sz w:val="24"/>
          <w:szCs w:val="24"/>
        </w:rPr>
        <w:t>határozatot –</w:t>
      </w:r>
      <w:r w:rsidRPr="004C70B6">
        <w:rPr>
          <w:b/>
          <w:sz w:val="24"/>
          <w:szCs w:val="24"/>
          <w:lang w:eastAsia="ar-SA"/>
        </w:rPr>
        <w:t xml:space="preserve"> </w:t>
      </w:r>
      <w:r w:rsidR="00375813" w:rsidRPr="00375813">
        <w:rPr>
          <w:rFonts w:cs="Arial Unicode MS"/>
          <w:sz w:val="24"/>
          <w:szCs w:val="24"/>
        </w:rPr>
        <w:t xml:space="preserve">a Madarász Imre Egyesített Óvoda által használt Karcag, Kisújszállási út 306. alatti helyiség térítésmentes használatba adásáról </w:t>
      </w:r>
      <w:r w:rsidRPr="00375813">
        <w:rPr>
          <w:sz w:val="24"/>
          <w:szCs w:val="24"/>
          <w:lang w:eastAsia="ar-SA"/>
        </w:rPr>
        <w:t>–,</w:t>
      </w:r>
    </w:p>
    <w:p w:rsidR="00375813" w:rsidRPr="00375813" w:rsidRDefault="00375813" w:rsidP="00375813">
      <w:pPr>
        <w:ind w:left="-10"/>
        <w:jc w:val="both"/>
        <w:rPr>
          <w:sz w:val="24"/>
          <w:szCs w:val="24"/>
        </w:rPr>
      </w:pPr>
    </w:p>
    <w:p w:rsidR="001C5581" w:rsidRPr="00AD68C4" w:rsidRDefault="001C5581" w:rsidP="0039532E">
      <w:pPr>
        <w:numPr>
          <w:ilvl w:val="0"/>
          <w:numId w:val="11"/>
        </w:numPr>
        <w:ind w:left="426" w:hanging="436"/>
        <w:jc w:val="both"/>
        <w:rPr>
          <w:sz w:val="24"/>
          <w:szCs w:val="24"/>
        </w:rPr>
      </w:pPr>
      <w:r w:rsidRPr="004C70B6">
        <w:rPr>
          <w:sz w:val="24"/>
          <w:szCs w:val="24"/>
        </w:rPr>
        <w:t xml:space="preserve">a </w:t>
      </w:r>
      <w:r w:rsidR="00F6422F">
        <w:rPr>
          <w:sz w:val="24"/>
          <w:szCs w:val="24"/>
        </w:rPr>
        <w:t>83</w:t>
      </w:r>
      <w:r w:rsidRPr="004C70B6">
        <w:rPr>
          <w:sz w:val="24"/>
          <w:szCs w:val="24"/>
        </w:rPr>
        <w:t>/201</w:t>
      </w:r>
      <w:r>
        <w:rPr>
          <w:sz w:val="24"/>
          <w:szCs w:val="24"/>
        </w:rPr>
        <w:t>6</w:t>
      </w:r>
      <w:r w:rsidRPr="004C70B6">
        <w:rPr>
          <w:sz w:val="24"/>
          <w:szCs w:val="24"/>
        </w:rPr>
        <w:t>. (I</w:t>
      </w:r>
      <w:r w:rsidR="00F6422F">
        <w:rPr>
          <w:sz w:val="24"/>
          <w:szCs w:val="24"/>
        </w:rPr>
        <w:t>I</w:t>
      </w:r>
      <w:r>
        <w:rPr>
          <w:sz w:val="24"/>
          <w:szCs w:val="24"/>
        </w:rPr>
        <w:t>I</w:t>
      </w:r>
      <w:r w:rsidRPr="004C70B6">
        <w:rPr>
          <w:sz w:val="24"/>
          <w:szCs w:val="24"/>
        </w:rPr>
        <w:t>.</w:t>
      </w:r>
      <w:r w:rsidR="00F6422F">
        <w:rPr>
          <w:sz w:val="24"/>
          <w:szCs w:val="24"/>
        </w:rPr>
        <w:t>31</w:t>
      </w:r>
      <w:r w:rsidRPr="004C70B6">
        <w:rPr>
          <w:sz w:val="24"/>
          <w:szCs w:val="24"/>
        </w:rPr>
        <w:t>.) „</w:t>
      </w:r>
      <w:proofErr w:type="spellStart"/>
      <w:r w:rsidRPr="004C70B6">
        <w:rPr>
          <w:sz w:val="24"/>
          <w:szCs w:val="24"/>
        </w:rPr>
        <w:t>kt</w:t>
      </w:r>
      <w:proofErr w:type="spellEnd"/>
      <w:r w:rsidRPr="004C70B6">
        <w:rPr>
          <w:sz w:val="24"/>
          <w:szCs w:val="24"/>
        </w:rPr>
        <w:t xml:space="preserve">.” sz. </w:t>
      </w:r>
      <w:r w:rsidRPr="004C70B6">
        <w:rPr>
          <w:bCs/>
          <w:sz w:val="24"/>
          <w:szCs w:val="24"/>
        </w:rPr>
        <w:t>határozatot –</w:t>
      </w:r>
      <w:r w:rsidRPr="004C70B6">
        <w:rPr>
          <w:b/>
          <w:sz w:val="24"/>
          <w:szCs w:val="24"/>
          <w:lang w:eastAsia="ar-SA"/>
        </w:rPr>
        <w:t xml:space="preserve"> </w:t>
      </w:r>
      <w:r w:rsidR="00AD68C4" w:rsidRPr="00AD68C4">
        <w:rPr>
          <w:sz w:val="24"/>
          <w:szCs w:val="24"/>
          <w:lang w:eastAsia="ar-SA"/>
        </w:rPr>
        <w:t>a Karcag, Varró u. 1. szám alatti, 130,59 m</w:t>
      </w:r>
      <w:r w:rsidR="00AD68C4" w:rsidRPr="00AD68C4">
        <w:rPr>
          <w:sz w:val="24"/>
          <w:szCs w:val="24"/>
          <w:vertAlign w:val="superscript"/>
          <w:lang w:eastAsia="ar-SA"/>
        </w:rPr>
        <w:t>2</w:t>
      </w:r>
      <w:r w:rsidR="00AD68C4" w:rsidRPr="00AD68C4">
        <w:rPr>
          <w:sz w:val="24"/>
          <w:szCs w:val="24"/>
          <w:lang w:eastAsia="ar-SA"/>
        </w:rPr>
        <w:t xml:space="preserve"> nagyságú nem lakás céljára szolgáló helyiség Essen Gyermekétkeztetési Kft. részére történő bérbeadásáról </w:t>
      </w:r>
      <w:r w:rsidRPr="00AD68C4">
        <w:rPr>
          <w:sz w:val="24"/>
          <w:szCs w:val="24"/>
          <w:lang w:eastAsia="ar-SA"/>
        </w:rPr>
        <w:t>–,</w:t>
      </w:r>
    </w:p>
    <w:p w:rsidR="00AD68C4" w:rsidRPr="00AD68C4" w:rsidRDefault="00AD68C4" w:rsidP="00AD68C4">
      <w:pPr>
        <w:ind w:left="-10"/>
        <w:jc w:val="both"/>
        <w:rPr>
          <w:sz w:val="24"/>
          <w:szCs w:val="24"/>
        </w:rPr>
      </w:pPr>
    </w:p>
    <w:p w:rsidR="00763C02" w:rsidRPr="001A2793" w:rsidRDefault="00763C02" w:rsidP="00763C02">
      <w:pPr>
        <w:numPr>
          <w:ilvl w:val="0"/>
          <w:numId w:val="11"/>
        </w:numPr>
        <w:ind w:left="426" w:hanging="436"/>
        <w:jc w:val="both"/>
        <w:rPr>
          <w:sz w:val="24"/>
          <w:szCs w:val="24"/>
        </w:rPr>
      </w:pPr>
      <w:r w:rsidRPr="004C70B6">
        <w:rPr>
          <w:sz w:val="24"/>
          <w:szCs w:val="24"/>
        </w:rPr>
        <w:t xml:space="preserve">a </w:t>
      </w:r>
      <w:r>
        <w:rPr>
          <w:sz w:val="24"/>
          <w:szCs w:val="24"/>
        </w:rPr>
        <w:t>106</w:t>
      </w:r>
      <w:r w:rsidRPr="004C70B6">
        <w:rPr>
          <w:sz w:val="24"/>
          <w:szCs w:val="24"/>
        </w:rPr>
        <w:t>/201</w:t>
      </w:r>
      <w:r>
        <w:rPr>
          <w:sz w:val="24"/>
          <w:szCs w:val="24"/>
        </w:rPr>
        <w:t>6</w:t>
      </w:r>
      <w:r w:rsidRPr="004C70B6">
        <w:rPr>
          <w:sz w:val="24"/>
          <w:szCs w:val="24"/>
        </w:rPr>
        <w:t>. (I</w:t>
      </w:r>
      <w:r>
        <w:rPr>
          <w:sz w:val="24"/>
          <w:szCs w:val="24"/>
        </w:rPr>
        <w:t>V</w:t>
      </w:r>
      <w:r w:rsidRPr="004C70B6">
        <w:rPr>
          <w:sz w:val="24"/>
          <w:szCs w:val="24"/>
        </w:rPr>
        <w:t>.</w:t>
      </w:r>
      <w:r>
        <w:rPr>
          <w:sz w:val="24"/>
          <w:szCs w:val="24"/>
        </w:rPr>
        <w:t>28</w:t>
      </w:r>
      <w:r w:rsidRPr="004C70B6">
        <w:rPr>
          <w:sz w:val="24"/>
          <w:szCs w:val="24"/>
        </w:rPr>
        <w:t>.) „</w:t>
      </w:r>
      <w:proofErr w:type="spellStart"/>
      <w:r w:rsidRPr="004C70B6">
        <w:rPr>
          <w:sz w:val="24"/>
          <w:szCs w:val="24"/>
        </w:rPr>
        <w:t>kt</w:t>
      </w:r>
      <w:proofErr w:type="spellEnd"/>
      <w:r w:rsidRPr="004C70B6">
        <w:rPr>
          <w:sz w:val="24"/>
          <w:szCs w:val="24"/>
        </w:rPr>
        <w:t xml:space="preserve">.” sz. </w:t>
      </w:r>
      <w:r w:rsidRPr="004C70B6">
        <w:rPr>
          <w:bCs/>
          <w:sz w:val="24"/>
          <w:szCs w:val="24"/>
        </w:rPr>
        <w:t>határozatot –</w:t>
      </w:r>
      <w:r w:rsidRPr="004C70B6">
        <w:rPr>
          <w:b/>
          <w:sz w:val="24"/>
          <w:szCs w:val="24"/>
          <w:lang w:eastAsia="ar-SA"/>
        </w:rPr>
        <w:t xml:space="preserve"> </w:t>
      </w:r>
      <w:r w:rsidRPr="001A2793">
        <w:rPr>
          <w:rFonts w:cs="Arial Unicode MS"/>
          <w:sz w:val="24"/>
          <w:szCs w:val="24"/>
        </w:rPr>
        <w:t xml:space="preserve">a Városi Önkormányzat Városgondnoksága által használt Karcag, Dózsa </w:t>
      </w:r>
      <w:proofErr w:type="spellStart"/>
      <w:r w:rsidRPr="001A2793">
        <w:rPr>
          <w:rFonts w:cs="Arial Unicode MS"/>
          <w:sz w:val="24"/>
          <w:szCs w:val="24"/>
        </w:rPr>
        <w:t>Gy</w:t>
      </w:r>
      <w:proofErr w:type="spellEnd"/>
      <w:r w:rsidRPr="001A2793">
        <w:rPr>
          <w:rFonts w:cs="Arial Unicode MS"/>
          <w:sz w:val="24"/>
          <w:szCs w:val="24"/>
        </w:rPr>
        <w:t xml:space="preserve">. u. 2. szám alatti helyiség térítésmentes használatba adásáról </w:t>
      </w:r>
      <w:r w:rsidRPr="001A2793">
        <w:rPr>
          <w:sz w:val="24"/>
          <w:szCs w:val="24"/>
          <w:lang w:eastAsia="ar-SA"/>
        </w:rPr>
        <w:t>–,</w:t>
      </w:r>
    </w:p>
    <w:p w:rsidR="00763C02" w:rsidRPr="002C0E12" w:rsidRDefault="00763C02" w:rsidP="00763C02">
      <w:pPr>
        <w:ind w:left="-10"/>
        <w:jc w:val="both"/>
        <w:rPr>
          <w:sz w:val="24"/>
          <w:szCs w:val="24"/>
        </w:rPr>
      </w:pPr>
    </w:p>
    <w:p w:rsidR="00763C02" w:rsidRPr="001A2793" w:rsidRDefault="00763C02" w:rsidP="00763C02">
      <w:pPr>
        <w:numPr>
          <w:ilvl w:val="0"/>
          <w:numId w:val="11"/>
        </w:numPr>
        <w:ind w:left="426" w:hanging="436"/>
        <w:jc w:val="both"/>
        <w:rPr>
          <w:sz w:val="24"/>
          <w:szCs w:val="24"/>
        </w:rPr>
      </w:pPr>
      <w:r w:rsidRPr="001A2793">
        <w:rPr>
          <w:sz w:val="24"/>
          <w:szCs w:val="24"/>
        </w:rPr>
        <w:t>a 114/2016. (IV.28.) „</w:t>
      </w:r>
      <w:proofErr w:type="spellStart"/>
      <w:r w:rsidRPr="001A2793">
        <w:rPr>
          <w:sz w:val="24"/>
          <w:szCs w:val="24"/>
        </w:rPr>
        <w:t>kt</w:t>
      </w:r>
      <w:proofErr w:type="spellEnd"/>
      <w:r w:rsidRPr="001A2793">
        <w:rPr>
          <w:sz w:val="24"/>
          <w:szCs w:val="24"/>
        </w:rPr>
        <w:t xml:space="preserve">.” sz. </w:t>
      </w:r>
      <w:r w:rsidRPr="001A2793">
        <w:rPr>
          <w:bCs/>
          <w:sz w:val="24"/>
          <w:szCs w:val="24"/>
        </w:rPr>
        <w:t>határozatot –</w:t>
      </w:r>
      <w:r w:rsidRPr="001A2793">
        <w:rPr>
          <w:rFonts w:cs="Arial Unicode MS"/>
          <w:sz w:val="24"/>
          <w:szCs w:val="24"/>
        </w:rPr>
        <w:t xml:space="preserve"> a Karcag belterületi 141/40 </w:t>
      </w:r>
      <w:proofErr w:type="spellStart"/>
      <w:r w:rsidRPr="001A2793">
        <w:rPr>
          <w:rFonts w:cs="Arial Unicode MS"/>
          <w:sz w:val="24"/>
          <w:szCs w:val="24"/>
        </w:rPr>
        <w:t>hrsz-ú</w:t>
      </w:r>
      <w:proofErr w:type="spellEnd"/>
      <w:r w:rsidRPr="001A2793">
        <w:rPr>
          <w:rFonts w:cs="Arial Unicode MS"/>
          <w:sz w:val="24"/>
          <w:szCs w:val="24"/>
        </w:rPr>
        <w:t xml:space="preserve"> ingatlan Szilágyi Imre és </w:t>
      </w:r>
      <w:proofErr w:type="spellStart"/>
      <w:r w:rsidRPr="001A2793">
        <w:rPr>
          <w:rFonts w:cs="Arial Unicode MS"/>
          <w:sz w:val="24"/>
          <w:szCs w:val="24"/>
        </w:rPr>
        <w:t>Szilágyiné</w:t>
      </w:r>
      <w:proofErr w:type="spellEnd"/>
      <w:r w:rsidRPr="001A2793">
        <w:rPr>
          <w:rFonts w:cs="Arial Unicode MS"/>
          <w:sz w:val="24"/>
          <w:szCs w:val="24"/>
        </w:rPr>
        <w:t xml:space="preserve"> Papp Andrea részére történő bérbeadásáról</w:t>
      </w:r>
      <w:r w:rsidRPr="001A2793">
        <w:rPr>
          <w:sz w:val="24"/>
          <w:szCs w:val="24"/>
          <w:lang w:eastAsia="ar-SA"/>
        </w:rPr>
        <w:t xml:space="preserve"> –,</w:t>
      </w:r>
    </w:p>
    <w:p w:rsidR="00763C02" w:rsidRPr="002C0E12" w:rsidRDefault="00763C02" w:rsidP="00763C02">
      <w:pPr>
        <w:ind w:left="-10"/>
        <w:jc w:val="both"/>
        <w:rPr>
          <w:sz w:val="24"/>
          <w:szCs w:val="24"/>
        </w:rPr>
      </w:pPr>
    </w:p>
    <w:p w:rsidR="00763C02" w:rsidRDefault="00763C02" w:rsidP="00763C02">
      <w:pPr>
        <w:numPr>
          <w:ilvl w:val="0"/>
          <w:numId w:val="11"/>
        </w:numPr>
        <w:ind w:left="426" w:hanging="436"/>
        <w:jc w:val="both"/>
        <w:rPr>
          <w:sz w:val="24"/>
          <w:szCs w:val="24"/>
        </w:rPr>
      </w:pPr>
      <w:r w:rsidRPr="000A764F">
        <w:rPr>
          <w:sz w:val="24"/>
          <w:szCs w:val="24"/>
        </w:rPr>
        <w:lastRenderedPageBreak/>
        <w:t>a 115/2016. (IV.28.) „</w:t>
      </w:r>
      <w:proofErr w:type="spellStart"/>
      <w:r w:rsidRPr="000A764F">
        <w:rPr>
          <w:sz w:val="24"/>
          <w:szCs w:val="24"/>
        </w:rPr>
        <w:t>kt</w:t>
      </w:r>
      <w:proofErr w:type="spellEnd"/>
      <w:r w:rsidRPr="000A764F">
        <w:rPr>
          <w:sz w:val="24"/>
          <w:szCs w:val="24"/>
        </w:rPr>
        <w:t xml:space="preserve">.” sz. </w:t>
      </w:r>
      <w:r w:rsidRPr="000A764F">
        <w:rPr>
          <w:bCs/>
          <w:sz w:val="24"/>
          <w:szCs w:val="24"/>
        </w:rPr>
        <w:t xml:space="preserve">határozatot – </w:t>
      </w:r>
      <w:r w:rsidRPr="000A764F">
        <w:rPr>
          <w:sz w:val="24"/>
          <w:szCs w:val="24"/>
          <w:lang w:eastAsia="ar-SA"/>
        </w:rPr>
        <w:t>a Karcag, Kossuth tér 5. sz. alatti, 29,39 m</w:t>
      </w:r>
      <w:r w:rsidRPr="000A764F">
        <w:rPr>
          <w:sz w:val="24"/>
          <w:szCs w:val="24"/>
          <w:vertAlign w:val="superscript"/>
          <w:lang w:eastAsia="ar-SA"/>
        </w:rPr>
        <w:t>2</w:t>
      </w:r>
      <w:r w:rsidRPr="000A764F">
        <w:rPr>
          <w:sz w:val="24"/>
          <w:szCs w:val="24"/>
          <w:lang w:eastAsia="ar-SA"/>
        </w:rPr>
        <w:t xml:space="preserve"> alapterületű nem lakás céljára szolgáló helyiség Csanádi Zoltán Lőrinc részére történő pályázaton kívüli –,</w:t>
      </w:r>
    </w:p>
    <w:p w:rsidR="00D44784" w:rsidRPr="000A764F" w:rsidRDefault="00D44784" w:rsidP="00D44784">
      <w:pPr>
        <w:ind w:left="-10"/>
        <w:jc w:val="both"/>
        <w:rPr>
          <w:sz w:val="24"/>
          <w:szCs w:val="24"/>
        </w:rPr>
      </w:pPr>
    </w:p>
    <w:p w:rsidR="001C5581" w:rsidRPr="00D44784" w:rsidRDefault="001C5581" w:rsidP="0039532E">
      <w:pPr>
        <w:numPr>
          <w:ilvl w:val="0"/>
          <w:numId w:val="11"/>
        </w:numPr>
        <w:ind w:left="426" w:hanging="436"/>
        <w:jc w:val="both"/>
        <w:rPr>
          <w:sz w:val="24"/>
          <w:szCs w:val="24"/>
        </w:rPr>
      </w:pPr>
      <w:r w:rsidRPr="00D44784">
        <w:rPr>
          <w:sz w:val="24"/>
          <w:szCs w:val="24"/>
        </w:rPr>
        <w:t xml:space="preserve">a </w:t>
      </w:r>
      <w:r w:rsidR="00D44784">
        <w:rPr>
          <w:sz w:val="24"/>
          <w:szCs w:val="24"/>
        </w:rPr>
        <w:t>109</w:t>
      </w:r>
      <w:r w:rsidRPr="00D44784">
        <w:rPr>
          <w:sz w:val="24"/>
          <w:szCs w:val="24"/>
        </w:rPr>
        <w:t>/2016. (I</w:t>
      </w:r>
      <w:r w:rsidR="00D44784">
        <w:rPr>
          <w:sz w:val="24"/>
          <w:szCs w:val="24"/>
        </w:rPr>
        <w:t>V</w:t>
      </w:r>
      <w:r w:rsidRPr="00D44784">
        <w:rPr>
          <w:sz w:val="24"/>
          <w:szCs w:val="24"/>
        </w:rPr>
        <w:t>.2</w:t>
      </w:r>
      <w:r w:rsidR="00D44784">
        <w:rPr>
          <w:sz w:val="24"/>
          <w:szCs w:val="24"/>
        </w:rPr>
        <w:t>8</w:t>
      </w:r>
      <w:r w:rsidRPr="00D44784">
        <w:rPr>
          <w:sz w:val="24"/>
          <w:szCs w:val="24"/>
        </w:rPr>
        <w:t>.) „</w:t>
      </w:r>
      <w:proofErr w:type="spellStart"/>
      <w:r w:rsidRPr="00D44784">
        <w:rPr>
          <w:sz w:val="24"/>
          <w:szCs w:val="24"/>
        </w:rPr>
        <w:t>kt</w:t>
      </w:r>
      <w:proofErr w:type="spellEnd"/>
      <w:r w:rsidRPr="00D44784">
        <w:rPr>
          <w:sz w:val="24"/>
          <w:szCs w:val="24"/>
        </w:rPr>
        <w:t xml:space="preserve">.” sz. </w:t>
      </w:r>
      <w:proofErr w:type="gramStart"/>
      <w:r w:rsidR="00D44784">
        <w:rPr>
          <w:sz w:val="24"/>
          <w:szCs w:val="24"/>
        </w:rPr>
        <w:t>/  1</w:t>
      </w:r>
      <w:proofErr w:type="gramEnd"/>
      <w:r w:rsidR="00D44784" w:rsidRPr="00D44784">
        <w:rPr>
          <w:sz w:val="24"/>
          <w:szCs w:val="24"/>
        </w:rPr>
        <w:t>/2016. (I</w:t>
      </w:r>
      <w:r w:rsidR="00D44784">
        <w:rPr>
          <w:sz w:val="24"/>
          <w:szCs w:val="24"/>
        </w:rPr>
        <w:t>V</w:t>
      </w:r>
      <w:r w:rsidR="00D44784" w:rsidRPr="00D44784">
        <w:rPr>
          <w:sz w:val="24"/>
          <w:szCs w:val="24"/>
        </w:rPr>
        <w:t>.2</w:t>
      </w:r>
      <w:r w:rsidR="00D44784">
        <w:rPr>
          <w:sz w:val="24"/>
          <w:szCs w:val="24"/>
        </w:rPr>
        <w:t>8.) „</w:t>
      </w:r>
      <w:proofErr w:type="spellStart"/>
      <w:r w:rsidR="00D44784" w:rsidRPr="00D44784">
        <w:rPr>
          <w:sz w:val="24"/>
          <w:szCs w:val="24"/>
        </w:rPr>
        <w:t>t</w:t>
      </w:r>
      <w:r w:rsidR="00D44784">
        <w:rPr>
          <w:sz w:val="24"/>
          <w:szCs w:val="24"/>
        </w:rPr>
        <w:t>gy</w:t>
      </w:r>
      <w:proofErr w:type="spellEnd"/>
      <w:r w:rsidR="00D44784" w:rsidRPr="00D44784">
        <w:rPr>
          <w:sz w:val="24"/>
          <w:szCs w:val="24"/>
        </w:rPr>
        <w:t xml:space="preserve">.” sz. </w:t>
      </w:r>
      <w:r w:rsidRPr="00D44784">
        <w:rPr>
          <w:bCs/>
          <w:sz w:val="24"/>
          <w:szCs w:val="24"/>
        </w:rPr>
        <w:t>határozatot –</w:t>
      </w:r>
      <w:r w:rsidR="00D44784" w:rsidRPr="00D44784">
        <w:rPr>
          <w:sz w:val="24"/>
          <w:szCs w:val="24"/>
          <w:lang w:eastAsia="ar-SA"/>
        </w:rPr>
        <w:t xml:space="preserve"> a </w:t>
      </w:r>
      <w:proofErr w:type="spellStart"/>
      <w:r w:rsidR="00D44784" w:rsidRPr="00D44784">
        <w:rPr>
          <w:sz w:val="24"/>
          <w:szCs w:val="24"/>
          <w:lang w:eastAsia="ar-SA"/>
        </w:rPr>
        <w:t>KVG</w:t>
      </w:r>
      <w:proofErr w:type="spellEnd"/>
      <w:r w:rsidR="00D44784" w:rsidRPr="00D44784">
        <w:rPr>
          <w:sz w:val="24"/>
          <w:szCs w:val="24"/>
          <w:lang w:eastAsia="ar-SA"/>
        </w:rPr>
        <w:t xml:space="preserve"> Kft. és a Nagykunsági Környezetvédelmi Kft. között kötendő kölcsönszerződésről</w:t>
      </w:r>
      <w:r w:rsidRPr="00D44784">
        <w:rPr>
          <w:sz w:val="24"/>
          <w:szCs w:val="24"/>
          <w:lang w:eastAsia="ar-SA"/>
        </w:rPr>
        <w:t xml:space="preserve"> –,</w:t>
      </w:r>
    </w:p>
    <w:p w:rsidR="00D44784" w:rsidRPr="002C0E12" w:rsidRDefault="00D44784" w:rsidP="00D44784">
      <w:pPr>
        <w:ind w:left="-10"/>
        <w:jc w:val="both"/>
        <w:rPr>
          <w:sz w:val="24"/>
          <w:szCs w:val="24"/>
        </w:rPr>
      </w:pPr>
    </w:p>
    <w:p w:rsidR="001C5581" w:rsidRPr="00BA3710" w:rsidRDefault="001C5581" w:rsidP="0039532E">
      <w:pPr>
        <w:numPr>
          <w:ilvl w:val="0"/>
          <w:numId w:val="11"/>
        </w:numPr>
        <w:ind w:left="426" w:hanging="436"/>
        <w:jc w:val="both"/>
        <w:rPr>
          <w:sz w:val="24"/>
          <w:szCs w:val="24"/>
        </w:rPr>
      </w:pPr>
      <w:r w:rsidRPr="00BA3710">
        <w:rPr>
          <w:sz w:val="24"/>
          <w:szCs w:val="24"/>
        </w:rPr>
        <w:t xml:space="preserve">a </w:t>
      </w:r>
      <w:r w:rsidR="00BA3710" w:rsidRPr="00BA3710">
        <w:rPr>
          <w:sz w:val="24"/>
          <w:szCs w:val="24"/>
        </w:rPr>
        <w:t>110/2016. (IV.28.) „</w:t>
      </w:r>
      <w:proofErr w:type="spellStart"/>
      <w:r w:rsidR="00BA3710" w:rsidRPr="00BA3710">
        <w:rPr>
          <w:sz w:val="24"/>
          <w:szCs w:val="24"/>
        </w:rPr>
        <w:t>kt</w:t>
      </w:r>
      <w:proofErr w:type="spellEnd"/>
      <w:r w:rsidR="00BA3710" w:rsidRPr="00BA3710">
        <w:rPr>
          <w:sz w:val="24"/>
          <w:szCs w:val="24"/>
        </w:rPr>
        <w:t xml:space="preserve">.” sz. </w:t>
      </w:r>
      <w:proofErr w:type="gramStart"/>
      <w:r w:rsidR="00BA3710" w:rsidRPr="00BA3710">
        <w:rPr>
          <w:sz w:val="24"/>
          <w:szCs w:val="24"/>
        </w:rPr>
        <w:t>/  1</w:t>
      </w:r>
      <w:proofErr w:type="gramEnd"/>
      <w:r w:rsidR="00BA3710" w:rsidRPr="00BA3710">
        <w:rPr>
          <w:sz w:val="24"/>
          <w:szCs w:val="24"/>
        </w:rPr>
        <w:t>/2016. (IV.28.) „</w:t>
      </w:r>
      <w:proofErr w:type="spellStart"/>
      <w:r w:rsidR="00BA3710" w:rsidRPr="00BA3710">
        <w:rPr>
          <w:sz w:val="24"/>
          <w:szCs w:val="24"/>
        </w:rPr>
        <w:t>tgy</w:t>
      </w:r>
      <w:proofErr w:type="spellEnd"/>
      <w:r w:rsidR="00BA3710" w:rsidRPr="00BA3710">
        <w:rPr>
          <w:sz w:val="24"/>
          <w:szCs w:val="24"/>
        </w:rPr>
        <w:t xml:space="preserve">.” sz. </w:t>
      </w:r>
      <w:r w:rsidR="00BA3710" w:rsidRPr="00BA3710">
        <w:rPr>
          <w:bCs/>
          <w:sz w:val="24"/>
          <w:szCs w:val="24"/>
        </w:rPr>
        <w:t xml:space="preserve">határozatot </w:t>
      </w:r>
      <w:r w:rsidRPr="00BA3710">
        <w:rPr>
          <w:bCs/>
          <w:sz w:val="24"/>
          <w:szCs w:val="24"/>
        </w:rPr>
        <w:t>–</w:t>
      </w:r>
      <w:r w:rsidRPr="00BA3710">
        <w:rPr>
          <w:sz w:val="24"/>
          <w:szCs w:val="24"/>
          <w:lang w:eastAsia="ar-SA"/>
        </w:rPr>
        <w:t xml:space="preserve"> </w:t>
      </w:r>
      <w:r w:rsidR="00BA3710" w:rsidRPr="00BA3710">
        <w:rPr>
          <w:rFonts w:eastAsia="Calibri"/>
          <w:bCs/>
          <w:color w:val="000000"/>
          <w:sz w:val="24"/>
          <w:szCs w:val="24"/>
          <w:lang w:eastAsia="en-US"/>
        </w:rPr>
        <w:t>a</w:t>
      </w:r>
      <w:r w:rsidR="00BA3710">
        <w:rPr>
          <w:rFonts w:eastAsia="Calibri"/>
          <w:bCs/>
          <w:color w:val="000000"/>
          <w:sz w:val="24"/>
          <w:szCs w:val="24"/>
          <w:lang w:eastAsia="en-US"/>
        </w:rPr>
        <w:t xml:space="preserve"> </w:t>
      </w:r>
      <w:proofErr w:type="spellStart"/>
      <w:r w:rsidR="00BA3710" w:rsidRPr="00BA3710">
        <w:rPr>
          <w:rFonts w:eastAsia="Calibri"/>
          <w:color w:val="000000"/>
          <w:sz w:val="24"/>
          <w:szCs w:val="24"/>
          <w:lang w:eastAsia="en-US"/>
        </w:rPr>
        <w:t>KVG</w:t>
      </w:r>
      <w:proofErr w:type="spellEnd"/>
      <w:r w:rsidR="00BA3710" w:rsidRPr="00BA3710">
        <w:rPr>
          <w:rFonts w:eastAsia="Calibri"/>
          <w:color w:val="000000"/>
          <w:sz w:val="24"/>
          <w:szCs w:val="24"/>
          <w:lang w:eastAsia="en-US"/>
        </w:rPr>
        <w:t xml:space="preserve"> Kft és a Nagykunsági Környezetvédelmi Kft. között kötendő kölcsönszerződésről </w:t>
      </w:r>
      <w:r w:rsidRPr="00BA3710">
        <w:rPr>
          <w:sz w:val="24"/>
          <w:szCs w:val="24"/>
          <w:lang w:eastAsia="ar-SA"/>
        </w:rPr>
        <w:t>–,</w:t>
      </w:r>
    </w:p>
    <w:p w:rsidR="00BA3710" w:rsidRPr="002C0E12" w:rsidRDefault="00BA3710" w:rsidP="00BA3710">
      <w:pPr>
        <w:ind w:left="-10"/>
        <w:jc w:val="both"/>
        <w:rPr>
          <w:sz w:val="24"/>
          <w:szCs w:val="24"/>
        </w:rPr>
      </w:pPr>
    </w:p>
    <w:p w:rsidR="001C5581" w:rsidRPr="00080299" w:rsidRDefault="001C5581" w:rsidP="0039532E">
      <w:pPr>
        <w:numPr>
          <w:ilvl w:val="0"/>
          <w:numId w:val="11"/>
        </w:numPr>
        <w:ind w:left="426" w:hanging="436"/>
        <w:jc w:val="both"/>
        <w:rPr>
          <w:sz w:val="24"/>
          <w:szCs w:val="24"/>
        </w:rPr>
      </w:pPr>
      <w:r w:rsidRPr="00080299">
        <w:rPr>
          <w:sz w:val="24"/>
          <w:szCs w:val="24"/>
        </w:rPr>
        <w:t xml:space="preserve">a </w:t>
      </w:r>
      <w:r w:rsidR="00080299" w:rsidRPr="00080299">
        <w:rPr>
          <w:sz w:val="24"/>
          <w:szCs w:val="24"/>
        </w:rPr>
        <w:t>117</w:t>
      </w:r>
      <w:r w:rsidRPr="00080299">
        <w:rPr>
          <w:sz w:val="24"/>
          <w:szCs w:val="24"/>
        </w:rPr>
        <w:t>/2016. (I</w:t>
      </w:r>
      <w:r w:rsidR="00080299" w:rsidRPr="00080299">
        <w:rPr>
          <w:sz w:val="24"/>
          <w:szCs w:val="24"/>
        </w:rPr>
        <w:t>V</w:t>
      </w:r>
      <w:r w:rsidRPr="00080299">
        <w:rPr>
          <w:sz w:val="24"/>
          <w:szCs w:val="24"/>
        </w:rPr>
        <w:t>.2</w:t>
      </w:r>
      <w:r w:rsidR="00080299" w:rsidRPr="00080299">
        <w:rPr>
          <w:sz w:val="24"/>
          <w:szCs w:val="24"/>
        </w:rPr>
        <w:t>8</w:t>
      </w:r>
      <w:r w:rsidRPr="00080299">
        <w:rPr>
          <w:sz w:val="24"/>
          <w:szCs w:val="24"/>
        </w:rPr>
        <w:t>.) „</w:t>
      </w:r>
      <w:proofErr w:type="spellStart"/>
      <w:r w:rsidRPr="00080299">
        <w:rPr>
          <w:sz w:val="24"/>
          <w:szCs w:val="24"/>
        </w:rPr>
        <w:t>kt</w:t>
      </w:r>
      <w:proofErr w:type="spellEnd"/>
      <w:r w:rsidRPr="00080299">
        <w:rPr>
          <w:sz w:val="24"/>
          <w:szCs w:val="24"/>
        </w:rPr>
        <w:t xml:space="preserve">.” sz. </w:t>
      </w:r>
      <w:r w:rsidRPr="00080299">
        <w:rPr>
          <w:bCs/>
          <w:sz w:val="24"/>
          <w:szCs w:val="24"/>
        </w:rPr>
        <w:t>határozatot –</w:t>
      </w:r>
      <w:r w:rsidRPr="00080299">
        <w:rPr>
          <w:sz w:val="24"/>
          <w:szCs w:val="24"/>
          <w:lang w:eastAsia="ar-SA"/>
        </w:rPr>
        <w:t xml:space="preserve"> </w:t>
      </w:r>
      <w:r w:rsidR="00080299" w:rsidRPr="00080299">
        <w:rPr>
          <w:sz w:val="24"/>
          <w:szCs w:val="24"/>
        </w:rPr>
        <w:t xml:space="preserve">a Karcag, Kórház utca 25. szám alatti bérlakások zárt udvarán kialakított parkolókban </w:t>
      </w:r>
      <w:proofErr w:type="spellStart"/>
      <w:r w:rsidR="00080299" w:rsidRPr="00080299">
        <w:rPr>
          <w:sz w:val="24"/>
          <w:szCs w:val="24"/>
        </w:rPr>
        <w:t>Miklóssy</w:t>
      </w:r>
      <w:proofErr w:type="spellEnd"/>
      <w:r w:rsidR="00080299" w:rsidRPr="00080299">
        <w:rPr>
          <w:sz w:val="24"/>
          <w:szCs w:val="24"/>
        </w:rPr>
        <w:t xml:space="preserve"> Krisztián részére harmonika rendszerű sátorgarázs kialakításáról </w:t>
      </w:r>
      <w:r w:rsidRPr="00080299">
        <w:rPr>
          <w:sz w:val="24"/>
          <w:szCs w:val="24"/>
          <w:lang w:eastAsia="ar-SA"/>
        </w:rPr>
        <w:t>–,</w:t>
      </w:r>
    </w:p>
    <w:p w:rsidR="00080299" w:rsidRPr="002C0E12" w:rsidRDefault="00080299" w:rsidP="00080299">
      <w:pPr>
        <w:ind w:left="-10"/>
        <w:jc w:val="both"/>
        <w:rPr>
          <w:sz w:val="24"/>
          <w:szCs w:val="24"/>
        </w:rPr>
      </w:pPr>
    </w:p>
    <w:p w:rsidR="001C5581" w:rsidRPr="00F67CF7" w:rsidRDefault="001C5581" w:rsidP="0039532E">
      <w:pPr>
        <w:numPr>
          <w:ilvl w:val="0"/>
          <w:numId w:val="11"/>
        </w:numPr>
        <w:ind w:left="426" w:hanging="436"/>
        <w:jc w:val="both"/>
        <w:rPr>
          <w:sz w:val="24"/>
          <w:szCs w:val="24"/>
        </w:rPr>
      </w:pPr>
      <w:r w:rsidRPr="004C70B6">
        <w:rPr>
          <w:sz w:val="24"/>
          <w:szCs w:val="24"/>
        </w:rPr>
        <w:t xml:space="preserve">a </w:t>
      </w:r>
      <w:r w:rsidR="00A57411">
        <w:rPr>
          <w:sz w:val="24"/>
          <w:szCs w:val="24"/>
        </w:rPr>
        <w:t>8</w:t>
      </w:r>
      <w:r>
        <w:rPr>
          <w:sz w:val="24"/>
          <w:szCs w:val="24"/>
        </w:rPr>
        <w:t>6</w:t>
      </w:r>
      <w:r w:rsidRPr="004C70B6">
        <w:rPr>
          <w:sz w:val="24"/>
          <w:szCs w:val="24"/>
        </w:rPr>
        <w:t>/201</w:t>
      </w:r>
      <w:r>
        <w:rPr>
          <w:sz w:val="24"/>
          <w:szCs w:val="24"/>
        </w:rPr>
        <w:t>6</w:t>
      </w:r>
      <w:r w:rsidRPr="004C70B6">
        <w:rPr>
          <w:sz w:val="24"/>
          <w:szCs w:val="24"/>
        </w:rPr>
        <w:t>. (I</w:t>
      </w:r>
      <w:r w:rsidR="00A57411">
        <w:rPr>
          <w:sz w:val="24"/>
          <w:szCs w:val="24"/>
        </w:rPr>
        <w:t>I</w:t>
      </w:r>
      <w:r>
        <w:rPr>
          <w:sz w:val="24"/>
          <w:szCs w:val="24"/>
        </w:rPr>
        <w:t>I</w:t>
      </w:r>
      <w:r w:rsidRPr="004C70B6">
        <w:rPr>
          <w:sz w:val="24"/>
          <w:szCs w:val="24"/>
        </w:rPr>
        <w:t>.</w:t>
      </w:r>
      <w:r w:rsidR="00A57411">
        <w:rPr>
          <w:sz w:val="24"/>
          <w:szCs w:val="24"/>
        </w:rPr>
        <w:t>31</w:t>
      </w:r>
      <w:r w:rsidRPr="004C70B6">
        <w:rPr>
          <w:sz w:val="24"/>
          <w:szCs w:val="24"/>
        </w:rPr>
        <w:t>.) „</w:t>
      </w:r>
      <w:proofErr w:type="spellStart"/>
      <w:r w:rsidRPr="004C70B6">
        <w:rPr>
          <w:sz w:val="24"/>
          <w:szCs w:val="24"/>
        </w:rPr>
        <w:t>kt</w:t>
      </w:r>
      <w:proofErr w:type="spellEnd"/>
      <w:r w:rsidRPr="004C70B6">
        <w:rPr>
          <w:sz w:val="24"/>
          <w:szCs w:val="24"/>
        </w:rPr>
        <w:t xml:space="preserve">.” sz. </w:t>
      </w:r>
      <w:r w:rsidRPr="004C70B6">
        <w:rPr>
          <w:bCs/>
          <w:sz w:val="24"/>
          <w:szCs w:val="24"/>
        </w:rPr>
        <w:t>határozatot –</w:t>
      </w:r>
      <w:r w:rsidR="00A57411">
        <w:rPr>
          <w:bCs/>
          <w:sz w:val="24"/>
          <w:szCs w:val="24"/>
        </w:rPr>
        <w:t xml:space="preserve"> </w:t>
      </w:r>
      <w:r w:rsidR="00F67CF7" w:rsidRPr="00F67CF7">
        <w:rPr>
          <w:sz w:val="24"/>
          <w:szCs w:val="24"/>
        </w:rPr>
        <w:t>a Karcag, Széchenyi István sugárút 33. szám alatti 6. számú önkormányzati férőhely Hajdu Attila Balázs részére történő bérbeadásáról</w:t>
      </w:r>
      <w:r w:rsidRPr="00F67CF7">
        <w:rPr>
          <w:sz w:val="24"/>
          <w:szCs w:val="24"/>
          <w:lang w:eastAsia="ar-SA"/>
        </w:rPr>
        <w:t xml:space="preserve"> –,</w:t>
      </w:r>
    </w:p>
    <w:p w:rsidR="00A57411" w:rsidRPr="002C0E12" w:rsidRDefault="00A57411" w:rsidP="00A57411">
      <w:pPr>
        <w:ind w:left="-10"/>
        <w:jc w:val="both"/>
        <w:rPr>
          <w:sz w:val="24"/>
          <w:szCs w:val="24"/>
        </w:rPr>
      </w:pPr>
    </w:p>
    <w:p w:rsidR="001C5581" w:rsidRDefault="001C5581" w:rsidP="0039532E">
      <w:pPr>
        <w:numPr>
          <w:ilvl w:val="0"/>
          <w:numId w:val="11"/>
        </w:numPr>
        <w:ind w:left="426" w:hanging="436"/>
        <w:jc w:val="both"/>
        <w:rPr>
          <w:sz w:val="24"/>
          <w:szCs w:val="24"/>
        </w:rPr>
      </w:pPr>
      <w:r w:rsidRPr="004C70B6">
        <w:rPr>
          <w:sz w:val="24"/>
          <w:szCs w:val="24"/>
        </w:rPr>
        <w:t xml:space="preserve">a </w:t>
      </w:r>
      <w:r w:rsidR="0009707D">
        <w:rPr>
          <w:sz w:val="24"/>
          <w:szCs w:val="24"/>
        </w:rPr>
        <w:t>87</w:t>
      </w:r>
      <w:r w:rsidRPr="004C70B6">
        <w:rPr>
          <w:sz w:val="24"/>
          <w:szCs w:val="24"/>
        </w:rPr>
        <w:t>/201</w:t>
      </w:r>
      <w:r>
        <w:rPr>
          <w:sz w:val="24"/>
          <w:szCs w:val="24"/>
        </w:rPr>
        <w:t>6</w:t>
      </w:r>
      <w:r w:rsidRPr="004C70B6">
        <w:rPr>
          <w:sz w:val="24"/>
          <w:szCs w:val="24"/>
        </w:rPr>
        <w:t>. (I</w:t>
      </w:r>
      <w:r w:rsidR="0009707D">
        <w:rPr>
          <w:sz w:val="24"/>
          <w:szCs w:val="24"/>
        </w:rPr>
        <w:t>I</w:t>
      </w:r>
      <w:r>
        <w:rPr>
          <w:sz w:val="24"/>
          <w:szCs w:val="24"/>
        </w:rPr>
        <w:t>I</w:t>
      </w:r>
      <w:r w:rsidRPr="004C70B6">
        <w:rPr>
          <w:sz w:val="24"/>
          <w:szCs w:val="24"/>
        </w:rPr>
        <w:t>.</w:t>
      </w:r>
      <w:r w:rsidR="0009707D">
        <w:rPr>
          <w:sz w:val="24"/>
          <w:szCs w:val="24"/>
        </w:rPr>
        <w:t>31</w:t>
      </w:r>
      <w:r w:rsidRPr="004C70B6">
        <w:rPr>
          <w:sz w:val="24"/>
          <w:szCs w:val="24"/>
        </w:rPr>
        <w:t>.) „</w:t>
      </w:r>
      <w:proofErr w:type="spellStart"/>
      <w:r w:rsidRPr="004C70B6">
        <w:rPr>
          <w:sz w:val="24"/>
          <w:szCs w:val="24"/>
        </w:rPr>
        <w:t>kt</w:t>
      </w:r>
      <w:proofErr w:type="spellEnd"/>
      <w:r w:rsidRPr="004C70B6">
        <w:rPr>
          <w:sz w:val="24"/>
          <w:szCs w:val="24"/>
        </w:rPr>
        <w:t xml:space="preserve">.” sz. </w:t>
      </w:r>
      <w:r w:rsidRPr="004C70B6">
        <w:rPr>
          <w:bCs/>
          <w:sz w:val="24"/>
          <w:szCs w:val="24"/>
        </w:rPr>
        <w:t>határozatot –</w:t>
      </w:r>
      <w:r w:rsidR="00D1307E">
        <w:rPr>
          <w:bCs/>
          <w:sz w:val="24"/>
          <w:szCs w:val="24"/>
        </w:rPr>
        <w:t xml:space="preserve"> </w:t>
      </w:r>
      <w:r w:rsidR="0009707D" w:rsidRPr="0009707D">
        <w:rPr>
          <w:sz w:val="24"/>
          <w:szCs w:val="24"/>
        </w:rPr>
        <w:t>a Karcag, Széchenyi István sugárút 33. szám alatti önkormányzati bérlakás Bartha Attila Sándor részére történő bérbeadásáról</w:t>
      </w:r>
      <w:r w:rsidRPr="0009707D">
        <w:rPr>
          <w:sz w:val="24"/>
          <w:szCs w:val="24"/>
          <w:lang w:eastAsia="ar-SA"/>
        </w:rPr>
        <w:t xml:space="preserve"> –,</w:t>
      </w:r>
    </w:p>
    <w:p w:rsidR="002E4786" w:rsidRDefault="002E4786" w:rsidP="002E4786">
      <w:pPr>
        <w:jc w:val="both"/>
        <w:rPr>
          <w:sz w:val="24"/>
          <w:szCs w:val="24"/>
          <w:lang w:eastAsia="ar-SA"/>
        </w:rPr>
      </w:pPr>
    </w:p>
    <w:p w:rsidR="002E4786" w:rsidRPr="00EE353F" w:rsidRDefault="002E4786" w:rsidP="002E4786">
      <w:pPr>
        <w:numPr>
          <w:ilvl w:val="0"/>
          <w:numId w:val="11"/>
        </w:numPr>
        <w:ind w:left="426" w:hanging="436"/>
        <w:jc w:val="both"/>
        <w:rPr>
          <w:sz w:val="24"/>
          <w:szCs w:val="24"/>
        </w:rPr>
      </w:pPr>
      <w:r w:rsidRPr="004C70B6">
        <w:rPr>
          <w:sz w:val="24"/>
          <w:szCs w:val="24"/>
        </w:rPr>
        <w:t xml:space="preserve">a </w:t>
      </w:r>
      <w:r>
        <w:rPr>
          <w:sz w:val="24"/>
          <w:szCs w:val="24"/>
        </w:rPr>
        <w:t>116/</w:t>
      </w:r>
      <w:r w:rsidRPr="004C70B6">
        <w:rPr>
          <w:sz w:val="24"/>
          <w:szCs w:val="24"/>
        </w:rPr>
        <w:t>201</w:t>
      </w:r>
      <w:r>
        <w:rPr>
          <w:sz w:val="24"/>
          <w:szCs w:val="24"/>
        </w:rPr>
        <w:t>6</w:t>
      </w:r>
      <w:r w:rsidRPr="004C70B6">
        <w:rPr>
          <w:sz w:val="24"/>
          <w:szCs w:val="24"/>
        </w:rPr>
        <w:t>. (I</w:t>
      </w:r>
      <w:r>
        <w:rPr>
          <w:sz w:val="24"/>
          <w:szCs w:val="24"/>
        </w:rPr>
        <w:t>V</w:t>
      </w:r>
      <w:r w:rsidRPr="004C70B6">
        <w:rPr>
          <w:sz w:val="24"/>
          <w:szCs w:val="24"/>
        </w:rPr>
        <w:t>.</w:t>
      </w:r>
      <w:r>
        <w:rPr>
          <w:sz w:val="24"/>
          <w:szCs w:val="24"/>
        </w:rPr>
        <w:t>28</w:t>
      </w:r>
      <w:r w:rsidRPr="004C70B6">
        <w:rPr>
          <w:sz w:val="24"/>
          <w:szCs w:val="24"/>
        </w:rPr>
        <w:t>.) „</w:t>
      </w:r>
      <w:proofErr w:type="spellStart"/>
      <w:r w:rsidRPr="004C70B6">
        <w:rPr>
          <w:sz w:val="24"/>
          <w:szCs w:val="24"/>
        </w:rPr>
        <w:t>kt</w:t>
      </w:r>
      <w:proofErr w:type="spellEnd"/>
      <w:r w:rsidRPr="004C70B6">
        <w:rPr>
          <w:sz w:val="24"/>
          <w:szCs w:val="24"/>
        </w:rPr>
        <w:t xml:space="preserve">.” sz. </w:t>
      </w:r>
      <w:r w:rsidRPr="004C70B6">
        <w:rPr>
          <w:bCs/>
          <w:sz w:val="24"/>
          <w:szCs w:val="24"/>
        </w:rPr>
        <w:t>határozatot –</w:t>
      </w:r>
      <w:r>
        <w:rPr>
          <w:bCs/>
          <w:sz w:val="24"/>
          <w:szCs w:val="24"/>
        </w:rPr>
        <w:t xml:space="preserve"> </w:t>
      </w:r>
      <w:r w:rsidR="00EE353F" w:rsidRPr="00EE353F">
        <w:rPr>
          <w:sz w:val="24"/>
          <w:szCs w:val="24"/>
        </w:rPr>
        <w:t>a Karcag, Széchenyi István sugárút 33. szám alatti 2. számú önkormányzati férőhely Erős Józsefné részére történő bérbeadásáról</w:t>
      </w:r>
      <w:r w:rsidRPr="00EE353F">
        <w:rPr>
          <w:sz w:val="24"/>
          <w:szCs w:val="24"/>
          <w:lang w:eastAsia="ar-SA"/>
        </w:rPr>
        <w:t xml:space="preserve"> –,</w:t>
      </w:r>
    </w:p>
    <w:p w:rsidR="002E4786" w:rsidRPr="002C0E12" w:rsidRDefault="002E4786" w:rsidP="002E4786">
      <w:pPr>
        <w:jc w:val="both"/>
        <w:rPr>
          <w:sz w:val="24"/>
          <w:szCs w:val="24"/>
        </w:rPr>
      </w:pPr>
    </w:p>
    <w:p w:rsidR="001C5581" w:rsidRPr="002C0E12" w:rsidRDefault="001C5581" w:rsidP="0039532E">
      <w:pPr>
        <w:ind w:left="426"/>
        <w:jc w:val="both"/>
        <w:rPr>
          <w:sz w:val="24"/>
          <w:szCs w:val="24"/>
        </w:rPr>
      </w:pPr>
    </w:p>
    <w:p w:rsidR="002677BC" w:rsidRPr="00343F99" w:rsidRDefault="002677BC" w:rsidP="0039532E">
      <w:pPr>
        <w:ind w:left="426" w:firstLine="100"/>
        <w:jc w:val="both"/>
        <w:rPr>
          <w:b/>
          <w:sz w:val="24"/>
          <w:szCs w:val="24"/>
          <w:u w:val="single"/>
        </w:rPr>
      </w:pPr>
    </w:p>
    <w:p w:rsidR="00397B61" w:rsidRPr="00343F99" w:rsidRDefault="002677BC" w:rsidP="0039532E">
      <w:pPr>
        <w:tabs>
          <w:tab w:val="left" w:pos="2660"/>
        </w:tabs>
        <w:ind w:left="426"/>
        <w:rPr>
          <w:b/>
          <w:bCs/>
          <w:sz w:val="24"/>
          <w:szCs w:val="24"/>
          <w:u w:val="single"/>
        </w:rPr>
      </w:pPr>
      <w:r w:rsidRPr="00343F99">
        <w:rPr>
          <w:b/>
          <w:bCs/>
          <w:sz w:val="24"/>
          <w:szCs w:val="24"/>
          <w:u w:val="single"/>
        </w:rPr>
        <w:t>Hatályon kívül helyezi:</w:t>
      </w:r>
    </w:p>
    <w:p w:rsidR="004C70B6" w:rsidRPr="004C70B6" w:rsidRDefault="004C70B6" w:rsidP="0039532E">
      <w:pPr>
        <w:ind w:left="426"/>
        <w:jc w:val="both"/>
        <w:rPr>
          <w:sz w:val="24"/>
          <w:szCs w:val="24"/>
        </w:rPr>
      </w:pPr>
    </w:p>
    <w:p w:rsidR="001C5581" w:rsidRPr="00AD68C4" w:rsidRDefault="001C5581" w:rsidP="0039532E">
      <w:pPr>
        <w:numPr>
          <w:ilvl w:val="0"/>
          <w:numId w:val="11"/>
        </w:numPr>
        <w:ind w:left="426" w:hanging="436"/>
        <w:jc w:val="both"/>
        <w:rPr>
          <w:sz w:val="24"/>
          <w:szCs w:val="24"/>
        </w:rPr>
      </w:pPr>
      <w:r w:rsidRPr="00AD68C4">
        <w:rPr>
          <w:sz w:val="24"/>
          <w:szCs w:val="24"/>
        </w:rPr>
        <w:t xml:space="preserve">a </w:t>
      </w:r>
      <w:r w:rsidR="00AD68C4" w:rsidRPr="00AD68C4">
        <w:rPr>
          <w:sz w:val="24"/>
          <w:szCs w:val="24"/>
        </w:rPr>
        <w:t>113</w:t>
      </w:r>
      <w:r w:rsidRPr="00AD68C4">
        <w:rPr>
          <w:sz w:val="24"/>
          <w:szCs w:val="24"/>
        </w:rPr>
        <w:t>/2016. (I</w:t>
      </w:r>
      <w:r w:rsidR="00AD68C4" w:rsidRPr="00AD68C4">
        <w:rPr>
          <w:sz w:val="24"/>
          <w:szCs w:val="24"/>
        </w:rPr>
        <w:t>V</w:t>
      </w:r>
      <w:r w:rsidRPr="00AD68C4">
        <w:rPr>
          <w:sz w:val="24"/>
          <w:szCs w:val="24"/>
        </w:rPr>
        <w:t>.2</w:t>
      </w:r>
      <w:r w:rsidR="00AD68C4" w:rsidRPr="00AD68C4">
        <w:rPr>
          <w:sz w:val="24"/>
          <w:szCs w:val="24"/>
        </w:rPr>
        <w:t>8</w:t>
      </w:r>
      <w:r w:rsidRPr="00AD68C4">
        <w:rPr>
          <w:sz w:val="24"/>
          <w:szCs w:val="24"/>
        </w:rPr>
        <w:t>.) „</w:t>
      </w:r>
      <w:proofErr w:type="spellStart"/>
      <w:r w:rsidRPr="00AD68C4">
        <w:rPr>
          <w:sz w:val="24"/>
          <w:szCs w:val="24"/>
        </w:rPr>
        <w:t>kt</w:t>
      </w:r>
      <w:proofErr w:type="spellEnd"/>
      <w:r w:rsidRPr="00AD68C4">
        <w:rPr>
          <w:sz w:val="24"/>
          <w:szCs w:val="24"/>
        </w:rPr>
        <w:t xml:space="preserve">.” sz. </w:t>
      </w:r>
      <w:r w:rsidRPr="00AD68C4">
        <w:rPr>
          <w:bCs/>
          <w:sz w:val="24"/>
          <w:szCs w:val="24"/>
        </w:rPr>
        <w:t>határozatot –</w:t>
      </w:r>
      <w:r w:rsidRPr="00AD68C4">
        <w:rPr>
          <w:sz w:val="24"/>
          <w:szCs w:val="24"/>
          <w:lang w:eastAsia="ar-SA"/>
        </w:rPr>
        <w:t xml:space="preserve"> </w:t>
      </w:r>
      <w:r w:rsidR="00AD68C4" w:rsidRPr="00AD68C4">
        <w:rPr>
          <w:rFonts w:cs="Arial Unicode MS"/>
          <w:sz w:val="24"/>
          <w:szCs w:val="24"/>
        </w:rPr>
        <w:t xml:space="preserve">a Karcag belterületi 141/40 </w:t>
      </w:r>
      <w:proofErr w:type="spellStart"/>
      <w:r w:rsidR="00AD68C4" w:rsidRPr="00AD68C4">
        <w:rPr>
          <w:rFonts w:cs="Arial Unicode MS"/>
          <w:sz w:val="24"/>
          <w:szCs w:val="24"/>
        </w:rPr>
        <w:t>hrsz-ú</w:t>
      </w:r>
      <w:proofErr w:type="spellEnd"/>
      <w:r w:rsidR="00AD68C4" w:rsidRPr="00AD68C4">
        <w:rPr>
          <w:rFonts w:cs="Arial Unicode MS"/>
          <w:sz w:val="24"/>
          <w:szCs w:val="24"/>
        </w:rPr>
        <w:t xml:space="preserve"> ingatlanra kötött bérleti szerződés megszüntetéséről </w:t>
      </w:r>
      <w:r w:rsidRPr="00AD68C4">
        <w:rPr>
          <w:sz w:val="24"/>
          <w:szCs w:val="24"/>
          <w:lang w:eastAsia="ar-SA"/>
        </w:rPr>
        <w:t>–,</w:t>
      </w:r>
    </w:p>
    <w:p w:rsidR="00AD68C4" w:rsidRPr="002C0E12" w:rsidRDefault="00AD68C4" w:rsidP="00AD68C4">
      <w:pPr>
        <w:ind w:left="-10"/>
        <w:jc w:val="both"/>
        <w:rPr>
          <w:sz w:val="24"/>
          <w:szCs w:val="24"/>
        </w:rPr>
      </w:pPr>
    </w:p>
    <w:p w:rsidR="001C5581" w:rsidRPr="000F02A9" w:rsidRDefault="001C5581" w:rsidP="0039532E">
      <w:pPr>
        <w:numPr>
          <w:ilvl w:val="0"/>
          <w:numId w:val="11"/>
        </w:numPr>
        <w:ind w:left="426" w:hanging="436"/>
        <w:jc w:val="both"/>
        <w:rPr>
          <w:sz w:val="24"/>
          <w:szCs w:val="24"/>
        </w:rPr>
      </w:pPr>
      <w:r w:rsidRPr="000F02A9">
        <w:rPr>
          <w:sz w:val="24"/>
          <w:szCs w:val="24"/>
        </w:rPr>
        <w:t xml:space="preserve">a </w:t>
      </w:r>
      <w:r w:rsidR="00763C02" w:rsidRPr="000F02A9">
        <w:rPr>
          <w:sz w:val="24"/>
          <w:szCs w:val="24"/>
        </w:rPr>
        <w:t>220/</w:t>
      </w:r>
      <w:r w:rsidRPr="000F02A9">
        <w:rPr>
          <w:sz w:val="24"/>
          <w:szCs w:val="24"/>
        </w:rPr>
        <w:t>201</w:t>
      </w:r>
      <w:r w:rsidR="00763C02" w:rsidRPr="000F02A9">
        <w:rPr>
          <w:sz w:val="24"/>
          <w:szCs w:val="24"/>
        </w:rPr>
        <w:t>5</w:t>
      </w:r>
      <w:r w:rsidRPr="000F02A9">
        <w:rPr>
          <w:sz w:val="24"/>
          <w:szCs w:val="24"/>
        </w:rPr>
        <w:t>. (I</w:t>
      </w:r>
      <w:r w:rsidR="00763C02" w:rsidRPr="000F02A9">
        <w:rPr>
          <w:sz w:val="24"/>
          <w:szCs w:val="24"/>
        </w:rPr>
        <w:t>X</w:t>
      </w:r>
      <w:r w:rsidRPr="000F02A9">
        <w:rPr>
          <w:sz w:val="24"/>
          <w:szCs w:val="24"/>
        </w:rPr>
        <w:t>.2</w:t>
      </w:r>
      <w:r w:rsidR="00763C02" w:rsidRPr="000F02A9">
        <w:rPr>
          <w:sz w:val="24"/>
          <w:szCs w:val="24"/>
        </w:rPr>
        <w:t>4</w:t>
      </w:r>
      <w:r w:rsidRPr="000F02A9">
        <w:rPr>
          <w:sz w:val="24"/>
          <w:szCs w:val="24"/>
        </w:rPr>
        <w:t>.) „</w:t>
      </w:r>
      <w:proofErr w:type="spellStart"/>
      <w:r w:rsidRPr="000F02A9">
        <w:rPr>
          <w:sz w:val="24"/>
          <w:szCs w:val="24"/>
        </w:rPr>
        <w:t>kt</w:t>
      </w:r>
      <w:proofErr w:type="spellEnd"/>
      <w:r w:rsidRPr="000F02A9">
        <w:rPr>
          <w:sz w:val="24"/>
          <w:szCs w:val="24"/>
        </w:rPr>
        <w:t xml:space="preserve">.” sz. </w:t>
      </w:r>
      <w:r w:rsidRPr="000F02A9">
        <w:rPr>
          <w:bCs/>
          <w:sz w:val="24"/>
          <w:szCs w:val="24"/>
        </w:rPr>
        <w:t>határozatot –</w:t>
      </w:r>
      <w:r w:rsidR="00763C02" w:rsidRPr="000F02A9">
        <w:rPr>
          <w:bCs/>
          <w:sz w:val="24"/>
          <w:szCs w:val="24"/>
        </w:rPr>
        <w:t xml:space="preserve"> </w:t>
      </w:r>
      <w:r w:rsidR="000F02A9" w:rsidRPr="000F02A9">
        <w:rPr>
          <w:sz w:val="24"/>
          <w:szCs w:val="24"/>
          <w:lang w:eastAsia="ar-SA"/>
        </w:rPr>
        <w:t>a Karcag, Kacsóh u. 16. alatti 90 m</w:t>
      </w:r>
      <w:r w:rsidR="000F02A9" w:rsidRPr="000F02A9">
        <w:rPr>
          <w:sz w:val="24"/>
          <w:szCs w:val="24"/>
          <w:vertAlign w:val="superscript"/>
          <w:lang w:eastAsia="ar-SA"/>
        </w:rPr>
        <w:t>2</w:t>
      </w:r>
      <w:r w:rsidR="000F02A9" w:rsidRPr="000F02A9">
        <w:rPr>
          <w:sz w:val="24"/>
          <w:szCs w:val="24"/>
          <w:lang w:eastAsia="ar-SA"/>
        </w:rPr>
        <w:t xml:space="preserve"> alapterületű nem lakás céljára szolgáló helyiség </w:t>
      </w:r>
      <w:proofErr w:type="spellStart"/>
      <w:r w:rsidR="000F02A9" w:rsidRPr="000F02A9">
        <w:rPr>
          <w:sz w:val="24"/>
          <w:szCs w:val="24"/>
          <w:lang w:eastAsia="ar-SA"/>
        </w:rPr>
        <w:t>KUNKARCAGI</w:t>
      </w:r>
      <w:proofErr w:type="spellEnd"/>
      <w:r w:rsidR="000F02A9" w:rsidRPr="000F02A9">
        <w:rPr>
          <w:sz w:val="24"/>
          <w:szCs w:val="24"/>
          <w:lang w:eastAsia="ar-SA"/>
        </w:rPr>
        <w:t xml:space="preserve"> Állatvédő és Állatbarát Egyesület részére történő pályázaton kívüli bérbeadásáról</w:t>
      </w:r>
      <w:r w:rsidRPr="000F02A9">
        <w:rPr>
          <w:sz w:val="24"/>
          <w:szCs w:val="24"/>
          <w:lang w:eastAsia="ar-SA"/>
        </w:rPr>
        <w:t xml:space="preserve"> –,</w:t>
      </w:r>
    </w:p>
    <w:p w:rsidR="00763C02" w:rsidRDefault="00763C02" w:rsidP="00763C02">
      <w:pPr>
        <w:jc w:val="both"/>
        <w:rPr>
          <w:b/>
          <w:sz w:val="24"/>
          <w:szCs w:val="24"/>
          <w:lang w:eastAsia="ar-SA"/>
        </w:rPr>
      </w:pPr>
    </w:p>
    <w:p w:rsidR="00DD5B6A" w:rsidRPr="00DD5B6A" w:rsidRDefault="00DD5B6A" w:rsidP="00DD5B6A">
      <w:pPr>
        <w:numPr>
          <w:ilvl w:val="0"/>
          <w:numId w:val="11"/>
        </w:numPr>
        <w:ind w:left="426" w:hanging="436"/>
        <w:jc w:val="both"/>
        <w:rPr>
          <w:sz w:val="24"/>
          <w:szCs w:val="24"/>
        </w:rPr>
      </w:pPr>
      <w:r w:rsidRPr="004C70B6">
        <w:rPr>
          <w:sz w:val="24"/>
          <w:szCs w:val="24"/>
        </w:rPr>
        <w:t xml:space="preserve">a </w:t>
      </w:r>
      <w:r>
        <w:rPr>
          <w:sz w:val="24"/>
          <w:szCs w:val="24"/>
        </w:rPr>
        <w:t>494</w:t>
      </w:r>
      <w:r w:rsidRPr="004C70B6">
        <w:rPr>
          <w:sz w:val="24"/>
          <w:szCs w:val="24"/>
        </w:rPr>
        <w:t>/20</w:t>
      </w:r>
      <w:r>
        <w:rPr>
          <w:sz w:val="24"/>
          <w:szCs w:val="24"/>
        </w:rPr>
        <w:t>00</w:t>
      </w:r>
      <w:r w:rsidRPr="004C70B6">
        <w:rPr>
          <w:sz w:val="24"/>
          <w:szCs w:val="24"/>
        </w:rPr>
        <w:t>. (</w:t>
      </w:r>
      <w:r>
        <w:rPr>
          <w:sz w:val="24"/>
          <w:szCs w:val="24"/>
        </w:rPr>
        <w:t>X</w:t>
      </w:r>
      <w:r w:rsidRPr="004C70B6">
        <w:rPr>
          <w:sz w:val="24"/>
          <w:szCs w:val="24"/>
        </w:rPr>
        <w:t>I</w:t>
      </w:r>
      <w:r>
        <w:rPr>
          <w:sz w:val="24"/>
          <w:szCs w:val="24"/>
        </w:rPr>
        <w:t>I</w:t>
      </w:r>
      <w:r w:rsidRPr="004C70B6">
        <w:rPr>
          <w:sz w:val="24"/>
          <w:szCs w:val="24"/>
        </w:rPr>
        <w:t>.</w:t>
      </w:r>
      <w:r>
        <w:rPr>
          <w:sz w:val="24"/>
          <w:szCs w:val="24"/>
        </w:rPr>
        <w:t>20</w:t>
      </w:r>
      <w:r w:rsidRPr="004C70B6">
        <w:rPr>
          <w:sz w:val="24"/>
          <w:szCs w:val="24"/>
        </w:rPr>
        <w:t>.) „</w:t>
      </w:r>
      <w:proofErr w:type="spellStart"/>
      <w:r w:rsidRPr="004C70B6">
        <w:rPr>
          <w:sz w:val="24"/>
          <w:szCs w:val="24"/>
        </w:rPr>
        <w:t>kt</w:t>
      </w:r>
      <w:proofErr w:type="spellEnd"/>
      <w:r w:rsidRPr="004C70B6">
        <w:rPr>
          <w:sz w:val="24"/>
          <w:szCs w:val="24"/>
        </w:rPr>
        <w:t xml:space="preserve">.” sz. </w:t>
      </w:r>
      <w:r w:rsidRPr="004C70B6">
        <w:rPr>
          <w:bCs/>
          <w:sz w:val="24"/>
          <w:szCs w:val="24"/>
        </w:rPr>
        <w:t>határozatot –</w:t>
      </w:r>
      <w:r w:rsidRPr="004C70B6">
        <w:rPr>
          <w:b/>
          <w:sz w:val="24"/>
          <w:szCs w:val="24"/>
          <w:lang w:eastAsia="ar-SA"/>
        </w:rPr>
        <w:t xml:space="preserve"> </w:t>
      </w:r>
      <w:r w:rsidRPr="00DD5B6A">
        <w:rPr>
          <w:sz w:val="24"/>
          <w:szCs w:val="24"/>
        </w:rPr>
        <w:t>Dr. Karádi László /Alsózsolca, Damjanich</w:t>
      </w:r>
      <w:r>
        <w:rPr>
          <w:sz w:val="24"/>
          <w:szCs w:val="24"/>
        </w:rPr>
        <w:t> </w:t>
      </w:r>
      <w:r w:rsidRPr="00DD5B6A">
        <w:rPr>
          <w:sz w:val="24"/>
          <w:szCs w:val="24"/>
        </w:rPr>
        <w:t>u.</w:t>
      </w:r>
      <w:r>
        <w:rPr>
          <w:sz w:val="24"/>
          <w:szCs w:val="24"/>
        </w:rPr>
        <w:t> </w:t>
      </w:r>
      <w:r w:rsidRPr="00DD5B6A">
        <w:rPr>
          <w:sz w:val="24"/>
          <w:szCs w:val="24"/>
        </w:rPr>
        <w:t xml:space="preserve">11. </w:t>
      </w:r>
      <w:proofErr w:type="spellStart"/>
      <w:r w:rsidRPr="00DD5B6A">
        <w:rPr>
          <w:sz w:val="24"/>
          <w:szCs w:val="24"/>
        </w:rPr>
        <w:t>sz</w:t>
      </w:r>
      <w:proofErr w:type="spellEnd"/>
      <w:r w:rsidRPr="00DD5B6A">
        <w:rPr>
          <w:sz w:val="24"/>
          <w:szCs w:val="24"/>
        </w:rPr>
        <w:t xml:space="preserve"> alatti lakos/ városi érdekből történő lakáshoz juttatásáról </w:t>
      </w:r>
      <w:r w:rsidRPr="00DD5B6A">
        <w:rPr>
          <w:sz w:val="24"/>
          <w:szCs w:val="24"/>
          <w:lang w:eastAsia="ar-SA"/>
        </w:rPr>
        <w:t>–,</w:t>
      </w:r>
    </w:p>
    <w:p w:rsidR="00DD5B6A" w:rsidRPr="00DD5B6A" w:rsidRDefault="00DD5B6A" w:rsidP="00DD5B6A">
      <w:pPr>
        <w:ind w:left="-10"/>
        <w:jc w:val="both"/>
        <w:rPr>
          <w:sz w:val="24"/>
          <w:szCs w:val="24"/>
        </w:rPr>
      </w:pPr>
    </w:p>
    <w:p w:rsidR="00DD5B6A" w:rsidRDefault="00DD5B6A" w:rsidP="00DD5B6A">
      <w:pPr>
        <w:numPr>
          <w:ilvl w:val="0"/>
          <w:numId w:val="11"/>
        </w:numPr>
        <w:ind w:left="426" w:hanging="436"/>
        <w:jc w:val="both"/>
        <w:rPr>
          <w:sz w:val="24"/>
          <w:szCs w:val="24"/>
        </w:rPr>
      </w:pPr>
      <w:r w:rsidRPr="004C70B6">
        <w:rPr>
          <w:sz w:val="24"/>
          <w:szCs w:val="24"/>
        </w:rPr>
        <w:t xml:space="preserve">a </w:t>
      </w:r>
      <w:r w:rsidR="00141FAF">
        <w:rPr>
          <w:sz w:val="24"/>
          <w:szCs w:val="24"/>
        </w:rPr>
        <w:t>461/2002</w:t>
      </w:r>
      <w:r w:rsidRPr="004C70B6">
        <w:rPr>
          <w:sz w:val="24"/>
          <w:szCs w:val="24"/>
        </w:rPr>
        <w:t>. (</w:t>
      </w:r>
      <w:r w:rsidR="00141FAF">
        <w:rPr>
          <w:sz w:val="24"/>
          <w:szCs w:val="24"/>
        </w:rPr>
        <w:t>X</w:t>
      </w:r>
      <w:r w:rsidRPr="004C70B6">
        <w:rPr>
          <w:sz w:val="24"/>
          <w:szCs w:val="24"/>
        </w:rPr>
        <w:t>I</w:t>
      </w:r>
      <w:r>
        <w:rPr>
          <w:sz w:val="24"/>
          <w:szCs w:val="24"/>
        </w:rPr>
        <w:t>I</w:t>
      </w:r>
      <w:r w:rsidRPr="004C70B6">
        <w:rPr>
          <w:sz w:val="24"/>
          <w:szCs w:val="24"/>
        </w:rPr>
        <w:t>.</w:t>
      </w:r>
      <w:r w:rsidR="00141FAF">
        <w:rPr>
          <w:sz w:val="24"/>
          <w:szCs w:val="24"/>
        </w:rPr>
        <w:t>03</w:t>
      </w:r>
      <w:r w:rsidRPr="004C70B6">
        <w:rPr>
          <w:sz w:val="24"/>
          <w:szCs w:val="24"/>
        </w:rPr>
        <w:t>.) „</w:t>
      </w:r>
      <w:proofErr w:type="spellStart"/>
      <w:r w:rsidRPr="004C70B6">
        <w:rPr>
          <w:sz w:val="24"/>
          <w:szCs w:val="24"/>
        </w:rPr>
        <w:t>kt</w:t>
      </w:r>
      <w:proofErr w:type="spellEnd"/>
      <w:r w:rsidRPr="004C70B6">
        <w:rPr>
          <w:sz w:val="24"/>
          <w:szCs w:val="24"/>
        </w:rPr>
        <w:t xml:space="preserve">.” sz. </w:t>
      </w:r>
      <w:r w:rsidRPr="004C70B6">
        <w:rPr>
          <w:bCs/>
          <w:sz w:val="24"/>
          <w:szCs w:val="24"/>
        </w:rPr>
        <w:t>határozatot –</w:t>
      </w:r>
      <w:r w:rsidRPr="004C70B6">
        <w:rPr>
          <w:b/>
          <w:sz w:val="24"/>
          <w:szCs w:val="24"/>
          <w:lang w:eastAsia="ar-SA"/>
        </w:rPr>
        <w:t xml:space="preserve"> </w:t>
      </w:r>
      <w:r w:rsidR="00CA6D09" w:rsidRPr="00CA6D09">
        <w:rPr>
          <w:sz w:val="24"/>
          <w:szCs w:val="24"/>
        </w:rPr>
        <w:t xml:space="preserve">Andrási Gyula és felesége /Karcag, Bodrog u. 16. sz. alatti lakosok/ városi érdekből történő lakáshoz juttatásáról </w:t>
      </w:r>
      <w:r w:rsidRPr="00CA6D09">
        <w:rPr>
          <w:sz w:val="24"/>
          <w:szCs w:val="24"/>
          <w:lang w:eastAsia="ar-SA"/>
        </w:rPr>
        <w:t>–,</w:t>
      </w:r>
    </w:p>
    <w:p w:rsidR="00CA6D09" w:rsidRDefault="00CA6D09" w:rsidP="00CA6D09">
      <w:pPr>
        <w:ind w:left="-10"/>
        <w:jc w:val="both"/>
        <w:rPr>
          <w:sz w:val="24"/>
          <w:szCs w:val="24"/>
        </w:rPr>
      </w:pPr>
    </w:p>
    <w:p w:rsidR="00CA6D09" w:rsidRPr="000A7343" w:rsidRDefault="000A7343" w:rsidP="000A7343">
      <w:pPr>
        <w:pStyle w:val="Listaszerbekezds"/>
        <w:numPr>
          <w:ilvl w:val="0"/>
          <w:numId w:val="11"/>
        </w:numPr>
        <w:suppressAutoHyphens/>
        <w:ind w:left="426" w:hanging="426"/>
        <w:jc w:val="both"/>
      </w:pPr>
      <w:r w:rsidRPr="000A7343">
        <w:t>a 233/2012. (IX.27.) „</w:t>
      </w:r>
      <w:proofErr w:type="spellStart"/>
      <w:r w:rsidRPr="000A7343">
        <w:t>kt</w:t>
      </w:r>
      <w:proofErr w:type="spellEnd"/>
      <w:r w:rsidRPr="000A7343">
        <w:t xml:space="preserve">.” sz. </w:t>
      </w:r>
      <w:r w:rsidRPr="000A7343">
        <w:rPr>
          <w:bCs/>
        </w:rPr>
        <w:t xml:space="preserve">határozatot – </w:t>
      </w:r>
      <w:r w:rsidRPr="000A7343">
        <w:t>a Karcag, Kertész József u. 2. sz. alatti önkormányzati bérlakás Boros István részére történő bérbeadásáról</w:t>
      </w:r>
      <w:r w:rsidR="00CA6D09" w:rsidRPr="000A7343">
        <w:rPr>
          <w:lang w:eastAsia="ar-SA"/>
        </w:rPr>
        <w:t xml:space="preserve"> –,</w:t>
      </w:r>
    </w:p>
    <w:p w:rsidR="00CA6D09" w:rsidRPr="00CA6D09" w:rsidRDefault="00CA6D09" w:rsidP="00CA6D09">
      <w:pPr>
        <w:jc w:val="both"/>
        <w:rPr>
          <w:sz w:val="24"/>
          <w:szCs w:val="24"/>
        </w:rPr>
      </w:pPr>
    </w:p>
    <w:p w:rsidR="00510B43" w:rsidRDefault="00510B43" w:rsidP="00510B43">
      <w:pPr>
        <w:pStyle w:val="Listaszerbekezds"/>
        <w:numPr>
          <w:ilvl w:val="0"/>
          <w:numId w:val="11"/>
        </w:numPr>
        <w:suppressAutoHyphens/>
        <w:ind w:left="426" w:hanging="426"/>
        <w:jc w:val="both"/>
      </w:pPr>
      <w:r w:rsidRPr="00510B43">
        <w:t xml:space="preserve">a </w:t>
      </w:r>
      <w:r>
        <w:t>49</w:t>
      </w:r>
      <w:r w:rsidRPr="00510B43">
        <w:t>/201</w:t>
      </w:r>
      <w:r>
        <w:t>3</w:t>
      </w:r>
      <w:r w:rsidRPr="00510B43">
        <w:t>. (I</w:t>
      </w:r>
      <w:r>
        <w:t>I</w:t>
      </w:r>
      <w:r w:rsidRPr="00510B43">
        <w:t>.2</w:t>
      </w:r>
      <w:r>
        <w:t>8</w:t>
      </w:r>
      <w:r w:rsidRPr="00510B43">
        <w:t>.) „</w:t>
      </w:r>
      <w:proofErr w:type="spellStart"/>
      <w:r w:rsidRPr="00510B43">
        <w:t>kt</w:t>
      </w:r>
      <w:proofErr w:type="spellEnd"/>
      <w:r w:rsidRPr="00510B43">
        <w:t xml:space="preserve">.” sz. </w:t>
      </w:r>
      <w:r w:rsidRPr="00510B43">
        <w:rPr>
          <w:bCs/>
        </w:rPr>
        <w:t xml:space="preserve">határozatot – </w:t>
      </w:r>
      <w:r w:rsidR="003E08D1" w:rsidRPr="003E08D1">
        <w:t>a Karcag, Széchenyi István sgt. 33. sz. alatti 2. számú önkormányzati férőhely Baranyai Ferenc részére történő bérbeadásáról</w:t>
      </w:r>
      <w:r w:rsidR="003E08D1">
        <w:t xml:space="preserve"> –,</w:t>
      </w:r>
    </w:p>
    <w:p w:rsidR="003E08D1" w:rsidRDefault="003E08D1" w:rsidP="003E08D1">
      <w:pPr>
        <w:suppressAutoHyphens/>
        <w:jc w:val="both"/>
      </w:pPr>
    </w:p>
    <w:p w:rsidR="003E08D1" w:rsidRPr="003E08D1" w:rsidRDefault="003E08D1" w:rsidP="003E08D1">
      <w:pPr>
        <w:numPr>
          <w:ilvl w:val="0"/>
          <w:numId w:val="11"/>
        </w:numPr>
        <w:ind w:left="426" w:hanging="436"/>
        <w:jc w:val="both"/>
        <w:rPr>
          <w:sz w:val="24"/>
          <w:szCs w:val="24"/>
        </w:rPr>
      </w:pPr>
      <w:r w:rsidRPr="003E08D1">
        <w:rPr>
          <w:sz w:val="24"/>
          <w:szCs w:val="24"/>
        </w:rPr>
        <w:t>a 161/2014. (IV.26.) „</w:t>
      </w:r>
      <w:proofErr w:type="spellStart"/>
      <w:r w:rsidRPr="003E08D1">
        <w:rPr>
          <w:sz w:val="24"/>
          <w:szCs w:val="24"/>
        </w:rPr>
        <w:t>kt</w:t>
      </w:r>
      <w:proofErr w:type="spellEnd"/>
      <w:r w:rsidRPr="003E08D1">
        <w:rPr>
          <w:sz w:val="24"/>
          <w:szCs w:val="24"/>
        </w:rPr>
        <w:t xml:space="preserve">.” sz. </w:t>
      </w:r>
      <w:r w:rsidRPr="003E08D1">
        <w:rPr>
          <w:bCs/>
          <w:sz w:val="24"/>
          <w:szCs w:val="24"/>
        </w:rPr>
        <w:t>határozatot –</w:t>
      </w:r>
      <w:r w:rsidRPr="003E08D1">
        <w:rPr>
          <w:sz w:val="24"/>
          <w:szCs w:val="24"/>
          <w:lang w:eastAsia="ar-SA"/>
        </w:rPr>
        <w:t xml:space="preserve"> </w:t>
      </w:r>
      <w:r w:rsidRPr="003E08D1">
        <w:rPr>
          <w:sz w:val="24"/>
          <w:szCs w:val="24"/>
        </w:rPr>
        <w:t xml:space="preserve">a Karcag, Széchenyi István sgt. 33. I/1. szám alatti önkormányzati férőhely Hajdú Attila Balázs részére történő bérbeadásáról </w:t>
      </w:r>
      <w:r w:rsidRPr="003E08D1">
        <w:rPr>
          <w:sz w:val="24"/>
          <w:szCs w:val="24"/>
          <w:lang w:eastAsia="ar-SA"/>
        </w:rPr>
        <w:t>–,</w:t>
      </w:r>
    </w:p>
    <w:p w:rsidR="001C5581" w:rsidRDefault="001C5581" w:rsidP="0039532E">
      <w:pPr>
        <w:pStyle w:val="NormlWeb"/>
        <w:spacing w:before="0" w:after="0"/>
        <w:ind w:left="426" w:hanging="284"/>
        <w:rPr>
          <w:szCs w:val="24"/>
          <w:u w:val="single"/>
        </w:rPr>
      </w:pPr>
    </w:p>
    <w:p w:rsidR="000B4FF8" w:rsidRDefault="000B4FF8" w:rsidP="0039532E">
      <w:pPr>
        <w:pStyle w:val="NormlWeb"/>
        <w:spacing w:before="0" w:after="0"/>
        <w:ind w:left="426" w:hanging="284"/>
        <w:rPr>
          <w:szCs w:val="24"/>
          <w:u w:val="single"/>
        </w:rPr>
      </w:pPr>
    </w:p>
    <w:p w:rsidR="000B4FF8" w:rsidRDefault="000B4FF8" w:rsidP="0039532E">
      <w:pPr>
        <w:pStyle w:val="NormlWeb"/>
        <w:spacing w:before="0" w:after="0"/>
        <w:ind w:left="426" w:hanging="284"/>
        <w:rPr>
          <w:szCs w:val="24"/>
          <w:u w:val="single"/>
        </w:rPr>
      </w:pPr>
    </w:p>
    <w:p w:rsidR="002677BC" w:rsidRPr="00343F99" w:rsidRDefault="002677BC" w:rsidP="0039532E">
      <w:pPr>
        <w:pStyle w:val="NormlWeb"/>
        <w:spacing w:before="0" w:after="0"/>
        <w:ind w:left="426" w:hanging="284"/>
        <w:rPr>
          <w:szCs w:val="24"/>
          <w:u w:val="single"/>
        </w:rPr>
      </w:pPr>
      <w:r w:rsidRPr="00343F99">
        <w:rPr>
          <w:szCs w:val="24"/>
          <w:u w:val="single"/>
        </w:rPr>
        <w:t>Erről értesülnek:</w:t>
      </w:r>
    </w:p>
    <w:p w:rsidR="002677BC" w:rsidRPr="00343F99" w:rsidRDefault="002677BC" w:rsidP="0039532E">
      <w:pPr>
        <w:numPr>
          <w:ilvl w:val="0"/>
          <w:numId w:val="12"/>
        </w:numPr>
        <w:tabs>
          <w:tab w:val="left" w:pos="993"/>
        </w:tabs>
        <w:ind w:left="426" w:hanging="284"/>
        <w:jc w:val="both"/>
        <w:rPr>
          <w:sz w:val="24"/>
          <w:szCs w:val="24"/>
        </w:rPr>
      </w:pPr>
      <w:r w:rsidRPr="00343F99">
        <w:rPr>
          <w:sz w:val="24"/>
          <w:szCs w:val="24"/>
        </w:rPr>
        <w:t xml:space="preserve">Karcag Városi Önkormányzat Képviselő-testület tagjai, lakóhelyeiken </w:t>
      </w:r>
    </w:p>
    <w:p w:rsidR="002677BC" w:rsidRPr="00343F99" w:rsidRDefault="002677BC" w:rsidP="0039532E">
      <w:pPr>
        <w:pStyle w:val="NormlWeb"/>
        <w:numPr>
          <w:ilvl w:val="0"/>
          <w:numId w:val="12"/>
        </w:numPr>
        <w:tabs>
          <w:tab w:val="left" w:pos="993"/>
        </w:tabs>
        <w:spacing w:before="0" w:after="0"/>
        <w:ind w:left="426" w:hanging="284"/>
        <w:jc w:val="both"/>
        <w:rPr>
          <w:szCs w:val="24"/>
        </w:rPr>
      </w:pPr>
      <w:r w:rsidRPr="00343F99">
        <w:rPr>
          <w:szCs w:val="24"/>
        </w:rPr>
        <w:t>Karcag Városi Önkormányzat Polgármestere, helyben</w:t>
      </w:r>
    </w:p>
    <w:p w:rsidR="002677BC" w:rsidRPr="00343F99" w:rsidRDefault="002677BC" w:rsidP="0039532E">
      <w:pPr>
        <w:pStyle w:val="NormlWeb"/>
        <w:numPr>
          <w:ilvl w:val="0"/>
          <w:numId w:val="12"/>
        </w:numPr>
        <w:tabs>
          <w:tab w:val="left" w:pos="993"/>
        </w:tabs>
        <w:spacing w:before="0" w:after="0"/>
        <w:ind w:left="426" w:hanging="284"/>
        <w:jc w:val="both"/>
        <w:rPr>
          <w:szCs w:val="24"/>
        </w:rPr>
      </w:pPr>
      <w:r w:rsidRPr="00343F99">
        <w:rPr>
          <w:szCs w:val="24"/>
        </w:rPr>
        <w:t>Karcag Városi Önkormányzat Jegyzője, helyben</w:t>
      </w:r>
    </w:p>
    <w:p w:rsidR="002677BC" w:rsidRPr="00343F99" w:rsidRDefault="002677BC" w:rsidP="0039532E">
      <w:pPr>
        <w:pStyle w:val="NormlWeb"/>
        <w:numPr>
          <w:ilvl w:val="0"/>
          <w:numId w:val="12"/>
        </w:numPr>
        <w:tabs>
          <w:tab w:val="left" w:pos="993"/>
        </w:tabs>
        <w:spacing w:before="0" w:after="0"/>
        <w:ind w:left="426" w:hanging="284"/>
        <w:jc w:val="both"/>
        <w:rPr>
          <w:szCs w:val="24"/>
        </w:rPr>
      </w:pPr>
      <w:r w:rsidRPr="00343F99">
        <w:rPr>
          <w:szCs w:val="24"/>
        </w:rPr>
        <w:t>Karcagi Polgármesteri Hivatal, Aljegyzői Iroda, helyben</w:t>
      </w:r>
    </w:p>
    <w:p w:rsidR="002677BC" w:rsidRPr="00343F99" w:rsidRDefault="00E6291D" w:rsidP="0039532E">
      <w:pPr>
        <w:numPr>
          <w:ilvl w:val="0"/>
          <w:numId w:val="12"/>
        </w:numPr>
        <w:tabs>
          <w:tab w:val="left" w:pos="993"/>
        </w:tabs>
        <w:ind w:left="426" w:hanging="284"/>
        <w:jc w:val="both"/>
        <w:rPr>
          <w:sz w:val="24"/>
          <w:szCs w:val="24"/>
        </w:rPr>
      </w:pPr>
      <w:r w:rsidRPr="00343F99">
        <w:rPr>
          <w:sz w:val="24"/>
          <w:szCs w:val="24"/>
        </w:rPr>
        <w:t>Rózsa Sándor jegyző</w:t>
      </w:r>
    </w:p>
    <w:p w:rsidR="0026338A" w:rsidRDefault="007F505F" w:rsidP="0039532E">
      <w:pPr>
        <w:numPr>
          <w:ilvl w:val="0"/>
          <w:numId w:val="12"/>
        </w:numPr>
        <w:tabs>
          <w:tab w:val="left" w:pos="993"/>
        </w:tabs>
        <w:ind w:left="426" w:hanging="284"/>
        <w:jc w:val="both"/>
        <w:rPr>
          <w:sz w:val="24"/>
          <w:szCs w:val="24"/>
        </w:rPr>
      </w:pPr>
      <w:r>
        <w:rPr>
          <w:sz w:val="24"/>
          <w:szCs w:val="24"/>
        </w:rPr>
        <w:t>Dr. Czap Enikő aljegyző</w:t>
      </w:r>
    </w:p>
    <w:p w:rsidR="001C5581" w:rsidRDefault="001C5581" w:rsidP="0039532E">
      <w:pPr>
        <w:numPr>
          <w:ilvl w:val="0"/>
          <w:numId w:val="12"/>
        </w:numPr>
        <w:tabs>
          <w:tab w:val="left" w:pos="993"/>
        </w:tabs>
        <w:ind w:left="426" w:hanging="284"/>
        <w:jc w:val="both"/>
        <w:rPr>
          <w:sz w:val="24"/>
          <w:szCs w:val="24"/>
        </w:rPr>
      </w:pPr>
      <w:r>
        <w:rPr>
          <w:sz w:val="24"/>
          <w:szCs w:val="24"/>
        </w:rPr>
        <w:t xml:space="preserve">Dr. </w:t>
      </w:r>
      <w:proofErr w:type="spellStart"/>
      <w:r>
        <w:rPr>
          <w:sz w:val="24"/>
          <w:szCs w:val="24"/>
        </w:rPr>
        <w:t>Bukács</w:t>
      </w:r>
      <w:proofErr w:type="spellEnd"/>
      <w:r>
        <w:rPr>
          <w:sz w:val="24"/>
          <w:szCs w:val="24"/>
        </w:rPr>
        <w:t xml:space="preserve"> Annamária irodavezető</w:t>
      </w:r>
    </w:p>
    <w:p w:rsidR="00AB19D3" w:rsidRDefault="00AB19D3" w:rsidP="0039532E">
      <w:pPr>
        <w:numPr>
          <w:ilvl w:val="0"/>
          <w:numId w:val="12"/>
        </w:numPr>
        <w:tabs>
          <w:tab w:val="left" w:pos="993"/>
        </w:tabs>
        <w:ind w:left="426" w:hanging="284"/>
        <w:jc w:val="both"/>
        <w:rPr>
          <w:sz w:val="24"/>
          <w:szCs w:val="24"/>
        </w:rPr>
      </w:pPr>
      <w:r>
        <w:rPr>
          <w:sz w:val="24"/>
          <w:szCs w:val="24"/>
        </w:rPr>
        <w:t>Lukács Tibor ügyvezető</w:t>
      </w:r>
    </w:p>
    <w:p w:rsidR="00AB19D3" w:rsidRDefault="005D66AF" w:rsidP="0039532E">
      <w:pPr>
        <w:numPr>
          <w:ilvl w:val="0"/>
          <w:numId w:val="12"/>
        </w:numPr>
        <w:tabs>
          <w:tab w:val="left" w:pos="993"/>
        </w:tabs>
        <w:ind w:left="426" w:hanging="284"/>
        <w:jc w:val="both"/>
        <w:rPr>
          <w:sz w:val="24"/>
          <w:szCs w:val="24"/>
        </w:rPr>
      </w:pPr>
      <w:r>
        <w:rPr>
          <w:sz w:val="24"/>
          <w:szCs w:val="24"/>
        </w:rPr>
        <w:t>Balajti József ügyvezető</w:t>
      </w:r>
    </w:p>
    <w:p w:rsidR="001C5581" w:rsidRDefault="001C5581" w:rsidP="0039532E">
      <w:pPr>
        <w:tabs>
          <w:tab w:val="left" w:pos="993"/>
        </w:tabs>
        <w:ind w:left="426"/>
        <w:jc w:val="both"/>
        <w:rPr>
          <w:sz w:val="24"/>
          <w:szCs w:val="24"/>
        </w:rPr>
      </w:pPr>
      <w:r>
        <w:rPr>
          <w:sz w:val="24"/>
          <w:szCs w:val="24"/>
        </w:rPr>
        <w:t xml:space="preserve">  </w:t>
      </w:r>
    </w:p>
    <w:p w:rsidR="005D66AF" w:rsidRPr="00343F99" w:rsidRDefault="005D66AF" w:rsidP="0039532E">
      <w:pPr>
        <w:tabs>
          <w:tab w:val="left" w:pos="993"/>
        </w:tabs>
        <w:ind w:left="426"/>
        <w:jc w:val="both"/>
        <w:rPr>
          <w:sz w:val="24"/>
          <w:szCs w:val="24"/>
        </w:rPr>
      </w:pPr>
    </w:p>
    <w:p w:rsidR="00AD761A" w:rsidRPr="00343F99" w:rsidRDefault="00AD761A" w:rsidP="005D66AF">
      <w:pPr>
        <w:jc w:val="both"/>
        <w:rPr>
          <w:bCs/>
          <w:sz w:val="24"/>
          <w:szCs w:val="24"/>
        </w:rPr>
      </w:pPr>
      <w:r w:rsidRPr="00343F99">
        <w:rPr>
          <w:b/>
          <w:bCs/>
          <w:sz w:val="24"/>
          <w:szCs w:val="24"/>
          <w:u w:val="single"/>
        </w:rPr>
        <w:t>Dobos László polgármester:</w:t>
      </w:r>
      <w:r w:rsidRPr="00343F99">
        <w:rPr>
          <w:bCs/>
          <w:sz w:val="24"/>
          <w:szCs w:val="24"/>
        </w:rPr>
        <w:t xml:space="preserve"> Bejelentette, hogy </w:t>
      </w:r>
      <w:r w:rsidR="00D36916" w:rsidRPr="00343F99">
        <w:rPr>
          <w:bCs/>
          <w:sz w:val="24"/>
          <w:szCs w:val="24"/>
        </w:rPr>
        <w:t xml:space="preserve">a </w:t>
      </w:r>
      <w:r w:rsidR="00210557">
        <w:rPr>
          <w:bCs/>
          <w:sz w:val="24"/>
          <w:szCs w:val="24"/>
        </w:rPr>
        <w:t>18</w:t>
      </w:r>
      <w:r w:rsidR="00203632" w:rsidRPr="00343F99">
        <w:rPr>
          <w:bCs/>
          <w:sz w:val="24"/>
          <w:szCs w:val="24"/>
        </w:rPr>
        <w:t xml:space="preserve">-től </w:t>
      </w:r>
      <w:r w:rsidR="00210557">
        <w:rPr>
          <w:bCs/>
          <w:sz w:val="24"/>
          <w:szCs w:val="24"/>
        </w:rPr>
        <w:t>23</w:t>
      </w:r>
      <w:r w:rsidR="00203632" w:rsidRPr="00343F99">
        <w:rPr>
          <w:bCs/>
          <w:sz w:val="24"/>
          <w:szCs w:val="24"/>
        </w:rPr>
        <w:t>-ig terjedő</w:t>
      </w:r>
      <w:r w:rsidR="00BE0348" w:rsidRPr="00343F99">
        <w:rPr>
          <w:bCs/>
          <w:sz w:val="24"/>
          <w:szCs w:val="24"/>
        </w:rPr>
        <w:t xml:space="preserve"> </w:t>
      </w:r>
      <w:r w:rsidRPr="00343F99">
        <w:rPr>
          <w:bCs/>
          <w:sz w:val="24"/>
          <w:szCs w:val="24"/>
        </w:rPr>
        <w:t>napirendi pont</w:t>
      </w:r>
      <w:r w:rsidR="005A10E7" w:rsidRPr="00343F99">
        <w:rPr>
          <w:bCs/>
          <w:sz w:val="24"/>
          <w:szCs w:val="24"/>
        </w:rPr>
        <w:t>ok</w:t>
      </w:r>
      <w:r w:rsidRPr="00343F99">
        <w:rPr>
          <w:bCs/>
          <w:sz w:val="24"/>
          <w:szCs w:val="24"/>
        </w:rPr>
        <w:t xml:space="preserve"> tárgyalásánál zárt ülést rendel el.</w:t>
      </w:r>
    </w:p>
    <w:p w:rsidR="00AD761A" w:rsidRPr="00343F99" w:rsidRDefault="00AD761A" w:rsidP="00AD761A">
      <w:pPr>
        <w:pStyle w:val="Szvegtrzs"/>
        <w:rPr>
          <w:sz w:val="24"/>
          <w:szCs w:val="24"/>
        </w:rPr>
      </w:pPr>
    </w:p>
    <w:p w:rsidR="00AD761A" w:rsidRPr="00343F99" w:rsidRDefault="00AD761A" w:rsidP="00AD761A">
      <w:pPr>
        <w:pStyle w:val="Szvegtrzs"/>
        <w:rPr>
          <w:sz w:val="24"/>
          <w:szCs w:val="24"/>
        </w:rPr>
      </w:pPr>
      <w:r w:rsidRPr="00343F99">
        <w:rPr>
          <w:sz w:val="24"/>
          <w:szCs w:val="24"/>
        </w:rPr>
        <w:t xml:space="preserve">Tájékoztatta a jelenlévőket, hogy a Magyarország helyi önkormányzatairól szóló 2011. évi </w:t>
      </w:r>
      <w:proofErr w:type="spellStart"/>
      <w:r w:rsidRPr="00343F99">
        <w:rPr>
          <w:sz w:val="24"/>
          <w:szCs w:val="24"/>
        </w:rPr>
        <w:t>CLXXXIX</w:t>
      </w:r>
      <w:proofErr w:type="spellEnd"/>
      <w:r w:rsidRPr="00343F99">
        <w:rPr>
          <w:sz w:val="24"/>
          <w:szCs w:val="24"/>
        </w:rPr>
        <w:t xml:space="preserve">. törvény 46. § (3) bekezdése értelmében </w:t>
      </w:r>
      <w:r w:rsidRPr="00343F99">
        <w:rPr>
          <w:b/>
          <w:sz w:val="24"/>
          <w:szCs w:val="24"/>
        </w:rPr>
        <w:t>zárt ülésen</w:t>
      </w:r>
      <w:r w:rsidRPr="00343F99">
        <w:rPr>
          <w:sz w:val="24"/>
          <w:szCs w:val="24"/>
        </w:rPr>
        <w:t xml:space="preserve"> a képviselő-testület tagjai, a nem képviselő-testület tagjai közül választott alpolgármester, jegyző, aljegyző, továbbá meghívása esetén az érintett és a szakértő vehetnek részt. </w:t>
      </w:r>
    </w:p>
    <w:p w:rsidR="00AD761A" w:rsidRPr="00343F99" w:rsidRDefault="00AD761A" w:rsidP="00AD761A">
      <w:pPr>
        <w:pStyle w:val="Szvegtrzs"/>
        <w:rPr>
          <w:sz w:val="24"/>
          <w:szCs w:val="24"/>
        </w:rPr>
      </w:pPr>
      <w:r w:rsidRPr="00343F99">
        <w:rPr>
          <w:sz w:val="24"/>
          <w:szCs w:val="24"/>
        </w:rPr>
        <w:t>Ezért megkérte a meghívottakat és a vendégeket, hogy a zárt ülés időtartamára a tanácskozótermet szíveskedjenek elhagyni.</w:t>
      </w:r>
    </w:p>
    <w:p w:rsidR="00AD761A" w:rsidRPr="00343F99" w:rsidRDefault="00AD761A" w:rsidP="00AD761A">
      <w:pPr>
        <w:pStyle w:val="Szvegtrzs"/>
        <w:rPr>
          <w:sz w:val="24"/>
          <w:szCs w:val="24"/>
        </w:rPr>
      </w:pPr>
    </w:p>
    <w:p w:rsidR="005A10E7" w:rsidRPr="00343F99" w:rsidRDefault="005A10E7" w:rsidP="005A10E7">
      <w:pPr>
        <w:pStyle w:val="Szvegtrzs"/>
        <w:rPr>
          <w:sz w:val="24"/>
          <w:szCs w:val="24"/>
        </w:rPr>
      </w:pPr>
      <w:r w:rsidRPr="00343F99">
        <w:rPr>
          <w:sz w:val="24"/>
          <w:szCs w:val="24"/>
        </w:rPr>
        <w:t>Az ügyben érintett személyeknek, az adott napirend tárgyalásánál a hivatal köztisztviselői szólni fognak</w:t>
      </w:r>
    </w:p>
    <w:p w:rsidR="00AD761A" w:rsidRPr="00343F99" w:rsidRDefault="00AD761A" w:rsidP="00AD761A">
      <w:pPr>
        <w:pStyle w:val="Szvegtrzs"/>
        <w:rPr>
          <w:sz w:val="24"/>
          <w:szCs w:val="24"/>
        </w:rPr>
      </w:pPr>
    </w:p>
    <w:p w:rsidR="00AD761A" w:rsidRPr="00343F99" w:rsidRDefault="00AD761A" w:rsidP="00AD761A">
      <w:pPr>
        <w:pStyle w:val="Szvegtrzs"/>
        <w:rPr>
          <w:sz w:val="24"/>
          <w:szCs w:val="24"/>
        </w:rPr>
      </w:pPr>
      <w:r w:rsidRPr="00343F99">
        <w:rPr>
          <w:sz w:val="24"/>
          <w:szCs w:val="24"/>
        </w:rPr>
        <w:t>Rátértek a zárt ülés napirendjének a megtárgyalására.</w:t>
      </w:r>
    </w:p>
    <w:p w:rsidR="00AD761A" w:rsidRPr="00343F99" w:rsidRDefault="00AD761A" w:rsidP="00AD761A">
      <w:pPr>
        <w:pStyle w:val="Szvegtrzs"/>
        <w:rPr>
          <w:sz w:val="24"/>
          <w:szCs w:val="24"/>
        </w:rPr>
      </w:pPr>
    </w:p>
    <w:p w:rsidR="00AD761A" w:rsidRPr="00343F99" w:rsidRDefault="00AD761A" w:rsidP="00AD761A">
      <w:pPr>
        <w:pStyle w:val="Szvegtrzs"/>
        <w:jc w:val="center"/>
        <w:rPr>
          <w:b/>
          <w:i/>
          <w:sz w:val="24"/>
          <w:szCs w:val="24"/>
        </w:rPr>
      </w:pPr>
      <w:r w:rsidRPr="00343F99">
        <w:rPr>
          <w:b/>
          <w:i/>
          <w:sz w:val="24"/>
          <w:szCs w:val="24"/>
        </w:rPr>
        <w:t>– A zárt ülés anyagát külön jegyzőkönyv tartalmazza. –</w:t>
      </w:r>
    </w:p>
    <w:p w:rsidR="00AD761A" w:rsidRPr="00343F99" w:rsidRDefault="00AD761A" w:rsidP="00AD761A">
      <w:pPr>
        <w:tabs>
          <w:tab w:val="left" w:pos="2448"/>
        </w:tabs>
        <w:rPr>
          <w:sz w:val="24"/>
          <w:szCs w:val="24"/>
        </w:rPr>
      </w:pPr>
    </w:p>
    <w:p w:rsidR="00AD761A" w:rsidRPr="00343F99" w:rsidRDefault="00AD761A" w:rsidP="00AD761A">
      <w:pPr>
        <w:pStyle w:val="NormlWeb"/>
        <w:spacing w:before="0" w:after="0"/>
        <w:jc w:val="both"/>
        <w:rPr>
          <w:szCs w:val="24"/>
        </w:rPr>
      </w:pPr>
      <w:r w:rsidRPr="00343F99">
        <w:rPr>
          <w:b/>
          <w:bCs/>
          <w:iCs/>
          <w:szCs w:val="24"/>
          <w:u w:val="single"/>
        </w:rPr>
        <w:t>Dobos László polgármester:</w:t>
      </w:r>
      <w:r w:rsidRPr="00343F99">
        <w:rPr>
          <w:b/>
          <w:bCs/>
          <w:iCs/>
          <w:szCs w:val="24"/>
        </w:rPr>
        <w:t xml:space="preserve"> </w:t>
      </w:r>
      <w:r w:rsidRPr="00343F99">
        <w:rPr>
          <w:szCs w:val="24"/>
        </w:rPr>
        <w:t>Bejelentette, hogy a zárt ülés</w:t>
      </w:r>
      <w:r w:rsidR="005D66AF">
        <w:rPr>
          <w:szCs w:val="24"/>
        </w:rPr>
        <w:t xml:space="preserve"> és napirendek</w:t>
      </w:r>
      <w:r w:rsidR="00CD7CC6" w:rsidRPr="00343F99">
        <w:rPr>
          <w:szCs w:val="24"/>
        </w:rPr>
        <w:t xml:space="preserve"> </w:t>
      </w:r>
      <w:r w:rsidR="00D36916" w:rsidRPr="00343F99">
        <w:rPr>
          <w:szCs w:val="24"/>
        </w:rPr>
        <w:t>meg</w:t>
      </w:r>
      <w:r w:rsidRPr="00343F99">
        <w:rPr>
          <w:szCs w:val="24"/>
        </w:rPr>
        <w:t xml:space="preserve">tárgyalásának a végére értek, a testület nyilvános ülés keretében folytatja munkáját.  </w:t>
      </w:r>
    </w:p>
    <w:p w:rsidR="00580ADD" w:rsidRPr="00343F99" w:rsidRDefault="0082456A" w:rsidP="0082456A">
      <w:pPr>
        <w:pStyle w:val="Szvegtrzs"/>
        <w:rPr>
          <w:bCs/>
          <w:sz w:val="24"/>
          <w:szCs w:val="24"/>
        </w:rPr>
      </w:pPr>
      <w:r w:rsidRPr="00343F99">
        <w:rPr>
          <w:bCs/>
          <w:sz w:val="24"/>
          <w:szCs w:val="24"/>
        </w:rPr>
        <w:t xml:space="preserve">                                                       </w:t>
      </w:r>
    </w:p>
    <w:p w:rsidR="00267B09" w:rsidRPr="00343F99" w:rsidRDefault="0082456A" w:rsidP="0045517F">
      <w:pPr>
        <w:pStyle w:val="Szvegtrzs"/>
        <w:rPr>
          <w:b/>
          <w:szCs w:val="24"/>
        </w:rPr>
      </w:pPr>
      <w:r w:rsidRPr="00343F99">
        <w:rPr>
          <w:szCs w:val="24"/>
        </w:rPr>
        <w:t>M</w:t>
      </w:r>
      <w:r w:rsidR="00D36916" w:rsidRPr="00343F99">
        <w:rPr>
          <w:szCs w:val="24"/>
        </w:rPr>
        <w:t xml:space="preserve">egkérte Rózsa </w:t>
      </w:r>
      <w:r w:rsidR="003C30D7" w:rsidRPr="00343F99">
        <w:rPr>
          <w:szCs w:val="24"/>
        </w:rPr>
        <w:t>S</w:t>
      </w:r>
      <w:r w:rsidR="00D36916" w:rsidRPr="00343F99">
        <w:rPr>
          <w:szCs w:val="24"/>
        </w:rPr>
        <w:t xml:space="preserve">ándor jegyző urat, hogy ismertesse </w:t>
      </w:r>
      <w:r w:rsidR="00C54D4B" w:rsidRPr="00343F99">
        <w:rPr>
          <w:szCs w:val="24"/>
        </w:rPr>
        <w:t>az</w:t>
      </w:r>
      <w:r w:rsidR="00C54D4B" w:rsidRPr="00343F99">
        <w:rPr>
          <w:b/>
          <w:szCs w:val="24"/>
        </w:rPr>
        <w:t xml:space="preserve"> előzetes programokat</w:t>
      </w:r>
      <w:r w:rsidR="00C21279" w:rsidRPr="00343F99">
        <w:rPr>
          <w:b/>
          <w:szCs w:val="24"/>
        </w:rPr>
        <w:t>.</w:t>
      </w:r>
    </w:p>
    <w:p w:rsidR="00267B09" w:rsidRPr="00343F99" w:rsidRDefault="00267B09" w:rsidP="00267B09">
      <w:pPr>
        <w:jc w:val="both"/>
        <w:rPr>
          <w:sz w:val="24"/>
          <w:szCs w:val="24"/>
        </w:rPr>
      </w:pPr>
    </w:p>
    <w:p w:rsidR="00C04464" w:rsidRDefault="003C30D7" w:rsidP="00C04464">
      <w:pPr>
        <w:jc w:val="both"/>
        <w:rPr>
          <w:rStyle w:val="Kiemels2"/>
          <w:sz w:val="24"/>
          <w:szCs w:val="24"/>
        </w:rPr>
      </w:pPr>
      <w:r w:rsidRPr="00343F99">
        <w:rPr>
          <w:rStyle w:val="Kiemels2"/>
          <w:sz w:val="24"/>
          <w:szCs w:val="24"/>
          <w:u w:val="single"/>
        </w:rPr>
        <w:t>Rózsa Sándor jegyző:</w:t>
      </w:r>
      <w:r w:rsidRPr="00343F99">
        <w:rPr>
          <w:rStyle w:val="Kiemels2"/>
          <w:sz w:val="24"/>
          <w:szCs w:val="24"/>
        </w:rPr>
        <w:t xml:space="preserve"> </w:t>
      </w:r>
    </w:p>
    <w:p w:rsidR="00266919" w:rsidRPr="00343F99" w:rsidRDefault="00266919" w:rsidP="00C04464">
      <w:pPr>
        <w:jc w:val="both"/>
        <w:rPr>
          <w:rStyle w:val="Kiemels2"/>
          <w:sz w:val="24"/>
          <w:szCs w:val="24"/>
        </w:rPr>
      </w:pPr>
    </w:p>
    <w:p w:rsidR="00EA0069" w:rsidRDefault="00C04464" w:rsidP="003178CE">
      <w:pPr>
        <w:pStyle w:val="Listaszerbekezds"/>
        <w:numPr>
          <w:ilvl w:val="0"/>
          <w:numId w:val="27"/>
        </w:numPr>
        <w:jc w:val="both"/>
      </w:pPr>
      <w:r w:rsidRPr="00343F99">
        <w:rPr>
          <w:rStyle w:val="Kiemels2"/>
        </w:rPr>
        <w:t>"</w:t>
      </w:r>
      <w:r w:rsidR="00EA0069" w:rsidRPr="00EA0069">
        <w:rPr>
          <w:b/>
        </w:rPr>
        <w:t xml:space="preserve"> Június 24-én és 25-én</w:t>
      </w:r>
      <w:r w:rsidR="00EA0069" w:rsidRPr="00EA0069">
        <w:t xml:space="preserve"> lesz a </w:t>
      </w:r>
      <w:proofErr w:type="spellStart"/>
      <w:r w:rsidR="00EA0069" w:rsidRPr="00EA0069">
        <w:t>XVIII</w:t>
      </w:r>
      <w:proofErr w:type="spellEnd"/>
      <w:r w:rsidR="00EA0069" w:rsidRPr="00EA0069">
        <w:t xml:space="preserve">. Karcagi Birkafőző Fesztivál. A díszvendég település Mohács. Sztárvendégek: Irigy Hónaljmirigy, </w:t>
      </w:r>
      <w:proofErr w:type="spellStart"/>
      <w:r w:rsidR="00EA0069" w:rsidRPr="00EA0069">
        <w:t>Abrakazabra</w:t>
      </w:r>
      <w:proofErr w:type="spellEnd"/>
      <w:r w:rsidR="00EA0069" w:rsidRPr="00EA0069">
        <w:t xml:space="preserve">, Vastag Csaba, Kocsis Tibor, </w:t>
      </w:r>
      <w:proofErr w:type="spellStart"/>
      <w:r w:rsidR="00EA0069" w:rsidRPr="00EA0069">
        <w:t>Gájer</w:t>
      </w:r>
      <w:proofErr w:type="spellEnd"/>
      <w:r w:rsidR="00EA0069" w:rsidRPr="00EA0069">
        <w:t xml:space="preserve"> Bálint. Idén is gazdag programkínálattal és szíves vendéglátással várunk mindenkit a rendezvénysorozatra!</w:t>
      </w:r>
    </w:p>
    <w:p w:rsidR="007851AC" w:rsidRPr="00EA0069" w:rsidRDefault="007851AC" w:rsidP="007851AC">
      <w:pPr>
        <w:jc w:val="both"/>
      </w:pPr>
    </w:p>
    <w:p w:rsidR="00EA0069" w:rsidRDefault="00EA0069" w:rsidP="003178CE">
      <w:pPr>
        <w:pStyle w:val="Listaszerbekezds"/>
        <w:numPr>
          <w:ilvl w:val="0"/>
          <w:numId w:val="27"/>
        </w:numPr>
        <w:jc w:val="both"/>
      </w:pPr>
      <w:r w:rsidRPr="00EA0069">
        <w:rPr>
          <w:b/>
          <w:color w:val="000000"/>
        </w:rPr>
        <w:t>Június 29-én</w:t>
      </w:r>
      <w:r w:rsidRPr="00EA0069">
        <w:rPr>
          <w:color w:val="000000"/>
        </w:rPr>
        <w:t xml:space="preserve"> a Kuláküldözés áldozatainak emléknapja alkalmából koszorúk elhelyezésével tisztelegünk az áldozatok előtt a</w:t>
      </w:r>
      <w:r w:rsidRPr="00EA0069">
        <w:t xml:space="preserve"> Római Katolikus Templom előtti parkban álló kopjafánál.</w:t>
      </w:r>
    </w:p>
    <w:p w:rsidR="007851AC" w:rsidRPr="00EA0069" w:rsidRDefault="007851AC" w:rsidP="007851AC">
      <w:pPr>
        <w:jc w:val="both"/>
      </w:pPr>
    </w:p>
    <w:p w:rsidR="00EA0069" w:rsidRDefault="00EA0069" w:rsidP="003178CE">
      <w:pPr>
        <w:pStyle w:val="Listaszerbekezds"/>
        <w:numPr>
          <w:ilvl w:val="0"/>
          <w:numId w:val="27"/>
        </w:numPr>
        <w:jc w:val="both"/>
      </w:pPr>
      <w:r w:rsidRPr="00EA0069">
        <w:rPr>
          <w:b/>
        </w:rPr>
        <w:t>Június 30-án</w:t>
      </w:r>
      <w:r w:rsidRPr="00EA0069">
        <w:t xml:space="preserve"> egészségnapot szervez a Nagykun Látogatóközpont udvarán a </w:t>
      </w:r>
      <w:proofErr w:type="spellStart"/>
      <w:r w:rsidRPr="00EA0069">
        <w:t>Betánia</w:t>
      </w:r>
      <w:proofErr w:type="spellEnd"/>
      <w:r w:rsidRPr="00EA0069">
        <w:t xml:space="preserve"> Egészségház.</w:t>
      </w:r>
    </w:p>
    <w:p w:rsidR="007851AC" w:rsidRPr="00EA0069" w:rsidRDefault="007851AC" w:rsidP="007851AC">
      <w:pPr>
        <w:jc w:val="both"/>
      </w:pPr>
    </w:p>
    <w:p w:rsidR="001246DD" w:rsidRPr="00343F99" w:rsidRDefault="00EA0069" w:rsidP="00A9307B">
      <w:pPr>
        <w:pStyle w:val="Listaszerbekezds"/>
        <w:numPr>
          <w:ilvl w:val="0"/>
          <w:numId w:val="14"/>
        </w:numPr>
        <w:jc w:val="both"/>
      </w:pPr>
      <w:r w:rsidRPr="007851AC">
        <w:rPr>
          <w:b/>
        </w:rPr>
        <w:t>Június 30-án,</w:t>
      </w:r>
      <w:r w:rsidRPr="00EA0069">
        <w:t xml:space="preserve"> délután érkeznek városunkba a Tour de </w:t>
      </w:r>
      <w:proofErr w:type="spellStart"/>
      <w:r w:rsidRPr="00EA0069">
        <w:t>Hongrie</w:t>
      </w:r>
      <w:proofErr w:type="spellEnd"/>
      <w:r w:rsidRPr="00EA0069">
        <w:t xml:space="preserve"> nemzetközi kerékpárverseny résztvevői, majd július 1-jén indulnak tovább városunkból.</w:t>
      </w:r>
      <w:r w:rsidR="00404E2D" w:rsidRPr="00343F99">
        <w:t>"</w:t>
      </w:r>
    </w:p>
    <w:p w:rsidR="00C04464" w:rsidRPr="00343F99" w:rsidRDefault="00153AC5" w:rsidP="00404E2D">
      <w:pPr>
        <w:ind w:left="360"/>
        <w:jc w:val="both"/>
        <w:rPr>
          <w:sz w:val="24"/>
          <w:szCs w:val="24"/>
        </w:rPr>
      </w:pPr>
      <w:r w:rsidRPr="00343F99">
        <w:rPr>
          <w:b/>
          <w:sz w:val="24"/>
          <w:szCs w:val="24"/>
        </w:rPr>
        <w:t xml:space="preserve"> </w:t>
      </w:r>
    </w:p>
    <w:p w:rsidR="00283555" w:rsidRPr="005D66AF" w:rsidRDefault="005D66AF" w:rsidP="008133A2">
      <w:pPr>
        <w:pStyle w:val="NormlWeb"/>
        <w:spacing w:before="0" w:after="0"/>
        <w:jc w:val="both"/>
        <w:rPr>
          <w:szCs w:val="24"/>
        </w:rPr>
      </w:pPr>
      <w:r w:rsidRPr="005D66AF">
        <w:rPr>
          <w:szCs w:val="24"/>
        </w:rPr>
        <w:lastRenderedPageBreak/>
        <w:t>Mindenkit szeretettel várnak a város rendezvényeire.</w:t>
      </w:r>
    </w:p>
    <w:p w:rsidR="00CD7CC6" w:rsidRPr="00343F99" w:rsidRDefault="005C3B7A" w:rsidP="008133A2">
      <w:pPr>
        <w:pStyle w:val="NormlWeb"/>
        <w:spacing w:before="0" w:after="0"/>
        <w:jc w:val="both"/>
        <w:rPr>
          <w:szCs w:val="24"/>
        </w:rPr>
      </w:pPr>
      <w:r w:rsidRPr="00343F99">
        <w:rPr>
          <w:b/>
          <w:szCs w:val="24"/>
          <w:u w:val="single"/>
        </w:rPr>
        <w:t>Dobos László polgármester:</w:t>
      </w:r>
      <w:r w:rsidRPr="00343F99">
        <w:rPr>
          <w:b/>
          <w:szCs w:val="24"/>
        </w:rPr>
        <w:t xml:space="preserve"> </w:t>
      </w:r>
      <w:r w:rsidR="00AA7B83" w:rsidRPr="00343F99">
        <w:rPr>
          <w:szCs w:val="24"/>
        </w:rPr>
        <w:t>Bejelentette</w:t>
      </w:r>
      <w:r w:rsidR="00292CFD" w:rsidRPr="00343F99">
        <w:rPr>
          <w:szCs w:val="24"/>
        </w:rPr>
        <w:t xml:space="preserve">, </w:t>
      </w:r>
      <w:r w:rsidR="008133A2" w:rsidRPr="00343F99">
        <w:rPr>
          <w:szCs w:val="24"/>
        </w:rPr>
        <w:t xml:space="preserve">hogy </w:t>
      </w:r>
      <w:r w:rsidR="00FD15CE" w:rsidRPr="00343F99">
        <w:rPr>
          <w:szCs w:val="24"/>
        </w:rPr>
        <w:t>legközelebb</w:t>
      </w:r>
      <w:r w:rsidR="00CD7CC6" w:rsidRPr="00343F99">
        <w:rPr>
          <w:szCs w:val="24"/>
        </w:rPr>
        <w:t>,</w:t>
      </w:r>
      <w:r w:rsidR="008C1462">
        <w:rPr>
          <w:szCs w:val="24"/>
        </w:rPr>
        <w:t xml:space="preserve"> munkaterv szerint</w:t>
      </w:r>
      <w:r w:rsidR="00A9782A">
        <w:rPr>
          <w:szCs w:val="24"/>
        </w:rPr>
        <w:t xml:space="preserve"> </w:t>
      </w:r>
    </w:p>
    <w:p w:rsidR="00207FBB" w:rsidRDefault="00207FBB" w:rsidP="000D3A80">
      <w:pPr>
        <w:pStyle w:val="NormlWeb"/>
        <w:spacing w:before="0" w:after="0"/>
        <w:jc w:val="center"/>
        <w:rPr>
          <w:b/>
          <w:szCs w:val="24"/>
        </w:rPr>
      </w:pPr>
    </w:p>
    <w:p w:rsidR="000D3A80" w:rsidRPr="00343F99" w:rsidRDefault="00B55015" w:rsidP="000D3A80">
      <w:pPr>
        <w:pStyle w:val="NormlWeb"/>
        <w:spacing w:before="0" w:after="0"/>
        <w:jc w:val="center"/>
        <w:rPr>
          <w:b/>
          <w:szCs w:val="24"/>
        </w:rPr>
      </w:pPr>
      <w:r w:rsidRPr="00343F99">
        <w:rPr>
          <w:b/>
          <w:szCs w:val="24"/>
        </w:rPr>
        <w:t>201</w:t>
      </w:r>
      <w:r w:rsidR="003238CD" w:rsidRPr="00343F99">
        <w:rPr>
          <w:b/>
          <w:szCs w:val="24"/>
        </w:rPr>
        <w:t>6</w:t>
      </w:r>
      <w:r w:rsidR="008133A2" w:rsidRPr="00343F99">
        <w:rPr>
          <w:b/>
          <w:szCs w:val="24"/>
        </w:rPr>
        <w:t xml:space="preserve">. </w:t>
      </w:r>
      <w:r w:rsidR="00256E86">
        <w:rPr>
          <w:b/>
          <w:szCs w:val="24"/>
        </w:rPr>
        <w:t>szeptember 29</w:t>
      </w:r>
      <w:r w:rsidR="000D3A80" w:rsidRPr="00343F99">
        <w:rPr>
          <w:b/>
          <w:szCs w:val="24"/>
        </w:rPr>
        <w:t>-</w:t>
      </w:r>
      <w:r w:rsidR="00256E86">
        <w:rPr>
          <w:b/>
          <w:szCs w:val="24"/>
        </w:rPr>
        <w:t>é</w:t>
      </w:r>
      <w:r w:rsidR="000D3A80" w:rsidRPr="00343F99">
        <w:rPr>
          <w:b/>
          <w:szCs w:val="24"/>
        </w:rPr>
        <w:t>n (</w:t>
      </w:r>
      <w:r w:rsidR="0036242C" w:rsidRPr="00343F99">
        <w:rPr>
          <w:b/>
          <w:szCs w:val="24"/>
        </w:rPr>
        <w:t>csütörtökön</w:t>
      </w:r>
      <w:r w:rsidR="000D3A80" w:rsidRPr="00343F99">
        <w:rPr>
          <w:b/>
          <w:szCs w:val="24"/>
        </w:rPr>
        <w:t>) 15 órai kezdettel,</w:t>
      </w:r>
    </w:p>
    <w:p w:rsidR="000D3A80" w:rsidRPr="00343F99" w:rsidRDefault="000D3A80" w:rsidP="000D3A80">
      <w:pPr>
        <w:pStyle w:val="NormlWeb"/>
        <w:spacing w:before="0" w:after="0"/>
        <w:jc w:val="center"/>
        <w:rPr>
          <w:b/>
          <w:szCs w:val="24"/>
        </w:rPr>
      </w:pPr>
    </w:p>
    <w:p w:rsidR="000D3A80" w:rsidRPr="00343F99" w:rsidRDefault="000D3A80" w:rsidP="000D3A80">
      <w:pPr>
        <w:pStyle w:val="NormlWeb"/>
        <w:spacing w:before="0" w:after="0"/>
        <w:jc w:val="both"/>
        <w:rPr>
          <w:szCs w:val="24"/>
        </w:rPr>
      </w:pPr>
      <w:proofErr w:type="gramStart"/>
      <w:r w:rsidRPr="00343F99">
        <w:rPr>
          <w:szCs w:val="24"/>
        </w:rPr>
        <w:t>ülésezik</w:t>
      </w:r>
      <w:proofErr w:type="gramEnd"/>
      <w:r w:rsidRPr="00343F99">
        <w:rPr>
          <w:szCs w:val="24"/>
        </w:rPr>
        <w:t xml:space="preserve"> a képviselő-testület.</w:t>
      </w:r>
    </w:p>
    <w:p w:rsidR="00283555" w:rsidRPr="00343F99" w:rsidRDefault="00283555" w:rsidP="00292CFD">
      <w:pPr>
        <w:pStyle w:val="NormlWeb"/>
        <w:spacing w:before="0" w:after="0"/>
        <w:rPr>
          <w:b/>
          <w:szCs w:val="24"/>
        </w:rPr>
      </w:pPr>
    </w:p>
    <w:p w:rsidR="00292CFD" w:rsidRPr="00343F99" w:rsidRDefault="00292CFD" w:rsidP="00292CFD">
      <w:pPr>
        <w:pStyle w:val="NormlWeb"/>
        <w:spacing w:before="0" w:after="0"/>
        <w:rPr>
          <w:szCs w:val="24"/>
        </w:rPr>
      </w:pPr>
      <w:r w:rsidRPr="00343F99">
        <w:rPr>
          <w:szCs w:val="24"/>
        </w:rPr>
        <w:t>Van-e valakinek napirendi javaslata erre az ülésre?</w:t>
      </w:r>
    </w:p>
    <w:p w:rsidR="00292CFD" w:rsidRPr="00343F99" w:rsidRDefault="00292CFD" w:rsidP="00292CFD">
      <w:pPr>
        <w:rPr>
          <w:sz w:val="24"/>
          <w:szCs w:val="24"/>
        </w:rPr>
      </w:pPr>
    </w:p>
    <w:p w:rsidR="001E1287" w:rsidRPr="00343F99" w:rsidRDefault="00292CFD" w:rsidP="007E4DA3">
      <w:pPr>
        <w:pStyle w:val="NormlWeb"/>
        <w:spacing w:before="0" w:after="0"/>
        <w:jc w:val="both"/>
        <w:rPr>
          <w:szCs w:val="24"/>
        </w:rPr>
      </w:pPr>
      <w:r w:rsidRPr="00343F99">
        <w:rPr>
          <w:szCs w:val="24"/>
        </w:rPr>
        <w:t>N</w:t>
      </w:r>
      <w:r w:rsidR="001E1287" w:rsidRPr="00343F99">
        <w:rPr>
          <w:szCs w:val="24"/>
        </w:rPr>
        <w:t>apirendi javaslat nem hangzott el.</w:t>
      </w:r>
    </w:p>
    <w:p w:rsidR="00851EB6" w:rsidRPr="00343F99" w:rsidRDefault="00851EB6" w:rsidP="00D70E37">
      <w:pPr>
        <w:tabs>
          <w:tab w:val="left" w:pos="2268"/>
        </w:tabs>
        <w:ind w:right="57"/>
        <w:jc w:val="both"/>
        <w:rPr>
          <w:b/>
          <w:sz w:val="24"/>
          <w:szCs w:val="24"/>
          <w:u w:val="single"/>
        </w:rPr>
      </w:pPr>
    </w:p>
    <w:p w:rsidR="003B318A" w:rsidRDefault="003B318A" w:rsidP="00D66EFF">
      <w:pPr>
        <w:jc w:val="both"/>
        <w:rPr>
          <w:b/>
          <w:sz w:val="24"/>
          <w:szCs w:val="24"/>
          <w:u w:val="single"/>
        </w:rPr>
      </w:pPr>
    </w:p>
    <w:p w:rsidR="00D66EFF" w:rsidRPr="000C7568" w:rsidRDefault="00D66EFF" w:rsidP="00D66EFF">
      <w:pPr>
        <w:jc w:val="both"/>
        <w:rPr>
          <w:sz w:val="24"/>
          <w:szCs w:val="24"/>
        </w:rPr>
      </w:pPr>
      <w:r w:rsidRPr="00CD36FE">
        <w:rPr>
          <w:b/>
          <w:sz w:val="24"/>
          <w:szCs w:val="24"/>
          <w:u w:val="single"/>
        </w:rPr>
        <w:t>Dobos László polgármester:</w:t>
      </w:r>
      <w:r w:rsidRPr="00CD36FE">
        <w:rPr>
          <w:sz w:val="24"/>
          <w:szCs w:val="24"/>
        </w:rPr>
        <w:t xml:space="preserve"> Megköszönte a képviselő-testület tagjainak, a meghívottaknak </w:t>
      </w:r>
      <w:r w:rsidRPr="000C7568">
        <w:rPr>
          <w:sz w:val="24"/>
          <w:szCs w:val="24"/>
        </w:rPr>
        <w:t>a megjelenését, aktivitását, a televíziónézők figyelmét, a nyári szünetre mindenkinek kellemes pihenést és kikapcsolódást kívánt, a testületi ülést bezárta.</w:t>
      </w:r>
    </w:p>
    <w:p w:rsidR="007139AD" w:rsidRPr="00343F99" w:rsidRDefault="007139AD" w:rsidP="007704EC">
      <w:pPr>
        <w:rPr>
          <w:b/>
          <w:sz w:val="24"/>
          <w:szCs w:val="24"/>
          <w:u w:val="single"/>
        </w:rPr>
      </w:pPr>
    </w:p>
    <w:p w:rsidR="007704EC" w:rsidRPr="00343F99" w:rsidRDefault="007704EC" w:rsidP="007704EC">
      <w:pPr>
        <w:jc w:val="center"/>
        <w:rPr>
          <w:sz w:val="24"/>
          <w:szCs w:val="24"/>
        </w:rPr>
      </w:pPr>
      <w:r w:rsidRPr="00343F99">
        <w:rPr>
          <w:sz w:val="24"/>
          <w:szCs w:val="24"/>
        </w:rPr>
        <w:t xml:space="preserve">K. </w:t>
      </w:r>
      <w:proofErr w:type="gramStart"/>
      <w:r w:rsidRPr="00343F99">
        <w:rPr>
          <w:sz w:val="24"/>
          <w:szCs w:val="24"/>
        </w:rPr>
        <w:t>m</w:t>
      </w:r>
      <w:proofErr w:type="gramEnd"/>
      <w:r w:rsidRPr="00343F99">
        <w:rPr>
          <w:sz w:val="24"/>
          <w:szCs w:val="24"/>
        </w:rPr>
        <w:t xml:space="preserve">. </w:t>
      </w:r>
      <w:proofErr w:type="gramStart"/>
      <w:r w:rsidRPr="00343F99">
        <w:rPr>
          <w:sz w:val="24"/>
          <w:szCs w:val="24"/>
        </w:rPr>
        <w:t>f</w:t>
      </w:r>
      <w:proofErr w:type="gramEnd"/>
      <w:r w:rsidRPr="00343F99">
        <w:rPr>
          <w:sz w:val="24"/>
          <w:szCs w:val="24"/>
        </w:rPr>
        <w:t>.</w:t>
      </w:r>
    </w:p>
    <w:p w:rsidR="008F5BC2" w:rsidRPr="00343F99" w:rsidRDefault="008F5BC2" w:rsidP="007704EC">
      <w:pPr>
        <w:jc w:val="center"/>
        <w:rPr>
          <w:sz w:val="24"/>
          <w:szCs w:val="24"/>
        </w:rPr>
      </w:pPr>
    </w:p>
    <w:p w:rsidR="008F5BC2" w:rsidRPr="00343F99" w:rsidRDefault="008F5BC2" w:rsidP="007704EC">
      <w:pPr>
        <w:jc w:val="center"/>
        <w:rPr>
          <w:sz w:val="24"/>
          <w:szCs w:val="24"/>
        </w:rPr>
      </w:pPr>
    </w:p>
    <w:p w:rsidR="00BA0FFE" w:rsidRPr="00343F99" w:rsidRDefault="00BA0FFE" w:rsidP="007704EC">
      <w:pPr>
        <w:jc w:val="center"/>
        <w:rPr>
          <w:sz w:val="24"/>
          <w:szCs w:val="24"/>
        </w:rPr>
      </w:pPr>
    </w:p>
    <w:p w:rsidR="00ED1B7A" w:rsidRPr="00343F99" w:rsidRDefault="00ED1B7A" w:rsidP="007704EC">
      <w:pPr>
        <w:jc w:val="center"/>
        <w:rPr>
          <w:sz w:val="24"/>
          <w:szCs w:val="24"/>
        </w:rPr>
      </w:pPr>
    </w:p>
    <w:tbl>
      <w:tblPr>
        <w:tblW w:w="0" w:type="auto"/>
        <w:tblInd w:w="38" w:type="dxa"/>
        <w:tblLook w:val="01E0"/>
      </w:tblPr>
      <w:tblGrid>
        <w:gridCol w:w="4506"/>
        <w:gridCol w:w="4506"/>
      </w:tblGrid>
      <w:tr w:rsidR="008F5BC2" w:rsidRPr="00343F99" w:rsidTr="00ED152D">
        <w:tc>
          <w:tcPr>
            <w:tcW w:w="4506" w:type="dxa"/>
          </w:tcPr>
          <w:p w:rsidR="008F5BC2" w:rsidRPr="00343F99" w:rsidRDefault="008F5BC2" w:rsidP="00ED152D">
            <w:pPr>
              <w:jc w:val="center"/>
              <w:rPr>
                <w:b/>
                <w:sz w:val="24"/>
                <w:szCs w:val="24"/>
              </w:rPr>
            </w:pPr>
          </w:p>
        </w:tc>
        <w:tc>
          <w:tcPr>
            <w:tcW w:w="4506" w:type="dxa"/>
          </w:tcPr>
          <w:p w:rsidR="008F5BC2" w:rsidRPr="00343F99" w:rsidRDefault="008F5BC2" w:rsidP="00ED152D">
            <w:pPr>
              <w:jc w:val="center"/>
              <w:rPr>
                <w:b/>
                <w:sz w:val="24"/>
                <w:szCs w:val="24"/>
              </w:rPr>
            </w:pPr>
          </w:p>
        </w:tc>
      </w:tr>
      <w:tr w:rsidR="008F5BC2" w:rsidRPr="00343F99" w:rsidTr="00ED152D">
        <w:tc>
          <w:tcPr>
            <w:tcW w:w="4506" w:type="dxa"/>
          </w:tcPr>
          <w:p w:rsidR="008F5BC2" w:rsidRPr="00343F99" w:rsidRDefault="008F5BC2" w:rsidP="00ED152D">
            <w:pPr>
              <w:jc w:val="center"/>
              <w:rPr>
                <w:sz w:val="24"/>
                <w:szCs w:val="24"/>
              </w:rPr>
            </w:pPr>
            <w:r w:rsidRPr="00343F99">
              <w:rPr>
                <w:b/>
                <w:sz w:val="24"/>
                <w:szCs w:val="24"/>
              </w:rPr>
              <w:t xml:space="preserve">(: Dobos </w:t>
            </w:r>
            <w:proofErr w:type="gramStart"/>
            <w:r w:rsidRPr="00343F99">
              <w:rPr>
                <w:b/>
                <w:sz w:val="24"/>
                <w:szCs w:val="24"/>
              </w:rPr>
              <w:t>László :</w:t>
            </w:r>
            <w:proofErr w:type="gramEnd"/>
            <w:r w:rsidRPr="00343F99">
              <w:rPr>
                <w:b/>
                <w:sz w:val="24"/>
                <w:szCs w:val="24"/>
              </w:rPr>
              <w:t>)</w:t>
            </w:r>
          </w:p>
        </w:tc>
        <w:tc>
          <w:tcPr>
            <w:tcW w:w="4506" w:type="dxa"/>
          </w:tcPr>
          <w:p w:rsidR="008F5BC2" w:rsidRPr="00343F99" w:rsidRDefault="008F5BC2" w:rsidP="00ED152D">
            <w:pPr>
              <w:jc w:val="center"/>
              <w:rPr>
                <w:b/>
                <w:sz w:val="24"/>
                <w:szCs w:val="24"/>
              </w:rPr>
            </w:pPr>
            <w:r w:rsidRPr="00343F99">
              <w:rPr>
                <w:b/>
                <w:sz w:val="24"/>
                <w:szCs w:val="24"/>
              </w:rPr>
              <w:t xml:space="preserve">(: Rózsa </w:t>
            </w:r>
            <w:proofErr w:type="gramStart"/>
            <w:r w:rsidRPr="00343F99">
              <w:rPr>
                <w:b/>
                <w:sz w:val="24"/>
                <w:szCs w:val="24"/>
              </w:rPr>
              <w:t>Sándor :</w:t>
            </w:r>
            <w:proofErr w:type="gramEnd"/>
            <w:r w:rsidRPr="00343F99">
              <w:rPr>
                <w:b/>
                <w:sz w:val="24"/>
                <w:szCs w:val="24"/>
              </w:rPr>
              <w:t>)</w:t>
            </w:r>
          </w:p>
        </w:tc>
      </w:tr>
      <w:tr w:rsidR="008F5BC2" w:rsidRPr="00343F99" w:rsidTr="00ED152D">
        <w:tc>
          <w:tcPr>
            <w:tcW w:w="4506" w:type="dxa"/>
          </w:tcPr>
          <w:p w:rsidR="008F5BC2" w:rsidRPr="00343F99" w:rsidRDefault="008F5BC2" w:rsidP="00ED152D">
            <w:pPr>
              <w:jc w:val="center"/>
              <w:rPr>
                <w:sz w:val="24"/>
                <w:szCs w:val="24"/>
              </w:rPr>
            </w:pPr>
            <w:r w:rsidRPr="00343F99">
              <w:rPr>
                <w:sz w:val="24"/>
                <w:szCs w:val="24"/>
              </w:rPr>
              <w:t xml:space="preserve">polgármester  </w:t>
            </w:r>
          </w:p>
        </w:tc>
        <w:tc>
          <w:tcPr>
            <w:tcW w:w="4506" w:type="dxa"/>
          </w:tcPr>
          <w:p w:rsidR="008F5BC2" w:rsidRPr="00343F99" w:rsidRDefault="008F5BC2" w:rsidP="00ED152D">
            <w:pPr>
              <w:jc w:val="center"/>
              <w:rPr>
                <w:sz w:val="24"/>
                <w:szCs w:val="24"/>
              </w:rPr>
            </w:pPr>
            <w:r w:rsidRPr="00343F99">
              <w:rPr>
                <w:sz w:val="24"/>
                <w:szCs w:val="24"/>
              </w:rPr>
              <w:t>jegyző</w:t>
            </w:r>
          </w:p>
        </w:tc>
      </w:tr>
    </w:tbl>
    <w:p w:rsidR="00C24100" w:rsidRPr="00343F99" w:rsidRDefault="00C24100" w:rsidP="00E01AB3">
      <w:pPr>
        <w:jc w:val="center"/>
        <w:rPr>
          <w:sz w:val="24"/>
          <w:szCs w:val="24"/>
        </w:rPr>
      </w:pPr>
    </w:p>
    <w:p w:rsidR="0097700E" w:rsidRPr="00343F99" w:rsidRDefault="0097700E" w:rsidP="00E01AB3">
      <w:pPr>
        <w:jc w:val="center"/>
        <w:rPr>
          <w:sz w:val="24"/>
          <w:szCs w:val="24"/>
        </w:rPr>
      </w:pPr>
    </w:p>
    <w:sectPr w:rsidR="0097700E" w:rsidRPr="00343F99" w:rsidSect="00AC587E">
      <w:headerReference w:type="default" r:id="rId9"/>
      <w:footerReference w:type="even" r:id="rId10"/>
      <w:pgSz w:w="11907" w:h="16840" w:code="9"/>
      <w:pgMar w:top="1134" w:right="1417"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746" w:rsidRDefault="003A5746">
      <w:r>
        <w:separator/>
      </w:r>
    </w:p>
  </w:endnote>
  <w:endnote w:type="continuationSeparator" w:id="1">
    <w:p w:rsidR="003A5746" w:rsidRDefault="003A57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46" w:rsidRDefault="003A5746"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A5746" w:rsidRDefault="003A574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746" w:rsidRDefault="003A5746">
      <w:r>
        <w:separator/>
      </w:r>
    </w:p>
  </w:footnote>
  <w:footnote w:type="continuationSeparator" w:id="1">
    <w:p w:rsidR="003A5746" w:rsidRDefault="003A5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746" w:rsidRDefault="003A5746"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FC4070">
      <w:rPr>
        <w:rStyle w:val="Oldalszm"/>
        <w:noProof/>
      </w:rPr>
      <w:t>44</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FC4070">
      <w:rPr>
        <w:rStyle w:val="Oldalszm"/>
        <w:noProof/>
      </w:rPr>
      <w:t>45</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0E20E12"/>
    <w:multiLevelType w:val="hybridMultilevel"/>
    <w:tmpl w:val="992223CE"/>
    <w:lvl w:ilvl="0" w:tplc="ACAE0C84">
      <w:start w:val="1"/>
      <w:numFmt w:val="decimal"/>
      <w:lvlText w:val="%1."/>
      <w:lvlJc w:val="left"/>
      <w:pPr>
        <w:ind w:left="1080"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30">
    <w:nsid w:val="02923B37"/>
    <w:multiLevelType w:val="hybridMultilevel"/>
    <w:tmpl w:val="4D04FD7C"/>
    <w:lvl w:ilvl="0" w:tplc="22F450D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32">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3">
    <w:nsid w:val="046558E5"/>
    <w:multiLevelType w:val="hybridMultilevel"/>
    <w:tmpl w:val="F9C21D9C"/>
    <w:lvl w:ilvl="0" w:tplc="65F29296">
      <w:start w:val="1"/>
      <w:numFmt w:val="decimal"/>
      <w:lvlText w:val="%1."/>
      <w:lvlJc w:val="left"/>
      <w:pPr>
        <w:tabs>
          <w:tab w:val="num" w:pos="1080"/>
        </w:tabs>
        <w:ind w:left="1080" w:hanging="360"/>
      </w:pPr>
      <w:rPr>
        <w:b w:val="0"/>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4">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0BF90A96"/>
    <w:multiLevelType w:val="hybridMultilevel"/>
    <w:tmpl w:val="8E46A1A8"/>
    <w:lvl w:ilvl="0" w:tplc="4C2A404C">
      <w:start w:val="1"/>
      <w:numFmt w:val="decimal"/>
      <w:lvlText w:val="%1."/>
      <w:lvlJc w:val="left"/>
      <w:pPr>
        <w:ind w:left="928"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0CBC37A0"/>
    <w:multiLevelType w:val="hybridMultilevel"/>
    <w:tmpl w:val="8E0E44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8">
    <w:nsid w:val="0D57783D"/>
    <w:multiLevelType w:val="hybridMultilevel"/>
    <w:tmpl w:val="0394C1C0"/>
    <w:lvl w:ilvl="0" w:tplc="ACAE0C84">
      <w:start w:val="1"/>
      <w:numFmt w:val="decimal"/>
      <w:lvlText w:val="%1."/>
      <w:lvlJc w:val="left"/>
      <w:pPr>
        <w:ind w:left="1931" w:hanging="360"/>
      </w:pPr>
      <w:rPr>
        <w:b w:val="0"/>
      </w:rPr>
    </w:lvl>
    <w:lvl w:ilvl="1" w:tplc="040E0019" w:tentative="1">
      <w:start w:val="1"/>
      <w:numFmt w:val="lowerLetter"/>
      <w:lvlText w:val="%2."/>
      <w:lvlJc w:val="left"/>
      <w:pPr>
        <w:ind w:left="2651" w:hanging="360"/>
      </w:pPr>
    </w:lvl>
    <w:lvl w:ilvl="2" w:tplc="040E001B" w:tentative="1">
      <w:start w:val="1"/>
      <w:numFmt w:val="lowerRoman"/>
      <w:lvlText w:val="%3."/>
      <w:lvlJc w:val="right"/>
      <w:pPr>
        <w:ind w:left="3371" w:hanging="180"/>
      </w:pPr>
    </w:lvl>
    <w:lvl w:ilvl="3" w:tplc="040E000F" w:tentative="1">
      <w:start w:val="1"/>
      <w:numFmt w:val="decimal"/>
      <w:lvlText w:val="%4."/>
      <w:lvlJc w:val="left"/>
      <w:pPr>
        <w:ind w:left="4091" w:hanging="360"/>
      </w:pPr>
    </w:lvl>
    <w:lvl w:ilvl="4" w:tplc="040E0019" w:tentative="1">
      <w:start w:val="1"/>
      <w:numFmt w:val="lowerLetter"/>
      <w:lvlText w:val="%5."/>
      <w:lvlJc w:val="left"/>
      <w:pPr>
        <w:ind w:left="4811" w:hanging="360"/>
      </w:pPr>
    </w:lvl>
    <w:lvl w:ilvl="5" w:tplc="040E001B" w:tentative="1">
      <w:start w:val="1"/>
      <w:numFmt w:val="lowerRoman"/>
      <w:lvlText w:val="%6."/>
      <w:lvlJc w:val="right"/>
      <w:pPr>
        <w:ind w:left="5531" w:hanging="180"/>
      </w:pPr>
    </w:lvl>
    <w:lvl w:ilvl="6" w:tplc="040E000F" w:tentative="1">
      <w:start w:val="1"/>
      <w:numFmt w:val="decimal"/>
      <w:lvlText w:val="%7."/>
      <w:lvlJc w:val="left"/>
      <w:pPr>
        <w:ind w:left="6251" w:hanging="360"/>
      </w:pPr>
    </w:lvl>
    <w:lvl w:ilvl="7" w:tplc="040E0019" w:tentative="1">
      <w:start w:val="1"/>
      <w:numFmt w:val="lowerLetter"/>
      <w:lvlText w:val="%8."/>
      <w:lvlJc w:val="left"/>
      <w:pPr>
        <w:ind w:left="6971" w:hanging="360"/>
      </w:pPr>
    </w:lvl>
    <w:lvl w:ilvl="8" w:tplc="040E001B" w:tentative="1">
      <w:start w:val="1"/>
      <w:numFmt w:val="lowerRoman"/>
      <w:lvlText w:val="%9."/>
      <w:lvlJc w:val="right"/>
      <w:pPr>
        <w:ind w:left="7691" w:hanging="180"/>
      </w:pPr>
    </w:lvl>
  </w:abstractNum>
  <w:abstractNum w:abstractNumId="39">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1">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164F0A91"/>
    <w:multiLevelType w:val="hybridMultilevel"/>
    <w:tmpl w:val="F72C0450"/>
    <w:lvl w:ilvl="0" w:tplc="ACAE0C84">
      <w:start w:val="1"/>
      <w:numFmt w:val="decimal"/>
      <w:lvlText w:val="%1."/>
      <w:lvlJc w:val="left"/>
      <w:pPr>
        <w:ind w:left="1931" w:hanging="360"/>
      </w:pPr>
      <w:rPr>
        <w:b w:val="0"/>
      </w:rPr>
    </w:lvl>
    <w:lvl w:ilvl="1" w:tplc="040E0019" w:tentative="1">
      <w:start w:val="1"/>
      <w:numFmt w:val="lowerLetter"/>
      <w:lvlText w:val="%2."/>
      <w:lvlJc w:val="left"/>
      <w:pPr>
        <w:ind w:left="2651" w:hanging="360"/>
      </w:pPr>
    </w:lvl>
    <w:lvl w:ilvl="2" w:tplc="040E001B" w:tentative="1">
      <w:start w:val="1"/>
      <w:numFmt w:val="lowerRoman"/>
      <w:lvlText w:val="%3."/>
      <w:lvlJc w:val="right"/>
      <w:pPr>
        <w:ind w:left="3371" w:hanging="180"/>
      </w:pPr>
    </w:lvl>
    <w:lvl w:ilvl="3" w:tplc="040E000F" w:tentative="1">
      <w:start w:val="1"/>
      <w:numFmt w:val="decimal"/>
      <w:lvlText w:val="%4."/>
      <w:lvlJc w:val="left"/>
      <w:pPr>
        <w:ind w:left="4091" w:hanging="360"/>
      </w:pPr>
    </w:lvl>
    <w:lvl w:ilvl="4" w:tplc="040E0019" w:tentative="1">
      <w:start w:val="1"/>
      <w:numFmt w:val="lowerLetter"/>
      <w:lvlText w:val="%5."/>
      <w:lvlJc w:val="left"/>
      <w:pPr>
        <w:ind w:left="4811" w:hanging="360"/>
      </w:pPr>
    </w:lvl>
    <w:lvl w:ilvl="5" w:tplc="040E001B" w:tentative="1">
      <w:start w:val="1"/>
      <w:numFmt w:val="lowerRoman"/>
      <w:lvlText w:val="%6."/>
      <w:lvlJc w:val="right"/>
      <w:pPr>
        <w:ind w:left="5531" w:hanging="180"/>
      </w:pPr>
    </w:lvl>
    <w:lvl w:ilvl="6" w:tplc="040E000F" w:tentative="1">
      <w:start w:val="1"/>
      <w:numFmt w:val="decimal"/>
      <w:lvlText w:val="%7."/>
      <w:lvlJc w:val="left"/>
      <w:pPr>
        <w:ind w:left="6251" w:hanging="360"/>
      </w:pPr>
    </w:lvl>
    <w:lvl w:ilvl="7" w:tplc="040E0019" w:tentative="1">
      <w:start w:val="1"/>
      <w:numFmt w:val="lowerLetter"/>
      <w:lvlText w:val="%8."/>
      <w:lvlJc w:val="left"/>
      <w:pPr>
        <w:ind w:left="6971" w:hanging="360"/>
      </w:pPr>
    </w:lvl>
    <w:lvl w:ilvl="8" w:tplc="040E001B" w:tentative="1">
      <w:start w:val="1"/>
      <w:numFmt w:val="lowerRoman"/>
      <w:lvlText w:val="%9."/>
      <w:lvlJc w:val="right"/>
      <w:pPr>
        <w:ind w:left="7691" w:hanging="180"/>
      </w:pPr>
    </w:lvl>
  </w:abstractNum>
  <w:abstractNum w:abstractNumId="43">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1D3A6E87"/>
    <w:multiLevelType w:val="hybridMultilevel"/>
    <w:tmpl w:val="E5FECC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6">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47">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66D64D1"/>
    <w:multiLevelType w:val="hybridMultilevel"/>
    <w:tmpl w:val="0636BA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50">
    <w:nsid w:val="2D5967ED"/>
    <w:multiLevelType w:val="hybridMultilevel"/>
    <w:tmpl w:val="69125104"/>
    <w:lvl w:ilvl="0" w:tplc="ACAE0C84">
      <w:start w:val="1"/>
      <w:numFmt w:val="decimal"/>
      <w:lvlText w:val="%1."/>
      <w:lvlJc w:val="left"/>
      <w:pPr>
        <w:ind w:left="862" w:hanging="360"/>
      </w:pPr>
      <w:rPr>
        <w:b w:val="0"/>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51">
    <w:nsid w:val="33463537"/>
    <w:multiLevelType w:val="hybridMultilevel"/>
    <w:tmpl w:val="1E7A74BC"/>
    <w:lvl w:ilvl="0" w:tplc="15BACF38">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2">
    <w:nsid w:val="36FB7894"/>
    <w:multiLevelType w:val="hybridMultilevel"/>
    <w:tmpl w:val="9238108C"/>
    <w:lvl w:ilvl="0" w:tplc="13BA03D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3">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4">
    <w:nsid w:val="39AC3ECE"/>
    <w:multiLevelType w:val="hybridMultilevel"/>
    <w:tmpl w:val="F530FA7A"/>
    <w:lvl w:ilvl="0" w:tplc="E1447176">
      <w:start w:val="1"/>
      <w:numFmt w:val="decimal"/>
      <w:lvlText w:val="%1."/>
      <w:lvlJc w:val="left"/>
      <w:pPr>
        <w:ind w:left="644" w:hanging="360"/>
      </w:pPr>
      <w:rPr>
        <w:rFonts w:hint="default"/>
        <w:b w:val="0"/>
      </w:r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55">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56">
    <w:nsid w:val="3DED5C1A"/>
    <w:multiLevelType w:val="hybridMultilevel"/>
    <w:tmpl w:val="2E76C5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58">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59">
    <w:nsid w:val="4C7021CB"/>
    <w:multiLevelType w:val="hybridMultilevel"/>
    <w:tmpl w:val="4210CB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4F4D0111"/>
    <w:multiLevelType w:val="hybridMultilevel"/>
    <w:tmpl w:val="095A0C3E"/>
    <w:lvl w:ilvl="0" w:tplc="9BCC7B0C">
      <w:start w:val="1"/>
      <w:numFmt w:val="decimal"/>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62">
    <w:nsid w:val="50FF096E"/>
    <w:multiLevelType w:val="hybridMultilevel"/>
    <w:tmpl w:val="E52084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54ED61BA"/>
    <w:multiLevelType w:val="hybridMultilevel"/>
    <w:tmpl w:val="A9665BDC"/>
    <w:lvl w:ilvl="0" w:tplc="8982BE98">
      <w:start w:val="1"/>
      <w:numFmt w:val="decimal"/>
      <w:lvlText w:val="%1."/>
      <w:lvlJc w:val="left"/>
      <w:pPr>
        <w:tabs>
          <w:tab w:val="num" w:pos="720"/>
        </w:tabs>
        <w:ind w:left="720" w:hanging="360"/>
      </w:pPr>
      <w:rPr>
        <w:b w:val="0"/>
      </w:rPr>
    </w:lvl>
    <w:lvl w:ilvl="1" w:tplc="9E1C06BC">
      <w:start w:val="1"/>
      <w:numFmt w:val="decimal"/>
      <w:lvlText w:val="%2."/>
      <w:lvlJc w:val="left"/>
      <w:pPr>
        <w:tabs>
          <w:tab w:val="num" w:pos="1440"/>
        </w:tabs>
        <w:ind w:left="1440" w:hanging="360"/>
      </w:pPr>
      <w:rPr>
        <w:rFonts w:hint="default"/>
      </w:rPr>
    </w:lvl>
    <w:lvl w:ilvl="2" w:tplc="054C92A8">
      <w:numFmt w:val="bullet"/>
      <w:lvlText w:val="-"/>
      <w:lvlJc w:val="left"/>
      <w:pPr>
        <w:tabs>
          <w:tab w:val="num" w:pos="2340"/>
        </w:tabs>
        <w:ind w:left="2340" w:hanging="360"/>
      </w:pPr>
      <w:rPr>
        <w:rFonts w:ascii="Times New Roman" w:eastAsia="Times New Roman" w:hAnsi="Times New Roman"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4">
    <w:nsid w:val="562813C7"/>
    <w:multiLevelType w:val="singleLevel"/>
    <w:tmpl w:val="AA1A33E8"/>
    <w:lvl w:ilvl="0">
      <w:start w:val="1"/>
      <w:numFmt w:val="decimal"/>
      <w:lvlText w:val="%1."/>
      <w:lvlJc w:val="left"/>
      <w:pPr>
        <w:tabs>
          <w:tab w:val="num" w:pos="1571"/>
        </w:tabs>
        <w:ind w:left="1571" w:hanging="360"/>
      </w:pPr>
      <w:rPr>
        <w:rFonts w:hint="default"/>
        <w:b w:val="0"/>
      </w:rPr>
    </w:lvl>
  </w:abstractNum>
  <w:abstractNum w:abstractNumId="65">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59A73664"/>
    <w:multiLevelType w:val="hybridMultilevel"/>
    <w:tmpl w:val="B50AB7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5BF876D9"/>
    <w:multiLevelType w:val="hybridMultilevel"/>
    <w:tmpl w:val="5F8AAA6E"/>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8">
    <w:nsid w:val="61FB2340"/>
    <w:multiLevelType w:val="hybridMultilevel"/>
    <w:tmpl w:val="22300B7E"/>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9">
    <w:nsid w:val="632545B2"/>
    <w:multiLevelType w:val="hybridMultilevel"/>
    <w:tmpl w:val="9DD09B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71">
    <w:nsid w:val="66FE6EC2"/>
    <w:multiLevelType w:val="hybridMultilevel"/>
    <w:tmpl w:val="8E0E44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679876FF"/>
    <w:multiLevelType w:val="hybridMultilevel"/>
    <w:tmpl w:val="8A426A6E"/>
    <w:lvl w:ilvl="0" w:tplc="FFFFFFFF">
      <w:start w:val="1"/>
      <w:numFmt w:val="decimal"/>
      <w:lvlText w:val="%1."/>
      <w:lvlJc w:val="left"/>
      <w:pPr>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nsid w:val="70AB20A6"/>
    <w:multiLevelType w:val="hybridMultilevel"/>
    <w:tmpl w:val="7178A1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76C36B62"/>
    <w:multiLevelType w:val="multilevel"/>
    <w:tmpl w:val="DA4299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77">
    <w:nsid w:val="79620255"/>
    <w:multiLevelType w:val="hybridMultilevel"/>
    <w:tmpl w:val="20641C6E"/>
    <w:lvl w:ilvl="0" w:tplc="478C5688">
      <w:start w:val="1"/>
      <w:numFmt w:val="lowerLetter"/>
      <w:lvlText w:val="%1)"/>
      <w:lvlJc w:val="left"/>
      <w:pPr>
        <w:ind w:left="1080" w:hanging="360"/>
      </w:pPr>
      <w:rPr>
        <w:rFonts w:hint="default"/>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8">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9">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53"/>
  </w:num>
  <w:num w:numId="5">
    <w:abstractNumId w:val="70"/>
  </w:num>
  <w:num w:numId="6">
    <w:abstractNumId w:val="47"/>
  </w:num>
  <w:num w:numId="7">
    <w:abstractNumId w:val="58"/>
  </w:num>
  <w:num w:numId="8">
    <w:abstractNumId w:val="65"/>
  </w:num>
  <w:num w:numId="9">
    <w:abstractNumId w:val="40"/>
  </w:num>
  <w:num w:numId="10">
    <w:abstractNumId w:val="45"/>
  </w:num>
  <w:num w:numId="11">
    <w:abstractNumId w:val="69"/>
  </w:num>
  <w:num w:numId="12">
    <w:abstractNumId w:val="79"/>
  </w:num>
  <w:num w:numId="13">
    <w:abstractNumId w:val="48"/>
  </w:num>
  <w:num w:numId="14">
    <w:abstractNumId w:val="59"/>
  </w:num>
  <w:num w:numId="15">
    <w:abstractNumId w:val="35"/>
  </w:num>
  <w:num w:numId="16">
    <w:abstractNumId w:val="73"/>
  </w:num>
  <w:num w:numId="17">
    <w:abstractNumId w:val="60"/>
  </w:num>
  <w:num w:numId="18">
    <w:abstractNumId w:val="74"/>
  </w:num>
  <w:num w:numId="19">
    <w:abstractNumId w:val="36"/>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num>
  <w:num w:numId="22">
    <w:abstractNumId w:val="71"/>
  </w:num>
  <w:num w:numId="23">
    <w:abstractNumId w:val="30"/>
  </w:num>
  <w:num w:numId="24">
    <w:abstractNumId w:val="64"/>
  </w:num>
  <w:num w:numId="25">
    <w:abstractNumId w:val="63"/>
  </w:num>
  <w:num w:numId="26">
    <w:abstractNumId w:val="77"/>
  </w:num>
  <w:num w:numId="27">
    <w:abstractNumId w:val="66"/>
  </w:num>
  <w:num w:numId="28">
    <w:abstractNumId w:val="33"/>
  </w:num>
  <w:num w:numId="29">
    <w:abstractNumId w:val="72"/>
  </w:num>
  <w:num w:numId="30">
    <w:abstractNumId w:val="57"/>
  </w:num>
  <w:num w:numId="31">
    <w:abstractNumId w:val="51"/>
  </w:num>
  <w:num w:numId="32">
    <w:abstractNumId w:val="52"/>
  </w:num>
  <w:num w:numId="33">
    <w:abstractNumId w:val="50"/>
  </w:num>
  <w:num w:numId="34">
    <w:abstractNumId w:val="28"/>
  </w:num>
  <w:num w:numId="35">
    <w:abstractNumId w:val="38"/>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lvlOverride w:ilvl="0">
      <w:startOverride w:val="1"/>
    </w:lvlOverride>
  </w:num>
  <w:num w:numId="38">
    <w:abstractNumId w:val="42"/>
  </w:num>
  <w:num w:numId="39">
    <w:abstractNumId w:val="61"/>
  </w:num>
  <w:num w:numId="40">
    <w:abstractNumId w:val="68"/>
  </w:num>
  <w:num w:numId="41">
    <w:abstractNumId w:val="31"/>
  </w:num>
  <w:num w:numId="42">
    <w:abstractNumId w:val="54"/>
  </w:num>
  <w:num w:numId="43">
    <w:abstractNumId w:val="56"/>
  </w:num>
  <w:num w:numId="44">
    <w:abstractNumId w:val="6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34497"/>
  </w:hdrShapeDefaults>
  <w:footnotePr>
    <w:footnote w:id="0"/>
    <w:footnote w:id="1"/>
  </w:footnotePr>
  <w:endnotePr>
    <w:endnote w:id="0"/>
    <w:endnote w:id="1"/>
  </w:endnotePr>
  <w:compat/>
  <w:rsids>
    <w:rsidRoot w:val="00E257BA"/>
    <w:rsid w:val="0000008E"/>
    <w:rsid w:val="00000277"/>
    <w:rsid w:val="00000735"/>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2BE"/>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F7E"/>
    <w:rsid w:val="00005FDC"/>
    <w:rsid w:val="0000608A"/>
    <w:rsid w:val="00006159"/>
    <w:rsid w:val="000069BA"/>
    <w:rsid w:val="00006E1B"/>
    <w:rsid w:val="00007077"/>
    <w:rsid w:val="00007B09"/>
    <w:rsid w:val="00007EC8"/>
    <w:rsid w:val="00007EF0"/>
    <w:rsid w:val="00007EF5"/>
    <w:rsid w:val="00007F2F"/>
    <w:rsid w:val="0001083A"/>
    <w:rsid w:val="00010B08"/>
    <w:rsid w:val="00010B1D"/>
    <w:rsid w:val="00010D17"/>
    <w:rsid w:val="00010D39"/>
    <w:rsid w:val="00011038"/>
    <w:rsid w:val="000110ED"/>
    <w:rsid w:val="000113C2"/>
    <w:rsid w:val="000118BC"/>
    <w:rsid w:val="00011A88"/>
    <w:rsid w:val="00011BB2"/>
    <w:rsid w:val="00011FB2"/>
    <w:rsid w:val="000120E4"/>
    <w:rsid w:val="000120F1"/>
    <w:rsid w:val="000122B8"/>
    <w:rsid w:val="00012335"/>
    <w:rsid w:val="000125ED"/>
    <w:rsid w:val="0001265B"/>
    <w:rsid w:val="00012710"/>
    <w:rsid w:val="000127CA"/>
    <w:rsid w:val="00012960"/>
    <w:rsid w:val="00012CAB"/>
    <w:rsid w:val="00012D0F"/>
    <w:rsid w:val="0001326B"/>
    <w:rsid w:val="000132FF"/>
    <w:rsid w:val="0001339D"/>
    <w:rsid w:val="00013961"/>
    <w:rsid w:val="000139A3"/>
    <w:rsid w:val="00013DBE"/>
    <w:rsid w:val="00013EB4"/>
    <w:rsid w:val="00014048"/>
    <w:rsid w:val="00014453"/>
    <w:rsid w:val="00014454"/>
    <w:rsid w:val="000145AE"/>
    <w:rsid w:val="00014C08"/>
    <w:rsid w:val="00014E33"/>
    <w:rsid w:val="0001516B"/>
    <w:rsid w:val="000151D2"/>
    <w:rsid w:val="00015334"/>
    <w:rsid w:val="000153F6"/>
    <w:rsid w:val="00015C1D"/>
    <w:rsid w:val="00015D31"/>
    <w:rsid w:val="00015F2F"/>
    <w:rsid w:val="000163F5"/>
    <w:rsid w:val="0001647E"/>
    <w:rsid w:val="00016727"/>
    <w:rsid w:val="00016AAE"/>
    <w:rsid w:val="00016DAA"/>
    <w:rsid w:val="00016FFA"/>
    <w:rsid w:val="000171BB"/>
    <w:rsid w:val="000175F0"/>
    <w:rsid w:val="000177C1"/>
    <w:rsid w:val="00017987"/>
    <w:rsid w:val="00020072"/>
    <w:rsid w:val="000202DD"/>
    <w:rsid w:val="000202FF"/>
    <w:rsid w:val="00020635"/>
    <w:rsid w:val="00020660"/>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E5"/>
    <w:rsid w:val="000242FE"/>
    <w:rsid w:val="000244E8"/>
    <w:rsid w:val="000251ED"/>
    <w:rsid w:val="000254C0"/>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85"/>
    <w:rsid w:val="000333CD"/>
    <w:rsid w:val="0003382B"/>
    <w:rsid w:val="00033DF0"/>
    <w:rsid w:val="00033E4C"/>
    <w:rsid w:val="00034071"/>
    <w:rsid w:val="00034436"/>
    <w:rsid w:val="0003447D"/>
    <w:rsid w:val="000346D4"/>
    <w:rsid w:val="0003485B"/>
    <w:rsid w:val="000348E4"/>
    <w:rsid w:val="00034D3A"/>
    <w:rsid w:val="00034F3E"/>
    <w:rsid w:val="000351AE"/>
    <w:rsid w:val="00035378"/>
    <w:rsid w:val="00035B86"/>
    <w:rsid w:val="00035BA4"/>
    <w:rsid w:val="00036396"/>
    <w:rsid w:val="0003648F"/>
    <w:rsid w:val="000365BD"/>
    <w:rsid w:val="00037435"/>
    <w:rsid w:val="00037579"/>
    <w:rsid w:val="000375CC"/>
    <w:rsid w:val="000378D0"/>
    <w:rsid w:val="00037963"/>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FC8"/>
    <w:rsid w:val="0004204F"/>
    <w:rsid w:val="000421B5"/>
    <w:rsid w:val="00042257"/>
    <w:rsid w:val="000422AB"/>
    <w:rsid w:val="00042A66"/>
    <w:rsid w:val="0004314A"/>
    <w:rsid w:val="000431CC"/>
    <w:rsid w:val="0004361C"/>
    <w:rsid w:val="000438BA"/>
    <w:rsid w:val="00043AE9"/>
    <w:rsid w:val="00043CC9"/>
    <w:rsid w:val="00043D8B"/>
    <w:rsid w:val="00044103"/>
    <w:rsid w:val="000448AE"/>
    <w:rsid w:val="0004491E"/>
    <w:rsid w:val="00044B4F"/>
    <w:rsid w:val="00044D24"/>
    <w:rsid w:val="00044ED6"/>
    <w:rsid w:val="00045016"/>
    <w:rsid w:val="0004520A"/>
    <w:rsid w:val="000452CD"/>
    <w:rsid w:val="0004582A"/>
    <w:rsid w:val="00045A0C"/>
    <w:rsid w:val="00045A7F"/>
    <w:rsid w:val="00045BA1"/>
    <w:rsid w:val="00045C15"/>
    <w:rsid w:val="00045CF0"/>
    <w:rsid w:val="00045F61"/>
    <w:rsid w:val="0004628D"/>
    <w:rsid w:val="000464F8"/>
    <w:rsid w:val="00046588"/>
    <w:rsid w:val="00046594"/>
    <w:rsid w:val="00046633"/>
    <w:rsid w:val="000466B6"/>
    <w:rsid w:val="00046F5B"/>
    <w:rsid w:val="00046F6B"/>
    <w:rsid w:val="00046F71"/>
    <w:rsid w:val="00047141"/>
    <w:rsid w:val="00047447"/>
    <w:rsid w:val="00047497"/>
    <w:rsid w:val="00047661"/>
    <w:rsid w:val="00047837"/>
    <w:rsid w:val="00047A10"/>
    <w:rsid w:val="00047AB6"/>
    <w:rsid w:val="00047FB9"/>
    <w:rsid w:val="00047FE9"/>
    <w:rsid w:val="00050987"/>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827"/>
    <w:rsid w:val="000548D3"/>
    <w:rsid w:val="00054927"/>
    <w:rsid w:val="00054D48"/>
    <w:rsid w:val="0005590E"/>
    <w:rsid w:val="00055CDC"/>
    <w:rsid w:val="00056054"/>
    <w:rsid w:val="0005636B"/>
    <w:rsid w:val="000563D0"/>
    <w:rsid w:val="0005676B"/>
    <w:rsid w:val="000568ED"/>
    <w:rsid w:val="00056ECB"/>
    <w:rsid w:val="00056FCF"/>
    <w:rsid w:val="000573E1"/>
    <w:rsid w:val="00057B82"/>
    <w:rsid w:val="00057CE8"/>
    <w:rsid w:val="00057DC3"/>
    <w:rsid w:val="00057E18"/>
    <w:rsid w:val="00057F84"/>
    <w:rsid w:val="00060100"/>
    <w:rsid w:val="0006011D"/>
    <w:rsid w:val="00060397"/>
    <w:rsid w:val="00060619"/>
    <w:rsid w:val="00060B54"/>
    <w:rsid w:val="0006130C"/>
    <w:rsid w:val="000617CA"/>
    <w:rsid w:val="0006184A"/>
    <w:rsid w:val="00061ED6"/>
    <w:rsid w:val="00062310"/>
    <w:rsid w:val="0006240B"/>
    <w:rsid w:val="00062773"/>
    <w:rsid w:val="00062794"/>
    <w:rsid w:val="00062863"/>
    <w:rsid w:val="00062E2B"/>
    <w:rsid w:val="0006317F"/>
    <w:rsid w:val="00063384"/>
    <w:rsid w:val="00063439"/>
    <w:rsid w:val="0006350F"/>
    <w:rsid w:val="00063581"/>
    <w:rsid w:val="00063C7D"/>
    <w:rsid w:val="00063E79"/>
    <w:rsid w:val="00063FF0"/>
    <w:rsid w:val="000640CF"/>
    <w:rsid w:val="00064490"/>
    <w:rsid w:val="00064509"/>
    <w:rsid w:val="000646B9"/>
    <w:rsid w:val="000647E9"/>
    <w:rsid w:val="00064E09"/>
    <w:rsid w:val="0006520F"/>
    <w:rsid w:val="00065293"/>
    <w:rsid w:val="000654BA"/>
    <w:rsid w:val="00065509"/>
    <w:rsid w:val="00065665"/>
    <w:rsid w:val="00065A6F"/>
    <w:rsid w:val="00065D8A"/>
    <w:rsid w:val="00066A9D"/>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C77"/>
    <w:rsid w:val="00072D98"/>
    <w:rsid w:val="00072DD6"/>
    <w:rsid w:val="00073054"/>
    <w:rsid w:val="0007322E"/>
    <w:rsid w:val="000734C7"/>
    <w:rsid w:val="00073516"/>
    <w:rsid w:val="000737E3"/>
    <w:rsid w:val="00073A9A"/>
    <w:rsid w:val="00073FA4"/>
    <w:rsid w:val="00074005"/>
    <w:rsid w:val="000740EF"/>
    <w:rsid w:val="0007419F"/>
    <w:rsid w:val="000741C1"/>
    <w:rsid w:val="000741CA"/>
    <w:rsid w:val="000741CF"/>
    <w:rsid w:val="00074ED9"/>
    <w:rsid w:val="000751B3"/>
    <w:rsid w:val="00075574"/>
    <w:rsid w:val="0007608C"/>
    <w:rsid w:val="00076266"/>
    <w:rsid w:val="00076437"/>
    <w:rsid w:val="00076519"/>
    <w:rsid w:val="00076809"/>
    <w:rsid w:val="0007684F"/>
    <w:rsid w:val="00076A23"/>
    <w:rsid w:val="00076C66"/>
    <w:rsid w:val="00076CE0"/>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7C9"/>
    <w:rsid w:val="00080D1B"/>
    <w:rsid w:val="000812D6"/>
    <w:rsid w:val="000814B7"/>
    <w:rsid w:val="00081607"/>
    <w:rsid w:val="00081ACA"/>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F43"/>
    <w:rsid w:val="00084065"/>
    <w:rsid w:val="000845CE"/>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27A"/>
    <w:rsid w:val="00091467"/>
    <w:rsid w:val="00091881"/>
    <w:rsid w:val="00091949"/>
    <w:rsid w:val="00091CAE"/>
    <w:rsid w:val="00091D54"/>
    <w:rsid w:val="000920BB"/>
    <w:rsid w:val="00092319"/>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92B"/>
    <w:rsid w:val="00095955"/>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A2"/>
    <w:rsid w:val="000A1631"/>
    <w:rsid w:val="000A16A8"/>
    <w:rsid w:val="000A16D1"/>
    <w:rsid w:val="000A19AA"/>
    <w:rsid w:val="000A19DE"/>
    <w:rsid w:val="000A1C7C"/>
    <w:rsid w:val="000A1EFD"/>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8CD"/>
    <w:rsid w:val="000A4A0D"/>
    <w:rsid w:val="000A4CD0"/>
    <w:rsid w:val="000A4EFF"/>
    <w:rsid w:val="000A5147"/>
    <w:rsid w:val="000A5325"/>
    <w:rsid w:val="000A53BE"/>
    <w:rsid w:val="000A5FBE"/>
    <w:rsid w:val="000A604A"/>
    <w:rsid w:val="000A6115"/>
    <w:rsid w:val="000A6143"/>
    <w:rsid w:val="000A625C"/>
    <w:rsid w:val="000A6442"/>
    <w:rsid w:val="000A6524"/>
    <w:rsid w:val="000A6700"/>
    <w:rsid w:val="000A67A3"/>
    <w:rsid w:val="000A7343"/>
    <w:rsid w:val="000A7374"/>
    <w:rsid w:val="000A764F"/>
    <w:rsid w:val="000A769B"/>
    <w:rsid w:val="000A77E7"/>
    <w:rsid w:val="000A7A3E"/>
    <w:rsid w:val="000A7AA7"/>
    <w:rsid w:val="000A7C80"/>
    <w:rsid w:val="000A7E65"/>
    <w:rsid w:val="000B0234"/>
    <w:rsid w:val="000B0B98"/>
    <w:rsid w:val="000B0BD4"/>
    <w:rsid w:val="000B0F42"/>
    <w:rsid w:val="000B141B"/>
    <w:rsid w:val="000B1545"/>
    <w:rsid w:val="000B15ED"/>
    <w:rsid w:val="000B176F"/>
    <w:rsid w:val="000B1D40"/>
    <w:rsid w:val="000B1DA8"/>
    <w:rsid w:val="000B1E5A"/>
    <w:rsid w:val="000B1FF5"/>
    <w:rsid w:val="000B24F6"/>
    <w:rsid w:val="000B27D0"/>
    <w:rsid w:val="000B283D"/>
    <w:rsid w:val="000B2A5C"/>
    <w:rsid w:val="000B2BAF"/>
    <w:rsid w:val="000B2BCE"/>
    <w:rsid w:val="000B2D5A"/>
    <w:rsid w:val="000B2EA3"/>
    <w:rsid w:val="000B3640"/>
    <w:rsid w:val="000B395E"/>
    <w:rsid w:val="000B3996"/>
    <w:rsid w:val="000B3BB8"/>
    <w:rsid w:val="000B3C59"/>
    <w:rsid w:val="000B3DDB"/>
    <w:rsid w:val="000B4291"/>
    <w:rsid w:val="000B4307"/>
    <w:rsid w:val="000B431B"/>
    <w:rsid w:val="000B4618"/>
    <w:rsid w:val="000B478A"/>
    <w:rsid w:val="000B47D8"/>
    <w:rsid w:val="000B4B21"/>
    <w:rsid w:val="000B4B57"/>
    <w:rsid w:val="000B4FF8"/>
    <w:rsid w:val="000B5163"/>
    <w:rsid w:val="000B5345"/>
    <w:rsid w:val="000B56FB"/>
    <w:rsid w:val="000B573A"/>
    <w:rsid w:val="000B57FB"/>
    <w:rsid w:val="000B5C01"/>
    <w:rsid w:val="000B5F91"/>
    <w:rsid w:val="000B601E"/>
    <w:rsid w:val="000B6067"/>
    <w:rsid w:val="000B607D"/>
    <w:rsid w:val="000B6333"/>
    <w:rsid w:val="000B659D"/>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1106"/>
    <w:rsid w:val="000C11CE"/>
    <w:rsid w:val="000C121F"/>
    <w:rsid w:val="000C15DE"/>
    <w:rsid w:val="000C160C"/>
    <w:rsid w:val="000C1D94"/>
    <w:rsid w:val="000C1E56"/>
    <w:rsid w:val="000C1FA8"/>
    <w:rsid w:val="000C22C3"/>
    <w:rsid w:val="000C27B6"/>
    <w:rsid w:val="000C2A7A"/>
    <w:rsid w:val="000C2E10"/>
    <w:rsid w:val="000C2E34"/>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AC0"/>
    <w:rsid w:val="000C4C80"/>
    <w:rsid w:val="000C4CFF"/>
    <w:rsid w:val="000C4D8A"/>
    <w:rsid w:val="000C52F6"/>
    <w:rsid w:val="000C5355"/>
    <w:rsid w:val="000C5667"/>
    <w:rsid w:val="000C5695"/>
    <w:rsid w:val="000C57A9"/>
    <w:rsid w:val="000C58D3"/>
    <w:rsid w:val="000C5C74"/>
    <w:rsid w:val="000C5CDA"/>
    <w:rsid w:val="000C5DA4"/>
    <w:rsid w:val="000C6189"/>
    <w:rsid w:val="000C6554"/>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3253"/>
    <w:rsid w:val="000D36C7"/>
    <w:rsid w:val="000D36D6"/>
    <w:rsid w:val="000D3A80"/>
    <w:rsid w:val="000D3B52"/>
    <w:rsid w:val="000D3C7A"/>
    <w:rsid w:val="000D3E7E"/>
    <w:rsid w:val="000D3E87"/>
    <w:rsid w:val="000D3EF4"/>
    <w:rsid w:val="000D4A09"/>
    <w:rsid w:val="000D4A36"/>
    <w:rsid w:val="000D4A8F"/>
    <w:rsid w:val="000D4B1C"/>
    <w:rsid w:val="000D4DB7"/>
    <w:rsid w:val="000D4E58"/>
    <w:rsid w:val="000D4E83"/>
    <w:rsid w:val="000D4F55"/>
    <w:rsid w:val="000D518E"/>
    <w:rsid w:val="000D5383"/>
    <w:rsid w:val="000D54F4"/>
    <w:rsid w:val="000D55DC"/>
    <w:rsid w:val="000D5729"/>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7B3"/>
    <w:rsid w:val="000E17C1"/>
    <w:rsid w:val="000E190D"/>
    <w:rsid w:val="000E1A06"/>
    <w:rsid w:val="000E1CD6"/>
    <w:rsid w:val="000E1E93"/>
    <w:rsid w:val="000E1FAF"/>
    <w:rsid w:val="000E2029"/>
    <w:rsid w:val="000E2193"/>
    <w:rsid w:val="000E2399"/>
    <w:rsid w:val="000E27A2"/>
    <w:rsid w:val="000E2A2D"/>
    <w:rsid w:val="000E2CBA"/>
    <w:rsid w:val="000E3540"/>
    <w:rsid w:val="000E3784"/>
    <w:rsid w:val="000E3A73"/>
    <w:rsid w:val="000E3C48"/>
    <w:rsid w:val="000E412E"/>
    <w:rsid w:val="000E433F"/>
    <w:rsid w:val="000E462F"/>
    <w:rsid w:val="000E4976"/>
    <w:rsid w:val="000E499C"/>
    <w:rsid w:val="000E49CD"/>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2B9"/>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BC"/>
    <w:rsid w:val="000F03EB"/>
    <w:rsid w:val="000F0677"/>
    <w:rsid w:val="000F08F5"/>
    <w:rsid w:val="000F12D5"/>
    <w:rsid w:val="000F1373"/>
    <w:rsid w:val="000F1717"/>
    <w:rsid w:val="000F1980"/>
    <w:rsid w:val="000F1AE2"/>
    <w:rsid w:val="000F20EE"/>
    <w:rsid w:val="000F213D"/>
    <w:rsid w:val="000F2170"/>
    <w:rsid w:val="000F2645"/>
    <w:rsid w:val="000F2A46"/>
    <w:rsid w:val="000F2C36"/>
    <w:rsid w:val="000F2CE2"/>
    <w:rsid w:val="000F3189"/>
    <w:rsid w:val="000F326A"/>
    <w:rsid w:val="000F32A0"/>
    <w:rsid w:val="000F36AC"/>
    <w:rsid w:val="000F39E2"/>
    <w:rsid w:val="000F3A69"/>
    <w:rsid w:val="000F3A8C"/>
    <w:rsid w:val="000F3CB0"/>
    <w:rsid w:val="000F3DA7"/>
    <w:rsid w:val="000F4021"/>
    <w:rsid w:val="000F4081"/>
    <w:rsid w:val="000F4369"/>
    <w:rsid w:val="000F439E"/>
    <w:rsid w:val="000F4499"/>
    <w:rsid w:val="000F4BD2"/>
    <w:rsid w:val="000F5079"/>
    <w:rsid w:val="000F5163"/>
    <w:rsid w:val="000F51E3"/>
    <w:rsid w:val="000F53A3"/>
    <w:rsid w:val="000F57B2"/>
    <w:rsid w:val="000F5C0C"/>
    <w:rsid w:val="000F5CDA"/>
    <w:rsid w:val="000F5CF7"/>
    <w:rsid w:val="000F609B"/>
    <w:rsid w:val="000F61A9"/>
    <w:rsid w:val="000F620A"/>
    <w:rsid w:val="000F652C"/>
    <w:rsid w:val="000F66B6"/>
    <w:rsid w:val="000F6A91"/>
    <w:rsid w:val="000F6B69"/>
    <w:rsid w:val="000F6D46"/>
    <w:rsid w:val="000F6DED"/>
    <w:rsid w:val="000F7012"/>
    <w:rsid w:val="000F7210"/>
    <w:rsid w:val="000F72B6"/>
    <w:rsid w:val="000F734E"/>
    <w:rsid w:val="000F779D"/>
    <w:rsid w:val="001003CF"/>
    <w:rsid w:val="00100589"/>
    <w:rsid w:val="00100609"/>
    <w:rsid w:val="0010098D"/>
    <w:rsid w:val="001009A7"/>
    <w:rsid w:val="00100D8D"/>
    <w:rsid w:val="00101099"/>
    <w:rsid w:val="001013D8"/>
    <w:rsid w:val="00101D8D"/>
    <w:rsid w:val="00101F43"/>
    <w:rsid w:val="001020C3"/>
    <w:rsid w:val="0010269B"/>
    <w:rsid w:val="00102741"/>
    <w:rsid w:val="00102D22"/>
    <w:rsid w:val="00102E07"/>
    <w:rsid w:val="00102ED6"/>
    <w:rsid w:val="001036FB"/>
    <w:rsid w:val="00103759"/>
    <w:rsid w:val="00103AA0"/>
    <w:rsid w:val="00103D50"/>
    <w:rsid w:val="0010420A"/>
    <w:rsid w:val="00104468"/>
    <w:rsid w:val="00104749"/>
    <w:rsid w:val="001047B1"/>
    <w:rsid w:val="00104DE1"/>
    <w:rsid w:val="00104E04"/>
    <w:rsid w:val="001052B9"/>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CE1"/>
    <w:rsid w:val="00107D7C"/>
    <w:rsid w:val="001100BE"/>
    <w:rsid w:val="001107D4"/>
    <w:rsid w:val="001109E9"/>
    <w:rsid w:val="001109F6"/>
    <w:rsid w:val="00110B36"/>
    <w:rsid w:val="00110BFF"/>
    <w:rsid w:val="00110C6C"/>
    <w:rsid w:val="00110F69"/>
    <w:rsid w:val="00110FDC"/>
    <w:rsid w:val="001113EB"/>
    <w:rsid w:val="001115E8"/>
    <w:rsid w:val="00111907"/>
    <w:rsid w:val="00111B27"/>
    <w:rsid w:val="00111BD2"/>
    <w:rsid w:val="00111D57"/>
    <w:rsid w:val="00111F27"/>
    <w:rsid w:val="00112119"/>
    <w:rsid w:val="001123BF"/>
    <w:rsid w:val="0011251A"/>
    <w:rsid w:val="0011283E"/>
    <w:rsid w:val="0011287F"/>
    <w:rsid w:val="001128BC"/>
    <w:rsid w:val="0011291A"/>
    <w:rsid w:val="00112A2E"/>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9D5"/>
    <w:rsid w:val="00115A22"/>
    <w:rsid w:val="00115D44"/>
    <w:rsid w:val="00115E45"/>
    <w:rsid w:val="00116AAD"/>
    <w:rsid w:val="00116B9A"/>
    <w:rsid w:val="00116C49"/>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0CE"/>
    <w:rsid w:val="001223A7"/>
    <w:rsid w:val="00122432"/>
    <w:rsid w:val="001225C6"/>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60EF"/>
    <w:rsid w:val="001263A2"/>
    <w:rsid w:val="001264C1"/>
    <w:rsid w:val="00126693"/>
    <w:rsid w:val="001267F7"/>
    <w:rsid w:val="00126842"/>
    <w:rsid w:val="00126B68"/>
    <w:rsid w:val="00126C6C"/>
    <w:rsid w:val="00126C9D"/>
    <w:rsid w:val="00126CB4"/>
    <w:rsid w:val="00127AD5"/>
    <w:rsid w:val="00127B43"/>
    <w:rsid w:val="00127D8E"/>
    <w:rsid w:val="00127E4B"/>
    <w:rsid w:val="00130218"/>
    <w:rsid w:val="0013028A"/>
    <w:rsid w:val="00130793"/>
    <w:rsid w:val="001313C6"/>
    <w:rsid w:val="001315B2"/>
    <w:rsid w:val="00131720"/>
    <w:rsid w:val="00131B09"/>
    <w:rsid w:val="00132158"/>
    <w:rsid w:val="001322C9"/>
    <w:rsid w:val="001326F6"/>
    <w:rsid w:val="001326FE"/>
    <w:rsid w:val="00132948"/>
    <w:rsid w:val="00133165"/>
    <w:rsid w:val="001331BA"/>
    <w:rsid w:val="00133214"/>
    <w:rsid w:val="00133254"/>
    <w:rsid w:val="001334E4"/>
    <w:rsid w:val="00133888"/>
    <w:rsid w:val="00133D94"/>
    <w:rsid w:val="00133ED5"/>
    <w:rsid w:val="00134030"/>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E4F"/>
    <w:rsid w:val="001370C3"/>
    <w:rsid w:val="0013718D"/>
    <w:rsid w:val="00137391"/>
    <w:rsid w:val="0013739C"/>
    <w:rsid w:val="00137473"/>
    <w:rsid w:val="00137560"/>
    <w:rsid w:val="00137608"/>
    <w:rsid w:val="001377A6"/>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E8"/>
    <w:rsid w:val="00146F46"/>
    <w:rsid w:val="00146FDD"/>
    <w:rsid w:val="001472F7"/>
    <w:rsid w:val="0014754D"/>
    <w:rsid w:val="001476B4"/>
    <w:rsid w:val="00147830"/>
    <w:rsid w:val="0014783B"/>
    <w:rsid w:val="001478C3"/>
    <w:rsid w:val="00147928"/>
    <w:rsid w:val="00147DC0"/>
    <w:rsid w:val="00147EFA"/>
    <w:rsid w:val="00150545"/>
    <w:rsid w:val="001508FD"/>
    <w:rsid w:val="00150B13"/>
    <w:rsid w:val="00151123"/>
    <w:rsid w:val="00151650"/>
    <w:rsid w:val="00151696"/>
    <w:rsid w:val="00151904"/>
    <w:rsid w:val="0015198E"/>
    <w:rsid w:val="00151DB6"/>
    <w:rsid w:val="00151DC1"/>
    <w:rsid w:val="00151FD3"/>
    <w:rsid w:val="00152042"/>
    <w:rsid w:val="00152368"/>
    <w:rsid w:val="0015247E"/>
    <w:rsid w:val="00152575"/>
    <w:rsid w:val="001526D2"/>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B"/>
    <w:rsid w:val="00154C9B"/>
    <w:rsid w:val="001554EC"/>
    <w:rsid w:val="001555D4"/>
    <w:rsid w:val="00155A1B"/>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12BD"/>
    <w:rsid w:val="001612CB"/>
    <w:rsid w:val="001613AC"/>
    <w:rsid w:val="0016140D"/>
    <w:rsid w:val="001614F5"/>
    <w:rsid w:val="001616E8"/>
    <w:rsid w:val="001617BA"/>
    <w:rsid w:val="00161832"/>
    <w:rsid w:val="00161A43"/>
    <w:rsid w:val="00161BEE"/>
    <w:rsid w:val="00161FC8"/>
    <w:rsid w:val="00162050"/>
    <w:rsid w:val="00162311"/>
    <w:rsid w:val="00162333"/>
    <w:rsid w:val="00162813"/>
    <w:rsid w:val="00162BEE"/>
    <w:rsid w:val="00162EFF"/>
    <w:rsid w:val="00162F36"/>
    <w:rsid w:val="0016307D"/>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66F"/>
    <w:rsid w:val="00166F24"/>
    <w:rsid w:val="001670FB"/>
    <w:rsid w:val="0016737F"/>
    <w:rsid w:val="001678C0"/>
    <w:rsid w:val="00167F7A"/>
    <w:rsid w:val="00170033"/>
    <w:rsid w:val="001702DA"/>
    <w:rsid w:val="00170586"/>
    <w:rsid w:val="00170915"/>
    <w:rsid w:val="00170982"/>
    <w:rsid w:val="001709F4"/>
    <w:rsid w:val="00170A43"/>
    <w:rsid w:val="00170ABD"/>
    <w:rsid w:val="00170D5F"/>
    <w:rsid w:val="00171360"/>
    <w:rsid w:val="0017189C"/>
    <w:rsid w:val="00171EA8"/>
    <w:rsid w:val="001721FC"/>
    <w:rsid w:val="0017253E"/>
    <w:rsid w:val="00172696"/>
    <w:rsid w:val="00172BBC"/>
    <w:rsid w:val="00172BED"/>
    <w:rsid w:val="00172C15"/>
    <w:rsid w:val="00173142"/>
    <w:rsid w:val="0017360B"/>
    <w:rsid w:val="0017362C"/>
    <w:rsid w:val="001737F4"/>
    <w:rsid w:val="001738B8"/>
    <w:rsid w:val="00173C08"/>
    <w:rsid w:val="00174980"/>
    <w:rsid w:val="001749BD"/>
    <w:rsid w:val="00174D49"/>
    <w:rsid w:val="00174F15"/>
    <w:rsid w:val="0017503A"/>
    <w:rsid w:val="00175443"/>
    <w:rsid w:val="0017547C"/>
    <w:rsid w:val="00175650"/>
    <w:rsid w:val="00175861"/>
    <w:rsid w:val="00175922"/>
    <w:rsid w:val="00175977"/>
    <w:rsid w:val="001759A3"/>
    <w:rsid w:val="00175BC9"/>
    <w:rsid w:val="001763C0"/>
    <w:rsid w:val="001767C5"/>
    <w:rsid w:val="001767C8"/>
    <w:rsid w:val="001768BA"/>
    <w:rsid w:val="001768D3"/>
    <w:rsid w:val="00176CCC"/>
    <w:rsid w:val="00176E24"/>
    <w:rsid w:val="0017722B"/>
    <w:rsid w:val="0017790F"/>
    <w:rsid w:val="001779F9"/>
    <w:rsid w:val="00177AD1"/>
    <w:rsid w:val="00177B67"/>
    <w:rsid w:val="00177FB7"/>
    <w:rsid w:val="00180442"/>
    <w:rsid w:val="00180659"/>
    <w:rsid w:val="001807AC"/>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690"/>
    <w:rsid w:val="001837CA"/>
    <w:rsid w:val="001838BD"/>
    <w:rsid w:val="00183A1E"/>
    <w:rsid w:val="00183DC6"/>
    <w:rsid w:val="00183DFD"/>
    <w:rsid w:val="00183F13"/>
    <w:rsid w:val="00184028"/>
    <w:rsid w:val="00184299"/>
    <w:rsid w:val="00184812"/>
    <w:rsid w:val="00184913"/>
    <w:rsid w:val="001855CF"/>
    <w:rsid w:val="00185773"/>
    <w:rsid w:val="00185FE3"/>
    <w:rsid w:val="00186245"/>
    <w:rsid w:val="0018657C"/>
    <w:rsid w:val="00186929"/>
    <w:rsid w:val="00186C39"/>
    <w:rsid w:val="0018701E"/>
    <w:rsid w:val="00187020"/>
    <w:rsid w:val="00187084"/>
    <w:rsid w:val="00187488"/>
    <w:rsid w:val="00187F8E"/>
    <w:rsid w:val="001904C6"/>
    <w:rsid w:val="00190D31"/>
    <w:rsid w:val="00190DF4"/>
    <w:rsid w:val="00190FEC"/>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833"/>
    <w:rsid w:val="00194A33"/>
    <w:rsid w:val="00194A92"/>
    <w:rsid w:val="00194AC7"/>
    <w:rsid w:val="00194C97"/>
    <w:rsid w:val="00194CCF"/>
    <w:rsid w:val="00194DB7"/>
    <w:rsid w:val="00194DB8"/>
    <w:rsid w:val="00194F21"/>
    <w:rsid w:val="00194F7D"/>
    <w:rsid w:val="001950C7"/>
    <w:rsid w:val="001950F4"/>
    <w:rsid w:val="0019523F"/>
    <w:rsid w:val="001952C4"/>
    <w:rsid w:val="001954AC"/>
    <w:rsid w:val="001958A4"/>
    <w:rsid w:val="00195940"/>
    <w:rsid w:val="00195EE6"/>
    <w:rsid w:val="00196133"/>
    <w:rsid w:val="0019635B"/>
    <w:rsid w:val="001966E9"/>
    <w:rsid w:val="00197299"/>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1304"/>
    <w:rsid w:val="001A150D"/>
    <w:rsid w:val="001A16B9"/>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7CD"/>
    <w:rsid w:val="001A7800"/>
    <w:rsid w:val="001A7BD1"/>
    <w:rsid w:val="001A7D6D"/>
    <w:rsid w:val="001A7E58"/>
    <w:rsid w:val="001A7E69"/>
    <w:rsid w:val="001A7F3E"/>
    <w:rsid w:val="001B0092"/>
    <w:rsid w:val="001B0099"/>
    <w:rsid w:val="001B0110"/>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FF1"/>
    <w:rsid w:val="001B318C"/>
    <w:rsid w:val="001B3A89"/>
    <w:rsid w:val="001B43D7"/>
    <w:rsid w:val="001B4ADE"/>
    <w:rsid w:val="001B4D87"/>
    <w:rsid w:val="001B53BE"/>
    <w:rsid w:val="001B53C0"/>
    <w:rsid w:val="001B5B0A"/>
    <w:rsid w:val="001B5D68"/>
    <w:rsid w:val="001B5F11"/>
    <w:rsid w:val="001B5F53"/>
    <w:rsid w:val="001B6105"/>
    <w:rsid w:val="001B64B9"/>
    <w:rsid w:val="001B6641"/>
    <w:rsid w:val="001B67C1"/>
    <w:rsid w:val="001B6912"/>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4C56"/>
    <w:rsid w:val="001C5149"/>
    <w:rsid w:val="001C5175"/>
    <w:rsid w:val="001C5255"/>
    <w:rsid w:val="001C52FE"/>
    <w:rsid w:val="001C5581"/>
    <w:rsid w:val="001C5625"/>
    <w:rsid w:val="001C58E4"/>
    <w:rsid w:val="001C5D12"/>
    <w:rsid w:val="001C5DD3"/>
    <w:rsid w:val="001C6117"/>
    <w:rsid w:val="001C636D"/>
    <w:rsid w:val="001C6381"/>
    <w:rsid w:val="001C638C"/>
    <w:rsid w:val="001C6D1B"/>
    <w:rsid w:val="001C6E08"/>
    <w:rsid w:val="001C6EB5"/>
    <w:rsid w:val="001C74E7"/>
    <w:rsid w:val="001C7790"/>
    <w:rsid w:val="001C7B17"/>
    <w:rsid w:val="001C7D6F"/>
    <w:rsid w:val="001C7DBB"/>
    <w:rsid w:val="001C7F08"/>
    <w:rsid w:val="001D007E"/>
    <w:rsid w:val="001D0137"/>
    <w:rsid w:val="001D0175"/>
    <w:rsid w:val="001D0917"/>
    <w:rsid w:val="001D1A1E"/>
    <w:rsid w:val="001D1C13"/>
    <w:rsid w:val="001D27E0"/>
    <w:rsid w:val="001D2B8E"/>
    <w:rsid w:val="001D2CCD"/>
    <w:rsid w:val="001D2D65"/>
    <w:rsid w:val="001D2E6E"/>
    <w:rsid w:val="001D3595"/>
    <w:rsid w:val="001D43A8"/>
    <w:rsid w:val="001D4829"/>
    <w:rsid w:val="001D4953"/>
    <w:rsid w:val="001D4A1F"/>
    <w:rsid w:val="001D4CBE"/>
    <w:rsid w:val="001D4CE7"/>
    <w:rsid w:val="001D4FEC"/>
    <w:rsid w:val="001D507A"/>
    <w:rsid w:val="001D55B5"/>
    <w:rsid w:val="001D5AFE"/>
    <w:rsid w:val="001D5B82"/>
    <w:rsid w:val="001D5E66"/>
    <w:rsid w:val="001D5EF3"/>
    <w:rsid w:val="001D63E5"/>
    <w:rsid w:val="001D672E"/>
    <w:rsid w:val="001D673B"/>
    <w:rsid w:val="001D6AA8"/>
    <w:rsid w:val="001D6B59"/>
    <w:rsid w:val="001D715B"/>
    <w:rsid w:val="001D7174"/>
    <w:rsid w:val="001D72A9"/>
    <w:rsid w:val="001D73AF"/>
    <w:rsid w:val="001D73DB"/>
    <w:rsid w:val="001D7942"/>
    <w:rsid w:val="001D7BB4"/>
    <w:rsid w:val="001D7EFD"/>
    <w:rsid w:val="001E0467"/>
    <w:rsid w:val="001E05A0"/>
    <w:rsid w:val="001E0917"/>
    <w:rsid w:val="001E1287"/>
    <w:rsid w:val="001E1634"/>
    <w:rsid w:val="001E18D9"/>
    <w:rsid w:val="001E1FAC"/>
    <w:rsid w:val="001E21C3"/>
    <w:rsid w:val="001E23BD"/>
    <w:rsid w:val="001E257B"/>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F2"/>
    <w:rsid w:val="001E538D"/>
    <w:rsid w:val="001E53AE"/>
    <w:rsid w:val="001E53D3"/>
    <w:rsid w:val="001E56B3"/>
    <w:rsid w:val="001E56C6"/>
    <w:rsid w:val="001E5912"/>
    <w:rsid w:val="001E60A5"/>
    <w:rsid w:val="001E6307"/>
    <w:rsid w:val="001E636A"/>
    <w:rsid w:val="001E65A8"/>
    <w:rsid w:val="001E670F"/>
    <w:rsid w:val="001E671A"/>
    <w:rsid w:val="001E696F"/>
    <w:rsid w:val="001E6CF3"/>
    <w:rsid w:val="001E6D0D"/>
    <w:rsid w:val="001E7153"/>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6E5"/>
    <w:rsid w:val="001F2BAD"/>
    <w:rsid w:val="001F2F02"/>
    <w:rsid w:val="001F2FC3"/>
    <w:rsid w:val="001F2FC5"/>
    <w:rsid w:val="001F313C"/>
    <w:rsid w:val="001F31B3"/>
    <w:rsid w:val="001F31E7"/>
    <w:rsid w:val="001F3B6A"/>
    <w:rsid w:val="001F3C62"/>
    <w:rsid w:val="001F3C82"/>
    <w:rsid w:val="001F3C87"/>
    <w:rsid w:val="001F3D64"/>
    <w:rsid w:val="001F4079"/>
    <w:rsid w:val="001F418A"/>
    <w:rsid w:val="001F422E"/>
    <w:rsid w:val="001F490C"/>
    <w:rsid w:val="001F50A4"/>
    <w:rsid w:val="001F5909"/>
    <w:rsid w:val="001F591F"/>
    <w:rsid w:val="001F5A2F"/>
    <w:rsid w:val="001F5CDD"/>
    <w:rsid w:val="001F5DAB"/>
    <w:rsid w:val="001F5EC0"/>
    <w:rsid w:val="001F634F"/>
    <w:rsid w:val="001F636A"/>
    <w:rsid w:val="001F6462"/>
    <w:rsid w:val="001F64F4"/>
    <w:rsid w:val="001F651D"/>
    <w:rsid w:val="001F66C9"/>
    <w:rsid w:val="001F6719"/>
    <w:rsid w:val="001F67DC"/>
    <w:rsid w:val="001F691A"/>
    <w:rsid w:val="001F6EF1"/>
    <w:rsid w:val="001F70FF"/>
    <w:rsid w:val="001F7385"/>
    <w:rsid w:val="001F74D3"/>
    <w:rsid w:val="001F7A9A"/>
    <w:rsid w:val="001F7F76"/>
    <w:rsid w:val="00200190"/>
    <w:rsid w:val="002001A3"/>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A0C"/>
    <w:rsid w:val="00203BE9"/>
    <w:rsid w:val="00203CA9"/>
    <w:rsid w:val="00203CB1"/>
    <w:rsid w:val="00203EA1"/>
    <w:rsid w:val="00204541"/>
    <w:rsid w:val="002046E5"/>
    <w:rsid w:val="00204A91"/>
    <w:rsid w:val="00204F44"/>
    <w:rsid w:val="002050CB"/>
    <w:rsid w:val="00205188"/>
    <w:rsid w:val="00205189"/>
    <w:rsid w:val="002051B7"/>
    <w:rsid w:val="00205205"/>
    <w:rsid w:val="00205345"/>
    <w:rsid w:val="002054B3"/>
    <w:rsid w:val="0020578E"/>
    <w:rsid w:val="002057C1"/>
    <w:rsid w:val="002059C0"/>
    <w:rsid w:val="00205F76"/>
    <w:rsid w:val="00205FB8"/>
    <w:rsid w:val="00206025"/>
    <w:rsid w:val="002062DC"/>
    <w:rsid w:val="0020647D"/>
    <w:rsid w:val="0020670E"/>
    <w:rsid w:val="00206835"/>
    <w:rsid w:val="00206C03"/>
    <w:rsid w:val="00206E56"/>
    <w:rsid w:val="00207011"/>
    <w:rsid w:val="00207235"/>
    <w:rsid w:val="00207389"/>
    <w:rsid w:val="00207C21"/>
    <w:rsid w:val="00207CF9"/>
    <w:rsid w:val="00207FBB"/>
    <w:rsid w:val="002104CA"/>
    <w:rsid w:val="00210557"/>
    <w:rsid w:val="002107FF"/>
    <w:rsid w:val="00210867"/>
    <w:rsid w:val="00210987"/>
    <w:rsid w:val="00210DEE"/>
    <w:rsid w:val="00210E12"/>
    <w:rsid w:val="00211134"/>
    <w:rsid w:val="002118AD"/>
    <w:rsid w:val="00211A20"/>
    <w:rsid w:val="00211F1A"/>
    <w:rsid w:val="0021204F"/>
    <w:rsid w:val="002121ED"/>
    <w:rsid w:val="002121F0"/>
    <w:rsid w:val="00212321"/>
    <w:rsid w:val="00212365"/>
    <w:rsid w:val="00212618"/>
    <w:rsid w:val="00212716"/>
    <w:rsid w:val="0021289D"/>
    <w:rsid w:val="00212D09"/>
    <w:rsid w:val="00212F1A"/>
    <w:rsid w:val="002132D3"/>
    <w:rsid w:val="002132D5"/>
    <w:rsid w:val="0021351E"/>
    <w:rsid w:val="0021359F"/>
    <w:rsid w:val="0021388E"/>
    <w:rsid w:val="00213C08"/>
    <w:rsid w:val="0021412A"/>
    <w:rsid w:val="00214502"/>
    <w:rsid w:val="00214F36"/>
    <w:rsid w:val="002151CB"/>
    <w:rsid w:val="0021522E"/>
    <w:rsid w:val="002159B5"/>
    <w:rsid w:val="00216078"/>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20299"/>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E1C"/>
    <w:rsid w:val="00221E90"/>
    <w:rsid w:val="00222070"/>
    <w:rsid w:val="002225C9"/>
    <w:rsid w:val="00222C42"/>
    <w:rsid w:val="002230DD"/>
    <w:rsid w:val="0022382F"/>
    <w:rsid w:val="00223875"/>
    <w:rsid w:val="00223CFD"/>
    <w:rsid w:val="00223EAB"/>
    <w:rsid w:val="002241E1"/>
    <w:rsid w:val="0022420B"/>
    <w:rsid w:val="00224569"/>
    <w:rsid w:val="00224878"/>
    <w:rsid w:val="00224996"/>
    <w:rsid w:val="00224B9A"/>
    <w:rsid w:val="00224D38"/>
    <w:rsid w:val="00224DF8"/>
    <w:rsid w:val="00225065"/>
    <w:rsid w:val="002250AE"/>
    <w:rsid w:val="0022534C"/>
    <w:rsid w:val="00225527"/>
    <w:rsid w:val="002257D1"/>
    <w:rsid w:val="00225E8F"/>
    <w:rsid w:val="00226125"/>
    <w:rsid w:val="00226489"/>
    <w:rsid w:val="00226B89"/>
    <w:rsid w:val="00226FDE"/>
    <w:rsid w:val="002272B2"/>
    <w:rsid w:val="00227400"/>
    <w:rsid w:val="002278D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E53"/>
    <w:rsid w:val="002333D3"/>
    <w:rsid w:val="0023373D"/>
    <w:rsid w:val="00233DA8"/>
    <w:rsid w:val="0023437E"/>
    <w:rsid w:val="0023446F"/>
    <w:rsid w:val="002344CA"/>
    <w:rsid w:val="002345BE"/>
    <w:rsid w:val="00234784"/>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CA"/>
    <w:rsid w:val="00236E71"/>
    <w:rsid w:val="00236EC2"/>
    <w:rsid w:val="00237304"/>
    <w:rsid w:val="00237483"/>
    <w:rsid w:val="00237AE8"/>
    <w:rsid w:val="00237F61"/>
    <w:rsid w:val="00237FFA"/>
    <w:rsid w:val="0024012A"/>
    <w:rsid w:val="0024016D"/>
    <w:rsid w:val="00240406"/>
    <w:rsid w:val="00240545"/>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314D"/>
    <w:rsid w:val="00253620"/>
    <w:rsid w:val="00253AE6"/>
    <w:rsid w:val="00253CFA"/>
    <w:rsid w:val="00253E0C"/>
    <w:rsid w:val="00253E3A"/>
    <w:rsid w:val="00254494"/>
    <w:rsid w:val="002547EE"/>
    <w:rsid w:val="00254B47"/>
    <w:rsid w:val="00254D9E"/>
    <w:rsid w:val="00254DA9"/>
    <w:rsid w:val="00254FCB"/>
    <w:rsid w:val="0025512C"/>
    <w:rsid w:val="00255333"/>
    <w:rsid w:val="002553A1"/>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C15"/>
    <w:rsid w:val="00262C97"/>
    <w:rsid w:val="00262F23"/>
    <w:rsid w:val="00263162"/>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1013"/>
    <w:rsid w:val="00271360"/>
    <w:rsid w:val="0027216D"/>
    <w:rsid w:val="00272567"/>
    <w:rsid w:val="002728C7"/>
    <w:rsid w:val="00272B51"/>
    <w:rsid w:val="00272BC8"/>
    <w:rsid w:val="00272C83"/>
    <w:rsid w:val="00272F83"/>
    <w:rsid w:val="00273066"/>
    <w:rsid w:val="002736F7"/>
    <w:rsid w:val="002739BB"/>
    <w:rsid w:val="00273ABE"/>
    <w:rsid w:val="00273B26"/>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653"/>
    <w:rsid w:val="00276695"/>
    <w:rsid w:val="00276762"/>
    <w:rsid w:val="002768C8"/>
    <w:rsid w:val="00276B03"/>
    <w:rsid w:val="00276C0F"/>
    <w:rsid w:val="00276E86"/>
    <w:rsid w:val="002770AB"/>
    <w:rsid w:val="002772BA"/>
    <w:rsid w:val="002773CF"/>
    <w:rsid w:val="002776E5"/>
    <w:rsid w:val="00277844"/>
    <w:rsid w:val="002779CE"/>
    <w:rsid w:val="00277AE9"/>
    <w:rsid w:val="00277B60"/>
    <w:rsid w:val="00277C37"/>
    <w:rsid w:val="00277D79"/>
    <w:rsid w:val="002800CE"/>
    <w:rsid w:val="00280137"/>
    <w:rsid w:val="002804F9"/>
    <w:rsid w:val="002805DF"/>
    <w:rsid w:val="00280891"/>
    <w:rsid w:val="00280C2C"/>
    <w:rsid w:val="00280C54"/>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9D4"/>
    <w:rsid w:val="00282EEF"/>
    <w:rsid w:val="002830B7"/>
    <w:rsid w:val="002832F2"/>
    <w:rsid w:val="00283355"/>
    <w:rsid w:val="00283367"/>
    <w:rsid w:val="00283555"/>
    <w:rsid w:val="002836A1"/>
    <w:rsid w:val="00283B0B"/>
    <w:rsid w:val="00283EA7"/>
    <w:rsid w:val="00284470"/>
    <w:rsid w:val="00284AD0"/>
    <w:rsid w:val="002853D3"/>
    <w:rsid w:val="002853D6"/>
    <w:rsid w:val="00285440"/>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2BB"/>
    <w:rsid w:val="00290348"/>
    <w:rsid w:val="00290365"/>
    <w:rsid w:val="002908B2"/>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53A"/>
    <w:rsid w:val="0029363C"/>
    <w:rsid w:val="002937FF"/>
    <w:rsid w:val="00293B0E"/>
    <w:rsid w:val="00293D30"/>
    <w:rsid w:val="00293DF2"/>
    <w:rsid w:val="00293FBB"/>
    <w:rsid w:val="0029403A"/>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D"/>
    <w:rsid w:val="002A0D0F"/>
    <w:rsid w:val="002A12BA"/>
    <w:rsid w:val="002A181B"/>
    <w:rsid w:val="002A1B35"/>
    <w:rsid w:val="002A1C6D"/>
    <w:rsid w:val="002A1D49"/>
    <w:rsid w:val="002A2314"/>
    <w:rsid w:val="002A24BC"/>
    <w:rsid w:val="002A24D2"/>
    <w:rsid w:val="002A255E"/>
    <w:rsid w:val="002A25B9"/>
    <w:rsid w:val="002A3078"/>
    <w:rsid w:val="002A317A"/>
    <w:rsid w:val="002A3228"/>
    <w:rsid w:val="002A3732"/>
    <w:rsid w:val="002A39C5"/>
    <w:rsid w:val="002A4F76"/>
    <w:rsid w:val="002A50C6"/>
    <w:rsid w:val="002A55EC"/>
    <w:rsid w:val="002A56C2"/>
    <w:rsid w:val="002A5A6D"/>
    <w:rsid w:val="002A5BB6"/>
    <w:rsid w:val="002A61CA"/>
    <w:rsid w:val="002A61D7"/>
    <w:rsid w:val="002A6403"/>
    <w:rsid w:val="002A66FD"/>
    <w:rsid w:val="002A6728"/>
    <w:rsid w:val="002A6932"/>
    <w:rsid w:val="002A6D13"/>
    <w:rsid w:val="002A6E00"/>
    <w:rsid w:val="002A6F32"/>
    <w:rsid w:val="002A7061"/>
    <w:rsid w:val="002A739B"/>
    <w:rsid w:val="002A7B7B"/>
    <w:rsid w:val="002A7E51"/>
    <w:rsid w:val="002B01B2"/>
    <w:rsid w:val="002B02AF"/>
    <w:rsid w:val="002B0478"/>
    <w:rsid w:val="002B0830"/>
    <w:rsid w:val="002B0977"/>
    <w:rsid w:val="002B0AE9"/>
    <w:rsid w:val="002B0FE5"/>
    <w:rsid w:val="002B196B"/>
    <w:rsid w:val="002B1A4B"/>
    <w:rsid w:val="002B1CED"/>
    <w:rsid w:val="002B20D6"/>
    <w:rsid w:val="002B25AB"/>
    <w:rsid w:val="002B271F"/>
    <w:rsid w:val="002B288D"/>
    <w:rsid w:val="002B2BCF"/>
    <w:rsid w:val="002B2C14"/>
    <w:rsid w:val="002B2C71"/>
    <w:rsid w:val="002B2E06"/>
    <w:rsid w:val="002B2E1A"/>
    <w:rsid w:val="002B2E4C"/>
    <w:rsid w:val="002B3095"/>
    <w:rsid w:val="002B3124"/>
    <w:rsid w:val="002B335C"/>
    <w:rsid w:val="002B3680"/>
    <w:rsid w:val="002B38C1"/>
    <w:rsid w:val="002B3981"/>
    <w:rsid w:val="002B3A15"/>
    <w:rsid w:val="002B3B45"/>
    <w:rsid w:val="002B3CBF"/>
    <w:rsid w:val="002B3D65"/>
    <w:rsid w:val="002B3E89"/>
    <w:rsid w:val="002B3FA6"/>
    <w:rsid w:val="002B4296"/>
    <w:rsid w:val="002B43F7"/>
    <w:rsid w:val="002B4A3C"/>
    <w:rsid w:val="002B53A9"/>
    <w:rsid w:val="002B5524"/>
    <w:rsid w:val="002B5900"/>
    <w:rsid w:val="002B594D"/>
    <w:rsid w:val="002B5998"/>
    <w:rsid w:val="002B5E95"/>
    <w:rsid w:val="002B65EA"/>
    <w:rsid w:val="002B681A"/>
    <w:rsid w:val="002B6A9D"/>
    <w:rsid w:val="002B6AD2"/>
    <w:rsid w:val="002B6D06"/>
    <w:rsid w:val="002B6F83"/>
    <w:rsid w:val="002B7262"/>
    <w:rsid w:val="002B77C4"/>
    <w:rsid w:val="002B77F2"/>
    <w:rsid w:val="002B7A14"/>
    <w:rsid w:val="002B7DA4"/>
    <w:rsid w:val="002B7E46"/>
    <w:rsid w:val="002C01D8"/>
    <w:rsid w:val="002C01FD"/>
    <w:rsid w:val="002C0210"/>
    <w:rsid w:val="002C037B"/>
    <w:rsid w:val="002C07E0"/>
    <w:rsid w:val="002C0B51"/>
    <w:rsid w:val="002C0D62"/>
    <w:rsid w:val="002C0E12"/>
    <w:rsid w:val="002C10CD"/>
    <w:rsid w:val="002C1299"/>
    <w:rsid w:val="002C137F"/>
    <w:rsid w:val="002C13EA"/>
    <w:rsid w:val="002C16E0"/>
    <w:rsid w:val="002C17FC"/>
    <w:rsid w:val="002C2207"/>
    <w:rsid w:val="002C24B5"/>
    <w:rsid w:val="002C255A"/>
    <w:rsid w:val="002C291A"/>
    <w:rsid w:val="002C2CF7"/>
    <w:rsid w:val="002C2EB1"/>
    <w:rsid w:val="002C3330"/>
    <w:rsid w:val="002C3594"/>
    <w:rsid w:val="002C39BE"/>
    <w:rsid w:val="002C3EA2"/>
    <w:rsid w:val="002C3F89"/>
    <w:rsid w:val="002C4201"/>
    <w:rsid w:val="002C447D"/>
    <w:rsid w:val="002C4781"/>
    <w:rsid w:val="002C486E"/>
    <w:rsid w:val="002C4B9E"/>
    <w:rsid w:val="002C4BA1"/>
    <w:rsid w:val="002C5205"/>
    <w:rsid w:val="002C53F4"/>
    <w:rsid w:val="002C58B2"/>
    <w:rsid w:val="002C58CA"/>
    <w:rsid w:val="002C5D83"/>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DD1"/>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5"/>
    <w:rsid w:val="002F0219"/>
    <w:rsid w:val="002F0223"/>
    <w:rsid w:val="002F069A"/>
    <w:rsid w:val="002F0813"/>
    <w:rsid w:val="002F0B30"/>
    <w:rsid w:val="002F0E8C"/>
    <w:rsid w:val="002F10DB"/>
    <w:rsid w:val="002F122D"/>
    <w:rsid w:val="002F14C1"/>
    <w:rsid w:val="002F174D"/>
    <w:rsid w:val="002F187A"/>
    <w:rsid w:val="002F18C6"/>
    <w:rsid w:val="002F1A72"/>
    <w:rsid w:val="002F1AE3"/>
    <w:rsid w:val="002F1CE4"/>
    <w:rsid w:val="002F1F68"/>
    <w:rsid w:val="002F1FA6"/>
    <w:rsid w:val="002F2203"/>
    <w:rsid w:val="002F2489"/>
    <w:rsid w:val="002F277E"/>
    <w:rsid w:val="002F2D68"/>
    <w:rsid w:val="002F3190"/>
    <w:rsid w:val="002F3598"/>
    <w:rsid w:val="002F38A4"/>
    <w:rsid w:val="002F3CF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6322"/>
    <w:rsid w:val="002F635B"/>
    <w:rsid w:val="002F63E6"/>
    <w:rsid w:val="002F676E"/>
    <w:rsid w:val="002F690F"/>
    <w:rsid w:val="002F6910"/>
    <w:rsid w:val="002F6CEB"/>
    <w:rsid w:val="002F6DC3"/>
    <w:rsid w:val="002F716C"/>
    <w:rsid w:val="002F7237"/>
    <w:rsid w:val="002F744C"/>
    <w:rsid w:val="002F76F3"/>
    <w:rsid w:val="002F7FB6"/>
    <w:rsid w:val="002F7FF9"/>
    <w:rsid w:val="0030005B"/>
    <w:rsid w:val="0030006E"/>
    <w:rsid w:val="0030017A"/>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E91"/>
    <w:rsid w:val="003070E0"/>
    <w:rsid w:val="003072B5"/>
    <w:rsid w:val="003078DD"/>
    <w:rsid w:val="00307BDB"/>
    <w:rsid w:val="00307BE4"/>
    <w:rsid w:val="00307DDC"/>
    <w:rsid w:val="00307F9E"/>
    <w:rsid w:val="00310961"/>
    <w:rsid w:val="0031112B"/>
    <w:rsid w:val="003112DD"/>
    <w:rsid w:val="003112DF"/>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57A2"/>
    <w:rsid w:val="003160BD"/>
    <w:rsid w:val="00316751"/>
    <w:rsid w:val="003168CC"/>
    <w:rsid w:val="003168F8"/>
    <w:rsid w:val="00316B6C"/>
    <w:rsid w:val="00316C09"/>
    <w:rsid w:val="00316D19"/>
    <w:rsid w:val="00316E53"/>
    <w:rsid w:val="00316F3B"/>
    <w:rsid w:val="00316FE0"/>
    <w:rsid w:val="003170B9"/>
    <w:rsid w:val="0031726C"/>
    <w:rsid w:val="003178CE"/>
    <w:rsid w:val="0031796A"/>
    <w:rsid w:val="00317B5F"/>
    <w:rsid w:val="00317C29"/>
    <w:rsid w:val="00317D39"/>
    <w:rsid w:val="00317D8F"/>
    <w:rsid w:val="00317DBD"/>
    <w:rsid w:val="00317DF6"/>
    <w:rsid w:val="00317F90"/>
    <w:rsid w:val="003200F5"/>
    <w:rsid w:val="00320214"/>
    <w:rsid w:val="00320256"/>
    <w:rsid w:val="003202DE"/>
    <w:rsid w:val="003204C3"/>
    <w:rsid w:val="003206CE"/>
    <w:rsid w:val="003206D6"/>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149"/>
    <w:rsid w:val="00322250"/>
    <w:rsid w:val="003222DF"/>
    <w:rsid w:val="00322641"/>
    <w:rsid w:val="003227C8"/>
    <w:rsid w:val="0032286D"/>
    <w:rsid w:val="00323422"/>
    <w:rsid w:val="0032355F"/>
    <w:rsid w:val="00323767"/>
    <w:rsid w:val="003238CD"/>
    <w:rsid w:val="00323B09"/>
    <w:rsid w:val="0032417F"/>
    <w:rsid w:val="0032419C"/>
    <w:rsid w:val="003245A6"/>
    <w:rsid w:val="00324728"/>
    <w:rsid w:val="003249E4"/>
    <w:rsid w:val="003250A9"/>
    <w:rsid w:val="003250D6"/>
    <w:rsid w:val="003255BA"/>
    <w:rsid w:val="003256CC"/>
    <w:rsid w:val="00325925"/>
    <w:rsid w:val="00325A3C"/>
    <w:rsid w:val="003260C8"/>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40C"/>
    <w:rsid w:val="00333551"/>
    <w:rsid w:val="0033363F"/>
    <w:rsid w:val="00333922"/>
    <w:rsid w:val="00333B24"/>
    <w:rsid w:val="00333DBD"/>
    <w:rsid w:val="003343B4"/>
    <w:rsid w:val="0033456A"/>
    <w:rsid w:val="003345E2"/>
    <w:rsid w:val="00334997"/>
    <w:rsid w:val="00334BD1"/>
    <w:rsid w:val="00334C3F"/>
    <w:rsid w:val="00334CDB"/>
    <w:rsid w:val="00334D01"/>
    <w:rsid w:val="00334D96"/>
    <w:rsid w:val="003355FE"/>
    <w:rsid w:val="00335B51"/>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B89"/>
    <w:rsid w:val="00341C7E"/>
    <w:rsid w:val="00341E90"/>
    <w:rsid w:val="0034225D"/>
    <w:rsid w:val="003425C2"/>
    <w:rsid w:val="0034297B"/>
    <w:rsid w:val="003429EC"/>
    <w:rsid w:val="00342E25"/>
    <w:rsid w:val="00343027"/>
    <w:rsid w:val="003430AE"/>
    <w:rsid w:val="003430C3"/>
    <w:rsid w:val="00343200"/>
    <w:rsid w:val="003432EB"/>
    <w:rsid w:val="003436EB"/>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8EB"/>
    <w:rsid w:val="00350BFD"/>
    <w:rsid w:val="00351036"/>
    <w:rsid w:val="003518B0"/>
    <w:rsid w:val="00351BA9"/>
    <w:rsid w:val="00352214"/>
    <w:rsid w:val="003523C9"/>
    <w:rsid w:val="00352745"/>
    <w:rsid w:val="00352981"/>
    <w:rsid w:val="00352F61"/>
    <w:rsid w:val="00353037"/>
    <w:rsid w:val="00353144"/>
    <w:rsid w:val="003537EB"/>
    <w:rsid w:val="00353888"/>
    <w:rsid w:val="0035399E"/>
    <w:rsid w:val="00353A04"/>
    <w:rsid w:val="00353D2D"/>
    <w:rsid w:val="00353D7A"/>
    <w:rsid w:val="00354233"/>
    <w:rsid w:val="00354593"/>
    <w:rsid w:val="0035486B"/>
    <w:rsid w:val="00354A37"/>
    <w:rsid w:val="00354EEA"/>
    <w:rsid w:val="00355101"/>
    <w:rsid w:val="0035537F"/>
    <w:rsid w:val="003553D4"/>
    <w:rsid w:val="003553EA"/>
    <w:rsid w:val="003554AD"/>
    <w:rsid w:val="00355525"/>
    <w:rsid w:val="003558C4"/>
    <w:rsid w:val="00355B56"/>
    <w:rsid w:val="0035645E"/>
    <w:rsid w:val="003564B1"/>
    <w:rsid w:val="00356536"/>
    <w:rsid w:val="003568F9"/>
    <w:rsid w:val="00356B16"/>
    <w:rsid w:val="00356B49"/>
    <w:rsid w:val="00356BBC"/>
    <w:rsid w:val="00357157"/>
    <w:rsid w:val="0035719F"/>
    <w:rsid w:val="0035759A"/>
    <w:rsid w:val="003575C9"/>
    <w:rsid w:val="003579C1"/>
    <w:rsid w:val="003579CE"/>
    <w:rsid w:val="00357E0D"/>
    <w:rsid w:val="00360091"/>
    <w:rsid w:val="003603E0"/>
    <w:rsid w:val="00360A6D"/>
    <w:rsid w:val="00360B6C"/>
    <w:rsid w:val="00360ECF"/>
    <w:rsid w:val="00360F91"/>
    <w:rsid w:val="003615AA"/>
    <w:rsid w:val="003619F3"/>
    <w:rsid w:val="00361B88"/>
    <w:rsid w:val="00361BE2"/>
    <w:rsid w:val="00361EB8"/>
    <w:rsid w:val="00361F43"/>
    <w:rsid w:val="0036233A"/>
    <w:rsid w:val="003623BB"/>
    <w:rsid w:val="0036242C"/>
    <w:rsid w:val="00362470"/>
    <w:rsid w:val="003624C9"/>
    <w:rsid w:val="00362590"/>
    <w:rsid w:val="00362722"/>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F2"/>
    <w:rsid w:val="00364B80"/>
    <w:rsid w:val="0036524C"/>
    <w:rsid w:val="00365322"/>
    <w:rsid w:val="003653F7"/>
    <w:rsid w:val="00365B5A"/>
    <w:rsid w:val="00365D6B"/>
    <w:rsid w:val="00365DF4"/>
    <w:rsid w:val="00365FD3"/>
    <w:rsid w:val="00366805"/>
    <w:rsid w:val="0036689E"/>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1056"/>
    <w:rsid w:val="003710FF"/>
    <w:rsid w:val="003711E2"/>
    <w:rsid w:val="00371258"/>
    <w:rsid w:val="0037134D"/>
    <w:rsid w:val="0037157B"/>
    <w:rsid w:val="00371699"/>
    <w:rsid w:val="003719AE"/>
    <w:rsid w:val="00371A3F"/>
    <w:rsid w:val="00371BF6"/>
    <w:rsid w:val="00371CC3"/>
    <w:rsid w:val="00371E81"/>
    <w:rsid w:val="00371FD0"/>
    <w:rsid w:val="003721BD"/>
    <w:rsid w:val="0037241E"/>
    <w:rsid w:val="00372554"/>
    <w:rsid w:val="003725EB"/>
    <w:rsid w:val="003726FD"/>
    <w:rsid w:val="00372CD2"/>
    <w:rsid w:val="00372F25"/>
    <w:rsid w:val="00372FF0"/>
    <w:rsid w:val="003730DD"/>
    <w:rsid w:val="0037320D"/>
    <w:rsid w:val="00373290"/>
    <w:rsid w:val="003734D1"/>
    <w:rsid w:val="003735EE"/>
    <w:rsid w:val="00373879"/>
    <w:rsid w:val="003738D9"/>
    <w:rsid w:val="00373BD0"/>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CE"/>
    <w:rsid w:val="00375FA4"/>
    <w:rsid w:val="00376017"/>
    <w:rsid w:val="00376078"/>
    <w:rsid w:val="003761CD"/>
    <w:rsid w:val="0037636A"/>
    <w:rsid w:val="003767F1"/>
    <w:rsid w:val="00376B83"/>
    <w:rsid w:val="003777E2"/>
    <w:rsid w:val="00377B91"/>
    <w:rsid w:val="00377C2A"/>
    <w:rsid w:val="00377CD7"/>
    <w:rsid w:val="00377F34"/>
    <w:rsid w:val="003800BA"/>
    <w:rsid w:val="00380639"/>
    <w:rsid w:val="003809D4"/>
    <w:rsid w:val="00380A1A"/>
    <w:rsid w:val="00380A33"/>
    <w:rsid w:val="00380E5C"/>
    <w:rsid w:val="00381119"/>
    <w:rsid w:val="0038189B"/>
    <w:rsid w:val="00381D38"/>
    <w:rsid w:val="00381D6D"/>
    <w:rsid w:val="00381E25"/>
    <w:rsid w:val="00382D07"/>
    <w:rsid w:val="00382EBE"/>
    <w:rsid w:val="00383317"/>
    <w:rsid w:val="003834DF"/>
    <w:rsid w:val="00383673"/>
    <w:rsid w:val="003838C7"/>
    <w:rsid w:val="00383B83"/>
    <w:rsid w:val="0038411D"/>
    <w:rsid w:val="003841B5"/>
    <w:rsid w:val="00384392"/>
    <w:rsid w:val="003846DD"/>
    <w:rsid w:val="003848C6"/>
    <w:rsid w:val="003849C9"/>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7195"/>
    <w:rsid w:val="003911B8"/>
    <w:rsid w:val="00391290"/>
    <w:rsid w:val="0039136A"/>
    <w:rsid w:val="003914FB"/>
    <w:rsid w:val="0039160C"/>
    <w:rsid w:val="00391616"/>
    <w:rsid w:val="00391AB5"/>
    <w:rsid w:val="00391E2E"/>
    <w:rsid w:val="00392201"/>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8FF"/>
    <w:rsid w:val="003969DC"/>
    <w:rsid w:val="00396A59"/>
    <w:rsid w:val="00396AAE"/>
    <w:rsid w:val="00396F5A"/>
    <w:rsid w:val="00397102"/>
    <w:rsid w:val="003971ED"/>
    <w:rsid w:val="003972FC"/>
    <w:rsid w:val="00397357"/>
    <w:rsid w:val="00397826"/>
    <w:rsid w:val="00397B61"/>
    <w:rsid w:val="00397E10"/>
    <w:rsid w:val="003A0172"/>
    <w:rsid w:val="003A03E6"/>
    <w:rsid w:val="003A07D3"/>
    <w:rsid w:val="003A09FA"/>
    <w:rsid w:val="003A0A38"/>
    <w:rsid w:val="003A0B00"/>
    <w:rsid w:val="003A0F14"/>
    <w:rsid w:val="003A0F32"/>
    <w:rsid w:val="003A0FBC"/>
    <w:rsid w:val="003A1008"/>
    <w:rsid w:val="003A11AF"/>
    <w:rsid w:val="003A130A"/>
    <w:rsid w:val="003A19F7"/>
    <w:rsid w:val="003A1F8E"/>
    <w:rsid w:val="003A1FCE"/>
    <w:rsid w:val="003A20F1"/>
    <w:rsid w:val="003A22E0"/>
    <w:rsid w:val="003A2899"/>
    <w:rsid w:val="003A2B5C"/>
    <w:rsid w:val="003A3838"/>
    <w:rsid w:val="003A3CB4"/>
    <w:rsid w:val="003A3D12"/>
    <w:rsid w:val="003A4026"/>
    <w:rsid w:val="003A41AB"/>
    <w:rsid w:val="003A4923"/>
    <w:rsid w:val="003A4B82"/>
    <w:rsid w:val="003A4C26"/>
    <w:rsid w:val="003A4FEA"/>
    <w:rsid w:val="003A5217"/>
    <w:rsid w:val="003A52DE"/>
    <w:rsid w:val="003A53BA"/>
    <w:rsid w:val="003A5478"/>
    <w:rsid w:val="003A56EE"/>
    <w:rsid w:val="003A56F6"/>
    <w:rsid w:val="003A5746"/>
    <w:rsid w:val="003A581B"/>
    <w:rsid w:val="003A58F8"/>
    <w:rsid w:val="003A5944"/>
    <w:rsid w:val="003A596B"/>
    <w:rsid w:val="003A5C81"/>
    <w:rsid w:val="003A66CC"/>
    <w:rsid w:val="003A6835"/>
    <w:rsid w:val="003A6900"/>
    <w:rsid w:val="003A6936"/>
    <w:rsid w:val="003A6997"/>
    <w:rsid w:val="003A7AE2"/>
    <w:rsid w:val="003A7B08"/>
    <w:rsid w:val="003B0295"/>
    <w:rsid w:val="003B03CB"/>
    <w:rsid w:val="003B0A9D"/>
    <w:rsid w:val="003B0C43"/>
    <w:rsid w:val="003B0D5E"/>
    <w:rsid w:val="003B163B"/>
    <w:rsid w:val="003B199E"/>
    <w:rsid w:val="003B1B4B"/>
    <w:rsid w:val="003B2407"/>
    <w:rsid w:val="003B263F"/>
    <w:rsid w:val="003B27AB"/>
    <w:rsid w:val="003B2852"/>
    <w:rsid w:val="003B285E"/>
    <w:rsid w:val="003B2CFD"/>
    <w:rsid w:val="003B318A"/>
    <w:rsid w:val="003B345C"/>
    <w:rsid w:val="003B3820"/>
    <w:rsid w:val="003B3DF3"/>
    <w:rsid w:val="003B3F51"/>
    <w:rsid w:val="003B3F6D"/>
    <w:rsid w:val="003B4285"/>
    <w:rsid w:val="003B4412"/>
    <w:rsid w:val="003B442A"/>
    <w:rsid w:val="003B4CA2"/>
    <w:rsid w:val="003B56CB"/>
    <w:rsid w:val="003B595F"/>
    <w:rsid w:val="003B5E20"/>
    <w:rsid w:val="003B63BD"/>
    <w:rsid w:val="003B6782"/>
    <w:rsid w:val="003B6BB8"/>
    <w:rsid w:val="003B6E10"/>
    <w:rsid w:val="003B6FD0"/>
    <w:rsid w:val="003B6FDE"/>
    <w:rsid w:val="003B7AC1"/>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1CEC"/>
    <w:rsid w:val="003C201A"/>
    <w:rsid w:val="003C2225"/>
    <w:rsid w:val="003C243F"/>
    <w:rsid w:val="003C27F6"/>
    <w:rsid w:val="003C27FE"/>
    <w:rsid w:val="003C2813"/>
    <w:rsid w:val="003C2C52"/>
    <w:rsid w:val="003C2C58"/>
    <w:rsid w:val="003C2F2C"/>
    <w:rsid w:val="003C2F72"/>
    <w:rsid w:val="003C30D7"/>
    <w:rsid w:val="003C3594"/>
    <w:rsid w:val="003C36BD"/>
    <w:rsid w:val="003C39DE"/>
    <w:rsid w:val="003C3BF0"/>
    <w:rsid w:val="003C3D3F"/>
    <w:rsid w:val="003C4011"/>
    <w:rsid w:val="003C40E7"/>
    <w:rsid w:val="003C43CE"/>
    <w:rsid w:val="003C461D"/>
    <w:rsid w:val="003C4620"/>
    <w:rsid w:val="003C47F2"/>
    <w:rsid w:val="003C49B8"/>
    <w:rsid w:val="003C4B10"/>
    <w:rsid w:val="003C4F31"/>
    <w:rsid w:val="003C4F71"/>
    <w:rsid w:val="003C50FE"/>
    <w:rsid w:val="003C5507"/>
    <w:rsid w:val="003C552E"/>
    <w:rsid w:val="003C5734"/>
    <w:rsid w:val="003C5755"/>
    <w:rsid w:val="003C5C92"/>
    <w:rsid w:val="003C5D1A"/>
    <w:rsid w:val="003C5F63"/>
    <w:rsid w:val="003C6148"/>
    <w:rsid w:val="003C6442"/>
    <w:rsid w:val="003C6D81"/>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58C"/>
    <w:rsid w:val="003D66FA"/>
    <w:rsid w:val="003D6A02"/>
    <w:rsid w:val="003D6B85"/>
    <w:rsid w:val="003D6FDA"/>
    <w:rsid w:val="003D70A3"/>
    <w:rsid w:val="003D7511"/>
    <w:rsid w:val="003D756C"/>
    <w:rsid w:val="003D7BC9"/>
    <w:rsid w:val="003D7D16"/>
    <w:rsid w:val="003D7DD6"/>
    <w:rsid w:val="003D7E16"/>
    <w:rsid w:val="003D7FC5"/>
    <w:rsid w:val="003E00D5"/>
    <w:rsid w:val="003E0372"/>
    <w:rsid w:val="003E03EE"/>
    <w:rsid w:val="003E08D1"/>
    <w:rsid w:val="003E0AEE"/>
    <w:rsid w:val="003E0B6E"/>
    <w:rsid w:val="003E0DAD"/>
    <w:rsid w:val="003E115B"/>
    <w:rsid w:val="003E115F"/>
    <w:rsid w:val="003E1D88"/>
    <w:rsid w:val="003E23B2"/>
    <w:rsid w:val="003E242A"/>
    <w:rsid w:val="003E292A"/>
    <w:rsid w:val="003E2954"/>
    <w:rsid w:val="003E2AC6"/>
    <w:rsid w:val="003E2EA6"/>
    <w:rsid w:val="003E33C6"/>
    <w:rsid w:val="003E39CE"/>
    <w:rsid w:val="003E3BC5"/>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9D6"/>
    <w:rsid w:val="003E5B32"/>
    <w:rsid w:val="003E618D"/>
    <w:rsid w:val="003E6ABE"/>
    <w:rsid w:val="003E6F74"/>
    <w:rsid w:val="003E6F87"/>
    <w:rsid w:val="003F0A41"/>
    <w:rsid w:val="003F0EA1"/>
    <w:rsid w:val="003F100F"/>
    <w:rsid w:val="003F1024"/>
    <w:rsid w:val="003F1487"/>
    <w:rsid w:val="003F187A"/>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835"/>
    <w:rsid w:val="003F3910"/>
    <w:rsid w:val="003F3D8C"/>
    <w:rsid w:val="003F414C"/>
    <w:rsid w:val="003F474F"/>
    <w:rsid w:val="003F497F"/>
    <w:rsid w:val="003F49E6"/>
    <w:rsid w:val="003F4BAE"/>
    <w:rsid w:val="003F4C83"/>
    <w:rsid w:val="003F4CB5"/>
    <w:rsid w:val="003F5807"/>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9AB"/>
    <w:rsid w:val="003F7A10"/>
    <w:rsid w:val="003F7BDE"/>
    <w:rsid w:val="004004D4"/>
    <w:rsid w:val="00400567"/>
    <w:rsid w:val="0040061D"/>
    <w:rsid w:val="0040062E"/>
    <w:rsid w:val="0040084E"/>
    <w:rsid w:val="0040086B"/>
    <w:rsid w:val="0040088A"/>
    <w:rsid w:val="00400959"/>
    <w:rsid w:val="00400ED7"/>
    <w:rsid w:val="004010D2"/>
    <w:rsid w:val="0040110D"/>
    <w:rsid w:val="004013F2"/>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433"/>
    <w:rsid w:val="00404520"/>
    <w:rsid w:val="00404E2D"/>
    <w:rsid w:val="00404E54"/>
    <w:rsid w:val="00405255"/>
    <w:rsid w:val="00405441"/>
    <w:rsid w:val="004054CE"/>
    <w:rsid w:val="0040599D"/>
    <w:rsid w:val="00405A8F"/>
    <w:rsid w:val="00405BCE"/>
    <w:rsid w:val="00405E57"/>
    <w:rsid w:val="00406168"/>
    <w:rsid w:val="004061AD"/>
    <w:rsid w:val="004061EC"/>
    <w:rsid w:val="004062C3"/>
    <w:rsid w:val="004069FE"/>
    <w:rsid w:val="00406C31"/>
    <w:rsid w:val="00407736"/>
    <w:rsid w:val="00407824"/>
    <w:rsid w:val="004078ED"/>
    <w:rsid w:val="0040798C"/>
    <w:rsid w:val="00407D4A"/>
    <w:rsid w:val="00407E3F"/>
    <w:rsid w:val="00407EDD"/>
    <w:rsid w:val="00410047"/>
    <w:rsid w:val="004102A1"/>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F34"/>
    <w:rsid w:val="004138BE"/>
    <w:rsid w:val="00413A73"/>
    <w:rsid w:val="00413B05"/>
    <w:rsid w:val="00413E8A"/>
    <w:rsid w:val="00414162"/>
    <w:rsid w:val="00414247"/>
    <w:rsid w:val="004145D3"/>
    <w:rsid w:val="004145D5"/>
    <w:rsid w:val="00414C48"/>
    <w:rsid w:val="004150DF"/>
    <w:rsid w:val="00415333"/>
    <w:rsid w:val="0041559D"/>
    <w:rsid w:val="00415CB3"/>
    <w:rsid w:val="00415E88"/>
    <w:rsid w:val="00415F91"/>
    <w:rsid w:val="00416030"/>
    <w:rsid w:val="00416995"/>
    <w:rsid w:val="00416DF3"/>
    <w:rsid w:val="00417631"/>
    <w:rsid w:val="00417969"/>
    <w:rsid w:val="00417DB0"/>
    <w:rsid w:val="00417E0E"/>
    <w:rsid w:val="00417E95"/>
    <w:rsid w:val="0042011A"/>
    <w:rsid w:val="004204DF"/>
    <w:rsid w:val="0042076E"/>
    <w:rsid w:val="004208C6"/>
    <w:rsid w:val="00420A75"/>
    <w:rsid w:val="004210F4"/>
    <w:rsid w:val="004213BE"/>
    <w:rsid w:val="00421623"/>
    <w:rsid w:val="0042169E"/>
    <w:rsid w:val="00421C03"/>
    <w:rsid w:val="00421C3A"/>
    <w:rsid w:val="00422445"/>
    <w:rsid w:val="004227C1"/>
    <w:rsid w:val="00422C40"/>
    <w:rsid w:val="004231BC"/>
    <w:rsid w:val="0042351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5A"/>
    <w:rsid w:val="00431744"/>
    <w:rsid w:val="0043181C"/>
    <w:rsid w:val="00431959"/>
    <w:rsid w:val="00431999"/>
    <w:rsid w:val="00431FF9"/>
    <w:rsid w:val="00432228"/>
    <w:rsid w:val="004325B4"/>
    <w:rsid w:val="00432935"/>
    <w:rsid w:val="00432AC9"/>
    <w:rsid w:val="00432D08"/>
    <w:rsid w:val="00432D2A"/>
    <w:rsid w:val="00432F84"/>
    <w:rsid w:val="00433078"/>
    <w:rsid w:val="004331B0"/>
    <w:rsid w:val="0043330A"/>
    <w:rsid w:val="00433454"/>
    <w:rsid w:val="00433801"/>
    <w:rsid w:val="00433A6E"/>
    <w:rsid w:val="00433D87"/>
    <w:rsid w:val="00433DFD"/>
    <w:rsid w:val="004340C4"/>
    <w:rsid w:val="004342AA"/>
    <w:rsid w:val="004342E1"/>
    <w:rsid w:val="004346C0"/>
    <w:rsid w:val="004348BC"/>
    <w:rsid w:val="00434B00"/>
    <w:rsid w:val="00434B7A"/>
    <w:rsid w:val="0043524D"/>
    <w:rsid w:val="0043526F"/>
    <w:rsid w:val="00435293"/>
    <w:rsid w:val="004352FF"/>
    <w:rsid w:val="00435331"/>
    <w:rsid w:val="004357F0"/>
    <w:rsid w:val="00435C33"/>
    <w:rsid w:val="00435D5A"/>
    <w:rsid w:val="00435DD1"/>
    <w:rsid w:val="00436009"/>
    <w:rsid w:val="00436033"/>
    <w:rsid w:val="00436450"/>
    <w:rsid w:val="004365CE"/>
    <w:rsid w:val="004368C9"/>
    <w:rsid w:val="00436B1A"/>
    <w:rsid w:val="00436D68"/>
    <w:rsid w:val="00437554"/>
    <w:rsid w:val="0043760B"/>
    <w:rsid w:val="0043774C"/>
    <w:rsid w:val="004379D1"/>
    <w:rsid w:val="00437ABD"/>
    <w:rsid w:val="00437E82"/>
    <w:rsid w:val="00437F8D"/>
    <w:rsid w:val="0044028F"/>
    <w:rsid w:val="004402FE"/>
    <w:rsid w:val="00440354"/>
    <w:rsid w:val="00440577"/>
    <w:rsid w:val="0044063A"/>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F7B"/>
    <w:rsid w:val="00444025"/>
    <w:rsid w:val="004440C4"/>
    <w:rsid w:val="00444557"/>
    <w:rsid w:val="0044456D"/>
    <w:rsid w:val="0044477D"/>
    <w:rsid w:val="004447BC"/>
    <w:rsid w:val="00444F26"/>
    <w:rsid w:val="00444FA1"/>
    <w:rsid w:val="004450BB"/>
    <w:rsid w:val="004452D3"/>
    <w:rsid w:val="004457B8"/>
    <w:rsid w:val="00445875"/>
    <w:rsid w:val="004458CE"/>
    <w:rsid w:val="00445985"/>
    <w:rsid w:val="004459D5"/>
    <w:rsid w:val="004459DD"/>
    <w:rsid w:val="00445CD5"/>
    <w:rsid w:val="00445EDD"/>
    <w:rsid w:val="00446016"/>
    <w:rsid w:val="00446241"/>
    <w:rsid w:val="0044660C"/>
    <w:rsid w:val="004466EC"/>
    <w:rsid w:val="00446795"/>
    <w:rsid w:val="0044686B"/>
    <w:rsid w:val="0044687B"/>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74"/>
    <w:rsid w:val="00451F17"/>
    <w:rsid w:val="00451FAA"/>
    <w:rsid w:val="00451FB9"/>
    <w:rsid w:val="00452048"/>
    <w:rsid w:val="00452650"/>
    <w:rsid w:val="004526D4"/>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B77"/>
    <w:rsid w:val="00455C8D"/>
    <w:rsid w:val="00455C9F"/>
    <w:rsid w:val="00455F94"/>
    <w:rsid w:val="00455FCF"/>
    <w:rsid w:val="004567F5"/>
    <w:rsid w:val="004568AC"/>
    <w:rsid w:val="00456B83"/>
    <w:rsid w:val="00456C25"/>
    <w:rsid w:val="00456D04"/>
    <w:rsid w:val="00456F46"/>
    <w:rsid w:val="00456F93"/>
    <w:rsid w:val="00457082"/>
    <w:rsid w:val="00457085"/>
    <w:rsid w:val="00457389"/>
    <w:rsid w:val="00457857"/>
    <w:rsid w:val="00457AAD"/>
    <w:rsid w:val="00457AAF"/>
    <w:rsid w:val="00460172"/>
    <w:rsid w:val="004608B2"/>
    <w:rsid w:val="004608B9"/>
    <w:rsid w:val="00460C54"/>
    <w:rsid w:val="00460D2F"/>
    <w:rsid w:val="004615E9"/>
    <w:rsid w:val="00461B09"/>
    <w:rsid w:val="00461B0F"/>
    <w:rsid w:val="00461E1F"/>
    <w:rsid w:val="0046206B"/>
    <w:rsid w:val="0046260F"/>
    <w:rsid w:val="004627EE"/>
    <w:rsid w:val="0046281C"/>
    <w:rsid w:val="00462828"/>
    <w:rsid w:val="00462975"/>
    <w:rsid w:val="004629D4"/>
    <w:rsid w:val="0046303C"/>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EFE"/>
    <w:rsid w:val="00465075"/>
    <w:rsid w:val="0046531D"/>
    <w:rsid w:val="00465698"/>
    <w:rsid w:val="00465C1E"/>
    <w:rsid w:val="00465DD3"/>
    <w:rsid w:val="00466051"/>
    <w:rsid w:val="004660C6"/>
    <w:rsid w:val="004668BF"/>
    <w:rsid w:val="00466F3A"/>
    <w:rsid w:val="00466FE1"/>
    <w:rsid w:val="0046728D"/>
    <w:rsid w:val="004674DD"/>
    <w:rsid w:val="00467631"/>
    <w:rsid w:val="00467956"/>
    <w:rsid w:val="00467A3D"/>
    <w:rsid w:val="00467B0A"/>
    <w:rsid w:val="00467BC5"/>
    <w:rsid w:val="00467CFA"/>
    <w:rsid w:val="00467F77"/>
    <w:rsid w:val="0047021F"/>
    <w:rsid w:val="0047028A"/>
    <w:rsid w:val="00470298"/>
    <w:rsid w:val="00470395"/>
    <w:rsid w:val="00470467"/>
    <w:rsid w:val="00470473"/>
    <w:rsid w:val="004707A3"/>
    <w:rsid w:val="004707B8"/>
    <w:rsid w:val="00470A95"/>
    <w:rsid w:val="00470C65"/>
    <w:rsid w:val="0047103B"/>
    <w:rsid w:val="004711D9"/>
    <w:rsid w:val="004712DD"/>
    <w:rsid w:val="00471975"/>
    <w:rsid w:val="00471E0A"/>
    <w:rsid w:val="00471E97"/>
    <w:rsid w:val="00471F10"/>
    <w:rsid w:val="00471F1A"/>
    <w:rsid w:val="00471F37"/>
    <w:rsid w:val="00472201"/>
    <w:rsid w:val="00472319"/>
    <w:rsid w:val="00472E98"/>
    <w:rsid w:val="00472F54"/>
    <w:rsid w:val="00473376"/>
    <w:rsid w:val="00473654"/>
    <w:rsid w:val="00473743"/>
    <w:rsid w:val="0047377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A66"/>
    <w:rsid w:val="00475AA4"/>
    <w:rsid w:val="00475DB6"/>
    <w:rsid w:val="0047646C"/>
    <w:rsid w:val="00476944"/>
    <w:rsid w:val="00476CD8"/>
    <w:rsid w:val="00476E1F"/>
    <w:rsid w:val="004771A4"/>
    <w:rsid w:val="00477349"/>
    <w:rsid w:val="00477659"/>
    <w:rsid w:val="004776C9"/>
    <w:rsid w:val="0048008A"/>
    <w:rsid w:val="004802EF"/>
    <w:rsid w:val="00480855"/>
    <w:rsid w:val="00480A59"/>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3111"/>
    <w:rsid w:val="004831B9"/>
    <w:rsid w:val="00483216"/>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EDA"/>
    <w:rsid w:val="00491334"/>
    <w:rsid w:val="0049151C"/>
    <w:rsid w:val="0049167E"/>
    <w:rsid w:val="004919F1"/>
    <w:rsid w:val="00491B5B"/>
    <w:rsid w:val="00492038"/>
    <w:rsid w:val="00492274"/>
    <w:rsid w:val="00492383"/>
    <w:rsid w:val="00492589"/>
    <w:rsid w:val="00492C5E"/>
    <w:rsid w:val="00492ED5"/>
    <w:rsid w:val="0049375C"/>
    <w:rsid w:val="00493F51"/>
    <w:rsid w:val="00494240"/>
    <w:rsid w:val="0049429B"/>
    <w:rsid w:val="004944EB"/>
    <w:rsid w:val="0049453E"/>
    <w:rsid w:val="004946CE"/>
    <w:rsid w:val="004947C8"/>
    <w:rsid w:val="00494891"/>
    <w:rsid w:val="00494C0A"/>
    <w:rsid w:val="00494DAB"/>
    <w:rsid w:val="00494FEA"/>
    <w:rsid w:val="0049505E"/>
    <w:rsid w:val="00495230"/>
    <w:rsid w:val="00495521"/>
    <w:rsid w:val="00495601"/>
    <w:rsid w:val="00495890"/>
    <w:rsid w:val="004961E9"/>
    <w:rsid w:val="00496B14"/>
    <w:rsid w:val="00496B1C"/>
    <w:rsid w:val="00496F76"/>
    <w:rsid w:val="0049729F"/>
    <w:rsid w:val="004972FB"/>
    <w:rsid w:val="004974D0"/>
    <w:rsid w:val="00497CBF"/>
    <w:rsid w:val="004A0312"/>
    <w:rsid w:val="004A08E8"/>
    <w:rsid w:val="004A0CEC"/>
    <w:rsid w:val="004A0F9A"/>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5276"/>
    <w:rsid w:val="004A5425"/>
    <w:rsid w:val="004A55EA"/>
    <w:rsid w:val="004A561F"/>
    <w:rsid w:val="004A58B7"/>
    <w:rsid w:val="004A59AE"/>
    <w:rsid w:val="004A5CE7"/>
    <w:rsid w:val="004A61B8"/>
    <w:rsid w:val="004A6236"/>
    <w:rsid w:val="004A6523"/>
    <w:rsid w:val="004A652D"/>
    <w:rsid w:val="004A684C"/>
    <w:rsid w:val="004A6B09"/>
    <w:rsid w:val="004A7A2C"/>
    <w:rsid w:val="004A7C52"/>
    <w:rsid w:val="004A7C6F"/>
    <w:rsid w:val="004A7D10"/>
    <w:rsid w:val="004A7D4E"/>
    <w:rsid w:val="004A7DB1"/>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C63"/>
    <w:rsid w:val="004B241D"/>
    <w:rsid w:val="004B2844"/>
    <w:rsid w:val="004B28F5"/>
    <w:rsid w:val="004B2930"/>
    <w:rsid w:val="004B2DC6"/>
    <w:rsid w:val="004B2E44"/>
    <w:rsid w:val="004B2FE7"/>
    <w:rsid w:val="004B30ED"/>
    <w:rsid w:val="004B33BF"/>
    <w:rsid w:val="004B34D9"/>
    <w:rsid w:val="004B3665"/>
    <w:rsid w:val="004B39B4"/>
    <w:rsid w:val="004B3B23"/>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D6"/>
    <w:rsid w:val="004C2EAB"/>
    <w:rsid w:val="004C2EE0"/>
    <w:rsid w:val="004C2FE3"/>
    <w:rsid w:val="004C325A"/>
    <w:rsid w:val="004C346E"/>
    <w:rsid w:val="004C3537"/>
    <w:rsid w:val="004C3A55"/>
    <w:rsid w:val="004C3C79"/>
    <w:rsid w:val="004C3EF4"/>
    <w:rsid w:val="004C415D"/>
    <w:rsid w:val="004C445C"/>
    <w:rsid w:val="004C44B5"/>
    <w:rsid w:val="004C44B6"/>
    <w:rsid w:val="004C478B"/>
    <w:rsid w:val="004C492E"/>
    <w:rsid w:val="004C4E43"/>
    <w:rsid w:val="004C4EDF"/>
    <w:rsid w:val="004C5467"/>
    <w:rsid w:val="004C55F8"/>
    <w:rsid w:val="004C583F"/>
    <w:rsid w:val="004C586E"/>
    <w:rsid w:val="004C5A4E"/>
    <w:rsid w:val="004C5AC5"/>
    <w:rsid w:val="004C6794"/>
    <w:rsid w:val="004C6997"/>
    <w:rsid w:val="004C6A44"/>
    <w:rsid w:val="004C6B6A"/>
    <w:rsid w:val="004C70B6"/>
    <w:rsid w:val="004C7338"/>
    <w:rsid w:val="004C7441"/>
    <w:rsid w:val="004C7944"/>
    <w:rsid w:val="004C7ADF"/>
    <w:rsid w:val="004C7BCB"/>
    <w:rsid w:val="004C7DD8"/>
    <w:rsid w:val="004D0449"/>
    <w:rsid w:val="004D04BB"/>
    <w:rsid w:val="004D053F"/>
    <w:rsid w:val="004D061D"/>
    <w:rsid w:val="004D076E"/>
    <w:rsid w:val="004D07D3"/>
    <w:rsid w:val="004D0864"/>
    <w:rsid w:val="004D0B1E"/>
    <w:rsid w:val="004D13BC"/>
    <w:rsid w:val="004D1B0A"/>
    <w:rsid w:val="004D1C37"/>
    <w:rsid w:val="004D1D1F"/>
    <w:rsid w:val="004D27E3"/>
    <w:rsid w:val="004D2B58"/>
    <w:rsid w:val="004D2BCD"/>
    <w:rsid w:val="004D2DEC"/>
    <w:rsid w:val="004D2E05"/>
    <w:rsid w:val="004D35CA"/>
    <w:rsid w:val="004D3604"/>
    <w:rsid w:val="004D3807"/>
    <w:rsid w:val="004D3908"/>
    <w:rsid w:val="004D3948"/>
    <w:rsid w:val="004D3B02"/>
    <w:rsid w:val="004D3D09"/>
    <w:rsid w:val="004D411C"/>
    <w:rsid w:val="004D41B1"/>
    <w:rsid w:val="004D462C"/>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D16"/>
    <w:rsid w:val="004E2D5B"/>
    <w:rsid w:val="004E32C6"/>
    <w:rsid w:val="004E34C2"/>
    <w:rsid w:val="004E39AB"/>
    <w:rsid w:val="004E3A61"/>
    <w:rsid w:val="004E3B0D"/>
    <w:rsid w:val="004E3D56"/>
    <w:rsid w:val="004E3F2F"/>
    <w:rsid w:val="004E43F1"/>
    <w:rsid w:val="004E4623"/>
    <w:rsid w:val="004E46D2"/>
    <w:rsid w:val="004E4849"/>
    <w:rsid w:val="004E4873"/>
    <w:rsid w:val="004E4D50"/>
    <w:rsid w:val="004E5054"/>
    <w:rsid w:val="004E50D1"/>
    <w:rsid w:val="004E5120"/>
    <w:rsid w:val="004E56A6"/>
    <w:rsid w:val="004E56B9"/>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7A7"/>
    <w:rsid w:val="004F07B4"/>
    <w:rsid w:val="004F07B7"/>
    <w:rsid w:val="004F0881"/>
    <w:rsid w:val="004F0974"/>
    <w:rsid w:val="004F0F85"/>
    <w:rsid w:val="004F107F"/>
    <w:rsid w:val="004F1089"/>
    <w:rsid w:val="004F133C"/>
    <w:rsid w:val="004F1570"/>
    <w:rsid w:val="004F157D"/>
    <w:rsid w:val="004F1678"/>
    <w:rsid w:val="004F1BCA"/>
    <w:rsid w:val="004F1D39"/>
    <w:rsid w:val="004F23A7"/>
    <w:rsid w:val="004F2490"/>
    <w:rsid w:val="004F2A5B"/>
    <w:rsid w:val="004F2C01"/>
    <w:rsid w:val="004F303C"/>
    <w:rsid w:val="004F31BF"/>
    <w:rsid w:val="004F32C0"/>
    <w:rsid w:val="004F36FC"/>
    <w:rsid w:val="004F3931"/>
    <w:rsid w:val="004F393C"/>
    <w:rsid w:val="004F39B2"/>
    <w:rsid w:val="004F3E12"/>
    <w:rsid w:val="004F3F1F"/>
    <w:rsid w:val="004F4350"/>
    <w:rsid w:val="004F4893"/>
    <w:rsid w:val="004F51AA"/>
    <w:rsid w:val="004F51CC"/>
    <w:rsid w:val="004F5331"/>
    <w:rsid w:val="004F5BC4"/>
    <w:rsid w:val="004F5DE9"/>
    <w:rsid w:val="004F5E54"/>
    <w:rsid w:val="004F5E6B"/>
    <w:rsid w:val="004F6177"/>
    <w:rsid w:val="004F6179"/>
    <w:rsid w:val="004F6674"/>
    <w:rsid w:val="004F6737"/>
    <w:rsid w:val="004F69DB"/>
    <w:rsid w:val="004F6A9E"/>
    <w:rsid w:val="004F6C26"/>
    <w:rsid w:val="004F7524"/>
    <w:rsid w:val="004F7700"/>
    <w:rsid w:val="004F7864"/>
    <w:rsid w:val="004F7D9B"/>
    <w:rsid w:val="0050022E"/>
    <w:rsid w:val="00500332"/>
    <w:rsid w:val="0050036A"/>
    <w:rsid w:val="0050049D"/>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0A"/>
    <w:rsid w:val="0050431E"/>
    <w:rsid w:val="005048D0"/>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EB2"/>
    <w:rsid w:val="00507031"/>
    <w:rsid w:val="005070DF"/>
    <w:rsid w:val="00507155"/>
    <w:rsid w:val="005075BA"/>
    <w:rsid w:val="00507A04"/>
    <w:rsid w:val="00507AC5"/>
    <w:rsid w:val="00507D61"/>
    <w:rsid w:val="00507F8F"/>
    <w:rsid w:val="00510271"/>
    <w:rsid w:val="005102A1"/>
    <w:rsid w:val="00510767"/>
    <w:rsid w:val="00510B43"/>
    <w:rsid w:val="00510CA3"/>
    <w:rsid w:val="00511159"/>
    <w:rsid w:val="0051165E"/>
    <w:rsid w:val="00511833"/>
    <w:rsid w:val="0051183A"/>
    <w:rsid w:val="00511A7B"/>
    <w:rsid w:val="00511D15"/>
    <w:rsid w:val="00511DBD"/>
    <w:rsid w:val="00511E18"/>
    <w:rsid w:val="00511EA7"/>
    <w:rsid w:val="00511F48"/>
    <w:rsid w:val="0051215E"/>
    <w:rsid w:val="005121AE"/>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52D4"/>
    <w:rsid w:val="00515991"/>
    <w:rsid w:val="00515CB4"/>
    <w:rsid w:val="00515CE4"/>
    <w:rsid w:val="00516003"/>
    <w:rsid w:val="005162B1"/>
    <w:rsid w:val="005162CB"/>
    <w:rsid w:val="00516431"/>
    <w:rsid w:val="005168A1"/>
    <w:rsid w:val="00516B13"/>
    <w:rsid w:val="00516B31"/>
    <w:rsid w:val="00516B47"/>
    <w:rsid w:val="00516BF3"/>
    <w:rsid w:val="00516BF7"/>
    <w:rsid w:val="00516DBA"/>
    <w:rsid w:val="00516E3C"/>
    <w:rsid w:val="00516F21"/>
    <w:rsid w:val="0051707B"/>
    <w:rsid w:val="00517278"/>
    <w:rsid w:val="005172B8"/>
    <w:rsid w:val="005173A1"/>
    <w:rsid w:val="00517438"/>
    <w:rsid w:val="00517F49"/>
    <w:rsid w:val="005200BB"/>
    <w:rsid w:val="0052026B"/>
    <w:rsid w:val="0052029D"/>
    <w:rsid w:val="00520505"/>
    <w:rsid w:val="0052063D"/>
    <w:rsid w:val="005206B7"/>
    <w:rsid w:val="005206E8"/>
    <w:rsid w:val="00520CF8"/>
    <w:rsid w:val="00520F51"/>
    <w:rsid w:val="00520F9B"/>
    <w:rsid w:val="00521286"/>
    <w:rsid w:val="00521373"/>
    <w:rsid w:val="00521414"/>
    <w:rsid w:val="0052186F"/>
    <w:rsid w:val="00521940"/>
    <w:rsid w:val="00521B25"/>
    <w:rsid w:val="00522088"/>
    <w:rsid w:val="005227B9"/>
    <w:rsid w:val="0052282C"/>
    <w:rsid w:val="00522C96"/>
    <w:rsid w:val="00522D42"/>
    <w:rsid w:val="00522E3D"/>
    <w:rsid w:val="005231FF"/>
    <w:rsid w:val="005234F4"/>
    <w:rsid w:val="00523EE5"/>
    <w:rsid w:val="005244BF"/>
    <w:rsid w:val="005247A4"/>
    <w:rsid w:val="00524B92"/>
    <w:rsid w:val="005250D5"/>
    <w:rsid w:val="005250E9"/>
    <w:rsid w:val="00525166"/>
    <w:rsid w:val="0052546B"/>
    <w:rsid w:val="005255DD"/>
    <w:rsid w:val="00526471"/>
    <w:rsid w:val="00526635"/>
    <w:rsid w:val="00526954"/>
    <w:rsid w:val="00526F2D"/>
    <w:rsid w:val="0052716A"/>
    <w:rsid w:val="00527204"/>
    <w:rsid w:val="005275F1"/>
    <w:rsid w:val="00527848"/>
    <w:rsid w:val="00530240"/>
    <w:rsid w:val="00530492"/>
    <w:rsid w:val="005307CB"/>
    <w:rsid w:val="005308AB"/>
    <w:rsid w:val="00530E62"/>
    <w:rsid w:val="00530E80"/>
    <w:rsid w:val="00531126"/>
    <w:rsid w:val="00531184"/>
    <w:rsid w:val="00531225"/>
    <w:rsid w:val="005312AC"/>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430B"/>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52D"/>
    <w:rsid w:val="00536587"/>
    <w:rsid w:val="00536662"/>
    <w:rsid w:val="00536891"/>
    <w:rsid w:val="00536956"/>
    <w:rsid w:val="00536A2A"/>
    <w:rsid w:val="00536D19"/>
    <w:rsid w:val="0053702B"/>
    <w:rsid w:val="00537591"/>
    <w:rsid w:val="00537696"/>
    <w:rsid w:val="005376F7"/>
    <w:rsid w:val="005379A2"/>
    <w:rsid w:val="00537C62"/>
    <w:rsid w:val="00540B38"/>
    <w:rsid w:val="00540D6E"/>
    <w:rsid w:val="00540D81"/>
    <w:rsid w:val="00540DDA"/>
    <w:rsid w:val="00540EB7"/>
    <w:rsid w:val="00540ECC"/>
    <w:rsid w:val="0054100A"/>
    <w:rsid w:val="00541332"/>
    <w:rsid w:val="005418D9"/>
    <w:rsid w:val="005418E5"/>
    <w:rsid w:val="00541D2C"/>
    <w:rsid w:val="00541F9F"/>
    <w:rsid w:val="005420CA"/>
    <w:rsid w:val="00542190"/>
    <w:rsid w:val="0054270C"/>
    <w:rsid w:val="00542A17"/>
    <w:rsid w:val="00542AC6"/>
    <w:rsid w:val="00542C67"/>
    <w:rsid w:val="00542ED5"/>
    <w:rsid w:val="00543263"/>
    <w:rsid w:val="00543539"/>
    <w:rsid w:val="00543BBD"/>
    <w:rsid w:val="00543C42"/>
    <w:rsid w:val="0054407C"/>
    <w:rsid w:val="0054412E"/>
    <w:rsid w:val="00544476"/>
    <w:rsid w:val="005444CD"/>
    <w:rsid w:val="0054549D"/>
    <w:rsid w:val="005455A7"/>
    <w:rsid w:val="00545B6B"/>
    <w:rsid w:val="00545C39"/>
    <w:rsid w:val="00545D92"/>
    <w:rsid w:val="00545F9A"/>
    <w:rsid w:val="005460B9"/>
    <w:rsid w:val="00546629"/>
    <w:rsid w:val="00546682"/>
    <w:rsid w:val="00546714"/>
    <w:rsid w:val="0054687A"/>
    <w:rsid w:val="00546AE6"/>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22"/>
    <w:rsid w:val="00552426"/>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3AD"/>
    <w:rsid w:val="00555AC1"/>
    <w:rsid w:val="00555B5D"/>
    <w:rsid w:val="00555B82"/>
    <w:rsid w:val="00555C48"/>
    <w:rsid w:val="00556248"/>
    <w:rsid w:val="005562DA"/>
    <w:rsid w:val="00556382"/>
    <w:rsid w:val="005564C9"/>
    <w:rsid w:val="005568CA"/>
    <w:rsid w:val="005568F7"/>
    <w:rsid w:val="00556CBA"/>
    <w:rsid w:val="005571C4"/>
    <w:rsid w:val="005572CE"/>
    <w:rsid w:val="00557554"/>
    <w:rsid w:val="00557817"/>
    <w:rsid w:val="005578C1"/>
    <w:rsid w:val="00557ECC"/>
    <w:rsid w:val="005600E9"/>
    <w:rsid w:val="005602F6"/>
    <w:rsid w:val="00560450"/>
    <w:rsid w:val="005605F0"/>
    <w:rsid w:val="0056065F"/>
    <w:rsid w:val="00560BAD"/>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E38"/>
    <w:rsid w:val="00564028"/>
    <w:rsid w:val="00564118"/>
    <w:rsid w:val="0056417F"/>
    <w:rsid w:val="00564753"/>
    <w:rsid w:val="00564785"/>
    <w:rsid w:val="00564891"/>
    <w:rsid w:val="005648CA"/>
    <w:rsid w:val="00564A5F"/>
    <w:rsid w:val="00564D35"/>
    <w:rsid w:val="00564E87"/>
    <w:rsid w:val="005653E6"/>
    <w:rsid w:val="00565668"/>
    <w:rsid w:val="005658AA"/>
    <w:rsid w:val="00565F1D"/>
    <w:rsid w:val="005663CD"/>
    <w:rsid w:val="00566503"/>
    <w:rsid w:val="00566965"/>
    <w:rsid w:val="00566BAF"/>
    <w:rsid w:val="00566BB0"/>
    <w:rsid w:val="00566D4B"/>
    <w:rsid w:val="005672B3"/>
    <w:rsid w:val="005672DC"/>
    <w:rsid w:val="00567330"/>
    <w:rsid w:val="005674E1"/>
    <w:rsid w:val="00567539"/>
    <w:rsid w:val="005675C0"/>
    <w:rsid w:val="0056763A"/>
    <w:rsid w:val="00567778"/>
    <w:rsid w:val="005678B9"/>
    <w:rsid w:val="00567A8F"/>
    <w:rsid w:val="00567E73"/>
    <w:rsid w:val="00567F30"/>
    <w:rsid w:val="0057001A"/>
    <w:rsid w:val="0057074A"/>
    <w:rsid w:val="005707A2"/>
    <w:rsid w:val="00570959"/>
    <w:rsid w:val="00570CB5"/>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425A"/>
    <w:rsid w:val="005742D0"/>
    <w:rsid w:val="00574A10"/>
    <w:rsid w:val="005756EB"/>
    <w:rsid w:val="00575922"/>
    <w:rsid w:val="00575987"/>
    <w:rsid w:val="0057599C"/>
    <w:rsid w:val="00575D6A"/>
    <w:rsid w:val="005769BD"/>
    <w:rsid w:val="00576A0B"/>
    <w:rsid w:val="00576A33"/>
    <w:rsid w:val="00576AB7"/>
    <w:rsid w:val="00576AED"/>
    <w:rsid w:val="00576D4B"/>
    <w:rsid w:val="00576EC1"/>
    <w:rsid w:val="00576EE4"/>
    <w:rsid w:val="005771E2"/>
    <w:rsid w:val="005772AC"/>
    <w:rsid w:val="005774CC"/>
    <w:rsid w:val="00577524"/>
    <w:rsid w:val="00577582"/>
    <w:rsid w:val="0057766C"/>
    <w:rsid w:val="00577732"/>
    <w:rsid w:val="005778BB"/>
    <w:rsid w:val="00577B79"/>
    <w:rsid w:val="00577E4D"/>
    <w:rsid w:val="00577EAB"/>
    <w:rsid w:val="0058016D"/>
    <w:rsid w:val="005801C2"/>
    <w:rsid w:val="00580535"/>
    <w:rsid w:val="005808AD"/>
    <w:rsid w:val="0058095D"/>
    <w:rsid w:val="005809C6"/>
    <w:rsid w:val="00580ADD"/>
    <w:rsid w:val="00580B7E"/>
    <w:rsid w:val="00580C42"/>
    <w:rsid w:val="005816B9"/>
    <w:rsid w:val="005816BB"/>
    <w:rsid w:val="005817D8"/>
    <w:rsid w:val="00581802"/>
    <w:rsid w:val="00581891"/>
    <w:rsid w:val="00581D78"/>
    <w:rsid w:val="00581E19"/>
    <w:rsid w:val="005820EC"/>
    <w:rsid w:val="00582503"/>
    <w:rsid w:val="005828FE"/>
    <w:rsid w:val="00582902"/>
    <w:rsid w:val="00582D1C"/>
    <w:rsid w:val="00582D4F"/>
    <w:rsid w:val="00582D55"/>
    <w:rsid w:val="00582E77"/>
    <w:rsid w:val="00583240"/>
    <w:rsid w:val="00583607"/>
    <w:rsid w:val="0058364D"/>
    <w:rsid w:val="00583CAF"/>
    <w:rsid w:val="00583DF9"/>
    <w:rsid w:val="00583E77"/>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047"/>
    <w:rsid w:val="00586776"/>
    <w:rsid w:val="00586A16"/>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D6F"/>
    <w:rsid w:val="00594092"/>
    <w:rsid w:val="005944D3"/>
    <w:rsid w:val="005946B4"/>
    <w:rsid w:val="005947E9"/>
    <w:rsid w:val="00594904"/>
    <w:rsid w:val="00594A12"/>
    <w:rsid w:val="00594A31"/>
    <w:rsid w:val="00594B0A"/>
    <w:rsid w:val="00594E38"/>
    <w:rsid w:val="005950B5"/>
    <w:rsid w:val="00595295"/>
    <w:rsid w:val="005958AF"/>
    <w:rsid w:val="0059596F"/>
    <w:rsid w:val="00595C11"/>
    <w:rsid w:val="00595EF2"/>
    <w:rsid w:val="005961F6"/>
    <w:rsid w:val="00596316"/>
    <w:rsid w:val="005965D9"/>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A01"/>
    <w:rsid w:val="005A6A66"/>
    <w:rsid w:val="005A6A79"/>
    <w:rsid w:val="005A6DBC"/>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C15"/>
    <w:rsid w:val="005B1E3B"/>
    <w:rsid w:val="005B2159"/>
    <w:rsid w:val="005B2392"/>
    <w:rsid w:val="005B2828"/>
    <w:rsid w:val="005B28EC"/>
    <w:rsid w:val="005B2C51"/>
    <w:rsid w:val="005B2C5A"/>
    <w:rsid w:val="005B2DB6"/>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60B2"/>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27CD"/>
    <w:rsid w:val="005C2858"/>
    <w:rsid w:val="005C2B33"/>
    <w:rsid w:val="005C2B56"/>
    <w:rsid w:val="005C2F21"/>
    <w:rsid w:val="005C315B"/>
    <w:rsid w:val="005C323E"/>
    <w:rsid w:val="005C354C"/>
    <w:rsid w:val="005C39D0"/>
    <w:rsid w:val="005C3B7A"/>
    <w:rsid w:val="005C3D32"/>
    <w:rsid w:val="005C3E80"/>
    <w:rsid w:val="005C4555"/>
    <w:rsid w:val="005C472F"/>
    <w:rsid w:val="005C4808"/>
    <w:rsid w:val="005C4811"/>
    <w:rsid w:val="005C487B"/>
    <w:rsid w:val="005C4F06"/>
    <w:rsid w:val="005C500B"/>
    <w:rsid w:val="005C5096"/>
    <w:rsid w:val="005C5833"/>
    <w:rsid w:val="005C5B36"/>
    <w:rsid w:val="005C5D33"/>
    <w:rsid w:val="005C5D58"/>
    <w:rsid w:val="005C5FFE"/>
    <w:rsid w:val="005C60EE"/>
    <w:rsid w:val="005C6237"/>
    <w:rsid w:val="005C6281"/>
    <w:rsid w:val="005C658A"/>
    <w:rsid w:val="005C6B53"/>
    <w:rsid w:val="005C6D8F"/>
    <w:rsid w:val="005C6EEC"/>
    <w:rsid w:val="005C6F95"/>
    <w:rsid w:val="005C72F4"/>
    <w:rsid w:val="005C73BC"/>
    <w:rsid w:val="005C743D"/>
    <w:rsid w:val="005C772B"/>
    <w:rsid w:val="005C7A57"/>
    <w:rsid w:val="005C7D2C"/>
    <w:rsid w:val="005C7D6F"/>
    <w:rsid w:val="005C7E6E"/>
    <w:rsid w:val="005D00F3"/>
    <w:rsid w:val="005D0335"/>
    <w:rsid w:val="005D0372"/>
    <w:rsid w:val="005D06EB"/>
    <w:rsid w:val="005D0B4D"/>
    <w:rsid w:val="005D0C75"/>
    <w:rsid w:val="005D0C96"/>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FF7"/>
    <w:rsid w:val="005D314C"/>
    <w:rsid w:val="005D319C"/>
    <w:rsid w:val="005D336B"/>
    <w:rsid w:val="005D34BE"/>
    <w:rsid w:val="005D3A43"/>
    <w:rsid w:val="005D3BD6"/>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E01DB"/>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A07"/>
    <w:rsid w:val="005E1AD8"/>
    <w:rsid w:val="005E1B14"/>
    <w:rsid w:val="005E1C76"/>
    <w:rsid w:val="005E1D2C"/>
    <w:rsid w:val="005E1FCD"/>
    <w:rsid w:val="005E2060"/>
    <w:rsid w:val="005E21AC"/>
    <w:rsid w:val="005E22D4"/>
    <w:rsid w:val="005E2712"/>
    <w:rsid w:val="005E2DB5"/>
    <w:rsid w:val="005E3518"/>
    <w:rsid w:val="005E36E9"/>
    <w:rsid w:val="005E37A6"/>
    <w:rsid w:val="005E3C36"/>
    <w:rsid w:val="005E3D81"/>
    <w:rsid w:val="005E4091"/>
    <w:rsid w:val="005E4263"/>
    <w:rsid w:val="005E454D"/>
    <w:rsid w:val="005E48C1"/>
    <w:rsid w:val="005E4D36"/>
    <w:rsid w:val="005E4DC6"/>
    <w:rsid w:val="005E4DEA"/>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1B"/>
    <w:rsid w:val="005F1BE2"/>
    <w:rsid w:val="005F1BEA"/>
    <w:rsid w:val="005F20C1"/>
    <w:rsid w:val="005F23BB"/>
    <w:rsid w:val="005F243D"/>
    <w:rsid w:val="005F2516"/>
    <w:rsid w:val="005F256F"/>
    <w:rsid w:val="005F29BA"/>
    <w:rsid w:val="005F3044"/>
    <w:rsid w:val="005F3187"/>
    <w:rsid w:val="005F3B61"/>
    <w:rsid w:val="005F3B71"/>
    <w:rsid w:val="005F40D5"/>
    <w:rsid w:val="005F4292"/>
    <w:rsid w:val="005F4321"/>
    <w:rsid w:val="005F43CB"/>
    <w:rsid w:val="005F460F"/>
    <w:rsid w:val="005F487F"/>
    <w:rsid w:val="005F4A64"/>
    <w:rsid w:val="005F4C18"/>
    <w:rsid w:val="005F4C98"/>
    <w:rsid w:val="005F520C"/>
    <w:rsid w:val="005F57FD"/>
    <w:rsid w:val="005F58D7"/>
    <w:rsid w:val="005F5C4D"/>
    <w:rsid w:val="005F5E3D"/>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A6A"/>
    <w:rsid w:val="005F7DA4"/>
    <w:rsid w:val="005F7ED1"/>
    <w:rsid w:val="005F7F6A"/>
    <w:rsid w:val="00600223"/>
    <w:rsid w:val="006002DE"/>
    <w:rsid w:val="0060086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9DF"/>
    <w:rsid w:val="00602B15"/>
    <w:rsid w:val="00602C54"/>
    <w:rsid w:val="00602F90"/>
    <w:rsid w:val="0060349F"/>
    <w:rsid w:val="00603591"/>
    <w:rsid w:val="006035FD"/>
    <w:rsid w:val="0060365F"/>
    <w:rsid w:val="0060375E"/>
    <w:rsid w:val="006037AD"/>
    <w:rsid w:val="006038C3"/>
    <w:rsid w:val="00603AED"/>
    <w:rsid w:val="00603B64"/>
    <w:rsid w:val="00603BDA"/>
    <w:rsid w:val="00603EC5"/>
    <w:rsid w:val="0060419D"/>
    <w:rsid w:val="00604276"/>
    <w:rsid w:val="006044D4"/>
    <w:rsid w:val="00604548"/>
    <w:rsid w:val="0060458C"/>
    <w:rsid w:val="00604A44"/>
    <w:rsid w:val="00604ACC"/>
    <w:rsid w:val="00604C46"/>
    <w:rsid w:val="00604E2A"/>
    <w:rsid w:val="00604E6C"/>
    <w:rsid w:val="00604E7D"/>
    <w:rsid w:val="00605B57"/>
    <w:rsid w:val="00605B94"/>
    <w:rsid w:val="00605E2F"/>
    <w:rsid w:val="006060A4"/>
    <w:rsid w:val="0060613E"/>
    <w:rsid w:val="00606163"/>
    <w:rsid w:val="00606305"/>
    <w:rsid w:val="00606466"/>
    <w:rsid w:val="00606A0D"/>
    <w:rsid w:val="00606B61"/>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6FC"/>
    <w:rsid w:val="00613B3D"/>
    <w:rsid w:val="00613C1F"/>
    <w:rsid w:val="00613C3D"/>
    <w:rsid w:val="00613D59"/>
    <w:rsid w:val="00613E03"/>
    <w:rsid w:val="00613EE8"/>
    <w:rsid w:val="00613F02"/>
    <w:rsid w:val="006142B7"/>
    <w:rsid w:val="006147DA"/>
    <w:rsid w:val="0061490D"/>
    <w:rsid w:val="00614B1E"/>
    <w:rsid w:val="00614C48"/>
    <w:rsid w:val="00614C75"/>
    <w:rsid w:val="00614CD8"/>
    <w:rsid w:val="0061506B"/>
    <w:rsid w:val="0061554F"/>
    <w:rsid w:val="006155CD"/>
    <w:rsid w:val="0061568B"/>
    <w:rsid w:val="00615922"/>
    <w:rsid w:val="00615B32"/>
    <w:rsid w:val="00615FE7"/>
    <w:rsid w:val="006161DF"/>
    <w:rsid w:val="0061716D"/>
    <w:rsid w:val="00617667"/>
    <w:rsid w:val="00617887"/>
    <w:rsid w:val="0061798E"/>
    <w:rsid w:val="00617A69"/>
    <w:rsid w:val="00617DC3"/>
    <w:rsid w:val="0062082C"/>
    <w:rsid w:val="006208E3"/>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DDE"/>
    <w:rsid w:val="00625E47"/>
    <w:rsid w:val="00625F45"/>
    <w:rsid w:val="00625FE0"/>
    <w:rsid w:val="00626284"/>
    <w:rsid w:val="0062649F"/>
    <w:rsid w:val="00626522"/>
    <w:rsid w:val="00626762"/>
    <w:rsid w:val="00626A6C"/>
    <w:rsid w:val="00626CCB"/>
    <w:rsid w:val="00626D1D"/>
    <w:rsid w:val="00626D93"/>
    <w:rsid w:val="00626DEB"/>
    <w:rsid w:val="0062700A"/>
    <w:rsid w:val="0062749B"/>
    <w:rsid w:val="0062787E"/>
    <w:rsid w:val="00627AD8"/>
    <w:rsid w:val="00627D30"/>
    <w:rsid w:val="00627E07"/>
    <w:rsid w:val="00627E6D"/>
    <w:rsid w:val="006304AB"/>
    <w:rsid w:val="0063064F"/>
    <w:rsid w:val="006308FD"/>
    <w:rsid w:val="006309AD"/>
    <w:rsid w:val="00630DD3"/>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346"/>
    <w:rsid w:val="00633596"/>
    <w:rsid w:val="00633838"/>
    <w:rsid w:val="006338C5"/>
    <w:rsid w:val="00633948"/>
    <w:rsid w:val="0063398B"/>
    <w:rsid w:val="00634916"/>
    <w:rsid w:val="006349E1"/>
    <w:rsid w:val="00634B79"/>
    <w:rsid w:val="0063505F"/>
    <w:rsid w:val="00635133"/>
    <w:rsid w:val="0063519D"/>
    <w:rsid w:val="00635352"/>
    <w:rsid w:val="006355C4"/>
    <w:rsid w:val="006355E3"/>
    <w:rsid w:val="00636A98"/>
    <w:rsid w:val="00636CF6"/>
    <w:rsid w:val="006373BA"/>
    <w:rsid w:val="0063747E"/>
    <w:rsid w:val="0063756C"/>
    <w:rsid w:val="006376F6"/>
    <w:rsid w:val="00637726"/>
    <w:rsid w:val="00637C4B"/>
    <w:rsid w:val="0064051C"/>
    <w:rsid w:val="006408B1"/>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44C9"/>
    <w:rsid w:val="00644AA0"/>
    <w:rsid w:val="00644AC9"/>
    <w:rsid w:val="00644D27"/>
    <w:rsid w:val="00644DF5"/>
    <w:rsid w:val="00645477"/>
    <w:rsid w:val="006455BF"/>
    <w:rsid w:val="006456CF"/>
    <w:rsid w:val="00645844"/>
    <w:rsid w:val="00646240"/>
    <w:rsid w:val="006466D0"/>
    <w:rsid w:val="006466EA"/>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B8C"/>
    <w:rsid w:val="00651FDC"/>
    <w:rsid w:val="0065259F"/>
    <w:rsid w:val="00652954"/>
    <w:rsid w:val="00652A6A"/>
    <w:rsid w:val="00652A73"/>
    <w:rsid w:val="00652EDE"/>
    <w:rsid w:val="006535CC"/>
    <w:rsid w:val="00653636"/>
    <w:rsid w:val="006538FA"/>
    <w:rsid w:val="00653930"/>
    <w:rsid w:val="00653B4C"/>
    <w:rsid w:val="00653C18"/>
    <w:rsid w:val="00653C46"/>
    <w:rsid w:val="00654063"/>
    <w:rsid w:val="006543F0"/>
    <w:rsid w:val="006544FC"/>
    <w:rsid w:val="00654555"/>
    <w:rsid w:val="0065489B"/>
    <w:rsid w:val="006549C3"/>
    <w:rsid w:val="00654F32"/>
    <w:rsid w:val="006553EC"/>
    <w:rsid w:val="006559DF"/>
    <w:rsid w:val="00655DE9"/>
    <w:rsid w:val="00655E72"/>
    <w:rsid w:val="00655F34"/>
    <w:rsid w:val="00656428"/>
    <w:rsid w:val="006564A6"/>
    <w:rsid w:val="00656847"/>
    <w:rsid w:val="00656944"/>
    <w:rsid w:val="00656D61"/>
    <w:rsid w:val="00656F4E"/>
    <w:rsid w:val="00657154"/>
    <w:rsid w:val="006572F2"/>
    <w:rsid w:val="00657549"/>
    <w:rsid w:val="0065789A"/>
    <w:rsid w:val="00657C39"/>
    <w:rsid w:val="00657FA0"/>
    <w:rsid w:val="0066005D"/>
    <w:rsid w:val="00660309"/>
    <w:rsid w:val="00660419"/>
    <w:rsid w:val="00660446"/>
    <w:rsid w:val="006605A4"/>
    <w:rsid w:val="006605F5"/>
    <w:rsid w:val="0066097A"/>
    <w:rsid w:val="00660FCD"/>
    <w:rsid w:val="0066124C"/>
    <w:rsid w:val="00661761"/>
    <w:rsid w:val="00661B76"/>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E32"/>
    <w:rsid w:val="00664363"/>
    <w:rsid w:val="00664790"/>
    <w:rsid w:val="00664A3C"/>
    <w:rsid w:val="00664B58"/>
    <w:rsid w:val="00664DC7"/>
    <w:rsid w:val="00665086"/>
    <w:rsid w:val="006651B7"/>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437"/>
    <w:rsid w:val="006715B9"/>
    <w:rsid w:val="006717CA"/>
    <w:rsid w:val="00671951"/>
    <w:rsid w:val="00671ABB"/>
    <w:rsid w:val="00671FA1"/>
    <w:rsid w:val="00672107"/>
    <w:rsid w:val="0067236F"/>
    <w:rsid w:val="00672713"/>
    <w:rsid w:val="00672F09"/>
    <w:rsid w:val="00672F86"/>
    <w:rsid w:val="00673641"/>
    <w:rsid w:val="00673D46"/>
    <w:rsid w:val="00673DB8"/>
    <w:rsid w:val="006744FB"/>
    <w:rsid w:val="00674C26"/>
    <w:rsid w:val="00675188"/>
    <w:rsid w:val="00675342"/>
    <w:rsid w:val="00675355"/>
    <w:rsid w:val="006754A5"/>
    <w:rsid w:val="00675532"/>
    <w:rsid w:val="00675622"/>
    <w:rsid w:val="006759D6"/>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EE7"/>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AEF"/>
    <w:rsid w:val="00682D12"/>
    <w:rsid w:val="00682F23"/>
    <w:rsid w:val="00683050"/>
    <w:rsid w:val="00683241"/>
    <w:rsid w:val="006832B7"/>
    <w:rsid w:val="00683489"/>
    <w:rsid w:val="00683506"/>
    <w:rsid w:val="0068352C"/>
    <w:rsid w:val="00683676"/>
    <w:rsid w:val="00683C10"/>
    <w:rsid w:val="00683CE8"/>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C9D"/>
    <w:rsid w:val="00690D91"/>
    <w:rsid w:val="00690ED1"/>
    <w:rsid w:val="0069145D"/>
    <w:rsid w:val="00691609"/>
    <w:rsid w:val="006917A0"/>
    <w:rsid w:val="006917CD"/>
    <w:rsid w:val="00691981"/>
    <w:rsid w:val="00691B61"/>
    <w:rsid w:val="00691B96"/>
    <w:rsid w:val="00691C3C"/>
    <w:rsid w:val="0069204E"/>
    <w:rsid w:val="00692A6A"/>
    <w:rsid w:val="00693426"/>
    <w:rsid w:val="006934E8"/>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95"/>
    <w:rsid w:val="00696737"/>
    <w:rsid w:val="00696AA5"/>
    <w:rsid w:val="00696C63"/>
    <w:rsid w:val="00696D12"/>
    <w:rsid w:val="00696DA2"/>
    <w:rsid w:val="00696EB6"/>
    <w:rsid w:val="006973CF"/>
    <w:rsid w:val="00697565"/>
    <w:rsid w:val="0069757A"/>
    <w:rsid w:val="006979AF"/>
    <w:rsid w:val="00697A4C"/>
    <w:rsid w:val="00697ACE"/>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A84"/>
    <w:rsid w:val="006A4D24"/>
    <w:rsid w:val="006A4D25"/>
    <w:rsid w:val="006A4DB4"/>
    <w:rsid w:val="006A507A"/>
    <w:rsid w:val="006A5146"/>
    <w:rsid w:val="006A52C0"/>
    <w:rsid w:val="006A5595"/>
    <w:rsid w:val="006A5B75"/>
    <w:rsid w:val="006A5BBA"/>
    <w:rsid w:val="006A6241"/>
    <w:rsid w:val="006A64D8"/>
    <w:rsid w:val="006A6912"/>
    <w:rsid w:val="006A6A70"/>
    <w:rsid w:val="006A6B28"/>
    <w:rsid w:val="006A6CBB"/>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A4C"/>
    <w:rsid w:val="006B1C20"/>
    <w:rsid w:val="006B1DCF"/>
    <w:rsid w:val="006B1FBC"/>
    <w:rsid w:val="006B201D"/>
    <w:rsid w:val="006B237D"/>
    <w:rsid w:val="006B2423"/>
    <w:rsid w:val="006B2A03"/>
    <w:rsid w:val="006B2AF2"/>
    <w:rsid w:val="006B30B5"/>
    <w:rsid w:val="006B33DA"/>
    <w:rsid w:val="006B33E7"/>
    <w:rsid w:val="006B348E"/>
    <w:rsid w:val="006B34E8"/>
    <w:rsid w:val="006B375D"/>
    <w:rsid w:val="006B37C6"/>
    <w:rsid w:val="006B385A"/>
    <w:rsid w:val="006B3A61"/>
    <w:rsid w:val="006B3A67"/>
    <w:rsid w:val="006B3E58"/>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719"/>
    <w:rsid w:val="006B6C77"/>
    <w:rsid w:val="006B6EFE"/>
    <w:rsid w:val="006B70D8"/>
    <w:rsid w:val="006B7276"/>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293"/>
    <w:rsid w:val="006C12AC"/>
    <w:rsid w:val="006C184F"/>
    <w:rsid w:val="006C1871"/>
    <w:rsid w:val="006C1E5F"/>
    <w:rsid w:val="006C21CE"/>
    <w:rsid w:val="006C2581"/>
    <w:rsid w:val="006C2AAF"/>
    <w:rsid w:val="006C2B21"/>
    <w:rsid w:val="006C2B72"/>
    <w:rsid w:val="006C2C91"/>
    <w:rsid w:val="006C2D45"/>
    <w:rsid w:val="006C3137"/>
    <w:rsid w:val="006C36FB"/>
    <w:rsid w:val="006C3788"/>
    <w:rsid w:val="006C3A03"/>
    <w:rsid w:val="006C40B7"/>
    <w:rsid w:val="006C413B"/>
    <w:rsid w:val="006C462B"/>
    <w:rsid w:val="006C5263"/>
    <w:rsid w:val="006C56A6"/>
    <w:rsid w:val="006C57C3"/>
    <w:rsid w:val="006C5926"/>
    <w:rsid w:val="006C5A71"/>
    <w:rsid w:val="006C5E06"/>
    <w:rsid w:val="006C60D1"/>
    <w:rsid w:val="006C6255"/>
    <w:rsid w:val="006C6260"/>
    <w:rsid w:val="006C62DB"/>
    <w:rsid w:val="006C68D7"/>
    <w:rsid w:val="006C6AE3"/>
    <w:rsid w:val="006C6C52"/>
    <w:rsid w:val="006C6C6D"/>
    <w:rsid w:val="006C6F1E"/>
    <w:rsid w:val="006C6F37"/>
    <w:rsid w:val="006C75C2"/>
    <w:rsid w:val="006C7C0C"/>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427"/>
    <w:rsid w:val="006D55FD"/>
    <w:rsid w:val="006D5768"/>
    <w:rsid w:val="006D5BB5"/>
    <w:rsid w:val="006D6066"/>
    <w:rsid w:val="006D6201"/>
    <w:rsid w:val="006D62F1"/>
    <w:rsid w:val="006D6650"/>
    <w:rsid w:val="006D665E"/>
    <w:rsid w:val="006D66DB"/>
    <w:rsid w:val="006D6CF3"/>
    <w:rsid w:val="006D6F02"/>
    <w:rsid w:val="006D7262"/>
    <w:rsid w:val="006D733A"/>
    <w:rsid w:val="006D77E2"/>
    <w:rsid w:val="006D7909"/>
    <w:rsid w:val="006D7F50"/>
    <w:rsid w:val="006E05F8"/>
    <w:rsid w:val="006E060A"/>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F6F"/>
    <w:rsid w:val="006E502B"/>
    <w:rsid w:val="006E5466"/>
    <w:rsid w:val="006E550D"/>
    <w:rsid w:val="006E553E"/>
    <w:rsid w:val="006E5CC5"/>
    <w:rsid w:val="006E60D7"/>
    <w:rsid w:val="006E63DF"/>
    <w:rsid w:val="006E65D2"/>
    <w:rsid w:val="006E667C"/>
    <w:rsid w:val="006E67DE"/>
    <w:rsid w:val="006E68D8"/>
    <w:rsid w:val="006E6E9A"/>
    <w:rsid w:val="006E7383"/>
    <w:rsid w:val="006E73D1"/>
    <w:rsid w:val="006E7596"/>
    <w:rsid w:val="006E788C"/>
    <w:rsid w:val="006E7F0A"/>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BBE"/>
    <w:rsid w:val="006F1CAB"/>
    <w:rsid w:val="006F2033"/>
    <w:rsid w:val="006F228D"/>
    <w:rsid w:val="006F2420"/>
    <w:rsid w:val="006F265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F77"/>
    <w:rsid w:val="00704257"/>
    <w:rsid w:val="007043D3"/>
    <w:rsid w:val="00704A1E"/>
    <w:rsid w:val="00704A52"/>
    <w:rsid w:val="00704AE3"/>
    <w:rsid w:val="00704F42"/>
    <w:rsid w:val="007051A4"/>
    <w:rsid w:val="00705564"/>
    <w:rsid w:val="007056C4"/>
    <w:rsid w:val="00705848"/>
    <w:rsid w:val="00705B13"/>
    <w:rsid w:val="00705B93"/>
    <w:rsid w:val="00705BF2"/>
    <w:rsid w:val="00706139"/>
    <w:rsid w:val="0070663A"/>
    <w:rsid w:val="007067DF"/>
    <w:rsid w:val="007069D8"/>
    <w:rsid w:val="00706D7B"/>
    <w:rsid w:val="007071B5"/>
    <w:rsid w:val="00707218"/>
    <w:rsid w:val="0070724F"/>
    <w:rsid w:val="00707674"/>
    <w:rsid w:val="00707DD6"/>
    <w:rsid w:val="00707FF2"/>
    <w:rsid w:val="007103F1"/>
    <w:rsid w:val="00710579"/>
    <w:rsid w:val="007105DB"/>
    <w:rsid w:val="007107E7"/>
    <w:rsid w:val="00710A6B"/>
    <w:rsid w:val="00710ACA"/>
    <w:rsid w:val="00710EB8"/>
    <w:rsid w:val="0071104B"/>
    <w:rsid w:val="007114D8"/>
    <w:rsid w:val="007118E2"/>
    <w:rsid w:val="00711C6F"/>
    <w:rsid w:val="00711F76"/>
    <w:rsid w:val="00712226"/>
    <w:rsid w:val="00712302"/>
    <w:rsid w:val="007125D8"/>
    <w:rsid w:val="00712EE9"/>
    <w:rsid w:val="007132E6"/>
    <w:rsid w:val="0071365C"/>
    <w:rsid w:val="00713755"/>
    <w:rsid w:val="007139AD"/>
    <w:rsid w:val="00713BE6"/>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133B"/>
    <w:rsid w:val="007217F0"/>
    <w:rsid w:val="00721A7D"/>
    <w:rsid w:val="00721AE5"/>
    <w:rsid w:val="00721B1B"/>
    <w:rsid w:val="00721B35"/>
    <w:rsid w:val="00721E81"/>
    <w:rsid w:val="00721F40"/>
    <w:rsid w:val="0072256D"/>
    <w:rsid w:val="007225DE"/>
    <w:rsid w:val="00722919"/>
    <w:rsid w:val="00722989"/>
    <w:rsid w:val="00722A3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6B2"/>
    <w:rsid w:val="0072676B"/>
    <w:rsid w:val="00726A3E"/>
    <w:rsid w:val="00726B88"/>
    <w:rsid w:val="00727530"/>
    <w:rsid w:val="00727583"/>
    <w:rsid w:val="0072774B"/>
    <w:rsid w:val="00727C8F"/>
    <w:rsid w:val="00727FCD"/>
    <w:rsid w:val="007304B4"/>
    <w:rsid w:val="007306FA"/>
    <w:rsid w:val="00730955"/>
    <w:rsid w:val="00730996"/>
    <w:rsid w:val="00730CCA"/>
    <w:rsid w:val="007310E8"/>
    <w:rsid w:val="00731209"/>
    <w:rsid w:val="007312E7"/>
    <w:rsid w:val="007314D3"/>
    <w:rsid w:val="00731515"/>
    <w:rsid w:val="007319A3"/>
    <w:rsid w:val="00731A85"/>
    <w:rsid w:val="00731DE8"/>
    <w:rsid w:val="00731E1A"/>
    <w:rsid w:val="00732091"/>
    <w:rsid w:val="0073239A"/>
    <w:rsid w:val="0073239F"/>
    <w:rsid w:val="00732588"/>
    <w:rsid w:val="007328DB"/>
    <w:rsid w:val="00732EBE"/>
    <w:rsid w:val="00733659"/>
    <w:rsid w:val="00733AD5"/>
    <w:rsid w:val="00733B35"/>
    <w:rsid w:val="00733B99"/>
    <w:rsid w:val="00733BE1"/>
    <w:rsid w:val="00733C67"/>
    <w:rsid w:val="00733D2A"/>
    <w:rsid w:val="00733F28"/>
    <w:rsid w:val="00734126"/>
    <w:rsid w:val="00734195"/>
    <w:rsid w:val="00734351"/>
    <w:rsid w:val="00734421"/>
    <w:rsid w:val="007344EA"/>
    <w:rsid w:val="007347D1"/>
    <w:rsid w:val="00734F5B"/>
    <w:rsid w:val="007351DA"/>
    <w:rsid w:val="007352DA"/>
    <w:rsid w:val="00735499"/>
    <w:rsid w:val="007354DB"/>
    <w:rsid w:val="00735957"/>
    <w:rsid w:val="00735DD7"/>
    <w:rsid w:val="0073604B"/>
    <w:rsid w:val="0073611F"/>
    <w:rsid w:val="00736322"/>
    <w:rsid w:val="0073635B"/>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B98"/>
    <w:rsid w:val="00745D65"/>
    <w:rsid w:val="00746163"/>
    <w:rsid w:val="007464DE"/>
    <w:rsid w:val="00746559"/>
    <w:rsid w:val="00746B36"/>
    <w:rsid w:val="007470F2"/>
    <w:rsid w:val="007470FA"/>
    <w:rsid w:val="00747280"/>
    <w:rsid w:val="007472FC"/>
    <w:rsid w:val="007473DC"/>
    <w:rsid w:val="007477EF"/>
    <w:rsid w:val="00747D74"/>
    <w:rsid w:val="00747EFE"/>
    <w:rsid w:val="00747F0B"/>
    <w:rsid w:val="00750257"/>
    <w:rsid w:val="007502DA"/>
    <w:rsid w:val="0075045E"/>
    <w:rsid w:val="007508D8"/>
    <w:rsid w:val="00750BE1"/>
    <w:rsid w:val="00750D7D"/>
    <w:rsid w:val="00751341"/>
    <w:rsid w:val="00751851"/>
    <w:rsid w:val="00751A16"/>
    <w:rsid w:val="00751DD1"/>
    <w:rsid w:val="00751F68"/>
    <w:rsid w:val="00752125"/>
    <w:rsid w:val="00752F44"/>
    <w:rsid w:val="00753413"/>
    <w:rsid w:val="007534AD"/>
    <w:rsid w:val="00753508"/>
    <w:rsid w:val="0075355D"/>
    <w:rsid w:val="007537DC"/>
    <w:rsid w:val="007539A8"/>
    <w:rsid w:val="00753A7A"/>
    <w:rsid w:val="00753CE6"/>
    <w:rsid w:val="00753F70"/>
    <w:rsid w:val="00754145"/>
    <w:rsid w:val="007541EC"/>
    <w:rsid w:val="00754336"/>
    <w:rsid w:val="00754649"/>
    <w:rsid w:val="007548F7"/>
    <w:rsid w:val="00754CC8"/>
    <w:rsid w:val="007553AD"/>
    <w:rsid w:val="0075553A"/>
    <w:rsid w:val="0075560D"/>
    <w:rsid w:val="0075563A"/>
    <w:rsid w:val="00755717"/>
    <w:rsid w:val="007558A1"/>
    <w:rsid w:val="00755D4A"/>
    <w:rsid w:val="00755DB3"/>
    <w:rsid w:val="00756149"/>
    <w:rsid w:val="00756185"/>
    <w:rsid w:val="007569D7"/>
    <w:rsid w:val="00756ABC"/>
    <w:rsid w:val="00756B18"/>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459"/>
    <w:rsid w:val="00762693"/>
    <w:rsid w:val="00762D6D"/>
    <w:rsid w:val="00762EDC"/>
    <w:rsid w:val="007631FF"/>
    <w:rsid w:val="00763B40"/>
    <w:rsid w:val="00763C02"/>
    <w:rsid w:val="007644F7"/>
    <w:rsid w:val="007647F2"/>
    <w:rsid w:val="00764844"/>
    <w:rsid w:val="00764BB5"/>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BD2"/>
    <w:rsid w:val="00770E6B"/>
    <w:rsid w:val="007710AA"/>
    <w:rsid w:val="007711F0"/>
    <w:rsid w:val="00771455"/>
    <w:rsid w:val="00771584"/>
    <w:rsid w:val="007715F1"/>
    <w:rsid w:val="00771905"/>
    <w:rsid w:val="00771AC6"/>
    <w:rsid w:val="00771BDC"/>
    <w:rsid w:val="00771BE3"/>
    <w:rsid w:val="00771C44"/>
    <w:rsid w:val="00771C62"/>
    <w:rsid w:val="00771EB7"/>
    <w:rsid w:val="00771F9A"/>
    <w:rsid w:val="0077201F"/>
    <w:rsid w:val="00772072"/>
    <w:rsid w:val="007726F8"/>
    <w:rsid w:val="00772D75"/>
    <w:rsid w:val="00773116"/>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CA"/>
    <w:rsid w:val="00776301"/>
    <w:rsid w:val="00776636"/>
    <w:rsid w:val="007769BF"/>
    <w:rsid w:val="00776D69"/>
    <w:rsid w:val="0077722D"/>
    <w:rsid w:val="007772CE"/>
    <w:rsid w:val="0077753F"/>
    <w:rsid w:val="0077773D"/>
    <w:rsid w:val="007778C8"/>
    <w:rsid w:val="00777B0E"/>
    <w:rsid w:val="00777BDF"/>
    <w:rsid w:val="007801B6"/>
    <w:rsid w:val="0078022F"/>
    <w:rsid w:val="00780276"/>
    <w:rsid w:val="00780523"/>
    <w:rsid w:val="007809A4"/>
    <w:rsid w:val="00780C7A"/>
    <w:rsid w:val="00780DB2"/>
    <w:rsid w:val="00780FAC"/>
    <w:rsid w:val="007810C1"/>
    <w:rsid w:val="00781456"/>
    <w:rsid w:val="00782032"/>
    <w:rsid w:val="00782106"/>
    <w:rsid w:val="0078221A"/>
    <w:rsid w:val="0078244F"/>
    <w:rsid w:val="00782598"/>
    <w:rsid w:val="007825B0"/>
    <w:rsid w:val="007825FD"/>
    <w:rsid w:val="007829B7"/>
    <w:rsid w:val="00782F8C"/>
    <w:rsid w:val="007831FD"/>
    <w:rsid w:val="007837AA"/>
    <w:rsid w:val="00783A90"/>
    <w:rsid w:val="00783F5D"/>
    <w:rsid w:val="00784509"/>
    <w:rsid w:val="00784776"/>
    <w:rsid w:val="00784A2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996"/>
    <w:rsid w:val="00787B36"/>
    <w:rsid w:val="00787B5E"/>
    <w:rsid w:val="00787BFF"/>
    <w:rsid w:val="00787E6A"/>
    <w:rsid w:val="0079023A"/>
    <w:rsid w:val="0079039C"/>
    <w:rsid w:val="0079059B"/>
    <w:rsid w:val="0079085E"/>
    <w:rsid w:val="00790875"/>
    <w:rsid w:val="007908A7"/>
    <w:rsid w:val="00790B0E"/>
    <w:rsid w:val="00790FB5"/>
    <w:rsid w:val="0079115C"/>
    <w:rsid w:val="007911CA"/>
    <w:rsid w:val="00791467"/>
    <w:rsid w:val="007914CD"/>
    <w:rsid w:val="007916F7"/>
    <w:rsid w:val="00792004"/>
    <w:rsid w:val="007922FD"/>
    <w:rsid w:val="00792549"/>
    <w:rsid w:val="007925AE"/>
    <w:rsid w:val="0079265E"/>
    <w:rsid w:val="0079281D"/>
    <w:rsid w:val="0079281F"/>
    <w:rsid w:val="00792A33"/>
    <w:rsid w:val="00792C89"/>
    <w:rsid w:val="00792CC6"/>
    <w:rsid w:val="007933AA"/>
    <w:rsid w:val="00793909"/>
    <w:rsid w:val="00793AA9"/>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E7"/>
    <w:rsid w:val="007A3800"/>
    <w:rsid w:val="007A3968"/>
    <w:rsid w:val="007A3FB3"/>
    <w:rsid w:val="007A4335"/>
    <w:rsid w:val="007A46FA"/>
    <w:rsid w:val="007A4AAC"/>
    <w:rsid w:val="007A4BE3"/>
    <w:rsid w:val="007A5007"/>
    <w:rsid w:val="007A50AA"/>
    <w:rsid w:val="007A51D3"/>
    <w:rsid w:val="007A5557"/>
    <w:rsid w:val="007A5989"/>
    <w:rsid w:val="007A5D41"/>
    <w:rsid w:val="007A5F6D"/>
    <w:rsid w:val="007A5FB7"/>
    <w:rsid w:val="007A6210"/>
    <w:rsid w:val="007A68E0"/>
    <w:rsid w:val="007A690B"/>
    <w:rsid w:val="007A694D"/>
    <w:rsid w:val="007A6BEC"/>
    <w:rsid w:val="007A6F8C"/>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D5E"/>
    <w:rsid w:val="007B1189"/>
    <w:rsid w:val="007B1236"/>
    <w:rsid w:val="007B13A8"/>
    <w:rsid w:val="007B1819"/>
    <w:rsid w:val="007B1BB7"/>
    <w:rsid w:val="007B1D68"/>
    <w:rsid w:val="007B21A8"/>
    <w:rsid w:val="007B23CE"/>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A62"/>
    <w:rsid w:val="007B4D73"/>
    <w:rsid w:val="007B4E34"/>
    <w:rsid w:val="007B5370"/>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948"/>
    <w:rsid w:val="007B7D3B"/>
    <w:rsid w:val="007C032B"/>
    <w:rsid w:val="007C04B4"/>
    <w:rsid w:val="007C0779"/>
    <w:rsid w:val="007C0DEB"/>
    <w:rsid w:val="007C0E5F"/>
    <w:rsid w:val="007C131D"/>
    <w:rsid w:val="007C147D"/>
    <w:rsid w:val="007C155B"/>
    <w:rsid w:val="007C15E5"/>
    <w:rsid w:val="007C15FF"/>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4C"/>
    <w:rsid w:val="007D17FA"/>
    <w:rsid w:val="007D19E3"/>
    <w:rsid w:val="007D1A6B"/>
    <w:rsid w:val="007D1B17"/>
    <w:rsid w:val="007D1D5A"/>
    <w:rsid w:val="007D20C5"/>
    <w:rsid w:val="007D229D"/>
    <w:rsid w:val="007D27F1"/>
    <w:rsid w:val="007D2B08"/>
    <w:rsid w:val="007D2D5F"/>
    <w:rsid w:val="007D3746"/>
    <w:rsid w:val="007D386E"/>
    <w:rsid w:val="007D39CF"/>
    <w:rsid w:val="007D3C7C"/>
    <w:rsid w:val="007D3D57"/>
    <w:rsid w:val="007D3F4F"/>
    <w:rsid w:val="007D4347"/>
    <w:rsid w:val="007D4611"/>
    <w:rsid w:val="007D4993"/>
    <w:rsid w:val="007D4BBC"/>
    <w:rsid w:val="007D4EA5"/>
    <w:rsid w:val="007D555B"/>
    <w:rsid w:val="007D5570"/>
    <w:rsid w:val="007D5AD9"/>
    <w:rsid w:val="007D5B18"/>
    <w:rsid w:val="007D6234"/>
    <w:rsid w:val="007D64E6"/>
    <w:rsid w:val="007D6606"/>
    <w:rsid w:val="007D6A8C"/>
    <w:rsid w:val="007D6B50"/>
    <w:rsid w:val="007D6BFC"/>
    <w:rsid w:val="007D6F3A"/>
    <w:rsid w:val="007D7460"/>
    <w:rsid w:val="007D7559"/>
    <w:rsid w:val="007D7887"/>
    <w:rsid w:val="007E0102"/>
    <w:rsid w:val="007E0672"/>
    <w:rsid w:val="007E06A0"/>
    <w:rsid w:val="007E06EE"/>
    <w:rsid w:val="007E092A"/>
    <w:rsid w:val="007E0D3B"/>
    <w:rsid w:val="007E1205"/>
    <w:rsid w:val="007E13EE"/>
    <w:rsid w:val="007E1524"/>
    <w:rsid w:val="007E1587"/>
    <w:rsid w:val="007E1746"/>
    <w:rsid w:val="007E17F3"/>
    <w:rsid w:val="007E1812"/>
    <w:rsid w:val="007E230F"/>
    <w:rsid w:val="007E23F2"/>
    <w:rsid w:val="007E27C0"/>
    <w:rsid w:val="007E2B1A"/>
    <w:rsid w:val="007E2B48"/>
    <w:rsid w:val="007E314C"/>
    <w:rsid w:val="007E3C25"/>
    <w:rsid w:val="007E3D87"/>
    <w:rsid w:val="007E3E4E"/>
    <w:rsid w:val="007E482E"/>
    <w:rsid w:val="007E490A"/>
    <w:rsid w:val="007E4DA3"/>
    <w:rsid w:val="007E4F02"/>
    <w:rsid w:val="007E5508"/>
    <w:rsid w:val="007E5517"/>
    <w:rsid w:val="007E5925"/>
    <w:rsid w:val="007E5B9A"/>
    <w:rsid w:val="007E6292"/>
    <w:rsid w:val="007E65BD"/>
    <w:rsid w:val="007E65C5"/>
    <w:rsid w:val="007E672D"/>
    <w:rsid w:val="007E6912"/>
    <w:rsid w:val="007E6981"/>
    <w:rsid w:val="007E69AD"/>
    <w:rsid w:val="007E6A80"/>
    <w:rsid w:val="007E6C2C"/>
    <w:rsid w:val="007E6CA9"/>
    <w:rsid w:val="007E6D03"/>
    <w:rsid w:val="007E704A"/>
    <w:rsid w:val="007E74A4"/>
    <w:rsid w:val="007E75B2"/>
    <w:rsid w:val="007E7861"/>
    <w:rsid w:val="007E78DF"/>
    <w:rsid w:val="007E7BD0"/>
    <w:rsid w:val="007E7DFD"/>
    <w:rsid w:val="007E7ECF"/>
    <w:rsid w:val="007F0A71"/>
    <w:rsid w:val="007F1162"/>
    <w:rsid w:val="007F11BB"/>
    <w:rsid w:val="007F11D0"/>
    <w:rsid w:val="007F11F2"/>
    <w:rsid w:val="007F12CB"/>
    <w:rsid w:val="007F1514"/>
    <w:rsid w:val="007F1A04"/>
    <w:rsid w:val="007F1A14"/>
    <w:rsid w:val="007F1B92"/>
    <w:rsid w:val="007F1F6F"/>
    <w:rsid w:val="007F212D"/>
    <w:rsid w:val="007F2501"/>
    <w:rsid w:val="007F27DF"/>
    <w:rsid w:val="007F2825"/>
    <w:rsid w:val="007F2A54"/>
    <w:rsid w:val="007F2EB4"/>
    <w:rsid w:val="007F2FC8"/>
    <w:rsid w:val="007F30B2"/>
    <w:rsid w:val="007F349C"/>
    <w:rsid w:val="007F3638"/>
    <w:rsid w:val="007F39E2"/>
    <w:rsid w:val="007F3A70"/>
    <w:rsid w:val="007F3AA1"/>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A10"/>
    <w:rsid w:val="007F72A0"/>
    <w:rsid w:val="007F75E9"/>
    <w:rsid w:val="007F7729"/>
    <w:rsid w:val="007F7C89"/>
    <w:rsid w:val="007F7D2C"/>
    <w:rsid w:val="007F7D50"/>
    <w:rsid w:val="0080016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636"/>
    <w:rsid w:val="00803813"/>
    <w:rsid w:val="00803AF8"/>
    <w:rsid w:val="00803B60"/>
    <w:rsid w:val="00803BFE"/>
    <w:rsid w:val="00803E10"/>
    <w:rsid w:val="00803FCB"/>
    <w:rsid w:val="0080413B"/>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10183"/>
    <w:rsid w:val="008101BC"/>
    <w:rsid w:val="008101E5"/>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9FC"/>
    <w:rsid w:val="00827AA7"/>
    <w:rsid w:val="00827E6C"/>
    <w:rsid w:val="00827E86"/>
    <w:rsid w:val="00830882"/>
    <w:rsid w:val="00830BB4"/>
    <w:rsid w:val="008311D2"/>
    <w:rsid w:val="008316C0"/>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6004"/>
    <w:rsid w:val="00836251"/>
    <w:rsid w:val="0083626B"/>
    <w:rsid w:val="008365E5"/>
    <w:rsid w:val="00836661"/>
    <w:rsid w:val="008367BD"/>
    <w:rsid w:val="008367D2"/>
    <w:rsid w:val="00836CB4"/>
    <w:rsid w:val="00836D0C"/>
    <w:rsid w:val="008379E4"/>
    <w:rsid w:val="00837B48"/>
    <w:rsid w:val="00837C62"/>
    <w:rsid w:val="00837C9E"/>
    <w:rsid w:val="00840084"/>
    <w:rsid w:val="00840144"/>
    <w:rsid w:val="0084035C"/>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AE4"/>
    <w:rsid w:val="00844135"/>
    <w:rsid w:val="00844164"/>
    <w:rsid w:val="0084462B"/>
    <w:rsid w:val="008447AA"/>
    <w:rsid w:val="008449B1"/>
    <w:rsid w:val="00844E99"/>
    <w:rsid w:val="008453A6"/>
    <w:rsid w:val="00845420"/>
    <w:rsid w:val="008455C1"/>
    <w:rsid w:val="00845818"/>
    <w:rsid w:val="00845821"/>
    <w:rsid w:val="008459C5"/>
    <w:rsid w:val="00845BED"/>
    <w:rsid w:val="00845BFD"/>
    <w:rsid w:val="00845C38"/>
    <w:rsid w:val="00845D5C"/>
    <w:rsid w:val="00845E51"/>
    <w:rsid w:val="00846149"/>
    <w:rsid w:val="00846260"/>
    <w:rsid w:val="0084671C"/>
    <w:rsid w:val="00846849"/>
    <w:rsid w:val="00846853"/>
    <w:rsid w:val="008469B8"/>
    <w:rsid w:val="00846BEF"/>
    <w:rsid w:val="00846D3C"/>
    <w:rsid w:val="00847009"/>
    <w:rsid w:val="008470F5"/>
    <w:rsid w:val="00847241"/>
    <w:rsid w:val="008473C9"/>
    <w:rsid w:val="00847410"/>
    <w:rsid w:val="00847493"/>
    <w:rsid w:val="00847B20"/>
    <w:rsid w:val="00847D23"/>
    <w:rsid w:val="00847E19"/>
    <w:rsid w:val="00850170"/>
    <w:rsid w:val="00850230"/>
    <w:rsid w:val="00850265"/>
    <w:rsid w:val="00850313"/>
    <w:rsid w:val="00850613"/>
    <w:rsid w:val="008507E1"/>
    <w:rsid w:val="00850AD9"/>
    <w:rsid w:val="00850CE4"/>
    <w:rsid w:val="00850EF7"/>
    <w:rsid w:val="00850F04"/>
    <w:rsid w:val="00851053"/>
    <w:rsid w:val="0085106D"/>
    <w:rsid w:val="0085106F"/>
    <w:rsid w:val="00851664"/>
    <w:rsid w:val="008517CA"/>
    <w:rsid w:val="0085187E"/>
    <w:rsid w:val="00851B9B"/>
    <w:rsid w:val="00851EB6"/>
    <w:rsid w:val="00851FA8"/>
    <w:rsid w:val="00851FC5"/>
    <w:rsid w:val="00852084"/>
    <w:rsid w:val="008525DA"/>
    <w:rsid w:val="00852E46"/>
    <w:rsid w:val="0085332A"/>
    <w:rsid w:val="00853734"/>
    <w:rsid w:val="008537A7"/>
    <w:rsid w:val="00853AD7"/>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521A"/>
    <w:rsid w:val="00855933"/>
    <w:rsid w:val="00855BFB"/>
    <w:rsid w:val="00855D63"/>
    <w:rsid w:val="008564F0"/>
    <w:rsid w:val="008566DB"/>
    <w:rsid w:val="00856955"/>
    <w:rsid w:val="0085697C"/>
    <w:rsid w:val="00856E5E"/>
    <w:rsid w:val="00856F14"/>
    <w:rsid w:val="00857126"/>
    <w:rsid w:val="008572C5"/>
    <w:rsid w:val="0085735E"/>
    <w:rsid w:val="0085739B"/>
    <w:rsid w:val="008576C9"/>
    <w:rsid w:val="008578A5"/>
    <w:rsid w:val="008579D1"/>
    <w:rsid w:val="00857C23"/>
    <w:rsid w:val="00857E75"/>
    <w:rsid w:val="00860273"/>
    <w:rsid w:val="008604D7"/>
    <w:rsid w:val="00860892"/>
    <w:rsid w:val="00860F6C"/>
    <w:rsid w:val="00860FAE"/>
    <w:rsid w:val="0086144C"/>
    <w:rsid w:val="008614EF"/>
    <w:rsid w:val="0086151E"/>
    <w:rsid w:val="008615CE"/>
    <w:rsid w:val="008615EB"/>
    <w:rsid w:val="008616DB"/>
    <w:rsid w:val="00861D90"/>
    <w:rsid w:val="00861DC6"/>
    <w:rsid w:val="00861F3D"/>
    <w:rsid w:val="00861FD6"/>
    <w:rsid w:val="0086216A"/>
    <w:rsid w:val="00862192"/>
    <w:rsid w:val="00862401"/>
    <w:rsid w:val="00862EA1"/>
    <w:rsid w:val="0086313A"/>
    <w:rsid w:val="0086329E"/>
    <w:rsid w:val="00863839"/>
    <w:rsid w:val="008639A0"/>
    <w:rsid w:val="00863B5B"/>
    <w:rsid w:val="00863C2B"/>
    <w:rsid w:val="00863C33"/>
    <w:rsid w:val="00863C59"/>
    <w:rsid w:val="00863E31"/>
    <w:rsid w:val="00863E32"/>
    <w:rsid w:val="00864064"/>
    <w:rsid w:val="00864296"/>
    <w:rsid w:val="008642CE"/>
    <w:rsid w:val="0086432C"/>
    <w:rsid w:val="008645C2"/>
    <w:rsid w:val="008649B7"/>
    <w:rsid w:val="00864A95"/>
    <w:rsid w:val="00864F8B"/>
    <w:rsid w:val="0086530B"/>
    <w:rsid w:val="00865525"/>
    <w:rsid w:val="0086565F"/>
    <w:rsid w:val="00865FFB"/>
    <w:rsid w:val="0086629D"/>
    <w:rsid w:val="008664D2"/>
    <w:rsid w:val="008664E4"/>
    <w:rsid w:val="008665F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C15"/>
    <w:rsid w:val="00871D0B"/>
    <w:rsid w:val="00871DFB"/>
    <w:rsid w:val="0087205F"/>
    <w:rsid w:val="008723D9"/>
    <w:rsid w:val="00872825"/>
    <w:rsid w:val="0087286B"/>
    <w:rsid w:val="00872A4A"/>
    <w:rsid w:val="00872BD9"/>
    <w:rsid w:val="00872C02"/>
    <w:rsid w:val="00872CC6"/>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D5A"/>
    <w:rsid w:val="00875E76"/>
    <w:rsid w:val="00876850"/>
    <w:rsid w:val="0087702E"/>
    <w:rsid w:val="00877057"/>
    <w:rsid w:val="00877152"/>
    <w:rsid w:val="00877262"/>
    <w:rsid w:val="008774C4"/>
    <w:rsid w:val="00877508"/>
    <w:rsid w:val="0087781D"/>
    <w:rsid w:val="008779F0"/>
    <w:rsid w:val="008779FF"/>
    <w:rsid w:val="00877C12"/>
    <w:rsid w:val="00877DEC"/>
    <w:rsid w:val="00877E24"/>
    <w:rsid w:val="00880023"/>
    <w:rsid w:val="00880394"/>
    <w:rsid w:val="008806ED"/>
    <w:rsid w:val="008809C1"/>
    <w:rsid w:val="00880A24"/>
    <w:rsid w:val="00880B34"/>
    <w:rsid w:val="00880C79"/>
    <w:rsid w:val="0088106E"/>
    <w:rsid w:val="00881736"/>
    <w:rsid w:val="008817F6"/>
    <w:rsid w:val="00882057"/>
    <w:rsid w:val="0088240D"/>
    <w:rsid w:val="00882510"/>
    <w:rsid w:val="008825A3"/>
    <w:rsid w:val="008826E9"/>
    <w:rsid w:val="0088290B"/>
    <w:rsid w:val="00882988"/>
    <w:rsid w:val="00882D0B"/>
    <w:rsid w:val="00882DDD"/>
    <w:rsid w:val="00882F5A"/>
    <w:rsid w:val="00882FA6"/>
    <w:rsid w:val="00883053"/>
    <w:rsid w:val="00883764"/>
    <w:rsid w:val="00883936"/>
    <w:rsid w:val="00883EF0"/>
    <w:rsid w:val="0088403C"/>
    <w:rsid w:val="008840BF"/>
    <w:rsid w:val="00884480"/>
    <w:rsid w:val="00884987"/>
    <w:rsid w:val="008849BC"/>
    <w:rsid w:val="008851BC"/>
    <w:rsid w:val="0088573F"/>
    <w:rsid w:val="00885852"/>
    <w:rsid w:val="00885A3D"/>
    <w:rsid w:val="00885D1D"/>
    <w:rsid w:val="00885F65"/>
    <w:rsid w:val="00885FBC"/>
    <w:rsid w:val="008865DE"/>
    <w:rsid w:val="00886762"/>
    <w:rsid w:val="008867CC"/>
    <w:rsid w:val="00886885"/>
    <w:rsid w:val="00886C96"/>
    <w:rsid w:val="00886F76"/>
    <w:rsid w:val="00886FAD"/>
    <w:rsid w:val="0088712A"/>
    <w:rsid w:val="0088727E"/>
    <w:rsid w:val="008873D9"/>
    <w:rsid w:val="008874BC"/>
    <w:rsid w:val="00887F8B"/>
    <w:rsid w:val="00890459"/>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1AE"/>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AA"/>
    <w:rsid w:val="008A46B4"/>
    <w:rsid w:val="008A4B4B"/>
    <w:rsid w:val="008A4F57"/>
    <w:rsid w:val="008A4F58"/>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806"/>
    <w:rsid w:val="008A699B"/>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2D0"/>
    <w:rsid w:val="008B63D1"/>
    <w:rsid w:val="008B657C"/>
    <w:rsid w:val="008B67CF"/>
    <w:rsid w:val="008B6869"/>
    <w:rsid w:val="008B68AD"/>
    <w:rsid w:val="008B6BB1"/>
    <w:rsid w:val="008B6D35"/>
    <w:rsid w:val="008B7078"/>
    <w:rsid w:val="008B73D6"/>
    <w:rsid w:val="008B7416"/>
    <w:rsid w:val="008B7466"/>
    <w:rsid w:val="008B7591"/>
    <w:rsid w:val="008B780D"/>
    <w:rsid w:val="008B79ED"/>
    <w:rsid w:val="008B7B57"/>
    <w:rsid w:val="008B7C65"/>
    <w:rsid w:val="008C0400"/>
    <w:rsid w:val="008C0426"/>
    <w:rsid w:val="008C04EB"/>
    <w:rsid w:val="008C06E9"/>
    <w:rsid w:val="008C0896"/>
    <w:rsid w:val="008C097C"/>
    <w:rsid w:val="008C0AE6"/>
    <w:rsid w:val="008C0F00"/>
    <w:rsid w:val="008C12D2"/>
    <w:rsid w:val="008C1462"/>
    <w:rsid w:val="008C1A1A"/>
    <w:rsid w:val="008C1CB4"/>
    <w:rsid w:val="008C1D11"/>
    <w:rsid w:val="008C1E4E"/>
    <w:rsid w:val="008C1F16"/>
    <w:rsid w:val="008C1FD2"/>
    <w:rsid w:val="008C2123"/>
    <w:rsid w:val="008C23F1"/>
    <w:rsid w:val="008C25C8"/>
    <w:rsid w:val="008C27B3"/>
    <w:rsid w:val="008C2B00"/>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CF2"/>
    <w:rsid w:val="008C60D6"/>
    <w:rsid w:val="008C6485"/>
    <w:rsid w:val="008C6ECB"/>
    <w:rsid w:val="008C7066"/>
    <w:rsid w:val="008C70A3"/>
    <w:rsid w:val="008C7350"/>
    <w:rsid w:val="008C768E"/>
    <w:rsid w:val="008C7A6D"/>
    <w:rsid w:val="008D031D"/>
    <w:rsid w:val="008D0549"/>
    <w:rsid w:val="008D06B5"/>
    <w:rsid w:val="008D1045"/>
    <w:rsid w:val="008D1291"/>
    <w:rsid w:val="008D135B"/>
    <w:rsid w:val="008D139B"/>
    <w:rsid w:val="008D139F"/>
    <w:rsid w:val="008D1527"/>
    <w:rsid w:val="008D1783"/>
    <w:rsid w:val="008D19C0"/>
    <w:rsid w:val="008D19FC"/>
    <w:rsid w:val="008D2068"/>
    <w:rsid w:val="008D2533"/>
    <w:rsid w:val="008D2743"/>
    <w:rsid w:val="008D27AC"/>
    <w:rsid w:val="008D295B"/>
    <w:rsid w:val="008D2CAC"/>
    <w:rsid w:val="008D2D08"/>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D6B"/>
    <w:rsid w:val="008D64D2"/>
    <w:rsid w:val="008D6725"/>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7B"/>
    <w:rsid w:val="008E229B"/>
    <w:rsid w:val="008E241A"/>
    <w:rsid w:val="008E2441"/>
    <w:rsid w:val="008E26EA"/>
    <w:rsid w:val="008E2714"/>
    <w:rsid w:val="008E2AE1"/>
    <w:rsid w:val="008E2D11"/>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4EDE"/>
    <w:rsid w:val="008E5118"/>
    <w:rsid w:val="008E5172"/>
    <w:rsid w:val="008E56DC"/>
    <w:rsid w:val="008E576A"/>
    <w:rsid w:val="008E5A05"/>
    <w:rsid w:val="008E5B30"/>
    <w:rsid w:val="008E5D31"/>
    <w:rsid w:val="008E5E74"/>
    <w:rsid w:val="008E6010"/>
    <w:rsid w:val="008E6030"/>
    <w:rsid w:val="008E60A5"/>
    <w:rsid w:val="008E667B"/>
    <w:rsid w:val="008E69AB"/>
    <w:rsid w:val="008E704F"/>
    <w:rsid w:val="008E72C5"/>
    <w:rsid w:val="008E7539"/>
    <w:rsid w:val="008E758B"/>
    <w:rsid w:val="008E76E1"/>
    <w:rsid w:val="008E785E"/>
    <w:rsid w:val="008E7C24"/>
    <w:rsid w:val="008E7D6D"/>
    <w:rsid w:val="008F02CB"/>
    <w:rsid w:val="008F0337"/>
    <w:rsid w:val="008F04F9"/>
    <w:rsid w:val="008F060B"/>
    <w:rsid w:val="008F0E6F"/>
    <w:rsid w:val="008F1032"/>
    <w:rsid w:val="008F13F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B02"/>
    <w:rsid w:val="008F3B1A"/>
    <w:rsid w:val="008F3D7A"/>
    <w:rsid w:val="008F3E79"/>
    <w:rsid w:val="008F42AE"/>
    <w:rsid w:val="008F4880"/>
    <w:rsid w:val="008F4A80"/>
    <w:rsid w:val="008F4B91"/>
    <w:rsid w:val="008F4CE6"/>
    <w:rsid w:val="008F4E29"/>
    <w:rsid w:val="008F503A"/>
    <w:rsid w:val="008F5469"/>
    <w:rsid w:val="008F548F"/>
    <w:rsid w:val="008F557A"/>
    <w:rsid w:val="008F56CF"/>
    <w:rsid w:val="008F5701"/>
    <w:rsid w:val="008F57D4"/>
    <w:rsid w:val="008F5821"/>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5B"/>
    <w:rsid w:val="008F7B53"/>
    <w:rsid w:val="008F7B8C"/>
    <w:rsid w:val="008F7CC9"/>
    <w:rsid w:val="00900047"/>
    <w:rsid w:val="009002FF"/>
    <w:rsid w:val="00900476"/>
    <w:rsid w:val="009004C3"/>
    <w:rsid w:val="00900AAB"/>
    <w:rsid w:val="00900AEC"/>
    <w:rsid w:val="00900DED"/>
    <w:rsid w:val="00901002"/>
    <w:rsid w:val="0090122C"/>
    <w:rsid w:val="00901383"/>
    <w:rsid w:val="00901527"/>
    <w:rsid w:val="00901555"/>
    <w:rsid w:val="00901B48"/>
    <w:rsid w:val="00901D08"/>
    <w:rsid w:val="00902207"/>
    <w:rsid w:val="0090242E"/>
    <w:rsid w:val="00902548"/>
    <w:rsid w:val="0090256F"/>
    <w:rsid w:val="0090269C"/>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734"/>
    <w:rsid w:val="00905FB6"/>
    <w:rsid w:val="00906464"/>
    <w:rsid w:val="0090648C"/>
    <w:rsid w:val="009065FC"/>
    <w:rsid w:val="0090662B"/>
    <w:rsid w:val="0090699E"/>
    <w:rsid w:val="00906B80"/>
    <w:rsid w:val="00906BE1"/>
    <w:rsid w:val="00906DB3"/>
    <w:rsid w:val="009070EA"/>
    <w:rsid w:val="0090712E"/>
    <w:rsid w:val="00907696"/>
    <w:rsid w:val="00907C6F"/>
    <w:rsid w:val="00907CA8"/>
    <w:rsid w:val="00907CDC"/>
    <w:rsid w:val="00907E20"/>
    <w:rsid w:val="00907E85"/>
    <w:rsid w:val="00907F05"/>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A5"/>
    <w:rsid w:val="00924B2A"/>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72DB"/>
    <w:rsid w:val="00927334"/>
    <w:rsid w:val="00927504"/>
    <w:rsid w:val="0092763A"/>
    <w:rsid w:val="00927BAE"/>
    <w:rsid w:val="00927D40"/>
    <w:rsid w:val="00927F13"/>
    <w:rsid w:val="0093099B"/>
    <w:rsid w:val="00930B6D"/>
    <w:rsid w:val="00930C8E"/>
    <w:rsid w:val="00930E20"/>
    <w:rsid w:val="0093102F"/>
    <w:rsid w:val="0093107A"/>
    <w:rsid w:val="00931129"/>
    <w:rsid w:val="009311AC"/>
    <w:rsid w:val="00931355"/>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E1A"/>
    <w:rsid w:val="00937F03"/>
    <w:rsid w:val="00937F09"/>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D0D"/>
    <w:rsid w:val="00942D57"/>
    <w:rsid w:val="00943143"/>
    <w:rsid w:val="009432E5"/>
    <w:rsid w:val="009433A9"/>
    <w:rsid w:val="009434BF"/>
    <w:rsid w:val="009435F1"/>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8BC"/>
    <w:rsid w:val="00947C13"/>
    <w:rsid w:val="00947EB8"/>
    <w:rsid w:val="00950019"/>
    <w:rsid w:val="0095051F"/>
    <w:rsid w:val="009508A6"/>
    <w:rsid w:val="009509CB"/>
    <w:rsid w:val="00950C77"/>
    <w:rsid w:val="00950D0A"/>
    <w:rsid w:val="00950D41"/>
    <w:rsid w:val="00950E84"/>
    <w:rsid w:val="00950FBE"/>
    <w:rsid w:val="009511A5"/>
    <w:rsid w:val="009511CB"/>
    <w:rsid w:val="0095124D"/>
    <w:rsid w:val="009513F4"/>
    <w:rsid w:val="00951428"/>
    <w:rsid w:val="0095153F"/>
    <w:rsid w:val="0095183C"/>
    <w:rsid w:val="00951D28"/>
    <w:rsid w:val="00951E32"/>
    <w:rsid w:val="00951E4D"/>
    <w:rsid w:val="00951EA9"/>
    <w:rsid w:val="009521CD"/>
    <w:rsid w:val="009522E2"/>
    <w:rsid w:val="00952B9B"/>
    <w:rsid w:val="00952B9E"/>
    <w:rsid w:val="00953222"/>
    <w:rsid w:val="009534D2"/>
    <w:rsid w:val="0095372B"/>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4A6"/>
    <w:rsid w:val="0096261E"/>
    <w:rsid w:val="00962830"/>
    <w:rsid w:val="00962C30"/>
    <w:rsid w:val="00962D15"/>
    <w:rsid w:val="00963186"/>
    <w:rsid w:val="0096349F"/>
    <w:rsid w:val="009637C0"/>
    <w:rsid w:val="009637FD"/>
    <w:rsid w:val="00963860"/>
    <w:rsid w:val="00963C52"/>
    <w:rsid w:val="00963FFD"/>
    <w:rsid w:val="009640BE"/>
    <w:rsid w:val="00964585"/>
    <w:rsid w:val="009647D1"/>
    <w:rsid w:val="00964816"/>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633"/>
    <w:rsid w:val="0096776B"/>
    <w:rsid w:val="009679DD"/>
    <w:rsid w:val="00967B06"/>
    <w:rsid w:val="00967B7B"/>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163"/>
    <w:rsid w:val="00972525"/>
    <w:rsid w:val="0097284E"/>
    <w:rsid w:val="00972E98"/>
    <w:rsid w:val="00972EA3"/>
    <w:rsid w:val="00972F83"/>
    <w:rsid w:val="0097328C"/>
    <w:rsid w:val="009732F1"/>
    <w:rsid w:val="009739EB"/>
    <w:rsid w:val="00973BA3"/>
    <w:rsid w:val="00973BB1"/>
    <w:rsid w:val="00973C57"/>
    <w:rsid w:val="00973D4F"/>
    <w:rsid w:val="009741A5"/>
    <w:rsid w:val="0097430A"/>
    <w:rsid w:val="009744C6"/>
    <w:rsid w:val="00974ABC"/>
    <w:rsid w:val="009751CB"/>
    <w:rsid w:val="00975314"/>
    <w:rsid w:val="00975411"/>
    <w:rsid w:val="00975592"/>
    <w:rsid w:val="00975C0A"/>
    <w:rsid w:val="00975E67"/>
    <w:rsid w:val="0097690F"/>
    <w:rsid w:val="00976A68"/>
    <w:rsid w:val="00976E1C"/>
    <w:rsid w:val="00976EB8"/>
    <w:rsid w:val="00976FFA"/>
    <w:rsid w:val="0097700E"/>
    <w:rsid w:val="0097767E"/>
    <w:rsid w:val="00977990"/>
    <w:rsid w:val="00977AA8"/>
    <w:rsid w:val="00977FB8"/>
    <w:rsid w:val="00980064"/>
    <w:rsid w:val="00980108"/>
    <w:rsid w:val="00980172"/>
    <w:rsid w:val="009801D1"/>
    <w:rsid w:val="00980458"/>
    <w:rsid w:val="00980477"/>
    <w:rsid w:val="00980591"/>
    <w:rsid w:val="009806BC"/>
    <w:rsid w:val="009807BB"/>
    <w:rsid w:val="00980BB5"/>
    <w:rsid w:val="00980C59"/>
    <w:rsid w:val="00980C7D"/>
    <w:rsid w:val="00980CE5"/>
    <w:rsid w:val="00980D87"/>
    <w:rsid w:val="00980E47"/>
    <w:rsid w:val="009810B8"/>
    <w:rsid w:val="00981174"/>
    <w:rsid w:val="0098143B"/>
    <w:rsid w:val="00981505"/>
    <w:rsid w:val="00981667"/>
    <w:rsid w:val="0098180A"/>
    <w:rsid w:val="00981895"/>
    <w:rsid w:val="009819DF"/>
    <w:rsid w:val="00981B37"/>
    <w:rsid w:val="00981BD7"/>
    <w:rsid w:val="00981CAB"/>
    <w:rsid w:val="00981E8B"/>
    <w:rsid w:val="009822CF"/>
    <w:rsid w:val="009822F6"/>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A18"/>
    <w:rsid w:val="00986AF1"/>
    <w:rsid w:val="00986B40"/>
    <w:rsid w:val="00986FC9"/>
    <w:rsid w:val="009874BA"/>
    <w:rsid w:val="0098754D"/>
    <w:rsid w:val="009875A5"/>
    <w:rsid w:val="009877BA"/>
    <w:rsid w:val="00987B3E"/>
    <w:rsid w:val="00987C0D"/>
    <w:rsid w:val="00990225"/>
    <w:rsid w:val="00990873"/>
    <w:rsid w:val="00990E44"/>
    <w:rsid w:val="00990E87"/>
    <w:rsid w:val="0099121B"/>
    <w:rsid w:val="00991307"/>
    <w:rsid w:val="00991456"/>
    <w:rsid w:val="00991476"/>
    <w:rsid w:val="0099157A"/>
    <w:rsid w:val="00991CAB"/>
    <w:rsid w:val="009921DF"/>
    <w:rsid w:val="00992430"/>
    <w:rsid w:val="00992450"/>
    <w:rsid w:val="009928D5"/>
    <w:rsid w:val="00992C03"/>
    <w:rsid w:val="00992C4E"/>
    <w:rsid w:val="00992E7D"/>
    <w:rsid w:val="00992E94"/>
    <w:rsid w:val="00992F65"/>
    <w:rsid w:val="00993361"/>
    <w:rsid w:val="00993502"/>
    <w:rsid w:val="00994172"/>
    <w:rsid w:val="0099422A"/>
    <w:rsid w:val="00994A0F"/>
    <w:rsid w:val="00994CEF"/>
    <w:rsid w:val="00994DE3"/>
    <w:rsid w:val="00994E66"/>
    <w:rsid w:val="00995918"/>
    <w:rsid w:val="00995A7A"/>
    <w:rsid w:val="00995C1F"/>
    <w:rsid w:val="009960AF"/>
    <w:rsid w:val="009960EC"/>
    <w:rsid w:val="0099621F"/>
    <w:rsid w:val="00996A26"/>
    <w:rsid w:val="00996BBF"/>
    <w:rsid w:val="00996CA6"/>
    <w:rsid w:val="00996D2D"/>
    <w:rsid w:val="009972A0"/>
    <w:rsid w:val="009972B4"/>
    <w:rsid w:val="009975FC"/>
    <w:rsid w:val="0099798C"/>
    <w:rsid w:val="009979C5"/>
    <w:rsid w:val="00997A6F"/>
    <w:rsid w:val="00997A7F"/>
    <w:rsid w:val="00997B79"/>
    <w:rsid w:val="009A02A3"/>
    <w:rsid w:val="009A02CA"/>
    <w:rsid w:val="009A0689"/>
    <w:rsid w:val="009A07B6"/>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98F"/>
    <w:rsid w:val="009B318E"/>
    <w:rsid w:val="009B3284"/>
    <w:rsid w:val="009B3456"/>
    <w:rsid w:val="009B34F9"/>
    <w:rsid w:val="009B37A9"/>
    <w:rsid w:val="009B3D7F"/>
    <w:rsid w:val="009B40AC"/>
    <w:rsid w:val="009B411F"/>
    <w:rsid w:val="009B4469"/>
    <w:rsid w:val="009B44A0"/>
    <w:rsid w:val="009B479F"/>
    <w:rsid w:val="009B4F4F"/>
    <w:rsid w:val="009B50C6"/>
    <w:rsid w:val="009B5151"/>
    <w:rsid w:val="009B55D7"/>
    <w:rsid w:val="009B5EE4"/>
    <w:rsid w:val="009B5F3B"/>
    <w:rsid w:val="009B6464"/>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E4"/>
    <w:rsid w:val="009C0A55"/>
    <w:rsid w:val="009C0E5A"/>
    <w:rsid w:val="009C118E"/>
    <w:rsid w:val="009C1287"/>
    <w:rsid w:val="009C14E0"/>
    <w:rsid w:val="009C154A"/>
    <w:rsid w:val="009C16B2"/>
    <w:rsid w:val="009C18ED"/>
    <w:rsid w:val="009C1C24"/>
    <w:rsid w:val="009C1C46"/>
    <w:rsid w:val="009C1E27"/>
    <w:rsid w:val="009C2537"/>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53A"/>
    <w:rsid w:val="009C4B4D"/>
    <w:rsid w:val="009C4C58"/>
    <w:rsid w:val="009C4E9F"/>
    <w:rsid w:val="009C5323"/>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E77"/>
    <w:rsid w:val="009D21BA"/>
    <w:rsid w:val="009D24BC"/>
    <w:rsid w:val="009D2666"/>
    <w:rsid w:val="009D293D"/>
    <w:rsid w:val="009D2F8B"/>
    <w:rsid w:val="009D2FB3"/>
    <w:rsid w:val="009D3861"/>
    <w:rsid w:val="009D3E06"/>
    <w:rsid w:val="009D40D5"/>
    <w:rsid w:val="009D4849"/>
    <w:rsid w:val="009D4A7E"/>
    <w:rsid w:val="009D4C15"/>
    <w:rsid w:val="009D4E6B"/>
    <w:rsid w:val="009D4E91"/>
    <w:rsid w:val="009D4EB9"/>
    <w:rsid w:val="009D4FC4"/>
    <w:rsid w:val="009D52AC"/>
    <w:rsid w:val="009D5494"/>
    <w:rsid w:val="009D552E"/>
    <w:rsid w:val="009D589C"/>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3CE"/>
    <w:rsid w:val="009E2557"/>
    <w:rsid w:val="009E27BD"/>
    <w:rsid w:val="009E27C7"/>
    <w:rsid w:val="009E2AFC"/>
    <w:rsid w:val="009E2BF3"/>
    <w:rsid w:val="009E2D88"/>
    <w:rsid w:val="009E2EDB"/>
    <w:rsid w:val="009E31EF"/>
    <w:rsid w:val="009E32DF"/>
    <w:rsid w:val="009E3381"/>
    <w:rsid w:val="009E39A3"/>
    <w:rsid w:val="009E39D2"/>
    <w:rsid w:val="009E41C2"/>
    <w:rsid w:val="009E41F1"/>
    <w:rsid w:val="009E43D1"/>
    <w:rsid w:val="009E4417"/>
    <w:rsid w:val="009E489F"/>
    <w:rsid w:val="009E4D89"/>
    <w:rsid w:val="009E51D4"/>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FD"/>
    <w:rsid w:val="009F1618"/>
    <w:rsid w:val="009F16C6"/>
    <w:rsid w:val="009F18F0"/>
    <w:rsid w:val="009F1EBE"/>
    <w:rsid w:val="009F21A9"/>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BE6"/>
    <w:rsid w:val="00A05D1F"/>
    <w:rsid w:val="00A05DCD"/>
    <w:rsid w:val="00A05EAF"/>
    <w:rsid w:val="00A05F34"/>
    <w:rsid w:val="00A0616F"/>
    <w:rsid w:val="00A0617D"/>
    <w:rsid w:val="00A061D8"/>
    <w:rsid w:val="00A061F0"/>
    <w:rsid w:val="00A0657F"/>
    <w:rsid w:val="00A0664F"/>
    <w:rsid w:val="00A0685F"/>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B09"/>
    <w:rsid w:val="00A10E7D"/>
    <w:rsid w:val="00A11039"/>
    <w:rsid w:val="00A11045"/>
    <w:rsid w:val="00A110A2"/>
    <w:rsid w:val="00A11479"/>
    <w:rsid w:val="00A11802"/>
    <w:rsid w:val="00A11A08"/>
    <w:rsid w:val="00A11B23"/>
    <w:rsid w:val="00A11B70"/>
    <w:rsid w:val="00A11D29"/>
    <w:rsid w:val="00A11DF4"/>
    <w:rsid w:val="00A1217B"/>
    <w:rsid w:val="00A129CD"/>
    <w:rsid w:val="00A12C0D"/>
    <w:rsid w:val="00A12C47"/>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C7F"/>
    <w:rsid w:val="00A14E11"/>
    <w:rsid w:val="00A1507A"/>
    <w:rsid w:val="00A150EF"/>
    <w:rsid w:val="00A15210"/>
    <w:rsid w:val="00A15237"/>
    <w:rsid w:val="00A1531D"/>
    <w:rsid w:val="00A1552A"/>
    <w:rsid w:val="00A157D8"/>
    <w:rsid w:val="00A15942"/>
    <w:rsid w:val="00A15B15"/>
    <w:rsid w:val="00A15DEF"/>
    <w:rsid w:val="00A16217"/>
    <w:rsid w:val="00A1679F"/>
    <w:rsid w:val="00A16855"/>
    <w:rsid w:val="00A174E4"/>
    <w:rsid w:val="00A17E20"/>
    <w:rsid w:val="00A20027"/>
    <w:rsid w:val="00A20146"/>
    <w:rsid w:val="00A202E2"/>
    <w:rsid w:val="00A20338"/>
    <w:rsid w:val="00A204A6"/>
    <w:rsid w:val="00A206E2"/>
    <w:rsid w:val="00A20A6B"/>
    <w:rsid w:val="00A20EBC"/>
    <w:rsid w:val="00A21445"/>
    <w:rsid w:val="00A21F59"/>
    <w:rsid w:val="00A220F6"/>
    <w:rsid w:val="00A2232D"/>
    <w:rsid w:val="00A223F8"/>
    <w:rsid w:val="00A22478"/>
    <w:rsid w:val="00A2251F"/>
    <w:rsid w:val="00A226EA"/>
    <w:rsid w:val="00A22C84"/>
    <w:rsid w:val="00A23321"/>
    <w:rsid w:val="00A237B9"/>
    <w:rsid w:val="00A238AD"/>
    <w:rsid w:val="00A23DF5"/>
    <w:rsid w:val="00A24011"/>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6116"/>
    <w:rsid w:val="00A3633E"/>
    <w:rsid w:val="00A36514"/>
    <w:rsid w:val="00A3652E"/>
    <w:rsid w:val="00A3661D"/>
    <w:rsid w:val="00A3674A"/>
    <w:rsid w:val="00A368FE"/>
    <w:rsid w:val="00A36BAE"/>
    <w:rsid w:val="00A36DE9"/>
    <w:rsid w:val="00A37349"/>
    <w:rsid w:val="00A374AE"/>
    <w:rsid w:val="00A37794"/>
    <w:rsid w:val="00A377AC"/>
    <w:rsid w:val="00A3780E"/>
    <w:rsid w:val="00A378D9"/>
    <w:rsid w:val="00A37B19"/>
    <w:rsid w:val="00A37B77"/>
    <w:rsid w:val="00A37CEA"/>
    <w:rsid w:val="00A4000B"/>
    <w:rsid w:val="00A4016B"/>
    <w:rsid w:val="00A40410"/>
    <w:rsid w:val="00A40C0D"/>
    <w:rsid w:val="00A40E30"/>
    <w:rsid w:val="00A40EAE"/>
    <w:rsid w:val="00A40FD0"/>
    <w:rsid w:val="00A41017"/>
    <w:rsid w:val="00A41082"/>
    <w:rsid w:val="00A410BD"/>
    <w:rsid w:val="00A414B6"/>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78F"/>
    <w:rsid w:val="00A557EA"/>
    <w:rsid w:val="00A55A5F"/>
    <w:rsid w:val="00A55AE9"/>
    <w:rsid w:val="00A55AEB"/>
    <w:rsid w:val="00A55B87"/>
    <w:rsid w:val="00A55BD5"/>
    <w:rsid w:val="00A55CDD"/>
    <w:rsid w:val="00A56307"/>
    <w:rsid w:val="00A56605"/>
    <w:rsid w:val="00A566AB"/>
    <w:rsid w:val="00A56820"/>
    <w:rsid w:val="00A56C8B"/>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63BF"/>
    <w:rsid w:val="00A66A4C"/>
    <w:rsid w:val="00A67008"/>
    <w:rsid w:val="00A670EF"/>
    <w:rsid w:val="00A67366"/>
    <w:rsid w:val="00A674A2"/>
    <w:rsid w:val="00A676CA"/>
    <w:rsid w:val="00A677B7"/>
    <w:rsid w:val="00A67863"/>
    <w:rsid w:val="00A67BD4"/>
    <w:rsid w:val="00A707A1"/>
    <w:rsid w:val="00A70C45"/>
    <w:rsid w:val="00A70FF7"/>
    <w:rsid w:val="00A710C3"/>
    <w:rsid w:val="00A717E1"/>
    <w:rsid w:val="00A71847"/>
    <w:rsid w:val="00A71851"/>
    <w:rsid w:val="00A71931"/>
    <w:rsid w:val="00A71ADC"/>
    <w:rsid w:val="00A71B09"/>
    <w:rsid w:val="00A71C3A"/>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FF"/>
    <w:rsid w:val="00A75346"/>
    <w:rsid w:val="00A754DB"/>
    <w:rsid w:val="00A756BA"/>
    <w:rsid w:val="00A756F4"/>
    <w:rsid w:val="00A75887"/>
    <w:rsid w:val="00A75A27"/>
    <w:rsid w:val="00A75D19"/>
    <w:rsid w:val="00A75FBE"/>
    <w:rsid w:val="00A7606D"/>
    <w:rsid w:val="00A7616C"/>
    <w:rsid w:val="00A7682F"/>
    <w:rsid w:val="00A76968"/>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F30"/>
    <w:rsid w:val="00A81610"/>
    <w:rsid w:val="00A818BE"/>
    <w:rsid w:val="00A82482"/>
    <w:rsid w:val="00A82592"/>
    <w:rsid w:val="00A82669"/>
    <w:rsid w:val="00A828F2"/>
    <w:rsid w:val="00A82A6F"/>
    <w:rsid w:val="00A82CA8"/>
    <w:rsid w:val="00A830E3"/>
    <w:rsid w:val="00A8323A"/>
    <w:rsid w:val="00A835E6"/>
    <w:rsid w:val="00A8394F"/>
    <w:rsid w:val="00A84880"/>
    <w:rsid w:val="00A84948"/>
    <w:rsid w:val="00A84AC0"/>
    <w:rsid w:val="00A84C20"/>
    <w:rsid w:val="00A84F6C"/>
    <w:rsid w:val="00A85501"/>
    <w:rsid w:val="00A85868"/>
    <w:rsid w:val="00A858AF"/>
    <w:rsid w:val="00A85B68"/>
    <w:rsid w:val="00A862D5"/>
    <w:rsid w:val="00A864B5"/>
    <w:rsid w:val="00A86594"/>
    <w:rsid w:val="00A86647"/>
    <w:rsid w:val="00A86B0B"/>
    <w:rsid w:val="00A86B59"/>
    <w:rsid w:val="00A86F41"/>
    <w:rsid w:val="00A8712A"/>
    <w:rsid w:val="00A87189"/>
    <w:rsid w:val="00A8734F"/>
    <w:rsid w:val="00A87583"/>
    <w:rsid w:val="00A87A2F"/>
    <w:rsid w:val="00A900E6"/>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4"/>
    <w:rsid w:val="00A9623E"/>
    <w:rsid w:val="00A9630E"/>
    <w:rsid w:val="00A966CE"/>
    <w:rsid w:val="00A969A3"/>
    <w:rsid w:val="00A96ACF"/>
    <w:rsid w:val="00A96B12"/>
    <w:rsid w:val="00A96FEE"/>
    <w:rsid w:val="00A9702C"/>
    <w:rsid w:val="00A97227"/>
    <w:rsid w:val="00A9744C"/>
    <w:rsid w:val="00A97587"/>
    <w:rsid w:val="00A9782A"/>
    <w:rsid w:val="00A97AF6"/>
    <w:rsid w:val="00AA0042"/>
    <w:rsid w:val="00AA05CC"/>
    <w:rsid w:val="00AA0BDE"/>
    <w:rsid w:val="00AA0F08"/>
    <w:rsid w:val="00AA0F21"/>
    <w:rsid w:val="00AA15DD"/>
    <w:rsid w:val="00AA2170"/>
    <w:rsid w:val="00AA24D9"/>
    <w:rsid w:val="00AA2989"/>
    <w:rsid w:val="00AA2B6C"/>
    <w:rsid w:val="00AA2B86"/>
    <w:rsid w:val="00AA3025"/>
    <w:rsid w:val="00AA314E"/>
    <w:rsid w:val="00AA324B"/>
    <w:rsid w:val="00AA329F"/>
    <w:rsid w:val="00AA3374"/>
    <w:rsid w:val="00AA33E0"/>
    <w:rsid w:val="00AA34E5"/>
    <w:rsid w:val="00AA3616"/>
    <w:rsid w:val="00AA370C"/>
    <w:rsid w:val="00AA3793"/>
    <w:rsid w:val="00AA3CB7"/>
    <w:rsid w:val="00AA44CE"/>
    <w:rsid w:val="00AA459D"/>
    <w:rsid w:val="00AA4649"/>
    <w:rsid w:val="00AA4795"/>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47"/>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6B6"/>
    <w:rsid w:val="00AB29A5"/>
    <w:rsid w:val="00AB2E54"/>
    <w:rsid w:val="00AB304E"/>
    <w:rsid w:val="00AB315C"/>
    <w:rsid w:val="00AB325A"/>
    <w:rsid w:val="00AB3371"/>
    <w:rsid w:val="00AB3A4C"/>
    <w:rsid w:val="00AB3BB7"/>
    <w:rsid w:val="00AB3D1F"/>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6DB"/>
    <w:rsid w:val="00AC0713"/>
    <w:rsid w:val="00AC089B"/>
    <w:rsid w:val="00AC089C"/>
    <w:rsid w:val="00AC0911"/>
    <w:rsid w:val="00AC093D"/>
    <w:rsid w:val="00AC09BB"/>
    <w:rsid w:val="00AC09C3"/>
    <w:rsid w:val="00AC0CA8"/>
    <w:rsid w:val="00AC0EBB"/>
    <w:rsid w:val="00AC0F99"/>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C56"/>
    <w:rsid w:val="00AC4C80"/>
    <w:rsid w:val="00AC5224"/>
    <w:rsid w:val="00AC5476"/>
    <w:rsid w:val="00AC555D"/>
    <w:rsid w:val="00AC587E"/>
    <w:rsid w:val="00AC5981"/>
    <w:rsid w:val="00AC59A2"/>
    <w:rsid w:val="00AC5A1E"/>
    <w:rsid w:val="00AC615A"/>
    <w:rsid w:val="00AC674B"/>
    <w:rsid w:val="00AC6955"/>
    <w:rsid w:val="00AC698C"/>
    <w:rsid w:val="00AC6B04"/>
    <w:rsid w:val="00AC6CEA"/>
    <w:rsid w:val="00AC6F54"/>
    <w:rsid w:val="00AC71DE"/>
    <w:rsid w:val="00AC7618"/>
    <w:rsid w:val="00AC7B01"/>
    <w:rsid w:val="00AC7F1B"/>
    <w:rsid w:val="00AC7F3D"/>
    <w:rsid w:val="00AD0330"/>
    <w:rsid w:val="00AD056B"/>
    <w:rsid w:val="00AD09E4"/>
    <w:rsid w:val="00AD0EC7"/>
    <w:rsid w:val="00AD0F27"/>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34"/>
    <w:rsid w:val="00AD57F8"/>
    <w:rsid w:val="00AD59A5"/>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AB6"/>
    <w:rsid w:val="00AE1B96"/>
    <w:rsid w:val="00AE1EB7"/>
    <w:rsid w:val="00AE1FD6"/>
    <w:rsid w:val="00AE2032"/>
    <w:rsid w:val="00AE2191"/>
    <w:rsid w:val="00AE245C"/>
    <w:rsid w:val="00AE27E1"/>
    <w:rsid w:val="00AE2B1E"/>
    <w:rsid w:val="00AE2B98"/>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A2B"/>
    <w:rsid w:val="00AE602F"/>
    <w:rsid w:val="00AE644A"/>
    <w:rsid w:val="00AE671A"/>
    <w:rsid w:val="00AE6834"/>
    <w:rsid w:val="00AE6A3B"/>
    <w:rsid w:val="00AE6C14"/>
    <w:rsid w:val="00AE6D78"/>
    <w:rsid w:val="00AE71F8"/>
    <w:rsid w:val="00AE7522"/>
    <w:rsid w:val="00AE762D"/>
    <w:rsid w:val="00AE7C3F"/>
    <w:rsid w:val="00AE7CF1"/>
    <w:rsid w:val="00AE7D80"/>
    <w:rsid w:val="00AE7F1B"/>
    <w:rsid w:val="00AF024A"/>
    <w:rsid w:val="00AF02C6"/>
    <w:rsid w:val="00AF03EC"/>
    <w:rsid w:val="00AF0750"/>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150"/>
    <w:rsid w:val="00AF54E0"/>
    <w:rsid w:val="00AF54F5"/>
    <w:rsid w:val="00AF554D"/>
    <w:rsid w:val="00AF55C2"/>
    <w:rsid w:val="00AF5B68"/>
    <w:rsid w:val="00AF5CFD"/>
    <w:rsid w:val="00AF6986"/>
    <w:rsid w:val="00AF71E5"/>
    <w:rsid w:val="00AF7217"/>
    <w:rsid w:val="00AF73FA"/>
    <w:rsid w:val="00AF741F"/>
    <w:rsid w:val="00AF7781"/>
    <w:rsid w:val="00AF796D"/>
    <w:rsid w:val="00AF7A0B"/>
    <w:rsid w:val="00AF7D54"/>
    <w:rsid w:val="00B00209"/>
    <w:rsid w:val="00B00773"/>
    <w:rsid w:val="00B00879"/>
    <w:rsid w:val="00B008C0"/>
    <w:rsid w:val="00B00926"/>
    <w:rsid w:val="00B00DA7"/>
    <w:rsid w:val="00B00F70"/>
    <w:rsid w:val="00B01322"/>
    <w:rsid w:val="00B0155B"/>
    <w:rsid w:val="00B01582"/>
    <w:rsid w:val="00B01E7C"/>
    <w:rsid w:val="00B0204A"/>
    <w:rsid w:val="00B020EB"/>
    <w:rsid w:val="00B025BE"/>
    <w:rsid w:val="00B02B61"/>
    <w:rsid w:val="00B02EC4"/>
    <w:rsid w:val="00B02FEC"/>
    <w:rsid w:val="00B0307F"/>
    <w:rsid w:val="00B03C14"/>
    <w:rsid w:val="00B03FA4"/>
    <w:rsid w:val="00B03FDA"/>
    <w:rsid w:val="00B05297"/>
    <w:rsid w:val="00B053DD"/>
    <w:rsid w:val="00B0582F"/>
    <w:rsid w:val="00B05B1B"/>
    <w:rsid w:val="00B05D96"/>
    <w:rsid w:val="00B06221"/>
    <w:rsid w:val="00B0623A"/>
    <w:rsid w:val="00B06724"/>
    <w:rsid w:val="00B06A26"/>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2E0"/>
    <w:rsid w:val="00B11452"/>
    <w:rsid w:val="00B11662"/>
    <w:rsid w:val="00B11735"/>
    <w:rsid w:val="00B1177F"/>
    <w:rsid w:val="00B11887"/>
    <w:rsid w:val="00B118CD"/>
    <w:rsid w:val="00B11911"/>
    <w:rsid w:val="00B11C27"/>
    <w:rsid w:val="00B11C60"/>
    <w:rsid w:val="00B11F08"/>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655"/>
    <w:rsid w:val="00B16FEC"/>
    <w:rsid w:val="00B17071"/>
    <w:rsid w:val="00B17574"/>
    <w:rsid w:val="00B175F3"/>
    <w:rsid w:val="00B177CF"/>
    <w:rsid w:val="00B177FA"/>
    <w:rsid w:val="00B17D84"/>
    <w:rsid w:val="00B20506"/>
    <w:rsid w:val="00B20BB7"/>
    <w:rsid w:val="00B21295"/>
    <w:rsid w:val="00B212C6"/>
    <w:rsid w:val="00B2154C"/>
    <w:rsid w:val="00B216BC"/>
    <w:rsid w:val="00B21A7A"/>
    <w:rsid w:val="00B21F42"/>
    <w:rsid w:val="00B22217"/>
    <w:rsid w:val="00B225FB"/>
    <w:rsid w:val="00B22643"/>
    <w:rsid w:val="00B227CD"/>
    <w:rsid w:val="00B22869"/>
    <w:rsid w:val="00B229B2"/>
    <w:rsid w:val="00B22F08"/>
    <w:rsid w:val="00B230B5"/>
    <w:rsid w:val="00B23671"/>
    <w:rsid w:val="00B24186"/>
    <w:rsid w:val="00B243C2"/>
    <w:rsid w:val="00B2461F"/>
    <w:rsid w:val="00B24750"/>
    <w:rsid w:val="00B24828"/>
    <w:rsid w:val="00B24961"/>
    <w:rsid w:val="00B24D06"/>
    <w:rsid w:val="00B24E64"/>
    <w:rsid w:val="00B250B2"/>
    <w:rsid w:val="00B250B9"/>
    <w:rsid w:val="00B25818"/>
    <w:rsid w:val="00B25847"/>
    <w:rsid w:val="00B259AF"/>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7A2"/>
    <w:rsid w:val="00B2788D"/>
    <w:rsid w:val="00B278BC"/>
    <w:rsid w:val="00B279EF"/>
    <w:rsid w:val="00B27C5A"/>
    <w:rsid w:val="00B27CFF"/>
    <w:rsid w:val="00B302A9"/>
    <w:rsid w:val="00B302BF"/>
    <w:rsid w:val="00B3085A"/>
    <w:rsid w:val="00B30D46"/>
    <w:rsid w:val="00B30E27"/>
    <w:rsid w:val="00B30E44"/>
    <w:rsid w:val="00B31071"/>
    <w:rsid w:val="00B314F4"/>
    <w:rsid w:val="00B317C3"/>
    <w:rsid w:val="00B31B1D"/>
    <w:rsid w:val="00B31D6E"/>
    <w:rsid w:val="00B31E46"/>
    <w:rsid w:val="00B31F54"/>
    <w:rsid w:val="00B31F70"/>
    <w:rsid w:val="00B32458"/>
    <w:rsid w:val="00B324AF"/>
    <w:rsid w:val="00B32A1A"/>
    <w:rsid w:val="00B32BE5"/>
    <w:rsid w:val="00B32C81"/>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543"/>
    <w:rsid w:val="00B3660B"/>
    <w:rsid w:val="00B3660F"/>
    <w:rsid w:val="00B3678D"/>
    <w:rsid w:val="00B36CD1"/>
    <w:rsid w:val="00B373A2"/>
    <w:rsid w:val="00B375C2"/>
    <w:rsid w:val="00B375D3"/>
    <w:rsid w:val="00B37808"/>
    <w:rsid w:val="00B37C1F"/>
    <w:rsid w:val="00B37F08"/>
    <w:rsid w:val="00B402E2"/>
    <w:rsid w:val="00B4057D"/>
    <w:rsid w:val="00B405BE"/>
    <w:rsid w:val="00B40A12"/>
    <w:rsid w:val="00B40A2F"/>
    <w:rsid w:val="00B40A36"/>
    <w:rsid w:val="00B40AB0"/>
    <w:rsid w:val="00B40AB2"/>
    <w:rsid w:val="00B40ED2"/>
    <w:rsid w:val="00B40EF7"/>
    <w:rsid w:val="00B412E8"/>
    <w:rsid w:val="00B4157A"/>
    <w:rsid w:val="00B41899"/>
    <w:rsid w:val="00B41B9E"/>
    <w:rsid w:val="00B42003"/>
    <w:rsid w:val="00B42142"/>
    <w:rsid w:val="00B422E2"/>
    <w:rsid w:val="00B42334"/>
    <w:rsid w:val="00B423BB"/>
    <w:rsid w:val="00B427E9"/>
    <w:rsid w:val="00B428C6"/>
    <w:rsid w:val="00B42A46"/>
    <w:rsid w:val="00B42BAC"/>
    <w:rsid w:val="00B42EF7"/>
    <w:rsid w:val="00B42FEF"/>
    <w:rsid w:val="00B431D8"/>
    <w:rsid w:val="00B4323F"/>
    <w:rsid w:val="00B432A1"/>
    <w:rsid w:val="00B435F2"/>
    <w:rsid w:val="00B440E4"/>
    <w:rsid w:val="00B44121"/>
    <w:rsid w:val="00B442D0"/>
    <w:rsid w:val="00B442F2"/>
    <w:rsid w:val="00B4477D"/>
    <w:rsid w:val="00B448A2"/>
    <w:rsid w:val="00B448EF"/>
    <w:rsid w:val="00B44A46"/>
    <w:rsid w:val="00B44B2A"/>
    <w:rsid w:val="00B4513B"/>
    <w:rsid w:val="00B452B2"/>
    <w:rsid w:val="00B458AA"/>
    <w:rsid w:val="00B45AE8"/>
    <w:rsid w:val="00B45D24"/>
    <w:rsid w:val="00B46066"/>
    <w:rsid w:val="00B4620D"/>
    <w:rsid w:val="00B46B22"/>
    <w:rsid w:val="00B46C93"/>
    <w:rsid w:val="00B46C9A"/>
    <w:rsid w:val="00B46E3C"/>
    <w:rsid w:val="00B471F2"/>
    <w:rsid w:val="00B4790A"/>
    <w:rsid w:val="00B47FDA"/>
    <w:rsid w:val="00B500EF"/>
    <w:rsid w:val="00B50596"/>
    <w:rsid w:val="00B507B0"/>
    <w:rsid w:val="00B50AC0"/>
    <w:rsid w:val="00B50B11"/>
    <w:rsid w:val="00B50E21"/>
    <w:rsid w:val="00B50E24"/>
    <w:rsid w:val="00B50E41"/>
    <w:rsid w:val="00B50EC8"/>
    <w:rsid w:val="00B50EDC"/>
    <w:rsid w:val="00B51134"/>
    <w:rsid w:val="00B5140A"/>
    <w:rsid w:val="00B51A35"/>
    <w:rsid w:val="00B51B61"/>
    <w:rsid w:val="00B524B9"/>
    <w:rsid w:val="00B52AE7"/>
    <w:rsid w:val="00B52DE3"/>
    <w:rsid w:val="00B52EF3"/>
    <w:rsid w:val="00B52F0F"/>
    <w:rsid w:val="00B531B4"/>
    <w:rsid w:val="00B53263"/>
    <w:rsid w:val="00B534EB"/>
    <w:rsid w:val="00B534F5"/>
    <w:rsid w:val="00B535C6"/>
    <w:rsid w:val="00B5385E"/>
    <w:rsid w:val="00B53A0D"/>
    <w:rsid w:val="00B53A85"/>
    <w:rsid w:val="00B53C98"/>
    <w:rsid w:val="00B53D26"/>
    <w:rsid w:val="00B5410C"/>
    <w:rsid w:val="00B54110"/>
    <w:rsid w:val="00B54298"/>
    <w:rsid w:val="00B54558"/>
    <w:rsid w:val="00B54941"/>
    <w:rsid w:val="00B54E33"/>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3DC"/>
    <w:rsid w:val="00B60669"/>
    <w:rsid w:val="00B606D4"/>
    <w:rsid w:val="00B60BD5"/>
    <w:rsid w:val="00B60C1B"/>
    <w:rsid w:val="00B6107D"/>
    <w:rsid w:val="00B61152"/>
    <w:rsid w:val="00B61468"/>
    <w:rsid w:val="00B61492"/>
    <w:rsid w:val="00B614E6"/>
    <w:rsid w:val="00B61680"/>
    <w:rsid w:val="00B6179A"/>
    <w:rsid w:val="00B61AF7"/>
    <w:rsid w:val="00B61B0C"/>
    <w:rsid w:val="00B61B62"/>
    <w:rsid w:val="00B61F7D"/>
    <w:rsid w:val="00B62171"/>
    <w:rsid w:val="00B622EC"/>
    <w:rsid w:val="00B62321"/>
    <w:rsid w:val="00B623B3"/>
    <w:rsid w:val="00B624D5"/>
    <w:rsid w:val="00B6261A"/>
    <w:rsid w:val="00B62BC2"/>
    <w:rsid w:val="00B62BD0"/>
    <w:rsid w:val="00B62C8F"/>
    <w:rsid w:val="00B62C96"/>
    <w:rsid w:val="00B62D0D"/>
    <w:rsid w:val="00B63306"/>
    <w:rsid w:val="00B633E2"/>
    <w:rsid w:val="00B6353A"/>
    <w:rsid w:val="00B6369B"/>
    <w:rsid w:val="00B63A69"/>
    <w:rsid w:val="00B63B50"/>
    <w:rsid w:val="00B63CC3"/>
    <w:rsid w:val="00B63D25"/>
    <w:rsid w:val="00B641AA"/>
    <w:rsid w:val="00B646A4"/>
    <w:rsid w:val="00B646CF"/>
    <w:rsid w:val="00B64B5A"/>
    <w:rsid w:val="00B64DCB"/>
    <w:rsid w:val="00B64DD8"/>
    <w:rsid w:val="00B64E50"/>
    <w:rsid w:val="00B650E5"/>
    <w:rsid w:val="00B65574"/>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34B"/>
    <w:rsid w:val="00B7059B"/>
    <w:rsid w:val="00B70BB3"/>
    <w:rsid w:val="00B70C71"/>
    <w:rsid w:val="00B71209"/>
    <w:rsid w:val="00B71704"/>
    <w:rsid w:val="00B717B5"/>
    <w:rsid w:val="00B71AD5"/>
    <w:rsid w:val="00B71F94"/>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AFA"/>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BA"/>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D91"/>
    <w:rsid w:val="00B83E46"/>
    <w:rsid w:val="00B84298"/>
    <w:rsid w:val="00B8441A"/>
    <w:rsid w:val="00B846B8"/>
    <w:rsid w:val="00B84841"/>
    <w:rsid w:val="00B848ED"/>
    <w:rsid w:val="00B84902"/>
    <w:rsid w:val="00B84AF9"/>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853"/>
    <w:rsid w:val="00B9399A"/>
    <w:rsid w:val="00B945F2"/>
    <w:rsid w:val="00B94655"/>
    <w:rsid w:val="00B946D9"/>
    <w:rsid w:val="00B9472F"/>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B1"/>
    <w:rsid w:val="00B97347"/>
    <w:rsid w:val="00B9762E"/>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D1A"/>
    <w:rsid w:val="00BA2D68"/>
    <w:rsid w:val="00BA2EB1"/>
    <w:rsid w:val="00BA3173"/>
    <w:rsid w:val="00BA32DE"/>
    <w:rsid w:val="00BA33EA"/>
    <w:rsid w:val="00BA35AF"/>
    <w:rsid w:val="00BA3710"/>
    <w:rsid w:val="00BA371E"/>
    <w:rsid w:val="00BA37DE"/>
    <w:rsid w:val="00BA3B21"/>
    <w:rsid w:val="00BA3E76"/>
    <w:rsid w:val="00BA4223"/>
    <w:rsid w:val="00BA4E30"/>
    <w:rsid w:val="00BA4EF2"/>
    <w:rsid w:val="00BA5192"/>
    <w:rsid w:val="00BA54CB"/>
    <w:rsid w:val="00BA5716"/>
    <w:rsid w:val="00BA5921"/>
    <w:rsid w:val="00BA5A22"/>
    <w:rsid w:val="00BA5D8B"/>
    <w:rsid w:val="00BA5E90"/>
    <w:rsid w:val="00BA6556"/>
    <w:rsid w:val="00BA66B7"/>
    <w:rsid w:val="00BA68C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BC6"/>
    <w:rsid w:val="00BB404E"/>
    <w:rsid w:val="00BB435A"/>
    <w:rsid w:val="00BB43FD"/>
    <w:rsid w:val="00BB48D4"/>
    <w:rsid w:val="00BB502D"/>
    <w:rsid w:val="00BB507C"/>
    <w:rsid w:val="00BB50F0"/>
    <w:rsid w:val="00BB58B4"/>
    <w:rsid w:val="00BB5ABB"/>
    <w:rsid w:val="00BB5BCE"/>
    <w:rsid w:val="00BB5C07"/>
    <w:rsid w:val="00BB5C24"/>
    <w:rsid w:val="00BB5F10"/>
    <w:rsid w:val="00BB6099"/>
    <w:rsid w:val="00BB627F"/>
    <w:rsid w:val="00BB6980"/>
    <w:rsid w:val="00BB6EEE"/>
    <w:rsid w:val="00BB7051"/>
    <w:rsid w:val="00BB70E3"/>
    <w:rsid w:val="00BB71A0"/>
    <w:rsid w:val="00BB725E"/>
    <w:rsid w:val="00BB76E6"/>
    <w:rsid w:val="00BB795E"/>
    <w:rsid w:val="00BB7CC4"/>
    <w:rsid w:val="00BC03CB"/>
    <w:rsid w:val="00BC0538"/>
    <w:rsid w:val="00BC064F"/>
    <w:rsid w:val="00BC06EA"/>
    <w:rsid w:val="00BC06FF"/>
    <w:rsid w:val="00BC07E2"/>
    <w:rsid w:val="00BC098A"/>
    <w:rsid w:val="00BC0AD4"/>
    <w:rsid w:val="00BC0F76"/>
    <w:rsid w:val="00BC1107"/>
    <w:rsid w:val="00BC1266"/>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9CE"/>
    <w:rsid w:val="00BC5A89"/>
    <w:rsid w:val="00BC5AE4"/>
    <w:rsid w:val="00BC5D6C"/>
    <w:rsid w:val="00BC5E90"/>
    <w:rsid w:val="00BC702F"/>
    <w:rsid w:val="00BC71C5"/>
    <w:rsid w:val="00BC7515"/>
    <w:rsid w:val="00BC79DC"/>
    <w:rsid w:val="00BC7A84"/>
    <w:rsid w:val="00BC7A90"/>
    <w:rsid w:val="00BC7DDC"/>
    <w:rsid w:val="00BC7FC1"/>
    <w:rsid w:val="00BD0241"/>
    <w:rsid w:val="00BD0D77"/>
    <w:rsid w:val="00BD0ED7"/>
    <w:rsid w:val="00BD0F60"/>
    <w:rsid w:val="00BD0F6F"/>
    <w:rsid w:val="00BD1070"/>
    <w:rsid w:val="00BD1BAB"/>
    <w:rsid w:val="00BD2117"/>
    <w:rsid w:val="00BD2C95"/>
    <w:rsid w:val="00BD3002"/>
    <w:rsid w:val="00BD31DE"/>
    <w:rsid w:val="00BD336E"/>
    <w:rsid w:val="00BD33BC"/>
    <w:rsid w:val="00BD35A3"/>
    <w:rsid w:val="00BD3AAE"/>
    <w:rsid w:val="00BD3DD7"/>
    <w:rsid w:val="00BD3E07"/>
    <w:rsid w:val="00BD3EDA"/>
    <w:rsid w:val="00BD46F8"/>
    <w:rsid w:val="00BD485F"/>
    <w:rsid w:val="00BD4933"/>
    <w:rsid w:val="00BD4B47"/>
    <w:rsid w:val="00BD4C04"/>
    <w:rsid w:val="00BD4E23"/>
    <w:rsid w:val="00BD4F9F"/>
    <w:rsid w:val="00BD5155"/>
    <w:rsid w:val="00BD559A"/>
    <w:rsid w:val="00BD5CE3"/>
    <w:rsid w:val="00BD5FCC"/>
    <w:rsid w:val="00BD61CE"/>
    <w:rsid w:val="00BD64F2"/>
    <w:rsid w:val="00BD6615"/>
    <w:rsid w:val="00BD6685"/>
    <w:rsid w:val="00BD6BE2"/>
    <w:rsid w:val="00BD6C09"/>
    <w:rsid w:val="00BD738C"/>
    <w:rsid w:val="00BD7445"/>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C5B"/>
    <w:rsid w:val="00BE5164"/>
    <w:rsid w:val="00BE5363"/>
    <w:rsid w:val="00BE5742"/>
    <w:rsid w:val="00BE5B64"/>
    <w:rsid w:val="00BE5F55"/>
    <w:rsid w:val="00BE6089"/>
    <w:rsid w:val="00BE61A3"/>
    <w:rsid w:val="00BE61CD"/>
    <w:rsid w:val="00BE699C"/>
    <w:rsid w:val="00BE69BD"/>
    <w:rsid w:val="00BE6D20"/>
    <w:rsid w:val="00BE74F9"/>
    <w:rsid w:val="00BE7CD5"/>
    <w:rsid w:val="00BF00EB"/>
    <w:rsid w:val="00BF0515"/>
    <w:rsid w:val="00BF05D5"/>
    <w:rsid w:val="00BF067F"/>
    <w:rsid w:val="00BF0790"/>
    <w:rsid w:val="00BF0AD5"/>
    <w:rsid w:val="00BF0BAF"/>
    <w:rsid w:val="00BF0FA8"/>
    <w:rsid w:val="00BF1051"/>
    <w:rsid w:val="00BF155F"/>
    <w:rsid w:val="00BF16A0"/>
    <w:rsid w:val="00BF195F"/>
    <w:rsid w:val="00BF1AF3"/>
    <w:rsid w:val="00BF22CF"/>
    <w:rsid w:val="00BF24EE"/>
    <w:rsid w:val="00BF298B"/>
    <w:rsid w:val="00BF304C"/>
    <w:rsid w:val="00BF3426"/>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BD"/>
    <w:rsid w:val="00BF6080"/>
    <w:rsid w:val="00BF60F6"/>
    <w:rsid w:val="00BF626E"/>
    <w:rsid w:val="00BF63F7"/>
    <w:rsid w:val="00BF6472"/>
    <w:rsid w:val="00BF650A"/>
    <w:rsid w:val="00BF65C3"/>
    <w:rsid w:val="00BF67AB"/>
    <w:rsid w:val="00BF6802"/>
    <w:rsid w:val="00BF6828"/>
    <w:rsid w:val="00BF689B"/>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4A"/>
    <w:rsid w:val="00C016DE"/>
    <w:rsid w:val="00C017A7"/>
    <w:rsid w:val="00C0197D"/>
    <w:rsid w:val="00C01F65"/>
    <w:rsid w:val="00C01FC8"/>
    <w:rsid w:val="00C02237"/>
    <w:rsid w:val="00C026A7"/>
    <w:rsid w:val="00C02814"/>
    <w:rsid w:val="00C028A1"/>
    <w:rsid w:val="00C03245"/>
    <w:rsid w:val="00C032F8"/>
    <w:rsid w:val="00C03445"/>
    <w:rsid w:val="00C038E3"/>
    <w:rsid w:val="00C04184"/>
    <w:rsid w:val="00C041F6"/>
    <w:rsid w:val="00C04373"/>
    <w:rsid w:val="00C04464"/>
    <w:rsid w:val="00C044EF"/>
    <w:rsid w:val="00C04681"/>
    <w:rsid w:val="00C046FE"/>
    <w:rsid w:val="00C0486C"/>
    <w:rsid w:val="00C0498D"/>
    <w:rsid w:val="00C04B52"/>
    <w:rsid w:val="00C04BBC"/>
    <w:rsid w:val="00C04C43"/>
    <w:rsid w:val="00C05D68"/>
    <w:rsid w:val="00C0606E"/>
    <w:rsid w:val="00C06533"/>
    <w:rsid w:val="00C0675A"/>
    <w:rsid w:val="00C067B7"/>
    <w:rsid w:val="00C067C1"/>
    <w:rsid w:val="00C06F54"/>
    <w:rsid w:val="00C070D0"/>
    <w:rsid w:val="00C07124"/>
    <w:rsid w:val="00C072D0"/>
    <w:rsid w:val="00C07318"/>
    <w:rsid w:val="00C07461"/>
    <w:rsid w:val="00C0776E"/>
    <w:rsid w:val="00C079DE"/>
    <w:rsid w:val="00C07A9D"/>
    <w:rsid w:val="00C07AEB"/>
    <w:rsid w:val="00C07C91"/>
    <w:rsid w:val="00C07DAB"/>
    <w:rsid w:val="00C07DEB"/>
    <w:rsid w:val="00C07ED6"/>
    <w:rsid w:val="00C10719"/>
    <w:rsid w:val="00C10934"/>
    <w:rsid w:val="00C110D4"/>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2C6"/>
    <w:rsid w:val="00C14091"/>
    <w:rsid w:val="00C14201"/>
    <w:rsid w:val="00C144F3"/>
    <w:rsid w:val="00C149C3"/>
    <w:rsid w:val="00C14AA6"/>
    <w:rsid w:val="00C14BF6"/>
    <w:rsid w:val="00C15092"/>
    <w:rsid w:val="00C150D1"/>
    <w:rsid w:val="00C151BE"/>
    <w:rsid w:val="00C154DA"/>
    <w:rsid w:val="00C154FC"/>
    <w:rsid w:val="00C1552E"/>
    <w:rsid w:val="00C15592"/>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E14"/>
    <w:rsid w:val="00C21F4C"/>
    <w:rsid w:val="00C22162"/>
    <w:rsid w:val="00C223FB"/>
    <w:rsid w:val="00C2294F"/>
    <w:rsid w:val="00C24100"/>
    <w:rsid w:val="00C24225"/>
    <w:rsid w:val="00C24736"/>
    <w:rsid w:val="00C24957"/>
    <w:rsid w:val="00C25014"/>
    <w:rsid w:val="00C25049"/>
    <w:rsid w:val="00C2518B"/>
    <w:rsid w:val="00C251AE"/>
    <w:rsid w:val="00C254DE"/>
    <w:rsid w:val="00C257FF"/>
    <w:rsid w:val="00C25ED3"/>
    <w:rsid w:val="00C26368"/>
    <w:rsid w:val="00C266C0"/>
    <w:rsid w:val="00C26809"/>
    <w:rsid w:val="00C26BCC"/>
    <w:rsid w:val="00C273FB"/>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5E7"/>
    <w:rsid w:val="00C33744"/>
    <w:rsid w:val="00C337F6"/>
    <w:rsid w:val="00C33A69"/>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570C"/>
    <w:rsid w:val="00C35817"/>
    <w:rsid w:val="00C358F8"/>
    <w:rsid w:val="00C35D4D"/>
    <w:rsid w:val="00C35F8E"/>
    <w:rsid w:val="00C361C3"/>
    <w:rsid w:val="00C36C2A"/>
    <w:rsid w:val="00C36D0D"/>
    <w:rsid w:val="00C37840"/>
    <w:rsid w:val="00C379C0"/>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658"/>
    <w:rsid w:val="00C45E7D"/>
    <w:rsid w:val="00C46166"/>
    <w:rsid w:val="00C461DA"/>
    <w:rsid w:val="00C461F4"/>
    <w:rsid w:val="00C462C7"/>
    <w:rsid w:val="00C46463"/>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23FB"/>
    <w:rsid w:val="00C52588"/>
    <w:rsid w:val="00C52681"/>
    <w:rsid w:val="00C52BA5"/>
    <w:rsid w:val="00C52C4C"/>
    <w:rsid w:val="00C52DA1"/>
    <w:rsid w:val="00C52DB4"/>
    <w:rsid w:val="00C5318A"/>
    <w:rsid w:val="00C535B5"/>
    <w:rsid w:val="00C53834"/>
    <w:rsid w:val="00C53959"/>
    <w:rsid w:val="00C5397F"/>
    <w:rsid w:val="00C53C3B"/>
    <w:rsid w:val="00C53C78"/>
    <w:rsid w:val="00C53D27"/>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601B6"/>
    <w:rsid w:val="00C6046F"/>
    <w:rsid w:val="00C60556"/>
    <w:rsid w:val="00C6076E"/>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3DD"/>
    <w:rsid w:val="00C638A4"/>
    <w:rsid w:val="00C63B35"/>
    <w:rsid w:val="00C64084"/>
    <w:rsid w:val="00C6484D"/>
    <w:rsid w:val="00C6495C"/>
    <w:rsid w:val="00C64BD8"/>
    <w:rsid w:val="00C650EE"/>
    <w:rsid w:val="00C6532D"/>
    <w:rsid w:val="00C654F2"/>
    <w:rsid w:val="00C655C4"/>
    <w:rsid w:val="00C6574C"/>
    <w:rsid w:val="00C657E7"/>
    <w:rsid w:val="00C65931"/>
    <w:rsid w:val="00C65B9C"/>
    <w:rsid w:val="00C65DFA"/>
    <w:rsid w:val="00C65EAD"/>
    <w:rsid w:val="00C65F61"/>
    <w:rsid w:val="00C662C2"/>
    <w:rsid w:val="00C6632C"/>
    <w:rsid w:val="00C66696"/>
    <w:rsid w:val="00C666AE"/>
    <w:rsid w:val="00C66B98"/>
    <w:rsid w:val="00C66FC2"/>
    <w:rsid w:val="00C670D0"/>
    <w:rsid w:val="00C673F3"/>
    <w:rsid w:val="00C677CB"/>
    <w:rsid w:val="00C67A41"/>
    <w:rsid w:val="00C67D25"/>
    <w:rsid w:val="00C67F6C"/>
    <w:rsid w:val="00C700F3"/>
    <w:rsid w:val="00C70522"/>
    <w:rsid w:val="00C70BE6"/>
    <w:rsid w:val="00C70FA8"/>
    <w:rsid w:val="00C71256"/>
    <w:rsid w:val="00C71556"/>
    <w:rsid w:val="00C7155F"/>
    <w:rsid w:val="00C715DD"/>
    <w:rsid w:val="00C716A4"/>
    <w:rsid w:val="00C7171F"/>
    <w:rsid w:val="00C7189E"/>
    <w:rsid w:val="00C7195A"/>
    <w:rsid w:val="00C7198C"/>
    <w:rsid w:val="00C71E53"/>
    <w:rsid w:val="00C71E5D"/>
    <w:rsid w:val="00C72044"/>
    <w:rsid w:val="00C72253"/>
    <w:rsid w:val="00C725DE"/>
    <w:rsid w:val="00C72A37"/>
    <w:rsid w:val="00C72AD1"/>
    <w:rsid w:val="00C72BB3"/>
    <w:rsid w:val="00C72CC1"/>
    <w:rsid w:val="00C72D18"/>
    <w:rsid w:val="00C72E88"/>
    <w:rsid w:val="00C72E8E"/>
    <w:rsid w:val="00C73036"/>
    <w:rsid w:val="00C7440F"/>
    <w:rsid w:val="00C74AFA"/>
    <w:rsid w:val="00C74D38"/>
    <w:rsid w:val="00C74F59"/>
    <w:rsid w:val="00C757CF"/>
    <w:rsid w:val="00C757D7"/>
    <w:rsid w:val="00C75A8F"/>
    <w:rsid w:val="00C75E29"/>
    <w:rsid w:val="00C75EC1"/>
    <w:rsid w:val="00C761F6"/>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30B9"/>
    <w:rsid w:val="00C8345B"/>
    <w:rsid w:val="00C834A6"/>
    <w:rsid w:val="00C834D1"/>
    <w:rsid w:val="00C83537"/>
    <w:rsid w:val="00C83608"/>
    <w:rsid w:val="00C837E5"/>
    <w:rsid w:val="00C838D5"/>
    <w:rsid w:val="00C83A94"/>
    <w:rsid w:val="00C83F3E"/>
    <w:rsid w:val="00C83FC3"/>
    <w:rsid w:val="00C8422B"/>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9004F"/>
    <w:rsid w:val="00C90085"/>
    <w:rsid w:val="00C9008F"/>
    <w:rsid w:val="00C902E3"/>
    <w:rsid w:val="00C90328"/>
    <w:rsid w:val="00C903B4"/>
    <w:rsid w:val="00C903DA"/>
    <w:rsid w:val="00C90BF3"/>
    <w:rsid w:val="00C90FD0"/>
    <w:rsid w:val="00C91305"/>
    <w:rsid w:val="00C9148E"/>
    <w:rsid w:val="00C91C25"/>
    <w:rsid w:val="00C91C26"/>
    <w:rsid w:val="00C92484"/>
    <w:rsid w:val="00C928AD"/>
    <w:rsid w:val="00C92902"/>
    <w:rsid w:val="00C92B1A"/>
    <w:rsid w:val="00C92B1D"/>
    <w:rsid w:val="00C92C34"/>
    <w:rsid w:val="00C9324F"/>
    <w:rsid w:val="00C9344F"/>
    <w:rsid w:val="00C93498"/>
    <w:rsid w:val="00C9369C"/>
    <w:rsid w:val="00C937DA"/>
    <w:rsid w:val="00C938FE"/>
    <w:rsid w:val="00C9394C"/>
    <w:rsid w:val="00C93C53"/>
    <w:rsid w:val="00C93C6D"/>
    <w:rsid w:val="00C93FB4"/>
    <w:rsid w:val="00C93FE4"/>
    <w:rsid w:val="00C94110"/>
    <w:rsid w:val="00C944B9"/>
    <w:rsid w:val="00C94592"/>
    <w:rsid w:val="00C946AF"/>
    <w:rsid w:val="00C94E62"/>
    <w:rsid w:val="00C9515D"/>
    <w:rsid w:val="00C9534E"/>
    <w:rsid w:val="00C95697"/>
    <w:rsid w:val="00C957A9"/>
    <w:rsid w:val="00C95AF8"/>
    <w:rsid w:val="00C95B9D"/>
    <w:rsid w:val="00C95C51"/>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58F"/>
    <w:rsid w:val="00CA06CE"/>
    <w:rsid w:val="00CA0A0C"/>
    <w:rsid w:val="00CA0A86"/>
    <w:rsid w:val="00CA0F6C"/>
    <w:rsid w:val="00CA1201"/>
    <w:rsid w:val="00CA1B86"/>
    <w:rsid w:val="00CA1C6C"/>
    <w:rsid w:val="00CA1F59"/>
    <w:rsid w:val="00CA2AB8"/>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D49"/>
    <w:rsid w:val="00CA5E89"/>
    <w:rsid w:val="00CA5EDF"/>
    <w:rsid w:val="00CA5F19"/>
    <w:rsid w:val="00CA61A2"/>
    <w:rsid w:val="00CA649F"/>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61E5"/>
    <w:rsid w:val="00CB62E5"/>
    <w:rsid w:val="00CB63B9"/>
    <w:rsid w:val="00CB66BB"/>
    <w:rsid w:val="00CB6B20"/>
    <w:rsid w:val="00CB6E7A"/>
    <w:rsid w:val="00CB6FAA"/>
    <w:rsid w:val="00CB7286"/>
    <w:rsid w:val="00CB72D0"/>
    <w:rsid w:val="00CB739E"/>
    <w:rsid w:val="00CB76A4"/>
    <w:rsid w:val="00CB76AB"/>
    <w:rsid w:val="00CB793C"/>
    <w:rsid w:val="00CB79D4"/>
    <w:rsid w:val="00CB7AFE"/>
    <w:rsid w:val="00CB7B19"/>
    <w:rsid w:val="00CB7CCC"/>
    <w:rsid w:val="00CB7FB1"/>
    <w:rsid w:val="00CC004C"/>
    <w:rsid w:val="00CC0542"/>
    <w:rsid w:val="00CC065C"/>
    <w:rsid w:val="00CC08BA"/>
    <w:rsid w:val="00CC09D5"/>
    <w:rsid w:val="00CC0A42"/>
    <w:rsid w:val="00CC0B09"/>
    <w:rsid w:val="00CC0B4B"/>
    <w:rsid w:val="00CC0C38"/>
    <w:rsid w:val="00CC0E2D"/>
    <w:rsid w:val="00CC1024"/>
    <w:rsid w:val="00CC11DA"/>
    <w:rsid w:val="00CC1526"/>
    <w:rsid w:val="00CC1565"/>
    <w:rsid w:val="00CC1596"/>
    <w:rsid w:val="00CC184E"/>
    <w:rsid w:val="00CC1B7B"/>
    <w:rsid w:val="00CC1C5B"/>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F43"/>
    <w:rsid w:val="00CC42DC"/>
    <w:rsid w:val="00CC4328"/>
    <w:rsid w:val="00CC472E"/>
    <w:rsid w:val="00CC474C"/>
    <w:rsid w:val="00CC4843"/>
    <w:rsid w:val="00CC4AB8"/>
    <w:rsid w:val="00CC4F62"/>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805"/>
    <w:rsid w:val="00CD0C62"/>
    <w:rsid w:val="00CD0F1D"/>
    <w:rsid w:val="00CD0F32"/>
    <w:rsid w:val="00CD11B6"/>
    <w:rsid w:val="00CD11DB"/>
    <w:rsid w:val="00CD151D"/>
    <w:rsid w:val="00CD1614"/>
    <w:rsid w:val="00CD1B9A"/>
    <w:rsid w:val="00CD1D2E"/>
    <w:rsid w:val="00CD240F"/>
    <w:rsid w:val="00CD286A"/>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81A"/>
    <w:rsid w:val="00CD5BDA"/>
    <w:rsid w:val="00CD5DD4"/>
    <w:rsid w:val="00CD5F8B"/>
    <w:rsid w:val="00CD6092"/>
    <w:rsid w:val="00CD69C0"/>
    <w:rsid w:val="00CD6A6F"/>
    <w:rsid w:val="00CD70AE"/>
    <w:rsid w:val="00CD755F"/>
    <w:rsid w:val="00CD76E3"/>
    <w:rsid w:val="00CD7B8E"/>
    <w:rsid w:val="00CD7CC6"/>
    <w:rsid w:val="00CD7DD3"/>
    <w:rsid w:val="00CD7FE1"/>
    <w:rsid w:val="00CE027D"/>
    <w:rsid w:val="00CE028D"/>
    <w:rsid w:val="00CE038F"/>
    <w:rsid w:val="00CE03C4"/>
    <w:rsid w:val="00CE03C9"/>
    <w:rsid w:val="00CE0542"/>
    <w:rsid w:val="00CE0921"/>
    <w:rsid w:val="00CE0A3A"/>
    <w:rsid w:val="00CE0A7A"/>
    <w:rsid w:val="00CE1076"/>
    <w:rsid w:val="00CE1475"/>
    <w:rsid w:val="00CE1741"/>
    <w:rsid w:val="00CE1F42"/>
    <w:rsid w:val="00CE1F59"/>
    <w:rsid w:val="00CE21D7"/>
    <w:rsid w:val="00CE236D"/>
    <w:rsid w:val="00CE23AC"/>
    <w:rsid w:val="00CE284B"/>
    <w:rsid w:val="00CE2A60"/>
    <w:rsid w:val="00CE2C3C"/>
    <w:rsid w:val="00CE2CAE"/>
    <w:rsid w:val="00CE2ED4"/>
    <w:rsid w:val="00CE3537"/>
    <w:rsid w:val="00CE3761"/>
    <w:rsid w:val="00CE3A31"/>
    <w:rsid w:val="00CE3D3E"/>
    <w:rsid w:val="00CE3DD8"/>
    <w:rsid w:val="00CE451A"/>
    <w:rsid w:val="00CE461A"/>
    <w:rsid w:val="00CE4A7F"/>
    <w:rsid w:val="00CE4B5E"/>
    <w:rsid w:val="00CE4E7C"/>
    <w:rsid w:val="00CE5170"/>
    <w:rsid w:val="00CE51CB"/>
    <w:rsid w:val="00CE5322"/>
    <w:rsid w:val="00CE537A"/>
    <w:rsid w:val="00CE5481"/>
    <w:rsid w:val="00CE576A"/>
    <w:rsid w:val="00CE58FC"/>
    <w:rsid w:val="00CE5A06"/>
    <w:rsid w:val="00CE5E82"/>
    <w:rsid w:val="00CE6203"/>
    <w:rsid w:val="00CE64C4"/>
    <w:rsid w:val="00CE66D6"/>
    <w:rsid w:val="00CE67CD"/>
    <w:rsid w:val="00CE6D80"/>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10C6"/>
    <w:rsid w:val="00D0119A"/>
    <w:rsid w:val="00D013CF"/>
    <w:rsid w:val="00D013F6"/>
    <w:rsid w:val="00D01498"/>
    <w:rsid w:val="00D01534"/>
    <w:rsid w:val="00D0179C"/>
    <w:rsid w:val="00D0184F"/>
    <w:rsid w:val="00D02147"/>
    <w:rsid w:val="00D02602"/>
    <w:rsid w:val="00D027B2"/>
    <w:rsid w:val="00D02971"/>
    <w:rsid w:val="00D02B2C"/>
    <w:rsid w:val="00D02CDA"/>
    <w:rsid w:val="00D0309B"/>
    <w:rsid w:val="00D0321D"/>
    <w:rsid w:val="00D0327E"/>
    <w:rsid w:val="00D034EB"/>
    <w:rsid w:val="00D03501"/>
    <w:rsid w:val="00D03838"/>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BD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F6D"/>
    <w:rsid w:val="00D1714E"/>
    <w:rsid w:val="00D17560"/>
    <w:rsid w:val="00D17684"/>
    <w:rsid w:val="00D17699"/>
    <w:rsid w:val="00D17765"/>
    <w:rsid w:val="00D17928"/>
    <w:rsid w:val="00D17DC3"/>
    <w:rsid w:val="00D20192"/>
    <w:rsid w:val="00D20481"/>
    <w:rsid w:val="00D20506"/>
    <w:rsid w:val="00D2050C"/>
    <w:rsid w:val="00D20860"/>
    <w:rsid w:val="00D20DC8"/>
    <w:rsid w:val="00D212EB"/>
    <w:rsid w:val="00D2135B"/>
    <w:rsid w:val="00D21BF7"/>
    <w:rsid w:val="00D21C04"/>
    <w:rsid w:val="00D21E52"/>
    <w:rsid w:val="00D220CC"/>
    <w:rsid w:val="00D2211E"/>
    <w:rsid w:val="00D222E0"/>
    <w:rsid w:val="00D22533"/>
    <w:rsid w:val="00D22A0B"/>
    <w:rsid w:val="00D22BEF"/>
    <w:rsid w:val="00D22BFF"/>
    <w:rsid w:val="00D22E4B"/>
    <w:rsid w:val="00D22FA5"/>
    <w:rsid w:val="00D23315"/>
    <w:rsid w:val="00D23494"/>
    <w:rsid w:val="00D235AA"/>
    <w:rsid w:val="00D2366C"/>
    <w:rsid w:val="00D2380D"/>
    <w:rsid w:val="00D238C0"/>
    <w:rsid w:val="00D238D7"/>
    <w:rsid w:val="00D23968"/>
    <w:rsid w:val="00D23A4B"/>
    <w:rsid w:val="00D23D0D"/>
    <w:rsid w:val="00D23DC9"/>
    <w:rsid w:val="00D24006"/>
    <w:rsid w:val="00D242DC"/>
    <w:rsid w:val="00D2442F"/>
    <w:rsid w:val="00D24A38"/>
    <w:rsid w:val="00D24D1A"/>
    <w:rsid w:val="00D24DC5"/>
    <w:rsid w:val="00D24DE0"/>
    <w:rsid w:val="00D24FAA"/>
    <w:rsid w:val="00D25094"/>
    <w:rsid w:val="00D25355"/>
    <w:rsid w:val="00D25455"/>
    <w:rsid w:val="00D257FB"/>
    <w:rsid w:val="00D25844"/>
    <w:rsid w:val="00D258DB"/>
    <w:rsid w:val="00D25B0E"/>
    <w:rsid w:val="00D25C41"/>
    <w:rsid w:val="00D25CA6"/>
    <w:rsid w:val="00D25EA1"/>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787"/>
    <w:rsid w:val="00D317EC"/>
    <w:rsid w:val="00D31802"/>
    <w:rsid w:val="00D3181B"/>
    <w:rsid w:val="00D319D3"/>
    <w:rsid w:val="00D31A16"/>
    <w:rsid w:val="00D31D8B"/>
    <w:rsid w:val="00D31F2C"/>
    <w:rsid w:val="00D32057"/>
    <w:rsid w:val="00D32732"/>
    <w:rsid w:val="00D3278C"/>
    <w:rsid w:val="00D32929"/>
    <w:rsid w:val="00D329BD"/>
    <w:rsid w:val="00D33322"/>
    <w:rsid w:val="00D3336A"/>
    <w:rsid w:val="00D3362F"/>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840"/>
    <w:rsid w:val="00D379E8"/>
    <w:rsid w:val="00D37A97"/>
    <w:rsid w:val="00D37C6A"/>
    <w:rsid w:val="00D37D4B"/>
    <w:rsid w:val="00D40C33"/>
    <w:rsid w:val="00D40E45"/>
    <w:rsid w:val="00D40E5C"/>
    <w:rsid w:val="00D4103E"/>
    <w:rsid w:val="00D4109D"/>
    <w:rsid w:val="00D411C2"/>
    <w:rsid w:val="00D411F4"/>
    <w:rsid w:val="00D418CF"/>
    <w:rsid w:val="00D418E3"/>
    <w:rsid w:val="00D41A8F"/>
    <w:rsid w:val="00D41AF8"/>
    <w:rsid w:val="00D41F08"/>
    <w:rsid w:val="00D41FEA"/>
    <w:rsid w:val="00D4201E"/>
    <w:rsid w:val="00D4232B"/>
    <w:rsid w:val="00D426F9"/>
    <w:rsid w:val="00D427B7"/>
    <w:rsid w:val="00D4287B"/>
    <w:rsid w:val="00D429F0"/>
    <w:rsid w:val="00D42C8B"/>
    <w:rsid w:val="00D42C95"/>
    <w:rsid w:val="00D42CC3"/>
    <w:rsid w:val="00D433AE"/>
    <w:rsid w:val="00D433D6"/>
    <w:rsid w:val="00D4376D"/>
    <w:rsid w:val="00D43AAE"/>
    <w:rsid w:val="00D43D21"/>
    <w:rsid w:val="00D43DC2"/>
    <w:rsid w:val="00D43F0D"/>
    <w:rsid w:val="00D43FE2"/>
    <w:rsid w:val="00D44169"/>
    <w:rsid w:val="00D442AE"/>
    <w:rsid w:val="00D443DE"/>
    <w:rsid w:val="00D44685"/>
    <w:rsid w:val="00D44784"/>
    <w:rsid w:val="00D44E02"/>
    <w:rsid w:val="00D44E85"/>
    <w:rsid w:val="00D45301"/>
    <w:rsid w:val="00D45916"/>
    <w:rsid w:val="00D45B27"/>
    <w:rsid w:val="00D45CB8"/>
    <w:rsid w:val="00D4606E"/>
    <w:rsid w:val="00D46125"/>
    <w:rsid w:val="00D4614D"/>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3C"/>
    <w:rsid w:val="00D51A52"/>
    <w:rsid w:val="00D51C8F"/>
    <w:rsid w:val="00D51EC5"/>
    <w:rsid w:val="00D51EFF"/>
    <w:rsid w:val="00D51F0A"/>
    <w:rsid w:val="00D51F58"/>
    <w:rsid w:val="00D52319"/>
    <w:rsid w:val="00D523FA"/>
    <w:rsid w:val="00D525F0"/>
    <w:rsid w:val="00D52985"/>
    <w:rsid w:val="00D52A43"/>
    <w:rsid w:val="00D530A7"/>
    <w:rsid w:val="00D53234"/>
    <w:rsid w:val="00D5342E"/>
    <w:rsid w:val="00D53602"/>
    <w:rsid w:val="00D5394D"/>
    <w:rsid w:val="00D539B4"/>
    <w:rsid w:val="00D53A13"/>
    <w:rsid w:val="00D53C9B"/>
    <w:rsid w:val="00D53F61"/>
    <w:rsid w:val="00D542E5"/>
    <w:rsid w:val="00D54571"/>
    <w:rsid w:val="00D5487B"/>
    <w:rsid w:val="00D54A3E"/>
    <w:rsid w:val="00D55559"/>
    <w:rsid w:val="00D55767"/>
    <w:rsid w:val="00D55BBC"/>
    <w:rsid w:val="00D56111"/>
    <w:rsid w:val="00D5612E"/>
    <w:rsid w:val="00D5614F"/>
    <w:rsid w:val="00D563BC"/>
    <w:rsid w:val="00D565F0"/>
    <w:rsid w:val="00D56E1D"/>
    <w:rsid w:val="00D571DF"/>
    <w:rsid w:val="00D57284"/>
    <w:rsid w:val="00D5751D"/>
    <w:rsid w:val="00D57540"/>
    <w:rsid w:val="00D5763E"/>
    <w:rsid w:val="00D57D56"/>
    <w:rsid w:val="00D57FDE"/>
    <w:rsid w:val="00D6018B"/>
    <w:rsid w:val="00D601A1"/>
    <w:rsid w:val="00D602FC"/>
    <w:rsid w:val="00D6039D"/>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2DE"/>
    <w:rsid w:val="00D6634D"/>
    <w:rsid w:val="00D6671D"/>
    <w:rsid w:val="00D66B0E"/>
    <w:rsid w:val="00D66BC7"/>
    <w:rsid w:val="00D66D18"/>
    <w:rsid w:val="00D66EF7"/>
    <w:rsid w:val="00D66EFF"/>
    <w:rsid w:val="00D67062"/>
    <w:rsid w:val="00D6720E"/>
    <w:rsid w:val="00D678A5"/>
    <w:rsid w:val="00D7030D"/>
    <w:rsid w:val="00D70C9D"/>
    <w:rsid w:val="00D70CBF"/>
    <w:rsid w:val="00D70D24"/>
    <w:rsid w:val="00D70E37"/>
    <w:rsid w:val="00D70E8D"/>
    <w:rsid w:val="00D70F67"/>
    <w:rsid w:val="00D711C8"/>
    <w:rsid w:val="00D7162C"/>
    <w:rsid w:val="00D7197C"/>
    <w:rsid w:val="00D71A57"/>
    <w:rsid w:val="00D71C20"/>
    <w:rsid w:val="00D71F38"/>
    <w:rsid w:val="00D72187"/>
    <w:rsid w:val="00D72399"/>
    <w:rsid w:val="00D72583"/>
    <w:rsid w:val="00D725AA"/>
    <w:rsid w:val="00D7293C"/>
    <w:rsid w:val="00D72966"/>
    <w:rsid w:val="00D72E95"/>
    <w:rsid w:val="00D72EE3"/>
    <w:rsid w:val="00D731AE"/>
    <w:rsid w:val="00D73A05"/>
    <w:rsid w:val="00D73A2B"/>
    <w:rsid w:val="00D7403D"/>
    <w:rsid w:val="00D7429A"/>
    <w:rsid w:val="00D74370"/>
    <w:rsid w:val="00D74560"/>
    <w:rsid w:val="00D74577"/>
    <w:rsid w:val="00D74A1E"/>
    <w:rsid w:val="00D74A2C"/>
    <w:rsid w:val="00D74E11"/>
    <w:rsid w:val="00D75622"/>
    <w:rsid w:val="00D75C5B"/>
    <w:rsid w:val="00D75D36"/>
    <w:rsid w:val="00D76181"/>
    <w:rsid w:val="00D76643"/>
    <w:rsid w:val="00D76740"/>
    <w:rsid w:val="00D7686D"/>
    <w:rsid w:val="00D76A35"/>
    <w:rsid w:val="00D76BA3"/>
    <w:rsid w:val="00D76D4F"/>
    <w:rsid w:val="00D7739E"/>
    <w:rsid w:val="00D77445"/>
    <w:rsid w:val="00D778B4"/>
    <w:rsid w:val="00D779F8"/>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D"/>
    <w:rsid w:val="00D84A28"/>
    <w:rsid w:val="00D85072"/>
    <w:rsid w:val="00D85ADF"/>
    <w:rsid w:val="00D85AED"/>
    <w:rsid w:val="00D85F4B"/>
    <w:rsid w:val="00D86249"/>
    <w:rsid w:val="00D8628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132"/>
    <w:rsid w:val="00D9219F"/>
    <w:rsid w:val="00D923D0"/>
    <w:rsid w:val="00D9260B"/>
    <w:rsid w:val="00D92662"/>
    <w:rsid w:val="00D92A10"/>
    <w:rsid w:val="00D92A17"/>
    <w:rsid w:val="00D92AD7"/>
    <w:rsid w:val="00D92AFD"/>
    <w:rsid w:val="00D92C41"/>
    <w:rsid w:val="00D92E37"/>
    <w:rsid w:val="00D93AA3"/>
    <w:rsid w:val="00D93D32"/>
    <w:rsid w:val="00D940E6"/>
    <w:rsid w:val="00D94142"/>
    <w:rsid w:val="00D942B2"/>
    <w:rsid w:val="00D946A5"/>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1001"/>
    <w:rsid w:val="00DA1014"/>
    <w:rsid w:val="00DA11B3"/>
    <w:rsid w:val="00DA157F"/>
    <w:rsid w:val="00DA15C2"/>
    <w:rsid w:val="00DA16C9"/>
    <w:rsid w:val="00DA16F1"/>
    <w:rsid w:val="00DA1A8C"/>
    <w:rsid w:val="00DA1D3F"/>
    <w:rsid w:val="00DA200A"/>
    <w:rsid w:val="00DA20A7"/>
    <w:rsid w:val="00DA21F5"/>
    <w:rsid w:val="00DA241F"/>
    <w:rsid w:val="00DA2A6E"/>
    <w:rsid w:val="00DA2D7F"/>
    <w:rsid w:val="00DA2E57"/>
    <w:rsid w:val="00DA2F0F"/>
    <w:rsid w:val="00DA3222"/>
    <w:rsid w:val="00DA3795"/>
    <w:rsid w:val="00DA3ACF"/>
    <w:rsid w:val="00DA3AF7"/>
    <w:rsid w:val="00DA3F66"/>
    <w:rsid w:val="00DA41BB"/>
    <w:rsid w:val="00DA4204"/>
    <w:rsid w:val="00DA4490"/>
    <w:rsid w:val="00DA45D3"/>
    <w:rsid w:val="00DA4883"/>
    <w:rsid w:val="00DA4A54"/>
    <w:rsid w:val="00DA4B04"/>
    <w:rsid w:val="00DA4DBF"/>
    <w:rsid w:val="00DA4E35"/>
    <w:rsid w:val="00DA4E90"/>
    <w:rsid w:val="00DA565F"/>
    <w:rsid w:val="00DA5A9B"/>
    <w:rsid w:val="00DA5AC5"/>
    <w:rsid w:val="00DA5B77"/>
    <w:rsid w:val="00DA5C50"/>
    <w:rsid w:val="00DA666D"/>
    <w:rsid w:val="00DA69AC"/>
    <w:rsid w:val="00DA6A2C"/>
    <w:rsid w:val="00DA6ADF"/>
    <w:rsid w:val="00DA6ED2"/>
    <w:rsid w:val="00DA7191"/>
    <w:rsid w:val="00DA72B4"/>
    <w:rsid w:val="00DA74CB"/>
    <w:rsid w:val="00DA75FD"/>
    <w:rsid w:val="00DA7850"/>
    <w:rsid w:val="00DA78F9"/>
    <w:rsid w:val="00DA7A15"/>
    <w:rsid w:val="00DA7B61"/>
    <w:rsid w:val="00DA7EC7"/>
    <w:rsid w:val="00DB00D1"/>
    <w:rsid w:val="00DB0180"/>
    <w:rsid w:val="00DB03FC"/>
    <w:rsid w:val="00DB043C"/>
    <w:rsid w:val="00DB077D"/>
    <w:rsid w:val="00DB09E4"/>
    <w:rsid w:val="00DB0B09"/>
    <w:rsid w:val="00DB0D23"/>
    <w:rsid w:val="00DB0D6D"/>
    <w:rsid w:val="00DB10F2"/>
    <w:rsid w:val="00DB140E"/>
    <w:rsid w:val="00DB14F4"/>
    <w:rsid w:val="00DB1681"/>
    <w:rsid w:val="00DB1777"/>
    <w:rsid w:val="00DB194C"/>
    <w:rsid w:val="00DB1B03"/>
    <w:rsid w:val="00DB1F06"/>
    <w:rsid w:val="00DB209C"/>
    <w:rsid w:val="00DB222A"/>
    <w:rsid w:val="00DB250A"/>
    <w:rsid w:val="00DB2513"/>
    <w:rsid w:val="00DB258B"/>
    <w:rsid w:val="00DB2CA2"/>
    <w:rsid w:val="00DB2D67"/>
    <w:rsid w:val="00DB2E43"/>
    <w:rsid w:val="00DB31C6"/>
    <w:rsid w:val="00DB3491"/>
    <w:rsid w:val="00DB3B92"/>
    <w:rsid w:val="00DB40E5"/>
    <w:rsid w:val="00DB411A"/>
    <w:rsid w:val="00DB4217"/>
    <w:rsid w:val="00DB42A3"/>
    <w:rsid w:val="00DB441A"/>
    <w:rsid w:val="00DB4613"/>
    <w:rsid w:val="00DB47FC"/>
    <w:rsid w:val="00DB488E"/>
    <w:rsid w:val="00DB496B"/>
    <w:rsid w:val="00DB4B96"/>
    <w:rsid w:val="00DB4BBC"/>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D2B"/>
    <w:rsid w:val="00DC2ECC"/>
    <w:rsid w:val="00DC2EE8"/>
    <w:rsid w:val="00DC394B"/>
    <w:rsid w:val="00DC3B3D"/>
    <w:rsid w:val="00DC3B68"/>
    <w:rsid w:val="00DC3CF8"/>
    <w:rsid w:val="00DC42C2"/>
    <w:rsid w:val="00DC4335"/>
    <w:rsid w:val="00DC44B1"/>
    <w:rsid w:val="00DC459E"/>
    <w:rsid w:val="00DC4A76"/>
    <w:rsid w:val="00DC4D94"/>
    <w:rsid w:val="00DC5086"/>
    <w:rsid w:val="00DC59E6"/>
    <w:rsid w:val="00DC5A2C"/>
    <w:rsid w:val="00DC5A87"/>
    <w:rsid w:val="00DC5CC1"/>
    <w:rsid w:val="00DC5E96"/>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22D5"/>
    <w:rsid w:val="00DD2556"/>
    <w:rsid w:val="00DD25CE"/>
    <w:rsid w:val="00DD26CF"/>
    <w:rsid w:val="00DD2786"/>
    <w:rsid w:val="00DD2959"/>
    <w:rsid w:val="00DD2FCF"/>
    <w:rsid w:val="00DD31D6"/>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802"/>
    <w:rsid w:val="00DD4C43"/>
    <w:rsid w:val="00DD51CF"/>
    <w:rsid w:val="00DD51FF"/>
    <w:rsid w:val="00DD5725"/>
    <w:rsid w:val="00DD5867"/>
    <w:rsid w:val="00DD59D4"/>
    <w:rsid w:val="00DD5A8B"/>
    <w:rsid w:val="00DD5B6A"/>
    <w:rsid w:val="00DD5C81"/>
    <w:rsid w:val="00DD5EAA"/>
    <w:rsid w:val="00DD6282"/>
    <w:rsid w:val="00DD631D"/>
    <w:rsid w:val="00DD6338"/>
    <w:rsid w:val="00DD639A"/>
    <w:rsid w:val="00DD63E9"/>
    <w:rsid w:val="00DD68BE"/>
    <w:rsid w:val="00DD68DC"/>
    <w:rsid w:val="00DD6CA9"/>
    <w:rsid w:val="00DD6E09"/>
    <w:rsid w:val="00DD6FDD"/>
    <w:rsid w:val="00DD71DC"/>
    <w:rsid w:val="00DD72F6"/>
    <w:rsid w:val="00DD73E6"/>
    <w:rsid w:val="00DD74C0"/>
    <w:rsid w:val="00DD761F"/>
    <w:rsid w:val="00DD7781"/>
    <w:rsid w:val="00DD7CC8"/>
    <w:rsid w:val="00DE017A"/>
    <w:rsid w:val="00DE025E"/>
    <w:rsid w:val="00DE02E2"/>
    <w:rsid w:val="00DE0404"/>
    <w:rsid w:val="00DE0463"/>
    <w:rsid w:val="00DE04E8"/>
    <w:rsid w:val="00DE0793"/>
    <w:rsid w:val="00DE0927"/>
    <w:rsid w:val="00DE0DE7"/>
    <w:rsid w:val="00DE1492"/>
    <w:rsid w:val="00DE1832"/>
    <w:rsid w:val="00DE205D"/>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51F6"/>
    <w:rsid w:val="00DE52B6"/>
    <w:rsid w:val="00DE624F"/>
    <w:rsid w:val="00DE6341"/>
    <w:rsid w:val="00DE637D"/>
    <w:rsid w:val="00DE664C"/>
    <w:rsid w:val="00DE6898"/>
    <w:rsid w:val="00DE6BDF"/>
    <w:rsid w:val="00DE6FF7"/>
    <w:rsid w:val="00DE707D"/>
    <w:rsid w:val="00DE709A"/>
    <w:rsid w:val="00DE71A5"/>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745A"/>
    <w:rsid w:val="00DF7CDA"/>
    <w:rsid w:val="00DF7CDC"/>
    <w:rsid w:val="00E0002B"/>
    <w:rsid w:val="00E003BF"/>
    <w:rsid w:val="00E00A80"/>
    <w:rsid w:val="00E00BD7"/>
    <w:rsid w:val="00E00CE6"/>
    <w:rsid w:val="00E00E4B"/>
    <w:rsid w:val="00E00F55"/>
    <w:rsid w:val="00E0108C"/>
    <w:rsid w:val="00E01130"/>
    <w:rsid w:val="00E0130C"/>
    <w:rsid w:val="00E015B1"/>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AD8"/>
    <w:rsid w:val="00E04E85"/>
    <w:rsid w:val="00E0504E"/>
    <w:rsid w:val="00E05249"/>
    <w:rsid w:val="00E0549A"/>
    <w:rsid w:val="00E0552F"/>
    <w:rsid w:val="00E05A82"/>
    <w:rsid w:val="00E05DC9"/>
    <w:rsid w:val="00E05EF5"/>
    <w:rsid w:val="00E0638D"/>
    <w:rsid w:val="00E0645A"/>
    <w:rsid w:val="00E067AF"/>
    <w:rsid w:val="00E06F41"/>
    <w:rsid w:val="00E0735F"/>
    <w:rsid w:val="00E07510"/>
    <w:rsid w:val="00E07590"/>
    <w:rsid w:val="00E078C2"/>
    <w:rsid w:val="00E07EA1"/>
    <w:rsid w:val="00E10264"/>
    <w:rsid w:val="00E10359"/>
    <w:rsid w:val="00E10473"/>
    <w:rsid w:val="00E10575"/>
    <w:rsid w:val="00E1062D"/>
    <w:rsid w:val="00E10B9B"/>
    <w:rsid w:val="00E10BB0"/>
    <w:rsid w:val="00E10D6E"/>
    <w:rsid w:val="00E10DC2"/>
    <w:rsid w:val="00E1128B"/>
    <w:rsid w:val="00E11899"/>
    <w:rsid w:val="00E118FB"/>
    <w:rsid w:val="00E11A36"/>
    <w:rsid w:val="00E11D16"/>
    <w:rsid w:val="00E1203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E1"/>
    <w:rsid w:val="00E2372F"/>
    <w:rsid w:val="00E237BF"/>
    <w:rsid w:val="00E239A5"/>
    <w:rsid w:val="00E23BD6"/>
    <w:rsid w:val="00E23F22"/>
    <w:rsid w:val="00E24248"/>
    <w:rsid w:val="00E24301"/>
    <w:rsid w:val="00E24302"/>
    <w:rsid w:val="00E2442A"/>
    <w:rsid w:val="00E24EBB"/>
    <w:rsid w:val="00E2517F"/>
    <w:rsid w:val="00E2521A"/>
    <w:rsid w:val="00E25277"/>
    <w:rsid w:val="00E2528F"/>
    <w:rsid w:val="00E257BA"/>
    <w:rsid w:val="00E25915"/>
    <w:rsid w:val="00E25A34"/>
    <w:rsid w:val="00E25AC0"/>
    <w:rsid w:val="00E25D1B"/>
    <w:rsid w:val="00E26150"/>
    <w:rsid w:val="00E265C1"/>
    <w:rsid w:val="00E26C6A"/>
    <w:rsid w:val="00E27278"/>
    <w:rsid w:val="00E276C9"/>
    <w:rsid w:val="00E27C6A"/>
    <w:rsid w:val="00E27C8F"/>
    <w:rsid w:val="00E27FE5"/>
    <w:rsid w:val="00E27FF4"/>
    <w:rsid w:val="00E300A1"/>
    <w:rsid w:val="00E301D2"/>
    <w:rsid w:val="00E3039F"/>
    <w:rsid w:val="00E3090E"/>
    <w:rsid w:val="00E3092E"/>
    <w:rsid w:val="00E309F3"/>
    <w:rsid w:val="00E30D3F"/>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A3"/>
    <w:rsid w:val="00E33BEE"/>
    <w:rsid w:val="00E33D6A"/>
    <w:rsid w:val="00E33F37"/>
    <w:rsid w:val="00E33FFF"/>
    <w:rsid w:val="00E340E3"/>
    <w:rsid w:val="00E34305"/>
    <w:rsid w:val="00E344B7"/>
    <w:rsid w:val="00E3455E"/>
    <w:rsid w:val="00E3459A"/>
    <w:rsid w:val="00E34970"/>
    <w:rsid w:val="00E34B97"/>
    <w:rsid w:val="00E34CCC"/>
    <w:rsid w:val="00E34D9E"/>
    <w:rsid w:val="00E34F15"/>
    <w:rsid w:val="00E34F7C"/>
    <w:rsid w:val="00E3502A"/>
    <w:rsid w:val="00E3512C"/>
    <w:rsid w:val="00E3570A"/>
    <w:rsid w:val="00E35880"/>
    <w:rsid w:val="00E358B6"/>
    <w:rsid w:val="00E35ACD"/>
    <w:rsid w:val="00E35AD0"/>
    <w:rsid w:val="00E35F38"/>
    <w:rsid w:val="00E3615C"/>
    <w:rsid w:val="00E3632A"/>
    <w:rsid w:val="00E3675F"/>
    <w:rsid w:val="00E36B20"/>
    <w:rsid w:val="00E36B6E"/>
    <w:rsid w:val="00E36F44"/>
    <w:rsid w:val="00E3710F"/>
    <w:rsid w:val="00E371CD"/>
    <w:rsid w:val="00E375DC"/>
    <w:rsid w:val="00E37A05"/>
    <w:rsid w:val="00E37F58"/>
    <w:rsid w:val="00E37F9B"/>
    <w:rsid w:val="00E4051D"/>
    <w:rsid w:val="00E4081B"/>
    <w:rsid w:val="00E40D06"/>
    <w:rsid w:val="00E40DC5"/>
    <w:rsid w:val="00E40E11"/>
    <w:rsid w:val="00E40EC6"/>
    <w:rsid w:val="00E41300"/>
    <w:rsid w:val="00E4139D"/>
    <w:rsid w:val="00E41430"/>
    <w:rsid w:val="00E414FF"/>
    <w:rsid w:val="00E41C0B"/>
    <w:rsid w:val="00E41CBD"/>
    <w:rsid w:val="00E424C1"/>
    <w:rsid w:val="00E424D3"/>
    <w:rsid w:val="00E42AA4"/>
    <w:rsid w:val="00E42C2D"/>
    <w:rsid w:val="00E432A4"/>
    <w:rsid w:val="00E4362B"/>
    <w:rsid w:val="00E436B3"/>
    <w:rsid w:val="00E437A5"/>
    <w:rsid w:val="00E43A23"/>
    <w:rsid w:val="00E43E2A"/>
    <w:rsid w:val="00E441BA"/>
    <w:rsid w:val="00E4433D"/>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395"/>
    <w:rsid w:val="00E473CA"/>
    <w:rsid w:val="00E47758"/>
    <w:rsid w:val="00E47AB6"/>
    <w:rsid w:val="00E47AF3"/>
    <w:rsid w:val="00E50855"/>
    <w:rsid w:val="00E50879"/>
    <w:rsid w:val="00E508DA"/>
    <w:rsid w:val="00E508EE"/>
    <w:rsid w:val="00E50B0B"/>
    <w:rsid w:val="00E50C40"/>
    <w:rsid w:val="00E511FD"/>
    <w:rsid w:val="00E514B9"/>
    <w:rsid w:val="00E51680"/>
    <w:rsid w:val="00E516FF"/>
    <w:rsid w:val="00E5184C"/>
    <w:rsid w:val="00E51C8B"/>
    <w:rsid w:val="00E51CC9"/>
    <w:rsid w:val="00E51E83"/>
    <w:rsid w:val="00E523BE"/>
    <w:rsid w:val="00E5251F"/>
    <w:rsid w:val="00E5256B"/>
    <w:rsid w:val="00E52CB9"/>
    <w:rsid w:val="00E52D24"/>
    <w:rsid w:val="00E52EAC"/>
    <w:rsid w:val="00E52FFC"/>
    <w:rsid w:val="00E5317A"/>
    <w:rsid w:val="00E53229"/>
    <w:rsid w:val="00E533A0"/>
    <w:rsid w:val="00E5387C"/>
    <w:rsid w:val="00E53E0D"/>
    <w:rsid w:val="00E53FA3"/>
    <w:rsid w:val="00E54302"/>
    <w:rsid w:val="00E543CE"/>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274"/>
    <w:rsid w:val="00E57534"/>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4EF"/>
    <w:rsid w:val="00E63568"/>
    <w:rsid w:val="00E63786"/>
    <w:rsid w:val="00E63A85"/>
    <w:rsid w:val="00E63AD5"/>
    <w:rsid w:val="00E63FB1"/>
    <w:rsid w:val="00E648FA"/>
    <w:rsid w:val="00E6494A"/>
    <w:rsid w:val="00E64C89"/>
    <w:rsid w:val="00E64E49"/>
    <w:rsid w:val="00E65668"/>
    <w:rsid w:val="00E65751"/>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77EE3"/>
    <w:rsid w:val="00E80056"/>
    <w:rsid w:val="00E8018B"/>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916"/>
    <w:rsid w:val="00E81FB1"/>
    <w:rsid w:val="00E82040"/>
    <w:rsid w:val="00E8207A"/>
    <w:rsid w:val="00E823D2"/>
    <w:rsid w:val="00E82420"/>
    <w:rsid w:val="00E82456"/>
    <w:rsid w:val="00E824EC"/>
    <w:rsid w:val="00E82604"/>
    <w:rsid w:val="00E829A9"/>
    <w:rsid w:val="00E82C72"/>
    <w:rsid w:val="00E82EEA"/>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5C3"/>
    <w:rsid w:val="00E85927"/>
    <w:rsid w:val="00E85A50"/>
    <w:rsid w:val="00E85A5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904DE"/>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3738"/>
    <w:rsid w:val="00E93910"/>
    <w:rsid w:val="00E93D3B"/>
    <w:rsid w:val="00E93F10"/>
    <w:rsid w:val="00E9428F"/>
    <w:rsid w:val="00E94C5B"/>
    <w:rsid w:val="00E94E6D"/>
    <w:rsid w:val="00E9501A"/>
    <w:rsid w:val="00E9528B"/>
    <w:rsid w:val="00E95363"/>
    <w:rsid w:val="00E95B85"/>
    <w:rsid w:val="00E95C7A"/>
    <w:rsid w:val="00E95EE5"/>
    <w:rsid w:val="00E95FE2"/>
    <w:rsid w:val="00E961BE"/>
    <w:rsid w:val="00E96339"/>
    <w:rsid w:val="00E96445"/>
    <w:rsid w:val="00E96470"/>
    <w:rsid w:val="00E96858"/>
    <w:rsid w:val="00E96B0B"/>
    <w:rsid w:val="00E96C97"/>
    <w:rsid w:val="00E96DDD"/>
    <w:rsid w:val="00E96F2D"/>
    <w:rsid w:val="00E96F8B"/>
    <w:rsid w:val="00E96F96"/>
    <w:rsid w:val="00E97359"/>
    <w:rsid w:val="00E975C1"/>
    <w:rsid w:val="00E97666"/>
    <w:rsid w:val="00E9786A"/>
    <w:rsid w:val="00E979D6"/>
    <w:rsid w:val="00E97A58"/>
    <w:rsid w:val="00EA0069"/>
    <w:rsid w:val="00EA0369"/>
    <w:rsid w:val="00EA04C1"/>
    <w:rsid w:val="00EA08B3"/>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2322"/>
    <w:rsid w:val="00EA2501"/>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345"/>
    <w:rsid w:val="00EA4837"/>
    <w:rsid w:val="00EA4D5E"/>
    <w:rsid w:val="00EA4E15"/>
    <w:rsid w:val="00EA5217"/>
    <w:rsid w:val="00EA5390"/>
    <w:rsid w:val="00EA544C"/>
    <w:rsid w:val="00EA550B"/>
    <w:rsid w:val="00EA555B"/>
    <w:rsid w:val="00EA590D"/>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5A4"/>
    <w:rsid w:val="00EB05DE"/>
    <w:rsid w:val="00EB05E5"/>
    <w:rsid w:val="00EB0643"/>
    <w:rsid w:val="00EB067D"/>
    <w:rsid w:val="00EB080C"/>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3245"/>
    <w:rsid w:val="00EB360A"/>
    <w:rsid w:val="00EB3818"/>
    <w:rsid w:val="00EB3ACC"/>
    <w:rsid w:val="00EB3FE7"/>
    <w:rsid w:val="00EB44BD"/>
    <w:rsid w:val="00EB454B"/>
    <w:rsid w:val="00EB52E5"/>
    <w:rsid w:val="00EB5922"/>
    <w:rsid w:val="00EB5E47"/>
    <w:rsid w:val="00EB61C3"/>
    <w:rsid w:val="00EB6341"/>
    <w:rsid w:val="00EB637F"/>
    <w:rsid w:val="00EB63F0"/>
    <w:rsid w:val="00EB6BB7"/>
    <w:rsid w:val="00EB6D02"/>
    <w:rsid w:val="00EB6D18"/>
    <w:rsid w:val="00EB6DA3"/>
    <w:rsid w:val="00EB6E8D"/>
    <w:rsid w:val="00EB723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F9C"/>
    <w:rsid w:val="00EC4531"/>
    <w:rsid w:val="00EC4901"/>
    <w:rsid w:val="00EC4BC6"/>
    <w:rsid w:val="00EC4E55"/>
    <w:rsid w:val="00EC5082"/>
    <w:rsid w:val="00EC5226"/>
    <w:rsid w:val="00EC539F"/>
    <w:rsid w:val="00EC5435"/>
    <w:rsid w:val="00EC55E2"/>
    <w:rsid w:val="00EC5A1C"/>
    <w:rsid w:val="00EC5BB8"/>
    <w:rsid w:val="00EC6114"/>
    <w:rsid w:val="00EC6526"/>
    <w:rsid w:val="00EC6720"/>
    <w:rsid w:val="00EC6965"/>
    <w:rsid w:val="00EC6E4E"/>
    <w:rsid w:val="00EC7249"/>
    <w:rsid w:val="00EC72E8"/>
    <w:rsid w:val="00EC7340"/>
    <w:rsid w:val="00EC7439"/>
    <w:rsid w:val="00EC7695"/>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42"/>
    <w:rsid w:val="00ED19E8"/>
    <w:rsid w:val="00ED1B07"/>
    <w:rsid w:val="00ED1B2C"/>
    <w:rsid w:val="00ED1B7A"/>
    <w:rsid w:val="00ED1D60"/>
    <w:rsid w:val="00ED1E0A"/>
    <w:rsid w:val="00ED2038"/>
    <w:rsid w:val="00ED2073"/>
    <w:rsid w:val="00ED21FE"/>
    <w:rsid w:val="00ED225B"/>
    <w:rsid w:val="00ED283F"/>
    <w:rsid w:val="00ED2B35"/>
    <w:rsid w:val="00ED2DF8"/>
    <w:rsid w:val="00ED2EBB"/>
    <w:rsid w:val="00ED2EC6"/>
    <w:rsid w:val="00ED3224"/>
    <w:rsid w:val="00ED32C2"/>
    <w:rsid w:val="00ED38CA"/>
    <w:rsid w:val="00ED390B"/>
    <w:rsid w:val="00ED3B3F"/>
    <w:rsid w:val="00ED4191"/>
    <w:rsid w:val="00ED4305"/>
    <w:rsid w:val="00ED4647"/>
    <w:rsid w:val="00ED48C3"/>
    <w:rsid w:val="00ED4989"/>
    <w:rsid w:val="00ED4C73"/>
    <w:rsid w:val="00ED4D4E"/>
    <w:rsid w:val="00ED4D9B"/>
    <w:rsid w:val="00ED4DA9"/>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53F"/>
    <w:rsid w:val="00EE39A3"/>
    <w:rsid w:val="00EE3D7C"/>
    <w:rsid w:val="00EE3E0B"/>
    <w:rsid w:val="00EE3F03"/>
    <w:rsid w:val="00EE41C2"/>
    <w:rsid w:val="00EE4271"/>
    <w:rsid w:val="00EE42C6"/>
    <w:rsid w:val="00EE47D5"/>
    <w:rsid w:val="00EE4AE4"/>
    <w:rsid w:val="00EE4B50"/>
    <w:rsid w:val="00EE545D"/>
    <w:rsid w:val="00EE586E"/>
    <w:rsid w:val="00EE58A2"/>
    <w:rsid w:val="00EE5CF8"/>
    <w:rsid w:val="00EE65C0"/>
    <w:rsid w:val="00EE75B3"/>
    <w:rsid w:val="00EE76A1"/>
    <w:rsid w:val="00EE76C4"/>
    <w:rsid w:val="00EF01C2"/>
    <w:rsid w:val="00EF05EE"/>
    <w:rsid w:val="00EF070B"/>
    <w:rsid w:val="00EF0957"/>
    <w:rsid w:val="00EF0CDD"/>
    <w:rsid w:val="00EF0EAA"/>
    <w:rsid w:val="00EF1272"/>
    <w:rsid w:val="00EF16DB"/>
    <w:rsid w:val="00EF1C7C"/>
    <w:rsid w:val="00EF2149"/>
    <w:rsid w:val="00EF257F"/>
    <w:rsid w:val="00EF2845"/>
    <w:rsid w:val="00EF2EF3"/>
    <w:rsid w:val="00EF2F54"/>
    <w:rsid w:val="00EF370D"/>
    <w:rsid w:val="00EF3A8D"/>
    <w:rsid w:val="00EF3EC8"/>
    <w:rsid w:val="00EF3F58"/>
    <w:rsid w:val="00EF476A"/>
    <w:rsid w:val="00EF47CF"/>
    <w:rsid w:val="00EF4936"/>
    <w:rsid w:val="00EF5349"/>
    <w:rsid w:val="00EF53B6"/>
    <w:rsid w:val="00EF5665"/>
    <w:rsid w:val="00EF56E6"/>
    <w:rsid w:val="00EF5B96"/>
    <w:rsid w:val="00EF5D01"/>
    <w:rsid w:val="00EF5FA2"/>
    <w:rsid w:val="00EF6015"/>
    <w:rsid w:val="00EF6334"/>
    <w:rsid w:val="00EF68FE"/>
    <w:rsid w:val="00EF6ECF"/>
    <w:rsid w:val="00EF6F1F"/>
    <w:rsid w:val="00EF70FB"/>
    <w:rsid w:val="00EF72F7"/>
    <w:rsid w:val="00EF756F"/>
    <w:rsid w:val="00EF7605"/>
    <w:rsid w:val="00EF77D9"/>
    <w:rsid w:val="00EF7C4F"/>
    <w:rsid w:val="00EF7C78"/>
    <w:rsid w:val="00EF7E2A"/>
    <w:rsid w:val="00F0038C"/>
    <w:rsid w:val="00F006EE"/>
    <w:rsid w:val="00F010C5"/>
    <w:rsid w:val="00F01201"/>
    <w:rsid w:val="00F0161D"/>
    <w:rsid w:val="00F01759"/>
    <w:rsid w:val="00F01C9B"/>
    <w:rsid w:val="00F01FB0"/>
    <w:rsid w:val="00F02186"/>
    <w:rsid w:val="00F023A2"/>
    <w:rsid w:val="00F0277C"/>
    <w:rsid w:val="00F02999"/>
    <w:rsid w:val="00F029D9"/>
    <w:rsid w:val="00F02C1B"/>
    <w:rsid w:val="00F02EAE"/>
    <w:rsid w:val="00F03430"/>
    <w:rsid w:val="00F0346C"/>
    <w:rsid w:val="00F03EBF"/>
    <w:rsid w:val="00F03F4C"/>
    <w:rsid w:val="00F041DE"/>
    <w:rsid w:val="00F042CF"/>
    <w:rsid w:val="00F04815"/>
    <w:rsid w:val="00F04895"/>
    <w:rsid w:val="00F04948"/>
    <w:rsid w:val="00F049D3"/>
    <w:rsid w:val="00F054A9"/>
    <w:rsid w:val="00F05758"/>
    <w:rsid w:val="00F05C08"/>
    <w:rsid w:val="00F05D98"/>
    <w:rsid w:val="00F0615D"/>
    <w:rsid w:val="00F06A38"/>
    <w:rsid w:val="00F06BBA"/>
    <w:rsid w:val="00F06E2C"/>
    <w:rsid w:val="00F06F21"/>
    <w:rsid w:val="00F070FE"/>
    <w:rsid w:val="00F07247"/>
    <w:rsid w:val="00F07385"/>
    <w:rsid w:val="00F07487"/>
    <w:rsid w:val="00F07868"/>
    <w:rsid w:val="00F0798B"/>
    <w:rsid w:val="00F07B5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B2"/>
    <w:rsid w:val="00F14342"/>
    <w:rsid w:val="00F1447C"/>
    <w:rsid w:val="00F14975"/>
    <w:rsid w:val="00F14AF5"/>
    <w:rsid w:val="00F14F83"/>
    <w:rsid w:val="00F15035"/>
    <w:rsid w:val="00F15098"/>
    <w:rsid w:val="00F15171"/>
    <w:rsid w:val="00F15404"/>
    <w:rsid w:val="00F1552D"/>
    <w:rsid w:val="00F155E8"/>
    <w:rsid w:val="00F15859"/>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662"/>
    <w:rsid w:val="00F17B0C"/>
    <w:rsid w:val="00F17B47"/>
    <w:rsid w:val="00F17BAF"/>
    <w:rsid w:val="00F17CC0"/>
    <w:rsid w:val="00F17E0B"/>
    <w:rsid w:val="00F2008D"/>
    <w:rsid w:val="00F2010D"/>
    <w:rsid w:val="00F20130"/>
    <w:rsid w:val="00F20200"/>
    <w:rsid w:val="00F2041C"/>
    <w:rsid w:val="00F205AF"/>
    <w:rsid w:val="00F20F3E"/>
    <w:rsid w:val="00F20FED"/>
    <w:rsid w:val="00F212A4"/>
    <w:rsid w:val="00F21347"/>
    <w:rsid w:val="00F2155C"/>
    <w:rsid w:val="00F2171E"/>
    <w:rsid w:val="00F21BCF"/>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224"/>
    <w:rsid w:val="00F342C3"/>
    <w:rsid w:val="00F344A4"/>
    <w:rsid w:val="00F3450A"/>
    <w:rsid w:val="00F34678"/>
    <w:rsid w:val="00F346DB"/>
    <w:rsid w:val="00F34840"/>
    <w:rsid w:val="00F34B0A"/>
    <w:rsid w:val="00F34EDF"/>
    <w:rsid w:val="00F35607"/>
    <w:rsid w:val="00F35A02"/>
    <w:rsid w:val="00F35CAD"/>
    <w:rsid w:val="00F35F05"/>
    <w:rsid w:val="00F35F15"/>
    <w:rsid w:val="00F36005"/>
    <w:rsid w:val="00F363D0"/>
    <w:rsid w:val="00F364C9"/>
    <w:rsid w:val="00F36886"/>
    <w:rsid w:val="00F369E3"/>
    <w:rsid w:val="00F36C9D"/>
    <w:rsid w:val="00F36FEE"/>
    <w:rsid w:val="00F374C8"/>
    <w:rsid w:val="00F37D2B"/>
    <w:rsid w:val="00F37D57"/>
    <w:rsid w:val="00F40162"/>
    <w:rsid w:val="00F40213"/>
    <w:rsid w:val="00F40258"/>
    <w:rsid w:val="00F4030A"/>
    <w:rsid w:val="00F405F9"/>
    <w:rsid w:val="00F40657"/>
    <w:rsid w:val="00F40704"/>
    <w:rsid w:val="00F40D29"/>
    <w:rsid w:val="00F41452"/>
    <w:rsid w:val="00F41E58"/>
    <w:rsid w:val="00F424AB"/>
    <w:rsid w:val="00F42593"/>
    <w:rsid w:val="00F425E5"/>
    <w:rsid w:val="00F42A98"/>
    <w:rsid w:val="00F42B32"/>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15"/>
    <w:rsid w:val="00F45061"/>
    <w:rsid w:val="00F453C1"/>
    <w:rsid w:val="00F454AE"/>
    <w:rsid w:val="00F456C5"/>
    <w:rsid w:val="00F45EF0"/>
    <w:rsid w:val="00F45F4E"/>
    <w:rsid w:val="00F45F9B"/>
    <w:rsid w:val="00F46251"/>
    <w:rsid w:val="00F46653"/>
    <w:rsid w:val="00F46A22"/>
    <w:rsid w:val="00F46E0F"/>
    <w:rsid w:val="00F46E58"/>
    <w:rsid w:val="00F4710B"/>
    <w:rsid w:val="00F4734B"/>
    <w:rsid w:val="00F475C8"/>
    <w:rsid w:val="00F476AF"/>
    <w:rsid w:val="00F4784E"/>
    <w:rsid w:val="00F478D8"/>
    <w:rsid w:val="00F478EC"/>
    <w:rsid w:val="00F47964"/>
    <w:rsid w:val="00F47B99"/>
    <w:rsid w:val="00F47E81"/>
    <w:rsid w:val="00F47EE6"/>
    <w:rsid w:val="00F47FCB"/>
    <w:rsid w:val="00F47FF5"/>
    <w:rsid w:val="00F501EA"/>
    <w:rsid w:val="00F50446"/>
    <w:rsid w:val="00F506E7"/>
    <w:rsid w:val="00F5086F"/>
    <w:rsid w:val="00F508EA"/>
    <w:rsid w:val="00F50D73"/>
    <w:rsid w:val="00F50DCD"/>
    <w:rsid w:val="00F50EDC"/>
    <w:rsid w:val="00F51830"/>
    <w:rsid w:val="00F51A49"/>
    <w:rsid w:val="00F51B75"/>
    <w:rsid w:val="00F51F8C"/>
    <w:rsid w:val="00F520A9"/>
    <w:rsid w:val="00F52118"/>
    <w:rsid w:val="00F52252"/>
    <w:rsid w:val="00F5247F"/>
    <w:rsid w:val="00F52606"/>
    <w:rsid w:val="00F526A1"/>
    <w:rsid w:val="00F52B50"/>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F9D"/>
    <w:rsid w:val="00F563CF"/>
    <w:rsid w:val="00F5647F"/>
    <w:rsid w:val="00F567A7"/>
    <w:rsid w:val="00F567D3"/>
    <w:rsid w:val="00F5695A"/>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556"/>
    <w:rsid w:val="00F63981"/>
    <w:rsid w:val="00F6399C"/>
    <w:rsid w:val="00F63D01"/>
    <w:rsid w:val="00F641B4"/>
    <w:rsid w:val="00F6422F"/>
    <w:rsid w:val="00F6471F"/>
    <w:rsid w:val="00F647BF"/>
    <w:rsid w:val="00F64810"/>
    <w:rsid w:val="00F64A7B"/>
    <w:rsid w:val="00F64D79"/>
    <w:rsid w:val="00F64D97"/>
    <w:rsid w:val="00F64DA3"/>
    <w:rsid w:val="00F651BD"/>
    <w:rsid w:val="00F652F8"/>
    <w:rsid w:val="00F655BD"/>
    <w:rsid w:val="00F65682"/>
    <w:rsid w:val="00F65806"/>
    <w:rsid w:val="00F658BF"/>
    <w:rsid w:val="00F659A5"/>
    <w:rsid w:val="00F65ABE"/>
    <w:rsid w:val="00F65BE0"/>
    <w:rsid w:val="00F65C39"/>
    <w:rsid w:val="00F660DF"/>
    <w:rsid w:val="00F66566"/>
    <w:rsid w:val="00F6686A"/>
    <w:rsid w:val="00F66B8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302"/>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BCB"/>
    <w:rsid w:val="00F75F6B"/>
    <w:rsid w:val="00F76359"/>
    <w:rsid w:val="00F76414"/>
    <w:rsid w:val="00F7647A"/>
    <w:rsid w:val="00F76A65"/>
    <w:rsid w:val="00F76AF1"/>
    <w:rsid w:val="00F76B2E"/>
    <w:rsid w:val="00F76BAF"/>
    <w:rsid w:val="00F76D2F"/>
    <w:rsid w:val="00F76E04"/>
    <w:rsid w:val="00F76EB1"/>
    <w:rsid w:val="00F76FB7"/>
    <w:rsid w:val="00F76FC2"/>
    <w:rsid w:val="00F77B12"/>
    <w:rsid w:val="00F802C2"/>
    <w:rsid w:val="00F80400"/>
    <w:rsid w:val="00F80D0A"/>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7C8"/>
    <w:rsid w:val="00F838CB"/>
    <w:rsid w:val="00F8399C"/>
    <w:rsid w:val="00F83C6D"/>
    <w:rsid w:val="00F843B0"/>
    <w:rsid w:val="00F84A15"/>
    <w:rsid w:val="00F84C52"/>
    <w:rsid w:val="00F84D29"/>
    <w:rsid w:val="00F84E14"/>
    <w:rsid w:val="00F85410"/>
    <w:rsid w:val="00F85470"/>
    <w:rsid w:val="00F859A6"/>
    <w:rsid w:val="00F85CC8"/>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10B9"/>
    <w:rsid w:val="00FA11F5"/>
    <w:rsid w:val="00FA1537"/>
    <w:rsid w:val="00FA1763"/>
    <w:rsid w:val="00FA188B"/>
    <w:rsid w:val="00FA1BA7"/>
    <w:rsid w:val="00FA1D59"/>
    <w:rsid w:val="00FA204A"/>
    <w:rsid w:val="00FA22E0"/>
    <w:rsid w:val="00FA2738"/>
    <w:rsid w:val="00FA2859"/>
    <w:rsid w:val="00FA2921"/>
    <w:rsid w:val="00FA29C3"/>
    <w:rsid w:val="00FA2BA7"/>
    <w:rsid w:val="00FA2C64"/>
    <w:rsid w:val="00FA2E6B"/>
    <w:rsid w:val="00FA2E70"/>
    <w:rsid w:val="00FA3AAF"/>
    <w:rsid w:val="00FA3DBB"/>
    <w:rsid w:val="00FA42D8"/>
    <w:rsid w:val="00FA4606"/>
    <w:rsid w:val="00FA4886"/>
    <w:rsid w:val="00FA4930"/>
    <w:rsid w:val="00FA4A88"/>
    <w:rsid w:val="00FA54EE"/>
    <w:rsid w:val="00FA560D"/>
    <w:rsid w:val="00FA5647"/>
    <w:rsid w:val="00FA57C1"/>
    <w:rsid w:val="00FA5C78"/>
    <w:rsid w:val="00FA5D2C"/>
    <w:rsid w:val="00FA5FDA"/>
    <w:rsid w:val="00FA606F"/>
    <w:rsid w:val="00FA6256"/>
    <w:rsid w:val="00FA6498"/>
    <w:rsid w:val="00FA69A5"/>
    <w:rsid w:val="00FA6A11"/>
    <w:rsid w:val="00FA6C5E"/>
    <w:rsid w:val="00FA6C97"/>
    <w:rsid w:val="00FA6F62"/>
    <w:rsid w:val="00FA7181"/>
    <w:rsid w:val="00FA72AB"/>
    <w:rsid w:val="00FA7500"/>
    <w:rsid w:val="00FA750D"/>
    <w:rsid w:val="00FA7752"/>
    <w:rsid w:val="00FA7961"/>
    <w:rsid w:val="00FB01FA"/>
    <w:rsid w:val="00FB02BA"/>
    <w:rsid w:val="00FB05C4"/>
    <w:rsid w:val="00FB0695"/>
    <w:rsid w:val="00FB0F36"/>
    <w:rsid w:val="00FB0FA2"/>
    <w:rsid w:val="00FB11F3"/>
    <w:rsid w:val="00FB120C"/>
    <w:rsid w:val="00FB14FE"/>
    <w:rsid w:val="00FB176E"/>
    <w:rsid w:val="00FB1A04"/>
    <w:rsid w:val="00FB1A32"/>
    <w:rsid w:val="00FB1EA8"/>
    <w:rsid w:val="00FB20A0"/>
    <w:rsid w:val="00FB2592"/>
    <w:rsid w:val="00FB2B64"/>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A6C"/>
    <w:rsid w:val="00FB6B94"/>
    <w:rsid w:val="00FB6FEF"/>
    <w:rsid w:val="00FB78D8"/>
    <w:rsid w:val="00FB7D0D"/>
    <w:rsid w:val="00FB7D51"/>
    <w:rsid w:val="00FB7E7D"/>
    <w:rsid w:val="00FC01AB"/>
    <w:rsid w:val="00FC01EB"/>
    <w:rsid w:val="00FC0664"/>
    <w:rsid w:val="00FC0A8C"/>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331"/>
    <w:rsid w:val="00FC3745"/>
    <w:rsid w:val="00FC3ACF"/>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3"/>
    <w:rsid w:val="00FD1941"/>
    <w:rsid w:val="00FD1A6E"/>
    <w:rsid w:val="00FD1B8D"/>
    <w:rsid w:val="00FD20DC"/>
    <w:rsid w:val="00FD214A"/>
    <w:rsid w:val="00FD24D7"/>
    <w:rsid w:val="00FD27DC"/>
    <w:rsid w:val="00FD27EA"/>
    <w:rsid w:val="00FD2ACC"/>
    <w:rsid w:val="00FD2CAA"/>
    <w:rsid w:val="00FD2D13"/>
    <w:rsid w:val="00FD2E4F"/>
    <w:rsid w:val="00FD2EAA"/>
    <w:rsid w:val="00FD2F17"/>
    <w:rsid w:val="00FD3251"/>
    <w:rsid w:val="00FD34F3"/>
    <w:rsid w:val="00FD3524"/>
    <w:rsid w:val="00FD35E4"/>
    <w:rsid w:val="00FD38D3"/>
    <w:rsid w:val="00FD3A3E"/>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76B5"/>
    <w:rsid w:val="00FD7987"/>
    <w:rsid w:val="00FD7A2A"/>
    <w:rsid w:val="00FD7A37"/>
    <w:rsid w:val="00FD7CB2"/>
    <w:rsid w:val="00FD7E43"/>
    <w:rsid w:val="00FD7E61"/>
    <w:rsid w:val="00FE0370"/>
    <w:rsid w:val="00FE06E5"/>
    <w:rsid w:val="00FE07F0"/>
    <w:rsid w:val="00FE0863"/>
    <w:rsid w:val="00FE0ABD"/>
    <w:rsid w:val="00FE0C83"/>
    <w:rsid w:val="00FE0DC4"/>
    <w:rsid w:val="00FE0F41"/>
    <w:rsid w:val="00FE114D"/>
    <w:rsid w:val="00FE1307"/>
    <w:rsid w:val="00FE13D8"/>
    <w:rsid w:val="00FE18CC"/>
    <w:rsid w:val="00FE1E46"/>
    <w:rsid w:val="00FE206C"/>
    <w:rsid w:val="00FE2071"/>
    <w:rsid w:val="00FE256E"/>
    <w:rsid w:val="00FE2618"/>
    <w:rsid w:val="00FE28A5"/>
    <w:rsid w:val="00FE29C4"/>
    <w:rsid w:val="00FE2A5D"/>
    <w:rsid w:val="00FE2A60"/>
    <w:rsid w:val="00FE2ED1"/>
    <w:rsid w:val="00FE32D9"/>
    <w:rsid w:val="00FE357D"/>
    <w:rsid w:val="00FE3E57"/>
    <w:rsid w:val="00FE42AA"/>
    <w:rsid w:val="00FE43E5"/>
    <w:rsid w:val="00FE47AD"/>
    <w:rsid w:val="00FE49F8"/>
    <w:rsid w:val="00FE4E21"/>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13B0"/>
    <w:rsid w:val="00FF171E"/>
    <w:rsid w:val="00FF178D"/>
    <w:rsid w:val="00FF17B8"/>
    <w:rsid w:val="00FF197D"/>
    <w:rsid w:val="00FF19AC"/>
    <w:rsid w:val="00FF1ADD"/>
    <w:rsid w:val="00FF1D93"/>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F61"/>
    <w:rsid w:val="00FF5197"/>
    <w:rsid w:val="00FF53A9"/>
    <w:rsid w:val="00FF5505"/>
    <w:rsid w:val="00FF5615"/>
    <w:rsid w:val="00FF5A5A"/>
    <w:rsid w:val="00FF5D4F"/>
    <w:rsid w:val="00FF5F6C"/>
    <w:rsid w:val="00FF62E6"/>
    <w:rsid w:val="00FF6334"/>
    <w:rsid w:val="00FF6579"/>
    <w:rsid w:val="00FF6A20"/>
    <w:rsid w:val="00FF6A22"/>
    <w:rsid w:val="00FF6C68"/>
    <w:rsid w:val="00FF6D2C"/>
    <w:rsid w:val="00FF6EA1"/>
    <w:rsid w:val="00FF744D"/>
    <w:rsid w:val="00FF745E"/>
    <w:rsid w:val="00FF766B"/>
    <w:rsid w:val="00FF76CA"/>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4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uiPriority w:val="99"/>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uiPriority w:val="99"/>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semiHidden/>
    <w:rsid w:val="001653A3"/>
    <w:pPr>
      <w:suppressAutoHyphens/>
    </w:pPr>
    <w:rPr>
      <w:lang w:eastAsia="ar-SA"/>
    </w:rPr>
  </w:style>
  <w:style w:type="paragraph" w:styleId="Megjegyzstrgya">
    <w:name w:val="annotation subject"/>
    <w:basedOn w:val="Jegyzetszveg1"/>
    <w:next w:val="Jegyzetszveg1"/>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uiPriority w:val="99"/>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30337.3213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3C23-E3E4-4548-9496-44A4FBB5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13393</Words>
  <Characters>98143</Characters>
  <Application>Microsoft Office Word</Application>
  <DocSecurity>0</DocSecurity>
  <Lines>817</Lines>
  <Paragraphs>222</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3</cp:revision>
  <cp:lastPrinted>2016-07-14T09:18:00Z</cp:lastPrinted>
  <dcterms:created xsi:type="dcterms:W3CDTF">2016-07-14T10:55:00Z</dcterms:created>
  <dcterms:modified xsi:type="dcterms:W3CDTF">2016-07-20T13:54:00Z</dcterms:modified>
</cp:coreProperties>
</file>