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7E8" w:rsidRPr="008129C0" w:rsidRDefault="004D3FDD" w:rsidP="00FE67E8">
      <w:pPr>
        <w:pStyle w:val="Cmsor6"/>
        <w:tabs>
          <w:tab w:val="center" w:pos="1260"/>
        </w:tabs>
        <w:jc w:val="center"/>
        <w:rPr>
          <w:sz w:val="24"/>
          <w:szCs w:val="24"/>
        </w:rPr>
      </w:pPr>
      <w:r w:rsidRPr="004D3FDD">
        <w:rPr>
          <w:sz w:val="24"/>
          <w:szCs w:val="24"/>
          <w:u w:val="none"/>
        </w:rPr>
        <w:t xml:space="preserve">     </w:t>
      </w:r>
      <w:r w:rsidR="00FE67E8" w:rsidRPr="008129C0">
        <w:rPr>
          <w:sz w:val="24"/>
          <w:szCs w:val="24"/>
        </w:rPr>
        <w:t>J e g y z ő k ö n y v</w:t>
      </w:r>
    </w:p>
    <w:p w:rsidR="00FE67E8" w:rsidRPr="008129C0" w:rsidRDefault="00FE67E8" w:rsidP="00FE67E8">
      <w:pPr>
        <w:rPr>
          <w:b/>
          <w:bCs/>
          <w:sz w:val="24"/>
          <w:szCs w:val="24"/>
          <w:u w:val="single"/>
        </w:rPr>
      </w:pPr>
    </w:p>
    <w:p w:rsidR="006E11BA" w:rsidRPr="008129C0" w:rsidRDefault="006E11BA" w:rsidP="00FE67E8">
      <w:pPr>
        <w:rPr>
          <w:b/>
          <w:bCs/>
          <w:sz w:val="24"/>
          <w:szCs w:val="24"/>
          <w:u w:val="single"/>
        </w:rPr>
      </w:pPr>
    </w:p>
    <w:p w:rsidR="00FE67E8" w:rsidRPr="008129C0" w:rsidRDefault="00FE67E8" w:rsidP="00B92B07">
      <w:pPr>
        <w:ind w:left="1000" w:hanging="1000"/>
        <w:jc w:val="both"/>
        <w:rPr>
          <w:sz w:val="24"/>
          <w:szCs w:val="24"/>
        </w:rPr>
      </w:pPr>
      <w:r w:rsidRPr="008129C0">
        <w:rPr>
          <w:b/>
          <w:bCs/>
          <w:sz w:val="24"/>
          <w:szCs w:val="24"/>
          <w:u w:val="single"/>
        </w:rPr>
        <w:t>Készült:</w:t>
      </w:r>
      <w:r w:rsidRPr="008129C0">
        <w:rPr>
          <w:b/>
          <w:bCs/>
          <w:sz w:val="24"/>
          <w:szCs w:val="24"/>
        </w:rPr>
        <w:t xml:space="preserve"> </w:t>
      </w:r>
      <w:r w:rsidRPr="008129C0">
        <w:rPr>
          <w:sz w:val="24"/>
          <w:szCs w:val="24"/>
        </w:rPr>
        <w:t xml:space="preserve">a Karcag Városi Önkormányzat Képviselő-testületének </w:t>
      </w:r>
      <w:r w:rsidRPr="008129C0">
        <w:rPr>
          <w:b/>
          <w:bCs/>
          <w:sz w:val="24"/>
          <w:szCs w:val="24"/>
        </w:rPr>
        <w:t>201</w:t>
      </w:r>
      <w:r w:rsidR="00AC1B4F" w:rsidRPr="008129C0">
        <w:rPr>
          <w:b/>
          <w:bCs/>
          <w:sz w:val="24"/>
          <w:szCs w:val="24"/>
        </w:rPr>
        <w:t>6</w:t>
      </w:r>
      <w:r w:rsidRPr="008129C0">
        <w:rPr>
          <w:b/>
          <w:bCs/>
          <w:sz w:val="24"/>
          <w:szCs w:val="24"/>
        </w:rPr>
        <w:t xml:space="preserve">. </w:t>
      </w:r>
      <w:r w:rsidR="000F0C30">
        <w:rPr>
          <w:b/>
          <w:bCs/>
          <w:sz w:val="24"/>
          <w:szCs w:val="24"/>
        </w:rPr>
        <w:t>július 21-én</w:t>
      </w:r>
      <w:r w:rsidR="00463FA6" w:rsidRPr="008129C0">
        <w:rPr>
          <w:b/>
          <w:bCs/>
          <w:sz w:val="24"/>
          <w:szCs w:val="24"/>
        </w:rPr>
        <w:t xml:space="preserve"> </w:t>
      </w:r>
      <w:r w:rsidR="00A23321" w:rsidRPr="008129C0">
        <w:rPr>
          <w:bCs/>
          <w:sz w:val="24"/>
          <w:szCs w:val="24"/>
        </w:rPr>
        <w:t>megtartott</w:t>
      </w:r>
      <w:r w:rsidR="00245BBA" w:rsidRPr="008129C0">
        <w:rPr>
          <w:b/>
          <w:bCs/>
          <w:sz w:val="24"/>
          <w:szCs w:val="24"/>
        </w:rPr>
        <w:t xml:space="preserve"> </w:t>
      </w:r>
      <w:r w:rsidR="00245BBA" w:rsidRPr="008129C0">
        <w:rPr>
          <w:sz w:val="24"/>
          <w:szCs w:val="24"/>
        </w:rPr>
        <w:t>üléséről</w:t>
      </w:r>
      <w:r w:rsidR="005E4DC6" w:rsidRPr="008129C0">
        <w:rPr>
          <w:b/>
          <w:bCs/>
          <w:sz w:val="24"/>
          <w:szCs w:val="24"/>
        </w:rPr>
        <w:t xml:space="preserve"> </w:t>
      </w:r>
      <w:r w:rsidR="00A00647" w:rsidRPr="008129C0">
        <w:rPr>
          <w:sz w:val="24"/>
          <w:szCs w:val="24"/>
        </w:rPr>
        <w:t>(</w:t>
      </w:r>
      <w:r w:rsidR="00A00647" w:rsidRPr="008129C0">
        <w:rPr>
          <w:b/>
          <w:sz w:val="24"/>
          <w:szCs w:val="24"/>
        </w:rPr>
        <w:t>201</w:t>
      </w:r>
      <w:r w:rsidR="00AC1B4F" w:rsidRPr="008129C0">
        <w:rPr>
          <w:b/>
          <w:sz w:val="24"/>
          <w:szCs w:val="24"/>
        </w:rPr>
        <w:t>6</w:t>
      </w:r>
      <w:r w:rsidR="00A00647" w:rsidRPr="008129C0">
        <w:rPr>
          <w:b/>
          <w:sz w:val="24"/>
          <w:szCs w:val="24"/>
        </w:rPr>
        <w:t>/</w:t>
      </w:r>
      <w:proofErr w:type="spellStart"/>
      <w:r w:rsidR="000F0C30">
        <w:rPr>
          <w:b/>
          <w:sz w:val="24"/>
          <w:szCs w:val="24"/>
        </w:rPr>
        <w:t>X</w:t>
      </w:r>
      <w:r w:rsidR="00B41E49">
        <w:rPr>
          <w:b/>
          <w:sz w:val="24"/>
          <w:szCs w:val="24"/>
        </w:rPr>
        <w:t>I</w:t>
      </w:r>
      <w:proofErr w:type="spellEnd"/>
      <w:r w:rsidRPr="008129C0">
        <w:rPr>
          <w:b/>
          <w:sz w:val="24"/>
          <w:szCs w:val="24"/>
        </w:rPr>
        <w:t>. ülés</w:t>
      </w:r>
      <w:r w:rsidRPr="008129C0">
        <w:rPr>
          <w:sz w:val="24"/>
          <w:szCs w:val="24"/>
        </w:rPr>
        <w:t>)</w:t>
      </w:r>
      <w:r w:rsidR="00A061F0" w:rsidRPr="008129C0">
        <w:rPr>
          <w:sz w:val="24"/>
          <w:szCs w:val="24"/>
        </w:rPr>
        <w:t xml:space="preserve">  </w:t>
      </w:r>
    </w:p>
    <w:p w:rsidR="00FE67E8" w:rsidRPr="008129C0" w:rsidRDefault="00FE67E8" w:rsidP="00FE67E8">
      <w:pPr>
        <w:rPr>
          <w:sz w:val="24"/>
          <w:szCs w:val="24"/>
        </w:rPr>
      </w:pPr>
    </w:p>
    <w:p w:rsidR="00FE67E8" w:rsidRPr="008129C0" w:rsidRDefault="00FE67E8" w:rsidP="00FE67E8">
      <w:pPr>
        <w:rPr>
          <w:sz w:val="24"/>
          <w:szCs w:val="24"/>
        </w:rPr>
      </w:pPr>
      <w:r w:rsidRPr="008129C0">
        <w:rPr>
          <w:b/>
          <w:bCs/>
          <w:sz w:val="24"/>
          <w:szCs w:val="24"/>
          <w:u w:val="single"/>
        </w:rPr>
        <w:t>Az ülés helye:</w:t>
      </w:r>
      <w:r w:rsidRPr="008129C0">
        <w:rPr>
          <w:sz w:val="24"/>
          <w:szCs w:val="24"/>
        </w:rPr>
        <w:t xml:space="preserve"> Városháza 1. sz. tanácskozóterem (Karcag, Kossuth tér 1. sz.)</w:t>
      </w:r>
    </w:p>
    <w:p w:rsidR="00FE67E8" w:rsidRPr="008129C0" w:rsidRDefault="00FE67E8" w:rsidP="00FE67E8">
      <w:pPr>
        <w:rPr>
          <w:sz w:val="24"/>
          <w:szCs w:val="24"/>
        </w:rPr>
      </w:pPr>
    </w:p>
    <w:p w:rsidR="007D2B08" w:rsidRPr="00D0533F" w:rsidRDefault="007D2B08" w:rsidP="008A0E6F">
      <w:pPr>
        <w:ind w:left="1843" w:hanging="1843"/>
        <w:jc w:val="both"/>
        <w:rPr>
          <w:sz w:val="24"/>
          <w:szCs w:val="24"/>
        </w:rPr>
      </w:pPr>
      <w:r w:rsidRPr="00EE0A25">
        <w:rPr>
          <w:b/>
          <w:sz w:val="24"/>
          <w:szCs w:val="24"/>
          <w:u w:val="single"/>
        </w:rPr>
        <w:t>Jelen vannak</w:t>
      </w:r>
      <w:proofErr w:type="gramStart"/>
      <w:r w:rsidRPr="00EE0A25">
        <w:rPr>
          <w:b/>
          <w:sz w:val="24"/>
          <w:szCs w:val="24"/>
          <w:u w:val="single"/>
        </w:rPr>
        <w:t>:</w:t>
      </w:r>
      <w:r w:rsidRPr="00EE0A25">
        <w:rPr>
          <w:sz w:val="24"/>
          <w:szCs w:val="24"/>
        </w:rPr>
        <w:t xml:space="preserve"> </w:t>
      </w:r>
      <w:r w:rsidR="00D0533F">
        <w:rPr>
          <w:sz w:val="24"/>
          <w:szCs w:val="24"/>
        </w:rPr>
        <w:t xml:space="preserve"> </w:t>
      </w:r>
      <w:proofErr w:type="spellStart"/>
      <w:r w:rsidR="00AA59DD" w:rsidRPr="00EE0A25">
        <w:rPr>
          <w:sz w:val="24"/>
          <w:szCs w:val="24"/>
        </w:rPr>
        <w:t>Gyurcsek</w:t>
      </w:r>
      <w:proofErr w:type="spellEnd"/>
      <w:proofErr w:type="gramEnd"/>
      <w:r w:rsidR="00AA59DD" w:rsidRPr="00EE0A25">
        <w:rPr>
          <w:sz w:val="24"/>
          <w:szCs w:val="24"/>
        </w:rPr>
        <w:t xml:space="preserve"> János alpolgármester, </w:t>
      </w:r>
      <w:r w:rsidR="0005238A" w:rsidRPr="00EE0A25">
        <w:rPr>
          <w:sz w:val="24"/>
          <w:szCs w:val="24"/>
        </w:rPr>
        <w:t xml:space="preserve">Molnár Pál, </w:t>
      </w:r>
      <w:r w:rsidR="00D0533F" w:rsidRPr="00D0533F">
        <w:rPr>
          <w:sz w:val="24"/>
          <w:szCs w:val="24"/>
        </w:rPr>
        <w:t>Dr. </w:t>
      </w:r>
      <w:proofErr w:type="spellStart"/>
      <w:r w:rsidR="00D0533F" w:rsidRPr="00D0533F">
        <w:rPr>
          <w:sz w:val="24"/>
          <w:szCs w:val="24"/>
        </w:rPr>
        <w:t>Kanász-Nagy</w:t>
      </w:r>
      <w:proofErr w:type="spellEnd"/>
      <w:r w:rsidR="00D0533F" w:rsidRPr="00D0533F">
        <w:rPr>
          <w:sz w:val="24"/>
          <w:szCs w:val="24"/>
        </w:rPr>
        <w:t xml:space="preserve"> László, </w:t>
      </w:r>
      <w:r w:rsidR="00BE63B3" w:rsidRPr="00EE0A25">
        <w:rPr>
          <w:sz w:val="24"/>
          <w:szCs w:val="24"/>
        </w:rPr>
        <w:t xml:space="preserve">Nagyné László Erzsébet, </w:t>
      </w:r>
      <w:proofErr w:type="spellStart"/>
      <w:r w:rsidRPr="00EE0A25">
        <w:rPr>
          <w:sz w:val="24"/>
          <w:szCs w:val="24"/>
        </w:rPr>
        <w:t>Karcagi</w:t>
      </w:r>
      <w:r w:rsidR="001437B3" w:rsidRPr="00EE0A25">
        <w:rPr>
          <w:sz w:val="24"/>
          <w:szCs w:val="24"/>
        </w:rPr>
        <w:noBreakHyphen/>
      </w:r>
      <w:r w:rsidRPr="00EE0A25">
        <w:rPr>
          <w:sz w:val="24"/>
          <w:szCs w:val="24"/>
        </w:rPr>
        <w:t>Nagy</w:t>
      </w:r>
      <w:proofErr w:type="spellEnd"/>
      <w:r w:rsidRPr="00EE0A25">
        <w:rPr>
          <w:sz w:val="24"/>
          <w:szCs w:val="24"/>
        </w:rPr>
        <w:t> Zoltán, Pánti Ildikó</w:t>
      </w:r>
      <w:r w:rsidR="00EE0A25" w:rsidRPr="00EE0A25">
        <w:rPr>
          <w:sz w:val="24"/>
          <w:szCs w:val="24"/>
        </w:rPr>
        <w:t>,</w:t>
      </w:r>
      <w:r w:rsidRPr="00EE0A25">
        <w:rPr>
          <w:sz w:val="24"/>
          <w:szCs w:val="24"/>
        </w:rPr>
        <w:t xml:space="preserve"> </w:t>
      </w:r>
      <w:r w:rsidR="008A0E6F" w:rsidRPr="00D0533F">
        <w:rPr>
          <w:sz w:val="24"/>
          <w:szCs w:val="24"/>
        </w:rPr>
        <w:t xml:space="preserve">Nagy János, </w:t>
      </w:r>
      <w:r w:rsidR="00565023" w:rsidRPr="00565023">
        <w:rPr>
          <w:sz w:val="24"/>
          <w:szCs w:val="24"/>
        </w:rPr>
        <w:t xml:space="preserve">Andrási </w:t>
      </w:r>
      <w:r w:rsidR="00565023" w:rsidRPr="00D0533F">
        <w:rPr>
          <w:sz w:val="24"/>
          <w:szCs w:val="24"/>
        </w:rPr>
        <w:t>András</w:t>
      </w:r>
      <w:r w:rsidR="00D0533F" w:rsidRPr="00D0533F">
        <w:rPr>
          <w:sz w:val="24"/>
          <w:szCs w:val="24"/>
        </w:rPr>
        <w:t>,</w:t>
      </w:r>
      <w:r w:rsidR="00565023" w:rsidRPr="00D0533F">
        <w:rPr>
          <w:sz w:val="24"/>
          <w:szCs w:val="24"/>
        </w:rPr>
        <w:t xml:space="preserve"> </w:t>
      </w:r>
      <w:r w:rsidR="00D0533F" w:rsidRPr="00D0533F">
        <w:rPr>
          <w:sz w:val="24"/>
          <w:szCs w:val="24"/>
        </w:rPr>
        <w:t xml:space="preserve">Dr. Kovács László </w:t>
      </w:r>
      <w:r w:rsidRPr="00D0533F">
        <w:rPr>
          <w:sz w:val="24"/>
          <w:szCs w:val="24"/>
        </w:rPr>
        <w:t xml:space="preserve">képviselők </w:t>
      </w:r>
      <w:r w:rsidR="00C64797" w:rsidRPr="00D0533F">
        <w:rPr>
          <w:sz w:val="24"/>
          <w:szCs w:val="24"/>
        </w:rPr>
        <w:t xml:space="preserve"> </w:t>
      </w:r>
    </w:p>
    <w:p w:rsidR="007D2B08" w:rsidRPr="00EE0A25" w:rsidRDefault="007D2B08" w:rsidP="008A0E6F">
      <w:pPr>
        <w:ind w:left="1843"/>
        <w:jc w:val="both"/>
        <w:rPr>
          <w:sz w:val="24"/>
          <w:szCs w:val="24"/>
        </w:rPr>
      </w:pPr>
    </w:p>
    <w:p w:rsidR="00003C39" w:rsidRPr="00887CC7" w:rsidRDefault="00D0533F" w:rsidP="008A0E6F">
      <w:pPr>
        <w:ind w:left="1843" w:right="-1"/>
        <w:jc w:val="both"/>
        <w:rPr>
          <w:sz w:val="24"/>
          <w:szCs w:val="24"/>
        </w:rPr>
      </w:pPr>
      <w:r w:rsidRPr="00D0533F">
        <w:rPr>
          <w:sz w:val="24"/>
          <w:szCs w:val="24"/>
        </w:rPr>
        <w:t>Kovács Szilvia alpolgármester</w:t>
      </w:r>
      <w:r>
        <w:rPr>
          <w:sz w:val="24"/>
          <w:szCs w:val="24"/>
        </w:rPr>
        <w:t>,</w:t>
      </w:r>
      <w:r w:rsidRPr="00887CC7">
        <w:rPr>
          <w:sz w:val="24"/>
          <w:szCs w:val="24"/>
        </w:rPr>
        <w:t xml:space="preserve"> </w:t>
      </w:r>
      <w:r w:rsidR="004C415D" w:rsidRPr="00887CC7">
        <w:rPr>
          <w:sz w:val="24"/>
          <w:szCs w:val="24"/>
        </w:rPr>
        <w:t>Rózsa Sándor jegyző</w:t>
      </w:r>
      <w:r w:rsidR="00FC5E9C" w:rsidRPr="00887CC7">
        <w:rPr>
          <w:sz w:val="24"/>
          <w:szCs w:val="24"/>
        </w:rPr>
        <w:t>,</w:t>
      </w:r>
      <w:r w:rsidR="00A55A5F" w:rsidRPr="00887CC7">
        <w:rPr>
          <w:sz w:val="24"/>
          <w:szCs w:val="24"/>
        </w:rPr>
        <w:t xml:space="preserve"> </w:t>
      </w:r>
      <w:r w:rsidR="000438C2">
        <w:rPr>
          <w:sz w:val="24"/>
          <w:szCs w:val="24"/>
        </w:rPr>
        <w:t xml:space="preserve">Dr. </w:t>
      </w:r>
      <w:proofErr w:type="spellStart"/>
      <w:r w:rsidR="000438C2">
        <w:rPr>
          <w:sz w:val="24"/>
          <w:szCs w:val="24"/>
        </w:rPr>
        <w:t>Bukács</w:t>
      </w:r>
      <w:proofErr w:type="spellEnd"/>
      <w:r w:rsidR="000438C2">
        <w:rPr>
          <w:sz w:val="24"/>
          <w:szCs w:val="24"/>
        </w:rPr>
        <w:t xml:space="preserve"> Annamária irodavezető, Sipos Marian</w:t>
      </w:r>
      <w:r w:rsidR="006B2FF9">
        <w:rPr>
          <w:sz w:val="24"/>
          <w:szCs w:val="24"/>
        </w:rPr>
        <w:t>n</w:t>
      </w:r>
      <w:r w:rsidR="000438C2">
        <w:rPr>
          <w:sz w:val="24"/>
          <w:szCs w:val="24"/>
        </w:rPr>
        <w:t xml:space="preserve"> gazdálkodási csoportvezető, Nagyné Major Mária civil kapcsolatok ügyintéző, </w:t>
      </w:r>
      <w:r w:rsidR="000438C2" w:rsidRPr="00887CC7">
        <w:rPr>
          <w:sz w:val="24"/>
          <w:szCs w:val="24"/>
        </w:rPr>
        <w:t xml:space="preserve">Magyari Klaudia beruházási ügyintéző, </w:t>
      </w:r>
      <w:proofErr w:type="spellStart"/>
      <w:r w:rsidR="00AF7BBA">
        <w:rPr>
          <w:sz w:val="24"/>
          <w:szCs w:val="24"/>
        </w:rPr>
        <w:t>Lingné</w:t>
      </w:r>
      <w:proofErr w:type="spellEnd"/>
      <w:r w:rsidR="00AF7BBA">
        <w:rPr>
          <w:sz w:val="24"/>
          <w:szCs w:val="24"/>
        </w:rPr>
        <w:t xml:space="preserve"> Orosz Hajnalka környezetgazdálkodási ügyintéző, </w:t>
      </w:r>
      <w:r w:rsidR="00EA52D8">
        <w:rPr>
          <w:sz w:val="24"/>
          <w:szCs w:val="24"/>
        </w:rPr>
        <w:t xml:space="preserve">Varga Nándor a Karcagi Ipari Park Kft. ügyvezetője, Balajti József a </w:t>
      </w:r>
      <w:r w:rsidR="00AF7BBA">
        <w:rPr>
          <w:sz w:val="24"/>
          <w:szCs w:val="24"/>
        </w:rPr>
        <w:t xml:space="preserve">Nagykunsági Környezetvédelmi Kft. ügyvezetője, </w:t>
      </w:r>
      <w:r w:rsidR="000438C2">
        <w:rPr>
          <w:sz w:val="24"/>
          <w:szCs w:val="24"/>
        </w:rPr>
        <w:t>Kurucz István</w:t>
      </w:r>
      <w:r w:rsidR="000549B1" w:rsidRPr="00887CC7">
        <w:rPr>
          <w:sz w:val="24"/>
          <w:szCs w:val="24"/>
        </w:rPr>
        <w:t xml:space="preserve"> bizottsági tag,</w:t>
      </w:r>
      <w:r w:rsidR="00A12482">
        <w:rPr>
          <w:sz w:val="24"/>
          <w:szCs w:val="24"/>
        </w:rPr>
        <w:t xml:space="preserve"> </w:t>
      </w:r>
      <w:r w:rsidR="00775F13" w:rsidRPr="00887CC7">
        <w:rPr>
          <w:sz w:val="24"/>
          <w:szCs w:val="24"/>
        </w:rPr>
        <w:t xml:space="preserve">Donkó Gábor informatikus, </w:t>
      </w:r>
      <w:r w:rsidR="00887CC7">
        <w:rPr>
          <w:sz w:val="24"/>
          <w:szCs w:val="24"/>
        </w:rPr>
        <w:t xml:space="preserve">Szabóné Bene Julianna szervezési ügyintéző, </w:t>
      </w:r>
      <w:proofErr w:type="spellStart"/>
      <w:r w:rsidR="004C415D" w:rsidRPr="00887CC7">
        <w:rPr>
          <w:sz w:val="24"/>
          <w:szCs w:val="24"/>
        </w:rPr>
        <w:t>Kompanekné</w:t>
      </w:r>
      <w:proofErr w:type="spellEnd"/>
      <w:r w:rsidR="004C415D" w:rsidRPr="00887CC7">
        <w:rPr>
          <w:sz w:val="24"/>
          <w:szCs w:val="24"/>
        </w:rPr>
        <w:t xml:space="preserve"> Sánta Mária</w:t>
      </w:r>
      <w:r w:rsidR="001E3DE0" w:rsidRPr="00887CC7">
        <w:rPr>
          <w:sz w:val="24"/>
          <w:szCs w:val="24"/>
        </w:rPr>
        <w:t xml:space="preserve"> </w:t>
      </w:r>
      <w:r w:rsidR="00CE66D6" w:rsidRPr="00887CC7">
        <w:rPr>
          <w:sz w:val="24"/>
          <w:szCs w:val="24"/>
        </w:rPr>
        <w:t>szervezési ügyintéző-jegyzőkönyvezető</w:t>
      </w:r>
      <w:r w:rsidR="000848EC">
        <w:rPr>
          <w:sz w:val="24"/>
          <w:szCs w:val="24"/>
        </w:rPr>
        <w:t xml:space="preserve"> </w:t>
      </w:r>
    </w:p>
    <w:p w:rsidR="007914CD" w:rsidRPr="00887CC7" w:rsidRDefault="007914CD" w:rsidP="008A0E6F">
      <w:pPr>
        <w:pStyle w:val="NormlWeb"/>
        <w:spacing w:before="0" w:after="0"/>
        <w:ind w:left="1843"/>
        <w:jc w:val="both"/>
        <w:rPr>
          <w:szCs w:val="24"/>
        </w:rPr>
      </w:pPr>
    </w:p>
    <w:p w:rsidR="00463FA6" w:rsidRPr="008129C0" w:rsidRDefault="00463FA6" w:rsidP="008A0E6F">
      <w:pPr>
        <w:pStyle w:val="NormlWeb"/>
        <w:spacing w:before="0" w:after="0"/>
        <w:ind w:left="1701" w:hanging="1721"/>
        <w:jc w:val="both"/>
        <w:rPr>
          <w:b/>
          <w:szCs w:val="24"/>
          <w:u w:val="single"/>
        </w:rPr>
      </w:pPr>
      <w:r w:rsidRPr="008129C0">
        <w:rPr>
          <w:b/>
          <w:szCs w:val="24"/>
          <w:u w:val="single"/>
        </w:rPr>
        <w:t>Távolmaradt</w:t>
      </w:r>
      <w:proofErr w:type="gramStart"/>
      <w:r w:rsidRPr="008129C0">
        <w:rPr>
          <w:b/>
          <w:szCs w:val="24"/>
          <w:u w:val="single"/>
        </w:rPr>
        <w:t>:</w:t>
      </w:r>
      <w:r w:rsidR="007D64E6" w:rsidRPr="008129C0">
        <w:rPr>
          <w:szCs w:val="24"/>
        </w:rPr>
        <w:t xml:space="preserve">  </w:t>
      </w:r>
      <w:r w:rsidR="000F0C30" w:rsidRPr="00EE0A25">
        <w:rPr>
          <w:szCs w:val="24"/>
        </w:rPr>
        <w:t>Dobos</w:t>
      </w:r>
      <w:proofErr w:type="gramEnd"/>
      <w:r w:rsidR="000F0C30" w:rsidRPr="00EE0A25">
        <w:rPr>
          <w:szCs w:val="24"/>
        </w:rPr>
        <w:t xml:space="preserve"> László polgármester, </w:t>
      </w:r>
      <w:r w:rsidR="008A0E6F">
        <w:rPr>
          <w:szCs w:val="24"/>
        </w:rPr>
        <w:t>Szepesi Tibor</w:t>
      </w:r>
      <w:r w:rsidR="00D0533F" w:rsidRPr="00EE0A25">
        <w:rPr>
          <w:szCs w:val="24"/>
        </w:rPr>
        <w:t xml:space="preserve"> </w:t>
      </w:r>
      <w:r w:rsidR="00887CC7">
        <w:rPr>
          <w:szCs w:val="24"/>
        </w:rPr>
        <w:t>képviselő</w:t>
      </w:r>
      <w:r w:rsidR="000438C2">
        <w:rPr>
          <w:szCs w:val="24"/>
        </w:rPr>
        <w:t>,</w:t>
      </w:r>
      <w:r w:rsidR="00E92EC5" w:rsidRPr="00E92EC5">
        <w:rPr>
          <w:szCs w:val="24"/>
        </w:rPr>
        <w:t xml:space="preserve"> </w:t>
      </w:r>
      <w:r w:rsidR="00D0533F" w:rsidRPr="00887CC7">
        <w:rPr>
          <w:szCs w:val="24"/>
        </w:rPr>
        <w:t>Dr. Czap Enikő aljegyző</w:t>
      </w:r>
    </w:p>
    <w:p w:rsidR="009E1235" w:rsidRPr="008129C0" w:rsidRDefault="009E1235" w:rsidP="00FE67E8">
      <w:pPr>
        <w:jc w:val="both"/>
        <w:rPr>
          <w:b/>
          <w:sz w:val="24"/>
          <w:szCs w:val="24"/>
          <w:u w:val="single"/>
        </w:rPr>
      </w:pPr>
    </w:p>
    <w:p w:rsidR="00CC1565" w:rsidRPr="008129C0" w:rsidRDefault="00BF3679" w:rsidP="00CC1565">
      <w:pPr>
        <w:jc w:val="both"/>
        <w:rPr>
          <w:sz w:val="24"/>
          <w:szCs w:val="24"/>
        </w:rPr>
      </w:pPr>
      <w:proofErr w:type="spellStart"/>
      <w:r>
        <w:rPr>
          <w:b/>
          <w:sz w:val="24"/>
          <w:szCs w:val="24"/>
          <w:u w:val="single"/>
        </w:rPr>
        <w:t>Gyurcsek</w:t>
      </w:r>
      <w:proofErr w:type="spellEnd"/>
      <w:r>
        <w:rPr>
          <w:b/>
          <w:sz w:val="24"/>
          <w:szCs w:val="24"/>
          <w:u w:val="single"/>
        </w:rPr>
        <w:t xml:space="preserve"> János al</w:t>
      </w:r>
      <w:r w:rsidR="00DD22D5" w:rsidRPr="008129C0">
        <w:rPr>
          <w:b/>
          <w:sz w:val="24"/>
          <w:szCs w:val="24"/>
          <w:u w:val="single"/>
        </w:rPr>
        <w:t>polgármester:</w:t>
      </w:r>
      <w:r w:rsidR="00FE67E8" w:rsidRPr="008129C0">
        <w:rPr>
          <w:sz w:val="24"/>
          <w:szCs w:val="24"/>
        </w:rPr>
        <w:t xml:space="preserve"> </w:t>
      </w:r>
      <w:r w:rsidR="00632247" w:rsidRPr="008129C0">
        <w:rPr>
          <w:sz w:val="24"/>
          <w:szCs w:val="24"/>
        </w:rPr>
        <w:t xml:space="preserve">Köszöntötte </w:t>
      </w:r>
      <w:r w:rsidR="00FE67E8" w:rsidRPr="008129C0">
        <w:rPr>
          <w:sz w:val="24"/>
          <w:szCs w:val="24"/>
        </w:rPr>
        <w:t xml:space="preserve">a képviselő-testület tagjait, </w:t>
      </w:r>
      <w:r w:rsidR="00825E9C" w:rsidRPr="008129C0">
        <w:rPr>
          <w:sz w:val="24"/>
          <w:szCs w:val="24"/>
        </w:rPr>
        <w:t>a meghívottakat.</w:t>
      </w:r>
      <w:r w:rsidR="009E5E13">
        <w:rPr>
          <w:sz w:val="24"/>
          <w:szCs w:val="24"/>
        </w:rPr>
        <w:t xml:space="preserve"> </w:t>
      </w:r>
      <w:r w:rsidR="00CC1565" w:rsidRPr="008129C0">
        <w:rPr>
          <w:sz w:val="24"/>
          <w:szCs w:val="24"/>
        </w:rPr>
        <w:t xml:space="preserve">A jelenléti ív alapján megállapította, hogy </w:t>
      </w:r>
      <w:r w:rsidR="00ED6729" w:rsidRPr="008129C0">
        <w:rPr>
          <w:sz w:val="24"/>
          <w:szCs w:val="24"/>
        </w:rPr>
        <w:t xml:space="preserve">a 11 képviselőből megjelent </w:t>
      </w:r>
      <w:r>
        <w:rPr>
          <w:sz w:val="24"/>
          <w:szCs w:val="24"/>
        </w:rPr>
        <w:t>9</w:t>
      </w:r>
      <w:r w:rsidR="002F2203" w:rsidRPr="008129C0">
        <w:rPr>
          <w:sz w:val="24"/>
          <w:szCs w:val="24"/>
        </w:rPr>
        <w:t xml:space="preserve"> </w:t>
      </w:r>
      <w:r w:rsidR="00ED6729" w:rsidRPr="008129C0">
        <w:rPr>
          <w:sz w:val="24"/>
          <w:szCs w:val="24"/>
        </w:rPr>
        <w:t>fő</w:t>
      </w:r>
      <w:r w:rsidR="00F36FEE" w:rsidRPr="008129C0">
        <w:rPr>
          <w:sz w:val="24"/>
          <w:szCs w:val="24"/>
        </w:rPr>
        <w:t>,</w:t>
      </w:r>
      <w:r w:rsidR="00CC1565" w:rsidRPr="008129C0">
        <w:rPr>
          <w:sz w:val="24"/>
          <w:szCs w:val="24"/>
        </w:rPr>
        <w:t xml:space="preserve"> </w:t>
      </w:r>
      <w:r w:rsidR="00ED6729" w:rsidRPr="008129C0">
        <w:rPr>
          <w:sz w:val="24"/>
          <w:szCs w:val="24"/>
        </w:rPr>
        <w:t xml:space="preserve">így </w:t>
      </w:r>
      <w:r w:rsidR="00CC1565" w:rsidRPr="008129C0">
        <w:rPr>
          <w:sz w:val="24"/>
          <w:szCs w:val="24"/>
        </w:rPr>
        <w:t>az ülés határozatképes, s azt megnyitotta.</w:t>
      </w:r>
    </w:p>
    <w:p w:rsidR="00CC1565" w:rsidRPr="008129C0" w:rsidRDefault="0092025B" w:rsidP="002A66FD">
      <w:pPr>
        <w:pStyle w:val="NormlWeb"/>
        <w:spacing w:before="0" w:after="0"/>
        <w:jc w:val="both"/>
        <w:rPr>
          <w:b/>
          <w:szCs w:val="24"/>
          <w:u w:val="single"/>
        </w:rPr>
      </w:pPr>
      <w:r w:rsidRPr="008129C0">
        <w:rPr>
          <w:b/>
          <w:szCs w:val="24"/>
          <w:u w:val="single"/>
        </w:rPr>
        <w:t xml:space="preserve"> </w:t>
      </w:r>
    </w:p>
    <w:p w:rsidR="00887CC7" w:rsidRPr="00B6391D" w:rsidRDefault="00887CC7" w:rsidP="00887CC7">
      <w:pPr>
        <w:pStyle w:val="NormlWeb"/>
        <w:spacing w:before="0" w:after="0"/>
        <w:jc w:val="both"/>
        <w:rPr>
          <w:szCs w:val="24"/>
        </w:rPr>
      </w:pPr>
      <w:r w:rsidRPr="00B6391D">
        <w:rPr>
          <w:szCs w:val="24"/>
        </w:rPr>
        <w:t>Indítványoz</w:t>
      </w:r>
      <w:r w:rsidR="00B6391D" w:rsidRPr="00B6391D">
        <w:rPr>
          <w:szCs w:val="24"/>
        </w:rPr>
        <w:t>ta</w:t>
      </w:r>
      <w:r w:rsidRPr="00B6391D">
        <w:rPr>
          <w:szCs w:val="24"/>
        </w:rPr>
        <w:t>, hogy a képviselő-testület a kiküldött meghívóban foglaltaknak megfelelően tárgyalja meg a napirendet</w:t>
      </w:r>
      <w:r w:rsidR="00266F32">
        <w:rPr>
          <w:szCs w:val="24"/>
        </w:rPr>
        <w:t>,</w:t>
      </w:r>
      <w:r w:rsidRPr="00B6391D">
        <w:rPr>
          <w:szCs w:val="24"/>
        </w:rPr>
        <w:t xml:space="preserve"> azzal a változtatással, hogy az alábbi napirend kerüljön felvételre:</w:t>
      </w:r>
    </w:p>
    <w:p w:rsidR="00887CC7" w:rsidRPr="00B6391D" w:rsidRDefault="00887CC7" w:rsidP="00887CC7">
      <w:pPr>
        <w:pStyle w:val="NormlWeb"/>
        <w:spacing w:before="0" w:after="0"/>
        <w:jc w:val="both"/>
        <w:rPr>
          <w:szCs w:val="24"/>
        </w:rPr>
      </w:pPr>
      <w:r w:rsidRPr="00B6391D">
        <w:rPr>
          <w:szCs w:val="24"/>
        </w:rPr>
        <w:t xml:space="preserve"> </w:t>
      </w:r>
    </w:p>
    <w:tbl>
      <w:tblPr>
        <w:tblW w:w="0" w:type="auto"/>
        <w:tblLook w:val="01E0"/>
      </w:tblPr>
      <w:tblGrid>
        <w:gridCol w:w="2088"/>
        <w:gridCol w:w="7122"/>
      </w:tblGrid>
      <w:tr w:rsidR="00887CC7" w:rsidRPr="00B6391D" w:rsidTr="00887CC7">
        <w:tc>
          <w:tcPr>
            <w:tcW w:w="2088" w:type="dxa"/>
          </w:tcPr>
          <w:p w:rsidR="00887CC7" w:rsidRPr="00B6391D" w:rsidRDefault="000848EC" w:rsidP="00887CC7">
            <w:pPr>
              <w:pStyle w:val="NormlWeb"/>
              <w:spacing w:before="0" w:after="0"/>
              <w:jc w:val="both"/>
              <w:rPr>
                <w:b/>
                <w:szCs w:val="24"/>
              </w:rPr>
            </w:pPr>
            <w:r>
              <w:rPr>
                <w:b/>
                <w:szCs w:val="24"/>
              </w:rPr>
              <w:t>7</w:t>
            </w:r>
            <w:r w:rsidR="00887CC7" w:rsidRPr="00B6391D">
              <w:rPr>
                <w:b/>
                <w:szCs w:val="24"/>
              </w:rPr>
              <w:t xml:space="preserve">. </w:t>
            </w:r>
            <w:r w:rsidR="00887CC7" w:rsidRPr="00B6391D">
              <w:rPr>
                <w:b/>
                <w:szCs w:val="24"/>
                <w:u w:val="single"/>
              </w:rPr>
              <w:t>pótnapirend:</w:t>
            </w:r>
          </w:p>
        </w:tc>
        <w:tc>
          <w:tcPr>
            <w:tcW w:w="7122" w:type="dxa"/>
          </w:tcPr>
          <w:p w:rsidR="00BF3679" w:rsidRPr="00BF3679" w:rsidRDefault="00BF3679" w:rsidP="00BF3679">
            <w:pPr>
              <w:suppressAutoHyphens/>
              <w:jc w:val="both"/>
              <w:rPr>
                <w:bCs/>
                <w:sz w:val="24"/>
                <w:szCs w:val="24"/>
                <w:lang w:eastAsia="ar-SA"/>
              </w:rPr>
            </w:pPr>
            <w:r w:rsidRPr="00BF3679">
              <w:rPr>
                <w:bCs/>
                <w:sz w:val="24"/>
                <w:szCs w:val="24"/>
                <w:lang w:eastAsia="ar-SA"/>
              </w:rPr>
              <w:t xml:space="preserve">Javaslat </w:t>
            </w:r>
            <w:r w:rsidRPr="00BF3679">
              <w:rPr>
                <w:sz w:val="24"/>
                <w:szCs w:val="24"/>
              </w:rPr>
              <w:t>a közművelődési érdekeltségnövelő támogatáshoz szükséges önerő biztosítására</w:t>
            </w:r>
          </w:p>
          <w:p w:rsidR="00887CC7" w:rsidRPr="00BF3679" w:rsidRDefault="00887CC7" w:rsidP="00887CC7">
            <w:pPr>
              <w:jc w:val="both"/>
              <w:rPr>
                <w:sz w:val="24"/>
                <w:szCs w:val="24"/>
              </w:rPr>
            </w:pPr>
            <w:r w:rsidRPr="00BF3679">
              <w:rPr>
                <w:sz w:val="24"/>
                <w:szCs w:val="24"/>
                <w:u w:val="single"/>
              </w:rPr>
              <w:t>Előadó:</w:t>
            </w:r>
            <w:r w:rsidRPr="00BF3679">
              <w:rPr>
                <w:sz w:val="24"/>
                <w:szCs w:val="24"/>
              </w:rPr>
              <w:t xml:space="preserve"> Dobos László polgármester</w:t>
            </w:r>
          </w:p>
          <w:p w:rsidR="00887CC7" w:rsidRPr="00B6391D" w:rsidRDefault="00887CC7" w:rsidP="00887CC7">
            <w:pPr>
              <w:jc w:val="both"/>
              <w:rPr>
                <w:sz w:val="24"/>
                <w:szCs w:val="24"/>
              </w:rPr>
            </w:pPr>
          </w:p>
        </w:tc>
      </w:tr>
    </w:tbl>
    <w:p w:rsidR="00B6391D" w:rsidRDefault="00B6391D" w:rsidP="00B6391D">
      <w:pPr>
        <w:pStyle w:val="NormlWeb"/>
        <w:spacing w:before="0" w:after="0"/>
        <w:jc w:val="both"/>
        <w:rPr>
          <w:szCs w:val="24"/>
        </w:rPr>
      </w:pPr>
    </w:p>
    <w:p w:rsidR="00B6391D" w:rsidRPr="0097700E" w:rsidRDefault="00B6391D" w:rsidP="00B6391D">
      <w:pPr>
        <w:pStyle w:val="NormlWeb"/>
        <w:spacing w:before="0" w:after="0"/>
        <w:jc w:val="both"/>
        <w:rPr>
          <w:szCs w:val="24"/>
        </w:rPr>
      </w:pPr>
      <w:r w:rsidRPr="0097700E">
        <w:rPr>
          <w:szCs w:val="24"/>
        </w:rPr>
        <w:t>Aki a pótnapirendi pont felvételével egyetért, kézfeltartással jelezze.</w:t>
      </w:r>
    </w:p>
    <w:p w:rsidR="00B6391D" w:rsidRPr="0097700E" w:rsidRDefault="00B6391D" w:rsidP="00B6391D">
      <w:pPr>
        <w:pStyle w:val="NormlWeb"/>
        <w:tabs>
          <w:tab w:val="left" w:pos="3405"/>
        </w:tabs>
        <w:spacing w:before="0" w:after="0"/>
        <w:jc w:val="both"/>
        <w:rPr>
          <w:b/>
          <w:szCs w:val="24"/>
          <w:u w:val="single"/>
        </w:rPr>
      </w:pPr>
    </w:p>
    <w:p w:rsidR="00B6391D" w:rsidRPr="0097700E" w:rsidRDefault="00B6391D" w:rsidP="00B6391D">
      <w:pPr>
        <w:rPr>
          <w:sz w:val="24"/>
          <w:szCs w:val="24"/>
        </w:rPr>
      </w:pPr>
      <w:r w:rsidRPr="0097700E">
        <w:rPr>
          <w:b/>
          <w:sz w:val="24"/>
          <w:szCs w:val="24"/>
          <w:u w:val="single"/>
        </w:rPr>
        <w:t>A képviselő-testület döntése:</w:t>
      </w:r>
      <w:r w:rsidRPr="0097700E">
        <w:rPr>
          <w:sz w:val="24"/>
          <w:szCs w:val="24"/>
        </w:rPr>
        <w:t xml:space="preserve"> </w:t>
      </w:r>
      <w:r w:rsidR="00BF3679">
        <w:rPr>
          <w:sz w:val="24"/>
          <w:szCs w:val="24"/>
        </w:rPr>
        <w:t xml:space="preserve">9 </w:t>
      </w:r>
      <w:r w:rsidRPr="0097700E">
        <w:rPr>
          <w:sz w:val="24"/>
          <w:szCs w:val="24"/>
        </w:rPr>
        <w:t>igen szavazat, nemleges szavazat, tartózkodás nem volt.</w:t>
      </w:r>
    </w:p>
    <w:p w:rsidR="00081BAB" w:rsidRDefault="00081BAB" w:rsidP="00F84A15">
      <w:pPr>
        <w:pStyle w:val="NormlWeb"/>
        <w:spacing w:before="0" w:after="0"/>
        <w:jc w:val="both"/>
        <w:rPr>
          <w:szCs w:val="24"/>
        </w:rPr>
      </w:pPr>
    </w:p>
    <w:p w:rsidR="00AC289B" w:rsidRDefault="00F84A15" w:rsidP="00AC289B">
      <w:pPr>
        <w:tabs>
          <w:tab w:val="left" w:pos="2268"/>
        </w:tabs>
        <w:ind w:right="57"/>
        <w:jc w:val="both"/>
        <w:rPr>
          <w:sz w:val="24"/>
          <w:szCs w:val="24"/>
        </w:rPr>
      </w:pPr>
      <w:r w:rsidRPr="008129C0">
        <w:rPr>
          <w:sz w:val="24"/>
          <w:szCs w:val="24"/>
        </w:rPr>
        <w:t>Van-e to</w:t>
      </w:r>
      <w:r w:rsidR="00AC289B" w:rsidRPr="008129C0">
        <w:rPr>
          <w:sz w:val="24"/>
          <w:szCs w:val="24"/>
        </w:rPr>
        <w:t xml:space="preserve">vábbi napirendi javaslat? </w:t>
      </w:r>
    </w:p>
    <w:p w:rsidR="00AF454F" w:rsidRDefault="00AF454F" w:rsidP="00AC289B">
      <w:pPr>
        <w:tabs>
          <w:tab w:val="left" w:pos="2268"/>
        </w:tabs>
        <w:ind w:right="57"/>
        <w:jc w:val="both"/>
        <w:rPr>
          <w:sz w:val="24"/>
          <w:szCs w:val="24"/>
        </w:rPr>
      </w:pPr>
    </w:p>
    <w:p w:rsidR="007B72DB" w:rsidRPr="0097700E" w:rsidRDefault="007B72DB" w:rsidP="007B72DB">
      <w:pPr>
        <w:jc w:val="both"/>
        <w:rPr>
          <w:sz w:val="24"/>
          <w:szCs w:val="24"/>
        </w:rPr>
      </w:pPr>
      <w:r w:rsidRPr="0097700E">
        <w:rPr>
          <w:sz w:val="24"/>
          <w:szCs w:val="24"/>
        </w:rPr>
        <w:t xml:space="preserve">További napirendi javaslat nem hangzott el. </w:t>
      </w:r>
    </w:p>
    <w:p w:rsidR="007B72DB" w:rsidRPr="0097700E" w:rsidRDefault="007B72DB" w:rsidP="007B72DB">
      <w:pPr>
        <w:pStyle w:val="NormlWeb"/>
        <w:spacing w:before="0" w:after="0"/>
        <w:jc w:val="both"/>
        <w:rPr>
          <w:szCs w:val="24"/>
        </w:rPr>
      </w:pPr>
    </w:p>
    <w:p w:rsidR="00FE67E8" w:rsidRDefault="00BF3679" w:rsidP="007B72DB">
      <w:pPr>
        <w:tabs>
          <w:tab w:val="left" w:pos="2268"/>
        </w:tabs>
        <w:ind w:right="57"/>
        <w:jc w:val="both"/>
        <w:rPr>
          <w:sz w:val="24"/>
          <w:szCs w:val="24"/>
        </w:rPr>
      </w:pPr>
      <w:proofErr w:type="spellStart"/>
      <w:r>
        <w:rPr>
          <w:b/>
          <w:sz w:val="24"/>
          <w:szCs w:val="24"/>
          <w:u w:val="single"/>
        </w:rPr>
        <w:t>Gyurcsek</w:t>
      </w:r>
      <w:proofErr w:type="spellEnd"/>
      <w:r>
        <w:rPr>
          <w:b/>
          <w:sz w:val="24"/>
          <w:szCs w:val="24"/>
          <w:u w:val="single"/>
        </w:rPr>
        <w:t xml:space="preserve"> János al</w:t>
      </w:r>
      <w:r w:rsidR="007B72DB" w:rsidRPr="007B72DB">
        <w:rPr>
          <w:b/>
          <w:sz w:val="24"/>
          <w:szCs w:val="24"/>
          <w:u w:val="single"/>
        </w:rPr>
        <w:t>polgármester:</w:t>
      </w:r>
      <w:r w:rsidR="007B72DB" w:rsidRPr="00B960E2">
        <w:rPr>
          <w:b/>
          <w:sz w:val="24"/>
          <w:szCs w:val="24"/>
        </w:rPr>
        <w:t xml:space="preserve"> </w:t>
      </w:r>
      <w:r w:rsidR="00FE67E8" w:rsidRPr="007B72DB">
        <w:rPr>
          <w:sz w:val="24"/>
          <w:szCs w:val="24"/>
        </w:rPr>
        <w:t>Ismertette a napirendet.</w:t>
      </w:r>
    </w:p>
    <w:p w:rsidR="009E5E13" w:rsidRDefault="009E5E13" w:rsidP="007B72DB">
      <w:pPr>
        <w:tabs>
          <w:tab w:val="left" w:pos="2268"/>
        </w:tabs>
        <w:ind w:right="57"/>
        <w:jc w:val="both"/>
        <w:rPr>
          <w:sz w:val="24"/>
          <w:szCs w:val="24"/>
        </w:rPr>
      </w:pPr>
    </w:p>
    <w:p w:rsidR="009E5E13" w:rsidRDefault="009E5E13" w:rsidP="007B72DB">
      <w:pPr>
        <w:tabs>
          <w:tab w:val="left" w:pos="2268"/>
        </w:tabs>
        <w:ind w:right="57"/>
        <w:jc w:val="both"/>
        <w:rPr>
          <w:sz w:val="24"/>
          <w:szCs w:val="24"/>
        </w:rPr>
      </w:pPr>
    </w:p>
    <w:p w:rsidR="009E5E13" w:rsidRDefault="009E5E13" w:rsidP="007B72DB">
      <w:pPr>
        <w:tabs>
          <w:tab w:val="left" w:pos="2268"/>
        </w:tabs>
        <w:ind w:right="57"/>
        <w:jc w:val="both"/>
        <w:rPr>
          <w:sz w:val="24"/>
          <w:szCs w:val="24"/>
        </w:rPr>
      </w:pPr>
    </w:p>
    <w:p w:rsidR="006B2FF9" w:rsidRDefault="006B2FF9" w:rsidP="007B72DB">
      <w:pPr>
        <w:tabs>
          <w:tab w:val="left" w:pos="2268"/>
        </w:tabs>
        <w:ind w:right="57"/>
        <w:jc w:val="both"/>
        <w:rPr>
          <w:sz w:val="24"/>
          <w:szCs w:val="24"/>
        </w:rPr>
      </w:pPr>
    </w:p>
    <w:p w:rsidR="006B2FF9" w:rsidRPr="007B72DB" w:rsidRDefault="006B2FF9" w:rsidP="007B72DB">
      <w:pPr>
        <w:tabs>
          <w:tab w:val="left" w:pos="2268"/>
        </w:tabs>
        <w:ind w:right="57"/>
        <w:jc w:val="both"/>
        <w:rPr>
          <w:sz w:val="24"/>
          <w:szCs w:val="24"/>
        </w:rPr>
      </w:pPr>
    </w:p>
    <w:tbl>
      <w:tblPr>
        <w:tblW w:w="9502" w:type="dxa"/>
        <w:tblLook w:val="01E0"/>
      </w:tblPr>
      <w:tblGrid>
        <w:gridCol w:w="5211"/>
        <w:gridCol w:w="4291"/>
      </w:tblGrid>
      <w:tr w:rsidR="002B7A14" w:rsidRPr="00D85E3F" w:rsidTr="000E5592">
        <w:tc>
          <w:tcPr>
            <w:tcW w:w="5211" w:type="dxa"/>
          </w:tcPr>
          <w:p w:rsidR="002B7A14" w:rsidRPr="00D85E3F" w:rsidRDefault="002B7A14" w:rsidP="00962014">
            <w:pPr>
              <w:pStyle w:val="NormlWeb"/>
              <w:spacing w:before="0" w:after="0"/>
              <w:jc w:val="center"/>
              <w:rPr>
                <w:b/>
                <w:bCs/>
                <w:szCs w:val="24"/>
                <w:u w:val="single"/>
              </w:rPr>
            </w:pPr>
            <w:r w:rsidRPr="00D85E3F">
              <w:rPr>
                <w:b/>
                <w:bCs/>
                <w:szCs w:val="24"/>
                <w:u w:val="single"/>
              </w:rPr>
              <w:lastRenderedPageBreak/>
              <w:t xml:space="preserve">N a p i r e n </w:t>
            </w:r>
            <w:proofErr w:type="gramStart"/>
            <w:r w:rsidRPr="00D85E3F">
              <w:rPr>
                <w:b/>
                <w:bCs/>
                <w:szCs w:val="24"/>
                <w:u w:val="single"/>
              </w:rPr>
              <w:t>d :</w:t>
            </w:r>
            <w:proofErr w:type="gramEnd"/>
          </w:p>
        </w:tc>
        <w:tc>
          <w:tcPr>
            <w:tcW w:w="4291" w:type="dxa"/>
          </w:tcPr>
          <w:p w:rsidR="002B7A14" w:rsidRPr="00D85E3F" w:rsidRDefault="002B7A14" w:rsidP="00962014">
            <w:pPr>
              <w:pStyle w:val="NormlWeb"/>
              <w:spacing w:before="0" w:after="0"/>
              <w:jc w:val="center"/>
              <w:rPr>
                <w:b/>
                <w:bCs/>
                <w:szCs w:val="24"/>
                <w:u w:val="single"/>
              </w:rPr>
            </w:pPr>
            <w:r w:rsidRPr="00D85E3F">
              <w:rPr>
                <w:b/>
                <w:bCs/>
                <w:szCs w:val="24"/>
                <w:u w:val="single"/>
              </w:rPr>
              <w:t xml:space="preserve">E l ő a d </w:t>
            </w:r>
            <w:proofErr w:type="gramStart"/>
            <w:r w:rsidRPr="00D85E3F">
              <w:rPr>
                <w:b/>
                <w:bCs/>
                <w:szCs w:val="24"/>
                <w:u w:val="single"/>
              </w:rPr>
              <w:t>ó :</w:t>
            </w:r>
            <w:proofErr w:type="gramEnd"/>
          </w:p>
          <w:p w:rsidR="002B7A14" w:rsidRPr="00D85E3F" w:rsidRDefault="002B7A14" w:rsidP="00962014">
            <w:pPr>
              <w:pStyle w:val="NormlWeb"/>
              <w:spacing w:before="0" w:after="0"/>
              <w:jc w:val="center"/>
              <w:rPr>
                <w:b/>
                <w:bCs/>
                <w:szCs w:val="24"/>
              </w:rPr>
            </w:pPr>
          </w:p>
        </w:tc>
      </w:tr>
      <w:tr w:rsidR="005C2814" w:rsidRPr="009B65EC" w:rsidTr="000E5592">
        <w:tc>
          <w:tcPr>
            <w:tcW w:w="5211" w:type="dxa"/>
          </w:tcPr>
          <w:p w:rsidR="005C2814" w:rsidRPr="005C2814" w:rsidRDefault="005C2814" w:rsidP="005C2814">
            <w:pPr>
              <w:pStyle w:val="Szvegtrzsbehzssal"/>
              <w:numPr>
                <w:ilvl w:val="0"/>
                <w:numId w:val="26"/>
              </w:numPr>
              <w:rPr>
                <w:bCs/>
                <w:szCs w:val="24"/>
              </w:rPr>
            </w:pPr>
            <w:r w:rsidRPr="005C2814">
              <w:rPr>
                <w:bCs/>
                <w:szCs w:val="24"/>
              </w:rPr>
              <w:t xml:space="preserve">Javaslat </w:t>
            </w:r>
            <w:r w:rsidRPr="005C2814">
              <w:rPr>
                <w:szCs w:val="24"/>
              </w:rPr>
              <w:t xml:space="preserve">a zöld város kialakítására kiírt pályázaton való részvételről </w:t>
            </w:r>
            <w:proofErr w:type="gramStart"/>
            <w:r w:rsidRPr="005C2814">
              <w:rPr>
                <w:szCs w:val="24"/>
              </w:rPr>
              <w:t>szóló  182</w:t>
            </w:r>
            <w:proofErr w:type="gramEnd"/>
            <w:r w:rsidRPr="005C2814">
              <w:rPr>
                <w:szCs w:val="24"/>
              </w:rPr>
              <w:t>/2016. (VI.23.) „</w:t>
            </w:r>
            <w:proofErr w:type="spellStart"/>
            <w:r w:rsidRPr="005C2814">
              <w:rPr>
                <w:szCs w:val="24"/>
              </w:rPr>
              <w:t>kt</w:t>
            </w:r>
            <w:proofErr w:type="spellEnd"/>
            <w:r w:rsidRPr="005C2814">
              <w:rPr>
                <w:szCs w:val="24"/>
              </w:rPr>
              <w:t>.” sz. határozat módosítására</w:t>
            </w:r>
          </w:p>
          <w:p w:rsidR="005C2814" w:rsidRPr="005C2814" w:rsidRDefault="005C2814" w:rsidP="00A12482">
            <w:pPr>
              <w:pStyle w:val="NormlWeb"/>
              <w:spacing w:before="0" w:after="0"/>
              <w:rPr>
                <w:bCs/>
                <w:szCs w:val="24"/>
              </w:rPr>
            </w:pPr>
          </w:p>
        </w:tc>
        <w:tc>
          <w:tcPr>
            <w:tcW w:w="4291" w:type="dxa"/>
          </w:tcPr>
          <w:p w:rsidR="005C2814" w:rsidRPr="009B65EC" w:rsidRDefault="005C2814" w:rsidP="00453FAE">
            <w:pPr>
              <w:pStyle w:val="NormlWeb"/>
              <w:spacing w:before="0" w:after="0"/>
              <w:ind w:left="176"/>
              <w:jc w:val="both"/>
              <w:rPr>
                <w:b/>
                <w:bCs/>
                <w:szCs w:val="24"/>
                <w:u w:val="single"/>
              </w:rPr>
            </w:pPr>
            <w:r w:rsidRPr="009B65EC">
              <w:rPr>
                <w:szCs w:val="24"/>
              </w:rPr>
              <w:t>Dobos László polgármester</w:t>
            </w:r>
          </w:p>
        </w:tc>
      </w:tr>
      <w:tr w:rsidR="005C2814" w:rsidRPr="009B65EC" w:rsidTr="000E5592">
        <w:tc>
          <w:tcPr>
            <w:tcW w:w="5211" w:type="dxa"/>
          </w:tcPr>
          <w:p w:rsidR="005C2814" w:rsidRPr="005C2814" w:rsidRDefault="005C2814" w:rsidP="005C2814">
            <w:pPr>
              <w:pStyle w:val="Szvegtrzsbehzssal"/>
              <w:numPr>
                <w:ilvl w:val="0"/>
                <w:numId w:val="26"/>
              </w:numPr>
              <w:rPr>
                <w:szCs w:val="24"/>
              </w:rPr>
            </w:pPr>
            <w:r w:rsidRPr="005C2814">
              <w:rPr>
                <w:bCs/>
                <w:szCs w:val="24"/>
              </w:rPr>
              <w:t xml:space="preserve">Javaslat </w:t>
            </w:r>
            <w:r w:rsidRPr="005C2814">
              <w:rPr>
                <w:szCs w:val="24"/>
              </w:rPr>
              <w:t>az „</w:t>
            </w:r>
            <w:r w:rsidRPr="005C2814">
              <w:rPr>
                <w:rFonts w:eastAsia="Calibri"/>
                <w:szCs w:val="24"/>
                <w:lang w:eastAsia="en-US"/>
              </w:rPr>
              <w:t>Önkormányzati étkeztetési fejlesztések támogatására</w:t>
            </w:r>
            <w:r w:rsidRPr="005C2814">
              <w:rPr>
                <w:szCs w:val="24"/>
              </w:rPr>
              <w:t>” kiírt pályázaton való részvételről szóló 148/2016. (V.26.) „</w:t>
            </w:r>
            <w:proofErr w:type="spellStart"/>
            <w:r w:rsidRPr="005C2814">
              <w:rPr>
                <w:szCs w:val="24"/>
              </w:rPr>
              <w:t>kt</w:t>
            </w:r>
            <w:proofErr w:type="spellEnd"/>
            <w:r w:rsidRPr="005C2814">
              <w:rPr>
                <w:szCs w:val="24"/>
              </w:rPr>
              <w:t>.” sz. határozat módosítására</w:t>
            </w:r>
          </w:p>
          <w:p w:rsidR="005C2814" w:rsidRPr="005C2814" w:rsidRDefault="005C2814" w:rsidP="00A12482">
            <w:pPr>
              <w:pStyle w:val="NormlWeb"/>
              <w:spacing w:before="0" w:after="0"/>
              <w:rPr>
                <w:szCs w:val="24"/>
              </w:rPr>
            </w:pPr>
          </w:p>
        </w:tc>
        <w:tc>
          <w:tcPr>
            <w:tcW w:w="4291" w:type="dxa"/>
          </w:tcPr>
          <w:p w:rsidR="005C2814" w:rsidRPr="009B65EC" w:rsidRDefault="005C2814" w:rsidP="00453FAE">
            <w:pPr>
              <w:pStyle w:val="NormlWeb"/>
              <w:spacing w:before="0" w:after="0"/>
              <w:ind w:left="176"/>
              <w:jc w:val="both"/>
              <w:rPr>
                <w:szCs w:val="24"/>
              </w:rPr>
            </w:pPr>
            <w:r w:rsidRPr="00B6391D">
              <w:rPr>
                <w:szCs w:val="24"/>
              </w:rPr>
              <w:t>Dobos László polgármester</w:t>
            </w:r>
          </w:p>
        </w:tc>
      </w:tr>
      <w:tr w:rsidR="005C2814" w:rsidRPr="009B65EC" w:rsidTr="000E5592">
        <w:tc>
          <w:tcPr>
            <w:tcW w:w="5211" w:type="dxa"/>
          </w:tcPr>
          <w:p w:rsidR="005C2814" w:rsidRPr="005C2814" w:rsidRDefault="005C2814" w:rsidP="005C2814">
            <w:pPr>
              <w:pStyle w:val="Listaszerbekezds"/>
              <w:numPr>
                <w:ilvl w:val="0"/>
                <w:numId w:val="26"/>
              </w:numPr>
              <w:jc w:val="both"/>
              <w:rPr>
                <w:bCs/>
              </w:rPr>
            </w:pPr>
            <w:r w:rsidRPr="005C2814">
              <w:rPr>
                <w:bCs/>
              </w:rPr>
              <w:t xml:space="preserve">Javaslat </w:t>
            </w:r>
            <w:r w:rsidR="00404DCE">
              <w:rPr>
                <w:bCs/>
              </w:rPr>
              <w:t xml:space="preserve">szelektív </w:t>
            </w:r>
            <w:r w:rsidRPr="005C2814">
              <w:rPr>
                <w:iCs/>
              </w:rPr>
              <w:t xml:space="preserve">hulladék előkezelő </w:t>
            </w:r>
            <w:r w:rsidR="00404DCE">
              <w:rPr>
                <w:iCs/>
              </w:rPr>
              <w:t xml:space="preserve">és utóválogató technológiai </w:t>
            </w:r>
            <w:r w:rsidRPr="005C2814">
              <w:rPr>
                <w:iCs/>
              </w:rPr>
              <w:t>gépsor beszerzéséhez kapcsolódó közbeszerzési eljárás megindítására</w:t>
            </w:r>
          </w:p>
          <w:p w:rsidR="005C2814" w:rsidRPr="005C2814" w:rsidRDefault="005C2814" w:rsidP="00A12482">
            <w:pPr>
              <w:pStyle w:val="NormlWeb"/>
              <w:spacing w:before="0" w:after="0"/>
              <w:rPr>
                <w:szCs w:val="24"/>
              </w:rPr>
            </w:pPr>
          </w:p>
        </w:tc>
        <w:tc>
          <w:tcPr>
            <w:tcW w:w="4291" w:type="dxa"/>
          </w:tcPr>
          <w:p w:rsidR="005C2814" w:rsidRPr="009B65EC" w:rsidRDefault="005C2814" w:rsidP="00453FAE">
            <w:pPr>
              <w:pStyle w:val="NormlWeb"/>
              <w:spacing w:before="0" w:after="0"/>
              <w:ind w:left="176"/>
              <w:jc w:val="both"/>
              <w:rPr>
                <w:szCs w:val="24"/>
              </w:rPr>
            </w:pPr>
            <w:r w:rsidRPr="00B6391D">
              <w:rPr>
                <w:szCs w:val="24"/>
              </w:rPr>
              <w:t>Dobos László polgármester</w:t>
            </w:r>
          </w:p>
        </w:tc>
      </w:tr>
      <w:tr w:rsidR="00A12482" w:rsidRPr="009B65EC" w:rsidTr="000E5592">
        <w:tc>
          <w:tcPr>
            <w:tcW w:w="5211" w:type="dxa"/>
          </w:tcPr>
          <w:p w:rsidR="00A12482" w:rsidRPr="005C2814" w:rsidRDefault="00A12482" w:rsidP="005C2814">
            <w:pPr>
              <w:pStyle w:val="Listaszerbekezds"/>
              <w:numPr>
                <w:ilvl w:val="0"/>
                <w:numId w:val="26"/>
              </w:numPr>
              <w:jc w:val="both"/>
              <w:rPr>
                <w:bCs/>
              </w:rPr>
            </w:pPr>
            <w:r w:rsidRPr="005C2814">
              <w:rPr>
                <w:bCs/>
              </w:rPr>
              <w:t xml:space="preserve">Javaslat a </w:t>
            </w:r>
            <w:r w:rsidRPr="005C2814">
              <w:t>karácsonyi fénydekorációs eszközök 2016. évi beszerzésére</w:t>
            </w:r>
          </w:p>
          <w:p w:rsidR="00A12482" w:rsidRPr="005C2814" w:rsidRDefault="00A12482" w:rsidP="00A12482">
            <w:pPr>
              <w:pStyle w:val="NormlWeb"/>
              <w:spacing w:before="0" w:after="0"/>
              <w:rPr>
                <w:szCs w:val="24"/>
              </w:rPr>
            </w:pPr>
          </w:p>
        </w:tc>
        <w:tc>
          <w:tcPr>
            <w:tcW w:w="4291" w:type="dxa"/>
          </w:tcPr>
          <w:p w:rsidR="00A12482" w:rsidRPr="009B65EC" w:rsidRDefault="00A12482" w:rsidP="00A12482">
            <w:pPr>
              <w:pStyle w:val="NormlWeb"/>
              <w:spacing w:before="0" w:after="0"/>
              <w:ind w:left="176"/>
              <w:jc w:val="both"/>
              <w:rPr>
                <w:b/>
                <w:bCs/>
                <w:szCs w:val="24"/>
                <w:u w:val="single"/>
              </w:rPr>
            </w:pPr>
            <w:r w:rsidRPr="009B65EC">
              <w:rPr>
                <w:szCs w:val="24"/>
              </w:rPr>
              <w:t>Dobos László polgármester</w:t>
            </w:r>
          </w:p>
        </w:tc>
      </w:tr>
      <w:tr w:rsidR="00A12482" w:rsidRPr="009B65EC" w:rsidTr="000E5592">
        <w:tc>
          <w:tcPr>
            <w:tcW w:w="5211" w:type="dxa"/>
          </w:tcPr>
          <w:p w:rsidR="00A12482" w:rsidRPr="005C2814" w:rsidRDefault="00A12482" w:rsidP="005C2814">
            <w:pPr>
              <w:pStyle w:val="Listaszerbekezds"/>
              <w:numPr>
                <w:ilvl w:val="0"/>
                <w:numId w:val="26"/>
              </w:numPr>
              <w:jc w:val="both"/>
              <w:rPr>
                <w:bCs/>
              </w:rPr>
            </w:pPr>
            <w:r w:rsidRPr="005C2814">
              <w:rPr>
                <w:bCs/>
              </w:rPr>
              <w:t xml:space="preserve">Javaslat a Karcagi Ipari Park </w:t>
            </w:r>
            <w:proofErr w:type="spellStart"/>
            <w:r w:rsidRPr="005C2814">
              <w:rPr>
                <w:bCs/>
              </w:rPr>
              <w:t>III</w:t>
            </w:r>
            <w:proofErr w:type="spellEnd"/>
            <w:r w:rsidRPr="005C2814">
              <w:rPr>
                <w:bCs/>
              </w:rPr>
              <w:t>. számú ipartelepének kialakításához szükséges területcserére</w:t>
            </w:r>
          </w:p>
          <w:p w:rsidR="00A12482" w:rsidRPr="005C2814" w:rsidRDefault="00A12482" w:rsidP="00A12482">
            <w:pPr>
              <w:pStyle w:val="NormlWeb"/>
              <w:spacing w:before="0" w:after="0"/>
              <w:rPr>
                <w:bCs/>
                <w:szCs w:val="24"/>
              </w:rPr>
            </w:pPr>
          </w:p>
        </w:tc>
        <w:tc>
          <w:tcPr>
            <w:tcW w:w="4291" w:type="dxa"/>
          </w:tcPr>
          <w:p w:rsidR="00A12482" w:rsidRPr="009B65EC" w:rsidRDefault="00A12482" w:rsidP="00A12482">
            <w:pPr>
              <w:pStyle w:val="NormlWeb"/>
              <w:spacing w:before="0" w:after="0"/>
              <w:ind w:left="176"/>
              <w:jc w:val="both"/>
              <w:rPr>
                <w:szCs w:val="24"/>
              </w:rPr>
            </w:pPr>
            <w:r w:rsidRPr="00B6391D">
              <w:rPr>
                <w:szCs w:val="24"/>
              </w:rPr>
              <w:t>Dobos László polgármester</w:t>
            </w:r>
          </w:p>
        </w:tc>
      </w:tr>
      <w:tr w:rsidR="00A12482" w:rsidRPr="009B65EC" w:rsidTr="000E5592">
        <w:tc>
          <w:tcPr>
            <w:tcW w:w="5211" w:type="dxa"/>
          </w:tcPr>
          <w:p w:rsidR="00A12482" w:rsidRPr="005C2814" w:rsidRDefault="00A12482" w:rsidP="005C2814">
            <w:pPr>
              <w:pStyle w:val="Listaszerbekezds"/>
              <w:numPr>
                <w:ilvl w:val="0"/>
                <w:numId w:val="26"/>
              </w:numPr>
              <w:jc w:val="both"/>
              <w:rPr>
                <w:b/>
                <w:bCs/>
              </w:rPr>
            </w:pPr>
            <w:r w:rsidRPr="005C2814">
              <w:rPr>
                <w:bCs/>
              </w:rPr>
              <w:t xml:space="preserve">Javaslat a Karcagi Laktanyában található 5376/40 </w:t>
            </w:r>
            <w:proofErr w:type="spellStart"/>
            <w:r w:rsidRPr="005C2814">
              <w:rPr>
                <w:bCs/>
              </w:rPr>
              <w:t>hrsz-ú</w:t>
            </w:r>
            <w:proofErr w:type="spellEnd"/>
            <w:r w:rsidRPr="005C2814">
              <w:rPr>
                <w:bCs/>
              </w:rPr>
              <w:t xml:space="preserve"> ingatlanból 500 m</w:t>
            </w:r>
            <w:r w:rsidRPr="005C2814">
              <w:rPr>
                <w:bCs/>
                <w:vertAlign w:val="superscript"/>
              </w:rPr>
              <w:t>2</w:t>
            </w:r>
            <w:r w:rsidRPr="005C2814">
              <w:rPr>
                <w:bCs/>
              </w:rPr>
              <w:t xml:space="preserve"> nagyságú terület Birkás Erzsébet részére történő bérbeadására</w:t>
            </w:r>
          </w:p>
          <w:p w:rsidR="00A12482" w:rsidRPr="00A12482" w:rsidRDefault="00A12482" w:rsidP="00A12482">
            <w:pPr>
              <w:jc w:val="both"/>
              <w:rPr>
                <w:bCs/>
              </w:rPr>
            </w:pPr>
          </w:p>
        </w:tc>
        <w:tc>
          <w:tcPr>
            <w:tcW w:w="4291" w:type="dxa"/>
          </w:tcPr>
          <w:p w:rsidR="00A12482" w:rsidRPr="009B65EC" w:rsidRDefault="00A12482" w:rsidP="00A12482">
            <w:pPr>
              <w:pStyle w:val="NormlWeb"/>
              <w:spacing w:before="0" w:after="0"/>
              <w:ind w:left="176"/>
              <w:jc w:val="both"/>
              <w:rPr>
                <w:szCs w:val="24"/>
              </w:rPr>
            </w:pPr>
            <w:r w:rsidRPr="00B6391D">
              <w:rPr>
                <w:szCs w:val="24"/>
              </w:rPr>
              <w:t>Dobos László polgármester</w:t>
            </w:r>
          </w:p>
        </w:tc>
      </w:tr>
      <w:tr w:rsidR="00A12482" w:rsidRPr="009B65EC" w:rsidTr="000E5592">
        <w:tc>
          <w:tcPr>
            <w:tcW w:w="5211" w:type="dxa"/>
          </w:tcPr>
          <w:p w:rsidR="00A12482" w:rsidRPr="00A12482" w:rsidRDefault="00A12482" w:rsidP="00A12482">
            <w:pPr>
              <w:pStyle w:val="Listaszerbekezds"/>
              <w:numPr>
                <w:ilvl w:val="0"/>
                <w:numId w:val="26"/>
              </w:numPr>
              <w:suppressAutoHyphens/>
              <w:jc w:val="both"/>
              <w:rPr>
                <w:bCs/>
                <w:lang w:eastAsia="ar-SA"/>
              </w:rPr>
            </w:pPr>
            <w:r w:rsidRPr="00A12482">
              <w:rPr>
                <w:bCs/>
                <w:lang w:eastAsia="ar-SA"/>
              </w:rPr>
              <w:t xml:space="preserve">Javaslat </w:t>
            </w:r>
            <w:r w:rsidRPr="00A12482">
              <w:t>a közművelődési érdekeltségnövelő támogatáshoz szükséges önerő biztosítására</w:t>
            </w:r>
          </w:p>
          <w:p w:rsidR="00A12482" w:rsidRPr="00A12482" w:rsidRDefault="00A12482" w:rsidP="00A12482">
            <w:pPr>
              <w:jc w:val="both"/>
              <w:rPr>
                <w:bCs/>
              </w:rPr>
            </w:pPr>
          </w:p>
        </w:tc>
        <w:tc>
          <w:tcPr>
            <w:tcW w:w="4291" w:type="dxa"/>
          </w:tcPr>
          <w:p w:rsidR="00A12482" w:rsidRPr="00B6391D" w:rsidRDefault="00A12482" w:rsidP="00A12482">
            <w:pPr>
              <w:pStyle w:val="NormlWeb"/>
              <w:spacing w:before="0" w:after="0"/>
              <w:ind w:left="176"/>
              <w:jc w:val="both"/>
              <w:rPr>
                <w:szCs w:val="24"/>
              </w:rPr>
            </w:pPr>
            <w:r w:rsidRPr="00B6391D">
              <w:rPr>
                <w:szCs w:val="24"/>
              </w:rPr>
              <w:t>Dobos László polgármester</w:t>
            </w:r>
          </w:p>
        </w:tc>
      </w:tr>
    </w:tbl>
    <w:p w:rsidR="003430AE" w:rsidRPr="008129C0" w:rsidRDefault="003430AE" w:rsidP="00AE468E">
      <w:pPr>
        <w:tabs>
          <w:tab w:val="num" w:pos="720"/>
        </w:tabs>
        <w:jc w:val="both"/>
        <w:rPr>
          <w:sz w:val="24"/>
          <w:szCs w:val="24"/>
        </w:rPr>
      </w:pPr>
    </w:p>
    <w:p w:rsidR="00410D93" w:rsidRPr="008129C0" w:rsidRDefault="00410D93" w:rsidP="00AE71F8">
      <w:pPr>
        <w:jc w:val="both"/>
        <w:rPr>
          <w:sz w:val="24"/>
          <w:szCs w:val="24"/>
        </w:rPr>
      </w:pPr>
      <w:r w:rsidRPr="008129C0">
        <w:rPr>
          <w:sz w:val="24"/>
          <w:szCs w:val="24"/>
        </w:rPr>
        <w:t>Szavazásra tette fel a</w:t>
      </w:r>
      <w:r w:rsidR="00BD7CED">
        <w:rPr>
          <w:sz w:val="24"/>
          <w:szCs w:val="24"/>
        </w:rPr>
        <w:t xml:space="preserve"> teljes</w:t>
      </w:r>
      <w:r w:rsidRPr="008129C0">
        <w:rPr>
          <w:sz w:val="24"/>
          <w:szCs w:val="24"/>
        </w:rPr>
        <w:t xml:space="preserve"> napirendet. Aki azzal egyetért, jelezze.</w:t>
      </w:r>
    </w:p>
    <w:p w:rsidR="00410D93" w:rsidRPr="008129C0" w:rsidRDefault="004D6362" w:rsidP="004D6362">
      <w:pPr>
        <w:tabs>
          <w:tab w:val="left" w:pos="3210"/>
        </w:tabs>
        <w:ind w:left="-180"/>
        <w:rPr>
          <w:sz w:val="24"/>
          <w:szCs w:val="24"/>
        </w:rPr>
      </w:pPr>
      <w:r w:rsidRPr="008129C0">
        <w:rPr>
          <w:sz w:val="24"/>
          <w:szCs w:val="24"/>
        </w:rPr>
        <w:tab/>
      </w:r>
    </w:p>
    <w:p w:rsidR="00410D93" w:rsidRPr="008129C0" w:rsidRDefault="00410D93" w:rsidP="00B55872">
      <w:pPr>
        <w:rPr>
          <w:sz w:val="24"/>
          <w:szCs w:val="24"/>
        </w:rPr>
      </w:pPr>
      <w:r w:rsidRPr="008129C0">
        <w:rPr>
          <w:b/>
          <w:sz w:val="24"/>
          <w:szCs w:val="24"/>
          <w:u w:val="single"/>
        </w:rPr>
        <w:t>A képviselő-testület döntése:</w:t>
      </w:r>
      <w:r w:rsidRPr="008129C0">
        <w:rPr>
          <w:sz w:val="24"/>
          <w:szCs w:val="24"/>
        </w:rPr>
        <w:t xml:space="preserve"> </w:t>
      </w:r>
      <w:r w:rsidR="00F52B74">
        <w:rPr>
          <w:sz w:val="24"/>
          <w:szCs w:val="24"/>
        </w:rPr>
        <w:t>9</w:t>
      </w:r>
      <w:r w:rsidR="001F66C9" w:rsidRPr="008129C0">
        <w:rPr>
          <w:sz w:val="24"/>
          <w:szCs w:val="24"/>
        </w:rPr>
        <w:t xml:space="preserve"> </w:t>
      </w:r>
      <w:r w:rsidRPr="008129C0">
        <w:rPr>
          <w:sz w:val="24"/>
          <w:szCs w:val="24"/>
        </w:rPr>
        <w:t>igen szavazat, nemleges szavazat, tartózkodás nem volt</w:t>
      </w:r>
    </w:p>
    <w:p w:rsidR="00410D93" w:rsidRPr="008129C0" w:rsidRDefault="00410D93" w:rsidP="002A086C">
      <w:pPr>
        <w:ind w:left="-180"/>
        <w:rPr>
          <w:sz w:val="24"/>
          <w:szCs w:val="24"/>
        </w:rPr>
      </w:pPr>
    </w:p>
    <w:p w:rsidR="00842B56" w:rsidRDefault="00842B56" w:rsidP="00410D93">
      <w:pPr>
        <w:jc w:val="both"/>
        <w:rPr>
          <w:b/>
          <w:sz w:val="24"/>
          <w:szCs w:val="24"/>
        </w:rPr>
      </w:pPr>
      <w:r>
        <w:rPr>
          <w:b/>
          <w:sz w:val="24"/>
          <w:szCs w:val="24"/>
        </w:rPr>
        <w:t xml:space="preserve">             </w:t>
      </w:r>
    </w:p>
    <w:p w:rsidR="00410D93" w:rsidRPr="008129C0" w:rsidRDefault="00F52B74" w:rsidP="00410D93">
      <w:pPr>
        <w:jc w:val="both"/>
        <w:rPr>
          <w:b/>
          <w:sz w:val="24"/>
          <w:szCs w:val="24"/>
        </w:rPr>
      </w:pPr>
      <w:r>
        <w:rPr>
          <w:b/>
          <w:sz w:val="24"/>
          <w:szCs w:val="24"/>
        </w:rPr>
        <w:t>195</w:t>
      </w:r>
      <w:r w:rsidR="00666AC5" w:rsidRPr="008129C0">
        <w:rPr>
          <w:b/>
          <w:sz w:val="24"/>
          <w:szCs w:val="24"/>
        </w:rPr>
        <w:t>/201</w:t>
      </w:r>
      <w:r w:rsidR="00B0582F" w:rsidRPr="008129C0">
        <w:rPr>
          <w:b/>
          <w:sz w:val="24"/>
          <w:szCs w:val="24"/>
        </w:rPr>
        <w:t>6</w:t>
      </w:r>
      <w:r w:rsidR="00394F35" w:rsidRPr="008129C0">
        <w:rPr>
          <w:b/>
          <w:sz w:val="24"/>
          <w:szCs w:val="24"/>
        </w:rPr>
        <w:t>. (</w:t>
      </w:r>
      <w:r w:rsidR="000917BD">
        <w:rPr>
          <w:b/>
          <w:sz w:val="24"/>
          <w:szCs w:val="24"/>
        </w:rPr>
        <w:t>V</w:t>
      </w:r>
      <w:r>
        <w:rPr>
          <w:b/>
          <w:sz w:val="24"/>
          <w:szCs w:val="24"/>
        </w:rPr>
        <w:t>II</w:t>
      </w:r>
      <w:r w:rsidR="00863C33" w:rsidRPr="008129C0">
        <w:rPr>
          <w:b/>
          <w:sz w:val="24"/>
          <w:szCs w:val="24"/>
        </w:rPr>
        <w:t>.</w:t>
      </w:r>
      <w:r w:rsidR="00326CA1">
        <w:rPr>
          <w:b/>
          <w:sz w:val="24"/>
          <w:szCs w:val="24"/>
        </w:rPr>
        <w:t>2</w:t>
      </w:r>
      <w:r>
        <w:rPr>
          <w:b/>
          <w:sz w:val="24"/>
          <w:szCs w:val="24"/>
        </w:rPr>
        <w:t>1</w:t>
      </w:r>
      <w:r w:rsidR="00041233" w:rsidRPr="008129C0">
        <w:rPr>
          <w:b/>
          <w:sz w:val="24"/>
          <w:szCs w:val="24"/>
        </w:rPr>
        <w:t>.</w:t>
      </w:r>
      <w:r w:rsidR="00410D93" w:rsidRPr="008129C0">
        <w:rPr>
          <w:b/>
          <w:sz w:val="24"/>
          <w:szCs w:val="24"/>
        </w:rPr>
        <w:t>) „</w:t>
      </w:r>
      <w:proofErr w:type="spellStart"/>
      <w:r w:rsidR="00410D93" w:rsidRPr="008129C0">
        <w:rPr>
          <w:b/>
          <w:sz w:val="24"/>
          <w:szCs w:val="24"/>
        </w:rPr>
        <w:t>kt</w:t>
      </w:r>
      <w:proofErr w:type="spellEnd"/>
      <w:r w:rsidR="00410D93" w:rsidRPr="008129C0">
        <w:rPr>
          <w:b/>
          <w:sz w:val="24"/>
          <w:szCs w:val="24"/>
        </w:rPr>
        <w:t>.” sz. h a t á r o z a t</w:t>
      </w:r>
    </w:p>
    <w:p w:rsidR="00410D93" w:rsidRPr="008129C0" w:rsidRDefault="00410D93" w:rsidP="00410D93">
      <w:pPr>
        <w:jc w:val="both"/>
        <w:rPr>
          <w:b/>
          <w:sz w:val="24"/>
          <w:szCs w:val="24"/>
        </w:rPr>
      </w:pPr>
      <w:proofErr w:type="gramStart"/>
      <w:r w:rsidRPr="008129C0">
        <w:rPr>
          <w:b/>
          <w:sz w:val="24"/>
          <w:szCs w:val="24"/>
        </w:rPr>
        <w:t>a</w:t>
      </w:r>
      <w:proofErr w:type="gramEnd"/>
      <w:r w:rsidRPr="008129C0">
        <w:rPr>
          <w:b/>
          <w:sz w:val="24"/>
          <w:szCs w:val="24"/>
        </w:rPr>
        <w:t xml:space="preserve"> Karcag Városi </w:t>
      </w:r>
      <w:r w:rsidR="00865525" w:rsidRPr="008129C0">
        <w:rPr>
          <w:b/>
          <w:sz w:val="24"/>
          <w:szCs w:val="24"/>
        </w:rPr>
        <w:t>Önkormányzat</w:t>
      </w:r>
      <w:r w:rsidRPr="008129C0">
        <w:rPr>
          <w:b/>
          <w:sz w:val="24"/>
          <w:szCs w:val="24"/>
        </w:rPr>
        <w:t xml:space="preserve"> Képvi</w:t>
      </w:r>
      <w:r w:rsidR="00DB4613" w:rsidRPr="008129C0">
        <w:rPr>
          <w:b/>
          <w:sz w:val="24"/>
          <w:szCs w:val="24"/>
        </w:rPr>
        <w:t>selő-testülete 201</w:t>
      </w:r>
      <w:r w:rsidR="00B0582F" w:rsidRPr="008129C0">
        <w:rPr>
          <w:b/>
          <w:sz w:val="24"/>
          <w:szCs w:val="24"/>
        </w:rPr>
        <w:t>6</w:t>
      </w:r>
      <w:r w:rsidR="00DB4613" w:rsidRPr="008129C0">
        <w:rPr>
          <w:b/>
          <w:sz w:val="24"/>
          <w:szCs w:val="24"/>
        </w:rPr>
        <w:t xml:space="preserve">. </w:t>
      </w:r>
      <w:r w:rsidR="00F52B74">
        <w:rPr>
          <w:b/>
          <w:sz w:val="24"/>
          <w:szCs w:val="24"/>
        </w:rPr>
        <w:t>július 21-ei</w:t>
      </w:r>
      <w:r w:rsidRPr="008129C0">
        <w:rPr>
          <w:b/>
          <w:sz w:val="24"/>
          <w:szCs w:val="24"/>
        </w:rPr>
        <w:t xml:space="preserve"> ülése napirendjének elfogadásáról</w:t>
      </w:r>
    </w:p>
    <w:p w:rsidR="00410D93" w:rsidRPr="008129C0" w:rsidRDefault="00410D93" w:rsidP="00410D93">
      <w:pPr>
        <w:jc w:val="both"/>
        <w:rPr>
          <w:b/>
          <w:sz w:val="24"/>
          <w:szCs w:val="24"/>
        </w:rPr>
      </w:pPr>
    </w:p>
    <w:p w:rsidR="00410D93" w:rsidRPr="008129C0" w:rsidRDefault="00410D93" w:rsidP="00401D48">
      <w:pPr>
        <w:spacing w:before="120"/>
        <w:ind w:left="1080"/>
        <w:rPr>
          <w:sz w:val="24"/>
          <w:szCs w:val="24"/>
        </w:rPr>
      </w:pPr>
      <w:r w:rsidRPr="008129C0">
        <w:rPr>
          <w:sz w:val="24"/>
          <w:szCs w:val="24"/>
        </w:rPr>
        <w:t xml:space="preserve">A Karcag Városi </w:t>
      </w:r>
      <w:r w:rsidR="00865525" w:rsidRPr="008129C0">
        <w:rPr>
          <w:sz w:val="24"/>
          <w:szCs w:val="24"/>
        </w:rPr>
        <w:t>Önkormányzat</w:t>
      </w:r>
      <w:r w:rsidRPr="008129C0">
        <w:rPr>
          <w:sz w:val="24"/>
          <w:szCs w:val="24"/>
        </w:rPr>
        <w:t xml:space="preserve"> Képviselő-testülete az ismertetett napirendet </w:t>
      </w:r>
    </w:p>
    <w:p w:rsidR="00410D93" w:rsidRPr="008129C0" w:rsidRDefault="00410D93" w:rsidP="00410D93">
      <w:pPr>
        <w:spacing w:before="120"/>
        <w:ind w:left="1134"/>
        <w:jc w:val="center"/>
        <w:rPr>
          <w:b/>
          <w:sz w:val="24"/>
          <w:szCs w:val="24"/>
        </w:rPr>
      </w:pPr>
      <w:proofErr w:type="gramStart"/>
      <w:r w:rsidRPr="008129C0">
        <w:rPr>
          <w:b/>
          <w:sz w:val="24"/>
          <w:szCs w:val="24"/>
        </w:rPr>
        <w:t>e</w:t>
      </w:r>
      <w:proofErr w:type="gramEnd"/>
      <w:r w:rsidRPr="008129C0">
        <w:rPr>
          <w:b/>
          <w:sz w:val="24"/>
          <w:szCs w:val="24"/>
        </w:rPr>
        <w:t xml:space="preserve"> l f o g a d j a .</w:t>
      </w:r>
      <w:r w:rsidR="008664E4" w:rsidRPr="008129C0">
        <w:rPr>
          <w:b/>
          <w:sz w:val="24"/>
          <w:szCs w:val="24"/>
        </w:rPr>
        <w:t xml:space="preserve">   </w:t>
      </w:r>
    </w:p>
    <w:p w:rsidR="004B666B" w:rsidRDefault="004B666B" w:rsidP="009A467B">
      <w:pPr>
        <w:pStyle w:val="NormlWeb"/>
        <w:spacing w:before="0" w:after="0"/>
        <w:ind w:left="567"/>
        <w:rPr>
          <w:szCs w:val="24"/>
          <w:u w:val="single"/>
        </w:rPr>
      </w:pPr>
    </w:p>
    <w:p w:rsidR="009A467B" w:rsidRPr="008129C0" w:rsidRDefault="009A467B" w:rsidP="009A467B">
      <w:pPr>
        <w:pStyle w:val="NormlWeb"/>
        <w:spacing w:before="0" w:after="0"/>
        <w:ind w:left="567"/>
        <w:rPr>
          <w:szCs w:val="24"/>
          <w:u w:val="single"/>
        </w:rPr>
      </w:pPr>
      <w:r w:rsidRPr="008129C0">
        <w:rPr>
          <w:szCs w:val="24"/>
          <w:u w:val="single"/>
        </w:rPr>
        <w:t>Erről értesülnek:</w:t>
      </w:r>
    </w:p>
    <w:p w:rsidR="009A467B" w:rsidRPr="008129C0" w:rsidRDefault="009A467B" w:rsidP="006F592B">
      <w:pPr>
        <w:numPr>
          <w:ilvl w:val="0"/>
          <w:numId w:val="8"/>
        </w:numPr>
        <w:tabs>
          <w:tab w:val="left" w:pos="851"/>
        </w:tabs>
        <w:ind w:left="567" w:firstLine="0"/>
        <w:jc w:val="both"/>
        <w:rPr>
          <w:sz w:val="24"/>
          <w:szCs w:val="24"/>
        </w:rPr>
      </w:pPr>
      <w:r w:rsidRPr="008129C0">
        <w:rPr>
          <w:sz w:val="24"/>
          <w:szCs w:val="24"/>
        </w:rPr>
        <w:t xml:space="preserve">Karcag Városi Önkormányzat Képviselő-testület tagjai, lakóhelyeiken </w:t>
      </w:r>
    </w:p>
    <w:p w:rsidR="009A467B" w:rsidRPr="008129C0" w:rsidRDefault="009A467B" w:rsidP="006F592B">
      <w:pPr>
        <w:pStyle w:val="NormlWeb"/>
        <w:numPr>
          <w:ilvl w:val="0"/>
          <w:numId w:val="8"/>
        </w:numPr>
        <w:tabs>
          <w:tab w:val="left" w:pos="851"/>
        </w:tabs>
        <w:spacing w:before="0" w:after="0"/>
        <w:ind w:left="567" w:firstLine="0"/>
        <w:jc w:val="both"/>
        <w:rPr>
          <w:szCs w:val="24"/>
        </w:rPr>
      </w:pPr>
      <w:r w:rsidRPr="008129C0">
        <w:rPr>
          <w:szCs w:val="24"/>
        </w:rPr>
        <w:t>Karcag Városi Önkormányzat Polgármestere, helyben</w:t>
      </w:r>
    </w:p>
    <w:p w:rsidR="009A467B" w:rsidRPr="008129C0" w:rsidRDefault="009A467B" w:rsidP="006F592B">
      <w:pPr>
        <w:pStyle w:val="NormlWeb"/>
        <w:numPr>
          <w:ilvl w:val="0"/>
          <w:numId w:val="8"/>
        </w:numPr>
        <w:tabs>
          <w:tab w:val="left" w:pos="851"/>
        </w:tabs>
        <w:spacing w:before="0" w:after="0"/>
        <w:ind w:left="567" w:firstLine="0"/>
        <w:jc w:val="both"/>
        <w:rPr>
          <w:szCs w:val="24"/>
        </w:rPr>
      </w:pPr>
      <w:r w:rsidRPr="008129C0">
        <w:rPr>
          <w:szCs w:val="24"/>
        </w:rPr>
        <w:t>Karcag Városi Önkormányzat Jegyzője, helyben</w:t>
      </w:r>
    </w:p>
    <w:p w:rsidR="009A467B" w:rsidRPr="008129C0" w:rsidRDefault="009A467B" w:rsidP="006F592B">
      <w:pPr>
        <w:pStyle w:val="NormlWeb"/>
        <w:numPr>
          <w:ilvl w:val="0"/>
          <w:numId w:val="8"/>
        </w:numPr>
        <w:tabs>
          <w:tab w:val="left" w:pos="851"/>
        </w:tabs>
        <w:spacing w:before="0" w:after="0"/>
        <w:ind w:left="567" w:firstLine="0"/>
        <w:jc w:val="both"/>
        <w:rPr>
          <w:szCs w:val="24"/>
        </w:rPr>
      </w:pPr>
      <w:r w:rsidRPr="008129C0">
        <w:rPr>
          <w:szCs w:val="24"/>
        </w:rPr>
        <w:t>Karcagi Polgármesteri Hivatal, Aljegyzői Iroda, helyben</w:t>
      </w:r>
    </w:p>
    <w:p w:rsidR="007B5A69" w:rsidRPr="008129C0" w:rsidRDefault="007B5A69" w:rsidP="007B5A69">
      <w:pPr>
        <w:jc w:val="both"/>
        <w:rPr>
          <w:b/>
          <w:sz w:val="24"/>
          <w:szCs w:val="24"/>
          <w:u w:val="single"/>
        </w:rPr>
      </w:pPr>
    </w:p>
    <w:p w:rsidR="006762C4" w:rsidRPr="0097700E" w:rsidRDefault="006762C4" w:rsidP="006762C4">
      <w:pPr>
        <w:jc w:val="both"/>
        <w:rPr>
          <w:sz w:val="24"/>
          <w:szCs w:val="24"/>
        </w:rPr>
      </w:pPr>
      <w:proofErr w:type="spellStart"/>
      <w:r>
        <w:rPr>
          <w:b/>
          <w:sz w:val="24"/>
          <w:szCs w:val="24"/>
          <w:u w:val="single"/>
        </w:rPr>
        <w:t>Gyurcsek</w:t>
      </w:r>
      <w:proofErr w:type="spellEnd"/>
      <w:r>
        <w:rPr>
          <w:b/>
          <w:sz w:val="24"/>
          <w:szCs w:val="24"/>
          <w:u w:val="single"/>
        </w:rPr>
        <w:t xml:space="preserve"> János al</w:t>
      </w:r>
      <w:r w:rsidRPr="0097700E">
        <w:rPr>
          <w:b/>
          <w:sz w:val="24"/>
          <w:szCs w:val="24"/>
          <w:u w:val="single"/>
        </w:rPr>
        <w:t>polgármester:</w:t>
      </w:r>
      <w:r w:rsidRPr="0097700E">
        <w:rPr>
          <w:sz w:val="24"/>
          <w:szCs w:val="24"/>
        </w:rPr>
        <w:t xml:space="preserve"> Javasolta, hogy a</w:t>
      </w:r>
      <w:r>
        <w:rPr>
          <w:sz w:val="24"/>
          <w:szCs w:val="24"/>
        </w:rPr>
        <w:t xml:space="preserve"> </w:t>
      </w:r>
      <w:r>
        <w:rPr>
          <w:b/>
          <w:sz w:val="24"/>
          <w:szCs w:val="24"/>
        </w:rPr>
        <w:t>6</w:t>
      </w:r>
      <w:r w:rsidRPr="0097700E">
        <w:rPr>
          <w:b/>
          <w:sz w:val="24"/>
          <w:szCs w:val="24"/>
        </w:rPr>
        <w:t>. napirendi pontot</w:t>
      </w:r>
      <w:r w:rsidRPr="0097700E">
        <w:rPr>
          <w:sz w:val="24"/>
          <w:szCs w:val="24"/>
        </w:rPr>
        <w:t xml:space="preserve"> – </w:t>
      </w:r>
      <w:r w:rsidRPr="0097700E">
        <w:rPr>
          <w:b/>
          <w:sz w:val="24"/>
          <w:szCs w:val="24"/>
        </w:rPr>
        <w:t xml:space="preserve">a Magyarország helyi önkormányzatairól szóló, 2011. évi </w:t>
      </w:r>
      <w:proofErr w:type="spellStart"/>
      <w:r w:rsidRPr="0097700E">
        <w:rPr>
          <w:b/>
          <w:sz w:val="24"/>
          <w:szCs w:val="24"/>
        </w:rPr>
        <w:t>CLXXXIX</w:t>
      </w:r>
      <w:proofErr w:type="spellEnd"/>
      <w:r w:rsidRPr="0097700E">
        <w:rPr>
          <w:b/>
          <w:sz w:val="24"/>
          <w:szCs w:val="24"/>
        </w:rPr>
        <w:t>. törvény 46. § (2) bekezdés c) pontja értelmében</w:t>
      </w:r>
      <w:r w:rsidRPr="0097700E">
        <w:rPr>
          <w:sz w:val="24"/>
          <w:szCs w:val="24"/>
        </w:rPr>
        <w:t xml:space="preserve"> –</w:t>
      </w:r>
      <w:r w:rsidRPr="0097700E">
        <w:rPr>
          <w:bCs/>
          <w:sz w:val="24"/>
          <w:szCs w:val="24"/>
        </w:rPr>
        <w:t xml:space="preserve"> </w:t>
      </w:r>
      <w:r w:rsidRPr="0097700E">
        <w:rPr>
          <w:sz w:val="24"/>
          <w:szCs w:val="24"/>
        </w:rPr>
        <w:t>zárt ülés keretében tárgyalja meg a képviselő</w:t>
      </w:r>
      <w:r w:rsidRPr="0097700E">
        <w:rPr>
          <w:sz w:val="24"/>
          <w:szCs w:val="24"/>
        </w:rPr>
        <w:noBreakHyphen/>
        <w:t xml:space="preserve">testület.  </w:t>
      </w:r>
    </w:p>
    <w:p w:rsidR="006762C4" w:rsidRPr="0097700E" w:rsidRDefault="006762C4" w:rsidP="006762C4">
      <w:pPr>
        <w:jc w:val="both"/>
        <w:rPr>
          <w:sz w:val="24"/>
          <w:szCs w:val="24"/>
        </w:rPr>
      </w:pPr>
    </w:p>
    <w:p w:rsidR="006762C4" w:rsidRPr="0097700E" w:rsidRDefault="006762C4" w:rsidP="006762C4">
      <w:pPr>
        <w:jc w:val="both"/>
        <w:rPr>
          <w:sz w:val="24"/>
          <w:szCs w:val="24"/>
        </w:rPr>
      </w:pPr>
      <w:r w:rsidRPr="0097700E">
        <w:rPr>
          <w:sz w:val="24"/>
          <w:szCs w:val="24"/>
        </w:rPr>
        <w:t>Aki ezzel egyetért, kézfeltartással jelezze.</w:t>
      </w:r>
    </w:p>
    <w:p w:rsidR="006762C4" w:rsidRPr="0097700E" w:rsidRDefault="006762C4" w:rsidP="006762C4">
      <w:pPr>
        <w:rPr>
          <w:sz w:val="24"/>
          <w:szCs w:val="24"/>
        </w:rPr>
      </w:pPr>
    </w:p>
    <w:p w:rsidR="006762C4" w:rsidRPr="0097700E" w:rsidRDefault="006762C4" w:rsidP="006762C4">
      <w:pPr>
        <w:rPr>
          <w:sz w:val="24"/>
          <w:szCs w:val="24"/>
        </w:rPr>
      </w:pPr>
      <w:r w:rsidRPr="0097700E">
        <w:rPr>
          <w:b/>
          <w:sz w:val="24"/>
          <w:szCs w:val="24"/>
          <w:u w:val="single"/>
        </w:rPr>
        <w:t>A képviselő-testület döntése:</w:t>
      </w:r>
      <w:r w:rsidRPr="0097700E">
        <w:rPr>
          <w:sz w:val="24"/>
          <w:szCs w:val="24"/>
        </w:rPr>
        <w:t xml:space="preserve"> </w:t>
      </w:r>
      <w:r>
        <w:rPr>
          <w:sz w:val="24"/>
          <w:szCs w:val="24"/>
        </w:rPr>
        <w:t>9</w:t>
      </w:r>
      <w:r w:rsidRPr="0097700E">
        <w:rPr>
          <w:sz w:val="24"/>
          <w:szCs w:val="24"/>
        </w:rPr>
        <w:t xml:space="preserve"> igen szavazat, nemleges szavazat, tartózkodás nem volt.</w:t>
      </w:r>
    </w:p>
    <w:p w:rsidR="006762C4" w:rsidRPr="0097700E" w:rsidRDefault="006762C4" w:rsidP="006762C4">
      <w:pPr>
        <w:pStyle w:val="NormlWeb"/>
        <w:spacing w:before="0" w:after="0"/>
        <w:jc w:val="both"/>
        <w:rPr>
          <w:b/>
          <w:szCs w:val="24"/>
        </w:rPr>
      </w:pPr>
    </w:p>
    <w:p w:rsidR="006762C4" w:rsidRDefault="006762C4" w:rsidP="006762C4">
      <w:pPr>
        <w:pStyle w:val="NormlWeb"/>
        <w:spacing w:before="0" w:after="0"/>
        <w:jc w:val="both"/>
        <w:rPr>
          <w:b/>
          <w:szCs w:val="24"/>
        </w:rPr>
      </w:pPr>
    </w:p>
    <w:p w:rsidR="006762C4" w:rsidRPr="0097700E" w:rsidRDefault="006762C4" w:rsidP="006762C4">
      <w:pPr>
        <w:pStyle w:val="NormlWeb"/>
        <w:spacing w:before="0" w:after="0"/>
        <w:jc w:val="both"/>
        <w:rPr>
          <w:b/>
          <w:szCs w:val="24"/>
        </w:rPr>
      </w:pPr>
      <w:r>
        <w:rPr>
          <w:b/>
          <w:szCs w:val="24"/>
        </w:rPr>
        <w:t>196</w:t>
      </w:r>
      <w:r w:rsidRPr="0097700E">
        <w:rPr>
          <w:b/>
          <w:szCs w:val="24"/>
        </w:rPr>
        <w:t>/2016. (</w:t>
      </w:r>
      <w:r>
        <w:rPr>
          <w:b/>
          <w:szCs w:val="24"/>
        </w:rPr>
        <w:t>V</w:t>
      </w:r>
      <w:r w:rsidRPr="0097700E">
        <w:rPr>
          <w:b/>
          <w:szCs w:val="24"/>
        </w:rPr>
        <w:t>I</w:t>
      </w:r>
      <w:r>
        <w:rPr>
          <w:b/>
          <w:szCs w:val="24"/>
        </w:rPr>
        <w:t>I</w:t>
      </w:r>
      <w:r w:rsidRPr="0097700E">
        <w:rPr>
          <w:b/>
          <w:szCs w:val="24"/>
        </w:rPr>
        <w:t>.</w:t>
      </w:r>
      <w:r>
        <w:rPr>
          <w:b/>
          <w:szCs w:val="24"/>
        </w:rPr>
        <w:t>21</w:t>
      </w:r>
      <w:r w:rsidRPr="0097700E">
        <w:rPr>
          <w:b/>
          <w:szCs w:val="24"/>
        </w:rPr>
        <w:t>.) „</w:t>
      </w:r>
      <w:proofErr w:type="spellStart"/>
      <w:r w:rsidRPr="0097700E">
        <w:rPr>
          <w:b/>
          <w:szCs w:val="24"/>
        </w:rPr>
        <w:t>kt</w:t>
      </w:r>
      <w:proofErr w:type="spellEnd"/>
      <w:r w:rsidRPr="0097700E">
        <w:rPr>
          <w:b/>
          <w:szCs w:val="24"/>
        </w:rPr>
        <w:t>.” sz. h a t á r o z a t</w:t>
      </w:r>
    </w:p>
    <w:p w:rsidR="006762C4" w:rsidRPr="0097700E" w:rsidRDefault="006762C4" w:rsidP="006762C4">
      <w:pPr>
        <w:pStyle w:val="NormlWeb"/>
        <w:spacing w:before="0" w:after="0"/>
        <w:jc w:val="both"/>
        <w:rPr>
          <w:b/>
          <w:szCs w:val="24"/>
        </w:rPr>
      </w:pPr>
      <w:proofErr w:type="gramStart"/>
      <w:r w:rsidRPr="0097700E">
        <w:rPr>
          <w:b/>
          <w:szCs w:val="24"/>
        </w:rPr>
        <w:t>zárt</w:t>
      </w:r>
      <w:proofErr w:type="gramEnd"/>
      <w:r w:rsidRPr="0097700E">
        <w:rPr>
          <w:b/>
          <w:szCs w:val="24"/>
        </w:rPr>
        <w:t xml:space="preserve"> ülés megtartásáról </w:t>
      </w:r>
    </w:p>
    <w:p w:rsidR="006762C4" w:rsidRPr="0097700E" w:rsidRDefault="006762C4" w:rsidP="006762C4">
      <w:pPr>
        <w:pStyle w:val="NormlWeb"/>
        <w:spacing w:before="0" w:after="0"/>
        <w:jc w:val="both"/>
        <w:rPr>
          <w:b/>
          <w:szCs w:val="24"/>
        </w:rPr>
      </w:pPr>
    </w:p>
    <w:p w:rsidR="006762C4" w:rsidRPr="0097700E" w:rsidRDefault="006762C4" w:rsidP="006762C4">
      <w:pPr>
        <w:pStyle w:val="NormlWeb"/>
        <w:spacing w:before="0" w:after="0"/>
        <w:ind w:left="1134" w:firstLine="21"/>
        <w:jc w:val="both"/>
        <w:rPr>
          <w:szCs w:val="24"/>
        </w:rPr>
      </w:pPr>
      <w:r w:rsidRPr="0097700E">
        <w:rPr>
          <w:szCs w:val="24"/>
        </w:rPr>
        <w:t xml:space="preserve">A Karcag Városi Önkormányzat Képviselő-testülete </w:t>
      </w:r>
      <w:r w:rsidRPr="0097700E">
        <w:rPr>
          <w:b/>
          <w:szCs w:val="24"/>
        </w:rPr>
        <w:t xml:space="preserve">a </w:t>
      </w:r>
      <w:r>
        <w:rPr>
          <w:b/>
          <w:szCs w:val="24"/>
        </w:rPr>
        <w:t>6.</w:t>
      </w:r>
      <w:r w:rsidRPr="0097700E">
        <w:rPr>
          <w:b/>
          <w:szCs w:val="24"/>
        </w:rPr>
        <w:t xml:space="preserve"> napirendi pontot</w:t>
      </w:r>
      <w:r w:rsidRPr="0097700E">
        <w:rPr>
          <w:szCs w:val="24"/>
        </w:rPr>
        <w:t xml:space="preserve"> – </w:t>
      </w:r>
      <w:r w:rsidRPr="0097700E">
        <w:rPr>
          <w:b/>
          <w:szCs w:val="24"/>
        </w:rPr>
        <w:t xml:space="preserve">a Magyarország helyi önkormányzatairól szóló, 2011. évi </w:t>
      </w:r>
      <w:proofErr w:type="spellStart"/>
      <w:r w:rsidRPr="0097700E">
        <w:rPr>
          <w:b/>
          <w:szCs w:val="24"/>
        </w:rPr>
        <w:t>CLXXXIX</w:t>
      </w:r>
      <w:proofErr w:type="spellEnd"/>
      <w:r w:rsidRPr="0097700E">
        <w:rPr>
          <w:b/>
          <w:szCs w:val="24"/>
        </w:rPr>
        <w:t>. törvény 46. § (2) bekezdés c) pontja értelmében</w:t>
      </w:r>
      <w:r w:rsidRPr="0097700E">
        <w:rPr>
          <w:szCs w:val="24"/>
        </w:rPr>
        <w:t xml:space="preserve"> – </w:t>
      </w:r>
      <w:r w:rsidRPr="0097700E">
        <w:rPr>
          <w:b/>
          <w:szCs w:val="24"/>
        </w:rPr>
        <w:t>zárt ülés</w:t>
      </w:r>
      <w:r w:rsidRPr="0097700E">
        <w:rPr>
          <w:szCs w:val="24"/>
        </w:rPr>
        <w:t xml:space="preserve"> keretében tárgyalja meg.</w:t>
      </w:r>
    </w:p>
    <w:p w:rsidR="006762C4" w:rsidRPr="0097700E" w:rsidRDefault="006762C4" w:rsidP="006762C4">
      <w:pPr>
        <w:pStyle w:val="NormlWeb"/>
        <w:spacing w:before="0" w:after="0"/>
        <w:ind w:left="567" w:hanging="141"/>
        <w:rPr>
          <w:szCs w:val="24"/>
          <w:u w:val="single"/>
        </w:rPr>
      </w:pPr>
    </w:p>
    <w:p w:rsidR="006762C4" w:rsidRPr="0097700E" w:rsidRDefault="006762C4" w:rsidP="006762C4">
      <w:pPr>
        <w:pStyle w:val="NormlWeb"/>
        <w:spacing w:before="0" w:after="0"/>
        <w:ind w:left="567" w:hanging="141"/>
        <w:rPr>
          <w:szCs w:val="24"/>
          <w:u w:val="single"/>
        </w:rPr>
      </w:pPr>
      <w:r w:rsidRPr="0097700E">
        <w:rPr>
          <w:szCs w:val="24"/>
          <w:u w:val="single"/>
        </w:rPr>
        <w:t>Erről értesülnek:</w:t>
      </w:r>
    </w:p>
    <w:p w:rsidR="006762C4" w:rsidRPr="0097700E" w:rsidRDefault="006762C4" w:rsidP="006762C4">
      <w:pPr>
        <w:numPr>
          <w:ilvl w:val="0"/>
          <w:numId w:val="39"/>
        </w:numPr>
        <w:tabs>
          <w:tab w:val="left" w:pos="851"/>
        </w:tabs>
        <w:jc w:val="both"/>
        <w:rPr>
          <w:sz w:val="24"/>
          <w:szCs w:val="24"/>
        </w:rPr>
      </w:pPr>
      <w:r w:rsidRPr="0097700E">
        <w:rPr>
          <w:sz w:val="24"/>
          <w:szCs w:val="24"/>
        </w:rPr>
        <w:t xml:space="preserve">Karcag Városi Önkormányzat Képviselő-testület tagjai, lakóhelyeiken </w:t>
      </w:r>
    </w:p>
    <w:p w:rsidR="006762C4" w:rsidRPr="0097700E" w:rsidRDefault="006762C4" w:rsidP="006762C4">
      <w:pPr>
        <w:pStyle w:val="NormlWeb"/>
        <w:numPr>
          <w:ilvl w:val="0"/>
          <w:numId w:val="39"/>
        </w:numPr>
        <w:tabs>
          <w:tab w:val="left" w:pos="851"/>
        </w:tabs>
        <w:spacing w:before="0" w:after="0"/>
        <w:jc w:val="both"/>
        <w:rPr>
          <w:szCs w:val="24"/>
        </w:rPr>
      </w:pPr>
      <w:r w:rsidRPr="0097700E">
        <w:rPr>
          <w:szCs w:val="24"/>
        </w:rPr>
        <w:t>Karcag Városi Önkormányzat Polgármestere, helyben</w:t>
      </w:r>
    </w:p>
    <w:p w:rsidR="006762C4" w:rsidRPr="0097700E" w:rsidRDefault="006762C4" w:rsidP="006762C4">
      <w:pPr>
        <w:pStyle w:val="NormlWeb"/>
        <w:numPr>
          <w:ilvl w:val="0"/>
          <w:numId w:val="39"/>
        </w:numPr>
        <w:tabs>
          <w:tab w:val="left" w:pos="851"/>
        </w:tabs>
        <w:spacing w:before="0" w:after="0"/>
        <w:jc w:val="both"/>
        <w:rPr>
          <w:szCs w:val="24"/>
        </w:rPr>
      </w:pPr>
      <w:r w:rsidRPr="0097700E">
        <w:rPr>
          <w:szCs w:val="24"/>
        </w:rPr>
        <w:t>Karcag Városi Önkormányzat Jegyzője, helyben</w:t>
      </w:r>
    </w:p>
    <w:p w:rsidR="006762C4" w:rsidRPr="0097700E" w:rsidRDefault="006762C4" w:rsidP="006762C4">
      <w:pPr>
        <w:pStyle w:val="NormlWeb"/>
        <w:numPr>
          <w:ilvl w:val="0"/>
          <w:numId w:val="39"/>
        </w:numPr>
        <w:tabs>
          <w:tab w:val="left" w:pos="851"/>
        </w:tabs>
        <w:spacing w:before="0" w:after="0"/>
        <w:jc w:val="both"/>
        <w:rPr>
          <w:szCs w:val="24"/>
        </w:rPr>
      </w:pPr>
      <w:r w:rsidRPr="0097700E">
        <w:rPr>
          <w:szCs w:val="24"/>
        </w:rPr>
        <w:t>Karcagi Polgármesteri Hivatal, Aljegyzői Iroda, helyben</w:t>
      </w:r>
    </w:p>
    <w:p w:rsidR="006762C4" w:rsidRPr="0097700E" w:rsidRDefault="006762C4" w:rsidP="006762C4">
      <w:pPr>
        <w:pStyle w:val="NormlWeb"/>
        <w:spacing w:before="0" w:after="0"/>
        <w:jc w:val="both"/>
        <w:rPr>
          <w:b/>
          <w:szCs w:val="24"/>
          <w:u w:val="single"/>
        </w:rPr>
      </w:pPr>
    </w:p>
    <w:p w:rsidR="00267410" w:rsidRPr="004B666B" w:rsidRDefault="00BE3839" w:rsidP="004B666B">
      <w:pPr>
        <w:jc w:val="both"/>
        <w:rPr>
          <w:sz w:val="24"/>
          <w:szCs w:val="24"/>
        </w:rPr>
      </w:pPr>
      <w:proofErr w:type="spellStart"/>
      <w:r>
        <w:rPr>
          <w:b/>
          <w:sz w:val="24"/>
          <w:szCs w:val="24"/>
          <w:u w:val="single"/>
        </w:rPr>
        <w:t>Gyurcsek</w:t>
      </w:r>
      <w:proofErr w:type="spellEnd"/>
      <w:r>
        <w:rPr>
          <w:b/>
          <w:sz w:val="24"/>
          <w:szCs w:val="24"/>
          <w:u w:val="single"/>
        </w:rPr>
        <w:t xml:space="preserve"> János al</w:t>
      </w:r>
      <w:r w:rsidR="00C5672F" w:rsidRPr="004B666B">
        <w:rPr>
          <w:b/>
          <w:sz w:val="24"/>
          <w:szCs w:val="24"/>
          <w:u w:val="single"/>
        </w:rPr>
        <w:t>polgármester:</w:t>
      </w:r>
      <w:r w:rsidR="00C5672F" w:rsidRPr="004B666B">
        <w:rPr>
          <w:sz w:val="24"/>
          <w:szCs w:val="24"/>
        </w:rPr>
        <w:t xml:space="preserve"> </w:t>
      </w:r>
      <w:r w:rsidR="00E04401" w:rsidRPr="004B666B">
        <w:rPr>
          <w:sz w:val="24"/>
          <w:szCs w:val="24"/>
        </w:rPr>
        <w:t>Bejelentette,</w:t>
      </w:r>
      <w:r w:rsidR="004B666B" w:rsidRPr="004B666B">
        <w:rPr>
          <w:sz w:val="24"/>
          <w:szCs w:val="24"/>
        </w:rPr>
        <w:t xml:space="preserve"> </w:t>
      </w:r>
      <w:r w:rsidR="00267410" w:rsidRPr="004B666B">
        <w:rPr>
          <w:sz w:val="24"/>
          <w:szCs w:val="24"/>
        </w:rPr>
        <w:t>hogy napirend előtti kérdések feltevésére van lehetőség. A kérdések megválaszolására a napirendek megtárgyalását követően kerül sor.</w:t>
      </w:r>
    </w:p>
    <w:p w:rsidR="00267410" w:rsidRPr="004B666B" w:rsidRDefault="00267410" w:rsidP="00FE74CC">
      <w:pPr>
        <w:pStyle w:val="NormlWeb"/>
        <w:spacing w:before="0" w:after="0"/>
        <w:jc w:val="center"/>
        <w:rPr>
          <w:szCs w:val="24"/>
        </w:rPr>
      </w:pPr>
    </w:p>
    <w:p w:rsidR="004F7864" w:rsidRPr="004B666B" w:rsidRDefault="00267410" w:rsidP="00267410">
      <w:pPr>
        <w:rPr>
          <w:sz w:val="24"/>
          <w:szCs w:val="24"/>
        </w:rPr>
      </w:pPr>
      <w:r w:rsidRPr="004B666B">
        <w:rPr>
          <w:sz w:val="24"/>
          <w:szCs w:val="24"/>
        </w:rPr>
        <w:t>Kérdés, hozzászólás van-e?</w:t>
      </w:r>
    </w:p>
    <w:p w:rsidR="00C25049" w:rsidRPr="004B666B" w:rsidRDefault="00C25049" w:rsidP="00267410">
      <w:pPr>
        <w:rPr>
          <w:sz w:val="24"/>
          <w:szCs w:val="24"/>
        </w:rPr>
      </w:pPr>
    </w:p>
    <w:p w:rsidR="00970048" w:rsidRPr="008129C0" w:rsidRDefault="004B666B" w:rsidP="007E4DA3">
      <w:pPr>
        <w:pStyle w:val="NormlWeb"/>
        <w:spacing w:before="0" w:after="0"/>
        <w:jc w:val="both"/>
        <w:rPr>
          <w:b/>
          <w:szCs w:val="24"/>
          <w:u w:val="single"/>
        </w:rPr>
      </w:pPr>
      <w:r>
        <w:rPr>
          <w:szCs w:val="24"/>
        </w:rPr>
        <w:t>N</w:t>
      </w:r>
      <w:r w:rsidR="00970048" w:rsidRPr="008129C0">
        <w:rPr>
          <w:szCs w:val="24"/>
        </w:rPr>
        <w:t>apirend előtti kérdés nem hangzott el.</w:t>
      </w:r>
    </w:p>
    <w:p w:rsidR="00A01EAF" w:rsidRDefault="00A01EAF" w:rsidP="007E4DA3">
      <w:pPr>
        <w:pStyle w:val="NormlWeb"/>
        <w:spacing w:before="0" w:after="0"/>
        <w:jc w:val="both"/>
        <w:rPr>
          <w:szCs w:val="24"/>
        </w:rPr>
      </w:pPr>
    </w:p>
    <w:p w:rsidR="007E7BD0" w:rsidRPr="008129C0" w:rsidRDefault="00A77287" w:rsidP="007E4DA3">
      <w:pPr>
        <w:pStyle w:val="NormlWeb"/>
        <w:spacing w:before="0" w:after="0"/>
        <w:jc w:val="both"/>
        <w:rPr>
          <w:szCs w:val="24"/>
        </w:rPr>
      </w:pPr>
      <w:r w:rsidRPr="008129C0">
        <w:rPr>
          <w:szCs w:val="24"/>
        </w:rPr>
        <w:t>Rátértek a napirend megtárgyalására.</w:t>
      </w:r>
    </w:p>
    <w:p w:rsidR="00CB5B1F" w:rsidRPr="00CB5B1F" w:rsidRDefault="00CB5B1F" w:rsidP="007E4DA3">
      <w:pPr>
        <w:pStyle w:val="NormlWeb"/>
        <w:spacing w:before="0" w:after="0"/>
        <w:jc w:val="both"/>
        <w:rPr>
          <w:b/>
          <w:szCs w:val="24"/>
          <w:u w:val="single"/>
        </w:rPr>
      </w:pPr>
    </w:p>
    <w:p w:rsidR="00CB5B1F" w:rsidRPr="008129C0" w:rsidRDefault="00CB5B1F" w:rsidP="007E4DA3">
      <w:pPr>
        <w:pStyle w:val="NormlWeb"/>
        <w:spacing w:before="0" w:after="0"/>
        <w:jc w:val="both"/>
        <w:rPr>
          <w:szCs w:val="24"/>
        </w:rPr>
      </w:pPr>
    </w:p>
    <w:tbl>
      <w:tblPr>
        <w:tblW w:w="0" w:type="auto"/>
        <w:tblLook w:val="04A0"/>
      </w:tblPr>
      <w:tblGrid>
        <w:gridCol w:w="2660"/>
        <w:gridCol w:w="6551"/>
      </w:tblGrid>
      <w:tr w:rsidR="00431A52" w:rsidRPr="004A4CED" w:rsidTr="00BF5EBD">
        <w:tc>
          <w:tcPr>
            <w:tcW w:w="2660" w:type="dxa"/>
          </w:tcPr>
          <w:p w:rsidR="00431A52" w:rsidRPr="004A4CED" w:rsidRDefault="00431A52" w:rsidP="00BF5EBD">
            <w:pPr>
              <w:jc w:val="both"/>
              <w:rPr>
                <w:b/>
                <w:bCs/>
                <w:sz w:val="24"/>
                <w:szCs w:val="24"/>
              </w:rPr>
            </w:pPr>
            <w:r w:rsidRPr="004A4CED">
              <w:rPr>
                <w:b/>
                <w:bCs/>
                <w:sz w:val="24"/>
                <w:szCs w:val="24"/>
              </w:rPr>
              <w:t xml:space="preserve">1. </w:t>
            </w:r>
            <w:r w:rsidRPr="004A4CED">
              <w:rPr>
                <w:b/>
                <w:bCs/>
                <w:sz w:val="24"/>
                <w:szCs w:val="24"/>
                <w:u w:val="single"/>
              </w:rPr>
              <w:t>napirendi pont:</w:t>
            </w:r>
          </w:p>
        </w:tc>
        <w:tc>
          <w:tcPr>
            <w:tcW w:w="6551" w:type="dxa"/>
          </w:tcPr>
          <w:p w:rsidR="00431A52" w:rsidRPr="00431A52" w:rsidRDefault="00431A52" w:rsidP="00431A52">
            <w:pPr>
              <w:pStyle w:val="Szvegtrzsbehzssal"/>
              <w:rPr>
                <w:bCs/>
                <w:szCs w:val="24"/>
              </w:rPr>
            </w:pPr>
            <w:r w:rsidRPr="00431A52">
              <w:rPr>
                <w:bCs/>
                <w:szCs w:val="24"/>
              </w:rPr>
              <w:t xml:space="preserve">Javaslat </w:t>
            </w:r>
            <w:r w:rsidRPr="00431A52">
              <w:rPr>
                <w:szCs w:val="24"/>
              </w:rPr>
              <w:t>a zöld város kialakítására kiírt pályázaton való részvételről szóló</w:t>
            </w:r>
            <w:r>
              <w:rPr>
                <w:szCs w:val="24"/>
              </w:rPr>
              <w:t xml:space="preserve"> </w:t>
            </w:r>
            <w:r w:rsidRPr="00431A52">
              <w:rPr>
                <w:szCs w:val="24"/>
              </w:rPr>
              <w:t>182/2016. (VI.23.) „</w:t>
            </w:r>
            <w:proofErr w:type="spellStart"/>
            <w:r w:rsidRPr="00431A52">
              <w:rPr>
                <w:szCs w:val="24"/>
              </w:rPr>
              <w:t>kt</w:t>
            </w:r>
            <w:proofErr w:type="spellEnd"/>
            <w:r w:rsidRPr="00431A52">
              <w:rPr>
                <w:szCs w:val="24"/>
              </w:rPr>
              <w:t>.” sz. határozat módosítására</w:t>
            </w:r>
          </w:p>
          <w:p w:rsidR="00431A52" w:rsidRPr="00431A52" w:rsidRDefault="00431A52" w:rsidP="00431A52">
            <w:pPr>
              <w:pStyle w:val="NormlWeb"/>
              <w:spacing w:before="0" w:after="0"/>
              <w:rPr>
                <w:bCs/>
                <w:szCs w:val="24"/>
              </w:rPr>
            </w:pPr>
          </w:p>
        </w:tc>
      </w:tr>
    </w:tbl>
    <w:p w:rsidR="00AF4759" w:rsidRDefault="00AF4759" w:rsidP="00431A52">
      <w:pPr>
        <w:pStyle w:val="Szvegtrzsbehzssal"/>
        <w:tabs>
          <w:tab w:val="left" w:pos="2660"/>
        </w:tabs>
        <w:jc w:val="left"/>
        <w:rPr>
          <w:b/>
          <w:bCs/>
          <w:szCs w:val="24"/>
        </w:rPr>
      </w:pPr>
      <w:r>
        <w:rPr>
          <w:b/>
          <w:bCs/>
          <w:szCs w:val="24"/>
        </w:rPr>
        <w:tab/>
      </w:r>
    </w:p>
    <w:p w:rsidR="00C14B1B" w:rsidRDefault="00BB0D60" w:rsidP="00C361C3">
      <w:pPr>
        <w:tabs>
          <w:tab w:val="left" w:pos="2518"/>
        </w:tabs>
        <w:jc w:val="both"/>
        <w:rPr>
          <w:bCs/>
          <w:iCs/>
          <w:sz w:val="24"/>
          <w:szCs w:val="24"/>
        </w:rPr>
      </w:pPr>
      <w:proofErr w:type="spellStart"/>
      <w:r>
        <w:rPr>
          <w:b/>
          <w:bCs/>
          <w:iCs/>
          <w:sz w:val="24"/>
          <w:szCs w:val="24"/>
          <w:u w:val="single"/>
        </w:rPr>
        <w:t>Gyurcsek</w:t>
      </w:r>
      <w:proofErr w:type="spellEnd"/>
      <w:r>
        <w:rPr>
          <w:b/>
          <w:bCs/>
          <w:iCs/>
          <w:sz w:val="24"/>
          <w:szCs w:val="24"/>
          <w:u w:val="single"/>
        </w:rPr>
        <w:t xml:space="preserve"> János al</w:t>
      </w:r>
      <w:r w:rsidRPr="00A45D51">
        <w:rPr>
          <w:b/>
          <w:bCs/>
          <w:iCs/>
          <w:sz w:val="24"/>
          <w:szCs w:val="24"/>
          <w:u w:val="single"/>
        </w:rPr>
        <w:t>polgármester:</w:t>
      </w:r>
      <w:r w:rsidRPr="00A45D51">
        <w:rPr>
          <w:bCs/>
          <w:iCs/>
          <w:sz w:val="24"/>
          <w:szCs w:val="24"/>
        </w:rPr>
        <w:t xml:space="preserve"> </w:t>
      </w:r>
      <w:r w:rsidR="00C14B1B">
        <w:rPr>
          <w:bCs/>
          <w:iCs/>
          <w:sz w:val="24"/>
          <w:szCs w:val="24"/>
        </w:rPr>
        <w:t xml:space="preserve">A pályázaton néhány módosítás szükséges, a szakbizottság is támogatta a napirendet. </w:t>
      </w:r>
    </w:p>
    <w:p w:rsidR="00C14B1B" w:rsidRDefault="00C14B1B" w:rsidP="00C361C3">
      <w:pPr>
        <w:tabs>
          <w:tab w:val="left" w:pos="2518"/>
        </w:tabs>
        <w:jc w:val="both"/>
        <w:rPr>
          <w:bCs/>
          <w:iCs/>
          <w:sz w:val="24"/>
          <w:szCs w:val="24"/>
        </w:rPr>
      </w:pPr>
    </w:p>
    <w:p w:rsidR="00BB0D60" w:rsidRPr="00A45D51" w:rsidRDefault="00BB0D60" w:rsidP="00C361C3">
      <w:pPr>
        <w:tabs>
          <w:tab w:val="left" w:pos="2518"/>
        </w:tabs>
        <w:jc w:val="both"/>
        <w:rPr>
          <w:bCs/>
          <w:iCs/>
          <w:sz w:val="24"/>
          <w:szCs w:val="24"/>
        </w:rPr>
      </w:pPr>
      <w:r w:rsidRPr="00A45D51">
        <w:rPr>
          <w:bCs/>
          <w:iCs/>
          <w:sz w:val="24"/>
          <w:szCs w:val="24"/>
        </w:rPr>
        <w:t>Kérdés, hozzászólás van-e?</w:t>
      </w:r>
    </w:p>
    <w:p w:rsidR="00BB0D60" w:rsidRPr="00A45D51" w:rsidRDefault="00BB0D60" w:rsidP="00C361C3">
      <w:pPr>
        <w:tabs>
          <w:tab w:val="left" w:pos="2518"/>
        </w:tabs>
        <w:jc w:val="both"/>
        <w:rPr>
          <w:bCs/>
          <w:iCs/>
          <w:sz w:val="24"/>
          <w:szCs w:val="24"/>
        </w:rPr>
      </w:pPr>
    </w:p>
    <w:p w:rsidR="00BB0D60" w:rsidRPr="00A45D51" w:rsidRDefault="00BB0D60" w:rsidP="00C361C3">
      <w:pPr>
        <w:rPr>
          <w:sz w:val="24"/>
          <w:szCs w:val="24"/>
        </w:rPr>
      </w:pPr>
      <w:r w:rsidRPr="00A45D51">
        <w:rPr>
          <w:sz w:val="24"/>
          <w:szCs w:val="24"/>
        </w:rPr>
        <w:t xml:space="preserve">Kérdés, észrevétel nem hangzott el. </w:t>
      </w:r>
    </w:p>
    <w:p w:rsidR="00BB0D60" w:rsidRPr="00A45D51" w:rsidRDefault="00BB0D60" w:rsidP="00C361C3">
      <w:pPr>
        <w:rPr>
          <w:sz w:val="24"/>
          <w:szCs w:val="24"/>
        </w:rPr>
      </w:pPr>
    </w:p>
    <w:p w:rsidR="00BB0D60" w:rsidRPr="00A45D51" w:rsidRDefault="00BB0D60" w:rsidP="00C361C3">
      <w:pPr>
        <w:ind w:right="70"/>
        <w:jc w:val="both"/>
        <w:rPr>
          <w:bCs/>
          <w:sz w:val="24"/>
          <w:szCs w:val="24"/>
        </w:rPr>
      </w:pPr>
      <w:proofErr w:type="spellStart"/>
      <w:r>
        <w:rPr>
          <w:b/>
          <w:bCs/>
          <w:sz w:val="24"/>
          <w:szCs w:val="24"/>
          <w:u w:val="single"/>
        </w:rPr>
        <w:t>Gyurcsek</w:t>
      </w:r>
      <w:proofErr w:type="spellEnd"/>
      <w:r>
        <w:rPr>
          <w:b/>
          <w:bCs/>
          <w:sz w:val="24"/>
          <w:szCs w:val="24"/>
          <w:u w:val="single"/>
        </w:rPr>
        <w:t xml:space="preserve"> János al</w:t>
      </w:r>
      <w:r w:rsidRPr="00A45D51">
        <w:rPr>
          <w:b/>
          <w:bCs/>
          <w:sz w:val="24"/>
          <w:szCs w:val="24"/>
          <w:u w:val="single"/>
        </w:rPr>
        <w:t>polgármester:</w:t>
      </w:r>
      <w:r w:rsidRPr="00A45D51">
        <w:rPr>
          <w:sz w:val="24"/>
          <w:szCs w:val="24"/>
        </w:rPr>
        <w:t xml:space="preserve"> Javasolta az előterjesztés és a határozati javaslat elfogadását. </w:t>
      </w:r>
      <w:r w:rsidRPr="00A45D51">
        <w:rPr>
          <w:bCs/>
          <w:sz w:val="24"/>
          <w:szCs w:val="24"/>
        </w:rPr>
        <w:t xml:space="preserve">Aki egyetért, kézfeltartással jelezze. </w:t>
      </w:r>
    </w:p>
    <w:p w:rsidR="00BB0D60" w:rsidRPr="00A45D51" w:rsidRDefault="00BB0D60" w:rsidP="00C361C3">
      <w:pPr>
        <w:rPr>
          <w:b/>
          <w:bCs/>
          <w:sz w:val="24"/>
          <w:szCs w:val="24"/>
          <w:u w:val="single"/>
        </w:rPr>
      </w:pPr>
    </w:p>
    <w:p w:rsidR="00BB0D60" w:rsidRPr="00A45D51" w:rsidRDefault="00BB0D60" w:rsidP="00C361C3">
      <w:pPr>
        <w:tabs>
          <w:tab w:val="left" w:pos="1267"/>
        </w:tabs>
        <w:ind w:right="70"/>
        <w:jc w:val="both"/>
        <w:rPr>
          <w:sz w:val="24"/>
          <w:szCs w:val="24"/>
        </w:rPr>
      </w:pPr>
      <w:r w:rsidRPr="00A45D51">
        <w:rPr>
          <w:b/>
          <w:bCs/>
          <w:sz w:val="24"/>
          <w:szCs w:val="24"/>
          <w:u w:val="single"/>
        </w:rPr>
        <w:t>A képviselő-testület döntése:</w:t>
      </w:r>
      <w:r w:rsidRPr="00A45D51">
        <w:rPr>
          <w:b/>
          <w:bCs/>
          <w:sz w:val="24"/>
          <w:szCs w:val="24"/>
        </w:rPr>
        <w:t xml:space="preserve"> </w:t>
      </w:r>
      <w:r>
        <w:rPr>
          <w:bCs/>
          <w:sz w:val="24"/>
          <w:szCs w:val="24"/>
        </w:rPr>
        <w:t>9</w:t>
      </w:r>
      <w:r w:rsidRPr="00A45D51">
        <w:rPr>
          <w:sz w:val="24"/>
          <w:szCs w:val="24"/>
        </w:rPr>
        <w:t xml:space="preserve"> igen szavazat. Nemleges szavazat és tartózkodás nem volt.</w:t>
      </w:r>
    </w:p>
    <w:p w:rsidR="00BB0D60" w:rsidRDefault="00BB0D60" w:rsidP="00431A52">
      <w:pPr>
        <w:pStyle w:val="Szvegtrzsbehzssal"/>
        <w:tabs>
          <w:tab w:val="left" w:pos="2660"/>
        </w:tabs>
        <w:jc w:val="left"/>
        <w:rPr>
          <w:b/>
          <w:bCs/>
          <w:szCs w:val="24"/>
        </w:rPr>
      </w:pPr>
    </w:p>
    <w:p w:rsidR="00616FF5" w:rsidRDefault="00616FF5" w:rsidP="00431A52">
      <w:pPr>
        <w:pStyle w:val="Szvegtrzsbehzssal"/>
        <w:tabs>
          <w:tab w:val="left" w:pos="2660"/>
        </w:tabs>
        <w:jc w:val="left"/>
        <w:rPr>
          <w:b/>
          <w:bCs/>
          <w:szCs w:val="24"/>
        </w:rPr>
      </w:pPr>
    </w:p>
    <w:p w:rsidR="00616FF5" w:rsidRPr="00616FF5" w:rsidRDefault="00616FF5" w:rsidP="00616FF5">
      <w:pPr>
        <w:pStyle w:val="Szvegtrzsbehzssal"/>
        <w:rPr>
          <w:b/>
          <w:bCs/>
          <w:szCs w:val="24"/>
        </w:rPr>
      </w:pPr>
      <w:r w:rsidRPr="00616FF5">
        <w:rPr>
          <w:b/>
          <w:szCs w:val="24"/>
        </w:rPr>
        <w:lastRenderedPageBreak/>
        <w:t>197/2016. (</w:t>
      </w:r>
      <w:proofErr w:type="spellStart"/>
      <w:r w:rsidRPr="00616FF5">
        <w:rPr>
          <w:b/>
          <w:szCs w:val="24"/>
        </w:rPr>
        <w:t>VII</w:t>
      </w:r>
      <w:proofErr w:type="spellEnd"/>
      <w:r w:rsidRPr="00616FF5">
        <w:rPr>
          <w:b/>
          <w:szCs w:val="24"/>
        </w:rPr>
        <w:t>. 21.) ,</w:t>
      </w:r>
      <w:proofErr w:type="gramStart"/>
      <w:r w:rsidRPr="00616FF5">
        <w:rPr>
          <w:b/>
          <w:szCs w:val="24"/>
        </w:rPr>
        <w:t>,</w:t>
      </w:r>
      <w:proofErr w:type="spellStart"/>
      <w:r w:rsidRPr="00616FF5">
        <w:rPr>
          <w:b/>
          <w:szCs w:val="24"/>
        </w:rPr>
        <w:t>kt</w:t>
      </w:r>
      <w:proofErr w:type="spellEnd"/>
      <w:proofErr w:type="gramEnd"/>
      <w:r w:rsidRPr="00616FF5">
        <w:rPr>
          <w:b/>
          <w:szCs w:val="24"/>
        </w:rPr>
        <w:t xml:space="preserve">.” sz. </w:t>
      </w:r>
      <w:r w:rsidRPr="00616FF5">
        <w:rPr>
          <w:b/>
          <w:bCs/>
          <w:szCs w:val="24"/>
        </w:rPr>
        <w:t>h a t á r o z a t</w:t>
      </w:r>
    </w:p>
    <w:p w:rsidR="00616FF5" w:rsidRPr="00616FF5" w:rsidRDefault="00616FF5" w:rsidP="00616FF5">
      <w:pPr>
        <w:pStyle w:val="Szvegtrzsbehzssal"/>
        <w:rPr>
          <w:b/>
          <w:szCs w:val="24"/>
        </w:rPr>
      </w:pPr>
      <w:proofErr w:type="gramStart"/>
      <w:r w:rsidRPr="00616FF5">
        <w:rPr>
          <w:b/>
          <w:szCs w:val="24"/>
        </w:rPr>
        <w:t>a</w:t>
      </w:r>
      <w:proofErr w:type="gramEnd"/>
      <w:r w:rsidRPr="00616FF5">
        <w:rPr>
          <w:b/>
          <w:szCs w:val="24"/>
        </w:rPr>
        <w:t xml:space="preserve"> zöld város kialakítására kiírt pályázaton való részvételről szóló 182/2016. (VI.23.) „</w:t>
      </w:r>
      <w:proofErr w:type="spellStart"/>
      <w:r w:rsidRPr="00616FF5">
        <w:rPr>
          <w:b/>
          <w:szCs w:val="24"/>
        </w:rPr>
        <w:t>kt</w:t>
      </w:r>
      <w:proofErr w:type="spellEnd"/>
      <w:r w:rsidRPr="00616FF5">
        <w:rPr>
          <w:b/>
          <w:szCs w:val="24"/>
        </w:rPr>
        <w:t>.” sz. határozat módosításáról</w:t>
      </w:r>
    </w:p>
    <w:p w:rsidR="00616FF5" w:rsidRPr="00616FF5" w:rsidRDefault="00616FF5" w:rsidP="00616FF5">
      <w:pPr>
        <w:pStyle w:val="Szvegtrzsbehzssal"/>
        <w:rPr>
          <w:b/>
          <w:szCs w:val="24"/>
        </w:rPr>
      </w:pPr>
    </w:p>
    <w:p w:rsidR="00616FF5" w:rsidRDefault="00616FF5" w:rsidP="00616FF5">
      <w:pPr>
        <w:pStyle w:val="Listaszerbekezds"/>
        <w:ind w:left="0"/>
        <w:jc w:val="both"/>
      </w:pPr>
      <w:r w:rsidRPr="00616FF5">
        <w:t xml:space="preserve">Karcag Városi Önkormányzat Képviselő-testülete (a továbbiakban: Képviselő-testület) a Magyarország Alaptörvénye 32. cikk (1) bekezdésének b) és e-f) pontjában biztosított jogkörében eljárva, a Magyarország helyi önkormányzatairól szóló 2011. évi </w:t>
      </w:r>
      <w:proofErr w:type="spellStart"/>
      <w:r w:rsidRPr="00616FF5">
        <w:t>CLXXXIX</w:t>
      </w:r>
      <w:proofErr w:type="spellEnd"/>
      <w:r w:rsidRPr="00616FF5">
        <w:t>. tv.</w:t>
      </w:r>
      <w:r w:rsidRPr="00616FF5">
        <w:rPr>
          <w:color w:val="FF0000"/>
        </w:rPr>
        <w:t xml:space="preserve"> </w:t>
      </w:r>
      <w:r w:rsidRPr="00616FF5">
        <w:t>10. § (1) bekezdése alapján az alábbiak szerint dönt:</w:t>
      </w:r>
    </w:p>
    <w:p w:rsidR="00616FF5" w:rsidRPr="00616FF5" w:rsidRDefault="00616FF5" w:rsidP="00616FF5">
      <w:pPr>
        <w:pStyle w:val="Listaszerbekezds"/>
        <w:ind w:left="0"/>
        <w:jc w:val="both"/>
      </w:pPr>
    </w:p>
    <w:p w:rsidR="00616FF5" w:rsidRPr="00616FF5" w:rsidRDefault="00616FF5" w:rsidP="00616FF5">
      <w:pPr>
        <w:numPr>
          <w:ilvl w:val="0"/>
          <w:numId w:val="27"/>
        </w:numPr>
        <w:jc w:val="both"/>
        <w:rPr>
          <w:b/>
          <w:sz w:val="24"/>
          <w:szCs w:val="24"/>
        </w:rPr>
      </w:pPr>
      <w:r w:rsidRPr="00616FF5">
        <w:rPr>
          <w:sz w:val="24"/>
          <w:szCs w:val="24"/>
        </w:rPr>
        <w:t>A Határozat 1. pontjában szereplő „140 millió Ft vissza nem térítendő,”szövegrész helyébe az alábbi szövegrész kerül: „141 millió Ft vissza nem térítendő”</w:t>
      </w:r>
    </w:p>
    <w:p w:rsidR="00616FF5" w:rsidRPr="00616FF5" w:rsidRDefault="00616FF5" w:rsidP="00616FF5">
      <w:pPr>
        <w:numPr>
          <w:ilvl w:val="0"/>
          <w:numId w:val="27"/>
        </w:numPr>
        <w:jc w:val="both"/>
        <w:rPr>
          <w:b/>
          <w:sz w:val="24"/>
          <w:szCs w:val="24"/>
        </w:rPr>
      </w:pPr>
      <w:r w:rsidRPr="00616FF5">
        <w:rPr>
          <w:sz w:val="24"/>
          <w:szCs w:val="24"/>
        </w:rPr>
        <w:t>A Határozat 2. pontjában szereplő „maximum 140 millió Forint,” szövegrész helyébe az alábbi szövegrész kerül: „maximum 141 millió Forint,”</w:t>
      </w:r>
    </w:p>
    <w:p w:rsidR="00616FF5" w:rsidRPr="00616FF5" w:rsidRDefault="00616FF5" w:rsidP="00616FF5">
      <w:pPr>
        <w:numPr>
          <w:ilvl w:val="0"/>
          <w:numId w:val="27"/>
        </w:numPr>
        <w:jc w:val="both"/>
        <w:rPr>
          <w:b/>
          <w:sz w:val="24"/>
          <w:szCs w:val="24"/>
        </w:rPr>
      </w:pPr>
      <w:r w:rsidRPr="00616FF5">
        <w:rPr>
          <w:sz w:val="24"/>
          <w:szCs w:val="24"/>
        </w:rPr>
        <w:t>A Határozat többi pontja változatlan marad.</w:t>
      </w:r>
    </w:p>
    <w:p w:rsidR="00616FF5" w:rsidRPr="00616FF5" w:rsidRDefault="00616FF5" w:rsidP="00616FF5">
      <w:pPr>
        <w:pStyle w:val="WW-Alaprtelmezett"/>
        <w:numPr>
          <w:ilvl w:val="0"/>
          <w:numId w:val="27"/>
        </w:numPr>
        <w:tabs>
          <w:tab w:val="left" w:pos="709"/>
        </w:tabs>
        <w:jc w:val="both"/>
      </w:pPr>
      <w:r w:rsidRPr="00616FF5">
        <w:rPr>
          <w:bCs/>
        </w:rPr>
        <w:t>A Képviselő-testület felkéri a Karcagi Polgármesteri Hivatalt a szükséges intézkedések megtételére.</w:t>
      </w:r>
    </w:p>
    <w:p w:rsidR="00616FF5" w:rsidRPr="00616FF5" w:rsidRDefault="00616FF5" w:rsidP="00616FF5">
      <w:pPr>
        <w:ind w:left="735"/>
        <w:jc w:val="both"/>
        <w:rPr>
          <w:b/>
          <w:sz w:val="24"/>
          <w:szCs w:val="24"/>
        </w:rPr>
      </w:pPr>
      <w:r w:rsidRPr="00616FF5">
        <w:rPr>
          <w:sz w:val="24"/>
          <w:szCs w:val="24"/>
        </w:rPr>
        <w:tab/>
      </w:r>
      <w:r w:rsidRPr="00616FF5">
        <w:rPr>
          <w:sz w:val="24"/>
          <w:szCs w:val="24"/>
          <w:u w:val="single"/>
        </w:rPr>
        <w:t>Felelős:</w:t>
      </w:r>
      <w:r w:rsidRPr="00616FF5">
        <w:rPr>
          <w:sz w:val="24"/>
          <w:szCs w:val="24"/>
        </w:rPr>
        <w:t xml:space="preserve"> Rózsa Sándor jegyző</w:t>
      </w:r>
    </w:p>
    <w:p w:rsidR="00616FF5" w:rsidRPr="00616FF5" w:rsidRDefault="00616FF5" w:rsidP="00616FF5">
      <w:pPr>
        <w:ind w:left="2268" w:hanging="144"/>
        <w:jc w:val="both"/>
        <w:rPr>
          <w:b/>
          <w:sz w:val="24"/>
          <w:szCs w:val="24"/>
        </w:rPr>
      </w:pPr>
      <w:r w:rsidRPr="00616FF5">
        <w:rPr>
          <w:sz w:val="24"/>
          <w:szCs w:val="24"/>
        </w:rPr>
        <w:t xml:space="preserve">  Szabóné Bóka Réka költségvetési csoportvezető</w:t>
      </w:r>
    </w:p>
    <w:p w:rsidR="00616FF5" w:rsidRPr="00616FF5" w:rsidRDefault="00616FF5" w:rsidP="00616FF5">
      <w:pPr>
        <w:ind w:left="735"/>
        <w:jc w:val="both"/>
        <w:rPr>
          <w:b/>
          <w:sz w:val="24"/>
          <w:szCs w:val="24"/>
        </w:rPr>
      </w:pPr>
      <w:r w:rsidRPr="00616FF5">
        <w:rPr>
          <w:sz w:val="24"/>
          <w:szCs w:val="24"/>
        </w:rPr>
        <w:tab/>
      </w:r>
      <w:r w:rsidRPr="00616FF5">
        <w:rPr>
          <w:sz w:val="24"/>
          <w:szCs w:val="24"/>
          <w:u w:val="single"/>
        </w:rPr>
        <w:t>Határidő:</w:t>
      </w:r>
      <w:r w:rsidRPr="00616FF5">
        <w:rPr>
          <w:sz w:val="24"/>
          <w:szCs w:val="24"/>
        </w:rPr>
        <w:t xml:space="preserve"> 2016. december 31.</w:t>
      </w:r>
    </w:p>
    <w:p w:rsidR="00616FF5" w:rsidRPr="00616FF5" w:rsidRDefault="00616FF5" w:rsidP="00616FF5">
      <w:pPr>
        <w:jc w:val="both"/>
        <w:rPr>
          <w:sz w:val="24"/>
          <w:szCs w:val="24"/>
          <w:u w:val="single"/>
        </w:rPr>
      </w:pPr>
    </w:p>
    <w:p w:rsidR="00616FF5" w:rsidRPr="00616FF5" w:rsidRDefault="00616FF5" w:rsidP="00616FF5">
      <w:pPr>
        <w:jc w:val="both"/>
        <w:rPr>
          <w:b/>
          <w:sz w:val="24"/>
          <w:szCs w:val="24"/>
          <w:u w:val="single"/>
        </w:rPr>
      </w:pPr>
      <w:r w:rsidRPr="00616FF5">
        <w:rPr>
          <w:sz w:val="24"/>
          <w:szCs w:val="24"/>
          <w:u w:val="single"/>
        </w:rPr>
        <w:t xml:space="preserve">Erről értesülnek: </w:t>
      </w:r>
    </w:p>
    <w:p w:rsidR="00616FF5" w:rsidRPr="00616FF5" w:rsidRDefault="00616FF5" w:rsidP="00616FF5">
      <w:pPr>
        <w:numPr>
          <w:ilvl w:val="0"/>
          <w:numId w:val="9"/>
        </w:numPr>
        <w:tabs>
          <w:tab w:val="clear" w:pos="1571"/>
          <w:tab w:val="num" w:pos="567"/>
        </w:tabs>
        <w:ind w:left="567" w:hanging="425"/>
        <w:jc w:val="both"/>
        <w:rPr>
          <w:b/>
          <w:sz w:val="24"/>
          <w:szCs w:val="24"/>
        </w:rPr>
      </w:pPr>
      <w:r w:rsidRPr="00616FF5">
        <w:rPr>
          <w:sz w:val="24"/>
          <w:szCs w:val="24"/>
        </w:rPr>
        <w:t>Karcag Városi Önkormányzat Képviselő-testületének tagjai, lakhelyükön</w:t>
      </w:r>
    </w:p>
    <w:p w:rsidR="00616FF5" w:rsidRPr="00616FF5" w:rsidRDefault="00616FF5" w:rsidP="00616FF5">
      <w:pPr>
        <w:numPr>
          <w:ilvl w:val="0"/>
          <w:numId w:val="9"/>
        </w:numPr>
        <w:tabs>
          <w:tab w:val="clear" w:pos="1571"/>
          <w:tab w:val="num" w:pos="567"/>
        </w:tabs>
        <w:ind w:left="567" w:hanging="425"/>
        <w:jc w:val="both"/>
        <w:rPr>
          <w:b/>
          <w:sz w:val="24"/>
          <w:szCs w:val="24"/>
        </w:rPr>
      </w:pPr>
      <w:r w:rsidRPr="00616FF5">
        <w:rPr>
          <w:sz w:val="24"/>
          <w:szCs w:val="24"/>
        </w:rPr>
        <w:t>Karcag Városi Önkormányzat Polgármestere, helyben</w:t>
      </w:r>
    </w:p>
    <w:p w:rsidR="00616FF5" w:rsidRPr="00616FF5" w:rsidRDefault="00616FF5" w:rsidP="00616FF5">
      <w:pPr>
        <w:numPr>
          <w:ilvl w:val="0"/>
          <w:numId w:val="9"/>
        </w:numPr>
        <w:tabs>
          <w:tab w:val="clear" w:pos="1571"/>
          <w:tab w:val="num" w:pos="567"/>
        </w:tabs>
        <w:ind w:left="567" w:hanging="425"/>
        <w:jc w:val="both"/>
        <w:rPr>
          <w:b/>
          <w:sz w:val="24"/>
          <w:szCs w:val="24"/>
        </w:rPr>
      </w:pPr>
      <w:r w:rsidRPr="00616FF5">
        <w:rPr>
          <w:sz w:val="24"/>
          <w:szCs w:val="24"/>
        </w:rPr>
        <w:t>Karcag Városi Önkormányzat Jegyzője, helyben</w:t>
      </w:r>
    </w:p>
    <w:p w:rsidR="00616FF5" w:rsidRPr="00616FF5" w:rsidRDefault="00616FF5" w:rsidP="00616FF5">
      <w:pPr>
        <w:numPr>
          <w:ilvl w:val="0"/>
          <w:numId w:val="9"/>
        </w:numPr>
        <w:tabs>
          <w:tab w:val="clear" w:pos="1571"/>
          <w:tab w:val="num" w:pos="567"/>
        </w:tabs>
        <w:ind w:left="567" w:hanging="425"/>
        <w:jc w:val="both"/>
        <w:rPr>
          <w:b/>
          <w:sz w:val="24"/>
          <w:szCs w:val="24"/>
        </w:rPr>
      </w:pPr>
      <w:r w:rsidRPr="00616FF5">
        <w:rPr>
          <w:sz w:val="24"/>
          <w:szCs w:val="24"/>
        </w:rPr>
        <w:t>Karcagi Polgármesteri Hivatal Aljegyzői Iroda, helyben</w:t>
      </w:r>
    </w:p>
    <w:p w:rsidR="00616FF5" w:rsidRPr="00616FF5" w:rsidRDefault="00616FF5" w:rsidP="00616FF5">
      <w:pPr>
        <w:numPr>
          <w:ilvl w:val="0"/>
          <w:numId w:val="9"/>
        </w:numPr>
        <w:tabs>
          <w:tab w:val="clear" w:pos="1571"/>
          <w:tab w:val="num" w:pos="567"/>
        </w:tabs>
        <w:ind w:left="567" w:hanging="425"/>
        <w:jc w:val="both"/>
        <w:rPr>
          <w:b/>
          <w:sz w:val="24"/>
          <w:szCs w:val="24"/>
        </w:rPr>
      </w:pPr>
      <w:r w:rsidRPr="00616FF5">
        <w:rPr>
          <w:sz w:val="24"/>
          <w:szCs w:val="24"/>
        </w:rPr>
        <w:t>Karcagi Polgármesteri Hivatal Költségvetési, Gazdálkodási és Kistérségi Iroda, helyben</w:t>
      </w:r>
    </w:p>
    <w:p w:rsidR="00616FF5" w:rsidRPr="00616FF5" w:rsidRDefault="00616FF5" w:rsidP="00616FF5">
      <w:pPr>
        <w:numPr>
          <w:ilvl w:val="0"/>
          <w:numId w:val="9"/>
        </w:numPr>
        <w:tabs>
          <w:tab w:val="clear" w:pos="1571"/>
          <w:tab w:val="num" w:pos="567"/>
        </w:tabs>
        <w:ind w:left="567" w:hanging="425"/>
        <w:jc w:val="both"/>
        <w:rPr>
          <w:b/>
          <w:sz w:val="24"/>
          <w:szCs w:val="24"/>
        </w:rPr>
      </w:pPr>
      <w:r w:rsidRPr="00616FF5">
        <w:rPr>
          <w:sz w:val="24"/>
          <w:szCs w:val="24"/>
        </w:rPr>
        <w:t xml:space="preserve">Karcagi Polgármesteri Hivatal Jegyzői Iroda, Beruházási Csoport, helyben </w:t>
      </w:r>
    </w:p>
    <w:p w:rsidR="00BB0D60" w:rsidRDefault="00BB0D60" w:rsidP="00431A52">
      <w:pPr>
        <w:pStyle w:val="Szvegtrzsbehzssal"/>
        <w:tabs>
          <w:tab w:val="left" w:pos="2660"/>
        </w:tabs>
        <w:jc w:val="left"/>
        <w:rPr>
          <w:b/>
          <w:bCs/>
          <w:szCs w:val="24"/>
        </w:rPr>
      </w:pPr>
    </w:p>
    <w:p w:rsidR="00AF4759" w:rsidRPr="00431A52" w:rsidRDefault="00AF4759" w:rsidP="00431A52">
      <w:pPr>
        <w:pStyle w:val="Szvegtrzsbehzssal"/>
        <w:tabs>
          <w:tab w:val="left" w:pos="2660"/>
        </w:tabs>
        <w:jc w:val="left"/>
        <w:rPr>
          <w:bCs/>
          <w:szCs w:val="24"/>
        </w:rPr>
      </w:pPr>
    </w:p>
    <w:tbl>
      <w:tblPr>
        <w:tblW w:w="0" w:type="auto"/>
        <w:tblLook w:val="04A0"/>
      </w:tblPr>
      <w:tblGrid>
        <w:gridCol w:w="2660"/>
        <w:gridCol w:w="6551"/>
      </w:tblGrid>
      <w:tr w:rsidR="00431A52" w:rsidRPr="004A4CED" w:rsidTr="00BF5EBD">
        <w:tc>
          <w:tcPr>
            <w:tcW w:w="2660" w:type="dxa"/>
          </w:tcPr>
          <w:p w:rsidR="00431A52" w:rsidRPr="004A4CED" w:rsidRDefault="00431A52" w:rsidP="00BF5EBD">
            <w:pPr>
              <w:jc w:val="both"/>
              <w:rPr>
                <w:b/>
                <w:bCs/>
                <w:sz w:val="24"/>
                <w:szCs w:val="24"/>
              </w:rPr>
            </w:pPr>
            <w:r>
              <w:rPr>
                <w:b/>
                <w:bCs/>
                <w:sz w:val="24"/>
                <w:szCs w:val="24"/>
              </w:rPr>
              <w:t>2</w:t>
            </w:r>
            <w:r w:rsidRPr="004A4CED">
              <w:rPr>
                <w:b/>
                <w:bCs/>
                <w:sz w:val="24"/>
                <w:szCs w:val="24"/>
              </w:rPr>
              <w:t xml:space="preserve">. </w:t>
            </w:r>
            <w:r w:rsidRPr="004A4CED">
              <w:rPr>
                <w:b/>
                <w:bCs/>
                <w:sz w:val="24"/>
                <w:szCs w:val="24"/>
                <w:u w:val="single"/>
              </w:rPr>
              <w:t>napirendi pont:</w:t>
            </w:r>
          </w:p>
        </w:tc>
        <w:tc>
          <w:tcPr>
            <w:tcW w:w="6551" w:type="dxa"/>
          </w:tcPr>
          <w:p w:rsidR="00431A52" w:rsidRPr="00431A52" w:rsidRDefault="00431A52" w:rsidP="00431A52">
            <w:pPr>
              <w:pStyle w:val="Szvegtrzsbehzssal"/>
              <w:rPr>
                <w:szCs w:val="24"/>
              </w:rPr>
            </w:pPr>
            <w:r w:rsidRPr="00431A52">
              <w:rPr>
                <w:bCs/>
                <w:szCs w:val="24"/>
              </w:rPr>
              <w:t xml:space="preserve">Javaslat </w:t>
            </w:r>
            <w:r w:rsidRPr="00431A52">
              <w:rPr>
                <w:szCs w:val="24"/>
              </w:rPr>
              <w:t>az „</w:t>
            </w:r>
            <w:r w:rsidRPr="00431A52">
              <w:rPr>
                <w:rFonts w:eastAsia="Calibri"/>
                <w:szCs w:val="24"/>
                <w:lang w:eastAsia="en-US"/>
              </w:rPr>
              <w:t>Önkormányzati étkeztetési fejlesztések támogatására</w:t>
            </w:r>
            <w:r w:rsidRPr="00431A52">
              <w:rPr>
                <w:szCs w:val="24"/>
              </w:rPr>
              <w:t>” kiírt pályázaton való részvételről szóló 148/2016. (V.26.) „</w:t>
            </w:r>
            <w:proofErr w:type="spellStart"/>
            <w:r w:rsidRPr="00431A52">
              <w:rPr>
                <w:szCs w:val="24"/>
              </w:rPr>
              <w:t>kt</w:t>
            </w:r>
            <w:proofErr w:type="spellEnd"/>
            <w:r w:rsidRPr="00431A52">
              <w:rPr>
                <w:szCs w:val="24"/>
              </w:rPr>
              <w:t>.” sz. határozat módosítására</w:t>
            </w:r>
          </w:p>
          <w:p w:rsidR="00431A52" w:rsidRPr="00431A52" w:rsidRDefault="00431A52" w:rsidP="00431A52">
            <w:pPr>
              <w:pStyle w:val="NormlWeb"/>
              <w:spacing w:before="0" w:after="0"/>
              <w:rPr>
                <w:szCs w:val="24"/>
              </w:rPr>
            </w:pPr>
          </w:p>
        </w:tc>
      </w:tr>
    </w:tbl>
    <w:p w:rsidR="00AF4759" w:rsidRDefault="00AF4759" w:rsidP="00431A52">
      <w:pPr>
        <w:tabs>
          <w:tab w:val="left" w:pos="2660"/>
        </w:tabs>
        <w:rPr>
          <w:b/>
          <w:bCs/>
          <w:sz w:val="24"/>
          <w:szCs w:val="24"/>
        </w:rPr>
      </w:pPr>
      <w:r>
        <w:rPr>
          <w:b/>
          <w:bCs/>
          <w:sz w:val="24"/>
          <w:szCs w:val="24"/>
        </w:rPr>
        <w:tab/>
      </w:r>
    </w:p>
    <w:p w:rsidR="00616FF5" w:rsidRDefault="009D10E1" w:rsidP="009D10E1">
      <w:pPr>
        <w:tabs>
          <w:tab w:val="left" w:pos="2518"/>
        </w:tabs>
        <w:jc w:val="both"/>
        <w:rPr>
          <w:bCs/>
          <w:iCs/>
          <w:sz w:val="24"/>
          <w:szCs w:val="24"/>
        </w:rPr>
      </w:pPr>
      <w:proofErr w:type="spellStart"/>
      <w:r>
        <w:rPr>
          <w:b/>
          <w:bCs/>
          <w:iCs/>
          <w:sz w:val="24"/>
          <w:szCs w:val="24"/>
          <w:u w:val="single"/>
        </w:rPr>
        <w:t>Gyurcsek</w:t>
      </w:r>
      <w:proofErr w:type="spellEnd"/>
      <w:r>
        <w:rPr>
          <w:b/>
          <w:bCs/>
          <w:iCs/>
          <w:sz w:val="24"/>
          <w:szCs w:val="24"/>
          <w:u w:val="single"/>
        </w:rPr>
        <w:t xml:space="preserve"> János al</w:t>
      </w:r>
      <w:r w:rsidRPr="00A45D51">
        <w:rPr>
          <w:b/>
          <w:bCs/>
          <w:iCs/>
          <w:sz w:val="24"/>
          <w:szCs w:val="24"/>
          <w:u w:val="single"/>
        </w:rPr>
        <w:t>polgármester:</w:t>
      </w:r>
      <w:r w:rsidR="00C14B1B">
        <w:rPr>
          <w:bCs/>
          <w:iCs/>
          <w:sz w:val="24"/>
          <w:szCs w:val="24"/>
        </w:rPr>
        <w:t xml:space="preserve"> Itt is pontosításra kerül néhány paraméter, a szakbizottság szintén támogatta a napirendet.</w:t>
      </w:r>
    </w:p>
    <w:p w:rsidR="00616FF5" w:rsidRDefault="00616FF5" w:rsidP="009D10E1">
      <w:pPr>
        <w:tabs>
          <w:tab w:val="left" w:pos="2518"/>
        </w:tabs>
        <w:jc w:val="both"/>
        <w:rPr>
          <w:bCs/>
          <w:iCs/>
          <w:sz w:val="24"/>
          <w:szCs w:val="24"/>
        </w:rPr>
      </w:pPr>
    </w:p>
    <w:p w:rsidR="009D10E1" w:rsidRPr="00A45D51" w:rsidRDefault="009D10E1" w:rsidP="009D10E1">
      <w:pPr>
        <w:tabs>
          <w:tab w:val="left" w:pos="2518"/>
        </w:tabs>
        <w:jc w:val="both"/>
        <w:rPr>
          <w:bCs/>
          <w:iCs/>
          <w:sz w:val="24"/>
          <w:szCs w:val="24"/>
        </w:rPr>
      </w:pPr>
      <w:r w:rsidRPr="00A45D51">
        <w:rPr>
          <w:bCs/>
          <w:iCs/>
          <w:sz w:val="24"/>
          <w:szCs w:val="24"/>
        </w:rPr>
        <w:t>Kérdés, hozzászólás van-e?</w:t>
      </w:r>
    </w:p>
    <w:p w:rsidR="009D10E1" w:rsidRPr="00A45D51" w:rsidRDefault="009D10E1" w:rsidP="009D10E1">
      <w:pPr>
        <w:tabs>
          <w:tab w:val="left" w:pos="2518"/>
        </w:tabs>
        <w:jc w:val="both"/>
        <w:rPr>
          <w:bCs/>
          <w:iCs/>
          <w:sz w:val="24"/>
          <w:szCs w:val="24"/>
        </w:rPr>
      </w:pPr>
    </w:p>
    <w:p w:rsidR="009D10E1" w:rsidRPr="00A45D51" w:rsidRDefault="009D10E1" w:rsidP="009D10E1">
      <w:pPr>
        <w:rPr>
          <w:sz w:val="24"/>
          <w:szCs w:val="24"/>
        </w:rPr>
      </w:pPr>
      <w:r w:rsidRPr="00A45D51">
        <w:rPr>
          <w:sz w:val="24"/>
          <w:szCs w:val="24"/>
        </w:rPr>
        <w:t xml:space="preserve">Kérdés, észrevétel nem hangzott el. </w:t>
      </w:r>
    </w:p>
    <w:p w:rsidR="009D10E1" w:rsidRPr="00A45D51" w:rsidRDefault="009D10E1" w:rsidP="009D10E1">
      <w:pPr>
        <w:rPr>
          <w:sz w:val="24"/>
          <w:szCs w:val="24"/>
        </w:rPr>
      </w:pPr>
    </w:p>
    <w:p w:rsidR="009D10E1" w:rsidRPr="00A45D51" w:rsidRDefault="009D10E1" w:rsidP="009D10E1">
      <w:pPr>
        <w:ind w:right="70"/>
        <w:jc w:val="both"/>
        <w:rPr>
          <w:bCs/>
          <w:sz w:val="24"/>
          <w:szCs w:val="24"/>
        </w:rPr>
      </w:pPr>
      <w:proofErr w:type="spellStart"/>
      <w:r>
        <w:rPr>
          <w:b/>
          <w:bCs/>
          <w:sz w:val="24"/>
          <w:szCs w:val="24"/>
          <w:u w:val="single"/>
        </w:rPr>
        <w:t>Gyurcsek</w:t>
      </w:r>
      <w:proofErr w:type="spellEnd"/>
      <w:r>
        <w:rPr>
          <w:b/>
          <w:bCs/>
          <w:sz w:val="24"/>
          <w:szCs w:val="24"/>
          <w:u w:val="single"/>
        </w:rPr>
        <w:t xml:space="preserve"> János al</w:t>
      </w:r>
      <w:r w:rsidRPr="00A45D51">
        <w:rPr>
          <w:b/>
          <w:bCs/>
          <w:sz w:val="24"/>
          <w:szCs w:val="24"/>
          <w:u w:val="single"/>
        </w:rPr>
        <w:t>polgármester:</w:t>
      </w:r>
      <w:r w:rsidRPr="00A45D51">
        <w:rPr>
          <w:sz w:val="24"/>
          <w:szCs w:val="24"/>
        </w:rPr>
        <w:t xml:space="preserve"> Javasolta az előterjesztés és a határozati javaslat elfogadását. </w:t>
      </w:r>
      <w:r w:rsidRPr="00A45D51">
        <w:rPr>
          <w:bCs/>
          <w:sz w:val="24"/>
          <w:szCs w:val="24"/>
        </w:rPr>
        <w:t xml:space="preserve">Aki egyetért, kézfeltartással jelezze. </w:t>
      </w:r>
    </w:p>
    <w:p w:rsidR="009D10E1" w:rsidRPr="00A45D51" w:rsidRDefault="009D10E1" w:rsidP="009D10E1">
      <w:pPr>
        <w:rPr>
          <w:b/>
          <w:bCs/>
          <w:sz w:val="24"/>
          <w:szCs w:val="24"/>
          <w:u w:val="single"/>
        </w:rPr>
      </w:pPr>
    </w:p>
    <w:p w:rsidR="009D10E1" w:rsidRPr="00A45D51" w:rsidRDefault="009D10E1" w:rsidP="009D10E1">
      <w:pPr>
        <w:tabs>
          <w:tab w:val="left" w:pos="1267"/>
        </w:tabs>
        <w:ind w:right="70"/>
        <w:jc w:val="both"/>
        <w:rPr>
          <w:sz w:val="24"/>
          <w:szCs w:val="24"/>
        </w:rPr>
      </w:pPr>
      <w:r w:rsidRPr="00A45D51">
        <w:rPr>
          <w:b/>
          <w:bCs/>
          <w:sz w:val="24"/>
          <w:szCs w:val="24"/>
          <w:u w:val="single"/>
        </w:rPr>
        <w:t>A képviselő-testület döntése:</w:t>
      </w:r>
      <w:r w:rsidRPr="00A45D51">
        <w:rPr>
          <w:b/>
          <w:bCs/>
          <w:sz w:val="24"/>
          <w:szCs w:val="24"/>
        </w:rPr>
        <w:t xml:space="preserve"> </w:t>
      </w:r>
      <w:r>
        <w:rPr>
          <w:bCs/>
          <w:sz w:val="24"/>
          <w:szCs w:val="24"/>
        </w:rPr>
        <w:t>9</w:t>
      </w:r>
      <w:r w:rsidRPr="00A45D51">
        <w:rPr>
          <w:sz w:val="24"/>
          <w:szCs w:val="24"/>
        </w:rPr>
        <w:t xml:space="preserve"> igen szavazat. Nemleges szavazat és tartózkodás nem volt.</w:t>
      </w:r>
    </w:p>
    <w:p w:rsidR="00AF4759" w:rsidRDefault="00AF4759" w:rsidP="00431A52">
      <w:pPr>
        <w:tabs>
          <w:tab w:val="left" w:pos="2660"/>
        </w:tabs>
        <w:rPr>
          <w:b/>
          <w:bCs/>
          <w:sz w:val="24"/>
          <w:szCs w:val="24"/>
        </w:rPr>
      </w:pPr>
    </w:p>
    <w:p w:rsidR="009D10E1" w:rsidRDefault="009D10E1" w:rsidP="00431A52">
      <w:pPr>
        <w:tabs>
          <w:tab w:val="left" w:pos="2660"/>
        </w:tabs>
        <w:rPr>
          <w:b/>
          <w:bCs/>
          <w:sz w:val="24"/>
          <w:szCs w:val="24"/>
        </w:rPr>
      </w:pPr>
    </w:p>
    <w:p w:rsidR="00367F0B" w:rsidRDefault="00367F0B" w:rsidP="00431A52">
      <w:pPr>
        <w:tabs>
          <w:tab w:val="left" w:pos="2660"/>
        </w:tabs>
        <w:rPr>
          <w:b/>
          <w:bCs/>
          <w:sz w:val="24"/>
          <w:szCs w:val="24"/>
        </w:rPr>
      </w:pPr>
    </w:p>
    <w:p w:rsidR="00367F0B" w:rsidRDefault="00367F0B" w:rsidP="00431A52">
      <w:pPr>
        <w:tabs>
          <w:tab w:val="left" w:pos="2660"/>
        </w:tabs>
        <w:rPr>
          <w:b/>
          <w:bCs/>
          <w:sz w:val="24"/>
          <w:szCs w:val="24"/>
        </w:rPr>
      </w:pPr>
    </w:p>
    <w:p w:rsidR="00367F0B" w:rsidRDefault="00367F0B" w:rsidP="00431A52">
      <w:pPr>
        <w:tabs>
          <w:tab w:val="left" w:pos="2660"/>
        </w:tabs>
        <w:rPr>
          <w:b/>
          <w:bCs/>
          <w:sz w:val="24"/>
          <w:szCs w:val="24"/>
        </w:rPr>
      </w:pPr>
    </w:p>
    <w:p w:rsidR="00367F0B" w:rsidRDefault="00367F0B" w:rsidP="00431A52">
      <w:pPr>
        <w:tabs>
          <w:tab w:val="left" w:pos="2660"/>
        </w:tabs>
        <w:rPr>
          <w:b/>
          <w:bCs/>
          <w:sz w:val="24"/>
          <w:szCs w:val="24"/>
        </w:rPr>
      </w:pPr>
    </w:p>
    <w:p w:rsidR="00616FF5" w:rsidRPr="00616FF5" w:rsidRDefault="00616FF5" w:rsidP="00616FF5">
      <w:pPr>
        <w:pStyle w:val="Szvegtrzsbehzssal"/>
        <w:rPr>
          <w:b/>
          <w:szCs w:val="24"/>
        </w:rPr>
      </w:pPr>
      <w:r w:rsidRPr="00616FF5">
        <w:rPr>
          <w:b/>
          <w:szCs w:val="24"/>
        </w:rPr>
        <w:lastRenderedPageBreak/>
        <w:t>198/2016. (VII.21.) „</w:t>
      </w:r>
      <w:proofErr w:type="spellStart"/>
      <w:r w:rsidRPr="00616FF5">
        <w:rPr>
          <w:b/>
          <w:szCs w:val="24"/>
        </w:rPr>
        <w:t>kt</w:t>
      </w:r>
      <w:proofErr w:type="spellEnd"/>
      <w:r w:rsidRPr="00616FF5">
        <w:rPr>
          <w:b/>
          <w:szCs w:val="24"/>
        </w:rPr>
        <w:t>” sz. határozat</w:t>
      </w:r>
    </w:p>
    <w:p w:rsidR="00616FF5" w:rsidRPr="00616FF5" w:rsidRDefault="00616FF5" w:rsidP="00616FF5">
      <w:pPr>
        <w:pStyle w:val="Szvegtrzsbehzssal"/>
        <w:rPr>
          <w:b/>
          <w:szCs w:val="24"/>
        </w:rPr>
      </w:pPr>
      <w:proofErr w:type="gramStart"/>
      <w:r w:rsidRPr="00616FF5">
        <w:rPr>
          <w:b/>
          <w:szCs w:val="24"/>
        </w:rPr>
        <w:t>az</w:t>
      </w:r>
      <w:proofErr w:type="gramEnd"/>
      <w:r w:rsidRPr="00616FF5">
        <w:rPr>
          <w:b/>
          <w:szCs w:val="24"/>
        </w:rPr>
        <w:t xml:space="preserve"> „</w:t>
      </w:r>
      <w:r w:rsidRPr="00616FF5">
        <w:rPr>
          <w:rFonts w:eastAsia="Calibri"/>
          <w:b/>
          <w:szCs w:val="24"/>
          <w:lang w:eastAsia="en-US"/>
        </w:rPr>
        <w:t>Önkormányzati étkeztetési fejlesztések támogatására</w:t>
      </w:r>
      <w:r w:rsidRPr="00616FF5">
        <w:rPr>
          <w:b/>
          <w:szCs w:val="24"/>
        </w:rPr>
        <w:t>” kiírt pályázaton való részvételről szóló 148/2016. (V.26.) „</w:t>
      </w:r>
      <w:proofErr w:type="spellStart"/>
      <w:r w:rsidRPr="00616FF5">
        <w:rPr>
          <w:b/>
          <w:szCs w:val="24"/>
        </w:rPr>
        <w:t>kt</w:t>
      </w:r>
      <w:proofErr w:type="spellEnd"/>
      <w:r w:rsidRPr="00616FF5">
        <w:rPr>
          <w:b/>
          <w:szCs w:val="24"/>
        </w:rPr>
        <w:t>.” sz. határozat módosításáról</w:t>
      </w:r>
    </w:p>
    <w:p w:rsidR="00616FF5" w:rsidRPr="00616FF5" w:rsidRDefault="00616FF5" w:rsidP="00616FF5">
      <w:pPr>
        <w:pStyle w:val="Szvegtrzsbehzssal"/>
        <w:rPr>
          <w:szCs w:val="24"/>
        </w:rPr>
      </w:pPr>
    </w:p>
    <w:p w:rsidR="00616FF5" w:rsidRPr="00616FF5" w:rsidRDefault="00616FF5" w:rsidP="00616FF5">
      <w:pPr>
        <w:pStyle w:val="Listaszerbekezds"/>
        <w:ind w:left="0"/>
        <w:jc w:val="both"/>
      </w:pPr>
      <w:r w:rsidRPr="00616FF5">
        <w:t xml:space="preserve">Karcag Városi Önkormányzat Képviselő-testülete (a továbbiakban: Képviselő-testület) a Magyarország Alaptörvénye 32. cikk (1) bekezdésének b) és e-f) pontjában biztosított jogkörében eljárva, a Magyarország helyi önkormányzatairól szóló 2011. évi </w:t>
      </w:r>
      <w:proofErr w:type="spellStart"/>
      <w:r w:rsidRPr="00616FF5">
        <w:t>CLXXXIX</w:t>
      </w:r>
      <w:proofErr w:type="spellEnd"/>
      <w:r w:rsidRPr="00616FF5">
        <w:t>. tv.</w:t>
      </w:r>
      <w:r w:rsidRPr="00616FF5">
        <w:rPr>
          <w:color w:val="FF0000"/>
        </w:rPr>
        <w:t xml:space="preserve"> </w:t>
      </w:r>
      <w:r w:rsidRPr="00616FF5">
        <w:t xml:space="preserve">10. § (1) bekezdése, valamint </w:t>
      </w:r>
      <w:r w:rsidRPr="00616FF5">
        <w:rPr>
          <w:iCs/>
        </w:rPr>
        <w:t xml:space="preserve">a Magyarország 2016. évi központi költségvetéséről szóló 2015. évi C. törvény 3. melléklet </w:t>
      </w:r>
      <w:proofErr w:type="spellStart"/>
      <w:r w:rsidRPr="00616FF5">
        <w:rPr>
          <w:iCs/>
        </w:rPr>
        <w:t>II</w:t>
      </w:r>
      <w:proofErr w:type="spellEnd"/>
      <w:r w:rsidRPr="00616FF5">
        <w:rPr>
          <w:iCs/>
        </w:rPr>
        <w:t>. 7. pontja</w:t>
      </w:r>
      <w:r w:rsidRPr="00616FF5">
        <w:t xml:space="preserve"> alapján az alábbiak szerint dönt:</w:t>
      </w:r>
    </w:p>
    <w:p w:rsidR="00616FF5" w:rsidRPr="00616FF5" w:rsidRDefault="00616FF5" w:rsidP="00616FF5">
      <w:pPr>
        <w:pStyle w:val="Szvegtrzsbehzssal"/>
        <w:rPr>
          <w:b/>
          <w:szCs w:val="24"/>
        </w:rPr>
      </w:pPr>
    </w:p>
    <w:p w:rsidR="00616FF5" w:rsidRPr="00616FF5" w:rsidRDefault="00616FF5" w:rsidP="00616FF5">
      <w:pPr>
        <w:numPr>
          <w:ilvl w:val="0"/>
          <w:numId w:val="28"/>
        </w:numPr>
        <w:jc w:val="both"/>
        <w:rPr>
          <w:b/>
          <w:iCs/>
          <w:sz w:val="24"/>
          <w:szCs w:val="24"/>
        </w:rPr>
      </w:pPr>
      <w:r w:rsidRPr="00616FF5">
        <w:rPr>
          <w:sz w:val="24"/>
          <w:szCs w:val="24"/>
        </w:rPr>
        <w:t>A Határozat 1. pontjában szereplő „maximum 40 millió Ft vissza nem térítendő” szövegrész helyébe az alábbi szövegrész kerül: „20.605.663 Ft vissza nem térítendő”</w:t>
      </w:r>
    </w:p>
    <w:p w:rsidR="00616FF5" w:rsidRPr="00616FF5" w:rsidRDefault="00616FF5" w:rsidP="00616FF5">
      <w:pPr>
        <w:numPr>
          <w:ilvl w:val="0"/>
          <w:numId w:val="28"/>
        </w:numPr>
        <w:jc w:val="both"/>
        <w:rPr>
          <w:b/>
          <w:iCs/>
          <w:sz w:val="24"/>
          <w:szCs w:val="24"/>
        </w:rPr>
      </w:pPr>
      <w:r w:rsidRPr="00616FF5">
        <w:rPr>
          <w:sz w:val="24"/>
          <w:szCs w:val="24"/>
        </w:rPr>
        <w:t xml:space="preserve">A Határozat 2. pontjában szereplő „önerőt maximum 7.060.000 Ft,” szövegrész helyébe az alábbi szövegrész kerül: „önerőt maximum 3.800.000 Ft” </w:t>
      </w:r>
    </w:p>
    <w:p w:rsidR="00616FF5" w:rsidRPr="00616FF5" w:rsidRDefault="00616FF5" w:rsidP="00616FF5">
      <w:pPr>
        <w:numPr>
          <w:ilvl w:val="0"/>
          <w:numId w:val="28"/>
        </w:numPr>
        <w:jc w:val="both"/>
        <w:rPr>
          <w:b/>
          <w:iCs/>
          <w:sz w:val="24"/>
          <w:szCs w:val="24"/>
        </w:rPr>
      </w:pPr>
      <w:r w:rsidRPr="00616FF5">
        <w:rPr>
          <w:sz w:val="24"/>
          <w:szCs w:val="24"/>
        </w:rPr>
        <w:t>A Határozat többi pontja változatlan marad.</w:t>
      </w:r>
    </w:p>
    <w:p w:rsidR="00616FF5" w:rsidRPr="00616FF5" w:rsidRDefault="00616FF5" w:rsidP="00616FF5">
      <w:pPr>
        <w:pStyle w:val="WW-Alaprtelmezett"/>
        <w:numPr>
          <w:ilvl w:val="0"/>
          <w:numId w:val="28"/>
        </w:numPr>
        <w:tabs>
          <w:tab w:val="left" w:pos="709"/>
        </w:tabs>
        <w:jc w:val="both"/>
      </w:pPr>
      <w:r w:rsidRPr="00616FF5">
        <w:rPr>
          <w:bCs/>
        </w:rPr>
        <w:t>A Képviselő-testület felkéri a Karcagi Polgármesteri Hivatalt a szükséges intézkedések megtételére.</w:t>
      </w:r>
    </w:p>
    <w:p w:rsidR="00616FF5" w:rsidRPr="00616FF5" w:rsidRDefault="00616FF5" w:rsidP="00616FF5">
      <w:pPr>
        <w:ind w:left="735"/>
        <w:jc w:val="both"/>
        <w:rPr>
          <w:b/>
          <w:sz w:val="24"/>
          <w:szCs w:val="24"/>
        </w:rPr>
      </w:pPr>
      <w:r w:rsidRPr="00616FF5">
        <w:rPr>
          <w:sz w:val="24"/>
          <w:szCs w:val="24"/>
        </w:rPr>
        <w:tab/>
      </w:r>
      <w:r w:rsidRPr="00616FF5">
        <w:rPr>
          <w:sz w:val="24"/>
          <w:szCs w:val="24"/>
          <w:u w:val="single"/>
        </w:rPr>
        <w:t>Felelős:</w:t>
      </w:r>
      <w:r w:rsidRPr="00616FF5">
        <w:rPr>
          <w:sz w:val="24"/>
          <w:szCs w:val="24"/>
        </w:rPr>
        <w:t xml:space="preserve"> Rózsa Sándor jegyző</w:t>
      </w:r>
    </w:p>
    <w:p w:rsidR="00616FF5" w:rsidRPr="00616FF5" w:rsidRDefault="00616FF5" w:rsidP="00616FF5">
      <w:pPr>
        <w:ind w:left="735"/>
        <w:jc w:val="both"/>
        <w:rPr>
          <w:b/>
          <w:sz w:val="24"/>
          <w:szCs w:val="24"/>
        </w:rPr>
      </w:pPr>
      <w:r w:rsidRPr="00616FF5">
        <w:rPr>
          <w:sz w:val="24"/>
          <w:szCs w:val="24"/>
        </w:rPr>
        <w:tab/>
      </w:r>
      <w:r w:rsidRPr="00616FF5">
        <w:rPr>
          <w:sz w:val="24"/>
          <w:szCs w:val="24"/>
        </w:rPr>
        <w:tab/>
        <w:t xml:space="preserve">  Szabóné Bóka Réka költségvetési csoportvezető</w:t>
      </w:r>
    </w:p>
    <w:p w:rsidR="00616FF5" w:rsidRPr="00616FF5" w:rsidRDefault="00616FF5" w:rsidP="00616FF5">
      <w:pPr>
        <w:jc w:val="both"/>
        <w:rPr>
          <w:b/>
          <w:sz w:val="24"/>
          <w:szCs w:val="24"/>
        </w:rPr>
      </w:pPr>
      <w:r w:rsidRPr="00616FF5">
        <w:rPr>
          <w:sz w:val="24"/>
          <w:szCs w:val="24"/>
        </w:rPr>
        <w:tab/>
      </w:r>
      <w:r w:rsidRPr="00616FF5">
        <w:rPr>
          <w:sz w:val="24"/>
          <w:szCs w:val="24"/>
        </w:rPr>
        <w:tab/>
      </w:r>
      <w:r w:rsidRPr="00616FF5">
        <w:rPr>
          <w:sz w:val="24"/>
          <w:szCs w:val="24"/>
          <w:u w:val="single"/>
        </w:rPr>
        <w:t>Határidő:</w:t>
      </w:r>
      <w:r w:rsidRPr="00616FF5">
        <w:rPr>
          <w:sz w:val="24"/>
          <w:szCs w:val="24"/>
        </w:rPr>
        <w:t xml:space="preserve"> 2016. július 31.</w:t>
      </w:r>
    </w:p>
    <w:p w:rsidR="00616FF5" w:rsidRDefault="00616FF5" w:rsidP="00616FF5">
      <w:pPr>
        <w:jc w:val="both"/>
        <w:rPr>
          <w:b/>
          <w:sz w:val="24"/>
          <w:szCs w:val="24"/>
          <w:u w:val="single"/>
        </w:rPr>
      </w:pPr>
    </w:p>
    <w:p w:rsidR="00616FF5" w:rsidRPr="00616FF5" w:rsidRDefault="00616FF5" w:rsidP="00616FF5">
      <w:pPr>
        <w:jc w:val="both"/>
        <w:rPr>
          <w:b/>
          <w:sz w:val="24"/>
          <w:szCs w:val="24"/>
          <w:u w:val="single"/>
        </w:rPr>
      </w:pPr>
      <w:r w:rsidRPr="00616FF5">
        <w:rPr>
          <w:sz w:val="24"/>
          <w:szCs w:val="24"/>
          <w:u w:val="single"/>
        </w:rPr>
        <w:t xml:space="preserve">Erről értesülnek: </w:t>
      </w:r>
    </w:p>
    <w:p w:rsidR="00616FF5" w:rsidRPr="00616FF5" w:rsidRDefault="00616FF5" w:rsidP="00616FF5">
      <w:pPr>
        <w:numPr>
          <w:ilvl w:val="0"/>
          <w:numId w:val="29"/>
        </w:numPr>
        <w:jc w:val="both"/>
        <w:rPr>
          <w:b/>
          <w:sz w:val="24"/>
          <w:szCs w:val="24"/>
        </w:rPr>
      </w:pPr>
      <w:r w:rsidRPr="00616FF5">
        <w:rPr>
          <w:sz w:val="24"/>
          <w:szCs w:val="24"/>
        </w:rPr>
        <w:t>Karcag Városi Önkormányzat Képviselő-testületének tagjai, lakhelyükön</w:t>
      </w:r>
    </w:p>
    <w:p w:rsidR="00616FF5" w:rsidRPr="00616FF5" w:rsidRDefault="00616FF5" w:rsidP="00616FF5">
      <w:pPr>
        <w:numPr>
          <w:ilvl w:val="0"/>
          <w:numId w:val="29"/>
        </w:numPr>
        <w:jc w:val="both"/>
        <w:rPr>
          <w:b/>
          <w:sz w:val="24"/>
          <w:szCs w:val="24"/>
        </w:rPr>
      </w:pPr>
      <w:r w:rsidRPr="00616FF5">
        <w:rPr>
          <w:sz w:val="24"/>
          <w:szCs w:val="24"/>
        </w:rPr>
        <w:t>Karcag Városi Önkormányzat Polgármestere, helyben</w:t>
      </w:r>
    </w:p>
    <w:p w:rsidR="00616FF5" w:rsidRPr="00616FF5" w:rsidRDefault="00616FF5" w:rsidP="00616FF5">
      <w:pPr>
        <w:numPr>
          <w:ilvl w:val="0"/>
          <w:numId w:val="29"/>
        </w:numPr>
        <w:jc w:val="both"/>
        <w:rPr>
          <w:b/>
          <w:sz w:val="24"/>
          <w:szCs w:val="24"/>
        </w:rPr>
      </w:pPr>
      <w:r w:rsidRPr="00616FF5">
        <w:rPr>
          <w:sz w:val="24"/>
          <w:szCs w:val="24"/>
        </w:rPr>
        <w:t>Karcag Városi Önkormányzat Jegyzője, helyben</w:t>
      </w:r>
    </w:p>
    <w:p w:rsidR="00616FF5" w:rsidRPr="00616FF5" w:rsidRDefault="00616FF5" w:rsidP="00616FF5">
      <w:pPr>
        <w:numPr>
          <w:ilvl w:val="0"/>
          <w:numId w:val="29"/>
        </w:numPr>
        <w:jc w:val="both"/>
        <w:rPr>
          <w:b/>
          <w:sz w:val="24"/>
          <w:szCs w:val="24"/>
        </w:rPr>
      </w:pPr>
      <w:r w:rsidRPr="00616FF5">
        <w:rPr>
          <w:sz w:val="24"/>
          <w:szCs w:val="24"/>
        </w:rPr>
        <w:t>Karcagi Polgármesteri Hivatal Aljegyzői Iroda, helyben</w:t>
      </w:r>
    </w:p>
    <w:p w:rsidR="00616FF5" w:rsidRPr="00616FF5" w:rsidRDefault="00616FF5" w:rsidP="00616FF5">
      <w:pPr>
        <w:numPr>
          <w:ilvl w:val="0"/>
          <w:numId w:val="29"/>
        </w:numPr>
        <w:jc w:val="both"/>
        <w:rPr>
          <w:b/>
          <w:sz w:val="24"/>
          <w:szCs w:val="24"/>
        </w:rPr>
      </w:pPr>
      <w:r w:rsidRPr="00616FF5">
        <w:rPr>
          <w:sz w:val="24"/>
          <w:szCs w:val="24"/>
        </w:rPr>
        <w:t>Karcagi Polgármesteri Hivatal Költségvetési, Gazdálkodási és Kistérségi Iroda, helyben</w:t>
      </w:r>
    </w:p>
    <w:p w:rsidR="00616FF5" w:rsidRPr="00616FF5" w:rsidRDefault="00616FF5" w:rsidP="00616FF5">
      <w:pPr>
        <w:numPr>
          <w:ilvl w:val="0"/>
          <w:numId w:val="29"/>
        </w:numPr>
        <w:jc w:val="both"/>
        <w:rPr>
          <w:b/>
          <w:sz w:val="24"/>
          <w:szCs w:val="24"/>
        </w:rPr>
      </w:pPr>
      <w:r w:rsidRPr="00616FF5">
        <w:rPr>
          <w:sz w:val="24"/>
          <w:szCs w:val="24"/>
        </w:rPr>
        <w:t xml:space="preserve">Karcagi Polgármesteri Hivatal Jegyzői Iroda, Beruházási Csoport, helyben </w:t>
      </w:r>
    </w:p>
    <w:p w:rsidR="00616FF5" w:rsidRPr="00616FF5" w:rsidRDefault="00616FF5" w:rsidP="00431A52">
      <w:pPr>
        <w:tabs>
          <w:tab w:val="left" w:pos="2660"/>
        </w:tabs>
        <w:rPr>
          <w:b/>
          <w:bCs/>
          <w:sz w:val="24"/>
          <w:szCs w:val="24"/>
        </w:rPr>
      </w:pPr>
    </w:p>
    <w:p w:rsidR="00AF4759" w:rsidRPr="00431A52" w:rsidRDefault="00AF4759" w:rsidP="00431A52">
      <w:pPr>
        <w:tabs>
          <w:tab w:val="left" w:pos="2660"/>
        </w:tabs>
        <w:rPr>
          <w:bCs/>
          <w:sz w:val="24"/>
          <w:szCs w:val="24"/>
        </w:rPr>
      </w:pPr>
    </w:p>
    <w:tbl>
      <w:tblPr>
        <w:tblW w:w="0" w:type="auto"/>
        <w:tblLook w:val="04A0"/>
      </w:tblPr>
      <w:tblGrid>
        <w:gridCol w:w="2660"/>
        <w:gridCol w:w="6551"/>
      </w:tblGrid>
      <w:tr w:rsidR="00431A52" w:rsidRPr="004A4CED" w:rsidTr="00BF5EBD">
        <w:tc>
          <w:tcPr>
            <w:tcW w:w="2660" w:type="dxa"/>
          </w:tcPr>
          <w:p w:rsidR="00431A52" w:rsidRPr="004A4CED" w:rsidRDefault="00431A52" w:rsidP="00BF5EBD">
            <w:pPr>
              <w:jc w:val="both"/>
              <w:rPr>
                <w:b/>
                <w:bCs/>
                <w:sz w:val="24"/>
                <w:szCs w:val="24"/>
              </w:rPr>
            </w:pPr>
            <w:r>
              <w:rPr>
                <w:b/>
                <w:bCs/>
                <w:sz w:val="24"/>
                <w:szCs w:val="24"/>
              </w:rPr>
              <w:t>3</w:t>
            </w:r>
            <w:r w:rsidRPr="004A4CED">
              <w:rPr>
                <w:b/>
                <w:bCs/>
                <w:sz w:val="24"/>
                <w:szCs w:val="24"/>
              </w:rPr>
              <w:t xml:space="preserve">. </w:t>
            </w:r>
            <w:r w:rsidRPr="004A4CED">
              <w:rPr>
                <w:b/>
                <w:bCs/>
                <w:sz w:val="24"/>
                <w:szCs w:val="24"/>
                <w:u w:val="single"/>
              </w:rPr>
              <w:t>napirendi pont:</w:t>
            </w:r>
          </w:p>
        </w:tc>
        <w:tc>
          <w:tcPr>
            <w:tcW w:w="6551" w:type="dxa"/>
          </w:tcPr>
          <w:p w:rsidR="00404DCE" w:rsidRPr="0060768E" w:rsidRDefault="00404DCE" w:rsidP="0060768E">
            <w:pPr>
              <w:ind w:left="175"/>
              <w:jc w:val="both"/>
              <w:rPr>
                <w:bCs/>
                <w:sz w:val="24"/>
                <w:szCs w:val="24"/>
              </w:rPr>
            </w:pPr>
            <w:r w:rsidRPr="0060768E">
              <w:rPr>
                <w:bCs/>
                <w:sz w:val="24"/>
                <w:szCs w:val="24"/>
              </w:rPr>
              <w:t xml:space="preserve">Javaslat szelektív </w:t>
            </w:r>
            <w:r w:rsidRPr="0060768E">
              <w:rPr>
                <w:iCs/>
                <w:sz w:val="24"/>
                <w:szCs w:val="24"/>
              </w:rPr>
              <w:t>hulladék előkezelő és utóválogató technológiai gépsor beszerzéséhez kapcsolódó közbeszerzési eljárás megindítására</w:t>
            </w:r>
          </w:p>
          <w:p w:rsidR="00431A52" w:rsidRPr="00431A52" w:rsidRDefault="00431A52" w:rsidP="00431A52">
            <w:pPr>
              <w:pStyle w:val="NormlWeb"/>
              <w:spacing w:before="0" w:after="0"/>
              <w:rPr>
                <w:szCs w:val="24"/>
              </w:rPr>
            </w:pPr>
          </w:p>
        </w:tc>
      </w:tr>
    </w:tbl>
    <w:p w:rsidR="00AF4759" w:rsidRDefault="00AF4759" w:rsidP="00431A52">
      <w:pPr>
        <w:tabs>
          <w:tab w:val="left" w:pos="2660"/>
        </w:tabs>
        <w:rPr>
          <w:b/>
          <w:bCs/>
          <w:sz w:val="24"/>
          <w:szCs w:val="24"/>
        </w:rPr>
      </w:pPr>
      <w:r>
        <w:rPr>
          <w:b/>
          <w:bCs/>
          <w:sz w:val="24"/>
          <w:szCs w:val="24"/>
        </w:rPr>
        <w:tab/>
      </w:r>
    </w:p>
    <w:p w:rsidR="00C14B1B" w:rsidRDefault="009D10E1" w:rsidP="009D10E1">
      <w:pPr>
        <w:tabs>
          <w:tab w:val="left" w:pos="2518"/>
        </w:tabs>
        <w:jc w:val="both"/>
        <w:rPr>
          <w:bCs/>
          <w:iCs/>
          <w:sz w:val="24"/>
          <w:szCs w:val="24"/>
        </w:rPr>
      </w:pPr>
      <w:proofErr w:type="spellStart"/>
      <w:r>
        <w:rPr>
          <w:b/>
          <w:bCs/>
          <w:iCs/>
          <w:sz w:val="24"/>
          <w:szCs w:val="24"/>
          <w:u w:val="single"/>
        </w:rPr>
        <w:t>Gyurcsek</w:t>
      </w:r>
      <w:proofErr w:type="spellEnd"/>
      <w:r>
        <w:rPr>
          <w:b/>
          <w:bCs/>
          <w:iCs/>
          <w:sz w:val="24"/>
          <w:szCs w:val="24"/>
          <w:u w:val="single"/>
        </w:rPr>
        <w:t xml:space="preserve"> János al</w:t>
      </w:r>
      <w:r w:rsidRPr="00A45D51">
        <w:rPr>
          <w:b/>
          <w:bCs/>
          <w:iCs/>
          <w:sz w:val="24"/>
          <w:szCs w:val="24"/>
          <w:u w:val="single"/>
        </w:rPr>
        <w:t>polgármester:</w:t>
      </w:r>
      <w:r w:rsidRPr="00A45D51">
        <w:rPr>
          <w:bCs/>
          <w:iCs/>
          <w:sz w:val="24"/>
          <w:szCs w:val="24"/>
        </w:rPr>
        <w:t xml:space="preserve"> </w:t>
      </w:r>
      <w:r w:rsidR="00C14B1B">
        <w:rPr>
          <w:bCs/>
          <w:iCs/>
          <w:sz w:val="24"/>
          <w:szCs w:val="24"/>
        </w:rPr>
        <w:t>A BM támogatás</w:t>
      </w:r>
      <w:r w:rsidR="00750E0F">
        <w:rPr>
          <w:bCs/>
          <w:iCs/>
          <w:sz w:val="24"/>
          <w:szCs w:val="24"/>
        </w:rPr>
        <w:t xml:space="preserve"> </w:t>
      </w:r>
      <w:r w:rsidR="00C14B1B">
        <w:rPr>
          <w:bCs/>
          <w:iCs/>
          <w:sz w:val="24"/>
          <w:szCs w:val="24"/>
        </w:rPr>
        <w:t xml:space="preserve">felhasználási részéről van szó, a szakbizottság támogatta az előterjesztést. </w:t>
      </w:r>
    </w:p>
    <w:p w:rsidR="00C14B1B" w:rsidRDefault="00C14B1B" w:rsidP="009D10E1">
      <w:pPr>
        <w:tabs>
          <w:tab w:val="left" w:pos="2518"/>
        </w:tabs>
        <w:jc w:val="both"/>
        <w:rPr>
          <w:bCs/>
          <w:iCs/>
          <w:sz w:val="24"/>
          <w:szCs w:val="24"/>
        </w:rPr>
      </w:pPr>
    </w:p>
    <w:p w:rsidR="009D10E1" w:rsidRPr="00A45D51" w:rsidRDefault="009D10E1" w:rsidP="009D10E1">
      <w:pPr>
        <w:tabs>
          <w:tab w:val="left" w:pos="2518"/>
        </w:tabs>
        <w:jc w:val="both"/>
        <w:rPr>
          <w:bCs/>
          <w:iCs/>
          <w:sz w:val="24"/>
          <w:szCs w:val="24"/>
        </w:rPr>
      </w:pPr>
      <w:r w:rsidRPr="00A45D51">
        <w:rPr>
          <w:bCs/>
          <w:iCs/>
          <w:sz w:val="24"/>
          <w:szCs w:val="24"/>
        </w:rPr>
        <w:t>Kérdés, hozzászólás van-e?</w:t>
      </w:r>
    </w:p>
    <w:p w:rsidR="009D10E1" w:rsidRPr="00A45D51" w:rsidRDefault="009D10E1" w:rsidP="009D10E1">
      <w:pPr>
        <w:tabs>
          <w:tab w:val="left" w:pos="2518"/>
        </w:tabs>
        <w:jc w:val="both"/>
        <w:rPr>
          <w:bCs/>
          <w:iCs/>
          <w:sz w:val="24"/>
          <w:szCs w:val="24"/>
        </w:rPr>
      </w:pPr>
    </w:p>
    <w:p w:rsidR="009D10E1" w:rsidRPr="00A45D51" w:rsidRDefault="009D10E1" w:rsidP="009D10E1">
      <w:pPr>
        <w:rPr>
          <w:sz w:val="24"/>
          <w:szCs w:val="24"/>
        </w:rPr>
      </w:pPr>
      <w:r w:rsidRPr="00A45D51">
        <w:rPr>
          <w:sz w:val="24"/>
          <w:szCs w:val="24"/>
        </w:rPr>
        <w:t xml:space="preserve">Kérdés, észrevétel nem hangzott el. </w:t>
      </w:r>
    </w:p>
    <w:p w:rsidR="009D10E1" w:rsidRPr="00A45D51" w:rsidRDefault="009D10E1" w:rsidP="009D10E1">
      <w:pPr>
        <w:rPr>
          <w:sz w:val="24"/>
          <w:szCs w:val="24"/>
        </w:rPr>
      </w:pPr>
    </w:p>
    <w:p w:rsidR="009D10E1" w:rsidRPr="00A45D51" w:rsidRDefault="009D10E1" w:rsidP="009D10E1">
      <w:pPr>
        <w:ind w:right="70"/>
        <w:jc w:val="both"/>
        <w:rPr>
          <w:bCs/>
          <w:sz w:val="24"/>
          <w:szCs w:val="24"/>
        </w:rPr>
      </w:pPr>
      <w:proofErr w:type="spellStart"/>
      <w:r>
        <w:rPr>
          <w:b/>
          <w:bCs/>
          <w:sz w:val="24"/>
          <w:szCs w:val="24"/>
          <w:u w:val="single"/>
        </w:rPr>
        <w:t>Gyurcsek</w:t>
      </w:r>
      <w:proofErr w:type="spellEnd"/>
      <w:r>
        <w:rPr>
          <w:b/>
          <w:bCs/>
          <w:sz w:val="24"/>
          <w:szCs w:val="24"/>
          <w:u w:val="single"/>
        </w:rPr>
        <w:t xml:space="preserve"> János al</w:t>
      </w:r>
      <w:r w:rsidRPr="00A45D51">
        <w:rPr>
          <w:b/>
          <w:bCs/>
          <w:sz w:val="24"/>
          <w:szCs w:val="24"/>
          <w:u w:val="single"/>
        </w:rPr>
        <w:t>polgármester:</w:t>
      </w:r>
      <w:r w:rsidRPr="00A45D51">
        <w:rPr>
          <w:sz w:val="24"/>
          <w:szCs w:val="24"/>
        </w:rPr>
        <w:t xml:space="preserve"> Javasolta az előterjesztés és a határozati javaslat elfogadását. </w:t>
      </w:r>
      <w:r w:rsidRPr="00A45D51">
        <w:rPr>
          <w:bCs/>
          <w:sz w:val="24"/>
          <w:szCs w:val="24"/>
        </w:rPr>
        <w:t xml:space="preserve">Aki egyetért, kézfeltartással jelezze. </w:t>
      </w:r>
    </w:p>
    <w:p w:rsidR="009D10E1" w:rsidRPr="00A45D51" w:rsidRDefault="009D10E1" w:rsidP="009D10E1">
      <w:pPr>
        <w:rPr>
          <w:b/>
          <w:bCs/>
          <w:sz w:val="24"/>
          <w:szCs w:val="24"/>
          <w:u w:val="single"/>
        </w:rPr>
      </w:pPr>
    </w:p>
    <w:p w:rsidR="009D10E1" w:rsidRPr="00A45D51" w:rsidRDefault="009D10E1" w:rsidP="009D10E1">
      <w:pPr>
        <w:tabs>
          <w:tab w:val="left" w:pos="1267"/>
        </w:tabs>
        <w:ind w:right="70"/>
        <w:jc w:val="both"/>
        <w:rPr>
          <w:sz w:val="24"/>
          <w:szCs w:val="24"/>
        </w:rPr>
      </w:pPr>
      <w:r w:rsidRPr="00A45D51">
        <w:rPr>
          <w:b/>
          <w:bCs/>
          <w:sz w:val="24"/>
          <w:szCs w:val="24"/>
          <w:u w:val="single"/>
        </w:rPr>
        <w:t>A képviselő-testület döntése:</w:t>
      </w:r>
      <w:r w:rsidRPr="00A45D51">
        <w:rPr>
          <w:b/>
          <w:bCs/>
          <w:sz w:val="24"/>
          <w:szCs w:val="24"/>
        </w:rPr>
        <w:t xml:space="preserve"> </w:t>
      </w:r>
      <w:r>
        <w:rPr>
          <w:bCs/>
          <w:sz w:val="24"/>
          <w:szCs w:val="24"/>
        </w:rPr>
        <w:t>9</w:t>
      </w:r>
      <w:r w:rsidRPr="00A45D51">
        <w:rPr>
          <w:sz w:val="24"/>
          <w:szCs w:val="24"/>
        </w:rPr>
        <w:t xml:space="preserve"> igen szavazat. Nemleges szavazat és tartózkodás nem volt.</w:t>
      </w:r>
    </w:p>
    <w:p w:rsidR="00AF4759" w:rsidRDefault="00AF4759" w:rsidP="00431A52">
      <w:pPr>
        <w:tabs>
          <w:tab w:val="left" w:pos="2660"/>
        </w:tabs>
        <w:rPr>
          <w:b/>
          <w:bCs/>
          <w:sz w:val="24"/>
          <w:szCs w:val="24"/>
        </w:rPr>
      </w:pPr>
    </w:p>
    <w:p w:rsidR="00AF4759" w:rsidRDefault="00AF4759" w:rsidP="00431A52">
      <w:pPr>
        <w:tabs>
          <w:tab w:val="left" w:pos="2660"/>
        </w:tabs>
        <w:rPr>
          <w:b/>
          <w:bCs/>
          <w:sz w:val="24"/>
          <w:szCs w:val="24"/>
        </w:rPr>
      </w:pPr>
    </w:p>
    <w:p w:rsidR="00AF4759" w:rsidRDefault="00AF4759" w:rsidP="00431A52">
      <w:pPr>
        <w:tabs>
          <w:tab w:val="left" w:pos="2660"/>
        </w:tabs>
        <w:rPr>
          <w:bCs/>
          <w:sz w:val="24"/>
          <w:szCs w:val="24"/>
        </w:rPr>
      </w:pPr>
    </w:p>
    <w:p w:rsidR="00AA3FC0" w:rsidRDefault="00AA3FC0" w:rsidP="00AA3FC0">
      <w:pPr>
        <w:pStyle w:val="Szvegtrzsbehzssal"/>
        <w:jc w:val="left"/>
        <w:rPr>
          <w:b/>
          <w:sz w:val="22"/>
          <w:szCs w:val="22"/>
        </w:rPr>
      </w:pPr>
    </w:p>
    <w:p w:rsidR="00AA3FC0" w:rsidRPr="00CA572A" w:rsidRDefault="00AA3FC0" w:rsidP="00AA3FC0">
      <w:pPr>
        <w:pStyle w:val="Szvegtrzsbehzssal"/>
        <w:jc w:val="left"/>
        <w:rPr>
          <w:b/>
          <w:bCs/>
          <w:szCs w:val="24"/>
        </w:rPr>
      </w:pPr>
      <w:r w:rsidRPr="00CA572A">
        <w:rPr>
          <w:b/>
          <w:szCs w:val="24"/>
        </w:rPr>
        <w:lastRenderedPageBreak/>
        <w:t>199/2016. (</w:t>
      </w:r>
      <w:proofErr w:type="spellStart"/>
      <w:r w:rsidRPr="00CA572A">
        <w:rPr>
          <w:b/>
          <w:szCs w:val="24"/>
        </w:rPr>
        <w:t>VII</w:t>
      </w:r>
      <w:proofErr w:type="spellEnd"/>
      <w:r w:rsidRPr="00CA572A">
        <w:rPr>
          <w:b/>
          <w:szCs w:val="24"/>
        </w:rPr>
        <w:t>. 21.) ,</w:t>
      </w:r>
      <w:proofErr w:type="gramStart"/>
      <w:r w:rsidRPr="00CA572A">
        <w:rPr>
          <w:b/>
          <w:szCs w:val="24"/>
        </w:rPr>
        <w:t>,</w:t>
      </w:r>
      <w:proofErr w:type="spellStart"/>
      <w:r w:rsidRPr="00CA572A">
        <w:rPr>
          <w:b/>
          <w:szCs w:val="24"/>
        </w:rPr>
        <w:t>kt</w:t>
      </w:r>
      <w:proofErr w:type="spellEnd"/>
      <w:proofErr w:type="gramEnd"/>
      <w:r w:rsidRPr="00CA572A">
        <w:rPr>
          <w:b/>
          <w:szCs w:val="24"/>
        </w:rPr>
        <w:t xml:space="preserve">.” sz. </w:t>
      </w:r>
      <w:r w:rsidRPr="00CA572A">
        <w:rPr>
          <w:b/>
          <w:bCs/>
          <w:szCs w:val="24"/>
        </w:rPr>
        <w:t>h a t á r o z a t</w:t>
      </w:r>
    </w:p>
    <w:p w:rsidR="00AA3FC0" w:rsidRPr="00CA572A" w:rsidRDefault="00AA3FC0" w:rsidP="00AA3FC0">
      <w:pPr>
        <w:jc w:val="both"/>
        <w:rPr>
          <w:b/>
          <w:bCs/>
          <w:sz w:val="24"/>
          <w:szCs w:val="24"/>
        </w:rPr>
      </w:pPr>
      <w:proofErr w:type="gramStart"/>
      <w:r w:rsidRPr="00CA572A">
        <w:rPr>
          <w:b/>
          <w:bCs/>
          <w:sz w:val="24"/>
          <w:szCs w:val="24"/>
        </w:rPr>
        <w:t>szelektív</w:t>
      </w:r>
      <w:proofErr w:type="gramEnd"/>
      <w:r w:rsidRPr="00CA572A">
        <w:rPr>
          <w:b/>
          <w:bCs/>
          <w:sz w:val="24"/>
          <w:szCs w:val="24"/>
        </w:rPr>
        <w:t xml:space="preserve"> </w:t>
      </w:r>
      <w:r w:rsidRPr="00CA572A">
        <w:rPr>
          <w:b/>
          <w:iCs/>
          <w:sz w:val="24"/>
          <w:szCs w:val="24"/>
        </w:rPr>
        <w:t>hulladék előkezelő és utóválogató technológiai gépsor beszerzéséhez kapcsolódó közbeszerzési eljárás megindítására</w:t>
      </w:r>
    </w:p>
    <w:p w:rsidR="00AA3FC0" w:rsidRPr="00CA572A" w:rsidRDefault="00AA3FC0" w:rsidP="00AA3FC0">
      <w:pPr>
        <w:pStyle w:val="Listaszerbekezds"/>
        <w:ind w:left="0"/>
      </w:pPr>
    </w:p>
    <w:p w:rsidR="00AA3FC0" w:rsidRPr="00CA572A" w:rsidRDefault="00AA3FC0" w:rsidP="00AA3FC0">
      <w:pPr>
        <w:pStyle w:val="Listaszerbekezds"/>
        <w:ind w:left="0"/>
        <w:jc w:val="both"/>
      </w:pPr>
      <w:r w:rsidRPr="00CA572A">
        <w:t xml:space="preserve">Karcag Városi Önkormányzat Képviselő-testülete (a továbbiakban: Képviselő-testület) a Magyarország Alaptörvénye 32. cikk (1) bekezdésének b) pontjában biztosított jogkörében eljárva, a Magyarország helyi önkormányzatairól szóló 2011. évi </w:t>
      </w:r>
      <w:proofErr w:type="spellStart"/>
      <w:r w:rsidRPr="00CA572A">
        <w:t>CLXXXIX</w:t>
      </w:r>
      <w:proofErr w:type="spellEnd"/>
      <w:r w:rsidRPr="00CA572A">
        <w:t>. tv. 10. § (1)</w:t>
      </w:r>
      <w:r w:rsidR="00793631" w:rsidRPr="00CA572A">
        <w:t> </w:t>
      </w:r>
      <w:r w:rsidRPr="00CA572A">
        <w:t xml:space="preserve">bekezdése alapján, valamint a közbeszerzésekről szóló 2015. évi </w:t>
      </w:r>
      <w:proofErr w:type="spellStart"/>
      <w:r w:rsidRPr="00CA572A">
        <w:t>CXLIII</w:t>
      </w:r>
      <w:proofErr w:type="spellEnd"/>
      <w:r w:rsidRPr="00CA572A">
        <w:t>. törvény alapján az alábbiak szerint dönt:</w:t>
      </w:r>
    </w:p>
    <w:p w:rsidR="00AA3FC0" w:rsidRPr="00CA572A" w:rsidRDefault="00AA3FC0" w:rsidP="00AA3FC0">
      <w:pPr>
        <w:pStyle w:val="Listaszerbekezds"/>
        <w:ind w:left="0"/>
        <w:jc w:val="both"/>
      </w:pPr>
    </w:p>
    <w:p w:rsidR="00AA3FC0" w:rsidRPr="00CA572A" w:rsidRDefault="00AA3FC0" w:rsidP="00AA3FC0">
      <w:pPr>
        <w:pStyle w:val="Listaszerbekezds"/>
        <w:numPr>
          <w:ilvl w:val="0"/>
          <w:numId w:val="40"/>
        </w:numPr>
        <w:ind w:left="709" w:hanging="425"/>
        <w:jc w:val="both"/>
      </w:pPr>
      <w:r w:rsidRPr="00CA572A">
        <w:t>Karcag Városi Önkormányzat, mint ajánlatkérő közbeszerzési eljárást indít a települési hulladékkezelő kapacitás fejlesztésének megvalósítása érdekében.</w:t>
      </w:r>
    </w:p>
    <w:p w:rsidR="00AA3FC0" w:rsidRPr="00CA572A" w:rsidRDefault="00AA3FC0" w:rsidP="00AA3FC0">
      <w:pPr>
        <w:pStyle w:val="Listaszerbekezds"/>
        <w:ind w:left="709"/>
        <w:jc w:val="both"/>
      </w:pPr>
    </w:p>
    <w:p w:rsidR="00AA3FC0" w:rsidRPr="00CA572A" w:rsidRDefault="00AA3FC0" w:rsidP="00AA3FC0">
      <w:pPr>
        <w:pStyle w:val="Listaszerbekezds"/>
        <w:numPr>
          <w:ilvl w:val="0"/>
          <w:numId w:val="40"/>
        </w:numPr>
        <w:ind w:hanging="436"/>
        <w:jc w:val="both"/>
      </w:pPr>
      <w:r w:rsidRPr="00CA572A">
        <w:t>A Képviselő-testület felhatalmazza a Karcag Városi Önkormányzat Polgármesterét, hogy a határozat 1. pontja szerinti közbeszerzési eljárással kapcsolatos dokumentumokat, szerződéseket és azok esetleges szükséges módosításait aláírja.</w:t>
      </w:r>
    </w:p>
    <w:p w:rsidR="00AA3FC0" w:rsidRPr="00CA572A" w:rsidRDefault="00AA3FC0" w:rsidP="00AA3FC0">
      <w:pPr>
        <w:pStyle w:val="Listaszerbekezds"/>
        <w:ind w:left="0"/>
        <w:jc w:val="both"/>
      </w:pPr>
    </w:p>
    <w:p w:rsidR="00AA3FC0" w:rsidRPr="00CA572A" w:rsidRDefault="00AA3FC0" w:rsidP="00AA3FC0">
      <w:pPr>
        <w:pStyle w:val="WW-Alaprtelmezett"/>
        <w:numPr>
          <w:ilvl w:val="0"/>
          <w:numId w:val="40"/>
        </w:numPr>
        <w:tabs>
          <w:tab w:val="left" w:pos="709"/>
        </w:tabs>
        <w:ind w:hanging="436"/>
        <w:jc w:val="both"/>
      </w:pPr>
      <w:r w:rsidRPr="00CA572A">
        <w:rPr>
          <w:bCs/>
        </w:rPr>
        <w:t>A Képviselő-testület felkéri a Karcagi Polgármesteri Hivatalt a szükséges intézkedések megtételére.</w:t>
      </w:r>
    </w:p>
    <w:p w:rsidR="00AA3FC0" w:rsidRPr="00CA572A" w:rsidRDefault="00AA3FC0" w:rsidP="00793631">
      <w:pPr>
        <w:ind w:left="1418"/>
        <w:jc w:val="both"/>
        <w:rPr>
          <w:sz w:val="24"/>
          <w:szCs w:val="24"/>
        </w:rPr>
      </w:pPr>
      <w:r w:rsidRPr="00CA572A">
        <w:rPr>
          <w:sz w:val="24"/>
          <w:szCs w:val="24"/>
          <w:u w:val="single"/>
        </w:rPr>
        <w:t>Felelős:</w:t>
      </w:r>
      <w:r w:rsidRPr="00CA572A">
        <w:rPr>
          <w:sz w:val="24"/>
          <w:szCs w:val="24"/>
        </w:rPr>
        <w:t xml:space="preserve"> Rózsa Sándor jegyző</w:t>
      </w:r>
    </w:p>
    <w:p w:rsidR="00AA3FC0" w:rsidRPr="00CA572A" w:rsidRDefault="00AA3FC0" w:rsidP="00AA3FC0">
      <w:pPr>
        <w:jc w:val="both"/>
        <w:rPr>
          <w:sz w:val="24"/>
          <w:szCs w:val="24"/>
        </w:rPr>
      </w:pPr>
      <w:r w:rsidRPr="00CA572A">
        <w:rPr>
          <w:sz w:val="24"/>
          <w:szCs w:val="24"/>
        </w:rPr>
        <w:tab/>
      </w:r>
      <w:r w:rsidRPr="00CA572A">
        <w:rPr>
          <w:sz w:val="24"/>
          <w:szCs w:val="24"/>
        </w:rPr>
        <w:tab/>
      </w:r>
      <w:r w:rsidRPr="00CA572A">
        <w:rPr>
          <w:sz w:val="24"/>
          <w:szCs w:val="24"/>
          <w:u w:val="single"/>
        </w:rPr>
        <w:t>Határidő:</w:t>
      </w:r>
      <w:r w:rsidRPr="00CA572A">
        <w:rPr>
          <w:sz w:val="24"/>
          <w:szCs w:val="24"/>
        </w:rPr>
        <w:t xml:space="preserve"> 2016. július 31.</w:t>
      </w:r>
    </w:p>
    <w:p w:rsidR="00AA3FC0" w:rsidRPr="00CA572A" w:rsidRDefault="00AA3FC0" w:rsidP="00AA3FC0">
      <w:pPr>
        <w:jc w:val="both"/>
        <w:rPr>
          <w:sz w:val="24"/>
          <w:szCs w:val="24"/>
          <w:u w:val="single"/>
        </w:rPr>
      </w:pPr>
    </w:p>
    <w:p w:rsidR="00AA3FC0" w:rsidRPr="00CA572A" w:rsidRDefault="00AA3FC0" w:rsidP="00AA3FC0">
      <w:pPr>
        <w:jc w:val="both"/>
        <w:rPr>
          <w:sz w:val="24"/>
          <w:szCs w:val="24"/>
          <w:u w:val="single"/>
        </w:rPr>
      </w:pPr>
      <w:bookmarkStart w:id="0" w:name="_GoBack"/>
      <w:bookmarkEnd w:id="0"/>
      <w:r w:rsidRPr="00CA572A">
        <w:rPr>
          <w:sz w:val="24"/>
          <w:szCs w:val="24"/>
          <w:u w:val="single"/>
        </w:rPr>
        <w:t xml:space="preserve">Erről értesülnek: </w:t>
      </w:r>
    </w:p>
    <w:p w:rsidR="00AA3FC0" w:rsidRPr="00CA572A" w:rsidRDefault="00AA3FC0" w:rsidP="00CC308D">
      <w:pPr>
        <w:pStyle w:val="Listaszerbekezds"/>
        <w:numPr>
          <w:ilvl w:val="0"/>
          <w:numId w:val="41"/>
        </w:numPr>
        <w:ind w:left="567" w:hanging="425"/>
        <w:jc w:val="both"/>
      </w:pPr>
      <w:r w:rsidRPr="00CA572A">
        <w:t>Karcag Városi Önkormányzat Képviselő-testületének tagjai, lakhelyükön</w:t>
      </w:r>
    </w:p>
    <w:p w:rsidR="00AA3FC0" w:rsidRPr="00CA572A" w:rsidRDefault="00AA3FC0" w:rsidP="00CC308D">
      <w:pPr>
        <w:pStyle w:val="Listaszerbekezds"/>
        <w:numPr>
          <w:ilvl w:val="0"/>
          <w:numId w:val="41"/>
        </w:numPr>
        <w:ind w:left="567" w:hanging="425"/>
        <w:jc w:val="both"/>
      </w:pPr>
      <w:r w:rsidRPr="00CA572A">
        <w:t>Karcag Városi Önkormányzat Polgármestere, helyben</w:t>
      </w:r>
    </w:p>
    <w:p w:rsidR="00AA3FC0" w:rsidRPr="00CA572A" w:rsidRDefault="00AA3FC0" w:rsidP="00CC308D">
      <w:pPr>
        <w:pStyle w:val="Listaszerbekezds"/>
        <w:numPr>
          <w:ilvl w:val="0"/>
          <w:numId w:val="41"/>
        </w:numPr>
        <w:ind w:left="567" w:hanging="425"/>
        <w:jc w:val="both"/>
      </w:pPr>
      <w:r w:rsidRPr="00CA572A">
        <w:t>Karcag Városi Önkormányzat Jegyzője, helyben</w:t>
      </w:r>
    </w:p>
    <w:p w:rsidR="00AA3FC0" w:rsidRPr="00CA572A" w:rsidRDefault="00AA3FC0" w:rsidP="00CC308D">
      <w:pPr>
        <w:pStyle w:val="Listaszerbekezds"/>
        <w:numPr>
          <w:ilvl w:val="0"/>
          <w:numId w:val="41"/>
        </w:numPr>
        <w:ind w:left="567" w:hanging="425"/>
        <w:jc w:val="both"/>
      </w:pPr>
      <w:r w:rsidRPr="00CA572A">
        <w:t>Karcagi Polgármesteri Hivatal Aljegyzői Iroda, helyben</w:t>
      </w:r>
    </w:p>
    <w:p w:rsidR="00AA3FC0" w:rsidRPr="00CA572A" w:rsidRDefault="00AA3FC0" w:rsidP="00CC308D">
      <w:pPr>
        <w:pStyle w:val="Listaszerbekezds"/>
        <w:numPr>
          <w:ilvl w:val="0"/>
          <w:numId w:val="41"/>
        </w:numPr>
        <w:ind w:left="567" w:hanging="425"/>
        <w:jc w:val="both"/>
      </w:pPr>
      <w:r w:rsidRPr="00CA572A">
        <w:t>Karcagi Polgármesteri Hivatal Költségvetési, Gazdálkodási és Kistérségi Iroda, helyben</w:t>
      </w:r>
    </w:p>
    <w:p w:rsidR="00AA3FC0" w:rsidRPr="00CA572A" w:rsidRDefault="00AA3FC0" w:rsidP="00CC308D">
      <w:pPr>
        <w:pStyle w:val="Listaszerbekezds"/>
        <w:numPr>
          <w:ilvl w:val="0"/>
          <w:numId w:val="41"/>
        </w:numPr>
        <w:ind w:left="567" w:hanging="425"/>
        <w:jc w:val="both"/>
      </w:pPr>
      <w:r w:rsidRPr="00CA572A">
        <w:t xml:space="preserve">Karcagi Polgármesteri Hivatal Jegyzői Iroda, Beruházási Csoport, helyben </w:t>
      </w:r>
    </w:p>
    <w:p w:rsidR="00AA3FC0" w:rsidRDefault="00AA3FC0" w:rsidP="00AA3FC0">
      <w:pPr>
        <w:jc w:val="both"/>
        <w:rPr>
          <w:sz w:val="22"/>
          <w:szCs w:val="22"/>
        </w:rPr>
      </w:pPr>
    </w:p>
    <w:p w:rsidR="001B28D3" w:rsidRDefault="001B28D3" w:rsidP="00AA3FC0">
      <w:pPr>
        <w:jc w:val="both"/>
        <w:rPr>
          <w:sz w:val="22"/>
          <w:szCs w:val="22"/>
        </w:rPr>
      </w:pPr>
    </w:p>
    <w:tbl>
      <w:tblPr>
        <w:tblW w:w="0" w:type="auto"/>
        <w:tblLook w:val="04A0"/>
      </w:tblPr>
      <w:tblGrid>
        <w:gridCol w:w="2660"/>
        <w:gridCol w:w="6551"/>
      </w:tblGrid>
      <w:tr w:rsidR="00431A52" w:rsidRPr="004A4CED" w:rsidTr="00BF5EBD">
        <w:tc>
          <w:tcPr>
            <w:tcW w:w="2660" w:type="dxa"/>
          </w:tcPr>
          <w:p w:rsidR="00431A52" w:rsidRPr="004A4CED" w:rsidRDefault="00431A52" w:rsidP="00BF5EBD">
            <w:pPr>
              <w:jc w:val="both"/>
              <w:rPr>
                <w:b/>
                <w:bCs/>
                <w:sz w:val="24"/>
                <w:szCs w:val="24"/>
              </w:rPr>
            </w:pPr>
            <w:r>
              <w:rPr>
                <w:b/>
                <w:bCs/>
                <w:sz w:val="24"/>
                <w:szCs w:val="24"/>
              </w:rPr>
              <w:t>4</w:t>
            </w:r>
            <w:r w:rsidRPr="004A4CED">
              <w:rPr>
                <w:b/>
                <w:bCs/>
                <w:sz w:val="24"/>
                <w:szCs w:val="24"/>
              </w:rPr>
              <w:t xml:space="preserve">. </w:t>
            </w:r>
            <w:r w:rsidRPr="004A4CED">
              <w:rPr>
                <w:b/>
                <w:bCs/>
                <w:sz w:val="24"/>
                <w:szCs w:val="24"/>
                <w:u w:val="single"/>
              </w:rPr>
              <w:t>napirendi pont:</w:t>
            </w:r>
          </w:p>
        </w:tc>
        <w:tc>
          <w:tcPr>
            <w:tcW w:w="6551" w:type="dxa"/>
          </w:tcPr>
          <w:p w:rsidR="00431A52" w:rsidRPr="00431A52" w:rsidRDefault="00431A52" w:rsidP="00431A52">
            <w:pPr>
              <w:jc w:val="both"/>
              <w:rPr>
                <w:bCs/>
                <w:sz w:val="24"/>
                <w:szCs w:val="24"/>
              </w:rPr>
            </w:pPr>
            <w:r w:rsidRPr="00431A52">
              <w:rPr>
                <w:bCs/>
                <w:sz w:val="24"/>
                <w:szCs w:val="24"/>
              </w:rPr>
              <w:t xml:space="preserve">Javaslat a </w:t>
            </w:r>
            <w:r w:rsidRPr="00431A52">
              <w:rPr>
                <w:sz w:val="24"/>
                <w:szCs w:val="24"/>
              </w:rPr>
              <w:t>karácsonyi fénydekorációs eszközök 2016. évi beszerzésére</w:t>
            </w:r>
          </w:p>
          <w:p w:rsidR="00431A52" w:rsidRPr="00431A52" w:rsidRDefault="00431A52" w:rsidP="00431A52">
            <w:pPr>
              <w:pStyle w:val="NormlWeb"/>
              <w:spacing w:before="0" w:after="0"/>
              <w:rPr>
                <w:szCs w:val="24"/>
              </w:rPr>
            </w:pPr>
          </w:p>
        </w:tc>
      </w:tr>
    </w:tbl>
    <w:p w:rsidR="00AF4759" w:rsidRDefault="00AF4759" w:rsidP="00431A52">
      <w:pPr>
        <w:tabs>
          <w:tab w:val="left" w:pos="2660"/>
        </w:tabs>
        <w:rPr>
          <w:b/>
          <w:bCs/>
          <w:sz w:val="24"/>
          <w:szCs w:val="24"/>
        </w:rPr>
      </w:pPr>
      <w:r>
        <w:rPr>
          <w:b/>
          <w:bCs/>
          <w:sz w:val="24"/>
          <w:szCs w:val="24"/>
        </w:rPr>
        <w:tab/>
      </w:r>
    </w:p>
    <w:p w:rsidR="00CC308D" w:rsidRDefault="009D10E1" w:rsidP="009D10E1">
      <w:pPr>
        <w:tabs>
          <w:tab w:val="left" w:pos="2518"/>
        </w:tabs>
        <w:jc w:val="both"/>
        <w:rPr>
          <w:bCs/>
          <w:iCs/>
          <w:sz w:val="24"/>
          <w:szCs w:val="24"/>
        </w:rPr>
      </w:pPr>
      <w:proofErr w:type="spellStart"/>
      <w:r>
        <w:rPr>
          <w:b/>
          <w:bCs/>
          <w:iCs/>
          <w:sz w:val="24"/>
          <w:szCs w:val="24"/>
          <w:u w:val="single"/>
        </w:rPr>
        <w:t>Gyurcsek</w:t>
      </w:r>
      <w:proofErr w:type="spellEnd"/>
      <w:r>
        <w:rPr>
          <w:b/>
          <w:bCs/>
          <w:iCs/>
          <w:sz w:val="24"/>
          <w:szCs w:val="24"/>
          <w:u w:val="single"/>
        </w:rPr>
        <w:t xml:space="preserve"> János al</w:t>
      </w:r>
      <w:r w:rsidRPr="00A45D51">
        <w:rPr>
          <w:b/>
          <w:bCs/>
          <w:iCs/>
          <w:sz w:val="24"/>
          <w:szCs w:val="24"/>
          <w:u w:val="single"/>
        </w:rPr>
        <w:t>polgármester:</w:t>
      </w:r>
      <w:r w:rsidRPr="00A45D51">
        <w:rPr>
          <w:bCs/>
          <w:iCs/>
          <w:sz w:val="24"/>
          <w:szCs w:val="24"/>
        </w:rPr>
        <w:t xml:space="preserve"> </w:t>
      </w:r>
      <w:r w:rsidR="00CC308D">
        <w:rPr>
          <w:bCs/>
          <w:iCs/>
          <w:sz w:val="24"/>
          <w:szCs w:val="24"/>
        </w:rPr>
        <w:t>A napirendi pont tárgyalja, hogy a város vezetésének eltökélts</w:t>
      </w:r>
      <w:r w:rsidR="005C6ACD">
        <w:rPr>
          <w:bCs/>
          <w:iCs/>
          <w:sz w:val="24"/>
          <w:szCs w:val="24"/>
        </w:rPr>
        <w:t>ége</w:t>
      </w:r>
      <w:r w:rsidR="00CC308D">
        <w:rPr>
          <w:bCs/>
          <w:iCs/>
          <w:sz w:val="24"/>
          <w:szCs w:val="24"/>
        </w:rPr>
        <w:t xml:space="preserve"> révén a karácsonyi fénydekorációs eszközöket mindenképpen szaporítani szeretné. </w:t>
      </w:r>
      <w:r w:rsidR="00EA28C5">
        <w:rPr>
          <w:bCs/>
          <w:iCs/>
          <w:sz w:val="24"/>
          <w:szCs w:val="24"/>
        </w:rPr>
        <w:t xml:space="preserve">Új eljárást vezettek be, megkeresték a helyi vállalkozókat, hogy járuljanak hozzá a különböző fénydekorációs eszközök beszerzéséhez. Megemlítette azt a négy vállalkozást, aki támogatást nyújt, a </w:t>
      </w:r>
      <w:proofErr w:type="spellStart"/>
      <w:r w:rsidR="00EA28C5">
        <w:rPr>
          <w:bCs/>
          <w:iCs/>
          <w:sz w:val="24"/>
          <w:szCs w:val="24"/>
        </w:rPr>
        <w:t>Weld-Impex</w:t>
      </w:r>
      <w:proofErr w:type="spellEnd"/>
      <w:r w:rsidR="00EA28C5">
        <w:rPr>
          <w:bCs/>
          <w:iCs/>
          <w:sz w:val="24"/>
          <w:szCs w:val="24"/>
        </w:rPr>
        <w:t xml:space="preserve"> Kft.. </w:t>
      </w:r>
      <w:proofErr w:type="spellStart"/>
      <w:r w:rsidR="00EA28C5">
        <w:rPr>
          <w:bCs/>
          <w:iCs/>
          <w:sz w:val="24"/>
          <w:szCs w:val="24"/>
        </w:rPr>
        <w:t>Road</w:t>
      </w:r>
      <w:proofErr w:type="spellEnd"/>
      <w:r w:rsidR="00EA28C5">
        <w:rPr>
          <w:bCs/>
          <w:iCs/>
          <w:sz w:val="24"/>
          <w:szCs w:val="24"/>
        </w:rPr>
        <w:t xml:space="preserve"> Service </w:t>
      </w:r>
      <w:proofErr w:type="spellStart"/>
      <w:r w:rsidR="00EA28C5">
        <w:rPr>
          <w:bCs/>
          <w:iCs/>
          <w:sz w:val="24"/>
          <w:szCs w:val="24"/>
        </w:rPr>
        <w:t>KITE</w:t>
      </w:r>
      <w:proofErr w:type="spellEnd"/>
      <w:r w:rsidR="00EA28C5">
        <w:rPr>
          <w:bCs/>
          <w:iCs/>
          <w:sz w:val="24"/>
          <w:szCs w:val="24"/>
        </w:rPr>
        <w:t xml:space="preserve"> Aprómag Kft., </w:t>
      </w:r>
      <w:proofErr w:type="spellStart"/>
      <w:r w:rsidR="001B28D3">
        <w:rPr>
          <w:bCs/>
          <w:iCs/>
          <w:sz w:val="24"/>
          <w:szCs w:val="24"/>
        </w:rPr>
        <w:t>Agrosprint</w:t>
      </w:r>
      <w:proofErr w:type="spellEnd"/>
      <w:r w:rsidR="001B28D3">
        <w:rPr>
          <w:bCs/>
          <w:iCs/>
          <w:sz w:val="24"/>
          <w:szCs w:val="24"/>
        </w:rPr>
        <w:t xml:space="preserve"> Kft. </w:t>
      </w:r>
      <w:proofErr w:type="gramStart"/>
      <w:r w:rsidR="005C6ACD">
        <w:rPr>
          <w:bCs/>
          <w:iCs/>
          <w:sz w:val="24"/>
          <w:szCs w:val="24"/>
        </w:rPr>
        <w:t>Így</w:t>
      </w:r>
      <w:proofErr w:type="gramEnd"/>
      <w:r w:rsidR="005C6ACD">
        <w:rPr>
          <w:bCs/>
          <w:iCs/>
          <w:sz w:val="24"/>
          <w:szCs w:val="24"/>
        </w:rPr>
        <w:t xml:space="preserve"> ö</w:t>
      </w:r>
      <w:r w:rsidR="001B28D3">
        <w:rPr>
          <w:bCs/>
          <w:iCs/>
          <w:sz w:val="24"/>
          <w:szCs w:val="24"/>
        </w:rPr>
        <w:t>sszesen 367.034,- Ft</w:t>
      </w:r>
      <w:r w:rsidR="005C6ACD">
        <w:rPr>
          <w:bCs/>
          <w:iCs/>
          <w:sz w:val="24"/>
          <w:szCs w:val="24"/>
        </w:rPr>
        <w:t xml:space="preserve"> értékű eszközökkel</w:t>
      </w:r>
      <w:r w:rsidR="001B28D3">
        <w:rPr>
          <w:bCs/>
          <w:iCs/>
          <w:sz w:val="24"/>
          <w:szCs w:val="24"/>
        </w:rPr>
        <w:t xml:space="preserve"> fog bővülni a karácsonyi fénydekoráció.</w:t>
      </w:r>
    </w:p>
    <w:p w:rsidR="00CC308D" w:rsidRDefault="00CC308D" w:rsidP="009D10E1">
      <w:pPr>
        <w:tabs>
          <w:tab w:val="left" w:pos="2518"/>
        </w:tabs>
        <w:jc w:val="both"/>
        <w:rPr>
          <w:bCs/>
          <w:iCs/>
          <w:sz w:val="24"/>
          <w:szCs w:val="24"/>
        </w:rPr>
      </w:pPr>
    </w:p>
    <w:p w:rsidR="009D10E1" w:rsidRPr="00A45D51" w:rsidRDefault="009D10E1" w:rsidP="009D10E1">
      <w:pPr>
        <w:tabs>
          <w:tab w:val="left" w:pos="2518"/>
        </w:tabs>
        <w:jc w:val="both"/>
        <w:rPr>
          <w:bCs/>
          <w:iCs/>
          <w:sz w:val="24"/>
          <w:szCs w:val="24"/>
        </w:rPr>
      </w:pPr>
      <w:r w:rsidRPr="00A45D51">
        <w:rPr>
          <w:bCs/>
          <w:iCs/>
          <w:sz w:val="24"/>
          <w:szCs w:val="24"/>
        </w:rPr>
        <w:t>Kérdés, hozzászólás van-e?</w:t>
      </w:r>
    </w:p>
    <w:p w:rsidR="009D10E1" w:rsidRPr="00A45D51" w:rsidRDefault="009D10E1" w:rsidP="009D10E1">
      <w:pPr>
        <w:tabs>
          <w:tab w:val="left" w:pos="2518"/>
        </w:tabs>
        <w:jc w:val="both"/>
        <w:rPr>
          <w:bCs/>
          <w:iCs/>
          <w:sz w:val="24"/>
          <w:szCs w:val="24"/>
        </w:rPr>
      </w:pPr>
    </w:p>
    <w:p w:rsidR="009D10E1" w:rsidRPr="00A45D51" w:rsidRDefault="009D10E1" w:rsidP="009D10E1">
      <w:pPr>
        <w:rPr>
          <w:sz w:val="24"/>
          <w:szCs w:val="24"/>
        </w:rPr>
      </w:pPr>
      <w:r w:rsidRPr="00A45D51">
        <w:rPr>
          <w:sz w:val="24"/>
          <w:szCs w:val="24"/>
        </w:rPr>
        <w:t xml:space="preserve">Kérdés, észrevétel nem hangzott el. </w:t>
      </w:r>
    </w:p>
    <w:p w:rsidR="009D10E1" w:rsidRPr="00A45D51" w:rsidRDefault="009D10E1" w:rsidP="009D10E1">
      <w:pPr>
        <w:rPr>
          <w:sz w:val="24"/>
          <w:szCs w:val="24"/>
        </w:rPr>
      </w:pPr>
    </w:p>
    <w:p w:rsidR="009D10E1" w:rsidRPr="00A45D51" w:rsidRDefault="009D10E1" w:rsidP="009D10E1">
      <w:pPr>
        <w:ind w:right="70"/>
        <w:jc w:val="both"/>
        <w:rPr>
          <w:bCs/>
          <w:sz w:val="24"/>
          <w:szCs w:val="24"/>
        </w:rPr>
      </w:pPr>
      <w:proofErr w:type="spellStart"/>
      <w:r>
        <w:rPr>
          <w:b/>
          <w:bCs/>
          <w:sz w:val="24"/>
          <w:szCs w:val="24"/>
          <w:u w:val="single"/>
        </w:rPr>
        <w:t>Gyurcsek</w:t>
      </w:r>
      <w:proofErr w:type="spellEnd"/>
      <w:r>
        <w:rPr>
          <w:b/>
          <w:bCs/>
          <w:sz w:val="24"/>
          <w:szCs w:val="24"/>
          <w:u w:val="single"/>
        </w:rPr>
        <w:t xml:space="preserve"> János al</w:t>
      </w:r>
      <w:r w:rsidRPr="00A45D51">
        <w:rPr>
          <w:b/>
          <w:bCs/>
          <w:sz w:val="24"/>
          <w:szCs w:val="24"/>
          <w:u w:val="single"/>
        </w:rPr>
        <w:t>polgármester:</w:t>
      </w:r>
      <w:r w:rsidRPr="00A45D51">
        <w:rPr>
          <w:sz w:val="24"/>
          <w:szCs w:val="24"/>
        </w:rPr>
        <w:t xml:space="preserve"> Javasolta az előterjesztés és a határozati javaslat elfogadását. </w:t>
      </w:r>
      <w:r w:rsidRPr="00A45D51">
        <w:rPr>
          <w:bCs/>
          <w:sz w:val="24"/>
          <w:szCs w:val="24"/>
        </w:rPr>
        <w:t xml:space="preserve">Aki egyetért, kézfeltartással jelezze. </w:t>
      </w:r>
    </w:p>
    <w:p w:rsidR="009D10E1" w:rsidRPr="00A45D51" w:rsidRDefault="009D10E1" w:rsidP="009D10E1">
      <w:pPr>
        <w:rPr>
          <w:b/>
          <w:bCs/>
          <w:sz w:val="24"/>
          <w:szCs w:val="24"/>
          <w:u w:val="single"/>
        </w:rPr>
      </w:pPr>
    </w:p>
    <w:p w:rsidR="009D10E1" w:rsidRPr="00A45D51" w:rsidRDefault="009D10E1" w:rsidP="009D10E1">
      <w:pPr>
        <w:tabs>
          <w:tab w:val="left" w:pos="1267"/>
        </w:tabs>
        <w:ind w:right="70"/>
        <w:jc w:val="both"/>
        <w:rPr>
          <w:sz w:val="24"/>
          <w:szCs w:val="24"/>
        </w:rPr>
      </w:pPr>
      <w:r w:rsidRPr="00A45D51">
        <w:rPr>
          <w:b/>
          <w:bCs/>
          <w:sz w:val="24"/>
          <w:szCs w:val="24"/>
          <w:u w:val="single"/>
        </w:rPr>
        <w:t>A képviselő-testület döntése:</w:t>
      </w:r>
      <w:r w:rsidRPr="00A45D51">
        <w:rPr>
          <w:b/>
          <w:bCs/>
          <w:sz w:val="24"/>
          <w:szCs w:val="24"/>
        </w:rPr>
        <w:t xml:space="preserve"> </w:t>
      </w:r>
      <w:r>
        <w:rPr>
          <w:bCs/>
          <w:sz w:val="24"/>
          <w:szCs w:val="24"/>
        </w:rPr>
        <w:t>9</w:t>
      </w:r>
      <w:r w:rsidRPr="00A45D51">
        <w:rPr>
          <w:sz w:val="24"/>
          <w:szCs w:val="24"/>
        </w:rPr>
        <w:t xml:space="preserve"> igen szavazat. Nemleges szavazat és tartózkodás nem volt.</w:t>
      </w:r>
    </w:p>
    <w:p w:rsidR="00AF4759" w:rsidRPr="00095C37" w:rsidRDefault="00AF4759" w:rsidP="00431A52">
      <w:pPr>
        <w:tabs>
          <w:tab w:val="left" w:pos="2660"/>
        </w:tabs>
        <w:rPr>
          <w:b/>
          <w:bCs/>
          <w:sz w:val="24"/>
          <w:szCs w:val="24"/>
        </w:rPr>
      </w:pPr>
    </w:p>
    <w:p w:rsidR="00095C37" w:rsidRPr="00095C37" w:rsidRDefault="00095C37" w:rsidP="00095C37">
      <w:pPr>
        <w:jc w:val="both"/>
        <w:rPr>
          <w:b/>
          <w:sz w:val="24"/>
          <w:szCs w:val="24"/>
        </w:rPr>
      </w:pPr>
      <w:r w:rsidRPr="00095C37">
        <w:rPr>
          <w:b/>
          <w:sz w:val="24"/>
          <w:szCs w:val="24"/>
        </w:rPr>
        <w:lastRenderedPageBreak/>
        <w:t>200/2016. (</w:t>
      </w:r>
      <w:proofErr w:type="spellStart"/>
      <w:r w:rsidRPr="00095C37">
        <w:rPr>
          <w:b/>
          <w:sz w:val="24"/>
          <w:szCs w:val="24"/>
        </w:rPr>
        <w:t>VII</w:t>
      </w:r>
      <w:proofErr w:type="spellEnd"/>
      <w:r w:rsidRPr="00095C37">
        <w:rPr>
          <w:b/>
          <w:sz w:val="24"/>
          <w:szCs w:val="24"/>
        </w:rPr>
        <w:t>. 21.) „</w:t>
      </w:r>
      <w:proofErr w:type="spellStart"/>
      <w:r w:rsidRPr="00095C37">
        <w:rPr>
          <w:b/>
          <w:sz w:val="24"/>
          <w:szCs w:val="24"/>
        </w:rPr>
        <w:t>kt</w:t>
      </w:r>
      <w:proofErr w:type="spellEnd"/>
      <w:r w:rsidRPr="00095C37">
        <w:rPr>
          <w:b/>
          <w:sz w:val="24"/>
          <w:szCs w:val="24"/>
        </w:rPr>
        <w:t>.” sz. határozat</w:t>
      </w:r>
    </w:p>
    <w:p w:rsidR="00095C37" w:rsidRPr="00095C37" w:rsidRDefault="00095C37" w:rsidP="00095C37">
      <w:pPr>
        <w:jc w:val="both"/>
        <w:rPr>
          <w:b/>
          <w:sz w:val="24"/>
          <w:szCs w:val="24"/>
        </w:rPr>
      </w:pPr>
      <w:proofErr w:type="gramStart"/>
      <w:r w:rsidRPr="00095C37">
        <w:rPr>
          <w:b/>
          <w:sz w:val="24"/>
          <w:szCs w:val="24"/>
        </w:rPr>
        <w:t>a</w:t>
      </w:r>
      <w:proofErr w:type="gramEnd"/>
      <w:r w:rsidRPr="00095C37">
        <w:rPr>
          <w:b/>
          <w:sz w:val="24"/>
          <w:szCs w:val="24"/>
        </w:rPr>
        <w:t xml:space="preserve"> karácsonyi fénydekorációs eszközök 2016. évi beszerzéséről </w:t>
      </w:r>
    </w:p>
    <w:p w:rsidR="00095C37" w:rsidRPr="00095C37" w:rsidRDefault="00095C37" w:rsidP="00095C37">
      <w:pPr>
        <w:jc w:val="both"/>
        <w:rPr>
          <w:b/>
          <w:sz w:val="24"/>
          <w:szCs w:val="24"/>
        </w:rPr>
      </w:pPr>
    </w:p>
    <w:p w:rsidR="00095C37" w:rsidRPr="00095C37" w:rsidRDefault="00095C37" w:rsidP="00095C37">
      <w:pPr>
        <w:ind w:left="180"/>
        <w:jc w:val="both"/>
        <w:rPr>
          <w:b/>
          <w:sz w:val="24"/>
          <w:szCs w:val="24"/>
        </w:rPr>
      </w:pPr>
      <w:r w:rsidRPr="00095C37">
        <w:rPr>
          <w:sz w:val="24"/>
          <w:szCs w:val="24"/>
        </w:rPr>
        <w:t xml:space="preserve">Karcag Városi Önkormányzat Képviselő-testülete (továbbiakban Képviselő-testület) Magyarország Alaptörvénye 32. cikk (1) bekezdés b), e) és f) pontjaiban biztosított jogkörében, a Magyarország helyi önkormányzatairól szóló 2011. évi </w:t>
      </w:r>
      <w:proofErr w:type="spellStart"/>
      <w:r w:rsidRPr="00095C37">
        <w:rPr>
          <w:sz w:val="24"/>
          <w:szCs w:val="24"/>
        </w:rPr>
        <w:t>CLXXXIX</w:t>
      </w:r>
      <w:proofErr w:type="spellEnd"/>
      <w:r w:rsidRPr="00095C37">
        <w:rPr>
          <w:sz w:val="24"/>
          <w:szCs w:val="24"/>
        </w:rPr>
        <w:t xml:space="preserve"> törvény 107. §</w:t>
      </w:r>
      <w:proofErr w:type="spellStart"/>
      <w:r w:rsidRPr="00095C37">
        <w:rPr>
          <w:sz w:val="24"/>
          <w:szCs w:val="24"/>
        </w:rPr>
        <w:t>-ában</w:t>
      </w:r>
      <w:proofErr w:type="spellEnd"/>
      <w:r w:rsidRPr="00095C37">
        <w:rPr>
          <w:sz w:val="24"/>
          <w:szCs w:val="24"/>
        </w:rPr>
        <w:t xml:space="preserve"> biztosított feladatkörében eljárva az alábbiak szerint dönt:</w:t>
      </w:r>
    </w:p>
    <w:p w:rsidR="00095C37" w:rsidRPr="00095C37" w:rsidRDefault="00095C37" w:rsidP="00095C37">
      <w:pPr>
        <w:jc w:val="both"/>
        <w:rPr>
          <w:b/>
          <w:sz w:val="24"/>
          <w:szCs w:val="24"/>
        </w:rPr>
      </w:pPr>
    </w:p>
    <w:p w:rsidR="00095C37" w:rsidRPr="00095C37" w:rsidRDefault="00095C37" w:rsidP="00095C37">
      <w:pPr>
        <w:pStyle w:val="Listaszerbekezds"/>
        <w:numPr>
          <w:ilvl w:val="0"/>
          <w:numId w:val="30"/>
        </w:numPr>
        <w:contextualSpacing w:val="0"/>
        <w:jc w:val="both"/>
      </w:pPr>
      <w:r w:rsidRPr="00095C37">
        <w:t xml:space="preserve">Karcag Városi </w:t>
      </w:r>
      <w:proofErr w:type="gramStart"/>
      <w:r w:rsidRPr="00095C37">
        <w:t>Önkormányzat  a</w:t>
      </w:r>
      <w:proofErr w:type="gramEnd"/>
      <w:r w:rsidRPr="00095C37">
        <w:t xml:space="preserve"> </w:t>
      </w:r>
      <w:proofErr w:type="spellStart"/>
      <w:r w:rsidRPr="00095C37">
        <w:rPr>
          <w:color w:val="000000"/>
        </w:rPr>
        <w:t>Blachere</w:t>
      </w:r>
      <w:proofErr w:type="spellEnd"/>
      <w:r w:rsidRPr="00095C37">
        <w:rPr>
          <w:color w:val="000000"/>
        </w:rPr>
        <w:t xml:space="preserve"> </w:t>
      </w:r>
      <w:proofErr w:type="spellStart"/>
      <w:r w:rsidRPr="00095C37">
        <w:rPr>
          <w:color w:val="000000"/>
        </w:rPr>
        <w:t>Illumination</w:t>
      </w:r>
      <w:proofErr w:type="spellEnd"/>
      <w:r w:rsidRPr="00095C37">
        <w:rPr>
          <w:color w:val="000000"/>
        </w:rPr>
        <w:t xml:space="preserve"> Hungary Kft. –</w:t>
      </w:r>
      <w:proofErr w:type="spellStart"/>
      <w:r w:rsidRPr="00095C37">
        <w:rPr>
          <w:color w:val="000000"/>
        </w:rPr>
        <w:t>től</w:t>
      </w:r>
      <w:proofErr w:type="spellEnd"/>
      <w:r w:rsidRPr="00095C37">
        <w:rPr>
          <w:color w:val="000000"/>
        </w:rPr>
        <w:t xml:space="preserve"> </w:t>
      </w:r>
      <w:r w:rsidRPr="00095C37">
        <w:t xml:space="preserve">negyvenhat darab </w:t>
      </w:r>
      <w:r w:rsidRPr="00095C37">
        <w:rPr>
          <w:color w:val="000000"/>
        </w:rPr>
        <w:t xml:space="preserve">ECO512CW kódszámot viselő fényfüzért </w:t>
      </w:r>
      <w:r w:rsidRPr="00095C37">
        <w:t xml:space="preserve">vásárol meg. </w:t>
      </w:r>
    </w:p>
    <w:p w:rsidR="00095C37" w:rsidRPr="00095C37" w:rsidRDefault="00095C37" w:rsidP="00095C37">
      <w:pPr>
        <w:pStyle w:val="Listaszerbekezds"/>
        <w:jc w:val="both"/>
      </w:pPr>
    </w:p>
    <w:p w:rsidR="00095C37" w:rsidRPr="00095C37" w:rsidRDefault="00095C37" w:rsidP="00095C37">
      <w:pPr>
        <w:pStyle w:val="Listaszerbekezds"/>
        <w:numPr>
          <w:ilvl w:val="0"/>
          <w:numId w:val="30"/>
        </w:numPr>
        <w:contextualSpacing w:val="0"/>
        <w:jc w:val="both"/>
      </w:pPr>
      <w:r w:rsidRPr="00095C37">
        <w:t xml:space="preserve">A Képviselő-testület az 1. pontban megjelölt eszközök beszerzéséhez bruttó </w:t>
      </w:r>
      <w:r w:rsidRPr="00095C37">
        <w:rPr>
          <w:color w:val="000000"/>
        </w:rPr>
        <w:t>328.164,</w:t>
      </w:r>
      <w:r>
        <w:rPr>
          <w:color w:val="000000"/>
        </w:rPr>
        <w:noBreakHyphen/>
        <w:t> </w:t>
      </w:r>
      <w:r w:rsidRPr="00095C37">
        <w:rPr>
          <w:color w:val="000000"/>
        </w:rPr>
        <w:t>Ft saját forrást és bruttó 367.034,-</w:t>
      </w:r>
      <w:r>
        <w:rPr>
          <w:color w:val="000000"/>
        </w:rPr>
        <w:t xml:space="preserve"> </w:t>
      </w:r>
      <w:r w:rsidRPr="00095C37">
        <w:rPr>
          <w:color w:val="000000"/>
        </w:rPr>
        <w:t>Ft (támogatói) hozzájárulást, összesen bruttó 695.198,-</w:t>
      </w:r>
      <w:r>
        <w:rPr>
          <w:color w:val="000000"/>
        </w:rPr>
        <w:t xml:space="preserve"> </w:t>
      </w:r>
      <w:r w:rsidRPr="00095C37">
        <w:rPr>
          <w:color w:val="000000"/>
        </w:rPr>
        <w:t xml:space="preserve">Ft összeget biztosít. </w:t>
      </w:r>
    </w:p>
    <w:p w:rsidR="00095C37" w:rsidRPr="00095C37" w:rsidRDefault="00095C37" w:rsidP="00095C37">
      <w:pPr>
        <w:jc w:val="both"/>
        <w:rPr>
          <w:sz w:val="24"/>
          <w:szCs w:val="24"/>
        </w:rPr>
      </w:pPr>
    </w:p>
    <w:p w:rsidR="00095C37" w:rsidRPr="00095C37" w:rsidRDefault="00095C37" w:rsidP="00095C37">
      <w:pPr>
        <w:pStyle w:val="Listaszerbekezds"/>
        <w:numPr>
          <w:ilvl w:val="0"/>
          <w:numId w:val="30"/>
        </w:numPr>
        <w:contextualSpacing w:val="0"/>
        <w:jc w:val="both"/>
      </w:pPr>
      <w:r w:rsidRPr="00095C37">
        <w:t xml:space="preserve">A Képviselő-testület felhatalmazza Dobos László polgármestert a </w:t>
      </w:r>
      <w:proofErr w:type="spellStart"/>
      <w:r w:rsidRPr="00095C37">
        <w:rPr>
          <w:color w:val="000000"/>
        </w:rPr>
        <w:t>Blachere</w:t>
      </w:r>
      <w:proofErr w:type="spellEnd"/>
      <w:r w:rsidRPr="00095C37">
        <w:rPr>
          <w:color w:val="000000"/>
        </w:rPr>
        <w:t xml:space="preserve"> </w:t>
      </w:r>
      <w:proofErr w:type="spellStart"/>
      <w:r w:rsidRPr="00095C37">
        <w:rPr>
          <w:color w:val="000000"/>
        </w:rPr>
        <w:t>Illumination</w:t>
      </w:r>
      <w:proofErr w:type="spellEnd"/>
      <w:r w:rsidRPr="00095C37">
        <w:rPr>
          <w:color w:val="000000"/>
        </w:rPr>
        <w:t xml:space="preserve"> Hungary </w:t>
      </w:r>
      <w:proofErr w:type="spellStart"/>
      <w:r w:rsidRPr="00095C37">
        <w:rPr>
          <w:color w:val="000000"/>
        </w:rPr>
        <w:t>Kft-vel</w:t>
      </w:r>
      <w:proofErr w:type="spellEnd"/>
      <w:r w:rsidRPr="00095C37">
        <w:t xml:space="preserve"> az 1. pontban megjelölt eszközök beszerzéséhez szükséges szerződés aláírására.</w:t>
      </w:r>
    </w:p>
    <w:p w:rsidR="00095C37" w:rsidRPr="00095C37" w:rsidRDefault="00095C37" w:rsidP="00095C37">
      <w:pPr>
        <w:pStyle w:val="Listaszerbekezds"/>
        <w:ind w:firstLine="696"/>
        <w:jc w:val="both"/>
      </w:pPr>
      <w:r w:rsidRPr="00095C37">
        <w:rPr>
          <w:u w:val="single"/>
        </w:rPr>
        <w:t>Felelős:</w:t>
      </w:r>
      <w:r w:rsidRPr="00095C37">
        <w:t xml:space="preserve"> </w:t>
      </w:r>
      <w:r w:rsidRPr="00095C37">
        <w:tab/>
        <w:t>Dobos László polgármester</w:t>
      </w:r>
    </w:p>
    <w:p w:rsidR="00095C37" w:rsidRPr="00095C37" w:rsidRDefault="00095C37" w:rsidP="00095C37">
      <w:pPr>
        <w:pStyle w:val="Listaszerbekezds"/>
        <w:ind w:firstLine="696"/>
        <w:jc w:val="both"/>
      </w:pPr>
      <w:r w:rsidRPr="00095C37">
        <w:rPr>
          <w:u w:val="single"/>
        </w:rPr>
        <w:t>Határidő:</w:t>
      </w:r>
      <w:r w:rsidRPr="00095C37">
        <w:t xml:space="preserve"> </w:t>
      </w:r>
      <w:r w:rsidRPr="00095C37">
        <w:tab/>
        <w:t>2016. december 31.</w:t>
      </w:r>
    </w:p>
    <w:p w:rsidR="00095C37" w:rsidRPr="00095C37" w:rsidRDefault="00095C37" w:rsidP="00095C37">
      <w:pPr>
        <w:pStyle w:val="Listaszerbekezds"/>
        <w:ind w:firstLine="696"/>
        <w:jc w:val="both"/>
      </w:pPr>
    </w:p>
    <w:p w:rsidR="00095C37" w:rsidRPr="00095C37" w:rsidRDefault="00095C37" w:rsidP="00095C37">
      <w:pPr>
        <w:pStyle w:val="Listaszerbekezds"/>
        <w:numPr>
          <w:ilvl w:val="0"/>
          <w:numId w:val="30"/>
        </w:numPr>
        <w:contextualSpacing w:val="0"/>
        <w:jc w:val="both"/>
      </w:pPr>
      <w:r w:rsidRPr="00095C37">
        <w:t>A Képviselő-testület felhatalmazza Dobos László polgármestert a helyi vállalkozókkal a támogatási szerződések aláírására.</w:t>
      </w:r>
    </w:p>
    <w:p w:rsidR="00095C37" w:rsidRPr="00095C37" w:rsidRDefault="00095C37" w:rsidP="00095C37">
      <w:pPr>
        <w:pStyle w:val="Listaszerbekezds"/>
        <w:ind w:firstLine="696"/>
        <w:jc w:val="both"/>
      </w:pPr>
      <w:r w:rsidRPr="00095C37">
        <w:rPr>
          <w:u w:val="single"/>
        </w:rPr>
        <w:t>Felelős:</w:t>
      </w:r>
      <w:r w:rsidRPr="00095C37">
        <w:t xml:space="preserve"> </w:t>
      </w:r>
      <w:r w:rsidRPr="00095C37">
        <w:tab/>
        <w:t>Dobos László polgármester</w:t>
      </w:r>
    </w:p>
    <w:p w:rsidR="00095C37" w:rsidRPr="00095C37" w:rsidRDefault="00095C37" w:rsidP="00095C37">
      <w:pPr>
        <w:pStyle w:val="Listaszerbekezds"/>
        <w:ind w:firstLine="696"/>
        <w:jc w:val="both"/>
      </w:pPr>
      <w:r w:rsidRPr="00095C37">
        <w:rPr>
          <w:u w:val="single"/>
        </w:rPr>
        <w:t>Határidő:</w:t>
      </w:r>
      <w:r w:rsidRPr="00095C37">
        <w:t xml:space="preserve"> </w:t>
      </w:r>
      <w:r w:rsidRPr="00095C37">
        <w:tab/>
        <w:t>2016. december 31.</w:t>
      </w:r>
    </w:p>
    <w:p w:rsidR="00095C37" w:rsidRPr="00095C37" w:rsidRDefault="00095C37" w:rsidP="00095C37">
      <w:pPr>
        <w:pStyle w:val="Listaszerbekezds"/>
        <w:jc w:val="both"/>
      </w:pPr>
    </w:p>
    <w:p w:rsidR="00095C37" w:rsidRPr="00095C37" w:rsidRDefault="00095C37" w:rsidP="00095C37">
      <w:pPr>
        <w:pStyle w:val="Listaszerbekezds"/>
        <w:numPr>
          <w:ilvl w:val="0"/>
          <w:numId w:val="30"/>
        </w:numPr>
        <w:contextualSpacing w:val="0"/>
        <w:jc w:val="both"/>
      </w:pPr>
      <w:r w:rsidRPr="00095C37">
        <w:t>A Képviselő-testület felkéri a Karcagi Polgármesteri Hivatal Költségvetési, Gazdálkodási és Kistérségi Irodáját, hogy a 2. pontban szereplő összeget a 2016. évi költségvetési rendelet soron következő módosításakor építse be az általános tartalék terhére.</w:t>
      </w:r>
    </w:p>
    <w:p w:rsidR="00095C37" w:rsidRPr="00095C37" w:rsidRDefault="00095C37" w:rsidP="00095C37">
      <w:pPr>
        <w:pStyle w:val="Listaszerbekezds"/>
        <w:ind w:firstLine="696"/>
        <w:jc w:val="both"/>
      </w:pPr>
      <w:r w:rsidRPr="00095C37">
        <w:rPr>
          <w:u w:val="single"/>
        </w:rPr>
        <w:t>Felelős</w:t>
      </w:r>
      <w:r w:rsidRPr="00095C37">
        <w:t xml:space="preserve">: </w:t>
      </w:r>
      <w:r w:rsidRPr="00095C37">
        <w:tab/>
        <w:t>Szabóné Bóka Réka csoportvezető</w:t>
      </w:r>
    </w:p>
    <w:p w:rsidR="00095C37" w:rsidRPr="00095C37" w:rsidRDefault="00095C37" w:rsidP="00095C37">
      <w:pPr>
        <w:ind w:left="708" w:firstLine="708"/>
        <w:rPr>
          <w:b/>
          <w:sz w:val="24"/>
          <w:szCs w:val="24"/>
        </w:rPr>
      </w:pPr>
      <w:r w:rsidRPr="00095C37">
        <w:rPr>
          <w:sz w:val="24"/>
          <w:szCs w:val="24"/>
          <w:u w:val="single"/>
        </w:rPr>
        <w:t>Határidő</w:t>
      </w:r>
      <w:proofErr w:type="gramStart"/>
      <w:r w:rsidRPr="00095C37">
        <w:rPr>
          <w:sz w:val="24"/>
          <w:szCs w:val="24"/>
        </w:rPr>
        <w:t xml:space="preserve">:   </w:t>
      </w:r>
      <w:r w:rsidRPr="00095C37">
        <w:rPr>
          <w:sz w:val="24"/>
          <w:szCs w:val="24"/>
        </w:rPr>
        <w:tab/>
        <w:t>2016.</w:t>
      </w:r>
      <w:proofErr w:type="gramEnd"/>
      <w:r w:rsidRPr="00095C37">
        <w:rPr>
          <w:sz w:val="24"/>
          <w:szCs w:val="24"/>
        </w:rPr>
        <w:t xml:space="preserve"> december 31.</w:t>
      </w:r>
    </w:p>
    <w:p w:rsidR="00095C37" w:rsidRPr="00095C37" w:rsidRDefault="00095C37" w:rsidP="00095C37">
      <w:pPr>
        <w:rPr>
          <w:sz w:val="24"/>
          <w:szCs w:val="24"/>
        </w:rPr>
      </w:pPr>
    </w:p>
    <w:p w:rsidR="00095C37" w:rsidRPr="00095C37" w:rsidRDefault="00095C37" w:rsidP="00095C37">
      <w:pPr>
        <w:pStyle w:val="Listaszerbekezds"/>
        <w:numPr>
          <w:ilvl w:val="0"/>
          <w:numId w:val="30"/>
        </w:numPr>
        <w:contextualSpacing w:val="0"/>
        <w:jc w:val="both"/>
      </w:pPr>
      <w:r w:rsidRPr="00095C37">
        <w:t>A Képviselő-testület felkéri a Karcagi Polgármesteri Hivatal Aljegyzői Iroda Hatósági Csoportját és a Költségvetési, Gazdálkodási és Kistérségi Irodáját a határozat végrehajtásából eredő szükséges intézkedések megtételére.</w:t>
      </w:r>
    </w:p>
    <w:p w:rsidR="00095C37" w:rsidRPr="00095C37" w:rsidRDefault="00095C37" w:rsidP="00095C37">
      <w:pPr>
        <w:tabs>
          <w:tab w:val="num" w:pos="-4962"/>
        </w:tabs>
        <w:ind w:left="709" w:hanging="283"/>
        <w:jc w:val="both"/>
        <w:rPr>
          <w:b/>
          <w:sz w:val="24"/>
          <w:szCs w:val="24"/>
        </w:rPr>
      </w:pPr>
      <w:r w:rsidRPr="00095C37">
        <w:rPr>
          <w:sz w:val="24"/>
          <w:szCs w:val="24"/>
        </w:rPr>
        <w:tab/>
      </w:r>
      <w:r w:rsidRPr="00095C37">
        <w:rPr>
          <w:sz w:val="24"/>
          <w:szCs w:val="24"/>
        </w:rPr>
        <w:tab/>
      </w:r>
      <w:r w:rsidRPr="00095C37">
        <w:rPr>
          <w:sz w:val="24"/>
          <w:szCs w:val="24"/>
          <w:u w:val="single"/>
        </w:rPr>
        <w:t>Felelős:</w:t>
      </w:r>
      <w:r w:rsidRPr="00095C37">
        <w:rPr>
          <w:sz w:val="24"/>
          <w:szCs w:val="24"/>
        </w:rPr>
        <w:tab/>
        <w:t>Dr. Czap Enikő aljegyző</w:t>
      </w:r>
    </w:p>
    <w:p w:rsidR="00095C37" w:rsidRPr="00095C37" w:rsidRDefault="00095C37" w:rsidP="00095C37">
      <w:pPr>
        <w:tabs>
          <w:tab w:val="num" w:pos="-4962"/>
        </w:tabs>
        <w:ind w:left="709" w:hanging="283"/>
        <w:jc w:val="both"/>
        <w:rPr>
          <w:b/>
          <w:sz w:val="24"/>
          <w:szCs w:val="24"/>
        </w:rPr>
      </w:pPr>
      <w:r w:rsidRPr="00095C37">
        <w:rPr>
          <w:sz w:val="24"/>
          <w:szCs w:val="24"/>
        </w:rPr>
        <w:tab/>
      </w:r>
      <w:r w:rsidRPr="00095C37">
        <w:rPr>
          <w:sz w:val="24"/>
          <w:szCs w:val="24"/>
        </w:rPr>
        <w:tab/>
      </w:r>
      <w:r w:rsidRPr="00095C37">
        <w:rPr>
          <w:sz w:val="24"/>
          <w:szCs w:val="24"/>
        </w:rPr>
        <w:tab/>
      </w:r>
      <w:r w:rsidRPr="00095C37">
        <w:rPr>
          <w:sz w:val="24"/>
          <w:szCs w:val="24"/>
        </w:rPr>
        <w:tab/>
        <w:t>Szabóné Bóka Réka költségvetési csoportvezető</w:t>
      </w:r>
    </w:p>
    <w:p w:rsidR="00095C37" w:rsidRPr="00095C37" w:rsidRDefault="00095C37" w:rsidP="00095C37">
      <w:pPr>
        <w:tabs>
          <w:tab w:val="num" w:pos="-4962"/>
        </w:tabs>
        <w:ind w:left="709" w:hanging="283"/>
        <w:jc w:val="both"/>
        <w:rPr>
          <w:b/>
          <w:sz w:val="24"/>
          <w:szCs w:val="24"/>
        </w:rPr>
      </w:pPr>
      <w:r w:rsidRPr="00095C37">
        <w:rPr>
          <w:sz w:val="24"/>
          <w:szCs w:val="24"/>
        </w:rPr>
        <w:tab/>
      </w:r>
      <w:r w:rsidRPr="00095C37">
        <w:rPr>
          <w:sz w:val="24"/>
          <w:szCs w:val="24"/>
        </w:rPr>
        <w:tab/>
      </w:r>
      <w:r w:rsidRPr="00095C37">
        <w:rPr>
          <w:sz w:val="24"/>
          <w:szCs w:val="24"/>
          <w:u w:val="single"/>
        </w:rPr>
        <w:t>Határidő:</w:t>
      </w:r>
      <w:r w:rsidRPr="00095C37">
        <w:rPr>
          <w:sz w:val="24"/>
          <w:szCs w:val="24"/>
        </w:rPr>
        <w:t xml:space="preserve"> </w:t>
      </w:r>
      <w:r w:rsidRPr="00095C37">
        <w:rPr>
          <w:sz w:val="24"/>
          <w:szCs w:val="24"/>
        </w:rPr>
        <w:tab/>
        <w:t>2016. december 31.</w:t>
      </w:r>
    </w:p>
    <w:p w:rsidR="00095C37" w:rsidRPr="00095C37" w:rsidRDefault="00095C37" w:rsidP="00095C37">
      <w:pPr>
        <w:tabs>
          <w:tab w:val="num" w:pos="-4962"/>
        </w:tabs>
        <w:ind w:left="709" w:hanging="283"/>
        <w:jc w:val="both"/>
        <w:rPr>
          <w:sz w:val="24"/>
          <w:szCs w:val="24"/>
        </w:rPr>
      </w:pPr>
    </w:p>
    <w:p w:rsidR="00095C37" w:rsidRPr="00095C37" w:rsidRDefault="00095C37" w:rsidP="00095C37">
      <w:pPr>
        <w:pStyle w:val="Listaszerbekezds"/>
        <w:numPr>
          <w:ilvl w:val="0"/>
          <w:numId w:val="30"/>
        </w:numPr>
        <w:contextualSpacing w:val="0"/>
        <w:jc w:val="both"/>
      </w:pPr>
      <w:r w:rsidRPr="00095C37">
        <w:t>A Képviselő-testület felkéri a Karcagi Polgármesteri Hivatal Jegyzői Iroda Városüzemeltetési ügyintézőjét, hogy a jelen határozatban megjelölt fénydekorációs eszközök üzembe helyezéséhez szükséges áramhálózati oszlopcsatlakozó dobozok felszerelését a közüzemi szolgáltatóval egyeztesse.</w:t>
      </w:r>
    </w:p>
    <w:p w:rsidR="00095C37" w:rsidRPr="00095C37" w:rsidRDefault="00095C37" w:rsidP="00095C37">
      <w:pPr>
        <w:tabs>
          <w:tab w:val="num" w:pos="-4962"/>
        </w:tabs>
        <w:ind w:left="709" w:hanging="283"/>
        <w:jc w:val="both"/>
        <w:rPr>
          <w:b/>
          <w:sz w:val="24"/>
          <w:szCs w:val="24"/>
        </w:rPr>
      </w:pPr>
      <w:r w:rsidRPr="00095C37">
        <w:rPr>
          <w:sz w:val="24"/>
          <w:szCs w:val="24"/>
        </w:rPr>
        <w:tab/>
      </w:r>
      <w:r w:rsidRPr="00095C37">
        <w:rPr>
          <w:sz w:val="24"/>
          <w:szCs w:val="24"/>
        </w:rPr>
        <w:tab/>
      </w:r>
      <w:r w:rsidRPr="00095C37">
        <w:rPr>
          <w:sz w:val="24"/>
          <w:szCs w:val="24"/>
          <w:u w:val="single"/>
        </w:rPr>
        <w:t>Felelős:</w:t>
      </w:r>
      <w:r w:rsidRPr="00095C37">
        <w:rPr>
          <w:sz w:val="24"/>
          <w:szCs w:val="24"/>
        </w:rPr>
        <w:tab/>
      </w:r>
      <w:proofErr w:type="spellStart"/>
      <w:r w:rsidRPr="00095C37">
        <w:rPr>
          <w:sz w:val="24"/>
          <w:szCs w:val="24"/>
        </w:rPr>
        <w:t>Nyester</w:t>
      </w:r>
      <w:proofErr w:type="spellEnd"/>
      <w:r w:rsidRPr="00095C37">
        <w:rPr>
          <w:sz w:val="24"/>
          <w:szCs w:val="24"/>
        </w:rPr>
        <w:t xml:space="preserve"> Ferenc városüzemeltetési ügyintéző</w:t>
      </w:r>
    </w:p>
    <w:p w:rsidR="00095C37" w:rsidRPr="00095C37" w:rsidRDefault="00095C37" w:rsidP="00095C37">
      <w:pPr>
        <w:tabs>
          <w:tab w:val="num" w:pos="-4962"/>
        </w:tabs>
        <w:ind w:left="709" w:hanging="283"/>
        <w:jc w:val="both"/>
        <w:rPr>
          <w:b/>
          <w:sz w:val="24"/>
          <w:szCs w:val="24"/>
        </w:rPr>
      </w:pPr>
      <w:r w:rsidRPr="00095C37">
        <w:rPr>
          <w:sz w:val="24"/>
          <w:szCs w:val="24"/>
        </w:rPr>
        <w:tab/>
      </w:r>
      <w:r w:rsidRPr="00095C37">
        <w:rPr>
          <w:sz w:val="24"/>
          <w:szCs w:val="24"/>
        </w:rPr>
        <w:tab/>
      </w:r>
      <w:r w:rsidRPr="00095C37">
        <w:rPr>
          <w:sz w:val="24"/>
          <w:szCs w:val="24"/>
          <w:u w:val="single"/>
        </w:rPr>
        <w:t>Határidő:</w:t>
      </w:r>
      <w:r w:rsidRPr="00095C37">
        <w:rPr>
          <w:sz w:val="24"/>
          <w:szCs w:val="24"/>
        </w:rPr>
        <w:t xml:space="preserve"> </w:t>
      </w:r>
      <w:r w:rsidRPr="00095C37">
        <w:rPr>
          <w:sz w:val="24"/>
          <w:szCs w:val="24"/>
        </w:rPr>
        <w:tab/>
        <w:t>2016. december 31.</w:t>
      </w:r>
    </w:p>
    <w:p w:rsidR="00095C37" w:rsidRPr="00095C37" w:rsidRDefault="00095C37" w:rsidP="00095C37">
      <w:pPr>
        <w:tabs>
          <w:tab w:val="num" w:pos="-4962"/>
        </w:tabs>
        <w:ind w:left="709" w:hanging="283"/>
        <w:jc w:val="both"/>
        <w:rPr>
          <w:b/>
          <w:sz w:val="24"/>
          <w:szCs w:val="24"/>
        </w:rPr>
      </w:pPr>
    </w:p>
    <w:p w:rsidR="001B28D3" w:rsidRDefault="001B28D3" w:rsidP="00095C37">
      <w:pPr>
        <w:jc w:val="both"/>
        <w:rPr>
          <w:sz w:val="24"/>
          <w:szCs w:val="24"/>
          <w:u w:val="single"/>
        </w:rPr>
      </w:pPr>
    </w:p>
    <w:p w:rsidR="001B28D3" w:rsidRDefault="001B28D3" w:rsidP="00095C37">
      <w:pPr>
        <w:jc w:val="both"/>
        <w:rPr>
          <w:sz w:val="24"/>
          <w:szCs w:val="24"/>
          <w:u w:val="single"/>
        </w:rPr>
      </w:pPr>
    </w:p>
    <w:p w:rsidR="001B28D3" w:rsidRDefault="001B28D3" w:rsidP="00095C37">
      <w:pPr>
        <w:jc w:val="both"/>
        <w:rPr>
          <w:sz w:val="24"/>
          <w:szCs w:val="24"/>
          <w:u w:val="single"/>
        </w:rPr>
      </w:pPr>
    </w:p>
    <w:p w:rsidR="005F3476" w:rsidRDefault="005F3476" w:rsidP="00095C37">
      <w:pPr>
        <w:jc w:val="both"/>
        <w:rPr>
          <w:sz w:val="24"/>
          <w:szCs w:val="24"/>
          <w:u w:val="single"/>
        </w:rPr>
      </w:pPr>
    </w:p>
    <w:p w:rsidR="00095C37" w:rsidRPr="00095C37" w:rsidRDefault="00095C37" w:rsidP="00095C37">
      <w:pPr>
        <w:jc w:val="both"/>
        <w:rPr>
          <w:b/>
          <w:sz w:val="24"/>
          <w:szCs w:val="24"/>
          <w:u w:val="single"/>
        </w:rPr>
      </w:pPr>
      <w:r w:rsidRPr="00095C37">
        <w:rPr>
          <w:sz w:val="24"/>
          <w:szCs w:val="24"/>
          <w:u w:val="single"/>
        </w:rPr>
        <w:lastRenderedPageBreak/>
        <w:t>Erről értesül:</w:t>
      </w:r>
    </w:p>
    <w:p w:rsidR="00095C37" w:rsidRPr="00095C37" w:rsidRDefault="00095C37" w:rsidP="00095C37">
      <w:pPr>
        <w:numPr>
          <w:ilvl w:val="0"/>
          <w:numId w:val="31"/>
        </w:numPr>
        <w:ind w:left="567" w:hanging="425"/>
        <w:jc w:val="both"/>
        <w:rPr>
          <w:b/>
          <w:sz w:val="24"/>
          <w:szCs w:val="24"/>
        </w:rPr>
      </w:pPr>
      <w:r w:rsidRPr="00095C37">
        <w:rPr>
          <w:sz w:val="24"/>
          <w:szCs w:val="24"/>
        </w:rPr>
        <w:t>Karcag Városi Önkormányzat Képviselő-testületének tagjai, lakhelyükön</w:t>
      </w:r>
    </w:p>
    <w:p w:rsidR="00095C37" w:rsidRPr="00095C37" w:rsidRDefault="00095C37" w:rsidP="00095C37">
      <w:pPr>
        <w:numPr>
          <w:ilvl w:val="0"/>
          <w:numId w:val="31"/>
        </w:numPr>
        <w:ind w:left="567" w:hanging="425"/>
        <w:jc w:val="both"/>
        <w:rPr>
          <w:b/>
          <w:sz w:val="24"/>
          <w:szCs w:val="24"/>
        </w:rPr>
      </w:pPr>
      <w:r w:rsidRPr="00095C37">
        <w:rPr>
          <w:sz w:val="24"/>
          <w:szCs w:val="24"/>
        </w:rPr>
        <w:t>Karcag Városi Önkormányzat Polgármestere, helyben</w:t>
      </w:r>
    </w:p>
    <w:p w:rsidR="00095C37" w:rsidRPr="00095C37" w:rsidRDefault="00095C37" w:rsidP="00095C37">
      <w:pPr>
        <w:numPr>
          <w:ilvl w:val="0"/>
          <w:numId w:val="31"/>
        </w:numPr>
        <w:ind w:left="567" w:hanging="425"/>
        <w:jc w:val="both"/>
        <w:rPr>
          <w:b/>
          <w:sz w:val="24"/>
          <w:szCs w:val="24"/>
        </w:rPr>
      </w:pPr>
      <w:r w:rsidRPr="00095C37">
        <w:rPr>
          <w:sz w:val="24"/>
          <w:szCs w:val="24"/>
        </w:rPr>
        <w:t>Karcag Városi Önkormányzat Jegyzője, helyben</w:t>
      </w:r>
    </w:p>
    <w:p w:rsidR="00095C37" w:rsidRPr="00095C37" w:rsidRDefault="00095C37" w:rsidP="00095C37">
      <w:pPr>
        <w:numPr>
          <w:ilvl w:val="0"/>
          <w:numId w:val="31"/>
        </w:numPr>
        <w:ind w:left="567" w:hanging="425"/>
        <w:jc w:val="both"/>
        <w:rPr>
          <w:b/>
          <w:sz w:val="24"/>
          <w:szCs w:val="24"/>
        </w:rPr>
      </w:pPr>
      <w:r w:rsidRPr="00095C37">
        <w:rPr>
          <w:sz w:val="24"/>
          <w:szCs w:val="24"/>
        </w:rPr>
        <w:t xml:space="preserve">Karcagi Polgármesteri Hivatal Aljegyzői Iroda Szervezési Csoport, helyben </w:t>
      </w:r>
    </w:p>
    <w:p w:rsidR="00095C37" w:rsidRPr="00095C37" w:rsidRDefault="00095C37" w:rsidP="00095C37">
      <w:pPr>
        <w:numPr>
          <w:ilvl w:val="0"/>
          <w:numId w:val="31"/>
        </w:numPr>
        <w:ind w:left="567" w:hanging="425"/>
        <w:jc w:val="both"/>
        <w:rPr>
          <w:b/>
          <w:sz w:val="24"/>
          <w:szCs w:val="24"/>
        </w:rPr>
      </w:pPr>
      <w:r w:rsidRPr="00095C37">
        <w:rPr>
          <w:sz w:val="24"/>
          <w:szCs w:val="24"/>
        </w:rPr>
        <w:t>Karcagi Polgármesteri Hivatal Aljegyzői Iroda, Hatósági Csoport, helyben</w:t>
      </w:r>
    </w:p>
    <w:p w:rsidR="00095C37" w:rsidRPr="00095C37" w:rsidRDefault="00095C37" w:rsidP="00095C37">
      <w:pPr>
        <w:numPr>
          <w:ilvl w:val="0"/>
          <w:numId w:val="31"/>
        </w:numPr>
        <w:ind w:left="567" w:hanging="425"/>
        <w:jc w:val="both"/>
        <w:rPr>
          <w:b/>
          <w:sz w:val="24"/>
          <w:szCs w:val="24"/>
        </w:rPr>
      </w:pPr>
      <w:r w:rsidRPr="00095C37">
        <w:rPr>
          <w:sz w:val="24"/>
          <w:szCs w:val="24"/>
        </w:rPr>
        <w:t>Karcagi Polgármesteri Hivatal Költségvetési, Gazdálkodási és Kistérségi Iroda, helyben</w:t>
      </w:r>
    </w:p>
    <w:p w:rsidR="00095C37" w:rsidRPr="00095C37" w:rsidRDefault="00095C37" w:rsidP="00095C37">
      <w:pPr>
        <w:numPr>
          <w:ilvl w:val="0"/>
          <w:numId w:val="31"/>
        </w:numPr>
        <w:ind w:left="567" w:hanging="425"/>
        <w:jc w:val="both"/>
        <w:rPr>
          <w:b/>
          <w:sz w:val="24"/>
          <w:szCs w:val="24"/>
        </w:rPr>
      </w:pPr>
      <w:r w:rsidRPr="00095C37">
        <w:rPr>
          <w:sz w:val="24"/>
          <w:szCs w:val="24"/>
        </w:rPr>
        <w:t xml:space="preserve">Karcagi Polgármesteri Hivatal Jegyzői Iroda Városüzemeltetési ügyintéző, helyben </w:t>
      </w:r>
    </w:p>
    <w:p w:rsidR="00095C37" w:rsidRPr="00095C37" w:rsidRDefault="00095C37" w:rsidP="00095C37">
      <w:pPr>
        <w:ind w:left="567" w:hanging="425"/>
        <w:jc w:val="both"/>
        <w:rPr>
          <w:b/>
          <w:sz w:val="24"/>
          <w:szCs w:val="24"/>
        </w:rPr>
      </w:pPr>
      <w:r w:rsidRPr="00095C37">
        <w:rPr>
          <w:sz w:val="24"/>
          <w:szCs w:val="24"/>
        </w:rPr>
        <w:t xml:space="preserve">8. </w:t>
      </w:r>
      <w:r w:rsidRPr="00095C37">
        <w:rPr>
          <w:sz w:val="24"/>
          <w:szCs w:val="24"/>
        </w:rPr>
        <w:tab/>
      </w:r>
      <w:proofErr w:type="spellStart"/>
      <w:r w:rsidRPr="00095C37">
        <w:rPr>
          <w:sz w:val="24"/>
          <w:szCs w:val="24"/>
        </w:rPr>
        <w:t>Blachere</w:t>
      </w:r>
      <w:proofErr w:type="spellEnd"/>
      <w:r w:rsidRPr="00095C37">
        <w:rPr>
          <w:sz w:val="24"/>
          <w:szCs w:val="24"/>
        </w:rPr>
        <w:t xml:space="preserve"> </w:t>
      </w:r>
      <w:proofErr w:type="spellStart"/>
      <w:r w:rsidRPr="00095C37">
        <w:rPr>
          <w:sz w:val="24"/>
          <w:szCs w:val="24"/>
        </w:rPr>
        <w:t>Illumination</w:t>
      </w:r>
      <w:proofErr w:type="spellEnd"/>
      <w:r w:rsidRPr="00095C37">
        <w:rPr>
          <w:sz w:val="24"/>
          <w:szCs w:val="24"/>
        </w:rPr>
        <w:t xml:space="preserve"> Hungary Kft. 1146 Budapest, Dózsa György u. 1.</w:t>
      </w:r>
    </w:p>
    <w:p w:rsidR="00095C37" w:rsidRPr="00095C37" w:rsidRDefault="00095C37" w:rsidP="00431A52">
      <w:pPr>
        <w:tabs>
          <w:tab w:val="left" w:pos="2660"/>
        </w:tabs>
        <w:rPr>
          <w:b/>
          <w:bCs/>
          <w:sz w:val="24"/>
          <w:szCs w:val="24"/>
        </w:rPr>
      </w:pPr>
    </w:p>
    <w:p w:rsidR="00AF4759" w:rsidRPr="00095C37" w:rsidRDefault="00AF4759" w:rsidP="00431A52">
      <w:pPr>
        <w:tabs>
          <w:tab w:val="left" w:pos="2660"/>
        </w:tabs>
        <w:rPr>
          <w:bCs/>
          <w:sz w:val="24"/>
          <w:szCs w:val="24"/>
        </w:rPr>
      </w:pPr>
    </w:p>
    <w:tbl>
      <w:tblPr>
        <w:tblW w:w="0" w:type="auto"/>
        <w:tblLook w:val="04A0"/>
      </w:tblPr>
      <w:tblGrid>
        <w:gridCol w:w="2660"/>
        <w:gridCol w:w="6551"/>
      </w:tblGrid>
      <w:tr w:rsidR="00431A52" w:rsidRPr="004A4CED" w:rsidTr="00BF5EBD">
        <w:tc>
          <w:tcPr>
            <w:tcW w:w="2660" w:type="dxa"/>
          </w:tcPr>
          <w:p w:rsidR="00431A52" w:rsidRPr="004A4CED" w:rsidRDefault="00431A52" w:rsidP="00BF5EBD">
            <w:pPr>
              <w:jc w:val="both"/>
              <w:rPr>
                <w:b/>
                <w:bCs/>
                <w:sz w:val="24"/>
                <w:szCs w:val="24"/>
              </w:rPr>
            </w:pPr>
            <w:r>
              <w:rPr>
                <w:b/>
                <w:bCs/>
                <w:sz w:val="24"/>
                <w:szCs w:val="24"/>
              </w:rPr>
              <w:t>5</w:t>
            </w:r>
            <w:r w:rsidRPr="004A4CED">
              <w:rPr>
                <w:b/>
                <w:bCs/>
                <w:sz w:val="24"/>
                <w:szCs w:val="24"/>
              </w:rPr>
              <w:t xml:space="preserve">. </w:t>
            </w:r>
            <w:r w:rsidRPr="004A4CED">
              <w:rPr>
                <w:b/>
                <w:bCs/>
                <w:sz w:val="24"/>
                <w:szCs w:val="24"/>
                <w:u w:val="single"/>
              </w:rPr>
              <w:t>napirendi pont:</w:t>
            </w:r>
          </w:p>
        </w:tc>
        <w:tc>
          <w:tcPr>
            <w:tcW w:w="6551" w:type="dxa"/>
          </w:tcPr>
          <w:p w:rsidR="00431A52" w:rsidRPr="00431A52" w:rsidRDefault="00431A52" w:rsidP="00431A52">
            <w:pPr>
              <w:jc w:val="both"/>
              <w:rPr>
                <w:bCs/>
                <w:sz w:val="24"/>
                <w:szCs w:val="24"/>
              </w:rPr>
            </w:pPr>
            <w:r w:rsidRPr="00431A52">
              <w:rPr>
                <w:bCs/>
                <w:sz w:val="24"/>
                <w:szCs w:val="24"/>
              </w:rPr>
              <w:t xml:space="preserve">Javaslat a Karcagi Ipari Park </w:t>
            </w:r>
            <w:proofErr w:type="spellStart"/>
            <w:r w:rsidRPr="00431A52">
              <w:rPr>
                <w:bCs/>
                <w:sz w:val="24"/>
                <w:szCs w:val="24"/>
              </w:rPr>
              <w:t>III</w:t>
            </w:r>
            <w:proofErr w:type="spellEnd"/>
            <w:r w:rsidRPr="00431A52">
              <w:rPr>
                <w:bCs/>
                <w:sz w:val="24"/>
                <w:szCs w:val="24"/>
              </w:rPr>
              <w:t>. számú ipartelepének kialakításához szükséges területcserére</w:t>
            </w:r>
          </w:p>
          <w:p w:rsidR="00431A52" w:rsidRPr="00431A52" w:rsidRDefault="00431A52" w:rsidP="00431A52">
            <w:pPr>
              <w:pStyle w:val="NormlWeb"/>
              <w:spacing w:before="0" w:after="0"/>
              <w:rPr>
                <w:bCs/>
                <w:szCs w:val="24"/>
              </w:rPr>
            </w:pPr>
          </w:p>
        </w:tc>
      </w:tr>
    </w:tbl>
    <w:p w:rsidR="00AF4759" w:rsidRDefault="00AF4759" w:rsidP="00431A52">
      <w:pPr>
        <w:tabs>
          <w:tab w:val="left" w:pos="2660"/>
        </w:tabs>
        <w:rPr>
          <w:b/>
          <w:bCs/>
          <w:sz w:val="24"/>
          <w:szCs w:val="24"/>
        </w:rPr>
      </w:pPr>
      <w:r>
        <w:rPr>
          <w:b/>
          <w:bCs/>
          <w:sz w:val="24"/>
          <w:szCs w:val="24"/>
        </w:rPr>
        <w:tab/>
      </w:r>
    </w:p>
    <w:p w:rsidR="009D10E1" w:rsidRPr="00A45D51" w:rsidRDefault="009D10E1" w:rsidP="009D10E1">
      <w:pPr>
        <w:tabs>
          <w:tab w:val="left" w:pos="2518"/>
        </w:tabs>
        <w:jc w:val="both"/>
        <w:rPr>
          <w:bCs/>
          <w:iCs/>
          <w:sz w:val="24"/>
          <w:szCs w:val="24"/>
        </w:rPr>
      </w:pPr>
      <w:proofErr w:type="spellStart"/>
      <w:r>
        <w:rPr>
          <w:b/>
          <w:bCs/>
          <w:iCs/>
          <w:sz w:val="24"/>
          <w:szCs w:val="24"/>
          <w:u w:val="single"/>
        </w:rPr>
        <w:t>Gyurcsek</w:t>
      </w:r>
      <w:proofErr w:type="spellEnd"/>
      <w:r>
        <w:rPr>
          <w:b/>
          <w:bCs/>
          <w:iCs/>
          <w:sz w:val="24"/>
          <w:szCs w:val="24"/>
          <w:u w:val="single"/>
        </w:rPr>
        <w:t xml:space="preserve"> János al</w:t>
      </w:r>
      <w:r w:rsidRPr="00A45D51">
        <w:rPr>
          <w:b/>
          <w:bCs/>
          <w:iCs/>
          <w:sz w:val="24"/>
          <w:szCs w:val="24"/>
          <w:u w:val="single"/>
        </w:rPr>
        <w:t>polgármester:</w:t>
      </w:r>
      <w:r w:rsidRPr="00A45D51">
        <w:rPr>
          <w:bCs/>
          <w:iCs/>
          <w:sz w:val="24"/>
          <w:szCs w:val="24"/>
        </w:rPr>
        <w:t xml:space="preserve"> </w:t>
      </w:r>
      <w:r w:rsidR="001B28D3">
        <w:rPr>
          <w:bCs/>
          <w:iCs/>
          <w:sz w:val="24"/>
          <w:szCs w:val="24"/>
        </w:rPr>
        <w:t xml:space="preserve">Ezzel a kérdéssel már foglalkozott az önkormányzat, </w:t>
      </w:r>
      <w:r w:rsidRPr="00A45D51">
        <w:rPr>
          <w:bCs/>
          <w:iCs/>
          <w:sz w:val="24"/>
          <w:szCs w:val="24"/>
        </w:rPr>
        <w:t>Kérdés, hozzászólás van-e?</w:t>
      </w:r>
    </w:p>
    <w:p w:rsidR="009D10E1" w:rsidRPr="00A45D51" w:rsidRDefault="009D10E1" w:rsidP="009D10E1">
      <w:pPr>
        <w:tabs>
          <w:tab w:val="left" w:pos="2518"/>
        </w:tabs>
        <w:jc w:val="both"/>
        <w:rPr>
          <w:bCs/>
          <w:iCs/>
          <w:sz w:val="24"/>
          <w:szCs w:val="24"/>
        </w:rPr>
      </w:pPr>
    </w:p>
    <w:p w:rsidR="009D10E1" w:rsidRPr="00A45D51" w:rsidRDefault="009D10E1" w:rsidP="009D10E1">
      <w:pPr>
        <w:rPr>
          <w:sz w:val="24"/>
          <w:szCs w:val="24"/>
        </w:rPr>
      </w:pPr>
      <w:r w:rsidRPr="00A45D51">
        <w:rPr>
          <w:sz w:val="24"/>
          <w:szCs w:val="24"/>
        </w:rPr>
        <w:t xml:space="preserve">Kérdés, észrevétel nem hangzott el. </w:t>
      </w:r>
    </w:p>
    <w:p w:rsidR="009D10E1" w:rsidRPr="00A45D51" w:rsidRDefault="009D10E1" w:rsidP="009D10E1">
      <w:pPr>
        <w:rPr>
          <w:sz w:val="24"/>
          <w:szCs w:val="24"/>
        </w:rPr>
      </w:pPr>
    </w:p>
    <w:p w:rsidR="009D10E1" w:rsidRPr="00A45D51" w:rsidRDefault="009D10E1" w:rsidP="009D10E1">
      <w:pPr>
        <w:ind w:right="70"/>
        <w:jc w:val="both"/>
        <w:rPr>
          <w:bCs/>
          <w:sz w:val="24"/>
          <w:szCs w:val="24"/>
        </w:rPr>
      </w:pPr>
      <w:proofErr w:type="spellStart"/>
      <w:r>
        <w:rPr>
          <w:b/>
          <w:bCs/>
          <w:sz w:val="24"/>
          <w:szCs w:val="24"/>
          <w:u w:val="single"/>
        </w:rPr>
        <w:t>Gyurcsek</w:t>
      </w:r>
      <w:proofErr w:type="spellEnd"/>
      <w:r>
        <w:rPr>
          <w:b/>
          <w:bCs/>
          <w:sz w:val="24"/>
          <w:szCs w:val="24"/>
          <w:u w:val="single"/>
        </w:rPr>
        <w:t xml:space="preserve"> János al</w:t>
      </w:r>
      <w:r w:rsidRPr="00A45D51">
        <w:rPr>
          <w:b/>
          <w:bCs/>
          <w:sz w:val="24"/>
          <w:szCs w:val="24"/>
          <w:u w:val="single"/>
        </w:rPr>
        <w:t>polgármester:</w:t>
      </w:r>
      <w:r w:rsidRPr="00A45D51">
        <w:rPr>
          <w:sz w:val="24"/>
          <w:szCs w:val="24"/>
        </w:rPr>
        <w:t xml:space="preserve"> Javasolta az előterjesztés és a határozati javaslat elfogadását. </w:t>
      </w:r>
      <w:r w:rsidRPr="00A45D51">
        <w:rPr>
          <w:bCs/>
          <w:sz w:val="24"/>
          <w:szCs w:val="24"/>
        </w:rPr>
        <w:t xml:space="preserve">Aki egyetért, kézfeltartással jelezze. </w:t>
      </w:r>
    </w:p>
    <w:p w:rsidR="009D10E1" w:rsidRPr="00A45D51" w:rsidRDefault="009D10E1" w:rsidP="009D10E1">
      <w:pPr>
        <w:rPr>
          <w:b/>
          <w:bCs/>
          <w:sz w:val="24"/>
          <w:szCs w:val="24"/>
          <w:u w:val="single"/>
        </w:rPr>
      </w:pPr>
    </w:p>
    <w:p w:rsidR="009D10E1" w:rsidRPr="00A45D51" w:rsidRDefault="009D10E1" w:rsidP="009D10E1">
      <w:pPr>
        <w:tabs>
          <w:tab w:val="left" w:pos="1267"/>
        </w:tabs>
        <w:ind w:right="70"/>
        <w:jc w:val="both"/>
        <w:rPr>
          <w:sz w:val="24"/>
          <w:szCs w:val="24"/>
        </w:rPr>
      </w:pPr>
      <w:r w:rsidRPr="00A45D51">
        <w:rPr>
          <w:b/>
          <w:bCs/>
          <w:sz w:val="24"/>
          <w:szCs w:val="24"/>
          <w:u w:val="single"/>
        </w:rPr>
        <w:t>A képviselő-testület döntése:</w:t>
      </w:r>
      <w:r w:rsidRPr="00A45D51">
        <w:rPr>
          <w:b/>
          <w:bCs/>
          <w:sz w:val="24"/>
          <w:szCs w:val="24"/>
        </w:rPr>
        <w:t xml:space="preserve"> </w:t>
      </w:r>
      <w:r>
        <w:rPr>
          <w:bCs/>
          <w:sz w:val="24"/>
          <w:szCs w:val="24"/>
        </w:rPr>
        <w:t>9</w:t>
      </w:r>
      <w:r w:rsidRPr="00A45D51">
        <w:rPr>
          <w:sz w:val="24"/>
          <w:szCs w:val="24"/>
        </w:rPr>
        <w:t xml:space="preserve"> igen szavazat. Nemleges szavazat és tartózkodás nem volt.</w:t>
      </w:r>
    </w:p>
    <w:p w:rsidR="00AF4759" w:rsidRDefault="00AF4759" w:rsidP="00431A52">
      <w:pPr>
        <w:tabs>
          <w:tab w:val="left" w:pos="2660"/>
        </w:tabs>
        <w:rPr>
          <w:b/>
          <w:bCs/>
          <w:sz w:val="24"/>
          <w:szCs w:val="24"/>
        </w:rPr>
      </w:pPr>
    </w:p>
    <w:p w:rsidR="00095C37" w:rsidRPr="00095C37" w:rsidRDefault="00095C37" w:rsidP="00431A52">
      <w:pPr>
        <w:tabs>
          <w:tab w:val="left" w:pos="2660"/>
        </w:tabs>
        <w:rPr>
          <w:b/>
          <w:bCs/>
          <w:sz w:val="24"/>
          <w:szCs w:val="24"/>
        </w:rPr>
      </w:pPr>
    </w:p>
    <w:p w:rsidR="00095C37" w:rsidRPr="00095C37" w:rsidRDefault="00095C37" w:rsidP="00095C37">
      <w:pPr>
        <w:tabs>
          <w:tab w:val="left" w:pos="1260"/>
        </w:tabs>
        <w:ind w:left="426" w:hanging="426"/>
        <w:jc w:val="both"/>
        <w:rPr>
          <w:b/>
          <w:sz w:val="24"/>
          <w:szCs w:val="24"/>
        </w:rPr>
      </w:pPr>
      <w:r w:rsidRPr="00095C37">
        <w:rPr>
          <w:b/>
          <w:sz w:val="24"/>
          <w:szCs w:val="24"/>
        </w:rPr>
        <w:t>201/2016. (VII.21.) „</w:t>
      </w:r>
      <w:proofErr w:type="spellStart"/>
      <w:r w:rsidRPr="00095C37">
        <w:rPr>
          <w:b/>
          <w:sz w:val="24"/>
          <w:szCs w:val="24"/>
        </w:rPr>
        <w:t>kt</w:t>
      </w:r>
      <w:proofErr w:type="spellEnd"/>
      <w:r w:rsidRPr="00095C37">
        <w:rPr>
          <w:b/>
          <w:sz w:val="24"/>
          <w:szCs w:val="24"/>
        </w:rPr>
        <w:t>.” sz. határozat</w:t>
      </w:r>
    </w:p>
    <w:p w:rsidR="00095C37" w:rsidRPr="00095C37" w:rsidRDefault="00095C37" w:rsidP="00095C37">
      <w:pPr>
        <w:rPr>
          <w:b/>
          <w:bCs/>
          <w:sz w:val="24"/>
          <w:szCs w:val="24"/>
        </w:rPr>
      </w:pPr>
      <w:proofErr w:type="gramStart"/>
      <w:r w:rsidRPr="00095C37">
        <w:rPr>
          <w:b/>
          <w:sz w:val="24"/>
          <w:szCs w:val="24"/>
        </w:rPr>
        <w:t>a</w:t>
      </w:r>
      <w:proofErr w:type="gramEnd"/>
      <w:r w:rsidRPr="00095C37">
        <w:rPr>
          <w:b/>
          <w:sz w:val="24"/>
          <w:szCs w:val="24"/>
        </w:rPr>
        <w:t xml:space="preserve"> </w:t>
      </w:r>
      <w:r w:rsidRPr="00095C37">
        <w:rPr>
          <w:b/>
          <w:bCs/>
          <w:sz w:val="24"/>
          <w:szCs w:val="24"/>
        </w:rPr>
        <w:t xml:space="preserve">Karcagi Ipari Park </w:t>
      </w:r>
      <w:proofErr w:type="spellStart"/>
      <w:r w:rsidRPr="00095C37">
        <w:rPr>
          <w:b/>
          <w:bCs/>
          <w:sz w:val="24"/>
          <w:szCs w:val="24"/>
        </w:rPr>
        <w:t>III</w:t>
      </w:r>
      <w:proofErr w:type="spellEnd"/>
      <w:r w:rsidRPr="00095C37">
        <w:rPr>
          <w:b/>
          <w:bCs/>
          <w:sz w:val="24"/>
          <w:szCs w:val="24"/>
        </w:rPr>
        <w:t xml:space="preserve">. számú ipartelepének kialakításához szükséges területcseréről </w:t>
      </w:r>
    </w:p>
    <w:p w:rsidR="00095C37" w:rsidRPr="00095C37" w:rsidRDefault="00095C37" w:rsidP="00095C37">
      <w:pPr>
        <w:rPr>
          <w:bCs/>
          <w:sz w:val="24"/>
          <w:szCs w:val="24"/>
        </w:rPr>
      </w:pPr>
    </w:p>
    <w:p w:rsidR="00095C37" w:rsidRPr="001B28D3" w:rsidRDefault="00095C37" w:rsidP="00095C37">
      <w:pPr>
        <w:jc w:val="both"/>
        <w:rPr>
          <w:bCs/>
          <w:sz w:val="24"/>
          <w:szCs w:val="24"/>
        </w:rPr>
      </w:pPr>
      <w:r w:rsidRPr="001B28D3">
        <w:rPr>
          <w:bCs/>
          <w:sz w:val="24"/>
          <w:szCs w:val="24"/>
        </w:rPr>
        <w:t>Karcag Városi Önkormányzat Képviselő-testülete (továbbiakban: Képviselő-testület</w:t>
      </w:r>
      <w:proofErr w:type="gramStart"/>
      <w:r w:rsidRPr="001B28D3">
        <w:rPr>
          <w:bCs/>
          <w:sz w:val="24"/>
          <w:szCs w:val="24"/>
        </w:rPr>
        <w:t>)az</w:t>
      </w:r>
      <w:proofErr w:type="gramEnd"/>
      <w:r w:rsidRPr="001B28D3">
        <w:rPr>
          <w:bCs/>
          <w:sz w:val="24"/>
          <w:szCs w:val="24"/>
        </w:rPr>
        <w:t xml:space="preserve"> Alaptörvénye 32. cikk (1) bekezdés b) és e) pontjaiban biztosított jogkörében eljárva, a Magyarország helyi önkormányzatairól szóló 2011. évi </w:t>
      </w:r>
      <w:proofErr w:type="spellStart"/>
      <w:r w:rsidRPr="001B28D3">
        <w:rPr>
          <w:bCs/>
          <w:sz w:val="24"/>
          <w:szCs w:val="24"/>
        </w:rPr>
        <w:t>CLXXXIX</w:t>
      </w:r>
      <w:proofErr w:type="spellEnd"/>
      <w:r w:rsidRPr="001B28D3">
        <w:rPr>
          <w:bCs/>
          <w:sz w:val="24"/>
          <w:szCs w:val="24"/>
        </w:rPr>
        <w:t xml:space="preserve"> törvény (továbbiakban: </w:t>
      </w:r>
      <w:proofErr w:type="spellStart"/>
      <w:r w:rsidRPr="001B28D3">
        <w:rPr>
          <w:bCs/>
          <w:sz w:val="24"/>
          <w:szCs w:val="24"/>
        </w:rPr>
        <w:t>Mötv</w:t>
      </w:r>
      <w:proofErr w:type="spellEnd"/>
      <w:r w:rsidRPr="001B28D3">
        <w:rPr>
          <w:bCs/>
          <w:sz w:val="24"/>
          <w:szCs w:val="24"/>
        </w:rPr>
        <w:t>.) 13. § (1) bekezdés 1. pontja és 107. §</w:t>
      </w:r>
      <w:proofErr w:type="spellStart"/>
      <w:r w:rsidRPr="001B28D3">
        <w:rPr>
          <w:bCs/>
          <w:sz w:val="24"/>
          <w:szCs w:val="24"/>
        </w:rPr>
        <w:t>-ában</w:t>
      </w:r>
      <w:proofErr w:type="spellEnd"/>
      <w:r w:rsidRPr="001B28D3">
        <w:rPr>
          <w:bCs/>
          <w:sz w:val="24"/>
          <w:szCs w:val="24"/>
        </w:rPr>
        <w:t xml:space="preserve"> biztosított jogkörében eljárva az alábbiak szerint dönt.</w:t>
      </w:r>
    </w:p>
    <w:p w:rsidR="00095C37" w:rsidRPr="00095C37" w:rsidRDefault="00095C37" w:rsidP="00095C37">
      <w:pPr>
        <w:jc w:val="both"/>
        <w:rPr>
          <w:bCs/>
          <w:sz w:val="24"/>
          <w:szCs w:val="24"/>
        </w:rPr>
      </w:pPr>
    </w:p>
    <w:p w:rsidR="00095C37" w:rsidRPr="00095C37" w:rsidRDefault="00095C37" w:rsidP="00095C37">
      <w:pPr>
        <w:pStyle w:val="Listaszerbekezds"/>
        <w:numPr>
          <w:ilvl w:val="0"/>
          <w:numId w:val="32"/>
        </w:numPr>
        <w:tabs>
          <w:tab w:val="num" w:pos="709"/>
        </w:tabs>
        <w:ind w:left="709" w:hanging="425"/>
        <w:jc w:val="both"/>
      </w:pPr>
      <w:r w:rsidRPr="00095C37">
        <w:t>A Képviselő-testület az ATLASZ2005 Földmérő Kft. által készített F-42/2016 és F</w:t>
      </w:r>
      <w:r w:rsidRPr="00095C37">
        <w:noBreakHyphen/>
        <w:t xml:space="preserve">60/2016.munkaszámú változási vázrajzokon szereplő földrészletek telekalakításával (1. sz. melléklet), a 2. pontban felsorolt feltételek teljesülése esetében az alábbi táblázatban részletezett területcserével egyetért: </w:t>
      </w:r>
    </w:p>
    <w:p w:rsidR="00095C37" w:rsidRPr="00095C37" w:rsidRDefault="00095C37" w:rsidP="00095C37">
      <w:pPr>
        <w:tabs>
          <w:tab w:val="num" w:pos="993"/>
        </w:tabs>
        <w:ind w:left="851" w:hanging="709"/>
        <w:jc w:val="both"/>
        <w:rPr>
          <w:sz w:val="24"/>
          <w:szCs w:val="24"/>
        </w:rPr>
      </w:pPr>
    </w:p>
    <w:tbl>
      <w:tblPr>
        <w:tblW w:w="7646" w:type="dxa"/>
        <w:jc w:val="center"/>
        <w:tblInd w:w="-2129" w:type="dxa"/>
        <w:tblLook w:val="01E0"/>
      </w:tblPr>
      <w:tblGrid>
        <w:gridCol w:w="3540"/>
        <w:gridCol w:w="4106"/>
      </w:tblGrid>
      <w:tr w:rsidR="00095C37" w:rsidRPr="00095C37" w:rsidTr="00095C37">
        <w:trPr>
          <w:jc w:val="center"/>
        </w:trPr>
        <w:tc>
          <w:tcPr>
            <w:tcW w:w="7646" w:type="dxa"/>
            <w:gridSpan w:val="2"/>
            <w:tcBorders>
              <w:bottom w:val="single" w:sz="4" w:space="0" w:color="auto"/>
            </w:tcBorders>
          </w:tcPr>
          <w:p w:rsidR="00095C37" w:rsidRPr="00095C37" w:rsidRDefault="00095C37" w:rsidP="00095C37">
            <w:pPr>
              <w:jc w:val="center"/>
              <w:rPr>
                <w:b/>
                <w:sz w:val="24"/>
                <w:szCs w:val="24"/>
              </w:rPr>
            </w:pPr>
            <w:r w:rsidRPr="00095C37">
              <w:rPr>
                <w:b/>
                <w:sz w:val="24"/>
                <w:szCs w:val="24"/>
              </w:rPr>
              <w:t>Változás előtt</w:t>
            </w:r>
          </w:p>
        </w:tc>
      </w:tr>
      <w:tr w:rsidR="00095C37" w:rsidRPr="00095C37" w:rsidTr="00095C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540" w:type="dxa"/>
            <w:tcBorders>
              <w:top w:val="single" w:sz="4" w:space="0" w:color="auto"/>
              <w:left w:val="nil"/>
              <w:bottom w:val="nil"/>
              <w:right w:val="nil"/>
            </w:tcBorders>
          </w:tcPr>
          <w:p w:rsidR="00095C37" w:rsidRPr="00095C37" w:rsidRDefault="00095C37" w:rsidP="00095C37">
            <w:pPr>
              <w:ind w:firstLine="9"/>
              <w:jc w:val="center"/>
              <w:rPr>
                <w:b/>
                <w:sz w:val="24"/>
                <w:szCs w:val="24"/>
                <w:u w:val="single"/>
              </w:rPr>
            </w:pPr>
            <w:r w:rsidRPr="00095C37">
              <w:rPr>
                <w:b/>
                <w:sz w:val="24"/>
                <w:szCs w:val="24"/>
                <w:u w:val="single"/>
              </w:rPr>
              <w:t>Önkormányzati tulajdon</w:t>
            </w:r>
          </w:p>
        </w:tc>
        <w:tc>
          <w:tcPr>
            <w:tcW w:w="4106" w:type="dxa"/>
            <w:tcBorders>
              <w:top w:val="single" w:sz="4" w:space="0" w:color="auto"/>
              <w:left w:val="nil"/>
              <w:bottom w:val="nil"/>
              <w:right w:val="nil"/>
            </w:tcBorders>
          </w:tcPr>
          <w:p w:rsidR="00095C37" w:rsidRPr="00095C37" w:rsidRDefault="00095C37" w:rsidP="00095C37">
            <w:pPr>
              <w:ind w:hanging="714"/>
              <w:jc w:val="center"/>
              <w:rPr>
                <w:b/>
                <w:sz w:val="24"/>
                <w:szCs w:val="24"/>
                <w:u w:val="single"/>
              </w:rPr>
            </w:pPr>
            <w:r w:rsidRPr="00095C37">
              <w:rPr>
                <w:b/>
                <w:sz w:val="24"/>
                <w:szCs w:val="24"/>
                <w:u w:val="single"/>
              </w:rPr>
              <w:t>Karcagi Ipari Park Kft. tulajdon</w:t>
            </w:r>
          </w:p>
        </w:tc>
      </w:tr>
      <w:tr w:rsidR="00095C37" w:rsidRPr="00095C37" w:rsidTr="00095C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540" w:type="dxa"/>
            <w:tcBorders>
              <w:top w:val="nil"/>
              <w:left w:val="nil"/>
              <w:bottom w:val="nil"/>
              <w:right w:val="nil"/>
            </w:tcBorders>
          </w:tcPr>
          <w:p w:rsidR="00095C37" w:rsidRPr="00095C37" w:rsidRDefault="00095C37" w:rsidP="00095C37">
            <w:pPr>
              <w:ind w:hanging="563"/>
              <w:jc w:val="center"/>
              <w:rPr>
                <w:b/>
                <w:sz w:val="24"/>
                <w:szCs w:val="24"/>
              </w:rPr>
            </w:pPr>
            <w:r w:rsidRPr="00095C37">
              <w:rPr>
                <w:b/>
                <w:sz w:val="24"/>
                <w:szCs w:val="24"/>
              </w:rPr>
              <w:t>01118 hrsz.2 ha1537 m</w:t>
            </w:r>
            <w:r w:rsidRPr="00095C37">
              <w:rPr>
                <w:b/>
                <w:sz w:val="24"/>
                <w:szCs w:val="24"/>
                <w:vertAlign w:val="superscript"/>
              </w:rPr>
              <w:t>2</w:t>
            </w:r>
          </w:p>
        </w:tc>
        <w:tc>
          <w:tcPr>
            <w:tcW w:w="4106" w:type="dxa"/>
            <w:tcBorders>
              <w:top w:val="nil"/>
              <w:left w:val="nil"/>
              <w:bottom w:val="nil"/>
              <w:right w:val="nil"/>
            </w:tcBorders>
          </w:tcPr>
          <w:p w:rsidR="00095C37" w:rsidRPr="00095C37" w:rsidRDefault="00095C37" w:rsidP="00095C37">
            <w:pPr>
              <w:jc w:val="center"/>
              <w:rPr>
                <w:b/>
                <w:sz w:val="24"/>
                <w:szCs w:val="24"/>
              </w:rPr>
            </w:pPr>
          </w:p>
        </w:tc>
      </w:tr>
      <w:tr w:rsidR="00095C37" w:rsidRPr="00095C37" w:rsidTr="00095C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540" w:type="dxa"/>
            <w:tcBorders>
              <w:top w:val="nil"/>
              <w:left w:val="nil"/>
              <w:bottom w:val="nil"/>
              <w:right w:val="nil"/>
            </w:tcBorders>
          </w:tcPr>
          <w:p w:rsidR="00095C37" w:rsidRPr="00095C37" w:rsidRDefault="00095C37" w:rsidP="00095C37">
            <w:pPr>
              <w:tabs>
                <w:tab w:val="right" w:pos="2835"/>
              </w:tabs>
              <w:ind w:hanging="563"/>
              <w:jc w:val="center"/>
              <w:rPr>
                <w:b/>
                <w:sz w:val="24"/>
                <w:szCs w:val="24"/>
              </w:rPr>
            </w:pPr>
            <w:r w:rsidRPr="00095C37">
              <w:rPr>
                <w:b/>
                <w:sz w:val="24"/>
                <w:szCs w:val="24"/>
              </w:rPr>
              <w:t xml:space="preserve">01120/1 </w:t>
            </w:r>
            <w:proofErr w:type="gramStart"/>
            <w:r w:rsidRPr="00095C37">
              <w:rPr>
                <w:b/>
                <w:sz w:val="24"/>
                <w:szCs w:val="24"/>
              </w:rPr>
              <w:t>hrsz.       15</w:t>
            </w:r>
            <w:proofErr w:type="gramEnd"/>
            <w:r w:rsidRPr="00095C37">
              <w:rPr>
                <w:b/>
                <w:sz w:val="24"/>
                <w:szCs w:val="24"/>
              </w:rPr>
              <w:t xml:space="preserve"> ha1846 m</w:t>
            </w:r>
            <w:r w:rsidRPr="00095C37">
              <w:rPr>
                <w:b/>
                <w:sz w:val="24"/>
                <w:szCs w:val="24"/>
                <w:vertAlign w:val="superscript"/>
              </w:rPr>
              <w:t>2</w:t>
            </w:r>
          </w:p>
        </w:tc>
        <w:tc>
          <w:tcPr>
            <w:tcW w:w="4106" w:type="dxa"/>
            <w:tcBorders>
              <w:top w:val="nil"/>
              <w:left w:val="nil"/>
              <w:bottom w:val="nil"/>
              <w:right w:val="nil"/>
            </w:tcBorders>
          </w:tcPr>
          <w:p w:rsidR="00095C37" w:rsidRPr="00095C37" w:rsidRDefault="00095C37" w:rsidP="00095C37">
            <w:pPr>
              <w:ind w:hanging="582"/>
              <w:jc w:val="center"/>
              <w:rPr>
                <w:b/>
                <w:sz w:val="24"/>
                <w:szCs w:val="24"/>
              </w:rPr>
            </w:pPr>
            <w:r w:rsidRPr="00095C37">
              <w:rPr>
                <w:b/>
                <w:sz w:val="24"/>
                <w:szCs w:val="24"/>
              </w:rPr>
              <w:t xml:space="preserve">01119/1 hrsz.   </w:t>
            </w:r>
            <w:proofErr w:type="gramStart"/>
            <w:r w:rsidRPr="00095C37">
              <w:rPr>
                <w:b/>
                <w:sz w:val="24"/>
                <w:szCs w:val="24"/>
              </w:rPr>
              <w:t>16</w:t>
            </w:r>
            <w:proofErr w:type="gramEnd"/>
            <w:r w:rsidRPr="00095C37">
              <w:rPr>
                <w:b/>
                <w:sz w:val="24"/>
                <w:szCs w:val="24"/>
              </w:rPr>
              <w:t xml:space="preserve"> ha 6024 m</w:t>
            </w:r>
            <w:r w:rsidRPr="00095C37">
              <w:rPr>
                <w:b/>
                <w:sz w:val="24"/>
                <w:szCs w:val="24"/>
                <w:vertAlign w:val="superscript"/>
              </w:rPr>
              <w:t>2</w:t>
            </w:r>
          </w:p>
        </w:tc>
      </w:tr>
      <w:tr w:rsidR="00095C37" w:rsidRPr="00095C37" w:rsidTr="00095C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540" w:type="dxa"/>
            <w:tcBorders>
              <w:top w:val="nil"/>
              <w:left w:val="nil"/>
              <w:bottom w:val="nil"/>
              <w:right w:val="nil"/>
            </w:tcBorders>
          </w:tcPr>
          <w:p w:rsidR="00095C37" w:rsidRPr="00095C37" w:rsidRDefault="00095C37" w:rsidP="00095C37">
            <w:pPr>
              <w:ind w:hanging="563"/>
              <w:jc w:val="center"/>
              <w:rPr>
                <w:b/>
                <w:sz w:val="24"/>
                <w:szCs w:val="24"/>
              </w:rPr>
            </w:pPr>
            <w:r w:rsidRPr="00095C37">
              <w:rPr>
                <w:b/>
                <w:sz w:val="24"/>
                <w:szCs w:val="24"/>
              </w:rPr>
              <w:t xml:space="preserve">01121 </w:t>
            </w:r>
            <w:proofErr w:type="gramStart"/>
            <w:r w:rsidRPr="00095C37">
              <w:rPr>
                <w:b/>
                <w:sz w:val="24"/>
                <w:szCs w:val="24"/>
              </w:rPr>
              <w:t>hrsz.           6</w:t>
            </w:r>
            <w:proofErr w:type="gramEnd"/>
            <w:r w:rsidRPr="00095C37">
              <w:rPr>
                <w:b/>
                <w:sz w:val="24"/>
                <w:szCs w:val="24"/>
              </w:rPr>
              <w:t xml:space="preserve">  ha2123 m</w:t>
            </w:r>
            <w:r w:rsidRPr="00095C37">
              <w:rPr>
                <w:b/>
                <w:sz w:val="24"/>
                <w:szCs w:val="24"/>
                <w:vertAlign w:val="superscript"/>
              </w:rPr>
              <w:t>2</w:t>
            </w:r>
          </w:p>
        </w:tc>
        <w:tc>
          <w:tcPr>
            <w:tcW w:w="4106" w:type="dxa"/>
            <w:tcBorders>
              <w:top w:val="nil"/>
              <w:left w:val="nil"/>
              <w:bottom w:val="nil"/>
              <w:right w:val="nil"/>
            </w:tcBorders>
          </w:tcPr>
          <w:p w:rsidR="00095C37" w:rsidRPr="00095C37" w:rsidRDefault="00095C37" w:rsidP="00095C37">
            <w:pPr>
              <w:ind w:hanging="582"/>
              <w:jc w:val="center"/>
              <w:rPr>
                <w:b/>
                <w:sz w:val="24"/>
                <w:szCs w:val="24"/>
              </w:rPr>
            </w:pPr>
            <w:r w:rsidRPr="00095C37">
              <w:rPr>
                <w:b/>
                <w:sz w:val="24"/>
                <w:szCs w:val="24"/>
              </w:rPr>
              <w:t xml:space="preserve">01126/2 hrsz.     </w:t>
            </w:r>
            <w:proofErr w:type="gramStart"/>
            <w:r w:rsidRPr="00095C37">
              <w:rPr>
                <w:b/>
                <w:sz w:val="24"/>
                <w:szCs w:val="24"/>
              </w:rPr>
              <w:t>4</w:t>
            </w:r>
            <w:proofErr w:type="gramEnd"/>
            <w:r w:rsidRPr="00095C37">
              <w:rPr>
                <w:b/>
                <w:sz w:val="24"/>
                <w:szCs w:val="24"/>
              </w:rPr>
              <w:t xml:space="preserve"> ha 4089 m</w:t>
            </w:r>
            <w:r w:rsidRPr="00095C37">
              <w:rPr>
                <w:b/>
                <w:sz w:val="24"/>
                <w:szCs w:val="24"/>
                <w:vertAlign w:val="superscript"/>
              </w:rPr>
              <w:t>2</w:t>
            </w:r>
          </w:p>
        </w:tc>
      </w:tr>
      <w:tr w:rsidR="00095C37" w:rsidRPr="00095C37" w:rsidTr="00095C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6"/>
          <w:jc w:val="center"/>
        </w:trPr>
        <w:tc>
          <w:tcPr>
            <w:tcW w:w="3540" w:type="dxa"/>
            <w:tcBorders>
              <w:top w:val="nil"/>
              <w:left w:val="nil"/>
              <w:bottom w:val="nil"/>
              <w:right w:val="nil"/>
            </w:tcBorders>
          </w:tcPr>
          <w:p w:rsidR="00095C37" w:rsidRPr="00095C37" w:rsidRDefault="00095C37" w:rsidP="00095C37">
            <w:pPr>
              <w:ind w:hanging="563"/>
              <w:jc w:val="center"/>
              <w:rPr>
                <w:b/>
                <w:sz w:val="24"/>
                <w:szCs w:val="24"/>
                <w:u w:val="single"/>
                <w:vertAlign w:val="superscript"/>
              </w:rPr>
            </w:pPr>
            <w:r w:rsidRPr="00095C37">
              <w:rPr>
                <w:b/>
                <w:sz w:val="24"/>
                <w:szCs w:val="24"/>
                <w:u w:val="single"/>
              </w:rPr>
              <w:t xml:space="preserve">01124 </w:t>
            </w:r>
            <w:proofErr w:type="gramStart"/>
            <w:r w:rsidRPr="00095C37">
              <w:rPr>
                <w:b/>
                <w:sz w:val="24"/>
                <w:szCs w:val="24"/>
                <w:u w:val="single"/>
              </w:rPr>
              <w:t>hrsz.                    5032</w:t>
            </w:r>
            <w:proofErr w:type="gramEnd"/>
            <w:r w:rsidRPr="00095C37">
              <w:rPr>
                <w:b/>
                <w:sz w:val="24"/>
                <w:szCs w:val="24"/>
                <w:u w:val="single"/>
              </w:rPr>
              <w:t xml:space="preserve"> m</w:t>
            </w:r>
            <w:r w:rsidRPr="00095C37">
              <w:rPr>
                <w:b/>
                <w:sz w:val="24"/>
                <w:szCs w:val="24"/>
                <w:u w:val="single"/>
                <w:vertAlign w:val="superscript"/>
              </w:rPr>
              <w:t>2</w:t>
            </w:r>
          </w:p>
        </w:tc>
        <w:tc>
          <w:tcPr>
            <w:tcW w:w="4106" w:type="dxa"/>
            <w:tcBorders>
              <w:top w:val="nil"/>
              <w:left w:val="nil"/>
              <w:bottom w:val="nil"/>
              <w:right w:val="nil"/>
            </w:tcBorders>
          </w:tcPr>
          <w:p w:rsidR="00095C37" w:rsidRPr="00095C37" w:rsidRDefault="00095C37" w:rsidP="00095C37">
            <w:pPr>
              <w:ind w:hanging="582"/>
              <w:jc w:val="center"/>
              <w:rPr>
                <w:b/>
                <w:sz w:val="24"/>
                <w:szCs w:val="24"/>
                <w:u w:val="single"/>
              </w:rPr>
            </w:pPr>
            <w:r w:rsidRPr="00095C37">
              <w:rPr>
                <w:b/>
                <w:sz w:val="24"/>
                <w:szCs w:val="24"/>
                <w:u w:val="single"/>
              </w:rPr>
              <w:t xml:space="preserve">01126/3 hrsz.   </w:t>
            </w:r>
            <w:proofErr w:type="gramStart"/>
            <w:r w:rsidRPr="00095C37">
              <w:rPr>
                <w:b/>
                <w:sz w:val="24"/>
                <w:szCs w:val="24"/>
                <w:u w:val="single"/>
              </w:rPr>
              <w:t>28</w:t>
            </w:r>
            <w:proofErr w:type="gramEnd"/>
            <w:r w:rsidRPr="00095C37">
              <w:rPr>
                <w:b/>
                <w:sz w:val="24"/>
                <w:szCs w:val="24"/>
                <w:u w:val="single"/>
              </w:rPr>
              <w:t xml:space="preserve"> ha 9486 m</w:t>
            </w:r>
            <w:r w:rsidRPr="00095C37">
              <w:rPr>
                <w:b/>
                <w:sz w:val="24"/>
                <w:szCs w:val="24"/>
                <w:u w:val="single"/>
                <w:vertAlign w:val="superscript"/>
              </w:rPr>
              <w:t>2</w:t>
            </w:r>
          </w:p>
        </w:tc>
      </w:tr>
      <w:tr w:rsidR="00095C37" w:rsidRPr="00095C37" w:rsidTr="00095C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540" w:type="dxa"/>
            <w:tcBorders>
              <w:top w:val="nil"/>
              <w:left w:val="nil"/>
              <w:bottom w:val="nil"/>
              <w:right w:val="nil"/>
            </w:tcBorders>
          </w:tcPr>
          <w:p w:rsidR="00095C37" w:rsidRPr="00095C37" w:rsidRDefault="00095C37" w:rsidP="00095C37">
            <w:pPr>
              <w:ind w:hanging="563"/>
              <w:jc w:val="center"/>
              <w:rPr>
                <w:b/>
                <w:sz w:val="24"/>
                <w:szCs w:val="24"/>
              </w:rPr>
            </w:pPr>
            <w:r w:rsidRPr="00095C37">
              <w:rPr>
                <w:b/>
                <w:sz w:val="24"/>
                <w:szCs w:val="24"/>
              </w:rPr>
              <w:t xml:space="preserve">Összesen:            </w:t>
            </w:r>
            <w:proofErr w:type="gramStart"/>
            <w:r w:rsidRPr="00095C37">
              <w:rPr>
                <w:b/>
                <w:sz w:val="24"/>
                <w:szCs w:val="24"/>
              </w:rPr>
              <w:t>24</w:t>
            </w:r>
            <w:proofErr w:type="gramEnd"/>
            <w:r w:rsidRPr="00095C37">
              <w:rPr>
                <w:b/>
                <w:sz w:val="24"/>
                <w:szCs w:val="24"/>
              </w:rPr>
              <w:t xml:space="preserve"> ha 0538 m</w:t>
            </w:r>
            <w:r w:rsidRPr="00095C37">
              <w:rPr>
                <w:b/>
                <w:sz w:val="24"/>
                <w:szCs w:val="24"/>
                <w:vertAlign w:val="superscript"/>
              </w:rPr>
              <w:t>2</w:t>
            </w:r>
          </w:p>
        </w:tc>
        <w:tc>
          <w:tcPr>
            <w:tcW w:w="4106" w:type="dxa"/>
            <w:tcBorders>
              <w:top w:val="nil"/>
              <w:left w:val="nil"/>
              <w:bottom w:val="nil"/>
              <w:right w:val="nil"/>
            </w:tcBorders>
          </w:tcPr>
          <w:p w:rsidR="00095C37" w:rsidRPr="00095C37" w:rsidRDefault="00095C37" w:rsidP="00095C37">
            <w:pPr>
              <w:ind w:hanging="582"/>
              <w:jc w:val="center"/>
              <w:rPr>
                <w:b/>
                <w:sz w:val="24"/>
                <w:szCs w:val="24"/>
                <w:vertAlign w:val="superscript"/>
              </w:rPr>
            </w:pPr>
            <w:r w:rsidRPr="00095C37">
              <w:rPr>
                <w:b/>
                <w:sz w:val="24"/>
                <w:szCs w:val="24"/>
              </w:rPr>
              <w:t xml:space="preserve">Összesen:         </w:t>
            </w:r>
            <w:proofErr w:type="gramStart"/>
            <w:r w:rsidRPr="00095C37">
              <w:rPr>
                <w:b/>
                <w:sz w:val="24"/>
                <w:szCs w:val="24"/>
              </w:rPr>
              <w:t>49</w:t>
            </w:r>
            <w:proofErr w:type="gramEnd"/>
            <w:r w:rsidRPr="00095C37">
              <w:rPr>
                <w:b/>
                <w:sz w:val="24"/>
                <w:szCs w:val="24"/>
              </w:rPr>
              <w:t xml:space="preserve"> ha 9599 m</w:t>
            </w:r>
            <w:r w:rsidRPr="00095C37">
              <w:rPr>
                <w:b/>
                <w:sz w:val="24"/>
                <w:szCs w:val="24"/>
                <w:vertAlign w:val="superscript"/>
              </w:rPr>
              <w:t>2</w:t>
            </w:r>
          </w:p>
          <w:p w:rsidR="00095C37" w:rsidRDefault="00095C37" w:rsidP="00095C37">
            <w:pPr>
              <w:jc w:val="center"/>
              <w:rPr>
                <w:b/>
                <w:sz w:val="24"/>
                <w:szCs w:val="24"/>
              </w:rPr>
            </w:pPr>
          </w:p>
          <w:p w:rsidR="001B28D3" w:rsidRDefault="001B28D3" w:rsidP="00095C37">
            <w:pPr>
              <w:jc w:val="center"/>
              <w:rPr>
                <w:b/>
                <w:sz w:val="24"/>
                <w:szCs w:val="24"/>
              </w:rPr>
            </w:pPr>
          </w:p>
          <w:p w:rsidR="001B28D3" w:rsidRDefault="001B28D3" w:rsidP="00095C37">
            <w:pPr>
              <w:jc w:val="center"/>
              <w:rPr>
                <w:b/>
                <w:sz w:val="24"/>
                <w:szCs w:val="24"/>
              </w:rPr>
            </w:pPr>
          </w:p>
          <w:p w:rsidR="001B28D3" w:rsidRPr="00095C37" w:rsidRDefault="001B28D3" w:rsidP="00095C37">
            <w:pPr>
              <w:jc w:val="center"/>
              <w:rPr>
                <w:b/>
                <w:sz w:val="24"/>
                <w:szCs w:val="24"/>
              </w:rPr>
            </w:pPr>
          </w:p>
        </w:tc>
      </w:tr>
      <w:tr w:rsidR="00095C37" w:rsidRPr="00095C37" w:rsidTr="00095C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7646" w:type="dxa"/>
            <w:gridSpan w:val="2"/>
            <w:tcBorders>
              <w:top w:val="nil"/>
              <w:left w:val="nil"/>
              <w:bottom w:val="single" w:sz="4" w:space="0" w:color="auto"/>
              <w:right w:val="nil"/>
            </w:tcBorders>
          </w:tcPr>
          <w:p w:rsidR="00095C37" w:rsidRPr="00095C37" w:rsidRDefault="00095C37" w:rsidP="00095C37">
            <w:pPr>
              <w:jc w:val="center"/>
              <w:rPr>
                <w:b/>
                <w:sz w:val="24"/>
                <w:szCs w:val="24"/>
              </w:rPr>
            </w:pPr>
            <w:r w:rsidRPr="00095C37">
              <w:rPr>
                <w:b/>
                <w:sz w:val="24"/>
                <w:szCs w:val="24"/>
              </w:rPr>
              <w:lastRenderedPageBreak/>
              <w:t>Változás után</w:t>
            </w:r>
          </w:p>
        </w:tc>
      </w:tr>
      <w:tr w:rsidR="00095C37" w:rsidRPr="00095C37" w:rsidTr="00095C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540" w:type="dxa"/>
            <w:tcBorders>
              <w:top w:val="single" w:sz="4" w:space="0" w:color="auto"/>
              <w:left w:val="nil"/>
              <w:bottom w:val="nil"/>
              <w:right w:val="nil"/>
            </w:tcBorders>
          </w:tcPr>
          <w:p w:rsidR="00095C37" w:rsidRPr="00095C37" w:rsidRDefault="00095C37" w:rsidP="00095C37">
            <w:pPr>
              <w:ind w:hanging="279"/>
              <w:jc w:val="center"/>
              <w:rPr>
                <w:b/>
                <w:sz w:val="24"/>
                <w:szCs w:val="24"/>
              </w:rPr>
            </w:pPr>
            <w:r w:rsidRPr="00095C37">
              <w:rPr>
                <w:b/>
                <w:sz w:val="24"/>
                <w:szCs w:val="24"/>
              </w:rPr>
              <w:t>Önkormányzati tulajdon</w:t>
            </w:r>
          </w:p>
        </w:tc>
        <w:tc>
          <w:tcPr>
            <w:tcW w:w="4106" w:type="dxa"/>
            <w:tcBorders>
              <w:top w:val="single" w:sz="4" w:space="0" w:color="auto"/>
              <w:left w:val="nil"/>
              <w:bottom w:val="nil"/>
              <w:right w:val="nil"/>
            </w:tcBorders>
          </w:tcPr>
          <w:p w:rsidR="00095C37" w:rsidRPr="00095C37" w:rsidRDefault="00095C37" w:rsidP="00095C37">
            <w:pPr>
              <w:ind w:hanging="714"/>
              <w:jc w:val="center"/>
              <w:rPr>
                <w:b/>
                <w:sz w:val="24"/>
                <w:szCs w:val="24"/>
              </w:rPr>
            </w:pPr>
            <w:r w:rsidRPr="00095C37">
              <w:rPr>
                <w:b/>
                <w:sz w:val="24"/>
                <w:szCs w:val="24"/>
              </w:rPr>
              <w:t>Karcagi Ipari Park Kft. tulajdon</w:t>
            </w:r>
          </w:p>
        </w:tc>
      </w:tr>
      <w:tr w:rsidR="00095C37" w:rsidRPr="00095C37" w:rsidTr="00095C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540" w:type="dxa"/>
            <w:tcBorders>
              <w:top w:val="nil"/>
              <w:left w:val="nil"/>
              <w:bottom w:val="nil"/>
              <w:right w:val="nil"/>
            </w:tcBorders>
          </w:tcPr>
          <w:p w:rsidR="00095C37" w:rsidRPr="00095C37" w:rsidRDefault="00095C37" w:rsidP="00095C37">
            <w:pPr>
              <w:jc w:val="both"/>
              <w:rPr>
                <w:b/>
                <w:sz w:val="24"/>
                <w:szCs w:val="24"/>
              </w:rPr>
            </w:pPr>
            <w:r w:rsidRPr="00095C37">
              <w:rPr>
                <w:b/>
                <w:sz w:val="24"/>
                <w:szCs w:val="24"/>
              </w:rPr>
              <w:t xml:space="preserve">01118/2 hrsz. </w:t>
            </w:r>
            <w:proofErr w:type="gramStart"/>
            <w:r w:rsidRPr="00095C37">
              <w:rPr>
                <w:b/>
                <w:sz w:val="24"/>
                <w:szCs w:val="24"/>
              </w:rPr>
              <w:t>8</w:t>
            </w:r>
            <w:proofErr w:type="gramEnd"/>
            <w:r w:rsidRPr="00095C37">
              <w:rPr>
                <w:b/>
                <w:sz w:val="24"/>
                <w:szCs w:val="24"/>
              </w:rPr>
              <w:t xml:space="preserve"> ha 5592 m</w:t>
            </w:r>
            <w:r w:rsidRPr="00095C37">
              <w:rPr>
                <w:b/>
                <w:sz w:val="24"/>
                <w:szCs w:val="24"/>
                <w:vertAlign w:val="superscript"/>
              </w:rPr>
              <w:t>2</w:t>
            </w:r>
          </w:p>
        </w:tc>
        <w:tc>
          <w:tcPr>
            <w:tcW w:w="4106" w:type="dxa"/>
            <w:tcBorders>
              <w:top w:val="nil"/>
              <w:left w:val="nil"/>
              <w:bottom w:val="nil"/>
              <w:right w:val="nil"/>
            </w:tcBorders>
          </w:tcPr>
          <w:p w:rsidR="00095C37" w:rsidRPr="00095C37" w:rsidRDefault="00095C37" w:rsidP="00095C37">
            <w:pPr>
              <w:jc w:val="center"/>
              <w:rPr>
                <w:b/>
                <w:sz w:val="24"/>
                <w:szCs w:val="24"/>
              </w:rPr>
            </w:pPr>
          </w:p>
        </w:tc>
      </w:tr>
      <w:tr w:rsidR="00095C37" w:rsidRPr="00095C37" w:rsidTr="00095C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540" w:type="dxa"/>
            <w:tcBorders>
              <w:top w:val="nil"/>
              <w:left w:val="nil"/>
              <w:bottom w:val="nil"/>
              <w:right w:val="nil"/>
            </w:tcBorders>
          </w:tcPr>
          <w:p w:rsidR="00095C37" w:rsidRPr="00095C37" w:rsidRDefault="00095C37" w:rsidP="00095C37">
            <w:pPr>
              <w:jc w:val="both"/>
              <w:rPr>
                <w:b/>
                <w:sz w:val="24"/>
                <w:szCs w:val="24"/>
                <w:vertAlign w:val="superscript"/>
              </w:rPr>
            </w:pPr>
            <w:r w:rsidRPr="00095C37">
              <w:rPr>
                <w:b/>
                <w:sz w:val="24"/>
                <w:szCs w:val="24"/>
              </w:rPr>
              <w:t xml:space="preserve">01118/3 </w:t>
            </w:r>
            <w:proofErr w:type="gramStart"/>
            <w:r w:rsidRPr="00095C37">
              <w:rPr>
                <w:b/>
                <w:sz w:val="24"/>
                <w:szCs w:val="24"/>
              </w:rPr>
              <w:t>hrsz.           486</w:t>
            </w:r>
            <w:proofErr w:type="gramEnd"/>
            <w:r w:rsidRPr="00095C37">
              <w:rPr>
                <w:b/>
                <w:sz w:val="24"/>
                <w:szCs w:val="24"/>
              </w:rPr>
              <w:t xml:space="preserve"> m</w:t>
            </w:r>
            <w:r w:rsidRPr="00095C37">
              <w:rPr>
                <w:b/>
                <w:sz w:val="24"/>
                <w:szCs w:val="24"/>
                <w:vertAlign w:val="superscript"/>
              </w:rPr>
              <w:t>2</w:t>
            </w:r>
          </w:p>
          <w:p w:rsidR="00095C37" w:rsidRPr="00095C37" w:rsidRDefault="00095C37" w:rsidP="00095C37">
            <w:pPr>
              <w:jc w:val="both"/>
              <w:rPr>
                <w:b/>
                <w:sz w:val="24"/>
                <w:szCs w:val="24"/>
              </w:rPr>
            </w:pPr>
            <w:r w:rsidRPr="00095C37">
              <w:rPr>
                <w:b/>
                <w:sz w:val="24"/>
                <w:szCs w:val="24"/>
              </w:rPr>
              <w:t xml:space="preserve">01126/2 </w:t>
            </w:r>
            <w:proofErr w:type="spellStart"/>
            <w:r w:rsidRPr="00095C37">
              <w:rPr>
                <w:b/>
                <w:sz w:val="24"/>
                <w:szCs w:val="24"/>
              </w:rPr>
              <w:t>hrsz</w:t>
            </w:r>
            <w:proofErr w:type="spellEnd"/>
            <w:r w:rsidRPr="00095C37">
              <w:rPr>
                <w:b/>
                <w:sz w:val="24"/>
                <w:szCs w:val="24"/>
              </w:rPr>
              <w:t xml:space="preserve">    </w:t>
            </w:r>
            <w:proofErr w:type="gramStart"/>
            <w:r w:rsidRPr="00095C37">
              <w:rPr>
                <w:b/>
                <w:sz w:val="24"/>
                <w:szCs w:val="24"/>
              </w:rPr>
              <w:t>4</w:t>
            </w:r>
            <w:proofErr w:type="gramEnd"/>
            <w:r w:rsidRPr="00095C37">
              <w:rPr>
                <w:b/>
                <w:sz w:val="24"/>
                <w:szCs w:val="24"/>
              </w:rPr>
              <w:t xml:space="preserve"> ha 4089 m</w:t>
            </w:r>
            <w:r w:rsidRPr="00095C37">
              <w:rPr>
                <w:b/>
                <w:sz w:val="24"/>
                <w:szCs w:val="24"/>
                <w:vertAlign w:val="superscript"/>
              </w:rPr>
              <w:t>2</w:t>
            </w:r>
          </w:p>
        </w:tc>
        <w:tc>
          <w:tcPr>
            <w:tcW w:w="4106" w:type="dxa"/>
            <w:tcBorders>
              <w:top w:val="nil"/>
              <w:left w:val="nil"/>
              <w:bottom w:val="nil"/>
              <w:right w:val="nil"/>
            </w:tcBorders>
          </w:tcPr>
          <w:p w:rsidR="00095C37" w:rsidRPr="00095C37" w:rsidRDefault="00095C37" w:rsidP="00095C37">
            <w:pPr>
              <w:jc w:val="center"/>
              <w:rPr>
                <w:b/>
                <w:sz w:val="24"/>
                <w:szCs w:val="24"/>
              </w:rPr>
            </w:pPr>
          </w:p>
          <w:p w:rsidR="00095C37" w:rsidRPr="00095C37" w:rsidRDefault="00095C37" w:rsidP="00095C37">
            <w:pPr>
              <w:ind w:hanging="582"/>
              <w:jc w:val="center"/>
              <w:rPr>
                <w:b/>
                <w:sz w:val="24"/>
                <w:szCs w:val="24"/>
              </w:rPr>
            </w:pPr>
          </w:p>
        </w:tc>
      </w:tr>
      <w:tr w:rsidR="00095C37" w:rsidRPr="00095C37" w:rsidTr="00095C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4"/>
          <w:jc w:val="center"/>
        </w:trPr>
        <w:tc>
          <w:tcPr>
            <w:tcW w:w="3540" w:type="dxa"/>
            <w:tcBorders>
              <w:top w:val="nil"/>
              <w:left w:val="nil"/>
              <w:bottom w:val="nil"/>
              <w:right w:val="nil"/>
            </w:tcBorders>
          </w:tcPr>
          <w:p w:rsidR="00095C37" w:rsidRPr="00095C37" w:rsidRDefault="00095C37" w:rsidP="00095C37">
            <w:pPr>
              <w:jc w:val="both"/>
              <w:rPr>
                <w:b/>
                <w:sz w:val="24"/>
                <w:szCs w:val="24"/>
                <w:vertAlign w:val="superscript"/>
              </w:rPr>
            </w:pPr>
            <w:r w:rsidRPr="00095C37">
              <w:rPr>
                <w:b/>
                <w:sz w:val="24"/>
                <w:szCs w:val="24"/>
              </w:rPr>
              <w:t xml:space="preserve">01126/5 hrsz.  </w:t>
            </w:r>
            <w:proofErr w:type="gramStart"/>
            <w:r w:rsidRPr="00095C37">
              <w:rPr>
                <w:b/>
                <w:sz w:val="24"/>
                <w:szCs w:val="24"/>
              </w:rPr>
              <w:t>11</w:t>
            </w:r>
            <w:proofErr w:type="gramEnd"/>
            <w:r w:rsidRPr="00095C37">
              <w:rPr>
                <w:b/>
                <w:sz w:val="24"/>
                <w:szCs w:val="24"/>
              </w:rPr>
              <w:t xml:space="preserve"> ha 0121m</w:t>
            </w:r>
            <w:r w:rsidRPr="00095C37">
              <w:rPr>
                <w:b/>
                <w:sz w:val="24"/>
                <w:szCs w:val="24"/>
                <w:vertAlign w:val="superscript"/>
              </w:rPr>
              <w:t>2</w:t>
            </w:r>
          </w:p>
          <w:p w:rsidR="00095C37" w:rsidRPr="00095C37" w:rsidRDefault="00095C37" w:rsidP="00095C37">
            <w:pPr>
              <w:jc w:val="both"/>
              <w:rPr>
                <w:b/>
                <w:sz w:val="24"/>
                <w:szCs w:val="24"/>
              </w:rPr>
            </w:pPr>
            <w:r w:rsidRPr="00095C37">
              <w:rPr>
                <w:b/>
                <w:sz w:val="24"/>
                <w:szCs w:val="24"/>
                <w:u w:val="single"/>
              </w:rPr>
              <w:t xml:space="preserve">községi </w:t>
            </w:r>
            <w:proofErr w:type="gramStart"/>
            <w:r w:rsidRPr="00095C37">
              <w:rPr>
                <w:b/>
                <w:sz w:val="24"/>
                <w:szCs w:val="24"/>
                <w:u w:val="single"/>
              </w:rPr>
              <w:t>gyűjtő            250</w:t>
            </w:r>
            <w:proofErr w:type="gramEnd"/>
            <w:r w:rsidRPr="00095C37">
              <w:rPr>
                <w:b/>
                <w:sz w:val="24"/>
                <w:szCs w:val="24"/>
                <w:u w:val="single"/>
              </w:rPr>
              <w:t xml:space="preserve"> m</w:t>
            </w:r>
            <w:r w:rsidRPr="00095C37">
              <w:rPr>
                <w:b/>
                <w:sz w:val="24"/>
                <w:szCs w:val="24"/>
                <w:u w:val="single"/>
                <w:vertAlign w:val="superscript"/>
              </w:rPr>
              <w:t>2</w:t>
            </w:r>
          </w:p>
        </w:tc>
        <w:tc>
          <w:tcPr>
            <w:tcW w:w="4106" w:type="dxa"/>
            <w:tcBorders>
              <w:top w:val="nil"/>
              <w:left w:val="nil"/>
              <w:bottom w:val="nil"/>
              <w:right w:val="nil"/>
            </w:tcBorders>
          </w:tcPr>
          <w:p w:rsidR="00095C37" w:rsidRPr="00095C37" w:rsidRDefault="00095C37" w:rsidP="00095C37">
            <w:pPr>
              <w:ind w:hanging="582"/>
              <w:jc w:val="center"/>
              <w:rPr>
                <w:b/>
                <w:sz w:val="24"/>
                <w:szCs w:val="24"/>
              </w:rPr>
            </w:pPr>
            <w:r w:rsidRPr="00095C37">
              <w:rPr>
                <w:b/>
                <w:sz w:val="24"/>
                <w:szCs w:val="24"/>
              </w:rPr>
              <w:t xml:space="preserve">01118/1 hrsz.   </w:t>
            </w:r>
            <w:proofErr w:type="gramStart"/>
            <w:r w:rsidRPr="00095C37">
              <w:rPr>
                <w:b/>
                <w:sz w:val="24"/>
                <w:szCs w:val="24"/>
              </w:rPr>
              <w:t>32</w:t>
            </w:r>
            <w:proofErr w:type="gramEnd"/>
            <w:r w:rsidRPr="00095C37">
              <w:rPr>
                <w:b/>
                <w:sz w:val="24"/>
                <w:szCs w:val="24"/>
              </w:rPr>
              <w:t xml:space="preserve"> ha 0234 m</w:t>
            </w:r>
            <w:r w:rsidRPr="00095C37">
              <w:rPr>
                <w:b/>
                <w:sz w:val="24"/>
                <w:szCs w:val="24"/>
                <w:vertAlign w:val="superscript"/>
              </w:rPr>
              <w:t>2</w:t>
            </w:r>
          </w:p>
          <w:p w:rsidR="00095C37" w:rsidRPr="00095C37" w:rsidRDefault="00095C37" w:rsidP="00095C37">
            <w:pPr>
              <w:ind w:hanging="582"/>
              <w:jc w:val="center"/>
              <w:rPr>
                <w:b/>
                <w:sz w:val="24"/>
                <w:szCs w:val="24"/>
                <w:u w:val="single"/>
              </w:rPr>
            </w:pPr>
            <w:r w:rsidRPr="00095C37">
              <w:rPr>
                <w:b/>
                <w:sz w:val="24"/>
                <w:szCs w:val="24"/>
                <w:u w:val="single"/>
              </w:rPr>
              <w:t xml:space="preserve">01126/6 </w:t>
            </w:r>
            <w:proofErr w:type="spellStart"/>
            <w:r w:rsidRPr="00095C37">
              <w:rPr>
                <w:b/>
                <w:sz w:val="24"/>
                <w:szCs w:val="24"/>
                <w:u w:val="single"/>
              </w:rPr>
              <w:t>hrsz</w:t>
            </w:r>
            <w:proofErr w:type="spellEnd"/>
            <w:r w:rsidRPr="00095C37">
              <w:rPr>
                <w:b/>
                <w:sz w:val="24"/>
                <w:szCs w:val="24"/>
                <w:u w:val="single"/>
              </w:rPr>
              <w:t xml:space="preserve">    </w:t>
            </w:r>
            <w:proofErr w:type="gramStart"/>
            <w:r w:rsidRPr="00095C37">
              <w:rPr>
                <w:b/>
                <w:sz w:val="24"/>
                <w:szCs w:val="24"/>
                <w:u w:val="single"/>
              </w:rPr>
              <w:t>17</w:t>
            </w:r>
            <w:proofErr w:type="gramEnd"/>
            <w:r w:rsidRPr="00095C37">
              <w:rPr>
                <w:b/>
                <w:sz w:val="24"/>
                <w:szCs w:val="24"/>
                <w:u w:val="single"/>
              </w:rPr>
              <w:t xml:space="preserve"> ha 9365 m</w:t>
            </w:r>
            <w:r w:rsidRPr="00095C37">
              <w:rPr>
                <w:b/>
                <w:sz w:val="24"/>
                <w:szCs w:val="24"/>
                <w:u w:val="single"/>
                <w:vertAlign w:val="superscript"/>
              </w:rPr>
              <w:t>2</w:t>
            </w:r>
          </w:p>
        </w:tc>
      </w:tr>
      <w:tr w:rsidR="00095C37" w:rsidRPr="00095C37" w:rsidTr="00095C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2"/>
          <w:jc w:val="center"/>
        </w:trPr>
        <w:tc>
          <w:tcPr>
            <w:tcW w:w="3540" w:type="dxa"/>
            <w:tcBorders>
              <w:top w:val="nil"/>
              <w:left w:val="nil"/>
              <w:bottom w:val="nil"/>
              <w:right w:val="nil"/>
            </w:tcBorders>
          </w:tcPr>
          <w:p w:rsidR="00095C37" w:rsidRPr="00095C37" w:rsidRDefault="00095C37" w:rsidP="00095C37">
            <w:pPr>
              <w:jc w:val="both"/>
              <w:rPr>
                <w:b/>
                <w:sz w:val="24"/>
                <w:szCs w:val="24"/>
              </w:rPr>
            </w:pPr>
            <w:r w:rsidRPr="00095C37">
              <w:rPr>
                <w:b/>
                <w:sz w:val="24"/>
                <w:szCs w:val="24"/>
              </w:rPr>
              <w:t xml:space="preserve">Összesen:       </w:t>
            </w:r>
            <w:proofErr w:type="gramStart"/>
            <w:r w:rsidRPr="00095C37">
              <w:rPr>
                <w:b/>
                <w:sz w:val="24"/>
                <w:szCs w:val="24"/>
              </w:rPr>
              <w:t>24</w:t>
            </w:r>
            <w:proofErr w:type="gramEnd"/>
            <w:r w:rsidRPr="00095C37">
              <w:rPr>
                <w:b/>
                <w:sz w:val="24"/>
                <w:szCs w:val="24"/>
              </w:rPr>
              <w:t xml:space="preserve"> ha 0538 m</w:t>
            </w:r>
            <w:r w:rsidRPr="00095C37">
              <w:rPr>
                <w:b/>
                <w:sz w:val="24"/>
                <w:szCs w:val="24"/>
                <w:vertAlign w:val="superscript"/>
              </w:rPr>
              <w:t>2</w:t>
            </w:r>
          </w:p>
        </w:tc>
        <w:tc>
          <w:tcPr>
            <w:tcW w:w="4106" w:type="dxa"/>
            <w:tcBorders>
              <w:top w:val="nil"/>
              <w:left w:val="nil"/>
              <w:bottom w:val="nil"/>
              <w:right w:val="nil"/>
            </w:tcBorders>
          </w:tcPr>
          <w:p w:rsidR="00095C37" w:rsidRPr="00095C37" w:rsidRDefault="00095C37" w:rsidP="00095C37">
            <w:pPr>
              <w:ind w:hanging="582"/>
              <w:jc w:val="center"/>
              <w:rPr>
                <w:b/>
                <w:sz w:val="24"/>
                <w:szCs w:val="24"/>
              </w:rPr>
            </w:pPr>
            <w:r w:rsidRPr="00095C37">
              <w:rPr>
                <w:b/>
                <w:sz w:val="24"/>
                <w:szCs w:val="24"/>
              </w:rPr>
              <w:t xml:space="preserve">Összesen:   </w:t>
            </w:r>
            <w:proofErr w:type="gramStart"/>
            <w:r w:rsidRPr="00095C37">
              <w:rPr>
                <w:b/>
                <w:sz w:val="24"/>
                <w:szCs w:val="24"/>
              </w:rPr>
              <w:t>49</w:t>
            </w:r>
            <w:proofErr w:type="gramEnd"/>
            <w:r w:rsidRPr="00095C37">
              <w:rPr>
                <w:b/>
                <w:sz w:val="24"/>
                <w:szCs w:val="24"/>
              </w:rPr>
              <w:t xml:space="preserve"> ha 9599 m</w:t>
            </w:r>
            <w:r w:rsidRPr="00095C37">
              <w:rPr>
                <w:b/>
                <w:sz w:val="24"/>
                <w:szCs w:val="24"/>
                <w:vertAlign w:val="superscript"/>
              </w:rPr>
              <w:t>2</w:t>
            </w:r>
          </w:p>
        </w:tc>
      </w:tr>
    </w:tbl>
    <w:p w:rsidR="00095C37" w:rsidRPr="00095C37" w:rsidRDefault="00095C37" w:rsidP="00095C37">
      <w:pPr>
        <w:pStyle w:val="Listaszerbekezds20"/>
        <w:numPr>
          <w:ilvl w:val="0"/>
          <w:numId w:val="32"/>
        </w:numPr>
        <w:suppressAutoHyphens w:val="0"/>
        <w:spacing w:before="240"/>
        <w:ind w:left="709" w:hanging="425"/>
        <w:jc w:val="both"/>
      </w:pPr>
      <w:r w:rsidRPr="00095C37">
        <w:t>Az 1. pontban bemutatott területcsere feltétele, ha a Karcagi Ipari Park Kft. vállalja:</w:t>
      </w:r>
    </w:p>
    <w:p w:rsidR="00095C37" w:rsidRPr="00095C37" w:rsidRDefault="00095C37" w:rsidP="00095C37">
      <w:pPr>
        <w:pStyle w:val="Listaszerbekezds"/>
        <w:ind w:left="709" w:hanging="425"/>
        <w:jc w:val="both"/>
      </w:pPr>
    </w:p>
    <w:p w:rsidR="00095C37" w:rsidRPr="00095C37" w:rsidRDefault="00095C37" w:rsidP="00095C37">
      <w:pPr>
        <w:pStyle w:val="Listaszerbekezds"/>
        <w:numPr>
          <w:ilvl w:val="0"/>
          <w:numId w:val="35"/>
        </w:numPr>
        <w:jc w:val="both"/>
      </w:pPr>
      <w:r w:rsidRPr="00095C37">
        <w:t xml:space="preserve">a telekcseréhez kapcsolódó mindennemű költségeket (telekmegosztás és átvezetés stb.) </w:t>
      </w:r>
    </w:p>
    <w:p w:rsidR="00095C37" w:rsidRPr="00095C37" w:rsidRDefault="00095C37" w:rsidP="00095C37">
      <w:pPr>
        <w:pStyle w:val="Listaszerbekezds"/>
        <w:numPr>
          <w:ilvl w:val="0"/>
          <w:numId w:val="35"/>
        </w:numPr>
        <w:jc w:val="both"/>
      </w:pPr>
      <w:r w:rsidRPr="00095C37">
        <w:t xml:space="preserve">átjárási szolgalmi jog alapításának költségét, </w:t>
      </w:r>
    </w:p>
    <w:p w:rsidR="00095C37" w:rsidRPr="00095C37" w:rsidRDefault="00095C37" w:rsidP="00095C37">
      <w:pPr>
        <w:pStyle w:val="Listaszerbekezds"/>
        <w:numPr>
          <w:ilvl w:val="0"/>
          <w:numId w:val="35"/>
        </w:numPr>
        <w:jc w:val="both"/>
      </w:pPr>
      <w:r w:rsidRPr="00095C37">
        <w:t>a mezőgazdasági művelés alóli kivonás költségét,</w:t>
      </w:r>
    </w:p>
    <w:p w:rsidR="00095C37" w:rsidRPr="00095C37" w:rsidRDefault="00095C37" w:rsidP="00095C37">
      <w:pPr>
        <w:pStyle w:val="Listaszerbekezds"/>
        <w:numPr>
          <w:ilvl w:val="0"/>
          <w:numId w:val="35"/>
        </w:numPr>
        <w:jc w:val="both"/>
      </w:pPr>
      <w:r w:rsidRPr="00095C37">
        <w:t>valamint a végleges szerződés megkötéséhez szükséges ingatlanokat terhelő jogok jogosultjainak telekalakításhoz való hozzájárulásainak beszerzését.</w:t>
      </w:r>
    </w:p>
    <w:p w:rsidR="00095C37" w:rsidRPr="00095C37" w:rsidRDefault="00095C37" w:rsidP="00095C37">
      <w:pPr>
        <w:pStyle w:val="Listaszerbekezds"/>
        <w:ind w:left="1440"/>
        <w:jc w:val="both"/>
      </w:pPr>
    </w:p>
    <w:p w:rsidR="00095C37" w:rsidRPr="00095C37" w:rsidRDefault="00095C37" w:rsidP="00095C37">
      <w:pPr>
        <w:pStyle w:val="Listaszerbekezds"/>
        <w:numPr>
          <w:ilvl w:val="0"/>
          <w:numId w:val="34"/>
        </w:numPr>
        <w:spacing w:before="120"/>
        <w:jc w:val="both"/>
      </w:pPr>
      <w:r w:rsidRPr="00095C37">
        <w:t>A Képviselő-testület a 1. pontban bemutatott ingatlanváltozások és a 2. pontban foglalt feltételek teljesítése érdekében felhatalmazza Dobos László polgármestert, hogy az ingatlancseréről és telekalakításról szóló Karcag Városi Önkormányzat és a Karcagi Ipari Park Kft. közötti előszerződést, valamint a fenti feladatok végrehajtása során felmerülő költségek teljes fedezetére vonatkozó megállapodást megkösse.</w:t>
      </w:r>
    </w:p>
    <w:p w:rsidR="00095C37" w:rsidRPr="00095C37" w:rsidRDefault="00095C37" w:rsidP="00095C37">
      <w:pPr>
        <w:pStyle w:val="Listaszerbekezds"/>
        <w:ind w:left="1276"/>
        <w:jc w:val="both"/>
      </w:pPr>
    </w:p>
    <w:p w:rsidR="00095C37" w:rsidRPr="00095C37" w:rsidRDefault="00095C37" w:rsidP="00095C37">
      <w:pPr>
        <w:pStyle w:val="Listaszerbekezds"/>
        <w:numPr>
          <w:ilvl w:val="0"/>
          <w:numId w:val="34"/>
        </w:numPr>
        <w:spacing w:before="120"/>
        <w:jc w:val="both"/>
      </w:pPr>
      <w:r w:rsidRPr="00095C37">
        <w:t>A Képviselő-testület felkéri a Karcagi Polgármesteri Hivatalt, hogy jelen határozatban foglaltak teljesülése érdekében a szükséges intézkedést tegye meg.</w:t>
      </w:r>
    </w:p>
    <w:p w:rsidR="00095C37" w:rsidRPr="00095C37" w:rsidRDefault="00095C37" w:rsidP="00095C37">
      <w:pPr>
        <w:jc w:val="both"/>
        <w:rPr>
          <w:sz w:val="24"/>
          <w:szCs w:val="24"/>
        </w:rPr>
      </w:pPr>
    </w:p>
    <w:p w:rsidR="00095C37" w:rsidRPr="00095C37" w:rsidRDefault="00095C37" w:rsidP="00095C37">
      <w:pPr>
        <w:pStyle w:val="Listaszerbekezds20"/>
        <w:ind w:left="2268" w:hanging="850"/>
        <w:jc w:val="both"/>
      </w:pPr>
      <w:r w:rsidRPr="00095C37">
        <w:rPr>
          <w:u w:val="single"/>
        </w:rPr>
        <w:t>Felelős:</w:t>
      </w:r>
      <w:r w:rsidRPr="00095C37">
        <w:tab/>
        <w:t>Sipos Mariann Költségvetési, Gazdálkodási és Kistérségi Iroda, gazdálkodási csoportvezető</w:t>
      </w:r>
    </w:p>
    <w:p w:rsidR="00095C37" w:rsidRPr="00095C37" w:rsidRDefault="00095C37" w:rsidP="00095C37">
      <w:pPr>
        <w:pStyle w:val="Listaszerbekezds20"/>
        <w:ind w:left="900"/>
        <w:jc w:val="both"/>
      </w:pPr>
      <w:r w:rsidRPr="00095C37">
        <w:tab/>
      </w:r>
      <w:r w:rsidRPr="00095C37">
        <w:tab/>
      </w:r>
      <w:proofErr w:type="spellStart"/>
      <w:r w:rsidRPr="00095C37">
        <w:t>Nyester</w:t>
      </w:r>
      <w:proofErr w:type="spellEnd"/>
      <w:r w:rsidRPr="00095C37">
        <w:t xml:space="preserve"> Ferenc városüzemeltetési ügyintéző</w:t>
      </w:r>
    </w:p>
    <w:p w:rsidR="00095C37" w:rsidRPr="00095C37" w:rsidRDefault="00095C37" w:rsidP="00095C37">
      <w:pPr>
        <w:ind w:left="708" w:firstLine="708"/>
        <w:jc w:val="both"/>
        <w:rPr>
          <w:b/>
          <w:sz w:val="24"/>
          <w:szCs w:val="24"/>
        </w:rPr>
      </w:pPr>
      <w:r w:rsidRPr="00095C37">
        <w:rPr>
          <w:sz w:val="24"/>
          <w:szCs w:val="24"/>
          <w:u w:val="single"/>
        </w:rPr>
        <w:t>Határidő:</w:t>
      </w:r>
      <w:r w:rsidRPr="00095C37">
        <w:rPr>
          <w:sz w:val="24"/>
          <w:szCs w:val="24"/>
        </w:rPr>
        <w:t xml:space="preserve"> 2016.december 31.</w:t>
      </w:r>
    </w:p>
    <w:p w:rsidR="00095C37" w:rsidRPr="00095C37" w:rsidRDefault="00095C37" w:rsidP="00095C37">
      <w:pPr>
        <w:ind w:left="708" w:firstLine="708"/>
        <w:jc w:val="both"/>
        <w:rPr>
          <w:sz w:val="24"/>
          <w:szCs w:val="24"/>
        </w:rPr>
      </w:pPr>
    </w:p>
    <w:p w:rsidR="00095C37" w:rsidRPr="00095C37" w:rsidRDefault="00095C37" w:rsidP="00095C37">
      <w:pPr>
        <w:pStyle w:val="Listaszerbekezds"/>
        <w:numPr>
          <w:ilvl w:val="0"/>
          <w:numId w:val="34"/>
        </w:numPr>
        <w:jc w:val="both"/>
      </w:pPr>
      <w:r w:rsidRPr="00095C37">
        <w:t>A Képviselő-testület hatályon kívül helyezi a 247/2013.(X.31.) „</w:t>
      </w:r>
      <w:proofErr w:type="spellStart"/>
      <w:r w:rsidRPr="00095C37">
        <w:t>kt</w:t>
      </w:r>
      <w:proofErr w:type="spellEnd"/>
      <w:r w:rsidRPr="00095C37">
        <w:t>” sz., valamint az azt módosító 180/2015.(VII.16.) „</w:t>
      </w:r>
      <w:proofErr w:type="spellStart"/>
      <w:r w:rsidRPr="00095C37">
        <w:t>kt</w:t>
      </w:r>
      <w:proofErr w:type="spellEnd"/>
      <w:r w:rsidRPr="00095C37">
        <w:t>.” sz. határozatait.</w:t>
      </w:r>
    </w:p>
    <w:p w:rsidR="00095C37" w:rsidRPr="00095C37" w:rsidRDefault="00095C37" w:rsidP="00095C37">
      <w:pPr>
        <w:jc w:val="both"/>
        <w:rPr>
          <w:b/>
          <w:sz w:val="24"/>
          <w:szCs w:val="24"/>
          <w:u w:val="single"/>
        </w:rPr>
      </w:pPr>
    </w:p>
    <w:p w:rsidR="00095C37" w:rsidRPr="00095C37" w:rsidRDefault="00095C37" w:rsidP="00095C37">
      <w:pPr>
        <w:jc w:val="both"/>
        <w:rPr>
          <w:b/>
          <w:sz w:val="24"/>
          <w:szCs w:val="24"/>
          <w:u w:val="single"/>
        </w:rPr>
      </w:pPr>
      <w:r w:rsidRPr="00095C37">
        <w:rPr>
          <w:sz w:val="24"/>
          <w:szCs w:val="24"/>
          <w:u w:val="single"/>
        </w:rPr>
        <w:t>Erről értesülnek:</w:t>
      </w:r>
    </w:p>
    <w:p w:rsidR="00095C37" w:rsidRPr="00095C37" w:rsidRDefault="00095C37" w:rsidP="00095C37">
      <w:pPr>
        <w:pStyle w:val="Listaszerbekezds"/>
        <w:numPr>
          <w:ilvl w:val="0"/>
          <w:numId w:val="33"/>
        </w:numPr>
        <w:ind w:left="567" w:hanging="425"/>
      </w:pPr>
      <w:r w:rsidRPr="00095C37">
        <w:t>Karcag Városi Önkormányzat Képviselő-testületének tagjai, lakhelyükön</w:t>
      </w:r>
    </w:p>
    <w:p w:rsidR="00095C37" w:rsidRPr="00095C37" w:rsidRDefault="00095C37" w:rsidP="00095C37">
      <w:pPr>
        <w:pStyle w:val="Listaszerbekezds"/>
        <w:numPr>
          <w:ilvl w:val="0"/>
          <w:numId w:val="33"/>
        </w:numPr>
        <w:spacing w:before="120"/>
        <w:ind w:left="567" w:hanging="425"/>
      </w:pPr>
      <w:r w:rsidRPr="00095C37">
        <w:t>Karcag Városi Önkormányzat Polgármestere, helyben</w:t>
      </w:r>
    </w:p>
    <w:p w:rsidR="00095C37" w:rsidRPr="00095C37" w:rsidRDefault="00095C37" w:rsidP="00095C37">
      <w:pPr>
        <w:pStyle w:val="Listaszerbekezds"/>
        <w:numPr>
          <w:ilvl w:val="0"/>
          <w:numId w:val="33"/>
        </w:numPr>
        <w:spacing w:before="120"/>
        <w:ind w:left="567" w:hanging="425"/>
      </w:pPr>
      <w:r w:rsidRPr="00095C37">
        <w:t>Karcag Városi Önkormányzat Jegyzője, helyben</w:t>
      </w:r>
    </w:p>
    <w:p w:rsidR="00095C37" w:rsidRPr="00095C37" w:rsidRDefault="00095C37" w:rsidP="00095C37">
      <w:pPr>
        <w:pStyle w:val="Listaszerbekezds"/>
        <w:numPr>
          <w:ilvl w:val="0"/>
          <w:numId w:val="33"/>
        </w:numPr>
        <w:spacing w:before="120"/>
        <w:ind w:left="567" w:hanging="425"/>
      </w:pPr>
      <w:r w:rsidRPr="00095C37">
        <w:t xml:space="preserve">Karcagi Polgármesteri Hivatal Aljegyzői Iroda, Szervezési Csoport helyben </w:t>
      </w:r>
    </w:p>
    <w:p w:rsidR="00095C37" w:rsidRPr="00095C37" w:rsidRDefault="00095C37" w:rsidP="00095C37">
      <w:pPr>
        <w:pStyle w:val="Listaszerbekezds"/>
        <w:numPr>
          <w:ilvl w:val="0"/>
          <w:numId w:val="33"/>
        </w:numPr>
        <w:spacing w:before="120"/>
        <w:ind w:left="567" w:hanging="425"/>
        <w:jc w:val="both"/>
      </w:pPr>
      <w:r w:rsidRPr="00095C37">
        <w:t>Karcagi Polgármesteri Hivatal Költségvetési, Gazdálkodási és Kistérségi Iroda, Gazdálkodási Csoport, helyben</w:t>
      </w:r>
    </w:p>
    <w:p w:rsidR="00095C37" w:rsidRPr="00095C37" w:rsidRDefault="00095C37" w:rsidP="00095C37">
      <w:pPr>
        <w:pStyle w:val="Listaszerbekezds"/>
        <w:numPr>
          <w:ilvl w:val="0"/>
          <w:numId w:val="33"/>
        </w:numPr>
        <w:spacing w:before="120"/>
        <w:ind w:left="567" w:hanging="425"/>
        <w:jc w:val="both"/>
      </w:pPr>
      <w:r w:rsidRPr="00095C37">
        <w:t>Karcagi Polgármesteri Hivatal Költségvetési, Gazdálkodási és Kistérségi Iroda, Költségvetési Csoport, helyben</w:t>
      </w:r>
    </w:p>
    <w:p w:rsidR="00095C37" w:rsidRPr="00095C37" w:rsidRDefault="00095C37" w:rsidP="00095C37">
      <w:pPr>
        <w:pStyle w:val="Listaszerbekezds"/>
        <w:numPr>
          <w:ilvl w:val="0"/>
          <w:numId w:val="33"/>
        </w:numPr>
        <w:spacing w:before="120"/>
        <w:ind w:left="567" w:hanging="425"/>
        <w:jc w:val="both"/>
      </w:pPr>
      <w:r w:rsidRPr="00095C37">
        <w:t>Karcagi Polgármesteri Hivatal városüzemeltetési ügyintéző, helyben</w:t>
      </w:r>
    </w:p>
    <w:p w:rsidR="00095C37" w:rsidRPr="00095C37" w:rsidRDefault="00095C37" w:rsidP="00095C37">
      <w:pPr>
        <w:pStyle w:val="Listaszerbekezds"/>
        <w:numPr>
          <w:ilvl w:val="0"/>
          <w:numId w:val="33"/>
        </w:numPr>
        <w:spacing w:before="120"/>
        <w:ind w:left="567" w:hanging="425"/>
        <w:jc w:val="both"/>
      </w:pPr>
      <w:r w:rsidRPr="00095C37">
        <w:t>Karcagi Ipari Park Kft. Varga Nándor ügyvezető, Karcag, Penny u. 1.</w:t>
      </w:r>
    </w:p>
    <w:p w:rsidR="00095C37" w:rsidRDefault="00095C37" w:rsidP="00095C37">
      <w:pPr>
        <w:pStyle w:val="WW-Alaprtelmezett"/>
        <w:numPr>
          <w:ilvl w:val="0"/>
          <w:numId w:val="33"/>
        </w:numPr>
        <w:tabs>
          <w:tab w:val="left" w:pos="567"/>
        </w:tabs>
        <w:ind w:left="567" w:hanging="425"/>
        <w:jc w:val="both"/>
      </w:pPr>
      <w:r w:rsidRPr="00095C37">
        <w:t xml:space="preserve">Dr. Mihály László ügyvéd,5300 Karcag, Kertész József u. 5. </w:t>
      </w:r>
      <w:proofErr w:type="spellStart"/>
      <w:r w:rsidRPr="00095C37">
        <w:t>II</w:t>
      </w:r>
      <w:proofErr w:type="spellEnd"/>
      <w:r w:rsidRPr="00095C37">
        <w:t xml:space="preserve">. </w:t>
      </w:r>
      <w:proofErr w:type="spellStart"/>
      <w:r w:rsidRPr="00095C37">
        <w:t>lh</w:t>
      </w:r>
      <w:proofErr w:type="spellEnd"/>
      <w:r w:rsidRPr="00095C37">
        <w:t>. fsz. 2. /Költségvetési, Gazdálkodási és Kistérségi Iroda, Gazdálkodási Csoport által/)</w:t>
      </w:r>
    </w:p>
    <w:p w:rsidR="00AD39B2" w:rsidRPr="00AD39B2" w:rsidRDefault="00AD39B2" w:rsidP="00AD39B2">
      <w:pPr>
        <w:tabs>
          <w:tab w:val="left" w:pos="1260"/>
        </w:tabs>
        <w:ind w:left="927"/>
        <w:jc w:val="right"/>
        <w:rPr>
          <w:b/>
          <w:sz w:val="24"/>
          <w:szCs w:val="24"/>
          <w:u w:val="single"/>
        </w:rPr>
      </w:pPr>
      <w:r w:rsidRPr="00AD39B2">
        <w:rPr>
          <w:b/>
          <w:sz w:val="24"/>
          <w:szCs w:val="24"/>
          <w:u w:val="single"/>
        </w:rPr>
        <w:lastRenderedPageBreak/>
        <w:t>201/2016. (VII.21.) „</w:t>
      </w:r>
      <w:proofErr w:type="spellStart"/>
      <w:r w:rsidRPr="00AD39B2">
        <w:rPr>
          <w:b/>
          <w:sz w:val="24"/>
          <w:szCs w:val="24"/>
          <w:u w:val="single"/>
        </w:rPr>
        <w:t>kt</w:t>
      </w:r>
      <w:proofErr w:type="spellEnd"/>
      <w:r w:rsidRPr="00AD39B2">
        <w:rPr>
          <w:b/>
          <w:sz w:val="24"/>
          <w:szCs w:val="24"/>
          <w:u w:val="single"/>
        </w:rPr>
        <w:t>.” sz. határozat</w:t>
      </w:r>
      <w:r w:rsidR="008626EA">
        <w:rPr>
          <w:b/>
          <w:sz w:val="24"/>
          <w:szCs w:val="24"/>
          <w:u w:val="single"/>
        </w:rPr>
        <w:t xml:space="preserve"> melléklete</w:t>
      </w:r>
    </w:p>
    <w:p w:rsidR="00AD39B2" w:rsidRPr="00095C37" w:rsidRDefault="00AD39B2" w:rsidP="00AD39B2">
      <w:pPr>
        <w:pStyle w:val="WW-Alaprtelmezett"/>
        <w:tabs>
          <w:tab w:val="left" w:pos="567"/>
        </w:tabs>
        <w:ind w:left="142"/>
        <w:jc w:val="both"/>
      </w:pPr>
    </w:p>
    <w:p w:rsidR="001B28D3" w:rsidRDefault="001B28D3" w:rsidP="00431A52">
      <w:pPr>
        <w:tabs>
          <w:tab w:val="left" w:pos="2660"/>
        </w:tabs>
        <w:rPr>
          <w:b/>
          <w:bCs/>
          <w:sz w:val="24"/>
          <w:szCs w:val="24"/>
        </w:rPr>
      </w:pPr>
      <w:r w:rsidRPr="001B28D3">
        <w:rPr>
          <w:b/>
          <w:bCs/>
          <w:noProof/>
          <w:sz w:val="24"/>
          <w:szCs w:val="24"/>
        </w:rPr>
        <w:drawing>
          <wp:inline distT="0" distB="0" distL="0" distR="0">
            <wp:extent cx="5760720" cy="6753225"/>
            <wp:effectExtent l="19050" t="0" r="0" b="0"/>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60085" cy="6752480"/>
                    </a:xfrm>
                    <a:prstGeom prst="rect">
                      <a:avLst/>
                    </a:prstGeom>
                  </pic:spPr>
                </pic:pic>
              </a:graphicData>
            </a:graphic>
          </wp:inline>
        </w:drawing>
      </w:r>
    </w:p>
    <w:p w:rsidR="001B28D3" w:rsidRDefault="001B28D3">
      <w:pPr>
        <w:rPr>
          <w:b/>
          <w:bCs/>
          <w:sz w:val="24"/>
          <w:szCs w:val="24"/>
        </w:rPr>
      </w:pPr>
      <w:r>
        <w:rPr>
          <w:b/>
          <w:bCs/>
          <w:sz w:val="24"/>
          <w:szCs w:val="24"/>
        </w:rPr>
        <w:br w:type="page"/>
      </w:r>
    </w:p>
    <w:p w:rsidR="001B28D3" w:rsidRDefault="001B28D3" w:rsidP="00431A52">
      <w:pPr>
        <w:tabs>
          <w:tab w:val="left" w:pos="2660"/>
        </w:tabs>
        <w:rPr>
          <w:b/>
          <w:bCs/>
          <w:sz w:val="24"/>
          <w:szCs w:val="24"/>
        </w:rPr>
        <w:sectPr w:rsidR="001B28D3" w:rsidSect="00F411FC">
          <w:headerReference w:type="default" r:id="rId9"/>
          <w:footerReference w:type="even" r:id="rId10"/>
          <w:pgSz w:w="11907" w:h="16840" w:code="9"/>
          <w:pgMar w:top="1259" w:right="1418" w:bottom="1418" w:left="1418" w:header="709" w:footer="709" w:gutter="0"/>
          <w:cols w:space="708"/>
          <w:titlePg/>
          <w:docGrid w:linePitch="272"/>
        </w:sectPr>
      </w:pPr>
    </w:p>
    <w:p w:rsidR="009D10E1" w:rsidRDefault="009D10E1" w:rsidP="00431A52">
      <w:pPr>
        <w:tabs>
          <w:tab w:val="left" w:pos="2660"/>
        </w:tabs>
        <w:rPr>
          <w:b/>
          <w:bCs/>
          <w:sz w:val="24"/>
          <w:szCs w:val="24"/>
        </w:rPr>
      </w:pPr>
    </w:p>
    <w:p w:rsidR="009D10E1" w:rsidRDefault="009D10E1" w:rsidP="00431A52">
      <w:pPr>
        <w:tabs>
          <w:tab w:val="left" w:pos="2660"/>
        </w:tabs>
        <w:rPr>
          <w:b/>
          <w:bCs/>
          <w:sz w:val="24"/>
          <w:szCs w:val="24"/>
        </w:rPr>
      </w:pPr>
    </w:p>
    <w:p w:rsidR="009D10E1" w:rsidRDefault="009D10E1" w:rsidP="00431A52">
      <w:pPr>
        <w:tabs>
          <w:tab w:val="left" w:pos="2660"/>
        </w:tabs>
        <w:rPr>
          <w:b/>
          <w:bCs/>
          <w:sz w:val="24"/>
          <w:szCs w:val="24"/>
        </w:rPr>
      </w:pPr>
    </w:p>
    <w:p w:rsidR="009D10E1" w:rsidRDefault="00B874E2" w:rsidP="00431A52">
      <w:pPr>
        <w:tabs>
          <w:tab w:val="left" w:pos="2660"/>
        </w:tabs>
        <w:rPr>
          <w:b/>
          <w:bCs/>
          <w:sz w:val="24"/>
          <w:szCs w:val="24"/>
        </w:rPr>
      </w:pPr>
      <w:r w:rsidRPr="00B874E2">
        <w:rPr>
          <w:b/>
          <w:bCs/>
          <w:noProof/>
          <w:sz w:val="24"/>
          <w:szCs w:val="24"/>
        </w:rPr>
        <w:drawing>
          <wp:anchor distT="0" distB="0" distL="114300" distR="114300" simplePos="0" relativeHeight="251659264" behindDoc="0" locked="0" layoutInCell="1" allowOverlap="1">
            <wp:simplePos x="0" y="0"/>
            <wp:positionH relativeFrom="column">
              <wp:posOffset>1105535</wp:posOffset>
            </wp:positionH>
            <wp:positionV relativeFrom="paragraph">
              <wp:posOffset>-197485</wp:posOffset>
            </wp:positionV>
            <wp:extent cx="7600950" cy="4629150"/>
            <wp:effectExtent l="0" t="0" r="0" b="0"/>
            <wp:wrapSquare wrapText="bothSides"/>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599045" cy="4629150"/>
                    </a:xfrm>
                    <a:prstGeom prst="rect">
                      <a:avLst/>
                    </a:prstGeom>
                  </pic:spPr>
                </pic:pic>
              </a:graphicData>
            </a:graphic>
          </wp:anchor>
        </w:drawing>
      </w:r>
    </w:p>
    <w:p w:rsidR="009D10E1" w:rsidRDefault="009D10E1" w:rsidP="00431A52">
      <w:pPr>
        <w:tabs>
          <w:tab w:val="left" w:pos="2660"/>
        </w:tabs>
        <w:rPr>
          <w:b/>
          <w:bCs/>
          <w:sz w:val="24"/>
          <w:szCs w:val="24"/>
        </w:rPr>
      </w:pPr>
    </w:p>
    <w:p w:rsidR="009D10E1" w:rsidRDefault="009D10E1" w:rsidP="00431A52">
      <w:pPr>
        <w:tabs>
          <w:tab w:val="left" w:pos="2660"/>
        </w:tabs>
        <w:rPr>
          <w:b/>
          <w:bCs/>
          <w:sz w:val="24"/>
          <w:szCs w:val="24"/>
        </w:rPr>
      </w:pPr>
    </w:p>
    <w:p w:rsidR="009D10E1" w:rsidRDefault="009D10E1" w:rsidP="00431A52">
      <w:pPr>
        <w:tabs>
          <w:tab w:val="left" w:pos="2660"/>
        </w:tabs>
        <w:rPr>
          <w:b/>
          <w:bCs/>
          <w:sz w:val="24"/>
          <w:szCs w:val="24"/>
        </w:rPr>
      </w:pPr>
    </w:p>
    <w:p w:rsidR="00AF4759" w:rsidRPr="00431A52" w:rsidRDefault="00AF4759" w:rsidP="00431A52">
      <w:pPr>
        <w:tabs>
          <w:tab w:val="left" w:pos="2660"/>
        </w:tabs>
        <w:rPr>
          <w:bCs/>
          <w:sz w:val="24"/>
          <w:szCs w:val="24"/>
        </w:rPr>
      </w:pPr>
    </w:p>
    <w:p w:rsidR="00BB0D60" w:rsidRDefault="00BB0D60" w:rsidP="00431A52">
      <w:pPr>
        <w:tabs>
          <w:tab w:val="left" w:pos="2660"/>
        </w:tabs>
        <w:suppressAutoHyphens/>
        <w:rPr>
          <w:b/>
          <w:bCs/>
          <w:sz w:val="24"/>
          <w:szCs w:val="24"/>
        </w:rPr>
      </w:pPr>
    </w:p>
    <w:p w:rsidR="001B28D3" w:rsidRDefault="001B28D3" w:rsidP="00431A52">
      <w:pPr>
        <w:tabs>
          <w:tab w:val="left" w:pos="2660"/>
        </w:tabs>
        <w:suppressAutoHyphens/>
        <w:rPr>
          <w:b/>
          <w:bCs/>
          <w:sz w:val="24"/>
          <w:szCs w:val="24"/>
        </w:rPr>
      </w:pPr>
    </w:p>
    <w:p w:rsidR="001B28D3" w:rsidRDefault="001B28D3" w:rsidP="00431A52">
      <w:pPr>
        <w:tabs>
          <w:tab w:val="left" w:pos="2660"/>
        </w:tabs>
        <w:suppressAutoHyphens/>
        <w:rPr>
          <w:b/>
          <w:bCs/>
          <w:sz w:val="24"/>
          <w:szCs w:val="24"/>
        </w:rPr>
      </w:pPr>
    </w:p>
    <w:p w:rsidR="001B28D3" w:rsidRDefault="001B28D3" w:rsidP="00431A52">
      <w:pPr>
        <w:tabs>
          <w:tab w:val="left" w:pos="2660"/>
        </w:tabs>
        <w:suppressAutoHyphens/>
        <w:rPr>
          <w:b/>
          <w:bCs/>
          <w:sz w:val="24"/>
          <w:szCs w:val="24"/>
        </w:rPr>
      </w:pPr>
    </w:p>
    <w:p w:rsidR="001B28D3" w:rsidRDefault="001B28D3" w:rsidP="00431A52">
      <w:pPr>
        <w:tabs>
          <w:tab w:val="left" w:pos="2660"/>
        </w:tabs>
        <w:suppressAutoHyphens/>
        <w:rPr>
          <w:b/>
          <w:bCs/>
          <w:sz w:val="24"/>
          <w:szCs w:val="24"/>
        </w:rPr>
      </w:pPr>
    </w:p>
    <w:p w:rsidR="001B28D3" w:rsidRDefault="001B28D3" w:rsidP="00431A52">
      <w:pPr>
        <w:tabs>
          <w:tab w:val="left" w:pos="2660"/>
        </w:tabs>
        <w:suppressAutoHyphens/>
        <w:rPr>
          <w:b/>
          <w:bCs/>
          <w:sz w:val="24"/>
          <w:szCs w:val="24"/>
        </w:rPr>
      </w:pPr>
    </w:p>
    <w:p w:rsidR="001B28D3" w:rsidRDefault="001B28D3" w:rsidP="00431A52">
      <w:pPr>
        <w:tabs>
          <w:tab w:val="left" w:pos="2660"/>
        </w:tabs>
        <w:suppressAutoHyphens/>
        <w:rPr>
          <w:b/>
          <w:bCs/>
          <w:sz w:val="24"/>
          <w:szCs w:val="24"/>
        </w:rPr>
      </w:pPr>
    </w:p>
    <w:p w:rsidR="001B28D3" w:rsidRDefault="001B28D3" w:rsidP="00431A52">
      <w:pPr>
        <w:tabs>
          <w:tab w:val="left" w:pos="2660"/>
        </w:tabs>
        <w:suppressAutoHyphens/>
        <w:rPr>
          <w:b/>
          <w:bCs/>
          <w:sz w:val="24"/>
          <w:szCs w:val="24"/>
        </w:rPr>
      </w:pPr>
    </w:p>
    <w:p w:rsidR="001B28D3" w:rsidRDefault="001B28D3" w:rsidP="00431A52">
      <w:pPr>
        <w:tabs>
          <w:tab w:val="left" w:pos="2660"/>
        </w:tabs>
        <w:suppressAutoHyphens/>
        <w:rPr>
          <w:b/>
          <w:bCs/>
          <w:sz w:val="24"/>
          <w:szCs w:val="24"/>
        </w:rPr>
      </w:pPr>
    </w:p>
    <w:p w:rsidR="001B28D3" w:rsidRDefault="001B28D3" w:rsidP="00431A52">
      <w:pPr>
        <w:tabs>
          <w:tab w:val="left" w:pos="2660"/>
        </w:tabs>
        <w:suppressAutoHyphens/>
        <w:rPr>
          <w:b/>
          <w:bCs/>
          <w:sz w:val="24"/>
          <w:szCs w:val="24"/>
        </w:rPr>
      </w:pPr>
    </w:p>
    <w:p w:rsidR="001B28D3" w:rsidRDefault="001B28D3" w:rsidP="00431A52">
      <w:pPr>
        <w:tabs>
          <w:tab w:val="left" w:pos="2660"/>
        </w:tabs>
        <w:suppressAutoHyphens/>
        <w:rPr>
          <w:b/>
          <w:bCs/>
          <w:sz w:val="24"/>
          <w:szCs w:val="24"/>
        </w:rPr>
      </w:pPr>
    </w:p>
    <w:p w:rsidR="001B28D3" w:rsidRDefault="001B28D3" w:rsidP="00431A52">
      <w:pPr>
        <w:tabs>
          <w:tab w:val="left" w:pos="2660"/>
        </w:tabs>
        <w:suppressAutoHyphens/>
        <w:rPr>
          <w:b/>
          <w:bCs/>
          <w:sz w:val="24"/>
          <w:szCs w:val="24"/>
        </w:rPr>
      </w:pPr>
    </w:p>
    <w:p w:rsidR="001B28D3" w:rsidRDefault="001B28D3" w:rsidP="00431A52">
      <w:pPr>
        <w:tabs>
          <w:tab w:val="left" w:pos="2660"/>
        </w:tabs>
        <w:suppressAutoHyphens/>
        <w:rPr>
          <w:b/>
          <w:bCs/>
          <w:sz w:val="24"/>
          <w:szCs w:val="24"/>
        </w:rPr>
      </w:pPr>
    </w:p>
    <w:p w:rsidR="001B28D3" w:rsidRDefault="001B28D3" w:rsidP="00431A52">
      <w:pPr>
        <w:tabs>
          <w:tab w:val="left" w:pos="2660"/>
        </w:tabs>
        <w:suppressAutoHyphens/>
        <w:rPr>
          <w:b/>
          <w:bCs/>
          <w:sz w:val="24"/>
          <w:szCs w:val="24"/>
        </w:rPr>
      </w:pPr>
    </w:p>
    <w:p w:rsidR="001B28D3" w:rsidRDefault="001B28D3" w:rsidP="00431A52">
      <w:pPr>
        <w:tabs>
          <w:tab w:val="left" w:pos="2660"/>
        </w:tabs>
        <w:suppressAutoHyphens/>
        <w:rPr>
          <w:b/>
          <w:bCs/>
          <w:sz w:val="24"/>
          <w:szCs w:val="24"/>
        </w:rPr>
      </w:pPr>
    </w:p>
    <w:p w:rsidR="001B28D3" w:rsidRDefault="001B28D3" w:rsidP="00431A52">
      <w:pPr>
        <w:tabs>
          <w:tab w:val="left" w:pos="2660"/>
        </w:tabs>
        <w:suppressAutoHyphens/>
        <w:rPr>
          <w:b/>
          <w:bCs/>
          <w:sz w:val="24"/>
          <w:szCs w:val="24"/>
        </w:rPr>
      </w:pPr>
    </w:p>
    <w:p w:rsidR="001B28D3" w:rsidRDefault="001B28D3" w:rsidP="00431A52">
      <w:pPr>
        <w:tabs>
          <w:tab w:val="left" w:pos="2660"/>
        </w:tabs>
        <w:suppressAutoHyphens/>
        <w:rPr>
          <w:b/>
          <w:bCs/>
          <w:sz w:val="24"/>
          <w:szCs w:val="24"/>
        </w:rPr>
      </w:pPr>
    </w:p>
    <w:p w:rsidR="001B28D3" w:rsidRDefault="001B28D3" w:rsidP="00431A52">
      <w:pPr>
        <w:tabs>
          <w:tab w:val="left" w:pos="2660"/>
        </w:tabs>
        <w:suppressAutoHyphens/>
        <w:rPr>
          <w:b/>
          <w:bCs/>
          <w:sz w:val="24"/>
          <w:szCs w:val="24"/>
        </w:rPr>
      </w:pPr>
    </w:p>
    <w:p w:rsidR="001B28D3" w:rsidRDefault="001B28D3" w:rsidP="00431A52">
      <w:pPr>
        <w:tabs>
          <w:tab w:val="left" w:pos="2660"/>
        </w:tabs>
        <w:suppressAutoHyphens/>
        <w:rPr>
          <w:b/>
          <w:bCs/>
          <w:sz w:val="24"/>
          <w:szCs w:val="24"/>
        </w:rPr>
      </w:pPr>
    </w:p>
    <w:p w:rsidR="001B28D3" w:rsidRDefault="001B28D3" w:rsidP="00431A52">
      <w:pPr>
        <w:tabs>
          <w:tab w:val="left" w:pos="2660"/>
        </w:tabs>
        <w:suppressAutoHyphens/>
        <w:rPr>
          <w:b/>
          <w:bCs/>
          <w:sz w:val="24"/>
          <w:szCs w:val="24"/>
        </w:rPr>
      </w:pPr>
    </w:p>
    <w:p w:rsidR="001B28D3" w:rsidRDefault="001B28D3" w:rsidP="00431A52">
      <w:pPr>
        <w:tabs>
          <w:tab w:val="left" w:pos="2660"/>
        </w:tabs>
        <w:suppressAutoHyphens/>
        <w:rPr>
          <w:b/>
          <w:bCs/>
          <w:sz w:val="24"/>
          <w:szCs w:val="24"/>
        </w:rPr>
      </w:pPr>
    </w:p>
    <w:p w:rsidR="001B28D3" w:rsidRDefault="001B28D3" w:rsidP="00431A52">
      <w:pPr>
        <w:tabs>
          <w:tab w:val="left" w:pos="2660"/>
        </w:tabs>
        <w:suppressAutoHyphens/>
        <w:rPr>
          <w:b/>
          <w:bCs/>
          <w:sz w:val="24"/>
          <w:szCs w:val="24"/>
        </w:rPr>
      </w:pPr>
    </w:p>
    <w:p w:rsidR="001B28D3" w:rsidRDefault="001B28D3" w:rsidP="00431A52">
      <w:pPr>
        <w:tabs>
          <w:tab w:val="left" w:pos="2660"/>
        </w:tabs>
        <w:suppressAutoHyphens/>
        <w:rPr>
          <w:b/>
          <w:bCs/>
          <w:sz w:val="24"/>
          <w:szCs w:val="24"/>
        </w:rPr>
      </w:pPr>
    </w:p>
    <w:p w:rsidR="001B28D3" w:rsidRDefault="001B28D3" w:rsidP="00431A52">
      <w:pPr>
        <w:tabs>
          <w:tab w:val="left" w:pos="2660"/>
        </w:tabs>
        <w:suppressAutoHyphens/>
        <w:rPr>
          <w:b/>
          <w:bCs/>
          <w:sz w:val="24"/>
          <w:szCs w:val="24"/>
        </w:rPr>
      </w:pPr>
    </w:p>
    <w:p w:rsidR="00B874E2" w:rsidRDefault="00B874E2" w:rsidP="00431A52">
      <w:pPr>
        <w:tabs>
          <w:tab w:val="left" w:pos="2660"/>
        </w:tabs>
        <w:suppressAutoHyphens/>
        <w:rPr>
          <w:b/>
          <w:bCs/>
          <w:sz w:val="24"/>
          <w:szCs w:val="24"/>
        </w:rPr>
        <w:sectPr w:rsidR="00B874E2" w:rsidSect="001B28D3">
          <w:pgSz w:w="16840" w:h="11907" w:orient="landscape" w:code="9"/>
          <w:pgMar w:top="1418" w:right="1418" w:bottom="1418" w:left="1259" w:header="709" w:footer="709" w:gutter="0"/>
          <w:cols w:space="708"/>
          <w:titlePg/>
          <w:docGrid w:linePitch="272"/>
        </w:sectPr>
      </w:pPr>
    </w:p>
    <w:p w:rsidR="001B28D3" w:rsidRDefault="004A39F9" w:rsidP="00431A52">
      <w:pPr>
        <w:tabs>
          <w:tab w:val="left" w:pos="2660"/>
        </w:tabs>
        <w:suppressAutoHyphens/>
        <w:rPr>
          <w:b/>
          <w:bCs/>
          <w:sz w:val="24"/>
          <w:szCs w:val="24"/>
        </w:rPr>
      </w:pPr>
      <w:r w:rsidRPr="004A39F9">
        <w:rPr>
          <w:b/>
          <w:bCs/>
          <w:noProof/>
          <w:sz w:val="24"/>
          <w:szCs w:val="24"/>
        </w:rPr>
        <w:lastRenderedPageBreak/>
        <w:drawing>
          <wp:inline distT="0" distB="0" distL="0" distR="0">
            <wp:extent cx="5760085" cy="7932181"/>
            <wp:effectExtent l="19050" t="0" r="0" b="0"/>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stretch>
                      <a:fillRect/>
                    </a:stretch>
                  </pic:blipFill>
                  <pic:spPr>
                    <a:xfrm>
                      <a:off x="0" y="0"/>
                      <a:ext cx="5760085" cy="7932181"/>
                    </a:xfrm>
                    <a:prstGeom prst="rect">
                      <a:avLst/>
                    </a:prstGeom>
                  </pic:spPr>
                </pic:pic>
              </a:graphicData>
            </a:graphic>
          </wp:inline>
        </w:drawing>
      </w:r>
    </w:p>
    <w:p w:rsidR="001B28D3" w:rsidRDefault="001B28D3" w:rsidP="00431A52">
      <w:pPr>
        <w:tabs>
          <w:tab w:val="left" w:pos="2660"/>
        </w:tabs>
        <w:suppressAutoHyphens/>
        <w:rPr>
          <w:b/>
          <w:bCs/>
          <w:sz w:val="24"/>
          <w:szCs w:val="24"/>
        </w:rPr>
      </w:pPr>
    </w:p>
    <w:p w:rsidR="001B28D3" w:rsidRDefault="001B28D3" w:rsidP="00431A52">
      <w:pPr>
        <w:tabs>
          <w:tab w:val="left" w:pos="2660"/>
        </w:tabs>
        <w:suppressAutoHyphens/>
        <w:rPr>
          <w:b/>
          <w:bCs/>
          <w:sz w:val="24"/>
          <w:szCs w:val="24"/>
        </w:rPr>
      </w:pPr>
    </w:p>
    <w:p w:rsidR="001B28D3" w:rsidRDefault="001B28D3" w:rsidP="00431A52">
      <w:pPr>
        <w:tabs>
          <w:tab w:val="left" w:pos="2660"/>
        </w:tabs>
        <w:suppressAutoHyphens/>
        <w:rPr>
          <w:b/>
          <w:bCs/>
          <w:sz w:val="24"/>
          <w:szCs w:val="24"/>
        </w:rPr>
      </w:pPr>
    </w:p>
    <w:p w:rsidR="001B28D3" w:rsidRDefault="001B28D3" w:rsidP="00431A52">
      <w:pPr>
        <w:tabs>
          <w:tab w:val="left" w:pos="2660"/>
        </w:tabs>
        <w:suppressAutoHyphens/>
        <w:rPr>
          <w:b/>
          <w:bCs/>
          <w:sz w:val="24"/>
          <w:szCs w:val="24"/>
        </w:rPr>
      </w:pPr>
    </w:p>
    <w:p w:rsidR="001B28D3" w:rsidRDefault="001B28D3" w:rsidP="00431A52">
      <w:pPr>
        <w:tabs>
          <w:tab w:val="left" w:pos="2660"/>
        </w:tabs>
        <w:suppressAutoHyphens/>
        <w:rPr>
          <w:b/>
          <w:bCs/>
          <w:sz w:val="24"/>
          <w:szCs w:val="24"/>
        </w:rPr>
      </w:pPr>
    </w:p>
    <w:p w:rsidR="001B28D3" w:rsidRDefault="001B28D3" w:rsidP="00431A52">
      <w:pPr>
        <w:tabs>
          <w:tab w:val="left" w:pos="2660"/>
        </w:tabs>
        <w:suppressAutoHyphens/>
        <w:rPr>
          <w:b/>
          <w:bCs/>
          <w:sz w:val="24"/>
          <w:szCs w:val="24"/>
        </w:rPr>
      </w:pPr>
    </w:p>
    <w:p w:rsidR="001B28D3" w:rsidRDefault="001B28D3" w:rsidP="00431A52">
      <w:pPr>
        <w:tabs>
          <w:tab w:val="left" w:pos="2660"/>
        </w:tabs>
        <w:suppressAutoHyphens/>
        <w:rPr>
          <w:b/>
          <w:bCs/>
          <w:sz w:val="24"/>
          <w:szCs w:val="24"/>
        </w:rPr>
      </w:pPr>
    </w:p>
    <w:p w:rsidR="00B874E2" w:rsidRDefault="00B874E2" w:rsidP="00431A52">
      <w:pPr>
        <w:tabs>
          <w:tab w:val="left" w:pos="2660"/>
        </w:tabs>
        <w:suppressAutoHyphens/>
        <w:rPr>
          <w:b/>
          <w:bCs/>
          <w:sz w:val="24"/>
          <w:szCs w:val="24"/>
        </w:rPr>
      </w:pPr>
    </w:p>
    <w:p w:rsidR="00B874E2" w:rsidRDefault="00B874E2" w:rsidP="00431A52">
      <w:pPr>
        <w:tabs>
          <w:tab w:val="left" w:pos="2660"/>
        </w:tabs>
        <w:suppressAutoHyphens/>
        <w:rPr>
          <w:b/>
          <w:bCs/>
          <w:sz w:val="24"/>
          <w:szCs w:val="24"/>
        </w:rPr>
      </w:pPr>
    </w:p>
    <w:p w:rsidR="00B874E2" w:rsidRDefault="004A39F9" w:rsidP="00431A52">
      <w:pPr>
        <w:tabs>
          <w:tab w:val="left" w:pos="2660"/>
        </w:tabs>
        <w:suppressAutoHyphens/>
        <w:rPr>
          <w:b/>
          <w:bCs/>
          <w:sz w:val="24"/>
          <w:szCs w:val="24"/>
        </w:rPr>
        <w:sectPr w:rsidR="00B874E2" w:rsidSect="00B874E2">
          <w:pgSz w:w="11907" w:h="16840" w:code="9"/>
          <w:pgMar w:top="1259" w:right="1418" w:bottom="1418" w:left="1418" w:header="709" w:footer="709" w:gutter="0"/>
          <w:cols w:space="708"/>
          <w:titlePg/>
          <w:docGrid w:linePitch="272"/>
        </w:sectPr>
      </w:pPr>
      <w:r w:rsidRPr="004A39F9">
        <w:rPr>
          <w:b/>
          <w:bCs/>
          <w:noProof/>
          <w:sz w:val="24"/>
          <w:szCs w:val="24"/>
        </w:rPr>
        <w:drawing>
          <wp:inline distT="0" distB="0" distL="0" distR="0">
            <wp:extent cx="5760085" cy="8151231"/>
            <wp:effectExtent l="19050" t="0" r="0" b="0"/>
            <wp:docPr id="5"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stretch>
                      <a:fillRect/>
                    </a:stretch>
                  </pic:blipFill>
                  <pic:spPr>
                    <a:xfrm>
                      <a:off x="0" y="0"/>
                      <a:ext cx="5760085" cy="8151231"/>
                    </a:xfrm>
                    <a:prstGeom prst="rect">
                      <a:avLst/>
                    </a:prstGeom>
                  </pic:spPr>
                </pic:pic>
              </a:graphicData>
            </a:graphic>
          </wp:inline>
        </w:drawing>
      </w:r>
    </w:p>
    <w:p w:rsidR="00BB0D60" w:rsidRPr="00431A52" w:rsidRDefault="00BB0D60" w:rsidP="00431A52">
      <w:pPr>
        <w:tabs>
          <w:tab w:val="left" w:pos="2660"/>
        </w:tabs>
        <w:suppressAutoHyphens/>
        <w:rPr>
          <w:bCs/>
          <w:sz w:val="24"/>
          <w:szCs w:val="24"/>
          <w:lang w:eastAsia="ar-SA"/>
        </w:rPr>
      </w:pPr>
    </w:p>
    <w:tbl>
      <w:tblPr>
        <w:tblW w:w="0" w:type="auto"/>
        <w:tblLook w:val="04A0"/>
      </w:tblPr>
      <w:tblGrid>
        <w:gridCol w:w="2660"/>
        <w:gridCol w:w="6551"/>
      </w:tblGrid>
      <w:tr w:rsidR="00431A52" w:rsidRPr="004A4CED" w:rsidTr="00BF5EBD">
        <w:tc>
          <w:tcPr>
            <w:tcW w:w="2660" w:type="dxa"/>
          </w:tcPr>
          <w:p w:rsidR="00431A52" w:rsidRPr="004A4CED" w:rsidRDefault="00431A52" w:rsidP="00BF5EBD">
            <w:pPr>
              <w:jc w:val="both"/>
              <w:rPr>
                <w:b/>
                <w:bCs/>
                <w:sz w:val="24"/>
                <w:szCs w:val="24"/>
              </w:rPr>
            </w:pPr>
            <w:r>
              <w:rPr>
                <w:b/>
                <w:bCs/>
                <w:sz w:val="24"/>
                <w:szCs w:val="24"/>
              </w:rPr>
              <w:t>7</w:t>
            </w:r>
            <w:r w:rsidRPr="004A4CED">
              <w:rPr>
                <w:b/>
                <w:bCs/>
                <w:sz w:val="24"/>
                <w:szCs w:val="24"/>
              </w:rPr>
              <w:t xml:space="preserve">. </w:t>
            </w:r>
            <w:r w:rsidRPr="004A4CED">
              <w:rPr>
                <w:b/>
                <w:bCs/>
                <w:sz w:val="24"/>
                <w:szCs w:val="24"/>
                <w:u w:val="single"/>
              </w:rPr>
              <w:t>napirendi pont:</w:t>
            </w:r>
          </w:p>
        </w:tc>
        <w:tc>
          <w:tcPr>
            <w:tcW w:w="6551" w:type="dxa"/>
          </w:tcPr>
          <w:p w:rsidR="00431A52" w:rsidRPr="00431A52" w:rsidRDefault="00431A52" w:rsidP="00431A52">
            <w:pPr>
              <w:suppressAutoHyphens/>
              <w:jc w:val="both"/>
              <w:rPr>
                <w:bCs/>
                <w:sz w:val="24"/>
                <w:szCs w:val="24"/>
                <w:lang w:eastAsia="ar-SA"/>
              </w:rPr>
            </w:pPr>
            <w:r w:rsidRPr="00431A52">
              <w:rPr>
                <w:bCs/>
                <w:sz w:val="24"/>
                <w:szCs w:val="24"/>
                <w:lang w:eastAsia="ar-SA"/>
              </w:rPr>
              <w:t xml:space="preserve">Javaslat </w:t>
            </w:r>
            <w:r w:rsidRPr="00431A52">
              <w:rPr>
                <w:sz w:val="24"/>
                <w:szCs w:val="24"/>
              </w:rPr>
              <w:t>a közművelődési érdekeltségnövelő támogatáshoz szükséges önerő biztosítására</w:t>
            </w:r>
          </w:p>
          <w:p w:rsidR="00431A52" w:rsidRPr="00431A52" w:rsidRDefault="00431A52" w:rsidP="00431A52">
            <w:pPr>
              <w:jc w:val="both"/>
              <w:rPr>
                <w:bCs/>
                <w:sz w:val="24"/>
                <w:szCs w:val="24"/>
              </w:rPr>
            </w:pPr>
          </w:p>
        </w:tc>
      </w:tr>
    </w:tbl>
    <w:p w:rsidR="00BD7CED" w:rsidRDefault="00BD7CED" w:rsidP="00C361C3">
      <w:pPr>
        <w:tabs>
          <w:tab w:val="left" w:pos="2518"/>
        </w:tabs>
        <w:jc w:val="both"/>
        <w:rPr>
          <w:b/>
          <w:bCs/>
          <w:iCs/>
          <w:sz w:val="24"/>
          <w:szCs w:val="24"/>
          <w:u w:val="single"/>
        </w:rPr>
      </w:pPr>
    </w:p>
    <w:p w:rsidR="009D10E1" w:rsidRPr="00A45D51" w:rsidRDefault="009D10E1" w:rsidP="009D10E1">
      <w:pPr>
        <w:tabs>
          <w:tab w:val="left" w:pos="2518"/>
        </w:tabs>
        <w:jc w:val="both"/>
        <w:rPr>
          <w:bCs/>
          <w:iCs/>
          <w:sz w:val="24"/>
          <w:szCs w:val="24"/>
        </w:rPr>
      </w:pPr>
      <w:proofErr w:type="spellStart"/>
      <w:r>
        <w:rPr>
          <w:b/>
          <w:bCs/>
          <w:iCs/>
          <w:sz w:val="24"/>
          <w:szCs w:val="24"/>
          <w:u w:val="single"/>
        </w:rPr>
        <w:t>Gyurcsek</w:t>
      </w:r>
      <w:proofErr w:type="spellEnd"/>
      <w:r>
        <w:rPr>
          <w:b/>
          <w:bCs/>
          <w:iCs/>
          <w:sz w:val="24"/>
          <w:szCs w:val="24"/>
          <w:u w:val="single"/>
        </w:rPr>
        <w:t xml:space="preserve"> János al</w:t>
      </w:r>
      <w:r w:rsidRPr="00A45D51">
        <w:rPr>
          <w:b/>
          <w:bCs/>
          <w:iCs/>
          <w:sz w:val="24"/>
          <w:szCs w:val="24"/>
          <w:u w:val="single"/>
        </w:rPr>
        <w:t>polgármester:</w:t>
      </w:r>
      <w:r w:rsidR="006B2FF9">
        <w:rPr>
          <w:bCs/>
          <w:iCs/>
          <w:sz w:val="24"/>
          <w:szCs w:val="24"/>
        </w:rPr>
        <w:t xml:space="preserve"> A szakbizottság tárgyalta és támogatta a napirendet. </w:t>
      </w:r>
      <w:r w:rsidRPr="00A45D51">
        <w:rPr>
          <w:bCs/>
          <w:iCs/>
          <w:sz w:val="24"/>
          <w:szCs w:val="24"/>
        </w:rPr>
        <w:t xml:space="preserve"> Kérdés, hozzászólás van-e?</w:t>
      </w:r>
    </w:p>
    <w:p w:rsidR="009D10E1" w:rsidRPr="00A45D51" w:rsidRDefault="009D10E1" w:rsidP="009D10E1">
      <w:pPr>
        <w:tabs>
          <w:tab w:val="left" w:pos="2518"/>
        </w:tabs>
        <w:jc w:val="both"/>
        <w:rPr>
          <w:bCs/>
          <w:iCs/>
          <w:sz w:val="24"/>
          <w:szCs w:val="24"/>
        </w:rPr>
      </w:pPr>
    </w:p>
    <w:p w:rsidR="009D10E1" w:rsidRPr="00A45D51" w:rsidRDefault="009D10E1" w:rsidP="009D10E1">
      <w:pPr>
        <w:rPr>
          <w:sz w:val="24"/>
          <w:szCs w:val="24"/>
        </w:rPr>
      </w:pPr>
      <w:r w:rsidRPr="00A45D51">
        <w:rPr>
          <w:sz w:val="24"/>
          <w:szCs w:val="24"/>
        </w:rPr>
        <w:t xml:space="preserve">Kérdés, észrevétel nem hangzott el. </w:t>
      </w:r>
    </w:p>
    <w:p w:rsidR="009D10E1" w:rsidRPr="00A45D51" w:rsidRDefault="009D10E1" w:rsidP="009D10E1">
      <w:pPr>
        <w:rPr>
          <w:sz w:val="24"/>
          <w:szCs w:val="24"/>
        </w:rPr>
      </w:pPr>
    </w:p>
    <w:p w:rsidR="009D10E1" w:rsidRPr="00A45D51" w:rsidRDefault="009D10E1" w:rsidP="009D10E1">
      <w:pPr>
        <w:ind w:right="70"/>
        <w:jc w:val="both"/>
        <w:rPr>
          <w:bCs/>
          <w:sz w:val="24"/>
          <w:szCs w:val="24"/>
        </w:rPr>
      </w:pPr>
      <w:proofErr w:type="spellStart"/>
      <w:r>
        <w:rPr>
          <w:b/>
          <w:bCs/>
          <w:sz w:val="24"/>
          <w:szCs w:val="24"/>
          <w:u w:val="single"/>
        </w:rPr>
        <w:t>Gyurcsek</w:t>
      </w:r>
      <w:proofErr w:type="spellEnd"/>
      <w:r>
        <w:rPr>
          <w:b/>
          <w:bCs/>
          <w:sz w:val="24"/>
          <w:szCs w:val="24"/>
          <w:u w:val="single"/>
        </w:rPr>
        <w:t xml:space="preserve"> János al</w:t>
      </w:r>
      <w:r w:rsidRPr="00A45D51">
        <w:rPr>
          <w:b/>
          <w:bCs/>
          <w:sz w:val="24"/>
          <w:szCs w:val="24"/>
          <w:u w:val="single"/>
        </w:rPr>
        <w:t>polgármester:</w:t>
      </w:r>
      <w:r w:rsidRPr="00A45D51">
        <w:rPr>
          <w:sz w:val="24"/>
          <w:szCs w:val="24"/>
        </w:rPr>
        <w:t xml:space="preserve"> Javasolta az előterjesztés és a határozati javaslat elfogadását. </w:t>
      </w:r>
      <w:r w:rsidRPr="00A45D51">
        <w:rPr>
          <w:bCs/>
          <w:sz w:val="24"/>
          <w:szCs w:val="24"/>
        </w:rPr>
        <w:t xml:space="preserve">Aki egyetért, kézfeltartással jelezze. </w:t>
      </w:r>
    </w:p>
    <w:p w:rsidR="009D10E1" w:rsidRPr="00A45D51" w:rsidRDefault="009D10E1" w:rsidP="009D10E1">
      <w:pPr>
        <w:rPr>
          <w:b/>
          <w:bCs/>
          <w:sz w:val="24"/>
          <w:szCs w:val="24"/>
          <w:u w:val="single"/>
        </w:rPr>
      </w:pPr>
    </w:p>
    <w:p w:rsidR="009D10E1" w:rsidRPr="00A45D51" w:rsidRDefault="009D10E1" w:rsidP="009D10E1">
      <w:pPr>
        <w:tabs>
          <w:tab w:val="left" w:pos="1267"/>
        </w:tabs>
        <w:ind w:right="70"/>
        <w:jc w:val="both"/>
        <w:rPr>
          <w:sz w:val="24"/>
          <w:szCs w:val="24"/>
        </w:rPr>
      </w:pPr>
      <w:r w:rsidRPr="00A45D51">
        <w:rPr>
          <w:b/>
          <w:bCs/>
          <w:sz w:val="24"/>
          <w:szCs w:val="24"/>
          <w:u w:val="single"/>
        </w:rPr>
        <w:t>A képviselő-testület döntése:</w:t>
      </w:r>
      <w:r w:rsidRPr="00A45D51">
        <w:rPr>
          <w:b/>
          <w:bCs/>
          <w:sz w:val="24"/>
          <w:szCs w:val="24"/>
        </w:rPr>
        <w:t xml:space="preserve"> </w:t>
      </w:r>
      <w:r>
        <w:rPr>
          <w:bCs/>
          <w:sz w:val="24"/>
          <w:szCs w:val="24"/>
        </w:rPr>
        <w:t>9</w:t>
      </w:r>
      <w:r w:rsidRPr="00A45D51">
        <w:rPr>
          <w:sz w:val="24"/>
          <w:szCs w:val="24"/>
        </w:rPr>
        <w:t xml:space="preserve"> igen szavazat. Nemleges szavazat és tartózkodás nem volt.</w:t>
      </w:r>
    </w:p>
    <w:p w:rsidR="009D10E1" w:rsidRDefault="009D10E1" w:rsidP="00DE4CDE">
      <w:pPr>
        <w:widowControl w:val="0"/>
        <w:autoSpaceDE w:val="0"/>
        <w:autoSpaceDN w:val="0"/>
        <w:adjustRightInd w:val="0"/>
        <w:ind w:left="709" w:hanging="709"/>
        <w:jc w:val="both"/>
        <w:rPr>
          <w:bCs/>
          <w:sz w:val="24"/>
          <w:szCs w:val="24"/>
        </w:rPr>
      </w:pPr>
    </w:p>
    <w:p w:rsidR="009D10E1" w:rsidRPr="002F674B" w:rsidRDefault="009D10E1" w:rsidP="00DE4CDE">
      <w:pPr>
        <w:widowControl w:val="0"/>
        <w:autoSpaceDE w:val="0"/>
        <w:autoSpaceDN w:val="0"/>
        <w:adjustRightInd w:val="0"/>
        <w:ind w:left="709" w:hanging="709"/>
        <w:jc w:val="both"/>
        <w:rPr>
          <w:bCs/>
          <w:sz w:val="24"/>
          <w:szCs w:val="24"/>
        </w:rPr>
      </w:pPr>
    </w:p>
    <w:p w:rsidR="002F674B" w:rsidRPr="002F674B" w:rsidRDefault="002F674B" w:rsidP="002F674B">
      <w:pPr>
        <w:pStyle w:val="Szvegtrzsbehzssal"/>
        <w:jc w:val="left"/>
        <w:rPr>
          <w:b/>
          <w:bCs/>
          <w:szCs w:val="24"/>
        </w:rPr>
      </w:pPr>
      <w:r>
        <w:rPr>
          <w:b/>
          <w:szCs w:val="24"/>
        </w:rPr>
        <w:t>203</w:t>
      </w:r>
      <w:r w:rsidRPr="002F674B">
        <w:rPr>
          <w:b/>
          <w:szCs w:val="24"/>
        </w:rPr>
        <w:t>/2016. (</w:t>
      </w:r>
      <w:proofErr w:type="spellStart"/>
      <w:r w:rsidRPr="002F674B">
        <w:rPr>
          <w:b/>
          <w:szCs w:val="24"/>
        </w:rPr>
        <w:t>VII</w:t>
      </w:r>
      <w:proofErr w:type="spellEnd"/>
      <w:r w:rsidRPr="002F674B">
        <w:rPr>
          <w:b/>
          <w:szCs w:val="24"/>
        </w:rPr>
        <w:t>. 21.) ,</w:t>
      </w:r>
      <w:proofErr w:type="gramStart"/>
      <w:r w:rsidRPr="002F674B">
        <w:rPr>
          <w:b/>
          <w:szCs w:val="24"/>
        </w:rPr>
        <w:t>,</w:t>
      </w:r>
      <w:proofErr w:type="spellStart"/>
      <w:r w:rsidRPr="002F674B">
        <w:rPr>
          <w:b/>
          <w:szCs w:val="24"/>
        </w:rPr>
        <w:t>kt</w:t>
      </w:r>
      <w:proofErr w:type="spellEnd"/>
      <w:proofErr w:type="gramEnd"/>
      <w:r w:rsidRPr="002F674B">
        <w:rPr>
          <w:b/>
          <w:szCs w:val="24"/>
        </w:rPr>
        <w:t xml:space="preserve">.” sz. </w:t>
      </w:r>
      <w:r w:rsidRPr="002F674B">
        <w:rPr>
          <w:b/>
          <w:bCs/>
          <w:szCs w:val="24"/>
        </w:rPr>
        <w:t>h a t á r o z a t</w:t>
      </w:r>
    </w:p>
    <w:p w:rsidR="002F674B" w:rsidRPr="002F674B" w:rsidRDefault="002F674B" w:rsidP="002F674B">
      <w:pPr>
        <w:pStyle w:val="NormlWeb"/>
        <w:spacing w:before="0"/>
        <w:rPr>
          <w:szCs w:val="24"/>
        </w:rPr>
      </w:pPr>
      <w:proofErr w:type="gramStart"/>
      <w:r w:rsidRPr="002F674B">
        <w:rPr>
          <w:rStyle w:val="Kiemels2"/>
          <w:szCs w:val="24"/>
        </w:rPr>
        <w:t>a</w:t>
      </w:r>
      <w:proofErr w:type="gramEnd"/>
      <w:r w:rsidRPr="002F674B">
        <w:rPr>
          <w:rStyle w:val="Kiemels2"/>
          <w:szCs w:val="24"/>
        </w:rPr>
        <w:t xml:space="preserve"> közművelődési érdekeltségnövelő támogatáshoz szükséges önerő biztosításáról</w:t>
      </w:r>
    </w:p>
    <w:p w:rsidR="002F674B" w:rsidRDefault="002F674B" w:rsidP="002F674B">
      <w:pPr>
        <w:pStyle w:val="Nincstrkz"/>
        <w:jc w:val="both"/>
        <w:rPr>
          <w:rFonts w:ascii="Times New Roman" w:hAnsi="Times New Roman" w:cs="Times New Roman"/>
          <w:sz w:val="24"/>
          <w:szCs w:val="24"/>
        </w:rPr>
      </w:pPr>
    </w:p>
    <w:p w:rsidR="002F674B" w:rsidRPr="002F674B" w:rsidRDefault="002F674B" w:rsidP="002F674B">
      <w:pPr>
        <w:pStyle w:val="Nincstrkz"/>
        <w:jc w:val="both"/>
        <w:rPr>
          <w:rFonts w:ascii="Times New Roman" w:hAnsi="Times New Roman" w:cs="Times New Roman"/>
          <w:sz w:val="24"/>
          <w:szCs w:val="24"/>
        </w:rPr>
      </w:pPr>
      <w:r w:rsidRPr="002F674B">
        <w:rPr>
          <w:rFonts w:ascii="Times New Roman" w:hAnsi="Times New Roman" w:cs="Times New Roman"/>
          <w:sz w:val="24"/>
          <w:szCs w:val="24"/>
        </w:rPr>
        <w:t xml:space="preserve">Karcag Városi Önkormányzat Képviselő-testülete (továbbiakban Képviselő-testület) Magyarország Alaptörvénye 32. cikk (1) bekezdés b), e) és f) pontjaiban biztosított jogkörében, a Magyarország helyi önkormányzatairól szóló 2011. évi </w:t>
      </w:r>
      <w:proofErr w:type="spellStart"/>
      <w:r w:rsidRPr="002F674B">
        <w:rPr>
          <w:rFonts w:ascii="Times New Roman" w:hAnsi="Times New Roman" w:cs="Times New Roman"/>
          <w:sz w:val="24"/>
          <w:szCs w:val="24"/>
        </w:rPr>
        <w:t>CLXXXIX</w:t>
      </w:r>
      <w:proofErr w:type="spellEnd"/>
      <w:r w:rsidRPr="002F674B">
        <w:rPr>
          <w:rFonts w:ascii="Times New Roman" w:hAnsi="Times New Roman" w:cs="Times New Roman"/>
          <w:sz w:val="24"/>
          <w:szCs w:val="24"/>
        </w:rPr>
        <w:t xml:space="preserve"> törvény 10. § (1) bekezdésében biztosított feladatkörében eljárva az alábbiak szerint dönt:</w:t>
      </w:r>
    </w:p>
    <w:p w:rsidR="002F674B" w:rsidRPr="002F674B" w:rsidRDefault="002F674B" w:rsidP="002F674B">
      <w:pPr>
        <w:pStyle w:val="Nincstrkz"/>
        <w:rPr>
          <w:rFonts w:ascii="Times New Roman" w:hAnsi="Times New Roman" w:cs="Times New Roman"/>
          <w:sz w:val="24"/>
          <w:szCs w:val="24"/>
        </w:rPr>
      </w:pPr>
    </w:p>
    <w:p w:rsidR="002F674B" w:rsidRPr="002F674B" w:rsidRDefault="002F674B" w:rsidP="002F674B">
      <w:pPr>
        <w:pStyle w:val="Nincstrkz"/>
        <w:numPr>
          <w:ilvl w:val="0"/>
          <w:numId w:val="37"/>
        </w:numPr>
        <w:jc w:val="both"/>
        <w:rPr>
          <w:rFonts w:ascii="Times New Roman" w:hAnsi="Times New Roman" w:cs="Times New Roman"/>
          <w:b/>
          <w:sz w:val="24"/>
          <w:szCs w:val="24"/>
        </w:rPr>
      </w:pPr>
      <w:r w:rsidRPr="002F674B">
        <w:rPr>
          <w:rFonts w:ascii="Times New Roman" w:hAnsi="Times New Roman"/>
          <w:bCs/>
          <w:sz w:val="24"/>
          <w:szCs w:val="24"/>
        </w:rPr>
        <w:t>A Képviselő-testület e</w:t>
      </w:r>
      <w:r w:rsidRPr="002F674B">
        <w:rPr>
          <w:rFonts w:ascii="Times New Roman" w:hAnsi="Times New Roman"/>
          <w:sz w:val="24"/>
          <w:szCs w:val="24"/>
        </w:rPr>
        <w:t xml:space="preserve">gyetért és támogatja, hogy </w:t>
      </w:r>
      <w:r w:rsidRPr="002F674B">
        <w:rPr>
          <w:rStyle w:val="Kiemels2"/>
          <w:rFonts w:ascii="Times New Roman" w:hAnsi="Times New Roman" w:cs="Times New Roman"/>
          <w:b w:val="0"/>
          <w:sz w:val="24"/>
          <w:szCs w:val="24"/>
        </w:rPr>
        <w:t>a közművelődési érdekeltségnövelő támogatáshoz</w:t>
      </w:r>
      <w:r>
        <w:rPr>
          <w:rStyle w:val="Kiemels2"/>
          <w:rFonts w:ascii="Times New Roman" w:hAnsi="Times New Roman" w:cs="Times New Roman"/>
          <w:b w:val="0"/>
          <w:sz w:val="24"/>
          <w:szCs w:val="24"/>
        </w:rPr>
        <w:t xml:space="preserve"> </w:t>
      </w:r>
      <w:r w:rsidRPr="002F674B">
        <w:rPr>
          <w:rStyle w:val="Kiemels2"/>
          <w:rFonts w:ascii="Times New Roman" w:hAnsi="Times New Roman" w:cs="Times New Roman"/>
          <w:b w:val="0"/>
          <w:sz w:val="24"/>
          <w:szCs w:val="24"/>
        </w:rPr>
        <w:t xml:space="preserve">szükséges 400.000 Ft, azaz négyszázezer forint önerő </w:t>
      </w:r>
      <w:r w:rsidRPr="002F674B">
        <w:rPr>
          <w:rFonts w:ascii="Times New Roman" w:hAnsi="Times New Roman" w:cs="Times New Roman"/>
          <w:sz w:val="24"/>
          <w:szCs w:val="24"/>
        </w:rPr>
        <w:t>a Karcag Városi Önkormányzat 2016. évi költségvetéséről szóló 1/2016. (II.16.) rendelet 6. sz. mellékletében az önként vállalt feladatok</w:t>
      </w:r>
      <w:r>
        <w:rPr>
          <w:rFonts w:ascii="Times New Roman" w:hAnsi="Times New Roman" w:cs="Times New Roman"/>
          <w:sz w:val="24"/>
          <w:szCs w:val="24"/>
        </w:rPr>
        <w:t xml:space="preserve"> </w:t>
      </w:r>
      <w:r w:rsidRPr="002F674B">
        <w:rPr>
          <w:rFonts w:ascii="Times New Roman" w:hAnsi="Times New Roman" w:cs="Times New Roman"/>
          <w:sz w:val="24"/>
          <w:szCs w:val="24"/>
        </w:rPr>
        <w:t>pályázati előkészítési alap</w:t>
      </w:r>
      <w:r>
        <w:rPr>
          <w:rFonts w:ascii="Times New Roman" w:hAnsi="Times New Roman" w:cs="Times New Roman"/>
          <w:sz w:val="24"/>
          <w:szCs w:val="24"/>
        </w:rPr>
        <w:t xml:space="preserve"> </w:t>
      </w:r>
      <w:r w:rsidRPr="002F674B">
        <w:rPr>
          <w:rFonts w:ascii="Times New Roman" w:hAnsi="Times New Roman" w:cs="Times New Roman"/>
          <w:sz w:val="24"/>
          <w:szCs w:val="24"/>
        </w:rPr>
        <w:t>19.000.000 Ft</w:t>
      </w:r>
      <w:r>
        <w:rPr>
          <w:rFonts w:ascii="Times New Roman" w:hAnsi="Times New Roman" w:cs="Times New Roman"/>
          <w:sz w:val="24"/>
          <w:szCs w:val="24"/>
        </w:rPr>
        <w:t xml:space="preserve"> </w:t>
      </w:r>
      <w:r w:rsidRPr="002F674B">
        <w:rPr>
          <w:rFonts w:ascii="Times New Roman" w:hAnsi="Times New Roman" w:cs="Times New Roman"/>
          <w:sz w:val="24"/>
          <w:szCs w:val="24"/>
        </w:rPr>
        <w:t>összegű előirányzatából kerüljön biztosításra.</w:t>
      </w:r>
    </w:p>
    <w:p w:rsidR="002F674B" w:rsidRPr="002F674B" w:rsidRDefault="002F674B" w:rsidP="002F674B">
      <w:pPr>
        <w:pStyle w:val="Nincstrkz"/>
        <w:ind w:left="360"/>
        <w:jc w:val="both"/>
        <w:rPr>
          <w:rFonts w:ascii="Times New Roman" w:hAnsi="Times New Roman" w:cs="Times New Roman"/>
          <w:b/>
          <w:sz w:val="24"/>
          <w:szCs w:val="24"/>
        </w:rPr>
      </w:pPr>
    </w:p>
    <w:p w:rsidR="002F674B" w:rsidRPr="002F674B" w:rsidRDefault="002F674B" w:rsidP="002F674B">
      <w:pPr>
        <w:pStyle w:val="Listaszerbekezds"/>
        <w:numPr>
          <w:ilvl w:val="0"/>
          <w:numId w:val="37"/>
        </w:numPr>
        <w:spacing w:after="160" w:line="259" w:lineRule="auto"/>
        <w:jc w:val="both"/>
      </w:pPr>
      <w:r w:rsidRPr="002F674B">
        <w:t>A Képviselő-testület felhatalmazza Karcag Városi Önkormányzat Polgármesterét, hogy a határozat 1. pontja szerinti dokumentumokat aláírja.</w:t>
      </w:r>
    </w:p>
    <w:p w:rsidR="002F674B" w:rsidRPr="002F674B" w:rsidRDefault="002F674B" w:rsidP="002F674B">
      <w:pPr>
        <w:pStyle w:val="Listaszerbekezds"/>
        <w:jc w:val="both"/>
      </w:pPr>
    </w:p>
    <w:p w:rsidR="002F674B" w:rsidRPr="002F674B" w:rsidRDefault="002F674B" w:rsidP="002F674B">
      <w:pPr>
        <w:pStyle w:val="Listaszerbekezds"/>
        <w:numPr>
          <w:ilvl w:val="0"/>
          <w:numId w:val="37"/>
        </w:numPr>
        <w:spacing w:after="160" w:line="259" w:lineRule="auto"/>
        <w:jc w:val="both"/>
      </w:pPr>
      <w:r w:rsidRPr="002F674B">
        <w:t>A Képviselő-testület felkéri a Karcagi Polgármesteri Hivatalt a határozat 1. és a 2. pontjából eredő feladatok végrehajtására.</w:t>
      </w:r>
    </w:p>
    <w:p w:rsidR="002F674B" w:rsidRPr="002F674B" w:rsidRDefault="002F674B" w:rsidP="002F674B">
      <w:pPr>
        <w:ind w:left="709"/>
        <w:rPr>
          <w:sz w:val="24"/>
          <w:szCs w:val="24"/>
        </w:rPr>
      </w:pPr>
      <w:r w:rsidRPr="002F674B">
        <w:rPr>
          <w:sz w:val="24"/>
          <w:szCs w:val="24"/>
          <w:u w:val="single"/>
        </w:rPr>
        <w:t>Határidő:</w:t>
      </w:r>
      <w:r w:rsidRPr="002F674B">
        <w:rPr>
          <w:sz w:val="24"/>
          <w:szCs w:val="24"/>
        </w:rPr>
        <w:t xml:space="preserve"> 2016. december 31</w:t>
      </w:r>
    </w:p>
    <w:p w:rsidR="002F674B" w:rsidRPr="002F674B" w:rsidRDefault="002F674B" w:rsidP="002F674B">
      <w:pPr>
        <w:ind w:left="709"/>
        <w:rPr>
          <w:sz w:val="24"/>
          <w:szCs w:val="24"/>
        </w:rPr>
      </w:pPr>
      <w:r w:rsidRPr="002F674B">
        <w:rPr>
          <w:sz w:val="24"/>
          <w:szCs w:val="24"/>
          <w:u w:val="single"/>
        </w:rPr>
        <w:t>Felelős</w:t>
      </w:r>
      <w:proofErr w:type="gramStart"/>
      <w:r w:rsidRPr="002F674B">
        <w:rPr>
          <w:sz w:val="24"/>
          <w:szCs w:val="24"/>
          <w:u w:val="single"/>
        </w:rPr>
        <w:t>:</w:t>
      </w:r>
      <w:r w:rsidRPr="002F674B">
        <w:rPr>
          <w:sz w:val="24"/>
          <w:szCs w:val="24"/>
        </w:rPr>
        <w:t>Rózsa</w:t>
      </w:r>
      <w:proofErr w:type="gramEnd"/>
      <w:r w:rsidRPr="002F674B">
        <w:rPr>
          <w:sz w:val="24"/>
          <w:szCs w:val="24"/>
        </w:rPr>
        <w:t xml:space="preserve"> Sándor jegyző</w:t>
      </w:r>
    </w:p>
    <w:p w:rsidR="002F674B" w:rsidRPr="002F674B" w:rsidRDefault="002F674B" w:rsidP="002F674B">
      <w:pPr>
        <w:rPr>
          <w:sz w:val="24"/>
          <w:szCs w:val="24"/>
        </w:rPr>
      </w:pPr>
    </w:p>
    <w:p w:rsidR="002F674B" w:rsidRPr="002F674B" w:rsidRDefault="002F674B" w:rsidP="002F674B">
      <w:pPr>
        <w:ind w:left="284"/>
        <w:jc w:val="both"/>
        <w:rPr>
          <w:sz w:val="24"/>
          <w:szCs w:val="24"/>
          <w:u w:val="single"/>
        </w:rPr>
      </w:pPr>
      <w:r w:rsidRPr="002F674B">
        <w:rPr>
          <w:sz w:val="24"/>
          <w:szCs w:val="24"/>
          <w:u w:val="single"/>
        </w:rPr>
        <w:t>Erről értesülnek:</w:t>
      </w:r>
    </w:p>
    <w:p w:rsidR="002F674B" w:rsidRPr="002F674B" w:rsidRDefault="002F674B" w:rsidP="002F674B">
      <w:pPr>
        <w:widowControl w:val="0"/>
        <w:numPr>
          <w:ilvl w:val="0"/>
          <w:numId w:val="36"/>
        </w:numPr>
        <w:autoSpaceDE w:val="0"/>
        <w:autoSpaceDN w:val="0"/>
        <w:adjustRightInd w:val="0"/>
        <w:ind w:left="851" w:hanging="284"/>
        <w:jc w:val="both"/>
        <w:rPr>
          <w:sz w:val="24"/>
          <w:szCs w:val="24"/>
        </w:rPr>
      </w:pPr>
      <w:r w:rsidRPr="002F674B">
        <w:rPr>
          <w:sz w:val="24"/>
          <w:szCs w:val="24"/>
        </w:rPr>
        <w:t xml:space="preserve">Karcag Városi Önkormányzat Képviselő-testületének tagjai, lakhelyükön </w:t>
      </w:r>
    </w:p>
    <w:p w:rsidR="002F674B" w:rsidRPr="002F674B" w:rsidRDefault="002F674B" w:rsidP="002F674B">
      <w:pPr>
        <w:widowControl w:val="0"/>
        <w:numPr>
          <w:ilvl w:val="0"/>
          <w:numId w:val="36"/>
        </w:numPr>
        <w:autoSpaceDE w:val="0"/>
        <w:autoSpaceDN w:val="0"/>
        <w:adjustRightInd w:val="0"/>
        <w:ind w:left="851" w:hanging="284"/>
        <w:jc w:val="both"/>
        <w:rPr>
          <w:sz w:val="24"/>
          <w:szCs w:val="24"/>
        </w:rPr>
      </w:pPr>
      <w:r w:rsidRPr="002F674B">
        <w:rPr>
          <w:sz w:val="24"/>
          <w:szCs w:val="24"/>
        </w:rPr>
        <w:t xml:space="preserve">Karcag Városi Önkormányzat Polgármestere, helyben </w:t>
      </w:r>
    </w:p>
    <w:p w:rsidR="002F674B" w:rsidRPr="002F674B" w:rsidRDefault="002F674B" w:rsidP="002F674B">
      <w:pPr>
        <w:widowControl w:val="0"/>
        <w:numPr>
          <w:ilvl w:val="0"/>
          <w:numId w:val="36"/>
        </w:numPr>
        <w:autoSpaceDE w:val="0"/>
        <w:autoSpaceDN w:val="0"/>
        <w:adjustRightInd w:val="0"/>
        <w:ind w:left="851" w:hanging="284"/>
        <w:jc w:val="both"/>
        <w:rPr>
          <w:sz w:val="24"/>
          <w:szCs w:val="24"/>
        </w:rPr>
      </w:pPr>
      <w:r w:rsidRPr="002F674B">
        <w:rPr>
          <w:sz w:val="24"/>
          <w:szCs w:val="24"/>
        </w:rPr>
        <w:t xml:space="preserve">Karcag Városi Önkormányzat Jegyzője, helyben </w:t>
      </w:r>
    </w:p>
    <w:p w:rsidR="002F674B" w:rsidRPr="002F674B" w:rsidRDefault="002F674B" w:rsidP="002F674B">
      <w:pPr>
        <w:widowControl w:val="0"/>
        <w:numPr>
          <w:ilvl w:val="0"/>
          <w:numId w:val="36"/>
        </w:numPr>
        <w:autoSpaceDE w:val="0"/>
        <w:autoSpaceDN w:val="0"/>
        <w:adjustRightInd w:val="0"/>
        <w:ind w:left="851" w:hanging="284"/>
        <w:jc w:val="both"/>
        <w:rPr>
          <w:sz w:val="24"/>
          <w:szCs w:val="24"/>
        </w:rPr>
      </w:pPr>
      <w:r w:rsidRPr="002F674B">
        <w:rPr>
          <w:sz w:val="24"/>
          <w:szCs w:val="24"/>
        </w:rPr>
        <w:t xml:space="preserve">Karcagi Polgármesteri Hivatal Költségvetési, Gazdálkodási és Kistérségi Iroda, helyben </w:t>
      </w:r>
    </w:p>
    <w:p w:rsidR="002F674B" w:rsidRPr="002F674B" w:rsidRDefault="002F674B" w:rsidP="002F674B">
      <w:pPr>
        <w:widowControl w:val="0"/>
        <w:numPr>
          <w:ilvl w:val="0"/>
          <w:numId w:val="36"/>
        </w:numPr>
        <w:autoSpaceDE w:val="0"/>
        <w:autoSpaceDN w:val="0"/>
        <w:adjustRightInd w:val="0"/>
        <w:ind w:left="851" w:hanging="284"/>
        <w:jc w:val="both"/>
        <w:rPr>
          <w:sz w:val="24"/>
          <w:szCs w:val="24"/>
        </w:rPr>
      </w:pPr>
      <w:r w:rsidRPr="002F674B">
        <w:rPr>
          <w:sz w:val="24"/>
          <w:szCs w:val="24"/>
        </w:rPr>
        <w:t>Karcagi Polgármesteri Hivatal Aljegyzői Iroda, helyben</w:t>
      </w:r>
    </w:p>
    <w:p w:rsidR="002F674B" w:rsidRPr="002F674B" w:rsidRDefault="002F674B" w:rsidP="002F674B">
      <w:pPr>
        <w:widowControl w:val="0"/>
        <w:numPr>
          <w:ilvl w:val="0"/>
          <w:numId w:val="36"/>
        </w:numPr>
        <w:autoSpaceDE w:val="0"/>
        <w:autoSpaceDN w:val="0"/>
        <w:adjustRightInd w:val="0"/>
        <w:ind w:left="851" w:hanging="284"/>
        <w:jc w:val="both"/>
        <w:rPr>
          <w:sz w:val="24"/>
          <w:szCs w:val="24"/>
        </w:rPr>
      </w:pPr>
      <w:r w:rsidRPr="002F674B">
        <w:rPr>
          <w:sz w:val="24"/>
          <w:szCs w:val="24"/>
        </w:rPr>
        <w:t>Karcagi Polgármesteri Hivatal Nagyné Major Mária, intézményi és civil kapcsolatok ügyintézője, helyben</w:t>
      </w:r>
    </w:p>
    <w:p w:rsidR="002F674B" w:rsidRPr="002F674B" w:rsidRDefault="002F674B" w:rsidP="002F674B">
      <w:pPr>
        <w:widowControl w:val="0"/>
        <w:autoSpaceDE w:val="0"/>
        <w:autoSpaceDN w:val="0"/>
        <w:adjustRightInd w:val="0"/>
        <w:ind w:left="1920"/>
        <w:jc w:val="both"/>
        <w:rPr>
          <w:sz w:val="24"/>
          <w:szCs w:val="24"/>
        </w:rPr>
      </w:pPr>
    </w:p>
    <w:p w:rsidR="009D10E1" w:rsidRPr="002F674B" w:rsidRDefault="009D10E1" w:rsidP="00DE4CDE">
      <w:pPr>
        <w:widowControl w:val="0"/>
        <w:autoSpaceDE w:val="0"/>
        <w:autoSpaceDN w:val="0"/>
        <w:adjustRightInd w:val="0"/>
        <w:ind w:left="709" w:hanging="709"/>
        <w:jc w:val="both"/>
        <w:rPr>
          <w:bCs/>
          <w:sz w:val="24"/>
          <w:szCs w:val="24"/>
        </w:rPr>
      </w:pPr>
    </w:p>
    <w:p w:rsidR="009D10E1" w:rsidRDefault="009D10E1" w:rsidP="00DE4CDE">
      <w:pPr>
        <w:widowControl w:val="0"/>
        <w:autoSpaceDE w:val="0"/>
        <w:autoSpaceDN w:val="0"/>
        <w:adjustRightInd w:val="0"/>
        <w:ind w:left="709" w:hanging="709"/>
        <w:jc w:val="both"/>
        <w:rPr>
          <w:bCs/>
          <w:sz w:val="24"/>
          <w:szCs w:val="24"/>
        </w:rPr>
      </w:pPr>
    </w:p>
    <w:p w:rsidR="009D10E1" w:rsidRPr="00DE4CDE" w:rsidRDefault="009D10E1" w:rsidP="00DE4CDE">
      <w:pPr>
        <w:widowControl w:val="0"/>
        <w:autoSpaceDE w:val="0"/>
        <w:autoSpaceDN w:val="0"/>
        <w:adjustRightInd w:val="0"/>
        <w:ind w:left="709" w:hanging="709"/>
        <w:jc w:val="both"/>
        <w:rPr>
          <w:bCs/>
          <w:sz w:val="24"/>
          <w:szCs w:val="24"/>
        </w:rPr>
      </w:pPr>
    </w:p>
    <w:p w:rsidR="00B76BD5" w:rsidRPr="00EC3482" w:rsidRDefault="002C227B" w:rsidP="002F674B">
      <w:pPr>
        <w:tabs>
          <w:tab w:val="left" w:pos="2660"/>
        </w:tabs>
        <w:jc w:val="both"/>
        <w:rPr>
          <w:b/>
          <w:bCs/>
          <w:sz w:val="24"/>
          <w:szCs w:val="24"/>
        </w:rPr>
      </w:pPr>
      <w:proofErr w:type="spellStart"/>
      <w:r>
        <w:rPr>
          <w:b/>
          <w:bCs/>
          <w:iCs/>
          <w:sz w:val="24"/>
          <w:szCs w:val="24"/>
          <w:u w:val="single"/>
        </w:rPr>
        <w:t>Gyurcsek</w:t>
      </w:r>
      <w:proofErr w:type="spellEnd"/>
      <w:r>
        <w:rPr>
          <w:b/>
          <w:bCs/>
          <w:iCs/>
          <w:sz w:val="24"/>
          <w:szCs w:val="24"/>
          <w:u w:val="single"/>
        </w:rPr>
        <w:t xml:space="preserve"> János al</w:t>
      </w:r>
      <w:r w:rsidR="00EC3482" w:rsidRPr="00EC3482">
        <w:rPr>
          <w:b/>
          <w:bCs/>
          <w:iCs/>
          <w:sz w:val="24"/>
          <w:szCs w:val="24"/>
          <w:u w:val="single"/>
        </w:rPr>
        <w:t>polgármester:</w:t>
      </w:r>
      <w:r w:rsidR="00EC3482" w:rsidRPr="00EC3482">
        <w:rPr>
          <w:b/>
          <w:bCs/>
          <w:iCs/>
          <w:sz w:val="24"/>
          <w:szCs w:val="24"/>
        </w:rPr>
        <w:t xml:space="preserve"> </w:t>
      </w:r>
      <w:r w:rsidR="00EC3482" w:rsidRPr="00EC3482">
        <w:rPr>
          <w:sz w:val="24"/>
          <w:szCs w:val="24"/>
        </w:rPr>
        <w:t>Bejelentette, hogy a napirendek megtárgyalásának a végére értek.</w:t>
      </w:r>
    </w:p>
    <w:p w:rsidR="00B76BD5" w:rsidRDefault="00B76BD5" w:rsidP="002F674B">
      <w:pPr>
        <w:tabs>
          <w:tab w:val="left" w:pos="2660"/>
        </w:tabs>
        <w:jc w:val="both"/>
        <w:rPr>
          <w:b/>
          <w:bCs/>
          <w:sz w:val="24"/>
          <w:szCs w:val="24"/>
        </w:rPr>
      </w:pPr>
    </w:p>
    <w:p w:rsidR="008133A2" w:rsidRDefault="005D6FB0" w:rsidP="002F674B">
      <w:pPr>
        <w:pStyle w:val="NormlWeb"/>
        <w:spacing w:before="0" w:after="0"/>
        <w:jc w:val="both"/>
        <w:rPr>
          <w:szCs w:val="24"/>
        </w:rPr>
      </w:pPr>
      <w:r w:rsidRPr="005D6FB0">
        <w:rPr>
          <w:szCs w:val="24"/>
        </w:rPr>
        <w:t>Ismertette</w:t>
      </w:r>
      <w:r w:rsidR="00292CFD" w:rsidRPr="008129C0">
        <w:rPr>
          <w:szCs w:val="24"/>
        </w:rPr>
        <w:t xml:space="preserve">, </w:t>
      </w:r>
      <w:r w:rsidR="008133A2" w:rsidRPr="008129C0">
        <w:rPr>
          <w:szCs w:val="24"/>
        </w:rPr>
        <w:t xml:space="preserve">hogy </w:t>
      </w:r>
      <w:r w:rsidR="00FD15CE" w:rsidRPr="008129C0">
        <w:rPr>
          <w:szCs w:val="24"/>
        </w:rPr>
        <w:t>legközelebb</w:t>
      </w:r>
      <w:r w:rsidR="00CD7CC6">
        <w:rPr>
          <w:szCs w:val="24"/>
        </w:rPr>
        <w:t xml:space="preserve"> </w:t>
      </w:r>
      <w:r w:rsidR="00AA7C10">
        <w:rPr>
          <w:szCs w:val="24"/>
        </w:rPr>
        <w:t>munkaterv szerint</w:t>
      </w:r>
      <w:r w:rsidR="00CD7CC6">
        <w:rPr>
          <w:szCs w:val="24"/>
        </w:rPr>
        <w:t>,</w:t>
      </w:r>
    </w:p>
    <w:p w:rsidR="00CD7CC6" w:rsidRPr="008129C0" w:rsidRDefault="00CD7CC6" w:rsidP="008133A2">
      <w:pPr>
        <w:pStyle w:val="NormlWeb"/>
        <w:spacing w:before="0" w:after="0"/>
        <w:jc w:val="both"/>
        <w:rPr>
          <w:szCs w:val="24"/>
        </w:rPr>
      </w:pPr>
    </w:p>
    <w:p w:rsidR="00FD15CE" w:rsidRPr="008129C0" w:rsidRDefault="00B55015" w:rsidP="008133A2">
      <w:pPr>
        <w:pStyle w:val="NormlWeb"/>
        <w:spacing w:before="0" w:after="0"/>
        <w:jc w:val="center"/>
        <w:rPr>
          <w:b/>
          <w:szCs w:val="24"/>
        </w:rPr>
      </w:pPr>
      <w:r w:rsidRPr="008129C0">
        <w:rPr>
          <w:b/>
          <w:szCs w:val="24"/>
        </w:rPr>
        <w:t>201</w:t>
      </w:r>
      <w:r w:rsidR="003238CD" w:rsidRPr="008129C0">
        <w:rPr>
          <w:b/>
          <w:szCs w:val="24"/>
        </w:rPr>
        <w:t>6</w:t>
      </w:r>
      <w:r w:rsidR="008133A2" w:rsidRPr="008129C0">
        <w:rPr>
          <w:b/>
          <w:szCs w:val="24"/>
        </w:rPr>
        <w:t xml:space="preserve">. </w:t>
      </w:r>
      <w:r w:rsidR="006B2FF9">
        <w:rPr>
          <w:b/>
          <w:szCs w:val="24"/>
        </w:rPr>
        <w:t>szeptember 29-én</w:t>
      </w:r>
      <w:r w:rsidR="008133A2" w:rsidRPr="008129C0">
        <w:rPr>
          <w:b/>
          <w:szCs w:val="24"/>
        </w:rPr>
        <w:t xml:space="preserve"> </w:t>
      </w:r>
      <w:r w:rsidR="00FD15CE" w:rsidRPr="008129C0">
        <w:rPr>
          <w:b/>
          <w:szCs w:val="24"/>
        </w:rPr>
        <w:t>(</w:t>
      </w:r>
      <w:r w:rsidR="00AA7C10">
        <w:rPr>
          <w:b/>
          <w:szCs w:val="24"/>
        </w:rPr>
        <w:t>csütörtökön</w:t>
      </w:r>
      <w:r w:rsidR="00FD15CE" w:rsidRPr="008129C0">
        <w:rPr>
          <w:b/>
          <w:szCs w:val="24"/>
        </w:rPr>
        <w:t>) 15 órai kezdettel</w:t>
      </w:r>
    </w:p>
    <w:p w:rsidR="00FD15CE" w:rsidRPr="008129C0" w:rsidRDefault="00FD15CE" w:rsidP="008133A2">
      <w:pPr>
        <w:pStyle w:val="NormlWeb"/>
        <w:spacing w:before="0" w:after="0"/>
        <w:jc w:val="center"/>
        <w:rPr>
          <w:b/>
          <w:szCs w:val="24"/>
        </w:rPr>
      </w:pPr>
    </w:p>
    <w:p w:rsidR="008133A2" w:rsidRPr="008129C0" w:rsidRDefault="00FD15CE" w:rsidP="00FD15CE">
      <w:pPr>
        <w:pStyle w:val="NormlWeb"/>
        <w:spacing w:before="0" w:after="0"/>
        <w:jc w:val="both"/>
        <w:rPr>
          <w:szCs w:val="24"/>
        </w:rPr>
      </w:pPr>
      <w:proofErr w:type="gramStart"/>
      <w:r w:rsidRPr="008129C0">
        <w:rPr>
          <w:szCs w:val="24"/>
        </w:rPr>
        <w:t>ülésezik</w:t>
      </w:r>
      <w:proofErr w:type="gramEnd"/>
      <w:r w:rsidR="008133A2" w:rsidRPr="008129C0">
        <w:rPr>
          <w:szCs w:val="24"/>
        </w:rPr>
        <w:t xml:space="preserve"> </w:t>
      </w:r>
      <w:r w:rsidR="00BB5BCE" w:rsidRPr="008129C0">
        <w:rPr>
          <w:szCs w:val="24"/>
        </w:rPr>
        <w:t xml:space="preserve">a </w:t>
      </w:r>
      <w:r w:rsidR="008133A2" w:rsidRPr="008129C0">
        <w:rPr>
          <w:szCs w:val="24"/>
        </w:rPr>
        <w:t>képviselő-testület</w:t>
      </w:r>
      <w:r w:rsidR="00F71DC1" w:rsidRPr="008129C0">
        <w:rPr>
          <w:szCs w:val="24"/>
        </w:rPr>
        <w:t>.</w:t>
      </w:r>
    </w:p>
    <w:p w:rsidR="008133A2" w:rsidRPr="008129C0" w:rsidRDefault="008133A2" w:rsidP="008133A2">
      <w:pPr>
        <w:pStyle w:val="NormlWeb"/>
        <w:spacing w:before="0" w:after="0"/>
        <w:jc w:val="both"/>
        <w:rPr>
          <w:szCs w:val="24"/>
        </w:rPr>
      </w:pPr>
    </w:p>
    <w:p w:rsidR="00292CFD" w:rsidRPr="008129C0" w:rsidRDefault="00292CFD" w:rsidP="00292CFD">
      <w:pPr>
        <w:pStyle w:val="NormlWeb"/>
        <w:spacing w:before="0" w:after="0"/>
        <w:rPr>
          <w:szCs w:val="24"/>
        </w:rPr>
      </w:pPr>
      <w:r w:rsidRPr="008129C0">
        <w:rPr>
          <w:szCs w:val="24"/>
        </w:rPr>
        <w:t>Van-e valakinek napirendi javaslata erre az ülésre?</w:t>
      </w:r>
    </w:p>
    <w:p w:rsidR="00292CFD" w:rsidRPr="008129C0" w:rsidRDefault="00292CFD" w:rsidP="00292CFD">
      <w:pPr>
        <w:rPr>
          <w:sz w:val="24"/>
          <w:szCs w:val="24"/>
        </w:rPr>
      </w:pPr>
    </w:p>
    <w:p w:rsidR="001E1287" w:rsidRPr="008129C0" w:rsidRDefault="00292CFD" w:rsidP="007E4DA3">
      <w:pPr>
        <w:pStyle w:val="NormlWeb"/>
        <w:spacing w:before="0" w:after="0"/>
        <w:jc w:val="both"/>
        <w:rPr>
          <w:szCs w:val="24"/>
        </w:rPr>
      </w:pPr>
      <w:r w:rsidRPr="008129C0">
        <w:rPr>
          <w:szCs w:val="24"/>
        </w:rPr>
        <w:t>N</w:t>
      </w:r>
      <w:r w:rsidR="001E1287" w:rsidRPr="008129C0">
        <w:rPr>
          <w:szCs w:val="24"/>
        </w:rPr>
        <w:t>apirendi javaslat nem hangzott el.</w:t>
      </w:r>
    </w:p>
    <w:p w:rsidR="00851EB6" w:rsidRPr="008129C0" w:rsidRDefault="00851EB6" w:rsidP="00D70E37">
      <w:pPr>
        <w:tabs>
          <w:tab w:val="left" w:pos="2268"/>
        </w:tabs>
        <w:ind w:right="57"/>
        <w:jc w:val="both"/>
        <w:rPr>
          <w:b/>
          <w:sz w:val="24"/>
          <w:szCs w:val="24"/>
          <w:u w:val="single"/>
        </w:rPr>
      </w:pPr>
    </w:p>
    <w:p w:rsidR="005D6FB0" w:rsidRDefault="005D6FB0" w:rsidP="00D70E37">
      <w:pPr>
        <w:tabs>
          <w:tab w:val="left" w:pos="2268"/>
        </w:tabs>
        <w:ind w:right="57"/>
        <w:jc w:val="both"/>
        <w:rPr>
          <w:b/>
          <w:bCs/>
          <w:iCs/>
          <w:sz w:val="24"/>
          <w:szCs w:val="24"/>
          <w:u w:val="single"/>
        </w:rPr>
      </w:pPr>
    </w:p>
    <w:p w:rsidR="008346F4" w:rsidRPr="008129C0" w:rsidRDefault="002C227B" w:rsidP="00D70E37">
      <w:pPr>
        <w:tabs>
          <w:tab w:val="left" w:pos="2268"/>
        </w:tabs>
        <w:ind w:right="57"/>
        <w:jc w:val="both"/>
        <w:rPr>
          <w:sz w:val="24"/>
          <w:szCs w:val="24"/>
        </w:rPr>
      </w:pPr>
      <w:proofErr w:type="spellStart"/>
      <w:r>
        <w:rPr>
          <w:b/>
          <w:bCs/>
          <w:iCs/>
          <w:sz w:val="24"/>
          <w:szCs w:val="24"/>
          <w:u w:val="single"/>
        </w:rPr>
        <w:t>Gyurcsek</w:t>
      </w:r>
      <w:proofErr w:type="spellEnd"/>
      <w:r>
        <w:rPr>
          <w:b/>
          <w:bCs/>
          <w:iCs/>
          <w:sz w:val="24"/>
          <w:szCs w:val="24"/>
          <w:u w:val="single"/>
        </w:rPr>
        <w:t xml:space="preserve"> János alpo</w:t>
      </w:r>
      <w:r w:rsidR="004A561F" w:rsidRPr="008129C0">
        <w:rPr>
          <w:b/>
          <w:bCs/>
          <w:iCs/>
          <w:sz w:val="24"/>
          <w:szCs w:val="24"/>
          <w:u w:val="single"/>
        </w:rPr>
        <w:t>lgármester:</w:t>
      </w:r>
      <w:r w:rsidR="004A561F" w:rsidRPr="008129C0">
        <w:rPr>
          <w:b/>
          <w:bCs/>
          <w:iCs/>
          <w:sz w:val="24"/>
          <w:szCs w:val="24"/>
        </w:rPr>
        <w:t xml:space="preserve"> </w:t>
      </w:r>
      <w:r w:rsidR="00D70E37" w:rsidRPr="008129C0">
        <w:rPr>
          <w:sz w:val="24"/>
          <w:szCs w:val="24"/>
        </w:rPr>
        <w:t>M</w:t>
      </w:r>
      <w:r w:rsidR="008346F4" w:rsidRPr="008129C0">
        <w:rPr>
          <w:sz w:val="24"/>
          <w:szCs w:val="24"/>
        </w:rPr>
        <w:t>egköszönte a képviselő-testület tagjainak, a meghívottakn</w:t>
      </w:r>
      <w:r w:rsidR="005A7935" w:rsidRPr="008129C0">
        <w:rPr>
          <w:sz w:val="24"/>
          <w:szCs w:val="24"/>
        </w:rPr>
        <w:t>ak a megjelenését, aktivitását</w:t>
      </w:r>
      <w:r w:rsidR="00AC615A" w:rsidRPr="008129C0">
        <w:rPr>
          <w:sz w:val="24"/>
          <w:szCs w:val="24"/>
        </w:rPr>
        <w:t xml:space="preserve">, </w:t>
      </w:r>
      <w:r w:rsidR="009570F2" w:rsidRPr="008129C0">
        <w:rPr>
          <w:sz w:val="24"/>
          <w:szCs w:val="24"/>
        </w:rPr>
        <w:t>a</w:t>
      </w:r>
      <w:r w:rsidR="00922101" w:rsidRPr="008129C0">
        <w:rPr>
          <w:sz w:val="24"/>
          <w:szCs w:val="24"/>
        </w:rPr>
        <w:t xml:space="preserve"> </w:t>
      </w:r>
      <w:r w:rsidR="008346F4" w:rsidRPr="008129C0">
        <w:rPr>
          <w:sz w:val="24"/>
          <w:szCs w:val="24"/>
        </w:rPr>
        <w:t xml:space="preserve">testületi ülést bezárta. </w:t>
      </w:r>
    </w:p>
    <w:p w:rsidR="007139AD" w:rsidRPr="008129C0" w:rsidRDefault="007139AD" w:rsidP="007704EC">
      <w:pPr>
        <w:rPr>
          <w:b/>
          <w:sz w:val="24"/>
          <w:szCs w:val="24"/>
          <w:u w:val="single"/>
        </w:rPr>
      </w:pPr>
    </w:p>
    <w:p w:rsidR="007704EC" w:rsidRPr="008129C0" w:rsidRDefault="007704EC" w:rsidP="007704EC">
      <w:pPr>
        <w:jc w:val="center"/>
        <w:rPr>
          <w:sz w:val="24"/>
          <w:szCs w:val="24"/>
        </w:rPr>
      </w:pPr>
      <w:r w:rsidRPr="008129C0">
        <w:rPr>
          <w:sz w:val="24"/>
          <w:szCs w:val="24"/>
        </w:rPr>
        <w:t xml:space="preserve">K. </w:t>
      </w:r>
      <w:proofErr w:type="gramStart"/>
      <w:r w:rsidRPr="008129C0">
        <w:rPr>
          <w:sz w:val="24"/>
          <w:szCs w:val="24"/>
        </w:rPr>
        <w:t>m</w:t>
      </w:r>
      <w:proofErr w:type="gramEnd"/>
      <w:r w:rsidRPr="008129C0">
        <w:rPr>
          <w:sz w:val="24"/>
          <w:szCs w:val="24"/>
        </w:rPr>
        <w:t xml:space="preserve">. </w:t>
      </w:r>
      <w:proofErr w:type="gramStart"/>
      <w:r w:rsidRPr="008129C0">
        <w:rPr>
          <w:sz w:val="24"/>
          <w:szCs w:val="24"/>
        </w:rPr>
        <w:t>f</w:t>
      </w:r>
      <w:proofErr w:type="gramEnd"/>
      <w:r w:rsidRPr="008129C0">
        <w:rPr>
          <w:sz w:val="24"/>
          <w:szCs w:val="24"/>
        </w:rPr>
        <w:t>.</w:t>
      </w:r>
    </w:p>
    <w:p w:rsidR="00DA6387" w:rsidRDefault="00DA6387" w:rsidP="007704EC">
      <w:pPr>
        <w:jc w:val="center"/>
        <w:rPr>
          <w:sz w:val="24"/>
          <w:szCs w:val="24"/>
        </w:rPr>
      </w:pPr>
    </w:p>
    <w:p w:rsidR="00365104" w:rsidRDefault="00365104" w:rsidP="007704EC">
      <w:pPr>
        <w:jc w:val="center"/>
        <w:rPr>
          <w:sz w:val="24"/>
          <w:szCs w:val="24"/>
        </w:rPr>
      </w:pPr>
    </w:p>
    <w:p w:rsidR="00404DCE" w:rsidRPr="008129C0" w:rsidRDefault="00404DCE" w:rsidP="007704EC">
      <w:pPr>
        <w:jc w:val="center"/>
        <w:rPr>
          <w:sz w:val="24"/>
          <w:szCs w:val="24"/>
        </w:rPr>
      </w:pPr>
    </w:p>
    <w:tbl>
      <w:tblPr>
        <w:tblW w:w="0" w:type="auto"/>
        <w:tblInd w:w="38" w:type="dxa"/>
        <w:tblLook w:val="01E0"/>
      </w:tblPr>
      <w:tblGrid>
        <w:gridCol w:w="4506"/>
        <w:gridCol w:w="4506"/>
      </w:tblGrid>
      <w:tr w:rsidR="00417967" w:rsidRPr="00417967" w:rsidTr="00417967">
        <w:tc>
          <w:tcPr>
            <w:tcW w:w="4506" w:type="dxa"/>
          </w:tcPr>
          <w:p w:rsidR="00417967" w:rsidRPr="00417967" w:rsidRDefault="00417967" w:rsidP="00616FF5">
            <w:pPr>
              <w:jc w:val="center"/>
              <w:rPr>
                <w:sz w:val="24"/>
                <w:szCs w:val="24"/>
              </w:rPr>
            </w:pPr>
            <w:r w:rsidRPr="00417967">
              <w:rPr>
                <w:sz w:val="24"/>
                <w:szCs w:val="24"/>
              </w:rPr>
              <w:t xml:space="preserve">Dobos László </w:t>
            </w:r>
          </w:p>
        </w:tc>
        <w:tc>
          <w:tcPr>
            <w:tcW w:w="4506" w:type="dxa"/>
          </w:tcPr>
          <w:p w:rsidR="00417967" w:rsidRPr="00417967" w:rsidRDefault="00417967" w:rsidP="00616FF5">
            <w:pPr>
              <w:jc w:val="center"/>
              <w:rPr>
                <w:sz w:val="24"/>
                <w:szCs w:val="24"/>
              </w:rPr>
            </w:pPr>
          </w:p>
        </w:tc>
      </w:tr>
      <w:tr w:rsidR="00417967" w:rsidRPr="00417967" w:rsidTr="00417967">
        <w:tc>
          <w:tcPr>
            <w:tcW w:w="4506" w:type="dxa"/>
          </w:tcPr>
          <w:p w:rsidR="00417967" w:rsidRPr="00417967" w:rsidRDefault="00417967" w:rsidP="00417967">
            <w:pPr>
              <w:jc w:val="center"/>
              <w:rPr>
                <w:sz w:val="24"/>
                <w:szCs w:val="24"/>
              </w:rPr>
            </w:pPr>
            <w:r w:rsidRPr="00417967">
              <w:rPr>
                <w:sz w:val="24"/>
                <w:szCs w:val="24"/>
              </w:rPr>
              <w:t>polgármester helyett:</w:t>
            </w:r>
          </w:p>
        </w:tc>
        <w:tc>
          <w:tcPr>
            <w:tcW w:w="4506" w:type="dxa"/>
          </w:tcPr>
          <w:p w:rsidR="00417967" w:rsidRPr="00417967" w:rsidRDefault="00417967" w:rsidP="00616FF5">
            <w:pPr>
              <w:jc w:val="center"/>
              <w:rPr>
                <w:sz w:val="24"/>
                <w:szCs w:val="24"/>
              </w:rPr>
            </w:pPr>
          </w:p>
        </w:tc>
      </w:tr>
      <w:tr w:rsidR="00417967" w:rsidRPr="00417967" w:rsidTr="00417967">
        <w:tc>
          <w:tcPr>
            <w:tcW w:w="4506" w:type="dxa"/>
          </w:tcPr>
          <w:p w:rsidR="00417967" w:rsidRPr="00417967" w:rsidRDefault="00417967" w:rsidP="00616FF5">
            <w:pPr>
              <w:jc w:val="center"/>
              <w:rPr>
                <w:sz w:val="24"/>
                <w:szCs w:val="24"/>
              </w:rPr>
            </w:pPr>
          </w:p>
        </w:tc>
        <w:tc>
          <w:tcPr>
            <w:tcW w:w="4506" w:type="dxa"/>
          </w:tcPr>
          <w:p w:rsidR="00417967" w:rsidRPr="00417967" w:rsidRDefault="00417967" w:rsidP="00616FF5">
            <w:pPr>
              <w:jc w:val="center"/>
              <w:rPr>
                <w:sz w:val="24"/>
                <w:szCs w:val="24"/>
              </w:rPr>
            </w:pPr>
          </w:p>
        </w:tc>
      </w:tr>
      <w:tr w:rsidR="00417967" w:rsidRPr="00C54FA1" w:rsidTr="00417967">
        <w:tc>
          <w:tcPr>
            <w:tcW w:w="4506" w:type="dxa"/>
          </w:tcPr>
          <w:p w:rsidR="00417967" w:rsidRPr="00417967" w:rsidRDefault="00417967" w:rsidP="00616FF5">
            <w:pPr>
              <w:jc w:val="center"/>
              <w:rPr>
                <w:b/>
                <w:sz w:val="24"/>
                <w:szCs w:val="24"/>
              </w:rPr>
            </w:pPr>
            <w:r w:rsidRPr="00417967">
              <w:rPr>
                <w:b/>
                <w:sz w:val="24"/>
                <w:szCs w:val="24"/>
              </w:rPr>
              <w:t xml:space="preserve">( : </w:t>
            </w:r>
            <w:proofErr w:type="spellStart"/>
            <w:r w:rsidRPr="00417967">
              <w:rPr>
                <w:b/>
                <w:sz w:val="24"/>
                <w:szCs w:val="24"/>
              </w:rPr>
              <w:t>Gyurcsek</w:t>
            </w:r>
            <w:proofErr w:type="spellEnd"/>
            <w:r w:rsidRPr="00417967">
              <w:rPr>
                <w:b/>
                <w:sz w:val="24"/>
                <w:szCs w:val="24"/>
              </w:rPr>
              <w:t xml:space="preserve"> </w:t>
            </w:r>
            <w:proofErr w:type="gramStart"/>
            <w:r w:rsidRPr="00417967">
              <w:rPr>
                <w:b/>
                <w:sz w:val="24"/>
                <w:szCs w:val="24"/>
              </w:rPr>
              <w:t>János  :</w:t>
            </w:r>
            <w:proofErr w:type="gramEnd"/>
            <w:r w:rsidRPr="00417967">
              <w:rPr>
                <w:b/>
                <w:sz w:val="24"/>
                <w:szCs w:val="24"/>
              </w:rPr>
              <w:t>)</w:t>
            </w:r>
          </w:p>
        </w:tc>
        <w:tc>
          <w:tcPr>
            <w:tcW w:w="4506" w:type="dxa"/>
          </w:tcPr>
          <w:p w:rsidR="00417967" w:rsidRPr="00417967" w:rsidRDefault="00417967" w:rsidP="00616FF5">
            <w:pPr>
              <w:jc w:val="center"/>
              <w:rPr>
                <w:b/>
                <w:sz w:val="24"/>
                <w:szCs w:val="24"/>
              </w:rPr>
            </w:pPr>
            <w:r w:rsidRPr="00417967">
              <w:rPr>
                <w:b/>
                <w:sz w:val="24"/>
                <w:szCs w:val="24"/>
              </w:rPr>
              <w:t xml:space="preserve">(: Rózsa </w:t>
            </w:r>
            <w:proofErr w:type="gramStart"/>
            <w:r w:rsidRPr="00417967">
              <w:rPr>
                <w:b/>
                <w:sz w:val="24"/>
                <w:szCs w:val="24"/>
              </w:rPr>
              <w:t>Sándor :</w:t>
            </w:r>
            <w:proofErr w:type="gramEnd"/>
            <w:r w:rsidRPr="00417967">
              <w:rPr>
                <w:b/>
                <w:sz w:val="24"/>
                <w:szCs w:val="24"/>
              </w:rPr>
              <w:t>)</w:t>
            </w:r>
          </w:p>
        </w:tc>
      </w:tr>
      <w:tr w:rsidR="00417967" w:rsidRPr="00417967" w:rsidTr="00417967">
        <w:tc>
          <w:tcPr>
            <w:tcW w:w="4506" w:type="dxa"/>
          </w:tcPr>
          <w:p w:rsidR="00417967" w:rsidRPr="00417967" w:rsidRDefault="00417967" w:rsidP="00616FF5">
            <w:pPr>
              <w:jc w:val="center"/>
              <w:rPr>
                <w:sz w:val="24"/>
                <w:szCs w:val="24"/>
              </w:rPr>
            </w:pPr>
            <w:r w:rsidRPr="00417967">
              <w:rPr>
                <w:sz w:val="24"/>
                <w:szCs w:val="24"/>
              </w:rPr>
              <w:t>alpolgármester</w:t>
            </w:r>
          </w:p>
        </w:tc>
        <w:tc>
          <w:tcPr>
            <w:tcW w:w="4506" w:type="dxa"/>
          </w:tcPr>
          <w:p w:rsidR="00417967" w:rsidRPr="00417967" w:rsidRDefault="00417967" w:rsidP="00616FF5">
            <w:pPr>
              <w:jc w:val="center"/>
              <w:rPr>
                <w:sz w:val="24"/>
                <w:szCs w:val="24"/>
              </w:rPr>
            </w:pPr>
            <w:r w:rsidRPr="00417967">
              <w:rPr>
                <w:sz w:val="24"/>
                <w:szCs w:val="24"/>
              </w:rPr>
              <w:t>jegyző</w:t>
            </w:r>
          </w:p>
        </w:tc>
      </w:tr>
    </w:tbl>
    <w:p w:rsidR="00C24100" w:rsidRPr="008129C0" w:rsidRDefault="00C24100" w:rsidP="00E01AB3">
      <w:pPr>
        <w:jc w:val="center"/>
        <w:rPr>
          <w:sz w:val="24"/>
          <w:szCs w:val="24"/>
        </w:rPr>
      </w:pPr>
    </w:p>
    <w:p w:rsidR="0097700E" w:rsidRPr="008129C0" w:rsidRDefault="0097700E" w:rsidP="00E01AB3">
      <w:pPr>
        <w:jc w:val="center"/>
        <w:rPr>
          <w:sz w:val="24"/>
          <w:szCs w:val="24"/>
        </w:rPr>
      </w:pPr>
    </w:p>
    <w:sectPr w:rsidR="0097700E" w:rsidRPr="008129C0" w:rsidSect="00F411FC">
      <w:pgSz w:w="11907" w:h="16840" w:code="9"/>
      <w:pgMar w:top="1259" w:right="1418" w:bottom="1418" w:left="1418" w:header="709" w:footer="709" w:gutter="0"/>
      <w:cols w:space="708"/>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3FDD" w:rsidRDefault="004D3FDD">
      <w:r>
        <w:separator/>
      </w:r>
    </w:p>
  </w:endnote>
  <w:endnote w:type="continuationSeparator" w:id="1">
    <w:p w:rsidR="004D3FDD" w:rsidRDefault="004D3FD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tarSymbol">
    <w:altName w:val="Arial Unicode MS"/>
    <w:charset w:val="02"/>
    <w:family w:val="auto"/>
    <w:pitch w:val="default"/>
    <w:sig w:usb0="00000000" w:usb1="00000000" w:usb2="00000000" w:usb3="00000000" w:csb0="0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omic Sans MS">
    <w:panose1 w:val="030F0702030302020204"/>
    <w:charset w:val="EE"/>
    <w:family w:val="script"/>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HG Mincho Light J">
    <w:altName w:val="msmincho"/>
    <w:charset w:val="EE"/>
    <w:family w:val="auto"/>
    <w:pitch w:val="variable"/>
    <w:sig w:usb0="00000005" w:usb1="00000000" w:usb2="00000000" w:usb3="00000000" w:csb0="00000002" w:csb1="00000000"/>
  </w:font>
  <w:font w:name="Times HRoma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MT Symbol">
    <w:altName w:val="Symbol"/>
    <w:charset w:val="02"/>
    <w:family w:val="auto"/>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 w:name="Hibiscus">
    <w:altName w:val="Courier New"/>
    <w:charset w:val="00"/>
    <w:family w:val="decorative"/>
    <w:pitch w:val="variable"/>
    <w:sig w:usb0="00000003" w:usb1="00000000" w:usb2="00000000" w:usb3="00000000" w:csb0="00000001" w:csb1="00000000"/>
  </w:font>
  <w:font w:name="Trebuchet MS">
    <w:panose1 w:val="020B0603020202020204"/>
    <w:charset w:val="EE"/>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DejaVu Sans">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FDD" w:rsidRDefault="00F60372" w:rsidP="009B37A9">
    <w:pPr>
      <w:pStyle w:val="llb"/>
      <w:framePr w:wrap="around" w:vAnchor="text" w:hAnchor="margin" w:xAlign="center" w:y="1"/>
      <w:rPr>
        <w:rStyle w:val="Oldalszm"/>
      </w:rPr>
    </w:pPr>
    <w:r>
      <w:rPr>
        <w:rStyle w:val="Oldalszm"/>
      </w:rPr>
      <w:fldChar w:fldCharType="begin"/>
    </w:r>
    <w:r w:rsidR="004D3FDD">
      <w:rPr>
        <w:rStyle w:val="Oldalszm"/>
      </w:rPr>
      <w:instrText xml:space="preserve">PAGE  </w:instrText>
    </w:r>
    <w:r>
      <w:rPr>
        <w:rStyle w:val="Oldalszm"/>
      </w:rPr>
      <w:fldChar w:fldCharType="end"/>
    </w:r>
  </w:p>
  <w:p w:rsidR="004D3FDD" w:rsidRDefault="004D3FDD">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3FDD" w:rsidRDefault="004D3FDD">
      <w:r>
        <w:separator/>
      </w:r>
    </w:p>
  </w:footnote>
  <w:footnote w:type="continuationSeparator" w:id="1">
    <w:p w:rsidR="004D3FDD" w:rsidRDefault="004D3F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FDD" w:rsidRDefault="00F60372" w:rsidP="00F76359">
    <w:pPr>
      <w:pStyle w:val="lfej"/>
      <w:jc w:val="center"/>
    </w:pPr>
    <w:r>
      <w:rPr>
        <w:rStyle w:val="Oldalszm"/>
      </w:rPr>
      <w:fldChar w:fldCharType="begin"/>
    </w:r>
    <w:r w:rsidR="004D3FDD">
      <w:rPr>
        <w:rStyle w:val="Oldalszm"/>
      </w:rPr>
      <w:instrText xml:space="preserve"> PAGE </w:instrText>
    </w:r>
    <w:r>
      <w:rPr>
        <w:rStyle w:val="Oldalszm"/>
      </w:rPr>
      <w:fldChar w:fldCharType="separate"/>
    </w:r>
    <w:r w:rsidR="0063096D">
      <w:rPr>
        <w:rStyle w:val="Oldalszm"/>
        <w:noProof/>
      </w:rPr>
      <w:t>15</w:t>
    </w:r>
    <w:r>
      <w:rPr>
        <w:rStyle w:val="Oldalszm"/>
      </w:rPr>
      <w:fldChar w:fldCharType="end"/>
    </w:r>
    <w:r w:rsidR="004D3FDD">
      <w:rPr>
        <w:rStyle w:val="Oldalszm"/>
      </w:rPr>
      <w:t>/</w:t>
    </w:r>
    <w:r>
      <w:rPr>
        <w:rStyle w:val="Oldalszm"/>
      </w:rPr>
      <w:fldChar w:fldCharType="begin"/>
    </w:r>
    <w:r w:rsidR="004D3FDD">
      <w:rPr>
        <w:rStyle w:val="Oldalszm"/>
      </w:rPr>
      <w:instrText xml:space="preserve"> NUMPAGES </w:instrText>
    </w:r>
    <w:r>
      <w:rPr>
        <w:rStyle w:val="Oldalszm"/>
      </w:rPr>
      <w:fldChar w:fldCharType="separate"/>
    </w:r>
    <w:r w:rsidR="0063096D">
      <w:rPr>
        <w:rStyle w:val="Oldalszm"/>
        <w:noProof/>
      </w:rPr>
      <w:t>15</w:t>
    </w:r>
    <w:r>
      <w:rPr>
        <w:rStyle w:val="Oldalszm"/>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03DEB7A8"/>
    <w:lvl w:ilvl="0">
      <w:start w:val="1"/>
      <w:numFmt w:val="bullet"/>
      <w:pStyle w:val="Felsorols4"/>
      <w:lvlText w:val=""/>
      <w:lvlJc w:val="left"/>
      <w:pPr>
        <w:tabs>
          <w:tab w:val="num" w:pos="1209"/>
        </w:tabs>
        <w:ind w:left="1209" w:hanging="360"/>
      </w:pPr>
      <w:rPr>
        <w:rFonts w:ascii="Symbol" w:hAnsi="Symbol" w:hint="default"/>
      </w:rPr>
    </w:lvl>
  </w:abstractNum>
  <w:abstractNum w:abstractNumId="1">
    <w:nsid w:val="FFFFFF82"/>
    <w:multiLevelType w:val="singleLevel"/>
    <w:tmpl w:val="3DCA0378"/>
    <w:lvl w:ilvl="0">
      <w:start w:val="1"/>
      <w:numFmt w:val="bullet"/>
      <w:pStyle w:val="Felsorols3"/>
      <w:lvlText w:val=""/>
      <w:lvlJc w:val="left"/>
      <w:pPr>
        <w:tabs>
          <w:tab w:val="num" w:pos="926"/>
        </w:tabs>
        <w:ind w:left="926" w:hanging="360"/>
      </w:pPr>
      <w:rPr>
        <w:rFonts w:ascii="Symbol" w:hAnsi="Symbol" w:hint="default"/>
      </w:rPr>
    </w:lvl>
  </w:abstractNum>
  <w:abstractNum w:abstractNumId="2">
    <w:nsid w:val="FFFFFFFB"/>
    <w:multiLevelType w:val="multilevel"/>
    <w:tmpl w:val="3B56D6FA"/>
    <w:lvl w:ilvl="0">
      <w:start w:val="1"/>
      <w:numFmt w:val="none"/>
      <w:pStyle w:val="Cmsor1"/>
      <w:suff w:val="nothing"/>
      <w:lvlText w:val=""/>
      <w:lvlJc w:val="left"/>
      <w:pPr>
        <w:ind w:left="0" w:firstLine="0"/>
      </w:pPr>
    </w:lvl>
    <w:lvl w:ilvl="1">
      <w:numFmt w:val="none"/>
      <w:lvlText w:val=""/>
      <w:lvlJc w:val="left"/>
      <w:pPr>
        <w:ind w:left="0" w:firstLine="0"/>
      </w:pPr>
    </w:lvl>
    <w:lvl w:ilvl="2">
      <w:numFmt w:val="none"/>
      <w:lvlText w:val=""/>
      <w:lvlJc w:val="left"/>
      <w:pPr>
        <w:ind w:left="0" w:firstLine="0"/>
      </w:pPr>
    </w:lvl>
    <w:lvl w:ilvl="3">
      <w:numFmt w:val="none"/>
      <w:pStyle w:val="Cmsor4"/>
      <w:lvlText w:val=""/>
      <w:lvlJc w:val="left"/>
      <w:pPr>
        <w:ind w:left="0" w:firstLine="0"/>
      </w:pPr>
    </w:lvl>
    <w:lvl w:ilvl="4">
      <w:numFmt w:val="none"/>
      <w:lvlText w:val=""/>
      <w:lvlJc w:val="left"/>
      <w:pPr>
        <w:ind w:left="0" w:firstLine="0"/>
      </w:pPr>
    </w:lvl>
    <w:lvl w:ilvl="5">
      <w:numFmt w:val="none"/>
      <w:lvlText w:val=""/>
      <w:lvlJc w:val="left"/>
      <w:pPr>
        <w:ind w:left="0" w:firstLine="0"/>
      </w:pPr>
    </w:lvl>
    <w:lvl w:ilvl="6">
      <w:numFmt w:val="none"/>
      <w:pStyle w:val="Cmsor7"/>
      <w:lvlText w:val=""/>
      <w:lvlJc w:val="left"/>
      <w:pPr>
        <w:ind w:left="0" w:firstLine="0"/>
      </w:pPr>
    </w:lvl>
    <w:lvl w:ilvl="7">
      <w:numFmt w:val="none"/>
      <w:lvlText w:val=""/>
      <w:lvlJc w:val="left"/>
      <w:pPr>
        <w:ind w:left="0" w:firstLine="0"/>
      </w:pPr>
    </w:lvl>
    <w:lvl w:ilvl="8">
      <w:numFmt w:val="none"/>
      <w:lvlText w:val=""/>
      <w:lvlJc w:val="left"/>
      <w:pPr>
        <w:ind w:left="0" w:firstLine="0"/>
      </w:pPr>
    </w:lvl>
  </w:abstractNum>
  <w:abstractNum w:abstractNumId="3">
    <w:nsid w:val="00000001"/>
    <w:multiLevelType w:val="singleLevel"/>
    <w:tmpl w:val="6554B030"/>
    <w:name w:val="WW8Num1"/>
    <w:lvl w:ilvl="0">
      <w:start w:val="1"/>
      <w:numFmt w:val="decimal"/>
      <w:lvlText w:val="%1."/>
      <w:lvlJc w:val="left"/>
      <w:pPr>
        <w:tabs>
          <w:tab w:val="num" w:pos="2520"/>
        </w:tabs>
        <w:ind w:left="2520" w:hanging="360"/>
      </w:pPr>
      <w:rPr>
        <w:rFonts w:hint="default"/>
        <w:b w:val="0"/>
      </w:rPr>
    </w:lvl>
  </w:abstractNum>
  <w:abstractNum w:abstractNumId="4">
    <w:nsid w:val="00000004"/>
    <w:multiLevelType w:val="multilevel"/>
    <w:tmpl w:val="00000004"/>
    <w:name w:val="WW8Num2"/>
    <w:lvl w:ilvl="0">
      <w:start w:val="1"/>
      <w:numFmt w:val="decimal"/>
      <w:lvlText w:val="%1."/>
      <w:lvlJc w:val="left"/>
      <w:pPr>
        <w:tabs>
          <w:tab w:val="num" w:pos="720"/>
        </w:tabs>
        <w:ind w:left="720" w:hanging="360"/>
      </w:pPr>
    </w:lvl>
    <w:lvl w:ilvl="1">
      <w:start w:val="1"/>
      <w:numFmt w:val="decimal"/>
      <w:lvlText w:val="%1.%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5">
    <w:nsid w:val="00000005"/>
    <w:multiLevelType w:val="singleLevel"/>
    <w:tmpl w:val="00000005"/>
    <w:name w:val="WW8Num3"/>
    <w:lvl w:ilvl="0">
      <w:start w:val="1"/>
      <w:numFmt w:val="lowerLetter"/>
      <w:lvlText w:val="(%1)"/>
      <w:lvlJc w:val="left"/>
      <w:pPr>
        <w:tabs>
          <w:tab w:val="num" w:pos="1140"/>
        </w:tabs>
        <w:ind w:left="1140" w:hanging="360"/>
      </w:pPr>
    </w:lvl>
  </w:abstractNum>
  <w:abstractNum w:abstractNumId="6">
    <w:nsid w:val="00000006"/>
    <w:multiLevelType w:val="singleLevel"/>
    <w:tmpl w:val="00000006"/>
    <w:name w:val="WW8Num4"/>
    <w:lvl w:ilvl="0">
      <w:start w:val="1"/>
      <w:numFmt w:val="decimal"/>
      <w:lvlText w:val="%1."/>
      <w:lvlJc w:val="left"/>
      <w:pPr>
        <w:tabs>
          <w:tab w:val="num" w:pos="720"/>
        </w:tabs>
        <w:ind w:left="720" w:hanging="360"/>
      </w:pPr>
    </w:lvl>
  </w:abstractNum>
  <w:abstractNum w:abstractNumId="7">
    <w:nsid w:val="00000007"/>
    <w:multiLevelType w:val="singleLevel"/>
    <w:tmpl w:val="00000007"/>
    <w:name w:val="WW8Num5"/>
    <w:lvl w:ilvl="0">
      <w:start w:val="4"/>
      <w:numFmt w:val="bullet"/>
      <w:lvlText w:val="-"/>
      <w:lvlJc w:val="left"/>
      <w:pPr>
        <w:tabs>
          <w:tab w:val="num" w:pos="1140"/>
        </w:tabs>
        <w:ind w:left="1140" w:hanging="360"/>
      </w:pPr>
      <w:rPr>
        <w:rFonts w:ascii="Times New Roman" w:hAnsi="Times New Roman" w:cs="Times New Roman"/>
      </w:rPr>
    </w:lvl>
  </w:abstractNum>
  <w:abstractNum w:abstractNumId="8">
    <w:nsid w:val="00000008"/>
    <w:multiLevelType w:val="singleLevel"/>
    <w:tmpl w:val="6B783D10"/>
    <w:name w:val="WW8Num6"/>
    <w:lvl w:ilvl="0">
      <w:start w:val="1"/>
      <w:numFmt w:val="decimal"/>
      <w:lvlText w:val="%1."/>
      <w:lvlJc w:val="left"/>
      <w:pPr>
        <w:tabs>
          <w:tab w:val="num" w:pos="1140"/>
        </w:tabs>
        <w:ind w:left="1140" w:hanging="360"/>
      </w:pPr>
      <w:rPr>
        <w:rFonts w:hint="default"/>
        <w:b/>
        <w:i w:val="0"/>
      </w:rPr>
    </w:lvl>
  </w:abstractNum>
  <w:abstractNum w:abstractNumId="9">
    <w:nsid w:val="00000009"/>
    <w:multiLevelType w:val="singleLevel"/>
    <w:tmpl w:val="00000009"/>
    <w:name w:val="WW8Num7"/>
    <w:lvl w:ilvl="0">
      <w:numFmt w:val="bullet"/>
      <w:lvlText w:val=""/>
      <w:lvlJc w:val="left"/>
      <w:pPr>
        <w:tabs>
          <w:tab w:val="num" w:pos="720"/>
        </w:tabs>
        <w:ind w:left="720" w:hanging="360"/>
      </w:pPr>
      <w:rPr>
        <w:rFonts w:ascii="Symbol" w:hAnsi="Symbol"/>
      </w:rPr>
    </w:lvl>
  </w:abstractNum>
  <w:abstractNum w:abstractNumId="10">
    <w:nsid w:val="0000000A"/>
    <w:multiLevelType w:val="singleLevel"/>
    <w:tmpl w:val="0000000A"/>
    <w:name w:val="WW8Num8"/>
    <w:lvl w:ilvl="0">
      <w:numFmt w:val="bullet"/>
      <w:lvlText w:val=""/>
      <w:lvlJc w:val="left"/>
      <w:pPr>
        <w:tabs>
          <w:tab w:val="num" w:pos="720"/>
        </w:tabs>
        <w:ind w:left="720" w:hanging="360"/>
      </w:pPr>
      <w:rPr>
        <w:rFonts w:ascii="Symbol" w:hAnsi="Symbol"/>
      </w:rPr>
    </w:lvl>
  </w:abstractNum>
  <w:abstractNum w:abstractNumId="11">
    <w:nsid w:val="0000000B"/>
    <w:multiLevelType w:val="singleLevel"/>
    <w:tmpl w:val="0000000B"/>
    <w:name w:val="WW8Num9"/>
    <w:lvl w:ilvl="0">
      <w:numFmt w:val="bullet"/>
      <w:lvlText w:val=""/>
      <w:lvlJc w:val="left"/>
      <w:pPr>
        <w:tabs>
          <w:tab w:val="num" w:pos="720"/>
        </w:tabs>
        <w:ind w:left="720" w:hanging="360"/>
      </w:pPr>
      <w:rPr>
        <w:rFonts w:ascii="Symbol" w:hAnsi="Symbol"/>
      </w:rPr>
    </w:lvl>
  </w:abstractNum>
  <w:abstractNum w:abstractNumId="12">
    <w:nsid w:val="0000000C"/>
    <w:multiLevelType w:val="singleLevel"/>
    <w:tmpl w:val="0000000C"/>
    <w:name w:val="WW8Num10"/>
    <w:lvl w:ilvl="0">
      <w:numFmt w:val="bullet"/>
      <w:lvlText w:val=""/>
      <w:lvlJc w:val="left"/>
      <w:pPr>
        <w:tabs>
          <w:tab w:val="num" w:pos="720"/>
        </w:tabs>
        <w:ind w:left="720" w:hanging="360"/>
      </w:pPr>
      <w:rPr>
        <w:rFonts w:ascii="Symbol" w:hAnsi="Symbol"/>
      </w:rPr>
    </w:lvl>
  </w:abstractNum>
  <w:abstractNum w:abstractNumId="13">
    <w:nsid w:val="0000000D"/>
    <w:multiLevelType w:val="singleLevel"/>
    <w:tmpl w:val="0000000D"/>
    <w:name w:val="WW8Num11"/>
    <w:lvl w:ilvl="0">
      <w:numFmt w:val="bullet"/>
      <w:lvlText w:val=""/>
      <w:lvlJc w:val="left"/>
      <w:pPr>
        <w:tabs>
          <w:tab w:val="num" w:pos="720"/>
        </w:tabs>
        <w:ind w:left="720" w:hanging="360"/>
      </w:pPr>
      <w:rPr>
        <w:rFonts w:ascii="Symbol" w:hAnsi="Symbol"/>
      </w:rPr>
    </w:lvl>
  </w:abstractNum>
  <w:abstractNum w:abstractNumId="14">
    <w:nsid w:val="0000000E"/>
    <w:multiLevelType w:val="singleLevel"/>
    <w:tmpl w:val="0000000E"/>
    <w:name w:val="WW8Num12"/>
    <w:lvl w:ilvl="0">
      <w:numFmt w:val="bullet"/>
      <w:lvlText w:val=""/>
      <w:lvlJc w:val="left"/>
      <w:pPr>
        <w:tabs>
          <w:tab w:val="num" w:pos="720"/>
        </w:tabs>
        <w:ind w:left="720" w:hanging="360"/>
      </w:pPr>
      <w:rPr>
        <w:rFonts w:ascii="Symbol" w:hAnsi="Symbol"/>
      </w:rPr>
    </w:lvl>
  </w:abstractNum>
  <w:abstractNum w:abstractNumId="15">
    <w:nsid w:val="0000000F"/>
    <w:multiLevelType w:val="singleLevel"/>
    <w:tmpl w:val="0000000F"/>
    <w:name w:val="WW8Num13"/>
    <w:lvl w:ilvl="0">
      <w:numFmt w:val="bullet"/>
      <w:lvlText w:val=""/>
      <w:lvlJc w:val="left"/>
      <w:pPr>
        <w:tabs>
          <w:tab w:val="num" w:pos="720"/>
        </w:tabs>
        <w:ind w:left="720" w:hanging="360"/>
      </w:pPr>
      <w:rPr>
        <w:rFonts w:ascii="Symbol" w:hAnsi="Symbol"/>
      </w:rPr>
    </w:lvl>
  </w:abstractNum>
  <w:abstractNum w:abstractNumId="16">
    <w:nsid w:val="00000010"/>
    <w:multiLevelType w:val="singleLevel"/>
    <w:tmpl w:val="00000010"/>
    <w:name w:val="WW8Num14"/>
    <w:lvl w:ilvl="0">
      <w:numFmt w:val="bullet"/>
      <w:lvlText w:val=""/>
      <w:lvlJc w:val="left"/>
      <w:pPr>
        <w:tabs>
          <w:tab w:val="num" w:pos="720"/>
        </w:tabs>
        <w:ind w:left="720" w:hanging="360"/>
      </w:pPr>
      <w:rPr>
        <w:rFonts w:ascii="Symbol" w:hAnsi="Symbol"/>
      </w:rPr>
    </w:lvl>
  </w:abstractNum>
  <w:abstractNum w:abstractNumId="17">
    <w:nsid w:val="00000011"/>
    <w:multiLevelType w:val="singleLevel"/>
    <w:tmpl w:val="00000011"/>
    <w:name w:val="WW8Num15"/>
    <w:lvl w:ilvl="0">
      <w:numFmt w:val="bullet"/>
      <w:lvlText w:val=""/>
      <w:lvlJc w:val="left"/>
      <w:pPr>
        <w:tabs>
          <w:tab w:val="num" w:pos="720"/>
        </w:tabs>
        <w:ind w:left="720" w:hanging="360"/>
      </w:pPr>
      <w:rPr>
        <w:rFonts w:ascii="Symbol" w:hAnsi="Symbol"/>
      </w:rPr>
    </w:lvl>
  </w:abstractNum>
  <w:abstractNum w:abstractNumId="18">
    <w:nsid w:val="00000012"/>
    <w:multiLevelType w:val="singleLevel"/>
    <w:tmpl w:val="00000012"/>
    <w:name w:val="WW8Num16"/>
    <w:lvl w:ilvl="0">
      <w:numFmt w:val="bullet"/>
      <w:lvlText w:val=""/>
      <w:lvlJc w:val="left"/>
      <w:pPr>
        <w:tabs>
          <w:tab w:val="num" w:pos="720"/>
        </w:tabs>
        <w:ind w:left="720" w:hanging="360"/>
      </w:pPr>
      <w:rPr>
        <w:rFonts w:ascii="Symbol" w:hAnsi="Symbol"/>
      </w:rPr>
    </w:lvl>
  </w:abstractNum>
  <w:abstractNum w:abstractNumId="19">
    <w:nsid w:val="00000013"/>
    <w:multiLevelType w:val="singleLevel"/>
    <w:tmpl w:val="00000013"/>
    <w:name w:val="WW8Num17"/>
    <w:lvl w:ilvl="0">
      <w:numFmt w:val="bullet"/>
      <w:lvlText w:val=""/>
      <w:lvlJc w:val="left"/>
      <w:pPr>
        <w:tabs>
          <w:tab w:val="num" w:pos="720"/>
        </w:tabs>
        <w:ind w:left="720" w:hanging="360"/>
      </w:pPr>
      <w:rPr>
        <w:rFonts w:ascii="Symbol" w:hAnsi="Symbol"/>
      </w:rPr>
    </w:lvl>
  </w:abstractNum>
  <w:abstractNum w:abstractNumId="20">
    <w:nsid w:val="00000014"/>
    <w:multiLevelType w:val="singleLevel"/>
    <w:tmpl w:val="00000014"/>
    <w:name w:val="WW8Num18"/>
    <w:lvl w:ilvl="0">
      <w:numFmt w:val="bullet"/>
      <w:lvlText w:val=""/>
      <w:lvlJc w:val="left"/>
      <w:pPr>
        <w:tabs>
          <w:tab w:val="num" w:pos="720"/>
        </w:tabs>
        <w:ind w:left="720" w:hanging="360"/>
      </w:pPr>
      <w:rPr>
        <w:rFonts w:ascii="Symbol" w:hAnsi="Symbol"/>
      </w:rPr>
    </w:lvl>
  </w:abstractNum>
  <w:abstractNum w:abstractNumId="21">
    <w:nsid w:val="00000015"/>
    <w:multiLevelType w:val="singleLevel"/>
    <w:tmpl w:val="00000015"/>
    <w:name w:val="WW8Num19"/>
    <w:lvl w:ilvl="0">
      <w:numFmt w:val="bullet"/>
      <w:lvlText w:val=""/>
      <w:lvlJc w:val="left"/>
      <w:pPr>
        <w:tabs>
          <w:tab w:val="num" w:pos="720"/>
        </w:tabs>
        <w:ind w:left="720" w:hanging="360"/>
      </w:pPr>
      <w:rPr>
        <w:rFonts w:ascii="Symbol" w:hAnsi="Symbol"/>
      </w:rPr>
    </w:lvl>
  </w:abstractNum>
  <w:abstractNum w:abstractNumId="22">
    <w:nsid w:val="00000017"/>
    <w:multiLevelType w:val="singleLevel"/>
    <w:tmpl w:val="00000017"/>
    <w:name w:val="WW8Num22"/>
    <w:lvl w:ilvl="0">
      <w:start w:val="1"/>
      <w:numFmt w:val="bullet"/>
      <w:lvlText w:val=""/>
      <w:lvlJc w:val="left"/>
      <w:pPr>
        <w:tabs>
          <w:tab w:val="num" w:pos="360"/>
        </w:tabs>
        <w:ind w:left="360" w:hanging="360"/>
      </w:pPr>
      <w:rPr>
        <w:rFonts w:ascii="Symbol" w:hAnsi="Symbol"/>
      </w:rPr>
    </w:lvl>
  </w:abstractNum>
  <w:abstractNum w:abstractNumId="23">
    <w:nsid w:val="00000018"/>
    <w:multiLevelType w:val="singleLevel"/>
    <w:tmpl w:val="00000018"/>
    <w:name w:val="WW8Num23"/>
    <w:lvl w:ilvl="0">
      <w:start w:val="1"/>
      <w:numFmt w:val="bullet"/>
      <w:lvlText w:val=""/>
      <w:lvlJc w:val="left"/>
      <w:pPr>
        <w:tabs>
          <w:tab w:val="num" w:pos="1068"/>
        </w:tabs>
        <w:ind w:left="1068" w:hanging="360"/>
      </w:pPr>
      <w:rPr>
        <w:rFonts w:ascii="Symbol" w:hAnsi="Symbol"/>
      </w:rPr>
    </w:lvl>
  </w:abstractNum>
  <w:abstractNum w:abstractNumId="24">
    <w:nsid w:val="00000019"/>
    <w:multiLevelType w:val="singleLevel"/>
    <w:tmpl w:val="00000019"/>
    <w:name w:val="WW8Num24"/>
    <w:lvl w:ilvl="0">
      <w:start w:val="1"/>
      <w:numFmt w:val="bullet"/>
      <w:lvlText w:val=""/>
      <w:lvlJc w:val="left"/>
      <w:pPr>
        <w:tabs>
          <w:tab w:val="num" w:pos="1776"/>
        </w:tabs>
        <w:ind w:left="1776" w:hanging="360"/>
      </w:pPr>
      <w:rPr>
        <w:rFonts w:ascii="Symbol" w:hAnsi="Symbol"/>
      </w:rPr>
    </w:lvl>
  </w:abstractNum>
  <w:abstractNum w:abstractNumId="25">
    <w:nsid w:val="0000001A"/>
    <w:multiLevelType w:val="singleLevel"/>
    <w:tmpl w:val="0000001A"/>
    <w:name w:val="WW8Num25"/>
    <w:lvl w:ilvl="0">
      <w:start w:val="10"/>
      <w:numFmt w:val="bullet"/>
      <w:lvlText w:val="-"/>
      <w:lvlJc w:val="left"/>
      <w:pPr>
        <w:tabs>
          <w:tab w:val="num" w:pos="643"/>
        </w:tabs>
        <w:ind w:left="643" w:hanging="360"/>
      </w:pPr>
      <w:rPr>
        <w:rFonts w:ascii="Times New Roman" w:hAnsi="Times New Roman" w:cs="Times New Roman"/>
        <w:b w:val="0"/>
        <w:sz w:val="26"/>
      </w:rPr>
    </w:lvl>
  </w:abstractNum>
  <w:abstractNum w:abstractNumId="26">
    <w:nsid w:val="0000001B"/>
    <w:multiLevelType w:val="singleLevel"/>
    <w:tmpl w:val="0000001B"/>
    <w:name w:val="WW8Num26"/>
    <w:lvl w:ilvl="0">
      <w:start w:val="1"/>
      <w:numFmt w:val="lowerLetter"/>
      <w:lvlText w:val="%1."/>
      <w:lvlJc w:val="left"/>
      <w:pPr>
        <w:tabs>
          <w:tab w:val="num" w:pos="397"/>
        </w:tabs>
        <w:ind w:left="397" w:hanging="397"/>
      </w:pPr>
    </w:lvl>
  </w:abstractNum>
  <w:abstractNum w:abstractNumId="27">
    <w:nsid w:val="0000001C"/>
    <w:multiLevelType w:val="singleLevel"/>
    <w:tmpl w:val="0000001C"/>
    <w:name w:val="WW8Num45"/>
    <w:lvl w:ilvl="0">
      <w:start w:val="1"/>
      <w:numFmt w:val="bullet"/>
      <w:lvlText w:val="-"/>
      <w:lvlJc w:val="left"/>
      <w:pPr>
        <w:tabs>
          <w:tab w:val="num" w:pos="720"/>
        </w:tabs>
        <w:ind w:left="720" w:hanging="360"/>
      </w:pPr>
      <w:rPr>
        <w:rFonts w:ascii="Times New Roman" w:hAnsi="Times New Roman" w:cs="Times New Roman"/>
      </w:rPr>
    </w:lvl>
  </w:abstractNum>
  <w:abstractNum w:abstractNumId="28">
    <w:nsid w:val="01106C38"/>
    <w:multiLevelType w:val="hybridMultilevel"/>
    <w:tmpl w:val="FBEAC95E"/>
    <w:name w:val="WW8Num20"/>
    <w:lvl w:ilvl="0" w:tplc="ADE80E74">
      <w:start w:val="1"/>
      <w:numFmt w:val="decimal"/>
      <w:lvlText w:val="%1."/>
      <w:lvlJc w:val="left"/>
      <w:pPr>
        <w:tabs>
          <w:tab w:val="num" w:pos="720"/>
        </w:tabs>
        <w:ind w:left="720" w:hanging="360"/>
      </w:pPr>
    </w:lvl>
    <w:lvl w:ilvl="1" w:tplc="B64E5F06" w:tentative="1">
      <w:start w:val="1"/>
      <w:numFmt w:val="lowerLetter"/>
      <w:lvlText w:val="%2."/>
      <w:lvlJc w:val="left"/>
      <w:pPr>
        <w:tabs>
          <w:tab w:val="num" w:pos="1440"/>
        </w:tabs>
        <w:ind w:left="1440" w:hanging="360"/>
      </w:pPr>
    </w:lvl>
    <w:lvl w:ilvl="2" w:tplc="E9E8270C" w:tentative="1">
      <w:start w:val="1"/>
      <w:numFmt w:val="lowerRoman"/>
      <w:lvlText w:val="%3."/>
      <w:lvlJc w:val="right"/>
      <w:pPr>
        <w:tabs>
          <w:tab w:val="num" w:pos="2160"/>
        </w:tabs>
        <w:ind w:left="2160" w:hanging="180"/>
      </w:pPr>
    </w:lvl>
    <w:lvl w:ilvl="3" w:tplc="3F02A3F0" w:tentative="1">
      <w:start w:val="1"/>
      <w:numFmt w:val="decimal"/>
      <w:lvlText w:val="%4."/>
      <w:lvlJc w:val="left"/>
      <w:pPr>
        <w:tabs>
          <w:tab w:val="num" w:pos="2880"/>
        </w:tabs>
        <w:ind w:left="2880" w:hanging="360"/>
      </w:pPr>
    </w:lvl>
    <w:lvl w:ilvl="4" w:tplc="E1565D84" w:tentative="1">
      <w:start w:val="1"/>
      <w:numFmt w:val="lowerLetter"/>
      <w:lvlText w:val="%5."/>
      <w:lvlJc w:val="left"/>
      <w:pPr>
        <w:tabs>
          <w:tab w:val="num" w:pos="3600"/>
        </w:tabs>
        <w:ind w:left="3600" w:hanging="360"/>
      </w:pPr>
    </w:lvl>
    <w:lvl w:ilvl="5" w:tplc="16EA9362" w:tentative="1">
      <w:start w:val="1"/>
      <w:numFmt w:val="lowerRoman"/>
      <w:lvlText w:val="%6."/>
      <w:lvlJc w:val="right"/>
      <w:pPr>
        <w:tabs>
          <w:tab w:val="num" w:pos="4320"/>
        </w:tabs>
        <w:ind w:left="4320" w:hanging="180"/>
      </w:pPr>
    </w:lvl>
    <w:lvl w:ilvl="6" w:tplc="AAE6B288" w:tentative="1">
      <w:start w:val="1"/>
      <w:numFmt w:val="decimal"/>
      <w:lvlText w:val="%7."/>
      <w:lvlJc w:val="left"/>
      <w:pPr>
        <w:tabs>
          <w:tab w:val="num" w:pos="5040"/>
        </w:tabs>
        <w:ind w:left="5040" w:hanging="360"/>
      </w:pPr>
    </w:lvl>
    <w:lvl w:ilvl="7" w:tplc="90BE5A12" w:tentative="1">
      <w:start w:val="1"/>
      <w:numFmt w:val="lowerLetter"/>
      <w:lvlText w:val="%8."/>
      <w:lvlJc w:val="left"/>
      <w:pPr>
        <w:tabs>
          <w:tab w:val="num" w:pos="5760"/>
        </w:tabs>
        <w:ind w:left="5760" w:hanging="360"/>
      </w:pPr>
    </w:lvl>
    <w:lvl w:ilvl="8" w:tplc="C2B8918E" w:tentative="1">
      <w:start w:val="1"/>
      <w:numFmt w:val="lowerRoman"/>
      <w:lvlText w:val="%9."/>
      <w:lvlJc w:val="right"/>
      <w:pPr>
        <w:tabs>
          <w:tab w:val="num" w:pos="6480"/>
        </w:tabs>
        <w:ind w:left="6480" w:hanging="180"/>
      </w:pPr>
    </w:lvl>
  </w:abstractNum>
  <w:abstractNum w:abstractNumId="29">
    <w:nsid w:val="03E80F83"/>
    <w:multiLevelType w:val="hybridMultilevel"/>
    <w:tmpl w:val="5C78DA14"/>
    <w:name w:val="WW8Num21"/>
    <w:lvl w:ilvl="0" w:tplc="E2AEEAAA">
      <w:start w:val="1"/>
      <w:numFmt w:val="bullet"/>
      <w:lvlText w:val=""/>
      <w:lvlJc w:val="left"/>
      <w:pPr>
        <w:tabs>
          <w:tab w:val="num" w:pos="2340"/>
        </w:tabs>
        <w:ind w:left="2340" w:hanging="360"/>
      </w:pPr>
      <w:rPr>
        <w:rFonts w:ascii="Symbol" w:hAnsi="Symbol" w:hint="default"/>
        <w:b w:val="0"/>
      </w:rPr>
    </w:lvl>
    <w:lvl w:ilvl="1" w:tplc="3D08E76C">
      <w:start w:val="1"/>
      <w:numFmt w:val="decimal"/>
      <w:lvlText w:val="%2."/>
      <w:lvlJc w:val="left"/>
      <w:pPr>
        <w:tabs>
          <w:tab w:val="num" w:pos="3060"/>
        </w:tabs>
        <w:ind w:left="2397" w:firstLine="303"/>
      </w:pPr>
      <w:rPr>
        <w:rFonts w:hint="default"/>
        <w:b w:val="0"/>
      </w:rPr>
    </w:lvl>
    <w:lvl w:ilvl="2" w:tplc="DB4476BC" w:tentative="1">
      <w:start w:val="1"/>
      <w:numFmt w:val="lowerRoman"/>
      <w:lvlText w:val="%3."/>
      <w:lvlJc w:val="right"/>
      <w:pPr>
        <w:tabs>
          <w:tab w:val="num" w:pos="3780"/>
        </w:tabs>
        <w:ind w:left="3780" w:hanging="180"/>
      </w:pPr>
    </w:lvl>
    <w:lvl w:ilvl="3" w:tplc="B0A89EDA" w:tentative="1">
      <w:start w:val="1"/>
      <w:numFmt w:val="decimal"/>
      <w:lvlText w:val="%4."/>
      <w:lvlJc w:val="left"/>
      <w:pPr>
        <w:tabs>
          <w:tab w:val="num" w:pos="4500"/>
        </w:tabs>
        <w:ind w:left="4500" w:hanging="360"/>
      </w:pPr>
    </w:lvl>
    <w:lvl w:ilvl="4" w:tplc="C0B6BB8E" w:tentative="1">
      <w:start w:val="1"/>
      <w:numFmt w:val="lowerLetter"/>
      <w:lvlText w:val="%5."/>
      <w:lvlJc w:val="left"/>
      <w:pPr>
        <w:tabs>
          <w:tab w:val="num" w:pos="5220"/>
        </w:tabs>
        <w:ind w:left="5220" w:hanging="360"/>
      </w:pPr>
    </w:lvl>
    <w:lvl w:ilvl="5" w:tplc="D0CE03E8" w:tentative="1">
      <w:start w:val="1"/>
      <w:numFmt w:val="lowerRoman"/>
      <w:lvlText w:val="%6."/>
      <w:lvlJc w:val="right"/>
      <w:pPr>
        <w:tabs>
          <w:tab w:val="num" w:pos="5940"/>
        </w:tabs>
        <w:ind w:left="5940" w:hanging="180"/>
      </w:pPr>
    </w:lvl>
    <w:lvl w:ilvl="6" w:tplc="5252763A" w:tentative="1">
      <w:start w:val="1"/>
      <w:numFmt w:val="decimal"/>
      <w:lvlText w:val="%7."/>
      <w:lvlJc w:val="left"/>
      <w:pPr>
        <w:tabs>
          <w:tab w:val="num" w:pos="6660"/>
        </w:tabs>
        <w:ind w:left="6660" w:hanging="360"/>
      </w:pPr>
    </w:lvl>
    <w:lvl w:ilvl="7" w:tplc="09A2E966" w:tentative="1">
      <w:start w:val="1"/>
      <w:numFmt w:val="lowerLetter"/>
      <w:lvlText w:val="%8."/>
      <w:lvlJc w:val="left"/>
      <w:pPr>
        <w:tabs>
          <w:tab w:val="num" w:pos="7380"/>
        </w:tabs>
        <w:ind w:left="7380" w:hanging="360"/>
      </w:pPr>
    </w:lvl>
    <w:lvl w:ilvl="8" w:tplc="6D4EB29A" w:tentative="1">
      <w:start w:val="1"/>
      <w:numFmt w:val="lowerRoman"/>
      <w:lvlText w:val="%9."/>
      <w:lvlJc w:val="right"/>
      <w:pPr>
        <w:tabs>
          <w:tab w:val="num" w:pos="8100"/>
        </w:tabs>
        <w:ind w:left="8100" w:hanging="180"/>
      </w:pPr>
    </w:lvl>
  </w:abstractNum>
  <w:abstractNum w:abstractNumId="30">
    <w:nsid w:val="08D745D1"/>
    <w:multiLevelType w:val="hybridMultilevel"/>
    <w:tmpl w:val="64C8D080"/>
    <w:lvl w:ilvl="0" w:tplc="040E000F">
      <w:start w:val="1"/>
      <w:numFmt w:val="decimal"/>
      <w:lvlText w:val="%1."/>
      <w:lvlJc w:val="left"/>
      <w:pPr>
        <w:ind w:left="1146" w:hanging="360"/>
      </w:pPr>
    </w:lvl>
    <w:lvl w:ilvl="1" w:tplc="040E0019" w:tentative="1">
      <w:start w:val="1"/>
      <w:numFmt w:val="lowerLetter"/>
      <w:lvlText w:val="%2."/>
      <w:lvlJc w:val="left"/>
      <w:pPr>
        <w:ind w:left="1866" w:hanging="360"/>
      </w:pPr>
    </w:lvl>
    <w:lvl w:ilvl="2" w:tplc="040E001B" w:tentative="1">
      <w:start w:val="1"/>
      <w:numFmt w:val="lowerRoman"/>
      <w:lvlText w:val="%3."/>
      <w:lvlJc w:val="right"/>
      <w:pPr>
        <w:ind w:left="2586" w:hanging="180"/>
      </w:pPr>
    </w:lvl>
    <w:lvl w:ilvl="3" w:tplc="040E000F" w:tentative="1">
      <w:start w:val="1"/>
      <w:numFmt w:val="decimal"/>
      <w:lvlText w:val="%4."/>
      <w:lvlJc w:val="left"/>
      <w:pPr>
        <w:ind w:left="3306" w:hanging="360"/>
      </w:pPr>
    </w:lvl>
    <w:lvl w:ilvl="4" w:tplc="040E0019" w:tentative="1">
      <w:start w:val="1"/>
      <w:numFmt w:val="lowerLetter"/>
      <w:lvlText w:val="%5."/>
      <w:lvlJc w:val="left"/>
      <w:pPr>
        <w:ind w:left="4026" w:hanging="360"/>
      </w:pPr>
    </w:lvl>
    <w:lvl w:ilvl="5" w:tplc="040E001B" w:tentative="1">
      <w:start w:val="1"/>
      <w:numFmt w:val="lowerRoman"/>
      <w:lvlText w:val="%6."/>
      <w:lvlJc w:val="right"/>
      <w:pPr>
        <w:ind w:left="4746" w:hanging="180"/>
      </w:pPr>
    </w:lvl>
    <w:lvl w:ilvl="6" w:tplc="040E000F" w:tentative="1">
      <w:start w:val="1"/>
      <w:numFmt w:val="decimal"/>
      <w:lvlText w:val="%7."/>
      <w:lvlJc w:val="left"/>
      <w:pPr>
        <w:ind w:left="5466" w:hanging="360"/>
      </w:pPr>
    </w:lvl>
    <w:lvl w:ilvl="7" w:tplc="040E0019" w:tentative="1">
      <w:start w:val="1"/>
      <w:numFmt w:val="lowerLetter"/>
      <w:lvlText w:val="%8."/>
      <w:lvlJc w:val="left"/>
      <w:pPr>
        <w:ind w:left="6186" w:hanging="360"/>
      </w:pPr>
    </w:lvl>
    <w:lvl w:ilvl="8" w:tplc="040E001B" w:tentative="1">
      <w:start w:val="1"/>
      <w:numFmt w:val="lowerRoman"/>
      <w:lvlText w:val="%9."/>
      <w:lvlJc w:val="right"/>
      <w:pPr>
        <w:ind w:left="6906" w:hanging="180"/>
      </w:pPr>
    </w:lvl>
  </w:abstractNum>
  <w:abstractNum w:abstractNumId="31">
    <w:nsid w:val="092E57AE"/>
    <w:multiLevelType w:val="multilevel"/>
    <w:tmpl w:val="9948EADA"/>
    <w:name w:val="WW8Num7222222"/>
    <w:lvl w:ilvl="0">
      <w:start w:val="1"/>
      <w:numFmt w:val="decimal"/>
      <w:lvlText w:val="%1."/>
      <w:lvlJc w:val="left"/>
      <w:pPr>
        <w:tabs>
          <w:tab w:val="num" w:pos="720"/>
        </w:tabs>
        <w:ind w:left="720" w:hanging="360"/>
      </w:pPr>
    </w:lvl>
    <w:lvl w:ilvl="1">
      <w:start w:val="2"/>
      <w:numFmt w:val="bullet"/>
      <w:lvlText w:val="-"/>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
    <w:nsid w:val="0CE60747"/>
    <w:multiLevelType w:val="hybridMultilevel"/>
    <w:tmpl w:val="D79C1D1A"/>
    <w:lvl w:ilvl="0" w:tplc="040E000F">
      <w:start w:val="3"/>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nsid w:val="0D4E1048"/>
    <w:multiLevelType w:val="hybridMultilevel"/>
    <w:tmpl w:val="92EE4DF4"/>
    <w:name w:val="WW8Num624"/>
    <w:lvl w:ilvl="0" w:tplc="4F281680">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2328"/>
        </w:tabs>
        <w:ind w:left="-2328" w:hanging="360"/>
      </w:pPr>
      <w:rPr>
        <w:rFonts w:ascii="Courier New" w:hAnsi="Courier New" w:cs="Courier New" w:hint="default"/>
      </w:rPr>
    </w:lvl>
    <w:lvl w:ilvl="2" w:tplc="040E0005" w:tentative="1">
      <w:start w:val="1"/>
      <w:numFmt w:val="bullet"/>
      <w:lvlText w:val=""/>
      <w:lvlJc w:val="left"/>
      <w:pPr>
        <w:tabs>
          <w:tab w:val="num" w:pos="-1608"/>
        </w:tabs>
        <w:ind w:left="-1608" w:hanging="360"/>
      </w:pPr>
      <w:rPr>
        <w:rFonts w:ascii="Wingdings" w:hAnsi="Wingdings" w:hint="default"/>
      </w:rPr>
    </w:lvl>
    <w:lvl w:ilvl="3" w:tplc="040E0001" w:tentative="1">
      <w:start w:val="1"/>
      <w:numFmt w:val="bullet"/>
      <w:lvlText w:val=""/>
      <w:lvlJc w:val="left"/>
      <w:pPr>
        <w:tabs>
          <w:tab w:val="num" w:pos="-888"/>
        </w:tabs>
        <w:ind w:left="-888" w:hanging="360"/>
      </w:pPr>
      <w:rPr>
        <w:rFonts w:ascii="Symbol" w:hAnsi="Symbol" w:hint="default"/>
      </w:rPr>
    </w:lvl>
    <w:lvl w:ilvl="4" w:tplc="040E0003" w:tentative="1">
      <w:start w:val="1"/>
      <w:numFmt w:val="bullet"/>
      <w:lvlText w:val="o"/>
      <w:lvlJc w:val="left"/>
      <w:pPr>
        <w:tabs>
          <w:tab w:val="num" w:pos="-168"/>
        </w:tabs>
        <w:ind w:left="-168" w:hanging="360"/>
      </w:pPr>
      <w:rPr>
        <w:rFonts w:ascii="Courier New" w:hAnsi="Courier New" w:cs="Courier New" w:hint="default"/>
      </w:rPr>
    </w:lvl>
    <w:lvl w:ilvl="5" w:tplc="040E0005" w:tentative="1">
      <w:start w:val="1"/>
      <w:numFmt w:val="bullet"/>
      <w:lvlText w:val=""/>
      <w:lvlJc w:val="left"/>
      <w:pPr>
        <w:tabs>
          <w:tab w:val="num" w:pos="552"/>
        </w:tabs>
        <w:ind w:left="552" w:hanging="360"/>
      </w:pPr>
      <w:rPr>
        <w:rFonts w:ascii="Wingdings" w:hAnsi="Wingdings" w:hint="default"/>
      </w:rPr>
    </w:lvl>
    <w:lvl w:ilvl="6" w:tplc="040E0001" w:tentative="1">
      <w:start w:val="1"/>
      <w:numFmt w:val="bullet"/>
      <w:lvlText w:val=""/>
      <w:lvlJc w:val="left"/>
      <w:pPr>
        <w:tabs>
          <w:tab w:val="num" w:pos="1272"/>
        </w:tabs>
        <w:ind w:left="1272" w:hanging="360"/>
      </w:pPr>
      <w:rPr>
        <w:rFonts w:ascii="Symbol" w:hAnsi="Symbol" w:hint="default"/>
      </w:rPr>
    </w:lvl>
    <w:lvl w:ilvl="7" w:tplc="040E0003" w:tentative="1">
      <w:start w:val="1"/>
      <w:numFmt w:val="bullet"/>
      <w:lvlText w:val="o"/>
      <w:lvlJc w:val="left"/>
      <w:pPr>
        <w:tabs>
          <w:tab w:val="num" w:pos="1992"/>
        </w:tabs>
        <w:ind w:left="1992" w:hanging="360"/>
      </w:pPr>
      <w:rPr>
        <w:rFonts w:ascii="Courier New" w:hAnsi="Courier New" w:cs="Courier New" w:hint="default"/>
      </w:rPr>
    </w:lvl>
    <w:lvl w:ilvl="8" w:tplc="040E0005" w:tentative="1">
      <w:start w:val="1"/>
      <w:numFmt w:val="bullet"/>
      <w:lvlText w:val=""/>
      <w:lvlJc w:val="left"/>
      <w:pPr>
        <w:tabs>
          <w:tab w:val="num" w:pos="2712"/>
        </w:tabs>
        <w:ind w:left="2712" w:hanging="360"/>
      </w:pPr>
      <w:rPr>
        <w:rFonts w:ascii="Wingdings" w:hAnsi="Wingdings" w:hint="default"/>
      </w:rPr>
    </w:lvl>
  </w:abstractNum>
  <w:abstractNum w:abstractNumId="34">
    <w:nsid w:val="0EFD458A"/>
    <w:multiLevelType w:val="hybridMultilevel"/>
    <w:tmpl w:val="EB827B9C"/>
    <w:name w:val="WW8Num111"/>
    <w:lvl w:ilvl="0" w:tplc="96745E82">
      <w:start w:val="1"/>
      <w:numFmt w:val="decimal"/>
      <w:lvlText w:val="%1."/>
      <w:lvlJc w:val="left"/>
      <w:pPr>
        <w:tabs>
          <w:tab w:val="num" w:pos="4488"/>
        </w:tabs>
        <w:ind w:left="4488"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5">
    <w:nsid w:val="11244876"/>
    <w:multiLevelType w:val="hybridMultilevel"/>
    <w:tmpl w:val="2B0CDD22"/>
    <w:lvl w:ilvl="0" w:tplc="040E000F">
      <w:start w:val="1"/>
      <w:numFmt w:val="decimal"/>
      <w:lvlText w:val="%1."/>
      <w:lvlJc w:val="left"/>
      <w:pPr>
        <w:ind w:left="765" w:hanging="360"/>
      </w:pPr>
    </w:lvl>
    <w:lvl w:ilvl="1" w:tplc="040E0019" w:tentative="1">
      <w:start w:val="1"/>
      <w:numFmt w:val="lowerLetter"/>
      <w:lvlText w:val="%2."/>
      <w:lvlJc w:val="left"/>
      <w:pPr>
        <w:ind w:left="1485" w:hanging="360"/>
      </w:pPr>
    </w:lvl>
    <w:lvl w:ilvl="2" w:tplc="040E001B" w:tentative="1">
      <w:start w:val="1"/>
      <w:numFmt w:val="lowerRoman"/>
      <w:lvlText w:val="%3."/>
      <w:lvlJc w:val="right"/>
      <w:pPr>
        <w:ind w:left="2205" w:hanging="180"/>
      </w:pPr>
    </w:lvl>
    <w:lvl w:ilvl="3" w:tplc="040E000F" w:tentative="1">
      <w:start w:val="1"/>
      <w:numFmt w:val="decimal"/>
      <w:lvlText w:val="%4."/>
      <w:lvlJc w:val="left"/>
      <w:pPr>
        <w:ind w:left="2925" w:hanging="360"/>
      </w:pPr>
    </w:lvl>
    <w:lvl w:ilvl="4" w:tplc="040E0019" w:tentative="1">
      <w:start w:val="1"/>
      <w:numFmt w:val="lowerLetter"/>
      <w:lvlText w:val="%5."/>
      <w:lvlJc w:val="left"/>
      <w:pPr>
        <w:ind w:left="3645" w:hanging="360"/>
      </w:pPr>
    </w:lvl>
    <w:lvl w:ilvl="5" w:tplc="040E001B" w:tentative="1">
      <w:start w:val="1"/>
      <w:numFmt w:val="lowerRoman"/>
      <w:lvlText w:val="%6."/>
      <w:lvlJc w:val="right"/>
      <w:pPr>
        <w:ind w:left="4365" w:hanging="180"/>
      </w:pPr>
    </w:lvl>
    <w:lvl w:ilvl="6" w:tplc="040E000F" w:tentative="1">
      <w:start w:val="1"/>
      <w:numFmt w:val="decimal"/>
      <w:lvlText w:val="%7."/>
      <w:lvlJc w:val="left"/>
      <w:pPr>
        <w:ind w:left="5085" w:hanging="360"/>
      </w:pPr>
    </w:lvl>
    <w:lvl w:ilvl="7" w:tplc="040E0019" w:tentative="1">
      <w:start w:val="1"/>
      <w:numFmt w:val="lowerLetter"/>
      <w:lvlText w:val="%8."/>
      <w:lvlJc w:val="left"/>
      <w:pPr>
        <w:ind w:left="5805" w:hanging="360"/>
      </w:pPr>
    </w:lvl>
    <w:lvl w:ilvl="8" w:tplc="040E001B" w:tentative="1">
      <w:start w:val="1"/>
      <w:numFmt w:val="lowerRoman"/>
      <w:lvlText w:val="%9."/>
      <w:lvlJc w:val="right"/>
      <w:pPr>
        <w:ind w:left="6525" w:hanging="180"/>
      </w:pPr>
    </w:lvl>
  </w:abstractNum>
  <w:abstractNum w:abstractNumId="36">
    <w:nsid w:val="11330280"/>
    <w:multiLevelType w:val="hybridMultilevel"/>
    <w:tmpl w:val="15D26242"/>
    <w:name w:val="WW8Num110"/>
    <w:lvl w:ilvl="0" w:tplc="00000001">
      <w:start w:val="6"/>
      <w:numFmt w:val="decimal"/>
      <w:lvlText w:val="%1."/>
      <w:lvlJc w:val="left"/>
      <w:pPr>
        <w:tabs>
          <w:tab w:val="num" w:pos="4488"/>
        </w:tabs>
        <w:ind w:left="4488"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7">
    <w:nsid w:val="15BD3600"/>
    <w:multiLevelType w:val="hybridMultilevel"/>
    <w:tmpl w:val="BD1C5A7E"/>
    <w:lvl w:ilvl="0" w:tplc="13BA03D8">
      <w:start w:val="1"/>
      <w:numFmt w:val="decimal"/>
      <w:lvlText w:val="%1."/>
      <w:lvlJc w:val="left"/>
      <w:pPr>
        <w:ind w:left="1069" w:hanging="360"/>
      </w:pPr>
      <w:rPr>
        <w:b w:val="0"/>
      </w:rPr>
    </w:lvl>
    <w:lvl w:ilvl="1" w:tplc="040E0019" w:tentative="1">
      <w:start w:val="1"/>
      <w:numFmt w:val="lowerLetter"/>
      <w:lvlText w:val="%2."/>
      <w:lvlJc w:val="left"/>
      <w:pPr>
        <w:ind w:left="1789" w:hanging="360"/>
      </w:pPr>
    </w:lvl>
    <w:lvl w:ilvl="2" w:tplc="040E001B" w:tentative="1">
      <w:start w:val="1"/>
      <w:numFmt w:val="lowerRoman"/>
      <w:lvlText w:val="%3."/>
      <w:lvlJc w:val="right"/>
      <w:pPr>
        <w:ind w:left="2509" w:hanging="180"/>
      </w:pPr>
    </w:lvl>
    <w:lvl w:ilvl="3" w:tplc="040E000F" w:tentative="1">
      <w:start w:val="1"/>
      <w:numFmt w:val="decimal"/>
      <w:lvlText w:val="%4."/>
      <w:lvlJc w:val="left"/>
      <w:pPr>
        <w:ind w:left="3229" w:hanging="360"/>
      </w:pPr>
    </w:lvl>
    <w:lvl w:ilvl="4" w:tplc="040E0019" w:tentative="1">
      <w:start w:val="1"/>
      <w:numFmt w:val="lowerLetter"/>
      <w:lvlText w:val="%5."/>
      <w:lvlJc w:val="left"/>
      <w:pPr>
        <w:ind w:left="3949" w:hanging="360"/>
      </w:pPr>
    </w:lvl>
    <w:lvl w:ilvl="5" w:tplc="040E001B" w:tentative="1">
      <w:start w:val="1"/>
      <w:numFmt w:val="lowerRoman"/>
      <w:lvlText w:val="%6."/>
      <w:lvlJc w:val="right"/>
      <w:pPr>
        <w:ind w:left="4669" w:hanging="180"/>
      </w:pPr>
    </w:lvl>
    <w:lvl w:ilvl="6" w:tplc="040E000F" w:tentative="1">
      <w:start w:val="1"/>
      <w:numFmt w:val="decimal"/>
      <w:lvlText w:val="%7."/>
      <w:lvlJc w:val="left"/>
      <w:pPr>
        <w:ind w:left="5389" w:hanging="360"/>
      </w:pPr>
    </w:lvl>
    <w:lvl w:ilvl="7" w:tplc="040E0019" w:tentative="1">
      <w:start w:val="1"/>
      <w:numFmt w:val="lowerLetter"/>
      <w:lvlText w:val="%8."/>
      <w:lvlJc w:val="left"/>
      <w:pPr>
        <w:ind w:left="6109" w:hanging="360"/>
      </w:pPr>
    </w:lvl>
    <w:lvl w:ilvl="8" w:tplc="040E001B" w:tentative="1">
      <w:start w:val="1"/>
      <w:numFmt w:val="lowerRoman"/>
      <w:lvlText w:val="%9."/>
      <w:lvlJc w:val="right"/>
      <w:pPr>
        <w:ind w:left="6829" w:hanging="180"/>
      </w:pPr>
    </w:lvl>
  </w:abstractNum>
  <w:abstractNum w:abstractNumId="38">
    <w:nsid w:val="182877EB"/>
    <w:multiLevelType w:val="hybridMultilevel"/>
    <w:tmpl w:val="63D4465E"/>
    <w:lvl w:ilvl="0" w:tplc="040E000F">
      <w:start w:val="1"/>
      <w:numFmt w:val="decimal"/>
      <w:lvlText w:val="%1."/>
      <w:lvlJc w:val="left"/>
      <w:pPr>
        <w:ind w:left="1920" w:hanging="360"/>
      </w:pPr>
    </w:lvl>
    <w:lvl w:ilvl="1" w:tplc="040E0019" w:tentative="1">
      <w:start w:val="1"/>
      <w:numFmt w:val="lowerLetter"/>
      <w:lvlText w:val="%2."/>
      <w:lvlJc w:val="left"/>
      <w:pPr>
        <w:ind w:left="2520" w:hanging="360"/>
      </w:pPr>
    </w:lvl>
    <w:lvl w:ilvl="2" w:tplc="040E001B" w:tentative="1">
      <w:start w:val="1"/>
      <w:numFmt w:val="lowerRoman"/>
      <w:lvlText w:val="%3."/>
      <w:lvlJc w:val="right"/>
      <w:pPr>
        <w:ind w:left="3240" w:hanging="180"/>
      </w:pPr>
    </w:lvl>
    <w:lvl w:ilvl="3" w:tplc="040E000F" w:tentative="1">
      <w:start w:val="1"/>
      <w:numFmt w:val="decimal"/>
      <w:lvlText w:val="%4."/>
      <w:lvlJc w:val="left"/>
      <w:pPr>
        <w:ind w:left="3960" w:hanging="360"/>
      </w:pPr>
    </w:lvl>
    <w:lvl w:ilvl="4" w:tplc="040E0019" w:tentative="1">
      <w:start w:val="1"/>
      <w:numFmt w:val="lowerLetter"/>
      <w:lvlText w:val="%5."/>
      <w:lvlJc w:val="left"/>
      <w:pPr>
        <w:ind w:left="4680" w:hanging="360"/>
      </w:pPr>
    </w:lvl>
    <w:lvl w:ilvl="5" w:tplc="040E001B" w:tentative="1">
      <w:start w:val="1"/>
      <w:numFmt w:val="lowerRoman"/>
      <w:lvlText w:val="%6."/>
      <w:lvlJc w:val="right"/>
      <w:pPr>
        <w:ind w:left="5400" w:hanging="180"/>
      </w:pPr>
    </w:lvl>
    <w:lvl w:ilvl="6" w:tplc="040E000F" w:tentative="1">
      <w:start w:val="1"/>
      <w:numFmt w:val="decimal"/>
      <w:lvlText w:val="%7."/>
      <w:lvlJc w:val="left"/>
      <w:pPr>
        <w:ind w:left="6120" w:hanging="360"/>
      </w:pPr>
    </w:lvl>
    <w:lvl w:ilvl="7" w:tplc="040E0019" w:tentative="1">
      <w:start w:val="1"/>
      <w:numFmt w:val="lowerLetter"/>
      <w:lvlText w:val="%8."/>
      <w:lvlJc w:val="left"/>
      <w:pPr>
        <w:ind w:left="6840" w:hanging="360"/>
      </w:pPr>
    </w:lvl>
    <w:lvl w:ilvl="8" w:tplc="040E001B" w:tentative="1">
      <w:start w:val="1"/>
      <w:numFmt w:val="lowerRoman"/>
      <w:lvlText w:val="%9."/>
      <w:lvlJc w:val="right"/>
      <w:pPr>
        <w:ind w:left="7560" w:hanging="180"/>
      </w:pPr>
    </w:lvl>
  </w:abstractNum>
  <w:abstractNum w:abstractNumId="39">
    <w:nsid w:val="1AD5020D"/>
    <w:multiLevelType w:val="hybridMultilevel"/>
    <w:tmpl w:val="642E940E"/>
    <w:name w:val="WW8Num72"/>
    <w:lvl w:ilvl="0" w:tplc="AF585526">
      <w:start w:val="1"/>
      <w:numFmt w:val="decimal"/>
      <w:lvlText w:val="%1."/>
      <w:lvlJc w:val="left"/>
      <w:pPr>
        <w:tabs>
          <w:tab w:val="num" w:pos="720"/>
        </w:tabs>
        <w:ind w:left="720" w:hanging="360"/>
      </w:pPr>
      <w:rPr>
        <w:rFonts w:hint="default"/>
        <w:b w:val="0"/>
        <w:i w:val="0"/>
      </w:rPr>
    </w:lvl>
    <w:lvl w:ilvl="1" w:tplc="040E0019">
      <w:start w:val="1"/>
      <w:numFmt w:val="lowerLetter"/>
      <w:lvlText w:val="%2."/>
      <w:lvlJc w:val="left"/>
      <w:pPr>
        <w:tabs>
          <w:tab w:val="num" w:pos="1440"/>
        </w:tabs>
        <w:ind w:left="1440" w:hanging="360"/>
      </w:pPr>
      <w:rPr>
        <w:rFonts w:hint="default"/>
        <w:b w:val="0"/>
        <w:i w:val="0"/>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0">
    <w:nsid w:val="23245F53"/>
    <w:multiLevelType w:val="hybridMultilevel"/>
    <w:tmpl w:val="61C64A08"/>
    <w:name w:val="WW8Num1122"/>
    <w:lvl w:ilvl="0" w:tplc="4C96AF38">
      <w:start w:val="1"/>
      <w:numFmt w:val="bullet"/>
      <w:lvlText w:val=""/>
      <w:lvlJc w:val="left"/>
      <w:pPr>
        <w:tabs>
          <w:tab w:val="num" w:pos="1080"/>
        </w:tabs>
        <w:ind w:left="1080" w:hanging="360"/>
      </w:pPr>
      <w:rPr>
        <w:rFonts w:ascii="Wingdings" w:hAnsi="Wingdings" w:cs="Wingdings" w:hint="default"/>
      </w:rPr>
    </w:lvl>
    <w:lvl w:ilvl="1" w:tplc="040E0019">
      <w:start w:val="1"/>
      <w:numFmt w:val="bullet"/>
      <w:lvlText w:val="o"/>
      <w:lvlJc w:val="left"/>
      <w:pPr>
        <w:tabs>
          <w:tab w:val="num" w:pos="1800"/>
        </w:tabs>
        <w:ind w:left="1800" w:hanging="360"/>
      </w:pPr>
      <w:rPr>
        <w:rFonts w:ascii="Courier New" w:hAnsi="Courier New" w:cs="Courier New" w:hint="default"/>
      </w:rPr>
    </w:lvl>
    <w:lvl w:ilvl="2" w:tplc="040E001B">
      <w:start w:val="1"/>
      <w:numFmt w:val="bullet"/>
      <w:lvlText w:val=""/>
      <w:lvlJc w:val="left"/>
      <w:pPr>
        <w:tabs>
          <w:tab w:val="num" w:pos="2520"/>
        </w:tabs>
        <w:ind w:left="2520" w:hanging="360"/>
      </w:pPr>
      <w:rPr>
        <w:rFonts w:ascii="Wingdings" w:hAnsi="Wingdings" w:cs="Wingdings" w:hint="default"/>
      </w:rPr>
    </w:lvl>
    <w:lvl w:ilvl="3" w:tplc="040E000F">
      <w:start w:val="1"/>
      <w:numFmt w:val="bullet"/>
      <w:lvlText w:val=""/>
      <w:lvlJc w:val="left"/>
      <w:pPr>
        <w:tabs>
          <w:tab w:val="num" w:pos="3240"/>
        </w:tabs>
        <w:ind w:left="3240" w:hanging="360"/>
      </w:pPr>
      <w:rPr>
        <w:rFonts w:ascii="Symbol" w:hAnsi="Symbol" w:cs="Symbol" w:hint="default"/>
      </w:rPr>
    </w:lvl>
    <w:lvl w:ilvl="4" w:tplc="040E0019">
      <w:start w:val="1"/>
      <w:numFmt w:val="bullet"/>
      <w:lvlText w:val="o"/>
      <w:lvlJc w:val="left"/>
      <w:pPr>
        <w:tabs>
          <w:tab w:val="num" w:pos="3960"/>
        </w:tabs>
        <w:ind w:left="3960" w:hanging="360"/>
      </w:pPr>
      <w:rPr>
        <w:rFonts w:ascii="Courier New" w:hAnsi="Courier New" w:cs="Courier New" w:hint="default"/>
      </w:rPr>
    </w:lvl>
    <w:lvl w:ilvl="5" w:tplc="040E001B">
      <w:start w:val="1"/>
      <w:numFmt w:val="bullet"/>
      <w:lvlText w:val=""/>
      <w:lvlJc w:val="left"/>
      <w:pPr>
        <w:tabs>
          <w:tab w:val="num" w:pos="4680"/>
        </w:tabs>
        <w:ind w:left="4680" w:hanging="360"/>
      </w:pPr>
      <w:rPr>
        <w:rFonts w:ascii="Wingdings" w:hAnsi="Wingdings" w:cs="Wingdings" w:hint="default"/>
      </w:rPr>
    </w:lvl>
    <w:lvl w:ilvl="6" w:tplc="040E000F">
      <w:start w:val="1"/>
      <w:numFmt w:val="bullet"/>
      <w:lvlText w:val=""/>
      <w:lvlJc w:val="left"/>
      <w:pPr>
        <w:tabs>
          <w:tab w:val="num" w:pos="5400"/>
        </w:tabs>
        <w:ind w:left="5400" w:hanging="360"/>
      </w:pPr>
      <w:rPr>
        <w:rFonts w:ascii="Symbol" w:hAnsi="Symbol" w:cs="Symbol" w:hint="default"/>
      </w:rPr>
    </w:lvl>
    <w:lvl w:ilvl="7" w:tplc="040E0019">
      <w:start w:val="1"/>
      <w:numFmt w:val="bullet"/>
      <w:lvlText w:val="o"/>
      <w:lvlJc w:val="left"/>
      <w:pPr>
        <w:tabs>
          <w:tab w:val="num" w:pos="6120"/>
        </w:tabs>
        <w:ind w:left="6120" w:hanging="360"/>
      </w:pPr>
      <w:rPr>
        <w:rFonts w:ascii="Courier New" w:hAnsi="Courier New" w:cs="Courier New" w:hint="default"/>
      </w:rPr>
    </w:lvl>
    <w:lvl w:ilvl="8" w:tplc="040E001B">
      <w:start w:val="1"/>
      <w:numFmt w:val="bullet"/>
      <w:lvlText w:val=""/>
      <w:lvlJc w:val="left"/>
      <w:pPr>
        <w:tabs>
          <w:tab w:val="num" w:pos="6840"/>
        </w:tabs>
        <w:ind w:left="6840" w:hanging="360"/>
      </w:pPr>
      <w:rPr>
        <w:rFonts w:ascii="Wingdings" w:hAnsi="Wingdings" w:cs="Wingdings" w:hint="default"/>
      </w:rPr>
    </w:lvl>
  </w:abstractNum>
  <w:abstractNum w:abstractNumId="41">
    <w:nsid w:val="238C5E4D"/>
    <w:multiLevelType w:val="hybridMultilevel"/>
    <w:tmpl w:val="5DEEE11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2">
    <w:nsid w:val="24795FE2"/>
    <w:multiLevelType w:val="multilevel"/>
    <w:tmpl w:val="F70AE052"/>
    <w:lvl w:ilvl="0">
      <w:start w:val="1"/>
      <w:numFmt w:val="upperRoman"/>
      <w:pStyle w:val="3"/>
      <w:suff w:val="space"/>
      <w:lvlText w:val="%1."/>
      <w:lvlJc w:val="left"/>
      <w:pPr>
        <w:ind w:left="567" w:hanging="567"/>
      </w:pPr>
      <w:rPr>
        <w:rFonts w:ascii="Times New Roman" w:hAnsi="Times New Roman" w:hint="default"/>
        <w:b/>
        <w:i w:val="0"/>
        <w:sz w:val="28"/>
      </w:rPr>
    </w:lvl>
    <w:lvl w:ilvl="1">
      <w:start w:val="1"/>
      <w:numFmt w:val="decimal"/>
      <w:suff w:val="space"/>
      <w:lvlText w:val="%2."/>
      <w:lvlJc w:val="right"/>
      <w:pPr>
        <w:ind w:left="794" w:hanging="340"/>
      </w:pPr>
      <w:rPr>
        <w:rFonts w:ascii="Times New Roman" w:hAnsi="Times New Roman" w:hint="default"/>
        <w:sz w:val="24"/>
      </w:rPr>
    </w:lvl>
    <w:lvl w:ilvl="2">
      <w:start w:val="2"/>
      <w:numFmt w:val="lowerLetter"/>
      <w:suff w:val="space"/>
      <w:lvlText w:val="%3)"/>
      <w:lvlJc w:val="right"/>
      <w:pPr>
        <w:ind w:left="1134"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nsid w:val="26182199"/>
    <w:multiLevelType w:val="hybridMultilevel"/>
    <w:tmpl w:val="7DF00450"/>
    <w:lvl w:ilvl="0" w:tplc="36F2377A">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4">
    <w:nsid w:val="27C30F37"/>
    <w:multiLevelType w:val="hybridMultilevel"/>
    <w:tmpl w:val="E4764212"/>
    <w:lvl w:ilvl="0" w:tplc="FF8058C4">
      <w:start w:val="1"/>
      <w:numFmt w:val="decimal"/>
      <w:lvlText w:val="%1."/>
      <w:lvlJc w:val="left"/>
      <w:pPr>
        <w:ind w:left="1221" w:hanging="360"/>
      </w:pPr>
      <w:rPr>
        <w:rFonts w:hint="default"/>
        <w:b w:val="0"/>
      </w:rPr>
    </w:lvl>
    <w:lvl w:ilvl="1" w:tplc="040E0019" w:tentative="1">
      <w:start w:val="1"/>
      <w:numFmt w:val="lowerLetter"/>
      <w:lvlText w:val="%2."/>
      <w:lvlJc w:val="left"/>
      <w:pPr>
        <w:ind w:left="1941" w:hanging="360"/>
      </w:pPr>
    </w:lvl>
    <w:lvl w:ilvl="2" w:tplc="040E001B" w:tentative="1">
      <w:start w:val="1"/>
      <w:numFmt w:val="lowerRoman"/>
      <w:lvlText w:val="%3."/>
      <w:lvlJc w:val="right"/>
      <w:pPr>
        <w:ind w:left="2661" w:hanging="180"/>
      </w:pPr>
    </w:lvl>
    <w:lvl w:ilvl="3" w:tplc="040E000F" w:tentative="1">
      <w:start w:val="1"/>
      <w:numFmt w:val="decimal"/>
      <w:lvlText w:val="%4."/>
      <w:lvlJc w:val="left"/>
      <w:pPr>
        <w:ind w:left="3381" w:hanging="360"/>
      </w:pPr>
    </w:lvl>
    <w:lvl w:ilvl="4" w:tplc="040E0019" w:tentative="1">
      <w:start w:val="1"/>
      <w:numFmt w:val="lowerLetter"/>
      <w:lvlText w:val="%5."/>
      <w:lvlJc w:val="left"/>
      <w:pPr>
        <w:ind w:left="4101" w:hanging="360"/>
      </w:pPr>
    </w:lvl>
    <w:lvl w:ilvl="5" w:tplc="040E001B" w:tentative="1">
      <w:start w:val="1"/>
      <w:numFmt w:val="lowerRoman"/>
      <w:lvlText w:val="%6."/>
      <w:lvlJc w:val="right"/>
      <w:pPr>
        <w:ind w:left="4821" w:hanging="180"/>
      </w:pPr>
    </w:lvl>
    <w:lvl w:ilvl="6" w:tplc="040E000F" w:tentative="1">
      <w:start w:val="1"/>
      <w:numFmt w:val="decimal"/>
      <w:lvlText w:val="%7."/>
      <w:lvlJc w:val="left"/>
      <w:pPr>
        <w:ind w:left="5541" w:hanging="360"/>
      </w:pPr>
    </w:lvl>
    <w:lvl w:ilvl="7" w:tplc="040E0019" w:tentative="1">
      <w:start w:val="1"/>
      <w:numFmt w:val="lowerLetter"/>
      <w:lvlText w:val="%8."/>
      <w:lvlJc w:val="left"/>
      <w:pPr>
        <w:ind w:left="6261" w:hanging="360"/>
      </w:pPr>
    </w:lvl>
    <w:lvl w:ilvl="8" w:tplc="040E001B" w:tentative="1">
      <w:start w:val="1"/>
      <w:numFmt w:val="lowerRoman"/>
      <w:lvlText w:val="%9."/>
      <w:lvlJc w:val="right"/>
      <w:pPr>
        <w:ind w:left="6981" w:hanging="180"/>
      </w:pPr>
    </w:lvl>
  </w:abstractNum>
  <w:abstractNum w:abstractNumId="45">
    <w:nsid w:val="286F6DF9"/>
    <w:multiLevelType w:val="hybridMultilevel"/>
    <w:tmpl w:val="22D0E9BA"/>
    <w:lvl w:ilvl="0" w:tplc="040E000F">
      <w:start w:val="1"/>
      <w:numFmt w:val="decimal"/>
      <w:lvlText w:val="%1."/>
      <w:lvlJc w:val="left"/>
      <w:pPr>
        <w:ind w:left="767" w:hanging="360"/>
      </w:pPr>
    </w:lvl>
    <w:lvl w:ilvl="1" w:tplc="040E0019" w:tentative="1">
      <w:start w:val="1"/>
      <w:numFmt w:val="lowerLetter"/>
      <w:lvlText w:val="%2."/>
      <w:lvlJc w:val="left"/>
      <w:pPr>
        <w:ind w:left="1487" w:hanging="360"/>
      </w:pPr>
    </w:lvl>
    <w:lvl w:ilvl="2" w:tplc="040E001B" w:tentative="1">
      <w:start w:val="1"/>
      <w:numFmt w:val="lowerRoman"/>
      <w:lvlText w:val="%3."/>
      <w:lvlJc w:val="right"/>
      <w:pPr>
        <w:ind w:left="2207" w:hanging="180"/>
      </w:pPr>
    </w:lvl>
    <w:lvl w:ilvl="3" w:tplc="040E000F" w:tentative="1">
      <w:start w:val="1"/>
      <w:numFmt w:val="decimal"/>
      <w:lvlText w:val="%4."/>
      <w:lvlJc w:val="left"/>
      <w:pPr>
        <w:ind w:left="2927" w:hanging="360"/>
      </w:pPr>
    </w:lvl>
    <w:lvl w:ilvl="4" w:tplc="040E0019" w:tentative="1">
      <w:start w:val="1"/>
      <w:numFmt w:val="lowerLetter"/>
      <w:lvlText w:val="%5."/>
      <w:lvlJc w:val="left"/>
      <w:pPr>
        <w:ind w:left="3647" w:hanging="360"/>
      </w:pPr>
    </w:lvl>
    <w:lvl w:ilvl="5" w:tplc="040E001B" w:tentative="1">
      <w:start w:val="1"/>
      <w:numFmt w:val="lowerRoman"/>
      <w:lvlText w:val="%6."/>
      <w:lvlJc w:val="right"/>
      <w:pPr>
        <w:ind w:left="4367" w:hanging="180"/>
      </w:pPr>
    </w:lvl>
    <w:lvl w:ilvl="6" w:tplc="040E000F" w:tentative="1">
      <w:start w:val="1"/>
      <w:numFmt w:val="decimal"/>
      <w:lvlText w:val="%7."/>
      <w:lvlJc w:val="left"/>
      <w:pPr>
        <w:ind w:left="5087" w:hanging="360"/>
      </w:pPr>
    </w:lvl>
    <w:lvl w:ilvl="7" w:tplc="040E0019" w:tentative="1">
      <w:start w:val="1"/>
      <w:numFmt w:val="lowerLetter"/>
      <w:lvlText w:val="%8."/>
      <w:lvlJc w:val="left"/>
      <w:pPr>
        <w:ind w:left="5807" w:hanging="360"/>
      </w:pPr>
    </w:lvl>
    <w:lvl w:ilvl="8" w:tplc="040E001B" w:tentative="1">
      <w:start w:val="1"/>
      <w:numFmt w:val="lowerRoman"/>
      <w:lvlText w:val="%9."/>
      <w:lvlJc w:val="right"/>
      <w:pPr>
        <w:ind w:left="6527" w:hanging="180"/>
      </w:pPr>
    </w:lvl>
  </w:abstractNum>
  <w:abstractNum w:abstractNumId="46">
    <w:nsid w:val="2C6B5000"/>
    <w:multiLevelType w:val="hybridMultilevel"/>
    <w:tmpl w:val="D0B2EA06"/>
    <w:name w:val="WW8Num422"/>
    <w:lvl w:ilvl="0" w:tplc="57C6B702">
      <w:start w:val="1"/>
      <w:numFmt w:val="bullet"/>
      <w:lvlText w:val=""/>
      <w:lvlJc w:val="left"/>
      <w:pPr>
        <w:tabs>
          <w:tab w:val="num" w:pos="720"/>
        </w:tabs>
        <w:ind w:left="720" w:hanging="360"/>
      </w:pPr>
      <w:rPr>
        <w:rFonts w:ascii="Wingdings" w:hAnsi="Wingdings" w:cs="Wingdings" w:hint="default"/>
      </w:rPr>
    </w:lvl>
    <w:lvl w:ilvl="1" w:tplc="4CC0B2CA">
      <w:start w:val="1"/>
      <w:numFmt w:val="bullet"/>
      <w:lvlText w:val="o"/>
      <w:lvlJc w:val="left"/>
      <w:pPr>
        <w:tabs>
          <w:tab w:val="num" w:pos="1440"/>
        </w:tabs>
        <w:ind w:left="1440" w:hanging="360"/>
      </w:pPr>
      <w:rPr>
        <w:rFonts w:ascii="Courier New" w:hAnsi="Courier New" w:cs="Courier New" w:hint="default"/>
      </w:rPr>
    </w:lvl>
    <w:lvl w:ilvl="2" w:tplc="858A8940">
      <w:start w:val="1"/>
      <w:numFmt w:val="bullet"/>
      <w:lvlText w:val=""/>
      <w:lvlJc w:val="left"/>
      <w:pPr>
        <w:tabs>
          <w:tab w:val="num" w:pos="2160"/>
        </w:tabs>
        <w:ind w:left="2160" w:hanging="360"/>
      </w:pPr>
      <w:rPr>
        <w:rFonts w:ascii="Wingdings" w:hAnsi="Wingdings" w:cs="Wingdings" w:hint="default"/>
      </w:rPr>
    </w:lvl>
    <w:lvl w:ilvl="3" w:tplc="C12E778A">
      <w:start w:val="1"/>
      <w:numFmt w:val="bullet"/>
      <w:lvlText w:val=""/>
      <w:lvlJc w:val="left"/>
      <w:pPr>
        <w:tabs>
          <w:tab w:val="num" w:pos="2880"/>
        </w:tabs>
        <w:ind w:left="2880" w:hanging="360"/>
      </w:pPr>
      <w:rPr>
        <w:rFonts w:ascii="Symbol" w:hAnsi="Symbol" w:cs="Symbol" w:hint="default"/>
      </w:rPr>
    </w:lvl>
    <w:lvl w:ilvl="4" w:tplc="83FCCC4C">
      <w:start w:val="1"/>
      <w:numFmt w:val="bullet"/>
      <w:lvlText w:val="o"/>
      <w:lvlJc w:val="left"/>
      <w:pPr>
        <w:tabs>
          <w:tab w:val="num" w:pos="3600"/>
        </w:tabs>
        <w:ind w:left="3600" w:hanging="360"/>
      </w:pPr>
      <w:rPr>
        <w:rFonts w:ascii="Courier New" w:hAnsi="Courier New" w:cs="Courier New" w:hint="default"/>
      </w:rPr>
    </w:lvl>
    <w:lvl w:ilvl="5" w:tplc="1C2883D8">
      <w:start w:val="1"/>
      <w:numFmt w:val="bullet"/>
      <w:lvlText w:val=""/>
      <w:lvlJc w:val="left"/>
      <w:pPr>
        <w:tabs>
          <w:tab w:val="num" w:pos="4320"/>
        </w:tabs>
        <w:ind w:left="4320" w:hanging="360"/>
      </w:pPr>
      <w:rPr>
        <w:rFonts w:ascii="Wingdings" w:hAnsi="Wingdings" w:cs="Wingdings" w:hint="default"/>
      </w:rPr>
    </w:lvl>
    <w:lvl w:ilvl="6" w:tplc="7F82FDA6">
      <w:start w:val="1"/>
      <w:numFmt w:val="bullet"/>
      <w:lvlText w:val=""/>
      <w:lvlJc w:val="left"/>
      <w:pPr>
        <w:tabs>
          <w:tab w:val="num" w:pos="5040"/>
        </w:tabs>
        <w:ind w:left="5040" w:hanging="360"/>
      </w:pPr>
      <w:rPr>
        <w:rFonts w:ascii="Symbol" w:hAnsi="Symbol" w:cs="Symbol" w:hint="default"/>
      </w:rPr>
    </w:lvl>
    <w:lvl w:ilvl="7" w:tplc="795ADDE8">
      <w:start w:val="1"/>
      <w:numFmt w:val="bullet"/>
      <w:lvlText w:val="o"/>
      <w:lvlJc w:val="left"/>
      <w:pPr>
        <w:tabs>
          <w:tab w:val="num" w:pos="5760"/>
        </w:tabs>
        <w:ind w:left="5760" w:hanging="360"/>
      </w:pPr>
      <w:rPr>
        <w:rFonts w:ascii="Courier New" w:hAnsi="Courier New" w:cs="Courier New" w:hint="default"/>
      </w:rPr>
    </w:lvl>
    <w:lvl w:ilvl="8" w:tplc="969E9ACA">
      <w:start w:val="1"/>
      <w:numFmt w:val="bullet"/>
      <w:lvlText w:val=""/>
      <w:lvlJc w:val="left"/>
      <w:pPr>
        <w:tabs>
          <w:tab w:val="num" w:pos="6480"/>
        </w:tabs>
        <w:ind w:left="6480" w:hanging="360"/>
      </w:pPr>
      <w:rPr>
        <w:rFonts w:ascii="Wingdings" w:hAnsi="Wingdings" w:cs="Wingdings" w:hint="default"/>
      </w:rPr>
    </w:lvl>
  </w:abstractNum>
  <w:abstractNum w:abstractNumId="47">
    <w:nsid w:val="349E4547"/>
    <w:multiLevelType w:val="hybridMultilevel"/>
    <w:tmpl w:val="1C5E9F68"/>
    <w:lvl w:ilvl="0" w:tplc="AC42D4D2">
      <w:numFmt w:val="bullet"/>
      <w:lvlText w:val="-"/>
      <w:lvlJc w:val="left"/>
      <w:pPr>
        <w:ind w:left="1800" w:hanging="360"/>
      </w:pPr>
      <w:rPr>
        <w:rFonts w:ascii="Times New Roman" w:eastAsiaTheme="minorHAnsi" w:hAnsi="Times New Roman" w:cs="Times New Roman" w:hint="default"/>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48">
    <w:nsid w:val="36EE1A35"/>
    <w:multiLevelType w:val="hybridMultilevel"/>
    <w:tmpl w:val="5116238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9">
    <w:nsid w:val="36FB7894"/>
    <w:multiLevelType w:val="hybridMultilevel"/>
    <w:tmpl w:val="9238108C"/>
    <w:lvl w:ilvl="0" w:tplc="13BA03D8">
      <w:start w:val="1"/>
      <w:numFmt w:val="decimal"/>
      <w:lvlText w:val="%1."/>
      <w:lvlJc w:val="left"/>
      <w:pPr>
        <w:ind w:left="720" w:hanging="360"/>
      </w:pPr>
      <w:rPr>
        <w:b w:val="0"/>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50">
    <w:nsid w:val="370D1A5D"/>
    <w:multiLevelType w:val="singleLevel"/>
    <w:tmpl w:val="B4269C98"/>
    <w:lvl w:ilvl="0">
      <w:numFmt w:val="bullet"/>
      <w:pStyle w:val="Felsorol-1"/>
      <w:lvlText w:val="–"/>
      <w:lvlJc w:val="left"/>
      <w:pPr>
        <w:tabs>
          <w:tab w:val="num" w:pos="360"/>
        </w:tabs>
        <w:ind w:left="227" w:hanging="227"/>
      </w:pPr>
      <w:rPr>
        <w:rFonts w:ascii="Times New Roman" w:hAnsi="Times New Roman" w:hint="default"/>
      </w:rPr>
    </w:lvl>
  </w:abstractNum>
  <w:abstractNum w:abstractNumId="51">
    <w:nsid w:val="3AFB7CE8"/>
    <w:multiLevelType w:val="hybridMultilevel"/>
    <w:tmpl w:val="59E88388"/>
    <w:name w:val="WW8Num723"/>
    <w:lvl w:ilvl="0" w:tplc="AF585526">
      <w:start w:val="1"/>
      <w:numFmt w:val="decimal"/>
      <w:lvlText w:val="%1."/>
      <w:lvlJc w:val="left"/>
      <w:pPr>
        <w:tabs>
          <w:tab w:val="num" w:pos="1440"/>
        </w:tabs>
        <w:ind w:left="1440" w:hanging="360"/>
      </w:pPr>
      <w:rPr>
        <w:rFonts w:hint="default"/>
        <w:b w:val="0"/>
        <w:i w:val="0"/>
      </w:rPr>
    </w:lvl>
    <w:lvl w:ilvl="1" w:tplc="040E0019" w:tentative="1">
      <w:start w:val="1"/>
      <w:numFmt w:val="lowerLetter"/>
      <w:lvlText w:val="%2."/>
      <w:lvlJc w:val="left"/>
      <w:pPr>
        <w:tabs>
          <w:tab w:val="num" w:pos="2160"/>
        </w:tabs>
        <w:ind w:left="2160" w:hanging="360"/>
      </w:pPr>
    </w:lvl>
    <w:lvl w:ilvl="2" w:tplc="040E001B" w:tentative="1">
      <w:start w:val="1"/>
      <w:numFmt w:val="lowerRoman"/>
      <w:lvlText w:val="%3."/>
      <w:lvlJc w:val="right"/>
      <w:pPr>
        <w:tabs>
          <w:tab w:val="num" w:pos="2880"/>
        </w:tabs>
        <w:ind w:left="2880" w:hanging="180"/>
      </w:pPr>
    </w:lvl>
    <w:lvl w:ilvl="3" w:tplc="040E000F" w:tentative="1">
      <w:start w:val="1"/>
      <w:numFmt w:val="decimal"/>
      <w:lvlText w:val="%4."/>
      <w:lvlJc w:val="left"/>
      <w:pPr>
        <w:tabs>
          <w:tab w:val="num" w:pos="3600"/>
        </w:tabs>
        <w:ind w:left="3600" w:hanging="360"/>
      </w:pPr>
    </w:lvl>
    <w:lvl w:ilvl="4" w:tplc="040E0019" w:tentative="1">
      <w:start w:val="1"/>
      <w:numFmt w:val="lowerLetter"/>
      <w:lvlText w:val="%5."/>
      <w:lvlJc w:val="left"/>
      <w:pPr>
        <w:tabs>
          <w:tab w:val="num" w:pos="4320"/>
        </w:tabs>
        <w:ind w:left="4320" w:hanging="360"/>
      </w:pPr>
    </w:lvl>
    <w:lvl w:ilvl="5" w:tplc="040E001B" w:tentative="1">
      <w:start w:val="1"/>
      <w:numFmt w:val="lowerRoman"/>
      <w:lvlText w:val="%6."/>
      <w:lvlJc w:val="right"/>
      <w:pPr>
        <w:tabs>
          <w:tab w:val="num" w:pos="5040"/>
        </w:tabs>
        <w:ind w:left="5040" w:hanging="180"/>
      </w:pPr>
    </w:lvl>
    <w:lvl w:ilvl="6" w:tplc="040E000F" w:tentative="1">
      <w:start w:val="1"/>
      <w:numFmt w:val="decimal"/>
      <w:lvlText w:val="%7."/>
      <w:lvlJc w:val="left"/>
      <w:pPr>
        <w:tabs>
          <w:tab w:val="num" w:pos="5760"/>
        </w:tabs>
        <w:ind w:left="5760" w:hanging="360"/>
      </w:pPr>
    </w:lvl>
    <w:lvl w:ilvl="7" w:tplc="040E0019" w:tentative="1">
      <w:start w:val="1"/>
      <w:numFmt w:val="lowerLetter"/>
      <w:lvlText w:val="%8."/>
      <w:lvlJc w:val="left"/>
      <w:pPr>
        <w:tabs>
          <w:tab w:val="num" w:pos="6480"/>
        </w:tabs>
        <w:ind w:left="6480" w:hanging="360"/>
      </w:pPr>
    </w:lvl>
    <w:lvl w:ilvl="8" w:tplc="040E001B" w:tentative="1">
      <w:start w:val="1"/>
      <w:numFmt w:val="lowerRoman"/>
      <w:lvlText w:val="%9."/>
      <w:lvlJc w:val="right"/>
      <w:pPr>
        <w:tabs>
          <w:tab w:val="num" w:pos="7200"/>
        </w:tabs>
        <w:ind w:left="7200" w:hanging="180"/>
      </w:pPr>
    </w:lvl>
  </w:abstractNum>
  <w:abstractNum w:abstractNumId="52">
    <w:nsid w:val="3D117069"/>
    <w:multiLevelType w:val="hybridMultilevel"/>
    <w:tmpl w:val="E2BE14D0"/>
    <w:lvl w:ilvl="0" w:tplc="B3684E7E">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3">
    <w:nsid w:val="3F7E0A52"/>
    <w:multiLevelType w:val="hybridMultilevel"/>
    <w:tmpl w:val="F9024526"/>
    <w:lvl w:ilvl="0" w:tplc="55BCA14A">
      <w:start w:val="1"/>
      <w:numFmt w:val="decimal"/>
      <w:lvlText w:val="%1."/>
      <w:lvlJc w:val="left"/>
      <w:pPr>
        <w:ind w:left="2136" w:hanging="360"/>
      </w:pPr>
      <w:rPr>
        <w:rFonts w:hint="default"/>
        <w:b w:val="0"/>
      </w:rPr>
    </w:lvl>
    <w:lvl w:ilvl="1" w:tplc="040E0019">
      <w:start w:val="1"/>
      <w:numFmt w:val="lowerLetter"/>
      <w:lvlText w:val="%2."/>
      <w:lvlJc w:val="left"/>
      <w:pPr>
        <w:ind w:left="2856" w:hanging="360"/>
      </w:pPr>
    </w:lvl>
    <w:lvl w:ilvl="2" w:tplc="040E001B" w:tentative="1">
      <w:start w:val="1"/>
      <w:numFmt w:val="lowerRoman"/>
      <w:lvlText w:val="%3."/>
      <w:lvlJc w:val="right"/>
      <w:pPr>
        <w:ind w:left="3576" w:hanging="180"/>
      </w:pPr>
    </w:lvl>
    <w:lvl w:ilvl="3" w:tplc="040E000F" w:tentative="1">
      <w:start w:val="1"/>
      <w:numFmt w:val="decimal"/>
      <w:lvlText w:val="%4."/>
      <w:lvlJc w:val="left"/>
      <w:pPr>
        <w:ind w:left="4296" w:hanging="360"/>
      </w:pPr>
    </w:lvl>
    <w:lvl w:ilvl="4" w:tplc="040E0019" w:tentative="1">
      <w:start w:val="1"/>
      <w:numFmt w:val="lowerLetter"/>
      <w:lvlText w:val="%5."/>
      <w:lvlJc w:val="left"/>
      <w:pPr>
        <w:ind w:left="5016" w:hanging="360"/>
      </w:pPr>
    </w:lvl>
    <w:lvl w:ilvl="5" w:tplc="040E001B" w:tentative="1">
      <w:start w:val="1"/>
      <w:numFmt w:val="lowerRoman"/>
      <w:lvlText w:val="%6."/>
      <w:lvlJc w:val="right"/>
      <w:pPr>
        <w:ind w:left="5736" w:hanging="180"/>
      </w:pPr>
    </w:lvl>
    <w:lvl w:ilvl="6" w:tplc="040E000F" w:tentative="1">
      <w:start w:val="1"/>
      <w:numFmt w:val="decimal"/>
      <w:lvlText w:val="%7."/>
      <w:lvlJc w:val="left"/>
      <w:pPr>
        <w:ind w:left="6456" w:hanging="360"/>
      </w:pPr>
    </w:lvl>
    <w:lvl w:ilvl="7" w:tplc="040E0019" w:tentative="1">
      <w:start w:val="1"/>
      <w:numFmt w:val="lowerLetter"/>
      <w:lvlText w:val="%8."/>
      <w:lvlJc w:val="left"/>
      <w:pPr>
        <w:ind w:left="7176" w:hanging="360"/>
      </w:pPr>
    </w:lvl>
    <w:lvl w:ilvl="8" w:tplc="040E001B" w:tentative="1">
      <w:start w:val="1"/>
      <w:numFmt w:val="lowerRoman"/>
      <w:lvlText w:val="%9."/>
      <w:lvlJc w:val="right"/>
      <w:pPr>
        <w:ind w:left="7896" w:hanging="180"/>
      </w:pPr>
    </w:lvl>
  </w:abstractNum>
  <w:abstractNum w:abstractNumId="54">
    <w:nsid w:val="3FD5180F"/>
    <w:multiLevelType w:val="hybridMultilevel"/>
    <w:tmpl w:val="58CA9934"/>
    <w:lvl w:ilvl="0" w:tplc="040E000F">
      <w:start w:val="1"/>
      <w:numFmt w:val="decimal"/>
      <w:lvlText w:val="%1."/>
      <w:lvlJc w:val="left"/>
      <w:pPr>
        <w:ind w:left="1506" w:hanging="360"/>
      </w:pPr>
    </w:lvl>
    <w:lvl w:ilvl="1" w:tplc="040E0019" w:tentative="1">
      <w:start w:val="1"/>
      <w:numFmt w:val="lowerLetter"/>
      <w:lvlText w:val="%2."/>
      <w:lvlJc w:val="left"/>
      <w:pPr>
        <w:ind w:left="2226" w:hanging="360"/>
      </w:pPr>
    </w:lvl>
    <w:lvl w:ilvl="2" w:tplc="040E001B" w:tentative="1">
      <w:start w:val="1"/>
      <w:numFmt w:val="lowerRoman"/>
      <w:lvlText w:val="%3."/>
      <w:lvlJc w:val="right"/>
      <w:pPr>
        <w:ind w:left="2946" w:hanging="180"/>
      </w:pPr>
    </w:lvl>
    <w:lvl w:ilvl="3" w:tplc="040E000F" w:tentative="1">
      <w:start w:val="1"/>
      <w:numFmt w:val="decimal"/>
      <w:lvlText w:val="%4."/>
      <w:lvlJc w:val="left"/>
      <w:pPr>
        <w:ind w:left="3666" w:hanging="360"/>
      </w:pPr>
    </w:lvl>
    <w:lvl w:ilvl="4" w:tplc="040E0019" w:tentative="1">
      <w:start w:val="1"/>
      <w:numFmt w:val="lowerLetter"/>
      <w:lvlText w:val="%5."/>
      <w:lvlJc w:val="left"/>
      <w:pPr>
        <w:ind w:left="4386" w:hanging="360"/>
      </w:pPr>
    </w:lvl>
    <w:lvl w:ilvl="5" w:tplc="040E001B" w:tentative="1">
      <w:start w:val="1"/>
      <w:numFmt w:val="lowerRoman"/>
      <w:lvlText w:val="%6."/>
      <w:lvlJc w:val="right"/>
      <w:pPr>
        <w:ind w:left="5106" w:hanging="180"/>
      </w:pPr>
    </w:lvl>
    <w:lvl w:ilvl="6" w:tplc="040E000F" w:tentative="1">
      <w:start w:val="1"/>
      <w:numFmt w:val="decimal"/>
      <w:lvlText w:val="%7."/>
      <w:lvlJc w:val="left"/>
      <w:pPr>
        <w:ind w:left="5826" w:hanging="360"/>
      </w:pPr>
    </w:lvl>
    <w:lvl w:ilvl="7" w:tplc="040E0019" w:tentative="1">
      <w:start w:val="1"/>
      <w:numFmt w:val="lowerLetter"/>
      <w:lvlText w:val="%8."/>
      <w:lvlJc w:val="left"/>
      <w:pPr>
        <w:ind w:left="6546" w:hanging="360"/>
      </w:pPr>
    </w:lvl>
    <w:lvl w:ilvl="8" w:tplc="040E001B" w:tentative="1">
      <w:start w:val="1"/>
      <w:numFmt w:val="lowerRoman"/>
      <w:lvlText w:val="%9."/>
      <w:lvlJc w:val="right"/>
      <w:pPr>
        <w:ind w:left="7266" w:hanging="180"/>
      </w:pPr>
    </w:lvl>
  </w:abstractNum>
  <w:abstractNum w:abstractNumId="55">
    <w:nsid w:val="41E65470"/>
    <w:multiLevelType w:val="multilevel"/>
    <w:tmpl w:val="37B6BA16"/>
    <w:lvl w:ilvl="0">
      <w:start w:val="1"/>
      <w:numFmt w:val="upperRoman"/>
      <w:suff w:val="space"/>
      <w:lvlText w:val="%1."/>
      <w:lvlJc w:val="right"/>
      <w:pPr>
        <w:ind w:left="567" w:hanging="567"/>
      </w:pPr>
      <w:rPr>
        <w:rFonts w:ascii="Times New Roman" w:hAnsi="Times New Roman" w:hint="default"/>
        <w:b/>
        <w:i w:val="0"/>
        <w:sz w:val="28"/>
      </w:rPr>
    </w:lvl>
    <w:lvl w:ilvl="1">
      <w:start w:val="1"/>
      <w:numFmt w:val="decimal"/>
      <w:pStyle w:val="1"/>
      <w:suff w:val="space"/>
      <w:lvlText w:val="%2."/>
      <w:lvlJc w:val="right"/>
      <w:pPr>
        <w:ind w:left="454" w:firstLine="0"/>
      </w:pPr>
      <w:rPr>
        <w:rFonts w:ascii="Times New Roman" w:hAnsi="Times New Roman" w:hint="default"/>
        <w:sz w:val="24"/>
      </w:rPr>
    </w:lvl>
    <w:lvl w:ilvl="2">
      <w:start w:val="2"/>
      <w:numFmt w:val="lowerLetter"/>
      <w:suff w:val="space"/>
      <w:lvlText w:val="%3)"/>
      <w:lvlJc w:val="right"/>
      <w:pPr>
        <w:ind w:left="794" w:firstLine="0"/>
      </w:pPr>
      <w:rPr>
        <w:rFonts w:hint="default"/>
      </w:rPr>
    </w:lvl>
    <w:lvl w:ilvl="3">
      <w:start w:val="1"/>
      <w:numFmt w:val="decimal"/>
      <w:lvlText w:val="(%4)"/>
      <w:lvlJc w:val="left"/>
      <w:pPr>
        <w:tabs>
          <w:tab w:val="num" w:pos="2234"/>
        </w:tabs>
        <w:ind w:left="2234" w:hanging="360"/>
      </w:pPr>
      <w:rPr>
        <w:rFonts w:hint="default"/>
      </w:rPr>
    </w:lvl>
    <w:lvl w:ilvl="4">
      <w:start w:val="1"/>
      <w:numFmt w:val="lowerLetter"/>
      <w:lvlText w:val="(%5)"/>
      <w:lvlJc w:val="left"/>
      <w:pPr>
        <w:tabs>
          <w:tab w:val="num" w:pos="2594"/>
        </w:tabs>
        <w:ind w:left="2594" w:hanging="360"/>
      </w:pPr>
      <w:rPr>
        <w:rFonts w:hint="default"/>
      </w:rPr>
    </w:lvl>
    <w:lvl w:ilvl="5">
      <w:start w:val="1"/>
      <w:numFmt w:val="lowerRoman"/>
      <w:lvlText w:val="(%6)"/>
      <w:lvlJc w:val="left"/>
      <w:pPr>
        <w:tabs>
          <w:tab w:val="num" w:pos="2954"/>
        </w:tabs>
        <w:ind w:left="2954" w:hanging="360"/>
      </w:pPr>
      <w:rPr>
        <w:rFonts w:hint="default"/>
      </w:rPr>
    </w:lvl>
    <w:lvl w:ilvl="6">
      <w:start w:val="1"/>
      <w:numFmt w:val="decimal"/>
      <w:lvlText w:val="%7."/>
      <w:lvlJc w:val="left"/>
      <w:pPr>
        <w:tabs>
          <w:tab w:val="num" w:pos="3314"/>
        </w:tabs>
        <w:ind w:left="3314" w:hanging="360"/>
      </w:pPr>
      <w:rPr>
        <w:rFonts w:hint="default"/>
      </w:rPr>
    </w:lvl>
    <w:lvl w:ilvl="7">
      <w:start w:val="1"/>
      <w:numFmt w:val="lowerLetter"/>
      <w:lvlText w:val="%8."/>
      <w:lvlJc w:val="left"/>
      <w:pPr>
        <w:tabs>
          <w:tab w:val="num" w:pos="3674"/>
        </w:tabs>
        <w:ind w:left="3674" w:hanging="360"/>
      </w:pPr>
      <w:rPr>
        <w:rFonts w:hint="default"/>
      </w:rPr>
    </w:lvl>
    <w:lvl w:ilvl="8">
      <w:start w:val="1"/>
      <w:numFmt w:val="lowerRoman"/>
      <w:lvlText w:val="%9."/>
      <w:lvlJc w:val="left"/>
      <w:pPr>
        <w:tabs>
          <w:tab w:val="num" w:pos="4034"/>
        </w:tabs>
        <w:ind w:left="4034" w:hanging="360"/>
      </w:pPr>
      <w:rPr>
        <w:rFonts w:hint="default"/>
      </w:rPr>
    </w:lvl>
  </w:abstractNum>
  <w:abstractNum w:abstractNumId="56">
    <w:nsid w:val="42561FFB"/>
    <w:multiLevelType w:val="hybridMultilevel"/>
    <w:tmpl w:val="AFAE1E34"/>
    <w:lvl w:ilvl="0" w:tplc="077EBCBE">
      <w:start w:val="1"/>
      <w:numFmt w:val="decimal"/>
      <w:lvlText w:val="%1."/>
      <w:lvlJc w:val="left"/>
      <w:pPr>
        <w:ind w:left="720" w:hanging="360"/>
      </w:pPr>
      <w:rPr>
        <w:rFonts w:hint="default"/>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7">
    <w:nsid w:val="46D04EA3"/>
    <w:multiLevelType w:val="hybridMultilevel"/>
    <w:tmpl w:val="5116238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8">
    <w:nsid w:val="562813C7"/>
    <w:multiLevelType w:val="singleLevel"/>
    <w:tmpl w:val="70CA71B4"/>
    <w:lvl w:ilvl="0">
      <w:start w:val="1"/>
      <w:numFmt w:val="decimal"/>
      <w:lvlText w:val="%1."/>
      <w:lvlJc w:val="left"/>
      <w:pPr>
        <w:tabs>
          <w:tab w:val="num" w:pos="1571"/>
        </w:tabs>
        <w:ind w:left="1571" w:hanging="360"/>
      </w:pPr>
      <w:rPr>
        <w:rFonts w:hint="default"/>
        <w:b w:val="0"/>
      </w:rPr>
    </w:lvl>
  </w:abstractNum>
  <w:abstractNum w:abstractNumId="59">
    <w:nsid w:val="56B938C5"/>
    <w:multiLevelType w:val="hybridMultilevel"/>
    <w:tmpl w:val="28E077A0"/>
    <w:lvl w:ilvl="0" w:tplc="9BC2CCA2">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0">
    <w:nsid w:val="5DD4684F"/>
    <w:multiLevelType w:val="hybridMultilevel"/>
    <w:tmpl w:val="C35AC944"/>
    <w:lvl w:ilvl="0" w:tplc="040E000F">
      <w:start w:val="1"/>
      <w:numFmt w:val="decimal"/>
      <w:lvlText w:val="%1."/>
      <w:lvlJc w:val="left"/>
      <w:pPr>
        <w:ind w:left="1931" w:hanging="360"/>
      </w:pPr>
    </w:lvl>
    <w:lvl w:ilvl="1" w:tplc="040E0019" w:tentative="1">
      <w:start w:val="1"/>
      <w:numFmt w:val="lowerLetter"/>
      <w:lvlText w:val="%2."/>
      <w:lvlJc w:val="left"/>
      <w:pPr>
        <w:ind w:left="2651" w:hanging="360"/>
      </w:pPr>
    </w:lvl>
    <w:lvl w:ilvl="2" w:tplc="040E001B" w:tentative="1">
      <w:start w:val="1"/>
      <w:numFmt w:val="lowerRoman"/>
      <w:lvlText w:val="%3."/>
      <w:lvlJc w:val="right"/>
      <w:pPr>
        <w:ind w:left="3371" w:hanging="180"/>
      </w:pPr>
    </w:lvl>
    <w:lvl w:ilvl="3" w:tplc="040E000F" w:tentative="1">
      <w:start w:val="1"/>
      <w:numFmt w:val="decimal"/>
      <w:lvlText w:val="%4."/>
      <w:lvlJc w:val="left"/>
      <w:pPr>
        <w:ind w:left="4091" w:hanging="360"/>
      </w:pPr>
    </w:lvl>
    <w:lvl w:ilvl="4" w:tplc="040E0019" w:tentative="1">
      <w:start w:val="1"/>
      <w:numFmt w:val="lowerLetter"/>
      <w:lvlText w:val="%5."/>
      <w:lvlJc w:val="left"/>
      <w:pPr>
        <w:ind w:left="4811" w:hanging="360"/>
      </w:pPr>
    </w:lvl>
    <w:lvl w:ilvl="5" w:tplc="040E001B" w:tentative="1">
      <w:start w:val="1"/>
      <w:numFmt w:val="lowerRoman"/>
      <w:lvlText w:val="%6."/>
      <w:lvlJc w:val="right"/>
      <w:pPr>
        <w:ind w:left="5531" w:hanging="180"/>
      </w:pPr>
    </w:lvl>
    <w:lvl w:ilvl="6" w:tplc="040E000F" w:tentative="1">
      <w:start w:val="1"/>
      <w:numFmt w:val="decimal"/>
      <w:lvlText w:val="%7."/>
      <w:lvlJc w:val="left"/>
      <w:pPr>
        <w:ind w:left="6251" w:hanging="360"/>
      </w:pPr>
    </w:lvl>
    <w:lvl w:ilvl="7" w:tplc="040E0019" w:tentative="1">
      <w:start w:val="1"/>
      <w:numFmt w:val="lowerLetter"/>
      <w:lvlText w:val="%8."/>
      <w:lvlJc w:val="left"/>
      <w:pPr>
        <w:ind w:left="6971" w:hanging="360"/>
      </w:pPr>
    </w:lvl>
    <w:lvl w:ilvl="8" w:tplc="040E001B" w:tentative="1">
      <w:start w:val="1"/>
      <w:numFmt w:val="lowerRoman"/>
      <w:lvlText w:val="%9."/>
      <w:lvlJc w:val="right"/>
      <w:pPr>
        <w:ind w:left="7691" w:hanging="180"/>
      </w:pPr>
    </w:lvl>
  </w:abstractNum>
  <w:abstractNum w:abstractNumId="61">
    <w:nsid w:val="5F074870"/>
    <w:multiLevelType w:val="hybridMultilevel"/>
    <w:tmpl w:val="42D4127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2">
    <w:nsid w:val="60654EC1"/>
    <w:multiLevelType w:val="hybridMultilevel"/>
    <w:tmpl w:val="C7A0EE3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3">
    <w:nsid w:val="61E379E7"/>
    <w:multiLevelType w:val="hybridMultilevel"/>
    <w:tmpl w:val="DD720532"/>
    <w:lvl w:ilvl="0" w:tplc="A2A653DC">
      <w:start w:val="1"/>
      <w:numFmt w:val="decimal"/>
      <w:lvlText w:val="%1."/>
      <w:lvlJc w:val="left"/>
      <w:pPr>
        <w:ind w:left="1506" w:hanging="360"/>
      </w:pPr>
      <w:rPr>
        <w:b w:val="0"/>
      </w:rPr>
    </w:lvl>
    <w:lvl w:ilvl="1" w:tplc="040E0019" w:tentative="1">
      <w:start w:val="1"/>
      <w:numFmt w:val="lowerLetter"/>
      <w:lvlText w:val="%2."/>
      <w:lvlJc w:val="left"/>
      <w:pPr>
        <w:ind w:left="2226" w:hanging="360"/>
      </w:pPr>
    </w:lvl>
    <w:lvl w:ilvl="2" w:tplc="040E001B" w:tentative="1">
      <w:start w:val="1"/>
      <w:numFmt w:val="lowerRoman"/>
      <w:lvlText w:val="%3."/>
      <w:lvlJc w:val="right"/>
      <w:pPr>
        <w:ind w:left="2946" w:hanging="180"/>
      </w:pPr>
    </w:lvl>
    <w:lvl w:ilvl="3" w:tplc="040E000F" w:tentative="1">
      <w:start w:val="1"/>
      <w:numFmt w:val="decimal"/>
      <w:lvlText w:val="%4."/>
      <w:lvlJc w:val="left"/>
      <w:pPr>
        <w:ind w:left="3666" w:hanging="360"/>
      </w:pPr>
    </w:lvl>
    <w:lvl w:ilvl="4" w:tplc="040E0019" w:tentative="1">
      <w:start w:val="1"/>
      <w:numFmt w:val="lowerLetter"/>
      <w:lvlText w:val="%5."/>
      <w:lvlJc w:val="left"/>
      <w:pPr>
        <w:ind w:left="4386" w:hanging="360"/>
      </w:pPr>
    </w:lvl>
    <w:lvl w:ilvl="5" w:tplc="040E001B" w:tentative="1">
      <w:start w:val="1"/>
      <w:numFmt w:val="lowerRoman"/>
      <w:lvlText w:val="%6."/>
      <w:lvlJc w:val="right"/>
      <w:pPr>
        <w:ind w:left="5106" w:hanging="180"/>
      </w:pPr>
    </w:lvl>
    <w:lvl w:ilvl="6" w:tplc="040E000F" w:tentative="1">
      <w:start w:val="1"/>
      <w:numFmt w:val="decimal"/>
      <w:lvlText w:val="%7."/>
      <w:lvlJc w:val="left"/>
      <w:pPr>
        <w:ind w:left="5826" w:hanging="360"/>
      </w:pPr>
    </w:lvl>
    <w:lvl w:ilvl="7" w:tplc="040E0019" w:tentative="1">
      <w:start w:val="1"/>
      <w:numFmt w:val="lowerLetter"/>
      <w:lvlText w:val="%8."/>
      <w:lvlJc w:val="left"/>
      <w:pPr>
        <w:ind w:left="6546" w:hanging="360"/>
      </w:pPr>
    </w:lvl>
    <w:lvl w:ilvl="8" w:tplc="040E001B" w:tentative="1">
      <w:start w:val="1"/>
      <w:numFmt w:val="lowerRoman"/>
      <w:lvlText w:val="%9."/>
      <w:lvlJc w:val="right"/>
      <w:pPr>
        <w:ind w:left="7266" w:hanging="180"/>
      </w:pPr>
    </w:lvl>
  </w:abstractNum>
  <w:abstractNum w:abstractNumId="64">
    <w:nsid w:val="61F700FC"/>
    <w:multiLevelType w:val="hybridMultilevel"/>
    <w:tmpl w:val="C7A0EE3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5">
    <w:nsid w:val="66ED58F8"/>
    <w:multiLevelType w:val="hybridMultilevel"/>
    <w:tmpl w:val="09009F94"/>
    <w:lvl w:ilvl="0" w:tplc="040E0001">
      <w:start w:val="1"/>
      <w:numFmt w:val="decimal"/>
      <w:pStyle w:val="Szvegtrzs25"/>
      <w:lvlText w:val="%1."/>
      <w:lvlJc w:val="right"/>
      <w:pPr>
        <w:tabs>
          <w:tab w:val="num" w:pos="907"/>
        </w:tabs>
        <w:ind w:left="907" w:hanging="340"/>
      </w:pPr>
      <w:rPr>
        <w:rFonts w:ascii="Times New Roman" w:hAnsi="Times New Roman" w:hint="default"/>
        <w:b w:val="0"/>
        <w:i w:val="0"/>
      </w:rPr>
    </w:lvl>
    <w:lvl w:ilvl="1" w:tplc="040E0003" w:tentative="1">
      <w:start w:val="1"/>
      <w:numFmt w:val="lowerLetter"/>
      <w:lvlText w:val="%2."/>
      <w:lvlJc w:val="left"/>
      <w:pPr>
        <w:tabs>
          <w:tab w:val="num" w:pos="1440"/>
        </w:tabs>
        <w:ind w:left="1440" w:hanging="360"/>
      </w:pPr>
    </w:lvl>
    <w:lvl w:ilvl="2" w:tplc="040E0005" w:tentative="1">
      <w:start w:val="1"/>
      <w:numFmt w:val="lowerRoman"/>
      <w:lvlText w:val="%3."/>
      <w:lvlJc w:val="right"/>
      <w:pPr>
        <w:tabs>
          <w:tab w:val="num" w:pos="2160"/>
        </w:tabs>
        <w:ind w:left="2160" w:hanging="180"/>
      </w:pPr>
    </w:lvl>
    <w:lvl w:ilvl="3" w:tplc="040E0001" w:tentative="1">
      <w:start w:val="1"/>
      <w:numFmt w:val="decimal"/>
      <w:lvlText w:val="%4."/>
      <w:lvlJc w:val="left"/>
      <w:pPr>
        <w:tabs>
          <w:tab w:val="num" w:pos="2880"/>
        </w:tabs>
        <w:ind w:left="2880" w:hanging="360"/>
      </w:pPr>
    </w:lvl>
    <w:lvl w:ilvl="4" w:tplc="040E0003" w:tentative="1">
      <w:start w:val="1"/>
      <w:numFmt w:val="lowerLetter"/>
      <w:lvlText w:val="%5."/>
      <w:lvlJc w:val="left"/>
      <w:pPr>
        <w:tabs>
          <w:tab w:val="num" w:pos="3600"/>
        </w:tabs>
        <w:ind w:left="3600" w:hanging="360"/>
      </w:pPr>
    </w:lvl>
    <w:lvl w:ilvl="5" w:tplc="040E0005" w:tentative="1">
      <w:start w:val="1"/>
      <w:numFmt w:val="lowerRoman"/>
      <w:lvlText w:val="%6."/>
      <w:lvlJc w:val="right"/>
      <w:pPr>
        <w:tabs>
          <w:tab w:val="num" w:pos="4320"/>
        </w:tabs>
        <w:ind w:left="4320" w:hanging="180"/>
      </w:pPr>
    </w:lvl>
    <w:lvl w:ilvl="6" w:tplc="040E0001" w:tentative="1">
      <w:start w:val="1"/>
      <w:numFmt w:val="decimal"/>
      <w:lvlText w:val="%7."/>
      <w:lvlJc w:val="left"/>
      <w:pPr>
        <w:tabs>
          <w:tab w:val="num" w:pos="5040"/>
        </w:tabs>
        <w:ind w:left="5040" w:hanging="360"/>
      </w:pPr>
    </w:lvl>
    <w:lvl w:ilvl="7" w:tplc="040E0003" w:tentative="1">
      <w:start w:val="1"/>
      <w:numFmt w:val="lowerLetter"/>
      <w:lvlText w:val="%8."/>
      <w:lvlJc w:val="left"/>
      <w:pPr>
        <w:tabs>
          <w:tab w:val="num" w:pos="5760"/>
        </w:tabs>
        <w:ind w:left="5760" w:hanging="360"/>
      </w:pPr>
    </w:lvl>
    <w:lvl w:ilvl="8" w:tplc="040E0005" w:tentative="1">
      <w:start w:val="1"/>
      <w:numFmt w:val="lowerRoman"/>
      <w:lvlText w:val="%9."/>
      <w:lvlJc w:val="right"/>
      <w:pPr>
        <w:tabs>
          <w:tab w:val="num" w:pos="6480"/>
        </w:tabs>
        <w:ind w:left="6480" w:hanging="180"/>
      </w:pPr>
    </w:lvl>
  </w:abstractNum>
  <w:abstractNum w:abstractNumId="66">
    <w:nsid w:val="67142707"/>
    <w:multiLevelType w:val="hybridMultilevel"/>
    <w:tmpl w:val="9238108C"/>
    <w:lvl w:ilvl="0" w:tplc="13BA03D8">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7">
    <w:nsid w:val="6BD046BC"/>
    <w:multiLevelType w:val="hybridMultilevel"/>
    <w:tmpl w:val="3C62F826"/>
    <w:lvl w:ilvl="0" w:tplc="7AEC52D4">
      <w:start w:val="1"/>
      <w:numFmt w:val="decimal"/>
      <w:lvlText w:val="%1."/>
      <w:lvlJc w:val="left"/>
      <w:pPr>
        <w:ind w:left="720" w:hanging="360"/>
      </w:pPr>
      <w:rPr>
        <w:rFonts w:cs="Times New Roman"/>
        <w:b w:val="0"/>
      </w:r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68">
    <w:nsid w:val="6FAA14B0"/>
    <w:multiLevelType w:val="hybridMultilevel"/>
    <w:tmpl w:val="DC322ADA"/>
    <w:lvl w:ilvl="0" w:tplc="54A80964">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9">
    <w:nsid w:val="6FF72169"/>
    <w:multiLevelType w:val="hybridMultilevel"/>
    <w:tmpl w:val="EDDCBEEA"/>
    <w:lvl w:ilvl="0" w:tplc="9756598C">
      <w:start w:val="1"/>
      <w:numFmt w:val="decimal"/>
      <w:lvlText w:val="%1."/>
      <w:lvlJc w:val="left"/>
      <w:pPr>
        <w:ind w:left="720" w:hanging="360"/>
      </w:pPr>
      <w:rPr>
        <w:b w:val="0"/>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0">
    <w:nsid w:val="719242F7"/>
    <w:multiLevelType w:val="hybridMultilevel"/>
    <w:tmpl w:val="8DC2F03C"/>
    <w:lvl w:ilvl="0" w:tplc="040E000F">
      <w:start w:val="1"/>
      <w:numFmt w:val="decimal"/>
      <w:lvlText w:val="%1."/>
      <w:lvlJc w:val="left"/>
      <w:pPr>
        <w:ind w:left="1146" w:hanging="360"/>
      </w:pPr>
    </w:lvl>
    <w:lvl w:ilvl="1" w:tplc="040E0019" w:tentative="1">
      <w:start w:val="1"/>
      <w:numFmt w:val="lowerLetter"/>
      <w:lvlText w:val="%2."/>
      <w:lvlJc w:val="left"/>
      <w:pPr>
        <w:ind w:left="1866" w:hanging="360"/>
      </w:pPr>
    </w:lvl>
    <w:lvl w:ilvl="2" w:tplc="040E001B" w:tentative="1">
      <w:start w:val="1"/>
      <w:numFmt w:val="lowerRoman"/>
      <w:lvlText w:val="%3."/>
      <w:lvlJc w:val="right"/>
      <w:pPr>
        <w:ind w:left="2586" w:hanging="180"/>
      </w:pPr>
    </w:lvl>
    <w:lvl w:ilvl="3" w:tplc="040E000F" w:tentative="1">
      <w:start w:val="1"/>
      <w:numFmt w:val="decimal"/>
      <w:lvlText w:val="%4."/>
      <w:lvlJc w:val="left"/>
      <w:pPr>
        <w:ind w:left="3306" w:hanging="360"/>
      </w:pPr>
    </w:lvl>
    <w:lvl w:ilvl="4" w:tplc="040E0019" w:tentative="1">
      <w:start w:val="1"/>
      <w:numFmt w:val="lowerLetter"/>
      <w:lvlText w:val="%5."/>
      <w:lvlJc w:val="left"/>
      <w:pPr>
        <w:ind w:left="4026" w:hanging="360"/>
      </w:pPr>
    </w:lvl>
    <w:lvl w:ilvl="5" w:tplc="040E001B" w:tentative="1">
      <w:start w:val="1"/>
      <w:numFmt w:val="lowerRoman"/>
      <w:lvlText w:val="%6."/>
      <w:lvlJc w:val="right"/>
      <w:pPr>
        <w:ind w:left="4746" w:hanging="180"/>
      </w:pPr>
    </w:lvl>
    <w:lvl w:ilvl="6" w:tplc="040E000F" w:tentative="1">
      <w:start w:val="1"/>
      <w:numFmt w:val="decimal"/>
      <w:lvlText w:val="%7."/>
      <w:lvlJc w:val="left"/>
      <w:pPr>
        <w:ind w:left="5466" w:hanging="360"/>
      </w:pPr>
    </w:lvl>
    <w:lvl w:ilvl="7" w:tplc="040E0019" w:tentative="1">
      <w:start w:val="1"/>
      <w:numFmt w:val="lowerLetter"/>
      <w:lvlText w:val="%8."/>
      <w:lvlJc w:val="left"/>
      <w:pPr>
        <w:ind w:left="6186" w:hanging="360"/>
      </w:pPr>
    </w:lvl>
    <w:lvl w:ilvl="8" w:tplc="040E001B" w:tentative="1">
      <w:start w:val="1"/>
      <w:numFmt w:val="lowerRoman"/>
      <w:lvlText w:val="%9."/>
      <w:lvlJc w:val="right"/>
      <w:pPr>
        <w:ind w:left="6906" w:hanging="180"/>
      </w:pPr>
    </w:lvl>
  </w:abstractNum>
  <w:abstractNum w:abstractNumId="71">
    <w:nsid w:val="741754DE"/>
    <w:multiLevelType w:val="hybridMultilevel"/>
    <w:tmpl w:val="784A4C08"/>
    <w:lvl w:ilvl="0" w:tplc="040E000F">
      <w:start w:val="1"/>
      <w:numFmt w:val="decimal"/>
      <w:lvlText w:val="%1."/>
      <w:lvlJc w:val="left"/>
      <w:pPr>
        <w:ind w:left="1287" w:hanging="360"/>
      </w:pPr>
    </w:lvl>
    <w:lvl w:ilvl="1" w:tplc="040E0019" w:tentative="1">
      <w:start w:val="1"/>
      <w:numFmt w:val="lowerLetter"/>
      <w:lvlText w:val="%2."/>
      <w:lvlJc w:val="left"/>
      <w:pPr>
        <w:ind w:left="2007" w:hanging="360"/>
      </w:pPr>
    </w:lvl>
    <w:lvl w:ilvl="2" w:tplc="040E001B" w:tentative="1">
      <w:start w:val="1"/>
      <w:numFmt w:val="lowerRoman"/>
      <w:lvlText w:val="%3."/>
      <w:lvlJc w:val="right"/>
      <w:pPr>
        <w:ind w:left="2727" w:hanging="180"/>
      </w:pPr>
    </w:lvl>
    <w:lvl w:ilvl="3" w:tplc="040E000F" w:tentative="1">
      <w:start w:val="1"/>
      <w:numFmt w:val="decimal"/>
      <w:lvlText w:val="%4."/>
      <w:lvlJc w:val="left"/>
      <w:pPr>
        <w:ind w:left="3447" w:hanging="360"/>
      </w:pPr>
    </w:lvl>
    <w:lvl w:ilvl="4" w:tplc="040E0019" w:tentative="1">
      <w:start w:val="1"/>
      <w:numFmt w:val="lowerLetter"/>
      <w:lvlText w:val="%5."/>
      <w:lvlJc w:val="left"/>
      <w:pPr>
        <w:ind w:left="4167" w:hanging="360"/>
      </w:pPr>
    </w:lvl>
    <w:lvl w:ilvl="5" w:tplc="040E001B" w:tentative="1">
      <w:start w:val="1"/>
      <w:numFmt w:val="lowerRoman"/>
      <w:lvlText w:val="%6."/>
      <w:lvlJc w:val="right"/>
      <w:pPr>
        <w:ind w:left="4887" w:hanging="180"/>
      </w:pPr>
    </w:lvl>
    <w:lvl w:ilvl="6" w:tplc="040E000F" w:tentative="1">
      <w:start w:val="1"/>
      <w:numFmt w:val="decimal"/>
      <w:lvlText w:val="%7."/>
      <w:lvlJc w:val="left"/>
      <w:pPr>
        <w:ind w:left="5607" w:hanging="360"/>
      </w:pPr>
    </w:lvl>
    <w:lvl w:ilvl="7" w:tplc="040E0019" w:tentative="1">
      <w:start w:val="1"/>
      <w:numFmt w:val="lowerLetter"/>
      <w:lvlText w:val="%8."/>
      <w:lvlJc w:val="left"/>
      <w:pPr>
        <w:ind w:left="6327" w:hanging="360"/>
      </w:pPr>
    </w:lvl>
    <w:lvl w:ilvl="8" w:tplc="040E001B" w:tentative="1">
      <w:start w:val="1"/>
      <w:numFmt w:val="lowerRoman"/>
      <w:lvlText w:val="%9."/>
      <w:lvlJc w:val="right"/>
      <w:pPr>
        <w:ind w:left="7047" w:hanging="180"/>
      </w:pPr>
    </w:lvl>
  </w:abstractNum>
  <w:abstractNum w:abstractNumId="72">
    <w:nsid w:val="772C169D"/>
    <w:multiLevelType w:val="hybridMultilevel"/>
    <w:tmpl w:val="751405AA"/>
    <w:name w:val="WW8Num422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3">
    <w:nsid w:val="78F81015"/>
    <w:multiLevelType w:val="singleLevel"/>
    <w:tmpl w:val="37DC5934"/>
    <w:name w:val="WW8Num722222"/>
    <w:lvl w:ilvl="0">
      <w:start w:val="1"/>
      <w:numFmt w:val="lowerLetter"/>
      <w:lvlText w:val="%1"/>
      <w:legacy w:legacy="1" w:legacySpace="0" w:legacyIndent="283"/>
      <w:lvlJc w:val="left"/>
      <w:pPr>
        <w:ind w:left="1421" w:hanging="283"/>
      </w:pPr>
    </w:lvl>
  </w:abstractNum>
  <w:abstractNum w:abstractNumId="74">
    <w:nsid w:val="7A4A3390"/>
    <w:multiLevelType w:val="hybridMultilevel"/>
    <w:tmpl w:val="7DF00450"/>
    <w:lvl w:ilvl="0" w:tplc="36F2377A">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5">
    <w:nsid w:val="7A7C291F"/>
    <w:multiLevelType w:val="hybridMultilevel"/>
    <w:tmpl w:val="63D2DD38"/>
    <w:name w:val="WW8Num722"/>
    <w:lvl w:ilvl="0" w:tplc="00000008">
      <w:start w:val="1"/>
      <w:numFmt w:val="decimal"/>
      <w:lvlText w:val="%1."/>
      <w:lvlJc w:val="left"/>
      <w:pPr>
        <w:tabs>
          <w:tab w:val="num" w:pos="1065"/>
        </w:tabs>
        <w:ind w:left="1065"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50"/>
  </w:num>
  <w:num w:numId="5">
    <w:abstractNumId w:val="65"/>
  </w:num>
  <w:num w:numId="6">
    <w:abstractNumId w:val="42"/>
  </w:num>
  <w:num w:numId="7">
    <w:abstractNumId w:val="55"/>
  </w:num>
  <w:num w:numId="8">
    <w:abstractNumId w:val="59"/>
  </w:num>
  <w:num w:numId="9">
    <w:abstractNumId w:val="58"/>
  </w:num>
  <w:num w:numId="10">
    <w:abstractNumId w:val="56"/>
  </w:num>
  <w:num w:numId="11">
    <w:abstractNumId w:val="64"/>
  </w:num>
  <w:num w:numId="12">
    <w:abstractNumId w:val="34"/>
  </w:num>
  <w:num w:numId="13">
    <w:abstractNumId w:val="33"/>
  </w:num>
  <w:num w:numId="14">
    <w:abstractNumId w:val="62"/>
  </w:num>
  <w:num w:numId="15">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8"/>
    <w:lvlOverride w:ilvl="0">
      <w:startOverride w:val="1"/>
    </w:lvlOverride>
  </w:num>
  <w:num w:numId="17">
    <w:abstractNumId w:val="48"/>
  </w:num>
  <w:num w:numId="18">
    <w:abstractNumId w:val="57"/>
  </w:num>
  <w:num w:numId="19">
    <w:abstractNumId w:val="45"/>
  </w:num>
  <w:num w:numId="20">
    <w:abstractNumId w:val="37"/>
  </w:num>
  <w:num w:numId="21">
    <w:abstractNumId w:val="70"/>
  </w:num>
  <w:num w:numId="22">
    <w:abstractNumId w:val="30"/>
  </w:num>
  <w:num w:numId="23">
    <w:abstractNumId w:val="54"/>
  </w:num>
  <w:num w:numId="24">
    <w:abstractNumId w:val="63"/>
  </w:num>
  <w:num w:numId="2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4"/>
  </w:num>
  <w:num w:numId="27">
    <w:abstractNumId w:val="52"/>
  </w:num>
  <w:num w:numId="28">
    <w:abstractNumId w:val="66"/>
  </w:num>
  <w:num w:numId="29">
    <w:abstractNumId w:val="68"/>
  </w:num>
  <w:num w:numId="30">
    <w:abstractNumId w:val="41"/>
  </w:num>
  <w:num w:numId="31">
    <w:abstractNumId w:val="53"/>
  </w:num>
  <w:num w:numId="32">
    <w:abstractNumId w:val="44"/>
  </w:num>
  <w:num w:numId="33">
    <w:abstractNumId w:val="71"/>
  </w:num>
  <w:num w:numId="34">
    <w:abstractNumId w:val="32"/>
  </w:num>
  <w:num w:numId="35">
    <w:abstractNumId w:val="47"/>
  </w:num>
  <w:num w:numId="36">
    <w:abstractNumId w:val="38"/>
  </w:num>
  <w:num w:numId="37">
    <w:abstractNumId w:val="69"/>
  </w:num>
  <w:num w:numId="38">
    <w:abstractNumId w:val="43"/>
  </w:num>
  <w:num w:numId="39">
    <w:abstractNumId w:val="35"/>
  </w:num>
  <w:num w:numId="40">
    <w:abstractNumId w:val="61"/>
  </w:num>
  <w:num w:numId="41">
    <w:abstractNumId w:val="60"/>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hu-HU" w:vendorID="7" w:dllVersion="522" w:checkStyle="1"/>
  <w:activeWritingStyle w:appName="MSWord" w:lang="hu-HU" w:vendorID="7" w:dllVersion="513" w:checkStyle="1"/>
  <w:proofState w:spelling="clean" w:grammar="clean"/>
  <w:stylePaneFormatFilter w:val="3F01"/>
  <w:defaultTabStop w:val="708"/>
  <w:hyphenationZone w:val="425"/>
  <w:drawingGridHorizontalSpacing w:val="100"/>
  <w:displayHorizontalDrawingGridEvery w:val="2"/>
  <w:characterSpacingControl w:val="doNotCompress"/>
  <w:hdrShapeDefaults>
    <o:shapedefaults v:ext="edit" spidmax="87041"/>
  </w:hdrShapeDefaults>
  <w:footnotePr>
    <w:footnote w:id="0"/>
    <w:footnote w:id="1"/>
  </w:footnotePr>
  <w:endnotePr>
    <w:endnote w:id="0"/>
    <w:endnote w:id="1"/>
  </w:endnotePr>
  <w:compat/>
  <w:rsids>
    <w:rsidRoot w:val="00E257BA"/>
    <w:rsid w:val="0000008E"/>
    <w:rsid w:val="00000277"/>
    <w:rsid w:val="00000735"/>
    <w:rsid w:val="00000A20"/>
    <w:rsid w:val="00000B38"/>
    <w:rsid w:val="00000CE4"/>
    <w:rsid w:val="00000F3D"/>
    <w:rsid w:val="0000138D"/>
    <w:rsid w:val="00001E8A"/>
    <w:rsid w:val="000020C8"/>
    <w:rsid w:val="000020EE"/>
    <w:rsid w:val="00002330"/>
    <w:rsid w:val="000024BD"/>
    <w:rsid w:val="000025FD"/>
    <w:rsid w:val="000027FC"/>
    <w:rsid w:val="00002AB6"/>
    <w:rsid w:val="00002B35"/>
    <w:rsid w:val="00002C93"/>
    <w:rsid w:val="000032BE"/>
    <w:rsid w:val="00003887"/>
    <w:rsid w:val="000038B3"/>
    <w:rsid w:val="00003C39"/>
    <w:rsid w:val="00003C4E"/>
    <w:rsid w:val="00003E0D"/>
    <w:rsid w:val="00004278"/>
    <w:rsid w:val="0000494D"/>
    <w:rsid w:val="00004A11"/>
    <w:rsid w:val="00004B74"/>
    <w:rsid w:val="00004B8A"/>
    <w:rsid w:val="0000500C"/>
    <w:rsid w:val="000052A1"/>
    <w:rsid w:val="000059D1"/>
    <w:rsid w:val="00005E86"/>
    <w:rsid w:val="00005F7E"/>
    <w:rsid w:val="00005FDC"/>
    <w:rsid w:val="0000608A"/>
    <w:rsid w:val="00006159"/>
    <w:rsid w:val="000069BA"/>
    <w:rsid w:val="00006CEF"/>
    <w:rsid w:val="00006E1B"/>
    <w:rsid w:val="00007077"/>
    <w:rsid w:val="000079CD"/>
    <w:rsid w:val="00007B09"/>
    <w:rsid w:val="00007EC8"/>
    <w:rsid w:val="00007EF0"/>
    <w:rsid w:val="00007EF5"/>
    <w:rsid w:val="00007F2F"/>
    <w:rsid w:val="0001083A"/>
    <w:rsid w:val="00010B08"/>
    <w:rsid w:val="00010B1D"/>
    <w:rsid w:val="00010D17"/>
    <w:rsid w:val="00010D39"/>
    <w:rsid w:val="00011038"/>
    <w:rsid w:val="000110ED"/>
    <w:rsid w:val="000118BC"/>
    <w:rsid w:val="00011A88"/>
    <w:rsid w:val="00011BB2"/>
    <w:rsid w:val="00011FB2"/>
    <w:rsid w:val="000120E4"/>
    <w:rsid w:val="000120F1"/>
    <w:rsid w:val="000122B8"/>
    <w:rsid w:val="0001265B"/>
    <w:rsid w:val="00012710"/>
    <w:rsid w:val="000127CA"/>
    <w:rsid w:val="00012960"/>
    <w:rsid w:val="00012CAB"/>
    <w:rsid w:val="00012D0F"/>
    <w:rsid w:val="0001326B"/>
    <w:rsid w:val="000132FF"/>
    <w:rsid w:val="0001339D"/>
    <w:rsid w:val="00013961"/>
    <w:rsid w:val="00013EB4"/>
    <w:rsid w:val="00014048"/>
    <w:rsid w:val="00014454"/>
    <w:rsid w:val="000145AE"/>
    <w:rsid w:val="00014C08"/>
    <w:rsid w:val="00014E33"/>
    <w:rsid w:val="0001516B"/>
    <w:rsid w:val="000151D2"/>
    <w:rsid w:val="00015334"/>
    <w:rsid w:val="000153F6"/>
    <w:rsid w:val="00015C1D"/>
    <w:rsid w:val="000163F5"/>
    <w:rsid w:val="0001647E"/>
    <w:rsid w:val="00016727"/>
    <w:rsid w:val="00016AAE"/>
    <w:rsid w:val="00016DAA"/>
    <w:rsid w:val="00016FFA"/>
    <w:rsid w:val="000171BB"/>
    <w:rsid w:val="000175F0"/>
    <w:rsid w:val="000177C1"/>
    <w:rsid w:val="00017987"/>
    <w:rsid w:val="00020072"/>
    <w:rsid w:val="000202DD"/>
    <w:rsid w:val="000202FF"/>
    <w:rsid w:val="00020635"/>
    <w:rsid w:val="00020749"/>
    <w:rsid w:val="000208DA"/>
    <w:rsid w:val="0002098A"/>
    <w:rsid w:val="00020B68"/>
    <w:rsid w:val="00020BC5"/>
    <w:rsid w:val="00020C64"/>
    <w:rsid w:val="000213AC"/>
    <w:rsid w:val="0002163F"/>
    <w:rsid w:val="000216F7"/>
    <w:rsid w:val="00021703"/>
    <w:rsid w:val="000218C6"/>
    <w:rsid w:val="000218E0"/>
    <w:rsid w:val="000218F8"/>
    <w:rsid w:val="00021934"/>
    <w:rsid w:val="00021D23"/>
    <w:rsid w:val="000226A3"/>
    <w:rsid w:val="00022AAB"/>
    <w:rsid w:val="00022CED"/>
    <w:rsid w:val="0002312C"/>
    <w:rsid w:val="0002347B"/>
    <w:rsid w:val="000235E3"/>
    <w:rsid w:val="000236AD"/>
    <w:rsid w:val="00023CFB"/>
    <w:rsid w:val="0002406D"/>
    <w:rsid w:val="000241E5"/>
    <w:rsid w:val="000242FE"/>
    <w:rsid w:val="000244E8"/>
    <w:rsid w:val="000251ED"/>
    <w:rsid w:val="000254C0"/>
    <w:rsid w:val="00025B3A"/>
    <w:rsid w:val="00025BF8"/>
    <w:rsid w:val="00025ED0"/>
    <w:rsid w:val="000260DD"/>
    <w:rsid w:val="000264DB"/>
    <w:rsid w:val="000265C7"/>
    <w:rsid w:val="00026608"/>
    <w:rsid w:val="0002674F"/>
    <w:rsid w:val="00026C36"/>
    <w:rsid w:val="0002732B"/>
    <w:rsid w:val="0002741F"/>
    <w:rsid w:val="0002766B"/>
    <w:rsid w:val="000277F6"/>
    <w:rsid w:val="000306C3"/>
    <w:rsid w:val="00030740"/>
    <w:rsid w:val="0003079C"/>
    <w:rsid w:val="00030963"/>
    <w:rsid w:val="00030B7E"/>
    <w:rsid w:val="00030D0E"/>
    <w:rsid w:val="00030D71"/>
    <w:rsid w:val="000313E6"/>
    <w:rsid w:val="00031417"/>
    <w:rsid w:val="000314C1"/>
    <w:rsid w:val="000314E8"/>
    <w:rsid w:val="00031512"/>
    <w:rsid w:val="000316DB"/>
    <w:rsid w:val="00031B58"/>
    <w:rsid w:val="00031B62"/>
    <w:rsid w:val="00031ECE"/>
    <w:rsid w:val="00031FAD"/>
    <w:rsid w:val="000322D6"/>
    <w:rsid w:val="0003240D"/>
    <w:rsid w:val="00032756"/>
    <w:rsid w:val="000327EA"/>
    <w:rsid w:val="000328A1"/>
    <w:rsid w:val="00032949"/>
    <w:rsid w:val="000329A4"/>
    <w:rsid w:val="00032B78"/>
    <w:rsid w:val="00032FD4"/>
    <w:rsid w:val="00033163"/>
    <w:rsid w:val="00033285"/>
    <w:rsid w:val="000333CD"/>
    <w:rsid w:val="0003382B"/>
    <w:rsid w:val="00033DF0"/>
    <w:rsid w:val="00034436"/>
    <w:rsid w:val="0003447D"/>
    <w:rsid w:val="000346D4"/>
    <w:rsid w:val="0003485B"/>
    <w:rsid w:val="000348E4"/>
    <w:rsid w:val="00034D3A"/>
    <w:rsid w:val="00034ECF"/>
    <w:rsid w:val="000351AE"/>
    <w:rsid w:val="00035378"/>
    <w:rsid w:val="00035B86"/>
    <w:rsid w:val="00035BA4"/>
    <w:rsid w:val="00036396"/>
    <w:rsid w:val="0003648F"/>
    <w:rsid w:val="000365BD"/>
    <w:rsid w:val="000375CC"/>
    <w:rsid w:val="000378D0"/>
    <w:rsid w:val="00037963"/>
    <w:rsid w:val="00037E3A"/>
    <w:rsid w:val="00040619"/>
    <w:rsid w:val="0004075A"/>
    <w:rsid w:val="000409D4"/>
    <w:rsid w:val="00040CB7"/>
    <w:rsid w:val="00040D45"/>
    <w:rsid w:val="00040F04"/>
    <w:rsid w:val="00040F50"/>
    <w:rsid w:val="00040FB2"/>
    <w:rsid w:val="00041233"/>
    <w:rsid w:val="00041438"/>
    <w:rsid w:val="00041802"/>
    <w:rsid w:val="00041810"/>
    <w:rsid w:val="0004204F"/>
    <w:rsid w:val="000421B5"/>
    <w:rsid w:val="00042257"/>
    <w:rsid w:val="000422AB"/>
    <w:rsid w:val="00042A66"/>
    <w:rsid w:val="0004314A"/>
    <w:rsid w:val="000431CC"/>
    <w:rsid w:val="0004361C"/>
    <w:rsid w:val="000438BA"/>
    <w:rsid w:val="000438C2"/>
    <w:rsid w:val="00043AE9"/>
    <w:rsid w:val="00043D8B"/>
    <w:rsid w:val="00044103"/>
    <w:rsid w:val="000448AE"/>
    <w:rsid w:val="0004491E"/>
    <w:rsid w:val="00044D24"/>
    <w:rsid w:val="00044ED6"/>
    <w:rsid w:val="00045016"/>
    <w:rsid w:val="0004520A"/>
    <w:rsid w:val="0004582A"/>
    <w:rsid w:val="00045A0C"/>
    <w:rsid w:val="00045A7F"/>
    <w:rsid w:val="00045BA1"/>
    <w:rsid w:val="00045CF0"/>
    <w:rsid w:val="00045F61"/>
    <w:rsid w:val="0004628D"/>
    <w:rsid w:val="000464F8"/>
    <w:rsid w:val="00046588"/>
    <w:rsid w:val="00046594"/>
    <w:rsid w:val="00046633"/>
    <w:rsid w:val="000466B6"/>
    <w:rsid w:val="00046F5B"/>
    <w:rsid w:val="00046F6B"/>
    <w:rsid w:val="00046F71"/>
    <w:rsid w:val="00047447"/>
    <w:rsid w:val="00047497"/>
    <w:rsid w:val="00047661"/>
    <w:rsid w:val="00047837"/>
    <w:rsid w:val="00047A10"/>
    <w:rsid w:val="00047AB6"/>
    <w:rsid w:val="00047FB9"/>
    <w:rsid w:val="00050987"/>
    <w:rsid w:val="00050EB9"/>
    <w:rsid w:val="00051074"/>
    <w:rsid w:val="00051096"/>
    <w:rsid w:val="000514C2"/>
    <w:rsid w:val="0005153C"/>
    <w:rsid w:val="00051BD8"/>
    <w:rsid w:val="00051DD8"/>
    <w:rsid w:val="00051FE2"/>
    <w:rsid w:val="000520A4"/>
    <w:rsid w:val="0005238A"/>
    <w:rsid w:val="00052A7E"/>
    <w:rsid w:val="00052F23"/>
    <w:rsid w:val="0005311B"/>
    <w:rsid w:val="000533FA"/>
    <w:rsid w:val="00053E5F"/>
    <w:rsid w:val="00053F22"/>
    <w:rsid w:val="000540D3"/>
    <w:rsid w:val="000542C6"/>
    <w:rsid w:val="00054827"/>
    <w:rsid w:val="000548D3"/>
    <w:rsid w:val="00054927"/>
    <w:rsid w:val="000549B1"/>
    <w:rsid w:val="00054D48"/>
    <w:rsid w:val="0005590E"/>
    <w:rsid w:val="00055CDC"/>
    <w:rsid w:val="00056054"/>
    <w:rsid w:val="0005636B"/>
    <w:rsid w:val="0005676B"/>
    <w:rsid w:val="000568ED"/>
    <w:rsid w:val="00056ECB"/>
    <w:rsid w:val="00056FCF"/>
    <w:rsid w:val="000573E1"/>
    <w:rsid w:val="00057B82"/>
    <w:rsid w:val="00057CE8"/>
    <w:rsid w:val="00057DC3"/>
    <w:rsid w:val="00057E18"/>
    <w:rsid w:val="00057F84"/>
    <w:rsid w:val="00060100"/>
    <w:rsid w:val="0006011D"/>
    <w:rsid w:val="00060397"/>
    <w:rsid w:val="00060619"/>
    <w:rsid w:val="00060B54"/>
    <w:rsid w:val="0006130C"/>
    <w:rsid w:val="000617CA"/>
    <w:rsid w:val="00061ED6"/>
    <w:rsid w:val="00062310"/>
    <w:rsid w:val="00062773"/>
    <w:rsid w:val="00062794"/>
    <w:rsid w:val="00062863"/>
    <w:rsid w:val="00062E2B"/>
    <w:rsid w:val="0006317F"/>
    <w:rsid w:val="00063384"/>
    <w:rsid w:val="00063439"/>
    <w:rsid w:val="0006350F"/>
    <w:rsid w:val="00063581"/>
    <w:rsid w:val="00063C7D"/>
    <w:rsid w:val="00063E79"/>
    <w:rsid w:val="00063FF0"/>
    <w:rsid w:val="000640CF"/>
    <w:rsid w:val="00064509"/>
    <w:rsid w:val="000646B9"/>
    <w:rsid w:val="000647E9"/>
    <w:rsid w:val="00064E09"/>
    <w:rsid w:val="0006520F"/>
    <w:rsid w:val="00065293"/>
    <w:rsid w:val="000654BA"/>
    <w:rsid w:val="00065509"/>
    <w:rsid w:val="00065665"/>
    <w:rsid w:val="00065A6F"/>
    <w:rsid w:val="00065D8A"/>
    <w:rsid w:val="00065EF8"/>
    <w:rsid w:val="00066A9D"/>
    <w:rsid w:val="00066BFB"/>
    <w:rsid w:val="00066EC4"/>
    <w:rsid w:val="00066EF0"/>
    <w:rsid w:val="00067767"/>
    <w:rsid w:val="000679E5"/>
    <w:rsid w:val="00067F8F"/>
    <w:rsid w:val="000701E6"/>
    <w:rsid w:val="0007085D"/>
    <w:rsid w:val="00070B3F"/>
    <w:rsid w:val="00070B72"/>
    <w:rsid w:val="00070CE0"/>
    <w:rsid w:val="0007130C"/>
    <w:rsid w:val="0007157F"/>
    <w:rsid w:val="000716A9"/>
    <w:rsid w:val="00071832"/>
    <w:rsid w:val="00071D08"/>
    <w:rsid w:val="00071FC9"/>
    <w:rsid w:val="0007243F"/>
    <w:rsid w:val="00072830"/>
    <w:rsid w:val="00072925"/>
    <w:rsid w:val="00072C77"/>
    <w:rsid w:val="00072D98"/>
    <w:rsid w:val="00072DD6"/>
    <w:rsid w:val="00073054"/>
    <w:rsid w:val="0007322E"/>
    <w:rsid w:val="000734C7"/>
    <w:rsid w:val="00073516"/>
    <w:rsid w:val="000737E3"/>
    <w:rsid w:val="00073A9A"/>
    <w:rsid w:val="00073FA4"/>
    <w:rsid w:val="00074005"/>
    <w:rsid w:val="000740EF"/>
    <w:rsid w:val="0007419F"/>
    <w:rsid w:val="000741C1"/>
    <w:rsid w:val="000741CA"/>
    <w:rsid w:val="000741CF"/>
    <w:rsid w:val="00074ED9"/>
    <w:rsid w:val="000751B3"/>
    <w:rsid w:val="00075574"/>
    <w:rsid w:val="0007608C"/>
    <w:rsid w:val="00076266"/>
    <w:rsid w:val="00076437"/>
    <w:rsid w:val="00076809"/>
    <w:rsid w:val="0007684F"/>
    <w:rsid w:val="00076A23"/>
    <w:rsid w:val="00076CE0"/>
    <w:rsid w:val="00076FFC"/>
    <w:rsid w:val="00077318"/>
    <w:rsid w:val="00077396"/>
    <w:rsid w:val="00077698"/>
    <w:rsid w:val="0007787A"/>
    <w:rsid w:val="00077B76"/>
    <w:rsid w:val="00077CDF"/>
    <w:rsid w:val="00077F5E"/>
    <w:rsid w:val="000800D0"/>
    <w:rsid w:val="00080617"/>
    <w:rsid w:val="0008068F"/>
    <w:rsid w:val="000807C9"/>
    <w:rsid w:val="0008091B"/>
    <w:rsid w:val="00080D1B"/>
    <w:rsid w:val="000812D6"/>
    <w:rsid w:val="000814B7"/>
    <w:rsid w:val="00081607"/>
    <w:rsid w:val="00081ACA"/>
    <w:rsid w:val="00081BAB"/>
    <w:rsid w:val="00081E70"/>
    <w:rsid w:val="00082065"/>
    <w:rsid w:val="00082287"/>
    <w:rsid w:val="000822B7"/>
    <w:rsid w:val="000828C8"/>
    <w:rsid w:val="00082D24"/>
    <w:rsid w:val="00082D3F"/>
    <w:rsid w:val="00082E24"/>
    <w:rsid w:val="00082EAA"/>
    <w:rsid w:val="00082ED7"/>
    <w:rsid w:val="00083096"/>
    <w:rsid w:val="0008327A"/>
    <w:rsid w:val="00083605"/>
    <w:rsid w:val="00083670"/>
    <w:rsid w:val="0008370B"/>
    <w:rsid w:val="00083763"/>
    <w:rsid w:val="00083900"/>
    <w:rsid w:val="00083F43"/>
    <w:rsid w:val="000845CE"/>
    <w:rsid w:val="000848B5"/>
    <w:rsid w:val="000848EC"/>
    <w:rsid w:val="000850E9"/>
    <w:rsid w:val="00085216"/>
    <w:rsid w:val="000852E0"/>
    <w:rsid w:val="0008530E"/>
    <w:rsid w:val="00085454"/>
    <w:rsid w:val="000854E8"/>
    <w:rsid w:val="000855CB"/>
    <w:rsid w:val="0008572E"/>
    <w:rsid w:val="00085798"/>
    <w:rsid w:val="000858EB"/>
    <w:rsid w:val="00085A1F"/>
    <w:rsid w:val="00085CCF"/>
    <w:rsid w:val="00085D2E"/>
    <w:rsid w:val="00085D30"/>
    <w:rsid w:val="000862F7"/>
    <w:rsid w:val="000870CA"/>
    <w:rsid w:val="00087206"/>
    <w:rsid w:val="00087925"/>
    <w:rsid w:val="00087AA4"/>
    <w:rsid w:val="00087AD0"/>
    <w:rsid w:val="00087B7E"/>
    <w:rsid w:val="00087BA2"/>
    <w:rsid w:val="00087C7D"/>
    <w:rsid w:val="000900BA"/>
    <w:rsid w:val="000904DE"/>
    <w:rsid w:val="00090998"/>
    <w:rsid w:val="00090BFE"/>
    <w:rsid w:val="00090FFD"/>
    <w:rsid w:val="00091467"/>
    <w:rsid w:val="000917BD"/>
    <w:rsid w:val="00091881"/>
    <w:rsid w:val="00091949"/>
    <w:rsid w:val="00091CAE"/>
    <w:rsid w:val="00091D54"/>
    <w:rsid w:val="000920BB"/>
    <w:rsid w:val="00092319"/>
    <w:rsid w:val="00092EC5"/>
    <w:rsid w:val="000932D6"/>
    <w:rsid w:val="000933BB"/>
    <w:rsid w:val="00093478"/>
    <w:rsid w:val="000937CA"/>
    <w:rsid w:val="00093968"/>
    <w:rsid w:val="00093AA5"/>
    <w:rsid w:val="00093BF2"/>
    <w:rsid w:val="00093D6F"/>
    <w:rsid w:val="00094385"/>
    <w:rsid w:val="0009452C"/>
    <w:rsid w:val="00094563"/>
    <w:rsid w:val="000946D7"/>
    <w:rsid w:val="0009478E"/>
    <w:rsid w:val="00094A8E"/>
    <w:rsid w:val="00094E4F"/>
    <w:rsid w:val="000953B4"/>
    <w:rsid w:val="0009592B"/>
    <w:rsid w:val="00095955"/>
    <w:rsid w:val="00095C37"/>
    <w:rsid w:val="00095DFD"/>
    <w:rsid w:val="0009687A"/>
    <w:rsid w:val="00096914"/>
    <w:rsid w:val="00096AE5"/>
    <w:rsid w:val="00096B0B"/>
    <w:rsid w:val="00096EE4"/>
    <w:rsid w:val="0009712B"/>
    <w:rsid w:val="00097763"/>
    <w:rsid w:val="000977E5"/>
    <w:rsid w:val="00097929"/>
    <w:rsid w:val="00097CCC"/>
    <w:rsid w:val="00097DE7"/>
    <w:rsid w:val="00097F57"/>
    <w:rsid w:val="000A028F"/>
    <w:rsid w:val="000A031D"/>
    <w:rsid w:val="000A0392"/>
    <w:rsid w:val="000A06AD"/>
    <w:rsid w:val="000A06C7"/>
    <w:rsid w:val="000A06FE"/>
    <w:rsid w:val="000A07A6"/>
    <w:rsid w:val="000A088A"/>
    <w:rsid w:val="000A0941"/>
    <w:rsid w:val="000A099D"/>
    <w:rsid w:val="000A0A96"/>
    <w:rsid w:val="000A0C4F"/>
    <w:rsid w:val="000A10AA"/>
    <w:rsid w:val="000A12A2"/>
    <w:rsid w:val="000A16A8"/>
    <w:rsid w:val="000A19AA"/>
    <w:rsid w:val="000A19DE"/>
    <w:rsid w:val="000A1C7C"/>
    <w:rsid w:val="000A1EFD"/>
    <w:rsid w:val="000A22D4"/>
    <w:rsid w:val="000A240E"/>
    <w:rsid w:val="000A25C4"/>
    <w:rsid w:val="000A26D3"/>
    <w:rsid w:val="000A2700"/>
    <w:rsid w:val="000A297B"/>
    <w:rsid w:val="000A3222"/>
    <w:rsid w:val="000A34CB"/>
    <w:rsid w:val="000A3699"/>
    <w:rsid w:val="000A3729"/>
    <w:rsid w:val="000A3ADE"/>
    <w:rsid w:val="000A3D00"/>
    <w:rsid w:val="000A3D74"/>
    <w:rsid w:val="000A4109"/>
    <w:rsid w:val="000A48CD"/>
    <w:rsid w:val="000A4A0D"/>
    <w:rsid w:val="000A4CD0"/>
    <w:rsid w:val="000A4EFF"/>
    <w:rsid w:val="000A5147"/>
    <w:rsid w:val="000A5325"/>
    <w:rsid w:val="000A53BE"/>
    <w:rsid w:val="000A5FBE"/>
    <w:rsid w:val="000A604A"/>
    <w:rsid w:val="000A6115"/>
    <w:rsid w:val="000A6143"/>
    <w:rsid w:val="000A625C"/>
    <w:rsid w:val="000A6442"/>
    <w:rsid w:val="000A6524"/>
    <w:rsid w:val="000A6700"/>
    <w:rsid w:val="000A67A3"/>
    <w:rsid w:val="000A7374"/>
    <w:rsid w:val="000A769B"/>
    <w:rsid w:val="000A77E7"/>
    <w:rsid w:val="000A7A3E"/>
    <w:rsid w:val="000A7AA7"/>
    <w:rsid w:val="000A7C80"/>
    <w:rsid w:val="000B0234"/>
    <w:rsid w:val="000B0B98"/>
    <w:rsid w:val="000B0BD4"/>
    <w:rsid w:val="000B0F42"/>
    <w:rsid w:val="000B141B"/>
    <w:rsid w:val="000B1545"/>
    <w:rsid w:val="000B15ED"/>
    <w:rsid w:val="000B176F"/>
    <w:rsid w:val="000B1D40"/>
    <w:rsid w:val="000B1DA8"/>
    <w:rsid w:val="000B1E5A"/>
    <w:rsid w:val="000B1FF5"/>
    <w:rsid w:val="000B24F6"/>
    <w:rsid w:val="000B27D0"/>
    <w:rsid w:val="000B283D"/>
    <w:rsid w:val="000B2A5C"/>
    <w:rsid w:val="000B2BAF"/>
    <w:rsid w:val="000B2BCE"/>
    <w:rsid w:val="000B2D5A"/>
    <w:rsid w:val="000B3640"/>
    <w:rsid w:val="000B395E"/>
    <w:rsid w:val="000B3BB8"/>
    <w:rsid w:val="000B3C59"/>
    <w:rsid w:val="000B3DDB"/>
    <w:rsid w:val="000B4291"/>
    <w:rsid w:val="000B4307"/>
    <w:rsid w:val="000B431B"/>
    <w:rsid w:val="000B4618"/>
    <w:rsid w:val="000B478A"/>
    <w:rsid w:val="000B47D8"/>
    <w:rsid w:val="000B4B57"/>
    <w:rsid w:val="000B5163"/>
    <w:rsid w:val="000B5345"/>
    <w:rsid w:val="000B56FB"/>
    <w:rsid w:val="000B573A"/>
    <w:rsid w:val="000B57FB"/>
    <w:rsid w:val="000B5F91"/>
    <w:rsid w:val="000B601E"/>
    <w:rsid w:val="000B6067"/>
    <w:rsid w:val="000B607D"/>
    <w:rsid w:val="000B6333"/>
    <w:rsid w:val="000B659D"/>
    <w:rsid w:val="000B6B96"/>
    <w:rsid w:val="000B6D93"/>
    <w:rsid w:val="000B6F62"/>
    <w:rsid w:val="000B6F64"/>
    <w:rsid w:val="000B6FB9"/>
    <w:rsid w:val="000B6FBD"/>
    <w:rsid w:val="000B7727"/>
    <w:rsid w:val="000B7803"/>
    <w:rsid w:val="000B7D77"/>
    <w:rsid w:val="000B7E39"/>
    <w:rsid w:val="000B7E6F"/>
    <w:rsid w:val="000B7E7F"/>
    <w:rsid w:val="000B7EF3"/>
    <w:rsid w:val="000C0646"/>
    <w:rsid w:val="000C07D4"/>
    <w:rsid w:val="000C1106"/>
    <w:rsid w:val="000C11CE"/>
    <w:rsid w:val="000C121F"/>
    <w:rsid w:val="000C15DE"/>
    <w:rsid w:val="000C160C"/>
    <w:rsid w:val="000C1D94"/>
    <w:rsid w:val="000C1E56"/>
    <w:rsid w:val="000C1FA8"/>
    <w:rsid w:val="000C22C3"/>
    <w:rsid w:val="000C27B6"/>
    <w:rsid w:val="000C2A7A"/>
    <w:rsid w:val="000C2E10"/>
    <w:rsid w:val="000C2E34"/>
    <w:rsid w:val="000C2FAE"/>
    <w:rsid w:val="000C314F"/>
    <w:rsid w:val="000C31BF"/>
    <w:rsid w:val="000C3212"/>
    <w:rsid w:val="000C36CF"/>
    <w:rsid w:val="000C372B"/>
    <w:rsid w:val="000C3A0F"/>
    <w:rsid w:val="000C3D28"/>
    <w:rsid w:val="000C3E07"/>
    <w:rsid w:val="000C3EA3"/>
    <w:rsid w:val="000C3F9E"/>
    <w:rsid w:val="000C4330"/>
    <w:rsid w:val="000C4977"/>
    <w:rsid w:val="000C4AC0"/>
    <w:rsid w:val="000C4C80"/>
    <w:rsid w:val="000C4D8A"/>
    <w:rsid w:val="000C5191"/>
    <w:rsid w:val="000C52F6"/>
    <w:rsid w:val="000C5355"/>
    <w:rsid w:val="000C5667"/>
    <w:rsid w:val="000C5695"/>
    <w:rsid w:val="000C5C74"/>
    <w:rsid w:val="000C5CDA"/>
    <w:rsid w:val="000C5DA4"/>
    <w:rsid w:val="000C6189"/>
    <w:rsid w:val="000C6554"/>
    <w:rsid w:val="000C674A"/>
    <w:rsid w:val="000C6878"/>
    <w:rsid w:val="000C69A0"/>
    <w:rsid w:val="000C6F12"/>
    <w:rsid w:val="000C7639"/>
    <w:rsid w:val="000C76B2"/>
    <w:rsid w:val="000C7741"/>
    <w:rsid w:val="000C78C2"/>
    <w:rsid w:val="000C7A8D"/>
    <w:rsid w:val="000C7D01"/>
    <w:rsid w:val="000C7D94"/>
    <w:rsid w:val="000D0380"/>
    <w:rsid w:val="000D040E"/>
    <w:rsid w:val="000D0958"/>
    <w:rsid w:val="000D0982"/>
    <w:rsid w:val="000D0A07"/>
    <w:rsid w:val="000D0C76"/>
    <w:rsid w:val="000D0E41"/>
    <w:rsid w:val="000D1163"/>
    <w:rsid w:val="000D12B2"/>
    <w:rsid w:val="000D17D1"/>
    <w:rsid w:val="000D1D13"/>
    <w:rsid w:val="000D1ED0"/>
    <w:rsid w:val="000D20BF"/>
    <w:rsid w:val="000D20C5"/>
    <w:rsid w:val="000D25BA"/>
    <w:rsid w:val="000D2617"/>
    <w:rsid w:val="000D2653"/>
    <w:rsid w:val="000D2835"/>
    <w:rsid w:val="000D28F7"/>
    <w:rsid w:val="000D2A5F"/>
    <w:rsid w:val="000D2B87"/>
    <w:rsid w:val="000D2B8A"/>
    <w:rsid w:val="000D3253"/>
    <w:rsid w:val="000D36C7"/>
    <w:rsid w:val="000D36D6"/>
    <w:rsid w:val="000D3B52"/>
    <w:rsid w:val="000D3C7A"/>
    <w:rsid w:val="000D3E7E"/>
    <w:rsid w:val="000D3E87"/>
    <w:rsid w:val="000D3EF4"/>
    <w:rsid w:val="000D4A09"/>
    <w:rsid w:val="000D4A8F"/>
    <w:rsid w:val="000D4B1C"/>
    <w:rsid w:val="000D4DB7"/>
    <w:rsid w:val="000D4E58"/>
    <w:rsid w:val="000D4E83"/>
    <w:rsid w:val="000D4F55"/>
    <w:rsid w:val="000D518E"/>
    <w:rsid w:val="000D5383"/>
    <w:rsid w:val="000D54F4"/>
    <w:rsid w:val="000D55DC"/>
    <w:rsid w:val="000D5729"/>
    <w:rsid w:val="000D574B"/>
    <w:rsid w:val="000D5E8D"/>
    <w:rsid w:val="000D6123"/>
    <w:rsid w:val="000D682D"/>
    <w:rsid w:val="000D6B3B"/>
    <w:rsid w:val="000D6B53"/>
    <w:rsid w:val="000D6E8F"/>
    <w:rsid w:val="000D742D"/>
    <w:rsid w:val="000D7664"/>
    <w:rsid w:val="000D774B"/>
    <w:rsid w:val="000D78B5"/>
    <w:rsid w:val="000D7CEF"/>
    <w:rsid w:val="000D7DF8"/>
    <w:rsid w:val="000D7E34"/>
    <w:rsid w:val="000E048A"/>
    <w:rsid w:val="000E0714"/>
    <w:rsid w:val="000E0727"/>
    <w:rsid w:val="000E0E32"/>
    <w:rsid w:val="000E0EBB"/>
    <w:rsid w:val="000E0EBF"/>
    <w:rsid w:val="000E17B3"/>
    <w:rsid w:val="000E17C1"/>
    <w:rsid w:val="000E190D"/>
    <w:rsid w:val="000E1CD6"/>
    <w:rsid w:val="000E1E93"/>
    <w:rsid w:val="000E1FAF"/>
    <w:rsid w:val="000E2029"/>
    <w:rsid w:val="000E2193"/>
    <w:rsid w:val="000E2399"/>
    <w:rsid w:val="000E27A2"/>
    <w:rsid w:val="000E2A2D"/>
    <w:rsid w:val="000E2CBA"/>
    <w:rsid w:val="000E3784"/>
    <w:rsid w:val="000E3A73"/>
    <w:rsid w:val="000E3C48"/>
    <w:rsid w:val="000E412E"/>
    <w:rsid w:val="000E462F"/>
    <w:rsid w:val="000E499C"/>
    <w:rsid w:val="000E49CD"/>
    <w:rsid w:val="000E4E17"/>
    <w:rsid w:val="000E4F42"/>
    <w:rsid w:val="000E536E"/>
    <w:rsid w:val="000E54B7"/>
    <w:rsid w:val="000E5527"/>
    <w:rsid w:val="000E5592"/>
    <w:rsid w:val="000E57A6"/>
    <w:rsid w:val="000E58D0"/>
    <w:rsid w:val="000E596A"/>
    <w:rsid w:val="000E59C9"/>
    <w:rsid w:val="000E5BA7"/>
    <w:rsid w:val="000E5D17"/>
    <w:rsid w:val="000E5F39"/>
    <w:rsid w:val="000E6033"/>
    <w:rsid w:val="000E62BC"/>
    <w:rsid w:val="000E63C4"/>
    <w:rsid w:val="000E6470"/>
    <w:rsid w:val="000E65C0"/>
    <w:rsid w:val="000E6A7F"/>
    <w:rsid w:val="000E6B4F"/>
    <w:rsid w:val="000E6E75"/>
    <w:rsid w:val="000E70A1"/>
    <w:rsid w:val="000E71E5"/>
    <w:rsid w:val="000E73E1"/>
    <w:rsid w:val="000E748E"/>
    <w:rsid w:val="000E7611"/>
    <w:rsid w:val="000E77C9"/>
    <w:rsid w:val="000E79CD"/>
    <w:rsid w:val="000E7FD1"/>
    <w:rsid w:val="000F03BC"/>
    <w:rsid w:val="000F03EB"/>
    <w:rsid w:val="000F0677"/>
    <w:rsid w:val="000F08F5"/>
    <w:rsid w:val="000F0C30"/>
    <w:rsid w:val="000F12D5"/>
    <w:rsid w:val="000F1373"/>
    <w:rsid w:val="000F1717"/>
    <w:rsid w:val="000F1980"/>
    <w:rsid w:val="000F1AE2"/>
    <w:rsid w:val="000F20EE"/>
    <w:rsid w:val="000F213D"/>
    <w:rsid w:val="000F2170"/>
    <w:rsid w:val="000F2A46"/>
    <w:rsid w:val="000F2C36"/>
    <w:rsid w:val="000F2CE2"/>
    <w:rsid w:val="000F3189"/>
    <w:rsid w:val="000F326A"/>
    <w:rsid w:val="000F32A0"/>
    <w:rsid w:val="000F36AC"/>
    <w:rsid w:val="000F3A69"/>
    <w:rsid w:val="000F3A8C"/>
    <w:rsid w:val="000F3CB0"/>
    <w:rsid w:val="000F3DA7"/>
    <w:rsid w:val="000F4021"/>
    <w:rsid w:val="000F4081"/>
    <w:rsid w:val="000F439E"/>
    <w:rsid w:val="000F4499"/>
    <w:rsid w:val="000F4722"/>
    <w:rsid w:val="000F4BD2"/>
    <w:rsid w:val="000F5079"/>
    <w:rsid w:val="000F5163"/>
    <w:rsid w:val="000F51E3"/>
    <w:rsid w:val="000F53A3"/>
    <w:rsid w:val="000F57B2"/>
    <w:rsid w:val="000F5C0C"/>
    <w:rsid w:val="000F5CDA"/>
    <w:rsid w:val="000F5CF7"/>
    <w:rsid w:val="000F609B"/>
    <w:rsid w:val="000F620A"/>
    <w:rsid w:val="000F652C"/>
    <w:rsid w:val="000F66B6"/>
    <w:rsid w:val="000F6B69"/>
    <w:rsid w:val="000F6D46"/>
    <w:rsid w:val="000F6DED"/>
    <w:rsid w:val="000F72B6"/>
    <w:rsid w:val="000F734E"/>
    <w:rsid w:val="000F779D"/>
    <w:rsid w:val="001003CF"/>
    <w:rsid w:val="00100589"/>
    <w:rsid w:val="00100609"/>
    <w:rsid w:val="0010098D"/>
    <w:rsid w:val="001009A7"/>
    <w:rsid w:val="00100D8D"/>
    <w:rsid w:val="00101099"/>
    <w:rsid w:val="001013D8"/>
    <w:rsid w:val="00101F43"/>
    <w:rsid w:val="001020C3"/>
    <w:rsid w:val="00102741"/>
    <w:rsid w:val="00102D22"/>
    <w:rsid w:val="00102E07"/>
    <w:rsid w:val="00102ED6"/>
    <w:rsid w:val="001036FB"/>
    <w:rsid w:val="00103759"/>
    <w:rsid w:val="00103D50"/>
    <w:rsid w:val="0010420A"/>
    <w:rsid w:val="00104468"/>
    <w:rsid w:val="00104749"/>
    <w:rsid w:val="001047B1"/>
    <w:rsid w:val="00104DE1"/>
    <w:rsid w:val="00104E04"/>
    <w:rsid w:val="00105486"/>
    <w:rsid w:val="0010548E"/>
    <w:rsid w:val="00105E0D"/>
    <w:rsid w:val="00105F73"/>
    <w:rsid w:val="001060A4"/>
    <w:rsid w:val="00106162"/>
    <w:rsid w:val="001061E5"/>
    <w:rsid w:val="00106381"/>
    <w:rsid w:val="0010668B"/>
    <w:rsid w:val="001066F2"/>
    <w:rsid w:val="0010677B"/>
    <w:rsid w:val="001069B7"/>
    <w:rsid w:val="001069CB"/>
    <w:rsid w:val="00106B05"/>
    <w:rsid w:val="00106B58"/>
    <w:rsid w:val="00106BAB"/>
    <w:rsid w:val="00106CAF"/>
    <w:rsid w:val="00106E56"/>
    <w:rsid w:val="00106ECF"/>
    <w:rsid w:val="00106F4C"/>
    <w:rsid w:val="001070AC"/>
    <w:rsid w:val="001070CA"/>
    <w:rsid w:val="00107123"/>
    <w:rsid w:val="00107166"/>
    <w:rsid w:val="00107212"/>
    <w:rsid w:val="001072F0"/>
    <w:rsid w:val="0010731E"/>
    <w:rsid w:val="00107753"/>
    <w:rsid w:val="0010775A"/>
    <w:rsid w:val="00107CE1"/>
    <w:rsid w:val="00107D7C"/>
    <w:rsid w:val="001107D4"/>
    <w:rsid w:val="001109E9"/>
    <w:rsid w:val="001109F6"/>
    <w:rsid w:val="00110B36"/>
    <w:rsid w:val="00110BFF"/>
    <w:rsid w:val="00110C6C"/>
    <w:rsid w:val="00110F69"/>
    <w:rsid w:val="00110FDC"/>
    <w:rsid w:val="001113EB"/>
    <w:rsid w:val="001115E8"/>
    <w:rsid w:val="00111907"/>
    <w:rsid w:val="00111B27"/>
    <w:rsid w:val="00111BD2"/>
    <w:rsid w:val="00111D57"/>
    <w:rsid w:val="00111F27"/>
    <w:rsid w:val="001123BF"/>
    <w:rsid w:val="0011251A"/>
    <w:rsid w:val="0011283E"/>
    <w:rsid w:val="0011287F"/>
    <w:rsid w:val="001128BC"/>
    <w:rsid w:val="0011291A"/>
    <w:rsid w:val="00112A2E"/>
    <w:rsid w:val="00112E5E"/>
    <w:rsid w:val="00113221"/>
    <w:rsid w:val="00113324"/>
    <w:rsid w:val="001136DD"/>
    <w:rsid w:val="001138A6"/>
    <w:rsid w:val="00113B3A"/>
    <w:rsid w:val="00113DD1"/>
    <w:rsid w:val="0011428A"/>
    <w:rsid w:val="001142EE"/>
    <w:rsid w:val="001145B2"/>
    <w:rsid w:val="001145C9"/>
    <w:rsid w:val="001146CF"/>
    <w:rsid w:val="001147A3"/>
    <w:rsid w:val="00114832"/>
    <w:rsid w:val="00114A83"/>
    <w:rsid w:val="00114BE3"/>
    <w:rsid w:val="00114C3B"/>
    <w:rsid w:val="00115269"/>
    <w:rsid w:val="001159D5"/>
    <w:rsid w:val="00115A22"/>
    <w:rsid w:val="00115D44"/>
    <w:rsid w:val="00115E45"/>
    <w:rsid w:val="00116AAD"/>
    <w:rsid w:val="00116B9A"/>
    <w:rsid w:val="00116D21"/>
    <w:rsid w:val="00116D2F"/>
    <w:rsid w:val="00117B68"/>
    <w:rsid w:val="00117D4D"/>
    <w:rsid w:val="00117DE6"/>
    <w:rsid w:val="00117E64"/>
    <w:rsid w:val="00117F1D"/>
    <w:rsid w:val="00120106"/>
    <w:rsid w:val="0012033B"/>
    <w:rsid w:val="0012050D"/>
    <w:rsid w:val="001207FA"/>
    <w:rsid w:val="00120814"/>
    <w:rsid w:val="00120E0F"/>
    <w:rsid w:val="00121491"/>
    <w:rsid w:val="00121B53"/>
    <w:rsid w:val="00121ED7"/>
    <w:rsid w:val="001223A7"/>
    <w:rsid w:val="00122432"/>
    <w:rsid w:val="001225C6"/>
    <w:rsid w:val="00122999"/>
    <w:rsid w:val="00122E0C"/>
    <w:rsid w:val="0012358A"/>
    <w:rsid w:val="0012373B"/>
    <w:rsid w:val="0012386A"/>
    <w:rsid w:val="00123A93"/>
    <w:rsid w:val="0012421A"/>
    <w:rsid w:val="00124239"/>
    <w:rsid w:val="00124250"/>
    <w:rsid w:val="00124295"/>
    <w:rsid w:val="00124395"/>
    <w:rsid w:val="0012440F"/>
    <w:rsid w:val="001246AC"/>
    <w:rsid w:val="001246E4"/>
    <w:rsid w:val="001247D8"/>
    <w:rsid w:val="00124941"/>
    <w:rsid w:val="001249A6"/>
    <w:rsid w:val="00124A44"/>
    <w:rsid w:val="00124F49"/>
    <w:rsid w:val="00124F8B"/>
    <w:rsid w:val="00125646"/>
    <w:rsid w:val="0012566A"/>
    <w:rsid w:val="0012590A"/>
    <w:rsid w:val="00125BC6"/>
    <w:rsid w:val="001260EF"/>
    <w:rsid w:val="001263A2"/>
    <w:rsid w:val="001264C1"/>
    <w:rsid w:val="00126693"/>
    <w:rsid w:val="001267F7"/>
    <w:rsid w:val="00126842"/>
    <w:rsid w:val="00126B68"/>
    <w:rsid w:val="00126C6C"/>
    <w:rsid w:val="00126C9D"/>
    <w:rsid w:val="00126CB4"/>
    <w:rsid w:val="00127AD5"/>
    <w:rsid w:val="00127B43"/>
    <w:rsid w:val="00127D8E"/>
    <w:rsid w:val="00127E4B"/>
    <w:rsid w:val="00130218"/>
    <w:rsid w:val="0013028A"/>
    <w:rsid w:val="00130793"/>
    <w:rsid w:val="001313C6"/>
    <w:rsid w:val="001315B2"/>
    <w:rsid w:val="00131720"/>
    <w:rsid w:val="00132158"/>
    <w:rsid w:val="001322C9"/>
    <w:rsid w:val="001326F6"/>
    <w:rsid w:val="001326FE"/>
    <w:rsid w:val="00132948"/>
    <w:rsid w:val="00133165"/>
    <w:rsid w:val="001331BA"/>
    <w:rsid w:val="00133254"/>
    <w:rsid w:val="001334E4"/>
    <w:rsid w:val="00133888"/>
    <w:rsid w:val="00133D94"/>
    <w:rsid w:val="00133ED5"/>
    <w:rsid w:val="00134692"/>
    <w:rsid w:val="001346DC"/>
    <w:rsid w:val="00134747"/>
    <w:rsid w:val="00134962"/>
    <w:rsid w:val="00134C37"/>
    <w:rsid w:val="00134E27"/>
    <w:rsid w:val="001354F9"/>
    <w:rsid w:val="001355F1"/>
    <w:rsid w:val="00135700"/>
    <w:rsid w:val="00135816"/>
    <w:rsid w:val="001358BC"/>
    <w:rsid w:val="00135AA6"/>
    <w:rsid w:val="0013627A"/>
    <w:rsid w:val="001363BD"/>
    <w:rsid w:val="00136833"/>
    <w:rsid w:val="00136925"/>
    <w:rsid w:val="00136AA8"/>
    <w:rsid w:val="00136C10"/>
    <w:rsid w:val="00136E4F"/>
    <w:rsid w:val="001370C3"/>
    <w:rsid w:val="0013718D"/>
    <w:rsid w:val="00137391"/>
    <w:rsid w:val="0013739C"/>
    <w:rsid w:val="00137473"/>
    <w:rsid w:val="00137560"/>
    <w:rsid w:val="00137608"/>
    <w:rsid w:val="001377A6"/>
    <w:rsid w:val="00137F36"/>
    <w:rsid w:val="00140371"/>
    <w:rsid w:val="001405FA"/>
    <w:rsid w:val="00140693"/>
    <w:rsid w:val="001406CB"/>
    <w:rsid w:val="001407D1"/>
    <w:rsid w:val="00140AAB"/>
    <w:rsid w:val="00140AB9"/>
    <w:rsid w:val="00140F09"/>
    <w:rsid w:val="00140FB4"/>
    <w:rsid w:val="0014103D"/>
    <w:rsid w:val="00141181"/>
    <w:rsid w:val="00141215"/>
    <w:rsid w:val="00141A7D"/>
    <w:rsid w:val="00141AB0"/>
    <w:rsid w:val="00141DF9"/>
    <w:rsid w:val="001420C7"/>
    <w:rsid w:val="001421E6"/>
    <w:rsid w:val="00142832"/>
    <w:rsid w:val="001428E7"/>
    <w:rsid w:val="001433D8"/>
    <w:rsid w:val="001437B3"/>
    <w:rsid w:val="00143E73"/>
    <w:rsid w:val="00144207"/>
    <w:rsid w:val="00144306"/>
    <w:rsid w:val="001446E5"/>
    <w:rsid w:val="0014471B"/>
    <w:rsid w:val="00145093"/>
    <w:rsid w:val="001451E3"/>
    <w:rsid w:val="00145350"/>
    <w:rsid w:val="001457F7"/>
    <w:rsid w:val="001458C4"/>
    <w:rsid w:val="00145DC0"/>
    <w:rsid w:val="00145E47"/>
    <w:rsid w:val="00145F6D"/>
    <w:rsid w:val="00145FEC"/>
    <w:rsid w:val="0014600A"/>
    <w:rsid w:val="00146093"/>
    <w:rsid w:val="00146103"/>
    <w:rsid w:val="00146582"/>
    <w:rsid w:val="00146790"/>
    <w:rsid w:val="00146818"/>
    <w:rsid w:val="00146A07"/>
    <w:rsid w:val="00146D2B"/>
    <w:rsid w:val="00146DE8"/>
    <w:rsid w:val="00146F46"/>
    <w:rsid w:val="00146FDD"/>
    <w:rsid w:val="001472F7"/>
    <w:rsid w:val="0014754D"/>
    <w:rsid w:val="001476B4"/>
    <w:rsid w:val="00147830"/>
    <w:rsid w:val="0014783B"/>
    <w:rsid w:val="00147928"/>
    <w:rsid w:val="00147DC0"/>
    <w:rsid w:val="00147EFA"/>
    <w:rsid w:val="00150545"/>
    <w:rsid w:val="001508FD"/>
    <w:rsid w:val="00150B13"/>
    <w:rsid w:val="00151123"/>
    <w:rsid w:val="00151650"/>
    <w:rsid w:val="00151696"/>
    <w:rsid w:val="00151904"/>
    <w:rsid w:val="0015198E"/>
    <w:rsid w:val="00151DB6"/>
    <w:rsid w:val="00151DC1"/>
    <w:rsid w:val="00151FD3"/>
    <w:rsid w:val="00152042"/>
    <w:rsid w:val="00152368"/>
    <w:rsid w:val="00152575"/>
    <w:rsid w:val="001526D2"/>
    <w:rsid w:val="00152D0E"/>
    <w:rsid w:val="00152D17"/>
    <w:rsid w:val="00152E32"/>
    <w:rsid w:val="00153045"/>
    <w:rsid w:val="001530D2"/>
    <w:rsid w:val="0015324E"/>
    <w:rsid w:val="001532A9"/>
    <w:rsid w:val="001532DF"/>
    <w:rsid w:val="001532F9"/>
    <w:rsid w:val="0015342C"/>
    <w:rsid w:val="00153588"/>
    <w:rsid w:val="001537F1"/>
    <w:rsid w:val="001539AB"/>
    <w:rsid w:val="00153AC5"/>
    <w:rsid w:val="00153BC8"/>
    <w:rsid w:val="00153BD5"/>
    <w:rsid w:val="00153C03"/>
    <w:rsid w:val="00153CC8"/>
    <w:rsid w:val="00153DAE"/>
    <w:rsid w:val="00153E94"/>
    <w:rsid w:val="00153FA7"/>
    <w:rsid w:val="00154001"/>
    <w:rsid w:val="001541FB"/>
    <w:rsid w:val="00154C9B"/>
    <w:rsid w:val="001554EC"/>
    <w:rsid w:val="001555D4"/>
    <w:rsid w:val="00155A1B"/>
    <w:rsid w:val="00155D32"/>
    <w:rsid w:val="00155E31"/>
    <w:rsid w:val="00156131"/>
    <w:rsid w:val="00156133"/>
    <w:rsid w:val="001562FF"/>
    <w:rsid w:val="0015662B"/>
    <w:rsid w:val="00156725"/>
    <w:rsid w:val="0015675F"/>
    <w:rsid w:val="0015677D"/>
    <w:rsid w:val="00156AF4"/>
    <w:rsid w:val="00156E01"/>
    <w:rsid w:val="0015751F"/>
    <w:rsid w:val="00157845"/>
    <w:rsid w:val="00157B60"/>
    <w:rsid w:val="00157C33"/>
    <w:rsid w:val="00160806"/>
    <w:rsid w:val="00160A2D"/>
    <w:rsid w:val="001612BD"/>
    <w:rsid w:val="001612CB"/>
    <w:rsid w:val="001613AC"/>
    <w:rsid w:val="0016140D"/>
    <w:rsid w:val="001614F5"/>
    <w:rsid w:val="001616E8"/>
    <w:rsid w:val="001617BA"/>
    <w:rsid w:val="00161832"/>
    <w:rsid w:val="00161A43"/>
    <w:rsid w:val="00161BEE"/>
    <w:rsid w:val="00161FC8"/>
    <w:rsid w:val="00162050"/>
    <w:rsid w:val="00162311"/>
    <w:rsid w:val="00162333"/>
    <w:rsid w:val="00162813"/>
    <w:rsid w:val="00162BEE"/>
    <w:rsid w:val="00162F36"/>
    <w:rsid w:val="00163214"/>
    <w:rsid w:val="001632C3"/>
    <w:rsid w:val="00163B2A"/>
    <w:rsid w:val="00163C3B"/>
    <w:rsid w:val="001641BF"/>
    <w:rsid w:val="00164B30"/>
    <w:rsid w:val="00164BC3"/>
    <w:rsid w:val="00164FF5"/>
    <w:rsid w:val="001650FB"/>
    <w:rsid w:val="0016522A"/>
    <w:rsid w:val="0016539B"/>
    <w:rsid w:val="001653A3"/>
    <w:rsid w:val="0016545A"/>
    <w:rsid w:val="001657A8"/>
    <w:rsid w:val="001658F3"/>
    <w:rsid w:val="00165BA2"/>
    <w:rsid w:val="00165C3B"/>
    <w:rsid w:val="0016666F"/>
    <w:rsid w:val="00166F24"/>
    <w:rsid w:val="001670FB"/>
    <w:rsid w:val="001674D2"/>
    <w:rsid w:val="001678C0"/>
    <w:rsid w:val="00167F7A"/>
    <w:rsid w:val="00170033"/>
    <w:rsid w:val="001702DA"/>
    <w:rsid w:val="00170586"/>
    <w:rsid w:val="00170982"/>
    <w:rsid w:val="001709F4"/>
    <w:rsid w:val="00170A43"/>
    <w:rsid w:val="00170ABD"/>
    <w:rsid w:val="00171360"/>
    <w:rsid w:val="0017189C"/>
    <w:rsid w:val="00171EA8"/>
    <w:rsid w:val="001721FC"/>
    <w:rsid w:val="0017253E"/>
    <w:rsid w:val="00172696"/>
    <w:rsid w:val="00172BBC"/>
    <w:rsid w:val="00172BED"/>
    <w:rsid w:val="00172C15"/>
    <w:rsid w:val="00173142"/>
    <w:rsid w:val="0017360B"/>
    <w:rsid w:val="0017362C"/>
    <w:rsid w:val="001737F4"/>
    <w:rsid w:val="001738B8"/>
    <w:rsid w:val="00173C08"/>
    <w:rsid w:val="00174980"/>
    <w:rsid w:val="001749BD"/>
    <w:rsid w:val="00174D49"/>
    <w:rsid w:val="00174F15"/>
    <w:rsid w:val="0017503A"/>
    <w:rsid w:val="00175650"/>
    <w:rsid w:val="00175922"/>
    <w:rsid w:val="00175977"/>
    <w:rsid w:val="001759A3"/>
    <w:rsid w:val="00175BC9"/>
    <w:rsid w:val="001763C0"/>
    <w:rsid w:val="001767C5"/>
    <w:rsid w:val="001767C8"/>
    <w:rsid w:val="001768D3"/>
    <w:rsid w:val="00176CCC"/>
    <w:rsid w:val="00176E24"/>
    <w:rsid w:val="0017722B"/>
    <w:rsid w:val="0017790F"/>
    <w:rsid w:val="001779F9"/>
    <w:rsid w:val="00177AD1"/>
    <w:rsid w:val="00177B67"/>
    <w:rsid w:val="00177FB7"/>
    <w:rsid w:val="00180442"/>
    <w:rsid w:val="001807AC"/>
    <w:rsid w:val="00180DCF"/>
    <w:rsid w:val="001810DF"/>
    <w:rsid w:val="0018135C"/>
    <w:rsid w:val="00181374"/>
    <w:rsid w:val="0018157A"/>
    <w:rsid w:val="001817AC"/>
    <w:rsid w:val="00181A19"/>
    <w:rsid w:val="00181FF6"/>
    <w:rsid w:val="001825D5"/>
    <w:rsid w:val="00182814"/>
    <w:rsid w:val="001828E1"/>
    <w:rsid w:val="00182A73"/>
    <w:rsid w:val="00182FE8"/>
    <w:rsid w:val="00183690"/>
    <w:rsid w:val="001837CA"/>
    <w:rsid w:val="00183A1E"/>
    <w:rsid w:val="00183DC6"/>
    <w:rsid w:val="00183DFD"/>
    <w:rsid w:val="00183F13"/>
    <w:rsid w:val="00184028"/>
    <w:rsid w:val="00184299"/>
    <w:rsid w:val="00184812"/>
    <w:rsid w:val="00184913"/>
    <w:rsid w:val="001855CF"/>
    <w:rsid w:val="00185773"/>
    <w:rsid w:val="00185FE3"/>
    <w:rsid w:val="00186245"/>
    <w:rsid w:val="0018657C"/>
    <w:rsid w:val="00186C39"/>
    <w:rsid w:val="0018701E"/>
    <w:rsid w:val="00187020"/>
    <w:rsid w:val="00187084"/>
    <w:rsid w:val="00187F8E"/>
    <w:rsid w:val="001904C6"/>
    <w:rsid w:val="00190D31"/>
    <w:rsid w:val="00190DF4"/>
    <w:rsid w:val="00190FEC"/>
    <w:rsid w:val="001911C8"/>
    <w:rsid w:val="001914CE"/>
    <w:rsid w:val="00191685"/>
    <w:rsid w:val="0019169E"/>
    <w:rsid w:val="0019197D"/>
    <w:rsid w:val="00191AAB"/>
    <w:rsid w:val="00191BA3"/>
    <w:rsid w:val="00191D71"/>
    <w:rsid w:val="00191E2B"/>
    <w:rsid w:val="00192181"/>
    <w:rsid w:val="00192299"/>
    <w:rsid w:val="00192323"/>
    <w:rsid w:val="0019249E"/>
    <w:rsid w:val="0019275D"/>
    <w:rsid w:val="0019291E"/>
    <w:rsid w:val="00192C6F"/>
    <w:rsid w:val="0019327C"/>
    <w:rsid w:val="001933C0"/>
    <w:rsid w:val="00193C87"/>
    <w:rsid w:val="001941EF"/>
    <w:rsid w:val="00194443"/>
    <w:rsid w:val="00194572"/>
    <w:rsid w:val="00194833"/>
    <w:rsid w:val="00194A33"/>
    <w:rsid w:val="00194A92"/>
    <w:rsid w:val="00194AC7"/>
    <w:rsid w:val="00194C97"/>
    <w:rsid w:val="00194CCF"/>
    <w:rsid w:val="00194DB7"/>
    <w:rsid w:val="00194DB8"/>
    <w:rsid w:val="00194F21"/>
    <w:rsid w:val="00194F7D"/>
    <w:rsid w:val="001950C7"/>
    <w:rsid w:val="001950F4"/>
    <w:rsid w:val="0019523F"/>
    <w:rsid w:val="001952C4"/>
    <w:rsid w:val="001954AC"/>
    <w:rsid w:val="001958A4"/>
    <w:rsid w:val="00195EE6"/>
    <w:rsid w:val="00196133"/>
    <w:rsid w:val="0019635B"/>
    <w:rsid w:val="001966E9"/>
    <w:rsid w:val="00197299"/>
    <w:rsid w:val="00197489"/>
    <w:rsid w:val="001975B9"/>
    <w:rsid w:val="00197674"/>
    <w:rsid w:val="0019780D"/>
    <w:rsid w:val="00197977"/>
    <w:rsid w:val="0019797D"/>
    <w:rsid w:val="00197A0F"/>
    <w:rsid w:val="00197A1F"/>
    <w:rsid w:val="00197AC4"/>
    <w:rsid w:val="00197DB2"/>
    <w:rsid w:val="00197DEF"/>
    <w:rsid w:val="001A0125"/>
    <w:rsid w:val="001A02B9"/>
    <w:rsid w:val="001A02E9"/>
    <w:rsid w:val="001A059E"/>
    <w:rsid w:val="001A07FD"/>
    <w:rsid w:val="001A0A5B"/>
    <w:rsid w:val="001A0E0D"/>
    <w:rsid w:val="001A150D"/>
    <w:rsid w:val="001A16B9"/>
    <w:rsid w:val="001A18B9"/>
    <w:rsid w:val="001A1AE4"/>
    <w:rsid w:val="001A214F"/>
    <w:rsid w:val="001A2308"/>
    <w:rsid w:val="001A28F0"/>
    <w:rsid w:val="001A2944"/>
    <w:rsid w:val="001A2B93"/>
    <w:rsid w:val="001A2DD6"/>
    <w:rsid w:val="001A3146"/>
    <w:rsid w:val="001A344B"/>
    <w:rsid w:val="001A34EB"/>
    <w:rsid w:val="001A3CE1"/>
    <w:rsid w:val="001A3DB3"/>
    <w:rsid w:val="001A4110"/>
    <w:rsid w:val="001A4111"/>
    <w:rsid w:val="001A4352"/>
    <w:rsid w:val="001A448D"/>
    <w:rsid w:val="001A463B"/>
    <w:rsid w:val="001A4C0F"/>
    <w:rsid w:val="001A4C52"/>
    <w:rsid w:val="001A4E84"/>
    <w:rsid w:val="001A4FD7"/>
    <w:rsid w:val="001A4FE4"/>
    <w:rsid w:val="001A5720"/>
    <w:rsid w:val="001A58AA"/>
    <w:rsid w:val="001A5EB0"/>
    <w:rsid w:val="001A6329"/>
    <w:rsid w:val="001A6939"/>
    <w:rsid w:val="001A69CB"/>
    <w:rsid w:val="001A6AE0"/>
    <w:rsid w:val="001A6B96"/>
    <w:rsid w:val="001A6DC9"/>
    <w:rsid w:val="001A6F95"/>
    <w:rsid w:val="001A6FB4"/>
    <w:rsid w:val="001A6FC5"/>
    <w:rsid w:val="001A6FC6"/>
    <w:rsid w:val="001A7146"/>
    <w:rsid w:val="001A77CD"/>
    <w:rsid w:val="001A7800"/>
    <w:rsid w:val="001A7BD1"/>
    <w:rsid w:val="001A7D6D"/>
    <w:rsid w:val="001A7E58"/>
    <w:rsid w:val="001A7E69"/>
    <w:rsid w:val="001A7F3E"/>
    <w:rsid w:val="001B0092"/>
    <w:rsid w:val="001B0110"/>
    <w:rsid w:val="001B0BD1"/>
    <w:rsid w:val="001B0C1D"/>
    <w:rsid w:val="001B1022"/>
    <w:rsid w:val="001B1166"/>
    <w:rsid w:val="001B1222"/>
    <w:rsid w:val="001B1318"/>
    <w:rsid w:val="001B18BF"/>
    <w:rsid w:val="001B2049"/>
    <w:rsid w:val="001B2145"/>
    <w:rsid w:val="001B21E5"/>
    <w:rsid w:val="001B2640"/>
    <w:rsid w:val="001B267F"/>
    <w:rsid w:val="001B28D3"/>
    <w:rsid w:val="001B2BBF"/>
    <w:rsid w:val="001B2C5C"/>
    <w:rsid w:val="001B2C7D"/>
    <w:rsid w:val="001B2CFA"/>
    <w:rsid w:val="001B2FF1"/>
    <w:rsid w:val="001B318C"/>
    <w:rsid w:val="001B3A89"/>
    <w:rsid w:val="001B41E1"/>
    <w:rsid w:val="001B43D7"/>
    <w:rsid w:val="001B4ADE"/>
    <w:rsid w:val="001B4D87"/>
    <w:rsid w:val="001B53BE"/>
    <w:rsid w:val="001B53C0"/>
    <w:rsid w:val="001B5B0A"/>
    <w:rsid w:val="001B5D68"/>
    <w:rsid w:val="001B5F11"/>
    <w:rsid w:val="001B5F53"/>
    <w:rsid w:val="001B6105"/>
    <w:rsid w:val="001B64B9"/>
    <w:rsid w:val="001B67C1"/>
    <w:rsid w:val="001B7763"/>
    <w:rsid w:val="001B7797"/>
    <w:rsid w:val="001B7973"/>
    <w:rsid w:val="001B7A64"/>
    <w:rsid w:val="001B7D51"/>
    <w:rsid w:val="001C0F78"/>
    <w:rsid w:val="001C131E"/>
    <w:rsid w:val="001C1332"/>
    <w:rsid w:val="001C13FF"/>
    <w:rsid w:val="001C1537"/>
    <w:rsid w:val="001C159E"/>
    <w:rsid w:val="001C184F"/>
    <w:rsid w:val="001C1D49"/>
    <w:rsid w:val="001C22E1"/>
    <w:rsid w:val="001C28D0"/>
    <w:rsid w:val="001C2B8B"/>
    <w:rsid w:val="001C2C0F"/>
    <w:rsid w:val="001C2CA0"/>
    <w:rsid w:val="001C2DE2"/>
    <w:rsid w:val="001C32D3"/>
    <w:rsid w:val="001C32D8"/>
    <w:rsid w:val="001C3721"/>
    <w:rsid w:val="001C37CE"/>
    <w:rsid w:val="001C3A43"/>
    <w:rsid w:val="001C3B04"/>
    <w:rsid w:val="001C4200"/>
    <w:rsid w:val="001C4396"/>
    <w:rsid w:val="001C46E8"/>
    <w:rsid w:val="001C4703"/>
    <w:rsid w:val="001C4889"/>
    <w:rsid w:val="001C5149"/>
    <w:rsid w:val="001C5175"/>
    <w:rsid w:val="001C5255"/>
    <w:rsid w:val="001C52FE"/>
    <w:rsid w:val="001C5625"/>
    <w:rsid w:val="001C58E4"/>
    <w:rsid w:val="001C5D12"/>
    <w:rsid w:val="001C5DD3"/>
    <w:rsid w:val="001C6117"/>
    <w:rsid w:val="001C636D"/>
    <w:rsid w:val="001C6381"/>
    <w:rsid w:val="001C638C"/>
    <w:rsid w:val="001C6E08"/>
    <w:rsid w:val="001C6EB5"/>
    <w:rsid w:val="001C74E7"/>
    <w:rsid w:val="001C7790"/>
    <w:rsid w:val="001C7B17"/>
    <w:rsid w:val="001C7D6F"/>
    <w:rsid w:val="001C7DBB"/>
    <w:rsid w:val="001C7F08"/>
    <w:rsid w:val="001D007E"/>
    <w:rsid w:val="001D0137"/>
    <w:rsid w:val="001D0917"/>
    <w:rsid w:val="001D1A1E"/>
    <w:rsid w:val="001D1C13"/>
    <w:rsid w:val="001D27E0"/>
    <w:rsid w:val="001D2B8E"/>
    <w:rsid w:val="001D2CCD"/>
    <w:rsid w:val="001D2D65"/>
    <w:rsid w:val="001D2E6E"/>
    <w:rsid w:val="001D43A8"/>
    <w:rsid w:val="001D4953"/>
    <w:rsid w:val="001D4A1F"/>
    <w:rsid w:val="001D4CBE"/>
    <w:rsid w:val="001D4CE7"/>
    <w:rsid w:val="001D4FEC"/>
    <w:rsid w:val="001D507A"/>
    <w:rsid w:val="001D55B5"/>
    <w:rsid w:val="001D5AFE"/>
    <w:rsid w:val="001D5B82"/>
    <w:rsid w:val="001D5EF3"/>
    <w:rsid w:val="001D63E5"/>
    <w:rsid w:val="001D672E"/>
    <w:rsid w:val="001D673B"/>
    <w:rsid w:val="001D6AA8"/>
    <w:rsid w:val="001D6B59"/>
    <w:rsid w:val="001D715B"/>
    <w:rsid w:val="001D7174"/>
    <w:rsid w:val="001D72A9"/>
    <w:rsid w:val="001D73AF"/>
    <w:rsid w:val="001D73DB"/>
    <w:rsid w:val="001D7942"/>
    <w:rsid w:val="001D7BB4"/>
    <w:rsid w:val="001D7EFD"/>
    <w:rsid w:val="001E05A0"/>
    <w:rsid w:val="001E0917"/>
    <w:rsid w:val="001E1287"/>
    <w:rsid w:val="001E1634"/>
    <w:rsid w:val="001E18D9"/>
    <w:rsid w:val="001E1FAC"/>
    <w:rsid w:val="001E21C3"/>
    <w:rsid w:val="001E23BD"/>
    <w:rsid w:val="001E257B"/>
    <w:rsid w:val="001E26D6"/>
    <w:rsid w:val="001E2779"/>
    <w:rsid w:val="001E2817"/>
    <w:rsid w:val="001E28D2"/>
    <w:rsid w:val="001E2A1E"/>
    <w:rsid w:val="001E2AD9"/>
    <w:rsid w:val="001E2C0C"/>
    <w:rsid w:val="001E301B"/>
    <w:rsid w:val="001E3186"/>
    <w:rsid w:val="001E33D4"/>
    <w:rsid w:val="001E3576"/>
    <w:rsid w:val="001E3598"/>
    <w:rsid w:val="001E3995"/>
    <w:rsid w:val="001E39A6"/>
    <w:rsid w:val="001E3AD1"/>
    <w:rsid w:val="001E3BF7"/>
    <w:rsid w:val="001E3BFA"/>
    <w:rsid w:val="001E3DE0"/>
    <w:rsid w:val="001E3E5F"/>
    <w:rsid w:val="001E44B5"/>
    <w:rsid w:val="001E4876"/>
    <w:rsid w:val="001E4ADF"/>
    <w:rsid w:val="001E4E74"/>
    <w:rsid w:val="001E51F2"/>
    <w:rsid w:val="001E538D"/>
    <w:rsid w:val="001E53AE"/>
    <w:rsid w:val="001E53D3"/>
    <w:rsid w:val="001E56C6"/>
    <w:rsid w:val="001E5912"/>
    <w:rsid w:val="001E6307"/>
    <w:rsid w:val="001E636A"/>
    <w:rsid w:val="001E65A8"/>
    <w:rsid w:val="001E670F"/>
    <w:rsid w:val="001E671A"/>
    <w:rsid w:val="001E696F"/>
    <w:rsid w:val="001E7153"/>
    <w:rsid w:val="001E79E4"/>
    <w:rsid w:val="001E7AED"/>
    <w:rsid w:val="001E7BB1"/>
    <w:rsid w:val="001E7F00"/>
    <w:rsid w:val="001E7FB8"/>
    <w:rsid w:val="001F02CA"/>
    <w:rsid w:val="001F047C"/>
    <w:rsid w:val="001F064C"/>
    <w:rsid w:val="001F0BE9"/>
    <w:rsid w:val="001F0C62"/>
    <w:rsid w:val="001F0F1A"/>
    <w:rsid w:val="001F1591"/>
    <w:rsid w:val="001F1651"/>
    <w:rsid w:val="001F16FD"/>
    <w:rsid w:val="001F186C"/>
    <w:rsid w:val="001F1E1D"/>
    <w:rsid w:val="001F2089"/>
    <w:rsid w:val="001F20A0"/>
    <w:rsid w:val="001F219A"/>
    <w:rsid w:val="001F21F7"/>
    <w:rsid w:val="001F230C"/>
    <w:rsid w:val="001F232D"/>
    <w:rsid w:val="001F26E5"/>
    <w:rsid w:val="001F2F02"/>
    <w:rsid w:val="001F2FC3"/>
    <w:rsid w:val="001F2FC5"/>
    <w:rsid w:val="001F313C"/>
    <w:rsid w:val="001F31B3"/>
    <w:rsid w:val="001F3B6A"/>
    <w:rsid w:val="001F3C82"/>
    <w:rsid w:val="001F3C87"/>
    <w:rsid w:val="001F3D64"/>
    <w:rsid w:val="001F4079"/>
    <w:rsid w:val="001F418A"/>
    <w:rsid w:val="001F422E"/>
    <w:rsid w:val="001F490C"/>
    <w:rsid w:val="001F50A4"/>
    <w:rsid w:val="001F5909"/>
    <w:rsid w:val="001F591F"/>
    <w:rsid w:val="001F5A2F"/>
    <w:rsid w:val="001F5CDD"/>
    <w:rsid w:val="001F5DAB"/>
    <w:rsid w:val="001F5EC0"/>
    <w:rsid w:val="001F634F"/>
    <w:rsid w:val="001F636A"/>
    <w:rsid w:val="001F6462"/>
    <w:rsid w:val="001F647D"/>
    <w:rsid w:val="001F64F4"/>
    <w:rsid w:val="001F651D"/>
    <w:rsid w:val="001F66C9"/>
    <w:rsid w:val="001F6719"/>
    <w:rsid w:val="001F67DC"/>
    <w:rsid w:val="001F691A"/>
    <w:rsid w:val="001F6EF1"/>
    <w:rsid w:val="001F7385"/>
    <w:rsid w:val="001F74D3"/>
    <w:rsid w:val="001F7A9A"/>
    <w:rsid w:val="001F7F76"/>
    <w:rsid w:val="00200190"/>
    <w:rsid w:val="002001A3"/>
    <w:rsid w:val="00200A87"/>
    <w:rsid w:val="00200C6E"/>
    <w:rsid w:val="00200F89"/>
    <w:rsid w:val="002010D9"/>
    <w:rsid w:val="00201191"/>
    <w:rsid w:val="002012DF"/>
    <w:rsid w:val="0020134A"/>
    <w:rsid w:val="00201539"/>
    <w:rsid w:val="002017AF"/>
    <w:rsid w:val="00201CCD"/>
    <w:rsid w:val="00201DAD"/>
    <w:rsid w:val="0020258A"/>
    <w:rsid w:val="0020278B"/>
    <w:rsid w:val="002027CE"/>
    <w:rsid w:val="00202876"/>
    <w:rsid w:val="00202971"/>
    <w:rsid w:val="00202E65"/>
    <w:rsid w:val="00202F88"/>
    <w:rsid w:val="0020309D"/>
    <w:rsid w:val="00203BE9"/>
    <w:rsid w:val="00203CA9"/>
    <w:rsid w:val="00203EA1"/>
    <w:rsid w:val="00204541"/>
    <w:rsid w:val="002046E5"/>
    <w:rsid w:val="00204A91"/>
    <w:rsid w:val="00204F44"/>
    <w:rsid w:val="00205188"/>
    <w:rsid w:val="00205189"/>
    <w:rsid w:val="002051B7"/>
    <w:rsid w:val="00205205"/>
    <w:rsid w:val="00205345"/>
    <w:rsid w:val="002054B3"/>
    <w:rsid w:val="0020578E"/>
    <w:rsid w:val="00205F76"/>
    <w:rsid w:val="00205FB8"/>
    <w:rsid w:val="00206025"/>
    <w:rsid w:val="002062DC"/>
    <w:rsid w:val="0020647D"/>
    <w:rsid w:val="0020670E"/>
    <w:rsid w:val="00206835"/>
    <w:rsid w:val="00206C03"/>
    <w:rsid w:val="00206E56"/>
    <w:rsid w:val="00207011"/>
    <w:rsid w:val="00207235"/>
    <w:rsid w:val="00207389"/>
    <w:rsid w:val="00207C21"/>
    <w:rsid w:val="00207CF9"/>
    <w:rsid w:val="002104CA"/>
    <w:rsid w:val="002107FF"/>
    <w:rsid w:val="00210867"/>
    <w:rsid w:val="00210987"/>
    <w:rsid w:val="00210DEE"/>
    <w:rsid w:val="00210E12"/>
    <w:rsid w:val="00211134"/>
    <w:rsid w:val="002118AD"/>
    <w:rsid w:val="00211A20"/>
    <w:rsid w:val="0021204F"/>
    <w:rsid w:val="002121ED"/>
    <w:rsid w:val="002121F0"/>
    <w:rsid w:val="00212321"/>
    <w:rsid w:val="00212365"/>
    <w:rsid w:val="00212618"/>
    <w:rsid w:val="00212716"/>
    <w:rsid w:val="00212D09"/>
    <w:rsid w:val="00212F1A"/>
    <w:rsid w:val="002132D3"/>
    <w:rsid w:val="002132D5"/>
    <w:rsid w:val="0021359F"/>
    <w:rsid w:val="0021388E"/>
    <w:rsid w:val="00213C08"/>
    <w:rsid w:val="0021412A"/>
    <w:rsid w:val="00214502"/>
    <w:rsid w:val="0021522E"/>
    <w:rsid w:val="002159B5"/>
    <w:rsid w:val="00216078"/>
    <w:rsid w:val="00216559"/>
    <w:rsid w:val="00216702"/>
    <w:rsid w:val="002168A0"/>
    <w:rsid w:val="00216A6E"/>
    <w:rsid w:val="00216B21"/>
    <w:rsid w:val="00216F48"/>
    <w:rsid w:val="002171D9"/>
    <w:rsid w:val="002172EB"/>
    <w:rsid w:val="002176A7"/>
    <w:rsid w:val="002176C8"/>
    <w:rsid w:val="00217C0C"/>
    <w:rsid w:val="00220298"/>
    <w:rsid w:val="00220299"/>
    <w:rsid w:val="0022045A"/>
    <w:rsid w:val="00220608"/>
    <w:rsid w:val="002206A1"/>
    <w:rsid w:val="0022075E"/>
    <w:rsid w:val="00220D11"/>
    <w:rsid w:val="00220DE3"/>
    <w:rsid w:val="00220E35"/>
    <w:rsid w:val="00220E4D"/>
    <w:rsid w:val="00221043"/>
    <w:rsid w:val="00221220"/>
    <w:rsid w:val="00221405"/>
    <w:rsid w:val="00221AB4"/>
    <w:rsid w:val="00221B57"/>
    <w:rsid w:val="00221CF3"/>
    <w:rsid w:val="00221E1C"/>
    <w:rsid w:val="00221E90"/>
    <w:rsid w:val="00222070"/>
    <w:rsid w:val="002225C9"/>
    <w:rsid w:val="0022290A"/>
    <w:rsid w:val="00222C42"/>
    <w:rsid w:val="002230DD"/>
    <w:rsid w:val="0022382F"/>
    <w:rsid w:val="00223875"/>
    <w:rsid w:val="00223CFD"/>
    <w:rsid w:val="00223EAB"/>
    <w:rsid w:val="002241E1"/>
    <w:rsid w:val="0022420B"/>
    <w:rsid w:val="00224569"/>
    <w:rsid w:val="00224B9A"/>
    <w:rsid w:val="00224D38"/>
    <w:rsid w:val="00224DF8"/>
    <w:rsid w:val="00225065"/>
    <w:rsid w:val="002250AE"/>
    <w:rsid w:val="0022534C"/>
    <w:rsid w:val="00225527"/>
    <w:rsid w:val="002257D1"/>
    <w:rsid w:val="00225E8F"/>
    <w:rsid w:val="00226125"/>
    <w:rsid w:val="00226489"/>
    <w:rsid w:val="00226B89"/>
    <w:rsid w:val="002272B2"/>
    <w:rsid w:val="00227400"/>
    <w:rsid w:val="002278DC"/>
    <w:rsid w:val="00227B66"/>
    <w:rsid w:val="00227C74"/>
    <w:rsid w:val="00230127"/>
    <w:rsid w:val="002306C3"/>
    <w:rsid w:val="00230910"/>
    <w:rsid w:val="00230E8C"/>
    <w:rsid w:val="00231085"/>
    <w:rsid w:val="00231125"/>
    <w:rsid w:val="002311F9"/>
    <w:rsid w:val="00231308"/>
    <w:rsid w:val="00231413"/>
    <w:rsid w:val="002319E3"/>
    <w:rsid w:val="00231DB9"/>
    <w:rsid w:val="00231EF7"/>
    <w:rsid w:val="00232479"/>
    <w:rsid w:val="0023253E"/>
    <w:rsid w:val="00232615"/>
    <w:rsid w:val="00232718"/>
    <w:rsid w:val="00232745"/>
    <w:rsid w:val="00232901"/>
    <w:rsid w:val="002333D3"/>
    <w:rsid w:val="0023373D"/>
    <w:rsid w:val="00233DA8"/>
    <w:rsid w:val="0023437E"/>
    <w:rsid w:val="0023446F"/>
    <w:rsid w:val="002344CA"/>
    <w:rsid w:val="002345BE"/>
    <w:rsid w:val="00234784"/>
    <w:rsid w:val="00234A5A"/>
    <w:rsid w:val="00234E6A"/>
    <w:rsid w:val="00234F5F"/>
    <w:rsid w:val="00234FB4"/>
    <w:rsid w:val="00235224"/>
    <w:rsid w:val="00235595"/>
    <w:rsid w:val="00235621"/>
    <w:rsid w:val="00235A0B"/>
    <w:rsid w:val="00235B9E"/>
    <w:rsid w:val="00235BE1"/>
    <w:rsid w:val="00235E29"/>
    <w:rsid w:val="002364AC"/>
    <w:rsid w:val="0023654D"/>
    <w:rsid w:val="00236A6B"/>
    <w:rsid w:val="00236DCA"/>
    <w:rsid w:val="00236E71"/>
    <w:rsid w:val="00236EC2"/>
    <w:rsid w:val="00237483"/>
    <w:rsid w:val="00237AE8"/>
    <w:rsid w:val="00237F61"/>
    <w:rsid w:val="00237FFA"/>
    <w:rsid w:val="0024012A"/>
    <w:rsid w:val="0024016D"/>
    <w:rsid w:val="00240406"/>
    <w:rsid w:val="00240545"/>
    <w:rsid w:val="00240C33"/>
    <w:rsid w:val="002410D4"/>
    <w:rsid w:val="0024136C"/>
    <w:rsid w:val="00241A81"/>
    <w:rsid w:val="00241AE9"/>
    <w:rsid w:val="00241F12"/>
    <w:rsid w:val="00241FD0"/>
    <w:rsid w:val="0024220B"/>
    <w:rsid w:val="0024229D"/>
    <w:rsid w:val="00242801"/>
    <w:rsid w:val="00242896"/>
    <w:rsid w:val="002428D8"/>
    <w:rsid w:val="00242B76"/>
    <w:rsid w:val="00242B96"/>
    <w:rsid w:val="00242E73"/>
    <w:rsid w:val="002433EE"/>
    <w:rsid w:val="00243935"/>
    <w:rsid w:val="00243D09"/>
    <w:rsid w:val="00243E33"/>
    <w:rsid w:val="00243FE2"/>
    <w:rsid w:val="002440E9"/>
    <w:rsid w:val="002441EE"/>
    <w:rsid w:val="0024448E"/>
    <w:rsid w:val="002446C8"/>
    <w:rsid w:val="0024488A"/>
    <w:rsid w:val="00244CB4"/>
    <w:rsid w:val="0024500A"/>
    <w:rsid w:val="002450C3"/>
    <w:rsid w:val="00245301"/>
    <w:rsid w:val="00245393"/>
    <w:rsid w:val="002453C4"/>
    <w:rsid w:val="002456B8"/>
    <w:rsid w:val="002458DC"/>
    <w:rsid w:val="00245A59"/>
    <w:rsid w:val="00245BBA"/>
    <w:rsid w:val="00245C66"/>
    <w:rsid w:val="00246111"/>
    <w:rsid w:val="002468E1"/>
    <w:rsid w:val="00246AFD"/>
    <w:rsid w:val="00246FFA"/>
    <w:rsid w:val="00247393"/>
    <w:rsid w:val="0024744B"/>
    <w:rsid w:val="00247694"/>
    <w:rsid w:val="002476CE"/>
    <w:rsid w:val="002476F8"/>
    <w:rsid w:val="00247770"/>
    <w:rsid w:val="002478F0"/>
    <w:rsid w:val="00247A90"/>
    <w:rsid w:val="00247F0B"/>
    <w:rsid w:val="002500FE"/>
    <w:rsid w:val="00250238"/>
    <w:rsid w:val="00250935"/>
    <w:rsid w:val="00251414"/>
    <w:rsid w:val="00251620"/>
    <w:rsid w:val="00251630"/>
    <w:rsid w:val="00251633"/>
    <w:rsid w:val="00251BC5"/>
    <w:rsid w:val="00251C2E"/>
    <w:rsid w:val="00251DDE"/>
    <w:rsid w:val="00251F21"/>
    <w:rsid w:val="002520CB"/>
    <w:rsid w:val="0025241B"/>
    <w:rsid w:val="002525AA"/>
    <w:rsid w:val="002526A3"/>
    <w:rsid w:val="00252921"/>
    <w:rsid w:val="00252CF5"/>
    <w:rsid w:val="0025314D"/>
    <w:rsid w:val="00253620"/>
    <w:rsid w:val="00253AE6"/>
    <w:rsid w:val="00253CFA"/>
    <w:rsid w:val="00253E0C"/>
    <w:rsid w:val="00253E3A"/>
    <w:rsid w:val="00254494"/>
    <w:rsid w:val="002547EE"/>
    <w:rsid w:val="00254B47"/>
    <w:rsid w:val="00254DA9"/>
    <w:rsid w:val="0025512C"/>
    <w:rsid w:val="002553A1"/>
    <w:rsid w:val="00255EF7"/>
    <w:rsid w:val="0025692C"/>
    <w:rsid w:val="00256992"/>
    <w:rsid w:val="002569CC"/>
    <w:rsid w:val="00256F16"/>
    <w:rsid w:val="00257332"/>
    <w:rsid w:val="002574C3"/>
    <w:rsid w:val="0025779B"/>
    <w:rsid w:val="0025795D"/>
    <w:rsid w:val="00257D67"/>
    <w:rsid w:val="002606CE"/>
    <w:rsid w:val="00260838"/>
    <w:rsid w:val="00260871"/>
    <w:rsid w:val="00260877"/>
    <w:rsid w:val="00260BD1"/>
    <w:rsid w:val="00261688"/>
    <w:rsid w:val="00261725"/>
    <w:rsid w:val="00261761"/>
    <w:rsid w:val="00261AB9"/>
    <w:rsid w:val="00261B01"/>
    <w:rsid w:val="00261E4B"/>
    <w:rsid w:val="00261F7E"/>
    <w:rsid w:val="00261F84"/>
    <w:rsid w:val="00262457"/>
    <w:rsid w:val="002626C2"/>
    <w:rsid w:val="00262900"/>
    <w:rsid w:val="00262C15"/>
    <w:rsid w:val="00262C97"/>
    <w:rsid w:val="00262F23"/>
    <w:rsid w:val="002633F2"/>
    <w:rsid w:val="002634AF"/>
    <w:rsid w:val="00263942"/>
    <w:rsid w:val="00263D18"/>
    <w:rsid w:val="00264155"/>
    <w:rsid w:val="00264539"/>
    <w:rsid w:val="002645F8"/>
    <w:rsid w:val="00264832"/>
    <w:rsid w:val="002648E1"/>
    <w:rsid w:val="00264C40"/>
    <w:rsid w:val="00264D5C"/>
    <w:rsid w:val="00264F1F"/>
    <w:rsid w:val="0026517F"/>
    <w:rsid w:val="00265191"/>
    <w:rsid w:val="002651D3"/>
    <w:rsid w:val="00265440"/>
    <w:rsid w:val="00265950"/>
    <w:rsid w:val="00265A7E"/>
    <w:rsid w:val="00265F74"/>
    <w:rsid w:val="00265FE6"/>
    <w:rsid w:val="002660A4"/>
    <w:rsid w:val="002660EC"/>
    <w:rsid w:val="00266234"/>
    <w:rsid w:val="002666FF"/>
    <w:rsid w:val="002667E8"/>
    <w:rsid w:val="002668CB"/>
    <w:rsid w:val="00266DB5"/>
    <w:rsid w:val="00266F32"/>
    <w:rsid w:val="0026705B"/>
    <w:rsid w:val="00267410"/>
    <w:rsid w:val="002674CE"/>
    <w:rsid w:val="002677BC"/>
    <w:rsid w:val="002678A4"/>
    <w:rsid w:val="00267970"/>
    <w:rsid w:val="002679A4"/>
    <w:rsid w:val="00267B09"/>
    <w:rsid w:val="00267C2D"/>
    <w:rsid w:val="00267DB5"/>
    <w:rsid w:val="00270416"/>
    <w:rsid w:val="00270643"/>
    <w:rsid w:val="00270726"/>
    <w:rsid w:val="002707B9"/>
    <w:rsid w:val="00270948"/>
    <w:rsid w:val="00271013"/>
    <w:rsid w:val="00271360"/>
    <w:rsid w:val="0027216D"/>
    <w:rsid w:val="00272567"/>
    <w:rsid w:val="002728C7"/>
    <w:rsid w:val="00272B51"/>
    <w:rsid w:val="00272BC8"/>
    <w:rsid w:val="00272C83"/>
    <w:rsid w:val="00272F83"/>
    <w:rsid w:val="00273066"/>
    <w:rsid w:val="002736F7"/>
    <w:rsid w:val="002739BB"/>
    <w:rsid w:val="00273ABE"/>
    <w:rsid w:val="00273B46"/>
    <w:rsid w:val="00273E3B"/>
    <w:rsid w:val="00274055"/>
    <w:rsid w:val="00274386"/>
    <w:rsid w:val="002744F8"/>
    <w:rsid w:val="00274995"/>
    <w:rsid w:val="00274DC5"/>
    <w:rsid w:val="00274FF5"/>
    <w:rsid w:val="00275102"/>
    <w:rsid w:val="002755A9"/>
    <w:rsid w:val="0027590D"/>
    <w:rsid w:val="002759F2"/>
    <w:rsid w:val="00276006"/>
    <w:rsid w:val="002760AF"/>
    <w:rsid w:val="00276653"/>
    <w:rsid w:val="00276695"/>
    <w:rsid w:val="00276762"/>
    <w:rsid w:val="00276B03"/>
    <w:rsid w:val="00276C0F"/>
    <w:rsid w:val="00276E86"/>
    <w:rsid w:val="002770AB"/>
    <w:rsid w:val="002772BA"/>
    <w:rsid w:val="002773CF"/>
    <w:rsid w:val="002776E5"/>
    <w:rsid w:val="00277844"/>
    <w:rsid w:val="002779CE"/>
    <w:rsid w:val="00277AE9"/>
    <w:rsid w:val="00277B60"/>
    <w:rsid w:val="00277C37"/>
    <w:rsid w:val="00277D79"/>
    <w:rsid w:val="002800CE"/>
    <w:rsid w:val="00280137"/>
    <w:rsid w:val="002804F9"/>
    <w:rsid w:val="002805DF"/>
    <w:rsid w:val="00280891"/>
    <w:rsid w:val="00280C2C"/>
    <w:rsid w:val="00280C54"/>
    <w:rsid w:val="00280D86"/>
    <w:rsid w:val="00280E6B"/>
    <w:rsid w:val="00281177"/>
    <w:rsid w:val="00281299"/>
    <w:rsid w:val="0028164F"/>
    <w:rsid w:val="002817E4"/>
    <w:rsid w:val="0028181B"/>
    <w:rsid w:val="00281A86"/>
    <w:rsid w:val="00281BDE"/>
    <w:rsid w:val="00281E1C"/>
    <w:rsid w:val="00281FDC"/>
    <w:rsid w:val="00282045"/>
    <w:rsid w:val="0028281E"/>
    <w:rsid w:val="00282984"/>
    <w:rsid w:val="00282EEF"/>
    <w:rsid w:val="002830B7"/>
    <w:rsid w:val="002832F2"/>
    <w:rsid w:val="00283355"/>
    <w:rsid w:val="00283367"/>
    <w:rsid w:val="002836A1"/>
    <w:rsid w:val="00283B0B"/>
    <w:rsid w:val="00283EA7"/>
    <w:rsid w:val="00284470"/>
    <w:rsid w:val="00284AD0"/>
    <w:rsid w:val="002853D3"/>
    <w:rsid w:val="002853D6"/>
    <w:rsid w:val="00285440"/>
    <w:rsid w:val="00285B9E"/>
    <w:rsid w:val="00285FC8"/>
    <w:rsid w:val="00286168"/>
    <w:rsid w:val="002861AC"/>
    <w:rsid w:val="00286201"/>
    <w:rsid w:val="00286554"/>
    <w:rsid w:val="002869ED"/>
    <w:rsid w:val="00286DEA"/>
    <w:rsid w:val="00287396"/>
    <w:rsid w:val="0028744B"/>
    <w:rsid w:val="00287556"/>
    <w:rsid w:val="0028795E"/>
    <w:rsid w:val="00287D36"/>
    <w:rsid w:val="002902BB"/>
    <w:rsid w:val="00290348"/>
    <w:rsid w:val="00290365"/>
    <w:rsid w:val="002908B2"/>
    <w:rsid w:val="00290EA1"/>
    <w:rsid w:val="00291AFA"/>
    <w:rsid w:val="00291D6A"/>
    <w:rsid w:val="00291DED"/>
    <w:rsid w:val="00291FF3"/>
    <w:rsid w:val="00292054"/>
    <w:rsid w:val="00292799"/>
    <w:rsid w:val="002927CC"/>
    <w:rsid w:val="00292822"/>
    <w:rsid w:val="00292B6E"/>
    <w:rsid w:val="00292CFD"/>
    <w:rsid w:val="00292D47"/>
    <w:rsid w:val="00293163"/>
    <w:rsid w:val="002931B9"/>
    <w:rsid w:val="00293207"/>
    <w:rsid w:val="0029353A"/>
    <w:rsid w:val="0029363C"/>
    <w:rsid w:val="002937FF"/>
    <w:rsid w:val="00293B0E"/>
    <w:rsid w:val="00293D30"/>
    <w:rsid w:val="00293DF2"/>
    <w:rsid w:val="0029403A"/>
    <w:rsid w:val="00294550"/>
    <w:rsid w:val="00295074"/>
    <w:rsid w:val="00295225"/>
    <w:rsid w:val="002955BF"/>
    <w:rsid w:val="002955D0"/>
    <w:rsid w:val="00295666"/>
    <w:rsid w:val="002957B2"/>
    <w:rsid w:val="00295911"/>
    <w:rsid w:val="00295B93"/>
    <w:rsid w:val="00295D1E"/>
    <w:rsid w:val="002960ED"/>
    <w:rsid w:val="002962E0"/>
    <w:rsid w:val="00296572"/>
    <w:rsid w:val="00296608"/>
    <w:rsid w:val="00296798"/>
    <w:rsid w:val="0029686D"/>
    <w:rsid w:val="0029692E"/>
    <w:rsid w:val="002969CE"/>
    <w:rsid w:val="00296AE2"/>
    <w:rsid w:val="00296DA1"/>
    <w:rsid w:val="00297085"/>
    <w:rsid w:val="002970A2"/>
    <w:rsid w:val="002970C4"/>
    <w:rsid w:val="00297313"/>
    <w:rsid w:val="0029763D"/>
    <w:rsid w:val="00297795"/>
    <w:rsid w:val="002977ED"/>
    <w:rsid w:val="00297B2F"/>
    <w:rsid w:val="00297C58"/>
    <w:rsid w:val="002A0143"/>
    <w:rsid w:val="002A017C"/>
    <w:rsid w:val="002A038E"/>
    <w:rsid w:val="002A04EC"/>
    <w:rsid w:val="002A066F"/>
    <w:rsid w:val="002A0862"/>
    <w:rsid w:val="002A086C"/>
    <w:rsid w:val="002A0A9D"/>
    <w:rsid w:val="002A0BAD"/>
    <w:rsid w:val="002A0D0F"/>
    <w:rsid w:val="002A12BA"/>
    <w:rsid w:val="002A181B"/>
    <w:rsid w:val="002A1C6D"/>
    <w:rsid w:val="002A1D49"/>
    <w:rsid w:val="002A2314"/>
    <w:rsid w:val="002A24BC"/>
    <w:rsid w:val="002A24D2"/>
    <w:rsid w:val="002A255E"/>
    <w:rsid w:val="002A3078"/>
    <w:rsid w:val="002A317A"/>
    <w:rsid w:val="002A3228"/>
    <w:rsid w:val="002A3732"/>
    <w:rsid w:val="002A39C5"/>
    <w:rsid w:val="002A4F76"/>
    <w:rsid w:val="002A50C6"/>
    <w:rsid w:val="002A56C2"/>
    <w:rsid w:val="002A58F4"/>
    <w:rsid w:val="002A5BB6"/>
    <w:rsid w:val="002A61CA"/>
    <w:rsid w:val="002A61D7"/>
    <w:rsid w:val="002A6403"/>
    <w:rsid w:val="002A66FD"/>
    <w:rsid w:val="002A6728"/>
    <w:rsid w:val="002A6932"/>
    <w:rsid w:val="002A6D13"/>
    <w:rsid w:val="002A6E00"/>
    <w:rsid w:val="002A739B"/>
    <w:rsid w:val="002A7B7B"/>
    <w:rsid w:val="002A7E51"/>
    <w:rsid w:val="002B01B2"/>
    <w:rsid w:val="002B02AF"/>
    <w:rsid w:val="002B0478"/>
    <w:rsid w:val="002B0830"/>
    <w:rsid w:val="002B0977"/>
    <w:rsid w:val="002B0AE9"/>
    <w:rsid w:val="002B0FE5"/>
    <w:rsid w:val="002B196B"/>
    <w:rsid w:val="002B1A4B"/>
    <w:rsid w:val="002B20D6"/>
    <w:rsid w:val="002B25AB"/>
    <w:rsid w:val="002B271F"/>
    <w:rsid w:val="002B288D"/>
    <w:rsid w:val="002B2BCF"/>
    <w:rsid w:val="002B2C14"/>
    <w:rsid w:val="002B2C71"/>
    <w:rsid w:val="002B2E06"/>
    <w:rsid w:val="002B2E1A"/>
    <w:rsid w:val="002B3095"/>
    <w:rsid w:val="002B335C"/>
    <w:rsid w:val="002B3680"/>
    <w:rsid w:val="002B38C1"/>
    <w:rsid w:val="002B3B45"/>
    <w:rsid w:val="002B3CBF"/>
    <w:rsid w:val="002B3D65"/>
    <w:rsid w:val="002B3E89"/>
    <w:rsid w:val="002B3FA6"/>
    <w:rsid w:val="002B4296"/>
    <w:rsid w:val="002B43F7"/>
    <w:rsid w:val="002B4A3C"/>
    <w:rsid w:val="002B53A9"/>
    <w:rsid w:val="002B5524"/>
    <w:rsid w:val="002B5900"/>
    <w:rsid w:val="002B594D"/>
    <w:rsid w:val="002B5998"/>
    <w:rsid w:val="002B5E95"/>
    <w:rsid w:val="002B65EA"/>
    <w:rsid w:val="002B681A"/>
    <w:rsid w:val="002B6A9D"/>
    <w:rsid w:val="002B6AD2"/>
    <w:rsid w:val="002B6D06"/>
    <w:rsid w:val="002B6F83"/>
    <w:rsid w:val="002B7262"/>
    <w:rsid w:val="002B77C4"/>
    <w:rsid w:val="002B77F2"/>
    <w:rsid w:val="002B7A14"/>
    <w:rsid w:val="002B7DA4"/>
    <w:rsid w:val="002B7E46"/>
    <w:rsid w:val="002C01D8"/>
    <w:rsid w:val="002C0210"/>
    <w:rsid w:val="002C037B"/>
    <w:rsid w:val="002C07E0"/>
    <w:rsid w:val="002C0B51"/>
    <w:rsid w:val="002C0D62"/>
    <w:rsid w:val="002C10CD"/>
    <w:rsid w:val="002C137F"/>
    <w:rsid w:val="002C13EA"/>
    <w:rsid w:val="002C16E0"/>
    <w:rsid w:val="002C227B"/>
    <w:rsid w:val="002C24B5"/>
    <w:rsid w:val="002C255A"/>
    <w:rsid w:val="002C291A"/>
    <w:rsid w:val="002C2CF7"/>
    <w:rsid w:val="002C2EB1"/>
    <w:rsid w:val="002C3594"/>
    <w:rsid w:val="002C39BE"/>
    <w:rsid w:val="002C3F89"/>
    <w:rsid w:val="002C4201"/>
    <w:rsid w:val="002C447D"/>
    <w:rsid w:val="002C4781"/>
    <w:rsid w:val="002C486E"/>
    <w:rsid w:val="002C4B9E"/>
    <w:rsid w:val="002C4BA1"/>
    <w:rsid w:val="002C5205"/>
    <w:rsid w:val="002C53F4"/>
    <w:rsid w:val="002C58B2"/>
    <w:rsid w:val="002C58CA"/>
    <w:rsid w:val="002C64D5"/>
    <w:rsid w:val="002C694D"/>
    <w:rsid w:val="002C6C76"/>
    <w:rsid w:val="002C6CE9"/>
    <w:rsid w:val="002C6ED8"/>
    <w:rsid w:val="002C6FE3"/>
    <w:rsid w:val="002C703F"/>
    <w:rsid w:val="002C71E5"/>
    <w:rsid w:val="002C72F6"/>
    <w:rsid w:val="002C754A"/>
    <w:rsid w:val="002C7AD9"/>
    <w:rsid w:val="002C7C81"/>
    <w:rsid w:val="002C7F71"/>
    <w:rsid w:val="002D0C47"/>
    <w:rsid w:val="002D0E2D"/>
    <w:rsid w:val="002D130C"/>
    <w:rsid w:val="002D1428"/>
    <w:rsid w:val="002D15A1"/>
    <w:rsid w:val="002D15CA"/>
    <w:rsid w:val="002D172A"/>
    <w:rsid w:val="002D1B59"/>
    <w:rsid w:val="002D1DAC"/>
    <w:rsid w:val="002D1E06"/>
    <w:rsid w:val="002D224A"/>
    <w:rsid w:val="002D23F6"/>
    <w:rsid w:val="002D25BB"/>
    <w:rsid w:val="002D25C4"/>
    <w:rsid w:val="002D2B17"/>
    <w:rsid w:val="002D2C88"/>
    <w:rsid w:val="002D2E3C"/>
    <w:rsid w:val="002D2F76"/>
    <w:rsid w:val="002D2F81"/>
    <w:rsid w:val="002D2F99"/>
    <w:rsid w:val="002D30FD"/>
    <w:rsid w:val="002D38F6"/>
    <w:rsid w:val="002D39FE"/>
    <w:rsid w:val="002D3CFF"/>
    <w:rsid w:val="002D44B1"/>
    <w:rsid w:val="002D47E3"/>
    <w:rsid w:val="002D48EA"/>
    <w:rsid w:val="002D4919"/>
    <w:rsid w:val="002D4C78"/>
    <w:rsid w:val="002D4CE8"/>
    <w:rsid w:val="002D4F04"/>
    <w:rsid w:val="002D566F"/>
    <w:rsid w:val="002D56F3"/>
    <w:rsid w:val="002D5A9E"/>
    <w:rsid w:val="002D5F87"/>
    <w:rsid w:val="002D608C"/>
    <w:rsid w:val="002D6139"/>
    <w:rsid w:val="002D6160"/>
    <w:rsid w:val="002D6233"/>
    <w:rsid w:val="002D653A"/>
    <w:rsid w:val="002D65A5"/>
    <w:rsid w:val="002D6822"/>
    <w:rsid w:val="002D6A93"/>
    <w:rsid w:val="002D70C0"/>
    <w:rsid w:val="002D7349"/>
    <w:rsid w:val="002D7700"/>
    <w:rsid w:val="002D7855"/>
    <w:rsid w:val="002D7A56"/>
    <w:rsid w:val="002D7A89"/>
    <w:rsid w:val="002D7B6A"/>
    <w:rsid w:val="002D7CB0"/>
    <w:rsid w:val="002D7CCC"/>
    <w:rsid w:val="002D7EA5"/>
    <w:rsid w:val="002E00A2"/>
    <w:rsid w:val="002E0A07"/>
    <w:rsid w:val="002E0C3F"/>
    <w:rsid w:val="002E0C6C"/>
    <w:rsid w:val="002E0E07"/>
    <w:rsid w:val="002E0E8E"/>
    <w:rsid w:val="002E0EB6"/>
    <w:rsid w:val="002E0EB8"/>
    <w:rsid w:val="002E1437"/>
    <w:rsid w:val="002E14EA"/>
    <w:rsid w:val="002E1D33"/>
    <w:rsid w:val="002E20EF"/>
    <w:rsid w:val="002E2180"/>
    <w:rsid w:val="002E2219"/>
    <w:rsid w:val="002E2476"/>
    <w:rsid w:val="002E24A1"/>
    <w:rsid w:val="002E2CC3"/>
    <w:rsid w:val="002E2F12"/>
    <w:rsid w:val="002E329B"/>
    <w:rsid w:val="002E34A1"/>
    <w:rsid w:val="002E3D43"/>
    <w:rsid w:val="002E455A"/>
    <w:rsid w:val="002E457D"/>
    <w:rsid w:val="002E4DD1"/>
    <w:rsid w:val="002E5173"/>
    <w:rsid w:val="002E54D6"/>
    <w:rsid w:val="002E54EF"/>
    <w:rsid w:val="002E5BE6"/>
    <w:rsid w:val="002E5EAC"/>
    <w:rsid w:val="002E647A"/>
    <w:rsid w:val="002E64B7"/>
    <w:rsid w:val="002E66A6"/>
    <w:rsid w:val="002E68A9"/>
    <w:rsid w:val="002E68DD"/>
    <w:rsid w:val="002E6B62"/>
    <w:rsid w:val="002E7160"/>
    <w:rsid w:val="002E726B"/>
    <w:rsid w:val="002E7D07"/>
    <w:rsid w:val="002E7F0D"/>
    <w:rsid w:val="002F01A5"/>
    <w:rsid w:val="002F0219"/>
    <w:rsid w:val="002F0223"/>
    <w:rsid w:val="002F0813"/>
    <w:rsid w:val="002F0B30"/>
    <w:rsid w:val="002F0E8C"/>
    <w:rsid w:val="002F10DB"/>
    <w:rsid w:val="002F122D"/>
    <w:rsid w:val="002F14C1"/>
    <w:rsid w:val="002F174D"/>
    <w:rsid w:val="002F187A"/>
    <w:rsid w:val="002F18C6"/>
    <w:rsid w:val="002F1A72"/>
    <w:rsid w:val="002F1AE3"/>
    <w:rsid w:val="002F1CE4"/>
    <w:rsid w:val="002F1FA6"/>
    <w:rsid w:val="002F2203"/>
    <w:rsid w:val="002F2489"/>
    <w:rsid w:val="002F277E"/>
    <w:rsid w:val="002F3190"/>
    <w:rsid w:val="002F3598"/>
    <w:rsid w:val="002F3CF7"/>
    <w:rsid w:val="002F3DA8"/>
    <w:rsid w:val="002F4253"/>
    <w:rsid w:val="002F44AE"/>
    <w:rsid w:val="002F45D2"/>
    <w:rsid w:val="002F47E6"/>
    <w:rsid w:val="002F487E"/>
    <w:rsid w:val="002F4A2C"/>
    <w:rsid w:val="002F4B12"/>
    <w:rsid w:val="002F4BED"/>
    <w:rsid w:val="002F50D6"/>
    <w:rsid w:val="002F510B"/>
    <w:rsid w:val="002F51D4"/>
    <w:rsid w:val="002F532F"/>
    <w:rsid w:val="002F53C3"/>
    <w:rsid w:val="002F5555"/>
    <w:rsid w:val="002F557B"/>
    <w:rsid w:val="002F57A0"/>
    <w:rsid w:val="002F5E94"/>
    <w:rsid w:val="002F6322"/>
    <w:rsid w:val="002F674B"/>
    <w:rsid w:val="002F676E"/>
    <w:rsid w:val="002F690F"/>
    <w:rsid w:val="002F6910"/>
    <w:rsid w:val="002F6CEB"/>
    <w:rsid w:val="002F6DC3"/>
    <w:rsid w:val="002F7237"/>
    <w:rsid w:val="002F744C"/>
    <w:rsid w:val="002F76F3"/>
    <w:rsid w:val="002F7FB6"/>
    <w:rsid w:val="002F7FF9"/>
    <w:rsid w:val="0030005B"/>
    <w:rsid w:val="0030006E"/>
    <w:rsid w:val="0030017A"/>
    <w:rsid w:val="003004C3"/>
    <w:rsid w:val="00300554"/>
    <w:rsid w:val="003005E7"/>
    <w:rsid w:val="00300810"/>
    <w:rsid w:val="00300BEA"/>
    <w:rsid w:val="00300FB5"/>
    <w:rsid w:val="0030121A"/>
    <w:rsid w:val="003012B8"/>
    <w:rsid w:val="00301389"/>
    <w:rsid w:val="00301790"/>
    <w:rsid w:val="00301917"/>
    <w:rsid w:val="00301E0E"/>
    <w:rsid w:val="00301F11"/>
    <w:rsid w:val="00301F53"/>
    <w:rsid w:val="00302074"/>
    <w:rsid w:val="003030EF"/>
    <w:rsid w:val="0030312E"/>
    <w:rsid w:val="003032CC"/>
    <w:rsid w:val="00303300"/>
    <w:rsid w:val="00303520"/>
    <w:rsid w:val="003038CB"/>
    <w:rsid w:val="00303A98"/>
    <w:rsid w:val="00303D46"/>
    <w:rsid w:val="00304099"/>
    <w:rsid w:val="00304265"/>
    <w:rsid w:val="00304602"/>
    <w:rsid w:val="003048CE"/>
    <w:rsid w:val="003048DB"/>
    <w:rsid w:val="00304B9F"/>
    <w:rsid w:val="00304D6C"/>
    <w:rsid w:val="00305516"/>
    <w:rsid w:val="003058B8"/>
    <w:rsid w:val="003059E2"/>
    <w:rsid w:val="00305A6F"/>
    <w:rsid w:val="00305CCB"/>
    <w:rsid w:val="0030619D"/>
    <w:rsid w:val="003064FA"/>
    <w:rsid w:val="00306E91"/>
    <w:rsid w:val="003070E0"/>
    <w:rsid w:val="003072B5"/>
    <w:rsid w:val="003078DD"/>
    <w:rsid w:val="00307BDB"/>
    <w:rsid w:val="00307BE4"/>
    <w:rsid w:val="00307DDC"/>
    <w:rsid w:val="00310961"/>
    <w:rsid w:val="0031112B"/>
    <w:rsid w:val="003112DD"/>
    <w:rsid w:val="003112DF"/>
    <w:rsid w:val="00311620"/>
    <w:rsid w:val="00311709"/>
    <w:rsid w:val="00311802"/>
    <w:rsid w:val="003120B1"/>
    <w:rsid w:val="00312116"/>
    <w:rsid w:val="00312314"/>
    <w:rsid w:val="00312490"/>
    <w:rsid w:val="003127F7"/>
    <w:rsid w:val="00312825"/>
    <w:rsid w:val="00312A03"/>
    <w:rsid w:val="00312C03"/>
    <w:rsid w:val="00312DE6"/>
    <w:rsid w:val="0031303A"/>
    <w:rsid w:val="0031347A"/>
    <w:rsid w:val="0031352C"/>
    <w:rsid w:val="00313924"/>
    <w:rsid w:val="00313AF4"/>
    <w:rsid w:val="00313DE3"/>
    <w:rsid w:val="00313E2A"/>
    <w:rsid w:val="00313F5E"/>
    <w:rsid w:val="003146A2"/>
    <w:rsid w:val="0031480F"/>
    <w:rsid w:val="00314D64"/>
    <w:rsid w:val="003152B8"/>
    <w:rsid w:val="003160BD"/>
    <w:rsid w:val="00316751"/>
    <w:rsid w:val="003168CC"/>
    <w:rsid w:val="003168F8"/>
    <w:rsid w:val="00316C09"/>
    <w:rsid w:val="00316D19"/>
    <w:rsid w:val="00316E53"/>
    <w:rsid w:val="00316F3B"/>
    <w:rsid w:val="00316FE0"/>
    <w:rsid w:val="003170B9"/>
    <w:rsid w:val="0031726C"/>
    <w:rsid w:val="0031796A"/>
    <w:rsid w:val="00317B5F"/>
    <w:rsid w:val="00317C29"/>
    <w:rsid w:val="00317D39"/>
    <w:rsid w:val="00317D8F"/>
    <w:rsid w:val="00317DBD"/>
    <w:rsid w:val="00317DF6"/>
    <w:rsid w:val="00317F90"/>
    <w:rsid w:val="003200F5"/>
    <w:rsid w:val="00320214"/>
    <w:rsid w:val="00320256"/>
    <w:rsid w:val="003202DE"/>
    <w:rsid w:val="003206CE"/>
    <w:rsid w:val="003206D6"/>
    <w:rsid w:val="003208DF"/>
    <w:rsid w:val="0032094F"/>
    <w:rsid w:val="003209C2"/>
    <w:rsid w:val="00320A28"/>
    <w:rsid w:val="00320A99"/>
    <w:rsid w:val="00320B25"/>
    <w:rsid w:val="00321295"/>
    <w:rsid w:val="003213E3"/>
    <w:rsid w:val="00321421"/>
    <w:rsid w:val="003218D7"/>
    <w:rsid w:val="00321AE5"/>
    <w:rsid w:val="00321B2C"/>
    <w:rsid w:val="00321BED"/>
    <w:rsid w:val="00321CCE"/>
    <w:rsid w:val="00322149"/>
    <w:rsid w:val="00322250"/>
    <w:rsid w:val="003222DF"/>
    <w:rsid w:val="00322641"/>
    <w:rsid w:val="003227C8"/>
    <w:rsid w:val="0032286D"/>
    <w:rsid w:val="00323422"/>
    <w:rsid w:val="0032355F"/>
    <w:rsid w:val="00323767"/>
    <w:rsid w:val="003238CD"/>
    <w:rsid w:val="00323B09"/>
    <w:rsid w:val="0032417F"/>
    <w:rsid w:val="0032419C"/>
    <w:rsid w:val="003245A6"/>
    <w:rsid w:val="00324728"/>
    <w:rsid w:val="003249E4"/>
    <w:rsid w:val="003250A9"/>
    <w:rsid w:val="003250D6"/>
    <w:rsid w:val="003255BA"/>
    <w:rsid w:val="003256CC"/>
    <w:rsid w:val="00325925"/>
    <w:rsid w:val="00325A3C"/>
    <w:rsid w:val="003260C8"/>
    <w:rsid w:val="0032651D"/>
    <w:rsid w:val="003268FC"/>
    <w:rsid w:val="00326CA1"/>
    <w:rsid w:val="00326FA3"/>
    <w:rsid w:val="003271A6"/>
    <w:rsid w:val="00327B55"/>
    <w:rsid w:val="00327B78"/>
    <w:rsid w:val="00330687"/>
    <w:rsid w:val="0033068F"/>
    <w:rsid w:val="00330842"/>
    <w:rsid w:val="00330A03"/>
    <w:rsid w:val="00330B14"/>
    <w:rsid w:val="00330CD0"/>
    <w:rsid w:val="00330E65"/>
    <w:rsid w:val="00331015"/>
    <w:rsid w:val="0033161B"/>
    <w:rsid w:val="00331B66"/>
    <w:rsid w:val="00331C53"/>
    <w:rsid w:val="00331D40"/>
    <w:rsid w:val="0033206A"/>
    <w:rsid w:val="0033219B"/>
    <w:rsid w:val="003324F8"/>
    <w:rsid w:val="0033271F"/>
    <w:rsid w:val="003327A5"/>
    <w:rsid w:val="00332988"/>
    <w:rsid w:val="00332B24"/>
    <w:rsid w:val="00332B83"/>
    <w:rsid w:val="00333065"/>
    <w:rsid w:val="0033340C"/>
    <w:rsid w:val="00333551"/>
    <w:rsid w:val="0033363F"/>
    <w:rsid w:val="00333922"/>
    <w:rsid w:val="00333B24"/>
    <w:rsid w:val="00333DBD"/>
    <w:rsid w:val="003343B4"/>
    <w:rsid w:val="0033456A"/>
    <w:rsid w:val="003345E2"/>
    <w:rsid w:val="00334997"/>
    <w:rsid w:val="00334BD1"/>
    <w:rsid w:val="00334C3F"/>
    <w:rsid w:val="00334CDB"/>
    <w:rsid w:val="00334D01"/>
    <w:rsid w:val="00334D96"/>
    <w:rsid w:val="003355FE"/>
    <w:rsid w:val="00335B51"/>
    <w:rsid w:val="00335D58"/>
    <w:rsid w:val="003365AE"/>
    <w:rsid w:val="003366D5"/>
    <w:rsid w:val="003367C9"/>
    <w:rsid w:val="0033691C"/>
    <w:rsid w:val="00336BC6"/>
    <w:rsid w:val="00336F90"/>
    <w:rsid w:val="003370BA"/>
    <w:rsid w:val="0033732E"/>
    <w:rsid w:val="00337353"/>
    <w:rsid w:val="00337507"/>
    <w:rsid w:val="003378CE"/>
    <w:rsid w:val="00337B11"/>
    <w:rsid w:val="00337D5A"/>
    <w:rsid w:val="00340174"/>
    <w:rsid w:val="00340240"/>
    <w:rsid w:val="00340361"/>
    <w:rsid w:val="00340663"/>
    <w:rsid w:val="0034071F"/>
    <w:rsid w:val="0034075E"/>
    <w:rsid w:val="00340B29"/>
    <w:rsid w:val="00340B48"/>
    <w:rsid w:val="00340F48"/>
    <w:rsid w:val="00340F69"/>
    <w:rsid w:val="00341659"/>
    <w:rsid w:val="00341A2A"/>
    <w:rsid w:val="00341B12"/>
    <w:rsid w:val="00341B89"/>
    <w:rsid w:val="00341C7E"/>
    <w:rsid w:val="00341E90"/>
    <w:rsid w:val="0034225D"/>
    <w:rsid w:val="003425C2"/>
    <w:rsid w:val="0034297B"/>
    <w:rsid w:val="003429EC"/>
    <w:rsid w:val="00342CED"/>
    <w:rsid w:val="00342E25"/>
    <w:rsid w:val="00343027"/>
    <w:rsid w:val="003430AE"/>
    <w:rsid w:val="003430C3"/>
    <w:rsid w:val="00343200"/>
    <w:rsid w:val="003432EB"/>
    <w:rsid w:val="003436EB"/>
    <w:rsid w:val="003439C7"/>
    <w:rsid w:val="00343E17"/>
    <w:rsid w:val="0034423D"/>
    <w:rsid w:val="00344358"/>
    <w:rsid w:val="003444FB"/>
    <w:rsid w:val="00344568"/>
    <w:rsid w:val="003447E9"/>
    <w:rsid w:val="00344B55"/>
    <w:rsid w:val="00344B59"/>
    <w:rsid w:val="00344C8D"/>
    <w:rsid w:val="00344DFE"/>
    <w:rsid w:val="00344FB8"/>
    <w:rsid w:val="0034510E"/>
    <w:rsid w:val="003453E1"/>
    <w:rsid w:val="00345415"/>
    <w:rsid w:val="00345A2F"/>
    <w:rsid w:val="00345C9B"/>
    <w:rsid w:val="003463B0"/>
    <w:rsid w:val="003465C3"/>
    <w:rsid w:val="0034676C"/>
    <w:rsid w:val="0034699F"/>
    <w:rsid w:val="003469A7"/>
    <w:rsid w:val="00347223"/>
    <w:rsid w:val="003473B2"/>
    <w:rsid w:val="00347776"/>
    <w:rsid w:val="0034781A"/>
    <w:rsid w:val="0034791C"/>
    <w:rsid w:val="00347922"/>
    <w:rsid w:val="00347B3E"/>
    <w:rsid w:val="00347EB7"/>
    <w:rsid w:val="003508EB"/>
    <w:rsid w:val="00350BFD"/>
    <w:rsid w:val="00351036"/>
    <w:rsid w:val="003518B0"/>
    <w:rsid w:val="00351BA9"/>
    <w:rsid w:val="00352214"/>
    <w:rsid w:val="003523C9"/>
    <w:rsid w:val="00352745"/>
    <w:rsid w:val="00352981"/>
    <w:rsid w:val="00353037"/>
    <w:rsid w:val="00353144"/>
    <w:rsid w:val="003534CE"/>
    <w:rsid w:val="003537EB"/>
    <w:rsid w:val="00353888"/>
    <w:rsid w:val="0035399E"/>
    <w:rsid w:val="00353A04"/>
    <w:rsid w:val="00353D2D"/>
    <w:rsid w:val="00353D7A"/>
    <w:rsid w:val="00354233"/>
    <w:rsid w:val="0035486B"/>
    <w:rsid w:val="00354A37"/>
    <w:rsid w:val="00354EEA"/>
    <w:rsid w:val="0035537F"/>
    <w:rsid w:val="003553D4"/>
    <w:rsid w:val="003553EA"/>
    <w:rsid w:val="003554AD"/>
    <w:rsid w:val="00355525"/>
    <w:rsid w:val="003558C4"/>
    <w:rsid w:val="00355B56"/>
    <w:rsid w:val="0035645E"/>
    <w:rsid w:val="003564B1"/>
    <w:rsid w:val="003568F9"/>
    <w:rsid w:val="00356B16"/>
    <w:rsid w:val="00356B49"/>
    <w:rsid w:val="00356BBC"/>
    <w:rsid w:val="00357157"/>
    <w:rsid w:val="0035719F"/>
    <w:rsid w:val="003579C1"/>
    <w:rsid w:val="003579CE"/>
    <w:rsid w:val="00357E0D"/>
    <w:rsid w:val="00360091"/>
    <w:rsid w:val="003603E0"/>
    <w:rsid w:val="00360A6D"/>
    <w:rsid w:val="00360B6C"/>
    <w:rsid w:val="00360F91"/>
    <w:rsid w:val="003615AA"/>
    <w:rsid w:val="003617B0"/>
    <w:rsid w:val="003619F3"/>
    <w:rsid w:val="00361B88"/>
    <w:rsid w:val="00361BE2"/>
    <w:rsid w:val="00361F43"/>
    <w:rsid w:val="0036233A"/>
    <w:rsid w:val="003623BB"/>
    <w:rsid w:val="00362470"/>
    <w:rsid w:val="003624C9"/>
    <w:rsid w:val="00362590"/>
    <w:rsid w:val="00362722"/>
    <w:rsid w:val="00362B05"/>
    <w:rsid w:val="00362B42"/>
    <w:rsid w:val="00363092"/>
    <w:rsid w:val="00363660"/>
    <w:rsid w:val="00363814"/>
    <w:rsid w:val="00363B39"/>
    <w:rsid w:val="00363FD4"/>
    <w:rsid w:val="00363FF6"/>
    <w:rsid w:val="003642D2"/>
    <w:rsid w:val="00364507"/>
    <w:rsid w:val="0036473A"/>
    <w:rsid w:val="003649F2"/>
    <w:rsid w:val="00364B80"/>
    <w:rsid w:val="00365104"/>
    <w:rsid w:val="0036524C"/>
    <w:rsid w:val="00365322"/>
    <w:rsid w:val="003653F7"/>
    <w:rsid w:val="00365D6B"/>
    <w:rsid w:val="00365DF4"/>
    <w:rsid w:val="00365FD3"/>
    <w:rsid w:val="00366805"/>
    <w:rsid w:val="0036689E"/>
    <w:rsid w:val="0036717F"/>
    <w:rsid w:val="003672F0"/>
    <w:rsid w:val="003673A0"/>
    <w:rsid w:val="00367486"/>
    <w:rsid w:val="003677AB"/>
    <w:rsid w:val="003677B0"/>
    <w:rsid w:val="003677E4"/>
    <w:rsid w:val="00367897"/>
    <w:rsid w:val="003679EC"/>
    <w:rsid w:val="00367B65"/>
    <w:rsid w:val="00367F0B"/>
    <w:rsid w:val="0037028D"/>
    <w:rsid w:val="00370299"/>
    <w:rsid w:val="003706B7"/>
    <w:rsid w:val="00370900"/>
    <w:rsid w:val="00370A41"/>
    <w:rsid w:val="00370C26"/>
    <w:rsid w:val="00370DD6"/>
    <w:rsid w:val="00370E88"/>
    <w:rsid w:val="00370F3F"/>
    <w:rsid w:val="003710FF"/>
    <w:rsid w:val="003711E2"/>
    <w:rsid w:val="00371258"/>
    <w:rsid w:val="0037134D"/>
    <w:rsid w:val="0037157B"/>
    <w:rsid w:val="003719AE"/>
    <w:rsid w:val="00371A3F"/>
    <w:rsid w:val="00371BF6"/>
    <w:rsid w:val="00371CC3"/>
    <w:rsid w:val="00371E81"/>
    <w:rsid w:val="00371FD0"/>
    <w:rsid w:val="0037241E"/>
    <w:rsid w:val="00372554"/>
    <w:rsid w:val="003725EB"/>
    <w:rsid w:val="003726FD"/>
    <w:rsid w:val="00372CD2"/>
    <w:rsid w:val="00372F25"/>
    <w:rsid w:val="00372FF0"/>
    <w:rsid w:val="003730DD"/>
    <w:rsid w:val="0037320D"/>
    <w:rsid w:val="00373290"/>
    <w:rsid w:val="003734D1"/>
    <w:rsid w:val="003735EE"/>
    <w:rsid w:val="00373879"/>
    <w:rsid w:val="003738D9"/>
    <w:rsid w:val="00373BD0"/>
    <w:rsid w:val="00373FAB"/>
    <w:rsid w:val="00374081"/>
    <w:rsid w:val="00374701"/>
    <w:rsid w:val="003747FB"/>
    <w:rsid w:val="00374904"/>
    <w:rsid w:val="00374995"/>
    <w:rsid w:val="00374CB9"/>
    <w:rsid w:val="00374D02"/>
    <w:rsid w:val="00374F6C"/>
    <w:rsid w:val="00375020"/>
    <w:rsid w:val="00375055"/>
    <w:rsid w:val="00375288"/>
    <w:rsid w:val="003753C6"/>
    <w:rsid w:val="00375FA4"/>
    <w:rsid w:val="00376017"/>
    <w:rsid w:val="00376078"/>
    <w:rsid w:val="003761CD"/>
    <w:rsid w:val="0037636A"/>
    <w:rsid w:val="003767F1"/>
    <w:rsid w:val="00376B83"/>
    <w:rsid w:val="003777E2"/>
    <w:rsid w:val="003777FC"/>
    <w:rsid w:val="00377B91"/>
    <w:rsid w:val="00377C2A"/>
    <w:rsid w:val="00377CD7"/>
    <w:rsid w:val="00377F34"/>
    <w:rsid w:val="003800BA"/>
    <w:rsid w:val="00380639"/>
    <w:rsid w:val="003809D4"/>
    <w:rsid w:val="00380A33"/>
    <w:rsid w:val="00380E5C"/>
    <w:rsid w:val="00381119"/>
    <w:rsid w:val="0038189B"/>
    <w:rsid w:val="00381D38"/>
    <w:rsid w:val="00381D6D"/>
    <w:rsid w:val="00381E25"/>
    <w:rsid w:val="00382EBE"/>
    <w:rsid w:val="00383317"/>
    <w:rsid w:val="003834DF"/>
    <w:rsid w:val="003838C7"/>
    <w:rsid w:val="00383B83"/>
    <w:rsid w:val="003841B5"/>
    <w:rsid w:val="003848C6"/>
    <w:rsid w:val="003849C9"/>
    <w:rsid w:val="00384B7D"/>
    <w:rsid w:val="00384C0B"/>
    <w:rsid w:val="00384DC4"/>
    <w:rsid w:val="00384F61"/>
    <w:rsid w:val="003856A9"/>
    <w:rsid w:val="003856F7"/>
    <w:rsid w:val="003858A3"/>
    <w:rsid w:val="00385C08"/>
    <w:rsid w:val="00386133"/>
    <w:rsid w:val="003863A8"/>
    <w:rsid w:val="00386690"/>
    <w:rsid w:val="003867F7"/>
    <w:rsid w:val="003868A8"/>
    <w:rsid w:val="0038693A"/>
    <w:rsid w:val="00386A00"/>
    <w:rsid w:val="00387195"/>
    <w:rsid w:val="003911B8"/>
    <w:rsid w:val="00391290"/>
    <w:rsid w:val="0039136A"/>
    <w:rsid w:val="003914FB"/>
    <w:rsid w:val="0039160C"/>
    <w:rsid w:val="00391616"/>
    <w:rsid w:val="00391AB5"/>
    <w:rsid w:val="00391E2E"/>
    <w:rsid w:val="00392201"/>
    <w:rsid w:val="003923FE"/>
    <w:rsid w:val="00392518"/>
    <w:rsid w:val="00392894"/>
    <w:rsid w:val="00392930"/>
    <w:rsid w:val="00392D12"/>
    <w:rsid w:val="00392D5C"/>
    <w:rsid w:val="00392E9D"/>
    <w:rsid w:val="00392F5D"/>
    <w:rsid w:val="00393068"/>
    <w:rsid w:val="00393E19"/>
    <w:rsid w:val="00393EF2"/>
    <w:rsid w:val="0039426C"/>
    <w:rsid w:val="0039453C"/>
    <w:rsid w:val="003947B1"/>
    <w:rsid w:val="00394A72"/>
    <w:rsid w:val="00394C6D"/>
    <w:rsid w:val="00394F35"/>
    <w:rsid w:val="00395115"/>
    <w:rsid w:val="003954BF"/>
    <w:rsid w:val="00395829"/>
    <w:rsid w:val="00395C70"/>
    <w:rsid w:val="00395D26"/>
    <w:rsid w:val="003964C8"/>
    <w:rsid w:val="003968FF"/>
    <w:rsid w:val="003969DC"/>
    <w:rsid w:val="00396A59"/>
    <w:rsid w:val="00396AAE"/>
    <w:rsid w:val="00396F5A"/>
    <w:rsid w:val="00397102"/>
    <w:rsid w:val="003971ED"/>
    <w:rsid w:val="003972FC"/>
    <w:rsid w:val="00397357"/>
    <w:rsid w:val="00397826"/>
    <w:rsid w:val="00397B61"/>
    <w:rsid w:val="00397E10"/>
    <w:rsid w:val="003A0172"/>
    <w:rsid w:val="003A03E6"/>
    <w:rsid w:val="003A07D3"/>
    <w:rsid w:val="003A09FA"/>
    <w:rsid w:val="003A0A38"/>
    <w:rsid w:val="003A0F14"/>
    <w:rsid w:val="003A0F32"/>
    <w:rsid w:val="003A0FBC"/>
    <w:rsid w:val="003A1008"/>
    <w:rsid w:val="003A11AF"/>
    <w:rsid w:val="003A130A"/>
    <w:rsid w:val="003A19F7"/>
    <w:rsid w:val="003A1FCE"/>
    <w:rsid w:val="003A1FDC"/>
    <w:rsid w:val="003A20F1"/>
    <w:rsid w:val="003A22E0"/>
    <w:rsid w:val="003A2B5C"/>
    <w:rsid w:val="003A3838"/>
    <w:rsid w:val="003A3CB4"/>
    <w:rsid w:val="003A3D12"/>
    <w:rsid w:val="003A4026"/>
    <w:rsid w:val="003A41AB"/>
    <w:rsid w:val="003A4923"/>
    <w:rsid w:val="003A4B82"/>
    <w:rsid w:val="003A4C26"/>
    <w:rsid w:val="003A4FEA"/>
    <w:rsid w:val="003A5133"/>
    <w:rsid w:val="003A5217"/>
    <w:rsid w:val="003A52DE"/>
    <w:rsid w:val="003A53BA"/>
    <w:rsid w:val="003A5478"/>
    <w:rsid w:val="003A56EE"/>
    <w:rsid w:val="003A56F6"/>
    <w:rsid w:val="003A581B"/>
    <w:rsid w:val="003A58F8"/>
    <w:rsid w:val="003A5944"/>
    <w:rsid w:val="003A596B"/>
    <w:rsid w:val="003A5C81"/>
    <w:rsid w:val="003A66CC"/>
    <w:rsid w:val="003A6835"/>
    <w:rsid w:val="003A6900"/>
    <w:rsid w:val="003A6936"/>
    <w:rsid w:val="003A6997"/>
    <w:rsid w:val="003A7AE2"/>
    <w:rsid w:val="003A7B08"/>
    <w:rsid w:val="003B0295"/>
    <w:rsid w:val="003B03CB"/>
    <w:rsid w:val="003B0A9D"/>
    <w:rsid w:val="003B0C43"/>
    <w:rsid w:val="003B0D5E"/>
    <w:rsid w:val="003B163B"/>
    <w:rsid w:val="003B199E"/>
    <w:rsid w:val="003B1B4B"/>
    <w:rsid w:val="003B263F"/>
    <w:rsid w:val="003B27AB"/>
    <w:rsid w:val="003B2852"/>
    <w:rsid w:val="003B285E"/>
    <w:rsid w:val="003B2CFD"/>
    <w:rsid w:val="003B345C"/>
    <w:rsid w:val="003B3820"/>
    <w:rsid w:val="003B3DF3"/>
    <w:rsid w:val="003B3F51"/>
    <w:rsid w:val="003B3F6D"/>
    <w:rsid w:val="003B4285"/>
    <w:rsid w:val="003B4412"/>
    <w:rsid w:val="003B442A"/>
    <w:rsid w:val="003B4CA2"/>
    <w:rsid w:val="003B56CB"/>
    <w:rsid w:val="003B595F"/>
    <w:rsid w:val="003B5E20"/>
    <w:rsid w:val="003B63BD"/>
    <w:rsid w:val="003B6BB8"/>
    <w:rsid w:val="003B6E10"/>
    <w:rsid w:val="003B6FD0"/>
    <w:rsid w:val="003B6FDE"/>
    <w:rsid w:val="003B7AC1"/>
    <w:rsid w:val="003B7F55"/>
    <w:rsid w:val="003B7FAA"/>
    <w:rsid w:val="003B7FCB"/>
    <w:rsid w:val="003C0365"/>
    <w:rsid w:val="003C054C"/>
    <w:rsid w:val="003C06C4"/>
    <w:rsid w:val="003C0749"/>
    <w:rsid w:val="003C0B45"/>
    <w:rsid w:val="003C0E1F"/>
    <w:rsid w:val="003C0F0E"/>
    <w:rsid w:val="003C1040"/>
    <w:rsid w:val="003C112A"/>
    <w:rsid w:val="003C15FF"/>
    <w:rsid w:val="003C1A6D"/>
    <w:rsid w:val="003C201A"/>
    <w:rsid w:val="003C2225"/>
    <w:rsid w:val="003C243F"/>
    <w:rsid w:val="003C27F6"/>
    <w:rsid w:val="003C27FE"/>
    <w:rsid w:val="003C2813"/>
    <w:rsid w:val="003C2C52"/>
    <w:rsid w:val="003C2C58"/>
    <w:rsid w:val="003C2F2C"/>
    <w:rsid w:val="003C2F72"/>
    <w:rsid w:val="003C30D7"/>
    <w:rsid w:val="003C3594"/>
    <w:rsid w:val="003C36BD"/>
    <w:rsid w:val="003C39DE"/>
    <w:rsid w:val="003C3BF0"/>
    <w:rsid w:val="003C3D3F"/>
    <w:rsid w:val="003C4011"/>
    <w:rsid w:val="003C40E7"/>
    <w:rsid w:val="003C43CE"/>
    <w:rsid w:val="003C461D"/>
    <w:rsid w:val="003C4620"/>
    <w:rsid w:val="003C47F2"/>
    <w:rsid w:val="003C49B8"/>
    <w:rsid w:val="003C4B10"/>
    <w:rsid w:val="003C4F71"/>
    <w:rsid w:val="003C50FE"/>
    <w:rsid w:val="003C5507"/>
    <w:rsid w:val="003C552E"/>
    <w:rsid w:val="003C5734"/>
    <w:rsid w:val="003C5C92"/>
    <w:rsid w:val="003C5D1A"/>
    <w:rsid w:val="003C6442"/>
    <w:rsid w:val="003C6D81"/>
    <w:rsid w:val="003C6F8A"/>
    <w:rsid w:val="003C702A"/>
    <w:rsid w:val="003C70A0"/>
    <w:rsid w:val="003C70CE"/>
    <w:rsid w:val="003C7168"/>
    <w:rsid w:val="003C73CF"/>
    <w:rsid w:val="003C7433"/>
    <w:rsid w:val="003C750D"/>
    <w:rsid w:val="003C7B1D"/>
    <w:rsid w:val="003C7BA1"/>
    <w:rsid w:val="003C7EE3"/>
    <w:rsid w:val="003C7F73"/>
    <w:rsid w:val="003C7F8E"/>
    <w:rsid w:val="003D0700"/>
    <w:rsid w:val="003D0C67"/>
    <w:rsid w:val="003D1033"/>
    <w:rsid w:val="003D11C3"/>
    <w:rsid w:val="003D1280"/>
    <w:rsid w:val="003D14A4"/>
    <w:rsid w:val="003D14DB"/>
    <w:rsid w:val="003D160B"/>
    <w:rsid w:val="003D1856"/>
    <w:rsid w:val="003D1A14"/>
    <w:rsid w:val="003D1B21"/>
    <w:rsid w:val="003D1F0B"/>
    <w:rsid w:val="003D2156"/>
    <w:rsid w:val="003D22CB"/>
    <w:rsid w:val="003D2761"/>
    <w:rsid w:val="003D2C63"/>
    <w:rsid w:val="003D2EED"/>
    <w:rsid w:val="003D305D"/>
    <w:rsid w:val="003D35BA"/>
    <w:rsid w:val="003D35ED"/>
    <w:rsid w:val="003D3C1D"/>
    <w:rsid w:val="003D3CAE"/>
    <w:rsid w:val="003D4813"/>
    <w:rsid w:val="003D4FE6"/>
    <w:rsid w:val="003D522A"/>
    <w:rsid w:val="003D562D"/>
    <w:rsid w:val="003D56F0"/>
    <w:rsid w:val="003D59DD"/>
    <w:rsid w:val="003D5A10"/>
    <w:rsid w:val="003D5CDD"/>
    <w:rsid w:val="003D6147"/>
    <w:rsid w:val="003D63EE"/>
    <w:rsid w:val="003D658C"/>
    <w:rsid w:val="003D66FA"/>
    <w:rsid w:val="003D6B85"/>
    <w:rsid w:val="003D6FDA"/>
    <w:rsid w:val="003D70A3"/>
    <w:rsid w:val="003D7511"/>
    <w:rsid w:val="003D756C"/>
    <w:rsid w:val="003D7D16"/>
    <w:rsid w:val="003D7E16"/>
    <w:rsid w:val="003D7FC5"/>
    <w:rsid w:val="003E00D5"/>
    <w:rsid w:val="003E0372"/>
    <w:rsid w:val="003E03EE"/>
    <w:rsid w:val="003E0AEE"/>
    <w:rsid w:val="003E0DAD"/>
    <w:rsid w:val="003E115B"/>
    <w:rsid w:val="003E115F"/>
    <w:rsid w:val="003E1D88"/>
    <w:rsid w:val="003E23B2"/>
    <w:rsid w:val="003E242A"/>
    <w:rsid w:val="003E292A"/>
    <w:rsid w:val="003E2AC6"/>
    <w:rsid w:val="003E2EA6"/>
    <w:rsid w:val="003E33C6"/>
    <w:rsid w:val="003E39CE"/>
    <w:rsid w:val="003E3BC5"/>
    <w:rsid w:val="003E3F8F"/>
    <w:rsid w:val="003E4607"/>
    <w:rsid w:val="003E4608"/>
    <w:rsid w:val="003E4663"/>
    <w:rsid w:val="003E46EE"/>
    <w:rsid w:val="003E48A1"/>
    <w:rsid w:val="003E48BE"/>
    <w:rsid w:val="003E48E9"/>
    <w:rsid w:val="003E4AE3"/>
    <w:rsid w:val="003E4C33"/>
    <w:rsid w:val="003E4E36"/>
    <w:rsid w:val="003E5072"/>
    <w:rsid w:val="003E51C2"/>
    <w:rsid w:val="003E5749"/>
    <w:rsid w:val="003E59D6"/>
    <w:rsid w:val="003E5B32"/>
    <w:rsid w:val="003E618D"/>
    <w:rsid w:val="003E67E2"/>
    <w:rsid w:val="003E6ABE"/>
    <w:rsid w:val="003E6F74"/>
    <w:rsid w:val="003E6F87"/>
    <w:rsid w:val="003F0A41"/>
    <w:rsid w:val="003F0EA1"/>
    <w:rsid w:val="003F100F"/>
    <w:rsid w:val="003F1487"/>
    <w:rsid w:val="003F187A"/>
    <w:rsid w:val="003F1900"/>
    <w:rsid w:val="003F1D2E"/>
    <w:rsid w:val="003F1F10"/>
    <w:rsid w:val="003F1FF6"/>
    <w:rsid w:val="003F2433"/>
    <w:rsid w:val="003F27FD"/>
    <w:rsid w:val="003F2997"/>
    <w:rsid w:val="003F2D40"/>
    <w:rsid w:val="003F2D82"/>
    <w:rsid w:val="003F2E28"/>
    <w:rsid w:val="003F336A"/>
    <w:rsid w:val="003F3483"/>
    <w:rsid w:val="003F3835"/>
    <w:rsid w:val="003F3D8C"/>
    <w:rsid w:val="003F414C"/>
    <w:rsid w:val="003F497F"/>
    <w:rsid w:val="003F49E6"/>
    <w:rsid w:val="003F4BAE"/>
    <w:rsid w:val="003F4C83"/>
    <w:rsid w:val="003F4CB5"/>
    <w:rsid w:val="003F5807"/>
    <w:rsid w:val="003F5D04"/>
    <w:rsid w:val="003F5DDE"/>
    <w:rsid w:val="003F6059"/>
    <w:rsid w:val="003F61C8"/>
    <w:rsid w:val="003F6322"/>
    <w:rsid w:val="003F64BE"/>
    <w:rsid w:val="003F6521"/>
    <w:rsid w:val="003F69EB"/>
    <w:rsid w:val="003F6B90"/>
    <w:rsid w:val="003F6E71"/>
    <w:rsid w:val="003F6F07"/>
    <w:rsid w:val="003F71DB"/>
    <w:rsid w:val="003F7594"/>
    <w:rsid w:val="003F79AB"/>
    <w:rsid w:val="003F7A10"/>
    <w:rsid w:val="003F7BDE"/>
    <w:rsid w:val="004004D4"/>
    <w:rsid w:val="00400567"/>
    <w:rsid w:val="0040061D"/>
    <w:rsid w:val="0040062E"/>
    <w:rsid w:val="0040086B"/>
    <w:rsid w:val="0040088A"/>
    <w:rsid w:val="00400959"/>
    <w:rsid w:val="00400ED7"/>
    <w:rsid w:val="004010D2"/>
    <w:rsid w:val="0040110D"/>
    <w:rsid w:val="004013F2"/>
    <w:rsid w:val="00401D48"/>
    <w:rsid w:val="00401DE5"/>
    <w:rsid w:val="00401E29"/>
    <w:rsid w:val="00401F0C"/>
    <w:rsid w:val="00401F2C"/>
    <w:rsid w:val="00401FB7"/>
    <w:rsid w:val="00402009"/>
    <w:rsid w:val="00402120"/>
    <w:rsid w:val="004023BD"/>
    <w:rsid w:val="00402520"/>
    <w:rsid w:val="004026C1"/>
    <w:rsid w:val="00402BA1"/>
    <w:rsid w:val="00402C68"/>
    <w:rsid w:val="00402D79"/>
    <w:rsid w:val="0040306E"/>
    <w:rsid w:val="00403192"/>
    <w:rsid w:val="004035DC"/>
    <w:rsid w:val="0040376A"/>
    <w:rsid w:val="004038A6"/>
    <w:rsid w:val="00403929"/>
    <w:rsid w:val="004040E0"/>
    <w:rsid w:val="004040F2"/>
    <w:rsid w:val="004041E1"/>
    <w:rsid w:val="00404520"/>
    <w:rsid w:val="00404DCE"/>
    <w:rsid w:val="00404E54"/>
    <w:rsid w:val="00405441"/>
    <w:rsid w:val="004054CE"/>
    <w:rsid w:val="0040599D"/>
    <w:rsid w:val="00405BCE"/>
    <w:rsid w:val="00405E57"/>
    <w:rsid w:val="00406168"/>
    <w:rsid w:val="004061AD"/>
    <w:rsid w:val="004061EC"/>
    <w:rsid w:val="004062C3"/>
    <w:rsid w:val="004069FE"/>
    <w:rsid w:val="00406C31"/>
    <w:rsid w:val="00407736"/>
    <w:rsid w:val="00407824"/>
    <w:rsid w:val="004078ED"/>
    <w:rsid w:val="0040798C"/>
    <w:rsid w:val="00407D4A"/>
    <w:rsid w:val="00407E3F"/>
    <w:rsid w:val="00407EDD"/>
    <w:rsid w:val="004102A1"/>
    <w:rsid w:val="004105BD"/>
    <w:rsid w:val="00410656"/>
    <w:rsid w:val="00410BFF"/>
    <w:rsid w:val="00410D93"/>
    <w:rsid w:val="0041118C"/>
    <w:rsid w:val="004111AA"/>
    <w:rsid w:val="00411533"/>
    <w:rsid w:val="0041173B"/>
    <w:rsid w:val="00411DE9"/>
    <w:rsid w:val="004120BB"/>
    <w:rsid w:val="004121D2"/>
    <w:rsid w:val="00412604"/>
    <w:rsid w:val="00412D47"/>
    <w:rsid w:val="00412F34"/>
    <w:rsid w:val="004138BE"/>
    <w:rsid w:val="00413B05"/>
    <w:rsid w:val="00413E8A"/>
    <w:rsid w:val="00414162"/>
    <w:rsid w:val="00414247"/>
    <w:rsid w:val="004145D3"/>
    <w:rsid w:val="004145D5"/>
    <w:rsid w:val="00415333"/>
    <w:rsid w:val="0041559D"/>
    <w:rsid w:val="00415CB3"/>
    <w:rsid w:val="00415E88"/>
    <w:rsid w:val="00415F91"/>
    <w:rsid w:val="00416030"/>
    <w:rsid w:val="00416995"/>
    <w:rsid w:val="00416DF3"/>
    <w:rsid w:val="00417631"/>
    <w:rsid w:val="00417967"/>
    <w:rsid w:val="00417969"/>
    <w:rsid w:val="00417DB0"/>
    <w:rsid w:val="00417E0E"/>
    <w:rsid w:val="00417E95"/>
    <w:rsid w:val="0042011A"/>
    <w:rsid w:val="004204DF"/>
    <w:rsid w:val="0042076E"/>
    <w:rsid w:val="00420A75"/>
    <w:rsid w:val="00420BCF"/>
    <w:rsid w:val="0042104F"/>
    <w:rsid w:val="004210F4"/>
    <w:rsid w:val="004213BE"/>
    <w:rsid w:val="00421623"/>
    <w:rsid w:val="0042169E"/>
    <w:rsid w:val="00421C03"/>
    <w:rsid w:val="00421C3A"/>
    <w:rsid w:val="00422445"/>
    <w:rsid w:val="004227C1"/>
    <w:rsid w:val="00422C40"/>
    <w:rsid w:val="004231BC"/>
    <w:rsid w:val="00423517"/>
    <w:rsid w:val="00423597"/>
    <w:rsid w:val="00423890"/>
    <w:rsid w:val="00423CF7"/>
    <w:rsid w:val="00423DE4"/>
    <w:rsid w:val="0042421F"/>
    <w:rsid w:val="00424638"/>
    <w:rsid w:val="00424F33"/>
    <w:rsid w:val="004250AA"/>
    <w:rsid w:val="00425499"/>
    <w:rsid w:val="004254F3"/>
    <w:rsid w:val="00425DBC"/>
    <w:rsid w:val="0042612B"/>
    <w:rsid w:val="004264E4"/>
    <w:rsid w:val="004268CD"/>
    <w:rsid w:val="004269E3"/>
    <w:rsid w:val="00426AC3"/>
    <w:rsid w:val="00427134"/>
    <w:rsid w:val="004272C0"/>
    <w:rsid w:val="0042743E"/>
    <w:rsid w:val="004276C0"/>
    <w:rsid w:val="0042772C"/>
    <w:rsid w:val="004279FA"/>
    <w:rsid w:val="004279FF"/>
    <w:rsid w:val="00427ACC"/>
    <w:rsid w:val="00427AF2"/>
    <w:rsid w:val="0043007A"/>
    <w:rsid w:val="0043008C"/>
    <w:rsid w:val="004300FA"/>
    <w:rsid w:val="00430494"/>
    <w:rsid w:val="004305AA"/>
    <w:rsid w:val="004305B7"/>
    <w:rsid w:val="004306EB"/>
    <w:rsid w:val="00430792"/>
    <w:rsid w:val="004307C6"/>
    <w:rsid w:val="004307EA"/>
    <w:rsid w:val="00430C77"/>
    <w:rsid w:val="00430C94"/>
    <w:rsid w:val="00430E7B"/>
    <w:rsid w:val="00431195"/>
    <w:rsid w:val="0043157E"/>
    <w:rsid w:val="0043165A"/>
    <w:rsid w:val="00431744"/>
    <w:rsid w:val="0043181C"/>
    <w:rsid w:val="00431959"/>
    <w:rsid w:val="00431999"/>
    <w:rsid w:val="00431A52"/>
    <w:rsid w:val="00431FF9"/>
    <w:rsid w:val="00432228"/>
    <w:rsid w:val="004325B4"/>
    <w:rsid w:val="00432935"/>
    <w:rsid w:val="00432AC9"/>
    <w:rsid w:val="00432D08"/>
    <w:rsid w:val="00432F84"/>
    <w:rsid w:val="00433078"/>
    <w:rsid w:val="004331B0"/>
    <w:rsid w:val="0043330A"/>
    <w:rsid w:val="00433454"/>
    <w:rsid w:val="00433801"/>
    <w:rsid w:val="00433A6E"/>
    <w:rsid w:val="00433D87"/>
    <w:rsid w:val="00433DFD"/>
    <w:rsid w:val="004342AA"/>
    <w:rsid w:val="004342E1"/>
    <w:rsid w:val="004346C0"/>
    <w:rsid w:val="004348BC"/>
    <w:rsid w:val="00434B00"/>
    <w:rsid w:val="00434B7A"/>
    <w:rsid w:val="0043524D"/>
    <w:rsid w:val="0043526F"/>
    <w:rsid w:val="00435293"/>
    <w:rsid w:val="004352FF"/>
    <w:rsid w:val="004357F0"/>
    <w:rsid w:val="00435C33"/>
    <w:rsid w:val="00435D5A"/>
    <w:rsid w:val="00435DD1"/>
    <w:rsid w:val="00436033"/>
    <w:rsid w:val="00436357"/>
    <w:rsid w:val="00436450"/>
    <w:rsid w:val="004365CE"/>
    <w:rsid w:val="004368C9"/>
    <w:rsid w:val="00436D68"/>
    <w:rsid w:val="004374B0"/>
    <w:rsid w:val="00437554"/>
    <w:rsid w:val="0043760B"/>
    <w:rsid w:val="004379D1"/>
    <w:rsid w:val="00437ABD"/>
    <w:rsid w:val="00437E82"/>
    <w:rsid w:val="00437F8D"/>
    <w:rsid w:val="0044028F"/>
    <w:rsid w:val="004402FE"/>
    <w:rsid w:val="00440354"/>
    <w:rsid w:val="00440577"/>
    <w:rsid w:val="0044063A"/>
    <w:rsid w:val="00440FE7"/>
    <w:rsid w:val="004415A6"/>
    <w:rsid w:val="0044166F"/>
    <w:rsid w:val="00441BE2"/>
    <w:rsid w:val="00441DDE"/>
    <w:rsid w:val="00441E89"/>
    <w:rsid w:val="004420B7"/>
    <w:rsid w:val="00442154"/>
    <w:rsid w:val="0044229B"/>
    <w:rsid w:val="0044294C"/>
    <w:rsid w:val="00442968"/>
    <w:rsid w:val="00442BC7"/>
    <w:rsid w:val="00442BDE"/>
    <w:rsid w:val="00442CDD"/>
    <w:rsid w:val="00442F62"/>
    <w:rsid w:val="00442F98"/>
    <w:rsid w:val="00443286"/>
    <w:rsid w:val="00443349"/>
    <w:rsid w:val="00443688"/>
    <w:rsid w:val="004438CF"/>
    <w:rsid w:val="00443938"/>
    <w:rsid w:val="00443BB6"/>
    <w:rsid w:val="00443F7B"/>
    <w:rsid w:val="00444025"/>
    <w:rsid w:val="00444557"/>
    <w:rsid w:val="0044456D"/>
    <w:rsid w:val="0044477D"/>
    <w:rsid w:val="004447BC"/>
    <w:rsid w:val="00444F26"/>
    <w:rsid w:val="00444FA1"/>
    <w:rsid w:val="004452D3"/>
    <w:rsid w:val="004457B8"/>
    <w:rsid w:val="00445875"/>
    <w:rsid w:val="004458CE"/>
    <w:rsid w:val="00445985"/>
    <w:rsid w:val="004459D5"/>
    <w:rsid w:val="004459DD"/>
    <w:rsid w:val="00445CD5"/>
    <w:rsid w:val="00445EDD"/>
    <w:rsid w:val="00446016"/>
    <w:rsid w:val="00446241"/>
    <w:rsid w:val="0044660C"/>
    <w:rsid w:val="004466EC"/>
    <w:rsid w:val="00446795"/>
    <w:rsid w:val="0044686B"/>
    <w:rsid w:val="0044687B"/>
    <w:rsid w:val="00446CF9"/>
    <w:rsid w:val="00447627"/>
    <w:rsid w:val="00447A8E"/>
    <w:rsid w:val="00447AB2"/>
    <w:rsid w:val="00447C84"/>
    <w:rsid w:val="00447F86"/>
    <w:rsid w:val="004500F7"/>
    <w:rsid w:val="004505A9"/>
    <w:rsid w:val="0045077F"/>
    <w:rsid w:val="004507F3"/>
    <w:rsid w:val="004509F7"/>
    <w:rsid w:val="00450ACF"/>
    <w:rsid w:val="00450B7E"/>
    <w:rsid w:val="00450BAF"/>
    <w:rsid w:val="00450C19"/>
    <w:rsid w:val="00451471"/>
    <w:rsid w:val="00451829"/>
    <w:rsid w:val="00451937"/>
    <w:rsid w:val="00451D04"/>
    <w:rsid w:val="00451D2A"/>
    <w:rsid w:val="00451D74"/>
    <w:rsid w:val="00451F17"/>
    <w:rsid w:val="00451FAA"/>
    <w:rsid w:val="00451FB9"/>
    <w:rsid w:val="00452048"/>
    <w:rsid w:val="00452650"/>
    <w:rsid w:val="004526D4"/>
    <w:rsid w:val="00452825"/>
    <w:rsid w:val="00452866"/>
    <w:rsid w:val="00452BA2"/>
    <w:rsid w:val="00452DD2"/>
    <w:rsid w:val="00453479"/>
    <w:rsid w:val="004535D9"/>
    <w:rsid w:val="00453665"/>
    <w:rsid w:val="00453BDE"/>
    <w:rsid w:val="00453DF1"/>
    <w:rsid w:val="00453E31"/>
    <w:rsid w:val="00453FAE"/>
    <w:rsid w:val="0045416A"/>
    <w:rsid w:val="004542BF"/>
    <w:rsid w:val="004543A8"/>
    <w:rsid w:val="004544C3"/>
    <w:rsid w:val="00454591"/>
    <w:rsid w:val="004545FA"/>
    <w:rsid w:val="00454625"/>
    <w:rsid w:val="004547CC"/>
    <w:rsid w:val="00454A5A"/>
    <w:rsid w:val="00454D73"/>
    <w:rsid w:val="0045516C"/>
    <w:rsid w:val="0045518C"/>
    <w:rsid w:val="00455603"/>
    <w:rsid w:val="00455706"/>
    <w:rsid w:val="00455C8D"/>
    <w:rsid w:val="00455C9F"/>
    <w:rsid w:val="00455F94"/>
    <w:rsid w:val="00455FCF"/>
    <w:rsid w:val="004567F5"/>
    <w:rsid w:val="004568AC"/>
    <w:rsid w:val="00456C25"/>
    <w:rsid w:val="00456D04"/>
    <w:rsid w:val="00456F46"/>
    <w:rsid w:val="00456F93"/>
    <w:rsid w:val="00457082"/>
    <w:rsid w:val="00457085"/>
    <w:rsid w:val="00457AAD"/>
    <w:rsid w:val="00457AAF"/>
    <w:rsid w:val="00460172"/>
    <w:rsid w:val="004608B2"/>
    <w:rsid w:val="004608B9"/>
    <w:rsid w:val="00460C54"/>
    <w:rsid w:val="00460D2F"/>
    <w:rsid w:val="004615E9"/>
    <w:rsid w:val="00461B09"/>
    <w:rsid w:val="00461B0F"/>
    <w:rsid w:val="00461E1F"/>
    <w:rsid w:val="0046206B"/>
    <w:rsid w:val="0046260F"/>
    <w:rsid w:val="004627EE"/>
    <w:rsid w:val="0046281C"/>
    <w:rsid w:val="00462828"/>
    <w:rsid w:val="00462975"/>
    <w:rsid w:val="004631AF"/>
    <w:rsid w:val="004631C4"/>
    <w:rsid w:val="00463294"/>
    <w:rsid w:val="00463612"/>
    <w:rsid w:val="00463758"/>
    <w:rsid w:val="00463A40"/>
    <w:rsid w:val="00463BAC"/>
    <w:rsid w:val="00463BB5"/>
    <w:rsid w:val="00463BC6"/>
    <w:rsid w:val="00463EBD"/>
    <w:rsid w:val="00463FA6"/>
    <w:rsid w:val="0046434C"/>
    <w:rsid w:val="004643FF"/>
    <w:rsid w:val="004645B4"/>
    <w:rsid w:val="004645C4"/>
    <w:rsid w:val="0046460E"/>
    <w:rsid w:val="0046481E"/>
    <w:rsid w:val="00464EFE"/>
    <w:rsid w:val="00465075"/>
    <w:rsid w:val="0046531D"/>
    <w:rsid w:val="00465698"/>
    <w:rsid w:val="00465C1E"/>
    <w:rsid w:val="00465DD3"/>
    <w:rsid w:val="00466051"/>
    <w:rsid w:val="004660C6"/>
    <w:rsid w:val="004668BF"/>
    <w:rsid w:val="00466F3A"/>
    <w:rsid w:val="00466FE1"/>
    <w:rsid w:val="0046728D"/>
    <w:rsid w:val="004674DD"/>
    <w:rsid w:val="00467631"/>
    <w:rsid w:val="00467956"/>
    <w:rsid w:val="00467A3D"/>
    <w:rsid w:val="00467B0A"/>
    <w:rsid w:val="00467BC5"/>
    <w:rsid w:val="00467F77"/>
    <w:rsid w:val="0047021F"/>
    <w:rsid w:val="0047028A"/>
    <w:rsid w:val="00470298"/>
    <w:rsid w:val="00470395"/>
    <w:rsid w:val="00470467"/>
    <w:rsid w:val="00470473"/>
    <w:rsid w:val="004707A3"/>
    <w:rsid w:val="004707B8"/>
    <w:rsid w:val="00470A95"/>
    <w:rsid w:val="00470C65"/>
    <w:rsid w:val="0047103B"/>
    <w:rsid w:val="004711D9"/>
    <w:rsid w:val="00471975"/>
    <w:rsid w:val="00471E0A"/>
    <w:rsid w:val="00471E97"/>
    <w:rsid w:val="00471F10"/>
    <w:rsid w:val="00471F1A"/>
    <w:rsid w:val="00472201"/>
    <w:rsid w:val="00472319"/>
    <w:rsid w:val="00472E98"/>
    <w:rsid w:val="00472F54"/>
    <w:rsid w:val="00473376"/>
    <w:rsid w:val="00473654"/>
    <w:rsid w:val="0047377F"/>
    <w:rsid w:val="00473DEB"/>
    <w:rsid w:val="00473DFA"/>
    <w:rsid w:val="004741A3"/>
    <w:rsid w:val="004742C2"/>
    <w:rsid w:val="00474522"/>
    <w:rsid w:val="0047452D"/>
    <w:rsid w:val="004746EC"/>
    <w:rsid w:val="00474711"/>
    <w:rsid w:val="00474BDF"/>
    <w:rsid w:val="00474CCE"/>
    <w:rsid w:val="00474FB7"/>
    <w:rsid w:val="00475060"/>
    <w:rsid w:val="0047523D"/>
    <w:rsid w:val="00475475"/>
    <w:rsid w:val="004755CE"/>
    <w:rsid w:val="004756DC"/>
    <w:rsid w:val="00475786"/>
    <w:rsid w:val="00475892"/>
    <w:rsid w:val="00475A66"/>
    <w:rsid w:val="00475AA4"/>
    <w:rsid w:val="00475DB6"/>
    <w:rsid w:val="0047646C"/>
    <w:rsid w:val="00476944"/>
    <w:rsid w:val="00476CD8"/>
    <w:rsid w:val="00476E1F"/>
    <w:rsid w:val="004771A4"/>
    <w:rsid w:val="00477349"/>
    <w:rsid w:val="00477659"/>
    <w:rsid w:val="004776C9"/>
    <w:rsid w:val="0048008A"/>
    <w:rsid w:val="004802EF"/>
    <w:rsid w:val="00480855"/>
    <w:rsid w:val="00480A59"/>
    <w:rsid w:val="00480C40"/>
    <w:rsid w:val="00480E60"/>
    <w:rsid w:val="00481534"/>
    <w:rsid w:val="00481A0E"/>
    <w:rsid w:val="00481C5E"/>
    <w:rsid w:val="00481C9D"/>
    <w:rsid w:val="00481D15"/>
    <w:rsid w:val="00482160"/>
    <w:rsid w:val="00482171"/>
    <w:rsid w:val="00482256"/>
    <w:rsid w:val="0048238A"/>
    <w:rsid w:val="0048246E"/>
    <w:rsid w:val="00482515"/>
    <w:rsid w:val="00482775"/>
    <w:rsid w:val="004827EB"/>
    <w:rsid w:val="00482A5B"/>
    <w:rsid w:val="00482BD4"/>
    <w:rsid w:val="00482C71"/>
    <w:rsid w:val="00482DC7"/>
    <w:rsid w:val="00483111"/>
    <w:rsid w:val="004831B9"/>
    <w:rsid w:val="00483216"/>
    <w:rsid w:val="00483930"/>
    <w:rsid w:val="00483DE0"/>
    <w:rsid w:val="00483E6F"/>
    <w:rsid w:val="004840B7"/>
    <w:rsid w:val="00484327"/>
    <w:rsid w:val="0048442C"/>
    <w:rsid w:val="00484460"/>
    <w:rsid w:val="004845A1"/>
    <w:rsid w:val="00484A56"/>
    <w:rsid w:val="00484B70"/>
    <w:rsid w:val="00484EA4"/>
    <w:rsid w:val="00484EB3"/>
    <w:rsid w:val="004851A4"/>
    <w:rsid w:val="00485478"/>
    <w:rsid w:val="004854BC"/>
    <w:rsid w:val="004856A2"/>
    <w:rsid w:val="0048584A"/>
    <w:rsid w:val="004858F5"/>
    <w:rsid w:val="00485B40"/>
    <w:rsid w:val="00485D34"/>
    <w:rsid w:val="0048650C"/>
    <w:rsid w:val="00486517"/>
    <w:rsid w:val="00486758"/>
    <w:rsid w:val="004868EC"/>
    <w:rsid w:val="00486C0F"/>
    <w:rsid w:val="00486C33"/>
    <w:rsid w:val="00486C6D"/>
    <w:rsid w:val="00486D8D"/>
    <w:rsid w:val="00487283"/>
    <w:rsid w:val="004877E6"/>
    <w:rsid w:val="0048788A"/>
    <w:rsid w:val="004879CB"/>
    <w:rsid w:val="004879FC"/>
    <w:rsid w:val="00487D78"/>
    <w:rsid w:val="00490602"/>
    <w:rsid w:val="00490C21"/>
    <w:rsid w:val="00490EDA"/>
    <w:rsid w:val="00491334"/>
    <w:rsid w:val="0049151C"/>
    <w:rsid w:val="0049167E"/>
    <w:rsid w:val="004919F1"/>
    <w:rsid w:val="00491B5B"/>
    <w:rsid w:val="00491E17"/>
    <w:rsid w:val="00492038"/>
    <w:rsid w:val="00492274"/>
    <w:rsid w:val="00492383"/>
    <w:rsid w:val="00492589"/>
    <w:rsid w:val="00492C5E"/>
    <w:rsid w:val="00492ED5"/>
    <w:rsid w:val="00493547"/>
    <w:rsid w:val="0049375C"/>
    <w:rsid w:val="00493F51"/>
    <w:rsid w:val="00494240"/>
    <w:rsid w:val="0049429B"/>
    <w:rsid w:val="004944EB"/>
    <w:rsid w:val="0049453E"/>
    <w:rsid w:val="004946CE"/>
    <w:rsid w:val="004947C8"/>
    <w:rsid w:val="00494891"/>
    <w:rsid w:val="00494C0A"/>
    <w:rsid w:val="00494DAB"/>
    <w:rsid w:val="00494FEA"/>
    <w:rsid w:val="0049505E"/>
    <w:rsid w:val="00495521"/>
    <w:rsid w:val="00495601"/>
    <w:rsid w:val="00495890"/>
    <w:rsid w:val="004961E9"/>
    <w:rsid w:val="00496B14"/>
    <w:rsid w:val="00496B1C"/>
    <w:rsid w:val="00496F76"/>
    <w:rsid w:val="0049729F"/>
    <w:rsid w:val="004972FB"/>
    <w:rsid w:val="004974D0"/>
    <w:rsid w:val="00497CBF"/>
    <w:rsid w:val="004A0312"/>
    <w:rsid w:val="004A08E8"/>
    <w:rsid w:val="004A0CEC"/>
    <w:rsid w:val="004A0FF3"/>
    <w:rsid w:val="004A10C1"/>
    <w:rsid w:val="004A10FF"/>
    <w:rsid w:val="004A16F3"/>
    <w:rsid w:val="004A17B0"/>
    <w:rsid w:val="004A1AEE"/>
    <w:rsid w:val="004A1B09"/>
    <w:rsid w:val="004A1C82"/>
    <w:rsid w:val="004A1F6A"/>
    <w:rsid w:val="004A20DD"/>
    <w:rsid w:val="004A2C43"/>
    <w:rsid w:val="004A309C"/>
    <w:rsid w:val="004A31A3"/>
    <w:rsid w:val="004A32CC"/>
    <w:rsid w:val="004A39F9"/>
    <w:rsid w:val="004A3D7B"/>
    <w:rsid w:val="004A3F2C"/>
    <w:rsid w:val="004A45BF"/>
    <w:rsid w:val="004A4922"/>
    <w:rsid w:val="004A4CED"/>
    <w:rsid w:val="004A5276"/>
    <w:rsid w:val="004A5425"/>
    <w:rsid w:val="004A55EA"/>
    <w:rsid w:val="004A561F"/>
    <w:rsid w:val="004A58B7"/>
    <w:rsid w:val="004A59AE"/>
    <w:rsid w:val="004A5CE7"/>
    <w:rsid w:val="004A61B8"/>
    <w:rsid w:val="004A6236"/>
    <w:rsid w:val="004A6523"/>
    <w:rsid w:val="004A684C"/>
    <w:rsid w:val="004A6B09"/>
    <w:rsid w:val="004A7A2C"/>
    <w:rsid w:val="004A7C6F"/>
    <w:rsid w:val="004A7D4E"/>
    <w:rsid w:val="004A7DB1"/>
    <w:rsid w:val="004A7F82"/>
    <w:rsid w:val="004B0057"/>
    <w:rsid w:val="004B00B2"/>
    <w:rsid w:val="004B04A7"/>
    <w:rsid w:val="004B05EF"/>
    <w:rsid w:val="004B077D"/>
    <w:rsid w:val="004B0844"/>
    <w:rsid w:val="004B0B6A"/>
    <w:rsid w:val="004B0C86"/>
    <w:rsid w:val="004B0C99"/>
    <w:rsid w:val="004B0CB1"/>
    <w:rsid w:val="004B0D5B"/>
    <w:rsid w:val="004B0ECE"/>
    <w:rsid w:val="004B0F7A"/>
    <w:rsid w:val="004B117F"/>
    <w:rsid w:val="004B15C8"/>
    <w:rsid w:val="004B1673"/>
    <w:rsid w:val="004B1A27"/>
    <w:rsid w:val="004B1C63"/>
    <w:rsid w:val="004B241D"/>
    <w:rsid w:val="004B2844"/>
    <w:rsid w:val="004B28F5"/>
    <w:rsid w:val="004B2930"/>
    <w:rsid w:val="004B2DC6"/>
    <w:rsid w:val="004B2FE7"/>
    <w:rsid w:val="004B30ED"/>
    <w:rsid w:val="004B33BF"/>
    <w:rsid w:val="004B34D9"/>
    <w:rsid w:val="004B3665"/>
    <w:rsid w:val="004B39B4"/>
    <w:rsid w:val="004B3B23"/>
    <w:rsid w:val="004B3DBE"/>
    <w:rsid w:val="004B3FC8"/>
    <w:rsid w:val="004B4126"/>
    <w:rsid w:val="004B468D"/>
    <w:rsid w:val="004B46B0"/>
    <w:rsid w:val="004B48E2"/>
    <w:rsid w:val="004B4968"/>
    <w:rsid w:val="004B4A46"/>
    <w:rsid w:val="004B4A55"/>
    <w:rsid w:val="004B4CDA"/>
    <w:rsid w:val="004B4CFA"/>
    <w:rsid w:val="004B4D3A"/>
    <w:rsid w:val="004B5017"/>
    <w:rsid w:val="004B5130"/>
    <w:rsid w:val="004B57E7"/>
    <w:rsid w:val="004B598D"/>
    <w:rsid w:val="004B5C0C"/>
    <w:rsid w:val="004B60AF"/>
    <w:rsid w:val="004B6568"/>
    <w:rsid w:val="004B666B"/>
    <w:rsid w:val="004B6A71"/>
    <w:rsid w:val="004B6AC4"/>
    <w:rsid w:val="004B6C58"/>
    <w:rsid w:val="004B6C68"/>
    <w:rsid w:val="004B6D3C"/>
    <w:rsid w:val="004B7496"/>
    <w:rsid w:val="004B761A"/>
    <w:rsid w:val="004B7774"/>
    <w:rsid w:val="004B7A51"/>
    <w:rsid w:val="004B7A54"/>
    <w:rsid w:val="004B7E9B"/>
    <w:rsid w:val="004B7F38"/>
    <w:rsid w:val="004C00B6"/>
    <w:rsid w:val="004C0153"/>
    <w:rsid w:val="004C043F"/>
    <w:rsid w:val="004C0475"/>
    <w:rsid w:val="004C0710"/>
    <w:rsid w:val="004C0769"/>
    <w:rsid w:val="004C0833"/>
    <w:rsid w:val="004C0897"/>
    <w:rsid w:val="004C090E"/>
    <w:rsid w:val="004C0C42"/>
    <w:rsid w:val="004C0EAC"/>
    <w:rsid w:val="004C1528"/>
    <w:rsid w:val="004C15B7"/>
    <w:rsid w:val="004C1742"/>
    <w:rsid w:val="004C17AE"/>
    <w:rsid w:val="004C183E"/>
    <w:rsid w:val="004C1AA6"/>
    <w:rsid w:val="004C22E3"/>
    <w:rsid w:val="004C242C"/>
    <w:rsid w:val="004C26D5"/>
    <w:rsid w:val="004C27D6"/>
    <w:rsid w:val="004C2EE0"/>
    <w:rsid w:val="004C2FE3"/>
    <w:rsid w:val="004C325A"/>
    <w:rsid w:val="004C346E"/>
    <w:rsid w:val="004C3537"/>
    <w:rsid w:val="004C3C79"/>
    <w:rsid w:val="004C3EF4"/>
    <w:rsid w:val="004C415D"/>
    <w:rsid w:val="004C445C"/>
    <w:rsid w:val="004C44B5"/>
    <w:rsid w:val="004C44B6"/>
    <w:rsid w:val="004C478B"/>
    <w:rsid w:val="004C4E43"/>
    <w:rsid w:val="004C4EDF"/>
    <w:rsid w:val="004C5467"/>
    <w:rsid w:val="004C583F"/>
    <w:rsid w:val="004C586E"/>
    <w:rsid w:val="004C5A4E"/>
    <w:rsid w:val="004C5AC5"/>
    <w:rsid w:val="004C6997"/>
    <w:rsid w:val="004C6A44"/>
    <w:rsid w:val="004C6B6A"/>
    <w:rsid w:val="004C7338"/>
    <w:rsid w:val="004C7441"/>
    <w:rsid w:val="004C7944"/>
    <w:rsid w:val="004C7BCB"/>
    <w:rsid w:val="004C7DD8"/>
    <w:rsid w:val="004D0449"/>
    <w:rsid w:val="004D04BB"/>
    <w:rsid w:val="004D053F"/>
    <w:rsid w:val="004D061D"/>
    <w:rsid w:val="004D076E"/>
    <w:rsid w:val="004D07D3"/>
    <w:rsid w:val="004D0864"/>
    <w:rsid w:val="004D0B1E"/>
    <w:rsid w:val="004D13BC"/>
    <w:rsid w:val="004D1B0A"/>
    <w:rsid w:val="004D1C37"/>
    <w:rsid w:val="004D1D1F"/>
    <w:rsid w:val="004D27E3"/>
    <w:rsid w:val="004D2BCD"/>
    <w:rsid w:val="004D2E05"/>
    <w:rsid w:val="004D35CA"/>
    <w:rsid w:val="004D3604"/>
    <w:rsid w:val="004D3807"/>
    <w:rsid w:val="004D3908"/>
    <w:rsid w:val="004D3948"/>
    <w:rsid w:val="004D3B02"/>
    <w:rsid w:val="004D3D09"/>
    <w:rsid w:val="004D3FDD"/>
    <w:rsid w:val="004D411C"/>
    <w:rsid w:val="004D41B1"/>
    <w:rsid w:val="004D45D4"/>
    <w:rsid w:val="004D462C"/>
    <w:rsid w:val="004D4BD2"/>
    <w:rsid w:val="004D4C8E"/>
    <w:rsid w:val="004D4E52"/>
    <w:rsid w:val="004D510F"/>
    <w:rsid w:val="004D56FC"/>
    <w:rsid w:val="004D576B"/>
    <w:rsid w:val="004D5BE7"/>
    <w:rsid w:val="004D5C33"/>
    <w:rsid w:val="004D5D4E"/>
    <w:rsid w:val="004D629B"/>
    <w:rsid w:val="004D6311"/>
    <w:rsid w:val="004D6362"/>
    <w:rsid w:val="004D674F"/>
    <w:rsid w:val="004D69B1"/>
    <w:rsid w:val="004D6C66"/>
    <w:rsid w:val="004D6F80"/>
    <w:rsid w:val="004D70C4"/>
    <w:rsid w:val="004D7110"/>
    <w:rsid w:val="004D76CC"/>
    <w:rsid w:val="004D7E56"/>
    <w:rsid w:val="004D7F1F"/>
    <w:rsid w:val="004E0584"/>
    <w:rsid w:val="004E09F8"/>
    <w:rsid w:val="004E0B84"/>
    <w:rsid w:val="004E0CF9"/>
    <w:rsid w:val="004E10C2"/>
    <w:rsid w:val="004E11C0"/>
    <w:rsid w:val="004E1298"/>
    <w:rsid w:val="004E12FB"/>
    <w:rsid w:val="004E13A0"/>
    <w:rsid w:val="004E13CE"/>
    <w:rsid w:val="004E15D0"/>
    <w:rsid w:val="004E16C9"/>
    <w:rsid w:val="004E1729"/>
    <w:rsid w:val="004E1743"/>
    <w:rsid w:val="004E1B61"/>
    <w:rsid w:val="004E1D9A"/>
    <w:rsid w:val="004E1EA0"/>
    <w:rsid w:val="004E2307"/>
    <w:rsid w:val="004E2375"/>
    <w:rsid w:val="004E255A"/>
    <w:rsid w:val="004E25C4"/>
    <w:rsid w:val="004E2D16"/>
    <w:rsid w:val="004E2D5B"/>
    <w:rsid w:val="004E32C6"/>
    <w:rsid w:val="004E34C2"/>
    <w:rsid w:val="004E39AB"/>
    <w:rsid w:val="004E3A61"/>
    <w:rsid w:val="004E3B0D"/>
    <w:rsid w:val="004E3D56"/>
    <w:rsid w:val="004E3F2F"/>
    <w:rsid w:val="004E43F1"/>
    <w:rsid w:val="004E4623"/>
    <w:rsid w:val="004E46D2"/>
    <w:rsid w:val="004E4849"/>
    <w:rsid w:val="004E4873"/>
    <w:rsid w:val="004E4D50"/>
    <w:rsid w:val="004E5054"/>
    <w:rsid w:val="004E50D1"/>
    <w:rsid w:val="004E5120"/>
    <w:rsid w:val="004E56A6"/>
    <w:rsid w:val="004E56B9"/>
    <w:rsid w:val="004E633D"/>
    <w:rsid w:val="004E6418"/>
    <w:rsid w:val="004E65E2"/>
    <w:rsid w:val="004E69DA"/>
    <w:rsid w:val="004E69F9"/>
    <w:rsid w:val="004E6DD0"/>
    <w:rsid w:val="004E70F3"/>
    <w:rsid w:val="004E71FC"/>
    <w:rsid w:val="004E7280"/>
    <w:rsid w:val="004E728C"/>
    <w:rsid w:val="004E72B2"/>
    <w:rsid w:val="004E749F"/>
    <w:rsid w:val="004E7521"/>
    <w:rsid w:val="004E754A"/>
    <w:rsid w:val="004E788F"/>
    <w:rsid w:val="004E7985"/>
    <w:rsid w:val="004E7B47"/>
    <w:rsid w:val="004E7BAA"/>
    <w:rsid w:val="004F02CE"/>
    <w:rsid w:val="004F04E7"/>
    <w:rsid w:val="004F067E"/>
    <w:rsid w:val="004F07A7"/>
    <w:rsid w:val="004F07B4"/>
    <w:rsid w:val="004F07B7"/>
    <w:rsid w:val="004F0881"/>
    <w:rsid w:val="004F0974"/>
    <w:rsid w:val="004F0F85"/>
    <w:rsid w:val="004F107F"/>
    <w:rsid w:val="004F1089"/>
    <w:rsid w:val="004F1570"/>
    <w:rsid w:val="004F157D"/>
    <w:rsid w:val="004F1678"/>
    <w:rsid w:val="004F1BCA"/>
    <w:rsid w:val="004F1D39"/>
    <w:rsid w:val="004F23A7"/>
    <w:rsid w:val="004F2490"/>
    <w:rsid w:val="004F2A5B"/>
    <w:rsid w:val="004F2C01"/>
    <w:rsid w:val="004F303C"/>
    <w:rsid w:val="004F31BF"/>
    <w:rsid w:val="004F32C0"/>
    <w:rsid w:val="004F36FC"/>
    <w:rsid w:val="004F3931"/>
    <w:rsid w:val="004F393C"/>
    <w:rsid w:val="004F39B2"/>
    <w:rsid w:val="004F3E12"/>
    <w:rsid w:val="004F3F1F"/>
    <w:rsid w:val="004F4350"/>
    <w:rsid w:val="004F51AA"/>
    <w:rsid w:val="004F51CC"/>
    <w:rsid w:val="004F5BC4"/>
    <w:rsid w:val="004F5E54"/>
    <w:rsid w:val="004F6177"/>
    <w:rsid w:val="004F6179"/>
    <w:rsid w:val="004F6674"/>
    <w:rsid w:val="004F6737"/>
    <w:rsid w:val="004F69DB"/>
    <w:rsid w:val="004F6A9E"/>
    <w:rsid w:val="004F6C26"/>
    <w:rsid w:val="004F7524"/>
    <w:rsid w:val="004F7700"/>
    <w:rsid w:val="004F7864"/>
    <w:rsid w:val="004F7D9B"/>
    <w:rsid w:val="0050022E"/>
    <w:rsid w:val="00500332"/>
    <w:rsid w:val="0050049D"/>
    <w:rsid w:val="0050070F"/>
    <w:rsid w:val="005007B8"/>
    <w:rsid w:val="00500E59"/>
    <w:rsid w:val="0050103D"/>
    <w:rsid w:val="0050156C"/>
    <w:rsid w:val="005015C0"/>
    <w:rsid w:val="00501BC0"/>
    <w:rsid w:val="00501EA0"/>
    <w:rsid w:val="0050230E"/>
    <w:rsid w:val="0050242B"/>
    <w:rsid w:val="005026AD"/>
    <w:rsid w:val="005029EF"/>
    <w:rsid w:val="00502A7F"/>
    <w:rsid w:val="00502B4E"/>
    <w:rsid w:val="005031C1"/>
    <w:rsid w:val="0050347F"/>
    <w:rsid w:val="00503826"/>
    <w:rsid w:val="00503B31"/>
    <w:rsid w:val="00503D46"/>
    <w:rsid w:val="0050411F"/>
    <w:rsid w:val="0050431E"/>
    <w:rsid w:val="005048D0"/>
    <w:rsid w:val="00504F2F"/>
    <w:rsid w:val="00505420"/>
    <w:rsid w:val="005055E1"/>
    <w:rsid w:val="0050570A"/>
    <w:rsid w:val="005058A3"/>
    <w:rsid w:val="00505A03"/>
    <w:rsid w:val="00505C14"/>
    <w:rsid w:val="00505D87"/>
    <w:rsid w:val="00505EEC"/>
    <w:rsid w:val="00505F93"/>
    <w:rsid w:val="00506416"/>
    <w:rsid w:val="00506798"/>
    <w:rsid w:val="005069B6"/>
    <w:rsid w:val="005069B9"/>
    <w:rsid w:val="00506BA1"/>
    <w:rsid w:val="00506EB2"/>
    <w:rsid w:val="00507031"/>
    <w:rsid w:val="005070DF"/>
    <w:rsid w:val="00507155"/>
    <w:rsid w:val="005075BA"/>
    <w:rsid w:val="00507A04"/>
    <w:rsid w:val="00507AC5"/>
    <w:rsid w:val="00507F8F"/>
    <w:rsid w:val="00510271"/>
    <w:rsid w:val="005102A1"/>
    <w:rsid w:val="00510767"/>
    <w:rsid w:val="00510CA3"/>
    <w:rsid w:val="0051165E"/>
    <w:rsid w:val="00511833"/>
    <w:rsid w:val="0051183A"/>
    <w:rsid w:val="00511A7B"/>
    <w:rsid w:val="00511D15"/>
    <w:rsid w:val="00511DBD"/>
    <w:rsid w:val="00511E18"/>
    <w:rsid w:val="00511EA7"/>
    <w:rsid w:val="00511F48"/>
    <w:rsid w:val="0051215E"/>
    <w:rsid w:val="005121AE"/>
    <w:rsid w:val="00512532"/>
    <w:rsid w:val="00512639"/>
    <w:rsid w:val="00512A9E"/>
    <w:rsid w:val="00512ACD"/>
    <w:rsid w:val="00512ED9"/>
    <w:rsid w:val="005133A2"/>
    <w:rsid w:val="0051356F"/>
    <w:rsid w:val="0051369C"/>
    <w:rsid w:val="005136B8"/>
    <w:rsid w:val="005136F1"/>
    <w:rsid w:val="0051384A"/>
    <w:rsid w:val="00513CA8"/>
    <w:rsid w:val="00513DEC"/>
    <w:rsid w:val="005144C4"/>
    <w:rsid w:val="005146C3"/>
    <w:rsid w:val="00514AFA"/>
    <w:rsid w:val="00514D43"/>
    <w:rsid w:val="005152D4"/>
    <w:rsid w:val="00515991"/>
    <w:rsid w:val="00515CB4"/>
    <w:rsid w:val="00515CE4"/>
    <w:rsid w:val="00516003"/>
    <w:rsid w:val="005162B1"/>
    <w:rsid w:val="005162CB"/>
    <w:rsid w:val="00516431"/>
    <w:rsid w:val="005168A1"/>
    <w:rsid w:val="00516B13"/>
    <w:rsid w:val="00516B31"/>
    <w:rsid w:val="00516B47"/>
    <w:rsid w:val="00516BF3"/>
    <w:rsid w:val="00516BF7"/>
    <w:rsid w:val="00516DBA"/>
    <w:rsid w:val="00516F21"/>
    <w:rsid w:val="0051707B"/>
    <w:rsid w:val="005172B8"/>
    <w:rsid w:val="005173A1"/>
    <w:rsid w:val="00517F49"/>
    <w:rsid w:val="005200BB"/>
    <w:rsid w:val="0052026B"/>
    <w:rsid w:val="00520505"/>
    <w:rsid w:val="0052063D"/>
    <w:rsid w:val="005206B7"/>
    <w:rsid w:val="00520CF8"/>
    <w:rsid w:val="00520F9B"/>
    <w:rsid w:val="00521373"/>
    <w:rsid w:val="00521414"/>
    <w:rsid w:val="00521940"/>
    <w:rsid w:val="00521B25"/>
    <w:rsid w:val="00522088"/>
    <w:rsid w:val="005227B9"/>
    <w:rsid w:val="0052282C"/>
    <w:rsid w:val="00522C96"/>
    <w:rsid w:val="00522D42"/>
    <w:rsid w:val="00522E3D"/>
    <w:rsid w:val="005231FF"/>
    <w:rsid w:val="005234F4"/>
    <w:rsid w:val="00523EE5"/>
    <w:rsid w:val="005244BF"/>
    <w:rsid w:val="00524B92"/>
    <w:rsid w:val="005250D5"/>
    <w:rsid w:val="005250E9"/>
    <w:rsid w:val="00525166"/>
    <w:rsid w:val="0052546B"/>
    <w:rsid w:val="005255DD"/>
    <w:rsid w:val="00526471"/>
    <w:rsid w:val="00526954"/>
    <w:rsid w:val="00526F2D"/>
    <w:rsid w:val="0052716A"/>
    <w:rsid w:val="00527204"/>
    <w:rsid w:val="005275F1"/>
    <w:rsid w:val="00527848"/>
    <w:rsid w:val="00530492"/>
    <w:rsid w:val="005307CB"/>
    <w:rsid w:val="005308AB"/>
    <w:rsid w:val="00530E62"/>
    <w:rsid w:val="00530E80"/>
    <w:rsid w:val="00531126"/>
    <w:rsid w:val="00531184"/>
    <w:rsid w:val="00531225"/>
    <w:rsid w:val="005312AC"/>
    <w:rsid w:val="0053181A"/>
    <w:rsid w:val="005319D7"/>
    <w:rsid w:val="00531A0E"/>
    <w:rsid w:val="0053227D"/>
    <w:rsid w:val="005324FD"/>
    <w:rsid w:val="00532880"/>
    <w:rsid w:val="005328F7"/>
    <w:rsid w:val="00532A51"/>
    <w:rsid w:val="00533088"/>
    <w:rsid w:val="005330B8"/>
    <w:rsid w:val="0053319D"/>
    <w:rsid w:val="005332B4"/>
    <w:rsid w:val="005332D2"/>
    <w:rsid w:val="00533BAE"/>
    <w:rsid w:val="0053430B"/>
    <w:rsid w:val="00534970"/>
    <w:rsid w:val="005349F0"/>
    <w:rsid w:val="00534C23"/>
    <w:rsid w:val="00534E83"/>
    <w:rsid w:val="00535085"/>
    <w:rsid w:val="005352CB"/>
    <w:rsid w:val="00535BCC"/>
    <w:rsid w:val="00535D23"/>
    <w:rsid w:val="00535DB9"/>
    <w:rsid w:val="00535E64"/>
    <w:rsid w:val="0053614C"/>
    <w:rsid w:val="0053615F"/>
    <w:rsid w:val="0053652D"/>
    <w:rsid w:val="00536587"/>
    <w:rsid w:val="00536662"/>
    <w:rsid w:val="00536891"/>
    <w:rsid w:val="00536956"/>
    <w:rsid w:val="00536A2A"/>
    <w:rsid w:val="00536D19"/>
    <w:rsid w:val="0053702B"/>
    <w:rsid w:val="00537591"/>
    <w:rsid w:val="00537696"/>
    <w:rsid w:val="005376F7"/>
    <w:rsid w:val="005379A2"/>
    <w:rsid w:val="00537C62"/>
    <w:rsid w:val="00540457"/>
    <w:rsid w:val="00540B38"/>
    <w:rsid w:val="00540D6E"/>
    <w:rsid w:val="00540D81"/>
    <w:rsid w:val="00540DDA"/>
    <w:rsid w:val="00540EB7"/>
    <w:rsid w:val="00540ECC"/>
    <w:rsid w:val="0054100A"/>
    <w:rsid w:val="005418D9"/>
    <w:rsid w:val="00541D2C"/>
    <w:rsid w:val="00541F9F"/>
    <w:rsid w:val="005420CA"/>
    <w:rsid w:val="00542190"/>
    <w:rsid w:val="0054270C"/>
    <w:rsid w:val="00542A17"/>
    <w:rsid w:val="00542AC6"/>
    <w:rsid w:val="00542C67"/>
    <w:rsid w:val="00542ED5"/>
    <w:rsid w:val="00543263"/>
    <w:rsid w:val="00543539"/>
    <w:rsid w:val="00543BBD"/>
    <w:rsid w:val="0054412E"/>
    <w:rsid w:val="005444CD"/>
    <w:rsid w:val="0054549D"/>
    <w:rsid w:val="005455A7"/>
    <w:rsid w:val="00545B6B"/>
    <w:rsid w:val="00545C39"/>
    <w:rsid w:val="00545D92"/>
    <w:rsid w:val="00545E36"/>
    <w:rsid w:val="00545F9A"/>
    <w:rsid w:val="005460B9"/>
    <w:rsid w:val="00546629"/>
    <w:rsid w:val="00546682"/>
    <w:rsid w:val="0054687A"/>
    <w:rsid w:val="00546AE6"/>
    <w:rsid w:val="00546D9A"/>
    <w:rsid w:val="0054769D"/>
    <w:rsid w:val="00547910"/>
    <w:rsid w:val="00547AA8"/>
    <w:rsid w:val="00547B18"/>
    <w:rsid w:val="00547B69"/>
    <w:rsid w:val="00550AF7"/>
    <w:rsid w:val="00550C2E"/>
    <w:rsid w:val="00550F71"/>
    <w:rsid w:val="00550FE8"/>
    <w:rsid w:val="00551028"/>
    <w:rsid w:val="005516B0"/>
    <w:rsid w:val="00551A59"/>
    <w:rsid w:val="00551CA8"/>
    <w:rsid w:val="005520DB"/>
    <w:rsid w:val="00552157"/>
    <w:rsid w:val="00552306"/>
    <w:rsid w:val="00552322"/>
    <w:rsid w:val="00552426"/>
    <w:rsid w:val="0055243D"/>
    <w:rsid w:val="005524A4"/>
    <w:rsid w:val="00552500"/>
    <w:rsid w:val="005526BE"/>
    <w:rsid w:val="005529BF"/>
    <w:rsid w:val="00552A01"/>
    <w:rsid w:val="00552C95"/>
    <w:rsid w:val="00552FDB"/>
    <w:rsid w:val="0055333F"/>
    <w:rsid w:val="005535C7"/>
    <w:rsid w:val="005537CC"/>
    <w:rsid w:val="00553907"/>
    <w:rsid w:val="00553A06"/>
    <w:rsid w:val="00553F6F"/>
    <w:rsid w:val="00553F74"/>
    <w:rsid w:val="00554259"/>
    <w:rsid w:val="005542ED"/>
    <w:rsid w:val="0055432E"/>
    <w:rsid w:val="005547B3"/>
    <w:rsid w:val="00554C5F"/>
    <w:rsid w:val="00554F70"/>
    <w:rsid w:val="00555032"/>
    <w:rsid w:val="005553AD"/>
    <w:rsid w:val="00555AC1"/>
    <w:rsid w:val="00555B5D"/>
    <w:rsid w:val="00555B82"/>
    <w:rsid w:val="00555C48"/>
    <w:rsid w:val="00556248"/>
    <w:rsid w:val="005562DA"/>
    <w:rsid w:val="00556382"/>
    <w:rsid w:val="00556526"/>
    <w:rsid w:val="005568CA"/>
    <w:rsid w:val="005568F7"/>
    <w:rsid w:val="00556CBA"/>
    <w:rsid w:val="005571C4"/>
    <w:rsid w:val="005572CE"/>
    <w:rsid w:val="00557817"/>
    <w:rsid w:val="00557ECC"/>
    <w:rsid w:val="00557FF9"/>
    <w:rsid w:val="005600E9"/>
    <w:rsid w:val="005602F6"/>
    <w:rsid w:val="00560450"/>
    <w:rsid w:val="005605F0"/>
    <w:rsid w:val="0056065F"/>
    <w:rsid w:val="00560BAD"/>
    <w:rsid w:val="0056103A"/>
    <w:rsid w:val="00561231"/>
    <w:rsid w:val="00561328"/>
    <w:rsid w:val="005613D8"/>
    <w:rsid w:val="00561665"/>
    <w:rsid w:val="005617C8"/>
    <w:rsid w:val="00561871"/>
    <w:rsid w:val="00561985"/>
    <w:rsid w:val="00562072"/>
    <w:rsid w:val="005620CA"/>
    <w:rsid w:val="0056213E"/>
    <w:rsid w:val="005621A8"/>
    <w:rsid w:val="005621DE"/>
    <w:rsid w:val="00562274"/>
    <w:rsid w:val="005624AB"/>
    <w:rsid w:val="00562571"/>
    <w:rsid w:val="00562811"/>
    <w:rsid w:val="005630AA"/>
    <w:rsid w:val="00563401"/>
    <w:rsid w:val="0056365A"/>
    <w:rsid w:val="0056365C"/>
    <w:rsid w:val="005636BF"/>
    <w:rsid w:val="0056396F"/>
    <w:rsid w:val="00563E38"/>
    <w:rsid w:val="00564028"/>
    <w:rsid w:val="00564118"/>
    <w:rsid w:val="0056417F"/>
    <w:rsid w:val="00564785"/>
    <w:rsid w:val="00564891"/>
    <w:rsid w:val="00564A5F"/>
    <w:rsid w:val="00564D35"/>
    <w:rsid w:val="00564E87"/>
    <w:rsid w:val="00565023"/>
    <w:rsid w:val="005653E6"/>
    <w:rsid w:val="00565668"/>
    <w:rsid w:val="005658AA"/>
    <w:rsid w:val="00565F1D"/>
    <w:rsid w:val="005663CD"/>
    <w:rsid w:val="00566503"/>
    <w:rsid w:val="00566BAF"/>
    <w:rsid w:val="00566BB0"/>
    <w:rsid w:val="00566D4B"/>
    <w:rsid w:val="005672DC"/>
    <w:rsid w:val="00567330"/>
    <w:rsid w:val="00567539"/>
    <w:rsid w:val="005675C0"/>
    <w:rsid w:val="0056763A"/>
    <w:rsid w:val="00567778"/>
    <w:rsid w:val="005678B9"/>
    <w:rsid w:val="00567A8F"/>
    <w:rsid w:val="00567E73"/>
    <w:rsid w:val="00567F30"/>
    <w:rsid w:val="0057001A"/>
    <w:rsid w:val="0057074A"/>
    <w:rsid w:val="005707A2"/>
    <w:rsid w:val="00570959"/>
    <w:rsid w:val="00570CB5"/>
    <w:rsid w:val="00570EE1"/>
    <w:rsid w:val="005714BD"/>
    <w:rsid w:val="005715DF"/>
    <w:rsid w:val="0057186B"/>
    <w:rsid w:val="005718AA"/>
    <w:rsid w:val="00571C00"/>
    <w:rsid w:val="00571C42"/>
    <w:rsid w:val="00572128"/>
    <w:rsid w:val="005724CC"/>
    <w:rsid w:val="005724D5"/>
    <w:rsid w:val="00572873"/>
    <w:rsid w:val="0057287F"/>
    <w:rsid w:val="00572941"/>
    <w:rsid w:val="005729A1"/>
    <w:rsid w:val="00572E08"/>
    <w:rsid w:val="00573363"/>
    <w:rsid w:val="005734C5"/>
    <w:rsid w:val="0057363F"/>
    <w:rsid w:val="00573C8F"/>
    <w:rsid w:val="0057425A"/>
    <w:rsid w:val="005742D0"/>
    <w:rsid w:val="00574A10"/>
    <w:rsid w:val="005756EB"/>
    <w:rsid w:val="00575922"/>
    <w:rsid w:val="00575987"/>
    <w:rsid w:val="0057599C"/>
    <w:rsid w:val="00575D6A"/>
    <w:rsid w:val="005769BD"/>
    <w:rsid w:val="00576A0B"/>
    <w:rsid w:val="00576AB7"/>
    <w:rsid w:val="00576D4B"/>
    <w:rsid w:val="00576EC1"/>
    <w:rsid w:val="00576EE4"/>
    <w:rsid w:val="005772AC"/>
    <w:rsid w:val="005774CC"/>
    <w:rsid w:val="00577524"/>
    <w:rsid w:val="00577582"/>
    <w:rsid w:val="0057766C"/>
    <w:rsid w:val="00577732"/>
    <w:rsid w:val="005778BB"/>
    <w:rsid w:val="00577B79"/>
    <w:rsid w:val="00577E4D"/>
    <w:rsid w:val="00577EAB"/>
    <w:rsid w:val="0058016D"/>
    <w:rsid w:val="005801C2"/>
    <w:rsid w:val="00580535"/>
    <w:rsid w:val="005808AD"/>
    <w:rsid w:val="005809C6"/>
    <w:rsid w:val="00580B7E"/>
    <w:rsid w:val="00580C42"/>
    <w:rsid w:val="005816B9"/>
    <w:rsid w:val="005816BB"/>
    <w:rsid w:val="005817D8"/>
    <w:rsid w:val="00581802"/>
    <w:rsid w:val="00581891"/>
    <w:rsid w:val="00581D78"/>
    <w:rsid w:val="00581E19"/>
    <w:rsid w:val="005820EC"/>
    <w:rsid w:val="00582503"/>
    <w:rsid w:val="005828FE"/>
    <w:rsid w:val="00582902"/>
    <w:rsid w:val="00582D1C"/>
    <w:rsid w:val="00582D4F"/>
    <w:rsid w:val="00582D55"/>
    <w:rsid w:val="00582E77"/>
    <w:rsid w:val="00583240"/>
    <w:rsid w:val="00583607"/>
    <w:rsid w:val="0058364D"/>
    <w:rsid w:val="00583CAF"/>
    <w:rsid w:val="00583E77"/>
    <w:rsid w:val="00584157"/>
    <w:rsid w:val="005841EE"/>
    <w:rsid w:val="005843C5"/>
    <w:rsid w:val="00584558"/>
    <w:rsid w:val="00584676"/>
    <w:rsid w:val="005847DE"/>
    <w:rsid w:val="00584896"/>
    <w:rsid w:val="005852DB"/>
    <w:rsid w:val="0058536C"/>
    <w:rsid w:val="005853B7"/>
    <w:rsid w:val="005853C5"/>
    <w:rsid w:val="005857BE"/>
    <w:rsid w:val="005858CF"/>
    <w:rsid w:val="00585A80"/>
    <w:rsid w:val="00585BD0"/>
    <w:rsid w:val="00585C63"/>
    <w:rsid w:val="00585D54"/>
    <w:rsid w:val="00586776"/>
    <w:rsid w:val="00586A16"/>
    <w:rsid w:val="005875FE"/>
    <w:rsid w:val="0058774D"/>
    <w:rsid w:val="005877CB"/>
    <w:rsid w:val="005878F2"/>
    <w:rsid w:val="00587A77"/>
    <w:rsid w:val="00587B15"/>
    <w:rsid w:val="00587C2D"/>
    <w:rsid w:val="00587CD7"/>
    <w:rsid w:val="00587DB5"/>
    <w:rsid w:val="005900AB"/>
    <w:rsid w:val="005901C4"/>
    <w:rsid w:val="00590228"/>
    <w:rsid w:val="0059022C"/>
    <w:rsid w:val="0059023B"/>
    <w:rsid w:val="00590348"/>
    <w:rsid w:val="00590520"/>
    <w:rsid w:val="00590644"/>
    <w:rsid w:val="00590E4E"/>
    <w:rsid w:val="00591054"/>
    <w:rsid w:val="005910AB"/>
    <w:rsid w:val="005912EE"/>
    <w:rsid w:val="0059130B"/>
    <w:rsid w:val="0059140A"/>
    <w:rsid w:val="00591413"/>
    <w:rsid w:val="005914C6"/>
    <w:rsid w:val="00591537"/>
    <w:rsid w:val="005916FD"/>
    <w:rsid w:val="00591726"/>
    <w:rsid w:val="005917A5"/>
    <w:rsid w:val="005917D8"/>
    <w:rsid w:val="00591948"/>
    <w:rsid w:val="00591955"/>
    <w:rsid w:val="00591CFD"/>
    <w:rsid w:val="00591E44"/>
    <w:rsid w:val="00591EBD"/>
    <w:rsid w:val="00591EBF"/>
    <w:rsid w:val="00592003"/>
    <w:rsid w:val="005921BC"/>
    <w:rsid w:val="005923ED"/>
    <w:rsid w:val="00592522"/>
    <w:rsid w:val="0059268B"/>
    <w:rsid w:val="0059276D"/>
    <w:rsid w:val="005927A7"/>
    <w:rsid w:val="00592975"/>
    <w:rsid w:val="00592B44"/>
    <w:rsid w:val="00592B48"/>
    <w:rsid w:val="00592CF1"/>
    <w:rsid w:val="00592F87"/>
    <w:rsid w:val="0059304C"/>
    <w:rsid w:val="005930AC"/>
    <w:rsid w:val="005931D5"/>
    <w:rsid w:val="0059322D"/>
    <w:rsid w:val="005932E4"/>
    <w:rsid w:val="00593A23"/>
    <w:rsid w:val="00593B75"/>
    <w:rsid w:val="00593D6F"/>
    <w:rsid w:val="00594092"/>
    <w:rsid w:val="005944D3"/>
    <w:rsid w:val="005946B4"/>
    <w:rsid w:val="005947E9"/>
    <w:rsid w:val="00594904"/>
    <w:rsid w:val="00594A12"/>
    <w:rsid w:val="00594A31"/>
    <w:rsid w:val="00594B0A"/>
    <w:rsid w:val="00594E38"/>
    <w:rsid w:val="005950B5"/>
    <w:rsid w:val="00595295"/>
    <w:rsid w:val="005958AF"/>
    <w:rsid w:val="0059596F"/>
    <w:rsid w:val="00595EF2"/>
    <w:rsid w:val="005961F6"/>
    <w:rsid w:val="00596316"/>
    <w:rsid w:val="005965D9"/>
    <w:rsid w:val="005968D8"/>
    <w:rsid w:val="0059691F"/>
    <w:rsid w:val="00596974"/>
    <w:rsid w:val="00596A2E"/>
    <w:rsid w:val="00596F4D"/>
    <w:rsid w:val="005971AD"/>
    <w:rsid w:val="005973D8"/>
    <w:rsid w:val="00597DB6"/>
    <w:rsid w:val="00597DE6"/>
    <w:rsid w:val="005A004C"/>
    <w:rsid w:val="005A01B0"/>
    <w:rsid w:val="005A03CA"/>
    <w:rsid w:val="005A0B69"/>
    <w:rsid w:val="005A0EFE"/>
    <w:rsid w:val="005A0F0E"/>
    <w:rsid w:val="005A0FA4"/>
    <w:rsid w:val="005A10E7"/>
    <w:rsid w:val="005A1445"/>
    <w:rsid w:val="005A1622"/>
    <w:rsid w:val="005A1CD7"/>
    <w:rsid w:val="005A1CDA"/>
    <w:rsid w:val="005A1DDD"/>
    <w:rsid w:val="005A20EC"/>
    <w:rsid w:val="005A21ED"/>
    <w:rsid w:val="005A2326"/>
    <w:rsid w:val="005A234E"/>
    <w:rsid w:val="005A265D"/>
    <w:rsid w:val="005A2A2B"/>
    <w:rsid w:val="005A2A39"/>
    <w:rsid w:val="005A2D6D"/>
    <w:rsid w:val="005A2F64"/>
    <w:rsid w:val="005A2FD6"/>
    <w:rsid w:val="005A350C"/>
    <w:rsid w:val="005A350F"/>
    <w:rsid w:val="005A37BF"/>
    <w:rsid w:val="005A3B76"/>
    <w:rsid w:val="005A473A"/>
    <w:rsid w:val="005A47A0"/>
    <w:rsid w:val="005A48DE"/>
    <w:rsid w:val="005A4AFE"/>
    <w:rsid w:val="005A4D5E"/>
    <w:rsid w:val="005A4EAE"/>
    <w:rsid w:val="005A5074"/>
    <w:rsid w:val="005A5174"/>
    <w:rsid w:val="005A5445"/>
    <w:rsid w:val="005A5669"/>
    <w:rsid w:val="005A5780"/>
    <w:rsid w:val="005A588E"/>
    <w:rsid w:val="005A5A20"/>
    <w:rsid w:val="005A5BE6"/>
    <w:rsid w:val="005A6040"/>
    <w:rsid w:val="005A617D"/>
    <w:rsid w:val="005A644D"/>
    <w:rsid w:val="005A64BD"/>
    <w:rsid w:val="005A6A01"/>
    <w:rsid w:val="005A6A79"/>
    <w:rsid w:val="005A70D3"/>
    <w:rsid w:val="005A710A"/>
    <w:rsid w:val="005A7935"/>
    <w:rsid w:val="005A79F4"/>
    <w:rsid w:val="005A7B63"/>
    <w:rsid w:val="005B00BE"/>
    <w:rsid w:val="005B07D5"/>
    <w:rsid w:val="005B0B8D"/>
    <w:rsid w:val="005B0DF7"/>
    <w:rsid w:val="005B0E61"/>
    <w:rsid w:val="005B10D7"/>
    <w:rsid w:val="005B1528"/>
    <w:rsid w:val="005B16AA"/>
    <w:rsid w:val="005B18C5"/>
    <w:rsid w:val="005B1AE9"/>
    <w:rsid w:val="005B1C15"/>
    <w:rsid w:val="005B1E3B"/>
    <w:rsid w:val="005B2159"/>
    <w:rsid w:val="005B2392"/>
    <w:rsid w:val="005B2828"/>
    <w:rsid w:val="005B28EC"/>
    <w:rsid w:val="005B2C51"/>
    <w:rsid w:val="005B2C5A"/>
    <w:rsid w:val="005B3131"/>
    <w:rsid w:val="005B3192"/>
    <w:rsid w:val="005B3223"/>
    <w:rsid w:val="005B32EF"/>
    <w:rsid w:val="005B33DC"/>
    <w:rsid w:val="005B3800"/>
    <w:rsid w:val="005B3D07"/>
    <w:rsid w:val="005B3DE0"/>
    <w:rsid w:val="005B3E7E"/>
    <w:rsid w:val="005B4539"/>
    <w:rsid w:val="005B4571"/>
    <w:rsid w:val="005B45C2"/>
    <w:rsid w:val="005B4768"/>
    <w:rsid w:val="005B4D11"/>
    <w:rsid w:val="005B5064"/>
    <w:rsid w:val="005B540F"/>
    <w:rsid w:val="005B54E2"/>
    <w:rsid w:val="005B5502"/>
    <w:rsid w:val="005B580E"/>
    <w:rsid w:val="005B582E"/>
    <w:rsid w:val="005B5864"/>
    <w:rsid w:val="005B59D7"/>
    <w:rsid w:val="005B5EBE"/>
    <w:rsid w:val="005B643F"/>
    <w:rsid w:val="005B664E"/>
    <w:rsid w:val="005B6678"/>
    <w:rsid w:val="005B6AC5"/>
    <w:rsid w:val="005B6D36"/>
    <w:rsid w:val="005B731A"/>
    <w:rsid w:val="005B734C"/>
    <w:rsid w:val="005B75FB"/>
    <w:rsid w:val="005B7B32"/>
    <w:rsid w:val="005B7E49"/>
    <w:rsid w:val="005B7E76"/>
    <w:rsid w:val="005C0010"/>
    <w:rsid w:val="005C03B3"/>
    <w:rsid w:val="005C0477"/>
    <w:rsid w:val="005C054A"/>
    <w:rsid w:val="005C091C"/>
    <w:rsid w:val="005C0AF6"/>
    <w:rsid w:val="005C0B0A"/>
    <w:rsid w:val="005C1135"/>
    <w:rsid w:val="005C114F"/>
    <w:rsid w:val="005C13B6"/>
    <w:rsid w:val="005C1851"/>
    <w:rsid w:val="005C19E4"/>
    <w:rsid w:val="005C1C27"/>
    <w:rsid w:val="005C2814"/>
    <w:rsid w:val="005C2858"/>
    <w:rsid w:val="005C2B33"/>
    <w:rsid w:val="005C2B56"/>
    <w:rsid w:val="005C2F21"/>
    <w:rsid w:val="005C315B"/>
    <w:rsid w:val="005C323E"/>
    <w:rsid w:val="005C354C"/>
    <w:rsid w:val="005C3B7A"/>
    <w:rsid w:val="005C3D32"/>
    <w:rsid w:val="005C3E80"/>
    <w:rsid w:val="005C4555"/>
    <w:rsid w:val="005C472F"/>
    <w:rsid w:val="005C4808"/>
    <w:rsid w:val="005C4811"/>
    <w:rsid w:val="005C487B"/>
    <w:rsid w:val="005C4F06"/>
    <w:rsid w:val="005C5096"/>
    <w:rsid w:val="005C5833"/>
    <w:rsid w:val="005C5D33"/>
    <w:rsid w:val="005C5D58"/>
    <w:rsid w:val="005C5FFE"/>
    <w:rsid w:val="005C6237"/>
    <w:rsid w:val="005C6281"/>
    <w:rsid w:val="005C658A"/>
    <w:rsid w:val="005C6ACD"/>
    <w:rsid w:val="005C6B53"/>
    <w:rsid w:val="005C6D8F"/>
    <w:rsid w:val="005C6EEC"/>
    <w:rsid w:val="005C6F95"/>
    <w:rsid w:val="005C72F4"/>
    <w:rsid w:val="005C7319"/>
    <w:rsid w:val="005C73BC"/>
    <w:rsid w:val="005C743D"/>
    <w:rsid w:val="005C7A57"/>
    <w:rsid w:val="005C7D2C"/>
    <w:rsid w:val="005C7D6F"/>
    <w:rsid w:val="005C7E6E"/>
    <w:rsid w:val="005D00F3"/>
    <w:rsid w:val="005D0335"/>
    <w:rsid w:val="005D0372"/>
    <w:rsid w:val="005D06EB"/>
    <w:rsid w:val="005D0B4D"/>
    <w:rsid w:val="005D0C75"/>
    <w:rsid w:val="005D0C96"/>
    <w:rsid w:val="005D123E"/>
    <w:rsid w:val="005D1335"/>
    <w:rsid w:val="005D16AE"/>
    <w:rsid w:val="005D1A7A"/>
    <w:rsid w:val="005D1A9C"/>
    <w:rsid w:val="005D1AAF"/>
    <w:rsid w:val="005D1B2C"/>
    <w:rsid w:val="005D1C12"/>
    <w:rsid w:val="005D1C95"/>
    <w:rsid w:val="005D1D58"/>
    <w:rsid w:val="005D2579"/>
    <w:rsid w:val="005D29E3"/>
    <w:rsid w:val="005D2ADF"/>
    <w:rsid w:val="005D2FF7"/>
    <w:rsid w:val="005D314C"/>
    <w:rsid w:val="005D34BE"/>
    <w:rsid w:val="005D3A43"/>
    <w:rsid w:val="005D3BD6"/>
    <w:rsid w:val="005D4045"/>
    <w:rsid w:val="005D4277"/>
    <w:rsid w:val="005D464D"/>
    <w:rsid w:val="005D494C"/>
    <w:rsid w:val="005D4C45"/>
    <w:rsid w:val="005D5617"/>
    <w:rsid w:val="005D58A5"/>
    <w:rsid w:val="005D5D36"/>
    <w:rsid w:val="005D5F1A"/>
    <w:rsid w:val="005D6B54"/>
    <w:rsid w:val="005D6C1E"/>
    <w:rsid w:val="005D6CE6"/>
    <w:rsid w:val="005D6E4E"/>
    <w:rsid w:val="005D6FB0"/>
    <w:rsid w:val="005D6FCF"/>
    <w:rsid w:val="005D7010"/>
    <w:rsid w:val="005D71CA"/>
    <w:rsid w:val="005D7527"/>
    <w:rsid w:val="005D7774"/>
    <w:rsid w:val="005D78A0"/>
    <w:rsid w:val="005D78E2"/>
    <w:rsid w:val="005D79FB"/>
    <w:rsid w:val="005D7D1D"/>
    <w:rsid w:val="005E01DB"/>
    <w:rsid w:val="005E0C42"/>
    <w:rsid w:val="005E0D0D"/>
    <w:rsid w:val="005E0F6F"/>
    <w:rsid w:val="005E13B3"/>
    <w:rsid w:val="005E154F"/>
    <w:rsid w:val="005E1554"/>
    <w:rsid w:val="005E1662"/>
    <w:rsid w:val="005E1690"/>
    <w:rsid w:val="005E1809"/>
    <w:rsid w:val="005E1844"/>
    <w:rsid w:val="005E1985"/>
    <w:rsid w:val="005E1A07"/>
    <w:rsid w:val="005E1AD8"/>
    <w:rsid w:val="005E1B14"/>
    <w:rsid w:val="005E1C76"/>
    <w:rsid w:val="005E1D2C"/>
    <w:rsid w:val="005E1FCD"/>
    <w:rsid w:val="005E2060"/>
    <w:rsid w:val="005E21AC"/>
    <w:rsid w:val="005E22D4"/>
    <w:rsid w:val="005E2712"/>
    <w:rsid w:val="005E2DB5"/>
    <w:rsid w:val="005E37A6"/>
    <w:rsid w:val="005E3C36"/>
    <w:rsid w:val="005E3D81"/>
    <w:rsid w:val="005E4091"/>
    <w:rsid w:val="005E454D"/>
    <w:rsid w:val="005E48C1"/>
    <w:rsid w:val="005E4D36"/>
    <w:rsid w:val="005E4DC6"/>
    <w:rsid w:val="005E4DEA"/>
    <w:rsid w:val="005E5010"/>
    <w:rsid w:val="005E501D"/>
    <w:rsid w:val="005E5939"/>
    <w:rsid w:val="005E5D58"/>
    <w:rsid w:val="005E5F9E"/>
    <w:rsid w:val="005E6137"/>
    <w:rsid w:val="005E64A8"/>
    <w:rsid w:val="005E658B"/>
    <w:rsid w:val="005E6641"/>
    <w:rsid w:val="005E6776"/>
    <w:rsid w:val="005E68A8"/>
    <w:rsid w:val="005E6CF4"/>
    <w:rsid w:val="005E6EB0"/>
    <w:rsid w:val="005E6EED"/>
    <w:rsid w:val="005E735C"/>
    <w:rsid w:val="005E7440"/>
    <w:rsid w:val="005E74F9"/>
    <w:rsid w:val="005E780E"/>
    <w:rsid w:val="005E79B9"/>
    <w:rsid w:val="005F001D"/>
    <w:rsid w:val="005F030B"/>
    <w:rsid w:val="005F0512"/>
    <w:rsid w:val="005F09D1"/>
    <w:rsid w:val="005F0AF8"/>
    <w:rsid w:val="005F0BF3"/>
    <w:rsid w:val="005F1102"/>
    <w:rsid w:val="005F126D"/>
    <w:rsid w:val="005F135C"/>
    <w:rsid w:val="005F13A9"/>
    <w:rsid w:val="005F1A1B"/>
    <w:rsid w:val="005F1BE2"/>
    <w:rsid w:val="005F1BEA"/>
    <w:rsid w:val="005F20C1"/>
    <w:rsid w:val="005F23BB"/>
    <w:rsid w:val="005F243D"/>
    <w:rsid w:val="005F2516"/>
    <w:rsid w:val="005F256F"/>
    <w:rsid w:val="005F29BA"/>
    <w:rsid w:val="005F3044"/>
    <w:rsid w:val="005F3187"/>
    <w:rsid w:val="005F3476"/>
    <w:rsid w:val="005F385E"/>
    <w:rsid w:val="005F3B61"/>
    <w:rsid w:val="005F3B71"/>
    <w:rsid w:val="005F40D5"/>
    <w:rsid w:val="005F4292"/>
    <w:rsid w:val="005F4321"/>
    <w:rsid w:val="005F460F"/>
    <w:rsid w:val="005F487F"/>
    <w:rsid w:val="005F4A64"/>
    <w:rsid w:val="005F4C18"/>
    <w:rsid w:val="005F4C98"/>
    <w:rsid w:val="005F520C"/>
    <w:rsid w:val="005F57FD"/>
    <w:rsid w:val="005F58D7"/>
    <w:rsid w:val="005F5C4D"/>
    <w:rsid w:val="005F5E3D"/>
    <w:rsid w:val="005F607B"/>
    <w:rsid w:val="005F62AD"/>
    <w:rsid w:val="005F62B4"/>
    <w:rsid w:val="005F62D0"/>
    <w:rsid w:val="005F6305"/>
    <w:rsid w:val="005F65E0"/>
    <w:rsid w:val="005F65ED"/>
    <w:rsid w:val="005F69CB"/>
    <w:rsid w:val="005F6AE4"/>
    <w:rsid w:val="005F6AFB"/>
    <w:rsid w:val="005F6DCE"/>
    <w:rsid w:val="005F6E02"/>
    <w:rsid w:val="005F6EAB"/>
    <w:rsid w:val="005F6F65"/>
    <w:rsid w:val="005F72A9"/>
    <w:rsid w:val="005F7A6A"/>
    <w:rsid w:val="005F7DA4"/>
    <w:rsid w:val="005F7ED1"/>
    <w:rsid w:val="005F7F6A"/>
    <w:rsid w:val="006002DE"/>
    <w:rsid w:val="00600867"/>
    <w:rsid w:val="00600B31"/>
    <w:rsid w:val="00600E69"/>
    <w:rsid w:val="0060119F"/>
    <w:rsid w:val="006012BD"/>
    <w:rsid w:val="00601516"/>
    <w:rsid w:val="006015B8"/>
    <w:rsid w:val="0060167D"/>
    <w:rsid w:val="006016D2"/>
    <w:rsid w:val="0060181D"/>
    <w:rsid w:val="00601B3B"/>
    <w:rsid w:val="00601C18"/>
    <w:rsid w:val="00601C91"/>
    <w:rsid w:val="00601D97"/>
    <w:rsid w:val="00601FB4"/>
    <w:rsid w:val="00601FE5"/>
    <w:rsid w:val="006029DF"/>
    <w:rsid w:val="00602B15"/>
    <w:rsid w:val="00602C54"/>
    <w:rsid w:val="00602F90"/>
    <w:rsid w:val="0060349F"/>
    <w:rsid w:val="00603591"/>
    <w:rsid w:val="006035FD"/>
    <w:rsid w:val="0060365F"/>
    <w:rsid w:val="0060375E"/>
    <w:rsid w:val="006037AD"/>
    <w:rsid w:val="006038C3"/>
    <w:rsid w:val="00603AED"/>
    <w:rsid w:val="00603B64"/>
    <w:rsid w:val="00603BDA"/>
    <w:rsid w:val="00603EC5"/>
    <w:rsid w:val="0060419D"/>
    <w:rsid w:val="00604276"/>
    <w:rsid w:val="006044D4"/>
    <w:rsid w:val="00604548"/>
    <w:rsid w:val="0060458C"/>
    <w:rsid w:val="00604ACC"/>
    <w:rsid w:val="00604C46"/>
    <w:rsid w:val="00604E2A"/>
    <w:rsid w:val="00604E6C"/>
    <w:rsid w:val="00604E7D"/>
    <w:rsid w:val="00605B57"/>
    <w:rsid w:val="00605B94"/>
    <w:rsid w:val="00605E2F"/>
    <w:rsid w:val="006060A4"/>
    <w:rsid w:val="0060613E"/>
    <w:rsid w:val="00606163"/>
    <w:rsid w:val="00606305"/>
    <w:rsid w:val="00606466"/>
    <w:rsid w:val="00606A0D"/>
    <w:rsid w:val="00606B61"/>
    <w:rsid w:val="00606D25"/>
    <w:rsid w:val="00606FE8"/>
    <w:rsid w:val="00607245"/>
    <w:rsid w:val="0060768E"/>
    <w:rsid w:val="00607869"/>
    <w:rsid w:val="0060794C"/>
    <w:rsid w:val="0061012B"/>
    <w:rsid w:val="006105F6"/>
    <w:rsid w:val="006109FA"/>
    <w:rsid w:val="00610D25"/>
    <w:rsid w:val="00610E7C"/>
    <w:rsid w:val="006114F7"/>
    <w:rsid w:val="006116E8"/>
    <w:rsid w:val="006118A0"/>
    <w:rsid w:val="00611DC5"/>
    <w:rsid w:val="00611E60"/>
    <w:rsid w:val="0061205C"/>
    <w:rsid w:val="006120B8"/>
    <w:rsid w:val="006123DA"/>
    <w:rsid w:val="00612700"/>
    <w:rsid w:val="00612AFE"/>
    <w:rsid w:val="00612C09"/>
    <w:rsid w:val="00612D4A"/>
    <w:rsid w:val="006130B3"/>
    <w:rsid w:val="006131AC"/>
    <w:rsid w:val="00613255"/>
    <w:rsid w:val="006136FC"/>
    <w:rsid w:val="00613B3D"/>
    <w:rsid w:val="00613C1F"/>
    <w:rsid w:val="00613C3D"/>
    <w:rsid w:val="00613D59"/>
    <w:rsid w:val="00613E03"/>
    <w:rsid w:val="00613EE8"/>
    <w:rsid w:val="00613F02"/>
    <w:rsid w:val="006142B7"/>
    <w:rsid w:val="006147DA"/>
    <w:rsid w:val="0061490D"/>
    <w:rsid w:val="00614B1E"/>
    <w:rsid w:val="00614C48"/>
    <w:rsid w:val="00614C75"/>
    <w:rsid w:val="00614CD8"/>
    <w:rsid w:val="0061506B"/>
    <w:rsid w:val="0061507F"/>
    <w:rsid w:val="0061554F"/>
    <w:rsid w:val="006155CD"/>
    <w:rsid w:val="0061568B"/>
    <w:rsid w:val="00615922"/>
    <w:rsid w:val="00615B32"/>
    <w:rsid w:val="006161DF"/>
    <w:rsid w:val="00616FF5"/>
    <w:rsid w:val="0061716D"/>
    <w:rsid w:val="00617667"/>
    <w:rsid w:val="00617887"/>
    <w:rsid w:val="00617A69"/>
    <w:rsid w:val="00617DC3"/>
    <w:rsid w:val="0062082C"/>
    <w:rsid w:val="006208E3"/>
    <w:rsid w:val="00620D42"/>
    <w:rsid w:val="00621C7B"/>
    <w:rsid w:val="006222F2"/>
    <w:rsid w:val="0062240F"/>
    <w:rsid w:val="0062269C"/>
    <w:rsid w:val="006226B4"/>
    <w:rsid w:val="0062274F"/>
    <w:rsid w:val="00622AA2"/>
    <w:rsid w:val="00622D62"/>
    <w:rsid w:val="00622EDD"/>
    <w:rsid w:val="00622F4E"/>
    <w:rsid w:val="006230DF"/>
    <w:rsid w:val="0062324B"/>
    <w:rsid w:val="006234ED"/>
    <w:rsid w:val="00623737"/>
    <w:rsid w:val="006237B9"/>
    <w:rsid w:val="006238AE"/>
    <w:rsid w:val="0062394B"/>
    <w:rsid w:val="00623BA7"/>
    <w:rsid w:val="00623FD7"/>
    <w:rsid w:val="00624116"/>
    <w:rsid w:val="006241A2"/>
    <w:rsid w:val="00624367"/>
    <w:rsid w:val="00624511"/>
    <w:rsid w:val="006245C8"/>
    <w:rsid w:val="006245D7"/>
    <w:rsid w:val="00624E10"/>
    <w:rsid w:val="00625470"/>
    <w:rsid w:val="00625471"/>
    <w:rsid w:val="0062555B"/>
    <w:rsid w:val="00625DDE"/>
    <w:rsid w:val="00625E47"/>
    <w:rsid w:val="00625F45"/>
    <w:rsid w:val="00625FE0"/>
    <w:rsid w:val="00626284"/>
    <w:rsid w:val="0062649F"/>
    <w:rsid w:val="00626522"/>
    <w:rsid w:val="00626762"/>
    <w:rsid w:val="00626A6C"/>
    <w:rsid w:val="00626CCB"/>
    <w:rsid w:val="00626D93"/>
    <w:rsid w:val="00626DEB"/>
    <w:rsid w:val="0062700A"/>
    <w:rsid w:val="0062749B"/>
    <w:rsid w:val="0062787E"/>
    <w:rsid w:val="00627AD8"/>
    <w:rsid w:val="00627D30"/>
    <w:rsid w:val="00627E07"/>
    <w:rsid w:val="006304AB"/>
    <w:rsid w:val="0063064F"/>
    <w:rsid w:val="006308FD"/>
    <w:rsid w:val="0063096D"/>
    <w:rsid w:val="006309AD"/>
    <w:rsid w:val="00630DD3"/>
    <w:rsid w:val="00630F6F"/>
    <w:rsid w:val="00631385"/>
    <w:rsid w:val="0063152D"/>
    <w:rsid w:val="00631698"/>
    <w:rsid w:val="00631FFA"/>
    <w:rsid w:val="006320CD"/>
    <w:rsid w:val="00632247"/>
    <w:rsid w:val="006322DC"/>
    <w:rsid w:val="00632353"/>
    <w:rsid w:val="00632461"/>
    <w:rsid w:val="00632DA9"/>
    <w:rsid w:val="00632E1B"/>
    <w:rsid w:val="00632E41"/>
    <w:rsid w:val="006330D4"/>
    <w:rsid w:val="00633346"/>
    <w:rsid w:val="00633596"/>
    <w:rsid w:val="00633838"/>
    <w:rsid w:val="006338C5"/>
    <w:rsid w:val="00633948"/>
    <w:rsid w:val="0063398B"/>
    <w:rsid w:val="00634916"/>
    <w:rsid w:val="006349E1"/>
    <w:rsid w:val="00634B79"/>
    <w:rsid w:val="0063505F"/>
    <w:rsid w:val="00635133"/>
    <w:rsid w:val="0063519D"/>
    <w:rsid w:val="00635352"/>
    <w:rsid w:val="006355C4"/>
    <w:rsid w:val="00635730"/>
    <w:rsid w:val="00636A98"/>
    <w:rsid w:val="00636CF6"/>
    <w:rsid w:val="0063747E"/>
    <w:rsid w:val="0063756C"/>
    <w:rsid w:val="00637726"/>
    <w:rsid w:val="00637C4B"/>
    <w:rsid w:val="0064051C"/>
    <w:rsid w:val="006408B1"/>
    <w:rsid w:val="00641048"/>
    <w:rsid w:val="00641250"/>
    <w:rsid w:val="00641395"/>
    <w:rsid w:val="006413FA"/>
    <w:rsid w:val="006414B5"/>
    <w:rsid w:val="00641738"/>
    <w:rsid w:val="00641A56"/>
    <w:rsid w:val="00641A8F"/>
    <w:rsid w:val="00641B71"/>
    <w:rsid w:val="00641F95"/>
    <w:rsid w:val="00642224"/>
    <w:rsid w:val="006430AF"/>
    <w:rsid w:val="006444C9"/>
    <w:rsid w:val="00644AA0"/>
    <w:rsid w:val="00644AC9"/>
    <w:rsid w:val="00644D27"/>
    <w:rsid w:val="00644DF5"/>
    <w:rsid w:val="00644EA6"/>
    <w:rsid w:val="00645477"/>
    <w:rsid w:val="006455BF"/>
    <w:rsid w:val="006456CF"/>
    <w:rsid w:val="00645844"/>
    <w:rsid w:val="00646240"/>
    <w:rsid w:val="006466D0"/>
    <w:rsid w:val="006466EA"/>
    <w:rsid w:val="00646A9E"/>
    <w:rsid w:val="00646D91"/>
    <w:rsid w:val="00646F91"/>
    <w:rsid w:val="0064744D"/>
    <w:rsid w:val="0064793F"/>
    <w:rsid w:val="00647955"/>
    <w:rsid w:val="0064796E"/>
    <w:rsid w:val="00647A9C"/>
    <w:rsid w:val="00647B05"/>
    <w:rsid w:val="00647E70"/>
    <w:rsid w:val="006500F3"/>
    <w:rsid w:val="006506C7"/>
    <w:rsid w:val="00650768"/>
    <w:rsid w:val="006507F0"/>
    <w:rsid w:val="00650825"/>
    <w:rsid w:val="00650994"/>
    <w:rsid w:val="00651178"/>
    <w:rsid w:val="006513E7"/>
    <w:rsid w:val="0065165C"/>
    <w:rsid w:val="00651B8C"/>
    <w:rsid w:val="00651FDC"/>
    <w:rsid w:val="0065259F"/>
    <w:rsid w:val="00652954"/>
    <w:rsid w:val="00652A6A"/>
    <w:rsid w:val="00652A73"/>
    <w:rsid w:val="00652EDE"/>
    <w:rsid w:val="006535CC"/>
    <w:rsid w:val="00653636"/>
    <w:rsid w:val="006538FA"/>
    <w:rsid w:val="006539D1"/>
    <w:rsid w:val="00653C18"/>
    <w:rsid w:val="00653C46"/>
    <w:rsid w:val="00654063"/>
    <w:rsid w:val="006543F0"/>
    <w:rsid w:val="00654555"/>
    <w:rsid w:val="0065489B"/>
    <w:rsid w:val="006549C3"/>
    <w:rsid w:val="006553EC"/>
    <w:rsid w:val="006559DF"/>
    <w:rsid w:val="00655DE9"/>
    <w:rsid w:val="00655E10"/>
    <w:rsid w:val="00655E72"/>
    <w:rsid w:val="00655F34"/>
    <w:rsid w:val="00656428"/>
    <w:rsid w:val="006564A6"/>
    <w:rsid w:val="00656847"/>
    <w:rsid w:val="00656944"/>
    <w:rsid w:val="00656D61"/>
    <w:rsid w:val="00656F4E"/>
    <w:rsid w:val="00657154"/>
    <w:rsid w:val="006572F2"/>
    <w:rsid w:val="00657549"/>
    <w:rsid w:val="0065789A"/>
    <w:rsid w:val="00657FA0"/>
    <w:rsid w:val="0066005D"/>
    <w:rsid w:val="00660309"/>
    <w:rsid w:val="00660446"/>
    <w:rsid w:val="006605F5"/>
    <w:rsid w:val="0066097A"/>
    <w:rsid w:val="00660FCD"/>
    <w:rsid w:val="00661761"/>
    <w:rsid w:val="00661B76"/>
    <w:rsid w:val="006622CE"/>
    <w:rsid w:val="0066237F"/>
    <w:rsid w:val="00662481"/>
    <w:rsid w:val="0066250A"/>
    <w:rsid w:val="0066250F"/>
    <w:rsid w:val="00662521"/>
    <w:rsid w:val="006627A3"/>
    <w:rsid w:val="00662874"/>
    <w:rsid w:val="00662B95"/>
    <w:rsid w:val="00662C9E"/>
    <w:rsid w:val="00662CC4"/>
    <w:rsid w:val="00662E38"/>
    <w:rsid w:val="00662F7A"/>
    <w:rsid w:val="00662FAB"/>
    <w:rsid w:val="00663420"/>
    <w:rsid w:val="006636AE"/>
    <w:rsid w:val="00663861"/>
    <w:rsid w:val="00663E32"/>
    <w:rsid w:val="00664363"/>
    <w:rsid w:val="00664790"/>
    <w:rsid w:val="00664A3C"/>
    <w:rsid w:val="00664B58"/>
    <w:rsid w:val="00664DC7"/>
    <w:rsid w:val="00665086"/>
    <w:rsid w:val="006651B7"/>
    <w:rsid w:val="006656AB"/>
    <w:rsid w:val="006659AB"/>
    <w:rsid w:val="0066610F"/>
    <w:rsid w:val="006661C5"/>
    <w:rsid w:val="00666395"/>
    <w:rsid w:val="00666480"/>
    <w:rsid w:val="006665C2"/>
    <w:rsid w:val="00666711"/>
    <w:rsid w:val="0066684D"/>
    <w:rsid w:val="0066688E"/>
    <w:rsid w:val="00666A34"/>
    <w:rsid w:val="00666AC5"/>
    <w:rsid w:val="0066715A"/>
    <w:rsid w:val="006672FD"/>
    <w:rsid w:val="00667648"/>
    <w:rsid w:val="00667E38"/>
    <w:rsid w:val="00670098"/>
    <w:rsid w:val="0067032E"/>
    <w:rsid w:val="00670338"/>
    <w:rsid w:val="00670424"/>
    <w:rsid w:val="00670C45"/>
    <w:rsid w:val="00670D62"/>
    <w:rsid w:val="00670F19"/>
    <w:rsid w:val="00671437"/>
    <w:rsid w:val="006715B9"/>
    <w:rsid w:val="006717CA"/>
    <w:rsid w:val="00671951"/>
    <w:rsid w:val="00671ABB"/>
    <w:rsid w:val="00671FA1"/>
    <w:rsid w:val="00672107"/>
    <w:rsid w:val="0067236F"/>
    <w:rsid w:val="00672713"/>
    <w:rsid w:val="00672F09"/>
    <w:rsid w:val="00672F86"/>
    <w:rsid w:val="00673641"/>
    <w:rsid w:val="00673DB8"/>
    <w:rsid w:val="006744FB"/>
    <w:rsid w:val="00674C26"/>
    <w:rsid w:val="00675188"/>
    <w:rsid w:val="00675342"/>
    <w:rsid w:val="00675355"/>
    <w:rsid w:val="006754A5"/>
    <w:rsid w:val="00675532"/>
    <w:rsid w:val="00675622"/>
    <w:rsid w:val="006759D6"/>
    <w:rsid w:val="00675AFA"/>
    <w:rsid w:val="00675C12"/>
    <w:rsid w:val="00675C33"/>
    <w:rsid w:val="00675D27"/>
    <w:rsid w:val="00675DA1"/>
    <w:rsid w:val="00675E53"/>
    <w:rsid w:val="006761D0"/>
    <w:rsid w:val="006762C4"/>
    <w:rsid w:val="006763EB"/>
    <w:rsid w:val="00676478"/>
    <w:rsid w:val="006767EB"/>
    <w:rsid w:val="00676BFD"/>
    <w:rsid w:val="00676C41"/>
    <w:rsid w:val="00676D43"/>
    <w:rsid w:val="00676EE7"/>
    <w:rsid w:val="00677440"/>
    <w:rsid w:val="00677724"/>
    <w:rsid w:val="00677898"/>
    <w:rsid w:val="00677B34"/>
    <w:rsid w:val="00677C32"/>
    <w:rsid w:val="00677F64"/>
    <w:rsid w:val="006805F2"/>
    <w:rsid w:val="0068087A"/>
    <w:rsid w:val="00680DB5"/>
    <w:rsid w:val="00680F3E"/>
    <w:rsid w:val="0068133D"/>
    <w:rsid w:val="00681596"/>
    <w:rsid w:val="006817D0"/>
    <w:rsid w:val="00681A84"/>
    <w:rsid w:val="00681AD8"/>
    <w:rsid w:val="00681B7B"/>
    <w:rsid w:val="00681C0A"/>
    <w:rsid w:val="00681DEC"/>
    <w:rsid w:val="0068206D"/>
    <w:rsid w:val="00682079"/>
    <w:rsid w:val="006820E0"/>
    <w:rsid w:val="00682142"/>
    <w:rsid w:val="006821D9"/>
    <w:rsid w:val="006825B3"/>
    <w:rsid w:val="00682618"/>
    <w:rsid w:val="00682680"/>
    <w:rsid w:val="0068270E"/>
    <w:rsid w:val="00682AEF"/>
    <w:rsid w:val="00682F23"/>
    <w:rsid w:val="00683050"/>
    <w:rsid w:val="00683241"/>
    <w:rsid w:val="006832B7"/>
    <w:rsid w:val="00683489"/>
    <w:rsid w:val="00683506"/>
    <w:rsid w:val="0068352C"/>
    <w:rsid w:val="00683C10"/>
    <w:rsid w:val="006841F5"/>
    <w:rsid w:val="0068487F"/>
    <w:rsid w:val="00684AC2"/>
    <w:rsid w:val="00684C20"/>
    <w:rsid w:val="00684EF5"/>
    <w:rsid w:val="0068515C"/>
    <w:rsid w:val="006858C1"/>
    <w:rsid w:val="00685AAC"/>
    <w:rsid w:val="00685B9F"/>
    <w:rsid w:val="00686488"/>
    <w:rsid w:val="006864AA"/>
    <w:rsid w:val="00686621"/>
    <w:rsid w:val="00686867"/>
    <w:rsid w:val="00686C6A"/>
    <w:rsid w:val="00686D47"/>
    <w:rsid w:val="00686DAF"/>
    <w:rsid w:val="00686F9B"/>
    <w:rsid w:val="00686FCC"/>
    <w:rsid w:val="00687008"/>
    <w:rsid w:val="0068759B"/>
    <w:rsid w:val="0068788E"/>
    <w:rsid w:val="00687A28"/>
    <w:rsid w:val="00687D77"/>
    <w:rsid w:val="00687E49"/>
    <w:rsid w:val="0069037B"/>
    <w:rsid w:val="00690694"/>
    <w:rsid w:val="00690947"/>
    <w:rsid w:val="00690C9D"/>
    <w:rsid w:val="00690D91"/>
    <w:rsid w:val="00690ED1"/>
    <w:rsid w:val="00691609"/>
    <w:rsid w:val="006917A0"/>
    <w:rsid w:val="006917CD"/>
    <w:rsid w:val="00691981"/>
    <w:rsid w:val="00691B96"/>
    <w:rsid w:val="00691C3C"/>
    <w:rsid w:val="00692A6A"/>
    <w:rsid w:val="00693426"/>
    <w:rsid w:val="006934E8"/>
    <w:rsid w:val="006937C8"/>
    <w:rsid w:val="00693B8E"/>
    <w:rsid w:val="00693CA4"/>
    <w:rsid w:val="006944E6"/>
    <w:rsid w:val="006944F9"/>
    <w:rsid w:val="006947B9"/>
    <w:rsid w:val="00694818"/>
    <w:rsid w:val="00694888"/>
    <w:rsid w:val="00694A00"/>
    <w:rsid w:val="00694B44"/>
    <w:rsid w:val="00694BE4"/>
    <w:rsid w:val="00694E20"/>
    <w:rsid w:val="00694EF8"/>
    <w:rsid w:val="00694F4A"/>
    <w:rsid w:val="00695431"/>
    <w:rsid w:val="00695522"/>
    <w:rsid w:val="00695AF0"/>
    <w:rsid w:val="00695C20"/>
    <w:rsid w:val="00695CE7"/>
    <w:rsid w:val="00695FA5"/>
    <w:rsid w:val="006963D3"/>
    <w:rsid w:val="006963DB"/>
    <w:rsid w:val="00696695"/>
    <w:rsid w:val="00696737"/>
    <w:rsid w:val="00696AA5"/>
    <w:rsid w:val="00696C63"/>
    <w:rsid w:val="00696D12"/>
    <w:rsid w:val="00696DA2"/>
    <w:rsid w:val="00696EB6"/>
    <w:rsid w:val="00696F4E"/>
    <w:rsid w:val="00697565"/>
    <w:rsid w:val="0069757A"/>
    <w:rsid w:val="006979AF"/>
    <w:rsid w:val="00697A4C"/>
    <w:rsid w:val="00697ACE"/>
    <w:rsid w:val="006A087E"/>
    <w:rsid w:val="006A08B9"/>
    <w:rsid w:val="006A096F"/>
    <w:rsid w:val="006A098D"/>
    <w:rsid w:val="006A0DC3"/>
    <w:rsid w:val="006A0DF9"/>
    <w:rsid w:val="006A0F64"/>
    <w:rsid w:val="006A129C"/>
    <w:rsid w:val="006A1367"/>
    <w:rsid w:val="006A1621"/>
    <w:rsid w:val="006A1644"/>
    <w:rsid w:val="006A167C"/>
    <w:rsid w:val="006A19C4"/>
    <w:rsid w:val="006A1AE1"/>
    <w:rsid w:val="006A1C36"/>
    <w:rsid w:val="006A237F"/>
    <w:rsid w:val="006A255D"/>
    <w:rsid w:val="006A2673"/>
    <w:rsid w:val="006A2D9D"/>
    <w:rsid w:val="006A3424"/>
    <w:rsid w:val="006A344B"/>
    <w:rsid w:val="006A36AE"/>
    <w:rsid w:val="006A3C1B"/>
    <w:rsid w:val="006A3D4B"/>
    <w:rsid w:val="006A3FB4"/>
    <w:rsid w:val="006A3FFB"/>
    <w:rsid w:val="006A42B9"/>
    <w:rsid w:val="006A4A84"/>
    <w:rsid w:val="006A4D24"/>
    <w:rsid w:val="006A4D25"/>
    <w:rsid w:val="006A507A"/>
    <w:rsid w:val="006A5146"/>
    <w:rsid w:val="006A52C0"/>
    <w:rsid w:val="006A5595"/>
    <w:rsid w:val="006A5B75"/>
    <w:rsid w:val="006A5BBA"/>
    <w:rsid w:val="006A5CB0"/>
    <w:rsid w:val="006A6241"/>
    <w:rsid w:val="006A64D8"/>
    <w:rsid w:val="006A6912"/>
    <w:rsid w:val="006A6A70"/>
    <w:rsid w:val="006A6B28"/>
    <w:rsid w:val="006A6CBB"/>
    <w:rsid w:val="006A6ED5"/>
    <w:rsid w:val="006A70E1"/>
    <w:rsid w:val="006A76AF"/>
    <w:rsid w:val="006A7957"/>
    <w:rsid w:val="006A7AC4"/>
    <w:rsid w:val="006A7ACE"/>
    <w:rsid w:val="006A7B01"/>
    <w:rsid w:val="006A7B4B"/>
    <w:rsid w:val="006B02D5"/>
    <w:rsid w:val="006B034D"/>
    <w:rsid w:val="006B0650"/>
    <w:rsid w:val="006B0687"/>
    <w:rsid w:val="006B0B57"/>
    <w:rsid w:val="006B0BF8"/>
    <w:rsid w:val="006B0EC9"/>
    <w:rsid w:val="006B0EEF"/>
    <w:rsid w:val="006B16BD"/>
    <w:rsid w:val="006B1801"/>
    <w:rsid w:val="006B1A4C"/>
    <w:rsid w:val="006B1C20"/>
    <w:rsid w:val="006B1DCF"/>
    <w:rsid w:val="006B201D"/>
    <w:rsid w:val="006B237D"/>
    <w:rsid w:val="006B2423"/>
    <w:rsid w:val="006B2A03"/>
    <w:rsid w:val="006B2AF2"/>
    <w:rsid w:val="006B2FF9"/>
    <w:rsid w:val="006B30B5"/>
    <w:rsid w:val="006B33DA"/>
    <w:rsid w:val="006B33E7"/>
    <w:rsid w:val="006B348E"/>
    <w:rsid w:val="006B34E8"/>
    <w:rsid w:val="006B375D"/>
    <w:rsid w:val="006B37C6"/>
    <w:rsid w:val="006B385A"/>
    <w:rsid w:val="006B3A61"/>
    <w:rsid w:val="006B3E58"/>
    <w:rsid w:val="006B453E"/>
    <w:rsid w:val="006B474E"/>
    <w:rsid w:val="006B4BE8"/>
    <w:rsid w:val="006B4E40"/>
    <w:rsid w:val="006B4E68"/>
    <w:rsid w:val="006B4F87"/>
    <w:rsid w:val="006B5260"/>
    <w:rsid w:val="006B53FB"/>
    <w:rsid w:val="006B565A"/>
    <w:rsid w:val="006B56F7"/>
    <w:rsid w:val="006B57F8"/>
    <w:rsid w:val="006B589C"/>
    <w:rsid w:val="006B5CE6"/>
    <w:rsid w:val="006B5D98"/>
    <w:rsid w:val="006B6719"/>
    <w:rsid w:val="006B6C77"/>
    <w:rsid w:val="006B6EFE"/>
    <w:rsid w:val="006B70D8"/>
    <w:rsid w:val="006B7276"/>
    <w:rsid w:val="006B74EF"/>
    <w:rsid w:val="006B7552"/>
    <w:rsid w:val="006B7579"/>
    <w:rsid w:val="006B75F5"/>
    <w:rsid w:val="006B7783"/>
    <w:rsid w:val="006B7810"/>
    <w:rsid w:val="006B7A7B"/>
    <w:rsid w:val="006B7B65"/>
    <w:rsid w:val="006B7BE3"/>
    <w:rsid w:val="006C00C2"/>
    <w:rsid w:val="006C011F"/>
    <w:rsid w:val="006C0289"/>
    <w:rsid w:val="006C02E8"/>
    <w:rsid w:val="006C0460"/>
    <w:rsid w:val="006C050F"/>
    <w:rsid w:val="006C0B7E"/>
    <w:rsid w:val="006C0BF5"/>
    <w:rsid w:val="006C101C"/>
    <w:rsid w:val="006C1293"/>
    <w:rsid w:val="006C12AC"/>
    <w:rsid w:val="006C184F"/>
    <w:rsid w:val="006C1871"/>
    <w:rsid w:val="006C1E5F"/>
    <w:rsid w:val="006C21CE"/>
    <w:rsid w:val="006C2AAF"/>
    <w:rsid w:val="006C2B21"/>
    <w:rsid w:val="006C2C91"/>
    <w:rsid w:val="006C2D45"/>
    <w:rsid w:val="006C3137"/>
    <w:rsid w:val="006C36FB"/>
    <w:rsid w:val="006C3788"/>
    <w:rsid w:val="006C3A03"/>
    <w:rsid w:val="006C40B7"/>
    <w:rsid w:val="006C413B"/>
    <w:rsid w:val="006C462B"/>
    <w:rsid w:val="006C5263"/>
    <w:rsid w:val="006C56A6"/>
    <w:rsid w:val="006C57C3"/>
    <w:rsid w:val="006C5926"/>
    <w:rsid w:val="006C5A71"/>
    <w:rsid w:val="006C5E06"/>
    <w:rsid w:val="006C60C7"/>
    <w:rsid w:val="006C60D1"/>
    <w:rsid w:val="006C6260"/>
    <w:rsid w:val="006C62DB"/>
    <w:rsid w:val="006C68D7"/>
    <w:rsid w:val="006C6AE3"/>
    <w:rsid w:val="006C6C6D"/>
    <w:rsid w:val="006C6F1E"/>
    <w:rsid w:val="006C6F37"/>
    <w:rsid w:val="006C75C2"/>
    <w:rsid w:val="006C7C0C"/>
    <w:rsid w:val="006D0135"/>
    <w:rsid w:val="006D018A"/>
    <w:rsid w:val="006D0230"/>
    <w:rsid w:val="006D070B"/>
    <w:rsid w:val="006D08A4"/>
    <w:rsid w:val="006D0A7F"/>
    <w:rsid w:val="006D0E51"/>
    <w:rsid w:val="006D0F27"/>
    <w:rsid w:val="006D114C"/>
    <w:rsid w:val="006D11BF"/>
    <w:rsid w:val="006D13E7"/>
    <w:rsid w:val="006D13EB"/>
    <w:rsid w:val="006D1563"/>
    <w:rsid w:val="006D16E0"/>
    <w:rsid w:val="006D1707"/>
    <w:rsid w:val="006D1D89"/>
    <w:rsid w:val="006D2458"/>
    <w:rsid w:val="006D2612"/>
    <w:rsid w:val="006D28C2"/>
    <w:rsid w:val="006D2942"/>
    <w:rsid w:val="006D29AA"/>
    <w:rsid w:val="006D2B45"/>
    <w:rsid w:val="006D3312"/>
    <w:rsid w:val="006D340B"/>
    <w:rsid w:val="006D3533"/>
    <w:rsid w:val="006D382D"/>
    <w:rsid w:val="006D39C6"/>
    <w:rsid w:val="006D3A77"/>
    <w:rsid w:val="006D3FDA"/>
    <w:rsid w:val="006D4652"/>
    <w:rsid w:val="006D4E78"/>
    <w:rsid w:val="006D4E82"/>
    <w:rsid w:val="006D5427"/>
    <w:rsid w:val="006D55FD"/>
    <w:rsid w:val="006D5768"/>
    <w:rsid w:val="006D5BB5"/>
    <w:rsid w:val="006D6066"/>
    <w:rsid w:val="006D6201"/>
    <w:rsid w:val="006D62F1"/>
    <w:rsid w:val="006D6650"/>
    <w:rsid w:val="006D665E"/>
    <w:rsid w:val="006D66DB"/>
    <w:rsid w:val="006D6CF3"/>
    <w:rsid w:val="006D6F02"/>
    <w:rsid w:val="006D7262"/>
    <w:rsid w:val="006D733A"/>
    <w:rsid w:val="006D7F50"/>
    <w:rsid w:val="006E05F8"/>
    <w:rsid w:val="006E060A"/>
    <w:rsid w:val="006E0F3D"/>
    <w:rsid w:val="006E1043"/>
    <w:rsid w:val="006E11BA"/>
    <w:rsid w:val="006E11EB"/>
    <w:rsid w:val="006E152C"/>
    <w:rsid w:val="006E17F2"/>
    <w:rsid w:val="006E1956"/>
    <w:rsid w:val="006E1E77"/>
    <w:rsid w:val="006E2009"/>
    <w:rsid w:val="006E2106"/>
    <w:rsid w:val="006E2166"/>
    <w:rsid w:val="006E2214"/>
    <w:rsid w:val="006E23FF"/>
    <w:rsid w:val="006E2440"/>
    <w:rsid w:val="006E2452"/>
    <w:rsid w:val="006E26DC"/>
    <w:rsid w:val="006E2908"/>
    <w:rsid w:val="006E2C37"/>
    <w:rsid w:val="006E3244"/>
    <w:rsid w:val="006E3429"/>
    <w:rsid w:val="006E350B"/>
    <w:rsid w:val="006E36CC"/>
    <w:rsid w:val="006E376F"/>
    <w:rsid w:val="006E39DA"/>
    <w:rsid w:val="006E3A53"/>
    <w:rsid w:val="006E3AB3"/>
    <w:rsid w:val="006E3F2B"/>
    <w:rsid w:val="006E40F4"/>
    <w:rsid w:val="006E4205"/>
    <w:rsid w:val="006E42E1"/>
    <w:rsid w:val="006E4F6F"/>
    <w:rsid w:val="006E502B"/>
    <w:rsid w:val="006E5466"/>
    <w:rsid w:val="006E550D"/>
    <w:rsid w:val="006E553E"/>
    <w:rsid w:val="006E5CC5"/>
    <w:rsid w:val="006E60D7"/>
    <w:rsid w:val="006E63DF"/>
    <w:rsid w:val="006E65D2"/>
    <w:rsid w:val="006E667C"/>
    <w:rsid w:val="006E67DE"/>
    <w:rsid w:val="006E68D8"/>
    <w:rsid w:val="006E6E9A"/>
    <w:rsid w:val="006E73D1"/>
    <w:rsid w:val="006E788C"/>
    <w:rsid w:val="006E7F0A"/>
    <w:rsid w:val="006F00D9"/>
    <w:rsid w:val="006F01CB"/>
    <w:rsid w:val="006F03D3"/>
    <w:rsid w:val="006F04A8"/>
    <w:rsid w:val="006F04AB"/>
    <w:rsid w:val="006F0738"/>
    <w:rsid w:val="006F0842"/>
    <w:rsid w:val="006F08D8"/>
    <w:rsid w:val="006F0A3A"/>
    <w:rsid w:val="006F0D74"/>
    <w:rsid w:val="006F1339"/>
    <w:rsid w:val="006F1495"/>
    <w:rsid w:val="006F15A9"/>
    <w:rsid w:val="006F19BD"/>
    <w:rsid w:val="006F1A61"/>
    <w:rsid w:val="006F1BBE"/>
    <w:rsid w:val="006F1CAB"/>
    <w:rsid w:val="006F2033"/>
    <w:rsid w:val="006F228D"/>
    <w:rsid w:val="006F2420"/>
    <w:rsid w:val="006F2658"/>
    <w:rsid w:val="006F271D"/>
    <w:rsid w:val="006F2A46"/>
    <w:rsid w:val="006F2BE0"/>
    <w:rsid w:val="006F2F53"/>
    <w:rsid w:val="006F35AB"/>
    <w:rsid w:val="006F3889"/>
    <w:rsid w:val="006F3945"/>
    <w:rsid w:val="006F3AD8"/>
    <w:rsid w:val="006F3BE6"/>
    <w:rsid w:val="006F3C21"/>
    <w:rsid w:val="006F3F46"/>
    <w:rsid w:val="006F3FC3"/>
    <w:rsid w:val="006F41BB"/>
    <w:rsid w:val="006F42F0"/>
    <w:rsid w:val="006F47F3"/>
    <w:rsid w:val="006F48BA"/>
    <w:rsid w:val="006F4B1B"/>
    <w:rsid w:val="006F4CE0"/>
    <w:rsid w:val="006F52BD"/>
    <w:rsid w:val="006F592B"/>
    <w:rsid w:val="006F5C76"/>
    <w:rsid w:val="006F6026"/>
    <w:rsid w:val="006F6158"/>
    <w:rsid w:val="006F685D"/>
    <w:rsid w:val="006F6980"/>
    <w:rsid w:val="006F6991"/>
    <w:rsid w:val="006F6C62"/>
    <w:rsid w:val="006F736E"/>
    <w:rsid w:val="006F7472"/>
    <w:rsid w:val="006F7734"/>
    <w:rsid w:val="006F782F"/>
    <w:rsid w:val="006F785A"/>
    <w:rsid w:val="006F78A1"/>
    <w:rsid w:val="006F78DB"/>
    <w:rsid w:val="006F7B34"/>
    <w:rsid w:val="006F7D0D"/>
    <w:rsid w:val="00700346"/>
    <w:rsid w:val="0070046D"/>
    <w:rsid w:val="007005B1"/>
    <w:rsid w:val="007006E3"/>
    <w:rsid w:val="00700758"/>
    <w:rsid w:val="0070083E"/>
    <w:rsid w:val="0070085B"/>
    <w:rsid w:val="00700DEC"/>
    <w:rsid w:val="0070109E"/>
    <w:rsid w:val="0070118E"/>
    <w:rsid w:val="007012D2"/>
    <w:rsid w:val="00701341"/>
    <w:rsid w:val="007018A2"/>
    <w:rsid w:val="007018F3"/>
    <w:rsid w:val="00701917"/>
    <w:rsid w:val="00701B87"/>
    <w:rsid w:val="00701C90"/>
    <w:rsid w:val="00701CA3"/>
    <w:rsid w:val="00701F25"/>
    <w:rsid w:val="00702163"/>
    <w:rsid w:val="007023C3"/>
    <w:rsid w:val="007028EE"/>
    <w:rsid w:val="00702EAC"/>
    <w:rsid w:val="00702EF5"/>
    <w:rsid w:val="007031E0"/>
    <w:rsid w:val="00703359"/>
    <w:rsid w:val="007033EE"/>
    <w:rsid w:val="00703F77"/>
    <w:rsid w:val="007043D3"/>
    <w:rsid w:val="00704A1E"/>
    <w:rsid w:val="00704A52"/>
    <w:rsid w:val="00704AE3"/>
    <w:rsid w:val="00704F42"/>
    <w:rsid w:val="007051A4"/>
    <w:rsid w:val="00705564"/>
    <w:rsid w:val="007056C4"/>
    <w:rsid w:val="00705848"/>
    <w:rsid w:val="00705B13"/>
    <w:rsid w:val="00705BF2"/>
    <w:rsid w:val="00706139"/>
    <w:rsid w:val="0070663A"/>
    <w:rsid w:val="007069D8"/>
    <w:rsid w:val="00707218"/>
    <w:rsid w:val="0070724F"/>
    <w:rsid w:val="00707674"/>
    <w:rsid w:val="00707DD6"/>
    <w:rsid w:val="00707FF2"/>
    <w:rsid w:val="007103F1"/>
    <w:rsid w:val="00710579"/>
    <w:rsid w:val="007105DB"/>
    <w:rsid w:val="007107E7"/>
    <w:rsid w:val="00710A6B"/>
    <w:rsid w:val="00710ACA"/>
    <w:rsid w:val="00710EB8"/>
    <w:rsid w:val="0071104B"/>
    <w:rsid w:val="007114D8"/>
    <w:rsid w:val="007118E2"/>
    <w:rsid w:val="00711C6F"/>
    <w:rsid w:val="00711F76"/>
    <w:rsid w:val="00712302"/>
    <w:rsid w:val="007125D8"/>
    <w:rsid w:val="00712EE9"/>
    <w:rsid w:val="007132E6"/>
    <w:rsid w:val="0071365C"/>
    <w:rsid w:val="00713755"/>
    <w:rsid w:val="007139AD"/>
    <w:rsid w:val="00713BE6"/>
    <w:rsid w:val="00713E69"/>
    <w:rsid w:val="00713F6C"/>
    <w:rsid w:val="00713FB3"/>
    <w:rsid w:val="00714033"/>
    <w:rsid w:val="007141CB"/>
    <w:rsid w:val="00714631"/>
    <w:rsid w:val="00714ABA"/>
    <w:rsid w:val="00714B3D"/>
    <w:rsid w:val="00714F15"/>
    <w:rsid w:val="00715520"/>
    <w:rsid w:val="00715B8D"/>
    <w:rsid w:val="00715BDE"/>
    <w:rsid w:val="00715EA5"/>
    <w:rsid w:val="00716065"/>
    <w:rsid w:val="0071607F"/>
    <w:rsid w:val="00716092"/>
    <w:rsid w:val="00716258"/>
    <w:rsid w:val="00716528"/>
    <w:rsid w:val="00716588"/>
    <w:rsid w:val="00716B15"/>
    <w:rsid w:val="007174AD"/>
    <w:rsid w:val="00717545"/>
    <w:rsid w:val="007177A1"/>
    <w:rsid w:val="00717895"/>
    <w:rsid w:val="00717EB8"/>
    <w:rsid w:val="00717EEF"/>
    <w:rsid w:val="007202EB"/>
    <w:rsid w:val="0072042F"/>
    <w:rsid w:val="007205D3"/>
    <w:rsid w:val="00720747"/>
    <w:rsid w:val="00720895"/>
    <w:rsid w:val="00720D59"/>
    <w:rsid w:val="0072133B"/>
    <w:rsid w:val="007217F0"/>
    <w:rsid w:val="00721A7D"/>
    <w:rsid w:val="00721AE5"/>
    <w:rsid w:val="00721B1B"/>
    <w:rsid w:val="00721B35"/>
    <w:rsid w:val="00721E81"/>
    <w:rsid w:val="00721F40"/>
    <w:rsid w:val="0072256D"/>
    <w:rsid w:val="007225DE"/>
    <w:rsid w:val="00722919"/>
    <w:rsid w:val="00722989"/>
    <w:rsid w:val="00722A36"/>
    <w:rsid w:val="007235D0"/>
    <w:rsid w:val="00723912"/>
    <w:rsid w:val="00723BDE"/>
    <w:rsid w:val="00723CE9"/>
    <w:rsid w:val="00723FA6"/>
    <w:rsid w:val="00724134"/>
    <w:rsid w:val="007241FB"/>
    <w:rsid w:val="00724267"/>
    <w:rsid w:val="007248FF"/>
    <w:rsid w:val="007249F3"/>
    <w:rsid w:val="00724C52"/>
    <w:rsid w:val="00724CAB"/>
    <w:rsid w:val="00724DBE"/>
    <w:rsid w:val="00724E46"/>
    <w:rsid w:val="007251AF"/>
    <w:rsid w:val="0072545E"/>
    <w:rsid w:val="007254E1"/>
    <w:rsid w:val="007254F6"/>
    <w:rsid w:val="007255AD"/>
    <w:rsid w:val="00725645"/>
    <w:rsid w:val="007256C7"/>
    <w:rsid w:val="00725E17"/>
    <w:rsid w:val="007266B2"/>
    <w:rsid w:val="0072676B"/>
    <w:rsid w:val="00726A3E"/>
    <w:rsid w:val="00726B88"/>
    <w:rsid w:val="00727530"/>
    <w:rsid w:val="00727583"/>
    <w:rsid w:val="0072774B"/>
    <w:rsid w:val="00727C8F"/>
    <w:rsid w:val="00727FCD"/>
    <w:rsid w:val="007306FA"/>
    <w:rsid w:val="00730955"/>
    <w:rsid w:val="00730996"/>
    <w:rsid w:val="00730CCA"/>
    <w:rsid w:val="007310E8"/>
    <w:rsid w:val="00731209"/>
    <w:rsid w:val="007312E7"/>
    <w:rsid w:val="007314D3"/>
    <w:rsid w:val="00731515"/>
    <w:rsid w:val="007319A3"/>
    <w:rsid w:val="00731A85"/>
    <w:rsid w:val="00731DE8"/>
    <w:rsid w:val="00731E1A"/>
    <w:rsid w:val="00732091"/>
    <w:rsid w:val="0073239A"/>
    <w:rsid w:val="0073239F"/>
    <w:rsid w:val="00732588"/>
    <w:rsid w:val="007328DB"/>
    <w:rsid w:val="00732EBE"/>
    <w:rsid w:val="00733659"/>
    <w:rsid w:val="00733AD5"/>
    <w:rsid w:val="00733B35"/>
    <w:rsid w:val="00733B99"/>
    <w:rsid w:val="00733BE1"/>
    <w:rsid w:val="00733C67"/>
    <w:rsid w:val="00733D2A"/>
    <w:rsid w:val="00734126"/>
    <w:rsid w:val="00734195"/>
    <w:rsid w:val="00734351"/>
    <w:rsid w:val="00734421"/>
    <w:rsid w:val="007344EA"/>
    <w:rsid w:val="007347D1"/>
    <w:rsid w:val="00734F5B"/>
    <w:rsid w:val="007351DA"/>
    <w:rsid w:val="00735499"/>
    <w:rsid w:val="00735957"/>
    <w:rsid w:val="00735DD7"/>
    <w:rsid w:val="0073604B"/>
    <w:rsid w:val="0073611F"/>
    <w:rsid w:val="00736322"/>
    <w:rsid w:val="0073635B"/>
    <w:rsid w:val="00736710"/>
    <w:rsid w:val="00736784"/>
    <w:rsid w:val="0073687D"/>
    <w:rsid w:val="007369AF"/>
    <w:rsid w:val="007369E6"/>
    <w:rsid w:val="00736BEC"/>
    <w:rsid w:val="00736EE1"/>
    <w:rsid w:val="00736F06"/>
    <w:rsid w:val="007375B7"/>
    <w:rsid w:val="00737855"/>
    <w:rsid w:val="00737E8F"/>
    <w:rsid w:val="00737F67"/>
    <w:rsid w:val="00740399"/>
    <w:rsid w:val="00740561"/>
    <w:rsid w:val="007405BB"/>
    <w:rsid w:val="0074077D"/>
    <w:rsid w:val="00740A40"/>
    <w:rsid w:val="00740B82"/>
    <w:rsid w:val="00740D27"/>
    <w:rsid w:val="00741070"/>
    <w:rsid w:val="0074123E"/>
    <w:rsid w:val="00741615"/>
    <w:rsid w:val="0074176E"/>
    <w:rsid w:val="007417EF"/>
    <w:rsid w:val="0074188D"/>
    <w:rsid w:val="007418F5"/>
    <w:rsid w:val="00741CAF"/>
    <w:rsid w:val="00741EAE"/>
    <w:rsid w:val="0074201E"/>
    <w:rsid w:val="007424EA"/>
    <w:rsid w:val="00742C3E"/>
    <w:rsid w:val="0074307A"/>
    <w:rsid w:val="0074307D"/>
    <w:rsid w:val="007433B7"/>
    <w:rsid w:val="00743AC6"/>
    <w:rsid w:val="00743B69"/>
    <w:rsid w:val="00743B6B"/>
    <w:rsid w:val="00743E49"/>
    <w:rsid w:val="00743F8C"/>
    <w:rsid w:val="007441A5"/>
    <w:rsid w:val="0074432F"/>
    <w:rsid w:val="0074469A"/>
    <w:rsid w:val="00744755"/>
    <w:rsid w:val="00744AD4"/>
    <w:rsid w:val="00744DD3"/>
    <w:rsid w:val="00744EEF"/>
    <w:rsid w:val="007450C1"/>
    <w:rsid w:val="007453EF"/>
    <w:rsid w:val="00745627"/>
    <w:rsid w:val="007457B3"/>
    <w:rsid w:val="007459EC"/>
    <w:rsid w:val="00745B4B"/>
    <w:rsid w:val="00745D65"/>
    <w:rsid w:val="00746163"/>
    <w:rsid w:val="007464DE"/>
    <w:rsid w:val="00746559"/>
    <w:rsid w:val="007470F2"/>
    <w:rsid w:val="007470FA"/>
    <w:rsid w:val="00747280"/>
    <w:rsid w:val="007472FC"/>
    <w:rsid w:val="007473DC"/>
    <w:rsid w:val="007477EF"/>
    <w:rsid w:val="00747D74"/>
    <w:rsid w:val="00747EFE"/>
    <w:rsid w:val="00750257"/>
    <w:rsid w:val="0075045E"/>
    <w:rsid w:val="007508D8"/>
    <w:rsid w:val="00750BE1"/>
    <w:rsid w:val="00750D7D"/>
    <w:rsid w:val="00750E0F"/>
    <w:rsid w:val="00751341"/>
    <w:rsid w:val="00751851"/>
    <w:rsid w:val="00751A16"/>
    <w:rsid w:val="00751DD1"/>
    <w:rsid w:val="00751F68"/>
    <w:rsid w:val="00752125"/>
    <w:rsid w:val="007527D0"/>
    <w:rsid w:val="00752F44"/>
    <w:rsid w:val="007534AD"/>
    <w:rsid w:val="00753508"/>
    <w:rsid w:val="0075355D"/>
    <w:rsid w:val="007537DC"/>
    <w:rsid w:val="007539A8"/>
    <w:rsid w:val="00753A7A"/>
    <w:rsid w:val="00753CE6"/>
    <w:rsid w:val="00753F70"/>
    <w:rsid w:val="007541EC"/>
    <w:rsid w:val="00754649"/>
    <w:rsid w:val="007548F7"/>
    <w:rsid w:val="00754CC8"/>
    <w:rsid w:val="007553AD"/>
    <w:rsid w:val="0075560D"/>
    <w:rsid w:val="0075563A"/>
    <w:rsid w:val="00755717"/>
    <w:rsid w:val="007558A1"/>
    <w:rsid w:val="00755DB3"/>
    <w:rsid w:val="00756149"/>
    <w:rsid w:val="007569D7"/>
    <w:rsid w:val="00756ABC"/>
    <w:rsid w:val="00756B18"/>
    <w:rsid w:val="00756D1C"/>
    <w:rsid w:val="00756F90"/>
    <w:rsid w:val="0075718D"/>
    <w:rsid w:val="0075724F"/>
    <w:rsid w:val="007573AD"/>
    <w:rsid w:val="00757A5B"/>
    <w:rsid w:val="00757A64"/>
    <w:rsid w:val="00757EC2"/>
    <w:rsid w:val="007601B5"/>
    <w:rsid w:val="00760739"/>
    <w:rsid w:val="00760A26"/>
    <w:rsid w:val="00760AB0"/>
    <w:rsid w:val="00760BAA"/>
    <w:rsid w:val="00760E1B"/>
    <w:rsid w:val="00760F5A"/>
    <w:rsid w:val="00760FD0"/>
    <w:rsid w:val="00761442"/>
    <w:rsid w:val="00761474"/>
    <w:rsid w:val="00761A4B"/>
    <w:rsid w:val="00761A4E"/>
    <w:rsid w:val="00761AB6"/>
    <w:rsid w:val="00761B09"/>
    <w:rsid w:val="00761DDA"/>
    <w:rsid w:val="00761ED7"/>
    <w:rsid w:val="00762074"/>
    <w:rsid w:val="00762459"/>
    <w:rsid w:val="00762693"/>
    <w:rsid w:val="00762D6D"/>
    <w:rsid w:val="00763B40"/>
    <w:rsid w:val="007644F7"/>
    <w:rsid w:val="007647F2"/>
    <w:rsid w:val="00764BB5"/>
    <w:rsid w:val="007650A3"/>
    <w:rsid w:val="00765162"/>
    <w:rsid w:val="00765980"/>
    <w:rsid w:val="007659DE"/>
    <w:rsid w:val="00765B65"/>
    <w:rsid w:val="00765B82"/>
    <w:rsid w:val="00765D78"/>
    <w:rsid w:val="00765F6C"/>
    <w:rsid w:val="0076645F"/>
    <w:rsid w:val="007664BF"/>
    <w:rsid w:val="0076658A"/>
    <w:rsid w:val="007667C1"/>
    <w:rsid w:val="00766B16"/>
    <w:rsid w:val="00766FB5"/>
    <w:rsid w:val="00766FD2"/>
    <w:rsid w:val="007670A8"/>
    <w:rsid w:val="00767164"/>
    <w:rsid w:val="00767811"/>
    <w:rsid w:val="00767CE8"/>
    <w:rsid w:val="00767CFC"/>
    <w:rsid w:val="00767D80"/>
    <w:rsid w:val="00767FB5"/>
    <w:rsid w:val="0077032E"/>
    <w:rsid w:val="007703C9"/>
    <w:rsid w:val="007704EC"/>
    <w:rsid w:val="007704FB"/>
    <w:rsid w:val="007707A2"/>
    <w:rsid w:val="00770BD2"/>
    <w:rsid w:val="00770E6B"/>
    <w:rsid w:val="007710AA"/>
    <w:rsid w:val="007711F0"/>
    <w:rsid w:val="00771455"/>
    <w:rsid w:val="00771584"/>
    <w:rsid w:val="007715F1"/>
    <w:rsid w:val="00771905"/>
    <w:rsid w:val="00771AC6"/>
    <w:rsid w:val="00771BDC"/>
    <w:rsid w:val="00771C44"/>
    <w:rsid w:val="00771C62"/>
    <w:rsid w:val="00771EB7"/>
    <w:rsid w:val="00771F9A"/>
    <w:rsid w:val="0077201F"/>
    <w:rsid w:val="00772072"/>
    <w:rsid w:val="007726F8"/>
    <w:rsid w:val="00772D75"/>
    <w:rsid w:val="00773116"/>
    <w:rsid w:val="0077374E"/>
    <w:rsid w:val="007739B4"/>
    <w:rsid w:val="00773AA5"/>
    <w:rsid w:val="00773B06"/>
    <w:rsid w:val="0077446C"/>
    <w:rsid w:val="007744FA"/>
    <w:rsid w:val="0077466C"/>
    <w:rsid w:val="0077495C"/>
    <w:rsid w:val="00774A7D"/>
    <w:rsid w:val="00774CD1"/>
    <w:rsid w:val="00774E93"/>
    <w:rsid w:val="00774F58"/>
    <w:rsid w:val="00775197"/>
    <w:rsid w:val="0077594A"/>
    <w:rsid w:val="007759F5"/>
    <w:rsid w:val="00775F13"/>
    <w:rsid w:val="00775FFF"/>
    <w:rsid w:val="00776063"/>
    <w:rsid w:val="007762CA"/>
    <w:rsid w:val="00776301"/>
    <w:rsid w:val="00776636"/>
    <w:rsid w:val="007769BF"/>
    <w:rsid w:val="007769D5"/>
    <w:rsid w:val="00776D69"/>
    <w:rsid w:val="0077722D"/>
    <w:rsid w:val="007772CE"/>
    <w:rsid w:val="0077753F"/>
    <w:rsid w:val="0077773D"/>
    <w:rsid w:val="007778C8"/>
    <w:rsid w:val="00777BDF"/>
    <w:rsid w:val="007801B6"/>
    <w:rsid w:val="0078022F"/>
    <w:rsid w:val="00780276"/>
    <w:rsid w:val="00780523"/>
    <w:rsid w:val="007809A4"/>
    <w:rsid w:val="00780C7A"/>
    <w:rsid w:val="00780DB2"/>
    <w:rsid w:val="00780FAC"/>
    <w:rsid w:val="007810C1"/>
    <w:rsid w:val="00781456"/>
    <w:rsid w:val="00782032"/>
    <w:rsid w:val="00782106"/>
    <w:rsid w:val="0078221A"/>
    <w:rsid w:val="0078244F"/>
    <w:rsid w:val="00782598"/>
    <w:rsid w:val="007825B0"/>
    <w:rsid w:val="007825FD"/>
    <w:rsid w:val="007829B7"/>
    <w:rsid w:val="00782F8C"/>
    <w:rsid w:val="007831FD"/>
    <w:rsid w:val="007837AA"/>
    <w:rsid w:val="00783A90"/>
    <w:rsid w:val="00783F5D"/>
    <w:rsid w:val="00784509"/>
    <w:rsid w:val="00784776"/>
    <w:rsid w:val="00784A26"/>
    <w:rsid w:val="00784EB2"/>
    <w:rsid w:val="0078521D"/>
    <w:rsid w:val="0078596B"/>
    <w:rsid w:val="0078597C"/>
    <w:rsid w:val="00785A9C"/>
    <w:rsid w:val="00785F45"/>
    <w:rsid w:val="00786013"/>
    <w:rsid w:val="00786270"/>
    <w:rsid w:val="007863D6"/>
    <w:rsid w:val="007864F8"/>
    <w:rsid w:val="0078679E"/>
    <w:rsid w:val="00786BEF"/>
    <w:rsid w:val="00786CE3"/>
    <w:rsid w:val="00786EAC"/>
    <w:rsid w:val="00787996"/>
    <w:rsid w:val="00787B36"/>
    <w:rsid w:val="00787B5E"/>
    <w:rsid w:val="00787BFF"/>
    <w:rsid w:val="00787E6A"/>
    <w:rsid w:val="0079023A"/>
    <w:rsid w:val="0079039C"/>
    <w:rsid w:val="0079059B"/>
    <w:rsid w:val="0079085E"/>
    <w:rsid w:val="00790875"/>
    <w:rsid w:val="00790B0E"/>
    <w:rsid w:val="00790FB5"/>
    <w:rsid w:val="0079115C"/>
    <w:rsid w:val="007911CA"/>
    <w:rsid w:val="00791467"/>
    <w:rsid w:val="007914CD"/>
    <w:rsid w:val="007916F7"/>
    <w:rsid w:val="00792004"/>
    <w:rsid w:val="007922FD"/>
    <w:rsid w:val="00792549"/>
    <w:rsid w:val="007925AE"/>
    <w:rsid w:val="0079265E"/>
    <w:rsid w:val="0079281D"/>
    <w:rsid w:val="00792A33"/>
    <w:rsid w:val="00792C89"/>
    <w:rsid w:val="00792CC6"/>
    <w:rsid w:val="007933AA"/>
    <w:rsid w:val="00793631"/>
    <w:rsid w:val="00793909"/>
    <w:rsid w:val="00793AA9"/>
    <w:rsid w:val="007940FF"/>
    <w:rsid w:val="0079433E"/>
    <w:rsid w:val="00794877"/>
    <w:rsid w:val="007948F1"/>
    <w:rsid w:val="00795230"/>
    <w:rsid w:val="00795566"/>
    <w:rsid w:val="00795628"/>
    <w:rsid w:val="00795981"/>
    <w:rsid w:val="00795A24"/>
    <w:rsid w:val="007962C1"/>
    <w:rsid w:val="007963DF"/>
    <w:rsid w:val="00796691"/>
    <w:rsid w:val="00796697"/>
    <w:rsid w:val="00796F3C"/>
    <w:rsid w:val="007971BC"/>
    <w:rsid w:val="00797364"/>
    <w:rsid w:val="007975FF"/>
    <w:rsid w:val="007977C5"/>
    <w:rsid w:val="00797CE2"/>
    <w:rsid w:val="007A0243"/>
    <w:rsid w:val="007A03AC"/>
    <w:rsid w:val="007A1324"/>
    <w:rsid w:val="007A142F"/>
    <w:rsid w:val="007A194C"/>
    <w:rsid w:val="007A1EFE"/>
    <w:rsid w:val="007A225F"/>
    <w:rsid w:val="007A22E1"/>
    <w:rsid w:val="007A2397"/>
    <w:rsid w:val="007A2684"/>
    <w:rsid w:val="007A28D8"/>
    <w:rsid w:val="007A2D99"/>
    <w:rsid w:val="007A2F38"/>
    <w:rsid w:val="007A30BB"/>
    <w:rsid w:val="007A31B3"/>
    <w:rsid w:val="007A3261"/>
    <w:rsid w:val="007A35E7"/>
    <w:rsid w:val="007A3800"/>
    <w:rsid w:val="007A3968"/>
    <w:rsid w:val="007A3D0E"/>
    <w:rsid w:val="007A4335"/>
    <w:rsid w:val="007A46FA"/>
    <w:rsid w:val="007A4BE3"/>
    <w:rsid w:val="007A5007"/>
    <w:rsid w:val="007A50AA"/>
    <w:rsid w:val="007A51D3"/>
    <w:rsid w:val="007A5557"/>
    <w:rsid w:val="007A5989"/>
    <w:rsid w:val="007A5D41"/>
    <w:rsid w:val="007A5F6D"/>
    <w:rsid w:val="007A5FB7"/>
    <w:rsid w:val="007A6210"/>
    <w:rsid w:val="007A68E0"/>
    <w:rsid w:val="007A690B"/>
    <w:rsid w:val="007A694D"/>
    <w:rsid w:val="007A6BEC"/>
    <w:rsid w:val="007A6F8C"/>
    <w:rsid w:val="007A7454"/>
    <w:rsid w:val="007A75A4"/>
    <w:rsid w:val="007A76F4"/>
    <w:rsid w:val="007A7758"/>
    <w:rsid w:val="007A78EF"/>
    <w:rsid w:val="007A79A4"/>
    <w:rsid w:val="007A7A51"/>
    <w:rsid w:val="007A7FDE"/>
    <w:rsid w:val="007B0204"/>
    <w:rsid w:val="007B0308"/>
    <w:rsid w:val="007B06A2"/>
    <w:rsid w:val="007B086A"/>
    <w:rsid w:val="007B08E8"/>
    <w:rsid w:val="007B091D"/>
    <w:rsid w:val="007B0D5E"/>
    <w:rsid w:val="007B1189"/>
    <w:rsid w:val="007B1236"/>
    <w:rsid w:val="007B13A8"/>
    <w:rsid w:val="007B1819"/>
    <w:rsid w:val="007B1BB7"/>
    <w:rsid w:val="007B1D68"/>
    <w:rsid w:val="007B21A8"/>
    <w:rsid w:val="007B23CE"/>
    <w:rsid w:val="007B2986"/>
    <w:rsid w:val="007B2CFE"/>
    <w:rsid w:val="007B2D04"/>
    <w:rsid w:val="007B346B"/>
    <w:rsid w:val="007B35C6"/>
    <w:rsid w:val="007B3B9D"/>
    <w:rsid w:val="007B3D23"/>
    <w:rsid w:val="007B3E4E"/>
    <w:rsid w:val="007B3E71"/>
    <w:rsid w:val="007B4076"/>
    <w:rsid w:val="007B42DC"/>
    <w:rsid w:val="007B4A62"/>
    <w:rsid w:val="007B4D73"/>
    <w:rsid w:val="007B4E34"/>
    <w:rsid w:val="007B550F"/>
    <w:rsid w:val="007B56DB"/>
    <w:rsid w:val="007B5702"/>
    <w:rsid w:val="007B5797"/>
    <w:rsid w:val="007B5A69"/>
    <w:rsid w:val="007B5AAD"/>
    <w:rsid w:val="007B5AB8"/>
    <w:rsid w:val="007B5B24"/>
    <w:rsid w:val="007B61A6"/>
    <w:rsid w:val="007B628C"/>
    <w:rsid w:val="007B639A"/>
    <w:rsid w:val="007B6459"/>
    <w:rsid w:val="007B64B3"/>
    <w:rsid w:val="007B65A2"/>
    <w:rsid w:val="007B6BFB"/>
    <w:rsid w:val="007B6D67"/>
    <w:rsid w:val="007B6D78"/>
    <w:rsid w:val="007B71AC"/>
    <w:rsid w:val="007B72DB"/>
    <w:rsid w:val="007B7435"/>
    <w:rsid w:val="007B7948"/>
    <w:rsid w:val="007C032B"/>
    <w:rsid w:val="007C0779"/>
    <w:rsid w:val="007C0DEB"/>
    <w:rsid w:val="007C0E5F"/>
    <w:rsid w:val="007C131D"/>
    <w:rsid w:val="007C147D"/>
    <w:rsid w:val="007C155B"/>
    <w:rsid w:val="007C15E5"/>
    <w:rsid w:val="007C1DB6"/>
    <w:rsid w:val="007C20B0"/>
    <w:rsid w:val="007C2381"/>
    <w:rsid w:val="007C247E"/>
    <w:rsid w:val="007C2882"/>
    <w:rsid w:val="007C28C2"/>
    <w:rsid w:val="007C28EF"/>
    <w:rsid w:val="007C296E"/>
    <w:rsid w:val="007C33C6"/>
    <w:rsid w:val="007C3472"/>
    <w:rsid w:val="007C34FB"/>
    <w:rsid w:val="007C352A"/>
    <w:rsid w:val="007C35C0"/>
    <w:rsid w:val="007C3930"/>
    <w:rsid w:val="007C3940"/>
    <w:rsid w:val="007C3A28"/>
    <w:rsid w:val="007C3D7D"/>
    <w:rsid w:val="007C3E35"/>
    <w:rsid w:val="007C3F26"/>
    <w:rsid w:val="007C41F5"/>
    <w:rsid w:val="007C4218"/>
    <w:rsid w:val="007C4865"/>
    <w:rsid w:val="007C5348"/>
    <w:rsid w:val="007C5373"/>
    <w:rsid w:val="007C53B8"/>
    <w:rsid w:val="007C55C4"/>
    <w:rsid w:val="007C59A5"/>
    <w:rsid w:val="007C5AB8"/>
    <w:rsid w:val="007C5E35"/>
    <w:rsid w:val="007C683D"/>
    <w:rsid w:val="007C6EDC"/>
    <w:rsid w:val="007C7403"/>
    <w:rsid w:val="007C7966"/>
    <w:rsid w:val="007C7BA5"/>
    <w:rsid w:val="007C7F80"/>
    <w:rsid w:val="007D0301"/>
    <w:rsid w:val="007D0413"/>
    <w:rsid w:val="007D064C"/>
    <w:rsid w:val="007D09C3"/>
    <w:rsid w:val="007D0EC8"/>
    <w:rsid w:val="007D10C8"/>
    <w:rsid w:val="007D1308"/>
    <w:rsid w:val="007D164C"/>
    <w:rsid w:val="007D17FA"/>
    <w:rsid w:val="007D19E3"/>
    <w:rsid w:val="007D1B17"/>
    <w:rsid w:val="007D1D5A"/>
    <w:rsid w:val="007D20C5"/>
    <w:rsid w:val="007D27F1"/>
    <w:rsid w:val="007D2B08"/>
    <w:rsid w:val="007D2D5F"/>
    <w:rsid w:val="007D386E"/>
    <w:rsid w:val="007D39CF"/>
    <w:rsid w:val="007D3F4F"/>
    <w:rsid w:val="007D4611"/>
    <w:rsid w:val="007D4993"/>
    <w:rsid w:val="007D4BBC"/>
    <w:rsid w:val="007D4EA5"/>
    <w:rsid w:val="007D555B"/>
    <w:rsid w:val="007D5570"/>
    <w:rsid w:val="007D5AEF"/>
    <w:rsid w:val="007D5B18"/>
    <w:rsid w:val="007D6234"/>
    <w:rsid w:val="007D64E6"/>
    <w:rsid w:val="007D6606"/>
    <w:rsid w:val="007D6A8C"/>
    <w:rsid w:val="007D6B50"/>
    <w:rsid w:val="007D6BFC"/>
    <w:rsid w:val="007D6F3A"/>
    <w:rsid w:val="007D7460"/>
    <w:rsid w:val="007D7887"/>
    <w:rsid w:val="007E0102"/>
    <w:rsid w:val="007E0672"/>
    <w:rsid w:val="007E06A0"/>
    <w:rsid w:val="007E06EE"/>
    <w:rsid w:val="007E092A"/>
    <w:rsid w:val="007E0D3B"/>
    <w:rsid w:val="007E13EE"/>
    <w:rsid w:val="007E1524"/>
    <w:rsid w:val="007E1746"/>
    <w:rsid w:val="007E17F3"/>
    <w:rsid w:val="007E1812"/>
    <w:rsid w:val="007E230F"/>
    <w:rsid w:val="007E27C0"/>
    <w:rsid w:val="007E2B1A"/>
    <w:rsid w:val="007E314C"/>
    <w:rsid w:val="007E3C25"/>
    <w:rsid w:val="007E3D87"/>
    <w:rsid w:val="007E3E4E"/>
    <w:rsid w:val="007E482E"/>
    <w:rsid w:val="007E490A"/>
    <w:rsid w:val="007E4DA3"/>
    <w:rsid w:val="007E4F02"/>
    <w:rsid w:val="007E5508"/>
    <w:rsid w:val="007E5517"/>
    <w:rsid w:val="007E5925"/>
    <w:rsid w:val="007E6292"/>
    <w:rsid w:val="007E65BD"/>
    <w:rsid w:val="007E65C5"/>
    <w:rsid w:val="007E6912"/>
    <w:rsid w:val="007E6981"/>
    <w:rsid w:val="007E69AD"/>
    <w:rsid w:val="007E6A80"/>
    <w:rsid w:val="007E6C2C"/>
    <w:rsid w:val="007E6CA9"/>
    <w:rsid w:val="007E6D03"/>
    <w:rsid w:val="007E6F88"/>
    <w:rsid w:val="007E704A"/>
    <w:rsid w:val="007E74A4"/>
    <w:rsid w:val="007E75B2"/>
    <w:rsid w:val="007E7861"/>
    <w:rsid w:val="007E78DF"/>
    <w:rsid w:val="007E7BD0"/>
    <w:rsid w:val="007E7ECF"/>
    <w:rsid w:val="007F0A71"/>
    <w:rsid w:val="007F1162"/>
    <w:rsid w:val="007F11BB"/>
    <w:rsid w:val="007F11D0"/>
    <w:rsid w:val="007F11F2"/>
    <w:rsid w:val="007F12CB"/>
    <w:rsid w:val="007F1514"/>
    <w:rsid w:val="007F1A14"/>
    <w:rsid w:val="007F1B92"/>
    <w:rsid w:val="007F1F6F"/>
    <w:rsid w:val="007F212D"/>
    <w:rsid w:val="007F2501"/>
    <w:rsid w:val="007F27DF"/>
    <w:rsid w:val="007F2825"/>
    <w:rsid w:val="007F2A54"/>
    <w:rsid w:val="007F2EB4"/>
    <w:rsid w:val="007F2FC8"/>
    <w:rsid w:val="007F30B2"/>
    <w:rsid w:val="007F349C"/>
    <w:rsid w:val="007F3638"/>
    <w:rsid w:val="007F39E2"/>
    <w:rsid w:val="007F3A70"/>
    <w:rsid w:val="007F3AA1"/>
    <w:rsid w:val="007F3E8C"/>
    <w:rsid w:val="007F418C"/>
    <w:rsid w:val="007F438C"/>
    <w:rsid w:val="007F442D"/>
    <w:rsid w:val="007F44AB"/>
    <w:rsid w:val="007F45A2"/>
    <w:rsid w:val="007F46EA"/>
    <w:rsid w:val="007F471D"/>
    <w:rsid w:val="007F54A3"/>
    <w:rsid w:val="007F5529"/>
    <w:rsid w:val="007F5C96"/>
    <w:rsid w:val="007F650E"/>
    <w:rsid w:val="007F67A4"/>
    <w:rsid w:val="007F67BA"/>
    <w:rsid w:val="007F6A10"/>
    <w:rsid w:val="007F75E9"/>
    <w:rsid w:val="007F7C89"/>
    <w:rsid w:val="007F7D2C"/>
    <w:rsid w:val="007F7D50"/>
    <w:rsid w:val="00800169"/>
    <w:rsid w:val="00800A82"/>
    <w:rsid w:val="00800B04"/>
    <w:rsid w:val="00800CCA"/>
    <w:rsid w:val="00801120"/>
    <w:rsid w:val="0080129D"/>
    <w:rsid w:val="008014D2"/>
    <w:rsid w:val="008015DD"/>
    <w:rsid w:val="00801A9C"/>
    <w:rsid w:val="008020EC"/>
    <w:rsid w:val="0080285D"/>
    <w:rsid w:val="00802CF9"/>
    <w:rsid w:val="00802D10"/>
    <w:rsid w:val="00802DEE"/>
    <w:rsid w:val="00802F51"/>
    <w:rsid w:val="00802FE8"/>
    <w:rsid w:val="00803054"/>
    <w:rsid w:val="008030C9"/>
    <w:rsid w:val="00803430"/>
    <w:rsid w:val="00803636"/>
    <w:rsid w:val="00803AF8"/>
    <w:rsid w:val="00803B60"/>
    <w:rsid w:val="00803BFE"/>
    <w:rsid w:val="00803E10"/>
    <w:rsid w:val="0080413B"/>
    <w:rsid w:val="00804344"/>
    <w:rsid w:val="008043F6"/>
    <w:rsid w:val="00804617"/>
    <w:rsid w:val="00804873"/>
    <w:rsid w:val="00804972"/>
    <w:rsid w:val="00805177"/>
    <w:rsid w:val="008056A3"/>
    <w:rsid w:val="00805747"/>
    <w:rsid w:val="00805F50"/>
    <w:rsid w:val="00805FFB"/>
    <w:rsid w:val="008061D1"/>
    <w:rsid w:val="00806428"/>
    <w:rsid w:val="008068A3"/>
    <w:rsid w:val="00806B78"/>
    <w:rsid w:val="00806D8C"/>
    <w:rsid w:val="00806E17"/>
    <w:rsid w:val="00807010"/>
    <w:rsid w:val="008070D7"/>
    <w:rsid w:val="008071AA"/>
    <w:rsid w:val="008075A6"/>
    <w:rsid w:val="008078E5"/>
    <w:rsid w:val="008079B7"/>
    <w:rsid w:val="00810183"/>
    <w:rsid w:val="008101BC"/>
    <w:rsid w:val="008108B7"/>
    <w:rsid w:val="008108CF"/>
    <w:rsid w:val="00810B78"/>
    <w:rsid w:val="00810BB9"/>
    <w:rsid w:val="00810F8C"/>
    <w:rsid w:val="00811029"/>
    <w:rsid w:val="0081105C"/>
    <w:rsid w:val="0081120D"/>
    <w:rsid w:val="00811233"/>
    <w:rsid w:val="0081161B"/>
    <w:rsid w:val="00811652"/>
    <w:rsid w:val="0081168A"/>
    <w:rsid w:val="008118CB"/>
    <w:rsid w:val="00811D70"/>
    <w:rsid w:val="00811F4C"/>
    <w:rsid w:val="008122F4"/>
    <w:rsid w:val="008125E4"/>
    <w:rsid w:val="008128FA"/>
    <w:rsid w:val="008129C0"/>
    <w:rsid w:val="008129E6"/>
    <w:rsid w:val="00812B25"/>
    <w:rsid w:val="00812B48"/>
    <w:rsid w:val="00812F73"/>
    <w:rsid w:val="008133A2"/>
    <w:rsid w:val="00813B37"/>
    <w:rsid w:val="008143B6"/>
    <w:rsid w:val="00814677"/>
    <w:rsid w:val="008146A3"/>
    <w:rsid w:val="00814C4E"/>
    <w:rsid w:val="00814F61"/>
    <w:rsid w:val="008150E9"/>
    <w:rsid w:val="008150ED"/>
    <w:rsid w:val="0081517E"/>
    <w:rsid w:val="008154FD"/>
    <w:rsid w:val="0081550A"/>
    <w:rsid w:val="008157FB"/>
    <w:rsid w:val="00815E76"/>
    <w:rsid w:val="0081618B"/>
    <w:rsid w:val="008166CD"/>
    <w:rsid w:val="00816762"/>
    <w:rsid w:val="008167C9"/>
    <w:rsid w:val="00816EE9"/>
    <w:rsid w:val="00816FBE"/>
    <w:rsid w:val="008170B3"/>
    <w:rsid w:val="00817E14"/>
    <w:rsid w:val="00817E82"/>
    <w:rsid w:val="00820018"/>
    <w:rsid w:val="0082034A"/>
    <w:rsid w:val="00820484"/>
    <w:rsid w:val="00820542"/>
    <w:rsid w:val="00820A49"/>
    <w:rsid w:val="00820DA4"/>
    <w:rsid w:val="00820E16"/>
    <w:rsid w:val="00821769"/>
    <w:rsid w:val="00821A20"/>
    <w:rsid w:val="00821A37"/>
    <w:rsid w:val="00821BEC"/>
    <w:rsid w:val="00821C21"/>
    <w:rsid w:val="00821C6B"/>
    <w:rsid w:val="00821EB1"/>
    <w:rsid w:val="008220E1"/>
    <w:rsid w:val="00822169"/>
    <w:rsid w:val="00822531"/>
    <w:rsid w:val="0082270B"/>
    <w:rsid w:val="0082312A"/>
    <w:rsid w:val="00823486"/>
    <w:rsid w:val="00823549"/>
    <w:rsid w:val="00823580"/>
    <w:rsid w:val="00823A2E"/>
    <w:rsid w:val="00823BBC"/>
    <w:rsid w:val="00823BEB"/>
    <w:rsid w:val="00823FE0"/>
    <w:rsid w:val="0082446E"/>
    <w:rsid w:val="0082456A"/>
    <w:rsid w:val="008247B5"/>
    <w:rsid w:val="008248CE"/>
    <w:rsid w:val="00824B2D"/>
    <w:rsid w:val="00824C06"/>
    <w:rsid w:val="00824E2C"/>
    <w:rsid w:val="00824F32"/>
    <w:rsid w:val="0082523D"/>
    <w:rsid w:val="0082535A"/>
    <w:rsid w:val="00825890"/>
    <w:rsid w:val="008259AD"/>
    <w:rsid w:val="00825BFB"/>
    <w:rsid w:val="00825D2E"/>
    <w:rsid w:val="00825D65"/>
    <w:rsid w:val="00825E9C"/>
    <w:rsid w:val="00826147"/>
    <w:rsid w:val="0082616C"/>
    <w:rsid w:val="008262A3"/>
    <w:rsid w:val="00826B60"/>
    <w:rsid w:val="00826BBD"/>
    <w:rsid w:val="00826C99"/>
    <w:rsid w:val="00826EDF"/>
    <w:rsid w:val="0082703F"/>
    <w:rsid w:val="0082704C"/>
    <w:rsid w:val="00827098"/>
    <w:rsid w:val="008274E3"/>
    <w:rsid w:val="008279FC"/>
    <w:rsid w:val="00827E6C"/>
    <w:rsid w:val="00827E86"/>
    <w:rsid w:val="00830882"/>
    <w:rsid w:val="00830BB4"/>
    <w:rsid w:val="008311D2"/>
    <w:rsid w:val="00831A3C"/>
    <w:rsid w:val="00831F60"/>
    <w:rsid w:val="008320F0"/>
    <w:rsid w:val="008324B6"/>
    <w:rsid w:val="00832567"/>
    <w:rsid w:val="0083297A"/>
    <w:rsid w:val="00832A78"/>
    <w:rsid w:val="00832E24"/>
    <w:rsid w:val="00832EBA"/>
    <w:rsid w:val="00833176"/>
    <w:rsid w:val="00833236"/>
    <w:rsid w:val="008337D2"/>
    <w:rsid w:val="00833C11"/>
    <w:rsid w:val="00834089"/>
    <w:rsid w:val="0083462A"/>
    <w:rsid w:val="008346F4"/>
    <w:rsid w:val="0083493D"/>
    <w:rsid w:val="00834BC0"/>
    <w:rsid w:val="00834D0D"/>
    <w:rsid w:val="00834D63"/>
    <w:rsid w:val="00834DA5"/>
    <w:rsid w:val="00834DE2"/>
    <w:rsid w:val="00834F0E"/>
    <w:rsid w:val="00835300"/>
    <w:rsid w:val="00835320"/>
    <w:rsid w:val="0083576E"/>
    <w:rsid w:val="00836004"/>
    <w:rsid w:val="00836251"/>
    <w:rsid w:val="0083626B"/>
    <w:rsid w:val="008365E5"/>
    <w:rsid w:val="00836661"/>
    <w:rsid w:val="008367D2"/>
    <w:rsid w:val="00836CB4"/>
    <w:rsid w:val="00836D0C"/>
    <w:rsid w:val="008379E4"/>
    <w:rsid w:val="00837B48"/>
    <w:rsid w:val="00837C62"/>
    <w:rsid w:val="00837C9E"/>
    <w:rsid w:val="00840084"/>
    <w:rsid w:val="00840144"/>
    <w:rsid w:val="00840258"/>
    <w:rsid w:val="0084035C"/>
    <w:rsid w:val="0084060B"/>
    <w:rsid w:val="00840626"/>
    <w:rsid w:val="00840A84"/>
    <w:rsid w:val="00840B36"/>
    <w:rsid w:val="00840B66"/>
    <w:rsid w:val="00840CF2"/>
    <w:rsid w:val="00840D06"/>
    <w:rsid w:val="00840DB5"/>
    <w:rsid w:val="00840E64"/>
    <w:rsid w:val="00841370"/>
    <w:rsid w:val="00841413"/>
    <w:rsid w:val="00841591"/>
    <w:rsid w:val="0084170F"/>
    <w:rsid w:val="00841F12"/>
    <w:rsid w:val="00841FE8"/>
    <w:rsid w:val="00842278"/>
    <w:rsid w:val="0084227F"/>
    <w:rsid w:val="00842982"/>
    <w:rsid w:val="00842A50"/>
    <w:rsid w:val="00842B56"/>
    <w:rsid w:val="00842BDB"/>
    <w:rsid w:val="00842F9A"/>
    <w:rsid w:val="00842FA9"/>
    <w:rsid w:val="0084336C"/>
    <w:rsid w:val="008435D7"/>
    <w:rsid w:val="00843AE4"/>
    <w:rsid w:val="00843C86"/>
    <w:rsid w:val="00844135"/>
    <w:rsid w:val="00844164"/>
    <w:rsid w:val="008447AA"/>
    <w:rsid w:val="008449B1"/>
    <w:rsid w:val="00844E99"/>
    <w:rsid w:val="008453A6"/>
    <w:rsid w:val="00845420"/>
    <w:rsid w:val="008455C1"/>
    <w:rsid w:val="00845818"/>
    <w:rsid w:val="00845821"/>
    <w:rsid w:val="00845BED"/>
    <w:rsid w:val="00845BFD"/>
    <w:rsid w:val="00845C38"/>
    <w:rsid w:val="00845D5C"/>
    <w:rsid w:val="00845E51"/>
    <w:rsid w:val="00846149"/>
    <w:rsid w:val="00846260"/>
    <w:rsid w:val="0084671C"/>
    <w:rsid w:val="00846849"/>
    <w:rsid w:val="00846853"/>
    <w:rsid w:val="008469B8"/>
    <w:rsid w:val="00846D3C"/>
    <w:rsid w:val="00847009"/>
    <w:rsid w:val="00847241"/>
    <w:rsid w:val="008473C9"/>
    <w:rsid w:val="00847493"/>
    <w:rsid w:val="008476AB"/>
    <w:rsid w:val="00847B20"/>
    <w:rsid w:val="00847D23"/>
    <w:rsid w:val="00847E19"/>
    <w:rsid w:val="00850170"/>
    <w:rsid w:val="00850230"/>
    <w:rsid w:val="00850313"/>
    <w:rsid w:val="00850613"/>
    <w:rsid w:val="008507E1"/>
    <w:rsid w:val="00850AD9"/>
    <w:rsid w:val="00850CE4"/>
    <w:rsid w:val="00850EF7"/>
    <w:rsid w:val="00850F04"/>
    <w:rsid w:val="00851053"/>
    <w:rsid w:val="0085106D"/>
    <w:rsid w:val="0085106F"/>
    <w:rsid w:val="00851664"/>
    <w:rsid w:val="008517CA"/>
    <w:rsid w:val="0085187E"/>
    <w:rsid w:val="00851B9B"/>
    <w:rsid w:val="00851EB6"/>
    <w:rsid w:val="00851FA8"/>
    <w:rsid w:val="00851FC5"/>
    <w:rsid w:val="00852084"/>
    <w:rsid w:val="00852E46"/>
    <w:rsid w:val="0085332A"/>
    <w:rsid w:val="00853734"/>
    <w:rsid w:val="008537A7"/>
    <w:rsid w:val="00853AD7"/>
    <w:rsid w:val="00853E04"/>
    <w:rsid w:val="00853E56"/>
    <w:rsid w:val="00853E7E"/>
    <w:rsid w:val="00853F8C"/>
    <w:rsid w:val="008540B2"/>
    <w:rsid w:val="008540C7"/>
    <w:rsid w:val="0085416F"/>
    <w:rsid w:val="00854219"/>
    <w:rsid w:val="0085422D"/>
    <w:rsid w:val="00854273"/>
    <w:rsid w:val="008544DE"/>
    <w:rsid w:val="008549A1"/>
    <w:rsid w:val="00854BA0"/>
    <w:rsid w:val="00854DAC"/>
    <w:rsid w:val="00854E1A"/>
    <w:rsid w:val="0085521A"/>
    <w:rsid w:val="00855933"/>
    <w:rsid w:val="00855BFB"/>
    <w:rsid w:val="00855D63"/>
    <w:rsid w:val="008564F0"/>
    <w:rsid w:val="008566DB"/>
    <w:rsid w:val="00856955"/>
    <w:rsid w:val="0085697C"/>
    <w:rsid w:val="00856E5E"/>
    <w:rsid w:val="00856F14"/>
    <w:rsid w:val="00857126"/>
    <w:rsid w:val="008572C5"/>
    <w:rsid w:val="0085735E"/>
    <w:rsid w:val="0085739B"/>
    <w:rsid w:val="008576C9"/>
    <w:rsid w:val="008578A5"/>
    <w:rsid w:val="008579D1"/>
    <w:rsid w:val="00857C23"/>
    <w:rsid w:val="00857E75"/>
    <w:rsid w:val="00860273"/>
    <w:rsid w:val="008604D7"/>
    <w:rsid w:val="00860892"/>
    <w:rsid w:val="00860FAE"/>
    <w:rsid w:val="0086144C"/>
    <w:rsid w:val="0086151E"/>
    <w:rsid w:val="008615CE"/>
    <w:rsid w:val="008615EB"/>
    <w:rsid w:val="008616DB"/>
    <w:rsid w:val="00861D90"/>
    <w:rsid w:val="00861DC6"/>
    <w:rsid w:val="00861F3D"/>
    <w:rsid w:val="00861FD6"/>
    <w:rsid w:val="00862192"/>
    <w:rsid w:val="00862401"/>
    <w:rsid w:val="008626EA"/>
    <w:rsid w:val="00862EA1"/>
    <w:rsid w:val="0086313A"/>
    <w:rsid w:val="00863839"/>
    <w:rsid w:val="008639A0"/>
    <w:rsid w:val="00863B5B"/>
    <w:rsid w:val="00863C2B"/>
    <w:rsid w:val="00863C33"/>
    <w:rsid w:val="00863C59"/>
    <w:rsid w:val="00863E31"/>
    <w:rsid w:val="00863E32"/>
    <w:rsid w:val="00864296"/>
    <w:rsid w:val="008642CE"/>
    <w:rsid w:val="0086432C"/>
    <w:rsid w:val="008645C2"/>
    <w:rsid w:val="008649B7"/>
    <w:rsid w:val="00864A95"/>
    <w:rsid w:val="00864F8B"/>
    <w:rsid w:val="0086530B"/>
    <w:rsid w:val="00865525"/>
    <w:rsid w:val="0086565F"/>
    <w:rsid w:val="00865FFB"/>
    <w:rsid w:val="0086629D"/>
    <w:rsid w:val="008664D2"/>
    <w:rsid w:val="008664E4"/>
    <w:rsid w:val="008665F5"/>
    <w:rsid w:val="008669B6"/>
    <w:rsid w:val="00866B48"/>
    <w:rsid w:val="00866E1D"/>
    <w:rsid w:val="00866F4B"/>
    <w:rsid w:val="00866F5B"/>
    <w:rsid w:val="00866FEC"/>
    <w:rsid w:val="00867E12"/>
    <w:rsid w:val="008705E8"/>
    <w:rsid w:val="008706AC"/>
    <w:rsid w:val="008707EA"/>
    <w:rsid w:val="008708F7"/>
    <w:rsid w:val="00870CA9"/>
    <w:rsid w:val="00871186"/>
    <w:rsid w:val="00871336"/>
    <w:rsid w:val="0087138D"/>
    <w:rsid w:val="008714E4"/>
    <w:rsid w:val="00871C15"/>
    <w:rsid w:val="00871D0B"/>
    <w:rsid w:val="00871DFB"/>
    <w:rsid w:val="0087205F"/>
    <w:rsid w:val="008723D9"/>
    <w:rsid w:val="00872825"/>
    <w:rsid w:val="0087286B"/>
    <w:rsid w:val="00872A4A"/>
    <w:rsid w:val="00872BD9"/>
    <w:rsid w:val="00872C02"/>
    <w:rsid w:val="008732E1"/>
    <w:rsid w:val="00873F98"/>
    <w:rsid w:val="00874197"/>
    <w:rsid w:val="00874435"/>
    <w:rsid w:val="00874A23"/>
    <w:rsid w:val="00874A6E"/>
    <w:rsid w:val="00874C77"/>
    <w:rsid w:val="00874DAA"/>
    <w:rsid w:val="00874E0F"/>
    <w:rsid w:val="00874E7B"/>
    <w:rsid w:val="00874EA9"/>
    <w:rsid w:val="00874EE9"/>
    <w:rsid w:val="00874F76"/>
    <w:rsid w:val="00875D5A"/>
    <w:rsid w:val="00875E76"/>
    <w:rsid w:val="00876850"/>
    <w:rsid w:val="0087702E"/>
    <w:rsid w:val="00877152"/>
    <w:rsid w:val="008774C4"/>
    <w:rsid w:val="00877508"/>
    <w:rsid w:val="0087781D"/>
    <w:rsid w:val="008779F0"/>
    <w:rsid w:val="008779FF"/>
    <w:rsid w:val="00877C12"/>
    <w:rsid w:val="00877E24"/>
    <w:rsid w:val="00880023"/>
    <w:rsid w:val="00880394"/>
    <w:rsid w:val="008806ED"/>
    <w:rsid w:val="008807B1"/>
    <w:rsid w:val="008809C1"/>
    <w:rsid w:val="00880A24"/>
    <w:rsid w:val="00880B34"/>
    <w:rsid w:val="00880C79"/>
    <w:rsid w:val="0088106E"/>
    <w:rsid w:val="00881736"/>
    <w:rsid w:val="00882057"/>
    <w:rsid w:val="0088240D"/>
    <w:rsid w:val="00882510"/>
    <w:rsid w:val="008825A3"/>
    <w:rsid w:val="008826E9"/>
    <w:rsid w:val="0088290B"/>
    <w:rsid w:val="00882988"/>
    <w:rsid w:val="00882D0B"/>
    <w:rsid w:val="00882DDD"/>
    <w:rsid w:val="00882F5A"/>
    <w:rsid w:val="00882FA6"/>
    <w:rsid w:val="00883764"/>
    <w:rsid w:val="00883936"/>
    <w:rsid w:val="0088403C"/>
    <w:rsid w:val="008840BF"/>
    <w:rsid w:val="00884480"/>
    <w:rsid w:val="00884987"/>
    <w:rsid w:val="008849BC"/>
    <w:rsid w:val="00884AFC"/>
    <w:rsid w:val="008851BC"/>
    <w:rsid w:val="0088573F"/>
    <w:rsid w:val="00885852"/>
    <w:rsid w:val="008858BF"/>
    <w:rsid w:val="00885A3D"/>
    <w:rsid w:val="00885D1D"/>
    <w:rsid w:val="00885F65"/>
    <w:rsid w:val="00885FBC"/>
    <w:rsid w:val="008865DE"/>
    <w:rsid w:val="00886762"/>
    <w:rsid w:val="008867CC"/>
    <w:rsid w:val="00886885"/>
    <w:rsid w:val="00886F76"/>
    <w:rsid w:val="00886FAD"/>
    <w:rsid w:val="0088712A"/>
    <w:rsid w:val="0088727E"/>
    <w:rsid w:val="008873D9"/>
    <w:rsid w:val="00887CC7"/>
    <w:rsid w:val="00887F8B"/>
    <w:rsid w:val="00890459"/>
    <w:rsid w:val="00890D3C"/>
    <w:rsid w:val="00890F40"/>
    <w:rsid w:val="008910E3"/>
    <w:rsid w:val="00891448"/>
    <w:rsid w:val="00891452"/>
    <w:rsid w:val="008914EE"/>
    <w:rsid w:val="008916CB"/>
    <w:rsid w:val="00891716"/>
    <w:rsid w:val="00891812"/>
    <w:rsid w:val="008919D1"/>
    <w:rsid w:val="00891A99"/>
    <w:rsid w:val="00891CDC"/>
    <w:rsid w:val="00892035"/>
    <w:rsid w:val="0089214A"/>
    <w:rsid w:val="0089292B"/>
    <w:rsid w:val="00892992"/>
    <w:rsid w:val="00892C84"/>
    <w:rsid w:val="00892CCC"/>
    <w:rsid w:val="00892EF5"/>
    <w:rsid w:val="00892FE8"/>
    <w:rsid w:val="0089300C"/>
    <w:rsid w:val="008930EE"/>
    <w:rsid w:val="00893325"/>
    <w:rsid w:val="00893AB2"/>
    <w:rsid w:val="00893ECD"/>
    <w:rsid w:val="008940A2"/>
    <w:rsid w:val="0089442E"/>
    <w:rsid w:val="008944F3"/>
    <w:rsid w:val="0089470D"/>
    <w:rsid w:val="008948E0"/>
    <w:rsid w:val="0089494A"/>
    <w:rsid w:val="00894A51"/>
    <w:rsid w:val="00894B4D"/>
    <w:rsid w:val="00894DA3"/>
    <w:rsid w:val="008952F7"/>
    <w:rsid w:val="00895375"/>
    <w:rsid w:val="0089537F"/>
    <w:rsid w:val="008954F5"/>
    <w:rsid w:val="00895763"/>
    <w:rsid w:val="00895897"/>
    <w:rsid w:val="00895AA7"/>
    <w:rsid w:val="00895D43"/>
    <w:rsid w:val="00895FBD"/>
    <w:rsid w:val="008961AE"/>
    <w:rsid w:val="008965B7"/>
    <w:rsid w:val="00896692"/>
    <w:rsid w:val="00896DD5"/>
    <w:rsid w:val="00896F6F"/>
    <w:rsid w:val="00897043"/>
    <w:rsid w:val="00897AD3"/>
    <w:rsid w:val="00897AFA"/>
    <w:rsid w:val="00897B30"/>
    <w:rsid w:val="00897BC7"/>
    <w:rsid w:val="00897C3A"/>
    <w:rsid w:val="00897DEE"/>
    <w:rsid w:val="008A0007"/>
    <w:rsid w:val="008A0408"/>
    <w:rsid w:val="008A04FB"/>
    <w:rsid w:val="008A0E6F"/>
    <w:rsid w:val="008A1009"/>
    <w:rsid w:val="008A1258"/>
    <w:rsid w:val="008A1F1D"/>
    <w:rsid w:val="008A2890"/>
    <w:rsid w:val="008A29E7"/>
    <w:rsid w:val="008A2BED"/>
    <w:rsid w:val="008A2C43"/>
    <w:rsid w:val="008A2DBA"/>
    <w:rsid w:val="008A2EF0"/>
    <w:rsid w:val="008A2F15"/>
    <w:rsid w:val="008A2F25"/>
    <w:rsid w:val="008A2FAB"/>
    <w:rsid w:val="008A3026"/>
    <w:rsid w:val="008A314E"/>
    <w:rsid w:val="008A39BA"/>
    <w:rsid w:val="008A3A8C"/>
    <w:rsid w:val="008A3E73"/>
    <w:rsid w:val="008A410F"/>
    <w:rsid w:val="008A41AA"/>
    <w:rsid w:val="008A46B4"/>
    <w:rsid w:val="008A4B4B"/>
    <w:rsid w:val="008A4F57"/>
    <w:rsid w:val="008A4F58"/>
    <w:rsid w:val="008A50C9"/>
    <w:rsid w:val="008A531E"/>
    <w:rsid w:val="008A5396"/>
    <w:rsid w:val="008A54E0"/>
    <w:rsid w:val="008A552A"/>
    <w:rsid w:val="008A55C8"/>
    <w:rsid w:val="008A5BDF"/>
    <w:rsid w:val="008A5D34"/>
    <w:rsid w:val="008A5FDA"/>
    <w:rsid w:val="008A637D"/>
    <w:rsid w:val="008A6417"/>
    <w:rsid w:val="008A651A"/>
    <w:rsid w:val="008A6806"/>
    <w:rsid w:val="008A699B"/>
    <w:rsid w:val="008A70F0"/>
    <w:rsid w:val="008A713E"/>
    <w:rsid w:val="008A7233"/>
    <w:rsid w:val="008A7674"/>
    <w:rsid w:val="008A77C9"/>
    <w:rsid w:val="008A7849"/>
    <w:rsid w:val="008A7967"/>
    <w:rsid w:val="008A7A40"/>
    <w:rsid w:val="008A7C33"/>
    <w:rsid w:val="008A7C42"/>
    <w:rsid w:val="008A7DF9"/>
    <w:rsid w:val="008A7F3A"/>
    <w:rsid w:val="008B010D"/>
    <w:rsid w:val="008B01C3"/>
    <w:rsid w:val="008B0218"/>
    <w:rsid w:val="008B0258"/>
    <w:rsid w:val="008B035F"/>
    <w:rsid w:val="008B0622"/>
    <w:rsid w:val="008B06B3"/>
    <w:rsid w:val="008B06E6"/>
    <w:rsid w:val="008B0739"/>
    <w:rsid w:val="008B09EB"/>
    <w:rsid w:val="008B0A9F"/>
    <w:rsid w:val="008B1597"/>
    <w:rsid w:val="008B15BA"/>
    <w:rsid w:val="008B1A70"/>
    <w:rsid w:val="008B1E50"/>
    <w:rsid w:val="008B1F71"/>
    <w:rsid w:val="008B21EA"/>
    <w:rsid w:val="008B255B"/>
    <w:rsid w:val="008B25B3"/>
    <w:rsid w:val="008B2926"/>
    <w:rsid w:val="008B3169"/>
    <w:rsid w:val="008B31D7"/>
    <w:rsid w:val="008B3232"/>
    <w:rsid w:val="008B3332"/>
    <w:rsid w:val="008B364A"/>
    <w:rsid w:val="008B3775"/>
    <w:rsid w:val="008B37D1"/>
    <w:rsid w:val="008B38AB"/>
    <w:rsid w:val="008B3A54"/>
    <w:rsid w:val="008B3D09"/>
    <w:rsid w:val="008B406F"/>
    <w:rsid w:val="008B40B5"/>
    <w:rsid w:val="008B4990"/>
    <w:rsid w:val="008B4C59"/>
    <w:rsid w:val="008B5335"/>
    <w:rsid w:val="008B5496"/>
    <w:rsid w:val="008B54DB"/>
    <w:rsid w:val="008B59A3"/>
    <w:rsid w:val="008B5B99"/>
    <w:rsid w:val="008B5F83"/>
    <w:rsid w:val="008B60B7"/>
    <w:rsid w:val="008B63D1"/>
    <w:rsid w:val="008B657C"/>
    <w:rsid w:val="008B67CF"/>
    <w:rsid w:val="008B6869"/>
    <w:rsid w:val="008B6BB1"/>
    <w:rsid w:val="008B6D35"/>
    <w:rsid w:val="008B7078"/>
    <w:rsid w:val="008B73D6"/>
    <w:rsid w:val="008B7416"/>
    <w:rsid w:val="008B7466"/>
    <w:rsid w:val="008B7591"/>
    <w:rsid w:val="008B780D"/>
    <w:rsid w:val="008B79ED"/>
    <w:rsid w:val="008B7C65"/>
    <w:rsid w:val="008C0400"/>
    <w:rsid w:val="008C0426"/>
    <w:rsid w:val="008C04EB"/>
    <w:rsid w:val="008C06E9"/>
    <w:rsid w:val="008C0896"/>
    <w:rsid w:val="008C097C"/>
    <w:rsid w:val="008C0AE6"/>
    <w:rsid w:val="008C0F00"/>
    <w:rsid w:val="008C12D2"/>
    <w:rsid w:val="008C1A1A"/>
    <w:rsid w:val="008C1CB4"/>
    <w:rsid w:val="008C1D11"/>
    <w:rsid w:val="008C1E4E"/>
    <w:rsid w:val="008C1F16"/>
    <w:rsid w:val="008C1FD2"/>
    <w:rsid w:val="008C2123"/>
    <w:rsid w:val="008C23F1"/>
    <w:rsid w:val="008C25C8"/>
    <w:rsid w:val="008C27B3"/>
    <w:rsid w:val="008C2F3F"/>
    <w:rsid w:val="008C3007"/>
    <w:rsid w:val="008C3153"/>
    <w:rsid w:val="008C315A"/>
    <w:rsid w:val="008C3231"/>
    <w:rsid w:val="008C3276"/>
    <w:rsid w:val="008C37C6"/>
    <w:rsid w:val="008C39F9"/>
    <w:rsid w:val="008C3DD4"/>
    <w:rsid w:val="008C4313"/>
    <w:rsid w:val="008C45B7"/>
    <w:rsid w:val="008C45F2"/>
    <w:rsid w:val="008C48A8"/>
    <w:rsid w:val="008C48E2"/>
    <w:rsid w:val="008C49E2"/>
    <w:rsid w:val="008C4BF1"/>
    <w:rsid w:val="008C5212"/>
    <w:rsid w:val="008C5CF2"/>
    <w:rsid w:val="008C60D6"/>
    <w:rsid w:val="008C6ECB"/>
    <w:rsid w:val="008C7066"/>
    <w:rsid w:val="008C7350"/>
    <w:rsid w:val="008C768E"/>
    <w:rsid w:val="008C7A6D"/>
    <w:rsid w:val="008D031D"/>
    <w:rsid w:val="008D0549"/>
    <w:rsid w:val="008D06B5"/>
    <w:rsid w:val="008D1045"/>
    <w:rsid w:val="008D1291"/>
    <w:rsid w:val="008D135B"/>
    <w:rsid w:val="008D139B"/>
    <w:rsid w:val="008D139F"/>
    <w:rsid w:val="008D1527"/>
    <w:rsid w:val="008D1783"/>
    <w:rsid w:val="008D17AD"/>
    <w:rsid w:val="008D19FC"/>
    <w:rsid w:val="008D2533"/>
    <w:rsid w:val="008D2743"/>
    <w:rsid w:val="008D27AC"/>
    <w:rsid w:val="008D2CAC"/>
    <w:rsid w:val="008D2D08"/>
    <w:rsid w:val="008D3090"/>
    <w:rsid w:val="008D3178"/>
    <w:rsid w:val="008D34AD"/>
    <w:rsid w:val="008D34D5"/>
    <w:rsid w:val="008D34E8"/>
    <w:rsid w:val="008D4211"/>
    <w:rsid w:val="008D458E"/>
    <w:rsid w:val="008D45AD"/>
    <w:rsid w:val="008D4B26"/>
    <w:rsid w:val="008D5138"/>
    <w:rsid w:val="008D5439"/>
    <w:rsid w:val="008D5543"/>
    <w:rsid w:val="008D578D"/>
    <w:rsid w:val="008D5D6B"/>
    <w:rsid w:val="008D64D2"/>
    <w:rsid w:val="008D6725"/>
    <w:rsid w:val="008D6B1D"/>
    <w:rsid w:val="008D75EB"/>
    <w:rsid w:val="008D76BC"/>
    <w:rsid w:val="008D7B20"/>
    <w:rsid w:val="008D7B87"/>
    <w:rsid w:val="008D7D46"/>
    <w:rsid w:val="008D7E13"/>
    <w:rsid w:val="008D7E33"/>
    <w:rsid w:val="008E0711"/>
    <w:rsid w:val="008E074E"/>
    <w:rsid w:val="008E089F"/>
    <w:rsid w:val="008E0BD6"/>
    <w:rsid w:val="008E0F2D"/>
    <w:rsid w:val="008E106E"/>
    <w:rsid w:val="008E1266"/>
    <w:rsid w:val="008E1402"/>
    <w:rsid w:val="008E1630"/>
    <w:rsid w:val="008E1841"/>
    <w:rsid w:val="008E193A"/>
    <w:rsid w:val="008E1984"/>
    <w:rsid w:val="008E19DE"/>
    <w:rsid w:val="008E1AB0"/>
    <w:rsid w:val="008E1AC1"/>
    <w:rsid w:val="008E1D3D"/>
    <w:rsid w:val="008E1F6B"/>
    <w:rsid w:val="008E20B2"/>
    <w:rsid w:val="008E210B"/>
    <w:rsid w:val="008E227B"/>
    <w:rsid w:val="008E229B"/>
    <w:rsid w:val="008E241A"/>
    <w:rsid w:val="008E2441"/>
    <w:rsid w:val="008E26EA"/>
    <w:rsid w:val="008E2714"/>
    <w:rsid w:val="008E29D4"/>
    <w:rsid w:val="008E2AE1"/>
    <w:rsid w:val="008E2D11"/>
    <w:rsid w:val="008E32E5"/>
    <w:rsid w:val="008E3400"/>
    <w:rsid w:val="008E35B8"/>
    <w:rsid w:val="008E374A"/>
    <w:rsid w:val="008E39DC"/>
    <w:rsid w:val="008E3C8B"/>
    <w:rsid w:val="008E3D93"/>
    <w:rsid w:val="008E3DDB"/>
    <w:rsid w:val="008E3F6C"/>
    <w:rsid w:val="008E4133"/>
    <w:rsid w:val="008E47D9"/>
    <w:rsid w:val="008E48C6"/>
    <w:rsid w:val="008E4A84"/>
    <w:rsid w:val="008E4AD9"/>
    <w:rsid w:val="008E5118"/>
    <w:rsid w:val="008E5172"/>
    <w:rsid w:val="008E56DC"/>
    <w:rsid w:val="008E5A05"/>
    <w:rsid w:val="008E5B30"/>
    <w:rsid w:val="008E5D31"/>
    <w:rsid w:val="008E60A5"/>
    <w:rsid w:val="008E69AB"/>
    <w:rsid w:val="008E704F"/>
    <w:rsid w:val="008E72C5"/>
    <w:rsid w:val="008E7539"/>
    <w:rsid w:val="008E758B"/>
    <w:rsid w:val="008E76E1"/>
    <w:rsid w:val="008E785E"/>
    <w:rsid w:val="008E7C24"/>
    <w:rsid w:val="008E7D6D"/>
    <w:rsid w:val="008F02CB"/>
    <w:rsid w:val="008F0337"/>
    <w:rsid w:val="008F060B"/>
    <w:rsid w:val="008F0E6F"/>
    <w:rsid w:val="008F1032"/>
    <w:rsid w:val="008F13F7"/>
    <w:rsid w:val="008F17A9"/>
    <w:rsid w:val="008F186E"/>
    <w:rsid w:val="008F19DE"/>
    <w:rsid w:val="008F1CFF"/>
    <w:rsid w:val="008F20EB"/>
    <w:rsid w:val="008F2245"/>
    <w:rsid w:val="008F2289"/>
    <w:rsid w:val="008F22AA"/>
    <w:rsid w:val="008F2457"/>
    <w:rsid w:val="008F2C17"/>
    <w:rsid w:val="008F2C93"/>
    <w:rsid w:val="008F2CD8"/>
    <w:rsid w:val="008F2E50"/>
    <w:rsid w:val="008F2FE4"/>
    <w:rsid w:val="008F3040"/>
    <w:rsid w:val="008F312F"/>
    <w:rsid w:val="008F35EF"/>
    <w:rsid w:val="008F37B5"/>
    <w:rsid w:val="008F39C7"/>
    <w:rsid w:val="008F39E1"/>
    <w:rsid w:val="008F3B02"/>
    <w:rsid w:val="008F3B1A"/>
    <w:rsid w:val="008F3D7A"/>
    <w:rsid w:val="008F3E79"/>
    <w:rsid w:val="008F42AE"/>
    <w:rsid w:val="008F4A80"/>
    <w:rsid w:val="008F4B91"/>
    <w:rsid w:val="008F4CE6"/>
    <w:rsid w:val="008F4E29"/>
    <w:rsid w:val="008F503A"/>
    <w:rsid w:val="008F5469"/>
    <w:rsid w:val="008F548F"/>
    <w:rsid w:val="008F557A"/>
    <w:rsid w:val="008F56CF"/>
    <w:rsid w:val="008F5701"/>
    <w:rsid w:val="008F57D4"/>
    <w:rsid w:val="008F5821"/>
    <w:rsid w:val="008F5BC2"/>
    <w:rsid w:val="008F5C7E"/>
    <w:rsid w:val="008F5E5F"/>
    <w:rsid w:val="008F5E73"/>
    <w:rsid w:val="008F5EC8"/>
    <w:rsid w:val="008F5F82"/>
    <w:rsid w:val="008F6107"/>
    <w:rsid w:val="008F63E7"/>
    <w:rsid w:val="008F66E6"/>
    <w:rsid w:val="008F670E"/>
    <w:rsid w:val="008F6735"/>
    <w:rsid w:val="008F6892"/>
    <w:rsid w:val="008F69C4"/>
    <w:rsid w:val="008F6D31"/>
    <w:rsid w:val="008F7117"/>
    <w:rsid w:val="008F7362"/>
    <w:rsid w:val="008F74CB"/>
    <w:rsid w:val="008F74F4"/>
    <w:rsid w:val="008F755B"/>
    <w:rsid w:val="008F7B53"/>
    <w:rsid w:val="008F7B8C"/>
    <w:rsid w:val="008F7CC9"/>
    <w:rsid w:val="009002FF"/>
    <w:rsid w:val="00900476"/>
    <w:rsid w:val="009004C3"/>
    <w:rsid w:val="00900AAB"/>
    <w:rsid w:val="00900AEC"/>
    <w:rsid w:val="00900DED"/>
    <w:rsid w:val="00901002"/>
    <w:rsid w:val="0090122C"/>
    <w:rsid w:val="00901383"/>
    <w:rsid w:val="00901527"/>
    <w:rsid w:val="00901555"/>
    <w:rsid w:val="00901B48"/>
    <w:rsid w:val="00901D08"/>
    <w:rsid w:val="00902207"/>
    <w:rsid w:val="0090242E"/>
    <w:rsid w:val="00902548"/>
    <w:rsid w:val="0090256F"/>
    <w:rsid w:val="0090269C"/>
    <w:rsid w:val="009028ED"/>
    <w:rsid w:val="00902FA7"/>
    <w:rsid w:val="009031CD"/>
    <w:rsid w:val="009032FB"/>
    <w:rsid w:val="009035EE"/>
    <w:rsid w:val="0090362E"/>
    <w:rsid w:val="00903BD5"/>
    <w:rsid w:val="00903FD9"/>
    <w:rsid w:val="0090449C"/>
    <w:rsid w:val="0090464F"/>
    <w:rsid w:val="009046BB"/>
    <w:rsid w:val="00904CFF"/>
    <w:rsid w:val="00904E1F"/>
    <w:rsid w:val="00905734"/>
    <w:rsid w:val="00905FB6"/>
    <w:rsid w:val="00906464"/>
    <w:rsid w:val="0090648C"/>
    <w:rsid w:val="009065FC"/>
    <w:rsid w:val="0090662B"/>
    <w:rsid w:val="0090699E"/>
    <w:rsid w:val="00906B80"/>
    <w:rsid w:val="00906BE1"/>
    <w:rsid w:val="00906DB3"/>
    <w:rsid w:val="009070EA"/>
    <w:rsid w:val="0090712E"/>
    <w:rsid w:val="00907696"/>
    <w:rsid w:val="00907CA8"/>
    <w:rsid w:val="00907CDC"/>
    <w:rsid w:val="00907E20"/>
    <w:rsid w:val="00907F05"/>
    <w:rsid w:val="0091032C"/>
    <w:rsid w:val="009104F9"/>
    <w:rsid w:val="0091079C"/>
    <w:rsid w:val="009107B9"/>
    <w:rsid w:val="00910890"/>
    <w:rsid w:val="00910AF2"/>
    <w:rsid w:val="00910BBD"/>
    <w:rsid w:val="00910C98"/>
    <w:rsid w:val="00910CB3"/>
    <w:rsid w:val="00910EB2"/>
    <w:rsid w:val="00910F72"/>
    <w:rsid w:val="009110B8"/>
    <w:rsid w:val="009111A9"/>
    <w:rsid w:val="0091144D"/>
    <w:rsid w:val="0091161F"/>
    <w:rsid w:val="00911766"/>
    <w:rsid w:val="00911815"/>
    <w:rsid w:val="00911AF4"/>
    <w:rsid w:val="00911BFE"/>
    <w:rsid w:val="009124F5"/>
    <w:rsid w:val="0091255B"/>
    <w:rsid w:val="0091256E"/>
    <w:rsid w:val="0091289C"/>
    <w:rsid w:val="00912AA2"/>
    <w:rsid w:val="00912DF3"/>
    <w:rsid w:val="0091331D"/>
    <w:rsid w:val="00913352"/>
    <w:rsid w:val="009133B2"/>
    <w:rsid w:val="009133CD"/>
    <w:rsid w:val="0091367E"/>
    <w:rsid w:val="009136B7"/>
    <w:rsid w:val="00914218"/>
    <w:rsid w:val="009142CB"/>
    <w:rsid w:val="009144A6"/>
    <w:rsid w:val="00914833"/>
    <w:rsid w:val="00914840"/>
    <w:rsid w:val="009148B7"/>
    <w:rsid w:val="00914910"/>
    <w:rsid w:val="00914B36"/>
    <w:rsid w:val="00914D75"/>
    <w:rsid w:val="00914F7D"/>
    <w:rsid w:val="009152E0"/>
    <w:rsid w:val="0091587E"/>
    <w:rsid w:val="00915961"/>
    <w:rsid w:val="00915A03"/>
    <w:rsid w:val="00915B55"/>
    <w:rsid w:val="00915DB8"/>
    <w:rsid w:val="00915F83"/>
    <w:rsid w:val="00916182"/>
    <w:rsid w:val="0091633E"/>
    <w:rsid w:val="0091658E"/>
    <w:rsid w:val="00916C6C"/>
    <w:rsid w:val="0091740C"/>
    <w:rsid w:val="00917A3A"/>
    <w:rsid w:val="00917A52"/>
    <w:rsid w:val="00917CEC"/>
    <w:rsid w:val="0092025B"/>
    <w:rsid w:val="00920401"/>
    <w:rsid w:val="009204B0"/>
    <w:rsid w:val="00920916"/>
    <w:rsid w:val="00920A4C"/>
    <w:rsid w:val="00920A99"/>
    <w:rsid w:val="00920C91"/>
    <w:rsid w:val="00920CB6"/>
    <w:rsid w:val="00921467"/>
    <w:rsid w:val="009217F2"/>
    <w:rsid w:val="00921915"/>
    <w:rsid w:val="00921CFF"/>
    <w:rsid w:val="00921D81"/>
    <w:rsid w:val="00922101"/>
    <w:rsid w:val="0092233A"/>
    <w:rsid w:val="00922507"/>
    <w:rsid w:val="00922559"/>
    <w:rsid w:val="009228AB"/>
    <w:rsid w:val="00922974"/>
    <w:rsid w:val="00922DDC"/>
    <w:rsid w:val="00922E8A"/>
    <w:rsid w:val="0092389C"/>
    <w:rsid w:val="009239A3"/>
    <w:rsid w:val="00923DC8"/>
    <w:rsid w:val="00924476"/>
    <w:rsid w:val="00924532"/>
    <w:rsid w:val="00924691"/>
    <w:rsid w:val="00924740"/>
    <w:rsid w:val="009249A5"/>
    <w:rsid w:val="00924B2A"/>
    <w:rsid w:val="00924BE0"/>
    <w:rsid w:val="00924CC2"/>
    <w:rsid w:val="00924D83"/>
    <w:rsid w:val="00925204"/>
    <w:rsid w:val="00925231"/>
    <w:rsid w:val="00925345"/>
    <w:rsid w:val="00925806"/>
    <w:rsid w:val="00925C7C"/>
    <w:rsid w:val="00925EC2"/>
    <w:rsid w:val="00925F83"/>
    <w:rsid w:val="00926972"/>
    <w:rsid w:val="00926A84"/>
    <w:rsid w:val="00926B88"/>
    <w:rsid w:val="00926D3F"/>
    <w:rsid w:val="00926DFF"/>
    <w:rsid w:val="009272DB"/>
    <w:rsid w:val="00927334"/>
    <w:rsid w:val="00927504"/>
    <w:rsid w:val="0092763A"/>
    <w:rsid w:val="00927BAE"/>
    <w:rsid w:val="00927D40"/>
    <w:rsid w:val="00927F13"/>
    <w:rsid w:val="0093099B"/>
    <w:rsid w:val="00930B38"/>
    <w:rsid w:val="00930B6D"/>
    <w:rsid w:val="00930C8E"/>
    <w:rsid w:val="00930E20"/>
    <w:rsid w:val="0093102F"/>
    <w:rsid w:val="0093107A"/>
    <w:rsid w:val="00931129"/>
    <w:rsid w:val="009311AC"/>
    <w:rsid w:val="00931355"/>
    <w:rsid w:val="009318C6"/>
    <w:rsid w:val="00931DBC"/>
    <w:rsid w:val="00932480"/>
    <w:rsid w:val="009324E9"/>
    <w:rsid w:val="00932A87"/>
    <w:rsid w:val="00932B05"/>
    <w:rsid w:val="00932B11"/>
    <w:rsid w:val="00932BDD"/>
    <w:rsid w:val="00932D3C"/>
    <w:rsid w:val="009330C6"/>
    <w:rsid w:val="00933129"/>
    <w:rsid w:val="0093340E"/>
    <w:rsid w:val="00933428"/>
    <w:rsid w:val="00933480"/>
    <w:rsid w:val="00933528"/>
    <w:rsid w:val="009335D9"/>
    <w:rsid w:val="00933A77"/>
    <w:rsid w:val="00933D9A"/>
    <w:rsid w:val="00934143"/>
    <w:rsid w:val="00934307"/>
    <w:rsid w:val="00934572"/>
    <w:rsid w:val="009347A1"/>
    <w:rsid w:val="009348B2"/>
    <w:rsid w:val="009348D2"/>
    <w:rsid w:val="00934CC0"/>
    <w:rsid w:val="00935054"/>
    <w:rsid w:val="00935379"/>
    <w:rsid w:val="009354E5"/>
    <w:rsid w:val="00936209"/>
    <w:rsid w:val="0093621C"/>
    <w:rsid w:val="0093637A"/>
    <w:rsid w:val="0093646C"/>
    <w:rsid w:val="009364D3"/>
    <w:rsid w:val="00936BDE"/>
    <w:rsid w:val="00937230"/>
    <w:rsid w:val="00937E1A"/>
    <w:rsid w:val="00937F03"/>
    <w:rsid w:val="00937F09"/>
    <w:rsid w:val="0094044D"/>
    <w:rsid w:val="009404A6"/>
    <w:rsid w:val="00940A6E"/>
    <w:rsid w:val="00940B3F"/>
    <w:rsid w:val="00940C6A"/>
    <w:rsid w:val="00940DA3"/>
    <w:rsid w:val="00940F97"/>
    <w:rsid w:val="009412CD"/>
    <w:rsid w:val="009412D0"/>
    <w:rsid w:val="009412FE"/>
    <w:rsid w:val="00941934"/>
    <w:rsid w:val="00941DB5"/>
    <w:rsid w:val="00942092"/>
    <w:rsid w:val="0094219B"/>
    <w:rsid w:val="009424A4"/>
    <w:rsid w:val="00942D0D"/>
    <w:rsid w:val="00942D57"/>
    <w:rsid w:val="00943143"/>
    <w:rsid w:val="009432E5"/>
    <w:rsid w:val="009433A9"/>
    <w:rsid w:val="009434BF"/>
    <w:rsid w:val="009435F1"/>
    <w:rsid w:val="009437BB"/>
    <w:rsid w:val="0094387E"/>
    <w:rsid w:val="009439F3"/>
    <w:rsid w:val="00943BBE"/>
    <w:rsid w:val="00943E36"/>
    <w:rsid w:val="00943E84"/>
    <w:rsid w:val="00943F15"/>
    <w:rsid w:val="009440C2"/>
    <w:rsid w:val="00944245"/>
    <w:rsid w:val="00944560"/>
    <w:rsid w:val="00944660"/>
    <w:rsid w:val="00944CAE"/>
    <w:rsid w:val="00944CEB"/>
    <w:rsid w:val="00944D8F"/>
    <w:rsid w:val="00944E2D"/>
    <w:rsid w:val="00945012"/>
    <w:rsid w:val="009453BC"/>
    <w:rsid w:val="009458C1"/>
    <w:rsid w:val="00945B27"/>
    <w:rsid w:val="00945B65"/>
    <w:rsid w:val="00945E4F"/>
    <w:rsid w:val="00945E76"/>
    <w:rsid w:val="00945FE2"/>
    <w:rsid w:val="00945FED"/>
    <w:rsid w:val="0094601A"/>
    <w:rsid w:val="009462F1"/>
    <w:rsid w:val="00946727"/>
    <w:rsid w:val="0094687F"/>
    <w:rsid w:val="00946BF1"/>
    <w:rsid w:val="0094716D"/>
    <w:rsid w:val="00947262"/>
    <w:rsid w:val="009478BC"/>
    <w:rsid w:val="00947C13"/>
    <w:rsid w:val="00947EB8"/>
    <w:rsid w:val="00950019"/>
    <w:rsid w:val="0095051F"/>
    <w:rsid w:val="009508A6"/>
    <w:rsid w:val="009509CB"/>
    <w:rsid w:val="00950C77"/>
    <w:rsid w:val="00950D41"/>
    <w:rsid w:val="00950E84"/>
    <w:rsid w:val="00950FBE"/>
    <w:rsid w:val="009511A5"/>
    <w:rsid w:val="009511CB"/>
    <w:rsid w:val="0095124D"/>
    <w:rsid w:val="009513F4"/>
    <w:rsid w:val="00951428"/>
    <w:rsid w:val="0095153F"/>
    <w:rsid w:val="0095183C"/>
    <w:rsid w:val="00951D28"/>
    <w:rsid w:val="00951E32"/>
    <w:rsid w:val="00951E4D"/>
    <w:rsid w:val="00951EA9"/>
    <w:rsid w:val="00952093"/>
    <w:rsid w:val="009521CD"/>
    <w:rsid w:val="009522E2"/>
    <w:rsid w:val="00952B9B"/>
    <w:rsid w:val="00952B9E"/>
    <w:rsid w:val="00953091"/>
    <w:rsid w:val="009534D2"/>
    <w:rsid w:val="0095372B"/>
    <w:rsid w:val="00954605"/>
    <w:rsid w:val="0095498B"/>
    <w:rsid w:val="00954B88"/>
    <w:rsid w:val="00954D0E"/>
    <w:rsid w:val="00954EBE"/>
    <w:rsid w:val="00954F23"/>
    <w:rsid w:val="00955861"/>
    <w:rsid w:val="009558AA"/>
    <w:rsid w:val="00955FB8"/>
    <w:rsid w:val="00955FF7"/>
    <w:rsid w:val="009563AE"/>
    <w:rsid w:val="0095673D"/>
    <w:rsid w:val="00956BA4"/>
    <w:rsid w:val="00956E87"/>
    <w:rsid w:val="00956F37"/>
    <w:rsid w:val="009570F2"/>
    <w:rsid w:val="00957141"/>
    <w:rsid w:val="00957719"/>
    <w:rsid w:val="00957ABB"/>
    <w:rsid w:val="00957CA8"/>
    <w:rsid w:val="00957D65"/>
    <w:rsid w:val="00957E37"/>
    <w:rsid w:val="00957F43"/>
    <w:rsid w:val="009600FD"/>
    <w:rsid w:val="00960297"/>
    <w:rsid w:val="009608AC"/>
    <w:rsid w:val="00960AA3"/>
    <w:rsid w:val="00960ECD"/>
    <w:rsid w:val="009611AA"/>
    <w:rsid w:val="00961281"/>
    <w:rsid w:val="00961357"/>
    <w:rsid w:val="0096140D"/>
    <w:rsid w:val="00961487"/>
    <w:rsid w:val="009617BB"/>
    <w:rsid w:val="00961D21"/>
    <w:rsid w:val="00961D32"/>
    <w:rsid w:val="00962014"/>
    <w:rsid w:val="00962080"/>
    <w:rsid w:val="00962227"/>
    <w:rsid w:val="009624A6"/>
    <w:rsid w:val="0096261E"/>
    <w:rsid w:val="00962739"/>
    <w:rsid w:val="00962830"/>
    <w:rsid w:val="00962C30"/>
    <w:rsid w:val="00962D15"/>
    <w:rsid w:val="00963186"/>
    <w:rsid w:val="0096349F"/>
    <w:rsid w:val="009637C0"/>
    <w:rsid w:val="009637FD"/>
    <w:rsid w:val="00963860"/>
    <w:rsid w:val="00963C52"/>
    <w:rsid w:val="00963FFD"/>
    <w:rsid w:val="009640BE"/>
    <w:rsid w:val="00964585"/>
    <w:rsid w:val="009647D1"/>
    <w:rsid w:val="00964816"/>
    <w:rsid w:val="00965227"/>
    <w:rsid w:val="00965338"/>
    <w:rsid w:val="00965414"/>
    <w:rsid w:val="00965831"/>
    <w:rsid w:val="00965A35"/>
    <w:rsid w:val="00965D2E"/>
    <w:rsid w:val="00965F04"/>
    <w:rsid w:val="00966136"/>
    <w:rsid w:val="00966288"/>
    <w:rsid w:val="0096647F"/>
    <w:rsid w:val="0096662B"/>
    <w:rsid w:val="009669D6"/>
    <w:rsid w:val="00966A09"/>
    <w:rsid w:val="00967633"/>
    <w:rsid w:val="0096776B"/>
    <w:rsid w:val="009679DD"/>
    <w:rsid w:val="00967B06"/>
    <w:rsid w:val="00967B7B"/>
    <w:rsid w:val="00970048"/>
    <w:rsid w:val="00970187"/>
    <w:rsid w:val="009702EC"/>
    <w:rsid w:val="00970511"/>
    <w:rsid w:val="00970BD8"/>
    <w:rsid w:val="0097107B"/>
    <w:rsid w:val="009715A7"/>
    <w:rsid w:val="009716DA"/>
    <w:rsid w:val="009717BB"/>
    <w:rsid w:val="00971B28"/>
    <w:rsid w:val="00971DB6"/>
    <w:rsid w:val="0097202A"/>
    <w:rsid w:val="00972163"/>
    <w:rsid w:val="00972525"/>
    <w:rsid w:val="0097284E"/>
    <w:rsid w:val="00972EA3"/>
    <w:rsid w:val="0097328C"/>
    <w:rsid w:val="009732F1"/>
    <w:rsid w:val="009739EB"/>
    <w:rsid w:val="00973BA3"/>
    <w:rsid w:val="00973BB1"/>
    <w:rsid w:val="00973D4F"/>
    <w:rsid w:val="009741A5"/>
    <w:rsid w:val="0097430A"/>
    <w:rsid w:val="009744C6"/>
    <w:rsid w:val="00974ABC"/>
    <w:rsid w:val="00975314"/>
    <w:rsid w:val="00975411"/>
    <w:rsid w:val="00975592"/>
    <w:rsid w:val="00975C0A"/>
    <w:rsid w:val="00975E67"/>
    <w:rsid w:val="0097690F"/>
    <w:rsid w:val="00976A68"/>
    <w:rsid w:val="00976E1C"/>
    <w:rsid w:val="00976EB8"/>
    <w:rsid w:val="00976FFA"/>
    <w:rsid w:val="0097700E"/>
    <w:rsid w:val="00977990"/>
    <w:rsid w:val="00977AA8"/>
    <w:rsid w:val="00977FB8"/>
    <w:rsid w:val="00980064"/>
    <w:rsid w:val="00980108"/>
    <w:rsid w:val="00980172"/>
    <w:rsid w:val="009801D1"/>
    <w:rsid w:val="00980458"/>
    <w:rsid w:val="00980477"/>
    <w:rsid w:val="00980591"/>
    <w:rsid w:val="009806BC"/>
    <w:rsid w:val="009807BB"/>
    <w:rsid w:val="00980BB5"/>
    <w:rsid w:val="00980C59"/>
    <w:rsid w:val="00980C7D"/>
    <w:rsid w:val="00980CE5"/>
    <w:rsid w:val="00980D87"/>
    <w:rsid w:val="00980E47"/>
    <w:rsid w:val="009810B8"/>
    <w:rsid w:val="00981174"/>
    <w:rsid w:val="0098143B"/>
    <w:rsid w:val="00981505"/>
    <w:rsid w:val="00981667"/>
    <w:rsid w:val="0098180A"/>
    <w:rsid w:val="00981895"/>
    <w:rsid w:val="009819DF"/>
    <w:rsid w:val="00981BD7"/>
    <w:rsid w:val="00981CAB"/>
    <w:rsid w:val="00981E8B"/>
    <w:rsid w:val="009822CF"/>
    <w:rsid w:val="009826B8"/>
    <w:rsid w:val="00982BC2"/>
    <w:rsid w:val="00982CAF"/>
    <w:rsid w:val="00983046"/>
    <w:rsid w:val="009832A2"/>
    <w:rsid w:val="0098346D"/>
    <w:rsid w:val="00983677"/>
    <w:rsid w:val="00983A84"/>
    <w:rsid w:val="00983F95"/>
    <w:rsid w:val="00983FA0"/>
    <w:rsid w:val="009846A7"/>
    <w:rsid w:val="00984980"/>
    <w:rsid w:val="00984B1A"/>
    <w:rsid w:val="00984B73"/>
    <w:rsid w:val="00984CEC"/>
    <w:rsid w:val="00984ED8"/>
    <w:rsid w:val="00984F3A"/>
    <w:rsid w:val="00985400"/>
    <w:rsid w:val="00985AD9"/>
    <w:rsid w:val="00985E1B"/>
    <w:rsid w:val="00985EDF"/>
    <w:rsid w:val="00985FCE"/>
    <w:rsid w:val="0098647D"/>
    <w:rsid w:val="00986A18"/>
    <w:rsid w:val="00986AF1"/>
    <w:rsid w:val="00986B40"/>
    <w:rsid w:val="00986FC9"/>
    <w:rsid w:val="009874BA"/>
    <w:rsid w:val="0098754D"/>
    <w:rsid w:val="009875A5"/>
    <w:rsid w:val="009877BA"/>
    <w:rsid w:val="00987B3E"/>
    <w:rsid w:val="00987C0D"/>
    <w:rsid w:val="00990873"/>
    <w:rsid w:val="00990E44"/>
    <w:rsid w:val="00990E87"/>
    <w:rsid w:val="00991307"/>
    <w:rsid w:val="00991456"/>
    <w:rsid w:val="0099157A"/>
    <w:rsid w:val="00991CAB"/>
    <w:rsid w:val="009921DF"/>
    <w:rsid w:val="00992430"/>
    <w:rsid w:val="00992450"/>
    <w:rsid w:val="009928D5"/>
    <w:rsid w:val="00992C03"/>
    <w:rsid w:val="00992C4E"/>
    <w:rsid w:val="00992E7D"/>
    <w:rsid w:val="00992E94"/>
    <w:rsid w:val="00992F65"/>
    <w:rsid w:val="00993361"/>
    <w:rsid w:val="00993502"/>
    <w:rsid w:val="00994172"/>
    <w:rsid w:val="00994A0F"/>
    <w:rsid w:val="00994CEF"/>
    <w:rsid w:val="00994DE3"/>
    <w:rsid w:val="00994E66"/>
    <w:rsid w:val="00995918"/>
    <w:rsid w:val="00995A7A"/>
    <w:rsid w:val="00995C1F"/>
    <w:rsid w:val="009960AF"/>
    <w:rsid w:val="009960EC"/>
    <w:rsid w:val="0099621F"/>
    <w:rsid w:val="00996A26"/>
    <w:rsid w:val="00996BBF"/>
    <w:rsid w:val="00996CA6"/>
    <w:rsid w:val="00996D2D"/>
    <w:rsid w:val="009975FC"/>
    <w:rsid w:val="0099798C"/>
    <w:rsid w:val="009979C5"/>
    <w:rsid w:val="00997A6F"/>
    <w:rsid w:val="00997A7F"/>
    <w:rsid w:val="00997B79"/>
    <w:rsid w:val="009A02A3"/>
    <w:rsid w:val="009A0689"/>
    <w:rsid w:val="009A07B6"/>
    <w:rsid w:val="009A0F68"/>
    <w:rsid w:val="009A116B"/>
    <w:rsid w:val="009A1320"/>
    <w:rsid w:val="009A1378"/>
    <w:rsid w:val="009A14C0"/>
    <w:rsid w:val="009A17E0"/>
    <w:rsid w:val="009A17F0"/>
    <w:rsid w:val="009A2430"/>
    <w:rsid w:val="009A2766"/>
    <w:rsid w:val="009A2A13"/>
    <w:rsid w:val="009A2A26"/>
    <w:rsid w:val="009A2BA6"/>
    <w:rsid w:val="009A34BB"/>
    <w:rsid w:val="009A363E"/>
    <w:rsid w:val="009A387C"/>
    <w:rsid w:val="009A391B"/>
    <w:rsid w:val="009A3B65"/>
    <w:rsid w:val="009A3DDC"/>
    <w:rsid w:val="009A3E79"/>
    <w:rsid w:val="009A3ED4"/>
    <w:rsid w:val="009A4247"/>
    <w:rsid w:val="009A4507"/>
    <w:rsid w:val="009A467B"/>
    <w:rsid w:val="009A469F"/>
    <w:rsid w:val="009A48D5"/>
    <w:rsid w:val="009A4BA6"/>
    <w:rsid w:val="009A4C04"/>
    <w:rsid w:val="009A5086"/>
    <w:rsid w:val="009A50E2"/>
    <w:rsid w:val="009A52C2"/>
    <w:rsid w:val="009A53F1"/>
    <w:rsid w:val="009A5672"/>
    <w:rsid w:val="009A5774"/>
    <w:rsid w:val="009A58C4"/>
    <w:rsid w:val="009A58C7"/>
    <w:rsid w:val="009A5BDE"/>
    <w:rsid w:val="009A5E8F"/>
    <w:rsid w:val="009A5F65"/>
    <w:rsid w:val="009A60CD"/>
    <w:rsid w:val="009A6523"/>
    <w:rsid w:val="009A6700"/>
    <w:rsid w:val="009A6B72"/>
    <w:rsid w:val="009A6CD9"/>
    <w:rsid w:val="009A6F2B"/>
    <w:rsid w:val="009A6F8D"/>
    <w:rsid w:val="009A6FA0"/>
    <w:rsid w:val="009A6FBA"/>
    <w:rsid w:val="009A7566"/>
    <w:rsid w:val="009A75CB"/>
    <w:rsid w:val="009A75E6"/>
    <w:rsid w:val="009A7814"/>
    <w:rsid w:val="009A7B43"/>
    <w:rsid w:val="009A7C7C"/>
    <w:rsid w:val="009B008A"/>
    <w:rsid w:val="009B05A4"/>
    <w:rsid w:val="009B0736"/>
    <w:rsid w:val="009B098C"/>
    <w:rsid w:val="009B0A3B"/>
    <w:rsid w:val="009B0DA0"/>
    <w:rsid w:val="009B0E36"/>
    <w:rsid w:val="009B0ECA"/>
    <w:rsid w:val="009B0F71"/>
    <w:rsid w:val="009B14A6"/>
    <w:rsid w:val="009B1666"/>
    <w:rsid w:val="009B18B8"/>
    <w:rsid w:val="009B1900"/>
    <w:rsid w:val="009B19E5"/>
    <w:rsid w:val="009B1C69"/>
    <w:rsid w:val="009B1D6C"/>
    <w:rsid w:val="009B22EC"/>
    <w:rsid w:val="009B2573"/>
    <w:rsid w:val="009B298F"/>
    <w:rsid w:val="009B318E"/>
    <w:rsid w:val="009B3284"/>
    <w:rsid w:val="009B3456"/>
    <w:rsid w:val="009B34F9"/>
    <w:rsid w:val="009B37A9"/>
    <w:rsid w:val="009B4088"/>
    <w:rsid w:val="009B40AC"/>
    <w:rsid w:val="009B411F"/>
    <w:rsid w:val="009B44A0"/>
    <w:rsid w:val="009B479F"/>
    <w:rsid w:val="009B4F4F"/>
    <w:rsid w:val="009B50C6"/>
    <w:rsid w:val="009B5151"/>
    <w:rsid w:val="009B55D7"/>
    <w:rsid w:val="009B5EE4"/>
    <w:rsid w:val="009B5F3B"/>
    <w:rsid w:val="009B6464"/>
    <w:rsid w:val="009B65EC"/>
    <w:rsid w:val="009B689D"/>
    <w:rsid w:val="009B69E8"/>
    <w:rsid w:val="009B7127"/>
    <w:rsid w:val="009B733D"/>
    <w:rsid w:val="009B7558"/>
    <w:rsid w:val="009B7604"/>
    <w:rsid w:val="009B776C"/>
    <w:rsid w:val="009B78D0"/>
    <w:rsid w:val="009B793E"/>
    <w:rsid w:val="009B7B2E"/>
    <w:rsid w:val="009B7B84"/>
    <w:rsid w:val="009C04C4"/>
    <w:rsid w:val="009C0544"/>
    <w:rsid w:val="009C0737"/>
    <w:rsid w:val="009C08E4"/>
    <w:rsid w:val="009C0A55"/>
    <w:rsid w:val="009C0E5A"/>
    <w:rsid w:val="009C118E"/>
    <w:rsid w:val="009C1287"/>
    <w:rsid w:val="009C14E0"/>
    <w:rsid w:val="009C154A"/>
    <w:rsid w:val="009C16B2"/>
    <w:rsid w:val="009C18ED"/>
    <w:rsid w:val="009C1C24"/>
    <w:rsid w:val="009C1C46"/>
    <w:rsid w:val="009C1E27"/>
    <w:rsid w:val="009C2537"/>
    <w:rsid w:val="009C2914"/>
    <w:rsid w:val="009C29AA"/>
    <w:rsid w:val="009C2AA5"/>
    <w:rsid w:val="009C2B91"/>
    <w:rsid w:val="009C2D45"/>
    <w:rsid w:val="009C2DA7"/>
    <w:rsid w:val="009C2E4A"/>
    <w:rsid w:val="009C328F"/>
    <w:rsid w:val="009C37C2"/>
    <w:rsid w:val="009C3D02"/>
    <w:rsid w:val="009C3DE4"/>
    <w:rsid w:val="009C3EA3"/>
    <w:rsid w:val="009C41AE"/>
    <w:rsid w:val="009C48C0"/>
    <w:rsid w:val="009C4B4D"/>
    <w:rsid w:val="009C4C58"/>
    <w:rsid w:val="009C5323"/>
    <w:rsid w:val="009C56AB"/>
    <w:rsid w:val="009C5823"/>
    <w:rsid w:val="009C5D85"/>
    <w:rsid w:val="009C6320"/>
    <w:rsid w:val="009C6758"/>
    <w:rsid w:val="009C6775"/>
    <w:rsid w:val="009C6985"/>
    <w:rsid w:val="009C6BAB"/>
    <w:rsid w:val="009C6CB7"/>
    <w:rsid w:val="009C6EDE"/>
    <w:rsid w:val="009C7108"/>
    <w:rsid w:val="009C7231"/>
    <w:rsid w:val="009C780C"/>
    <w:rsid w:val="009C787E"/>
    <w:rsid w:val="009C79F8"/>
    <w:rsid w:val="009C7A1C"/>
    <w:rsid w:val="009D00D2"/>
    <w:rsid w:val="009D024D"/>
    <w:rsid w:val="009D05EA"/>
    <w:rsid w:val="009D082A"/>
    <w:rsid w:val="009D0BFF"/>
    <w:rsid w:val="009D107E"/>
    <w:rsid w:val="009D10E1"/>
    <w:rsid w:val="009D11AE"/>
    <w:rsid w:val="009D1501"/>
    <w:rsid w:val="009D17D4"/>
    <w:rsid w:val="009D1806"/>
    <w:rsid w:val="009D1BF0"/>
    <w:rsid w:val="009D1C92"/>
    <w:rsid w:val="009D1E77"/>
    <w:rsid w:val="009D21BA"/>
    <w:rsid w:val="009D24BC"/>
    <w:rsid w:val="009D2666"/>
    <w:rsid w:val="009D2F8B"/>
    <w:rsid w:val="009D2FB3"/>
    <w:rsid w:val="009D3861"/>
    <w:rsid w:val="009D3E06"/>
    <w:rsid w:val="009D40D5"/>
    <w:rsid w:val="009D4849"/>
    <w:rsid w:val="009D4C15"/>
    <w:rsid w:val="009D4E6B"/>
    <w:rsid w:val="009D4E91"/>
    <w:rsid w:val="009D4EB9"/>
    <w:rsid w:val="009D4FC4"/>
    <w:rsid w:val="009D52AC"/>
    <w:rsid w:val="009D552E"/>
    <w:rsid w:val="009D5BF1"/>
    <w:rsid w:val="009D5C4B"/>
    <w:rsid w:val="009D69A0"/>
    <w:rsid w:val="009D6B25"/>
    <w:rsid w:val="009D6E92"/>
    <w:rsid w:val="009D6EA0"/>
    <w:rsid w:val="009D6F85"/>
    <w:rsid w:val="009D72BB"/>
    <w:rsid w:val="009D73A5"/>
    <w:rsid w:val="009D752B"/>
    <w:rsid w:val="009D753D"/>
    <w:rsid w:val="009D755D"/>
    <w:rsid w:val="009D78BD"/>
    <w:rsid w:val="009D7ACC"/>
    <w:rsid w:val="009D7B0E"/>
    <w:rsid w:val="009D7F2E"/>
    <w:rsid w:val="009E009E"/>
    <w:rsid w:val="009E0329"/>
    <w:rsid w:val="009E0CBB"/>
    <w:rsid w:val="009E0E45"/>
    <w:rsid w:val="009E1235"/>
    <w:rsid w:val="009E1482"/>
    <w:rsid w:val="009E162E"/>
    <w:rsid w:val="009E181C"/>
    <w:rsid w:val="009E1B02"/>
    <w:rsid w:val="009E1B38"/>
    <w:rsid w:val="009E1E5B"/>
    <w:rsid w:val="009E1FA6"/>
    <w:rsid w:val="009E23CE"/>
    <w:rsid w:val="009E2557"/>
    <w:rsid w:val="009E27BD"/>
    <w:rsid w:val="009E27C7"/>
    <w:rsid w:val="009E2AFC"/>
    <w:rsid w:val="009E2BF3"/>
    <w:rsid w:val="009E2D88"/>
    <w:rsid w:val="009E2EDB"/>
    <w:rsid w:val="009E31EF"/>
    <w:rsid w:val="009E32DF"/>
    <w:rsid w:val="009E3381"/>
    <w:rsid w:val="009E39D2"/>
    <w:rsid w:val="009E41C2"/>
    <w:rsid w:val="009E41F1"/>
    <w:rsid w:val="009E43D1"/>
    <w:rsid w:val="009E4417"/>
    <w:rsid w:val="009E489F"/>
    <w:rsid w:val="009E4D89"/>
    <w:rsid w:val="009E51D4"/>
    <w:rsid w:val="009E57BF"/>
    <w:rsid w:val="009E5B22"/>
    <w:rsid w:val="009E5C9E"/>
    <w:rsid w:val="009E5E13"/>
    <w:rsid w:val="009E5FCB"/>
    <w:rsid w:val="009E6092"/>
    <w:rsid w:val="009E6217"/>
    <w:rsid w:val="009E698A"/>
    <w:rsid w:val="009E6D3C"/>
    <w:rsid w:val="009E6F33"/>
    <w:rsid w:val="009E6F6F"/>
    <w:rsid w:val="009E711D"/>
    <w:rsid w:val="009E7142"/>
    <w:rsid w:val="009E7259"/>
    <w:rsid w:val="009E7CD4"/>
    <w:rsid w:val="009F00D0"/>
    <w:rsid w:val="009F018F"/>
    <w:rsid w:val="009F06F4"/>
    <w:rsid w:val="009F071E"/>
    <w:rsid w:val="009F09D2"/>
    <w:rsid w:val="009F0B1E"/>
    <w:rsid w:val="009F0C56"/>
    <w:rsid w:val="009F1618"/>
    <w:rsid w:val="009F16C6"/>
    <w:rsid w:val="009F18F0"/>
    <w:rsid w:val="009F1EBE"/>
    <w:rsid w:val="009F21A9"/>
    <w:rsid w:val="009F260A"/>
    <w:rsid w:val="009F26E8"/>
    <w:rsid w:val="009F29A4"/>
    <w:rsid w:val="009F2DC3"/>
    <w:rsid w:val="009F2FE8"/>
    <w:rsid w:val="009F314A"/>
    <w:rsid w:val="009F31CA"/>
    <w:rsid w:val="009F3863"/>
    <w:rsid w:val="009F390C"/>
    <w:rsid w:val="009F3BB7"/>
    <w:rsid w:val="009F3C5E"/>
    <w:rsid w:val="009F3EF7"/>
    <w:rsid w:val="009F4130"/>
    <w:rsid w:val="009F44C0"/>
    <w:rsid w:val="009F44E3"/>
    <w:rsid w:val="009F4984"/>
    <w:rsid w:val="009F4BB4"/>
    <w:rsid w:val="009F4E54"/>
    <w:rsid w:val="009F5204"/>
    <w:rsid w:val="009F551F"/>
    <w:rsid w:val="009F5853"/>
    <w:rsid w:val="009F58D5"/>
    <w:rsid w:val="009F5986"/>
    <w:rsid w:val="009F59CF"/>
    <w:rsid w:val="009F5DEA"/>
    <w:rsid w:val="009F5E75"/>
    <w:rsid w:val="009F630F"/>
    <w:rsid w:val="009F64AE"/>
    <w:rsid w:val="009F71CA"/>
    <w:rsid w:val="009F77AF"/>
    <w:rsid w:val="009F7982"/>
    <w:rsid w:val="009F7BD1"/>
    <w:rsid w:val="009F7BDE"/>
    <w:rsid w:val="009F7EFF"/>
    <w:rsid w:val="00A003B2"/>
    <w:rsid w:val="00A0046B"/>
    <w:rsid w:val="00A004A8"/>
    <w:rsid w:val="00A00647"/>
    <w:rsid w:val="00A006CA"/>
    <w:rsid w:val="00A007BF"/>
    <w:rsid w:val="00A00AA1"/>
    <w:rsid w:val="00A00B02"/>
    <w:rsid w:val="00A0178B"/>
    <w:rsid w:val="00A0193B"/>
    <w:rsid w:val="00A01949"/>
    <w:rsid w:val="00A01BAD"/>
    <w:rsid w:val="00A01DAB"/>
    <w:rsid w:val="00A01EAF"/>
    <w:rsid w:val="00A02019"/>
    <w:rsid w:val="00A02545"/>
    <w:rsid w:val="00A025CE"/>
    <w:rsid w:val="00A02631"/>
    <w:rsid w:val="00A028E1"/>
    <w:rsid w:val="00A029D3"/>
    <w:rsid w:val="00A02C48"/>
    <w:rsid w:val="00A02CE8"/>
    <w:rsid w:val="00A02D51"/>
    <w:rsid w:val="00A02E0F"/>
    <w:rsid w:val="00A02EA8"/>
    <w:rsid w:val="00A031A6"/>
    <w:rsid w:val="00A03417"/>
    <w:rsid w:val="00A03859"/>
    <w:rsid w:val="00A03ACC"/>
    <w:rsid w:val="00A03CA1"/>
    <w:rsid w:val="00A03F8F"/>
    <w:rsid w:val="00A040ED"/>
    <w:rsid w:val="00A0431E"/>
    <w:rsid w:val="00A0441A"/>
    <w:rsid w:val="00A0461F"/>
    <w:rsid w:val="00A04780"/>
    <w:rsid w:val="00A04B4C"/>
    <w:rsid w:val="00A04CF4"/>
    <w:rsid w:val="00A05029"/>
    <w:rsid w:val="00A05079"/>
    <w:rsid w:val="00A053FC"/>
    <w:rsid w:val="00A054C0"/>
    <w:rsid w:val="00A05752"/>
    <w:rsid w:val="00A05BE6"/>
    <w:rsid w:val="00A05D1F"/>
    <w:rsid w:val="00A05DCD"/>
    <w:rsid w:val="00A05F34"/>
    <w:rsid w:val="00A0616F"/>
    <w:rsid w:val="00A0617D"/>
    <w:rsid w:val="00A061D8"/>
    <w:rsid w:val="00A061F0"/>
    <w:rsid w:val="00A0657F"/>
    <w:rsid w:val="00A0664F"/>
    <w:rsid w:val="00A0685F"/>
    <w:rsid w:val="00A06CF1"/>
    <w:rsid w:val="00A07013"/>
    <w:rsid w:val="00A075DD"/>
    <w:rsid w:val="00A075EF"/>
    <w:rsid w:val="00A0774C"/>
    <w:rsid w:val="00A07858"/>
    <w:rsid w:val="00A07B04"/>
    <w:rsid w:val="00A07B79"/>
    <w:rsid w:val="00A07F09"/>
    <w:rsid w:val="00A07F96"/>
    <w:rsid w:val="00A10583"/>
    <w:rsid w:val="00A10609"/>
    <w:rsid w:val="00A10836"/>
    <w:rsid w:val="00A10A0E"/>
    <w:rsid w:val="00A10B09"/>
    <w:rsid w:val="00A10E7D"/>
    <w:rsid w:val="00A11039"/>
    <w:rsid w:val="00A11045"/>
    <w:rsid w:val="00A110A2"/>
    <w:rsid w:val="00A11479"/>
    <w:rsid w:val="00A11A08"/>
    <w:rsid w:val="00A11B23"/>
    <w:rsid w:val="00A11DF4"/>
    <w:rsid w:val="00A1217B"/>
    <w:rsid w:val="00A12482"/>
    <w:rsid w:val="00A12C0D"/>
    <w:rsid w:val="00A12D61"/>
    <w:rsid w:val="00A12E19"/>
    <w:rsid w:val="00A12EE3"/>
    <w:rsid w:val="00A131D4"/>
    <w:rsid w:val="00A13359"/>
    <w:rsid w:val="00A13B69"/>
    <w:rsid w:val="00A13C7A"/>
    <w:rsid w:val="00A13D1B"/>
    <w:rsid w:val="00A13DE0"/>
    <w:rsid w:val="00A14071"/>
    <w:rsid w:val="00A1423E"/>
    <w:rsid w:val="00A143BD"/>
    <w:rsid w:val="00A14C7F"/>
    <w:rsid w:val="00A14E11"/>
    <w:rsid w:val="00A1507A"/>
    <w:rsid w:val="00A150EF"/>
    <w:rsid w:val="00A15210"/>
    <w:rsid w:val="00A15237"/>
    <w:rsid w:val="00A1531D"/>
    <w:rsid w:val="00A1552A"/>
    <w:rsid w:val="00A157D8"/>
    <w:rsid w:val="00A16217"/>
    <w:rsid w:val="00A1679F"/>
    <w:rsid w:val="00A16855"/>
    <w:rsid w:val="00A174E4"/>
    <w:rsid w:val="00A17E20"/>
    <w:rsid w:val="00A20027"/>
    <w:rsid w:val="00A20146"/>
    <w:rsid w:val="00A202E2"/>
    <w:rsid w:val="00A20338"/>
    <w:rsid w:val="00A204A6"/>
    <w:rsid w:val="00A206E2"/>
    <w:rsid w:val="00A20A6B"/>
    <w:rsid w:val="00A20EBC"/>
    <w:rsid w:val="00A21445"/>
    <w:rsid w:val="00A21F59"/>
    <w:rsid w:val="00A220F6"/>
    <w:rsid w:val="00A2232D"/>
    <w:rsid w:val="00A223F8"/>
    <w:rsid w:val="00A22478"/>
    <w:rsid w:val="00A2251F"/>
    <w:rsid w:val="00A22C84"/>
    <w:rsid w:val="00A23321"/>
    <w:rsid w:val="00A237B9"/>
    <w:rsid w:val="00A238AD"/>
    <w:rsid w:val="00A23DF5"/>
    <w:rsid w:val="00A241EA"/>
    <w:rsid w:val="00A24474"/>
    <w:rsid w:val="00A24584"/>
    <w:rsid w:val="00A247B5"/>
    <w:rsid w:val="00A2559B"/>
    <w:rsid w:val="00A25AF1"/>
    <w:rsid w:val="00A25FBA"/>
    <w:rsid w:val="00A2604F"/>
    <w:rsid w:val="00A260F5"/>
    <w:rsid w:val="00A26945"/>
    <w:rsid w:val="00A2698F"/>
    <w:rsid w:val="00A26AF4"/>
    <w:rsid w:val="00A26DBF"/>
    <w:rsid w:val="00A26E5A"/>
    <w:rsid w:val="00A2727E"/>
    <w:rsid w:val="00A27B72"/>
    <w:rsid w:val="00A27BFC"/>
    <w:rsid w:val="00A27D51"/>
    <w:rsid w:val="00A27F2F"/>
    <w:rsid w:val="00A30067"/>
    <w:rsid w:val="00A30520"/>
    <w:rsid w:val="00A30524"/>
    <w:rsid w:val="00A30560"/>
    <w:rsid w:val="00A30956"/>
    <w:rsid w:val="00A30BA6"/>
    <w:rsid w:val="00A31029"/>
    <w:rsid w:val="00A311E3"/>
    <w:rsid w:val="00A3126C"/>
    <w:rsid w:val="00A315BC"/>
    <w:rsid w:val="00A3175B"/>
    <w:rsid w:val="00A3194B"/>
    <w:rsid w:val="00A319CF"/>
    <w:rsid w:val="00A319EB"/>
    <w:rsid w:val="00A31A2A"/>
    <w:rsid w:val="00A31A4D"/>
    <w:rsid w:val="00A31B16"/>
    <w:rsid w:val="00A31E26"/>
    <w:rsid w:val="00A31E71"/>
    <w:rsid w:val="00A3203E"/>
    <w:rsid w:val="00A322B0"/>
    <w:rsid w:val="00A3271F"/>
    <w:rsid w:val="00A32A1E"/>
    <w:rsid w:val="00A32CC5"/>
    <w:rsid w:val="00A32E28"/>
    <w:rsid w:val="00A32E45"/>
    <w:rsid w:val="00A32E51"/>
    <w:rsid w:val="00A32F84"/>
    <w:rsid w:val="00A331FB"/>
    <w:rsid w:val="00A33540"/>
    <w:rsid w:val="00A33699"/>
    <w:rsid w:val="00A33738"/>
    <w:rsid w:val="00A337E6"/>
    <w:rsid w:val="00A33A2C"/>
    <w:rsid w:val="00A342A3"/>
    <w:rsid w:val="00A34404"/>
    <w:rsid w:val="00A346B7"/>
    <w:rsid w:val="00A346E9"/>
    <w:rsid w:val="00A346FB"/>
    <w:rsid w:val="00A34B38"/>
    <w:rsid w:val="00A3538A"/>
    <w:rsid w:val="00A3546E"/>
    <w:rsid w:val="00A3553D"/>
    <w:rsid w:val="00A358A5"/>
    <w:rsid w:val="00A35BC1"/>
    <w:rsid w:val="00A36116"/>
    <w:rsid w:val="00A3633E"/>
    <w:rsid w:val="00A36514"/>
    <w:rsid w:val="00A3661D"/>
    <w:rsid w:val="00A368FE"/>
    <w:rsid w:val="00A36BAE"/>
    <w:rsid w:val="00A36C64"/>
    <w:rsid w:val="00A37349"/>
    <w:rsid w:val="00A374AE"/>
    <w:rsid w:val="00A37794"/>
    <w:rsid w:val="00A377AC"/>
    <w:rsid w:val="00A3780E"/>
    <w:rsid w:val="00A378D9"/>
    <w:rsid w:val="00A37B19"/>
    <w:rsid w:val="00A37B77"/>
    <w:rsid w:val="00A37CEA"/>
    <w:rsid w:val="00A4000B"/>
    <w:rsid w:val="00A40410"/>
    <w:rsid w:val="00A40C0D"/>
    <w:rsid w:val="00A40E30"/>
    <w:rsid w:val="00A40EAE"/>
    <w:rsid w:val="00A40FD0"/>
    <w:rsid w:val="00A41017"/>
    <w:rsid w:val="00A41082"/>
    <w:rsid w:val="00A410BD"/>
    <w:rsid w:val="00A4125C"/>
    <w:rsid w:val="00A414B6"/>
    <w:rsid w:val="00A41AC9"/>
    <w:rsid w:val="00A41D2D"/>
    <w:rsid w:val="00A4286E"/>
    <w:rsid w:val="00A428A3"/>
    <w:rsid w:val="00A42946"/>
    <w:rsid w:val="00A42A5A"/>
    <w:rsid w:val="00A42ABB"/>
    <w:rsid w:val="00A430D4"/>
    <w:rsid w:val="00A4320C"/>
    <w:rsid w:val="00A43263"/>
    <w:rsid w:val="00A432D9"/>
    <w:rsid w:val="00A432ED"/>
    <w:rsid w:val="00A433F1"/>
    <w:rsid w:val="00A437B4"/>
    <w:rsid w:val="00A437EA"/>
    <w:rsid w:val="00A43926"/>
    <w:rsid w:val="00A43AFC"/>
    <w:rsid w:val="00A43E8F"/>
    <w:rsid w:val="00A43FB2"/>
    <w:rsid w:val="00A44223"/>
    <w:rsid w:val="00A444DF"/>
    <w:rsid w:val="00A446A2"/>
    <w:rsid w:val="00A4471E"/>
    <w:rsid w:val="00A459A2"/>
    <w:rsid w:val="00A45CAF"/>
    <w:rsid w:val="00A45DFC"/>
    <w:rsid w:val="00A46102"/>
    <w:rsid w:val="00A46165"/>
    <w:rsid w:val="00A463D0"/>
    <w:rsid w:val="00A46553"/>
    <w:rsid w:val="00A469E7"/>
    <w:rsid w:val="00A46E0A"/>
    <w:rsid w:val="00A47314"/>
    <w:rsid w:val="00A476D5"/>
    <w:rsid w:val="00A47AB2"/>
    <w:rsid w:val="00A47C3E"/>
    <w:rsid w:val="00A47CE4"/>
    <w:rsid w:val="00A47D29"/>
    <w:rsid w:val="00A47D2D"/>
    <w:rsid w:val="00A47D97"/>
    <w:rsid w:val="00A47E76"/>
    <w:rsid w:val="00A47FA2"/>
    <w:rsid w:val="00A50247"/>
    <w:rsid w:val="00A5041B"/>
    <w:rsid w:val="00A504DE"/>
    <w:rsid w:val="00A509CD"/>
    <w:rsid w:val="00A50A97"/>
    <w:rsid w:val="00A50AB9"/>
    <w:rsid w:val="00A50B37"/>
    <w:rsid w:val="00A50B6D"/>
    <w:rsid w:val="00A5140B"/>
    <w:rsid w:val="00A514ED"/>
    <w:rsid w:val="00A51868"/>
    <w:rsid w:val="00A51AF1"/>
    <w:rsid w:val="00A51B6F"/>
    <w:rsid w:val="00A51B76"/>
    <w:rsid w:val="00A51C1E"/>
    <w:rsid w:val="00A52382"/>
    <w:rsid w:val="00A52A2E"/>
    <w:rsid w:val="00A52A36"/>
    <w:rsid w:val="00A52AE8"/>
    <w:rsid w:val="00A52B1C"/>
    <w:rsid w:val="00A52BFC"/>
    <w:rsid w:val="00A52C18"/>
    <w:rsid w:val="00A52E8B"/>
    <w:rsid w:val="00A53AC6"/>
    <w:rsid w:val="00A53C90"/>
    <w:rsid w:val="00A5405C"/>
    <w:rsid w:val="00A5405F"/>
    <w:rsid w:val="00A5418A"/>
    <w:rsid w:val="00A541EE"/>
    <w:rsid w:val="00A5437B"/>
    <w:rsid w:val="00A5442F"/>
    <w:rsid w:val="00A54596"/>
    <w:rsid w:val="00A54643"/>
    <w:rsid w:val="00A546F7"/>
    <w:rsid w:val="00A54B26"/>
    <w:rsid w:val="00A54BFE"/>
    <w:rsid w:val="00A54DC0"/>
    <w:rsid w:val="00A54DF3"/>
    <w:rsid w:val="00A54F97"/>
    <w:rsid w:val="00A5541B"/>
    <w:rsid w:val="00A55470"/>
    <w:rsid w:val="00A5578F"/>
    <w:rsid w:val="00A557EA"/>
    <w:rsid w:val="00A55A5F"/>
    <w:rsid w:val="00A55AEB"/>
    <w:rsid w:val="00A55B87"/>
    <w:rsid w:val="00A55CDD"/>
    <w:rsid w:val="00A56307"/>
    <w:rsid w:val="00A56605"/>
    <w:rsid w:val="00A566AB"/>
    <w:rsid w:val="00A56820"/>
    <w:rsid w:val="00A56C8B"/>
    <w:rsid w:val="00A56E2D"/>
    <w:rsid w:val="00A56EAD"/>
    <w:rsid w:val="00A56F2E"/>
    <w:rsid w:val="00A571B1"/>
    <w:rsid w:val="00A575A5"/>
    <w:rsid w:val="00A57823"/>
    <w:rsid w:val="00A57944"/>
    <w:rsid w:val="00A57FDD"/>
    <w:rsid w:val="00A60311"/>
    <w:rsid w:val="00A608CA"/>
    <w:rsid w:val="00A6118D"/>
    <w:rsid w:val="00A612F8"/>
    <w:rsid w:val="00A614D6"/>
    <w:rsid w:val="00A617BE"/>
    <w:rsid w:val="00A61847"/>
    <w:rsid w:val="00A623FD"/>
    <w:rsid w:val="00A6289D"/>
    <w:rsid w:val="00A62909"/>
    <w:rsid w:val="00A62C38"/>
    <w:rsid w:val="00A63210"/>
    <w:rsid w:val="00A63378"/>
    <w:rsid w:val="00A63C0A"/>
    <w:rsid w:val="00A63E97"/>
    <w:rsid w:val="00A64012"/>
    <w:rsid w:val="00A641E9"/>
    <w:rsid w:val="00A64227"/>
    <w:rsid w:val="00A64345"/>
    <w:rsid w:val="00A64861"/>
    <w:rsid w:val="00A64970"/>
    <w:rsid w:val="00A64AF8"/>
    <w:rsid w:val="00A64BAC"/>
    <w:rsid w:val="00A64D5E"/>
    <w:rsid w:val="00A6526B"/>
    <w:rsid w:val="00A65644"/>
    <w:rsid w:val="00A65AD9"/>
    <w:rsid w:val="00A663BF"/>
    <w:rsid w:val="00A66867"/>
    <w:rsid w:val="00A66A4C"/>
    <w:rsid w:val="00A67008"/>
    <w:rsid w:val="00A670EF"/>
    <w:rsid w:val="00A671C2"/>
    <w:rsid w:val="00A67366"/>
    <w:rsid w:val="00A674A2"/>
    <w:rsid w:val="00A676CA"/>
    <w:rsid w:val="00A67863"/>
    <w:rsid w:val="00A67BD4"/>
    <w:rsid w:val="00A707A1"/>
    <w:rsid w:val="00A70C45"/>
    <w:rsid w:val="00A70FF7"/>
    <w:rsid w:val="00A710C3"/>
    <w:rsid w:val="00A717E1"/>
    <w:rsid w:val="00A71847"/>
    <w:rsid w:val="00A71851"/>
    <w:rsid w:val="00A71931"/>
    <w:rsid w:val="00A71ADC"/>
    <w:rsid w:val="00A71B09"/>
    <w:rsid w:val="00A71C3A"/>
    <w:rsid w:val="00A72411"/>
    <w:rsid w:val="00A72437"/>
    <w:rsid w:val="00A7245E"/>
    <w:rsid w:val="00A7280A"/>
    <w:rsid w:val="00A7292B"/>
    <w:rsid w:val="00A7295D"/>
    <w:rsid w:val="00A72E4C"/>
    <w:rsid w:val="00A733B9"/>
    <w:rsid w:val="00A73470"/>
    <w:rsid w:val="00A73953"/>
    <w:rsid w:val="00A73967"/>
    <w:rsid w:val="00A73981"/>
    <w:rsid w:val="00A73D29"/>
    <w:rsid w:val="00A73D7F"/>
    <w:rsid w:val="00A7411A"/>
    <w:rsid w:val="00A74167"/>
    <w:rsid w:val="00A74548"/>
    <w:rsid w:val="00A745B3"/>
    <w:rsid w:val="00A74930"/>
    <w:rsid w:val="00A74949"/>
    <w:rsid w:val="00A750FF"/>
    <w:rsid w:val="00A75346"/>
    <w:rsid w:val="00A754DB"/>
    <w:rsid w:val="00A756BA"/>
    <w:rsid w:val="00A756F4"/>
    <w:rsid w:val="00A75887"/>
    <w:rsid w:val="00A75A27"/>
    <w:rsid w:val="00A75D19"/>
    <w:rsid w:val="00A75FBE"/>
    <w:rsid w:val="00A7606D"/>
    <w:rsid w:val="00A7616C"/>
    <w:rsid w:val="00A7682F"/>
    <w:rsid w:val="00A76968"/>
    <w:rsid w:val="00A7709F"/>
    <w:rsid w:val="00A77186"/>
    <w:rsid w:val="00A77236"/>
    <w:rsid w:val="00A77287"/>
    <w:rsid w:val="00A772EF"/>
    <w:rsid w:val="00A77308"/>
    <w:rsid w:val="00A7731A"/>
    <w:rsid w:val="00A777AC"/>
    <w:rsid w:val="00A77846"/>
    <w:rsid w:val="00A77A96"/>
    <w:rsid w:val="00A80190"/>
    <w:rsid w:val="00A801E3"/>
    <w:rsid w:val="00A802C4"/>
    <w:rsid w:val="00A8033C"/>
    <w:rsid w:val="00A8051D"/>
    <w:rsid w:val="00A805AC"/>
    <w:rsid w:val="00A805D9"/>
    <w:rsid w:val="00A80869"/>
    <w:rsid w:val="00A80925"/>
    <w:rsid w:val="00A80A7B"/>
    <w:rsid w:val="00A81610"/>
    <w:rsid w:val="00A818BE"/>
    <w:rsid w:val="00A82482"/>
    <w:rsid w:val="00A82592"/>
    <w:rsid w:val="00A82669"/>
    <w:rsid w:val="00A828F2"/>
    <w:rsid w:val="00A82A6F"/>
    <w:rsid w:val="00A82CA8"/>
    <w:rsid w:val="00A830E3"/>
    <w:rsid w:val="00A8323A"/>
    <w:rsid w:val="00A835E6"/>
    <w:rsid w:val="00A8394F"/>
    <w:rsid w:val="00A84880"/>
    <w:rsid w:val="00A84948"/>
    <w:rsid w:val="00A84AC0"/>
    <w:rsid w:val="00A84F6C"/>
    <w:rsid w:val="00A85501"/>
    <w:rsid w:val="00A85868"/>
    <w:rsid w:val="00A858AF"/>
    <w:rsid w:val="00A85B68"/>
    <w:rsid w:val="00A85F4E"/>
    <w:rsid w:val="00A864B5"/>
    <w:rsid w:val="00A86594"/>
    <w:rsid w:val="00A86647"/>
    <w:rsid w:val="00A86B0B"/>
    <w:rsid w:val="00A86B59"/>
    <w:rsid w:val="00A86F41"/>
    <w:rsid w:val="00A8712A"/>
    <w:rsid w:val="00A87189"/>
    <w:rsid w:val="00A8734F"/>
    <w:rsid w:val="00A87583"/>
    <w:rsid w:val="00A87A2F"/>
    <w:rsid w:val="00A900E6"/>
    <w:rsid w:val="00A904E1"/>
    <w:rsid w:val="00A90522"/>
    <w:rsid w:val="00A90557"/>
    <w:rsid w:val="00A9066D"/>
    <w:rsid w:val="00A906D9"/>
    <w:rsid w:val="00A9076B"/>
    <w:rsid w:val="00A90A07"/>
    <w:rsid w:val="00A90BA1"/>
    <w:rsid w:val="00A90DA2"/>
    <w:rsid w:val="00A9144D"/>
    <w:rsid w:val="00A9161A"/>
    <w:rsid w:val="00A91984"/>
    <w:rsid w:val="00A919D2"/>
    <w:rsid w:val="00A91C1A"/>
    <w:rsid w:val="00A91E6B"/>
    <w:rsid w:val="00A9220D"/>
    <w:rsid w:val="00A9237F"/>
    <w:rsid w:val="00A93004"/>
    <w:rsid w:val="00A930B9"/>
    <w:rsid w:val="00A93394"/>
    <w:rsid w:val="00A93411"/>
    <w:rsid w:val="00A935ED"/>
    <w:rsid w:val="00A93B3F"/>
    <w:rsid w:val="00A93BB7"/>
    <w:rsid w:val="00A93D70"/>
    <w:rsid w:val="00A93E3D"/>
    <w:rsid w:val="00A93EA4"/>
    <w:rsid w:val="00A93F88"/>
    <w:rsid w:val="00A9444E"/>
    <w:rsid w:val="00A9480F"/>
    <w:rsid w:val="00A94BCA"/>
    <w:rsid w:val="00A94EC1"/>
    <w:rsid w:val="00A95042"/>
    <w:rsid w:val="00A95139"/>
    <w:rsid w:val="00A95221"/>
    <w:rsid w:val="00A95226"/>
    <w:rsid w:val="00A95420"/>
    <w:rsid w:val="00A95580"/>
    <w:rsid w:val="00A958DF"/>
    <w:rsid w:val="00A95E7C"/>
    <w:rsid w:val="00A96088"/>
    <w:rsid w:val="00A9611E"/>
    <w:rsid w:val="00A96234"/>
    <w:rsid w:val="00A9623E"/>
    <w:rsid w:val="00A9630E"/>
    <w:rsid w:val="00A966CE"/>
    <w:rsid w:val="00A969A3"/>
    <w:rsid w:val="00A96ACF"/>
    <w:rsid w:val="00A96B12"/>
    <w:rsid w:val="00A96FEE"/>
    <w:rsid w:val="00A9702C"/>
    <w:rsid w:val="00A97227"/>
    <w:rsid w:val="00A97587"/>
    <w:rsid w:val="00A97AF6"/>
    <w:rsid w:val="00AA0042"/>
    <w:rsid w:val="00AA05CC"/>
    <w:rsid w:val="00AA0BDE"/>
    <w:rsid w:val="00AA0F08"/>
    <w:rsid w:val="00AA0F21"/>
    <w:rsid w:val="00AA15DD"/>
    <w:rsid w:val="00AA2170"/>
    <w:rsid w:val="00AA24D9"/>
    <w:rsid w:val="00AA2989"/>
    <w:rsid w:val="00AA2B6C"/>
    <w:rsid w:val="00AA2B86"/>
    <w:rsid w:val="00AA3025"/>
    <w:rsid w:val="00AA314E"/>
    <w:rsid w:val="00AA324B"/>
    <w:rsid w:val="00AA3374"/>
    <w:rsid w:val="00AA33E0"/>
    <w:rsid w:val="00AA34E5"/>
    <w:rsid w:val="00AA3616"/>
    <w:rsid w:val="00AA370C"/>
    <w:rsid w:val="00AA3793"/>
    <w:rsid w:val="00AA3CB7"/>
    <w:rsid w:val="00AA3FC0"/>
    <w:rsid w:val="00AA44CE"/>
    <w:rsid w:val="00AA459D"/>
    <w:rsid w:val="00AA4649"/>
    <w:rsid w:val="00AA4795"/>
    <w:rsid w:val="00AA49AA"/>
    <w:rsid w:val="00AA4D33"/>
    <w:rsid w:val="00AA4F67"/>
    <w:rsid w:val="00AA4FFE"/>
    <w:rsid w:val="00AA514F"/>
    <w:rsid w:val="00AA527A"/>
    <w:rsid w:val="00AA53BF"/>
    <w:rsid w:val="00AA589F"/>
    <w:rsid w:val="00AA5914"/>
    <w:rsid w:val="00AA591E"/>
    <w:rsid w:val="00AA59DD"/>
    <w:rsid w:val="00AA5AED"/>
    <w:rsid w:val="00AA5DCD"/>
    <w:rsid w:val="00AA60AA"/>
    <w:rsid w:val="00AA618E"/>
    <w:rsid w:val="00AA653D"/>
    <w:rsid w:val="00AA658E"/>
    <w:rsid w:val="00AA6954"/>
    <w:rsid w:val="00AA6AF1"/>
    <w:rsid w:val="00AA6BAD"/>
    <w:rsid w:val="00AA6D47"/>
    <w:rsid w:val="00AA72F8"/>
    <w:rsid w:val="00AA75AE"/>
    <w:rsid w:val="00AA7674"/>
    <w:rsid w:val="00AA7A8F"/>
    <w:rsid w:val="00AA7B83"/>
    <w:rsid w:val="00AA7C10"/>
    <w:rsid w:val="00AA7D81"/>
    <w:rsid w:val="00AB020B"/>
    <w:rsid w:val="00AB0255"/>
    <w:rsid w:val="00AB033F"/>
    <w:rsid w:val="00AB0611"/>
    <w:rsid w:val="00AB0684"/>
    <w:rsid w:val="00AB07D5"/>
    <w:rsid w:val="00AB0DB7"/>
    <w:rsid w:val="00AB118C"/>
    <w:rsid w:val="00AB16BB"/>
    <w:rsid w:val="00AB18FF"/>
    <w:rsid w:val="00AB1994"/>
    <w:rsid w:val="00AB1AA9"/>
    <w:rsid w:val="00AB1FAF"/>
    <w:rsid w:val="00AB1FE2"/>
    <w:rsid w:val="00AB2048"/>
    <w:rsid w:val="00AB213D"/>
    <w:rsid w:val="00AB243C"/>
    <w:rsid w:val="00AB26B6"/>
    <w:rsid w:val="00AB29A5"/>
    <w:rsid w:val="00AB2E54"/>
    <w:rsid w:val="00AB304E"/>
    <w:rsid w:val="00AB315C"/>
    <w:rsid w:val="00AB3371"/>
    <w:rsid w:val="00AB3A4C"/>
    <w:rsid w:val="00AB3BB7"/>
    <w:rsid w:val="00AB3F69"/>
    <w:rsid w:val="00AB3FE8"/>
    <w:rsid w:val="00AB401D"/>
    <w:rsid w:val="00AB4A3B"/>
    <w:rsid w:val="00AB4A52"/>
    <w:rsid w:val="00AB4B53"/>
    <w:rsid w:val="00AB4C36"/>
    <w:rsid w:val="00AB4C6A"/>
    <w:rsid w:val="00AB530C"/>
    <w:rsid w:val="00AB55E4"/>
    <w:rsid w:val="00AB564F"/>
    <w:rsid w:val="00AB56B3"/>
    <w:rsid w:val="00AB57E2"/>
    <w:rsid w:val="00AB5A20"/>
    <w:rsid w:val="00AB5A91"/>
    <w:rsid w:val="00AB5B72"/>
    <w:rsid w:val="00AB5BDF"/>
    <w:rsid w:val="00AB5D13"/>
    <w:rsid w:val="00AB5F0C"/>
    <w:rsid w:val="00AB5F22"/>
    <w:rsid w:val="00AB61D3"/>
    <w:rsid w:val="00AB679C"/>
    <w:rsid w:val="00AB69FD"/>
    <w:rsid w:val="00AB6AA3"/>
    <w:rsid w:val="00AB6B0E"/>
    <w:rsid w:val="00AB6B73"/>
    <w:rsid w:val="00AB6BF3"/>
    <w:rsid w:val="00AB6C12"/>
    <w:rsid w:val="00AB6D45"/>
    <w:rsid w:val="00AB7213"/>
    <w:rsid w:val="00AB773C"/>
    <w:rsid w:val="00AB7C55"/>
    <w:rsid w:val="00AB7C6C"/>
    <w:rsid w:val="00AB7E34"/>
    <w:rsid w:val="00AB7E4E"/>
    <w:rsid w:val="00AC06DB"/>
    <w:rsid w:val="00AC0713"/>
    <w:rsid w:val="00AC089C"/>
    <w:rsid w:val="00AC0911"/>
    <w:rsid w:val="00AC09BB"/>
    <w:rsid w:val="00AC09C3"/>
    <w:rsid w:val="00AC0CA8"/>
    <w:rsid w:val="00AC0EBB"/>
    <w:rsid w:val="00AC0F99"/>
    <w:rsid w:val="00AC17EF"/>
    <w:rsid w:val="00AC19E9"/>
    <w:rsid w:val="00AC1B4F"/>
    <w:rsid w:val="00AC1C5C"/>
    <w:rsid w:val="00AC1D0A"/>
    <w:rsid w:val="00AC2081"/>
    <w:rsid w:val="00AC2185"/>
    <w:rsid w:val="00AC232E"/>
    <w:rsid w:val="00AC2528"/>
    <w:rsid w:val="00AC263A"/>
    <w:rsid w:val="00AC289B"/>
    <w:rsid w:val="00AC298B"/>
    <w:rsid w:val="00AC2DBE"/>
    <w:rsid w:val="00AC2DDF"/>
    <w:rsid w:val="00AC2E25"/>
    <w:rsid w:val="00AC3652"/>
    <w:rsid w:val="00AC3785"/>
    <w:rsid w:val="00AC391D"/>
    <w:rsid w:val="00AC3A4F"/>
    <w:rsid w:val="00AC3EA4"/>
    <w:rsid w:val="00AC3ED8"/>
    <w:rsid w:val="00AC3FA2"/>
    <w:rsid w:val="00AC437D"/>
    <w:rsid w:val="00AC44C2"/>
    <w:rsid w:val="00AC4C56"/>
    <w:rsid w:val="00AC4C80"/>
    <w:rsid w:val="00AC5224"/>
    <w:rsid w:val="00AC5476"/>
    <w:rsid w:val="00AC555D"/>
    <w:rsid w:val="00AC5981"/>
    <w:rsid w:val="00AC59A2"/>
    <w:rsid w:val="00AC5A1E"/>
    <w:rsid w:val="00AC615A"/>
    <w:rsid w:val="00AC674B"/>
    <w:rsid w:val="00AC6955"/>
    <w:rsid w:val="00AC6B04"/>
    <w:rsid w:val="00AC6F54"/>
    <w:rsid w:val="00AC71DE"/>
    <w:rsid w:val="00AC7618"/>
    <w:rsid w:val="00AC7B01"/>
    <w:rsid w:val="00AC7F1B"/>
    <w:rsid w:val="00AC7F3D"/>
    <w:rsid w:val="00AD0330"/>
    <w:rsid w:val="00AD056B"/>
    <w:rsid w:val="00AD09E4"/>
    <w:rsid w:val="00AD0EC7"/>
    <w:rsid w:val="00AD0F27"/>
    <w:rsid w:val="00AD1252"/>
    <w:rsid w:val="00AD12C2"/>
    <w:rsid w:val="00AD13E0"/>
    <w:rsid w:val="00AD1609"/>
    <w:rsid w:val="00AD19C1"/>
    <w:rsid w:val="00AD1A4B"/>
    <w:rsid w:val="00AD1B24"/>
    <w:rsid w:val="00AD1C3D"/>
    <w:rsid w:val="00AD1DAD"/>
    <w:rsid w:val="00AD1EFE"/>
    <w:rsid w:val="00AD2318"/>
    <w:rsid w:val="00AD2856"/>
    <w:rsid w:val="00AD2A8B"/>
    <w:rsid w:val="00AD2AFB"/>
    <w:rsid w:val="00AD2CD7"/>
    <w:rsid w:val="00AD34A5"/>
    <w:rsid w:val="00AD37D9"/>
    <w:rsid w:val="00AD396F"/>
    <w:rsid w:val="00AD39B2"/>
    <w:rsid w:val="00AD3A3D"/>
    <w:rsid w:val="00AD3E16"/>
    <w:rsid w:val="00AD3ED5"/>
    <w:rsid w:val="00AD4074"/>
    <w:rsid w:val="00AD41CD"/>
    <w:rsid w:val="00AD4AAE"/>
    <w:rsid w:val="00AD4B31"/>
    <w:rsid w:val="00AD512B"/>
    <w:rsid w:val="00AD5318"/>
    <w:rsid w:val="00AD5534"/>
    <w:rsid w:val="00AD57F8"/>
    <w:rsid w:val="00AD59A5"/>
    <w:rsid w:val="00AD6393"/>
    <w:rsid w:val="00AD645E"/>
    <w:rsid w:val="00AD66B2"/>
    <w:rsid w:val="00AD6C1D"/>
    <w:rsid w:val="00AD7223"/>
    <w:rsid w:val="00AD761A"/>
    <w:rsid w:val="00AD77A2"/>
    <w:rsid w:val="00AD7973"/>
    <w:rsid w:val="00AE00F4"/>
    <w:rsid w:val="00AE0121"/>
    <w:rsid w:val="00AE0190"/>
    <w:rsid w:val="00AE01C8"/>
    <w:rsid w:val="00AE0207"/>
    <w:rsid w:val="00AE0281"/>
    <w:rsid w:val="00AE0453"/>
    <w:rsid w:val="00AE0E84"/>
    <w:rsid w:val="00AE0F17"/>
    <w:rsid w:val="00AE16A6"/>
    <w:rsid w:val="00AE1724"/>
    <w:rsid w:val="00AE1AB6"/>
    <w:rsid w:val="00AE1EB7"/>
    <w:rsid w:val="00AE1FD6"/>
    <w:rsid w:val="00AE2032"/>
    <w:rsid w:val="00AE2191"/>
    <w:rsid w:val="00AE245C"/>
    <w:rsid w:val="00AE27E1"/>
    <w:rsid w:val="00AE2B1E"/>
    <w:rsid w:val="00AE2B98"/>
    <w:rsid w:val="00AE3353"/>
    <w:rsid w:val="00AE33DE"/>
    <w:rsid w:val="00AE3446"/>
    <w:rsid w:val="00AE35A6"/>
    <w:rsid w:val="00AE3B0F"/>
    <w:rsid w:val="00AE3E26"/>
    <w:rsid w:val="00AE4046"/>
    <w:rsid w:val="00AE439F"/>
    <w:rsid w:val="00AE468E"/>
    <w:rsid w:val="00AE4A89"/>
    <w:rsid w:val="00AE4E7E"/>
    <w:rsid w:val="00AE516A"/>
    <w:rsid w:val="00AE5683"/>
    <w:rsid w:val="00AE57BF"/>
    <w:rsid w:val="00AE57FC"/>
    <w:rsid w:val="00AE5A2B"/>
    <w:rsid w:val="00AE602F"/>
    <w:rsid w:val="00AE644A"/>
    <w:rsid w:val="00AE671A"/>
    <w:rsid w:val="00AE6834"/>
    <w:rsid w:val="00AE6C14"/>
    <w:rsid w:val="00AE6D78"/>
    <w:rsid w:val="00AE71F8"/>
    <w:rsid w:val="00AE7522"/>
    <w:rsid w:val="00AE762D"/>
    <w:rsid w:val="00AE7C3F"/>
    <w:rsid w:val="00AE7D80"/>
    <w:rsid w:val="00AE7F1B"/>
    <w:rsid w:val="00AF024A"/>
    <w:rsid w:val="00AF02C6"/>
    <w:rsid w:val="00AF03EC"/>
    <w:rsid w:val="00AF0750"/>
    <w:rsid w:val="00AF08F6"/>
    <w:rsid w:val="00AF0C10"/>
    <w:rsid w:val="00AF0CE1"/>
    <w:rsid w:val="00AF0D2E"/>
    <w:rsid w:val="00AF13E3"/>
    <w:rsid w:val="00AF13F6"/>
    <w:rsid w:val="00AF155D"/>
    <w:rsid w:val="00AF1597"/>
    <w:rsid w:val="00AF188D"/>
    <w:rsid w:val="00AF1925"/>
    <w:rsid w:val="00AF1FB4"/>
    <w:rsid w:val="00AF2009"/>
    <w:rsid w:val="00AF227F"/>
    <w:rsid w:val="00AF241F"/>
    <w:rsid w:val="00AF27D3"/>
    <w:rsid w:val="00AF296A"/>
    <w:rsid w:val="00AF2B5F"/>
    <w:rsid w:val="00AF2B9A"/>
    <w:rsid w:val="00AF2BE0"/>
    <w:rsid w:val="00AF2D12"/>
    <w:rsid w:val="00AF2E69"/>
    <w:rsid w:val="00AF31EF"/>
    <w:rsid w:val="00AF34CA"/>
    <w:rsid w:val="00AF3592"/>
    <w:rsid w:val="00AF36AE"/>
    <w:rsid w:val="00AF37B4"/>
    <w:rsid w:val="00AF3E6E"/>
    <w:rsid w:val="00AF41ED"/>
    <w:rsid w:val="00AF454F"/>
    <w:rsid w:val="00AF4759"/>
    <w:rsid w:val="00AF4A1C"/>
    <w:rsid w:val="00AF5126"/>
    <w:rsid w:val="00AF54E0"/>
    <w:rsid w:val="00AF554D"/>
    <w:rsid w:val="00AF55C2"/>
    <w:rsid w:val="00AF5B68"/>
    <w:rsid w:val="00AF5CFD"/>
    <w:rsid w:val="00AF6986"/>
    <w:rsid w:val="00AF71E5"/>
    <w:rsid w:val="00AF7217"/>
    <w:rsid w:val="00AF73FA"/>
    <w:rsid w:val="00AF741F"/>
    <w:rsid w:val="00AF796D"/>
    <w:rsid w:val="00AF7A0B"/>
    <w:rsid w:val="00AF7BBA"/>
    <w:rsid w:val="00AF7D54"/>
    <w:rsid w:val="00B00209"/>
    <w:rsid w:val="00B00773"/>
    <w:rsid w:val="00B00879"/>
    <w:rsid w:val="00B008C0"/>
    <w:rsid w:val="00B00926"/>
    <w:rsid w:val="00B00DA7"/>
    <w:rsid w:val="00B00F70"/>
    <w:rsid w:val="00B01322"/>
    <w:rsid w:val="00B0155B"/>
    <w:rsid w:val="00B01582"/>
    <w:rsid w:val="00B01E7C"/>
    <w:rsid w:val="00B0204A"/>
    <w:rsid w:val="00B025BE"/>
    <w:rsid w:val="00B02B61"/>
    <w:rsid w:val="00B02EC4"/>
    <w:rsid w:val="00B02FEC"/>
    <w:rsid w:val="00B0307F"/>
    <w:rsid w:val="00B03C14"/>
    <w:rsid w:val="00B03FA4"/>
    <w:rsid w:val="00B03FDA"/>
    <w:rsid w:val="00B05297"/>
    <w:rsid w:val="00B053DD"/>
    <w:rsid w:val="00B0582F"/>
    <w:rsid w:val="00B05B1B"/>
    <w:rsid w:val="00B05D96"/>
    <w:rsid w:val="00B06221"/>
    <w:rsid w:val="00B0623A"/>
    <w:rsid w:val="00B06724"/>
    <w:rsid w:val="00B06A26"/>
    <w:rsid w:val="00B06D0F"/>
    <w:rsid w:val="00B06EE6"/>
    <w:rsid w:val="00B06F0C"/>
    <w:rsid w:val="00B076A5"/>
    <w:rsid w:val="00B07928"/>
    <w:rsid w:val="00B07A01"/>
    <w:rsid w:val="00B07AE8"/>
    <w:rsid w:val="00B07B78"/>
    <w:rsid w:val="00B10131"/>
    <w:rsid w:val="00B10167"/>
    <w:rsid w:val="00B102B2"/>
    <w:rsid w:val="00B1042E"/>
    <w:rsid w:val="00B10A65"/>
    <w:rsid w:val="00B10B9C"/>
    <w:rsid w:val="00B10DE8"/>
    <w:rsid w:val="00B10E29"/>
    <w:rsid w:val="00B10F62"/>
    <w:rsid w:val="00B110F6"/>
    <w:rsid w:val="00B112E0"/>
    <w:rsid w:val="00B11452"/>
    <w:rsid w:val="00B11662"/>
    <w:rsid w:val="00B11735"/>
    <w:rsid w:val="00B1177F"/>
    <w:rsid w:val="00B11887"/>
    <w:rsid w:val="00B118CD"/>
    <w:rsid w:val="00B11911"/>
    <w:rsid w:val="00B11C27"/>
    <w:rsid w:val="00B11C60"/>
    <w:rsid w:val="00B11F08"/>
    <w:rsid w:val="00B12278"/>
    <w:rsid w:val="00B12543"/>
    <w:rsid w:val="00B12B12"/>
    <w:rsid w:val="00B1312C"/>
    <w:rsid w:val="00B131CD"/>
    <w:rsid w:val="00B13403"/>
    <w:rsid w:val="00B13B8A"/>
    <w:rsid w:val="00B13C46"/>
    <w:rsid w:val="00B13DE1"/>
    <w:rsid w:val="00B143AF"/>
    <w:rsid w:val="00B14C75"/>
    <w:rsid w:val="00B14CEC"/>
    <w:rsid w:val="00B14D7C"/>
    <w:rsid w:val="00B14E27"/>
    <w:rsid w:val="00B15359"/>
    <w:rsid w:val="00B15608"/>
    <w:rsid w:val="00B1573E"/>
    <w:rsid w:val="00B15ECF"/>
    <w:rsid w:val="00B15FC7"/>
    <w:rsid w:val="00B16363"/>
    <w:rsid w:val="00B16457"/>
    <w:rsid w:val="00B16655"/>
    <w:rsid w:val="00B16FEC"/>
    <w:rsid w:val="00B17071"/>
    <w:rsid w:val="00B17574"/>
    <w:rsid w:val="00B177FA"/>
    <w:rsid w:val="00B17D84"/>
    <w:rsid w:val="00B20506"/>
    <w:rsid w:val="00B20BB7"/>
    <w:rsid w:val="00B21295"/>
    <w:rsid w:val="00B212C6"/>
    <w:rsid w:val="00B2154C"/>
    <w:rsid w:val="00B21A7A"/>
    <w:rsid w:val="00B21F42"/>
    <w:rsid w:val="00B22217"/>
    <w:rsid w:val="00B225FB"/>
    <w:rsid w:val="00B227CD"/>
    <w:rsid w:val="00B22869"/>
    <w:rsid w:val="00B229B2"/>
    <w:rsid w:val="00B22F08"/>
    <w:rsid w:val="00B230B5"/>
    <w:rsid w:val="00B23671"/>
    <w:rsid w:val="00B24186"/>
    <w:rsid w:val="00B243C2"/>
    <w:rsid w:val="00B2461F"/>
    <w:rsid w:val="00B24750"/>
    <w:rsid w:val="00B24828"/>
    <w:rsid w:val="00B24961"/>
    <w:rsid w:val="00B24D06"/>
    <w:rsid w:val="00B24E64"/>
    <w:rsid w:val="00B250B2"/>
    <w:rsid w:val="00B25818"/>
    <w:rsid w:val="00B25847"/>
    <w:rsid w:val="00B259AF"/>
    <w:rsid w:val="00B25CB7"/>
    <w:rsid w:val="00B25EB2"/>
    <w:rsid w:val="00B2614A"/>
    <w:rsid w:val="00B26237"/>
    <w:rsid w:val="00B26273"/>
    <w:rsid w:val="00B264E1"/>
    <w:rsid w:val="00B2670C"/>
    <w:rsid w:val="00B26F29"/>
    <w:rsid w:val="00B26F99"/>
    <w:rsid w:val="00B2707A"/>
    <w:rsid w:val="00B271FE"/>
    <w:rsid w:val="00B27393"/>
    <w:rsid w:val="00B2747E"/>
    <w:rsid w:val="00B277A2"/>
    <w:rsid w:val="00B2788D"/>
    <w:rsid w:val="00B278BC"/>
    <w:rsid w:val="00B279EF"/>
    <w:rsid w:val="00B27C5A"/>
    <w:rsid w:val="00B27CFF"/>
    <w:rsid w:val="00B302A9"/>
    <w:rsid w:val="00B302BF"/>
    <w:rsid w:val="00B3085A"/>
    <w:rsid w:val="00B30D46"/>
    <w:rsid w:val="00B30E27"/>
    <w:rsid w:val="00B30E44"/>
    <w:rsid w:val="00B31071"/>
    <w:rsid w:val="00B314F4"/>
    <w:rsid w:val="00B317C3"/>
    <w:rsid w:val="00B31B1D"/>
    <w:rsid w:val="00B31D6E"/>
    <w:rsid w:val="00B31E46"/>
    <w:rsid w:val="00B31F54"/>
    <w:rsid w:val="00B32458"/>
    <w:rsid w:val="00B324AF"/>
    <w:rsid w:val="00B32A1A"/>
    <w:rsid w:val="00B32BE5"/>
    <w:rsid w:val="00B32C81"/>
    <w:rsid w:val="00B33241"/>
    <w:rsid w:val="00B334AF"/>
    <w:rsid w:val="00B337F5"/>
    <w:rsid w:val="00B33A90"/>
    <w:rsid w:val="00B33CE4"/>
    <w:rsid w:val="00B3413F"/>
    <w:rsid w:val="00B34222"/>
    <w:rsid w:val="00B34267"/>
    <w:rsid w:val="00B3434E"/>
    <w:rsid w:val="00B34541"/>
    <w:rsid w:val="00B34C61"/>
    <w:rsid w:val="00B34E68"/>
    <w:rsid w:val="00B3526C"/>
    <w:rsid w:val="00B3597C"/>
    <w:rsid w:val="00B35F39"/>
    <w:rsid w:val="00B36207"/>
    <w:rsid w:val="00B36543"/>
    <w:rsid w:val="00B3660B"/>
    <w:rsid w:val="00B3660F"/>
    <w:rsid w:val="00B36CD1"/>
    <w:rsid w:val="00B373A2"/>
    <w:rsid w:val="00B375C2"/>
    <w:rsid w:val="00B375D3"/>
    <w:rsid w:val="00B37808"/>
    <w:rsid w:val="00B37C1F"/>
    <w:rsid w:val="00B37F08"/>
    <w:rsid w:val="00B402E2"/>
    <w:rsid w:val="00B4057D"/>
    <w:rsid w:val="00B405BE"/>
    <w:rsid w:val="00B40A12"/>
    <w:rsid w:val="00B40A2F"/>
    <w:rsid w:val="00B40AB0"/>
    <w:rsid w:val="00B40AB2"/>
    <w:rsid w:val="00B40ED2"/>
    <w:rsid w:val="00B40EF7"/>
    <w:rsid w:val="00B412E8"/>
    <w:rsid w:val="00B4157A"/>
    <w:rsid w:val="00B41899"/>
    <w:rsid w:val="00B41B9E"/>
    <w:rsid w:val="00B41E49"/>
    <w:rsid w:val="00B42003"/>
    <w:rsid w:val="00B42142"/>
    <w:rsid w:val="00B422E2"/>
    <w:rsid w:val="00B42334"/>
    <w:rsid w:val="00B423BB"/>
    <w:rsid w:val="00B427E9"/>
    <w:rsid w:val="00B428C6"/>
    <w:rsid w:val="00B42A46"/>
    <w:rsid w:val="00B42BAC"/>
    <w:rsid w:val="00B42EF7"/>
    <w:rsid w:val="00B42FEF"/>
    <w:rsid w:val="00B431D8"/>
    <w:rsid w:val="00B4323F"/>
    <w:rsid w:val="00B432A1"/>
    <w:rsid w:val="00B435F2"/>
    <w:rsid w:val="00B440E4"/>
    <w:rsid w:val="00B44121"/>
    <w:rsid w:val="00B442F2"/>
    <w:rsid w:val="00B4477D"/>
    <w:rsid w:val="00B448A2"/>
    <w:rsid w:val="00B448EF"/>
    <w:rsid w:val="00B44A46"/>
    <w:rsid w:val="00B44B2A"/>
    <w:rsid w:val="00B4513B"/>
    <w:rsid w:val="00B452B2"/>
    <w:rsid w:val="00B458AA"/>
    <w:rsid w:val="00B45AE8"/>
    <w:rsid w:val="00B45D13"/>
    <w:rsid w:val="00B45D24"/>
    <w:rsid w:val="00B46066"/>
    <w:rsid w:val="00B4620D"/>
    <w:rsid w:val="00B46B22"/>
    <w:rsid w:val="00B46C93"/>
    <w:rsid w:val="00B46C9A"/>
    <w:rsid w:val="00B46E3C"/>
    <w:rsid w:val="00B471F2"/>
    <w:rsid w:val="00B4790A"/>
    <w:rsid w:val="00B47FDA"/>
    <w:rsid w:val="00B500EF"/>
    <w:rsid w:val="00B507B0"/>
    <w:rsid w:val="00B50AC0"/>
    <w:rsid w:val="00B50B11"/>
    <w:rsid w:val="00B50E21"/>
    <w:rsid w:val="00B50E24"/>
    <w:rsid w:val="00B50E41"/>
    <w:rsid w:val="00B50EC8"/>
    <w:rsid w:val="00B50EDC"/>
    <w:rsid w:val="00B51134"/>
    <w:rsid w:val="00B5140A"/>
    <w:rsid w:val="00B51A35"/>
    <w:rsid w:val="00B524B9"/>
    <w:rsid w:val="00B52AE7"/>
    <w:rsid w:val="00B52DE3"/>
    <w:rsid w:val="00B52EF3"/>
    <w:rsid w:val="00B52F0F"/>
    <w:rsid w:val="00B531B4"/>
    <w:rsid w:val="00B53263"/>
    <w:rsid w:val="00B534EB"/>
    <w:rsid w:val="00B534F5"/>
    <w:rsid w:val="00B535C6"/>
    <w:rsid w:val="00B5385E"/>
    <w:rsid w:val="00B53A0D"/>
    <w:rsid w:val="00B53A85"/>
    <w:rsid w:val="00B53D26"/>
    <w:rsid w:val="00B5410C"/>
    <w:rsid w:val="00B54110"/>
    <w:rsid w:val="00B54298"/>
    <w:rsid w:val="00B54558"/>
    <w:rsid w:val="00B54941"/>
    <w:rsid w:val="00B54E33"/>
    <w:rsid w:val="00B55015"/>
    <w:rsid w:val="00B5528E"/>
    <w:rsid w:val="00B5536F"/>
    <w:rsid w:val="00B55460"/>
    <w:rsid w:val="00B554A8"/>
    <w:rsid w:val="00B554E0"/>
    <w:rsid w:val="00B55515"/>
    <w:rsid w:val="00B55872"/>
    <w:rsid w:val="00B55B45"/>
    <w:rsid w:val="00B55C0A"/>
    <w:rsid w:val="00B562C3"/>
    <w:rsid w:val="00B56363"/>
    <w:rsid w:val="00B5647D"/>
    <w:rsid w:val="00B56853"/>
    <w:rsid w:val="00B56C8A"/>
    <w:rsid w:val="00B56CA3"/>
    <w:rsid w:val="00B570EE"/>
    <w:rsid w:val="00B57234"/>
    <w:rsid w:val="00B57394"/>
    <w:rsid w:val="00B575E3"/>
    <w:rsid w:val="00B5772E"/>
    <w:rsid w:val="00B579F1"/>
    <w:rsid w:val="00B57C16"/>
    <w:rsid w:val="00B57C62"/>
    <w:rsid w:val="00B57FC1"/>
    <w:rsid w:val="00B57FC6"/>
    <w:rsid w:val="00B603DC"/>
    <w:rsid w:val="00B60669"/>
    <w:rsid w:val="00B606D4"/>
    <w:rsid w:val="00B60BD5"/>
    <w:rsid w:val="00B60C1B"/>
    <w:rsid w:val="00B6107D"/>
    <w:rsid w:val="00B61152"/>
    <w:rsid w:val="00B61492"/>
    <w:rsid w:val="00B614E6"/>
    <w:rsid w:val="00B61680"/>
    <w:rsid w:val="00B6179A"/>
    <w:rsid w:val="00B61AF7"/>
    <w:rsid w:val="00B61B0C"/>
    <w:rsid w:val="00B61B62"/>
    <w:rsid w:val="00B61F7D"/>
    <w:rsid w:val="00B62171"/>
    <w:rsid w:val="00B622EC"/>
    <w:rsid w:val="00B62321"/>
    <w:rsid w:val="00B623B3"/>
    <w:rsid w:val="00B6261A"/>
    <w:rsid w:val="00B62BC2"/>
    <w:rsid w:val="00B62BD0"/>
    <w:rsid w:val="00B62C8F"/>
    <w:rsid w:val="00B62C96"/>
    <w:rsid w:val="00B62D0D"/>
    <w:rsid w:val="00B63306"/>
    <w:rsid w:val="00B633E2"/>
    <w:rsid w:val="00B6353A"/>
    <w:rsid w:val="00B6369B"/>
    <w:rsid w:val="00B6391D"/>
    <w:rsid w:val="00B63A69"/>
    <w:rsid w:val="00B63B50"/>
    <w:rsid w:val="00B63C0D"/>
    <w:rsid w:val="00B63CC3"/>
    <w:rsid w:val="00B63D25"/>
    <w:rsid w:val="00B641AA"/>
    <w:rsid w:val="00B646A4"/>
    <w:rsid w:val="00B646CF"/>
    <w:rsid w:val="00B64B5A"/>
    <w:rsid w:val="00B64DCB"/>
    <w:rsid w:val="00B64DD8"/>
    <w:rsid w:val="00B64E50"/>
    <w:rsid w:val="00B650E5"/>
    <w:rsid w:val="00B65574"/>
    <w:rsid w:val="00B6591A"/>
    <w:rsid w:val="00B65F98"/>
    <w:rsid w:val="00B66154"/>
    <w:rsid w:val="00B663D7"/>
    <w:rsid w:val="00B6649F"/>
    <w:rsid w:val="00B666E0"/>
    <w:rsid w:val="00B666F3"/>
    <w:rsid w:val="00B6689D"/>
    <w:rsid w:val="00B669EF"/>
    <w:rsid w:val="00B66B29"/>
    <w:rsid w:val="00B6746D"/>
    <w:rsid w:val="00B67701"/>
    <w:rsid w:val="00B67759"/>
    <w:rsid w:val="00B678BA"/>
    <w:rsid w:val="00B679EF"/>
    <w:rsid w:val="00B67E43"/>
    <w:rsid w:val="00B67E4A"/>
    <w:rsid w:val="00B7034B"/>
    <w:rsid w:val="00B7059B"/>
    <w:rsid w:val="00B70BB3"/>
    <w:rsid w:val="00B71209"/>
    <w:rsid w:val="00B71704"/>
    <w:rsid w:val="00B717B5"/>
    <w:rsid w:val="00B71AD5"/>
    <w:rsid w:val="00B721A5"/>
    <w:rsid w:val="00B72A0E"/>
    <w:rsid w:val="00B72EF8"/>
    <w:rsid w:val="00B730CC"/>
    <w:rsid w:val="00B732D3"/>
    <w:rsid w:val="00B73531"/>
    <w:rsid w:val="00B73725"/>
    <w:rsid w:val="00B73911"/>
    <w:rsid w:val="00B73BCE"/>
    <w:rsid w:val="00B73D36"/>
    <w:rsid w:val="00B73D7E"/>
    <w:rsid w:val="00B74142"/>
    <w:rsid w:val="00B743F5"/>
    <w:rsid w:val="00B7440D"/>
    <w:rsid w:val="00B74669"/>
    <w:rsid w:val="00B746AF"/>
    <w:rsid w:val="00B747D5"/>
    <w:rsid w:val="00B74854"/>
    <w:rsid w:val="00B74AFA"/>
    <w:rsid w:val="00B7513E"/>
    <w:rsid w:val="00B75320"/>
    <w:rsid w:val="00B75661"/>
    <w:rsid w:val="00B75CFC"/>
    <w:rsid w:val="00B75EFD"/>
    <w:rsid w:val="00B76499"/>
    <w:rsid w:val="00B76675"/>
    <w:rsid w:val="00B76788"/>
    <w:rsid w:val="00B7685D"/>
    <w:rsid w:val="00B76BD5"/>
    <w:rsid w:val="00B77289"/>
    <w:rsid w:val="00B773B2"/>
    <w:rsid w:val="00B773CB"/>
    <w:rsid w:val="00B7740B"/>
    <w:rsid w:val="00B779C0"/>
    <w:rsid w:val="00B77ABA"/>
    <w:rsid w:val="00B77CC1"/>
    <w:rsid w:val="00B8012F"/>
    <w:rsid w:val="00B803DB"/>
    <w:rsid w:val="00B809D1"/>
    <w:rsid w:val="00B80B67"/>
    <w:rsid w:val="00B80CAF"/>
    <w:rsid w:val="00B80D44"/>
    <w:rsid w:val="00B813C6"/>
    <w:rsid w:val="00B814A5"/>
    <w:rsid w:val="00B815ED"/>
    <w:rsid w:val="00B817A7"/>
    <w:rsid w:val="00B81964"/>
    <w:rsid w:val="00B819C1"/>
    <w:rsid w:val="00B81A41"/>
    <w:rsid w:val="00B81A97"/>
    <w:rsid w:val="00B81DA8"/>
    <w:rsid w:val="00B828D0"/>
    <w:rsid w:val="00B82D51"/>
    <w:rsid w:val="00B831B5"/>
    <w:rsid w:val="00B832BB"/>
    <w:rsid w:val="00B83439"/>
    <w:rsid w:val="00B83789"/>
    <w:rsid w:val="00B837ED"/>
    <w:rsid w:val="00B83D91"/>
    <w:rsid w:val="00B83E46"/>
    <w:rsid w:val="00B84298"/>
    <w:rsid w:val="00B8441A"/>
    <w:rsid w:val="00B846B8"/>
    <w:rsid w:val="00B84841"/>
    <w:rsid w:val="00B84902"/>
    <w:rsid w:val="00B84AF9"/>
    <w:rsid w:val="00B84F42"/>
    <w:rsid w:val="00B85B87"/>
    <w:rsid w:val="00B85DA5"/>
    <w:rsid w:val="00B85FD8"/>
    <w:rsid w:val="00B86B3A"/>
    <w:rsid w:val="00B86C2D"/>
    <w:rsid w:val="00B86CD7"/>
    <w:rsid w:val="00B86E97"/>
    <w:rsid w:val="00B86EF3"/>
    <w:rsid w:val="00B873BB"/>
    <w:rsid w:val="00B874E2"/>
    <w:rsid w:val="00B8752A"/>
    <w:rsid w:val="00B87AF2"/>
    <w:rsid w:val="00B87CEF"/>
    <w:rsid w:val="00B87E2E"/>
    <w:rsid w:val="00B87EF9"/>
    <w:rsid w:val="00B87FB7"/>
    <w:rsid w:val="00B90092"/>
    <w:rsid w:val="00B90255"/>
    <w:rsid w:val="00B907C9"/>
    <w:rsid w:val="00B90932"/>
    <w:rsid w:val="00B909D3"/>
    <w:rsid w:val="00B90BDF"/>
    <w:rsid w:val="00B9100F"/>
    <w:rsid w:val="00B914B5"/>
    <w:rsid w:val="00B915C0"/>
    <w:rsid w:val="00B915D8"/>
    <w:rsid w:val="00B92459"/>
    <w:rsid w:val="00B9256C"/>
    <w:rsid w:val="00B9297C"/>
    <w:rsid w:val="00B92B07"/>
    <w:rsid w:val="00B92E2B"/>
    <w:rsid w:val="00B92F26"/>
    <w:rsid w:val="00B931B5"/>
    <w:rsid w:val="00B93307"/>
    <w:rsid w:val="00B935C1"/>
    <w:rsid w:val="00B9362E"/>
    <w:rsid w:val="00B936C4"/>
    <w:rsid w:val="00B9377E"/>
    <w:rsid w:val="00B93853"/>
    <w:rsid w:val="00B9399A"/>
    <w:rsid w:val="00B945F2"/>
    <w:rsid w:val="00B94655"/>
    <w:rsid w:val="00B946D9"/>
    <w:rsid w:val="00B9472F"/>
    <w:rsid w:val="00B94A4F"/>
    <w:rsid w:val="00B94C1A"/>
    <w:rsid w:val="00B94CE2"/>
    <w:rsid w:val="00B94CFB"/>
    <w:rsid w:val="00B94D65"/>
    <w:rsid w:val="00B94E79"/>
    <w:rsid w:val="00B94F6B"/>
    <w:rsid w:val="00B95544"/>
    <w:rsid w:val="00B9569D"/>
    <w:rsid w:val="00B957F2"/>
    <w:rsid w:val="00B9591B"/>
    <w:rsid w:val="00B95AAB"/>
    <w:rsid w:val="00B95E57"/>
    <w:rsid w:val="00B95F1B"/>
    <w:rsid w:val="00B960E2"/>
    <w:rsid w:val="00B96490"/>
    <w:rsid w:val="00B96889"/>
    <w:rsid w:val="00B96C8A"/>
    <w:rsid w:val="00B96D8B"/>
    <w:rsid w:val="00B96DBA"/>
    <w:rsid w:val="00B96EB1"/>
    <w:rsid w:val="00B97347"/>
    <w:rsid w:val="00B9762E"/>
    <w:rsid w:val="00B9777F"/>
    <w:rsid w:val="00B97781"/>
    <w:rsid w:val="00B97D02"/>
    <w:rsid w:val="00B97EB1"/>
    <w:rsid w:val="00B97F3D"/>
    <w:rsid w:val="00BA0298"/>
    <w:rsid w:val="00BA0312"/>
    <w:rsid w:val="00BA03CF"/>
    <w:rsid w:val="00BA0413"/>
    <w:rsid w:val="00BA0D34"/>
    <w:rsid w:val="00BA0FFE"/>
    <w:rsid w:val="00BA124E"/>
    <w:rsid w:val="00BA1346"/>
    <w:rsid w:val="00BA1997"/>
    <w:rsid w:val="00BA1D92"/>
    <w:rsid w:val="00BA1EC7"/>
    <w:rsid w:val="00BA202E"/>
    <w:rsid w:val="00BA204E"/>
    <w:rsid w:val="00BA2095"/>
    <w:rsid w:val="00BA22E9"/>
    <w:rsid w:val="00BA2911"/>
    <w:rsid w:val="00BA29F7"/>
    <w:rsid w:val="00BA2D1A"/>
    <w:rsid w:val="00BA2D68"/>
    <w:rsid w:val="00BA2EB1"/>
    <w:rsid w:val="00BA3173"/>
    <w:rsid w:val="00BA32DE"/>
    <w:rsid w:val="00BA33EA"/>
    <w:rsid w:val="00BA371E"/>
    <w:rsid w:val="00BA37DE"/>
    <w:rsid w:val="00BA3B21"/>
    <w:rsid w:val="00BA3E76"/>
    <w:rsid w:val="00BA4223"/>
    <w:rsid w:val="00BA46F4"/>
    <w:rsid w:val="00BA4E30"/>
    <w:rsid w:val="00BA4EF2"/>
    <w:rsid w:val="00BA5192"/>
    <w:rsid w:val="00BA54CB"/>
    <w:rsid w:val="00BA5716"/>
    <w:rsid w:val="00BA5921"/>
    <w:rsid w:val="00BA5A22"/>
    <w:rsid w:val="00BA5D8B"/>
    <w:rsid w:val="00BA5E90"/>
    <w:rsid w:val="00BA6556"/>
    <w:rsid w:val="00BA66B7"/>
    <w:rsid w:val="00BA6909"/>
    <w:rsid w:val="00BA697F"/>
    <w:rsid w:val="00BA6CE2"/>
    <w:rsid w:val="00BA6E6E"/>
    <w:rsid w:val="00BA74FA"/>
    <w:rsid w:val="00BA75AB"/>
    <w:rsid w:val="00BA75DB"/>
    <w:rsid w:val="00BA7A3A"/>
    <w:rsid w:val="00BB004D"/>
    <w:rsid w:val="00BB02A5"/>
    <w:rsid w:val="00BB0529"/>
    <w:rsid w:val="00BB0873"/>
    <w:rsid w:val="00BB09F7"/>
    <w:rsid w:val="00BB0B1C"/>
    <w:rsid w:val="00BB0B28"/>
    <w:rsid w:val="00BB0B62"/>
    <w:rsid w:val="00BB0D60"/>
    <w:rsid w:val="00BB0DE0"/>
    <w:rsid w:val="00BB0E7A"/>
    <w:rsid w:val="00BB109E"/>
    <w:rsid w:val="00BB1140"/>
    <w:rsid w:val="00BB15A7"/>
    <w:rsid w:val="00BB18C2"/>
    <w:rsid w:val="00BB19E4"/>
    <w:rsid w:val="00BB1CB4"/>
    <w:rsid w:val="00BB2038"/>
    <w:rsid w:val="00BB2376"/>
    <w:rsid w:val="00BB2408"/>
    <w:rsid w:val="00BB25C7"/>
    <w:rsid w:val="00BB27F8"/>
    <w:rsid w:val="00BB28A8"/>
    <w:rsid w:val="00BB2AF8"/>
    <w:rsid w:val="00BB2B8D"/>
    <w:rsid w:val="00BB2BBE"/>
    <w:rsid w:val="00BB2EB7"/>
    <w:rsid w:val="00BB3388"/>
    <w:rsid w:val="00BB33BC"/>
    <w:rsid w:val="00BB3BC6"/>
    <w:rsid w:val="00BB404E"/>
    <w:rsid w:val="00BB435A"/>
    <w:rsid w:val="00BB48D4"/>
    <w:rsid w:val="00BB502D"/>
    <w:rsid w:val="00BB507C"/>
    <w:rsid w:val="00BB50F0"/>
    <w:rsid w:val="00BB58B4"/>
    <w:rsid w:val="00BB5ABB"/>
    <w:rsid w:val="00BB5BCE"/>
    <w:rsid w:val="00BB5C07"/>
    <w:rsid w:val="00BB5C24"/>
    <w:rsid w:val="00BB5F10"/>
    <w:rsid w:val="00BB6099"/>
    <w:rsid w:val="00BB627F"/>
    <w:rsid w:val="00BB6777"/>
    <w:rsid w:val="00BB6980"/>
    <w:rsid w:val="00BB7051"/>
    <w:rsid w:val="00BB725E"/>
    <w:rsid w:val="00BB76E6"/>
    <w:rsid w:val="00BB795E"/>
    <w:rsid w:val="00BB7CC4"/>
    <w:rsid w:val="00BC03CB"/>
    <w:rsid w:val="00BC0538"/>
    <w:rsid w:val="00BC064F"/>
    <w:rsid w:val="00BC06EA"/>
    <w:rsid w:val="00BC06FF"/>
    <w:rsid w:val="00BC07E2"/>
    <w:rsid w:val="00BC098A"/>
    <w:rsid w:val="00BC0F76"/>
    <w:rsid w:val="00BC1266"/>
    <w:rsid w:val="00BC1904"/>
    <w:rsid w:val="00BC1B93"/>
    <w:rsid w:val="00BC1BBC"/>
    <w:rsid w:val="00BC1EF2"/>
    <w:rsid w:val="00BC23D9"/>
    <w:rsid w:val="00BC24C6"/>
    <w:rsid w:val="00BC2806"/>
    <w:rsid w:val="00BC2F4E"/>
    <w:rsid w:val="00BC307B"/>
    <w:rsid w:val="00BC3311"/>
    <w:rsid w:val="00BC3517"/>
    <w:rsid w:val="00BC4605"/>
    <w:rsid w:val="00BC4E1A"/>
    <w:rsid w:val="00BC5173"/>
    <w:rsid w:val="00BC552B"/>
    <w:rsid w:val="00BC59CE"/>
    <w:rsid w:val="00BC5A89"/>
    <w:rsid w:val="00BC5AE4"/>
    <w:rsid w:val="00BC5D6C"/>
    <w:rsid w:val="00BC702F"/>
    <w:rsid w:val="00BC71C5"/>
    <w:rsid w:val="00BC7515"/>
    <w:rsid w:val="00BC79DC"/>
    <w:rsid w:val="00BC7DDC"/>
    <w:rsid w:val="00BC7FC1"/>
    <w:rsid w:val="00BD0241"/>
    <w:rsid w:val="00BD0ED7"/>
    <w:rsid w:val="00BD0F60"/>
    <w:rsid w:val="00BD0F6F"/>
    <w:rsid w:val="00BD1070"/>
    <w:rsid w:val="00BD1BAB"/>
    <w:rsid w:val="00BD2117"/>
    <w:rsid w:val="00BD2C95"/>
    <w:rsid w:val="00BD3002"/>
    <w:rsid w:val="00BD31DE"/>
    <w:rsid w:val="00BD336E"/>
    <w:rsid w:val="00BD33BC"/>
    <w:rsid w:val="00BD35A3"/>
    <w:rsid w:val="00BD3AAE"/>
    <w:rsid w:val="00BD3DD7"/>
    <w:rsid w:val="00BD3E07"/>
    <w:rsid w:val="00BD3EDA"/>
    <w:rsid w:val="00BD46F8"/>
    <w:rsid w:val="00BD485F"/>
    <w:rsid w:val="00BD4933"/>
    <w:rsid w:val="00BD4B47"/>
    <w:rsid w:val="00BD4C04"/>
    <w:rsid w:val="00BD4E23"/>
    <w:rsid w:val="00BD4F9F"/>
    <w:rsid w:val="00BD5155"/>
    <w:rsid w:val="00BD559A"/>
    <w:rsid w:val="00BD5FCC"/>
    <w:rsid w:val="00BD64F2"/>
    <w:rsid w:val="00BD6615"/>
    <w:rsid w:val="00BD6685"/>
    <w:rsid w:val="00BD6C09"/>
    <w:rsid w:val="00BD7445"/>
    <w:rsid w:val="00BD77A7"/>
    <w:rsid w:val="00BD79AD"/>
    <w:rsid w:val="00BD7B29"/>
    <w:rsid w:val="00BD7B41"/>
    <w:rsid w:val="00BD7CED"/>
    <w:rsid w:val="00BD7E5A"/>
    <w:rsid w:val="00BE0046"/>
    <w:rsid w:val="00BE050D"/>
    <w:rsid w:val="00BE059B"/>
    <w:rsid w:val="00BE05D8"/>
    <w:rsid w:val="00BE06D5"/>
    <w:rsid w:val="00BE077E"/>
    <w:rsid w:val="00BE0889"/>
    <w:rsid w:val="00BE0BD5"/>
    <w:rsid w:val="00BE0F6A"/>
    <w:rsid w:val="00BE128B"/>
    <w:rsid w:val="00BE1AE8"/>
    <w:rsid w:val="00BE1D94"/>
    <w:rsid w:val="00BE1F3F"/>
    <w:rsid w:val="00BE2573"/>
    <w:rsid w:val="00BE29C7"/>
    <w:rsid w:val="00BE2B9F"/>
    <w:rsid w:val="00BE2BFA"/>
    <w:rsid w:val="00BE2E62"/>
    <w:rsid w:val="00BE315D"/>
    <w:rsid w:val="00BE3488"/>
    <w:rsid w:val="00BE363B"/>
    <w:rsid w:val="00BE3759"/>
    <w:rsid w:val="00BE3839"/>
    <w:rsid w:val="00BE384E"/>
    <w:rsid w:val="00BE3DE0"/>
    <w:rsid w:val="00BE3EFC"/>
    <w:rsid w:val="00BE3F16"/>
    <w:rsid w:val="00BE410F"/>
    <w:rsid w:val="00BE46BB"/>
    <w:rsid w:val="00BE46C3"/>
    <w:rsid w:val="00BE4C5B"/>
    <w:rsid w:val="00BE5164"/>
    <w:rsid w:val="00BE5363"/>
    <w:rsid w:val="00BE5742"/>
    <w:rsid w:val="00BE5867"/>
    <w:rsid w:val="00BE5B64"/>
    <w:rsid w:val="00BE5F55"/>
    <w:rsid w:val="00BE6089"/>
    <w:rsid w:val="00BE61A3"/>
    <w:rsid w:val="00BE61CD"/>
    <w:rsid w:val="00BE63B3"/>
    <w:rsid w:val="00BE699C"/>
    <w:rsid w:val="00BE69BD"/>
    <w:rsid w:val="00BE74F9"/>
    <w:rsid w:val="00BE7CD5"/>
    <w:rsid w:val="00BF00EB"/>
    <w:rsid w:val="00BF0515"/>
    <w:rsid w:val="00BF05D5"/>
    <w:rsid w:val="00BF067F"/>
    <w:rsid w:val="00BF0790"/>
    <w:rsid w:val="00BF0AD5"/>
    <w:rsid w:val="00BF0BAF"/>
    <w:rsid w:val="00BF0FA8"/>
    <w:rsid w:val="00BF1051"/>
    <w:rsid w:val="00BF155F"/>
    <w:rsid w:val="00BF16A0"/>
    <w:rsid w:val="00BF195F"/>
    <w:rsid w:val="00BF22CF"/>
    <w:rsid w:val="00BF24EE"/>
    <w:rsid w:val="00BF298B"/>
    <w:rsid w:val="00BF304C"/>
    <w:rsid w:val="00BF3426"/>
    <w:rsid w:val="00BF3539"/>
    <w:rsid w:val="00BF3679"/>
    <w:rsid w:val="00BF3F1B"/>
    <w:rsid w:val="00BF4158"/>
    <w:rsid w:val="00BF43A8"/>
    <w:rsid w:val="00BF43ED"/>
    <w:rsid w:val="00BF4463"/>
    <w:rsid w:val="00BF447B"/>
    <w:rsid w:val="00BF465A"/>
    <w:rsid w:val="00BF4676"/>
    <w:rsid w:val="00BF46F0"/>
    <w:rsid w:val="00BF4820"/>
    <w:rsid w:val="00BF4828"/>
    <w:rsid w:val="00BF4A59"/>
    <w:rsid w:val="00BF4BA3"/>
    <w:rsid w:val="00BF4D47"/>
    <w:rsid w:val="00BF4E01"/>
    <w:rsid w:val="00BF4E03"/>
    <w:rsid w:val="00BF4E1A"/>
    <w:rsid w:val="00BF5658"/>
    <w:rsid w:val="00BF569E"/>
    <w:rsid w:val="00BF5BD5"/>
    <w:rsid w:val="00BF5C86"/>
    <w:rsid w:val="00BF5EBD"/>
    <w:rsid w:val="00BF60F6"/>
    <w:rsid w:val="00BF626E"/>
    <w:rsid w:val="00BF63F7"/>
    <w:rsid w:val="00BF6472"/>
    <w:rsid w:val="00BF650A"/>
    <w:rsid w:val="00BF65C3"/>
    <w:rsid w:val="00BF6802"/>
    <w:rsid w:val="00BF6828"/>
    <w:rsid w:val="00BF698F"/>
    <w:rsid w:val="00BF6B5D"/>
    <w:rsid w:val="00BF6B67"/>
    <w:rsid w:val="00BF6F09"/>
    <w:rsid w:val="00BF6FEA"/>
    <w:rsid w:val="00BF719F"/>
    <w:rsid w:val="00BF79D0"/>
    <w:rsid w:val="00BF7D12"/>
    <w:rsid w:val="00BF7DBA"/>
    <w:rsid w:val="00C000EC"/>
    <w:rsid w:val="00C00296"/>
    <w:rsid w:val="00C00600"/>
    <w:rsid w:val="00C00724"/>
    <w:rsid w:val="00C0099C"/>
    <w:rsid w:val="00C00A28"/>
    <w:rsid w:val="00C00B4E"/>
    <w:rsid w:val="00C01192"/>
    <w:rsid w:val="00C01444"/>
    <w:rsid w:val="00C0148A"/>
    <w:rsid w:val="00C0154A"/>
    <w:rsid w:val="00C016DE"/>
    <w:rsid w:val="00C017A7"/>
    <w:rsid w:val="00C0197D"/>
    <w:rsid w:val="00C01F65"/>
    <w:rsid w:val="00C01FC8"/>
    <w:rsid w:val="00C02237"/>
    <w:rsid w:val="00C026A7"/>
    <w:rsid w:val="00C028A1"/>
    <w:rsid w:val="00C032F8"/>
    <w:rsid w:val="00C03445"/>
    <w:rsid w:val="00C038E3"/>
    <w:rsid w:val="00C04373"/>
    <w:rsid w:val="00C04464"/>
    <w:rsid w:val="00C044EF"/>
    <w:rsid w:val="00C04681"/>
    <w:rsid w:val="00C046FE"/>
    <w:rsid w:val="00C0486C"/>
    <w:rsid w:val="00C0498D"/>
    <w:rsid w:val="00C04B52"/>
    <w:rsid w:val="00C04BBC"/>
    <w:rsid w:val="00C04C43"/>
    <w:rsid w:val="00C05D68"/>
    <w:rsid w:val="00C0606E"/>
    <w:rsid w:val="00C06533"/>
    <w:rsid w:val="00C067B7"/>
    <w:rsid w:val="00C067C1"/>
    <w:rsid w:val="00C06E05"/>
    <w:rsid w:val="00C06F54"/>
    <w:rsid w:val="00C070D0"/>
    <w:rsid w:val="00C07124"/>
    <w:rsid w:val="00C072D0"/>
    <w:rsid w:val="00C07318"/>
    <w:rsid w:val="00C07461"/>
    <w:rsid w:val="00C0776E"/>
    <w:rsid w:val="00C07A9D"/>
    <w:rsid w:val="00C07AEB"/>
    <w:rsid w:val="00C07C91"/>
    <w:rsid w:val="00C07DAB"/>
    <w:rsid w:val="00C07DEB"/>
    <w:rsid w:val="00C07ED6"/>
    <w:rsid w:val="00C10719"/>
    <w:rsid w:val="00C10934"/>
    <w:rsid w:val="00C110D4"/>
    <w:rsid w:val="00C11A43"/>
    <w:rsid w:val="00C11AF7"/>
    <w:rsid w:val="00C11AFA"/>
    <w:rsid w:val="00C122CA"/>
    <w:rsid w:val="00C122E4"/>
    <w:rsid w:val="00C12763"/>
    <w:rsid w:val="00C12853"/>
    <w:rsid w:val="00C128B4"/>
    <w:rsid w:val="00C1290B"/>
    <w:rsid w:val="00C12A18"/>
    <w:rsid w:val="00C12EBE"/>
    <w:rsid w:val="00C14091"/>
    <w:rsid w:val="00C14201"/>
    <w:rsid w:val="00C144F3"/>
    <w:rsid w:val="00C149C3"/>
    <w:rsid w:val="00C14AA6"/>
    <w:rsid w:val="00C14B1B"/>
    <w:rsid w:val="00C14BF6"/>
    <w:rsid w:val="00C15092"/>
    <w:rsid w:val="00C150D1"/>
    <w:rsid w:val="00C151BE"/>
    <w:rsid w:val="00C154DA"/>
    <w:rsid w:val="00C154FC"/>
    <w:rsid w:val="00C1552E"/>
    <w:rsid w:val="00C15592"/>
    <w:rsid w:val="00C169F8"/>
    <w:rsid w:val="00C16DA4"/>
    <w:rsid w:val="00C16FD8"/>
    <w:rsid w:val="00C17036"/>
    <w:rsid w:val="00C17342"/>
    <w:rsid w:val="00C17435"/>
    <w:rsid w:val="00C1772A"/>
    <w:rsid w:val="00C17882"/>
    <w:rsid w:val="00C178F1"/>
    <w:rsid w:val="00C17945"/>
    <w:rsid w:val="00C17B4A"/>
    <w:rsid w:val="00C17BD2"/>
    <w:rsid w:val="00C17EC8"/>
    <w:rsid w:val="00C17EFD"/>
    <w:rsid w:val="00C20361"/>
    <w:rsid w:val="00C203CA"/>
    <w:rsid w:val="00C208FC"/>
    <w:rsid w:val="00C20D56"/>
    <w:rsid w:val="00C20FE7"/>
    <w:rsid w:val="00C210D2"/>
    <w:rsid w:val="00C21279"/>
    <w:rsid w:val="00C217EE"/>
    <w:rsid w:val="00C21E14"/>
    <w:rsid w:val="00C21F4C"/>
    <w:rsid w:val="00C22162"/>
    <w:rsid w:val="00C223FB"/>
    <w:rsid w:val="00C2294F"/>
    <w:rsid w:val="00C22CBF"/>
    <w:rsid w:val="00C24100"/>
    <w:rsid w:val="00C24736"/>
    <w:rsid w:val="00C24957"/>
    <w:rsid w:val="00C25014"/>
    <w:rsid w:val="00C25049"/>
    <w:rsid w:val="00C2518B"/>
    <w:rsid w:val="00C251AE"/>
    <w:rsid w:val="00C254DE"/>
    <w:rsid w:val="00C25ED3"/>
    <w:rsid w:val="00C26368"/>
    <w:rsid w:val="00C266C0"/>
    <w:rsid w:val="00C26809"/>
    <w:rsid w:val="00C2695F"/>
    <w:rsid w:val="00C26BCC"/>
    <w:rsid w:val="00C273FB"/>
    <w:rsid w:val="00C2786E"/>
    <w:rsid w:val="00C27A0D"/>
    <w:rsid w:val="00C27B07"/>
    <w:rsid w:val="00C27B61"/>
    <w:rsid w:val="00C27D5D"/>
    <w:rsid w:val="00C3032C"/>
    <w:rsid w:val="00C30331"/>
    <w:rsid w:val="00C30590"/>
    <w:rsid w:val="00C308E5"/>
    <w:rsid w:val="00C31403"/>
    <w:rsid w:val="00C31891"/>
    <w:rsid w:val="00C31BCC"/>
    <w:rsid w:val="00C31BCF"/>
    <w:rsid w:val="00C31BD3"/>
    <w:rsid w:val="00C31C39"/>
    <w:rsid w:val="00C31C3C"/>
    <w:rsid w:val="00C32056"/>
    <w:rsid w:val="00C32449"/>
    <w:rsid w:val="00C324F4"/>
    <w:rsid w:val="00C325D5"/>
    <w:rsid w:val="00C32604"/>
    <w:rsid w:val="00C32B99"/>
    <w:rsid w:val="00C32CA4"/>
    <w:rsid w:val="00C333E5"/>
    <w:rsid w:val="00C33744"/>
    <w:rsid w:val="00C337F6"/>
    <w:rsid w:val="00C33A69"/>
    <w:rsid w:val="00C33C64"/>
    <w:rsid w:val="00C33C7F"/>
    <w:rsid w:val="00C33C83"/>
    <w:rsid w:val="00C33ECA"/>
    <w:rsid w:val="00C341A9"/>
    <w:rsid w:val="00C34343"/>
    <w:rsid w:val="00C34366"/>
    <w:rsid w:val="00C344AC"/>
    <w:rsid w:val="00C34562"/>
    <w:rsid w:val="00C346C4"/>
    <w:rsid w:val="00C34810"/>
    <w:rsid w:val="00C34B44"/>
    <w:rsid w:val="00C34B5C"/>
    <w:rsid w:val="00C3570C"/>
    <w:rsid w:val="00C35817"/>
    <w:rsid w:val="00C358F8"/>
    <w:rsid w:val="00C35D4D"/>
    <w:rsid w:val="00C35F8E"/>
    <w:rsid w:val="00C361C3"/>
    <w:rsid w:val="00C36C2A"/>
    <w:rsid w:val="00C36D0D"/>
    <w:rsid w:val="00C37840"/>
    <w:rsid w:val="00C379C0"/>
    <w:rsid w:val="00C400CA"/>
    <w:rsid w:val="00C40182"/>
    <w:rsid w:val="00C40266"/>
    <w:rsid w:val="00C404C7"/>
    <w:rsid w:val="00C40770"/>
    <w:rsid w:val="00C40817"/>
    <w:rsid w:val="00C40ED0"/>
    <w:rsid w:val="00C40F0D"/>
    <w:rsid w:val="00C40FC8"/>
    <w:rsid w:val="00C40FF6"/>
    <w:rsid w:val="00C41531"/>
    <w:rsid w:val="00C417A5"/>
    <w:rsid w:val="00C41A93"/>
    <w:rsid w:val="00C41AD7"/>
    <w:rsid w:val="00C41BB0"/>
    <w:rsid w:val="00C41C48"/>
    <w:rsid w:val="00C41F96"/>
    <w:rsid w:val="00C41FC4"/>
    <w:rsid w:val="00C4232C"/>
    <w:rsid w:val="00C42781"/>
    <w:rsid w:val="00C428DB"/>
    <w:rsid w:val="00C42D09"/>
    <w:rsid w:val="00C42D4B"/>
    <w:rsid w:val="00C42F3D"/>
    <w:rsid w:val="00C430E2"/>
    <w:rsid w:val="00C436B9"/>
    <w:rsid w:val="00C439B6"/>
    <w:rsid w:val="00C43C20"/>
    <w:rsid w:val="00C43F6B"/>
    <w:rsid w:val="00C44197"/>
    <w:rsid w:val="00C44958"/>
    <w:rsid w:val="00C449A0"/>
    <w:rsid w:val="00C45E7D"/>
    <w:rsid w:val="00C46166"/>
    <w:rsid w:val="00C461F4"/>
    <w:rsid w:val="00C462C7"/>
    <w:rsid w:val="00C46463"/>
    <w:rsid w:val="00C47C7D"/>
    <w:rsid w:val="00C47FC6"/>
    <w:rsid w:val="00C50083"/>
    <w:rsid w:val="00C5008E"/>
    <w:rsid w:val="00C5023A"/>
    <w:rsid w:val="00C5058A"/>
    <w:rsid w:val="00C505DA"/>
    <w:rsid w:val="00C50767"/>
    <w:rsid w:val="00C50768"/>
    <w:rsid w:val="00C50B11"/>
    <w:rsid w:val="00C513E7"/>
    <w:rsid w:val="00C514A8"/>
    <w:rsid w:val="00C515FA"/>
    <w:rsid w:val="00C51653"/>
    <w:rsid w:val="00C5169D"/>
    <w:rsid w:val="00C517B2"/>
    <w:rsid w:val="00C51AB5"/>
    <w:rsid w:val="00C51B46"/>
    <w:rsid w:val="00C523FB"/>
    <w:rsid w:val="00C52681"/>
    <w:rsid w:val="00C52BA5"/>
    <w:rsid w:val="00C52C4C"/>
    <w:rsid w:val="00C52DA1"/>
    <w:rsid w:val="00C52DB4"/>
    <w:rsid w:val="00C5318A"/>
    <w:rsid w:val="00C535B5"/>
    <w:rsid w:val="00C53834"/>
    <w:rsid w:val="00C53959"/>
    <w:rsid w:val="00C5397F"/>
    <w:rsid w:val="00C53C3B"/>
    <w:rsid w:val="00C53C78"/>
    <w:rsid w:val="00C53D27"/>
    <w:rsid w:val="00C5462E"/>
    <w:rsid w:val="00C547AC"/>
    <w:rsid w:val="00C5493E"/>
    <w:rsid w:val="00C54B0C"/>
    <w:rsid w:val="00C54BA0"/>
    <w:rsid w:val="00C54E9A"/>
    <w:rsid w:val="00C5511B"/>
    <w:rsid w:val="00C5517B"/>
    <w:rsid w:val="00C55290"/>
    <w:rsid w:val="00C553B6"/>
    <w:rsid w:val="00C554CB"/>
    <w:rsid w:val="00C554D7"/>
    <w:rsid w:val="00C557C7"/>
    <w:rsid w:val="00C558D6"/>
    <w:rsid w:val="00C55BA8"/>
    <w:rsid w:val="00C55E4E"/>
    <w:rsid w:val="00C562B3"/>
    <w:rsid w:val="00C563F5"/>
    <w:rsid w:val="00C5647A"/>
    <w:rsid w:val="00C565FB"/>
    <w:rsid w:val="00C5672F"/>
    <w:rsid w:val="00C567E4"/>
    <w:rsid w:val="00C56B9C"/>
    <w:rsid w:val="00C56E0A"/>
    <w:rsid w:val="00C56E40"/>
    <w:rsid w:val="00C5707D"/>
    <w:rsid w:val="00C570DD"/>
    <w:rsid w:val="00C57191"/>
    <w:rsid w:val="00C571BA"/>
    <w:rsid w:val="00C57263"/>
    <w:rsid w:val="00C57752"/>
    <w:rsid w:val="00C5791E"/>
    <w:rsid w:val="00C601B6"/>
    <w:rsid w:val="00C6046F"/>
    <w:rsid w:val="00C60556"/>
    <w:rsid w:val="00C6076E"/>
    <w:rsid w:val="00C609B5"/>
    <w:rsid w:val="00C60B29"/>
    <w:rsid w:val="00C60C24"/>
    <w:rsid w:val="00C60D72"/>
    <w:rsid w:val="00C60E4F"/>
    <w:rsid w:val="00C61099"/>
    <w:rsid w:val="00C61624"/>
    <w:rsid w:val="00C61B4F"/>
    <w:rsid w:val="00C61B8B"/>
    <w:rsid w:val="00C61BA3"/>
    <w:rsid w:val="00C61BB4"/>
    <w:rsid w:val="00C61C0C"/>
    <w:rsid w:val="00C61D85"/>
    <w:rsid w:val="00C61DF6"/>
    <w:rsid w:val="00C62218"/>
    <w:rsid w:val="00C625F5"/>
    <w:rsid w:val="00C6269F"/>
    <w:rsid w:val="00C62A51"/>
    <w:rsid w:val="00C62E0B"/>
    <w:rsid w:val="00C638A4"/>
    <w:rsid w:val="00C64084"/>
    <w:rsid w:val="00C64797"/>
    <w:rsid w:val="00C6495C"/>
    <w:rsid w:val="00C64BD8"/>
    <w:rsid w:val="00C650EE"/>
    <w:rsid w:val="00C6532D"/>
    <w:rsid w:val="00C654F2"/>
    <w:rsid w:val="00C6574C"/>
    <w:rsid w:val="00C657E7"/>
    <w:rsid w:val="00C65B9C"/>
    <w:rsid w:val="00C65DFA"/>
    <w:rsid w:val="00C66696"/>
    <w:rsid w:val="00C666AE"/>
    <w:rsid w:val="00C66B98"/>
    <w:rsid w:val="00C66FC2"/>
    <w:rsid w:val="00C670D0"/>
    <w:rsid w:val="00C673F3"/>
    <w:rsid w:val="00C677CB"/>
    <w:rsid w:val="00C67A41"/>
    <w:rsid w:val="00C67D25"/>
    <w:rsid w:val="00C700F3"/>
    <w:rsid w:val="00C70522"/>
    <w:rsid w:val="00C70BE6"/>
    <w:rsid w:val="00C70FA8"/>
    <w:rsid w:val="00C71556"/>
    <w:rsid w:val="00C7155F"/>
    <w:rsid w:val="00C715DD"/>
    <w:rsid w:val="00C7171F"/>
    <w:rsid w:val="00C7189E"/>
    <w:rsid w:val="00C7195A"/>
    <w:rsid w:val="00C7198C"/>
    <w:rsid w:val="00C71E53"/>
    <w:rsid w:val="00C71E5D"/>
    <w:rsid w:val="00C72044"/>
    <w:rsid w:val="00C725DE"/>
    <w:rsid w:val="00C72A37"/>
    <w:rsid w:val="00C72AD1"/>
    <w:rsid w:val="00C72BB3"/>
    <w:rsid w:val="00C72CC1"/>
    <w:rsid w:val="00C72D18"/>
    <w:rsid w:val="00C72E88"/>
    <w:rsid w:val="00C73036"/>
    <w:rsid w:val="00C7440F"/>
    <w:rsid w:val="00C74AFA"/>
    <w:rsid w:val="00C74D38"/>
    <w:rsid w:val="00C74F59"/>
    <w:rsid w:val="00C757CF"/>
    <w:rsid w:val="00C757D7"/>
    <w:rsid w:val="00C75A8F"/>
    <w:rsid w:val="00C761F6"/>
    <w:rsid w:val="00C765E5"/>
    <w:rsid w:val="00C76D0E"/>
    <w:rsid w:val="00C76EAF"/>
    <w:rsid w:val="00C7706E"/>
    <w:rsid w:val="00C773B3"/>
    <w:rsid w:val="00C7765E"/>
    <w:rsid w:val="00C776BA"/>
    <w:rsid w:val="00C777EA"/>
    <w:rsid w:val="00C77AE1"/>
    <w:rsid w:val="00C77C39"/>
    <w:rsid w:val="00C77EF2"/>
    <w:rsid w:val="00C80056"/>
    <w:rsid w:val="00C80086"/>
    <w:rsid w:val="00C801C8"/>
    <w:rsid w:val="00C801CF"/>
    <w:rsid w:val="00C803A5"/>
    <w:rsid w:val="00C804E4"/>
    <w:rsid w:val="00C804EE"/>
    <w:rsid w:val="00C8068C"/>
    <w:rsid w:val="00C80842"/>
    <w:rsid w:val="00C808A5"/>
    <w:rsid w:val="00C80EAD"/>
    <w:rsid w:val="00C80EB5"/>
    <w:rsid w:val="00C80F37"/>
    <w:rsid w:val="00C81634"/>
    <w:rsid w:val="00C816A7"/>
    <w:rsid w:val="00C816E4"/>
    <w:rsid w:val="00C81897"/>
    <w:rsid w:val="00C81A4A"/>
    <w:rsid w:val="00C81B87"/>
    <w:rsid w:val="00C81CDA"/>
    <w:rsid w:val="00C830B9"/>
    <w:rsid w:val="00C8345B"/>
    <w:rsid w:val="00C834A6"/>
    <w:rsid w:val="00C834D1"/>
    <w:rsid w:val="00C83537"/>
    <w:rsid w:val="00C83608"/>
    <w:rsid w:val="00C837E5"/>
    <w:rsid w:val="00C838D5"/>
    <w:rsid w:val="00C83A94"/>
    <w:rsid w:val="00C83F3E"/>
    <w:rsid w:val="00C83FC3"/>
    <w:rsid w:val="00C8422B"/>
    <w:rsid w:val="00C8550B"/>
    <w:rsid w:val="00C85565"/>
    <w:rsid w:val="00C8565B"/>
    <w:rsid w:val="00C8585D"/>
    <w:rsid w:val="00C8598D"/>
    <w:rsid w:val="00C85DCE"/>
    <w:rsid w:val="00C85DFA"/>
    <w:rsid w:val="00C85E3A"/>
    <w:rsid w:val="00C85EF8"/>
    <w:rsid w:val="00C85F03"/>
    <w:rsid w:val="00C86516"/>
    <w:rsid w:val="00C867EF"/>
    <w:rsid w:val="00C867F4"/>
    <w:rsid w:val="00C86DDC"/>
    <w:rsid w:val="00C86E78"/>
    <w:rsid w:val="00C86EE5"/>
    <w:rsid w:val="00C873C7"/>
    <w:rsid w:val="00C87405"/>
    <w:rsid w:val="00C87D49"/>
    <w:rsid w:val="00C87DDC"/>
    <w:rsid w:val="00C9004F"/>
    <w:rsid w:val="00C90085"/>
    <w:rsid w:val="00C9008F"/>
    <w:rsid w:val="00C902E3"/>
    <w:rsid w:val="00C90328"/>
    <w:rsid w:val="00C903B4"/>
    <w:rsid w:val="00C903DA"/>
    <w:rsid w:val="00C90BF3"/>
    <w:rsid w:val="00C91305"/>
    <w:rsid w:val="00C9148E"/>
    <w:rsid w:val="00C91C25"/>
    <w:rsid w:val="00C91C26"/>
    <w:rsid w:val="00C92484"/>
    <w:rsid w:val="00C928AD"/>
    <w:rsid w:val="00C92B1A"/>
    <w:rsid w:val="00C92B1D"/>
    <w:rsid w:val="00C92C34"/>
    <w:rsid w:val="00C9324F"/>
    <w:rsid w:val="00C9344F"/>
    <w:rsid w:val="00C93498"/>
    <w:rsid w:val="00C937DA"/>
    <w:rsid w:val="00C938FE"/>
    <w:rsid w:val="00C93C53"/>
    <w:rsid w:val="00C93C6D"/>
    <w:rsid w:val="00C93FB4"/>
    <w:rsid w:val="00C93FE4"/>
    <w:rsid w:val="00C94110"/>
    <w:rsid w:val="00C944B9"/>
    <w:rsid w:val="00C94592"/>
    <w:rsid w:val="00C946AF"/>
    <w:rsid w:val="00C94E62"/>
    <w:rsid w:val="00C9515D"/>
    <w:rsid w:val="00C9534E"/>
    <w:rsid w:val="00C95697"/>
    <w:rsid w:val="00C957A9"/>
    <w:rsid w:val="00C95AF8"/>
    <w:rsid w:val="00C95B9D"/>
    <w:rsid w:val="00C9618F"/>
    <w:rsid w:val="00C96242"/>
    <w:rsid w:val="00C96825"/>
    <w:rsid w:val="00C9691A"/>
    <w:rsid w:val="00C96A30"/>
    <w:rsid w:val="00C96A81"/>
    <w:rsid w:val="00C96BA6"/>
    <w:rsid w:val="00C96EED"/>
    <w:rsid w:val="00C96FA7"/>
    <w:rsid w:val="00C972F6"/>
    <w:rsid w:val="00C973EE"/>
    <w:rsid w:val="00C9751B"/>
    <w:rsid w:val="00C97773"/>
    <w:rsid w:val="00C97AF8"/>
    <w:rsid w:val="00C97BB8"/>
    <w:rsid w:val="00CA0012"/>
    <w:rsid w:val="00CA06CE"/>
    <w:rsid w:val="00CA0A0C"/>
    <w:rsid w:val="00CA0F6C"/>
    <w:rsid w:val="00CA1201"/>
    <w:rsid w:val="00CA1B86"/>
    <w:rsid w:val="00CA1C6C"/>
    <w:rsid w:val="00CA1F59"/>
    <w:rsid w:val="00CA2075"/>
    <w:rsid w:val="00CA2CF6"/>
    <w:rsid w:val="00CA2E85"/>
    <w:rsid w:val="00CA3027"/>
    <w:rsid w:val="00CA30BD"/>
    <w:rsid w:val="00CA3287"/>
    <w:rsid w:val="00CA36C9"/>
    <w:rsid w:val="00CA370F"/>
    <w:rsid w:val="00CA3722"/>
    <w:rsid w:val="00CA3739"/>
    <w:rsid w:val="00CA452F"/>
    <w:rsid w:val="00CA4625"/>
    <w:rsid w:val="00CA487A"/>
    <w:rsid w:val="00CA4951"/>
    <w:rsid w:val="00CA4A12"/>
    <w:rsid w:val="00CA4ABE"/>
    <w:rsid w:val="00CA4C3E"/>
    <w:rsid w:val="00CA4D36"/>
    <w:rsid w:val="00CA4DB2"/>
    <w:rsid w:val="00CA4F10"/>
    <w:rsid w:val="00CA4F6E"/>
    <w:rsid w:val="00CA5006"/>
    <w:rsid w:val="00CA51FF"/>
    <w:rsid w:val="00CA53BD"/>
    <w:rsid w:val="00CA572A"/>
    <w:rsid w:val="00CA5D49"/>
    <w:rsid w:val="00CA5E89"/>
    <w:rsid w:val="00CA5F19"/>
    <w:rsid w:val="00CA61A2"/>
    <w:rsid w:val="00CA649F"/>
    <w:rsid w:val="00CA64F9"/>
    <w:rsid w:val="00CA680F"/>
    <w:rsid w:val="00CA6A28"/>
    <w:rsid w:val="00CA6B23"/>
    <w:rsid w:val="00CA6DE7"/>
    <w:rsid w:val="00CA7138"/>
    <w:rsid w:val="00CA72BA"/>
    <w:rsid w:val="00CA7306"/>
    <w:rsid w:val="00CA74B9"/>
    <w:rsid w:val="00CA7F6B"/>
    <w:rsid w:val="00CB06B5"/>
    <w:rsid w:val="00CB0854"/>
    <w:rsid w:val="00CB1292"/>
    <w:rsid w:val="00CB1475"/>
    <w:rsid w:val="00CB1648"/>
    <w:rsid w:val="00CB198A"/>
    <w:rsid w:val="00CB1F9D"/>
    <w:rsid w:val="00CB20E2"/>
    <w:rsid w:val="00CB2316"/>
    <w:rsid w:val="00CB2533"/>
    <w:rsid w:val="00CB2716"/>
    <w:rsid w:val="00CB2A47"/>
    <w:rsid w:val="00CB2CAB"/>
    <w:rsid w:val="00CB3D74"/>
    <w:rsid w:val="00CB3D91"/>
    <w:rsid w:val="00CB4328"/>
    <w:rsid w:val="00CB4773"/>
    <w:rsid w:val="00CB4EBD"/>
    <w:rsid w:val="00CB5555"/>
    <w:rsid w:val="00CB5598"/>
    <w:rsid w:val="00CB56DE"/>
    <w:rsid w:val="00CB58A4"/>
    <w:rsid w:val="00CB5998"/>
    <w:rsid w:val="00CB5A20"/>
    <w:rsid w:val="00CB5A9B"/>
    <w:rsid w:val="00CB5AA0"/>
    <w:rsid w:val="00CB5B1F"/>
    <w:rsid w:val="00CB61E5"/>
    <w:rsid w:val="00CB63B9"/>
    <w:rsid w:val="00CB66BB"/>
    <w:rsid w:val="00CB6B20"/>
    <w:rsid w:val="00CB6E7A"/>
    <w:rsid w:val="00CB6FAA"/>
    <w:rsid w:val="00CB7286"/>
    <w:rsid w:val="00CB72D0"/>
    <w:rsid w:val="00CB739E"/>
    <w:rsid w:val="00CB76AB"/>
    <w:rsid w:val="00CB793C"/>
    <w:rsid w:val="00CB79D4"/>
    <w:rsid w:val="00CB7AFE"/>
    <w:rsid w:val="00CB7B19"/>
    <w:rsid w:val="00CB7CCC"/>
    <w:rsid w:val="00CB7FB1"/>
    <w:rsid w:val="00CC004C"/>
    <w:rsid w:val="00CC0542"/>
    <w:rsid w:val="00CC065C"/>
    <w:rsid w:val="00CC08BA"/>
    <w:rsid w:val="00CC0A42"/>
    <w:rsid w:val="00CC0B09"/>
    <w:rsid w:val="00CC0B4B"/>
    <w:rsid w:val="00CC0E2D"/>
    <w:rsid w:val="00CC1024"/>
    <w:rsid w:val="00CC11DA"/>
    <w:rsid w:val="00CC1455"/>
    <w:rsid w:val="00CC1526"/>
    <w:rsid w:val="00CC1565"/>
    <w:rsid w:val="00CC1596"/>
    <w:rsid w:val="00CC184E"/>
    <w:rsid w:val="00CC1B7B"/>
    <w:rsid w:val="00CC1E79"/>
    <w:rsid w:val="00CC1F76"/>
    <w:rsid w:val="00CC2557"/>
    <w:rsid w:val="00CC25D5"/>
    <w:rsid w:val="00CC2790"/>
    <w:rsid w:val="00CC29A3"/>
    <w:rsid w:val="00CC2CBE"/>
    <w:rsid w:val="00CC308D"/>
    <w:rsid w:val="00CC3104"/>
    <w:rsid w:val="00CC32F7"/>
    <w:rsid w:val="00CC333A"/>
    <w:rsid w:val="00CC357B"/>
    <w:rsid w:val="00CC3615"/>
    <w:rsid w:val="00CC3A8C"/>
    <w:rsid w:val="00CC3F43"/>
    <w:rsid w:val="00CC42DC"/>
    <w:rsid w:val="00CC4328"/>
    <w:rsid w:val="00CC472E"/>
    <w:rsid w:val="00CC474C"/>
    <w:rsid w:val="00CC4843"/>
    <w:rsid w:val="00CC4AB8"/>
    <w:rsid w:val="00CC4FAB"/>
    <w:rsid w:val="00CC500B"/>
    <w:rsid w:val="00CC5185"/>
    <w:rsid w:val="00CC540C"/>
    <w:rsid w:val="00CC548A"/>
    <w:rsid w:val="00CC566E"/>
    <w:rsid w:val="00CC581C"/>
    <w:rsid w:val="00CC5831"/>
    <w:rsid w:val="00CC5EAB"/>
    <w:rsid w:val="00CC60E2"/>
    <w:rsid w:val="00CC613A"/>
    <w:rsid w:val="00CC6702"/>
    <w:rsid w:val="00CC6895"/>
    <w:rsid w:val="00CC68B8"/>
    <w:rsid w:val="00CC6BF5"/>
    <w:rsid w:val="00CC6EF4"/>
    <w:rsid w:val="00CC7C43"/>
    <w:rsid w:val="00CD00A3"/>
    <w:rsid w:val="00CD00DD"/>
    <w:rsid w:val="00CD0421"/>
    <w:rsid w:val="00CD0805"/>
    <w:rsid w:val="00CD0C62"/>
    <w:rsid w:val="00CD0F1D"/>
    <w:rsid w:val="00CD0F32"/>
    <w:rsid w:val="00CD11B6"/>
    <w:rsid w:val="00CD151D"/>
    <w:rsid w:val="00CD1B9A"/>
    <w:rsid w:val="00CD240F"/>
    <w:rsid w:val="00CD3042"/>
    <w:rsid w:val="00CD321E"/>
    <w:rsid w:val="00CD330A"/>
    <w:rsid w:val="00CD37C7"/>
    <w:rsid w:val="00CD3E0E"/>
    <w:rsid w:val="00CD42F2"/>
    <w:rsid w:val="00CD4420"/>
    <w:rsid w:val="00CD4661"/>
    <w:rsid w:val="00CD4706"/>
    <w:rsid w:val="00CD49D2"/>
    <w:rsid w:val="00CD4C28"/>
    <w:rsid w:val="00CD4C62"/>
    <w:rsid w:val="00CD511A"/>
    <w:rsid w:val="00CD5256"/>
    <w:rsid w:val="00CD5490"/>
    <w:rsid w:val="00CD54B8"/>
    <w:rsid w:val="00CD581A"/>
    <w:rsid w:val="00CD5BDA"/>
    <w:rsid w:val="00CD5DD4"/>
    <w:rsid w:val="00CD5F8B"/>
    <w:rsid w:val="00CD6092"/>
    <w:rsid w:val="00CD6A6F"/>
    <w:rsid w:val="00CD70AE"/>
    <w:rsid w:val="00CD755F"/>
    <w:rsid w:val="00CD76E3"/>
    <w:rsid w:val="00CD7B8E"/>
    <w:rsid w:val="00CD7CC6"/>
    <w:rsid w:val="00CD7DD3"/>
    <w:rsid w:val="00CD7FE1"/>
    <w:rsid w:val="00CE027D"/>
    <w:rsid w:val="00CE038F"/>
    <w:rsid w:val="00CE03C4"/>
    <w:rsid w:val="00CE0542"/>
    <w:rsid w:val="00CE0921"/>
    <w:rsid w:val="00CE0A3A"/>
    <w:rsid w:val="00CE0A7A"/>
    <w:rsid w:val="00CE1076"/>
    <w:rsid w:val="00CE1475"/>
    <w:rsid w:val="00CE156F"/>
    <w:rsid w:val="00CE15C4"/>
    <w:rsid w:val="00CE1741"/>
    <w:rsid w:val="00CE1F42"/>
    <w:rsid w:val="00CE21D7"/>
    <w:rsid w:val="00CE236D"/>
    <w:rsid w:val="00CE23AC"/>
    <w:rsid w:val="00CE284B"/>
    <w:rsid w:val="00CE2A60"/>
    <w:rsid w:val="00CE2C3C"/>
    <w:rsid w:val="00CE2CAE"/>
    <w:rsid w:val="00CE2ED4"/>
    <w:rsid w:val="00CE3537"/>
    <w:rsid w:val="00CE3761"/>
    <w:rsid w:val="00CE3A31"/>
    <w:rsid w:val="00CE3D3E"/>
    <w:rsid w:val="00CE451A"/>
    <w:rsid w:val="00CE461A"/>
    <w:rsid w:val="00CE4A7F"/>
    <w:rsid w:val="00CE4B5E"/>
    <w:rsid w:val="00CE4E15"/>
    <w:rsid w:val="00CE4E7C"/>
    <w:rsid w:val="00CE5170"/>
    <w:rsid w:val="00CE51CB"/>
    <w:rsid w:val="00CE537A"/>
    <w:rsid w:val="00CE5481"/>
    <w:rsid w:val="00CE576A"/>
    <w:rsid w:val="00CE58FC"/>
    <w:rsid w:val="00CE5A06"/>
    <w:rsid w:val="00CE5E82"/>
    <w:rsid w:val="00CE6203"/>
    <w:rsid w:val="00CE64C4"/>
    <w:rsid w:val="00CE66D6"/>
    <w:rsid w:val="00CE67CD"/>
    <w:rsid w:val="00CE6D80"/>
    <w:rsid w:val="00CE74D3"/>
    <w:rsid w:val="00CE7665"/>
    <w:rsid w:val="00CE7710"/>
    <w:rsid w:val="00CE7878"/>
    <w:rsid w:val="00CE7A82"/>
    <w:rsid w:val="00CF0095"/>
    <w:rsid w:val="00CF025C"/>
    <w:rsid w:val="00CF0304"/>
    <w:rsid w:val="00CF06CE"/>
    <w:rsid w:val="00CF0724"/>
    <w:rsid w:val="00CF0991"/>
    <w:rsid w:val="00CF0E0C"/>
    <w:rsid w:val="00CF0F79"/>
    <w:rsid w:val="00CF1333"/>
    <w:rsid w:val="00CF15C1"/>
    <w:rsid w:val="00CF1671"/>
    <w:rsid w:val="00CF1BB6"/>
    <w:rsid w:val="00CF1ECF"/>
    <w:rsid w:val="00CF2199"/>
    <w:rsid w:val="00CF21C8"/>
    <w:rsid w:val="00CF2290"/>
    <w:rsid w:val="00CF2778"/>
    <w:rsid w:val="00CF2A62"/>
    <w:rsid w:val="00CF2E22"/>
    <w:rsid w:val="00CF2F43"/>
    <w:rsid w:val="00CF2F91"/>
    <w:rsid w:val="00CF2FC4"/>
    <w:rsid w:val="00CF3016"/>
    <w:rsid w:val="00CF321B"/>
    <w:rsid w:val="00CF32FF"/>
    <w:rsid w:val="00CF3488"/>
    <w:rsid w:val="00CF3510"/>
    <w:rsid w:val="00CF3D57"/>
    <w:rsid w:val="00CF4086"/>
    <w:rsid w:val="00CF45D1"/>
    <w:rsid w:val="00CF4749"/>
    <w:rsid w:val="00CF49E8"/>
    <w:rsid w:val="00CF4FB9"/>
    <w:rsid w:val="00CF565D"/>
    <w:rsid w:val="00CF5A9E"/>
    <w:rsid w:val="00CF5AC8"/>
    <w:rsid w:val="00CF5AE1"/>
    <w:rsid w:val="00CF5E46"/>
    <w:rsid w:val="00CF6017"/>
    <w:rsid w:val="00CF61D3"/>
    <w:rsid w:val="00CF6702"/>
    <w:rsid w:val="00CF6CC6"/>
    <w:rsid w:val="00CF73D6"/>
    <w:rsid w:val="00CF73EA"/>
    <w:rsid w:val="00CF75BC"/>
    <w:rsid w:val="00CF77AA"/>
    <w:rsid w:val="00CF7BA2"/>
    <w:rsid w:val="00CF7C1B"/>
    <w:rsid w:val="00CF7FC6"/>
    <w:rsid w:val="00D000DE"/>
    <w:rsid w:val="00D001FC"/>
    <w:rsid w:val="00D00394"/>
    <w:rsid w:val="00D00918"/>
    <w:rsid w:val="00D010C6"/>
    <w:rsid w:val="00D0119A"/>
    <w:rsid w:val="00D013CF"/>
    <w:rsid w:val="00D013F6"/>
    <w:rsid w:val="00D01498"/>
    <w:rsid w:val="00D01534"/>
    <w:rsid w:val="00D0179C"/>
    <w:rsid w:val="00D0184F"/>
    <w:rsid w:val="00D02147"/>
    <w:rsid w:val="00D02602"/>
    <w:rsid w:val="00D027B2"/>
    <w:rsid w:val="00D02971"/>
    <w:rsid w:val="00D02B2C"/>
    <w:rsid w:val="00D02CDA"/>
    <w:rsid w:val="00D0309B"/>
    <w:rsid w:val="00D0321D"/>
    <w:rsid w:val="00D0327E"/>
    <w:rsid w:val="00D034EB"/>
    <w:rsid w:val="00D03838"/>
    <w:rsid w:val="00D03B54"/>
    <w:rsid w:val="00D03D3C"/>
    <w:rsid w:val="00D03D85"/>
    <w:rsid w:val="00D03EF4"/>
    <w:rsid w:val="00D0401F"/>
    <w:rsid w:val="00D040FB"/>
    <w:rsid w:val="00D04332"/>
    <w:rsid w:val="00D046D0"/>
    <w:rsid w:val="00D0477A"/>
    <w:rsid w:val="00D04DDD"/>
    <w:rsid w:val="00D04FAC"/>
    <w:rsid w:val="00D0533F"/>
    <w:rsid w:val="00D055DF"/>
    <w:rsid w:val="00D0565B"/>
    <w:rsid w:val="00D0567A"/>
    <w:rsid w:val="00D05788"/>
    <w:rsid w:val="00D05BD4"/>
    <w:rsid w:val="00D05F99"/>
    <w:rsid w:val="00D0614E"/>
    <w:rsid w:val="00D06274"/>
    <w:rsid w:val="00D0696C"/>
    <w:rsid w:val="00D06ACF"/>
    <w:rsid w:val="00D06C9D"/>
    <w:rsid w:val="00D06DB7"/>
    <w:rsid w:val="00D06DF2"/>
    <w:rsid w:val="00D06EC0"/>
    <w:rsid w:val="00D06ECF"/>
    <w:rsid w:val="00D07245"/>
    <w:rsid w:val="00D075CB"/>
    <w:rsid w:val="00D077A9"/>
    <w:rsid w:val="00D077E5"/>
    <w:rsid w:val="00D07A71"/>
    <w:rsid w:val="00D07A87"/>
    <w:rsid w:val="00D07ACE"/>
    <w:rsid w:val="00D07BA9"/>
    <w:rsid w:val="00D1015A"/>
    <w:rsid w:val="00D10461"/>
    <w:rsid w:val="00D104FE"/>
    <w:rsid w:val="00D1079A"/>
    <w:rsid w:val="00D10919"/>
    <w:rsid w:val="00D109F7"/>
    <w:rsid w:val="00D10CF2"/>
    <w:rsid w:val="00D10DDD"/>
    <w:rsid w:val="00D1155A"/>
    <w:rsid w:val="00D1159C"/>
    <w:rsid w:val="00D116A2"/>
    <w:rsid w:val="00D118BE"/>
    <w:rsid w:val="00D11BD8"/>
    <w:rsid w:val="00D11EE2"/>
    <w:rsid w:val="00D12347"/>
    <w:rsid w:val="00D125E5"/>
    <w:rsid w:val="00D12619"/>
    <w:rsid w:val="00D126D4"/>
    <w:rsid w:val="00D128A5"/>
    <w:rsid w:val="00D12B07"/>
    <w:rsid w:val="00D12DDB"/>
    <w:rsid w:val="00D13779"/>
    <w:rsid w:val="00D1397D"/>
    <w:rsid w:val="00D1398E"/>
    <w:rsid w:val="00D13AB3"/>
    <w:rsid w:val="00D13C56"/>
    <w:rsid w:val="00D13F88"/>
    <w:rsid w:val="00D142F0"/>
    <w:rsid w:val="00D14D11"/>
    <w:rsid w:val="00D14E28"/>
    <w:rsid w:val="00D15104"/>
    <w:rsid w:val="00D156C7"/>
    <w:rsid w:val="00D1572F"/>
    <w:rsid w:val="00D158DC"/>
    <w:rsid w:val="00D159DE"/>
    <w:rsid w:val="00D1602E"/>
    <w:rsid w:val="00D160CC"/>
    <w:rsid w:val="00D16243"/>
    <w:rsid w:val="00D16AB1"/>
    <w:rsid w:val="00D16AF4"/>
    <w:rsid w:val="00D16F6D"/>
    <w:rsid w:val="00D1714E"/>
    <w:rsid w:val="00D17560"/>
    <w:rsid w:val="00D17684"/>
    <w:rsid w:val="00D17699"/>
    <w:rsid w:val="00D17928"/>
    <w:rsid w:val="00D17DC3"/>
    <w:rsid w:val="00D20192"/>
    <w:rsid w:val="00D20481"/>
    <w:rsid w:val="00D20506"/>
    <w:rsid w:val="00D20860"/>
    <w:rsid w:val="00D20DC8"/>
    <w:rsid w:val="00D2135B"/>
    <w:rsid w:val="00D21BF7"/>
    <w:rsid w:val="00D21C04"/>
    <w:rsid w:val="00D21E52"/>
    <w:rsid w:val="00D220CC"/>
    <w:rsid w:val="00D2211E"/>
    <w:rsid w:val="00D22533"/>
    <w:rsid w:val="00D22936"/>
    <w:rsid w:val="00D22A0B"/>
    <w:rsid w:val="00D22BEF"/>
    <w:rsid w:val="00D22BFF"/>
    <w:rsid w:val="00D22E4B"/>
    <w:rsid w:val="00D22FA5"/>
    <w:rsid w:val="00D23138"/>
    <w:rsid w:val="00D23315"/>
    <w:rsid w:val="00D23494"/>
    <w:rsid w:val="00D235AA"/>
    <w:rsid w:val="00D2366C"/>
    <w:rsid w:val="00D2380D"/>
    <w:rsid w:val="00D238C0"/>
    <w:rsid w:val="00D23968"/>
    <w:rsid w:val="00D23A4B"/>
    <w:rsid w:val="00D23D0D"/>
    <w:rsid w:val="00D23DC9"/>
    <w:rsid w:val="00D24006"/>
    <w:rsid w:val="00D242DC"/>
    <w:rsid w:val="00D2442F"/>
    <w:rsid w:val="00D24A38"/>
    <w:rsid w:val="00D24D1A"/>
    <w:rsid w:val="00D24DC5"/>
    <w:rsid w:val="00D24DE0"/>
    <w:rsid w:val="00D24FAA"/>
    <w:rsid w:val="00D25094"/>
    <w:rsid w:val="00D25355"/>
    <w:rsid w:val="00D25455"/>
    <w:rsid w:val="00D257FB"/>
    <w:rsid w:val="00D258DB"/>
    <w:rsid w:val="00D25C41"/>
    <w:rsid w:val="00D25CA6"/>
    <w:rsid w:val="00D25EA1"/>
    <w:rsid w:val="00D26152"/>
    <w:rsid w:val="00D26251"/>
    <w:rsid w:val="00D2632F"/>
    <w:rsid w:val="00D265B4"/>
    <w:rsid w:val="00D2662A"/>
    <w:rsid w:val="00D26788"/>
    <w:rsid w:val="00D26861"/>
    <w:rsid w:val="00D2686E"/>
    <w:rsid w:val="00D26E51"/>
    <w:rsid w:val="00D27130"/>
    <w:rsid w:val="00D27194"/>
    <w:rsid w:val="00D27B09"/>
    <w:rsid w:val="00D27BBC"/>
    <w:rsid w:val="00D27D6F"/>
    <w:rsid w:val="00D27E22"/>
    <w:rsid w:val="00D30058"/>
    <w:rsid w:val="00D3022F"/>
    <w:rsid w:val="00D30285"/>
    <w:rsid w:val="00D30325"/>
    <w:rsid w:val="00D30344"/>
    <w:rsid w:val="00D30645"/>
    <w:rsid w:val="00D30A3C"/>
    <w:rsid w:val="00D30CFD"/>
    <w:rsid w:val="00D30DCC"/>
    <w:rsid w:val="00D311A4"/>
    <w:rsid w:val="00D312BE"/>
    <w:rsid w:val="00D312DB"/>
    <w:rsid w:val="00D3154C"/>
    <w:rsid w:val="00D31787"/>
    <w:rsid w:val="00D317EC"/>
    <w:rsid w:val="00D31802"/>
    <w:rsid w:val="00D3181B"/>
    <w:rsid w:val="00D319D3"/>
    <w:rsid w:val="00D31D8B"/>
    <w:rsid w:val="00D31F2C"/>
    <w:rsid w:val="00D32057"/>
    <w:rsid w:val="00D32732"/>
    <w:rsid w:val="00D3278C"/>
    <w:rsid w:val="00D32929"/>
    <w:rsid w:val="00D329BD"/>
    <w:rsid w:val="00D33322"/>
    <w:rsid w:val="00D3336A"/>
    <w:rsid w:val="00D3362F"/>
    <w:rsid w:val="00D33C42"/>
    <w:rsid w:val="00D34042"/>
    <w:rsid w:val="00D34B37"/>
    <w:rsid w:val="00D34C15"/>
    <w:rsid w:val="00D34D61"/>
    <w:rsid w:val="00D34E39"/>
    <w:rsid w:val="00D34E8C"/>
    <w:rsid w:val="00D3512C"/>
    <w:rsid w:val="00D35161"/>
    <w:rsid w:val="00D35252"/>
    <w:rsid w:val="00D352F0"/>
    <w:rsid w:val="00D35479"/>
    <w:rsid w:val="00D3556F"/>
    <w:rsid w:val="00D35579"/>
    <w:rsid w:val="00D35609"/>
    <w:rsid w:val="00D35656"/>
    <w:rsid w:val="00D35A4F"/>
    <w:rsid w:val="00D35EB1"/>
    <w:rsid w:val="00D36150"/>
    <w:rsid w:val="00D36529"/>
    <w:rsid w:val="00D367D7"/>
    <w:rsid w:val="00D36916"/>
    <w:rsid w:val="00D36B7C"/>
    <w:rsid w:val="00D36C3F"/>
    <w:rsid w:val="00D36CB1"/>
    <w:rsid w:val="00D36E0E"/>
    <w:rsid w:val="00D36E3F"/>
    <w:rsid w:val="00D37369"/>
    <w:rsid w:val="00D37665"/>
    <w:rsid w:val="00D3767F"/>
    <w:rsid w:val="00D37840"/>
    <w:rsid w:val="00D379E8"/>
    <w:rsid w:val="00D37C6A"/>
    <w:rsid w:val="00D37D4B"/>
    <w:rsid w:val="00D40C33"/>
    <w:rsid w:val="00D40E45"/>
    <w:rsid w:val="00D40E5C"/>
    <w:rsid w:val="00D4109D"/>
    <w:rsid w:val="00D411C2"/>
    <w:rsid w:val="00D411F4"/>
    <w:rsid w:val="00D418CF"/>
    <w:rsid w:val="00D41A8F"/>
    <w:rsid w:val="00D41AF8"/>
    <w:rsid w:val="00D41F08"/>
    <w:rsid w:val="00D41FEA"/>
    <w:rsid w:val="00D4201E"/>
    <w:rsid w:val="00D426F9"/>
    <w:rsid w:val="00D427B7"/>
    <w:rsid w:val="00D4287B"/>
    <w:rsid w:val="00D429F0"/>
    <w:rsid w:val="00D42C95"/>
    <w:rsid w:val="00D433AE"/>
    <w:rsid w:val="00D433D6"/>
    <w:rsid w:val="00D4376D"/>
    <w:rsid w:val="00D43AAE"/>
    <w:rsid w:val="00D43D21"/>
    <w:rsid w:val="00D43DC2"/>
    <w:rsid w:val="00D43F0D"/>
    <w:rsid w:val="00D43FE2"/>
    <w:rsid w:val="00D44169"/>
    <w:rsid w:val="00D442AE"/>
    <w:rsid w:val="00D443DE"/>
    <w:rsid w:val="00D44685"/>
    <w:rsid w:val="00D44E02"/>
    <w:rsid w:val="00D44E85"/>
    <w:rsid w:val="00D45301"/>
    <w:rsid w:val="00D45916"/>
    <w:rsid w:val="00D45B27"/>
    <w:rsid w:val="00D4606E"/>
    <w:rsid w:val="00D46125"/>
    <w:rsid w:val="00D4614D"/>
    <w:rsid w:val="00D46624"/>
    <w:rsid w:val="00D46A5A"/>
    <w:rsid w:val="00D46B5F"/>
    <w:rsid w:val="00D46B94"/>
    <w:rsid w:val="00D46D97"/>
    <w:rsid w:val="00D46EC3"/>
    <w:rsid w:val="00D46F12"/>
    <w:rsid w:val="00D46FE9"/>
    <w:rsid w:val="00D471D2"/>
    <w:rsid w:val="00D475BB"/>
    <w:rsid w:val="00D4760E"/>
    <w:rsid w:val="00D47BE9"/>
    <w:rsid w:val="00D47D09"/>
    <w:rsid w:val="00D500A0"/>
    <w:rsid w:val="00D502F1"/>
    <w:rsid w:val="00D50522"/>
    <w:rsid w:val="00D50615"/>
    <w:rsid w:val="00D50858"/>
    <w:rsid w:val="00D50CDD"/>
    <w:rsid w:val="00D5162A"/>
    <w:rsid w:val="00D51931"/>
    <w:rsid w:val="00D51A3C"/>
    <w:rsid w:val="00D51A52"/>
    <w:rsid w:val="00D51C8F"/>
    <w:rsid w:val="00D51EC5"/>
    <w:rsid w:val="00D51EFF"/>
    <w:rsid w:val="00D51F0A"/>
    <w:rsid w:val="00D51F58"/>
    <w:rsid w:val="00D52319"/>
    <w:rsid w:val="00D523FA"/>
    <w:rsid w:val="00D525F0"/>
    <w:rsid w:val="00D52985"/>
    <w:rsid w:val="00D52A43"/>
    <w:rsid w:val="00D530A7"/>
    <w:rsid w:val="00D53234"/>
    <w:rsid w:val="00D5342E"/>
    <w:rsid w:val="00D5348F"/>
    <w:rsid w:val="00D53602"/>
    <w:rsid w:val="00D5394D"/>
    <w:rsid w:val="00D539B4"/>
    <w:rsid w:val="00D53A13"/>
    <w:rsid w:val="00D53C9B"/>
    <w:rsid w:val="00D53F61"/>
    <w:rsid w:val="00D542E5"/>
    <w:rsid w:val="00D54571"/>
    <w:rsid w:val="00D5487B"/>
    <w:rsid w:val="00D54A3E"/>
    <w:rsid w:val="00D55559"/>
    <w:rsid w:val="00D55767"/>
    <w:rsid w:val="00D55BBC"/>
    <w:rsid w:val="00D56111"/>
    <w:rsid w:val="00D5612E"/>
    <w:rsid w:val="00D5614F"/>
    <w:rsid w:val="00D563BC"/>
    <w:rsid w:val="00D565F0"/>
    <w:rsid w:val="00D56E1D"/>
    <w:rsid w:val="00D571DF"/>
    <w:rsid w:val="00D57284"/>
    <w:rsid w:val="00D5751D"/>
    <w:rsid w:val="00D57540"/>
    <w:rsid w:val="00D5763E"/>
    <w:rsid w:val="00D57D56"/>
    <w:rsid w:val="00D6018B"/>
    <w:rsid w:val="00D601A1"/>
    <w:rsid w:val="00D602FC"/>
    <w:rsid w:val="00D6039D"/>
    <w:rsid w:val="00D6065A"/>
    <w:rsid w:val="00D60EC5"/>
    <w:rsid w:val="00D6106F"/>
    <w:rsid w:val="00D61155"/>
    <w:rsid w:val="00D611D8"/>
    <w:rsid w:val="00D61301"/>
    <w:rsid w:val="00D61354"/>
    <w:rsid w:val="00D615FF"/>
    <w:rsid w:val="00D618F8"/>
    <w:rsid w:val="00D61C53"/>
    <w:rsid w:val="00D61C70"/>
    <w:rsid w:val="00D61DB5"/>
    <w:rsid w:val="00D61DC6"/>
    <w:rsid w:val="00D61E12"/>
    <w:rsid w:val="00D62262"/>
    <w:rsid w:val="00D62264"/>
    <w:rsid w:val="00D6228C"/>
    <w:rsid w:val="00D626B5"/>
    <w:rsid w:val="00D62726"/>
    <w:rsid w:val="00D62D99"/>
    <w:rsid w:val="00D62E71"/>
    <w:rsid w:val="00D62F74"/>
    <w:rsid w:val="00D630B4"/>
    <w:rsid w:val="00D63478"/>
    <w:rsid w:val="00D6353A"/>
    <w:rsid w:val="00D6356E"/>
    <w:rsid w:val="00D6362D"/>
    <w:rsid w:val="00D638E3"/>
    <w:rsid w:val="00D63A35"/>
    <w:rsid w:val="00D64430"/>
    <w:rsid w:val="00D6453C"/>
    <w:rsid w:val="00D64595"/>
    <w:rsid w:val="00D645E9"/>
    <w:rsid w:val="00D64E90"/>
    <w:rsid w:val="00D6507D"/>
    <w:rsid w:val="00D6514F"/>
    <w:rsid w:val="00D65655"/>
    <w:rsid w:val="00D657C5"/>
    <w:rsid w:val="00D65B44"/>
    <w:rsid w:val="00D65EE3"/>
    <w:rsid w:val="00D65F1B"/>
    <w:rsid w:val="00D6634D"/>
    <w:rsid w:val="00D6671D"/>
    <w:rsid w:val="00D66B0E"/>
    <w:rsid w:val="00D67062"/>
    <w:rsid w:val="00D6720E"/>
    <w:rsid w:val="00D678A5"/>
    <w:rsid w:val="00D67994"/>
    <w:rsid w:val="00D70C9D"/>
    <w:rsid w:val="00D70CBF"/>
    <w:rsid w:val="00D70D24"/>
    <w:rsid w:val="00D70E37"/>
    <w:rsid w:val="00D70E8D"/>
    <w:rsid w:val="00D70F46"/>
    <w:rsid w:val="00D7162C"/>
    <w:rsid w:val="00D7197C"/>
    <w:rsid w:val="00D71A57"/>
    <w:rsid w:val="00D71C20"/>
    <w:rsid w:val="00D71F38"/>
    <w:rsid w:val="00D72187"/>
    <w:rsid w:val="00D72399"/>
    <w:rsid w:val="00D725AA"/>
    <w:rsid w:val="00D7293C"/>
    <w:rsid w:val="00D72966"/>
    <w:rsid w:val="00D72E95"/>
    <w:rsid w:val="00D72EE3"/>
    <w:rsid w:val="00D731AE"/>
    <w:rsid w:val="00D73A05"/>
    <w:rsid w:val="00D73A2B"/>
    <w:rsid w:val="00D7403D"/>
    <w:rsid w:val="00D7429A"/>
    <w:rsid w:val="00D74370"/>
    <w:rsid w:val="00D74560"/>
    <w:rsid w:val="00D74577"/>
    <w:rsid w:val="00D74A1E"/>
    <w:rsid w:val="00D74A2C"/>
    <w:rsid w:val="00D74E11"/>
    <w:rsid w:val="00D75622"/>
    <w:rsid w:val="00D75C5B"/>
    <w:rsid w:val="00D75D36"/>
    <w:rsid w:val="00D76181"/>
    <w:rsid w:val="00D76740"/>
    <w:rsid w:val="00D7686D"/>
    <w:rsid w:val="00D76A35"/>
    <w:rsid w:val="00D76D4F"/>
    <w:rsid w:val="00D7739E"/>
    <w:rsid w:val="00D778B4"/>
    <w:rsid w:val="00D77A79"/>
    <w:rsid w:val="00D77B2B"/>
    <w:rsid w:val="00D77BBE"/>
    <w:rsid w:val="00D80078"/>
    <w:rsid w:val="00D8048F"/>
    <w:rsid w:val="00D80499"/>
    <w:rsid w:val="00D80994"/>
    <w:rsid w:val="00D81004"/>
    <w:rsid w:val="00D810C1"/>
    <w:rsid w:val="00D81AFD"/>
    <w:rsid w:val="00D821B3"/>
    <w:rsid w:val="00D8225C"/>
    <w:rsid w:val="00D8260B"/>
    <w:rsid w:val="00D82994"/>
    <w:rsid w:val="00D83132"/>
    <w:rsid w:val="00D83469"/>
    <w:rsid w:val="00D83495"/>
    <w:rsid w:val="00D8371C"/>
    <w:rsid w:val="00D83B0B"/>
    <w:rsid w:val="00D83BB2"/>
    <w:rsid w:val="00D83BBA"/>
    <w:rsid w:val="00D83E0D"/>
    <w:rsid w:val="00D83E94"/>
    <w:rsid w:val="00D83ED4"/>
    <w:rsid w:val="00D83EE9"/>
    <w:rsid w:val="00D841B9"/>
    <w:rsid w:val="00D84279"/>
    <w:rsid w:val="00D844FE"/>
    <w:rsid w:val="00D8489D"/>
    <w:rsid w:val="00D84A28"/>
    <w:rsid w:val="00D85072"/>
    <w:rsid w:val="00D85ADF"/>
    <w:rsid w:val="00D85AED"/>
    <w:rsid w:val="00D85E3F"/>
    <w:rsid w:val="00D85F4B"/>
    <w:rsid w:val="00D86249"/>
    <w:rsid w:val="00D86284"/>
    <w:rsid w:val="00D862D4"/>
    <w:rsid w:val="00D86481"/>
    <w:rsid w:val="00D86D2F"/>
    <w:rsid w:val="00D86D63"/>
    <w:rsid w:val="00D86D7D"/>
    <w:rsid w:val="00D86EA5"/>
    <w:rsid w:val="00D87402"/>
    <w:rsid w:val="00D87E9E"/>
    <w:rsid w:val="00D900D0"/>
    <w:rsid w:val="00D9028B"/>
    <w:rsid w:val="00D90449"/>
    <w:rsid w:val="00D9094F"/>
    <w:rsid w:val="00D90DE9"/>
    <w:rsid w:val="00D910F3"/>
    <w:rsid w:val="00D9113A"/>
    <w:rsid w:val="00D91155"/>
    <w:rsid w:val="00D915B1"/>
    <w:rsid w:val="00D91600"/>
    <w:rsid w:val="00D919A2"/>
    <w:rsid w:val="00D91A3C"/>
    <w:rsid w:val="00D91A46"/>
    <w:rsid w:val="00D91B11"/>
    <w:rsid w:val="00D91BA8"/>
    <w:rsid w:val="00D91C7D"/>
    <w:rsid w:val="00D92132"/>
    <w:rsid w:val="00D9219F"/>
    <w:rsid w:val="00D923D0"/>
    <w:rsid w:val="00D9260B"/>
    <w:rsid w:val="00D92662"/>
    <w:rsid w:val="00D92A10"/>
    <w:rsid w:val="00D92A17"/>
    <w:rsid w:val="00D92AD7"/>
    <w:rsid w:val="00D92AFD"/>
    <w:rsid w:val="00D92C41"/>
    <w:rsid w:val="00D92C4F"/>
    <w:rsid w:val="00D92E37"/>
    <w:rsid w:val="00D93613"/>
    <w:rsid w:val="00D93AA3"/>
    <w:rsid w:val="00D93BA0"/>
    <w:rsid w:val="00D93D32"/>
    <w:rsid w:val="00D940E6"/>
    <w:rsid w:val="00D94142"/>
    <w:rsid w:val="00D942B2"/>
    <w:rsid w:val="00D946A5"/>
    <w:rsid w:val="00D94936"/>
    <w:rsid w:val="00D9493A"/>
    <w:rsid w:val="00D94979"/>
    <w:rsid w:val="00D94980"/>
    <w:rsid w:val="00D94CFE"/>
    <w:rsid w:val="00D955DE"/>
    <w:rsid w:val="00D95607"/>
    <w:rsid w:val="00D958E9"/>
    <w:rsid w:val="00D95932"/>
    <w:rsid w:val="00D959FB"/>
    <w:rsid w:val="00D95A83"/>
    <w:rsid w:val="00D95A88"/>
    <w:rsid w:val="00D95E0B"/>
    <w:rsid w:val="00D95E47"/>
    <w:rsid w:val="00D95EBF"/>
    <w:rsid w:val="00D96301"/>
    <w:rsid w:val="00D963DD"/>
    <w:rsid w:val="00D9669C"/>
    <w:rsid w:val="00D96F6F"/>
    <w:rsid w:val="00D970DE"/>
    <w:rsid w:val="00D9785A"/>
    <w:rsid w:val="00D97991"/>
    <w:rsid w:val="00D97BB8"/>
    <w:rsid w:val="00D97CC7"/>
    <w:rsid w:val="00D97E8F"/>
    <w:rsid w:val="00DA04E0"/>
    <w:rsid w:val="00DA068E"/>
    <w:rsid w:val="00DA0A44"/>
    <w:rsid w:val="00DA0DD8"/>
    <w:rsid w:val="00DA1001"/>
    <w:rsid w:val="00DA1014"/>
    <w:rsid w:val="00DA11B3"/>
    <w:rsid w:val="00DA157F"/>
    <w:rsid w:val="00DA15C2"/>
    <w:rsid w:val="00DA16C9"/>
    <w:rsid w:val="00DA1D3F"/>
    <w:rsid w:val="00DA200A"/>
    <w:rsid w:val="00DA20A7"/>
    <w:rsid w:val="00DA21F5"/>
    <w:rsid w:val="00DA241F"/>
    <w:rsid w:val="00DA2A6E"/>
    <w:rsid w:val="00DA2D7F"/>
    <w:rsid w:val="00DA2E57"/>
    <w:rsid w:val="00DA2F0F"/>
    <w:rsid w:val="00DA3222"/>
    <w:rsid w:val="00DA3795"/>
    <w:rsid w:val="00DA3ACF"/>
    <w:rsid w:val="00DA3AF7"/>
    <w:rsid w:val="00DA3F66"/>
    <w:rsid w:val="00DA41BB"/>
    <w:rsid w:val="00DA4204"/>
    <w:rsid w:val="00DA4490"/>
    <w:rsid w:val="00DA45D3"/>
    <w:rsid w:val="00DA4883"/>
    <w:rsid w:val="00DA4A54"/>
    <w:rsid w:val="00DA4DBF"/>
    <w:rsid w:val="00DA4E35"/>
    <w:rsid w:val="00DA4E90"/>
    <w:rsid w:val="00DA565F"/>
    <w:rsid w:val="00DA5A9B"/>
    <w:rsid w:val="00DA5AC5"/>
    <w:rsid w:val="00DA5B77"/>
    <w:rsid w:val="00DA5C50"/>
    <w:rsid w:val="00DA6387"/>
    <w:rsid w:val="00DA666D"/>
    <w:rsid w:val="00DA69AC"/>
    <w:rsid w:val="00DA6A2C"/>
    <w:rsid w:val="00DA6ADF"/>
    <w:rsid w:val="00DA6ED2"/>
    <w:rsid w:val="00DA7191"/>
    <w:rsid w:val="00DA72B4"/>
    <w:rsid w:val="00DA74CB"/>
    <w:rsid w:val="00DA75FD"/>
    <w:rsid w:val="00DA7850"/>
    <w:rsid w:val="00DA78F9"/>
    <w:rsid w:val="00DA7A15"/>
    <w:rsid w:val="00DA7B61"/>
    <w:rsid w:val="00DA7EC7"/>
    <w:rsid w:val="00DB0180"/>
    <w:rsid w:val="00DB03FC"/>
    <w:rsid w:val="00DB043C"/>
    <w:rsid w:val="00DB077D"/>
    <w:rsid w:val="00DB09E4"/>
    <w:rsid w:val="00DB0B09"/>
    <w:rsid w:val="00DB0D23"/>
    <w:rsid w:val="00DB0D6D"/>
    <w:rsid w:val="00DB10F2"/>
    <w:rsid w:val="00DB140E"/>
    <w:rsid w:val="00DB14F4"/>
    <w:rsid w:val="00DB1681"/>
    <w:rsid w:val="00DB194C"/>
    <w:rsid w:val="00DB1B03"/>
    <w:rsid w:val="00DB1F06"/>
    <w:rsid w:val="00DB209C"/>
    <w:rsid w:val="00DB222A"/>
    <w:rsid w:val="00DB250A"/>
    <w:rsid w:val="00DB2513"/>
    <w:rsid w:val="00DB258B"/>
    <w:rsid w:val="00DB2CA2"/>
    <w:rsid w:val="00DB2D67"/>
    <w:rsid w:val="00DB2E43"/>
    <w:rsid w:val="00DB31C6"/>
    <w:rsid w:val="00DB3491"/>
    <w:rsid w:val="00DB3B92"/>
    <w:rsid w:val="00DB40E5"/>
    <w:rsid w:val="00DB411A"/>
    <w:rsid w:val="00DB4217"/>
    <w:rsid w:val="00DB42A3"/>
    <w:rsid w:val="00DB441A"/>
    <w:rsid w:val="00DB4613"/>
    <w:rsid w:val="00DB47FC"/>
    <w:rsid w:val="00DB496B"/>
    <w:rsid w:val="00DB4B96"/>
    <w:rsid w:val="00DB4BBC"/>
    <w:rsid w:val="00DB4EAB"/>
    <w:rsid w:val="00DB4F51"/>
    <w:rsid w:val="00DB5138"/>
    <w:rsid w:val="00DB514C"/>
    <w:rsid w:val="00DB52B3"/>
    <w:rsid w:val="00DB535B"/>
    <w:rsid w:val="00DB53BB"/>
    <w:rsid w:val="00DB54F4"/>
    <w:rsid w:val="00DB5747"/>
    <w:rsid w:val="00DB5B13"/>
    <w:rsid w:val="00DB5CC1"/>
    <w:rsid w:val="00DB5CE0"/>
    <w:rsid w:val="00DB5F6B"/>
    <w:rsid w:val="00DB5FC3"/>
    <w:rsid w:val="00DB63B5"/>
    <w:rsid w:val="00DB70A2"/>
    <w:rsid w:val="00DB71A7"/>
    <w:rsid w:val="00DB7D8A"/>
    <w:rsid w:val="00DC00F7"/>
    <w:rsid w:val="00DC023E"/>
    <w:rsid w:val="00DC0525"/>
    <w:rsid w:val="00DC0689"/>
    <w:rsid w:val="00DC0768"/>
    <w:rsid w:val="00DC08DF"/>
    <w:rsid w:val="00DC0FF1"/>
    <w:rsid w:val="00DC10FC"/>
    <w:rsid w:val="00DC128A"/>
    <w:rsid w:val="00DC1589"/>
    <w:rsid w:val="00DC1592"/>
    <w:rsid w:val="00DC16B0"/>
    <w:rsid w:val="00DC1C0F"/>
    <w:rsid w:val="00DC1FE7"/>
    <w:rsid w:val="00DC22AC"/>
    <w:rsid w:val="00DC2354"/>
    <w:rsid w:val="00DC25B2"/>
    <w:rsid w:val="00DC25EB"/>
    <w:rsid w:val="00DC28AA"/>
    <w:rsid w:val="00DC2D2B"/>
    <w:rsid w:val="00DC2ECC"/>
    <w:rsid w:val="00DC2EE8"/>
    <w:rsid w:val="00DC394B"/>
    <w:rsid w:val="00DC3B3D"/>
    <w:rsid w:val="00DC3B68"/>
    <w:rsid w:val="00DC3CF8"/>
    <w:rsid w:val="00DC42C2"/>
    <w:rsid w:val="00DC4335"/>
    <w:rsid w:val="00DC44B1"/>
    <w:rsid w:val="00DC459E"/>
    <w:rsid w:val="00DC4704"/>
    <w:rsid w:val="00DC4A76"/>
    <w:rsid w:val="00DC4D94"/>
    <w:rsid w:val="00DC5086"/>
    <w:rsid w:val="00DC59E6"/>
    <w:rsid w:val="00DC5A87"/>
    <w:rsid w:val="00DC5CC1"/>
    <w:rsid w:val="00DC64D1"/>
    <w:rsid w:val="00DC6D7A"/>
    <w:rsid w:val="00DC7113"/>
    <w:rsid w:val="00DC728C"/>
    <w:rsid w:val="00DC7441"/>
    <w:rsid w:val="00DC78B6"/>
    <w:rsid w:val="00DC7915"/>
    <w:rsid w:val="00DC7929"/>
    <w:rsid w:val="00DC7E67"/>
    <w:rsid w:val="00DC7EC8"/>
    <w:rsid w:val="00DD0036"/>
    <w:rsid w:val="00DD00F4"/>
    <w:rsid w:val="00DD035D"/>
    <w:rsid w:val="00DD06D6"/>
    <w:rsid w:val="00DD076C"/>
    <w:rsid w:val="00DD093E"/>
    <w:rsid w:val="00DD09AE"/>
    <w:rsid w:val="00DD0AD4"/>
    <w:rsid w:val="00DD0B25"/>
    <w:rsid w:val="00DD0E16"/>
    <w:rsid w:val="00DD11FD"/>
    <w:rsid w:val="00DD1339"/>
    <w:rsid w:val="00DD150D"/>
    <w:rsid w:val="00DD17A2"/>
    <w:rsid w:val="00DD1AAE"/>
    <w:rsid w:val="00DD1B4A"/>
    <w:rsid w:val="00DD22D5"/>
    <w:rsid w:val="00DD2556"/>
    <w:rsid w:val="00DD25CE"/>
    <w:rsid w:val="00DD2786"/>
    <w:rsid w:val="00DD2959"/>
    <w:rsid w:val="00DD2FCF"/>
    <w:rsid w:val="00DD31D6"/>
    <w:rsid w:val="00DD34B9"/>
    <w:rsid w:val="00DD359A"/>
    <w:rsid w:val="00DD3626"/>
    <w:rsid w:val="00DD36BF"/>
    <w:rsid w:val="00DD3712"/>
    <w:rsid w:val="00DD3802"/>
    <w:rsid w:val="00DD3AB6"/>
    <w:rsid w:val="00DD3B53"/>
    <w:rsid w:val="00DD3F42"/>
    <w:rsid w:val="00DD412F"/>
    <w:rsid w:val="00DD418D"/>
    <w:rsid w:val="00DD42E3"/>
    <w:rsid w:val="00DD440F"/>
    <w:rsid w:val="00DD4653"/>
    <w:rsid w:val="00DD468D"/>
    <w:rsid w:val="00DD470D"/>
    <w:rsid w:val="00DD479A"/>
    <w:rsid w:val="00DD4802"/>
    <w:rsid w:val="00DD4C43"/>
    <w:rsid w:val="00DD51CF"/>
    <w:rsid w:val="00DD51FF"/>
    <w:rsid w:val="00DD5725"/>
    <w:rsid w:val="00DD5867"/>
    <w:rsid w:val="00DD59D4"/>
    <w:rsid w:val="00DD5A8B"/>
    <w:rsid w:val="00DD5C81"/>
    <w:rsid w:val="00DD5EAA"/>
    <w:rsid w:val="00DD6282"/>
    <w:rsid w:val="00DD631D"/>
    <w:rsid w:val="00DD6338"/>
    <w:rsid w:val="00DD639A"/>
    <w:rsid w:val="00DD63E9"/>
    <w:rsid w:val="00DD68BE"/>
    <w:rsid w:val="00DD68DC"/>
    <w:rsid w:val="00DD6CA9"/>
    <w:rsid w:val="00DD6E09"/>
    <w:rsid w:val="00DD6FDD"/>
    <w:rsid w:val="00DD71DC"/>
    <w:rsid w:val="00DD72F6"/>
    <w:rsid w:val="00DD73E6"/>
    <w:rsid w:val="00DD74C0"/>
    <w:rsid w:val="00DD761F"/>
    <w:rsid w:val="00DD7781"/>
    <w:rsid w:val="00DE017A"/>
    <w:rsid w:val="00DE025E"/>
    <w:rsid w:val="00DE02E2"/>
    <w:rsid w:val="00DE0404"/>
    <w:rsid w:val="00DE0463"/>
    <w:rsid w:val="00DE04E8"/>
    <w:rsid w:val="00DE0793"/>
    <w:rsid w:val="00DE0927"/>
    <w:rsid w:val="00DE0DE7"/>
    <w:rsid w:val="00DE1492"/>
    <w:rsid w:val="00DE1832"/>
    <w:rsid w:val="00DE205D"/>
    <w:rsid w:val="00DE2710"/>
    <w:rsid w:val="00DE2768"/>
    <w:rsid w:val="00DE2859"/>
    <w:rsid w:val="00DE2902"/>
    <w:rsid w:val="00DE290C"/>
    <w:rsid w:val="00DE2960"/>
    <w:rsid w:val="00DE2A54"/>
    <w:rsid w:val="00DE2A91"/>
    <w:rsid w:val="00DE2B00"/>
    <w:rsid w:val="00DE2BA1"/>
    <w:rsid w:val="00DE32EB"/>
    <w:rsid w:val="00DE376C"/>
    <w:rsid w:val="00DE3802"/>
    <w:rsid w:val="00DE3BAC"/>
    <w:rsid w:val="00DE3C48"/>
    <w:rsid w:val="00DE41D1"/>
    <w:rsid w:val="00DE45E8"/>
    <w:rsid w:val="00DE4626"/>
    <w:rsid w:val="00DE472C"/>
    <w:rsid w:val="00DE472D"/>
    <w:rsid w:val="00DE4827"/>
    <w:rsid w:val="00DE4909"/>
    <w:rsid w:val="00DE4AE9"/>
    <w:rsid w:val="00DE4CDE"/>
    <w:rsid w:val="00DE51F6"/>
    <w:rsid w:val="00DE52B6"/>
    <w:rsid w:val="00DE624F"/>
    <w:rsid w:val="00DE6341"/>
    <w:rsid w:val="00DE637D"/>
    <w:rsid w:val="00DE664C"/>
    <w:rsid w:val="00DE6898"/>
    <w:rsid w:val="00DE6BDF"/>
    <w:rsid w:val="00DE6FF7"/>
    <w:rsid w:val="00DE707D"/>
    <w:rsid w:val="00DE709A"/>
    <w:rsid w:val="00DE71A5"/>
    <w:rsid w:val="00DE743E"/>
    <w:rsid w:val="00DE7497"/>
    <w:rsid w:val="00DE74F3"/>
    <w:rsid w:val="00DE7591"/>
    <w:rsid w:val="00DE761D"/>
    <w:rsid w:val="00DE7C26"/>
    <w:rsid w:val="00DE7D42"/>
    <w:rsid w:val="00DE7D5D"/>
    <w:rsid w:val="00DE7E0D"/>
    <w:rsid w:val="00DE7EC6"/>
    <w:rsid w:val="00DE7F27"/>
    <w:rsid w:val="00DF04AB"/>
    <w:rsid w:val="00DF04B4"/>
    <w:rsid w:val="00DF06C8"/>
    <w:rsid w:val="00DF07B8"/>
    <w:rsid w:val="00DF0AFE"/>
    <w:rsid w:val="00DF0D72"/>
    <w:rsid w:val="00DF0EE4"/>
    <w:rsid w:val="00DF1041"/>
    <w:rsid w:val="00DF11F2"/>
    <w:rsid w:val="00DF1C64"/>
    <w:rsid w:val="00DF1C83"/>
    <w:rsid w:val="00DF1C86"/>
    <w:rsid w:val="00DF1D7F"/>
    <w:rsid w:val="00DF203F"/>
    <w:rsid w:val="00DF20A7"/>
    <w:rsid w:val="00DF22B1"/>
    <w:rsid w:val="00DF2352"/>
    <w:rsid w:val="00DF2788"/>
    <w:rsid w:val="00DF2802"/>
    <w:rsid w:val="00DF2B9A"/>
    <w:rsid w:val="00DF2D93"/>
    <w:rsid w:val="00DF2E0B"/>
    <w:rsid w:val="00DF2EDD"/>
    <w:rsid w:val="00DF37DB"/>
    <w:rsid w:val="00DF387B"/>
    <w:rsid w:val="00DF3E92"/>
    <w:rsid w:val="00DF3F35"/>
    <w:rsid w:val="00DF3F3A"/>
    <w:rsid w:val="00DF409D"/>
    <w:rsid w:val="00DF443D"/>
    <w:rsid w:val="00DF44EB"/>
    <w:rsid w:val="00DF48F2"/>
    <w:rsid w:val="00DF4E95"/>
    <w:rsid w:val="00DF4EF8"/>
    <w:rsid w:val="00DF500A"/>
    <w:rsid w:val="00DF5035"/>
    <w:rsid w:val="00DF51D3"/>
    <w:rsid w:val="00DF5301"/>
    <w:rsid w:val="00DF5394"/>
    <w:rsid w:val="00DF53BB"/>
    <w:rsid w:val="00DF54DC"/>
    <w:rsid w:val="00DF5A0E"/>
    <w:rsid w:val="00DF5A86"/>
    <w:rsid w:val="00DF5D9E"/>
    <w:rsid w:val="00DF6301"/>
    <w:rsid w:val="00DF64F7"/>
    <w:rsid w:val="00DF653B"/>
    <w:rsid w:val="00DF6690"/>
    <w:rsid w:val="00DF68EC"/>
    <w:rsid w:val="00DF69FF"/>
    <w:rsid w:val="00DF6C16"/>
    <w:rsid w:val="00DF6C95"/>
    <w:rsid w:val="00DF6D00"/>
    <w:rsid w:val="00DF6E64"/>
    <w:rsid w:val="00DF745A"/>
    <w:rsid w:val="00DF7CDA"/>
    <w:rsid w:val="00DF7CDC"/>
    <w:rsid w:val="00E0002B"/>
    <w:rsid w:val="00E003BF"/>
    <w:rsid w:val="00E00A80"/>
    <w:rsid w:val="00E00BD7"/>
    <w:rsid w:val="00E00CE6"/>
    <w:rsid w:val="00E00E4B"/>
    <w:rsid w:val="00E00F55"/>
    <w:rsid w:val="00E0108C"/>
    <w:rsid w:val="00E01130"/>
    <w:rsid w:val="00E0130C"/>
    <w:rsid w:val="00E015B1"/>
    <w:rsid w:val="00E016ED"/>
    <w:rsid w:val="00E01AB3"/>
    <w:rsid w:val="00E01C62"/>
    <w:rsid w:val="00E01C75"/>
    <w:rsid w:val="00E01EBB"/>
    <w:rsid w:val="00E020F4"/>
    <w:rsid w:val="00E023AB"/>
    <w:rsid w:val="00E024B9"/>
    <w:rsid w:val="00E02715"/>
    <w:rsid w:val="00E0303F"/>
    <w:rsid w:val="00E0316C"/>
    <w:rsid w:val="00E0327D"/>
    <w:rsid w:val="00E03509"/>
    <w:rsid w:val="00E037A5"/>
    <w:rsid w:val="00E038AE"/>
    <w:rsid w:val="00E03BCB"/>
    <w:rsid w:val="00E03C4A"/>
    <w:rsid w:val="00E03E01"/>
    <w:rsid w:val="00E03F7F"/>
    <w:rsid w:val="00E040E5"/>
    <w:rsid w:val="00E04401"/>
    <w:rsid w:val="00E0452E"/>
    <w:rsid w:val="00E04A54"/>
    <w:rsid w:val="00E04E85"/>
    <w:rsid w:val="00E0504E"/>
    <w:rsid w:val="00E05249"/>
    <w:rsid w:val="00E0549A"/>
    <w:rsid w:val="00E0552F"/>
    <w:rsid w:val="00E05A82"/>
    <w:rsid w:val="00E05DC9"/>
    <w:rsid w:val="00E05EF5"/>
    <w:rsid w:val="00E0638D"/>
    <w:rsid w:val="00E067AF"/>
    <w:rsid w:val="00E06F41"/>
    <w:rsid w:val="00E0735F"/>
    <w:rsid w:val="00E07510"/>
    <w:rsid w:val="00E07590"/>
    <w:rsid w:val="00E078C2"/>
    <w:rsid w:val="00E07EA1"/>
    <w:rsid w:val="00E10264"/>
    <w:rsid w:val="00E10359"/>
    <w:rsid w:val="00E10473"/>
    <w:rsid w:val="00E10575"/>
    <w:rsid w:val="00E1062D"/>
    <w:rsid w:val="00E10B9B"/>
    <w:rsid w:val="00E10BB0"/>
    <w:rsid w:val="00E10D6E"/>
    <w:rsid w:val="00E1128B"/>
    <w:rsid w:val="00E11691"/>
    <w:rsid w:val="00E11899"/>
    <w:rsid w:val="00E118FB"/>
    <w:rsid w:val="00E11A36"/>
    <w:rsid w:val="00E11D16"/>
    <w:rsid w:val="00E1203C"/>
    <w:rsid w:val="00E125A5"/>
    <w:rsid w:val="00E127F1"/>
    <w:rsid w:val="00E12B41"/>
    <w:rsid w:val="00E12BBA"/>
    <w:rsid w:val="00E12E2A"/>
    <w:rsid w:val="00E12FD8"/>
    <w:rsid w:val="00E13261"/>
    <w:rsid w:val="00E1337B"/>
    <w:rsid w:val="00E133FB"/>
    <w:rsid w:val="00E137BC"/>
    <w:rsid w:val="00E1385E"/>
    <w:rsid w:val="00E139D3"/>
    <w:rsid w:val="00E13A70"/>
    <w:rsid w:val="00E13A74"/>
    <w:rsid w:val="00E14035"/>
    <w:rsid w:val="00E1443C"/>
    <w:rsid w:val="00E148C4"/>
    <w:rsid w:val="00E14C6B"/>
    <w:rsid w:val="00E14DEA"/>
    <w:rsid w:val="00E151D1"/>
    <w:rsid w:val="00E1564A"/>
    <w:rsid w:val="00E156FF"/>
    <w:rsid w:val="00E157A4"/>
    <w:rsid w:val="00E15C42"/>
    <w:rsid w:val="00E15D55"/>
    <w:rsid w:val="00E15F72"/>
    <w:rsid w:val="00E16561"/>
    <w:rsid w:val="00E16783"/>
    <w:rsid w:val="00E16F5E"/>
    <w:rsid w:val="00E16FB1"/>
    <w:rsid w:val="00E171D2"/>
    <w:rsid w:val="00E17274"/>
    <w:rsid w:val="00E17704"/>
    <w:rsid w:val="00E177F1"/>
    <w:rsid w:val="00E177F5"/>
    <w:rsid w:val="00E20113"/>
    <w:rsid w:val="00E20531"/>
    <w:rsid w:val="00E205EB"/>
    <w:rsid w:val="00E20605"/>
    <w:rsid w:val="00E209A6"/>
    <w:rsid w:val="00E20A99"/>
    <w:rsid w:val="00E20AC9"/>
    <w:rsid w:val="00E20EC6"/>
    <w:rsid w:val="00E20F67"/>
    <w:rsid w:val="00E21251"/>
    <w:rsid w:val="00E2140D"/>
    <w:rsid w:val="00E217A1"/>
    <w:rsid w:val="00E2197D"/>
    <w:rsid w:val="00E21ECC"/>
    <w:rsid w:val="00E22000"/>
    <w:rsid w:val="00E22295"/>
    <w:rsid w:val="00E22774"/>
    <w:rsid w:val="00E22B88"/>
    <w:rsid w:val="00E22C53"/>
    <w:rsid w:val="00E22CD0"/>
    <w:rsid w:val="00E22DE5"/>
    <w:rsid w:val="00E22EAB"/>
    <w:rsid w:val="00E22F11"/>
    <w:rsid w:val="00E233E1"/>
    <w:rsid w:val="00E2372F"/>
    <w:rsid w:val="00E237BF"/>
    <w:rsid w:val="00E239A5"/>
    <w:rsid w:val="00E23BD6"/>
    <w:rsid w:val="00E23F22"/>
    <w:rsid w:val="00E24248"/>
    <w:rsid w:val="00E24301"/>
    <w:rsid w:val="00E24302"/>
    <w:rsid w:val="00E2442A"/>
    <w:rsid w:val="00E24EBB"/>
    <w:rsid w:val="00E2517F"/>
    <w:rsid w:val="00E2521A"/>
    <w:rsid w:val="00E25277"/>
    <w:rsid w:val="00E2528F"/>
    <w:rsid w:val="00E257BA"/>
    <w:rsid w:val="00E25A34"/>
    <w:rsid w:val="00E25AC0"/>
    <w:rsid w:val="00E25D1B"/>
    <w:rsid w:val="00E26150"/>
    <w:rsid w:val="00E265C1"/>
    <w:rsid w:val="00E26C6A"/>
    <w:rsid w:val="00E27278"/>
    <w:rsid w:val="00E27A1D"/>
    <w:rsid w:val="00E27C6A"/>
    <w:rsid w:val="00E27C8F"/>
    <w:rsid w:val="00E27FE5"/>
    <w:rsid w:val="00E27FF4"/>
    <w:rsid w:val="00E300A1"/>
    <w:rsid w:val="00E301D2"/>
    <w:rsid w:val="00E3039F"/>
    <w:rsid w:val="00E3090E"/>
    <w:rsid w:val="00E3092E"/>
    <w:rsid w:val="00E309F3"/>
    <w:rsid w:val="00E30D3F"/>
    <w:rsid w:val="00E31909"/>
    <w:rsid w:val="00E3199F"/>
    <w:rsid w:val="00E31B21"/>
    <w:rsid w:val="00E3213E"/>
    <w:rsid w:val="00E321D8"/>
    <w:rsid w:val="00E3233E"/>
    <w:rsid w:val="00E32395"/>
    <w:rsid w:val="00E325D7"/>
    <w:rsid w:val="00E32AA4"/>
    <w:rsid w:val="00E32BF6"/>
    <w:rsid w:val="00E32DA5"/>
    <w:rsid w:val="00E33770"/>
    <w:rsid w:val="00E337C7"/>
    <w:rsid w:val="00E337ED"/>
    <w:rsid w:val="00E33BA3"/>
    <w:rsid w:val="00E33D6A"/>
    <w:rsid w:val="00E33FFF"/>
    <w:rsid w:val="00E340E3"/>
    <w:rsid w:val="00E34305"/>
    <w:rsid w:val="00E344B7"/>
    <w:rsid w:val="00E3455E"/>
    <w:rsid w:val="00E3459A"/>
    <w:rsid w:val="00E34970"/>
    <w:rsid w:val="00E34B97"/>
    <w:rsid w:val="00E34CCC"/>
    <w:rsid w:val="00E34D9E"/>
    <w:rsid w:val="00E34F15"/>
    <w:rsid w:val="00E34F7C"/>
    <w:rsid w:val="00E3502A"/>
    <w:rsid w:val="00E3570A"/>
    <w:rsid w:val="00E35880"/>
    <w:rsid w:val="00E358B6"/>
    <w:rsid w:val="00E35ACD"/>
    <w:rsid w:val="00E35AD0"/>
    <w:rsid w:val="00E35F38"/>
    <w:rsid w:val="00E3632A"/>
    <w:rsid w:val="00E3675F"/>
    <w:rsid w:val="00E36B20"/>
    <w:rsid w:val="00E36B6E"/>
    <w:rsid w:val="00E36F44"/>
    <w:rsid w:val="00E3710F"/>
    <w:rsid w:val="00E371CD"/>
    <w:rsid w:val="00E375DC"/>
    <w:rsid w:val="00E37A05"/>
    <w:rsid w:val="00E37F58"/>
    <w:rsid w:val="00E37F9B"/>
    <w:rsid w:val="00E4051D"/>
    <w:rsid w:val="00E4081B"/>
    <w:rsid w:val="00E40D06"/>
    <w:rsid w:val="00E40DC5"/>
    <w:rsid w:val="00E40E11"/>
    <w:rsid w:val="00E40EC6"/>
    <w:rsid w:val="00E41300"/>
    <w:rsid w:val="00E4139D"/>
    <w:rsid w:val="00E41430"/>
    <w:rsid w:val="00E414FF"/>
    <w:rsid w:val="00E41C0B"/>
    <w:rsid w:val="00E41CBD"/>
    <w:rsid w:val="00E424C1"/>
    <w:rsid w:val="00E42AA4"/>
    <w:rsid w:val="00E432A4"/>
    <w:rsid w:val="00E4362B"/>
    <w:rsid w:val="00E436B3"/>
    <w:rsid w:val="00E437A5"/>
    <w:rsid w:val="00E43A23"/>
    <w:rsid w:val="00E43E2A"/>
    <w:rsid w:val="00E441BA"/>
    <w:rsid w:val="00E4433D"/>
    <w:rsid w:val="00E447C6"/>
    <w:rsid w:val="00E447E1"/>
    <w:rsid w:val="00E447F4"/>
    <w:rsid w:val="00E44C3B"/>
    <w:rsid w:val="00E44FA8"/>
    <w:rsid w:val="00E4527A"/>
    <w:rsid w:val="00E4541E"/>
    <w:rsid w:val="00E4552C"/>
    <w:rsid w:val="00E4568E"/>
    <w:rsid w:val="00E456C2"/>
    <w:rsid w:val="00E45780"/>
    <w:rsid w:val="00E45847"/>
    <w:rsid w:val="00E45A2A"/>
    <w:rsid w:val="00E46103"/>
    <w:rsid w:val="00E4651A"/>
    <w:rsid w:val="00E466C8"/>
    <w:rsid w:val="00E46906"/>
    <w:rsid w:val="00E46BA6"/>
    <w:rsid w:val="00E46E97"/>
    <w:rsid w:val="00E47395"/>
    <w:rsid w:val="00E473CA"/>
    <w:rsid w:val="00E474E8"/>
    <w:rsid w:val="00E47758"/>
    <w:rsid w:val="00E47AB6"/>
    <w:rsid w:val="00E47AF3"/>
    <w:rsid w:val="00E50855"/>
    <w:rsid w:val="00E50879"/>
    <w:rsid w:val="00E508DA"/>
    <w:rsid w:val="00E508EE"/>
    <w:rsid w:val="00E50B0B"/>
    <w:rsid w:val="00E50C40"/>
    <w:rsid w:val="00E511FD"/>
    <w:rsid w:val="00E514B9"/>
    <w:rsid w:val="00E51680"/>
    <w:rsid w:val="00E516FF"/>
    <w:rsid w:val="00E5184C"/>
    <w:rsid w:val="00E51C8B"/>
    <w:rsid w:val="00E51CC9"/>
    <w:rsid w:val="00E51E83"/>
    <w:rsid w:val="00E523BE"/>
    <w:rsid w:val="00E5251F"/>
    <w:rsid w:val="00E5256B"/>
    <w:rsid w:val="00E52CB9"/>
    <w:rsid w:val="00E52D24"/>
    <w:rsid w:val="00E52EAC"/>
    <w:rsid w:val="00E52FFC"/>
    <w:rsid w:val="00E5317A"/>
    <w:rsid w:val="00E533A0"/>
    <w:rsid w:val="00E5387C"/>
    <w:rsid w:val="00E53E0D"/>
    <w:rsid w:val="00E543CE"/>
    <w:rsid w:val="00E54ED2"/>
    <w:rsid w:val="00E5501E"/>
    <w:rsid w:val="00E5506D"/>
    <w:rsid w:val="00E55754"/>
    <w:rsid w:val="00E5584C"/>
    <w:rsid w:val="00E559A9"/>
    <w:rsid w:val="00E559CF"/>
    <w:rsid w:val="00E55DA5"/>
    <w:rsid w:val="00E56031"/>
    <w:rsid w:val="00E56068"/>
    <w:rsid w:val="00E560FE"/>
    <w:rsid w:val="00E5617A"/>
    <w:rsid w:val="00E5643F"/>
    <w:rsid w:val="00E56541"/>
    <w:rsid w:val="00E56DBD"/>
    <w:rsid w:val="00E56F20"/>
    <w:rsid w:val="00E56F55"/>
    <w:rsid w:val="00E57274"/>
    <w:rsid w:val="00E57534"/>
    <w:rsid w:val="00E57B5D"/>
    <w:rsid w:val="00E57D75"/>
    <w:rsid w:val="00E57E0B"/>
    <w:rsid w:val="00E57F3D"/>
    <w:rsid w:val="00E57F52"/>
    <w:rsid w:val="00E6099A"/>
    <w:rsid w:val="00E60B43"/>
    <w:rsid w:val="00E60B77"/>
    <w:rsid w:val="00E60E5B"/>
    <w:rsid w:val="00E60ECA"/>
    <w:rsid w:val="00E60F2F"/>
    <w:rsid w:val="00E61834"/>
    <w:rsid w:val="00E61C53"/>
    <w:rsid w:val="00E6218C"/>
    <w:rsid w:val="00E622D4"/>
    <w:rsid w:val="00E626F8"/>
    <w:rsid w:val="00E62860"/>
    <w:rsid w:val="00E6291D"/>
    <w:rsid w:val="00E62C60"/>
    <w:rsid w:val="00E62F06"/>
    <w:rsid w:val="00E62F1F"/>
    <w:rsid w:val="00E63568"/>
    <w:rsid w:val="00E63786"/>
    <w:rsid w:val="00E63A85"/>
    <w:rsid w:val="00E63AD5"/>
    <w:rsid w:val="00E648FA"/>
    <w:rsid w:val="00E6494A"/>
    <w:rsid w:val="00E64C89"/>
    <w:rsid w:val="00E64E49"/>
    <w:rsid w:val="00E65668"/>
    <w:rsid w:val="00E65751"/>
    <w:rsid w:val="00E65A64"/>
    <w:rsid w:val="00E65E90"/>
    <w:rsid w:val="00E65F7D"/>
    <w:rsid w:val="00E66104"/>
    <w:rsid w:val="00E664F4"/>
    <w:rsid w:val="00E66945"/>
    <w:rsid w:val="00E66C00"/>
    <w:rsid w:val="00E67094"/>
    <w:rsid w:val="00E671CF"/>
    <w:rsid w:val="00E672C2"/>
    <w:rsid w:val="00E67553"/>
    <w:rsid w:val="00E67558"/>
    <w:rsid w:val="00E67620"/>
    <w:rsid w:val="00E676F3"/>
    <w:rsid w:val="00E67738"/>
    <w:rsid w:val="00E6773D"/>
    <w:rsid w:val="00E67802"/>
    <w:rsid w:val="00E67D86"/>
    <w:rsid w:val="00E67DB2"/>
    <w:rsid w:val="00E70209"/>
    <w:rsid w:val="00E70257"/>
    <w:rsid w:val="00E704CF"/>
    <w:rsid w:val="00E707F6"/>
    <w:rsid w:val="00E70953"/>
    <w:rsid w:val="00E70C81"/>
    <w:rsid w:val="00E70D99"/>
    <w:rsid w:val="00E70DD1"/>
    <w:rsid w:val="00E7128B"/>
    <w:rsid w:val="00E713EF"/>
    <w:rsid w:val="00E714A2"/>
    <w:rsid w:val="00E71508"/>
    <w:rsid w:val="00E71EDF"/>
    <w:rsid w:val="00E71F73"/>
    <w:rsid w:val="00E720A2"/>
    <w:rsid w:val="00E7212F"/>
    <w:rsid w:val="00E724F2"/>
    <w:rsid w:val="00E72660"/>
    <w:rsid w:val="00E729D6"/>
    <w:rsid w:val="00E72B36"/>
    <w:rsid w:val="00E72EA6"/>
    <w:rsid w:val="00E7317B"/>
    <w:rsid w:val="00E73674"/>
    <w:rsid w:val="00E73977"/>
    <w:rsid w:val="00E73A60"/>
    <w:rsid w:val="00E73A6F"/>
    <w:rsid w:val="00E73E44"/>
    <w:rsid w:val="00E73EE6"/>
    <w:rsid w:val="00E73FE4"/>
    <w:rsid w:val="00E7412C"/>
    <w:rsid w:val="00E7417D"/>
    <w:rsid w:val="00E74708"/>
    <w:rsid w:val="00E74896"/>
    <w:rsid w:val="00E74CAA"/>
    <w:rsid w:val="00E74D23"/>
    <w:rsid w:val="00E74D3F"/>
    <w:rsid w:val="00E75514"/>
    <w:rsid w:val="00E75739"/>
    <w:rsid w:val="00E758B1"/>
    <w:rsid w:val="00E75B13"/>
    <w:rsid w:val="00E75BF7"/>
    <w:rsid w:val="00E75F1D"/>
    <w:rsid w:val="00E7603F"/>
    <w:rsid w:val="00E7614A"/>
    <w:rsid w:val="00E7676A"/>
    <w:rsid w:val="00E76C04"/>
    <w:rsid w:val="00E770F0"/>
    <w:rsid w:val="00E7747F"/>
    <w:rsid w:val="00E77556"/>
    <w:rsid w:val="00E777DB"/>
    <w:rsid w:val="00E7780D"/>
    <w:rsid w:val="00E778D2"/>
    <w:rsid w:val="00E779A6"/>
    <w:rsid w:val="00E77B43"/>
    <w:rsid w:val="00E77E9B"/>
    <w:rsid w:val="00E80056"/>
    <w:rsid w:val="00E807B2"/>
    <w:rsid w:val="00E80831"/>
    <w:rsid w:val="00E80F7A"/>
    <w:rsid w:val="00E8124D"/>
    <w:rsid w:val="00E812B9"/>
    <w:rsid w:val="00E81354"/>
    <w:rsid w:val="00E813C7"/>
    <w:rsid w:val="00E81425"/>
    <w:rsid w:val="00E81569"/>
    <w:rsid w:val="00E81592"/>
    <w:rsid w:val="00E815D7"/>
    <w:rsid w:val="00E81916"/>
    <w:rsid w:val="00E81FB1"/>
    <w:rsid w:val="00E82040"/>
    <w:rsid w:val="00E8207A"/>
    <w:rsid w:val="00E823D2"/>
    <w:rsid w:val="00E82420"/>
    <w:rsid w:val="00E82456"/>
    <w:rsid w:val="00E82604"/>
    <w:rsid w:val="00E829A9"/>
    <w:rsid w:val="00E82C72"/>
    <w:rsid w:val="00E82EEA"/>
    <w:rsid w:val="00E83113"/>
    <w:rsid w:val="00E83296"/>
    <w:rsid w:val="00E832D8"/>
    <w:rsid w:val="00E83A67"/>
    <w:rsid w:val="00E83DB8"/>
    <w:rsid w:val="00E83E63"/>
    <w:rsid w:val="00E83E89"/>
    <w:rsid w:val="00E84270"/>
    <w:rsid w:val="00E842B7"/>
    <w:rsid w:val="00E84342"/>
    <w:rsid w:val="00E843BD"/>
    <w:rsid w:val="00E8440F"/>
    <w:rsid w:val="00E84426"/>
    <w:rsid w:val="00E84578"/>
    <w:rsid w:val="00E8484E"/>
    <w:rsid w:val="00E84894"/>
    <w:rsid w:val="00E84FD7"/>
    <w:rsid w:val="00E8514A"/>
    <w:rsid w:val="00E855C3"/>
    <w:rsid w:val="00E85927"/>
    <w:rsid w:val="00E85A50"/>
    <w:rsid w:val="00E85A56"/>
    <w:rsid w:val="00E861F6"/>
    <w:rsid w:val="00E86799"/>
    <w:rsid w:val="00E8679A"/>
    <w:rsid w:val="00E86847"/>
    <w:rsid w:val="00E869BB"/>
    <w:rsid w:val="00E869F9"/>
    <w:rsid w:val="00E86B77"/>
    <w:rsid w:val="00E8701D"/>
    <w:rsid w:val="00E8717D"/>
    <w:rsid w:val="00E8721F"/>
    <w:rsid w:val="00E8763B"/>
    <w:rsid w:val="00E877DC"/>
    <w:rsid w:val="00E9094A"/>
    <w:rsid w:val="00E9094E"/>
    <w:rsid w:val="00E90CCB"/>
    <w:rsid w:val="00E90CFB"/>
    <w:rsid w:val="00E91052"/>
    <w:rsid w:val="00E91102"/>
    <w:rsid w:val="00E91420"/>
    <w:rsid w:val="00E9176E"/>
    <w:rsid w:val="00E91AC6"/>
    <w:rsid w:val="00E91D5B"/>
    <w:rsid w:val="00E9207E"/>
    <w:rsid w:val="00E92477"/>
    <w:rsid w:val="00E92630"/>
    <w:rsid w:val="00E92CD8"/>
    <w:rsid w:val="00E92D0E"/>
    <w:rsid w:val="00E92D26"/>
    <w:rsid w:val="00E92EC5"/>
    <w:rsid w:val="00E93738"/>
    <w:rsid w:val="00E93910"/>
    <w:rsid w:val="00E93D3B"/>
    <w:rsid w:val="00E93F10"/>
    <w:rsid w:val="00E9428F"/>
    <w:rsid w:val="00E94C5B"/>
    <w:rsid w:val="00E94E6D"/>
    <w:rsid w:val="00E9501A"/>
    <w:rsid w:val="00E9528B"/>
    <w:rsid w:val="00E95363"/>
    <w:rsid w:val="00E95B85"/>
    <w:rsid w:val="00E95C7A"/>
    <w:rsid w:val="00E95EE5"/>
    <w:rsid w:val="00E95FE2"/>
    <w:rsid w:val="00E961BE"/>
    <w:rsid w:val="00E9633E"/>
    <w:rsid w:val="00E96445"/>
    <w:rsid w:val="00E96470"/>
    <w:rsid w:val="00E96858"/>
    <w:rsid w:val="00E96C97"/>
    <w:rsid w:val="00E96DDD"/>
    <w:rsid w:val="00E96F2D"/>
    <w:rsid w:val="00E96F8B"/>
    <w:rsid w:val="00E96F96"/>
    <w:rsid w:val="00E975C1"/>
    <w:rsid w:val="00E97666"/>
    <w:rsid w:val="00E9786A"/>
    <w:rsid w:val="00E979D6"/>
    <w:rsid w:val="00E97A58"/>
    <w:rsid w:val="00EA0369"/>
    <w:rsid w:val="00EA04C1"/>
    <w:rsid w:val="00EA08B3"/>
    <w:rsid w:val="00EA0980"/>
    <w:rsid w:val="00EA0AA5"/>
    <w:rsid w:val="00EA0BD5"/>
    <w:rsid w:val="00EA0BE9"/>
    <w:rsid w:val="00EA0E02"/>
    <w:rsid w:val="00EA128A"/>
    <w:rsid w:val="00EA1930"/>
    <w:rsid w:val="00EA19AC"/>
    <w:rsid w:val="00EA19E7"/>
    <w:rsid w:val="00EA1AC3"/>
    <w:rsid w:val="00EA1B30"/>
    <w:rsid w:val="00EA1B5C"/>
    <w:rsid w:val="00EA2322"/>
    <w:rsid w:val="00EA2501"/>
    <w:rsid w:val="00EA28C5"/>
    <w:rsid w:val="00EA28D7"/>
    <w:rsid w:val="00EA2B91"/>
    <w:rsid w:val="00EA30A7"/>
    <w:rsid w:val="00EA31C2"/>
    <w:rsid w:val="00EA35CA"/>
    <w:rsid w:val="00EA37AA"/>
    <w:rsid w:val="00EA3910"/>
    <w:rsid w:val="00EA3A02"/>
    <w:rsid w:val="00EA3A0E"/>
    <w:rsid w:val="00EA3A54"/>
    <w:rsid w:val="00EA3C6C"/>
    <w:rsid w:val="00EA3CC9"/>
    <w:rsid w:val="00EA3E0D"/>
    <w:rsid w:val="00EA3F43"/>
    <w:rsid w:val="00EA3F63"/>
    <w:rsid w:val="00EA3FC4"/>
    <w:rsid w:val="00EA4345"/>
    <w:rsid w:val="00EA4837"/>
    <w:rsid w:val="00EA4D5E"/>
    <w:rsid w:val="00EA4E15"/>
    <w:rsid w:val="00EA5217"/>
    <w:rsid w:val="00EA52D8"/>
    <w:rsid w:val="00EA5390"/>
    <w:rsid w:val="00EA544C"/>
    <w:rsid w:val="00EA550B"/>
    <w:rsid w:val="00EA555B"/>
    <w:rsid w:val="00EA5CAE"/>
    <w:rsid w:val="00EA5E44"/>
    <w:rsid w:val="00EA60D4"/>
    <w:rsid w:val="00EA61C1"/>
    <w:rsid w:val="00EA6395"/>
    <w:rsid w:val="00EA675E"/>
    <w:rsid w:val="00EA6A80"/>
    <w:rsid w:val="00EA6CDB"/>
    <w:rsid w:val="00EA6F30"/>
    <w:rsid w:val="00EA72F6"/>
    <w:rsid w:val="00EA7305"/>
    <w:rsid w:val="00EA7695"/>
    <w:rsid w:val="00EA76CE"/>
    <w:rsid w:val="00EA7B57"/>
    <w:rsid w:val="00EA7C86"/>
    <w:rsid w:val="00EA7FA5"/>
    <w:rsid w:val="00EB01E8"/>
    <w:rsid w:val="00EB05A4"/>
    <w:rsid w:val="00EB05DE"/>
    <w:rsid w:val="00EB05E5"/>
    <w:rsid w:val="00EB0643"/>
    <w:rsid w:val="00EB067D"/>
    <w:rsid w:val="00EB080C"/>
    <w:rsid w:val="00EB0B7A"/>
    <w:rsid w:val="00EB0DD6"/>
    <w:rsid w:val="00EB0F3E"/>
    <w:rsid w:val="00EB10F8"/>
    <w:rsid w:val="00EB1241"/>
    <w:rsid w:val="00EB12ED"/>
    <w:rsid w:val="00EB167F"/>
    <w:rsid w:val="00EB1822"/>
    <w:rsid w:val="00EB193B"/>
    <w:rsid w:val="00EB19F2"/>
    <w:rsid w:val="00EB1C30"/>
    <w:rsid w:val="00EB1D41"/>
    <w:rsid w:val="00EB1D47"/>
    <w:rsid w:val="00EB206C"/>
    <w:rsid w:val="00EB245D"/>
    <w:rsid w:val="00EB24B1"/>
    <w:rsid w:val="00EB2D25"/>
    <w:rsid w:val="00EB3245"/>
    <w:rsid w:val="00EB360A"/>
    <w:rsid w:val="00EB3818"/>
    <w:rsid w:val="00EB3ACC"/>
    <w:rsid w:val="00EB3FE7"/>
    <w:rsid w:val="00EB44BD"/>
    <w:rsid w:val="00EB454B"/>
    <w:rsid w:val="00EB52E5"/>
    <w:rsid w:val="00EB5922"/>
    <w:rsid w:val="00EB5E47"/>
    <w:rsid w:val="00EB6341"/>
    <w:rsid w:val="00EB637F"/>
    <w:rsid w:val="00EB63F0"/>
    <w:rsid w:val="00EB6BB7"/>
    <w:rsid w:val="00EB6D02"/>
    <w:rsid w:val="00EB6D18"/>
    <w:rsid w:val="00EB6DA3"/>
    <w:rsid w:val="00EB7235"/>
    <w:rsid w:val="00EB73D9"/>
    <w:rsid w:val="00EB7572"/>
    <w:rsid w:val="00EB75A9"/>
    <w:rsid w:val="00EB780D"/>
    <w:rsid w:val="00EB79DD"/>
    <w:rsid w:val="00EB7C88"/>
    <w:rsid w:val="00EB7E28"/>
    <w:rsid w:val="00EB7E3D"/>
    <w:rsid w:val="00EC0061"/>
    <w:rsid w:val="00EC0133"/>
    <w:rsid w:val="00EC02A8"/>
    <w:rsid w:val="00EC05CB"/>
    <w:rsid w:val="00EC05DB"/>
    <w:rsid w:val="00EC0898"/>
    <w:rsid w:val="00EC09C4"/>
    <w:rsid w:val="00EC0BD5"/>
    <w:rsid w:val="00EC0DAA"/>
    <w:rsid w:val="00EC102A"/>
    <w:rsid w:val="00EC1088"/>
    <w:rsid w:val="00EC137B"/>
    <w:rsid w:val="00EC13DB"/>
    <w:rsid w:val="00EC1432"/>
    <w:rsid w:val="00EC15FF"/>
    <w:rsid w:val="00EC16B8"/>
    <w:rsid w:val="00EC175A"/>
    <w:rsid w:val="00EC179A"/>
    <w:rsid w:val="00EC18F5"/>
    <w:rsid w:val="00EC1983"/>
    <w:rsid w:val="00EC1D4A"/>
    <w:rsid w:val="00EC1E39"/>
    <w:rsid w:val="00EC2655"/>
    <w:rsid w:val="00EC29E2"/>
    <w:rsid w:val="00EC2A39"/>
    <w:rsid w:val="00EC2ABC"/>
    <w:rsid w:val="00EC2CBB"/>
    <w:rsid w:val="00EC2CD6"/>
    <w:rsid w:val="00EC2DA8"/>
    <w:rsid w:val="00EC3482"/>
    <w:rsid w:val="00EC3F9C"/>
    <w:rsid w:val="00EC4531"/>
    <w:rsid w:val="00EC4901"/>
    <w:rsid w:val="00EC4BC6"/>
    <w:rsid w:val="00EC4E55"/>
    <w:rsid w:val="00EC5082"/>
    <w:rsid w:val="00EC5226"/>
    <w:rsid w:val="00EC539F"/>
    <w:rsid w:val="00EC5435"/>
    <w:rsid w:val="00EC55E2"/>
    <w:rsid w:val="00EC5A1C"/>
    <w:rsid w:val="00EC5BB8"/>
    <w:rsid w:val="00EC6114"/>
    <w:rsid w:val="00EC6720"/>
    <w:rsid w:val="00EC6965"/>
    <w:rsid w:val="00EC6E4E"/>
    <w:rsid w:val="00EC72E8"/>
    <w:rsid w:val="00EC7340"/>
    <w:rsid w:val="00EC7439"/>
    <w:rsid w:val="00EC7BA7"/>
    <w:rsid w:val="00ED0090"/>
    <w:rsid w:val="00ED0551"/>
    <w:rsid w:val="00ED0713"/>
    <w:rsid w:val="00ED0773"/>
    <w:rsid w:val="00ED0799"/>
    <w:rsid w:val="00ED0D1E"/>
    <w:rsid w:val="00ED0DFD"/>
    <w:rsid w:val="00ED1355"/>
    <w:rsid w:val="00ED1443"/>
    <w:rsid w:val="00ED1523"/>
    <w:rsid w:val="00ED152D"/>
    <w:rsid w:val="00ED1579"/>
    <w:rsid w:val="00ED17CA"/>
    <w:rsid w:val="00ED1842"/>
    <w:rsid w:val="00ED19E8"/>
    <w:rsid w:val="00ED1B07"/>
    <w:rsid w:val="00ED1B2C"/>
    <w:rsid w:val="00ED1D60"/>
    <w:rsid w:val="00ED1E0A"/>
    <w:rsid w:val="00ED2038"/>
    <w:rsid w:val="00ED2073"/>
    <w:rsid w:val="00ED21FE"/>
    <w:rsid w:val="00ED2B35"/>
    <w:rsid w:val="00ED2DF8"/>
    <w:rsid w:val="00ED2EC6"/>
    <w:rsid w:val="00ED3224"/>
    <w:rsid w:val="00ED32C2"/>
    <w:rsid w:val="00ED38CA"/>
    <w:rsid w:val="00ED390B"/>
    <w:rsid w:val="00ED3B3F"/>
    <w:rsid w:val="00ED40E1"/>
    <w:rsid w:val="00ED4191"/>
    <w:rsid w:val="00ED4305"/>
    <w:rsid w:val="00ED4647"/>
    <w:rsid w:val="00ED48C3"/>
    <w:rsid w:val="00ED4C73"/>
    <w:rsid w:val="00ED4D4E"/>
    <w:rsid w:val="00ED4D9B"/>
    <w:rsid w:val="00ED4DA9"/>
    <w:rsid w:val="00ED519D"/>
    <w:rsid w:val="00ED527D"/>
    <w:rsid w:val="00ED52B6"/>
    <w:rsid w:val="00ED5621"/>
    <w:rsid w:val="00ED56A7"/>
    <w:rsid w:val="00ED58FA"/>
    <w:rsid w:val="00ED590C"/>
    <w:rsid w:val="00ED5E9A"/>
    <w:rsid w:val="00ED61F9"/>
    <w:rsid w:val="00ED6216"/>
    <w:rsid w:val="00ED638A"/>
    <w:rsid w:val="00ED6729"/>
    <w:rsid w:val="00ED676E"/>
    <w:rsid w:val="00ED696E"/>
    <w:rsid w:val="00ED6EA6"/>
    <w:rsid w:val="00ED6F1B"/>
    <w:rsid w:val="00ED7FCC"/>
    <w:rsid w:val="00EE0430"/>
    <w:rsid w:val="00EE0A25"/>
    <w:rsid w:val="00EE0F24"/>
    <w:rsid w:val="00EE1005"/>
    <w:rsid w:val="00EE12D5"/>
    <w:rsid w:val="00EE178B"/>
    <w:rsid w:val="00EE1C38"/>
    <w:rsid w:val="00EE1EA6"/>
    <w:rsid w:val="00EE2088"/>
    <w:rsid w:val="00EE2093"/>
    <w:rsid w:val="00EE2145"/>
    <w:rsid w:val="00EE23A6"/>
    <w:rsid w:val="00EE268B"/>
    <w:rsid w:val="00EE2796"/>
    <w:rsid w:val="00EE2A40"/>
    <w:rsid w:val="00EE2A8E"/>
    <w:rsid w:val="00EE2CA0"/>
    <w:rsid w:val="00EE2D84"/>
    <w:rsid w:val="00EE2E0B"/>
    <w:rsid w:val="00EE39A3"/>
    <w:rsid w:val="00EE3D7C"/>
    <w:rsid w:val="00EE3E0B"/>
    <w:rsid w:val="00EE3F03"/>
    <w:rsid w:val="00EE4271"/>
    <w:rsid w:val="00EE47D5"/>
    <w:rsid w:val="00EE4AE4"/>
    <w:rsid w:val="00EE4B50"/>
    <w:rsid w:val="00EE545D"/>
    <w:rsid w:val="00EE586E"/>
    <w:rsid w:val="00EE58A2"/>
    <w:rsid w:val="00EE5CF8"/>
    <w:rsid w:val="00EE75B3"/>
    <w:rsid w:val="00EE76A1"/>
    <w:rsid w:val="00EE76C4"/>
    <w:rsid w:val="00EF01C2"/>
    <w:rsid w:val="00EF05EE"/>
    <w:rsid w:val="00EF070B"/>
    <w:rsid w:val="00EF0957"/>
    <w:rsid w:val="00EF0CDD"/>
    <w:rsid w:val="00EF0EAA"/>
    <w:rsid w:val="00EF1272"/>
    <w:rsid w:val="00EF16DB"/>
    <w:rsid w:val="00EF2149"/>
    <w:rsid w:val="00EF257F"/>
    <w:rsid w:val="00EF2845"/>
    <w:rsid w:val="00EF2F54"/>
    <w:rsid w:val="00EF370D"/>
    <w:rsid w:val="00EF3A8D"/>
    <w:rsid w:val="00EF3EC8"/>
    <w:rsid w:val="00EF3F58"/>
    <w:rsid w:val="00EF476A"/>
    <w:rsid w:val="00EF47CF"/>
    <w:rsid w:val="00EF4936"/>
    <w:rsid w:val="00EF5349"/>
    <w:rsid w:val="00EF53B6"/>
    <w:rsid w:val="00EF5665"/>
    <w:rsid w:val="00EF56E6"/>
    <w:rsid w:val="00EF5B96"/>
    <w:rsid w:val="00EF5FA2"/>
    <w:rsid w:val="00EF6015"/>
    <w:rsid w:val="00EF6334"/>
    <w:rsid w:val="00EF68FE"/>
    <w:rsid w:val="00EF6ECF"/>
    <w:rsid w:val="00EF6F1F"/>
    <w:rsid w:val="00EF70FB"/>
    <w:rsid w:val="00EF72F7"/>
    <w:rsid w:val="00EF756F"/>
    <w:rsid w:val="00EF7605"/>
    <w:rsid w:val="00EF77D9"/>
    <w:rsid w:val="00EF7C4F"/>
    <w:rsid w:val="00EF7E2A"/>
    <w:rsid w:val="00F0038C"/>
    <w:rsid w:val="00F006EE"/>
    <w:rsid w:val="00F010C5"/>
    <w:rsid w:val="00F01201"/>
    <w:rsid w:val="00F0161D"/>
    <w:rsid w:val="00F01759"/>
    <w:rsid w:val="00F01C9B"/>
    <w:rsid w:val="00F01FB0"/>
    <w:rsid w:val="00F02186"/>
    <w:rsid w:val="00F023A2"/>
    <w:rsid w:val="00F0277C"/>
    <w:rsid w:val="00F02999"/>
    <w:rsid w:val="00F029D9"/>
    <w:rsid w:val="00F02C1B"/>
    <w:rsid w:val="00F02EAE"/>
    <w:rsid w:val="00F03430"/>
    <w:rsid w:val="00F0346C"/>
    <w:rsid w:val="00F03D20"/>
    <w:rsid w:val="00F03EBF"/>
    <w:rsid w:val="00F03F4C"/>
    <w:rsid w:val="00F041DE"/>
    <w:rsid w:val="00F042CF"/>
    <w:rsid w:val="00F04815"/>
    <w:rsid w:val="00F04895"/>
    <w:rsid w:val="00F04948"/>
    <w:rsid w:val="00F049D3"/>
    <w:rsid w:val="00F054A9"/>
    <w:rsid w:val="00F05758"/>
    <w:rsid w:val="00F05C08"/>
    <w:rsid w:val="00F05D98"/>
    <w:rsid w:val="00F0615D"/>
    <w:rsid w:val="00F06A38"/>
    <w:rsid w:val="00F06BBA"/>
    <w:rsid w:val="00F06E2C"/>
    <w:rsid w:val="00F070FE"/>
    <w:rsid w:val="00F07247"/>
    <w:rsid w:val="00F07385"/>
    <w:rsid w:val="00F07445"/>
    <w:rsid w:val="00F07487"/>
    <w:rsid w:val="00F07868"/>
    <w:rsid w:val="00F0798B"/>
    <w:rsid w:val="00F07B5A"/>
    <w:rsid w:val="00F07F2D"/>
    <w:rsid w:val="00F07FE1"/>
    <w:rsid w:val="00F1055C"/>
    <w:rsid w:val="00F10696"/>
    <w:rsid w:val="00F1085D"/>
    <w:rsid w:val="00F10B25"/>
    <w:rsid w:val="00F10D4E"/>
    <w:rsid w:val="00F111FF"/>
    <w:rsid w:val="00F11302"/>
    <w:rsid w:val="00F115C6"/>
    <w:rsid w:val="00F118F1"/>
    <w:rsid w:val="00F11BF9"/>
    <w:rsid w:val="00F11C3C"/>
    <w:rsid w:val="00F11D67"/>
    <w:rsid w:val="00F11E4F"/>
    <w:rsid w:val="00F11E61"/>
    <w:rsid w:val="00F12202"/>
    <w:rsid w:val="00F122A4"/>
    <w:rsid w:val="00F127B0"/>
    <w:rsid w:val="00F128A9"/>
    <w:rsid w:val="00F12903"/>
    <w:rsid w:val="00F12FFB"/>
    <w:rsid w:val="00F132AD"/>
    <w:rsid w:val="00F132BC"/>
    <w:rsid w:val="00F133F1"/>
    <w:rsid w:val="00F13686"/>
    <w:rsid w:val="00F136B2"/>
    <w:rsid w:val="00F13AE8"/>
    <w:rsid w:val="00F13BB2"/>
    <w:rsid w:val="00F14342"/>
    <w:rsid w:val="00F1447C"/>
    <w:rsid w:val="00F14975"/>
    <w:rsid w:val="00F14AF5"/>
    <w:rsid w:val="00F14F83"/>
    <w:rsid w:val="00F15035"/>
    <w:rsid w:val="00F15098"/>
    <w:rsid w:val="00F15171"/>
    <w:rsid w:val="00F15404"/>
    <w:rsid w:val="00F1552D"/>
    <w:rsid w:val="00F155E8"/>
    <w:rsid w:val="00F15859"/>
    <w:rsid w:val="00F15D33"/>
    <w:rsid w:val="00F15EF5"/>
    <w:rsid w:val="00F15FF2"/>
    <w:rsid w:val="00F160E1"/>
    <w:rsid w:val="00F161FD"/>
    <w:rsid w:val="00F1628C"/>
    <w:rsid w:val="00F16919"/>
    <w:rsid w:val="00F1691C"/>
    <w:rsid w:val="00F16C25"/>
    <w:rsid w:val="00F16C8A"/>
    <w:rsid w:val="00F16E15"/>
    <w:rsid w:val="00F16EAD"/>
    <w:rsid w:val="00F17062"/>
    <w:rsid w:val="00F171B5"/>
    <w:rsid w:val="00F17662"/>
    <w:rsid w:val="00F17B47"/>
    <w:rsid w:val="00F17BAF"/>
    <w:rsid w:val="00F17CC0"/>
    <w:rsid w:val="00F17E0B"/>
    <w:rsid w:val="00F2010D"/>
    <w:rsid w:val="00F20130"/>
    <w:rsid w:val="00F20200"/>
    <w:rsid w:val="00F2041C"/>
    <w:rsid w:val="00F205AF"/>
    <w:rsid w:val="00F20FED"/>
    <w:rsid w:val="00F212A4"/>
    <w:rsid w:val="00F21347"/>
    <w:rsid w:val="00F2171E"/>
    <w:rsid w:val="00F21BCF"/>
    <w:rsid w:val="00F21FAE"/>
    <w:rsid w:val="00F22117"/>
    <w:rsid w:val="00F223ED"/>
    <w:rsid w:val="00F22790"/>
    <w:rsid w:val="00F227D3"/>
    <w:rsid w:val="00F22858"/>
    <w:rsid w:val="00F228D9"/>
    <w:rsid w:val="00F22B86"/>
    <w:rsid w:val="00F22BAA"/>
    <w:rsid w:val="00F22C01"/>
    <w:rsid w:val="00F22C93"/>
    <w:rsid w:val="00F22D3A"/>
    <w:rsid w:val="00F22F86"/>
    <w:rsid w:val="00F231BB"/>
    <w:rsid w:val="00F23314"/>
    <w:rsid w:val="00F2350F"/>
    <w:rsid w:val="00F23816"/>
    <w:rsid w:val="00F238CA"/>
    <w:rsid w:val="00F23912"/>
    <w:rsid w:val="00F23D5D"/>
    <w:rsid w:val="00F23DB0"/>
    <w:rsid w:val="00F23DB3"/>
    <w:rsid w:val="00F23E29"/>
    <w:rsid w:val="00F23FBD"/>
    <w:rsid w:val="00F244C3"/>
    <w:rsid w:val="00F24531"/>
    <w:rsid w:val="00F24760"/>
    <w:rsid w:val="00F24FF4"/>
    <w:rsid w:val="00F2503F"/>
    <w:rsid w:val="00F25135"/>
    <w:rsid w:val="00F251C9"/>
    <w:rsid w:val="00F25298"/>
    <w:rsid w:val="00F257D0"/>
    <w:rsid w:val="00F25BE7"/>
    <w:rsid w:val="00F25C27"/>
    <w:rsid w:val="00F25C2D"/>
    <w:rsid w:val="00F25DF6"/>
    <w:rsid w:val="00F266E6"/>
    <w:rsid w:val="00F26714"/>
    <w:rsid w:val="00F26BF1"/>
    <w:rsid w:val="00F26C0F"/>
    <w:rsid w:val="00F26D39"/>
    <w:rsid w:val="00F2705D"/>
    <w:rsid w:val="00F270AC"/>
    <w:rsid w:val="00F273C7"/>
    <w:rsid w:val="00F273FD"/>
    <w:rsid w:val="00F2746B"/>
    <w:rsid w:val="00F27554"/>
    <w:rsid w:val="00F27704"/>
    <w:rsid w:val="00F27AA1"/>
    <w:rsid w:val="00F27BC8"/>
    <w:rsid w:val="00F27F62"/>
    <w:rsid w:val="00F305F0"/>
    <w:rsid w:val="00F3061A"/>
    <w:rsid w:val="00F308BB"/>
    <w:rsid w:val="00F30AA8"/>
    <w:rsid w:val="00F30CEF"/>
    <w:rsid w:val="00F30CF8"/>
    <w:rsid w:val="00F31504"/>
    <w:rsid w:val="00F31AC9"/>
    <w:rsid w:val="00F31AED"/>
    <w:rsid w:val="00F31B08"/>
    <w:rsid w:val="00F31CCD"/>
    <w:rsid w:val="00F31CED"/>
    <w:rsid w:val="00F31CF7"/>
    <w:rsid w:val="00F323C0"/>
    <w:rsid w:val="00F325B6"/>
    <w:rsid w:val="00F325ED"/>
    <w:rsid w:val="00F326FB"/>
    <w:rsid w:val="00F32FCC"/>
    <w:rsid w:val="00F3315D"/>
    <w:rsid w:val="00F33523"/>
    <w:rsid w:val="00F3388C"/>
    <w:rsid w:val="00F33C90"/>
    <w:rsid w:val="00F33F6C"/>
    <w:rsid w:val="00F34224"/>
    <w:rsid w:val="00F342C3"/>
    <w:rsid w:val="00F344A4"/>
    <w:rsid w:val="00F3450A"/>
    <w:rsid w:val="00F34678"/>
    <w:rsid w:val="00F34840"/>
    <w:rsid w:val="00F34B0A"/>
    <w:rsid w:val="00F34EDF"/>
    <w:rsid w:val="00F35607"/>
    <w:rsid w:val="00F35A02"/>
    <w:rsid w:val="00F35CAD"/>
    <w:rsid w:val="00F35F05"/>
    <w:rsid w:val="00F35F15"/>
    <w:rsid w:val="00F36005"/>
    <w:rsid w:val="00F363D0"/>
    <w:rsid w:val="00F364C9"/>
    <w:rsid w:val="00F36886"/>
    <w:rsid w:val="00F369E3"/>
    <w:rsid w:val="00F36C9D"/>
    <w:rsid w:val="00F36FEE"/>
    <w:rsid w:val="00F374C8"/>
    <w:rsid w:val="00F37D2B"/>
    <w:rsid w:val="00F37D57"/>
    <w:rsid w:val="00F40162"/>
    <w:rsid w:val="00F40213"/>
    <w:rsid w:val="00F40258"/>
    <w:rsid w:val="00F4030A"/>
    <w:rsid w:val="00F40657"/>
    <w:rsid w:val="00F40704"/>
    <w:rsid w:val="00F40D29"/>
    <w:rsid w:val="00F411FC"/>
    <w:rsid w:val="00F41452"/>
    <w:rsid w:val="00F41E58"/>
    <w:rsid w:val="00F424AB"/>
    <w:rsid w:val="00F42593"/>
    <w:rsid w:val="00F425E5"/>
    <w:rsid w:val="00F42A98"/>
    <w:rsid w:val="00F42B32"/>
    <w:rsid w:val="00F42FF7"/>
    <w:rsid w:val="00F43174"/>
    <w:rsid w:val="00F43298"/>
    <w:rsid w:val="00F43306"/>
    <w:rsid w:val="00F43559"/>
    <w:rsid w:val="00F436F5"/>
    <w:rsid w:val="00F43922"/>
    <w:rsid w:val="00F44306"/>
    <w:rsid w:val="00F44734"/>
    <w:rsid w:val="00F44836"/>
    <w:rsid w:val="00F4483F"/>
    <w:rsid w:val="00F448BC"/>
    <w:rsid w:val="00F44B4A"/>
    <w:rsid w:val="00F44FF6"/>
    <w:rsid w:val="00F45061"/>
    <w:rsid w:val="00F453C1"/>
    <w:rsid w:val="00F454AE"/>
    <w:rsid w:val="00F456C5"/>
    <w:rsid w:val="00F45EF0"/>
    <w:rsid w:val="00F45F4E"/>
    <w:rsid w:val="00F45F9B"/>
    <w:rsid w:val="00F46251"/>
    <w:rsid w:val="00F46653"/>
    <w:rsid w:val="00F46E0F"/>
    <w:rsid w:val="00F4710B"/>
    <w:rsid w:val="00F4734B"/>
    <w:rsid w:val="00F475C8"/>
    <w:rsid w:val="00F476AF"/>
    <w:rsid w:val="00F4784E"/>
    <w:rsid w:val="00F478D8"/>
    <w:rsid w:val="00F478EC"/>
    <w:rsid w:val="00F47B99"/>
    <w:rsid w:val="00F47E81"/>
    <w:rsid w:val="00F47EE6"/>
    <w:rsid w:val="00F47FCB"/>
    <w:rsid w:val="00F47FF5"/>
    <w:rsid w:val="00F501EA"/>
    <w:rsid w:val="00F50446"/>
    <w:rsid w:val="00F506E7"/>
    <w:rsid w:val="00F5086F"/>
    <w:rsid w:val="00F508EA"/>
    <w:rsid w:val="00F50DCD"/>
    <w:rsid w:val="00F50EDC"/>
    <w:rsid w:val="00F51830"/>
    <w:rsid w:val="00F51A49"/>
    <w:rsid w:val="00F51B75"/>
    <w:rsid w:val="00F51F8C"/>
    <w:rsid w:val="00F520A9"/>
    <w:rsid w:val="00F52118"/>
    <w:rsid w:val="00F52252"/>
    <w:rsid w:val="00F52606"/>
    <w:rsid w:val="00F526A1"/>
    <w:rsid w:val="00F52B50"/>
    <w:rsid w:val="00F52B74"/>
    <w:rsid w:val="00F52D5E"/>
    <w:rsid w:val="00F52F4D"/>
    <w:rsid w:val="00F532EA"/>
    <w:rsid w:val="00F53481"/>
    <w:rsid w:val="00F5398C"/>
    <w:rsid w:val="00F53D42"/>
    <w:rsid w:val="00F54054"/>
    <w:rsid w:val="00F541F5"/>
    <w:rsid w:val="00F545AA"/>
    <w:rsid w:val="00F54666"/>
    <w:rsid w:val="00F54896"/>
    <w:rsid w:val="00F54D0F"/>
    <w:rsid w:val="00F54D54"/>
    <w:rsid w:val="00F54F87"/>
    <w:rsid w:val="00F551B5"/>
    <w:rsid w:val="00F551C5"/>
    <w:rsid w:val="00F551CC"/>
    <w:rsid w:val="00F551EE"/>
    <w:rsid w:val="00F55ADC"/>
    <w:rsid w:val="00F55C1E"/>
    <w:rsid w:val="00F55F9D"/>
    <w:rsid w:val="00F563CF"/>
    <w:rsid w:val="00F5647F"/>
    <w:rsid w:val="00F567A7"/>
    <w:rsid w:val="00F567D3"/>
    <w:rsid w:val="00F5695A"/>
    <w:rsid w:val="00F56C4B"/>
    <w:rsid w:val="00F5709F"/>
    <w:rsid w:val="00F5721F"/>
    <w:rsid w:val="00F572F6"/>
    <w:rsid w:val="00F578FB"/>
    <w:rsid w:val="00F57AAE"/>
    <w:rsid w:val="00F57BB7"/>
    <w:rsid w:val="00F57E48"/>
    <w:rsid w:val="00F60137"/>
    <w:rsid w:val="00F60372"/>
    <w:rsid w:val="00F60512"/>
    <w:rsid w:val="00F60540"/>
    <w:rsid w:val="00F6057C"/>
    <w:rsid w:val="00F608BF"/>
    <w:rsid w:val="00F60E00"/>
    <w:rsid w:val="00F6108E"/>
    <w:rsid w:val="00F6120F"/>
    <w:rsid w:val="00F61854"/>
    <w:rsid w:val="00F619CD"/>
    <w:rsid w:val="00F61AAA"/>
    <w:rsid w:val="00F61FCF"/>
    <w:rsid w:val="00F62107"/>
    <w:rsid w:val="00F62307"/>
    <w:rsid w:val="00F6243E"/>
    <w:rsid w:val="00F629AD"/>
    <w:rsid w:val="00F62A3D"/>
    <w:rsid w:val="00F62B22"/>
    <w:rsid w:val="00F62B4F"/>
    <w:rsid w:val="00F62BC0"/>
    <w:rsid w:val="00F62D73"/>
    <w:rsid w:val="00F631E2"/>
    <w:rsid w:val="00F6328A"/>
    <w:rsid w:val="00F63556"/>
    <w:rsid w:val="00F63981"/>
    <w:rsid w:val="00F6399C"/>
    <w:rsid w:val="00F641B4"/>
    <w:rsid w:val="00F6471F"/>
    <w:rsid w:val="00F647BF"/>
    <w:rsid w:val="00F64810"/>
    <w:rsid w:val="00F64A7B"/>
    <w:rsid w:val="00F64D79"/>
    <w:rsid w:val="00F64D97"/>
    <w:rsid w:val="00F64DA3"/>
    <w:rsid w:val="00F652F8"/>
    <w:rsid w:val="00F65682"/>
    <w:rsid w:val="00F65806"/>
    <w:rsid w:val="00F658BF"/>
    <w:rsid w:val="00F65ABE"/>
    <w:rsid w:val="00F65BE0"/>
    <w:rsid w:val="00F65C39"/>
    <w:rsid w:val="00F660DF"/>
    <w:rsid w:val="00F66566"/>
    <w:rsid w:val="00F6686A"/>
    <w:rsid w:val="00F66B82"/>
    <w:rsid w:val="00F673F9"/>
    <w:rsid w:val="00F67412"/>
    <w:rsid w:val="00F6790F"/>
    <w:rsid w:val="00F679D6"/>
    <w:rsid w:val="00F67CC4"/>
    <w:rsid w:val="00F67D3E"/>
    <w:rsid w:val="00F67D66"/>
    <w:rsid w:val="00F70050"/>
    <w:rsid w:val="00F702BC"/>
    <w:rsid w:val="00F7038B"/>
    <w:rsid w:val="00F703C6"/>
    <w:rsid w:val="00F7064A"/>
    <w:rsid w:val="00F707E3"/>
    <w:rsid w:val="00F70885"/>
    <w:rsid w:val="00F70A0A"/>
    <w:rsid w:val="00F70A19"/>
    <w:rsid w:val="00F70B12"/>
    <w:rsid w:val="00F70EA6"/>
    <w:rsid w:val="00F70FB6"/>
    <w:rsid w:val="00F7101C"/>
    <w:rsid w:val="00F71302"/>
    <w:rsid w:val="00F71416"/>
    <w:rsid w:val="00F71417"/>
    <w:rsid w:val="00F71522"/>
    <w:rsid w:val="00F717B8"/>
    <w:rsid w:val="00F719A1"/>
    <w:rsid w:val="00F71AFE"/>
    <w:rsid w:val="00F71DC1"/>
    <w:rsid w:val="00F71E9A"/>
    <w:rsid w:val="00F71FD1"/>
    <w:rsid w:val="00F7231B"/>
    <w:rsid w:val="00F72484"/>
    <w:rsid w:val="00F7321B"/>
    <w:rsid w:val="00F73247"/>
    <w:rsid w:val="00F73249"/>
    <w:rsid w:val="00F73462"/>
    <w:rsid w:val="00F73490"/>
    <w:rsid w:val="00F73654"/>
    <w:rsid w:val="00F73A94"/>
    <w:rsid w:val="00F73E08"/>
    <w:rsid w:val="00F7401F"/>
    <w:rsid w:val="00F74395"/>
    <w:rsid w:val="00F7441B"/>
    <w:rsid w:val="00F74589"/>
    <w:rsid w:val="00F74771"/>
    <w:rsid w:val="00F74843"/>
    <w:rsid w:val="00F74B50"/>
    <w:rsid w:val="00F74CBD"/>
    <w:rsid w:val="00F74E1F"/>
    <w:rsid w:val="00F74F81"/>
    <w:rsid w:val="00F75977"/>
    <w:rsid w:val="00F75BCB"/>
    <w:rsid w:val="00F75F6B"/>
    <w:rsid w:val="00F76359"/>
    <w:rsid w:val="00F76414"/>
    <w:rsid w:val="00F7647A"/>
    <w:rsid w:val="00F76A65"/>
    <w:rsid w:val="00F76AF1"/>
    <w:rsid w:val="00F76BAF"/>
    <w:rsid w:val="00F76D2F"/>
    <w:rsid w:val="00F76E04"/>
    <w:rsid w:val="00F76EB1"/>
    <w:rsid w:val="00F76FB7"/>
    <w:rsid w:val="00F76FC2"/>
    <w:rsid w:val="00F77B12"/>
    <w:rsid w:val="00F802C2"/>
    <w:rsid w:val="00F80400"/>
    <w:rsid w:val="00F80D0A"/>
    <w:rsid w:val="00F815C6"/>
    <w:rsid w:val="00F81771"/>
    <w:rsid w:val="00F81825"/>
    <w:rsid w:val="00F818B9"/>
    <w:rsid w:val="00F81BD4"/>
    <w:rsid w:val="00F81F4A"/>
    <w:rsid w:val="00F81FD3"/>
    <w:rsid w:val="00F82160"/>
    <w:rsid w:val="00F82211"/>
    <w:rsid w:val="00F822DE"/>
    <w:rsid w:val="00F8350D"/>
    <w:rsid w:val="00F83522"/>
    <w:rsid w:val="00F837C8"/>
    <w:rsid w:val="00F838CB"/>
    <w:rsid w:val="00F8399C"/>
    <w:rsid w:val="00F83C6D"/>
    <w:rsid w:val="00F843B0"/>
    <w:rsid w:val="00F84A15"/>
    <w:rsid w:val="00F84C52"/>
    <w:rsid w:val="00F84D29"/>
    <w:rsid w:val="00F84E14"/>
    <w:rsid w:val="00F85410"/>
    <w:rsid w:val="00F85470"/>
    <w:rsid w:val="00F859A6"/>
    <w:rsid w:val="00F85CC8"/>
    <w:rsid w:val="00F86432"/>
    <w:rsid w:val="00F86945"/>
    <w:rsid w:val="00F86E13"/>
    <w:rsid w:val="00F86F23"/>
    <w:rsid w:val="00F8769C"/>
    <w:rsid w:val="00F876D6"/>
    <w:rsid w:val="00F877F6"/>
    <w:rsid w:val="00F87A12"/>
    <w:rsid w:val="00F87B1B"/>
    <w:rsid w:val="00F87B86"/>
    <w:rsid w:val="00F87C24"/>
    <w:rsid w:val="00F87FF9"/>
    <w:rsid w:val="00F90070"/>
    <w:rsid w:val="00F90419"/>
    <w:rsid w:val="00F90C37"/>
    <w:rsid w:val="00F9110B"/>
    <w:rsid w:val="00F911AA"/>
    <w:rsid w:val="00F9187E"/>
    <w:rsid w:val="00F91C5A"/>
    <w:rsid w:val="00F92103"/>
    <w:rsid w:val="00F92371"/>
    <w:rsid w:val="00F9263D"/>
    <w:rsid w:val="00F927EB"/>
    <w:rsid w:val="00F92857"/>
    <w:rsid w:val="00F92885"/>
    <w:rsid w:val="00F928CC"/>
    <w:rsid w:val="00F92B73"/>
    <w:rsid w:val="00F93078"/>
    <w:rsid w:val="00F931F5"/>
    <w:rsid w:val="00F93792"/>
    <w:rsid w:val="00F9397C"/>
    <w:rsid w:val="00F939BF"/>
    <w:rsid w:val="00F93CFA"/>
    <w:rsid w:val="00F93D57"/>
    <w:rsid w:val="00F93D78"/>
    <w:rsid w:val="00F9429B"/>
    <w:rsid w:val="00F946A9"/>
    <w:rsid w:val="00F9499C"/>
    <w:rsid w:val="00F94ADA"/>
    <w:rsid w:val="00F95641"/>
    <w:rsid w:val="00F95719"/>
    <w:rsid w:val="00F958D1"/>
    <w:rsid w:val="00F958D8"/>
    <w:rsid w:val="00F95A25"/>
    <w:rsid w:val="00F95EA6"/>
    <w:rsid w:val="00F95F6D"/>
    <w:rsid w:val="00F96409"/>
    <w:rsid w:val="00F966FD"/>
    <w:rsid w:val="00F96A33"/>
    <w:rsid w:val="00F96D23"/>
    <w:rsid w:val="00F96D5F"/>
    <w:rsid w:val="00F96FBA"/>
    <w:rsid w:val="00F9732F"/>
    <w:rsid w:val="00F973BD"/>
    <w:rsid w:val="00F974B4"/>
    <w:rsid w:val="00F97716"/>
    <w:rsid w:val="00F97C7C"/>
    <w:rsid w:val="00F97FA4"/>
    <w:rsid w:val="00FA07A3"/>
    <w:rsid w:val="00FA0C58"/>
    <w:rsid w:val="00FA0CF9"/>
    <w:rsid w:val="00FA0E28"/>
    <w:rsid w:val="00FA0F1E"/>
    <w:rsid w:val="00FA10B9"/>
    <w:rsid w:val="00FA11F5"/>
    <w:rsid w:val="00FA1763"/>
    <w:rsid w:val="00FA188B"/>
    <w:rsid w:val="00FA1BA7"/>
    <w:rsid w:val="00FA204A"/>
    <w:rsid w:val="00FA22E0"/>
    <w:rsid w:val="00FA2738"/>
    <w:rsid w:val="00FA2859"/>
    <w:rsid w:val="00FA29C3"/>
    <w:rsid w:val="00FA2BA7"/>
    <w:rsid w:val="00FA2C64"/>
    <w:rsid w:val="00FA2E6B"/>
    <w:rsid w:val="00FA2E70"/>
    <w:rsid w:val="00FA3AAF"/>
    <w:rsid w:val="00FA3DBB"/>
    <w:rsid w:val="00FA42D8"/>
    <w:rsid w:val="00FA4886"/>
    <w:rsid w:val="00FA4930"/>
    <w:rsid w:val="00FA4A88"/>
    <w:rsid w:val="00FA54EE"/>
    <w:rsid w:val="00FA560D"/>
    <w:rsid w:val="00FA5647"/>
    <w:rsid w:val="00FA57C1"/>
    <w:rsid w:val="00FA5C78"/>
    <w:rsid w:val="00FA5D2C"/>
    <w:rsid w:val="00FA5FDA"/>
    <w:rsid w:val="00FA606F"/>
    <w:rsid w:val="00FA6498"/>
    <w:rsid w:val="00FA69A5"/>
    <w:rsid w:val="00FA6A11"/>
    <w:rsid w:val="00FA6C5E"/>
    <w:rsid w:val="00FA6C97"/>
    <w:rsid w:val="00FA6F62"/>
    <w:rsid w:val="00FA7181"/>
    <w:rsid w:val="00FA72AB"/>
    <w:rsid w:val="00FA7500"/>
    <w:rsid w:val="00FA750D"/>
    <w:rsid w:val="00FA7752"/>
    <w:rsid w:val="00FA7961"/>
    <w:rsid w:val="00FB01FA"/>
    <w:rsid w:val="00FB02BA"/>
    <w:rsid w:val="00FB05C4"/>
    <w:rsid w:val="00FB0695"/>
    <w:rsid w:val="00FB0F36"/>
    <w:rsid w:val="00FB0FA2"/>
    <w:rsid w:val="00FB11F3"/>
    <w:rsid w:val="00FB120C"/>
    <w:rsid w:val="00FB14FE"/>
    <w:rsid w:val="00FB176E"/>
    <w:rsid w:val="00FB187D"/>
    <w:rsid w:val="00FB1A04"/>
    <w:rsid w:val="00FB1A32"/>
    <w:rsid w:val="00FB20A0"/>
    <w:rsid w:val="00FB2592"/>
    <w:rsid w:val="00FB2B64"/>
    <w:rsid w:val="00FB32A8"/>
    <w:rsid w:val="00FB3E2C"/>
    <w:rsid w:val="00FB3E39"/>
    <w:rsid w:val="00FB3EA0"/>
    <w:rsid w:val="00FB3F5D"/>
    <w:rsid w:val="00FB41AC"/>
    <w:rsid w:val="00FB4216"/>
    <w:rsid w:val="00FB4680"/>
    <w:rsid w:val="00FB4942"/>
    <w:rsid w:val="00FB4C65"/>
    <w:rsid w:val="00FB4D9E"/>
    <w:rsid w:val="00FB5769"/>
    <w:rsid w:val="00FB57BC"/>
    <w:rsid w:val="00FB59FD"/>
    <w:rsid w:val="00FB5B0C"/>
    <w:rsid w:val="00FB6310"/>
    <w:rsid w:val="00FB6451"/>
    <w:rsid w:val="00FB6A6C"/>
    <w:rsid w:val="00FB6B94"/>
    <w:rsid w:val="00FB78D8"/>
    <w:rsid w:val="00FB7D0D"/>
    <w:rsid w:val="00FB7D51"/>
    <w:rsid w:val="00FB7E7D"/>
    <w:rsid w:val="00FC01AB"/>
    <w:rsid w:val="00FC01EB"/>
    <w:rsid w:val="00FC0664"/>
    <w:rsid w:val="00FC0A8C"/>
    <w:rsid w:val="00FC0D3F"/>
    <w:rsid w:val="00FC0F2E"/>
    <w:rsid w:val="00FC11D2"/>
    <w:rsid w:val="00FC151E"/>
    <w:rsid w:val="00FC1AE7"/>
    <w:rsid w:val="00FC1EE0"/>
    <w:rsid w:val="00FC20B7"/>
    <w:rsid w:val="00FC2171"/>
    <w:rsid w:val="00FC22FD"/>
    <w:rsid w:val="00FC2652"/>
    <w:rsid w:val="00FC29B8"/>
    <w:rsid w:val="00FC2CEA"/>
    <w:rsid w:val="00FC3132"/>
    <w:rsid w:val="00FC31FE"/>
    <w:rsid w:val="00FC3331"/>
    <w:rsid w:val="00FC3745"/>
    <w:rsid w:val="00FC3ACF"/>
    <w:rsid w:val="00FC3DA9"/>
    <w:rsid w:val="00FC400A"/>
    <w:rsid w:val="00FC419C"/>
    <w:rsid w:val="00FC4371"/>
    <w:rsid w:val="00FC4976"/>
    <w:rsid w:val="00FC4CD8"/>
    <w:rsid w:val="00FC51CB"/>
    <w:rsid w:val="00FC523A"/>
    <w:rsid w:val="00FC52AF"/>
    <w:rsid w:val="00FC52FA"/>
    <w:rsid w:val="00FC5607"/>
    <w:rsid w:val="00FC5661"/>
    <w:rsid w:val="00FC5B09"/>
    <w:rsid w:val="00FC5CCA"/>
    <w:rsid w:val="00FC5E9C"/>
    <w:rsid w:val="00FC60BA"/>
    <w:rsid w:val="00FC6195"/>
    <w:rsid w:val="00FC6682"/>
    <w:rsid w:val="00FC6C94"/>
    <w:rsid w:val="00FC6EA9"/>
    <w:rsid w:val="00FC6F97"/>
    <w:rsid w:val="00FC766B"/>
    <w:rsid w:val="00FC76EF"/>
    <w:rsid w:val="00FC77B9"/>
    <w:rsid w:val="00FC7ED8"/>
    <w:rsid w:val="00FC7EE4"/>
    <w:rsid w:val="00FC7F93"/>
    <w:rsid w:val="00FD0675"/>
    <w:rsid w:val="00FD0707"/>
    <w:rsid w:val="00FD095F"/>
    <w:rsid w:val="00FD0D23"/>
    <w:rsid w:val="00FD0D9B"/>
    <w:rsid w:val="00FD0DA1"/>
    <w:rsid w:val="00FD1012"/>
    <w:rsid w:val="00FD15CE"/>
    <w:rsid w:val="00FD1613"/>
    <w:rsid w:val="00FD1941"/>
    <w:rsid w:val="00FD1A6E"/>
    <w:rsid w:val="00FD1B8D"/>
    <w:rsid w:val="00FD20DC"/>
    <w:rsid w:val="00FD214A"/>
    <w:rsid w:val="00FD27DC"/>
    <w:rsid w:val="00FD2ACC"/>
    <w:rsid w:val="00FD2D13"/>
    <w:rsid w:val="00FD2E4F"/>
    <w:rsid w:val="00FD2EAA"/>
    <w:rsid w:val="00FD3251"/>
    <w:rsid w:val="00FD34F3"/>
    <w:rsid w:val="00FD3524"/>
    <w:rsid w:val="00FD35E4"/>
    <w:rsid w:val="00FD38D3"/>
    <w:rsid w:val="00FD3A3E"/>
    <w:rsid w:val="00FD4325"/>
    <w:rsid w:val="00FD4494"/>
    <w:rsid w:val="00FD4B0A"/>
    <w:rsid w:val="00FD5486"/>
    <w:rsid w:val="00FD55C7"/>
    <w:rsid w:val="00FD5887"/>
    <w:rsid w:val="00FD5EF8"/>
    <w:rsid w:val="00FD5F79"/>
    <w:rsid w:val="00FD5F8E"/>
    <w:rsid w:val="00FD6089"/>
    <w:rsid w:val="00FD615D"/>
    <w:rsid w:val="00FD631B"/>
    <w:rsid w:val="00FD6373"/>
    <w:rsid w:val="00FD650B"/>
    <w:rsid w:val="00FD6A2B"/>
    <w:rsid w:val="00FD6B69"/>
    <w:rsid w:val="00FD76B5"/>
    <w:rsid w:val="00FD7987"/>
    <w:rsid w:val="00FD7A37"/>
    <w:rsid w:val="00FD7CB2"/>
    <w:rsid w:val="00FD7E43"/>
    <w:rsid w:val="00FD7E61"/>
    <w:rsid w:val="00FE0370"/>
    <w:rsid w:val="00FE06E5"/>
    <w:rsid w:val="00FE07F0"/>
    <w:rsid w:val="00FE082E"/>
    <w:rsid w:val="00FE0863"/>
    <w:rsid w:val="00FE0ABD"/>
    <w:rsid w:val="00FE0F41"/>
    <w:rsid w:val="00FE114D"/>
    <w:rsid w:val="00FE1307"/>
    <w:rsid w:val="00FE13D8"/>
    <w:rsid w:val="00FE18CC"/>
    <w:rsid w:val="00FE1E46"/>
    <w:rsid w:val="00FE206C"/>
    <w:rsid w:val="00FE2071"/>
    <w:rsid w:val="00FE256E"/>
    <w:rsid w:val="00FE2618"/>
    <w:rsid w:val="00FE28A5"/>
    <w:rsid w:val="00FE29C4"/>
    <w:rsid w:val="00FE2A60"/>
    <w:rsid w:val="00FE2ED1"/>
    <w:rsid w:val="00FE357D"/>
    <w:rsid w:val="00FE3E57"/>
    <w:rsid w:val="00FE42AA"/>
    <w:rsid w:val="00FE43E5"/>
    <w:rsid w:val="00FE47AD"/>
    <w:rsid w:val="00FE49F8"/>
    <w:rsid w:val="00FE4E21"/>
    <w:rsid w:val="00FE5280"/>
    <w:rsid w:val="00FE54AD"/>
    <w:rsid w:val="00FE5502"/>
    <w:rsid w:val="00FE620F"/>
    <w:rsid w:val="00FE6293"/>
    <w:rsid w:val="00FE675C"/>
    <w:rsid w:val="00FE67C2"/>
    <w:rsid w:val="00FE67DB"/>
    <w:rsid w:val="00FE67E8"/>
    <w:rsid w:val="00FE687A"/>
    <w:rsid w:val="00FE6B0B"/>
    <w:rsid w:val="00FE6CD9"/>
    <w:rsid w:val="00FE6E68"/>
    <w:rsid w:val="00FE6E90"/>
    <w:rsid w:val="00FE7024"/>
    <w:rsid w:val="00FE7115"/>
    <w:rsid w:val="00FE716E"/>
    <w:rsid w:val="00FE71E6"/>
    <w:rsid w:val="00FE72F1"/>
    <w:rsid w:val="00FE72F2"/>
    <w:rsid w:val="00FE73E1"/>
    <w:rsid w:val="00FE74CC"/>
    <w:rsid w:val="00FE770E"/>
    <w:rsid w:val="00FE7860"/>
    <w:rsid w:val="00FE7F0C"/>
    <w:rsid w:val="00FF02E4"/>
    <w:rsid w:val="00FF04AF"/>
    <w:rsid w:val="00FF0858"/>
    <w:rsid w:val="00FF087B"/>
    <w:rsid w:val="00FF0C54"/>
    <w:rsid w:val="00FF0C68"/>
    <w:rsid w:val="00FF0CB5"/>
    <w:rsid w:val="00FF0F10"/>
    <w:rsid w:val="00FF178D"/>
    <w:rsid w:val="00FF17B8"/>
    <w:rsid w:val="00FF197D"/>
    <w:rsid w:val="00FF19AC"/>
    <w:rsid w:val="00FF1ADD"/>
    <w:rsid w:val="00FF1D93"/>
    <w:rsid w:val="00FF2138"/>
    <w:rsid w:val="00FF292E"/>
    <w:rsid w:val="00FF2A03"/>
    <w:rsid w:val="00FF2BB4"/>
    <w:rsid w:val="00FF2BFB"/>
    <w:rsid w:val="00FF2CF2"/>
    <w:rsid w:val="00FF2D8A"/>
    <w:rsid w:val="00FF2E25"/>
    <w:rsid w:val="00FF306C"/>
    <w:rsid w:val="00FF327C"/>
    <w:rsid w:val="00FF33AC"/>
    <w:rsid w:val="00FF3852"/>
    <w:rsid w:val="00FF38C4"/>
    <w:rsid w:val="00FF393E"/>
    <w:rsid w:val="00FF3998"/>
    <w:rsid w:val="00FF40D2"/>
    <w:rsid w:val="00FF44B2"/>
    <w:rsid w:val="00FF45F1"/>
    <w:rsid w:val="00FF4703"/>
    <w:rsid w:val="00FF5197"/>
    <w:rsid w:val="00FF53A9"/>
    <w:rsid w:val="00FF5505"/>
    <w:rsid w:val="00FF5615"/>
    <w:rsid w:val="00FF59F3"/>
    <w:rsid w:val="00FF5A5A"/>
    <w:rsid w:val="00FF5D4F"/>
    <w:rsid w:val="00FF5F6C"/>
    <w:rsid w:val="00FF6334"/>
    <w:rsid w:val="00FF6579"/>
    <w:rsid w:val="00FF6A20"/>
    <w:rsid w:val="00FF6A22"/>
    <w:rsid w:val="00FF6C68"/>
    <w:rsid w:val="00FF6D2C"/>
    <w:rsid w:val="00FF6EA1"/>
    <w:rsid w:val="00FF745E"/>
    <w:rsid w:val="00FF76CA"/>
    <w:rsid w:val="00FF7BA1"/>
    <w:rsid w:val="00FF7E8B"/>
    <w:rsid w:val="00FF7F59"/>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70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footnote reference" w:uiPriority="99"/>
    <w:lsdException w:name="Title" w:qFormat="1"/>
    <w:lsdException w:name="Subtitle" w:qFormat="1"/>
    <w:lsdException w:name="Hyperlink" w:uiPriority="99"/>
    <w:lsdException w:name="Strong" w:uiPriority="22" w:qFormat="1"/>
    <w:lsdException w:name="Emphasis" w:uiPriority="99" w:qFormat="1"/>
    <w:lsdException w:name="Plain Text"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l">
    <w:name w:val="Normal"/>
    <w:qFormat/>
    <w:rsid w:val="00771905"/>
  </w:style>
  <w:style w:type="paragraph" w:styleId="Cmsor1">
    <w:name w:val="heading 1"/>
    <w:basedOn w:val="Norml"/>
    <w:next w:val="Norml"/>
    <w:link w:val="Cmsor1Char1"/>
    <w:qFormat/>
    <w:rsid w:val="00771905"/>
    <w:pPr>
      <w:keepNext/>
      <w:numPr>
        <w:numId w:val="1"/>
      </w:numPr>
      <w:suppressAutoHyphens/>
      <w:outlineLvl w:val="0"/>
    </w:pPr>
    <w:rPr>
      <w:sz w:val="24"/>
    </w:rPr>
  </w:style>
  <w:style w:type="paragraph" w:styleId="Cmsor2">
    <w:name w:val="heading 2"/>
    <w:basedOn w:val="Norml"/>
    <w:next w:val="Norml"/>
    <w:link w:val="Cmsor2Char1"/>
    <w:qFormat/>
    <w:rsid w:val="00771905"/>
    <w:pPr>
      <w:keepNext/>
      <w:jc w:val="both"/>
      <w:outlineLvl w:val="1"/>
    </w:pPr>
    <w:rPr>
      <w:b/>
      <w:sz w:val="18"/>
    </w:rPr>
  </w:style>
  <w:style w:type="paragraph" w:styleId="Cmsor3">
    <w:name w:val="heading 3"/>
    <w:basedOn w:val="Norml"/>
    <w:next w:val="Norml"/>
    <w:link w:val="Cmsor3Char1"/>
    <w:qFormat/>
    <w:rsid w:val="00771905"/>
    <w:pPr>
      <w:keepNext/>
      <w:suppressAutoHyphens/>
      <w:jc w:val="center"/>
      <w:outlineLvl w:val="2"/>
    </w:pPr>
    <w:rPr>
      <w:sz w:val="24"/>
    </w:rPr>
  </w:style>
  <w:style w:type="paragraph" w:styleId="Cmsor4">
    <w:name w:val="heading 4"/>
    <w:basedOn w:val="Norml"/>
    <w:next w:val="Norml"/>
    <w:link w:val="Cmsor4Char1"/>
    <w:qFormat/>
    <w:rsid w:val="00771905"/>
    <w:pPr>
      <w:keepNext/>
      <w:numPr>
        <w:ilvl w:val="3"/>
        <w:numId w:val="1"/>
      </w:numPr>
      <w:suppressAutoHyphens/>
      <w:jc w:val="center"/>
      <w:outlineLvl w:val="3"/>
    </w:pPr>
    <w:rPr>
      <w:b/>
      <w:sz w:val="24"/>
    </w:rPr>
  </w:style>
  <w:style w:type="paragraph" w:styleId="Cmsor5">
    <w:name w:val="heading 5"/>
    <w:aliases w:val="Char9"/>
    <w:basedOn w:val="Norml"/>
    <w:next w:val="Norml"/>
    <w:link w:val="Cmsor5Char1"/>
    <w:qFormat/>
    <w:rsid w:val="00771905"/>
    <w:pPr>
      <w:keepNext/>
      <w:spacing w:before="120"/>
      <w:ind w:left="6379"/>
      <w:outlineLvl w:val="4"/>
    </w:pPr>
    <w:rPr>
      <w:sz w:val="24"/>
    </w:rPr>
  </w:style>
  <w:style w:type="paragraph" w:styleId="Cmsor6">
    <w:name w:val="heading 6"/>
    <w:basedOn w:val="Norml"/>
    <w:next w:val="Norml"/>
    <w:link w:val="Cmsor6Char1"/>
    <w:qFormat/>
    <w:rsid w:val="00771905"/>
    <w:pPr>
      <w:keepNext/>
      <w:snapToGrid w:val="0"/>
      <w:outlineLvl w:val="5"/>
    </w:pPr>
    <w:rPr>
      <w:b/>
      <w:color w:val="000000"/>
      <w:sz w:val="16"/>
      <w:u w:val="single"/>
    </w:rPr>
  </w:style>
  <w:style w:type="paragraph" w:styleId="Cmsor7">
    <w:name w:val="heading 7"/>
    <w:basedOn w:val="Norml"/>
    <w:next w:val="Norml"/>
    <w:link w:val="Cmsor7Char1"/>
    <w:qFormat/>
    <w:rsid w:val="00771905"/>
    <w:pPr>
      <w:keepNext/>
      <w:numPr>
        <w:ilvl w:val="6"/>
        <w:numId w:val="1"/>
      </w:numPr>
      <w:suppressAutoHyphens/>
      <w:jc w:val="center"/>
      <w:outlineLvl w:val="6"/>
    </w:pPr>
    <w:rPr>
      <w:b/>
      <w:sz w:val="18"/>
    </w:rPr>
  </w:style>
  <w:style w:type="paragraph" w:styleId="Cmsor8">
    <w:name w:val="heading 8"/>
    <w:basedOn w:val="Norml"/>
    <w:next w:val="Norml"/>
    <w:link w:val="Cmsor8Char1"/>
    <w:qFormat/>
    <w:rsid w:val="00771905"/>
    <w:pPr>
      <w:keepNext/>
      <w:spacing w:before="120"/>
      <w:jc w:val="center"/>
      <w:outlineLvl w:val="7"/>
    </w:pPr>
    <w:rPr>
      <w:b/>
      <w:sz w:val="22"/>
    </w:rPr>
  </w:style>
  <w:style w:type="paragraph" w:styleId="Cmsor9">
    <w:name w:val="heading 9"/>
    <w:basedOn w:val="Norml"/>
    <w:next w:val="Norml"/>
    <w:link w:val="Cmsor9Char1"/>
    <w:qFormat/>
    <w:rsid w:val="00771905"/>
    <w:pPr>
      <w:keepNext/>
      <w:jc w:val="center"/>
      <w:outlineLvl w:val="8"/>
    </w:pPr>
    <w:rPr>
      <w:b/>
      <w:i/>
      <w:sz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1">
    <w:name w:val="Címsor 1 Char1"/>
    <w:basedOn w:val="Bekezdsalapbettpusa"/>
    <w:link w:val="Cmsor1"/>
    <w:rsid w:val="008D1045"/>
    <w:rPr>
      <w:sz w:val="24"/>
    </w:rPr>
  </w:style>
  <w:style w:type="paragraph" w:customStyle="1" w:styleId="Char">
    <w:name w:val="Char"/>
    <w:basedOn w:val="Norml"/>
    <w:rsid w:val="000A1C7C"/>
    <w:pPr>
      <w:keepNext/>
      <w:spacing w:before="120" w:after="160" w:line="240" w:lineRule="exact"/>
      <w:contextualSpacing/>
    </w:pPr>
    <w:rPr>
      <w:rFonts w:ascii="Tahoma" w:hAnsi="Tahoma"/>
      <w:sz w:val="22"/>
      <w:szCs w:val="24"/>
      <w:lang w:val="en-US" w:eastAsia="en-US"/>
    </w:rPr>
  </w:style>
  <w:style w:type="character" w:customStyle="1" w:styleId="Cmsor2Char1">
    <w:name w:val="Címsor 2 Char1"/>
    <w:basedOn w:val="Bekezdsalapbettpusa"/>
    <w:link w:val="Cmsor2"/>
    <w:semiHidden/>
    <w:locked/>
    <w:rsid w:val="004A7C6F"/>
    <w:rPr>
      <w:b/>
      <w:sz w:val="18"/>
      <w:lang w:val="hu-HU" w:eastAsia="hu-HU" w:bidi="ar-SA"/>
    </w:rPr>
  </w:style>
  <w:style w:type="character" w:customStyle="1" w:styleId="Cmsor3Char1">
    <w:name w:val="Címsor 3 Char1"/>
    <w:basedOn w:val="Bekezdsalapbettpusa"/>
    <w:link w:val="Cmsor3"/>
    <w:semiHidden/>
    <w:locked/>
    <w:rsid w:val="004A7C6F"/>
    <w:rPr>
      <w:sz w:val="24"/>
      <w:lang w:val="hu-HU" w:eastAsia="hu-HU" w:bidi="ar-SA"/>
    </w:rPr>
  </w:style>
  <w:style w:type="character" w:customStyle="1" w:styleId="Cmsor6Char1">
    <w:name w:val="Címsor 6 Char1"/>
    <w:basedOn w:val="Bekezdsalapbettpusa"/>
    <w:link w:val="Cmsor6"/>
    <w:semiHidden/>
    <w:locked/>
    <w:rsid w:val="004A7C6F"/>
    <w:rPr>
      <w:b/>
      <w:color w:val="000000"/>
      <w:sz w:val="16"/>
      <w:u w:val="single"/>
      <w:lang w:val="hu-HU" w:eastAsia="hu-HU" w:bidi="ar-SA"/>
    </w:rPr>
  </w:style>
  <w:style w:type="character" w:customStyle="1" w:styleId="Cmsor7Char1">
    <w:name w:val="Címsor 7 Char1"/>
    <w:basedOn w:val="Bekezdsalapbettpusa"/>
    <w:link w:val="Cmsor7"/>
    <w:locked/>
    <w:rsid w:val="004A7C6F"/>
    <w:rPr>
      <w:b/>
      <w:sz w:val="18"/>
    </w:rPr>
  </w:style>
  <w:style w:type="character" w:customStyle="1" w:styleId="Cmsor8Char1">
    <w:name w:val="Címsor 8 Char1"/>
    <w:basedOn w:val="Bekezdsalapbettpusa"/>
    <w:link w:val="Cmsor8"/>
    <w:semiHidden/>
    <w:locked/>
    <w:rsid w:val="004A7C6F"/>
    <w:rPr>
      <w:b/>
      <w:sz w:val="22"/>
      <w:lang w:val="hu-HU" w:eastAsia="hu-HU" w:bidi="ar-SA"/>
    </w:rPr>
  </w:style>
  <w:style w:type="character" w:customStyle="1" w:styleId="Cmsor9Char1">
    <w:name w:val="Címsor 9 Char1"/>
    <w:basedOn w:val="Bekezdsalapbettpusa"/>
    <w:link w:val="Cmsor9"/>
    <w:semiHidden/>
    <w:locked/>
    <w:rsid w:val="004A7C6F"/>
    <w:rPr>
      <w:b/>
      <w:i/>
      <w:sz w:val="22"/>
      <w:lang w:val="hu-HU" w:eastAsia="hu-HU" w:bidi="ar-SA"/>
    </w:rPr>
  </w:style>
  <w:style w:type="paragraph" w:customStyle="1" w:styleId="Char1">
    <w:name w:val="Char1"/>
    <w:basedOn w:val="Norml"/>
    <w:rsid w:val="00771905"/>
    <w:pPr>
      <w:spacing w:after="160" w:line="240" w:lineRule="exact"/>
    </w:pPr>
    <w:rPr>
      <w:rFonts w:ascii="Verdana" w:hAnsi="Verdana"/>
      <w:lang w:val="en-US" w:eastAsia="en-US"/>
    </w:rPr>
  </w:style>
  <w:style w:type="paragraph" w:styleId="NormlWeb">
    <w:name w:val="Normal (Web)"/>
    <w:aliases w:val=" Char Char,Char Char Char,Normal (Web) Char Char Char Char Char Char Char"/>
    <w:basedOn w:val="Norml"/>
    <w:link w:val="NormlWebChar1"/>
    <w:rsid w:val="00771905"/>
    <w:pPr>
      <w:spacing w:before="100" w:after="100"/>
    </w:pPr>
    <w:rPr>
      <w:sz w:val="24"/>
    </w:rPr>
  </w:style>
  <w:style w:type="character" w:customStyle="1" w:styleId="NormlWebChar1">
    <w:name w:val="Normál (Web) Char1"/>
    <w:aliases w:val=" Char Char Char,Char Char Char Char2,Normal (Web) Char Char Char Char Char Char Char Char"/>
    <w:basedOn w:val="Bekezdsalapbettpusa"/>
    <w:link w:val="NormlWeb"/>
    <w:rsid w:val="00410D93"/>
    <w:rPr>
      <w:sz w:val="24"/>
      <w:lang w:val="hu-HU" w:eastAsia="hu-HU" w:bidi="ar-SA"/>
    </w:rPr>
  </w:style>
  <w:style w:type="paragraph" w:styleId="lfej">
    <w:name w:val="header"/>
    <w:aliases w:val="fejléc1sor"/>
    <w:basedOn w:val="Norml"/>
    <w:link w:val="lfejChar1"/>
    <w:rsid w:val="00771905"/>
    <w:pPr>
      <w:tabs>
        <w:tab w:val="center" w:pos="4536"/>
        <w:tab w:val="right" w:pos="9072"/>
      </w:tabs>
    </w:pPr>
  </w:style>
  <w:style w:type="character" w:customStyle="1" w:styleId="lfejChar1">
    <w:name w:val="Élőfej Char1"/>
    <w:aliases w:val="fejléc1sor Char1"/>
    <w:basedOn w:val="Bekezdsalapbettpusa"/>
    <w:link w:val="lfej"/>
    <w:rsid w:val="008D1045"/>
    <w:rPr>
      <w:lang w:val="hu-HU" w:eastAsia="hu-HU" w:bidi="ar-SA"/>
    </w:rPr>
  </w:style>
  <w:style w:type="paragraph" w:styleId="llb">
    <w:name w:val="footer"/>
    <w:basedOn w:val="Norml"/>
    <w:link w:val="llbChar1"/>
    <w:uiPriority w:val="99"/>
    <w:rsid w:val="00771905"/>
    <w:pPr>
      <w:tabs>
        <w:tab w:val="center" w:pos="4536"/>
        <w:tab w:val="right" w:pos="9072"/>
      </w:tabs>
    </w:pPr>
  </w:style>
  <w:style w:type="character" w:customStyle="1" w:styleId="llbChar1">
    <w:name w:val="Élőláb Char1"/>
    <w:basedOn w:val="Bekezdsalapbettpusa"/>
    <w:link w:val="llb"/>
    <w:rsid w:val="008D1045"/>
    <w:rPr>
      <w:lang w:val="hu-HU" w:eastAsia="hu-HU" w:bidi="ar-SA"/>
    </w:rPr>
  </w:style>
  <w:style w:type="paragraph" w:styleId="Cm">
    <w:name w:val="Title"/>
    <w:basedOn w:val="Norml"/>
    <w:link w:val="CmChar"/>
    <w:qFormat/>
    <w:rsid w:val="00771905"/>
    <w:pPr>
      <w:jc w:val="center"/>
    </w:pPr>
    <w:rPr>
      <w:b/>
      <w:sz w:val="24"/>
    </w:rPr>
  </w:style>
  <w:style w:type="character" w:customStyle="1" w:styleId="CmChar">
    <w:name w:val="Cím Char"/>
    <w:basedOn w:val="Bekezdsalapbettpusa"/>
    <w:link w:val="Cm"/>
    <w:rsid w:val="00410D93"/>
    <w:rPr>
      <w:b/>
      <w:sz w:val="24"/>
      <w:lang w:val="hu-HU" w:eastAsia="hu-HU" w:bidi="ar-SA"/>
    </w:rPr>
  </w:style>
  <w:style w:type="paragraph" w:styleId="Szvegtrzs">
    <w:name w:val="Body Text"/>
    <w:aliases w:val="ASK folyamatos írás"/>
    <w:basedOn w:val="Norml"/>
    <w:link w:val="SzvegtrzsChar1"/>
    <w:rsid w:val="00771905"/>
    <w:pPr>
      <w:ind w:right="-61"/>
      <w:jc w:val="both"/>
    </w:pPr>
    <w:rPr>
      <w:sz w:val="22"/>
    </w:rPr>
  </w:style>
  <w:style w:type="character" w:customStyle="1" w:styleId="SzvegtrzsChar1">
    <w:name w:val="Szövegtörzs Char1"/>
    <w:aliases w:val="ASK folyamatos írás Char"/>
    <w:basedOn w:val="Bekezdsalapbettpusa"/>
    <w:link w:val="Szvegtrzs"/>
    <w:rsid w:val="008D1045"/>
    <w:rPr>
      <w:sz w:val="22"/>
      <w:lang w:val="hu-HU" w:eastAsia="hu-HU" w:bidi="ar-SA"/>
    </w:rPr>
  </w:style>
  <w:style w:type="paragraph" w:styleId="Szvegtrzsbehzssal">
    <w:name w:val="Body Text Indent"/>
    <w:basedOn w:val="Norml"/>
    <w:link w:val="SzvegtrzsbehzssalChar1"/>
    <w:rsid w:val="00771905"/>
    <w:pPr>
      <w:jc w:val="both"/>
    </w:pPr>
    <w:rPr>
      <w:sz w:val="24"/>
    </w:rPr>
  </w:style>
  <w:style w:type="character" w:customStyle="1" w:styleId="SzvegtrzsbehzssalChar1">
    <w:name w:val="Szövegtörzs behúzással Char1"/>
    <w:basedOn w:val="Bekezdsalapbettpusa"/>
    <w:link w:val="Szvegtrzsbehzssal"/>
    <w:rsid w:val="008D1045"/>
    <w:rPr>
      <w:sz w:val="24"/>
      <w:lang w:val="hu-HU" w:eastAsia="hu-HU" w:bidi="ar-SA"/>
    </w:rPr>
  </w:style>
  <w:style w:type="paragraph" w:styleId="Szvegtrzs2">
    <w:name w:val="Body Text 2"/>
    <w:aliases w:val="indent Char Char,indent"/>
    <w:basedOn w:val="Norml"/>
    <w:link w:val="Szvegtrzs2Char1"/>
    <w:rsid w:val="00771905"/>
    <w:pPr>
      <w:jc w:val="both"/>
    </w:pPr>
    <w:rPr>
      <w:sz w:val="24"/>
    </w:rPr>
  </w:style>
  <w:style w:type="character" w:customStyle="1" w:styleId="Szvegtrzs2Char1">
    <w:name w:val="Szövegtörzs 2 Char1"/>
    <w:aliases w:val="indent Char Char Char1,indent Char1"/>
    <w:basedOn w:val="Bekezdsalapbettpusa"/>
    <w:link w:val="Szvegtrzs2"/>
    <w:rsid w:val="008D1045"/>
    <w:rPr>
      <w:sz w:val="24"/>
      <w:lang w:val="hu-HU" w:eastAsia="hu-HU" w:bidi="ar-SA"/>
    </w:rPr>
  </w:style>
  <w:style w:type="paragraph" w:styleId="Szvegtrzs3">
    <w:name w:val="Body Text 3"/>
    <w:basedOn w:val="Norml"/>
    <w:link w:val="Szvegtrzs3Char"/>
    <w:rsid w:val="00771905"/>
    <w:pPr>
      <w:ind w:right="-70"/>
    </w:pPr>
    <w:rPr>
      <w:sz w:val="22"/>
    </w:rPr>
  </w:style>
  <w:style w:type="paragraph" w:styleId="Szvegtrzsbehzssal3">
    <w:name w:val="Body Text Indent 3"/>
    <w:basedOn w:val="Norml"/>
    <w:link w:val="Szvegtrzsbehzssal3Char1"/>
    <w:rsid w:val="00771905"/>
    <w:pPr>
      <w:ind w:left="426" w:hanging="426"/>
      <w:jc w:val="both"/>
    </w:pPr>
    <w:rPr>
      <w:sz w:val="24"/>
    </w:rPr>
  </w:style>
  <w:style w:type="character" w:customStyle="1" w:styleId="Szvegtrzsbehzssal3Char1">
    <w:name w:val="Szövegtörzs behúzással 3 Char1"/>
    <w:basedOn w:val="Bekezdsalapbettpusa"/>
    <w:link w:val="Szvegtrzsbehzssal3"/>
    <w:semiHidden/>
    <w:locked/>
    <w:rsid w:val="008825A3"/>
    <w:rPr>
      <w:sz w:val="24"/>
      <w:lang w:val="hu-HU" w:eastAsia="hu-HU" w:bidi="ar-SA"/>
    </w:rPr>
  </w:style>
  <w:style w:type="paragraph" w:customStyle="1" w:styleId="FejezetCm">
    <w:name w:val="FejezetCím"/>
    <w:basedOn w:val="Norml"/>
    <w:rsid w:val="00771905"/>
    <w:pPr>
      <w:keepNext/>
      <w:keepLines/>
      <w:spacing w:before="480" w:after="240"/>
      <w:jc w:val="center"/>
    </w:pPr>
    <w:rPr>
      <w:b/>
      <w:i/>
      <w:sz w:val="24"/>
    </w:rPr>
  </w:style>
  <w:style w:type="paragraph" w:customStyle="1" w:styleId="Bekezds">
    <w:name w:val="Bekezdés"/>
    <w:basedOn w:val="Norml"/>
    <w:link w:val="BekezdsChar"/>
    <w:qFormat/>
    <w:rsid w:val="00771905"/>
    <w:pPr>
      <w:keepLines/>
      <w:ind w:firstLine="202"/>
      <w:jc w:val="both"/>
    </w:pPr>
    <w:rPr>
      <w:sz w:val="24"/>
    </w:rPr>
  </w:style>
  <w:style w:type="character" w:customStyle="1" w:styleId="BekezdsChar">
    <w:name w:val="Bekezdés Char"/>
    <w:basedOn w:val="Bekezdsalapbettpusa"/>
    <w:link w:val="Bekezds"/>
    <w:qFormat/>
    <w:rsid w:val="005460B9"/>
    <w:rPr>
      <w:sz w:val="24"/>
      <w:lang w:val="hu-HU" w:eastAsia="hu-HU" w:bidi="ar-SA"/>
    </w:rPr>
  </w:style>
  <w:style w:type="paragraph" w:customStyle="1" w:styleId="MellkletCm">
    <w:name w:val="MellékletCím"/>
    <w:basedOn w:val="Norml"/>
    <w:rsid w:val="00771905"/>
    <w:pPr>
      <w:keepNext/>
      <w:keepLines/>
      <w:spacing w:before="480" w:after="240"/>
    </w:pPr>
    <w:rPr>
      <w:i/>
      <w:sz w:val="24"/>
      <w:u w:val="single"/>
    </w:rPr>
  </w:style>
  <w:style w:type="paragraph" w:customStyle="1" w:styleId="NormlCm">
    <w:name w:val="NormálCím"/>
    <w:basedOn w:val="Norml"/>
    <w:rsid w:val="00771905"/>
    <w:pPr>
      <w:keepNext/>
      <w:keepLines/>
      <w:spacing w:before="480" w:after="240"/>
      <w:jc w:val="center"/>
    </w:pPr>
    <w:rPr>
      <w:sz w:val="24"/>
    </w:rPr>
  </w:style>
  <w:style w:type="paragraph" w:customStyle="1" w:styleId="vonal">
    <w:name w:val="vonal"/>
    <w:basedOn w:val="Norml"/>
    <w:rsid w:val="00771905"/>
    <w:pPr>
      <w:keepLines/>
      <w:jc w:val="center"/>
    </w:pPr>
    <w:rPr>
      <w:sz w:val="24"/>
    </w:rPr>
  </w:style>
  <w:style w:type="paragraph" w:customStyle="1" w:styleId="FCm">
    <w:name w:val="FôCím"/>
    <w:basedOn w:val="Norml"/>
    <w:rsid w:val="00771905"/>
    <w:pPr>
      <w:keepNext/>
      <w:spacing w:before="480" w:after="240"/>
      <w:jc w:val="center"/>
    </w:pPr>
    <w:rPr>
      <w:b/>
      <w:sz w:val="28"/>
    </w:rPr>
  </w:style>
  <w:style w:type="character" w:customStyle="1" w:styleId="FCmChar">
    <w:name w:val="FôCím Char"/>
    <w:basedOn w:val="Bekezdsalapbettpusa"/>
    <w:rsid w:val="00771905"/>
    <w:rPr>
      <w:b/>
      <w:sz w:val="28"/>
      <w:lang w:val="hu-HU" w:eastAsia="hu-HU" w:bidi="ar-SA"/>
    </w:rPr>
  </w:style>
  <w:style w:type="paragraph" w:customStyle="1" w:styleId="VastagCm">
    <w:name w:val="VastagCím"/>
    <w:basedOn w:val="NormlCm"/>
    <w:uiPriority w:val="99"/>
    <w:rsid w:val="00771905"/>
    <w:rPr>
      <w:b/>
    </w:rPr>
  </w:style>
  <w:style w:type="character" w:styleId="Oldalszm">
    <w:name w:val="page number"/>
    <w:basedOn w:val="Bekezdsalapbettpusa"/>
    <w:rsid w:val="00771905"/>
  </w:style>
  <w:style w:type="paragraph" w:styleId="Alcm">
    <w:name w:val="Subtitle"/>
    <w:basedOn w:val="Norml"/>
    <w:link w:val="AlcmChar"/>
    <w:qFormat/>
    <w:rsid w:val="00771905"/>
    <w:rPr>
      <w:b/>
      <w:sz w:val="24"/>
    </w:rPr>
  </w:style>
  <w:style w:type="character" w:customStyle="1" w:styleId="AlcmChar">
    <w:name w:val="Alcím Char"/>
    <w:basedOn w:val="Bekezdsalapbettpusa"/>
    <w:link w:val="Alcm"/>
    <w:rsid w:val="00410D93"/>
    <w:rPr>
      <w:b/>
      <w:sz w:val="24"/>
      <w:lang w:val="hu-HU" w:eastAsia="hu-HU" w:bidi="ar-SA"/>
    </w:rPr>
  </w:style>
  <w:style w:type="paragraph" w:styleId="Buborkszveg">
    <w:name w:val="Balloon Text"/>
    <w:basedOn w:val="Norml"/>
    <w:link w:val="BuborkszvegChar1"/>
    <w:semiHidden/>
    <w:rsid w:val="00771905"/>
    <w:rPr>
      <w:rFonts w:ascii="Tahoma" w:hAnsi="Tahoma" w:cs="Tahoma"/>
      <w:sz w:val="16"/>
      <w:szCs w:val="16"/>
    </w:rPr>
  </w:style>
  <w:style w:type="paragraph" w:styleId="Lbjegyzetszveg">
    <w:name w:val="footnote text"/>
    <w:aliases w:val="Footnote"/>
    <w:basedOn w:val="Norml"/>
    <w:link w:val="LbjegyzetszvegChar"/>
    <w:semiHidden/>
    <w:rsid w:val="00771905"/>
  </w:style>
  <w:style w:type="character" w:styleId="Lbjegyzet-hivatkozs">
    <w:name w:val="footnote reference"/>
    <w:aliases w:val="Footnote symbol"/>
    <w:basedOn w:val="Bekezdsalapbettpusa"/>
    <w:uiPriority w:val="99"/>
    <w:semiHidden/>
    <w:rsid w:val="00771905"/>
    <w:rPr>
      <w:vertAlign w:val="superscript"/>
    </w:rPr>
  </w:style>
  <w:style w:type="paragraph" w:customStyle="1" w:styleId="Char0">
    <w:name w:val="Char"/>
    <w:basedOn w:val="Norml"/>
    <w:rsid w:val="00771905"/>
    <w:pPr>
      <w:spacing w:after="160" w:line="240" w:lineRule="exact"/>
    </w:pPr>
    <w:rPr>
      <w:rFonts w:ascii="Verdana" w:hAnsi="Verdana"/>
      <w:lang w:val="en-US" w:eastAsia="en-US"/>
    </w:rPr>
  </w:style>
  <w:style w:type="paragraph" w:customStyle="1" w:styleId="Kikezds3">
    <w:name w:val="Kikezdés3"/>
    <w:basedOn w:val="Norml"/>
    <w:rsid w:val="00771905"/>
    <w:pPr>
      <w:ind w:left="613" w:hanging="204"/>
    </w:pPr>
  </w:style>
  <w:style w:type="paragraph" w:styleId="Lista">
    <w:name w:val="List"/>
    <w:basedOn w:val="Norml"/>
    <w:rsid w:val="00771905"/>
    <w:pPr>
      <w:ind w:left="283" w:hanging="283"/>
    </w:pPr>
    <w:rPr>
      <w:sz w:val="24"/>
      <w:szCs w:val="24"/>
    </w:rPr>
  </w:style>
  <w:style w:type="table" w:customStyle="1" w:styleId="Rcsostblzat1">
    <w:name w:val="Rácsos táblázat1"/>
    <w:basedOn w:val="Normltblzat"/>
    <w:next w:val="Rcsostblzat"/>
    <w:rsid w:val="00410D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Rcsostblzat">
    <w:name w:val="Table Grid"/>
    <w:basedOn w:val="Normltblzat"/>
    <w:rsid w:val="00410D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blzattartalom">
    <w:name w:val="Táblázattartalom"/>
    <w:basedOn w:val="Norml"/>
    <w:rsid w:val="00505A03"/>
    <w:pPr>
      <w:suppressLineNumbers/>
      <w:suppressAutoHyphens/>
    </w:pPr>
  </w:style>
  <w:style w:type="paragraph" w:styleId="Szvegtrzsbehzssal2">
    <w:name w:val="Body Text Indent 2"/>
    <w:basedOn w:val="Norml"/>
    <w:rsid w:val="00306E91"/>
    <w:pPr>
      <w:spacing w:after="120" w:line="480" w:lineRule="auto"/>
      <w:ind w:left="283"/>
    </w:pPr>
    <w:rPr>
      <w:sz w:val="24"/>
      <w:szCs w:val="24"/>
    </w:rPr>
  </w:style>
  <w:style w:type="paragraph" w:styleId="Listaszerbekezds">
    <w:name w:val="List Paragraph"/>
    <w:basedOn w:val="Norml"/>
    <w:qFormat/>
    <w:rsid w:val="00B4620D"/>
    <w:pPr>
      <w:ind w:left="720"/>
      <w:contextualSpacing/>
    </w:pPr>
    <w:rPr>
      <w:sz w:val="24"/>
      <w:szCs w:val="24"/>
    </w:rPr>
  </w:style>
  <w:style w:type="paragraph" w:styleId="Szvegblokk">
    <w:name w:val="Block Text"/>
    <w:basedOn w:val="Norml"/>
    <w:unhideWhenUsed/>
    <w:rsid w:val="00B4620D"/>
    <w:pPr>
      <w:ind w:left="1985" w:right="567" w:hanging="284"/>
      <w:jc w:val="both"/>
    </w:pPr>
    <w:rPr>
      <w:sz w:val="24"/>
    </w:rPr>
  </w:style>
  <w:style w:type="paragraph" w:customStyle="1" w:styleId="p3">
    <w:name w:val="p3"/>
    <w:basedOn w:val="Norml"/>
    <w:rsid w:val="00476E1F"/>
    <w:pPr>
      <w:spacing w:before="100" w:beforeAutospacing="1" w:after="100" w:afterAutospacing="1"/>
    </w:pPr>
    <w:rPr>
      <w:rFonts w:ascii="Arial Unicode MS" w:eastAsia="Arial Unicode MS" w:hAnsi="Arial Unicode MS" w:cs="Arial Unicode MS"/>
      <w:sz w:val="24"/>
      <w:szCs w:val="24"/>
    </w:rPr>
  </w:style>
  <w:style w:type="paragraph" w:customStyle="1" w:styleId="WW-Szvegtrzs2">
    <w:name w:val="WW-Szövegtörzs 2"/>
    <w:basedOn w:val="Norml"/>
    <w:rsid w:val="00B915D8"/>
    <w:pPr>
      <w:suppressAutoHyphens/>
    </w:pPr>
    <w:rPr>
      <w:sz w:val="24"/>
      <w:szCs w:val="24"/>
    </w:rPr>
  </w:style>
  <w:style w:type="character" w:styleId="Kiemels2">
    <w:name w:val="Strong"/>
    <w:basedOn w:val="Bekezdsalapbettpusa"/>
    <w:uiPriority w:val="22"/>
    <w:qFormat/>
    <w:rsid w:val="000B4307"/>
    <w:rPr>
      <w:b/>
      <w:bCs/>
    </w:rPr>
  </w:style>
  <w:style w:type="paragraph" w:customStyle="1" w:styleId="szveg">
    <w:name w:val="szöveg"/>
    <w:basedOn w:val="Norml"/>
    <w:rsid w:val="0044166F"/>
    <w:pPr>
      <w:suppressAutoHyphens/>
      <w:jc w:val="both"/>
    </w:pPr>
    <w:rPr>
      <w:sz w:val="24"/>
      <w:lang w:eastAsia="ar-SA"/>
    </w:rPr>
  </w:style>
  <w:style w:type="character" w:customStyle="1" w:styleId="style58">
    <w:name w:val="style58"/>
    <w:basedOn w:val="Bekezdsalapbettpusa"/>
    <w:rsid w:val="00AC5476"/>
  </w:style>
  <w:style w:type="character" w:styleId="Hiperhivatkozs">
    <w:name w:val="Hyperlink"/>
    <w:basedOn w:val="Bekezdsalapbettpusa"/>
    <w:uiPriority w:val="99"/>
    <w:rsid w:val="002F0B30"/>
    <w:rPr>
      <w:color w:val="0000FF"/>
      <w:u w:val="single"/>
    </w:rPr>
  </w:style>
  <w:style w:type="paragraph" w:customStyle="1" w:styleId="Char1CharCharCharCharCharCharCharCharChar1CharChar1CharCharCharChar">
    <w:name w:val="Char1 Char Char Char Char Char Char Char Char Char1 Char Char1 Char Char Char Char"/>
    <w:basedOn w:val="Norml"/>
    <w:rsid w:val="00D91A3C"/>
    <w:pPr>
      <w:spacing w:after="160" w:line="240" w:lineRule="exact"/>
    </w:pPr>
    <w:rPr>
      <w:rFonts w:ascii="Verdana" w:hAnsi="Verdana"/>
      <w:lang w:val="en-US" w:eastAsia="en-US"/>
    </w:rPr>
  </w:style>
  <w:style w:type="paragraph" w:styleId="Nincstrkz">
    <w:name w:val="No Spacing"/>
    <w:link w:val="NincstrkzChar"/>
    <w:uiPriority w:val="1"/>
    <w:qFormat/>
    <w:rsid w:val="008D1045"/>
    <w:rPr>
      <w:rFonts w:ascii="Calibri" w:eastAsia="Calibri" w:hAnsi="Calibri" w:cs="Calibri"/>
      <w:sz w:val="22"/>
      <w:szCs w:val="22"/>
      <w:lang w:eastAsia="en-US"/>
    </w:rPr>
  </w:style>
  <w:style w:type="character" w:customStyle="1" w:styleId="NincstrkzChar">
    <w:name w:val="Nincs térköz Char"/>
    <w:basedOn w:val="Bekezdsalapbettpusa"/>
    <w:link w:val="Nincstrkz"/>
    <w:uiPriority w:val="1"/>
    <w:rsid w:val="00542ED5"/>
    <w:rPr>
      <w:rFonts w:ascii="Calibri" w:eastAsia="Calibri" w:hAnsi="Calibri" w:cs="Calibri"/>
      <w:sz w:val="22"/>
      <w:szCs w:val="22"/>
      <w:lang w:val="hu-HU" w:eastAsia="en-US" w:bidi="ar-SA"/>
    </w:rPr>
  </w:style>
  <w:style w:type="character" w:customStyle="1" w:styleId="textlead">
    <w:name w:val="textlead"/>
    <w:basedOn w:val="Bekezdsalapbettpusa"/>
    <w:rsid w:val="008D1045"/>
  </w:style>
  <w:style w:type="character" w:customStyle="1" w:styleId="WW8Num2z0">
    <w:name w:val="WW8Num2z0"/>
    <w:rsid w:val="008D1045"/>
    <w:rPr>
      <w:rFonts w:ascii="Wingdings" w:hAnsi="Wingdings"/>
    </w:rPr>
  </w:style>
  <w:style w:type="character" w:customStyle="1" w:styleId="WW8Num7z0">
    <w:name w:val="WW8Num7z0"/>
    <w:rsid w:val="008D1045"/>
    <w:rPr>
      <w:rFonts w:ascii="Symbol" w:hAnsi="Symbol"/>
    </w:rPr>
  </w:style>
  <w:style w:type="character" w:customStyle="1" w:styleId="WW8Num8z0">
    <w:name w:val="WW8Num8z0"/>
    <w:rsid w:val="008D1045"/>
    <w:rPr>
      <w:rFonts w:ascii="Symbol" w:hAnsi="Symbol"/>
    </w:rPr>
  </w:style>
  <w:style w:type="character" w:customStyle="1" w:styleId="WW8Num9z0">
    <w:name w:val="WW8Num9z0"/>
    <w:rsid w:val="008D1045"/>
    <w:rPr>
      <w:rFonts w:ascii="Symbol" w:hAnsi="Symbol"/>
    </w:rPr>
  </w:style>
  <w:style w:type="character" w:customStyle="1" w:styleId="WW8Num10z0">
    <w:name w:val="WW8Num10z0"/>
    <w:rsid w:val="008D1045"/>
    <w:rPr>
      <w:rFonts w:ascii="Symbol" w:hAnsi="Symbol"/>
    </w:rPr>
  </w:style>
  <w:style w:type="character" w:customStyle="1" w:styleId="WW8Num11z0">
    <w:name w:val="WW8Num11z0"/>
    <w:rsid w:val="008D1045"/>
    <w:rPr>
      <w:rFonts w:ascii="Symbol" w:hAnsi="Symbol"/>
    </w:rPr>
  </w:style>
  <w:style w:type="character" w:customStyle="1" w:styleId="WW8Num12z0">
    <w:name w:val="WW8Num12z0"/>
    <w:rsid w:val="008D1045"/>
    <w:rPr>
      <w:rFonts w:ascii="Symbol" w:hAnsi="Symbol"/>
    </w:rPr>
  </w:style>
  <w:style w:type="character" w:customStyle="1" w:styleId="WW8Num13z0">
    <w:name w:val="WW8Num13z0"/>
    <w:rsid w:val="008D1045"/>
    <w:rPr>
      <w:rFonts w:ascii="Symbol" w:hAnsi="Symbol"/>
    </w:rPr>
  </w:style>
  <w:style w:type="character" w:customStyle="1" w:styleId="WW8Num14z0">
    <w:name w:val="WW8Num14z0"/>
    <w:rsid w:val="008D1045"/>
    <w:rPr>
      <w:rFonts w:ascii="Symbol" w:hAnsi="Symbol"/>
    </w:rPr>
  </w:style>
  <w:style w:type="character" w:customStyle="1" w:styleId="WW8Num15z0">
    <w:name w:val="WW8Num15z0"/>
    <w:rsid w:val="008D1045"/>
    <w:rPr>
      <w:rFonts w:ascii="Symbol" w:hAnsi="Symbol"/>
    </w:rPr>
  </w:style>
  <w:style w:type="character" w:customStyle="1" w:styleId="WW8Num16z0">
    <w:name w:val="WW8Num16z0"/>
    <w:rsid w:val="008D1045"/>
    <w:rPr>
      <w:rFonts w:ascii="Symbol" w:hAnsi="Symbol"/>
    </w:rPr>
  </w:style>
  <w:style w:type="character" w:customStyle="1" w:styleId="WW8Num17z0">
    <w:name w:val="WW8Num17z0"/>
    <w:rsid w:val="008D1045"/>
    <w:rPr>
      <w:rFonts w:ascii="Symbol" w:hAnsi="Symbol"/>
    </w:rPr>
  </w:style>
  <w:style w:type="character" w:customStyle="1" w:styleId="WW8Num18z0">
    <w:name w:val="WW8Num18z0"/>
    <w:rsid w:val="008D1045"/>
    <w:rPr>
      <w:rFonts w:ascii="Symbol" w:hAnsi="Symbol"/>
    </w:rPr>
  </w:style>
  <w:style w:type="character" w:customStyle="1" w:styleId="WW8Num19z0">
    <w:name w:val="WW8Num19z0"/>
    <w:rsid w:val="008D1045"/>
    <w:rPr>
      <w:rFonts w:ascii="Symbol" w:hAnsi="Symbol"/>
    </w:rPr>
  </w:style>
  <w:style w:type="character" w:customStyle="1" w:styleId="WW8Num20z0">
    <w:name w:val="WW8Num20z0"/>
    <w:rsid w:val="008D1045"/>
    <w:rPr>
      <w:rFonts w:ascii="Symbol" w:hAnsi="Symbol"/>
    </w:rPr>
  </w:style>
  <w:style w:type="character" w:customStyle="1" w:styleId="WW8Num21z0">
    <w:name w:val="WW8Num21z0"/>
    <w:rsid w:val="008D1045"/>
    <w:rPr>
      <w:rFonts w:ascii="Symbol" w:hAnsi="Symbol"/>
    </w:rPr>
  </w:style>
  <w:style w:type="character" w:customStyle="1" w:styleId="Absatz-Standardschriftart">
    <w:name w:val="Absatz-Standardschriftart"/>
    <w:rsid w:val="008D1045"/>
  </w:style>
  <w:style w:type="character" w:customStyle="1" w:styleId="Bekezdsalapbettpusa2">
    <w:name w:val="Bekezdés alapbetűtípusa2"/>
    <w:rsid w:val="008D1045"/>
  </w:style>
  <w:style w:type="character" w:customStyle="1" w:styleId="WW-Absatz-Standardschriftart">
    <w:name w:val="WW-Absatz-Standardschriftart"/>
    <w:rsid w:val="008D1045"/>
  </w:style>
  <w:style w:type="character" w:customStyle="1" w:styleId="WW-Absatz-Standardschriftart1">
    <w:name w:val="WW-Absatz-Standardschriftart1"/>
    <w:rsid w:val="008D1045"/>
  </w:style>
  <w:style w:type="character" w:customStyle="1" w:styleId="WW-Absatz-Standardschriftart11">
    <w:name w:val="WW-Absatz-Standardschriftart11"/>
    <w:rsid w:val="008D1045"/>
  </w:style>
  <w:style w:type="character" w:customStyle="1" w:styleId="WW-Absatz-Standardschriftart111">
    <w:name w:val="WW-Absatz-Standardschriftart111"/>
    <w:rsid w:val="008D1045"/>
  </w:style>
  <w:style w:type="character" w:customStyle="1" w:styleId="WW-Absatz-Standardschriftart1111">
    <w:name w:val="WW-Absatz-Standardschriftart1111"/>
    <w:rsid w:val="008D1045"/>
  </w:style>
  <w:style w:type="character" w:customStyle="1" w:styleId="WW-Absatz-Standardschriftart11111">
    <w:name w:val="WW-Absatz-Standardschriftart11111"/>
    <w:rsid w:val="008D1045"/>
  </w:style>
  <w:style w:type="character" w:customStyle="1" w:styleId="WW-Absatz-Standardschriftart111111">
    <w:name w:val="WW-Absatz-Standardschriftart111111"/>
    <w:rsid w:val="008D1045"/>
  </w:style>
  <w:style w:type="character" w:customStyle="1" w:styleId="WW-Absatz-Standardschriftart1111111">
    <w:name w:val="WW-Absatz-Standardschriftart1111111"/>
    <w:rsid w:val="008D1045"/>
  </w:style>
  <w:style w:type="character" w:customStyle="1" w:styleId="WW-Absatz-Standardschriftart11111111">
    <w:name w:val="WW-Absatz-Standardschriftart11111111"/>
    <w:rsid w:val="008D1045"/>
  </w:style>
  <w:style w:type="character" w:customStyle="1" w:styleId="WW-Absatz-Standardschriftart111111111">
    <w:name w:val="WW-Absatz-Standardschriftart111111111"/>
    <w:rsid w:val="008D1045"/>
  </w:style>
  <w:style w:type="character" w:customStyle="1" w:styleId="WW-Absatz-Standardschriftart1111111111">
    <w:name w:val="WW-Absatz-Standardschriftart1111111111"/>
    <w:rsid w:val="008D1045"/>
  </w:style>
  <w:style w:type="character" w:customStyle="1" w:styleId="WW-Absatz-Standardschriftart11111111111">
    <w:name w:val="WW-Absatz-Standardschriftart11111111111"/>
    <w:rsid w:val="008D1045"/>
  </w:style>
  <w:style w:type="character" w:customStyle="1" w:styleId="WW-Absatz-Standardschriftart111111111111">
    <w:name w:val="WW-Absatz-Standardschriftart111111111111"/>
    <w:rsid w:val="008D1045"/>
  </w:style>
  <w:style w:type="character" w:customStyle="1" w:styleId="WW-Absatz-Standardschriftart1111111111111">
    <w:name w:val="WW-Absatz-Standardschriftart1111111111111"/>
    <w:rsid w:val="008D1045"/>
  </w:style>
  <w:style w:type="character" w:customStyle="1" w:styleId="WW-Absatz-Standardschriftart11111111111111">
    <w:name w:val="WW-Absatz-Standardschriftart11111111111111"/>
    <w:rsid w:val="008D1045"/>
  </w:style>
  <w:style w:type="character" w:customStyle="1" w:styleId="WW-Absatz-Standardschriftart111111111111111">
    <w:name w:val="WW-Absatz-Standardschriftart111111111111111"/>
    <w:rsid w:val="008D1045"/>
  </w:style>
  <w:style w:type="character" w:customStyle="1" w:styleId="WW-Absatz-Standardschriftart1111111111111111">
    <w:name w:val="WW-Absatz-Standardschriftart1111111111111111"/>
    <w:rsid w:val="008D1045"/>
  </w:style>
  <w:style w:type="character" w:customStyle="1" w:styleId="WW-Absatz-Standardschriftart11111111111111111">
    <w:name w:val="WW-Absatz-Standardschriftart11111111111111111"/>
    <w:rsid w:val="008D1045"/>
  </w:style>
  <w:style w:type="character" w:customStyle="1" w:styleId="WW-Absatz-Standardschriftart111111111111111111">
    <w:name w:val="WW-Absatz-Standardschriftart111111111111111111"/>
    <w:rsid w:val="008D1045"/>
  </w:style>
  <w:style w:type="character" w:customStyle="1" w:styleId="WW-Absatz-Standardschriftart1111111111111111111">
    <w:name w:val="WW-Absatz-Standardschriftart1111111111111111111"/>
    <w:rsid w:val="008D1045"/>
  </w:style>
  <w:style w:type="character" w:customStyle="1" w:styleId="WW8Num3z0">
    <w:name w:val="WW8Num3z0"/>
    <w:rsid w:val="008D1045"/>
    <w:rPr>
      <w:rFonts w:ascii="Wingdings" w:hAnsi="Wingdings"/>
    </w:rPr>
  </w:style>
  <w:style w:type="character" w:customStyle="1" w:styleId="WW8Num3z1">
    <w:name w:val="WW8Num3z1"/>
    <w:rsid w:val="008D1045"/>
    <w:rPr>
      <w:rFonts w:ascii="Courier New" w:hAnsi="Courier New" w:cs="Courier New"/>
    </w:rPr>
  </w:style>
  <w:style w:type="character" w:customStyle="1" w:styleId="WW8Num3z3">
    <w:name w:val="WW8Num3z3"/>
    <w:rsid w:val="008D1045"/>
    <w:rPr>
      <w:rFonts w:ascii="Symbol" w:hAnsi="Symbol"/>
    </w:rPr>
  </w:style>
  <w:style w:type="character" w:customStyle="1" w:styleId="WW8NumSt1z0">
    <w:name w:val="WW8NumSt1z0"/>
    <w:rsid w:val="008D1045"/>
    <w:rPr>
      <w:rFonts w:ascii="Wingdings" w:hAnsi="Wingdings"/>
    </w:rPr>
  </w:style>
  <w:style w:type="character" w:customStyle="1" w:styleId="WW8NumSt2z0">
    <w:name w:val="WW8NumSt2z0"/>
    <w:rsid w:val="008D1045"/>
    <w:rPr>
      <w:rFonts w:ascii="Wingdings" w:hAnsi="Wingdings"/>
    </w:rPr>
  </w:style>
  <w:style w:type="character" w:customStyle="1" w:styleId="WW8NumSt3z0">
    <w:name w:val="WW8NumSt3z0"/>
    <w:rsid w:val="008D1045"/>
    <w:rPr>
      <w:rFonts w:ascii="Wingdings" w:hAnsi="Wingdings"/>
    </w:rPr>
  </w:style>
  <w:style w:type="character" w:customStyle="1" w:styleId="WW8NumSt4z0">
    <w:name w:val="WW8NumSt4z0"/>
    <w:rsid w:val="008D1045"/>
    <w:rPr>
      <w:rFonts w:ascii="Symbol" w:hAnsi="Symbol"/>
    </w:rPr>
  </w:style>
  <w:style w:type="character" w:customStyle="1" w:styleId="WW8NumSt5z0">
    <w:name w:val="WW8NumSt5z0"/>
    <w:rsid w:val="008D1045"/>
    <w:rPr>
      <w:rFonts w:ascii="Symbol" w:hAnsi="Symbol"/>
    </w:rPr>
  </w:style>
  <w:style w:type="character" w:customStyle="1" w:styleId="WW8NumSt6z0">
    <w:name w:val="WW8NumSt6z0"/>
    <w:rsid w:val="008D1045"/>
    <w:rPr>
      <w:rFonts w:ascii="Symbol" w:hAnsi="Symbol"/>
    </w:rPr>
  </w:style>
  <w:style w:type="character" w:customStyle="1" w:styleId="WW8NumSt8z0">
    <w:name w:val="WW8NumSt8z0"/>
    <w:rsid w:val="008D1045"/>
    <w:rPr>
      <w:rFonts w:ascii="Symbol" w:hAnsi="Symbol"/>
    </w:rPr>
  </w:style>
  <w:style w:type="character" w:customStyle="1" w:styleId="WW8NumSt9z0">
    <w:name w:val="WW8NumSt9z0"/>
    <w:rsid w:val="008D1045"/>
    <w:rPr>
      <w:rFonts w:ascii="Symbol" w:hAnsi="Symbol"/>
    </w:rPr>
  </w:style>
  <w:style w:type="character" w:customStyle="1" w:styleId="WW8NumSt10z0">
    <w:name w:val="WW8NumSt10z0"/>
    <w:rsid w:val="008D1045"/>
    <w:rPr>
      <w:rFonts w:ascii="Symbol" w:hAnsi="Symbol"/>
    </w:rPr>
  </w:style>
  <w:style w:type="character" w:customStyle="1" w:styleId="WW8NumSt11z0">
    <w:name w:val="WW8NumSt11z0"/>
    <w:rsid w:val="008D1045"/>
    <w:rPr>
      <w:rFonts w:ascii="Symbol" w:hAnsi="Symbol"/>
    </w:rPr>
  </w:style>
  <w:style w:type="character" w:customStyle="1" w:styleId="WW8NumSt12z0">
    <w:name w:val="WW8NumSt12z0"/>
    <w:rsid w:val="008D1045"/>
    <w:rPr>
      <w:rFonts w:ascii="Symbol" w:hAnsi="Symbol"/>
    </w:rPr>
  </w:style>
  <w:style w:type="character" w:customStyle="1" w:styleId="WW8NumSt15z0">
    <w:name w:val="WW8NumSt15z0"/>
    <w:rsid w:val="008D1045"/>
    <w:rPr>
      <w:rFonts w:ascii="Symbol" w:hAnsi="Symbol"/>
    </w:rPr>
  </w:style>
  <w:style w:type="character" w:customStyle="1" w:styleId="WW8NumSt16z0">
    <w:name w:val="WW8NumSt16z0"/>
    <w:rsid w:val="008D1045"/>
    <w:rPr>
      <w:rFonts w:ascii="Symbol" w:hAnsi="Symbol"/>
    </w:rPr>
  </w:style>
  <w:style w:type="character" w:customStyle="1" w:styleId="WW8NumSt17z0">
    <w:name w:val="WW8NumSt17z0"/>
    <w:rsid w:val="008D1045"/>
    <w:rPr>
      <w:rFonts w:ascii="Symbol" w:hAnsi="Symbol"/>
    </w:rPr>
  </w:style>
  <w:style w:type="character" w:customStyle="1" w:styleId="WW8NumSt18z0">
    <w:name w:val="WW8NumSt18z0"/>
    <w:rsid w:val="008D1045"/>
    <w:rPr>
      <w:rFonts w:ascii="Symbol" w:hAnsi="Symbol"/>
    </w:rPr>
  </w:style>
  <w:style w:type="character" w:customStyle="1" w:styleId="WW8NumSt19z0">
    <w:name w:val="WW8NumSt19z0"/>
    <w:rsid w:val="008D1045"/>
    <w:rPr>
      <w:rFonts w:ascii="Symbol" w:hAnsi="Symbol"/>
    </w:rPr>
  </w:style>
  <w:style w:type="character" w:customStyle="1" w:styleId="WW8NumSt20z0">
    <w:name w:val="WW8NumSt20z0"/>
    <w:rsid w:val="008D1045"/>
    <w:rPr>
      <w:rFonts w:ascii="Symbol" w:hAnsi="Symbol"/>
    </w:rPr>
  </w:style>
  <w:style w:type="character" w:customStyle="1" w:styleId="WW8NumSt21z0">
    <w:name w:val="WW8NumSt21z0"/>
    <w:rsid w:val="008D1045"/>
    <w:rPr>
      <w:rFonts w:ascii="Symbol" w:hAnsi="Symbol"/>
    </w:rPr>
  </w:style>
  <w:style w:type="character" w:customStyle="1" w:styleId="Bekezdsalapbettpusa1">
    <w:name w:val="Bekezdés alapbetűtípusa1"/>
    <w:rsid w:val="008D1045"/>
  </w:style>
  <w:style w:type="character" w:customStyle="1" w:styleId="WW-Absatz-Standardschriftart11111111111111111111">
    <w:name w:val="WW-Absatz-Standardschriftart11111111111111111111"/>
    <w:rsid w:val="008D1045"/>
  </w:style>
  <w:style w:type="character" w:customStyle="1" w:styleId="WW-Absatz-Standardschriftart111111111111111111111">
    <w:name w:val="WW-Absatz-Standardschriftart111111111111111111111"/>
    <w:rsid w:val="008D1045"/>
  </w:style>
  <w:style w:type="character" w:customStyle="1" w:styleId="WW-Absatz-Standardschriftart1111111111111111111111">
    <w:name w:val="WW-Absatz-Standardschriftart1111111111111111111111"/>
    <w:rsid w:val="008D1045"/>
  </w:style>
  <w:style w:type="character" w:customStyle="1" w:styleId="WW-Absatz-Standardschriftart11111111111111111111111">
    <w:name w:val="WW-Absatz-Standardschriftart11111111111111111111111"/>
    <w:rsid w:val="008D1045"/>
  </w:style>
  <w:style w:type="character" w:customStyle="1" w:styleId="WW-Absatz-Standardschriftart111111111111111111111111">
    <w:name w:val="WW-Absatz-Standardschriftart111111111111111111111111"/>
    <w:rsid w:val="008D1045"/>
  </w:style>
  <w:style w:type="character" w:customStyle="1" w:styleId="WW-Absatz-Standardschriftart1111111111111111111111111">
    <w:name w:val="WW-Absatz-Standardschriftart1111111111111111111111111"/>
    <w:rsid w:val="008D1045"/>
  </w:style>
  <w:style w:type="character" w:customStyle="1" w:styleId="WW-Absatz-Standardschriftart11111111111111111111111111">
    <w:name w:val="WW-Absatz-Standardschriftart11111111111111111111111111"/>
    <w:rsid w:val="008D1045"/>
  </w:style>
  <w:style w:type="character" w:customStyle="1" w:styleId="Felsorolsjel">
    <w:name w:val="Felsorolásjel"/>
    <w:rsid w:val="008D1045"/>
    <w:rPr>
      <w:rFonts w:ascii="StarSymbol" w:hAnsi="StarSymbol"/>
      <w:sz w:val="18"/>
    </w:rPr>
  </w:style>
  <w:style w:type="character" w:customStyle="1" w:styleId="Szmozsjelek">
    <w:name w:val="Számozásjelek"/>
    <w:rsid w:val="008D1045"/>
  </w:style>
  <w:style w:type="paragraph" w:customStyle="1" w:styleId="Felirat">
    <w:name w:val="Felirat"/>
    <w:basedOn w:val="Norml"/>
    <w:rsid w:val="008D1045"/>
    <w:pPr>
      <w:widowControl w:val="0"/>
      <w:suppressLineNumbers/>
      <w:suppressAutoHyphens/>
      <w:overflowPunct w:val="0"/>
      <w:autoSpaceDE w:val="0"/>
      <w:spacing w:before="120" w:after="120"/>
      <w:textAlignment w:val="baseline"/>
    </w:pPr>
    <w:rPr>
      <w:i/>
      <w:lang w:eastAsia="ar-SA"/>
    </w:rPr>
  </w:style>
  <w:style w:type="paragraph" w:customStyle="1" w:styleId="Trgymutat">
    <w:name w:val="Tárgymutató"/>
    <w:basedOn w:val="Norml"/>
    <w:rsid w:val="008D1045"/>
    <w:pPr>
      <w:widowControl w:val="0"/>
      <w:suppressLineNumbers/>
      <w:suppressAutoHyphens/>
      <w:overflowPunct w:val="0"/>
      <w:autoSpaceDE w:val="0"/>
      <w:textAlignment w:val="baseline"/>
    </w:pPr>
    <w:rPr>
      <w:sz w:val="24"/>
      <w:lang w:eastAsia="ar-SA"/>
    </w:rPr>
  </w:style>
  <w:style w:type="paragraph" w:customStyle="1" w:styleId="Tblzatfejlc">
    <w:name w:val="Táblázatfejléc"/>
    <w:basedOn w:val="Tblzattartalom"/>
    <w:rsid w:val="008D1045"/>
    <w:pPr>
      <w:widowControl w:val="0"/>
      <w:overflowPunct w:val="0"/>
      <w:autoSpaceDE w:val="0"/>
      <w:jc w:val="center"/>
      <w:textAlignment w:val="baseline"/>
    </w:pPr>
    <w:rPr>
      <w:b/>
      <w:i/>
      <w:sz w:val="24"/>
      <w:lang w:eastAsia="ar-SA"/>
    </w:rPr>
  </w:style>
  <w:style w:type="character" w:customStyle="1" w:styleId="WW-Absatz-Standardschriftart111111111111111111111111111">
    <w:name w:val="WW-Absatz-Standardschriftart111111111111111111111111111"/>
    <w:rsid w:val="008D1045"/>
  </w:style>
  <w:style w:type="character" w:customStyle="1" w:styleId="WW-Absatz-Standardschriftart1111111111111111111111111111">
    <w:name w:val="WW-Absatz-Standardschriftart1111111111111111111111111111"/>
    <w:rsid w:val="008D1045"/>
  </w:style>
  <w:style w:type="paragraph" w:customStyle="1" w:styleId="Default">
    <w:name w:val="Default"/>
    <w:rsid w:val="00A04B4C"/>
    <w:pPr>
      <w:autoSpaceDE w:val="0"/>
      <w:autoSpaceDN w:val="0"/>
      <w:adjustRightInd w:val="0"/>
    </w:pPr>
    <w:rPr>
      <w:rFonts w:ascii="Garamond" w:hAnsi="Garamond" w:cs="Garamond"/>
      <w:color w:val="000000"/>
      <w:sz w:val="24"/>
      <w:szCs w:val="24"/>
    </w:rPr>
  </w:style>
  <w:style w:type="paragraph" w:customStyle="1" w:styleId="Heading1">
    <w:name w:val="Heading 1"/>
    <w:basedOn w:val="Default"/>
    <w:next w:val="Default"/>
    <w:rsid w:val="00A04B4C"/>
    <w:pPr>
      <w:spacing w:before="240" w:after="240"/>
    </w:pPr>
    <w:rPr>
      <w:rFonts w:cs="Times New Roman"/>
      <w:color w:val="auto"/>
    </w:rPr>
  </w:style>
  <w:style w:type="character" w:customStyle="1" w:styleId="FootnoteReference">
    <w:name w:val="Footnote Reference"/>
    <w:rsid w:val="00A04B4C"/>
    <w:rPr>
      <w:rFonts w:cs="Garamond"/>
      <w:color w:val="000000"/>
    </w:rPr>
  </w:style>
  <w:style w:type="paragraph" w:customStyle="1" w:styleId="WW-Alaprtelmezett">
    <w:name w:val="WW-Alapértelmezett"/>
    <w:rsid w:val="003673A0"/>
    <w:pPr>
      <w:suppressAutoHyphens/>
    </w:pPr>
    <w:rPr>
      <w:sz w:val="24"/>
      <w:szCs w:val="24"/>
    </w:rPr>
  </w:style>
  <w:style w:type="paragraph" w:styleId="Kpalrs">
    <w:name w:val="caption"/>
    <w:basedOn w:val="Norml"/>
    <w:next w:val="Norml"/>
    <w:qFormat/>
    <w:rsid w:val="00A206E2"/>
    <w:rPr>
      <w:b/>
      <w:bCs/>
    </w:rPr>
  </w:style>
  <w:style w:type="paragraph" w:styleId="Dokumentumtrkp">
    <w:name w:val="Document Map"/>
    <w:basedOn w:val="Norml"/>
    <w:semiHidden/>
    <w:rsid w:val="00EA3E0D"/>
    <w:pPr>
      <w:keepLines/>
      <w:shd w:val="clear" w:color="auto" w:fill="000080"/>
      <w:jc w:val="both"/>
    </w:pPr>
    <w:rPr>
      <w:rFonts w:ascii="Tahoma" w:hAnsi="Tahoma" w:cs="Tahoma"/>
    </w:rPr>
  </w:style>
  <w:style w:type="paragraph" w:styleId="Felsorols">
    <w:name w:val="List Bullet"/>
    <w:basedOn w:val="Norml"/>
    <w:autoRedefine/>
    <w:rsid w:val="00B31D6E"/>
    <w:pPr>
      <w:jc w:val="both"/>
    </w:pPr>
    <w:rPr>
      <w:sz w:val="24"/>
      <w:szCs w:val="24"/>
    </w:rPr>
  </w:style>
  <w:style w:type="paragraph" w:styleId="Felsorols2">
    <w:name w:val="List Bullet 2"/>
    <w:basedOn w:val="Norml"/>
    <w:autoRedefine/>
    <w:rsid w:val="00EA3E0D"/>
    <w:rPr>
      <w:sz w:val="24"/>
      <w:szCs w:val="24"/>
    </w:rPr>
  </w:style>
  <w:style w:type="paragraph" w:customStyle="1" w:styleId="Bekezds2">
    <w:name w:val="Bekezdés2"/>
    <w:basedOn w:val="Norml"/>
    <w:rsid w:val="00EA3E0D"/>
    <w:pPr>
      <w:keepLines/>
      <w:ind w:left="204" w:firstLine="204"/>
      <w:jc w:val="both"/>
    </w:pPr>
    <w:rPr>
      <w:sz w:val="24"/>
    </w:rPr>
  </w:style>
  <w:style w:type="paragraph" w:customStyle="1" w:styleId="Bekezds3">
    <w:name w:val="Bekezdés3"/>
    <w:basedOn w:val="Norml"/>
    <w:rsid w:val="00EA3E0D"/>
    <w:pPr>
      <w:keepLines/>
      <w:ind w:left="408" w:firstLine="204"/>
      <w:jc w:val="both"/>
    </w:pPr>
    <w:rPr>
      <w:sz w:val="24"/>
    </w:rPr>
  </w:style>
  <w:style w:type="paragraph" w:customStyle="1" w:styleId="Bekezds4">
    <w:name w:val="Bekezdés4"/>
    <w:basedOn w:val="Norml"/>
    <w:rsid w:val="00EA3E0D"/>
    <w:pPr>
      <w:keepLines/>
      <w:ind w:left="613" w:firstLine="204"/>
      <w:jc w:val="both"/>
    </w:pPr>
    <w:rPr>
      <w:sz w:val="24"/>
    </w:rPr>
  </w:style>
  <w:style w:type="paragraph" w:customStyle="1" w:styleId="DltCm">
    <w:name w:val="DôltCím"/>
    <w:basedOn w:val="Norml"/>
    <w:rsid w:val="00EA3E0D"/>
    <w:pPr>
      <w:keepNext/>
      <w:keepLines/>
      <w:spacing w:before="480" w:after="240"/>
      <w:jc w:val="center"/>
    </w:pPr>
    <w:rPr>
      <w:i/>
      <w:sz w:val="24"/>
    </w:rPr>
  </w:style>
  <w:style w:type="paragraph" w:customStyle="1" w:styleId="Kikezds">
    <w:name w:val="Kikezdés"/>
    <w:basedOn w:val="Norml"/>
    <w:rsid w:val="00EA3E0D"/>
    <w:pPr>
      <w:keepLines/>
      <w:ind w:left="202" w:hanging="202"/>
      <w:jc w:val="both"/>
    </w:pPr>
    <w:rPr>
      <w:sz w:val="24"/>
    </w:rPr>
  </w:style>
  <w:style w:type="paragraph" w:customStyle="1" w:styleId="Kikezds2">
    <w:name w:val="Kikezdés2"/>
    <w:basedOn w:val="Norml"/>
    <w:rsid w:val="00EA3E0D"/>
    <w:pPr>
      <w:keepLines/>
      <w:ind w:left="408" w:hanging="204"/>
      <w:jc w:val="both"/>
    </w:pPr>
    <w:rPr>
      <w:sz w:val="24"/>
    </w:rPr>
  </w:style>
  <w:style w:type="paragraph" w:customStyle="1" w:styleId="Kikezds4">
    <w:name w:val="Kikezdés4"/>
    <w:basedOn w:val="Norml"/>
    <w:rsid w:val="00EA3E0D"/>
    <w:pPr>
      <w:keepLines/>
      <w:ind w:left="817" w:hanging="204"/>
      <w:jc w:val="both"/>
    </w:pPr>
    <w:rPr>
      <w:sz w:val="24"/>
    </w:rPr>
  </w:style>
  <w:style w:type="paragraph" w:customStyle="1" w:styleId="kzp">
    <w:name w:val="közép"/>
    <w:basedOn w:val="Norml"/>
    <w:rsid w:val="00EA3E0D"/>
    <w:pPr>
      <w:keepLines/>
      <w:spacing w:before="240" w:after="240"/>
      <w:jc w:val="center"/>
    </w:pPr>
    <w:rPr>
      <w:i/>
      <w:sz w:val="24"/>
    </w:rPr>
  </w:style>
  <w:style w:type="paragraph" w:customStyle="1" w:styleId="WW-Szvegtrzsbehzssal2">
    <w:name w:val="WW-Szövegtörzs behúzással 2"/>
    <w:basedOn w:val="Norml"/>
    <w:rsid w:val="00241F12"/>
    <w:pPr>
      <w:tabs>
        <w:tab w:val="left" w:pos="7371"/>
      </w:tabs>
      <w:ind w:left="1146" w:hanging="295"/>
      <w:jc w:val="both"/>
    </w:pPr>
    <w:rPr>
      <w:rFonts w:ascii="Arial"/>
      <w:snapToGrid w:val="0"/>
      <w:sz w:val="24"/>
    </w:rPr>
  </w:style>
  <w:style w:type="character" w:customStyle="1" w:styleId="CharChar15">
    <w:name w:val="Char Char15"/>
    <w:basedOn w:val="Bekezdsalapbettpusa"/>
    <w:locked/>
    <w:rsid w:val="004A7C6F"/>
    <w:rPr>
      <w:rFonts w:ascii="Arial" w:hAnsi="Arial" w:cs="Arial"/>
      <w:b/>
      <w:bCs/>
      <w:kern w:val="32"/>
      <w:sz w:val="32"/>
      <w:szCs w:val="32"/>
      <w:lang w:val="hu-HU" w:eastAsia="hu-HU" w:bidi="ar-SA"/>
    </w:rPr>
  </w:style>
  <w:style w:type="paragraph" w:customStyle="1" w:styleId="Szvegtrzsbehzssal31">
    <w:name w:val="Szövegtörzs behúzással 31"/>
    <w:basedOn w:val="Norml"/>
    <w:rsid w:val="004A7C6F"/>
    <w:pPr>
      <w:overflowPunct w:val="0"/>
      <w:autoSpaceDE w:val="0"/>
      <w:autoSpaceDN w:val="0"/>
      <w:adjustRightInd w:val="0"/>
      <w:ind w:left="708"/>
      <w:textAlignment w:val="baseline"/>
    </w:pPr>
    <w:rPr>
      <w:sz w:val="28"/>
      <w:szCs w:val="28"/>
    </w:rPr>
  </w:style>
  <w:style w:type="paragraph" w:customStyle="1" w:styleId="CharCharCharCharCharCharCharCharChar">
    <w:name w:val="Char Char Char Char Char Char Char Char Char"/>
    <w:basedOn w:val="Norml"/>
    <w:rsid w:val="004A7C6F"/>
    <w:pPr>
      <w:spacing w:after="160" w:line="240" w:lineRule="exact"/>
    </w:pPr>
    <w:rPr>
      <w:rFonts w:ascii="Verdana" w:hAnsi="Verdana" w:cs="Verdana"/>
      <w:lang w:val="en-US" w:eastAsia="en-US"/>
    </w:rPr>
  </w:style>
  <w:style w:type="paragraph" w:styleId="TJ2">
    <w:name w:val="toc 2"/>
    <w:basedOn w:val="Norml"/>
    <w:next w:val="Norml"/>
    <w:autoRedefine/>
    <w:uiPriority w:val="39"/>
    <w:semiHidden/>
    <w:qFormat/>
    <w:rsid w:val="004A7C6F"/>
    <w:pPr>
      <w:tabs>
        <w:tab w:val="right" w:leader="dot" w:pos="9061"/>
      </w:tabs>
    </w:pPr>
    <w:rPr>
      <w:bCs/>
      <w:iCs/>
      <w:noProof/>
    </w:rPr>
  </w:style>
  <w:style w:type="paragraph" w:styleId="TJ3">
    <w:name w:val="toc 3"/>
    <w:basedOn w:val="Norml"/>
    <w:next w:val="Norml"/>
    <w:autoRedefine/>
    <w:uiPriority w:val="39"/>
    <w:qFormat/>
    <w:rsid w:val="004A7C6F"/>
    <w:pPr>
      <w:tabs>
        <w:tab w:val="right" w:leader="dot" w:pos="9061"/>
      </w:tabs>
      <w:ind w:left="426" w:hanging="426"/>
    </w:pPr>
  </w:style>
  <w:style w:type="paragraph" w:styleId="TJ1">
    <w:name w:val="toc 1"/>
    <w:basedOn w:val="Norml"/>
    <w:next w:val="Norml"/>
    <w:autoRedefine/>
    <w:uiPriority w:val="39"/>
    <w:qFormat/>
    <w:rsid w:val="004A7C6F"/>
    <w:pPr>
      <w:tabs>
        <w:tab w:val="right" w:leader="dot" w:pos="9061"/>
      </w:tabs>
      <w:jc w:val="center"/>
    </w:pPr>
    <w:rPr>
      <w:b/>
      <w:bCs/>
      <w:iCs/>
      <w:noProof/>
    </w:rPr>
  </w:style>
  <w:style w:type="paragraph" w:styleId="TJ4">
    <w:name w:val="toc 4"/>
    <w:basedOn w:val="Norml"/>
    <w:next w:val="Norml"/>
    <w:autoRedefine/>
    <w:semiHidden/>
    <w:rsid w:val="004A7C6F"/>
    <w:pPr>
      <w:ind w:left="720"/>
    </w:pPr>
  </w:style>
  <w:style w:type="paragraph" w:customStyle="1" w:styleId="listTimesNewRoman12ptNemFlkvrSorkizrt">
    <w:name w:val="list • + Times New Roman 12 pt Nem Félkövér Sorkizárt"/>
    <w:basedOn w:val="Norml"/>
    <w:rsid w:val="004A7C6F"/>
    <w:pPr>
      <w:tabs>
        <w:tab w:val="num" w:pos="360"/>
        <w:tab w:val="left" w:pos="540"/>
        <w:tab w:val="left" w:pos="3960"/>
        <w:tab w:val="left" w:pos="5400"/>
        <w:tab w:val="left" w:pos="7020"/>
      </w:tabs>
      <w:overflowPunct w:val="0"/>
      <w:autoSpaceDE w:val="0"/>
      <w:autoSpaceDN w:val="0"/>
      <w:adjustRightInd w:val="0"/>
      <w:spacing w:after="120"/>
      <w:ind w:left="360" w:hanging="360"/>
      <w:jc w:val="both"/>
      <w:textAlignment w:val="baseline"/>
    </w:pPr>
    <w:rPr>
      <w:kern w:val="20"/>
      <w:sz w:val="24"/>
      <w:szCs w:val="24"/>
    </w:rPr>
  </w:style>
  <w:style w:type="paragraph" w:customStyle="1" w:styleId="ListParagraph1">
    <w:name w:val="List Paragraph1"/>
    <w:basedOn w:val="Norml"/>
    <w:rsid w:val="004A7C6F"/>
    <w:pPr>
      <w:ind w:left="720"/>
    </w:pPr>
    <w:rPr>
      <w:sz w:val="24"/>
      <w:szCs w:val="24"/>
    </w:rPr>
  </w:style>
  <w:style w:type="paragraph" w:styleId="TJ5">
    <w:name w:val="toc 5"/>
    <w:basedOn w:val="Norml"/>
    <w:next w:val="Norml"/>
    <w:autoRedefine/>
    <w:semiHidden/>
    <w:rsid w:val="004A7C6F"/>
    <w:pPr>
      <w:ind w:left="960"/>
    </w:pPr>
  </w:style>
  <w:style w:type="paragraph" w:styleId="TJ6">
    <w:name w:val="toc 6"/>
    <w:basedOn w:val="Norml"/>
    <w:next w:val="Norml"/>
    <w:autoRedefine/>
    <w:semiHidden/>
    <w:rsid w:val="004A7C6F"/>
    <w:pPr>
      <w:ind w:left="1200"/>
    </w:pPr>
  </w:style>
  <w:style w:type="paragraph" w:styleId="TJ7">
    <w:name w:val="toc 7"/>
    <w:basedOn w:val="Norml"/>
    <w:next w:val="Norml"/>
    <w:autoRedefine/>
    <w:semiHidden/>
    <w:rsid w:val="004A7C6F"/>
    <w:pPr>
      <w:ind w:left="1440"/>
    </w:pPr>
  </w:style>
  <w:style w:type="paragraph" w:styleId="TJ8">
    <w:name w:val="toc 8"/>
    <w:basedOn w:val="Norml"/>
    <w:next w:val="Norml"/>
    <w:autoRedefine/>
    <w:semiHidden/>
    <w:rsid w:val="004A7C6F"/>
    <w:pPr>
      <w:ind w:left="1680"/>
    </w:pPr>
  </w:style>
  <w:style w:type="paragraph" w:styleId="TJ9">
    <w:name w:val="toc 9"/>
    <w:basedOn w:val="Norml"/>
    <w:next w:val="Norml"/>
    <w:autoRedefine/>
    <w:semiHidden/>
    <w:rsid w:val="004A7C6F"/>
    <w:pPr>
      <w:ind w:left="1920"/>
    </w:pPr>
  </w:style>
  <w:style w:type="paragraph" w:styleId="Csakszveg">
    <w:name w:val="Plain Text"/>
    <w:basedOn w:val="Norml"/>
    <w:link w:val="CsakszvegChar"/>
    <w:uiPriority w:val="99"/>
    <w:semiHidden/>
    <w:rsid w:val="00B914B5"/>
    <w:pPr>
      <w:ind w:left="1701" w:hanging="567"/>
      <w:jc w:val="both"/>
    </w:pPr>
    <w:rPr>
      <w:rFonts w:ascii="Courier New" w:hAnsi="Courier New" w:cs="Courier New"/>
    </w:rPr>
  </w:style>
  <w:style w:type="paragraph" w:customStyle="1" w:styleId="Listaszerbekezds1">
    <w:name w:val="Listaszerű bekezdés1"/>
    <w:basedOn w:val="Norml"/>
    <w:rsid w:val="00B914B5"/>
    <w:pPr>
      <w:ind w:left="720"/>
    </w:pPr>
    <w:rPr>
      <w:sz w:val="24"/>
      <w:szCs w:val="24"/>
    </w:rPr>
  </w:style>
  <w:style w:type="paragraph" w:customStyle="1" w:styleId="Stlus1">
    <w:name w:val="Stílus1"/>
    <w:basedOn w:val="Cmsor1"/>
    <w:rsid w:val="001941EF"/>
    <w:pPr>
      <w:numPr>
        <w:numId w:val="0"/>
      </w:numPr>
      <w:suppressAutoHyphens w:val="0"/>
      <w:spacing w:before="240" w:after="60"/>
      <w:jc w:val="both"/>
    </w:pPr>
    <w:rPr>
      <w:rFonts w:ascii="Comic Sans MS" w:hAnsi="Comic Sans MS"/>
      <w:kern w:val="28"/>
    </w:rPr>
  </w:style>
  <w:style w:type="character" w:customStyle="1" w:styleId="Lbjegyzet-karakterek">
    <w:name w:val="Lábjegyzet-karakterek"/>
    <w:basedOn w:val="Bekezdsalapbettpusa"/>
    <w:rsid w:val="0024229D"/>
    <w:rPr>
      <w:vertAlign w:val="superscript"/>
    </w:rPr>
  </w:style>
  <w:style w:type="paragraph" w:customStyle="1" w:styleId="Szvegtrzs31">
    <w:name w:val="Szövegtörzs 31"/>
    <w:basedOn w:val="Norml"/>
    <w:rsid w:val="0024229D"/>
    <w:pPr>
      <w:suppressAutoHyphens/>
      <w:spacing w:after="120"/>
    </w:pPr>
    <w:rPr>
      <w:sz w:val="16"/>
      <w:szCs w:val="16"/>
      <w:lang w:eastAsia="ar-SA"/>
    </w:rPr>
  </w:style>
  <w:style w:type="paragraph" w:customStyle="1" w:styleId="Szvegtrzs21">
    <w:name w:val="Szövegtörzs 21"/>
    <w:basedOn w:val="Norml"/>
    <w:uiPriority w:val="99"/>
    <w:rsid w:val="0024229D"/>
    <w:pPr>
      <w:suppressAutoHyphens/>
    </w:pPr>
    <w:rPr>
      <w:b/>
      <w:bCs/>
      <w:sz w:val="24"/>
      <w:szCs w:val="24"/>
      <w:lang w:eastAsia="ar-SA"/>
    </w:rPr>
  </w:style>
  <w:style w:type="paragraph" w:customStyle="1" w:styleId="szov">
    <w:name w:val="szov"/>
    <w:basedOn w:val="Norml"/>
    <w:rsid w:val="00FB7D51"/>
    <w:pPr>
      <w:spacing w:before="100" w:beforeAutospacing="1" w:after="100" w:afterAutospacing="1"/>
      <w:jc w:val="both"/>
    </w:pPr>
    <w:rPr>
      <w:rFonts w:ascii="Arial" w:hAnsi="Arial" w:cs="Arial"/>
      <w:color w:val="200000"/>
    </w:rPr>
  </w:style>
  <w:style w:type="character" w:customStyle="1" w:styleId="dethelynap">
    <w:name w:val="dethelynap"/>
    <w:basedOn w:val="Bekezdsalapbettpusa"/>
    <w:rsid w:val="00B51A35"/>
  </w:style>
  <w:style w:type="paragraph" w:customStyle="1" w:styleId="Szvegtrzsbehzssal21">
    <w:name w:val="Szövegtörzs behúzással 21"/>
    <w:basedOn w:val="Norml"/>
    <w:rsid w:val="00451829"/>
    <w:pPr>
      <w:suppressAutoHyphens/>
      <w:ind w:left="567" w:hanging="425"/>
      <w:jc w:val="both"/>
    </w:pPr>
    <w:rPr>
      <w:sz w:val="24"/>
      <w:lang w:eastAsia="ar-SA"/>
    </w:rPr>
  </w:style>
  <w:style w:type="paragraph" w:customStyle="1" w:styleId="Harmadikszint">
    <w:name w:val="Harmadik szint"/>
    <w:basedOn w:val="Norml"/>
    <w:rsid w:val="00AE245C"/>
    <w:pPr>
      <w:jc w:val="both"/>
    </w:pPr>
    <w:rPr>
      <w:b/>
      <w:i/>
      <w:sz w:val="24"/>
      <w:szCs w:val="24"/>
    </w:rPr>
  </w:style>
  <w:style w:type="character" w:customStyle="1" w:styleId="Cmsor2Char">
    <w:name w:val="Címsor 2 Char"/>
    <w:basedOn w:val="Bekezdsalapbettpusa"/>
    <w:rsid w:val="00AE245C"/>
    <w:rPr>
      <w:b/>
      <w:iCs/>
      <w:sz w:val="24"/>
      <w:szCs w:val="24"/>
      <w:lang w:val="hu-HU" w:eastAsia="hu-HU" w:bidi="ar-SA"/>
    </w:rPr>
  </w:style>
  <w:style w:type="paragraph" w:customStyle="1" w:styleId="Stlus2">
    <w:name w:val="Stílus2"/>
    <w:basedOn w:val="Cmsor1"/>
    <w:rsid w:val="00AE245C"/>
    <w:pPr>
      <w:tabs>
        <w:tab w:val="left" w:pos="240"/>
        <w:tab w:val="num" w:pos="432"/>
      </w:tabs>
      <w:suppressAutoHyphens w:val="0"/>
      <w:spacing w:before="240" w:after="60"/>
      <w:ind w:left="284" w:hanging="432"/>
      <w:jc w:val="both"/>
    </w:pPr>
    <w:rPr>
      <w:rFonts w:ascii="Arial" w:hAnsi="Arial" w:cs="Arial"/>
      <w:bCs/>
      <w:kern w:val="32"/>
      <w:sz w:val="22"/>
      <w:szCs w:val="22"/>
    </w:rPr>
  </w:style>
  <w:style w:type="paragraph" w:customStyle="1" w:styleId="Stlus3">
    <w:name w:val="Stílus3"/>
    <w:rsid w:val="00AE245C"/>
    <w:pPr>
      <w:tabs>
        <w:tab w:val="left" w:pos="240"/>
      </w:tabs>
      <w:ind w:left="284"/>
      <w:jc w:val="both"/>
    </w:pPr>
    <w:rPr>
      <w:b/>
      <w:sz w:val="22"/>
      <w:szCs w:val="22"/>
    </w:rPr>
  </w:style>
  <w:style w:type="paragraph" w:customStyle="1" w:styleId="Stlus4">
    <w:name w:val="Stílus4"/>
    <w:basedOn w:val="Cmsor1"/>
    <w:rsid w:val="00AE245C"/>
    <w:pPr>
      <w:tabs>
        <w:tab w:val="num" w:pos="432"/>
      </w:tabs>
      <w:suppressAutoHyphens w:val="0"/>
      <w:spacing w:before="240" w:after="60"/>
      <w:ind w:left="432" w:hanging="432"/>
    </w:pPr>
    <w:rPr>
      <w:rFonts w:ascii="Arial" w:hAnsi="Arial" w:cs="Arial"/>
      <w:kern w:val="32"/>
      <w:sz w:val="22"/>
      <w:szCs w:val="22"/>
    </w:rPr>
  </w:style>
  <w:style w:type="paragraph" w:customStyle="1" w:styleId="Stlus5">
    <w:name w:val="Stílus5"/>
    <w:basedOn w:val="Cmsor1"/>
    <w:rsid w:val="00AE245C"/>
    <w:pPr>
      <w:tabs>
        <w:tab w:val="num" w:pos="432"/>
      </w:tabs>
      <w:suppressAutoHyphens w:val="0"/>
      <w:spacing w:before="240" w:after="60"/>
      <w:ind w:left="284" w:hanging="432"/>
      <w:jc w:val="both"/>
    </w:pPr>
    <w:rPr>
      <w:rFonts w:ascii="Arial" w:hAnsi="Arial" w:cs="Arial"/>
      <w:kern w:val="32"/>
      <w:sz w:val="22"/>
      <w:szCs w:val="22"/>
    </w:rPr>
  </w:style>
  <w:style w:type="paragraph" w:customStyle="1" w:styleId="Stlus6">
    <w:name w:val="Stílus6"/>
    <w:basedOn w:val="Cmsor1"/>
    <w:rsid w:val="00AE245C"/>
    <w:pPr>
      <w:tabs>
        <w:tab w:val="num" w:pos="432"/>
      </w:tabs>
      <w:suppressAutoHyphens w:val="0"/>
      <w:spacing w:before="240" w:after="60"/>
      <w:ind w:left="284" w:hanging="432"/>
      <w:jc w:val="both"/>
    </w:pPr>
    <w:rPr>
      <w:rFonts w:ascii="Arial" w:hAnsi="Arial" w:cs="Arial"/>
      <w:kern w:val="32"/>
      <w:sz w:val="22"/>
      <w:szCs w:val="22"/>
    </w:rPr>
  </w:style>
  <w:style w:type="paragraph" w:customStyle="1" w:styleId="Stlus7">
    <w:name w:val="Stílus7"/>
    <w:basedOn w:val="Cmsor1"/>
    <w:rsid w:val="00AE245C"/>
    <w:pPr>
      <w:tabs>
        <w:tab w:val="num" w:pos="432"/>
      </w:tabs>
      <w:suppressAutoHyphens w:val="0"/>
      <w:spacing w:before="240" w:after="60"/>
      <w:ind w:left="432" w:hanging="432"/>
      <w:jc w:val="both"/>
    </w:pPr>
    <w:rPr>
      <w:rFonts w:ascii="Arial" w:hAnsi="Arial" w:cs="Arial"/>
      <w:kern w:val="32"/>
      <w:sz w:val="22"/>
      <w:szCs w:val="22"/>
    </w:rPr>
  </w:style>
  <w:style w:type="paragraph" w:customStyle="1" w:styleId="stlus10">
    <w:name w:val="stílus1"/>
    <w:basedOn w:val="Cmsor1"/>
    <w:next w:val="Cmsor2"/>
    <w:rsid w:val="00AE245C"/>
    <w:pPr>
      <w:tabs>
        <w:tab w:val="num" w:pos="432"/>
      </w:tabs>
      <w:suppressAutoHyphens w:val="0"/>
      <w:spacing w:before="240" w:after="60"/>
      <w:ind w:left="432" w:hanging="432"/>
      <w:jc w:val="both"/>
    </w:pPr>
    <w:rPr>
      <w:rFonts w:ascii="Arial" w:hAnsi="Arial" w:cs="Arial"/>
      <w:kern w:val="32"/>
      <w:sz w:val="22"/>
      <w:szCs w:val="22"/>
    </w:rPr>
  </w:style>
  <w:style w:type="paragraph" w:customStyle="1" w:styleId="Stlus8">
    <w:name w:val="Stílus8"/>
    <w:basedOn w:val="Cmsor1"/>
    <w:next w:val="Cmsor1"/>
    <w:autoRedefine/>
    <w:rsid w:val="00AE245C"/>
    <w:pPr>
      <w:tabs>
        <w:tab w:val="num" w:pos="432"/>
      </w:tabs>
      <w:suppressAutoHyphens w:val="0"/>
      <w:spacing w:before="240" w:after="60"/>
      <w:ind w:left="432" w:hanging="432"/>
      <w:jc w:val="both"/>
    </w:pPr>
    <w:rPr>
      <w:rFonts w:ascii="Arial" w:hAnsi="Arial" w:cs="Arial"/>
      <w:kern w:val="32"/>
      <w:sz w:val="22"/>
      <w:szCs w:val="22"/>
    </w:rPr>
  </w:style>
  <w:style w:type="paragraph" w:customStyle="1" w:styleId="Stlus9">
    <w:name w:val="Stílus9"/>
    <w:basedOn w:val="Szvegtrzsbehzssal3"/>
    <w:rsid w:val="00AE245C"/>
    <w:pPr>
      <w:spacing w:after="120"/>
      <w:ind w:left="283" w:firstLine="0"/>
    </w:pPr>
    <w:rPr>
      <w:b/>
      <w:bCs/>
      <w:sz w:val="22"/>
      <w:szCs w:val="22"/>
    </w:rPr>
  </w:style>
  <w:style w:type="paragraph" w:customStyle="1" w:styleId="Stlus100">
    <w:name w:val="Stílus10"/>
    <w:basedOn w:val="Szvegtrzsbehzssal3"/>
    <w:autoRedefine/>
    <w:rsid w:val="00AE245C"/>
    <w:pPr>
      <w:spacing w:after="120"/>
      <w:ind w:left="283" w:firstLine="0"/>
    </w:pPr>
    <w:rPr>
      <w:b/>
      <w:bCs/>
      <w:sz w:val="22"/>
      <w:szCs w:val="22"/>
    </w:rPr>
  </w:style>
  <w:style w:type="paragraph" w:customStyle="1" w:styleId="Stlus11">
    <w:name w:val="Stílus11"/>
    <w:basedOn w:val="Norml"/>
    <w:next w:val="Cmsor2"/>
    <w:autoRedefine/>
    <w:rsid w:val="00AE245C"/>
    <w:pPr>
      <w:ind w:left="284"/>
      <w:jc w:val="both"/>
      <w:outlineLvl w:val="1"/>
    </w:pPr>
    <w:rPr>
      <w:b/>
      <w:bCs/>
      <w:sz w:val="22"/>
      <w:szCs w:val="22"/>
    </w:rPr>
  </w:style>
  <w:style w:type="paragraph" w:styleId="Normlbehzs">
    <w:name w:val="Normal Indent"/>
    <w:basedOn w:val="Norml"/>
    <w:rsid w:val="00AE245C"/>
    <w:pPr>
      <w:ind w:left="708"/>
    </w:pPr>
    <w:rPr>
      <w:sz w:val="24"/>
      <w:szCs w:val="24"/>
    </w:rPr>
  </w:style>
  <w:style w:type="paragraph" w:customStyle="1" w:styleId="Stlus12">
    <w:name w:val="Stílus12"/>
    <w:basedOn w:val="Cmsor2"/>
    <w:autoRedefine/>
    <w:rsid w:val="00AE245C"/>
    <w:pPr>
      <w:tabs>
        <w:tab w:val="num" w:pos="576"/>
      </w:tabs>
      <w:spacing w:before="240" w:after="60"/>
      <w:ind w:left="576" w:hanging="576"/>
    </w:pPr>
    <w:rPr>
      <w:rFonts w:ascii="Arial" w:hAnsi="Arial" w:cs="Arial"/>
      <w:b w:val="0"/>
      <w:bCs/>
      <w:i/>
      <w:iCs/>
      <w:sz w:val="22"/>
      <w:szCs w:val="22"/>
    </w:rPr>
  </w:style>
  <w:style w:type="paragraph" w:customStyle="1" w:styleId="Stlus13">
    <w:name w:val="Stílus13"/>
    <w:basedOn w:val="Cmsor2"/>
    <w:next w:val="Szvegtrzs"/>
    <w:autoRedefine/>
    <w:rsid w:val="00AE245C"/>
    <w:pPr>
      <w:tabs>
        <w:tab w:val="num" w:pos="576"/>
      </w:tabs>
      <w:spacing w:before="240" w:after="60"/>
      <w:ind w:left="576" w:hanging="576"/>
    </w:pPr>
    <w:rPr>
      <w:rFonts w:cs="Arial"/>
      <w:iCs/>
      <w:sz w:val="22"/>
      <w:szCs w:val="28"/>
    </w:rPr>
  </w:style>
  <w:style w:type="paragraph" w:customStyle="1" w:styleId="Stlus14">
    <w:name w:val="Stílus14"/>
    <w:basedOn w:val="Cmsor2"/>
    <w:autoRedefine/>
    <w:rsid w:val="00AE245C"/>
    <w:pPr>
      <w:tabs>
        <w:tab w:val="num" w:pos="576"/>
      </w:tabs>
      <w:spacing w:before="240" w:after="60"/>
      <w:ind w:left="576" w:hanging="576"/>
    </w:pPr>
    <w:rPr>
      <w:rFonts w:cs="Arial"/>
      <w:iCs/>
      <w:sz w:val="22"/>
      <w:szCs w:val="28"/>
    </w:rPr>
  </w:style>
  <w:style w:type="paragraph" w:customStyle="1" w:styleId="Nincstrkz1">
    <w:name w:val="Nincs térköz1"/>
    <w:rsid w:val="00CA1201"/>
    <w:rPr>
      <w:rFonts w:ascii="Calibri" w:hAnsi="Calibri" w:cs="Calibri"/>
      <w:sz w:val="22"/>
      <w:szCs w:val="22"/>
      <w:lang w:eastAsia="en-US"/>
    </w:rPr>
  </w:style>
  <w:style w:type="character" w:customStyle="1" w:styleId="TitleChar">
    <w:name w:val="Title Char"/>
    <w:basedOn w:val="Bekezdsalapbettpusa"/>
    <w:locked/>
    <w:rsid w:val="00CA1201"/>
    <w:rPr>
      <w:rFonts w:ascii="Calibri" w:hAnsi="Calibri" w:cs="Calibri"/>
      <w:b/>
      <w:bCs/>
      <w:sz w:val="24"/>
      <w:szCs w:val="24"/>
      <w:lang w:val="hu-HU" w:eastAsia="hu-HU" w:bidi="ar-SA"/>
    </w:rPr>
  </w:style>
  <w:style w:type="paragraph" w:customStyle="1" w:styleId="Nincstrkz10">
    <w:name w:val="Nincs térköz1"/>
    <w:uiPriority w:val="99"/>
    <w:rsid w:val="00CA1201"/>
    <w:rPr>
      <w:rFonts w:ascii="Calibri" w:eastAsia="Calibri" w:hAnsi="Calibri" w:cs="Calibri"/>
      <w:sz w:val="22"/>
      <w:szCs w:val="22"/>
      <w:lang w:eastAsia="en-US"/>
    </w:rPr>
  </w:style>
  <w:style w:type="character" w:customStyle="1" w:styleId="HeaderChar">
    <w:name w:val="Header Char"/>
    <w:aliases w:val="fejléc1sor Char"/>
    <w:basedOn w:val="Bekezdsalapbettpusa"/>
    <w:locked/>
    <w:rsid w:val="00CA1201"/>
    <w:rPr>
      <w:rFonts w:ascii="Calibri" w:hAnsi="Calibri" w:cs="Calibri"/>
      <w:sz w:val="22"/>
      <w:szCs w:val="22"/>
      <w:lang w:val="hu-HU" w:eastAsia="hu-HU" w:bidi="ar-SA"/>
    </w:rPr>
  </w:style>
  <w:style w:type="character" w:customStyle="1" w:styleId="FooterChar">
    <w:name w:val="Footer Char"/>
    <w:basedOn w:val="Bekezdsalapbettpusa"/>
    <w:locked/>
    <w:rsid w:val="00CA1201"/>
    <w:rPr>
      <w:rFonts w:ascii="Calibri" w:hAnsi="Calibri" w:cs="Calibri"/>
      <w:sz w:val="22"/>
      <w:szCs w:val="22"/>
      <w:lang w:val="hu-HU" w:eastAsia="hu-HU" w:bidi="ar-SA"/>
    </w:rPr>
  </w:style>
  <w:style w:type="paragraph" w:customStyle="1" w:styleId="Char1CharCharCharCharCharCharCharCharChar1CharCharCharCharChar">
    <w:name w:val="Char1 Char Char Char Char Char Char Char Char Char1 Char Char Char Char Char"/>
    <w:basedOn w:val="Norml"/>
    <w:rsid w:val="00E14DEA"/>
    <w:pPr>
      <w:spacing w:after="160" w:line="240" w:lineRule="exact"/>
    </w:pPr>
    <w:rPr>
      <w:rFonts w:ascii="Verdana" w:hAnsi="Verdana"/>
      <w:lang w:val="en-US" w:eastAsia="en-US"/>
    </w:rPr>
  </w:style>
  <w:style w:type="paragraph" w:customStyle="1" w:styleId="Listaszerbekezds2">
    <w:name w:val="Listaszerű bekezdés2"/>
    <w:basedOn w:val="Norml"/>
    <w:rsid w:val="00CC1526"/>
    <w:pPr>
      <w:ind w:left="720"/>
    </w:pPr>
    <w:rPr>
      <w:sz w:val="24"/>
      <w:szCs w:val="24"/>
    </w:rPr>
  </w:style>
  <w:style w:type="character" w:customStyle="1" w:styleId="fejlc1sorCharChar">
    <w:name w:val="fejléc1sor Char Char"/>
    <w:basedOn w:val="Bekezdsalapbettpusa"/>
    <w:rsid w:val="007F2EB4"/>
    <w:rPr>
      <w:sz w:val="24"/>
      <w:lang w:val="hu-HU" w:eastAsia="hu-HU" w:bidi="ar-SA"/>
    </w:rPr>
  </w:style>
  <w:style w:type="paragraph" w:customStyle="1" w:styleId="Char2CharCharChar">
    <w:name w:val="Char2 Char Char Char"/>
    <w:basedOn w:val="Norml"/>
    <w:rsid w:val="00C56E0A"/>
    <w:pPr>
      <w:spacing w:after="160" w:line="240" w:lineRule="exact"/>
    </w:pPr>
    <w:rPr>
      <w:rFonts w:ascii="Tahoma" w:hAnsi="Tahoma"/>
      <w:lang w:val="en-US" w:eastAsia="en-US"/>
    </w:rPr>
  </w:style>
  <w:style w:type="paragraph" w:customStyle="1" w:styleId="Char1CharCharCharCharCharCharCharChar1CharCharCharCharCharCharCharCharCharChar">
    <w:name w:val="Char1 Char Char Char Char Char Char Char Char1 Char Char Char Char Char Char Char Char Char Char"/>
    <w:basedOn w:val="Norml"/>
    <w:rsid w:val="00C56E0A"/>
    <w:pPr>
      <w:spacing w:after="160" w:line="240" w:lineRule="exact"/>
    </w:pPr>
    <w:rPr>
      <w:rFonts w:ascii="Verdana" w:hAnsi="Verdana"/>
      <w:lang w:val="en-US" w:eastAsia="en-US"/>
    </w:rPr>
  </w:style>
  <w:style w:type="paragraph" w:customStyle="1" w:styleId="base">
    <w:name w:val="base"/>
    <w:basedOn w:val="Norml"/>
    <w:rsid w:val="009F06F4"/>
    <w:rPr>
      <w:sz w:val="24"/>
      <w:szCs w:val="24"/>
    </w:rPr>
  </w:style>
  <w:style w:type="character" w:customStyle="1" w:styleId="WW8Num2z1">
    <w:name w:val="WW8Num2z1"/>
    <w:rsid w:val="00E436B3"/>
    <w:rPr>
      <w:rFonts w:ascii="Courier New" w:hAnsi="Courier New" w:cs="Courier New"/>
    </w:rPr>
  </w:style>
  <w:style w:type="character" w:customStyle="1" w:styleId="WW8Num2z2">
    <w:name w:val="WW8Num2z2"/>
    <w:rsid w:val="00E436B3"/>
    <w:rPr>
      <w:rFonts w:ascii="Wingdings" w:hAnsi="Wingdings"/>
    </w:rPr>
  </w:style>
  <w:style w:type="character" w:customStyle="1" w:styleId="WW8Num4z0">
    <w:name w:val="WW8Num4z0"/>
    <w:rsid w:val="00E436B3"/>
    <w:rPr>
      <w:rFonts w:ascii="Times New Roman" w:hAnsi="Times New Roman"/>
    </w:rPr>
  </w:style>
  <w:style w:type="character" w:customStyle="1" w:styleId="WW8Num5z1">
    <w:name w:val="WW8Num5z1"/>
    <w:rsid w:val="00E436B3"/>
    <w:rPr>
      <w:rFonts w:ascii="Symbol" w:hAnsi="Symbol"/>
    </w:rPr>
  </w:style>
  <w:style w:type="character" w:customStyle="1" w:styleId="WW8Num5z2">
    <w:name w:val="WW8Num5z2"/>
    <w:rsid w:val="00E436B3"/>
    <w:rPr>
      <w:b w:val="0"/>
    </w:rPr>
  </w:style>
  <w:style w:type="character" w:customStyle="1" w:styleId="WW8Num6z0">
    <w:name w:val="WW8Num6z0"/>
    <w:rsid w:val="00E436B3"/>
    <w:rPr>
      <w:rFonts w:ascii="Symbol" w:hAnsi="Symbol"/>
    </w:rPr>
  </w:style>
  <w:style w:type="character" w:customStyle="1" w:styleId="WW8Num6z1">
    <w:name w:val="WW8Num6z1"/>
    <w:rsid w:val="00E436B3"/>
    <w:rPr>
      <w:rFonts w:ascii="Courier New" w:hAnsi="Courier New" w:cs="Courier New"/>
    </w:rPr>
  </w:style>
  <w:style w:type="character" w:customStyle="1" w:styleId="WW8Num6z2">
    <w:name w:val="WW8Num6z2"/>
    <w:rsid w:val="00E436B3"/>
    <w:rPr>
      <w:rFonts w:ascii="Wingdings" w:hAnsi="Wingdings"/>
    </w:rPr>
  </w:style>
  <w:style w:type="character" w:customStyle="1" w:styleId="WW8Num10z1">
    <w:name w:val="WW8Num10z1"/>
    <w:rsid w:val="00E436B3"/>
    <w:rPr>
      <w:rFonts w:ascii="Courier New" w:hAnsi="Courier New" w:cs="Courier New"/>
    </w:rPr>
  </w:style>
  <w:style w:type="character" w:customStyle="1" w:styleId="WW8Num10z2">
    <w:name w:val="WW8Num10z2"/>
    <w:rsid w:val="00E436B3"/>
    <w:rPr>
      <w:rFonts w:ascii="Wingdings" w:hAnsi="Wingdings"/>
    </w:rPr>
  </w:style>
  <w:style w:type="character" w:customStyle="1" w:styleId="WW8Num11z2">
    <w:name w:val="WW8Num11z2"/>
    <w:rsid w:val="00E436B3"/>
    <w:rPr>
      <w:rFonts w:ascii="Symbol" w:hAnsi="Symbol"/>
    </w:rPr>
  </w:style>
  <w:style w:type="character" w:customStyle="1" w:styleId="WW8Num13z1">
    <w:name w:val="WW8Num13z1"/>
    <w:rsid w:val="00E436B3"/>
    <w:rPr>
      <w:rFonts w:ascii="Courier New" w:hAnsi="Courier New"/>
    </w:rPr>
  </w:style>
  <w:style w:type="character" w:customStyle="1" w:styleId="WW8Num13z2">
    <w:name w:val="WW8Num13z2"/>
    <w:rsid w:val="00E436B3"/>
    <w:rPr>
      <w:rFonts w:ascii="Wingdings" w:hAnsi="Wingdings"/>
    </w:rPr>
  </w:style>
  <w:style w:type="character" w:customStyle="1" w:styleId="WW8Num13z3">
    <w:name w:val="WW8Num13z3"/>
    <w:rsid w:val="00E436B3"/>
    <w:rPr>
      <w:rFonts w:ascii="Symbol" w:hAnsi="Symbol"/>
    </w:rPr>
  </w:style>
  <w:style w:type="character" w:customStyle="1" w:styleId="WW8Num15z1">
    <w:name w:val="WW8Num15z1"/>
    <w:rsid w:val="00E436B3"/>
    <w:rPr>
      <w:rFonts w:ascii="Symbol" w:hAnsi="Symbol"/>
    </w:rPr>
  </w:style>
  <w:style w:type="character" w:customStyle="1" w:styleId="WW8Num17z2">
    <w:name w:val="WW8Num17z2"/>
    <w:rsid w:val="00E436B3"/>
    <w:rPr>
      <w:rFonts w:ascii="Wingdings" w:hAnsi="Wingdings"/>
    </w:rPr>
  </w:style>
  <w:style w:type="character" w:customStyle="1" w:styleId="WW8Num17z4">
    <w:name w:val="WW8Num17z4"/>
    <w:rsid w:val="00E436B3"/>
    <w:rPr>
      <w:rFonts w:ascii="Courier New" w:hAnsi="Courier New" w:cs="Courier New"/>
    </w:rPr>
  </w:style>
  <w:style w:type="character" w:customStyle="1" w:styleId="WW8Num19z1">
    <w:name w:val="WW8Num19z1"/>
    <w:rsid w:val="00E436B3"/>
    <w:rPr>
      <w:rFonts w:ascii="Courier New" w:hAnsi="Courier New" w:cs="Courier New"/>
    </w:rPr>
  </w:style>
  <w:style w:type="character" w:customStyle="1" w:styleId="WW8Num19z2">
    <w:name w:val="WW8Num19z2"/>
    <w:rsid w:val="00E436B3"/>
    <w:rPr>
      <w:rFonts w:ascii="Wingdings" w:hAnsi="Wingdings"/>
    </w:rPr>
  </w:style>
  <w:style w:type="character" w:customStyle="1" w:styleId="WW8Num19z3">
    <w:name w:val="WW8Num19z3"/>
    <w:rsid w:val="00E436B3"/>
    <w:rPr>
      <w:rFonts w:ascii="Symbol" w:hAnsi="Symbol"/>
    </w:rPr>
  </w:style>
  <w:style w:type="character" w:customStyle="1" w:styleId="WW8Num21z1">
    <w:name w:val="WW8Num21z1"/>
    <w:rsid w:val="00E436B3"/>
    <w:rPr>
      <w:rFonts w:ascii="Courier New" w:hAnsi="Courier New" w:cs="Courier New"/>
    </w:rPr>
  </w:style>
  <w:style w:type="character" w:customStyle="1" w:styleId="WW8Num21z2">
    <w:name w:val="WW8Num21z2"/>
    <w:rsid w:val="00E436B3"/>
    <w:rPr>
      <w:rFonts w:ascii="Wingdings" w:hAnsi="Wingdings"/>
    </w:rPr>
  </w:style>
  <w:style w:type="character" w:customStyle="1" w:styleId="WW8Num21z3">
    <w:name w:val="WW8Num21z3"/>
    <w:rsid w:val="00E436B3"/>
    <w:rPr>
      <w:rFonts w:ascii="Symbol" w:hAnsi="Symbol"/>
    </w:rPr>
  </w:style>
  <w:style w:type="character" w:customStyle="1" w:styleId="WW8Num22z0">
    <w:name w:val="WW8Num22z0"/>
    <w:rsid w:val="00E436B3"/>
    <w:rPr>
      <w:rFonts w:ascii="Symbol" w:hAnsi="Symbol"/>
    </w:rPr>
  </w:style>
  <w:style w:type="character" w:customStyle="1" w:styleId="WW8Num22z1">
    <w:name w:val="WW8Num22z1"/>
    <w:rsid w:val="00E436B3"/>
    <w:rPr>
      <w:rFonts w:ascii="Courier New" w:hAnsi="Courier New" w:cs="Courier New"/>
    </w:rPr>
  </w:style>
  <w:style w:type="character" w:customStyle="1" w:styleId="WW8Num22z2">
    <w:name w:val="WW8Num22z2"/>
    <w:rsid w:val="00E436B3"/>
    <w:rPr>
      <w:rFonts w:ascii="Wingdings" w:hAnsi="Wingdings"/>
    </w:rPr>
  </w:style>
  <w:style w:type="character" w:customStyle="1" w:styleId="WW8Num23z0">
    <w:name w:val="WW8Num23z0"/>
    <w:rsid w:val="00E436B3"/>
    <w:rPr>
      <w:rFonts w:ascii="Symbol" w:hAnsi="Symbol"/>
    </w:rPr>
  </w:style>
  <w:style w:type="character" w:customStyle="1" w:styleId="WW8Num23z1">
    <w:name w:val="WW8Num23z1"/>
    <w:rsid w:val="00E436B3"/>
    <w:rPr>
      <w:rFonts w:ascii="Courier New" w:hAnsi="Courier New" w:cs="Courier New"/>
    </w:rPr>
  </w:style>
  <w:style w:type="character" w:customStyle="1" w:styleId="WW8Num23z2">
    <w:name w:val="WW8Num23z2"/>
    <w:rsid w:val="00E436B3"/>
    <w:rPr>
      <w:rFonts w:ascii="Wingdings" w:hAnsi="Wingdings"/>
    </w:rPr>
  </w:style>
  <w:style w:type="character" w:customStyle="1" w:styleId="WW8Num24z0">
    <w:name w:val="WW8Num24z0"/>
    <w:rsid w:val="00E436B3"/>
    <w:rPr>
      <w:rFonts w:ascii="Symbol" w:hAnsi="Symbol"/>
    </w:rPr>
  </w:style>
  <w:style w:type="character" w:customStyle="1" w:styleId="WW8Num24z1">
    <w:name w:val="WW8Num24z1"/>
    <w:rsid w:val="00E436B3"/>
    <w:rPr>
      <w:rFonts w:ascii="Courier New" w:hAnsi="Courier New" w:cs="Courier New"/>
    </w:rPr>
  </w:style>
  <w:style w:type="character" w:customStyle="1" w:styleId="WW8Num24z2">
    <w:name w:val="WW8Num24z2"/>
    <w:rsid w:val="00E436B3"/>
    <w:rPr>
      <w:rFonts w:ascii="Wingdings" w:hAnsi="Wingdings"/>
    </w:rPr>
  </w:style>
  <w:style w:type="character" w:customStyle="1" w:styleId="WW8Num25z0">
    <w:name w:val="WW8Num25z0"/>
    <w:rsid w:val="00E436B3"/>
    <w:rPr>
      <w:rFonts w:ascii="Times New Roman" w:eastAsia="Times New Roman" w:hAnsi="Times New Roman" w:cs="Times New Roman"/>
      <w:b w:val="0"/>
      <w:sz w:val="26"/>
    </w:rPr>
  </w:style>
  <w:style w:type="character" w:customStyle="1" w:styleId="WW8Num25z1">
    <w:name w:val="WW8Num25z1"/>
    <w:rsid w:val="00E436B3"/>
    <w:rPr>
      <w:rFonts w:ascii="Courier New" w:hAnsi="Courier New"/>
    </w:rPr>
  </w:style>
  <w:style w:type="character" w:customStyle="1" w:styleId="WW8Num25z2">
    <w:name w:val="WW8Num25z2"/>
    <w:rsid w:val="00E436B3"/>
    <w:rPr>
      <w:rFonts w:ascii="Wingdings" w:hAnsi="Wingdings"/>
    </w:rPr>
  </w:style>
  <w:style w:type="character" w:customStyle="1" w:styleId="WW8Num25z3">
    <w:name w:val="WW8Num25z3"/>
    <w:rsid w:val="00E436B3"/>
    <w:rPr>
      <w:rFonts w:ascii="Symbol" w:hAnsi="Symbol"/>
    </w:rPr>
  </w:style>
  <w:style w:type="character" w:customStyle="1" w:styleId="WW8Num26z1">
    <w:name w:val="WW8Num26z1"/>
    <w:rsid w:val="00E436B3"/>
    <w:rPr>
      <w:rFonts w:ascii="Courier New" w:hAnsi="Courier New" w:cs="Courier New"/>
    </w:rPr>
  </w:style>
  <w:style w:type="character" w:customStyle="1" w:styleId="WW8Num26z2">
    <w:name w:val="WW8Num26z2"/>
    <w:rsid w:val="00E436B3"/>
    <w:rPr>
      <w:rFonts w:ascii="Wingdings" w:hAnsi="Wingdings"/>
    </w:rPr>
  </w:style>
  <w:style w:type="character" w:customStyle="1" w:styleId="WW8Num26z3">
    <w:name w:val="WW8Num26z3"/>
    <w:rsid w:val="00E436B3"/>
    <w:rPr>
      <w:rFonts w:ascii="Symbol" w:hAnsi="Symbol"/>
    </w:rPr>
  </w:style>
  <w:style w:type="paragraph" w:customStyle="1" w:styleId="Cmsor">
    <w:name w:val="Címsor"/>
    <w:basedOn w:val="Norml"/>
    <w:next w:val="Szvegtrzs"/>
    <w:rsid w:val="00E436B3"/>
    <w:pPr>
      <w:keepNext/>
      <w:suppressAutoHyphens/>
      <w:spacing w:before="240" w:after="120"/>
    </w:pPr>
    <w:rPr>
      <w:rFonts w:ascii="Arial" w:eastAsia="Lucida Sans Unicode" w:hAnsi="Arial" w:cs="Tahoma"/>
      <w:sz w:val="28"/>
      <w:szCs w:val="28"/>
      <w:lang w:eastAsia="ar-SA"/>
    </w:rPr>
  </w:style>
  <w:style w:type="paragraph" w:customStyle="1" w:styleId="Kerettartalom">
    <w:name w:val="Kerettartalom"/>
    <w:basedOn w:val="Szvegtrzs"/>
    <w:rsid w:val="00E436B3"/>
    <w:pPr>
      <w:suppressAutoHyphens/>
      <w:ind w:right="0"/>
    </w:pPr>
    <w:rPr>
      <w:sz w:val="24"/>
      <w:szCs w:val="24"/>
      <w:lang w:eastAsia="ar-SA"/>
    </w:rPr>
  </w:style>
  <w:style w:type="paragraph" w:customStyle="1" w:styleId="Char1CharCharCharCharCharCharCharCharChar1CharChar1CharCharCharChar0">
    <w:name w:val="Char1 Char Char Char Char Char Char Char Char Char1 Char Char1 Char Char Char Char"/>
    <w:basedOn w:val="Norml"/>
    <w:rsid w:val="008825A3"/>
    <w:pPr>
      <w:spacing w:after="160" w:line="240" w:lineRule="exact"/>
      <w:ind w:left="1701" w:hanging="567"/>
      <w:jc w:val="both"/>
    </w:pPr>
    <w:rPr>
      <w:rFonts w:ascii="Verdana" w:hAnsi="Verdana" w:cs="Verdana"/>
      <w:lang w:val="en-US" w:eastAsia="en-US"/>
    </w:rPr>
  </w:style>
  <w:style w:type="paragraph" w:customStyle="1" w:styleId="Char10">
    <w:name w:val="Char1"/>
    <w:basedOn w:val="Norml"/>
    <w:rsid w:val="008825A3"/>
    <w:pPr>
      <w:spacing w:after="160" w:line="240" w:lineRule="exact"/>
      <w:ind w:left="1701" w:hanging="567"/>
      <w:jc w:val="both"/>
    </w:pPr>
    <w:rPr>
      <w:rFonts w:ascii="Verdana" w:hAnsi="Verdana" w:cs="Verdana"/>
      <w:lang w:val="en-US" w:eastAsia="en-US"/>
    </w:rPr>
  </w:style>
  <w:style w:type="paragraph" w:customStyle="1" w:styleId="xl86">
    <w:name w:val="xl86"/>
    <w:basedOn w:val="Norml"/>
    <w:rsid w:val="00755717"/>
    <w:pPr>
      <w:pBdr>
        <w:left w:val="single" w:sz="4" w:space="0" w:color="auto"/>
      </w:pBdr>
      <w:spacing w:before="100" w:beforeAutospacing="1" w:after="100" w:afterAutospacing="1"/>
      <w:textAlignment w:val="center"/>
    </w:pPr>
    <w:rPr>
      <w:sz w:val="14"/>
      <w:szCs w:val="14"/>
    </w:rPr>
  </w:style>
  <w:style w:type="character" w:customStyle="1" w:styleId="WW8Num9z1">
    <w:name w:val="WW8Num9z1"/>
    <w:rsid w:val="001653A3"/>
    <w:rPr>
      <w:rFonts w:ascii="Times New Roman" w:eastAsia="Times New Roman" w:hAnsi="Times New Roman" w:cs="Times New Roman"/>
      <w:b w:val="0"/>
    </w:rPr>
  </w:style>
  <w:style w:type="character" w:customStyle="1" w:styleId="WW8Num12z1">
    <w:name w:val="WW8Num12z1"/>
    <w:rsid w:val="001653A3"/>
    <w:rPr>
      <w:rFonts w:ascii="Times New Roman" w:eastAsia="Times New Roman" w:hAnsi="Times New Roman" w:cs="Times New Roman"/>
    </w:rPr>
  </w:style>
  <w:style w:type="character" w:customStyle="1" w:styleId="WW8Num15z2">
    <w:name w:val="WW8Num15z2"/>
    <w:rsid w:val="001653A3"/>
    <w:rPr>
      <w:rFonts w:ascii="Wingdings" w:hAnsi="Wingdings"/>
    </w:rPr>
  </w:style>
  <w:style w:type="character" w:customStyle="1" w:styleId="WW8Num15z3">
    <w:name w:val="WW8Num15z3"/>
    <w:rsid w:val="001653A3"/>
    <w:rPr>
      <w:rFonts w:ascii="Symbol" w:hAnsi="Symbol"/>
    </w:rPr>
  </w:style>
  <w:style w:type="character" w:customStyle="1" w:styleId="WW8Num17z1">
    <w:name w:val="WW8Num17z1"/>
    <w:rsid w:val="001653A3"/>
    <w:rPr>
      <w:rFonts w:ascii="Courier New" w:hAnsi="Courier New" w:cs="Wingdings"/>
    </w:rPr>
  </w:style>
  <w:style w:type="character" w:customStyle="1" w:styleId="WW8Num17z3">
    <w:name w:val="WW8Num17z3"/>
    <w:rsid w:val="001653A3"/>
    <w:rPr>
      <w:rFonts w:ascii="Symbol" w:hAnsi="Symbol" w:cs="Times New Roman"/>
    </w:rPr>
  </w:style>
  <w:style w:type="character" w:customStyle="1" w:styleId="WW8Num27z0">
    <w:name w:val="WW8Num27z0"/>
    <w:rsid w:val="001653A3"/>
    <w:rPr>
      <w:rFonts w:ascii="Wingdings" w:hAnsi="Wingdings"/>
    </w:rPr>
  </w:style>
  <w:style w:type="character" w:customStyle="1" w:styleId="WW8Num28z1">
    <w:name w:val="WW8Num28z1"/>
    <w:rsid w:val="001653A3"/>
    <w:rPr>
      <w:rFonts w:ascii="Symbol" w:hAnsi="Symbol"/>
    </w:rPr>
  </w:style>
  <w:style w:type="character" w:customStyle="1" w:styleId="WW8Num28z2">
    <w:name w:val="WW8Num28z2"/>
    <w:rsid w:val="001653A3"/>
    <w:rPr>
      <w:rFonts w:ascii="Wingdings" w:hAnsi="Wingdings"/>
    </w:rPr>
  </w:style>
  <w:style w:type="character" w:customStyle="1" w:styleId="WW8Num28z4">
    <w:name w:val="WW8Num28z4"/>
    <w:rsid w:val="001653A3"/>
    <w:rPr>
      <w:rFonts w:ascii="Courier New" w:hAnsi="Courier New" w:cs="Courier New"/>
    </w:rPr>
  </w:style>
  <w:style w:type="character" w:customStyle="1" w:styleId="WW8Num29z0">
    <w:name w:val="WW8Num29z0"/>
    <w:rsid w:val="001653A3"/>
    <w:rPr>
      <w:rFonts w:ascii="Arial Narrow" w:eastAsia="Times New Roman" w:hAnsi="Arial Narrow" w:cs="Times New Roman"/>
    </w:rPr>
  </w:style>
  <w:style w:type="character" w:customStyle="1" w:styleId="WW8Num29z1">
    <w:name w:val="WW8Num29z1"/>
    <w:rsid w:val="001653A3"/>
    <w:rPr>
      <w:rFonts w:ascii="Courier New" w:hAnsi="Courier New" w:cs="Courier New"/>
    </w:rPr>
  </w:style>
  <w:style w:type="character" w:customStyle="1" w:styleId="WW8Num29z2">
    <w:name w:val="WW8Num29z2"/>
    <w:rsid w:val="001653A3"/>
    <w:rPr>
      <w:rFonts w:ascii="Wingdings" w:hAnsi="Wingdings"/>
    </w:rPr>
  </w:style>
  <w:style w:type="character" w:customStyle="1" w:styleId="WW8Num29z3">
    <w:name w:val="WW8Num29z3"/>
    <w:rsid w:val="001653A3"/>
    <w:rPr>
      <w:rFonts w:ascii="Symbol" w:hAnsi="Symbol"/>
    </w:rPr>
  </w:style>
  <w:style w:type="character" w:customStyle="1" w:styleId="WW8Num32z0">
    <w:name w:val="WW8Num32z0"/>
    <w:rsid w:val="001653A3"/>
    <w:rPr>
      <w:rFonts w:ascii="Symbol" w:hAnsi="Symbol"/>
    </w:rPr>
  </w:style>
  <w:style w:type="character" w:customStyle="1" w:styleId="WW8Num32z2">
    <w:name w:val="WW8Num32z2"/>
    <w:rsid w:val="001653A3"/>
    <w:rPr>
      <w:rFonts w:ascii="Wingdings" w:hAnsi="Wingdings"/>
    </w:rPr>
  </w:style>
  <w:style w:type="character" w:customStyle="1" w:styleId="WW8Num32z4">
    <w:name w:val="WW8Num32z4"/>
    <w:rsid w:val="001653A3"/>
    <w:rPr>
      <w:rFonts w:ascii="Courier New" w:hAnsi="Courier New" w:cs="Courier New"/>
    </w:rPr>
  </w:style>
  <w:style w:type="character" w:customStyle="1" w:styleId="WW8Num34z0">
    <w:name w:val="WW8Num34z0"/>
    <w:rsid w:val="001653A3"/>
    <w:rPr>
      <w:b w:val="0"/>
    </w:rPr>
  </w:style>
  <w:style w:type="character" w:customStyle="1" w:styleId="WW8Num36z0">
    <w:name w:val="WW8Num36z0"/>
    <w:rsid w:val="001653A3"/>
    <w:rPr>
      <w:rFonts w:ascii="Wingdings" w:hAnsi="Wingdings"/>
    </w:rPr>
  </w:style>
  <w:style w:type="character" w:customStyle="1" w:styleId="WW8Num37z0">
    <w:name w:val="WW8Num37z0"/>
    <w:rsid w:val="001653A3"/>
    <w:rPr>
      <w:rFonts w:ascii="Wingdings" w:hAnsi="Wingdings"/>
    </w:rPr>
  </w:style>
  <w:style w:type="character" w:customStyle="1" w:styleId="WW8Num38z1">
    <w:name w:val="WW8Num38z1"/>
    <w:rsid w:val="001653A3"/>
    <w:rPr>
      <w:rFonts w:ascii="Symbol" w:hAnsi="Symbol"/>
    </w:rPr>
  </w:style>
  <w:style w:type="character" w:customStyle="1" w:styleId="WW8Num38z2">
    <w:name w:val="WW8Num38z2"/>
    <w:rsid w:val="001653A3"/>
    <w:rPr>
      <w:rFonts w:ascii="Wingdings" w:hAnsi="Wingdings"/>
    </w:rPr>
  </w:style>
  <w:style w:type="character" w:customStyle="1" w:styleId="WW8Num38z4">
    <w:name w:val="WW8Num38z4"/>
    <w:rsid w:val="001653A3"/>
    <w:rPr>
      <w:rFonts w:ascii="Courier New" w:hAnsi="Courier New" w:cs="Courier New"/>
    </w:rPr>
  </w:style>
  <w:style w:type="character" w:customStyle="1" w:styleId="WW-Bekezdsalap-bettpusa">
    <w:name w:val="WW-Bekezdés alap-betűtípusa"/>
    <w:rsid w:val="001653A3"/>
  </w:style>
  <w:style w:type="character" w:customStyle="1" w:styleId="WW-Jegyzethivatkozs">
    <w:name w:val="WW-Jegyzethivatkozás"/>
    <w:basedOn w:val="WW-Bekezdsalap-bettpusa"/>
    <w:rsid w:val="001653A3"/>
    <w:rPr>
      <w:sz w:val="16"/>
      <w:szCs w:val="16"/>
    </w:rPr>
  </w:style>
  <w:style w:type="character" w:customStyle="1" w:styleId="Jegyzethivatkozs1">
    <w:name w:val="Jegyzethivatkozás1"/>
    <w:basedOn w:val="Bekezdsalapbettpusa1"/>
    <w:rsid w:val="001653A3"/>
    <w:rPr>
      <w:sz w:val="16"/>
      <w:szCs w:val="16"/>
    </w:rPr>
  </w:style>
  <w:style w:type="character" w:customStyle="1" w:styleId="msoins0">
    <w:name w:val="msoins"/>
    <w:basedOn w:val="Bekezdsalapbettpusa1"/>
    <w:rsid w:val="001653A3"/>
    <w:rPr>
      <w:color w:val="008080"/>
      <w:u w:val="single"/>
    </w:rPr>
  </w:style>
  <w:style w:type="character" w:customStyle="1" w:styleId="rlapalap">
    <w:name w:val="Űrlap alap"/>
    <w:rsid w:val="001653A3"/>
    <w:rPr>
      <w:rFonts w:ascii="Arial" w:hAnsi="Arial"/>
      <w:sz w:val="24"/>
    </w:rPr>
  </w:style>
  <w:style w:type="character" w:customStyle="1" w:styleId="Vgjegyzet-karakterek">
    <w:name w:val="Végjegyzet-karakterek"/>
    <w:rsid w:val="001653A3"/>
    <w:rPr>
      <w:vertAlign w:val="superscript"/>
    </w:rPr>
  </w:style>
  <w:style w:type="character" w:customStyle="1" w:styleId="WW-Vgjegyzet-karakterek">
    <w:name w:val="WW-Végjegyzet-karakterek"/>
    <w:rsid w:val="001653A3"/>
  </w:style>
  <w:style w:type="paragraph" w:customStyle="1" w:styleId="WW-Buborkszveg">
    <w:name w:val="WW-Buborékszöveg"/>
    <w:basedOn w:val="Norml"/>
    <w:rsid w:val="001653A3"/>
    <w:pPr>
      <w:suppressAutoHyphens/>
    </w:pPr>
    <w:rPr>
      <w:rFonts w:ascii="Tahoma" w:hAnsi="Tahoma" w:cs="HG Mincho Light J"/>
      <w:sz w:val="16"/>
      <w:szCs w:val="16"/>
      <w:lang w:eastAsia="ar-SA"/>
    </w:rPr>
  </w:style>
  <w:style w:type="paragraph" w:customStyle="1" w:styleId="WW-Csakszveg">
    <w:name w:val="WW-Csak szöveg"/>
    <w:basedOn w:val="Norml"/>
    <w:rsid w:val="001653A3"/>
    <w:pPr>
      <w:suppressAutoHyphens/>
    </w:pPr>
    <w:rPr>
      <w:rFonts w:ascii="Tahoma" w:hAnsi="Tahoma" w:cs="HG Mincho Light J"/>
      <w:lang w:eastAsia="ar-SA"/>
    </w:rPr>
  </w:style>
  <w:style w:type="paragraph" w:customStyle="1" w:styleId="WW-Jegyzetszveg">
    <w:name w:val="WW-Jegyzetszöveg"/>
    <w:basedOn w:val="Norml"/>
    <w:rsid w:val="001653A3"/>
    <w:pPr>
      <w:suppressAutoHyphens/>
    </w:pPr>
    <w:rPr>
      <w:lang w:eastAsia="ar-SA"/>
    </w:rPr>
  </w:style>
  <w:style w:type="paragraph" w:customStyle="1" w:styleId="WW-Megjegyzstrgya">
    <w:name w:val="WW-Megjegyzés tárgya"/>
    <w:basedOn w:val="WW-Jegyzetszveg"/>
    <w:next w:val="WW-Jegyzetszveg"/>
    <w:rsid w:val="001653A3"/>
    <w:rPr>
      <w:b/>
      <w:bCs/>
    </w:rPr>
  </w:style>
  <w:style w:type="paragraph" w:customStyle="1" w:styleId="Szvegtrzs32">
    <w:name w:val="Szövegtörzs 32"/>
    <w:basedOn w:val="Norml"/>
    <w:rsid w:val="001653A3"/>
    <w:pPr>
      <w:suppressAutoHyphens/>
      <w:jc w:val="both"/>
    </w:pPr>
    <w:rPr>
      <w:sz w:val="24"/>
      <w:lang w:eastAsia="ar-SA"/>
    </w:rPr>
  </w:style>
  <w:style w:type="paragraph" w:customStyle="1" w:styleId="Csakszveg1">
    <w:name w:val="Csak szöveg1"/>
    <w:basedOn w:val="Norml"/>
    <w:rsid w:val="001653A3"/>
    <w:rPr>
      <w:rFonts w:ascii="Tahoma" w:hAnsi="Tahoma" w:cs="HG Mincho Light J"/>
      <w:lang w:eastAsia="ar-SA"/>
    </w:rPr>
  </w:style>
  <w:style w:type="paragraph" w:customStyle="1" w:styleId="Jegyzetszveg1">
    <w:name w:val="Jegyzetszöveg1"/>
    <w:basedOn w:val="Norml"/>
    <w:rsid w:val="001653A3"/>
    <w:pPr>
      <w:suppressAutoHyphens/>
    </w:pPr>
    <w:rPr>
      <w:lang w:eastAsia="ar-SA"/>
    </w:rPr>
  </w:style>
  <w:style w:type="paragraph" w:styleId="Jegyzetszveg">
    <w:name w:val="annotation text"/>
    <w:basedOn w:val="Norml"/>
    <w:semiHidden/>
    <w:rsid w:val="001653A3"/>
    <w:pPr>
      <w:suppressAutoHyphens/>
    </w:pPr>
    <w:rPr>
      <w:lang w:eastAsia="ar-SA"/>
    </w:rPr>
  </w:style>
  <w:style w:type="paragraph" w:styleId="Megjegyzstrgya">
    <w:name w:val="annotation subject"/>
    <w:basedOn w:val="Jegyzetszveg1"/>
    <w:next w:val="Jegyzetszveg1"/>
    <w:rsid w:val="001653A3"/>
    <w:rPr>
      <w:b/>
      <w:bCs/>
    </w:rPr>
  </w:style>
  <w:style w:type="paragraph" w:customStyle="1" w:styleId="xl33">
    <w:name w:val="xl33"/>
    <w:basedOn w:val="Norml"/>
    <w:rsid w:val="001653A3"/>
    <w:pPr>
      <w:spacing w:before="100" w:after="100"/>
      <w:jc w:val="both"/>
      <w:textAlignment w:val="center"/>
    </w:pPr>
    <w:rPr>
      <w:sz w:val="24"/>
      <w:szCs w:val="24"/>
      <w:lang w:eastAsia="ar-SA"/>
    </w:rPr>
  </w:style>
  <w:style w:type="character" w:styleId="Mrltotthiperhivatkozs">
    <w:name w:val="FollowedHyperlink"/>
    <w:basedOn w:val="Bekezdsalapbettpusa"/>
    <w:rsid w:val="001653A3"/>
    <w:rPr>
      <w:color w:val="800080"/>
      <w:u w:val="single"/>
    </w:rPr>
  </w:style>
  <w:style w:type="paragraph" w:customStyle="1" w:styleId="CM14">
    <w:name w:val="CM14"/>
    <w:basedOn w:val="Default"/>
    <w:next w:val="Default"/>
    <w:rsid w:val="009B0DA0"/>
    <w:pPr>
      <w:widowControl w:val="0"/>
      <w:spacing w:line="288" w:lineRule="atLeast"/>
    </w:pPr>
    <w:rPr>
      <w:rFonts w:ascii="Times HRoman" w:hAnsi="Times HRoman" w:cs="Times New Roman"/>
      <w:color w:val="auto"/>
    </w:rPr>
  </w:style>
  <w:style w:type="paragraph" w:customStyle="1" w:styleId="Stlus">
    <w:name w:val="Stílus"/>
    <w:rsid w:val="0060349F"/>
    <w:pPr>
      <w:widowControl w:val="0"/>
      <w:autoSpaceDE w:val="0"/>
      <w:autoSpaceDN w:val="0"/>
      <w:adjustRightInd w:val="0"/>
    </w:pPr>
    <w:rPr>
      <w:sz w:val="24"/>
      <w:szCs w:val="24"/>
    </w:rPr>
  </w:style>
  <w:style w:type="paragraph" w:customStyle="1" w:styleId="NormlTimesNewRoman">
    <w:name w:val="Normál + Times New Roman"/>
    <w:aliases w:val="12 pt"/>
    <w:basedOn w:val="Norml"/>
    <w:rsid w:val="001207FA"/>
    <w:pPr>
      <w:spacing w:after="200" w:line="276" w:lineRule="auto"/>
      <w:jc w:val="both"/>
    </w:pPr>
    <w:rPr>
      <w:rFonts w:eastAsia="Calibri"/>
      <w:sz w:val="24"/>
      <w:szCs w:val="24"/>
      <w:lang w:eastAsia="en-US"/>
    </w:rPr>
  </w:style>
  <w:style w:type="character" w:customStyle="1" w:styleId="para">
    <w:name w:val="para"/>
    <w:basedOn w:val="Bekezdsalapbettpusa"/>
    <w:rsid w:val="00BE2573"/>
  </w:style>
  <w:style w:type="paragraph" w:styleId="Listafolytatsa2">
    <w:name w:val="List Continue 2"/>
    <w:basedOn w:val="Norml"/>
    <w:rsid w:val="00F7038B"/>
    <w:pPr>
      <w:spacing w:after="120"/>
      <w:ind w:left="566"/>
    </w:pPr>
  </w:style>
  <w:style w:type="paragraph" w:customStyle="1" w:styleId="Standard">
    <w:name w:val="Standard"/>
    <w:rsid w:val="00F7038B"/>
    <w:rPr>
      <w:rFonts w:ascii="Times" w:hAnsi="Times"/>
      <w:sz w:val="24"/>
    </w:rPr>
  </w:style>
  <w:style w:type="paragraph" w:customStyle="1" w:styleId="Alaprtelmezett">
    <w:name w:val="Alapértelmezett"/>
    <w:rsid w:val="00264F1F"/>
    <w:pPr>
      <w:tabs>
        <w:tab w:val="left" w:pos="709"/>
      </w:tabs>
      <w:suppressAutoHyphens/>
    </w:pPr>
    <w:rPr>
      <w:rFonts w:ascii="Calibri" w:hAnsi="Calibri" w:cs="Calibri"/>
      <w:color w:val="00000A"/>
      <w:sz w:val="24"/>
      <w:szCs w:val="24"/>
      <w:lang w:eastAsia="zh-CN"/>
    </w:rPr>
  </w:style>
  <w:style w:type="character" w:customStyle="1" w:styleId="MellkletCmChar">
    <w:name w:val="MellékletCím Char"/>
    <w:basedOn w:val="Bekezdsalapbettpusa"/>
    <w:rsid w:val="005D1B2C"/>
    <w:rPr>
      <w:rFonts w:cs="Times New Roman"/>
      <w:i/>
      <w:noProof/>
      <w:sz w:val="24"/>
      <w:u w:val="single"/>
      <w:lang w:val="en-US" w:eastAsia="en-US" w:bidi="ar-SA"/>
    </w:rPr>
  </w:style>
  <w:style w:type="character" w:customStyle="1" w:styleId="apple-style-span">
    <w:name w:val="apple-style-span"/>
    <w:basedOn w:val="Bekezdsalapbettpusa"/>
    <w:rsid w:val="00641A56"/>
  </w:style>
  <w:style w:type="character" w:customStyle="1" w:styleId="WW8Num5z0">
    <w:name w:val="WW8Num5z0"/>
    <w:rsid w:val="00486D8D"/>
    <w:rPr>
      <w:rFonts w:ascii="Symbol" w:hAnsi="Symbol"/>
    </w:rPr>
  </w:style>
  <w:style w:type="character" w:customStyle="1" w:styleId="WW8Num15z4">
    <w:name w:val="WW8Num15z4"/>
    <w:rsid w:val="00486D8D"/>
    <w:rPr>
      <w:rFonts w:ascii="Courier New" w:hAnsi="Courier New"/>
    </w:rPr>
  </w:style>
  <w:style w:type="character" w:customStyle="1" w:styleId="Bekezdsalapbettpusa5">
    <w:name w:val="Bekezdés alapbetűtípusa5"/>
    <w:rsid w:val="00486D8D"/>
  </w:style>
  <w:style w:type="character" w:customStyle="1" w:styleId="Bekezdsalap-bettpusa">
    <w:name w:val="Bekezdés alap-betűtípusa"/>
    <w:rsid w:val="00486D8D"/>
  </w:style>
  <w:style w:type="character" w:customStyle="1" w:styleId="WW8Num16z1">
    <w:name w:val="WW8Num16z1"/>
    <w:rsid w:val="00486D8D"/>
    <w:rPr>
      <w:rFonts w:ascii="Times New Roman" w:hAnsi="Times New Roman" w:cs="Times New Roman"/>
    </w:rPr>
  </w:style>
  <w:style w:type="character" w:customStyle="1" w:styleId="WW8Num16z3">
    <w:name w:val="WW8Num16z3"/>
    <w:rsid w:val="00486D8D"/>
    <w:rPr>
      <w:rFonts w:ascii="Symbol" w:hAnsi="Symbol"/>
    </w:rPr>
  </w:style>
  <w:style w:type="character" w:customStyle="1" w:styleId="WW8Num16z4">
    <w:name w:val="WW8Num16z4"/>
    <w:rsid w:val="00486D8D"/>
    <w:rPr>
      <w:rFonts w:ascii="Courier New" w:hAnsi="Courier New"/>
    </w:rPr>
  </w:style>
  <w:style w:type="character" w:customStyle="1" w:styleId="Bekezdsalapbettpusa4">
    <w:name w:val="Bekezdés alapbetűtípusa4"/>
    <w:rsid w:val="00486D8D"/>
  </w:style>
  <w:style w:type="character" w:customStyle="1" w:styleId="WW8Num26z0">
    <w:name w:val="WW8Num26z0"/>
    <w:rsid w:val="00486D8D"/>
    <w:rPr>
      <w:rFonts w:ascii="Times New Roman" w:hAnsi="Times New Roman" w:cs="Times New Roman"/>
      <w:b w:val="0"/>
      <w:sz w:val="26"/>
    </w:rPr>
  </w:style>
  <w:style w:type="character" w:customStyle="1" w:styleId="WW8Num31z0">
    <w:name w:val="WW8Num31z0"/>
    <w:rsid w:val="00486D8D"/>
    <w:rPr>
      <w:rFonts w:ascii="Times New Roman" w:eastAsia="Times New Roman" w:hAnsi="Times New Roman"/>
    </w:rPr>
  </w:style>
  <w:style w:type="character" w:customStyle="1" w:styleId="WW8Num31z1">
    <w:name w:val="WW8Num31z1"/>
    <w:rsid w:val="00486D8D"/>
    <w:rPr>
      <w:rFonts w:ascii="Courier New" w:hAnsi="Courier New"/>
    </w:rPr>
  </w:style>
  <w:style w:type="character" w:customStyle="1" w:styleId="WW8Num31z2">
    <w:name w:val="WW8Num31z2"/>
    <w:rsid w:val="00486D8D"/>
    <w:rPr>
      <w:rFonts w:ascii="Wingdings" w:hAnsi="Wingdings"/>
    </w:rPr>
  </w:style>
  <w:style w:type="character" w:customStyle="1" w:styleId="WW8Num31z3">
    <w:name w:val="WW8Num31z3"/>
    <w:rsid w:val="00486D8D"/>
    <w:rPr>
      <w:rFonts w:ascii="Symbol" w:hAnsi="Symbol"/>
    </w:rPr>
  </w:style>
  <w:style w:type="character" w:customStyle="1" w:styleId="WW8Num32z1">
    <w:name w:val="WW8Num32z1"/>
    <w:rsid w:val="00486D8D"/>
    <w:rPr>
      <w:b w:val="0"/>
    </w:rPr>
  </w:style>
  <w:style w:type="character" w:customStyle="1" w:styleId="WW8Num33z1">
    <w:name w:val="WW8Num33z1"/>
    <w:rsid w:val="00486D8D"/>
    <w:rPr>
      <w:rFonts w:ascii="Times New Roman" w:hAnsi="Times New Roman" w:cs="Times New Roman"/>
    </w:rPr>
  </w:style>
  <w:style w:type="character" w:customStyle="1" w:styleId="WW8Num34z1">
    <w:name w:val="WW8Num34z1"/>
    <w:rsid w:val="00486D8D"/>
    <w:rPr>
      <w:rFonts w:ascii="Courier New" w:hAnsi="Courier New"/>
    </w:rPr>
  </w:style>
  <w:style w:type="character" w:customStyle="1" w:styleId="WW8Num34z2">
    <w:name w:val="WW8Num34z2"/>
    <w:rsid w:val="00486D8D"/>
    <w:rPr>
      <w:rFonts w:ascii="Times New Roman" w:eastAsia="Times New Roman" w:hAnsi="Times New Roman"/>
    </w:rPr>
  </w:style>
  <w:style w:type="character" w:customStyle="1" w:styleId="WW8Num34z3">
    <w:name w:val="WW8Num34z3"/>
    <w:rsid w:val="00486D8D"/>
    <w:rPr>
      <w:rFonts w:ascii="Symbol" w:hAnsi="Symbol"/>
    </w:rPr>
  </w:style>
  <w:style w:type="character" w:customStyle="1" w:styleId="WW8Num34z5">
    <w:name w:val="WW8Num34z5"/>
    <w:rsid w:val="00486D8D"/>
    <w:rPr>
      <w:rFonts w:ascii="Wingdings" w:hAnsi="Wingdings"/>
    </w:rPr>
  </w:style>
  <w:style w:type="character" w:customStyle="1" w:styleId="WW8Num35z2">
    <w:name w:val="WW8Num35z2"/>
    <w:rsid w:val="00486D8D"/>
    <w:rPr>
      <w:b w:val="0"/>
      <w:i w:val="0"/>
    </w:rPr>
  </w:style>
  <w:style w:type="character" w:customStyle="1" w:styleId="WW8Num35z3">
    <w:name w:val="WW8Num35z3"/>
    <w:rsid w:val="00486D8D"/>
    <w:rPr>
      <w:rFonts w:ascii="Symbol" w:hAnsi="Symbol"/>
    </w:rPr>
  </w:style>
  <w:style w:type="character" w:customStyle="1" w:styleId="WW8Num35z4">
    <w:name w:val="WW8Num35z4"/>
    <w:rsid w:val="00486D8D"/>
    <w:rPr>
      <w:rFonts w:ascii="Courier New" w:hAnsi="Courier New" w:cs="Courier New"/>
    </w:rPr>
  </w:style>
  <w:style w:type="character" w:customStyle="1" w:styleId="WW8Num35z5">
    <w:name w:val="WW8Num35z5"/>
    <w:rsid w:val="00486D8D"/>
    <w:rPr>
      <w:rFonts w:ascii="Wingdings" w:hAnsi="Wingdings"/>
    </w:rPr>
  </w:style>
  <w:style w:type="character" w:customStyle="1" w:styleId="WW8Num38z0">
    <w:name w:val="WW8Num38z0"/>
    <w:rsid w:val="00486D8D"/>
    <w:rPr>
      <w:rFonts w:cs="Times New Roman"/>
    </w:rPr>
  </w:style>
  <w:style w:type="character" w:customStyle="1" w:styleId="WW8Num39z0">
    <w:name w:val="WW8Num39z0"/>
    <w:rsid w:val="00486D8D"/>
    <w:rPr>
      <w:rFonts w:ascii="Times New Roman" w:eastAsia="Times New Roman" w:hAnsi="Times New Roman"/>
    </w:rPr>
  </w:style>
  <w:style w:type="character" w:customStyle="1" w:styleId="WW8Num41z0">
    <w:name w:val="WW8Num41z0"/>
    <w:rsid w:val="00486D8D"/>
    <w:rPr>
      <w:rFonts w:ascii="Times New Roman" w:eastAsia="Times New Roman" w:hAnsi="Times New Roman"/>
    </w:rPr>
  </w:style>
  <w:style w:type="character" w:customStyle="1" w:styleId="WW8Num41z1">
    <w:name w:val="WW8Num41z1"/>
    <w:rsid w:val="00486D8D"/>
    <w:rPr>
      <w:rFonts w:ascii="Courier New" w:hAnsi="Courier New"/>
    </w:rPr>
  </w:style>
  <w:style w:type="character" w:customStyle="1" w:styleId="WW8Num41z2">
    <w:name w:val="WW8Num41z2"/>
    <w:rsid w:val="00486D8D"/>
    <w:rPr>
      <w:rFonts w:ascii="Wingdings" w:hAnsi="Wingdings"/>
    </w:rPr>
  </w:style>
  <w:style w:type="character" w:customStyle="1" w:styleId="WW8Num41z3">
    <w:name w:val="WW8Num41z3"/>
    <w:rsid w:val="00486D8D"/>
    <w:rPr>
      <w:rFonts w:ascii="Symbol" w:hAnsi="Symbol"/>
    </w:rPr>
  </w:style>
  <w:style w:type="character" w:customStyle="1" w:styleId="WW8Num42z0">
    <w:name w:val="WW8Num42z0"/>
    <w:rsid w:val="00486D8D"/>
    <w:rPr>
      <w:rFonts w:ascii="Wingdings" w:hAnsi="Wingdings"/>
    </w:rPr>
  </w:style>
  <w:style w:type="character" w:customStyle="1" w:styleId="WW8Num43z0">
    <w:name w:val="WW8Num43z0"/>
    <w:rsid w:val="00486D8D"/>
    <w:rPr>
      <w:rFonts w:cs="Times New Roman"/>
    </w:rPr>
  </w:style>
  <w:style w:type="character" w:customStyle="1" w:styleId="WW8Num44z0">
    <w:name w:val="WW8Num44z0"/>
    <w:rsid w:val="00486D8D"/>
    <w:rPr>
      <w:rFonts w:ascii="Symbol" w:hAnsi="Symbol"/>
    </w:rPr>
  </w:style>
  <w:style w:type="character" w:customStyle="1" w:styleId="WW8Num44z2">
    <w:name w:val="WW8Num44z2"/>
    <w:rsid w:val="00486D8D"/>
    <w:rPr>
      <w:rFonts w:ascii="Wingdings" w:hAnsi="Wingdings"/>
    </w:rPr>
  </w:style>
  <w:style w:type="character" w:customStyle="1" w:styleId="WW8Num44z4">
    <w:name w:val="WW8Num44z4"/>
    <w:rsid w:val="00486D8D"/>
    <w:rPr>
      <w:rFonts w:ascii="Courier New" w:hAnsi="Courier New" w:cs="Courier New"/>
    </w:rPr>
  </w:style>
  <w:style w:type="character" w:customStyle="1" w:styleId="WW8Num49z0">
    <w:name w:val="WW8Num49z0"/>
    <w:rsid w:val="00486D8D"/>
    <w:rPr>
      <w:b w:val="0"/>
      <w:i w:val="0"/>
    </w:rPr>
  </w:style>
  <w:style w:type="character" w:customStyle="1" w:styleId="WW8Num50z1">
    <w:name w:val="WW8Num50z1"/>
    <w:rsid w:val="00486D8D"/>
    <w:rPr>
      <w:b w:val="0"/>
      <w:i w:val="0"/>
    </w:rPr>
  </w:style>
  <w:style w:type="character" w:customStyle="1" w:styleId="WW8Num55z0">
    <w:name w:val="WW8Num55z0"/>
    <w:rsid w:val="00486D8D"/>
    <w:rPr>
      <w:rFonts w:ascii="Times New Roman" w:eastAsia="Times New Roman" w:hAnsi="Times New Roman"/>
    </w:rPr>
  </w:style>
  <w:style w:type="character" w:customStyle="1" w:styleId="WW8Num55z1">
    <w:name w:val="WW8Num55z1"/>
    <w:rsid w:val="00486D8D"/>
    <w:rPr>
      <w:rFonts w:ascii="Courier New" w:hAnsi="Courier New"/>
    </w:rPr>
  </w:style>
  <w:style w:type="character" w:customStyle="1" w:styleId="WW8Num55z2">
    <w:name w:val="WW8Num55z2"/>
    <w:rsid w:val="00486D8D"/>
    <w:rPr>
      <w:rFonts w:ascii="Wingdings" w:hAnsi="Wingdings"/>
    </w:rPr>
  </w:style>
  <w:style w:type="character" w:customStyle="1" w:styleId="WW8Num55z3">
    <w:name w:val="WW8Num55z3"/>
    <w:rsid w:val="00486D8D"/>
    <w:rPr>
      <w:rFonts w:ascii="Symbol" w:hAnsi="Symbol"/>
    </w:rPr>
  </w:style>
  <w:style w:type="character" w:customStyle="1" w:styleId="WW8Num57z0">
    <w:name w:val="WW8Num57z0"/>
    <w:rsid w:val="00486D8D"/>
    <w:rPr>
      <w:rFonts w:ascii="Symbol" w:hAnsi="Symbol"/>
    </w:rPr>
  </w:style>
  <w:style w:type="character" w:customStyle="1" w:styleId="WW8Num57z1">
    <w:name w:val="WW8Num57z1"/>
    <w:rsid w:val="00486D8D"/>
    <w:rPr>
      <w:rFonts w:ascii="Courier New" w:hAnsi="Courier New" w:cs="Courier New"/>
    </w:rPr>
  </w:style>
  <w:style w:type="character" w:customStyle="1" w:styleId="WW8Num57z2">
    <w:name w:val="WW8Num57z2"/>
    <w:rsid w:val="00486D8D"/>
    <w:rPr>
      <w:rFonts w:ascii="Wingdings" w:hAnsi="Wingdings"/>
    </w:rPr>
  </w:style>
  <w:style w:type="character" w:customStyle="1" w:styleId="WW8Num60z0">
    <w:name w:val="WW8Num60z0"/>
    <w:rsid w:val="00486D8D"/>
    <w:rPr>
      <w:rFonts w:ascii="Wingdings" w:hAnsi="Wingdings" w:cs="Wingdings"/>
    </w:rPr>
  </w:style>
  <w:style w:type="character" w:customStyle="1" w:styleId="WW8Num60z1">
    <w:name w:val="WW8Num60z1"/>
    <w:rsid w:val="00486D8D"/>
    <w:rPr>
      <w:rFonts w:ascii="Courier New" w:hAnsi="Courier New" w:cs="Courier New"/>
    </w:rPr>
  </w:style>
  <w:style w:type="character" w:customStyle="1" w:styleId="WW8Num60z3">
    <w:name w:val="WW8Num60z3"/>
    <w:rsid w:val="00486D8D"/>
    <w:rPr>
      <w:rFonts w:ascii="Symbol" w:hAnsi="Symbol" w:cs="Symbol"/>
    </w:rPr>
  </w:style>
  <w:style w:type="character" w:customStyle="1" w:styleId="WW8Num61z0">
    <w:name w:val="WW8Num61z0"/>
    <w:rsid w:val="00486D8D"/>
    <w:rPr>
      <w:rFonts w:cs="Times New Roman"/>
    </w:rPr>
  </w:style>
  <w:style w:type="character" w:customStyle="1" w:styleId="WW8Num62z0">
    <w:name w:val="WW8Num62z0"/>
    <w:rsid w:val="00486D8D"/>
    <w:rPr>
      <w:rFonts w:ascii="Wingdings" w:hAnsi="Wingdings"/>
    </w:rPr>
  </w:style>
  <w:style w:type="character" w:customStyle="1" w:styleId="WW8Num62z1">
    <w:name w:val="WW8Num62z1"/>
    <w:rsid w:val="00486D8D"/>
    <w:rPr>
      <w:rFonts w:ascii="Courier New" w:hAnsi="Courier New" w:cs="Courier New"/>
    </w:rPr>
  </w:style>
  <w:style w:type="character" w:customStyle="1" w:styleId="WW8Num62z3">
    <w:name w:val="WW8Num62z3"/>
    <w:rsid w:val="00486D8D"/>
    <w:rPr>
      <w:rFonts w:ascii="Symbol" w:hAnsi="Symbol"/>
    </w:rPr>
  </w:style>
  <w:style w:type="character" w:customStyle="1" w:styleId="WW8Num63z0">
    <w:name w:val="WW8Num63z0"/>
    <w:rsid w:val="00486D8D"/>
    <w:rPr>
      <w:rFonts w:ascii="Times New Roman" w:eastAsia="Times New Roman" w:hAnsi="Times New Roman"/>
    </w:rPr>
  </w:style>
  <w:style w:type="character" w:customStyle="1" w:styleId="WW8Num63z1">
    <w:name w:val="WW8Num63z1"/>
    <w:rsid w:val="00486D8D"/>
    <w:rPr>
      <w:rFonts w:ascii="Courier New" w:hAnsi="Courier New"/>
    </w:rPr>
  </w:style>
  <w:style w:type="character" w:customStyle="1" w:styleId="WW8Num63z2">
    <w:name w:val="WW8Num63z2"/>
    <w:rsid w:val="00486D8D"/>
    <w:rPr>
      <w:rFonts w:ascii="Wingdings" w:hAnsi="Wingdings"/>
    </w:rPr>
  </w:style>
  <w:style w:type="character" w:customStyle="1" w:styleId="WW8Num63z3">
    <w:name w:val="WW8Num63z3"/>
    <w:rsid w:val="00486D8D"/>
    <w:rPr>
      <w:rFonts w:ascii="Symbol" w:hAnsi="Symbol"/>
    </w:rPr>
  </w:style>
  <w:style w:type="character" w:customStyle="1" w:styleId="WW8Num66z0">
    <w:name w:val="WW8Num66z0"/>
    <w:rsid w:val="00486D8D"/>
    <w:rPr>
      <w:rFonts w:cs="Times New Roman"/>
    </w:rPr>
  </w:style>
  <w:style w:type="character" w:customStyle="1" w:styleId="WW8Num67z1">
    <w:name w:val="WW8Num67z1"/>
    <w:rsid w:val="00486D8D"/>
    <w:rPr>
      <w:rFonts w:ascii="Wingdings" w:hAnsi="Wingdings"/>
    </w:rPr>
  </w:style>
  <w:style w:type="character" w:customStyle="1" w:styleId="WW8Num69z0">
    <w:name w:val="WW8Num69z0"/>
    <w:rsid w:val="00486D8D"/>
    <w:rPr>
      <w:rFonts w:ascii="Times New Roman" w:eastAsia="Times New Roman" w:hAnsi="Times New Roman"/>
    </w:rPr>
  </w:style>
  <w:style w:type="character" w:customStyle="1" w:styleId="WW8Num69z1">
    <w:name w:val="WW8Num69z1"/>
    <w:rsid w:val="00486D8D"/>
    <w:rPr>
      <w:rFonts w:ascii="Courier New" w:hAnsi="Courier New"/>
    </w:rPr>
  </w:style>
  <w:style w:type="character" w:customStyle="1" w:styleId="WW8Num69z2">
    <w:name w:val="WW8Num69z2"/>
    <w:rsid w:val="00486D8D"/>
    <w:rPr>
      <w:rFonts w:ascii="Wingdings" w:hAnsi="Wingdings"/>
    </w:rPr>
  </w:style>
  <w:style w:type="character" w:customStyle="1" w:styleId="WW8Num69z3">
    <w:name w:val="WW8Num69z3"/>
    <w:rsid w:val="00486D8D"/>
    <w:rPr>
      <w:rFonts w:ascii="Symbol" w:hAnsi="Symbol"/>
    </w:rPr>
  </w:style>
  <w:style w:type="character" w:customStyle="1" w:styleId="WW8Num70z0">
    <w:name w:val="WW8Num70z0"/>
    <w:rsid w:val="00486D8D"/>
    <w:rPr>
      <w:rFonts w:ascii="Wingdings" w:hAnsi="Wingdings"/>
    </w:rPr>
  </w:style>
  <w:style w:type="character" w:customStyle="1" w:styleId="WW8Num70z1">
    <w:name w:val="WW8Num70z1"/>
    <w:rsid w:val="00486D8D"/>
    <w:rPr>
      <w:rFonts w:ascii="Courier New" w:hAnsi="Courier New" w:cs="Courier New"/>
    </w:rPr>
  </w:style>
  <w:style w:type="character" w:customStyle="1" w:styleId="WW8Num70z3">
    <w:name w:val="WW8Num70z3"/>
    <w:rsid w:val="00486D8D"/>
    <w:rPr>
      <w:rFonts w:ascii="Symbol" w:hAnsi="Symbol"/>
    </w:rPr>
  </w:style>
  <w:style w:type="character" w:customStyle="1" w:styleId="WW8Num71z0">
    <w:name w:val="WW8Num71z0"/>
    <w:rsid w:val="00486D8D"/>
    <w:rPr>
      <w:b w:val="0"/>
      <w:i w:val="0"/>
    </w:rPr>
  </w:style>
  <w:style w:type="character" w:customStyle="1" w:styleId="WW8Num72z0">
    <w:name w:val="WW8Num72z0"/>
    <w:rsid w:val="00486D8D"/>
    <w:rPr>
      <w:rFonts w:cs="Times New Roman"/>
    </w:rPr>
  </w:style>
  <w:style w:type="character" w:customStyle="1" w:styleId="WW8Num73z0">
    <w:name w:val="WW8Num73z0"/>
    <w:rsid w:val="00486D8D"/>
    <w:rPr>
      <w:rFonts w:ascii="Times New Roman" w:hAnsi="Times New Roman"/>
    </w:rPr>
  </w:style>
  <w:style w:type="character" w:customStyle="1" w:styleId="WW8Num74z0">
    <w:name w:val="WW8Num74z0"/>
    <w:rsid w:val="00486D8D"/>
    <w:rPr>
      <w:b w:val="0"/>
      <w:i w:val="0"/>
    </w:rPr>
  </w:style>
  <w:style w:type="character" w:customStyle="1" w:styleId="WW8Num75z0">
    <w:name w:val="WW8Num75z0"/>
    <w:rsid w:val="00486D8D"/>
    <w:rPr>
      <w:b w:val="0"/>
      <w:i w:val="0"/>
    </w:rPr>
  </w:style>
  <w:style w:type="character" w:customStyle="1" w:styleId="WW8Num76z0">
    <w:name w:val="WW8Num76z0"/>
    <w:rsid w:val="00486D8D"/>
    <w:rPr>
      <w:rFonts w:ascii="Arial" w:eastAsia="Times New Roman" w:hAnsi="Arial"/>
    </w:rPr>
  </w:style>
  <w:style w:type="character" w:customStyle="1" w:styleId="WW8Num76z1">
    <w:name w:val="WW8Num76z1"/>
    <w:rsid w:val="00486D8D"/>
    <w:rPr>
      <w:rFonts w:ascii="Courier New" w:hAnsi="Courier New"/>
    </w:rPr>
  </w:style>
  <w:style w:type="character" w:customStyle="1" w:styleId="WW8Num76z2">
    <w:name w:val="WW8Num76z2"/>
    <w:rsid w:val="00486D8D"/>
    <w:rPr>
      <w:rFonts w:ascii="Times New Roman" w:eastAsia="Times New Roman" w:hAnsi="Times New Roman"/>
    </w:rPr>
  </w:style>
  <w:style w:type="character" w:customStyle="1" w:styleId="WW8Num76z3">
    <w:name w:val="WW8Num76z3"/>
    <w:rsid w:val="00486D8D"/>
    <w:rPr>
      <w:rFonts w:ascii="Symbol" w:hAnsi="Symbol"/>
    </w:rPr>
  </w:style>
  <w:style w:type="character" w:customStyle="1" w:styleId="WW8Num76z5">
    <w:name w:val="WW8Num76z5"/>
    <w:rsid w:val="00486D8D"/>
    <w:rPr>
      <w:rFonts w:ascii="Wingdings" w:hAnsi="Wingdings"/>
    </w:rPr>
  </w:style>
  <w:style w:type="character" w:customStyle="1" w:styleId="WW8Num77z0">
    <w:name w:val="WW8Num77z0"/>
    <w:rsid w:val="00486D8D"/>
    <w:rPr>
      <w:rFonts w:ascii="Wingdings" w:hAnsi="Wingdings"/>
    </w:rPr>
  </w:style>
  <w:style w:type="character" w:customStyle="1" w:styleId="WW8Num77z1">
    <w:name w:val="WW8Num77z1"/>
    <w:rsid w:val="00486D8D"/>
    <w:rPr>
      <w:rFonts w:ascii="Courier New" w:hAnsi="Courier New"/>
    </w:rPr>
  </w:style>
  <w:style w:type="character" w:customStyle="1" w:styleId="WW8Num77z3">
    <w:name w:val="WW8Num77z3"/>
    <w:rsid w:val="00486D8D"/>
    <w:rPr>
      <w:rFonts w:ascii="Symbol" w:hAnsi="Symbol"/>
    </w:rPr>
  </w:style>
  <w:style w:type="character" w:customStyle="1" w:styleId="WW8Num78z0">
    <w:name w:val="WW8Num78z0"/>
    <w:rsid w:val="00486D8D"/>
    <w:rPr>
      <w:rFonts w:cs="Times New Roman"/>
    </w:rPr>
  </w:style>
  <w:style w:type="character" w:customStyle="1" w:styleId="WW8Num80z1">
    <w:name w:val="WW8Num80z1"/>
    <w:rsid w:val="00486D8D"/>
    <w:rPr>
      <w:rFonts w:ascii="Courier New" w:hAnsi="Courier New"/>
    </w:rPr>
  </w:style>
  <w:style w:type="character" w:customStyle="1" w:styleId="WW8Num80z2">
    <w:name w:val="WW8Num80z2"/>
    <w:rsid w:val="00486D8D"/>
    <w:rPr>
      <w:rFonts w:ascii="Wingdings" w:hAnsi="Wingdings"/>
    </w:rPr>
  </w:style>
  <w:style w:type="character" w:customStyle="1" w:styleId="WW8Num80z3">
    <w:name w:val="WW8Num80z3"/>
    <w:rsid w:val="00486D8D"/>
    <w:rPr>
      <w:rFonts w:ascii="Symbol" w:hAnsi="Symbol"/>
    </w:rPr>
  </w:style>
  <w:style w:type="character" w:customStyle="1" w:styleId="WW8Num82z0">
    <w:name w:val="WW8Num82z0"/>
    <w:rsid w:val="00486D8D"/>
    <w:rPr>
      <w:rFonts w:ascii="Times New Roman" w:eastAsia="Times New Roman" w:hAnsi="Times New Roman"/>
    </w:rPr>
  </w:style>
  <w:style w:type="character" w:customStyle="1" w:styleId="WW8Num82z1">
    <w:name w:val="WW8Num82z1"/>
    <w:rsid w:val="00486D8D"/>
    <w:rPr>
      <w:rFonts w:ascii="Courier New" w:hAnsi="Courier New"/>
    </w:rPr>
  </w:style>
  <w:style w:type="character" w:customStyle="1" w:styleId="WW8Num82z2">
    <w:name w:val="WW8Num82z2"/>
    <w:rsid w:val="00486D8D"/>
    <w:rPr>
      <w:rFonts w:ascii="Wingdings" w:hAnsi="Wingdings"/>
    </w:rPr>
  </w:style>
  <w:style w:type="character" w:customStyle="1" w:styleId="WW8Num82z3">
    <w:name w:val="WW8Num82z3"/>
    <w:rsid w:val="00486D8D"/>
    <w:rPr>
      <w:rFonts w:ascii="Symbol" w:hAnsi="Symbol"/>
    </w:rPr>
  </w:style>
  <w:style w:type="character" w:customStyle="1" w:styleId="WW8Num85z0">
    <w:name w:val="WW8Num85z0"/>
    <w:rsid w:val="00486D8D"/>
    <w:rPr>
      <w:rFonts w:cs="Times New Roman"/>
      <w:b/>
      <w:bCs/>
      <w:i w:val="0"/>
      <w:iCs w:val="0"/>
    </w:rPr>
  </w:style>
  <w:style w:type="character" w:customStyle="1" w:styleId="WW8Num85z1">
    <w:name w:val="WW8Num85z1"/>
    <w:rsid w:val="00486D8D"/>
    <w:rPr>
      <w:rFonts w:ascii="Symbol" w:hAnsi="Symbol"/>
      <w:b/>
      <w:i w:val="0"/>
    </w:rPr>
  </w:style>
  <w:style w:type="character" w:customStyle="1" w:styleId="WW8Num85z3">
    <w:name w:val="WW8Num85z3"/>
    <w:rsid w:val="00486D8D"/>
    <w:rPr>
      <w:rFonts w:cs="Times New Roman"/>
    </w:rPr>
  </w:style>
  <w:style w:type="character" w:customStyle="1" w:styleId="WW8Num87z0">
    <w:name w:val="WW8Num87z0"/>
    <w:rsid w:val="00486D8D"/>
    <w:rPr>
      <w:rFonts w:ascii="Symbol" w:hAnsi="Symbol"/>
    </w:rPr>
  </w:style>
  <w:style w:type="character" w:customStyle="1" w:styleId="WW8Num87z1">
    <w:name w:val="WW8Num87z1"/>
    <w:rsid w:val="00486D8D"/>
    <w:rPr>
      <w:rFonts w:ascii="Courier New" w:hAnsi="Courier New" w:cs="Courier New"/>
    </w:rPr>
  </w:style>
  <w:style w:type="character" w:customStyle="1" w:styleId="WW8Num87z2">
    <w:name w:val="WW8Num87z2"/>
    <w:rsid w:val="00486D8D"/>
    <w:rPr>
      <w:rFonts w:ascii="Wingdings" w:hAnsi="Wingdings"/>
    </w:rPr>
  </w:style>
  <w:style w:type="character" w:customStyle="1" w:styleId="WW8Num88z0">
    <w:name w:val="WW8Num88z0"/>
    <w:rsid w:val="00486D8D"/>
    <w:rPr>
      <w:rFonts w:ascii="Wingdings" w:hAnsi="Wingdings"/>
    </w:rPr>
  </w:style>
  <w:style w:type="character" w:customStyle="1" w:styleId="WW8Num88z1">
    <w:name w:val="WW8Num88z1"/>
    <w:rsid w:val="00486D8D"/>
    <w:rPr>
      <w:rFonts w:ascii="Courier New" w:hAnsi="Courier New"/>
    </w:rPr>
  </w:style>
  <w:style w:type="character" w:customStyle="1" w:styleId="WW8Num88z3">
    <w:name w:val="WW8Num88z3"/>
    <w:rsid w:val="00486D8D"/>
    <w:rPr>
      <w:rFonts w:ascii="Symbol" w:hAnsi="Symbol"/>
    </w:rPr>
  </w:style>
  <w:style w:type="character" w:customStyle="1" w:styleId="WW8Num90z0">
    <w:name w:val="WW8Num90z0"/>
    <w:rsid w:val="00486D8D"/>
    <w:rPr>
      <w:rFonts w:ascii="Times New Roman" w:eastAsia="Times New Roman" w:hAnsi="Times New Roman"/>
    </w:rPr>
  </w:style>
  <w:style w:type="character" w:customStyle="1" w:styleId="WW8Num90z1">
    <w:name w:val="WW8Num90z1"/>
    <w:rsid w:val="00486D8D"/>
    <w:rPr>
      <w:rFonts w:cs="Times New Roman"/>
    </w:rPr>
  </w:style>
  <w:style w:type="character" w:customStyle="1" w:styleId="WW8Num91z0">
    <w:name w:val="WW8Num91z0"/>
    <w:rsid w:val="00486D8D"/>
    <w:rPr>
      <w:rFonts w:ascii="Symbol" w:hAnsi="Symbol"/>
      <w:color w:val="auto"/>
    </w:rPr>
  </w:style>
  <w:style w:type="character" w:customStyle="1" w:styleId="WW8Num91z1">
    <w:name w:val="WW8Num91z1"/>
    <w:rsid w:val="00486D8D"/>
    <w:rPr>
      <w:rFonts w:ascii="Courier New" w:hAnsi="Courier New"/>
    </w:rPr>
  </w:style>
  <w:style w:type="character" w:customStyle="1" w:styleId="WW8Num91z3">
    <w:name w:val="WW8Num91z3"/>
    <w:rsid w:val="00486D8D"/>
    <w:rPr>
      <w:rFonts w:ascii="Wingdings" w:hAnsi="Wingdings"/>
      <w:color w:val="auto"/>
    </w:rPr>
  </w:style>
  <w:style w:type="character" w:customStyle="1" w:styleId="WW8Num91z5">
    <w:name w:val="WW8Num91z5"/>
    <w:rsid w:val="00486D8D"/>
    <w:rPr>
      <w:rFonts w:ascii="Wingdings" w:hAnsi="Wingdings"/>
    </w:rPr>
  </w:style>
  <w:style w:type="character" w:customStyle="1" w:styleId="WW8Num91z6">
    <w:name w:val="WW8Num91z6"/>
    <w:rsid w:val="00486D8D"/>
    <w:rPr>
      <w:rFonts w:ascii="Symbol" w:hAnsi="Symbol"/>
    </w:rPr>
  </w:style>
  <w:style w:type="character" w:customStyle="1" w:styleId="WW8Num92z0">
    <w:name w:val="WW8Num92z0"/>
    <w:rsid w:val="00486D8D"/>
    <w:rPr>
      <w:rFonts w:ascii="Wingdings" w:hAnsi="Wingdings"/>
    </w:rPr>
  </w:style>
  <w:style w:type="character" w:customStyle="1" w:styleId="WW8Num92z1">
    <w:name w:val="WW8Num92z1"/>
    <w:rsid w:val="00486D8D"/>
    <w:rPr>
      <w:rFonts w:ascii="Courier New" w:hAnsi="Courier New" w:cs="Courier New"/>
    </w:rPr>
  </w:style>
  <w:style w:type="character" w:customStyle="1" w:styleId="WW8Num92z3">
    <w:name w:val="WW8Num92z3"/>
    <w:rsid w:val="00486D8D"/>
    <w:rPr>
      <w:rFonts w:ascii="Symbol" w:hAnsi="Symbol"/>
    </w:rPr>
  </w:style>
  <w:style w:type="character" w:customStyle="1" w:styleId="WW8Num94z0">
    <w:name w:val="WW8Num94z0"/>
    <w:rsid w:val="00486D8D"/>
    <w:rPr>
      <w:rFonts w:ascii="Wingdings" w:hAnsi="Wingdings"/>
    </w:rPr>
  </w:style>
  <w:style w:type="character" w:customStyle="1" w:styleId="WW8Num94z1">
    <w:name w:val="WW8Num94z1"/>
    <w:rsid w:val="00486D8D"/>
    <w:rPr>
      <w:rFonts w:ascii="Courier New" w:hAnsi="Courier New" w:cs="Courier New"/>
    </w:rPr>
  </w:style>
  <w:style w:type="character" w:customStyle="1" w:styleId="WW8Num94z3">
    <w:name w:val="WW8Num94z3"/>
    <w:rsid w:val="00486D8D"/>
    <w:rPr>
      <w:rFonts w:ascii="Symbol" w:hAnsi="Symbol"/>
    </w:rPr>
  </w:style>
  <w:style w:type="character" w:customStyle="1" w:styleId="WW8Num95z0">
    <w:name w:val="WW8Num95z0"/>
    <w:rsid w:val="00486D8D"/>
    <w:rPr>
      <w:b w:val="0"/>
      <w:i w:val="0"/>
    </w:rPr>
  </w:style>
  <w:style w:type="character" w:customStyle="1" w:styleId="WW8Num97z0">
    <w:name w:val="WW8Num97z0"/>
    <w:rsid w:val="00486D8D"/>
    <w:rPr>
      <w:rFonts w:cs="Times New Roman"/>
      <w:b/>
      <w:bCs/>
      <w:i w:val="0"/>
      <w:iCs w:val="0"/>
    </w:rPr>
  </w:style>
  <w:style w:type="character" w:customStyle="1" w:styleId="WW8Num97z1">
    <w:name w:val="WW8Num97z1"/>
    <w:rsid w:val="00486D8D"/>
    <w:rPr>
      <w:rFonts w:ascii="Symbol" w:hAnsi="Symbol"/>
      <w:b/>
      <w:bCs/>
      <w:i w:val="0"/>
      <w:iCs w:val="0"/>
    </w:rPr>
  </w:style>
  <w:style w:type="character" w:customStyle="1" w:styleId="WW8Num97z2">
    <w:name w:val="WW8Num97z2"/>
    <w:rsid w:val="00486D8D"/>
    <w:rPr>
      <w:rFonts w:cs="Times New Roman"/>
    </w:rPr>
  </w:style>
  <w:style w:type="character" w:customStyle="1" w:styleId="WW8Num98z0">
    <w:name w:val="WW8Num98z0"/>
    <w:rsid w:val="00486D8D"/>
    <w:rPr>
      <w:rFonts w:cs="Times New Roman"/>
    </w:rPr>
  </w:style>
  <w:style w:type="character" w:customStyle="1" w:styleId="WW8Num100z0">
    <w:name w:val="WW8Num100z0"/>
    <w:rsid w:val="00486D8D"/>
    <w:rPr>
      <w:rFonts w:ascii="Times New Roman" w:eastAsia="Times New Roman" w:hAnsi="Times New Roman"/>
    </w:rPr>
  </w:style>
  <w:style w:type="character" w:customStyle="1" w:styleId="WW8Num100z1">
    <w:name w:val="WW8Num100z1"/>
    <w:rsid w:val="00486D8D"/>
    <w:rPr>
      <w:rFonts w:ascii="Courier New" w:hAnsi="Courier New"/>
    </w:rPr>
  </w:style>
  <w:style w:type="character" w:customStyle="1" w:styleId="WW8Num100z2">
    <w:name w:val="WW8Num100z2"/>
    <w:rsid w:val="00486D8D"/>
    <w:rPr>
      <w:rFonts w:ascii="Wingdings" w:hAnsi="Wingdings"/>
    </w:rPr>
  </w:style>
  <w:style w:type="character" w:customStyle="1" w:styleId="WW8Num100z3">
    <w:name w:val="WW8Num100z3"/>
    <w:rsid w:val="00486D8D"/>
    <w:rPr>
      <w:rFonts w:ascii="Symbol" w:hAnsi="Symbol"/>
    </w:rPr>
  </w:style>
  <w:style w:type="character" w:customStyle="1" w:styleId="WW8Num101z0">
    <w:name w:val="WW8Num101z0"/>
    <w:rsid w:val="00486D8D"/>
    <w:rPr>
      <w:rFonts w:ascii="Wingdings" w:hAnsi="Wingdings"/>
    </w:rPr>
  </w:style>
  <w:style w:type="character" w:customStyle="1" w:styleId="WW8Num101z1">
    <w:name w:val="WW8Num101z1"/>
    <w:rsid w:val="00486D8D"/>
    <w:rPr>
      <w:rFonts w:ascii="Courier New" w:hAnsi="Courier New" w:cs="Courier New"/>
    </w:rPr>
  </w:style>
  <w:style w:type="character" w:customStyle="1" w:styleId="WW8Num101z3">
    <w:name w:val="WW8Num101z3"/>
    <w:rsid w:val="00486D8D"/>
    <w:rPr>
      <w:rFonts w:ascii="Symbol" w:hAnsi="Symbol"/>
    </w:rPr>
  </w:style>
  <w:style w:type="character" w:customStyle="1" w:styleId="WW8Num103z0">
    <w:name w:val="WW8Num103z0"/>
    <w:rsid w:val="00486D8D"/>
    <w:rPr>
      <w:rFonts w:ascii="Wingdings" w:hAnsi="Wingdings"/>
    </w:rPr>
  </w:style>
  <w:style w:type="character" w:customStyle="1" w:styleId="WW8Num103z1">
    <w:name w:val="WW8Num103z1"/>
    <w:rsid w:val="00486D8D"/>
    <w:rPr>
      <w:rFonts w:ascii="Courier New" w:hAnsi="Courier New"/>
    </w:rPr>
  </w:style>
  <w:style w:type="character" w:customStyle="1" w:styleId="WW8Num103z3">
    <w:name w:val="WW8Num103z3"/>
    <w:rsid w:val="00486D8D"/>
    <w:rPr>
      <w:rFonts w:ascii="Symbol" w:hAnsi="Symbol"/>
    </w:rPr>
  </w:style>
  <w:style w:type="character" w:customStyle="1" w:styleId="WW8Num104z0">
    <w:name w:val="WW8Num104z0"/>
    <w:rsid w:val="00486D8D"/>
    <w:rPr>
      <w:rFonts w:ascii="Wingdings" w:hAnsi="Wingdings"/>
    </w:rPr>
  </w:style>
  <w:style w:type="character" w:customStyle="1" w:styleId="WW8Num104z1">
    <w:name w:val="WW8Num104z1"/>
    <w:rsid w:val="00486D8D"/>
    <w:rPr>
      <w:rFonts w:ascii="Courier New" w:hAnsi="Courier New"/>
    </w:rPr>
  </w:style>
  <w:style w:type="character" w:customStyle="1" w:styleId="WW8Num104z3">
    <w:name w:val="WW8Num104z3"/>
    <w:rsid w:val="00486D8D"/>
    <w:rPr>
      <w:rFonts w:ascii="Symbol" w:hAnsi="Symbol"/>
    </w:rPr>
  </w:style>
  <w:style w:type="character" w:customStyle="1" w:styleId="WW8Num105z0">
    <w:name w:val="WW8Num105z0"/>
    <w:rsid w:val="00486D8D"/>
    <w:rPr>
      <w:rFonts w:cs="Times New Roman"/>
    </w:rPr>
  </w:style>
  <w:style w:type="character" w:customStyle="1" w:styleId="WW8Num106z0">
    <w:name w:val="WW8Num106z0"/>
    <w:rsid w:val="00486D8D"/>
    <w:rPr>
      <w:rFonts w:ascii="Symbol" w:hAnsi="Symbol"/>
    </w:rPr>
  </w:style>
  <w:style w:type="character" w:customStyle="1" w:styleId="WW8Num106z1">
    <w:name w:val="WW8Num106z1"/>
    <w:rsid w:val="00486D8D"/>
    <w:rPr>
      <w:rFonts w:ascii="Wingdings" w:hAnsi="Wingdings"/>
    </w:rPr>
  </w:style>
  <w:style w:type="character" w:customStyle="1" w:styleId="WW8Num106z4">
    <w:name w:val="WW8Num106z4"/>
    <w:rsid w:val="00486D8D"/>
    <w:rPr>
      <w:rFonts w:ascii="Courier New" w:hAnsi="Courier New"/>
    </w:rPr>
  </w:style>
  <w:style w:type="character" w:customStyle="1" w:styleId="WW8Num108z0">
    <w:name w:val="WW8Num108z0"/>
    <w:rsid w:val="00486D8D"/>
    <w:rPr>
      <w:rFonts w:ascii="Times New Roman" w:eastAsia="Times New Roman" w:hAnsi="Times New Roman"/>
    </w:rPr>
  </w:style>
  <w:style w:type="character" w:customStyle="1" w:styleId="WW8Num108z1">
    <w:name w:val="WW8Num108z1"/>
    <w:rsid w:val="00486D8D"/>
    <w:rPr>
      <w:rFonts w:ascii="Courier New" w:hAnsi="Courier New"/>
    </w:rPr>
  </w:style>
  <w:style w:type="character" w:customStyle="1" w:styleId="WW8Num108z2">
    <w:name w:val="WW8Num108z2"/>
    <w:rsid w:val="00486D8D"/>
    <w:rPr>
      <w:rFonts w:ascii="Wingdings" w:hAnsi="Wingdings"/>
    </w:rPr>
  </w:style>
  <w:style w:type="character" w:customStyle="1" w:styleId="WW8Num108z3">
    <w:name w:val="WW8Num108z3"/>
    <w:rsid w:val="00486D8D"/>
    <w:rPr>
      <w:rFonts w:ascii="Symbol" w:hAnsi="Symbol"/>
    </w:rPr>
  </w:style>
  <w:style w:type="character" w:customStyle="1" w:styleId="WW8Num109z0">
    <w:name w:val="WW8Num109z0"/>
    <w:rsid w:val="00486D8D"/>
    <w:rPr>
      <w:rFonts w:ascii="Wingdings" w:hAnsi="Wingdings"/>
    </w:rPr>
  </w:style>
  <w:style w:type="character" w:customStyle="1" w:styleId="WW8Num109z1">
    <w:name w:val="WW8Num109z1"/>
    <w:rsid w:val="00486D8D"/>
    <w:rPr>
      <w:rFonts w:ascii="Courier New" w:hAnsi="Courier New"/>
    </w:rPr>
  </w:style>
  <w:style w:type="character" w:customStyle="1" w:styleId="WW8Num109z3">
    <w:name w:val="WW8Num109z3"/>
    <w:rsid w:val="00486D8D"/>
    <w:rPr>
      <w:rFonts w:ascii="Symbol" w:hAnsi="Symbol"/>
    </w:rPr>
  </w:style>
  <w:style w:type="character" w:customStyle="1" w:styleId="WW8Num110z0">
    <w:name w:val="WW8Num110z0"/>
    <w:rsid w:val="00486D8D"/>
    <w:rPr>
      <w:rFonts w:ascii="Times New Roman" w:eastAsia="Times New Roman" w:hAnsi="Times New Roman"/>
    </w:rPr>
  </w:style>
  <w:style w:type="character" w:customStyle="1" w:styleId="WW8Num110z1">
    <w:name w:val="WW8Num110z1"/>
    <w:rsid w:val="00486D8D"/>
    <w:rPr>
      <w:rFonts w:ascii="Courier New" w:hAnsi="Courier New" w:cs="Courier New"/>
    </w:rPr>
  </w:style>
  <w:style w:type="character" w:customStyle="1" w:styleId="WW8Num110z2">
    <w:name w:val="WW8Num110z2"/>
    <w:rsid w:val="00486D8D"/>
    <w:rPr>
      <w:rFonts w:ascii="Wingdings" w:hAnsi="Wingdings"/>
    </w:rPr>
  </w:style>
  <w:style w:type="character" w:customStyle="1" w:styleId="WW8Num110z3">
    <w:name w:val="WW8Num110z3"/>
    <w:rsid w:val="00486D8D"/>
    <w:rPr>
      <w:rFonts w:ascii="Symbol" w:hAnsi="Symbol"/>
    </w:rPr>
  </w:style>
  <w:style w:type="character" w:customStyle="1" w:styleId="WW8Num111z0">
    <w:name w:val="WW8Num111z0"/>
    <w:rsid w:val="00486D8D"/>
    <w:rPr>
      <w:b w:val="0"/>
      <w:i w:val="0"/>
    </w:rPr>
  </w:style>
  <w:style w:type="character" w:customStyle="1" w:styleId="WW8Num115z0">
    <w:name w:val="WW8Num115z0"/>
    <w:rsid w:val="00486D8D"/>
    <w:rPr>
      <w:rFonts w:cs="Times New Roman"/>
    </w:rPr>
  </w:style>
  <w:style w:type="character" w:customStyle="1" w:styleId="WW8Num117z0">
    <w:name w:val="WW8Num117z0"/>
    <w:rsid w:val="00486D8D"/>
    <w:rPr>
      <w:rFonts w:cs="Times New Roman"/>
    </w:rPr>
  </w:style>
  <w:style w:type="character" w:customStyle="1" w:styleId="WW8Num118z0">
    <w:name w:val="WW8Num118z0"/>
    <w:rsid w:val="00486D8D"/>
    <w:rPr>
      <w:b w:val="0"/>
      <w:i w:val="0"/>
    </w:rPr>
  </w:style>
  <w:style w:type="character" w:customStyle="1" w:styleId="WW8Num119z0">
    <w:name w:val="WW8Num119z0"/>
    <w:rsid w:val="00486D8D"/>
    <w:rPr>
      <w:b w:val="0"/>
      <w:i w:val="0"/>
    </w:rPr>
  </w:style>
  <w:style w:type="character" w:customStyle="1" w:styleId="WW8Num121z0">
    <w:name w:val="WW8Num121z0"/>
    <w:rsid w:val="00486D8D"/>
    <w:rPr>
      <w:rFonts w:ascii="Times New Roman" w:hAnsi="Times New Roman" w:cs="Times New Roman"/>
    </w:rPr>
  </w:style>
  <w:style w:type="character" w:customStyle="1" w:styleId="WW8Num128z0">
    <w:name w:val="WW8Num128z0"/>
    <w:rsid w:val="00486D8D"/>
    <w:rPr>
      <w:rFonts w:ascii="Wingdings" w:hAnsi="Wingdings"/>
    </w:rPr>
  </w:style>
  <w:style w:type="character" w:customStyle="1" w:styleId="WW8Num128z1">
    <w:name w:val="WW8Num128z1"/>
    <w:rsid w:val="00486D8D"/>
    <w:rPr>
      <w:rFonts w:ascii="Courier New" w:hAnsi="Courier New"/>
    </w:rPr>
  </w:style>
  <w:style w:type="character" w:customStyle="1" w:styleId="WW8Num128z3">
    <w:name w:val="WW8Num128z3"/>
    <w:rsid w:val="00486D8D"/>
    <w:rPr>
      <w:rFonts w:ascii="Symbol" w:hAnsi="Symbol"/>
    </w:rPr>
  </w:style>
  <w:style w:type="character" w:customStyle="1" w:styleId="WW8Num130z1">
    <w:name w:val="WW8Num130z1"/>
    <w:rsid w:val="00486D8D"/>
    <w:rPr>
      <w:rFonts w:ascii="Times New Roman" w:eastAsia="Times New Roman" w:hAnsi="Times New Roman" w:cs="Times New Roman"/>
    </w:rPr>
  </w:style>
  <w:style w:type="character" w:customStyle="1" w:styleId="WW8Num131z0">
    <w:name w:val="WW8Num131z0"/>
    <w:rsid w:val="00486D8D"/>
    <w:rPr>
      <w:rFonts w:ascii="Symbol" w:hAnsi="Symbol"/>
    </w:rPr>
  </w:style>
  <w:style w:type="character" w:customStyle="1" w:styleId="WW8Num132z0">
    <w:name w:val="WW8Num132z0"/>
    <w:rsid w:val="00486D8D"/>
    <w:rPr>
      <w:b w:val="0"/>
      <w:i w:val="0"/>
    </w:rPr>
  </w:style>
  <w:style w:type="character" w:customStyle="1" w:styleId="WW8Num133z0">
    <w:name w:val="WW8Num133z0"/>
    <w:rsid w:val="00486D8D"/>
    <w:rPr>
      <w:rFonts w:ascii="Wingdings" w:hAnsi="Wingdings"/>
    </w:rPr>
  </w:style>
  <w:style w:type="character" w:customStyle="1" w:styleId="WW8Num133z1">
    <w:name w:val="WW8Num133z1"/>
    <w:rsid w:val="00486D8D"/>
    <w:rPr>
      <w:rFonts w:ascii="Courier New" w:hAnsi="Courier New"/>
    </w:rPr>
  </w:style>
  <w:style w:type="character" w:customStyle="1" w:styleId="WW8Num133z3">
    <w:name w:val="WW8Num133z3"/>
    <w:rsid w:val="00486D8D"/>
    <w:rPr>
      <w:rFonts w:ascii="Symbol" w:hAnsi="Symbol"/>
    </w:rPr>
  </w:style>
  <w:style w:type="character" w:customStyle="1" w:styleId="WW8Num134z0">
    <w:name w:val="WW8Num134z0"/>
    <w:rsid w:val="00486D8D"/>
    <w:rPr>
      <w:rFonts w:ascii="Times New Roman" w:eastAsia="Times New Roman" w:hAnsi="Times New Roman"/>
    </w:rPr>
  </w:style>
  <w:style w:type="character" w:customStyle="1" w:styleId="WW8Num134z1">
    <w:name w:val="WW8Num134z1"/>
    <w:rsid w:val="00486D8D"/>
    <w:rPr>
      <w:rFonts w:ascii="Courier New" w:hAnsi="Courier New"/>
    </w:rPr>
  </w:style>
  <w:style w:type="character" w:customStyle="1" w:styleId="WW8Num134z2">
    <w:name w:val="WW8Num134z2"/>
    <w:rsid w:val="00486D8D"/>
    <w:rPr>
      <w:rFonts w:ascii="Wingdings" w:hAnsi="Wingdings"/>
    </w:rPr>
  </w:style>
  <w:style w:type="character" w:customStyle="1" w:styleId="WW8Num134z3">
    <w:name w:val="WW8Num134z3"/>
    <w:rsid w:val="00486D8D"/>
    <w:rPr>
      <w:rFonts w:ascii="Symbol" w:hAnsi="Symbol"/>
    </w:rPr>
  </w:style>
  <w:style w:type="character" w:customStyle="1" w:styleId="WW8Num135z0">
    <w:name w:val="WW8Num135z0"/>
    <w:rsid w:val="00486D8D"/>
    <w:rPr>
      <w:rFonts w:ascii="Wingdings" w:hAnsi="Wingdings"/>
    </w:rPr>
  </w:style>
  <w:style w:type="character" w:customStyle="1" w:styleId="WW8Num135z1">
    <w:name w:val="WW8Num135z1"/>
    <w:rsid w:val="00486D8D"/>
    <w:rPr>
      <w:rFonts w:ascii="Courier New" w:hAnsi="Courier New"/>
    </w:rPr>
  </w:style>
  <w:style w:type="character" w:customStyle="1" w:styleId="WW8Num135z3">
    <w:name w:val="WW8Num135z3"/>
    <w:rsid w:val="00486D8D"/>
    <w:rPr>
      <w:rFonts w:ascii="Symbol" w:hAnsi="Symbol"/>
    </w:rPr>
  </w:style>
  <w:style w:type="character" w:customStyle="1" w:styleId="WW8Num136z0">
    <w:name w:val="WW8Num136z0"/>
    <w:rsid w:val="00486D8D"/>
    <w:rPr>
      <w:rFonts w:ascii="Symbol" w:hAnsi="Symbol"/>
    </w:rPr>
  </w:style>
  <w:style w:type="character" w:customStyle="1" w:styleId="WW8Num136z1">
    <w:name w:val="WW8Num136z1"/>
    <w:rsid w:val="00486D8D"/>
    <w:rPr>
      <w:rFonts w:ascii="Courier New" w:hAnsi="Courier New" w:cs="Courier New"/>
    </w:rPr>
  </w:style>
  <w:style w:type="character" w:customStyle="1" w:styleId="WW8Num136z2">
    <w:name w:val="WW8Num136z2"/>
    <w:rsid w:val="00486D8D"/>
    <w:rPr>
      <w:rFonts w:ascii="Wingdings" w:hAnsi="Wingdings"/>
    </w:rPr>
  </w:style>
  <w:style w:type="character" w:customStyle="1" w:styleId="WW8Num137z0">
    <w:name w:val="WW8Num137z0"/>
    <w:rsid w:val="00486D8D"/>
    <w:rPr>
      <w:rFonts w:ascii="Wingdings" w:hAnsi="Wingdings"/>
    </w:rPr>
  </w:style>
  <w:style w:type="character" w:customStyle="1" w:styleId="WW8Num137z1">
    <w:name w:val="WW8Num137z1"/>
    <w:rsid w:val="00486D8D"/>
    <w:rPr>
      <w:rFonts w:ascii="Courier New" w:hAnsi="Courier New" w:cs="Courier New"/>
    </w:rPr>
  </w:style>
  <w:style w:type="character" w:customStyle="1" w:styleId="WW8Num137z3">
    <w:name w:val="WW8Num137z3"/>
    <w:rsid w:val="00486D8D"/>
    <w:rPr>
      <w:rFonts w:ascii="Symbol" w:hAnsi="Symbol"/>
    </w:rPr>
  </w:style>
  <w:style w:type="character" w:customStyle="1" w:styleId="Bekezdsalapbettpusa3">
    <w:name w:val="Bekezdés alapbetűtípusa3"/>
    <w:rsid w:val="00486D8D"/>
  </w:style>
  <w:style w:type="character" w:customStyle="1" w:styleId="CharChar7">
    <w:name w:val="Char Char7"/>
    <w:rsid w:val="00486D8D"/>
    <w:rPr>
      <w:sz w:val="24"/>
      <w:lang w:val="hu-HU" w:eastAsia="ar-SA" w:bidi="ar-SA"/>
    </w:rPr>
  </w:style>
  <w:style w:type="character" w:customStyle="1" w:styleId="CharChar14">
    <w:name w:val="Char Char14"/>
    <w:rsid w:val="00486D8D"/>
    <w:rPr>
      <w:b/>
      <w:sz w:val="18"/>
      <w:lang w:val="hu-HU" w:eastAsia="ar-SA" w:bidi="ar-SA"/>
    </w:rPr>
  </w:style>
  <w:style w:type="character" w:customStyle="1" w:styleId="CharChar13">
    <w:name w:val="Char Char13"/>
    <w:rsid w:val="00486D8D"/>
    <w:rPr>
      <w:sz w:val="24"/>
      <w:lang w:val="hu-HU" w:eastAsia="ar-SA" w:bidi="ar-SA"/>
    </w:rPr>
  </w:style>
  <w:style w:type="character" w:customStyle="1" w:styleId="CharChar12">
    <w:name w:val="Char Char12"/>
    <w:rsid w:val="00486D8D"/>
    <w:rPr>
      <w:b/>
      <w:color w:val="000000"/>
      <w:sz w:val="16"/>
      <w:u w:val="single"/>
      <w:lang w:val="hu-HU" w:eastAsia="ar-SA" w:bidi="ar-SA"/>
    </w:rPr>
  </w:style>
  <w:style w:type="character" w:customStyle="1" w:styleId="CharChar11">
    <w:name w:val="Char Char11"/>
    <w:rsid w:val="00486D8D"/>
    <w:rPr>
      <w:b/>
      <w:sz w:val="18"/>
      <w:lang w:val="hu-HU" w:eastAsia="ar-SA" w:bidi="ar-SA"/>
    </w:rPr>
  </w:style>
  <w:style w:type="character" w:customStyle="1" w:styleId="CharChar10">
    <w:name w:val="Char Char10"/>
    <w:rsid w:val="00486D8D"/>
    <w:rPr>
      <w:b/>
      <w:sz w:val="22"/>
      <w:lang w:val="hu-HU" w:eastAsia="ar-SA" w:bidi="ar-SA"/>
    </w:rPr>
  </w:style>
  <w:style w:type="character" w:customStyle="1" w:styleId="CharChar9">
    <w:name w:val="Char Char9"/>
    <w:rsid w:val="00486D8D"/>
    <w:rPr>
      <w:b/>
      <w:i/>
      <w:sz w:val="22"/>
      <w:lang w:val="hu-HU" w:eastAsia="ar-SA" w:bidi="ar-SA"/>
    </w:rPr>
  </w:style>
  <w:style w:type="character" w:customStyle="1" w:styleId="CharChar1">
    <w:name w:val="Char Char1"/>
    <w:rsid w:val="00486D8D"/>
    <w:rPr>
      <w:lang w:val="hu-HU" w:eastAsia="ar-SA" w:bidi="ar-SA"/>
    </w:rPr>
  </w:style>
  <w:style w:type="character" w:customStyle="1" w:styleId="CharChar">
    <w:name w:val="Char Char"/>
    <w:rsid w:val="00486D8D"/>
    <w:rPr>
      <w:lang w:val="hu-HU" w:eastAsia="ar-SA" w:bidi="ar-SA"/>
    </w:rPr>
  </w:style>
  <w:style w:type="character" w:customStyle="1" w:styleId="CharChar4">
    <w:name w:val="Char Char4"/>
    <w:rsid w:val="00486D8D"/>
    <w:rPr>
      <w:b/>
      <w:sz w:val="24"/>
      <w:lang w:val="hu-HU" w:eastAsia="ar-SA" w:bidi="ar-SA"/>
    </w:rPr>
  </w:style>
  <w:style w:type="character" w:customStyle="1" w:styleId="CharChar6">
    <w:name w:val="Char Char6"/>
    <w:rsid w:val="00486D8D"/>
    <w:rPr>
      <w:sz w:val="22"/>
      <w:lang w:val="hu-HU" w:eastAsia="ar-SA" w:bidi="ar-SA"/>
    </w:rPr>
  </w:style>
  <w:style w:type="character" w:customStyle="1" w:styleId="CharChar2">
    <w:name w:val="Char Char2"/>
    <w:rsid w:val="00486D8D"/>
    <w:rPr>
      <w:sz w:val="24"/>
      <w:lang w:val="hu-HU" w:eastAsia="ar-SA" w:bidi="ar-SA"/>
    </w:rPr>
  </w:style>
  <w:style w:type="character" w:customStyle="1" w:styleId="CharChar5">
    <w:name w:val="Char Char5"/>
    <w:rsid w:val="00486D8D"/>
    <w:rPr>
      <w:sz w:val="24"/>
      <w:lang w:val="hu-HU" w:eastAsia="ar-SA" w:bidi="ar-SA"/>
    </w:rPr>
  </w:style>
  <w:style w:type="character" w:customStyle="1" w:styleId="CharChar3">
    <w:name w:val="Char Char3"/>
    <w:rsid w:val="00486D8D"/>
    <w:rPr>
      <w:b/>
      <w:sz w:val="24"/>
      <w:lang w:val="hu-HU" w:eastAsia="ar-SA" w:bidi="ar-SA"/>
    </w:rPr>
  </w:style>
  <w:style w:type="character" w:customStyle="1" w:styleId="WW-Absatz-Standardschriftart11111111111111111111111111111">
    <w:name w:val="WW-Absatz-Standardschriftart11111111111111111111111111111"/>
    <w:rsid w:val="00486D8D"/>
  </w:style>
  <w:style w:type="character" w:customStyle="1" w:styleId="WW-Absatz-Standardschriftart111111111111111111111111111111">
    <w:name w:val="WW-Absatz-Standardschriftart111111111111111111111111111111"/>
    <w:rsid w:val="00486D8D"/>
  </w:style>
  <w:style w:type="character" w:customStyle="1" w:styleId="WW-Absatz-Standardschriftart1111111111111111111111111111111">
    <w:name w:val="WW-Absatz-Standardschriftart1111111111111111111111111111111"/>
    <w:rsid w:val="00486D8D"/>
  </w:style>
  <w:style w:type="character" w:customStyle="1" w:styleId="WW-Absatz-Standardschriftart11111111111111111111111111111111">
    <w:name w:val="WW-Absatz-Standardschriftart11111111111111111111111111111111"/>
    <w:rsid w:val="00486D8D"/>
  </w:style>
  <w:style w:type="character" w:customStyle="1" w:styleId="WW-Absatz-Standardschriftart111111111111111111111111111111111">
    <w:name w:val="WW-Absatz-Standardschriftart111111111111111111111111111111111"/>
    <w:rsid w:val="00486D8D"/>
  </w:style>
  <w:style w:type="character" w:customStyle="1" w:styleId="WW-Absatz-Standardschriftart1111111111111111111111111111111111">
    <w:name w:val="WW-Absatz-Standardschriftart1111111111111111111111111111111111"/>
    <w:rsid w:val="00486D8D"/>
  </w:style>
  <w:style w:type="character" w:customStyle="1" w:styleId="WW-Absatz-Standardschriftart11111111111111111111111111111111111">
    <w:name w:val="WW-Absatz-Standardschriftart11111111111111111111111111111111111"/>
    <w:rsid w:val="00486D8D"/>
  </w:style>
  <w:style w:type="character" w:customStyle="1" w:styleId="Lbjegyzet-hivatkozs1">
    <w:name w:val="Lábjegyzet-hivatkozás1"/>
    <w:rsid w:val="00486D8D"/>
    <w:rPr>
      <w:rFonts w:cs="Garamond"/>
      <w:color w:val="000000"/>
    </w:rPr>
  </w:style>
  <w:style w:type="character" w:customStyle="1" w:styleId="CharChar150">
    <w:name w:val="Char Char15"/>
    <w:rsid w:val="00486D8D"/>
    <w:rPr>
      <w:rFonts w:ascii="Arial" w:hAnsi="Arial" w:cs="Arial"/>
      <w:b/>
      <w:bCs/>
      <w:kern w:val="1"/>
      <w:sz w:val="32"/>
      <w:szCs w:val="32"/>
      <w:lang w:val="hu-HU" w:eastAsia="ar-SA" w:bidi="ar-SA"/>
    </w:rPr>
  </w:style>
  <w:style w:type="character" w:customStyle="1" w:styleId="WW-Lbjegyzet-karakterek">
    <w:name w:val="WW-Lábjegyzet-karakterek"/>
    <w:rsid w:val="00486D8D"/>
    <w:rPr>
      <w:vertAlign w:val="superscript"/>
    </w:rPr>
  </w:style>
  <w:style w:type="character" w:customStyle="1" w:styleId="CharChar8">
    <w:name w:val="Char Char8"/>
    <w:rsid w:val="00486D8D"/>
    <w:rPr>
      <w:sz w:val="24"/>
      <w:lang w:val="hu-HU" w:eastAsia="ar-SA" w:bidi="ar-SA"/>
    </w:rPr>
  </w:style>
  <w:style w:type="character" w:customStyle="1" w:styleId="Lbjegyzet-hivatkozs11">
    <w:name w:val="Lábjegyzet-hivatkozás11"/>
    <w:rsid w:val="00486D8D"/>
    <w:rPr>
      <w:vertAlign w:val="superscript"/>
    </w:rPr>
  </w:style>
  <w:style w:type="character" w:customStyle="1" w:styleId="WW8Num61z1">
    <w:name w:val="WW8Num61z1"/>
    <w:rsid w:val="00486D8D"/>
    <w:rPr>
      <w:rFonts w:ascii="Symbol" w:hAnsi="Symbol"/>
      <w:b/>
      <w:bCs/>
    </w:rPr>
  </w:style>
  <w:style w:type="paragraph" w:customStyle="1" w:styleId="Szvegtrzs22">
    <w:name w:val="Szövegtörzs 22"/>
    <w:basedOn w:val="Norml"/>
    <w:rsid w:val="00486D8D"/>
    <w:pPr>
      <w:suppressAutoHyphens/>
      <w:jc w:val="both"/>
    </w:pPr>
    <w:rPr>
      <w:sz w:val="24"/>
      <w:lang w:eastAsia="ar-SA"/>
    </w:rPr>
  </w:style>
  <w:style w:type="paragraph" w:customStyle="1" w:styleId="Szvegtrzs320">
    <w:name w:val="Szövegtörzs 32"/>
    <w:basedOn w:val="Norml"/>
    <w:rsid w:val="00486D8D"/>
    <w:pPr>
      <w:suppressAutoHyphens/>
      <w:ind w:right="-70"/>
    </w:pPr>
    <w:rPr>
      <w:sz w:val="22"/>
      <w:lang w:eastAsia="ar-SA"/>
    </w:rPr>
  </w:style>
  <w:style w:type="paragraph" w:customStyle="1" w:styleId="Szvegtrzsbehzssal32">
    <w:name w:val="Szövegtörzs behúzással 32"/>
    <w:basedOn w:val="Norml"/>
    <w:rsid w:val="00486D8D"/>
    <w:pPr>
      <w:suppressAutoHyphens/>
      <w:ind w:left="426" w:hanging="426"/>
      <w:jc w:val="both"/>
    </w:pPr>
    <w:rPr>
      <w:sz w:val="24"/>
      <w:lang w:eastAsia="ar-SA"/>
    </w:rPr>
  </w:style>
  <w:style w:type="paragraph" w:customStyle="1" w:styleId="Char2">
    <w:name w:val="Char2"/>
    <w:basedOn w:val="Norml"/>
    <w:rsid w:val="00486D8D"/>
    <w:pPr>
      <w:suppressAutoHyphens/>
      <w:spacing w:after="160" w:line="240" w:lineRule="exact"/>
    </w:pPr>
    <w:rPr>
      <w:rFonts w:ascii="Verdana" w:hAnsi="Verdana"/>
      <w:lang w:val="en-US" w:eastAsia="ar-SA"/>
    </w:rPr>
  </w:style>
  <w:style w:type="paragraph" w:customStyle="1" w:styleId="Szvegtrzsbehzssal22">
    <w:name w:val="Szövegtörzs behúzással 22"/>
    <w:basedOn w:val="Norml"/>
    <w:rsid w:val="00486D8D"/>
    <w:pPr>
      <w:suppressAutoHyphens/>
      <w:spacing w:after="120" w:line="480" w:lineRule="auto"/>
      <w:ind w:left="283"/>
    </w:pPr>
    <w:rPr>
      <w:sz w:val="24"/>
      <w:szCs w:val="24"/>
      <w:lang w:eastAsia="ar-SA"/>
    </w:rPr>
  </w:style>
  <w:style w:type="paragraph" w:customStyle="1" w:styleId="Szvegblokk1">
    <w:name w:val="Szövegblokk1"/>
    <w:basedOn w:val="Norml"/>
    <w:rsid w:val="00486D8D"/>
    <w:pPr>
      <w:suppressAutoHyphens/>
      <w:ind w:left="1985" w:right="567" w:hanging="284"/>
      <w:jc w:val="both"/>
    </w:pPr>
    <w:rPr>
      <w:sz w:val="24"/>
      <w:lang w:eastAsia="ar-SA"/>
    </w:rPr>
  </w:style>
  <w:style w:type="paragraph" w:customStyle="1" w:styleId="Cmsor11">
    <w:name w:val="Címsor 11"/>
    <w:basedOn w:val="Default"/>
    <w:next w:val="Default"/>
    <w:rsid w:val="00486D8D"/>
    <w:pPr>
      <w:suppressAutoHyphens/>
      <w:autoSpaceDN/>
      <w:adjustRightInd/>
      <w:spacing w:before="240" w:after="240"/>
    </w:pPr>
    <w:rPr>
      <w:rFonts w:eastAsia="Arial" w:cs="Times New Roman"/>
      <w:color w:val="auto"/>
      <w:lang w:eastAsia="ar-SA"/>
    </w:rPr>
  </w:style>
  <w:style w:type="paragraph" w:customStyle="1" w:styleId="Kpalrs1">
    <w:name w:val="Képaláírás1"/>
    <w:basedOn w:val="Norml"/>
    <w:next w:val="Norml"/>
    <w:rsid w:val="00486D8D"/>
    <w:pPr>
      <w:suppressAutoHyphens/>
    </w:pPr>
    <w:rPr>
      <w:b/>
      <w:bCs/>
      <w:lang w:eastAsia="ar-SA"/>
    </w:rPr>
  </w:style>
  <w:style w:type="paragraph" w:customStyle="1" w:styleId="Dokumentumtrkp1">
    <w:name w:val="Dokumentumtérkép1"/>
    <w:basedOn w:val="Norml"/>
    <w:rsid w:val="00486D8D"/>
    <w:pPr>
      <w:keepLines/>
      <w:shd w:val="clear" w:color="auto" w:fill="000080"/>
      <w:suppressAutoHyphens/>
      <w:jc w:val="both"/>
    </w:pPr>
    <w:rPr>
      <w:rFonts w:ascii="Tahoma" w:hAnsi="Tahoma" w:cs="Tahoma"/>
      <w:lang w:eastAsia="ar-SA"/>
    </w:rPr>
  </w:style>
  <w:style w:type="paragraph" w:customStyle="1" w:styleId="Felsorols1">
    <w:name w:val="Felsorolás1"/>
    <w:basedOn w:val="Norml"/>
    <w:rsid w:val="00486D8D"/>
    <w:pPr>
      <w:suppressAutoHyphens/>
    </w:pPr>
    <w:rPr>
      <w:sz w:val="24"/>
      <w:szCs w:val="24"/>
      <w:lang w:eastAsia="ar-SA"/>
    </w:rPr>
  </w:style>
  <w:style w:type="paragraph" w:customStyle="1" w:styleId="Felsorols21">
    <w:name w:val="Felsorolás 21"/>
    <w:basedOn w:val="Norml"/>
    <w:rsid w:val="00486D8D"/>
    <w:pPr>
      <w:suppressAutoHyphens/>
    </w:pPr>
    <w:rPr>
      <w:sz w:val="24"/>
      <w:szCs w:val="24"/>
      <w:lang w:eastAsia="ar-SA"/>
    </w:rPr>
  </w:style>
  <w:style w:type="paragraph" w:customStyle="1" w:styleId="Normlbehzs1">
    <w:name w:val="Normál behúzás1"/>
    <w:basedOn w:val="Norml"/>
    <w:rsid w:val="00486D8D"/>
    <w:pPr>
      <w:suppressAutoHyphens/>
      <w:ind w:left="708"/>
    </w:pPr>
    <w:rPr>
      <w:sz w:val="24"/>
      <w:szCs w:val="24"/>
      <w:lang w:eastAsia="ar-SA"/>
    </w:rPr>
  </w:style>
  <w:style w:type="paragraph" w:customStyle="1" w:styleId="Nincstrkz11">
    <w:name w:val="Nincs térköz11"/>
    <w:rsid w:val="00486D8D"/>
    <w:pPr>
      <w:suppressAutoHyphens/>
    </w:pPr>
    <w:rPr>
      <w:rFonts w:ascii="Calibri" w:eastAsia="Calibri" w:hAnsi="Calibri" w:cs="Calibri"/>
      <w:sz w:val="22"/>
      <w:szCs w:val="22"/>
      <w:lang w:eastAsia="ar-SA"/>
    </w:rPr>
  </w:style>
  <w:style w:type="paragraph" w:customStyle="1" w:styleId="Char1CharCharCharCharCharCharCharCharChar1CharCharCharCharChar0">
    <w:name w:val="Char1 Char Char Char Char Char Char Char Char Char1 Char Char Char Char Char"/>
    <w:basedOn w:val="Norml"/>
    <w:rsid w:val="00486D8D"/>
    <w:pPr>
      <w:suppressAutoHyphens/>
      <w:spacing w:after="160" w:line="240" w:lineRule="exact"/>
    </w:pPr>
    <w:rPr>
      <w:rFonts w:ascii="Verdana" w:hAnsi="Verdana"/>
      <w:lang w:val="en-US" w:eastAsia="ar-SA"/>
    </w:rPr>
  </w:style>
  <w:style w:type="paragraph" w:customStyle="1" w:styleId="Listaszerbekezds20">
    <w:name w:val="Listaszerű bekezdés2"/>
    <w:basedOn w:val="Norml"/>
    <w:uiPriority w:val="99"/>
    <w:qFormat/>
    <w:rsid w:val="00486D8D"/>
    <w:pPr>
      <w:suppressAutoHyphens/>
      <w:ind w:left="720"/>
    </w:pPr>
    <w:rPr>
      <w:sz w:val="24"/>
      <w:szCs w:val="24"/>
      <w:lang w:eastAsia="ar-SA"/>
    </w:rPr>
  </w:style>
  <w:style w:type="paragraph" w:customStyle="1" w:styleId="Char1CharCharCharCharCharCharCharChar1CharCharCharCharCharCharCharCharCharChar0">
    <w:name w:val="Char1 Char Char Char Char Char Char Char Char1 Char Char Char Char Char Char Char Char Char Char"/>
    <w:basedOn w:val="Norml"/>
    <w:rsid w:val="00486D8D"/>
    <w:pPr>
      <w:suppressAutoHyphens/>
      <w:spacing w:after="160" w:line="240" w:lineRule="exact"/>
    </w:pPr>
    <w:rPr>
      <w:rFonts w:ascii="Verdana" w:hAnsi="Verdana"/>
      <w:lang w:val="en-US" w:eastAsia="ar-SA"/>
    </w:rPr>
  </w:style>
  <w:style w:type="paragraph" w:customStyle="1" w:styleId="Char1CharCharCharCharCharCharCharCharChar1CharChar1CharCharCharChar1">
    <w:name w:val="Char1 Char Char Char Char Char Char Char Char Char1 Char Char1 Char Char Char Char1"/>
    <w:basedOn w:val="Norml"/>
    <w:rsid w:val="00486D8D"/>
    <w:pPr>
      <w:suppressAutoHyphens/>
      <w:spacing w:after="160" w:line="240" w:lineRule="exact"/>
      <w:ind w:left="1701" w:hanging="567"/>
      <w:jc w:val="both"/>
    </w:pPr>
    <w:rPr>
      <w:rFonts w:ascii="Verdana" w:hAnsi="Verdana" w:cs="Verdana"/>
      <w:lang w:val="en-US" w:eastAsia="ar-SA"/>
    </w:rPr>
  </w:style>
  <w:style w:type="paragraph" w:customStyle="1" w:styleId="Szveg0">
    <w:name w:val="Szöveg"/>
    <w:basedOn w:val="Norml"/>
    <w:rsid w:val="00486D8D"/>
    <w:pPr>
      <w:suppressAutoHyphens/>
      <w:spacing w:line="400" w:lineRule="exact"/>
      <w:jc w:val="both"/>
    </w:pPr>
    <w:rPr>
      <w:sz w:val="24"/>
      <w:lang w:val="da-DK" w:eastAsia="ar-SA"/>
    </w:rPr>
  </w:style>
  <w:style w:type="paragraph" w:customStyle="1" w:styleId="Szvegtrzs23">
    <w:name w:val="Szövegtörzs 23"/>
    <w:basedOn w:val="Norml"/>
    <w:rsid w:val="00486D8D"/>
    <w:pPr>
      <w:suppressAutoHyphens/>
      <w:jc w:val="both"/>
    </w:pPr>
    <w:rPr>
      <w:color w:val="0000FF"/>
      <w:sz w:val="24"/>
      <w:szCs w:val="24"/>
      <w:lang w:eastAsia="ar-SA"/>
    </w:rPr>
  </w:style>
  <w:style w:type="paragraph" w:customStyle="1" w:styleId="Szvegtrzs24">
    <w:name w:val="Szövegtörzs 24"/>
    <w:basedOn w:val="Norml"/>
    <w:rsid w:val="00486D8D"/>
    <w:pPr>
      <w:suppressAutoHyphens/>
      <w:jc w:val="both"/>
    </w:pPr>
    <w:rPr>
      <w:lang w:eastAsia="ar-SA"/>
    </w:rPr>
  </w:style>
  <w:style w:type="character" w:styleId="Jegyzethivatkozs">
    <w:name w:val="annotation reference"/>
    <w:rsid w:val="00486D8D"/>
    <w:rPr>
      <w:sz w:val="16"/>
      <w:szCs w:val="16"/>
    </w:rPr>
  </w:style>
  <w:style w:type="paragraph" w:styleId="Vltozat">
    <w:name w:val="Revision"/>
    <w:hidden/>
    <w:semiHidden/>
    <w:rsid w:val="00486D8D"/>
    <w:rPr>
      <w:lang w:eastAsia="ar-SA"/>
    </w:rPr>
  </w:style>
  <w:style w:type="paragraph" w:customStyle="1" w:styleId="msolistparagraph0">
    <w:name w:val="msolistparagraph"/>
    <w:basedOn w:val="Norml"/>
    <w:rsid w:val="00AE7F1B"/>
    <w:pPr>
      <w:ind w:left="720"/>
    </w:pPr>
    <w:rPr>
      <w:sz w:val="24"/>
      <w:szCs w:val="24"/>
    </w:rPr>
  </w:style>
  <w:style w:type="paragraph" w:customStyle="1" w:styleId="StlusTblzatcmBalrazrt">
    <w:name w:val="Stílus Táblázatcím + Balra zárt"/>
    <w:basedOn w:val="Norml"/>
    <w:next w:val="Norml"/>
    <w:autoRedefine/>
    <w:rsid w:val="00F31B08"/>
    <w:pPr>
      <w:spacing w:after="120"/>
      <w:jc w:val="center"/>
    </w:pPr>
    <w:rPr>
      <w:b/>
      <w:bCs/>
      <w:color w:val="003366"/>
      <w:sz w:val="22"/>
      <w:szCs w:val="22"/>
    </w:rPr>
  </w:style>
  <w:style w:type="paragraph" w:customStyle="1" w:styleId="fn">
    <w:name w:val="fn"/>
    <w:basedOn w:val="Norml"/>
    <w:rsid w:val="00F31B08"/>
    <w:pPr>
      <w:spacing w:before="100" w:beforeAutospacing="1" w:after="100" w:afterAutospacing="1"/>
    </w:pPr>
    <w:rPr>
      <w:sz w:val="24"/>
      <w:szCs w:val="24"/>
    </w:rPr>
  </w:style>
  <w:style w:type="paragraph" w:customStyle="1" w:styleId="Char1CharCharCharCharCharCharCharCharChar1CharCharCharCharCharCharCharCharCharCharCharCharCharCharCharCharChar">
    <w:name w:val="Char1 Char Char Char Char Char Char Char Char Char1 Char Char Char Char Char Char Char Char Char Char Char Char Char Char Char Char Char"/>
    <w:basedOn w:val="Norml"/>
    <w:rsid w:val="00F31B08"/>
    <w:pPr>
      <w:spacing w:after="160" w:line="240" w:lineRule="exact"/>
    </w:pPr>
    <w:rPr>
      <w:rFonts w:ascii="Verdana" w:hAnsi="Verdana"/>
      <w:lang w:val="en-US" w:eastAsia="en-US"/>
    </w:rPr>
  </w:style>
  <w:style w:type="character" w:customStyle="1" w:styleId="apple-converted-space">
    <w:name w:val="apple-converted-space"/>
    <w:basedOn w:val="Bekezdsalapbettpusa"/>
    <w:rsid w:val="005349F0"/>
  </w:style>
  <w:style w:type="character" w:customStyle="1" w:styleId="NormlWebChar">
    <w:name w:val="Normál (Web) Char"/>
    <w:aliases w:val=" Char Char Char1,Char Char Char Char1,Normal (Web) Char Char Char Char Char Char Char Char1, Char Char Char Char,Char Char Char1"/>
    <w:basedOn w:val="Bekezdsalapbettpusa"/>
    <w:rsid w:val="00971DB6"/>
    <w:rPr>
      <w:sz w:val="24"/>
      <w:szCs w:val="24"/>
      <w:lang w:val="hu-HU" w:eastAsia="hu-HU" w:bidi="ar-SA"/>
    </w:rPr>
  </w:style>
  <w:style w:type="paragraph" w:customStyle="1" w:styleId="CharCharChar1CharCharCharCharCharCharCharCharCharCharCharCharChar">
    <w:name w:val="Char Char Char1 Char Char Char Char Char Char Char Char Char Char Char Char Char"/>
    <w:aliases w:val=" Char Char Char Char Char Char Char Char Char Char Char Char Char Char Char Char Char,Char Char Char Char Char Char Char Char Char Char Char Char Char Char Char Char Char"/>
    <w:basedOn w:val="Norml"/>
    <w:rsid w:val="00C361C3"/>
    <w:pPr>
      <w:keepNext/>
      <w:spacing w:before="120" w:after="160" w:line="240" w:lineRule="exact"/>
      <w:contextualSpacing/>
    </w:pPr>
    <w:rPr>
      <w:rFonts w:ascii="Tahoma" w:hAnsi="Tahoma"/>
      <w:sz w:val="22"/>
      <w:szCs w:val="24"/>
      <w:lang w:val="en-US" w:eastAsia="en-US"/>
    </w:rPr>
  </w:style>
  <w:style w:type="paragraph" w:styleId="Lista2">
    <w:name w:val="List 2"/>
    <w:basedOn w:val="Norml"/>
    <w:rsid w:val="008043F6"/>
    <w:pPr>
      <w:ind w:left="566" w:hanging="283"/>
    </w:pPr>
  </w:style>
  <w:style w:type="paragraph" w:styleId="Lista3">
    <w:name w:val="List 3"/>
    <w:basedOn w:val="Norml"/>
    <w:rsid w:val="008043F6"/>
    <w:pPr>
      <w:ind w:left="849" w:hanging="283"/>
    </w:pPr>
  </w:style>
  <w:style w:type="paragraph" w:styleId="Lista4">
    <w:name w:val="List 4"/>
    <w:basedOn w:val="Norml"/>
    <w:rsid w:val="008043F6"/>
    <w:pPr>
      <w:ind w:left="1132" w:hanging="283"/>
    </w:pPr>
  </w:style>
  <w:style w:type="paragraph" w:styleId="Lista5">
    <w:name w:val="List 5"/>
    <w:basedOn w:val="Norml"/>
    <w:rsid w:val="008043F6"/>
    <w:pPr>
      <w:ind w:left="1415" w:hanging="283"/>
    </w:pPr>
  </w:style>
  <w:style w:type="paragraph" w:styleId="Felsorols3">
    <w:name w:val="List Bullet 3"/>
    <w:basedOn w:val="Norml"/>
    <w:rsid w:val="008043F6"/>
    <w:pPr>
      <w:numPr>
        <w:numId w:val="2"/>
      </w:numPr>
    </w:pPr>
  </w:style>
  <w:style w:type="paragraph" w:styleId="Felsorols4">
    <w:name w:val="List Bullet 4"/>
    <w:basedOn w:val="Norml"/>
    <w:rsid w:val="008043F6"/>
    <w:pPr>
      <w:numPr>
        <w:numId w:val="3"/>
      </w:numPr>
    </w:pPr>
  </w:style>
  <w:style w:type="paragraph" w:styleId="Listafolytatsa">
    <w:name w:val="List Continue"/>
    <w:basedOn w:val="Norml"/>
    <w:rsid w:val="008043F6"/>
    <w:pPr>
      <w:spacing w:after="120"/>
      <w:ind w:left="283"/>
    </w:pPr>
  </w:style>
  <w:style w:type="paragraph" w:styleId="Szvegtrzselssora">
    <w:name w:val="Body Text First Indent"/>
    <w:basedOn w:val="Szvegtrzs"/>
    <w:rsid w:val="008043F6"/>
    <w:pPr>
      <w:spacing w:after="120"/>
      <w:ind w:right="0" w:firstLine="210"/>
      <w:jc w:val="left"/>
    </w:pPr>
    <w:rPr>
      <w:sz w:val="20"/>
    </w:rPr>
  </w:style>
  <w:style w:type="paragraph" w:styleId="Szvegtrzselssora2">
    <w:name w:val="Body Text First Indent 2"/>
    <w:basedOn w:val="Szvegtrzsbehzssal"/>
    <w:rsid w:val="008043F6"/>
    <w:pPr>
      <w:spacing w:after="120"/>
      <w:ind w:left="283" w:firstLine="210"/>
      <w:jc w:val="left"/>
    </w:pPr>
    <w:rPr>
      <w:sz w:val="20"/>
    </w:rPr>
  </w:style>
  <w:style w:type="paragraph" w:customStyle="1" w:styleId="lead">
    <w:name w:val="lead"/>
    <w:basedOn w:val="Norml"/>
    <w:rsid w:val="00A56EAD"/>
    <w:pPr>
      <w:spacing w:before="100" w:beforeAutospacing="1" w:after="100" w:afterAutospacing="1"/>
    </w:pPr>
    <w:rPr>
      <w:sz w:val="24"/>
      <w:szCs w:val="24"/>
    </w:rPr>
  </w:style>
  <w:style w:type="character" w:customStyle="1" w:styleId="NormalWebChar">
    <w:name w:val="Normal (Web) Char"/>
    <w:basedOn w:val="Bekezdsalapbettpusa"/>
    <w:locked/>
    <w:rsid w:val="00242B96"/>
    <w:rPr>
      <w:rFonts w:eastAsia="Calibri"/>
      <w:sz w:val="24"/>
      <w:szCs w:val="24"/>
      <w:lang w:val="hu-HU" w:eastAsia="hu-HU" w:bidi="ar-SA"/>
    </w:rPr>
  </w:style>
  <w:style w:type="character" w:customStyle="1" w:styleId="Heading2Char">
    <w:name w:val="Heading 2 Char"/>
    <w:basedOn w:val="Bekezdsalapbettpusa"/>
    <w:locked/>
    <w:rsid w:val="00242B96"/>
    <w:rPr>
      <w:rFonts w:eastAsia="Calibri"/>
      <w:i/>
      <w:iCs/>
      <w:sz w:val="24"/>
      <w:szCs w:val="24"/>
      <w:lang w:val="hu-HU" w:eastAsia="hu-HU" w:bidi="ar-SA"/>
    </w:rPr>
  </w:style>
  <w:style w:type="paragraph" w:customStyle="1" w:styleId="default0">
    <w:name w:val="default"/>
    <w:basedOn w:val="Norml"/>
    <w:rsid w:val="00BC3311"/>
    <w:pPr>
      <w:spacing w:before="100" w:beforeAutospacing="1" w:after="100" w:afterAutospacing="1"/>
    </w:pPr>
    <w:rPr>
      <w:sz w:val="24"/>
      <w:szCs w:val="24"/>
    </w:rPr>
  </w:style>
  <w:style w:type="character" w:styleId="Kiemels">
    <w:name w:val="Emphasis"/>
    <w:basedOn w:val="Bekezdsalapbettpusa"/>
    <w:uiPriority w:val="99"/>
    <w:qFormat/>
    <w:rsid w:val="005D0335"/>
    <w:rPr>
      <w:rFonts w:cs="Times New Roman"/>
      <w:i/>
      <w:iCs/>
    </w:rPr>
  </w:style>
  <w:style w:type="paragraph" w:customStyle="1" w:styleId="Felsorol-1">
    <w:name w:val="Felsorol-1"/>
    <w:basedOn w:val="szablyzatszveg"/>
    <w:rsid w:val="00334D96"/>
    <w:pPr>
      <w:numPr>
        <w:numId w:val="4"/>
      </w:numPr>
      <w:tabs>
        <w:tab w:val="clear" w:pos="360"/>
        <w:tab w:val="left" w:pos="227"/>
        <w:tab w:val="left" w:pos="3261"/>
        <w:tab w:val="left" w:pos="5103"/>
      </w:tabs>
    </w:pPr>
    <w:rPr>
      <w:snapToGrid/>
    </w:rPr>
  </w:style>
  <w:style w:type="paragraph" w:customStyle="1" w:styleId="szablyzatszveg">
    <w:name w:val="szabályzatszöveg"/>
    <w:basedOn w:val="Norml"/>
    <w:rsid w:val="00334D96"/>
    <w:pPr>
      <w:jc w:val="both"/>
    </w:pPr>
    <w:rPr>
      <w:snapToGrid w:val="0"/>
      <w:sz w:val="24"/>
    </w:rPr>
  </w:style>
  <w:style w:type="character" w:customStyle="1" w:styleId="WW8Num1z7">
    <w:name w:val="WW8Num1z7"/>
    <w:rsid w:val="00F7441B"/>
    <w:rPr>
      <w:rFonts w:ascii="Symbol" w:hAnsi="Symbol"/>
    </w:rPr>
  </w:style>
  <w:style w:type="character" w:customStyle="1" w:styleId="WW8Num30z0">
    <w:name w:val="WW8Num30z0"/>
    <w:rsid w:val="00F7441B"/>
    <w:rPr>
      <w:rFonts w:ascii="Symbol" w:hAnsi="Symbol"/>
    </w:rPr>
  </w:style>
  <w:style w:type="character" w:customStyle="1" w:styleId="WW8Num33z0">
    <w:name w:val="WW8Num33z0"/>
    <w:rsid w:val="00F7441B"/>
    <w:rPr>
      <w:rFonts w:ascii="Symbol" w:hAnsi="Symbol"/>
    </w:rPr>
  </w:style>
  <w:style w:type="character" w:customStyle="1" w:styleId="WW8Num33z2">
    <w:name w:val="WW8Num33z2"/>
    <w:rsid w:val="00F7441B"/>
    <w:rPr>
      <w:rFonts w:ascii="Wingdings" w:hAnsi="Wingdings"/>
    </w:rPr>
  </w:style>
  <w:style w:type="character" w:customStyle="1" w:styleId="WW8Num33z4">
    <w:name w:val="WW8Num33z4"/>
    <w:rsid w:val="00F7441B"/>
    <w:rPr>
      <w:rFonts w:ascii="Courier New" w:hAnsi="Courier New" w:cs="Courier New"/>
    </w:rPr>
  </w:style>
  <w:style w:type="character" w:customStyle="1" w:styleId="WW8Num35z0">
    <w:name w:val="WW8Num35z0"/>
    <w:rsid w:val="00F7441B"/>
    <w:rPr>
      <w:rFonts w:ascii="Symbol" w:hAnsi="Symbol"/>
    </w:rPr>
  </w:style>
  <w:style w:type="character" w:customStyle="1" w:styleId="WW8Num40z0">
    <w:name w:val="WW8Num40z0"/>
    <w:rsid w:val="00F7441B"/>
    <w:rPr>
      <w:rFonts w:ascii="Symbol" w:hAnsi="Symbol"/>
    </w:rPr>
  </w:style>
  <w:style w:type="character" w:customStyle="1" w:styleId="WW8Num45z0">
    <w:name w:val="WW8Num45z0"/>
    <w:rsid w:val="00F7441B"/>
    <w:rPr>
      <w:rFonts w:ascii="Symbol" w:hAnsi="Symbol"/>
    </w:rPr>
  </w:style>
  <w:style w:type="character" w:customStyle="1" w:styleId="WW8Num46z0">
    <w:name w:val="WW8Num46z0"/>
    <w:rsid w:val="00F7441B"/>
    <w:rPr>
      <w:rFonts w:ascii="Times New Roman" w:hAnsi="Times New Roman" w:cs="Times New Roman"/>
      <w:b w:val="0"/>
      <w:i w:val="0"/>
      <w:sz w:val="24"/>
      <w:u w:val="none"/>
    </w:rPr>
  </w:style>
  <w:style w:type="character" w:customStyle="1" w:styleId="WW8Num47z0">
    <w:name w:val="WW8Num47z0"/>
    <w:rsid w:val="00F7441B"/>
    <w:rPr>
      <w:rFonts w:ascii="Symbol" w:hAnsi="Symbol"/>
    </w:rPr>
  </w:style>
  <w:style w:type="character" w:customStyle="1" w:styleId="WW8Num48z0">
    <w:name w:val="WW8Num48z0"/>
    <w:rsid w:val="00F7441B"/>
    <w:rPr>
      <w:rFonts w:ascii="Symbol" w:hAnsi="Symbol"/>
    </w:rPr>
  </w:style>
  <w:style w:type="character" w:customStyle="1" w:styleId="WW8Num50z0">
    <w:name w:val="WW8Num50z0"/>
    <w:rsid w:val="00F7441B"/>
    <w:rPr>
      <w:rFonts w:ascii="Symbol" w:hAnsi="Symbol"/>
    </w:rPr>
  </w:style>
  <w:style w:type="character" w:customStyle="1" w:styleId="WW8Num51z0">
    <w:name w:val="WW8Num51z0"/>
    <w:rsid w:val="00F7441B"/>
    <w:rPr>
      <w:rFonts w:ascii="Symbol" w:hAnsi="Symbol"/>
    </w:rPr>
  </w:style>
  <w:style w:type="character" w:customStyle="1" w:styleId="WW8Num51z1">
    <w:name w:val="WW8Num51z1"/>
    <w:rsid w:val="00F7441B"/>
    <w:rPr>
      <w:rFonts w:ascii="Courier New" w:hAnsi="Courier New" w:cs="Courier New"/>
    </w:rPr>
  </w:style>
  <w:style w:type="character" w:customStyle="1" w:styleId="WW8Num51z2">
    <w:name w:val="WW8Num51z2"/>
    <w:rsid w:val="00F7441B"/>
    <w:rPr>
      <w:rFonts w:ascii="Wingdings" w:hAnsi="Wingdings"/>
    </w:rPr>
  </w:style>
  <w:style w:type="character" w:customStyle="1" w:styleId="WW8Num51z3">
    <w:name w:val="WW8Num51z3"/>
    <w:rsid w:val="00F7441B"/>
    <w:rPr>
      <w:rFonts w:ascii="Symbol" w:hAnsi="Symbol"/>
    </w:rPr>
  </w:style>
  <w:style w:type="character" w:customStyle="1" w:styleId="WW8Num51z5">
    <w:name w:val="WW8Num51z5"/>
    <w:rsid w:val="00F7441B"/>
    <w:rPr>
      <w:rFonts w:ascii="Wingdings" w:hAnsi="Wingdings"/>
    </w:rPr>
  </w:style>
  <w:style w:type="character" w:customStyle="1" w:styleId="WW8Num52z0">
    <w:name w:val="WW8Num52z0"/>
    <w:rsid w:val="00F7441B"/>
    <w:rPr>
      <w:rFonts w:ascii="Symbol" w:hAnsi="Symbol"/>
    </w:rPr>
  </w:style>
  <w:style w:type="character" w:customStyle="1" w:styleId="WW8Num53z0">
    <w:name w:val="WW8Num53z0"/>
    <w:rsid w:val="00F7441B"/>
    <w:rPr>
      <w:rFonts w:ascii="Symbol" w:hAnsi="Symbol"/>
    </w:rPr>
  </w:style>
  <w:style w:type="character" w:customStyle="1" w:styleId="WW8Num54z0">
    <w:name w:val="WW8Num54z0"/>
    <w:rsid w:val="00F7441B"/>
    <w:rPr>
      <w:rFonts w:ascii="Symbol" w:hAnsi="Symbol"/>
    </w:rPr>
  </w:style>
  <w:style w:type="character" w:customStyle="1" w:styleId="WW8Num56z0">
    <w:name w:val="WW8Num56z0"/>
    <w:rsid w:val="00F7441B"/>
    <w:rPr>
      <w:rFonts w:ascii="Symbol" w:hAnsi="Symbol"/>
    </w:rPr>
  </w:style>
  <w:style w:type="character" w:customStyle="1" w:styleId="WW8Num58z0">
    <w:name w:val="WW8Num58z0"/>
    <w:rsid w:val="00F7441B"/>
    <w:rPr>
      <w:rFonts w:ascii="Symbol" w:eastAsia="Times New Roman" w:hAnsi="Symbol" w:cs="Times New Roman"/>
      <w:color w:val="auto"/>
    </w:rPr>
  </w:style>
  <w:style w:type="character" w:customStyle="1" w:styleId="WW8Num59z0">
    <w:name w:val="WW8Num59z0"/>
    <w:rsid w:val="00F7441B"/>
    <w:rPr>
      <w:rFonts w:ascii="Times New Roman" w:eastAsia="Times New Roman" w:hAnsi="Times New Roman" w:cs="Times New Roman"/>
    </w:rPr>
  </w:style>
  <w:style w:type="character" w:customStyle="1" w:styleId="WW8Num65z0">
    <w:name w:val="WW8Num65z0"/>
    <w:rsid w:val="00F7441B"/>
    <w:rPr>
      <w:rFonts w:ascii="Symbol" w:hAnsi="Symbol"/>
    </w:rPr>
  </w:style>
  <w:style w:type="character" w:customStyle="1" w:styleId="WW8Num65z1">
    <w:name w:val="WW8Num65z1"/>
    <w:rsid w:val="00F7441B"/>
    <w:rPr>
      <w:rFonts w:ascii="Courier New" w:hAnsi="Courier New" w:cs="Courier New"/>
    </w:rPr>
  </w:style>
  <w:style w:type="character" w:customStyle="1" w:styleId="WW8Num65z2">
    <w:name w:val="WW8Num65z2"/>
    <w:rsid w:val="00F7441B"/>
    <w:rPr>
      <w:rFonts w:ascii="Symbol" w:hAnsi="Symbol"/>
      <w:color w:val="auto"/>
    </w:rPr>
  </w:style>
  <w:style w:type="character" w:customStyle="1" w:styleId="WW8Num65z3">
    <w:name w:val="WW8Num65z3"/>
    <w:rsid w:val="00F7441B"/>
    <w:rPr>
      <w:rFonts w:ascii="Symbol" w:hAnsi="Symbol"/>
    </w:rPr>
  </w:style>
  <w:style w:type="character" w:customStyle="1" w:styleId="WW8Num65z5">
    <w:name w:val="WW8Num65z5"/>
    <w:rsid w:val="00F7441B"/>
    <w:rPr>
      <w:rFonts w:ascii="Wingdings" w:hAnsi="Wingdings"/>
    </w:rPr>
  </w:style>
  <w:style w:type="character" w:customStyle="1" w:styleId="WW8Num67z0">
    <w:name w:val="WW8Num67z0"/>
    <w:rsid w:val="00F7441B"/>
    <w:rPr>
      <w:rFonts w:ascii="Symbol" w:hAnsi="Symbol"/>
    </w:rPr>
  </w:style>
  <w:style w:type="character" w:customStyle="1" w:styleId="WW8Num68z0">
    <w:name w:val="WW8Num68z0"/>
    <w:rsid w:val="00F7441B"/>
    <w:rPr>
      <w:rFonts w:ascii="Symbol" w:hAnsi="Symbol"/>
    </w:rPr>
  </w:style>
  <w:style w:type="character" w:customStyle="1" w:styleId="WW8Num70z2">
    <w:name w:val="WW8Num70z2"/>
    <w:rsid w:val="00F7441B"/>
    <w:rPr>
      <w:rFonts w:ascii="Wingdings" w:hAnsi="Wingdings"/>
    </w:rPr>
  </w:style>
  <w:style w:type="character" w:customStyle="1" w:styleId="WW8Num70z4">
    <w:name w:val="WW8Num70z4"/>
    <w:rsid w:val="00F7441B"/>
    <w:rPr>
      <w:rFonts w:ascii="Courier New" w:hAnsi="Courier New" w:cs="Courier New"/>
    </w:rPr>
  </w:style>
  <w:style w:type="character" w:customStyle="1" w:styleId="WW8Num78z1">
    <w:name w:val="WW8Num78z1"/>
    <w:rsid w:val="00F7441B"/>
    <w:rPr>
      <w:rFonts w:ascii="Courier New" w:hAnsi="Courier New" w:cs="Courier New"/>
    </w:rPr>
  </w:style>
  <w:style w:type="character" w:customStyle="1" w:styleId="WW8Num78z4">
    <w:name w:val="WW8Num78z4"/>
    <w:rsid w:val="00F7441B"/>
    <w:rPr>
      <w:rFonts w:ascii="Courier New" w:hAnsi="Courier New" w:cs="Courier New"/>
    </w:rPr>
  </w:style>
  <w:style w:type="character" w:customStyle="1" w:styleId="WW8Num79z0">
    <w:name w:val="WW8Num79z0"/>
    <w:rsid w:val="00F7441B"/>
    <w:rPr>
      <w:rFonts w:ascii="Symbol" w:hAnsi="Symbol"/>
    </w:rPr>
  </w:style>
  <w:style w:type="character" w:customStyle="1" w:styleId="WW8Num80z0">
    <w:name w:val="WW8Num80z0"/>
    <w:rsid w:val="00F7441B"/>
    <w:rPr>
      <w:rFonts w:ascii="Symbol" w:hAnsi="Symbol"/>
    </w:rPr>
  </w:style>
  <w:style w:type="character" w:customStyle="1" w:styleId="WW8Num81z0">
    <w:name w:val="WW8Num81z0"/>
    <w:rsid w:val="00F7441B"/>
    <w:rPr>
      <w:rFonts w:ascii="Symbol" w:hAnsi="Symbol"/>
    </w:rPr>
  </w:style>
  <w:style w:type="character" w:customStyle="1" w:styleId="WW8Num83z0">
    <w:name w:val="WW8Num83z0"/>
    <w:rsid w:val="00F7441B"/>
    <w:rPr>
      <w:rFonts w:ascii="Symbol" w:hAnsi="Symbol"/>
    </w:rPr>
  </w:style>
  <w:style w:type="character" w:customStyle="1" w:styleId="WW8Num84z0">
    <w:name w:val="WW8Num84z0"/>
    <w:rsid w:val="00F7441B"/>
    <w:rPr>
      <w:rFonts w:ascii="Times New Roman" w:eastAsia="Times New Roman" w:hAnsi="Times New Roman" w:cs="Times New Roman"/>
    </w:rPr>
  </w:style>
  <w:style w:type="character" w:customStyle="1" w:styleId="WW8Num86z0">
    <w:name w:val="WW8Num86z0"/>
    <w:rsid w:val="00F7441B"/>
    <w:rPr>
      <w:rFonts w:ascii="Symbol" w:hAnsi="Symbol"/>
    </w:rPr>
  </w:style>
  <w:style w:type="character" w:customStyle="1" w:styleId="WW8Num89z0">
    <w:name w:val="WW8Num89z0"/>
    <w:rsid w:val="00F7441B"/>
    <w:rPr>
      <w:rFonts w:ascii="Wingdings" w:hAnsi="Wingdings"/>
    </w:rPr>
  </w:style>
  <w:style w:type="character" w:customStyle="1" w:styleId="WW8Num93z0">
    <w:name w:val="WW8Num93z0"/>
    <w:rsid w:val="00F7441B"/>
    <w:rPr>
      <w:rFonts w:ascii="Symbol" w:hAnsi="Symbol"/>
    </w:rPr>
  </w:style>
  <w:style w:type="character" w:customStyle="1" w:styleId="WW8Num96z0">
    <w:name w:val="WW8Num96z0"/>
    <w:rsid w:val="00F7441B"/>
    <w:rPr>
      <w:rFonts w:ascii="Symbol" w:hAnsi="Symbol"/>
    </w:rPr>
  </w:style>
  <w:style w:type="character" w:customStyle="1" w:styleId="WW8Num99z0">
    <w:name w:val="WW8Num99z0"/>
    <w:rsid w:val="00F7441B"/>
    <w:rPr>
      <w:rFonts w:ascii="Symbol" w:hAnsi="Symbol"/>
    </w:rPr>
  </w:style>
  <w:style w:type="character" w:customStyle="1" w:styleId="WW8Num102z0">
    <w:name w:val="WW8Num102z0"/>
    <w:rsid w:val="00F7441B"/>
    <w:rPr>
      <w:rFonts w:ascii="Symbol" w:hAnsi="Symbol"/>
    </w:rPr>
  </w:style>
  <w:style w:type="character" w:customStyle="1" w:styleId="WW8Num107z0">
    <w:name w:val="WW8Num107z0"/>
    <w:rsid w:val="00F7441B"/>
    <w:rPr>
      <w:rFonts w:ascii="Symbol" w:hAnsi="Symbol"/>
    </w:rPr>
  </w:style>
  <w:style w:type="character" w:customStyle="1" w:styleId="WW8Num112z0">
    <w:name w:val="WW8Num112z0"/>
    <w:rsid w:val="00F7441B"/>
    <w:rPr>
      <w:rFonts w:ascii="Symbol" w:hAnsi="Symbol"/>
      <w:color w:val="auto"/>
    </w:rPr>
  </w:style>
  <w:style w:type="character" w:customStyle="1" w:styleId="WW8Num113z0">
    <w:name w:val="WW8Num113z0"/>
    <w:rsid w:val="00F7441B"/>
    <w:rPr>
      <w:sz w:val="26"/>
    </w:rPr>
  </w:style>
  <w:style w:type="character" w:customStyle="1" w:styleId="WW8Num114z0">
    <w:name w:val="WW8Num114z0"/>
    <w:rsid w:val="00F7441B"/>
    <w:rPr>
      <w:rFonts w:ascii="Symbol" w:hAnsi="Symbol"/>
    </w:rPr>
  </w:style>
  <w:style w:type="character" w:customStyle="1" w:styleId="WW8Num116z0">
    <w:name w:val="WW8Num116z0"/>
    <w:rsid w:val="00F7441B"/>
    <w:rPr>
      <w:rFonts w:ascii="Symbol" w:hAnsi="Symbol"/>
    </w:rPr>
  </w:style>
  <w:style w:type="character" w:customStyle="1" w:styleId="WW8Num116z1">
    <w:name w:val="WW8Num116z1"/>
    <w:rsid w:val="00F7441B"/>
    <w:rPr>
      <w:rFonts w:ascii="Courier New" w:hAnsi="Courier New" w:cs="Courier New"/>
    </w:rPr>
  </w:style>
  <w:style w:type="character" w:customStyle="1" w:styleId="WW8Num116z2">
    <w:name w:val="WW8Num116z2"/>
    <w:rsid w:val="00F7441B"/>
    <w:rPr>
      <w:rFonts w:ascii="Wingdings" w:hAnsi="Wingdings"/>
    </w:rPr>
  </w:style>
  <w:style w:type="character" w:customStyle="1" w:styleId="WW8Num116z3">
    <w:name w:val="WW8Num116z3"/>
    <w:rsid w:val="00F7441B"/>
    <w:rPr>
      <w:rFonts w:ascii="Symbol" w:hAnsi="Symbol"/>
    </w:rPr>
  </w:style>
  <w:style w:type="character" w:customStyle="1" w:styleId="WW8Num116z5">
    <w:name w:val="WW8Num116z5"/>
    <w:rsid w:val="00F7441B"/>
    <w:rPr>
      <w:rFonts w:ascii="Wingdings" w:hAnsi="Wingdings"/>
    </w:rPr>
  </w:style>
  <w:style w:type="character" w:customStyle="1" w:styleId="WW8Num117z1">
    <w:name w:val="WW8Num117z1"/>
    <w:rsid w:val="00F7441B"/>
    <w:rPr>
      <w:rFonts w:ascii="Courier New" w:hAnsi="Courier New"/>
    </w:rPr>
  </w:style>
  <w:style w:type="character" w:customStyle="1" w:styleId="WW8Num118z1">
    <w:name w:val="WW8Num118z1"/>
    <w:rsid w:val="00F7441B"/>
    <w:rPr>
      <w:rFonts w:ascii="Courier New" w:hAnsi="Courier New"/>
    </w:rPr>
  </w:style>
  <w:style w:type="character" w:customStyle="1" w:styleId="WW8Num118z2">
    <w:name w:val="WW8Num118z2"/>
    <w:rsid w:val="00F7441B"/>
    <w:rPr>
      <w:rFonts w:ascii="Wingdings" w:hAnsi="Wingdings"/>
    </w:rPr>
  </w:style>
  <w:style w:type="character" w:customStyle="1" w:styleId="WW8Num120z0">
    <w:name w:val="WW8Num120z0"/>
    <w:rsid w:val="00F7441B"/>
    <w:rPr>
      <w:rFonts w:ascii="Wingdings" w:hAnsi="Wingdings"/>
    </w:rPr>
  </w:style>
  <w:style w:type="character" w:customStyle="1" w:styleId="WW8Num122z0">
    <w:name w:val="WW8Num122z0"/>
    <w:rsid w:val="00F7441B"/>
    <w:rPr>
      <w:rFonts w:ascii="Symbol" w:hAnsi="Symbol"/>
    </w:rPr>
  </w:style>
  <w:style w:type="character" w:customStyle="1" w:styleId="WW8Num123z0">
    <w:name w:val="WW8Num123z0"/>
    <w:rsid w:val="00F7441B"/>
    <w:rPr>
      <w:rFonts w:ascii="Symbol" w:hAnsi="Symbol"/>
    </w:rPr>
  </w:style>
  <w:style w:type="character" w:customStyle="1" w:styleId="WW8Num124z0">
    <w:name w:val="WW8Num124z0"/>
    <w:rsid w:val="00F7441B"/>
    <w:rPr>
      <w:rFonts w:ascii="Symbol" w:hAnsi="Symbol"/>
    </w:rPr>
  </w:style>
  <w:style w:type="character" w:customStyle="1" w:styleId="WW8Num125z0">
    <w:name w:val="WW8Num125z0"/>
    <w:rsid w:val="00F7441B"/>
    <w:rPr>
      <w:rFonts w:ascii="Symbol" w:hAnsi="Symbol"/>
    </w:rPr>
  </w:style>
  <w:style w:type="character" w:customStyle="1" w:styleId="WW8Num126z0">
    <w:name w:val="WW8Num126z0"/>
    <w:rsid w:val="00F7441B"/>
    <w:rPr>
      <w:rFonts w:ascii="Symbol" w:hAnsi="Symbol"/>
    </w:rPr>
  </w:style>
  <w:style w:type="character" w:customStyle="1" w:styleId="WW8Num127z0">
    <w:name w:val="WW8Num127z0"/>
    <w:rsid w:val="00F7441B"/>
    <w:rPr>
      <w:rFonts w:ascii="Symbol" w:hAnsi="Symbol"/>
    </w:rPr>
  </w:style>
  <w:style w:type="character" w:customStyle="1" w:styleId="WW8Num129z0">
    <w:name w:val="WW8Num129z0"/>
    <w:rsid w:val="00F7441B"/>
    <w:rPr>
      <w:rFonts w:ascii="Times New Roman" w:eastAsia="Times New Roman" w:hAnsi="Times New Roman" w:cs="Times New Roman"/>
    </w:rPr>
  </w:style>
  <w:style w:type="character" w:customStyle="1" w:styleId="WW8Num130z0">
    <w:name w:val="WW8Num130z0"/>
    <w:rsid w:val="00F7441B"/>
    <w:rPr>
      <w:rFonts w:ascii="Wingdings" w:hAnsi="Wingdings"/>
      <w:color w:val="auto"/>
    </w:rPr>
  </w:style>
  <w:style w:type="character" w:customStyle="1" w:styleId="WW8Num139z0">
    <w:name w:val="WW8Num139z0"/>
    <w:rsid w:val="00F7441B"/>
    <w:rPr>
      <w:rFonts w:ascii="Symbol" w:hAnsi="Symbol"/>
    </w:rPr>
  </w:style>
  <w:style w:type="character" w:customStyle="1" w:styleId="WW8Num140z0">
    <w:name w:val="WW8Num140z0"/>
    <w:rsid w:val="00F7441B"/>
    <w:rPr>
      <w:rFonts w:ascii="Symbol" w:hAnsi="Symbol"/>
    </w:rPr>
  </w:style>
  <w:style w:type="character" w:customStyle="1" w:styleId="WW8Num141z0">
    <w:name w:val="WW8Num141z0"/>
    <w:rsid w:val="00F7441B"/>
    <w:rPr>
      <w:rFonts w:ascii="Symbol" w:hAnsi="Symbol"/>
    </w:rPr>
  </w:style>
  <w:style w:type="character" w:customStyle="1" w:styleId="WW8Num142z0">
    <w:name w:val="WW8Num142z0"/>
    <w:rsid w:val="00F7441B"/>
    <w:rPr>
      <w:rFonts w:ascii="Symbol" w:hAnsi="Symbol"/>
    </w:rPr>
  </w:style>
  <w:style w:type="character" w:customStyle="1" w:styleId="WW8Num142z4">
    <w:name w:val="WW8Num142z4"/>
    <w:rsid w:val="00F7441B"/>
    <w:rPr>
      <w:rFonts w:ascii="Courier New" w:hAnsi="Courier New"/>
    </w:rPr>
  </w:style>
  <w:style w:type="character" w:customStyle="1" w:styleId="WW8Num142z5">
    <w:name w:val="WW8Num142z5"/>
    <w:rsid w:val="00F7441B"/>
    <w:rPr>
      <w:rFonts w:ascii="Wingdings" w:hAnsi="Wingdings"/>
    </w:rPr>
  </w:style>
  <w:style w:type="character" w:customStyle="1" w:styleId="WW8Num143z0">
    <w:name w:val="WW8Num143z0"/>
    <w:rsid w:val="00F7441B"/>
    <w:rPr>
      <w:rFonts w:ascii="Symbol" w:hAnsi="Symbol"/>
    </w:rPr>
  </w:style>
  <w:style w:type="character" w:customStyle="1" w:styleId="WW8Num144z0">
    <w:name w:val="WW8Num144z0"/>
    <w:rsid w:val="00F7441B"/>
    <w:rPr>
      <w:rFonts w:ascii="Symbol" w:hAnsi="Symbol"/>
    </w:rPr>
  </w:style>
  <w:style w:type="character" w:customStyle="1" w:styleId="WW8Num145z0">
    <w:name w:val="WW8Num145z0"/>
    <w:rsid w:val="00F7441B"/>
    <w:rPr>
      <w:rFonts w:ascii="Times New Roman" w:hAnsi="Times New Roman" w:cs="Times New Roman"/>
    </w:rPr>
  </w:style>
  <w:style w:type="character" w:customStyle="1" w:styleId="WW8Num146z0">
    <w:name w:val="WW8Num146z0"/>
    <w:rsid w:val="00F7441B"/>
    <w:rPr>
      <w:rFonts w:ascii="Times New Roman" w:eastAsia="Times New Roman" w:hAnsi="Times New Roman" w:cs="Times New Roman"/>
    </w:rPr>
  </w:style>
  <w:style w:type="character" w:customStyle="1" w:styleId="WW8Num147z0">
    <w:name w:val="WW8Num147z0"/>
    <w:rsid w:val="00F7441B"/>
    <w:rPr>
      <w:rFonts w:ascii="Times New Roman" w:eastAsia="Times New Roman" w:hAnsi="Times New Roman" w:cs="Times New Roman"/>
    </w:rPr>
  </w:style>
  <w:style w:type="character" w:customStyle="1" w:styleId="WW8Num148z0">
    <w:name w:val="WW8Num148z0"/>
    <w:rsid w:val="00F7441B"/>
    <w:rPr>
      <w:rFonts w:ascii="Symbol" w:hAnsi="Symbol"/>
    </w:rPr>
  </w:style>
  <w:style w:type="character" w:customStyle="1" w:styleId="WW8Num149z0">
    <w:name w:val="WW8Num149z0"/>
    <w:rsid w:val="00F7441B"/>
    <w:rPr>
      <w:rFonts w:ascii="Symbol" w:hAnsi="Symbol"/>
    </w:rPr>
  </w:style>
  <w:style w:type="character" w:customStyle="1" w:styleId="WW8Num150z0">
    <w:name w:val="WW8Num150z0"/>
    <w:rsid w:val="00F7441B"/>
    <w:rPr>
      <w:rFonts w:ascii="Symbol" w:hAnsi="Symbol"/>
    </w:rPr>
  </w:style>
  <w:style w:type="character" w:customStyle="1" w:styleId="WW8Num151z0">
    <w:name w:val="WW8Num151z0"/>
    <w:rsid w:val="00F7441B"/>
    <w:rPr>
      <w:rFonts w:ascii="Symbol" w:hAnsi="Symbol"/>
    </w:rPr>
  </w:style>
  <w:style w:type="character" w:customStyle="1" w:styleId="WW8Num152z0">
    <w:name w:val="WW8Num152z0"/>
    <w:rsid w:val="00F7441B"/>
    <w:rPr>
      <w:rFonts w:ascii="Symbol" w:hAnsi="Symbol"/>
    </w:rPr>
  </w:style>
  <w:style w:type="character" w:customStyle="1" w:styleId="WW8Num153z0">
    <w:name w:val="WW8Num153z0"/>
    <w:rsid w:val="00F7441B"/>
    <w:rPr>
      <w:rFonts w:ascii="Symbol" w:hAnsi="Symbol"/>
    </w:rPr>
  </w:style>
  <w:style w:type="character" w:customStyle="1" w:styleId="WW8Num155z0">
    <w:name w:val="WW8Num155z0"/>
    <w:rsid w:val="00F7441B"/>
    <w:rPr>
      <w:rFonts w:ascii="Symbol" w:hAnsi="Symbol"/>
    </w:rPr>
  </w:style>
  <w:style w:type="character" w:customStyle="1" w:styleId="WW8Num156z0">
    <w:name w:val="WW8Num156z0"/>
    <w:rsid w:val="00F7441B"/>
    <w:rPr>
      <w:rFonts w:ascii="Symbol" w:hAnsi="Symbol"/>
    </w:rPr>
  </w:style>
  <w:style w:type="character" w:customStyle="1" w:styleId="WW8Num157z0">
    <w:name w:val="WW8Num157z0"/>
    <w:rsid w:val="00F7441B"/>
    <w:rPr>
      <w:rFonts w:ascii="Symbol" w:hAnsi="Symbol"/>
    </w:rPr>
  </w:style>
  <w:style w:type="character" w:customStyle="1" w:styleId="WW8Num158z0">
    <w:name w:val="WW8Num158z0"/>
    <w:rsid w:val="00F7441B"/>
    <w:rPr>
      <w:rFonts w:ascii="Symbol" w:hAnsi="Symbol"/>
    </w:rPr>
  </w:style>
  <w:style w:type="character" w:customStyle="1" w:styleId="WW8Num159z0">
    <w:name w:val="WW8Num159z0"/>
    <w:rsid w:val="00F7441B"/>
    <w:rPr>
      <w:rFonts w:ascii="Symbol" w:hAnsi="Symbol"/>
    </w:rPr>
  </w:style>
  <w:style w:type="character" w:customStyle="1" w:styleId="WW8Num160z0">
    <w:name w:val="WW8Num160z0"/>
    <w:rsid w:val="00F7441B"/>
    <w:rPr>
      <w:rFonts w:ascii="Symbol" w:hAnsi="Symbol"/>
    </w:rPr>
  </w:style>
  <w:style w:type="character" w:customStyle="1" w:styleId="WW8Num161z0">
    <w:name w:val="WW8Num161z0"/>
    <w:rsid w:val="00F7441B"/>
    <w:rPr>
      <w:b w:val="0"/>
    </w:rPr>
  </w:style>
  <w:style w:type="character" w:customStyle="1" w:styleId="WW8Num162z0">
    <w:name w:val="WW8Num162z0"/>
    <w:rsid w:val="00F7441B"/>
    <w:rPr>
      <w:rFonts w:ascii="Symbol" w:hAnsi="Symbol"/>
    </w:rPr>
  </w:style>
  <w:style w:type="character" w:customStyle="1" w:styleId="WW8Num163z0">
    <w:name w:val="WW8Num163z0"/>
    <w:rsid w:val="00F7441B"/>
    <w:rPr>
      <w:rFonts w:ascii="Symbol" w:hAnsi="Symbol"/>
    </w:rPr>
  </w:style>
  <w:style w:type="character" w:customStyle="1" w:styleId="WW8Num164z0">
    <w:name w:val="WW8Num164z0"/>
    <w:rsid w:val="00F7441B"/>
    <w:rPr>
      <w:rFonts w:ascii="Times New Roman" w:eastAsia="Times New Roman" w:hAnsi="Times New Roman" w:cs="Times New Roman"/>
    </w:rPr>
  </w:style>
  <w:style w:type="character" w:customStyle="1" w:styleId="WW8Num165z0">
    <w:name w:val="WW8Num165z0"/>
    <w:rsid w:val="00F7441B"/>
    <w:rPr>
      <w:rFonts w:ascii="Symbol" w:hAnsi="Symbol"/>
    </w:rPr>
  </w:style>
  <w:style w:type="character" w:customStyle="1" w:styleId="WW8Num166z0">
    <w:name w:val="WW8Num166z0"/>
    <w:rsid w:val="00F7441B"/>
    <w:rPr>
      <w:rFonts w:ascii="Times New Roman" w:eastAsia="Times New Roman" w:hAnsi="Times New Roman" w:cs="Times New Roman"/>
    </w:rPr>
  </w:style>
  <w:style w:type="character" w:customStyle="1" w:styleId="WW8Num167z0">
    <w:name w:val="WW8Num167z0"/>
    <w:rsid w:val="00F7441B"/>
    <w:rPr>
      <w:rFonts w:ascii="Symbol" w:hAnsi="Symbol"/>
    </w:rPr>
  </w:style>
  <w:style w:type="character" w:customStyle="1" w:styleId="WW8Num168z0">
    <w:name w:val="WW8Num168z0"/>
    <w:rsid w:val="00F7441B"/>
    <w:rPr>
      <w:rFonts w:ascii="Symbol" w:hAnsi="Symbol"/>
      <w:color w:val="auto"/>
    </w:rPr>
  </w:style>
  <w:style w:type="character" w:customStyle="1" w:styleId="WW8Num169z0">
    <w:name w:val="WW8Num169z0"/>
    <w:rsid w:val="00F7441B"/>
    <w:rPr>
      <w:rFonts w:ascii="Symbol" w:hAnsi="Symbol"/>
    </w:rPr>
  </w:style>
  <w:style w:type="character" w:customStyle="1" w:styleId="WW8Num170z0">
    <w:name w:val="WW8Num170z0"/>
    <w:rsid w:val="00F7441B"/>
    <w:rPr>
      <w:rFonts w:ascii="Symbol" w:hAnsi="Symbol"/>
    </w:rPr>
  </w:style>
  <w:style w:type="character" w:customStyle="1" w:styleId="WW8Num171z0">
    <w:name w:val="WW8Num171z0"/>
    <w:rsid w:val="00F7441B"/>
    <w:rPr>
      <w:rFonts w:ascii="Symbol" w:hAnsi="Symbol"/>
    </w:rPr>
  </w:style>
  <w:style w:type="character" w:customStyle="1" w:styleId="WW8Num172z0">
    <w:name w:val="WW8Num172z0"/>
    <w:rsid w:val="00F7441B"/>
    <w:rPr>
      <w:rFonts w:ascii="Times New Roman" w:eastAsia="Times New Roman" w:hAnsi="Times New Roman" w:cs="Times New Roman"/>
    </w:rPr>
  </w:style>
  <w:style w:type="character" w:customStyle="1" w:styleId="WW8Num173z0">
    <w:name w:val="WW8Num173z0"/>
    <w:rsid w:val="00F7441B"/>
    <w:rPr>
      <w:rFonts w:ascii="Symbol" w:hAnsi="Symbol"/>
    </w:rPr>
  </w:style>
  <w:style w:type="character" w:customStyle="1" w:styleId="WW8Num174z0">
    <w:name w:val="WW8Num174z0"/>
    <w:rsid w:val="00F7441B"/>
    <w:rPr>
      <w:rFonts w:ascii="Symbol" w:hAnsi="Symbol"/>
      <w:color w:val="auto"/>
    </w:rPr>
  </w:style>
  <w:style w:type="character" w:customStyle="1" w:styleId="WW8Num175z0">
    <w:name w:val="WW8Num175z0"/>
    <w:rsid w:val="00F7441B"/>
    <w:rPr>
      <w:rFonts w:ascii="Wingdings" w:hAnsi="Wingdings"/>
    </w:rPr>
  </w:style>
  <w:style w:type="character" w:customStyle="1" w:styleId="WW8Num176z0">
    <w:name w:val="WW8Num176z0"/>
    <w:rsid w:val="00F7441B"/>
    <w:rPr>
      <w:rFonts w:ascii="Symbol" w:hAnsi="Symbol"/>
    </w:rPr>
  </w:style>
  <w:style w:type="character" w:customStyle="1" w:styleId="WW8Num176z2">
    <w:name w:val="WW8Num176z2"/>
    <w:rsid w:val="00F7441B"/>
    <w:rPr>
      <w:rFonts w:ascii="Wingdings" w:hAnsi="Wingdings"/>
    </w:rPr>
  </w:style>
  <w:style w:type="character" w:customStyle="1" w:styleId="WW8Num176z4">
    <w:name w:val="WW8Num176z4"/>
    <w:rsid w:val="00F7441B"/>
    <w:rPr>
      <w:rFonts w:ascii="Courier New" w:hAnsi="Courier New" w:cs="Courier New"/>
    </w:rPr>
  </w:style>
  <w:style w:type="character" w:customStyle="1" w:styleId="WW8Num177z0">
    <w:name w:val="WW8Num177z0"/>
    <w:rsid w:val="00F7441B"/>
    <w:rPr>
      <w:rFonts w:ascii="Symbol" w:hAnsi="Symbol"/>
    </w:rPr>
  </w:style>
  <w:style w:type="character" w:customStyle="1" w:styleId="WW8Num178z0">
    <w:name w:val="WW8Num178z0"/>
    <w:rsid w:val="00F7441B"/>
    <w:rPr>
      <w:rFonts w:ascii="Symbol" w:hAnsi="Symbol"/>
    </w:rPr>
  </w:style>
  <w:style w:type="character" w:customStyle="1" w:styleId="WW8Num179z0">
    <w:name w:val="WW8Num179z0"/>
    <w:rsid w:val="00F7441B"/>
    <w:rPr>
      <w:rFonts w:ascii="Times New Roman" w:eastAsia="Times New Roman" w:hAnsi="Times New Roman" w:cs="Times New Roman"/>
    </w:rPr>
  </w:style>
  <w:style w:type="character" w:customStyle="1" w:styleId="WW8Num180z0">
    <w:name w:val="WW8Num180z0"/>
    <w:rsid w:val="00F7441B"/>
    <w:rPr>
      <w:rFonts w:ascii="Symbol" w:hAnsi="Symbol"/>
    </w:rPr>
  </w:style>
  <w:style w:type="character" w:customStyle="1" w:styleId="WW8Num181z0">
    <w:name w:val="WW8Num181z0"/>
    <w:rsid w:val="00F7441B"/>
    <w:rPr>
      <w:rFonts w:ascii="Symbol" w:hAnsi="Symbol"/>
    </w:rPr>
  </w:style>
  <w:style w:type="character" w:customStyle="1" w:styleId="WW8Num182z0">
    <w:name w:val="WW8Num182z0"/>
    <w:rsid w:val="00F7441B"/>
    <w:rPr>
      <w:rFonts w:ascii="Symbol" w:hAnsi="Symbol"/>
    </w:rPr>
  </w:style>
  <w:style w:type="character" w:customStyle="1" w:styleId="WW8Num183z0">
    <w:name w:val="WW8Num183z0"/>
    <w:rsid w:val="00F7441B"/>
    <w:rPr>
      <w:rFonts w:ascii="Symbol" w:hAnsi="Symbol"/>
    </w:rPr>
  </w:style>
  <w:style w:type="character" w:customStyle="1" w:styleId="WW8Num184z0">
    <w:name w:val="WW8Num184z0"/>
    <w:rsid w:val="00F7441B"/>
    <w:rPr>
      <w:rFonts w:ascii="Symbol" w:hAnsi="Symbol"/>
    </w:rPr>
  </w:style>
  <w:style w:type="character" w:customStyle="1" w:styleId="WW8Num185z0">
    <w:name w:val="WW8Num185z0"/>
    <w:rsid w:val="00F7441B"/>
    <w:rPr>
      <w:rFonts w:ascii="Symbol" w:hAnsi="Symbol"/>
    </w:rPr>
  </w:style>
  <w:style w:type="character" w:customStyle="1" w:styleId="WW8Num186z0">
    <w:name w:val="WW8Num186z0"/>
    <w:rsid w:val="00F7441B"/>
    <w:rPr>
      <w:rFonts w:ascii="Symbol" w:hAnsi="Symbol"/>
    </w:rPr>
  </w:style>
  <w:style w:type="character" w:customStyle="1" w:styleId="WW8Num187z0">
    <w:name w:val="WW8Num187z0"/>
    <w:rsid w:val="00F7441B"/>
    <w:rPr>
      <w:rFonts w:ascii="Symbol" w:hAnsi="Symbol"/>
    </w:rPr>
  </w:style>
  <w:style w:type="character" w:customStyle="1" w:styleId="WW8Num187z1">
    <w:name w:val="WW8Num187z1"/>
    <w:rsid w:val="00F7441B"/>
    <w:rPr>
      <w:rFonts w:ascii="Courier New" w:hAnsi="Courier New" w:cs="Courier New"/>
    </w:rPr>
  </w:style>
  <w:style w:type="character" w:customStyle="1" w:styleId="WW8Num187z2">
    <w:name w:val="WW8Num187z2"/>
    <w:rsid w:val="00F7441B"/>
    <w:rPr>
      <w:rFonts w:ascii="Wingdings" w:hAnsi="Wingdings"/>
    </w:rPr>
  </w:style>
  <w:style w:type="character" w:customStyle="1" w:styleId="WW8Num188z0">
    <w:name w:val="WW8Num188z0"/>
    <w:rsid w:val="00F7441B"/>
    <w:rPr>
      <w:rFonts w:ascii="Symbol" w:hAnsi="Symbol"/>
    </w:rPr>
  </w:style>
  <w:style w:type="character" w:customStyle="1" w:styleId="WW8Num188z1">
    <w:name w:val="WW8Num188z1"/>
    <w:rsid w:val="00F7441B"/>
    <w:rPr>
      <w:rFonts w:ascii="Courier New" w:hAnsi="Courier New"/>
    </w:rPr>
  </w:style>
  <w:style w:type="character" w:customStyle="1" w:styleId="WW8Num188z2">
    <w:name w:val="WW8Num188z2"/>
    <w:rsid w:val="00F7441B"/>
    <w:rPr>
      <w:rFonts w:ascii="Wingdings" w:hAnsi="Wingdings"/>
    </w:rPr>
  </w:style>
  <w:style w:type="character" w:customStyle="1" w:styleId="WW8Num189z0">
    <w:name w:val="WW8Num189z0"/>
    <w:rsid w:val="00F7441B"/>
    <w:rPr>
      <w:rFonts w:ascii="Times New Roman" w:hAnsi="Times New Roman" w:cs="Times New Roman"/>
      <w:b w:val="0"/>
      <w:i w:val="0"/>
      <w:sz w:val="24"/>
      <w:u w:val="none"/>
    </w:rPr>
  </w:style>
  <w:style w:type="character" w:customStyle="1" w:styleId="WW8Num189z1">
    <w:name w:val="WW8Num189z1"/>
    <w:rsid w:val="00F7441B"/>
    <w:rPr>
      <w:rFonts w:ascii="Courier New" w:hAnsi="Courier New" w:cs="Courier New"/>
    </w:rPr>
  </w:style>
  <w:style w:type="character" w:customStyle="1" w:styleId="WW8Num189z2">
    <w:name w:val="WW8Num189z2"/>
    <w:rsid w:val="00F7441B"/>
    <w:rPr>
      <w:rFonts w:ascii="Wingdings" w:hAnsi="Wingdings"/>
    </w:rPr>
  </w:style>
  <w:style w:type="character" w:customStyle="1" w:styleId="WW8Num190z0">
    <w:name w:val="WW8Num190z0"/>
    <w:rsid w:val="00F7441B"/>
    <w:rPr>
      <w:rFonts w:ascii="Wingdings" w:hAnsi="Wingdings"/>
    </w:rPr>
  </w:style>
  <w:style w:type="character" w:customStyle="1" w:styleId="WW8Num190z1">
    <w:name w:val="WW8Num190z1"/>
    <w:rsid w:val="00F7441B"/>
    <w:rPr>
      <w:rFonts w:ascii="Courier New" w:hAnsi="Courier New" w:cs="Courier New"/>
    </w:rPr>
  </w:style>
  <w:style w:type="character" w:customStyle="1" w:styleId="WW8Num190z2">
    <w:name w:val="WW8Num190z2"/>
    <w:rsid w:val="00F7441B"/>
    <w:rPr>
      <w:rFonts w:ascii="Wingdings" w:hAnsi="Wingdings"/>
    </w:rPr>
  </w:style>
  <w:style w:type="character" w:customStyle="1" w:styleId="WW8Num191z0">
    <w:name w:val="WW8Num191z0"/>
    <w:rsid w:val="00F7441B"/>
    <w:rPr>
      <w:rFonts w:ascii="Symbol" w:hAnsi="Symbol"/>
    </w:rPr>
  </w:style>
  <w:style w:type="character" w:customStyle="1" w:styleId="WW8Num191z1">
    <w:name w:val="WW8Num191z1"/>
    <w:rsid w:val="00F7441B"/>
    <w:rPr>
      <w:rFonts w:ascii="Courier New" w:hAnsi="Courier New" w:cs="Courier New"/>
    </w:rPr>
  </w:style>
  <w:style w:type="character" w:customStyle="1" w:styleId="WW8Num191z2">
    <w:name w:val="WW8Num191z2"/>
    <w:rsid w:val="00F7441B"/>
    <w:rPr>
      <w:rFonts w:ascii="Wingdings" w:hAnsi="Wingdings"/>
    </w:rPr>
  </w:style>
  <w:style w:type="character" w:customStyle="1" w:styleId="WW8Num192z0">
    <w:name w:val="WW8Num192z0"/>
    <w:rsid w:val="00F7441B"/>
    <w:rPr>
      <w:rFonts w:ascii="Symbol" w:hAnsi="Symbol"/>
    </w:rPr>
  </w:style>
  <w:style w:type="character" w:customStyle="1" w:styleId="WW8Num192z1">
    <w:name w:val="WW8Num192z1"/>
    <w:rsid w:val="00F7441B"/>
    <w:rPr>
      <w:rFonts w:ascii="Courier New" w:hAnsi="Courier New" w:cs="Courier New"/>
    </w:rPr>
  </w:style>
  <w:style w:type="character" w:customStyle="1" w:styleId="WW8Num192z2">
    <w:name w:val="WW8Num192z2"/>
    <w:rsid w:val="00F7441B"/>
    <w:rPr>
      <w:rFonts w:ascii="Wingdings" w:hAnsi="Wingdings"/>
    </w:rPr>
  </w:style>
  <w:style w:type="character" w:customStyle="1" w:styleId="WW8Num193z0">
    <w:name w:val="WW8Num193z0"/>
    <w:rsid w:val="00F7441B"/>
    <w:rPr>
      <w:rFonts w:ascii="Symbol" w:hAnsi="Symbol"/>
    </w:rPr>
  </w:style>
  <w:style w:type="character" w:customStyle="1" w:styleId="WW8Num193z1">
    <w:name w:val="WW8Num193z1"/>
    <w:rsid w:val="00F7441B"/>
    <w:rPr>
      <w:rFonts w:ascii="Courier New" w:hAnsi="Courier New" w:cs="Courier New"/>
    </w:rPr>
  </w:style>
  <w:style w:type="character" w:customStyle="1" w:styleId="WW8Num193z2">
    <w:name w:val="WW8Num193z2"/>
    <w:rsid w:val="00F7441B"/>
    <w:rPr>
      <w:rFonts w:ascii="Wingdings" w:hAnsi="Wingdings"/>
    </w:rPr>
  </w:style>
  <w:style w:type="character" w:customStyle="1" w:styleId="WW8Num194z0">
    <w:name w:val="WW8Num194z0"/>
    <w:rsid w:val="00F7441B"/>
    <w:rPr>
      <w:rFonts w:ascii="Symbol" w:hAnsi="Symbol"/>
    </w:rPr>
  </w:style>
  <w:style w:type="character" w:customStyle="1" w:styleId="WW8Num194z1">
    <w:name w:val="WW8Num194z1"/>
    <w:rsid w:val="00F7441B"/>
    <w:rPr>
      <w:rFonts w:ascii="Courier New" w:hAnsi="Courier New" w:cs="Courier New"/>
    </w:rPr>
  </w:style>
  <w:style w:type="character" w:customStyle="1" w:styleId="WW8Num194z2">
    <w:name w:val="WW8Num194z2"/>
    <w:rsid w:val="00F7441B"/>
    <w:rPr>
      <w:rFonts w:ascii="Wingdings" w:hAnsi="Wingdings"/>
    </w:rPr>
  </w:style>
  <w:style w:type="character" w:customStyle="1" w:styleId="WW8Num195z0">
    <w:name w:val="WW8Num195z0"/>
    <w:rsid w:val="00F7441B"/>
    <w:rPr>
      <w:rFonts w:ascii="Symbol" w:hAnsi="Symbol"/>
    </w:rPr>
  </w:style>
  <w:style w:type="character" w:customStyle="1" w:styleId="WW8Num195z1">
    <w:name w:val="WW8Num195z1"/>
    <w:rsid w:val="00F7441B"/>
    <w:rPr>
      <w:rFonts w:ascii="Courier New" w:hAnsi="Courier New"/>
    </w:rPr>
  </w:style>
  <w:style w:type="character" w:customStyle="1" w:styleId="WW8Num195z2">
    <w:name w:val="WW8Num195z2"/>
    <w:rsid w:val="00F7441B"/>
    <w:rPr>
      <w:rFonts w:ascii="Wingdings" w:hAnsi="Wingdings"/>
    </w:rPr>
  </w:style>
  <w:style w:type="character" w:customStyle="1" w:styleId="WW8Num196z0">
    <w:name w:val="WW8Num196z0"/>
    <w:rsid w:val="00F7441B"/>
    <w:rPr>
      <w:rFonts w:ascii="Symbol" w:hAnsi="Symbol"/>
    </w:rPr>
  </w:style>
  <w:style w:type="character" w:customStyle="1" w:styleId="WW8Num196z1">
    <w:name w:val="WW8Num196z1"/>
    <w:rsid w:val="00F7441B"/>
    <w:rPr>
      <w:rFonts w:ascii="Courier New" w:hAnsi="Courier New" w:cs="Courier New"/>
    </w:rPr>
  </w:style>
  <w:style w:type="character" w:customStyle="1" w:styleId="WW8Num196z2">
    <w:name w:val="WW8Num196z2"/>
    <w:rsid w:val="00F7441B"/>
    <w:rPr>
      <w:rFonts w:ascii="Wingdings" w:hAnsi="Wingdings"/>
    </w:rPr>
  </w:style>
  <w:style w:type="character" w:customStyle="1" w:styleId="WW8Num197z0">
    <w:name w:val="WW8Num197z0"/>
    <w:rsid w:val="00F7441B"/>
    <w:rPr>
      <w:rFonts w:ascii="Symbol" w:hAnsi="Symbol"/>
    </w:rPr>
  </w:style>
  <w:style w:type="character" w:customStyle="1" w:styleId="WW8Num197z1">
    <w:name w:val="WW8Num197z1"/>
    <w:rsid w:val="00F7441B"/>
    <w:rPr>
      <w:rFonts w:ascii="Courier New" w:hAnsi="Courier New" w:cs="Courier New"/>
    </w:rPr>
  </w:style>
  <w:style w:type="character" w:customStyle="1" w:styleId="WW8Num197z2">
    <w:name w:val="WW8Num197z2"/>
    <w:rsid w:val="00F7441B"/>
    <w:rPr>
      <w:rFonts w:ascii="Wingdings" w:hAnsi="Wingdings"/>
    </w:rPr>
  </w:style>
  <w:style w:type="character" w:customStyle="1" w:styleId="WW8Num198z0">
    <w:name w:val="WW8Num198z0"/>
    <w:rsid w:val="00F7441B"/>
    <w:rPr>
      <w:rFonts w:ascii="Symbol" w:hAnsi="Symbol"/>
    </w:rPr>
  </w:style>
  <w:style w:type="character" w:customStyle="1" w:styleId="WW8Num198z1">
    <w:name w:val="WW8Num198z1"/>
    <w:rsid w:val="00F7441B"/>
    <w:rPr>
      <w:rFonts w:ascii="Courier New" w:hAnsi="Courier New" w:cs="Courier New"/>
    </w:rPr>
  </w:style>
  <w:style w:type="character" w:customStyle="1" w:styleId="WW8Num198z2">
    <w:name w:val="WW8Num198z2"/>
    <w:rsid w:val="00F7441B"/>
    <w:rPr>
      <w:rFonts w:ascii="Wingdings" w:hAnsi="Wingdings"/>
    </w:rPr>
  </w:style>
  <w:style w:type="character" w:customStyle="1" w:styleId="WW8Num199z0">
    <w:name w:val="WW8Num199z0"/>
    <w:rsid w:val="00F7441B"/>
    <w:rPr>
      <w:rFonts w:ascii="Symbol" w:hAnsi="Symbol"/>
    </w:rPr>
  </w:style>
  <w:style w:type="character" w:customStyle="1" w:styleId="WW8Num199z1">
    <w:name w:val="WW8Num199z1"/>
    <w:rsid w:val="00F7441B"/>
    <w:rPr>
      <w:rFonts w:ascii="Courier New" w:hAnsi="Courier New" w:cs="Courier New"/>
    </w:rPr>
  </w:style>
  <w:style w:type="character" w:customStyle="1" w:styleId="WW8Num199z2">
    <w:name w:val="WW8Num199z2"/>
    <w:rsid w:val="00F7441B"/>
    <w:rPr>
      <w:rFonts w:ascii="Wingdings" w:hAnsi="Wingdings"/>
    </w:rPr>
  </w:style>
  <w:style w:type="character" w:customStyle="1" w:styleId="WW8Num200z0">
    <w:name w:val="WW8Num200z0"/>
    <w:rsid w:val="00F7441B"/>
    <w:rPr>
      <w:rFonts w:ascii="Symbol" w:hAnsi="Symbol"/>
    </w:rPr>
  </w:style>
  <w:style w:type="character" w:customStyle="1" w:styleId="WW8Num200z1">
    <w:name w:val="WW8Num200z1"/>
    <w:rsid w:val="00F7441B"/>
    <w:rPr>
      <w:rFonts w:ascii="Courier New" w:hAnsi="Courier New"/>
    </w:rPr>
  </w:style>
  <w:style w:type="character" w:customStyle="1" w:styleId="WW8Num200z2">
    <w:name w:val="WW8Num200z2"/>
    <w:rsid w:val="00F7441B"/>
    <w:rPr>
      <w:rFonts w:ascii="Wingdings" w:hAnsi="Wingdings"/>
    </w:rPr>
  </w:style>
  <w:style w:type="character" w:customStyle="1" w:styleId="WW8Num201z0">
    <w:name w:val="WW8Num201z0"/>
    <w:rsid w:val="00F7441B"/>
    <w:rPr>
      <w:rFonts w:ascii="Times New Roman" w:eastAsia="Times New Roman" w:hAnsi="Times New Roman" w:cs="Times New Roman"/>
    </w:rPr>
  </w:style>
  <w:style w:type="character" w:customStyle="1" w:styleId="WW8Num201z1">
    <w:name w:val="WW8Num201z1"/>
    <w:rsid w:val="00F7441B"/>
    <w:rPr>
      <w:rFonts w:ascii="Courier New" w:hAnsi="Courier New"/>
    </w:rPr>
  </w:style>
  <w:style w:type="character" w:customStyle="1" w:styleId="WW8Num201z2">
    <w:name w:val="WW8Num201z2"/>
    <w:rsid w:val="00F7441B"/>
    <w:rPr>
      <w:rFonts w:ascii="Wingdings" w:hAnsi="Wingdings"/>
    </w:rPr>
  </w:style>
  <w:style w:type="character" w:customStyle="1" w:styleId="WW8Num203z0">
    <w:name w:val="WW8Num203z0"/>
    <w:rsid w:val="00F7441B"/>
    <w:rPr>
      <w:rFonts w:ascii="Symbol" w:hAnsi="Symbol"/>
    </w:rPr>
  </w:style>
  <w:style w:type="character" w:customStyle="1" w:styleId="WW8Num203z1">
    <w:name w:val="WW8Num203z1"/>
    <w:rsid w:val="00F7441B"/>
    <w:rPr>
      <w:rFonts w:ascii="Courier New" w:hAnsi="Courier New" w:cs="Courier New"/>
    </w:rPr>
  </w:style>
  <w:style w:type="character" w:customStyle="1" w:styleId="WW8Num203z2">
    <w:name w:val="WW8Num203z2"/>
    <w:rsid w:val="00F7441B"/>
    <w:rPr>
      <w:rFonts w:ascii="Wingdings" w:hAnsi="Wingdings"/>
    </w:rPr>
  </w:style>
  <w:style w:type="character" w:customStyle="1" w:styleId="WW8Num204z0">
    <w:name w:val="WW8Num204z0"/>
    <w:rsid w:val="00F7441B"/>
    <w:rPr>
      <w:rFonts w:ascii="Symbol" w:hAnsi="Symbol"/>
    </w:rPr>
  </w:style>
  <w:style w:type="character" w:customStyle="1" w:styleId="WW8Num204z1">
    <w:name w:val="WW8Num204z1"/>
    <w:rsid w:val="00F7441B"/>
    <w:rPr>
      <w:rFonts w:ascii="Courier New" w:hAnsi="Courier New" w:cs="Courier New"/>
    </w:rPr>
  </w:style>
  <w:style w:type="character" w:customStyle="1" w:styleId="WW8Num204z2">
    <w:name w:val="WW8Num204z2"/>
    <w:rsid w:val="00F7441B"/>
    <w:rPr>
      <w:rFonts w:ascii="Wingdings" w:hAnsi="Wingdings"/>
    </w:rPr>
  </w:style>
  <w:style w:type="character" w:customStyle="1" w:styleId="WW8Num205z0">
    <w:name w:val="WW8Num205z0"/>
    <w:rsid w:val="00F7441B"/>
    <w:rPr>
      <w:rFonts w:ascii="Symbol" w:hAnsi="Symbol"/>
    </w:rPr>
  </w:style>
  <w:style w:type="character" w:customStyle="1" w:styleId="WW8Num205z1">
    <w:name w:val="WW8Num205z1"/>
    <w:rsid w:val="00F7441B"/>
    <w:rPr>
      <w:rFonts w:ascii="Courier New" w:hAnsi="Courier New" w:cs="Courier New"/>
    </w:rPr>
  </w:style>
  <w:style w:type="character" w:customStyle="1" w:styleId="WW8Num205z2">
    <w:name w:val="WW8Num205z2"/>
    <w:rsid w:val="00F7441B"/>
    <w:rPr>
      <w:rFonts w:ascii="Wingdings" w:hAnsi="Wingdings"/>
    </w:rPr>
  </w:style>
  <w:style w:type="character" w:customStyle="1" w:styleId="WW8Num206z0">
    <w:name w:val="WW8Num206z0"/>
    <w:rsid w:val="00F7441B"/>
    <w:rPr>
      <w:rFonts w:ascii="Symbol" w:hAnsi="Symbol"/>
    </w:rPr>
  </w:style>
  <w:style w:type="character" w:customStyle="1" w:styleId="WW8Num206z1">
    <w:name w:val="WW8Num206z1"/>
    <w:rsid w:val="00F7441B"/>
    <w:rPr>
      <w:rFonts w:ascii="Courier New" w:hAnsi="Courier New" w:cs="Courier New"/>
    </w:rPr>
  </w:style>
  <w:style w:type="character" w:customStyle="1" w:styleId="WW8Num206z2">
    <w:name w:val="WW8Num206z2"/>
    <w:rsid w:val="00F7441B"/>
    <w:rPr>
      <w:rFonts w:ascii="Wingdings" w:hAnsi="Wingdings"/>
    </w:rPr>
  </w:style>
  <w:style w:type="character" w:customStyle="1" w:styleId="WW8Num207z0">
    <w:name w:val="WW8Num207z0"/>
    <w:rsid w:val="00F7441B"/>
    <w:rPr>
      <w:rFonts w:ascii="Symbol" w:hAnsi="Symbol"/>
    </w:rPr>
  </w:style>
  <w:style w:type="character" w:customStyle="1" w:styleId="WW8Num207z1">
    <w:name w:val="WW8Num207z1"/>
    <w:rsid w:val="00F7441B"/>
    <w:rPr>
      <w:rFonts w:ascii="Courier New" w:hAnsi="Courier New" w:cs="Courier New"/>
    </w:rPr>
  </w:style>
  <w:style w:type="character" w:customStyle="1" w:styleId="WW8Num207z2">
    <w:name w:val="WW8Num207z2"/>
    <w:rsid w:val="00F7441B"/>
    <w:rPr>
      <w:rFonts w:ascii="Wingdings" w:hAnsi="Wingdings"/>
    </w:rPr>
  </w:style>
  <w:style w:type="character" w:customStyle="1" w:styleId="WW8Num208z0">
    <w:name w:val="WW8Num208z0"/>
    <w:rsid w:val="00F7441B"/>
    <w:rPr>
      <w:rFonts w:ascii="Symbol" w:hAnsi="Symbol"/>
    </w:rPr>
  </w:style>
  <w:style w:type="character" w:customStyle="1" w:styleId="WW8Num208z1">
    <w:name w:val="WW8Num208z1"/>
    <w:rsid w:val="00F7441B"/>
    <w:rPr>
      <w:rFonts w:ascii="Courier New" w:hAnsi="Courier New" w:cs="Courier New"/>
    </w:rPr>
  </w:style>
  <w:style w:type="character" w:customStyle="1" w:styleId="WW8Num208z2">
    <w:name w:val="WW8Num208z2"/>
    <w:rsid w:val="00F7441B"/>
    <w:rPr>
      <w:rFonts w:ascii="Wingdings" w:hAnsi="Wingdings"/>
    </w:rPr>
  </w:style>
  <w:style w:type="character" w:customStyle="1" w:styleId="WW8Num209z0">
    <w:name w:val="WW8Num209z0"/>
    <w:rsid w:val="00F7441B"/>
    <w:rPr>
      <w:rFonts w:ascii="Symbol" w:hAnsi="Symbol"/>
    </w:rPr>
  </w:style>
  <w:style w:type="character" w:customStyle="1" w:styleId="WW8Num209z1">
    <w:name w:val="WW8Num209z1"/>
    <w:rsid w:val="00F7441B"/>
    <w:rPr>
      <w:rFonts w:ascii="Courier New" w:hAnsi="Courier New" w:cs="Courier New"/>
    </w:rPr>
  </w:style>
  <w:style w:type="character" w:customStyle="1" w:styleId="WW8Num209z2">
    <w:name w:val="WW8Num209z2"/>
    <w:rsid w:val="00F7441B"/>
    <w:rPr>
      <w:rFonts w:ascii="Wingdings" w:hAnsi="Wingdings"/>
    </w:rPr>
  </w:style>
  <w:style w:type="character" w:customStyle="1" w:styleId="WW8Num210z0">
    <w:name w:val="WW8Num210z0"/>
    <w:rsid w:val="00F7441B"/>
    <w:rPr>
      <w:rFonts w:ascii="Symbol" w:hAnsi="Symbol"/>
    </w:rPr>
  </w:style>
  <w:style w:type="character" w:customStyle="1" w:styleId="WW8Num210z1">
    <w:name w:val="WW8Num210z1"/>
    <w:rsid w:val="00F7441B"/>
    <w:rPr>
      <w:rFonts w:ascii="Courier New" w:hAnsi="Courier New" w:cs="Courier New"/>
    </w:rPr>
  </w:style>
  <w:style w:type="character" w:customStyle="1" w:styleId="WW8Num210z2">
    <w:name w:val="WW8Num210z2"/>
    <w:rsid w:val="00F7441B"/>
    <w:rPr>
      <w:rFonts w:ascii="Wingdings" w:hAnsi="Wingdings"/>
    </w:rPr>
  </w:style>
  <w:style w:type="character" w:customStyle="1" w:styleId="WW8Num211z0">
    <w:name w:val="WW8Num211z0"/>
    <w:rsid w:val="00F7441B"/>
    <w:rPr>
      <w:rFonts w:ascii="Symbol" w:hAnsi="Symbol"/>
    </w:rPr>
  </w:style>
  <w:style w:type="character" w:customStyle="1" w:styleId="WW8Num211z1">
    <w:name w:val="WW8Num211z1"/>
    <w:rsid w:val="00F7441B"/>
    <w:rPr>
      <w:rFonts w:ascii="Courier New" w:hAnsi="Courier New" w:cs="Courier New"/>
    </w:rPr>
  </w:style>
  <w:style w:type="character" w:customStyle="1" w:styleId="WW8Num211z2">
    <w:name w:val="WW8Num211z2"/>
    <w:rsid w:val="00F7441B"/>
    <w:rPr>
      <w:rFonts w:ascii="Wingdings" w:hAnsi="Wingdings"/>
    </w:rPr>
  </w:style>
  <w:style w:type="character" w:customStyle="1" w:styleId="WW8Num212z0">
    <w:name w:val="WW8Num212z0"/>
    <w:rsid w:val="00F7441B"/>
    <w:rPr>
      <w:rFonts w:ascii="Symbol" w:hAnsi="Symbol"/>
    </w:rPr>
  </w:style>
  <w:style w:type="character" w:customStyle="1" w:styleId="WW8Num212z1">
    <w:name w:val="WW8Num212z1"/>
    <w:rsid w:val="00F7441B"/>
    <w:rPr>
      <w:rFonts w:ascii="Courier New" w:hAnsi="Courier New" w:cs="Courier New"/>
    </w:rPr>
  </w:style>
  <w:style w:type="character" w:customStyle="1" w:styleId="WW8Num212z2">
    <w:name w:val="WW8Num212z2"/>
    <w:rsid w:val="00F7441B"/>
    <w:rPr>
      <w:rFonts w:ascii="Wingdings" w:hAnsi="Wingdings"/>
    </w:rPr>
  </w:style>
  <w:style w:type="character" w:customStyle="1" w:styleId="WW8Num213z0">
    <w:name w:val="WW8Num213z0"/>
    <w:rsid w:val="00F7441B"/>
    <w:rPr>
      <w:rFonts w:ascii="Wingdings" w:hAnsi="Wingdings"/>
    </w:rPr>
  </w:style>
  <w:style w:type="character" w:customStyle="1" w:styleId="WW8Num213z1">
    <w:name w:val="WW8Num213z1"/>
    <w:rsid w:val="00F7441B"/>
    <w:rPr>
      <w:rFonts w:ascii="Courier New" w:hAnsi="Courier New" w:cs="Courier New"/>
    </w:rPr>
  </w:style>
  <w:style w:type="character" w:customStyle="1" w:styleId="WW8Num213z3">
    <w:name w:val="WW8Num213z3"/>
    <w:rsid w:val="00F7441B"/>
    <w:rPr>
      <w:rFonts w:ascii="Symbol" w:hAnsi="Symbol"/>
    </w:rPr>
  </w:style>
  <w:style w:type="character" w:customStyle="1" w:styleId="WW8Num214z0">
    <w:name w:val="WW8Num214z0"/>
    <w:rsid w:val="00F7441B"/>
    <w:rPr>
      <w:rFonts w:ascii="Symbol" w:hAnsi="Symbol"/>
    </w:rPr>
  </w:style>
  <w:style w:type="character" w:customStyle="1" w:styleId="WW8Num214z1">
    <w:name w:val="WW8Num214z1"/>
    <w:rsid w:val="00F7441B"/>
    <w:rPr>
      <w:rFonts w:ascii="Courier New" w:hAnsi="Courier New" w:cs="Courier New"/>
    </w:rPr>
  </w:style>
  <w:style w:type="character" w:customStyle="1" w:styleId="WW8Num214z2">
    <w:name w:val="WW8Num214z2"/>
    <w:rsid w:val="00F7441B"/>
    <w:rPr>
      <w:rFonts w:ascii="Wingdings" w:hAnsi="Wingdings"/>
    </w:rPr>
  </w:style>
  <w:style w:type="character" w:customStyle="1" w:styleId="WW8Num215z0">
    <w:name w:val="WW8Num215z0"/>
    <w:rsid w:val="00F7441B"/>
    <w:rPr>
      <w:rFonts w:ascii="Symbol" w:hAnsi="Symbol"/>
    </w:rPr>
  </w:style>
  <w:style w:type="character" w:customStyle="1" w:styleId="WW8Num215z1">
    <w:name w:val="WW8Num215z1"/>
    <w:rsid w:val="00F7441B"/>
    <w:rPr>
      <w:rFonts w:ascii="Courier New" w:hAnsi="Courier New" w:cs="Courier New"/>
    </w:rPr>
  </w:style>
  <w:style w:type="character" w:customStyle="1" w:styleId="WW8Num215z2">
    <w:name w:val="WW8Num215z2"/>
    <w:rsid w:val="00F7441B"/>
    <w:rPr>
      <w:rFonts w:ascii="Wingdings" w:hAnsi="Wingdings"/>
    </w:rPr>
  </w:style>
  <w:style w:type="character" w:customStyle="1" w:styleId="WW8Num216z0">
    <w:name w:val="WW8Num216z0"/>
    <w:rsid w:val="00F7441B"/>
    <w:rPr>
      <w:rFonts w:ascii="Symbol" w:hAnsi="Symbol"/>
    </w:rPr>
  </w:style>
  <w:style w:type="character" w:customStyle="1" w:styleId="WW8Num216z1">
    <w:name w:val="WW8Num216z1"/>
    <w:rsid w:val="00F7441B"/>
    <w:rPr>
      <w:rFonts w:ascii="Courier New" w:hAnsi="Courier New" w:cs="Courier New"/>
    </w:rPr>
  </w:style>
  <w:style w:type="character" w:customStyle="1" w:styleId="WW8Num216z2">
    <w:name w:val="WW8Num216z2"/>
    <w:rsid w:val="00F7441B"/>
    <w:rPr>
      <w:rFonts w:ascii="Wingdings" w:hAnsi="Wingdings"/>
    </w:rPr>
  </w:style>
  <w:style w:type="character" w:customStyle="1" w:styleId="WW8Num217z0">
    <w:name w:val="WW8Num217z0"/>
    <w:rsid w:val="00F7441B"/>
    <w:rPr>
      <w:rFonts w:ascii="Wingdings" w:hAnsi="Wingdings"/>
    </w:rPr>
  </w:style>
  <w:style w:type="character" w:customStyle="1" w:styleId="WW8Num217z1">
    <w:name w:val="WW8Num217z1"/>
    <w:rsid w:val="00F7441B"/>
    <w:rPr>
      <w:rFonts w:ascii="Courier New" w:hAnsi="Courier New" w:cs="Courier New"/>
    </w:rPr>
  </w:style>
  <w:style w:type="character" w:customStyle="1" w:styleId="WW8Num217z3">
    <w:name w:val="WW8Num217z3"/>
    <w:rsid w:val="00F7441B"/>
    <w:rPr>
      <w:rFonts w:ascii="Symbol" w:hAnsi="Symbol"/>
    </w:rPr>
  </w:style>
  <w:style w:type="character" w:customStyle="1" w:styleId="WW8Num218z0">
    <w:name w:val="WW8Num218z0"/>
    <w:rsid w:val="00F7441B"/>
    <w:rPr>
      <w:rFonts w:ascii="Symbol" w:hAnsi="Symbol"/>
    </w:rPr>
  </w:style>
  <w:style w:type="character" w:customStyle="1" w:styleId="WW8Num218z1">
    <w:name w:val="WW8Num218z1"/>
    <w:rsid w:val="00F7441B"/>
    <w:rPr>
      <w:rFonts w:ascii="Courier New" w:hAnsi="Courier New" w:cs="Courier New"/>
    </w:rPr>
  </w:style>
  <w:style w:type="character" w:customStyle="1" w:styleId="WW8Num218z2">
    <w:name w:val="WW8Num218z2"/>
    <w:rsid w:val="00F7441B"/>
    <w:rPr>
      <w:rFonts w:ascii="Wingdings" w:hAnsi="Wingdings"/>
    </w:rPr>
  </w:style>
  <w:style w:type="character" w:customStyle="1" w:styleId="WW8Num219z0">
    <w:name w:val="WW8Num219z0"/>
    <w:rsid w:val="00F7441B"/>
    <w:rPr>
      <w:rFonts w:ascii="Symbol" w:hAnsi="Symbol"/>
    </w:rPr>
  </w:style>
  <w:style w:type="character" w:customStyle="1" w:styleId="WW8Num219z1">
    <w:name w:val="WW8Num219z1"/>
    <w:rsid w:val="00F7441B"/>
    <w:rPr>
      <w:rFonts w:ascii="Courier New" w:hAnsi="Courier New" w:cs="Courier New"/>
    </w:rPr>
  </w:style>
  <w:style w:type="character" w:customStyle="1" w:styleId="WW8Num219z2">
    <w:name w:val="WW8Num219z2"/>
    <w:rsid w:val="00F7441B"/>
    <w:rPr>
      <w:rFonts w:ascii="Wingdings" w:hAnsi="Wingdings"/>
    </w:rPr>
  </w:style>
  <w:style w:type="character" w:customStyle="1" w:styleId="WW8Num220z0">
    <w:name w:val="WW8Num220z0"/>
    <w:rsid w:val="00F7441B"/>
    <w:rPr>
      <w:rFonts w:ascii="Symbol" w:hAnsi="Symbol"/>
    </w:rPr>
  </w:style>
  <w:style w:type="character" w:customStyle="1" w:styleId="WW8Num220z1">
    <w:name w:val="WW8Num220z1"/>
    <w:rsid w:val="00F7441B"/>
    <w:rPr>
      <w:rFonts w:ascii="Courier New" w:hAnsi="Courier New" w:cs="Courier New"/>
    </w:rPr>
  </w:style>
  <w:style w:type="character" w:customStyle="1" w:styleId="WW8Num220z2">
    <w:name w:val="WW8Num220z2"/>
    <w:rsid w:val="00F7441B"/>
    <w:rPr>
      <w:rFonts w:ascii="Wingdings" w:hAnsi="Wingdings"/>
    </w:rPr>
  </w:style>
  <w:style w:type="character" w:customStyle="1" w:styleId="WW8Num221z0">
    <w:name w:val="WW8Num221z0"/>
    <w:rsid w:val="00F7441B"/>
    <w:rPr>
      <w:rFonts w:ascii="Symbol" w:hAnsi="Symbol"/>
    </w:rPr>
  </w:style>
  <w:style w:type="character" w:customStyle="1" w:styleId="WW8Num221z1">
    <w:name w:val="WW8Num221z1"/>
    <w:rsid w:val="00F7441B"/>
    <w:rPr>
      <w:rFonts w:ascii="Courier New" w:hAnsi="Courier New" w:cs="Courier New"/>
    </w:rPr>
  </w:style>
  <w:style w:type="character" w:customStyle="1" w:styleId="WW8Num221z2">
    <w:name w:val="WW8Num221z2"/>
    <w:rsid w:val="00F7441B"/>
    <w:rPr>
      <w:rFonts w:ascii="Wingdings" w:hAnsi="Wingdings"/>
    </w:rPr>
  </w:style>
  <w:style w:type="character" w:customStyle="1" w:styleId="WW8Num222z0">
    <w:name w:val="WW8Num222z0"/>
    <w:rsid w:val="00F7441B"/>
    <w:rPr>
      <w:rFonts w:ascii="Symbol" w:hAnsi="Symbol"/>
    </w:rPr>
  </w:style>
  <w:style w:type="character" w:customStyle="1" w:styleId="WW8Num222z1">
    <w:name w:val="WW8Num222z1"/>
    <w:rsid w:val="00F7441B"/>
    <w:rPr>
      <w:rFonts w:ascii="Courier New" w:hAnsi="Courier New" w:cs="Courier New"/>
    </w:rPr>
  </w:style>
  <w:style w:type="character" w:customStyle="1" w:styleId="WW8Num222z2">
    <w:name w:val="WW8Num222z2"/>
    <w:rsid w:val="00F7441B"/>
    <w:rPr>
      <w:rFonts w:ascii="Wingdings" w:hAnsi="Wingdings"/>
    </w:rPr>
  </w:style>
  <w:style w:type="character" w:customStyle="1" w:styleId="WW8Num223z0">
    <w:name w:val="WW8Num223z0"/>
    <w:rsid w:val="00F7441B"/>
    <w:rPr>
      <w:rFonts w:ascii="Symbol" w:hAnsi="Symbol"/>
    </w:rPr>
  </w:style>
  <w:style w:type="character" w:customStyle="1" w:styleId="WW8Num223z1">
    <w:name w:val="WW8Num223z1"/>
    <w:rsid w:val="00F7441B"/>
    <w:rPr>
      <w:rFonts w:ascii="Courier New" w:hAnsi="Courier New" w:cs="Courier New"/>
    </w:rPr>
  </w:style>
  <w:style w:type="character" w:customStyle="1" w:styleId="WW8Num223z2">
    <w:name w:val="WW8Num223z2"/>
    <w:rsid w:val="00F7441B"/>
    <w:rPr>
      <w:rFonts w:ascii="Wingdings" w:hAnsi="Wingdings"/>
    </w:rPr>
  </w:style>
  <w:style w:type="character" w:customStyle="1" w:styleId="WW8Num224z0">
    <w:name w:val="WW8Num224z0"/>
    <w:rsid w:val="00F7441B"/>
    <w:rPr>
      <w:rFonts w:ascii="Symbol" w:hAnsi="Symbol"/>
    </w:rPr>
  </w:style>
  <w:style w:type="character" w:customStyle="1" w:styleId="WW8Num224z1">
    <w:name w:val="WW8Num224z1"/>
    <w:rsid w:val="00F7441B"/>
    <w:rPr>
      <w:rFonts w:ascii="Courier New" w:hAnsi="Courier New" w:cs="Courier New"/>
    </w:rPr>
  </w:style>
  <w:style w:type="character" w:customStyle="1" w:styleId="WW8Num224z2">
    <w:name w:val="WW8Num224z2"/>
    <w:rsid w:val="00F7441B"/>
    <w:rPr>
      <w:rFonts w:ascii="Wingdings" w:hAnsi="Wingdings"/>
    </w:rPr>
  </w:style>
  <w:style w:type="character" w:customStyle="1" w:styleId="WW8Num225z0">
    <w:name w:val="WW8Num225z0"/>
    <w:rsid w:val="00F7441B"/>
    <w:rPr>
      <w:rFonts w:ascii="Symbol" w:hAnsi="Symbol"/>
    </w:rPr>
  </w:style>
  <w:style w:type="character" w:customStyle="1" w:styleId="WW8Num225z1">
    <w:name w:val="WW8Num225z1"/>
    <w:rsid w:val="00F7441B"/>
    <w:rPr>
      <w:rFonts w:ascii="Courier New" w:hAnsi="Courier New" w:cs="Courier New"/>
    </w:rPr>
  </w:style>
  <w:style w:type="character" w:customStyle="1" w:styleId="WW8Num225z2">
    <w:name w:val="WW8Num225z2"/>
    <w:rsid w:val="00F7441B"/>
    <w:rPr>
      <w:rFonts w:ascii="Wingdings" w:hAnsi="Wingdings"/>
    </w:rPr>
  </w:style>
  <w:style w:type="character" w:customStyle="1" w:styleId="WW8Num226z0">
    <w:name w:val="WW8Num226z0"/>
    <w:rsid w:val="00F7441B"/>
    <w:rPr>
      <w:rFonts w:ascii="Symbol" w:hAnsi="Symbol"/>
    </w:rPr>
  </w:style>
  <w:style w:type="character" w:customStyle="1" w:styleId="WW8Num226z1">
    <w:name w:val="WW8Num226z1"/>
    <w:rsid w:val="00F7441B"/>
    <w:rPr>
      <w:rFonts w:ascii="Courier New" w:hAnsi="Courier New" w:cs="Courier New"/>
    </w:rPr>
  </w:style>
  <w:style w:type="character" w:customStyle="1" w:styleId="WW8Num226z2">
    <w:name w:val="WW8Num226z2"/>
    <w:rsid w:val="00F7441B"/>
    <w:rPr>
      <w:rFonts w:ascii="Wingdings" w:hAnsi="Wingdings"/>
    </w:rPr>
  </w:style>
  <w:style w:type="character" w:customStyle="1" w:styleId="WW8Num227z0">
    <w:name w:val="WW8Num227z0"/>
    <w:rsid w:val="00F7441B"/>
    <w:rPr>
      <w:rFonts w:ascii="Symbol" w:hAnsi="Symbol"/>
    </w:rPr>
  </w:style>
  <w:style w:type="character" w:customStyle="1" w:styleId="WW8Num227z1">
    <w:name w:val="WW8Num227z1"/>
    <w:rsid w:val="00F7441B"/>
    <w:rPr>
      <w:rFonts w:ascii="Courier New" w:hAnsi="Courier New" w:cs="Courier New"/>
    </w:rPr>
  </w:style>
  <w:style w:type="character" w:customStyle="1" w:styleId="WW8Num227z2">
    <w:name w:val="WW8Num227z2"/>
    <w:rsid w:val="00F7441B"/>
    <w:rPr>
      <w:rFonts w:ascii="Wingdings" w:hAnsi="Wingdings"/>
    </w:rPr>
  </w:style>
  <w:style w:type="character" w:customStyle="1" w:styleId="WW8Num228z0">
    <w:name w:val="WW8Num228z0"/>
    <w:rsid w:val="00F7441B"/>
    <w:rPr>
      <w:rFonts w:ascii="Symbol" w:hAnsi="Symbol"/>
    </w:rPr>
  </w:style>
  <w:style w:type="character" w:customStyle="1" w:styleId="WW8Num228z1">
    <w:name w:val="WW8Num228z1"/>
    <w:rsid w:val="00F7441B"/>
    <w:rPr>
      <w:rFonts w:ascii="Courier New" w:hAnsi="Courier New" w:cs="Courier New"/>
    </w:rPr>
  </w:style>
  <w:style w:type="character" w:customStyle="1" w:styleId="WW8Num228z2">
    <w:name w:val="WW8Num228z2"/>
    <w:rsid w:val="00F7441B"/>
    <w:rPr>
      <w:rFonts w:ascii="Wingdings" w:hAnsi="Wingdings"/>
    </w:rPr>
  </w:style>
  <w:style w:type="character" w:customStyle="1" w:styleId="WW8Num229z0">
    <w:name w:val="WW8Num229z0"/>
    <w:rsid w:val="00F7441B"/>
    <w:rPr>
      <w:rFonts w:ascii="Symbol" w:hAnsi="Symbol"/>
    </w:rPr>
  </w:style>
  <w:style w:type="character" w:customStyle="1" w:styleId="WW8Num229z1">
    <w:name w:val="WW8Num229z1"/>
    <w:rsid w:val="00F7441B"/>
    <w:rPr>
      <w:rFonts w:ascii="Courier New" w:hAnsi="Courier New" w:cs="Courier New"/>
    </w:rPr>
  </w:style>
  <w:style w:type="character" w:customStyle="1" w:styleId="WW8Num229z2">
    <w:name w:val="WW8Num229z2"/>
    <w:rsid w:val="00F7441B"/>
    <w:rPr>
      <w:rFonts w:ascii="Wingdings" w:hAnsi="Wingdings"/>
    </w:rPr>
  </w:style>
  <w:style w:type="character" w:customStyle="1" w:styleId="WW8Num230z0">
    <w:name w:val="WW8Num230z0"/>
    <w:rsid w:val="00F7441B"/>
    <w:rPr>
      <w:rFonts w:ascii="Symbol" w:hAnsi="Symbol"/>
    </w:rPr>
  </w:style>
  <w:style w:type="character" w:customStyle="1" w:styleId="WW8Num230z1">
    <w:name w:val="WW8Num230z1"/>
    <w:rsid w:val="00F7441B"/>
    <w:rPr>
      <w:rFonts w:ascii="Courier New" w:hAnsi="Courier New" w:cs="Courier New"/>
    </w:rPr>
  </w:style>
  <w:style w:type="character" w:customStyle="1" w:styleId="WW8Num230z2">
    <w:name w:val="WW8Num230z2"/>
    <w:rsid w:val="00F7441B"/>
    <w:rPr>
      <w:rFonts w:ascii="Wingdings" w:hAnsi="Wingdings"/>
    </w:rPr>
  </w:style>
  <w:style w:type="character" w:customStyle="1" w:styleId="WW8Num231z0">
    <w:name w:val="WW8Num231z0"/>
    <w:rsid w:val="00F7441B"/>
    <w:rPr>
      <w:rFonts w:ascii="Symbol" w:hAnsi="Symbol"/>
    </w:rPr>
  </w:style>
  <w:style w:type="character" w:customStyle="1" w:styleId="WW8Num231z1">
    <w:name w:val="WW8Num231z1"/>
    <w:rsid w:val="00F7441B"/>
    <w:rPr>
      <w:rFonts w:ascii="Courier New" w:hAnsi="Courier New" w:cs="Courier New"/>
    </w:rPr>
  </w:style>
  <w:style w:type="character" w:customStyle="1" w:styleId="WW8Num231z2">
    <w:name w:val="WW8Num231z2"/>
    <w:rsid w:val="00F7441B"/>
    <w:rPr>
      <w:rFonts w:ascii="Wingdings" w:hAnsi="Wingdings"/>
    </w:rPr>
  </w:style>
  <w:style w:type="character" w:customStyle="1" w:styleId="WW8Num232z0">
    <w:name w:val="WW8Num232z0"/>
    <w:rsid w:val="00F7441B"/>
    <w:rPr>
      <w:rFonts w:ascii="Symbol" w:hAnsi="Symbol"/>
    </w:rPr>
  </w:style>
  <w:style w:type="character" w:customStyle="1" w:styleId="WW8Num232z1">
    <w:name w:val="WW8Num232z1"/>
    <w:rsid w:val="00F7441B"/>
    <w:rPr>
      <w:rFonts w:ascii="Courier New" w:hAnsi="Courier New" w:cs="Courier New"/>
    </w:rPr>
  </w:style>
  <w:style w:type="character" w:customStyle="1" w:styleId="WW8Num232z2">
    <w:name w:val="WW8Num232z2"/>
    <w:rsid w:val="00F7441B"/>
    <w:rPr>
      <w:rFonts w:ascii="Wingdings" w:hAnsi="Wingdings"/>
    </w:rPr>
  </w:style>
  <w:style w:type="character" w:customStyle="1" w:styleId="WW8Num233z0">
    <w:name w:val="WW8Num233z0"/>
    <w:rsid w:val="00F7441B"/>
    <w:rPr>
      <w:rFonts w:ascii="Symbol" w:hAnsi="Symbol"/>
    </w:rPr>
  </w:style>
  <w:style w:type="character" w:customStyle="1" w:styleId="WW8Num233z1">
    <w:name w:val="WW8Num233z1"/>
    <w:rsid w:val="00F7441B"/>
    <w:rPr>
      <w:rFonts w:ascii="Courier New" w:hAnsi="Courier New" w:cs="Courier New"/>
    </w:rPr>
  </w:style>
  <w:style w:type="character" w:customStyle="1" w:styleId="WW8Num233z2">
    <w:name w:val="WW8Num233z2"/>
    <w:rsid w:val="00F7441B"/>
    <w:rPr>
      <w:rFonts w:ascii="Wingdings" w:hAnsi="Wingdings"/>
    </w:rPr>
  </w:style>
  <w:style w:type="character" w:customStyle="1" w:styleId="WW8Num234z0">
    <w:name w:val="WW8Num234z0"/>
    <w:rsid w:val="00F7441B"/>
    <w:rPr>
      <w:rFonts w:ascii="Symbol" w:hAnsi="Symbol"/>
    </w:rPr>
  </w:style>
  <w:style w:type="character" w:customStyle="1" w:styleId="WW8Num234z1">
    <w:name w:val="WW8Num234z1"/>
    <w:rsid w:val="00F7441B"/>
    <w:rPr>
      <w:rFonts w:ascii="Courier New" w:hAnsi="Courier New" w:cs="Courier New"/>
    </w:rPr>
  </w:style>
  <w:style w:type="character" w:customStyle="1" w:styleId="WW8Num234z2">
    <w:name w:val="WW8Num234z2"/>
    <w:rsid w:val="00F7441B"/>
    <w:rPr>
      <w:rFonts w:ascii="Wingdings" w:hAnsi="Wingdings"/>
    </w:rPr>
  </w:style>
  <w:style w:type="character" w:customStyle="1" w:styleId="WW8Num235z0">
    <w:name w:val="WW8Num235z0"/>
    <w:rsid w:val="00F7441B"/>
    <w:rPr>
      <w:rFonts w:ascii="Symbol" w:hAnsi="Symbol"/>
    </w:rPr>
  </w:style>
  <w:style w:type="character" w:customStyle="1" w:styleId="WW8Num235z1">
    <w:name w:val="WW8Num235z1"/>
    <w:rsid w:val="00F7441B"/>
    <w:rPr>
      <w:rFonts w:ascii="Courier New" w:hAnsi="Courier New" w:cs="Courier New"/>
    </w:rPr>
  </w:style>
  <w:style w:type="character" w:customStyle="1" w:styleId="WW8Num235z2">
    <w:name w:val="WW8Num235z2"/>
    <w:rsid w:val="00F7441B"/>
    <w:rPr>
      <w:rFonts w:ascii="Wingdings" w:hAnsi="Wingdings"/>
    </w:rPr>
  </w:style>
  <w:style w:type="character" w:customStyle="1" w:styleId="WW8Num236z0">
    <w:name w:val="WW8Num236z0"/>
    <w:rsid w:val="00F7441B"/>
    <w:rPr>
      <w:rFonts w:ascii="Symbol" w:hAnsi="Symbol"/>
    </w:rPr>
  </w:style>
  <w:style w:type="character" w:customStyle="1" w:styleId="WW8Num236z1">
    <w:name w:val="WW8Num236z1"/>
    <w:rsid w:val="00F7441B"/>
    <w:rPr>
      <w:rFonts w:ascii="Courier New" w:hAnsi="Courier New" w:cs="Courier New"/>
    </w:rPr>
  </w:style>
  <w:style w:type="character" w:customStyle="1" w:styleId="WW8Num236z2">
    <w:name w:val="WW8Num236z2"/>
    <w:rsid w:val="00F7441B"/>
    <w:rPr>
      <w:rFonts w:ascii="Wingdings" w:hAnsi="Wingdings"/>
    </w:rPr>
  </w:style>
  <w:style w:type="character" w:customStyle="1" w:styleId="WW8Num237z0">
    <w:name w:val="WW8Num237z0"/>
    <w:rsid w:val="00F7441B"/>
    <w:rPr>
      <w:rFonts w:ascii="Symbol" w:hAnsi="Symbol"/>
    </w:rPr>
  </w:style>
  <w:style w:type="character" w:customStyle="1" w:styleId="WW8Num237z1">
    <w:name w:val="WW8Num237z1"/>
    <w:rsid w:val="00F7441B"/>
    <w:rPr>
      <w:rFonts w:ascii="Courier New" w:hAnsi="Courier New" w:cs="Courier New"/>
    </w:rPr>
  </w:style>
  <w:style w:type="character" w:customStyle="1" w:styleId="WW8Num237z2">
    <w:name w:val="WW8Num237z2"/>
    <w:rsid w:val="00F7441B"/>
    <w:rPr>
      <w:rFonts w:ascii="Wingdings" w:hAnsi="Wingdings"/>
    </w:rPr>
  </w:style>
  <w:style w:type="character" w:customStyle="1" w:styleId="WW8Num7z1">
    <w:name w:val="WW8Num7z1"/>
    <w:rsid w:val="00F7441B"/>
    <w:rPr>
      <w:rFonts w:ascii="Courier New" w:hAnsi="Courier New"/>
    </w:rPr>
  </w:style>
  <w:style w:type="character" w:customStyle="1" w:styleId="WW8Num7z2">
    <w:name w:val="WW8Num7z2"/>
    <w:rsid w:val="00F7441B"/>
    <w:rPr>
      <w:rFonts w:ascii="Wingdings" w:hAnsi="Wingdings"/>
    </w:rPr>
  </w:style>
  <w:style w:type="character" w:customStyle="1" w:styleId="WW8Num9z2">
    <w:name w:val="WW8Num9z2"/>
    <w:rsid w:val="00F7441B"/>
    <w:rPr>
      <w:rFonts w:ascii="Wingdings" w:hAnsi="Wingdings"/>
    </w:rPr>
  </w:style>
  <w:style w:type="character" w:customStyle="1" w:styleId="WW8Num9z3">
    <w:name w:val="WW8Num9z3"/>
    <w:rsid w:val="00F7441B"/>
    <w:rPr>
      <w:rFonts w:ascii="Symbol" w:hAnsi="Symbol"/>
    </w:rPr>
  </w:style>
  <w:style w:type="character" w:customStyle="1" w:styleId="WW8Num10z3">
    <w:name w:val="WW8Num10z3"/>
    <w:rsid w:val="00F7441B"/>
    <w:rPr>
      <w:rFonts w:ascii="Symbol" w:hAnsi="Symbol"/>
    </w:rPr>
  </w:style>
  <w:style w:type="character" w:customStyle="1" w:styleId="WW8Num11z1">
    <w:name w:val="WW8Num11z1"/>
    <w:rsid w:val="00F7441B"/>
    <w:rPr>
      <w:rFonts w:ascii="Courier New" w:hAnsi="Courier New" w:cs="Courier New"/>
    </w:rPr>
  </w:style>
  <w:style w:type="character" w:customStyle="1" w:styleId="WW8Num12z2">
    <w:name w:val="WW8Num12z2"/>
    <w:rsid w:val="00F7441B"/>
    <w:rPr>
      <w:rFonts w:ascii="Wingdings" w:hAnsi="Wingdings"/>
    </w:rPr>
  </w:style>
  <w:style w:type="character" w:customStyle="1" w:styleId="WW8Num12z3">
    <w:name w:val="WW8Num12z3"/>
    <w:rsid w:val="00F7441B"/>
    <w:rPr>
      <w:rFonts w:ascii="Symbol" w:hAnsi="Symbol"/>
    </w:rPr>
  </w:style>
  <w:style w:type="character" w:customStyle="1" w:styleId="WW8Num14z1">
    <w:name w:val="WW8Num14z1"/>
    <w:rsid w:val="00F7441B"/>
    <w:rPr>
      <w:rFonts w:ascii="Courier New" w:hAnsi="Courier New" w:cs="Courier New"/>
    </w:rPr>
  </w:style>
  <w:style w:type="character" w:customStyle="1" w:styleId="WW8Num14z2">
    <w:name w:val="WW8Num14z2"/>
    <w:rsid w:val="00F7441B"/>
    <w:rPr>
      <w:rFonts w:ascii="Wingdings" w:hAnsi="Wingdings"/>
    </w:rPr>
  </w:style>
  <w:style w:type="character" w:customStyle="1" w:styleId="WW8Num15z5">
    <w:name w:val="WW8Num15z5"/>
    <w:rsid w:val="00F7441B"/>
    <w:rPr>
      <w:rFonts w:ascii="Wingdings" w:hAnsi="Wingdings"/>
    </w:rPr>
  </w:style>
  <w:style w:type="character" w:customStyle="1" w:styleId="WW8Num16z2">
    <w:name w:val="WW8Num16z2"/>
    <w:rsid w:val="00F7441B"/>
    <w:rPr>
      <w:rFonts w:ascii="Wingdings" w:hAnsi="Wingdings"/>
    </w:rPr>
  </w:style>
  <w:style w:type="character" w:customStyle="1" w:styleId="WW8Num18z1">
    <w:name w:val="WW8Num18z1"/>
    <w:rsid w:val="00F7441B"/>
    <w:rPr>
      <w:rFonts w:ascii="Wingdings" w:hAnsi="Wingdings"/>
    </w:rPr>
  </w:style>
  <w:style w:type="character" w:customStyle="1" w:styleId="WW8Num18z3">
    <w:name w:val="WW8Num18z3"/>
    <w:rsid w:val="00F7441B"/>
    <w:rPr>
      <w:rFonts w:ascii="Symbol" w:hAnsi="Symbol"/>
    </w:rPr>
  </w:style>
  <w:style w:type="character" w:customStyle="1" w:styleId="WW8Num18z7">
    <w:name w:val="WW8Num18z7"/>
    <w:rsid w:val="00F7441B"/>
    <w:rPr>
      <w:rFonts w:ascii="Courier New" w:hAnsi="Courier New" w:cs="Courier New"/>
    </w:rPr>
  </w:style>
  <w:style w:type="character" w:customStyle="1" w:styleId="WW8Num20z1">
    <w:name w:val="WW8Num20z1"/>
    <w:rsid w:val="00F7441B"/>
    <w:rPr>
      <w:rFonts w:ascii="Courier New" w:hAnsi="Courier New" w:cs="Courier New"/>
    </w:rPr>
  </w:style>
  <w:style w:type="character" w:customStyle="1" w:styleId="WW8Num20z2">
    <w:name w:val="WW8Num20z2"/>
    <w:rsid w:val="00F7441B"/>
    <w:rPr>
      <w:rFonts w:ascii="Wingdings" w:hAnsi="Wingdings"/>
    </w:rPr>
  </w:style>
  <w:style w:type="character" w:customStyle="1" w:styleId="WW8Num27z1">
    <w:name w:val="WW8Num27z1"/>
    <w:rsid w:val="00F7441B"/>
    <w:rPr>
      <w:rFonts w:ascii="Courier New" w:hAnsi="Courier New" w:cs="Courier New"/>
    </w:rPr>
  </w:style>
  <w:style w:type="character" w:customStyle="1" w:styleId="WW8Num27z2">
    <w:name w:val="WW8Num27z2"/>
    <w:rsid w:val="00F7441B"/>
    <w:rPr>
      <w:rFonts w:ascii="Wingdings" w:hAnsi="Wingdings"/>
    </w:rPr>
  </w:style>
  <w:style w:type="character" w:customStyle="1" w:styleId="WW8Num28z0">
    <w:name w:val="WW8Num28z0"/>
    <w:rsid w:val="00F7441B"/>
    <w:rPr>
      <w:rFonts w:ascii="Symbol" w:hAnsi="Symbol"/>
    </w:rPr>
  </w:style>
  <w:style w:type="character" w:customStyle="1" w:styleId="WW8Num30z1">
    <w:name w:val="WW8Num30z1"/>
    <w:rsid w:val="00F7441B"/>
    <w:rPr>
      <w:rFonts w:ascii="Courier New" w:hAnsi="Courier New" w:cs="Courier New"/>
    </w:rPr>
  </w:style>
  <w:style w:type="character" w:customStyle="1" w:styleId="WW8Num30z2">
    <w:name w:val="WW8Num30z2"/>
    <w:rsid w:val="00F7441B"/>
    <w:rPr>
      <w:rFonts w:ascii="Wingdings" w:hAnsi="Wingdings"/>
    </w:rPr>
  </w:style>
  <w:style w:type="character" w:customStyle="1" w:styleId="WW8Num35z1">
    <w:name w:val="WW8Num35z1"/>
    <w:rsid w:val="00F7441B"/>
    <w:rPr>
      <w:rFonts w:ascii="Courier New" w:hAnsi="Courier New" w:cs="Courier New"/>
    </w:rPr>
  </w:style>
  <w:style w:type="character" w:customStyle="1" w:styleId="WW8Num37z1">
    <w:name w:val="WW8Num37z1"/>
    <w:rsid w:val="00F7441B"/>
    <w:rPr>
      <w:rFonts w:ascii="Courier New" w:hAnsi="Courier New" w:cs="Courier New"/>
    </w:rPr>
  </w:style>
  <w:style w:type="character" w:customStyle="1" w:styleId="WW8Num37z2">
    <w:name w:val="WW8Num37z2"/>
    <w:rsid w:val="00F7441B"/>
    <w:rPr>
      <w:rFonts w:ascii="Wingdings" w:hAnsi="Wingdings"/>
    </w:rPr>
  </w:style>
  <w:style w:type="character" w:customStyle="1" w:styleId="WW8Num38z3">
    <w:name w:val="WW8Num38z3"/>
    <w:rsid w:val="00F7441B"/>
    <w:rPr>
      <w:rFonts w:ascii="Symbol" w:hAnsi="Symbol"/>
    </w:rPr>
  </w:style>
  <w:style w:type="character" w:customStyle="1" w:styleId="WW8Num39z1">
    <w:name w:val="WW8Num39z1"/>
    <w:rsid w:val="00F7441B"/>
    <w:rPr>
      <w:rFonts w:ascii="Courier New" w:hAnsi="Courier New" w:cs="Courier New"/>
    </w:rPr>
  </w:style>
  <w:style w:type="character" w:customStyle="1" w:styleId="WW8Num39z2">
    <w:name w:val="WW8Num39z2"/>
    <w:rsid w:val="00F7441B"/>
    <w:rPr>
      <w:rFonts w:ascii="Wingdings" w:hAnsi="Wingdings"/>
    </w:rPr>
  </w:style>
  <w:style w:type="character" w:customStyle="1" w:styleId="WW8Num40z1">
    <w:name w:val="WW8Num40z1"/>
    <w:rsid w:val="00F7441B"/>
    <w:rPr>
      <w:rFonts w:ascii="Courier New" w:hAnsi="Courier New" w:cs="Courier New"/>
    </w:rPr>
  </w:style>
  <w:style w:type="character" w:customStyle="1" w:styleId="WW8Num40z2">
    <w:name w:val="WW8Num40z2"/>
    <w:rsid w:val="00F7441B"/>
    <w:rPr>
      <w:rFonts w:ascii="Wingdings" w:hAnsi="Wingdings"/>
    </w:rPr>
  </w:style>
  <w:style w:type="character" w:customStyle="1" w:styleId="WW8Num41z4">
    <w:name w:val="WW8Num41z4"/>
    <w:rsid w:val="00F7441B"/>
    <w:rPr>
      <w:rFonts w:ascii="Courier New" w:hAnsi="Courier New" w:cs="Courier New"/>
    </w:rPr>
  </w:style>
  <w:style w:type="character" w:customStyle="1" w:styleId="WW8Num42z1">
    <w:name w:val="WW8Num42z1"/>
    <w:rsid w:val="00F7441B"/>
    <w:rPr>
      <w:rFonts w:ascii="Courier New" w:hAnsi="Courier New"/>
    </w:rPr>
  </w:style>
  <w:style w:type="character" w:customStyle="1" w:styleId="WW8Num42z2">
    <w:name w:val="WW8Num42z2"/>
    <w:rsid w:val="00F7441B"/>
    <w:rPr>
      <w:rFonts w:ascii="Wingdings" w:hAnsi="Wingdings"/>
    </w:rPr>
  </w:style>
  <w:style w:type="character" w:customStyle="1" w:styleId="WW8Num45z1">
    <w:name w:val="WW8Num45z1"/>
    <w:rsid w:val="00F7441B"/>
    <w:rPr>
      <w:rFonts w:ascii="Courier New" w:hAnsi="Courier New" w:cs="Courier New"/>
    </w:rPr>
  </w:style>
  <w:style w:type="character" w:customStyle="1" w:styleId="WW8Num45z2">
    <w:name w:val="WW8Num45z2"/>
    <w:rsid w:val="00F7441B"/>
    <w:rPr>
      <w:rFonts w:ascii="Wingdings" w:hAnsi="Wingdings"/>
    </w:rPr>
  </w:style>
  <w:style w:type="character" w:customStyle="1" w:styleId="WW8Num47z1">
    <w:name w:val="WW8Num47z1"/>
    <w:rsid w:val="00F7441B"/>
    <w:rPr>
      <w:rFonts w:ascii="Courier New" w:hAnsi="Courier New" w:cs="Courier New"/>
    </w:rPr>
  </w:style>
  <w:style w:type="character" w:customStyle="1" w:styleId="WW8Num47z2">
    <w:name w:val="WW8Num47z2"/>
    <w:rsid w:val="00F7441B"/>
    <w:rPr>
      <w:rFonts w:ascii="Wingdings" w:hAnsi="Wingdings"/>
    </w:rPr>
  </w:style>
  <w:style w:type="character" w:customStyle="1" w:styleId="WW8Num48z1">
    <w:name w:val="WW8Num48z1"/>
    <w:rsid w:val="00F7441B"/>
    <w:rPr>
      <w:rFonts w:ascii="Courier New" w:hAnsi="Courier New" w:cs="Courier New"/>
    </w:rPr>
  </w:style>
  <w:style w:type="character" w:customStyle="1" w:styleId="WW8Num48z2">
    <w:name w:val="WW8Num48z2"/>
    <w:rsid w:val="00F7441B"/>
    <w:rPr>
      <w:rFonts w:ascii="Wingdings" w:hAnsi="Wingdings"/>
    </w:rPr>
  </w:style>
  <w:style w:type="character" w:customStyle="1" w:styleId="WW8Num50z2">
    <w:name w:val="WW8Num50z2"/>
    <w:rsid w:val="00F7441B"/>
    <w:rPr>
      <w:rFonts w:ascii="Wingdings" w:hAnsi="Wingdings"/>
    </w:rPr>
  </w:style>
  <w:style w:type="character" w:customStyle="1" w:styleId="WW8Num52z1">
    <w:name w:val="WW8Num52z1"/>
    <w:rsid w:val="00F7441B"/>
    <w:rPr>
      <w:rFonts w:ascii="Courier New" w:hAnsi="Courier New" w:cs="Courier New"/>
    </w:rPr>
  </w:style>
  <w:style w:type="character" w:customStyle="1" w:styleId="WW8Num52z2">
    <w:name w:val="WW8Num52z2"/>
    <w:rsid w:val="00F7441B"/>
    <w:rPr>
      <w:rFonts w:ascii="Wingdings" w:hAnsi="Wingdings"/>
    </w:rPr>
  </w:style>
  <w:style w:type="character" w:customStyle="1" w:styleId="WW8Num53z1">
    <w:name w:val="WW8Num53z1"/>
    <w:rsid w:val="00F7441B"/>
    <w:rPr>
      <w:rFonts w:ascii="Courier New" w:hAnsi="Courier New" w:cs="Courier New"/>
    </w:rPr>
  </w:style>
  <w:style w:type="character" w:customStyle="1" w:styleId="WW8Num53z2">
    <w:name w:val="WW8Num53z2"/>
    <w:rsid w:val="00F7441B"/>
    <w:rPr>
      <w:rFonts w:ascii="Wingdings" w:hAnsi="Wingdings"/>
    </w:rPr>
  </w:style>
  <w:style w:type="character" w:customStyle="1" w:styleId="WW8Num56z1">
    <w:name w:val="WW8Num56z1"/>
    <w:rsid w:val="00F7441B"/>
    <w:rPr>
      <w:rFonts w:ascii="Courier New" w:hAnsi="Courier New"/>
    </w:rPr>
  </w:style>
  <w:style w:type="character" w:customStyle="1" w:styleId="WW8Num56z2">
    <w:name w:val="WW8Num56z2"/>
    <w:rsid w:val="00F7441B"/>
    <w:rPr>
      <w:rFonts w:ascii="Wingdings" w:hAnsi="Wingdings"/>
    </w:rPr>
  </w:style>
  <w:style w:type="character" w:customStyle="1" w:styleId="WW8Num58z1">
    <w:name w:val="WW8Num58z1"/>
    <w:rsid w:val="00F7441B"/>
    <w:rPr>
      <w:rFonts w:ascii="Courier New" w:hAnsi="Courier New"/>
    </w:rPr>
  </w:style>
  <w:style w:type="character" w:customStyle="1" w:styleId="WW8Num58z2">
    <w:name w:val="WW8Num58z2"/>
    <w:rsid w:val="00F7441B"/>
    <w:rPr>
      <w:rFonts w:ascii="Wingdings" w:hAnsi="Wingdings"/>
    </w:rPr>
  </w:style>
  <w:style w:type="character" w:customStyle="1" w:styleId="WW8Num58z3">
    <w:name w:val="WW8Num58z3"/>
    <w:rsid w:val="00F7441B"/>
    <w:rPr>
      <w:rFonts w:ascii="Symbol" w:hAnsi="Symbol"/>
    </w:rPr>
  </w:style>
  <w:style w:type="character" w:customStyle="1" w:styleId="WW8Num59z1">
    <w:name w:val="WW8Num59z1"/>
    <w:rsid w:val="00F7441B"/>
    <w:rPr>
      <w:rFonts w:ascii="Courier New" w:hAnsi="Courier New"/>
    </w:rPr>
  </w:style>
  <w:style w:type="character" w:customStyle="1" w:styleId="WW8Num59z2">
    <w:name w:val="WW8Num59z2"/>
    <w:rsid w:val="00F7441B"/>
    <w:rPr>
      <w:rFonts w:ascii="Wingdings" w:hAnsi="Wingdings"/>
    </w:rPr>
  </w:style>
  <w:style w:type="character" w:customStyle="1" w:styleId="WW8Num59z3">
    <w:name w:val="WW8Num59z3"/>
    <w:rsid w:val="00F7441B"/>
    <w:rPr>
      <w:rFonts w:ascii="Symbol" w:hAnsi="Symbol"/>
    </w:rPr>
  </w:style>
  <w:style w:type="character" w:customStyle="1" w:styleId="WW8Num60z2">
    <w:name w:val="WW8Num60z2"/>
    <w:rsid w:val="00F7441B"/>
    <w:rPr>
      <w:rFonts w:ascii="Wingdings" w:hAnsi="Wingdings"/>
    </w:rPr>
  </w:style>
  <w:style w:type="character" w:customStyle="1" w:styleId="WW8Num61z2">
    <w:name w:val="WW8Num61z2"/>
    <w:rsid w:val="00F7441B"/>
    <w:rPr>
      <w:rFonts w:ascii="Symbol" w:hAnsi="Symbol"/>
      <w:color w:val="auto"/>
    </w:rPr>
  </w:style>
  <w:style w:type="character" w:customStyle="1" w:styleId="WW8Num61z3">
    <w:name w:val="WW8Num61z3"/>
    <w:rsid w:val="00F7441B"/>
    <w:rPr>
      <w:rFonts w:ascii="Symbol" w:hAnsi="Symbol"/>
    </w:rPr>
  </w:style>
  <w:style w:type="character" w:customStyle="1" w:styleId="WW8Num61z5">
    <w:name w:val="WW8Num61z5"/>
    <w:rsid w:val="00F7441B"/>
    <w:rPr>
      <w:rFonts w:ascii="Wingdings" w:hAnsi="Wingdings"/>
    </w:rPr>
  </w:style>
  <w:style w:type="character" w:customStyle="1" w:styleId="WW8Num64z0">
    <w:name w:val="WW8Num64z0"/>
    <w:rsid w:val="00F7441B"/>
    <w:rPr>
      <w:rFonts w:ascii="Symbol" w:hAnsi="Symbol"/>
    </w:rPr>
  </w:style>
  <w:style w:type="character" w:customStyle="1" w:styleId="WW8Num64z1">
    <w:name w:val="WW8Num64z1"/>
    <w:rsid w:val="00F7441B"/>
    <w:rPr>
      <w:rFonts w:ascii="Courier New" w:hAnsi="Courier New"/>
    </w:rPr>
  </w:style>
  <w:style w:type="character" w:customStyle="1" w:styleId="WW8Num64z2">
    <w:name w:val="WW8Num64z2"/>
    <w:rsid w:val="00F7441B"/>
    <w:rPr>
      <w:rFonts w:ascii="Wingdings" w:hAnsi="Wingdings"/>
    </w:rPr>
  </w:style>
  <w:style w:type="character" w:customStyle="1" w:styleId="WW8Num66z1">
    <w:name w:val="WW8Num66z1"/>
    <w:rsid w:val="00F7441B"/>
    <w:rPr>
      <w:rFonts w:ascii="Courier New" w:hAnsi="Courier New" w:cs="Courier New"/>
    </w:rPr>
  </w:style>
  <w:style w:type="character" w:customStyle="1" w:styleId="WW8Num66z2">
    <w:name w:val="WW8Num66z2"/>
    <w:rsid w:val="00F7441B"/>
    <w:rPr>
      <w:rFonts w:ascii="Wingdings" w:hAnsi="Wingdings"/>
    </w:rPr>
  </w:style>
  <w:style w:type="character" w:customStyle="1" w:styleId="WW8Num72z1">
    <w:name w:val="WW8Num72z1"/>
    <w:rsid w:val="00F7441B"/>
    <w:rPr>
      <w:rFonts w:ascii="Courier New" w:hAnsi="Courier New" w:cs="Courier New"/>
    </w:rPr>
  </w:style>
  <w:style w:type="character" w:customStyle="1" w:styleId="WW8Num72z2">
    <w:name w:val="WW8Num72z2"/>
    <w:rsid w:val="00F7441B"/>
    <w:rPr>
      <w:rFonts w:ascii="Wingdings" w:hAnsi="Wingdings"/>
    </w:rPr>
  </w:style>
  <w:style w:type="character" w:customStyle="1" w:styleId="WW8Num73z1">
    <w:name w:val="WW8Num73z1"/>
    <w:rsid w:val="00F7441B"/>
    <w:rPr>
      <w:rFonts w:ascii="Courier New" w:hAnsi="Courier New" w:cs="Courier New"/>
    </w:rPr>
  </w:style>
  <w:style w:type="character" w:customStyle="1" w:styleId="WW8Num73z2">
    <w:name w:val="WW8Num73z2"/>
    <w:rsid w:val="00F7441B"/>
    <w:rPr>
      <w:rFonts w:ascii="Wingdings" w:hAnsi="Wingdings"/>
    </w:rPr>
  </w:style>
  <w:style w:type="character" w:customStyle="1" w:styleId="WW8Num74z1">
    <w:name w:val="WW8Num74z1"/>
    <w:rsid w:val="00F7441B"/>
    <w:rPr>
      <w:rFonts w:ascii="Courier New" w:hAnsi="Courier New" w:cs="Courier New"/>
    </w:rPr>
  </w:style>
  <w:style w:type="character" w:customStyle="1" w:styleId="WW8Num74z2">
    <w:name w:val="WW8Num74z2"/>
    <w:rsid w:val="00F7441B"/>
    <w:rPr>
      <w:rFonts w:ascii="Wingdings" w:hAnsi="Wingdings"/>
    </w:rPr>
  </w:style>
  <w:style w:type="character" w:customStyle="1" w:styleId="WW8Num77z2">
    <w:name w:val="WW8Num77z2"/>
    <w:rsid w:val="00F7441B"/>
    <w:rPr>
      <w:rFonts w:ascii="Wingdings" w:hAnsi="Wingdings"/>
    </w:rPr>
  </w:style>
  <w:style w:type="character" w:customStyle="1" w:styleId="WW8Num78z2">
    <w:name w:val="WW8Num78z2"/>
    <w:rsid w:val="00F7441B"/>
    <w:rPr>
      <w:rFonts w:ascii="Wingdings" w:hAnsi="Wingdings"/>
    </w:rPr>
  </w:style>
  <w:style w:type="character" w:customStyle="1" w:styleId="WW8Num79z1">
    <w:name w:val="WW8Num79z1"/>
    <w:rsid w:val="00F7441B"/>
    <w:rPr>
      <w:rFonts w:ascii="Courier New" w:hAnsi="Courier New" w:cs="Courier New"/>
    </w:rPr>
  </w:style>
  <w:style w:type="character" w:customStyle="1" w:styleId="WW8Num79z2">
    <w:name w:val="WW8Num79z2"/>
    <w:rsid w:val="00F7441B"/>
    <w:rPr>
      <w:rFonts w:ascii="Wingdings" w:hAnsi="Wingdings"/>
    </w:rPr>
  </w:style>
  <w:style w:type="character" w:customStyle="1" w:styleId="WW8Num81z2">
    <w:name w:val="WW8Num81z2"/>
    <w:rsid w:val="00F7441B"/>
    <w:rPr>
      <w:rFonts w:ascii="Wingdings" w:hAnsi="Wingdings"/>
    </w:rPr>
  </w:style>
  <w:style w:type="character" w:customStyle="1" w:styleId="WW8Num81z4">
    <w:name w:val="WW8Num81z4"/>
    <w:rsid w:val="00F7441B"/>
    <w:rPr>
      <w:rFonts w:ascii="Courier New" w:hAnsi="Courier New" w:cs="Courier New"/>
    </w:rPr>
  </w:style>
  <w:style w:type="character" w:customStyle="1" w:styleId="WW8Num83z1">
    <w:name w:val="WW8Num83z1"/>
    <w:rsid w:val="00F7441B"/>
    <w:rPr>
      <w:rFonts w:ascii="Courier New" w:hAnsi="Courier New" w:cs="Courier New"/>
    </w:rPr>
  </w:style>
  <w:style w:type="character" w:customStyle="1" w:styleId="WW8Num83z2">
    <w:name w:val="WW8Num83z2"/>
    <w:rsid w:val="00F7441B"/>
    <w:rPr>
      <w:rFonts w:ascii="Wingdings" w:hAnsi="Wingdings"/>
    </w:rPr>
  </w:style>
  <w:style w:type="character" w:customStyle="1" w:styleId="WW8Num84z1">
    <w:name w:val="WW8Num84z1"/>
    <w:rsid w:val="00F7441B"/>
    <w:rPr>
      <w:rFonts w:ascii="Courier New" w:hAnsi="Courier New"/>
    </w:rPr>
  </w:style>
  <w:style w:type="character" w:customStyle="1" w:styleId="WW8Num84z2">
    <w:name w:val="WW8Num84z2"/>
    <w:rsid w:val="00F7441B"/>
    <w:rPr>
      <w:rFonts w:ascii="Wingdings" w:hAnsi="Wingdings"/>
    </w:rPr>
  </w:style>
  <w:style w:type="character" w:customStyle="1" w:styleId="WW8Num84z3">
    <w:name w:val="WW8Num84z3"/>
    <w:rsid w:val="00F7441B"/>
    <w:rPr>
      <w:rFonts w:ascii="Symbol" w:hAnsi="Symbol"/>
    </w:rPr>
  </w:style>
  <w:style w:type="character" w:customStyle="1" w:styleId="WW8Num85z2">
    <w:name w:val="WW8Num85z2"/>
    <w:rsid w:val="00F7441B"/>
    <w:rPr>
      <w:rFonts w:ascii="Wingdings" w:hAnsi="Wingdings"/>
    </w:rPr>
  </w:style>
  <w:style w:type="character" w:customStyle="1" w:styleId="WW8Num86z1">
    <w:name w:val="WW8Num86z1"/>
    <w:rsid w:val="00F7441B"/>
    <w:rPr>
      <w:rFonts w:ascii="Courier New" w:hAnsi="Courier New"/>
    </w:rPr>
  </w:style>
  <w:style w:type="character" w:customStyle="1" w:styleId="WW8Num86z2">
    <w:name w:val="WW8Num86z2"/>
    <w:rsid w:val="00F7441B"/>
    <w:rPr>
      <w:rFonts w:ascii="Wingdings" w:hAnsi="Wingdings"/>
    </w:rPr>
  </w:style>
  <w:style w:type="character" w:customStyle="1" w:styleId="WW8Num86z3">
    <w:name w:val="WW8Num86z3"/>
    <w:rsid w:val="00F7441B"/>
    <w:rPr>
      <w:rFonts w:ascii="Symbol" w:hAnsi="Symbol"/>
    </w:rPr>
  </w:style>
  <w:style w:type="character" w:customStyle="1" w:styleId="WW8Num88z2">
    <w:name w:val="WW8Num88z2"/>
    <w:rsid w:val="00F7441B"/>
    <w:rPr>
      <w:rFonts w:ascii="Wingdings" w:hAnsi="Wingdings"/>
    </w:rPr>
  </w:style>
  <w:style w:type="character" w:customStyle="1" w:styleId="WW8Num89z1">
    <w:name w:val="WW8Num89z1"/>
    <w:rsid w:val="00F7441B"/>
    <w:rPr>
      <w:rFonts w:ascii="Symbol" w:hAnsi="Symbol"/>
    </w:rPr>
  </w:style>
  <w:style w:type="character" w:customStyle="1" w:styleId="WW8Num89z4">
    <w:name w:val="WW8Num89z4"/>
    <w:rsid w:val="00F7441B"/>
    <w:rPr>
      <w:rFonts w:ascii="Courier New" w:hAnsi="Courier New" w:cs="Courier New"/>
    </w:rPr>
  </w:style>
  <w:style w:type="character" w:customStyle="1" w:styleId="WW8Num90z2">
    <w:name w:val="WW8Num90z2"/>
    <w:rsid w:val="00F7441B"/>
    <w:rPr>
      <w:rFonts w:ascii="Wingdings" w:hAnsi="Wingdings"/>
    </w:rPr>
  </w:style>
  <w:style w:type="character" w:customStyle="1" w:styleId="WW8Num91z2">
    <w:name w:val="WW8Num91z2"/>
    <w:rsid w:val="00F7441B"/>
    <w:rPr>
      <w:rFonts w:ascii="Wingdings" w:hAnsi="Wingdings"/>
    </w:rPr>
  </w:style>
  <w:style w:type="character" w:customStyle="1" w:styleId="WW8Num92z2">
    <w:name w:val="WW8Num92z2"/>
    <w:rsid w:val="00F7441B"/>
    <w:rPr>
      <w:rFonts w:ascii="Wingdings" w:hAnsi="Wingdings"/>
    </w:rPr>
  </w:style>
  <w:style w:type="character" w:customStyle="1" w:styleId="WW8Num93z1">
    <w:name w:val="WW8Num93z1"/>
    <w:rsid w:val="00F7441B"/>
    <w:rPr>
      <w:rFonts w:ascii="Courier New" w:hAnsi="Courier New" w:cs="Courier New"/>
    </w:rPr>
  </w:style>
  <w:style w:type="character" w:customStyle="1" w:styleId="WW8Num93z2">
    <w:name w:val="WW8Num93z2"/>
    <w:rsid w:val="00F7441B"/>
    <w:rPr>
      <w:rFonts w:ascii="Wingdings" w:hAnsi="Wingdings"/>
    </w:rPr>
  </w:style>
  <w:style w:type="character" w:customStyle="1" w:styleId="WW8Num94z2">
    <w:name w:val="WW8Num94z2"/>
    <w:rsid w:val="00F7441B"/>
    <w:rPr>
      <w:rFonts w:ascii="Wingdings" w:hAnsi="Wingdings"/>
    </w:rPr>
  </w:style>
  <w:style w:type="character" w:customStyle="1" w:styleId="WW8Num95z1">
    <w:name w:val="WW8Num95z1"/>
    <w:rsid w:val="00F7441B"/>
    <w:rPr>
      <w:rFonts w:ascii="Courier New" w:hAnsi="Courier New" w:cs="Courier New"/>
    </w:rPr>
  </w:style>
  <w:style w:type="character" w:customStyle="1" w:styleId="WW8Num95z2">
    <w:name w:val="WW8Num95z2"/>
    <w:rsid w:val="00F7441B"/>
    <w:rPr>
      <w:rFonts w:ascii="Wingdings" w:hAnsi="Wingdings"/>
    </w:rPr>
  </w:style>
  <w:style w:type="character" w:customStyle="1" w:styleId="WW8Num96z1">
    <w:name w:val="WW8Num96z1"/>
    <w:rsid w:val="00F7441B"/>
    <w:rPr>
      <w:rFonts w:ascii="Courier New" w:hAnsi="Courier New" w:cs="Courier New"/>
    </w:rPr>
  </w:style>
  <w:style w:type="character" w:customStyle="1" w:styleId="WW8Num96z2">
    <w:name w:val="WW8Num96z2"/>
    <w:rsid w:val="00F7441B"/>
    <w:rPr>
      <w:rFonts w:ascii="Wingdings" w:hAnsi="Wingdings"/>
    </w:rPr>
  </w:style>
  <w:style w:type="character" w:customStyle="1" w:styleId="WW8Num99z1">
    <w:name w:val="WW8Num99z1"/>
    <w:rsid w:val="00F7441B"/>
    <w:rPr>
      <w:rFonts w:ascii="Courier New" w:hAnsi="Courier New" w:cs="Courier New"/>
    </w:rPr>
  </w:style>
  <w:style w:type="character" w:customStyle="1" w:styleId="WW8Num99z2">
    <w:name w:val="WW8Num99z2"/>
    <w:rsid w:val="00F7441B"/>
    <w:rPr>
      <w:rFonts w:ascii="Wingdings" w:hAnsi="Wingdings"/>
    </w:rPr>
  </w:style>
  <w:style w:type="character" w:customStyle="1" w:styleId="WW8Num101z2">
    <w:name w:val="WW8Num101z2"/>
    <w:rsid w:val="00F7441B"/>
    <w:rPr>
      <w:rFonts w:ascii="Wingdings" w:hAnsi="Wingdings"/>
    </w:rPr>
  </w:style>
  <w:style w:type="character" w:customStyle="1" w:styleId="WW8Num102z1">
    <w:name w:val="WW8Num102z1"/>
    <w:rsid w:val="00F7441B"/>
    <w:rPr>
      <w:rFonts w:ascii="Courier New" w:hAnsi="Courier New" w:cs="Courier New"/>
    </w:rPr>
  </w:style>
  <w:style w:type="character" w:customStyle="1" w:styleId="WW8Num102z2">
    <w:name w:val="WW8Num102z2"/>
    <w:rsid w:val="00F7441B"/>
    <w:rPr>
      <w:rFonts w:ascii="Wingdings" w:hAnsi="Wingdings"/>
    </w:rPr>
  </w:style>
  <w:style w:type="character" w:customStyle="1" w:styleId="WW8Num104z2">
    <w:name w:val="WW8Num104z2"/>
    <w:rsid w:val="00F7441B"/>
    <w:rPr>
      <w:rFonts w:ascii="Wingdings" w:hAnsi="Wingdings"/>
    </w:rPr>
  </w:style>
  <w:style w:type="character" w:customStyle="1" w:styleId="WW8Num105z1">
    <w:name w:val="WW8Num105z1"/>
    <w:rsid w:val="00F7441B"/>
    <w:rPr>
      <w:rFonts w:ascii="Courier New" w:hAnsi="Courier New" w:cs="Courier New"/>
    </w:rPr>
  </w:style>
  <w:style w:type="character" w:customStyle="1" w:styleId="WW8Num105z2">
    <w:name w:val="WW8Num105z2"/>
    <w:rsid w:val="00F7441B"/>
    <w:rPr>
      <w:rFonts w:ascii="Wingdings" w:hAnsi="Wingdings"/>
    </w:rPr>
  </w:style>
  <w:style w:type="character" w:customStyle="1" w:styleId="WW8Num107z1">
    <w:name w:val="WW8Num107z1"/>
    <w:rsid w:val="00F7441B"/>
    <w:rPr>
      <w:rFonts w:ascii="Courier New" w:hAnsi="Courier New" w:cs="Courier New"/>
    </w:rPr>
  </w:style>
  <w:style w:type="character" w:customStyle="1" w:styleId="WW8Num107z2">
    <w:name w:val="WW8Num107z2"/>
    <w:rsid w:val="00F7441B"/>
    <w:rPr>
      <w:rFonts w:ascii="Wingdings" w:hAnsi="Wingdings"/>
    </w:rPr>
  </w:style>
  <w:style w:type="character" w:customStyle="1" w:styleId="WW8Num109z2">
    <w:name w:val="WW8Num109z2"/>
    <w:rsid w:val="00F7441B"/>
    <w:rPr>
      <w:rFonts w:ascii="Wingdings" w:hAnsi="Wingdings"/>
    </w:rPr>
  </w:style>
  <w:style w:type="character" w:customStyle="1" w:styleId="WW8Num111z1">
    <w:name w:val="WW8Num111z1"/>
    <w:rsid w:val="00F7441B"/>
    <w:rPr>
      <w:rFonts w:ascii="Courier New" w:hAnsi="Courier New"/>
    </w:rPr>
  </w:style>
  <w:style w:type="character" w:customStyle="1" w:styleId="WW8Num111z2">
    <w:name w:val="WW8Num111z2"/>
    <w:rsid w:val="00F7441B"/>
    <w:rPr>
      <w:rFonts w:ascii="Wingdings" w:hAnsi="Wingdings"/>
    </w:rPr>
  </w:style>
  <w:style w:type="character" w:customStyle="1" w:styleId="WW8Num112z1">
    <w:name w:val="WW8Num112z1"/>
    <w:rsid w:val="00F7441B"/>
    <w:rPr>
      <w:rFonts w:ascii="Courier New" w:hAnsi="Courier New" w:cs="Courier New"/>
    </w:rPr>
  </w:style>
  <w:style w:type="character" w:customStyle="1" w:styleId="WW8Num112z2">
    <w:name w:val="WW8Num112z2"/>
    <w:rsid w:val="00F7441B"/>
    <w:rPr>
      <w:rFonts w:ascii="Wingdings" w:hAnsi="Wingdings"/>
    </w:rPr>
  </w:style>
  <w:style w:type="character" w:customStyle="1" w:styleId="WW8Num112z3">
    <w:name w:val="WW8Num112z3"/>
    <w:rsid w:val="00F7441B"/>
    <w:rPr>
      <w:rFonts w:ascii="Symbol" w:hAnsi="Symbol"/>
    </w:rPr>
  </w:style>
  <w:style w:type="character" w:customStyle="1" w:styleId="WW8Num114z1">
    <w:name w:val="WW8Num114z1"/>
    <w:rsid w:val="00F7441B"/>
    <w:rPr>
      <w:rFonts w:ascii="Courier New" w:hAnsi="Courier New" w:cs="Courier New"/>
    </w:rPr>
  </w:style>
  <w:style w:type="character" w:customStyle="1" w:styleId="WW8Num114z2">
    <w:name w:val="WW8Num114z2"/>
    <w:rsid w:val="00F7441B"/>
    <w:rPr>
      <w:rFonts w:ascii="Wingdings" w:hAnsi="Wingdings"/>
    </w:rPr>
  </w:style>
  <w:style w:type="character" w:customStyle="1" w:styleId="WW8Num115z2">
    <w:name w:val="WW8Num115z2"/>
    <w:rsid w:val="00F7441B"/>
    <w:rPr>
      <w:rFonts w:ascii="Wingdings" w:hAnsi="Wingdings"/>
    </w:rPr>
  </w:style>
  <w:style w:type="character" w:customStyle="1" w:styleId="WW8Num115z4">
    <w:name w:val="WW8Num115z4"/>
    <w:rsid w:val="00F7441B"/>
    <w:rPr>
      <w:rFonts w:ascii="Courier New" w:hAnsi="Courier New" w:cs="Courier New"/>
    </w:rPr>
  </w:style>
  <w:style w:type="character" w:customStyle="1" w:styleId="WW8Num117z2">
    <w:name w:val="WW8Num117z2"/>
    <w:rsid w:val="00F7441B"/>
    <w:rPr>
      <w:rFonts w:ascii="Wingdings" w:hAnsi="Wingdings"/>
    </w:rPr>
  </w:style>
  <w:style w:type="character" w:customStyle="1" w:styleId="WW8Num119z1">
    <w:name w:val="WW8Num119z1"/>
    <w:rsid w:val="00F7441B"/>
    <w:rPr>
      <w:rFonts w:ascii="Courier New" w:hAnsi="Courier New"/>
    </w:rPr>
  </w:style>
  <w:style w:type="character" w:customStyle="1" w:styleId="WW8Num119z2">
    <w:name w:val="WW8Num119z2"/>
    <w:rsid w:val="00F7441B"/>
    <w:rPr>
      <w:rFonts w:ascii="Wingdings" w:hAnsi="Wingdings"/>
    </w:rPr>
  </w:style>
  <w:style w:type="character" w:customStyle="1" w:styleId="WW8Num120z1">
    <w:name w:val="WW8Num120z1"/>
    <w:rsid w:val="00F7441B"/>
    <w:rPr>
      <w:rFonts w:ascii="Symbol" w:hAnsi="Symbol"/>
    </w:rPr>
  </w:style>
  <w:style w:type="character" w:customStyle="1" w:styleId="WW8Num120z4">
    <w:name w:val="WW8Num120z4"/>
    <w:rsid w:val="00F7441B"/>
    <w:rPr>
      <w:rFonts w:ascii="Courier New" w:hAnsi="Courier New"/>
    </w:rPr>
  </w:style>
  <w:style w:type="character" w:customStyle="1" w:styleId="WW8Num121z1">
    <w:name w:val="WW8Num121z1"/>
    <w:rsid w:val="00F7441B"/>
    <w:rPr>
      <w:rFonts w:ascii="Courier New" w:hAnsi="Courier New"/>
    </w:rPr>
  </w:style>
  <w:style w:type="character" w:customStyle="1" w:styleId="WW8Num121z2">
    <w:name w:val="WW8Num121z2"/>
    <w:rsid w:val="00F7441B"/>
    <w:rPr>
      <w:rFonts w:ascii="Wingdings" w:hAnsi="Wingdings"/>
    </w:rPr>
  </w:style>
  <w:style w:type="character" w:customStyle="1" w:styleId="WW8Num122z1">
    <w:name w:val="WW8Num122z1"/>
    <w:rsid w:val="00F7441B"/>
    <w:rPr>
      <w:rFonts w:ascii="Courier New" w:hAnsi="Courier New" w:cs="Courier New"/>
    </w:rPr>
  </w:style>
  <w:style w:type="character" w:customStyle="1" w:styleId="WW8Num122z2">
    <w:name w:val="WW8Num122z2"/>
    <w:rsid w:val="00F7441B"/>
    <w:rPr>
      <w:rFonts w:ascii="Wingdings" w:hAnsi="Wingdings"/>
    </w:rPr>
  </w:style>
  <w:style w:type="character" w:customStyle="1" w:styleId="WW8Num125z1">
    <w:name w:val="WW8Num125z1"/>
    <w:rsid w:val="00F7441B"/>
    <w:rPr>
      <w:rFonts w:ascii="Courier New" w:hAnsi="Courier New" w:cs="Courier New"/>
    </w:rPr>
  </w:style>
  <w:style w:type="character" w:customStyle="1" w:styleId="WW8Num125z2">
    <w:name w:val="WW8Num125z2"/>
    <w:rsid w:val="00F7441B"/>
    <w:rPr>
      <w:rFonts w:ascii="Wingdings" w:hAnsi="Wingdings"/>
    </w:rPr>
  </w:style>
  <w:style w:type="character" w:customStyle="1" w:styleId="WW8Num126z1">
    <w:name w:val="WW8Num126z1"/>
    <w:rsid w:val="00F7441B"/>
    <w:rPr>
      <w:rFonts w:ascii="Courier New" w:hAnsi="Courier New"/>
    </w:rPr>
  </w:style>
  <w:style w:type="character" w:customStyle="1" w:styleId="WW8Num126z2">
    <w:name w:val="WW8Num126z2"/>
    <w:rsid w:val="00F7441B"/>
    <w:rPr>
      <w:rFonts w:ascii="Wingdings" w:hAnsi="Wingdings"/>
    </w:rPr>
  </w:style>
  <w:style w:type="character" w:customStyle="1" w:styleId="WW8Num127z1">
    <w:name w:val="WW8Num127z1"/>
    <w:rsid w:val="00F7441B"/>
    <w:rPr>
      <w:rFonts w:ascii="Courier New" w:hAnsi="Courier New"/>
    </w:rPr>
  </w:style>
  <w:style w:type="character" w:customStyle="1" w:styleId="WW8Num127z2">
    <w:name w:val="WW8Num127z2"/>
    <w:rsid w:val="00F7441B"/>
    <w:rPr>
      <w:rFonts w:ascii="Wingdings" w:hAnsi="Wingdings"/>
    </w:rPr>
  </w:style>
  <w:style w:type="character" w:customStyle="1" w:styleId="WW8Num128z2">
    <w:name w:val="WW8Num128z2"/>
    <w:rsid w:val="00F7441B"/>
    <w:rPr>
      <w:rFonts w:ascii="Wingdings" w:hAnsi="Wingdings"/>
    </w:rPr>
  </w:style>
  <w:style w:type="character" w:customStyle="1" w:styleId="WW8Num129z1">
    <w:name w:val="WW8Num129z1"/>
    <w:rsid w:val="00F7441B"/>
    <w:rPr>
      <w:rFonts w:ascii="Courier New" w:hAnsi="Courier New"/>
    </w:rPr>
  </w:style>
  <w:style w:type="character" w:customStyle="1" w:styleId="WW8Num129z2">
    <w:name w:val="WW8Num129z2"/>
    <w:rsid w:val="00F7441B"/>
    <w:rPr>
      <w:rFonts w:ascii="Wingdings" w:hAnsi="Wingdings"/>
    </w:rPr>
  </w:style>
  <w:style w:type="character" w:customStyle="1" w:styleId="WW8Num129z3">
    <w:name w:val="WW8Num129z3"/>
    <w:rsid w:val="00F7441B"/>
    <w:rPr>
      <w:rFonts w:ascii="Symbol" w:hAnsi="Symbol"/>
    </w:rPr>
  </w:style>
  <w:style w:type="character" w:customStyle="1" w:styleId="WW8Num130z2">
    <w:name w:val="WW8Num130z2"/>
    <w:rsid w:val="00F7441B"/>
    <w:rPr>
      <w:rFonts w:ascii="Symbol" w:hAnsi="Symbol"/>
      <w:color w:val="auto"/>
    </w:rPr>
  </w:style>
  <w:style w:type="character" w:customStyle="1" w:styleId="WW8Num130z3">
    <w:name w:val="WW8Num130z3"/>
    <w:rsid w:val="00F7441B"/>
    <w:rPr>
      <w:rFonts w:ascii="Symbol" w:hAnsi="Symbol"/>
    </w:rPr>
  </w:style>
  <w:style w:type="character" w:customStyle="1" w:styleId="WW8Num130z5">
    <w:name w:val="WW8Num130z5"/>
    <w:rsid w:val="00F7441B"/>
    <w:rPr>
      <w:rFonts w:ascii="Wingdings" w:hAnsi="Wingdings"/>
    </w:rPr>
  </w:style>
  <w:style w:type="character" w:customStyle="1" w:styleId="WW8Num131z1">
    <w:name w:val="WW8Num131z1"/>
    <w:rsid w:val="00F7441B"/>
    <w:rPr>
      <w:rFonts w:ascii="Symbol" w:hAnsi="Symbol"/>
    </w:rPr>
  </w:style>
  <w:style w:type="character" w:customStyle="1" w:styleId="WW8Num132z1">
    <w:name w:val="WW8Num132z1"/>
    <w:rsid w:val="00F7441B"/>
    <w:rPr>
      <w:rFonts w:ascii="Courier New" w:hAnsi="Courier New"/>
    </w:rPr>
  </w:style>
  <w:style w:type="character" w:customStyle="1" w:styleId="WW8Num132z2">
    <w:name w:val="WW8Num132z2"/>
    <w:rsid w:val="00F7441B"/>
    <w:rPr>
      <w:rFonts w:ascii="Wingdings" w:hAnsi="Wingdings"/>
    </w:rPr>
  </w:style>
  <w:style w:type="character" w:customStyle="1" w:styleId="WW8Num133z2">
    <w:name w:val="WW8Num133z2"/>
    <w:rsid w:val="00F7441B"/>
    <w:rPr>
      <w:rFonts w:ascii="Wingdings" w:hAnsi="Wingdings"/>
    </w:rPr>
  </w:style>
  <w:style w:type="character" w:customStyle="1" w:styleId="WW8Num135z2">
    <w:name w:val="WW8Num135z2"/>
    <w:rsid w:val="00F7441B"/>
    <w:rPr>
      <w:rFonts w:ascii="Wingdings" w:hAnsi="Wingdings"/>
    </w:rPr>
  </w:style>
  <w:style w:type="character" w:customStyle="1" w:styleId="WW8Num137z2">
    <w:name w:val="WW8Num137z2"/>
    <w:rsid w:val="00F7441B"/>
    <w:rPr>
      <w:rFonts w:ascii="Wingdings" w:hAnsi="Wingdings"/>
    </w:rPr>
  </w:style>
  <w:style w:type="character" w:customStyle="1" w:styleId="WW8Num138z0">
    <w:name w:val="WW8Num138z0"/>
    <w:rsid w:val="00F7441B"/>
    <w:rPr>
      <w:rFonts w:ascii="Wingdings" w:hAnsi="Wingdings"/>
    </w:rPr>
  </w:style>
  <w:style w:type="character" w:customStyle="1" w:styleId="WW8Num138z1">
    <w:name w:val="WW8Num138z1"/>
    <w:rsid w:val="00F7441B"/>
    <w:rPr>
      <w:rFonts w:ascii="Courier New" w:hAnsi="Courier New" w:cs="Courier New"/>
    </w:rPr>
  </w:style>
  <w:style w:type="character" w:customStyle="1" w:styleId="WW8Num138z3">
    <w:name w:val="WW8Num138z3"/>
    <w:rsid w:val="00F7441B"/>
    <w:rPr>
      <w:rFonts w:ascii="Symbol" w:hAnsi="Symbol"/>
    </w:rPr>
  </w:style>
  <w:style w:type="character" w:customStyle="1" w:styleId="WW8Num139z1">
    <w:name w:val="WW8Num139z1"/>
    <w:rsid w:val="00F7441B"/>
    <w:rPr>
      <w:rFonts w:ascii="Courier New" w:hAnsi="Courier New" w:cs="Courier New"/>
    </w:rPr>
  </w:style>
  <w:style w:type="character" w:customStyle="1" w:styleId="WW8Num139z2">
    <w:name w:val="WW8Num139z2"/>
    <w:rsid w:val="00F7441B"/>
    <w:rPr>
      <w:rFonts w:ascii="Wingdings" w:hAnsi="Wingdings"/>
    </w:rPr>
  </w:style>
  <w:style w:type="character" w:customStyle="1" w:styleId="WW8Num140z1">
    <w:name w:val="WW8Num140z1"/>
    <w:rsid w:val="00F7441B"/>
    <w:rPr>
      <w:rFonts w:ascii="Courier New" w:hAnsi="Courier New" w:cs="Courier New"/>
    </w:rPr>
  </w:style>
  <w:style w:type="character" w:customStyle="1" w:styleId="WW8Num140z2">
    <w:name w:val="WW8Num140z2"/>
    <w:rsid w:val="00F7441B"/>
    <w:rPr>
      <w:rFonts w:ascii="Wingdings" w:hAnsi="Wingdings"/>
    </w:rPr>
  </w:style>
  <w:style w:type="character" w:customStyle="1" w:styleId="WW8Num141z1">
    <w:name w:val="WW8Num141z1"/>
    <w:rsid w:val="00F7441B"/>
    <w:rPr>
      <w:rFonts w:ascii="Courier New" w:hAnsi="Courier New" w:cs="Courier New"/>
    </w:rPr>
  </w:style>
  <w:style w:type="character" w:customStyle="1" w:styleId="WW8Num141z2">
    <w:name w:val="WW8Num141z2"/>
    <w:rsid w:val="00F7441B"/>
    <w:rPr>
      <w:rFonts w:ascii="Wingdings" w:hAnsi="Wingdings"/>
    </w:rPr>
  </w:style>
  <w:style w:type="character" w:customStyle="1" w:styleId="WW8Num142z1">
    <w:name w:val="WW8Num142z1"/>
    <w:rsid w:val="00F7441B"/>
    <w:rPr>
      <w:rFonts w:ascii="Courier New" w:hAnsi="Courier New" w:cs="Courier New"/>
    </w:rPr>
  </w:style>
  <w:style w:type="character" w:customStyle="1" w:styleId="WW8Num142z2">
    <w:name w:val="WW8Num142z2"/>
    <w:rsid w:val="00F7441B"/>
    <w:rPr>
      <w:rFonts w:ascii="Wingdings" w:hAnsi="Wingdings"/>
    </w:rPr>
  </w:style>
  <w:style w:type="character" w:customStyle="1" w:styleId="WW8Num143z1">
    <w:name w:val="WW8Num143z1"/>
    <w:rsid w:val="00F7441B"/>
    <w:rPr>
      <w:rFonts w:ascii="Courier New" w:hAnsi="Courier New" w:cs="Courier New"/>
    </w:rPr>
  </w:style>
  <w:style w:type="character" w:customStyle="1" w:styleId="WW8Num143z2">
    <w:name w:val="WW8Num143z2"/>
    <w:rsid w:val="00F7441B"/>
    <w:rPr>
      <w:rFonts w:ascii="Wingdings" w:hAnsi="Wingdings"/>
    </w:rPr>
  </w:style>
  <w:style w:type="character" w:customStyle="1" w:styleId="WW8Num144z1">
    <w:name w:val="WW8Num144z1"/>
    <w:rsid w:val="00F7441B"/>
    <w:rPr>
      <w:rFonts w:ascii="Courier New" w:hAnsi="Courier New" w:cs="Courier New"/>
    </w:rPr>
  </w:style>
  <w:style w:type="character" w:customStyle="1" w:styleId="WW8Num144z2">
    <w:name w:val="WW8Num144z2"/>
    <w:rsid w:val="00F7441B"/>
    <w:rPr>
      <w:rFonts w:ascii="Wingdings" w:hAnsi="Wingdings"/>
    </w:rPr>
  </w:style>
  <w:style w:type="character" w:customStyle="1" w:styleId="WW8Num145z1">
    <w:name w:val="WW8Num145z1"/>
    <w:rsid w:val="00F7441B"/>
    <w:rPr>
      <w:rFonts w:ascii="Courier New" w:hAnsi="Courier New" w:cs="Courier New"/>
    </w:rPr>
  </w:style>
  <w:style w:type="character" w:customStyle="1" w:styleId="WW8Num145z2">
    <w:name w:val="WW8Num145z2"/>
    <w:rsid w:val="00F7441B"/>
    <w:rPr>
      <w:rFonts w:ascii="Wingdings" w:hAnsi="Wingdings"/>
    </w:rPr>
  </w:style>
  <w:style w:type="character" w:customStyle="1" w:styleId="WW8Num145z3">
    <w:name w:val="WW8Num145z3"/>
    <w:rsid w:val="00F7441B"/>
    <w:rPr>
      <w:rFonts w:ascii="Symbol" w:hAnsi="Symbol"/>
    </w:rPr>
  </w:style>
  <w:style w:type="character" w:customStyle="1" w:styleId="WW8Num146z1">
    <w:name w:val="WW8Num146z1"/>
    <w:rsid w:val="00F7441B"/>
    <w:rPr>
      <w:rFonts w:ascii="Courier New" w:hAnsi="Courier New" w:cs="Courier New"/>
    </w:rPr>
  </w:style>
  <w:style w:type="character" w:customStyle="1" w:styleId="WW8Num146z2">
    <w:name w:val="WW8Num146z2"/>
    <w:rsid w:val="00F7441B"/>
    <w:rPr>
      <w:rFonts w:ascii="Wingdings" w:hAnsi="Wingdings"/>
    </w:rPr>
  </w:style>
  <w:style w:type="character" w:customStyle="1" w:styleId="WW8Num146z3">
    <w:name w:val="WW8Num146z3"/>
    <w:rsid w:val="00F7441B"/>
    <w:rPr>
      <w:rFonts w:ascii="Symbol" w:hAnsi="Symbol"/>
    </w:rPr>
  </w:style>
  <w:style w:type="character" w:customStyle="1" w:styleId="WW8Num147z2">
    <w:name w:val="WW8Num147z2"/>
    <w:rsid w:val="00F7441B"/>
    <w:rPr>
      <w:rFonts w:ascii="Wingdings" w:hAnsi="Wingdings"/>
    </w:rPr>
  </w:style>
  <w:style w:type="character" w:customStyle="1" w:styleId="WW8Num147z3">
    <w:name w:val="WW8Num147z3"/>
    <w:rsid w:val="00F7441B"/>
    <w:rPr>
      <w:rFonts w:ascii="Symbol" w:hAnsi="Symbol"/>
    </w:rPr>
  </w:style>
  <w:style w:type="character" w:customStyle="1" w:styleId="WW8Num147z4">
    <w:name w:val="WW8Num147z4"/>
    <w:rsid w:val="00F7441B"/>
    <w:rPr>
      <w:rFonts w:ascii="Courier New" w:hAnsi="Courier New" w:cs="Courier New"/>
    </w:rPr>
  </w:style>
  <w:style w:type="character" w:customStyle="1" w:styleId="WW8Num148z1">
    <w:name w:val="WW8Num148z1"/>
    <w:rsid w:val="00F7441B"/>
    <w:rPr>
      <w:rFonts w:ascii="Courier New" w:hAnsi="Courier New"/>
    </w:rPr>
  </w:style>
  <w:style w:type="character" w:customStyle="1" w:styleId="WW8Num148z2">
    <w:name w:val="WW8Num148z2"/>
    <w:rsid w:val="00F7441B"/>
    <w:rPr>
      <w:rFonts w:ascii="Wingdings" w:hAnsi="Wingdings"/>
    </w:rPr>
  </w:style>
  <w:style w:type="character" w:customStyle="1" w:styleId="WW8Num149z1">
    <w:name w:val="WW8Num149z1"/>
    <w:rsid w:val="00F7441B"/>
    <w:rPr>
      <w:rFonts w:ascii="Courier New" w:hAnsi="Courier New" w:cs="Courier New"/>
    </w:rPr>
  </w:style>
  <w:style w:type="character" w:customStyle="1" w:styleId="WW8Num149z2">
    <w:name w:val="WW8Num149z2"/>
    <w:rsid w:val="00F7441B"/>
    <w:rPr>
      <w:rFonts w:ascii="Wingdings" w:hAnsi="Wingdings"/>
    </w:rPr>
  </w:style>
  <w:style w:type="character" w:customStyle="1" w:styleId="WW8Num150z1">
    <w:name w:val="WW8Num150z1"/>
    <w:rsid w:val="00F7441B"/>
    <w:rPr>
      <w:rFonts w:ascii="Courier New" w:hAnsi="Courier New" w:cs="Courier New"/>
    </w:rPr>
  </w:style>
  <w:style w:type="character" w:customStyle="1" w:styleId="WW8Num150z2">
    <w:name w:val="WW8Num150z2"/>
    <w:rsid w:val="00F7441B"/>
    <w:rPr>
      <w:rFonts w:ascii="Wingdings" w:hAnsi="Wingdings"/>
    </w:rPr>
  </w:style>
  <w:style w:type="character" w:customStyle="1" w:styleId="WW8Num151z1">
    <w:name w:val="WW8Num151z1"/>
    <w:rsid w:val="00F7441B"/>
    <w:rPr>
      <w:rFonts w:ascii="Courier New" w:hAnsi="Courier New"/>
    </w:rPr>
  </w:style>
  <w:style w:type="character" w:customStyle="1" w:styleId="WW8Num151z2">
    <w:name w:val="WW8Num151z2"/>
    <w:rsid w:val="00F7441B"/>
    <w:rPr>
      <w:rFonts w:ascii="Wingdings" w:hAnsi="Wingdings"/>
    </w:rPr>
  </w:style>
  <w:style w:type="character" w:customStyle="1" w:styleId="WW8Num152z1">
    <w:name w:val="WW8Num152z1"/>
    <w:rsid w:val="00F7441B"/>
    <w:rPr>
      <w:rFonts w:ascii="Courier New" w:hAnsi="Courier New" w:cs="Courier New"/>
    </w:rPr>
  </w:style>
  <w:style w:type="character" w:customStyle="1" w:styleId="WW8Num152z2">
    <w:name w:val="WW8Num152z2"/>
    <w:rsid w:val="00F7441B"/>
    <w:rPr>
      <w:rFonts w:ascii="Wingdings" w:hAnsi="Wingdings"/>
    </w:rPr>
  </w:style>
  <w:style w:type="character" w:customStyle="1" w:styleId="WW8Num155z1">
    <w:name w:val="WW8Num155z1"/>
    <w:rsid w:val="00F7441B"/>
    <w:rPr>
      <w:rFonts w:ascii="Courier New" w:hAnsi="Courier New" w:cs="Courier New"/>
    </w:rPr>
  </w:style>
  <w:style w:type="character" w:customStyle="1" w:styleId="WW8Num155z2">
    <w:name w:val="WW8Num155z2"/>
    <w:rsid w:val="00F7441B"/>
    <w:rPr>
      <w:rFonts w:ascii="Wingdings" w:hAnsi="Wingdings"/>
    </w:rPr>
  </w:style>
  <w:style w:type="character" w:customStyle="1" w:styleId="WW8Num156z1">
    <w:name w:val="WW8Num156z1"/>
    <w:rsid w:val="00F7441B"/>
    <w:rPr>
      <w:rFonts w:ascii="Courier New" w:hAnsi="Courier New"/>
    </w:rPr>
  </w:style>
  <w:style w:type="character" w:customStyle="1" w:styleId="WW8Num156z2">
    <w:name w:val="WW8Num156z2"/>
    <w:rsid w:val="00F7441B"/>
    <w:rPr>
      <w:rFonts w:ascii="Wingdings" w:hAnsi="Wingdings"/>
    </w:rPr>
  </w:style>
  <w:style w:type="character" w:customStyle="1" w:styleId="WW8Num157z1">
    <w:name w:val="WW8Num157z1"/>
    <w:rsid w:val="00F7441B"/>
    <w:rPr>
      <w:rFonts w:ascii="Courier New" w:hAnsi="Courier New" w:cs="Courier New"/>
    </w:rPr>
  </w:style>
  <w:style w:type="character" w:customStyle="1" w:styleId="WW8Num157z2">
    <w:name w:val="WW8Num157z2"/>
    <w:rsid w:val="00F7441B"/>
    <w:rPr>
      <w:rFonts w:ascii="Wingdings" w:hAnsi="Wingdings"/>
    </w:rPr>
  </w:style>
  <w:style w:type="character" w:customStyle="1" w:styleId="WW8Num158z1">
    <w:name w:val="WW8Num158z1"/>
    <w:rsid w:val="00F7441B"/>
    <w:rPr>
      <w:rFonts w:ascii="Courier New" w:hAnsi="Courier New"/>
    </w:rPr>
  </w:style>
  <w:style w:type="character" w:customStyle="1" w:styleId="WW8Num158z2">
    <w:name w:val="WW8Num158z2"/>
    <w:rsid w:val="00F7441B"/>
    <w:rPr>
      <w:rFonts w:ascii="Wingdings" w:hAnsi="Wingdings"/>
    </w:rPr>
  </w:style>
  <w:style w:type="character" w:customStyle="1" w:styleId="WW8Num159z1">
    <w:name w:val="WW8Num159z1"/>
    <w:rsid w:val="00F7441B"/>
    <w:rPr>
      <w:rFonts w:ascii="Courier New" w:hAnsi="Courier New" w:cs="Courier New"/>
    </w:rPr>
  </w:style>
  <w:style w:type="character" w:customStyle="1" w:styleId="WW8Num159z2">
    <w:name w:val="WW8Num159z2"/>
    <w:rsid w:val="00F7441B"/>
    <w:rPr>
      <w:rFonts w:ascii="Wingdings" w:hAnsi="Wingdings"/>
    </w:rPr>
  </w:style>
  <w:style w:type="character" w:customStyle="1" w:styleId="WW8Num160z1">
    <w:name w:val="WW8Num160z1"/>
    <w:rsid w:val="00F7441B"/>
    <w:rPr>
      <w:rFonts w:ascii="Courier New" w:hAnsi="Courier New" w:cs="Courier New"/>
    </w:rPr>
  </w:style>
  <w:style w:type="character" w:customStyle="1" w:styleId="WW8Num160z2">
    <w:name w:val="WW8Num160z2"/>
    <w:rsid w:val="00F7441B"/>
    <w:rPr>
      <w:rFonts w:ascii="Wingdings" w:hAnsi="Wingdings"/>
    </w:rPr>
  </w:style>
  <w:style w:type="character" w:customStyle="1" w:styleId="WW8Num162z1">
    <w:name w:val="WW8Num162z1"/>
    <w:rsid w:val="00F7441B"/>
    <w:rPr>
      <w:rFonts w:ascii="Times New Roman" w:eastAsia="Times New Roman" w:hAnsi="Times New Roman" w:cs="Times New Roman"/>
    </w:rPr>
  </w:style>
  <w:style w:type="character" w:customStyle="1" w:styleId="WW8Num162z2">
    <w:name w:val="WW8Num162z2"/>
    <w:rsid w:val="00F7441B"/>
    <w:rPr>
      <w:rFonts w:ascii="Wingdings" w:hAnsi="Wingdings"/>
    </w:rPr>
  </w:style>
  <w:style w:type="character" w:customStyle="1" w:styleId="WW8Num162z4">
    <w:name w:val="WW8Num162z4"/>
    <w:rsid w:val="00F7441B"/>
    <w:rPr>
      <w:rFonts w:ascii="Courier New" w:hAnsi="Courier New"/>
    </w:rPr>
  </w:style>
  <w:style w:type="character" w:customStyle="1" w:styleId="WW8Num163z2">
    <w:name w:val="WW8Num163z2"/>
    <w:rsid w:val="00F7441B"/>
    <w:rPr>
      <w:rFonts w:ascii="Wingdings" w:hAnsi="Wingdings"/>
    </w:rPr>
  </w:style>
  <w:style w:type="character" w:customStyle="1" w:styleId="WW8Num163z4">
    <w:name w:val="WW8Num163z4"/>
    <w:rsid w:val="00F7441B"/>
    <w:rPr>
      <w:rFonts w:ascii="Courier New" w:hAnsi="Courier New" w:cs="Courier New"/>
    </w:rPr>
  </w:style>
  <w:style w:type="character" w:customStyle="1" w:styleId="WW8Num164z1">
    <w:name w:val="WW8Num164z1"/>
    <w:rsid w:val="00F7441B"/>
    <w:rPr>
      <w:rFonts w:ascii="Courier New" w:hAnsi="Courier New"/>
    </w:rPr>
  </w:style>
  <w:style w:type="character" w:customStyle="1" w:styleId="WW8Num164z2">
    <w:name w:val="WW8Num164z2"/>
    <w:rsid w:val="00F7441B"/>
    <w:rPr>
      <w:rFonts w:ascii="Wingdings" w:hAnsi="Wingdings"/>
    </w:rPr>
  </w:style>
  <w:style w:type="character" w:customStyle="1" w:styleId="WW8Num164z3">
    <w:name w:val="WW8Num164z3"/>
    <w:rsid w:val="00F7441B"/>
    <w:rPr>
      <w:rFonts w:ascii="Symbol" w:hAnsi="Symbol"/>
    </w:rPr>
  </w:style>
  <w:style w:type="character" w:customStyle="1" w:styleId="WW8Num165z1">
    <w:name w:val="WW8Num165z1"/>
    <w:rsid w:val="00F7441B"/>
    <w:rPr>
      <w:rFonts w:ascii="Courier New" w:hAnsi="Courier New" w:cs="Courier New"/>
    </w:rPr>
  </w:style>
  <w:style w:type="character" w:customStyle="1" w:styleId="WW8Num165z2">
    <w:name w:val="WW8Num165z2"/>
    <w:rsid w:val="00F7441B"/>
    <w:rPr>
      <w:rFonts w:ascii="Wingdings" w:hAnsi="Wingdings"/>
    </w:rPr>
  </w:style>
  <w:style w:type="character" w:customStyle="1" w:styleId="WW8Num166z1">
    <w:name w:val="WW8Num166z1"/>
    <w:rsid w:val="00F7441B"/>
    <w:rPr>
      <w:rFonts w:ascii="Courier New" w:hAnsi="Courier New"/>
    </w:rPr>
  </w:style>
  <w:style w:type="character" w:customStyle="1" w:styleId="WW8Num166z2">
    <w:name w:val="WW8Num166z2"/>
    <w:rsid w:val="00F7441B"/>
    <w:rPr>
      <w:rFonts w:ascii="Wingdings" w:hAnsi="Wingdings"/>
    </w:rPr>
  </w:style>
  <w:style w:type="character" w:customStyle="1" w:styleId="WW8Num166z3">
    <w:name w:val="WW8Num166z3"/>
    <w:rsid w:val="00F7441B"/>
    <w:rPr>
      <w:rFonts w:ascii="Symbol" w:hAnsi="Symbol"/>
    </w:rPr>
  </w:style>
  <w:style w:type="character" w:customStyle="1" w:styleId="WW8Num167z1">
    <w:name w:val="WW8Num167z1"/>
    <w:rsid w:val="00F7441B"/>
    <w:rPr>
      <w:rFonts w:ascii="Courier New" w:hAnsi="Courier New" w:cs="Courier New"/>
    </w:rPr>
  </w:style>
  <w:style w:type="character" w:customStyle="1" w:styleId="WW8Num167z2">
    <w:name w:val="WW8Num167z2"/>
    <w:rsid w:val="00F7441B"/>
    <w:rPr>
      <w:rFonts w:ascii="Wingdings" w:hAnsi="Wingdings"/>
    </w:rPr>
  </w:style>
  <w:style w:type="character" w:customStyle="1" w:styleId="WW8Num168z1">
    <w:name w:val="WW8Num168z1"/>
    <w:rsid w:val="00F7441B"/>
    <w:rPr>
      <w:rFonts w:ascii="Courier New" w:hAnsi="Courier New" w:cs="Courier New"/>
    </w:rPr>
  </w:style>
  <w:style w:type="character" w:customStyle="1" w:styleId="WW8Num168z2">
    <w:name w:val="WW8Num168z2"/>
    <w:rsid w:val="00F7441B"/>
    <w:rPr>
      <w:rFonts w:ascii="Wingdings" w:hAnsi="Wingdings"/>
    </w:rPr>
  </w:style>
  <w:style w:type="character" w:customStyle="1" w:styleId="WW8Num168z3">
    <w:name w:val="WW8Num168z3"/>
    <w:rsid w:val="00F7441B"/>
    <w:rPr>
      <w:rFonts w:ascii="Symbol" w:hAnsi="Symbol"/>
    </w:rPr>
  </w:style>
  <w:style w:type="character" w:customStyle="1" w:styleId="WW8Num169z1">
    <w:name w:val="WW8Num169z1"/>
    <w:rsid w:val="00F7441B"/>
    <w:rPr>
      <w:rFonts w:ascii="Courier New" w:hAnsi="Courier New" w:cs="Courier New"/>
    </w:rPr>
  </w:style>
  <w:style w:type="character" w:customStyle="1" w:styleId="WW8Num169z2">
    <w:name w:val="WW8Num169z2"/>
    <w:rsid w:val="00F7441B"/>
    <w:rPr>
      <w:rFonts w:ascii="Wingdings" w:hAnsi="Wingdings"/>
    </w:rPr>
  </w:style>
  <w:style w:type="character" w:customStyle="1" w:styleId="WW8Num170z1">
    <w:name w:val="WW8Num170z1"/>
    <w:rsid w:val="00F7441B"/>
    <w:rPr>
      <w:rFonts w:ascii="Courier New" w:hAnsi="Courier New" w:cs="Courier New"/>
    </w:rPr>
  </w:style>
  <w:style w:type="character" w:customStyle="1" w:styleId="WW8Num170z2">
    <w:name w:val="WW8Num170z2"/>
    <w:rsid w:val="00F7441B"/>
    <w:rPr>
      <w:rFonts w:ascii="Wingdings" w:hAnsi="Wingdings"/>
    </w:rPr>
  </w:style>
  <w:style w:type="character" w:customStyle="1" w:styleId="WW8Num172z1">
    <w:name w:val="WW8Num172z1"/>
    <w:rsid w:val="00F7441B"/>
    <w:rPr>
      <w:rFonts w:ascii="Courier New" w:hAnsi="Courier New"/>
    </w:rPr>
  </w:style>
  <w:style w:type="character" w:customStyle="1" w:styleId="WW8Num172z2">
    <w:name w:val="WW8Num172z2"/>
    <w:rsid w:val="00F7441B"/>
    <w:rPr>
      <w:rFonts w:ascii="Wingdings" w:hAnsi="Wingdings"/>
    </w:rPr>
  </w:style>
  <w:style w:type="character" w:customStyle="1" w:styleId="WW8Num172z3">
    <w:name w:val="WW8Num172z3"/>
    <w:rsid w:val="00F7441B"/>
    <w:rPr>
      <w:rFonts w:ascii="Symbol" w:hAnsi="Symbol"/>
    </w:rPr>
  </w:style>
  <w:style w:type="character" w:customStyle="1" w:styleId="WW8Num173z1">
    <w:name w:val="WW8Num173z1"/>
    <w:rsid w:val="00F7441B"/>
    <w:rPr>
      <w:rFonts w:ascii="Courier New" w:hAnsi="Courier New" w:cs="Courier New"/>
    </w:rPr>
  </w:style>
  <w:style w:type="character" w:customStyle="1" w:styleId="WW8Num173z2">
    <w:name w:val="WW8Num173z2"/>
    <w:rsid w:val="00F7441B"/>
    <w:rPr>
      <w:rFonts w:ascii="Wingdings" w:hAnsi="Wingdings"/>
    </w:rPr>
  </w:style>
  <w:style w:type="character" w:customStyle="1" w:styleId="WW8Num174z1">
    <w:name w:val="WW8Num174z1"/>
    <w:rsid w:val="00F7441B"/>
    <w:rPr>
      <w:rFonts w:ascii="Courier New" w:hAnsi="Courier New" w:cs="Courier New"/>
    </w:rPr>
  </w:style>
  <w:style w:type="character" w:customStyle="1" w:styleId="WW8Num174z2">
    <w:name w:val="WW8Num174z2"/>
    <w:rsid w:val="00F7441B"/>
    <w:rPr>
      <w:rFonts w:ascii="Wingdings" w:hAnsi="Wingdings"/>
    </w:rPr>
  </w:style>
  <w:style w:type="character" w:customStyle="1" w:styleId="WW8Num174z3">
    <w:name w:val="WW8Num174z3"/>
    <w:rsid w:val="00F7441B"/>
    <w:rPr>
      <w:rFonts w:ascii="Symbol" w:hAnsi="Symbol"/>
    </w:rPr>
  </w:style>
  <w:style w:type="character" w:customStyle="1" w:styleId="WW8Num175z1">
    <w:name w:val="WW8Num175z1"/>
    <w:rsid w:val="00F7441B"/>
    <w:rPr>
      <w:rFonts w:ascii="Courier New" w:hAnsi="Courier New" w:cs="Courier New"/>
    </w:rPr>
  </w:style>
  <w:style w:type="character" w:customStyle="1" w:styleId="WW8Num175z3">
    <w:name w:val="WW8Num175z3"/>
    <w:rsid w:val="00F7441B"/>
    <w:rPr>
      <w:rFonts w:ascii="Symbol" w:hAnsi="Symbol"/>
    </w:rPr>
  </w:style>
  <w:style w:type="character" w:customStyle="1" w:styleId="WW8Num176z1">
    <w:name w:val="WW8Num176z1"/>
    <w:rsid w:val="00F7441B"/>
    <w:rPr>
      <w:rFonts w:ascii="Courier New" w:hAnsi="Courier New" w:cs="Courier New"/>
    </w:rPr>
  </w:style>
  <w:style w:type="character" w:customStyle="1" w:styleId="WW8Num177z1">
    <w:name w:val="WW8Num177z1"/>
    <w:rsid w:val="00F7441B"/>
    <w:rPr>
      <w:rFonts w:ascii="Courier New" w:hAnsi="Courier New"/>
    </w:rPr>
  </w:style>
  <w:style w:type="character" w:customStyle="1" w:styleId="WW8Num177z2">
    <w:name w:val="WW8Num177z2"/>
    <w:rsid w:val="00F7441B"/>
    <w:rPr>
      <w:rFonts w:ascii="Wingdings" w:hAnsi="Wingdings"/>
    </w:rPr>
  </w:style>
  <w:style w:type="character" w:customStyle="1" w:styleId="WW8Num178z1">
    <w:name w:val="WW8Num178z1"/>
    <w:rsid w:val="00F7441B"/>
    <w:rPr>
      <w:rFonts w:ascii="Courier New" w:hAnsi="Courier New"/>
    </w:rPr>
  </w:style>
  <w:style w:type="character" w:customStyle="1" w:styleId="WW8Num178z2">
    <w:name w:val="WW8Num178z2"/>
    <w:rsid w:val="00F7441B"/>
    <w:rPr>
      <w:rFonts w:ascii="Wingdings" w:hAnsi="Wingdings"/>
    </w:rPr>
  </w:style>
  <w:style w:type="character" w:customStyle="1" w:styleId="WW8Num179z1">
    <w:name w:val="WW8Num179z1"/>
    <w:rsid w:val="00F7441B"/>
    <w:rPr>
      <w:rFonts w:ascii="Courier New" w:hAnsi="Courier New"/>
    </w:rPr>
  </w:style>
  <w:style w:type="character" w:customStyle="1" w:styleId="WW8Num179z2">
    <w:name w:val="WW8Num179z2"/>
    <w:rsid w:val="00F7441B"/>
    <w:rPr>
      <w:rFonts w:ascii="Wingdings" w:hAnsi="Wingdings"/>
    </w:rPr>
  </w:style>
  <w:style w:type="character" w:customStyle="1" w:styleId="WW8Num179z3">
    <w:name w:val="WW8Num179z3"/>
    <w:rsid w:val="00F7441B"/>
    <w:rPr>
      <w:rFonts w:ascii="Symbol" w:hAnsi="Symbol"/>
    </w:rPr>
  </w:style>
  <w:style w:type="character" w:customStyle="1" w:styleId="WW8Num180z1">
    <w:name w:val="WW8Num180z1"/>
    <w:rsid w:val="00F7441B"/>
    <w:rPr>
      <w:rFonts w:ascii="Courier New" w:hAnsi="Courier New" w:cs="Courier New"/>
    </w:rPr>
  </w:style>
  <w:style w:type="character" w:customStyle="1" w:styleId="WW8Num180z2">
    <w:name w:val="WW8Num180z2"/>
    <w:rsid w:val="00F7441B"/>
    <w:rPr>
      <w:rFonts w:ascii="Wingdings" w:hAnsi="Wingdings"/>
    </w:rPr>
  </w:style>
  <w:style w:type="character" w:customStyle="1" w:styleId="WW8Num181z1">
    <w:name w:val="WW8Num181z1"/>
    <w:rsid w:val="00F7441B"/>
    <w:rPr>
      <w:rFonts w:ascii="Courier New" w:hAnsi="Courier New" w:cs="Courier New"/>
    </w:rPr>
  </w:style>
  <w:style w:type="character" w:customStyle="1" w:styleId="WW8Num181z2">
    <w:name w:val="WW8Num181z2"/>
    <w:rsid w:val="00F7441B"/>
    <w:rPr>
      <w:rFonts w:ascii="Wingdings" w:hAnsi="Wingdings"/>
    </w:rPr>
  </w:style>
  <w:style w:type="character" w:customStyle="1" w:styleId="WW8Num182z1">
    <w:name w:val="WW8Num182z1"/>
    <w:rsid w:val="00F7441B"/>
    <w:rPr>
      <w:rFonts w:ascii="Courier New" w:hAnsi="Courier New" w:cs="Courier New"/>
    </w:rPr>
  </w:style>
  <w:style w:type="character" w:customStyle="1" w:styleId="WW8Num182z2">
    <w:name w:val="WW8Num182z2"/>
    <w:rsid w:val="00F7441B"/>
    <w:rPr>
      <w:rFonts w:ascii="Wingdings" w:hAnsi="Wingdings"/>
    </w:rPr>
  </w:style>
  <w:style w:type="character" w:customStyle="1" w:styleId="WW8Num183z1">
    <w:name w:val="WW8Num183z1"/>
    <w:rsid w:val="00F7441B"/>
    <w:rPr>
      <w:rFonts w:ascii="Courier New" w:hAnsi="Courier New" w:cs="Courier New"/>
    </w:rPr>
  </w:style>
  <w:style w:type="character" w:customStyle="1" w:styleId="WW8Num183z2">
    <w:name w:val="WW8Num183z2"/>
    <w:rsid w:val="00F7441B"/>
    <w:rPr>
      <w:rFonts w:ascii="Wingdings" w:hAnsi="Wingdings"/>
    </w:rPr>
  </w:style>
  <w:style w:type="character" w:customStyle="1" w:styleId="WW8Num184z1">
    <w:name w:val="WW8Num184z1"/>
    <w:rsid w:val="00F7441B"/>
    <w:rPr>
      <w:rFonts w:ascii="Courier New" w:hAnsi="Courier New" w:cs="Courier New"/>
    </w:rPr>
  </w:style>
  <w:style w:type="character" w:customStyle="1" w:styleId="WW8Num184z2">
    <w:name w:val="WW8Num184z2"/>
    <w:rsid w:val="00F7441B"/>
    <w:rPr>
      <w:rFonts w:ascii="Wingdings" w:hAnsi="Wingdings"/>
    </w:rPr>
  </w:style>
  <w:style w:type="character" w:customStyle="1" w:styleId="WW8Num185z1">
    <w:name w:val="WW8Num185z1"/>
    <w:rsid w:val="00F7441B"/>
    <w:rPr>
      <w:rFonts w:ascii="Courier New" w:hAnsi="Courier New"/>
    </w:rPr>
  </w:style>
  <w:style w:type="character" w:customStyle="1" w:styleId="WW8Num185z2">
    <w:name w:val="WW8Num185z2"/>
    <w:rsid w:val="00F7441B"/>
    <w:rPr>
      <w:rFonts w:ascii="Wingdings" w:hAnsi="Wingdings"/>
    </w:rPr>
  </w:style>
  <w:style w:type="character" w:customStyle="1" w:styleId="WW8Num186z1">
    <w:name w:val="WW8Num186z1"/>
    <w:rsid w:val="00F7441B"/>
    <w:rPr>
      <w:rFonts w:ascii="Times New Roman" w:eastAsia="Times New Roman" w:hAnsi="Times New Roman" w:cs="Times New Roman"/>
    </w:rPr>
  </w:style>
  <w:style w:type="character" w:customStyle="1" w:styleId="WW8Num186z2">
    <w:name w:val="WW8Num186z2"/>
    <w:rsid w:val="00F7441B"/>
    <w:rPr>
      <w:rFonts w:ascii="Wingdings" w:hAnsi="Wingdings"/>
    </w:rPr>
  </w:style>
  <w:style w:type="character" w:customStyle="1" w:styleId="WW8Num186z4">
    <w:name w:val="WW8Num186z4"/>
    <w:rsid w:val="00F7441B"/>
    <w:rPr>
      <w:rFonts w:ascii="Courier New" w:hAnsi="Courier New"/>
    </w:rPr>
  </w:style>
  <w:style w:type="character" w:customStyle="1" w:styleId="WW8Num190z3">
    <w:name w:val="WW8Num190z3"/>
    <w:rsid w:val="00F7441B"/>
    <w:rPr>
      <w:rFonts w:ascii="Symbol" w:hAnsi="Symbol"/>
    </w:rPr>
  </w:style>
  <w:style w:type="character" w:customStyle="1" w:styleId="WW8Num193z4">
    <w:name w:val="WW8Num193z4"/>
    <w:rsid w:val="00F7441B"/>
    <w:rPr>
      <w:rFonts w:ascii="Courier New" w:hAnsi="Courier New" w:cs="Courier New"/>
    </w:rPr>
  </w:style>
  <w:style w:type="character" w:customStyle="1" w:styleId="WW8Num201z3">
    <w:name w:val="WW8Num201z3"/>
    <w:rsid w:val="00F7441B"/>
    <w:rPr>
      <w:rFonts w:ascii="Symbol" w:hAnsi="Symbol"/>
    </w:rPr>
  </w:style>
  <w:style w:type="character" w:customStyle="1" w:styleId="WW8NumSt116z0">
    <w:name w:val="WW8NumSt116z0"/>
    <w:rsid w:val="00F7441B"/>
    <w:rPr>
      <w:rFonts w:ascii="MT Symbol" w:hAnsi="MT Symbol"/>
    </w:rPr>
  </w:style>
  <w:style w:type="character" w:customStyle="1" w:styleId="WW8NumSt173z0">
    <w:name w:val="WW8NumSt173z0"/>
    <w:rsid w:val="00F7441B"/>
    <w:rPr>
      <w:rFonts w:ascii="Symbol" w:hAnsi="Symbol"/>
    </w:rPr>
  </w:style>
  <w:style w:type="character" w:customStyle="1" w:styleId="WW8NumSt179z0">
    <w:name w:val="WW8NumSt179z0"/>
    <w:rsid w:val="00F7441B"/>
    <w:rPr>
      <w:rFonts w:ascii="Symbol" w:hAnsi="Symbol"/>
    </w:rPr>
  </w:style>
  <w:style w:type="character" w:customStyle="1" w:styleId="Cmsor1Char">
    <w:name w:val="Címsor 1 Char"/>
    <w:rsid w:val="00F7441B"/>
    <w:rPr>
      <w:rFonts w:ascii="Arial" w:eastAsia="Times New Roman" w:hAnsi="Arial" w:cs="Times New Roman"/>
      <w:b/>
      <w:sz w:val="28"/>
      <w:szCs w:val="20"/>
    </w:rPr>
  </w:style>
  <w:style w:type="character" w:customStyle="1" w:styleId="Cmsor3Char">
    <w:name w:val="Címsor 3 Char"/>
    <w:rsid w:val="00F7441B"/>
    <w:rPr>
      <w:rFonts w:eastAsia="Times New Roman" w:cs="Times New Roman"/>
      <w:b/>
      <w:szCs w:val="20"/>
    </w:rPr>
  </w:style>
  <w:style w:type="character" w:customStyle="1" w:styleId="Cmsor4Char">
    <w:name w:val="Címsor 4 Char"/>
    <w:rsid w:val="00F7441B"/>
    <w:rPr>
      <w:rFonts w:eastAsia="Times New Roman" w:cs="Times New Roman"/>
      <w:b/>
      <w:i/>
      <w:szCs w:val="20"/>
    </w:rPr>
  </w:style>
  <w:style w:type="character" w:customStyle="1" w:styleId="Cmsor5Char">
    <w:name w:val="Címsor 5 Char"/>
    <w:rsid w:val="00F7441B"/>
    <w:rPr>
      <w:rFonts w:eastAsia="Times New Roman" w:cs="Times New Roman"/>
      <w:b/>
      <w:bCs/>
      <w:szCs w:val="20"/>
    </w:rPr>
  </w:style>
  <w:style w:type="character" w:customStyle="1" w:styleId="Cmsor6Char">
    <w:name w:val="Címsor 6 Char"/>
    <w:rsid w:val="00F7441B"/>
    <w:rPr>
      <w:rFonts w:eastAsia="Times New Roman" w:cs="Times New Roman"/>
      <w:b/>
      <w:bCs/>
      <w:szCs w:val="24"/>
    </w:rPr>
  </w:style>
  <w:style w:type="character" w:customStyle="1" w:styleId="Cmsor7Char">
    <w:name w:val="Címsor 7 Char"/>
    <w:rsid w:val="00F7441B"/>
    <w:rPr>
      <w:rFonts w:eastAsia="Times New Roman" w:cs="Times New Roman"/>
      <w:b/>
      <w:bCs/>
      <w:szCs w:val="24"/>
    </w:rPr>
  </w:style>
  <w:style w:type="character" w:customStyle="1" w:styleId="Cmsor8Char">
    <w:name w:val="Címsor 8 Char"/>
    <w:rsid w:val="00F7441B"/>
    <w:rPr>
      <w:rFonts w:eastAsia="Times New Roman" w:cs="Times New Roman"/>
      <w:b/>
      <w:bCs/>
      <w:szCs w:val="24"/>
    </w:rPr>
  </w:style>
  <w:style w:type="character" w:customStyle="1" w:styleId="Cmsor9Char">
    <w:name w:val="Címsor 9 Char"/>
    <w:rsid w:val="00F7441B"/>
    <w:rPr>
      <w:rFonts w:eastAsia="Times New Roman" w:cs="Times New Roman"/>
      <w:b/>
      <w:sz w:val="28"/>
      <w:szCs w:val="24"/>
    </w:rPr>
  </w:style>
  <w:style w:type="character" w:customStyle="1" w:styleId="llbChar">
    <w:name w:val="Élőláb Char"/>
    <w:uiPriority w:val="99"/>
    <w:rsid w:val="00F7441B"/>
    <w:rPr>
      <w:rFonts w:eastAsia="Times New Roman" w:cs="Times New Roman"/>
      <w:szCs w:val="20"/>
    </w:rPr>
  </w:style>
  <w:style w:type="character" w:customStyle="1" w:styleId="lfejChar">
    <w:name w:val="Élőfej Char"/>
    <w:aliases w:val="Char Char Char Char"/>
    <w:rsid w:val="00F7441B"/>
    <w:rPr>
      <w:rFonts w:eastAsia="Times New Roman" w:cs="Times New Roman"/>
      <w:szCs w:val="20"/>
    </w:rPr>
  </w:style>
  <w:style w:type="character" w:customStyle="1" w:styleId="BuborkszvegChar">
    <w:name w:val="Buborékszöveg Char"/>
    <w:rsid w:val="00F7441B"/>
    <w:rPr>
      <w:rFonts w:ascii="Tahoma" w:eastAsia="Times New Roman" w:hAnsi="Tahoma" w:cs="Tahoma"/>
      <w:sz w:val="16"/>
      <w:szCs w:val="16"/>
    </w:rPr>
  </w:style>
  <w:style w:type="character" w:customStyle="1" w:styleId="SzvegtrzsbehzssalChar">
    <w:name w:val="Szövegtörzs behúzással Char"/>
    <w:rsid w:val="00F7441B"/>
    <w:rPr>
      <w:rFonts w:eastAsia="Times New Roman" w:cs="Times New Roman"/>
      <w:szCs w:val="20"/>
    </w:rPr>
  </w:style>
  <w:style w:type="character" w:customStyle="1" w:styleId="Szvegtrzsbehzssal2Char">
    <w:name w:val="Szövegtörzs behúzással 2 Char"/>
    <w:rsid w:val="00F7441B"/>
    <w:rPr>
      <w:rFonts w:eastAsia="Times New Roman" w:cs="Times New Roman"/>
      <w:szCs w:val="20"/>
    </w:rPr>
  </w:style>
  <w:style w:type="character" w:customStyle="1" w:styleId="Szvegtrzsbehzssal3Char">
    <w:name w:val="Szövegtörzs behúzással 3 Char"/>
    <w:rsid w:val="00F7441B"/>
    <w:rPr>
      <w:rFonts w:eastAsia="Times New Roman" w:cs="Times New Roman"/>
      <w:szCs w:val="20"/>
    </w:rPr>
  </w:style>
  <w:style w:type="character" w:customStyle="1" w:styleId="SzvegtrzsChar">
    <w:name w:val="Szövegtörzs Char"/>
    <w:rsid w:val="00F7441B"/>
    <w:rPr>
      <w:rFonts w:eastAsia="Times New Roman" w:cs="Times New Roman"/>
      <w:szCs w:val="24"/>
    </w:rPr>
  </w:style>
  <w:style w:type="character" w:customStyle="1" w:styleId="Szvegtrzs2Char">
    <w:name w:val="Szövegtörzs 2 Char"/>
    <w:aliases w:val="indent Char Char Char,indent Char"/>
    <w:rsid w:val="00F7441B"/>
    <w:rPr>
      <w:rFonts w:eastAsia="Times New Roman" w:cs="Times New Roman"/>
      <w:b/>
      <w:bCs/>
      <w:szCs w:val="24"/>
    </w:rPr>
  </w:style>
  <w:style w:type="character" w:customStyle="1" w:styleId="DokumentumtrkpChar">
    <w:name w:val="Dokumentumtérkép Char"/>
    <w:rsid w:val="00F7441B"/>
    <w:rPr>
      <w:rFonts w:ascii="Tahoma" w:eastAsia="Times New Roman" w:hAnsi="Tahoma" w:cs="Tahoma"/>
      <w:sz w:val="16"/>
      <w:szCs w:val="16"/>
    </w:rPr>
  </w:style>
  <w:style w:type="character" w:styleId="Sorszma">
    <w:name w:val="line number"/>
    <w:basedOn w:val="Bekezdsalapbettpusa1"/>
    <w:rsid w:val="00F7441B"/>
  </w:style>
  <w:style w:type="character" w:customStyle="1" w:styleId="Szvegtrzsbehzssal2Char1">
    <w:name w:val="Szövegtörzs behúzással 2 Char1"/>
    <w:rsid w:val="00F7441B"/>
    <w:rPr>
      <w:sz w:val="24"/>
      <w:szCs w:val="24"/>
    </w:rPr>
  </w:style>
  <w:style w:type="paragraph" w:customStyle="1" w:styleId="TJ91">
    <w:name w:val="TJ 91"/>
    <w:basedOn w:val="Norml"/>
    <w:next w:val="Norml"/>
    <w:rsid w:val="00F7441B"/>
    <w:pPr>
      <w:suppressAutoHyphens/>
      <w:overflowPunct w:val="0"/>
      <w:autoSpaceDE w:val="0"/>
      <w:ind w:left="1920"/>
      <w:jc w:val="both"/>
      <w:textAlignment w:val="baseline"/>
    </w:pPr>
    <w:rPr>
      <w:sz w:val="22"/>
      <w:lang w:eastAsia="ar-SA"/>
    </w:rPr>
  </w:style>
  <w:style w:type="paragraph" w:customStyle="1" w:styleId="behzs">
    <w:name w:val="behúzás"/>
    <w:basedOn w:val="Szveg0"/>
    <w:rsid w:val="00F7441B"/>
    <w:pPr>
      <w:tabs>
        <w:tab w:val="left" w:pos="284"/>
        <w:tab w:val="num" w:pos="2400"/>
      </w:tabs>
      <w:spacing w:line="240" w:lineRule="auto"/>
      <w:ind w:left="284" w:hanging="284"/>
    </w:pPr>
    <w:rPr>
      <w:lang w:val="hu-HU"/>
    </w:rPr>
  </w:style>
  <w:style w:type="paragraph" w:styleId="Tartalomjegyzkcmsora">
    <w:name w:val="TOC Heading"/>
    <w:basedOn w:val="Cmsor1"/>
    <w:next w:val="Norml"/>
    <w:uiPriority w:val="39"/>
    <w:qFormat/>
    <w:rsid w:val="00F7441B"/>
    <w:pPr>
      <w:keepLines/>
      <w:numPr>
        <w:numId w:val="0"/>
      </w:numPr>
      <w:spacing w:before="480" w:line="276" w:lineRule="auto"/>
    </w:pPr>
    <w:rPr>
      <w:rFonts w:ascii="Cambria" w:hAnsi="Cambria"/>
      <w:b/>
      <w:bCs/>
      <w:color w:val="365F91"/>
      <w:sz w:val="28"/>
      <w:szCs w:val="28"/>
      <w:lang w:eastAsia="ar-SA"/>
    </w:rPr>
  </w:style>
  <w:style w:type="paragraph" w:customStyle="1" w:styleId="d01c02contentplain">
    <w:name w:val="d01_c02_contentplain"/>
    <w:basedOn w:val="Norml"/>
    <w:rsid w:val="00F7441B"/>
    <w:pPr>
      <w:suppressAutoHyphens/>
      <w:spacing w:before="280" w:after="280"/>
    </w:pPr>
    <w:rPr>
      <w:sz w:val="24"/>
      <w:szCs w:val="24"/>
      <w:lang w:eastAsia="ar-SA"/>
    </w:rPr>
  </w:style>
  <w:style w:type="paragraph" w:customStyle="1" w:styleId="BodyText27">
    <w:name w:val="Body Text 27"/>
    <w:basedOn w:val="Norml"/>
    <w:rsid w:val="00F7441B"/>
    <w:pPr>
      <w:suppressAutoHyphens/>
      <w:overflowPunct w:val="0"/>
      <w:autoSpaceDE w:val="0"/>
      <w:jc w:val="both"/>
      <w:textAlignment w:val="baseline"/>
    </w:pPr>
    <w:rPr>
      <w:i/>
      <w:sz w:val="24"/>
      <w:lang w:eastAsia="ar-SA"/>
    </w:rPr>
  </w:style>
  <w:style w:type="paragraph" w:customStyle="1" w:styleId="BodyText212">
    <w:name w:val="Body Text 212"/>
    <w:basedOn w:val="Norml"/>
    <w:rsid w:val="00F7441B"/>
    <w:pPr>
      <w:suppressAutoHyphens/>
      <w:jc w:val="both"/>
    </w:pPr>
    <w:rPr>
      <w:sz w:val="24"/>
      <w:lang w:eastAsia="ar-SA"/>
    </w:rPr>
  </w:style>
  <w:style w:type="paragraph" w:customStyle="1" w:styleId="lfejfejlc1sor">
    <w:name w:val="Élőfej.fejléc1sor"/>
    <w:basedOn w:val="Norml"/>
    <w:rsid w:val="00F7441B"/>
    <w:pPr>
      <w:tabs>
        <w:tab w:val="center" w:pos="4536"/>
        <w:tab w:val="right" w:pos="9072"/>
      </w:tabs>
      <w:suppressAutoHyphens/>
    </w:pPr>
    <w:rPr>
      <w:sz w:val="24"/>
      <w:lang w:eastAsia="ar-SA"/>
    </w:rPr>
  </w:style>
  <w:style w:type="paragraph" w:customStyle="1" w:styleId="Szvegtrzsbehzssal23">
    <w:name w:val="Szövegtörzs behúzással 23"/>
    <w:basedOn w:val="Norml"/>
    <w:rsid w:val="00F7441B"/>
    <w:pPr>
      <w:suppressAutoHyphens/>
      <w:spacing w:after="120" w:line="480" w:lineRule="auto"/>
      <w:ind w:left="283"/>
      <w:jc w:val="both"/>
    </w:pPr>
    <w:rPr>
      <w:sz w:val="24"/>
      <w:szCs w:val="24"/>
      <w:lang w:eastAsia="ar-SA"/>
    </w:rPr>
  </w:style>
  <w:style w:type="paragraph" w:customStyle="1" w:styleId="CMSOR10">
    <w:name w:val="CÍMSOR1"/>
    <w:basedOn w:val="Norml"/>
    <w:next w:val="Norml"/>
    <w:rsid w:val="00F7441B"/>
    <w:pPr>
      <w:suppressAutoHyphens/>
    </w:pPr>
    <w:rPr>
      <w:sz w:val="24"/>
      <w:lang w:eastAsia="ar-SA"/>
    </w:rPr>
  </w:style>
  <w:style w:type="paragraph" w:customStyle="1" w:styleId="BodyTextIndent24">
    <w:name w:val="Body Text Indent 24"/>
    <w:basedOn w:val="Norml"/>
    <w:rsid w:val="00F7441B"/>
    <w:pPr>
      <w:suppressAutoHyphens/>
      <w:overflowPunct w:val="0"/>
      <w:autoSpaceDE w:val="0"/>
      <w:ind w:left="284"/>
      <w:jc w:val="both"/>
      <w:textAlignment w:val="baseline"/>
    </w:pPr>
    <w:rPr>
      <w:sz w:val="28"/>
      <w:lang w:eastAsia="ar-SA"/>
    </w:rPr>
  </w:style>
  <w:style w:type="paragraph" w:customStyle="1" w:styleId="BodyText21">
    <w:name w:val="Body Text 21"/>
    <w:basedOn w:val="Norml"/>
    <w:rsid w:val="00F7441B"/>
    <w:pPr>
      <w:suppressAutoHyphens/>
      <w:overflowPunct w:val="0"/>
      <w:autoSpaceDE w:val="0"/>
      <w:ind w:left="284"/>
      <w:jc w:val="both"/>
      <w:textAlignment w:val="baseline"/>
    </w:pPr>
    <w:rPr>
      <w:sz w:val="24"/>
      <w:lang w:eastAsia="ar-SA"/>
    </w:rPr>
  </w:style>
  <w:style w:type="character" w:customStyle="1" w:styleId="WW8Num4z1">
    <w:name w:val="WW8Num4z1"/>
    <w:rsid w:val="00F7441B"/>
    <w:rPr>
      <w:rFonts w:ascii="Wingdings" w:eastAsia="Times New Roman" w:hAnsi="Wingdings" w:cs="Times New Roman"/>
    </w:rPr>
  </w:style>
  <w:style w:type="character" w:customStyle="1" w:styleId="WW8Num4z2">
    <w:name w:val="WW8Num4z2"/>
    <w:rsid w:val="00F7441B"/>
    <w:rPr>
      <w:rFonts w:ascii="Wingdings" w:hAnsi="Wingdings"/>
    </w:rPr>
  </w:style>
  <w:style w:type="character" w:customStyle="1" w:styleId="WW8Num4z4">
    <w:name w:val="WW8Num4z4"/>
    <w:rsid w:val="00F7441B"/>
    <w:rPr>
      <w:rFonts w:ascii="Courier New" w:hAnsi="Courier New"/>
    </w:rPr>
  </w:style>
  <w:style w:type="character" w:customStyle="1" w:styleId="WW8Num14z4">
    <w:name w:val="WW8Num14z4"/>
    <w:rsid w:val="00F7441B"/>
    <w:rPr>
      <w:rFonts w:ascii="Courier New" w:hAnsi="Courier New"/>
    </w:rPr>
  </w:style>
  <w:style w:type="character" w:customStyle="1" w:styleId="WW8Num25z4">
    <w:name w:val="WW8Num25z4"/>
    <w:rsid w:val="00F7441B"/>
    <w:rPr>
      <w:rFonts w:ascii="Courier New" w:hAnsi="Courier New"/>
    </w:rPr>
  </w:style>
  <w:style w:type="character" w:customStyle="1" w:styleId="WW8Num40z3">
    <w:name w:val="WW8Num40z3"/>
    <w:rsid w:val="00F7441B"/>
    <w:rPr>
      <w:rFonts w:ascii="Symbol" w:hAnsi="Symbol"/>
    </w:rPr>
  </w:style>
  <w:style w:type="character" w:customStyle="1" w:styleId="WW8Num40z4">
    <w:name w:val="WW8Num40z4"/>
    <w:rsid w:val="00F7441B"/>
    <w:rPr>
      <w:rFonts w:ascii="Courier New" w:hAnsi="Courier New" w:cs="Courier New"/>
    </w:rPr>
  </w:style>
  <w:style w:type="character" w:customStyle="1" w:styleId="WW8Num42z3">
    <w:name w:val="WW8Num42z3"/>
    <w:rsid w:val="00F7441B"/>
    <w:rPr>
      <w:rFonts w:ascii="Symbol" w:hAnsi="Symbol"/>
    </w:rPr>
  </w:style>
  <w:style w:type="character" w:customStyle="1" w:styleId="WW8Num42z4">
    <w:name w:val="WW8Num42z4"/>
    <w:rsid w:val="00F7441B"/>
    <w:rPr>
      <w:rFonts w:ascii="Courier New" w:hAnsi="Courier New"/>
    </w:rPr>
  </w:style>
  <w:style w:type="character" w:customStyle="1" w:styleId="WW8Num48z3">
    <w:name w:val="WW8Num48z3"/>
    <w:rsid w:val="00F7441B"/>
    <w:rPr>
      <w:rFonts w:ascii="Symbol" w:hAnsi="Symbol"/>
    </w:rPr>
  </w:style>
  <w:style w:type="character" w:customStyle="1" w:styleId="WW8Num48z4">
    <w:name w:val="WW8Num48z4"/>
    <w:rsid w:val="00F7441B"/>
    <w:rPr>
      <w:rFonts w:ascii="Courier New" w:hAnsi="Courier New" w:cs="Courier New"/>
    </w:rPr>
  </w:style>
  <w:style w:type="character" w:customStyle="1" w:styleId="WW8Num71z1">
    <w:name w:val="WW8Num71z1"/>
    <w:rsid w:val="00F7441B"/>
    <w:rPr>
      <w:rFonts w:ascii="Symbol" w:hAnsi="Symbol" w:cs="StarSymbol"/>
      <w:sz w:val="18"/>
      <w:szCs w:val="18"/>
    </w:rPr>
  </w:style>
  <w:style w:type="character" w:customStyle="1" w:styleId="WW8Num5z3">
    <w:name w:val="WW8Num5z3"/>
    <w:rsid w:val="00F7441B"/>
    <w:rPr>
      <w:rFonts w:ascii="Symbol" w:hAnsi="Symbol"/>
    </w:rPr>
  </w:style>
  <w:style w:type="character" w:customStyle="1" w:styleId="WW8Num8z1">
    <w:name w:val="WW8Num8z1"/>
    <w:rsid w:val="00F7441B"/>
    <w:rPr>
      <w:rFonts w:ascii="Courier New" w:hAnsi="Courier New" w:cs="Courier New"/>
    </w:rPr>
  </w:style>
  <w:style w:type="character" w:customStyle="1" w:styleId="WW8Num8z3">
    <w:name w:val="WW8Num8z3"/>
    <w:rsid w:val="00F7441B"/>
    <w:rPr>
      <w:rFonts w:ascii="Symbol" w:hAnsi="Symbol"/>
    </w:rPr>
  </w:style>
  <w:style w:type="character" w:customStyle="1" w:styleId="WW8Num12z4">
    <w:name w:val="WW8Num12z4"/>
    <w:rsid w:val="00F7441B"/>
    <w:rPr>
      <w:rFonts w:ascii="Courier New" w:hAnsi="Courier New"/>
    </w:rPr>
  </w:style>
  <w:style w:type="character" w:customStyle="1" w:styleId="WW8Num19z4">
    <w:name w:val="WW8Num19z4"/>
    <w:rsid w:val="00F7441B"/>
    <w:rPr>
      <w:rFonts w:ascii="Courier New" w:hAnsi="Courier New"/>
    </w:rPr>
  </w:style>
  <w:style w:type="character" w:customStyle="1" w:styleId="WW8Num20z3">
    <w:name w:val="WW8Num20z3"/>
    <w:rsid w:val="00F7441B"/>
    <w:rPr>
      <w:rFonts w:ascii="Symbol" w:hAnsi="Symbol"/>
    </w:rPr>
  </w:style>
  <w:style w:type="character" w:customStyle="1" w:styleId="WW8Num32z3">
    <w:name w:val="WW8Num32z3"/>
    <w:rsid w:val="00F7441B"/>
    <w:rPr>
      <w:rFonts w:ascii="Symbol" w:hAnsi="Symbol"/>
    </w:rPr>
  </w:style>
  <w:style w:type="character" w:customStyle="1" w:styleId="WW8Num33z3">
    <w:name w:val="WW8Num33z3"/>
    <w:rsid w:val="00F7441B"/>
    <w:rPr>
      <w:rFonts w:ascii="Symbol" w:hAnsi="Symbol"/>
    </w:rPr>
  </w:style>
  <w:style w:type="character" w:customStyle="1" w:styleId="WW8Num37z3">
    <w:name w:val="WW8Num37z3"/>
    <w:rsid w:val="00F7441B"/>
    <w:rPr>
      <w:rFonts w:ascii="Symbol" w:hAnsi="Symbol"/>
    </w:rPr>
  </w:style>
  <w:style w:type="character" w:customStyle="1" w:styleId="WW8Num39z3">
    <w:name w:val="WW8Num39z3"/>
    <w:rsid w:val="00F7441B"/>
    <w:rPr>
      <w:rFonts w:ascii="Symbol" w:hAnsi="Symbol"/>
    </w:rPr>
  </w:style>
  <w:style w:type="character" w:customStyle="1" w:styleId="WW8Num43z1">
    <w:name w:val="WW8Num43z1"/>
    <w:rsid w:val="00F7441B"/>
    <w:rPr>
      <w:rFonts w:ascii="Wingdings" w:eastAsia="Times New Roman" w:hAnsi="Wingdings" w:cs="Times New Roman"/>
    </w:rPr>
  </w:style>
  <w:style w:type="character" w:customStyle="1" w:styleId="WW8Num43z2">
    <w:name w:val="WW8Num43z2"/>
    <w:rsid w:val="00F7441B"/>
    <w:rPr>
      <w:rFonts w:ascii="Wingdings" w:hAnsi="Wingdings"/>
    </w:rPr>
  </w:style>
  <w:style w:type="character" w:customStyle="1" w:styleId="WW8Num43z3">
    <w:name w:val="WW8Num43z3"/>
    <w:rsid w:val="00F7441B"/>
    <w:rPr>
      <w:rFonts w:ascii="Symbol" w:hAnsi="Symbol"/>
    </w:rPr>
  </w:style>
  <w:style w:type="character" w:customStyle="1" w:styleId="WW8Num43z4">
    <w:name w:val="WW8Num43z4"/>
    <w:rsid w:val="00F7441B"/>
    <w:rPr>
      <w:rFonts w:ascii="Courier New" w:hAnsi="Courier New" w:cs="Courier New"/>
    </w:rPr>
  </w:style>
  <w:style w:type="character" w:customStyle="1" w:styleId="WW8Num44z1">
    <w:name w:val="WW8Num44z1"/>
    <w:rsid w:val="00F7441B"/>
    <w:rPr>
      <w:rFonts w:ascii="Courier New" w:hAnsi="Courier New"/>
    </w:rPr>
  </w:style>
  <w:style w:type="character" w:customStyle="1" w:styleId="WW8Num45z3">
    <w:name w:val="WW8Num45z3"/>
    <w:rsid w:val="00F7441B"/>
    <w:rPr>
      <w:rFonts w:ascii="Symbol" w:hAnsi="Symbol"/>
    </w:rPr>
  </w:style>
  <w:style w:type="character" w:customStyle="1" w:styleId="WW8Num45z4">
    <w:name w:val="WW8Num45z4"/>
    <w:rsid w:val="00F7441B"/>
    <w:rPr>
      <w:rFonts w:ascii="Courier New" w:hAnsi="Courier New"/>
    </w:rPr>
  </w:style>
  <w:style w:type="character" w:customStyle="1" w:styleId="WW8Num51z4">
    <w:name w:val="WW8Num51z4"/>
    <w:rsid w:val="00F7441B"/>
    <w:rPr>
      <w:rFonts w:ascii="Courier New" w:hAnsi="Courier New" w:cs="Courier New"/>
    </w:rPr>
  </w:style>
  <w:style w:type="character" w:customStyle="1" w:styleId="WW8Num57z3">
    <w:name w:val="WW8Num57z3"/>
    <w:rsid w:val="00F7441B"/>
    <w:rPr>
      <w:rFonts w:ascii="Symbol" w:hAnsi="Symbol"/>
    </w:rPr>
  </w:style>
  <w:style w:type="character" w:customStyle="1" w:styleId="WW8Num62z2">
    <w:name w:val="WW8Num62z2"/>
    <w:rsid w:val="00F7441B"/>
    <w:rPr>
      <w:rFonts w:ascii="Wingdings" w:hAnsi="Wingdings"/>
    </w:rPr>
  </w:style>
  <w:style w:type="character" w:customStyle="1" w:styleId="WW8Num66z3">
    <w:name w:val="WW8Num66z3"/>
    <w:rsid w:val="00F7441B"/>
    <w:rPr>
      <w:rFonts w:ascii="Symbol" w:hAnsi="Symbol"/>
    </w:rPr>
  </w:style>
  <w:style w:type="character" w:customStyle="1" w:styleId="WW8NumSt11z1">
    <w:name w:val="WW8NumSt11z1"/>
    <w:rsid w:val="00F7441B"/>
    <w:rPr>
      <w:rFonts w:ascii="Courier New" w:hAnsi="Courier New" w:cs="Courier New"/>
    </w:rPr>
  </w:style>
  <w:style w:type="character" w:customStyle="1" w:styleId="WW8NumSt11z2">
    <w:name w:val="WW8NumSt11z2"/>
    <w:rsid w:val="00F7441B"/>
    <w:rPr>
      <w:rFonts w:ascii="Wingdings" w:hAnsi="Wingdings"/>
    </w:rPr>
  </w:style>
  <w:style w:type="character" w:customStyle="1" w:styleId="WW8NumSt55z0">
    <w:name w:val="WW8NumSt55z0"/>
    <w:rsid w:val="00F7441B"/>
    <w:rPr>
      <w:rFonts w:ascii="Symbol" w:hAnsi="Symbol"/>
    </w:rPr>
  </w:style>
  <w:style w:type="character" w:customStyle="1" w:styleId="CharChar20">
    <w:name w:val="Char Char20"/>
    <w:rsid w:val="00F7441B"/>
    <w:rPr>
      <w:rFonts w:ascii="Cambria" w:eastAsia="Times New Roman" w:hAnsi="Cambria" w:cs="Times New Roman"/>
      <w:b/>
      <w:bCs/>
      <w:kern w:val="1"/>
      <w:sz w:val="32"/>
      <w:szCs w:val="32"/>
    </w:rPr>
  </w:style>
  <w:style w:type="paragraph" w:customStyle="1" w:styleId="BodyTextIndent31">
    <w:name w:val="Body Text Indent 31"/>
    <w:basedOn w:val="Norml"/>
    <w:rsid w:val="00F7441B"/>
    <w:pPr>
      <w:suppressAutoHyphens/>
      <w:overflowPunct w:val="0"/>
      <w:autoSpaceDE w:val="0"/>
      <w:ind w:left="1134" w:hanging="850"/>
      <w:jc w:val="both"/>
      <w:textAlignment w:val="baseline"/>
    </w:pPr>
    <w:rPr>
      <w:sz w:val="28"/>
      <w:lang w:eastAsia="ar-SA"/>
    </w:rPr>
  </w:style>
  <w:style w:type="paragraph" w:customStyle="1" w:styleId="BodyText23">
    <w:name w:val="Body Text 23"/>
    <w:basedOn w:val="Norml"/>
    <w:rsid w:val="00F7441B"/>
    <w:pPr>
      <w:suppressAutoHyphens/>
      <w:overflowPunct w:val="0"/>
      <w:autoSpaceDE w:val="0"/>
      <w:ind w:left="284"/>
      <w:jc w:val="both"/>
      <w:textAlignment w:val="baseline"/>
    </w:pPr>
    <w:rPr>
      <w:color w:val="FF0000"/>
      <w:sz w:val="28"/>
      <w:lang w:eastAsia="ar-SA"/>
    </w:rPr>
  </w:style>
  <w:style w:type="paragraph" w:customStyle="1" w:styleId="dvzls">
    <w:name w:val="Üdvözlés"/>
    <w:basedOn w:val="Norml"/>
    <w:rsid w:val="00F7441B"/>
    <w:pPr>
      <w:suppressAutoHyphens/>
      <w:overflowPunct w:val="0"/>
      <w:autoSpaceDE w:val="0"/>
      <w:spacing w:line="360" w:lineRule="auto"/>
      <w:jc w:val="both"/>
      <w:textAlignment w:val="baseline"/>
    </w:pPr>
    <w:rPr>
      <w:sz w:val="26"/>
      <w:lang w:eastAsia="ar-SA"/>
    </w:rPr>
  </w:style>
  <w:style w:type="paragraph" w:customStyle="1" w:styleId="Felsorols31">
    <w:name w:val="Felsorolás 31"/>
    <w:basedOn w:val="Norml"/>
    <w:rsid w:val="00F7441B"/>
    <w:pPr>
      <w:suppressAutoHyphens/>
      <w:overflowPunct w:val="0"/>
      <w:autoSpaceDE w:val="0"/>
      <w:spacing w:line="360" w:lineRule="auto"/>
      <w:ind w:left="849" w:hanging="283"/>
      <w:jc w:val="both"/>
      <w:textAlignment w:val="baseline"/>
    </w:pPr>
    <w:rPr>
      <w:sz w:val="26"/>
      <w:lang w:eastAsia="ar-SA"/>
    </w:rPr>
  </w:style>
  <w:style w:type="paragraph" w:customStyle="1" w:styleId="BodyText211">
    <w:name w:val="Body Text 211"/>
    <w:basedOn w:val="Norml"/>
    <w:rsid w:val="00F7441B"/>
    <w:pPr>
      <w:suppressAutoHyphens/>
      <w:overflowPunct w:val="0"/>
      <w:autoSpaceDE w:val="0"/>
      <w:ind w:left="284"/>
      <w:jc w:val="both"/>
      <w:textAlignment w:val="baseline"/>
    </w:pPr>
    <w:rPr>
      <w:i/>
      <w:sz w:val="28"/>
      <w:lang w:eastAsia="ar-SA"/>
    </w:rPr>
  </w:style>
  <w:style w:type="paragraph" w:customStyle="1" w:styleId="BodyTextIndent32">
    <w:name w:val="Body Text Indent 32"/>
    <w:basedOn w:val="Norml"/>
    <w:rsid w:val="00F7441B"/>
    <w:pPr>
      <w:suppressAutoHyphens/>
      <w:overflowPunct w:val="0"/>
      <w:autoSpaceDE w:val="0"/>
      <w:ind w:left="709"/>
      <w:jc w:val="both"/>
      <w:textAlignment w:val="baseline"/>
    </w:pPr>
    <w:rPr>
      <w:sz w:val="28"/>
      <w:lang w:eastAsia="ar-SA"/>
    </w:rPr>
  </w:style>
  <w:style w:type="paragraph" w:customStyle="1" w:styleId="BodyTextIndent23">
    <w:name w:val="Body Text Indent 23"/>
    <w:basedOn w:val="Norml"/>
    <w:rsid w:val="00F7441B"/>
    <w:pPr>
      <w:suppressAutoHyphens/>
      <w:overflowPunct w:val="0"/>
      <w:autoSpaceDE w:val="0"/>
      <w:ind w:left="567" w:hanging="567"/>
      <w:jc w:val="both"/>
      <w:textAlignment w:val="baseline"/>
    </w:pPr>
    <w:rPr>
      <w:b/>
      <w:i/>
      <w:sz w:val="28"/>
      <w:lang w:eastAsia="ar-SA"/>
    </w:rPr>
  </w:style>
  <w:style w:type="paragraph" w:customStyle="1" w:styleId="BodyText210">
    <w:name w:val="Body Text 210"/>
    <w:basedOn w:val="Norml"/>
    <w:rsid w:val="00F7441B"/>
    <w:pPr>
      <w:suppressAutoHyphens/>
      <w:overflowPunct w:val="0"/>
      <w:autoSpaceDE w:val="0"/>
      <w:spacing w:before="120"/>
      <w:ind w:left="851" w:hanging="284"/>
      <w:jc w:val="both"/>
      <w:textAlignment w:val="baseline"/>
    </w:pPr>
    <w:rPr>
      <w:sz w:val="28"/>
      <w:lang w:eastAsia="ar-SA"/>
    </w:rPr>
  </w:style>
  <w:style w:type="paragraph" w:customStyle="1" w:styleId="BodyText29">
    <w:name w:val="Body Text 29"/>
    <w:basedOn w:val="Norml"/>
    <w:rsid w:val="00F7441B"/>
    <w:pPr>
      <w:suppressAutoHyphens/>
      <w:overflowPunct w:val="0"/>
      <w:autoSpaceDE w:val="0"/>
      <w:jc w:val="both"/>
      <w:textAlignment w:val="baseline"/>
    </w:pPr>
    <w:rPr>
      <w:i/>
      <w:sz w:val="28"/>
      <w:lang w:eastAsia="ar-SA"/>
    </w:rPr>
  </w:style>
  <w:style w:type="paragraph" w:customStyle="1" w:styleId="BodyTextIndent22">
    <w:name w:val="Body Text Indent 22"/>
    <w:basedOn w:val="Norml"/>
    <w:rsid w:val="00F7441B"/>
    <w:pPr>
      <w:suppressAutoHyphens/>
      <w:overflowPunct w:val="0"/>
      <w:autoSpaceDE w:val="0"/>
      <w:ind w:left="567" w:hanging="567"/>
      <w:jc w:val="both"/>
      <w:textAlignment w:val="baseline"/>
    </w:pPr>
    <w:rPr>
      <w:b/>
      <w:sz w:val="28"/>
      <w:lang w:eastAsia="ar-SA"/>
    </w:rPr>
  </w:style>
  <w:style w:type="paragraph" w:customStyle="1" w:styleId="BodyText28">
    <w:name w:val="Body Text 28"/>
    <w:basedOn w:val="Norml"/>
    <w:rsid w:val="00F7441B"/>
    <w:pPr>
      <w:keepNext/>
      <w:suppressAutoHyphens/>
      <w:overflowPunct w:val="0"/>
      <w:autoSpaceDE w:val="0"/>
      <w:spacing w:before="120"/>
      <w:jc w:val="both"/>
      <w:textAlignment w:val="baseline"/>
    </w:pPr>
    <w:rPr>
      <w:sz w:val="28"/>
      <w:lang w:eastAsia="ar-SA"/>
    </w:rPr>
  </w:style>
  <w:style w:type="paragraph" w:customStyle="1" w:styleId="BodyText31">
    <w:name w:val="Body Text 31"/>
    <w:basedOn w:val="Norml"/>
    <w:rsid w:val="00F7441B"/>
    <w:pPr>
      <w:suppressAutoHyphens/>
      <w:overflowPunct w:val="0"/>
      <w:autoSpaceDE w:val="0"/>
      <w:jc w:val="both"/>
      <w:textAlignment w:val="baseline"/>
    </w:pPr>
    <w:rPr>
      <w:color w:val="000000"/>
      <w:sz w:val="28"/>
      <w:lang w:eastAsia="ar-SA"/>
    </w:rPr>
  </w:style>
  <w:style w:type="paragraph" w:customStyle="1" w:styleId="BodyTextIndent21">
    <w:name w:val="Body Text Indent 21"/>
    <w:basedOn w:val="Norml"/>
    <w:rsid w:val="00F7441B"/>
    <w:pPr>
      <w:tabs>
        <w:tab w:val="left" w:pos="14190"/>
      </w:tabs>
      <w:suppressAutoHyphens/>
      <w:overflowPunct w:val="0"/>
      <w:autoSpaceDE w:val="0"/>
      <w:ind w:left="2694"/>
      <w:textAlignment w:val="baseline"/>
    </w:pPr>
    <w:rPr>
      <w:sz w:val="28"/>
      <w:lang w:eastAsia="ar-SA"/>
    </w:rPr>
  </w:style>
  <w:style w:type="paragraph" w:customStyle="1" w:styleId="BodyText26">
    <w:name w:val="Body Text 26"/>
    <w:basedOn w:val="Norml"/>
    <w:rsid w:val="00F7441B"/>
    <w:pPr>
      <w:suppressAutoHyphens/>
      <w:overflowPunct w:val="0"/>
      <w:autoSpaceDE w:val="0"/>
      <w:ind w:left="426" w:hanging="426"/>
      <w:jc w:val="both"/>
      <w:textAlignment w:val="baseline"/>
    </w:pPr>
    <w:rPr>
      <w:sz w:val="28"/>
      <w:lang w:eastAsia="ar-SA"/>
    </w:rPr>
  </w:style>
  <w:style w:type="paragraph" w:customStyle="1" w:styleId="BodyText25">
    <w:name w:val="Body Text 25"/>
    <w:basedOn w:val="Norml"/>
    <w:rsid w:val="00F7441B"/>
    <w:pPr>
      <w:suppressAutoHyphens/>
      <w:overflowPunct w:val="0"/>
      <w:autoSpaceDE w:val="0"/>
      <w:ind w:left="284"/>
      <w:jc w:val="both"/>
      <w:textAlignment w:val="baseline"/>
    </w:pPr>
    <w:rPr>
      <w:color w:val="FF0000"/>
      <w:sz w:val="28"/>
      <w:lang w:eastAsia="ar-SA"/>
    </w:rPr>
  </w:style>
  <w:style w:type="paragraph" w:customStyle="1" w:styleId="BodyText24">
    <w:name w:val="Body Text 24"/>
    <w:basedOn w:val="Norml"/>
    <w:rsid w:val="00F7441B"/>
    <w:pPr>
      <w:suppressAutoHyphens/>
      <w:overflowPunct w:val="0"/>
      <w:autoSpaceDE w:val="0"/>
      <w:ind w:left="568"/>
      <w:jc w:val="both"/>
      <w:textAlignment w:val="baseline"/>
    </w:pPr>
    <w:rPr>
      <w:sz w:val="28"/>
      <w:lang w:eastAsia="ar-SA"/>
    </w:rPr>
  </w:style>
  <w:style w:type="paragraph" w:customStyle="1" w:styleId="BodyText22">
    <w:name w:val="Body Text 22"/>
    <w:basedOn w:val="Norml"/>
    <w:rsid w:val="00F7441B"/>
    <w:pPr>
      <w:suppressAutoHyphens/>
      <w:overflowPunct w:val="0"/>
      <w:autoSpaceDE w:val="0"/>
      <w:spacing w:line="360" w:lineRule="auto"/>
      <w:jc w:val="center"/>
      <w:textAlignment w:val="baseline"/>
    </w:pPr>
    <w:rPr>
      <w:b/>
      <w:caps/>
      <w:sz w:val="32"/>
      <w:lang w:eastAsia="ar-SA"/>
    </w:rPr>
  </w:style>
  <w:style w:type="paragraph" w:customStyle="1" w:styleId="Szvegtrzsbehzs">
    <w:name w:val="Szövegtörzs behúzás"/>
    <w:basedOn w:val="Szvegtrzs"/>
    <w:rsid w:val="00F7441B"/>
    <w:pPr>
      <w:widowControl w:val="0"/>
      <w:suppressAutoHyphens/>
      <w:spacing w:after="120"/>
      <w:ind w:left="283" w:right="0"/>
      <w:jc w:val="left"/>
    </w:pPr>
    <w:rPr>
      <w:color w:val="000000"/>
      <w:sz w:val="24"/>
      <w:szCs w:val="24"/>
      <w:lang w:eastAsia="ar-SA"/>
    </w:rPr>
  </w:style>
  <w:style w:type="paragraph" w:customStyle="1" w:styleId="fej">
    <w:name w:val="fej"/>
    <w:basedOn w:val="Norml"/>
    <w:rsid w:val="00F7441B"/>
    <w:pPr>
      <w:suppressAutoHyphens/>
      <w:spacing w:line="360" w:lineRule="atLeast"/>
      <w:jc w:val="both"/>
    </w:pPr>
    <w:rPr>
      <w:b/>
      <w:sz w:val="24"/>
      <w:lang w:eastAsia="ar-SA"/>
    </w:rPr>
  </w:style>
  <w:style w:type="paragraph" w:customStyle="1" w:styleId="cimsor4">
    <w:name w:val="cimsor4"/>
    <w:basedOn w:val="Norml"/>
    <w:rsid w:val="00F7441B"/>
    <w:pPr>
      <w:keepNext/>
      <w:suppressAutoHyphens/>
      <w:spacing w:after="240" w:line="360" w:lineRule="atLeast"/>
      <w:jc w:val="both"/>
    </w:pPr>
    <w:rPr>
      <w:b/>
      <w:sz w:val="24"/>
      <w:u w:val="single"/>
      <w:lang w:eastAsia="ar-SA"/>
    </w:rPr>
  </w:style>
  <w:style w:type="paragraph" w:customStyle="1" w:styleId="ptty">
    <w:name w:val="pötty"/>
    <w:basedOn w:val="Norml"/>
    <w:rsid w:val="00F7441B"/>
    <w:pPr>
      <w:suppressAutoHyphens/>
      <w:spacing w:line="360" w:lineRule="atLeast"/>
      <w:ind w:left="493" w:hanging="283"/>
      <w:jc w:val="both"/>
    </w:pPr>
    <w:rPr>
      <w:sz w:val="24"/>
      <w:lang w:eastAsia="ar-SA"/>
    </w:rPr>
  </w:style>
  <w:style w:type="paragraph" w:customStyle="1" w:styleId="normbehuz2">
    <w:name w:val="norm behuz2"/>
    <w:basedOn w:val="Normlbehzs1"/>
    <w:rsid w:val="00F7441B"/>
    <w:pPr>
      <w:ind w:left="1134"/>
      <w:jc w:val="both"/>
    </w:pPr>
    <w:rPr>
      <w:szCs w:val="20"/>
    </w:rPr>
  </w:style>
  <w:style w:type="paragraph" w:customStyle="1" w:styleId="listtimesnewroman12ptnemflkvrsorkizrt0">
    <w:name w:val="listtimesnewroman12ptnemflkvrsorkizrt"/>
    <w:basedOn w:val="Norml"/>
    <w:rsid w:val="00F7441B"/>
    <w:pPr>
      <w:suppressAutoHyphens/>
      <w:overflowPunct w:val="0"/>
      <w:autoSpaceDE w:val="0"/>
      <w:snapToGrid w:val="0"/>
      <w:spacing w:after="120"/>
      <w:ind w:left="360" w:hanging="360"/>
      <w:jc w:val="both"/>
    </w:pPr>
    <w:rPr>
      <w:sz w:val="24"/>
      <w:lang w:eastAsia="ar-SA"/>
    </w:rPr>
  </w:style>
  <w:style w:type="paragraph" w:customStyle="1" w:styleId="Tartalomjegyzk10">
    <w:name w:val="Tartalomjegyzék 10"/>
    <w:basedOn w:val="Trgymutat"/>
    <w:rsid w:val="00F7441B"/>
    <w:pPr>
      <w:widowControl/>
      <w:tabs>
        <w:tab w:val="right" w:leader="dot" w:pos="22372"/>
      </w:tabs>
      <w:overflowPunct/>
      <w:autoSpaceDE/>
      <w:ind w:left="2547"/>
      <w:textAlignment w:val="auto"/>
    </w:pPr>
    <w:rPr>
      <w:rFonts w:cs="Tahoma"/>
      <w:szCs w:val="24"/>
    </w:rPr>
  </w:style>
  <w:style w:type="paragraph" w:customStyle="1" w:styleId="Proslfej">
    <w:name w:val="Páros élőfej"/>
    <w:basedOn w:val="Norml"/>
    <w:rsid w:val="00F7441B"/>
    <w:pPr>
      <w:suppressLineNumbers/>
      <w:tabs>
        <w:tab w:val="center" w:pos="4818"/>
        <w:tab w:val="right" w:pos="9637"/>
      </w:tabs>
      <w:suppressAutoHyphens/>
    </w:pPr>
    <w:rPr>
      <w:sz w:val="24"/>
      <w:szCs w:val="24"/>
      <w:lang w:eastAsia="ar-SA"/>
    </w:rPr>
  </w:style>
  <w:style w:type="paragraph" w:styleId="Bortkcm">
    <w:name w:val="envelope address"/>
    <w:basedOn w:val="Norml"/>
    <w:rsid w:val="002F7FB6"/>
    <w:pPr>
      <w:framePr w:w="7920" w:h="1980" w:hRule="exact" w:hSpace="141" w:wrap="auto" w:hAnchor="page" w:xAlign="center" w:yAlign="bottom"/>
      <w:ind w:left="2880"/>
    </w:pPr>
    <w:rPr>
      <w:rFonts w:ascii="Arial" w:hAnsi="Arial" w:cs="Arial"/>
      <w:sz w:val="22"/>
    </w:rPr>
  </w:style>
  <w:style w:type="paragraph" w:customStyle="1" w:styleId="Szvegtrzs25">
    <w:name w:val="Szövegtörzs 25"/>
    <w:basedOn w:val="Norml"/>
    <w:rsid w:val="002F7FB6"/>
    <w:pPr>
      <w:numPr>
        <w:numId w:val="5"/>
      </w:numPr>
      <w:tabs>
        <w:tab w:val="clear" w:pos="907"/>
      </w:tabs>
      <w:overflowPunct w:val="0"/>
      <w:autoSpaceDE w:val="0"/>
      <w:autoSpaceDN w:val="0"/>
      <w:adjustRightInd w:val="0"/>
      <w:spacing w:before="600"/>
      <w:ind w:left="2410" w:firstLine="0"/>
      <w:textAlignment w:val="baseline"/>
    </w:pPr>
    <w:rPr>
      <w:sz w:val="40"/>
    </w:rPr>
  </w:style>
  <w:style w:type="paragraph" w:customStyle="1" w:styleId="3">
    <w:name w:val="3"/>
    <w:basedOn w:val="Norml"/>
    <w:rsid w:val="002F7FB6"/>
    <w:pPr>
      <w:numPr>
        <w:numId w:val="6"/>
      </w:numPr>
      <w:tabs>
        <w:tab w:val="left" w:pos="680"/>
        <w:tab w:val="num" w:pos="907"/>
      </w:tabs>
      <w:overflowPunct w:val="0"/>
      <w:autoSpaceDE w:val="0"/>
      <w:autoSpaceDN w:val="0"/>
      <w:adjustRightInd w:val="0"/>
      <w:ind w:left="907" w:hanging="340"/>
      <w:textAlignment w:val="baseline"/>
    </w:pPr>
  </w:style>
  <w:style w:type="paragraph" w:customStyle="1" w:styleId="1">
    <w:name w:val="1"/>
    <w:basedOn w:val="Norml"/>
    <w:rsid w:val="002F7FB6"/>
    <w:pPr>
      <w:numPr>
        <w:ilvl w:val="1"/>
        <w:numId w:val="7"/>
      </w:numPr>
      <w:overflowPunct w:val="0"/>
      <w:autoSpaceDE w:val="0"/>
      <w:autoSpaceDN w:val="0"/>
      <w:adjustRightInd w:val="0"/>
      <w:ind w:left="567" w:hanging="567"/>
      <w:jc w:val="both"/>
      <w:textAlignment w:val="baseline"/>
    </w:pPr>
    <w:rPr>
      <w:b/>
      <w:sz w:val="28"/>
    </w:rPr>
  </w:style>
  <w:style w:type="paragraph" w:customStyle="1" w:styleId="2">
    <w:name w:val="2"/>
    <w:basedOn w:val="Norml"/>
    <w:rsid w:val="002F7FB6"/>
    <w:pPr>
      <w:tabs>
        <w:tab w:val="num" w:pos="2400"/>
      </w:tabs>
      <w:overflowPunct w:val="0"/>
      <w:autoSpaceDE w:val="0"/>
      <w:autoSpaceDN w:val="0"/>
      <w:adjustRightInd w:val="0"/>
      <w:spacing w:before="360" w:after="240"/>
      <w:ind w:left="2400" w:hanging="360"/>
      <w:jc w:val="both"/>
      <w:textAlignment w:val="baseline"/>
    </w:pPr>
    <w:rPr>
      <w:b/>
      <w:bCs/>
      <w:sz w:val="24"/>
    </w:rPr>
  </w:style>
  <w:style w:type="paragraph" w:styleId="Feladcmebortkon">
    <w:name w:val="envelope return"/>
    <w:basedOn w:val="Norml"/>
    <w:rsid w:val="002F7FB6"/>
    <w:pPr>
      <w:overflowPunct w:val="0"/>
      <w:autoSpaceDE w:val="0"/>
      <w:autoSpaceDN w:val="0"/>
      <w:adjustRightInd w:val="0"/>
      <w:textAlignment w:val="baseline"/>
    </w:pPr>
    <w:rPr>
      <w:rFonts w:ascii="Hibiscus" w:hAnsi="Hibiscus"/>
      <w:sz w:val="22"/>
    </w:rPr>
  </w:style>
  <w:style w:type="paragraph" w:customStyle="1" w:styleId="Tartalomjegyzkcmsora1">
    <w:name w:val="Tartalomjegyzék címsora1"/>
    <w:basedOn w:val="Cmsor1"/>
    <w:next w:val="Norml"/>
    <w:rsid w:val="008F22AA"/>
    <w:pPr>
      <w:keepLines/>
      <w:pageBreakBefore/>
      <w:numPr>
        <w:numId w:val="0"/>
      </w:numPr>
      <w:tabs>
        <w:tab w:val="left" w:pos="360"/>
        <w:tab w:val="num" w:pos="1623"/>
      </w:tabs>
      <w:spacing w:before="480" w:line="320" w:lineRule="exact"/>
      <w:jc w:val="both"/>
      <w:outlineLvl w:val="9"/>
    </w:pPr>
    <w:rPr>
      <w:rFonts w:ascii="Cambria" w:hAnsi="Cambria"/>
      <w:b/>
      <w:bCs/>
      <w:color w:val="365F91"/>
      <w:sz w:val="28"/>
      <w:szCs w:val="28"/>
      <w:lang w:eastAsia="en-US"/>
    </w:rPr>
  </w:style>
  <w:style w:type="numbering" w:customStyle="1" w:styleId="Nemlista1">
    <w:name w:val="Nem lista1"/>
    <w:next w:val="Nemlista"/>
    <w:semiHidden/>
    <w:rsid w:val="00BC07E2"/>
  </w:style>
  <w:style w:type="character" w:customStyle="1" w:styleId="Heading1Char">
    <w:name w:val="Heading 1 Char"/>
    <w:basedOn w:val="Bekezdsalapbettpusa"/>
    <w:locked/>
    <w:rsid w:val="00BC07E2"/>
    <w:rPr>
      <w:rFonts w:ascii="Times New Roman" w:hAnsi="Times New Roman" w:cs="Arial"/>
      <w:b/>
      <w:bCs/>
      <w:iCs/>
      <w:kern w:val="32"/>
      <w:sz w:val="32"/>
      <w:szCs w:val="32"/>
      <w:lang w:eastAsia="hu-HU"/>
    </w:rPr>
  </w:style>
  <w:style w:type="character" w:customStyle="1" w:styleId="Heading3Char">
    <w:name w:val="Heading 3 Char"/>
    <w:basedOn w:val="Bekezdsalapbettpusa"/>
    <w:locked/>
    <w:rsid w:val="00BC07E2"/>
    <w:rPr>
      <w:rFonts w:ascii="Times New Roman" w:hAnsi="Times New Roman" w:cs="Arial"/>
      <w:bCs/>
      <w:sz w:val="26"/>
      <w:szCs w:val="26"/>
      <w:lang w:eastAsia="ar-SA" w:bidi="ar-SA"/>
    </w:rPr>
  </w:style>
  <w:style w:type="character" w:customStyle="1" w:styleId="Cmsor4Char1">
    <w:name w:val="Címsor 4 Char1"/>
    <w:basedOn w:val="Bekezdsalapbettpusa"/>
    <w:link w:val="Cmsor4"/>
    <w:locked/>
    <w:rsid w:val="00BC07E2"/>
    <w:rPr>
      <w:b/>
      <w:sz w:val="24"/>
    </w:rPr>
  </w:style>
  <w:style w:type="character" w:customStyle="1" w:styleId="Cmsor5Char1">
    <w:name w:val="Címsor 5 Char1"/>
    <w:aliases w:val="Char9 Char"/>
    <w:basedOn w:val="Bekezdsalapbettpusa"/>
    <w:link w:val="Cmsor5"/>
    <w:locked/>
    <w:rsid w:val="00BC07E2"/>
    <w:rPr>
      <w:sz w:val="24"/>
      <w:lang w:val="hu-HU" w:eastAsia="hu-HU" w:bidi="ar-SA"/>
    </w:rPr>
  </w:style>
  <w:style w:type="character" w:customStyle="1" w:styleId="Heading6Char">
    <w:name w:val="Heading 6 Char"/>
    <w:basedOn w:val="Bekezdsalapbettpusa"/>
    <w:locked/>
    <w:rsid w:val="00BC07E2"/>
    <w:rPr>
      <w:rFonts w:ascii="Trebuchet MS" w:hAnsi="Trebuchet MS" w:cs="Times New Roman"/>
      <w:b/>
      <w:bCs/>
      <w:sz w:val="20"/>
      <w:lang w:eastAsia="hu-HU"/>
    </w:rPr>
  </w:style>
  <w:style w:type="character" w:customStyle="1" w:styleId="Heading7Char">
    <w:name w:val="Heading 7 Char"/>
    <w:basedOn w:val="Bekezdsalapbettpusa"/>
    <w:locked/>
    <w:rsid w:val="00BC07E2"/>
    <w:rPr>
      <w:rFonts w:ascii="Times New Roman" w:hAnsi="Times New Roman" w:cs="Times New Roman"/>
      <w:sz w:val="24"/>
      <w:szCs w:val="24"/>
      <w:lang w:eastAsia="hu-HU"/>
    </w:rPr>
  </w:style>
  <w:style w:type="character" w:customStyle="1" w:styleId="Heading8Char">
    <w:name w:val="Heading 8 Char"/>
    <w:basedOn w:val="Bekezdsalapbettpusa"/>
    <w:locked/>
    <w:rsid w:val="00BC07E2"/>
    <w:rPr>
      <w:rFonts w:ascii="Times New Roman" w:hAnsi="Times New Roman" w:cs="Times New Roman"/>
      <w:i/>
      <w:iCs/>
      <w:sz w:val="24"/>
      <w:szCs w:val="24"/>
      <w:lang w:eastAsia="hu-HU"/>
    </w:rPr>
  </w:style>
  <w:style w:type="character" w:customStyle="1" w:styleId="Heading9Char">
    <w:name w:val="Heading 9 Char"/>
    <w:basedOn w:val="Bekezdsalapbettpusa"/>
    <w:locked/>
    <w:rsid w:val="00BC07E2"/>
    <w:rPr>
      <w:rFonts w:ascii="Arial" w:hAnsi="Arial" w:cs="Arial"/>
      <w:lang w:eastAsia="hu-HU"/>
    </w:rPr>
  </w:style>
  <w:style w:type="character" w:customStyle="1" w:styleId="SubtitleChar">
    <w:name w:val="Subtitle Char"/>
    <w:basedOn w:val="Bekezdsalapbettpusa"/>
    <w:locked/>
    <w:rsid w:val="00BC07E2"/>
    <w:rPr>
      <w:rFonts w:ascii="Helvetica" w:hAnsi="Helvetica" w:cs="DejaVu Sans"/>
      <w:i/>
      <w:iCs/>
      <w:sz w:val="28"/>
      <w:szCs w:val="28"/>
      <w:lang w:eastAsia="ar-SA" w:bidi="ar-SA"/>
    </w:rPr>
  </w:style>
  <w:style w:type="character" w:customStyle="1" w:styleId="BodyTextChar">
    <w:name w:val="Body Text Char"/>
    <w:basedOn w:val="Bekezdsalapbettpusa"/>
    <w:semiHidden/>
    <w:locked/>
    <w:rsid w:val="00BC07E2"/>
    <w:rPr>
      <w:rFonts w:ascii="Trebuchet MS" w:hAnsi="Trebuchet MS" w:cs="Times New Roman"/>
      <w:sz w:val="24"/>
      <w:szCs w:val="24"/>
      <w:lang w:eastAsia="hu-HU"/>
    </w:rPr>
  </w:style>
  <w:style w:type="character" w:customStyle="1" w:styleId="BuborkszvegChar1">
    <w:name w:val="Buborékszöveg Char1"/>
    <w:basedOn w:val="Bekezdsalapbettpusa"/>
    <w:link w:val="Buborkszveg"/>
    <w:semiHidden/>
    <w:locked/>
    <w:rsid w:val="00BC07E2"/>
    <w:rPr>
      <w:rFonts w:ascii="Tahoma" w:hAnsi="Tahoma" w:cs="Tahoma"/>
      <w:sz w:val="16"/>
      <w:szCs w:val="16"/>
      <w:lang w:val="hu-HU" w:eastAsia="hu-HU" w:bidi="ar-SA"/>
    </w:rPr>
  </w:style>
  <w:style w:type="table" w:customStyle="1" w:styleId="Rcsostblzat2">
    <w:name w:val="Rácsos táblázat2"/>
    <w:basedOn w:val="Normltblzat"/>
    <w:next w:val="Rcsostblzat"/>
    <w:rsid w:val="00BC07E2"/>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Char">
    <w:name w:val="Body Text Indent Char"/>
    <w:basedOn w:val="Bekezdsalapbettpusa"/>
    <w:locked/>
    <w:rsid w:val="00BC07E2"/>
    <w:rPr>
      <w:rFonts w:ascii="Times New Roman" w:hAnsi="Times New Roman" w:cs="Times New Roman"/>
      <w:sz w:val="24"/>
      <w:szCs w:val="24"/>
      <w:lang w:eastAsia="hu-HU"/>
    </w:rPr>
  </w:style>
  <w:style w:type="paragraph" w:customStyle="1" w:styleId="Norml3asszintChar">
    <w:name w:val="Normál 3as szint Char"/>
    <w:basedOn w:val="Norml"/>
    <w:link w:val="Norml3asszintCharChar1"/>
    <w:autoRedefine/>
    <w:rsid w:val="00BC07E2"/>
    <w:pPr>
      <w:spacing w:before="240" w:after="240"/>
      <w:ind w:left="360"/>
      <w:jc w:val="both"/>
    </w:pPr>
    <w:rPr>
      <w:rFonts w:ascii="Trebuchet MS" w:hAnsi="Trebuchet MS"/>
      <w:sz w:val="24"/>
      <w:szCs w:val="24"/>
      <w:lang w:eastAsia="ar-SA"/>
    </w:rPr>
  </w:style>
  <w:style w:type="character" w:customStyle="1" w:styleId="Norml3asszintCharChar1">
    <w:name w:val="Normál 3as szint Char Char1"/>
    <w:basedOn w:val="Bekezdsalapbettpusa"/>
    <w:link w:val="Norml3asszintChar"/>
    <w:locked/>
    <w:rsid w:val="00BC07E2"/>
    <w:rPr>
      <w:rFonts w:ascii="Trebuchet MS" w:hAnsi="Trebuchet MS"/>
      <w:sz w:val="24"/>
      <w:szCs w:val="24"/>
      <w:lang w:val="hu-HU" w:eastAsia="ar-SA" w:bidi="ar-SA"/>
    </w:rPr>
  </w:style>
  <w:style w:type="character" w:customStyle="1" w:styleId="Szvegtrzs3Char">
    <w:name w:val="Szövegtörzs 3 Char"/>
    <w:basedOn w:val="Bekezdsalapbettpusa"/>
    <w:link w:val="Szvegtrzs3"/>
    <w:rsid w:val="00D53F61"/>
    <w:rPr>
      <w:sz w:val="22"/>
    </w:rPr>
  </w:style>
  <w:style w:type="character" w:customStyle="1" w:styleId="LbjegyzetszvegChar">
    <w:name w:val="Lábjegyzetszöveg Char"/>
    <w:aliases w:val="Footnote Char"/>
    <w:basedOn w:val="Bekezdsalapbettpusa"/>
    <w:link w:val="Lbjegyzetszveg"/>
    <w:semiHidden/>
    <w:rsid w:val="00D53F61"/>
  </w:style>
  <w:style w:type="character" w:customStyle="1" w:styleId="Szvegtrzs1">
    <w:name w:val="Szövegtörzs1"/>
    <w:basedOn w:val="Bekezdsalapbettpusa"/>
    <w:rsid w:val="004851A4"/>
    <w:rPr>
      <w:rFonts w:ascii="Times New Roman" w:hAnsi="Times New Roman" w:cs="Times New Roman"/>
      <w:spacing w:val="0"/>
      <w:sz w:val="22"/>
    </w:rPr>
  </w:style>
  <w:style w:type="character" w:customStyle="1" w:styleId="Bodytext2">
    <w:name w:val="Body text (2)"/>
    <w:basedOn w:val="Bekezdsalapbettpusa"/>
    <w:rsid w:val="004851A4"/>
    <w:rPr>
      <w:rFonts w:ascii="Times New Roman" w:hAnsi="Times New Roman" w:cs="Times New Roman"/>
      <w:sz w:val="22"/>
      <w:lang w:val="hu-HU"/>
    </w:rPr>
  </w:style>
  <w:style w:type="paragraph" w:customStyle="1" w:styleId="Bodytext1">
    <w:name w:val="Body text1"/>
    <w:basedOn w:val="Norml"/>
    <w:rsid w:val="004851A4"/>
    <w:pPr>
      <w:shd w:val="clear" w:color="auto" w:fill="FFFFFF"/>
      <w:spacing w:line="274" w:lineRule="exact"/>
      <w:ind w:hanging="2400"/>
      <w:jc w:val="both"/>
    </w:pPr>
    <w:rPr>
      <w:sz w:val="23"/>
      <w:szCs w:val="24"/>
      <w:lang w:eastAsia="zh-CN"/>
    </w:rPr>
  </w:style>
  <w:style w:type="paragraph" w:customStyle="1" w:styleId="Heading31">
    <w:name w:val="Heading #31"/>
    <w:basedOn w:val="Norml"/>
    <w:rsid w:val="004851A4"/>
    <w:pPr>
      <w:shd w:val="clear" w:color="auto" w:fill="FFFFFF"/>
      <w:spacing w:line="600" w:lineRule="exact"/>
      <w:ind w:hanging="700"/>
    </w:pPr>
    <w:rPr>
      <w:b/>
      <w:sz w:val="23"/>
      <w:szCs w:val="24"/>
      <w:lang w:eastAsia="zh-CN"/>
    </w:rPr>
  </w:style>
  <w:style w:type="character" w:customStyle="1" w:styleId="CsakszvegChar">
    <w:name w:val="Csak szöveg Char"/>
    <w:basedOn w:val="Bekezdsalapbettpusa"/>
    <w:link w:val="Csakszveg"/>
    <w:uiPriority w:val="99"/>
    <w:semiHidden/>
    <w:rsid w:val="003972FC"/>
    <w:rPr>
      <w:rFonts w:ascii="Courier New" w:hAnsi="Courier New" w:cs="Courier New"/>
    </w:rPr>
  </w:style>
  <w:style w:type="character" w:customStyle="1" w:styleId="absatz-standardschriftart0">
    <w:name w:val="absatz-standardschriftart"/>
    <w:basedOn w:val="Bekezdsalapbettpusa"/>
    <w:rsid w:val="00A33738"/>
  </w:style>
  <w:style w:type="character" w:customStyle="1" w:styleId="BekezdsCharChar">
    <w:name w:val="Bekezdés Char Char"/>
    <w:uiPriority w:val="99"/>
    <w:locked/>
    <w:rsid w:val="00E4527A"/>
    <w:rPr>
      <w:rFonts w:ascii="Calibri" w:eastAsia="Calibri" w:hAnsi="Calibri"/>
      <w:sz w:val="24"/>
      <w:szCs w:val="24"/>
    </w:rPr>
  </w:style>
  <w:style w:type="paragraph" w:customStyle="1" w:styleId="Char3">
    <w:name w:val="Char"/>
    <w:basedOn w:val="Norml"/>
    <w:rsid w:val="00EB05A4"/>
    <w:pPr>
      <w:spacing w:after="160" w:line="240" w:lineRule="exact"/>
    </w:pPr>
    <w:rPr>
      <w:rFonts w:ascii="Verdana" w:hAnsi="Verdana"/>
      <w:lang w:val="en-US" w:eastAsia="en-US"/>
    </w:rPr>
  </w:style>
  <w:style w:type="paragraph" w:customStyle="1" w:styleId="CharChar16">
    <w:name w:val="Char Char1"/>
    <w:basedOn w:val="Norml"/>
    <w:rsid w:val="00EB05A4"/>
    <w:pPr>
      <w:spacing w:after="160" w:line="240" w:lineRule="exact"/>
    </w:pPr>
    <w:rPr>
      <w:rFonts w:ascii="Tahoma" w:hAnsi="Tahoma"/>
      <w:lang w:val="en-US" w:eastAsia="en-US"/>
    </w:rPr>
  </w:style>
  <w:style w:type="character" w:customStyle="1" w:styleId="CharChar40">
    <w:name w:val="Char Char4"/>
    <w:rsid w:val="00EB05A4"/>
    <w:rPr>
      <w:b/>
      <w:sz w:val="24"/>
      <w:lang w:val="hu-HU" w:eastAsia="hu-HU" w:bidi="ar-SA"/>
    </w:rPr>
  </w:style>
  <w:style w:type="paragraph" w:customStyle="1" w:styleId="Szvegtrzs26">
    <w:name w:val="Szövegtörzs 26"/>
    <w:basedOn w:val="Norml"/>
    <w:rsid w:val="00EB05A4"/>
    <w:pPr>
      <w:overflowPunct w:val="0"/>
      <w:autoSpaceDE w:val="0"/>
      <w:autoSpaceDN w:val="0"/>
      <w:adjustRightInd w:val="0"/>
      <w:spacing w:before="600"/>
      <w:ind w:left="2410"/>
      <w:textAlignment w:val="baseline"/>
    </w:pPr>
    <w:rPr>
      <w:sz w:val="40"/>
    </w:rPr>
  </w:style>
  <w:style w:type="paragraph" w:customStyle="1" w:styleId="Nincstrkz2">
    <w:name w:val="Nincs térköz2"/>
    <w:rsid w:val="00EB05A4"/>
    <w:rPr>
      <w:rFonts w:ascii="Calibri" w:hAnsi="Calibri" w:cs="Calibri"/>
      <w:sz w:val="22"/>
      <w:szCs w:val="22"/>
      <w:lang w:eastAsia="en-US"/>
    </w:rPr>
  </w:style>
  <w:style w:type="character" w:customStyle="1" w:styleId="NincstrkzCharChar">
    <w:name w:val="Nincs térköz Char Char"/>
    <w:rsid w:val="00EB05A4"/>
    <w:rPr>
      <w:rFonts w:ascii="Calibri" w:eastAsia="Calibri" w:hAnsi="Calibri"/>
      <w:sz w:val="22"/>
      <w:szCs w:val="22"/>
      <w:lang w:val="hu-HU" w:eastAsia="en-US" w:bidi="ar-SA"/>
    </w:rPr>
  </w:style>
  <w:style w:type="paragraph" w:styleId="HTML-kntformzott">
    <w:name w:val="HTML Preformatted"/>
    <w:basedOn w:val="Norml"/>
    <w:link w:val="HTML-kntformzottChar"/>
    <w:uiPriority w:val="99"/>
    <w:unhideWhenUsed/>
    <w:rsid w:val="008129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kntformzottChar">
    <w:name w:val="HTML-ként formázott Char"/>
    <w:basedOn w:val="Bekezdsalapbettpusa"/>
    <w:link w:val="HTML-kntformzott"/>
    <w:uiPriority w:val="99"/>
    <w:rsid w:val="008129C0"/>
    <w:rPr>
      <w:rFonts w:ascii="Courier New" w:hAnsi="Courier New" w:cs="Courier New"/>
    </w:rPr>
  </w:style>
  <w:style w:type="paragraph" w:customStyle="1" w:styleId="lielparametri">
    <w:name w:val="liel_parametri"/>
    <w:basedOn w:val="Norml"/>
    <w:rsid w:val="00AD4AAE"/>
    <w:pPr>
      <w:spacing w:before="80" w:after="80"/>
      <w:ind w:left="340"/>
    </w:pPr>
    <w:rPr>
      <w:rFonts w:ascii="Arial" w:hAnsi="Arial"/>
      <w:lang w:val="lv-LV" w:eastAsia="en-US"/>
    </w:rPr>
  </w:style>
  <w:style w:type="character" w:customStyle="1" w:styleId="CharStyle7">
    <w:name w:val="CharStyle7"/>
    <w:basedOn w:val="Bekezdsalapbettpusa"/>
    <w:rsid w:val="00493547"/>
    <w:rPr>
      <w:rFonts w:ascii="Times New Roman" w:eastAsia="Times New Roman" w:hAnsi="Times New Roman" w:cs="Times New Roman"/>
      <w:b w:val="0"/>
      <w:bCs w:val="0"/>
      <w:i w:val="0"/>
      <w:iCs w:val="0"/>
      <w:strike w:val="0"/>
      <w:dstrike w:val="0"/>
      <w:color w:val="000000"/>
      <w:spacing w:val="0"/>
      <w:w w:val="100"/>
      <w:position w:val="0"/>
      <w:sz w:val="21"/>
      <w:szCs w:val="21"/>
      <w:u w:val="none"/>
      <w:vertAlign w:val="baseline"/>
      <w:lang w:val="hu-HU" w:eastAsia="hu-HU" w:bidi="hu-HU"/>
    </w:rPr>
  </w:style>
</w:styles>
</file>

<file path=word/webSettings.xml><?xml version="1.0" encoding="utf-8"?>
<w:webSettings xmlns:r="http://schemas.openxmlformats.org/officeDocument/2006/relationships" xmlns:w="http://schemas.openxmlformats.org/wordprocessingml/2006/main">
  <w:divs>
    <w:div w:id="159809296">
      <w:bodyDiv w:val="1"/>
      <w:marLeft w:val="0"/>
      <w:marRight w:val="0"/>
      <w:marTop w:val="0"/>
      <w:marBottom w:val="0"/>
      <w:divBdr>
        <w:top w:val="none" w:sz="0" w:space="0" w:color="auto"/>
        <w:left w:val="none" w:sz="0" w:space="0" w:color="auto"/>
        <w:bottom w:val="none" w:sz="0" w:space="0" w:color="auto"/>
        <w:right w:val="none" w:sz="0" w:space="0" w:color="auto"/>
      </w:divBdr>
    </w:div>
    <w:div w:id="389303022">
      <w:bodyDiv w:val="1"/>
      <w:marLeft w:val="0"/>
      <w:marRight w:val="0"/>
      <w:marTop w:val="0"/>
      <w:marBottom w:val="0"/>
      <w:divBdr>
        <w:top w:val="none" w:sz="0" w:space="0" w:color="auto"/>
        <w:left w:val="none" w:sz="0" w:space="0" w:color="auto"/>
        <w:bottom w:val="none" w:sz="0" w:space="0" w:color="auto"/>
        <w:right w:val="none" w:sz="0" w:space="0" w:color="auto"/>
      </w:divBdr>
    </w:div>
    <w:div w:id="475873935">
      <w:bodyDiv w:val="1"/>
      <w:marLeft w:val="0"/>
      <w:marRight w:val="0"/>
      <w:marTop w:val="0"/>
      <w:marBottom w:val="0"/>
      <w:divBdr>
        <w:top w:val="none" w:sz="0" w:space="0" w:color="auto"/>
        <w:left w:val="none" w:sz="0" w:space="0" w:color="auto"/>
        <w:bottom w:val="none" w:sz="0" w:space="0" w:color="auto"/>
        <w:right w:val="none" w:sz="0" w:space="0" w:color="auto"/>
      </w:divBdr>
    </w:div>
    <w:div w:id="785776839">
      <w:bodyDiv w:val="1"/>
      <w:marLeft w:val="0"/>
      <w:marRight w:val="0"/>
      <w:marTop w:val="0"/>
      <w:marBottom w:val="0"/>
      <w:divBdr>
        <w:top w:val="none" w:sz="0" w:space="0" w:color="auto"/>
        <w:left w:val="none" w:sz="0" w:space="0" w:color="auto"/>
        <w:bottom w:val="none" w:sz="0" w:space="0" w:color="auto"/>
        <w:right w:val="none" w:sz="0" w:space="0" w:color="auto"/>
      </w:divBdr>
    </w:div>
    <w:div w:id="808325025">
      <w:bodyDiv w:val="1"/>
      <w:marLeft w:val="0"/>
      <w:marRight w:val="0"/>
      <w:marTop w:val="0"/>
      <w:marBottom w:val="0"/>
      <w:divBdr>
        <w:top w:val="none" w:sz="0" w:space="0" w:color="auto"/>
        <w:left w:val="none" w:sz="0" w:space="0" w:color="auto"/>
        <w:bottom w:val="none" w:sz="0" w:space="0" w:color="auto"/>
        <w:right w:val="none" w:sz="0" w:space="0" w:color="auto"/>
      </w:divBdr>
    </w:div>
    <w:div w:id="810174897">
      <w:bodyDiv w:val="1"/>
      <w:marLeft w:val="0"/>
      <w:marRight w:val="0"/>
      <w:marTop w:val="0"/>
      <w:marBottom w:val="0"/>
      <w:divBdr>
        <w:top w:val="none" w:sz="0" w:space="0" w:color="auto"/>
        <w:left w:val="none" w:sz="0" w:space="0" w:color="auto"/>
        <w:bottom w:val="none" w:sz="0" w:space="0" w:color="auto"/>
        <w:right w:val="none" w:sz="0" w:space="0" w:color="auto"/>
      </w:divBdr>
    </w:div>
    <w:div w:id="857819427">
      <w:bodyDiv w:val="1"/>
      <w:marLeft w:val="0"/>
      <w:marRight w:val="0"/>
      <w:marTop w:val="0"/>
      <w:marBottom w:val="0"/>
      <w:divBdr>
        <w:top w:val="none" w:sz="0" w:space="0" w:color="auto"/>
        <w:left w:val="none" w:sz="0" w:space="0" w:color="auto"/>
        <w:bottom w:val="none" w:sz="0" w:space="0" w:color="auto"/>
        <w:right w:val="none" w:sz="0" w:space="0" w:color="auto"/>
      </w:divBdr>
    </w:div>
    <w:div w:id="1238978626">
      <w:bodyDiv w:val="1"/>
      <w:marLeft w:val="0"/>
      <w:marRight w:val="0"/>
      <w:marTop w:val="0"/>
      <w:marBottom w:val="0"/>
      <w:divBdr>
        <w:top w:val="none" w:sz="0" w:space="0" w:color="auto"/>
        <w:left w:val="none" w:sz="0" w:space="0" w:color="auto"/>
        <w:bottom w:val="none" w:sz="0" w:space="0" w:color="auto"/>
        <w:right w:val="none" w:sz="0" w:space="0" w:color="auto"/>
      </w:divBdr>
    </w:div>
    <w:div w:id="1577278536">
      <w:bodyDiv w:val="1"/>
      <w:marLeft w:val="0"/>
      <w:marRight w:val="0"/>
      <w:marTop w:val="0"/>
      <w:marBottom w:val="0"/>
      <w:divBdr>
        <w:top w:val="none" w:sz="0" w:space="0" w:color="auto"/>
        <w:left w:val="none" w:sz="0" w:space="0" w:color="auto"/>
        <w:bottom w:val="none" w:sz="0" w:space="0" w:color="auto"/>
        <w:right w:val="none" w:sz="0" w:space="0" w:color="auto"/>
      </w:divBdr>
    </w:div>
    <w:div w:id="1624195624">
      <w:bodyDiv w:val="1"/>
      <w:marLeft w:val="0"/>
      <w:marRight w:val="0"/>
      <w:marTop w:val="0"/>
      <w:marBottom w:val="0"/>
      <w:divBdr>
        <w:top w:val="none" w:sz="0" w:space="0" w:color="auto"/>
        <w:left w:val="none" w:sz="0" w:space="0" w:color="auto"/>
        <w:bottom w:val="none" w:sz="0" w:space="0" w:color="auto"/>
        <w:right w:val="none" w:sz="0" w:space="0" w:color="auto"/>
      </w:divBdr>
    </w:div>
    <w:div w:id="1698387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CF3533-6779-46FD-AE32-51CFDD342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15</Pages>
  <Words>2679</Words>
  <Characters>19004</Characters>
  <Application>Microsoft Office Word</Application>
  <DocSecurity>0</DocSecurity>
  <Lines>158</Lines>
  <Paragraphs>43</Paragraphs>
  <ScaleCrop>false</ScaleCrop>
  <HeadingPairs>
    <vt:vector size="2" baseType="variant">
      <vt:variant>
        <vt:lpstr>Cím</vt:lpstr>
      </vt:variant>
      <vt:variant>
        <vt:i4>1</vt:i4>
      </vt:variant>
    </vt:vector>
  </HeadingPairs>
  <TitlesOfParts>
    <vt:vector size="1" baseType="lpstr">
      <vt:lpstr>Karcag Városi Önkormányzat</vt:lpstr>
    </vt:vector>
  </TitlesOfParts>
  <Company/>
  <LinksUpToDate>false</LinksUpToDate>
  <CharactersWithSpaces>21640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Karcag Városi Önkormányzat</dc:title>
  <dc:creator>Nagyné László Erzséb</dc:creator>
  <cp:lastModifiedBy>samari</cp:lastModifiedBy>
  <cp:revision>23</cp:revision>
  <cp:lastPrinted>2016-07-27T06:31:00Z</cp:lastPrinted>
  <dcterms:created xsi:type="dcterms:W3CDTF">2016-07-25T09:43:00Z</dcterms:created>
  <dcterms:modified xsi:type="dcterms:W3CDTF">2016-07-27T06:31:00Z</dcterms:modified>
</cp:coreProperties>
</file>