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1D" w:rsidRPr="008129C0" w:rsidRDefault="00FD791D" w:rsidP="00FD791D">
      <w:pPr>
        <w:pStyle w:val="Cmsor6"/>
        <w:tabs>
          <w:tab w:val="center" w:pos="1260"/>
        </w:tabs>
        <w:jc w:val="center"/>
        <w:rPr>
          <w:sz w:val="24"/>
          <w:szCs w:val="24"/>
        </w:rPr>
      </w:pPr>
      <w:r w:rsidRPr="008129C0">
        <w:rPr>
          <w:sz w:val="24"/>
          <w:szCs w:val="24"/>
        </w:rPr>
        <w:t xml:space="preserve">                                                                                                                                                                                                                                                                                                                                                                                                                                                                                                                                                                                                                                                                                                                                                                                                                                                                                                                                                                                                                                                                                                                                                                                                                                                                                                                                                                                                                                                                                                                                                                                                                                                                                                                                                                                                                                                                                                                                                                                                                                                                                                                                                                                                                                                                                                                                                                                                                                                                                                                                                                                                                                                                                                                                                                                                                                                                                                                                                                                                                                                                                                                                                                                                                                                                                                                                                                                                                                                                                                                                                                                                                                                                                                                                                                                                                                                                                                                                                                                                                                                                                                                                                                                                      </w:t>
      </w:r>
    </w:p>
    <w:p w:rsidR="00FD791D" w:rsidRPr="008129C0" w:rsidRDefault="00FD791D" w:rsidP="00FD791D">
      <w:pPr>
        <w:pStyle w:val="Cmsor6"/>
        <w:tabs>
          <w:tab w:val="center" w:pos="1260"/>
        </w:tabs>
        <w:jc w:val="center"/>
        <w:rPr>
          <w:sz w:val="24"/>
          <w:szCs w:val="24"/>
        </w:rPr>
      </w:pPr>
      <w:r w:rsidRPr="008129C0">
        <w:rPr>
          <w:sz w:val="24"/>
          <w:szCs w:val="24"/>
        </w:rPr>
        <w:t>J e g y z ő k ö n y v</w:t>
      </w:r>
    </w:p>
    <w:p w:rsidR="00FD791D" w:rsidRPr="008129C0" w:rsidRDefault="00FD791D" w:rsidP="00FD791D">
      <w:pPr>
        <w:rPr>
          <w:b/>
          <w:bCs/>
          <w:sz w:val="24"/>
          <w:szCs w:val="24"/>
          <w:u w:val="single"/>
        </w:rPr>
      </w:pPr>
    </w:p>
    <w:p w:rsidR="00FD791D" w:rsidRPr="008129C0" w:rsidRDefault="00FD791D" w:rsidP="00FD791D">
      <w:pPr>
        <w:rPr>
          <w:b/>
          <w:bCs/>
          <w:sz w:val="24"/>
          <w:szCs w:val="24"/>
          <w:u w:val="single"/>
        </w:rPr>
      </w:pPr>
    </w:p>
    <w:p w:rsidR="00FD791D" w:rsidRPr="008129C0" w:rsidRDefault="00FD791D" w:rsidP="00FD791D">
      <w:pPr>
        <w:ind w:left="1000" w:hanging="1000"/>
        <w:jc w:val="both"/>
        <w:rPr>
          <w:sz w:val="24"/>
          <w:szCs w:val="24"/>
        </w:rPr>
      </w:pPr>
      <w:r w:rsidRPr="008129C0">
        <w:rPr>
          <w:b/>
          <w:bCs/>
          <w:sz w:val="24"/>
          <w:szCs w:val="24"/>
          <w:u w:val="single"/>
        </w:rPr>
        <w:t>Készült:</w:t>
      </w:r>
      <w:r w:rsidRPr="008129C0">
        <w:rPr>
          <w:b/>
          <w:bCs/>
          <w:sz w:val="24"/>
          <w:szCs w:val="24"/>
        </w:rPr>
        <w:t xml:space="preserve"> </w:t>
      </w:r>
      <w:r w:rsidRPr="008129C0">
        <w:rPr>
          <w:sz w:val="24"/>
          <w:szCs w:val="24"/>
        </w:rPr>
        <w:t xml:space="preserve">a Karcag Városi Önkormányzat Képviselő-testületének </w:t>
      </w:r>
      <w:r w:rsidRPr="008129C0">
        <w:rPr>
          <w:b/>
          <w:bCs/>
          <w:sz w:val="24"/>
          <w:szCs w:val="24"/>
        </w:rPr>
        <w:t xml:space="preserve">2016. </w:t>
      </w:r>
      <w:r>
        <w:rPr>
          <w:b/>
          <w:bCs/>
          <w:sz w:val="24"/>
          <w:szCs w:val="24"/>
        </w:rPr>
        <w:t>augusztus 10-</w:t>
      </w:r>
      <w:r w:rsidRPr="008129C0">
        <w:rPr>
          <w:b/>
          <w:bCs/>
          <w:sz w:val="24"/>
          <w:szCs w:val="24"/>
        </w:rPr>
        <w:t xml:space="preserve">én </w:t>
      </w:r>
      <w:r w:rsidRPr="008129C0">
        <w:rPr>
          <w:bCs/>
          <w:sz w:val="24"/>
          <w:szCs w:val="24"/>
        </w:rPr>
        <w:t>megtartott</w:t>
      </w:r>
      <w:r w:rsidRPr="008129C0">
        <w:rPr>
          <w:b/>
          <w:bCs/>
          <w:sz w:val="24"/>
          <w:szCs w:val="24"/>
        </w:rPr>
        <w:t xml:space="preserve"> </w:t>
      </w:r>
      <w:r w:rsidRPr="008129C0">
        <w:rPr>
          <w:sz w:val="24"/>
          <w:szCs w:val="24"/>
        </w:rPr>
        <w:t>üléséről</w:t>
      </w:r>
      <w:r w:rsidRPr="008129C0">
        <w:rPr>
          <w:b/>
          <w:bCs/>
          <w:sz w:val="24"/>
          <w:szCs w:val="24"/>
        </w:rPr>
        <w:t xml:space="preserve"> </w:t>
      </w:r>
      <w:r w:rsidRPr="008129C0">
        <w:rPr>
          <w:sz w:val="24"/>
          <w:szCs w:val="24"/>
        </w:rPr>
        <w:t>(</w:t>
      </w:r>
      <w:r w:rsidRPr="008129C0">
        <w:rPr>
          <w:b/>
          <w:sz w:val="24"/>
          <w:szCs w:val="24"/>
        </w:rPr>
        <w:t>2016/</w:t>
      </w:r>
      <w:proofErr w:type="spellStart"/>
      <w:r>
        <w:rPr>
          <w:b/>
          <w:sz w:val="24"/>
          <w:szCs w:val="24"/>
        </w:rPr>
        <w:t>XII</w:t>
      </w:r>
      <w:proofErr w:type="spellEnd"/>
      <w:r w:rsidRPr="008129C0">
        <w:rPr>
          <w:b/>
          <w:sz w:val="24"/>
          <w:szCs w:val="24"/>
        </w:rPr>
        <w:t>. ülés</w:t>
      </w:r>
      <w:r w:rsidRPr="008129C0">
        <w:rPr>
          <w:sz w:val="24"/>
          <w:szCs w:val="24"/>
        </w:rPr>
        <w:t xml:space="preserve">)  </w:t>
      </w:r>
    </w:p>
    <w:p w:rsidR="00FD791D" w:rsidRPr="008129C0" w:rsidRDefault="00FD791D" w:rsidP="00FD791D">
      <w:pPr>
        <w:rPr>
          <w:sz w:val="24"/>
          <w:szCs w:val="24"/>
        </w:rPr>
      </w:pPr>
    </w:p>
    <w:p w:rsidR="00FD791D" w:rsidRPr="008129C0" w:rsidRDefault="00FD791D" w:rsidP="00FD791D">
      <w:pPr>
        <w:rPr>
          <w:sz w:val="24"/>
          <w:szCs w:val="24"/>
        </w:rPr>
      </w:pPr>
      <w:r w:rsidRPr="008129C0">
        <w:rPr>
          <w:b/>
          <w:bCs/>
          <w:sz w:val="24"/>
          <w:szCs w:val="24"/>
          <w:u w:val="single"/>
        </w:rPr>
        <w:t>Az ülés helye:</w:t>
      </w:r>
      <w:r w:rsidRPr="008129C0">
        <w:rPr>
          <w:sz w:val="24"/>
          <w:szCs w:val="24"/>
        </w:rPr>
        <w:t xml:space="preserve"> Városháza 1. sz. tanácskozóterem (Karcag, Kossuth tér 1. sz.)</w:t>
      </w:r>
    </w:p>
    <w:p w:rsidR="00FD791D" w:rsidRPr="008129C0" w:rsidRDefault="00FD791D" w:rsidP="00FD791D">
      <w:pPr>
        <w:rPr>
          <w:sz w:val="24"/>
          <w:szCs w:val="24"/>
        </w:rPr>
      </w:pPr>
    </w:p>
    <w:p w:rsidR="00FD791D" w:rsidRPr="00BE63B3" w:rsidRDefault="00FD791D" w:rsidP="00FD791D">
      <w:pPr>
        <w:ind w:left="1701" w:hanging="1701"/>
        <w:jc w:val="both"/>
        <w:rPr>
          <w:sz w:val="24"/>
          <w:szCs w:val="24"/>
        </w:rPr>
      </w:pPr>
      <w:r w:rsidRPr="00BE63B3">
        <w:rPr>
          <w:b/>
          <w:sz w:val="24"/>
          <w:szCs w:val="24"/>
          <w:u w:val="single"/>
        </w:rPr>
        <w:t>Jelen vannak</w:t>
      </w:r>
      <w:proofErr w:type="gramStart"/>
      <w:r w:rsidRPr="00BE63B3">
        <w:rPr>
          <w:b/>
          <w:sz w:val="24"/>
          <w:szCs w:val="24"/>
          <w:u w:val="single"/>
        </w:rPr>
        <w:t>:</w:t>
      </w:r>
      <w:r w:rsidRPr="00BE63B3">
        <w:rPr>
          <w:sz w:val="24"/>
          <w:szCs w:val="24"/>
        </w:rPr>
        <w:t xml:space="preserve">  Dobos</w:t>
      </w:r>
      <w:proofErr w:type="gramEnd"/>
      <w:r w:rsidRPr="00BE63B3">
        <w:rPr>
          <w:sz w:val="24"/>
          <w:szCs w:val="24"/>
        </w:rPr>
        <w:t xml:space="preserve"> László polgármester, </w:t>
      </w:r>
      <w:proofErr w:type="spellStart"/>
      <w:r w:rsidRPr="00BE63B3">
        <w:rPr>
          <w:sz w:val="24"/>
          <w:szCs w:val="24"/>
        </w:rPr>
        <w:t>Gyurcsek</w:t>
      </w:r>
      <w:proofErr w:type="spellEnd"/>
      <w:r w:rsidRPr="00BE63B3">
        <w:rPr>
          <w:sz w:val="24"/>
          <w:szCs w:val="24"/>
        </w:rPr>
        <w:t xml:space="preserve"> János alpolgármester, Molnár Pál, Nagyné László Erzsébet, </w:t>
      </w:r>
      <w:proofErr w:type="spellStart"/>
      <w:r w:rsidRPr="00BE63B3">
        <w:rPr>
          <w:sz w:val="24"/>
          <w:szCs w:val="24"/>
        </w:rPr>
        <w:t>Karcagi</w:t>
      </w:r>
      <w:r w:rsidRPr="00BE63B3">
        <w:rPr>
          <w:sz w:val="24"/>
          <w:szCs w:val="24"/>
        </w:rPr>
        <w:noBreakHyphen/>
        <w:t>Nagy</w:t>
      </w:r>
      <w:proofErr w:type="spellEnd"/>
      <w:r w:rsidRPr="00BE63B3">
        <w:rPr>
          <w:sz w:val="24"/>
          <w:szCs w:val="24"/>
        </w:rPr>
        <w:t xml:space="preserve"> Zoltán, Szepesi Tibor, Andrási András, Dr. Kovács László képviselők </w:t>
      </w:r>
    </w:p>
    <w:p w:rsidR="00FD791D" w:rsidRPr="00BE63B3" w:rsidRDefault="00FD791D" w:rsidP="00FD791D">
      <w:pPr>
        <w:jc w:val="both"/>
        <w:rPr>
          <w:sz w:val="24"/>
          <w:szCs w:val="24"/>
        </w:rPr>
      </w:pPr>
    </w:p>
    <w:p w:rsidR="00FD791D" w:rsidRPr="00713271" w:rsidRDefault="00FD791D" w:rsidP="00FD791D">
      <w:pPr>
        <w:ind w:left="1701" w:right="-1" w:hanging="20"/>
        <w:jc w:val="both"/>
        <w:rPr>
          <w:sz w:val="24"/>
          <w:szCs w:val="24"/>
        </w:rPr>
      </w:pPr>
      <w:r w:rsidRPr="00713271">
        <w:rPr>
          <w:sz w:val="24"/>
          <w:szCs w:val="24"/>
        </w:rPr>
        <w:t xml:space="preserve">Kovács Szilvia alpolgármester, </w:t>
      </w:r>
      <w:r w:rsidR="00713271" w:rsidRPr="00713271">
        <w:rPr>
          <w:sz w:val="24"/>
          <w:szCs w:val="24"/>
        </w:rPr>
        <w:t xml:space="preserve">Dr. Czap Enikő aljegyző, </w:t>
      </w:r>
      <w:r w:rsidR="000955A0">
        <w:rPr>
          <w:sz w:val="24"/>
          <w:szCs w:val="24"/>
        </w:rPr>
        <w:t xml:space="preserve">Magyari Klaudia beruházási </w:t>
      </w:r>
      <w:r w:rsidR="00F43E6E">
        <w:rPr>
          <w:sz w:val="24"/>
          <w:szCs w:val="24"/>
        </w:rPr>
        <w:t>csoportvezető</w:t>
      </w:r>
      <w:r w:rsidR="000955A0">
        <w:rPr>
          <w:sz w:val="24"/>
          <w:szCs w:val="24"/>
        </w:rPr>
        <w:t>,</w:t>
      </w:r>
      <w:r w:rsidR="00F43E6E">
        <w:rPr>
          <w:sz w:val="24"/>
          <w:szCs w:val="24"/>
        </w:rPr>
        <w:t xml:space="preserve"> Nagy Lászlóné lakásügyi ügyintéző,</w:t>
      </w:r>
      <w:r w:rsidRPr="00713271">
        <w:rPr>
          <w:sz w:val="24"/>
          <w:szCs w:val="24"/>
        </w:rPr>
        <w:t xml:space="preserve"> </w:t>
      </w:r>
      <w:r w:rsidR="00732915">
        <w:rPr>
          <w:sz w:val="24"/>
          <w:szCs w:val="24"/>
        </w:rPr>
        <w:t xml:space="preserve">Andrási Zoltán a Karcagi "Erőforrás" Kft. ügyintézője, </w:t>
      </w:r>
      <w:r w:rsidR="00F43E6E">
        <w:rPr>
          <w:sz w:val="24"/>
          <w:szCs w:val="24"/>
        </w:rPr>
        <w:t>Szentesi Lajos bizottsági tag</w:t>
      </w:r>
      <w:r w:rsidRPr="00713271">
        <w:rPr>
          <w:sz w:val="24"/>
          <w:szCs w:val="24"/>
        </w:rPr>
        <w:t xml:space="preserve">, </w:t>
      </w:r>
      <w:r w:rsidR="00F43E6E">
        <w:rPr>
          <w:sz w:val="24"/>
          <w:szCs w:val="24"/>
        </w:rPr>
        <w:t xml:space="preserve">Karcag TV, Hírmondó, </w:t>
      </w:r>
      <w:r w:rsidRPr="00713271">
        <w:rPr>
          <w:sz w:val="24"/>
          <w:szCs w:val="24"/>
        </w:rPr>
        <w:t xml:space="preserve">Donkó Gábor informatikus, </w:t>
      </w:r>
      <w:r w:rsidR="00F43E6E">
        <w:rPr>
          <w:sz w:val="24"/>
          <w:szCs w:val="24"/>
        </w:rPr>
        <w:t>Szabóné Bene Julianna</w:t>
      </w:r>
      <w:r w:rsidRPr="00713271">
        <w:rPr>
          <w:sz w:val="24"/>
          <w:szCs w:val="24"/>
        </w:rPr>
        <w:t xml:space="preserve"> szervezési ügyintéző</w:t>
      </w:r>
    </w:p>
    <w:p w:rsidR="00FD791D" w:rsidRPr="00713271" w:rsidRDefault="00FD791D" w:rsidP="00FD791D">
      <w:pPr>
        <w:pStyle w:val="NormlWeb"/>
        <w:spacing w:before="0" w:after="0"/>
        <w:ind w:left="1701" w:hanging="20"/>
        <w:jc w:val="both"/>
        <w:rPr>
          <w:szCs w:val="24"/>
        </w:rPr>
      </w:pPr>
    </w:p>
    <w:p w:rsidR="00FD791D" w:rsidRPr="008129C0" w:rsidRDefault="00FD791D" w:rsidP="00F43E6E">
      <w:pPr>
        <w:pStyle w:val="NormlWeb"/>
        <w:spacing w:before="0" w:after="0"/>
        <w:ind w:left="1560" w:hanging="1580"/>
        <w:jc w:val="both"/>
        <w:rPr>
          <w:b/>
          <w:szCs w:val="24"/>
          <w:u w:val="single"/>
        </w:rPr>
      </w:pPr>
      <w:r w:rsidRPr="008129C0">
        <w:rPr>
          <w:b/>
          <w:szCs w:val="24"/>
          <w:u w:val="single"/>
        </w:rPr>
        <w:t>Távolmaradt</w:t>
      </w:r>
      <w:proofErr w:type="gramStart"/>
      <w:r w:rsidRPr="008129C0">
        <w:rPr>
          <w:b/>
          <w:szCs w:val="24"/>
          <w:u w:val="single"/>
        </w:rPr>
        <w:t>:</w:t>
      </w:r>
      <w:r w:rsidRPr="008129C0">
        <w:rPr>
          <w:szCs w:val="24"/>
        </w:rPr>
        <w:t xml:space="preserve">  Dr.</w:t>
      </w:r>
      <w:proofErr w:type="gramEnd"/>
      <w:r w:rsidRPr="008129C0">
        <w:rPr>
          <w:szCs w:val="24"/>
        </w:rPr>
        <w:t> </w:t>
      </w:r>
      <w:proofErr w:type="spellStart"/>
      <w:r w:rsidRPr="008129C0">
        <w:rPr>
          <w:szCs w:val="24"/>
        </w:rPr>
        <w:t>Kanász-Nagy</w:t>
      </w:r>
      <w:proofErr w:type="spellEnd"/>
      <w:r w:rsidRPr="008129C0">
        <w:rPr>
          <w:szCs w:val="24"/>
        </w:rPr>
        <w:t xml:space="preserve"> László, </w:t>
      </w:r>
      <w:r w:rsidR="00F56F66" w:rsidRPr="00BE63B3">
        <w:rPr>
          <w:szCs w:val="24"/>
        </w:rPr>
        <w:t xml:space="preserve">Pánti Ildikó, </w:t>
      </w:r>
      <w:r w:rsidRPr="00BE63B3">
        <w:rPr>
          <w:szCs w:val="24"/>
        </w:rPr>
        <w:t>Nagy János</w:t>
      </w:r>
      <w:r>
        <w:rPr>
          <w:szCs w:val="24"/>
        </w:rPr>
        <w:t xml:space="preserve"> képviselők, </w:t>
      </w:r>
      <w:r w:rsidR="00D35920">
        <w:rPr>
          <w:szCs w:val="24"/>
        </w:rPr>
        <w:t>Rózsa Sándor jegyző</w:t>
      </w:r>
    </w:p>
    <w:p w:rsidR="00EB5586" w:rsidRDefault="00EB5586" w:rsidP="00EB5586">
      <w:pPr>
        <w:rPr>
          <w:sz w:val="24"/>
          <w:szCs w:val="24"/>
        </w:rPr>
      </w:pPr>
    </w:p>
    <w:p w:rsidR="00EB5586" w:rsidRPr="00474F6A" w:rsidRDefault="00EB5586" w:rsidP="00EB5586">
      <w:pPr>
        <w:rPr>
          <w:sz w:val="24"/>
          <w:szCs w:val="24"/>
        </w:rPr>
      </w:pPr>
      <w:r w:rsidRPr="00474F6A">
        <w:rPr>
          <w:sz w:val="24"/>
          <w:szCs w:val="24"/>
        </w:rPr>
        <w:t xml:space="preserve">A jegyzőkönyvet </w:t>
      </w:r>
      <w:proofErr w:type="spellStart"/>
      <w:r w:rsidRPr="00474F6A">
        <w:rPr>
          <w:sz w:val="24"/>
          <w:szCs w:val="24"/>
        </w:rPr>
        <w:t>Kompanekné</w:t>
      </w:r>
      <w:proofErr w:type="spellEnd"/>
      <w:r w:rsidRPr="00474F6A">
        <w:rPr>
          <w:sz w:val="24"/>
          <w:szCs w:val="24"/>
        </w:rPr>
        <w:t xml:space="preserve"> Sánta Mária készítette. </w:t>
      </w:r>
    </w:p>
    <w:p w:rsidR="00EB5586" w:rsidRDefault="00EB5586" w:rsidP="00FD791D">
      <w:pPr>
        <w:jc w:val="both"/>
        <w:rPr>
          <w:b/>
          <w:sz w:val="24"/>
          <w:szCs w:val="24"/>
          <w:u w:val="single"/>
        </w:rPr>
      </w:pPr>
    </w:p>
    <w:p w:rsidR="00FD791D" w:rsidRPr="008129C0" w:rsidRDefault="00FD791D" w:rsidP="00FD791D">
      <w:pPr>
        <w:jc w:val="both"/>
        <w:rPr>
          <w:sz w:val="24"/>
          <w:szCs w:val="24"/>
        </w:rPr>
      </w:pPr>
      <w:r w:rsidRPr="008129C0">
        <w:rPr>
          <w:b/>
          <w:sz w:val="24"/>
          <w:szCs w:val="24"/>
          <w:u w:val="single"/>
        </w:rPr>
        <w:t>Dobos László polgármester:</w:t>
      </w:r>
      <w:r w:rsidRPr="008129C0">
        <w:rPr>
          <w:sz w:val="24"/>
          <w:szCs w:val="24"/>
        </w:rPr>
        <w:t xml:space="preserve"> Köszöntötte a képviselő-testület tagjait, a meghívottakat.                                                                                         </w:t>
      </w:r>
    </w:p>
    <w:p w:rsidR="00FD791D" w:rsidRPr="008129C0" w:rsidRDefault="00FD791D" w:rsidP="00FD791D">
      <w:pPr>
        <w:jc w:val="both"/>
        <w:rPr>
          <w:sz w:val="24"/>
          <w:szCs w:val="24"/>
        </w:rPr>
      </w:pPr>
    </w:p>
    <w:p w:rsidR="00FD791D" w:rsidRPr="008129C0" w:rsidRDefault="00FD791D" w:rsidP="00FD791D">
      <w:pPr>
        <w:jc w:val="both"/>
        <w:rPr>
          <w:sz w:val="24"/>
          <w:szCs w:val="24"/>
        </w:rPr>
      </w:pPr>
      <w:r w:rsidRPr="008129C0">
        <w:rPr>
          <w:sz w:val="24"/>
          <w:szCs w:val="24"/>
        </w:rPr>
        <w:t xml:space="preserve">A jelenléti ív alapján megállapította, hogy a 11 képviselőből megjelent </w:t>
      </w:r>
      <w:r w:rsidR="00713271">
        <w:rPr>
          <w:sz w:val="24"/>
          <w:szCs w:val="24"/>
        </w:rPr>
        <w:t>8</w:t>
      </w:r>
      <w:r w:rsidRPr="008129C0">
        <w:rPr>
          <w:sz w:val="24"/>
          <w:szCs w:val="24"/>
        </w:rPr>
        <w:t xml:space="preserve"> fő, így az ülés határozatképes, s azt megnyitotta.</w:t>
      </w:r>
    </w:p>
    <w:p w:rsidR="00FD791D" w:rsidRPr="008129C0" w:rsidRDefault="00FD791D" w:rsidP="00FD791D">
      <w:pPr>
        <w:pStyle w:val="NormlWeb"/>
        <w:spacing w:before="0" w:after="0"/>
        <w:jc w:val="both"/>
        <w:rPr>
          <w:b/>
          <w:szCs w:val="24"/>
          <w:u w:val="single"/>
        </w:rPr>
      </w:pPr>
      <w:r w:rsidRPr="008129C0">
        <w:rPr>
          <w:b/>
          <w:szCs w:val="24"/>
          <w:u w:val="single"/>
        </w:rPr>
        <w:t xml:space="preserve"> </w:t>
      </w:r>
    </w:p>
    <w:p w:rsidR="00FD791D" w:rsidRPr="008129C0" w:rsidRDefault="00FD791D" w:rsidP="00FD791D">
      <w:pPr>
        <w:pStyle w:val="NormlWeb"/>
        <w:spacing w:before="0" w:after="0"/>
        <w:jc w:val="both"/>
        <w:rPr>
          <w:szCs w:val="24"/>
        </w:rPr>
      </w:pPr>
      <w:r w:rsidRPr="008129C0">
        <w:rPr>
          <w:szCs w:val="24"/>
        </w:rPr>
        <w:t>Indítványozta, hogy a képviselő-testület a kiküldött meghívóban foglaltaknak megfelelően tárgyalja meg a napirendeket, azzal a változtatással, hogy az alábbi napirend kerüljön felvételre:</w:t>
      </w:r>
    </w:p>
    <w:p w:rsidR="00FD791D" w:rsidRPr="008129C0" w:rsidRDefault="00FD791D" w:rsidP="00FD791D">
      <w:pPr>
        <w:pStyle w:val="NormlWeb"/>
        <w:spacing w:before="0" w:after="0"/>
        <w:jc w:val="both"/>
        <w:rPr>
          <w:szCs w:val="24"/>
        </w:rPr>
      </w:pPr>
    </w:p>
    <w:tbl>
      <w:tblPr>
        <w:tblW w:w="9211" w:type="dxa"/>
        <w:tblLook w:val="04A0"/>
      </w:tblPr>
      <w:tblGrid>
        <w:gridCol w:w="2802"/>
        <w:gridCol w:w="6409"/>
      </w:tblGrid>
      <w:tr w:rsidR="00FD791D" w:rsidRPr="008129C0" w:rsidTr="00FD791D">
        <w:tc>
          <w:tcPr>
            <w:tcW w:w="2802" w:type="dxa"/>
          </w:tcPr>
          <w:p w:rsidR="00FD791D" w:rsidRPr="008129C0" w:rsidRDefault="00713271" w:rsidP="00FD791D">
            <w:pPr>
              <w:pStyle w:val="NormlWeb"/>
              <w:spacing w:before="0" w:after="0"/>
              <w:jc w:val="both"/>
              <w:rPr>
                <w:b/>
                <w:szCs w:val="24"/>
              </w:rPr>
            </w:pPr>
            <w:r>
              <w:rPr>
                <w:b/>
                <w:szCs w:val="24"/>
              </w:rPr>
              <w:t>7</w:t>
            </w:r>
            <w:r w:rsidR="00FD791D" w:rsidRPr="008129C0">
              <w:rPr>
                <w:b/>
                <w:szCs w:val="24"/>
              </w:rPr>
              <w:t xml:space="preserve">. </w:t>
            </w:r>
            <w:r w:rsidR="00FD791D" w:rsidRPr="008129C0">
              <w:rPr>
                <w:b/>
                <w:szCs w:val="24"/>
                <w:u w:val="single"/>
              </w:rPr>
              <w:t>pótnapirendi pont:</w:t>
            </w:r>
          </w:p>
        </w:tc>
        <w:tc>
          <w:tcPr>
            <w:tcW w:w="6409" w:type="dxa"/>
          </w:tcPr>
          <w:p w:rsidR="00FD791D" w:rsidRPr="008129C0" w:rsidRDefault="00FD791D" w:rsidP="00FD791D">
            <w:pPr>
              <w:pStyle w:val="HTML-kntformzott"/>
              <w:spacing w:line="0" w:lineRule="atLeast"/>
              <w:jc w:val="both"/>
              <w:rPr>
                <w:rFonts w:ascii="Times New Roman" w:hAnsi="Times New Roman" w:cs="Times New Roman"/>
                <w:sz w:val="24"/>
                <w:szCs w:val="24"/>
              </w:rPr>
            </w:pPr>
            <w:r w:rsidRPr="008129C0">
              <w:rPr>
                <w:rStyle w:val="absatz-standardschriftart0"/>
                <w:rFonts w:ascii="Times New Roman" w:hAnsi="Times New Roman" w:cs="Times New Roman"/>
                <w:color w:val="000000"/>
                <w:kern w:val="2"/>
                <w:sz w:val="24"/>
                <w:szCs w:val="24"/>
              </w:rPr>
              <w:t xml:space="preserve">Javaslat </w:t>
            </w:r>
            <w:r w:rsidR="00713271">
              <w:rPr>
                <w:rStyle w:val="absatz-standardschriftart0"/>
                <w:rFonts w:ascii="Times New Roman" w:hAnsi="Times New Roman" w:cs="Times New Roman"/>
                <w:color w:val="000000"/>
                <w:kern w:val="2"/>
                <w:sz w:val="24"/>
                <w:szCs w:val="24"/>
              </w:rPr>
              <w:t xml:space="preserve">a Karcagi Többcélú Kistérségi Társulás Szociális Szolgáltató Központ család- és gyermekjóléti központjának működési </w:t>
            </w:r>
            <w:proofErr w:type="gramStart"/>
            <w:r w:rsidR="00713271">
              <w:rPr>
                <w:rStyle w:val="absatz-standardschriftart0"/>
                <w:rFonts w:ascii="Times New Roman" w:hAnsi="Times New Roman" w:cs="Times New Roman"/>
                <w:color w:val="000000"/>
                <w:kern w:val="2"/>
                <w:sz w:val="24"/>
                <w:szCs w:val="24"/>
              </w:rPr>
              <w:t>támogatás nyújtásra</w:t>
            </w:r>
            <w:proofErr w:type="gramEnd"/>
          </w:p>
          <w:p w:rsidR="00FD791D" w:rsidRPr="008129C0" w:rsidRDefault="00FD791D" w:rsidP="00FD791D">
            <w:pPr>
              <w:jc w:val="both"/>
              <w:rPr>
                <w:sz w:val="24"/>
                <w:szCs w:val="24"/>
              </w:rPr>
            </w:pPr>
            <w:r w:rsidRPr="008129C0">
              <w:rPr>
                <w:sz w:val="24"/>
                <w:szCs w:val="24"/>
                <w:u w:val="single"/>
              </w:rPr>
              <w:t>Előadó:</w:t>
            </w:r>
            <w:r w:rsidRPr="008129C0">
              <w:rPr>
                <w:sz w:val="24"/>
                <w:szCs w:val="24"/>
              </w:rPr>
              <w:t xml:space="preserve"> Dobos László polgármester</w:t>
            </w:r>
          </w:p>
          <w:p w:rsidR="00FD791D" w:rsidRPr="008129C0" w:rsidRDefault="00FD791D" w:rsidP="00FD791D">
            <w:pPr>
              <w:jc w:val="both"/>
              <w:rPr>
                <w:sz w:val="24"/>
                <w:szCs w:val="24"/>
              </w:rPr>
            </w:pPr>
          </w:p>
        </w:tc>
      </w:tr>
    </w:tbl>
    <w:p w:rsidR="00FD791D" w:rsidRPr="008129C0" w:rsidRDefault="00FD791D" w:rsidP="00FD791D">
      <w:pPr>
        <w:pStyle w:val="NormlWeb"/>
        <w:spacing w:before="0" w:after="0"/>
        <w:jc w:val="both"/>
        <w:rPr>
          <w:szCs w:val="24"/>
        </w:rPr>
      </w:pPr>
    </w:p>
    <w:p w:rsidR="00FD791D" w:rsidRPr="008129C0" w:rsidRDefault="00FD791D" w:rsidP="00FD791D">
      <w:pPr>
        <w:pStyle w:val="NormlWeb"/>
        <w:spacing w:before="0" w:after="0"/>
        <w:jc w:val="both"/>
        <w:rPr>
          <w:szCs w:val="24"/>
        </w:rPr>
      </w:pPr>
      <w:r w:rsidRPr="008129C0">
        <w:rPr>
          <w:szCs w:val="24"/>
        </w:rPr>
        <w:t>Aki a pótnapirendi pont felvételével egyetért, kézfeltartással jelezze.</w:t>
      </w:r>
    </w:p>
    <w:p w:rsidR="00FD791D" w:rsidRPr="008129C0" w:rsidRDefault="00FD791D" w:rsidP="00FD791D">
      <w:pPr>
        <w:pStyle w:val="NormlWeb"/>
        <w:tabs>
          <w:tab w:val="left" w:pos="3405"/>
        </w:tabs>
        <w:spacing w:before="0" w:after="0"/>
        <w:jc w:val="both"/>
        <w:rPr>
          <w:b/>
          <w:szCs w:val="24"/>
          <w:u w:val="single"/>
        </w:rPr>
      </w:pPr>
    </w:p>
    <w:p w:rsidR="00FD791D" w:rsidRPr="008129C0" w:rsidRDefault="00FD791D" w:rsidP="00FD791D">
      <w:pPr>
        <w:rPr>
          <w:sz w:val="24"/>
          <w:szCs w:val="24"/>
        </w:rPr>
      </w:pPr>
      <w:r w:rsidRPr="008129C0">
        <w:rPr>
          <w:b/>
          <w:sz w:val="24"/>
          <w:szCs w:val="24"/>
          <w:u w:val="single"/>
        </w:rPr>
        <w:t>A képviselő-testület döntése:</w:t>
      </w:r>
      <w:r w:rsidR="00AE2240">
        <w:rPr>
          <w:sz w:val="24"/>
          <w:szCs w:val="24"/>
        </w:rPr>
        <w:t xml:space="preserve"> 8</w:t>
      </w:r>
      <w:r w:rsidRPr="008129C0">
        <w:rPr>
          <w:sz w:val="24"/>
          <w:szCs w:val="24"/>
        </w:rPr>
        <w:t xml:space="preserve"> igen szavazat, nemleges szavazat, tartózkodás nem volt.</w:t>
      </w:r>
    </w:p>
    <w:p w:rsidR="00FD791D" w:rsidRPr="008129C0" w:rsidRDefault="00FD791D" w:rsidP="00FD791D">
      <w:pPr>
        <w:pStyle w:val="NormlWeb"/>
        <w:tabs>
          <w:tab w:val="left" w:pos="3405"/>
        </w:tabs>
        <w:spacing w:before="0" w:after="0"/>
        <w:jc w:val="both"/>
        <w:rPr>
          <w:b/>
          <w:szCs w:val="24"/>
          <w:u w:val="single"/>
        </w:rPr>
      </w:pPr>
    </w:p>
    <w:p w:rsidR="00FD791D" w:rsidRPr="008129C0" w:rsidRDefault="00FD791D" w:rsidP="00FD791D">
      <w:pPr>
        <w:tabs>
          <w:tab w:val="left" w:pos="2268"/>
        </w:tabs>
        <w:ind w:right="57"/>
        <w:jc w:val="both"/>
        <w:rPr>
          <w:b/>
          <w:sz w:val="24"/>
          <w:szCs w:val="24"/>
          <w:u w:val="single"/>
        </w:rPr>
      </w:pPr>
    </w:p>
    <w:p w:rsidR="00FD791D" w:rsidRPr="008129C0" w:rsidRDefault="00FD791D" w:rsidP="00FD791D">
      <w:pPr>
        <w:tabs>
          <w:tab w:val="left" w:pos="2268"/>
        </w:tabs>
        <w:ind w:right="57"/>
        <w:jc w:val="both"/>
        <w:rPr>
          <w:sz w:val="24"/>
          <w:szCs w:val="24"/>
        </w:rPr>
      </w:pPr>
      <w:r w:rsidRPr="008129C0">
        <w:rPr>
          <w:sz w:val="24"/>
          <w:szCs w:val="24"/>
        </w:rPr>
        <w:t xml:space="preserve">Van-e további napirendi javaslat? </w:t>
      </w:r>
    </w:p>
    <w:p w:rsidR="00FD791D" w:rsidRPr="008129C0" w:rsidRDefault="00FD791D" w:rsidP="00FD791D">
      <w:pPr>
        <w:jc w:val="both"/>
        <w:rPr>
          <w:sz w:val="24"/>
          <w:szCs w:val="24"/>
        </w:rPr>
      </w:pPr>
    </w:p>
    <w:p w:rsidR="00FD791D" w:rsidRDefault="00FF3814" w:rsidP="00FD791D">
      <w:pPr>
        <w:pStyle w:val="NormlWeb"/>
        <w:spacing w:before="0" w:after="0"/>
        <w:jc w:val="both"/>
        <w:rPr>
          <w:szCs w:val="24"/>
        </w:rPr>
      </w:pPr>
      <w:r w:rsidRPr="00FF3814">
        <w:rPr>
          <w:szCs w:val="24"/>
        </w:rPr>
        <w:t>További napirendi javaslat nem hangzott el.</w:t>
      </w:r>
    </w:p>
    <w:p w:rsidR="00FF3814" w:rsidRDefault="00FF3814" w:rsidP="00FD791D">
      <w:pPr>
        <w:pStyle w:val="NormlWeb"/>
        <w:spacing w:before="0" w:after="0"/>
        <w:jc w:val="both"/>
        <w:rPr>
          <w:szCs w:val="24"/>
        </w:rPr>
      </w:pPr>
    </w:p>
    <w:p w:rsidR="00FF3814" w:rsidRDefault="00FF3814" w:rsidP="00FD791D">
      <w:pPr>
        <w:pStyle w:val="NormlWeb"/>
        <w:spacing w:before="0" w:after="0"/>
        <w:jc w:val="both"/>
        <w:rPr>
          <w:szCs w:val="24"/>
        </w:rPr>
      </w:pPr>
    </w:p>
    <w:p w:rsidR="00FF3814" w:rsidRPr="00FF3814" w:rsidRDefault="00FF3814" w:rsidP="00FD791D">
      <w:pPr>
        <w:pStyle w:val="NormlWeb"/>
        <w:spacing w:before="0" w:after="0"/>
        <w:jc w:val="both"/>
        <w:rPr>
          <w:szCs w:val="24"/>
        </w:rPr>
      </w:pPr>
    </w:p>
    <w:p w:rsidR="00FD791D" w:rsidRPr="008129C0" w:rsidRDefault="00FF3814" w:rsidP="00FD791D">
      <w:pPr>
        <w:pStyle w:val="NormlWeb"/>
        <w:spacing w:before="0" w:after="0"/>
        <w:jc w:val="both"/>
        <w:rPr>
          <w:szCs w:val="24"/>
        </w:rPr>
      </w:pPr>
      <w:r w:rsidRPr="00FF3814">
        <w:rPr>
          <w:b/>
          <w:szCs w:val="24"/>
          <w:u w:val="single"/>
        </w:rPr>
        <w:t>Dobos László polgármester:</w:t>
      </w:r>
      <w:r>
        <w:rPr>
          <w:szCs w:val="24"/>
        </w:rPr>
        <w:t xml:space="preserve"> </w:t>
      </w:r>
      <w:r w:rsidR="00FD791D" w:rsidRPr="008129C0">
        <w:rPr>
          <w:szCs w:val="24"/>
        </w:rPr>
        <w:t>Ismertette a teljes napirendet.</w:t>
      </w:r>
    </w:p>
    <w:p w:rsidR="00FD791D" w:rsidRDefault="00FD791D" w:rsidP="00FD791D">
      <w:pPr>
        <w:pStyle w:val="NormlWeb"/>
        <w:spacing w:before="0" w:after="0"/>
        <w:jc w:val="both"/>
        <w:rPr>
          <w:szCs w:val="24"/>
        </w:rPr>
      </w:pPr>
    </w:p>
    <w:p w:rsidR="00FA3DBC" w:rsidRDefault="00FA3DBC" w:rsidP="00FD791D">
      <w:pPr>
        <w:pStyle w:val="NormlWeb"/>
        <w:spacing w:before="0" w:after="0"/>
        <w:jc w:val="both"/>
        <w:rPr>
          <w:szCs w:val="24"/>
        </w:rPr>
      </w:pPr>
    </w:p>
    <w:tbl>
      <w:tblPr>
        <w:tblW w:w="9502" w:type="dxa"/>
        <w:tblLook w:val="01E0"/>
      </w:tblPr>
      <w:tblGrid>
        <w:gridCol w:w="5211"/>
        <w:gridCol w:w="4291"/>
      </w:tblGrid>
      <w:tr w:rsidR="00FD791D" w:rsidRPr="008D1410" w:rsidTr="00FD791D">
        <w:tc>
          <w:tcPr>
            <w:tcW w:w="5211" w:type="dxa"/>
          </w:tcPr>
          <w:p w:rsidR="00FD791D" w:rsidRPr="008D1410" w:rsidRDefault="00FD791D" w:rsidP="00FD791D">
            <w:pPr>
              <w:pStyle w:val="NormlWeb"/>
              <w:spacing w:before="0" w:after="0"/>
              <w:jc w:val="center"/>
              <w:rPr>
                <w:b/>
                <w:bCs/>
                <w:szCs w:val="24"/>
                <w:u w:val="single"/>
              </w:rPr>
            </w:pPr>
            <w:r w:rsidRPr="008D1410">
              <w:rPr>
                <w:b/>
                <w:bCs/>
                <w:szCs w:val="24"/>
                <w:u w:val="single"/>
              </w:rPr>
              <w:t xml:space="preserve">N a p i r e n </w:t>
            </w:r>
            <w:proofErr w:type="gramStart"/>
            <w:r w:rsidRPr="008D1410">
              <w:rPr>
                <w:b/>
                <w:bCs/>
                <w:szCs w:val="24"/>
                <w:u w:val="single"/>
              </w:rPr>
              <w:t>d :</w:t>
            </w:r>
            <w:proofErr w:type="gramEnd"/>
          </w:p>
        </w:tc>
        <w:tc>
          <w:tcPr>
            <w:tcW w:w="4291" w:type="dxa"/>
          </w:tcPr>
          <w:p w:rsidR="00FD791D" w:rsidRPr="008D1410" w:rsidRDefault="00FD791D" w:rsidP="00FD791D">
            <w:pPr>
              <w:pStyle w:val="NormlWeb"/>
              <w:spacing w:before="0" w:after="0"/>
              <w:jc w:val="center"/>
              <w:rPr>
                <w:b/>
                <w:bCs/>
                <w:szCs w:val="24"/>
                <w:u w:val="single"/>
              </w:rPr>
            </w:pPr>
            <w:r w:rsidRPr="008D1410">
              <w:rPr>
                <w:b/>
                <w:bCs/>
                <w:szCs w:val="24"/>
                <w:u w:val="single"/>
              </w:rPr>
              <w:t xml:space="preserve">E l ő a d </w:t>
            </w:r>
            <w:proofErr w:type="gramStart"/>
            <w:r w:rsidRPr="008D1410">
              <w:rPr>
                <w:b/>
                <w:bCs/>
                <w:szCs w:val="24"/>
                <w:u w:val="single"/>
              </w:rPr>
              <w:t>ó :</w:t>
            </w:r>
            <w:proofErr w:type="gramEnd"/>
          </w:p>
          <w:p w:rsidR="00FD791D" w:rsidRPr="008D1410" w:rsidRDefault="00FD791D" w:rsidP="00FD791D">
            <w:pPr>
              <w:pStyle w:val="NormlWeb"/>
              <w:spacing w:before="0" w:after="0"/>
              <w:jc w:val="center"/>
              <w:rPr>
                <w:b/>
                <w:bCs/>
                <w:szCs w:val="24"/>
              </w:rPr>
            </w:pPr>
          </w:p>
        </w:tc>
      </w:tr>
      <w:tr w:rsidR="008D1410" w:rsidRPr="008D1410" w:rsidTr="00FD791D">
        <w:tc>
          <w:tcPr>
            <w:tcW w:w="5211" w:type="dxa"/>
          </w:tcPr>
          <w:p w:rsidR="008D1410" w:rsidRPr="008D1410" w:rsidRDefault="008D1410" w:rsidP="00805F6B">
            <w:pPr>
              <w:pStyle w:val="NormlWeb"/>
              <w:numPr>
                <w:ilvl w:val="0"/>
                <w:numId w:val="10"/>
              </w:numPr>
              <w:spacing w:before="0" w:after="0"/>
              <w:jc w:val="both"/>
              <w:rPr>
                <w:szCs w:val="24"/>
              </w:rPr>
            </w:pPr>
            <w:r w:rsidRPr="008D1410">
              <w:rPr>
                <w:szCs w:val="24"/>
              </w:rPr>
              <w:t>Javaslat a Nemzeti Szabadidős –Egészséges Sportpark Programban való részvételre</w:t>
            </w:r>
          </w:p>
          <w:p w:rsidR="008D1410" w:rsidRPr="008D1410" w:rsidRDefault="008D1410" w:rsidP="00805F6B">
            <w:pPr>
              <w:pStyle w:val="NormlWeb"/>
              <w:spacing w:before="0" w:after="0"/>
              <w:jc w:val="both"/>
              <w:rPr>
                <w:bCs/>
                <w:szCs w:val="24"/>
              </w:rPr>
            </w:pPr>
          </w:p>
        </w:tc>
        <w:tc>
          <w:tcPr>
            <w:tcW w:w="4291" w:type="dxa"/>
          </w:tcPr>
          <w:p w:rsidR="008D1410" w:rsidRPr="008D1410" w:rsidRDefault="008D1410" w:rsidP="00FD791D">
            <w:pPr>
              <w:pStyle w:val="NormlWeb"/>
              <w:spacing w:before="0" w:after="0"/>
              <w:ind w:left="176"/>
              <w:jc w:val="both"/>
              <w:rPr>
                <w:b/>
                <w:bCs/>
                <w:szCs w:val="24"/>
                <w:u w:val="single"/>
              </w:rPr>
            </w:pPr>
            <w:r w:rsidRPr="008D1410">
              <w:rPr>
                <w:szCs w:val="24"/>
              </w:rPr>
              <w:t>Dobos László polgármester</w:t>
            </w:r>
          </w:p>
        </w:tc>
      </w:tr>
      <w:tr w:rsidR="008D1410" w:rsidRPr="008D1410" w:rsidTr="00FD791D">
        <w:tc>
          <w:tcPr>
            <w:tcW w:w="5211" w:type="dxa"/>
          </w:tcPr>
          <w:p w:rsidR="008D1410" w:rsidRPr="008D1410" w:rsidRDefault="008D1410" w:rsidP="00805F6B">
            <w:pPr>
              <w:pStyle w:val="NormlWeb"/>
              <w:numPr>
                <w:ilvl w:val="0"/>
                <w:numId w:val="10"/>
              </w:numPr>
              <w:spacing w:before="0" w:after="0"/>
              <w:jc w:val="both"/>
              <w:rPr>
                <w:szCs w:val="24"/>
                <w:u w:val="single"/>
              </w:rPr>
            </w:pPr>
            <w:r w:rsidRPr="008D1410">
              <w:rPr>
                <w:szCs w:val="24"/>
              </w:rPr>
              <w:t xml:space="preserve">Javaslat a </w:t>
            </w:r>
            <w:proofErr w:type="spellStart"/>
            <w:r w:rsidRPr="008D1410">
              <w:rPr>
                <w:szCs w:val="24"/>
              </w:rPr>
              <w:t>Kiskulcsosi</w:t>
            </w:r>
            <w:proofErr w:type="spellEnd"/>
            <w:r w:rsidRPr="008D1410">
              <w:rPr>
                <w:szCs w:val="24"/>
              </w:rPr>
              <w:t xml:space="preserve"> Általános Iskola tornateremének pályaburkolat felújítására</w:t>
            </w:r>
          </w:p>
          <w:p w:rsidR="008D1410" w:rsidRPr="008D1410" w:rsidRDefault="008D1410" w:rsidP="00805F6B">
            <w:pPr>
              <w:pStyle w:val="NormlWeb"/>
              <w:spacing w:before="0" w:after="0"/>
              <w:jc w:val="both"/>
              <w:rPr>
                <w:szCs w:val="24"/>
              </w:rPr>
            </w:pPr>
          </w:p>
        </w:tc>
        <w:tc>
          <w:tcPr>
            <w:tcW w:w="4291" w:type="dxa"/>
          </w:tcPr>
          <w:p w:rsidR="008D1410" w:rsidRPr="008D1410" w:rsidRDefault="008D1410" w:rsidP="00FD791D">
            <w:pPr>
              <w:pStyle w:val="NormlWeb"/>
              <w:spacing w:before="0" w:after="0"/>
              <w:ind w:left="176"/>
              <w:jc w:val="both"/>
              <w:rPr>
                <w:b/>
                <w:bCs/>
                <w:szCs w:val="24"/>
                <w:u w:val="single"/>
              </w:rPr>
            </w:pPr>
            <w:r w:rsidRPr="008D1410">
              <w:rPr>
                <w:szCs w:val="24"/>
              </w:rPr>
              <w:t>Dobos László polgármester</w:t>
            </w:r>
          </w:p>
        </w:tc>
      </w:tr>
      <w:tr w:rsidR="008D1410" w:rsidRPr="008D1410" w:rsidTr="00FD791D">
        <w:tc>
          <w:tcPr>
            <w:tcW w:w="5211" w:type="dxa"/>
          </w:tcPr>
          <w:p w:rsidR="008D1410" w:rsidRPr="008D1410" w:rsidRDefault="008D1410" w:rsidP="00805F6B">
            <w:pPr>
              <w:pStyle w:val="NormlWeb"/>
              <w:numPr>
                <w:ilvl w:val="0"/>
                <w:numId w:val="10"/>
              </w:numPr>
              <w:spacing w:before="0" w:after="0"/>
              <w:jc w:val="both"/>
              <w:rPr>
                <w:szCs w:val="24"/>
                <w:u w:val="single"/>
              </w:rPr>
            </w:pPr>
            <w:r w:rsidRPr="008D1410">
              <w:rPr>
                <w:szCs w:val="24"/>
              </w:rPr>
              <w:t>Javaslat a barnamezős területek rehabilitációjára kiírt pályázaton való részvételre</w:t>
            </w:r>
          </w:p>
          <w:p w:rsidR="008D1410" w:rsidRPr="008D1410" w:rsidRDefault="008D1410" w:rsidP="00805F6B">
            <w:pPr>
              <w:pStyle w:val="NormlWeb"/>
              <w:spacing w:before="0" w:after="0"/>
              <w:jc w:val="both"/>
              <w:rPr>
                <w:szCs w:val="24"/>
              </w:rPr>
            </w:pPr>
          </w:p>
        </w:tc>
        <w:tc>
          <w:tcPr>
            <w:tcW w:w="4291" w:type="dxa"/>
          </w:tcPr>
          <w:p w:rsidR="008D1410" w:rsidRPr="008D1410" w:rsidRDefault="008D1410" w:rsidP="00FD791D">
            <w:pPr>
              <w:pStyle w:val="NormlWeb"/>
              <w:spacing w:before="0" w:after="0"/>
              <w:ind w:left="176"/>
              <w:jc w:val="both"/>
              <w:rPr>
                <w:b/>
                <w:bCs/>
                <w:szCs w:val="24"/>
                <w:u w:val="single"/>
              </w:rPr>
            </w:pPr>
            <w:r w:rsidRPr="008D1410">
              <w:rPr>
                <w:szCs w:val="24"/>
              </w:rPr>
              <w:t>Dobos László polgármester</w:t>
            </w:r>
          </w:p>
        </w:tc>
      </w:tr>
      <w:tr w:rsidR="008D1410" w:rsidRPr="008D1410" w:rsidTr="00FD791D">
        <w:tc>
          <w:tcPr>
            <w:tcW w:w="5211" w:type="dxa"/>
          </w:tcPr>
          <w:p w:rsidR="008D1410" w:rsidRPr="008D1410" w:rsidRDefault="008D1410" w:rsidP="00805F6B">
            <w:pPr>
              <w:pStyle w:val="NormlWeb"/>
              <w:numPr>
                <w:ilvl w:val="0"/>
                <w:numId w:val="10"/>
              </w:numPr>
              <w:spacing w:before="0" w:after="0"/>
              <w:jc w:val="both"/>
              <w:rPr>
                <w:szCs w:val="24"/>
              </w:rPr>
            </w:pPr>
            <w:r w:rsidRPr="008D1410">
              <w:rPr>
                <w:szCs w:val="24"/>
              </w:rPr>
              <w:t>Javaslat a Badacsonytördemic Községért Alapítvány támogatására</w:t>
            </w:r>
          </w:p>
          <w:p w:rsidR="008D1410" w:rsidRPr="008D1410" w:rsidRDefault="008D1410" w:rsidP="00805F6B">
            <w:pPr>
              <w:pStyle w:val="NormlWeb"/>
              <w:spacing w:before="0" w:after="0"/>
              <w:jc w:val="both"/>
              <w:rPr>
                <w:szCs w:val="24"/>
              </w:rPr>
            </w:pPr>
          </w:p>
        </w:tc>
        <w:tc>
          <w:tcPr>
            <w:tcW w:w="4291" w:type="dxa"/>
          </w:tcPr>
          <w:p w:rsidR="008D1410" w:rsidRPr="008D1410" w:rsidRDefault="008D1410" w:rsidP="00FD791D">
            <w:pPr>
              <w:pStyle w:val="NormlWeb"/>
              <w:spacing w:before="0" w:after="0"/>
              <w:ind w:left="176"/>
              <w:jc w:val="both"/>
              <w:rPr>
                <w:b/>
                <w:bCs/>
                <w:szCs w:val="24"/>
                <w:u w:val="single"/>
              </w:rPr>
            </w:pPr>
            <w:r w:rsidRPr="008D1410">
              <w:rPr>
                <w:szCs w:val="24"/>
              </w:rPr>
              <w:t>Dobos László polgármester</w:t>
            </w:r>
          </w:p>
        </w:tc>
      </w:tr>
      <w:tr w:rsidR="008D1410" w:rsidRPr="008D1410" w:rsidTr="00FD791D">
        <w:tc>
          <w:tcPr>
            <w:tcW w:w="5211" w:type="dxa"/>
          </w:tcPr>
          <w:p w:rsidR="008D1410" w:rsidRPr="008D1410" w:rsidRDefault="008D1410" w:rsidP="00805F6B">
            <w:pPr>
              <w:pStyle w:val="NormlWeb"/>
              <w:numPr>
                <w:ilvl w:val="0"/>
                <w:numId w:val="10"/>
              </w:numPr>
              <w:spacing w:before="0" w:after="0"/>
              <w:jc w:val="both"/>
              <w:rPr>
                <w:szCs w:val="24"/>
                <w:u w:val="single"/>
              </w:rPr>
            </w:pPr>
            <w:r w:rsidRPr="008D1410">
              <w:rPr>
                <w:szCs w:val="24"/>
              </w:rPr>
              <w:t>Javaslat a Karcag, Táncsics körút 15. földszint 1. ajtó alatti helyiség a Klebelsberg Intézményfenntartó Központ Karcagi Tankerülete részére történő térítésmentes használatba adására</w:t>
            </w:r>
          </w:p>
          <w:p w:rsidR="008D1410" w:rsidRPr="008D1410" w:rsidRDefault="008D1410" w:rsidP="00805F6B">
            <w:pPr>
              <w:pStyle w:val="NormlWeb"/>
              <w:spacing w:before="0" w:after="0"/>
              <w:jc w:val="both"/>
              <w:rPr>
                <w:bCs/>
                <w:szCs w:val="24"/>
              </w:rPr>
            </w:pPr>
          </w:p>
        </w:tc>
        <w:tc>
          <w:tcPr>
            <w:tcW w:w="4291" w:type="dxa"/>
          </w:tcPr>
          <w:p w:rsidR="008D1410" w:rsidRPr="008D1410" w:rsidRDefault="008D1410" w:rsidP="00FD791D">
            <w:pPr>
              <w:pStyle w:val="NormlWeb"/>
              <w:spacing w:before="0" w:after="0"/>
              <w:ind w:left="176"/>
              <w:jc w:val="both"/>
              <w:rPr>
                <w:b/>
                <w:bCs/>
                <w:szCs w:val="24"/>
                <w:u w:val="single"/>
              </w:rPr>
            </w:pPr>
            <w:r w:rsidRPr="008D1410">
              <w:rPr>
                <w:szCs w:val="24"/>
              </w:rPr>
              <w:t>Dobos László polgármester</w:t>
            </w:r>
          </w:p>
        </w:tc>
      </w:tr>
      <w:tr w:rsidR="008D1410" w:rsidRPr="008D1410" w:rsidTr="00FD791D">
        <w:tc>
          <w:tcPr>
            <w:tcW w:w="5211" w:type="dxa"/>
          </w:tcPr>
          <w:p w:rsidR="008D1410" w:rsidRPr="008D1410" w:rsidRDefault="008D1410" w:rsidP="00805F6B">
            <w:pPr>
              <w:pStyle w:val="Listaszerbekezds"/>
              <w:numPr>
                <w:ilvl w:val="0"/>
                <w:numId w:val="10"/>
              </w:numPr>
              <w:jc w:val="both"/>
            </w:pPr>
            <w:r w:rsidRPr="008D1410">
              <w:t>Javaslat a Karcag, Széchenyi sgt. 67/C 1. em. 6. szám alatti bérlakás Lukács Tibor részére történő bérbeadására</w:t>
            </w:r>
          </w:p>
          <w:p w:rsidR="008D1410" w:rsidRPr="008D1410" w:rsidRDefault="008D1410" w:rsidP="00805F6B">
            <w:pPr>
              <w:jc w:val="both"/>
              <w:rPr>
                <w:bCs/>
                <w:sz w:val="24"/>
                <w:szCs w:val="24"/>
              </w:rPr>
            </w:pPr>
          </w:p>
        </w:tc>
        <w:tc>
          <w:tcPr>
            <w:tcW w:w="4291" w:type="dxa"/>
          </w:tcPr>
          <w:p w:rsidR="008D1410" w:rsidRPr="008D1410" w:rsidRDefault="008D1410" w:rsidP="00FD791D">
            <w:pPr>
              <w:pStyle w:val="NormlWeb"/>
              <w:spacing w:before="0" w:after="0"/>
              <w:ind w:left="176"/>
              <w:jc w:val="both"/>
              <w:rPr>
                <w:b/>
                <w:bCs/>
                <w:szCs w:val="24"/>
                <w:u w:val="single"/>
              </w:rPr>
            </w:pPr>
            <w:r w:rsidRPr="008D1410">
              <w:rPr>
                <w:szCs w:val="24"/>
              </w:rPr>
              <w:t>Dobos László polgármester</w:t>
            </w:r>
          </w:p>
        </w:tc>
      </w:tr>
      <w:tr w:rsidR="008D1410" w:rsidRPr="008D1410" w:rsidTr="00FD791D">
        <w:tc>
          <w:tcPr>
            <w:tcW w:w="5211" w:type="dxa"/>
          </w:tcPr>
          <w:p w:rsidR="008D1410" w:rsidRPr="008129C0" w:rsidRDefault="008D1410" w:rsidP="00805F6B">
            <w:pPr>
              <w:pStyle w:val="HTML-kntformzott"/>
              <w:numPr>
                <w:ilvl w:val="0"/>
                <w:numId w:val="10"/>
              </w:numPr>
              <w:spacing w:line="0" w:lineRule="atLeast"/>
              <w:jc w:val="both"/>
              <w:rPr>
                <w:rFonts w:ascii="Times New Roman" w:hAnsi="Times New Roman" w:cs="Times New Roman"/>
                <w:sz w:val="24"/>
                <w:szCs w:val="24"/>
              </w:rPr>
            </w:pPr>
            <w:r w:rsidRPr="008129C0">
              <w:rPr>
                <w:rStyle w:val="absatz-standardschriftart0"/>
                <w:rFonts w:ascii="Times New Roman" w:hAnsi="Times New Roman" w:cs="Times New Roman"/>
                <w:color w:val="000000"/>
                <w:kern w:val="2"/>
                <w:sz w:val="24"/>
                <w:szCs w:val="24"/>
              </w:rPr>
              <w:t xml:space="preserve">Javaslat </w:t>
            </w:r>
            <w:r>
              <w:rPr>
                <w:rStyle w:val="absatz-standardschriftart0"/>
                <w:rFonts w:ascii="Times New Roman" w:hAnsi="Times New Roman" w:cs="Times New Roman"/>
                <w:color w:val="000000"/>
                <w:kern w:val="2"/>
                <w:sz w:val="24"/>
                <w:szCs w:val="24"/>
              </w:rPr>
              <w:t xml:space="preserve">a Karcagi Többcélú Kistérségi Társulás Szociális Szolgáltató Központ család- és gyermekjóléti központjának működési </w:t>
            </w:r>
            <w:proofErr w:type="gramStart"/>
            <w:r>
              <w:rPr>
                <w:rStyle w:val="absatz-standardschriftart0"/>
                <w:rFonts w:ascii="Times New Roman" w:hAnsi="Times New Roman" w:cs="Times New Roman"/>
                <w:color w:val="000000"/>
                <w:kern w:val="2"/>
                <w:sz w:val="24"/>
                <w:szCs w:val="24"/>
              </w:rPr>
              <w:t>támogatás nyújtásra</w:t>
            </w:r>
            <w:proofErr w:type="gramEnd"/>
          </w:p>
          <w:p w:rsidR="008D1410" w:rsidRPr="008D1410" w:rsidRDefault="008D1410" w:rsidP="00805F6B">
            <w:pPr>
              <w:jc w:val="both"/>
              <w:rPr>
                <w:sz w:val="24"/>
                <w:szCs w:val="24"/>
              </w:rPr>
            </w:pPr>
          </w:p>
        </w:tc>
        <w:tc>
          <w:tcPr>
            <w:tcW w:w="4291" w:type="dxa"/>
          </w:tcPr>
          <w:p w:rsidR="008D1410" w:rsidRPr="008D1410" w:rsidRDefault="008D1410" w:rsidP="00FD791D">
            <w:pPr>
              <w:pStyle w:val="NormlWeb"/>
              <w:spacing w:before="0" w:after="0"/>
              <w:ind w:left="176"/>
              <w:jc w:val="both"/>
              <w:rPr>
                <w:szCs w:val="24"/>
              </w:rPr>
            </w:pPr>
            <w:r w:rsidRPr="008D1410">
              <w:rPr>
                <w:szCs w:val="24"/>
              </w:rPr>
              <w:t>Dobos László polgármester</w:t>
            </w:r>
          </w:p>
        </w:tc>
      </w:tr>
    </w:tbl>
    <w:p w:rsidR="00FF3814" w:rsidRDefault="00FF3814" w:rsidP="00FD791D">
      <w:pPr>
        <w:jc w:val="both"/>
        <w:rPr>
          <w:sz w:val="24"/>
          <w:szCs w:val="24"/>
        </w:rPr>
      </w:pPr>
    </w:p>
    <w:p w:rsidR="00FD791D" w:rsidRPr="008129C0" w:rsidRDefault="00FD791D" w:rsidP="00FD791D">
      <w:pPr>
        <w:jc w:val="both"/>
        <w:rPr>
          <w:sz w:val="24"/>
          <w:szCs w:val="24"/>
        </w:rPr>
      </w:pPr>
      <w:r w:rsidRPr="008129C0">
        <w:rPr>
          <w:sz w:val="24"/>
          <w:szCs w:val="24"/>
        </w:rPr>
        <w:t>Szavazásra tette fel a teljes napirendet. Aki azzal egyetért, jelezze.</w:t>
      </w:r>
    </w:p>
    <w:p w:rsidR="00FD791D" w:rsidRPr="008129C0" w:rsidRDefault="00FD791D" w:rsidP="00FD791D">
      <w:pPr>
        <w:tabs>
          <w:tab w:val="left" w:pos="3210"/>
        </w:tabs>
        <w:ind w:left="-180"/>
        <w:rPr>
          <w:sz w:val="24"/>
          <w:szCs w:val="24"/>
        </w:rPr>
      </w:pPr>
      <w:r w:rsidRPr="008129C0">
        <w:rPr>
          <w:sz w:val="24"/>
          <w:szCs w:val="24"/>
        </w:rPr>
        <w:tab/>
      </w:r>
    </w:p>
    <w:p w:rsidR="00FD791D" w:rsidRDefault="00FD791D" w:rsidP="00FD791D">
      <w:pPr>
        <w:rPr>
          <w:b/>
          <w:sz w:val="24"/>
          <w:szCs w:val="24"/>
          <w:u w:val="single"/>
        </w:rPr>
      </w:pPr>
    </w:p>
    <w:p w:rsidR="00FD791D" w:rsidRPr="008129C0" w:rsidRDefault="00FD791D" w:rsidP="00FD791D">
      <w:pPr>
        <w:rPr>
          <w:sz w:val="24"/>
          <w:szCs w:val="24"/>
        </w:rPr>
      </w:pPr>
      <w:r w:rsidRPr="008129C0">
        <w:rPr>
          <w:b/>
          <w:sz w:val="24"/>
          <w:szCs w:val="24"/>
          <w:u w:val="single"/>
        </w:rPr>
        <w:t>A képviselő-testület döntése:</w:t>
      </w:r>
      <w:r w:rsidRPr="008129C0">
        <w:rPr>
          <w:sz w:val="24"/>
          <w:szCs w:val="24"/>
        </w:rPr>
        <w:t xml:space="preserve"> </w:t>
      </w:r>
      <w:r w:rsidR="003855A5">
        <w:rPr>
          <w:sz w:val="24"/>
          <w:szCs w:val="24"/>
        </w:rPr>
        <w:t>8</w:t>
      </w:r>
      <w:r w:rsidRPr="008129C0">
        <w:rPr>
          <w:sz w:val="24"/>
          <w:szCs w:val="24"/>
        </w:rPr>
        <w:t xml:space="preserve"> igen szavazat, nemleges szavazat, tartózkodás nem volt</w:t>
      </w:r>
    </w:p>
    <w:p w:rsidR="00FD791D" w:rsidRPr="008129C0" w:rsidRDefault="00FD791D" w:rsidP="00FD791D">
      <w:pPr>
        <w:ind w:left="-180"/>
        <w:rPr>
          <w:sz w:val="24"/>
          <w:szCs w:val="24"/>
        </w:rPr>
      </w:pPr>
    </w:p>
    <w:p w:rsidR="00FD791D" w:rsidRDefault="00FD791D" w:rsidP="00FD791D">
      <w:pPr>
        <w:jc w:val="both"/>
        <w:rPr>
          <w:b/>
          <w:sz w:val="24"/>
          <w:szCs w:val="24"/>
        </w:rPr>
      </w:pPr>
    </w:p>
    <w:p w:rsidR="00FD791D" w:rsidRPr="008129C0" w:rsidRDefault="00FA3DBC" w:rsidP="00FD791D">
      <w:pPr>
        <w:jc w:val="both"/>
        <w:rPr>
          <w:b/>
          <w:sz w:val="24"/>
          <w:szCs w:val="24"/>
        </w:rPr>
      </w:pPr>
      <w:r>
        <w:rPr>
          <w:b/>
          <w:sz w:val="24"/>
          <w:szCs w:val="24"/>
        </w:rPr>
        <w:t>204</w:t>
      </w:r>
      <w:r w:rsidR="00FD791D" w:rsidRPr="008129C0">
        <w:rPr>
          <w:b/>
          <w:sz w:val="24"/>
          <w:szCs w:val="24"/>
        </w:rPr>
        <w:t>/2016. (</w:t>
      </w:r>
      <w:r>
        <w:rPr>
          <w:b/>
          <w:sz w:val="24"/>
          <w:szCs w:val="24"/>
        </w:rPr>
        <w:t>V</w:t>
      </w:r>
      <w:r w:rsidR="00FD791D">
        <w:rPr>
          <w:b/>
          <w:sz w:val="24"/>
          <w:szCs w:val="24"/>
        </w:rPr>
        <w:t>II</w:t>
      </w:r>
      <w:r w:rsidR="00FD791D" w:rsidRPr="008129C0">
        <w:rPr>
          <w:b/>
          <w:sz w:val="24"/>
          <w:szCs w:val="24"/>
        </w:rPr>
        <w:t>I.</w:t>
      </w:r>
      <w:r>
        <w:rPr>
          <w:b/>
          <w:sz w:val="24"/>
          <w:szCs w:val="24"/>
        </w:rPr>
        <w:t>10</w:t>
      </w:r>
      <w:r w:rsidR="00FD791D" w:rsidRPr="008129C0">
        <w:rPr>
          <w:b/>
          <w:sz w:val="24"/>
          <w:szCs w:val="24"/>
        </w:rPr>
        <w:t>.) „</w:t>
      </w:r>
      <w:proofErr w:type="spellStart"/>
      <w:r w:rsidR="00FD791D" w:rsidRPr="008129C0">
        <w:rPr>
          <w:b/>
          <w:sz w:val="24"/>
          <w:szCs w:val="24"/>
        </w:rPr>
        <w:t>kt</w:t>
      </w:r>
      <w:proofErr w:type="spellEnd"/>
      <w:r w:rsidR="00FD791D" w:rsidRPr="008129C0">
        <w:rPr>
          <w:b/>
          <w:sz w:val="24"/>
          <w:szCs w:val="24"/>
        </w:rPr>
        <w:t>.” sz. h a t á r o z a t</w:t>
      </w:r>
    </w:p>
    <w:p w:rsidR="00FD791D" w:rsidRPr="008129C0" w:rsidRDefault="00FD791D" w:rsidP="00FD791D">
      <w:pPr>
        <w:jc w:val="both"/>
        <w:rPr>
          <w:b/>
          <w:sz w:val="24"/>
          <w:szCs w:val="24"/>
        </w:rPr>
      </w:pPr>
      <w:proofErr w:type="gramStart"/>
      <w:r w:rsidRPr="008129C0">
        <w:rPr>
          <w:b/>
          <w:sz w:val="24"/>
          <w:szCs w:val="24"/>
        </w:rPr>
        <w:t>a</w:t>
      </w:r>
      <w:proofErr w:type="gramEnd"/>
      <w:r w:rsidRPr="008129C0">
        <w:rPr>
          <w:b/>
          <w:sz w:val="24"/>
          <w:szCs w:val="24"/>
        </w:rPr>
        <w:t xml:space="preserve"> Karcag Városi Önkormányzat Képviselő-testülete 2016. </w:t>
      </w:r>
      <w:r w:rsidR="00FA3DBC">
        <w:rPr>
          <w:b/>
          <w:sz w:val="24"/>
          <w:szCs w:val="24"/>
        </w:rPr>
        <w:t>augusztus 10-ei</w:t>
      </w:r>
      <w:r w:rsidRPr="008129C0">
        <w:rPr>
          <w:b/>
          <w:sz w:val="24"/>
          <w:szCs w:val="24"/>
        </w:rPr>
        <w:t xml:space="preserve"> ülése napirendjének elfogadásáról</w:t>
      </w:r>
    </w:p>
    <w:p w:rsidR="00FD791D" w:rsidRPr="008129C0" w:rsidRDefault="00FD791D" w:rsidP="00FD791D">
      <w:pPr>
        <w:jc w:val="both"/>
        <w:rPr>
          <w:b/>
          <w:sz w:val="24"/>
          <w:szCs w:val="24"/>
        </w:rPr>
      </w:pPr>
    </w:p>
    <w:p w:rsidR="00FD791D" w:rsidRPr="008129C0" w:rsidRDefault="00FD791D" w:rsidP="00FD791D">
      <w:pPr>
        <w:spacing w:before="120"/>
        <w:ind w:left="1080"/>
        <w:rPr>
          <w:sz w:val="24"/>
          <w:szCs w:val="24"/>
        </w:rPr>
      </w:pPr>
      <w:r w:rsidRPr="008129C0">
        <w:rPr>
          <w:sz w:val="24"/>
          <w:szCs w:val="24"/>
        </w:rPr>
        <w:t xml:space="preserve">A Karcag Városi Önkormányzat Képviselő-testülete az ismertetett napirendet </w:t>
      </w:r>
    </w:p>
    <w:p w:rsidR="00FD791D" w:rsidRPr="008129C0" w:rsidRDefault="00FD791D" w:rsidP="00FD791D">
      <w:pPr>
        <w:spacing w:before="120"/>
        <w:ind w:left="1134"/>
        <w:jc w:val="center"/>
        <w:rPr>
          <w:b/>
          <w:sz w:val="24"/>
          <w:szCs w:val="24"/>
        </w:rPr>
      </w:pPr>
      <w:proofErr w:type="gramStart"/>
      <w:r w:rsidRPr="008129C0">
        <w:rPr>
          <w:b/>
          <w:sz w:val="24"/>
          <w:szCs w:val="24"/>
        </w:rPr>
        <w:t>e</w:t>
      </w:r>
      <w:proofErr w:type="gramEnd"/>
      <w:r w:rsidRPr="008129C0">
        <w:rPr>
          <w:b/>
          <w:sz w:val="24"/>
          <w:szCs w:val="24"/>
        </w:rPr>
        <w:t xml:space="preserve"> l f o g a d j a .   </w:t>
      </w:r>
    </w:p>
    <w:p w:rsidR="00FD791D" w:rsidRDefault="00FD791D" w:rsidP="00FD791D">
      <w:pPr>
        <w:pStyle w:val="NormlWeb"/>
        <w:spacing w:before="0" w:after="0"/>
        <w:ind w:left="567"/>
        <w:rPr>
          <w:szCs w:val="24"/>
          <w:u w:val="single"/>
        </w:rPr>
      </w:pPr>
    </w:p>
    <w:p w:rsidR="00FD791D" w:rsidRDefault="00FD791D" w:rsidP="00FD791D">
      <w:pPr>
        <w:pStyle w:val="NormlWeb"/>
        <w:spacing w:before="0" w:after="0"/>
        <w:ind w:left="567"/>
        <w:rPr>
          <w:szCs w:val="24"/>
          <w:u w:val="single"/>
        </w:rPr>
      </w:pPr>
    </w:p>
    <w:p w:rsidR="00FF3814" w:rsidRDefault="00FF3814" w:rsidP="00FD791D">
      <w:pPr>
        <w:pStyle w:val="NormlWeb"/>
        <w:spacing w:before="0" w:after="0"/>
        <w:ind w:left="567"/>
        <w:rPr>
          <w:szCs w:val="24"/>
          <w:u w:val="single"/>
        </w:rPr>
      </w:pPr>
    </w:p>
    <w:p w:rsidR="00FF3814" w:rsidRDefault="00FF3814" w:rsidP="00FD791D">
      <w:pPr>
        <w:pStyle w:val="NormlWeb"/>
        <w:spacing w:before="0" w:after="0"/>
        <w:ind w:left="567"/>
        <w:rPr>
          <w:szCs w:val="24"/>
          <w:u w:val="single"/>
        </w:rPr>
      </w:pPr>
    </w:p>
    <w:p w:rsidR="00FD791D" w:rsidRPr="008129C0" w:rsidRDefault="00FD791D" w:rsidP="00FD791D">
      <w:pPr>
        <w:pStyle w:val="NormlWeb"/>
        <w:spacing w:before="0" w:after="0"/>
        <w:ind w:left="567"/>
        <w:rPr>
          <w:szCs w:val="24"/>
          <w:u w:val="single"/>
        </w:rPr>
      </w:pPr>
      <w:r w:rsidRPr="008129C0">
        <w:rPr>
          <w:szCs w:val="24"/>
          <w:u w:val="single"/>
        </w:rPr>
        <w:t>Erről értesülnek:</w:t>
      </w:r>
    </w:p>
    <w:p w:rsidR="00FD791D" w:rsidRPr="008129C0" w:rsidRDefault="00FD791D" w:rsidP="00FD791D">
      <w:pPr>
        <w:numPr>
          <w:ilvl w:val="0"/>
          <w:numId w:val="8"/>
        </w:numPr>
        <w:tabs>
          <w:tab w:val="left" w:pos="851"/>
        </w:tabs>
        <w:ind w:left="567" w:firstLine="0"/>
        <w:jc w:val="both"/>
        <w:rPr>
          <w:sz w:val="24"/>
          <w:szCs w:val="24"/>
        </w:rPr>
      </w:pPr>
      <w:r w:rsidRPr="008129C0">
        <w:rPr>
          <w:sz w:val="24"/>
          <w:szCs w:val="24"/>
        </w:rPr>
        <w:lastRenderedPageBreak/>
        <w:t xml:space="preserve">Karcag Városi Önkormányzat Képviselő-testület tagjai, lakóhelyeiken </w:t>
      </w:r>
    </w:p>
    <w:p w:rsidR="00FD791D" w:rsidRPr="008129C0" w:rsidRDefault="00FD791D" w:rsidP="00FD791D">
      <w:pPr>
        <w:pStyle w:val="NormlWeb"/>
        <w:numPr>
          <w:ilvl w:val="0"/>
          <w:numId w:val="8"/>
        </w:numPr>
        <w:tabs>
          <w:tab w:val="left" w:pos="851"/>
        </w:tabs>
        <w:spacing w:before="0" w:after="0"/>
        <w:ind w:left="567" w:firstLine="0"/>
        <w:jc w:val="both"/>
        <w:rPr>
          <w:szCs w:val="24"/>
        </w:rPr>
      </w:pPr>
      <w:r w:rsidRPr="008129C0">
        <w:rPr>
          <w:szCs w:val="24"/>
        </w:rPr>
        <w:t>Karcag Városi Önkormányzat Polgármestere, helyben</w:t>
      </w:r>
    </w:p>
    <w:p w:rsidR="00FD791D" w:rsidRPr="008129C0" w:rsidRDefault="00FD791D" w:rsidP="00FD791D">
      <w:pPr>
        <w:pStyle w:val="NormlWeb"/>
        <w:numPr>
          <w:ilvl w:val="0"/>
          <w:numId w:val="8"/>
        </w:numPr>
        <w:tabs>
          <w:tab w:val="left" w:pos="851"/>
        </w:tabs>
        <w:spacing w:before="0" w:after="0"/>
        <w:ind w:left="567" w:firstLine="0"/>
        <w:jc w:val="both"/>
        <w:rPr>
          <w:szCs w:val="24"/>
        </w:rPr>
      </w:pPr>
      <w:r w:rsidRPr="008129C0">
        <w:rPr>
          <w:szCs w:val="24"/>
        </w:rPr>
        <w:t>Karcag Városi Önkormányzat Jegyzője, helyben</w:t>
      </w:r>
    </w:p>
    <w:p w:rsidR="00FD791D" w:rsidRPr="008129C0" w:rsidRDefault="00FD791D" w:rsidP="00FD791D">
      <w:pPr>
        <w:pStyle w:val="NormlWeb"/>
        <w:numPr>
          <w:ilvl w:val="0"/>
          <w:numId w:val="8"/>
        </w:numPr>
        <w:tabs>
          <w:tab w:val="left" w:pos="851"/>
        </w:tabs>
        <w:spacing w:before="0" w:after="0"/>
        <w:ind w:left="567" w:firstLine="0"/>
        <w:jc w:val="both"/>
        <w:rPr>
          <w:szCs w:val="24"/>
        </w:rPr>
      </w:pPr>
      <w:r w:rsidRPr="008129C0">
        <w:rPr>
          <w:szCs w:val="24"/>
        </w:rPr>
        <w:t>Karcagi Polgármesteri Hivatal, Aljegyzői Iroda, helyben</w:t>
      </w:r>
    </w:p>
    <w:p w:rsidR="00FD791D" w:rsidRDefault="00FD791D" w:rsidP="00FD791D">
      <w:pPr>
        <w:jc w:val="both"/>
        <w:rPr>
          <w:b/>
          <w:sz w:val="24"/>
          <w:szCs w:val="24"/>
          <w:u w:val="single"/>
        </w:rPr>
      </w:pPr>
    </w:p>
    <w:p w:rsidR="00FF3814" w:rsidRPr="008129C0" w:rsidRDefault="00FF3814" w:rsidP="00FD791D">
      <w:pPr>
        <w:jc w:val="both"/>
        <w:rPr>
          <w:b/>
          <w:sz w:val="24"/>
          <w:szCs w:val="24"/>
          <w:u w:val="single"/>
        </w:rPr>
      </w:pPr>
    </w:p>
    <w:p w:rsidR="00FD791D" w:rsidRPr="008129C0" w:rsidRDefault="00FD791D" w:rsidP="00FD791D">
      <w:pPr>
        <w:jc w:val="both"/>
        <w:rPr>
          <w:sz w:val="24"/>
          <w:szCs w:val="24"/>
        </w:rPr>
      </w:pPr>
      <w:r w:rsidRPr="008129C0">
        <w:rPr>
          <w:b/>
          <w:sz w:val="24"/>
          <w:szCs w:val="24"/>
          <w:u w:val="single"/>
        </w:rPr>
        <w:t>Dobos László polgármester:</w:t>
      </w:r>
      <w:r w:rsidRPr="008129C0">
        <w:rPr>
          <w:sz w:val="24"/>
          <w:szCs w:val="24"/>
        </w:rPr>
        <w:t xml:space="preserve"> Javasolta, hogy a </w:t>
      </w:r>
      <w:r w:rsidR="00FA3DBC" w:rsidRPr="00FA3DBC">
        <w:rPr>
          <w:b/>
          <w:sz w:val="24"/>
          <w:szCs w:val="24"/>
        </w:rPr>
        <w:t>6</w:t>
      </w:r>
      <w:r w:rsidRPr="008129C0">
        <w:rPr>
          <w:b/>
          <w:sz w:val="24"/>
          <w:szCs w:val="24"/>
        </w:rPr>
        <w:t>. napirendi pontot</w:t>
      </w:r>
      <w:r w:rsidRPr="008129C0">
        <w:rPr>
          <w:sz w:val="24"/>
          <w:szCs w:val="24"/>
        </w:rPr>
        <w:t xml:space="preserve"> – </w:t>
      </w:r>
      <w:r w:rsidRPr="008129C0">
        <w:rPr>
          <w:b/>
          <w:sz w:val="24"/>
          <w:szCs w:val="24"/>
        </w:rPr>
        <w:t xml:space="preserve">a Magyarország helyi önkormányzatairól szóló, 2011. évi </w:t>
      </w:r>
      <w:proofErr w:type="spellStart"/>
      <w:r w:rsidRPr="008129C0">
        <w:rPr>
          <w:b/>
          <w:sz w:val="24"/>
          <w:szCs w:val="24"/>
        </w:rPr>
        <w:t>CLXXXIX</w:t>
      </w:r>
      <w:proofErr w:type="spellEnd"/>
      <w:r w:rsidRPr="008129C0">
        <w:rPr>
          <w:b/>
          <w:sz w:val="24"/>
          <w:szCs w:val="24"/>
        </w:rPr>
        <w:t xml:space="preserve">. törvény 46. § (2) bekezdés </w:t>
      </w:r>
      <w:r w:rsidR="00FA3DBC">
        <w:rPr>
          <w:b/>
          <w:sz w:val="24"/>
          <w:szCs w:val="24"/>
        </w:rPr>
        <w:t>c</w:t>
      </w:r>
      <w:r w:rsidRPr="008129C0">
        <w:rPr>
          <w:b/>
          <w:sz w:val="24"/>
          <w:szCs w:val="24"/>
        </w:rPr>
        <w:t>) pontja értelmében</w:t>
      </w:r>
      <w:r w:rsidRPr="008129C0">
        <w:rPr>
          <w:sz w:val="24"/>
          <w:szCs w:val="24"/>
        </w:rPr>
        <w:t xml:space="preserve"> –</w:t>
      </w:r>
      <w:r w:rsidRPr="008129C0">
        <w:rPr>
          <w:bCs/>
          <w:sz w:val="24"/>
          <w:szCs w:val="24"/>
        </w:rPr>
        <w:t xml:space="preserve"> </w:t>
      </w:r>
      <w:r w:rsidRPr="008129C0">
        <w:rPr>
          <w:sz w:val="24"/>
          <w:szCs w:val="24"/>
        </w:rPr>
        <w:t>zárt ülés keretében tárgyalja meg a képviselő</w:t>
      </w:r>
      <w:r w:rsidRPr="008129C0">
        <w:rPr>
          <w:sz w:val="24"/>
          <w:szCs w:val="24"/>
        </w:rPr>
        <w:noBreakHyphen/>
        <w:t xml:space="preserve">testület.  </w:t>
      </w:r>
    </w:p>
    <w:p w:rsidR="00FD791D" w:rsidRPr="008129C0" w:rsidRDefault="00FD791D" w:rsidP="00FD791D">
      <w:pPr>
        <w:jc w:val="both"/>
        <w:rPr>
          <w:sz w:val="24"/>
          <w:szCs w:val="24"/>
        </w:rPr>
      </w:pPr>
    </w:p>
    <w:p w:rsidR="00FD791D" w:rsidRPr="008129C0" w:rsidRDefault="00FD791D" w:rsidP="00FD791D">
      <w:pPr>
        <w:jc w:val="both"/>
        <w:rPr>
          <w:sz w:val="24"/>
          <w:szCs w:val="24"/>
        </w:rPr>
      </w:pPr>
      <w:r w:rsidRPr="008129C0">
        <w:rPr>
          <w:sz w:val="24"/>
          <w:szCs w:val="24"/>
        </w:rPr>
        <w:t>Aki ezzel egyetért, kézfeltartással jelezze.</w:t>
      </w:r>
    </w:p>
    <w:p w:rsidR="00FD791D" w:rsidRPr="008129C0" w:rsidRDefault="00FD791D" w:rsidP="00FD791D">
      <w:pPr>
        <w:rPr>
          <w:sz w:val="24"/>
          <w:szCs w:val="24"/>
        </w:rPr>
      </w:pPr>
    </w:p>
    <w:p w:rsidR="00FD791D" w:rsidRPr="008129C0" w:rsidRDefault="00FD791D" w:rsidP="00FD791D">
      <w:pPr>
        <w:rPr>
          <w:sz w:val="24"/>
          <w:szCs w:val="24"/>
        </w:rPr>
      </w:pPr>
      <w:r w:rsidRPr="008129C0">
        <w:rPr>
          <w:b/>
          <w:sz w:val="24"/>
          <w:szCs w:val="24"/>
          <w:u w:val="single"/>
        </w:rPr>
        <w:t>A képviselő-testület döntése:</w:t>
      </w:r>
      <w:r w:rsidRPr="008129C0">
        <w:rPr>
          <w:sz w:val="24"/>
          <w:szCs w:val="24"/>
        </w:rPr>
        <w:t xml:space="preserve"> </w:t>
      </w:r>
      <w:r w:rsidR="00FA3DBC">
        <w:rPr>
          <w:sz w:val="24"/>
          <w:szCs w:val="24"/>
        </w:rPr>
        <w:t>8</w:t>
      </w:r>
      <w:r w:rsidRPr="008129C0">
        <w:rPr>
          <w:sz w:val="24"/>
          <w:szCs w:val="24"/>
        </w:rPr>
        <w:t xml:space="preserve"> igen szavazat, nemleges szavazat, tartózkodás nem volt.</w:t>
      </w:r>
    </w:p>
    <w:p w:rsidR="00FD791D" w:rsidRPr="008129C0" w:rsidRDefault="00FD791D" w:rsidP="00FD791D">
      <w:pPr>
        <w:pStyle w:val="NormlWeb"/>
        <w:spacing w:before="0" w:after="0"/>
        <w:jc w:val="both"/>
        <w:rPr>
          <w:b/>
          <w:szCs w:val="24"/>
        </w:rPr>
      </w:pPr>
    </w:p>
    <w:p w:rsidR="00FD791D" w:rsidRPr="008129C0" w:rsidRDefault="00FD791D" w:rsidP="00FD791D">
      <w:pPr>
        <w:pStyle w:val="NormlWeb"/>
        <w:spacing w:before="0" w:after="0"/>
        <w:jc w:val="both"/>
        <w:rPr>
          <w:b/>
          <w:szCs w:val="24"/>
        </w:rPr>
      </w:pPr>
    </w:p>
    <w:p w:rsidR="00FD791D" w:rsidRPr="008129C0" w:rsidRDefault="00FA3DBC" w:rsidP="00FD791D">
      <w:pPr>
        <w:pStyle w:val="NormlWeb"/>
        <w:spacing w:before="0" w:after="0"/>
        <w:jc w:val="both"/>
        <w:rPr>
          <w:b/>
          <w:szCs w:val="24"/>
        </w:rPr>
      </w:pPr>
      <w:r>
        <w:rPr>
          <w:b/>
          <w:szCs w:val="24"/>
        </w:rPr>
        <w:t>205</w:t>
      </w:r>
      <w:r w:rsidR="00FD791D" w:rsidRPr="008129C0">
        <w:rPr>
          <w:b/>
          <w:szCs w:val="24"/>
        </w:rPr>
        <w:t>/2016. (</w:t>
      </w:r>
      <w:r>
        <w:rPr>
          <w:b/>
          <w:szCs w:val="24"/>
        </w:rPr>
        <w:t>V</w:t>
      </w:r>
      <w:r w:rsidR="00FD791D" w:rsidRPr="008129C0">
        <w:rPr>
          <w:b/>
          <w:szCs w:val="24"/>
        </w:rPr>
        <w:t>I</w:t>
      </w:r>
      <w:r w:rsidR="00FD791D">
        <w:rPr>
          <w:b/>
          <w:szCs w:val="24"/>
        </w:rPr>
        <w:t>II</w:t>
      </w:r>
      <w:r w:rsidR="00FD791D" w:rsidRPr="008129C0">
        <w:rPr>
          <w:b/>
          <w:szCs w:val="24"/>
        </w:rPr>
        <w:t>.</w:t>
      </w:r>
      <w:r>
        <w:rPr>
          <w:b/>
          <w:szCs w:val="24"/>
        </w:rPr>
        <w:t>10</w:t>
      </w:r>
      <w:r w:rsidR="00FD791D" w:rsidRPr="008129C0">
        <w:rPr>
          <w:b/>
          <w:szCs w:val="24"/>
        </w:rPr>
        <w:t>.) „</w:t>
      </w:r>
      <w:proofErr w:type="spellStart"/>
      <w:r w:rsidR="00FD791D" w:rsidRPr="008129C0">
        <w:rPr>
          <w:b/>
          <w:szCs w:val="24"/>
        </w:rPr>
        <w:t>kt</w:t>
      </w:r>
      <w:proofErr w:type="spellEnd"/>
      <w:r w:rsidR="00FD791D" w:rsidRPr="008129C0">
        <w:rPr>
          <w:b/>
          <w:szCs w:val="24"/>
        </w:rPr>
        <w:t>.” sz. h a t á r o z a t</w:t>
      </w:r>
    </w:p>
    <w:p w:rsidR="00FD791D" w:rsidRPr="008129C0" w:rsidRDefault="00FD791D" w:rsidP="00FD791D">
      <w:pPr>
        <w:pStyle w:val="NormlWeb"/>
        <w:spacing w:before="0" w:after="0"/>
        <w:jc w:val="both"/>
        <w:rPr>
          <w:b/>
          <w:szCs w:val="24"/>
        </w:rPr>
      </w:pPr>
      <w:proofErr w:type="gramStart"/>
      <w:r w:rsidRPr="008129C0">
        <w:rPr>
          <w:b/>
          <w:szCs w:val="24"/>
        </w:rPr>
        <w:t>zárt</w:t>
      </w:r>
      <w:proofErr w:type="gramEnd"/>
      <w:r w:rsidRPr="008129C0">
        <w:rPr>
          <w:b/>
          <w:szCs w:val="24"/>
        </w:rPr>
        <w:t xml:space="preserve"> ülés megtartásáról </w:t>
      </w:r>
    </w:p>
    <w:p w:rsidR="00FD791D" w:rsidRPr="008129C0" w:rsidRDefault="00FD791D" w:rsidP="00FD791D">
      <w:pPr>
        <w:pStyle w:val="NormlWeb"/>
        <w:spacing w:before="0" w:after="0"/>
        <w:jc w:val="both"/>
        <w:rPr>
          <w:b/>
          <w:szCs w:val="24"/>
        </w:rPr>
      </w:pPr>
    </w:p>
    <w:p w:rsidR="00FD791D" w:rsidRPr="008129C0" w:rsidRDefault="00FD791D" w:rsidP="00FD791D">
      <w:pPr>
        <w:pStyle w:val="NormlWeb"/>
        <w:spacing w:before="0" w:after="0"/>
        <w:ind w:left="1134" w:firstLine="21"/>
        <w:jc w:val="both"/>
        <w:rPr>
          <w:szCs w:val="24"/>
        </w:rPr>
      </w:pPr>
      <w:r w:rsidRPr="008129C0">
        <w:rPr>
          <w:szCs w:val="24"/>
        </w:rPr>
        <w:t xml:space="preserve">A Karcag Városi Önkormányzat Képviselő-testülete </w:t>
      </w:r>
      <w:r w:rsidRPr="008129C0">
        <w:rPr>
          <w:b/>
          <w:szCs w:val="24"/>
        </w:rPr>
        <w:t xml:space="preserve">a </w:t>
      </w:r>
      <w:r w:rsidR="00FA3DBC">
        <w:rPr>
          <w:b/>
          <w:szCs w:val="24"/>
        </w:rPr>
        <w:t>6</w:t>
      </w:r>
      <w:r w:rsidRPr="008129C0">
        <w:rPr>
          <w:b/>
          <w:szCs w:val="24"/>
        </w:rPr>
        <w:t>. napirendi pontot</w:t>
      </w:r>
      <w:r w:rsidRPr="008129C0">
        <w:rPr>
          <w:szCs w:val="24"/>
        </w:rPr>
        <w:t xml:space="preserve"> – </w:t>
      </w:r>
      <w:r w:rsidRPr="008129C0">
        <w:rPr>
          <w:b/>
          <w:szCs w:val="24"/>
        </w:rPr>
        <w:t xml:space="preserve">a Magyarország helyi önkormányzatairól szóló, 2011. évi </w:t>
      </w:r>
      <w:proofErr w:type="spellStart"/>
      <w:r w:rsidRPr="008129C0">
        <w:rPr>
          <w:b/>
          <w:szCs w:val="24"/>
        </w:rPr>
        <w:t>CLXXXIX</w:t>
      </w:r>
      <w:proofErr w:type="spellEnd"/>
      <w:r w:rsidRPr="008129C0">
        <w:rPr>
          <w:b/>
          <w:szCs w:val="24"/>
        </w:rPr>
        <w:t xml:space="preserve">. törvény 46. § (2) bekezdés </w:t>
      </w:r>
      <w:r w:rsidR="00FA3DBC">
        <w:rPr>
          <w:b/>
          <w:szCs w:val="24"/>
        </w:rPr>
        <w:t>c</w:t>
      </w:r>
      <w:r w:rsidRPr="008129C0">
        <w:rPr>
          <w:b/>
          <w:szCs w:val="24"/>
        </w:rPr>
        <w:t>) pontja értelmében</w:t>
      </w:r>
      <w:r w:rsidRPr="008129C0">
        <w:rPr>
          <w:szCs w:val="24"/>
        </w:rPr>
        <w:t xml:space="preserve"> – </w:t>
      </w:r>
      <w:r w:rsidRPr="008129C0">
        <w:rPr>
          <w:b/>
          <w:szCs w:val="24"/>
        </w:rPr>
        <w:t>zárt ülés</w:t>
      </w:r>
      <w:r w:rsidRPr="008129C0">
        <w:rPr>
          <w:szCs w:val="24"/>
        </w:rPr>
        <w:t xml:space="preserve"> keretében tárgyalja meg.</w:t>
      </w:r>
    </w:p>
    <w:p w:rsidR="00FD791D" w:rsidRPr="008129C0" w:rsidRDefault="00FD791D" w:rsidP="00FD791D">
      <w:pPr>
        <w:pStyle w:val="NormlWeb"/>
        <w:spacing w:before="0" w:after="0"/>
        <w:ind w:left="567" w:hanging="141"/>
        <w:rPr>
          <w:szCs w:val="24"/>
          <w:u w:val="single"/>
        </w:rPr>
      </w:pPr>
    </w:p>
    <w:p w:rsidR="00FD791D" w:rsidRPr="008129C0" w:rsidRDefault="00FD791D" w:rsidP="00FD791D">
      <w:pPr>
        <w:pStyle w:val="NormlWeb"/>
        <w:spacing w:before="0" w:after="0"/>
        <w:ind w:left="567" w:hanging="141"/>
        <w:rPr>
          <w:szCs w:val="24"/>
          <w:u w:val="single"/>
        </w:rPr>
      </w:pPr>
      <w:r w:rsidRPr="008129C0">
        <w:rPr>
          <w:szCs w:val="24"/>
          <w:u w:val="single"/>
        </w:rPr>
        <w:t>Erről értesülnek:</w:t>
      </w:r>
    </w:p>
    <w:p w:rsidR="00FD791D" w:rsidRPr="008129C0" w:rsidRDefault="00FD791D" w:rsidP="00F84B42">
      <w:pPr>
        <w:numPr>
          <w:ilvl w:val="0"/>
          <w:numId w:val="9"/>
        </w:numPr>
        <w:tabs>
          <w:tab w:val="left" w:pos="851"/>
        </w:tabs>
        <w:jc w:val="both"/>
        <w:rPr>
          <w:sz w:val="24"/>
          <w:szCs w:val="24"/>
        </w:rPr>
      </w:pPr>
      <w:r w:rsidRPr="008129C0">
        <w:rPr>
          <w:sz w:val="24"/>
          <w:szCs w:val="24"/>
        </w:rPr>
        <w:t xml:space="preserve">Karcag Városi Önkormányzat Képviselő-testület tagjai, lakóhelyeiken </w:t>
      </w:r>
    </w:p>
    <w:p w:rsidR="00FD791D" w:rsidRPr="008129C0" w:rsidRDefault="00FD791D" w:rsidP="00F84B42">
      <w:pPr>
        <w:pStyle w:val="NormlWeb"/>
        <w:numPr>
          <w:ilvl w:val="0"/>
          <w:numId w:val="9"/>
        </w:numPr>
        <w:tabs>
          <w:tab w:val="left" w:pos="851"/>
        </w:tabs>
        <w:spacing w:before="0" w:after="0"/>
        <w:jc w:val="both"/>
        <w:rPr>
          <w:szCs w:val="24"/>
        </w:rPr>
      </w:pPr>
      <w:r w:rsidRPr="008129C0">
        <w:rPr>
          <w:szCs w:val="24"/>
        </w:rPr>
        <w:t>Karcag Városi Önkormányzat Polgármestere, helyben</w:t>
      </w:r>
    </w:p>
    <w:p w:rsidR="00FD791D" w:rsidRPr="008129C0" w:rsidRDefault="00FD791D" w:rsidP="00F84B42">
      <w:pPr>
        <w:pStyle w:val="NormlWeb"/>
        <w:numPr>
          <w:ilvl w:val="0"/>
          <w:numId w:val="9"/>
        </w:numPr>
        <w:tabs>
          <w:tab w:val="left" w:pos="851"/>
        </w:tabs>
        <w:spacing w:before="0" w:after="0"/>
        <w:jc w:val="both"/>
        <w:rPr>
          <w:szCs w:val="24"/>
        </w:rPr>
      </w:pPr>
      <w:r w:rsidRPr="008129C0">
        <w:rPr>
          <w:szCs w:val="24"/>
        </w:rPr>
        <w:t>Karcag Városi Önkormányzat Jegyzője, helyben</w:t>
      </w:r>
    </w:p>
    <w:p w:rsidR="00FD791D" w:rsidRPr="008129C0" w:rsidRDefault="00FD791D" w:rsidP="00F84B42">
      <w:pPr>
        <w:pStyle w:val="NormlWeb"/>
        <w:numPr>
          <w:ilvl w:val="0"/>
          <w:numId w:val="9"/>
        </w:numPr>
        <w:tabs>
          <w:tab w:val="left" w:pos="851"/>
        </w:tabs>
        <w:spacing w:before="0" w:after="0"/>
        <w:jc w:val="both"/>
        <w:rPr>
          <w:szCs w:val="24"/>
        </w:rPr>
      </w:pPr>
      <w:r w:rsidRPr="008129C0">
        <w:rPr>
          <w:szCs w:val="24"/>
        </w:rPr>
        <w:t>Karcagi Polgármesteri Hivatal, Aljegyzői Iroda, helyben</w:t>
      </w:r>
    </w:p>
    <w:p w:rsidR="00FD791D" w:rsidRPr="008129C0" w:rsidRDefault="00FD791D" w:rsidP="00FD791D">
      <w:pPr>
        <w:pStyle w:val="NormlWeb"/>
        <w:spacing w:before="0" w:after="0"/>
        <w:jc w:val="both"/>
        <w:rPr>
          <w:b/>
          <w:szCs w:val="24"/>
          <w:u w:val="single"/>
        </w:rPr>
      </w:pPr>
    </w:p>
    <w:p w:rsidR="00FD791D" w:rsidRDefault="00FD791D" w:rsidP="00FD791D">
      <w:pPr>
        <w:jc w:val="both"/>
        <w:rPr>
          <w:b/>
          <w:sz w:val="24"/>
          <w:szCs w:val="24"/>
          <w:u w:val="single"/>
        </w:rPr>
      </w:pPr>
    </w:p>
    <w:p w:rsidR="00805F6B" w:rsidRPr="00E13378" w:rsidRDefault="00FD791D" w:rsidP="00805F6B">
      <w:pPr>
        <w:pStyle w:val="Szvegtrzsbehzssal"/>
        <w:rPr>
          <w:szCs w:val="24"/>
        </w:rPr>
      </w:pPr>
      <w:r w:rsidRPr="004B666B">
        <w:rPr>
          <w:b/>
          <w:szCs w:val="24"/>
          <w:u w:val="single"/>
        </w:rPr>
        <w:t>Dobos László polgármester:</w:t>
      </w:r>
      <w:r w:rsidRPr="004B666B">
        <w:rPr>
          <w:szCs w:val="24"/>
        </w:rPr>
        <w:t xml:space="preserve"> Bejelentette, hogy napirend előtti kérdések feltevésére van lehetőség. A kérdések megválaszolására a napirendek megtárgyalását követően kerül sor.</w:t>
      </w:r>
      <w:r w:rsidR="00805F6B" w:rsidRPr="00805F6B">
        <w:rPr>
          <w:szCs w:val="24"/>
        </w:rPr>
        <w:t xml:space="preserve"> </w:t>
      </w:r>
    </w:p>
    <w:p w:rsidR="00FD791D" w:rsidRPr="004B666B" w:rsidRDefault="00FD791D" w:rsidP="00FD791D">
      <w:pPr>
        <w:pStyle w:val="NormlWeb"/>
        <w:spacing w:before="0" w:after="0"/>
        <w:jc w:val="center"/>
        <w:rPr>
          <w:szCs w:val="24"/>
        </w:rPr>
      </w:pPr>
    </w:p>
    <w:p w:rsidR="00FD791D" w:rsidRPr="004B666B" w:rsidRDefault="00FD791D" w:rsidP="00FD791D">
      <w:pPr>
        <w:rPr>
          <w:sz w:val="24"/>
          <w:szCs w:val="24"/>
        </w:rPr>
      </w:pPr>
      <w:r w:rsidRPr="004B666B">
        <w:rPr>
          <w:sz w:val="24"/>
          <w:szCs w:val="24"/>
        </w:rPr>
        <w:t>Kérdés, hozzászólás van-e?</w:t>
      </w:r>
    </w:p>
    <w:p w:rsidR="00FD791D" w:rsidRPr="004B666B" w:rsidRDefault="00FD791D" w:rsidP="00FD791D">
      <w:pPr>
        <w:rPr>
          <w:sz w:val="24"/>
          <w:szCs w:val="24"/>
        </w:rPr>
      </w:pPr>
    </w:p>
    <w:p w:rsidR="00FD791D" w:rsidRPr="008129C0" w:rsidRDefault="00FD791D" w:rsidP="00FD791D">
      <w:pPr>
        <w:pStyle w:val="NormlWeb"/>
        <w:spacing w:before="0" w:after="0"/>
        <w:jc w:val="both"/>
        <w:rPr>
          <w:b/>
          <w:szCs w:val="24"/>
          <w:u w:val="single"/>
        </w:rPr>
      </w:pPr>
      <w:r>
        <w:rPr>
          <w:szCs w:val="24"/>
        </w:rPr>
        <w:t>N</w:t>
      </w:r>
      <w:r w:rsidRPr="008129C0">
        <w:rPr>
          <w:szCs w:val="24"/>
        </w:rPr>
        <w:t>apirend előtti kérdés nem hangzott el.</w:t>
      </w:r>
    </w:p>
    <w:p w:rsidR="00FD791D" w:rsidRPr="008129C0" w:rsidRDefault="00FD791D" w:rsidP="00FD791D">
      <w:pPr>
        <w:pStyle w:val="NormlWeb"/>
        <w:spacing w:before="0" w:after="0"/>
        <w:jc w:val="both"/>
        <w:rPr>
          <w:szCs w:val="24"/>
        </w:rPr>
      </w:pPr>
    </w:p>
    <w:p w:rsidR="00FD791D" w:rsidRDefault="00FD791D" w:rsidP="00FD791D">
      <w:pPr>
        <w:pStyle w:val="NormlWeb"/>
        <w:spacing w:before="0" w:after="0"/>
        <w:jc w:val="both"/>
        <w:rPr>
          <w:szCs w:val="24"/>
        </w:rPr>
      </w:pPr>
    </w:p>
    <w:p w:rsidR="00FD791D" w:rsidRPr="008129C0" w:rsidRDefault="00FD791D" w:rsidP="00FD791D">
      <w:pPr>
        <w:pStyle w:val="NormlWeb"/>
        <w:spacing w:before="0" w:after="0"/>
        <w:jc w:val="both"/>
        <w:rPr>
          <w:szCs w:val="24"/>
        </w:rPr>
      </w:pPr>
      <w:r w:rsidRPr="008129C0">
        <w:rPr>
          <w:szCs w:val="24"/>
        </w:rPr>
        <w:t>Rátértek a napirendek megtárgyalására.</w:t>
      </w:r>
    </w:p>
    <w:p w:rsidR="00FD791D" w:rsidRDefault="00FD791D" w:rsidP="00FD791D">
      <w:pPr>
        <w:pStyle w:val="NormlWeb"/>
        <w:spacing w:before="0" w:after="0"/>
        <w:jc w:val="both"/>
        <w:rPr>
          <w:b/>
          <w:szCs w:val="24"/>
          <w:u w:val="single"/>
        </w:rPr>
      </w:pPr>
    </w:p>
    <w:p w:rsidR="00FD791D" w:rsidRPr="008129C0" w:rsidRDefault="00FD791D" w:rsidP="00FD791D">
      <w:pPr>
        <w:pStyle w:val="NormlWeb"/>
        <w:spacing w:before="0" w:after="0"/>
        <w:jc w:val="both"/>
        <w:rPr>
          <w:szCs w:val="24"/>
        </w:rPr>
      </w:pPr>
    </w:p>
    <w:tbl>
      <w:tblPr>
        <w:tblW w:w="0" w:type="auto"/>
        <w:tblLook w:val="04A0"/>
      </w:tblPr>
      <w:tblGrid>
        <w:gridCol w:w="2660"/>
        <w:gridCol w:w="6551"/>
      </w:tblGrid>
      <w:tr w:rsidR="00485255" w:rsidRPr="00485255" w:rsidTr="00FD791D">
        <w:tc>
          <w:tcPr>
            <w:tcW w:w="2660" w:type="dxa"/>
          </w:tcPr>
          <w:p w:rsidR="00485255" w:rsidRPr="00485255" w:rsidRDefault="00485255" w:rsidP="00FD791D">
            <w:pPr>
              <w:jc w:val="both"/>
              <w:rPr>
                <w:b/>
                <w:bCs/>
                <w:sz w:val="24"/>
                <w:szCs w:val="24"/>
              </w:rPr>
            </w:pPr>
            <w:r w:rsidRPr="00485255">
              <w:rPr>
                <w:b/>
                <w:bCs/>
                <w:sz w:val="24"/>
                <w:szCs w:val="24"/>
              </w:rPr>
              <w:t xml:space="preserve">1. </w:t>
            </w:r>
            <w:r w:rsidRPr="00485255">
              <w:rPr>
                <w:b/>
                <w:bCs/>
                <w:sz w:val="24"/>
                <w:szCs w:val="24"/>
                <w:u w:val="single"/>
              </w:rPr>
              <w:t>napirendi pont:</w:t>
            </w:r>
          </w:p>
        </w:tc>
        <w:tc>
          <w:tcPr>
            <w:tcW w:w="6551" w:type="dxa"/>
          </w:tcPr>
          <w:p w:rsidR="00485255" w:rsidRPr="00485255" w:rsidRDefault="00485255" w:rsidP="006B7273">
            <w:pPr>
              <w:pStyle w:val="NormlWeb"/>
              <w:spacing w:before="0" w:after="0"/>
              <w:jc w:val="both"/>
              <w:rPr>
                <w:szCs w:val="24"/>
              </w:rPr>
            </w:pPr>
            <w:r w:rsidRPr="00485255">
              <w:rPr>
                <w:szCs w:val="24"/>
              </w:rPr>
              <w:t>Javaslat a Nemzeti Szabadidős –Egészséges Sportpark Programban való részvételre</w:t>
            </w:r>
          </w:p>
          <w:p w:rsidR="00485255" w:rsidRPr="00485255" w:rsidRDefault="00485255" w:rsidP="00485255">
            <w:pPr>
              <w:pStyle w:val="NormlWeb"/>
              <w:spacing w:before="0" w:after="0"/>
              <w:rPr>
                <w:bCs/>
                <w:szCs w:val="24"/>
              </w:rPr>
            </w:pPr>
          </w:p>
        </w:tc>
      </w:tr>
    </w:tbl>
    <w:p w:rsidR="00485255" w:rsidRDefault="00485255" w:rsidP="00485255">
      <w:pPr>
        <w:pStyle w:val="NormlWeb"/>
        <w:tabs>
          <w:tab w:val="left" w:pos="2660"/>
        </w:tabs>
        <w:spacing w:before="0" w:after="0"/>
        <w:rPr>
          <w:b/>
          <w:bCs/>
          <w:szCs w:val="24"/>
        </w:rPr>
      </w:pPr>
      <w:r w:rsidRPr="00485255">
        <w:rPr>
          <w:b/>
          <w:bCs/>
          <w:szCs w:val="24"/>
        </w:rPr>
        <w:tab/>
      </w:r>
    </w:p>
    <w:p w:rsidR="00805F6B" w:rsidRPr="00E13378" w:rsidRDefault="00485255" w:rsidP="00805F6B">
      <w:pPr>
        <w:pStyle w:val="Szvegtrzsbehzssal"/>
        <w:rPr>
          <w:szCs w:val="24"/>
        </w:rPr>
      </w:pPr>
      <w:r w:rsidRPr="00A45D51">
        <w:rPr>
          <w:b/>
          <w:bCs/>
          <w:iCs/>
          <w:szCs w:val="24"/>
          <w:u w:val="single"/>
        </w:rPr>
        <w:t>Dobos László polgármester:</w:t>
      </w:r>
      <w:r w:rsidRPr="00A45D51">
        <w:rPr>
          <w:bCs/>
          <w:iCs/>
          <w:szCs w:val="24"/>
        </w:rPr>
        <w:t xml:space="preserve"> </w:t>
      </w:r>
      <w:r w:rsidR="004278A1" w:rsidRPr="007534A8">
        <w:rPr>
          <w:rFonts w:cs="Aharoni"/>
          <w:iCs/>
          <w:szCs w:val="24"/>
        </w:rPr>
        <w:t xml:space="preserve">A Nemzeti Fejlesztési Minisztérium tájékoztatót tett közzé a </w:t>
      </w:r>
      <w:r w:rsidR="004278A1" w:rsidRPr="007534A8">
        <w:rPr>
          <w:szCs w:val="24"/>
        </w:rPr>
        <w:t>Nemzeti Szabadidős –</w:t>
      </w:r>
      <w:r w:rsidR="00805F6B">
        <w:rPr>
          <w:szCs w:val="24"/>
        </w:rPr>
        <w:t xml:space="preserve"> </w:t>
      </w:r>
      <w:r w:rsidR="004278A1" w:rsidRPr="007534A8">
        <w:rPr>
          <w:szCs w:val="24"/>
        </w:rPr>
        <w:t>Egészséges Sportpark</w:t>
      </w:r>
      <w:r w:rsidR="004278A1">
        <w:rPr>
          <w:szCs w:val="24"/>
        </w:rPr>
        <w:t xml:space="preserve"> Programban való részvételről.</w:t>
      </w:r>
      <w:r w:rsidR="00805F6B">
        <w:rPr>
          <w:szCs w:val="24"/>
        </w:rPr>
        <w:t xml:space="preserve"> </w:t>
      </w:r>
      <w:r w:rsidR="004278A1" w:rsidRPr="007534A8">
        <w:t>Az egészség megőrzésének egyik legfontosabb eszköze a mindennapos sportolás</w:t>
      </w:r>
      <w:r w:rsidR="00805F6B">
        <w:t xml:space="preserve">. </w:t>
      </w:r>
      <w:r w:rsidR="00805F6B" w:rsidRPr="00E13378">
        <w:rPr>
          <w:szCs w:val="24"/>
        </w:rPr>
        <w:t xml:space="preserve">Az </w:t>
      </w:r>
      <w:r w:rsidR="00805F6B">
        <w:rPr>
          <w:szCs w:val="24"/>
        </w:rPr>
        <w:t>ö</w:t>
      </w:r>
      <w:r w:rsidR="00805F6B" w:rsidRPr="00E13378">
        <w:rPr>
          <w:szCs w:val="24"/>
        </w:rPr>
        <w:t>nkormányz</w:t>
      </w:r>
      <w:r w:rsidR="00805F6B">
        <w:rPr>
          <w:szCs w:val="24"/>
        </w:rPr>
        <w:t xml:space="preserve">at </w:t>
      </w:r>
      <w:r w:rsidR="00805F6B" w:rsidRPr="0070128A">
        <w:rPr>
          <w:szCs w:val="24"/>
        </w:rPr>
        <w:t>támogatási kérelmet</w:t>
      </w:r>
      <w:r w:rsidR="00805F6B">
        <w:rPr>
          <w:szCs w:val="24"/>
        </w:rPr>
        <w:t xml:space="preserve"> kíván benyújtani </w:t>
      </w:r>
      <w:r w:rsidR="00805F6B" w:rsidRPr="00E13378">
        <w:rPr>
          <w:szCs w:val="24"/>
        </w:rPr>
        <w:t xml:space="preserve">a </w:t>
      </w:r>
      <w:r w:rsidR="00805F6B">
        <w:rPr>
          <w:szCs w:val="24"/>
        </w:rPr>
        <w:t xml:space="preserve">program keretében </w:t>
      </w:r>
      <w:r w:rsidR="00805F6B" w:rsidRPr="00C510DC">
        <w:rPr>
          <w:szCs w:val="24"/>
        </w:rPr>
        <w:t>7 db</w:t>
      </w:r>
      <w:r w:rsidR="00805F6B">
        <w:rPr>
          <w:szCs w:val="24"/>
        </w:rPr>
        <w:t xml:space="preserve"> sportpark megvalósítására.</w:t>
      </w:r>
    </w:p>
    <w:p w:rsidR="004278A1" w:rsidRDefault="004278A1" w:rsidP="00805F6B">
      <w:pPr>
        <w:pStyle w:val="Szvegtrzsbehzssal"/>
        <w:rPr>
          <w:bCs/>
          <w:iCs/>
          <w:szCs w:val="24"/>
        </w:rPr>
      </w:pPr>
    </w:p>
    <w:p w:rsidR="004278A1" w:rsidRDefault="004278A1" w:rsidP="00AB50F0">
      <w:pPr>
        <w:tabs>
          <w:tab w:val="left" w:pos="2518"/>
        </w:tabs>
        <w:rPr>
          <w:bCs/>
          <w:iCs/>
          <w:sz w:val="24"/>
          <w:szCs w:val="24"/>
        </w:rPr>
      </w:pPr>
    </w:p>
    <w:p w:rsidR="004278A1" w:rsidRDefault="004278A1" w:rsidP="00AB50F0">
      <w:pPr>
        <w:tabs>
          <w:tab w:val="left" w:pos="2518"/>
        </w:tabs>
        <w:rPr>
          <w:bCs/>
          <w:iCs/>
          <w:sz w:val="24"/>
          <w:szCs w:val="24"/>
        </w:rPr>
      </w:pPr>
    </w:p>
    <w:p w:rsidR="00485255" w:rsidRPr="00A45D51" w:rsidRDefault="00485255" w:rsidP="00AB50F0">
      <w:pPr>
        <w:tabs>
          <w:tab w:val="left" w:pos="2518"/>
        </w:tabs>
        <w:rPr>
          <w:bCs/>
          <w:iCs/>
          <w:sz w:val="24"/>
          <w:szCs w:val="24"/>
        </w:rPr>
      </w:pPr>
      <w:r w:rsidRPr="00A45D51">
        <w:rPr>
          <w:bCs/>
          <w:iCs/>
          <w:sz w:val="24"/>
          <w:szCs w:val="24"/>
        </w:rPr>
        <w:lastRenderedPageBreak/>
        <w:t>Kérdés, hozzászólás van-e?</w:t>
      </w:r>
    </w:p>
    <w:p w:rsidR="00485255" w:rsidRPr="00A45D51" w:rsidRDefault="00485255" w:rsidP="00C361C3">
      <w:pPr>
        <w:tabs>
          <w:tab w:val="left" w:pos="2518"/>
        </w:tabs>
        <w:jc w:val="both"/>
        <w:rPr>
          <w:bCs/>
          <w:iCs/>
          <w:sz w:val="24"/>
          <w:szCs w:val="24"/>
        </w:rPr>
      </w:pPr>
    </w:p>
    <w:p w:rsidR="00485255" w:rsidRPr="00A45D51" w:rsidRDefault="00485255" w:rsidP="00C361C3">
      <w:pPr>
        <w:rPr>
          <w:sz w:val="24"/>
          <w:szCs w:val="24"/>
        </w:rPr>
      </w:pPr>
      <w:r w:rsidRPr="00A45D51">
        <w:rPr>
          <w:sz w:val="24"/>
          <w:szCs w:val="24"/>
        </w:rPr>
        <w:t xml:space="preserve">Kérdés, észrevétel nem hangzott el. </w:t>
      </w:r>
    </w:p>
    <w:p w:rsidR="00485255" w:rsidRPr="00A45D51" w:rsidRDefault="00485255" w:rsidP="00C361C3">
      <w:pPr>
        <w:rPr>
          <w:sz w:val="24"/>
          <w:szCs w:val="24"/>
        </w:rPr>
      </w:pPr>
    </w:p>
    <w:p w:rsidR="00485255" w:rsidRPr="00A45D51" w:rsidRDefault="00485255"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85255" w:rsidRPr="00A45D51" w:rsidRDefault="00485255" w:rsidP="00C361C3">
      <w:pPr>
        <w:rPr>
          <w:b/>
          <w:bCs/>
          <w:sz w:val="24"/>
          <w:szCs w:val="24"/>
          <w:u w:val="single"/>
        </w:rPr>
      </w:pPr>
    </w:p>
    <w:p w:rsidR="00485255" w:rsidRPr="00A45D51" w:rsidRDefault="00485255"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485255" w:rsidRDefault="00485255" w:rsidP="00485255">
      <w:pPr>
        <w:pStyle w:val="NormlWeb"/>
        <w:tabs>
          <w:tab w:val="left" w:pos="2660"/>
        </w:tabs>
        <w:spacing w:before="0" w:after="0"/>
        <w:rPr>
          <w:b/>
          <w:bCs/>
          <w:szCs w:val="24"/>
        </w:rPr>
      </w:pPr>
    </w:p>
    <w:p w:rsidR="006B7273" w:rsidRDefault="006B7273" w:rsidP="00485255">
      <w:pPr>
        <w:pStyle w:val="NormlWeb"/>
        <w:tabs>
          <w:tab w:val="left" w:pos="2660"/>
        </w:tabs>
        <w:spacing w:before="0" w:after="0"/>
        <w:rPr>
          <w:b/>
          <w:bCs/>
          <w:szCs w:val="24"/>
        </w:rPr>
      </w:pPr>
    </w:p>
    <w:p w:rsidR="007B594A" w:rsidRPr="007B594A" w:rsidRDefault="007B594A" w:rsidP="007B594A">
      <w:pPr>
        <w:rPr>
          <w:b/>
          <w:bCs/>
          <w:sz w:val="24"/>
          <w:szCs w:val="24"/>
        </w:rPr>
      </w:pPr>
      <w:r w:rsidRPr="007B594A">
        <w:rPr>
          <w:b/>
          <w:bCs/>
          <w:sz w:val="24"/>
          <w:szCs w:val="24"/>
        </w:rPr>
        <w:t>206</w:t>
      </w:r>
      <w:r w:rsidRPr="007B594A">
        <w:rPr>
          <w:b/>
          <w:sz w:val="24"/>
          <w:szCs w:val="24"/>
        </w:rPr>
        <w:t>/2016. (</w:t>
      </w:r>
      <w:proofErr w:type="spellStart"/>
      <w:r w:rsidRPr="007B594A">
        <w:rPr>
          <w:b/>
          <w:sz w:val="24"/>
          <w:szCs w:val="24"/>
        </w:rPr>
        <w:t>VIII</w:t>
      </w:r>
      <w:proofErr w:type="spellEnd"/>
      <w:r w:rsidRPr="007B594A">
        <w:rPr>
          <w:b/>
          <w:sz w:val="24"/>
          <w:szCs w:val="24"/>
        </w:rPr>
        <w:t>. 10.) ,</w:t>
      </w:r>
      <w:proofErr w:type="gramStart"/>
      <w:r w:rsidRPr="007B594A">
        <w:rPr>
          <w:b/>
          <w:sz w:val="24"/>
          <w:szCs w:val="24"/>
        </w:rPr>
        <w:t>,</w:t>
      </w:r>
      <w:proofErr w:type="spellStart"/>
      <w:r w:rsidRPr="007B594A">
        <w:rPr>
          <w:b/>
          <w:sz w:val="24"/>
          <w:szCs w:val="24"/>
        </w:rPr>
        <w:t>kt</w:t>
      </w:r>
      <w:proofErr w:type="spellEnd"/>
      <w:proofErr w:type="gramEnd"/>
      <w:r w:rsidRPr="007B594A">
        <w:rPr>
          <w:b/>
          <w:sz w:val="24"/>
          <w:szCs w:val="24"/>
        </w:rPr>
        <w:t xml:space="preserve">.” sz. </w:t>
      </w:r>
      <w:r w:rsidRPr="007B594A">
        <w:rPr>
          <w:b/>
          <w:bCs/>
          <w:sz w:val="24"/>
          <w:szCs w:val="24"/>
        </w:rPr>
        <w:t>h a t á r o z a t</w:t>
      </w:r>
    </w:p>
    <w:p w:rsidR="007B594A" w:rsidRPr="007B594A" w:rsidRDefault="007B594A" w:rsidP="007B594A">
      <w:pPr>
        <w:jc w:val="both"/>
        <w:rPr>
          <w:b/>
          <w:sz w:val="24"/>
          <w:szCs w:val="24"/>
        </w:rPr>
      </w:pPr>
      <w:proofErr w:type="gramStart"/>
      <w:r w:rsidRPr="007B594A">
        <w:rPr>
          <w:b/>
          <w:sz w:val="24"/>
          <w:szCs w:val="24"/>
        </w:rPr>
        <w:t>a</w:t>
      </w:r>
      <w:proofErr w:type="gramEnd"/>
      <w:r w:rsidRPr="007B594A">
        <w:rPr>
          <w:b/>
          <w:sz w:val="24"/>
          <w:szCs w:val="24"/>
        </w:rPr>
        <w:t xml:space="preserve"> Nemzeti Szabadidős- Egészséges Sportpark Programban való részvételről</w:t>
      </w:r>
    </w:p>
    <w:p w:rsidR="007B594A" w:rsidRPr="007B594A" w:rsidRDefault="007B594A" w:rsidP="007B594A">
      <w:pPr>
        <w:ind w:firstLine="284"/>
        <w:rPr>
          <w:sz w:val="24"/>
          <w:szCs w:val="24"/>
        </w:rPr>
      </w:pPr>
    </w:p>
    <w:p w:rsidR="007B594A" w:rsidRPr="007B594A" w:rsidRDefault="007B594A" w:rsidP="007B594A">
      <w:pPr>
        <w:contextualSpacing/>
        <w:jc w:val="both"/>
        <w:rPr>
          <w:rFonts w:eastAsia="Calibri"/>
          <w:b/>
          <w:sz w:val="24"/>
          <w:szCs w:val="24"/>
          <w:lang w:eastAsia="en-US"/>
        </w:rPr>
      </w:pPr>
      <w:r w:rsidRPr="007B594A">
        <w:rPr>
          <w:rFonts w:eastAsia="Calibri"/>
          <w:sz w:val="24"/>
          <w:szCs w:val="24"/>
          <w:lang w:eastAsia="en-US"/>
        </w:rPr>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7B594A">
        <w:rPr>
          <w:rFonts w:eastAsia="Calibri"/>
          <w:sz w:val="24"/>
          <w:szCs w:val="24"/>
          <w:lang w:eastAsia="en-US"/>
        </w:rPr>
        <w:t>CLXXXIX</w:t>
      </w:r>
      <w:proofErr w:type="spellEnd"/>
      <w:r w:rsidRPr="007B594A">
        <w:rPr>
          <w:rFonts w:eastAsia="Calibri"/>
          <w:sz w:val="24"/>
          <w:szCs w:val="24"/>
          <w:lang w:eastAsia="en-US"/>
        </w:rPr>
        <w:t>. tv.10. § (1) bekezdése alapján az alábbiak szerint dönt:</w:t>
      </w:r>
    </w:p>
    <w:p w:rsidR="007B594A" w:rsidRPr="007B594A" w:rsidRDefault="007B594A" w:rsidP="007B594A">
      <w:pPr>
        <w:contextualSpacing/>
        <w:jc w:val="both"/>
        <w:rPr>
          <w:rFonts w:eastAsia="Calibri"/>
          <w:b/>
          <w:sz w:val="24"/>
          <w:szCs w:val="24"/>
          <w:lang w:eastAsia="en-US"/>
        </w:rPr>
      </w:pPr>
    </w:p>
    <w:p w:rsidR="007B594A" w:rsidRPr="007B594A" w:rsidRDefault="007B594A" w:rsidP="00F84B42">
      <w:pPr>
        <w:numPr>
          <w:ilvl w:val="0"/>
          <w:numId w:val="12"/>
        </w:numPr>
        <w:jc w:val="both"/>
        <w:rPr>
          <w:rFonts w:cs="Aharoni"/>
          <w:b/>
          <w:iCs/>
          <w:sz w:val="24"/>
          <w:szCs w:val="24"/>
        </w:rPr>
      </w:pPr>
      <w:r w:rsidRPr="007B594A">
        <w:rPr>
          <w:sz w:val="24"/>
          <w:szCs w:val="24"/>
        </w:rPr>
        <w:t xml:space="preserve">Karcag Városi Önkormányzat (a továbbiakban: Önkormányzat) a kizárólagos tulajdonában lévő városi területeken támogatási kérelmet nyújt be a Nemzeti Szabadidős –Egészséges Sportpark Program keretében, 7 db sportpark elnyerésére. </w:t>
      </w:r>
    </w:p>
    <w:p w:rsidR="007B594A" w:rsidRPr="007B594A" w:rsidRDefault="007B594A" w:rsidP="007B594A">
      <w:pPr>
        <w:jc w:val="both"/>
        <w:rPr>
          <w:b/>
          <w:sz w:val="24"/>
          <w:szCs w:val="24"/>
        </w:rPr>
      </w:pPr>
    </w:p>
    <w:p w:rsidR="007B594A" w:rsidRPr="007B594A" w:rsidRDefault="007B594A" w:rsidP="00F84B42">
      <w:pPr>
        <w:numPr>
          <w:ilvl w:val="0"/>
          <w:numId w:val="12"/>
        </w:numPr>
        <w:contextualSpacing/>
        <w:jc w:val="both"/>
        <w:rPr>
          <w:rFonts w:eastAsia="Calibri"/>
          <w:b/>
          <w:sz w:val="24"/>
          <w:szCs w:val="24"/>
          <w:lang w:eastAsia="en-US"/>
        </w:rPr>
      </w:pPr>
      <w:r w:rsidRPr="007B594A">
        <w:rPr>
          <w:rFonts w:eastAsia="Calibri"/>
          <w:sz w:val="24"/>
          <w:szCs w:val="24"/>
          <w:lang w:eastAsia="en-US"/>
        </w:rPr>
        <w:t>A Képviselő-testület felhatalmazza a Karcag Városi Önkormányzat Polgármesterét, hogy a határozat 1. pontja szerinti pályázati eljárással kapcsolatos dokumentumokat, szerződéseket és azok esetleges szükséges módosításait aláírja.</w:t>
      </w:r>
    </w:p>
    <w:p w:rsidR="007B594A" w:rsidRPr="007B594A" w:rsidRDefault="007B594A" w:rsidP="007B594A">
      <w:pPr>
        <w:contextualSpacing/>
        <w:jc w:val="both"/>
        <w:rPr>
          <w:rFonts w:eastAsia="Calibri"/>
          <w:b/>
          <w:sz w:val="24"/>
          <w:szCs w:val="24"/>
          <w:lang w:eastAsia="en-US"/>
        </w:rPr>
      </w:pPr>
    </w:p>
    <w:p w:rsidR="007B594A" w:rsidRPr="007B594A" w:rsidRDefault="007B594A" w:rsidP="00F84B42">
      <w:pPr>
        <w:numPr>
          <w:ilvl w:val="0"/>
          <w:numId w:val="12"/>
        </w:numPr>
        <w:tabs>
          <w:tab w:val="left" w:pos="709"/>
        </w:tabs>
        <w:suppressAutoHyphens/>
        <w:jc w:val="both"/>
        <w:rPr>
          <w:b/>
          <w:sz w:val="24"/>
          <w:szCs w:val="24"/>
        </w:rPr>
      </w:pPr>
      <w:r w:rsidRPr="007B594A">
        <w:rPr>
          <w:bCs/>
          <w:sz w:val="24"/>
          <w:szCs w:val="24"/>
        </w:rPr>
        <w:t>A Képviselő-testület felkéri a Karcagi Polgármesteri Hivatalt a szükséges intézkedések megtételére.</w:t>
      </w:r>
    </w:p>
    <w:p w:rsidR="007B594A" w:rsidRPr="007B594A" w:rsidRDefault="007B594A" w:rsidP="007B594A">
      <w:pPr>
        <w:ind w:left="735"/>
        <w:jc w:val="both"/>
        <w:rPr>
          <w:b/>
          <w:sz w:val="24"/>
          <w:szCs w:val="24"/>
        </w:rPr>
      </w:pPr>
      <w:r w:rsidRPr="007B594A">
        <w:rPr>
          <w:sz w:val="24"/>
          <w:szCs w:val="24"/>
        </w:rPr>
        <w:tab/>
      </w:r>
      <w:r w:rsidRPr="007B594A">
        <w:rPr>
          <w:sz w:val="24"/>
          <w:szCs w:val="24"/>
          <w:u w:val="single"/>
        </w:rPr>
        <w:t>Felelős:</w:t>
      </w:r>
      <w:r w:rsidRPr="007B594A">
        <w:rPr>
          <w:sz w:val="24"/>
          <w:szCs w:val="24"/>
        </w:rPr>
        <w:t xml:space="preserve"> Rózsa Sándor jegyző</w:t>
      </w:r>
    </w:p>
    <w:p w:rsidR="007B594A" w:rsidRPr="007B594A" w:rsidRDefault="007B594A" w:rsidP="007B594A">
      <w:pPr>
        <w:ind w:left="2268" w:hanging="144"/>
        <w:jc w:val="both"/>
        <w:rPr>
          <w:b/>
          <w:sz w:val="24"/>
          <w:szCs w:val="24"/>
        </w:rPr>
      </w:pPr>
      <w:r w:rsidRPr="007B594A">
        <w:rPr>
          <w:sz w:val="24"/>
          <w:szCs w:val="24"/>
        </w:rPr>
        <w:t xml:space="preserve">  Szabóné Bóka Réka költségvetési csoportvezető</w:t>
      </w:r>
    </w:p>
    <w:p w:rsidR="007B594A" w:rsidRPr="007B594A" w:rsidRDefault="007B594A" w:rsidP="007B594A">
      <w:pPr>
        <w:ind w:left="735"/>
        <w:jc w:val="both"/>
        <w:rPr>
          <w:b/>
          <w:sz w:val="24"/>
          <w:szCs w:val="24"/>
        </w:rPr>
      </w:pPr>
      <w:r w:rsidRPr="007B594A">
        <w:rPr>
          <w:sz w:val="24"/>
          <w:szCs w:val="24"/>
        </w:rPr>
        <w:tab/>
      </w:r>
      <w:r w:rsidRPr="007B594A">
        <w:rPr>
          <w:sz w:val="24"/>
          <w:szCs w:val="24"/>
          <w:u w:val="single"/>
        </w:rPr>
        <w:t>Határidő:</w:t>
      </w:r>
      <w:r w:rsidRPr="007B594A">
        <w:rPr>
          <w:sz w:val="24"/>
          <w:szCs w:val="24"/>
        </w:rPr>
        <w:t xml:space="preserve"> 2016. december 31.</w:t>
      </w:r>
    </w:p>
    <w:p w:rsidR="007B594A" w:rsidRPr="007B594A" w:rsidRDefault="007B594A" w:rsidP="007B594A">
      <w:pPr>
        <w:ind w:left="709" w:hanging="425"/>
        <w:jc w:val="both"/>
        <w:rPr>
          <w:b/>
          <w:sz w:val="24"/>
          <w:szCs w:val="24"/>
        </w:rPr>
      </w:pPr>
    </w:p>
    <w:p w:rsidR="007B594A" w:rsidRPr="007B594A" w:rsidRDefault="007B594A" w:rsidP="007B594A">
      <w:pPr>
        <w:jc w:val="both"/>
        <w:rPr>
          <w:b/>
          <w:sz w:val="24"/>
          <w:szCs w:val="24"/>
          <w:u w:val="single"/>
        </w:rPr>
      </w:pPr>
      <w:r w:rsidRPr="007B594A">
        <w:rPr>
          <w:sz w:val="24"/>
          <w:szCs w:val="24"/>
          <w:u w:val="single"/>
        </w:rPr>
        <w:t xml:space="preserve">Erről értesülnek: </w:t>
      </w:r>
    </w:p>
    <w:p w:rsidR="007B594A" w:rsidRPr="007B594A" w:rsidRDefault="007B594A" w:rsidP="000841EB">
      <w:pPr>
        <w:numPr>
          <w:ilvl w:val="0"/>
          <w:numId w:val="11"/>
        </w:numPr>
        <w:tabs>
          <w:tab w:val="clear" w:pos="1571"/>
        </w:tabs>
        <w:ind w:left="567" w:hanging="425"/>
        <w:jc w:val="both"/>
        <w:rPr>
          <w:b/>
          <w:sz w:val="24"/>
          <w:szCs w:val="24"/>
        </w:rPr>
      </w:pPr>
      <w:r w:rsidRPr="007B594A">
        <w:rPr>
          <w:sz w:val="24"/>
          <w:szCs w:val="24"/>
        </w:rPr>
        <w:t>Karcag Városi Önkormányzat Képviselő-testületének tagjai, lakhelyükön</w:t>
      </w:r>
    </w:p>
    <w:p w:rsidR="007B594A" w:rsidRPr="007B594A" w:rsidRDefault="007B594A" w:rsidP="000841EB">
      <w:pPr>
        <w:numPr>
          <w:ilvl w:val="0"/>
          <w:numId w:val="11"/>
        </w:numPr>
        <w:tabs>
          <w:tab w:val="clear" w:pos="1571"/>
        </w:tabs>
        <w:ind w:left="567" w:hanging="425"/>
        <w:jc w:val="both"/>
        <w:rPr>
          <w:b/>
          <w:sz w:val="24"/>
          <w:szCs w:val="24"/>
        </w:rPr>
      </w:pPr>
      <w:r w:rsidRPr="007B594A">
        <w:rPr>
          <w:sz w:val="24"/>
          <w:szCs w:val="24"/>
        </w:rPr>
        <w:t>Karcag Városi Önkormányzat Polgármestere, helyben</w:t>
      </w:r>
    </w:p>
    <w:p w:rsidR="007B594A" w:rsidRPr="007B594A" w:rsidRDefault="007B594A" w:rsidP="000841EB">
      <w:pPr>
        <w:numPr>
          <w:ilvl w:val="0"/>
          <w:numId w:val="11"/>
        </w:numPr>
        <w:tabs>
          <w:tab w:val="clear" w:pos="1571"/>
        </w:tabs>
        <w:ind w:left="567" w:hanging="425"/>
        <w:jc w:val="both"/>
        <w:rPr>
          <w:b/>
          <w:sz w:val="24"/>
          <w:szCs w:val="24"/>
        </w:rPr>
      </w:pPr>
      <w:r w:rsidRPr="007B594A">
        <w:rPr>
          <w:sz w:val="24"/>
          <w:szCs w:val="24"/>
        </w:rPr>
        <w:t>Karcag Városi Önkormányzat Jegyzője, helyben</w:t>
      </w:r>
    </w:p>
    <w:p w:rsidR="007B594A" w:rsidRPr="007B594A" w:rsidRDefault="007B594A" w:rsidP="000841EB">
      <w:pPr>
        <w:numPr>
          <w:ilvl w:val="0"/>
          <w:numId w:val="11"/>
        </w:numPr>
        <w:tabs>
          <w:tab w:val="clear" w:pos="1571"/>
        </w:tabs>
        <w:ind w:left="567" w:hanging="425"/>
        <w:jc w:val="both"/>
        <w:rPr>
          <w:b/>
          <w:sz w:val="24"/>
          <w:szCs w:val="24"/>
        </w:rPr>
      </w:pPr>
      <w:r w:rsidRPr="007B594A">
        <w:rPr>
          <w:sz w:val="24"/>
          <w:szCs w:val="24"/>
        </w:rPr>
        <w:t>Karcagi Polgármesteri Hivatal Aljegyzői Iroda, helyben</w:t>
      </w:r>
    </w:p>
    <w:p w:rsidR="007B594A" w:rsidRPr="007B594A" w:rsidRDefault="007B594A" w:rsidP="000841EB">
      <w:pPr>
        <w:numPr>
          <w:ilvl w:val="0"/>
          <w:numId w:val="11"/>
        </w:numPr>
        <w:tabs>
          <w:tab w:val="clear" w:pos="1571"/>
        </w:tabs>
        <w:ind w:left="567" w:hanging="425"/>
        <w:jc w:val="both"/>
        <w:rPr>
          <w:b/>
          <w:sz w:val="24"/>
          <w:szCs w:val="24"/>
        </w:rPr>
      </w:pPr>
      <w:r w:rsidRPr="007B594A">
        <w:rPr>
          <w:sz w:val="24"/>
          <w:szCs w:val="24"/>
        </w:rPr>
        <w:t>Karcagi Polgármesteri Hivatal Költségvetési, Gazdálkodási és Kistérségi Iroda, helyben</w:t>
      </w:r>
    </w:p>
    <w:p w:rsidR="007B594A" w:rsidRPr="007B594A" w:rsidRDefault="007B594A" w:rsidP="000841EB">
      <w:pPr>
        <w:numPr>
          <w:ilvl w:val="0"/>
          <w:numId w:val="11"/>
        </w:numPr>
        <w:tabs>
          <w:tab w:val="clear" w:pos="1571"/>
        </w:tabs>
        <w:ind w:left="567" w:hanging="425"/>
        <w:jc w:val="both"/>
        <w:rPr>
          <w:b/>
          <w:sz w:val="24"/>
          <w:szCs w:val="24"/>
        </w:rPr>
      </w:pPr>
      <w:r w:rsidRPr="007B594A">
        <w:rPr>
          <w:sz w:val="24"/>
          <w:szCs w:val="24"/>
        </w:rPr>
        <w:t xml:space="preserve">Karcagi Polgármesteri Hivatal Jegyzői Iroda, Beruházási Csoport, helyben </w:t>
      </w:r>
    </w:p>
    <w:p w:rsidR="007B594A" w:rsidRPr="007B594A" w:rsidRDefault="007B594A" w:rsidP="000841EB">
      <w:pPr>
        <w:ind w:left="567" w:hanging="425"/>
        <w:jc w:val="both"/>
        <w:rPr>
          <w:sz w:val="24"/>
          <w:szCs w:val="24"/>
        </w:rPr>
      </w:pPr>
    </w:p>
    <w:p w:rsidR="00485255" w:rsidRPr="00485255" w:rsidRDefault="00485255" w:rsidP="00485255">
      <w:pPr>
        <w:pStyle w:val="NormlWeb"/>
        <w:tabs>
          <w:tab w:val="left" w:pos="2660"/>
        </w:tabs>
        <w:spacing w:before="0" w:after="0"/>
        <w:rPr>
          <w:szCs w:val="24"/>
        </w:rPr>
      </w:pPr>
    </w:p>
    <w:tbl>
      <w:tblPr>
        <w:tblW w:w="0" w:type="auto"/>
        <w:tblLook w:val="04A0"/>
      </w:tblPr>
      <w:tblGrid>
        <w:gridCol w:w="2660"/>
        <w:gridCol w:w="6551"/>
      </w:tblGrid>
      <w:tr w:rsidR="00485255" w:rsidRPr="00485255" w:rsidTr="00FD791D">
        <w:tc>
          <w:tcPr>
            <w:tcW w:w="2660" w:type="dxa"/>
          </w:tcPr>
          <w:p w:rsidR="00485255" w:rsidRPr="00485255" w:rsidRDefault="00485255" w:rsidP="00FD791D">
            <w:pPr>
              <w:jc w:val="both"/>
              <w:rPr>
                <w:b/>
                <w:bCs/>
                <w:sz w:val="24"/>
                <w:szCs w:val="24"/>
              </w:rPr>
            </w:pPr>
            <w:r w:rsidRPr="00485255">
              <w:rPr>
                <w:b/>
                <w:bCs/>
                <w:sz w:val="24"/>
                <w:szCs w:val="24"/>
              </w:rPr>
              <w:t xml:space="preserve">2. </w:t>
            </w:r>
            <w:r w:rsidRPr="00485255">
              <w:rPr>
                <w:b/>
                <w:bCs/>
                <w:sz w:val="24"/>
                <w:szCs w:val="24"/>
                <w:u w:val="single"/>
              </w:rPr>
              <w:t>napirendi pont:</w:t>
            </w:r>
          </w:p>
        </w:tc>
        <w:tc>
          <w:tcPr>
            <w:tcW w:w="6551" w:type="dxa"/>
          </w:tcPr>
          <w:p w:rsidR="00485255" w:rsidRPr="00485255" w:rsidRDefault="00485255" w:rsidP="004278A1">
            <w:pPr>
              <w:pStyle w:val="NormlWeb"/>
              <w:spacing w:before="0" w:after="0"/>
              <w:jc w:val="both"/>
              <w:rPr>
                <w:szCs w:val="24"/>
                <w:u w:val="single"/>
              </w:rPr>
            </w:pPr>
            <w:r w:rsidRPr="00485255">
              <w:rPr>
                <w:szCs w:val="24"/>
              </w:rPr>
              <w:t xml:space="preserve">Javaslat a </w:t>
            </w:r>
            <w:proofErr w:type="spellStart"/>
            <w:r w:rsidRPr="00485255">
              <w:rPr>
                <w:szCs w:val="24"/>
              </w:rPr>
              <w:t>Kiskulcsosi</w:t>
            </w:r>
            <w:proofErr w:type="spellEnd"/>
            <w:r w:rsidRPr="00485255">
              <w:rPr>
                <w:szCs w:val="24"/>
              </w:rPr>
              <w:t xml:space="preserve"> Általános Iskola tornateremének pályaburkolat felújítására</w:t>
            </w:r>
          </w:p>
          <w:p w:rsidR="00485255" w:rsidRPr="00485255" w:rsidRDefault="00485255" w:rsidP="00485255">
            <w:pPr>
              <w:pStyle w:val="NormlWeb"/>
              <w:spacing w:before="0" w:after="0"/>
              <w:rPr>
                <w:szCs w:val="24"/>
              </w:rPr>
            </w:pPr>
          </w:p>
        </w:tc>
      </w:tr>
    </w:tbl>
    <w:p w:rsidR="003E7F8F" w:rsidRDefault="003E7F8F" w:rsidP="00E103F4">
      <w:pPr>
        <w:jc w:val="both"/>
        <w:rPr>
          <w:b/>
          <w:bCs/>
          <w:iCs/>
          <w:sz w:val="24"/>
          <w:szCs w:val="24"/>
          <w:u w:val="single"/>
        </w:rPr>
      </w:pPr>
    </w:p>
    <w:p w:rsidR="00E103F4" w:rsidRPr="00E103F4" w:rsidRDefault="00485255" w:rsidP="00E103F4">
      <w:pPr>
        <w:jc w:val="both"/>
        <w:rPr>
          <w:sz w:val="24"/>
          <w:szCs w:val="24"/>
        </w:rPr>
      </w:pPr>
      <w:r w:rsidRPr="00E103F4">
        <w:rPr>
          <w:b/>
          <w:bCs/>
          <w:iCs/>
          <w:sz w:val="24"/>
          <w:szCs w:val="24"/>
          <w:u w:val="single"/>
        </w:rPr>
        <w:t>Dobos László polgármester:</w:t>
      </w:r>
      <w:r w:rsidRPr="00E103F4">
        <w:rPr>
          <w:bCs/>
          <w:iCs/>
          <w:sz w:val="24"/>
          <w:szCs w:val="24"/>
        </w:rPr>
        <w:t xml:space="preserve"> </w:t>
      </w:r>
      <w:r w:rsidR="00E103F4" w:rsidRPr="00E103F4">
        <w:rPr>
          <w:sz w:val="24"/>
          <w:szCs w:val="24"/>
        </w:rPr>
        <w:t xml:space="preserve">A </w:t>
      </w:r>
      <w:r w:rsidR="00E103F4">
        <w:rPr>
          <w:sz w:val="24"/>
          <w:szCs w:val="24"/>
        </w:rPr>
        <w:t>s</w:t>
      </w:r>
      <w:r w:rsidR="00E103F4" w:rsidRPr="00E103F4">
        <w:rPr>
          <w:sz w:val="24"/>
          <w:szCs w:val="24"/>
        </w:rPr>
        <w:t>port</w:t>
      </w:r>
      <w:r w:rsidR="00E103F4">
        <w:rPr>
          <w:sz w:val="24"/>
          <w:szCs w:val="24"/>
        </w:rPr>
        <w:t>e</w:t>
      </w:r>
      <w:r w:rsidR="00E103F4" w:rsidRPr="00E103F4">
        <w:rPr>
          <w:sz w:val="24"/>
          <w:szCs w:val="24"/>
        </w:rPr>
        <w:t xml:space="preserve">gyesület pályázatot nyert a </w:t>
      </w:r>
      <w:proofErr w:type="spellStart"/>
      <w:r w:rsidR="00E103F4" w:rsidRPr="00E103F4">
        <w:rPr>
          <w:sz w:val="24"/>
          <w:szCs w:val="24"/>
        </w:rPr>
        <w:t>Kiskulcsosi</w:t>
      </w:r>
      <w:proofErr w:type="spellEnd"/>
      <w:r w:rsidR="00E103F4" w:rsidRPr="00E103F4">
        <w:rPr>
          <w:sz w:val="24"/>
          <w:szCs w:val="24"/>
        </w:rPr>
        <w:t xml:space="preserve"> Általános Iskola tornatermének pályaburkolat felújítására. A sikeres megvalósítás érdekében </w:t>
      </w:r>
      <w:r w:rsidR="00E103F4">
        <w:rPr>
          <w:sz w:val="24"/>
          <w:szCs w:val="24"/>
        </w:rPr>
        <w:t>az e</w:t>
      </w:r>
      <w:r w:rsidR="00E103F4" w:rsidRPr="00E103F4">
        <w:rPr>
          <w:sz w:val="24"/>
          <w:szCs w:val="24"/>
        </w:rPr>
        <w:t>gyesület bruttó 1.580.302</w:t>
      </w:r>
      <w:r w:rsidR="00E103F4">
        <w:rPr>
          <w:sz w:val="24"/>
          <w:szCs w:val="24"/>
        </w:rPr>
        <w:t>,</w:t>
      </w:r>
      <w:proofErr w:type="gramStart"/>
      <w:r w:rsidR="00E103F4">
        <w:rPr>
          <w:sz w:val="24"/>
          <w:szCs w:val="24"/>
        </w:rPr>
        <w:t xml:space="preserve">- </w:t>
      </w:r>
      <w:r w:rsidR="00E103F4" w:rsidRPr="00E103F4">
        <w:rPr>
          <w:sz w:val="24"/>
          <w:szCs w:val="24"/>
        </w:rPr>
        <w:t xml:space="preserve"> Ft</w:t>
      </w:r>
      <w:proofErr w:type="gramEnd"/>
      <w:r w:rsidR="00E103F4" w:rsidRPr="00E103F4">
        <w:rPr>
          <w:sz w:val="24"/>
          <w:szCs w:val="24"/>
        </w:rPr>
        <w:t xml:space="preserve"> támogatást kér az </w:t>
      </w:r>
      <w:r w:rsidR="00E103F4">
        <w:rPr>
          <w:sz w:val="24"/>
          <w:szCs w:val="24"/>
        </w:rPr>
        <w:t>ö</w:t>
      </w:r>
      <w:r w:rsidR="00E103F4" w:rsidRPr="00E103F4">
        <w:rPr>
          <w:sz w:val="24"/>
          <w:szCs w:val="24"/>
        </w:rPr>
        <w:t xml:space="preserve">nkormányzattól. </w:t>
      </w:r>
    </w:p>
    <w:p w:rsidR="00E103F4" w:rsidRPr="00E13378" w:rsidRDefault="00E103F4" w:rsidP="00E103F4">
      <w:pPr>
        <w:jc w:val="both"/>
        <w:rPr>
          <w:b/>
          <w:szCs w:val="24"/>
        </w:rPr>
      </w:pPr>
    </w:p>
    <w:p w:rsidR="00E103F4" w:rsidRDefault="00E103F4" w:rsidP="00485255">
      <w:pPr>
        <w:tabs>
          <w:tab w:val="left" w:pos="2518"/>
        </w:tabs>
        <w:jc w:val="both"/>
        <w:rPr>
          <w:bCs/>
          <w:iCs/>
          <w:sz w:val="24"/>
          <w:szCs w:val="24"/>
        </w:rPr>
      </w:pPr>
    </w:p>
    <w:p w:rsidR="00E103F4" w:rsidRDefault="00E103F4" w:rsidP="00485255">
      <w:pPr>
        <w:tabs>
          <w:tab w:val="left" w:pos="2518"/>
        </w:tabs>
        <w:jc w:val="both"/>
        <w:rPr>
          <w:bCs/>
          <w:iCs/>
          <w:sz w:val="24"/>
          <w:szCs w:val="24"/>
        </w:rPr>
      </w:pPr>
    </w:p>
    <w:p w:rsidR="00485255" w:rsidRPr="00A45D51" w:rsidRDefault="00485255" w:rsidP="00485255">
      <w:pPr>
        <w:tabs>
          <w:tab w:val="left" w:pos="2518"/>
        </w:tabs>
        <w:jc w:val="both"/>
        <w:rPr>
          <w:bCs/>
          <w:iCs/>
          <w:sz w:val="24"/>
          <w:szCs w:val="24"/>
        </w:rPr>
      </w:pPr>
      <w:r w:rsidRPr="00A45D51">
        <w:rPr>
          <w:bCs/>
          <w:iCs/>
          <w:sz w:val="24"/>
          <w:szCs w:val="24"/>
        </w:rPr>
        <w:lastRenderedPageBreak/>
        <w:t>Kérdés, hozzászólás van-e?</w:t>
      </w:r>
    </w:p>
    <w:p w:rsidR="00485255" w:rsidRPr="00A45D51" w:rsidRDefault="00485255" w:rsidP="00485255">
      <w:pPr>
        <w:tabs>
          <w:tab w:val="left" w:pos="2518"/>
        </w:tabs>
        <w:jc w:val="both"/>
        <w:rPr>
          <w:bCs/>
          <w:iCs/>
          <w:sz w:val="24"/>
          <w:szCs w:val="24"/>
        </w:rPr>
      </w:pPr>
    </w:p>
    <w:p w:rsidR="00485255" w:rsidRPr="00A45D51" w:rsidRDefault="00485255" w:rsidP="00485255">
      <w:pPr>
        <w:rPr>
          <w:sz w:val="24"/>
          <w:szCs w:val="24"/>
        </w:rPr>
      </w:pPr>
      <w:r w:rsidRPr="00A45D51">
        <w:rPr>
          <w:sz w:val="24"/>
          <w:szCs w:val="24"/>
        </w:rPr>
        <w:t xml:space="preserve">Kérdés, észrevétel nem hangzott el. </w:t>
      </w:r>
    </w:p>
    <w:p w:rsidR="00485255" w:rsidRPr="00A45D51" w:rsidRDefault="00485255" w:rsidP="00485255">
      <w:pPr>
        <w:rPr>
          <w:sz w:val="24"/>
          <w:szCs w:val="24"/>
        </w:rPr>
      </w:pPr>
    </w:p>
    <w:p w:rsidR="00485255" w:rsidRPr="00A45D51" w:rsidRDefault="00485255" w:rsidP="00485255">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85255" w:rsidRPr="00A45D51" w:rsidRDefault="00485255" w:rsidP="00485255">
      <w:pPr>
        <w:rPr>
          <w:b/>
          <w:bCs/>
          <w:sz w:val="24"/>
          <w:szCs w:val="24"/>
          <w:u w:val="single"/>
        </w:rPr>
      </w:pPr>
    </w:p>
    <w:p w:rsidR="00485255" w:rsidRPr="00A45D51" w:rsidRDefault="00485255" w:rsidP="0048525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72099D" w:rsidRDefault="00485255" w:rsidP="0072099D">
      <w:pPr>
        <w:pStyle w:val="NormlWeb"/>
        <w:tabs>
          <w:tab w:val="left" w:pos="2660"/>
        </w:tabs>
        <w:spacing w:before="0" w:after="0"/>
        <w:rPr>
          <w:b/>
          <w:bCs/>
          <w:szCs w:val="24"/>
        </w:rPr>
      </w:pPr>
      <w:r w:rsidRPr="00485255">
        <w:rPr>
          <w:b/>
          <w:bCs/>
          <w:szCs w:val="24"/>
        </w:rPr>
        <w:tab/>
      </w:r>
    </w:p>
    <w:p w:rsidR="0072099D" w:rsidRDefault="0072099D" w:rsidP="0072099D">
      <w:pPr>
        <w:pStyle w:val="NormlWeb"/>
        <w:tabs>
          <w:tab w:val="left" w:pos="2660"/>
        </w:tabs>
        <w:spacing w:before="0" w:after="0"/>
        <w:rPr>
          <w:b/>
          <w:bCs/>
          <w:szCs w:val="24"/>
        </w:rPr>
      </w:pPr>
    </w:p>
    <w:p w:rsidR="0072099D" w:rsidRPr="0072099D" w:rsidRDefault="0072099D" w:rsidP="0072099D">
      <w:pPr>
        <w:pStyle w:val="NormlWeb"/>
        <w:tabs>
          <w:tab w:val="left" w:pos="2660"/>
        </w:tabs>
        <w:spacing w:before="0" w:after="0"/>
        <w:rPr>
          <w:b/>
          <w:bCs/>
          <w:szCs w:val="24"/>
        </w:rPr>
      </w:pPr>
      <w:r>
        <w:rPr>
          <w:b/>
          <w:bCs/>
          <w:szCs w:val="24"/>
        </w:rPr>
        <w:t>207</w:t>
      </w:r>
      <w:r w:rsidRPr="0072099D">
        <w:rPr>
          <w:b/>
          <w:szCs w:val="24"/>
        </w:rPr>
        <w:t>/2016. (</w:t>
      </w:r>
      <w:proofErr w:type="spellStart"/>
      <w:r w:rsidRPr="0072099D">
        <w:rPr>
          <w:b/>
          <w:szCs w:val="24"/>
        </w:rPr>
        <w:t>VIII</w:t>
      </w:r>
      <w:proofErr w:type="spellEnd"/>
      <w:r w:rsidRPr="0072099D">
        <w:rPr>
          <w:b/>
          <w:szCs w:val="24"/>
        </w:rPr>
        <w:t>. 10.) ,</w:t>
      </w:r>
      <w:proofErr w:type="gramStart"/>
      <w:r w:rsidRPr="0072099D">
        <w:rPr>
          <w:b/>
          <w:szCs w:val="24"/>
        </w:rPr>
        <w:t>,</w:t>
      </w:r>
      <w:proofErr w:type="spellStart"/>
      <w:r w:rsidRPr="0072099D">
        <w:rPr>
          <w:b/>
          <w:szCs w:val="24"/>
        </w:rPr>
        <w:t>kt</w:t>
      </w:r>
      <w:proofErr w:type="spellEnd"/>
      <w:proofErr w:type="gramEnd"/>
      <w:r w:rsidRPr="0072099D">
        <w:rPr>
          <w:b/>
          <w:szCs w:val="24"/>
        </w:rPr>
        <w:t xml:space="preserve">.” sz. </w:t>
      </w:r>
      <w:r w:rsidRPr="0072099D">
        <w:rPr>
          <w:b/>
          <w:bCs/>
          <w:szCs w:val="24"/>
        </w:rPr>
        <w:t>h a t á r o z a t</w:t>
      </w:r>
    </w:p>
    <w:p w:rsidR="0072099D" w:rsidRPr="0072099D" w:rsidRDefault="0072099D" w:rsidP="0072099D">
      <w:pPr>
        <w:pStyle w:val="Szvegtrzsbehzssal"/>
        <w:jc w:val="left"/>
        <w:rPr>
          <w:b/>
          <w:szCs w:val="24"/>
        </w:rPr>
      </w:pPr>
      <w:proofErr w:type="gramStart"/>
      <w:r w:rsidRPr="0072099D">
        <w:rPr>
          <w:b/>
          <w:szCs w:val="24"/>
        </w:rPr>
        <w:t>a</w:t>
      </w:r>
      <w:proofErr w:type="gramEnd"/>
      <w:r w:rsidRPr="0072099D">
        <w:rPr>
          <w:b/>
          <w:szCs w:val="24"/>
        </w:rPr>
        <w:t xml:space="preserve"> </w:t>
      </w:r>
      <w:proofErr w:type="spellStart"/>
      <w:r w:rsidRPr="0072099D">
        <w:rPr>
          <w:b/>
          <w:szCs w:val="24"/>
        </w:rPr>
        <w:t>Kiskulcsosi</w:t>
      </w:r>
      <w:proofErr w:type="spellEnd"/>
      <w:r w:rsidRPr="0072099D">
        <w:rPr>
          <w:b/>
          <w:szCs w:val="24"/>
        </w:rPr>
        <w:t xml:space="preserve"> Általános Iskola tornateremének pályaburkolat felújításáról</w:t>
      </w:r>
    </w:p>
    <w:p w:rsidR="0072099D" w:rsidRPr="00E13378" w:rsidRDefault="0072099D" w:rsidP="0072099D">
      <w:pPr>
        <w:ind w:firstLine="284"/>
        <w:rPr>
          <w:b/>
          <w:szCs w:val="24"/>
        </w:rPr>
      </w:pPr>
    </w:p>
    <w:p w:rsidR="0072099D" w:rsidRPr="0072099D" w:rsidRDefault="0072099D" w:rsidP="0072099D">
      <w:pPr>
        <w:pStyle w:val="Listaszerbekezds"/>
        <w:ind w:left="0"/>
        <w:jc w:val="both"/>
      </w:pPr>
      <w:r w:rsidRPr="0072099D">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72099D">
        <w:t>CLXXXIX</w:t>
      </w:r>
      <w:proofErr w:type="spellEnd"/>
      <w:r w:rsidRPr="0072099D">
        <w:t>. tv.</w:t>
      </w:r>
      <w:r w:rsidRPr="0072099D">
        <w:rPr>
          <w:color w:val="FF0000"/>
        </w:rPr>
        <w:t xml:space="preserve"> </w:t>
      </w:r>
      <w:r w:rsidRPr="0072099D">
        <w:t>10. § (1) bekezdése és a 107. §</w:t>
      </w:r>
      <w:proofErr w:type="spellStart"/>
      <w:r w:rsidRPr="0072099D">
        <w:t>-</w:t>
      </w:r>
      <w:proofErr w:type="gramStart"/>
      <w:r w:rsidRPr="0072099D">
        <w:t>a</w:t>
      </w:r>
      <w:proofErr w:type="spellEnd"/>
      <w:proofErr w:type="gramEnd"/>
      <w:r w:rsidRPr="0072099D">
        <w:t xml:space="preserve"> alapján az alábbiak szerint dönt:</w:t>
      </w:r>
    </w:p>
    <w:p w:rsidR="0072099D" w:rsidRPr="0072099D" w:rsidRDefault="0072099D" w:rsidP="0072099D">
      <w:pPr>
        <w:pStyle w:val="Listaszerbekezds"/>
        <w:ind w:left="0"/>
        <w:jc w:val="both"/>
      </w:pPr>
    </w:p>
    <w:p w:rsidR="0072099D" w:rsidRPr="0073635C" w:rsidRDefault="0072099D" w:rsidP="0073635C">
      <w:pPr>
        <w:pStyle w:val="Listaszerbekezds"/>
        <w:numPr>
          <w:ilvl w:val="0"/>
          <w:numId w:val="27"/>
        </w:numPr>
        <w:jc w:val="both"/>
        <w:rPr>
          <w:rFonts w:cs="Aharoni"/>
          <w:iCs/>
        </w:rPr>
      </w:pPr>
      <w:r w:rsidRPr="0073635C">
        <w:t xml:space="preserve">A Képviselő-testület hozzájárul a </w:t>
      </w:r>
      <w:r w:rsidRPr="0073635C">
        <w:rPr>
          <w:rFonts w:cs="Aharoni"/>
          <w:iCs/>
        </w:rPr>
        <w:t xml:space="preserve">Karcagi Általános Iskola és Alapfokú Művészeti Iskola </w:t>
      </w:r>
      <w:proofErr w:type="spellStart"/>
      <w:r w:rsidRPr="0073635C">
        <w:rPr>
          <w:rFonts w:cs="Aharoni"/>
          <w:iCs/>
        </w:rPr>
        <w:t>Kiskulcsosi</w:t>
      </w:r>
      <w:proofErr w:type="spellEnd"/>
      <w:r w:rsidRPr="0073635C">
        <w:rPr>
          <w:rFonts w:cs="Aharoni"/>
          <w:iCs/>
        </w:rPr>
        <w:t xml:space="preserve"> Általános Iskolai Tagintézmény (5300 Karcag, Dráva utca 1</w:t>
      </w:r>
      <w:proofErr w:type="gramStart"/>
      <w:r w:rsidRPr="0073635C">
        <w:rPr>
          <w:rFonts w:cs="Aharoni"/>
          <w:iCs/>
        </w:rPr>
        <w:t>.,</w:t>
      </w:r>
      <w:proofErr w:type="gramEnd"/>
      <w:r w:rsidRPr="0073635C">
        <w:rPr>
          <w:rFonts w:cs="Aharoni"/>
          <w:iCs/>
        </w:rPr>
        <w:t xml:space="preserve"> hrsz.: 5003) tornatermének padlóburkolat felújításához.</w:t>
      </w:r>
    </w:p>
    <w:p w:rsidR="0072099D" w:rsidRPr="0072099D" w:rsidRDefault="0072099D" w:rsidP="0072099D">
      <w:pPr>
        <w:ind w:left="720"/>
        <w:jc w:val="both"/>
        <w:rPr>
          <w:rFonts w:cs="Aharoni"/>
          <w:iCs/>
          <w:sz w:val="24"/>
          <w:szCs w:val="24"/>
        </w:rPr>
      </w:pPr>
      <w:r w:rsidRPr="0072099D">
        <w:rPr>
          <w:rFonts w:cs="Aharoni"/>
          <w:iCs/>
          <w:sz w:val="24"/>
          <w:szCs w:val="24"/>
        </w:rPr>
        <w:t xml:space="preserve"> </w:t>
      </w:r>
    </w:p>
    <w:p w:rsidR="0072099D" w:rsidRPr="0073635C" w:rsidRDefault="0072099D" w:rsidP="0073635C">
      <w:pPr>
        <w:pStyle w:val="Listaszerbekezds"/>
        <w:numPr>
          <w:ilvl w:val="0"/>
          <w:numId w:val="27"/>
        </w:numPr>
        <w:jc w:val="both"/>
      </w:pPr>
      <w:r w:rsidRPr="0073635C">
        <w:t>A Képviselő-testület a megvalósításhoz szükséges önerő biztosításához a Karcag Városi Önkormányzat 2016. évi költségvetésében az általános tartalék terhére 1.580.302 Ft. támogatást nyújt a Karcagi Sport Egyesület részére.</w:t>
      </w:r>
    </w:p>
    <w:p w:rsidR="0072099D" w:rsidRPr="0072099D" w:rsidRDefault="0072099D" w:rsidP="0072099D">
      <w:pPr>
        <w:ind w:left="720"/>
        <w:jc w:val="both"/>
        <w:rPr>
          <w:sz w:val="24"/>
          <w:szCs w:val="24"/>
        </w:rPr>
      </w:pPr>
    </w:p>
    <w:p w:rsidR="0072099D" w:rsidRPr="0072099D" w:rsidRDefault="0072099D" w:rsidP="0073635C">
      <w:pPr>
        <w:pStyle w:val="Listaszerbekezds"/>
        <w:numPr>
          <w:ilvl w:val="0"/>
          <w:numId w:val="27"/>
        </w:numPr>
        <w:jc w:val="both"/>
      </w:pPr>
      <w:r w:rsidRPr="0072099D">
        <w:t>A Képviselő-testület felhatalmazza a Karcag Városi Önkormányzat Polgármesterét, hogy a határozat 1. pontja szerinti pályázati eljárással kapcsolatos dokumentumokat, szerződéseket és azok esetleges szükséges módosításait aláírja.</w:t>
      </w:r>
    </w:p>
    <w:p w:rsidR="0072099D" w:rsidRPr="0072099D" w:rsidRDefault="0072099D" w:rsidP="0072099D">
      <w:pPr>
        <w:pStyle w:val="Listaszerbekezds"/>
        <w:ind w:left="0"/>
        <w:jc w:val="both"/>
      </w:pPr>
    </w:p>
    <w:p w:rsidR="0072099D" w:rsidRPr="0072099D" w:rsidRDefault="0072099D" w:rsidP="0073635C">
      <w:pPr>
        <w:pStyle w:val="WW-Alaprtelmezett"/>
        <w:numPr>
          <w:ilvl w:val="0"/>
          <w:numId w:val="12"/>
        </w:numPr>
        <w:tabs>
          <w:tab w:val="left" w:pos="1134"/>
        </w:tabs>
        <w:ind w:left="1134" w:hanging="425"/>
        <w:jc w:val="both"/>
      </w:pPr>
      <w:r w:rsidRPr="0072099D">
        <w:rPr>
          <w:bCs/>
        </w:rPr>
        <w:t>A Képviselő-testület felkéri a Karcagi Polgármesteri Hivatalt a szükséges intézkedések megtételére.</w:t>
      </w:r>
    </w:p>
    <w:p w:rsidR="0072099D" w:rsidRPr="0072099D" w:rsidRDefault="0072099D" w:rsidP="0072099D">
      <w:pPr>
        <w:ind w:left="735"/>
        <w:jc w:val="both"/>
        <w:rPr>
          <w:sz w:val="24"/>
          <w:szCs w:val="24"/>
        </w:rPr>
      </w:pPr>
      <w:r w:rsidRPr="0072099D">
        <w:rPr>
          <w:sz w:val="24"/>
          <w:szCs w:val="24"/>
        </w:rPr>
        <w:tab/>
      </w:r>
      <w:r w:rsidRPr="0072099D">
        <w:rPr>
          <w:sz w:val="24"/>
          <w:szCs w:val="24"/>
          <w:u w:val="single"/>
        </w:rPr>
        <w:t>Felelős:</w:t>
      </w:r>
      <w:r w:rsidRPr="0072099D">
        <w:rPr>
          <w:sz w:val="24"/>
          <w:szCs w:val="24"/>
        </w:rPr>
        <w:t xml:space="preserve"> Rózsa Sándor jegyző</w:t>
      </w:r>
    </w:p>
    <w:p w:rsidR="0072099D" w:rsidRPr="0072099D" w:rsidRDefault="0072099D" w:rsidP="0072099D">
      <w:pPr>
        <w:ind w:left="2268" w:hanging="144"/>
        <w:jc w:val="both"/>
        <w:rPr>
          <w:sz w:val="24"/>
          <w:szCs w:val="24"/>
        </w:rPr>
      </w:pPr>
      <w:r w:rsidRPr="0072099D">
        <w:rPr>
          <w:sz w:val="24"/>
          <w:szCs w:val="24"/>
        </w:rPr>
        <w:t xml:space="preserve">  Szabóné Bóka Réka költségvetési csoportvezető</w:t>
      </w:r>
    </w:p>
    <w:p w:rsidR="0072099D" w:rsidRPr="0072099D" w:rsidRDefault="0072099D" w:rsidP="0072099D">
      <w:pPr>
        <w:ind w:left="735"/>
        <w:jc w:val="both"/>
        <w:rPr>
          <w:sz w:val="24"/>
          <w:szCs w:val="24"/>
        </w:rPr>
      </w:pPr>
      <w:r w:rsidRPr="0072099D">
        <w:rPr>
          <w:sz w:val="24"/>
          <w:szCs w:val="24"/>
        </w:rPr>
        <w:tab/>
      </w:r>
      <w:r w:rsidRPr="0072099D">
        <w:rPr>
          <w:sz w:val="24"/>
          <w:szCs w:val="24"/>
          <w:u w:val="single"/>
        </w:rPr>
        <w:t>Határidő:</w:t>
      </w:r>
      <w:r w:rsidRPr="0072099D">
        <w:rPr>
          <w:sz w:val="24"/>
          <w:szCs w:val="24"/>
        </w:rPr>
        <w:t xml:space="preserve"> 2016. december 31.</w:t>
      </w:r>
    </w:p>
    <w:p w:rsidR="0072099D" w:rsidRPr="0072099D" w:rsidRDefault="0072099D" w:rsidP="0072099D">
      <w:pPr>
        <w:ind w:left="709" w:hanging="425"/>
        <w:jc w:val="both"/>
        <w:rPr>
          <w:sz w:val="24"/>
          <w:szCs w:val="24"/>
        </w:rPr>
      </w:pPr>
    </w:p>
    <w:p w:rsidR="0072099D" w:rsidRPr="0072099D" w:rsidRDefault="0072099D" w:rsidP="0072099D">
      <w:pPr>
        <w:jc w:val="both"/>
        <w:rPr>
          <w:sz w:val="24"/>
          <w:szCs w:val="24"/>
          <w:u w:val="single"/>
        </w:rPr>
      </w:pPr>
      <w:r w:rsidRPr="0072099D">
        <w:rPr>
          <w:sz w:val="24"/>
          <w:szCs w:val="24"/>
          <w:u w:val="single"/>
        </w:rPr>
        <w:t xml:space="preserve">Erről értesülnek: </w:t>
      </w:r>
    </w:p>
    <w:p w:rsidR="0072099D" w:rsidRPr="0072099D" w:rsidRDefault="0072099D" w:rsidP="00F84B42">
      <w:pPr>
        <w:pStyle w:val="Listaszerbekezds"/>
        <w:numPr>
          <w:ilvl w:val="0"/>
          <w:numId w:val="13"/>
        </w:numPr>
        <w:ind w:left="567" w:hanging="425"/>
        <w:jc w:val="both"/>
      </w:pPr>
      <w:r w:rsidRPr="0072099D">
        <w:t>Karcag Városi Önkormányzat Képviselő-testületének tagjai, lakhelyükön</w:t>
      </w:r>
    </w:p>
    <w:p w:rsidR="0072099D" w:rsidRPr="0072099D" w:rsidRDefault="0072099D" w:rsidP="00F84B42">
      <w:pPr>
        <w:pStyle w:val="Listaszerbekezds"/>
        <w:numPr>
          <w:ilvl w:val="0"/>
          <w:numId w:val="13"/>
        </w:numPr>
        <w:ind w:left="567" w:hanging="425"/>
        <w:jc w:val="both"/>
      </w:pPr>
      <w:r w:rsidRPr="0072099D">
        <w:t>Karcag Városi Önkormányzat Polgármestere, helyben</w:t>
      </w:r>
    </w:p>
    <w:p w:rsidR="0072099D" w:rsidRPr="0072099D" w:rsidRDefault="0072099D" w:rsidP="00F84B42">
      <w:pPr>
        <w:pStyle w:val="Listaszerbekezds"/>
        <w:numPr>
          <w:ilvl w:val="0"/>
          <w:numId w:val="13"/>
        </w:numPr>
        <w:ind w:left="567" w:hanging="425"/>
        <w:jc w:val="both"/>
      </w:pPr>
      <w:r w:rsidRPr="0072099D">
        <w:t>Karcag Városi Önkormányzat Jegyzője, helyben</w:t>
      </w:r>
    </w:p>
    <w:p w:rsidR="0072099D" w:rsidRPr="0072099D" w:rsidRDefault="0072099D" w:rsidP="00F84B42">
      <w:pPr>
        <w:pStyle w:val="Listaszerbekezds"/>
        <w:numPr>
          <w:ilvl w:val="0"/>
          <w:numId w:val="13"/>
        </w:numPr>
        <w:ind w:left="567" w:hanging="425"/>
        <w:jc w:val="both"/>
      </w:pPr>
      <w:r w:rsidRPr="0072099D">
        <w:t>Karcagi Polgármesteri Hivatal Aljegyzői Iroda, helyben</w:t>
      </w:r>
    </w:p>
    <w:p w:rsidR="0072099D" w:rsidRPr="0072099D" w:rsidRDefault="0072099D" w:rsidP="00F84B42">
      <w:pPr>
        <w:pStyle w:val="Listaszerbekezds"/>
        <w:numPr>
          <w:ilvl w:val="0"/>
          <w:numId w:val="13"/>
        </w:numPr>
        <w:ind w:left="567" w:hanging="425"/>
        <w:jc w:val="both"/>
      </w:pPr>
      <w:r w:rsidRPr="0072099D">
        <w:t>Karcagi Polgármesteri Hivatal Költségvetési, Gazdálkodási és Kistérségi Iroda, helyben</w:t>
      </w:r>
    </w:p>
    <w:p w:rsidR="0072099D" w:rsidRPr="0072099D" w:rsidRDefault="0072099D" w:rsidP="00F84B42">
      <w:pPr>
        <w:pStyle w:val="Listaszerbekezds"/>
        <w:numPr>
          <w:ilvl w:val="0"/>
          <w:numId w:val="13"/>
        </w:numPr>
        <w:ind w:left="567" w:hanging="425"/>
        <w:jc w:val="both"/>
      </w:pPr>
      <w:r w:rsidRPr="0072099D">
        <w:t xml:space="preserve">Karcagi Polgármesteri Hivatal Jegyzői Iroda, Beruházási Csoport, helyben </w:t>
      </w:r>
    </w:p>
    <w:p w:rsidR="0072099D" w:rsidRPr="0072099D" w:rsidRDefault="0072099D" w:rsidP="00F84B42">
      <w:pPr>
        <w:pStyle w:val="Listaszerbekezds"/>
        <w:numPr>
          <w:ilvl w:val="0"/>
          <w:numId w:val="13"/>
        </w:numPr>
        <w:ind w:left="567" w:hanging="425"/>
        <w:jc w:val="both"/>
      </w:pPr>
      <w:r w:rsidRPr="0072099D">
        <w:t xml:space="preserve">Karcagi Sport Egyesület, 5300 Karcag, </w:t>
      </w:r>
      <w:r w:rsidRPr="0072099D">
        <w:rPr>
          <w:rFonts w:cs="Aharoni"/>
          <w:iCs/>
        </w:rPr>
        <w:t xml:space="preserve">József </w:t>
      </w:r>
      <w:proofErr w:type="gramStart"/>
      <w:r w:rsidRPr="0072099D">
        <w:rPr>
          <w:rFonts w:cs="Aharoni"/>
          <w:iCs/>
        </w:rPr>
        <w:t>A</w:t>
      </w:r>
      <w:proofErr w:type="gramEnd"/>
      <w:r w:rsidRPr="0072099D">
        <w:rPr>
          <w:rFonts w:cs="Aharoni"/>
          <w:iCs/>
        </w:rPr>
        <w:t>. út 1.</w:t>
      </w:r>
    </w:p>
    <w:p w:rsidR="0072099D" w:rsidRPr="00064713" w:rsidRDefault="0072099D" w:rsidP="0072099D">
      <w:pPr>
        <w:ind w:left="1571"/>
        <w:jc w:val="both"/>
        <w:rPr>
          <w:szCs w:val="24"/>
        </w:rPr>
      </w:pPr>
    </w:p>
    <w:p w:rsidR="00485255" w:rsidRDefault="00485255" w:rsidP="00485255">
      <w:pPr>
        <w:pStyle w:val="NormlWeb"/>
        <w:tabs>
          <w:tab w:val="left" w:pos="2660"/>
        </w:tabs>
        <w:spacing w:before="0" w:after="0"/>
        <w:rPr>
          <w:b/>
          <w:bCs/>
          <w:szCs w:val="24"/>
        </w:rPr>
      </w:pPr>
    </w:p>
    <w:p w:rsidR="00485255" w:rsidRDefault="00485255" w:rsidP="00485255">
      <w:pPr>
        <w:pStyle w:val="NormlWeb"/>
        <w:tabs>
          <w:tab w:val="left" w:pos="2660"/>
        </w:tabs>
        <w:spacing w:before="0" w:after="0"/>
        <w:rPr>
          <w:szCs w:val="24"/>
        </w:rPr>
      </w:pPr>
    </w:p>
    <w:p w:rsidR="00F43163" w:rsidRDefault="00F43163" w:rsidP="00485255">
      <w:pPr>
        <w:pStyle w:val="NormlWeb"/>
        <w:tabs>
          <w:tab w:val="left" w:pos="2660"/>
        </w:tabs>
        <w:spacing w:before="0" w:after="0"/>
        <w:rPr>
          <w:szCs w:val="24"/>
        </w:rPr>
      </w:pPr>
    </w:p>
    <w:p w:rsidR="00F43163" w:rsidRDefault="00F43163" w:rsidP="00485255">
      <w:pPr>
        <w:pStyle w:val="NormlWeb"/>
        <w:tabs>
          <w:tab w:val="left" w:pos="2660"/>
        </w:tabs>
        <w:spacing w:before="0" w:after="0"/>
        <w:rPr>
          <w:szCs w:val="24"/>
        </w:rPr>
      </w:pPr>
    </w:p>
    <w:p w:rsidR="00F43163" w:rsidRDefault="00F43163" w:rsidP="00485255">
      <w:pPr>
        <w:pStyle w:val="NormlWeb"/>
        <w:tabs>
          <w:tab w:val="left" w:pos="2660"/>
        </w:tabs>
        <w:spacing w:before="0" w:after="0"/>
        <w:rPr>
          <w:szCs w:val="24"/>
        </w:rPr>
      </w:pPr>
    </w:p>
    <w:p w:rsidR="00AD483F" w:rsidRDefault="00AD483F" w:rsidP="00485255">
      <w:pPr>
        <w:pStyle w:val="NormlWeb"/>
        <w:tabs>
          <w:tab w:val="left" w:pos="2660"/>
        </w:tabs>
        <w:spacing w:before="0" w:after="0"/>
        <w:rPr>
          <w:szCs w:val="24"/>
        </w:rPr>
      </w:pPr>
    </w:p>
    <w:p w:rsidR="00AD483F" w:rsidRPr="00485255" w:rsidRDefault="00AD483F" w:rsidP="00485255">
      <w:pPr>
        <w:pStyle w:val="NormlWeb"/>
        <w:tabs>
          <w:tab w:val="left" w:pos="2660"/>
        </w:tabs>
        <w:spacing w:before="0" w:after="0"/>
        <w:rPr>
          <w:szCs w:val="24"/>
        </w:rPr>
      </w:pPr>
    </w:p>
    <w:tbl>
      <w:tblPr>
        <w:tblW w:w="0" w:type="auto"/>
        <w:tblLook w:val="04A0"/>
      </w:tblPr>
      <w:tblGrid>
        <w:gridCol w:w="2660"/>
        <w:gridCol w:w="6551"/>
      </w:tblGrid>
      <w:tr w:rsidR="00485255" w:rsidRPr="00485255" w:rsidTr="00FD791D">
        <w:tc>
          <w:tcPr>
            <w:tcW w:w="2660" w:type="dxa"/>
          </w:tcPr>
          <w:p w:rsidR="00485255" w:rsidRPr="00485255" w:rsidRDefault="00485255" w:rsidP="00FD791D">
            <w:pPr>
              <w:jc w:val="both"/>
              <w:rPr>
                <w:b/>
                <w:bCs/>
                <w:sz w:val="24"/>
                <w:szCs w:val="24"/>
              </w:rPr>
            </w:pPr>
            <w:r w:rsidRPr="00485255">
              <w:rPr>
                <w:b/>
                <w:bCs/>
                <w:sz w:val="24"/>
                <w:szCs w:val="24"/>
              </w:rPr>
              <w:t xml:space="preserve">3. </w:t>
            </w:r>
            <w:r w:rsidRPr="00485255">
              <w:rPr>
                <w:b/>
                <w:bCs/>
                <w:sz w:val="24"/>
                <w:szCs w:val="24"/>
                <w:u w:val="single"/>
              </w:rPr>
              <w:t>napirendi pont:</w:t>
            </w:r>
          </w:p>
        </w:tc>
        <w:tc>
          <w:tcPr>
            <w:tcW w:w="6551" w:type="dxa"/>
          </w:tcPr>
          <w:p w:rsidR="00485255" w:rsidRPr="00485255" w:rsidRDefault="00485255" w:rsidP="00485255">
            <w:pPr>
              <w:pStyle w:val="NormlWeb"/>
              <w:spacing w:before="0" w:after="0"/>
              <w:rPr>
                <w:szCs w:val="24"/>
                <w:u w:val="single"/>
              </w:rPr>
            </w:pPr>
            <w:r w:rsidRPr="00485255">
              <w:rPr>
                <w:szCs w:val="24"/>
              </w:rPr>
              <w:t>Javaslat a barnamezős területek rehabilitációjára kiírt pályázaton való részvételre</w:t>
            </w:r>
          </w:p>
          <w:p w:rsidR="00485255" w:rsidRPr="00485255" w:rsidRDefault="00485255" w:rsidP="00485255">
            <w:pPr>
              <w:pStyle w:val="NormlWeb"/>
              <w:spacing w:before="0" w:after="0"/>
              <w:rPr>
                <w:szCs w:val="24"/>
              </w:rPr>
            </w:pPr>
          </w:p>
        </w:tc>
      </w:tr>
    </w:tbl>
    <w:p w:rsidR="00485255" w:rsidRDefault="00485255" w:rsidP="00485255">
      <w:pPr>
        <w:pStyle w:val="NormlWeb"/>
        <w:tabs>
          <w:tab w:val="left" w:pos="2660"/>
        </w:tabs>
        <w:spacing w:before="0" w:after="0"/>
        <w:rPr>
          <w:b/>
          <w:bCs/>
          <w:szCs w:val="24"/>
        </w:rPr>
      </w:pPr>
      <w:r w:rsidRPr="00485255">
        <w:rPr>
          <w:b/>
          <w:bCs/>
          <w:szCs w:val="24"/>
        </w:rPr>
        <w:tab/>
      </w:r>
    </w:p>
    <w:p w:rsidR="00F43163" w:rsidRPr="00F43163" w:rsidRDefault="00485255" w:rsidP="00F43163">
      <w:pPr>
        <w:jc w:val="both"/>
        <w:rPr>
          <w:sz w:val="24"/>
          <w:szCs w:val="24"/>
        </w:rPr>
      </w:pPr>
      <w:r w:rsidRPr="00F43163">
        <w:rPr>
          <w:b/>
          <w:bCs/>
          <w:iCs/>
          <w:sz w:val="24"/>
          <w:szCs w:val="24"/>
          <w:u w:val="single"/>
        </w:rPr>
        <w:t>Dobos László polgármester:</w:t>
      </w:r>
      <w:r w:rsidRPr="00F43163">
        <w:rPr>
          <w:bCs/>
          <w:iCs/>
          <w:sz w:val="24"/>
          <w:szCs w:val="24"/>
        </w:rPr>
        <w:t xml:space="preserve"> </w:t>
      </w:r>
      <w:r w:rsidR="00F43163" w:rsidRPr="00F43163">
        <w:rPr>
          <w:sz w:val="24"/>
          <w:szCs w:val="24"/>
        </w:rPr>
        <w:t>Az önkormányzat pályázatot kíván benyújtani a tulajdonát k</w:t>
      </w:r>
      <w:r w:rsidR="00F43163">
        <w:rPr>
          <w:sz w:val="24"/>
          <w:szCs w:val="24"/>
        </w:rPr>
        <w:t xml:space="preserve">épező városi barnamezős terület, </w:t>
      </w:r>
      <w:r w:rsidR="00F43163" w:rsidRPr="00F43163">
        <w:rPr>
          <w:sz w:val="24"/>
          <w:szCs w:val="24"/>
        </w:rPr>
        <w:t xml:space="preserve">Barátság Park és a hozzá kapcsolódó épületállomány klímatudatos, </w:t>
      </w:r>
      <w:proofErr w:type="spellStart"/>
      <w:r w:rsidR="00F43163" w:rsidRPr="00F43163">
        <w:rPr>
          <w:sz w:val="24"/>
          <w:szCs w:val="24"/>
        </w:rPr>
        <w:t>energiahatékony</w:t>
      </w:r>
      <w:proofErr w:type="spellEnd"/>
      <w:r w:rsidR="00F43163" w:rsidRPr="00F43163">
        <w:rPr>
          <w:sz w:val="24"/>
          <w:szCs w:val="24"/>
        </w:rPr>
        <w:t xml:space="preserve"> üzemeltetést biztosító módon történő rehabilitációjára.  </w:t>
      </w:r>
    </w:p>
    <w:p w:rsidR="00F43163" w:rsidRDefault="00F43163" w:rsidP="00485255">
      <w:pPr>
        <w:tabs>
          <w:tab w:val="left" w:pos="2518"/>
        </w:tabs>
        <w:jc w:val="both"/>
        <w:rPr>
          <w:bCs/>
          <w:iCs/>
          <w:sz w:val="24"/>
          <w:szCs w:val="24"/>
        </w:rPr>
      </w:pPr>
    </w:p>
    <w:p w:rsidR="00485255" w:rsidRPr="00A45D51" w:rsidRDefault="00485255" w:rsidP="00485255">
      <w:pPr>
        <w:tabs>
          <w:tab w:val="left" w:pos="2518"/>
        </w:tabs>
        <w:jc w:val="both"/>
        <w:rPr>
          <w:bCs/>
          <w:iCs/>
          <w:sz w:val="24"/>
          <w:szCs w:val="24"/>
        </w:rPr>
      </w:pPr>
      <w:r w:rsidRPr="00A45D51">
        <w:rPr>
          <w:bCs/>
          <w:iCs/>
          <w:sz w:val="24"/>
          <w:szCs w:val="24"/>
        </w:rPr>
        <w:t>Kérdés, hozzászólás van-e?</w:t>
      </w:r>
    </w:p>
    <w:p w:rsidR="00485255" w:rsidRPr="00A45D51" w:rsidRDefault="00485255" w:rsidP="00485255">
      <w:pPr>
        <w:tabs>
          <w:tab w:val="left" w:pos="2518"/>
        </w:tabs>
        <w:jc w:val="both"/>
        <w:rPr>
          <w:bCs/>
          <w:iCs/>
          <w:sz w:val="24"/>
          <w:szCs w:val="24"/>
        </w:rPr>
      </w:pPr>
    </w:p>
    <w:p w:rsidR="00485255" w:rsidRPr="00A45D51" w:rsidRDefault="00485255" w:rsidP="00485255">
      <w:pPr>
        <w:rPr>
          <w:sz w:val="24"/>
          <w:szCs w:val="24"/>
        </w:rPr>
      </w:pPr>
      <w:r w:rsidRPr="00A45D51">
        <w:rPr>
          <w:sz w:val="24"/>
          <w:szCs w:val="24"/>
        </w:rPr>
        <w:t xml:space="preserve">Kérdés, észrevétel nem hangzott el. </w:t>
      </w:r>
    </w:p>
    <w:p w:rsidR="00485255" w:rsidRPr="00A45D51" w:rsidRDefault="00485255" w:rsidP="00485255">
      <w:pPr>
        <w:rPr>
          <w:sz w:val="24"/>
          <w:szCs w:val="24"/>
        </w:rPr>
      </w:pPr>
    </w:p>
    <w:p w:rsidR="00485255" w:rsidRPr="00A45D51" w:rsidRDefault="00485255" w:rsidP="00485255">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85255" w:rsidRPr="00A45D51" w:rsidRDefault="00485255" w:rsidP="00485255">
      <w:pPr>
        <w:rPr>
          <w:b/>
          <w:bCs/>
          <w:sz w:val="24"/>
          <w:szCs w:val="24"/>
          <w:u w:val="single"/>
        </w:rPr>
      </w:pPr>
    </w:p>
    <w:p w:rsidR="00485255" w:rsidRPr="00A45D51" w:rsidRDefault="00485255" w:rsidP="0048525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485255" w:rsidRDefault="00485255" w:rsidP="00485255">
      <w:pPr>
        <w:pStyle w:val="NormlWeb"/>
        <w:tabs>
          <w:tab w:val="left" w:pos="2660"/>
        </w:tabs>
        <w:spacing w:before="0" w:after="0"/>
        <w:rPr>
          <w:b/>
          <w:bCs/>
          <w:szCs w:val="24"/>
        </w:rPr>
      </w:pPr>
    </w:p>
    <w:p w:rsidR="00485255" w:rsidRDefault="00485255" w:rsidP="00485255">
      <w:pPr>
        <w:pStyle w:val="NormlWeb"/>
        <w:tabs>
          <w:tab w:val="left" w:pos="2660"/>
        </w:tabs>
        <w:spacing w:before="0" w:after="0"/>
        <w:rPr>
          <w:szCs w:val="24"/>
        </w:rPr>
      </w:pPr>
    </w:p>
    <w:p w:rsidR="005F6066" w:rsidRPr="005F6066" w:rsidRDefault="005F6066" w:rsidP="005F6066">
      <w:pPr>
        <w:rPr>
          <w:b/>
          <w:bCs/>
          <w:sz w:val="24"/>
          <w:szCs w:val="24"/>
        </w:rPr>
      </w:pPr>
      <w:r w:rsidRPr="005F6066">
        <w:rPr>
          <w:b/>
          <w:sz w:val="24"/>
          <w:szCs w:val="24"/>
        </w:rPr>
        <w:t>208/2016. (</w:t>
      </w:r>
      <w:proofErr w:type="spellStart"/>
      <w:r w:rsidRPr="005F6066">
        <w:rPr>
          <w:b/>
          <w:sz w:val="24"/>
          <w:szCs w:val="24"/>
        </w:rPr>
        <w:t>VIII</w:t>
      </w:r>
      <w:proofErr w:type="spellEnd"/>
      <w:r w:rsidRPr="005F6066">
        <w:rPr>
          <w:b/>
          <w:sz w:val="24"/>
          <w:szCs w:val="24"/>
        </w:rPr>
        <w:t>. 10.) ,</w:t>
      </w:r>
      <w:proofErr w:type="gramStart"/>
      <w:r w:rsidRPr="005F6066">
        <w:rPr>
          <w:b/>
          <w:sz w:val="24"/>
          <w:szCs w:val="24"/>
        </w:rPr>
        <w:t>,</w:t>
      </w:r>
      <w:proofErr w:type="spellStart"/>
      <w:r w:rsidRPr="005F6066">
        <w:rPr>
          <w:b/>
          <w:sz w:val="24"/>
          <w:szCs w:val="24"/>
        </w:rPr>
        <w:t>kt</w:t>
      </w:r>
      <w:proofErr w:type="spellEnd"/>
      <w:proofErr w:type="gramEnd"/>
      <w:r w:rsidRPr="005F6066">
        <w:rPr>
          <w:b/>
          <w:sz w:val="24"/>
          <w:szCs w:val="24"/>
        </w:rPr>
        <w:t xml:space="preserve">.” sz. </w:t>
      </w:r>
      <w:r w:rsidRPr="005F6066">
        <w:rPr>
          <w:b/>
          <w:bCs/>
          <w:sz w:val="24"/>
          <w:szCs w:val="24"/>
        </w:rPr>
        <w:t>h a t á r o z a t</w:t>
      </w:r>
    </w:p>
    <w:p w:rsidR="005F6066" w:rsidRPr="005F6066" w:rsidRDefault="005F6066" w:rsidP="005F6066">
      <w:pPr>
        <w:jc w:val="both"/>
        <w:rPr>
          <w:b/>
          <w:sz w:val="24"/>
          <w:szCs w:val="24"/>
        </w:rPr>
      </w:pPr>
      <w:proofErr w:type="gramStart"/>
      <w:r w:rsidRPr="005F6066">
        <w:rPr>
          <w:b/>
          <w:sz w:val="24"/>
          <w:szCs w:val="24"/>
        </w:rPr>
        <w:t>a</w:t>
      </w:r>
      <w:proofErr w:type="gramEnd"/>
      <w:r w:rsidRPr="005F6066">
        <w:rPr>
          <w:b/>
          <w:sz w:val="24"/>
          <w:szCs w:val="24"/>
        </w:rPr>
        <w:t xml:space="preserve"> barnamezős területek rehabilitációjára kiírt pályázaton való részvételről</w:t>
      </w:r>
    </w:p>
    <w:p w:rsidR="005F6066" w:rsidRPr="005F6066" w:rsidRDefault="005F6066" w:rsidP="005F6066">
      <w:pPr>
        <w:ind w:firstLine="284"/>
        <w:rPr>
          <w:sz w:val="24"/>
          <w:szCs w:val="24"/>
        </w:rPr>
      </w:pPr>
    </w:p>
    <w:p w:rsidR="005F6066" w:rsidRPr="005F6066" w:rsidRDefault="005F6066" w:rsidP="005F6066">
      <w:pPr>
        <w:contextualSpacing/>
        <w:jc w:val="both"/>
        <w:rPr>
          <w:rFonts w:eastAsia="Calibri"/>
          <w:b/>
          <w:sz w:val="24"/>
          <w:szCs w:val="24"/>
          <w:lang w:eastAsia="en-US"/>
        </w:rPr>
      </w:pPr>
      <w:r w:rsidRPr="005F6066">
        <w:rPr>
          <w:rFonts w:eastAsia="Calibri"/>
          <w:sz w:val="24"/>
          <w:szCs w:val="24"/>
          <w:lang w:eastAsia="en-US"/>
        </w:rPr>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5F6066">
        <w:rPr>
          <w:rFonts w:eastAsia="Calibri"/>
          <w:sz w:val="24"/>
          <w:szCs w:val="24"/>
          <w:lang w:eastAsia="en-US"/>
        </w:rPr>
        <w:t>CLXXXIX</w:t>
      </w:r>
      <w:proofErr w:type="spellEnd"/>
      <w:r w:rsidRPr="005F6066">
        <w:rPr>
          <w:rFonts w:eastAsia="Calibri"/>
          <w:sz w:val="24"/>
          <w:szCs w:val="24"/>
          <w:lang w:eastAsia="en-US"/>
        </w:rPr>
        <w:t>. tv.10. § (1) bekezdése alapján az alábbiak szerint dönt:</w:t>
      </w:r>
    </w:p>
    <w:p w:rsidR="005F6066" w:rsidRPr="005F6066" w:rsidRDefault="005F6066" w:rsidP="005F6066">
      <w:pPr>
        <w:contextualSpacing/>
        <w:jc w:val="both"/>
        <w:rPr>
          <w:rFonts w:eastAsia="Calibri"/>
          <w:b/>
          <w:sz w:val="24"/>
          <w:szCs w:val="24"/>
          <w:lang w:eastAsia="en-US"/>
        </w:rPr>
      </w:pPr>
    </w:p>
    <w:p w:rsidR="005F6066" w:rsidRPr="005F6066" w:rsidRDefault="005F6066" w:rsidP="00F84B42">
      <w:pPr>
        <w:pStyle w:val="Listaszerbekezds"/>
        <w:numPr>
          <w:ilvl w:val="0"/>
          <w:numId w:val="15"/>
        </w:numPr>
        <w:ind w:left="567" w:hanging="425"/>
        <w:jc w:val="both"/>
        <w:rPr>
          <w:rFonts w:cs="Aharoni"/>
          <w:b/>
          <w:iCs/>
        </w:rPr>
      </w:pPr>
      <w:r w:rsidRPr="005F6066">
        <w:t>Karcag Városi Önkormányzat (a továbbiakban: Önkormányzat) a kizárólagos tulajdonában lévő városi barnamezős terület rehabilitációjára pályázatot nyújt be 800 millió Ft vissza nem térítendő, 100 %</w:t>
      </w:r>
      <w:proofErr w:type="spellStart"/>
      <w:r w:rsidRPr="005F6066">
        <w:t>-os</w:t>
      </w:r>
      <w:proofErr w:type="spellEnd"/>
      <w:r w:rsidRPr="005F6066">
        <w:t xml:space="preserve"> támogatási intenzitású támogatás elnyerésére. A pályázat benyújtására a </w:t>
      </w:r>
      <w:r w:rsidRPr="005F6066">
        <w:rPr>
          <w:rFonts w:cs="Aharoni"/>
          <w:iCs/>
        </w:rPr>
        <w:t>Terület- és Településfejlesztési Operatív</w:t>
      </w:r>
      <w:r w:rsidRPr="005F6066">
        <w:t xml:space="preserve"> Program keretében kiírt „</w:t>
      </w:r>
      <w:r w:rsidRPr="005F6066">
        <w:rPr>
          <w:rFonts w:cs="Aharoni"/>
          <w:iCs/>
        </w:rPr>
        <w:t>Barnamezős területek rehabilitációja”</w:t>
      </w:r>
      <w:r w:rsidRPr="005F6066">
        <w:t xml:space="preserve"> című TOP-2.1.1-15 kódszámú pályázati felhívás alapján kerül sor.</w:t>
      </w:r>
    </w:p>
    <w:p w:rsidR="005F6066" w:rsidRPr="005F6066" w:rsidRDefault="005F6066" w:rsidP="00452221">
      <w:pPr>
        <w:ind w:left="567" w:hanging="425"/>
        <w:jc w:val="both"/>
        <w:rPr>
          <w:rFonts w:cs="Aharoni"/>
          <w:b/>
          <w:iCs/>
          <w:sz w:val="24"/>
          <w:szCs w:val="24"/>
        </w:rPr>
      </w:pPr>
    </w:p>
    <w:p w:rsidR="005F6066" w:rsidRPr="005F6066" w:rsidRDefault="005F6066" w:rsidP="00F84B42">
      <w:pPr>
        <w:pStyle w:val="Listaszerbekezds"/>
        <w:numPr>
          <w:ilvl w:val="0"/>
          <w:numId w:val="15"/>
        </w:numPr>
        <w:ind w:left="567" w:hanging="425"/>
        <w:jc w:val="both"/>
        <w:rPr>
          <w:b/>
        </w:rPr>
      </w:pPr>
      <w:r w:rsidRPr="005F6066">
        <w:t>Az Önkormányzat kinyilatkozza, hogy nyertes pályázat esetén a támogatás összege, maximum 800 millió Forint, a 2016. évi költségvetési rendelet módosításakor beépítésre kerül a tervezetbe.</w:t>
      </w:r>
    </w:p>
    <w:p w:rsidR="005F6066" w:rsidRPr="005F6066" w:rsidRDefault="005F6066" w:rsidP="00452221">
      <w:pPr>
        <w:ind w:left="567" w:hanging="425"/>
        <w:jc w:val="both"/>
        <w:rPr>
          <w:b/>
          <w:sz w:val="24"/>
          <w:szCs w:val="24"/>
        </w:rPr>
      </w:pPr>
    </w:p>
    <w:p w:rsidR="005F6066" w:rsidRPr="005F6066" w:rsidRDefault="005F6066" w:rsidP="00F84B42">
      <w:pPr>
        <w:pStyle w:val="Listaszerbekezds"/>
        <w:numPr>
          <w:ilvl w:val="0"/>
          <w:numId w:val="15"/>
        </w:numPr>
        <w:ind w:left="567" w:hanging="425"/>
        <w:jc w:val="both"/>
        <w:rPr>
          <w:rFonts w:eastAsia="Calibri"/>
          <w:b/>
          <w:lang w:eastAsia="en-US"/>
        </w:rPr>
      </w:pPr>
      <w:r w:rsidRPr="005F6066">
        <w:rPr>
          <w:rFonts w:eastAsia="Calibri"/>
          <w:lang w:eastAsia="en-US"/>
        </w:rPr>
        <w:t>A Képviselő-testület felhatalmazza a Karcag Városi Önkormányzat Polgármesterét, hogy a határozat 1. pontja szerinti pályázati eljárással kapcsolatos dokumentumokat, szerződéseket és azok esetleges szükséges módosításait aláírja.</w:t>
      </w:r>
    </w:p>
    <w:p w:rsidR="005F6066" w:rsidRPr="005F6066" w:rsidRDefault="005F6066" w:rsidP="00452221">
      <w:pPr>
        <w:ind w:left="567" w:hanging="425"/>
        <w:contextualSpacing/>
        <w:jc w:val="both"/>
        <w:rPr>
          <w:rFonts w:eastAsia="Calibri"/>
          <w:b/>
          <w:sz w:val="24"/>
          <w:szCs w:val="24"/>
          <w:lang w:eastAsia="en-US"/>
        </w:rPr>
      </w:pPr>
    </w:p>
    <w:p w:rsidR="005F6066" w:rsidRPr="005F6066" w:rsidRDefault="005F6066" w:rsidP="00F84B42">
      <w:pPr>
        <w:pStyle w:val="Listaszerbekezds"/>
        <w:numPr>
          <w:ilvl w:val="0"/>
          <w:numId w:val="15"/>
        </w:numPr>
        <w:tabs>
          <w:tab w:val="left" w:pos="709"/>
        </w:tabs>
        <w:suppressAutoHyphens/>
        <w:ind w:left="567" w:hanging="425"/>
        <w:jc w:val="both"/>
        <w:rPr>
          <w:b/>
        </w:rPr>
      </w:pPr>
      <w:r w:rsidRPr="005F6066">
        <w:rPr>
          <w:bCs/>
        </w:rPr>
        <w:t>A Képviselő-testület felkéri a Karcagi Polgármesteri Hivatalt a szükséges intézkedések megtételére.</w:t>
      </w:r>
    </w:p>
    <w:p w:rsidR="005F6066" w:rsidRPr="005F6066" w:rsidRDefault="005F6066" w:rsidP="005F6066">
      <w:pPr>
        <w:ind w:left="735"/>
        <w:jc w:val="both"/>
        <w:rPr>
          <w:b/>
          <w:sz w:val="24"/>
          <w:szCs w:val="24"/>
        </w:rPr>
      </w:pPr>
      <w:r w:rsidRPr="005F6066">
        <w:rPr>
          <w:sz w:val="24"/>
          <w:szCs w:val="24"/>
        </w:rPr>
        <w:tab/>
      </w:r>
      <w:r w:rsidRPr="005F6066">
        <w:rPr>
          <w:sz w:val="24"/>
          <w:szCs w:val="24"/>
          <w:u w:val="single"/>
        </w:rPr>
        <w:t>Felelős:</w:t>
      </w:r>
      <w:r w:rsidRPr="005F6066">
        <w:rPr>
          <w:sz w:val="24"/>
          <w:szCs w:val="24"/>
        </w:rPr>
        <w:t xml:space="preserve"> Rózsa Sándor jegyző</w:t>
      </w:r>
    </w:p>
    <w:p w:rsidR="005F6066" w:rsidRPr="005F6066" w:rsidRDefault="005F6066" w:rsidP="005F6066">
      <w:pPr>
        <w:ind w:left="2268" w:hanging="144"/>
        <w:jc w:val="both"/>
        <w:rPr>
          <w:b/>
          <w:sz w:val="24"/>
          <w:szCs w:val="24"/>
        </w:rPr>
      </w:pPr>
      <w:r w:rsidRPr="005F6066">
        <w:rPr>
          <w:sz w:val="24"/>
          <w:szCs w:val="24"/>
        </w:rPr>
        <w:t xml:space="preserve">  Szabóné Bóka Réka költségvetési csoportvezető</w:t>
      </w:r>
    </w:p>
    <w:p w:rsidR="005F6066" w:rsidRPr="005F6066" w:rsidRDefault="005F6066" w:rsidP="005F6066">
      <w:pPr>
        <w:ind w:left="735"/>
        <w:jc w:val="both"/>
        <w:rPr>
          <w:b/>
          <w:sz w:val="24"/>
          <w:szCs w:val="24"/>
        </w:rPr>
      </w:pPr>
      <w:r w:rsidRPr="005F6066">
        <w:rPr>
          <w:sz w:val="24"/>
          <w:szCs w:val="24"/>
        </w:rPr>
        <w:tab/>
      </w:r>
      <w:r w:rsidRPr="005F6066">
        <w:rPr>
          <w:sz w:val="24"/>
          <w:szCs w:val="24"/>
          <w:u w:val="single"/>
        </w:rPr>
        <w:t>Határidő:</w:t>
      </w:r>
      <w:r w:rsidRPr="005F6066">
        <w:rPr>
          <w:sz w:val="24"/>
          <w:szCs w:val="24"/>
        </w:rPr>
        <w:t xml:space="preserve"> 2016. december 31.</w:t>
      </w:r>
    </w:p>
    <w:p w:rsidR="005F6066" w:rsidRPr="005F6066" w:rsidRDefault="005F6066" w:rsidP="005F6066">
      <w:pPr>
        <w:ind w:left="709" w:hanging="425"/>
        <w:jc w:val="both"/>
        <w:rPr>
          <w:b/>
          <w:sz w:val="24"/>
          <w:szCs w:val="24"/>
        </w:rPr>
      </w:pPr>
    </w:p>
    <w:p w:rsidR="005F6066" w:rsidRPr="005F6066" w:rsidRDefault="005F6066" w:rsidP="005F6066">
      <w:pPr>
        <w:jc w:val="both"/>
        <w:rPr>
          <w:b/>
          <w:sz w:val="24"/>
          <w:szCs w:val="24"/>
          <w:u w:val="single"/>
        </w:rPr>
      </w:pPr>
      <w:r w:rsidRPr="005F6066">
        <w:rPr>
          <w:sz w:val="24"/>
          <w:szCs w:val="24"/>
          <w:u w:val="single"/>
        </w:rPr>
        <w:t xml:space="preserve">Erről értesülnek: </w:t>
      </w:r>
    </w:p>
    <w:p w:rsidR="005F6066" w:rsidRPr="005F6066" w:rsidRDefault="005F6066" w:rsidP="00F84B42">
      <w:pPr>
        <w:pStyle w:val="Listaszerbekezds"/>
        <w:numPr>
          <w:ilvl w:val="0"/>
          <w:numId w:val="14"/>
        </w:numPr>
        <w:ind w:left="567" w:hanging="425"/>
        <w:jc w:val="both"/>
        <w:rPr>
          <w:b/>
        </w:rPr>
      </w:pPr>
      <w:r w:rsidRPr="005F6066">
        <w:t>Karcag Városi Önkormányzat Képviselő-testületének tagjai, lakhelyükön</w:t>
      </w:r>
    </w:p>
    <w:p w:rsidR="005F6066" w:rsidRPr="005F6066" w:rsidRDefault="005F6066" w:rsidP="00F84B42">
      <w:pPr>
        <w:pStyle w:val="Listaszerbekezds"/>
        <w:numPr>
          <w:ilvl w:val="0"/>
          <w:numId w:val="14"/>
        </w:numPr>
        <w:ind w:left="567" w:hanging="425"/>
        <w:jc w:val="both"/>
        <w:rPr>
          <w:b/>
        </w:rPr>
      </w:pPr>
      <w:r w:rsidRPr="005F6066">
        <w:t>Karcag Városi Önkormányzat Polgármestere, helyben</w:t>
      </w:r>
    </w:p>
    <w:p w:rsidR="005F6066" w:rsidRPr="005F6066" w:rsidRDefault="005F6066" w:rsidP="00F84B42">
      <w:pPr>
        <w:pStyle w:val="Listaszerbekezds"/>
        <w:numPr>
          <w:ilvl w:val="0"/>
          <w:numId w:val="14"/>
        </w:numPr>
        <w:ind w:left="567" w:hanging="425"/>
        <w:jc w:val="both"/>
        <w:rPr>
          <w:b/>
        </w:rPr>
      </w:pPr>
      <w:r w:rsidRPr="005F6066">
        <w:lastRenderedPageBreak/>
        <w:t>Karcag Városi Önkormányzat Jegyzője, helyben</w:t>
      </w:r>
    </w:p>
    <w:p w:rsidR="005F6066" w:rsidRPr="005F6066" w:rsidRDefault="005F6066" w:rsidP="00F84B42">
      <w:pPr>
        <w:pStyle w:val="Listaszerbekezds"/>
        <w:numPr>
          <w:ilvl w:val="0"/>
          <w:numId w:val="14"/>
        </w:numPr>
        <w:ind w:left="567" w:hanging="425"/>
        <w:jc w:val="both"/>
        <w:rPr>
          <w:b/>
        </w:rPr>
      </w:pPr>
      <w:r w:rsidRPr="005F6066">
        <w:t>Karcagi Polgármesteri Hivatal Aljegyzői Iroda, helyben</w:t>
      </w:r>
    </w:p>
    <w:p w:rsidR="005F6066" w:rsidRPr="005F6066" w:rsidRDefault="005F6066" w:rsidP="00F84B42">
      <w:pPr>
        <w:pStyle w:val="Listaszerbekezds"/>
        <w:numPr>
          <w:ilvl w:val="0"/>
          <w:numId w:val="14"/>
        </w:numPr>
        <w:ind w:left="567" w:hanging="425"/>
        <w:jc w:val="both"/>
        <w:rPr>
          <w:b/>
        </w:rPr>
      </w:pPr>
      <w:r w:rsidRPr="005F6066">
        <w:t>Karcagi Polgármesteri Hivatal Költségvetési, Gazdálkodási és Kistérségi Iroda, helyben</w:t>
      </w:r>
    </w:p>
    <w:p w:rsidR="005F6066" w:rsidRPr="005F6066" w:rsidRDefault="005F6066" w:rsidP="00F84B42">
      <w:pPr>
        <w:pStyle w:val="Listaszerbekezds"/>
        <w:numPr>
          <w:ilvl w:val="0"/>
          <w:numId w:val="14"/>
        </w:numPr>
        <w:ind w:left="567" w:hanging="425"/>
        <w:jc w:val="both"/>
        <w:rPr>
          <w:b/>
        </w:rPr>
      </w:pPr>
      <w:r w:rsidRPr="005F6066">
        <w:t xml:space="preserve">Karcagi Polgármesteri Hivatal Jegyzői Iroda, Beruházási Csoport, helyben </w:t>
      </w:r>
    </w:p>
    <w:p w:rsidR="005F6066" w:rsidRPr="00B40D1B" w:rsidRDefault="005F6066" w:rsidP="005F6066">
      <w:pPr>
        <w:ind w:left="1571"/>
        <w:jc w:val="both"/>
        <w:rPr>
          <w:b/>
          <w:sz w:val="22"/>
          <w:szCs w:val="22"/>
        </w:rPr>
      </w:pPr>
    </w:p>
    <w:p w:rsidR="005F6066" w:rsidRPr="00B40D1B" w:rsidRDefault="005F6066" w:rsidP="005F6066">
      <w:pPr>
        <w:ind w:left="57" w:right="57"/>
        <w:jc w:val="both"/>
        <w:rPr>
          <w:b/>
          <w:sz w:val="22"/>
          <w:szCs w:val="22"/>
        </w:rPr>
      </w:pPr>
    </w:p>
    <w:p w:rsidR="005F6066" w:rsidRPr="00485255" w:rsidRDefault="005F6066" w:rsidP="00485255">
      <w:pPr>
        <w:pStyle w:val="NormlWeb"/>
        <w:tabs>
          <w:tab w:val="left" w:pos="2660"/>
        </w:tabs>
        <w:spacing w:before="0" w:after="0"/>
        <w:rPr>
          <w:szCs w:val="24"/>
        </w:rPr>
      </w:pPr>
    </w:p>
    <w:tbl>
      <w:tblPr>
        <w:tblW w:w="0" w:type="auto"/>
        <w:tblLook w:val="04A0"/>
      </w:tblPr>
      <w:tblGrid>
        <w:gridCol w:w="2660"/>
        <w:gridCol w:w="6551"/>
      </w:tblGrid>
      <w:tr w:rsidR="00485255" w:rsidRPr="00485255" w:rsidTr="00FD791D">
        <w:tc>
          <w:tcPr>
            <w:tcW w:w="2660" w:type="dxa"/>
          </w:tcPr>
          <w:p w:rsidR="00485255" w:rsidRPr="00485255" w:rsidRDefault="00485255" w:rsidP="00FD791D">
            <w:pPr>
              <w:jc w:val="both"/>
              <w:rPr>
                <w:b/>
                <w:bCs/>
                <w:sz w:val="24"/>
                <w:szCs w:val="24"/>
              </w:rPr>
            </w:pPr>
            <w:r w:rsidRPr="00485255">
              <w:rPr>
                <w:b/>
                <w:bCs/>
                <w:sz w:val="24"/>
                <w:szCs w:val="24"/>
              </w:rPr>
              <w:t xml:space="preserve">4. </w:t>
            </w:r>
            <w:r w:rsidRPr="00485255">
              <w:rPr>
                <w:b/>
                <w:bCs/>
                <w:sz w:val="24"/>
                <w:szCs w:val="24"/>
                <w:u w:val="single"/>
              </w:rPr>
              <w:t>napirendi pont:</w:t>
            </w:r>
          </w:p>
        </w:tc>
        <w:tc>
          <w:tcPr>
            <w:tcW w:w="6551" w:type="dxa"/>
          </w:tcPr>
          <w:p w:rsidR="00485255" w:rsidRPr="00485255" w:rsidRDefault="00485255" w:rsidP="00485255">
            <w:pPr>
              <w:pStyle w:val="NormlWeb"/>
              <w:spacing w:before="0" w:after="0"/>
              <w:rPr>
                <w:szCs w:val="24"/>
              </w:rPr>
            </w:pPr>
            <w:r w:rsidRPr="00485255">
              <w:rPr>
                <w:szCs w:val="24"/>
              </w:rPr>
              <w:t>Javaslat a Badacsonytördemic Községért Alapítvány támogatására</w:t>
            </w:r>
          </w:p>
          <w:p w:rsidR="00485255" w:rsidRPr="00485255" w:rsidRDefault="00485255" w:rsidP="00485255">
            <w:pPr>
              <w:pStyle w:val="NormlWeb"/>
              <w:spacing w:before="0" w:after="0"/>
              <w:rPr>
                <w:szCs w:val="24"/>
              </w:rPr>
            </w:pPr>
          </w:p>
        </w:tc>
      </w:tr>
    </w:tbl>
    <w:p w:rsidR="00485255" w:rsidRDefault="00485255" w:rsidP="00485255">
      <w:pPr>
        <w:pStyle w:val="NormlWeb"/>
        <w:tabs>
          <w:tab w:val="left" w:pos="2660"/>
        </w:tabs>
        <w:spacing w:before="0" w:after="0"/>
        <w:rPr>
          <w:b/>
          <w:bCs/>
          <w:szCs w:val="24"/>
        </w:rPr>
      </w:pPr>
      <w:r w:rsidRPr="00485255">
        <w:rPr>
          <w:b/>
          <w:bCs/>
          <w:szCs w:val="24"/>
        </w:rPr>
        <w:tab/>
      </w:r>
    </w:p>
    <w:p w:rsidR="0048044A" w:rsidRPr="0048044A" w:rsidRDefault="00485255" w:rsidP="0048044A">
      <w:pPr>
        <w:jc w:val="both"/>
        <w:rPr>
          <w:sz w:val="24"/>
          <w:szCs w:val="24"/>
        </w:rPr>
      </w:pPr>
      <w:r w:rsidRPr="00A45D51">
        <w:rPr>
          <w:b/>
          <w:bCs/>
          <w:iCs/>
          <w:sz w:val="24"/>
          <w:szCs w:val="24"/>
          <w:u w:val="single"/>
        </w:rPr>
        <w:t>Dobos László polgármester:</w:t>
      </w:r>
      <w:r w:rsidRPr="00A45D51">
        <w:rPr>
          <w:bCs/>
          <w:iCs/>
          <w:sz w:val="24"/>
          <w:szCs w:val="24"/>
        </w:rPr>
        <w:t xml:space="preserve"> </w:t>
      </w:r>
      <w:r w:rsidR="0048044A" w:rsidRPr="0048044A">
        <w:rPr>
          <w:sz w:val="24"/>
          <w:szCs w:val="24"/>
        </w:rPr>
        <w:t>Javas</w:t>
      </w:r>
      <w:r w:rsidR="0048044A">
        <w:rPr>
          <w:sz w:val="24"/>
          <w:szCs w:val="24"/>
        </w:rPr>
        <w:t>o</w:t>
      </w:r>
      <w:r w:rsidR="0048044A" w:rsidRPr="0048044A">
        <w:rPr>
          <w:sz w:val="24"/>
          <w:szCs w:val="24"/>
        </w:rPr>
        <w:t>l</w:t>
      </w:r>
      <w:r w:rsidR="0048044A">
        <w:rPr>
          <w:sz w:val="24"/>
          <w:szCs w:val="24"/>
        </w:rPr>
        <w:t>ta</w:t>
      </w:r>
      <w:r w:rsidR="0048044A" w:rsidRPr="0048044A">
        <w:rPr>
          <w:sz w:val="24"/>
          <w:szCs w:val="24"/>
        </w:rPr>
        <w:t xml:space="preserve">, hogy </w:t>
      </w:r>
      <w:r w:rsidR="0048044A">
        <w:rPr>
          <w:sz w:val="24"/>
          <w:szCs w:val="24"/>
        </w:rPr>
        <w:t>az ön</w:t>
      </w:r>
      <w:r w:rsidR="0048044A" w:rsidRPr="0048044A">
        <w:rPr>
          <w:sz w:val="24"/>
          <w:szCs w:val="24"/>
        </w:rPr>
        <w:t xml:space="preserve">kormányzat a polgármesteri keret terhére 199.000,- Ft-tal támogassa a Badacsonytördemic Községért Alapítványt a Badacsonyi Szürkebarát és Magyar </w:t>
      </w:r>
      <w:proofErr w:type="spellStart"/>
      <w:r w:rsidR="0048044A" w:rsidRPr="0048044A">
        <w:rPr>
          <w:sz w:val="24"/>
          <w:szCs w:val="24"/>
        </w:rPr>
        <w:t>Szürkemarha</w:t>
      </w:r>
      <w:proofErr w:type="spellEnd"/>
      <w:r w:rsidR="0048044A" w:rsidRPr="0048044A">
        <w:rPr>
          <w:sz w:val="24"/>
          <w:szCs w:val="24"/>
        </w:rPr>
        <w:t xml:space="preserve"> Ünnepe 2016. évben történő megrendezése érdekében.</w:t>
      </w:r>
    </w:p>
    <w:p w:rsidR="0048044A" w:rsidRDefault="0048044A" w:rsidP="00485255">
      <w:pPr>
        <w:tabs>
          <w:tab w:val="left" w:pos="2518"/>
        </w:tabs>
        <w:jc w:val="both"/>
        <w:rPr>
          <w:bCs/>
          <w:iCs/>
          <w:sz w:val="24"/>
          <w:szCs w:val="24"/>
        </w:rPr>
      </w:pPr>
    </w:p>
    <w:p w:rsidR="00485255" w:rsidRPr="00A45D51" w:rsidRDefault="00485255" w:rsidP="00485255">
      <w:pPr>
        <w:tabs>
          <w:tab w:val="left" w:pos="2518"/>
        </w:tabs>
        <w:jc w:val="both"/>
        <w:rPr>
          <w:bCs/>
          <w:iCs/>
          <w:sz w:val="24"/>
          <w:szCs w:val="24"/>
        </w:rPr>
      </w:pPr>
      <w:r w:rsidRPr="00A45D51">
        <w:rPr>
          <w:bCs/>
          <w:iCs/>
          <w:sz w:val="24"/>
          <w:szCs w:val="24"/>
        </w:rPr>
        <w:t>Kérdés, hozzászólás van-e?</w:t>
      </w:r>
    </w:p>
    <w:p w:rsidR="00485255" w:rsidRPr="00A45D51" w:rsidRDefault="00485255" w:rsidP="00485255">
      <w:pPr>
        <w:tabs>
          <w:tab w:val="left" w:pos="2518"/>
        </w:tabs>
        <w:jc w:val="both"/>
        <w:rPr>
          <w:bCs/>
          <w:iCs/>
          <w:sz w:val="24"/>
          <w:szCs w:val="24"/>
        </w:rPr>
      </w:pPr>
    </w:p>
    <w:p w:rsidR="00485255" w:rsidRPr="00A45D51" w:rsidRDefault="00485255" w:rsidP="00485255">
      <w:pPr>
        <w:rPr>
          <w:sz w:val="24"/>
          <w:szCs w:val="24"/>
        </w:rPr>
      </w:pPr>
      <w:r w:rsidRPr="00A45D51">
        <w:rPr>
          <w:sz w:val="24"/>
          <w:szCs w:val="24"/>
        </w:rPr>
        <w:t xml:space="preserve">Kérdés, észrevétel nem hangzott el. </w:t>
      </w:r>
    </w:p>
    <w:p w:rsidR="00485255" w:rsidRPr="00A45D51" w:rsidRDefault="00485255" w:rsidP="00485255">
      <w:pPr>
        <w:rPr>
          <w:sz w:val="24"/>
          <w:szCs w:val="24"/>
        </w:rPr>
      </w:pPr>
    </w:p>
    <w:p w:rsidR="00485255" w:rsidRPr="00A45D51" w:rsidRDefault="00485255" w:rsidP="00485255">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85255" w:rsidRPr="00A45D51" w:rsidRDefault="00485255" w:rsidP="00485255">
      <w:pPr>
        <w:rPr>
          <w:b/>
          <w:bCs/>
          <w:sz w:val="24"/>
          <w:szCs w:val="24"/>
          <w:u w:val="single"/>
        </w:rPr>
      </w:pPr>
    </w:p>
    <w:p w:rsidR="00485255" w:rsidRPr="00A45D51" w:rsidRDefault="00485255" w:rsidP="0048525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485255" w:rsidRDefault="00485255" w:rsidP="00485255">
      <w:pPr>
        <w:pStyle w:val="NormlWeb"/>
        <w:tabs>
          <w:tab w:val="left" w:pos="2660"/>
        </w:tabs>
        <w:spacing w:before="0" w:after="0"/>
        <w:rPr>
          <w:b/>
          <w:bCs/>
          <w:szCs w:val="24"/>
        </w:rPr>
      </w:pPr>
    </w:p>
    <w:p w:rsidR="00550039" w:rsidRDefault="00550039" w:rsidP="00550039">
      <w:pPr>
        <w:jc w:val="both"/>
        <w:rPr>
          <w:b/>
          <w:sz w:val="24"/>
          <w:szCs w:val="24"/>
        </w:rPr>
      </w:pPr>
    </w:p>
    <w:p w:rsidR="00550039" w:rsidRPr="00550039" w:rsidRDefault="00550039" w:rsidP="00550039">
      <w:pPr>
        <w:jc w:val="both"/>
        <w:rPr>
          <w:b/>
          <w:sz w:val="24"/>
          <w:szCs w:val="24"/>
        </w:rPr>
      </w:pPr>
      <w:r>
        <w:rPr>
          <w:b/>
          <w:sz w:val="24"/>
          <w:szCs w:val="24"/>
        </w:rPr>
        <w:t>209</w:t>
      </w:r>
      <w:r w:rsidRPr="00550039">
        <w:rPr>
          <w:b/>
          <w:sz w:val="24"/>
          <w:szCs w:val="24"/>
        </w:rPr>
        <w:t>/2016. (</w:t>
      </w:r>
      <w:proofErr w:type="spellStart"/>
      <w:r w:rsidRPr="00550039">
        <w:rPr>
          <w:b/>
          <w:sz w:val="24"/>
          <w:szCs w:val="24"/>
        </w:rPr>
        <w:t>VIII</w:t>
      </w:r>
      <w:proofErr w:type="spellEnd"/>
      <w:r w:rsidRPr="00550039">
        <w:rPr>
          <w:b/>
          <w:sz w:val="24"/>
          <w:szCs w:val="24"/>
        </w:rPr>
        <w:t>. 10.) „</w:t>
      </w:r>
      <w:proofErr w:type="spellStart"/>
      <w:r w:rsidRPr="00550039">
        <w:rPr>
          <w:b/>
          <w:sz w:val="24"/>
          <w:szCs w:val="24"/>
        </w:rPr>
        <w:t>kt</w:t>
      </w:r>
      <w:proofErr w:type="spellEnd"/>
      <w:r w:rsidRPr="00550039">
        <w:rPr>
          <w:b/>
          <w:sz w:val="24"/>
          <w:szCs w:val="24"/>
        </w:rPr>
        <w:t>.” sz. h a t á r o z a t</w:t>
      </w:r>
    </w:p>
    <w:p w:rsidR="00550039" w:rsidRPr="00550039" w:rsidRDefault="00550039" w:rsidP="00550039">
      <w:pPr>
        <w:rPr>
          <w:b/>
          <w:sz w:val="24"/>
          <w:szCs w:val="24"/>
        </w:rPr>
      </w:pPr>
      <w:proofErr w:type="gramStart"/>
      <w:r w:rsidRPr="00550039">
        <w:rPr>
          <w:b/>
          <w:sz w:val="24"/>
          <w:szCs w:val="24"/>
        </w:rPr>
        <w:t>a</w:t>
      </w:r>
      <w:proofErr w:type="gramEnd"/>
      <w:r w:rsidRPr="00550039">
        <w:rPr>
          <w:b/>
          <w:sz w:val="24"/>
          <w:szCs w:val="24"/>
        </w:rPr>
        <w:t xml:space="preserve"> Badacsonytördemic Községért Alapítvány támogatásáról</w:t>
      </w:r>
    </w:p>
    <w:p w:rsidR="00550039" w:rsidRPr="00550039" w:rsidRDefault="00550039" w:rsidP="00550039">
      <w:pPr>
        <w:jc w:val="both"/>
        <w:rPr>
          <w:b/>
          <w:sz w:val="24"/>
          <w:szCs w:val="24"/>
        </w:rPr>
      </w:pPr>
    </w:p>
    <w:p w:rsidR="00550039" w:rsidRPr="00550039" w:rsidRDefault="00550039" w:rsidP="00550039">
      <w:pPr>
        <w:jc w:val="both"/>
        <w:rPr>
          <w:sz w:val="24"/>
          <w:szCs w:val="24"/>
        </w:rPr>
      </w:pPr>
      <w:r w:rsidRPr="00550039">
        <w:rPr>
          <w:sz w:val="24"/>
          <w:szCs w:val="24"/>
        </w:rPr>
        <w:t xml:space="preserve">Karcag Városi Önkormányzat Képviselő-testülete (továbbiakban: Képviselő-testület) az Alaptörvény 32. cikk (1) bekezdése b) pontjában meghatározott jogkörében, a Magyarország helyi önkormányzatairól szóló 2011. évi </w:t>
      </w:r>
      <w:proofErr w:type="spellStart"/>
      <w:r w:rsidRPr="00550039">
        <w:rPr>
          <w:sz w:val="24"/>
          <w:szCs w:val="24"/>
        </w:rPr>
        <w:t>CLXXXIX</w:t>
      </w:r>
      <w:proofErr w:type="spellEnd"/>
      <w:r w:rsidRPr="00550039">
        <w:rPr>
          <w:sz w:val="24"/>
          <w:szCs w:val="24"/>
        </w:rPr>
        <w:t>. törvény 10. § (1) bekezdésében és az államháztartáson kívüli források átvételéről és átadásáról szóló 21/2015. (XI.27.) önkormányzati rendeletében biztosított feladatkörében eljárva az alábbiak szerint dönt:</w:t>
      </w:r>
    </w:p>
    <w:p w:rsidR="00550039" w:rsidRPr="00550039" w:rsidRDefault="00550039" w:rsidP="00550039">
      <w:pPr>
        <w:jc w:val="both"/>
        <w:rPr>
          <w:sz w:val="24"/>
          <w:szCs w:val="24"/>
        </w:rPr>
      </w:pPr>
    </w:p>
    <w:p w:rsidR="00550039" w:rsidRPr="00550039" w:rsidRDefault="00550039" w:rsidP="00F84B42">
      <w:pPr>
        <w:numPr>
          <w:ilvl w:val="0"/>
          <w:numId w:val="17"/>
        </w:numPr>
        <w:jc w:val="both"/>
        <w:rPr>
          <w:sz w:val="24"/>
          <w:szCs w:val="24"/>
        </w:rPr>
      </w:pPr>
      <w:r w:rsidRPr="00550039">
        <w:rPr>
          <w:sz w:val="24"/>
          <w:szCs w:val="24"/>
        </w:rPr>
        <w:t xml:space="preserve">A Képviselő-testület a Badacsonyi Szürkebarát és Magyar </w:t>
      </w:r>
      <w:proofErr w:type="spellStart"/>
      <w:r w:rsidRPr="00550039">
        <w:rPr>
          <w:sz w:val="24"/>
          <w:szCs w:val="24"/>
        </w:rPr>
        <w:t>Szürkemarha</w:t>
      </w:r>
      <w:proofErr w:type="spellEnd"/>
      <w:r w:rsidRPr="00550039">
        <w:rPr>
          <w:sz w:val="24"/>
          <w:szCs w:val="24"/>
        </w:rPr>
        <w:t xml:space="preserve"> Ünnepe 2016. évben történő megrendezése érdekében a Badacsonytördemic Községért Alapítványt a polgármesteri keret terhére 199.000,- Ft-tal támogatja.</w:t>
      </w:r>
    </w:p>
    <w:p w:rsidR="00550039" w:rsidRPr="00550039" w:rsidRDefault="00550039" w:rsidP="00550039">
      <w:pPr>
        <w:ind w:left="720"/>
        <w:rPr>
          <w:sz w:val="24"/>
          <w:szCs w:val="24"/>
        </w:rPr>
      </w:pPr>
    </w:p>
    <w:p w:rsidR="00550039" w:rsidRPr="00550039" w:rsidRDefault="00550039" w:rsidP="00550039">
      <w:pPr>
        <w:ind w:left="720"/>
        <w:rPr>
          <w:sz w:val="24"/>
          <w:szCs w:val="24"/>
        </w:rPr>
      </w:pPr>
    </w:p>
    <w:p w:rsidR="00550039" w:rsidRPr="00550039" w:rsidRDefault="00550039" w:rsidP="00F84B42">
      <w:pPr>
        <w:numPr>
          <w:ilvl w:val="0"/>
          <w:numId w:val="17"/>
        </w:numPr>
        <w:jc w:val="both"/>
        <w:rPr>
          <w:sz w:val="24"/>
          <w:szCs w:val="24"/>
        </w:rPr>
      </w:pPr>
      <w:r w:rsidRPr="00550039">
        <w:rPr>
          <w:sz w:val="24"/>
          <w:szCs w:val="24"/>
        </w:rPr>
        <w:t>A Képviselő-testület felkéri a Karcagi Polgármesteri Hivatalt a határozat 1. pontjából eredő feladatok végrehajtására.</w:t>
      </w:r>
    </w:p>
    <w:p w:rsidR="00550039" w:rsidRPr="00550039" w:rsidRDefault="00550039" w:rsidP="00550039">
      <w:pPr>
        <w:jc w:val="both"/>
        <w:rPr>
          <w:sz w:val="24"/>
          <w:szCs w:val="24"/>
        </w:rPr>
      </w:pPr>
    </w:p>
    <w:p w:rsidR="00550039" w:rsidRPr="00550039" w:rsidRDefault="00550039" w:rsidP="00550039">
      <w:pPr>
        <w:ind w:left="2835" w:hanging="1417"/>
        <w:jc w:val="both"/>
        <w:rPr>
          <w:sz w:val="24"/>
          <w:szCs w:val="24"/>
        </w:rPr>
      </w:pPr>
      <w:r w:rsidRPr="00550039">
        <w:rPr>
          <w:sz w:val="24"/>
          <w:szCs w:val="24"/>
          <w:u w:val="single"/>
        </w:rPr>
        <w:t>Felelős:</w:t>
      </w:r>
      <w:r w:rsidRPr="00550039">
        <w:rPr>
          <w:sz w:val="24"/>
          <w:szCs w:val="24"/>
        </w:rPr>
        <w:tab/>
        <w:t>Szabóné Bóka Réka Költségvetési, Gazdálkodási és Kistérségi Iroda</w:t>
      </w:r>
    </w:p>
    <w:p w:rsidR="00550039" w:rsidRPr="00550039" w:rsidRDefault="00550039" w:rsidP="00550039">
      <w:pPr>
        <w:ind w:left="2127" w:firstLine="709"/>
        <w:jc w:val="both"/>
        <w:rPr>
          <w:sz w:val="24"/>
          <w:szCs w:val="24"/>
        </w:rPr>
      </w:pPr>
      <w:proofErr w:type="gramStart"/>
      <w:r w:rsidRPr="00550039">
        <w:rPr>
          <w:sz w:val="24"/>
          <w:szCs w:val="24"/>
        </w:rPr>
        <w:t>költségvetési</w:t>
      </w:r>
      <w:proofErr w:type="gramEnd"/>
      <w:r w:rsidRPr="00550039">
        <w:rPr>
          <w:sz w:val="24"/>
          <w:szCs w:val="24"/>
        </w:rPr>
        <w:t xml:space="preserve"> csoportvezető</w:t>
      </w:r>
    </w:p>
    <w:p w:rsidR="00550039" w:rsidRPr="00550039" w:rsidRDefault="00550039" w:rsidP="00550039">
      <w:pPr>
        <w:ind w:left="709" w:firstLine="709"/>
        <w:jc w:val="both"/>
        <w:rPr>
          <w:sz w:val="24"/>
          <w:szCs w:val="24"/>
        </w:rPr>
      </w:pPr>
      <w:r w:rsidRPr="00550039">
        <w:rPr>
          <w:sz w:val="24"/>
          <w:szCs w:val="24"/>
          <w:u w:val="single"/>
        </w:rPr>
        <w:t>Határidő:</w:t>
      </w:r>
      <w:r w:rsidRPr="00550039">
        <w:rPr>
          <w:sz w:val="24"/>
          <w:szCs w:val="24"/>
        </w:rPr>
        <w:t xml:space="preserve"> </w:t>
      </w:r>
      <w:r w:rsidRPr="00550039">
        <w:rPr>
          <w:sz w:val="24"/>
          <w:szCs w:val="24"/>
        </w:rPr>
        <w:tab/>
        <w:t>2016. augusztus 11.</w:t>
      </w:r>
    </w:p>
    <w:p w:rsidR="00550039" w:rsidRPr="00550039" w:rsidRDefault="00550039" w:rsidP="00550039">
      <w:pPr>
        <w:ind w:left="709"/>
        <w:jc w:val="both"/>
        <w:rPr>
          <w:sz w:val="24"/>
          <w:szCs w:val="24"/>
        </w:rPr>
      </w:pPr>
    </w:p>
    <w:p w:rsidR="00550039" w:rsidRPr="00550039" w:rsidRDefault="00550039" w:rsidP="00550039">
      <w:pPr>
        <w:jc w:val="both"/>
        <w:rPr>
          <w:sz w:val="24"/>
          <w:szCs w:val="24"/>
          <w:u w:val="single"/>
        </w:rPr>
      </w:pPr>
      <w:r w:rsidRPr="00550039">
        <w:rPr>
          <w:sz w:val="24"/>
          <w:szCs w:val="24"/>
          <w:u w:val="single"/>
        </w:rPr>
        <w:t xml:space="preserve">Erről értesülnek: </w:t>
      </w:r>
    </w:p>
    <w:p w:rsidR="00550039" w:rsidRPr="00550039" w:rsidRDefault="00550039" w:rsidP="00F84B42">
      <w:pPr>
        <w:widowControl w:val="0"/>
        <w:numPr>
          <w:ilvl w:val="0"/>
          <w:numId w:val="16"/>
        </w:numPr>
        <w:autoSpaceDE w:val="0"/>
        <w:autoSpaceDN w:val="0"/>
        <w:adjustRightInd w:val="0"/>
        <w:ind w:left="567" w:hanging="425"/>
        <w:contextualSpacing/>
        <w:jc w:val="both"/>
        <w:rPr>
          <w:sz w:val="24"/>
          <w:szCs w:val="24"/>
        </w:rPr>
      </w:pPr>
      <w:r w:rsidRPr="00550039">
        <w:rPr>
          <w:sz w:val="24"/>
          <w:szCs w:val="24"/>
        </w:rPr>
        <w:t xml:space="preserve">Karcag Városi Önkormányzat Képviselő-testületének tagjai, lakhelyükön </w:t>
      </w:r>
    </w:p>
    <w:p w:rsidR="00550039" w:rsidRPr="00550039" w:rsidRDefault="00550039" w:rsidP="00F84B42">
      <w:pPr>
        <w:widowControl w:val="0"/>
        <w:numPr>
          <w:ilvl w:val="0"/>
          <w:numId w:val="16"/>
        </w:numPr>
        <w:autoSpaceDE w:val="0"/>
        <w:autoSpaceDN w:val="0"/>
        <w:adjustRightInd w:val="0"/>
        <w:ind w:left="567" w:hanging="425"/>
        <w:contextualSpacing/>
        <w:jc w:val="both"/>
        <w:rPr>
          <w:sz w:val="24"/>
          <w:szCs w:val="24"/>
        </w:rPr>
      </w:pPr>
      <w:r w:rsidRPr="00550039">
        <w:rPr>
          <w:sz w:val="24"/>
          <w:szCs w:val="24"/>
        </w:rPr>
        <w:t xml:space="preserve">Karcag Városi Önkormányzat Polgármestere, helyben </w:t>
      </w:r>
    </w:p>
    <w:p w:rsidR="00550039" w:rsidRPr="00550039" w:rsidRDefault="00550039" w:rsidP="00F84B42">
      <w:pPr>
        <w:widowControl w:val="0"/>
        <w:numPr>
          <w:ilvl w:val="0"/>
          <w:numId w:val="16"/>
        </w:numPr>
        <w:autoSpaceDE w:val="0"/>
        <w:autoSpaceDN w:val="0"/>
        <w:adjustRightInd w:val="0"/>
        <w:ind w:left="567" w:hanging="425"/>
        <w:contextualSpacing/>
        <w:jc w:val="both"/>
        <w:rPr>
          <w:sz w:val="24"/>
          <w:szCs w:val="24"/>
        </w:rPr>
      </w:pPr>
      <w:r w:rsidRPr="00550039">
        <w:rPr>
          <w:sz w:val="24"/>
          <w:szCs w:val="24"/>
        </w:rPr>
        <w:t xml:space="preserve">Karcag Városi Önkormányzat Jegyzője, helyben </w:t>
      </w:r>
    </w:p>
    <w:p w:rsidR="00550039" w:rsidRPr="00550039" w:rsidRDefault="00550039" w:rsidP="00F84B42">
      <w:pPr>
        <w:widowControl w:val="0"/>
        <w:numPr>
          <w:ilvl w:val="0"/>
          <w:numId w:val="16"/>
        </w:numPr>
        <w:autoSpaceDE w:val="0"/>
        <w:autoSpaceDN w:val="0"/>
        <w:adjustRightInd w:val="0"/>
        <w:ind w:left="567" w:hanging="425"/>
        <w:contextualSpacing/>
        <w:jc w:val="both"/>
        <w:rPr>
          <w:sz w:val="24"/>
          <w:szCs w:val="24"/>
        </w:rPr>
      </w:pPr>
      <w:r w:rsidRPr="00550039">
        <w:rPr>
          <w:sz w:val="24"/>
          <w:szCs w:val="24"/>
        </w:rPr>
        <w:lastRenderedPageBreak/>
        <w:t>Karcagi Polgármesteri Hivatal Aljegyzői Iroda, helyben</w:t>
      </w:r>
    </w:p>
    <w:p w:rsidR="00550039" w:rsidRPr="00550039" w:rsidRDefault="00550039" w:rsidP="00F84B42">
      <w:pPr>
        <w:widowControl w:val="0"/>
        <w:numPr>
          <w:ilvl w:val="0"/>
          <w:numId w:val="16"/>
        </w:numPr>
        <w:autoSpaceDE w:val="0"/>
        <w:autoSpaceDN w:val="0"/>
        <w:adjustRightInd w:val="0"/>
        <w:ind w:left="567" w:hanging="425"/>
        <w:contextualSpacing/>
        <w:jc w:val="both"/>
        <w:rPr>
          <w:sz w:val="24"/>
          <w:szCs w:val="24"/>
        </w:rPr>
      </w:pPr>
      <w:r w:rsidRPr="00550039">
        <w:rPr>
          <w:sz w:val="24"/>
          <w:szCs w:val="24"/>
        </w:rPr>
        <w:t>Karcagi Polgármesteri Hivatal Költségvetési, Gazdálkodási és Kistérségi Iroda, helyben</w:t>
      </w:r>
    </w:p>
    <w:p w:rsidR="00550039" w:rsidRPr="00550039" w:rsidRDefault="00550039" w:rsidP="00F84B42">
      <w:pPr>
        <w:widowControl w:val="0"/>
        <w:numPr>
          <w:ilvl w:val="0"/>
          <w:numId w:val="16"/>
        </w:numPr>
        <w:autoSpaceDE w:val="0"/>
        <w:autoSpaceDN w:val="0"/>
        <w:adjustRightInd w:val="0"/>
        <w:ind w:left="567" w:hanging="425"/>
        <w:contextualSpacing/>
        <w:jc w:val="both"/>
        <w:rPr>
          <w:sz w:val="24"/>
          <w:szCs w:val="24"/>
        </w:rPr>
      </w:pPr>
      <w:r w:rsidRPr="00550039">
        <w:rPr>
          <w:sz w:val="24"/>
          <w:szCs w:val="24"/>
        </w:rPr>
        <w:t>Badacsonytördemic Községért Alapítvány, 8263 Badacsonytördemic, Hősök útja 12.</w:t>
      </w:r>
    </w:p>
    <w:p w:rsidR="00550039" w:rsidRPr="00CB09BC" w:rsidRDefault="00550039" w:rsidP="00550039">
      <w:pPr>
        <w:contextualSpacing/>
        <w:jc w:val="both"/>
      </w:pPr>
    </w:p>
    <w:p w:rsidR="00485255" w:rsidRDefault="00485255" w:rsidP="00485255">
      <w:pPr>
        <w:pStyle w:val="NormlWeb"/>
        <w:tabs>
          <w:tab w:val="left" w:pos="2660"/>
        </w:tabs>
        <w:spacing w:before="0" w:after="0"/>
        <w:rPr>
          <w:b/>
          <w:bCs/>
          <w:szCs w:val="24"/>
        </w:rPr>
      </w:pPr>
    </w:p>
    <w:tbl>
      <w:tblPr>
        <w:tblW w:w="0" w:type="auto"/>
        <w:tblLook w:val="04A0"/>
      </w:tblPr>
      <w:tblGrid>
        <w:gridCol w:w="2660"/>
        <w:gridCol w:w="6551"/>
      </w:tblGrid>
      <w:tr w:rsidR="00485255" w:rsidRPr="00485255" w:rsidTr="00FD791D">
        <w:tc>
          <w:tcPr>
            <w:tcW w:w="2660" w:type="dxa"/>
          </w:tcPr>
          <w:p w:rsidR="00485255" w:rsidRPr="00485255" w:rsidRDefault="00485255" w:rsidP="00485255">
            <w:pPr>
              <w:jc w:val="both"/>
              <w:rPr>
                <w:b/>
                <w:bCs/>
                <w:sz w:val="24"/>
                <w:szCs w:val="24"/>
              </w:rPr>
            </w:pPr>
            <w:r w:rsidRPr="00485255">
              <w:rPr>
                <w:b/>
                <w:bCs/>
                <w:sz w:val="24"/>
                <w:szCs w:val="24"/>
              </w:rPr>
              <w:t xml:space="preserve">5. </w:t>
            </w:r>
            <w:r w:rsidRPr="00485255">
              <w:rPr>
                <w:b/>
                <w:bCs/>
                <w:sz w:val="24"/>
                <w:szCs w:val="24"/>
                <w:u w:val="single"/>
              </w:rPr>
              <w:t>napirendi pont:</w:t>
            </w:r>
          </w:p>
        </w:tc>
        <w:tc>
          <w:tcPr>
            <w:tcW w:w="6551" w:type="dxa"/>
          </w:tcPr>
          <w:p w:rsidR="00485255" w:rsidRPr="00485255" w:rsidRDefault="00485255" w:rsidP="00485255">
            <w:pPr>
              <w:pStyle w:val="NormlWeb"/>
              <w:spacing w:before="0" w:after="0"/>
              <w:jc w:val="both"/>
              <w:rPr>
                <w:szCs w:val="24"/>
                <w:u w:val="single"/>
              </w:rPr>
            </w:pPr>
            <w:r w:rsidRPr="00485255">
              <w:rPr>
                <w:szCs w:val="24"/>
              </w:rPr>
              <w:t>Javaslat a Karcag, Táncsics körút 15. földszint 1. ajtó alatti helyiség a Klebelsberg Intézményfenntartó Központ Karcagi Tankerülete részére történő térítésmentes használatba adására</w:t>
            </w:r>
          </w:p>
          <w:p w:rsidR="00485255" w:rsidRPr="00485255" w:rsidRDefault="00485255" w:rsidP="00485255">
            <w:pPr>
              <w:pStyle w:val="NormlWeb"/>
              <w:spacing w:before="0" w:after="0"/>
              <w:rPr>
                <w:bCs/>
                <w:szCs w:val="24"/>
              </w:rPr>
            </w:pPr>
          </w:p>
        </w:tc>
      </w:tr>
    </w:tbl>
    <w:p w:rsidR="00485255" w:rsidRDefault="00485255" w:rsidP="00485255">
      <w:pPr>
        <w:tabs>
          <w:tab w:val="left" w:pos="2660"/>
        </w:tabs>
        <w:rPr>
          <w:b/>
          <w:bCs/>
          <w:sz w:val="24"/>
          <w:szCs w:val="24"/>
        </w:rPr>
      </w:pPr>
      <w:r w:rsidRPr="00485255">
        <w:rPr>
          <w:b/>
          <w:bCs/>
          <w:sz w:val="24"/>
          <w:szCs w:val="24"/>
        </w:rPr>
        <w:tab/>
      </w:r>
    </w:p>
    <w:p w:rsidR="00A56B4E" w:rsidRPr="00A56B4E" w:rsidRDefault="00092AE9" w:rsidP="00A56B4E">
      <w:pPr>
        <w:spacing w:before="120"/>
        <w:jc w:val="both"/>
        <w:rPr>
          <w:sz w:val="24"/>
          <w:szCs w:val="24"/>
        </w:rPr>
      </w:pPr>
      <w:r w:rsidRPr="00A45D51">
        <w:rPr>
          <w:b/>
          <w:bCs/>
          <w:iCs/>
          <w:sz w:val="24"/>
          <w:szCs w:val="24"/>
          <w:u w:val="single"/>
        </w:rPr>
        <w:t>Dobos László polgármester:</w:t>
      </w:r>
      <w:r w:rsidRPr="00A45D51">
        <w:rPr>
          <w:bCs/>
          <w:iCs/>
          <w:sz w:val="24"/>
          <w:szCs w:val="24"/>
        </w:rPr>
        <w:t xml:space="preserve"> </w:t>
      </w:r>
      <w:r w:rsidR="00A56B4E" w:rsidRPr="00A56B4E">
        <w:rPr>
          <w:sz w:val="24"/>
          <w:szCs w:val="24"/>
        </w:rPr>
        <w:t>A Klebelsberg Intézményfenntartó Központ Karcagi Tankerülete kérte a jelenlegi telephelye megtartása mellett a Karcag, Táncsics körút 15. földszint 1. ajtó alatti helyiség térítésmentes használatba adását a kialakításra kerülő Karcagi Tankerületi Központ céljára.</w:t>
      </w:r>
    </w:p>
    <w:p w:rsidR="00A56B4E" w:rsidRPr="00A56B4E" w:rsidRDefault="00A56B4E" w:rsidP="00A56B4E">
      <w:pPr>
        <w:spacing w:before="120"/>
        <w:jc w:val="both"/>
        <w:rPr>
          <w:sz w:val="24"/>
          <w:szCs w:val="24"/>
        </w:rPr>
      </w:pPr>
    </w:p>
    <w:p w:rsidR="00092AE9" w:rsidRPr="00A45D51" w:rsidRDefault="00092AE9" w:rsidP="00092AE9">
      <w:pPr>
        <w:tabs>
          <w:tab w:val="left" w:pos="2518"/>
        </w:tabs>
        <w:jc w:val="both"/>
        <w:rPr>
          <w:bCs/>
          <w:iCs/>
          <w:sz w:val="24"/>
          <w:szCs w:val="24"/>
        </w:rPr>
      </w:pPr>
      <w:r w:rsidRPr="00A45D51">
        <w:rPr>
          <w:bCs/>
          <w:iCs/>
          <w:sz w:val="24"/>
          <w:szCs w:val="24"/>
        </w:rPr>
        <w:t>Kérdés, hozzászólás van-e?</w:t>
      </w:r>
    </w:p>
    <w:p w:rsidR="00092AE9" w:rsidRPr="00A45D51" w:rsidRDefault="00092AE9" w:rsidP="00092AE9">
      <w:pPr>
        <w:tabs>
          <w:tab w:val="left" w:pos="2518"/>
        </w:tabs>
        <w:jc w:val="both"/>
        <w:rPr>
          <w:bCs/>
          <w:iCs/>
          <w:sz w:val="24"/>
          <w:szCs w:val="24"/>
        </w:rPr>
      </w:pPr>
    </w:p>
    <w:p w:rsidR="00092AE9" w:rsidRPr="00A45D51" w:rsidRDefault="00092AE9" w:rsidP="00092AE9">
      <w:pPr>
        <w:rPr>
          <w:sz w:val="24"/>
          <w:szCs w:val="24"/>
        </w:rPr>
      </w:pPr>
      <w:r w:rsidRPr="00A45D51">
        <w:rPr>
          <w:sz w:val="24"/>
          <w:szCs w:val="24"/>
        </w:rPr>
        <w:t xml:space="preserve">Kérdés, észrevétel nem hangzott el. </w:t>
      </w:r>
    </w:p>
    <w:p w:rsidR="00092AE9" w:rsidRPr="00A45D51" w:rsidRDefault="00092AE9" w:rsidP="00092AE9">
      <w:pPr>
        <w:rPr>
          <w:sz w:val="24"/>
          <w:szCs w:val="24"/>
        </w:rPr>
      </w:pPr>
    </w:p>
    <w:p w:rsidR="00092AE9" w:rsidRPr="00A45D51" w:rsidRDefault="00092AE9" w:rsidP="00092AE9">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2AE9" w:rsidRPr="00A45D51" w:rsidRDefault="00092AE9" w:rsidP="00092AE9">
      <w:pPr>
        <w:rPr>
          <w:b/>
          <w:bCs/>
          <w:sz w:val="24"/>
          <w:szCs w:val="24"/>
          <w:u w:val="single"/>
        </w:rPr>
      </w:pPr>
    </w:p>
    <w:p w:rsidR="00092AE9" w:rsidRPr="00A45D51" w:rsidRDefault="00092AE9" w:rsidP="00092AE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A56B4E" w:rsidRDefault="00A56B4E" w:rsidP="00F84B42">
      <w:pPr>
        <w:pStyle w:val="WW-Alaprtelmezett"/>
        <w:jc w:val="both"/>
        <w:rPr>
          <w:b/>
          <w:bCs/>
        </w:rPr>
      </w:pPr>
    </w:p>
    <w:p w:rsidR="00A56B4E" w:rsidRDefault="00A56B4E" w:rsidP="00F84B42">
      <w:pPr>
        <w:pStyle w:val="WW-Alaprtelmezett"/>
        <w:jc w:val="both"/>
        <w:rPr>
          <w:b/>
          <w:bCs/>
        </w:rPr>
      </w:pPr>
    </w:p>
    <w:p w:rsidR="00F84B42" w:rsidRPr="00F84B42" w:rsidRDefault="00F84B42" w:rsidP="00F84B42">
      <w:pPr>
        <w:pStyle w:val="WW-Alaprtelmezett"/>
        <w:jc w:val="both"/>
        <w:rPr>
          <w:b/>
          <w:bCs/>
        </w:rPr>
      </w:pPr>
      <w:r w:rsidRPr="00F84B42">
        <w:rPr>
          <w:b/>
          <w:bCs/>
        </w:rPr>
        <w:t>210/2016. (VIII.10.) „</w:t>
      </w:r>
      <w:proofErr w:type="spellStart"/>
      <w:r w:rsidRPr="00F84B42">
        <w:rPr>
          <w:b/>
          <w:bCs/>
        </w:rPr>
        <w:t>kt</w:t>
      </w:r>
      <w:proofErr w:type="spellEnd"/>
      <w:r w:rsidRPr="00F84B42">
        <w:rPr>
          <w:b/>
          <w:bCs/>
        </w:rPr>
        <w:t>.” sz. határozat</w:t>
      </w:r>
    </w:p>
    <w:p w:rsidR="00F84B42" w:rsidRPr="00F84B42" w:rsidRDefault="00F84B42" w:rsidP="00F84B42">
      <w:pPr>
        <w:tabs>
          <w:tab w:val="left" w:pos="3210"/>
        </w:tabs>
        <w:suppressAutoHyphens/>
        <w:jc w:val="both"/>
        <w:rPr>
          <w:rFonts w:eastAsia="HG Mincho Light J"/>
          <w:b/>
          <w:bCs/>
          <w:sz w:val="24"/>
          <w:szCs w:val="24"/>
        </w:rPr>
      </w:pPr>
      <w:proofErr w:type="gramStart"/>
      <w:r w:rsidRPr="00F84B42">
        <w:rPr>
          <w:b/>
          <w:sz w:val="24"/>
          <w:szCs w:val="24"/>
        </w:rPr>
        <w:t>a</w:t>
      </w:r>
      <w:proofErr w:type="gramEnd"/>
      <w:r w:rsidRPr="00F84B42">
        <w:rPr>
          <w:b/>
          <w:sz w:val="24"/>
          <w:szCs w:val="24"/>
        </w:rPr>
        <w:t xml:space="preserve"> Karcag, Táncsics körút 15. földszint 1. ajtó alatti helyiség a Klebelsberg Intézményfenntartó Központ Karcagi Tankerülete részére történő térítésmentes használatba adásáról</w:t>
      </w:r>
    </w:p>
    <w:p w:rsidR="00F84B42" w:rsidRPr="00F84B42" w:rsidRDefault="00F84B42" w:rsidP="00F84B42">
      <w:pPr>
        <w:suppressAutoHyphens/>
        <w:spacing w:after="100"/>
        <w:jc w:val="both"/>
        <w:rPr>
          <w:b/>
          <w:sz w:val="24"/>
          <w:szCs w:val="24"/>
        </w:rPr>
      </w:pPr>
    </w:p>
    <w:p w:rsidR="00F84B42" w:rsidRPr="00F84B42" w:rsidRDefault="00F84B42" w:rsidP="00F84B42">
      <w:pPr>
        <w:suppressAutoHyphens/>
        <w:spacing w:after="100"/>
        <w:jc w:val="both"/>
        <w:rPr>
          <w:rFonts w:eastAsia="HG Mincho Light J"/>
          <w:b/>
          <w:sz w:val="24"/>
          <w:szCs w:val="24"/>
        </w:rPr>
      </w:pPr>
      <w:r w:rsidRPr="00F84B42">
        <w:rPr>
          <w:sz w:val="24"/>
          <w:szCs w:val="24"/>
        </w:rPr>
        <w:t xml:space="preserve">Karcag Városi Önkormányzat Képviselő-testülete (a továbbiakban: Képviselő-testület) </w:t>
      </w:r>
      <w:r w:rsidRPr="00F84B42">
        <w:rPr>
          <w:rFonts w:eastAsia="HG Mincho Light J"/>
          <w:sz w:val="24"/>
          <w:szCs w:val="24"/>
        </w:rPr>
        <w:t xml:space="preserve">az Alaptörvény </w:t>
      </w:r>
      <w:r w:rsidRPr="00F84B42">
        <w:rPr>
          <w:sz w:val="24"/>
          <w:szCs w:val="24"/>
        </w:rPr>
        <w:t xml:space="preserve">32. cikk (1) bekezdés b) és e) pontjaiban és a Magyarország helyi önkormányzatairól szóló 2011. évi </w:t>
      </w:r>
      <w:proofErr w:type="spellStart"/>
      <w:r w:rsidRPr="00F84B42">
        <w:rPr>
          <w:sz w:val="24"/>
          <w:szCs w:val="24"/>
        </w:rPr>
        <w:t>CLXXXIX</w:t>
      </w:r>
      <w:proofErr w:type="spellEnd"/>
      <w:r w:rsidRPr="00F84B42">
        <w:rPr>
          <w:sz w:val="24"/>
          <w:szCs w:val="24"/>
        </w:rPr>
        <w:t xml:space="preserve">. törvény (a továbbiakban: </w:t>
      </w:r>
      <w:proofErr w:type="spellStart"/>
      <w:r w:rsidRPr="00F84B42">
        <w:rPr>
          <w:sz w:val="24"/>
          <w:szCs w:val="24"/>
        </w:rPr>
        <w:t>Mötv</w:t>
      </w:r>
      <w:proofErr w:type="spellEnd"/>
      <w:r w:rsidRPr="00F84B42">
        <w:rPr>
          <w:sz w:val="24"/>
          <w:szCs w:val="24"/>
        </w:rPr>
        <w:t>.) 107. §</w:t>
      </w:r>
      <w:proofErr w:type="spellStart"/>
      <w:r w:rsidRPr="00F84B42">
        <w:rPr>
          <w:sz w:val="24"/>
          <w:szCs w:val="24"/>
        </w:rPr>
        <w:t>-ában</w:t>
      </w:r>
      <w:proofErr w:type="spellEnd"/>
      <w:r w:rsidRPr="00F84B42">
        <w:rPr>
          <w:sz w:val="24"/>
          <w:szCs w:val="24"/>
        </w:rPr>
        <w:t xml:space="preserve"> biztosított jogkörében, valamint az </w:t>
      </w:r>
      <w:proofErr w:type="spellStart"/>
      <w:r w:rsidRPr="00F84B42">
        <w:rPr>
          <w:sz w:val="24"/>
          <w:szCs w:val="24"/>
        </w:rPr>
        <w:t>Mötv</w:t>
      </w:r>
      <w:proofErr w:type="spellEnd"/>
      <w:r w:rsidRPr="00F84B42">
        <w:rPr>
          <w:sz w:val="24"/>
          <w:szCs w:val="24"/>
        </w:rPr>
        <w:t>. 13. § (1) bekezdés 9. pontjában meghatározott feladatkörében eljárva</w:t>
      </w:r>
      <w:r w:rsidRPr="00F84B42">
        <w:rPr>
          <w:rFonts w:eastAsia="HG Mincho Light J"/>
          <w:sz w:val="24"/>
          <w:szCs w:val="24"/>
        </w:rPr>
        <w:t xml:space="preserve">, továbbá a </w:t>
      </w:r>
      <w:r w:rsidRPr="00F84B42">
        <w:rPr>
          <w:rFonts w:eastAsia="HG Mincho Light J"/>
          <w:color w:val="000000"/>
          <w:sz w:val="24"/>
          <w:szCs w:val="24"/>
        </w:rPr>
        <w:t xml:space="preserve">Karcag Városi Önkormányzat Képviselő-testületének a Karcag Városi Önkormányzat vagyonáról és vagyongazdálkodás szabályairól szóló 23/2012. (X. 26.) önkormányzati rendelet 10. § alapján </w:t>
      </w:r>
      <w:r w:rsidRPr="00F84B42">
        <w:rPr>
          <w:rFonts w:eastAsia="HG Mincho Light J"/>
          <w:sz w:val="24"/>
          <w:szCs w:val="24"/>
        </w:rPr>
        <w:t>az alábbiak szerint dönt:</w:t>
      </w:r>
    </w:p>
    <w:p w:rsidR="00F84B42" w:rsidRPr="00F84B42" w:rsidRDefault="00F84B42" w:rsidP="00F84B42">
      <w:pPr>
        <w:numPr>
          <w:ilvl w:val="0"/>
          <w:numId w:val="19"/>
        </w:numPr>
        <w:suppressAutoHyphens/>
        <w:spacing w:after="120"/>
        <w:ind w:left="703" w:hanging="357"/>
        <w:jc w:val="both"/>
        <w:rPr>
          <w:rFonts w:eastAsia="HG Mincho Light J"/>
          <w:b/>
          <w:sz w:val="24"/>
          <w:szCs w:val="24"/>
        </w:rPr>
      </w:pPr>
      <w:r w:rsidRPr="00F84B42">
        <w:rPr>
          <w:rFonts w:eastAsia="HG Mincho Light J"/>
          <w:color w:val="000000"/>
          <w:sz w:val="24"/>
          <w:szCs w:val="24"/>
        </w:rPr>
        <w:t xml:space="preserve">Karcag Városi Önkormányzat (továbbiakban: használatba adó) használatba adja az alábbi helyiséget, az alábbi feltételekkel: </w:t>
      </w:r>
    </w:p>
    <w:p w:rsidR="00F84B42" w:rsidRPr="00F84B42" w:rsidRDefault="00F84B42" w:rsidP="00F84B42">
      <w:pPr>
        <w:numPr>
          <w:ilvl w:val="0"/>
          <w:numId w:val="19"/>
        </w:numPr>
        <w:suppressAutoHyphens/>
        <w:jc w:val="both"/>
        <w:rPr>
          <w:rFonts w:eastAsia="HG Mincho Light J"/>
          <w:b/>
          <w:sz w:val="24"/>
          <w:szCs w:val="24"/>
          <w:u w:val="single"/>
        </w:rPr>
      </w:pPr>
      <w:r w:rsidRPr="00F84B42">
        <w:rPr>
          <w:rFonts w:eastAsia="HG Mincho Light J"/>
          <w:color w:val="000000"/>
          <w:sz w:val="24"/>
          <w:szCs w:val="24"/>
          <w:u w:val="single"/>
        </w:rPr>
        <w:t>Az ingatlan adatai:</w:t>
      </w:r>
    </w:p>
    <w:p w:rsidR="00F84B42" w:rsidRPr="00F84B42" w:rsidRDefault="00F84B42" w:rsidP="00F84B42">
      <w:pPr>
        <w:suppressAutoHyphens/>
        <w:ind w:left="705"/>
        <w:jc w:val="both"/>
        <w:rPr>
          <w:rFonts w:eastAsia="HG Mincho Light J"/>
          <w:b/>
          <w:sz w:val="24"/>
          <w:szCs w:val="24"/>
        </w:rPr>
      </w:pPr>
      <w:r w:rsidRPr="00F84B42">
        <w:rPr>
          <w:rFonts w:eastAsia="HG Mincho Light J"/>
          <w:sz w:val="24"/>
          <w:szCs w:val="24"/>
        </w:rPr>
        <w:t>Helye: Karcag, Táncsics körút 15. földszint 1. ajtó</w:t>
      </w:r>
    </w:p>
    <w:p w:rsidR="00F84B42" w:rsidRPr="00F84B42" w:rsidRDefault="00F84B42" w:rsidP="00F84B42">
      <w:pPr>
        <w:suppressAutoHyphens/>
        <w:ind w:left="705"/>
        <w:jc w:val="both"/>
        <w:rPr>
          <w:rFonts w:eastAsia="HG Mincho Light J"/>
          <w:b/>
          <w:sz w:val="24"/>
          <w:szCs w:val="24"/>
        </w:rPr>
      </w:pPr>
      <w:r w:rsidRPr="00F84B42">
        <w:rPr>
          <w:rFonts w:eastAsia="HG Mincho Light J"/>
          <w:sz w:val="24"/>
          <w:szCs w:val="24"/>
        </w:rPr>
        <w:t>Helyrajzi száma: 139/</w:t>
      </w:r>
      <w:proofErr w:type="gramStart"/>
      <w:r w:rsidRPr="00F84B42">
        <w:rPr>
          <w:rFonts w:eastAsia="HG Mincho Light J"/>
          <w:sz w:val="24"/>
          <w:szCs w:val="24"/>
        </w:rPr>
        <w:t>A</w:t>
      </w:r>
      <w:proofErr w:type="gramEnd"/>
      <w:r w:rsidRPr="00F84B42">
        <w:rPr>
          <w:rFonts w:eastAsia="HG Mincho Light J"/>
          <w:sz w:val="24"/>
          <w:szCs w:val="24"/>
        </w:rPr>
        <w:t>/1</w:t>
      </w:r>
    </w:p>
    <w:p w:rsidR="00F84B42" w:rsidRPr="00F84B42" w:rsidRDefault="00F84B42" w:rsidP="00F84B42">
      <w:pPr>
        <w:suppressAutoHyphens/>
        <w:ind w:left="345" w:firstLine="360"/>
        <w:jc w:val="both"/>
        <w:rPr>
          <w:rFonts w:eastAsia="HG Mincho Light J"/>
          <w:b/>
          <w:sz w:val="24"/>
          <w:szCs w:val="24"/>
        </w:rPr>
      </w:pPr>
      <w:r w:rsidRPr="00F84B42">
        <w:rPr>
          <w:rFonts w:eastAsia="HG Mincho Light J"/>
          <w:sz w:val="24"/>
          <w:szCs w:val="24"/>
        </w:rPr>
        <w:t>Megnevezés: üzlethelyiség</w:t>
      </w:r>
    </w:p>
    <w:p w:rsidR="00F84B42" w:rsidRPr="00F84B42" w:rsidRDefault="00F84B42" w:rsidP="00F84B42">
      <w:pPr>
        <w:suppressAutoHyphens/>
        <w:ind w:left="705" w:firstLine="3"/>
        <w:jc w:val="both"/>
        <w:rPr>
          <w:rFonts w:eastAsia="HG Mincho Light J"/>
          <w:b/>
          <w:sz w:val="24"/>
          <w:szCs w:val="24"/>
        </w:rPr>
      </w:pPr>
      <w:r w:rsidRPr="00F84B42">
        <w:rPr>
          <w:rFonts w:eastAsia="HG Mincho Light J"/>
          <w:sz w:val="24"/>
          <w:szCs w:val="24"/>
        </w:rPr>
        <w:t>Alapterülete: 201 m</w:t>
      </w:r>
      <w:r w:rsidRPr="00F84B42">
        <w:rPr>
          <w:rFonts w:eastAsia="HG Mincho Light J"/>
          <w:sz w:val="24"/>
          <w:szCs w:val="24"/>
          <w:vertAlign w:val="superscript"/>
        </w:rPr>
        <w:t>2</w:t>
      </w:r>
    </w:p>
    <w:p w:rsidR="00F84B42" w:rsidRDefault="00F84B42" w:rsidP="00F84B42">
      <w:pPr>
        <w:suppressAutoHyphens/>
        <w:ind w:left="705"/>
        <w:jc w:val="both"/>
        <w:rPr>
          <w:rFonts w:eastAsia="HG Mincho Light J"/>
          <w:b/>
          <w:sz w:val="24"/>
          <w:szCs w:val="24"/>
        </w:rPr>
      </w:pPr>
    </w:p>
    <w:p w:rsidR="00F84B42" w:rsidRPr="00F84B42" w:rsidRDefault="00F84B42" w:rsidP="00F84B42">
      <w:pPr>
        <w:numPr>
          <w:ilvl w:val="0"/>
          <w:numId w:val="19"/>
        </w:numPr>
        <w:suppressAutoHyphens/>
        <w:jc w:val="both"/>
        <w:rPr>
          <w:rFonts w:eastAsia="HG Mincho Light J"/>
          <w:b/>
          <w:sz w:val="24"/>
          <w:szCs w:val="24"/>
          <w:u w:val="single"/>
        </w:rPr>
      </w:pPr>
      <w:r w:rsidRPr="00F84B42">
        <w:rPr>
          <w:rFonts w:eastAsia="HG Mincho Light J"/>
          <w:color w:val="000000"/>
          <w:sz w:val="24"/>
          <w:szCs w:val="24"/>
          <w:u w:val="single"/>
        </w:rPr>
        <w:t>A használatba vevő adatai:</w:t>
      </w:r>
    </w:p>
    <w:p w:rsidR="00F84B42" w:rsidRPr="00F84B42" w:rsidRDefault="00F84B42" w:rsidP="00F84B42">
      <w:pPr>
        <w:suppressAutoHyphens/>
        <w:ind w:left="705"/>
        <w:jc w:val="both"/>
        <w:rPr>
          <w:rFonts w:eastAsia="HG Mincho Light J"/>
          <w:b/>
          <w:color w:val="000000"/>
          <w:sz w:val="24"/>
          <w:szCs w:val="24"/>
        </w:rPr>
      </w:pPr>
      <w:r w:rsidRPr="00F84B42">
        <w:rPr>
          <w:rFonts w:eastAsia="HG Mincho Light J"/>
          <w:color w:val="000000"/>
          <w:sz w:val="24"/>
          <w:szCs w:val="24"/>
        </w:rPr>
        <w:t xml:space="preserve">Klebelsberg Intézményfenntartó Központ Karcagi Tankerülete (továbbiakban: használatba vevő) 5300 Karcag, Horváth Ferenc utca 7. I./6, képviseli: Sági István </w:t>
      </w:r>
      <w:r w:rsidRPr="00F84B42">
        <w:rPr>
          <w:rFonts w:eastAsia="HG Mincho Light J"/>
          <w:color w:val="000000"/>
          <w:sz w:val="24"/>
          <w:szCs w:val="24"/>
        </w:rPr>
        <w:lastRenderedPageBreak/>
        <w:t>tankerületi igazgató, adószáma: 15799658-2-41, törzskönyvi azonosító száma: 799656.</w:t>
      </w:r>
    </w:p>
    <w:p w:rsidR="00F84B42" w:rsidRPr="00F84B42" w:rsidRDefault="00F84B42" w:rsidP="00F84B42">
      <w:pPr>
        <w:suppressAutoHyphens/>
        <w:ind w:left="705"/>
        <w:jc w:val="both"/>
        <w:rPr>
          <w:rFonts w:eastAsia="HG Mincho Light J"/>
          <w:b/>
          <w:sz w:val="24"/>
          <w:szCs w:val="24"/>
        </w:rPr>
      </w:pPr>
    </w:p>
    <w:p w:rsidR="00F84B42" w:rsidRPr="00F84B42" w:rsidRDefault="00F84B42" w:rsidP="00F84B42">
      <w:pPr>
        <w:numPr>
          <w:ilvl w:val="0"/>
          <w:numId w:val="19"/>
        </w:numPr>
        <w:suppressAutoHyphens/>
        <w:jc w:val="both"/>
        <w:rPr>
          <w:rFonts w:eastAsia="HG Mincho Light J"/>
          <w:b/>
          <w:sz w:val="24"/>
          <w:szCs w:val="24"/>
          <w:u w:val="single"/>
        </w:rPr>
      </w:pPr>
      <w:r w:rsidRPr="00F84B42">
        <w:rPr>
          <w:rFonts w:eastAsia="HG Mincho Light J"/>
          <w:color w:val="000000"/>
          <w:sz w:val="24"/>
          <w:szCs w:val="24"/>
          <w:u w:val="single"/>
        </w:rPr>
        <w:t xml:space="preserve">A használatba adás feltételei: </w:t>
      </w:r>
    </w:p>
    <w:p w:rsidR="00F84B42" w:rsidRPr="00F84B42" w:rsidRDefault="00F84B42" w:rsidP="00F84B42">
      <w:pPr>
        <w:suppressAutoHyphens/>
        <w:ind w:left="705"/>
        <w:jc w:val="both"/>
        <w:rPr>
          <w:rFonts w:eastAsia="HG Mincho Light J"/>
          <w:b/>
          <w:color w:val="000000"/>
          <w:sz w:val="24"/>
          <w:szCs w:val="24"/>
        </w:rPr>
      </w:pPr>
      <w:r w:rsidRPr="00F84B42">
        <w:rPr>
          <w:rFonts w:eastAsia="HG Mincho Light J"/>
          <w:color w:val="000000"/>
          <w:sz w:val="24"/>
          <w:szCs w:val="24"/>
        </w:rPr>
        <w:t>A használat időtartama: 2016. augusztus 18. - 2019. augusztus 17.</w:t>
      </w:r>
    </w:p>
    <w:p w:rsidR="00F84B42" w:rsidRPr="00F84B42" w:rsidRDefault="00F84B42" w:rsidP="00F84B42">
      <w:pPr>
        <w:suppressAutoHyphens/>
        <w:ind w:left="705"/>
        <w:jc w:val="both"/>
        <w:rPr>
          <w:rFonts w:eastAsia="HG Mincho Light J"/>
          <w:b/>
          <w:color w:val="000000"/>
          <w:sz w:val="24"/>
          <w:szCs w:val="24"/>
        </w:rPr>
      </w:pPr>
      <w:r w:rsidRPr="00F84B42">
        <w:rPr>
          <w:rFonts w:eastAsia="HG Mincho Light J"/>
          <w:color w:val="000000"/>
          <w:sz w:val="24"/>
          <w:szCs w:val="24"/>
        </w:rPr>
        <w:t>A használat térítésmentes, tekintettel a</w:t>
      </w:r>
      <w:r w:rsidRPr="00F84B42">
        <w:rPr>
          <w:rFonts w:eastAsia="HG Mincho Light J"/>
          <w:sz w:val="24"/>
          <w:szCs w:val="24"/>
        </w:rPr>
        <w:t xml:space="preserve"> nemzeti köznevelésről szóló 2011. évi </w:t>
      </w:r>
      <w:proofErr w:type="spellStart"/>
      <w:r w:rsidRPr="00F84B42">
        <w:rPr>
          <w:rFonts w:eastAsia="HG Mincho Light J"/>
          <w:sz w:val="24"/>
          <w:szCs w:val="24"/>
        </w:rPr>
        <w:t>CXC</w:t>
      </w:r>
      <w:proofErr w:type="spellEnd"/>
      <w:r w:rsidRPr="00F84B42">
        <w:rPr>
          <w:rFonts w:eastAsia="HG Mincho Light J"/>
          <w:sz w:val="24"/>
          <w:szCs w:val="24"/>
        </w:rPr>
        <w:t xml:space="preserve">. törvény 74. § (1) </w:t>
      </w:r>
      <w:r w:rsidRPr="00F84B42">
        <w:rPr>
          <w:rFonts w:eastAsia="HG Mincho Light J"/>
          <w:color w:val="000000"/>
          <w:sz w:val="24"/>
          <w:szCs w:val="24"/>
        </w:rPr>
        <w:t>bekezdésére.</w:t>
      </w:r>
    </w:p>
    <w:p w:rsidR="00F84B42" w:rsidRPr="00F84B42" w:rsidRDefault="00F84B42" w:rsidP="00F84B42">
      <w:pPr>
        <w:suppressAutoHyphens/>
        <w:ind w:left="705"/>
        <w:jc w:val="both"/>
        <w:rPr>
          <w:rFonts w:eastAsia="HG Mincho Light J"/>
          <w:b/>
          <w:sz w:val="24"/>
          <w:szCs w:val="24"/>
        </w:rPr>
      </w:pPr>
      <w:r w:rsidRPr="00F84B42">
        <w:rPr>
          <w:rFonts w:eastAsia="HG Mincho Light J"/>
          <w:sz w:val="24"/>
          <w:szCs w:val="24"/>
        </w:rPr>
        <w:t>A helyiséget a használatba vevő kizárólag feladatainak ellátása céljára használhatja.</w:t>
      </w:r>
    </w:p>
    <w:p w:rsidR="00F84B42" w:rsidRPr="00F84B42" w:rsidRDefault="00F84B42" w:rsidP="00F84B42">
      <w:pPr>
        <w:numPr>
          <w:ilvl w:val="0"/>
          <w:numId w:val="19"/>
        </w:numPr>
        <w:suppressAutoHyphens/>
        <w:spacing w:before="240"/>
        <w:ind w:left="703" w:hanging="357"/>
        <w:jc w:val="both"/>
        <w:rPr>
          <w:rFonts w:eastAsia="HG Mincho Light J"/>
          <w:b/>
          <w:sz w:val="24"/>
          <w:szCs w:val="24"/>
          <w:u w:val="single"/>
        </w:rPr>
      </w:pPr>
      <w:r w:rsidRPr="00F84B42">
        <w:rPr>
          <w:rFonts w:eastAsia="HG Mincho Light J"/>
          <w:color w:val="000000"/>
          <w:sz w:val="24"/>
          <w:szCs w:val="24"/>
          <w:u w:val="single"/>
        </w:rPr>
        <w:t>Egyéb feltételek:</w:t>
      </w:r>
    </w:p>
    <w:p w:rsidR="00F84B42" w:rsidRPr="00F84B42" w:rsidRDefault="00F84B42" w:rsidP="00F84B42">
      <w:pPr>
        <w:numPr>
          <w:ilvl w:val="0"/>
          <w:numId w:val="20"/>
        </w:numPr>
        <w:suppressAutoHyphens/>
        <w:jc w:val="both"/>
        <w:rPr>
          <w:rFonts w:eastAsia="HG Mincho Light J"/>
          <w:b/>
          <w:sz w:val="24"/>
          <w:szCs w:val="24"/>
        </w:rPr>
      </w:pPr>
      <w:r w:rsidRPr="00F84B42">
        <w:rPr>
          <w:rFonts w:eastAsia="HG Mincho Light J"/>
          <w:sz w:val="24"/>
          <w:szCs w:val="24"/>
        </w:rPr>
        <w:t>A használatba vevő a használati jogánál fogva a tulajdonostól elvárható gondossággal jogosult és köteles a vagyon rendeltetésszerű használatára, működtetésére, fenntartására, hasznosítására, a vagyonhoz fűződő közüzemi költségek viselésére.</w:t>
      </w:r>
    </w:p>
    <w:p w:rsidR="00F84B42" w:rsidRPr="00F84B42" w:rsidRDefault="00F84B42" w:rsidP="00F84B42">
      <w:pPr>
        <w:numPr>
          <w:ilvl w:val="0"/>
          <w:numId w:val="20"/>
        </w:numPr>
        <w:suppressAutoHyphens/>
        <w:jc w:val="both"/>
        <w:rPr>
          <w:rFonts w:eastAsia="HG Mincho Light J"/>
          <w:b/>
          <w:sz w:val="24"/>
          <w:szCs w:val="24"/>
        </w:rPr>
      </w:pPr>
      <w:r w:rsidRPr="00F84B42">
        <w:rPr>
          <w:rFonts w:eastAsia="HG Mincho Light J"/>
          <w:sz w:val="24"/>
          <w:szCs w:val="24"/>
        </w:rPr>
        <w:t>A használatba vevő a használati jogának gyakorlását nem engedheti át másnak.</w:t>
      </w:r>
    </w:p>
    <w:p w:rsidR="00F84B42" w:rsidRPr="00F84B42" w:rsidRDefault="00F84B42" w:rsidP="00F84B42">
      <w:pPr>
        <w:numPr>
          <w:ilvl w:val="0"/>
          <w:numId w:val="20"/>
        </w:numPr>
        <w:suppressAutoHyphens/>
        <w:jc w:val="both"/>
        <w:rPr>
          <w:rFonts w:eastAsia="HG Mincho Light J"/>
          <w:b/>
          <w:sz w:val="24"/>
          <w:szCs w:val="24"/>
        </w:rPr>
      </w:pPr>
      <w:r w:rsidRPr="00F84B42">
        <w:rPr>
          <w:rFonts w:eastAsia="HG Mincho Light J"/>
          <w:sz w:val="24"/>
          <w:szCs w:val="24"/>
        </w:rPr>
        <w:t>A használatba adó rendeltetésszerű használatra alkalmas állapotban adja át a helyiséget a használatba vevőnek. A használatba vevő a helyiséget rendeltetésszerűen használhatja. A helyiség rendeltetésszerű használatának módját és jogcímét a használatba adó képviselői ellenőrizhetik, amelyet a használatba vevő tűrni és biztosítani köteles.</w:t>
      </w:r>
    </w:p>
    <w:p w:rsidR="00F84B42" w:rsidRPr="00F84B42" w:rsidRDefault="00F84B42" w:rsidP="00F84B42">
      <w:pPr>
        <w:numPr>
          <w:ilvl w:val="0"/>
          <w:numId w:val="20"/>
        </w:numPr>
        <w:suppressAutoHyphens/>
        <w:jc w:val="both"/>
        <w:rPr>
          <w:rFonts w:eastAsia="HG Mincho Light J"/>
          <w:b/>
          <w:sz w:val="24"/>
          <w:szCs w:val="24"/>
        </w:rPr>
      </w:pPr>
      <w:r w:rsidRPr="00F84B42">
        <w:rPr>
          <w:rFonts w:eastAsia="HG Mincho Light J"/>
          <w:sz w:val="24"/>
          <w:szCs w:val="24"/>
        </w:rPr>
        <w:t>A használatba vevő a helyiségben tűz- és robbanásveszélyes, illetve balesetet okozó anyagokat nem tárolhat. Amennyiben az előírást megszegve ilyen anyagokat tart, vagy rendeltetésellenesen használ, illetve elmulasztja a berendezések szükség szerinti, szakemberrel történő ellenőriztetését és ezzel veszélyhelyzetet idéz elő, kárt okoz a helyiségben, az okozott kárért felelősséggel tartozik.</w:t>
      </w:r>
    </w:p>
    <w:p w:rsidR="00F84B42" w:rsidRPr="00F84B42" w:rsidRDefault="00F84B42" w:rsidP="00F84B42">
      <w:pPr>
        <w:numPr>
          <w:ilvl w:val="0"/>
          <w:numId w:val="20"/>
        </w:numPr>
        <w:suppressAutoHyphens/>
        <w:jc w:val="both"/>
        <w:rPr>
          <w:rFonts w:eastAsia="HG Mincho Light J"/>
          <w:b/>
          <w:sz w:val="24"/>
          <w:szCs w:val="24"/>
        </w:rPr>
      </w:pPr>
      <w:r w:rsidRPr="00F84B42">
        <w:rPr>
          <w:rFonts w:eastAsia="HG Mincho Light J"/>
          <w:sz w:val="24"/>
          <w:szCs w:val="24"/>
        </w:rPr>
        <w:t>A használatba vevő köteles a közüzemi szolgáltatók felé fogyasztóként bejelentkezni és velük külön megállapodást kötni.</w:t>
      </w:r>
    </w:p>
    <w:p w:rsidR="00F84B42" w:rsidRPr="00F84B42" w:rsidRDefault="00F84B42" w:rsidP="00F84B42">
      <w:pPr>
        <w:numPr>
          <w:ilvl w:val="0"/>
          <w:numId w:val="20"/>
        </w:numPr>
        <w:suppressAutoHyphens/>
        <w:jc w:val="both"/>
        <w:rPr>
          <w:rFonts w:eastAsia="HG Mincho Light J"/>
          <w:b/>
          <w:sz w:val="24"/>
          <w:szCs w:val="24"/>
        </w:rPr>
      </w:pPr>
      <w:r w:rsidRPr="00F84B42">
        <w:rPr>
          <w:rFonts w:eastAsia="HG Mincho Light J"/>
          <w:sz w:val="24"/>
          <w:szCs w:val="24"/>
        </w:rPr>
        <w:t>Ha a helyiségben a használatba vevő vagy hozzátartozó személyek magatartása miatt kár keletkezik, a használatba vevő köteles a hiba kijavítására vagy a kár megtérítésére.</w:t>
      </w:r>
    </w:p>
    <w:p w:rsidR="00F84B42" w:rsidRPr="00F84B42" w:rsidRDefault="00F84B42" w:rsidP="00F84B42">
      <w:pPr>
        <w:numPr>
          <w:ilvl w:val="0"/>
          <w:numId w:val="20"/>
        </w:numPr>
        <w:suppressAutoHyphens/>
        <w:jc w:val="both"/>
        <w:rPr>
          <w:rFonts w:eastAsia="HG Mincho Light J"/>
          <w:b/>
          <w:sz w:val="24"/>
          <w:szCs w:val="24"/>
        </w:rPr>
      </w:pPr>
      <w:r w:rsidRPr="00F84B42">
        <w:rPr>
          <w:rFonts w:eastAsia="HG Mincho Light J"/>
          <w:sz w:val="24"/>
          <w:szCs w:val="24"/>
        </w:rPr>
        <w:t>A használatba vevő köteles a használatba adónak 30 nappal korábban, írásban bejelenteni és hozzájárulást kérni, ha a helyiséget átalakítja, bővíti, vagy ott az épület állagára, esztétikai megjelenésére, tovább a szomszédos ingatlanokra is kiható beruházást kíván végezni. A kérelemhez csatolni kell a beruházási tervet és a költségvetést is. A helyiségből való kiköltözéskor az ilyen jellegű beruházáshoz kapcsolódó felszereléseket a használatba vevő magával viheti, ha annak elvitele, leszerelése a helyiség használatában, esztétikai megjelenésében nem okoz kárt.</w:t>
      </w:r>
    </w:p>
    <w:p w:rsidR="00F84B42" w:rsidRPr="00A56B4E" w:rsidRDefault="00F84B42" w:rsidP="00F84B42">
      <w:pPr>
        <w:numPr>
          <w:ilvl w:val="0"/>
          <w:numId w:val="20"/>
        </w:numPr>
        <w:suppressAutoHyphens/>
        <w:jc w:val="both"/>
        <w:rPr>
          <w:rFonts w:eastAsia="HG Mincho Light J"/>
          <w:b/>
          <w:sz w:val="24"/>
          <w:szCs w:val="24"/>
        </w:rPr>
      </w:pPr>
      <w:r w:rsidRPr="00F84B42">
        <w:rPr>
          <w:rFonts w:eastAsia="HG Mincho Light J"/>
          <w:sz w:val="24"/>
          <w:szCs w:val="24"/>
        </w:rPr>
        <w:t>A használatba vevő köteles a használatba adónak 15 napon belül írásban bejelenteni, ha a helyiséget a használatba adónak visszaadja, tevékenységi körét megváltoztatja, tevékenysége folytatásához szükséges engedélyét visszavonják, jogutódját.</w:t>
      </w:r>
    </w:p>
    <w:p w:rsidR="00A56B4E" w:rsidRPr="00F84B42" w:rsidRDefault="00A56B4E" w:rsidP="00A56B4E">
      <w:pPr>
        <w:suppressAutoHyphens/>
        <w:jc w:val="both"/>
        <w:rPr>
          <w:rFonts w:eastAsia="HG Mincho Light J"/>
          <w:b/>
          <w:sz w:val="24"/>
          <w:szCs w:val="24"/>
        </w:rPr>
      </w:pPr>
    </w:p>
    <w:p w:rsidR="00F84B42" w:rsidRPr="00F84B42" w:rsidRDefault="00F84B42" w:rsidP="00F84B42">
      <w:pPr>
        <w:numPr>
          <w:ilvl w:val="0"/>
          <w:numId w:val="19"/>
        </w:numPr>
        <w:suppressAutoHyphens/>
        <w:spacing w:before="120"/>
        <w:ind w:left="703" w:hanging="357"/>
        <w:jc w:val="both"/>
        <w:rPr>
          <w:rFonts w:eastAsia="HG Mincho Light J"/>
          <w:b/>
          <w:sz w:val="24"/>
          <w:szCs w:val="24"/>
        </w:rPr>
      </w:pPr>
      <w:r w:rsidRPr="00F84B42">
        <w:rPr>
          <w:rFonts w:eastAsia="HG Mincho Light J"/>
          <w:sz w:val="24"/>
          <w:szCs w:val="24"/>
        </w:rPr>
        <w:t>A Képviselő-testület felhatalmazza a Karcag Városi Önkormányzat Polgármesterét, hogy a használatba-adási szerződést a használatba vevővel kösse meg.</w:t>
      </w:r>
    </w:p>
    <w:p w:rsidR="00F84B42" w:rsidRPr="00F84B42" w:rsidRDefault="00F84B42" w:rsidP="00F84B42">
      <w:pPr>
        <w:numPr>
          <w:ilvl w:val="0"/>
          <w:numId w:val="19"/>
        </w:numPr>
        <w:suppressAutoHyphens/>
        <w:spacing w:before="120"/>
        <w:ind w:left="703" w:hanging="357"/>
        <w:jc w:val="both"/>
        <w:rPr>
          <w:rFonts w:eastAsia="HG Mincho Light J"/>
          <w:b/>
          <w:sz w:val="24"/>
          <w:szCs w:val="24"/>
        </w:rPr>
      </w:pPr>
      <w:r w:rsidRPr="00F84B42">
        <w:rPr>
          <w:rFonts w:eastAsia="HG Mincho Light J"/>
          <w:sz w:val="24"/>
          <w:szCs w:val="24"/>
        </w:rPr>
        <w:t>A Képviselő-testület felkéri a Karcagi Polgármesteri Hivatalt a szükséges intézkedések megtételére.</w:t>
      </w:r>
    </w:p>
    <w:p w:rsidR="00F84B42" w:rsidRPr="00F84B42" w:rsidRDefault="00F84B42" w:rsidP="00F84B42">
      <w:pPr>
        <w:suppressAutoHyphens/>
        <w:spacing w:before="120"/>
        <w:ind w:left="1411" w:firstLine="5"/>
        <w:jc w:val="both"/>
        <w:rPr>
          <w:rFonts w:eastAsia="HG Mincho Light J"/>
          <w:b/>
          <w:sz w:val="24"/>
          <w:szCs w:val="24"/>
          <w:u w:val="single"/>
        </w:rPr>
      </w:pPr>
      <w:r w:rsidRPr="00F84B42">
        <w:rPr>
          <w:rFonts w:eastAsia="HG Mincho Light J"/>
          <w:sz w:val="24"/>
          <w:szCs w:val="24"/>
          <w:u w:val="single"/>
        </w:rPr>
        <w:lastRenderedPageBreak/>
        <w:t xml:space="preserve">Felelős: </w:t>
      </w:r>
      <w:r w:rsidRPr="00F84B42">
        <w:rPr>
          <w:rFonts w:eastAsia="HG Mincho Light J"/>
          <w:sz w:val="24"/>
          <w:szCs w:val="24"/>
        </w:rPr>
        <w:t>Rózsa Sándor jegyző</w:t>
      </w:r>
    </w:p>
    <w:p w:rsidR="00F84B42" w:rsidRPr="00F84B42" w:rsidRDefault="00F84B42" w:rsidP="00F84B42">
      <w:pPr>
        <w:suppressAutoHyphens/>
        <w:ind w:left="1406" w:firstLine="5"/>
        <w:jc w:val="both"/>
        <w:rPr>
          <w:rFonts w:eastAsia="HG Mincho Light J"/>
          <w:b/>
          <w:sz w:val="24"/>
          <w:szCs w:val="24"/>
        </w:rPr>
      </w:pPr>
      <w:r w:rsidRPr="00F84B42">
        <w:rPr>
          <w:rFonts w:eastAsia="HG Mincho Light J"/>
          <w:sz w:val="24"/>
          <w:szCs w:val="24"/>
          <w:u w:val="single"/>
        </w:rPr>
        <w:t>Határidő:</w:t>
      </w:r>
      <w:r w:rsidRPr="00F84B42">
        <w:rPr>
          <w:rFonts w:eastAsia="HG Mincho Light J"/>
          <w:sz w:val="24"/>
          <w:szCs w:val="24"/>
        </w:rPr>
        <w:t xml:space="preserve"> 2016. augusztus 31.</w:t>
      </w:r>
    </w:p>
    <w:p w:rsidR="00F84B42" w:rsidRPr="00F84B42" w:rsidRDefault="00F84B42" w:rsidP="00F84B42">
      <w:pPr>
        <w:suppressAutoHyphens/>
        <w:ind w:left="1406" w:firstLine="5"/>
        <w:jc w:val="both"/>
        <w:rPr>
          <w:rFonts w:eastAsia="HG Mincho Light J"/>
          <w:b/>
          <w:sz w:val="24"/>
          <w:szCs w:val="24"/>
        </w:rPr>
      </w:pPr>
    </w:p>
    <w:p w:rsidR="00F84B42" w:rsidRPr="00F84B42" w:rsidRDefault="00F84B42" w:rsidP="00F84B42">
      <w:pPr>
        <w:suppressAutoHyphens/>
        <w:ind w:left="426" w:hanging="426"/>
        <w:jc w:val="both"/>
        <w:rPr>
          <w:rFonts w:eastAsia="HG Mincho Light J"/>
          <w:b/>
          <w:sz w:val="24"/>
          <w:szCs w:val="24"/>
          <w:u w:val="single"/>
        </w:rPr>
      </w:pPr>
      <w:bookmarkStart w:id="0" w:name="_GoBack"/>
      <w:bookmarkEnd w:id="0"/>
      <w:r w:rsidRPr="00F84B42">
        <w:rPr>
          <w:rFonts w:eastAsia="HG Mincho Light J"/>
          <w:sz w:val="24"/>
          <w:szCs w:val="24"/>
          <w:u w:val="single"/>
        </w:rPr>
        <w:t>Erről értesülnek:</w:t>
      </w:r>
    </w:p>
    <w:p w:rsidR="00F84B42" w:rsidRPr="00F84B42" w:rsidRDefault="00F84B42" w:rsidP="00F84B42">
      <w:pPr>
        <w:numPr>
          <w:ilvl w:val="0"/>
          <w:numId w:val="18"/>
        </w:numPr>
        <w:tabs>
          <w:tab w:val="left" w:pos="426"/>
        </w:tabs>
        <w:suppressAutoHyphens/>
        <w:jc w:val="both"/>
        <w:rPr>
          <w:b/>
          <w:sz w:val="24"/>
          <w:szCs w:val="24"/>
        </w:rPr>
      </w:pPr>
      <w:r w:rsidRPr="00F84B42">
        <w:rPr>
          <w:sz w:val="24"/>
          <w:szCs w:val="24"/>
        </w:rPr>
        <w:t>Karcag Városi Önkormányzat Képviselő-testületének tagjai, lakhelyükön</w:t>
      </w:r>
    </w:p>
    <w:p w:rsidR="00F84B42" w:rsidRPr="00F84B42" w:rsidRDefault="00F84B42" w:rsidP="00F84B42">
      <w:pPr>
        <w:numPr>
          <w:ilvl w:val="0"/>
          <w:numId w:val="18"/>
        </w:numPr>
        <w:tabs>
          <w:tab w:val="left" w:pos="426"/>
        </w:tabs>
        <w:suppressAutoHyphens/>
        <w:jc w:val="both"/>
        <w:rPr>
          <w:b/>
          <w:sz w:val="24"/>
          <w:szCs w:val="24"/>
        </w:rPr>
      </w:pPr>
      <w:r w:rsidRPr="00F84B42">
        <w:rPr>
          <w:sz w:val="24"/>
          <w:szCs w:val="24"/>
        </w:rPr>
        <w:t>Karcag Városi Önkormányzat Polgármestere, helyben</w:t>
      </w:r>
    </w:p>
    <w:p w:rsidR="00F84B42" w:rsidRPr="00F84B42" w:rsidRDefault="00F84B42" w:rsidP="00F84B42">
      <w:pPr>
        <w:numPr>
          <w:ilvl w:val="0"/>
          <w:numId w:val="18"/>
        </w:numPr>
        <w:tabs>
          <w:tab w:val="left" w:pos="426"/>
        </w:tabs>
        <w:suppressAutoHyphens/>
        <w:jc w:val="both"/>
        <w:rPr>
          <w:b/>
          <w:sz w:val="24"/>
          <w:szCs w:val="24"/>
        </w:rPr>
      </w:pPr>
      <w:r w:rsidRPr="00F84B42">
        <w:rPr>
          <w:sz w:val="24"/>
          <w:szCs w:val="24"/>
        </w:rPr>
        <w:t>Karcag Városi Önkormányzat Jegyzője, helyben</w:t>
      </w:r>
    </w:p>
    <w:p w:rsidR="00F84B42" w:rsidRPr="00F84B42" w:rsidRDefault="00F84B42" w:rsidP="00F84B42">
      <w:pPr>
        <w:numPr>
          <w:ilvl w:val="0"/>
          <w:numId w:val="18"/>
        </w:numPr>
        <w:tabs>
          <w:tab w:val="left" w:pos="426"/>
        </w:tabs>
        <w:suppressAutoHyphens/>
        <w:jc w:val="both"/>
        <w:rPr>
          <w:b/>
          <w:sz w:val="24"/>
          <w:szCs w:val="24"/>
        </w:rPr>
      </w:pPr>
      <w:r w:rsidRPr="00F84B42">
        <w:rPr>
          <w:sz w:val="24"/>
          <w:szCs w:val="24"/>
        </w:rPr>
        <w:t xml:space="preserve">Karcagi Polgármesteri Hivatal Költségvetési, Gazdálkodási és Kistérségi Iroda, Gazdálkodási Csoport, helyben </w:t>
      </w:r>
    </w:p>
    <w:p w:rsidR="00F84B42" w:rsidRPr="00F84B42" w:rsidRDefault="00F84B42" w:rsidP="00F84B42">
      <w:pPr>
        <w:numPr>
          <w:ilvl w:val="0"/>
          <w:numId w:val="18"/>
        </w:numPr>
        <w:tabs>
          <w:tab w:val="left" w:pos="426"/>
        </w:tabs>
        <w:suppressAutoHyphens/>
        <w:jc w:val="both"/>
        <w:rPr>
          <w:b/>
          <w:sz w:val="24"/>
          <w:szCs w:val="24"/>
        </w:rPr>
      </w:pPr>
      <w:r w:rsidRPr="00F84B42">
        <w:rPr>
          <w:sz w:val="24"/>
          <w:szCs w:val="24"/>
        </w:rPr>
        <w:t>Karcagi Polgármesteri Hivatal Költségvetési, Gazdálkodási és Kistérségi Iroda, Költségvetési Csoport, helyben</w:t>
      </w:r>
    </w:p>
    <w:p w:rsidR="00F84B42" w:rsidRPr="00F84B42" w:rsidRDefault="00F84B42" w:rsidP="00F84B42">
      <w:pPr>
        <w:numPr>
          <w:ilvl w:val="0"/>
          <w:numId w:val="18"/>
        </w:numPr>
        <w:tabs>
          <w:tab w:val="left" w:pos="426"/>
        </w:tabs>
        <w:suppressAutoHyphens/>
        <w:jc w:val="both"/>
        <w:rPr>
          <w:b/>
          <w:sz w:val="24"/>
          <w:szCs w:val="24"/>
        </w:rPr>
      </w:pPr>
      <w:r w:rsidRPr="00F84B42">
        <w:rPr>
          <w:sz w:val="24"/>
          <w:szCs w:val="24"/>
        </w:rPr>
        <w:t>Karcagi Polgármesteri Hivatal Aljegyzői Iroda, Szervezési Csoport, helyben</w:t>
      </w:r>
    </w:p>
    <w:p w:rsidR="00F84B42" w:rsidRPr="00F84B42" w:rsidRDefault="00F84B42" w:rsidP="00F84B42">
      <w:pPr>
        <w:numPr>
          <w:ilvl w:val="0"/>
          <w:numId w:val="18"/>
        </w:numPr>
        <w:tabs>
          <w:tab w:val="left" w:pos="426"/>
        </w:tabs>
        <w:suppressAutoHyphens/>
        <w:jc w:val="both"/>
        <w:rPr>
          <w:b/>
          <w:sz w:val="24"/>
          <w:szCs w:val="24"/>
        </w:rPr>
      </w:pPr>
      <w:r w:rsidRPr="00F84B42">
        <w:rPr>
          <w:sz w:val="24"/>
          <w:szCs w:val="24"/>
        </w:rPr>
        <w:t xml:space="preserve">Karcagi „Erőforrás” Vagyonhasznosító és Szolgáltató Kft., Karcag, Kossuth tér 14. </w:t>
      </w:r>
    </w:p>
    <w:p w:rsidR="00F84B42" w:rsidRPr="00F84B42" w:rsidRDefault="00F84B42" w:rsidP="00F84B42">
      <w:pPr>
        <w:numPr>
          <w:ilvl w:val="0"/>
          <w:numId w:val="18"/>
        </w:numPr>
        <w:tabs>
          <w:tab w:val="left" w:pos="426"/>
        </w:tabs>
        <w:suppressAutoHyphens/>
        <w:jc w:val="both"/>
        <w:rPr>
          <w:b/>
          <w:sz w:val="24"/>
          <w:szCs w:val="24"/>
        </w:rPr>
      </w:pPr>
      <w:r w:rsidRPr="00F84B42">
        <w:rPr>
          <w:sz w:val="24"/>
          <w:szCs w:val="24"/>
        </w:rPr>
        <w:t>Klebelsberg Intézményfenntartó Központ Karcagi Tankerülete, 5300 Karcag, Horváth Ferenc utca 7. I/6. /Költségvetési, Gazdálkodási és Kistérségi Iroda Gazdálkodási Csoport által/)</w:t>
      </w:r>
    </w:p>
    <w:p w:rsidR="00F84B42" w:rsidRPr="00D60735" w:rsidRDefault="00F84B42" w:rsidP="00F84B42">
      <w:pPr>
        <w:tabs>
          <w:tab w:val="right" w:pos="7797"/>
        </w:tabs>
        <w:jc w:val="both"/>
        <w:rPr>
          <w:b/>
          <w:bCs/>
          <w:sz w:val="22"/>
          <w:szCs w:val="22"/>
        </w:rPr>
      </w:pPr>
    </w:p>
    <w:p w:rsidR="00807629" w:rsidRDefault="00807629" w:rsidP="00807629">
      <w:pPr>
        <w:jc w:val="both"/>
        <w:rPr>
          <w:b/>
          <w:bCs/>
          <w:sz w:val="24"/>
          <w:szCs w:val="24"/>
          <w:u w:val="single"/>
        </w:rPr>
      </w:pPr>
    </w:p>
    <w:p w:rsidR="00807629" w:rsidRDefault="00807629" w:rsidP="00807629">
      <w:pPr>
        <w:jc w:val="both"/>
        <w:rPr>
          <w:b/>
          <w:bCs/>
          <w:sz w:val="24"/>
          <w:szCs w:val="24"/>
          <w:u w:val="single"/>
        </w:rPr>
      </w:pPr>
    </w:p>
    <w:p w:rsidR="00807629" w:rsidRPr="008129C0" w:rsidRDefault="00807629" w:rsidP="00807629">
      <w:pPr>
        <w:jc w:val="both"/>
        <w:rPr>
          <w:bCs/>
          <w:sz w:val="24"/>
          <w:szCs w:val="24"/>
        </w:rPr>
      </w:pPr>
      <w:r w:rsidRPr="008129C0">
        <w:rPr>
          <w:b/>
          <w:bCs/>
          <w:sz w:val="24"/>
          <w:szCs w:val="24"/>
          <w:u w:val="single"/>
        </w:rPr>
        <w:t>Dobos László polgármester:</w:t>
      </w:r>
      <w:r w:rsidRPr="008129C0">
        <w:rPr>
          <w:bCs/>
          <w:sz w:val="24"/>
          <w:szCs w:val="24"/>
        </w:rPr>
        <w:t xml:space="preserve"> Bejelentette, hogy a </w:t>
      </w:r>
      <w:r>
        <w:rPr>
          <w:bCs/>
          <w:sz w:val="24"/>
          <w:szCs w:val="24"/>
        </w:rPr>
        <w:t>6</w:t>
      </w:r>
      <w:r w:rsidRPr="008129C0">
        <w:rPr>
          <w:bCs/>
          <w:sz w:val="24"/>
          <w:szCs w:val="24"/>
        </w:rPr>
        <w:t>. napirendi pont tárgyalásánál zárt ülést rendel el.</w:t>
      </w:r>
    </w:p>
    <w:p w:rsidR="00807629" w:rsidRPr="008129C0" w:rsidRDefault="00807629" w:rsidP="00807629">
      <w:pPr>
        <w:pStyle w:val="Szvegtrzs"/>
        <w:rPr>
          <w:sz w:val="24"/>
          <w:szCs w:val="24"/>
        </w:rPr>
      </w:pPr>
    </w:p>
    <w:p w:rsidR="00807629" w:rsidRPr="008129C0" w:rsidRDefault="00807629" w:rsidP="00807629">
      <w:pPr>
        <w:pStyle w:val="Szvegtrzs"/>
        <w:rPr>
          <w:sz w:val="24"/>
          <w:szCs w:val="24"/>
        </w:rPr>
      </w:pPr>
      <w:r w:rsidRPr="008129C0">
        <w:rPr>
          <w:sz w:val="24"/>
          <w:szCs w:val="24"/>
        </w:rPr>
        <w:t xml:space="preserve">Tájékoztatta a jelenlévőket, hogy a Magyarország helyi önkormányzatairól szóló 2011. évi </w:t>
      </w:r>
      <w:proofErr w:type="spellStart"/>
      <w:r w:rsidRPr="008129C0">
        <w:rPr>
          <w:sz w:val="24"/>
          <w:szCs w:val="24"/>
        </w:rPr>
        <w:t>CLXXXIX</w:t>
      </w:r>
      <w:proofErr w:type="spellEnd"/>
      <w:r w:rsidRPr="008129C0">
        <w:rPr>
          <w:sz w:val="24"/>
          <w:szCs w:val="24"/>
        </w:rPr>
        <w:t xml:space="preserve">. törvény 46. § (3) bekezdése értelmében </w:t>
      </w:r>
      <w:r w:rsidRPr="008129C0">
        <w:rPr>
          <w:b/>
          <w:sz w:val="24"/>
          <w:szCs w:val="24"/>
        </w:rPr>
        <w:t>zárt ülésen</w:t>
      </w:r>
      <w:r w:rsidRPr="008129C0">
        <w:rPr>
          <w:sz w:val="24"/>
          <w:szCs w:val="24"/>
        </w:rPr>
        <w:t xml:space="preserve"> a képviselő-testület tagjai, a nem képviselő-testület tagjai közül választott alpolgármester, jegyző, aljegyző, továbbá meghívása esetén az érintett és a szakértő vehetnek részt. </w:t>
      </w:r>
    </w:p>
    <w:p w:rsidR="00807629" w:rsidRPr="008129C0" w:rsidRDefault="00807629" w:rsidP="00807629">
      <w:pPr>
        <w:pStyle w:val="Szvegtrzs"/>
        <w:rPr>
          <w:sz w:val="24"/>
          <w:szCs w:val="24"/>
        </w:rPr>
      </w:pPr>
      <w:r w:rsidRPr="008129C0">
        <w:rPr>
          <w:sz w:val="24"/>
          <w:szCs w:val="24"/>
        </w:rPr>
        <w:t>Ezért megkérte a meghívottakat és a vendégeket, hogy a zárt ülés időtartamára a tanácskozótermet szíveskedjenek elhagyni.</w:t>
      </w:r>
    </w:p>
    <w:p w:rsidR="00807629" w:rsidRPr="008129C0" w:rsidRDefault="00807629" w:rsidP="00807629">
      <w:pPr>
        <w:pStyle w:val="Szvegtrzs"/>
        <w:rPr>
          <w:sz w:val="24"/>
          <w:szCs w:val="24"/>
        </w:rPr>
      </w:pPr>
    </w:p>
    <w:p w:rsidR="00807629" w:rsidRPr="008129C0" w:rsidRDefault="00807629" w:rsidP="00807629">
      <w:pPr>
        <w:pStyle w:val="Szvegtrzs"/>
        <w:rPr>
          <w:sz w:val="24"/>
          <w:szCs w:val="24"/>
        </w:rPr>
      </w:pPr>
    </w:p>
    <w:p w:rsidR="00807629" w:rsidRPr="008129C0" w:rsidRDefault="00807629" w:rsidP="00807629">
      <w:pPr>
        <w:pStyle w:val="Szvegtrzs"/>
        <w:rPr>
          <w:sz w:val="24"/>
          <w:szCs w:val="24"/>
        </w:rPr>
      </w:pPr>
      <w:r w:rsidRPr="008129C0">
        <w:rPr>
          <w:sz w:val="24"/>
          <w:szCs w:val="24"/>
        </w:rPr>
        <w:t>Rátértek a zárt ülés napirendjének a megtárgyalására.</w:t>
      </w:r>
    </w:p>
    <w:p w:rsidR="00807629" w:rsidRPr="008129C0" w:rsidRDefault="00807629" w:rsidP="00807629">
      <w:pPr>
        <w:pStyle w:val="Szvegtrzs"/>
        <w:rPr>
          <w:sz w:val="24"/>
          <w:szCs w:val="24"/>
        </w:rPr>
      </w:pPr>
    </w:p>
    <w:p w:rsidR="00807629" w:rsidRPr="008129C0" w:rsidRDefault="00807629" w:rsidP="00807629">
      <w:pPr>
        <w:pStyle w:val="Szvegtrzs"/>
        <w:jc w:val="center"/>
        <w:rPr>
          <w:b/>
          <w:i/>
          <w:sz w:val="24"/>
          <w:szCs w:val="24"/>
        </w:rPr>
      </w:pPr>
      <w:r w:rsidRPr="008129C0">
        <w:rPr>
          <w:b/>
          <w:i/>
          <w:sz w:val="24"/>
          <w:szCs w:val="24"/>
        </w:rPr>
        <w:t>– A zárt ülés anyagát külön jegyzőkönyv tartalmazza. –</w:t>
      </w:r>
    </w:p>
    <w:p w:rsidR="00807629" w:rsidRDefault="00807629" w:rsidP="00807629">
      <w:pPr>
        <w:tabs>
          <w:tab w:val="left" w:pos="2448"/>
        </w:tabs>
        <w:rPr>
          <w:sz w:val="24"/>
          <w:szCs w:val="24"/>
        </w:rPr>
      </w:pPr>
    </w:p>
    <w:p w:rsidR="00774EC7" w:rsidRPr="008129C0" w:rsidRDefault="00774EC7" w:rsidP="00807629">
      <w:pPr>
        <w:tabs>
          <w:tab w:val="left" w:pos="2448"/>
        </w:tabs>
        <w:rPr>
          <w:sz w:val="24"/>
          <w:szCs w:val="24"/>
        </w:rPr>
      </w:pPr>
    </w:p>
    <w:p w:rsidR="00807629" w:rsidRPr="008129C0" w:rsidRDefault="00807629" w:rsidP="00807629">
      <w:pPr>
        <w:pStyle w:val="NormlWeb"/>
        <w:spacing w:before="0" w:after="0"/>
        <w:jc w:val="both"/>
        <w:rPr>
          <w:szCs w:val="24"/>
        </w:rPr>
      </w:pPr>
      <w:r w:rsidRPr="008129C0">
        <w:rPr>
          <w:b/>
          <w:bCs/>
          <w:iCs/>
          <w:szCs w:val="24"/>
          <w:u w:val="single"/>
        </w:rPr>
        <w:t>Dobos László polgármester:</w:t>
      </w:r>
      <w:r w:rsidRPr="008129C0">
        <w:rPr>
          <w:b/>
          <w:bCs/>
          <w:iCs/>
          <w:szCs w:val="24"/>
        </w:rPr>
        <w:t xml:space="preserve"> </w:t>
      </w:r>
      <w:r w:rsidRPr="008129C0">
        <w:rPr>
          <w:szCs w:val="24"/>
        </w:rPr>
        <w:t>Bejelentette, hogy a zárt ülés</w:t>
      </w:r>
      <w:r>
        <w:rPr>
          <w:szCs w:val="24"/>
        </w:rPr>
        <w:t xml:space="preserve"> </w:t>
      </w:r>
      <w:r w:rsidRPr="008129C0">
        <w:rPr>
          <w:szCs w:val="24"/>
        </w:rPr>
        <w:t xml:space="preserve">megtárgyalásának a végére értek, a testület nyilvános ülés keretében folytatja munkáját.  </w:t>
      </w:r>
    </w:p>
    <w:p w:rsidR="00485255" w:rsidRDefault="00485255" w:rsidP="00485255">
      <w:pPr>
        <w:tabs>
          <w:tab w:val="left" w:pos="2660"/>
        </w:tabs>
        <w:rPr>
          <w:b/>
          <w:bCs/>
          <w:sz w:val="24"/>
          <w:szCs w:val="24"/>
        </w:rPr>
      </w:pPr>
    </w:p>
    <w:p w:rsidR="00485255" w:rsidRPr="00485255" w:rsidRDefault="00485255" w:rsidP="00485255">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0"/>
        </w:tabs>
        <w:spacing w:line="0" w:lineRule="atLeast"/>
        <w:rPr>
          <w:rStyle w:val="absatz-standardschriftart0"/>
          <w:rFonts w:ascii="Times New Roman" w:hAnsi="Times New Roman" w:cs="Times New Roman"/>
          <w:color w:val="000000"/>
          <w:kern w:val="2"/>
          <w:sz w:val="24"/>
          <w:szCs w:val="24"/>
        </w:rPr>
      </w:pPr>
    </w:p>
    <w:tbl>
      <w:tblPr>
        <w:tblW w:w="0" w:type="auto"/>
        <w:tblLook w:val="04A0"/>
      </w:tblPr>
      <w:tblGrid>
        <w:gridCol w:w="2660"/>
        <w:gridCol w:w="6551"/>
      </w:tblGrid>
      <w:tr w:rsidR="00485255" w:rsidRPr="00485255" w:rsidTr="00FD791D">
        <w:tc>
          <w:tcPr>
            <w:tcW w:w="2660" w:type="dxa"/>
          </w:tcPr>
          <w:p w:rsidR="00485255" w:rsidRPr="00485255" w:rsidRDefault="00485255" w:rsidP="00485255">
            <w:pPr>
              <w:jc w:val="both"/>
              <w:rPr>
                <w:b/>
                <w:bCs/>
                <w:sz w:val="24"/>
                <w:szCs w:val="24"/>
              </w:rPr>
            </w:pPr>
            <w:r w:rsidRPr="00485255">
              <w:rPr>
                <w:b/>
                <w:bCs/>
                <w:sz w:val="24"/>
                <w:szCs w:val="24"/>
              </w:rPr>
              <w:t xml:space="preserve">7. </w:t>
            </w:r>
            <w:r w:rsidRPr="00485255">
              <w:rPr>
                <w:b/>
                <w:bCs/>
                <w:sz w:val="24"/>
                <w:szCs w:val="24"/>
                <w:u w:val="single"/>
              </w:rPr>
              <w:t>napirendi pont:</w:t>
            </w:r>
          </w:p>
        </w:tc>
        <w:tc>
          <w:tcPr>
            <w:tcW w:w="6551" w:type="dxa"/>
          </w:tcPr>
          <w:p w:rsidR="00485255" w:rsidRPr="00485255" w:rsidRDefault="00485255" w:rsidP="00485255">
            <w:pPr>
              <w:pStyle w:val="HTML-kntformzott"/>
              <w:spacing w:line="0" w:lineRule="atLeast"/>
              <w:jc w:val="both"/>
              <w:rPr>
                <w:rFonts w:ascii="Times New Roman" w:hAnsi="Times New Roman" w:cs="Times New Roman"/>
                <w:sz w:val="24"/>
                <w:szCs w:val="24"/>
              </w:rPr>
            </w:pPr>
            <w:r w:rsidRPr="00485255">
              <w:rPr>
                <w:rStyle w:val="absatz-standardschriftart0"/>
                <w:rFonts w:ascii="Times New Roman" w:hAnsi="Times New Roman" w:cs="Times New Roman"/>
                <w:color w:val="000000"/>
                <w:kern w:val="2"/>
                <w:sz w:val="24"/>
                <w:szCs w:val="24"/>
              </w:rPr>
              <w:t xml:space="preserve">Javaslat a Karcagi Többcélú Kistérségi Társulás Szociális Szolgáltató Központ család- és gyermekjóléti központjának működési </w:t>
            </w:r>
            <w:proofErr w:type="gramStart"/>
            <w:r w:rsidRPr="00485255">
              <w:rPr>
                <w:rStyle w:val="absatz-standardschriftart0"/>
                <w:rFonts w:ascii="Times New Roman" w:hAnsi="Times New Roman" w:cs="Times New Roman"/>
                <w:color w:val="000000"/>
                <w:kern w:val="2"/>
                <w:sz w:val="24"/>
                <w:szCs w:val="24"/>
              </w:rPr>
              <w:t>támogatás nyújtásra</w:t>
            </w:r>
            <w:proofErr w:type="gramEnd"/>
          </w:p>
          <w:p w:rsidR="00485255" w:rsidRPr="00485255" w:rsidRDefault="00485255" w:rsidP="00485255">
            <w:pPr>
              <w:jc w:val="both"/>
              <w:rPr>
                <w:sz w:val="24"/>
                <w:szCs w:val="24"/>
              </w:rPr>
            </w:pPr>
          </w:p>
        </w:tc>
      </w:tr>
    </w:tbl>
    <w:p w:rsidR="00FD791D" w:rsidRDefault="00FD791D" w:rsidP="00FD791D">
      <w:pPr>
        <w:tabs>
          <w:tab w:val="left" w:pos="2660"/>
        </w:tabs>
        <w:rPr>
          <w:b/>
          <w:bCs/>
          <w:sz w:val="24"/>
          <w:szCs w:val="24"/>
        </w:rPr>
      </w:pPr>
    </w:p>
    <w:p w:rsidR="009C3E7F" w:rsidRPr="009C3E7F" w:rsidRDefault="00092AE9" w:rsidP="009C3E7F">
      <w:pPr>
        <w:pStyle w:val="Default"/>
        <w:jc w:val="both"/>
        <w:rPr>
          <w:rFonts w:ascii="Times New Roman" w:hAnsi="Times New Roman" w:cs="Times New Roman"/>
        </w:rPr>
      </w:pPr>
      <w:r w:rsidRPr="00A42DF9">
        <w:rPr>
          <w:rFonts w:ascii="Times New Roman" w:hAnsi="Times New Roman" w:cs="Times New Roman"/>
          <w:b/>
          <w:bCs/>
          <w:iCs/>
          <w:u w:val="single"/>
        </w:rPr>
        <w:t>Dobos László polgármester:</w:t>
      </w:r>
      <w:r w:rsidRPr="00A45D51">
        <w:rPr>
          <w:bCs/>
          <w:iCs/>
        </w:rPr>
        <w:t xml:space="preserve"> </w:t>
      </w:r>
      <w:r w:rsidR="009C3E7F">
        <w:rPr>
          <w:bCs/>
          <w:iCs/>
        </w:rPr>
        <w:t>A</w:t>
      </w:r>
      <w:r w:rsidR="009C3E7F" w:rsidRPr="009C3E7F">
        <w:rPr>
          <w:rFonts w:ascii="Times New Roman" w:hAnsi="Times New Roman" w:cs="Times New Roman"/>
        </w:rPr>
        <w:t>z intézménynek 10.000.000,-</w:t>
      </w:r>
      <w:r w:rsidR="00A42DF9">
        <w:rPr>
          <w:rFonts w:ascii="Times New Roman" w:hAnsi="Times New Roman" w:cs="Times New Roman"/>
        </w:rPr>
        <w:t xml:space="preserve"> </w:t>
      </w:r>
      <w:r w:rsidR="009C3E7F" w:rsidRPr="009C3E7F">
        <w:rPr>
          <w:rFonts w:ascii="Times New Roman" w:hAnsi="Times New Roman" w:cs="Times New Roman"/>
        </w:rPr>
        <w:t>Ft működési támogatásra</w:t>
      </w:r>
      <w:r w:rsidR="00E86889">
        <w:rPr>
          <w:rFonts w:ascii="Times New Roman" w:hAnsi="Times New Roman" w:cs="Times New Roman"/>
        </w:rPr>
        <w:t xml:space="preserve"> van még szüksége</w:t>
      </w:r>
      <w:r w:rsidR="009C3E7F" w:rsidRPr="009C3E7F">
        <w:rPr>
          <w:rFonts w:ascii="Times New Roman" w:hAnsi="Times New Roman" w:cs="Times New Roman"/>
        </w:rPr>
        <w:t xml:space="preserve">, amelyből az intézmény berendezései, valamint az induláshoz szükséges költségek fedezete lenne biztosítva. </w:t>
      </w:r>
    </w:p>
    <w:p w:rsidR="009C3E7F" w:rsidRDefault="009C3E7F" w:rsidP="009C3E7F">
      <w:pPr>
        <w:pStyle w:val="Default"/>
        <w:jc w:val="both"/>
      </w:pPr>
    </w:p>
    <w:p w:rsidR="00092AE9" w:rsidRPr="00A45D51" w:rsidRDefault="00092AE9" w:rsidP="00092AE9">
      <w:pPr>
        <w:tabs>
          <w:tab w:val="left" w:pos="2518"/>
        </w:tabs>
        <w:jc w:val="both"/>
        <w:rPr>
          <w:bCs/>
          <w:iCs/>
          <w:sz w:val="24"/>
          <w:szCs w:val="24"/>
        </w:rPr>
      </w:pPr>
      <w:r w:rsidRPr="00A45D51">
        <w:rPr>
          <w:bCs/>
          <w:iCs/>
          <w:sz w:val="24"/>
          <w:szCs w:val="24"/>
        </w:rPr>
        <w:t>Kérdés, hozzászólás van-e?</w:t>
      </w:r>
    </w:p>
    <w:p w:rsidR="00092AE9" w:rsidRPr="00A45D51" w:rsidRDefault="00092AE9" w:rsidP="00092AE9">
      <w:pPr>
        <w:tabs>
          <w:tab w:val="left" w:pos="2518"/>
        </w:tabs>
        <w:jc w:val="both"/>
        <w:rPr>
          <w:bCs/>
          <w:iCs/>
          <w:sz w:val="24"/>
          <w:szCs w:val="24"/>
        </w:rPr>
      </w:pPr>
    </w:p>
    <w:p w:rsidR="00092AE9" w:rsidRPr="00A45D51" w:rsidRDefault="00092AE9" w:rsidP="00092AE9">
      <w:pPr>
        <w:rPr>
          <w:sz w:val="24"/>
          <w:szCs w:val="24"/>
        </w:rPr>
      </w:pPr>
      <w:r w:rsidRPr="00A45D51">
        <w:rPr>
          <w:sz w:val="24"/>
          <w:szCs w:val="24"/>
        </w:rPr>
        <w:t xml:space="preserve">Kérdés, észrevétel nem hangzott el. </w:t>
      </w:r>
    </w:p>
    <w:p w:rsidR="00092AE9" w:rsidRPr="00A45D51" w:rsidRDefault="00092AE9" w:rsidP="00092AE9">
      <w:pPr>
        <w:rPr>
          <w:sz w:val="24"/>
          <w:szCs w:val="24"/>
        </w:rPr>
      </w:pPr>
    </w:p>
    <w:p w:rsidR="00092AE9" w:rsidRPr="00A45D51" w:rsidRDefault="00092AE9" w:rsidP="00092AE9">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2AE9" w:rsidRPr="00A45D51" w:rsidRDefault="00092AE9" w:rsidP="00092AE9">
      <w:pPr>
        <w:rPr>
          <w:b/>
          <w:bCs/>
          <w:sz w:val="24"/>
          <w:szCs w:val="24"/>
          <w:u w:val="single"/>
        </w:rPr>
      </w:pPr>
    </w:p>
    <w:p w:rsidR="00092AE9" w:rsidRPr="00A45D51" w:rsidRDefault="00092AE9" w:rsidP="00092AE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FD791D" w:rsidRPr="00A45D51" w:rsidRDefault="00FD791D" w:rsidP="00FD791D">
      <w:pPr>
        <w:tabs>
          <w:tab w:val="left" w:pos="2518"/>
        </w:tabs>
        <w:jc w:val="both"/>
        <w:rPr>
          <w:bCs/>
          <w:iCs/>
          <w:sz w:val="24"/>
          <w:szCs w:val="24"/>
        </w:rPr>
      </w:pPr>
    </w:p>
    <w:p w:rsidR="007F7BED" w:rsidRPr="0086696C" w:rsidRDefault="007F7BED" w:rsidP="007F7BED">
      <w:pPr>
        <w:pStyle w:val="Nincstrkz"/>
        <w:jc w:val="both"/>
        <w:rPr>
          <w:rFonts w:ascii="Times New Roman" w:eastAsia="Times New Roman" w:hAnsi="Times New Roman"/>
          <w:color w:val="000000"/>
          <w:sz w:val="24"/>
          <w:szCs w:val="24"/>
          <w:lang w:eastAsia="hu-HU"/>
        </w:rPr>
      </w:pPr>
    </w:p>
    <w:p w:rsidR="007F7BED" w:rsidRPr="007F7BED" w:rsidRDefault="007F7BED" w:rsidP="007F7BED">
      <w:pPr>
        <w:jc w:val="both"/>
        <w:rPr>
          <w:b/>
          <w:sz w:val="24"/>
          <w:szCs w:val="24"/>
        </w:rPr>
      </w:pPr>
      <w:r w:rsidRPr="007F7BED">
        <w:rPr>
          <w:b/>
          <w:sz w:val="24"/>
          <w:szCs w:val="24"/>
        </w:rPr>
        <w:t>212/2016. (VIII.10.) ,</w:t>
      </w:r>
      <w:proofErr w:type="gramStart"/>
      <w:r w:rsidRPr="007F7BED">
        <w:rPr>
          <w:b/>
          <w:sz w:val="24"/>
          <w:szCs w:val="24"/>
        </w:rPr>
        <w:t>,</w:t>
      </w:r>
      <w:proofErr w:type="spellStart"/>
      <w:r w:rsidRPr="007F7BED">
        <w:rPr>
          <w:b/>
          <w:sz w:val="24"/>
          <w:szCs w:val="24"/>
        </w:rPr>
        <w:t>kt</w:t>
      </w:r>
      <w:proofErr w:type="spellEnd"/>
      <w:proofErr w:type="gramEnd"/>
      <w:r w:rsidRPr="007F7BED">
        <w:rPr>
          <w:b/>
          <w:sz w:val="24"/>
          <w:szCs w:val="24"/>
        </w:rPr>
        <w:t>.” sz. határozat</w:t>
      </w:r>
    </w:p>
    <w:p w:rsidR="007F7BED" w:rsidRPr="007F7BED" w:rsidRDefault="007F7BED" w:rsidP="007F7BED">
      <w:pPr>
        <w:pStyle w:val="Default"/>
        <w:rPr>
          <w:rFonts w:ascii="Times New Roman" w:hAnsi="Times New Roman" w:cs="Times New Roman"/>
          <w:sz w:val="22"/>
          <w:szCs w:val="22"/>
          <w:shd w:val="clear" w:color="auto" w:fill="FFFFFF"/>
        </w:rPr>
      </w:pPr>
      <w:proofErr w:type="gramStart"/>
      <w:r w:rsidRPr="007F7BED">
        <w:rPr>
          <w:rFonts w:ascii="Times New Roman" w:hAnsi="Times New Roman" w:cs="Times New Roman"/>
          <w:b/>
          <w:sz w:val="22"/>
          <w:szCs w:val="22"/>
          <w:shd w:val="clear" w:color="auto" w:fill="FFFFFF"/>
        </w:rPr>
        <w:t>a</w:t>
      </w:r>
      <w:proofErr w:type="gramEnd"/>
      <w:r w:rsidRPr="007F7BED">
        <w:rPr>
          <w:rFonts w:ascii="Times New Roman" w:hAnsi="Times New Roman" w:cs="Times New Roman"/>
          <w:b/>
          <w:sz w:val="22"/>
          <w:szCs w:val="22"/>
          <w:shd w:val="clear" w:color="auto" w:fill="FFFFFF"/>
        </w:rPr>
        <w:t xml:space="preserve"> Karcagi Többcélú Kistérségi Társulás Szociális Szolgáltató Központ család-és gyermekjóléti központjának működési támogatás nyújtásáról</w:t>
      </w:r>
    </w:p>
    <w:p w:rsidR="007F7BED" w:rsidRPr="007F7BED" w:rsidRDefault="007F7BED" w:rsidP="007F7BED">
      <w:pPr>
        <w:pStyle w:val="Default"/>
        <w:rPr>
          <w:rFonts w:ascii="Times New Roman" w:hAnsi="Times New Roman" w:cs="Times New Roman"/>
          <w:sz w:val="22"/>
          <w:szCs w:val="22"/>
          <w:shd w:val="clear" w:color="auto" w:fill="FFFFFF"/>
        </w:rPr>
      </w:pPr>
    </w:p>
    <w:p w:rsidR="007F7BED" w:rsidRPr="007F7BED" w:rsidRDefault="007F7BED" w:rsidP="007F7BED">
      <w:pPr>
        <w:ind w:left="425"/>
        <w:jc w:val="both"/>
        <w:rPr>
          <w:sz w:val="24"/>
          <w:szCs w:val="24"/>
        </w:rPr>
      </w:pPr>
      <w:r w:rsidRPr="007F7BED">
        <w:rPr>
          <w:sz w:val="24"/>
          <w:szCs w:val="24"/>
        </w:rPr>
        <w:t xml:space="preserve">Karcag Városi Önkormányzat Képviselő-testülete (a továbbiakban: Képviselő-testület) az Alaptörvény 32. cikk (1) bekezdése b) és e)- f) pontjában biztosított jogkörében és a Magyarország helyi önkormányzatairól szóló 2011. évi </w:t>
      </w:r>
      <w:proofErr w:type="spellStart"/>
      <w:r w:rsidRPr="007F7BED">
        <w:rPr>
          <w:sz w:val="24"/>
          <w:szCs w:val="24"/>
        </w:rPr>
        <w:t>CLXXXIX</w:t>
      </w:r>
      <w:proofErr w:type="spellEnd"/>
      <w:r w:rsidRPr="007F7BED">
        <w:rPr>
          <w:sz w:val="24"/>
          <w:szCs w:val="24"/>
        </w:rPr>
        <w:t xml:space="preserve"> törvény 10. § (1)</w:t>
      </w:r>
      <w:r w:rsidR="003F4131">
        <w:rPr>
          <w:sz w:val="24"/>
          <w:szCs w:val="24"/>
        </w:rPr>
        <w:t> </w:t>
      </w:r>
      <w:r w:rsidRPr="007F7BED">
        <w:rPr>
          <w:sz w:val="24"/>
          <w:szCs w:val="24"/>
        </w:rPr>
        <w:t>bekezdésében és a 107. §</w:t>
      </w:r>
      <w:proofErr w:type="spellStart"/>
      <w:r w:rsidRPr="007F7BED">
        <w:rPr>
          <w:sz w:val="24"/>
          <w:szCs w:val="24"/>
        </w:rPr>
        <w:t>-ában</w:t>
      </w:r>
      <w:proofErr w:type="spellEnd"/>
      <w:r w:rsidRPr="007F7BED">
        <w:rPr>
          <w:sz w:val="24"/>
          <w:szCs w:val="24"/>
        </w:rPr>
        <w:t xml:space="preserve"> biztosított feladatkörében eljárva az alábbiak szerint dönt:</w:t>
      </w:r>
    </w:p>
    <w:p w:rsidR="007F7BED" w:rsidRPr="007F7BED" w:rsidRDefault="007F7BED" w:rsidP="007F7BED">
      <w:pPr>
        <w:ind w:left="425"/>
        <w:jc w:val="both"/>
        <w:rPr>
          <w:sz w:val="24"/>
          <w:szCs w:val="24"/>
        </w:rPr>
      </w:pPr>
    </w:p>
    <w:p w:rsidR="007F7BED" w:rsidRPr="007F7BED" w:rsidRDefault="007F7BED" w:rsidP="007F7BED">
      <w:pPr>
        <w:pStyle w:val="Listaszerbekezds"/>
        <w:numPr>
          <w:ilvl w:val="0"/>
          <w:numId w:val="25"/>
        </w:numPr>
        <w:jc w:val="both"/>
      </w:pPr>
      <w:r w:rsidRPr="007F7BED">
        <w:t>A Képviselő-testület a Karcagi Többcélú Kistérségi Társulás Szociális Szolgáltató Központ által ellátandó család-és gyermekjóléti központ feladatának ellátásához 10.000.000,</w:t>
      </w:r>
      <w:proofErr w:type="spellStart"/>
      <w:r w:rsidRPr="007F7BED">
        <w:t>-Ft</w:t>
      </w:r>
      <w:proofErr w:type="spellEnd"/>
      <w:r w:rsidRPr="007F7BED">
        <w:t xml:space="preserve"> működési támogatást biztosít, a Karcag Városi Önkormányzat 2016. évi költségvetésében. </w:t>
      </w:r>
    </w:p>
    <w:p w:rsidR="007F7BED" w:rsidRPr="007F7BED" w:rsidRDefault="007F7BED" w:rsidP="007F7BED">
      <w:pPr>
        <w:pStyle w:val="Listaszerbekezds"/>
        <w:jc w:val="both"/>
      </w:pPr>
    </w:p>
    <w:p w:rsidR="007F7BED" w:rsidRPr="007F7BED" w:rsidRDefault="007F7BED" w:rsidP="007F7BED">
      <w:pPr>
        <w:pStyle w:val="Listaszerbekezds"/>
        <w:numPr>
          <w:ilvl w:val="0"/>
          <w:numId w:val="25"/>
        </w:numPr>
        <w:jc w:val="both"/>
      </w:pPr>
      <w:r w:rsidRPr="007F7BED">
        <w:t>A Képviselő-testület felkéri a Karcagi Polgármesteri Hivatal Költségvetési, Gazdálkodási és Kistérségi Iroda Költségvetési Csoportját, hogy a 1. pontban meghatározott összeget a Karcag Városi Önkormányzat 2016. évi költségvetésébe a következő módosításkor építse be.</w:t>
      </w:r>
    </w:p>
    <w:p w:rsidR="007F7BED" w:rsidRPr="007F7BED" w:rsidRDefault="007F7BED" w:rsidP="007F7BED">
      <w:pPr>
        <w:pStyle w:val="Listaszerbekezds"/>
        <w:ind w:left="2124"/>
        <w:jc w:val="both"/>
      </w:pPr>
      <w:r w:rsidRPr="007F7BED">
        <w:rPr>
          <w:u w:val="single"/>
        </w:rPr>
        <w:t>Felelős:</w:t>
      </w:r>
      <w:r w:rsidRPr="007F7BED">
        <w:t xml:space="preserve"> Rózsa Sándor jegyző</w:t>
      </w:r>
      <w:r>
        <w:t xml:space="preserve">                                                                                                                                                                                                                                                                                                                                                                                                                                                                                                                                             </w:t>
      </w:r>
    </w:p>
    <w:p w:rsidR="007F7BED" w:rsidRPr="007F7BED" w:rsidRDefault="007F7BED" w:rsidP="007F7BED">
      <w:pPr>
        <w:pStyle w:val="Listaszerbekezds"/>
        <w:ind w:left="2124"/>
        <w:jc w:val="both"/>
      </w:pPr>
      <w:r w:rsidRPr="007F7BED">
        <w:rPr>
          <w:u w:val="single"/>
        </w:rPr>
        <w:t>Határidő:</w:t>
      </w:r>
      <w:r w:rsidRPr="007F7BED">
        <w:t xml:space="preserve"> 2016. október 31.</w:t>
      </w:r>
    </w:p>
    <w:p w:rsidR="007F7BED" w:rsidRPr="007F7BED" w:rsidRDefault="007F7BED" w:rsidP="007F7BED">
      <w:pPr>
        <w:pStyle w:val="Listaszerbekezds"/>
        <w:ind w:left="2124"/>
        <w:jc w:val="both"/>
      </w:pPr>
    </w:p>
    <w:p w:rsidR="007F7BED" w:rsidRPr="007F7BED" w:rsidRDefault="007F7BED" w:rsidP="007F7BED">
      <w:pPr>
        <w:ind w:left="426" w:hanging="426"/>
        <w:jc w:val="both"/>
        <w:rPr>
          <w:sz w:val="24"/>
          <w:szCs w:val="24"/>
          <w:u w:val="single"/>
        </w:rPr>
      </w:pPr>
      <w:r w:rsidRPr="007F7BED">
        <w:rPr>
          <w:sz w:val="24"/>
          <w:szCs w:val="24"/>
        </w:rPr>
        <w:tab/>
      </w:r>
      <w:r w:rsidRPr="007F7BED">
        <w:rPr>
          <w:sz w:val="24"/>
          <w:szCs w:val="24"/>
          <w:u w:val="single"/>
        </w:rPr>
        <w:t>Erről értesülnek:</w:t>
      </w:r>
    </w:p>
    <w:p w:rsidR="007F7BED" w:rsidRPr="007F7BED" w:rsidRDefault="007F7BED" w:rsidP="007F7BED">
      <w:pPr>
        <w:pStyle w:val="WW-Alaprtelmezett"/>
        <w:numPr>
          <w:ilvl w:val="0"/>
          <w:numId w:val="26"/>
        </w:numPr>
        <w:tabs>
          <w:tab w:val="left" w:pos="426"/>
        </w:tabs>
        <w:jc w:val="both"/>
      </w:pPr>
      <w:r w:rsidRPr="007F7BED">
        <w:t>Karcag Városi Önkormányzat Képviselő-testületének tagjai, lakhelyükön</w:t>
      </w:r>
    </w:p>
    <w:p w:rsidR="007F7BED" w:rsidRPr="007F7BED" w:rsidRDefault="007F7BED" w:rsidP="007F7BED">
      <w:pPr>
        <w:pStyle w:val="WW-Alaprtelmezett"/>
        <w:numPr>
          <w:ilvl w:val="0"/>
          <w:numId w:val="26"/>
        </w:numPr>
        <w:tabs>
          <w:tab w:val="left" w:pos="426"/>
        </w:tabs>
        <w:jc w:val="both"/>
      </w:pPr>
      <w:r w:rsidRPr="007F7BED">
        <w:t>Karcag Városi Önkormányzat Polgármestere, helyben</w:t>
      </w:r>
    </w:p>
    <w:p w:rsidR="007F7BED" w:rsidRPr="007F7BED" w:rsidRDefault="007F7BED" w:rsidP="007F7BED">
      <w:pPr>
        <w:pStyle w:val="WW-Alaprtelmezett"/>
        <w:numPr>
          <w:ilvl w:val="0"/>
          <w:numId w:val="26"/>
        </w:numPr>
        <w:tabs>
          <w:tab w:val="left" w:pos="426"/>
        </w:tabs>
        <w:jc w:val="both"/>
      </w:pPr>
      <w:r w:rsidRPr="007F7BED">
        <w:t>Karcag Városi Önkormányzat Jegyzője, helyben</w:t>
      </w:r>
    </w:p>
    <w:p w:rsidR="007F7BED" w:rsidRPr="007F7BED" w:rsidRDefault="007F7BED" w:rsidP="007F7BED">
      <w:pPr>
        <w:pStyle w:val="WW-Alaprtelmezett"/>
        <w:numPr>
          <w:ilvl w:val="0"/>
          <w:numId w:val="26"/>
        </w:numPr>
        <w:tabs>
          <w:tab w:val="left" w:pos="426"/>
        </w:tabs>
        <w:jc w:val="both"/>
      </w:pPr>
      <w:r w:rsidRPr="007F7BED">
        <w:t xml:space="preserve">Karcagi Polgármesteri Hivatal Költségvetési, Gazdálkodási és Kistérségi Iroda, Kistérségi Csoport, helyben </w:t>
      </w:r>
    </w:p>
    <w:p w:rsidR="007F7BED" w:rsidRDefault="007F7BED" w:rsidP="007F7BED">
      <w:pPr>
        <w:pStyle w:val="WW-Alaprtelmezett"/>
        <w:numPr>
          <w:ilvl w:val="0"/>
          <w:numId w:val="26"/>
        </w:numPr>
        <w:tabs>
          <w:tab w:val="left" w:pos="426"/>
        </w:tabs>
        <w:jc w:val="both"/>
      </w:pPr>
      <w:r w:rsidRPr="00562BDE">
        <w:t>Karcagi Polgármesteri Hivatal</w:t>
      </w:r>
      <w:r>
        <w:t xml:space="preserve"> </w:t>
      </w:r>
      <w:r w:rsidRPr="00562BDE">
        <w:t xml:space="preserve">Költségvetési, Gazdálkodási és Kistérségi Iroda, </w:t>
      </w:r>
      <w:r>
        <w:t xml:space="preserve">Költségvetési Csoport, </w:t>
      </w:r>
      <w:r w:rsidRPr="00562BDE">
        <w:t>helyben</w:t>
      </w:r>
    </w:p>
    <w:p w:rsidR="00485255" w:rsidRPr="007F7BED" w:rsidRDefault="007F7BED" w:rsidP="007F7BED">
      <w:pPr>
        <w:pStyle w:val="HTML-kntformzott"/>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0"/>
        </w:tabs>
        <w:spacing w:line="0" w:lineRule="atLeast"/>
        <w:rPr>
          <w:rFonts w:ascii="Times New Roman" w:hAnsi="Times New Roman" w:cs="Times New Roman"/>
          <w:b/>
          <w:bCs/>
          <w:sz w:val="24"/>
          <w:szCs w:val="24"/>
        </w:rPr>
      </w:pPr>
      <w:r w:rsidRPr="007F7BED">
        <w:rPr>
          <w:rFonts w:ascii="Times New Roman" w:hAnsi="Times New Roman" w:cs="Times New Roman"/>
          <w:sz w:val="24"/>
          <w:szCs w:val="24"/>
        </w:rPr>
        <w:t>Karcagi Polgármesteri Hivatal Aljegyzői Iroda, Szervezési Csoport, helyben</w:t>
      </w:r>
    </w:p>
    <w:p w:rsidR="00485255" w:rsidRDefault="00485255" w:rsidP="00FD791D">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0"/>
        </w:tabs>
        <w:spacing w:line="0" w:lineRule="atLeast"/>
        <w:rPr>
          <w:rFonts w:ascii="Times New Roman" w:hAnsi="Times New Roman" w:cs="Times New Roman"/>
          <w:b/>
          <w:bCs/>
          <w:sz w:val="24"/>
          <w:szCs w:val="24"/>
        </w:rPr>
      </w:pPr>
    </w:p>
    <w:p w:rsidR="00485255" w:rsidRPr="00807629" w:rsidRDefault="00807629" w:rsidP="00FD791D">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0"/>
        </w:tabs>
        <w:spacing w:line="0" w:lineRule="atLeast"/>
        <w:rPr>
          <w:rFonts w:ascii="Times New Roman" w:hAnsi="Times New Roman" w:cs="Times New Roman"/>
          <w:b/>
          <w:bCs/>
          <w:sz w:val="24"/>
          <w:szCs w:val="24"/>
        </w:rPr>
      </w:pPr>
      <w:r w:rsidRPr="00807629">
        <w:rPr>
          <w:rFonts w:ascii="Times New Roman" w:hAnsi="Times New Roman" w:cs="Times New Roman"/>
          <w:b/>
          <w:bCs/>
          <w:iCs/>
          <w:sz w:val="24"/>
          <w:szCs w:val="24"/>
          <w:u w:val="single"/>
        </w:rPr>
        <w:t>Dobos László polgármester:</w:t>
      </w:r>
      <w:r w:rsidRPr="00807629">
        <w:rPr>
          <w:rFonts w:ascii="Times New Roman" w:hAnsi="Times New Roman" w:cs="Times New Roman"/>
          <w:b/>
          <w:bCs/>
          <w:iCs/>
          <w:sz w:val="24"/>
          <w:szCs w:val="24"/>
        </w:rPr>
        <w:t xml:space="preserve"> </w:t>
      </w:r>
      <w:r w:rsidRPr="00807629">
        <w:rPr>
          <w:rFonts w:ascii="Times New Roman" w:hAnsi="Times New Roman" w:cs="Times New Roman"/>
          <w:sz w:val="24"/>
          <w:szCs w:val="24"/>
        </w:rPr>
        <w:t xml:space="preserve">Bejelentette, hogy a </w:t>
      </w:r>
      <w:r>
        <w:rPr>
          <w:rFonts w:ascii="Times New Roman" w:hAnsi="Times New Roman" w:cs="Times New Roman"/>
          <w:sz w:val="24"/>
          <w:szCs w:val="24"/>
        </w:rPr>
        <w:t>napirendek</w:t>
      </w:r>
      <w:r w:rsidRPr="00807629">
        <w:rPr>
          <w:rFonts w:ascii="Times New Roman" w:hAnsi="Times New Roman" w:cs="Times New Roman"/>
          <w:sz w:val="24"/>
          <w:szCs w:val="24"/>
        </w:rPr>
        <w:t xml:space="preserve"> megtárgyalásának a végére értek</w:t>
      </w:r>
      <w:r>
        <w:rPr>
          <w:rFonts w:ascii="Times New Roman" w:hAnsi="Times New Roman" w:cs="Times New Roman"/>
          <w:sz w:val="24"/>
          <w:szCs w:val="24"/>
        </w:rPr>
        <w:t>.</w:t>
      </w:r>
    </w:p>
    <w:p w:rsidR="00FD791D" w:rsidRPr="008129C0" w:rsidRDefault="00FD791D" w:rsidP="00FD791D">
      <w:pPr>
        <w:tabs>
          <w:tab w:val="left" w:pos="2660"/>
        </w:tabs>
        <w:rPr>
          <w:rStyle w:val="Kiemels2"/>
          <w:b w:val="0"/>
          <w:bCs w:val="0"/>
          <w:sz w:val="24"/>
          <w:szCs w:val="24"/>
        </w:rPr>
      </w:pPr>
    </w:p>
    <w:p w:rsidR="00FD791D" w:rsidRDefault="00FD791D" w:rsidP="00FD791D">
      <w:pPr>
        <w:pStyle w:val="NormlWeb"/>
        <w:spacing w:before="0" w:after="0"/>
        <w:jc w:val="both"/>
        <w:rPr>
          <w:szCs w:val="24"/>
        </w:rPr>
      </w:pPr>
      <w:r w:rsidRPr="005D6FB0">
        <w:rPr>
          <w:szCs w:val="24"/>
        </w:rPr>
        <w:t>Ismertette</w:t>
      </w:r>
      <w:r w:rsidRPr="008129C0">
        <w:rPr>
          <w:szCs w:val="24"/>
        </w:rPr>
        <w:t>, hogy legközelebb</w:t>
      </w:r>
      <w:r>
        <w:rPr>
          <w:szCs w:val="24"/>
        </w:rPr>
        <w:t xml:space="preserve"> munkaterv szerint,</w:t>
      </w:r>
    </w:p>
    <w:p w:rsidR="00FD791D" w:rsidRPr="008129C0" w:rsidRDefault="00FD791D" w:rsidP="00FD791D">
      <w:pPr>
        <w:pStyle w:val="NormlWeb"/>
        <w:spacing w:before="0" w:after="0"/>
        <w:jc w:val="both"/>
        <w:rPr>
          <w:szCs w:val="24"/>
        </w:rPr>
      </w:pPr>
    </w:p>
    <w:p w:rsidR="00FD791D" w:rsidRPr="008129C0" w:rsidRDefault="00FD791D" w:rsidP="00FD791D">
      <w:pPr>
        <w:pStyle w:val="NormlWeb"/>
        <w:spacing w:before="0" w:after="0"/>
        <w:jc w:val="center"/>
        <w:rPr>
          <w:b/>
          <w:szCs w:val="24"/>
        </w:rPr>
      </w:pPr>
      <w:r w:rsidRPr="008129C0">
        <w:rPr>
          <w:b/>
          <w:szCs w:val="24"/>
        </w:rPr>
        <w:t xml:space="preserve">2016. </w:t>
      </w:r>
      <w:r w:rsidR="00A42DF9">
        <w:rPr>
          <w:b/>
          <w:szCs w:val="24"/>
        </w:rPr>
        <w:t>szeptember 29</w:t>
      </w:r>
      <w:r>
        <w:rPr>
          <w:b/>
          <w:szCs w:val="24"/>
        </w:rPr>
        <w:t>-én</w:t>
      </w:r>
      <w:r w:rsidRPr="008129C0">
        <w:rPr>
          <w:b/>
          <w:szCs w:val="24"/>
        </w:rPr>
        <w:t xml:space="preserve"> (</w:t>
      </w:r>
      <w:r>
        <w:rPr>
          <w:b/>
          <w:szCs w:val="24"/>
        </w:rPr>
        <w:t>csütörtökön</w:t>
      </w:r>
      <w:r w:rsidRPr="008129C0">
        <w:rPr>
          <w:b/>
          <w:szCs w:val="24"/>
        </w:rPr>
        <w:t>) 15 órai kezdettel</w:t>
      </w:r>
    </w:p>
    <w:p w:rsidR="00FD791D" w:rsidRPr="008129C0" w:rsidRDefault="00FD791D" w:rsidP="00FD791D">
      <w:pPr>
        <w:pStyle w:val="NormlWeb"/>
        <w:spacing w:before="0" w:after="0"/>
        <w:jc w:val="center"/>
        <w:rPr>
          <w:b/>
          <w:szCs w:val="24"/>
        </w:rPr>
      </w:pPr>
    </w:p>
    <w:p w:rsidR="00FD791D" w:rsidRPr="008129C0" w:rsidRDefault="00FD791D" w:rsidP="00FD791D">
      <w:pPr>
        <w:pStyle w:val="NormlWeb"/>
        <w:spacing w:before="0" w:after="0"/>
        <w:jc w:val="both"/>
        <w:rPr>
          <w:szCs w:val="24"/>
        </w:rPr>
      </w:pPr>
      <w:proofErr w:type="gramStart"/>
      <w:r w:rsidRPr="008129C0">
        <w:rPr>
          <w:szCs w:val="24"/>
        </w:rPr>
        <w:t>ülésezik</w:t>
      </w:r>
      <w:proofErr w:type="gramEnd"/>
      <w:r w:rsidRPr="008129C0">
        <w:rPr>
          <w:szCs w:val="24"/>
        </w:rPr>
        <w:t xml:space="preserve"> a képviselő-testület.</w:t>
      </w:r>
    </w:p>
    <w:p w:rsidR="00FD791D" w:rsidRPr="008129C0" w:rsidRDefault="00FD791D" w:rsidP="00FD791D">
      <w:pPr>
        <w:pStyle w:val="NormlWeb"/>
        <w:spacing w:before="0" w:after="0"/>
        <w:jc w:val="both"/>
        <w:rPr>
          <w:szCs w:val="24"/>
        </w:rPr>
      </w:pPr>
    </w:p>
    <w:p w:rsidR="00FD791D" w:rsidRPr="008129C0" w:rsidRDefault="00FD791D" w:rsidP="00FD791D">
      <w:pPr>
        <w:pStyle w:val="NormlWeb"/>
        <w:spacing w:before="0" w:after="0"/>
        <w:rPr>
          <w:szCs w:val="24"/>
        </w:rPr>
      </w:pPr>
      <w:r w:rsidRPr="008129C0">
        <w:rPr>
          <w:szCs w:val="24"/>
        </w:rPr>
        <w:t>Van-e valakinek napirendi javaslata erre az ülésre?</w:t>
      </w:r>
    </w:p>
    <w:p w:rsidR="00FD791D" w:rsidRPr="008129C0" w:rsidRDefault="00FD791D" w:rsidP="00FD791D">
      <w:pPr>
        <w:rPr>
          <w:sz w:val="24"/>
          <w:szCs w:val="24"/>
        </w:rPr>
      </w:pPr>
    </w:p>
    <w:p w:rsidR="00FD791D" w:rsidRPr="008129C0" w:rsidRDefault="00FD791D" w:rsidP="00FD791D">
      <w:pPr>
        <w:pStyle w:val="NormlWeb"/>
        <w:spacing w:before="0" w:after="0"/>
        <w:jc w:val="both"/>
        <w:rPr>
          <w:szCs w:val="24"/>
        </w:rPr>
      </w:pPr>
      <w:r w:rsidRPr="008129C0">
        <w:rPr>
          <w:szCs w:val="24"/>
        </w:rPr>
        <w:t>Napirendi javaslat nem hangzott el.</w:t>
      </w:r>
    </w:p>
    <w:p w:rsidR="00FD791D" w:rsidRPr="008129C0" w:rsidRDefault="00FD791D" w:rsidP="00FD791D">
      <w:pPr>
        <w:tabs>
          <w:tab w:val="left" w:pos="2268"/>
        </w:tabs>
        <w:ind w:right="57"/>
        <w:jc w:val="both"/>
        <w:rPr>
          <w:b/>
          <w:sz w:val="24"/>
          <w:szCs w:val="24"/>
          <w:u w:val="single"/>
        </w:rPr>
      </w:pPr>
    </w:p>
    <w:p w:rsidR="00FD791D" w:rsidRPr="008129C0" w:rsidRDefault="00FD791D" w:rsidP="00FD791D">
      <w:pPr>
        <w:tabs>
          <w:tab w:val="left" w:pos="2268"/>
        </w:tabs>
        <w:ind w:right="57"/>
        <w:jc w:val="both"/>
        <w:rPr>
          <w:sz w:val="24"/>
          <w:szCs w:val="24"/>
        </w:rPr>
      </w:pPr>
      <w:r w:rsidRPr="008129C0">
        <w:rPr>
          <w:b/>
          <w:bCs/>
          <w:iCs/>
          <w:sz w:val="24"/>
          <w:szCs w:val="24"/>
          <w:u w:val="single"/>
        </w:rPr>
        <w:t>Dobos László polgármester:</w:t>
      </w:r>
      <w:r w:rsidRPr="008129C0">
        <w:rPr>
          <w:b/>
          <w:bCs/>
          <w:iCs/>
          <w:sz w:val="24"/>
          <w:szCs w:val="24"/>
        </w:rPr>
        <w:t xml:space="preserve"> </w:t>
      </w:r>
      <w:r w:rsidRPr="008129C0">
        <w:rPr>
          <w:sz w:val="24"/>
          <w:szCs w:val="24"/>
        </w:rPr>
        <w:t xml:space="preserve">Megköszönte a képviselő-testület tagjainak, a meghívottaknak a megjelenését, aktivitását, a testületi ülést bezárta. </w:t>
      </w:r>
    </w:p>
    <w:p w:rsidR="00FD791D" w:rsidRPr="008129C0" w:rsidRDefault="00FD791D" w:rsidP="00FD791D">
      <w:pPr>
        <w:rPr>
          <w:b/>
          <w:sz w:val="24"/>
          <w:szCs w:val="24"/>
          <w:u w:val="single"/>
        </w:rPr>
      </w:pPr>
    </w:p>
    <w:p w:rsidR="00FD791D" w:rsidRPr="008129C0" w:rsidRDefault="00FD791D" w:rsidP="00FD791D">
      <w:pPr>
        <w:jc w:val="center"/>
        <w:rPr>
          <w:sz w:val="24"/>
          <w:szCs w:val="24"/>
        </w:rPr>
      </w:pPr>
      <w:r w:rsidRPr="008129C0">
        <w:rPr>
          <w:sz w:val="24"/>
          <w:szCs w:val="24"/>
        </w:rPr>
        <w:t xml:space="preserve">K. </w:t>
      </w:r>
      <w:proofErr w:type="gramStart"/>
      <w:r w:rsidRPr="008129C0">
        <w:rPr>
          <w:sz w:val="24"/>
          <w:szCs w:val="24"/>
        </w:rPr>
        <w:t>m</w:t>
      </w:r>
      <w:proofErr w:type="gramEnd"/>
      <w:r w:rsidRPr="008129C0">
        <w:rPr>
          <w:sz w:val="24"/>
          <w:szCs w:val="24"/>
        </w:rPr>
        <w:t xml:space="preserve">. </w:t>
      </w:r>
      <w:proofErr w:type="gramStart"/>
      <w:r w:rsidRPr="008129C0">
        <w:rPr>
          <w:sz w:val="24"/>
          <w:szCs w:val="24"/>
        </w:rPr>
        <w:t>f</w:t>
      </w:r>
      <w:proofErr w:type="gramEnd"/>
      <w:r w:rsidRPr="008129C0">
        <w:rPr>
          <w:sz w:val="24"/>
          <w:szCs w:val="24"/>
        </w:rPr>
        <w:t>.</w:t>
      </w:r>
    </w:p>
    <w:p w:rsidR="00FD791D" w:rsidRDefault="00FD791D" w:rsidP="00FD791D">
      <w:pPr>
        <w:jc w:val="center"/>
        <w:rPr>
          <w:sz w:val="24"/>
          <w:szCs w:val="24"/>
        </w:rPr>
      </w:pPr>
    </w:p>
    <w:p w:rsidR="00FD791D" w:rsidRPr="008129C0" w:rsidRDefault="00FD791D" w:rsidP="00FD791D">
      <w:pPr>
        <w:jc w:val="center"/>
        <w:rPr>
          <w:sz w:val="24"/>
          <w:szCs w:val="24"/>
        </w:rPr>
      </w:pPr>
    </w:p>
    <w:p w:rsidR="00FD791D" w:rsidRPr="008129C0" w:rsidRDefault="00FD791D" w:rsidP="00FD791D">
      <w:pPr>
        <w:jc w:val="center"/>
        <w:rPr>
          <w:sz w:val="24"/>
          <w:szCs w:val="24"/>
        </w:rPr>
      </w:pPr>
    </w:p>
    <w:p w:rsidR="00FD791D" w:rsidRPr="008129C0" w:rsidRDefault="00FD791D" w:rsidP="00FD791D">
      <w:pPr>
        <w:jc w:val="center"/>
        <w:rPr>
          <w:sz w:val="24"/>
          <w:szCs w:val="24"/>
        </w:rPr>
      </w:pPr>
    </w:p>
    <w:p w:rsidR="00FD791D" w:rsidRPr="008129C0" w:rsidRDefault="00FD791D" w:rsidP="00FD791D">
      <w:pPr>
        <w:jc w:val="center"/>
        <w:rPr>
          <w:sz w:val="24"/>
          <w:szCs w:val="24"/>
        </w:rPr>
      </w:pPr>
    </w:p>
    <w:tbl>
      <w:tblPr>
        <w:tblW w:w="0" w:type="auto"/>
        <w:tblInd w:w="38" w:type="dxa"/>
        <w:tblLook w:val="01E0"/>
      </w:tblPr>
      <w:tblGrid>
        <w:gridCol w:w="4506"/>
        <w:gridCol w:w="4506"/>
      </w:tblGrid>
      <w:tr w:rsidR="00A42DF9" w:rsidRPr="008129C0" w:rsidTr="00FD791D">
        <w:tc>
          <w:tcPr>
            <w:tcW w:w="4506" w:type="dxa"/>
          </w:tcPr>
          <w:p w:rsidR="00A42DF9" w:rsidRPr="008129C0" w:rsidRDefault="00A42DF9" w:rsidP="00FD791D">
            <w:pPr>
              <w:jc w:val="center"/>
              <w:rPr>
                <w:b/>
                <w:sz w:val="24"/>
                <w:szCs w:val="24"/>
              </w:rPr>
            </w:pPr>
          </w:p>
        </w:tc>
        <w:tc>
          <w:tcPr>
            <w:tcW w:w="4506" w:type="dxa"/>
          </w:tcPr>
          <w:p w:rsidR="00A42DF9" w:rsidRPr="008129C0" w:rsidRDefault="00A42DF9" w:rsidP="00FD791D">
            <w:pPr>
              <w:jc w:val="center"/>
              <w:rPr>
                <w:b/>
                <w:sz w:val="24"/>
                <w:szCs w:val="24"/>
              </w:rPr>
            </w:pPr>
            <w:r w:rsidRPr="008129C0">
              <w:rPr>
                <w:b/>
                <w:sz w:val="24"/>
                <w:szCs w:val="24"/>
              </w:rPr>
              <w:t>Rózsa Sándor</w:t>
            </w:r>
          </w:p>
        </w:tc>
      </w:tr>
      <w:tr w:rsidR="00A42DF9" w:rsidRPr="008129C0" w:rsidTr="00FD791D">
        <w:tc>
          <w:tcPr>
            <w:tcW w:w="4506" w:type="dxa"/>
          </w:tcPr>
          <w:p w:rsidR="00A42DF9" w:rsidRPr="008129C0" w:rsidRDefault="00A42DF9" w:rsidP="00FD791D">
            <w:pPr>
              <w:jc w:val="center"/>
              <w:rPr>
                <w:b/>
                <w:sz w:val="24"/>
                <w:szCs w:val="24"/>
              </w:rPr>
            </w:pPr>
          </w:p>
        </w:tc>
        <w:tc>
          <w:tcPr>
            <w:tcW w:w="4506" w:type="dxa"/>
          </w:tcPr>
          <w:p w:rsidR="00A42DF9" w:rsidRPr="008129C0" w:rsidRDefault="00A42DF9" w:rsidP="00FD791D">
            <w:pPr>
              <w:jc w:val="center"/>
              <w:rPr>
                <w:b/>
                <w:sz w:val="24"/>
                <w:szCs w:val="24"/>
              </w:rPr>
            </w:pPr>
            <w:r>
              <w:rPr>
                <w:sz w:val="24"/>
                <w:szCs w:val="24"/>
              </w:rPr>
              <w:t>j</w:t>
            </w:r>
            <w:r w:rsidRPr="008129C0">
              <w:rPr>
                <w:sz w:val="24"/>
                <w:szCs w:val="24"/>
              </w:rPr>
              <w:t>egyző</w:t>
            </w:r>
            <w:r>
              <w:rPr>
                <w:sz w:val="24"/>
                <w:szCs w:val="24"/>
              </w:rPr>
              <w:t xml:space="preserve"> helyett:</w:t>
            </w:r>
          </w:p>
        </w:tc>
      </w:tr>
      <w:tr w:rsidR="00FD791D" w:rsidRPr="008129C0" w:rsidTr="00FD791D">
        <w:tc>
          <w:tcPr>
            <w:tcW w:w="4506" w:type="dxa"/>
          </w:tcPr>
          <w:p w:rsidR="00FD791D" w:rsidRPr="008129C0" w:rsidRDefault="00FD791D" w:rsidP="00FD791D">
            <w:pPr>
              <w:jc w:val="center"/>
              <w:rPr>
                <w:b/>
                <w:sz w:val="24"/>
                <w:szCs w:val="24"/>
              </w:rPr>
            </w:pPr>
          </w:p>
        </w:tc>
        <w:tc>
          <w:tcPr>
            <w:tcW w:w="4506" w:type="dxa"/>
          </w:tcPr>
          <w:p w:rsidR="00FD791D" w:rsidRPr="008129C0" w:rsidRDefault="00FD791D" w:rsidP="00FD791D">
            <w:pPr>
              <w:jc w:val="center"/>
              <w:rPr>
                <w:b/>
                <w:sz w:val="24"/>
                <w:szCs w:val="24"/>
              </w:rPr>
            </w:pPr>
          </w:p>
        </w:tc>
      </w:tr>
      <w:tr w:rsidR="00FD791D" w:rsidRPr="008129C0" w:rsidTr="00FD791D">
        <w:tc>
          <w:tcPr>
            <w:tcW w:w="4506" w:type="dxa"/>
          </w:tcPr>
          <w:p w:rsidR="00FD791D" w:rsidRPr="008129C0" w:rsidRDefault="00FD791D" w:rsidP="00FD791D">
            <w:pPr>
              <w:jc w:val="center"/>
              <w:rPr>
                <w:sz w:val="24"/>
                <w:szCs w:val="24"/>
              </w:rPr>
            </w:pPr>
            <w:r w:rsidRPr="008129C0">
              <w:rPr>
                <w:b/>
                <w:sz w:val="24"/>
                <w:szCs w:val="24"/>
              </w:rPr>
              <w:t xml:space="preserve">(: Dobos </w:t>
            </w:r>
            <w:proofErr w:type="gramStart"/>
            <w:r w:rsidRPr="008129C0">
              <w:rPr>
                <w:b/>
                <w:sz w:val="24"/>
                <w:szCs w:val="24"/>
              </w:rPr>
              <w:t>László :</w:t>
            </w:r>
            <w:proofErr w:type="gramEnd"/>
            <w:r w:rsidRPr="008129C0">
              <w:rPr>
                <w:b/>
                <w:sz w:val="24"/>
                <w:szCs w:val="24"/>
              </w:rPr>
              <w:t>)</w:t>
            </w:r>
          </w:p>
        </w:tc>
        <w:tc>
          <w:tcPr>
            <w:tcW w:w="4506" w:type="dxa"/>
          </w:tcPr>
          <w:p w:rsidR="00FD791D" w:rsidRPr="008129C0" w:rsidRDefault="00FD791D" w:rsidP="00A42DF9">
            <w:pPr>
              <w:jc w:val="center"/>
              <w:rPr>
                <w:b/>
                <w:sz w:val="24"/>
                <w:szCs w:val="24"/>
              </w:rPr>
            </w:pPr>
            <w:r w:rsidRPr="008129C0">
              <w:rPr>
                <w:b/>
                <w:sz w:val="24"/>
                <w:szCs w:val="24"/>
              </w:rPr>
              <w:t>(:</w:t>
            </w:r>
            <w:r w:rsidR="00A42DF9">
              <w:rPr>
                <w:b/>
                <w:sz w:val="24"/>
                <w:szCs w:val="24"/>
              </w:rPr>
              <w:t xml:space="preserve"> Dr. Czap </w:t>
            </w:r>
            <w:proofErr w:type="spellStart"/>
            <w:proofErr w:type="gramStart"/>
            <w:r w:rsidR="00A42DF9">
              <w:rPr>
                <w:b/>
                <w:sz w:val="24"/>
                <w:szCs w:val="24"/>
              </w:rPr>
              <w:t>Enikó</w:t>
            </w:r>
            <w:proofErr w:type="spellEnd"/>
            <w:r w:rsidR="00A42DF9">
              <w:rPr>
                <w:b/>
                <w:sz w:val="24"/>
                <w:szCs w:val="24"/>
              </w:rPr>
              <w:t xml:space="preserve"> </w:t>
            </w:r>
            <w:r w:rsidRPr="008129C0">
              <w:rPr>
                <w:b/>
                <w:sz w:val="24"/>
                <w:szCs w:val="24"/>
              </w:rPr>
              <w:t>:</w:t>
            </w:r>
            <w:proofErr w:type="gramEnd"/>
            <w:r w:rsidRPr="008129C0">
              <w:rPr>
                <w:b/>
                <w:sz w:val="24"/>
                <w:szCs w:val="24"/>
              </w:rPr>
              <w:t>)</w:t>
            </w:r>
          </w:p>
        </w:tc>
      </w:tr>
      <w:tr w:rsidR="00FD791D" w:rsidRPr="008129C0" w:rsidTr="00FD791D">
        <w:tc>
          <w:tcPr>
            <w:tcW w:w="4506" w:type="dxa"/>
          </w:tcPr>
          <w:p w:rsidR="00FD791D" w:rsidRPr="008129C0" w:rsidRDefault="00FD791D" w:rsidP="00FD791D">
            <w:pPr>
              <w:jc w:val="center"/>
              <w:rPr>
                <w:sz w:val="24"/>
                <w:szCs w:val="24"/>
              </w:rPr>
            </w:pPr>
            <w:r w:rsidRPr="008129C0">
              <w:rPr>
                <w:sz w:val="24"/>
                <w:szCs w:val="24"/>
              </w:rPr>
              <w:t xml:space="preserve">polgármester  </w:t>
            </w:r>
          </w:p>
        </w:tc>
        <w:tc>
          <w:tcPr>
            <w:tcW w:w="4506" w:type="dxa"/>
          </w:tcPr>
          <w:p w:rsidR="00FD791D" w:rsidRPr="008129C0" w:rsidRDefault="00A42DF9" w:rsidP="00FD791D">
            <w:pPr>
              <w:jc w:val="center"/>
              <w:rPr>
                <w:sz w:val="24"/>
                <w:szCs w:val="24"/>
              </w:rPr>
            </w:pPr>
            <w:r>
              <w:rPr>
                <w:sz w:val="24"/>
                <w:szCs w:val="24"/>
              </w:rPr>
              <w:t>al</w:t>
            </w:r>
            <w:r w:rsidR="00FD791D" w:rsidRPr="008129C0">
              <w:rPr>
                <w:sz w:val="24"/>
                <w:szCs w:val="24"/>
              </w:rPr>
              <w:t>jegyző</w:t>
            </w:r>
          </w:p>
        </w:tc>
      </w:tr>
    </w:tbl>
    <w:p w:rsidR="00FD791D" w:rsidRPr="008129C0" w:rsidRDefault="00FD791D" w:rsidP="00FD791D">
      <w:pPr>
        <w:jc w:val="center"/>
        <w:rPr>
          <w:sz w:val="24"/>
          <w:szCs w:val="24"/>
        </w:rPr>
      </w:pPr>
    </w:p>
    <w:p w:rsidR="00FD791D" w:rsidRPr="008129C0" w:rsidRDefault="00FD791D" w:rsidP="00FD791D">
      <w:pPr>
        <w:jc w:val="center"/>
        <w:rPr>
          <w:sz w:val="24"/>
          <w:szCs w:val="24"/>
        </w:rPr>
      </w:pPr>
    </w:p>
    <w:p w:rsidR="0097700E" w:rsidRPr="008129C0" w:rsidRDefault="0097700E" w:rsidP="00E01AB3">
      <w:pPr>
        <w:jc w:val="center"/>
        <w:rPr>
          <w:sz w:val="24"/>
          <w:szCs w:val="24"/>
        </w:rPr>
      </w:pPr>
    </w:p>
    <w:sectPr w:rsidR="0097700E" w:rsidRPr="008129C0" w:rsidSect="00F411FC">
      <w:headerReference w:type="default" r:id="rId8"/>
      <w:footerReference w:type="even" r:id="rId9"/>
      <w:pgSz w:w="11907" w:h="16840" w:code="9"/>
      <w:pgMar w:top="1259" w:right="1418" w:bottom="1418" w:left="1418"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14A" w:rsidRDefault="0021014A">
      <w:r>
        <w:separator/>
      </w:r>
    </w:p>
  </w:endnote>
  <w:endnote w:type="continuationSeparator" w:id="1">
    <w:p w:rsidR="0021014A" w:rsidRDefault="002101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4A" w:rsidRDefault="0021014A"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1014A" w:rsidRDefault="0021014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14A" w:rsidRDefault="0021014A">
      <w:r>
        <w:separator/>
      </w:r>
    </w:p>
  </w:footnote>
  <w:footnote w:type="continuationSeparator" w:id="1">
    <w:p w:rsidR="0021014A" w:rsidRDefault="00210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4A" w:rsidRDefault="0021014A"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AD483F">
      <w:rPr>
        <w:rStyle w:val="Oldalszm"/>
        <w:noProof/>
      </w:rPr>
      <w:t>11</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AD483F">
      <w:rPr>
        <w:rStyle w:val="Oldalszm"/>
        <w:noProof/>
      </w:rPr>
      <w:t>12</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554B030"/>
    <w:name w:val="WW8Num1"/>
    <w:lvl w:ilvl="0">
      <w:start w:val="1"/>
      <w:numFmt w:val="decimal"/>
      <w:lvlText w:val="%1."/>
      <w:lvlJc w:val="left"/>
      <w:pPr>
        <w:tabs>
          <w:tab w:val="num" w:pos="2520"/>
        </w:tabs>
        <w:ind w:left="2520" w:hanging="360"/>
      </w:pPr>
      <w:rPr>
        <w:rFonts w:hint="default"/>
        <w:b w:val="0"/>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0">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3">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5">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161E314C"/>
    <w:multiLevelType w:val="hybridMultilevel"/>
    <w:tmpl w:val="D1EE0E8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nsid w:val="1685195A"/>
    <w:multiLevelType w:val="hybridMultilevel"/>
    <w:tmpl w:val="1C680EE2"/>
    <w:lvl w:ilvl="0" w:tplc="41E45DCC">
      <w:start w:val="1"/>
      <w:numFmt w:val="decimal"/>
      <w:lvlText w:val="%1."/>
      <w:lvlJc w:val="left"/>
      <w:pPr>
        <w:ind w:left="1931" w:hanging="360"/>
      </w:pPr>
      <w:rPr>
        <w:b w:val="0"/>
      </w:rPr>
    </w:lvl>
    <w:lvl w:ilvl="1" w:tplc="040E0019" w:tentative="1">
      <w:start w:val="1"/>
      <w:numFmt w:val="lowerLetter"/>
      <w:lvlText w:val="%2."/>
      <w:lvlJc w:val="left"/>
      <w:pPr>
        <w:ind w:left="2651" w:hanging="360"/>
      </w:pPr>
    </w:lvl>
    <w:lvl w:ilvl="2" w:tplc="040E001B" w:tentative="1">
      <w:start w:val="1"/>
      <w:numFmt w:val="lowerRoman"/>
      <w:lvlText w:val="%3."/>
      <w:lvlJc w:val="right"/>
      <w:pPr>
        <w:ind w:left="3371" w:hanging="180"/>
      </w:pPr>
    </w:lvl>
    <w:lvl w:ilvl="3" w:tplc="040E000F" w:tentative="1">
      <w:start w:val="1"/>
      <w:numFmt w:val="decimal"/>
      <w:lvlText w:val="%4."/>
      <w:lvlJc w:val="left"/>
      <w:pPr>
        <w:ind w:left="4091" w:hanging="360"/>
      </w:pPr>
    </w:lvl>
    <w:lvl w:ilvl="4" w:tplc="040E0019" w:tentative="1">
      <w:start w:val="1"/>
      <w:numFmt w:val="lowerLetter"/>
      <w:lvlText w:val="%5."/>
      <w:lvlJc w:val="left"/>
      <w:pPr>
        <w:ind w:left="4811" w:hanging="360"/>
      </w:pPr>
    </w:lvl>
    <w:lvl w:ilvl="5" w:tplc="040E001B" w:tentative="1">
      <w:start w:val="1"/>
      <w:numFmt w:val="lowerRoman"/>
      <w:lvlText w:val="%6."/>
      <w:lvlJc w:val="right"/>
      <w:pPr>
        <w:ind w:left="5531" w:hanging="180"/>
      </w:pPr>
    </w:lvl>
    <w:lvl w:ilvl="6" w:tplc="040E000F" w:tentative="1">
      <w:start w:val="1"/>
      <w:numFmt w:val="decimal"/>
      <w:lvlText w:val="%7."/>
      <w:lvlJc w:val="left"/>
      <w:pPr>
        <w:ind w:left="6251" w:hanging="360"/>
      </w:pPr>
    </w:lvl>
    <w:lvl w:ilvl="7" w:tplc="040E0019" w:tentative="1">
      <w:start w:val="1"/>
      <w:numFmt w:val="lowerLetter"/>
      <w:lvlText w:val="%8."/>
      <w:lvlJc w:val="left"/>
      <w:pPr>
        <w:ind w:left="6971" w:hanging="360"/>
      </w:pPr>
    </w:lvl>
    <w:lvl w:ilvl="8" w:tplc="040E001B" w:tentative="1">
      <w:start w:val="1"/>
      <w:numFmt w:val="lowerRoman"/>
      <w:lvlText w:val="%9."/>
      <w:lvlJc w:val="right"/>
      <w:pPr>
        <w:ind w:left="7691" w:hanging="180"/>
      </w:pPr>
    </w:lvl>
  </w:abstractNum>
  <w:abstractNum w:abstractNumId="38">
    <w:nsid w:val="1A241CA9"/>
    <w:multiLevelType w:val="hybridMultilevel"/>
    <w:tmpl w:val="8BBC18D2"/>
    <w:lvl w:ilvl="0" w:tplc="B32E7BEC">
      <w:start w:val="1"/>
      <w:numFmt w:val="decimal"/>
      <w:lvlText w:val="%1)"/>
      <w:lvlJc w:val="left"/>
      <w:pPr>
        <w:ind w:left="1065" w:hanging="360"/>
      </w:pPr>
      <w:rPr>
        <w:rFonts w:hint="default"/>
        <w:b w:val="0"/>
        <w:color w:val="00000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9">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1FAB1212"/>
    <w:multiLevelType w:val="hybridMultilevel"/>
    <w:tmpl w:val="CA20ECC6"/>
    <w:lvl w:ilvl="0" w:tplc="040E000F">
      <w:start w:val="1"/>
      <w:numFmt w:val="decimal"/>
      <w:lvlText w:val="%1."/>
      <w:lvlJc w:val="left"/>
      <w:pPr>
        <w:ind w:left="1931" w:hanging="360"/>
      </w:pPr>
    </w:lvl>
    <w:lvl w:ilvl="1" w:tplc="040E0019" w:tentative="1">
      <w:start w:val="1"/>
      <w:numFmt w:val="lowerLetter"/>
      <w:lvlText w:val="%2."/>
      <w:lvlJc w:val="left"/>
      <w:pPr>
        <w:ind w:left="2651" w:hanging="360"/>
      </w:pPr>
    </w:lvl>
    <w:lvl w:ilvl="2" w:tplc="040E001B" w:tentative="1">
      <w:start w:val="1"/>
      <w:numFmt w:val="lowerRoman"/>
      <w:lvlText w:val="%3."/>
      <w:lvlJc w:val="right"/>
      <w:pPr>
        <w:ind w:left="3371" w:hanging="180"/>
      </w:pPr>
    </w:lvl>
    <w:lvl w:ilvl="3" w:tplc="040E000F" w:tentative="1">
      <w:start w:val="1"/>
      <w:numFmt w:val="decimal"/>
      <w:lvlText w:val="%4."/>
      <w:lvlJc w:val="left"/>
      <w:pPr>
        <w:ind w:left="4091" w:hanging="360"/>
      </w:pPr>
    </w:lvl>
    <w:lvl w:ilvl="4" w:tplc="040E0019" w:tentative="1">
      <w:start w:val="1"/>
      <w:numFmt w:val="lowerLetter"/>
      <w:lvlText w:val="%5."/>
      <w:lvlJc w:val="left"/>
      <w:pPr>
        <w:ind w:left="4811" w:hanging="360"/>
      </w:pPr>
    </w:lvl>
    <w:lvl w:ilvl="5" w:tplc="040E001B" w:tentative="1">
      <w:start w:val="1"/>
      <w:numFmt w:val="lowerRoman"/>
      <w:lvlText w:val="%6."/>
      <w:lvlJc w:val="right"/>
      <w:pPr>
        <w:ind w:left="5531" w:hanging="180"/>
      </w:pPr>
    </w:lvl>
    <w:lvl w:ilvl="6" w:tplc="040E000F" w:tentative="1">
      <w:start w:val="1"/>
      <w:numFmt w:val="decimal"/>
      <w:lvlText w:val="%7."/>
      <w:lvlJc w:val="left"/>
      <w:pPr>
        <w:ind w:left="6251" w:hanging="360"/>
      </w:pPr>
    </w:lvl>
    <w:lvl w:ilvl="7" w:tplc="040E0019" w:tentative="1">
      <w:start w:val="1"/>
      <w:numFmt w:val="lowerLetter"/>
      <w:lvlText w:val="%8."/>
      <w:lvlJc w:val="left"/>
      <w:pPr>
        <w:ind w:left="6971" w:hanging="360"/>
      </w:pPr>
    </w:lvl>
    <w:lvl w:ilvl="8" w:tplc="040E001B" w:tentative="1">
      <w:start w:val="1"/>
      <w:numFmt w:val="lowerRoman"/>
      <w:lvlText w:val="%9."/>
      <w:lvlJc w:val="right"/>
      <w:pPr>
        <w:ind w:left="7691" w:hanging="180"/>
      </w:pPr>
    </w:lvl>
  </w:abstractNum>
  <w:abstractNum w:abstractNumId="41">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42">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44">
    <w:nsid w:val="2E330440"/>
    <w:multiLevelType w:val="hybridMultilevel"/>
    <w:tmpl w:val="C95697EA"/>
    <w:lvl w:ilvl="0" w:tplc="85CEA1EC">
      <w:start w:val="1"/>
      <w:numFmt w:val="decimal"/>
      <w:lvlText w:val="%1)"/>
      <w:lvlJc w:val="left"/>
      <w:pPr>
        <w:tabs>
          <w:tab w:val="num" w:pos="705"/>
        </w:tabs>
        <w:ind w:left="705" w:hanging="360"/>
      </w:pPr>
      <w:rPr>
        <w:b w:val="0"/>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45">
    <w:nsid w:val="300027E8"/>
    <w:multiLevelType w:val="hybridMultilevel"/>
    <w:tmpl w:val="39106372"/>
    <w:lvl w:ilvl="0" w:tplc="41E45DCC">
      <w:start w:val="1"/>
      <w:numFmt w:val="decimal"/>
      <w:lvlText w:val="%1."/>
      <w:lvlJc w:val="left"/>
      <w:pPr>
        <w:ind w:left="2291"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6">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48">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49">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50">
    <w:nsid w:val="48540353"/>
    <w:multiLevelType w:val="hybridMultilevel"/>
    <w:tmpl w:val="3D2AFF6E"/>
    <w:lvl w:ilvl="0" w:tplc="BEF089F0">
      <w:start w:val="1"/>
      <w:numFmt w:val="decimal"/>
      <w:lvlText w:val="%1."/>
      <w:lvlJc w:val="left"/>
      <w:pPr>
        <w:ind w:left="960" w:hanging="360"/>
      </w:pPr>
      <w:rPr>
        <w:b w:val="0"/>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51">
    <w:nsid w:val="4F4D0111"/>
    <w:multiLevelType w:val="hybridMultilevel"/>
    <w:tmpl w:val="095A0C3E"/>
    <w:lvl w:ilvl="0" w:tplc="9BCC7B0C">
      <w:start w:val="1"/>
      <w:numFmt w:val="decimal"/>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52">
    <w:nsid w:val="562813C7"/>
    <w:multiLevelType w:val="singleLevel"/>
    <w:tmpl w:val="0ED6983A"/>
    <w:lvl w:ilvl="0">
      <w:start w:val="1"/>
      <w:numFmt w:val="decimal"/>
      <w:lvlText w:val="%1."/>
      <w:lvlJc w:val="left"/>
      <w:pPr>
        <w:tabs>
          <w:tab w:val="num" w:pos="1571"/>
        </w:tabs>
        <w:ind w:left="1571" w:hanging="360"/>
      </w:pPr>
      <w:rPr>
        <w:rFonts w:hint="default"/>
        <w:b w:val="0"/>
      </w:rPr>
    </w:lvl>
  </w:abstractNum>
  <w:abstractNum w:abstractNumId="53">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56E30323"/>
    <w:multiLevelType w:val="hybridMultilevel"/>
    <w:tmpl w:val="2B6C5BC4"/>
    <w:lvl w:ilvl="0" w:tplc="BEF089F0">
      <w:start w:val="1"/>
      <w:numFmt w:val="decimal"/>
      <w:lvlText w:val="%1."/>
      <w:lvlJc w:val="left"/>
      <w:pPr>
        <w:ind w:left="1200" w:hanging="360"/>
      </w:pPr>
      <w:rPr>
        <w:b w:val="0"/>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55">
    <w:nsid w:val="61FB2340"/>
    <w:multiLevelType w:val="hybridMultilevel"/>
    <w:tmpl w:val="AAAE4AAC"/>
    <w:lvl w:ilvl="0" w:tplc="F8881F4A">
      <w:start w:val="1"/>
      <w:numFmt w:val="decimal"/>
      <w:lvlText w:val="%1."/>
      <w:lvlJc w:val="left"/>
      <w:pPr>
        <w:tabs>
          <w:tab w:val="num" w:pos="720"/>
        </w:tabs>
        <w:ind w:left="720" w:hanging="360"/>
      </w:pPr>
      <w:rPr>
        <w:rFonts w:hint="default"/>
        <w:b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57">
    <w:nsid w:val="6A0E74A7"/>
    <w:multiLevelType w:val="hybridMultilevel"/>
    <w:tmpl w:val="E6E439D8"/>
    <w:lvl w:ilvl="0" w:tplc="040E0001">
      <w:start w:val="1"/>
      <w:numFmt w:val="bullet"/>
      <w:lvlText w:val=""/>
      <w:lvlJc w:val="left"/>
      <w:pPr>
        <w:ind w:left="1783" w:hanging="360"/>
      </w:pPr>
      <w:rPr>
        <w:rFonts w:ascii="Symbol" w:hAnsi="Symbol" w:hint="default"/>
      </w:rPr>
    </w:lvl>
    <w:lvl w:ilvl="1" w:tplc="040E0003" w:tentative="1">
      <w:start w:val="1"/>
      <w:numFmt w:val="bullet"/>
      <w:lvlText w:val="o"/>
      <w:lvlJc w:val="left"/>
      <w:pPr>
        <w:ind w:left="2503" w:hanging="360"/>
      </w:pPr>
      <w:rPr>
        <w:rFonts w:ascii="Courier New" w:hAnsi="Courier New" w:cs="Courier New" w:hint="default"/>
      </w:rPr>
    </w:lvl>
    <w:lvl w:ilvl="2" w:tplc="040E0005" w:tentative="1">
      <w:start w:val="1"/>
      <w:numFmt w:val="bullet"/>
      <w:lvlText w:val=""/>
      <w:lvlJc w:val="left"/>
      <w:pPr>
        <w:ind w:left="3223" w:hanging="360"/>
      </w:pPr>
      <w:rPr>
        <w:rFonts w:ascii="Wingdings" w:hAnsi="Wingdings" w:hint="default"/>
      </w:rPr>
    </w:lvl>
    <w:lvl w:ilvl="3" w:tplc="040E0001" w:tentative="1">
      <w:start w:val="1"/>
      <w:numFmt w:val="bullet"/>
      <w:lvlText w:val=""/>
      <w:lvlJc w:val="left"/>
      <w:pPr>
        <w:ind w:left="3943" w:hanging="360"/>
      </w:pPr>
      <w:rPr>
        <w:rFonts w:ascii="Symbol" w:hAnsi="Symbol" w:hint="default"/>
      </w:rPr>
    </w:lvl>
    <w:lvl w:ilvl="4" w:tplc="040E0003" w:tentative="1">
      <w:start w:val="1"/>
      <w:numFmt w:val="bullet"/>
      <w:lvlText w:val="o"/>
      <w:lvlJc w:val="left"/>
      <w:pPr>
        <w:ind w:left="4663" w:hanging="360"/>
      </w:pPr>
      <w:rPr>
        <w:rFonts w:ascii="Courier New" w:hAnsi="Courier New" w:cs="Courier New" w:hint="default"/>
      </w:rPr>
    </w:lvl>
    <w:lvl w:ilvl="5" w:tplc="040E0005" w:tentative="1">
      <w:start w:val="1"/>
      <w:numFmt w:val="bullet"/>
      <w:lvlText w:val=""/>
      <w:lvlJc w:val="left"/>
      <w:pPr>
        <w:ind w:left="5383" w:hanging="360"/>
      </w:pPr>
      <w:rPr>
        <w:rFonts w:ascii="Wingdings" w:hAnsi="Wingdings" w:hint="default"/>
      </w:rPr>
    </w:lvl>
    <w:lvl w:ilvl="6" w:tplc="040E0001" w:tentative="1">
      <w:start w:val="1"/>
      <w:numFmt w:val="bullet"/>
      <w:lvlText w:val=""/>
      <w:lvlJc w:val="left"/>
      <w:pPr>
        <w:ind w:left="6103" w:hanging="360"/>
      </w:pPr>
      <w:rPr>
        <w:rFonts w:ascii="Symbol" w:hAnsi="Symbol" w:hint="default"/>
      </w:rPr>
    </w:lvl>
    <w:lvl w:ilvl="7" w:tplc="040E0003" w:tentative="1">
      <w:start w:val="1"/>
      <w:numFmt w:val="bullet"/>
      <w:lvlText w:val="o"/>
      <w:lvlJc w:val="left"/>
      <w:pPr>
        <w:ind w:left="6823" w:hanging="360"/>
      </w:pPr>
      <w:rPr>
        <w:rFonts w:ascii="Courier New" w:hAnsi="Courier New" w:cs="Courier New" w:hint="default"/>
      </w:rPr>
    </w:lvl>
    <w:lvl w:ilvl="8" w:tplc="040E0005" w:tentative="1">
      <w:start w:val="1"/>
      <w:numFmt w:val="bullet"/>
      <w:lvlText w:val=""/>
      <w:lvlJc w:val="left"/>
      <w:pPr>
        <w:ind w:left="7543" w:hanging="360"/>
      </w:pPr>
      <w:rPr>
        <w:rFonts w:ascii="Wingdings" w:hAnsi="Wingdings" w:hint="default"/>
      </w:rPr>
    </w:lvl>
  </w:abstractNum>
  <w:abstractNum w:abstractNumId="58">
    <w:nsid w:val="6BF2017A"/>
    <w:multiLevelType w:val="hybridMultilevel"/>
    <w:tmpl w:val="961083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61">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nsid w:val="7CE66479"/>
    <w:multiLevelType w:val="hybridMultilevel"/>
    <w:tmpl w:val="90E061AA"/>
    <w:lvl w:ilvl="0" w:tplc="41E45DCC">
      <w:start w:val="1"/>
      <w:numFmt w:val="decimal"/>
      <w:lvlText w:val="%1."/>
      <w:lvlJc w:val="left"/>
      <w:pPr>
        <w:ind w:left="1931"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num w:numId="1">
    <w:abstractNumId w:val="2"/>
  </w:num>
  <w:num w:numId="2">
    <w:abstractNumId w:val="1"/>
  </w:num>
  <w:num w:numId="3">
    <w:abstractNumId w:val="0"/>
  </w:num>
  <w:num w:numId="4">
    <w:abstractNumId w:val="47"/>
  </w:num>
  <w:num w:numId="5">
    <w:abstractNumId w:val="56"/>
  </w:num>
  <w:num w:numId="6">
    <w:abstractNumId w:val="42"/>
  </w:num>
  <w:num w:numId="7">
    <w:abstractNumId w:val="49"/>
  </w:num>
  <w:num w:numId="8">
    <w:abstractNumId w:val="53"/>
  </w:num>
  <w:num w:numId="9">
    <w:abstractNumId w:val="34"/>
  </w:num>
  <w:num w:numId="10">
    <w:abstractNumId w:val="58"/>
  </w:num>
  <w:num w:numId="11">
    <w:abstractNumId w:val="52"/>
  </w:num>
  <w:num w:numId="12">
    <w:abstractNumId w:val="46"/>
  </w:num>
  <w:num w:numId="13">
    <w:abstractNumId w:val="40"/>
  </w:num>
  <w:num w:numId="14">
    <w:abstractNumId w:val="37"/>
  </w:num>
  <w:num w:numId="15">
    <w:abstractNumId w:val="62"/>
  </w:num>
  <w:num w:numId="16">
    <w:abstractNumId w:val="63"/>
  </w:num>
  <w:num w:numId="17">
    <w:abstractNumId w:val="30"/>
  </w:num>
  <w:num w:numId="18">
    <w:abstractNumId w:val="55"/>
  </w:num>
  <w:num w:numId="19">
    <w:abstractNumId w:val="44"/>
  </w:num>
  <w:num w:numId="20">
    <w:abstractNumId w:val="57"/>
  </w:num>
  <w:num w:numId="21">
    <w:abstractNumId w:val="32"/>
  </w:num>
  <w:num w:numId="22">
    <w:abstractNumId w:val="45"/>
  </w:num>
  <w:num w:numId="23">
    <w:abstractNumId w:val="50"/>
  </w:num>
  <w:num w:numId="24">
    <w:abstractNumId w:val="54"/>
  </w:num>
  <w:num w:numId="25">
    <w:abstractNumId w:val="51"/>
  </w:num>
  <w:num w:numId="26">
    <w:abstractNumId w:val="38"/>
  </w:num>
  <w:num w:numId="27">
    <w:abstractNumId w:val="3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101377"/>
  </w:hdrShapeDefaults>
  <w:footnotePr>
    <w:footnote w:id="0"/>
    <w:footnote w:id="1"/>
  </w:footnotePr>
  <w:endnotePr>
    <w:endnote w:id="0"/>
    <w:endnote w:id="1"/>
  </w:endnotePr>
  <w:compat/>
  <w:rsids>
    <w:rsidRoot w:val="00E257BA"/>
    <w:rsid w:val="0000008E"/>
    <w:rsid w:val="00000277"/>
    <w:rsid w:val="00000735"/>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2BE"/>
    <w:rsid w:val="00003887"/>
    <w:rsid w:val="000038B3"/>
    <w:rsid w:val="00003C39"/>
    <w:rsid w:val="00003C4E"/>
    <w:rsid w:val="00003E0D"/>
    <w:rsid w:val="00004278"/>
    <w:rsid w:val="0000494D"/>
    <w:rsid w:val="00004A11"/>
    <w:rsid w:val="00004B74"/>
    <w:rsid w:val="00004B8A"/>
    <w:rsid w:val="0000500C"/>
    <w:rsid w:val="000052A1"/>
    <w:rsid w:val="000059D1"/>
    <w:rsid w:val="00005E86"/>
    <w:rsid w:val="00005F7E"/>
    <w:rsid w:val="00005FDC"/>
    <w:rsid w:val="0000608A"/>
    <w:rsid w:val="00006159"/>
    <w:rsid w:val="000069BA"/>
    <w:rsid w:val="00006CEF"/>
    <w:rsid w:val="00006E1B"/>
    <w:rsid w:val="00007077"/>
    <w:rsid w:val="000079CD"/>
    <w:rsid w:val="00007AE0"/>
    <w:rsid w:val="00007B09"/>
    <w:rsid w:val="00007EC8"/>
    <w:rsid w:val="00007EF0"/>
    <w:rsid w:val="00007EF5"/>
    <w:rsid w:val="00007F2F"/>
    <w:rsid w:val="0001083A"/>
    <w:rsid w:val="00010B08"/>
    <w:rsid w:val="00010B1D"/>
    <w:rsid w:val="00010D17"/>
    <w:rsid w:val="00010D39"/>
    <w:rsid w:val="00011038"/>
    <w:rsid w:val="000110ED"/>
    <w:rsid w:val="000118BC"/>
    <w:rsid w:val="00011A88"/>
    <w:rsid w:val="00011BB2"/>
    <w:rsid w:val="00011FB2"/>
    <w:rsid w:val="000120E4"/>
    <w:rsid w:val="000120F1"/>
    <w:rsid w:val="000122B8"/>
    <w:rsid w:val="0001265B"/>
    <w:rsid w:val="00012710"/>
    <w:rsid w:val="000127CA"/>
    <w:rsid w:val="00012960"/>
    <w:rsid w:val="00012CAB"/>
    <w:rsid w:val="00012D0F"/>
    <w:rsid w:val="0001326B"/>
    <w:rsid w:val="000132FF"/>
    <w:rsid w:val="0001339D"/>
    <w:rsid w:val="00013961"/>
    <w:rsid w:val="00013EB4"/>
    <w:rsid w:val="00014048"/>
    <w:rsid w:val="00014454"/>
    <w:rsid w:val="000145AE"/>
    <w:rsid w:val="00014C08"/>
    <w:rsid w:val="00014E33"/>
    <w:rsid w:val="0001516B"/>
    <w:rsid w:val="000151D2"/>
    <w:rsid w:val="00015334"/>
    <w:rsid w:val="000153F6"/>
    <w:rsid w:val="00015C1D"/>
    <w:rsid w:val="000163F5"/>
    <w:rsid w:val="0001647E"/>
    <w:rsid w:val="00016727"/>
    <w:rsid w:val="00016AAE"/>
    <w:rsid w:val="00016DAA"/>
    <w:rsid w:val="00016FFA"/>
    <w:rsid w:val="000171BB"/>
    <w:rsid w:val="000175F0"/>
    <w:rsid w:val="000177C1"/>
    <w:rsid w:val="00017987"/>
    <w:rsid w:val="00020072"/>
    <w:rsid w:val="000202DD"/>
    <w:rsid w:val="000202FF"/>
    <w:rsid w:val="00020635"/>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26A3"/>
    <w:rsid w:val="00022AAB"/>
    <w:rsid w:val="00022CED"/>
    <w:rsid w:val="0002312C"/>
    <w:rsid w:val="0002347B"/>
    <w:rsid w:val="000235E3"/>
    <w:rsid w:val="000236AD"/>
    <w:rsid w:val="00023CFB"/>
    <w:rsid w:val="0002406D"/>
    <w:rsid w:val="000241E5"/>
    <w:rsid w:val="000242FE"/>
    <w:rsid w:val="000244E8"/>
    <w:rsid w:val="000251ED"/>
    <w:rsid w:val="000254C0"/>
    <w:rsid w:val="00025B3A"/>
    <w:rsid w:val="00025BF8"/>
    <w:rsid w:val="00025ED0"/>
    <w:rsid w:val="000260DD"/>
    <w:rsid w:val="000264DB"/>
    <w:rsid w:val="000265C7"/>
    <w:rsid w:val="00026608"/>
    <w:rsid w:val="0002674F"/>
    <w:rsid w:val="00026C36"/>
    <w:rsid w:val="0002732B"/>
    <w:rsid w:val="0002741F"/>
    <w:rsid w:val="0002766B"/>
    <w:rsid w:val="000277F6"/>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85"/>
    <w:rsid w:val="000333CD"/>
    <w:rsid w:val="0003382B"/>
    <w:rsid w:val="00033DF0"/>
    <w:rsid w:val="00034436"/>
    <w:rsid w:val="0003447D"/>
    <w:rsid w:val="000346D4"/>
    <w:rsid w:val="0003485B"/>
    <w:rsid w:val="000348E4"/>
    <w:rsid w:val="00034D3A"/>
    <w:rsid w:val="00034ECF"/>
    <w:rsid w:val="000351AE"/>
    <w:rsid w:val="00035378"/>
    <w:rsid w:val="00035B86"/>
    <w:rsid w:val="00035BA4"/>
    <w:rsid w:val="00036396"/>
    <w:rsid w:val="0003648F"/>
    <w:rsid w:val="000365BD"/>
    <w:rsid w:val="000375CC"/>
    <w:rsid w:val="000378D0"/>
    <w:rsid w:val="00037963"/>
    <w:rsid w:val="00037E3A"/>
    <w:rsid w:val="00040619"/>
    <w:rsid w:val="0004075A"/>
    <w:rsid w:val="000409D4"/>
    <w:rsid w:val="00040CB7"/>
    <w:rsid w:val="00040D45"/>
    <w:rsid w:val="00040F04"/>
    <w:rsid w:val="00040F50"/>
    <w:rsid w:val="00040FB2"/>
    <w:rsid w:val="00041233"/>
    <w:rsid w:val="00041438"/>
    <w:rsid w:val="00041802"/>
    <w:rsid w:val="00041810"/>
    <w:rsid w:val="0004204F"/>
    <w:rsid w:val="000421B5"/>
    <w:rsid w:val="00042257"/>
    <w:rsid w:val="000422AB"/>
    <w:rsid w:val="00042A66"/>
    <w:rsid w:val="0004314A"/>
    <w:rsid w:val="000431CC"/>
    <w:rsid w:val="0004361C"/>
    <w:rsid w:val="000438BA"/>
    <w:rsid w:val="000438C2"/>
    <w:rsid w:val="00043AE9"/>
    <w:rsid w:val="00043D8B"/>
    <w:rsid w:val="00043E5D"/>
    <w:rsid w:val="00044103"/>
    <w:rsid w:val="000448AE"/>
    <w:rsid w:val="0004491E"/>
    <w:rsid w:val="00044D24"/>
    <w:rsid w:val="00044ED6"/>
    <w:rsid w:val="00045016"/>
    <w:rsid w:val="0004520A"/>
    <w:rsid w:val="0004582A"/>
    <w:rsid w:val="00045A0B"/>
    <w:rsid w:val="00045A0C"/>
    <w:rsid w:val="00045A7F"/>
    <w:rsid w:val="00045BA1"/>
    <w:rsid w:val="00045CF0"/>
    <w:rsid w:val="00045F61"/>
    <w:rsid w:val="0004628D"/>
    <w:rsid w:val="000464F8"/>
    <w:rsid w:val="00046588"/>
    <w:rsid w:val="00046594"/>
    <w:rsid w:val="00046633"/>
    <w:rsid w:val="000466B6"/>
    <w:rsid w:val="00046F5B"/>
    <w:rsid w:val="00046F6B"/>
    <w:rsid w:val="00046F71"/>
    <w:rsid w:val="00047447"/>
    <w:rsid w:val="00047497"/>
    <w:rsid w:val="00047661"/>
    <w:rsid w:val="00047837"/>
    <w:rsid w:val="00047A10"/>
    <w:rsid w:val="00047AB6"/>
    <w:rsid w:val="00047FB9"/>
    <w:rsid w:val="00050987"/>
    <w:rsid w:val="00050EB9"/>
    <w:rsid w:val="00051074"/>
    <w:rsid w:val="00051096"/>
    <w:rsid w:val="000514C2"/>
    <w:rsid w:val="0005153C"/>
    <w:rsid w:val="00051BD8"/>
    <w:rsid w:val="00051DD8"/>
    <w:rsid w:val="00051FE2"/>
    <w:rsid w:val="000520A4"/>
    <w:rsid w:val="0005238A"/>
    <w:rsid w:val="00052A7E"/>
    <w:rsid w:val="00052F23"/>
    <w:rsid w:val="0005311B"/>
    <w:rsid w:val="000533FA"/>
    <w:rsid w:val="00053E5F"/>
    <w:rsid w:val="00053F22"/>
    <w:rsid w:val="000540D3"/>
    <w:rsid w:val="000542C6"/>
    <w:rsid w:val="00054827"/>
    <w:rsid w:val="000548D3"/>
    <w:rsid w:val="00054927"/>
    <w:rsid w:val="000549B1"/>
    <w:rsid w:val="00054D48"/>
    <w:rsid w:val="0005590E"/>
    <w:rsid w:val="00055CDC"/>
    <w:rsid w:val="00056054"/>
    <w:rsid w:val="0005636B"/>
    <w:rsid w:val="0005676B"/>
    <w:rsid w:val="000568ED"/>
    <w:rsid w:val="00056ECB"/>
    <w:rsid w:val="00056FCF"/>
    <w:rsid w:val="000573E1"/>
    <w:rsid w:val="00057B82"/>
    <w:rsid w:val="00057CE8"/>
    <w:rsid w:val="00057DC3"/>
    <w:rsid w:val="00057E18"/>
    <w:rsid w:val="00057F84"/>
    <w:rsid w:val="00060100"/>
    <w:rsid w:val="0006011D"/>
    <w:rsid w:val="00060397"/>
    <w:rsid w:val="00060619"/>
    <w:rsid w:val="00060B54"/>
    <w:rsid w:val="0006130C"/>
    <w:rsid w:val="000617CA"/>
    <w:rsid w:val="00061ED6"/>
    <w:rsid w:val="00062310"/>
    <w:rsid w:val="00062773"/>
    <w:rsid w:val="00062794"/>
    <w:rsid w:val="00062863"/>
    <w:rsid w:val="00062E2B"/>
    <w:rsid w:val="0006317F"/>
    <w:rsid w:val="00063384"/>
    <w:rsid w:val="00063439"/>
    <w:rsid w:val="0006350F"/>
    <w:rsid w:val="00063581"/>
    <w:rsid w:val="00063C7D"/>
    <w:rsid w:val="00063E79"/>
    <w:rsid w:val="00063FF0"/>
    <w:rsid w:val="000640CF"/>
    <w:rsid w:val="00064509"/>
    <w:rsid w:val="000646B9"/>
    <w:rsid w:val="000647E9"/>
    <w:rsid w:val="00064E09"/>
    <w:rsid w:val="0006520F"/>
    <w:rsid w:val="00065293"/>
    <w:rsid w:val="000654BA"/>
    <w:rsid w:val="00065509"/>
    <w:rsid w:val="00065665"/>
    <w:rsid w:val="00065A6F"/>
    <w:rsid w:val="00065D8A"/>
    <w:rsid w:val="00065EF8"/>
    <w:rsid w:val="00066A9D"/>
    <w:rsid w:val="00066BFB"/>
    <w:rsid w:val="00066EC4"/>
    <w:rsid w:val="00066EF0"/>
    <w:rsid w:val="00067767"/>
    <w:rsid w:val="000679E5"/>
    <w:rsid w:val="00067F8F"/>
    <w:rsid w:val="000701E6"/>
    <w:rsid w:val="0007085D"/>
    <w:rsid w:val="00070B3F"/>
    <w:rsid w:val="00070B72"/>
    <w:rsid w:val="00070CE0"/>
    <w:rsid w:val="0007130C"/>
    <w:rsid w:val="0007157F"/>
    <w:rsid w:val="000716A9"/>
    <w:rsid w:val="00071832"/>
    <w:rsid w:val="00071D08"/>
    <w:rsid w:val="00071FC9"/>
    <w:rsid w:val="0007243F"/>
    <w:rsid w:val="00072830"/>
    <w:rsid w:val="00072925"/>
    <w:rsid w:val="00072C77"/>
    <w:rsid w:val="00072D98"/>
    <w:rsid w:val="00072DD6"/>
    <w:rsid w:val="00073054"/>
    <w:rsid w:val="0007322E"/>
    <w:rsid w:val="000734C7"/>
    <w:rsid w:val="00073516"/>
    <w:rsid w:val="000737E3"/>
    <w:rsid w:val="00073A9A"/>
    <w:rsid w:val="00073FA4"/>
    <w:rsid w:val="00074005"/>
    <w:rsid w:val="000740EF"/>
    <w:rsid w:val="0007419F"/>
    <w:rsid w:val="000741C1"/>
    <w:rsid w:val="000741CA"/>
    <w:rsid w:val="000741CF"/>
    <w:rsid w:val="00074ED9"/>
    <w:rsid w:val="000751B3"/>
    <w:rsid w:val="00075574"/>
    <w:rsid w:val="0007608C"/>
    <w:rsid w:val="00076266"/>
    <w:rsid w:val="00076437"/>
    <w:rsid w:val="00076809"/>
    <w:rsid w:val="0007684F"/>
    <w:rsid w:val="00076A23"/>
    <w:rsid w:val="00076CE0"/>
    <w:rsid w:val="00076FFC"/>
    <w:rsid w:val="00077318"/>
    <w:rsid w:val="00077396"/>
    <w:rsid w:val="00077698"/>
    <w:rsid w:val="0007787A"/>
    <w:rsid w:val="00077B76"/>
    <w:rsid w:val="00077CDF"/>
    <w:rsid w:val="00077F5E"/>
    <w:rsid w:val="000800D0"/>
    <w:rsid w:val="00080617"/>
    <w:rsid w:val="0008068F"/>
    <w:rsid w:val="000807C9"/>
    <w:rsid w:val="0008091B"/>
    <w:rsid w:val="00080D1B"/>
    <w:rsid w:val="000812D6"/>
    <w:rsid w:val="000814B7"/>
    <w:rsid w:val="00081607"/>
    <w:rsid w:val="00081ACA"/>
    <w:rsid w:val="00081BAB"/>
    <w:rsid w:val="00081E70"/>
    <w:rsid w:val="00082065"/>
    <w:rsid w:val="00082287"/>
    <w:rsid w:val="000822B7"/>
    <w:rsid w:val="000828C8"/>
    <w:rsid w:val="00082D24"/>
    <w:rsid w:val="00082D3F"/>
    <w:rsid w:val="00082E24"/>
    <w:rsid w:val="00082EAA"/>
    <w:rsid w:val="00082ED7"/>
    <w:rsid w:val="00083096"/>
    <w:rsid w:val="0008327A"/>
    <w:rsid w:val="00083605"/>
    <w:rsid w:val="00083670"/>
    <w:rsid w:val="0008370B"/>
    <w:rsid w:val="00083763"/>
    <w:rsid w:val="00083900"/>
    <w:rsid w:val="00083F43"/>
    <w:rsid w:val="000841EB"/>
    <w:rsid w:val="000845CE"/>
    <w:rsid w:val="000848B5"/>
    <w:rsid w:val="000848EC"/>
    <w:rsid w:val="000850E9"/>
    <w:rsid w:val="00085216"/>
    <w:rsid w:val="000852E0"/>
    <w:rsid w:val="0008530E"/>
    <w:rsid w:val="00085454"/>
    <w:rsid w:val="000854E8"/>
    <w:rsid w:val="000855CB"/>
    <w:rsid w:val="0008572E"/>
    <w:rsid w:val="00085798"/>
    <w:rsid w:val="000858EB"/>
    <w:rsid w:val="00085A1F"/>
    <w:rsid w:val="00085CCF"/>
    <w:rsid w:val="00085D2E"/>
    <w:rsid w:val="00085D30"/>
    <w:rsid w:val="000862F7"/>
    <w:rsid w:val="000870CA"/>
    <w:rsid w:val="00087206"/>
    <w:rsid w:val="00087925"/>
    <w:rsid w:val="00087AA4"/>
    <w:rsid w:val="00087AD0"/>
    <w:rsid w:val="00087B7E"/>
    <w:rsid w:val="00087BA2"/>
    <w:rsid w:val="00087C7D"/>
    <w:rsid w:val="000900BA"/>
    <w:rsid w:val="000904DE"/>
    <w:rsid w:val="00090998"/>
    <w:rsid w:val="00090BFE"/>
    <w:rsid w:val="00090FFD"/>
    <w:rsid w:val="00091467"/>
    <w:rsid w:val="000917BD"/>
    <w:rsid w:val="00091881"/>
    <w:rsid w:val="00091949"/>
    <w:rsid w:val="00091CAE"/>
    <w:rsid w:val="00091D54"/>
    <w:rsid w:val="000920BB"/>
    <w:rsid w:val="00092319"/>
    <w:rsid w:val="00092AE9"/>
    <w:rsid w:val="00092EC5"/>
    <w:rsid w:val="000932D6"/>
    <w:rsid w:val="000933BB"/>
    <w:rsid w:val="00093478"/>
    <w:rsid w:val="000937CA"/>
    <w:rsid w:val="00093968"/>
    <w:rsid w:val="00093AA5"/>
    <w:rsid w:val="00093BF2"/>
    <w:rsid w:val="00093D6F"/>
    <w:rsid w:val="00094385"/>
    <w:rsid w:val="0009452C"/>
    <w:rsid w:val="00094563"/>
    <w:rsid w:val="000946D7"/>
    <w:rsid w:val="0009478E"/>
    <w:rsid w:val="00094A8E"/>
    <w:rsid w:val="00094E4F"/>
    <w:rsid w:val="000953B4"/>
    <w:rsid w:val="000955A0"/>
    <w:rsid w:val="0009592B"/>
    <w:rsid w:val="00095955"/>
    <w:rsid w:val="00095C37"/>
    <w:rsid w:val="00095DFD"/>
    <w:rsid w:val="0009687A"/>
    <w:rsid w:val="00096914"/>
    <w:rsid w:val="00096AE5"/>
    <w:rsid w:val="00096B0B"/>
    <w:rsid w:val="00096EE4"/>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2A2"/>
    <w:rsid w:val="000A16A8"/>
    <w:rsid w:val="000A19AA"/>
    <w:rsid w:val="000A19DE"/>
    <w:rsid w:val="000A1C7C"/>
    <w:rsid w:val="000A1EFD"/>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8CD"/>
    <w:rsid w:val="000A4A0D"/>
    <w:rsid w:val="000A4CD0"/>
    <w:rsid w:val="000A4EFF"/>
    <w:rsid w:val="000A5147"/>
    <w:rsid w:val="000A5325"/>
    <w:rsid w:val="000A53BE"/>
    <w:rsid w:val="000A5FBE"/>
    <w:rsid w:val="000A604A"/>
    <w:rsid w:val="000A6115"/>
    <w:rsid w:val="000A6143"/>
    <w:rsid w:val="000A625C"/>
    <w:rsid w:val="000A6442"/>
    <w:rsid w:val="000A6524"/>
    <w:rsid w:val="000A6700"/>
    <w:rsid w:val="000A67A3"/>
    <w:rsid w:val="000A7374"/>
    <w:rsid w:val="000A769B"/>
    <w:rsid w:val="000A77E7"/>
    <w:rsid w:val="000A7A3E"/>
    <w:rsid w:val="000A7AA7"/>
    <w:rsid w:val="000A7C80"/>
    <w:rsid w:val="000B0234"/>
    <w:rsid w:val="000B0B98"/>
    <w:rsid w:val="000B0BD4"/>
    <w:rsid w:val="000B0F42"/>
    <w:rsid w:val="000B141B"/>
    <w:rsid w:val="000B1545"/>
    <w:rsid w:val="000B15ED"/>
    <w:rsid w:val="000B176F"/>
    <w:rsid w:val="000B1D40"/>
    <w:rsid w:val="000B1DA8"/>
    <w:rsid w:val="000B1E5A"/>
    <w:rsid w:val="000B1FF5"/>
    <w:rsid w:val="000B24F6"/>
    <w:rsid w:val="000B27D0"/>
    <w:rsid w:val="000B283D"/>
    <w:rsid w:val="000B2A5C"/>
    <w:rsid w:val="000B2BAF"/>
    <w:rsid w:val="000B2BCE"/>
    <w:rsid w:val="000B2D5A"/>
    <w:rsid w:val="000B3640"/>
    <w:rsid w:val="000B395E"/>
    <w:rsid w:val="000B3BB8"/>
    <w:rsid w:val="000B3C59"/>
    <w:rsid w:val="000B3DDB"/>
    <w:rsid w:val="000B4291"/>
    <w:rsid w:val="000B4307"/>
    <w:rsid w:val="000B431B"/>
    <w:rsid w:val="000B4618"/>
    <w:rsid w:val="000B478A"/>
    <w:rsid w:val="000B47D8"/>
    <w:rsid w:val="000B4B57"/>
    <w:rsid w:val="000B5163"/>
    <w:rsid w:val="000B5345"/>
    <w:rsid w:val="000B56FB"/>
    <w:rsid w:val="000B573A"/>
    <w:rsid w:val="000B57FB"/>
    <w:rsid w:val="000B5F91"/>
    <w:rsid w:val="000B601E"/>
    <w:rsid w:val="000B6067"/>
    <w:rsid w:val="000B607D"/>
    <w:rsid w:val="000B6333"/>
    <w:rsid w:val="000B659D"/>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1106"/>
    <w:rsid w:val="000C11CE"/>
    <w:rsid w:val="000C121F"/>
    <w:rsid w:val="000C15DE"/>
    <w:rsid w:val="000C160C"/>
    <w:rsid w:val="000C1D94"/>
    <w:rsid w:val="000C1E56"/>
    <w:rsid w:val="000C1FA8"/>
    <w:rsid w:val="000C22C3"/>
    <w:rsid w:val="000C27B6"/>
    <w:rsid w:val="000C2A7A"/>
    <w:rsid w:val="000C2E10"/>
    <w:rsid w:val="000C2E34"/>
    <w:rsid w:val="000C2FAE"/>
    <w:rsid w:val="000C314F"/>
    <w:rsid w:val="000C31BF"/>
    <w:rsid w:val="000C3212"/>
    <w:rsid w:val="000C36CF"/>
    <w:rsid w:val="000C372B"/>
    <w:rsid w:val="000C3A0F"/>
    <w:rsid w:val="000C3D28"/>
    <w:rsid w:val="000C3E07"/>
    <w:rsid w:val="000C3EA3"/>
    <w:rsid w:val="000C3F9E"/>
    <w:rsid w:val="000C4330"/>
    <w:rsid w:val="000C4977"/>
    <w:rsid w:val="000C4AC0"/>
    <w:rsid w:val="000C4C80"/>
    <w:rsid w:val="000C4D8A"/>
    <w:rsid w:val="000C5191"/>
    <w:rsid w:val="000C52F6"/>
    <w:rsid w:val="000C5355"/>
    <w:rsid w:val="000C5667"/>
    <w:rsid w:val="000C5695"/>
    <w:rsid w:val="000C5C74"/>
    <w:rsid w:val="000C5CDA"/>
    <w:rsid w:val="000C5DA4"/>
    <w:rsid w:val="000C6189"/>
    <w:rsid w:val="000C6554"/>
    <w:rsid w:val="000C674A"/>
    <w:rsid w:val="000C6878"/>
    <w:rsid w:val="000C69A0"/>
    <w:rsid w:val="000C6F12"/>
    <w:rsid w:val="000C7639"/>
    <w:rsid w:val="000C76B2"/>
    <w:rsid w:val="000C7741"/>
    <w:rsid w:val="000C78C2"/>
    <w:rsid w:val="000C7A8D"/>
    <w:rsid w:val="000C7D01"/>
    <w:rsid w:val="000C7D94"/>
    <w:rsid w:val="000D0380"/>
    <w:rsid w:val="000D040E"/>
    <w:rsid w:val="000D0958"/>
    <w:rsid w:val="000D0982"/>
    <w:rsid w:val="000D0A07"/>
    <w:rsid w:val="000D0C76"/>
    <w:rsid w:val="000D0E41"/>
    <w:rsid w:val="000D1163"/>
    <w:rsid w:val="000D12B2"/>
    <w:rsid w:val="000D17D1"/>
    <w:rsid w:val="000D1D13"/>
    <w:rsid w:val="000D1ED0"/>
    <w:rsid w:val="000D20BF"/>
    <w:rsid w:val="000D20C5"/>
    <w:rsid w:val="000D25BA"/>
    <w:rsid w:val="000D2617"/>
    <w:rsid w:val="000D2653"/>
    <w:rsid w:val="000D2835"/>
    <w:rsid w:val="000D28F7"/>
    <w:rsid w:val="000D2A5F"/>
    <w:rsid w:val="000D2B87"/>
    <w:rsid w:val="000D2B8A"/>
    <w:rsid w:val="000D3253"/>
    <w:rsid w:val="000D36C7"/>
    <w:rsid w:val="000D36D6"/>
    <w:rsid w:val="000D3B52"/>
    <w:rsid w:val="000D3C7A"/>
    <w:rsid w:val="000D3E7E"/>
    <w:rsid w:val="000D3E87"/>
    <w:rsid w:val="000D3EF4"/>
    <w:rsid w:val="000D4A09"/>
    <w:rsid w:val="000D4A8F"/>
    <w:rsid w:val="000D4B1C"/>
    <w:rsid w:val="000D4DB7"/>
    <w:rsid w:val="000D4E58"/>
    <w:rsid w:val="000D4E83"/>
    <w:rsid w:val="000D4F55"/>
    <w:rsid w:val="000D518E"/>
    <w:rsid w:val="000D5383"/>
    <w:rsid w:val="000D54F4"/>
    <w:rsid w:val="000D55DC"/>
    <w:rsid w:val="000D5729"/>
    <w:rsid w:val="000D574B"/>
    <w:rsid w:val="000D5E8D"/>
    <w:rsid w:val="000D6123"/>
    <w:rsid w:val="000D682D"/>
    <w:rsid w:val="000D6B3B"/>
    <w:rsid w:val="000D6B53"/>
    <w:rsid w:val="000D6E8F"/>
    <w:rsid w:val="000D742D"/>
    <w:rsid w:val="000D7664"/>
    <w:rsid w:val="000D774B"/>
    <w:rsid w:val="000D78B5"/>
    <w:rsid w:val="000D7CEF"/>
    <w:rsid w:val="000D7DF8"/>
    <w:rsid w:val="000D7E34"/>
    <w:rsid w:val="000E048A"/>
    <w:rsid w:val="000E0714"/>
    <w:rsid w:val="000E0727"/>
    <w:rsid w:val="000E0E32"/>
    <w:rsid w:val="000E0EBB"/>
    <w:rsid w:val="000E0EBF"/>
    <w:rsid w:val="000E17B3"/>
    <w:rsid w:val="000E17C1"/>
    <w:rsid w:val="000E190D"/>
    <w:rsid w:val="000E1CD6"/>
    <w:rsid w:val="000E1E93"/>
    <w:rsid w:val="000E1FAF"/>
    <w:rsid w:val="000E2029"/>
    <w:rsid w:val="000E2193"/>
    <w:rsid w:val="000E2399"/>
    <w:rsid w:val="000E27A2"/>
    <w:rsid w:val="000E2A2D"/>
    <w:rsid w:val="000E2CBA"/>
    <w:rsid w:val="000E3784"/>
    <w:rsid w:val="000E3A73"/>
    <w:rsid w:val="000E3C48"/>
    <w:rsid w:val="000E412E"/>
    <w:rsid w:val="000E462F"/>
    <w:rsid w:val="000E499C"/>
    <w:rsid w:val="000E49CD"/>
    <w:rsid w:val="000E4E17"/>
    <w:rsid w:val="000E4F42"/>
    <w:rsid w:val="000E536E"/>
    <w:rsid w:val="000E54B7"/>
    <w:rsid w:val="000E5527"/>
    <w:rsid w:val="000E5592"/>
    <w:rsid w:val="000E57A6"/>
    <w:rsid w:val="000E58D0"/>
    <w:rsid w:val="000E596A"/>
    <w:rsid w:val="000E59C9"/>
    <w:rsid w:val="000E5BA7"/>
    <w:rsid w:val="000E5D17"/>
    <w:rsid w:val="000E5F39"/>
    <w:rsid w:val="000E6033"/>
    <w:rsid w:val="000E62BC"/>
    <w:rsid w:val="000E63C4"/>
    <w:rsid w:val="000E6470"/>
    <w:rsid w:val="000E65C0"/>
    <w:rsid w:val="000E6A7F"/>
    <w:rsid w:val="000E6B4F"/>
    <w:rsid w:val="000E6E75"/>
    <w:rsid w:val="000E70A1"/>
    <w:rsid w:val="000E71E5"/>
    <w:rsid w:val="000E73E1"/>
    <w:rsid w:val="000E748E"/>
    <w:rsid w:val="000E7611"/>
    <w:rsid w:val="000E77C9"/>
    <w:rsid w:val="000E79CD"/>
    <w:rsid w:val="000E7FD1"/>
    <w:rsid w:val="000F03BC"/>
    <w:rsid w:val="000F03EB"/>
    <w:rsid w:val="000F0677"/>
    <w:rsid w:val="000F08F5"/>
    <w:rsid w:val="000F0C30"/>
    <w:rsid w:val="000F12D5"/>
    <w:rsid w:val="000F1373"/>
    <w:rsid w:val="000F1717"/>
    <w:rsid w:val="000F1980"/>
    <w:rsid w:val="000F1AE2"/>
    <w:rsid w:val="000F20EE"/>
    <w:rsid w:val="000F213D"/>
    <w:rsid w:val="000F2170"/>
    <w:rsid w:val="000F2A46"/>
    <w:rsid w:val="000F2C36"/>
    <w:rsid w:val="000F2CE2"/>
    <w:rsid w:val="000F3189"/>
    <w:rsid w:val="000F326A"/>
    <w:rsid w:val="000F32A0"/>
    <w:rsid w:val="000F36AC"/>
    <w:rsid w:val="000F3A69"/>
    <w:rsid w:val="000F3A8C"/>
    <w:rsid w:val="000F3CB0"/>
    <w:rsid w:val="000F3DA7"/>
    <w:rsid w:val="000F4021"/>
    <w:rsid w:val="000F4081"/>
    <w:rsid w:val="000F439E"/>
    <w:rsid w:val="000F4499"/>
    <w:rsid w:val="000F4722"/>
    <w:rsid w:val="000F4BD2"/>
    <w:rsid w:val="000F5079"/>
    <w:rsid w:val="000F5163"/>
    <w:rsid w:val="000F51E3"/>
    <w:rsid w:val="000F53A3"/>
    <w:rsid w:val="000F57B2"/>
    <w:rsid w:val="000F5C0C"/>
    <w:rsid w:val="000F5CDA"/>
    <w:rsid w:val="000F5CF7"/>
    <w:rsid w:val="000F609B"/>
    <w:rsid w:val="000F620A"/>
    <w:rsid w:val="000F652C"/>
    <w:rsid w:val="000F66B6"/>
    <w:rsid w:val="000F6B69"/>
    <w:rsid w:val="000F6D46"/>
    <w:rsid w:val="000F6DED"/>
    <w:rsid w:val="000F72B6"/>
    <w:rsid w:val="000F734E"/>
    <w:rsid w:val="000F779D"/>
    <w:rsid w:val="001003CF"/>
    <w:rsid w:val="00100589"/>
    <w:rsid w:val="00100609"/>
    <w:rsid w:val="0010098D"/>
    <w:rsid w:val="001009A7"/>
    <w:rsid w:val="00100D8D"/>
    <w:rsid w:val="00101099"/>
    <w:rsid w:val="001013D8"/>
    <w:rsid w:val="00101F43"/>
    <w:rsid w:val="001020C3"/>
    <w:rsid w:val="00102741"/>
    <w:rsid w:val="00102D22"/>
    <w:rsid w:val="00102E07"/>
    <w:rsid w:val="00102ED6"/>
    <w:rsid w:val="001036FB"/>
    <w:rsid w:val="00103759"/>
    <w:rsid w:val="00103D50"/>
    <w:rsid w:val="0010420A"/>
    <w:rsid w:val="00104468"/>
    <w:rsid w:val="00104749"/>
    <w:rsid w:val="001047B1"/>
    <w:rsid w:val="00104DE1"/>
    <w:rsid w:val="00104E04"/>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CE1"/>
    <w:rsid w:val="00107D7C"/>
    <w:rsid w:val="001107D4"/>
    <w:rsid w:val="001109E9"/>
    <w:rsid w:val="001109F6"/>
    <w:rsid w:val="00110B36"/>
    <w:rsid w:val="00110BFF"/>
    <w:rsid w:val="00110C6C"/>
    <w:rsid w:val="00110F69"/>
    <w:rsid w:val="00110FDC"/>
    <w:rsid w:val="001113EB"/>
    <w:rsid w:val="001115E8"/>
    <w:rsid w:val="00111907"/>
    <w:rsid w:val="00111B27"/>
    <w:rsid w:val="00111BD2"/>
    <w:rsid w:val="00111D57"/>
    <w:rsid w:val="00111F27"/>
    <w:rsid w:val="001123BF"/>
    <w:rsid w:val="0011251A"/>
    <w:rsid w:val="0011283E"/>
    <w:rsid w:val="0011287F"/>
    <w:rsid w:val="001128BC"/>
    <w:rsid w:val="0011291A"/>
    <w:rsid w:val="00112A2E"/>
    <w:rsid w:val="00112E5E"/>
    <w:rsid w:val="00113221"/>
    <w:rsid w:val="00113324"/>
    <w:rsid w:val="001136DD"/>
    <w:rsid w:val="001138A6"/>
    <w:rsid w:val="00113B3A"/>
    <w:rsid w:val="00113DD1"/>
    <w:rsid w:val="0011428A"/>
    <w:rsid w:val="001142EE"/>
    <w:rsid w:val="001145B2"/>
    <w:rsid w:val="001145C9"/>
    <w:rsid w:val="001146CF"/>
    <w:rsid w:val="001147A3"/>
    <w:rsid w:val="00114832"/>
    <w:rsid w:val="00114A83"/>
    <w:rsid w:val="00114BE3"/>
    <w:rsid w:val="00114C3B"/>
    <w:rsid w:val="00115269"/>
    <w:rsid w:val="001159D5"/>
    <w:rsid w:val="00115A22"/>
    <w:rsid w:val="00115D44"/>
    <w:rsid w:val="00115E45"/>
    <w:rsid w:val="00116AAD"/>
    <w:rsid w:val="00116B9A"/>
    <w:rsid w:val="00116D21"/>
    <w:rsid w:val="00116D2F"/>
    <w:rsid w:val="00117B68"/>
    <w:rsid w:val="00117D4D"/>
    <w:rsid w:val="00117DE6"/>
    <w:rsid w:val="00117E64"/>
    <w:rsid w:val="00117F1D"/>
    <w:rsid w:val="00120106"/>
    <w:rsid w:val="0012033B"/>
    <w:rsid w:val="0012050D"/>
    <w:rsid w:val="001207FA"/>
    <w:rsid w:val="00120814"/>
    <w:rsid w:val="00120E0F"/>
    <w:rsid w:val="00121491"/>
    <w:rsid w:val="00121B53"/>
    <w:rsid w:val="00121ED7"/>
    <w:rsid w:val="001223A7"/>
    <w:rsid w:val="00122432"/>
    <w:rsid w:val="001225C6"/>
    <w:rsid w:val="00122999"/>
    <w:rsid w:val="00122E0C"/>
    <w:rsid w:val="0012358A"/>
    <w:rsid w:val="0012373B"/>
    <w:rsid w:val="0012386A"/>
    <w:rsid w:val="00123A93"/>
    <w:rsid w:val="0012421A"/>
    <w:rsid w:val="00124239"/>
    <w:rsid w:val="00124250"/>
    <w:rsid w:val="00124295"/>
    <w:rsid w:val="00124395"/>
    <w:rsid w:val="0012440F"/>
    <w:rsid w:val="001246AC"/>
    <w:rsid w:val="001246E4"/>
    <w:rsid w:val="001247D8"/>
    <w:rsid w:val="00124941"/>
    <w:rsid w:val="001249A6"/>
    <w:rsid w:val="00124A44"/>
    <w:rsid w:val="00124F49"/>
    <w:rsid w:val="00124F8B"/>
    <w:rsid w:val="00125646"/>
    <w:rsid w:val="0012566A"/>
    <w:rsid w:val="0012590A"/>
    <w:rsid w:val="00125BC6"/>
    <w:rsid w:val="001260EF"/>
    <w:rsid w:val="001263A2"/>
    <w:rsid w:val="001264C1"/>
    <w:rsid w:val="00126693"/>
    <w:rsid w:val="001267F7"/>
    <w:rsid w:val="00126842"/>
    <w:rsid w:val="00126B68"/>
    <w:rsid w:val="00126C6C"/>
    <w:rsid w:val="00126C9D"/>
    <w:rsid w:val="00126CB4"/>
    <w:rsid w:val="00127AD5"/>
    <w:rsid w:val="00127B43"/>
    <w:rsid w:val="00127D8E"/>
    <w:rsid w:val="00127DB0"/>
    <w:rsid w:val="00127E4B"/>
    <w:rsid w:val="00130218"/>
    <w:rsid w:val="0013028A"/>
    <w:rsid w:val="00130793"/>
    <w:rsid w:val="001313C6"/>
    <w:rsid w:val="001315B2"/>
    <w:rsid w:val="00131720"/>
    <w:rsid w:val="00132158"/>
    <w:rsid w:val="001322C9"/>
    <w:rsid w:val="001326F6"/>
    <w:rsid w:val="001326FE"/>
    <w:rsid w:val="00132948"/>
    <w:rsid w:val="00133165"/>
    <w:rsid w:val="001331BA"/>
    <w:rsid w:val="00133254"/>
    <w:rsid w:val="001334E4"/>
    <w:rsid w:val="00133888"/>
    <w:rsid w:val="00133D94"/>
    <w:rsid w:val="00133ED5"/>
    <w:rsid w:val="00134692"/>
    <w:rsid w:val="001346DC"/>
    <w:rsid w:val="00134747"/>
    <w:rsid w:val="00134962"/>
    <w:rsid w:val="00134C37"/>
    <w:rsid w:val="00134E27"/>
    <w:rsid w:val="001354F9"/>
    <w:rsid w:val="001355F1"/>
    <w:rsid w:val="00135700"/>
    <w:rsid w:val="00135816"/>
    <w:rsid w:val="001358BC"/>
    <w:rsid w:val="00135AA6"/>
    <w:rsid w:val="0013627A"/>
    <w:rsid w:val="001363BD"/>
    <w:rsid w:val="00136833"/>
    <w:rsid w:val="00136925"/>
    <w:rsid w:val="00136AA8"/>
    <w:rsid w:val="00136C10"/>
    <w:rsid w:val="00136E4F"/>
    <w:rsid w:val="001370C3"/>
    <w:rsid w:val="0013718D"/>
    <w:rsid w:val="00137391"/>
    <w:rsid w:val="0013739C"/>
    <w:rsid w:val="00137473"/>
    <w:rsid w:val="00137560"/>
    <w:rsid w:val="00137608"/>
    <w:rsid w:val="001377A6"/>
    <w:rsid w:val="00137F36"/>
    <w:rsid w:val="00140371"/>
    <w:rsid w:val="001405FA"/>
    <w:rsid w:val="00140693"/>
    <w:rsid w:val="001406CB"/>
    <w:rsid w:val="001407D1"/>
    <w:rsid w:val="00140AAB"/>
    <w:rsid w:val="00140AB9"/>
    <w:rsid w:val="00140F09"/>
    <w:rsid w:val="00140FB4"/>
    <w:rsid w:val="0014103D"/>
    <w:rsid w:val="00141181"/>
    <w:rsid w:val="00141215"/>
    <w:rsid w:val="00141A7D"/>
    <w:rsid w:val="00141AB0"/>
    <w:rsid w:val="00141DF9"/>
    <w:rsid w:val="001420C7"/>
    <w:rsid w:val="001421E6"/>
    <w:rsid w:val="00142832"/>
    <w:rsid w:val="001428E7"/>
    <w:rsid w:val="001433D8"/>
    <w:rsid w:val="001437B3"/>
    <w:rsid w:val="00143E73"/>
    <w:rsid w:val="00144207"/>
    <w:rsid w:val="00144306"/>
    <w:rsid w:val="001446E5"/>
    <w:rsid w:val="0014471B"/>
    <w:rsid w:val="00145093"/>
    <w:rsid w:val="001451E3"/>
    <w:rsid w:val="00145350"/>
    <w:rsid w:val="001457F7"/>
    <w:rsid w:val="001458C4"/>
    <w:rsid w:val="00145DC0"/>
    <w:rsid w:val="00145E47"/>
    <w:rsid w:val="00145F6D"/>
    <w:rsid w:val="00145FEC"/>
    <w:rsid w:val="0014600A"/>
    <w:rsid w:val="00146093"/>
    <w:rsid w:val="00146103"/>
    <w:rsid w:val="00146582"/>
    <w:rsid w:val="00146790"/>
    <w:rsid w:val="00146818"/>
    <w:rsid w:val="00146A07"/>
    <w:rsid w:val="00146D2B"/>
    <w:rsid w:val="00146DE8"/>
    <w:rsid w:val="00146F46"/>
    <w:rsid w:val="00146FDD"/>
    <w:rsid w:val="001472F7"/>
    <w:rsid w:val="0014754D"/>
    <w:rsid w:val="001476B4"/>
    <w:rsid w:val="00147830"/>
    <w:rsid w:val="0014783B"/>
    <w:rsid w:val="00147928"/>
    <w:rsid w:val="00147DC0"/>
    <w:rsid w:val="00147EFA"/>
    <w:rsid w:val="00150545"/>
    <w:rsid w:val="001508FD"/>
    <w:rsid w:val="00150B13"/>
    <w:rsid w:val="00151123"/>
    <w:rsid w:val="00151650"/>
    <w:rsid w:val="00151696"/>
    <w:rsid w:val="00151904"/>
    <w:rsid w:val="0015198E"/>
    <w:rsid w:val="00151DB6"/>
    <w:rsid w:val="00151DC1"/>
    <w:rsid w:val="00151FD3"/>
    <w:rsid w:val="00152042"/>
    <w:rsid w:val="00152368"/>
    <w:rsid w:val="00152575"/>
    <w:rsid w:val="001526D2"/>
    <w:rsid w:val="00152D0E"/>
    <w:rsid w:val="00152D17"/>
    <w:rsid w:val="00152E32"/>
    <w:rsid w:val="00153045"/>
    <w:rsid w:val="001530D2"/>
    <w:rsid w:val="0015324E"/>
    <w:rsid w:val="001532A9"/>
    <w:rsid w:val="001532DF"/>
    <w:rsid w:val="001532F9"/>
    <w:rsid w:val="0015342C"/>
    <w:rsid w:val="00153588"/>
    <w:rsid w:val="001537F1"/>
    <w:rsid w:val="001539AB"/>
    <w:rsid w:val="00153AC5"/>
    <w:rsid w:val="00153BC8"/>
    <w:rsid w:val="00153BD5"/>
    <w:rsid w:val="00153C03"/>
    <w:rsid w:val="00153CC8"/>
    <w:rsid w:val="00153DAE"/>
    <w:rsid w:val="00153E94"/>
    <w:rsid w:val="00153FA7"/>
    <w:rsid w:val="00154001"/>
    <w:rsid w:val="001541FB"/>
    <w:rsid w:val="00154C9B"/>
    <w:rsid w:val="001554EC"/>
    <w:rsid w:val="001555D4"/>
    <w:rsid w:val="00155A1B"/>
    <w:rsid w:val="00155D32"/>
    <w:rsid w:val="00155E31"/>
    <w:rsid w:val="00156131"/>
    <w:rsid w:val="00156133"/>
    <w:rsid w:val="001562FF"/>
    <w:rsid w:val="0015662B"/>
    <w:rsid w:val="00156725"/>
    <w:rsid w:val="0015675F"/>
    <w:rsid w:val="0015677D"/>
    <w:rsid w:val="00156AF4"/>
    <w:rsid w:val="00156E01"/>
    <w:rsid w:val="0015751F"/>
    <w:rsid w:val="00157845"/>
    <w:rsid w:val="00157B60"/>
    <w:rsid w:val="00157C33"/>
    <w:rsid w:val="00160806"/>
    <w:rsid w:val="00160A2D"/>
    <w:rsid w:val="001612BD"/>
    <w:rsid w:val="001612CB"/>
    <w:rsid w:val="001613AC"/>
    <w:rsid w:val="0016140D"/>
    <w:rsid w:val="001614F5"/>
    <w:rsid w:val="001616E8"/>
    <w:rsid w:val="001617BA"/>
    <w:rsid w:val="00161832"/>
    <w:rsid w:val="00161A43"/>
    <w:rsid w:val="00161BEE"/>
    <w:rsid w:val="00161FC8"/>
    <w:rsid w:val="00162050"/>
    <w:rsid w:val="00162311"/>
    <w:rsid w:val="00162333"/>
    <w:rsid w:val="00162813"/>
    <w:rsid w:val="00162BEE"/>
    <w:rsid w:val="00162F36"/>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66F"/>
    <w:rsid w:val="00166F24"/>
    <w:rsid w:val="001670FB"/>
    <w:rsid w:val="001674D2"/>
    <w:rsid w:val="001678C0"/>
    <w:rsid w:val="00167F7A"/>
    <w:rsid w:val="00170033"/>
    <w:rsid w:val="001702DA"/>
    <w:rsid w:val="00170586"/>
    <w:rsid w:val="00170982"/>
    <w:rsid w:val="001709F4"/>
    <w:rsid w:val="00170A43"/>
    <w:rsid w:val="00170ABD"/>
    <w:rsid w:val="00171360"/>
    <w:rsid w:val="0017189C"/>
    <w:rsid w:val="00171EA8"/>
    <w:rsid w:val="001721FC"/>
    <w:rsid w:val="0017253E"/>
    <w:rsid w:val="00172696"/>
    <w:rsid w:val="00172BBC"/>
    <w:rsid w:val="00172BED"/>
    <w:rsid w:val="00172C15"/>
    <w:rsid w:val="00173142"/>
    <w:rsid w:val="0017360B"/>
    <w:rsid w:val="0017362C"/>
    <w:rsid w:val="001737F4"/>
    <w:rsid w:val="001738B8"/>
    <w:rsid w:val="00173C08"/>
    <w:rsid w:val="00174980"/>
    <w:rsid w:val="001749BD"/>
    <w:rsid w:val="00174D49"/>
    <w:rsid w:val="00174F15"/>
    <w:rsid w:val="0017503A"/>
    <w:rsid w:val="00175650"/>
    <w:rsid w:val="00175922"/>
    <w:rsid w:val="00175977"/>
    <w:rsid w:val="001759A3"/>
    <w:rsid w:val="00175BC9"/>
    <w:rsid w:val="001763C0"/>
    <w:rsid w:val="001767C5"/>
    <w:rsid w:val="001767C8"/>
    <w:rsid w:val="001768D3"/>
    <w:rsid w:val="00176CCC"/>
    <w:rsid w:val="00176E24"/>
    <w:rsid w:val="0017722B"/>
    <w:rsid w:val="0017790F"/>
    <w:rsid w:val="001779F9"/>
    <w:rsid w:val="00177AD1"/>
    <w:rsid w:val="00177B67"/>
    <w:rsid w:val="00177FB7"/>
    <w:rsid w:val="00180442"/>
    <w:rsid w:val="001807AC"/>
    <w:rsid w:val="00180DCF"/>
    <w:rsid w:val="001810DF"/>
    <w:rsid w:val="0018135C"/>
    <w:rsid w:val="00181374"/>
    <w:rsid w:val="0018157A"/>
    <w:rsid w:val="001817AC"/>
    <w:rsid w:val="00181A19"/>
    <w:rsid w:val="00181FF6"/>
    <w:rsid w:val="001825D5"/>
    <w:rsid w:val="00182814"/>
    <w:rsid w:val="001828E1"/>
    <w:rsid w:val="00182A73"/>
    <w:rsid w:val="00182FE8"/>
    <w:rsid w:val="00183690"/>
    <w:rsid w:val="001837CA"/>
    <w:rsid w:val="00183A1E"/>
    <w:rsid w:val="00183DC6"/>
    <w:rsid w:val="00183DFD"/>
    <w:rsid w:val="00183F13"/>
    <w:rsid w:val="00184028"/>
    <w:rsid w:val="00184299"/>
    <w:rsid w:val="00184812"/>
    <w:rsid w:val="00184913"/>
    <w:rsid w:val="001855CF"/>
    <w:rsid w:val="00185773"/>
    <w:rsid w:val="00185FE3"/>
    <w:rsid w:val="00186245"/>
    <w:rsid w:val="0018657C"/>
    <w:rsid w:val="00186C39"/>
    <w:rsid w:val="0018701E"/>
    <w:rsid w:val="00187020"/>
    <w:rsid w:val="00187084"/>
    <w:rsid w:val="00187F8E"/>
    <w:rsid w:val="001904C6"/>
    <w:rsid w:val="00190D31"/>
    <w:rsid w:val="00190DF4"/>
    <w:rsid w:val="00190FEC"/>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833"/>
    <w:rsid w:val="00194A33"/>
    <w:rsid w:val="00194A92"/>
    <w:rsid w:val="00194AC7"/>
    <w:rsid w:val="00194C97"/>
    <w:rsid w:val="00194CCF"/>
    <w:rsid w:val="00194DB7"/>
    <w:rsid w:val="00194DB8"/>
    <w:rsid w:val="00194F21"/>
    <w:rsid w:val="00194F7D"/>
    <w:rsid w:val="001950C7"/>
    <w:rsid w:val="001950F4"/>
    <w:rsid w:val="0019523F"/>
    <w:rsid w:val="001952C4"/>
    <w:rsid w:val="001954AC"/>
    <w:rsid w:val="001958A4"/>
    <w:rsid w:val="00195EE6"/>
    <w:rsid w:val="00196133"/>
    <w:rsid w:val="0019635B"/>
    <w:rsid w:val="001966E9"/>
    <w:rsid w:val="00197299"/>
    <w:rsid w:val="00197489"/>
    <w:rsid w:val="001975B9"/>
    <w:rsid w:val="00197674"/>
    <w:rsid w:val="0019780D"/>
    <w:rsid w:val="00197977"/>
    <w:rsid w:val="0019797D"/>
    <w:rsid w:val="00197A0F"/>
    <w:rsid w:val="00197A1F"/>
    <w:rsid w:val="00197AC4"/>
    <w:rsid w:val="00197DB2"/>
    <w:rsid w:val="00197DEF"/>
    <w:rsid w:val="001A0125"/>
    <w:rsid w:val="001A02B9"/>
    <w:rsid w:val="001A02E9"/>
    <w:rsid w:val="001A059E"/>
    <w:rsid w:val="001A07FD"/>
    <w:rsid w:val="001A0A5B"/>
    <w:rsid w:val="001A0E0D"/>
    <w:rsid w:val="001A150D"/>
    <w:rsid w:val="001A16B9"/>
    <w:rsid w:val="001A18B9"/>
    <w:rsid w:val="001A1AE4"/>
    <w:rsid w:val="001A214F"/>
    <w:rsid w:val="001A2308"/>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720"/>
    <w:rsid w:val="001A58AA"/>
    <w:rsid w:val="001A5EB0"/>
    <w:rsid w:val="001A6329"/>
    <w:rsid w:val="001A6939"/>
    <w:rsid w:val="001A69CB"/>
    <w:rsid w:val="001A6AE0"/>
    <w:rsid w:val="001A6B96"/>
    <w:rsid w:val="001A6DC9"/>
    <w:rsid w:val="001A6F95"/>
    <w:rsid w:val="001A6FB4"/>
    <w:rsid w:val="001A6FC5"/>
    <w:rsid w:val="001A6FC6"/>
    <w:rsid w:val="001A7146"/>
    <w:rsid w:val="001A77CD"/>
    <w:rsid w:val="001A7800"/>
    <w:rsid w:val="001A7BD1"/>
    <w:rsid w:val="001A7D6D"/>
    <w:rsid w:val="001A7E58"/>
    <w:rsid w:val="001A7E69"/>
    <w:rsid w:val="001A7F3E"/>
    <w:rsid w:val="001B0092"/>
    <w:rsid w:val="001B0110"/>
    <w:rsid w:val="001B0BD1"/>
    <w:rsid w:val="001B0C1D"/>
    <w:rsid w:val="001B1022"/>
    <w:rsid w:val="001B1166"/>
    <w:rsid w:val="001B1222"/>
    <w:rsid w:val="001B1318"/>
    <w:rsid w:val="001B18BF"/>
    <w:rsid w:val="001B2049"/>
    <w:rsid w:val="001B2145"/>
    <w:rsid w:val="001B21E5"/>
    <w:rsid w:val="001B2640"/>
    <w:rsid w:val="001B267F"/>
    <w:rsid w:val="001B28D3"/>
    <w:rsid w:val="001B2BBF"/>
    <w:rsid w:val="001B2C5C"/>
    <w:rsid w:val="001B2C7D"/>
    <w:rsid w:val="001B2CFA"/>
    <w:rsid w:val="001B2FF1"/>
    <w:rsid w:val="001B318C"/>
    <w:rsid w:val="001B3A89"/>
    <w:rsid w:val="001B41E1"/>
    <w:rsid w:val="001B43D7"/>
    <w:rsid w:val="001B4ADE"/>
    <w:rsid w:val="001B4D87"/>
    <w:rsid w:val="001B53BE"/>
    <w:rsid w:val="001B53C0"/>
    <w:rsid w:val="001B5B0A"/>
    <w:rsid w:val="001B5D68"/>
    <w:rsid w:val="001B5F11"/>
    <w:rsid w:val="001B5F53"/>
    <w:rsid w:val="001B6105"/>
    <w:rsid w:val="001B64B9"/>
    <w:rsid w:val="001B67C1"/>
    <w:rsid w:val="001B7763"/>
    <w:rsid w:val="001B7797"/>
    <w:rsid w:val="001B7973"/>
    <w:rsid w:val="001B7A64"/>
    <w:rsid w:val="001B7D51"/>
    <w:rsid w:val="001C0F78"/>
    <w:rsid w:val="001C131E"/>
    <w:rsid w:val="001C1332"/>
    <w:rsid w:val="001C13FF"/>
    <w:rsid w:val="001C1537"/>
    <w:rsid w:val="001C159E"/>
    <w:rsid w:val="001C184F"/>
    <w:rsid w:val="001C1D49"/>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5149"/>
    <w:rsid w:val="001C5175"/>
    <w:rsid w:val="001C5255"/>
    <w:rsid w:val="001C52FE"/>
    <w:rsid w:val="001C5625"/>
    <w:rsid w:val="001C58E4"/>
    <w:rsid w:val="001C5D12"/>
    <w:rsid w:val="001C5DD3"/>
    <w:rsid w:val="001C6117"/>
    <w:rsid w:val="001C636D"/>
    <w:rsid w:val="001C6381"/>
    <w:rsid w:val="001C638C"/>
    <w:rsid w:val="001C6E08"/>
    <w:rsid w:val="001C6EB5"/>
    <w:rsid w:val="001C74E7"/>
    <w:rsid w:val="001C7790"/>
    <w:rsid w:val="001C7B17"/>
    <w:rsid w:val="001C7D6F"/>
    <w:rsid w:val="001C7DBB"/>
    <w:rsid w:val="001C7F08"/>
    <w:rsid w:val="001D007E"/>
    <w:rsid w:val="001D0137"/>
    <w:rsid w:val="001D0917"/>
    <w:rsid w:val="001D1A1E"/>
    <w:rsid w:val="001D1C13"/>
    <w:rsid w:val="001D27E0"/>
    <w:rsid w:val="001D2B8E"/>
    <w:rsid w:val="001D2CCD"/>
    <w:rsid w:val="001D2D65"/>
    <w:rsid w:val="001D2E6E"/>
    <w:rsid w:val="001D43A8"/>
    <w:rsid w:val="001D4953"/>
    <w:rsid w:val="001D4A1F"/>
    <w:rsid w:val="001D4CBE"/>
    <w:rsid w:val="001D4CE7"/>
    <w:rsid w:val="001D4FEC"/>
    <w:rsid w:val="001D507A"/>
    <w:rsid w:val="001D55B5"/>
    <w:rsid w:val="001D5AFE"/>
    <w:rsid w:val="001D5B82"/>
    <w:rsid w:val="001D5EF3"/>
    <w:rsid w:val="001D63E5"/>
    <w:rsid w:val="001D672E"/>
    <w:rsid w:val="001D673B"/>
    <w:rsid w:val="001D6AA8"/>
    <w:rsid w:val="001D6B59"/>
    <w:rsid w:val="001D715B"/>
    <w:rsid w:val="001D7174"/>
    <w:rsid w:val="001D72A9"/>
    <w:rsid w:val="001D73AF"/>
    <w:rsid w:val="001D73DB"/>
    <w:rsid w:val="001D7942"/>
    <w:rsid w:val="001D7BB4"/>
    <w:rsid w:val="001D7EFD"/>
    <w:rsid w:val="001E05A0"/>
    <w:rsid w:val="001E0917"/>
    <w:rsid w:val="001E1287"/>
    <w:rsid w:val="001E1634"/>
    <w:rsid w:val="001E18D9"/>
    <w:rsid w:val="001E1FAC"/>
    <w:rsid w:val="001E21C3"/>
    <w:rsid w:val="001E23BD"/>
    <w:rsid w:val="001E257B"/>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44B5"/>
    <w:rsid w:val="001E4876"/>
    <w:rsid w:val="001E4ADF"/>
    <w:rsid w:val="001E4E74"/>
    <w:rsid w:val="001E51F2"/>
    <w:rsid w:val="001E538D"/>
    <w:rsid w:val="001E53AE"/>
    <w:rsid w:val="001E53D3"/>
    <w:rsid w:val="001E56C6"/>
    <w:rsid w:val="001E5912"/>
    <w:rsid w:val="001E6307"/>
    <w:rsid w:val="001E636A"/>
    <w:rsid w:val="001E65A8"/>
    <w:rsid w:val="001E670F"/>
    <w:rsid w:val="001E671A"/>
    <w:rsid w:val="001E696F"/>
    <w:rsid w:val="001E7153"/>
    <w:rsid w:val="001E79E4"/>
    <w:rsid w:val="001E7AED"/>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2089"/>
    <w:rsid w:val="001F20A0"/>
    <w:rsid w:val="001F219A"/>
    <w:rsid w:val="001F21F7"/>
    <w:rsid w:val="001F230C"/>
    <w:rsid w:val="001F232D"/>
    <w:rsid w:val="001F26E5"/>
    <w:rsid w:val="001F2F02"/>
    <w:rsid w:val="001F2FC3"/>
    <w:rsid w:val="001F2FC5"/>
    <w:rsid w:val="001F313C"/>
    <w:rsid w:val="001F31B3"/>
    <w:rsid w:val="001F3B6A"/>
    <w:rsid w:val="001F3C82"/>
    <w:rsid w:val="001F3C87"/>
    <w:rsid w:val="001F3D64"/>
    <w:rsid w:val="001F4079"/>
    <w:rsid w:val="001F418A"/>
    <w:rsid w:val="001F422E"/>
    <w:rsid w:val="001F490C"/>
    <w:rsid w:val="001F50A4"/>
    <w:rsid w:val="001F5909"/>
    <w:rsid w:val="001F591F"/>
    <w:rsid w:val="001F5A2F"/>
    <w:rsid w:val="001F5CDD"/>
    <w:rsid w:val="001F5DAB"/>
    <w:rsid w:val="001F5EC0"/>
    <w:rsid w:val="001F634F"/>
    <w:rsid w:val="001F636A"/>
    <w:rsid w:val="001F6462"/>
    <w:rsid w:val="001F647D"/>
    <w:rsid w:val="001F64F4"/>
    <w:rsid w:val="001F651D"/>
    <w:rsid w:val="001F66C9"/>
    <w:rsid w:val="001F6719"/>
    <w:rsid w:val="001F67DC"/>
    <w:rsid w:val="001F691A"/>
    <w:rsid w:val="001F6EF1"/>
    <w:rsid w:val="001F7385"/>
    <w:rsid w:val="001F74D3"/>
    <w:rsid w:val="001F7A9A"/>
    <w:rsid w:val="001F7F76"/>
    <w:rsid w:val="00200190"/>
    <w:rsid w:val="002001A3"/>
    <w:rsid w:val="00200A87"/>
    <w:rsid w:val="00200C6E"/>
    <w:rsid w:val="00200F89"/>
    <w:rsid w:val="002010D9"/>
    <w:rsid w:val="00201191"/>
    <w:rsid w:val="002012DF"/>
    <w:rsid w:val="0020134A"/>
    <w:rsid w:val="00201539"/>
    <w:rsid w:val="002017AF"/>
    <w:rsid w:val="00201CCD"/>
    <w:rsid w:val="00201DAD"/>
    <w:rsid w:val="0020258A"/>
    <w:rsid w:val="0020278B"/>
    <w:rsid w:val="002027CE"/>
    <w:rsid w:val="00202876"/>
    <w:rsid w:val="00202971"/>
    <w:rsid w:val="00202E65"/>
    <w:rsid w:val="00202F88"/>
    <w:rsid w:val="0020309D"/>
    <w:rsid w:val="00203BE9"/>
    <w:rsid w:val="00203CA9"/>
    <w:rsid w:val="00203EA1"/>
    <w:rsid w:val="00204541"/>
    <w:rsid w:val="002046E5"/>
    <w:rsid w:val="00204A91"/>
    <w:rsid w:val="00204F44"/>
    <w:rsid w:val="00205188"/>
    <w:rsid w:val="00205189"/>
    <w:rsid w:val="002051B7"/>
    <w:rsid w:val="00205205"/>
    <w:rsid w:val="00205345"/>
    <w:rsid w:val="002054B3"/>
    <w:rsid w:val="0020578E"/>
    <w:rsid w:val="00205F76"/>
    <w:rsid w:val="00205FB8"/>
    <w:rsid w:val="00206025"/>
    <w:rsid w:val="002062DC"/>
    <w:rsid w:val="0020647D"/>
    <w:rsid w:val="0020670E"/>
    <w:rsid w:val="00206835"/>
    <w:rsid w:val="00206C03"/>
    <w:rsid w:val="00206E56"/>
    <w:rsid w:val="00207011"/>
    <w:rsid w:val="00207235"/>
    <w:rsid w:val="00207389"/>
    <w:rsid w:val="00207C21"/>
    <w:rsid w:val="00207CF9"/>
    <w:rsid w:val="0021014A"/>
    <w:rsid w:val="002104CA"/>
    <w:rsid w:val="002107FF"/>
    <w:rsid w:val="00210867"/>
    <w:rsid w:val="00210987"/>
    <w:rsid w:val="00210DEE"/>
    <w:rsid w:val="00210E12"/>
    <w:rsid w:val="00211134"/>
    <w:rsid w:val="002118AD"/>
    <w:rsid w:val="00211A20"/>
    <w:rsid w:val="0021204F"/>
    <w:rsid w:val="002121ED"/>
    <w:rsid w:val="002121F0"/>
    <w:rsid w:val="00212321"/>
    <w:rsid w:val="00212365"/>
    <w:rsid w:val="00212618"/>
    <w:rsid w:val="00212716"/>
    <w:rsid w:val="00212D09"/>
    <w:rsid w:val="00212F1A"/>
    <w:rsid w:val="002132D3"/>
    <w:rsid w:val="002132D5"/>
    <w:rsid w:val="0021359F"/>
    <w:rsid w:val="0021388E"/>
    <w:rsid w:val="00213C08"/>
    <w:rsid w:val="0021412A"/>
    <w:rsid w:val="00214502"/>
    <w:rsid w:val="0021522E"/>
    <w:rsid w:val="002159B5"/>
    <w:rsid w:val="00216078"/>
    <w:rsid w:val="00216559"/>
    <w:rsid w:val="00216702"/>
    <w:rsid w:val="002168A0"/>
    <w:rsid w:val="00216A6E"/>
    <w:rsid w:val="00216B21"/>
    <w:rsid w:val="00216F48"/>
    <w:rsid w:val="002171D9"/>
    <w:rsid w:val="002172EB"/>
    <w:rsid w:val="002176A7"/>
    <w:rsid w:val="002176C8"/>
    <w:rsid w:val="00217C0C"/>
    <w:rsid w:val="00220298"/>
    <w:rsid w:val="00220299"/>
    <w:rsid w:val="0022045A"/>
    <w:rsid w:val="00220608"/>
    <w:rsid w:val="002206A1"/>
    <w:rsid w:val="0022075E"/>
    <w:rsid w:val="00220D11"/>
    <w:rsid w:val="00220DE3"/>
    <w:rsid w:val="00220E35"/>
    <w:rsid w:val="00220E4D"/>
    <w:rsid w:val="00221043"/>
    <w:rsid w:val="00221220"/>
    <w:rsid w:val="00221405"/>
    <w:rsid w:val="00221AB4"/>
    <w:rsid w:val="00221B57"/>
    <w:rsid w:val="00221CF3"/>
    <w:rsid w:val="00221E1C"/>
    <w:rsid w:val="00221E90"/>
    <w:rsid w:val="00222070"/>
    <w:rsid w:val="002225C9"/>
    <w:rsid w:val="0022290A"/>
    <w:rsid w:val="00222C42"/>
    <w:rsid w:val="002230DD"/>
    <w:rsid w:val="0022382F"/>
    <w:rsid w:val="00223875"/>
    <w:rsid w:val="00223CFD"/>
    <w:rsid w:val="00223EAB"/>
    <w:rsid w:val="002241E1"/>
    <w:rsid w:val="0022420B"/>
    <w:rsid w:val="00224569"/>
    <w:rsid w:val="00224B9A"/>
    <w:rsid w:val="00224D38"/>
    <w:rsid w:val="00224DF8"/>
    <w:rsid w:val="00225065"/>
    <w:rsid w:val="002250AE"/>
    <w:rsid w:val="0022534C"/>
    <w:rsid w:val="00225527"/>
    <w:rsid w:val="002257D1"/>
    <w:rsid w:val="00225E8F"/>
    <w:rsid w:val="00226125"/>
    <w:rsid w:val="00226489"/>
    <w:rsid w:val="00226B89"/>
    <w:rsid w:val="002272B2"/>
    <w:rsid w:val="00227400"/>
    <w:rsid w:val="002278DC"/>
    <w:rsid w:val="00227B66"/>
    <w:rsid w:val="00227C74"/>
    <w:rsid w:val="00230127"/>
    <w:rsid w:val="002306C3"/>
    <w:rsid w:val="00230910"/>
    <w:rsid w:val="00230E8C"/>
    <w:rsid w:val="00231085"/>
    <w:rsid w:val="00231125"/>
    <w:rsid w:val="002311F9"/>
    <w:rsid w:val="00231308"/>
    <w:rsid w:val="00231413"/>
    <w:rsid w:val="002319E3"/>
    <w:rsid w:val="00231DB9"/>
    <w:rsid w:val="00231EF7"/>
    <w:rsid w:val="00232479"/>
    <w:rsid w:val="0023253E"/>
    <w:rsid w:val="00232615"/>
    <w:rsid w:val="00232718"/>
    <w:rsid w:val="00232745"/>
    <w:rsid w:val="00232901"/>
    <w:rsid w:val="002333D3"/>
    <w:rsid w:val="0023373D"/>
    <w:rsid w:val="00233DA8"/>
    <w:rsid w:val="0023437E"/>
    <w:rsid w:val="0023446F"/>
    <w:rsid w:val="002344CA"/>
    <w:rsid w:val="002345BE"/>
    <w:rsid w:val="00234784"/>
    <w:rsid w:val="00234A5A"/>
    <w:rsid w:val="00234E6A"/>
    <w:rsid w:val="00234F5F"/>
    <w:rsid w:val="00234FB4"/>
    <w:rsid w:val="00235224"/>
    <w:rsid w:val="00235595"/>
    <w:rsid w:val="00235621"/>
    <w:rsid w:val="00235A0B"/>
    <w:rsid w:val="00235B9E"/>
    <w:rsid w:val="00235BE1"/>
    <w:rsid w:val="00235E29"/>
    <w:rsid w:val="002364AC"/>
    <w:rsid w:val="0023654D"/>
    <w:rsid w:val="00236A6B"/>
    <w:rsid w:val="00236DCA"/>
    <w:rsid w:val="00236E71"/>
    <w:rsid w:val="00236EC2"/>
    <w:rsid w:val="00237483"/>
    <w:rsid w:val="00237AE8"/>
    <w:rsid w:val="00237F61"/>
    <w:rsid w:val="00237FFA"/>
    <w:rsid w:val="0024012A"/>
    <w:rsid w:val="0024016D"/>
    <w:rsid w:val="00240406"/>
    <w:rsid w:val="00240545"/>
    <w:rsid w:val="00240C33"/>
    <w:rsid w:val="002410D4"/>
    <w:rsid w:val="0024136C"/>
    <w:rsid w:val="00241A81"/>
    <w:rsid w:val="00241AE9"/>
    <w:rsid w:val="00241F12"/>
    <w:rsid w:val="00241FD0"/>
    <w:rsid w:val="0024220B"/>
    <w:rsid w:val="0024229D"/>
    <w:rsid w:val="00242801"/>
    <w:rsid w:val="00242896"/>
    <w:rsid w:val="002428D8"/>
    <w:rsid w:val="00242B76"/>
    <w:rsid w:val="00242B96"/>
    <w:rsid w:val="00242E73"/>
    <w:rsid w:val="002433EE"/>
    <w:rsid w:val="00243935"/>
    <w:rsid w:val="00243D09"/>
    <w:rsid w:val="00243E33"/>
    <w:rsid w:val="00243FE2"/>
    <w:rsid w:val="002440E9"/>
    <w:rsid w:val="002441EE"/>
    <w:rsid w:val="0024448E"/>
    <w:rsid w:val="002446C8"/>
    <w:rsid w:val="0024488A"/>
    <w:rsid w:val="00244CB4"/>
    <w:rsid w:val="0024500A"/>
    <w:rsid w:val="002450C3"/>
    <w:rsid w:val="00245301"/>
    <w:rsid w:val="00245393"/>
    <w:rsid w:val="002453C4"/>
    <w:rsid w:val="002456B8"/>
    <w:rsid w:val="002458DC"/>
    <w:rsid w:val="00245A59"/>
    <w:rsid w:val="00245BBA"/>
    <w:rsid w:val="00245C66"/>
    <w:rsid w:val="00246111"/>
    <w:rsid w:val="002468E1"/>
    <w:rsid w:val="00246AFD"/>
    <w:rsid w:val="00246FFA"/>
    <w:rsid w:val="00247393"/>
    <w:rsid w:val="0024744B"/>
    <w:rsid w:val="00247694"/>
    <w:rsid w:val="002476CE"/>
    <w:rsid w:val="002476F8"/>
    <w:rsid w:val="00247770"/>
    <w:rsid w:val="002478F0"/>
    <w:rsid w:val="00247A90"/>
    <w:rsid w:val="00247F0B"/>
    <w:rsid w:val="002500FE"/>
    <w:rsid w:val="00250238"/>
    <w:rsid w:val="00250935"/>
    <w:rsid w:val="00251414"/>
    <w:rsid w:val="00251620"/>
    <w:rsid w:val="00251630"/>
    <w:rsid w:val="00251633"/>
    <w:rsid w:val="00251BC5"/>
    <w:rsid w:val="00251C2E"/>
    <w:rsid w:val="00251DDE"/>
    <w:rsid w:val="00251F21"/>
    <w:rsid w:val="002520CB"/>
    <w:rsid w:val="0025241B"/>
    <w:rsid w:val="002525AA"/>
    <w:rsid w:val="002526A3"/>
    <w:rsid w:val="00252921"/>
    <w:rsid w:val="00252CF5"/>
    <w:rsid w:val="0025314D"/>
    <w:rsid w:val="00253620"/>
    <w:rsid w:val="00253AE6"/>
    <w:rsid w:val="00253CFA"/>
    <w:rsid w:val="00253E0C"/>
    <w:rsid w:val="00253E3A"/>
    <w:rsid w:val="00254494"/>
    <w:rsid w:val="002547EE"/>
    <w:rsid w:val="00254B47"/>
    <w:rsid w:val="00254DA9"/>
    <w:rsid w:val="0025512C"/>
    <w:rsid w:val="002553A1"/>
    <w:rsid w:val="00255EF7"/>
    <w:rsid w:val="0025692C"/>
    <w:rsid w:val="00256992"/>
    <w:rsid w:val="002569CC"/>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C15"/>
    <w:rsid w:val="00262C97"/>
    <w:rsid w:val="00262F23"/>
    <w:rsid w:val="002633F2"/>
    <w:rsid w:val="002634AF"/>
    <w:rsid w:val="00263942"/>
    <w:rsid w:val="00263D18"/>
    <w:rsid w:val="00264155"/>
    <w:rsid w:val="00264539"/>
    <w:rsid w:val="002645F8"/>
    <w:rsid w:val="00264832"/>
    <w:rsid w:val="002648E1"/>
    <w:rsid w:val="00264C40"/>
    <w:rsid w:val="00264D5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DB5"/>
    <w:rsid w:val="00266F32"/>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1013"/>
    <w:rsid w:val="00271360"/>
    <w:rsid w:val="0027216D"/>
    <w:rsid w:val="00272567"/>
    <w:rsid w:val="002728C7"/>
    <w:rsid w:val="00272B51"/>
    <w:rsid w:val="00272BC8"/>
    <w:rsid w:val="00272C83"/>
    <w:rsid w:val="00272F83"/>
    <w:rsid w:val="00273066"/>
    <w:rsid w:val="002736F7"/>
    <w:rsid w:val="002739BB"/>
    <w:rsid w:val="00273ABE"/>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653"/>
    <w:rsid w:val="00276695"/>
    <w:rsid w:val="002766A7"/>
    <w:rsid w:val="00276762"/>
    <w:rsid w:val="00276B03"/>
    <w:rsid w:val="00276C0F"/>
    <w:rsid w:val="00276E86"/>
    <w:rsid w:val="002770AB"/>
    <w:rsid w:val="002772BA"/>
    <w:rsid w:val="002773CF"/>
    <w:rsid w:val="002776E5"/>
    <w:rsid w:val="00277844"/>
    <w:rsid w:val="002779CE"/>
    <w:rsid w:val="00277AE9"/>
    <w:rsid w:val="00277B60"/>
    <w:rsid w:val="00277C37"/>
    <w:rsid w:val="00277D79"/>
    <w:rsid w:val="002800CE"/>
    <w:rsid w:val="00280137"/>
    <w:rsid w:val="002804F9"/>
    <w:rsid w:val="002805DF"/>
    <w:rsid w:val="00280891"/>
    <w:rsid w:val="00280C2C"/>
    <w:rsid w:val="00280C54"/>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EEF"/>
    <w:rsid w:val="002830B7"/>
    <w:rsid w:val="002832F2"/>
    <w:rsid w:val="00283355"/>
    <w:rsid w:val="00283367"/>
    <w:rsid w:val="002836A1"/>
    <w:rsid w:val="00283B0B"/>
    <w:rsid w:val="00283EA7"/>
    <w:rsid w:val="00284470"/>
    <w:rsid w:val="00284AD0"/>
    <w:rsid w:val="002853D3"/>
    <w:rsid w:val="002853D6"/>
    <w:rsid w:val="00285440"/>
    <w:rsid w:val="00285B9E"/>
    <w:rsid w:val="00285FC8"/>
    <w:rsid w:val="00286168"/>
    <w:rsid w:val="002861AC"/>
    <w:rsid w:val="00286201"/>
    <w:rsid w:val="00286554"/>
    <w:rsid w:val="002869ED"/>
    <w:rsid w:val="00286DEA"/>
    <w:rsid w:val="00287396"/>
    <w:rsid w:val="0028744B"/>
    <w:rsid w:val="00287556"/>
    <w:rsid w:val="0028795E"/>
    <w:rsid w:val="00287D36"/>
    <w:rsid w:val="002902BB"/>
    <w:rsid w:val="00290348"/>
    <w:rsid w:val="00290365"/>
    <w:rsid w:val="002908B2"/>
    <w:rsid w:val="00290EA1"/>
    <w:rsid w:val="00291AFA"/>
    <w:rsid w:val="00291D6A"/>
    <w:rsid w:val="00291DED"/>
    <w:rsid w:val="00291FF3"/>
    <w:rsid w:val="00292054"/>
    <w:rsid w:val="00292799"/>
    <w:rsid w:val="002927CC"/>
    <w:rsid w:val="00292822"/>
    <w:rsid w:val="00292B6E"/>
    <w:rsid w:val="00292CFD"/>
    <w:rsid w:val="00292D47"/>
    <w:rsid w:val="00293163"/>
    <w:rsid w:val="002931B9"/>
    <w:rsid w:val="00293207"/>
    <w:rsid w:val="0029353A"/>
    <w:rsid w:val="0029363C"/>
    <w:rsid w:val="002937FF"/>
    <w:rsid w:val="00293B0E"/>
    <w:rsid w:val="00293D30"/>
    <w:rsid w:val="00293DF2"/>
    <w:rsid w:val="0029403A"/>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95"/>
    <w:rsid w:val="002977ED"/>
    <w:rsid w:val="00297B2F"/>
    <w:rsid w:val="00297C58"/>
    <w:rsid w:val="002A0143"/>
    <w:rsid w:val="002A017C"/>
    <w:rsid w:val="002A038E"/>
    <w:rsid w:val="002A04EC"/>
    <w:rsid w:val="002A066F"/>
    <w:rsid w:val="002A0862"/>
    <w:rsid w:val="002A086C"/>
    <w:rsid w:val="002A0A9D"/>
    <w:rsid w:val="002A0BAD"/>
    <w:rsid w:val="002A0D0F"/>
    <w:rsid w:val="002A12BA"/>
    <w:rsid w:val="002A181B"/>
    <w:rsid w:val="002A1C6D"/>
    <w:rsid w:val="002A1D49"/>
    <w:rsid w:val="002A2314"/>
    <w:rsid w:val="002A24BC"/>
    <w:rsid w:val="002A24D2"/>
    <w:rsid w:val="002A255E"/>
    <w:rsid w:val="002A3078"/>
    <w:rsid w:val="002A317A"/>
    <w:rsid w:val="002A3228"/>
    <w:rsid w:val="002A3732"/>
    <w:rsid w:val="002A39C5"/>
    <w:rsid w:val="002A4F76"/>
    <w:rsid w:val="002A50C6"/>
    <w:rsid w:val="002A56C2"/>
    <w:rsid w:val="002A58F4"/>
    <w:rsid w:val="002A5BB6"/>
    <w:rsid w:val="002A61CA"/>
    <w:rsid w:val="002A61D7"/>
    <w:rsid w:val="002A6403"/>
    <w:rsid w:val="002A66FD"/>
    <w:rsid w:val="002A6728"/>
    <w:rsid w:val="002A6932"/>
    <w:rsid w:val="002A6D13"/>
    <w:rsid w:val="002A6E00"/>
    <w:rsid w:val="002A739B"/>
    <w:rsid w:val="002A7B7B"/>
    <w:rsid w:val="002A7E51"/>
    <w:rsid w:val="002B01B2"/>
    <w:rsid w:val="002B02AF"/>
    <w:rsid w:val="002B0478"/>
    <w:rsid w:val="002B0830"/>
    <w:rsid w:val="002B0977"/>
    <w:rsid w:val="002B0AE9"/>
    <w:rsid w:val="002B0FE5"/>
    <w:rsid w:val="002B196B"/>
    <w:rsid w:val="002B1A4B"/>
    <w:rsid w:val="002B20D6"/>
    <w:rsid w:val="002B25AB"/>
    <w:rsid w:val="002B271F"/>
    <w:rsid w:val="002B288D"/>
    <w:rsid w:val="002B2BCF"/>
    <w:rsid w:val="002B2C14"/>
    <w:rsid w:val="002B2C71"/>
    <w:rsid w:val="002B2E06"/>
    <w:rsid w:val="002B2E1A"/>
    <w:rsid w:val="002B3095"/>
    <w:rsid w:val="002B335C"/>
    <w:rsid w:val="002B3680"/>
    <w:rsid w:val="002B38C1"/>
    <w:rsid w:val="002B3B45"/>
    <w:rsid w:val="002B3CBF"/>
    <w:rsid w:val="002B3D65"/>
    <w:rsid w:val="002B3E89"/>
    <w:rsid w:val="002B3FA6"/>
    <w:rsid w:val="002B4296"/>
    <w:rsid w:val="002B43F7"/>
    <w:rsid w:val="002B4A3C"/>
    <w:rsid w:val="002B53A9"/>
    <w:rsid w:val="002B5524"/>
    <w:rsid w:val="002B5900"/>
    <w:rsid w:val="002B594D"/>
    <w:rsid w:val="002B5998"/>
    <w:rsid w:val="002B5E95"/>
    <w:rsid w:val="002B65EA"/>
    <w:rsid w:val="002B681A"/>
    <w:rsid w:val="002B6A9D"/>
    <w:rsid w:val="002B6AD2"/>
    <w:rsid w:val="002B6D06"/>
    <w:rsid w:val="002B6F83"/>
    <w:rsid w:val="002B7262"/>
    <w:rsid w:val="002B77C4"/>
    <w:rsid w:val="002B77F2"/>
    <w:rsid w:val="002B7A14"/>
    <w:rsid w:val="002B7DA4"/>
    <w:rsid w:val="002B7E46"/>
    <w:rsid w:val="002C01D8"/>
    <w:rsid w:val="002C0210"/>
    <w:rsid w:val="002C037B"/>
    <w:rsid w:val="002C07E0"/>
    <w:rsid w:val="002C0B51"/>
    <w:rsid w:val="002C0D62"/>
    <w:rsid w:val="002C10CD"/>
    <w:rsid w:val="002C137F"/>
    <w:rsid w:val="002C13EA"/>
    <w:rsid w:val="002C16E0"/>
    <w:rsid w:val="002C227B"/>
    <w:rsid w:val="002C24B5"/>
    <w:rsid w:val="002C255A"/>
    <w:rsid w:val="002C291A"/>
    <w:rsid w:val="002C2CF7"/>
    <w:rsid w:val="002C2EB1"/>
    <w:rsid w:val="002C3594"/>
    <w:rsid w:val="002C39BE"/>
    <w:rsid w:val="002C3F89"/>
    <w:rsid w:val="002C4201"/>
    <w:rsid w:val="002C447D"/>
    <w:rsid w:val="002C4781"/>
    <w:rsid w:val="002C486E"/>
    <w:rsid w:val="002C4B9E"/>
    <w:rsid w:val="002C4BA1"/>
    <w:rsid w:val="002C5205"/>
    <w:rsid w:val="002C53F4"/>
    <w:rsid w:val="002C58B2"/>
    <w:rsid w:val="002C58CA"/>
    <w:rsid w:val="002C64D5"/>
    <w:rsid w:val="002C694D"/>
    <w:rsid w:val="002C6C76"/>
    <w:rsid w:val="002C6CE9"/>
    <w:rsid w:val="002C6ED8"/>
    <w:rsid w:val="002C6FE3"/>
    <w:rsid w:val="002C703F"/>
    <w:rsid w:val="002C71E5"/>
    <w:rsid w:val="002C72F6"/>
    <w:rsid w:val="002C754A"/>
    <w:rsid w:val="002C7AD9"/>
    <w:rsid w:val="002C7C81"/>
    <w:rsid w:val="002C7F71"/>
    <w:rsid w:val="002D0C47"/>
    <w:rsid w:val="002D0E2D"/>
    <w:rsid w:val="002D130C"/>
    <w:rsid w:val="002D1428"/>
    <w:rsid w:val="002D15A1"/>
    <w:rsid w:val="002D15CA"/>
    <w:rsid w:val="002D172A"/>
    <w:rsid w:val="002D1B59"/>
    <w:rsid w:val="002D1DAC"/>
    <w:rsid w:val="002D1E06"/>
    <w:rsid w:val="002D224A"/>
    <w:rsid w:val="002D23F6"/>
    <w:rsid w:val="002D25BB"/>
    <w:rsid w:val="002D25C4"/>
    <w:rsid w:val="002D2B17"/>
    <w:rsid w:val="002D2C88"/>
    <w:rsid w:val="002D2E3C"/>
    <w:rsid w:val="002D2F76"/>
    <w:rsid w:val="002D2F81"/>
    <w:rsid w:val="002D2F99"/>
    <w:rsid w:val="002D30FD"/>
    <w:rsid w:val="002D38F6"/>
    <w:rsid w:val="002D39FE"/>
    <w:rsid w:val="002D3CFF"/>
    <w:rsid w:val="002D44B1"/>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A5"/>
    <w:rsid w:val="002E00A2"/>
    <w:rsid w:val="002E0A07"/>
    <w:rsid w:val="002E0C3F"/>
    <w:rsid w:val="002E0C6C"/>
    <w:rsid w:val="002E0E07"/>
    <w:rsid w:val="002E0E8E"/>
    <w:rsid w:val="002E0EB6"/>
    <w:rsid w:val="002E0EB8"/>
    <w:rsid w:val="002E1437"/>
    <w:rsid w:val="002E14EA"/>
    <w:rsid w:val="002E1D33"/>
    <w:rsid w:val="002E20EF"/>
    <w:rsid w:val="002E2180"/>
    <w:rsid w:val="002E2219"/>
    <w:rsid w:val="002E2476"/>
    <w:rsid w:val="002E24A1"/>
    <w:rsid w:val="002E2CC3"/>
    <w:rsid w:val="002E2F12"/>
    <w:rsid w:val="002E329B"/>
    <w:rsid w:val="002E34A1"/>
    <w:rsid w:val="002E3D43"/>
    <w:rsid w:val="002E455A"/>
    <w:rsid w:val="002E457D"/>
    <w:rsid w:val="002E4DD1"/>
    <w:rsid w:val="002E5173"/>
    <w:rsid w:val="002E54D6"/>
    <w:rsid w:val="002E54EF"/>
    <w:rsid w:val="002E5BE6"/>
    <w:rsid w:val="002E5EAC"/>
    <w:rsid w:val="002E647A"/>
    <w:rsid w:val="002E64B7"/>
    <w:rsid w:val="002E66A6"/>
    <w:rsid w:val="002E68A9"/>
    <w:rsid w:val="002E68DD"/>
    <w:rsid w:val="002E6B62"/>
    <w:rsid w:val="002E7160"/>
    <w:rsid w:val="002E726B"/>
    <w:rsid w:val="002E7D07"/>
    <w:rsid w:val="002E7F0D"/>
    <w:rsid w:val="002F01A5"/>
    <w:rsid w:val="002F0219"/>
    <w:rsid w:val="002F0223"/>
    <w:rsid w:val="002F0813"/>
    <w:rsid w:val="002F0B30"/>
    <w:rsid w:val="002F0E8C"/>
    <w:rsid w:val="002F10DB"/>
    <w:rsid w:val="002F122D"/>
    <w:rsid w:val="002F14C1"/>
    <w:rsid w:val="002F174D"/>
    <w:rsid w:val="002F187A"/>
    <w:rsid w:val="002F18C6"/>
    <w:rsid w:val="002F1A72"/>
    <w:rsid w:val="002F1AE3"/>
    <w:rsid w:val="002F1CE4"/>
    <w:rsid w:val="002F1FA6"/>
    <w:rsid w:val="002F2203"/>
    <w:rsid w:val="002F2489"/>
    <w:rsid w:val="002F277E"/>
    <w:rsid w:val="002F3190"/>
    <w:rsid w:val="002F3598"/>
    <w:rsid w:val="002F3CF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555"/>
    <w:rsid w:val="002F557B"/>
    <w:rsid w:val="002F57A0"/>
    <w:rsid w:val="002F5E94"/>
    <w:rsid w:val="002F6322"/>
    <w:rsid w:val="002F674B"/>
    <w:rsid w:val="002F676E"/>
    <w:rsid w:val="002F690F"/>
    <w:rsid w:val="002F6910"/>
    <w:rsid w:val="002F6CEB"/>
    <w:rsid w:val="002F6DC3"/>
    <w:rsid w:val="002F7237"/>
    <w:rsid w:val="002F744C"/>
    <w:rsid w:val="002F76D1"/>
    <w:rsid w:val="002F76F3"/>
    <w:rsid w:val="002F7FB6"/>
    <w:rsid w:val="002F7FF9"/>
    <w:rsid w:val="0030005B"/>
    <w:rsid w:val="0030006E"/>
    <w:rsid w:val="0030017A"/>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EF"/>
    <w:rsid w:val="0030312E"/>
    <w:rsid w:val="003032CC"/>
    <w:rsid w:val="00303300"/>
    <w:rsid w:val="00303520"/>
    <w:rsid w:val="003038CB"/>
    <w:rsid w:val="00303A98"/>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E91"/>
    <w:rsid w:val="003070E0"/>
    <w:rsid w:val="003072B5"/>
    <w:rsid w:val="003078DD"/>
    <w:rsid w:val="00307BDB"/>
    <w:rsid w:val="00307BE4"/>
    <w:rsid w:val="00307DDC"/>
    <w:rsid w:val="00310961"/>
    <w:rsid w:val="0031112B"/>
    <w:rsid w:val="003112DD"/>
    <w:rsid w:val="003112DF"/>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60BD"/>
    <w:rsid w:val="00316751"/>
    <w:rsid w:val="003168CC"/>
    <w:rsid w:val="003168F8"/>
    <w:rsid w:val="00316C09"/>
    <w:rsid w:val="00316D19"/>
    <w:rsid w:val="00316E53"/>
    <w:rsid w:val="00316F3B"/>
    <w:rsid w:val="00316FE0"/>
    <w:rsid w:val="003170B9"/>
    <w:rsid w:val="0031726C"/>
    <w:rsid w:val="0031796A"/>
    <w:rsid w:val="00317B5F"/>
    <w:rsid w:val="00317C29"/>
    <w:rsid w:val="00317D39"/>
    <w:rsid w:val="00317D8F"/>
    <w:rsid w:val="00317DBD"/>
    <w:rsid w:val="00317DF6"/>
    <w:rsid w:val="00317F90"/>
    <w:rsid w:val="003200F5"/>
    <w:rsid w:val="00320214"/>
    <w:rsid w:val="00320256"/>
    <w:rsid w:val="003202DE"/>
    <w:rsid w:val="003206CE"/>
    <w:rsid w:val="003206D6"/>
    <w:rsid w:val="003208DF"/>
    <w:rsid w:val="0032094F"/>
    <w:rsid w:val="003209C2"/>
    <w:rsid w:val="00320A28"/>
    <w:rsid w:val="00320A99"/>
    <w:rsid w:val="00320B25"/>
    <w:rsid w:val="00321295"/>
    <w:rsid w:val="003213E3"/>
    <w:rsid w:val="00321421"/>
    <w:rsid w:val="003218D7"/>
    <w:rsid w:val="00321AE5"/>
    <w:rsid w:val="00321B2C"/>
    <w:rsid w:val="00321BED"/>
    <w:rsid w:val="00321CCE"/>
    <w:rsid w:val="00322149"/>
    <w:rsid w:val="00322250"/>
    <w:rsid w:val="003222DF"/>
    <w:rsid w:val="00322641"/>
    <w:rsid w:val="003227C8"/>
    <w:rsid w:val="0032286D"/>
    <w:rsid w:val="00323422"/>
    <w:rsid w:val="0032355F"/>
    <w:rsid w:val="00323767"/>
    <w:rsid w:val="003238CD"/>
    <w:rsid w:val="00323B09"/>
    <w:rsid w:val="0032417F"/>
    <w:rsid w:val="0032419C"/>
    <w:rsid w:val="003245A6"/>
    <w:rsid w:val="00324728"/>
    <w:rsid w:val="003249E4"/>
    <w:rsid w:val="003250A9"/>
    <w:rsid w:val="003250D6"/>
    <w:rsid w:val="003255BA"/>
    <w:rsid w:val="003256CC"/>
    <w:rsid w:val="00325925"/>
    <w:rsid w:val="00325A3C"/>
    <w:rsid w:val="003260C8"/>
    <w:rsid w:val="0032651D"/>
    <w:rsid w:val="003268FC"/>
    <w:rsid w:val="00326CA1"/>
    <w:rsid w:val="00326FA3"/>
    <w:rsid w:val="003271A6"/>
    <w:rsid w:val="00327B55"/>
    <w:rsid w:val="00327B78"/>
    <w:rsid w:val="00330687"/>
    <w:rsid w:val="0033068F"/>
    <w:rsid w:val="00330842"/>
    <w:rsid w:val="00330A03"/>
    <w:rsid w:val="00330B14"/>
    <w:rsid w:val="00330CD0"/>
    <w:rsid w:val="00330E65"/>
    <w:rsid w:val="00331015"/>
    <w:rsid w:val="0033161B"/>
    <w:rsid w:val="00331B66"/>
    <w:rsid w:val="00331C53"/>
    <w:rsid w:val="00331D40"/>
    <w:rsid w:val="0033206A"/>
    <w:rsid w:val="0033219B"/>
    <w:rsid w:val="003324F8"/>
    <w:rsid w:val="0033271F"/>
    <w:rsid w:val="003327A5"/>
    <w:rsid w:val="00332988"/>
    <w:rsid w:val="00332B24"/>
    <w:rsid w:val="00332B83"/>
    <w:rsid w:val="00333065"/>
    <w:rsid w:val="0033340C"/>
    <w:rsid w:val="00333551"/>
    <w:rsid w:val="0033363F"/>
    <w:rsid w:val="00333922"/>
    <w:rsid w:val="00333B24"/>
    <w:rsid w:val="00333DBD"/>
    <w:rsid w:val="003343B4"/>
    <w:rsid w:val="0033456A"/>
    <w:rsid w:val="003345E2"/>
    <w:rsid w:val="00334997"/>
    <w:rsid w:val="00334BD1"/>
    <w:rsid w:val="00334C3F"/>
    <w:rsid w:val="00334CDB"/>
    <w:rsid w:val="00334D01"/>
    <w:rsid w:val="00334D96"/>
    <w:rsid w:val="003355FE"/>
    <w:rsid w:val="00335B51"/>
    <w:rsid w:val="00335D58"/>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659"/>
    <w:rsid w:val="00341A2A"/>
    <w:rsid w:val="00341B12"/>
    <w:rsid w:val="00341B89"/>
    <w:rsid w:val="00341C7E"/>
    <w:rsid w:val="00341E90"/>
    <w:rsid w:val="0034225D"/>
    <w:rsid w:val="003425C2"/>
    <w:rsid w:val="0034297B"/>
    <w:rsid w:val="003429EC"/>
    <w:rsid w:val="00342CED"/>
    <w:rsid w:val="00342E25"/>
    <w:rsid w:val="00343027"/>
    <w:rsid w:val="003430AE"/>
    <w:rsid w:val="003430C3"/>
    <w:rsid w:val="00343200"/>
    <w:rsid w:val="003432EB"/>
    <w:rsid w:val="003436EB"/>
    <w:rsid w:val="003439C7"/>
    <w:rsid w:val="00343E17"/>
    <w:rsid w:val="0034423D"/>
    <w:rsid w:val="00344358"/>
    <w:rsid w:val="003444FB"/>
    <w:rsid w:val="00344568"/>
    <w:rsid w:val="003447E9"/>
    <w:rsid w:val="00344B55"/>
    <w:rsid w:val="00344B59"/>
    <w:rsid w:val="00344C8D"/>
    <w:rsid w:val="00344DFE"/>
    <w:rsid w:val="00344FB8"/>
    <w:rsid w:val="0034510E"/>
    <w:rsid w:val="003453E1"/>
    <w:rsid w:val="00345415"/>
    <w:rsid w:val="003457CE"/>
    <w:rsid w:val="00345A2F"/>
    <w:rsid w:val="00345C9B"/>
    <w:rsid w:val="003463B0"/>
    <w:rsid w:val="003465C3"/>
    <w:rsid w:val="0034676C"/>
    <w:rsid w:val="0034699F"/>
    <w:rsid w:val="003469A7"/>
    <w:rsid w:val="00347223"/>
    <w:rsid w:val="003473B2"/>
    <w:rsid w:val="00347776"/>
    <w:rsid w:val="0034781A"/>
    <w:rsid w:val="0034791C"/>
    <w:rsid w:val="00347922"/>
    <w:rsid w:val="00347B3E"/>
    <w:rsid w:val="00347EB7"/>
    <w:rsid w:val="003508EB"/>
    <w:rsid w:val="00350BFD"/>
    <w:rsid w:val="00351036"/>
    <w:rsid w:val="003518B0"/>
    <w:rsid w:val="00351BA9"/>
    <w:rsid w:val="00352214"/>
    <w:rsid w:val="003523C9"/>
    <w:rsid w:val="00352745"/>
    <w:rsid w:val="00352981"/>
    <w:rsid w:val="00353037"/>
    <w:rsid w:val="00353144"/>
    <w:rsid w:val="003534CE"/>
    <w:rsid w:val="003537EB"/>
    <w:rsid w:val="00353888"/>
    <w:rsid w:val="0035399E"/>
    <w:rsid w:val="00353A04"/>
    <w:rsid w:val="00353D2D"/>
    <w:rsid w:val="00353D7A"/>
    <w:rsid w:val="00354233"/>
    <w:rsid w:val="0035486B"/>
    <w:rsid w:val="00354A37"/>
    <w:rsid w:val="00354EEA"/>
    <w:rsid w:val="0035537F"/>
    <w:rsid w:val="003553D4"/>
    <w:rsid w:val="003553EA"/>
    <w:rsid w:val="003554AD"/>
    <w:rsid w:val="00355525"/>
    <w:rsid w:val="003558C4"/>
    <w:rsid w:val="00355B56"/>
    <w:rsid w:val="0035645E"/>
    <w:rsid w:val="003564B1"/>
    <w:rsid w:val="003568F9"/>
    <w:rsid w:val="00356B16"/>
    <w:rsid w:val="00356B49"/>
    <w:rsid w:val="00356BBC"/>
    <w:rsid w:val="00357157"/>
    <w:rsid w:val="0035719F"/>
    <w:rsid w:val="003579C1"/>
    <w:rsid w:val="003579CE"/>
    <w:rsid w:val="00357E0D"/>
    <w:rsid w:val="00360091"/>
    <w:rsid w:val="003603E0"/>
    <w:rsid w:val="00360A6D"/>
    <w:rsid w:val="00360B6C"/>
    <w:rsid w:val="00360F91"/>
    <w:rsid w:val="003615AA"/>
    <w:rsid w:val="003617B0"/>
    <w:rsid w:val="003619F3"/>
    <w:rsid w:val="00361B88"/>
    <w:rsid w:val="00361BE2"/>
    <w:rsid w:val="00361F43"/>
    <w:rsid w:val="0036233A"/>
    <w:rsid w:val="003623BB"/>
    <w:rsid w:val="00362470"/>
    <w:rsid w:val="003624C9"/>
    <w:rsid w:val="00362590"/>
    <w:rsid w:val="00362722"/>
    <w:rsid w:val="00362B05"/>
    <w:rsid w:val="00362B42"/>
    <w:rsid w:val="00363092"/>
    <w:rsid w:val="00363660"/>
    <w:rsid w:val="00363814"/>
    <w:rsid w:val="00363B39"/>
    <w:rsid w:val="00363FD4"/>
    <w:rsid w:val="00363FF6"/>
    <w:rsid w:val="003642D2"/>
    <w:rsid w:val="00364507"/>
    <w:rsid w:val="0036473A"/>
    <w:rsid w:val="003649F2"/>
    <w:rsid w:val="00364B80"/>
    <w:rsid w:val="00365104"/>
    <w:rsid w:val="0036524C"/>
    <w:rsid w:val="00365322"/>
    <w:rsid w:val="003653F7"/>
    <w:rsid w:val="00365D6B"/>
    <w:rsid w:val="00365DF4"/>
    <w:rsid w:val="00365FD3"/>
    <w:rsid w:val="00366805"/>
    <w:rsid w:val="0036689E"/>
    <w:rsid w:val="0036717F"/>
    <w:rsid w:val="003672F0"/>
    <w:rsid w:val="003673A0"/>
    <w:rsid w:val="00367486"/>
    <w:rsid w:val="003677AB"/>
    <w:rsid w:val="003677B0"/>
    <w:rsid w:val="003677E4"/>
    <w:rsid w:val="00367897"/>
    <w:rsid w:val="003679EC"/>
    <w:rsid w:val="00367B65"/>
    <w:rsid w:val="00367F0B"/>
    <w:rsid w:val="0037028D"/>
    <w:rsid w:val="00370299"/>
    <w:rsid w:val="003706B7"/>
    <w:rsid w:val="00370900"/>
    <w:rsid w:val="00370A41"/>
    <w:rsid w:val="00370C26"/>
    <w:rsid w:val="00370DD6"/>
    <w:rsid w:val="00370E88"/>
    <w:rsid w:val="00370F3F"/>
    <w:rsid w:val="003710FF"/>
    <w:rsid w:val="003711E2"/>
    <w:rsid w:val="00371258"/>
    <w:rsid w:val="0037134D"/>
    <w:rsid w:val="0037157B"/>
    <w:rsid w:val="003719AE"/>
    <w:rsid w:val="00371A3F"/>
    <w:rsid w:val="00371BF6"/>
    <w:rsid w:val="00371CC3"/>
    <w:rsid w:val="00371E81"/>
    <w:rsid w:val="00371FD0"/>
    <w:rsid w:val="0037241E"/>
    <w:rsid w:val="00372554"/>
    <w:rsid w:val="003725EB"/>
    <w:rsid w:val="003726FD"/>
    <w:rsid w:val="00372CD2"/>
    <w:rsid w:val="00372F25"/>
    <w:rsid w:val="00372FF0"/>
    <w:rsid w:val="003730DD"/>
    <w:rsid w:val="0037320D"/>
    <w:rsid w:val="00373290"/>
    <w:rsid w:val="003734D1"/>
    <w:rsid w:val="003735EE"/>
    <w:rsid w:val="00373879"/>
    <w:rsid w:val="003738D9"/>
    <w:rsid w:val="00373BD0"/>
    <w:rsid w:val="00373CD7"/>
    <w:rsid w:val="00373FAB"/>
    <w:rsid w:val="00374081"/>
    <w:rsid w:val="00374701"/>
    <w:rsid w:val="003747FB"/>
    <w:rsid w:val="00374904"/>
    <w:rsid w:val="00374995"/>
    <w:rsid w:val="00374CB9"/>
    <w:rsid w:val="00374D02"/>
    <w:rsid w:val="00374F6C"/>
    <w:rsid w:val="00375020"/>
    <w:rsid w:val="00375055"/>
    <w:rsid w:val="00375288"/>
    <w:rsid w:val="003753C6"/>
    <w:rsid w:val="00375FA4"/>
    <w:rsid w:val="00376017"/>
    <w:rsid w:val="00376078"/>
    <w:rsid w:val="003761CD"/>
    <w:rsid w:val="0037636A"/>
    <w:rsid w:val="003767F1"/>
    <w:rsid w:val="00376B83"/>
    <w:rsid w:val="003777E2"/>
    <w:rsid w:val="003777FC"/>
    <w:rsid w:val="00377B91"/>
    <w:rsid w:val="00377C2A"/>
    <w:rsid w:val="00377CD7"/>
    <w:rsid w:val="00377F34"/>
    <w:rsid w:val="003800BA"/>
    <w:rsid w:val="00380639"/>
    <w:rsid w:val="003809D4"/>
    <w:rsid w:val="00380A33"/>
    <w:rsid w:val="00380E5C"/>
    <w:rsid w:val="00381119"/>
    <w:rsid w:val="0038189B"/>
    <w:rsid w:val="00381D38"/>
    <w:rsid w:val="00381D6D"/>
    <w:rsid w:val="00381E25"/>
    <w:rsid w:val="00382EBE"/>
    <w:rsid w:val="00383317"/>
    <w:rsid w:val="003834DF"/>
    <w:rsid w:val="003838C7"/>
    <w:rsid w:val="00383B83"/>
    <w:rsid w:val="003841B5"/>
    <w:rsid w:val="003848C6"/>
    <w:rsid w:val="003849C9"/>
    <w:rsid w:val="00384B7D"/>
    <w:rsid w:val="00384C0B"/>
    <w:rsid w:val="00384DC4"/>
    <w:rsid w:val="00384F61"/>
    <w:rsid w:val="003855A5"/>
    <w:rsid w:val="003856A9"/>
    <w:rsid w:val="003856F7"/>
    <w:rsid w:val="003858A3"/>
    <w:rsid w:val="00385C08"/>
    <w:rsid w:val="00386133"/>
    <w:rsid w:val="003863A8"/>
    <w:rsid w:val="00386690"/>
    <w:rsid w:val="003867F7"/>
    <w:rsid w:val="003868A8"/>
    <w:rsid w:val="0038693A"/>
    <w:rsid w:val="00386A00"/>
    <w:rsid w:val="00387195"/>
    <w:rsid w:val="003911B8"/>
    <w:rsid w:val="00391290"/>
    <w:rsid w:val="0039136A"/>
    <w:rsid w:val="003914FB"/>
    <w:rsid w:val="0039160C"/>
    <w:rsid w:val="00391616"/>
    <w:rsid w:val="00391AB5"/>
    <w:rsid w:val="00391E2E"/>
    <w:rsid w:val="00392201"/>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A72"/>
    <w:rsid w:val="00394C6D"/>
    <w:rsid w:val="00394F35"/>
    <w:rsid w:val="00395115"/>
    <w:rsid w:val="003954BF"/>
    <w:rsid w:val="00395829"/>
    <w:rsid w:val="00395C70"/>
    <w:rsid w:val="00395D26"/>
    <w:rsid w:val="003964C8"/>
    <w:rsid w:val="003968FF"/>
    <w:rsid w:val="003969DC"/>
    <w:rsid w:val="00396A59"/>
    <w:rsid w:val="00396AAE"/>
    <w:rsid w:val="00396F5A"/>
    <w:rsid w:val="00397102"/>
    <w:rsid w:val="003971ED"/>
    <w:rsid w:val="003972FC"/>
    <w:rsid w:val="00397357"/>
    <w:rsid w:val="00397826"/>
    <w:rsid w:val="00397B61"/>
    <w:rsid w:val="00397E10"/>
    <w:rsid w:val="003A0172"/>
    <w:rsid w:val="003A03E6"/>
    <w:rsid w:val="003A07D3"/>
    <w:rsid w:val="003A09FA"/>
    <w:rsid w:val="003A0A38"/>
    <w:rsid w:val="003A0F14"/>
    <w:rsid w:val="003A0F32"/>
    <w:rsid w:val="003A0FBC"/>
    <w:rsid w:val="003A1008"/>
    <w:rsid w:val="003A11AF"/>
    <w:rsid w:val="003A130A"/>
    <w:rsid w:val="003A19F7"/>
    <w:rsid w:val="003A1FCE"/>
    <w:rsid w:val="003A1FDC"/>
    <w:rsid w:val="003A20F1"/>
    <w:rsid w:val="003A22E0"/>
    <w:rsid w:val="003A2B5C"/>
    <w:rsid w:val="003A3838"/>
    <w:rsid w:val="003A3CB4"/>
    <w:rsid w:val="003A3D12"/>
    <w:rsid w:val="003A4026"/>
    <w:rsid w:val="003A41AB"/>
    <w:rsid w:val="003A4923"/>
    <w:rsid w:val="003A4B82"/>
    <w:rsid w:val="003A4C26"/>
    <w:rsid w:val="003A4FEA"/>
    <w:rsid w:val="003A5133"/>
    <w:rsid w:val="003A5217"/>
    <w:rsid w:val="003A52DE"/>
    <w:rsid w:val="003A53BA"/>
    <w:rsid w:val="003A5478"/>
    <w:rsid w:val="003A56EE"/>
    <w:rsid w:val="003A56F6"/>
    <w:rsid w:val="003A581B"/>
    <w:rsid w:val="003A58F8"/>
    <w:rsid w:val="003A5944"/>
    <w:rsid w:val="003A596B"/>
    <w:rsid w:val="003A5C81"/>
    <w:rsid w:val="003A66CC"/>
    <w:rsid w:val="003A6835"/>
    <w:rsid w:val="003A6900"/>
    <w:rsid w:val="003A6936"/>
    <w:rsid w:val="003A6997"/>
    <w:rsid w:val="003A7AE2"/>
    <w:rsid w:val="003A7B08"/>
    <w:rsid w:val="003B0295"/>
    <w:rsid w:val="003B03CB"/>
    <w:rsid w:val="003B0A9D"/>
    <w:rsid w:val="003B0C43"/>
    <w:rsid w:val="003B0D5E"/>
    <w:rsid w:val="003B163B"/>
    <w:rsid w:val="003B199E"/>
    <w:rsid w:val="003B1B4B"/>
    <w:rsid w:val="003B263F"/>
    <w:rsid w:val="003B27AB"/>
    <w:rsid w:val="003B2852"/>
    <w:rsid w:val="003B285E"/>
    <w:rsid w:val="003B2CFD"/>
    <w:rsid w:val="003B345C"/>
    <w:rsid w:val="003B3820"/>
    <w:rsid w:val="003B3DF3"/>
    <w:rsid w:val="003B3F51"/>
    <w:rsid w:val="003B3F6D"/>
    <w:rsid w:val="003B4285"/>
    <w:rsid w:val="003B4412"/>
    <w:rsid w:val="003B442A"/>
    <w:rsid w:val="003B4CA2"/>
    <w:rsid w:val="003B56CB"/>
    <w:rsid w:val="003B595F"/>
    <w:rsid w:val="003B5E20"/>
    <w:rsid w:val="003B63BD"/>
    <w:rsid w:val="003B6BB8"/>
    <w:rsid w:val="003B6E10"/>
    <w:rsid w:val="003B6FD0"/>
    <w:rsid w:val="003B6FDE"/>
    <w:rsid w:val="003B7AC1"/>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201A"/>
    <w:rsid w:val="003C2225"/>
    <w:rsid w:val="003C243F"/>
    <w:rsid w:val="003C27F6"/>
    <w:rsid w:val="003C27FE"/>
    <w:rsid w:val="003C2813"/>
    <w:rsid w:val="003C2C52"/>
    <w:rsid w:val="003C2C58"/>
    <w:rsid w:val="003C2F2C"/>
    <w:rsid w:val="003C2F72"/>
    <w:rsid w:val="003C30D7"/>
    <w:rsid w:val="003C3594"/>
    <w:rsid w:val="003C36BD"/>
    <w:rsid w:val="003C39DE"/>
    <w:rsid w:val="003C3BF0"/>
    <w:rsid w:val="003C3D3F"/>
    <w:rsid w:val="003C4011"/>
    <w:rsid w:val="003C40E7"/>
    <w:rsid w:val="003C43CE"/>
    <w:rsid w:val="003C461D"/>
    <w:rsid w:val="003C4620"/>
    <w:rsid w:val="003C47F2"/>
    <w:rsid w:val="003C49B8"/>
    <w:rsid w:val="003C4B10"/>
    <w:rsid w:val="003C4F71"/>
    <w:rsid w:val="003C50FE"/>
    <w:rsid w:val="003C5507"/>
    <w:rsid w:val="003C552E"/>
    <w:rsid w:val="003C5734"/>
    <w:rsid w:val="003C5C92"/>
    <w:rsid w:val="003C5D1A"/>
    <w:rsid w:val="003C6442"/>
    <w:rsid w:val="003C6D81"/>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813"/>
    <w:rsid w:val="003D4FE6"/>
    <w:rsid w:val="003D522A"/>
    <w:rsid w:val="003D562D"/>
    <w:rsid w:val="003D56F0"/>
    <w:rsid w:val="003D59DD"/>
    <w:rsid w:val="003D5A10"/>
    <w:rsid w:val="003D5CDD"/>
    <w:rsid w:val="003D6147"/>
    <w:rsid w:val="003D63EE"/>
    <w:rsid w:val="003D658C"/>
    <w:rsid w:val="003D66FA"/>
    <w:rsid w:val="003D6B85"/>
    <w:rsid w:val="003D6FDA"/>
    <w:rsid w:val="003D70A3"/>
    <w:rsid w:val="003D7511"/>
    <w:rsid w:val="003D756C"/>
    <w:rsid w:val="003D7D16"/>
    <w:rsid w:val="003D7E16"/>
    <w:rsid w:val="003D7FC5"/>
    <w:rsid w:val="003E00D5"/>
    <w:rsid w:val="003E0372"/>
    <w:rsid w:val="003E03EE"/>
    <w:rsid w:val="003E0AEE"/>
    <w:rsid w:val="003E0DAD"/>
    <w:rsid w:val="003E115B"/>
    <w:rsid w:val="003E115F"/>
    <w:rsid w:val="003E1D88"/>
    <w:rsid w:val="003E23B2"/>
    <w:rsid w:val="003E242A"/>
    <w:rsid w:val="003E292A"/>
    <w:rsid w:val="003E2AC6"/>
    <w:rsid w:val="003E2EA6"/>
    <w:rsid w:val="003E33C6"/>
    <w:rsid w:val="003E39CE"/>
    <w:rsid w:val="003E3BC5"/>
    <w:rsid w:val="003E3F8F"/>
    <w:rsid w:val="003E4510"/>
    <w:rsid w:val="003E4607"/>
    <w:rsid w:val="003E4608"/>
    <w:rsid w:val="003E4663"/>
    <w:rsid w:val="003E46EE"/>
    <w:rsid w:val="003E48A1"/>
    <w:rsid w:val="003E48BE"/>
    <w:rsid w:val="003E48E9"/>
    <w:rsid w:val="003E4AE3"/>
    <w:rsid w:val="003E4C33"/>
    <w:rsid w:val="003E4E36"/>
    <w:rsid w:val="003E5072"/>
    <w:rsid w:val="003E51C2"/>
    <w:rsid w:val="003E5749"/>
    <w:rsid w:val="003E59D6"/>
    <w:rsid w:val="003E5B32"/>
    <w:rsid w:val="003E618D"/>
    <w:rsid w:val="003E67E2"/>
    <w:rsid w:val="003E6ABE"/>
    <w:rsid w:val="003E6F74"/>
    <w:rsid w:val="003E6F87"/>
    <w:rsid w:val="003E7F8F"/>
    <w:rsid w:val="003F0A41"/>
    <w:rsid w:val="003F0EA1"/>
    <w:rsid w:val="003F100F"/>
    <w:rsid w:val="003F1487"/>
    <w:rsid w:val="003F187A"/>
    <w:rsid w:val="003F1900"/>
    <w:rsid w:val="003F1D2E"/>
    <w:rsid w:val="003F1F10"/>
    <w:rsid w:val="003F1FF6"/>
    <w:rsid w:val="003F2433"/>
    <w:rsid w:val="003F27FD"/>
    <w:rsid w:val="003F2997"/>
    <w:rsid w:val="003F2D40"/>
    <w:rsid w:val="003F2D82"/>
    <w:rsid w:val="003F2E28"/>
    <w:rsid w:val="003F336A"/>
    <w:rsid w:val="003F3483"/>
    <w:rsid w:val="003F3835"/>
    <w:rsid w:val="003F3D8C"/>
    <w:rsid w:val="003F4131"/>
    <w:rsid w:val="003F414C"/>
    <w:rsid w:val="003F497F"/>
    <w:rsid w:val="003F49E6"/>
    <w:rsid w:val="003F4BAE"/>
    <w:rsid w:val="003F4C83"/>
    <w:rsid w:val="003F4CB5"/>
    <w:rsid w:val="003F5807"/>
    <w:rsid w:val="003F5D04"/>
    <w:rsid w:val="003F5DDE"/>
    <w:rsid w:val="003F6059"/>
    <w:rsid w:val="003F61C8"/>
    <w:rsid w:val="003F6322"/>
    <w:rsid w:val="003F64BE"/>
    <w:rsid w:val="003F6521"/>
    <w:rsid w:val="003F69EB"/>
    <w:rsid w:val="003F6B90"/>
    <w:rsid w:val="003F6E71"/>
    <w:rsid w:val="003F6F07"/>
    <w:rsid w:val="003F71DB"/>
    <w:rsid w:val="003F7594"/>
    <w:rsid w:val="003F79AB"/>
    <w:rsid w:val="003F7A10"/>
    <w:rsid w:val="003F7BDE"/>
    <w:rsid w:val="004004D4"/>
    <w:rsid w:val="00400567"/>
    <w:rsid w:val="0040061D"/>
    <w:rsid w:val="0040062E"/>
    <w:rsid w:val="0040086B"/>
    <w:rsid w:val="0040088A"/>
    <w:rsid w:val="00400959"/>
    <w:rsid w:val="00400ED7"/>
    <w:rsid w:val="004010D2"/>
    <w:rsid w:val="0040110D"/>
    <w:rsid w:val="004013F2"/>
    <w:rsid w:val="00401D48"/>
    <w:rsid w:val="00401DE5"/>
    <w:rsid w:val="00401E29"/>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40E0"/>
    <w:rsid w:val="004040F2"/>
    <w:rsid w:val="004041E1"/>
    <w:rsid w:val="00404520"/>
    <w:rsid w:val="00404DCE"/>
    <w:rsid w:val="00404E54"/>
    <w:rsid w:val="00405441"/>
    <w:rsid w:val="004054CE"/>
    <w:rsid w:val="0040599D"/>
    <w:rsid w:val="00405BCE"/>
    <w:rsid w:val="00405E57"/>
    <w:rsid w:val="00406168"/>
    <w:rsid w:val="004061AD"/>
    <w:rsid w:val="004061EC"/>
    <w:rsid w:val="004062C3"/>
    <w:rsid w:val="004069FE"/>
    <w:rsid w:val="00406C31"/>
    <w:rsid w:val="00407736"/>
    <w:rsid w:val="00407824"/>
    <w:rsid w:val="004078ED"/>
    <w:rsid w:val="0040798C"/>
    <w:rsid w:val="00407D4A"/>
    <w:rsid w:val="00407E3F"/>
    <w:rsid w:val="00407EDD"/>
    <w:rsid w:val="004102A1"/>
    <w:rsid w:val="004105BD"/>
    <w:rsid w:val="00410656"/>
    <w:rsid w:val="00410BFF"/>
    <w:rsid w:val="00410D93"/>
    <w:rsid w:val="0041118C"/>
    <w:rsid w:val="004111AA"/>
    <w:rsid w:val="00411384"/>
    <w:rsid w:val="00411533"/>
    <w:rsid w:val="0041173B"/>
    <w:rsid w:val="00411DE9"/>
    <w:rsid w:val="004120BB"/>
    <w:rsid w:val="004121D2"/>
    <w:rsid w:val="00412604"/>
    <w:rsid w:val="00412D47"/>
    <w:rsid w:val="00412F34"/>
    <w:rsid w:val="004138BE"/>
    <w:rsid w:val="00413B05"/>
    <w:rsid w:val="00413E8A"/>
    <w:rsid w:val="00414162"/>
    <w:rsid w:val="00414247"/>
    <w:rsid w:val="004145D3"/>
    <w:rsid w:val="004145D5"/>
    <w:rsid w:val="00415333"/>
    <w:rsid w:val="0041559D"/>
    <w:rsid w:val="00415CB3"/>
    <w:rsid w:val="00415E88"/>
    <w:rsid w:val="00415F91"/>
    <w:rsid w:val="00416030"/>
    <w:rsid w:val="00416995"/>
    <w:rsid w:val="00416DF3"/>
    <w:rsid w:val="00417631"/>
    <w:rsid w:val="00417967"/>
    <w:rsid w:val="00417969"/>
    <w:rsid w:val="00417DB0"/>
    <w:rsid w:val="00417E0E"/>
    <w:rsid w:val="00417E95"/>
    <w:rsid w:val="0042011A"/>
    <w:rsid w:val="004204DF"/>
    <w:rsid w:val="0042076E"/>
    <w:rsid w:val="00420A75"/>
    <w:rsid w:val="00420BCF"/>
    <w:rsid w:val="0042104F"/>
    <w:rsid w:val="004210F4"/>
    <w:rsid w:val="004213BE"/>
    <w:rsid w:val="00421623"/>
    <w:rsid w:val="0042169E"/>
    <w:rsid w:val="00421C03"/>
    <w:rsid w:val="00421C3A"/>
    <w:rsid w:val="00422445"/>
    <w:rsid w:val="004227C1"/>
    <w:rsid w:val="00422C40"/>
    <w:rsid w:val="004231BC"/>
    <w:rsid w:val="00423517"/>
    <w:rsid w:val="0042359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8A1"/>
    <w:rsid w:val="004279FA"/>
    <w:rsid w:val="004279FF"/>
    <w:rsid w:val="00427ACC"/>
    <w:rsid w:val="00427AF2"/>
    <w:rsid w:val="0043007A"/>
    <w:rsid w:val="0043008C"/>
    <w:rsid w:val="004300FA"/>
    <w:rsid w:val="00430494"/>
    <w:rsid w:val="004305AA"/>
    <w:rsid w:val="004305B7"/>
    <w:rsid w:val="004306EB"/>
    <w:rsid w:val="00430792"/>
    <w:rsid w:val="004307C6"/>
    <w:rsid w:val="004307EA"/>
    <w:rsid w:val="00430C77"/>
    <w:rsid w:val="00430C94"/>
    <w:rsid w:val="00430E7B"/>
    <w:rsid w:val="00431195"/>
    <w:rsid w:val="0043157E"/>
    <w:rsid w:val="0043165A"/>
    <w:rsid w:val="00431744"/>
    <w:rsid w:val="0043181C"/>
    <w:rsid w:val="00431959"/>
    <w:rsid w:val="00431999"/>
    <w:rsid w:val="00431A52"/>
    <w:rsid w:val="00431FF9"/>
    <w:rsid w:val="00432228"/>
    <w:rsid w:val="004325B4"/>
    <w:rsid w:val="00432935"/>
    <w:rsid w:val="00432AC9"/>
    <w:rsid w:val="00432D08"/>
    <w:rsid w:val="00432F84"/>
    <w:rsid w:val="00433078"/>
    <w:rsid w:val="004331B0"/>
    <w:rsid w:val="0043330A"/>
    <w:rsid w:val="00433454"/>
    <w:rsid w:val="00433801"/>
    <w:rsid w:val="00433A6E"/>
    <w:rsid w:val="00433D87"/>
    <w:rsid w:val="00433DFD"/>
    <w:rsid w:val="004342AA"/>
    <w:rsid w:val="004342E1"/>
    <w:rsid w:val="004346C0"/>
    <w:rsid w:val="004348BC"/>
    <w:rsid w:val="00434B00"/>
    <w:rsid w:val="00434B7A"/>
    <w:rsid w:val="0043524D"/>
    <w:rsid w:val="0043526F"/>
    <w:rsid w:val="00435293"/>
    <w:rsid w:val="004352FF"/>
    <w:rsid w:val="004357F0"/>
    <w:rsid w:val="00435C33"/>
    <w:rsid w:val="00435D5A"/>
    <w:rsid w:val="00435DD1"/>
    <w:rsid w:val="00436033"/>
    <w:rsid w:val="00436357"/>
    <w:rsid w:val="00436450"/>
    <w:rsid w:val="004365CE"/>
    <w:rsid w:val="004368C9"/>
    <w:rsid w:val="00436D68"/>
    <w:rsid w:val="004374B0"/>
    <w:rsid w:val="00437554"/>
    <w:rsid w:val="0043760B"/>
    <w:rsid w:val="004379D1"/>
    <w:rsid w:val="00437ABD"/>
    <w:rsid w:val="00437E82"/>
    <w:rsid w:val="00437F8D"/>
    <w:rsid w:val="0044028F"/>
    <w:rsid w:val="004402FE"/>
    <w:rsid w:val="00440354"/>
    <w:rsid w:val="00440577"/>
    <w:rsid w:val="0044063A"/>
    <w:rsid w:val="00440FE7"/>
    <w:rsid w:val="004415A6"/>
    <w:rsid w:val="0044166F"/>
    <w:rsid w:val="00441BE2"/>
    <w:rsid w:val="00441DDE"/>
    <w:rsid w:val="00441E89"/>
    <w:rsid w:val="004420B7"/>
    <w:rsid w:val="00442154"/>
    <w:rsid w:val="0044229B"/>
    <w:rsid w:val="0044294C"/>
    <w:rsid w:val="00442968"/>
    <w:rsid w:val="00442BC7"/>
    <w:rsid w:val="00442BDE"/>
    <w:rsid w:val="00442CDD"/>
    <w:rsid w:val="00442F62"/>
    <w:rsid w:val="00442F98"/>
    <w:rsid w:val="00443286"/>
    <w:rsid w:val="00443349"/>
    <w:rsid w:val="00443688"/>
    <w:rsid w:val="004438CF"/>
    <w:rsid w:val="00443938"/>
    <w:rsid w:val="00443BB6"/>
    <w:rsid w:val="00443F7B"/>
    <w:rsid w:val="00444025"/>
    <w:rsid w:val="00444557"/>
    <w:rsid w:val="0044456D"/>
    <w:rsid w:val="0044477D"/>
    <w:rsid w:val="004447BC"/>
    <w:rsid w:val="00444F26"/>
    <w:rsid w:val="00444FA1"/>
    <w:rsid w:val="004452D3"/>
    <w:rsid w:val="004457B8"/>
    <w:rsid w:val="00445875"/>
    <w:rsid w:val="004458CE"/>
    <w:rsid w:val="00445985"/>
    <w:rsid w:val="004459D5"/>
    <w:rsid w:val="004459DD"/>
    <w:rsid w:val="00445CD5"/>
    <w:rsid w:val="00445EDD"/>
    <w:rsid w:val="00446016"/>
    <w:rsid w:val="00446241"/>
    <w:rsid w:val="0044660C"/>
    <w:rsid w:val="004466EC"/>
    <w:rsid w:val="00446795"/>
    <w:rsid w:val="0044686B"/>
    <w:rsid w:val="0044687B"/>
    <w:rsid w:val="00446CF9"/>
    <w:rsid w:val="00447627"/>
    <w:rsid w:val="00447A8E"/>
    <w:rsid w:val="00447AB2"/>
    <w:rsid w:val="00447C84"/>
    <w:rsid w:val="00447F86"/>
    <w:rsid w:val="004500F7"/>
    <w:rsid w:val="004505A9"/>
    <w:rsid w:val="0045077F"/>
    <w:rsid w:val="004507F3"/>
    <w:rsid w:val="004509F7"/>
    <w:rsid w:val="00450ACF"/>
    <w:rsid w:val="00450B7E"/>
    <w:rsid w:val="00450BAF"/>
    <w:rsid w:val="00450C19"/>
    <w:rsid w:val="00451471"/>
    <w:rsid w:val="00451829"/>
    <w:rsid w:val="00451937"/>
    <w:rsid w:val="00451D04"/>
    <w:rsid w:val="00451D2A"/>
    <w:rsid w:val="00451D74"/>
    <w:rsid w:val="00451F17"/>
    <w:rsid w:val="00451FAA"/>
    <w:rsid w:val="00451FB9"/>
    <w:rsid w:val="00452048"/>
    <w:rsid w:val="00452221"/>
    <w:rsid w:val="00452650"/>
    <w:rsid w:val="004526D4"/>
    <w:rsid w:val="00452825"/>
    <w:rsid w:val="00452866"/>
    <w:rsid w:val="00452BA2"/>
    <w:rsid w:val="00452DD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8C"/>
    <w:rsid w:val="00455603"/>
    <w:rsid w:val="00455706"/>
    <w:rsid w:val="00455C8D"/>
    <w:rsid w:val="00455C9F"/>
    <w:rsid w:val="00455F94"/>
    <w:rsid w:val="00455FCF"/>
    <w:rsid w:val="004567F5"/>
    <w:rsid w:val="004568AC"/>
    <w:rsid w:val="00456C25"/>
    <w:rsid w:val="00456D04"/>
    <w:rsid w:val="00456F46"/>
    <w:rsid w:val="00456F93"/>
    <w:rsid w:val="00457082"/>
    <w:rsid w:val="00457085"/>
    <w:rsid w:val="00457AAD"/>
    <w:rsid w:val="00457AAF"/>
    <w:rsid w:val="00460172"/>
    <w:rsid w:val="004608B2"/>
    <w:rsid w:val="004608B9"/>
    <w:rsid w:val="00460C54"/>
    <w:rsid w:val="00460D2F"/>
    <w:rsid w:val="004615E9"/>
    <w:rsid w:val="00461B09"/>
    <w:rsid w:val="00461B0F"/>
    <w:rsid w:val="00461E1F"/>
    <w:rsid w:val="0046206B"/>
    <w:rsid w:val="0046260F"/>
    <w:rsid w:val="004627EE"/>
    <w:rsid w:val="0046281C"/>
    <w:rsid w:val="00462828"/>
    <w:rsid w:val="00462975"/>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81E"/>
    <w:rsid w:val="00464EFE"/>
    <w:rsid w:val="00465075"/>
    <w:rsid w:val="0046531D"/>
    <w:rsid w:val="00465698"/>
    <w:rsid w:val="00465C1E"/>
    <w:rsid w:val="00465DD3"/>
    <w:rsid w:val="00466051"/>
    <w:rsid w:val="004660C6"/>
    <w:rsid w:val="004668BF"/>
    <w:rsid w:val="00466F3A"/>
    <w:rsid w:val="00466FE1"/>
    <w:rsid w:val="0046728D"/>
    <w:rsid w:val="004674DD"/>
    <w:rsid w:val="00467631"/>
    <w:rsid w:val="00467956"/>
    <w:rsid w:val="00467A3D"/>
    <w:rsid w:val="00467B0A"/>
    <w:rsid w:val="00467BC5"/>
    <w:rsid w:val="00467F77"/>
    <w:rsid w:val="0047021F"/>
    <w:rsid w:val="0047028A"/>
    <w:rsid w:val="00470298"/>
    <w:rsid w:val="00470395"/>
    <w:rsid w:val="00470467"/>
    <w:rsid w:val="00470473"/>
    <w:rsid w:val="004707A3"/>
    <w:rsid w:val="004707B8"/>
    <w:rsid w:val="00470A95"/>
    <w:rsid w:val="00470C65"/>
    <w:rsid w:val="0047103B"/>
    <w:rsid w:val="004711D9"/>
    <w:rsid w:val="00471975"/>
    <w:rsid w:val="00471E0A"/>
    <w:rsid w:val="00471E97"/>
    <w:rsid w:val="00471F10"/>
    <w:rsid w:val="00471F1A"/>
    <w:rsid w:val="00472201"/>
    <w:rsid w:val="00472319"/>
    <w:rsid w:val="00472E98"/>
    <w:rsid w:val="00472F54"/>
    <w:rsid w:val="00473376"/>
    <w:rsid w:val="00473654"/>
    <w:rsid w:val="0047377F"/>
    <w:rsid w:val="00473DEB"/>
    <w:rsid w:val="00473DFA"/>
    <w:rsid w:val="004741A3"/>
    <w:rsid w:val="004742C2"/>
    <w:rsid w:val="00474522"/>
    <w:rsid w:val="0047452D"/>
    <w:rsid w:val="004746EC"/>
    <w:rsid w:val="00474711"/>
    <w:rsid w:val="00474BDF"/>
    <w:rsid w:val="00474CCE"/>
    <w:rsid w:val="00474FB7"/>
    <w:rsid w:val="00475060"/>
    <w:rsid w:val="0047523D"/>
    <w:rsid w:val="00475475"/>
    <w:rsid w:val="004755CE"/>
    <w:rsid w:val="004756DC"/>
    <w:rsid w:val="00475786"/>
    <w:rsid w:val="00475892"/>
    <w:rsid w:val="00475A66"/>
    <w:rsid w:val="00475AA4"/>
    <w:rsid w:val="00475DB6"/>
    <w:rsid w:val="0047646C"/>
    <w:rsid w:val="00476944"/>
    <w:rsid w:val="00476CD8"/>
    <w:rsid w:val="00476E1F"/>
    <w:rsid w:val="004771A4"/>
    <w:rsid w:val="00477349"/>
    <w:rsid w:val="00477659"/>
    <w:rsid w:val="004776C9"/>
    <w:rsid w:val="0048008A"/>
    <w:rsid w:val="004802EF"/>
    <w:rsid w:val="0048044A"/>
    <w:rsid w:val="00480855"/>
    <w:rsid w:val="00480A59"/>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3111"/>
    <w:rsid w:val="004831B9"/>
    <w:rsid w:val="00483216"/>
    <w:rsid w:val="00483930"/>
    <w:rsid w:val="00483DE0"/>
    <w:rsid w:val="00483E6F"/>
    <w:rsid w:val="004840B7"/>
    <w:rsid w:val="00484327"/>
    <w:rsid w:val="0048442C"/>
    <w:rsid w:val="00484460"/>
    <w:rsid w:val="004845A1"/>
    <w:rsid w:val="00484A56"/>
    <w:rsid w:val="00484B70"/>
    <w:rsid w:val="00484EA4"/>
    <w:rsid w:val="00484EB3"/>
    <w:rsid w:val="004851A4"/>
    <w:rsid w:val="00485255"/>
    <w:rsid w:val="00485478"/>
    <w:rsid w:val="004854BC"/>
    <w:rsid w:val="004856A2"/>
    <w:rsid w:val="0048584A"/>
    <w:rsid w:val="004858F5"/>
    <w:rsid w:val="00485B40"/>
    <w:rsid w:val="00485D34"/>
    <w:rsid w:val="0048650C"/>
    <w:rsid w:val="00486517"/>
    <w:rsid w:val="00486758"/>
    <w:rsid w:val="004868EC"/>
    <w:rsid w:val="00486C0F"/>
    <w:rsid w:val="00486C33"/>
    <w:rsid w:val="00486C6D"/>
    <w:rsid w:val="00486D8D"/>
    <w:rsid w:val="00487283"/>
    <w:rsid w:val="004877E6"/>
    <w:rsid w:val="0048788A"/>
    <w:rsid w:val="004879CB"/>
    <w:rsid w:val="004879FC"/>
    <w:rsid w:val="00487D78"/>
    <w:rsid w:val="00490602"/>
    <w:rsid w:val="00490C21"/>
    <w:rsid w:val="00490EDA"/>
    <w:rsid w:val="00491334"/>
    <w:rsid w:val="0049151C"/>
    <w:rsid w:val="0049167E"/>
    <w:rsid w:val="004919F1"/>
    <w:rsid w:val="00491B5B"/>
    <w:rsid w:val="00491E17"/>
    <w:rsid w:val="00492038"/>
    <w:rsid w:val="00492274"/>
    <w:rsid w:val="00492383"/>
    <w:rsid w:val="00492589"/>
    <w:rsid w:val="00492C5E"/>
    <w:rsid w:val="00492ED5"/>
    <w:rsid w:val="00493547"/>
    <w:rsid w:val="0049375C"/>
    <w:rsid w:val="00493F51"/>
    <w:rsid w:val="00494240"/>
    <w:rsid w:val="0049429B"/>
    <w:rsid w:val="004944EB"/>
    <w:rsid w:val="0049453E"/>
    <w:rsid w:val="004946CE"/>
    <w:rsid w:val="004947C8"/>
    <w:rsid w:val="00494891"/>
    <w:rsid w:val="00494C0A"/>
    <w:rsid w:val="00494DAB"/>
    <w:rsid w:val="00494FEA"/>
    <w:rsid w:val="0049505E"/>
    <w:rsid w:val="00495521"/>
    <w:rsid w:val="00495601"/>
    <w:rsid w:val="00495890"/>
    <w:rsid w:val="004961E9"/>
    <w:rsid w:val="00496B14"/>
    <w:rsid w:val="00496B1C"/>
    <w:rsid w:val="00496F76"/>
    <w:rsid w:val="0049729F"/>
    <w:rsid w:val="004972FB"/>
    <w:rsid w:val="004974D0"/>
    <w:rsid w:val="00497CBF"/>
    <w:rsid w:val="004A0312"/>
    <w:rsid w:val="004A08E8"/>
    <w:rsid w:val="004A0CEC"/>
    <w:rsid w:val="004A0FF3"/>
    <w:rsid w:val="004A10C1"/>
    <w:rsid w:val="004A10FF"/>
    <w:rsid w:val="004A16F3"/>
    <w:rsid w:val="004A17B0"/>
    <w:rsid w:val="004A1AEE"/>
    <w:rsid w:val="004A1B09"/>
    <w:rsid w:val="004A1C82"/>
    <w:rsid w:val="004A1F6A"/>
    <w:rsid w:val="004A20DD"/>
    <w:rsid w:val="004A2C43"/>
    <w:rsid w:val="004A309C"/>
    <w:rsid w:val="004A31A3"/>
    <w:rsid w:val="004A32CC"/>
    <w:rsid w:val="004A39F9"/>
    <w:rsid w:val="004A3D7B"/>
    <w:rsid w:val="004A3F2C"/>
    <w:rsid w:val="004A45BF"/>
    <w:rsid w:val="004A4922"/>
    <w:rsid w:val="004A4CED"/>
    <w:rsid w:val="004A5276"/>
    <w:rsid w:val="004A5425"/>
    <w:rsid w:val="004A55EA"/>
    <w:rsid w:val="004A561F"/>
    <w:rsid w:val="004A58B7"/>
    <w:rsid w:val="004A59AE"/>
    <w:rsid w:val="004A5CE7"/>
    <w:rsid w:val="004A61B8"/>
    <w:rsid w:val="004A6236"/>
    <w:rsid w:val="004A6523"/>
    <w:rsid w:val="004A684C"/>
    <w:rsid w:val="004A6B09"/>
    <w:rsid w:val="004A7A2C"/>
    <w:rsid w:val="004A7C6F"/>
    <w:rsid w:val="004A7D4E"/>
    <w:rsid w:val="004A7DB1"/>
    <w:rsid w:val="004A7F82"/>
    <w:rsid w:val="004B0057"/>
    <w:rsid w:val="004B00B2"/>
    <w:rsid w:val="004B04A7"/>
    <w:rsid w:val="004B05EF"/>
    <w:rsid w:val="004B077D"/>
    <w:rsid w:val="004B0844"/>
    <w:rsid w:val="004B0B6A"/>
    <w:rsid w:val="004B0C86"/>
    <w:rsid w:val="004B0C99"/>
    <w:rsid w:val="004B0CB1"/>
    <w:rsid w:val="004B0D5B"/>
    <w:rsid w:val="004B0ECE"/>
    <w:rsid w:val="004B0F7A"/>
    <w:rsid w:val="004B117F"/>
    <w:rsid w:val="004B15C8"/>
    <w:rsid w:val="004B1673"/>
    <w:rsid w:val="004B1A27"/>
    <w:rsid w:val="004B1C63"/>
    <w:rsid w:val="004B241D"/>
    <w:rsid w:val="004B2844"/>
    <w:rsid w:val="004B28F5"/>
    <w:rsid w:val="004B2930"/>
    <w:rsid w:val="004B2DC6"/>
    <w:rsid w:val="004B2FE7"/>
    <w:rsid w:val="004B30ED"/>
    <w:rsid w:val="004B33BF"/>
    <w:rsid w:val="004B34D9"/>
    <w:rsid w:val="004B3665"/>
    <w:rsid w:val="004B39B4"/>
    <w:rsid w:val="004B3B23"/>
    <w:rsid w:val="004B3DBE"/>
    <w:rsid w:val="004B3FC8"/>
    <w:rsid w:val="004B4126"/>
    <w:rsid w:val="004B468D"/>
    <w:rsid w:val="004B46B0"/>
    <w:rsid w:val="004B48E2"/>
    <w:rsid w:val="004B4968"/>
    <w:rsid w:val="004B4A46"/>
    <w:rsid w:val="004B4A55"/>
    <w:rsid w:val="004B4CDA"/>
    <w:rsid w:val="004B4CFA"/>
    <w:rsid w:val="004B4D3A"/>
    <w:rsid w:val="004B5017"/>
    <w:rsid w:val="004B5130"/>
    <w:rsid w:val="004B57E7"/>
    <w:rsid w:val="004B598D"/>
    <w:rsid w:val="004B5C0C"/>
    <w:rsid w:val="004B60AF"/>
    <w:rsid w:val="004B6568"/>
    <w:rsid w:val="004B666B"/>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EAC"/>
    <w:rsid w:val="004C1528"/>
    <w:rsid w:val="004C15B7"/>
    <w:rsid w:val="004C1742"/>
    <w:rsid w:val="004C17AE"/>
    <w:rsid w:val="004C183E"/>
    <w:rsid w:val="004C1AA6"/>
    <w:rsid w:val="004C22E3"/>
    <w:rsid w:val="004C242C"/>
    <w:rsid w:val="004C26D5"/>
    <w:rsid w:val="004C27D6"/>
    <w:rsid w:val="004C2EE0"/>
    <w:rsid w:val="004C2FE3"/>
    <w:rsid w:val="004C325A"/>
    <w:rsid w:val="004C346E"/>
    <w:rsid w:val="004C3537"/>
    <w:rsid w:val="004C3C79"/>
    <w:rsid w:val="004C3EF4"/>
    <w:rsid w:val="004C415D"/>
    <w:rsid w:val="004C445C"/>
    <w:rsid w:val="004C44B5"/>
    <w:rsid w:val="004C44B6"/>
    <w:rsid w:val="004C478B"/>
    <w:rsid w:val="004C4E43"/>
    <w:rsid w:val="004C4EDF"/>
    <w:rsid w:val="004C5467"/>
    <w:rsid w:val="004C583F"/>
    <w:rsid w:val="004C586E"/>
    <w:rsid w:val="004C5A4E"/>
    <w:rsid w:val="004C5AC5"/>
    <w:rsid w:val="004C6997"/>
    <w:rsid w:val="004C6A44"/>
    <w:rsid w:val="004C6B6A"/>
    <w:rsid w:val="004C7338"/>
    <w:rsid w:val="004C7441"/>
    <w:rsid w:val="004C7944"/>
    <w:rsid w:val="004C7BCB"/>
    <w:rsid w:val="004C7DD8"/>
    <w:rsid w:val="004D0449"/>
    <w:rsid w:val="004D04BB"/>
    <w:rsid w:val="004D053F"/>
    <w:rsid w:val="004D061D"/>
    <w:rsid w:val="004D076E"/>
    <w:rsid w:val="004D07D3"/>
    <w:rsid w:val="004D0864"/>
    <w:rsid w:val="004D0B1E"/>
    <w:rsid w:val="004D13BC"/>
    <w:rsid w:val="004D1B0A"/>
    <w:rsid w:val="004D1C37"/>
    <w:rsid w:val="004D1D1F"/>
    <w:rsid w:val="004D27E3"/>
    <w:rsid w:val="004D2BCD"/>
    <w:rsid w:val="004D2E05"/>
    <w:rsid w:val="004D35CA"/>
    <w:rsid w:val="004D3604"/>
    <w:rsid w:val="004D3807"/>
    <w:rsid w:val="004D3908"/>
    <w:rsid w:val="004D3948"/>
    <w:rsid w:val="004D3B02"/>
    <w:rsid w:val="004D3D09"/>
    <w:rsid w:val="004D3FDD"/>
    <w:rsid w:val="004D411C"/>
    <w:rsid w:val="004D41B1"/>
    <w:rsid w:val="004D45D4"/>
    <w:rsid w:val="004D462C"/>
    <w:rsid w:val="004D4BD2"/>
    <w:rsid w:val="004D4C8E"/>
    <w:rsid w:val="004D4E52"/>
    <w:rsid w:val="004D510F"/>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B61"/>
    <w:rsid w:val="004E1D9A"/>
    <w:rsid w:val="004E1EA0"/>
    <w:rsid w:val="004E2307"/>
    <w:rsid w:val="004E2375"/>
    <w:rsid w:val="004E255A"/>
    <w:rsid w:val="004E25C4"/>
    <w:rsid w:val="004E2D16"/>
    <w:rsid w:val="004E2D5B"/>
    <w:rsid w:val="004E32C6"/>
    <w:rsid w:val="004E34C2"/>
    <w:rsid w:val="004E39AB"/>
    <w:rsid w:val="004E3A61"/>
    <w:rsid w:val="004E3B0D"/>
    <w:rsid w:val="004E3D56"/>
    <w:rsid w:val="004E3F2F"/>
    <w:rsid w:val="004E43F1"/>
    <w:rsid w:val="004E4623"/>
    <w:rsid w:val="004E46D2"/>
    <w:rsid w:val="004E4849"/>
    <w:rsid w:val="004E4873"/>
    <w:rsid w:val="004E4D50"/>
    <w:rsid w:val="004E5054"/>
    <w:rsid w:val="004E50D1"/>
    <w:rsid w:val="004E5120"/>
    <w:rsid w:val="004E56A6"/>
    <w:rsid w:val="004E56B9"/>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7A7"/>
    <w:rsid w:val="004F07B4"/>
    <w:rsid w:val="004F07B7"/>
    <w:rsid w:val="004F0881"/>
    <w:rsid w:val="004F0974"/>
    <w:rsid w:val="004F0F85"/>
    <w:rsid w:val="004F107F"/>
    <w:rsid w:val="004F1089"/>
    <w:rsid w:val="004F1570"/>
    <w:rsid w:val="004F157D"/>
    <w:rsid w:val="004F1678"/>
    <w:rsid w:val="004F1BCA"/>
    <w:rsid w:val="004F1D39"/>
    <w:rsid w:val="004F23A7"/>
    <w:rsid w:val="004F2490"/>
    <w:rsid w:val="004F2A5B"/>
    <w:rsid w:val="004F2C01"/>
    <w:rsid w:val="004F303C"/>
    <w:rsid w:val="004F31BF"/>
    <w:rsid w:val="004F32C0"/>
    <w:rsid w:val="004F36FC"/>
    <w:rsid w:val="004F3931"/>
    <w:rsid w:val="004F393C"/>
    <w:rsid w:val="004F39B2"/>
    <w:rsid w:val="004F3E12"/>
    <w:rsid w:val="004F3F1F"/>
    <w:rsid w:val="004F4350"/>
    <w:rsid w:val="004F51AA"/>
    <w:rsid w:val="004F51CC"/>
    <w:rsid w:val="004F5BC4"/>
    <w:rsid w:val="004F5E54"/>
    <w:rsid w:val="004F6177"/>
    <w:rsid w:val="004F6179"/>
    <w:rsid w:val="004F6674"/>
    <w:rsid w:val="004F6737"/>
    <w:rsid w:val="004F69DB"/>
    <w:rsid w:val="004F6A9E"/>
    <w:rsid w:val="004F6C26"/>
    <w:rsid w:val="004F7524"/>
    <w:rsid w:val="004F7700"/>
    <w:rsid w:val="004F7864"/>
    <w:rsid w:val="004F7D9B"/>
    <w:rsid w:val="0050022E"/>
    <w:rsid w:val="00500332"/>
    <w:rsid w:val="0050049D"/>
    <w:rsid w:val="0050070F"/>
    <w:rsid w:val="005007B8"/>
    <w:rsid w:val="00500E59"/>
    <w:rsid w:val="0050103D"/>
    <w:rsid w:val="0050156C"/>
    <w:rsid w:val="005015C0"/>
    <w:rsid w:val="00501BC0"/>
    <w:rsid w:val="00501EA0"/>
    <w:rsid w:val="0050230E"/>
    <w:rsid w:val="0050242B"/>
    <w:rsid w:val="005026AD"/>
    <w:rsid w:val="005029EF"/>
    <w:rsid w:val="00502A7F"/>
    <w:rsid w:val="00502B4E"/>
    <w:rsid w:val="005031C1"/>
    <w:rsid w:val="0050347F"/>
    <w:rsid w:val="00503826"/>
    <w:rsid w:val="00503B31"/>
    <w:rsid w:val="00503D46"/>
    <w:rsid w:val="0050411F"/>
    <w:rsid w:val="0050431E"/>
    <w:rsid w:val="005048D0"/>
    <w:rsid w:val="00504F2F"/>
    <w:rsid w:val="00505420"/>
    <w:rsid w:val="005055E1"/>
    <w:rsid w:val="0050570A"/>
    <w:rsid w:val="005058A3"/>
    <w:rsid w:val="00505A03"/>
    <w:rsid w:val="00505C14"/>
    <w:rsid w:val="00505D87"/>
    <w:rsid w:val="00505EEC"/>
    <w:rsid w:val="00505F93"/>
    <w:rsid w:val="00506416"/>
    <w:rsid w:val="00506798"/>
    <w:rsid w:val="005069B6"/>
    <w:rsid w:val="005069B9"/>
    <w:rsid w:val="00506BA1"/>
    <w:rsid w:val="00506EB2"/>
    <w:rsid w:val="00507031"/>
    <w:rsid w:val="005070DF"/>
    <w:rsid w:val="00507155"/>
    <w:rsid w:val="005075BA"/>
    <w:rsid w:val="00507A04"/>
    <w:rsid w:val="00507AC5"/>
    <w:rsid w:val="00507F8F"/>
    <w:rsid w:val="00510271"/>
    <w:rsid w:val="005102A1"/>
    <w:rsid w:val="00510767"/>
    <w:rsid w:val="00510CA3"/>
    <w:rsid w:val="0051165E"/>
    <w:rsid w:val="00511833"/>
    <w:rsid w:val="0051183A"/>
    <w:rsid w:val="00511A7B"/>
    <w:rsid w:val="00511D15"/>
    <w:rsid w:val="00511DBD"/>
    <w:rsid w:val="00511E18"/>
    <w:rsid w:val="00511EA7"/>
    <w:rsid w:val="00511F48"/>
    <w:rsid w:val="0051215E"/>
    <w:rsid w:val="005121AE"/>
    <w:rsid w:val="00512532"/>
    <w:rsid w:val="00512639"/>
    <w:rsid w:val="00512A9E"/>
    <w:rsid w:val="00512ACD"/>
    <w:rsid w:val="00512ED9"/>
    <w:rsid w:val="005133A2"/>
    <w:rsid w:val="0051356F"/>
    <w:rsid w:val="0051369C"/>
    <w:rsid w:val="005136B8"/>
    <w:rsid w:val="005136F1"/>
    <w:rsid w:val="0051384A"/>
    <w:rsid w:val="00513CA8"/>
    <w:rsid w:val="00513DEC"/>
    <w:rsid w:val="005144C4"/>
    <w:rsid w:val="005146C3"/>
    <w:rsid w:val="00514AFA"/>
    <w:rsid w:val="00514D43"/>
    <w:rsid w:val="005152D4"/>
    <w:rsid w:val="00515991"/>
    <w:rsid w:val="00515CB4"/>
    <w:rsid w:val="00515CE4"/>
    <w:rsid w:val="00516003"/>
    <w:rsid w:val="005162B1"/>
    <w:rsid w:val="005162CB"/>
    <w:rsid w:val="00516431"/>
    <w:rsid w:val="005168A1"/>
    <w:rsid w:val="00516B13"/>
    <w:rsid w:val="00516B31"/>
    <w:rsid w:val="00516B47"/>
    <w:rsid w:val="00516BF3"/>
    <w:rsid w:val="00516BF7"/>
    <w:rsid w:val="00516DBA"/>
    <w:rsid w:val="00516F21"/>
    <w:rsid w:val="0051707B"/>
    <w:rsid w:val="005172B8"/>
    <w:rsid w:val="005173A1"/>
    <w:rsid w:val="00517F49"/>
    <w:rsid w:val="005200BB"/>
    <w:rsid w:val="0052026B"/>
    <w:rsid w:val="00520505"/>
    <w:rsid w:val="0052063D"/>
    <w:rsid w:val="005206B7"/>
    <w:rsid w:val="00520CF8"/>
    <w:rsid w:val="00520F9B"/>
    <w:rsid w:val="00521373"/>
    <w:rsid w:val="00521414"/>
    <w:rsid w:val="00521940"/>
    <w:rsid w:val="00521B25"/>
    <w:rsid w:val="00522088"/>
    <w:rsid w:val="005227B9"/>
    <w:rsid w:val="0052282C"/>
    <w:rsid w:val="00522C96"/>
    <w:rsid w:val="00522D42"/>
    <w:rsid w:val="00522E3D"/>
    <w:rsid w:val="005231FF"/>
    <w:rsid w:val="005234F4"/>
    <w:rsid w:val="00523EE5"/>
    <w:rsid w:val="005244BF"/>
    <w:rsid w:val="00524B92"/>
    <w:rsid w:val="005250D5"/>
    <w:rsid w:val="005250E9"/>
    <w:rsid w:val="00525166"/>
    <w:rsid w:val="0052546B"/>
    <w:rsid w:val="005255DD"/>
    <w:rsid w:val="00526471"/>
    <w:rsid w:val="00526954"/>
    <w:rsid w:val="00526F2D"/>
    <w:rsid w:val="0052716A"/>
    <w:rsid w:val="00527204"/>
    <w:rsid w:val="005275F1"/>
    <w:rsid w:val="00527848"/>
    <w:rsid w:val="00530492"/>
    <w:rsid w:val="005307CB"/>
    <w:rsid w:val="005308AB"/>
    <w:rsid w:val="00530E62"/>
    <w:rsid w:val="00530E80"/>
    <w:rsid w:val="00531126"/>
    <w:rsid w:val="00531184"/>
    <w:rsid w:val="00531225"/>
    <w:rsid w:val="005312AC"/>
    <w:rsid w:val="0053181A"/>
    <w:rsid w:val="005319D7"/>
    <w:rsid w:val="00531A0E"/>
    <w:rsid w:val="0053227D"/>
    <w:rsid w:val="005324FD"/>
    <w:rsid w:val="00532880"/>
    <w:rsid w:val="005328F7"/>
    <w:rsid w:val="00532A51"/>
    <w:rsid w:val="00533088"/>
    <w:rsid w:val="005330B8"/>
    <w:rsid w:val="0053319D"/>
    <w:rsid w:val="005332B4"/>
    <w:rsid w:val="005332D2"/>
    <w:rsid w:val="00533BAE"/>
    <w:rsid w:val="0053430B"/>
    <w:rsid w:val="00534970"/>
    <w:rsid w:val="005349F0"/>
    <w:rsid w:val="00534C23"/>
    <w:rsid w:val="00534E83"/>
    <w:rsid w:val="00535085"/>
    <w:rsid w:val="005352CB"/>
    <w:rsid w:val="00535BCC"/>
    <w:rsid w:val="00535D23"/>
    <w:rsid w:val="00535DB9"/>
    <w:rsid w:val="00535E64"/>
    <w:rsid w:val="0053614C"/>
    <w:rsid w:val="0053615F"/>
    <w:rsid w:val="0053652D"/>
    <w:rsid w:val="00536587"/>
    <w:rsid w:val="00536662"/>
    <w:rsid w:val="00536891"/>
    <w:rsid w:val="00536956"/>
    <w:rsid w:val="00536A2A"/>
    <w:rsid w:val="00536D19"/>
    <w:rsid w:val="0053702B"/>
    <w:rsid w:val="00537591"/>
    <w:rsid w:val="00537696"/>
    <w:rsid w:val="005376F7"/>
    <w:rsid w:val="005379A2"/>
    <w:rsid w:val="00537C62"/>
    <w:rsid w:val="00540457"/>
    <w:rsid w:val="00540B38"/>
    <w:rsid w:val="00540D6E"/>
    <w:rsid w:val="00540D81"/>
    <w:rsid w:val="00540DDA"/>
    <w:rsid w:val="00540EB7"/>
    <w:rsid w:val="00540ECC"/>
    <w:rsid w:val="0054100A"/>
    <w:rsid w:val="005418D9"/>
    <w:rsid w:val="00541D2C"/>
    <w:rsid w:val="00541F9F"/>
    <w:rsid w:val="005420CA"/>
    <w:rsid w:val="00542190"/>
    <w:rsid w:val="0054270C"/>
    <w:rsid w:val="00542A17"/>
    <w:rsid w:val="00542AC6"/>
    <w:rsid w:val="00542C67"/>
    <w:rsid w:val="00542ED5"/>
    <w:rsid w:val="00543263"/>
    <w:rsid w:val="00543539"/>
    <w:rsid w:val="00543BBD"/>
    <w:rsid w:val="0054412E"/>
    <w:rsid w:val="005444CD"/>
    <w:rsid w:val="0054549D"/>
    <w:rsid w:val="005455A7"/>
    <w:rsid w:val="00545B6B"/>
    <w:rsid w:val="00545C39"/>
    <w:rsid w:val="00545D92"/>
    <w:rsid w:val="00545E36"/>
    <w:rsid w:val="00545F9A"/>
    <w:rsid w:val="005460B9"/>
    <w:rsid w:val="00546629"/>
    <w:rsid w:val="00546682"/>
    <w:rsid w:val="0054687A"/>
    <w:rsid w:val="00546AE6"/>
    <w:rsid w:val="00546D9A"/>
    <w:rsid w:val="0054769D"/>
    <w:rsid w:val="00547910"/>
    <w:rsid w:val="00547AA8"/>
    <w:rsid w:val="00547B18"/>
    <w:rsid w:val="00547B69"/>
    <w:rsid w:val="00550039"/>
    <w:rsid w:val="00550AF7"/>
    <w:rsid w:val="00550C2E"/>
    <w:rsid w:val="00550F71"/>
    <w:rsid w:val="00550FE8"/>
    <w:rsid w:val="00551028"/>
    <w:rsid w:val="005516B0"/>
    <w:rsid w:val="00551A59"/>
    <w:rsid w:val="00551CA8"/>
    <w:rsid w:val="005520DB"/>
    <w:rsid w:val="00552157"/>
    <w:rsid w:val="00552306"/>
    <w:rsid w:val="00552322"/>
    <w:rsid w:val="00552426"/>
    <w:rsid w:val="0055243D"/>
    <w:rsid w:val="005524A4"/>
    <w:rsid w:val="00552500"/>
    <w:rsid w:val="005526BE"/>
    <w:rsid w:val="005529BF"/>
    <w:rsid w:val="00552A01"/>
    <w:rsid w:val="00552C95"/>
    <w:rsid w:val="00552FDB"/>
    <w:rsid w:val="0055333F"/>
    <w:rsid w:val="005535C7"/>
    <w:rsid w:val="005537CC"/>
    <w:rsid w:val="00553907"/>
    <w:rsid w:val="00553A06"/>
    <w:rsid w:val="00553F6F"/>
    <w:rsid w:val="00553F74"/>
    <w:rsid w:val="00554259"/>
    <w:rsid w:val="005542ED"/>
    <w:rsid w:val="0055432E"/>
    <w:rsid w:val="005547B3"/>
    <w:rsid w:val="00554C5F"/>
    <w:rsid w:val="00554F70"/>
    <w:rsid w:val="00555032"/>
    <w:rsid w:val="005553AD"/>
    <w:rsid w:val="00555AC1"/>
    <w:rsid w:val="00555B5D"/>
    <w:rsid w:val="00555B82"/>
    <w:rsid w:val="00555C48"/>
    <w:rsid w:val="00556248"/>
    <w:rsid w:val="005562DA"/>
    <w:rsid w:val="00556382"/>
    <w:rsid w:val="00556526"/>
    <w:rsid w:val="005568CA"/>
    <w:rsid w:val="005568F7"/>
    <w:rsid w:val="00556CBA"/>
    <w:rsid w:val="005571C4"/>
    <w:rsid w:val="005572CE"/>
    <w:rsid w:val="00557817"/>
    <w:rsid w:val="00557ECC"/>
    <w:rsid w:val="00557FF9"/>
    <w:rsid w:val="005600E9"/>
    <w:rsid w:val="005602F6"/>
    <w:rsid w:val="00560450"/>
    <w:rsid w:val="005605F0"/>
    <w:rsid w:val="0056065F"/>
    <w:rsid w:val="00560BAD"/>
    <w:rsid w:val="0056103A"/>
    <w:rsid w:val="00561231"/>
    <w:rsid w:val="00561328"/>
    <w:rsid w:val="005613D8"/>
    <w:rsid w:val="00561665"/>
    <w:rsid w:val="005617C8"/>
    <w:rsid w:val="00561871"/>
    <w:rsid w:val="00561985"/>
    <w:rsid w:val="00562072"/>
    <w:rsid w:val="005620CA"/>
    <w:rsid w:val="0056213E"/>
    <w:rsid w:val="005621A8"/>
    <w:rsid w:val="005621DE"/>
    <w:rsid w:val="00562274"/>
    <w:rsid w:val="005624AB"/>
    <w:rsid w:val="00562571"/>
    <w:rsid w:val="00562811"/>
    <w:rsid w:val="005630AA"/>
    <w:rsid w:val="00563401"/>
    <w:rsid w:val="0056365A"/>
    <w:rsid w:val="0056365C"/>
    <w:rsid w:val="005636BF"/>
    <w:rsid w:val="0056396F"/>
    <w:rsid w:val="00563E38"/>
    <w:rsid w:val="00564028"/>
    <w:rsid w:val="00564118"/>
    <w:rsid w:val="0056417F"/>
    <w:rsid w:val="00564785"/>
    <w:rsid w:val="00564891"/>
    <w:rsid w:val="00564A5F"/>
    <w:rsid w:val="00564D35"/>
    <w:rsid w:val="00564E87"/>
    <w:rsid w:val="00565023"/>
    <w:rsid w:val="005653E6"/>
    <w:rsid w:val="00565668"/>
    <w:rsid w:val="005658AA"/>
    <w:rsid w:val="00565F1D"/>
    <w:rsid w:val="005663CD"/>
    <w:rsid w:val="00566503"/>
    <w:rsid w:val="00566BAF"/>
    <w:rsid w:val="00566BB0"/>
    <w:rsid w:val="00566D4B"/>
    <w:rsid w:val="005672DC"/>
    <w:rsid w:val="00567330"/>
    <w:rsid w:val="00567539"/>
    <w:rsid w:val="005675C0"/>
    <w:rsid w:val="0056763A"/>
    <w:rsid w:val="00567778"/>
    <w:rsid w:val="005678B9"/>
    <w:rsid w:val="00567A8F"/>
    <w:rsid w:val="00567E73"/>
    <w:rsid w:val="00567F30"/>
    <w:rsid w:val="0057001A"/>
    <w:rsid w:val="0057074A"/>
    <w:rsid w:val="005707A2"/>
    <w:rsid w:val="00570959"/>
    <w:rsid w:val="00570CB5"/>
    <w:rsid w:val="00570EE1"/>
    <w:rsid w:val="005714BD"/>
    <w:rsid w:val="005715DF"/>
    <w:rsid w:val="0057186B"/>
    <w:rsid w:val="005718AA"/>
    <w:rsid w:val="00571C00"/>
    <w:rsid w:val="00571C42"/>
    <w:rsid w:val="00572128"/>
    <w:rsid w:val="005724CC"/>
    <w:rsid w:val="005724D5"/>
    <w:rsid w:val="00572873"/>
    <w:rsid w:val="0057287F"/>
    <w:rsid w:val="00572941"/>
    <w:rsid w:val="005729A1"/>
    <w:rsid w:val="00572E08"/>
    <w:rsid w:val="00573363"/>
    <w:rsid w:val="005734C5"/>
    <w:rsid w:val="0057363F"/>
    <w:rsid w:val="00573C8F"/>
    <w:rsid w:val="0057425A"/>
    <w:rsid w:val="005742D0"/>
    <w:rsid w:val="00574A10"/>
    <w:rsid w:val="005756EB"/>
    <w:rsid w:val="00575922"/>
    <w:rsid w:val="00575987"/>
    <w:rsid w:val="0057599C"/>
    <w:rsid w:val="00575D6A"/>
    <w:rsid w:val="005769BD"/>
    <w:rsid w:val="00576A0B"/>
    <w:rsid w:val="00576AB7"/>
    <w:rsid w:val="00576D4B"/>
    <w:rsid w:val="00576EC1"/>
    <w:rsid w:val="00576EE4"/>
    <w:rsid w:val="005772AC"/>
    <w:rsid w:val="005774CC"/>
    <w:rsid w:val="00577524"/>
    <w:rsid w:val="00577582"/>
    <w:rsid w:val="0057766C"/>
    <w:rsid w:val="00577732"/>
    <w:rsid w:val="005778BB"/>
    <w:rsid w:val="00577B79"/>
    <w:rsid w:val="00577E4D"/>
    <w:rsid w:val="00577EAB"/>
    <w:rsid w:val="0058016D"/>
    <w:rsid w:val="005801C2"/>
    <w:rsid w:val="00580535"/>
    <w:rsid w:val="005808AD"/>
    <w:rsid w:val="005809C6"/>
    <w:rsid w:val="00580B7E"/>
    <w:rsid w:val="00580C42"/>
    <w:rsid w:val="005816B9"/>
    <w:rsid w:val="005816BB"/>
    <w:rsid w:val="005817D8"/>
    <w:rsid w:val="00581802"/>
    <w:rsid w:val="00581891"/>
    <w:rsid w:val="00581D78"/>
    <w:rsid w:val="00581E19"/>
    <w:rsid w:val="005820EC"/>
    <w:rsid w:val="00582503"/>
    <w:rsid w:val="005828FE"/>
    <w:rsid w:val="00582902"/>
    <w:rsid w:val="00582D1C"/>
    <w:rsid w:val="00582D4F"/>
    <w:rsid w:val="00582D55"/>
    <w:rsid w:val="00582E77"/>
    <w:rsid w:val="00583240"/>
    <w:rsid w:val="00583607"/>
    <w:rsid w:val="0058364D"/>
    <w:rsid w:val="00583CAF"/>
    <w:rsid w:val="00583E77"/>
    <w:rsid w:val="00584157"/>
    <w:rsid w:val="005841EE"/>
    <w:rsid w:val="005843C5"/>
    <w:rsid w:val="00584558"/>
    <w:rsid w:val="00584676"/>
    <w:rsid w:val="005847DE"/>
    <w:rsid w:val="00584896"/>
    <w:rsid w:val="005852DB"/>
    <w:rsid w:val="0058536C"/>
    <w:rsid w:val="005853B7"/>
    <w:rsid w:val="005853C5"/>
    <w:rsid w:val="005857BE"/>
    <w:rsid w:val="005858CF"/>
    <w:rsid w:val="00585A80"/>
    <w:rsid w:val="00585BD0"/>
    <w:rsid w:val="00585C63"/>
    <w:rsid w:val="00585D54"/>
    <w:rsid w:val="00586776"/>
    <w:rsid w:val="00586A16"/>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E4E"/>
    <w:rsid w:val="00591054"/>
    <w:rsid w:val="005910AB"/>
    <w:rsid w:val="005912EE"/>
    <w:rsid w:val="0059130B"/>
    <w:rsid w:val="0059140A"/>
    <w:rsid w:val="00591413"/>
    <w:rsid w:val="005914C6"/>
    <w:rsid w:val="00591537"/>
    <w:rsid w:val="005916FD"/>
    <w:rsid w:val="00591726"/>
    <w:rsid w:val="005917A5"/>
    <w:rsid w:val="005917D8"/>
    <w:rsid w:val="00591948"/>
    <w:rsid w:val="00591955"/>
    <w:rsid w:val="00591CFD"/>
    <w:rsid w:val="00591E44"/>
    <w:rsid w:val="00591EBD"/>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D6F"/>
    <w:rsid w:val="00594092"/>
    <w:rsid w:val="00594135"/>
    <w:rsid w:val="005944D3"/>
    <w:rsid w:val="005946B4"/>
    <w:rsid w:val="005947E9"/>
    <w:rsid w:val="00594904"/>
    <w:rsid w:val="00594A12"/>
    <w:rsid w:val="00594A31"/>
    <w:rsid w:val="00594B0A"/>
    <w:rsid w:val="00594E38"/>
    <w:rsid w:val="005950B5"/>
    <w:rsid w:val="00595295"/>
    <w:rsid w:val="005958AF"/>
    <w:rsid w:val="0059596F"/>
    <w:rsid w:val="00595EF2"/>
    <w:rsid w:val="005961F6"/>
    <w:rsid w:val="00596316"/>
    <w:rsid w:val="005965D9"/>
    <w:rsid w:val="005968D8"/>
    <w:rsid w:val="0059691F"/>
    <w:rsid w:val="00596974"/>
    <w:rsid w:val="00596A2E"/>
    <w:rsid w:val="00596F4D"/>
    <w:rsid w:val="005971AD"/>
    <w:rsid w:val="005973D8"/>
    <w:rsid w:val="00597DB6"/>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A01"/>
    <w:rsid w:val="005A6A79"/>
    <w:rsid w:val="005A70D3"/>
    <w:rsid w:val="005A710A"/>
    <w:rsid w:val="005A7935"/>
    <w:rsid w:val="005A79F4"/>
    <w:rsid w:val="005A7B63"/>
    <w:rsid w:val="005B00BE"/>
    <w:rsid w:val="005B07D5"/>
    <w:rsid w:val="005B0B8D"/>
    <w:rsid w:val="005B0DF7"/>
    <w:rsid w:val="005B0E61"/>
    <w:rsid w:val="005B10D7"/>
    <w:rsid w:val="005B1528"/>
    <w:rsid w:val="005B16AA"/>
    <w:rsid w:val="005B18C5"/>
    <w:rsid w:val="005B1AE9"/>
    <w:rsid w:val="005B1C15"/>
    <w:rsid w:val="005B1E3B"/>
    <w:rsid w:val="005B2159"/>
    <w:rsid w:val="005B2392"/>
    <w:rsid w:val="005B2828"/>
    <w:rsid w:val="005B28EC"/>
    <w:rsid w:val="005B2C51"/>
    <w:rsid w:val="005B2C5A"/>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E4"/>
    <w:rsid w:val="005C1C27"/>
    <w:rsid w:val="005C2814"/>
    <w:rsid w:val="005C2858"/>
    <w:rsid w:val="005C2B33"/>
    <w:rsid w:val="005C2B56"/>
    <w:rsid w:val="005C2F21"/>
    <w:rsid w:val="005C315B"/>
    <w:rsid w:val="005C323E"/>
    <w:rsid w:val="005C354C"/>
    <w:rsid w:val="005C3B7A"/>
    <w:rsid w:val="005C3D32"/>
    <w:rsid w:val="005C3E80"/>
    <w:rsid w:val="005C4555"/>
    <w:rsid w:val="005C472F"/>
    <w:rsid w:val="005C4808"/>
    <w:rsid w:val="005C4811"/>
    <w:rsid w:val="005C487B"/>
    <w:rsid w:val="005C4F06"/>
    <w:rsid w:val="005C5096"/>
    <w:rsid w:val="005C5833"/>
    <w:rsid w:val="005C5D33"/>
    <w:rsid w:val="005C5D58"/>
    <w:rsid w:val="005C5FFE"/>
    <w:rsid w:val="005C6237"/>
    <w:rsid w:val="005C6281"/>
    <w:rsid w:val="005C658A"/>
    <w:rsid w:val="005C6ACD"/>
    <w:rsid w:val="005C6B53"/>
    <w:rsid w:val="005C6D8F"/>
    <w:rsid w:val="005C6EEC"/>
    <w:rsid w:val="005C6F95"/>
    <w:rsid w:val="005C72F4"/>
    <w:rsid w:val="005C7319"/>
    <w:rsid w:val="005C73BC"/>
    <w:rsid w:val="005C743D"/>
    <w:rsid w:val="005C7A57"/>
    <w:rsid w:val="005C7D2C"/>
    <w:rsid w:val="005C7D6F"/>
    <w:rsid w:val="005C7E6E"/>
    <w:rsid w:val="005D00F3"/>
    <w:rsid w:val="005D0335"/>
    <w:rsid w:val="005D0372"/>
    <w:rsid w:val="005D06EB"/>
    <w:rsid w:val="005D0B4D"/>
    <w:rsid w:val="005D0C75"/>
    <w:rsid w:val="005D0C96"/>
    <w:rsid w:val="005D123E"/>
    <w:rsid w:val="005D1335"/>
    <w:rsid w:val="005D16AE"/>
    <w:rsid w:val="005D1A7A"/>
    <w:rsid w:val="005D1A9C"/>
    <w:rsid w:val="005D1AAF"/>
    <w:rsid w:val="005D1B2C"/>
    <w:rsid w:val="005D1C12"/>
    <w:rsid w:val="005D1C95"/>
    <w:rsid w:val="005D1D58"/>
    <w:rsid w:val="005D2579"/>
    <w:rsid w:val="005D29E3"/>
    <w:rsid w:val="005D2ADF"/>
    <w:rsid w:val="005D2FF7"/>
    <w:rsid w:val="005D314C"/>
    <w:rsid w:val="005D34BE"/>
    <w:rsid w:val="005D3A43"/>
    <w:rsid w:val="005D3BD6"/>
    <w:rsid w:val="005D4045"/>
    <w:rsid w:val="005D4277"/>
    <w:rsid w:val="005D464D"/>
    <w:rsid w:val="005D494C"/>
    <w:rsid w:val="005D4C45"/>
    <w:rsid w:val="005D5617"/>
    <w:rsid w:val="005D58A5"/>
    <w:rsid w:val="005D5D36"/>
    <w:rsid w:val="005D5F1A"/>
    <w:rsid w:val="005D6B54"/>
    <w:rsid w:val="005D6C1E"/>
    <w:rsid w:val="005D6CE6"/>
    <w:rsid w:val="005D6E4E"/>
    <w:rsid w:val="005D6FB0"/>
    <w:rsid w:val="005D6FCF"/>
    <w:rsid w:val="005D7010"/>
    <w:rsid w:val="005D71CA"/>
    <w:rsid w:val="005D7527"/>
    <w:rsid w:val="005D7774"/>
    <w:rsid w:val="005D78A0"/>
    <w:rsid w:val="005D78E2"/>
    <w:rsid w:val="005D79FB"/>
    <w:rsid w:val="005D7D1D"/>
    <w:rsid w:val="005E01DB"/>
    <w:rsid w:val="005E0C42"/>
    <w:rsid w:val="005E0D0D"/>
    <w:rsid w:val="005E0F6F"/>
    <w:rsid w:val="005E13B3"/>
    <w:rsid w:val="005E154F"/>
    <w:rsid w:val="005E1554"/>
    <w:rsid w:val="005E1662"/>
    <w:rsid w:val="005E1690"/>
    <w:rsid w:val="005E1809"/>
    <w:rsid w:val="005E1844"/>
    <w:rsid w:val="005E1985"/>
    <w:rsid w:val="005E1A07"/>
    <w:rsid w:val="005E1AD8"/>
    <w:rsid w:val="005E1B14"/>
    <w:rsid w:val="005E1C76"/>
    <w:rsid w:val="005E1D2C"/>
    <w:rsid w:val="005E1FCD"/>
    <w:rsid w:val="005E2060"/>
    <w:rsid w:val="005E21AC"/>
    <w:rsid w:val="005E22D4"/>
    <w:rsid w:val="005E2712"/>
    <w:rsid w:val="005E2DB5"/>
    <w:rsid w:val="005E37A6"/>
    <w:rsid w:val="005E3C36"/>
    <w:rsid w:val="005E3D81"/>
    <w:rsid w:val="005E4091"/>
    <w:rsid w:val="005E454D"/>
    <w:rsid w:val="005E48C1"/>
    <w:rsid w:val="005E4D36"/>
    <w:rsid w:val="005E4DC6"/>
    <w:rsid w:val="005E4DEA"/>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102"/>
    <w:rsid w:val="005F126D"/>
    <w:rsid w:val="005F135C"/>
    <w:rsid w:val="005F13A9"/>
    <w:rsid w:val="005F1A1B"/>
    <w:rsid w:val="005F1BE2"/>
    <w:rsid w:val="005F1BEA"/>
    <w:rsid w:val="005F20C1"/>
    <w:rsid w:val="005F23BB"/>
    <w:rsid w:val="005F243D"/>
    <w:rsid w:val="005F2516"/>
    <w:rsid w:val="005F256F"/>
    <w:rsid w:val="005F29BA"/>
    <w:rsid w:val="005F3044"/>
    <w:rsid w:val="005F3187"/>
    <w:rsid w:val="005F3476"/>
    <w:rsid w:val="005F385E"/>
    <w:rsid w:val="005F3B61"/>
    <w:rsid w:val="005F3B71"/>
    <w:rsid w:val="005F40D5"/>
    <w:rsid w:val="005F4292"/>
    <w:rsid w:val="005F4321"/>
    <w:rsid w:val="005F460F"/>
    <w:rsid w:val="005F487F"/>
    <w:rsid w:val="005F4A64"/>
    <w:rsid w:val="005F4C18"/>
    <w:rsid w:val="005F4C98"/>
    <w:rsid w:val="005F520C"/>
    <w:rsid w:val="005F57FD"/>
    <w:rsid w:val="005F58D7"/>
    <w:rsid w:val="005F5C4D"/>
    <w:rsid w:val="005F5E3D"/>
    <w:rsid w:val="005F6066"/>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A6A"/>
    <w:rsid w:val="005F7DA4"/>
    <w:rsid w:val="005F7ED1"/>
    <w:rsid w:val="005F7F6A"/>
    <w:rsid w:val="006002DE"/>
    <w:rsid w:val="00600867"/>
    <w:rsid w:val="00600B31"/>
    <w:rsid w:val="00600E69"/>
    <w:rsid w:val="0060119F"/>
    <w:rsid w:val="006012BD"/>
    <w:rsid w:val="00601516"/>
    <w:rsid w:val="006015B8"/>
    <w:rsid w:val="0060167D"/>
    <w:rsid w:val="006016D2"/>
    <w:rsid w:val="0060181D"/>
    <w:rsid w:val="00601B3B"/>
    <w:rsid w:val="00601C18"/>
    <w:rsid w:val="00601C91"/>
    <w:rsid w:val="00601D97"/>
    <w:rsid w:val="00601FB4"/>
    <w:rsid w:val="00601FE5"/>
    <w:rsid w:val="006029DF"/>
    <w:rsid w:val="00602B15"/>
    <w:rsid w:val="00602C54"/>
    <w:rsid w:val="00602F90"/>
    <w:rsid w:val="0060349F"/>
    <w:rsid w:val="00603591"/>
    <w:rsid w:val="006035FD"/>
    <w:rsid w:val="0060365F"/>
    <w:rsid w:val="0060375E"/>
    <w:rsid w:val="006037AD"/>
    <w:rsid w:val="006038C3"/>
    <w:rsid w:val="00603AED"/>
    <w:rsid w:val="00603B64"/>
    <w:rsid w:val="00603BDA"/>
    <w:rsid w:val="00603EC5"/>
    <w:rsid w:val="0060419D"/>
    <w:rsid w:val="00604276"/>
    <w:rsid w:val="006044D4"/>
    <w:rsid w:val="00604548"/>
    <w:rsid w:val="0060458C"/>
    <w:rsid w:val="00604ACC"/>
    <w:rsid w:val="00604C46"/>
    <w:rsid w:val="00604E2A"/>
    <w:rsid w:val="00604E6C"/>
    <w:rsid w:val="00604E7D"/>
    <w:rsid w:val="00605B57"/>
    <w:rsid w:val="00605B94"/>
    <w:rsid w:val="00605E2F"/>
    <w:rsid w:val="006060A4"/>
    <w:rsid w:val="0060613E"/>
    <w:rsid w:val="00606163"/>
    <w:rsid w:val="00606305"/>
    <w:rsid w:val="00606466"/>
    <w:rsid w:val="00606A0D"/>
    <w:rsid w:val="00606B61"/>
    <w:rsid w:val="00606D25"/>
    <w:rsid w:val="00606FE8"/>
    <w:rsid w:val="00607245"/>
    <w:rsid w:val="0060768E"/>
    <w:rsid w:val="00607869"/>
    <w:rsid w:val="0060794C"/>
    <w:rsid w:val="0061012B"/>
    <w:rsid w:val="006105F6"/>
    <w:rsid w:val="006109FA"/>
    <w:rsid w:val="00610D25"/>
    <w:rsid w:val="00610E7C"/>
    <w:rsid w:val="006114F7"/>
    <w:rsid w:val="006116E8"/>
    <w:rsid w:val="006118A0"/>
    <w:rsid w:val="00611DC5"/>
    <w:rsid w:val="00611E60"/>
    <w:rsid w:val="0061205C"/>
    <w:rsid w:val="006120B8"/>
    <w:rsid w:val="006123DA"/>
    <w:rsid w:val="00612700"/>
    <w:rsid w:val="00612AFE"/>
    <w:rsid w:val="00612C09"/>
    <w:rsid w:val="00612D4A"/>
    <w:rsid w:val="006130B3"/>
    <w:rsid w:val="006131AC"/>
    <w:rsid w:val="00613255"/>
    <w:rsid w:val="006136FC"/>
    <w:rsid w:val="00613B3D"/>
    <w:rsid w:val="00613C1F"/>
    <w:rsid w:val="00613C3D"/>
    <w:rsid w:val="00613D59"/>
    <w:rsid w:val="00613E03"/>
    <w:rsid w:val="00613EE8"/>
    <w:rsid w:val="00613F02"/>
    <w:rsid w:val="006142B7"/>
    <w:rsid w:val="006147DA"/>
    <w:rsid w:val="0061490D"/>
    <w:rsid w:val="00614B1E"/>
    <w:rsid w:val="00614C48"/>
    <w:rsid w:val="00614C75"/>
    <w:rsid w:val="00614CD8"/>
    <w:rsid w:val="0061506B"/>
    <w:rsid w:val="0061507F"/>
    <w:rsid w:val="0061554F"/>
    <w:rsid w:val="006155CD"/>
    <w:rsid w:val="0061568B"/>
    <w:rsid w:val="00615922"/>
    <w:rsid w:val="00615B32"/>
    <w:rsid w:val="006161DF"/>
    <w:rsid w:val="00616FF5"/>
    <w:rsid w:val="0061716D"/>
    <w:rsid w:val="00617667"/>
    <w:rsid w:val="00617887"/>
    <w:rsid w:val="00617A69"/>
    <w:rsid w:val="00617DC3"/>
    <w:rsid w:val="0062082C"/>
    <w:rsid w:val="006208E3"/>
    <w:rsid w:val="00620D42"/>
    <w:rsid w:val="00621C7B"/>
    <w:rsid w:val="006222F2"/>
    <w:rsid w:val="0062240F"/>
    <w:rsid w:val="0062269C"/>
    <w:rsid w:val="006226B4"/>
    <w:rsid w:val="0062274F"/>
    <w:rsid w:val="00622AA2"/>
    <w:rsid w:val="00622D62"/>
    <w:rsid w:val="00622EDD"/>
    <w:rsid w:val="00622F4E"/>
    <w:rsid w:val="006230DF"/>
    <w:rsid w:val="0062324B"/>
    <w:rsid w:val="006234ED"/>
    <w:rsid w:val="00623737"/>
    <w:rsid w:val="006237B9"/>
    <w:rsid w:val="006238AE"/>
    <w:rsid w:val="0062394B"/>
    <w:rsid w:val="00623BA7"/>
    <w:rsid w:val="00623FD7"/>
    <w:rsid w:val="00624116"/>
    <w:rsid w:val="006241A2"/>
    <w:rsid w:val="00624367"/>
    <w:rsid w:val="00624511"/>
    <w:rsid w:val="006245C8"/>
    <w:rsid w:val="006245D7"/>
    <w:rsid w:val="00624E10"/>
    <w:rsid w:val="00625470"/>
    <w:rsid w:val="00625471"/>
    <w:rsid w:val="0062555B"/>
    <w:rsid w:val="00625DDE"/>
    <w:rsid w:val="00625E47"/>
    <w:rsid w:val="00625F45"/>
    <w:rsid w:val="00625FE0"/>
    <w:rsid w:val="00626284"/>
    <w:rsid w:val="0062649F"/>
    <w:rsid w:val="00626522"/>
    <w:rsid w:val="00626762"/>
    <w:rsid w:val="00626A6C"/>
    <w:rsid w:val="00626CCB"/>
    <w:rsid w:val="00626D93"/>
    <w:rsid w:val="00626DEB"/>
    <w:rsid w:val="0062700A"/>
    <w:rsid w:val="0062749B"/>
    <w:rsid w:val="0062787E"/>
    <w:rsid w:val="00627AD8"/>
    <w:rsid w:val="00627D30"/>
    <w:rsid w:val="00627E07"/>
    <w:rsid w:val="006304AB"/>
    <w:rsid w:val="0063064F"/>
    <w:rsid w:val="006308FD"/>
    <w:rsid w:val="0063096D"/>
    <w:rsid w:val="006309AD"/>
    <w:rsid w:val="00630DD3"/>
    <w:rsid w:val="00630F6F"/>
    <w:rsid w:val="00631385"/>
    <w:rsid w:val="0063152D"/>
    <w:rsid w:val="00631698"/>
    <w:rsid w:val="00631FFA"/>
    <w:rsid w:val="006320CD"/>
    <w:rsid w:val="00632247"/>
    <w:rsid w:val="006322DC"/>
    <w:rsid w:val="00632353"/>
    <w:rsid w:val="00632461"/>
    <w:rsid w:val="00632DA9"/>
    <w:rsid w:val="00632E1B"/>
    <w:rsid w:val="00632E41"/>
    <w:rsid w:val="006330D4"/>
    <w:rsid w:val="00633346"/>
    <w:rsid w:val="00633596"/>
    <w:rsid w:val="00633838"/>
    <w:rsid w:val="006338C5"/>
    <w:rsid w:val="00633948"/>
    <w:rsid w:val="0063398B"/>
    <w:rsid w:val="00634916"/>
    <w:rsid w:val="006349E1"/>
    <w:rsid w:val="00634B79"/>
    <w:rsid w:val="0063505F"/>
    <w:rsid w:val="00635133"/>
    <w:rsid w:val="0063519D"/>
    <w:rsid w:val="00635352"/>
    <w:rsid w:val="006355C4"/>
    <w:rsid w:val="00635730"/>
    <w:rsid w:val="00636A98"/>
    <w:rsid w:val="00636CF6"/>
    <w:rsid w:val="0063747E"/>
    <w:rsid w:val="0063756C"/>
    <w:rsid w:val="00637726"/>
    <w:rsid w:val="00637C4B"/>
    <w:rsid w:val="0064051C"/>
    <w:rsid w:val="006408B1"/>
    <w:rsid w:val="00641048"/>
    <w:rsid w:val="00641250"/>
    <w:rsid w:val="00641395"/>
    <w:rsid w:val="006413FA"/>
    <w:rsid w:val="006414B5"/>
    <w:rsid w:val="00641738"/>
    <w:rsid w:val="00641A56"/>
    <w:rsid w:val="00641A8F"/>
    <w:rsid w:val="00641B71"/>
    <w:rsid w:val="00641F95"/>
    <w:rsid w:val="00642224"/>
    <w:rsid w:val="006430AF"/>
    <w:rsid w:val="006444C9"/>
    <w:rsid w:val="00644AA0"/>
    <w:rsid w:val="00644AC9"/>
    <w:rsid w:val="00644D27"/>
    <w:rsid w:val="00644DF5"/>
    <w:rsid w:val="00644EA6"/>
    <w:rsid w:val="00645477"/>
    <w:rsid w:val="006455BF"/>
    <w:rsid w:val="006456CF"/>
    <w:rsid w:val="00645844"/>
    <w:rsid w:val="00646240"/>
    <w:rsid w:val="006466D0"/>
    <w:rsid w:val="006466EA"/>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1178"/>
    <w:rsid w:val="006513E7"/>
    <w:rsid w:val="0065165C"/>
    <w:rsid w:val="00651B8C"/>
    <w:rsid w:val="00651FDC"/>
    <w:rsid w:val="0065259F"/>
    <w:rsid w:val="00652954"/>
    <w:rsid w:val="00652A6A"/>
    <w:rsid w:val="00652A73"/>
    <w:rsid w:val="00652EDE"/>
    <w:rsid w:val="006535CC"/>
    <w:rsid w:val="00653636"/>
    <w:rsid w:val="006538FA"/>
    <w:rsid w:val="006539D1"/>
    <w:rsid w:val="00653C18"/>
    <w:rsid w:val="00653C46"/>
    <w:rsid w:val="00654063"/>
    <w:rsid w:val="006543F0"/>
    <w:rsid w:val="00654555"/>
    <w:rsid w:val="0065489B"/>
    <w:rsid w:val="006549C3"/>
    <w:rsid w:val="006553EC"/>
    <w:rsid w:val="006559DF"/>
    <w:rsid w:val="00655DE9"/>
    <w:rsid w:val="00655E10"/>
    <w:rsid w:val="00655E72"/>
    <w:rsid w:val="00655F34"/>
    <w:rsid w:val="00656428"/>
    <w:rsid w:val="006564A6"/>
    <w:rsid w:val="00656847"/>
    <w:rsid w:val="00656944"/>
    <w:rsid w:val="00656D61"/>
    <w:rsid w:val="00656F4E"/>
    <w:rsid w:val="00657154"/>
    <w:rsid w:val="006572F2"/>
    <w:rsid w:val="00657549"/>
    <w:rsid w:val="0065789A"/>
    <w:rsid w:val="00657FA0"/>
    <w:rsid w:val="0066005D"/>
    <w:rsid w:val="00660309"/>
    <w:rsid w:val="00660446"/>
    <w:rsid w:val="006605F5"/>
    <w:rsid w:val="0066097A"/>
    <w:rsid w:val="00660FCD"/>
    <w:rsid w:val="00661761"/>
    <w:rsid w:val="00661B76"/>
    <w:rsid w:val="006622CE"/>
    <w:rsid w:val="0066237F"/>
    <w:rsid w:val="00662481"/>
    <w:rsid w:val="0066250A"/>
    <w:rsid w:val="0066250F"/>
    <w:rsid w:val="00662521"/>
    <w:rsid w:val="006627A3"/>
    <w:rsid w:val="00662874"/>
    <w:rsid w:val="00662B95"/>
    <w:rsid w:val="00662C9E"/>
    <w:rsid w:val="00662CC4"/>
    <w:rsid w:val="00662E38"/>
    <w:rsid w:val="00662F7A"/>
    <w:rsid w:val="00662FAB"/>
    <w:rsid w:val="00663420"/>
    <w:rsid w:val="006636AE"/>
    <w:rsid w:val="00663861"/>
    <w:rsid w:val="00663E32"/>
    <w:rsid w:val="00664363"/>
    <w:rsid w:val="00664790"/>
    <w:rsid w:val="00664A3C"/>
    <w:rsid w:val="00664B58"/>
    <w:rsid w:val="00664DC7"/>
    <w:rsid w:val="00665086"/>
    <w:rsid w:val="006651B7"/>
    <w:rsid w:val="006656AB"/>
    <w:rsid w:val="006659AB"/>
    <w:rsid w:val="0066610F"/>
    <w:rsid w:val="006661C5"/>
    <w:rsid w:val="00666395"/>
    <w:rsid w:val="00666480"/>
    <w:rsid w:val="006665C2"/>
    <w:rsid w:val="00666711"/>
    <w:rsid w:val="0066684D"/>
    <w:rsid w:val="0066688E"/>
    <w:rsid w:val="00666A34"/>
    <w:rsid w:val="00666AC5"/>
    <w:rsid w:val="0066715A"/>
    <w:rsid w:val="006672FD"/>
    <w:rsid w:val="00667648"/>
    <w:rsid w:val="00667E38"/>
    <w:rsid w:val="00670098"/>
    <w:rsid w:val="0067032E"/>
    <w:rsid w:val="00670338"/>
    <w:rsid w:val="00670424"/>
    <w:rsid w:val="00670C45"/>
    <w:rsid w:val="00670D62"/>
    <w:rsid w:val="00670F19"/>
    <w:rsid w:val="00671437"/>
    <w:rsid w:val="006715B9"/>
    <w:rsid w:val="006717CA"/>
    <w:rsid w:val="00671951"/>
    <w:rsid w:val="00671ABB"/>
    <w:rsid w:val="00671FA1"/>
    <w:rsid w:val="00672107"/>
    <w:rsid w:val="0067236F"/>
    <w:rsid w:val="00672713"/>
    <w:rsid w:val="00672F09"/>
    <w:rsid w:val="00672F86"/>
    <w:rsid w:val="00673641"/>
    <w:rsid w:val="00673DB8"/>
    <w:rsid w:val="006744FB"/>
    <w:rsid w:val="00674C26"/>
    <w:rsid w:val="00675188"/>
    <w:rsid w:val="00675342"/>
    <w:rsid w:val="00675355"/>
    <w:rsid w:val="006754A5"/>
    <w:rsid w:val="00675532"/>
    <w:rsid w:val="00675622"/>
    <w:rsid w:val="006759D6"/>
    <w:rsid w:val="00675AFA"/>
    <w:rsid w:val="00675C12"/>
    <w:rsid w:val="00675C33"/>
    <w:rsid w:val="00675D27"/>
    <w:rsid w:val="00675DA1"/>
    <w:rsid w:val="00675E53"/>
    <w:rsid w:val="006761D0"/>
    <w:rsid w:val="006762C4"/>
    <w:rsid w:val="006763EB"/>
    <w:rsid w:val="00676478"/>
    <w:rsid w:val="006767EB"/>
    <w:rsid w:val="00676BFD"/>
    <w:rsid w:val="00676C41"/>
    <w:rsid w:val="00676D43"/>
    <w:rsid w:val="00676EE7"/>
    <w:rsid w:val="00677440"/>
    <w:rsid w:val="00677724"/>
    <w:rsid w:val="00677898"/>
    <w:rsid w:val="00677B34"/>
    <w:rsid w:val="00677C32"/>
    <w:rsid w:val="00677F64"/>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AEF"/>
    <w:rsid w:val="00682F23"/>
    <w:rsid w:val="00683050"/>
    <w:rsid w:val="00683241"/>
    <w:rsid w:val="006832B7"/>
    <w:rsid w:val="00683489"/>
    <w:rsid w:val="00683506"/>
    <w:rsid w:val="0068352C"/>
    <w:rsid w:val="00683C10"/>
    <w:rsid w:val="006841F5"/>
    <w:rsid w:val="0068487F"/>
    <w:rsid w:val="00684AC2"/>
    <w:rsid w:val="00684C20"/>
    <w:rsid w:val="00684EF5"/>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37B"/>
    <w:rsid w:val="00690694"/>
    <w:rsid w:val="00690947"/>
    <w:rsid w:val="00690C9D"/>
    <w:rsid w:val="00690D91"/>
    <w:rsid w:val="00690ED1"/>
    <w:rsid w:val="00691609"/>
    <w:rsid w:val="006917A0"/>
    <w:rsid w:val="006917CD"/>
    <w:rsid w:val="00691981"/>
    <w:rsid w:val="00691B96"/>
    <w:rsid w:val="00691C3C"/>
    <w:rsid w:val="00692A6A"/>
    <w:rsid w:val="00693426"/>
    <w:rsid w:val="006934E8"/>
    <w:rsid w:val="006937C8"/>
    <w:rsid w:val="00693B8E"/>
    <w:rsid w:val="00693CA4"/>
    <w:rsid w:val="006944E6"/>
    <w:rsid w:val="006944F9"/>
    <w:rsid w:val="006947B9"/>
    <w:rsid w:val="00694818"/>
    <w:rsid w:val="00694888"/>
    <w:rsid w:val="006949F6"/>
    <w:rsid w:val="00694A00"/>
    <w:rsid w:val="00694B44"/>
    <w:rsid w:val="00694BE4"/>
    <w:rsid w:val="00694E20"/>
    <w:rsid w:val="00694EF8"/>
    <w:rsid w:val="00694F4A"/>
    <w:rsid w:val="00695431"/>
    <w:rsid w:val="00695522"/>
    <w:rsid w:val="00695AF0"/>
    <w:rsid w:val="00695C20"/>
    <w:rsid w:val="00695CE7"/>
    <w:rsid w:val="00695FA5"/>
    <w:rsid w:val="006963D3"/>
    <w:rsid w:val="006963DB"/>
    <w:rsid w:val="00696695"/>
    <w:rsid w:val="00696737"/>
    <w:rsid w:val="00696AA5"/>
    <w:rsid w:val="00696C63"/>
    <w:rsid w:val="00696D12"/>
    <w:rsid w:val="00696DA2"/>
    <w:rsid w:val="00696EB6"/>
    <w:rsid w:val="00696F4E"/>
    <w:rsid w:val="00697565"/>
    <w:rsid w:val="0069757A"/>
    <w:rsid w:val="006979AF"/>
    <w:rsid w:val="00697A4C"/>
    <w:rsid w:val="00697ACE"/>
    <w:rsid w:val="006A087E"/>
    <w:rsid w:val="006A08B9"/>
    <w:rsid w:val="006A096F"/>
    <w:rsid w:val="006A098D"/>
    <w:rsid w:val="006A0DC3"/>
    <w:rsid w:val="006A0DF9"/>
    <w:rsid w:val="006A0F64"/>
    <w:rsid w:val="006A129C"/>
    <w:rsid w:val="006A1367"/>
    <w:rsid w:val="006A1621"/>
    <w:rsid w:val="006A1644"/>
    <w:rsid w:val="006A167C"/>
    <w:rsid w:val="006A19C4"/>
    <w:rsid w:val="006A1AE1"/>
    <w:rsid w:val="006A1C36"/>
    <w:rsid w:val="006A237F"/>
    <w:rsid w:val="006A2522"/>
    <w:rsid w:val="006A255D"/>
    <w:rsid w:val="006A2673"/>
    <w:rsid w:val="006A2D9D"/>
    <w:rsid w:val="006A3424"/>
    <w:rsid w:val="006A344B"/>
    <w:rsid w:val="006A36AE"/>
    <w:rsid w:val="006A3C1B"/>
    <w:rsid w:val="006A3D4B"/>
    <w:rsid w:val="006A3FB4"/>
    <w:rsid w:val="006A3FFB"/>
    <w:rsid w:val="006A42B9"/>
    <w:rsid w:val="006A4A84"/>
    <w:rsid w:val="006A4D24"/>
    <w:rsid w:val="006A4D25"/>
    <w:rsid w:val="006A507A"/>
    <w:rsid w:val="006A5146"/>
    <w:rsid w:val="006A52C0"/>
    <w:rsid w:val="006A5595"/>
    <w:rsid w:val="006A5B75"/>
    <w:rsid w:val="006A5BBA"/>
    <w:rsid w:val="006A5CB0"/>
    <w:rsid w:val="006A6241"/>
    <w:rsid w:val="006A64D8"/>
    <w:rsid w:val="006A6912"/>
    <w:rsid w:val="006A6A70"/>
    <w:rsid w:val="006A6B28"/>
    <w:rsid w:val="006A6CBB"/>
    <w:rsid w:val="006A6ED5"/>
    <w:rsid w:val="006A70E1"/>
    <w:rsid w:val="006A76AF"/>
    <w:rsid w:val="006A7957"/>
    <w:rsid w:val="006A7AC4"/>
    <w:rsid w:val="006A7ACE"/>
    <w:rsid w:val="006A7B01"/>
    <w:rsid w:val="006A7B4B"/>
    <w:rsid w:val="006B02D5"/>
    <w:rsid w:val="006B034D"/>
    <w:rsid w:val="006B0650"/>
    <w:rsid w:val="006B0687"/>
    <w:rsid w:val="006B0B57"/>
    <w:rsid w:val="006B0BF8"/>
    <w:rsid w:val="006B0EC9"/>
    <w:rsid w:val="006B0EEF"/>
    <w:rsid w:val="006B16BD"/>
    <w:rsid w:val="006B1801"/>
    <w:rsid w:val="006B1A4C"/>
    <w:rsid w:val="006B1C20"/>
    <w:rsid w:val="006B1DCF"/>
    <w:rsid w:val="006B201D"/>
    <w:rsid w:val="006B237D"/>
    <w:rsid w:val="006B2423"/>
    <w:rsid w:val="006B2A03"/>
    <w:rsid w:val="006B2AF2"/>
    <w:rsid w:val="006B2FF9"/>
    <w:rsid w:val="006B30B5"/>
    <w:rsid w:val="006B33DA"/>
    <w:rsid w:val="006B33E7"/>
    <w:rsid w:val="006B348E"/>
    <w:rsid w:val="006B34E8"/>
    <w:rsid w:val="006B375D"/>
    <w:rsid w:val="006B37C6"/>
    <w:rsid w:val="006B385A"/>
    <w:rsid w:val="006B3A61"/>
    <w:rsid w:val="006B3E58"/>
    <w:rsid w:val="006B453E"/>
    <w:rsid w:val="006B474E"/>
    <w:rsid w:val="006B4BE8"/>
    <w:rsid w:val="006B4E40"/>
    <w:rsid w:val="006B4E68"/>
    <w:rsid w:val="006B4F87"/>
    <w:rsid w:val="006B5260"/>
    <w:rsid w:val="006B53FB"/>
    <w:rsid w:val="006B565A"/>
    <w:rsid w:val="006B56F7"/>
    <w:rsid w:val="006B57F8"/>
    <w:rsid w:val="006B589C"/>
    <w:rsid w:val="006B5CE6"/>
    <w:rsid w:val="006B5D98"/>
    <w:rsid w:val="006B6719"/>
    <w:rsid w:val="006B6C77"/>
    <w:rsid w:val="006B6EFE"/>
    <w:rsid w:val="006B70D8"/>
    <w:rsid w:val="006B7273"/>
    <w:rsid w:val="006B7276"/>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101C"/>
    <w:rsid w:val="006C1293"/>
    <w:rsid w:val="006C12AC"/>
    <w:rsid w:val="006C184F"/>
    <w:rsid w:val="006C1871"/>
    <w:rsid w:val="006C1E5F"/>
    <w:rsid w:val="006C21CE"/>
    <w:rsid w:val="006C2AAF"/>
    <w:rsid w:val="006C2B21"/>
    <w:rsid w:val="006C2C91"/>
    <w:rsid w:val="006C2D45"/>
    <w:rsid w:val="006C3137"/>
    <w:rsid w:val="006C36FB"/>
    <w:rsid w:val="006C3788"/>
    <w:rsid w:val="006C3A03"/>
    <w:rsid w:val="006C40B7"/>
    <w:rsid w:val="006C413B"/>
    <w:rsid w:val="006C462B"/>
    <w:rsid w:val="006C5263"/>
    <w:rsid w:val="006C56A6"/>
    <w:rsid w:val="006C57C3"/>
    <w:rsid w:val="006C5926"/>
    <w:rsid w:val="006C5A71"/>
    <w:rsid w:val="006C5E06"/>
    <w:rsid w:val="006C60C7"/>
    <w:rsid w:val="006C60D1"/>
    <w:rsid w:val="006C6260"/>
    <w:rsid w:val="006C62DB"/>
    <w:rsid w:val="006C68D7"/>
    <w:rsid w:val="006C6AE3"/>
    <w:rsid w:val="006C6C6D"/>
    <w:rsid w:val="006C6F1E"/>
    <w:rsid w:val="006C6F37"/>
    <w:rsid w:val="006C75C2"/>
    <w:rsid w:val="006C7C0C"/>
    <w:rsid w:val="006D0135"/>
    <w:rsid w:val="006D018A"/>
    <w:rsid w:val="006D0230"/>
    <w:rsid w:val="006D070B"/>
    <w:rsid w:val="006D08A4"/>
    <w:rsid w:val="006D0A7F"/>
    <w:rsid w:val="006D0E51"/>
    <w:rsid w:val="006D0F27"/>
    <w:rsid w:val="006D114C"/>
    <w:rsid w:val="006D11BF"/>
    <w:rsid w:val="006D13E7"/>
    <w:rsid w:val="006D13EB"/>
    <w:rsid w:val="006D1563"/>
    <w:rsid w:val="006D16E0"/>
    <w:rsid w:val="006D1707"/>
    <w:rsid w:val="006D1D89"/>
    <w:rsid w:val="006D2458"/>
    <w:rsid w:val="006D2612"/>
    <w:rsid w:val="006D28C2"/>
    <w:rsid w:val="006D2942"/>
    <w:rsid w:val="006D29AA"/>
    <w:rsid w:val="006D2B45"/>
    <w:rsid w:val="006D3312"/>
    <w:rsid w:val="006D340B"/>
    <w:rsid w:val="006D3533"/>
    <w:rsid w:val="006D382D"/>
    <w:rsid w:val="006D39C6"/>
    <w:rsid w:val="006D3A77"/>
    <w:rsid w:val="006D3FDA"/>
    <w:rsid w:val="006D4652"/>
    <w:rsid w:val="006D4E78"/>
    <w:rsid w:val="006D4E82"/>
    <w:rsid w:val="006D5427"/>
    <w:rsid w:val="006D55FD"/>
    <w:rsid w:val="006D5768"/>
    <w:rsid w:val="006D5BB5"/>
    <w:rsid w:val="006D6066"/>
    <w:rsid w:val="006D6201"/>
    <w:rsid w:val="006D62F1"/>
    <w:rsid w:val="006D6650"/>
    <w:rsid w:val="006D665E"/>
    <w:rsid w:val="006D66DB"/>
    <w:rsid w:val="006D6CF3"/>
    <w:rsid w:val="006D6F02"/>
    <w:rsid w:val="006D7262"/>
    <w:rsid w:val="006D733A"/>
    <w:rsid w:val="006D7F50"/>
    <w:rsid w:val="006E05F8"/>
    <w:rsid w:val="006E060A"/>
    <w:rsid w:val="006E0F3D"/>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F6F"/>
    <w:rsid w:val="006E502B"/>
    <w:rsid w:val="006E5466"/>
    <w:rsid w:val="006E550D"/>
    <w:rsid w:val="006E553E"/>
    <w:rsid w:val="006E5CC5"/>
    <w:rsid w:val="006E60D7"/>
    <w:rsid w:val="006E63DF"/>
    <w:rsid w:val="006E65D2"/>
    <w:rsid w:val="006E667C"/>
    <w:rsid w:val="006E67DE"/>
    <w:rsid w:val="006E68D8"/>
    <w:rsid w:val="006E6E9A"/>
    <w:rsid w:val="006E73D1"/>
    <w:rsid w:val="006E788C"/>
    <w:rsid w:val="006E7F0A"/>
    <w:rsid w:val="006F00D9"/>
    <w:rsid w:val="006F01CB"/>
    <w:rsid w:val="006F03D3"/>
    <w:rsid w:val="006F04A8"/>
    <w:rsid w:val="006F04AB"/>
    <w:rsid w:val="006F0738"/>
    <w:rsid w:val="006F0842"/>
    <w:rsid w:val="006F08D8"/>
    <w:rsid w:val="006F0A3A"/>
    <w:rsid w:val="006F0D74"/>
    <w:rsid w:val="006F1339"/>
    <w:rsid w:val="006F1495"/>
    <w:rsid w:val="006F15A9"/>
    <w:rsid w:val="006F19BD"/>
    <w:rsid w:val="006F1A61"/>
    <w:rsid w:val="006F1BBE"/>
    <w:rsid w:val="006F1CAB"/>
    <w:rsid w:val="006F2033"/>
    <w:rsid w:val="006F228D"/>
    <w:rsid w:val="006F2420"/>
    <w:rsid w:val="006F2658"/>
    <w:rsid w:val="006F271D"/>
    <w:rsid w:val="006F2A46"/>
    <w:rsid w:val="006F2BE0"/>
    <w:rsid w:val="006F2F53"/>
    <w:rsid w:val="006F35AB"/>
    <w:rsid w:val="006F3889"/>
    <w:rsid w:val="006F3945"/>
    <w:rsid w:val="006F3AD8"/>
    <w:rsid w:val="006F3BE6"/>
    <w:rsid w:val="006F3C21"/>
    <w:rsid w:val="006F3F46"/>
    <w:rsid w:val="006F3FC3"/>
    <w:rsid w:val="006F41BB"/>
    <w:rsid w:val="006F42F0"/>
    <w:rsid w:val="006F47F3"/>
    <w:rsid w:val="006F48BA"/>
    <w:rsid w:val="006F4B1B"/>
    <w:rsid w:val="006F4CE0"/>
    <w:rsid w:val="006F52BD"/>
    <w:rsid w:val="006F592B"/>
    <w:rsid w:val="006F5C76"/>
    <w:rsid w:val="006F6026"/>
    <w:rsid w:val="006F6158"/>
    <w:rsid w:val="006F685D"/>
    <w:rsid w:val="006F6980"/>
    <w:rsid w:val="006F6991"/>
    <w:rsid w:val="006F6C62"/>
    <w:rsid w:val="006F736E"/>
    <w:rsid w:val="006F7472"/>
    <w:rsid w:val="006F7734"/>
    <w:rsid w:val="006F782F"/>
    <w:rsid w:val="006F785A"/>
    <w:rsid w:val="006F78A1"/>
    <w:rsid w:val="006F78DB"/>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F77"/>
    <w:rsid w:val="007043D3"/>
    <w:rsid w:val="00704A1E"/>
    <w:rsid w:val="00704A52"/>
    <w:rsid w:val="00704AE3"/>
    <w:rsid w:val="00704F42"/>
    <w:rsid w:val="007051A4"/>
    <w:rsid w:val="00705564"/>
    <w:rsid w:val="007056C4"/>
    <w:rsid w:val="00705848"/>
    <w:rsid w:val="00705B13"/>
    <w:rsid w:val="00705BF2"/>
    <w:rsid w:val="00706139"/>
    <w:rsid w:val="0070663A"/>
    <w:rsid w:val="007069D8"/>
    <w:rsid w:val="00707218"/>
    <w:rsid w:val="0070724F"/>
    <w:rsid w:val="007074A2"/>
    <w:rsid w:val="00707674"/>
    <w:rsid w:val="00707DD6"/>
    <w:rsid w:val="00707FF2"/>
    <w:rsid w:val="007103F1"/>
    <w:rsid w:val="00710579"/>
    <w:rsid w:val="007105DB"/>
    <w:rsid w:val="007107E7"/>
    <w:rsid w:val="00710A6B"/>
    <w:rsid w:val="00710ACA"/>
    <w:rsid w:val="00710EB8"/>
    <w:rsid w:val="0071104B"/>
    <w:rsid w:val="007114D8"/>
    <w:rsid w:val="007118E2"/>
    <w:rsid w:val="00711C6F"/>
    <w:rsid w:val="00711F76"/>
    <w:rsid w:val="00712302"/>
    <w:rsid w:val="007125D8"/>
    <w:rsid w:val="00712EE9"/>
    <w:rsid w:val="00713271"/>
    <w:rsid w:val="007132E6"/>
    <w:rsid w:val="0071365C"/>
    <w:rsid w:val="00713755"/>
    <w:rsid w:val="007139AD"/>
    <w:rsid w:val="00713BE6"/>
    <w:rsid w:val="00713E69"/>
    <w:rsid w:val="00713F6C"/>
    <w:rsid w:val="00713FB3"/>
    <w:rsid w:val="00714033"/>
    <w:rsid w:val="007141CB"/>
    <w:rsid w:val="00714631"/>
    <w:rsid w:val="00714ABA"/>
    <w:rsid w:val="00714B3D"/>
    <w:rsid w:val="00714F15"/>
    <w:rsid w:val="00715520"/>
    <w:rsid w:val="00715B8D"/>
    <w:rsid w:val="00715BDE"/>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99D"/>
    <w:rsid w:val="00720D59"/>
    <w:rsid w:val="0072133B"/>
    <w:rsid w:val="007217F0"/>
    <w:rsid w:val="00721A7D"/>
    <w:rsid w:val="00721AE5"/>
    <w:rsid w:val="00721B1B"/>
    <w:rsid w:val="00721B35"/>
    <w:rsid w:val="00721E81"/>
    <w:rsid w:val="00721F40"/>
    <w:rsid w:val="0072256D"/>
    <w:rsid w:val="007225DE"/>
    <w:rsid w:val="00722919"/>
    <w:rsid w:val="00722989"/>
    <w:rsid w:val="00722A36"/>
    <w:rsid w:val="007235D0"/>
    <w:rsid w:val="00723912"/>
    <w:rsid w:val="00723BDE"/>
    <w:rsid w:val="00723CE9"/>
    <w:rsid w:val="00723FA6"/>
    <w:rsid w:val="00724134"/>
    <w:rsid w:val="007241FB"/>
    <w:rsid w:val="00724267"/>
    <w:rsid w:val="007248FF"/>
    <w:rsid w:val="007249F3"/>
    <w:rsid w:val="00724C52"/>
    <w:rsid w:val="00724CAB"/>
    <w:rsid w:val="00724DBE"/>
    <w:rsid w:val="00724E46"/>
    <w:rsid w:val="007251AF"/>
    <w:rsid w:val="0072545E"/>
    <w:rsid w:val="007254E1"/>
    <w:rsid w:val="007254F6"/>
    <w:rsid w:val="007255AD"/>
    <w:rsid w:val="00725645"/>
    <w:rsid w:val="007256C7"/>
    <w:rsid w:val="00725E17"/>
    <w:rsid w:val="007266B2"/>
    <w:rsid w:val="0072676B"/>
    <w:rsid w:val="00726A3E"/>
    <w:rsid w:val="00726B88"/>
    <w:rsid w:val="00727530"/>
    <w:rsid w:val="00727583"/>
    <w:rsid w:val="0072774B"/>
    <w:rsid w:val="00727C8F"/>
    <w:rsid w:val="00727FCD"/>
    <w:rsid w:val="007306FA"/>
    <w:rsid w:val="00730955"/>
    <w:rsid w:val="00730996"/>
    <w:rsid w:val="00730CCA"/>
    <w:rsid w:val="007310E8"/>
    <w:rsid w:val="00731209"/>
    <w:rsid w:val="007312E7"/>
    <w:rsid w:val="007314D3"/>
    <w:rsid w:val="00731515"/>
    <w:rsid w:val="007319A3"/>
    <w:rsid w:val="00731A85"/>
    <w:rsid w:val="00731DE8"/>
    <w:rsid w:val="00731E1A"/>
    <w:rsid w:val="00732091"/>
    <w:rsid w:val="0073239A"/>
    <w:rsid w:val="0073239F"/>
    <w:rsid w:val="00732588"/>
    <w:rsid w:val="007328DB"/>
    <w:rsid w:val="00732915"/>
    <w:rsid w:val="00732EBE"/>
    <w:rsid w:val="00733659"/>
    <w:rsid w:val="00733AD5"/>
    <w:rsid w:val="00733B35"/>
    <w:rsid w:val="00733B99"/>
    <w:rsid w:val="00733BE1"/>
    <w:rsid w:val="00733C67"/>
    <w:rsid w:val="00733D2A"/>
    <w:rsid w:val="00734126"/>
    <w:rsid w:val="00734195"/>
    <w:rsid w:val="00734351"/>
    <w:rsid w:val="00734421"/>
    <w:rsid w:val="007344EA"/>
    <w:rsid w:val="007347D1"/>
    <w:rsid w:val="00734F5B"/>
    <w:rsid w:val="007351DA"/>
    <w:rsid w:val="00735499"/>
    <w:rsid w:val="00735957"/>
    <w:rsid w:val="00735DD7"/>
    <w:rsid w:val="0073604B"/>
    <w:rsid w:val="0073611F"/>
    <w:rsid w:val="00736322"/>
    <w:rsid w:val="0073635B"/>
    <w:rsid w:val="0073635C"/>
    <w:rsid w:val="00736710"/>
    <w:rsid w:val="00736784"/>
    <w:rsid w:val="0073687D"/>
    <w:rsid w:val="007369AF"/>
    <w:rsid w:val="007369E6"/>
    <w:rsid w:val="00736BEC"/>
    <w:rsid w:val="00736EE1"/>
    <w:rsid w:val="00736F06"/>
    <w:rsid w:val="007375B7"/>
    <w:rsid w:val="00737855"/>
    <w:rsid w:val="00737E8F"/>
    <w:rsid w:val="00737F67"/>
    <w:rsid w:val="00740399"/>
    <w:rsid w:val="00740561"/>
    <w:rsid w:val="007405BB"/>
    <w:rsid w:val="0074077D"/>
    <w:rsid w:val="00740A40"/>
    <w:rsid w:val="00740B82"/>
    <w:rsid w:val="00740D27"/>
    <w:rsid w:val="00741070"/>
    <w:rsid w:val="0074123E"/>
    <w:rsid w:val="00741615"/>
    <w:rsid w:val="0074176E"/>
    <w:rsid w:val="007417EF"/>
    <w:rsid w:val="0074188D"/>
    <w:rsid w:val="007418F5"/>
    <w:rsid w:val="00741CAF"/>
    <w:rsid w:val="00741EAE"/>
    <w:rsid w:val="0074201E"/>
    <w:rsid w:val="007424EA"/>
    <w:rsid w:val="00742C3E"/>
    <w:rsid w:val="0074307A"/>
    <w:rsid w:val="0074307D"/>
    <w:rsid w:val="007433B7"/>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D65"/>
    <w:rsid w:val="00746163"/>
    <w:rsid w:val="007464DE"/>
    <w:rsid w:val="00746559"/>
    <w:rsid w:val="007470F2"/>
    <w:rsid w:val="007470FA"/>
    <w:rsid w:val="00747280"/>
    <w:rsid w:val="007472FC"/>
    <w:rsid w:val="007473DC"/>
    <w:rsid w:val="007477EF"/>
    <w:rsid w:val="00747D74"/>
    <w:rsid w:val="00747EFE"/>
    <w:rsid w:val="00750257"/>
    <w:rsid w:val="0075045E"/>
    <w:rsid w:val="007508D8"/>
    <w:rsid w:val="00750BE1"/>
    <w:rsid w:val="00750D7D"/>
    <w:rsid w:val="00750E0F"/>
    <w:rsid w:val="00751341"/>
    <w:rsid w:val="00751851"/>
    <w:rsid w:val="00751A16"/>
    <w:rsid w:val="00751DD1"/>
    <w:rsid w:val="00751F68"/>
    <w:rsid w:val="00752125"/>
    <w:rsid w:val="007527D0"/>
    <w:rsid w:val="00752F44"/>
    <w:rsid w:val="007534AD"/>
    <w:rsid w:val="00753508"/>
    <w:rsid w:val="0075355D"/>
    <w:rsid w:val="007537DC"/>
    <w:rsid w:val="007539A8"/>
    <w:rsid w:val="00753A7A"/>
    <w:rsid w:val="00753CE6"/>
    <w:rsid w:val="00753F70"/>
    <w:rsid w:val="007541EC"/>
    <w:rsid w:val="00754649"/>
    <w:rsid w:val="007548F7"/>
    <w:rsid w:val="00754CC8"/>
    <w:rsid w:val="007553AD"/>
    <w:rsid w:val="0075560D"/>
    <w:rsid w:val="0075563A"/>
    <w:rsid w:val="00755717"/>
    <w:rsid w:val="007558A1"/>
    <w:rsid w:val="00755DB3"/>
    <w:rsid w:val="00756149"/>
    <w:rsid w:val="007569D7"/>
    <w:rsid w:val="00756ABC"/>
    <w:rsid w:val="00756B18"/>
    <w:rsid w:val="00756D1C"/>
    <w:rsid w:val="00756F90"/>
    <w:rsid w:val="0075718D"/>
    <w:rsid w:val="0075724F"/>
    <w:rsid w:val="007573AD"/>
    <w:rsid w:val="00757A5B"/>
    <w:rsid w:val="00757A64"/>
    <w:rsid w:val="00757EC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201"/>
    <w:rsid w:val="00762459"/>
    <w:rsid w:val="00762693"/>
    <w:rsid w:val="00762D6D"/>
    <w:rsid w:val="00763B40"/>
    <w:rsid w:val="007644F7"/>
    <w:rsid w:val="007647F2"/>
    <w:rsid w:val="00764BB5"/>
    <w:rsid w:val="00764CCC"/>
    <w:rsid w:val="007650A3"/>
    <w:rsid w:val="00765162"/>
    <w:rsid w:val="00765980"/>
    <w:rsid w:val="007659DE"/>
    <w:rsid w:val="00765B65"/>
    <w:rsid w:val="00765B82"/>
    <w:rsid w:val="00765D78"/>
    <w:rsid w:val="00765F6C"/>
    <w:rsid w:val="0076645F"/>
    <w:rsid w:val="007664BF"/>
    <w:rsid w:val="0076658A"/>
    <w:rsid w:val="007667C1"/>
    <w:rsid w:val="00766B16"/>
    <w:rsid w:val="00766FB5"/>
    <w:rsid w:val="00766FD2"/>
    <w:rsid w:val="007670A8"/>
    <w:rsid w:val="00767164"/>
    <w:rsid w:val="00767811"/>
    <w:rsid w:val="00767CE8"/>
    <w:rsid w:val="00767CFC"/>
    <w:rsid w:val="00767D80"/>
    <w:rsid w:val="00767FB5"/>
    <w:rsid w:val="0077032E"/>
    <w:rsid w:val="007703C9"/>
    <w:rsid w:val="007704EC"/>
    <w:rsid w:val="007704FB"/>
    <w:rsid w:val="007707A2"/>
    <w:rsid w:val="00770BD2"/>
    <w:rsid w:val="00770E6B"/>
    <w:rsid w:val="007710AA"/>
    <w:rsid w:val="007711F0"/>
    <w:rsid w:val="00771455"/>
    <w:rsid w:val="00771584"/>
    <w:rsid w:val="007715F1"/>
    <w:rsid w:val="00771905"/>
    <w:rsid w:val="00771AC6"/>
    <w:rsid w:val="00771BDC"/>
    <w:rsid w:val="00771C44"/>
    <w:rsid w:val="00771C62"/>
    <w:rsid w:val="00771EB7"/>
    <w:rsid w:val="00771F9A"/>
    <w:rsid w:val="0077201F"/>
    <w:rsid w:val="00772072"/>
    <w:rsid w:val="007726F8"/>
    <w:rsid w:val="00772D75"/>
    <w:rsid w:val="00773116"/>
    <w:rsid w:val="0077374E"/>
    <w:rsid w:val="007739B4"/>
    <w:rsid w:val="00773AA5"/>
    <w:rsid w:val="00773B06"/>
    <w:rsid w:val="0077446C"/>
    <w:rsid w:val="007744FA"/>
    <w:rsid w:val="0077466C"/>
    <w:rsid w:val="0077495C"/>
    <w:rsid w:val="00774A7D"/>
    <w:rsid w:val="00774CD1"/>
    <w:rsid w:val="00774E93"/>
    <w:rsid w:val="00774EC7"/>
    <w:rsid w:val="00774F58"/>
    <w:rsid w:val="00775197"/>
    <w:rsid w:val="0077594A"/>
    <w:rsid w:val="007759F5"/>
    <w:rsid w:val="00775F13"/>
    <w:rsid w:val="00775FFF"/>
    <w:rsid w:val="00776063"/>
    <w:rsid w:val="007762CA"/>
    <w:rsid w:val="00776301"/>
    <w:rsid w:val="00776636"/>
    <w:rsid w:val="007769BF"/>
    <w:rsid w:val="007769D5"/>
    <w:rsid w:val="00776D69"/>
    <w:rsid w:val="0077722D"/>
    <w:rsid w:val="007772CE"/>
    <w:rsid w:val="0077753F"/>
    <w:rsid w:val="0077773D"/>
    <w:rsid w:val="007778C8"/>
    <w:rsid w:val="00777BDF"/>
    <w:rsid w:val="007801B6"/>
    <w:rsid w:val="0078022F"/>
    <w:rsid w:val="00780276"/>
    <w:rsid w:val="00780523"/>
    <w:rsid w:val="007809A4"/>
    <w:rsid w:val="00780C7A"/>
    <w:rsid w:val="00780DB2"/>
    <w:rsid w:val="00780FAC"/>
    <w:rsid w:val="007810C1"/>
    <w:rsid w:val="00781456"/>
    <w:rsid w:val="00782032"/>
    <w:rsid w:val="00782106"/>
    <w:rsid w:val="0078221A"/>
    <w:rsid w:val="0078244F"/>
    <w:rsid w:val="00782598"/>
    <w:rsid w:val="007825B0"/>
    <w:rsid w:val="007825FD"/>
    <w:rsid w:val="007829B7"/>
    <w:rsid w:val="00782F8C"/>
    <w:rsid w:val="007831FD"/>
    <w:rsid w:val="007837AA"/>
    <w:rsid w:val="00783A90"/>
    <w:rsid w:val="00783F5D"/>
    <w:rsid w:val="00784509"/>
    <w:rsid w:val="00784776"/>
    <w:rsid w:val="00784A26"/>
    <w:rsid w:val="00784EB2"/>
    <w:rsid w:val="0078521D"/>
    <w:rsid w:val="0078596B"/>
    <w:rsid w:val="0078597C"/>
    <w:rsid w:val="00785A9C"/>
    <w:rsid w:val="00785F45"/>
    <w:rsid w:val="00786013"/>
    <w:rsid w:val="00786270"/>
    <w:rsid w:val="007863D6"/>
    <w:rsid w:val="007864F8"/>
    <w:rsid w:val="0078679E"/>
    <w:rsid w:val="00786BEF"/>
    <w:rsid w:val="00786CE3"/>
    <w:rsid w:val="00786EAC"/>
    <w:rsid w:val="00787996"/>
    <w:rsid w:val="00787B36"/>
    <w:rsid w:val="00787B5E"/>
    <w:rsid w:val="00787BFF"/>
    <w:rsid w:val="00787E6A"/>
    <w:rsid w:val="0079023A"/>
    <w:rsid w:val="0079039C"/>
    <w:rsid w:val="0079059B"/>
    <w:rsid w:val="0079085E"/>
    <w:rsid w:val="00790875"/>
    <w:rsid w:val="00790B0E"/>
    <w:rsid w:val="00790FB5"/>
    <w:rsid w:val="0079115C"/>
    <w:rsid w:val="007911CA"/>
    <w:rsid w:val="00791467"/>
    <w:rsid w:val="007914CD"/>
    <w:rsid w:val="007916F7"/>
    <w:rsid w:val="00792004"/>
    <w:rsid w:val="007922FD"/>
    <w:rsid w:val="00792549"/>
    <w:rsid w:val="007925AE"/>
    <w:rsid w:val="0079265E"/>
    <w:rsid w:val="0079281D"/>
    <w:rsid w:val="00792A33"/>
    <w:rsid w:val="00792C89"/>
    <w:rsid w:val="00792CC6"/>
    <w:rsid w:val="007933AA"/>
    <w:rsid w:val="00793631"/>
    <w:rsid w:val="00793909"/>
    <w:rsid w:val="00793AA9"/>
    <w:rsid w:val="007940FF"/>
    <w:rsid w:val="0079433E"/>
    <w:rsid w:val="00794877"/>
    <w:rsid w:val="007948F1"/>
    <w:rsid w:val="00795230"/>
    <w:rsid w:val="00795566"/>
    <w:rsid w:val="00795628"/>
    <w:rsid w:val="00795981"/>
    <w:rsid w:val="00795A24"/>
    <w:rsid w:val="007962C1"/>
    <w:rsid w:val="007963DF"/>
    <w:rsid w:val="00796691"/>
    <w:rsid w:val="00796697"/>
    <w:rsid w:val="00796F3C"/>
    <w:rsid w:val="007971BC"/>
    <w:rsid w:val="00797364"/>
    <w:rsid w:val="007975FF"/>
    <w:rsid w:val="007977C5"/>
    <w:rsid w:val="00797CE2"/>
    <w:rsid w:val="007A0243"/>
    <w:rsid w:val="007A03AC"/>
    <w:rsid w:val="007A1324"/>
    <w:rsid w:val="007A142F"/>
    <w:rsid w:val="007A194C"/>
    <w:rsid w:val="007A1EFE"/>
    <w:rsid w:val="007A225F"/>
    <w:rsid w:val="007A22E1"/>
    <w:rsid w:val="007A2397"/>
    <w:rsid w:val="007A2684"/>
    <w:rsid w:val="007A28D8"/>
    <w:rsid w:val="007A2D99"/>
    <w:rsid w:val="007A2F38"/>
    <w:rsid w:val="007A30BB"/>
    <w:rsid w:val="007A31B3"/>
    <w:rsid w:val="007A3261"/>
    <w:rsid w:val="007A35E7"/>
    <w:rsid w:val="007A3800"/>
    <w:rsid w:val="007A3968"/>
    <w:rsid w:val="007A3D0E"/>
    <w:rsid w:val="007A4335"/>
    <w:rsid w:val="007A46FA"/>
    <w:rsid w:val="007A4BE3"/>
    <w:rsid w:val="007A5007"/>
    <w:rsid w:val="007A50AA"/>
    <w:rsid w:val="007A51D3"/>
    <w:rsid w:val="007A5557"/>
    <w:rsid w:val="007A5989"/>
    <w:rsid w:val="007A5D41"/>
    <w:rsid w:val="007A5F6D"/>
    <w:rsid w:val="007A5FB7"/>
    <w:rsid w:val="007A6210"/>
    <w:rsid w:val="007A68E0"/>
    <w:rsid w:val="007A690B"/>
    <w:rsid w:val="007A694D"/>
    <w:rsid w:val="007A6BEC"/>
    <w:rsid w:val="007A6F8C"/>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D5E"/>
    <w:rsid w:val="007B1189"/>
    <w:rsid w:val="007B1236"/>
    <w:rsid w:val="007B13A8"/>
    <w:rsid w:val="007B1819"/>
    <w:rsid w:val="007B1BB7"/>
    <w:rsid w:val="007B1D68"/>
    <w:rsid w:val="007B21A8"/>
    <w:rsid w:val="007B23CE"/>
    <w:rsid w:val="007B2986"/>
    <w:rsid w:val="007B2CFE"/>
    <w:rsid w:val="007B2D04"/>
    <w:rsid w:val="007B346B"/>
    <w:rsid w:val="007B35C6"/>
    <w:rsid w:val="007B3B9D"/>
    <w:rsid w:val="007B3D23"/>
    <w:rsid w:val="007B3E4E"/>
    <w:rsid w:val="007B3E71"/>
    <w:rsid w:val="007B4076"/>
    <w:rsid w:val="007B42DC"/>
    <w:rsid w:val="007B4A62"/>
    <w:rsid w:val="007B4D73"/>
    <w:rsid w:val="007B4E34"/>
    <w:rsid w:val="007B550F"/>
    <w:rsid w:val="007B56DB"/>
    <w:rsid w:val="007B5702"/>
    <w:rsid w:val="007B5797"/>
    <w:rsid w:val="007B594A"/>
    <w:rsid w:val="007B5A69"/>
    <w:rsid w:val="007B5AAD"/>
    <w:rsid w:val="007B5AB8"/>
    <w:rsid w:val="007B5B24"/>
    <w:rsid w:val="007B61A6"/>
    <w:rsid w:val="007B628C"/>
    <w:rsid w:val="007B639A"/>
    <w:rsid w:val="007B6459"/>
    <w:rsid w:val="007B64B3"/>
    <w:rsid w:val="007B65A2"/>
    <w:rsid w:val="007B6BFB"/>
    <w:rsid w:val="007B6D67"/>
    <w:rsid w:val="007B6D78"/>
    <w:rsid w:val="007B71AC"/>
    <w:rsid w:val="007B72DB"/>
    <w:rsid w:val="007B7435"/>
    <w:rsid w:val="007B7948"/>
    <w:rsid w:val="007C032B"/>
    <w:rsid w:val="007C0779"/>
    <w:rsid w:val="007C0DEB"/>
    <w:rsid w:val="007C0E5F"/>
    <w:rsid w:val="007C131D"/>
    <w:rsid w:val="007C147D"/>
    <w:rsid w:val="007C155B"/>
    <w:rsid w:val="007C15E5"/>
    <w:rsid w:val="007C1DB6"/>
    <w:rsid w:val="007C20B0"/>
    <w:rsid w:val="007C2381"/>
    <w:rsid w:val="007C247E"/>
    <w:rsid w:val="007C2882"/>
    <w:rsid w:val="007C28C2"/>
    <w:rsid w:val="007C28EF"/>
    <w:rsid w:val="007C296E"/>
    <w:rsid w:val="007C33C6"/>
    <w:rsid w:val="007C3472"/>
    <w:rsid w:val="007C34FB"/>
    <w:rsid w:val="007C352A"/>
    <w:rsid w:val="007C35C0"/>
    <w:rsid w:val="007C3930"/>
    <w:rsid w:val="007C3940"/>
    <w:rsid w:val="007C3A28"/>
    <w:rsid w:val="007C3B34"/>
    <w:rsid w:val="007C3D7D"/>
    <w:rsid w:val="007C3E35"/>
    <w:rsid w:val="007C3F26"/>
    <w:rsid w:val="007C41F5"/>
    <w:rsid w:val="007C4218"/>
    <w:rsid w:val="007C4865"/>
    <w:rsid w:val="007C5348"/>
    <w:rsid w:val="007C5373"/>
    <w:rsid w:val="007C53B8"/>
    <w:rsid w:val="007C55C4"/>
    <w:rsid w:val="007C59A5"/>
    <w:rsid w:val="007C5AB8"/>
    <w:rsid w:val="007C5E35"/>
    <w:rsid w:val="007C683D"/>
    <w:rsid w:val="007C6EDC"/>
    <w:rsid w:val="007C7403"/>
    <w:rsid w:val="007C7966"/>
    <w:rsid w:val="007C7BA5"/>
    <w:rsid w:val="007C7F80"/>
    <w:rsid w:val="007D0301"/>
    <w:rsid w:val="007D0413"/>
    <w:rsid w:val="007D064C"/>
    <w:rsid w:val="007D09C3"/>
    <w:rsid w:val="007D0EC8"/>
    <w:rsid w:val="007D10C8"/>
    <w:rsid w:val="007D1308"/>
    <w:rsid w:val="007D164C"/>
    <w:rsid w:val="007D17FA"/>
    <w:rsid w:val="007D19E3"/>
    <w:rsid w:val="007D1B17"/>
    <w:rsid w:val="007D1D5A"/>
    <w:rsid w:val="007D20C5"/>
    <w:rsid w:val="007D27F1"/>
    <w:rsid w:val="007D2B08"/>
    <w:rsid w:val="007D2D5F"/>
    <w:rsid w:val="007D386E"/>
    <w:rsid w:val="007D39CF"/>
    <w:rsid w:val="007D3F4F"/>
    <w:rsid w:val="007D4611"/>
    <w:rsid w:val="007D4993"/>
    <w:rsid w:val="007D4BBC"/>
    <w:rsid w:val="007D4EA5"/>
    <w:rsid w:val="007D555B"/>
    <w:rsid w:val="007D5570"/>
    <w:rsid w:val="007D5AEF"/>
    <w:rsid w:val="007D5B18"/>
    <w:rsid w:val="007D6234"/>
    <w:rsid w:val="007D64E6"/>
    <w:rsid w:val="007D6606"/>
    <w:rsid w:val="007D6A8C"/>
    <w:rsid w:val="007D6B50"/>
    <w:rsid w:val="007D6BFC"/>
    <w:rsid w:val="007D6F3A"/>
    <w:rsid w:val="007D7460"/>
    <w:rsid w:val="007D7887"/>
    <w:rsid w:val="007E0102"/>
    <w:rsid w:val="007E0672"/>
    <w:rsid w:val="007E06A0"/>
    <w:rsid w:val="007E06EE"/>
    <w:rsid w:val="007E092A"/>
    <w:rsid w:val="007E0D3B"/>
    <w:rsid w:val="007E13EE"/>
    <w:rsid w:val="007E1524"/>
    <w:rsid w:val="007E1746"/>
    <w:rsid w:val="007E17F3"/>
    <w:rsid w:val="007E1812"/>
    <w:rsid w:val="007E230F"/>
    <w:rsid w:val="007E27C0"/>
    <w:rsid w:val="007E2B1A"/>
    <w:rsid w:val="007E314C"/>
    <w:rsid w:val="007E3C25"/>
    <w:rsid w:val="007E3D87"/>
    <w:rsid w:val="007E3E4E"/>
    <w:rsid w:val="007E482E"/>
    <w:rsid w:val="007E490A"/>
    <w:rsid w:val="007E4DA3"/>
    <w:rsid w:val="007E4F02"/>
    <w:rsid w:val="007E5508"/>
    <w:rsid w:val="007E5517"/>
    <w:rsid w:val="007E5925"/>
    <w:rsid w:val="007E6292"/>
    <w:rsid w:val="007E65BD"/>
    <w:rsid w:val="007E65C5"/>
    <w:rsid w:val="007E6912"/>
    <w:rsid w:val="007E6981"/>
    <w:rsid w:val="007E69AD"/>
    <w:rsid w:val="007E6A80"/>
    <w:rsid w:val="007E6C2C"/>
    <w:rsid w:val="007E6CA9"/>
    <w:rsid w:val="007E6D03"/>
    <w:rsid w:val="007E6F88"/>
    <w:rsid w:val="007E704A"/>
    <w:rsid w:val="007E74A4"/>
    <w:rsid w:val="007E75B2"/>
    <w:rsid w:val="007E7861"/>
    <w:rsid w:val="007E78DF"/>
    <w:rsid w:val="007E7BD0"/>
    <w:rsid w:val="007E7ECF"/>
    <w:rsid w:val="007F0A71"/>
    <w:rsid w:val="007F1162"/>
    <w:rsid w:val="007F11BB"/>
    <w:rsid w:val="007F11D0"/>
    <w:rsid w:val="007F11F2"/>
    <w:rsid w:val="007F12CB"/>
    <w:rsid w:val="007F1514"/>
    <w:rsid w:val="007F1A14"/>
    <w:rsid w:val="007F1B92"/>
    <w:rsid w:val="007F1F6F"/>
    <w:rsid w:val="007F212D"/>
    <w:rsid w:val="007F2501"/>
    <w:rsid w:val="007F27DF"/>
    <w:rsid w:val="007F2825"/>
    <w:rsid w:val="007F2A54"/>
    <w:rsid w:val="007F2EB4"/>
    <w:rsid w:val="007F2FC8"/>
    <w:rsid w:val="007F30B2"/>
    <w:rsid w:val="007F349C"/>
    <w:rsid w:val="007F3638"/>
    <w:rsid w:val="007F39E2"/>
    <w:rsid w:val="007F3A70"/>
    <w:rsid w:val="007F3AA1"/>
    <w:rsid w:val="007F3E8C"/>
    <w:rsid w:val="007F418C"/>
    <w:rsid w:val="007F438C"/>
    <w:rsid w:val="007F442D"/>
    <w:rsid w:val="007F44AB"/>
    <w:rsid w:val="007F45A2"/>
    <w:rsid w:val="007F46EA"/>
    <w:rsid w:val="007F471D"/>
    <w:rsid w:val="007F54A3"/>
    <w:rsid w:val="007F5529"/>
    <w:rsid w:val="007F5C96"/>
    <w:rsid w:val="007F650E"/>
    <w:rsid w:val="007F67A4"/>
    <w:rsid w:val="007F67BA"/>
    <w:rsid w:val="007F6A10"/>
    <w:rsid w:val="007F75E9"/>
    <w:rsid w:val="007F7BED"/>
    <w:rsid w:val="007F7C89"/>
    <w:rsid w:val="007F7D2C"/>
    <w:rsid w:val="007F7D50"/>
    <w:rsid w:val="00800169"/>
    <w:rsid w:val="00800A82"/>
    <w:rsid w:val="00800B04"/>
    <w:rsid w:val="00800CCA"/>
    <w:rsid w:val="00801120"/>
    <w:rsid w:val="0080129D"/>
    <w:rsid w:val="008014D2"/>
    <w:rsid w:val="008015DD"/>
    <w:rsid w:val="00801A9C"/>
    <w:rsid w:val="008020EC"/>
    <w:rsid w:val="0080285D"/>
    <w:rsid w:val="00802CF9"/>
    <w:rsid w:val="00802D10"/>
    <w:rsid w:val="00802DEE"/>
    <w:rsid w:val="00802F51"/>
    <w:rsid w:val="00802FE8"/>
    <w:rsid w:val="00803054"/>
    <w:rsid w:val="008030C9"/>
    <w:rsid w:val="00803430"/>
    <w:rsid w:val="00803636"/>
    <w:rsid w:val="00803AF8"/>
    <w:rsid w:val="00803B60"/>
    <w:rsid w:val="00803BFE"/>
    <w:rsid w:val="00803E10"/>
    <w:rsid w:val="0080413B"/>
    <w:rsid w:val="00804344"/>
    <w:rsid w:val="008043F6"/>
    <w:rsid w:val="00804617"/>
    <w:rsid w:val="00804873"/>
    <w:rsid w:val="00804972"/>
    <w:rsid w:val="00805177"/>
    <w:rsid w:val="008056A3"/>
    <w:rsid w:val="00805747"/>
    <w:rsid w:val="00805F50"/>
    <w:rsid w:val="00805F6B"/>
    <w:rsid w:val="00805FFB"/>
    <w:rsid w:val="008061D1"/>
    <w:rsid w:val="00806428"/>
    <w:rsid w:val="008068A3"/>
    <w:rsid w:val="00806B78"/>
    <w:rsid w:val="00806D8C"/>
    <w:rsid w:val="00806E17"/>
    <w:rsid w:val="00807010"/>
    <w:rsid w:val="008070D7"/>
    <w:rsid w:val="008071AA"/>
    <w:rsid w:val="008075A6"/>
    <w:rsid w:val="00807629"/>
    <w:rsid w:val="008078E5"/>
    <w:rsid w:val="008079B7"/>
    <w:rsid w:val="00810183"/>
    <w:rsid w:val="008101BC"/>
    <w:rsid w:val="008108B7"/>
    <w:rsid w:val="008108CF"/>
    <w:rsid w:val="00810B78"/>
    <w:rsid w:val="00810BB9"/>
    <w:rsid w:val="00810F8C"/>
    <w:rsid w:val="00811029"/>
    <w:rsid w:val="0081105C"/>
    <w:rsid w:val="0081120D"/>
    <w:rsid w:val="00811233"/>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6FBE"/>
    <w:rsid w:val="008170B3"/>
    <w:rsid w:val="00817E14"/>
    <w:rsid w:val="00817E82"/>
    <w:rsid w:val="00820018"/>
    <w:rsid w:val="0082034A"/>
    <w:rsid w:val="00820484"/>
    <w:rsid w:val="00820542"/>
    <w:rsid w:val="00820A49"/>
    <w:rsid w:val="00820DA4"/>
    <w:rsid w:val="00820E16"/>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F32"/>
    <w:rsid w:val="0082523D"/>
    <w:rsid w:val="0082535A"/>
    <w:rsid w:val="00825890"/>
    <w:rsid w:val="008259AD"/>
    <w:rsid w:val="00825BFB"/>
    <w:rsid w:val="00825D2E"/>
    <w:rsid w:val="00825D65"/>
    <w:rsid w:val="00825E9C"/>
    <w:rsid w:val="00826147"/>
    <w:rsid w:val="0082616C"/>
    <w:rsid w:val="008262A3"/>
    <w:rsid w:val="00826B60"/>
    <w:rsid w:val="00826BBD"/>
    <w:rsid w:val="00826C99"/>
    <w:rsid w:val="00826EDF"/>
    <w:rsid w:val="0082703F"/>
    <w:rsid w:val="0082704C"/>
    <w:rsid w:val="00827098"/>
    <w:rsid w:val="008274E3"/>
    <w:rsid w:val="008279FC"/>
    <w:rsid w:val="00827E6C"/>
    <w:rsid w:val="00827E86"/>
    <w:rsid w:val="00830882"/>
    <w:rsid w:val="00830BB4"/>
    <w:rsid w:val="008311D2"/>
    <w:rsid w:val="00831A3C"/>
    <w:rsid w:val="00831F60"/>
    <w:rsid w:val="008320F0"/>
    <w:rsid w:val="008324B6"/>
    <w:rsid w:val="00832567"/>
    <w:rsid w:val="0083297A"/>
    <w:rsid w:val="00832A78"/>
    <w:rsid w:val="00832E24"/>
    <w:rsid w:val="00832EBA"/>
    <w:rsid w:val="00833176"/>
    <w:rsid w:val="00833236"/>
    <w:rsid w:val="008337D2"/>
    <w:rsid w:val="00833C11"/>
    <w:rsid w:val="00834089"/>
    <w:rsid w:val="0083462A"/>
    <w:rsid w:val="008346F4"/>
    <w:rsid w:val="0083493D"/>
    <w:rsid w:val="00834BC0"/>
    <w:rsid w:val="00834D0D"/>
    <w:rsid w:val="00834D63"/>
    <w:rsid w:val="00834DA5"/>
    <w:rsid w:val="00834DE2"/>
    <w:rsid w:val="00834F0E"/>
    <w:rsid w:val="00835300"/>
    <w:rsid w:val="00835320"/>
    <w:rsid w:val="0083576E"/>
    <w:rsid w:val="00836004"/>
    <w:rsid w:val="00836251"/>
    <w:rsid w:val="0083626B"/>
    <w:rsid w:val="008365E5"/>
    <w:rsid w:val="00836661"/>
    <w:rsid w:val="008367D2"/>
    <w:rsid w:val="00836CB4"/>
    <w:rsid w:val="00836D0C"/>
    <w:rsid w:val="008379E4"/>
    <w:rsid w:val="00837B48"/>
    <w:rsid w:val="00837C62"/>
    <w:rsid w:val="00837C9E"/>
    <w:rsid w:val="00840084"/>
    <w:rsid w:val="00840144"/>
    <w:rsid w:val="00840258"/>
    <w:rsid w:val="0084035C"/>
    <w:rsid w:val="0084060B"/>
    <w:rsid w:val="00840626"/>
    <w:rsid w:val="00840A84"/>
    <w:rsid w:val="00840B36"/>
    <w:rsid w:val="00840B66"/>
    <w:rsid w:val="00840CF2"/>
    <w:rsid w:val="00840D06"/>
    <w:rsid w:val="00840DB5"/>
    <w:rsid w:val="00840E64"/>
    <w:rsid w:val="00841370"/>
    <w:rsid w:val="00841413"/>
    <w:rsid w:val="00841591"/>
    <w:rsid w:val="0084170F"/>
    <w:rsid w:val="00841F12"/>
    <w:rsid w:val="00841FE8"/>
    <w:rsid w:val="00842278"/>
    <w:rsid w:val="0084227F"/>
    <w:rsid w:val="00842982"/>
    <w:rsid w:val="00842A50"/>
    <w:rsid w:val="00842B56"/>
    <w:rsid w:val="00842BDB"/>
    <w:rsid w:val="00842F9A"/>
    <w:rsid w:val="00842FA9"/>
    <w:rsid w:val="0084336C"/>
    <w:rsid w:val="008435D7"/>
    <w:rsid w:val="00843AE4"/>
    <w:rsid w:val="00843C86"/>
    <w:rsid w:val="00844135"/>
    <w:rsid w:val="00844164"/>
    <w:rsid w:val="008447AA"/>
    <w:rsid w:val="008449B1"/>
    <w:rsid w:val="00844E99"/>
    <w:rsid w:val="008453A6"/>
    <w:rsid w:val="00845420"/>
    <w:rsid w:val="008455C1"/>
    <w:rsid w:val="00845818"/>
    <w:rsid w:val="00845821"/>
    <w:rsid w:val="00845BED"/>
    <w:rsid w:val="00845BFD"/>
    <w:rsid w:val="00845C38"/>
    <w:rsid w:val="00845D5C"/>
    <w:rsid w:val="00845E51"/>
    <w:rsid w:val="00846149"/>
    <w:rsid w:val="00846260"/>
    <w:rsid w:val="0084671C"/>
    <w:rsid w:val="00846849"/>
    <w:rsid w:val="00846853"/>
    <w:rsid w:val="008469B8"/>
    <w:rsid w:val="00846D3C"/>
    <w:rsid w:val="00847009"/>
    <w:rsid w:val="00847241"/>
    <w:rsid w:val="008473C9"/>
    <w:rsid w:val="00847493"/>
    <w:rsid w:val="008476AB"/>
    <w:rsid w:val="00847B20"/>
    <w:rsid w:val="00847D23"/>
    <w:rsid w:val="00847E19"/>
    <w:rsid w:val="00850170"/>
    <w:rsid w:val="00850230"/>
    <w:rsid w:val="00850313"/>
    <w:rsid w:val="00850613"/>
    <w:rsid w:val="008507E1"/>
    <w:rsid w:val="00850AD9"/>
    <w:rsid w:val="00850CE4"/>
    <w:rsid w:val="00850EF7"/>
    <w:rsid w:val="00850F04"/>
    <w:rsid w:val="00851053"/>
    <w:rsid w:val="0085106D"/>
    <w:rsid w:val="0085106F"/>
    <w:rsid w:val="00851664"/>
    <w:rsid w:val="008517CA"/>
    <w:rsid w:val="0085187E"/>
    <w:rsid w:val="00851B9B"/>
    <w:rsid w:val="00851EB6"/>
    <w:rsid w:val="00851FA8"/>
    <w:rsid w:val="00851FC5"/>
    <w:rsid w:val="00852084"/>
    <w:rsid w:val="00852E46"/>
    <w:rsid w:val="0085332A"/>
    <w:rsid w:val="00853734"/>
    <w:rsid w:val="008537A7"/>
    <w:rsid w:val="00853AD7"/>
    <w:rsid w:val="00853E04"/>
    <w:rsid w:val="00853E56"/>
    <w:rsid w:val="00853E7E"/>
    <w:rsid w:val="00853F8C"/>
    <w:rsid w:val="008540B2"/>
    <w:rsid w:val="008540C7"/>
    <w:rsid w:val="0085416F"/>
    <w:rsid w:val="00854219"/>
    <w:rsid w:val="0085422D"/>
    <w:rsid w:val="00854273"/>
    <w:rsid w:val="008544DE"/>
    <w:rsid w:val="008549A1"/>
    <w:rsid w:val="00854BA0"/>
    <w:rsid w:val="00854DAC"/>
    <w:rsid w:val="00854E1A"/>
    <w:rsid w:val="0085521A"/>
    <w:rsid w:val="00855933"/>
    <w:rsid w:val="00855BFB"/>
    <w:rsid w:val="00855D63"/>
    <w:rsid w:val="008564F0"/>
    <w:rsid w:val="008566DB"/>
    <w:rsid w:val="00856955"/>
    <w:rsid w:val="0085697C"/>
    <w:rsid w:val="00856E5E"/>
    <w:rsid w:val="00856F14"/>
    <w:rsid w:val="00857126"/>
    <w:rsid w:val="008572C5"/>
    <w:rsid w:val="0085735E"/>
    <w:rsid w:val="0085739B"/>
    <w:rsid w:val="008576C9"/>
    <w:rsid w:val="008578A5"/>
    <w:rsid w:val="008579D1"/>
    <w:rsid w:val="00857C23"/>
    <w:rsid w:val="00857E75"/>
    <w:rsid w:val="00860273"/>
    <w:rsid w:val="008604D7"/>
    <w:rsid w:val="00860892"/>
    <w:rsid w:val="00860FAE"/>
    <w:rsid w:val="0086144C"/>
    <w:rsid w:val="0086151E"/>
    <w:rsid w:val="008615CE"/>
    <w:rsid w:val="008615EB"/>
    <w:rsid w:val="008616DB"/>
    <w:rsid w:val="00861D90"/>
    <w:rsid w:val="00861DC6"/>
    <w:rsid w:val="00861F3D"/>
    <w:rsid w:val="00861FD6"/>
    <w:rsid w:val="00862192"/>
    <w:rsid w:val="00862401"/>
    <w:rsid w:val="008626EA"/>
    <w:rsid w:val="00862EA1"/>
    <w:rsid w:val="0086313A"/>
    <w:rsid w:val="00863839"/>
    <w:rsid w:val="008639A0"/>
    <w:rsid w:val="00863B5B"/>
    <w:rsid w:val="00863C2B"/>
    <w:rsid w:val="00863C33"/>
    <w:rsid w:val="00863C59"/>
    <w:rsid w:val="00863E31"/>
    <w:rsid w:val="00863E32"/>
    <w:rsid w:val="00864296"/>
    <w:rsid w:val="008642CE"/>
    <w:rsid w:val="0086432C"/>
    <w:rsid w:val="008645C2"/>
    <w:rsid w:val="008649B7"/>
    <w:rsid w:val="00864A95"/>
    <w:rsid w:val="00864F8B"/>
    <w:rsid w:val="0086530B"/>
    <w:rsid w:val="00865525"/>
    <w:rsid w:val="0086565F"/>
    <w:rsid w:val="00865FFB"/>
    <w:rsid w:val="0086629D"/>
    <w:rsid w:val="008664D2"/>
    <w:rsid w:val="008664E4"/>
    <w:rsid w:val="008665F5"/>
    <w:rsid w:val="008669B6"/>
    <w:rsid w:val="00866B48"/>
    <w:rsid w:val="00866E1D"/>
    <w:rsid w:val="00866F4B"/>
    <w:rsid w:val="00866F5B"/>
    <w:rsid w:val="00866FEC"/>
    <w:rsid w:val="00867E12"/>
    <w:rsid w:val="008705E8"/>
    <w:rsid w:val="008706AC"/>
    <w:rsid w:val="008707EA"/>
    <w:rsid w:val="008708F7"/>
    <w:rsid w:val="00870CA9"/>
    <w:rsid w:val="00871186"/>
    <w:rsid w:val="00871336"/>
    <w:rsid w:val="0087138D"/>
    <w:rsid w:val="008714E4"/>
    <w:rsid w:val="00871C15"/>
    <w:rsid w:val="00871D0B"/>
    <w:rsid w:val="00871DFB"/>
    <w:rsid w:val="0087205F"/>
    <w:rsid w:val="008723D9"/>
    <w:rsid w:val="00872825"/>
    <w:rsid w:val="0087286B"/>
    <w:rsid w:val="00872A4A"/>
    <w:rsid w:val="00872BD9"/>
    <w:rsid w:val="00872C02"/>
    <w:rsid w:val="008732E1"/>
    <w:rsid w:val="00873F98"/>
    <w:rsid w:val="00874197"/>
    <w:rsid w:val="00874435"/>
    <w:rsid w:val="00874A23"/>
    <w:rsid w:val="00874A6E"/>
    <w:rsid w:val="00874C77"/>
    <w:rsid w:val="00874DAA"/>
    <w:rsid w:val="00874E0F"/>
    <w:rsid w:val="00874E7B"/>
    <w:rsid w:val="00874EA9"/>
    <w:rsid w:val="00874EE9"/>
    <w:rsid w:val="00874F76"/>
    <w:rsid w:val="00875D5A"/>
    <w:rsid w:val="00875E76"/>
    <w:rsid w:val="00876850"/>
    <w:rsid w:val="0087702E"/>
    <w:rsid w:val="00877152"/>
    <w:rsid w:val="008774C4"/>
    <w:rsid w:val="00877508"/>
    <w:rsid w:val="0087781D"/>
    <w:rsid w:val="008779F0"/>
    <w:rsid w:val="008779FF"/>
    <w:rsid w:val="00877C12"/>
    <w:rsid w:val="00877E24"/>
    <w:rsid w:val="00880023"/>
    <w:rsid w:val="00880394"/>
    <w:rsid w:val="008806ED"/>
    <w:rsid w:val="008807B1"/>
    <w:rsid w:val="008809C1"/>
    <w:rsid w:val="00880A24"/>
    <w:rsid w:val="00880B34"/>
    <w:rsid w:val="00880C79"/>
    <w:rsid w:val="0088106E"/>
    <w:rsid w:val="00881736"/>
    <w:rsid w:val="00882057"/>
    <w:rsid w:val="0088240D"/>
    <w:rsid w:val="00882510"/>
    <w:rsid w:val="008825A3"/>
    <w:rsid w:val="008826E9"/>
    <w:rsid w:val="0088290B"/>
    <w:rsid w:val="00882988"/>
    <w:rsid w:val="00882D0B"/>
    <w:rsid w:val="00882DDD"/>
    <w:rsid w:val="00882F5A"/>
    <w:rsid w:val="00882FA6"/>
    <w:rsid w:val="00883764"/>
    <w:rsid w:val="00883936"/>
    <w:rsid w:val="0088403C"/>
    <w:rsid w:val="008840BF"/>
    <w:rsid w:val="00884480"/>
    <w:rsid w:val="00884987"/>
    <w:rsid w:val="008849BC"/>
    <w:rsid w:val="00884AFC"/>
    <w:rsid w:val="008851BC"/>
    <w:rsid w:val="0088573F"/>
    <w:rsid w:val="00885852"/>
    <w:rsid w:val="008858BF"/>
    <w:rsid w:val="00885A3D"/>
    <w:rsid w:val="00885D1D"/>
    <w:rsid w:val="00885F65"/>
    <w:rsid w:val="00885FBC"/>
    <w:rsid w:val="008865DE"/>
    <w:rsid w:val="00886762"/>
    <w:rsid w:val="008867CC"/>
    <w:rsid w:val="00886885"/>
    <w:rsid w:val="00886F76"/>
    <w:rsid w:val="00886FAD"/>
    <w:rsid w:val="0088712A"/>
    <w:rsid w:val="0088727E"/>
    <w:rsid w:val="008873D9"/>
    <w:rsid w:val="00887CC7"/>
    <w:rsid w:val="00887F8B"/>
    <w:rsid w:val="00890459"/>
    <w:rsid w:val="00890D3C"/>
    <w:rsid w:val="00890F40"/>
    <w:rsid w:val="008910E3"/>
    <w:rsid w:val="00891448"/>
    <w:rsid w:val="00891452"/>
    <w:rsid w:val="008914EE"/>
    <w:rsid w:val="008916CB"/>
    <w:rsid w:val="00891716"/>
    <w:rsid w:val="00891812"/>
    <w:rsid w:val="008919D1"/>
    <w:rsid w:val="00891A99"/>
    <w:rsid w:val="00891CDC"/>
    <w:rsid w:val="00892035"/>
    <w:rsid w:val="0089214A"/>
    <w:rsid w:val="0089292B"/>
    <w:rsid w:val="00892992"/>
    <w:rsid w:val="00892C84"/>
    <w:rsid w:val="00892CCC"/>
    <w:rsid w:val="00892EF5"/>
    <w:rsid w:val="00892FE8"/>
    <w:rsid w:val="0089300C"/>
    <w:rsid w:val="008930EE"/>
    <w:rsid w:val="00893325"/>
    <w:rsid w:val="00893AB2"/>
    <w:rsid w:val="00893ECD"/>
    <w:rsid w:val="008940A2"/>
    <w:rsid w:val="0089442E"/>
    <w:rsid w:val="008944F3"/>
    <w:rsid w:val="0089470D"/>
    <w:rsid w:val="008948E0"/>
    <w:rsid w:val="0089494A"/>
    <w:rsid w:val="00894A51"/>
    <w:rsid w:val="00894B4D"/>
    <w:rsid w:val="00894DA3"/>
    <w:rsid w:val="008952F7"/>
    <w:rsid w:val="00895375"/>
    <w:rsid w:val="0089537F"/>
    <w:rsid w:val="008954F5"/>
    <w:rsid w:val="00895763"/>
    <w:rsid w:val="00895897"/>
    <w:rsid w:val="00895AA7"/>
    <w:rsid w:val="00895D43"/>
    <w:rsid w:val="00895FBD"/>
    <w:rsid w:val="008961AE"/>
    <w:rsid w:val="008965B7"/>
    <w:rsid w:val="00896692"/>
    <w:rsid w:val="00896DD5"/>
    <w:rsid w:val="00896F6F"/>
    <w:rsid w:val="00897043"/>
    <w:rsid w:val="00897AD3"/>
    <w:rsid w:val="00897AFA"/>
    <w:rsid w:val="00897B30"/>
    <w:rsid w:val="00897BC7"/>
    <w:rsid w:val="00897C3A"/>
    <w:rsid w:val="00897DEE"/>
    <w:rsid w:val="008A0007"/>
    <w:rsid w:val="008A0408"/>
    <w:rsid w:val="008A04FB"/>
    <w:rsid w:val="008A0E6F"/>
    <w:rsid w:val="008A1009"/>
    <w:rsid w:val="008A1258"/>
    <w:rsid w:val="008A1F1D"/>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AA"/>
    <w:rsid w:val="008A46B4"/>
    <w:rsid w:val="008A4B4B"/>
    <w:rsid w:val="008A4F57"/>
    <w:rsid w:val="008A4F58"/>
    <w:rsid w:val="008A50C9"/>
    <w:rsid w:val="008A531E"/>
    <w:rsid w:val="008A5396"/>
    <w:rsid w:val="008A54E0"/>
    <w:rsid w:val="008A552A"/>
    <w:rsid w:val="008A55C8"/>
    <w:rsid w:val="008A5BDF"/>
    <w:rsid w:val="008A5D34"/>
    <w:rsid w:val="008A5FDA"/>
    <w:rsid w:val="008A637D"/>
    <w:rsid w:val="008A6417"/>
    <w:rsid w:val="008A651A"/>
    <w:rsid w:val="008A6806"/>
    <w:rsid w:val="008A699B"/>
    <w:rsid w:val="008A70F0"/>
    <w:rsid w:val="008A713E"/>
    <w:rsid w:val="008A7233"/>
    <w:rsid w:val="008A7674"/>
    <w:rsid w:val="008A77C9"/>
    <w:rsid w:val="008A7849"/>
    <w:rsid w:val="008A7967"/>
    <w:rsid w:val="008A7A40"/>
    <w:rsid w:val="008A7C33"/>
    <w:rsid w:val="008A7C42"/>
    <w:rsid w:val="008A7DF9"/>
    <w:rsid w:val="008A7F3A"/>
    <w:rsid w:val="008B010D"/>
    <w:rsid w:val="008B01C3"/>
    <w:rsid w:val="008B0218"/>
    <w:rsid w:val="008B0258"/>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32"/>
    <w:rsid w:val="008B3332"/>
    <w:rsid w:val="008B364A"/>
    <w:rsid w:val="008B3775"/>
    <w:rsid w:val="008B37D1"/>
    <w:rsid w:val="008B38AB"/>
    <w:rsid w:val="008B3A54"/>
    <w:rsid w:val="008B3D09"/>
    <w:rsid w:val="008B406F"/>
    <w:rsid w:val="008B40B5"/>
    <w:rsid w:val="008B4990"/>
    <w:rsid w:val="008B4C59"/>
    <w:rsid w:val="008B5335"/>
    <w:rsid w:val="008B5496"/>
    <w:rsid w:val="008B54DB"/>
    <w:rsid w:val="008B59A3"/>
    <w:rsid w:val="008B5B99"/>
    <w:rsid w:val="008B5F83"/>
    <w:rsid w:val="008B60B7"/>
    <w:rsid w:val="008B63D1"/>
    <w:rsid w:val="008B657C"/>
    <w:rsid w:val="008B67CF"/>
    <w:rsid w:val="008B6869"/>
    <w:rsid w:val="008B6BB1"/>
    <w:rsid w:val="008B6D35"/>
    <w:rsid w:val="008B7078"/>
    <w:rsid w:val="008B73D6"/>
    <w:rsid w:val="008B7416"/>
    <w:rsid w:val="008B7466"/>
    <w:rsid w:val="008B7591"/>
    <w:rsid w:val="008B780D"/>
    <w:rsid w:val="008B79ED"/>
    <w:rsid w:val="008B7C65"/>
    <w:rsid w:val="008C0400"/>
    <w:rsid w:val="008C0426"/>
    <w:rsid w:val="008C04EB"/>
    <w:rsid w:val="008C06E9"/>
    <w:rsid w:val="008C0896"/>
    <w:rsid w:val="008C097C"/>
    <w:rsid w:val="008C0AE6"/>
    <w:rsid w:val="008C0F00"/>
    <w:rsid w:val="008C12D2"/>
    <w:rsid w:val="008C1A1A"/>
    <w:rsid w:val="008C1CB4"/>
    <w:rsid w:val="008C1D11"/>
    <w:rsid w:val="008C1E4E"/>
    <w:rsid w:val="008C1F16"/>
    <w:rsid w:val="008C1FD2"/>
    <w:rsid w:val="008C2123"/>
    <w:rsid w:val="008C23F1"/>
    <w:rsid w:val="008C25C8"/>
    <w:rsid w:val="008C27B3"/>
    <w:rsid w:val="008C2F3F"/>
    <w:rsid w:val="008C3007"/>
    <w:rsid w:val="008C3153"/>
    <w:rsid w:val="008C315A"/>
    <w:rsid w:val="008C3231"/>
    <w:rsid w:val="008C3276"/>
    <w:rsid w:val="008C37C6"/>
    <w:rsid w:val="008C39F9"/>
    <w:rsid w:val="008C3DD4"/>
    <w:rsid w:val="008C4313"/>
    <w:rsid w:val="008C45B7"/>
    <w:rsid w:val="008C45F2"/>
    <w:rsid w:val="008C48A8"/>
    <w:rsid w:val="008C48E2"/>
    <w:rsid w:val="008C49E2"/>
    <w:rsid w:val="008C4BF1"/>
    <w:rsid w:val="008C5212"/>
    <w:rsid w:val="008C5CF2"/>
    <w:rsid w:val="008C60D6"/>
    <w:rsid w:val="008C6ECB"/>
    <w:rsid w:val="008C7066"/>
    <w:rsid w:val="008C7350"/>
    <w:rsid w:val="008C768E"/>
    <w:rsid w:val="008C7A6D"/>
    <w:rsid w:val="008D031D"/>
    <w:rsid w:val="008D0549"/>
    <w:rsid w:val="008D06B5"/>
    <w:rsid w:val="008D1045"/>
    <w:rsid w:val="008D1291"/>
    <w:rsid w:val="008D135B"/>
    <w:rsid w:val="008D139B"/>
    <w:rsid w:val="008D139F"/>
    <w:rsid w:val="008D1410"/>
    <w:rsid w:val="008D1527"/>
    <w:rsid w:val="008D1783"/>
    <w:rsid w:val="008D17AD"/>
    <w:rsid w:val="008D19FC"/>
    <w:rsid w:val="008D2533"/>
    <w:rsid w:val="008D2743"/>
    <w:rsid w:val="008D27AC"/>
    <w:rsid w:val="008D2CAC"/>
    <w:rsid w:val="008D2D08"/>
    <w:rsid w:val="008D3090"/>
    <w:rsid w:val="008D3178"/>
    <w:rsid w:val="008D34AD"/>
    <w:rsid w:val="008D34D5"/>
    <w:rsid w:val="008D34E8"/>
    <w:rsid w:val="008D4211"/>
    <w:rsid w:val="008D458E"/>
    <w:rsid w:val="008D45AD"/>
    <w:rsid w:val="008D4B26"/>
    <w:rsid w:val="008D5138"/>
    <w:rsid w:val="008D5439"/>
    <w:rsid w:val="008D5543"/>
    <w:rsid w:val="008D578D"/>
    <w:rsid w:val="008D5D6B"/>
    <w:rsid w:val="008D64D2"/>
    <w:rsid w:val="008D6725"/>
    <w:rsid w:val="008D6B1D"/>
    <w:rsid w:val="008D75EB"/>
    <w:rsid w:val="008D76BC"/>
    <w:rsid w:val="008D7B20"/>
    <w:rsid w:val="008D7B87"/>
    <w:rsid w:val="008D7D46"/>
    <w:rsid w:val="008D7E13"/>
    <w:rsid w:val="008D7E33"/>
    <w:rsid w:val="008E0711"/>
    <w:rsid w:val="008E074E"/>
    <w:rsid w:val="008E089F"/>
    <w:rsid w:val="008E0BD6"/>
    <w:rsid w:val="008E0F2D"/>
    <w:rsid w:val="008E106E"/>
    <w:rsid w:val="008E1266"/>
    <w:rsid w:val="008E1402"/>
    <w:rsid w:val="008E1630"/>
    <w:rsid w:val="008E1841"/>
    <w:rsid w:val="008E193A"/>
    <w:rsid w:val="008E1984"/>
    <w:rsid w:val="008E19DE"/>
    <w:rsid w:val="008E1AB0"/>
    <w:rsid w:val="008E1AC1"/>
    <w:rsid w:val="008E1D3D"/>
    <w:rsid w:val="008E1F6B"/>
    <w:rsid w:val="008E20B2"/>
    <w:rsid w:val="008E210B"/>
    <w:rsid w:val="008E227B"/>
    <w:rsid w:val="008E229B"/>
    <w:rsid w:val="008E241A"/>
    <w:rsid w:val="008E2441"/>
    <w:rsid w:val="008E26EA"/>
    <w:rsid w:val="008E2714"/>
    <w:rsid w:val="008E29D4"/>
    <w:rsid w:val="008E2AE1"/>
    <w:rsid w:val="008E2D11"/>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5118"/>
    <w:rsid w:val="008E5172"/>
    <w:rsid w:val="008E56DC"/>
    <w:rsid w:val="008E5A05"/>
    <w:rsid w:val="008E5B30"/>
    <w:rsid w:val="008E5D31"/>
    <w:rsid w:val="008E60A5"/>
    <w:rsid w:val="008E69AB"/>
    <w:rsid w:val="008E704F"/>
    <w:rsid w:val="008E72C5"/>
    <w:rsid w:val="008E7539"/>
    <w:rsid w:val="008E758B"/>
    <w:rsid w:val="008E76E1"/>
    <w:rsid w:val="008E785E"/>
    <w:rsid w:val="008E7C24"/>
    <w:rsid w:val="008E7D6D"/>
    <w:rsid w:val="008F02CB"/>
    <w:rsid w:val="008F0337"/>
    <w:rsid w:val="008F060B"/>
    <w:rsid w:val="008F0E6F"/>
    <w:rsid w:val="008F1032"/>
    <w:rsid w:val="008F13F7"/>
    <w:rsid w:val="008F17A9"/>
    <w:rsid w:val="008F186E"/>
    <w:rsid w:val="008F19DE"/>
    <w:rsid w:val="008F1CFF"/>
    <w:rsid w:val="008F20EB"/>
    <w:rsid w:val="008F2245"/>
    <w:rsid w:val="008F2289"/>
    <w:rsid w:val="008F22AA"/>
    <w:rsid w:val="008F2457"/>
    <w:rsid w:val="008F2C17"/>
    <w:rsid w:val="008F2C93"/>
    <w:rsid w:val="008F2CD8"/>
    <w:rsid w:val="008F2E50"/>
    <w:rsid w:val="008F2FE4"/>
    <w:rsid w:val="008F3040"/>
    <w:rsid w:val="008F312F"/>
    <w:rsid w:val="008F35EF"/>
    <w:rsid w:val="008F37B5"/>
    <w:rsid w:val="008F39C7"/>
    <w:rsid w:val="008F39E1"/>
    <w:rsid w:val="008F3B02"/>
    <w:rsid w:val="008F3B1A"/>
    <w:rsid w:val="008F3D7A"/>
    <w:rsid w:val="008F3E79"/>
    <w:rsid w:val="008F42AE"/>
    <w:rsid w:val="008F4A80"/>
    <w:rsid w:val="008F4B91"/>
    <w:rsid w:val="008F4CE6"/>
    <w:rsid w:val="008F4E29"/>
    <w:rsid w:val="008F503A"/>
    <w:rsid w:val="008F5469"/>
    <w:rsid w:val="008F548F"/>
    <w:rsid w:val="008F557A"/>
    <w:rsid w:val="008F56CF"/>
    <w:rsid w:val="008F5701"/>
    <w:rsid w:val="008F57D4"/>
    <w:rsid w:val="008F5821"/>
    <w:rsid w:val="008F5BC2"/>
    <w:rsid w:val="008F5C7E"/>
    <w:rsid w:val="008F5E5F"/>
    <w:rsid w:val="008F5E73"/>
    <w:rsid w:val="008F5EC8"/>
    <w:rsid w:val="008F5F82"/>
    <w:rsid w:val="008F6107"/>
    <w:rsid w:val="008F63E7"/>
    <w:rsid w:val="008F66E6"/>
    <w:rsid w:val="008F670E"/>
    <w:rsid w:val="008F6735"/>
    <w:rsid w:val="008F6892"/>
    <w:rsid w:val="008F69C4"/>
    <w:rsid w:val="008F6D31"/>
    <w:rsid w:val="008F7117"/>
    <w:rsid w:val="008F7362"/>
    <w:rsid w:val="008F74CB"/>
    <w:rsid w:val="008F74F4"/>
    <w:rsid w:val="008F755B"/>
    <w:rsid w:val="008F7B53"/>
    <w:rsid w:val="008F7B8C"/>
    <w:rsid w:val="008F7CC9"/>
    <w:rsid w:val="009002FF"/>
    <w:rsid w:val="00900476"/>
    <w:rsid w:val="009004C3"/>
    <w:rsid w:val="00900AAB"/>
    <w:rsid w:val="00900AEC"/>
    <w:rsid w:val="00900DED"/>
    <w:rsid w:val="00901002"/>
    <w:rsid w:val="0090122C"/>
    <w:rsid w:val="00901383"/>
    <w:rsid w:val="00901527"/>
    <w:rsid w:val="00901555"/>
    <w:rsid w:val="00901B48"/>
    <w:rsid w:val="00901D08"/>
    <w:rsid w:val="00902207"/>
    <w:rsid w:val="0090242E"/>
    <w:rsid w:val="00902548"/>
    <w:rsid w:val="0090256F"/>
    <w:rsid w:val="0090269C"/>
    <w:rsid w:val="009028ED"/>
    <w:rsid w:val="00902FA7"/>
    <w:rsid w:val="009031CD"/>
    <w:rsid w:val="009032FB"/>
    <w:rsid w:val="009035EE"/>
    <w:rsid w:val="0090362E"/>
    <w:rsid w:val="00903BD5"/>
    <w:rsid w:val="00903FD9"/>
    <w:rsid w:val="0090449C"/>
    <w:rsid w:val="0090464F"/>
    <w:rsid w:val="009046BB"/>
    <w:rsid w:val="00904CFF"/>
    <w:rsid w:val="00904E1F"/>
    <w:rsid w:val="00905734"/>
    <w:rsid w:val="00905FB6"/>
    <w:rsid w:val="00906464"/>
    <w:rsid w:val="0090648C"/>
    <w:rsid w:val="009065FC"/>
    <w:rsid w:val="0090662B"/>
    <w:rsid w:val="0090699E"/>
    <w:rsid w:val="00906B80"/>
    <w:rsid w:val="00906BE1"/>
    <w:rsid w:val="00906DB3"/>
    <w:rsid w:val="009070EA"/>
    <w:rsid w:val="0090712E"/>
    <w:rsid w:val="00907696"/>
    <w:rsid w:val="00907CA8"/>
    <w:rsid w:val="00907CDC"/>
    <w:rsid w:val="00907E20"/>
    <w:rsid w:val="00907F05"/>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4F5"/>
    <w:rsid w:val="0091255B"/>
    <w:rsid w:val="0091256E"/>
    <w:rsid w:val="0091289C"/>
    <w:rsid w:val="00912AA2"/>
    <w:rsid w:val="00912DF3"/>
    <w:rsid w:val="0091331D"/>
    <w:rsid w:val="00913352"/>
    <w:rsid w:val="009133B2"/>
    <w:rsid w:val="009133CD"/>
    <w:rsid w:val="0091367E"/>
    <w:rsid w:val="009136B7"/>
    <w:rsid w:val="00914218"/>
    <w:rsid w:val="009142CB"/>
    <w:rsid w:val="009144A6"/>
    <w:rsid w:val="00914833"/>
    <w:rsid w:val="00914840"/>
    <w:rsid w:val="009148B7"/>
    <w:rsid w:val="00914910"/>
    <w:rsid w:val="00914B36"/>
    <w:rsid w:val="00914D75"/>
    <w:rsid w:val="00914F7D"/>
    <w:rsid w:val="009152E0"/>
    <w:rsid w:val="0091587E"/>
    <w:rsid w:val="00915961"/>
    <w:rsid w:val="00915A03"/>
    <w:rsid w:val="00915B55"/>
    <w:rsid w:val="00915DB8"/>
    <w:rsid w:val="00915F83"/>
    <w:rsid w:val="00916182"/>
    <w:rsid w:val="0091633E"/>
    <w:rsid w:val="0091658E"/>
    <w:rsid w:val="00916C6C"/>
    <w:rsid w:val="0091740C"/>
    <w:rsid w:val="00917A3A"/>
    <w:rsid w:val="00917A52"/>
    <w:rsid w:val="00917CEC"/>
    <w:rsid w:val="0092025B"/>
    <w:rsid w:val="00920401"/>
    <w:rsid w:val="009204B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DDC"/>
    <w:rsid w:val="00922E8A"/>
    <w:rsid w:val="0092389C"/>
    <w:rsid w:val="009239A3"/>
    <w:rsid w:val="00923DC8"/>
    <w:rsid w:val="00924476"/>
    <w:rsid w:val="00924532"/>
    <w:rsid w:val="00924691"/>
    <w:rsid w:val="00924740"/>
    <w:rsid w:val="009249A5"/>
    <w:rsid w:val="00924B2A"/>
    <w:rsid w:val="00924BE0"/>
    <w:rsid w:val="00924CC2"/>
    <w:rsid w:val="00924D83"/>
    <w:rsid w:val="00925204"/>
    <w:rsid w:val="00925231"/>
    <w:rsid w:val="00925345"/>
    <w:rsid w:val="00925806"/>
    <w:rsid w:val="00925C7C"/>
    <w:rsid w:val="00925EC2"/>
    <w:rsid w:val="00925F83"/>
    <w:rsid w:val="00926972"/>
    <w:rsid w:val="00926A84"/>
    <w:rsid w:val="00926B88"/>
    <w:rsid w:val="00926D3F"/>
    <w:rsid w:val="00926DFF"/>
    <w:rsid w:val="009272DB"/>
    <w:rsid w:val="00927334"/>
    <w:rsid w:val="00927504"/>
    <w:rsid w:val="0092763A"/>
    <w:rsid w:val="00927BAE"/>
    <w:rsid w:val="00927D40"/>
    <w:rsid w:val="00927F13"/>
    <w:rsid w:val="0093099B"/>
    <w:rsid w:val="00930B38"/>
    <w:rsid w:val="00930B6D"/>
    <w:rsid w:val="00930C8E"/>
    <w:rsid w:val="00930E20"/>
    <w:rsid w:val="0093102F"/>
    <w:rsid w:val="0093107A"/>
    <w:rsid w:val="00931129"/>
    <w:rsid w:val="009311AC"/>
    <w:rsid w:val="00931355"/>
    <w:rsid w:val="009318C6"/>
    <w:rsid w:val="00931DBC"/>
    <w:rsid w:val="00932480"/>
    <w:rsid w:val="009324E9"/>
    <w:rsid w:val="00932A87"/>
    <w:rsid w:val="00932B05"/>
    <w:rsid w:val="00932B11"/>
    <w:rsid w:val="00932BDD"/>
    <w:rsid w:val="00932D3C"/>
    <w:rsid w:val="009330C6"/>
    <w:rsid w:val="00933129"/>
    <w:rsid w:val="0093340E"/>
    <w:rsid w:val="00933428"/>
    <w:rsid w:val="00933480"/>
    <w:rsid w:val="00933528"/>
    <w:rsid w:val="009335D9"/>
    <w:rsid w:val="00933A77"/>
    <w:rsid w:val="00933D9A"/>
    <w:rsid w:val="00934143"/>
    <w:rsid w:val="00934307"/>
    <w:rsid w:val="00934572"/>
    <w:rsid w:val="009347A1"/>
    <w:rsid w:val="009348B2"/>
    <w:rsid w:val="009348D2"/>
    <w:rsid w:val="00934CC0"/>
    <w:rsid w:val="00935054"/>
    <w:rsid w:val="00935379"/>
    <w:rsid w:val="009354E5"/>
    <w:rsid w:val="00936209"/>
    <w:rsid w:val="0093621C"/>
    <w:rsid w:val="0093637A"/>
    <w:rsid w:val="0093646C"/>
    <w:rsid w:val="009364D3"/>
    <w:rsid w:val="00936BDE"/>
    <w:rsid w:val="00937230"/>
    <w:rsid w:val="00937E1A"/>
    <w:rsid w:val="00937F03"/>
    <w:rsid w:val="00937F09"/>
    <w:rsid w:val="0094044D"/>
    <w:rsid w:val="009404A6"/>
    <w:rsid w:val="00940A6E"/>
    <w:rsid w:val="00940B3F"/>
    <w:rsid w:val="00940C6A"/>
    <w:rsid w:val="00940DA3"/>
    <w:rsid w:val="00940F97"/>
    <w:rsid w:val="009412CD"/>
    <w:rsid w:val="009412D0"/>
    <w:rsid w:val="009412FE"/>
    <w:rsid w:val="00941934"/>
    <w:rsid w:val="00941DB5"/>
    <w:rsid w:val="00942092"/>
    <w:rsid w:val="0094219B"/>
    <w:rsid w:val="009424A4"/>
    <w:rsid w:val="00942D0D"/>
    <w:rsid w:val="00942D57"/>
    <w:rsid w:val="00943143"/>
    <w:rsid w:val="009432E5"/>
    <w:rsid w:val="009433A9"/>
    <w:rsid w:val="009434BF"/>
    <w:rsid w:val="009435F1"/>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8C1"/>
    <w:rsid w:val="00945B27"/>
    <w:rsid w:val="00945B65"/>
    <w:rsid w:val="00945E4F"/>
    <w:rsid w:val="00945E76"/>
    <w:rsid w:val="00945FE2"/>
    <w:rsid w:val="00945FED"/>
    <w:rsid w:val="0094601A"/>
    <w:rsid w:val="009462F1"/>
    <w:rsid w:val="00946727"/>
    <w:rsid w:val="0094687F"/>
    <w:rsid w:val="00946BF1"/>
    <w:rsid w:val="0094716D"/>
    <w:rsid w:val="00947262"/>
    <w:rsid w:val="009478BC"/>
    <w:rsid w:val="00947C13"/>
    <w:rsid w:val="00947EB8"/>
    <w:rsid w:val="00950019"/>
    <w:rsid w:val="0095051F"/>
    <w:rsid w:val="009508A6"/>
    <w:rsid w:val="009509CB"/>
    <w:rsid w:val="00950C77"/>
    <w:rsid w:val="00950D41"/>
    <w:rsid w:val="00950E84"/>
    <w:rsid w:val="00950FBE"/>
    <w:rsid w:val="009511A5"/>
    <w:rsid w:val="009511CB"/>
    <w:rsid w:val="0095124D"/>
    <w:rsid w:val="009513F4"/>
    <w:rsid w:val="00951428"/>
    <w:rsid w:val="0095153F"/>
    <w:rsid w:val="0095183C"/>
    <w:rsid w:val="00951D28"/>
    <w:rsid w:val="00951E32"/>
    <w:rsid w:val="00951E4D"/>
    <w:rsid w:val="00951EA9"/>
    <w:rsid w:val="00952093"/>
    <w:rsid w:val="009521CD"/>
    <w:rsid w:val="009522E2"/>
    <w:rsid w:val="00952B9B"/>
    <w:rsid w:val="00952B9E"/>
    <w:rsid w:val="00953091"/>
    <w:rsid w:val="009534D2"/>
    <w:rsid w:val="0095372B"/>
    <w:rsid w:val="00954605"/>
    <w:rsid w:val="0095498B"/>
    <w:rsid w:val="00954B88"/>
    <w:rsid w:val="00954D0E"/>
    <w:rsid w:val="00954EBE"/>
    <w:rsid w:val="00954F23"/>
    <w:rsid w:val="00955861"/>
    <w:rsid w:val="009558AA"/>
    <w:rsid w:val="00955FB8"/>
    <w:rsid w:val="00955FF7"/>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D21"/>
    <w:rsid w:val="00961D32"/>
    <w:rsid w:val="00962014"/>
    <w:rsid w:val="00962080"/>
    <w:rsid w:val="00962227"/>
    <w:rsid w:val="009624A6"/>
    <w:rsid w:val="0096261E"/>
    <w:rsid w:val="00962739"/>
    <w:rsid w:val="00962830"/>
    <w:rsid w:val="00962C30"/>
    <w:rsid w:val="00962D15"/>
    <w:rsid w:val="00963186"/>
    <w:rsid w:val="0096349F"/>
    <w:rsid w:val="009637C0"/>
    <w:rsid w:val="009637FD"/>
    <w:rsid w:val="00963860"/>
    <w:rsid w:val="00963C52"/>
    <w:rsid w:val="00963FFD"/>
    <w:rsid w:val="009640BE"/>
    <w:rsid w:val="00964585"/>
    <w:rsid w:val="009647D1"/>
    <w:rsid w:val="00964816"/>
    <w:rsid w:val="00965227"/>
    <w:rsid w:val="00965338"/>
    <w:rsid w:val="00965414"/>
    <w:rsid w:val="00965831"/>
    <w:rsid w:val="00965A35"/>
    <w:rsid w:val="00965D2E"/>
    <w:rsid w:val="00965F04"/>
    <w:rsid w:val="00966136"/>
    <w:rsid w:val="00966288"/>
    <w:rsid w:val="0096647F"/>
    <w:rsid w:val="0096662B"/>
    <w:rsid w:val="009669D6"/>
    <w:rsid w:val="00966A09"/>
    <w:rsid w:val="00967633"/>
    <w:rsid w:val="0096776B"/>
    <w:rsid w:val="009679DD"/>
    <w:rsid w:val="00967B06"/>
    <w:rsid w:val="00967B7B"/>
    <w:rsid w:val="00970048"/>
    <w:rsid w:val="00970187"/>
    <w:rsid w:val="009702EC"/>
    <w:rsid w:val="00970511"/>
    <w:rsid w:val="00970BD8"/>
    <w:rsid w:val="0097107B"/>
    <w:rsid w:val="009715A7"/>
    <w:rsid w:val="009716DA"/>
    <w:rsid w:val="009717BB"/>
    <w:rsid w:val="00971B28"/>
    <w:rsid w:val="00971DB6"/>
    <w:rsid w:val="0097202A"/>
    <w:rsid w:val="00972163"/>
    <w:rsid w:val="00972525"/>
    <w:rsid w:val="0097284E"/>
    <w:rsid w:val="00972EA3"/>
    <w:rsid w:val="0097328C"/>
    <w:rsid w:val="009732F1"/>
    <w:rsid w:val="009739EB"/>
    <w:rsid w:val="00973BA3"/>
    <w:rsid w:val="00973BB1"/>
    <w:rsid w:val="00973D4F"/>
    <w:rsid w:val="009741A5"/>
    <w:rsid w:val="0097430A"/>
    <w:rsid w:val="009744C6"/>
    <w:rsid w:val="00974ABC"/>
    <w:rsid w:val="00975314"/>
    <w:rsid w:val="00975411"/>
    <w:rsid w:val="00975592"/>
    <w:rsid w:val="00975C0A"/>
    <w:rsid w:val="00975E67"/>
    <w:rsid w:val="0097690F"/>
    <w:rsid w:val="00976A68"/>
    <w:rsid w:val="00976E1C"/>
    <w:rsid w:val="00976EB8"/>
    <w:rsid w:val="00976FFA"/>
    <w:rsid w:val="0097700E"/>
    <w:rsid w:val="00977990"/>
    <w:rsid w:val="00977AA8"/>
    <w:rsid w:val="00977FB8"/>
    <w:rsid w:val="00980064"/>
    <w:rsid w:val="00980108"/>
    <w:rsid w:val="00980172"/>
    <w:rsid w:val="009801D1"/>
    <w:rsid w:val="00980458"/>
    <w:rsid w:val="00980477"/>
    <w:rsid w:val="00980591"/>
    <w:rsid w:val="009806BC"/>
    <w:rsid w:val="009807BB"/>
    <w:rsid w:val="00980BB5"/>
    <w:rsid w:val="00980C59"/>
    <w:rsid w:val="00980C7D"/>
    <w:rsid w:val="00980CE5"/>
    <w:rsid w:val="00980D87"/>
    <w:rsid w:val="00980E47"/>
    <w:rsid w:val="009810B8"/>
    <w:rsid w:val="00981174"/>
    <w:rsid w:val="0098143B"/>
    <w:rsid w:val="00981505"/>
    <w:rsid w:val="00981667"/>
    <w:rsid w:val="0098180A"/>
    <w:rsid w:val="00981895"/>
    <w:rsid w:val="009819DF"/>
    <w:rsid w:val="00981BD7"/>
    <w:rsid w:val="00981CAB"/>
    <w:rsid w:val="00981E8B"/>
    <w:rsid w:val="009822CF"/>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A18"/>
    <w:rsid w:val="00986AF1"/>
    <w:rsid w:val="00986B40"/>
    <w:rsid w:val="00986FC9"/>
    <w:rsid w:val="009874BA"/>
    <w:rsid w:val="0098754D"/>
    <w:rsid w:val="009875A5"/>
    <w:rsid w:val="009877BA"/>
    <w:rsid w:val="00987B3E"/>
    <w:rsid w:val="00987C0D"/>
    <w:rsid w:val="00990873"/>
    <w:rsid w:val="00990E44"/>
    <w:rsid w:val="00990E87"/>
    <w:rsid w:val="00991307"/>
    <w:rsid w:val="00991456"/>
    <w:rsid w:val="0099157A"/>
    <w:rsid w:val="00991CAB"/>
    <w:rsid w:val="009921DF"/>
    <w:rsid w:val="00992430"/>
    <w:rsid w:val="00992450"/>
    <w:rsid w:val="009928D5"/>
    <w:rsid w:val="00992C03"/>
    <w:rsid w:val="00992C4E"/>
    <w:rsid w:val="00992E7D"/>
    <w:rsid w:val="00992E94"/>
    <w:rsid w:val="00992F65"/>
    <w:rsid w:val="00993361"/>
    <w:rsid w:val="00993502"/>
    <w:rsid w:val="00994172"/>
    <w:rsid w:val="00994A0F"/>
    <w:rsid w:val="00994CEF"/>
    <w:rsid w:val="00994DE3"/>
    <w:rsid w:val="00994E66"/>
    <w:rsid w:val="00995918"/>
    <w:rsid w:val="00995A7A"/>
    <w:rsid w:val="00995C1F"/>
    <w:rsid w:val="009960AF"/>
    <w:rsid w:val="009960EC"/>
    <w:rsid w:val="0099621F"/>
    <w:rsid w:val="00996A26"/>
    <w:rsid w:val="00996BBF"/>
    <w:rsid w:val="00996CA6"/>
    <w:rsid w:val="00996D2D"/>
    <w:rsid w:val="009975FC"/>
    <w:rsid w:val="0099798C"/>
    <w:rsid w:val="009979C5"/>
    <w:rsid w:val="00997A6F"/>
    <w:rsid w:val="00997A7F"/>
    <w:rsid w:val="00997B79"/>
    <w:rsid w:val="009A02A3"/>
    <w:rsid w:val="009A0689"/>
    <w:rsid w:val="009A07B6"/>
    <w:rsid w:val="009A0F68"/>
    <w:rsid w:val="009A116B"/>
    <w:rsid w:val="009A1320"/>
    <w:rsid w:val="009A1378"/>
    <w:rsid w:val="009A14C0"/>
    <w:rsid w:val="009A17E0"/>
    <w:rsid w:val="009A17F0"/>
    <w:rsid w:val="009A2430"/>
    <w:rsid w:val="009A2766"/>
    <w:rsid w:val="009A2A13"/>
    <w:rsid w:val="009A2A26"/>
    <w:rsid w:val="009A2BA6"/>
    <w:rsid w:val="009A34BB"/>
    <w:rsid w:val="009A363E"/>
    <w:rsid w:val="009A387C"/>
    <w:rsid w:val="009A391B"/>
    <w:rsid w:val="009A3B65"/>
    <w:rsid w:val="009A3DDC"/>
    <w:rsid w:val="009A3E79"/>
    <w:rsid w:val="009A3ED4"/>
    <w:rsid w:val="009A4247"/>
    <w:rsid w:val="009A4507"/>
    <w:rsid w:val="009A467B"/>
    <w:rsid w:val="009A469F"/>
    <w:rsid w:val="009A48D5"/>
    <w:rsid w:val="009A4BA6"/>
    <w:rsid w:val="009A4C04"/>
    <w:rsid w:val="009A5086"/>
    <w:rsid w:val="009A50E2"/>
    <w:rsid w:val="009A52C2"/>
    <w:rsid w:val="009A53F1"/>
    <w:rsid w:val="009A5672"/>
    <w:rsid w:val="009A5774"/>
    <w:rsid w:val="009A58C4"/>
    <w:rsid w:val="009A58C7"/>
    <w:rsid w:val="009A5BDE"/>
    <w:rsid w:val="009A5E8F"/>
    <w:rsid w:val="009A5F65"/>
    <w:rsid w:val="009A60CD"/>
    <w:rsid w:val="009A6523"/>
    <w:rsid w:val="009A6700"/>
    <w:rsid w:val="009A6B72"/>
    <w:rsid w:val="009A6CD9"/>
    <w:rsid w:val="009A6F2B"/>
    <w:rsid w:val="009A6F8D"/>
    <w:rsid w:val="009A6FA0"/>
    <w:rsid w:val="009A6FBA"/>
    <w:rsid w:val="009A7566"/>
    <w:rsid w:val="009A75CB"/>
    <w:rsid w:val="009A75E6"/>
    <w:rsid w:val="009A7814"/>
    <w:rsid w:val="009A7B43"/>
    <w:rsid w:val="009A7C7C"/>
    <w:rsid w:val="009B008A"/>
    <w:rsid w:val="009B05A4"/>
    <w:rsid w:val="009B0736"/>
    <w:rsid w:val="009B098C"/>
    <w:rsid w:val="009B0A3B"/>
    <w:rsid w:val="009B0DA0"/>
    <w:rsid w:val="009B0E36"/>
    <w:rsid w:val="009B0ECA"/>
    <w:rsid w:val="009B0F71"/>
    <w:rsid w:val="009B14A6"/>
    <w:rsid w:val="009B1666"/>
    <w:rsid w:val="009B18B8"/>
    <w:rsid w:val="009B1900"/>
    <w:rsid w:val="009B19E5"/>
    <w:rsid w:val="009B1C69"/>
    <w:rsid w:val="009B1D6C"/>
    <w:rsid w:val="009B22EC"/>
    <w:rsid w:val="009B2573"/>
    <w:rsid w:val="009B298F"/>
    <w:rsid w:val="009B318E"/>
    <w:rsid w:val="009B3284"/>
    <w:rsid w:val="009B3456"/>
    <w:rsid w:val="009B34F9"/>
    <w:rsid w:val="009B37A9"/>
    <w:rsid w:val="009B4088"/>
    <w:rsid w:val="009B40AC"/>
    <w:rsid w:val="009B411F"/>
    <w:rsid w:val="009B44A0"/>
    <w:rsid w:val="009B479F"/>
    <w:rsid w:val="009B4F4F"/>
    <w:rsid w:val="009B50C6"/>
    <w:rsid w:val="009B5151"/>
    <w:rsid w:val="009B55D7"/>
    <w:rsid w:val="009B5EE4"/>
    <w:rsid w:val="009B5F3B"/>
    <w:rsid w:val="009B6464"/>
    <w:rsid w:val="009B65EC"/>
    <w:rsid w:val="009B689D"/>
    <w:rsid w:val="009B69E8"/>
    <w:rsid w:val="009B7127"/>
    <w:rsid w:val="009B733D"/>
    <w:rsid w:val="009B7558"/>
    <w:rsid w:val="009B7604"/>
    <w:rsid w:val="009B776C"/>
    <w:rsid w:val="009B78D0"/>
    <w:rsid w:val="009B793E"/>
    <w:rsid w:val="009B7B2E"/>
    <w:rsid w:val="009B7B84"/>
    <w:rsid w:val="009C04C4"/>
    <w:rsid w:val="009C0544"/>
    <w:rsid w:val="009C0737"/>
    <w:rsid w:val="009C08E4"/>
    <w:rsid w:val="009C0A55"/>
    <w:rsid w:val="009C0E5A"/>
    <w:rsid w:val="009C118E"/>
    <w:rsid w:val="009C1287"/>
    <w:rsid w:val="009C14E0"/>
    <w:rsid w:val="009C154A"/>
    <w:rsid w:val="009C16B2"/>
    <w:rsid w:val="009C18ED"/>
    <w:rsid w:val="009C1C24"/>
    <w:rsid w:val="009C1C46"/>
    <w:rsid w:val="009C1E27"/>
    <w:rsid w:val="009C2537"/>
    <w:rsid w:val="009C2914"/>
    <w:rsid w:val="009C29AA"/>
    <w:rsid w:val="009C2AA5"/>
    <w:rsid w:val="009C2B91"/>
    <w:rsid w:val="009C2D45"/>
    <w:rsid w:val="009C2DA7"/>
    <w:rsid w:val="009C2E4A"/>
    <w:rsid w:val="009C328F"/>
    <w:rsid w:val="009C37C2"/>
    <w:rsid w:val="009C3D02"/>
    <w:rsid w:val="009C3DE4"/>
    <w:rsid w:val="009C3E7F"/>
    <w:rsid w:val="009C3EA3"/>
    <w:rsid w:val="009C41AE"/>
    <w:rsid w:val="009C48C0"/>
    <w:rsid w:val="009C4B4D"/>
    <w:rsid w:val="009C4C58"/>
    <w:rsid w:val="009C5323"/>
    <w:rsid w:val="009C56AB"/>
    <w:rsid w:val="009C5823"/>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107E"/>
    <w:rsid w:val="009D10E1"/>
    <w:rsid w:val="009D11AE"/>
    <w:rsid w:val="009D1501"/>
    <w:rsid w:val="009D17D4"/>
    <w:rsid w:val="009D1806"/>
    <w:rsid w:val="009D1BF0"/>
    <w:rsid w:val="009D1C92"/>
    <w:rsid w:val="009D1E77"/>
    <w:rsid w:val="009D21BA"/>
    <w:rsid w:val="009D24BC"/>
    <w:rsid w:val="009D2666"/>
    <w:rsid w:val="009D2F8B"/>
    <w:rsid w:val="009D2FB3"/>
    <w:rsid w:val="009D3861"/>
    <w:rsid w:val="009D3E06"/>
    <w:rsid w:val="009D40D5"/>
    <w:rsid w:val="009D4849"/>
    <w:rsid w:val="009D4C15"/>
    <w:rsid w:val="009D4E6B"/>
    <w:rsid w:val="009D4E91"/>
    <w:rsid w:val="009D4EB9"/>
    <w:rsid w:val="009D4FC4"/>
    <w:rsid w:val="009D52AC"/>
    <w:rsid w:val="009D552E"/>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CBB"/>
    <w:rsid w:val="009E0E45"/>
    <w:rsid w:val="009E1235"/>
    <w:rsid w:val="009E1482"/>
    <w:rsid w:val="009E162E"/>
    <w:rsid w:val="009E181C"/>
    <w:rsid w:val="009E1B02"/>
    <w:rsid w:val="009E1B38"/>
    <w:rsid w:val="009E1E5B"/>
    <w:rsid w:val="009E1FA6"/>
    <w:rsid w:val="009E23CE"/>
    <w:rsid w:val="009E2557"/>
    <w:rsid w:val="009E27BD"/>
    <w:rsid w:val="009E27C7"/>
    <w:rsid w:val="009E2AFC"/>
    <w:rsid w:val="009E2BF3"/>
    <w:rsid w:val="009E2D88"/>
    <w:rsid w:val="009E2EDB"/>
    <w:rsid w:val="009E31EF"/>
    <w:rsid w:val="009E32DF"/>
    <w:rsid w:val="009E3381"/>
    <w:rsid w:val="009E39D2"/>
    <w:rsid w:val="009E41C2"/>
    <w:rsid w:val="009E41F1"/>
    <w:rsid w:val="009E43D1"/>
    <w:rsid w:val="009E4417"/>
    <w:rsid w:val="009E489F"/>
    <w:rsid w:val="009E4D89"/>
    <w:rsid w:val="009E51D4"/>
    <w:rsid w:val="009E57BF"/>
    <w:rsid w:val="009E5B22"/>
    <w:rsid w:val="009E5C9E"/>
    <w:rsid w:val="009E5E13"/>
    <w:rsid w:val="009E5FCB"/>
    <w:rsid w:val="009E6092"/>
    <w:rsid w:val="009E6217"/>
    <w:rsid w:val="009E698A"/>
    <w:rsid w:val="009E6D3C"/>
    <w:rsid w:val="009E6F33"/>
    <w:rsid w:val="009E6F6F"/>
    <w:rsid w:val="009E711D"/>
    <w:rsid w:val="009E7142"/>
    <w:rsid w:val="009E7259"/>
    <w:rsid w:val="009E7CD4"/>
    <w:rsid w:val="009F00D0"/>
    <w:rsid w:val="009F018F"/>
    <w:rsid w:val="009F06F4"/>
    <w:rsid w:val="009F071E"/>
    <w:rsid w:val="009F09D2"/>
    <w:rsid w:val="009F0B1E"/>
    <w:rsid w:val="009F0C56"/>
    <w:rsid w:val="009F1618"/>
    <w:rsid w:val="009F16C6"/>
    <w:rsid w:val="009F18F0"/>
    <w:rsid w:val="009F1EBE"/>
    <w:rsid w:val="009F21A9"/>
    <w:rsid w:val="009F260A"/>
    <w:rsid w:val="009F26E8"/>
    <w:rsid w:val="009F29A4"/>
    <w:rsid w:val="009F2DC3"/>
    <w:rsid w:val="009F2FE8"/>
    <w:rsid w:val="009F314A"/>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8D5"/>
    <w:rsid w:val="009F5986"/>
    <w:rsid w:val="009F59CF"/>
    <w:rsid w:val="009F5DEA"/>
    <w:rsid w:val="009F5E75"/>
    <w:rsid w:val="009F630F"/>
    <w:rsid w:val="009F64AE"/>
    <w:rsid w:val="009F71CA"/>
    <w:rsid w:val="009F77AF"/>
    <w:rsid w:val="009F7982"/>
    <w:rsid w:val="009F7BD1"/>
    <w:rsid w:val="009F7BDE"/>
    <w:rsid w:val="009F7EFF"/>
    <w:rsid w:val="00A003B2"/>
    <w:rsid w:val="00A0046B"/>
    <w:rsid w:val="00A004A8"/>
    <w:rsid w:val="00A00647"/>
    <w:rsid w:val="00A006CA"/>
    <w:rsid w:val="00A007BF"/>
    <w:rsid w:val="00A00AA1"/>
    <w:rsid w:val="00A00B02"/>
    <w:rsid w:val="00A0178B"/>
    <w:rsid w:val="00A0193B"/>
    <w:rsid w:val="00A01949"/>
    <w:rsid w:val="00A01BAD"/>
    <w:rsid w:val="00A01DAB"/>
    <w:rsid w:val="00A01EAF"/>
    <w:rsid w:val="00A02019"/>
    <w:rsid w:val="00A02545"/>
    <w:rsid w:val="00A025CE"/>
    <w:rsid w:val="00A02631"/>
    <w:rsid w:val="00A028E1"/>
    <w:rsid w:val="00A029D3"/>
    <w:rsid w:val="00A02C48"/>
    <w:rsid w:val="00A02CE8"/>
    <w:rsid w:val="00A02D51"/>
    <w:rsid w:val="00A02E0F"/>
    <w:rsid w:val="00A02EA8"/>
    <w:rsid w:val="00A031A6"/>
    <w:rsid w:val="00A03417"/>
    <w:rsid w:val="00A03859"/>
    <w:rsid w:val="00A03ACC"/>
    <w:rsid w:val="00A03CA1"/>
    <w:rsid w:val="00A03F8F"/>
    <w:rsid w:val="00A040ED"/>
    <w:rsid w:val="00A0431E"/>
    <w:rsid w:val="00A0441A"/>
    <w:rsid w:val="00A0461F"/>
    <w:rsid w:val="00A04780"/>
    <w:rsid w:val="00A04B4C"/>
    <w:rsid w:val="00A04CF4"/>
    <w:rsid w:val="00A05029"/>
    <w:rsid w:val="00A05079"/>
    <w:rsid w:val="00A053FC"/>
    <w:rsid w:val="00A054C0"/>
    <w:rsid w:val="00A05752"/>
    <w:rsid w:val="00A05BE6"/>
    <w:rsid w:val="00A05D1F"/>
    <w:rsid w:val="00A05DCD"/>
    <w:rsid w:val="00A05F34"/>
    <w:rsid w:val="00A0616F"/>
    <w:rsid w:val="00A0617D"/>
    <w:rsid w:val="00A061D8"/>
    <w:rsid w:val="00A061F0"/>
    <w:rsid w:val="00A0657F"/>
    <w:rsid w:val="00A0664F"/>
    <w:rsid w:val="00A0685F"/>
    <w:rsid w:val="00A06CF1"/>
    <w:rsid w:val="00A07013"/>
    <w:rsid w:val="00A075DD"/>
    <w:rsid w:val="00A075EF"/>
    <w:rsid w:val="00A0774C"/>
    <w:rsid w:val="00A07858"/>
    <w:rsid w:val="00A07B04"/>
    <w:rsid w:val="00A07B79"/>
    <w:rsid w:val="00A07F09"/>
    <w:rsid w:val="00A07F96"/>
    <w:rsid w:val="00A10583"/>
    <w:rsid w:val="00A10609"/>
    <w:rsid w:val="00A10836"/>
    <w:rsid w:val="00A10A0E"/>
    <w:rsid w:val="00A10B09"/>
    <w:rsid w:val="00A10E7D"/>
    <w:rsid w:val="00A11039"/>
    <w:rsid w:val="00A11045"/>
    <w:rsid w:val="00A110A2"/>
    <w:rsid w:val="00A11479"/>
    <w:rsid w:val="00A11A08"/>
    <w:rsid w:val="00A11B23"/>
    <w:rsid w:val="00A11DF4"/>
    <w:rsid w:val="00A1217B"/>
    <w:rsid w:val="00A12482"/>
    <w:rsid w:val="00A12C0D"/>
    <w:rsid w:val="00A12D61"/>
    <w:rsid w:val="00A12E19"/>
    <w:rsid w:val="00A12EE3"/>
    <w:rsid w:val="00A131D4"/>
    <w:rsid w:val="00A13359"/>
    <w:rsid w:val="00A13B69"/>
    <w:rsid w:val="00A13C7A"/>
    <w:rsid w:val="00A13D1B"/>
    <w:rsid w:val="00A13DE0"/>
    <w:rsid w:val="00A14071"/>
    <w:rsid w:val="00A1423E"/>
    <w:rsid w:val="00A143BD"/>
    <w:rsid w:val="00A14C7F"/>
    <w:rsid w:val="00A14E11"/>
    <w:rsid w:val="00A1507A"/>
    <w:rsid w:val="00A150EF"/>
    <w:rsid w:val="00A15210"/>
    <w:rsid w:val="00A15237"/>
    <w:rsid w:val="00A1531D"/>
    <w:rsid w:val="00A1552A"/>
    <w:rsid w:val="00A157D8"/>
    <w:rsid w:val="00A16217"/>
    <w:rsid w:val="00A1679F"/>
    <w:rsid w:val="00A16855"/>
    <w:rsid w:val="00A174E4"/>
    <w:rsid w:val="00A17E20"/>
    <w:rsid w:val="00A20027"/>
    <w:rsid w:val="00A20146"/>
    <w:rsid w:val="00A202E2"/>
    <w:rsid w:val="00A20338"/>
    <w:rsid w:val="00A204A6"/>
    <w:rsid w:val="00A206E2"/>
    <w:rsid w:val="00A20A6B"/>
    <w:rsid w:val="00A20EBC"/>
    <w:rsid w:val="00A21445"/>
    <w:rsid w:val="00A21F59"/>
    <w:rsid w:val="00A220F6"/>
    <w:rsid w:val="00A2232D"/>
    <w:rsid w:val="00A223F8"/>
    <w:rsid w:val="00A22478"/>
    <w:rsid w:val="00A2251F"/>
    <w:rsid w:val="00A22C84"/>
    <w:rsid w:val="00A23321"/>
    <w:rsid w:val="00A237B9"/>
    <w:rsid w:val="00A238AD"/>
    <w:rsid w:val="00A23DF5"/>
    <w:rsid w:val="00A241EA"/>
    <w:rsid w:val="00A24474"/>
    <w:rsid w:val="00A24584"/>
    <w:rsid w:val="00A247B5"/>
    <w:rsid w:val="00A2559B"/>
    <w:rsid w:val="00A25AF1"/>
    <w:rsid w:val="00A25FBA"/>
    <w:rsid w:val="00A2604F"/>
    <w:rsid w:val="00A260F5"/>
    <w:rsid w:val="00A26945"/>
    <w:rsid w:val="00A2698F"/>
    <w:rsid w:val="00A26AF4"/>
    <w:rsid w:val="00A26DBF"/>
    <w:rsid w:val="00A26E5A"/>
    <w:rsid w:val="00A2727E"/>
    <w:rsid w:val="00A27B72"/>
    <w:rsid w:val="00A27BFC"/>
    <w:rsid w:val="00A27D51"/>
    <w:rsid w:val="00A27F2F"/>
    <w:rsid w:val="00A30067"/>
    <w:rsid w:val="00A30520"/>
    <w:rsid w:val="00A30524"/>
    <w:rsid w:val="00A30560"/>
    <w:rsid w:val="00A30956"/>
    <w:rsid w:val="00A30BA6"/>
    <w:rsid w:val="00A31029"/>
    <w:rsid w:val="00A311E3"/>
    <w:rsid w:val="00A3126C"/>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28"/>
    <w:rsid w:val="00A32E45"/>
    <w:rsid w:val="00A32E51"/>
    <w:rsid w:val="00A32F84"/>
    <w:rsid w:val="00A331FB"/>
    <w:rsid w:val="00A33540"/>
    <w:rsid w:val="00A33699"/>
    <w:rsid w:val="00A33738"/>
    <w:rsid w:val="00A337E6"/>
    <w:rsid w:val="00A33A2C"/>
    <w:rsid w:val="00A342A3"/>
    <w:rsid w:val="00A34404"/>
    <w:rsid w:val="00A346B7"/>
    <w:rsid w:val="00A346E9"/>
    <w:rsid w:val="00A346FB"/>
    <w:rsid w:val="00A34B38"/>
    <w:rsid w:val="00A35037"/>
    <w:rsid w:val="00A3538A"/>
    <w:rsid w:val="00A3546E"/>
    <w:rsid w:val="00A3553D"/>
    <w:rsid w:val="00A358A5"/>
    <w:rsid w:val="00A35BC1"/>
    <w:rsid w:val="00A36116"/>
    <w:rsid w:val="00A3633E"/>
    <w:rsid w:val="00A36514"/>
    <w:rsid w:val="00A3661D"/>
    <w:rsid w:val="00A368FE"/>
    <w:rsid w:val="00A36BAE"/>
    <w:rsid w:val="00A36C64"/>
    <w:rsid w:val="00A37349"/>
    <w:rsid w:val="00A374AE"/>
    <w:rsid w:val="00A37794"/>
    <w:rsid w:val="00A377AC"/>
    <w:rsid w:val="00A3780E"/>
    <w:rsid w:val="00A378D9"/>
    <w:rsid w:val="00A37B19"/>
    <w:rsid w:val="00A37B77"/>
    <w:rsid w:val="00A37CEA"/>
    <w:rsid w:val="00A4000B"/>
    <w:rsid w:val="00A40410"/>
    <w:rsid w:val="00A40C0D"/>
    <w:rsid w:val="00A40E30"/>
    <w:rsid w:val="00A40EAE"/>
    <w:rsid w:val="00A40FD0"/>
    <w:rsid w:val="00A41017"/>
    <w:rsid w:val="00A41082"/>
    <w:rsid w:val="00A410BD"/>
    <w:rsid w:val="00A4125C"/>
    <w:rsid w:val="00A414B6"/>
    <w:rsid w:val="00A41AC9"/>
    <w:rsid w:val="00A41D2D"/>
    <w:rsid w:val="00A4286E"/>
    <w:rsid w:val="00A428A3"/>
    <w:rsid w:val="00A42946"/>
    <w:rsid w:val="00A42A5A"/>
    <w:rsid w:val="00A42ABB"/>
    <w:rsid w:val="00A42DF9"/>
    <w:rsid w:val="00A430D4"/>
    <w:rsid w:val="00A4320C"/>
    <w:rsid w:val="00A43263"/>
    <w:rsid w:val="00A432D9"/>
    <w:rsid w:val="00A432ED"/>
    <w:rsid w:val="00A433F1"/>
    <w:rsid w:val="00A437B4"/>
    <w:rsid w:val="00A437EA"/>
    <w:rsid w:val="00A43926"/>
    <w:rsid w:val="00A43AFC"/>
    <w:rsid w:val="00A43E8F"/>
    <w:rsid w:val="00A43FB2"/>
    <w:rsid w:val="00A44223"/>
    <w:rsid w:val="00A444DF"/>
    <w:rsid w:val="00A446A2"/>
    <w:rsid w:val="00A4471E"/>
    <w:rsid w:val="00A459A2"/>
    <w:rsid w:val="00A45CAF"/>
    <w:rsid w:val="00A45DFC"/>
    <w:rsid w:val="00A46102"/>
    <w:rsid w:val="00A46165"/>
    <w:rsid w:val="00A463D0"/>
    <w:rsid w:val="00A46553"/>
    <w:rsid w:val="00A469E7"/>
    <w:rsid w:val="00A46E0A"/>
    <w:rsid w:val="00A47314"/>
    <w:rsid w:val="00A476D5"/>
    <w:rsid w:val="00A47AB2"/>
    <w:rsid w:val="00A47C3E"/>
    <w:rsid w:val="00A47CE4"/>
    <w:rsid w:val="00A47D29"/>
    <w:rsid w:val="00A47D2D"/>
    <w:rsid w:val="00A47D97"/>
    <w:rsid w:val="00A47E76"/>
    <w:rsid w:val="00A47FA2"/>
    <w:rsid w:val="00A50247"/>
    <w:rsid w:val="00A5041B"/>
    <w:rsid w:val="00A504DE"/>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3AC6"/>
    <w:rsid w:val="00A53C90"/>
    <w:rsid w:val="00A5405C"/>
    <w:rsid w:val="00A5405F"/>
    <w:rsid w:val="00A5418A"/>
    <w:rsid w:val="00A541EE"/>
    <w:rsid w:val="00A5437B"/>
    <w:rsid w:val="00A5442F"/>
    <w:rsid w:val="00A54596"/>
    <w:rsid w:val="00A54643"/>
    <w:rsid w:val="00A546F7"/>
    <w:rsid w:val="00A54B26"/>
    <w:rsid w:val="00A54BFE"/>
    <w:rsid w:val="00A54DC0"/>
    <w:rsid w:val="00A54DF3"/>
    <w:rsid w:val="00A54F97"/>
    <w:rsid w:val="00A5541B"/>
    <w:rsid w:val="00A55470"/>
    <w:rsid w:val="00A5578F"/>
    <w:rsid w:val="00A557EA"/>
    <w:rsid w:val="00A55A5F"/>
    <w:rsid w:val="00A55AEB"/>
    <w:rsid w:val="00A55B87"/>
    <w:rsid w:val="00A55CDD"/>
    <w:rsid w:val="00A56307"/>
    <w:rsid w:val="00A56605"/>
    <w:rsid w:val="00A566AB"/>
    <w:rsid w:val="00A56820"/>
    <w:rsid w:val="00A56B4E"/>
    <w:rsid w:val="00A56C8B"/>
    <w:rsid w:val="00A56E2D"/>
    <w:rsid w:val="00A56EAD"/>
    <w:rsid w:val="00A56F2E"/>
    <w:rsid w:val="00A571B1"/>
    <w:rsid w:val="00A575A5"/>
    <w:rsid w:val="00A57823"/>
    <w:rsid w:val="00A57944"/>
    <w:rsid w:val="00A57FDD"/>
    <w:rsid w:val="00A60311"/>
    <w:rsid w:val="00A608CA"/>
    <w:rsid w:val="00A6118D"/>
    <w:rsid w:val="00A612F8"/>
    <w:rsid w:val="00A614D6"/>
    <w:rsid w:val="00A617BE"/>
    <w:rsid w:val="00A61847"/>
    <w:rsid w:val="00A623FD"/>
    <w:rsid w:val="00A6289D"/>
    <w:rsid w:val="00A62909"/>
    <w:rsid w:val="00A62C38"/>
    <w:rsid w:val="00A63210"/>
    <w:rsid w:val="00A63378"/>
    <w:rsid w:val="00A63C0A"/>
    <w:rsid w:val="00A63E97"/>
    <w:rsid w:val="00A64012"/>
    <w:rsid w:val="00A641E9"/>
    <w:rsid w:val="00A64227"/>
    <w:rsid w:val="00A64345"/>
    <w:rsid w:val="00A64861"/>
    <w:rsid w:val="00A64970"/>
    <w:rsid w:val="00A64AF8"/>
    <w:rsid w:val="00A64BAC"/>
    <w:rsid w:val="00A64D5E"/>
    <w:rsid w:val="00A6526B"/>
    <w:rsid w:val="00A65644"/>
    <w:rsid w:val="00A65AD9"/>
    <w:rsid w:val="00A663BF"/>
    <w:rsid w:val="00A66867"/>
    <w:rsid w:val="00A66A4C"/>
    <w:rsid w:val="00A67008"/>
    <w:rsid w:val="00A670EF"/>
    <w:rsid w:val="00A671C2"/>
    <w:rsid w:val="00A67366"/>
    <w:rsid w:val="00A674A2"/>
    <w:rsid w:val="00A676CA"/>
    <w:rsid w:val="00A67863"/>
    <w:rsid w:val="00A67BD4"/>
    <w:rsid w:val="00A707A1"/>
    <w:rsid w:val="00A70C45"/>
    <w:rsid w:val="00A70FF7"/>
    <w:rsid w:val="00A710C3"/>
    <w:rsid w:val="00A717E1"/>
    <w:rsid w:val="00A71847"/>
    <w:rsid w:val="00A71851"/>
    <w:rsid w:val="00A71931"/>
    <w:rsid w:val="00A71ADC"/>
    <w:rsid w:val="00A71B09"/>
    <w:rsid w:val="00A71C3A"/>
    <w:rsid w:val="00A72411"/>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50FF"/>
    <w:rsid w:val="00A75346"/>
    <w:rsid w:val="00A754DB"/>
    <w:rsid w:val="00A756BA"/>
    <w:rsid w:val="00A756F4"/>
    <w:rsid w:val="00A75887"/>
    <w:rsid w:val="00A75A27"/>
    <w:rsid w:val="00A75D19"/>
    <w:rsid w:val="00A75FBE"/>
    <w:rsid w:val="00A7606D"/>
    <w:rsid w:val="00A7616C"/>
    <w:rsid w:val="00A7682F"/>
    <w:rsid w:val="00A76968"/>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1610"/>
    <w:rsid w:val="00A818BE"/>
    <w:rsid w:val="00A82482"/>
    <w:rsid w:val="00A82592"/>
    <w:rsid w:val="00A82669"/>
    <w:rsid w:val="00A828F2"/>
    <w:rsid w:val="00A82A6F"/>
    <w:rsid w:val="00A82CA8"/>
    <w:rsid w:val="00A830E3"/>
    <w:rsid w:val="00A8323A"/>
    <w:rsid w:val="00A835E6"/>
    <w:rsid w:val="00A8394F"/>
    <w:rsid w:val="00A84880"/>
    <w:rsid w:val="00A84948"/>
    <w:rsid w:val="00A84AC0"/>
    <w:rsid w:val="00A84F6C"/>
    <w:rsid w:val="00A85501"/>
    <w:rsid w:val="00A85868"/>
    <w:rsid w:val="00A858AF"/>
    <w:rsid w:val="00A85B68"/>
    <w:rsid w:val="00A85F4E"/>
    <w:rsid w:val="00A864B5"/>
    <w:rsid w:val="00A86594"/>
    <w:rsid w:val="00A86647"/>
    <w:rsid w:val="00A86B0B"/>
    <w:rsid w:val="00A86B59"/>
    <w:rsid w:val="00A86F41"/>
    <w:rsid w:val="00A8712A"/>
    <w:rsid w:val="00A87189"/>
    <w:rsid w:val="00A8734F"/>
    <w:rsid w:val="00A87583"/>
    <w:rsid w:val="00A87A2F"/>
    <w:rsid w:val="00A900E6"/>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3004"/>
    <w:rsid w:val="00A930B9"/>
    <w:rsid w:val="00A93394"/>
    <w:rsid w:val="00A93411"/>
    <w:rsid w:val="00A935ED"/>
    <w:rsid w:val="00A93B3F"/>
    <w:rsid w:val="00A93BB7"/>
    <w:rsid w:val="00A93D70"/>
    <w:rsid w:val="00A93E3D"/>
    <w:rsid w:val="00A93EA4"/>
    <w:rsid w:val="00A93F88"/>
    <w:rsid w:val="00A9444E"/>
    <w:rsid w:val="00A9480F"/>
    <w:rsid w:val="00A94BCA"/>
    <w:rsid w:val="00A94EC1"/>
    <w:rsid w:val="00A95042"/>
    <w:rsid w:val="00A95139"/>
    <w:rsid w:val="00A95221"/>
    <w:rsid w:val="00A95226"/>
    <w:rsid w:val="00A95420"/>
    <w:rsid w:val="00A95580"/>
    <w:rsid w:val="00A958DF"/>
    <w:rsid w:val="00A95E7C"/>
    <w:rsid w:val="00A96088"/>
    <w:rsid w:val="00A9611E"/>
    <w:rsid w:val="00A96234"/>
    <w:rsid w:val="00A9623E"/>
    <w:rsid w:val="00A9630E"/>
    <w:rsid w:val="00A966CE"/>
    <w:rsid w:val="00A969A3"/>
    <w:rsid w:val="00A96ACF"/>
    <w:rsid w:val="00A96B12"/>
    <w:rsid w:val="00A96FEE"/>
    <w:rsid w:val="00A9702C"/>
    <w:rsid w:val="00A97227"/>
    <w:rsid w:val="00A97587"/>
    <w:rsid w:val="00A97AF6"/>
    <w:rsid w:val="00AA0042"/>
    <w:rsid w:val="00AA05CC"/>
    <w:rsid w:val="00AA0BDE"/>
    <w:rsid w:val="00AA0F08"/>
    <w:rsid w:val="00AA0F21"/>
    <w:rsid w:val="00AA15DD"/>
    <w:rsid w:val="00AA2170"/>
    <w:rsid w:val="00AA24D9"/>
    <w:rsid w:val="00AA2989"/>
    <w:rsid w:val="00AA2B6C"/>
    <w:rsid w:val="00AA2B86"/>
    <w:rsid w:val="00AA3025"/>
    <w:rsid w:val="00AA314E"/>
    <w:rsid w:val="00AA324B"/>
    <w:rsid w:val="00AA3374"/>
    <w:rsid w:val="00AA33E0"/>
    <w:rsid w:val="00AA34E5"/>
    <w:rsid w:val="00AA3616"/>
    <w:rsid w:val="00AA370C"/>
    <w:rsid w:val="00AA3793"/>
    <w:rsid w:val="00AA3CB7"/>
    <w:rsid w:val="00AA3FC0"/>
    <w:rsid w:val="00AA44CE"/>
    <w:rsid w:val="00AA459D"/>
    <w:rsid w:val="00AA4649"/>
    <w:rsid w:val="00AA4795"/>
    <w:rsid w:val="00AA49AA"/>
    <w:rsid w:val="00AA4D33"/>
    <w:rsid w:val="00AA4F67"/>
    <w:rsid w:val="00AA4FFE"/>
    <w:rsid w:val="00AA514F"/>
    <w:rsid w:val="00AA527A"/>
    <w:rsid w:val="00AA53BF"/>
    <w:rsid w:val="00AA589F"/>
    <w:rsid w:val="00AA5914"/>
    <w:rsid w:val="00AA591E"/>
    <w:rsid w:val="00AA59DD"/>
    <w:rsid w:val="00AA5AED"/>
    <w:rsid w:val="00AA5DCD"/>
    <w:rsid w:val="00AA60AA"/>
    <w:rsid w:val="00AA618E"/>
    <w:rsid w:val="00AA653D"/>
    <w:rsid w:val="00AA658E"/>
    <w:rsid w:val="00AA6954"/>
    <w:rsid w:val="00AA6AF1"/>
    <w:rsid w:val="00AA6BAD"/>
    <w:rsid w:val="00AA6D47"/>
    <w:rsid w:val="00AA72F8"/>
    <w:rsid w:val="00AA75AE"/>
    <w:rsid w:val="00AA7674"/>
    <w:rsid w:val="00AA7A8F"/>
    <w:rsid w:val="00AA7B83"/>
    <w:rsid w:val="00AA7C10"/>
    <w:rsid w:val="00AA7D81"/>
    <w:rsid w:val="00AB020B"/>
    <w:rsid w:val="00AB0255"/>
    <w:rsid w:val="00AB033F"/>
    <w:rsid w:val="00AB0611"/>
    <w:rsid w:val="00AB0684"/>
    <w:rsid w:val="00AB07D5"/>
    <w:rsid w:val="00AB0DB7"/>
    <w:rsid w:val="00AB118C"/>
    <w:rsid w:val="00AB16BB"/>
    <w:rsid w:val="00AB18FF"/>
    <w:rsid w:val="00AB1994"/>
    <w:rsid w:val="00AB1AA9"/>
    <w:rsid w:val="00AB1FAF"/>
    <w:rsid w:val="00AB1FE2"/>
    <w:rsid w:val="00AB2048"/>
    <w:rsid w:val="00AB213D"/>
    <w:rsid w:val="00AB243C"/>
    <w:rsid w:val="00AB26B6"/>
    <w:rsid w:val="00AB29A5"/>
    <w:rsid w:val="00AB2E54"/>
    <w:rsid w:val="00AB304E"/>
    <w:rsid w:val="00AB315C"/>
    <w:rsid w:val="00AB3371"/>
    <w:rsid w:val="00AB3A4C"/>
    <w:rsid w:val="00AB3BB7"/>
    <w:rsid w:val="00AB3F69"/>
    <w:rsid w:val="00AB3FE8"/>
    <w:rsid w:val="00AB401D"/>
    <w:rsid w:val="00AB4A3B"/>
    <w:rsid w:val="00AB4A52"/>
    <w:rsid w:val="00AB4B53"/>
    <w:rsid w:val="00AB4C36"/>
    <w:rsid w:val="00AB4C6A"/>
    <w:rsid w:val="00AB50F0"/>
    <w:rsid w:val="00AB530C"/>
    <w:rsid w:val="00AB55E4"/>
    <w:rsid w:val="00AB564F"/>
    <w:rsid w:val="00AB56B3"/>
    <w:rsid w:val="00AB57E2"/>
    <w:rsid w:val="00AB5A20"/>
    <w:rsid w:val="00AB5A91"/>
    <w:rsid w:val="00AB5B72"/>
    <w:rsid w:val="00AB5BDF"/>
    <w:rsid w:val="00AB5D13"/>
    <w:rsid w:val="00AB5F0C"/>
    <w:rsid w:val="00AB5F22"/>
    <w:rsid w:val="00AB61D3"/>
    <w:rsid w:val="00AB654F"/>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6DB"/>
    <w:rsid w:val="00AC0713"/>
    <w:rsid w:val="00AC089C"/>
    <w:rsid w:val="00AC0911"/>
    <w:rsid w:val="00AC09BB"/>
    <w:rsid w:val="00AC09C3"/>
    <w:rsid w:val="00AC0CA8"/>
    <w:rsid w:val="00AC0EBB"/>
    <w:rsid w:val="00AC0F99"/>
    <w:rsid w:val="00AC17EF"/>
    <w:rsid w:val="00AC19E9"/>
    <w:rsid w:val="00AC1B4F"/>
    <w:rsid w:val="00AC1C5C"/>
    <w:rsid w:val="00AC1D0A"/>
    <w:rsid w:val="00AC2081"/>
    <w:rsid w:val="00AC2185"/>
    <w:rsid w:val="00AC232E"/>
    <w:rsid w:val="00AC2528"/>
    <w:rsid w:val="00AC263A"/>
    <w:rsid w:val="00AC289B"/>
    <w:rsid w:val="00AC298B"/>
    <w:rsid w:val="00AC2DBE"/>
    <w:rsid w:val="00AC2DDF"/>
    <w:rsid w:val="00AC2E25"/>
    <w:rsid w:val="00AC3652"/>
    <w:rsid w:val="00AC3785"/>
    <w:rsid w:val="00AC391D"/>
    <w:rsid w:val="00AC3A4F"/>
    <w:rsid w:val="00AC3EA4"/>
    <w:rsid w:val="00AC3ED8"/>
    <w:rsid w:val="00AC3FA2"/>
    <w:rsid w:val="00AC437D"/>
    <w:rsid w:val="00AC44C2"/>
    <w:rsid w:val="00AC4C56"/>
    <w:rsid w:val="00AC4C80"/>
    <w:rsid w:val="00AC5224"/>
    <w:rsid w:val="00AC5476"/>
    <w:rsid w:val="00AC555D"/>
    <w:rsid w:val="00AC5981"/>
    <w:rsid w:val="00AC59A2"/>
    <w:rsid w:val="00AC5A1E"/>
    <w:rsid w:val="00AC615A"/>
    <w:rsid w:val="00AC674B"/>
    <w:rsid w:val="00AC6955"/>
    <w:rsid w:val="00AC6B04"/>
    <w:rsid w:val="00AC6F54"/>
    <w:rsid w:val="00AC71DE"/>
    <w:rsid w:val="00AC7618"/>
    <w:rsid w:val="00AC7B01"/>
    <w:rsid w:val="00AC7F1B"/>
    <w:rsid w:val="00AC7F3D"/>
    <w:rsid w:val="00AD0330"/>
    <w:rsid w:val="00AD056B"/>
    <w:rsid w:val="00AD09E4"/>
    <w:rsid w:val="00AD0EC7"/>
    <w:rsid w:val="00AD0F27"/>
    <w:rsid w:val="00AD1252"/>
    <w:rsid w:val="00AD12C2"/>
    <w:rsid w:val="00AD13E0"/>
    <w:rsid w:val="00AD1609"/>
    <w:rsid w:val="00AD19C1"/>
    <w:rsid w:val="00AD1A4B"/>
    <w:rsid w:val="00AD1B24"/>
    <w:rsid w:val="00AD1C3D"/>
    <w:rsid w:val="00AD1DAD"/>
    <w:rsid w:val="00AD1EFE"/>
    <w:rsid w:val="00AD2318"/>
    <w:rsid w:val="00AD2856"/>
    <w:rsid w:val="00AD2A8B"/>
    <w:rsid w:val="00AD2AFB"/>
    <w:rsid w:val="00AD2CD7"/>
    <w:rsid w:val="00AD34A5"/>
    <w:rsid w:val="00AD37D9"/>
    <w:rsid w:val="00AD396F"/>
    <w:rsid w:val="00AD39B2"/>
    <w:rsid w:val="00AD3A3D"/>
    <w:rsid w:val="00AD3E16"/>
    <w:rsid w:val="00AD3ED5"/>
    <w:rsid w:val="00AD4074"/>
    <w:rsid w:val="00AD41CD"/>
    <w:rsid w:val="00AD483F"/>
    <w:rsid w:val="00AD4AAE"/>
    <w:rsid w:val="00AD4B31"/>
    <w:rsid w:val="00AD512B"/>
    <w:rsid w:val="00AD5318"/>
    <w:rsid w:val="00AD5534"/>
    <w:rsid w:val="00AD57F8"/>
    <w:rsid w:val="00AD59A5"/>
    <w:rsid w:val="00AD6393"/>
    <w:rsid w:val="00AD645E"/>
    <w:rsid w:val="00AD66B2"/>
    <w:rsid w:val="00AD6C1D"/>
    <w:rsid w:val="00AD7223"/>
    <w:rsid w:val="00AD761A"/>
    <w:rsid w:val="00AD77A2"/>
    <w:rsid w:val="00AD7973"/>
    <w:rsid w:val="00AE00F4"/>
    <w:rsid w:val="00AE0121"/>
    <w:rsid w:val="00AE0190"/>
    <w:rsid w:val="00AE01C8"/>
    <w:rsid w:val="00AE0207"/>
    <w:rsid w:val="00AE0281"/>
    <w:rsid w:val="00AE0453"/>
    <w:rsid w:val="00AE0E84"/>
    <w:rsid w:val="00AE0F17"/>
    <w:rsid w:val="00AE16A6"/>
    <w:rsid w:val="00AE1724"/>
    <w:rsid w:val="00AE1AB6"/>
    <w:rsid w:val="00AE1EB7"/>
    <w:rsid w:val="00AE1FD6"/>
    <w:rsid w:val="00AE2032"/>
    <w:rsid w:val="00AE2191"/>
    <w:rsid w:val="00AE2240"/>
    <w:rsid w:val="00AE245C"/>
    <w:rsid w:val="00AE27E1"/>
    <w:rsid w:val="00AE2B1E"/>
    <w:rsid w:val="00AE2B98"/>
    <w:rsid w:val="00AE3353"/>
    <w:rsid w:val="00AE33DE"/>
    <w:rsid w:val="00AE3446"/>
    <w:rsid w:val="00AE35A6"/>
    <w:rsid w:val="00AE3B0F"/>
    <w:rsid w:val="00AE3E26"/>
    <w:rsid w:val="00AE4046"/>
    <w:rsid w:val="00AE439F"/>
    <w:rsid w:val="00AE468E"/>
    <w:rsid w:val="00AE4A89"/>
    <w:rsid w:val="00AE4E7E"/>
    <w:rsid w:val="00AE516A"/>
    <w:rsid w:val="00AE5683"/>
    <w:rsid w:val="00AE57BF"/>
    <w:rsid w:val="00AE57FC"/>
    <w:rsid w:val="00AE5A2B"/>
    <w:rsid w:val="00AE602F"/>
    <w:rsid w:val="00AE644A"/>
    <w:rsid w:val="00AE671A"/>
    <w:rsid w:val="00AE6834"/>
    <w:rsid w:val="00AE6C14"/>
    <w:rsid w:val="00AE6D78"/>
    <w:rsid w:val="00AE71F8"/>
    <w:rsid w:val="00AE7522"/>
    <w:rsid w:val="00AE762D"/>
    <w:rsid w:val="00AE7C3F"/>
    <w:rsid w:val="00AE7D80"/>
    <w:rsid w:val="00AE7F1B"/>
    <w:rsid w:val="00AF024A"/>
    <w:rsid w:val="00AF02C6"/>
    <w:rsid w:val="00AF03EC"/>
    <w:rsid w:val="00AF0750"/>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54F"/>
    <w:rsid w:val="00AF4759"/>
    <w:rsid w:val="00AF4A1C"/>
    <w:rsid w:val="00AF4BF6"/>
    <w:rsid w:val="00AF5126"/>
    <w:rsid w:val="00AF54E0"/>
    <w:rsid w:val="00AF554D"/>
    <w:rsid w:val="00AF55C2"/>
    <w:rsid w:val="00AF5B68"/>
    <w:rsid w:val="00AF5CFD"/>
    <w:rsid w:val="00AF6986"/>
    <w:rsid w:val="00AF71E5"/>
    <w:rsid w:val="00AF7217"/>
    <w:rsid w:val="00AF73FA"/>
    <w:rsid w:val="00AF741F"/>
    <w:rsid w:val="00AF796D"/>
    <w:rsid w:val="00AF7A0B"/>
    <w:rsid w:val="00AF7BBA"/>
    <w:rsid w:val="00AF7D54"/>
    <w:rsid w:val="00B00209"/>
    <w:rsid w:val="00B00773"/>
    <w:rsid w:val="00B00879"/>
    <w:rsid w:val="00B008C0"/>
    <w:rsid w:val="00B00926"/>
    <w:rsid w:val="00B00DA7"/>
    <w:rsid w:val="00B00F70"/>
    <w:rsid w:val="00B01322"/>
    <w:rsid w:val="00B0155B"/>
    <w:rsid w:val="00B01582"/>
    <w:rsid w:val="00B01E7C"/>
    <w:rsid w:val="00B0204A"/>
    <w:rsid w:val="00B025BE"/>
    <w:rsid w:val="00B02B61"/>
    <w:rsid w:val="00B02EC4"/>
    <w:rsid w:val="00B02FEC"/>
    <w:rsid w:val="00B0307F"/>
    <w:rsid w:val="00B03C14"/>
    <w:rsid w:val="00B03FA4"/>
    <w:rsid w:val="00B03FDA"/>
    <w:rsid w:val="00B05297"/>
    <w:rsid w:val="00B053DD"/>
    <w:rsid w:val="00B0582F"/>
    <w:rsid w:val="00B05B1B"/>
    <w:rsid w:val="00B05D96"/>
    <w:rsid w:val="00B06221"/>
    <w:rsid w:val="00B0623A"/>
    <w:rsid w:val="00B06724"/>
    <w:rsid w:val="00B06A26"/>
    <w:rsid w:val="00B06D0F"/>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2E0"/>
    <w:rsid w:val="00B11452"/>
    <w:rsid w:val="00B11662"/>
    <w:rsid w:val="00B11735"/>
    <w:rsid w:val="00B1177F"/>
    <w:rsid w:val="00B11887"/>
    <w:rsid w:val="00B118CD"/>
    <w:rsid w:val="00B11911"/>
    <w:rsid w:val="00B11C27"/>
    <w:rsid w:val="00B11C60"/>
    <w:rsid w:val="00B11F08"/>
    <w:rsid w:val="00B12278"/>
    <w:rsid w:val="00B12543"/>
    <w:rsid w:val="00B12B12"/>
    <w:rsid w:val="00B1312C"/>
    <w:rsid w:val="00B131CD"/>
    <w:rsid w:val="00B13403"/>
    <w:rsid w:val="00B13B8A"/>
    <w:rsid w:val="00B13C46"/>
    <w:rsid w:val="00B13DE1"/>
    <w:rsid w:val="00B143AF"/>
    <w:rsid w:val="00B14C75"/>
    <w:rsid w:val="00B14CEC"/>
    <w:rsid w:val="00B14D7C"/>
    <w:rsid w:val="00B14E27"/>
    <w:rsid w:val="00B15359"/>
    <w:rsid w:val="00B15608"/>
    <w:rsid w:val="00B1573E"/>
    <w:rsid w:val="00B15ECF"/>
    <w:rsid w:val="00B15FC7"/>
    <w:rsid w:val="00B16363"/>
    <w:rsid w:val="00B16457"/>
    <w:rsid w:val="00B16655"/>
    <w:rsid w:val="00B16FEC"/>
    <w:rsid w:val="00B17071"/>
    <w:rsid w:val="00B17574"/>
    <w:rsid w:val="00B177FA"/>
    <w:rsid w:val="00B17D84"/>
    <w:rsid w:val="00B20506"/>
    <w:rsid w:val="00B20BB7"/>
    <w:rsid w:val="00B21295"/>
    <w:rsid w:val="00B212C6"/>
    <w:rsid w:val="00B2154C"/>
    <w:rsid w:val="00B21A7A"/>
    <w:rsid w:val="00B21F42"/>
    <w:rsid w:val="00B22217"/>
    <w:rsid w:val="00B225FB"/>
    <w:rsid w:val="00B227CD"/>
    <w:rsid w:val="00B22869"/>
    <w:rsid w:val="00B229B2"/>
    <w:rsid w:val="00B22F08"/>
    <w:rsid w:val="00B230B5"/>
    <w:rsid w:val="00B23671"/>
    <w:rsid w:val="00B24186"/>
    <w:rsid w:val="00B243C2"/>
    <w:rsid w:val="00B2461F"/>
    <w:rsid w:val="00B24750"/>
    <w:rsid w:val="00B24828"/>
    <w:rsid w:val="00B24961"/>
    <w:rsid w:val="00B24D06"/>
    <w:rsid w:val="00B24E64"/>
    <w:rsid w:val="00B250B2"/>
    <w:rsid w:val="00B25818"/>
    <w:rsid w:val="00B25847"/>
    <w:rsid w:val="00B259AF"/>
    <w:rsid w:val="00B25CB7"/>
    <w:rsid w:val="00B25EB2"/>
    <w:rsid w:val="00B2614A"/>
    <w:rsid w:val="00B26237"/>
    <w:rsid w:val="00B26273"/>
    <w:rsid w:val="00B264E1"/>
    <w:rsid w:val="00B2670C"/>
    <w:rsid w:val="00B26F29"/>
    <w:rsid w:val="00B26F99"/>
    <w:rsid w:val="00B2707A"/>
    <w:rsid w:val="00B271FE"/>
    <w:rsid w:val="00B27393"/>
    <w:rsid w:val="00B2747E"/>
    <w:rsid w:val="00B277A2"/>
    <w:rsid w:val="00B2788D"/>
    <w:rsid w:val="00B278BC"/>
    <w:rsid w:val="00B279EF"/>
    <w:rsid w:val="00B27C5A"/>
    <w:rsid w:val="00B27CFF"/>
    <w:rsid w:val="00B302A9"/>
    <w:rsid w:val="00B302BF"/>
    <w:rsid w:val="00B3085A"/>
    <w:rsid w:val="00B30D46"/>
    <w:rsid w:val="00B30E27"/>
    <w:rsid w:val="00B30E44"/>
    <w:rsid w:val="00B31071"/>
    <w:rsid w:val="00B314F4"/>
    <w:rsid w:val="00B317C3"/>
    <w:rsid w:val="00B31B1D"/>
    <w:rsid w:val="00B31D6E"/>
    <w:rsid w:val="00B31E46"/>
    <w:rsid w:val="00B31F54"/>
    <w:rsid w:val="00B32458"/>
    <w:rsid w:val="00B324AF"/>
    <w:rsid w:val="00B32A1A"/>
    <w:rsid w:val="00B32BE5"/>
    <w:rsid w:val="00B32C81"/>
    <w:rsid w:val="00B33241"/>
    <w:rsid w:val="00B334AF"/>
    <w:rsid w:val="00B337F5"/>
    <w:rsid w:val="00B33A90"/>
    <w:rsid w:val="00B33CE4"/>
    <w:rsid w:val="00B3413F"/>
    <w:rsid w:val="00B34222"/>
    <w:rsid w:val="00B34267"/>
    <w:rsid w:val="00B3434E"/>
    <w:rsid w:val="00B34541"/>
    <w:rsid w:val="00B34C61"/>
    <w:rsid w:val="00B34E68"/>
    <w:rsid w:val="00B3526C"/>
    <w:rsid w:val="00B3597C"/>
    <w:rsid w:val="00B35F39"/>
    <w:rsid w:val="00B36207"/>
    <w:rsid w:val="00B36543"/>
    <w:rsid w:val="00B3660B"/>
    <w:rsid w:val="00B3660F"/>
    <w:rsid w:val="00B36CD1"/>
    <w:rsid w:val="00B373A2"/>
    <w:rsid w:val="00B375C2"/>
    <w:rsid w:val="00B375D3"/>
    <w:rsid w:val="00B37808"/>
    <w:rsid w:val="00B37C1F"/>
    <w:rsid w:val="00B37F08"/>
    <w:rsid w:val="00B402E2"/>
    <w:rsid w:val="00B4057D"/>
    <w:rsid w:val="00B405BE"/>
    <w:rsid w:val="00B40A12"/>
    <w:rsid w:val="00B40A2F"/>
    <w:rsid w:val="00B40AB0"/>
    <w:rsid w:val="00B40AB2"/>
    <w:rsid w:val="00B40ED2"/>
    <w:rsid w:val="00B40EF7"/>
    <w:rsid w:val="00B412E8"/>
    <w:rsid w:val="00B4157A"/>
    <w:rsid w:val="00B41899"/>
    <w:rsid w:val="00B41B9E"/>
    <w:rsid w:val="00B41E49"/>
    <w:rsid w:val="00B42003"/>
    <w:rsid w:val="00B42142"/>
    <w:rsid w:val="00B422E2"/>
    <w:rsid w:val="00B42334"/>
    <w:rsid w:val="00B423BB"/>
    <w:rsid w:val="00B427E9"/>
    <w:rsid w:val="00B428C6"/>
    <w:rsid w:val="00B42A46"/>
    <w:rsid w:val="00B42BAC"/>
    <w:rsid w:val="00B42EF7"/>
    <w:rsid w:val="00B42FEF"/>
    <w:rsid w:val="00B431D8"/>
    <w:rsid w:val="00B4323F"/>
    <w:rsid w:val="00B432A1"/>
    <w:rsid w:val="00B435F2"/>
    <w:rsid w:val="00B440E4"/>
    <w:rsid w:val="00B44121"/>
    <w:rsid w:val="00B442F2"/>
    <w:rsid w:val="00B4477D"/>
    <w:rsid w:val="00B448A2"/>
    <w:rsid w:val="00B448EF"/>
    <w:rsid w:val="00B44A46"/>
    <w:rsid w:val="00B44B2A"/>
    <w:rsid w:val="00B4513B"/>
    <w:rsid w:val="00B452B2"/>
    <w:rsid w:val="00B458AA"/>
    <w:rsid w:val="00B45AE8"/>
    <w:rsid w:val="00B45D13"/>
    <w:rsid w:val="00B45D24"/>
    <w:rsid w:val="00B46066"/>
    <w:rsid w:val="00B4620D"/>
    <w:rsid w:val="00B46B22"/>
    <w:rsid w:val="00B46C93"/>
    <w:rsid w:val="00B46C9A"/>
    <w:rsid w:val="00B46E3C"/>
    <w:rsid w:val="00B471F2"/>
    <w:rsid w:val="00B4790A"/>
    <w:rsid w:val="00B47FDA"/>
    <w:rsid w:val="00B500EF"/>
    <w:rsid w:val="00B507B0"/>
    <w:rsid w:val="00B50AC0"/>
    <w:rsid w:val="00B50B11"/>
    <w:rsid w:val="00B50E21"/>
    <w:rsid w:val="00B50E24"/>
    <w:rsid w:val="00B50E41"/>
    <w:rsid w:val="00B50EC8"/>
    <w:rsid w:val="00B50EDC"/>
    <w:rsid w:val="00B51134"/>
    <w:rsid w:val="00B5140A"/>
    <w:rsid w:val="00B51A35"/>
    <w:rsid w:val="00B524B9"/>
    <w:rsid w:val="00B52AE7"/>
    <w:rsid w:val="00B52DE3"/>
    <w:rsid w:val="00B52EF3"/>
    <w:rsid w:val="00B52F0F"/>
    <w:rsid w:val="00B531B4"/>
    <w:rsid w:val="00B53263"/>
    <w:rsid w:val="00B534EB"/>
    <w:rsid w:val="00B534F5"/>
    <w:rsid w:val="00B535C6"/>
    <w:rsid w:val="00B5385E"/>
    <w:rsid w:val="00B53A0D"/>
    <w:rsid w:val="00B53A85"/>
    <w:rsid w:val="00B53D26"/>
    <w:rsid w:val="00B5410C"/>
    <w:rsid w:val="00B54110"/>
    <w:rsid w:val="00B54298"/>
    <w:rsid w:val="00B54558"/>
    <w:rsid w:val="00B54941"/>
    <w:rsid w:val="00B54E33"/>
    <w:rsid w:val="00B55015"/>
    <w:rsid w:val="00B5528E"/>
    <w:rsid w:val="00B5536F"/>
    <w:rsid w:val="00B55460"/>
    <w:rsid w:val="00B554A8"/>
    <w:rsid w:val="00B554E0"/>
    <w:rsid w:val="00B55515"/>
    <w:rsid w:val="00B55872"/>
    <w:rsid w:val="00B55B45"/>
    <w:rsid w:val="00B55C0A"/>
    <w:rsid w:val="00B562C3"/>
    <w:rsid w:val="00B5636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3DC"/>
    <w:rsid w:val="00B60669"/>
    <w:rsid w:val="00B606D4"/>
    <w:rsid w:val="00B60BD5"/>
    <w:rsid w:val="00B60C1B"/>
    <w:rsid w:val="00B6107D"/>
    <w:rsid w:val="00B61152"/>
    <w:rsid w:val="00B61492"/>
    <w:rsid w:val="00B614E6"/>
    <w:rsid w:val="00B61680"/>
    <w:rsid w:val="00B6179A"/>
    <w:rsid w:val="00B61AF7"/>
    <w:rsid w:val="00B61B0C"/>
    <w:rsid w:val="00B61B62"/>
    <w:rsid w:val="00B61F7D"/>
    <w:rsid w:val="00B62171"/>
    <w:rsid w:val="00B622EC"/>
    <w:rsid w:val="00B62321"/>
    <w:rsid w:val="00B623B3"/>
    <w:rsid w:val="00B6261A"/>
    <w:rsid w:val="00B62BC2"/>
    <w:rsid w:val="00B62BD0"/>
    <w:rsid w:val="00B62C8F"/>
    <w:rsid w:val="00B62C96"/>
    <w:rsid w:val="00B62D0D"/>
    <w:rsid w:val="00B63306"/>
    <w:rsid w:val="00B633E2"/>
    <w:rsid w:val="00B6353A"/>
    <w:rsid w:val="00B6369B"/>
    <w:rsid w:val="00B6391D"/>
    <w:rsid w:val="00B63A69"/>
    <w:rsid w:val="00B63B50"/>
    <w:rsid w:val="00B63C0D"/>
    <w:rsid w:val="00B63CC3"/>
    <w:rsid w:val="00B63D25"/>
    <w:rsid w:val="00B641AA"/>
    <w:rsid w:val="00B646A4"/>
    <w:rsid w:val="00B646CF"/>
    <w:rsid w:val="00B64B5A"/>
    <w:rsid w:val="00B64DCB"/>
    <w:rsid w:val="00B64DD8"/>
    <w:rsid w:val="00B64E50"/>
    <w:rsid w:val="00B650E5"/>
    <w:rsid w:val="00B65574"/>
    <w:rsid w:val="00B6591A"/>
    <w:rsid w:val="00B65E88"/>
    <w:rsid w:val="00B65F98"/>
    <w:rsid w:val="00B66154"/>
    <w:rsid w:val="00B663D7"/>
    <w:rsid w:val="00B6649F"/>
    <w:rsid w:val="00B666E0"/>
    <w:rsid w:val="00B666F3"/>
    <w:rsid w:val="00B6689D"/>
    <w:rsid w:val="00B669EF"/>
    <w:rsid w:val="00B66B29"/>
    <w:rsid w:val="00B6746D"/>
    <w:rsid w:val="00B67701"/>
    <w:rsid w:val="00B67759"/>
    <w:rsid w:val="00B678BA"/>
    <w:rsid w:val="00B679EF"/>
    <w:rsid w:val="00B67E43"/>
    <w:rsid w:val="00B67E4A"/>
    <w:rsid w:val="00B7034B"/>
    <w:rsid w:val="00B7059B"/>
    <w:rsid w:val="00B70BB3"/>
    <w:rsid w:val="00B71209"/>
    <w:rsid w:val="00B71704"/>
    <w:rsid w:val="00B717B5"/>
    <w:rsid w:val="00B71AD5"/>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AFA"/>
    <w:rsid w:val="00B7513E"/>
    <w:rsid w:val="00B75320"/>
    <w:rsid w:val="00B75661"/>
    <w:rsid w:val="00B75CFC"/>
    <w:rsid w:val="00B75EFD"/>
    <w:rsid w:val="00B76499"/>
    <w:rsid w:val="00B76675"/>
    <w:rsid w:val="00B76788"/>
    <w:rsid w:val="00B7685D"/>
    <w:rsid w:val="00B76BD5"/>
    <w:rsid w:val="00B77289"/>
    <w:rsid w:val="00B773B2"/>
    <w:rsid w:val="00B773CB"/>
    <w:rsid w:val="00B7740B"/>
    <w:rsid w:val="00B779C0"/>
    <w:rsid w:val="00B77ABA"/>
    <w:rsid w:val="00B77CC1"/>
    <w:rsid w:val="00B8012F"/>
    <w:rsid w:val="00B803DB"/>
    <w:rsid w:val="00B809D1"/>
    <w:rsid w:val="00B80B67"/>
    <w:rsid w:val="00B80CAF"/>
    <w:rsid w:val="00B80D44"/>
    <w:rsid w:val="00B813C6"/>
    <w:rsid w:val="00B814A5"/>
    <w:rsid w:val="00B815ED"/>
    <w:rsid w:val="00B817A7"/>
    <w:rsid w:val="00B81964"/>
    <w:rsid w:val="00B819C1"/>
    <w:rsid w:val="00B81A41"/>
    <w:rsid w:val="00B81A97"/>
    <w:rsid w:val="00B81DA8"/>
    <w:rsid w:val="00B828D0"/>
    <w:rsid w:val="00B82D51"/>
    <w:rsid w:val="00B831B5"/>
    <w:rsid w:val="00B832BB"/>
    <w:rsid w:val="00B83439"/>
    <w:rsid w:val="00B83789"/>
    <w:rsid w:val="00B837ED"/>
    <w:rsid w:val="00B83D91"/>
    <w:rsid w:val="00B83E46"/>
    <w:rsid w:val="00B84298"/>
    <w:rsid w:val="00B8441A"/>
    <w:rsid w:val="00B846B8"/>
    <w:rsid w:val="00B84841"/>
    <w:rsid w:val="00B84902"/>
    <w:rsid w:val="00B84AF9"/>
    <w:rsid w:val="00B84F42"/>
    <w:rsid w:val="00B85B87"/>
    <w:rsid w:val="00B85DA5"/>
    <w:rsid w:val="00B85FD8"/>
    <w:rsid w:val="00B86B3A"/>
    <w:rsid w:val="00B86C2D"/>
    <w:rsid w:val="00B86CD7"/>
    <w:rsid w:val="00B86E97"/>
    <w:rsid w:val="00B86EF3"/>
    <w:rsid w:val="00B873BB"/>
    <w:rsid w:val="00B874E2"/>
    <w:rsid w:val="00B8752A"/>
    <w:rsid w:val="00B87AF2"/>
    <w:rsid w:val="00B87CEF"/>
    <w:rsid w:val="00B87E2E"/>
    <w:rsid w:val="00B87EF9"/>
    <w:rsid w:val="00B87FB7"/>
    <w:rsid w:val="00B90092"/>
    <w:rsid w:val="00B90255"/>
    <w:rsid w:val="00B907C9"/>
    <w:rsid w:val="00B90932"/>
    <w:rsid w:val="00B909D3"/>
    <w:rsid w:val="00B90BDF"/>
    <w:rsid w:val="00B9100F"/>
    <w:rsid w:val="00B914B5"/>
    <w:rsid w:val="00B915C0"/>
    <w:rsid w:val="00B915D8"/>
    <w:rsid w:val="00B92459"/>
    <w:rsid w:val="00B9256C"/>
    <w:rsid w:val="00B9297C"/>
    <w:rsid w:val="00B92B07"/>
    <w:rsid w:val="00B92E2B"/>
    <w:rsid w:val="00B92F26"/>
    <w:rsid w:val="00B931B5"/>
    <w:rsid w:val="00B93307"/>
    <w:rsid w:val="00B935C1"/>
    <w:rsid w:val="00B9362E"/>
    <w:rsid w:val="00B936C4"/>
    <w:rsid w:val="00B9377E"/>
    <w:rsid w:val="00B93853"/>
    <w:rsid w:val="00B9399A"/>
    <w:rsid w:val="00B945F2"/>
    <w:rsid w:val="00B94655"/>
    <w:rsid w:val="00B946D9"/>
    <w:rsid w:val="00B9472F"/>
    <w:rsid w:val="00B94A4F"/>
    <w:rsid w:val="00B94C1A"/>
    <w:rsid w:val="00B94CE2"/>
    <w:rsid w:val="00B94CFB"/>
    <w:rsid w:val="00B94D65"/>
    <w:rsid w:val="00B94E79"/>
    <w:rsid w:val="00B94F6B"/>
    <w:rsid w:val="00B95544"/>
    <w:rsid w:val="00B9569D"/>
    <w:rsid w:val="00B957F2"/>
    <w:rsid w:val="00B9591B"/>
    <w:rsid w:val="00B95AAB"/>
    <w:rsid w:val="00B95E57"/>
    <w:rsid w:val="00B95F1B"/>
    <w:rsid w:val="00B960E2"/>
    <w:rsid w:val="00B96490"/>
    <w:rsid w:val="00B96889"/>
    <w:rsid w:val="00B96C8A"/>
    <w:rsid w:val="00B96D8B"/>
    <w:rsid w:val="00B96DBA"/>
    <w:rsid w:val="00B96EB1"/>
    <w:rsid w:val="00B97347"/>
    <w:rsid w:val="00B9762E"/>
    <w:rsid w:val="00B9777F"/>
    <w:rsid w:val="00B97781"/>
    <w:rsid w:val="00B97D02"/>
    <w:rsid w:val="00B97EB1"/>
    <w:rsid w:val="00B97F3D"/>
    <w:rsid w:val="00BA0298"/>
    <w:rsid w:val="00BA0312"/>
    <w:rsid w:val="00BA03CF"/>
    <w:rsid w:val="00BA0413"/>
    <w:rsid w:val="00BA0D34"/>
    <w:rsid w:val="00BA0FFE"/>
    <w:rsid w:val="00BA124E"/>
    <w:rsid w:val="00BA1346"/>
    <w:rsid w:val="00BA1997"/>
    <w:rsid w:val="00BA1D92"/>
    <w:rsid w:val="00BA1EC7"/>
    <w:rsid w:val="00BA202E"/>
    <w:rsid w:val="00BA204E"/>
    <w:rsid w:val="00BA2095"/>
    <w:rsid w:val="00BA22E9"/>
    <w:rsid w:val="00BA2911"/>
    <w:rsid w:val="00BA29F7"/>
    <w:rsid w:val="00BA2D1A"/>
    <w:rsid w:val="00BA2D68"/>
    <w:rsid w:val="00BA2EB1"/>
    <w:rsid w:val="00BA3173"/>
    <w:rsid w:val="00BA32DE"/>
    <w:rsid w:val="00BA33EA"/>
    <w:rsid w:val="00BA371E"/>
    <w:rsid w:val="00BA37DE"/>
    <w:rsid w:val="00BA3B21"/>
    <w:rsid w:val="00BA3E76"/>
    <w:rsid w:val="00BA4223"/>
    <w:rsid w:val="00BA46F4"/>
    <w:rsid w:val="00BA4E30"/>
    <w:rsid w:val="00BA4EF2"/>
    <w:rsid w:val="00BA5192"/>
    <w:rsid w:val="00BA54CB"/>
    <w:rsid w:val="00BA5716"/>
    <w:rsid w:val="00BA5921"/>
    <w:rsid w:val="00BA5A22"/>
    <w:rsid w:val="00BA5D8B"/>
    <w:rsid w:val="00BA5E90"/>
    <w:rsid w:val="00BA6556"/>
    <w:rsid w:val="00BA66B7"/>
    <w:rsid w:val="00BA6909"/>
    <w:rsid w:val="00BA697F"/>
    <w:rsid w:val="00BA6CE2"/>
    <w:rsid w:val="00BA6E6E"/>
    <w:rsid w:val="00BA74FA"/>
    <w:rsid w:val="00BA75AB"/>
    <w:rsid w:val="00BA75DB"/>
    <w:rsid w:val="00BA7A3A"/>
    <w:rsid w:val="00BB004D"/>
    <w:rsid w:val="00BB02A5"/>
    <w:rsid w:val="00BB0529"/>
    <w:rsid w:val="00BB0873"/>
    <w:rsid w:val="00BB09F7"/>
    <w:rsid w:val="00BB0B1C"/>
    <w:rsid w:val="00BB0B28"/>
    <w:rsid w:val="00BB0B62"/>
    <w:rsid w:val="00BB0D60"/>
    <w:rsid w:val="00BB0DE0"/>
    <w:rsid w:val="00BB0E7A"/>
    <w:rsid w:val="00BB109E"/>
    <w:rsid w:val="00BB1140"/>
    <w:rsid w:val="00BB15A7"/>
    <w:rsid w:val="00BB18C2"/>
    <w:rsid w:val="00BB19E4"/>
    <w:rsid w:val="00BB1CB4"/>
    <w:rsid w:val="00BB2038"/>
    <w:rsid w:val="00BB2376"/>
    <w:rsid w:val="00BB2408"/>
    <w:rsid w:val="00BB25C7"/>
    <w:rsid w:val="00BB27F8"/>
    <w:rsid w:val="00BB28A8"/>
    <w:rsid w:val="00BB2AF8"/>
    <w:rsid w:val="00BB2B8D"/>
    <w:rsid w:val="00BB2BBE"/>
    <w:rsid w:val="00BB2EB7"/>
    <w:rsid w:val="00BB3388"/>
    <w:rsid w:val="00BB33BC"/>
    <w:rsid w:val="00BB3BC6"/>
    <w:rsid w:val="00BB404E"/>
    <w:rsid w:val="00BB435A"/>
    <w:rsid w:val="00BB48D4"/>
    <w:rsid w:val="00BB502D"/>
    <w:rsid w:val="00BB507C"/>
    <w:rsid w:val="00BB50F0"/>
    <w:rsid w:val="00BB58B4"/>
    <w:rsid w:val="00BB5ABB"/>
    <w:rsid w:val="00BB5BCE"/>
    <w:rsid w:val="00BB5C07"/>
    <w:rsid w:val="00BB5C24"/>
    <w:rsid w:val="00BB5F10"/>
    <w:rsid w:val="00BB6099"/>
    <w:rsid w:val="00BB627F"/>
    <w:rsid w:val="00BB6777"/>
    <w:rsid w:val="00BB6980"/>
    <w:rsid w:val="00BB7051"/>
    <w:rsid w:val="00BB725E"/>
    <w:rsid w:val="00BB76E6"/>
    <w:rsid w:val="00BB795E"/>
    <w:rsid w:val="00BB7CC4"/>
    <w:rsid w:val="00BC03CB"/>
    <w:rsid w:val="00BC0538"/>
    <w:rsid w:val="00BC064F"/>
    <w:rsid w:val="00BC06EA"/>
    <w:rsid w:val="00BC06FF"/>
    <w:rsid w:val="00BC07E2"/>
    <w:rsid w:val="00BC098A"/>
    <w:rsid w:val="00BC0F76"/>
    <w:rsid w:val="00BC1266"/>
    <w:rsid w:val="00BC1904"/>
    <w:rsid w:val="00BC1B93"/>
    <w:rsid w:val="00BC1BBC"/>
    <w:rsid w:val="00BC1EF2"/>
    <w:rsid w:val="00BC23D9"/>
    <w:rsid w:val="00BC24C6"/>
    <w:rsid w:val="00BC2806"/>
    <w:rsid w:val="00BC2F4E"/>
    <w:rsid w:val="00BC307B"/>
    <w:rsid w:val="00BC3311"/>
    <w:rsid w:val="00BC3517"/>
    <w:rsid w:val="00BC4605"/>
    <w:rsid w:val="00BC4E1A"/>
    <w:rsid w:val="00BC5173"/>
    <w:rsid w:val="00BC552B"/>
    <w:rsid w:val="00BC59CE"/>
    <w:rsid w:val="00BC5A89"/>
    <w:rsid w:val="00BC5AE4"/>
    <w:rsid w:val="00BC5D6C"/>
    <w:rsid w:val="00BC702F"/>
    <w:rsid w:val="00BC71C5"/>
    <w:rsid w:val="00BC7515"/>
    <w:rsid w:val="00BC79DC"/>
    <w:rsid w:val="00BC7DDC"/>
    <w:rsid w:val="00BC7FC1"/>
    <w:rsid w:val="00BD0241"/>
    <w:rsid w:val="00BD0ED7"/>
    <w:rsid w:val="00BD0F60"/>
    <w:rsid w:val="00BD0F6F"/>
    <w:rsid w:val="00BD1070"/>
    <w:rsid w:val="00BD1BAB"/>
    <w:rsid w:val="00BD2117"/>
    <w:rsid w:val="00BD2C95"/>
    <w:rsid w:val="00BD3002"/>
    <w:rsid w:val="00BD31DE"/>
    <w:rsid w:val="00BD336E"/>
    <w:rsid w:val="00BD33BC"/>
    <w:rsid w:val="00BD35A3"/>
    <w:rsid w:val="00BD3AAE"/>
    <w:rsid w:val="00BD3DD7"/>
    <w:rsid w:val="00BD3E07"/>
    <w:rsid w:val="00BD3EDA"/>
    <w:rsid w:val="00BD46F8"/>
    <w:rsid w:val="00BD485F"/>
    <w:rsid w:val="00BD4933"/>
    <w:rsid w:val="00BD4B47"/>
    <w:rsid w:val="00BD4C04"/>
    <w:rsid w:val="00BD4E23"/>
    <w:rsid w:val="00BD4F9F"/>
    <w:rsid w:val="00BD5155"/>
    <w:rsid w:val="00BD559A"/>
    <w:rsid w:val="00BD5FCC"/>
    <w:rsid w:val="00BD609B"/>
    <w:rsid w:val="00BD64F2"/>
    <w:rsid w:val="00BD6615"/>
    <w:rsid w:val="00BD6685"/>
    <w:rsid w:val="00BD6C09"/>
    <w:rsid w:val="00BD7445"/>
    <w:rsid w:val="00BD77A7"/>
    <w:rsid w:val="00BD79AD"/>
    <w:rsid w:val="00BD7B29"/>
    <w:rsid w:val="00BD7B41"/>
    <w:rsid w:val="00BD7CED"/>
    <w:rsid w:val="00BD7E5A"/>
    <w:rsid w:val="00BE0046"/>
    <w:rsid w:val="00BE050D"/>
    <w:rsid w:val="00BE059B"/>
    <w:rsid w:val="00BE05D8"/>
    <w:rsid w:val="00BE06D5"/>
    <w:rsid w:val="00BE077E"/>
    <w:rsid w:val="00BE0889"/>
    <w:rsid w:val="00BE0BD5"/>
    <w:rsid w:val="00BE0F6A"/>
    <w:rsid w:val="00BE128B"/>
    <w:rsid w:val="00BE1AE8"/>
    <w:rsid w:val="00BE1D94"/>
    <w:rsid w:val="00BE1F3F"/>
    <w:rsid w:val="00BE2573"/>
    <w:rsid w:val="00BE29C7"/>
    <w:rsid w:val="00BE2B9F"/>
    <w:rsid w:val="00BE2BFA"/>
    <w:rsid w:val="00BE2E62"/>
    <w:rsid w:val="00BE315D"/>
    <w:rsid w:val="00BE3488"/>
    <w:rsid w:val="00BE363B"/>
    <w:rsid w:val="00BE3759"/>
    <w:rsid w:val="00BE3839"/>
    <w:rsid w:val="00BE384E"/>
    <w:rsid w:val="00BE3DE0"/>
    <w:rsid w:val="00BE3EFC"/>
    <w:rsid w:val="00BE3F16"/>
    <w:rsid w:val="00BE410F"/>
    <w:rsid w:val="00BE46BB"/>
    <w:rsid w:val="00BE46C3"/>
    <w:rsid w:val="00BE4C5B"/>
    <w:rsid w:val="00BE5164"/>
    <w:rsid w:val="00BE5363"/>
    <w:rsid w:val="00BE5742"/>
    <w:rsid w:val="00BE5867"/>
    <w:rsid w:val="00BE5B64"/>
    <w:rsid w:val="00BE5F55"/>
    <w:rsid w:val="00BE6089"/>
    <w:rsid w:val="00BE61A3"/>
    <w:rsid w:val="00BE61CD"/>
    <w:rsid w:val="00BE63B3"/>
    <w:rsid w:val="00BE699C"/>
    <w:rsid w:val="00BE69BD"/>
    <w:rsid w:val="00BE74F9"/>
    <w:rsid w:val="00BE7CD5"/>
    <w:rsid w:val="00BF00EB"/>
    <w:rsid w:val="00BF0515"/>
    <w:rsid w:val="00BF05D5"/>
    <w:rsid w:val="00BF067F"/>
    <w:rsid w:val="00BF0790"/>
    <w:rsid w:val="00BF0AD5"/>
    <w:rsid w:val="00BF0BAF"/>
    <w:rsid w:val="00BF0FA8"/>
    <w:rsid w:val="00BF1051"/>
    <w:rsid w:val="00BF155F"/>
    <w:rsid w:val="00BF16A0"/>
    <w:rsid w:val="00BF195F"/>
    <w:rsid w:val="00BF22CF"/>
    <w:rsid w:val="00BF24EE"/>
    <w:rsid w:val="00BF298B"/>
    <w:rsid w:val="00BF304C"/>
    <w:rsid w:val="00BF3426"/>
    <w:rsid w:val="00BF3539"/>
    <w:rsid w:val="00BF367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9BC"/>
    <w:rsid w:val="00BF5BD5"/>
    <w:rsid w:val="00BF5C86"/>
    <w:rsid w:val="00BF5EBD"/>
    <w:rsid w:val="00BF60F6"/>
    <w:rsid w:val="00BF626E"/>
    <w:rsid w:val="00BF63F7"/>
    <w:rsid w:val="00BF6472"/>
    <w:rsid w:val="00BF650A"/>
    <w:rsid w:val="00BF65C3"/>
    <w:rsid w:val="00BF6802"/>
    <w:rsid w:val="00BF6828"/>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4A"/>
    <w:rsid w:val="00C016DE"/>
    <w:rsid w:val="00C017A7"/>
    <w:rsid w:val="00C0197D"/>
    <w:rsid w:val="00C01F65"/>
    <w:rsid w:val="00C01FC8"/>
    <w:rsid w:val="00C02237"/>
    <w:rsid w:val="00C026A7"/>
    <w:rsid w:val="00C028A1"/>
    <w:rsid w:val="00C032F8"/>
    <w:rsid w:val="00C03445"/>
    <w:rsid w:val="00C038E3"/>
    <w:rsid w:val="00C04373"/>
    <w:rsid w:val="00C04464"/>
    <w:rsid w:val="00C044EF"/>
    <w:rsid w:val="00C04681"/>
    <w:rsid w:val="00C046FE"/>
    <w:rsid w:val="00C0486C"/>
    <w:rsid w:val="00C0498D"/>
    <w:rsid w:val="00C04B52"/>
    <w:rsid w:val="00C04BBC"/>
    <w:rsid w:val="00C04C43"/>
    <w:rsid w:val="00C05D68"/>
    <w:rsid w:val="00C0606E"/>
    <w:rsid w:val="00C06533"/>
    <w:rsid w:val="00C067B7"/>
    <w:rsid w:val="00C067C1"/>
    <w:rsid w:val="00C06E05"/>
    <w:rsid w:val="00C06F54"/>
    <w:rsid w:val="00C070D0"/>
    <w:rsid w:val="00C07124"/>
    <w:rsid w:val="00C072D0"/>
    <w:rsid w:val="00C07318"/>
    <w:rsid w:val="00C07461"/>
    <w:rsid w:val="00C0776E"/>
    <w:rsid w:val="00C07A9D"/>
    <w:rsid w:val="00C07AEB"/>
    <w:rsid w:val="00C07C91"/>
    <w:rsid w:val="00C07DAB"/>
    <w:rsid w:val="00C07DEB"/>
    <w:rsid w:val="00C07ED6"/>
    <w:rsid w:val="00C10719"/>
    <w:rsid w:val="00C10934"/>
    <w:rsid w:val="00C110D4"/>
    <w:rsid w:val="00C11A43"/>
    <w:rsid w:val="00C11AF7"/>
    <w:rsid w:val="00C11AFA"/>
    <w:rsid w:val="00C122CA"/>
    <w:rsid w:val="00C122E4"/>
    <w:rsid w:val="00C12763"/>
    <w:rsid w:val="00C12853"/>
    <w:rsid w:val="00C128B4"/>
    <w:rsid w:val="00C1290B"/>
    <w:rsid w:val="00C12A18"/>
    <w:rsid w:val="00C12EBE"/>
    <w:rsid w:val="00C14091"/>
    <w:rsid w:val="00C14201"/>
    <w:rsid w:val="00C144F3"/>
    <w:rsid w:val="00C149C3"/>
    <w:rsid w:val="00C14AA6"/>
    <w:rsid w:val="00C14B1B"/>
    <w:rsid w:val="00C14BF6"/>
    <w:rsid w:val="00C15092"/>
    <w:rsid w:val="00C150D1"/>
    <w:rsid w:val="00C151BE"/>
    <w:rsid w:val="00C154DA"/>
    <w:rsid w:val="00C154FC"/>
    <w:rsid w:val="00C1552E"/>
    <w:rsid w:val="00C15592"/>
    <w:rsid w:val="00C169F8"/>
    <w:rsid w:val="00C16DA4"/>
    <w:rsid w:val="00C16FD8"/>
    <w:rsid w:val="00C17036"/>
    <w:rsid w:val="00C17342"/>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7EE"/>
    <w:rsid w:val="00C21E14"/>
    <w:rsid w:val="00C21F4C"/>
    <w:rsid w:val="00C22162"/>
    <w:rsid w:val="00C223FB"/>
    <w:rsid w:val="00C2294F"/>
    <w:rsid w:val="00C22CBF"/>
    <w:rsid w:val="00C24100"/>
    <w:rsid w:val="00C24736"/>
    <w:rsid w:val="00C24957"/>
    <w:rsid w:val="00C25014"/>
    <w:rsid w:val="00C25049"/>
    <w:rsid w:val="00C2518B"/>
    <w:rsid w:val="00C251AE"/>
    <w:rsid w:val="00C254DE"/>
    <w:rsid w:val="00C25ED3"/>
    <w:rsid w:val="00C26368"/>
    <w:rsid w:val="00C266C0"/>
    <w:rsid w:val="00C26809"/>
    <w:rsid w:val="00C2695F"/>
    <w:rsid w:val="00C26BCC"/>
    <w:rsid w:val="00C273FB"/>
    <w:rsid w:val="00C2786E"/>
    <w:rsid w:val="00C27A0D"/>
    <w:rsid w:val="00C27B07"/>
    <w:rsid w:val="00C27B61"/>
    <w:rsid w:val="00C27D5D"/>
    <w:rsid w:val="00C3032C"/>
    <w:rsid w:val="00C30331"/>
    <w:rsid w:val="00C30590"/>
    <w:rsid w:val="00C308E5"/>
    <w:rsid w:val="00C31403"/>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744"/>
    <w:rsid w:val="00C337F6"/>
    <w:rsid w:val="00C33A69"/>
    <w:rsid w:val="00C33C64"/>
    <w:rsid w:val="00C33C7F"/>
    <w:rsid w:val="00C33C83"/>
    <w:rsid w:val="00C33ECA"/>
    <w:rsid w:val="00C341A9"/>
    <w:rsid w:val="00C34343"/>
    <w:rsid w:val="00C34366"/>
    <w:rsid w:val="00C344AC"/>
    <w:rsid w:val="00C34562"/>
    <w:rsid w:val="00C346C4"/>
    <w:rsid w:val="00C34810"/>
    <w:rsid w:val="00C34B44"/>
    <w:rsid w:val="00C34B5C"/>
    <w:rsid w:val="00C3570C"/>
    <w:rsid w:val="00C35817"/>
    <w:rsid w:val="00C358F8"/>
    <w:rsid w:val="00C35D4D"/>
    <w:rsid w:val="00C35F8E"/>
    <w:rsid w:val="00C361C3"/>
    <w:rsid w:val="00C36C2A"/>
    <w:rsid w:val="00C36D0D"/>
    <w:rsid w:val="00C37840"/>
    <w:rsid w:val="00C379C0"/>
    <w:rsid w:val="00C400CA"/>
    <w:rsid w:val="00C40182"/>
    <w:rsid w:val="00C40266"/>
    <w:rsid w:val="00C404C7"/>
    <w:rsid w:val="00C40770"/>
    <w:rsid w:val="00C40817"/>
    <w:rsid w:val="00C40ED0"/>
    <w:rsid w:val="00C40F0D"/>
    <w:rsid w:val="00C40FC8"/>
    <w:rsid w:val="00C40FF6"/>
    <w:rsid w:val="00C41531"/>
    <w:rsid w:val="00C417A5"/>
    <w:rsid w:val="00C41A93"/>
    <w:rsid w:val="00C41AD7"/>
    <w:rsid w:val="00C41BB0"/>
    <w:rsid w:val="00C41C48"/>
    <w:rsid w:val="00C41F96"/>
    <w:rsid w:val="00C41FC4"/>
    <w:rsid w:val="00C4232C"/>
    <w:rsid w:val="00C42781"/>
    <w:rsid w:val="00C428DB"/>
    <w:rsid w:val="00C42D09"/>
    <w:rsid w:val="00C42D4B"/>
    <w:rsid w:val="00C42F3D"/>
    <w:rsid w:val="00C430E2"/>
    <w:rsid w:val="00C436B9"/>
    <w:rsid w:val="00C439B6"/>
    <w:rsid w:val="00C43C20"/>
    <w:rsid w:val="00C43F6B"/>
    <w:rsid w:val="00C44197"/>
    <w:rsid w:val="00C44958"/>
    <w:rsid w:val="00C449A0"/>
    <w:rsid w:val="00C45E7D"/>
    <w:rsid w:val="00C46166"/>
    <w:rsid w:val="00C461F4"/>
    <w:rsid w:val="00C462C7"/>
    <w:rsid w:val="00C46463"/>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23FB"/>
    <w:rsid w:val="00C52681"/>
    <w:rsid w:val="00C52BA5"/>
    <w:rsid w:val="00C52C4C"/>
    <w:rsid w:val="00C52DA1"/>
    <w:rsid w:val="00C52DB4"/>
    <w:rsid w:val="00C5318A"/>
    <w:rsid w:val="00C535B5"/>
    <w:rsid w:val="00C53834"/>
    <w:rsid w:val="00C53959"/>
    <w:rsid w:val="00C5397F"/>
    <w:rsid w:val="00C53C3B"/>
    <w:rsid w:val="00C53C78"/>
    <w:rsid w:val="00C53D27"/>
    <w:rsid w:val="00C5462E"/>
    <w:rsid w:val="00C547AC"/>
    <w:rsid w:val="00C5493E"/>
    <w:rsid w:val="00C54B0C"/>
    <w:rsid w:val="00C54BA0"/>
    <w:rsid w:val="00C54E9A"/>
    <w:rsid w:val="00C5511B"/>
    <w:rsid w:val="00C5517B"/>
    <w:rsid w:val="00C55290"/>
    <w:rsid w:val="00C553B6"/>
    <w:rsid w:val="00C554CB"/>
    <w:rsid w:val="00C554D7"/>
    <w:rsid w:val="00C557C7"/>
    <w:rsid w:val="00C558D6"/>
    <w:rsid w:val="00C55BA8"/>
    <w:rsid w:val="00C55E4E"/>
    <w:rsid w:val="00C562B3"/>
    <w:rsid w:val="00C563F5"/>
    <w:rsid w:val="00C5647A"/>
    <w:rsid w:val="00C565FB"/>
    <w:rsid w:val="00C5672F"/>
    <w:rsid w:val="00C567E4"/>
    <w:rsid w:val="00C56B9C"/>
    <w:rsid w:val="00C56E0A"/>
    <w:rsid w:val="00C56E40"/>
    <w:rsid w:val="00C5707D"/>
    <w:rsid w:val="00C570DD"/>
    <w:rsid w:val="00C57191"/>
    <w:rsid w:val="00C571BA"/>
    <w:rsid w:val="00C57263"/>
    <w:rsid w:val="00C57752"/>
    <w:rsid w:val="00C5791E"/>
    <w:rsid w:val="00C601B6"/>
    <w:rsid w:val="00C6046F"/>
    <w:rsid w:val="00C60556"/>
    <w:rsid w:val="00C6076E"/>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218"/>
    <w:rsid w:val="00C625F5"/>
    <w:rsid w:val="00C6269F"/>
    <w:rsid w:val="00C62A51"/>
    <w:rsid w:val="00C62E0B"/>
    <w:rsid w:val="00C638A4"/>
    <w:rsid w:val="00C64084"/>
    <w:rsid w:val="00C64797"/>
    <w:rsid w:val="00C6495C"/>
    <w:rsid w:val="00C64BD8"/>
    <w:rsid w:val="00C650EE"/>
    <w:rsid w:val="00C6532D"/>
    <w:rsid w:val="00C654F2"/>
    <w:rsid w:val="00C6574C"/>
    <w:rsid w:val="00C657E7"/>
    <w:rsid w:val="00C65B9C"/>
    <w:rsid w:val="00C65DFA"/>
    <w:rsid w:val="00C66696"/>
    <w:rsid w:val="00C666AE"/>
    <w:rsid w:val="00C66B98"/>
    <w:rsid w:val="00C66FC2"/>
    <w:rsid w:val="00C670D0"/>
    <w:rsid w:val="00C673F3"/>
    <w:rsid w:val="00C677CB"/>
    <w:rsid w:val="00C67A41"/>
    <w:rsid w:val="00C67D25"/>
    <w:rsid w:val="00C700F3"/>
    <w:rsid w:val="00C70522"/>
    <w:rsid w:val="00C70BE6"/>
    <w:rsid w:val="00C70FA8"/>
    <w:rsid w:val="00C71556"/>
    <w:rsid w:val="00C7155F"/>
    <w:rsid w:val="00C715DD"/>
    <w:rsid w:val="00C7171F"/>
    <w:rsid w:val="00C7189E"/>
    <w:rsid w:val="00C7195A"/>
    <w:rsid w:val="00C7198C"/>
    <w:rsid w:val="00C71E53"/>
    <w:rsid w:val="00C71E5D"/>
    <w:rsid w:val="00C72044"/>
    <w:rsid w:val="00C725DE"/>
    <w:rsid w:val="00C72A37"/>
    <w:rsid w:val="00C72AD1"/>
    <w:rsid w:val="00C72BB3"/>
    <w:rsid w:val="00C72CC1"/>
    <w:rsid w:val="00C72D18"/>
    <w:rsid w:val="00C72E88"/>
    <w:rsid w:val="00C73036"/>
    <w:rsid w:val="00C7440F"/>
    <w:rsid w:val="00C74AFA"/>
    <w:rsid w:val="00C74D38"/>
    <w:rsid w:val="00C74F59"/>
    <w:rsid w:val="00C757CF"/>
    <w:rsid w:val="00C757D7"/>
    <w:rsid w:val="00C75A8F"/>
    <w:rsid w:val="00C761F6"/>
    <w:rsid w:val="00C765E5"/>
    <w:rsid w:val="00C76D0E"/>
    <w:rsid w:val="00C76EAF"/>
    <w:rsid w:val="00C7706E"/>
    <w:rsid w:val="00C773B3"/>
    <w:rsid w:val="00C7765E"/>
    <w:rsid w:val="00C776BA"/>
    <w:rsid w:val="00C777EA"/>
    <w:rsid w:val="00C77AE1"/>
    <w:rsid w:val="00C77C39"/>
    <w:rsid w:val="00C77EF2"/>
    <w:rsid w:val="00C80056"/>
    <w:rsid w:val="00C80086"/>
    <w:rsid w:val="00C801C8"/>
    <w:rsid w:val="00C801CF"/>
    <w:rsid w:val="00C803A5"/>
    <w:rsid w:val="00C804E4"/>
    <w:rsid w:val="00C804EE"/>
    <w:rsid w:val="00C8068C"/>
    <w:rsid w:val="00C80842"/>
    <w:rsid w:val="00C808A5"/>
    <w:rsid w:val="00C80EAD"/>
    <w:rsid w:val="00C80EB5"/>
    <w:rsid w:val="00C80F37"/>
    <w:rsid w:val="00C81634"/>
    <w:rsid w:val="00C816A7"/>
    <w:rsid w:val="00C816E4"/>
    <w:rsid w:val="00C81897"/>
    <w:rsid w:val="00C81A4A"/>
    <w:rsid w:val="00C81B87"/>
    <w:rsid w:val="00C81CDA"/>
    <w:rsid w:val="00C830B9"/>
    <w:rsid w:val="00C8345B"/>
    <w:rsid w:val="00C834A6"/>
    <w:rsid w:val="00C834D1"/>
    <w:rsid w:val="00C83537"/>
    <w:rsid w:val="00C83608"/>
    <w:rsid w:val="00C837E5"/>
    <w:rsid w:val="00C838D5"/>
    <w:rsid w:val="00C83A94"/>
    <w:rsid w:val="00C83F3E"/>
    <w:rsid w:val="00C83FC3"/>
    <w:rsid w:val="00C8422B"/>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9004F"/>
    <w:rsid w:val="00C90085"/>
    <w:rsid w:val="00C9008F"/>
    <w:rsid w:val="00C902E3"/>
    <w:rsid w:val="00C90328"/>
    <w:rsid w:val="00C903B4"/>
    <w:rsid w:val="00C903DA"/>
    <w:rsid w:val="00C90BF3"/>
    <w:rsid w:val="00C91305"/>
    <w:rsid w:val="00C9148E"/>
    <w:rsid w:val="00C91C25"/>
    <w:rsid w:val="00C91C26"/>
    <w:rsid w:val="00C92484"/>
    <w:rsid w:val="00C928AD"/>
    <w:rsid w:val="00C92B1A"/>
    <w:rsid w:val="00C92B1D"/>
    <w:rsid w:val="00C92C34"/>
    <w:rsid w:val="00C9324F"/>
    <w:rsid w:val="00C9344F"/>
    <w:rsid w:val="00C93498"/>
    <w:rsid w:val="00C937DA"/>
    <w:rsid w:val="00C938FE"/>
    <w:rsid w:val="00C93C53"/>
    <w:rsid w:val="00C93C6D"/>
    <w:rsid w:val="00C93FB4"/>
    <w:rsid w:val="00C93FE4"/>
    <w:rsid w:val="00C94110"/>
    <w:rsid w:val="00C944B9"/>
    <w:rsid w:val="00C94592"/>
    <w:rsid w:val="00C946AF"/>
    <w:rsid w:val="00C94E62"/>
    <w:rsid w:val="00C9515D"/>
    <w:rsid w:val="00C9534E"/>
    <w:rsid w:val="00C95697"/>
    <w:rsid w:val="00C957A9"/>
    <w:rsid w:val="00C95AF8"/>
    <w:rsid w:val="00C95B9D"/>
    <w:rsid w:val="00C9618F"/>
    <w:rsid w:val="00C96242"/>
    <w:rsid w:val="00C96825"/>
    <w:rsid w:val="00C9691A"/>
    <w:rsid w:val="00C96A30"/>
    <w:rsid w:val="00C96A81"/>
    <w:rsid w:val="00C96BA6"/>
    <w:rsid w:val="00C96EED"/>
    <w:rsid w:val="00C96FA7"/>
    <w:rsid w:val="00C972F6"/>
    <w:rsid w:val="00C973EE"/>
    <w:rsid w:val="00C9751B"/>
    <w:rsid w:val="00C97773"/>
    <w:rsid w:val="00C97AF8"/>
    <w:rsid w:val="00C97BB8"/>
    <w:rsid w:val="00CA0012"/>
    <w:rsid w:val="00CA06CE"/>
    <w:rsid w:val="00CA0A0C"/>
    <w:rsid w:val="00CA0F6C"/>
    <w:rsid w:val="00CA1201"/>
    <w:rsid w:val="00CA1B86"/>
    <w:rsid w:val="00CA1C6C"/>
    <w:rsid w:val="00CA1F59"/>
    <w:rsid w:val="00CA2075"/>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3BD"/>
    <w:rsid w:val="00CA572A"/>
    <w:rsid w:val="00CA5D49"/>
    <w:rsid w:val="00CA5E89"/>
    <w:rsid w:val="00CA5F19"/>
    <w:rsid w:val="00CA61A2"/>
    <w:rsid w:val="00CA649F"/>
    <w:rsid w:val="00CA64F9"/>
    <w:rsid w:val="00CA680F"/>
    <w:rsid w:val="00CA6A28"/>
    <w:rsid w:val="00CA6B23"/>
    <w:rsid w:val="00CA6DE7"/>
    <w:rsid w:val="00CA7138"/>
    <w:rsid w:val="00CA72BA"/>
    <w:rsid w:val="00CA7306"/>
    <w:rsid w:val="00CA74B9"/>
    <w:rsid w:val="00CA7F6B"/>
    <w:rsid w:val="00CB06B5"/>
    <w:rsid w:val="00CB0854"/>
    <w:rsid w:val="00CB1292"/>
    <w:rsid w:val="00CB1475"/>
    <w:rsid w:val="00CB1648"/>
    <w:rsid w:val="00CB198A"/>
    <w:rsid w:val="00CB1F9D"/>
    <w:rsid w:val="00CB20E2"/>
    <w:rsid w:val="00CB2316"/>
    <w:rsid w:val="00CB2533"/>
    <w:rsid w:val="00CB2716"/>
    <w:rsid w:val="00CB2A47"/>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B1F"/>
    <w:rsid w:val="00CB61E5"/>
    <w:rsid w:val="00CB63B9"/>
    <w:rsid w:val="00CB66BB"/>
    <w:rsid w:val="00CB6B20"/>
    <w:rsid w:val="00CB6E7A"/>
    <w:rsid w:val="00CB6E8E"/>
    <w:rsid w:val="00CB6FAA"/>
    <w:rsid w:val="00CB7286"/>
    <w:rsid w:val="00CB72D0"/>
    <w:rsid w:val="00CB739E"/>
    <w:rsid w:val="00CB76AB"/>
    <w:rsid w:val="00CB793C"/>
    <w:rsid w:val="00CB79D4"/>
    <w:rsid w:val="00CB7AFE"/>
    <w:rsid w:val="00CB7B19"/>
    <w:rsid w:val="00CB7CCC"/>
    <w:rsid w:val="00CB7FB1"/>
    <w:rsid w:val="00CC004C"/>
    <w:rsid w:val="00CC0542"/>
    <w:rsid w:val="00CC065C"/>
    <w:rsid w:val="00CC08BA"/>
    <w:rsid w:val="00CC0A42"/>
    <w:rsid w:val="00CC0B09"/>
    <w:rsid w:val="00CC0B4B"/>
    <w:rsid w:val="00CC0E2D"/>
    <w:rsid w:val="00CC1024"/>
    <w:rsid w:val="00CC11DA"/>
    <w:rsid w:val="00CC1455"/>
    <w:rsid w:val="00CC1526"/>
    <w:rsid w:val="00CC1565"/>
    <w:rsid w:val="00CC1596"/>
    <w:rsid w:val="00CC184E"/>
    <w:rsid w:val="00CC1B7B"/>
    <w:rsid w:val="00CC1E79"/>
    <w:rsid w:val="00CC1F76"/>
    <w:rsid w:val="00CC2557"/>
    <w:rsid w:val="00CC25D5"/>
    <w:rsid w:val="00CC2790"/>
    <w:rsid w:val="00CC29A3"/>
    <w:rsid w:val="00CC2CBE"/>
    <w:rsid w:val="00CC308D"/>
    <w:rsid w:val="00CC3104"/>
    <w:rsid w:val="00CC32F7"/>
    <w:rsid w:val="00CC333A"/>
    <w:rsid w:val="00CC357B"/>
    <w:rsid w:val="00CC3615"/>
    <w:rsid w:val="00CC3A8C"/>
    <w:rsid w:val="00CC3F43"/>
    <w:rsid w:val="00CC42DC"/>
    <w:rsid w:val="00CC4328"/>
    <w:rsid w:val="00CC472E"/>
    <w:rsid w:val="00CC474C"/>
    <w:rsid w:val="00CC4843"/>
    <w:rsid w:val="00CC4AB8"/>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805"/>
    <w:rsid w:val="00CD0C62"/>
    <w:rsid w:val="00CD0F1D"/>
    <w:rsid w:val="00CD0F32"/>
    <w:rsid w:val="00CD11B6"/>
    <w:rsid w:val="00CD151D"/>
    <w:rsid w:val="00CD1B9A"/>
    <w:rsid w:val="00CD240F"/>
    <w:rsid w:val="00CD3042"/>
    <w:rsid w:val="00CD321E"/>
    <w:rsid w:val="00CD330A"/>
    <w:rsid w:val="00CD37C7"/>
    <w:rsid w:val="00CD3E0E"/>
    <w:rsid w:val="00CD42F2"/>
    <w:rsid w:val="00CD4420"/>
    <w:rsid w:val="00CD4661"/>
    <w:rsid w:val="00CD4706"/>
    <w:rsid w:val="00CD49D2"/>
    <w:rsid w:val="00CD4C28"/>
    <w:rsid w:val="00CD4C62"/>
    <w:rsid w:val="00CD511A"/>
    <w:rsid w:val="00CD5256"/>
    <w:rsid w:val="00CD5490"/>
    <w:rsid w:val="00CD54B8"/>
    <w:rsid w:val="00CD581A"/>
    <w:rsid w:val="00CD5BDA"/>
    <w:rsid w:val="00CD5DD4"/>
    <w:rsid w:val="00CD5F8B"/>
    <w:rsid w:val="00CD6092"/>
    <w:rsid w:val="00CD6A6F"/>
    <w:rsid w:val="00CD70AE"/>
    <w:rsid w:val="00CD755F"/>
    <w:rsid w:val="00CD76E3"/>
    <w:rsid w:val="00CD7B8E"/>
    <w:rsid w:val="00CD7CC6"/>
    <w:rsid w:val="00CD7DD3"/>
    <w:rsid w:val="00CD7FE1"/>
    <w:rsid w:val="00CE027D"/>
    <w:rsid w:val="00CE038F"/>
    <w:rsid w:val="00CE03C4"/>
    <w:rsid w:val="00CE0542"/>
    <w:rsid w:val="00CE0921"/>
    <w:rsid w:val="00CE0A3A"/>
    <w:rsid w:val="00CE0A7A"/>
    <w:rsid w:val="00CE1076"/>
    <w:rsid w:val="00CE1475"/>
    <w:rsid w:val="00CE156F"/>
    <w:rsid w:val="00CE15C4"/>
    <w:rsid w:val="00CE1741"/>
    <w:rsid w:val="00CE1F42"/>
    <w:rsid w:val="00CE21D7"/>
    <w:rsid w:val="00CE236D"/>
    <w:rsid w:val="00CE23AC"/>
    <w:rsid w:val="00CE284B"/>
    <w:rsid w:val="00CE2A60"/>
    <w:rsid w:val="00CE2C3C"/>
    <w:rsid w:val="00CE2CAE"/>
    <w:rsid w:val="00CE2ED4"/>
    <w:rsid w:val="00CE3537"/>
    <w:rsid w:val="00CE3761"/>
    <w:rsid w:val="00CE3A31"/>
    <w:rsid w:val="00CE3D3E"/>
    <w:rsid w:val="00CE451A"/>
    <w:rsid w:val="00CE461A"/>
    <w:rsid w:val="00CE4A7F"/>
    <w:rsid w:val="00CE4B5E"/>
    <w:rsid w:val="00CE4E15"/>
    <w:rsid w:val="00CE4E7C"/>
    <w:rsid w:val="00CE5170"/>
    <w:rsid w:val="00CE51CB"/>
    <w:rsid w:val="00CE537A"/>
    <w:rsid w:val="00CE5481"/>
    <w:rsid w:val="00CE576A"/>
    <w:rsid w:val="00CE58FC"/>
    <w:rsid w:val="00CE5A06"/>
    <w:rsid w:val="00CE5E82"/>
    <w:rsid w:val="00CE6203"/>
    <w:rsid w:val="00CE64C4"/>
    <w:rsid w:val="00CE66D6"/>
    <w:rsid w:val="00CE67CD"/>
    <w:rsid w:val="00CE6D80"/>
    <w:rsid w:val="00CE74D3"/>
    <w:rsid w:val="00CE7665"/>
    <w:rsid w:val="00CE7710"/>
    <w:rsid w:val="00CE7878"/>
    <w:rsid w:val="00CE7A82"/>
    <w:rsid w:val="00CF0095"/>
    <w:rsid w:val="00CF025C"/>
    <w:rsid w:val="00CF0304"/>
    <w:rsid w:val="00CF06CE"/>
    <w:rsid w:val="00CF0724"/>
    <w:rsid w:val="00CF0991"/>
    <w:rsid w:val="00CF0E0C"/>
    <w:rsid w:val="00CF0F79"/>
    <w:rsid w:val="00CF1333"/>
    <w:rsid w:val="00CF15C1"/>
    <w:rsid w:val="00CF1671"/>
    <w:rsid w:val="00CF1BB6"/>
    <w:rsid w:val="00CF1ECF"/>
    <w:rsid w:val="00CF2199"/>
    <w:rsid w:val="00CF21C8"/>
    <w:rsid w:val="00CF2290"/>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65D"/>
    <w:rsid w:val="00CF5A9E"/>
    <w:rsid w:val="00CF5AC8"/>
    <w:rsid w:val="00CF5AE1"/>
    <w:rsid w:val="00CF5E46"/>
    <w:rsid w:val="00CF6017"/>
    <w:rsid w:val="00CF61D3"/>
    <w:rsid w:val="00CF6702"/>
    <w:rsid w:val="00CF6CC6"/>
    <w:rsid w:val="00CF73D6"/>
    <w:rsid w:val="00CF73EA"/>
    <w:rsid w:val="00CF75BC"/>
    <w:rsid w:val="00CF77AA"/>
    <w:rsid w:val="00CF7BA2"/>
    <w:rsid w:val="00CF7C1B"/>
    <w:rsid w:val="00CF7FC6"/>
    <w:rsid w:val="00D000DE"/>
    <w:rsid w:val="00D001FC"/>
    <w:rsid w:val="00D00394"/>
    <w:rsid w:val="00D00918"/>
    <w:rsid w:val="00D010C6"/>
    <w:rsid w:val="00D0119A"/>
    <w:rsid w:val="00D013CF"/>
    <w:rsid w:val="00D013F6"/>
    <w:rsid w:val="00D01498"/>
    <w:rsid w:val="00D01534"/>
    <w:rsid w:val="00D0179C"/>
    <w:rsid w:val="00D0184F"/>
    <w:rsid w:val="00D02147"/>
    <w:rsid w:val="00D02602"/>
    <w:rsid w:val="00D027B2"/>
    <w:rsid w:val="00D02971"/>
    <w:rsid w:val="00D02B2C"/>
    <w:rsid w:val="00D02CDA"/>
    <w:rsid w:val="00D0309B"/>
    <w:rsid w:val="00D0321D"/>
    <w:rsid w:val="00D0327E"/>
    <w:rsid w:val="00D034EB"/>
    <w:rsid w:val="00D03838"/>
    <w:rsid w:val="00D03B54"/>
    <w:rsid w:val="00D03D3C"/>
    <w:rsid w:val="00D03D85"/>
    <w:rsid w:val="00D03EF4"/>
    <w:rsid w:val="00D0401F"/>
    <w:rsid w:val="00D040FB"/>
    <w:rsid w:val="00D04332"/>
    <w:rsid w:val="00D046D0"/>
    <w:rsid w:val="00D0477A"/>
    <w:rsid w:val="00D04DDD"/>
    <w:rsid w:val="00D04FAC"/>
    <w:rsid w:val="00D0533F"/>
    <w:rsid w:val="00D055DF"/>
    <w:rsid w:val="00D0565B"/>
    <w:rsid w:val="00D0567A"/>
    <w:rsid w:val="00D05788"/>
    <w:rsid w:val="00D05BD4"/>
    <w:rsid w:val="00D05F99"/>
    <w:rsid w:val="00D0614E"/>
    <w:rsid w:val="00D06274"/>
    <w:rsid w:val="00D0696C"/>
    <w:rsid w:val="00D06ACF"/>
    <w:rsid w:val="00D06C9D"/>
    <w:rsid w:val="00D06DB7"/>
    <w:rsid w:val="00D06DF2"/>
    <w:rsid w:val="00D06EC0"/>
    <w:rsid w:val="00D06ECF"/>
    <w:rsid w:val="00D07245"/>
    <w:rsid w:val="00D075CB"/>
    <w:rsid w:val="00D077A9"/>
    <w:rsid w:val="00D077E5"/>
    <w:rsid w:val="00D07A71"/>
    <w:rsid w:val="00D07A87"/>
    <w:rsid w:val="00D07ACE"/>
    <w:rsid w:val="00D07BA9"/>
    <w:rsid w:val="00D1015A"/>
    <w:rsid w:val="00D10461"/>
    <w:rsid w:val="00D104FE"/>
    <w:rsid w:val="00D1079A"/>
    <w:rsid w:val="00D10919"/>
    <w:rsid w:val="00D109F7"/>
    <w:rsid w:val="00D10CF2"/>
    <w:rsid w:val="00D10DDD"/>
    <w:rsid w:val="00D1155A"/>
    <w:rsid w:val="00D1159C"/>
    <w:rsid w:val="00D116A2"/>
    <w:rsid w:val="00D118BE"/>
    <w:rsid w:val="00D11BD8"/>
    <w:rsid w:val="00D11EE2"/>
    <w:rsid w:val="00D12347"/>
    <w:rsid w:val="00D125E5"/>
    <w:rsid w:val="00D12619"/>
    <w:rsid w:val="00D126D4"/>
    <w:rsid w:val="00D128A5"/>
    <w:rsid w:val="00D12B07"/>
    <w:rsid w:val="00D12DDB"/>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602E"/>
    <w:rsid w:val="00D160CC"/>
    <w:rsid w:val="00D16243"/>
    <w:rsid w:val="00D1643E"/>
    <w:rsid w:val="00D16AB1"/>
    <w:rsid w:val="00D16AF4"/>
    <w:rsid w:val="00D16F6D"/>
    <w:rsid w:val="00D1714E"/>
    <w:rsid w:val="00D17560"/>
    <w:rsid w:val="00D17684"/>
    <w:rsid w:val="00D17699"/>
    <w:rsid w:val="00D17928"/>
    <w:rsid w:val="00D17DC3"/>
    <w:rsid w:val="00D20192"/>
    <w:rsid w:val="00D20481"/>
    <w:rsid w:val="00D20506"/>
    <w:rsid w:val="00D20860"/>
    <w:rsid w:val="00D20DC8"/>
    <w:rsid w:val="00D2135B"/>
    <w:rsid w:val="00D21BF7"/>
    <w:rsid w:val="00D21C04"/>
    <w:rsid w:val="00D21E52"/>
    <w:rsid w:val="00D220CC"/>
    <w:rsid w:val="00D2211E"/>
    <w:rsid w:val="00D22533"/>
    <w:rsid w:val="00D22936"/>
    <w:rsid w:val="00D22A0B"/>
    <w:rsid w:val="00D22BEF"/>
    <w:rsid w:val="00D22BFF"/>
    <w:rsid w:val="00D22E4B"/>
    <w:rsid w:val="00D22FA5"/>
    <w:rsid w:val="00D23138"/>
    <w:rsid w:val="00D23315"/>
    <w:rsid w:val="00D23494"/>
    <w:rsid w:val="00D235AA"/>
    <w:rsid w:val="00D2366C"/>
    <w:rsid w:val="00D2380D"/>
    <w:rsid w:val="00D238C0"/>
    <w:rsid w:val="00D23968"/>
    <w:rsid w:val="00D23A4B"/>
    <w:rsid w:val="00D23D0D"/>
    <w:rsid w:val="00D23DC9"/>
    <w:rsid w:val="00D24006"/>
    <w:rsid w:val="00D242DC"/>
    <w:rsid w:val="00D2442F"/>
    <w:rsid w:val="00D24A38"/>
    <w:rsid w:val="00D24D1A"/>
    <w:rsid w:val="00D24DC5"/>
    <w:rsid w:val="00D24DE0"/>
    <w:rsid w:val="00D24FAA"/>
    <w:rsid w:val="00D25094"/>
    <w:rsid w:val="00D25355"/>
    <w:rsid w:val="00D25455"/>
    <w:rsid w:val="00D257FB"/>
    <w:rsid w:val="00D258DB"/>
    <w:rsid w:val="00D25C41"/>
    <w:rsid w:val="00D25CA6"/>
    <w:rsid w:val="00D25EA1"/>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22F"/>
    <w:rsid w:val="00D30285"/>
    <w:rsid w:val="00D30325"/>
    <w:rsid w:val="00D30344"/>
    <w:rsid w:val="00D30645"/>
    <w:rsid w:val="00D30A3C"/>
    <w:rsid w:val="00D30CFD"/>
    <w:rsid w:val="00D30DCC"/>
    <w:rsid w:val="00D311A4"/>
    <w:rsid w:val="00D312BE"/>
    <w:rsid w:val="00D312DB"/>
    <w:rsid w:val="00D3154C"/>
    <w:rsid w:val="00D31787"/>
    <w:rsid w:val="00D317EC"/>
    <w:rsid w:val="00D31802"/>
    <w:rsid w:val="00D3181B"/>
    <w:rsid w:val="00D319D3"/>
    <w:rsid w:val="00D31D8B"/>
    <w:rsid w:val="00D31F2C"/>
    <w:rsid w:val="00D32057"/>
    <w:rsid w:val="00D32732"/>
    <w:rsid w:val="00D3278C"/>
    <w:rsid w:val="00D32929"/>
    <w:rsid w:val="00D329BD"/>
    <w:rsid w:val="00D33322"/>
    <w:rsid w:val="00D3336A"/>
    <w:rsid w:val="00D3362F"/>
    <w:rsid w:val="00D33C42"/>
    <w:rsid w:val="00D34042"/>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920"/>
    <w:rsid w:val="00D35A4F"/>
    <w:rsid w:val="00D35EB1"/>
    <w:rsid w:val="00D36150"/>
    <w:rsid w:val="00D36529"/>
    <w:rsid w:val="00D367D7"/>
    <w:rsid w:val="00D36916"/>
    <w:rsid w:val="00D36B7C"/>
    <w:rsid w:val="00D36C3F"/>
    <w:rsid w:val="00D36CB1"/>
    <w:rsid w:val="00D36E0E"/>
    <w:rsid w:val="00D36E3F"/>
    <w:rsid w:val="00D37369"/>
    <w:rsid w:val="00D37665"/>
    <w:rsid w:val="00D3767F"/>
    <w:rsid w:val="00D37840"/>
    <w:rsid w:val="00D379E8"/>
    <w:rsid w:val="00D37C6A"/>
    <w:rsid w:val="00D37D4B"/>
    <w:rsid w:val="00D40C33"/>
    <w:rsid w:val="00D40E45"/>
    <w:rsid w:val="00D40E5C"/>
    <w:rsid w:val="00D4109D"/>
    <w:rsid w:val="00D411C2"/>
    <w:rsid w:val="00D411F4"/>
    <w:rsid w:val="00D418CF"/>
    <w:rsid w:val="00D41A8F"/>
    <w:rsid w:val="00D41AF8"/>
    <w:rsid w:val="00D41F08"/>
    <w:rsid w:val="00D41FEA"/>
    <w:rsid w:val="00D4201E"/>
    <w:rsid w:val="00D426F9"/>
    <w:rsid w:val="00D427B7"/>
    <w:rsid w:val="00D4287B"/>
    <w:rsid w:val="00D429F0"/>
    <w:rsid w:val="00D42C95"/>
    <w:rsid w:val="00D433AE"/>
    <w:rsid w:val="00D433D6"/>
    <w:rsid w:val="00D4376D"/>
    <w:rsid w:val="00D43AAE"/>
    <w:rsid w:val="00D43D21"/>
    <w:rsid w:val="00D43DC2"/>
    <w:rsid w:val="00D43F0D"/>
    <w:rsid w:val="00D43FE2"/>
    <w:rsid w:val="00D44169"/>
    <w:rsid w:val="00D442AE"/>
    <w:rsid w:val="00D443DE"/>
    <w:rsid w:val="00D44685"/>
    <w:rsid w:val="00D44E02"/>
    <w:rsid w:val="00D44E85"/>
    <w:rsid w:val="00D45301"/>
    <w:rsid w:val="00D45916"/>
    <w:rsid w:val="00D45B27"/>
    <w:rsid w:val="00D4606E"/>
    <w:rsid w:val="00D46125"/>
    <w:rsid w:val="00D4614D"/>
    <w:rsid w:val="00D46624"/>
    <w:rsid w:val="00D46A5A"/>
    <w:rsid w:val="00D46B5F"/>
    <w:rsid w:val="00D46B94"/>
    <w:rsid w:val="00D46D97"/>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3C"/>
    <w:rsid w:val="00D51A52"/>
    <w:rsid w:val="00D51C8F"/>
    <w:rsid w:val="00D51EC5"/>
    <w:rsid w:val="00D51EFF"/>
    <w:rsid w:val="00D51F0A"/>
    <w:rsid w:val="00D51F58"/>
    <w:rsid w:val="00D52319"/>
    <w:rsid w:val="00D523FA"/>
    <w:rsid w:val="00D525F0"/>
    <w:rsid w:val="00D52985"/>
    <w:rsid w:val="00D52A43"/>
    <w:rsid w:val="00D530A7"/>
    <w:rsid w:val="00D53234"/>
    <w:rsid w:val="00D5342E"/>
    <w:rsid w:val="00D5348F"/>
    <w:rsid w:val="00D53602"/>
    <w:rsid w:val="00D5394D"/>
    <w:rsid w:val="00D539B4"/>
    <w:rsid w:val="00D53A13"/>
    <w:rsid w:val="00D53C9B"/>
    <w:rsid w:val="00D53F61"/>
    <w:rsid w:val="00D542E5"/>
    <w:rsid w:val="00D54571"/>
    <w:rsid w:val="00D5487B"/>
    <w:rsid w:val="00D54A3E"/>
    <w:rsid w:val="00D55559"/>
    <w:rsid w:val="00D55767"/>
    <w:rsid w:val="00D55B17"/>
    <w:rsid w:val="00D55BBC"/>
    <w:rsid w:val="00D56111"/>
    <w:rsid w:val="00D5612E"/>
    <w:rsid w:val="00D5614F"/>
    <w:rsid w:val="00D563BC"/>
    <w:rsid w:val="00D565F0"/>
    <w:rsid w:val="00D56E1D"/>
    <w:rsid w:val="00D571DF"/>
    <w:rsid w:val="00D57284"/>
    <w:rsid w:val="00D5751D"/>
    <w:rsid w:val="00D57540"/>
    <w:rsid w:val="00D5763E"/>
    <w:rsid w:val="00D57D56"/>
    <w:rsid w:val="00D6018B"/>
    <w:rsid w:val="00D601A1"/>
    <w:rsid w:val="00D602FC"/>
    <w:rsid w:val="00D6039D"/>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4430"/>
    <w:rsid w:val="00D6453C"/>
    <w:rsid w:val="00D64595"/>
    <w:rsid w:val="00D645E9"/>
    <w:rsid w:val="00D64E90"/>
    <w:rsid w:val="00D6507D"/>
    <w:rsid w:val="00D6514F"/>
    <w:rsid w:val="00D65655"/>
    <w:rsid w:val="00D657C5"/>
    <w:rsid w:val="00D65B44"/>
    <w:rsid w:val="00D65EE3"/>
    <w:rsid w:val="00D65F1B"/>
    <w:rsid w:val="00D6634D"/>
    <w:rsid w:val="00D6671D"/>
    <w:rsid w:val="00D66B0E"/>
    <w:rsid w:val="00D67062"/>
    <w:rsid w:val="00D6720E"/>
    <w:rsid w:val="00D678A5"/>
    <w:rsid w:val="00D67994"/>
    <w:rsid w:val="00D70C9D"/>
    <w:rsid w:val="00D70CBF"/>
    <w:rsid w:val="00D70D24"/>
    <w:rsid w:val="00D70E37"/>
    <w:rsid w:val="00D70E8D"/>
    <w:rsid w:val="00D70F46"/>
    <w:rsid w:val="00D7162C"/>
    <w:rsid w:val="00D7197C"/>
    <w:rsid w:val="00D71A57"/>
    <w:rsid w:val="00D71C20"/>
    <w:rsid w:val="00D71F38"/>
    <w:rsid w:val="00D72187"/>
    <w:rsid w:val="00D72399"/>
    <w:rsid w:val="00D725AA"/>
    <w:rsid w:val="00D7293C"/>
    <w:rsid w:val="00D72966"/>
    <w:rsid w:val="00D72E95"/>
    <w:rsid w:val="00D72EE3"/>
    <w:rsid w:val="00D731AE"/>
    <w:rsid w:val="00D73A05"/>
    <w:rsid w:val="00D73A2B"/>
    <w:rsid w:val="00D7403D"/>
    <w:rsid w:val="00D7429A"/>
    <w:rsid w:val="00D74370"/>
    <w:rsid w:val="00D74560"/>
    <w:rsid w:val="00D74577"/>
    <w:rsid w:val="00D74A1E"/>
    <w:rsid w:val="00D74A2C"/>
    <w:rsid w:val="00D74E11"/>
    <w:rsid w:val="00D75622"/>
    <w:rsid w:val="00D75C5B"/>
    <w:rsid w:val="00D75D36"/>
    <w:rsid w:val="00D76181"/>
    <w:rsid w:val="00D76740"/>
    <w:rsid w:val="00D7686D"/>
    <w:rsid w:val="00D76A35"/>
    <w:rsid w:val="00D76D4F"/>
    <w:rsid w:val="00D7739E"/>
    <w:rsid w:val="00D778B4"/>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71C"/>
    <w:rsid w:val="00D83B0B"/>
    <w:rsid w:val="00D83BB2"/>
    <w:rsid w:val="00D83BBA"/>
    <w:rsid w:val="00D83E0D"/>
    <w:rsid w:val="00D83E94"/>
    <w:rsid w:val="00D83ED4"/>
    <w:rsid w:val="00D83EE9"/>
    <w:rsid w:val="00D841B9"/>
    <w:rsid w:val="00D84279"/>
    <w:rsid w:val="00D844FE"/>
    <w:rsid w:val="00D8489D"/>
    <w:rsid w:val="00D84A28"/>
    <w:rsid w:val="00D85072"/>
    <w:rsid w:val="00D85ADF"/>
    <w:rsid w:val="00D85AED"/>
    <w:rsid w:val="00D85E3F"/>
    <w:rsid w:val="00D85F4B"/>
    <w:rsid w:val="00D86249"/>
    <w:rsid w:val="00D86284"/>
    <w:rsid w:val="00D862D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132"/>
    <w:rsid w:val="00D9219F"/>
    <w:rsid w:val="00D923D0"/>
    <w:rsid w:val="00D9260B"/>
    <w:rsid w:val="00D92662"/>
    <w:rsid w:val="00D92A10"/>
    <w:rsid w:val="00D92A17"/>
    <w:rsid w:val="00D92AD7"/>
    <w:rsid w:val="00D92AFD"/>
    <w:rsid w:val="00D92C41"/>
    <w:rsid w:val="00D92C4F"/>
    <w:rsid w:val="00D92E37"/>
    <w:rsid w:val="00D93613"/>
    <w:rsid w:val="00D93AA3"/>
    <w:rsid w:val="00D93BA0"/>
    <w:rsid w:val="00D93D32"/>
    <w:rsid w:val="00D940E6"/>
    <w:rsid w:val="00D94142"/>
    <w:rsid w:val="00D942B2"/>
    <w:rsid w:val="00D946A5"/>
    <w:rsid w:val="00D94936"/>
    <w:rsid w:val="00D9493A"/>
    <w:rsid w:val="00D94979"/>
    <w:rsid w:val="00D94980"/>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BB8"/>
    <w:rsid w:val="00D97CC7"/>
    <w:rsid w:val="00D97E8F"/>
    <w:rsid w:val="00DA04E0"/>
    <w:rsid w:val="00DA068E"/>
    <w:rsid w:val="00DA0A44"/>
    <w:rsid w:val="00DA0DD8"/>
    <w:rsid w:val="00DA1001"/>
    <w:rsid w:val="00DA1014"/>
    <w:rsid w:val="00DA11B3"/>
    <w:rsid w:val="00DA157F"/>
    <w:rsid w:val="00DA15C2"/>
    <w:rsid w:val="00DA16C9"/>
    <w:rsid w:val="00DA1D3F"/>
    <w:rsid w:val="00DA200A"/>
    <w:rsid w:val="00DA20A7"/>
    <w:rsid w:val="00DA21F5"/>
    <w:rsid w:val="00DA241F"/>
    <w:rsid w:val="00DA2A6E"/>
    <w:rsid w:val="00DA2D7F"/>
    <w:rsid w:val="00DA2E57"/>
    <w:rsid w:val="00DA2F0F"/>
    <w:rsid w:val="00DA3222"/>
    <w:rsid w:val="00DA3795"/>
    <w:rsid w:val="00DA3ACF"/>
    <w:rsid w:val="00DA3AF7"/>
    <w:rsid w:val="00DA3F66"/>
    <w:rsid w:val="00DA41BB"/>
    <w:rsid w:val="00DA4204"/>
    <w:rsid w:val="00DA4490"/>
    <w:rsid w:val="00DA45D3"/>
    <w:rsid w:val="00DA4883"/>
    <w:rsid w:val="00DA4A54"/>
    <w:rsid w:val="00DA4DBF"/>
    <w:rsid w:val="00DA4E35"/>
    <w:rsid w:val="00DA4E90"/>
    <w:rsid w:val="00DA565F"/>
    <w:rsid w:val="00DA5A9B"/>
    <w:rsid w:val="00DA5AC5"/>
    <w:rsid w:val="00DA5B77"/>
    <w:rsid w:val="00DA5C50"/>
    <w:rsid w:val="00DA6387"/>
    <w:rsid w:val="00DA666D"/>
    <w:rsid w:val="00DA69AC"/>
    <w:rsid w:val="00DA6A2C"/>
    <w:rsid w:val="00DA6ADF"/>
    <w:rsid w:val="00DA6ED2"/>
    <w:rsid w:val="00DA7191"/>
    <w:rsid w:val="00DA72B4"/>
    <w:rsid w:val="00DA74CB"/>
    <w:rsid w:val="00DA75FD"/>
    <w:rsid w:val="00DA7850"/>
    <w:rsid w:val="00DA78F9"/>
    <w:rsid w:val="00DA7A15"/>
    <w:rsid w:val="00DA7B61"/>
    <w:rsid w:val="00DA7EC7"/>
    <w:rsid w:val="00DB0180"/>
    <w:rsid w:val="00DB03FC"/>
    <w:rsid w:val="00DB043C"/>
    <w:rsid w:val="00DB077D"/>
    <w:rsid w:val="00DB09E4"/>
    <w:rsid w:val="00DB0B09"/>
    <w:rsid w:val="00DB0D23"/>
    <w:rsid w:val="00DB0D6D"/>
    <w:rsid w:val="00DB10F2"/>
    <w:rsid w:val="00DB140E"/>
    <w:rsid w:val="00DB14F4"/>
    <w:rsid w:val="00DB1681"/>
    <w:rsid w:val="00DB194C"/>
    <w:rsid w:val="00DB1B03"/>
    <w:rsid w:val="00DB1F06"/>
    <w:rsid w:val="00DB209C"/>
    <w:rsid w:val="00DB222A"/>
    <w:rsid w:val="00DB250A"/>
    <w:rsid w:val="00DB2513"/>
    <w:rsid w:val="00DB258B"/>
    <w:rsid w:val="00DB2CA2"/>
    <w:rsid w:val="00DB2D67"/>
    <w:rsid w:val="00DB2E43"/>
    <w:rsid w:val="00DB31C6"/>
    <w:rsid w:val="00DB3491"/>
    <w:rsid w:val="00DB3B92"/>
    <w:rsid w:val="00DB40E5"/>
    <w:rsid w:val="00DB411A"/>
    <w:rsid w:val="00DB4217"/>
    <w:rsid w:val="00DB42A3"/>
    <w:rsid w:val="00DB441A"/>
    <w:rsid w:val="00DB4613"/>
    <w:rsid w:val="00DB47FC"/>
    <w:rsid w:val="00DB496B"/>
    <w:rsid w:val="00DB4B96"/>
    <w:rsid w:val="00DB4BBC"/>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70A2"/>
    <w:rsid w:val="00DB71A7"/>
    <w:rsid w:val="00DB7D8A"/>
    <w:rsid w:val="00DC00F7"/>
    <w:rsid w:val="00DC023E"/>
    <w:rsid w:val="00DC0525"/>
    <w:rsid w:val="00DC0689"/>
    <w:rsid w:val="00DC0768"/>
    <w:rsid w:val="00DC08DF"/>
    <w:rsid w:val="00DC0FF1"/>
    <w:rsid w:val="00DC10FC"/>
    <w:rsid w:val="00DC128A"/>
    <w:rsid w:val="00DC1589"/>
    <w:rsid w:val="00DC1592"/>
    <w:rsid w:val="00DC16B0"/>
    <w:rsid w:val="00DC1C0F"/>
    <w:rsid w:val="00DC1FE7"/>
    <w:rsid w:val="00DC22AC"/>
    <w:rsid w:val="00DC2354"/>
    <w:rsid w:val="00DC25B2"/>
    <w:rsid w:val="00DC25EB"/>
    <w:rsid w:val="00DC28AA"/>
    <w:rsid w:val="00DC2D2B"/>
    <w:rsid w:val="00DC2ECC"/>
    <w:rsid w:val="00DC2EE8"/>
    <w:rsid w:val="00DC394B"/>
    <w:rsid w:val="00DC3B3D"/>
    <w:rsid w:val="00DC3B68"/>
    <w:rsid w:val="00DC3CF8"/>
    <w:rsid w:val="00DC42C2"/>
    <w:rsid w:val="00DC4335"/>
    <w:rsid w:val="00DC44B1"/>
    <w:rsid w:val="00DC459E"/>
    <w:rsid w:val="00DC4704"/>
    <w:rsid w:val="00DC4A76"/>
    <w:rsid w:val="00DC4D94"/>
    <w:rsid w:val="00DC5086"/>
    <w:rsid w:val="00DC59E6"/>
    <w:rsid w:val="00DC5A87"/>
    <w:rsid w:val="00DC5CC1"/>
    <w:rsid w:val="00DC64D1"/>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22D5"/>
    <w:rsid w:val="00DD2556"/>
    <w:rsid w:val="00DD25CE"/>
    <w:rsid w:val="00DD2786"/>
    <w:rsid w:val="00DD2959"/>
    <w:rsid w:val="00DD2FCF"/>
    <w:rsid w:val="00DD31D6"/>
    <w:rsid w:val="00DD34B9"/>
    <w:rsid w:val="00DD359A"/>
    <w:rsid w:val="00DD3626"/>
    <w:rsid w:val="00DD36BF"/>
    <w:rsid w:val="00DD3712"/>
    <w:rsid w:val="00DD3802"/>
    <w:rsid w:val="00DD3AB6"/>
    <w:rsid w:val="00DD3B53"/>
    <w:rsid w:val="00DD3F42"/>
    <w:rsid w:val="00DD412F"/>
    <w:rsid w:val="00DD418D"/>
    <w:rsid w:val="00DD42E3"/>
    <w:rsid w:val="00DD440F"/>
    <w:rsid w:val="00DD4653"/>
    <w:rsid w:val="00DD468D"/>
    <w:rsid w:val="00DD470D"/>
    <w:rsid w:val="00DD479A"/>
    <w:rsid w:val="00DD4802"/>
    <w:rsid w:val="00DD4C43"/>
    <w:rsid w:val="00DD51CF"/>
    <w:rsid w:val="00DD51FF"/>
    <w:rsid w:val="00DD5725"/>
    <w:rsid w:val="00DD5867"/>
    <w:rsid w:val="00DD59D4"/>
    <w:rsid w:val="00DD5A8B"/>
    <w:rsid w:val="00DD5C81"/>
    <w:rsid w:val="00DD5EAA"/>
    <w:rsid w:val="00DD6282"/>
    <w:rsid w:val="00DD631D"/>
    <w:rsid w:val="00DD6338"/>
    <w:rsid w:val="00DD639A"/>
    <w:rsid w:val="00DD63E9"/>
    <w:rsid w:val="00DD68BE"/>
    <w:rsid w:val="00DD68DC"/>
    <w:rsid w:val="00DD6CA9"/>
    <w:rsid w:val="00DD6E09"/>
    <w:rsid w:val="00DD6FDD"/>
    <w:rsid w:val="00DD71DC"/>
    <w:rsid w:val="00DD72F6"/>
    <w:rsid w:val="00DD73E6"/>
    <w:rsid w:val="00DD74C0"/>
    <w:rsid w:val="00DD761F"/>
    <w:rsid w:val="00DD7781"/>
    <w:rsid w:val="00DE017A"/>
    <w:rsid w:val="00DE025E"/>
    <w:rsid w:val="00DE02E2"/>
    <w:rsid w:val="00DE0404"/>
    <w:rsid w:val="00DE0463"/>
    <w:rsid w:val="00DE04E8"/>
    <w:rsid w:val="00DE0793"/>
    <w:rsid w:val="00DE0927"/>
    <w:rsid w:val="00DE0DE7"/>
    <w:rsid w:val="00DE1492"/>
    <w:rsid w:val="00DE1832"/>
    <w:rsid w:val="00DE205D"/>
    <w:rsid w:val="00DE2710"/>
    <w:rsid w:val="00DE2768"/>
    <w:rsid w:val="00DE2859"/>
    <w:rsid w:val="00DE2902"/>
    <w:rsid w:val="00DE290C"/>
    <w:rsid w:val="00DE2960"/>
    <w:rsid w:val="00DE2A54"/>
    <w:rsid w:val="00DE2A91"/>
    <w:rsid w:val="00DE2B00"/>
    <w:rsid w:val="00DE2BA1"/>
    <w:rsid w:val="00DE32EB"/>
    <w:rsid w:val="00DE376C"/>
    <w:rsid w:val="00DE3802"/>
    <w:rsid w:val="00DE3BAC"/>
    <w:rsid w:val="00DE3C48"/>
    <w:rsid w:val="00DE41D1"/>
    <w:rsid w:val="00DE45E8"/>
    <w:rsid w:val="00DE4626"/>
    <w:rsid w:val="00DE472C"/>
    <w:rsid w:val="00DE472D"/>
    <w:rsid w:val="00DE4827"/>
    <w:rsid w:val="00DE4909"/>
    <w:rsid w:val="00DE4AE9"/>
    <w:rsid w:val="00DE4CDE"/>
    <w:rsid w:val="00DE51F6"/>
    <w:rsid w:val="00DE52B6"/>
    <w:rsid w:val="00DE624F"/>
    <w:rsid w:val="00DE6341"/>
    <w:rsid w:val="00DE637D"/>
    <w:rsid w:val="00DE664C"/>
    <w:rsid w:val="00DE6898"/>
    <w:rsid w:val="00DE6BDF"/>
    <w:rsid w:val="00DE6FF7"/>
    <w:rsid w:val="00DE707D"/>
    <w:rsid w:val="00DE709A"/>
    <w:rsid w:val="00DE71A5"/>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745A"/>
    <w:rsid w:val="00DF7CDA"/>
    <w:rsid w:val="00DF7CDC"/>
    <w:rsid w:val="00E0002B"/>
    <w:rsid w:val="00E003BF"/>
    <w:rsid w:val="00E00A80"/>
    <w:rsid w:val="00E00BD7"/>
    <w:rsid w:val="00E00CE6"/>
    <w:rsid w:val="00E00E4B"/>
    <w:rsid w:val="00E00F55"/>
    <w:rsid w:val="00E0108C"/>
    <w:rsid w:val="00E01130"/>
    <w:rsid w:val="00E0130C"/>
    <w:rsid w:val="00E015B1"/>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E85"/>
    <w:rsid w:val="00E0504E"/>
    <w:rsid w:val="00E05249"/>
    <w:rsid w:val="00E0549A"/>
    <w:rsid w:val="00E0552F"/>
    <w:rsid w:val="00E05A82"/>
    <w:rsid w:val="00E05DC9"/>
    <w:rsid w:val="00E05EF5"/>
    <w:rsid w:val="00E0638D"/>
    <w:rsid w:val="00E067AF"/>
    <w:rsid w:val="00E06F41"/>
    <w:rsid w:val="00E0735F"/>
    <w:rsid w:val="00E07510"/>
    <w:rsid w:val="00E07590"/>
    <w:rsid w:val="00E078C2"/>
    <w:rsid w:val="00E07EA1"/>
    <w:rsid w:val="00E10264"/>
    <w:rsid w:val="00E10359"/>
    <w:rsid w:val="00E103F4"/>
    <w:rsid w:val="00E10473"/>
    <w:rsid w:val="00E10575"/>
    <w:rsid w:val="00E1062D"/>
    <w:rsid w:val="00E10B9B"/>
    <w:rsid w:val="00E10BB0"/>
    <w:rsid w:val="00E10D6E"/>
    <w:rsid w:val="00E1128B"/>
    <w:rsid w:val="00E11691"/>
    <w:rsid w:val="00E11899"/>
    <w:rsid w:val="00E118FB"/>
    <w:rsid w:val="00E11A36"/>
    <w:rsid w:val="00E11D16"/>
    <w:rsid w:val="00E1203C"/>
    <w:rsid w:val="00E125A5"/>
    <w:rsid w:val="00E127F1"/>
    <w:rsid w:val="00E12B41"/>
    <w:rsid w:val="00E12BBA"/>
    <w:rsid w:val="00E12E2A"/>
    <w:rsid w:val="00E12FD8"/>
    <w:rsid w:val="00E13261"/>
    <w:rsid w:val="00E1337B"/>
    <w:rsid w:val="00E133FB"/>
    <w:rsid w:val="00E137BC"/>
    <w:rsid w:val="00E1385E"/>
    <w:rsid w:val="00E139D3"/>
    <w:rsid w:val="00E13A70"/>
    <w:rsid w:val="00E13A74"/>
    <w:rsid w:val="00E14035"/>
    <w:rsid w:val="00E1443C"/>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704"/>
    <w:rsid w:val="00E177F1"/>
    <w:rsid w:val="00E177F5"/>
    <w:rsid w:val="00E20113"/>
    <w:rsid w:val="00E20531"/>
    <w:rsid w:val="00E205EB"/>
    <w:rsid w:val="00E20605"/>
    <w:rsid w:val="00E209A6"/>
    <w:rsid w:val="00E20A99"/>
    <w:rsid w:val="00E20AC9"/>
    <w:rsid w:val="00E20EC6"/>
    <w:rsid w:val="00E20F67"/>
    <w:rsid w:val="00E21251"/>
    <w:rsid w:val="00E2140D"/>
    <w:rsid w:val="00E217A1"/>
    <w:rsid w:val="00E2197D"/>
    <w:rsid w:val="00E21ECC"/>
    <w:rsid w:val="00E22000"/>
    <w:rsid w:val="00E22295"/>
    <w:rsid w:val="00E22774"/>
    <w:rsid w:val="00E22B88"/>
    <w:rsid w:val="00E22C53"/>
    <w:rsid w:val="00E22CD0"/>
    <w:rsid w:val="00E22DE5"/>
    <w:rsid w:val="00E22EAB"/>
    <w:rsid w:val="00E22F11"/>
    <w:rsid w:val="00E233E1"/>
    <w:rsid w:val="00E2372F"/>
    <w:rsid w:val="00E237BF"/>
    <w:rsid w:val="00E239A5"/>
    <w:rsid w:val="00E23BD6"/>
    <w:rsid w:val="00E23F22"/>
    <w:rsid w:val="00E24248"/>
    <w:rsid w:val="00E24301"/>
    <w:rsid w:val="00E24302"/>
    <w:rsid w:val="00E2442A"/>
    <w:rsid w:val="00E24EBB"/>
    <w:rsid w:val="00E2517F"/>
    <w:rsid w:val="00E2521A"/>
    <w:rsid w:val="00E25277"/>
    <w:rsid w:val="00E2528F"/>
    <w:rsid w:val="00E257BA"/>
    <w:rsid w:val="00E25A34"/>
    <w:rsid w:val="00E25AC0"/>
    <w:rsid w:val="00E25D1B"/>
    <w:rsid w:val="00E26150"/>
    <w:rsid w:val="00E265C1"/>
    <w:rsid w:val="00E26C6A"/>
    <w:rsid w:val="00E27278"/>
    <w:rsid w:val="00E27A1D"/>
    <w:rsid w:val="00E27C6A"/>
    <w:rsid w:val="00E27C8F"/>
    <w:rsid w:val="00E27FE5"/>
    <w:rsid w:val="00E27FF4"/>
    <w:rsid w:val="00E300A1"/>
    <w:rsid w:val="00E301D2"/>
    <w:rsid w:val="00E3039F"/>
    <w:rsid w:val="00E3090E"/>
    <w:rsid w:val="00E3092E"/>
    <w:rsid w:val="00E309F3"/>
    <w:rsid w:val="00E30D3F"/>
    <w:rsid w:val="00E31909"/>
    <w:rsid w:val="00E3199F"/>
    <w:rsid w:val="00E31B21"/>
    <w:rsid w:val="00E3213E"/>
    <w:rsid w:val="00E321D8"/>
    <w:rsid w:val="00E3233E"/>
    <w:rsid w:val="00E32395"/>
    <w:rsid w:val="00E325D7"/>
    <w:rsid w:val="00E32AA4"/>
    <w:rsid w:val="00E32BF6"/>
    <w:rsid w:val="00E32DA5"/>
    <w:rsid w:val="00E33770"/>
    <w:rsid w:val="00E337C7"/>
    <w:rsid w:val="00E337ED"/>
    <w:rsid w:val="00E33BA3"/>
    <w:rsid w:val="00E33D6A"/>
    <w:rsid w:val="00E33FFF"/>
    <w:rsid w:val="00E340E3"/>
    <w:rsid w:val="00E34305"/>
    <w:rsid w:val="00E344B7"/>
    <w:rsid w:val="00E3455E"/>
    <w:rsid w:val="00E3459A"/>
    <w:rsid w:val="00E34970"/>
    <w:rsid w:val="00E34B97"/>
    <w:rsid w:val="00E34CCC"/>
    <w:rsid w:val="00E34D9E"/>
    <w:rsid w:val="00E34F15"/>
    <w:rsid w:val="00E34F7C"/>
    <w:rsid w:val="00E3502A"/>
    <w:rsid w:val="00E3570A"/>
    <w:rsid w:val="00E35880"/>
    <w:rsid w:val="00E358B6"/>
    <w:rsid w:val="00E35ACD"/>
    <w:rsid w:val="00E35AD0"/>
    <w:rsid w:val="00E35F38"/>
    <w:rsid w:val="00E3632A"/>
    <w:rsid w:val="00E3675F"/>
    <w:rsid w:val="00E36B20"/>
    <w:rsid w:val="00E36B6E"/>
    <w:rsid w:val="00E36F44"/>
    <w:rsid w:val="00E3710F"/>
    <w:rsid w:val="00E371CD"/>
    <w:rsid w:val="00E375DC"/>
    <w:rsid w:val="00E37A05"/>
    <w:rsid w:val="00E37F58"/>
    <w:rsid w:val="00E37F9B"/>
    <w:rsid w:val="00E4051D"/>
    <w:rsid w:val="00E4081B"/>
    <w:rsid w:val="00E40D06"/>
    <w:rsid w:val="00E40DC5"/>
    <w:rsid w:val="00E40E11"/>
    <w:rsid w:val="00E40EC6"/>
    <w:rsid w:val="00E41300"/>
    <w:rsid w:val="00E4139D"/>
    <w:rsid w:val="00E41430"/>
    <w:rsid w:val="00E414FF"/>
    <w:rsid w:val="00E41C0B"/>
    <w:rsid w:val="00E41CBD"/>
    <w:rsid w:val="00E424C1"/>
    <w:rsid w:val="00E42AA4"/>
    <w:rsid w:val="00E432A4"/>
    <w:rsid w:val="00E4362B"/>
    <w:rsid w:val="00E436B3"/>
    <w:rsid w:val="00E437A5"/>
    <w:rsid w:val="00E43A23"/>
    <w:rsid w:val="00E43E2A"/>
    <w:rsid w:val="00E441BA"/>
    <w:rsid w:val="00E4433D"/>
    <w:rsid w:val="00E447C6"/>
    <w:rsid w:val="00E447E1"/>
    <w:rsid w:val="00E447F4"/>
    <w:rsid w:val="00E44C3B"/>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395"/>
    <w:rsid w:val="00E473CA"/>
    <w:rsid w:val="00E474E8"/>
    <w:rsid w:val="00E47758"/>
    <w:rsid w:val="00E47AB6"/>
    <w:rsid w:val="00E47AF3"/>
    <w:rsid w:val="00E50855"/>
    <w:rsid w:val="00E50879"/>
    <w:rsid w:val="00E508DA"/>
    <w:rsid w:val="00E508EE"/>
    <w:rsid w:val="00E50B0B"/>
    <w:rsid w:val="00E50C40"/>
    <w:rsid w:val="00E511FD"/>
    <w:rsid w:val="00E514B9"/>
    <w:rsid w:val="00E51680"/>
    <w:rsid w:val="00E516FF"/>
    <w:rsid w:val="00E5184C"/>
    <w:rsid w:val="00E51C8B"/>
    <w:rsid w:val="00E51CC9"/>
    <w:rsid w:val="00E51E83"/>
    <w:rsid w:val="00E523BE"/>
    <w:rsid w:val="00E5251F"/>
    <w:rsid w:val="00E5256B"/>
    <w:rsid w:val="00E52CB9"/>
    <w:rsid w:val="00E52D24"/>
    <w:rsid w:val="00E52EAC"/>
    <w:rsid w:val="00E52FFC"/>
    <w:rsid w:val="00E5317A"/>
    <w:rsid w:val="00E533A0"/>
    <w:rsid w:val="00E5387C"/>
    <w:rsid w:val="00E53E0D"/>
    <w:rsid w:val="00E543CE"/>
    <w:rsid w:val="00E54ED2"/>
    <w:rsid w:val="00E5501E"/>
    <w:rsid w:val="00E5506D"/>
    <w:rsid w:val="00E55754"/>
    <w:rsid w:val="00E5584C"/>
    <w:rsid w:val="00E559A9"/>
    <w:rsid w:val="00E559CF"/>
    <w:rsid w:val="00E55DA5"/>
    <w:rsid w:val="00E56031"/>
    <w:rsid w:val="00E56068"/>
    <w:rsid w:val="00E560FE"/>
    <w:rsid w:val="00E5617A"/>
    <w:rsid w:val="00E5643F"/>
    <w:rsid w:val="00E56541"/>
    <w:rsid w:val="00E56DBD"/>
    <w:rsid w:val="00E56F20"/>
    <w:rsid w:val="00E56F55"/>
    <w:rsid w:val="00E57274"/>
    <w:rsid w:val="00E57534"/>
    <w:rsid w:val="00E57B5D"/>
    <w:rsid w:val="00E57D75"/>
    <w:rsid w:val="00E57E0B"/>
    <w:rsid w:val="00E57F3D"/>
    <w:rsid w:val="00E57F52"/>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568"/>
    <w:rsid w:val="00E63786"/>
    <w:rsid w:val="00E63A85"/>
    <w:rsid w:val="00E63AD5"/>
    <w:rsid w:val="00E648FA"/>
    <w:rsid w:val="00E6494A"/>
    <w:rsid w:val="00E64C89"/>
    <w:rsid w:val="00E64E49"/>
    <w:rsid w:val="00E65668"/>
    <w:rsid w:val="00E65751"/>
    <w:rsid w:val="00E65A64"/>
    <w:rsid w:val="00E65E90"/>
    <w:rsid w:val="00E65F7D"/>
    <w:rsid w:val="00E66104"/>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60"/>
    <w:rsid w:val="00E729D6"/>
    <w:rsid w:val="00E72B36"/>
    <w:rsid w:val="00E72EA6"/>
    <w:rsid w:val="00E7317B"/>
    <w:rsid w:val="00E73674"/>
    <w:rsid w:val="00E73977"/>
    <w:rsid w:val="00E73A60"/>
    <w:rsid w:val="00E73A6F"/>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F1D"/>
    <w:rsid w:val="00E7603F"/>
    <w:rsid w:val="00E7614A"/>
    <w:rsid w:val="00E7676A"/>
    <w:rsid w:val="00E76C04"/>
    <w:rsid w:val="00E770F0"/>
    <w:rsid w:val="00E7747F"/>
    <w:rsid w:val="00E77556"/>
    <w:rsid w:val="00E777DB"/>
    <w:rsid w:val="00E7780D"/>
    <w:rsid w:val="00E778D2"/>
    <w:rsid w:val="00E779A6"/>
    <w:rsid w:val="00E77B43"/>
    <w:rsid w:val="00E77E9B"/>
    <w:rsid w:val="00E80056"/>
    <w:rsid w:val="00E807B2"/>
    <w:rsid w:val="00E80831"/>
    <w:rsid w:val="00E80F7A"/>
    <w:rsid w:val="00E8124D"/>
    <w:rsid w:val="00E812B9"/>
    <w:rsid w:val="00E81354"/>
    <w:rsid w:val="00E813C7"/>
    <w:rsid w:val="00E81425"/>
    <w:rsid w:val="00E81569"/>
    <w:rsid w:val="00E81592"/>
    <w:rsid w:val="00E815D7"/>
    <w:rsid w:val="00E81916"/>
    <w:rsid w:val="00E81FB1"/>
    <w:rsid w:val="00E82040"/>
    <w:rsid w:val="00E8207A"/>
    <w:rsid w:val="00E823D2"/>
    <w:rsid w:val="00E82420"/>
    <w:rsid w:val="00E82456"/>
    <w:rsid w:val="00E82604"/>
    <w:rsid w:val="00E829A9"/>
    <w:rsid w:val="00E82C72"/>
    <w:rsid w:val="00E82EEA"/>
    <w:rsid w:val="00E83113"/>
    <w:rsid w:val="00E83296"/>
    <w:rsid w:val="00E832D8"/>
    <w:rsid w:val="00E83A67"/>
    <w:rsid w:val="00E83DB8"/>
    <w:rsid w:val="00E83E63"/>
    <w:rsid w:val="00E83E89"/>
    <w:rsid w:val="00E84270"/>
    <w:rsid w:val="00E842B7"/>
    <w:rsid w:val="00E84342"/>
    <w:rsid w:val="00E843BD"/>
    <w:rsid w:val="00E8440F"/>
    <w:rsid w:val="00E84426"/>
    <w:rsid w:val="00E84578"/>
    <w:rsid w:val="00E8484E"/>
    <w:rsid w:val="00E84894"/>
    <w:rsid w:val="00E84FD7"/>
    <w:rsid w:val="00E8514A"/>
    <w:rsid w:val="00E855C3"/>
    <w:rsid w:val="00E85927"/>
    <w:rsid w:val="00E85A50"/>
    <w:rsid w:val="00E85A56"/>
    <w:rsid w:val="00E861F6"/>
    <w:rsid w:val="00E86799"/>
    <w:rsid w:val="00E8679A"/>
    <w:rsid w:val="00E86847"/>
    <w:rsid w:val="00E86889"/>
    <w:rsid w:val="00E869BB"/>
    <w:rsid w:val="00E869F9"/>
    <w:rsid w:val="00E86B77"/>
    <w:rsid w:val="00E8701D"/>
    <w:rsid w:val="00E8717D"/>
    <w:rsid w:val="00E8721F"/>
    <w:rsid w:val="00E8763B"/>
    <w:rsid w:val="00E877DC"/>
    <w:rsid w:val="00E9094A"/>
    <w:rsid w:val="00E9094E"/>
    <w:rsid w:val="00E90CCB"/>
    <w:rsid w:val="00E90CFB"/>
    <w:rsid w:val="00E91052"/>
    <w:rsid w:val="00E91102"/>
    <w:rsid w:val="00E91420"/>
    <w:rsid w:val="00E9176E"/>
    <w:rsid w:val="00E91AC6"/>
    <w:rsid w:val="00E91D5B"/>
    <w:rsid w:val="00E9207E"/>
    <w:rsid w:val="00E92477"/>
    <w:rsid w:val="00E92630"/>
    <w:rsid w:val="00E92CD8"/>
    <w:rsid w:val="00E92D0E"/>
    <w:rsid w:val="00E92D26"/>
    <w:rsid w:val="00E92EC5"/>
    <w:rsid w:val="00E93738"/>
    <w:rsid w:val="00E93910"/>
    <w:rsid w:val="00E93D3B"/>
    <w:rsid w:val="00E93F10"/>
    <w:rsid w:val="00E9428F"/>
    <w:rsid w:val="00E94C5B"/>
    <w:rsid w:val="00E94E6D"/>
    <w:rsid w:val="00E9501A"/>
    <w:rsid w:val="00E9528B"/>
    <w:rsid w:val="00E95363"/>
    <w:rsid w:val="00E95B85"/>
    <w:rsid w:val="00E95C7A"/>
    <w:rsid w:val="00E95EE5"/>
    <w:rsid w:val="00E95FE2"/>
    <w:rsid w:val="00E961BE"/>
    <w:rsid w:val="00E9633E"/>
    <w:rsid w:val="00E96445"/>
    <w:rsid w:val="00E96470"/>
    <w:rsid w:val="00E96858"/>
    <w:rsid w:val="00E96C97"/>
    <w:rsid w:val="00E96DDD"/>
    <w:rsid w:val="00E96F2D"/>
    <w:rsid w:val="00E96F8B"/>
    <w:rsid w:val="00E96F96"/>
    <w:rsid w:val="00E975C1"/>
    <w:rsid w:val="00E97666"/>
    <w:rsid w:val="00E9786A"/>
    <w:rsid w:val="00E979D6"/>
    <w:rsid w:val="00E97A58"/>
    <w:rsid w:val="00EA0369"/>
    <w:rsid w:val="00EA04C1"/>
    <w:rsid w:val="00EA08B3"/>
    <w:rsid w:val="00EA0980"/>
    <w:rsid w:val="00EA0AA5"/>
    <w:rsid w:val="00EA0BD5"/>
    <w:rsid w:val="00EA0BE9"/>
    <w:rsid w:val="00EA0E02"/>
    <w:rsid w:val="00EA128A"/>
    <w:rsid w:val="00EA1930"/>
    <w:rsid w:val="00EA19AC"/>
    <w:rsid w:val="00EA19E7"/>
    <w:rsid w:val="00EA1AC3"/>
    <w:rsid w:val="00EA1B30"/>
    <w:rsid w:val="00EA1B5C"/>
    <w:rsid w:val="00EA2322"/>
    <w:rsid w:val="00EA2501"/>
    <w:rsid w:val="00EA28C5"/>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345"/>
    <w:rsid w:val="00EA4837"/>
    <w:rsid w:val="00EA4D5E"/>
    <w:rsid w:val="00EA4E15"/>
    <w:rsid w:val="00EA5217"/>
    <w:rsid w:val="00EA52D8"/>
    <w:rsid w:val="00EA5390"/>
    <w:rsid w:val="00EA544C"/>
    <w:rsid w:val="00EA550B"/>
    <w:rsid w:val="00EA555B"/>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5A4"/>
    <w:rsid w:val="00EB05DE"/>
    <w:rsid w:val="00EB05E5"/>
    <w:rsid w:val="00EB0643"/>
    <w:rsid w:val="00EB067D"/>
    <w:rsid w:val="00EB080C"/>
    <w:rsid w:val="00EB0B7A"/>
    <w:rsid w:val="00EB0DD6"/>
    <w:rsid w:val="00EB0F3E"/>
    <w:rsid w:val="00EB10F8"/>
    <w:rsid w:val="00EB1241"/>
    <w:rsid w:val="00EB12ED"/>
    <w:rsid w:val="00EB167F"/>
    <w:rsid w:val="00EB1822"/>
    <w:rsid w:val="00EB193B"/>
    <w:rsid w:val="00EB19F2"/>
    <w:rsid w:val="00EB1C30"/>
    <w:rsid w:val="00EB1D41"/>
    <w:rsid w:val="00EB1D47"/>
    <w:rsid w:val="00EB206C"/>
    <w:rsid w:val="00EB245D"/>
    <w:rsid w:val="00EB24B1"/>
    <w:rsid w:val="00EB2D25"/>
    <w:rsid w:val="00EB3245"/>
    <w:rsid w:val="00EB360A"/>
    <w:rsid w:val="00EB3818"/>
    <w:rsid w:val="00EB3ACC"/>
    <w:rsid w:val="00EB3FE7"/>
    <w:rsid w:val="00EB44BD"/>
    <w:rsid w:val="00EB454B"/>
    <w:rsid w:val="00EB52E5"/>
    <w:rsid w:val="00EB5586"/>
    <w:rsid w:val="00EB5922"/>
    <w:rsid w:val="00EB5E47"/>
    <w:rsid w:val="00EB6341"/>
    <w:rsid w:val="00EB637F"/>
    <w:rsid w:val="00EB63F0"/>
    <w:rsid w:val="00EB6BB7"/>
    <w:rsid w:val="00EB6D02"/>
    <w:rsid w:val="00EB6D18"/>
    <w:rsid w:val="00EB6DA3"/>
    <w:rsid w:val="00EB7235"/>
    <w:rsid w:val="00EB73D9"/>
    <w:rsid w:val="00EB7572"/>
    <w:rsid w:val="00EB75A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482"/>
    <w:rsid w:val="00EC3F9C"/>
    <w:rsid w:val="00EC4531"/>
    <w:rsid w:val="00EC4901"/>
    <w:rsid w:val="00EC4BC6"/>
    <w:rsid w:val="00EC4E55"/>
    <w:rsid w:val="00EC5082"/>
    <w:rsid w:val="00EC5226"/>
    <w:rsid w:val="00EC539F"/>
    <w:rsid w:val="00EC5435"/>
    <w:rsid w:val="00EC55E2"/>
    <w:rsid w:val="00EC5A1C"/>
    <w:rsid w:val="00EC5BB8"/>
    <w:rsid w:val="00EC6114"/>
    <w:rsid w:val="00EC6720"/>
    <w:rsid w:val="00EC6965"/>
    <w:rsid w:val="00EC6E4E"/>
    <w:rsid w:val="00EC72E8"/>
    <w:rsid w:val="00EC7340"/>
    <w:rsid w:val="00EC7439"/>
    <w:rsid w:val="00EC7BA7"/>
    <w:rsid w:val="00ED0090"/>
    <w:rsid w:val="00ED0551"/>
    <w:rsid w:val="00ED0713"/>
    <w:rsid w:val="00ED0773"/>
    <w:rsid w:val="00ED0799"/>
    <w:rsid w:val="00ED0D1E"/>
    <w:rsid w:val="00ED0DFD"/>
    <w:rsid w:val="00ED1355"/>
    <w:rsid w:val="00ED1443"/>
    <w:rsid w:val="00ED1523"/>
    <w:rsid w:val="00ED152D"/>
    <w:rsid w:val="00ED1579"/>
    <w:rsid w:val="00ED17CA"/>
    <w:rsid w:val="00ED1842"/>
    <w:rsid w:val="00ED19E8"/>
    <w:rsid w:val="00ED1B07"/>
    <w:rsid w:val="00ED1B2C"/>
    <w:rsid w:val="00ED1D60"/>
    <w:rsid w:val="00ED1E0A"/>
    <w:rsid w:val="00ED2038"/>
    <w:rsid w:val="00ED2073"/>
    <w:rsid w:val="00ED21FE"/>
    <w:rsid w:val="00ED2B35"/>
    <w:rsid w:val="00ED2DF8"/>
    <w:rsid w:val="00ED2EC6"/>
    <w:rsid w:val="00ED3224"/>
    <w:rsid w:val="00ED32C2"/>
    <w:rsid w:val="00ED38CA"/>
    <w:rsid w:val="00ED390B"/>
    <w:rsid w:val="00ED3B3F"/>
    <w:rsid w:val="00ED40E1"/>
    <w:rsid w:val="00ED4191"/>
    <w:rsid w:val="00ED4305"/>
    <w:rsid w:val="00ED4647"/>
    <w:rsid w:val="00ED48C3"/>
    <w:rsid w:val="00ED4C73"/>
    <w:rsid w:val="00ED4D4E"/>
    <w:rsid w:val="00ED4D9B"/>
    <w:rsid w:val="00ED4DA9"/>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FCC"/>
    <w:rsid w:val="00EE0430"/>
    <w:rsid w:val="00EE0A25"/>
    <w:rsid w:val="00EE0F24"/>
    <w:rsid w:val="00EE1005"/>
    <w:rsid w:val="00EE12D5"/>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39A3"/>
    <w:rsid w:val="00EE3D7C"/>
    <w:rsid w:val="00EE3E0B"/>
    <w:rsid w:val="00EE3F03"/>
    <w:rsid w:val="00EE4271"/>
    <w:rsid w:val="00EE47D5"/>
    <w:rsid w:val="00EE4AE4"/>
    <w:rsid w:val="00EE4B50"/>
    <w:rsid w:val="00EE545D"/>
    <w:rsid w:val="00EE586E"/>
    <w:rsid w:val="00EE58A2"/>
    <w:rsid w:val="00EE5CF8"/>
    <w:rsid w:val="00EE75B3"/>
    <w:rsid w:val="00EE76A1"/>
    <w:rsid w:val="00EE76C4"/>
    <w:rsid w:val="00EF01C2"/>
    <w:rsid w:val="00EF05EE"/>
    <w:rsid w:val="00EF070B"/>
    <w:rsid w:val="00EF0957"/>
    <w:rsid w:val="00EF0CDD"/>
    <w:rsid w:val="00EF0EAA"/>
    <w:rsid w:val="00EF1272"/>
    <w:rsid w:val="00EF16DB"/>
    <w:rsid w:val="00EF2149"/>
    <w:rsid w:val="00EF257F"/>
    <w:rsid w:val="00EF2845"/>
    <w:rsid w:val="00EF2F54"/>
    <w:rsid w:val="00EF370D"/>
    <w:rsid w:val="00EF3A8D"/>
    <w:rsid w:val="00EF3EC8"/>
    <w:rsid w:val="00EF3F58"/>
    <w:rsid w:val="00EF476A"/>
    <w:rsid w:val="00EF47CF"/>
    <w:rsid w:val="00EF4936"/>
    <w:rsid w:val="00EF5349"/>
    <w:rsid w:val="00EF53B6"/>
    <w:rsid w:val="00EF5665"/>
    <w:rsid w:val="00EF56E6"/>
    <w:rsid w:val="00EF5B96"/>
    <w:rsid w:val="00EF5FA2"/>
    <w:rsid w:val="00EF6015"/>
    <w:rsid w:val="00EF6334"/>
    <w:rsid w:val="00EF68FE"/>
    <w:rsid w:val="00EF6ECF"/>
    <w:rsid w:val="00EF6F1F"/>
    <w:rsid w:val="00EF70FB"/>
    <w:rsid w:val="00EF72F7"/>
    <w:rsid w:val="00EF756F"/>
    <w:rsid w:val="00EF7605"/>
    <w:rsid w:val="00EF77D9"/>
    <w:rsid w:val="00EF7C4F"/>
    <w:rsid w:val="00EF7E2A"/>
    <w:rsid w:val="00F0038C"/>
    <w:rsid w:val="00F006EE"/>
    <w:rsid w:val="00F010C5"/>
    <w:rsid w:val="00F01201"/>
    <w:rsid w:val="00F0161D"/>
    <w:rsid w:val="00F01759"/>
    <w:rsid w:val="00F01C9B"/>
    <w:rsid w:val="00F01FB0"/>
    <w:rsid w:val="00F02186"/>
    <w:rsid w:val="00F023A2"/>
    <w:rsid w:val="00F0277C"/>
    <w:rsid w:val="00F02999"/>
    <w:rsid w:val="00F029D9"/>
    <w:rsid w:val="00F02C1B"/>
    <w:rsid w:val="00F02EAE"/>
    <w:rsid w:val="00F03430"/>
    <w:rsid w:val="00F0346C"/>
    <w:rsid w:val="00F03D20"/>
    <w:rsid w:val="00F03EBF"/>
    <w:rsid w:val="00F03F4C"/>
    <w:rsid w:val="00F041DE"/>
    <w:rsid w:val="00F042CF"/>
    <w:rsid w:val="00F04815"/>
    <w:rsid w:val="00F04895"/>
    <w:rsid w:val="00F04948"/>
    <w:rsid w:val="00F049D3"/>
    <w:rsid w:val="00F054A9"/>
    <w:rsid w:val="00F05758"/>
    <w:rsid w:val="00F05C08"/>
    <w:rsid w:val="00F05D98"/>
    <w:rsid w:val="00F0615D"/>
    <w:rsid w:val="00F06A38"/>
    <w:rsid w:val="00F06BBA"/>
    <w:rsid w:val="00F06E2C"/>
    <w:rsid w:val="00F070FE"/>
    <w:rsid w:val="00F07247"/>
    <w:rsid w:val="00F07385"/>
    <w:rsid w:val="00F07445"/>
    <w:rsid w:val="00F07487"/>
    <w:rsid w:val="00F07868"/>
    <w:rsid w:val="00F0798B"/>
    <w:rsid w:val="00F07B5A"/>
    <w:rsid w:val="00F07F2D"/>
    <w:rsid w:val="00F07FE1"/>
    <w:rsid w:val="00F1055C"/>
    <w:rsid w:val="00F10696"/>
    <w:rsid w:val="00F1085D"/>
    <w:rsid w:val="00F10B25"/>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86"/>
    <w:rsid w:val="00F136B2"/>
    <w:rsid w:val="00F13AE8"/>
    <w:rsid w:val="00F13BB2"/>
    <w:rsid w:val="00F14342"/>
    <w:rsid w:val="00F1447C"/>
    <w:rsid w:val="00F14975"/>
    <w:rsid w:val="00F14AF5"/>
    <w:rsid w:val="00F14F83"/>
    <w:rsid w:val="00F15035"/>
    <w:rsid w:val="00F15098"/>
    <w:rsid w:val="00F15171"/>
    <w:rsid w:val="00F15404"/>
    <w:rsid w:val="00F1552D"/>
    <w:rsid w:val="00F155E8"/>
    <w:rsid w:val="00F15859"/>
    <w:rsid w:val="00F15D33"/>
    <w:rsid w:val="00F15EF5"/>
    <w:rsid w:val="00F15FF2"/>
    <w:rsid w:val="00F160E1"/>
    <w:rsid w:val="00F161FD"/>
    <w:rsid w:val="00F1628C"/>
    <w:rsid w:val="00F16919"/>
    <w:rsid w:val="00F1691C"/>
    <w:rsid w:val="00F16C25"/>
    <w:rsid w:val="00F16C8A"/>
    <w:rsid w:val="00F16E15"/>
    <w:rsid w:val="00F16EAD"/>
    <w:rsid w:val="00F17062"/>
    <w:rsid w:val="00F171B5"/>
    <w:rsid w:val="00F17662"/>
    <w:rsid w:val="00F17B47"/>
    <w:rsid w:val="00F17BAF"/>
    <w:rsid w:val="00F17CC0"/>
    <w:rsid w:val="00F17E0B"/>
    <w:rsid w:val="00F2010D"/>
    <w:rsid w:val="00F20130"/>
    <w:rsid w:val="00F20200"/>
    <w:rsid w:val="00F2041C"/>
    <w:rsid w:val="00F205AF"/>
    <w:rsid w:val="00F20FED"/>
    <w:rsid w:val="00F212A4"/>
    <w:rsid w:val="00F21347"/>
    <w:rsid w:val="00F2171E"/>
    <w:rsid w:val="00F21BCF"/>
    <w:rsid w:val="00F21FAE"/>
    <w:rsid w:val="00F22117"/>
    <w:rsid w:val="00F223ED"/>
    <w:rsid w:val="00F22790"/>
    <w:rsid w:val="00F227D3"/>
    <w:rsid w:val="00F22858"/>
    <w:rsid w:val="00F228D9"/>
    <w:rsid w:val="00F22B86"/>
    <w:rsid w:val="00F22BAA"/>
    <w:rsid w:val="00F22C01"/>
    <w:rsid w:val="00F22C93"/>
    <w:rsid w:val="00F22D3A"/>
    <w:rsid w:val="00F22F86"/>
    <w:rsid w:val="00F231BB"/>
    <w:rsid w:val="00F23314"/>
    <w:rsid w:val="00F2350F"/>
    <w:rsid w:val="00F23816"/>
    <w:rsid w:val="00F238CA"/>
    <w:rsid w:val="00F23912"/>
    <w:rsid w:val="00F23D5D"/>
    <w:rsid w:val="00F23DB0"/>
    <w:rsid w:val="00F23DB3"/>
    <w:rsid w:val="00F23E29"/>
    <w:rsid w:val="00F23FBD"/>
    <w:rsid w:val="00F244C3"/>
    <w:rsid w:val="00F24531"/>
    <w:rsid w:val="00F24760"/>
    <w:rsid w:val="00F24FF4"/>
    <w:rsid w:val="00F2503F"/>
    <w:rsid w:val="00F25135"/>
    <w:rsid w:val="00F251C9"/>
    <w:rsid w:val="00F25298"/>
    <w:rsid w:val="00F257D0"/>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AC9"/>
    <w:rsid w:val="00F31AED"/>
    <w:rsid w:val="00F31B08"/>
    <w:rsid w:val="00F31CCD"/>
    <w:rsid w:val="00F31CED"/>
    <w:rsid w:val="00F31CF7"/>
    <w:rsid w:val="00F323C0"/>
    <w:rsid w:val="00F325B6"/>
    <w:rsid w:val="00F325ED"/>
    <w:rsid w:val="00F326FB"/>
    <w:rsid w:val="00F32FCC"/>
    <w:rsid w:val="00F3315D"/>
    <w:rsid w:val="00F33523"/>
    <w:rsid w:val="00F3388C"/>
    <w:rsid w:val="00F33C90"/>
    <w:rsid w:val="00F33F6C"/>
    <w:rsid w:val="00F34224"/>
    <w:rsid w:val="00F342C3"/>
    <w:rsid w:val="00F344A4"/>
    <w:rsid w:val="00F3450A"/>
    <w:rsid w:val="00F34678"/>
    <w:rsid w:val="00F34840"/>
    <w:rsid w:val="00F34B0A"/>
    <w:rsid w:val="00F34EDF"/>
    <w:rsid w:val="00F35607"/>
    <w:rsid w:val="00F35A02"/>
    <w:rsid w:val="00F35CAD"/>
    <w:rsid w:val="00F35F05"/>
    <w:rsid w:val="00F35F15"/>
    <w:rsid w:val="00F36005"/>
    <w:rsid w:val="00F363D0"/>
    <w:rsid w:val="00F364C9"/>
    <w:rsid w:val="00F36886"/>
    <w:rsid w:val="00F369E3"/>
    <w:rsid w:val="00F36C9D"/>
    <w:rsid w:val="00F36FEE"/>
    <w:rsid w:val="00F374C8"/>
    <w:rsid w:val="00F37D2B"/>
    <w:rsid w:val="00F37D57"/>
    <w:rsid w:val="00F40162"/>
    <w:rsid w:val="00F40213"/>
    <w:rsid w:val="00F40258"/>
    <w:rsid w:val="00F4030A"/>
    <w:rsid w:val="00F40657"/>
    <w:rsid w:val="00F40704"/>
    <w:rsid w:val="00F40D29"/>
    <w:rsid w:val="00F411FC"/>
    <w:rsid w:val="00F41452"/>
    <w:rsid w:val="00F41E58"/>
    <w:rsid w:val="00F424AB"/>
    <w:rsid w:val="00F42593"/>
    <w:rsid w:val="00F425E5"/>
    <w:rsid w:val="00F42A98"/>
    <w:rsid w:val="00F42B32"/>
    <w:rsid w:val="00F42FF7"/>
    <w:rsid w:val="00F43163"/>
    <w:rsid w:val="00F43174"/>
    <w:rsid w:val="00F43298"/>
    <w:rsid w:val="00F43306"/>
    <w:rsid w:val="00F43559"/>
    <w:rsid w:val="00F436F5"/>
    <w:rsid w:val="00F43922"/>
    <w:rsid w:val="00F43E6E"/>
    <w:rsid w:val="00F44306"/>
    <w:rsid w:val="00F44734"/>
    <w:rsid w:val="00F44836"/>
    <w:rsid w:val="00F4483F"/>
    <w:rsid w:val="00F448BC"/>
    <w:rsid w:val="00F44B4A"/>
    <w:rsid w:val="00F44FF6"/>
    <w:rsid w:val="00F45061"/>
    <w:rsid w:val="00F453C1"/>
    <w:rsid w:val="00F454AE"/>
    <w:rsid w:val="00F456C5"/>
    <w:rsid w:val="00F45EF0"/>
    <w:rsid w:val="00F45F4E"/>
    <w:rsid w:val="00F45F9B"/>
    <w:rsid w:val="00F46251"/>
    <w:rsid w:val="00F46653"/>
    <w:rsid w:val="00F46E0F"/>
    <w:rsid w:val="00F4710B"/>
    <w:rsid w:val="00F4734B"/>
    <w:rsid w:val="00F475C8"/>
    <w:rsid w:val="00F476AF"/>
    <w:rsid w:val="00F4784E"/>
    <w:rsid w:val="00F478D8"/>
    <w:rsid w:val="00F478EC"/>
    <w:rsid w:val="00F47B99"/>
    <w:rsid w:val="00F47E81"/>
    <w:rsid w:val="00F47EE6"/>
    <w:rsid w:val="00F47FCB"/>
    <w:rsid w:val="00F47FF5"/>
    <w:rsid w:val="00F501EA"/>
    <w:rsid w:val="00F50446"/>
    <w:rsid w:val="00F506E7"/>
    <w:rsid w:val="00F5086F"/>
    <w:rsid w:val="00F508EA"/>
    <w:rsid w:val="00F50DCD"/>
    <w:rsid w:val="00F50EDC"/>
    <w:rsid w:val="00F51830"/>
    <w:rsid w:val="00F51A49"/>
    <w:rsid w:val="00F51B75"/>
    <w:rsid w:val="00F51F8C"/>
    <w:rsid w:val="00F520A9"/>
    <w:rsid w:val="00F52118"/>
    <w:rsid w:val="00F52252"/>
    <w:rsid w:val="00F52606"/>
    <w:rsid w:val="00F526A1"/>
    <w:rsid w:val="00F52B50"/>
    <w:rsid w:val="00F52B74"/>
    <w:rsid w:val="00F52D5E"/>
    <w:rsid w:val="00F52F4D"/>
    <w:rsid w:val="00F532EA"/>
    <w:rsid w:val="00F53481"/>
    <w:rsid w:val="00F5398C"/>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F9D"/>
    <w:rsid w:val="00F563CF"/>
    <w:rsid w:val="00F5647F"/>
    <w:rsid w:val="00F567A7"/>
    <w:rsid w:val="00F567D3"/>
    <w:rsid w:val="00F5695A"/>
    <w:rsid w:val="00F56C4B"/>
    <w:rsid w:val="00F56F66"/>
    <w:rsid w:val="00F5709F"/>
    <w:rsid w:val="00F5721F"/>
    <w:rsid w:val="00F572F6"/>
    <w:rsid w:val="00F578FB"/>
    <w:rsid w:val="00F57AAE"/>
    <w:rsid w:val="00F57BB7"/>
    <w:rsid w:val="00F57E48"/>
    <w:rsid w:val="00F60137"/>
    <w:rsid w:val="00F60372"/>
    <w:rsid w:val="00F60512"/>
    <w:rsid w:val="00F60540"/>
    <w:rsid w:val="00F6057C"/>
    <w:rsid w:val="00F608BF"/>
    <w:rsid w:val="00F60E00"/>
    <w:rsid w:val="00F6108E"/>
    <w:rsid w:val="00F6120F"/>
    <w:rsid w:val="00F61854"/>
    <w:rsid w:val="00F619CD"/>
    <w:rsid w:val="00F61AAA"/>
    <w:rsid w:val="00F61FCF"/>
    <w:rsid w:val="00F62107"/>
    <w:rsid w:val="00F62307"/>
    <w:rsid w:val="00F6243E"/>
    <w:rsid w:val="00F629AD"/>
    <w:rsid w:val="00F62A3D"/>
    <w:rsid w:val="00F62B22"/>
    <w:rsid w:val="00F62B4F"/>
    <w:rsid w:val="00F62BC0"/>
    <w:rsid w:val="00F62D73"/>
    <w:rsid w:val="00F631E2"/>
    <w:rsid w:val="00F6328A"/>
    <w:rsid w:val="00F63556"/>
    <w:rsid w:val="00F63981"/>
    <w:rsid w:val="00F6399C"/>
    <w:rsid w:val="00F641B4"/>
    <w:rsid w:val="00F6471F"/>
    <w:rsid w:val="00F647BF"/>
    <w:rsid w:val="00F64810"/>
    <w:rsid w:val="00F64A7B"/>
    <w:rsid w:val="00F64D79"/>
    <w:rsid w:val="00F64D97"/>
    <w:rsid w:val="00F64DA3"/>
    <w:rsid w:val="00F652F8"/>
    <w:rsid w:val="00F65682"/>
    <w:rsid w:val="00F65806"/>
    <w:rsid w:val="00F658BF"/>
    <w:rsid w:val="00F65ABE"/>
    <w:rsid w:val="00F65BE0"/>
    <w:rsid w:val="00F65C39"/>
    <w:rsid w:val="00F660DF"/>
    <w:rsid w:val="00F66566"/>
    <w:rsid w:val="00F6686A"/>
    <w:rsid w:val="00F66B82"/>
    <w:rsid w:val="00F673F9"/>
    <w:rsid w:val="00F67412"/>
    <w:rsid w:val="00F6790F"/>
    <w:rsid w:val="00F679D6"/>
    <w:rsid w:val="00F67CC4"/>
    <w:rsid w:val="00F67D3E"/>
    <w:rsid w:val="00F67D66"/>
    <w:rsid w:val="00F70050"/>
    <w:rsid w:val="00F702BC"/>
    <w:rsid w:val="00F7038B"/>
    <w:rsid w:val="00F703C6"/>
    <w:rsid w:val="00F7064A"/>
    <w:rsid w:val="00F707E3"/>
    <w:rsid w:val="00F70885"/>
    <w:rsid w:val="00F70A0A"/>
    <w:rsid w:val="00F70A19"/>
    <w:rsid w:val="00F70B12"/>
    <w:rsid w:val="00F70EA6"/>
    <w:rsid w:val="00F70FB6"/>
    <w:rsid w:val="00F7101C"/>
    <w:rsid w:val="00F71302"/>
    <w:rsid w:val="00F71416"/>
    <w:rsid w:val="00F71417"/>
    <w:rsid w:val="00F71522"/>
    <w:rsid w:val="00F717B8"/>
    <w:rsid w:val="00F719A1"/>
    <w:rsid w:val="00F71AFE"/>
    <w:rsid w:val="00F71DC1"/>
    <w:rsid w:val="00F71E9A"/>
    <w:rsid w:val="00F71FD1"/>
    <w:rsid w:val="00F7231B"/>
    <w:rsid w:val="00F72484"/>
    <w:rsid w:val="00F7321B"/>
    <w:rsid w:val="00F73247"/>
    <w:rsid w:val="00F73249"/>
    <w:rsid w:val="00F73462"/>
    <w:rsid w:val="00F7348A"/>
    <w:rsid w:val="00F73490"/>
    <w:rsid w:val="00F73654"/>
    <w:rsid w:val="00F73A94"/>
    <w:rsid w:val="00F73E08"/>
    <w:rsid w:val="00F7401F"/>
    <w:rsid w:val="00F74395"/>
    <w:rsid w:val="00F7441B"/>
    <w:rsid w:val="00F74589"/>
    <w:rsid w:val="00F74771"/>
    <w:rsid w:val="00F74843"/>
    <w:rsid w:val="00F74B50"/>
    <w:rsid w:val="00F74CBD"/>
    <w:rsid w:val="00F74E1F"/>
    <w:rsid w:val="00F74F81"/>
    <w:rsid w:val="00F75977"/>
    <w:rsid w:val="00F75BCB"/>
    <w:rsid w:val="00F75F6B"/>
    <w:rsid w:val="00F76359"/>
    <w:rsid w:val="00F76414"/>
    <w:rsid w:val="00F7647A"/>
    <w:rsid w:val="00F76A65"/>
    <w:rsid w:val="00F76AF1"/>
    <w:rsid w:val="00F76BAF"/>
    <w:rsid w:val="00F76D2F"/>
    <w:rsid w:val="00F76E04"/>
    <w:rsid w:val="00F76EB1"/>
    <w:rsid w:val="00F76FB7"/>
    <w:rsid w:val="00F76FC2"/>
    <w:rsid w:val="00F77B12"/>
    <w:rsid w:val="00F802C2"/>
    <w:rsid w:val="00F80400"/>
    <w:rsid w:val="00F80D0A"/>
    <w:rsid w:val="00F815C6"/>
    <w:rsid w:val="00F81771"/>
    <w:rsid w:val="00F81825"/>
    <w:rsid w:val="00F818B9"/>
    <w:rsid w:val="00F81BD4"/>
    <w:rsid w:val="00F81F4A"/>
    <w:rsid w:val="00F81FD3"/>
    <w:rsid w:val="00F82160"/>
    <w:rsid w:val="00F82211"/>
    <w:rsid w:val="00F822DE"/>
    <w:rsid w:val="00F8350D"/>
    <w:rsid w:val="00F83522"/>
    <w:rsid w:val="00F837C8"/>
    <w:rsid w:val="00F838CB"/>
    <w:rsid w:val="00F8399C"/>
    <w:rsid w:val="00F83C6D"/>
    <w:rsid w:val="00F843B0"/>
    <w:rsid w:val="00F84A15"/>
    <w:rsid w:val="00F84B42"/>
    <w:rsid w:val="00F84C52"/>
    <w:rsid w:val="00F84D29"/>
    <w:rsid w:val="00F84E14"/>
    <w:rsid w:val="00F85410"/>
    <w:rsid w:val="00F85470"/>
    <w:rsid w:val="00F859A6"/>
    <w:rsid w:val="00F85CC8"/>
    <w:rsid w:val="00F86432"/>
    <w:rsid w:val="00F86945"/>
    <w:rsid w:val="00F86E13"/>
    <w:rsid w:val="00F86F23"/>
    <w:rsid w:val="00F8769C"/>
    <w:rsid w:val="00F876D6"/>
    <w:rsid w:val="00F877F6"/>
    <w:rsid w:val="00F87A12"/>
    <w:rsid w:val="00F87B1B"/>
    <w:rsid w:val="00F87B86"/>
    <w:rsid w:val="00F87C24"/>
    <w:rsid w:val="00F87FF9"/>
    <w:rsid w:val="00F90070"/>
    <w:rsid w:val="00F90419"/>
    <w:rsid w:val="00F90C37"/>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792"/>
    <w:rsid w:val="00F9397C"/>
    <w:rsid w:val="00F939BF"/>
    <w:rsid w:val="00F93CFA"/>
    <w:rsid w:val="00F93D57"/>
    <w:rsid w:val="00F93D78"/>
    <w:rsid w:val="00F9429B"/>
    <w:rsid w:val="00F946A9"/>
    <w:rsid w:val="00F9499C"/>
    <w:rsid w:val="00F94ADA"/>
    <w:rsid w:val="00F95641"/>
    <w:rsid w:val="00F95719"/>
    <w:rsid w:val="00F958D1"/>
    <w:rsid w:val="00F958D8"/>
    <w:rsid w:val="00F95A25"/>
    <w:rsid w:val="00F95EA6"/>
    <w:rsid w:val="00F95F6D"/>
    <w:rsid w:val="00F96409"/>
    <w:rsid w:val="00F966FD"/>
    <w:rsid w:val="00F96A33"/>
    <w:rsid w:val="00F96D23"/>
    <w:rsid w:val="00F96D5F"/>
    <w:rsid w:val="00F96FBA"/>
    <w:rsid w:val="00F9732F"/>
    <w:rsid w:val="00F973BD"/>
    <w:rsid w:val="00F974B4"/>
    <w:rsid w:val="00F97716"/>
    <w:rsid w:val="00F97C7C"/>
    <w:rsid w:val="00F97FA4"/>
    <w:rsid w:val="00FA0474"/>
    <w:rsid w:val="00FA07A3"/>
    <w:rsid w:val="00FA0C58"/>
    <w:rsid w:val="00FA0CF9"/>
    <w:rsid w:val="00FA0E28"/>
    <w:rsid w:val="00FA0F1E"/>
    <w:rsid w:val="00FA10B9"/>
    <w:rsid w:val="00FA11F5"/>
    <w:rsid w:val="00FA1763"/>
    <w:rsid w:val="00FA188B"/>
    <w:rsid w:val="00FA1BA7"/>
    <w:rsid w:val="00FA204A"/>
    <w:rsid w:val="00FA22E0"/>
    <w:rsid w:val="00FA2738"/>
    <w:rsid w:val="00FA2859"/>
    <w:rsid w:val="00FA29C3"/>
    <w:rsid w:val="00FA2BA7"/>
    <w:rsid w:val="00FA2C64"/>
    <w:rsid w:val="00FA2E6B"/>
    <w:rsid w:val="00FA2E70"/>
    <w:rsid w:val="00FA39BA"/>
    <w:rsid w:val="00FA3AAF"/>
    <w:rsid w:val="00FA3DBB"/>
    <w:rsid w:val="00FA3DBC"/>
    <w:rsid w:val="00FA42D8"/>
    <w:rsid w:val="00FA4886"/>
    <w:rsid w:val="00FA4930"/>
    <w:rsid w:val="00FA4A88"/>
    <w:rsid w:val="00FA54EE"/>
    <w:rsid w:val="00FA560D"/>
    <w:rsid w:val="00FA5647"/>
    <w:rsid w:val="00FA57C1"/>
    <w:rsid w:val="00FA5C78"/>
    <w:rsid w:val="00FA5D2C"/>
    <w:rsid w:val="00FA5FDA"/>
    <w:rsid w:val="00FA606F"/>
    <w:rsid w:val="00FA6498"/>
    <w:rsid w:val="00FA69A5"/>
    <w:rsid w:val="00FA6A11"/>
    <w:rsid w:val="00FA6C5E"/>
    <w:rsid w:val="00FA6C97"/>
    <w:rsid w:val="00FA6F62"/>
    <w:rsid w:val="00FA7181"/>
    <w:rsid w:val="00FA72AB"/>
    <w:rsid w:val="00FA7500"/>
    <w:rsid w:val="00FA750D"/>
    <w:rsid w:val="00FA7752"/>
    <w:rsid w:val="00FA7961"/>
    <w:rsid w:val="00FB01FA"/>
    <w:rsid w:val="00FB02BA"/>
    <w:rsid w:val="00FB05C4"/>
    <w:rsid w:val="00FB0695"/>
    <w:rsid w:val="00FB0F36"/>
    <w:rsid w:val="00FB0FA2"/>
    <w:rsid w:val="00FB11F3"/>
    <w:rsid w:val="00FB120C"/>
    <w:rsid w:val="00FB14FE"/>
    <w:rsid w:val="00FB176E"/>
    <w:rsid w:val="00FB187D"/>
    <w:rsid w:val="00FB1A04"/>
    <w:rsid w:val="00FB1A32"/>
    <w:rsid w:val="00FB20A0"/>
    <w:rsid w:val="00FB2592"/>
    <w:rsid w:val="00FB2B64"/>
    <w:rsid w:val="00FB32A8"/>
    <w:rsid w:val="00FB3E2C"/>
    <w:rsid w:val="00FB3E39"/>
    <w:rsid w:val="00FB3EA0"/>
    <w:rsid w:val="00FB3F5D"/>
    <w:rsid w:val="00FB41AC"/>
    <w:rsid w:val="00FB4216"/>
    <w:rsid w:val="00FB4680"/>
    <w:rsid w:val="00FB4942"/>
    <w:rsid w:val="00FB4C65"/>
    <w:rsid w:val="00FB4D9E"/>
    <w:rsid w:val="00FB5769"/>
    <w:rsid w:val="00FB57BC"/>
    <w:rsid w:val="00FB59FD"/>
    <w:rsid w:val="00FB5B0C"/>
    <w:rsid w:val="00FB6310"/>
    <w:rsid w:val="00FB6451"/>
    <w:rsid w:val="00FB6A6C"/>
    <w:rsid w:val="00FB6B94"/>
    <w:rsid w:val="00FB78D8"/>
    <w:rsid w:val="00FB7D0D"/>
    <w:rsid w:val="00FB7D51"/>
    <w:rsid w:val="00FB7E7D"/>
    <w:rsid w:val="00FC01AB"/>
    <w:rsid w:val="00FC01EB"/>
    <w:rsid w:val="00FC0664"/>
    <w:rsid w:val="00FC0A8C"/>
    <w:rsid w:val="00FC0D3F"/>
    <w:rsid w:val="00FC0F2E"/>
    <w:rsid w:val="00FC11D2"/>
    <w:rsid w:val="00FC151E"/>
    <w:rsid w:val="00FC1AE7"/>
    <w:rsid w:val="00FC1EE0"/>
    <w:rsid w:val="00FC20B7"/>
    <w:rsid w:val="00FC2171"/>
    <w:rsid w:val="00FC22FD"/>
    <w:rsid w:val="00FC2652"/>
    <w:rsid w:val="00FC29B8"/>
    <w:rsid w:val="00FC2CEA"/>
    <w:rsid w:val="00FC3132"/>
    <w:rsid w:val="00FC31FE"/>
    <w:rsid w:val="00FC3331"/>
    <w:rsid w:val="00FC3745"/>
    <w:rsid w:val="00FC3ACF"/>
    <w:rsid w:val="00FC3DA9"/>
    <w:rsid w:val="00FC400A"/>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3"/>
    <w:rsid w:val="00FD1941"/>
    <w:rsid w:val="00FD1A6E"/>
    <w:rsid w:val="00FD1B8D"/>
    <w:rsid w:val="00FD20DC"/>
    <w:rsid w:val="00FD214A"/>
    <w:rsid w:val="00FD27DC"/>
    <w:rsid w:val="00FD2ACC"/>
    <w:rsid w:val="00FD2D13"/>
    <w:rsid w:val="00FD2E4F"/>
    <w:rsid w:val="00FD2EAA"/>
    <w:rsid w:val="00FD3251"/>
    <w:rsid w:val="00FD34F3"/>
    <w:rsid w:val="00FD3524"/>
    <w:rsid w:val="00FD35E4"/>
    <w:rsid w:val="00FD38D3"/>
    <w:rsid w:val="00FD3A3E"/>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B69"/>
    <w:rsid w:val="00FD76B5"/>
    <w:rsid w:val="00FD791D"/>
    <w:rsid w:val="00FD7987"/>
    <w:rsid w:val="00FD7A37"/>
    <w:rsid w:val="00FD7CB2"/>
    <w:rsid w:val="00FD7E43"/>
    <w:rsid w:val="00FD7E61"/>
    <w:rsid w:val="00FE0370"/>
    <w:rsid w:val="00FE06E5"/>
    <w:rsid w:val="00FE07F0"/>
    <w:rsid w:val="00FE082E"/>
    <w:rsid w:val="00FE0863"/>
    <w:rsid w:val="00FE0ABD"/>
    <w:rsid w:val="00FE0F41"/>
    <w:rsid w:val="00FE114D"/>
    <w:rsid w:val="00FE1307"/>
    <w:rsid w:val="00FE13D8"/>
    <w:rsid w:val="00FE18CC"/>
    <w:rsid w:val="00FE1E46"/>
    <w:rsid w:val="00FE206C"/>
    <w:rsid w:val="00FE2071"/>
    <w:rsid w:val="00FE256E"/>
    <w:rsid w:val="00FE2618"/>
    <w:rsid w:val="00FE28A5"/>
    <w:rsid w:val="00FE29C4"/>
    <w:rsid w:val="00FE2A60"/>
    <w:rsid w:val="00FE2ED1"/>
    <w:rsid w:val="00FE357D"/>
    <w:rsid w:val="00FE3E57"/>
    <w:rsid w:val="00FE42AA"/>
    <w:rsid w:val="00FE43E5"/>
    <w:rsid w:val="00FE47AD"/>
    <w:rsid w:val="00FE49F8"/>
    <w:rsid w:val="00FE4E21"/>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70E"/>
    <w:rsid w:val="00FE7860"/>
    <w:rsid w:val="00FE7F0C"/>
    <w:rsid w:val="00FF02E4"/>
    <w:rsid w:val="00FF04AF"/>
    <w:rsid w:val="00FF0858"/>
    <w:rsid w:val="00FF087B"/>
    <w:rsid w:val="00FF0C54"/>
    <w:rsid w:val="00FF0C68"/>
    <w:rsid w:val="00FF0CB5"/>
    <w:rsid w:val="00FF0F10"/>
    <w:rsid w:val="00FF178D"/>
    <w:rsid w:val="00FF17B8"/>
    <w:rsid w:val="00FF197D"/>
    <w:rsid w:val="00FF19AC"/>
    <w:rsid w:val="00FF1ADD"/>
    <w:rsid w:val="00FF1D93"/>
    <w:rsid w:val="00FF2138"/>
    <w:rsid w:val="00FF292E"/>
    <w:rsid w:val="00FF2A03"/>
    <w:rsid w:val="00FF2BB4"/>
    <w:rsid w:val="00FF2BFB"/>
    <w:rsid w:val="00FF2CF2"/>
    <w:rsid w:val="00FF2D8A"/>
    <w:rsid w:val="00FF2E25"/>
    <w:rsid w:val="00FF306C"/>
    <w:rsid w:val="00FF327C"/>
    <w:rsid w:val="00FF33AC"/>
    <w:rsid w:val="00FF3814"/>
    <w:rsid w:val="00FF3852"/>
    <w:rsid w:val="00FF38C4"/>
    <w:rsid w:val="00FF393E"/>
    <w:rsid w:val="00FF3998"/>
    <w:rsid w:val="00FF40D2"/>
    <w:rsid w:val="00FF44B2"/>
    <w:rsid w:val="00FF45F1"/>
    <w:rsid w:val="00FF4703"/>
    <w:rsid w:val="00FF5197"/>
    <w:rsid w:val="00FF53A9"/>
    <w:rsid w:val="00FF5505"/>
    <w:rsid w:val="00FF5615"/>
    <w:rsid w:val="00FF59F3"/>
    <w:rsid w:val="00FF5A5A"/>
    <w:rsid w:val="00FF5D4F"/>
    <w:rsid w:val="00FF5F6C"/>
    <w:rsid w:val="00FF630B"/>
    <w:rsid w:val="00FF6334"/>
    <w:rsid w:val="00FF6579"/>
    <w:rsid w:val="00FF6A20"/>
    <w:rsid w:val="00FF6A22"/>
    <w:rsid w:val="00FF6C68"/>
    <w:rsid w:val="00FF6D2C"/>
    <w:rsid w:val="00FF6EA1"/>
    <w:rsid w:val="00FF745E"/>
    <w:rsid w:val="00FF76CA"/>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locked/>
    <w:rsid w:val="004A7C6F"/>
    <w:rPr>
      <w:b/>
      <w:sz w:val="18"/>
      <w:lang w:val="hu-HU" w:eastAsia="hu-HU" w:bidi="ar-SA"/>
    </w:rPr>
  </w:style>
  <w:style w:type="character" w:customStyle="1" w:styleId="Cmsor3Char1">
    <w:name w:val="Címsor 3 Char1"/>
    <w:basedOn w:val="Bekezdsalapbettpusa"/>
    <w:link w:val="Cmsor3"/>
    <w:locked/>
    <w:rsid w:val="004A7C6F"/>
    <w:rPr>
      <w:sz w:val="24"/>
      <w:lang w:val="hu-HU" w:eastAsia="hu-HU" w:bidi="ar-SA"/>
    </w:rPr>
  </w:style>
  <w:style w:type="character" w:customStyle="1" w:styleId="Cmsor6Char1">
    <w:name w:val="Címsor 6 Char1"/>
    <w:basedOn w:val="Bekezdsalapbettpusa"/>
    <w:link w:val="Cmsor6"/>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locked/>
    <w:rsid w:val="004A7C6F"/>
    <w:rPr>
      <w:b/>
      <w:sz w:val="22"/>
      <w:lang w:val="hu-HU" w:eastAsia="hu-HU" w:bidi="ar-SA"/>
    </w:rPr>
  </w:style>
  <w:style w:type="character" w:customStyle="1" w:styleId="Cmsor9Char1">
    <w:name w:val="Címsor 9 Char1"/>
    <w:basedOn w:val="Bekezdsalapbettpusa"/>
    <w:link w:val="Cmsor9"/>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uiPriority w:val="99"/>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uiPriority w:val="99"/>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uiPriority w:val="99"/>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link w:val="SzvegtrzselssoraChar"/>
    <w:rsid w:val="008043F6"/>
    <w:pPr>
      <w:spacing w:after="120"/>
      <w:ind w:right="0" w:firstLine="210"/>
      <w:jc w:val="left"/>
    </w:pPr>
    <w:rPr>
      <w:sz w:val="20"/>
    </w:rPr>
  </w:style>
  <w:style w:type="paragraph" w:styleId="Szvegtrzselssora2">
    <w:name w:val="Body Text First Indent 2"/>
    <w:basedOn w:val="Szvegtrzsbehzssal"/>
    <w:link w:val="Szvegtrzselssora2Char"/>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99"/>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character" w:customStyle="1" w:styleId="CharStyle7">
    <w:name w:val="CharStyle7"/>
    <w:basedOn w:val="Bekezdsalapbettpusa"/>
    <w:rsid w:val="00493547"/>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 w:type="character" w:customStyle="1" w:styleId="JegyzetszvegChar">
    <w:name w:val="Jegyzetszöveg Char"/>
    <w:basedOn w:val="Bekezdsalapbettpusa"/>
    <w:link w:val="Jegyzetszveg"/>
    <w:semiHidden/>
    <w:rsid w:val="00FD791D"/>
    <w:rPr>
      <w:lang w:eastAsia="ar-SA"/>
    </w:rPr>
  </w:style>
  <w:style w:type="character" w:customStyle="1" w:styleId="MegjegyzstrgyaChar">
    <w:name w:val="Megjegyzés tárgya Char"/>
    <w:basedOn w:val="JegyzetszvegChar"/>
    <w:link w:val="Megjegyzstrgya"/>
    <w:rsid w:val="00FD791D"/>
    <w:rPr>
      <w:b/>
      <w:bCs/>
    </w:rPr>
  </w:style>
  <w:style w:type="character" w:customStyle="1" w:styleId="SzvegtrzselssoraChar">
    <w:name w:val="Szövegtörzs első sora Char"/>
    <w:basedOn w:val="SzvegtrzsChar"/>
    <w:link w:val="Szvegtrzselssora"/>
    <w:rsid w:val="00FD791D"/>
  </w:style>
  <w:style w:type="character" w:customStyle="1" w:styleId="Szvegtrzselssora2Char">
    <w:name w:val="Szövegtörzs első sora 2 Char"/>
    <w:basedOn w:val="SzvegtrzsbehzssalChar"/>
    <w:link w:val="Szvegtrzselssora2"/>
    <w:rsid w:val="00FD791D"/>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7562-0BC8-4F4D-A05A-56377B5E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2873</Words>
  <Characters>25029</Characters>
  <Application>Microsoft Office Word</Application>
  <DocSecurity>0</DocSecurity>
  <Lines>208</Lines>
  <Paragraphs>55</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27847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3</cp:revision>
  <cp:lastPrinted>2016-08-23T06:50:00Z</cp:lastPrinted>
  <dcterms:created xsi:type="dcterms:W3CDTF">2016-08-23T07:48:00Z</dcterms:created>
  <dcterms:modified xsi:type="dcterms:W3CDTF">2016-08-25T12:51:00Z</dcterms:modified>
</cp:coreProperties>
</file>