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B4419B" w:rsidP="00FE67E8">
      <w:pPr>
        <w:pStyle w:val="Cmsor6"/>
        <w:tabs>
          <w:tab w:val="center" w:pos="1260"/>
        </w:tabs>
        <w:jc w:val="center"/>
        <w:rPr>
          <w:sz w:val="24"/>
          <w:szCs w:val="24"/>
        </w:rPr>
      </w:pPr>
      <w:r>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Pr="005E4EE8" w:rsidRDefault="00FE67E8" w:rsidP="00FE67E8">
      <w:pPr>
        <w:rPr>
          <w:b/>
          <w:bCs/>
          <w:sz w:val="24"/>
          <w:szCs w:val="24"/>
          <w:u w:val="single"/>
        </w:rPr>
      </w:pPr>
    </w:p>
    <w:p w:rsidR="006E11BA" w:rsidRPr="005E4EE8" w:rsidRDefault="006E11BA"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D51A17">
        <w:rPr>
          <w:b/>
          <w:bCs/>
          <w:sz w:val="24"/>
          <w:szCs w:val="24"/>
        </w:rPr>
        <w:t>7</w:t>
      </w:r>
      <w:r w:rsidRPr="005E4EE8">
        <w:rPr>
          <w:b/>
          <w:bCs/>
          <w:sz w:val="24"/>
          <w:szCs w:val="24"/>
        </w:rPr>
        <w:t xml:space="preserve">. </w:t>
      </w:r>
      <w:r w:rsidR="00D51A17">
        <w:rPr>
          <w:b/>
          <w:bCs/>
          <w:sz w:val="24"/>
          <w:szCs w:val="24"/>
        </w:rPr>
        <w:t>január 2</w:t>
      </w:r>
      <w:r w:rsidR="00C87F39">
        <w:rPr>
          <w:b/>
          <w:bCs/>
          <w:sz w:val="24"/>
          <w:szCs w:val="24"/>
        </w:rPr>
        <w:t>6</w:t>
      </w:r>
      <w:r w:rsidR="00D51A17">
        <w:rPr>
          <w:b/>
          <w:bCs/>
          <w:sz w:val="24"/>
          <w:szCs w:val="24"/>
        </w:rPr>
        <w:t>-</w:t>
      </w:r>
      <w:r w:rsidR="00161E45">
        <w:rPr>
          <w:b/>
          <w:bCs/>
          <w:sz w:val="24"/>
          <w:szCs w:val="24"/>
        </w:rPr>
        <w:t>á</w:t>
      </w:r>
      <w:r w:rsidR="00D51A17">
        <w:rPr>
          <w:b/>
          <w:bCs/>
          <w:sz w:val="24"/>
          <w:szCs w:val="24"/>
        </w:rPr>
        <w:t>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D51A17">
        <w:rPr>
          <w:b/>
          <w:sz w:val="24"/>
          <w:szCs w:val="24"/>
        </w:rPr>
        <w:t>7</w:t>
      </w:r>
      <w:r w:rsidR="00A00647" w:rsidRPr="005E4EE8">
        <w:rPr>
          <w:b/>
          <w:sz w:val="24"/>
          <w:szCs w:val="24"/>
        </w:rPr>
        <w:t>/</w:t>
      </w:r>
      <w:r w:rsidR="0069668E" w:rsidRPr="005E4EE8">
        <w:rPr>
          <w:b/>
          <w:sz w:val="24"/>
          <w:szCs w:val="24"/>
        </w:rPr>
        <w:t>I</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4C5467">
      <w:pPr>
        <w:ind w:left="170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6544FC" w:rsidRPr="005E4EE8">
        <w:rPr>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50851" w:rsidRPr="005E4EE8">
        <w:rPr>
          <w:szCs w:val="24"/>
        </w:rPr>
        <w:t xml:space="preserve"> </w:t>
      </w:r>
      <w:r w:rsidR="00830C55" w:rsidRPr="005E4EE8">
        <w:rPr>
          <w:sz w:val="24"/>
          <w:szCs w:val="24"/>
        </w:rPr>
        <w:t xml:space="preserve">Szepesi Tibor, </w:t>
      </w:r>
      <w:r w:rsidR="00873A7C" w:rsidRPr="005E4EE8">
        <w:rPr>
          <w:sz w:val="24"/>
          <w:szCs w:val="24"/>
        </w:rPr>
        <w:t xml:space="preserve">Pánti Ildikó, </w:t>
      </w:r>
      <w:r w:rsidR="00050851" w:rsidRPr="005E4EE8">
        <w:rPr>
          <w:sz w:val="24"/>
          <w:szCs w:val="24"/>
        </w:rPr>
        <w:t xml:space="preserve">Lengyel </w:t>
      </w:r>
      <w:r w:rsidR="00830C55" w:rsidRPr="005E4EE8">
        <w:rPr>
          <w:sz w:val="24"/>
          <w:szCs w:val="24"/>
        </w:rPr>
        <w:t xml:space="preserve">János, </w:t>
      </w:r>
      <w:r w:rsidR="007920F5" w:rsidRPr="005E4EE8">
        <w:rPr>
          <w:sz w:val="24"/>
          <w:szCs w:val="24"/>
        </w:rPr>
        <w:t>Andrási András</w:t>
      </w:r>
      <w:r w:rsidR="004A7E63" w:rsidRPr="005E4EE8">
        <w:rPr>
          <w:sz w:val="24"/>
          <w:szCs w:val="24"/>
        </w:rPr>
        <w:t>,</w:t>
      </w:r>
      <w:r w:rsidR="00753413" w:rsidRPr="005E4EE8">
        <w:rPr>
          <w:sz w:val="24"/>
          <w:szCs w:val="24"/>
        </w:rPr>
        <w:t xml:space="preserve"> </w:t>
      </w:r>
      <w:r w:rsidR="004A7E63" w:rsidRPr="005E4EE8">
        <w:rPr>
          <w:sz w:val="24"/>
          <w:szCs w:val="24"/>
        </w:rPr>
        <w:t>Dr. Kovács László</w:t>
      </w:r>
      <w:r w:rsidR="004A7E63" w:rsidRPr="005E4EE8">
        <w:rPr>
          <w:szCs w:val="24"/>
        </w:rPr>
        <w:t xml:space="preserve"> </w:t>
      </w:r>
      <w:r w:rsidR="00067E07" w:rsidRPr="005E4EE8">
        <w:rPr>
          <w:sz w:val="24"/>
          <w:szCs w:val="24"/>
        </w:rPr>
        <w:t>képviselők</w:t>
      </w:r>
    </w:p>
    <w:p w:rsidR="007D2B08" w:rsidRPr="005E4EE8" w:rsidRDefault="007D2B08" w:rsidP="007D2B08">
      <w:pPr>
        <w:jc w:val="both"/>
        <w:rPr>
          <w:sz w:val="24"/>
          <w:szCs w:val="24"/>
        </w:rPr>
      </w:pPr>
    </w:p>
    <w:p w:rsidR="00003C39" w:rsidRPr="005E4EE8" w:rsidRDefault="00830C55" w:rsidP="00122E0C">
      <w:pPr>
        <w:ind w:left="1701" w:right="-1" w:hanging="20"/>
        <w:jc w:val="both"/>
        <w:rPr>
          <w:sz w:val="24"/>
          <w:szCs w:val="24"/>
        </w:rPr>
      </w:pPr>
      <w:proofErr w:type="gramStart"/>
      <w:r w:rsidRPr="005E4EE8">
        <w:rPr>
          <w:sz w:val="24"/>
          <w:szCs w:val="24"/>
        </w:rPr>
        <w:t>Kovács Szilvia alpolgármester,</w:t>
      </w:r>
      <w:r w:rsidRPr="005E4EE8">
        <w:rPr>
          <w:szCs w:val="24"/>
        </w:rPr>
        <w:t xml:space="preserve"> </w:t>
      </w:r>
      <w:r w:rsidR="004C415D" w:rsidRPr="005E4EE8">
        <w:rPr>
          <w:sz w:val="24"/>
          <w:szCs w:val="24"/>
        </w:rPr>
        <w:t>Rózsa Sándor jegyző</w:t>
      </w:r>
      <w:r w:rsidR="00FC5E9C" w:rsidRPr="005E4EE8">
        <w:rPr>
          <w:sz w:val="24"/>
          <w:szCs w:val="24"/>
        </w:rPr>
        <w:t>,</w:t>
      </w:r>
      <w:r w:rsidR="00A55A5F" w:rsidRPr="005E4EE8">
        <w:rPr>
          <w:sz w:val="24"/>
          <w:szCs w:val="24"/>
        </w:rPr>
        <w:t xml:space="preserve"> </w:t>
      </w:r>
      <w:r w:rsidR="00753413" w:rsidRPr="005E4EE8">
        <w:rPr>
          <w:sz w:val="24"/>
          <w:szCs w:val="24"/>
        </w:rPr>
        <w:t xml:space="preserve">Dr. Czap Enikő aljegyző,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Szabóné Bóka Réka költségvetési csoportvezető, </w:t>
      </w:r>
      <w:r w:rsidR="00B44CF9" w:rsidRPr="005E4EE8">
        <w:rPr>
          <w:sz w:val="24"/>
          <w:szCs w:val="24"/>
        </w:rPr>
        <w:t xml:space="preserve">Kósáné Bene Hajnalka kistérségi csoportvezető, </w:t>
      </w:r>
      <w:r w:rsidR="009327A5" w:rsidRPr="005E4EE8">
        <w:rPr>
          <w:sz w:val="24"/>
          <w:szCs w:val="24"/>
        </w:rPr>
        <w:t xml:space="preserve">Sipos Mariann gazdálkodási csoportvezető, Nagyné Major Mária civil kapcsolatok ügyintézője, </w:t>
      </w:r>
      <w:proofErr w:type="spellStart"/>
      <w:r w:rsidR="00B44CF9" w:rsidRPr="005E4EE8">
        <w:rPr>
          <w:sz w:val="24"/>
          <w:szCs w:val="24"/>
        </w:rPr>
        <w:t>Nyester</w:t>
      </w:r>
      <w:proofErr w:type="spellEnd"/>
      <w:r w:rsidR="00B44CF9" w:rsidRPr="005E4EE8">
        <w:rPr>
          <w:sz w:val="24"/>
          <w:szCs w:val="24"/>
        </w:rPr>
        <w:t xml:space="preserve"> Ferenc </w:t>
      </w:r>
      <w:r w:rsidR="00CA01A5" w:rsidRPr="005E4EE8">
        <w:rPr>
          <w:sz w:val="24"/>
          <w:szCs w:val="24"/>
        </w:rPr>
        <w:t>önkormányzati műszaki tanácsadó</w:t>
      </w:r>
      <w:r w:rsidR="00B44CF9" w:rsidRPr="005E4EE8">
        <w:rPr>
          <w:sz w:val="24"/>
          <w:szCs w:val="24"/>
        </w:rPr>
        <w:t xml:space="preserve">, </w:t>
      </w:r>
      <w:r w:rsidR="007422EF" w:rsidRPr="005E4EE8">
        <w:rPr>
          <w:sz w:val="24"/>
          <w:szCs w:val="24"/>
        </w:rPr>
        <w:t xml:space="preserve">Szabóné Fábián Éva humánpolitikai ügyintéző, </w:t>
      </w:r>
      <w:proofErr w:type="spellStart"/>
      <w:r w:rsidR="007422EF" w:rsidRPr="005E4EE8">
        <w:rPr>
          <w:sz w:val="24"/>
          <w:szCs w:val="24"/>
        </w:rPr>
        <w:t>Czampó</w:t>
      </w:r>
      <w:proofErr w:type="spellEnd"/>
      <w:r w:rsidR="007422EF" w:rsidRPr="005E4EE8">
        <w:rPr>
          <w:sz w:val="24"/>
          <w:szCs w:val="24"/>
        </w:rPr>
        <w:t xml:space="preserve"> Klaudia beruházási ügyintéző,</w:t>
      </w:r>
      <w:r w:rsidR="00CA01A5" w:rsidRPr="005E4EE8">
        <w:rPr>
          <w:sz w:val="24"/>
          <w:szCs w:val="24"/>
        </w:rPr>
        <w:t xml:space="preserve"> </w:t>
      </w:r>
      <w:r w:rsidR="00B44CF9" w:rsidRPr="005E4EE8">
        <w:rPr>
          <w:sz w:val="24"/>
          <w:szCs w:val="24"/>
        </w:rPr>
        <w:t xml:space="preserve">Gulyás Ferencné a Madarász Imre Egyesített Óvoda intézményvezetője, </w:t>
      </w:r>
      <w:r w:rsidR="00463091">
        <w:rPr>
          <w:sz w:val="24"/>
          <w:szCs w:val="24"/>
        </w:rPr>
        <w:t xml:space="preserve">Dr. Nagy Molnár Miklós a Györffy István Nagykun Múzeum igazzgatója, </w:t>
      </w:r>
      <w:r w:rsidR="007422EF" w:rsidRPr="005E4EE8">
        <w:rPr>
          <w:sz w:val="24"/>
          <w:szCs w:val="24"/>
        </w:rPr>
        <w:t>Andrási István a Nagykun Víz és Csatornamű</w:t>
      </w:r>
      <w:proofErr w:type="gramEnd"/>
      <w:r w:rsidR="007422EF" w:rsidRPr="005E4EE8">
        <w:rPr>
          <w:sz w:val="24"/>
          <w:szCs w:val="24"/>
        </w:rPr>
        <w:t xml:space="preserve"> Kft. ügyvezetője, </w:t>
      </w:r>
      <w:r w:rsidR="004756DC" w:rsidRPr="005E4EE8">
        <w:rPr>
          <w:sz w:val="24"/>
          <w:szCs w:val="24"/>
        </w:rPr>
        <w:t>Kurucz István</w:t>
      </w:r>
      <w:r w:rsidR="00533D7A" w:rsidRPr="005E4EE8">
        <w:rPr>
          <w:sz w:val="24"/>
          <w:szCs w:val="24"/>
        </w:rPr>
        <w:t xml:space="preserve"> bizottsági tag, </w:t>
      </w:r>
      <w:r w:rsidR="00463091">
        <w:rPr>
          <w:sz w:val="24"/>
          <w:szCs w:val="24"/>
        </w:rPr>
        <w:t>Daróczi Erzsébet</w:t>
      </w:r>
      <w:r w:rsidR="00F15A28" w:rsidRPr="005E4EE8">
        <w:rPr>
          <w:sz w:val="24"/>
          <w:szCs w:val="24"/>
        </w:rPr>
        <w:t xml:space="preserve"> újságíró, Karcag TV, </w:t>
      </w:r>
      <w:r w:rsidR="001F50A0">
        <w:rPr>
          <w:sz w:val="24"/>
          <w:szCs w:val="24"/>
        </w:rPr>
        <w:t>FM rádió munkat</w:t>
      </w:r>
      <w:r w:rsidR="00177C64">
        <w:rPr>
          <w:sz w:val="24"/>
          <w:szCs w:val="24"/>
        </w:rPr>
        <w:t>árs</w:t>
      </w:r>
      <w:r w:rsidR="001F50A0">
        <w:rPr>
          <w:sz w:val="24"/>
          <w:szCs w:val="24"/>
        </w:rPr>
        <w:t xml:space="preserve">a, </w:t>
      </w:r>
      <w:r w:rsidR="00775F13" w:rsidRPr="005E4EE8">
        <w:rPr>
          <w:sz w:val="24"/>
          <w:szCs w:val="24"/>
        </w:rPr>
        <w:t xml:space="preserve">Donkó Gábor informatikus, </w:t>
      </w:r>
      <w:r w:rsidR="004756DC" w:rsidRPr="005E4EE8">
        <w:rPr>
          <w:sz w:val="24"/>
          <w:szCs w:val="24"/>
        </w:rPr>
        <w:t xml:space="preserve">Bene Julianna szervezési ügyintéző, </w:t>
      </w:r>
      <w:proofErr w:type="spellStart"/>
      <w:r w:rsidR="004C415D" w:rsidRPr="005E4EE8">
        <w:rPr>
          <w:sz w:val="24"/>
          <w:szCs w:val="24"/>
        </w:rPr>
        <w:t>Kompanekné</w:t>
      </w:r>
      <w:proofErr w:type="spellEnd"/>
      <w:r w:rsidR="004C415D" w:rsidRPr="005E4EE8">
        <w:rPr>
          <w:sz w:val="24"/>
          <w:szCs w:val="24"/>
        </w:rPr>
        <w:t xml:space="preserve"> Sánta Mária</w:t>
      </w:r>
      <w:r w:rsidR="001E3DE0" w:rsidRPr="005E4EE8">
        <w:rPr>
          <w:sz w:val="24"/>
          <w:szCs w:val="24"/>
        </w:rPr>
        <w:t xml:space="preserve"> </w:t>
      </w:r>
      <w:r w:rsidR="00CE66D6" w:rsidRPr="005E4EE8">
        <w:rPr>
          <w:sz w:val="24"/>
          <w:szCs w:val="24"/>
        </w:rPr>
        <w:t>szervezési ügyintéző-jegyzőköny</w:t>
      </w:r>
      <w:r w:rsidR="00BF6080" w:rsidRPr="005E4EE8">
        <w:rPr>
          <w:sz w:val="24"/>
          <w:szCs w:val="24"/>
        </w:rPr>
        <w:t>v</w:t>
      </w:r>
      <w:r w:rsidR="00CE66D6" w:rsidRPr="005E4EE8">
        <w:rPr>
          <w:sz w:val="24"/>
          <w:szCs w:val="24"/>
        </w:rPr>
        <w:t>vezető</w:t>
      </w:r>
    </w:p>
    <w:p w:rsidR="007914CD" w:rsidRPr="005E4EE8" w:rsidRDefault="007914CD" w:rsidP="004C5467">
      <w:pPr>
        <w:pStyle w:val="NormlWeb"/>
        <w:spacing w:before="0" w:after="0"/>
        <w:ind w:left="1701" w:hanging="20"/>
        <w:jc w:val="both"/>
        <w:rPr>
          <w:szCs w:val="24"/>
        </w:rPr>
      </w:pPr>
    </w:p>
    <w:p w:rsidR="009E1235" w:rsidRPr="007E09E8" w:rsidRDefault="00D51A17" w:rsidP="00FE67E8">
      <w:pPr>
        <w:jc w:val="both"/>
        <w:rPr>
          <w:sz w:val="24"/>
          <w:szCs w:val="24"/>
        </w:rPr>
      </w:pPr>
      <w:r>
        <w:rPr>
          <w:b/>
          <w:sz w:val="24"/>
          <w:szCs w:val="24"/>
          <w:u w:val="single"/>
        </w:rPr>
        <w:t>Távolmaradt</w:t>
      </w:r>
      <w:proofErr w:type="gramStart"/>
      <w:r>
        <w:rPr>
          <w:b/>
          <w:sz w:val="24"/>
          <w:szCs w:val="24"/>
          <w:u w:val="single"/>
        </w:rPr>
        <w:t>:</w:t>
      </w:r>
      <w:r w:rsidRPr="00D51A17">
        <w:rPr>
          <w:sz w:val="24"/>
          <w:szCs w:val="24"/>
        </w:rPr>
        <w:t xml:space="preserve">  </w:t>
      </w:r>
      <w:r>
        <w:rPr>
          <w:sz w:val="24"/>
          <w:szCs w:val="24"/>
        </w:rPr>
        <w:t xml:space="preserve">  Dr.</w:t>
      </w:r>
      <w:proofErr w:type="gramEnd"/>
      <w:r>
        <w:rPr>
          <w:sz w:val="24"/>
          <w:szCs w:val="24"/>
        </w:rPr>
        <w:t> </w:t>
      </w:r>
      <w:proofErr w:type="spellStart"/>
      <w:r>
        <w:rPr>
          <w:sz w:val="24"/>
          <w:szCs w:val="24"/>
        </w:rPr>
        <w:t>Kanász-Nagy</w:t>
      </w:r>
      <w:proofErr w:type="spellEnd"/>
      <w:r>
        <w:rPr>
          <w:sz w:val="24"/>
          <w:szCs w:val="24"/>
        </w:rPr>
        <w:t xml:space="preserve"> László képviselő</w:t>
      </w:r>
    </w:p>
    <w:p w:rsidR="00D51A17" w:rsidRDefault="00D51A1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CA64C8">
        <w:rPr>
          <w:sz w:val="24"/>
          <w:szCs w:val="24"/>
        </w:rPr>
        <w:t>10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9936DE" w:rsidRPr="005E4EE8" w:rsidRDefault="00800B04" w:rsidP="00533D7A">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napirendeket</w:t>
      </w:r>
      <w:r w:rsidR="00533D7A" w:rsidRPr="005E4EE8">
        <w:rPr>
          <w:szCs w:val="24"/>
        </w:rPr>
        <w:t>.</w:t>
      </w:r>
    </w:p>
    <w:p w:rsidR="00533D7A" w:rsidRPr="005E4EE8" w:rsidRDefault="00533D7A" w:rsidP="00533D7A">
      <w:pPr>
        <w:pStyle w:val="NormlWeb"/>
        <w:spacing w:before="0" w:after="0"/>
        <w:jc w:val="both"/>
        <w:rPr>
          <w:szCs w:val="24"/>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AC289B" w:rsidRPr="005E4EE8" w:rsidRDefault="00AC289B" w:rsidP="00AC289B">
      <w:pPr>
        <w:jc w:val="both"/>
        <w:rPr>
          <w:sz w:val="24"/>
          <w:szCs w:val="24"/>
        </w:rPr>
      </w:pPr>
      <w:r w:rsidRPr="005E4EE8">
        <w:rPr>
          <w:sz w:val="24"/>
          <w:szCs w:val="24"/>
        </w:rPr>
        <w:t xml:space="preserve">További napirendi javaslat nem hangzott el. </w:t>
      </w:r>
    </w:p>
    <w:p w:rsidR="00974682" w:rsidRPr="005E4EE8" w:rsidRDefault="00974682"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Pr="005E4EE8" w:rsidRDefault="00E20C36" w:rsidP="00FE67E8">
      <w:pPr>
        <w:pStyle w:val="NormlWeb"/>
        <w:spacing w:before="0" w:after="0"/>
        <w:jc w:val="both"/>
        <w:rPr>
          <w:szCs w:val="24"/>
        </w:rPr>
      </w:pPr>
    </w:p>
    <w:p w:rsidR="009B4995" w:rsidRDefault="009B4995" w:rsidP="00FE67E8">
      <w:pPr>
        <w:pStyle w:val="NormlWeb"/>
        <w:spacing w:before="0" w:after="0"/>
        <w:jc w:val="both"/>
        <w:rPr>
          <w:szCs w:val="24"/>
        </w:rPr>
      </w:pPr>
    </w:p>
    <w:p w:rsidR="00D22102" w:rsidRDefault="00D22102" w:rsidP="00FE67E8">
      <w:pPr>
        <w:pStyle w:val="NormlWeb"/>
        <w:spacing w:before="0" w:after="0"/>
        <w:jc w:val="both"/>
        <w:rPr>
          <w:szCs w:val="24"/>
        </w:rPr>
      </w:pPr>
    </w:p>
    <w:p w:rsidR="00D22102" w:rsidRDefault="00D22102" w:rsidP="00FE67E8">
      <w:pPr>
        <w:pStyle w:val="NormlWeb"/>
        <w:spacing w:before="0" w:after="0"/>
        <w:jc w:val="both"/>
        <w:rPr>
          <w:szCs w:val="24"/>
        </w:rPr>
      </w:pPr>
    </w:p>
    <w:p w:rsidR="00D22102" w:rsidRDefault="00D22102" w:rsidP="00FE67E8">
      <w:pPr>
        <w:pStyle w:val="NormlWeb"/>
        <w:spacing w:before="0" w:after="0"/>
        <w:jc w:val="both"/>
        <w:rPr>
          <w:szCs w:val="24"/>
        </w:rPr>
      </w:pPr>
    </w:p>
    <w:p w:rsidR="00D22102" w:rsidRDefault="00D22102" w:rsidP="00FE67E8">
      <w:pPr>
        <w:pStyle w:val="NormlWeb"/>
        <w:spacing w:before="0" w:after="0"/>
        <w:jc w:val="both"/>
        <w:rPr>
          <w:szCs w:val="24"/>
        </w:rPr>
      </w:pPr>
    </w:p>
    <w:p w:rsidR="00D22102" w:rsidRDefault="00D22102" w:rsidP="00FE67E8">
      <w:pPr>
        <w:pStyle w:val="NormlWeb"/>
        <w:spacing w:before="0" w:after="0"/>
        <w:jc w:val="both"/>
        <w:rPr>
          <w:szCs w:val="24"/>
        </w:rPr>
      </w:pPr>
    </w:p>
    <w:p w:rsidR="00D22102" w:rsidRPr="005E4EE8" w:rsidRDefault="00D22102" w:rsidP="00FE67E8">
      <w:pPr>
        <w:pStyle w:val="NormlWeb"/>
        <w:spacing w:before="0" w:after="0"/>
        <w:jc w:val="both"/>
        <w:rPr>
          <w:szCs w:val="24"/>
        </w:rPr>
      </w:pPr>
    </w:p>
    <w:tbl>
      <w:tblPr>
        <w:tblW w:w="9644" w:type="dxa"/>
        <w:tblLook w:val="01E0"/>
      </w:tblPr>
      <w:tblGrid>
        <w:gridCol w:w="5353"/>
        <w:gridCol w:w="4291"/>
      </w:tblGrid>
      <w:tr w:rsidR="002B7A14" w:rsidRPr="005E4EE8" w:rsidTr="00431A50">
        <w:tc>
          <w:tcPr>
            <w:tcW w:w="5353" w:type="dxa"/>
          </w:tcPr>
          <w:p w:rsidR="002B7A14" w:rsidRPr="005E4EE8" w:rsidRDefault="002B7A14" w:rsidP="00962014">
            <w:pPr>
              <w:pStyle w:val="NormlWeb"/>
              <w:spacing w:before="0" w:after="0"/>
              <w:jc w:val="center"/>
              <w:rPr>
                <w:b/>
                <w:bCs/>
                <w:szCs w:val="24"/>
                <w:u w:val="single"/>
              </w:rPr>
            </w:pPr>
            <w:r w:rsidRPr="005E4EE8">
              <w:rPr>
                <w:b/>
                <w:bCs/>
                <w:szCs w:val="24"/>
                <w:u w:val="single"/>
              </w:rPr>
              <w:lastRenderedPageBreak/>
              <w:t xml:space="preserve">N a p i r e n </w:t>
            </w:r>
            <w:proofErr w:type="gramStart"/>
            <w:r w:rsidRPr="005E4EE8">
              <w:rPr>
                <w:b/>
                <w:bCs/>
                <w:szCs w:val="24"/>
                <w:u w:val="single"/>
              </w:rPr>
              <w:t>d :</w:t>
            </w:r>
            <w:proofErr w:type="gramEnd"/>
          </w:p>
        </w:tc>
        <w:tc>
          <w:tcPr>
            <w:tcW w:w="4291" w:type="dxa"/>
          </w:tcPr>
          <w:p w:rsidR="002B7A14" w:rsidRPr="005E4EE8" w:rsidRDefault="002B7A14" w:rsidP="00962014">
            <w:pPr>
              <w:pStyle w:val="NormlWeb"/>
              <w:spacing w:before="0" w:after="0"/>
              <w:jc w:val="center"/>
              <w:rPr>
                <w:b/>
                <w:bCs/>
                <w:szCs w:val="24"/>
                <w:u w:val="single"/>
              </w:rPr>
            </w:pPr>
            <w:r w:rsidRPr="005E4EE8">
              <w:rPr>
                <w:b/>
                <w:bCs/>
                <w:szCs w:val="24"/>
                <w:u w:val="single"/>
              </w:rPr>
              <w:t xml:space="preserve">E l ő a d </w:t>
            </w:r>
            <w:proofErr w:type="gramStart"/>
            <w:r w:rsidRPr="005E4EE8">
              <w:rPr>
                <w:b/>
                <w:bCs/>
                <w:szCs w:val="24"/>
                <w:u w:val="single"/>
              </w:rPr>
              <w:t>ó :</w:t>
            </w:r>
            <w:proofErr w:type="gramEnd"/>
          </w:p>
          <w:p w:rsidR="002B7A14" w:rsidRPr="005E4EE8" w:rsidRDefault="002B7A14" w:rsidP="00962014">
            <w:pPr>
              <w:pStyle w:val="NormlWeb"/>
              <w:spacing w:before="0" w:after="0"/>
              <w:jc w:val="center"/>
              <w:rPr>
                <w:b/>
                <w:bCs/>
                <w:szCs w:val="24"/>
              </w:rPr>
            </w:pPr>
          </w:p>
        </w:tc>
      </w:tr>
      <w:tr w:rsidR="00034790" w:rsidRPr="005E4EE8" w:rsidTr="00431A50">
        <w:tc>
          <w:tcPr>
            <w:tcW w:w="5353" w:type="dxa"/>
          </w:tcPr>
          <w:p w:rsidR="00034790" w:rsidRPr="00D22102" w:rsidRDefault="00034790" w:rsidP="004069B9">
            <w:pPr>
              <w:pStyle w:val="Listaszerbekezds"/>
              <w:numPr>
                <w:ilvl w:val="0"/>
                <w:numId w:val="13"/>
              </w:numPr>
              <w:jc w:val="both"/>
              <w:rPr>
                <w:b/>
                <w:sz w:val="22"/>
                <w:szCs w:val="22"/>
              </w:rPr>
            </w:pPr>
            <w:r w:rsidRPr="00D22102">
              <w:rPr>
                <w:sz w:val="22"/>
                <w:szCs w:val="22"/>
              </w:rPr>
              <w:t>Javaslat a 2017. évi költségvetési kitekintő határozat meghozatalára</w:t>
            </w:r>
          </w:p>
          <w:p w:rsidR="00D22102" w:rsidRPr="00E31DA1" w:rsidRDefault="00D22102" w:rsidP="007262AE">
            <w:pPr>
              <w:ind w:left="175"/>
              <w:jc w:val="both"/>
              <w:rPr>
                <w:b/>
                <w:sz w:val="22"/>
                <w:szCs w:val="22"/>
                <w:lang w:eastAsia="en-US"/>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jc w:val="both"/>
              <w:rPr>
                <w:sz w:val="22"/>
                <w:szCs w:val="22"/>
              </w:rPr>
            </w:pPr>
            <w:r w:rsidRPr="00D22102">
              <w:rPr>
                <w:sz w:val="22"/>
                <w:szCs w:val="22"/>
              </w:rPr>
              <w:t>Javaslat a Karcag Városi Önkormányzat 2017. évi költségvetéséről szóló rendelet</w:t>
            </w:r>
            <w:r w:rsidRPr="00D22102">
              <w:rPr>
                <w:sz w:val="22"/>
                <w:szCs w:val="22"/>
              </w:rPr>
              <w:noBreakHyphen/>
              <w:t>tervezetre (közmeghallgatással egybekötve)</w:t>
            </w:r>
          </w:p>
          <w:p w:rsidR="00034790" w:rsidRPr="00E31DA1" w:rsidRDefault="00034790" w:rsidP="007262AE">
            <w:pPr>
              <w:ind w:left="175"/>
              <w:jc w:val="both"/>
              <w:rPr>
                <w:sz w:val="22"/>
                <w:szCs w:val="22"/>
                <w:lang w:eastAsia="en-US"/>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jc w:val="both"/>
              <w:rPr>
                <w:b/>
                <w:sz w:val="22"/>
                <w:szCs w:val="22"/>
              </w:rPr>
            </w:pPr>
            <w:r w:rsidRPr="00D22102">
              <w:rPr>
                <w:sz w:val="22"/>
                <w:szCs w:val="22"/>
              </w:rPr>
              <w:t>Beszámoló az átruházott hatáskörök gyakorlásáról (2016. I-XII.)</w:t>
            </w:r>
          </w:p>
          <w:p w:rsidR="00034790" w:rsidRPr="00E31DA1" w:rsidRDefault="00034790" w:rsidP="00F318AA">
            <w:pPr>
              <w:ind w:left="175"/>
              <w:jc w:val="both"/>
              <w:rPr>
                <w:b/>
                <w:sz w:val="22"/>
                <w:szCs w:val="22"/>
                <w:lang w:eastAsia="en-US"/>
              </w:rPr>
            </w:pPr>
          </w:p>
        </w:tc>
        <w:tc>
          <w:tcPr>
            <w:tcW w:w="4291" w:type="dxa"/>
          </w:tcPr>
          <w:p w:rsidR="007262AE" w:rsidRPr="00E31DA1" w:rsidRDefault="007262AE" w:rsidP="00F51C85">
            <w:pPr>
              <w:ind w:left="176"/>
              <w:jc w:val="both"/>
              <w:rPr>
                <w:b/>
                <w:sz w:val="22"/>
                <w:szCs w:val="22"/>
              </w:rPr>
            </w:pPr>
            <w:r w:rsidRPr="00E31DA1">
              <w:rPr>
                <w:sz w:val="22"/>
                <w:szCs w:val="22"/>
              </w:rPr>
              <w:t>Dobos László polgármester</w:t>
            </w:r>
          </w:p>
          <w:p w:rsidR="00034790" w:rsidRPr="005E4EE8" w:rsidRDefault="007262AE" w:rsidP="00F51C85">
            <w:pPr>
              <w:pStyle w:val="NormlWeb"/>
              <w:spacing w:before="0" w:after="0"/>
              <w:ind w:left="176"/>
              <w:jc w:val="both"/>
              <w:rPr>
                <w:b/>
                <w:bCs/>
                <w:szCs w:val="24"/>
                <w:u w:val="single"/>
              </w:rPr>
            </w:pPr>
            <w:r w:rsidRPr="00E31DA1">
              <w:rPr>
                <w:sz w:val="22"/>
                <w:szCs w:val="22"/>
              </w:rPr>
              <w:t xml:space="preserve"> illetékes bizottságok elnökei</w:t>
            </w:r>
          </w:p>
        </w:tc>
      </w:tr>
      <w:tr w:rsidR="00034790" w:rsidRPr="005E4EE8" w:rsidTr="00431A50">
        <w:tc>
          <w:tcPr>
            <w:tcW w:w="5353" w:type="dxa"/>
          </w:tcPr>
          <w:p w:rsidR="00034790" w:rsidRPr="00D22102" w:rsidRDefault="00034790" w:rsidP="004069B9">
            <w:pPr>
              <w:pStyle w:val="Listaszerbekezds"/>
              <w:numPr>
                <w:ilvl w:val="0"/>
                <w:numId w:val="13"/>
              </w:numPr>
              <w:jc w:val="both"/>
              <w:rPr>
                <w:b/>
                <w:sz w:val="22"/>
                <w:szCs w:val="22"/>
              </w:rPr>
            </w:pPr>
            <w:r w:rsidRPr="00D22102">
              <w:rPr>
                <w:sz w:val="22"/>
                <w:szCs w:val="22"/>
              </w:rPr>
              <w:t>Javaslat a Karcag Városi Önkormányzat és a Karcag Városi Cigány Nemzetiségi Önkormányzat közötti megállapodás felülvizsgálatára és módosítására</w:t>
            </w:r>
          </w:p>
          <w:p w:rsidR="00034790" w:rsidRPr="00E31DA1" w:rsidRDefault="00034790" w:rsidP="007262AE">
            <w:pPr>
              <w:ind w:left="175"/>
              <w:jc w:val="both"/>
              <w:rPr>
                <w:b/>
                <w:sz w:val="22"/>
                <w:szCs w:val="22"/>
                <w:lang w:eastAsia="en-US"/>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jc w:val="both"/>
              <w:rPr>
                <w:bCs/>
                <w:sz w:val="22"/>
                <w:szCs w:val="22"/>
              </w:rPr>
            </w:pPr>
            <w:r w:rsidRPr="00D22102">
              <w:rPr>
                <w:bCs/>
                <w:sz w:val="22"/>
                <w:szCs w:val="22"/>
              </w:rPr>
              <w:t>Javaslat Dobos László polgármester illetményének megállapításáról szóló 224/2014. (X.20.) „kt.” sz. határozat módosítására</w:t>
            </w:r>
          </w:p>
          <w:p w:rsidR="00034790" w:rsidRPr="00D22102" w:rsidRDefault="00034790" w:rsidP="004069B9">
            <w:pPr>
              <w:pStyle w:val="Listaszerbekezds"/>
              <w:numPr>
                <w:ilvl w:val="8"/>
                <w:numId w:val="13"/>
              </w:numPr>
              <w:rPr>
                <w:sz w:val="22"/>
                <w:szCs w:val="22"/>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Rózsa Sándor jegyző</w:t>
            </w:r>
          </w:p>
        </w:tc>
      </w:tr>
      <w:tr w:rsidR="00034790" w:rsidRPr="005E4EE8" w:rsidTr="00431A50">
        <w:tc>
          <w:tcPr>
            <w:tcW w:w="5353" w:type="dxa"/>
          </w:tcPr>
          <w:p w:rsidR="00034790" w:rsidRPr="00D22102" w:rsidRDefault="00034790" w:rsidP="004069B9">
            <w:pPr>
              <w:pStyle w:val="Listaszerbekezds"/>
              <w:numPr>
                <w:ilvl w:val="0"/>
                <w:numId w:val="13"/>
              </w:numPr>
              <w:tabs>
                <w:tab w:val="left" w:pos="7830"/>
                <w:tab w:val="left" w:pos="7895"/>
              </w:tabs>
              <w:jc w:val="both"/>
              <w:rPr>
                <w:bCs/>
                <w:sz w:val="22"/>
                <w:szCs w:val="22"/>
              </w:rPr>
            </w:pPr>
            <w:r w:rsidRPr="00D22102">
              <w:rPr>
                <w:sz w:val="22"/>
                <w:szCs w:val="22"/>
              </w:rPr>
              <w:t xml:space="preserve">Javaslat </w:t>
            </w:r>
            <w:r w:rsidRPr="00D22102">
              <w:rPr>
                <w:bCs/>
                <w:sz w:val="22"/>
                <w:szCs w:val="22"/>
              </w:rPr>
              <w:t>Dobos László polgármester költségtérítésének megállapításáról szóló 225/2014. (X.20.) „kt.” sz. határozat módosítására</w:t>
            </w:r>
          </w:p>
          <w:p w:rsidR="00034790" w:rsidRPr="00E31DA1" w:rsidRDefault="00034790" w:rsidP="007262AE">
            <w:pPr>
              <w:ind w:left="175"/>
              <w:rPr>
                <w:sz w:val="22"/>
                <w:szCs w:val="22"/>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Rózsa Sándor jegyző</w:t>
            </w:r>
          </w:p>
        </w:tc>
      </w:tr>
      <w:tr w:rsidR="00034790" w:rsidRPr="005E4EE8" w:rsidTr="00431A50">
        <w:tc>
          <w:tcPr>
            <w:tcW w:w="5353" w:type="dxa"/>
          </w:tcPr>
          <w:p w:rsidR="00034790" w:rsidRPr="00D22102" w:rsidRDefault="00034790" w:rsidP="004069B9">
            <w:pPr>
              <w:pStyle w:val="Listaszerbekezds"/>
              <w:numPr>
                <w:ilvl w:val="0"/>
                <w:numId w:val="13"/>
              </w:numPr>
              <w:jc w:val="both"/>
              <w:rPr>
                <w:bCs/>
                <w:sz w:val="22"/>
                <w:szCs w:val="22"/>
              </w:rPr>
            </w:pPr>
            <w:r w:rsidRPr="00D22102">
              <w:rPr>
                <w:bCs/>
                <w:sz w:val="22"/>
                <w:szCs w:val="22"/>
              </w:rPr>
              <w:t xml:space="preserve">Javaslat </w:t>
            </w:r>
            <w:proofErr w:type="spellStart"/>
            <w:r w:rsidRPr="00D22102">
              <w:rPr>
                <w:bCs/>
                <w:sz w:val="22"/>
                <w:szCs w:val="22"/>
              </w:rPr>
              <w:t>Gyurcsek</w:t>
            </w:r>
            <w:proofErr w:type="spellEnd"/>
            <w:r w:rsidRPr="00D22102">
              <w:rPr>
                <w:bCs/>
                <w:sz w:val="22"/>
                <w:szCs w:val="22"/>
              </w:rPr>
              <w:t xml:space="preserve"> János főállású, a képviselő-testület tagjai közül választott alpolgármester illetményének megállapításáról szóló 228/2014. (X.20.) „kt.” sz. határozat módosítására</w:t>
            </w:r>
          </w:p>
          <w:p w:rsidR="00034790" w:rsidRPr="00E31DA1" w:rsidRDefault="00034790" w:rsidP="007262AE">
            <w:pPr>
              <w:ind w:left="175"/>
              <w:jc w:val="both"/>
              <w:rPr>
                <w:sz w:val="22"/>
                <w:szCs w:val="22"/>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tabs>
                <w:tab w:val="left" w:pos="8505"/>
              </w:tabs>
              <w:jc w:val="both"/>
              <w:rPr>
                <w:bCs/>
                <w:sz w:val="22"/>
                <w:szCs w:val="22"/>
              </w:rPr>
            </w:pPr>
            <w:r w:rsidRPr="00D22102">
              <w:rPr>
                <w:bCs/>
                <w:sz w:val="22"/>
                <w:szCs w:val="22"/>
              </w:rPr>
              <w:t xml:space="preserve">Javaslat </w:t>
            </w:r>
            <w:proofErr w:type="spellStart"/>
            <w:r w:rsidRPr="00D22102">
              <w:rPr>
                <w:bCs/>
                <w:sz w:val="22"/>
                <w:szCs w:val="22"/>
              </w:rPr>
              <w:t>Gyurcsek</w:t>
            </w:r>
            <w:proofErr w:type="spellEnd"/>
            <w:r w:rsidRPr="00D22102">
              <w:rPr>
                <w:bCs/>
                <w:sz w:val="22"/>
                <w:szCs w:val="22"/>
              </w:rPr>
              <w:t xml:space="preserve"> János főállású, a képviselő-testület tagjai közül választott alpolgármester költségtérítésének megállapításáról szóló 229/2014. (X.20.) „kt.” sz. határozat módosítására</w:t>
            </w:r>
          </w:p>
          <w:p w:rsidR="00034790" w:rsidRPr="00E31DA1" w:rsidRDefault="00034790" w:rsidP="007262AE">
            <w:pPr>
              <w:ind w:left="175"/>
              <w:jc w:val="both"/>
              <w:rPr>
                <w:sz w:val="22"/>
                <w:szCs w:val="22"/>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jc w:val="both"/>
              <w:rPr>
                <w:bCs/>
                <w:sz w:val="22"/>
                <w:szCs w:val="22"/>
              </w:rPr>
            </w:pPr>
            <w:r w:rsidRPr="00D22102">
              <w:rPr>
                <w:bCs/>
                <w:sz w:val="22"/>
                <w:szCs w:val="22"/>
              </w:rPr>
              <w:t>Javaslat Kovács Szilvia társadalmi megbízatású, nem a képviselő-testület tagjai közül választott alpolgármester tiszteletdíjának megállapításáról szóló 230/2014. (X.20.) „kt.” sz. határozat módosítására</w:t>
            </w:r>
          </w:p>
          <w:p w:rsidR="00034790" w:rsidRPr="00E31DA1" w:rsidRDefault="00034790" w:rsidP="007262AE">
            <w:pPr>
              <w:ind w:left="175"/>
              <w:jc w:val="both"/>
              <w:rPr>
                <w:sz w:val="22"/>
                <w:szCs w:val="22"/>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right="65" w:hanging="578"/>
              <w:jc w:val="both"/>
              <w:rPr>
                <w:bCs/>
                <w:sz w:val="22"/>
                <w:szCs w:val="22"/>
              </w:rPr>
            </w:pPr>
            <w:r w:rsidRPr="00D22102">
              <w:rPr>
                <w:bCs/>
                <w:sz w:val="22"/>
                <w:szCs w:val="22"/>
              </w:rPr>
              <w:t>Javaslat Kovács Szilvia társadalmi megbízatású, nem a képviselő-testület tagjai közül választott alpolgármester költségtérítésének megállapításáról szóló 231/2014. (X.20.) „kt.” sz. határozat módosítására</w:t>
            </w:r>
          </w:p>
          <w:p w:rsidR="00034790" w:rsidRPr="00E31DA1" w:rsidRDefault="00034790" w:rsidP="007262AE">
            <w:pPr>
              <w:ind w:left="175"/>
              <w:jc w:val="both"/>
              <w:rPr>
                <w:sz w:val="22"/>
                <w:szCs w:val="22"/>
              </w:rPr>
            </w:pPr>
          </w:p>
        </w:tc>
        <w:tc>
          <w:tcPr>
            <w:tcW w:w="4291" w:type="dxa"/>
          </w:tcPr>
          <w:p w:rsidR="00034790" w:rsidRPr="005E4EE8" w:rsidRDefault="007262AE"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F318AA" w:rsidRDefault="00034790" w:rsidP="004069B9">
            <w:pPr>
              <w:pStyle w:val="Cmsor1"/>
              <w:numPr>
                <w:ilvl w:val="0"/>
                <w:numId w:val="13"/>
              </w:numPr>
              <w:ind w:hanging="578"/>
              <w:jc w:val="both"/>
              <w:rPr>
                <w:sz w:val="22"/>
                <w:szCs w:val="22"/>
              </w:rPr>
            </w:pPr>
            <w:r w:rsidRPr="00F318AA">
              <w:rPr>
                <w:sz w:val="22"/>
                <w:szCs w:val="22"/>
              </w:rPr>
              <w:lastRenderedPageBreak/>
              <w:t>Javaslat a külterületi helyi közutak fejlesztésére kiírt pályázaton való részvételről szóló 308/2016. (XII. 15.) „kt.” sz. határozat mosósítására</w:t>
            </w:r>
          </w:p>
          <w:p w:rsidR="00034790" w:rsidRPr="00F318AA" w:rsidRDefault="00034790" w:rsidP="001F50A0">
            <w:pPr>
              <w:ind w:left="175" w:hanging="578"/>
              <w:jc w:val="both"/>
              <w:rPr>
                <w:rStyle w:val="Kiemels2"/>
                <w:rFonts w:eastAsia="Calibri"/>
                <w:b w:val="0"/>
                <w:sz w:val="22"/>
                <w:szCs w:val="22"/>
              </w:rPr>
            </w:pPr>
          </w:p>
        </w:tc>
        <w:tc>
          <w:tcPr>
            <w:tcW w:w="4291" w:type="dxa"/>
          </w:tcPr>
          <w:p w:rsidR="00034790" w:rsidRPr="005E4EE8" w:rsidRDefault="007262AE" w:rsidP="00F51C85">
            <w:pPr>
              <w:pStyle w:val="NormlWeb"/>
              <w:spacing w:before="0" w:after="0"/>
              <w:ind w:left="176"/>
              <w:jc w:val="both"/>
              <w:rPr>
                <w:b/>
                <w:bCs/>
                <w:szCs w:val="24"/>
                <w:u w:val="single"/>
              </w:rPr>
            </w:pPr>
            <w:r w:rsidRPr="00F318AA">
              <w:rPr>
                <w:sz w:val="22"/>
                <w:szCs w:val="22"/>
              </w:rPr>
              <w:t>Dobos László polgármester</w:t>
            </w:r>
          </w:p>
        </w:tc>
      </w:tr>
      <w:tr w:rsidR="00034790" w:rsidRPr="005E4EE8" w:rsidTr="00431A50">
        <w:tc>
          <w:tcPr>
            <w:tcW w:w="5353" w:type="dxa"/>
          </w:tcPr>
          <w:p w:rsidR="00034790" w:rsidRPr="00F318AA" w:rsidRDefault="00034790" w:rsidP="004069B9">
            <w:pPr>
              <w:pStyle w:val="Cmsor1"/>
              <w:numPr>
                <w:ilvl w:val="0"/>
                <w:numId w:val="13"/>
              </w:numPr>
              <w:ind w:hanging="578"/>
              <w:jc w:val="both"/>
              <w:rPr>
                <w:sz w:val="22"/>
                <w:szCs w:val="22"/>
              </w:rPr>
            </w:pPr>
            <w:r w:rsidRPr="00F318AA">
              <w:rPr>
                <w:sz w:val="22"/>
                <w:szCs w:val="22"/>
              </w:rPr>
              <w:t>Javaslat az önkormányzati ASP rendszerhez történő csatlakozásra kiírt pályázaton való részvételre</w:t>
            </w:r>
          </w:p>
          <w:p w:rsidR="00034790" w:rsidRPr="00F318AA" w:rsidRDefault="00034790" w:rsidP="001F50A0">
            <w:pPr>
              <w:ind w:left="175" w:hanging="578"/>
              <w:jc w:val="both"/>
              <w:rPr>
                <w:rStyle w:val="Kiemels2"/>
                <w:rFonts w:eastAsia="Calibri"/>
                <w:b w:val="0"/>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F318AA">
              <w:rPr>
                <w:sz w:val="22"/>
                <w:szCs w:val="22"/>
              </w:rPr>
              <w:t>Dobos László polgármester</w:t>
            </w:r>
          </w:p>
        </w:tc>
      </w:tr>
      <w:tr w:rsidR="00034790" w:rsidRPr="005E4EE8" w:rsidTr="00431A50">
        <w:tc>
          <w:tcPr>
            <w:tcW w:w="5353" w:type="dxa"/>
          </w:tcPr>
          <w:p w:rsidR="00034790" w:rsidRPr="00F318AA" w:rsidRDefault="00034790" w:rsidP="004069B9">
            <w:pPr>
              <w:pStyle w:val="Cmsor1"/>
              <w:numPr>
                <w:ilvl w:val="0"/>
                <w:numId w:val="13"/>
              </w:numPr>
              <w:ind w:hanging="578"/>
              <w:jc w:val="both"/>
              <w:rPr>
                <w:sz w:val="22"/>
                <w:szCs w:val="22"/>
              </w:rPr>
            </w:pPr>
            <w:r w:rsidRPr="00F318AA">
              <w:rPr>
                <w:sz w:val="22"/>
                <w:szCs w:val="22"/>
              </w:rPr>
              <w:t xml:space="preserve">Javaslat </w:t>
            </w:r>
            <w:r w:rsidRPr="00F318AA">
              <w:rPr>
                <w:rStyle w:val="Kiemels2"/>
                <w:rFonts w:eastAsia="Calibri"/>
                <w:b w:val="0"/>
                <w:sz w:val="22"/>
                <w:szCs w:val="22"/>
                <w:lang w:eastAsia="en-US"/>
              </w:rPr>
              <w:t>a Kossuth téren található I. Világháborús emlékmű felújítására</w:t>
            </w:r>
          </w:p>
          <w:p w:rsidR="00034790" w:rsidRPr="00F318AA" w:rsidRDefault="00034790" w:rsidP="001F50A0">
            <w:pPr>
              <w:ind w:left="175" w:hanging="578"/>
              <w:jc w:val="both"/>
              <w:rPr>
                <w:rStyle w:val="Kiemels2"/>
                <w:rFonts w:eastAsia="Calibri"/>
                <w:b w:val="0"/>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F318AA">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t>Javaslat a Határtalanul program Kárpátaljai akcióprogram című pályázatán való részvételre</w:t>
            </w:r>
          </w:p>
          <w:p w:rsidR="00034790" w:rsidRPr="00E31DA1" w:rsidRDefault="00034790" w:rsidP="001F50A0">
            <w:pPr>
              <w:ind w:left="175" w:hanging="578"/>
              <w:jc w:val="both"/>
              <w:rPr>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t>Javaslat az államháztartás körébe nem tartozó szervezetek pénzügyi támogatására</w:t>
            </w:r>
          </w:p>
          <w:p w:rsidR="00034790" w:rsidRPr="00E31DA1" w:rsidRDefault="00034790" w:rsidP="001F50A0">
            <w:pPr>
              <w:ind w:left="175" w:hanging="578"/>
              <w:jc w:val="both"/>
              <w:rPr>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bCs/>
                <w:sz w:val="22"/>
                <w:szCs w:val="22"/>
              </w:rPr>
              <w:t>Javaslat a Madarász Imre Egyesített Óvoda – Csoportos tehetségsegítő tevékenységek megvalósítására a „Tehetségek Magyarországa” című EFOP-3.2.1-15-2016-00001 azonosítószámú kiemelt projekt keretében – a Magyar Tehetségsegítő Szervezetek Szövetsége által kihirdetett felhívás pályázati megvalósítására</w:t>
            </w:r>
          </w:p>
          <w:p w:rsidR="00034790" w:rsidRPr="00E31DA1" w:rsidRDefault="00034790" w:rsidP="001F50A0">
            <w:pPr>
              <w:ind w:left="175" w:hanging="578"/>
              <w:jc w:val="both"/>
              <w:rPr>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Gulyás Ferencné intézményvezető</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bCs/>
                <w:sz w:val="22"/>
                <w:szCs w:val="22"/>
              </w:rPr>
              <w:t>Javaslat a Madarász Imre Egyesített Óvoda „OKTATÁSI HIVATAL BÁZISINTÉZMÉNYE” cím elnyerésére kiírt pályázaton való részvételére</w:t>
            </w:r>
          </w:p>
          <w:p w:rsidR="00034790" w:rsidRPr="00E31DA1" w:rsidRDefault="00034790" w:rsidP="001F50A0">
            <w:pPr>
              <w:ind w:left="175" w:hanging="578"/>
              <w:jc w:val="both"/>
              <w:rPr>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Gulyás Ferencné intézményvezető</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t xml:space="preserve">Javaslat a Karcagi Szociális Szolgáltató </w:t>
            </w:r>
            <w:proofErr w:type="gramStart"/>
            <w:r w:rsidRPr="00D22102">
              <w:rPr>
                <w:sz w:val="22"/>
                <w:szCs w:val="22"/>
              </w:rPr>
              <w:t>Központ alapító</w:t>
            </w:r>
            <w:proofErr w:type="gramEnd"/>
            <w:r w:rsidRPr="00D22102">
              <w:rPr>
                <w:sz w:val="22"/>
                <w:szCs w:val="22"/>
              </w:rPr>
              <w:t xml:space="preserve"> okiratának visszavonására</w:t>
            </w:r>
          </w:p>
          <w:p w:rsidR="00034790" w:rsidRPr="00E31DA1" w:rsidRDefault="00034790" w:rsidP="001F50A0">
            <w:pPr>
              <w:ind w:left="175" w:hanging="578"/>
              <w:jc w:val="both"/>
              <w:rPr>
                <w:bCs/>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shd w:val="clear" w:color="auto" w:fill="FFFFFF"/>
              <w:ind w:hanging="578"/>
              <w:jc w:val="both"/>
              <w:rPr>
                <w:sz w:val="22"/>
                <w:szCs w:val="22"/>
              </w:rPr>
            </w:pPr>
            <w:r w:rsidRPr="00D22102">
              <w:rPr>
                <w:sz w:val="22"/>
                <w:szCs w:val="22"/>
              </w:rPr>
              <w:t xml:space="preserve">Javaslat a Karcag külterületi 0272/4 és 0285/2 </w:t>
            </w:r>
            <w:proofErr w:type="spellStart"/>
            <w:r w:rsidRPr="00D22102">
              <w:rPr>
                <w:sz w:val="22"/>
                <w:szCs w:val="22"/>
              </w:rPr>
              <w:t>hrsz-ú</w:t>
            </w:r>
            <w:proofErr w:type="spellEnd"/>
            <w:r w:rsidRPr="00D22102">
              <w:rPr>
                <w:sz w:val="22"/>
                <w:szCs w:val="22"/>
              </w:rPr>
              <w:t xml:space="preserve"> ingatlanok Berekfürdő Községi Önkormányzat részére történő vagyonkezelésbe adására</w:t>
            </w:r>
          </w:p>
          <w:p w:rsidR="00034790" w:rsidRPr="00E31DA1" w:rsidRDefault="00034790" w:rsidP="001F50A0">
            <w:pPr>
              <w:ind w:left="175" w:hanging="578"/>
              <w:jc w:val="both"/>
              <w:rPr>
                <w:rStyle w:val="Kiemels2"/>
                <w:rFonts w:eastAsia="Calibri"/>
                <w:b w:val="0"/>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E31DA1" w:rsidRDefault="00034790" w:rsidP="004069B9">
            <w:pPr>
              <w:pStyle w:val="HTML-kntformzott"/>
              <w:numPr>
                <w:ilvl w:val="0"/>
                <w:numId w:val="13"/>
              </w:numPr>
              <w:ind w:hanging="578"/>
              <w:jc w:val="both"/>
              <w:rPr>
                <w:rFonts w:ascii="Times New Roman" w:hAnsi="Times New Roman" w:cs="Times New Roman"/>
                <w:sz w:val="22"/>
                <w:szCs w:val="22"/>
              </w:rPr>
            </w:pPr>
            <w:r w:rsidRPr="00E31DA1">
              <w:rPr>
                <w:rFonts w:ascii="Times New Roman" w:hAnsi="Times New Roman" w:cs="Times New Roman"/>
                <w:sz w:val="22"/>
                <w:szCs w:val="22"/>
              </w:rPr>
              <w:t xml:space="preserve">Javaslat a Karcag, Laktanyában lévő 5376/40 </w:t>
            </w:r>
            <w:proofErr w:type="spellStart"/>
            <w:r w:rsidRPr="00E31DA1">
              <w:rPr>
                <w:rFonts w:ascii="Times New Roman" w:hAnsi="Times New Roman" w:cs="Times New Roman"/>
                <w:sz w:val="22"/>
                <w:szCs w:val="22"/>
              </w:rPr>
              <w:t>hrsz-ú</w:t>
            </w:r>
            <w:proofErr w:type="spellEnd"/>
            <w:r w:rsidRPr="00E31DA1">
              <w:rPr>
                <w:rFonts w:ascii="Times New Roman" w:hAnsi="Times New Roman" w:cs="Times New Roman"/>
                <w:sz w:val="22"/>
                <w:szCs w:val="22"/>
              </w:rPr>
              <w:t xml:space="preserve"> 90,28 m</w:t>
            </w:r>
            <w:r w:rsidRPr="00E31DA1">
              <w:rPr>
                <w:rFonts w:ascii="Times New Roman" w:hAnsi="Times New Roman" w:cs="Times New Roman"/>
                <w:sz w:val="22"/>
                <w:szCs w:val="22"/>
                <w:vertAlign w:val="superscript"/>
              </w:rPr>
              <w:t>2</w:t>
            </w:r>
            <w:r w:rsidRPr="00E31DA1">
              <w:rPr>
                <w:rFonts w:ascii="Times New Roman" w:hAnsi="Times New Roman" w:cs="Times New Roman"/>
                <w:sz w:val="22"/>
                <w:szCs w:val="22"/>
              </w:rPr>
              <w:t xml:space="preserve"> alapterületű nem lakás céljára szolgáló helyiség Karcagi Hagyományőrző Talpas Íjász Kör Egyesület részére történő pályázaton kívüli bérbeadására</w:t>
            </w:r>
          </w:p>
          <w:p w:rsidR="00034790" w:rsidRPr="00E31DA1" w:rsidRDefault="00034790" w:rsidP="001F50A0">
            <w:pPr>
              <w:ind w:left="175" w:hanging="578"/>
              <w:jc w:val="both"/>
              <w:rPr>
                <w:rStyle w:val="Kiemels2"/>
                <w:rFonts w:eastAsia="Calibri"/>
                <w:b w:val="0"/>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t xml:space="preserve">Javaslat a Karcag, Kálvin utca 3919/4 hrsz. alatti ingatlan, azaz víztorony Magyar Telekom </w:t>
            </w:r>
            <w:proofErr w:type="spellStart"/>
            <w:r w:rsidRPr="00D22102">
              <w:rPr>
                <w:sz w:val="22"/>
                <w:szCs w:val="22"/>
              </w:rPr>
              <w:t>Nyrt</w:t>
            </w:r>
            <w:proofErr w:type="spellEnd"/>
            <w:r w:rsidRPr="00D22102">
              <w:rPr>
                <w:sz w:val="22"/>
                <w:szCs w:val="22"/>
              </w:rPr>
              <w:t>. részére történő részbeni bérbeadására</w:t>
            </w:r>
          </w:p>
          <w:p w:rsidR="00034790" w:rsidRPr="00E31DA1" w:rsidRDefault="00034790" w:rsidP="001F50A0">
            <w:pPr>
              <w:ind w:left="175" w:hanging="578"/>
              <w:jc w:val="both"/>
              <w:rPr>
                <w:bCs/>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C87F39" w:rsidRDefault="00034790" w:rsidP="004069B9">
            <w:pPr>
              <w:pStyle w:val="Listaszerbekezds"/>
              <w:numPr>
                <w:ilvl w:val="0"/>
                <w:numId w:val="13"/>
              </w:numPr>
              <w:ind w:hanging="578"/>
              <w:jc w:val="both"/>
              <w:rPr>
                <w:bCs/>
                <w:sz w:val="22"/>
                <w:szCs w:val="22"/>
              </w:rPr>
            </w:pPr>
            <w:r w:rsidRPr="00D22102">
              <w:rPr>
                <w:sz w:val="22"/>
                <w:szCs w:val="22"/>
              </w:rPr>
              <w:t xml:space="preserve">Javaslat a Karcag Városi Önkormányzat tulajdonát képező 507/4 </w:t>
            </w:r>
            <w:proofErr w:type="spellStart"/>
            <w:r w:rsidRPr="00D22102">
              <w:rPr>
                <w:sz w:val="22"/>
                <w:szCs w:val="22"/>
              </w:rPr>
              <w:t>hrsz-ú</w:t>
            </w:r>
            <w:proofErr w:type="spellEnd"/>
            <w:r w:rsidRPr="00D22102">
              <w:rPr>
                <w:sz w:val="22"/>
                <w:szCs w:val="22"/>
              </w:rPr>
              <w:t xml:space="preserve"> ingatlan cseréjére</w:t>
            </w:r>
          </w:p>
          <w:p w:rsidR="00C87F39" w:rsidRDefault="00C87F39" w:rsidP="00C87F39">
            <w:pPr>
              <w:jc w:val="both"/>
              <w:rPr>
                <w:bCs/>
                <w:sz w:val="22"/>
                <w:szCs w:val="22"/>
              </w:rPr>
            </w:pPr>
          </w:p>
          <w:p w:rsidR="00C87F39" w:rsidRDefault="00C87F39" w:rsidP="00C87F39">
            <w:pPr>
              <w:jc w:val="both"/>
              <w:rPr>
                <w:bCs/>
                <w:sz w:val="22"/>
                <w:szCs w:val="22"/>
              </w:rPr>
            </w:pPr>
          </w:p>
          <w:p w:rsidR="00C87F39" w:rsidRDefault="00C87F39" w:rsidP="00C87F39">
            <w:pPr>
              <w:jc w:val="both"/>
              <w:rPr>
                <w:bCs/>
                <w:sz w:val="22"/>
                <w:szCs w:val="22"/>
              </w:rPr>
            </w:pPr>
          </w:p>
          <w:p w:rsidR="00C87F39" w:rsidRDefault="00C87F39" w:rsidP="00C87F39">
            <w:pPr>
              <w:jc w:val="both"/>
              <w:rPr>
                <w:bCs/>
                <w:sz w:val="22"/>
                <w:szCs w:val="22"/>
              </w:rPr>
            </w:pPr>
          </w:p>
          <w:p w:rsidR="00C87F39" w:rsidRPr="00C87F39" w:rsidRDefault="00C87F39" w:rsidP="00C87F39">
            <w:pPr>
              <w:jc w:val="both"/>
              <w:rPr>
                <w:bCs/>
                <w:sz w:val="22"/>
                <w:szCs w:val="22"/>
              </w:rPr>
            </w:pPr>
          </w:p>
          <w:p w:rsidR="00034790" w:rsidRPr="00E31DA1" w:rsidRDefault="00034790" w:rsidP="001F50A0">
            <w:pPr>
              <w:ind w:left="175" w:hanging="578"/>
              <w:jc w:val="both"/>
              <w:rPr>
                <w:bCs/>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lastRenderedPageBreak/>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lastRenderedPageBreak/>
              <w:t xml:space="preserve">Javaslat egyes ingatlanok </w:t>
            </w:r>
            <w:proofErr w:type="spellStart"/>
            <w:r w:rsidRPr="00D22102">
              <w:rPr>
                <w:sz w:val="22"/>
                <w:szCs w:val="22"/>
              </w:rPr>
              <w:t>Szentannai</w:t>
            </w:r>
            <w:proofErr w:type="spellEnd"/>
            <w:r w:rsidRPr="00D22102">
              <w:rPr>
                <w:sz w:val="22"/>
                <w:szCs w:val="22"/>
              </w:rPr>
              <w:t xml:space="preserve"> Sámuel Gimnázium, Szakközépiskola és Kollégium részére történő használatba adásáról szóló 209/2015. (VIII.31.) „kt.” sz. határozat módosítására</w:t>
            </w:r>
          </w:p>
          <w:p w:rsidR="00034790" w:rsidRPr="00E31DA1" w:rsidRDefault="00034790" w:rsidP="001F50A0">
            <w:pPr>
              <w:ind w:left="175" w:hanging="578"/>
              <w:jc w:val="both"/>
              <w:rPr>
                <w:bCs/>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t xml:space="preserve">Javaslat egyes termőföldeknek a </w:t>
            </w:r>
            <w:proofErr w:type="spellStart"/>
            <w:r w:rsidRPr="00D22102">
              <w:rPr>
                <w:sz w:val="22"/>
                <w:szCs w:val="22"/>
              </w:rPr>
              <w:t>Szentannai</w:t>
            </w:r>
            <w:proofErr w:type="spellEnd"/>
            <w:r w:rsidRPr="00D22102">
              <w:rPr>
                <w:sz w:val="22"/>
                <w:szCs w:val="22"/>
              </w:rPr>
              <w:t xml:space="preserve"> Sámuel Gimnázium, Szakközépiskola és Kollégium részére történő haszonbérbe adásáról szóló 79/2015. (IV.14.) „kt.” sz. határozat módosítására</w:t>
            </w:r>
          </w:p>
          <w:p w:rsidR="00034790" w:rsidRPr="00E31DA1" w:rsidRDefault="00034790" w:rsidP="001F50A0">
            <w:pPr>
              <w:ind w:left="175" w:hanging="578"/>
              <w:jc w:val="both"/>
              <w:rPr>
                <w:bCs/>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t xml:space="preserve">Javaslat a Karcag, külterület 01452 </w:t>
            </w:r>
            <w:proofErr w:type="spellStart"/>
            <w:r w:rsidRPr="00D22102">
              <w:rPr>
                <w:sz w:val="22"/>
                <w:szCs w:val="22"/>
              </w:rPr>
              <w:t>hrsz-ú</w:t>
            </w:r>
            <w:proofErr w:type="spellEnd"/>
            <w:r w:rsidRPr="00D22102">
              <w:rPr>
                <w:sz w:val="22"/>
                <w:szCs w:val="22"/>
              </w:rPr>
              <w:t xml:space="preserve"> ingatlan Erdei Ferenc részére történő haszonbérbe adására</w:t>
            </w:r>
          </w:p>
          <w:p w:rsidR="00034790" w:rsidRPr="00E31DA1" w:rsidRDefault="00034790" w:rsidP="001F50A0">
            <w:pPr>
              <w:ind w:left="175" w:hanging="578"/>
              <w:jc w:val="both"/>
              <w:rPr>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bCs/>
                <w:sz w:val="22"/>
                <w:szCs w:val="22"/>
              </w:rPr>
            </w:pPr>
            <w:r w:rsidRPr="00D22102">
              <w:rPr>
                <w:bCs/>
                <w:sz w:val="22"/>
                <w:szCs w:val="22"/>
              </w:rPr>
              <w:t>Jelentés a lejárt határidejű határozatok végrehajtásáról</w:t>
            </w:r>
          </w:p>
          <w:p w:rsidR="00034790" w:rsidRPr="00E31DA1" w:rsidRDefault="00034790" w:rsidP="001F50A0">
            <w:pPr>
              <w:ind w:left="1309" w:hanging="578"/>
              <w:jc w:val="both"/>
              <w:rPr>
                <w:sz w:val="22"/>
                <w:szCs w:val="22"/>
              </w:rPr>
            </w:pPr>
          </w:p>
          <w:p w:rsidR="00034790" w:rsidRPr="00E31DA1" w:rsidRDefault="00034790" w:rsidP="001F50A0">
            <w:pPr>
              <w:ind w:left="1309" w:hanging="578"/>
              <w:jc w:val="both"/>
              <w:rPr>
                <w:sz w:val="22"/>
                <w:szCs w:val="22"/>
              </w:rPr>
            </w:pPr>
          </w:p>
        </w:tc>
        <w:tc>
          <w:tcPr>
            <w:tcW w:w="4291" w:type="dxa"/>
          </w:tcPr>
          <w:p w:rsidR="006528E7" w:rsidRPr="00E31DA1" w:rsidRDefault="006528E7" w:rsidP="00F51C85">
            <w:pPr>
              <w:ind w:left="176"/>
              <w:jc w:val="both"/>
              <w:rPr>
                <w:sz w:val="22"/>
                <w:szCs w:val="22"/>
              </w:rPr>
            </w:pPr>
            <w:r w:rsidRPr="00E31DA1">
              <w:rPr>
                <w:sz w:val="22"/>
                <w:szCs w:val="22"/>
              </w:rPr>
              <w:t xml:space="preserve">Rózsa Sándor jegyző </w:t>
            </w:r>
          </w:p>
          <w:p w:rsidR="006528E7" w:rsidRPr="00E31DA1" w:rsidRDefault="006528E7" w:rsidP="00F51C85">
            <w:pPr>
              <w:ind w:left="176"/>
              <w:jc w:val="both"/>
              <w:rPr>
                <w:sz w:val="22"/>
                <w:szCs w:val="22"/>
              </w:rPr>
            </w:pPr>
            <w:r w:rsidRPr="00E31DA1">
              <w:rPr>
                <w:sz w:val="22"/>
                <w:szCs w:val="22"/>
              </w:rPr>
              <w:t xml:space="preserve">Dr. </w:t>
            </w:r>
            <w:proofErr w:type="spellStart"/>
            <w:r w:rsidRPr="00E31DA1">
              <w:rPr>
                <w:sz w:val="22"/>
                <w:szCs w:val="22"/>
              </w:rPr>
              <w:t>Bukács</w:t>
            </w:r>
            <w:proofErr w:type="spellEnd"/>
            <w:r w:rsidRPr="00E31DA1">
              <w:rPr>
                <w:sz w:val="22"/>
                <w:szCs w:val="22"/>
              </w:rPr>
              <w:t xml:space="preserve"> Annamária irodavezető</w:t>
            </w:r>
          </w:p>
          <w:p w:rsidR="006528E7" w:rsidRPr="00E31DA1" w:rsidRDefault="006528E7" w:rsidP="00F51C85">
            <w:pPr>
              <w:ind w:left="176"/>
              <w:jc w:val="both"/>
              <w:rPr>
                <w:sz w:val="22"/>
                <w:szCs w:val="22"/>
              </w:rPr>
            </w:pPr>
            <w:r w:rsidRPr="00E31DA1">
              <w:rPr>
                <w:sz w:val="22"/>
                <w:szCs w:val="22"/>
              </w:rPr>
              <w:t>Szabóné Bóka Réka költségvetési csoportvezető</w:t>
            </w:r>
          </w:p>
          <w:p w:rsidR="006528E7" w:rsidRPr="00E31DA1" w:rsidRDefault="006528E7" w:rsidP="00F51C85">
            <w:pPr>
              <w:ind w:left="176"/>
              <w:jc w:val="both"/>
              <w:rPr>
                <w:sz w:val="22"/>
                <w:szCs w:val="22"/>
              </w:rPr>
            </w:pPr>
            <w:r w:rsidRPr="00E31DA1">
              <w:rPr>
                <w:sz w:val="22"/>
                <w:szCs w:val="22"/>
              </w:rPr>
              <w:t>Gulyás Ferencné intézményvezető</w:t>
            </w:r>
          </w:p>
          <w:p w:rsidR="006528E7" w:rsidRPr="00E31DA1" w:rsidRDefault="006528E7" w:rsidP="00F51C85">
            <w:pPr>
              <w:ind w:left="176"/>
              <w:jc w:val="both"/>
              <w:rPr>
                <w:sz w:val="22"/>
                <w:szCs w:val="22"/>
              </w:rPr>
            </w:pPr>
            <w:r w:rsidRPr="00E31DA1">
              <w:rPr>
                <w:sz w:val="22"/>
                <w:szCs w:val="22"/>
              </w:rPr>
              <w:t>Szepesi Tibor igazgató</w:t>
            </w:r>
          </w:p>
          <w:p w:rsidR="006528E7" w:rsidRPr="00E31DA1" w:rsidRDefault="006528E7" w:rsidP="00F51C85">
            <w:pPr>
              <w:ind w:left="176"/>
              <w:jc w:val="both"/>
              <w:rPr>
                <w:sz w:val="22"/>
                <w:szCs w:val="22"/>
              </w:rPr>
            </w:pPr>
            <w:r w:rsidRPr="00E31DA1">
              <w:rPr>
                <w:sz w:val="22"/>
                <w:szCs w:val="22"/>
              </w:rPr>
              <w:t>Dr. Nagy Molnár Miklós igazgató Balajti József ügyvezető</w:t>
            </w:r>
          </w:p>
          <w:p w:rsidR="00034790" w:rsidRDefault="006528E7" w:rsidP="00F51C85">
            <w:pPr>
              <w:pStyle w:val="NormlWeb"/>
              <w:spacing w:before="0" w:after="0"/>
              <w:ind w:left="176"/>
              <w:jc w:val="both"/>
              <w:rPr>
                <w:sz w:val="22"/>
                <w:szCs w:val="22"/>
              </w:rPr>
            </w:pPr>
            <w:r w:rsidRPr="00E31DA1">
              <w:rPr>
                <w:sz w:val="22"/>
                <w:szCs w:val="22"/>
              </w:rPr>
              <w:t>Molnár Pál igazgató</w:t>
            </w:r>
          </w:p>
          <w:p w:rsidR="00D22102" w:rsidRPr="005E4EE8" w:rsidRDefault="00D22102" w:rsidP="00F51C85">
            <w:pPr>
              <w:pStyle w:val="NormlWeb"/>
              <w:spacing w:before="0" w:after="0"/>
              <w:ind w:left="176"/>
              <w:jc w:val="both"/>
              <w:rPr>
                <w:b/>
                <w:bCs/>
                <w:szCs w:val="24"/>
                <w:u w:val="single"/>
              </w:rPr>
            </w:pPr>
          </w:p>
        </w:tc>
      </w:tr>
      <w:tr w:rsidR="00034790" w:rsidRPr="005E4EE8" w:rsidTr="00431A50">
        <w:tc>
          <w:tcPr>
            <w:tcW w:w="5353" w:type="dxa"/>
          </w:tcPr>
          <w:p w:rsidR="00034790" w:rsidRPr="00D22102" w:rsidRDefault="00034790" w:rsidP="004069B9">
            <w:pPr>
              <w:pStyle w:val="Listaszerbekezds"/>
              <w:numPr>
                <w:ilvl w:val="0"/>
                <w:numId w:val="13"/>
              </w:numPr>
              <w:ind w:hanging="578"/>
              <w:jc w:val="both"/>
              <w:rPr>
                <w:sz w:val="22"/>
                <w:szCs w:val="22"/>
              </w:rPr>
            </w:pPr>
            <w:r w:rsidRPr="00D22102">
              <w:rPr>
                <w:sz w:val="22"/>
                <w:szCs w:val="22"/>
              </w:rPr>
              <w:t>Javaslat a KVG. Lakatosipari Gyártó Szolgáltató és Kereskedelmi Korlátolt Felelősségű Társaság</w:t>
            </w:r>
            <w:r w:rsidRPr="00D22102">
              <w:rPr>
                <w:color w:val="FF0000"/>
                <w:sz w:val="22"/>
                <w:szCs w:val="22"/>
              </w:rPr>
              <w:t xml:space="preserve"> </w:t>
            </w:r>
            <w:r w:rsidRPr="00D22102">
              <w:rPr>
                <w:sz w:val="22"/>
                <w:szCs w:val="22"/>
              </w:rPr>
              <w:t>ügyvezető igazgatói megbízásáról szóló 133/2014. (V.29.) „kt.” számú határozat / 5/2014. (V.29.) „</w:t>
            </w:r>
            <w:proofErr w:type="spellStart"/>
            <w:r w:rsidRPr="00D22102">
              <w:rPr>
                <w:sz w:val="22"/>
                <w:szCs w:val="22"/>
              </w:rPr>
              <w:t>tgy</w:t>
            </w:r>
            <w:proofErr w:type="spellEnd"/>
            <w:r w:rsidRPr="00D22102">
              <w:rPr>
                <w:sz w:val="22"/>
                <w:szCs w:val="22"/>
              </w:rPr>
              <w:t>.” számú határozat módosítására</w:t>
            </w:r>
          </w:p>
          <w:p w:rsidR="00034790" w:rsidRPr="00E31DA1" w:rsidRDefault="00034790" w:rsidP="001F50A0">
            <w:pPr>
              <w:ind w:left="175" w:hanging="578"/>
              <w:jc w:val="both"/>
              <w:rPr>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shd w:val="clear" w:color="auto" w:fill="FFFFFF"/>
              <w:ind w:hanging="578"/>
              <w:jc w:val="both"/>
              <w:rPr>
                <w:rStyle w:val="absatz-standardschriftart0"/>
                <w:bCs/>
                <w:color w:val="000000"/>
                <w:kern w:val="2"/>
                <w:sz w:val="22"/>
                <w:szCs w:val="22"/>
              </w:rPr>
            </w:pPr>
            <w:r w:rsidRPr="00D22102">
              <w:rPr>
                <w:rStyle w:val="absatz-standardschriftart0"/>
                <w:bCs/>
                <w:color w:val="000000"/>
                <w:kern w:val="2"/>
                <w:sz w:val="22"/>
                <w:szCs w:val="22"/>
              </w:rPr>
              <w:t xml:space="preserve">Javaslat a </w:t>
            </w:r>
            <w:proofErr w:type="spellStart"/>
            <w:r w:rsidRPr="00D22102">
              <w:rPr>
                <w:rStyle w:val="absatz-standardschriftart0"/>
                <w:bCs/>
                <w:color w:val="000000"/>
                <w:kern w:val="2"/>
                <w:sz w:val="22"/>
                <w:szCs w:val="22"/>
              </w:rPr>
              <w:t>Tagliatti</w:t>
            </w:r>
            <w:proofErr w:type="spellEnd"/>
            <w:r w:rsidRPr="00D22102">
              <w:rPr>
                <w:rStyle w:val="absatz-standardschriftart0"/>
                <w:bCs/>
                <w:color w:val="000000"/>
                <w:kern w:val="2"/>
                <w:sz w:val="22"/>
                <w:szCs w:val="22"/>
              </w:rPr>
              <w:t xml:space="preserve"> </w:t>
            </w:r>
            <w:proofErr w:type="spellStart"/>
            <w:r w:rsidRPr="00D22102">
              <w:rPr>
                <w:rStyle w:val="absatz-standardschriftart0"/>
                <w:bCs/>
                <w:color w:val="000000"/>
                <w:kern w:val="2"/>
                <w:sz w:val="22"/>
                <w:szCs w:val="22"/>
              </w:rPr>
              <w:t>Marcello</w:t>
            </w:r>
            <w:proofErr w:type="spellEnd"/>
            <w:r w:rsidRPr="00D22102">
              <w:rPr>
                <w:rStyle w:val="absatz-standardschriftart0"/>
                <w:bCs/>
                <w:color w:val="000000"/>
                <w:kern w:val="2"/>
                <w:sz w:val="22"/>
                <w:szCs w:val="22"/>
              </w:rPr>
              <w:t xml:space="preserve"> Karcag, Baross u. 40/</w:t>
            </w:r>
            <w:proofErr w:type="gramStart"/>
            <w:r w:rsidRPr="00D22102">
              <w:rPr>
                <w:rStyle w:val="absatz-standardschriftart0"/>
                <w:bCs/>
                <w:color w:val="000000"/>
                <w:kern w:val="2"/>
                <w:sz w:val="22"/>
                <w:szCs w:val="22"/>
              </w:rPr>
              <w:t>a.</w:t>
            </w:r>
            <w:proofErr w:type="gramEnd"/>
            <w:r w:rsidRPr="00D22102">
              <w:rPr>
                <w:rStyle w:val="absatz-standardschriftart0"/>
                <w:bCs/>
                <w:color w:val="000000"/>
                <w:kern w:val="2"/>
                <w:sz w:val="22"/>
                <w:szCs w:val="22"/>
              </w:rPr>
              <w:t xml:space="preserve"> szám alatti lakosnak a Karcag, külterület 01817/9 </w:t>
            </w:r>
            <w:proofErr w:type="spellStart"/>
            <w:r w:rsidRPr="00D22102">
              <w:rPr>
                <w:rStyle w:val="absatz-standardschriftart0"/>
                <w:bCs/>
                <w:color w:val="000000"/>
                <w:kern w:val="2"/>
                <w:sz w:val="22"/>
                <w:szCs w:val="22"/>
              </w:rPr>
              <w:t>hrsz-ú</w:t>
            </w:r>
            <w:proofErr w:type="spellEnd"/>
            <w:r w:rsidRPr="00D22102">
              <w:rPr>
                <w:rStyle w:val="absatz-standardschriftart0"/>
                <w:bCs/>
                <w:color w:val="000000"/>
                <w:kern w:val="2"/>
                <w:sz w:val="22"/>
                <w:szCs w:val="22"/>
              </w:rPr>
              <w:t xml:space="preserve"> termőföld vásárlását nem támogató FOBIR-07322-4/2016. iktatószámú földbizottsági döntés új eljárás keretében történő elbírálására</w:t>
            </w:r>
          </w:p>
          <w:p w:rsidR="00034790" w:rsidRPr="00E31DA1" w:rsidRDefault="00034790" w:rsidP="001F50A0">
            <w:pPr>
              <w:ind w:left="175" w:hanging="578"/>
              <w:jc w:val="both"/>
              <w:rPr>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r w:rsidR="00034790" w:rsidRPr="005E4EE8" w:rsidTr="00431A50">
        <w:tc>
          <w:tcPr>
            <w:tcW w:w="5353" w:type="dxa"/>
          </w:tcPr>
          <w:p w:rsidR="00034790" w:rsidRPr="00D22102" w:rsidRDefault="00034790" w:rsidP="004069B9">
            <w:pPr>
              <w:pStyle w:val="Listaszerbekezds"/>
              <w:numPr>
                <w:ilvl w:val="0"/>
                <w:numId w:val="13"/>
              </w:numPr>
              <w:shd w:val="clear" w:color="auto" w:fill="FFFFFF"/>
              <w:ind w:hanging="578"/>
              <w:jc w:val="both"/>
              <w:rPr>
                <w:sz w:val="22"/>
                <w:szCs w:val="22"/>
              </w:rPr>
            </w:pPr>
            <w:r w:rsidRPr="00D22102">
              <w:rPr>
                <w:sz w:val="22"/>
                <w:szCs w:val="22"/>
              </w:rPr>
              <w:t xml:space="preserve">Javaslat a Karcag, </w:t>
            </w:r>
            <w:proofErr w:type="spellStart"/>
            <w:r w:rsidRPr="00D22102">
              <w:rPr>
                <w:sz w:val="22"/>
                <w:szCs w:val="22"/>
              </w:rPr>
              <w:t>Magyarka</w:t>
            </w:r>
            <w:proofErr w:type="spellEnd"/>
            <w:r w:rsidRPr="00D22102">
              <w:rPr>
                <w:sz w:val="22"/>
                <w:szCs w:val="22"/>
              </w:rPr>
              <w:t xml:space="preserve"> Tanya 01454/2 hrsz. alatt található </w:t>
            </w:r>
            <w:r w:rsidRPr="00D22102">
              <w:rPr>
                <w:bCs/>
                <w:sz w:val="22"/>
                <w:szCs w:val="22"/>
              </w:rPr>
              <w:t xml:space="preserve">önkormányzati bérlakás Jánosi Imre Mihály részére történő bérbeadására </w:t>
            </w:r>
          </w:p>
          <w:p w:rsidR="00034790" w:rsidRPr="00E31DA1" w:rsidRDefault="00034790" w:rsidP="001F50A0">
            <w:pPr>
              <w:ind w:left="175" w:hanging="578"/>
              <w:jc w:val="both"/>
              <w:rPr>
                <w:rStyle w:val="absatz-standardschriftart0"/>
                <w:bCs/>
                <w:color w:val="000000"/>
                <w:kern w:val="2"/>
                <w:sz w:val="22"/>
                <w:szCs w:val="22"/>
              </w:rPr>
            </w:pPr>
          </w:p>
        </w:tc>
        <w:tc>
          <w:tcPr>
            <w:tcW w:w="4291" w:type="dxa"/>
          </w:tcPr>
          <w:p w:rsidR="00034790" w:rsidRPr="005E4EE8" w:rsidRDefault="006528E7" w:rsidP="00F51C85">
            <w:pPr>
              <w:pStyle w:val="NormlWeb"/>
              <w:spacing w:before="0" w:after="0"/>
              <w:ind w:left="176"/>
              <w:jc w:val="both"/>
              <w:rPr>
                <w:b/>
                <w:bCs/>
                <w:szCs w:val="24"/>
                <w:u w:val="single"/>
              </w:rPr>
            </w:pPr>
            <w:r w:rsidRPr="00E31DA1">
              <w:rPr>
                <w:sz w:val="22"/>
                <w:szCs w:val="22"/>
              </w:rPr>
              <w:t>Dobos László polgármester</w:t>
            </w:r>
          </w:p>
        </w:tc>
      </w:tr>
    </w:tbl>
    <w:p w:rsidR="00807C26" w:rsidRPr="005E4EE8" w:rsidRDefault="00807C26" w:rsidP="00AE71F8">
      <w:pPr>
        <w:jc w:val="both"/>
        <w:rPr>
          <w:sz w:val="24"/>
          <w:szCs w:val="24"/>
        </w:rPr>
      </w:pPr>
    </w:p>
    <w:p w:rsidR="00410D93" w:rsidRPr="005E4EE8" w:rsidRDefault="00410D93" w:rsidP="00AE71F8">
      <w:pPr>
        <w:jc w:val="both"/>
        <w:rPr>
          <w:sz w:val="24"/>
          <w:szCs w:val="24"/>
        </w:rPr>
      </w:pPr>
      <w:r w:rsidRPr="005E4EE8">
        <w:rPr>
          <w:sz w:val="24"/>
          <w:szCs w:val="24"/>
        </w:rPr>
        <w:t>Szavazásra tette fel a napirendet. Aki azzal egyetért, jelezze.</w:t>
      </w:r>
    </w:p>
    <w:p w:rsidR="00410D93" w:rsidRPr="005E4EE8" w:rsidRDefault="004D6362" w:rsidP="004D6362">
      <w:pPr>
        <w:tabs>
          <w:tab w:val="left" w:pos="3210"/>
        </w:tabs>
        <w:ind w:left="-180"/>
        <w:rPr>
          <w:sz w:val="24"/>
          <w:szCs w:val="24"/>
        </w:rPr>
      </w:pPr>
      <w:r w:rsidRPr="005E4EE8">
        <w:rPr>
          <w:sz w:val="24"/>
          <w:szCs w:val="24"/>
        </w:rPr>
        <w:tab/>
      </w: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97314D">
        <w:rPr>
          <w:sz w:val="24"/>
          <w:szCs w:val="24"/>
        </w:rPr>
        <w:t>10</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D35609" w:rsidRDefault="00D35609" w:rsidP="00410D93">
      <w:pPr>
        <w:jc w:val="both"/>
        <w:rPr>
          <w:b/>
          <w:sz w:val="24"/>
          <w:szCs w:val="24"/>
        </w:rPr>
      </w:pPr>
    </w:p>
    <w:p w:rsidR="00C87F39" w:rsidRDefault="00C87F39" w:rsidP="00410D93">
      <w:pPr>
        <w:jc w:val="both"/>
        <w:rPr>
          <w:b/>
          <w:sz w:val="24"/>
          <w:szCs w:val="24"/>
        </w:rPr>
      </w:pPr>
    </w:p>
    <w:p w:rsidR="00C87F39" w:rsidRDefault="00C87F39" w:rsidP="00410D93">
      <w:pPr>
        <w:jc w:val="both"/>
        <w:rPr>
          <w:b/>
          <w:sz w:val="24"/>
          <w:szCs w:val="24"/>
        </w:rPr>
      </w:pPr>
    </w:p>
    <w:p w:rsidR="00C87F39" w:rsidRDefault="00C87F39" w:rsidP="00410D93">
      <w:pPr>
        <w:jc w:val="both"/>
        <w:rPr>
          <w:b/>
          <w:sz w:val="24"/>
          <w:szCs w:val="24"/>
        </w:rPr>
      </w:pPr>
    </w:p>
    <w:p w:rsidR="00C87F39" w:rsidRDefault="00C87F39" w:rsidP="00410D93">
      <w:pPr>
        <w:jc w:val="both"/>
        <w:rPr>
          <w:b/>
          <w:sz w:val="24"/>
          <w:szCs w:val="24"/>
        </w:rPr>
      </w:pPr>
    </w:p>
    <w:p w:rsidR="00C87F39" w:rsidRPr="005E4EE8" w:rsidRDefault="00C87F39" w:rsidP="00410D93">
      <w:pPr>
        <w:jc w:val="both"/>
        <w:rPr>
          <w:b/>
          <w:sz w:val="24"/>
          <w:szCs w:val="24"/>
        </w:rPr>
      </w:pPr>
    </w:p>
    <w:p w:rsidR="00410D93" w:rsidRPr="005E4EE8" w:rsidRDefault="00C87F39" w:rsidP="00410D93">
      <w:pPr>
        <w:jc w:val="both"/>
        <w:rPr>
          <w:b/>
          <w:sz w:val="24"/>
          <w:szCs w:val="24"/>
        </w:rPr>
      </w:pPr>
      <w:r>
        <w:rPr>
          <w:b/>
          <w:sz w:val="24"/>
          <w:szCs w:val="24"/>
        </w:rPr>
        <w:t>1</w:t>
      </w:r>
      <w:r w:rsidR="003A1F8E" w:rsidRPr="005E4EE8">
        <w:rPr>
          <w:b/>
          <w:sz w:val="24"/>
          <w:szCs w:val="24"/>
        </w:rPr>
        <w:t>/</w:t>
      </w:r>
      <w:r w:rsidR="00666AC5" w:rsidRPr="005E4EE8">
        <w:rPr>
          <w:b/>
          <w:sz w:val="24"/>
          <w:szCs w:val="24"/>
        </w:rPr>
        <w:t>201</w:t>
      </w:r>
      <w:r>
        <w:rPr>
          <w:b/>
          <w:sz w:val="24"/>
          <w:szCs w:val="24"/>
        </w:rPr>
        <w:t>7</w:t>
      </w:r>
      <w:r w:rsidR="00394F35" w:rsidRPr="005E4EE8">
        <w:rPr>
          <w:b/>
          <w:sz w:val="24"/>
          <w:szCs w:val="24"/>
        </w:rPr>
        <w:t>. (</w:t>
      </w:r>
      <w:r w:rsidR="003528EE" w:rsidRPr="005E4EE8">
        <w:rPr>
          <w:b/>
          <w:sz w:val="24"/>
          <w:szCs w:val="24"/>
        </w:rPr>
        <w:t>I</w:t>
      </w:r>
      <w:r w:rsidR="003A1F8E" w:rsidRPr="005E4EE8">
        <w:rPr>
          <w:b/>
          <w:sz w:val="24"/>
          <w:szCs w:val="24"/>
        </w:rPr>
        <w:t>.</w:t>
      </w:r>
      <w:r>
        <w:rPr>
          <w:b/>
          <w:sz w:val="24"/>
          <w:szCs w:val="24"/>
        </w:rPr>
        <w:t>2</w:t>
      </w:r>
      <w:r w:rsidR="001830E7">
        <w:rPr>
          <w:b/>
          <w:sz w:val="24"/>
          <w:szCs w:val="24"/>
        </w:rPr>
        <w:t>6</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C87F39">
        <w:rPr>
          <w:b/>
          <w:sz w:val="24"/>
          <w:szCs w:val="24"/>
        </w:rPr>
        <w:t>7</w:t>
      </w:r>
      <w:r w:rsidR="00DB4613" w:rsidRPr="005E4EE8">
        <w:rPr>
          <w:b/>
          <w:sz w:val="24"/>
          <w:szCs w:val="24"/>
        </w:rPr>
        <w:t xml:space="preserve">. </w:t>
      </w:r>
      <w:r w:rsidR="00C87F39">
        <w:rPr>
          <w:b/>
          <w:sz w:val="24"/>
          <w:szCs w:val="24"/>
        </w:rPr>
        <w:t>január 26-ai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Pr="005E4EE8" w:rsidRDefault="007B5A69" w:rsidP="007B5A69">
      <w:pPr>
        <w:jc w:val="both"/>
        <w:rPr>
          <w:b/>
          <w:sz w:val="24"/>
          <w:szCs w:val="24"/>
          <w:u w:val="single"/>
        </w:rPr>
      </w:pPr>
    </w:p>
    <w:p w:rsidR="00883EF0" w:rsidRPr="005E4EE8" w:rsidRDefault="00883EF0" w:rsidP="00045016">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 </w:t>
      </w:r>
      <w:r w:rsidR="00D35609" w:rsidRPr="005E4EE8">
        <w:rPr>
          <w:sz w:val="24"/>
          <w:szCs w:val="24"/>
        </w:rPr>
        <w:t>a</w:t>
      </w:r>
      <w:r w:rsidR="007B5370" w:rsidRPr="005E4EE8">
        <w:rPr>
          <w:sz w:val="24"/>
          <w:szCs w:val="24"/>
        </w:rPr>
        <w:t>z</w:t>
      </w:r>
      <w:r w:rsidR="00D35609" w:rsidRPr="005E4EE8">
        <w:rPr>
          <w:sz w:val="24"/>
          <w:szCs w:val="24"/>
        </w:rPr>
        <w:t xml:space="preserve"> </w:t>
      </w:r>
      <w:r w:rsidR="001B4E52" w:rsidRPr="005E4EE8">
        <w:rPr>
          <w:b/>
          <w:sz w:val="24"/>
          <w:szCs w:val="24"/>
        </w:rPr>
        <w:t>27-</w:t>
      </w:r>
      <w:r w:rsidR="00266922" w:rsidRPr="005E4EE8">
        <w:rPr>
          <w:b/>
          <w:sz w:val="24"/>
          <w:szCs w:val="24"/>
        </w:rPr>
        <w:t>t</w:t>
      </w:r>
      <w:r w:rsidR="003528EE" w:rsidRPr="005E4EE8">
        <w:rPr>
          <w:b/>
          <w:sz w:val="24"/>
          <w:szCs w:val="24"/>
        </w:rPr>
        <w:t>ó</w:t>
      </w:r>
      <w:r w:rsidR="00266922" w:rsidRPr="005E4EE8">
        <w:rPr>
          <w:b/>
          <w:sz w:val="24"/>
          <w:szCs w:val="24"/>
        </w:rPr>
        <w:t xml:space="preserve">l </w:t>
      </w:r>
      <w:r w:rsidR="00C87F39">
        <w:rPr>
          <w:b/>
          <w:sz w:val="24"/>
          <w:szCs w:val="24"/>
        </w:rPr>
        <w:t>29</w:t>
      </w:r>
      <w:r w:rsidR="007B5370" w:rsidRPr="005E4EE8">
        <w:rPr>
          <w:b/>
          <w:sz w:val="24"/>
          <w:szCs w:val="24"/>
        </w:rPr>
        <w:t>-</w:t>
      </w:r>
      <w:r w:rsidR="00266922" w:rsidRPr="005E4EE8">
        <w:rPr>
          <w:b/>
          <w:sz w:val="24"/>
          <w:szCs w:val="24"/>
        </w:rPr>
        <w:t>ig</w:t>
      </w:r>
      <w:r w:rsidR="006A49E1" w:rsidRPr="005E4EE8">
        <w:rPr>
          <w:b/>
          <w:sz w:val="24"/>
          <w:szCs w:val="24"/>
        </w:rPr>
        <w:t xml:space="preserve"> </w:t>
      </w:r>
      <w:r w:rsidR="00266922" w:rsidRPr="005E4EE8">
        <w:rPr>
          <w:b/>
          <w:sz w:val="24"/>
          <w:szCs w:val="24"/>
        </w:rPr>
        <w:t xml:space="preserve">terjedő </w:t>
      </w:r>
      <w:r w:rsidRPr="005E4EE8">
        <w:rPr>
          <w:b/>
          <w:sz w:val="24"/>
          <w:szCs w:val="24"/>
        </w:rPr>
        <w:t>napirendi pont</w:t>
      </w:r>
      <w:r w:rsidR="006A6ED5" w:rsidRPr="005E4EE8">
        <w:rPr>
          <w:b/>
          <w:sz w:val="24"/>
          <w:szCs w:val="24"/>
        </w:rPr>
        <w:t>o</w:t>
      </w:r>
      <w:r w:rsidR="00266922" w:rsidRPr="005E4EE8">
        <w:rPr>
          <w:b/>
          <w:sz w:val="24"/>
          <w:szCs w:val="24"/>
        </w:rPr>
        <w:t>kat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EA76CE" w:rsidRPr="005E4EE8">
        <w:rPr>
          <w:b/>
          <w:sz w:val="24"/>
          <w:szCs w:val="24"/>
        </w:rPr>
        <w:t xml:space="preserve"> </w:t>
      </w:r>
      <w:r w:rsidR="003528EE" w:rsidRPr="005E4EE8">
        <w:rPr>
          <w:b/>
          <w:sz w:val="24"/>
          <w:szCs w:val="24"/>
        </w:rPr>
        <w:t xml:space="preserve">a) </w:t>
      </w:r>
      <w:r w:rsidR="00C87F39">
        <w:rPr>
          <w:b/>
          <w:sz w:val="24"/>
          <w:szCs w:val="24"/>
        </w:rPr>
        <w:t>b)</w:t>
      </w:r>
      <w:r w:rsidR="003528EE" w:rsidRPr="005E4EE8">
        <w:rPr>
          <w:b/>
          <w:sz w:val="24"/>
          <w:szCs w:val="24"/>
        </w:rPr>
        <w:t xml:space="preserve"> </w:t>
      </w:r>
      <w:r w:rsidR="007B5370" w:rsidRPr="005E4EE8">
        <w:rPr>
          <w:b/>
          <w:sz w:val="24"/>
          <w:szCs w:val="24"/>
        </w:rPr>
        <w:t>c</w:t>
      </w:r>
      <w:r w:rsidR="00DC6B56" w:rsidRPr="005E4EE8">
        <w:rPr>
          <w:b/>
          <w:sz w:val="24"/>
          <w:szCs w:val="24"/>
        </w:rPr>
        <w:t>)</w:t>
      </w:r>
      <w:r w:rsidR="00EA76CE" w:rsidRPr="005E4EE8">
        <w:rPr>
          <w:b/>
          <w:sz w:val="24"/>
          <w:szCs w:val="24"/>
        </w:rPr>
        <w:t xml:space="preserve"> </w:t>
      </w:r>
      <w:r w:rsidRPr="005E4EE8">
        <w:rPr>
          <w:b/>
          <w:sz w:val="24"/>
          <w:szCs w:val="24"/>
        </w:rPr>
        <w:t>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r w:rsidR="00E869F9" w:rsidRPr="005E4EE8">
        <w:rPr>
          <w:sz w:val="24"/>
          <w:szCs w:val="24"/>
        </w:rPr>
        <w:t xml:space="preserve">  </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EB0898" w:rsidRPr="005E4EE8">
        <w:rPr>
          <w:sz w:val="24"/>
          <w:szCs w:val="24"/>
        </w:rPr>
        <w:t>1</w:t>
      </w:r>
      <w:r w:rsidR="0097314D">
        <w:rPr>
          <w:sz w:val="24"/>
          <w:szCs w:val="24"/>
        </w:rPr>
        <w:t>0</w:t>
      </w:r>
      <w:r w:rsidRPr="005E4EE8">
        <w:rPr>
          <w:sz w:val="24"/>
          <w:szCs w:val="24"/>
        </w:rPr>
        <w:t xml:space="preserve"> igen szavazat, nemleges szavazat, tartózkodás nem volt.</w:t>
      </w:r>
    </w:p>
    <w:p w:rsidR="00045016" w:rsidRPr="005E4EE8" w:rsidRDefault="00045016" w:rsidP="00045016">
      <w:pPr>
        <w:pStyle w:val="NormlWeb"/>
        <w:spacing w:before="0" w:after="0"/>
        <w:jc w:val="both"/>
        <w:rPr>
          <w:b/>
          <w:szCs w:val="24"/>
        </w:rPr>
      </w:pPr>
    </w:p>
    <w:p w:rsidR="00830882" w:rsidRPr="005E4EE8" w:rsidRDefault="00830882" w:rsidP="00045016">
      <w:pPr>
        <w:pStyle w:val="NormlWeb"/>
        <w:spacing w:before="0" w:after="0"/>
        <w:jc w:val="both"/>
        <w:rPr>
          <w:b/>
          <w:szCs w:val="24"/>
        </w:rPr>
      </w:pPr>
    </w:p>
    <w:p w:rsidR="00045016" w:rsidRPr="005E4EE8" w:rsidRDefault="00C87F39" w:rsidP="00045016">
      <w:pPr>
        <w:pStyle w:val="NormlWeb"/>
        <w:spacing w:before="0" w:after="0"/>
        <w:jc w:val="both"/>
        <w:rPr>
          <w:b/>
          <w:szCs w:val="24"/>
        </w:rPr>
      </w:pPr>
      <w:r>
        <w:rPr>
          <w:b/>
          <w:szCs w:val="24"/>
        </w:rPr>
        <w:t>2</w:t>
      </w:r>
      <w:r w:rsidR="00DE41D1" w:rsidRPr="005E4EE8">
        <w:rPr>
          <w:b/>
          <w:szCs w:val="24"/>
        </w:rPr>
        <w:t>/201</w:t>
      </w:r>
      <w:r>
        <w:rPr>
          <w:b/>
          <w:szCs w:val="24"/>
        </w:rPr>
        <w:t>7</w:t>
      </w:r>
      <w:r w:rsidR="007C59A5" w:rsidRPr="005E4EE8">
        <w:rPr>
          <w:b/>
          <w:szCs w:val="24"/>
        </w:rPr>
        <w:t>. (</w:t>
      </w:r>
      <w:r w:rsidR="005550F6" w:rsidRPr="005E4EE8">
        <w:rPr>
          <w:b/>
          <w:szCs w:val="24"/>
        </w:rPr>
        <w:t>I</w:t>
      </w:r>
      <w:r w:rsidR="003A1F8E" w:rsidRPr="005E4EE8">
        <w:rPr>
          <w:b/>
          <w:szCs w:val="24"/>
        </w:rPr>
        <w:t>.</w:t>
      </w:r>
      <w:r>
        <w:rPr>
          <w:b/>
          <w:szCs w:val="24"/>
        </w:rPr>
        <w:t>26</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EB0898" w:rsidRPr="005E4EE8">
        <w:rPr>
          <w:b/>
          <w:szCs w:val="24"/>
        </w:rPr>
        <w:t>27</w:t>
      </w:r>
      <w:r w:rsidR="007B5370" w:rsidRPr="005E4EE8">
        <w:rPr>
          <w:b/>
          <w:szCs w:val="24"/>
        </w:rPr>
        <w:t>-t</w:t>
      </w:r>
      <w:r w:rsidR="00C03774" w:rsidRPr="005E4EE8">
        <w:rPr>
          <w:b/>
          <w:szCs w:val="24"/>
        </w:rPr>
        <w:t>ó</w:t>
      </w:r>
      <w:r w:rsidR="007B5370" w:rsidRPr="005E4EE8">
        <w:rPr>
          <w:b/>
          <w:szCs w:val="24"/>
        </w:rPr>
        <w:t xml:space="preserve">l </w:t>
      </w:r>
      <w:r w:rsidR="00C87F39">
        <w:rPr>
          <w:b/>
          <w:szCs w:val="24"/>
        </w:rPr>
        <w:t>29</w:t>
      </w:r>
      <w:r w:rsidR="007B5370" w:rsidRPr="005E4EE8">
        <w:rPr>
          <w:b/>
          <w:szCs w:val="24"/>
        </w:rPr>
        <w:t>-ig 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C03774" w:rsidRPr="005E4EE8">
        <w:rPr>
          <w:b/>
          <w:szCs w:val="24"/>
        </w:rPr>
        <w:t xml:space="preserve">a) </w:t>
      </w:r>
      <w:r w:rsidR="00901418">
        <w:rPr>
          <w:b/>
          <w:szCs w:val="24"/>
        </w:rPr>
        <w:t>b) és</w:t>
      </w:r>
      <w:r w:rsidR="00C03774" w:rsidRPr="005E4EE8">
        <w:rPr>
          <w:b/>
          <w:szCs w:val="24"/>
        </w:rPr>
        <w:t xml:space="preserve">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045016" w:rsidRPr="005E4EE8" w:rsidRDefault="00045016" w:rsidP="00045016">
      <w:pPr>
        <w:pStyle w:val="NormlWeb"/>
        <w:spacing w:before="0" w:after="0"/>
        <w:jc w:val="both"/>
        <w:rPr>
          <w:b/>
          <w:szCs w:val="24"/>
          <w:u w:val="single"/>
        </w:rPr>
      </w:pPr>
    </w:p>
    <w:p w:rsidR="0097314D" w:rsidRDefault="0097314D" w:rsidP="0097314D">
      <w:pPr>
        <w:jc w:val="both"/>
        <w:rPr>
          <w:sz w:val="26"/>
          <w:szCs w:val="26"/>
        </w:rPr>
      </w:pPr>
    </w:p>
    <w:p w:rsidR="0097314D" w:rsidRPr="0097314D" w:rsidRDefault="0097314D" w:rsidP="0097314D">
      <w:pPr>
        <w:jc w:val="both"/>
        <w:rPr>
          <w:b/>
          <w:sz w:val="24"/>
          <w:szCs w:val="24"/>
        </w:rPr>
      </w:pPr>
      <w:r w:rsidRPr="0097314D">
        <w:rPr>
          <w:b/>
          <w:sz w:val="24"/>
          <w:szCs w:val="24"/>
          <w:u w:val="single"/>
        </w:rPr>
        <w:t>Dobos László polgármester:</w:t>
      </w:r>
      <w:r w:rsidRPr="003A35FA">
        <w:rPr>
          <w:b/>
          <w:sz w:val="24"/>
          <w:szCs w:val="24"/>
        </w:rPr>
        <w:t xml:space="preserve"> </w:t>
      </w:r>
      <w:r w:rsidRPr="0097314D">
        <w:rPr>
          <w:sz w:val="24"/>
          <w:szCs w:val="24"/>
        </w:rPr>
        <w:t>Kérte, hogy egy perces néma felállással emlékezzenek a veronai buszbaleset elhunyt áldozataira, fejezzék ki mély együttérzésüket a tragédiát átélt családok iránt.</w:t>
      </w:r>
    </w:p>
    <w:p w:rsidR="0097314D" w:rsidRPr="0097314D" w:rsidRDefault="0097314D" w:rsidP="0097314D">
      <w:pPr>
        <w:jc w:val="both"/>
        <w:rPr>
          <w:b/>
          <w:sz w:val="24"/>
          <w:szCs w:val="24"/>
        </w:rPr>
      </w:pPr>
    </w:p>
    <w:p w:rsidR="0097314D" w:rsidRPr="0097314D" w:rsidRDefault="0097314D" w:rsidP="0097314D">
      <w:pPr>
        <w:jc w:val="center"/>
        <w:rPr>
          <w:b/>
          <w:i/>
          <w:sz w:val="24"/>
          <w:szCs w:val="24"/>
        </w:rPr>
      </w:pPr>
      <w:r w:rsidRPr="0097314D">
        <w:rPr>
          <w:b/>
          <w:i/>
          <w:sz w:val="24"/>
          <w:szCs w:val="24"/>
        </w:rPr>
        <w:t>– 1 perces néma felállás –</w:t>
      </w:r>
    </w:p>
    <w:p w:rsidR="0097314D" w:rsidRDefault="0097314D" w:rsidP="007C5D46">
      <w:pPr>
        <w:jc w:val="both"/>
        <w:rPr>
          <w:b/>
          <w:sz w:val="24"/>
          <w:szCs w:val="24"/>
          <w:u w:val="single"/>
        </w:rPr>
      </w:pPr>
    </w:p>
    <w:p w:rsidR="0097314D" w:rsidRDefault="0097314D" w:rsidP="007C5D46">
      <w:pPr>
        <w:jc w:val="both"/>
        <w:rPr>
          <w:b/>
          <w:sz w:val="24"/>
          <w:szCs w:val="24"/>
          <w:u w:val="single"/>
        </w:rPr>
      </w:pPr>
    </w:p>
    <w:p w:rsidR="0097314D" w:rsidRDefault="0097314D" w:rsidP="007C5D46">
      <w:pPr>
        <w:jc w:val="both"/>
        <w:rPr>
          <w:b/>
          <w:sz w:val="24"/>
          <w:szCs w:val="24"/>
          <w:u w:val="single"/>
        </w:rPr>
      </w:pPr>
    </w:p>
    <w:p w:rsidR="0097314D" w:rsidRDefault="0097314D" w:rsidP="007C5D46">
      <w:pPr>
        <w:jc w:val="both"/>
        <w:rPr>
          <w:b/>
          <w:sz w:val="24"/>
          <w:szCs w:val="24"/>
          <w:u w:val="single"/>
        </w:rPr>
      </w:pPr>
    </w:p>
    <w:p w:rsidR="0097314D" w:rsidRDefault="0097314D" w:rsidP="007C5D46">
      <w:pPr>
        <w:jc w:val="both"/>
        <w:rPr>
          <w:b/>
          <w:sz w:val="24"/>
          <w:szCs w:val="24"/>
          <w:u w:val="single"/>
        </w:rPr>
      </w:pPr>
    </w:p>
    <w:p w:rsidR="007C5D46" w:rsidRPr="005E4EE8" w:rsidRDefault="00AE373A" w:rsidP="007C5D46">
      <w:pPr>
        <w:jc w:val="both"/>
        <w:rPr>
          <w:b/>
          <w:sz w:val="24"/>
          <w:szCs w:val="24"/>
        </w:rPr>
      </w:pPr>
      <w:r w:rsidRPr="005E4EE8">
        <w:rPr>
          <w:b/>
          <w:sz w:val="24"/>
          <w:szCs w:val="24"/>
          <w:u w:val="single"/>
        </w:rPr>
        <w:lastRenderedPageBreak/>
        <w:t>Dobos László polgármester:</w:t>
      </w:r>
      <w:r w:rsidRPr="005E4EE8">
        <w:rPr>
          <w:b/>
          <w:sz w:val="24"/>
          <w:szCs w:val="24"/>
        </w:rPr>
        <w:t xml:space="preserve"> </w:t>
      </w:r>
      <w:r w:rsidR="00793CC8" w:rsidRPr="005E4EE8">
        <w:rPr>
          <w:sz w:val="24"/>
          <w:szCs w:val="24"/>
        </w:rPr>
        <w:t xml:space="preserve">Kérte, hogy jegyző úr </w:t>
      </w:r>
      <w:r w:rsidR="007C5D46" w:rsidRPr="005E4EE8">
        <w:rPr>
          <w:sz w:val="24"/>
          <w:szCs w:val="24"/>
        </w:rPr>
        <w:t xml:space="preserve">a két testületi ülés között történt </w:t>
      </w:r>
      <w:r w:rsidR="007C5D46" w:rsidRPr="005E4EE8">
        <w:rPr>
          <w:b/>
          <w:sz w:val="24"/>
          <w:szCs w:val="24"/>
        </w:rPr>
        <w:t>fontosabb események</w:t>
      </w:r>
      <w:r w:rsidR="007C5D46" w:rsidRPr="005E4EE8">
        <w:rPr>
          <w:sz w:val="24"/>
          <w:szCs w:val="24"/>
        </w:rPr>
        <w:t xml:space="preserve">ről adjon tájékoztatást. </w:t>
      </w:r>
    </w:p>
    <w:p w:rsidR="007A03AC" w:rsidRPr="005E4EE8" w:rsidRDefault="007A03AC" w:rsidP="003972FC">
      <w:pPr>
        <w:pStyle w:val="NormlWeb"/>
        <w:spacing w:before="0" w:after="0"/>
        <w:jc w:val="both"/>
        <w:rPr>
          <w:szCs w:val="24"/>
        </w:rPr>
      </w:pPr>
    </w:p>
    <w:p w:rsidR="007418F5" w:rsidRPr="005E4EE8" w:rsidRDefault="007A03AC" w:rsidP="007418F5">
      <w:pPr>
        <w:jc w:val="both"/>
        <w:rPr>
          <w:sz w:val="24"/>
          <w:szCs w:val="24"/>
        </w:rPr>
      </w:pPr>
      <w:r w:rsidRPr="005E4EE8">
        <w:rPr>
          <w:b/>
          <w:sz w:val="24"/>
          <w:szCs w:val="24"/>
          <w:u w:val="single"/>
        </w:rPr>
        <w:t>Rózsa Sándor jegyző:</w:t>
      </w:r>
      <w:r w:rsidR="003E2EA6" w:rsidRPr="005E4EE8">
        <w:rPr>
          <w:b/>
          <w:sz w:val="24"/>
          <w:szCs w:val="24"/>
          <w:u w:val="single"/>
        </w:rPr>
        <w:t xml:space="preserve"> </w:t>
      </w:r>
      <w:r w:rsidR="007418F5" w:rsidRPr="005E4EE8">
        <w:rPr>
          <w:sz w:val="24"/>
          <w:szCs w:val="24"/>
        </w:rPr>
        <w:t xml:space="preserve"> </w:t>
      </w:r>
    </w:p>
    <w:p w:rsidR="00626D1D" w:rsidRPr="005E4EE8" w:rsidRDefault="00626D1D" w:rsidP="007418F5">
      <w:pPr>
        <w:jc w:val="both"/>
        <w:rPr>
          <w:sz w:val="24"/>
          <w:szCs w:val="24"/>
        </w:rPr>
      </w:pPr>
    </w:p>
    <w:p w:rsidR="00C87F39" w:rsidRDefault="000A16D1" w:rsidP="004069B9">
      <w:pPr>
        <w:pStyle w:val="Listaszerbekezds"/>
        <w:numPr>
          <w:ilvl w:val="0"/>
          <w:numId w:val="14"/>
        </w:numPr>
        <w:jc w:val="both"/>
      </w:pPr>
      <w:r w:rsidRPr="00C87F39">
        <w:rPr>
          <w:b/>
        </w:rPr>
        <w:t>"</w:t>
      </w:r>
      <w:r w:rsidR="00C87F39" w:rsidRPr="00C87F39">
        <w:rPr>
          <w:b/>
        </w:rPr>
        <w:t>December 16-án</w:t>
      </w:r>
      <w:r w:rsidR="00C87F39" w:rsidRPr="00C87F39">
        <w:t xml:space="preserve"> karácsonyi hangversenyt adtak a Karcagi Általános Iskola és Alapfokú Művészetoktatási Intézmény tanulói és tanárai a Déryné Kulturális Központban.</w:t>
      </w:r>
    </w:p>
    <w:p w:rsidR="00C87F39" w:rsidRPr="00C87F39" w:rsidRDefault="00C87F39" w:rsidP="00C87F39">
      <w:pPr>
        <w:jc w:val="both"/>
      </w:pPr>
    </w:p>
    <w:p w:rsidR="00C87F39" w:rsidRPr="00C87F39" w:rsidRDefault="00C87F39" w:rsidP="004069B9">
      <w:pPr>
        <w:pStyle w:val="Listaszerbekezds"/>
        <w:numPr>
          <w:ilvl w:val="0"/>
          <w:numId w:val="14"/>
        </w:numPr>
        <w:jc w:val="both"/>
      </w:pPr>
      <w:r w:rsidRPr="00C87F39">
        <w:rPr>
          <w:b/>
        </w:rPr>
        <w:t xml:space="preserve">December 17-én </w:t>
      </w:r>
      <w:r w:rsidRPr="00C87F39">
        <w:t>került megrendezésre a</w:t>
      </w:r>
      <w:r w:rsidRPr="00C87F39">
        <w:rPr>
          <w:b/>
        </w:rPr>
        <w:t xml:space="preserve"> </w:t>
      </w:r>
      <w:r w:rsidRPr="00C87F39">
        <w:rPr>
          <w:i/>
        </w:rPr>
        <w:t xml:space="preserve">Karcagi Kolbász Ízesítő és </w:t>
      </w:r>
      <w:proofErr w:type="spellStart"/>
      <w:r w:rsidRPr="00C87F39">
        <w:rPr>
          <w:i/>
        </w:rPr>
        <w:t>Házipálinka</w:t>
      </w:r>
      <w:proofErr w:type="spellEnd"/>
      <w:r w:rsidRPr="00C87F39">
        <w:rPr>
          <w:i/>
        </w:rPr>
        <w:t xml:space="preserve"> Verseny</w:t>
      </w:r>
      <w:r w:rsidRPr="00C87F39">
        <w:t xml:space="preserve">. A rendezvény ideje alatt kézműves termékek, disznótoros és </w:t>
      </w:r>
      <w:proofErr w:type="spellStart"/>
      <w:r w:rsidRPr="00C87F39">
        <w:t>hungarikum</w:t>
      </w:r>
      <w:proofErr w:type="spellEnd"/>
      <w:r w:rsidRPr="00C87F39">
        <w:t xml:space="preserve"> ételek, italok, valamint kézműves játszóház várta az érdeklődőket. Köszöntőt mondott dr. Fazekas Sándor földművelésügyi miniszter és Dobos László polgármester. </w:t>
      </w:r>
    </w:p>
    <w:p w:rsidR="00C87F39" w:rsidRDefault="00C87F39" w:rsidP="00C87F39">
      <w:pPr>
        <w:ind w:left="709"/>
        <w:jc w:val="both"/>
        <w:rPr>
          <w:sz w:val="24"/>
          <w:szCs w:val="24"/>
        </w:rPr>
      </w:pPr>
      <w:r w:rsidRPr="00C87F39">
        <w:rPr>
          <w:sz w:val="24"/>
          <w:szCs w:val="24"/>
        </w:rPr>
        <w:t xml:space="preserve">A rendezvényen részt vettek Pánti Ildikó, Nagyné László Erzsébet, Szepesi Tibor, Karcagi Nagy Zoltán és Molnár Pál képviselők, valamint Kovács Szilvia alpolgármester. </w:t>
      </w:r>
    </w:p>
    <w:p w:rsidR="00C87F39" w:rsidRPr="00C87F39" w:rsidRDefault="00C87F39" w:rsidP="00C87F39">
      <w:pPr>
        <w:ind w:left="709"/>
        <w:jc w:val="both"/>
        <w:rPr>
          <w:sz w:val="24"/>
          <w:szCs w:val="24"/>
        </w:rPr>
      </w:pPr>
    </w:p>
    <w:p w:rsidR="00C87F39" w:rsidRDefault="00C87F39" w:rsidP="004069B9">
      <w:pPr>
        <w:pStyle w:val="Listaszerbekezds"/>
        <w:numPr>
          <w:ilvl w:val="0"/>
          <w:numId w:val="14"/>
        </w:numPr>
        <w:jc w:val="both"/>
      </w:pPr>
      <w:r w:rsidRPr="00C87F39">
        <w:rPr>
          <w:b/>
        </w:rPr>
        <w:t xml:space="preserve">December 21-én </w:t>
      </w:r>
      <w:r w:rsidRPr="00C87F39">
        <w:t xml:space="preserve">adventi gyertyagyújtás volt a katolikus templomban. Közreműködött a nemzetközi hírű Szent </w:t>
      </w:r>
      <w:proofErr w:type="spellStart"/>
      <w:r w:rsidRPr="00C87F39">
        <w:t>Efrém</w:t>
      </w:r>
      <w:proofErr w:type="spellEnd"/>
      <w:r w:rsidRPr="00C87F39">
        <w:t xml:space="preserve"> Férfikar. Ünnepi köszöntőt mondott dr. Fazekas Sándor földművelésügyi miniszter, országgyűlési képviselő és Gulyás Zsolt plébános, érseki tanácsos. A város vezetését Pánti Ildikó, dr. </w:t>
      </w:r>
      <w:proofErr w:type="spellStart"/>
      <w:r w:rsidRPr="00C87F39">
        <w:t>Kanász-Nagy</w:t>
      </w:r>
      <w:proofErr w:type="spellEnd"/>
      <w:r w:rsidRPr="00C87F39">
        <w:t xml:space="preserve"> László, Karcagi Nagy Zoltán, Molnár Pál, Szepesi Tibor, Kovács Szilvia alpolgármester és Dobos László polgármester képviselték az eseményen.</w:t>
      </w:r>
    </w:p>
    <w:p w:rsidR="00C87F39" w:rsidRPr="00C87F39" w:rsidRDefault="00C87F39" w:rsidP="00C87F39">
      <w:pPr>
        <w:jc w:val="both"/>
      </w:pPr>
    </w:p>
    <w:p w:rsidR="00C87F39" w:rsidRPr="00C87F39" w:rsidRDefault="00C87F39" w:rsidP="004069B9">
      <w:pPr>
        <w:pStyle w:val="Listaszerbekezds"/>
        <w:numPr>
          <w:ilvl w:val="0"/>
          <w:numId w:val="14"/>
        </w:numPr>
        <w:jc w:val="both"/>
      </w:pPr>
      <w:r w:rsidRPr="00C87F39">
        <w:rPr>
          <w:b/>
        </w:rPr>
        <w:t>December 21-én és 22-én</w:t>
      </w:r>
      <w:r w:rsidRPr="00C87F39">
        <w:t xml:space="preserve"> rendezték meg az Idősek Otthonában a karácsonyi ünnepséget. Az ünnepségen jelen voltak Pánti Ildikó és Molnár Pál képviselők.</w:t>
      </w:r>
    </w:p>
    <w:p w:rsidR="00C87F39" w:rsidRPr="00C87F39" w:rsidRDefault="00C87F39" w:rsidP="00C87F39">
      <w:pPr>
        <w:jc w:val="both"/>
        <w:rPr>
          <w:sz w:val="24"/>
          <w:szCs w:val="24"/>
        </w:rPr>
      </w:pPr>
    </w:p>
    <w:p w:rsidR="00C87F39" w:rsidRPr="00C039D3" w:rsidRDefault="00C87F39" w:rsidP="00C87F39">
      <w:pPr>
        <w:jc w:val="both"/>
        <w:rPr>
          <w:b/>
          <w:sz w:val="24"/>
          <w:szCs w:val="24"/>
          <w:u w:val="single"/>
        </w:rPr>
      </w:pPr>
      <w:r w:rsidRPr="00C039D3">
        <w:rPr>
          <w:b/>
          <w:sz w:val="24"/>
          <w:szCs w:val="24"/>
          <w:u w:val="single"/>
        </w:rPr>
        <w:t>2017</w:t>
      </w:r>
    </w:p>
    <w:p w:rsidR="00C87F39" w:rsidRDefault="00C87F39" w:rsidP="004069B9">
      <w:pPr>
        <w:pStyle w:val="Listaszerbekezds"/>
        <w:numPr>
          <w:ilvl w:val="0"/>
          <w:numId w:val="14"/>
        </w:numPr>
        <w:jc w:val="both"/>
      </w:pPr>
      <w:r w:rsidRPr="00C87F39">
        <w:rPr>
          <w:b/>
        </w:rPr>
        <w:t xml:space="preserve">Január 7-én </w:t>
      </w:r>
      <w:r w:rsidRPr="00C87F39">
        <w:t>Sportágak csatája címmel rendezett megmérettetést a Karcagi Sport Egyesület. Az egyesület labdás csapatai egymás elleni kézilabda, kosárlabda és labdarúgás mérkőzéseit kísérhette figyelemmel a közönség. Az önkormányzatot Szepesi Tibor és Dobos László polgármester képviselték a sportrendezvényen.</w:t>
      </w:r>
    </w:p>
    <w:p w:rsidR="00C039D3" w:rsidRPr="00C87F39" w:rsidRDefault="00C039D3" w:rsidP="00C039D3">
      <w:pPr>
        <w:jc w:val="both"/>
      </w:pPr>
    </w:p>
    <w:p w:rsidR="00C87F39" w:rsidRDefault="00C87F39" w:rsidP="004069B9">
      <w:pPr>
        <w:pStyle w:val="Listaszerbekezds"/>
        <w:numPr>
          <w:ilvl w:val="0"/>
          <w:numId w:val="14"/>
        </w:numPr>
        <w:jc w:val="both"/>
      </w:pPr>
      <w:r w:rsidRPr="00C87F39">
        <w:rPr>
          <w:b/>
        </w:rPr>
        <w:t>Január 10-én,</w:t>
      </w:r>
      <w:r w:rsidRPr="00C87F39">
        <w:t xml:space="preserve"> az intézményi és civil szervezetek egyeztető fórumán Pánti Ildikó képviselte városunk vezetését.</w:t>
      </w:r>
    </w:p>
    <w:p w:rsidR="00C039D3" w:rsidRPr="00C87F39" w:rsidRDefault="00C039D3" w:rsidP="00C039D3">
      <w:pPr>
        <w:jc w:val="both"/>
      </w:pPr>
    </w:p>
    <w:p w:rsidR="00C87F39" w:rsidRPr="00C87F39" w:rsidRDefault="00C87F39" w:rsidP="004069B9">
      <w:pPr>
        <w:pStyle w:val="Nincstrkz"/>
        <w:numPr>
          <w:ilvl w:val="0"/>
          <w:numId w:val="14"/>
        </w:numPr>
        <w:jc w:val="both"/>
        <w:rPr>
          <w:rFonts w:ascii="Times New Roman" w:hAnsi="Times New Roman"/>
          <w:sz w:val="24"/>
          <w:szCs w:val="24"/>
        </w:rPr>
      </w:pPr>
      <w:r w:rsidRPr="00C87F39">
        <w:rPr>
          <w:rFonts w:ascii="Times New Roman" w:hAnsi="Times New Roman"/>
          <w:b/>
          <w:sz w:val="24"/>
          <w:szCs w:val="24"/>
        </w:rPr>
        <w:t>Január 13. és 16.</w:t>
      </w:r>
      <w:r w:rsidRPr="00C87F39">
        <w:rPr>
          <w:rFonts w:ascii="Times New Roman" w:hAnsi="Times New Roman"/>
          <w:sz w:val="24"/>
          <w:szCs w:val="24"/>
        </w:rPr>
        <w:t xml:space="preserve"> között a német testvérvárosunk fennállásának 50. évfordulója alkalmából rendezett ünnepségsorozaton, </w:t>
      </w:r>
      <w:proofErr w:type="spellStart"/>
      <w:r w:rsidRPr="00C87F39">
        <w:rPr>
          <w:rFonts w:ascii="Times New Roman" w:hAnsi="Times New Roman"/>
          <w:sz w:val="24"/>
          <w:szCs w:val="24"/>
        </w:rPr>
        <w:t>Schwarzheideben</w:t>
      </w:r>
      <w:proofErr w:type="spellEnd"/>
      <w:r w:rsidRPr="00C87F39">
        <w:rPr>
          <w:rFonts w:ascii="Times New Roman" w:hAnsi="Times New Roman"/>
          <w:sz w:val="24"/>
          <w:szCs w:val="24"/>
        </w:rPr>
        <w:t xml:space="preserve"> Dobos László polgármester és dr. Kanász Nagy László önkormányzati képviselő vett részt a képviselő-testületből. </w:t>
      </w:r>
    </w:p>
    <w:p w:rsidR="00C87F39" w:rsidRPr="00C87F39" w:rsidRDefault="00C87F39" w:rsidP="00C87F39">
      <w:pPr>
        <w:pStyle w:val="Nincstrkz"/>
        <w:jc w:val="both"/>
        <w:rPr>
          <w:rFonts w:ascii="Times New Roman" w:hAnsi="Times New Roman"/>
          <w:sz w:val="24"/>
          <w:szCs w:val="24"/>
        </w:rPr>
      </w:pPr>
    </w:p>
    <w:p w:rsidR="00C87F39" w:rsidRDefault="00C87F39" w:rsidP="004069B9">
      <w:pPr>
        <w:pStyle w:val="Listaszerbekezds"/>
        <w:numPr>
          <w:ilvl w:val="0"/>
          <w:numId w:val="14"/>
        </w:numPr>
        <w:jc w:val="both"/>
      </w:pPr>
      <w:r w:rsidRPr="00C87F39">
        <w:rPr>
          <w:b/>
        </w:rPr>
        <w:t>Január 14-én</w:t>
      </w:r>
      <w:r w:rsidRPr="00C87F39">
        <w:t xml:space="preserve"> került sor a Fergeteg országos teremíjász versenyre a Karcagi Hagyományőrző Talpas Íjász Kör Egyesület szervezésében a Városi Sportcsarnokban.</w:t>
      </w:r>
    </w:p>
    <w:p w:rsidR="00C039D3" w:rsidRPr="00C87F39" w:rsidRDefault="00C039D3" w:rsidP="00C039D3">
      <w:pPr>
        <w:jc w:val="both"/>
      </w:pPr>
    </w:p>
    <w:p w:rsidR="00C87F39" w:rsidRDefault="00C87F39" w:rsidP="004069B9">
      <w:pPr>
        <w:pStyle w:val="Listaszerbekezds"/>
        <w:numPr>
          <w:ilvl w:val="0"/>
          <w:numId w:val="14"/>
        </w:numPr>
        <w:jc w:val="both"/>
      </w:pPr>
      <w:r w:rsidRPr="00C87F39">
        <w:rPr>
          <w:b/>
        </w:rPr>
        <w:t>Január 15-én</w:t>
      </w:r>
      <w:r w:rsidRPr="00C87F39">
        <w:t xml:space="preserve"> a református templomban emlékező Istentisztelettel, és a Kun </w:t>
      </w:r>
      <w:proofErr w:type="spellStart"/>
      <w:r w:rsidRPr="00C87F39">
        <w:t>Piéta</w:t>
      </w:r>
      <w:proofErr w:type="spellEnd"/>
      <w:r w:rsidRPr="00C87F39">
        <w:t xml:space="preserve"> emlékműnél mécsesek gyújtásával tisztelegtünk a doni katasztrófa áldozatai előtt. Igét hirdetett </w:t>
      </w:r>
      <w:proofErr w:type="spellStart"/>
      <w:r w:rsidRPr="00C87F39">
        <w:t>Nt</w:t>
      </w:r>
      <w:proofErr w:type="spellEnd"/>
      <w:r w:rsidRPr="00C87F39">
        <w:t xml:space="preserve">. </w:t>
      </w:r>
      <w:proofErr w:type="spellStart"/>
      <w:r w:rsidRPr="00C87F39">
        <w:t>Fazakas</w:t>
      </w:r>
      <w:proofErr w:type="spellEnd"/>
      <w:r w:rsidRPr="00C87F39">
        <w:t xml:space="preserve"> Márk református lelkész. Az áldozatokért a Kun </w:t>
      </w:r>
      <w:proofErr w:type="spellStart"/>
      <w:r w:rsidRPr="00C87F39">
        <w:t>Piéta</w:t>
      </w:r>
      <w:proofErr w:type="spellEnd"/>
      <w:r w:rsidRPr="00C87F39">
        <w:t xml:space="preserve"> emlékműnél </w:t>
      </w:r>
      <w:proofErr w:type="spellStart"/>
      <w:r w:rsidRPr="00C87F39">
        <w:t>Nt</w:t>
      </w:r>
      <w:proofErr w:type="spellEnd"/>
      <w:r w:rsidRPr="00C87F39">
        <w:t xml:space="preserve">. Koncz Tibor elnök-lelkész mondott imát. A képviselőtestületből jelen voltak Karcagi Nagy Zoltán, Szepesi Tibor és Molnár Pál képviselők. A városvezetés nevében Kovács Szilvia és </w:t>
      </w:r>
      <w:proofErr w:type="spellStart"/>
      <w:r w:rsidRPr="00C87F39">
        <w:t>Gyurcsek</w:t>
      </w:r>
      <w:proofErr w:type="spellEnd"/>
      <w:r w:rsidRPr="00C87F39">
        <w:t xml:space="preserve"> János alpolgármesterek helyeztek el koszorút az emlékműnél. </w:t>
      </w:r>
    </w:p>
    <w:p w:rsidR="00C039D3" w:rsidRPr="00C87F39" w:rsidRDefault="00C039D3" w:rsidP="00C039D3">
      <w:pPr>
        <w:jc w:val="both"/>
      </w:pPr>
    </w:p>
    <w:p w:rsidR="00C87F39" w:rsidRPr="00C87F39" w:rsidRDefault="00C87F39" w:rsidP="004069B9">
      <w:pPr>
        <w:pStyle w:val="Nincstrkz"/>
        <w:numPr>
          <w:ilvl w:val="0"/>
          <w:numId w:val="14"/>
        </w:numPr>
        <w:jc w:val="both"/>
        <w:rPr>
          <w:rFonts w:ascii="Times New Roman" w:hAnsi="Times New Roman"/>
          <w:b/>
          <w:sz w:val="24"/>
          <w:szCs w:val="24"/>
        </w:rPr>
      </w:pPr>
      <w:r w:rsidRPr="00C87F39">
        <w:rPr>
          <w:rFonts w:ascii="Times New Roman" w:hAnsi="Times New Roman"/>
          <w:b/>
          <w:sz w:val="24"/>
          <w:szCs w:val="24"/>
        </w:rPr>
        <w:t>Január 18-án,</w:t>
      </w:r>
      <w:r w:rsidRPr="00C87F39">
        <w:rPr>
          <w:rFonts w:ascii="Times New Roman" w:hAnsi="Times New Roman"/>
          <w:sz w:val="24"/>
          <w:szCs w:val="24"/>
        </w:rPr>
        <w:t xml:space="preserve"> Budapesten, a 2017-ben újból megrendezésre kerülő </w:t>
      </w:r>
      <w:r w:rsidRPr="00C87F39">
        <w:rPr>
          <w:rFonts w:ascii="Times New Roman" w:hAnsi="Times New Roman"/>
          <w:i/>
          <w:iCs/>
          <w:sz w:val="24"/>
          <w:szCs w:val="24"/>
        </w:rPr>
        <w:t xml:space="preserve">Tour de </w:t>
      </w:r>
      <w:proofErr w:type="spellStart"/>
      <w:r w:rsidRPr="00C87F39">
        <w:rPr>
          <w:rFonts w:ascii="Times New Roman" w:hAnsi="Times New Roman"/>
          <w:i/>
          <w:iCs/>
          <w:sz w:val="24"/>
          <w:szCs w:val="24"/>
        </w:rPr>
        <w:t>Hongrie</w:t>
      </w:r>
      <w:proofErr w:type="spellEnd"/>
      <w:r w:rsidRPr="00C87F39">
        <w:rPr>
          <w:rFonts w:ascii="Times New Roman" w:hAnsi="Times New Roman"/>
          <w:i/>
          <w:iCs/>
          <w:sz w:val="24"/>
          <w:szCs w:val="24"/>
        </w:rPr>
        <w:t xml:space="preserve"> – Magyar Kerékpáros Körverseny</w:t>
      </w:r>
      <w:r w:rsidRPr="00C87F39">
        <w:rPr>
          <w:rFonts w:ascii="Times New Roman" w:hAnsi="Times New Roman"/>
          <w:sz w:val="24"/>
          <w:szCs w:val="24"/>
        </w:rPr>
        <w:t xml:space="preserve"> bejelentő sajtótájékoztatóján részt vett Szepesi Tibor képviselő és Dobos László polgármester, aki bemutatta Karcagot, a verseny egyik rajt városát a sajtó képviselőinek. </w:t>
      </w:r>
    </w:p>
    <w:p w:rsidR="00C87F39" w:rsidRPr="00C87F39" w:rsidRDefault="00C87F39" w:rsidP="00C87F39">
      <w:pPr>
        <w:jc w:val="both"/>
        <w:rPr>
          <w:sz w:val="24"/>
          <w:szCs w:val="24"/>
        </w:rPr>
      </w:pPr>
    </w:p>
    <w:p w:rsidR="00C87F39" w:rsidRPr="00C87F39" w:rsidRDefault="00C87F39" w:rsidP="004069B9">
      <w:pPr>
        <w:pStyle w:val="Listaszerbekezds"/>
        <w:numPr>
          <w:ilvl w:val="0"/>
          <w:numId w:val="14"/>
        </w:numPr>
        <w:jc w:val="both"/>
      </w:pPr>
      <w:r w:rsidRPr="00C87F39">
        <w:rPr>
          <w:b/>
        </w:rPr>
        <w:t>Január 20-án</w:t>
      </w:r>
      <w:r w:rsidRPr="00C87F39">
        <w:t xml:space="preserve"> került sor a magyar kultúra napja megünneplésére a Déryné Kulturális Központban. Ünnepi köszöntőt mondott Dr. Bartha Júlia keletkutató, a Magyar Kultúra Lovagja. Az ünnepi műsorban közreműködtek Koppány Mária előadóművész, Keserűné </w:t>
      </w:r>
      <w:proofErr w:type="spellStart"/>
      <w:r w:rsidRPr="00C87F39">
        <w:t>Ébner</w:t>
      </w:r>
      <w:proofErr w:type="spellEnd"/>
      <w:r w:rsidRPr="00C87F39">
        <w:t xml:space="preserve"> Tünde pedagógus, Czinege Tamás és Varga Petra tanulók, a Déryné Kulturális Központ néptánccsoportjai, az Erkel Ferenc Alapfokú Művészeti Iskola tanárai. A táncokat Oroszné </w:t>
      </w:r>
      <w:proofErr w:type="spellStart"/>
      <w:r w:rsidRPr="00C87F39">
        <w:t>Millinkhoffer</w:t>
      </w:r>
      <w:proofErr w:type="spellEnd"/>
      <w:r w:rsidRPr="00C87F39">
        <w:t xml:space="preserve"> Rita és Nagy Csaba táncpedagógusok tanították be.</w:t>
      </w:r>
    </w:p>
    <w:p w:rsidR="00C039D3" w:rsidRPr="00C039D3" w:rsidRDefault="00C87F39" w:rsidP="00C039D3">
      <w:pPr>
        <w:ind w:left="709"/>
        <w:jc w:val="both"/>
        <w:rPr>
          <w:sz w:val="24"/>
          <w:szCs w:val="24"/>
        </w:rPr>
      </w:pPr>
      <w:r w:rsidRPr="00C039D3">
        <w:rPr>
          <w:sz w:val="24"/>
          <w:szCs w:val="24"/>
        </w:rPr>
        <w:t xml:space="preserve">Az ünnepségen Karcag Város Kultúrájáért Díjat vett át Dobos László polgármestertől Molnárné Győri Erika óvodapedagógus, Nagy Jánosné pedagógus, dr. Szabó Jánosné pedagógus, Kovácsné </w:t>
      </w:r>
      <w:proofErr w:type="spellStart"/>
      <w:r w:rsidRPr="00C039D3">
        <w:rPr>
          <w:sz w:val="24"/>
          <w:szCs w:val="24"/>
        </w:rPr>
        <w:t>Szendrey</w:t>
      </w:r>
      <w:proofErr w:type="spellEnd"/>
      <w:r w:rsidRPr="00C039D3">
        <w:rPr>
          <w:sz w:val="24"/>
          <w:szCs w:val="24"/>
        </w:rPr>
        <w:t xml:space="preserve"> Borbála nyugalmazott iskolaigazgató és Koncz Tibor református elnök-lelkész, továbbá Karcag Város Sportjáért Díjjal </w:t>
      </w:r>
    </w:p>
    <w:p w:rsidR="00C87F39" w:rsidRPr="00C039D3" w:rsidRDefault="00C87F39" w:rsidP="00C039D3">
      <w:pPr>
        <w:ind w:left="709"/>
        <w:jc w:val="both"/>
        <w:rPr>
          <w:sz w:val="24"/>
          <w:szCs w:val="24"/>
        </w:rPr>
      </w:pPr>
      <w:r w:rsidRPr="00C039D3">
        <w:rPr>
          <w:sz w:val="24"/>
          <w:szCs w:val="24"/>
        </w:rPr>
        <w:t xml:space="preserve">Az ember erőforrások minisztere Elismerő Oklevelet és Pedagógus Szolgálati Emlékérem elismerést adományozott dr. Szabó Jánosné és Kovácsné </w:t>
      </w:r>
      <w:proofErr w:type="spellStart"/>
      <w:r w:rsidRPr="00C039D3">
        <w:rPr>
          <w:sz w:val="24"/>
          <w:szCs w:val="24"/>
        </w:rPr>
        <w:t>Szendrey</w:t>
      </w:r>
      <w:proofErr w:type="spellEnd"/>
      <w:r w:rsidRPr="00C039D3">
        <w:rPr>
          <w:sz w:val="24"/>
          <w:szCs w:val="24"/>
        </w:rPr>
        <w:t xml:space="preserve"> Borbála részére, melyeket Sági István tankerületi igazgató adott át.</w:t>
      </w:r>
    </w:p>
    <w:p w:rsidR="00C039D3" w:rsidRDefault="00C87F39" w:rsidP="00C039D3">
      <w:pPr>
        <w:ind w:left="709"/>
        <w:jc w:val="both"/>
        <w:rPr>
          <w:b/>
          <w:sz w:val="24"/>
          <w:szCs w:val="24"/>
        </w:rPr>
      </w:pPr>
      <w:r w:rsidRPr="00C039D3">
        <w:rPr>
          <w:sz w:val="24"/>
          <w:szCs w:val="24"/>
        </w:rPr>
        <w:t>A rendezvényen Pánti Ildikó, Szepesi Tibor, Nagyné László Erzsébet, Karcagi Nagy Zoltán és Kovács Szilvia alpolgármester képviselték az önkormányzatot.</w:t>
      </w:r>
    </w:p>
    <w:p w:rsidR="00C87F39" w:rsidRPr="00C039D3" w:rsidRDefault="00C87F39" w:rsidP="00C039D3">
      <w:pPr>
        <w:ind w:left="709"/>
        <w:jc w:val="both"/>
        <w:rPr>
          <w:b/>
          <w:sz w:val="24"/>
          <w:szCs w:val="24"/>
        </w:rPr>
      </w:pPr>
      <w:r w:rsidRPr="00C039D3">
        <w:rPr>
          <w:b/>
          <w:sz w:val="24"/>
          <w:szCs w:val="24"/>
        </w:rPr>
        <w:t xml:space="preserve"> </w:t>
      </w:r>
    </w:p>
    <w:p w:rsidR="00C87F39" w:rsidRPr="00C87F39" w:rsidRDefault="00C87F39" w:rsidP="004069B9">
      <w:pPr>
        <w:pStyle w:val="Listaszerbekezds"/>
        <w:numPr>
          <w:ilvl w:val="0"/>
          <w:numId w:val="14"/>
        </w:numPr>
        <w:jc w:val="both"/>
      </w:pPr>
      <w:r w:rsidRPr="00C87F39">
        <w:rPr>
          <w:b/>
        </w:rPr>
        <w:t>Január 24-én és 25-én</w:t>
      </w:r>
      <w:r w:rsidRPr="00C87F39">
        <w:t>, az Egyetemes Imahét alkalmain Pánti Ildikó képviselő asszony volt jelen a városi önkormányzatból.</w:t>
      </w:r>
      <w:r w:rsidR="00C039D3">
        <w:t>"</w:t>
      </w:r>
    </w:p>
    <w:p w:rsidR="00B91854" w:rsidRPr="005E4EE8" w:rsidRDefault="00C87F39" w:rsidP="00C039D3">
      <w:pPr>
        <w:ind w:left="360"/>
        <w:jc w:val="both"/>
      </w:pPr>
      <w:r w:rsidRPr="005E4EE8">
        <w:t xml:space="preserve"> </w:t>
      </w:r>
    </w:p>
    <w:p w:rsidR="003972FC" w:rsidRPr="005E4EE8" w:rsidRDefault="003972FC" w:rsidP="003972FC">
      <w:pPr>
        <w:ind w:left="709" w:hanging="283"/>
        <w:jc w:val="both"/>
        <w:rPr>
          <w:sz w:val="24"/>
          <w:szCs w:val="24"/>
        </w:rPr>
      </w:pPr>
    </w:p>
    <w:p w:rsidR="003972FC" w:rsidRPr="005E4EE8" w:rsidRDefault="001F02CA" w:rsidP="00DF2B9A">
      <w:pPr>
        <w:jc w:val="both"/>
        <w:rPr>
          <w:sz w:val="24"/>
          <w:szCs w:val="24"/>
        </w:rPr>
      </w:pPr>
      <w:r w:rsidRPr="005E4EE8">
        <w:rPr>
          <w:b/>
          <w:bCs/>
          <w:sz w:val="24"/>
          <w:szCs w:val="24"/>
          <w:u w:val="single"/>
        </w:rPr>
        <w:t>Dobos László polgármester:</w:t>
      </w:r>
      <w:r w:rsidRPr="005E4EE8">
        <w:rPr>
          <w:sz w:val="24"/>
          <w:szCs w:val="24"/>
        </w:rPr>
        <w:t xml:space="preserve"> </w:t>
      </w:r>
      <w:r w:rsidR="003972FC" w:rsidRPr="005E4EE8">
        <w:rPr>
          <w:sz w:val="24"/>
          <w:szCs w:val="24"/>
        </w:rPr>
        <w:t>Kérdés, hozzászólás van-e?</w:t>
      </w:r>
    </w:p>
    <w:p w:rsidR="00F4030A" w:rsidRPr="005E4EE8" w:rsidRDefault="00F4030A" w:rsidP="003972FC">
      <w:pPr>
        <w:rPr>
          <w:sz w:val="24"/>
          <w:szCs w:val="24"/>
        </w:rPr>
      </w:pPr>
    </w:p>
    <w:p w:rsidR="003972FC" w:rsidRPr="005E4EE8" w:rsidRDefault="003972FC" w:rsidP="003972FC">
      <w:pPr>
        <w:rPr>
          <w:sz w:val="24"/>
          <w:szCs w:val="24"/>
        </w:rPr>
      </w:pPr>
      <w:r w:rsidRPr="005E4EE8">
        <w:rPr>
          <w:sz w:val="24"/>
          <w:szCs w:val="24"/>
        </w:rPr>
        <w:t xml:space="preserve">Kérdés, hozzászólás nem hangzott el. </w:t>
      </w:r>
    </w:p>
    <w:p w:rsidR="003972FC" w:rsidRPr="005E4EE8" w:rsidRDefault="003972FC" w:rsidP="003972FC">
      <w:pPr>
        <w:rPr>
          <w:sz w:val="24"/>
          <w:szCs w:val="24"/>
        </w:rPr>
      </w:pPr>
    </w:p>
    <w:p w:rsidR="003972FC" w:rsidRPr="005E4EE8" w:rsidRDefault="003972FC" w:rsidP="003972FC">
      <w:pPr>
        <w:ind w:right="70"/>
        <w:jc w:val="both"/>
        <w:rPr>
          <w:bCs/>
          <w:sz w:val="24"/>
          <w:szCs w:val="24"/>
        </w:rPr>
      </w:pPr>
      <w:r w:rsidRPr="005E4EE8">
        <w:rPr>
          <w:sz w:val="24"/>
          <w:szCs w:val="24"/>
        </w:rPr>
        <w:t xml:space="preserve">Javasolta a két testületi ülés között történt fontosabb eseményekről szóló tájékoztatás elfogadását. </w:t>
      </w:r>
      <w:r w:rsidRPr="005E4EE8">
        <w:rPr>
          <w:bCs/>
          <w:sz w:val="24"/>
          <w:szCs w:val="24"/>
        </w:rPr>
        <w:t xml:space="preserve">Aki egyetért, kézfeltartással jelezze. </w:t>
      </w:r>
    </w:p>
    <w:p w:rsidR="003972FC" w:rsidRPr="005E4EE8" w:rsidRDefault="003972FC" w:rsidP="003972FC">
      <w:pPr>
        <w:rPr>
          <w:b/>
          <w:bCs/>
          <w:sz w:val="24"/>
          <w:szCs w:val="24"/>
          <w:u w:val="single"/>
        </w:rPr>
      </w:pPr>
    </w:p>
    <w:p w:rsidR="003972FC" w:rsidRPr="005E4EE8" w:rsidRDefault="003972FC" w:rsidP="003972FC">
      <w:pPr>
        <w:tabs>
          <w:tab w:val="left" w:pos="1267"/>
          <w:tab w:val="left" w:pos="9180"/>
        </w:tabs>
        <w:ind w:right="-204"/>
        <w:jc w:val="both"/>
        <w:rPr>
          <w:sz w:val="24"/>
          <w:szCs w:val="24"/>
        </w:rPr>
      </w:pPr>
      <w:r w:rsidRPr="005E4EE8">
        <w:rPr>
          <w:b/>
          <w:bCs/>
          <w:sz w:val="24"/>
          <w:szCs w:val="24"/>
          <w:u w:val="single"/>
        </w:rPr>
        <w:t>A képviselő-testület döntése:</w:t>
      </w:r>
      <w:r w:rsidRPr="005E4EE8">
        <w:rPr>
          <w:b/>
          <w:bCs/>
          <w:sz w:val="24"/>
          <w:szCs w:val="24"/>
        </w:rPr>
        <w:t xml:space="preserve"> </w:t>
      </w:r>
      <w:r w:rsidR="00475D08" w:rsidRPr="005E4EE8">
        <w:rPr>
          <w:bCs/>
          <w:sz w:val="24"/>
          <w:szCs w:val="24"/>
        </w:rPr>
        <w:t>1</w:t>
      </w:r>
      <w:r w:rsidR="0097314D">
        <w:rPr>
          <w:bCs/>
          <w:sz w:val="24"/>
          <w:szCs w:val="24"/>
        </w:rPr>
        <w:t>0</w:t>
      </w:r>
      <w:r w:rsidRPr="005E4EE8">
        <w:rPr>
          <w:sz w:val="24"/>
          <w:szCs w:val="24"/>
        </w:rPr>
        <w:t xml:space="preserve"> igen szavazat. Nemleges szavazat és tartózkodás nem volt.</w:t>
      </w:r>
    </w:p>
    <w:p w:rsidR="003972FC" w:rsidRPr="005E4EE8" w:rsidRDefault="003972FC" w:rsidP="003972FC">
      <w:pPr>
        <w:pStyle w:val="Szvegtrzs"/>
        <w:rPr>
          <w:sz w:val="24"/>
          <w:szCs w:val="24"/>
        </w:rPr>
      </w:pPr>
    </w:p>
    <w:p w:rsidR="00B91854" w:rsidRPr="005E4EE8" w:rsidRDefault="00B91854" w:rsidP="003972FC">
      <w:pPr>
        <w:rPr>
          <w:b/>
          <w:sz w:val="24"/>
          <w:szCs w:val="24"/>
        </w:rPr>
      </w:pPr>
    </w:p>
    <w:p w:rsidR="003972FC" w:rsidRPr="005E4EE8" w:rsidRDefault="00CE4FC5" w:rsidP="003972FC">
      <w:pPr>
        <w:rPr>
          <w:b/>
          <w:sz w:val="24"/>
          <w:szCs w:val="24"/>
        </w:rPr>
      </w:pPr>
      <w:r>
        <w:rPr>
          <w:b/>
          <w:sz w:val="24"/>
          <w:szCs w:val="24"/>
        </w:rPr>
        <w:t>3</w:t>
      </w:r>
      <w:r w:rsidR="003972FC" w:rsidRPr="005E4EE8">
        <w:rPr>
          <w:b/>
          <w:sz w:val="24"/>
          <w:szCs w:val="24"/>
        </w:rPr>
        <w:t>/201</w:t>
      </w:r>
      <w:r>
        <w:rPr>
          <w:b/>
          <w:sz w:val="24"/>
          <w:szCs w:val="24"/>
        </w:rPr>
        <w:t>7</w:t>
      </w:r>
      <w:r w:rsidR="003972FC" w:rsidRPr="005E4EE8">
        <w:rPr>
          <w:b/>
          <w:sz w:val="24"/>
          <w:szCs w:val="24"/>
        </w:rPr>
        <w:t>. (</w:t>
      </w:r>
      <w:r w:rsidR="001370B4" w:rsidRPr="005E4EE8">
        <w:rPr>
          <w:b/>
          <w:sz w:val="24"/>
          <w:szCs w:val="24"/>
        </w:rPr>
        <w:t>I</w:t>
      </w:r>
      <w:r w:rsidR="000D5116" w:rsidRPr="005E4EE8">
        <w:rPr>
          <w:b/>
          <w:sz w:val="24"/>
          <w:szCs w:val="24"/>
        </w:rPr>
        <w:t>.</w:t>
      </w:r>
      <w:r>
        <w:rPr>
          <w:b/>
          <w:sz w:val="24"/>
          <w:szCs w:val="24"/>
        </w:rPr>
        <w:t>26</w:t>
      </w:r>
      <w:r w:rsidR="003972FC" w:rsidRPr="005E4EE8">
        <w:rPr>
          <w:b/>
          <w:sz w:val="24"/>
          <w:szCs w:val="24"/>
        </w:rPr>
        <w:t>.) „kt.” sz. h a t á r o z a t</w:t>
      </w:r>
    </w:p>
    <w:p w:rsidR="003972FC" w:rsidRPr="005E4EE8" w:rsidRDefault="003972FC" w:rsidP="003972FC">
      <w:pPr>
        <w:rPr>
          <w:b/>
          <w:sz w:val="24"/>
          <w:szCs w:val="24"/>
        </w:rPr>
      </w:pPr>
      <w:proofErr w:type="gramStart"/>
      <w:r w:rsidRPr="005E4EE8">
        <w:rPr>
          <w:b/>
          <w:sz w:val="24"/>
          <w:szCs w:val="24"/>
        </w:rPr>
        <w:t>a</w:t>
      </w:r>
      <w:proofErr w:type="gramEnd"/>
      <w:r w:rsidRPr="005E4EE8">
        <w:rPr>
          <w:b/>
          <w:sz w:val="24"/>
          <w:szCs w:val="24"/>
        </w:rPr>
        <w:t xml:space="preserve"> két testületi ülés között történt fontosabb eseményekről</w:t>
      </w:r>
    </w:p>
    <w:p w:rsidR="003972FC" w:rsidRPr="005E4EE8" w:rsidRDefault="003972FC" w:rsidP="003972FC">
      <w:pPr>
        <w:rPr>
          <w:sz w:val="24"/>
          <w:szCs w:val="24"/>
        </w:rPr>
      </w:pPr>
    </w:p>
    <w:p w:rsidR="003972FC" w:rsidRPr="005E4EE8" w:rsidRDefault="003972FC" w:rsidP="00F11C3C">
      <w:pPr>
        <w:pStyle w:val="Szvegtrzs"/>
        <w:ind w:left="567"/>
        <w:rPr>
          <w:bCs/>
          <w:sz w:val="24"/>
          <w:szCs w:val="24"/>
        </w:rPr>
      </w:pPr>
      <w:r w:rsidRPr="005E4EE8">
        <w:rPr>
          <w:sz w:val="24"/>
          <w:szCs w:val="24"/>
        </w:rPr>
        <w:t xml:space="preserve">A Karcag Városi Önkormányzat Képviselő-testülete a két testületi ülés között történt fontosabb eseményekről szóló </w:t>
      </w:r>
      <w:proofErr w:type="gramStart"/>
      <w:r w:rsidRPr="005E4EE8">
        <w:rPr>
          <w:sz w:val="24"/>
          <w:szCs w:val="24"/>
        </w:rPr>
        <w:t xml:space="preserve">tájékoztatót  </w:t>
      </w:r>
      <w:r w:rsidRPr="005E4EE8">
        <w:rPr>
          <w:b/>
          <w:bCs/>
          <w:sz w:val="24"/>
          <w:szCs w:val="24"/>
        </w:rPr>
        <w:t>e</w:t>
      </w:r>
      <w:proofErr w:type="gramEnd"/>
      <w:r w:rsidRPr="005E4EE8">
        <w:rPr>
          <w:b/>
          <w:bCs/>
          <w:sz w:val="24"/>
          <w:szCs w:val="24"/>
        </w:rPr>
        <w:t xml:space="preserve"> l f o g a d j a .</w:t>
      </w:r>
    </w:p>
    <w:p w:rsidR="003972FC" w:rsidRPr="005E4EE8" w:rsidRDefault="003972FC" w:rsidP="003972FC">
      <w:pPr>
        <w:pStyle w:val="Szvegtrzs"/>
        <w:rPr>
          <w:sz w:val="24"/>
          <w:szCs w:val="24"/>
        </w:rPr>
      </w:pPr>
      <w:r w:rsidRPr="005E4EE8">
        <w:rPr>
          <w:sz w:val="24"/>
          <w:szCs w:val="24"/>
        </w:rPr>
        <w:t xml:space="preserve">                    </w:t>
      </w:r>
    </w:p>
    <w:p w:rsidR="003972FC" w:rsidRPr="005E4EE8" w:rsidRDefault="003972FC" w:rsidP="00F11C3C">
      <w:pPr>
        <w:pStyle w:val="Szvegtrzs"/>
        <w:ind w:left="851" w:hanging="284"/>
        <w:rPr>
          <w:sz w:val="24"/>
          <w:szCs w:val="24"/>
          <w:u w:val="single"/>
        </w:rPr>
      </w:pPr>
      <w:r w:rsidRPr="005E4EE8">
        <w:rPr>
          <w:sz w:val="24"/>
          <w:szCs w:val="24"/>
          <w:u w:val="single"/>
        </w:rPr>
        <w:t>Erről értesülnek:</w:t>
      </w:r>
    </w:p>
    <w:p w:rsidR="003972FC" w:rsidRPr="005E4EE8" w:rsidRDefault="003972FC" w:rsidP="00280E6B">
      <w:pPr>
        <w:numPr>
          <w:ilvl w:val="0"/>
          <w:numId w:val="10"/>
        </w:numPr>
        <w:ind w:left="851" w:hanging="284"/>
        <w:jc w:val="both"/>
        <w:rPr>
          <w:sz w:val="24"/>
          <w:szCs w:val="24"/>
        </w:rPr>
      </w:pPr>
      <w:r w:rsidRPr="005E4EE8">
        <w:rPr>
          <w:sz w:val="24"/>
          <w:szCs w:val="24"/>
        </w:rPr>
        <w:t xml:space="preserve">Karcag Városi Önkormányzat Képviselő-testület tagjai, lakóhelyeiken </w:t>
      </w:r>
    </w:p>
    <w:p w:rsidR="003972FC" w:rsidRPr="005E4EE8" w:rsidRDefault="003972FC" w:rsidP="00280E6B">
      <w:pPr>
        <w:pStyle w:val="NormlWeb"/>
        <w:numPr>
          <w:ilvl w:val="0"/>
          <w:numId w:val="10"/>
        </w:numPr>
        <w:spacing w:before="0" w:after="0"/>
        <w:ind w:left="851" w:hanging="284"/>
        <w:jc w:val="both"/>
        <w:rPr>
          <w:szCs w:val="24"/>
        </w:rPr>
      </w:pPr>
      <w:r w:rsidRPr="005E4EE8">
        <w:rPr>
          <w:szCs w:val="24"/>
        </w:rPr>
        <w:t>Karcag Városi Önkormányzat Polgármestere, helyben</w:t>
      </w:r>
    </w:p>
    <w:p w:rsidR="003972FC" w:rsidRPr="005E4EE8" w:rsidRDefault="003972FC" w:rsidP="00280E6B">
      <w:pPr>
        <w:pStyle w:val="NormlWeb"/>
        <w:numPr>
          <w:ilvl w:val="0"/>
          <w:numId w:val="10"/>
        </w:numPr>
        <w:spacing w:before="0" w:after="0"/>
        <w:ind w:left="851" w:hanging="284"/>
        <w:jc w:val="both"/>
        <w:rPr>
          <w:szCs w:val="24"/>
        </w:rPr>
      </w:pPr>
      <w:r w:rsidRPr="005E4EE8">
        <w:rPr>
          <w:szCs w:val="24"/>
        </w:rPr>
        <w:t>Karcag Városi Önkormányzat Jegyzője, helyben</w:t>
      </w:r>
    </w:p>
    <w:p w:rsidR="003972FC" w:rsidRPr="005E4EE8" w:rsidRDefault="003972FC" w:rsidP="00280E6B">
      <w:pPr>
        <w:pStyle w:val="NormlWeb"/>
        <w:numPr>
          <w:ilvl w:val="0"/>
          <w:numId w:val="10"/>
        </w:numPr>
        <w:spacing w:before="0" w:after="0"/>
        <w:ind w:left="851" w:hanging="284"/>
        <w:jc w:val="both"/>
        <w:rPr>
          <w:szCs w:val="24"/>
        </w:rPr>
      </w:pPr>
      <w:r w:rsidRPr="005E4EE8">
        <w:rPr>
          <w:szCs w:val="24"/>
        </w:rPr>
        <w:t>Karcagi Polgármesteri Hivatal, Aljegyzői Iroda, helyben</w:t>
      </w:r>
    </w:p>
    <w:p w:rsidR="005E4EE8" w:rsidRDefault="005E4EE8" w:rsidP="00A66D04">
      <w:pPr>
        <w:pStyle w:val="NormlWeb"/>
        <w:spacing w:before="0" w:after="0"/>
        <w:jc w:val="both"/>
        <w:rPr>
          <w:b/>
          <w:szCs w:val="24"/>
          <w:u w:val="single"/>
        </w:rPr>
      </w:pPr>
    </w:p>
    <w:p w:rsidR="005E4EE8" w:rsidRDefault="005E4EE8" w:rsidP="00A66D04">
      <w:pPr>
        <w:pStyle w:val="NormlWeb"/>
        <w:spacing w:before="0" w:after="0"/>
        <w:jc w:val="both"/>
        <w:rPr>
          <w:b/>
          <w:szCs w:val="24"/>
          <w:u w:val="single"/>
        </w:rPr>
      </w:pPr>
    </w:p>
    <w:p w:rsidR="004F3C26" w:rsidRPr="005E4EE8" w:rsidRDefault="004F3C26" w:rsidP="00003346">
      <w:pPr>
        <w:jc w:val="both"/>
        <w:rPr>
          <w:szCs w:val="24"/>
        </w:rPr>
      </w:pPr>
      <w:r w:rsidRPr="005E4EE8">
        <w:rPr>
          <w:b/>
          <w:sz w:val="24"/>
          <w:szCs w:val="24"/>
          <w:u w:val="single"/>
        </w:rPr>
        <w:lastRenderedPageBreak/>
        <w:t>Dobos László polgármester:</w:t>
      </w:r>
      <w:r w:rsidRPr="005E4EE8">
        <w:rPr>
          <w:b/>
          <w:i/>
          <w:sz w:val="24"/>
          <w:szCs w:val="24"/>
        </w:rPr>
        <w:t xml:space="preserve"> </w:t>
      </w:r>
      <w:r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Pr="005E4EE8" w:rsidRDefault="004F3C26" w:rsidP="004F3C26">
      <w:pPr>
        <w:rPr>
          <w:sz w:val="24"/>
          <w:szCs w:val="24"/>
        </w:rPr>
      </w:pPr>
    </w:p>
    <w:p w:rsidR="005119A0" w:rsidRDefault="00222C7E" w:rsidP="00222C7E">
      <w:pPr>
        <w:jc w:val="both"/>
        <w:rPr>
          <w:color w:val="1D2129"/>
          <w:sz w:val="24"/>
          <w:szCs w:val="24"/>
          <w:shd w:val="clear" w:color="auto" w:fill="FFFFFF"/>
        </w:rPr>
      </w:pPr>
      <w:r>
        <w:rPr>
          <w:b/>
          <w:sz w:val="24"/>
          <w:szCs w:val="24"/>
          <w:u w:val="single"/>
        </w:rPr>
        <w:t>Lengyel János képviselő:</w:t>
      </w:r>
      <w:r w:rsidRPr="00222C7E">
        <w:rPr>
          <w:b/>
          <w:sz w:val="24"/>
          <w:szCs w:val="24"/>
        </w:rPr>
        <w:t xml:space="preserve"> </w:t>
      </w:r>
      <w:r>
        <w:rPr>
          <w:color w:val="1D2129"/>
          <w:sz w:val="24"/>
          <w:szCs w:val="24"/>
          <w:shd w:val="clear" w:color="auto" w:fill="FFFFFF"/>
        </w:rPr>
        <w:t>"</w:t>
      </w:r>
      <w:r w:rsidRPr="00222C7E">
        <w:rPr>
          <w:color w:val="1D2129"/>
          <w:sz w:val="24"/>
          <w:szCs w:val="24"/>
          <w:shd w:val="clear" w:color="auto" w:fill="FFFFFF"/>
        </w:rPr>
        <w:t>Két fontos témát fog érinteni a napirend előtti felszólalásom az első témája: öntsünk tiszta vizet a pohárba! Azzal a kéréssel fordulok polgármester úrhoz, hogy járjon közbe az ivóvíz szolgáltatónál</w:t>
      </w:r>
      <w:r w:rsidR="00CE334B">
        <w:rPr>
          <w:color w:val="1D2129"/>
          <w:sz w:val="24"/>
          <w:szCs w:val="24"/>
          <w:shd w:val="clear" w:color="auto" w:fill="FFFFFF"/>
        </w:rPr>
        <w:t>,</w:t>
      </w:r>
      <w:r w:rsidRPr="00222C7E">
        <w:rPr>
          <w:color w:val="1D2129"/>
          <w:sz w:val="24"/>
          <w:szCs w:val="24"/>
          <w:shd w:val="clear" w:color="auto" w:fill="FFFFFF"/>
        </w:rPr>
        <w:t xml:space="preserve"> a </w:t>
      </w:r>
      <w:proofErr w:type="spellStart"/>
      <w:r w:rsidRPr="00222C7E">
        <w:rPr>
          <w:color w:val="1D2129"/>
          <w:sz w:val="24"/>
          <w:szCs w:val="24"/>
          <w:shd w:val="clear" w:color="auto" w:fill="FFFFFF"/>
        </w:rPr>
        <w:t>TRV-Zrt-nél</w:t>
      </w:r>
      <w:proofErr w:type="spellEnd"/>
      <w:r w:rsidRPr="00222C7E">
        <w:rPr>
          <w:color w:val="1D2129"/>
          <w:sz w:val="24"/>
          <w:szCs w:val="24"/>
          <w:shd w:val="clear" w:color="auto" w:fill="FFFFFF"/>
        </w:rPr>
        <w:t xml:space="preserve"> hogy tegye ihatóvá, fogyaszthatóvá, jóízűvé Karcag város vezetékes ivóvizét. Amiből sajnos jelenleg nem lehet, igazán jóízűt inni mivel kellemetlen mocsár utóízzel rendelkezik. Biztos vagyok benne</w:t>
      </w:r>
      <w:r>
        <w:rPr>
          <w:color w:val="1D2129"/>
          <w:sz w:val="24"/>
          <w:szCs w:val="24"/>
          <w:shd w:val="clear" w:color="auto" w:fill="FFFFFF"/>
        </w:rPr>
        <w:t>,</w:t>
      </w:r>
      <w:r w:rsidRPr="00222C7E">
        <w:rPr>
          <w:color w:val="1D2129"/>
          <w:sz w:val="24"/>
          <w:szCs w:val="24"/>
          <w:shd w:val="clear" w:color="auto" w:fill="FFFFFF"/>
        </w:rPr>
        <w:t xml:space="preserve"> hogy a cég sok–sok mintával tudja bizonyítani azt,</w:t>
      </w:r>
      <w:r>
        <w:rPr>
          <w:color w:val="1D2129"/>
          <w:sz w:val="24"/>
          <w:szCs w:val="24"/>
          <w:shd w:val="clear" w:color="auto" w:fill="FFFFFF"/>
        </w:rPr>
        <w:t xml:space="preserve"> </w:t>
      </w:r>
      <w:r w:rsidRPr="00222C7E">
        <w:rPr>
          <w:color w:val="1D2129"/>
          <w:sz w:val="24"/>
          <w:szCs w:val="24"/>
          <w:shd w:val="clear" w:color="auto" w:fill="FFFFFF"/>
        </w:rPr>
        <w:t>hogy kiváló minőségű az ivóvizünk,</w:t>
      </w:r>
      <w:r>
        <w:rPr>
          <w:color w:val="1D2129"/>
          <w:sz w:val="24"/>
          <w:szCs w:val="24"/>
          <w:shd w:val="clear" w:color="auto" w:fill="FFFFFF"/>
        </w:rPr>
        <w:t xml:space="preserve"> </w:t>
      </w:r>
      <w:r w:rsidRPr="00222C7E">
        <w:rPr>
          <w:color w:val="1D2129"/>
          <w:sz w:val="24"/>
          <w:szCs w:val="24"/>
          <w:shd w:val="clear" w:color="auto" w:fill="FFFFFF"/>
        </w:rPr>
        <w:t>jó szakemberek dolgoznak a cégnél</w:t>
      </w:r>
      <w:r w:rsidR="00CE334B">
        <w:rPr>
          <w:color w:val="1D2129"/>
          <w:sz w:val="24"/>
          <w:szCs w:val="24"/>
          <w:shd w:val="clear" w:color="auto" w:fill="FFFFFF"/>
        </w:rPr>
        <w:t>,</w:t>
      </w:r>
      <w:r w:rsidRPr="00222C7E">
        <w:rPr>
          <w:color w:val="1D2129"/>
          <w:sz w:val="24"/>
          <w:szCs w:val="24"/>
          <w:shd w:val="clear" w:color="auto" w:fill="FFFFFF"/>
        </w:rPr>
        <w:t xml:space="preserve"> jól tudnak mintákat venni. Ezek a minták engem nem győznek meg</w:t>
      </w:r>
      <w:r w:rsidR="00CE334B">
        <w:rPr>
          <w:color w:val="1D2129"/>
          <w:sz w:val="24"/>
          <w:szCs w:val="24"/>
          <w:shd w:val="clear" w:color="auto" w:fill="FFFFFF"/>
        </w:rPr>
        <w:t>,</w:t>
      </w:r>
      <w:r w:rsidRPr="00222C7E">
        <w:rPr>
          <w:color w:val="1D2129"/>
          <w:sz w:val="24"/>
          <w:szCs w:val="24"/>
          <w:shd w:val="clear" w:color="auto" w:fill="FFFFFF"/>
        </w:rPr>
        <w:t xml:space="preserve"> mivel a</w:t>
      </w:r>
      <w:r w:rsidR="000A4ABF">
        <w:rPr>
          <w:color w:val="1D2129"/>
          <w:sz w:val="24"/>
          <w:szCs w:val="24"/>
          <w:shd w:val="clear" w:color="auto" w:fill="FFFFFF"/>
        </w:rPr>
        <w:t>z</w:t>
      </w:r>
      <w:r w:rsidRPr="00222C7E">
        <w:rPr>
          <w:color w:val="1D2129"/>
          <w:sz w:val="24"/>
          <w:szCs w:val="24"/>
          <w:shd w:val="clear" w:color="auto" w:fill="FFFFFF"/>
        </w:rPr>
        <w:t xml:space="preserve"> ivóvizünk élvezhetetlen. Milyen jó is lenne</w:t>
      </w:r>
      <w:r>
        <w:rPr>
          <w:color w:val="1D2129"/>
          <w:sz w:val="24"/>
          <w:szCs w:val="24"/>
          <w:shd w:val="clear" w:color="auto" w:fill="FFFFFF"/>
        </w:rPr>
        <w:t>,</w:t>
      </w:r>
      <w:r w:rsidRPr="00222C7E">
        <w:rPr>
          <w:color w:val="1D2129"/>
          <w:sz w:val="24"/>
          <w:szCs w:val="24"/>
          <w:shd w:val="clear" w:color="auto" w:fill="FFFFFF"/>
        </w:rPr>
        <w:t xml:space="preserve"> ha nem kellene ásványvizet vásárolnunk,</w:t>
      </w:r>
      <w:r>
        <w:rPr>
          <w:color w:val="1D2129"/>
          <w:sz w:val="24"/>
          <w:szCs w:val="24"/>
          <w:shd w:val="clear" w:color="auto" w:fill="FFFFFF"/>
        </w:rPr>
        <w:t xml:space="preserve"> </w:t>
      </w:r>
      <w:r w:rsidRPr="00222C7E">
        <w:rPr>
          <w:color w:val="1D2129"/>
          <w:sz w:val="24"/>
          <w:szCs w:val="24"/>
          <w:shd w:val="clear" w:color="auto" w:fill="FFFFFF"/>
        </w:rPr>
        <w:t>csapvízből tudnánk inni és</w:t>
      </w:r>
      <w:r w:rsidR="00872F68">
        <w:rPr>
          <w:color w:val="1D2129"/>
          <w:sz w:val="24"/>
          <w:szCs w:val="24"/>
          <w:shd w:val="clear" w:color="auto" w:fill="FFFFFF"/>
        </w:rPr>
        <w:t xml:space="preserve"> </w:t>
      </w:r>
      <w:r w:rsidRPr="00222C7E">
        <w:rPr>
          <w:color w:val="1D2129"/>
          <w:sz w:val="24"/>
          <w:szCs w:val="24"/>
          <w:shd w:val="clear" w:color="auto" w:fill="FFFFFF"/>
        </w:rPr>
        <w:t>adni aggodalom nélkül gyermekeinknek. De ez sajnos még nem így van. Sok lakos már csak főzésre,</w:t>
      </w:r>
      <w:r>
        <w:rPr>
          <w:color w:val="1D2129"/>
          <w:sz w:val="24"/>
          <w:szCs w:val="24"/>
          <w:shd w:val="clear" w:color="auto" w:fill="FFFFFF"/>
        </w:rPr>
        <w:t xml:space="preserve"> </w:t>
      </w:r>
      <w:r w:rsidRPr="00222C7E">
        <w:rPr>
          <w:color w:val="1D2129"/>
          <w:sz w:val="24"/>
          <w:szCs w:val="24"/>
          <w:shd w:val="clear" w:color="auto" w:fill="FFFFFF"/>
        </w:rPr>
        <w:t>és tisztálkodásra használja a vezetékes vizet,</w:t>
      </w:r>
      <w:r>
        <w:rPr>
          <w:color w:val="1D2129"/>
          <w:sz w:val="24"/>
          <w:szCs w:val="24"/>
          <w:shd w:val="clear" w:color="auto" w:fill="FFFFFF"/>
        </w:rPr>
        <w:t xml:space="preserve"> </w:t>
      </w:r>
      <w:r w:rsidRPr="00222C7E">
        <w:rPr>
          <w:color w:val="1D2129"/>
          <w:sz w:val="24"/>
          <w:szCs w:val="24"/>
          <w:shd w:val="clear" w:color="auto" w:fill="FFFFFF"/>
        </w:rPr>
        <w:t>ivásra nem. Ismerek olyat is</w:t>
      </w:r>
      <w:r w:rsidR="00CE334B">
        <w:rPr>
          <w:color w:val="1D2129"/>
          <w:sz w:val="24"/>
          <w:szCs w:val="24"/>
          <w:shd w:val="clear" w:color="auto" w:fill="FFFFFF"/>
        </w:rPr>
        <w:t>,</w:t>
      </w:r>
      <w:r w:rsidRPr="00222C7E">
        <w:rPr>
          <w:color w:val="1D2129"/>
          <w:sz w:val="24"/>
          <w:szCs w:val="24"/>
          <w:shd w:val="clear" w:color="auto" w:fill="FFFFFF"/>
        </w:rPr>
        <w:t xml:space="preserve"> aki már más településről hordja az ivóvizet és azzal is főz. Extrém dolgokról is tudomásom van,</w:t>
      </w:r>
      <w:r>
        <w:rPr>
          <w:color w:val="1D2129"/>
          <w:sz w:val="24"/>
          <w:szCs w:val="24"/>
          <w:shd w:val="clear" w:color="auto" w:fill="FFFFFF"/>
        </w:rPr>
        <w:t xml:space="preserve"> </w:t>
      </w:r>
      <w:r w:rsidRPr="00222C7E">
        <w:rPr>
          <w:color w:val="1D2129"/>
          <w:sz w:val="24"/>
          <w:szCs w:val="24"/>
          <w:shd w:val="clear" w:color="auto" w:fill="FFFFFF"/>
        </w:rPr>
        <w:t>karcagi kisgyermekes család fürdőkádjában a vízvezetékből származó 2</w:t>
      </w:r>
      <w:r w:rsidR="005119A0">
        <w:rPr>
          <w:color w:val="1D2129"/>
          <w:sz w:val="24"/>
          <w:szCs w:val="24"/>
          <w:shd w:val="clear" w:color="auto" w:fill="FFFFFF"/>
        </w:rPr>
        <w:t xml:space="preserve"> </w:t>
      </w:r>
      <w:r w:rsidRPr="00222C7E">
        <w:rPr>
          <w:color w:val="1D2129"/>
          <w:sz w:val="24"/>
          <w:szCs w:val="24"/>
          <w:shd w:val="clear" w:color="auto" w:fill="FFFFFF"/>
        </w:rPr>
        <w:t>m-es úszkáló pokla</w:t>
      </w:r>
      <w:r>
        <w:rPr>
          <w:color w:val="1D2129"/>
          <w:sz w:val="24"/>
          <w:szCs w:val="24"/>
          <w:shd w:val="clear" w:color="auto" w:fill="FFFFFF"/>
        </w:rPr>
        <w:t>,</w:t>
      </w:r>
      <w:r w:rsidRPr="00222C7E">
        <w:rPr>
          <w:color w:val="1D2129"/>
          <w:sz w:val="24"/>
          <w:szCs w:val="24"/>
          <w:shd w:val="clear" w:color="auto" w:fill="FFFFFF"/>
        </w:rPr>
        <w:t xml:space="preserve"> azaz zöldalga korbácsolta a kedélyeket egy internetes közösségmegosztó portálon. </w:t>
      </w:r>
      <w:r>
        <w:rPr>
          <w:color w:val="1D2129"/>
          <w:sz w:val="24"/>
          <w:szCs w:val="24"/>
          <w:shd w:val="clear" w:color="auto" w:fill="FFFFFF"/>
        </w:rPr>
        <w:t>N</w:t>
      </w:r>
      <w:r w:rsidRPr="00222C7E">
        <w:rPr>
          <w:color w:val="1D2129"/>
          <w:sz w:val="24"/>
          <w:szCs w:val="24"/>
          <w:shd w:val="clear" w:color="auto" w:fill="FFFFFF"/>
        </w:rPr>
        <w:t>agyon sz</w:t>
      </w:r>
      <w:r>
        <w:rPr>
          <w:color w:val="1D2129"/>
          <w:sz w:val="24"/>
          <w:szCs w:val="24"/>
          <w:shd w:val="clear" w:color="auto" w:fill="FFFFFF"/>
        </w:rPr>
        <w:t>épen megkérem polgármester urat</w:t>
      </w:r>
      <w:r w:rsidRPr="00222C7E">
        <w:rPr>
          <w:color w:val="1D2129"/>
          <w:sz w:val="24"/>
          <w:szCs w:val="24"/>
          <w:shd w:val="clear" w:color="auto" w:fill="FFFFFF"/>
        </w:rPr>
        <w:t>,</w:t>
      </w:r>
      <w:r>
        <w:rPr>
          <w:color w:val="1D2129"/>
          <w:sz w:val="24"/>
          <w:szCs w:val="24"/>
          <w:shd w:val="clear" w:color="auto" w:fill="FFFFFF"/>
        </w:rPr>
        <w:t xml:space="preserve"> </w:t>
      </w:r>
      <w:r w:rsidRPr="00222C7E">
        <w:rPr>
          <w:color w:val="1D2129"/>
          <w:sz w:val="24"/>
          <w:szCs w:val="24"/>
          <w:shd w:val="clear" w:color="auto" w:fill="FFFFFF"/>
        </w:rPr>
        <w:t>hogy járjon közbe az ivóvíz szolgáltatónál,</w:t>
      </w:r>
      <w:r>
        <w:rPr>
          <w:color w:val="1D2129"/>
          <w:sz w:val="24"/>
          <w:szCs w:val="24"/>
          <w:shd w:val="clear" w:color="auto" w:fill="FFFFFF"/>
        </w:rPr>
        <w:t xml:space="preserve"> </w:t>
      </w:r>
      <w:r w:rsidRPr="00222C7E">
        <w:rPr>
          <w:color w:val="1D2129"/>
          <w:sz w:val="24"/>
          <w:szCs w:val="24"/>
          <w:shd w:val="clear" w:color="auto" w:fill="FFFFFF"/>
        </w:rPr>
        <w:t>hogy azon legyenek</w:t>
      </w:r>
      <w:r>
        <w:rPr>
          <w:color w:val="1D2129"/>
          <w:sz w:val="24"/>
          <w:szCs w:val="24"/>
          <w:shd w:val="clear" w:color="auto" w:fill="FFFFFF"/>
        </w:rPr>
        <w:t xml:space="preserve">, </w:t>
      </w:r>
      <w:r w:rsidRPr="00222C7E">
        <w:rPr>
          <w:color w:val="1D2129"/>
          <w:sz w:val="24"/>
          <w:szCs w:val="24"/>
          <w:shd w:val="clear" w:color="auto" w:fill="FFFFFF"/>
        </w:rPr>
        <w:t>hogy javítsák a vizünk minőségét és tegyék jóízűvé,</w:t>
      </w:r>
      <w:r w:rsidR="005119A0">
        <w:rPr>
          <w:color w:val="1D2129"/>
          <w:sz w:val="24"/>
          <w:szCs w:val="24"/>
          <w:shd w:val="clear" w:color="auto" w:fill="FFFFFF"/>
        </w:rPr>
        <w:t xml:space="preserve"> </w:t>
      </w:r>
      <w:r w:rsidRPr="00222C7E">
        <w:rPr>
          <w:color w:val="1D2129"/>
          <w:sz w:val="24"/>
          <w:szCs w:val="24"/>
          <w:shd w:val="clear" w:color="auto" w:fill="FFFFFF"/>
        </w:rPr>
        <w:t>fogyaszthatóvá a vezetékes ivóvizet köszönöm. Tegyük élhetőbbé a városunkat.</w:t>
      </w:r>
    </w:p>
    <w:p w:rsidR="005119A0" w:rsidRDefault="00222C7E" w:rsidP="00222C7E">
      <w:pPr>
        <w:jc w:val="both"/>
        <w:rPr>
          <w:color w:val="1D2129"/>
          <w:sz w:val="24"/>
          <w:szCs w:val="24"/>
          <w:shd w:val="clear" w:color="auto" w:fill="FFFFFF"/>
        </w:rPr>
      </w:pPr>
      <w:r w:rsidRPr="00222C7E">
        <w:rPr>
          <w:color w:val="1D2129"/>
          <w:sz w:val="24"/>
          <w:szCs w:val="24"/>
          <w:shd w:val="clear" w:color="auto" w:fill="FFFFFF"/>
        </w:rPr>
        <w:t xml:space="preserve"> </w:t>
      </w:r>
    </w:p>
    <w:p w:rsidR="00222C7E" w:rsidRPr="00222C7E" w:rsidRDefault="00222C7E" w:rsidP="00222C7E">
      <w:pPr>
        <w:jc w:val="both"/>
        <w:rPr>
          <w:sz w:val="24"/>
          <w:szCs w:val="24"/>
        </w:rPr>
      </w:pPr>
      <w:r w:rsidRPr="00222C7E">
        <w:rPr>
          <w:color w:val="1D2129"/>
          <w:sz w:val="24"/>
          <w:szCs w:val="24"/>
          <w:shd w:val="clear" w:color="auto" w:fill="FFFFFF"/>
        </w:rPr>
        <w:t>A másik témám: városunk közbiztonságát érinti. Nagyon szomorú dolog és felelőtlenség, hogy jelenleg veszélyeztetve van városunk védelme</w:t>
      </w:r>
      <w:r w:rsidR="005119A0">
        <w:rPr>
          <w:color w:val="1D2129"/>
          <w:sz w:val="24"/>
          <w:szCs w:val="24"/>
          <w:shd w:val="clear" w:color="auto" w:fill="FFFFFF"/>
        </w:rPr>
        <w:t>,</w:t>
      </w:r>
      <w:r w:rsidRPr="00222C7E">
        <w:rPr>
          <w:color w:val="1D2129"/>
          <w:sz w:val="24"/>
          <w:szCs w:val="24"/>
          <w:shd w:val="clear" w:color="auto" w:fill="FFFFFF"/>
        </w:rPr>
        <w:t xml:space="preserve"> mivel a környező településekkel ellentétben mi jelenleg nem rendelkezünk működőképes,</w:t>
      </w:r>
      <w:r w:rsidR="005119A0">
        <w:rPr>
          <w:color w:val="1D2129"/>
          <w:sz w:val="24"/>
          <w:szCs w:val="24"/>
          <w:shd w:val="clear" w:color="auto" w:fill="FFFFFF"/>
        </w:rPr>
        <w:t xml:space="preserve"> </w:t>
      </w:r>
      <w:r w:rsidRPr="00222C7E">
        <w:rPr>
          <w:color w:val="1D2129"/>
          <w:sz w:val="24"/>
          <w:szCs w:val="24"/>
          <w:shd w:val="clear" w:color="auto" w:fill="FFFFFF"/>
        </w:rPr>
        <w:t>biztonsági kamera rendszerrel. Tudjuk jól,</w:t>
      </w:r>
      <w:r w:rsidR="005119A0">
        <w:rPr>
          <w:color w:val="1D2129"/>
          <w:sz w:val="24"/>
          <w:szCs w:val="24"/>
          <w:shd w:val="clear" w:color="auto" w:fill="FFFFFF"/>
        </w:rPr>
        <w:t xml:space="preserve"> </w:t>
      </w:r>
      <w:r w:rsidRPr="00222C7E">
        <w:rPr>
          <w:color w:val="1D2129"/>
          <w:sz w:val="24"/>
          <w:szCs w:val="24"/>
          <w:shd w:val="clear" w:color="auto" w:fill="FFFFFF"/>
        </w:rPr>
        <w:t>hogy városunkat ostromolják a vidékről ide érkező,</w:t>
      </w:r>
      <w:r w:rsidR="005119A0">
        <w:rPr>
          <w:color w:val="1D2129"/>
          <w:sz w:val="24"/>
          <w:szCs w:val="24"/>
          <w:shd w:val="clear" w:color="auto" w:fill="FFFFFF"/>
        </w:rPr>
        <w:t xml:space="preserve"> </w:t>
      </w:r>
      <w:r w:rsidRPr="00222C7E">
        <w:rPr>
          <w:color w:val="1D2129"/>
          <w:sz w:val="24"/>
          <w:szCs w:val="24"/>
          <w:shd w:val="clear" w:color="auto" w:fill="FFFFFF"/>
        </w:rPr>
        <w:t>haszonleső szélhámos bandák különböző régi és új trükkökkel károsítják meg a hiszékeny jóhiszemű lakosokat. A legegyszerűbb módja az elkövetők kézre kerítésére</w:t>
      </w:r>
      <w:r w:rsidR="000A4BB5">
        <w:rPr>
          <w:color w:val="1D2129"/>
          <w:sz w:val="24"/>
          <w:szCs w:val="24"/>
          <w:shd w:val="clear" w:color="auto" w:fill="FFFFFF"/>
        </w:rPr>
        <w:t>,</w:t>
      </w:r>
      <w:r w:rsidRPr="00222C7E">
        <w:rPr>
          <w:color w:val="1D2129"/>
          <w:sz w:val="24"/>
          <w:szCs w:val="24"/>
          <w:shd w:val="clear" w:color="auto" w:fill="FFFFFF"/>
        </w:rPr>
        <w:t xml:space="preserve"> ha az átmenő forgalmat a várostábláknál bekamerázzuk és ezeket a felvételeket felhasználjuk </w:t>
      </w:r>
      <w:r w:rsidR="003F5576">
        <w:rPr>
          <w:color w:val="1D2129"/>
          <w:sz w:val="24"/>
          <w:szCs w:val="24"/>
          <w:shd w:val="clear" w:color="auto" w:fill="FFFFFF"/>
        </w:rPr>
        <w:t>e</w:t>
      </w:r>
      <w:r w:rsidRPr="00222C7E">
        <w:rPr>
          <w:color w:val="1D2129"/>
          <w:sz w:val="24"/>
          <w:szCs w:val="24"/>
          <w:shd w:val="clear" w:color="auto" w:fill="FFFFFF"/>
        </w:rPr>
        <w:t xml:space="preserve"> szélhámos bandák előkerítésére. Nagyon örültem </w:t>
      </w:r>
      <w:proofErr w:type="spellStart"/>
      <w:r w:rsidRPr="00222C7E">
        <w:rPr>
          <w:color w:val="1D2129"/>
          <w:sz w:val="24"/>
          <w:szCs w:val="24"/>
          <w:shd w:val="clear" w:color="auto" w:fill="FFFFFF"/>
        </w:rPr>
        <w:t>Gyurcsek</w:t>
      </w:r>
      <w:proofErr w:type="spellEnd"/>
      <w:r w:rsidRPr="00222C7E">
        <w:rPr>
          <w:color w:val="1D2129"/>
          <w:sz w:val="24"/>
          <w:szCs w:val="24"/>
          <w:shd w:val="clear" w:color="auto" w:fill="FFFFFF"/>
        </w:rPr>
        <w:t xml:space="preserve"> János alpolgármester úr</w:t>
      </w:r>
      <w:r w:rsidR="00112E04">
        <w:rPr>
          <w:color w:val="1D2129"/>
          <w:sz w:val="24"/>
          <w:szCs w:val="24"/>
          <w:shd w:val="clear" w:color="auto" w:fill="FFFFFF"/>
        </w:rPr>
        <w:t xml:space="preserve"> –</w:t>
      </w:r>
      <w:r w:rsidRPr="00222C7E">
        <w:rPr>
          <w:color w:val="1D2129"/>
          <w:sz w:val="24"/>
          <w:szCs w:val="24"/>
          <w:shd w:val="clear" w:color="auto" w:fill="FFFFFF"/>
        </w:rPr>
        <w:t xml:space="preserve"> a Pénzügyi,</w:t>
      </w:r>
      <w:r w:rsidR="00F45B43">
        <w:rPr>
          <w:color w:val="1D2129"/>
          <w:sz w:val="24"/>
          <w:szCs w:val="24"/>
          <w:shd w:val="clear" w:color="auto" w:fill="FFFFFF"/>
        </w:rPr>
        <w:t xml:space="preserve"> </w:t>
      </w:r>
      <w:r w:rsidRPr="00222C7E">
        <w:rPr>
          <w:color w:val="1D2129"/>
          <w:sz w:val="24"/>
          <w:szCs w:val="24"/>
          <w:shd w:val="clear" w:color="auto" w:fill="FFFFFF"/>
        </w:rPr>
        <w:t>Fejlesztési és Mezőgazdasági Bizottság</w:t>
      </w:r>
      <w:r w:rsidR="00112E04">
        <w:rPr>
          <w:color w:val="1D2129"/>
          <w:sz w:val="24"/>
          <w:szCs w:val="24"/>
          <w:shd w:val="clear" w:color="auto" w:fill="FFFFFF"/>
        </w:rPr>
        <w:t>o</w:t>
      </w:r>
      <w:r w:rsidRPr="00222C7E">
        <w:rPr>
          <w:color w:val="1D2129"/>
          <w:sz w:val="24"/>
          <w:szCs w:val="24"/>
          <w:shd w:val="clear" w:color="auto" w:fill="FFFFFF"/>
        </w:rPr>
        <w:t xml:space="preserve">n elhangzott </w:t>
      </w:r>
      <w:r w:rsidR="00112E04">
        <w:rPr>
          <w:color w:val="1D2129"/>
          <w:sz w:val="24"/>
          <w:szCs w:val="24"/>
          <w:shd w:val="clear" w:color="auto" w:fill="FFFFFF"/>
        </w:rPr>
        <w:t xml:space="preserve">– </w:t>
      </w:r>
      <w:r w:rsidRPr="00222C7E">
        <w:rPr>
          <w:color w:val="1D2129"/>
          <w:sz w:val="24"/>
          <w:szCs w:val="24"/>
          <w:shd w:val="clear" w:color="auto" w:fill="FFFFFF"/>
        </w:rPr>
        <w:t>bejelentésének miszerint,</w:t>
      </w:r>
      <w:r w:rsidR="000A4BB5">
        <w:rPr>
          <w:color w:val="1D2129"/>
          <w:sz w:val="24"/>
          <w:szCs w:val="24"/>
          <w:shd w:val="clear" w:color="auto" w:fill="FFFFFF"/>
        </w:rPr>
        <w:t xml:space="preserve"> </w:t>
      </w:r>
      <w:r w:rsidRPr="00222C7E">
        <w:rPr>
          <w:color w:val="1D2129"/>
          <w:sz w:val="24"/>
          <w:szCs w:val="24"/>
          <w:shd w:val="clear" w:color="auto" w:fill="FFFFFF"/>
        </w:rPr>
        <w:t>igaz hogy technikai okok miatt nem szerepel</w:t>
      </w:r>
      <w:r w:rsidR="003F5576">
        <w:rPr>
          <w:color w:val="1D2129"/>
          <w:sz w:val="24"/>
          <w:szCs w:val="24"/>
          <w:shd w:val="clear" w:color="auto" w:fill="FFFFFF"/>
        </w:rPr>
        <w:t xml:space="preserve"> a</w:t>
      </w:r>
      <w:r w:rsidRPr="00222C7E">
        <w:rPr>
          <w:color w:val="1D2129"/>
          <w:sz w:val="24"/>
          <w:szCs w:val="24"/>
          <w:shd w:val="clear" w:color="auto" w:fill="FFFFFF"/>
        </w:rPr>
        <w:t xml:space="preserve"> költségvetésben a kamerarendszer</w:t>
      </w:r>
      <w:r w:rsidR="005119A0">
        <w:rPr>
          <w:color w:val="1D2129"/>
          <w:sz w:val="24"/>
          <w:szCs w:val="24"/>
          <w:shd w:val="clear" w:color="auto" w:fill="FFFFFF"/>
        </w:rPr>
        <w:t>,</w:t>
      </w:r>
      <w:r w:rsidRPr="00222C7E">
        <w:rPr>
          <w:color w:val="1D2129"/>
          <w:sz w:val="24"/>
          <w:szCs w:val="24"/>
          <w:shd w:val="clear" w:color="auto" w:fill="FFFFFF"/>
        </w:rPr>
        <w:t xml:space="preserve"> de tudnak forrást biztosítani rá és ki tudják építeni a kamera rendszert. Ez nagyon örvendetes természetesen támogatunk minden olyan intézkedést</w:t>
      </w:r>
      <w:r w:rsidR="005119A0">
        <w:rPr>
          <w:color w:val="1D2129"/>
          <w:sz w:val="24"/>
          <w:szCs w:val="24"/>
          <w:shd w:val="clear" w:color="auto" w:fill="FFFFFF"/>
        </w:rPr>
        <w:t>,</w:t>
      </w:r>
      <w:r w:rsidRPr="00222C7E">
        <w:rPr>
          <w:color w:val="1D2129"/>
          <w:sz w:val="24"/>
          <w:szCs w:val="24"/>
          <w:shd w:val="clear" w:color="auto" w:fill="FFFFFF"/>
        </w:rPr>
        <w:t xml:space="preserve"> ami a lakosok biztonságérzetét javítja. A legnagyobb kritikám ezzel kapcsolatban az</w:t>
      </w:r>
      <w:r w:rsidR="005119A0">
        <w:rPr>
          <w:color w:val="1D2129"/>
          <w:sz w:val="24"/>
          <w:szCs w:val="24"/>
          <w:shd w:val="clear" w:color="auto" w:fill="FFFFFF"/>
        </w:rPr>
        <w:t xml:space="preserve"> </w:t>
      </w:r>
      <w:r w:rsidRPr="00222C7E">
        <w:rPr>
          <w:color w:val="1D2129"/>
          <w:sz w:val="24"/>
          <w:szCs w:val="24"/>
          <w:shd w:val="clear" w:color="auto" w:fill="FFFFFF"/>
        </w:rPr>
        <w:t>idő</w:t>
      </w:r>
      <w:r w:rsidR="005119A0">
        <w:rPr>
          <w:color w:val="1D2129"/>
          <w:sz w:val="24"/>
          <w:szCs w:val="24"/>
          <w:shd w:val="clear" w:color="auto" w:fill="FFFFFF"/>
        </w:rPr>
        <w:t xml:space="preserve">, </w:t>
      </w:r>
      <w:r w:rsidRPr="00222C7E">
        <w:rPr>
          <w:color w:val="1D2129"/>
          <w:sz w:val="24"/>
          <w:szCs w:val="24"/>
          <w:shd w:val="clear" w:color="auto" w:fill="FFFFFF"/>
        </w:rPr>
        <w:t>mivel ha tegnapra lenne kész</w:t>
      </w:r>
      <w:r w:rsidR="005119A0">
        <w:rPr>
          <w:color w:val="1D2129"/>
          <w:sz w:val="24"/>
          <w:szCs w:val="24"/>
          <w:shd w:val="clear" w:color="auto" w:fill="FFFFFF"/>
        </w:rPr>
        <w:t>,</w:t>
      </w:r>
      <w:r w:rsidRPr="00222C7E">
        <w:rPr>
          <w:color w:val="1D2129"/>
          <w:sz w:val="24"/>
          <w:szCs w:val="24"/>
          <w:shd w:val="clear" w:color="auto" w:fill="FFFFFF"/>
        </w:rPr>
        <w:t xml:space="preserve"> már akkor is késő lenne, hiszen talán ebben a pillanatban is történhet valami jogellenes cselekedet</w:t>
      </w:r>
      <w:r w:rsidR="005119A0">
        <w:rPr>
          <w:color w:val="1D2129"/>
          <w:sz w:val="24"/>
          <w:szCs w:val="24"/>
          <w:shd w:val="clear" w:color="auto" w:fill="FFFFFF"/>
        </w:rPr>
        <w:t>,</w:t>
      </w:r>
      <w:r w:rsidRPr="00222C7E">
        <w:rPr>
          <w:color w:val="1D2129"/>
          <w:sz w:val="24"/>
          <w:szCs w:val="24"/>
          <w:shd w:val="clear" w:color="auto" w:fill="FFFFFF"/>
        </w:rPr>
        <w:t xml:space="preserve"> amiben a kamerarendszer segíteni tudna. </w:t>
      </w:r>
      <w:r w:rsidR="005119A0">
        <w:rPr>
          <w:color w:val="1D2129"/>
          <w:sz w:val="24"/>
          <w:szCs w:val="24"/>
          <w:shd w:val="clear" w:color="auto" w:fill="FFFFFF"/>
        </w:rPr>
        <w:t>A</w:t>
      </w:r>
      <w:r w:rsidRPr="00222C7E">
        <w:rPr>
          <w:color w:val="1D2129"/>
          <w:sz w:val="24"/>
          <w:szCs w:val="24"/>
          <w:shd w:val="clear" w:color="auto" w:fill="FFFFFF"/>
        </w:rPr>
        <w:t xml:space="preserve">mit kérek polgármesterúrtól az </w:t>
      </w:r>
      <w:proofErr w:type="spellStart"/>
      <w:r w:rsidRPr="00222C7E">
        <w:rPr>
          <w:color w:val="1D2129"/>
          <w:sz w:val="24"/>
          <w:szCs w:val="24"/>
          <w:shd w:val="clear" w:color="auto" w:fill="FFFFFF"/>
        </w:rPr>
        <w:t>az</w:t>
      </w:r>
      <w:proofErr w:type="spellEnd"/>
      <w:r w:rsidRPr="00222C7E">
        <w:rPr>
          <w:color w:val="1D2129"/>
          <w:sz w:val="24"/>
          <w:szCs w:val="24"/>
          <w:shd w:val="clear" w:color="auto" w:fill="FFFFFF"/>
        </w:rPr>
        <w:t>,</w:t>
      </w:r>
      <w:r w:rsidR="005119A0">
        <w:rPr>
          <w:color w:val="1D2129"/>
          <w:sz w:val="24"/>
          <w:szCs w:val="24"/>
          <w:shd w:val="clear" w:color="auto" w:fill="FFFFFF"/>
        </w:rPr>
        <w:t xml:space="preserve"> </w:t>
      </w:r>
      <w:r w:rsidRPr="00222C7E">
        <w:rPr>
          <w:color w:val="1D2129"/>
          <w:sz w:val="24"/>
          <w:szCs w:val="24"/>
          <w:shd w:val="clear" w:color="auto" w:fill="FFFFFF"/>
        </w:rPr>
        <w:t>hogy járjon közbe,</w:t>
      </w:r>
      <w:r w:rsidR="005119A0">
        <w:rPr>
          <w:color w:val="1D2129"/>
          <w:sz w:val="24"/>
          <w:szCs w:val="24"/>
          <w:shd w:val="clear" w:color="auto" w:fill="FFFFFF"/>
        </w:rPr>
        <w:t xml:space="preserve"> </w:t>
      </w:r>
      <w:r w:rsidRPr="00222C7E">
        <w:rPr>
          <w:color w:val="1D2129"/>
          <w:sz w:val="24"/>
          <w:szCs w:val="24"/>
          <w:shd w:val="clear" w:color="auto" w:fill="FFFFFF"/>
        </w:rPr>
        <w:t>hogy minél hamarabb legyen működőképes, és ami nagyon fontos</w:t>
      </w:r>
      <w:r w:rsidR="003F5576">
        <w:rPr>
          <w:color w:val="1D2129"/>
          <w:sz w:val="24"/>
          <w:szCs w:val="24"/>
          <w:shd w:val="clear" w:color="auto" w:fill="FFFFFF"/>
        </w:rPr>
        <w:t>,</w:t>
      </w:r>
      <w:r w:rsidRPr="00222C7E">
        <w:rPr>
          <w:color w:val="1D2129"/>
          <w:sz w:val="24"/>
          <w:szCs w:val="24"/>
          <w:shd w:val="clear" w:color="auto" w:fill="FFFFFF"/>
        </w:rPr>
        <w:t xml:space="preserve"> </w:t>
      </w:r>
      <w:r w:rsidR="003F5576">
        <w:rPr>
          <w:color w:val="1D2129"/>
          <w:sz w:val="24"/>
          <w:szCs w:val="24"/>
          <w:shd w:val="clear" w:color="auto" w:fill="FFFFFF"/>
        </w:rPr>
        <w:t>j</w:t>
      </w:r>
      <w:r w:rsidRPr="00222C7E">
        <w:rPr>
          <w:color w:val="1D2129"/>
          <w:sz w:val="24"/>
          <w:szCs w:val="24"/>
          <w:shd w:val="clear" w:color="auto" w:fill="FFFFFF"/>
        </w:rPr>
        <w:t>ól használható</w:t>
      </w:r>
      <w:r w:rsidR="003F5576">
        <w:rPr>
          <w:color w:val="1D2129"/>
          <w:sz w:val="24"/>
          <w:szCs w:val="24"/>
          <w:shd w:val="clear" w:color="auto" w:fill="FFFFFF"/>
        </w:rPr>
        <w:t>,</w:t>
      </w:r>
      <w:r w:rsidRPr="00222C7E">
        <w:rPr>
          <w:color w:val="1D2129"/>
          <w:sz w:val="24"/>
          <w:szCs w:val="24"/>
          <w:shd w:val="clear" w:color="auto" w:fill="FFFFFF"/>
        </w:rPr>
        <w:t xml:space="preserve"> jó minőségű képpel rendelkező biztonsági kamerarendszere Karcag városának. Tegyük élhetőbbé városunkat!</w:t>
      </w:r>
      <w:r w:rsidR="005119A0">
        <w:rPr>
          <w:color w:val="1D2129"/>
          <w:sz w:val="24"/>
          <w:szCs w:val="24"/>
          <w:shd w:val="clear" w:color="auto" w:fill="FFFFFF"/>
        </w:rPr>
        <w:t>"</w:t>
      </w:r>
    </w:p>
    <w:p w:rsidR="00222C7E" w:rsidRDefault="00222C7E" w:rsidP="00CE4FC5">
      <w:pPr>
        <w:jc w:val="both"/>
        <w:rPr>
          <w:b/>
          <w:sz w:val="24"/>
          <w:szCs w:val="24"/>
          <w:u w:val="single"/>
        </w:rPr>
      </w:pPr>
    </w:p>
    <w:p w:rsidR="00EC450B" w:rsidRDefault="00EC450B" w:rsidP="00CE4FC5">
      <w:pPr>
        <w:jc w:val="both"/>
        <w:rPr>
          <w:sz w:val="24"/>
          <w:szCs w:val="24"/>
        </w:rPr>
      </w:pPr>
      <w:r w:rsidRPr="00EC450B">
        <w:rPr>
          <w:b/>
          <w:sz w:val="24"/>
          <w:szCs w:val="24"/>
          <w:u w:val="single"/>
        </w:rPr>
        <w:t>Dobos László polgármester:</w:t>
      </w:r>
      <w:r w:rsidRPr="00514F26">
        <w:rPr>
          <w:b/>
          <w:sz w:val="24"/>
          <w:szCs w:val="24"/>
        </w:rPr>
        <w:t xml:space="preserve"> </w:t>
      </w:r>
      <w:r w:rsidR="00514F26">
        <w:rPr>
          <w:sz w:val="24"/>
          <w:szCs w:val="24"/>
        </w:rPr>
        <w:t>Rövidesen befejeződik a Kenderes-Bánhalma ivóvízprogram. Ami elhangzott a vízről az igen szubjektív, egyáltalán nem ihatatlan a ka</w:t>
      </w:r>
      <w:r w:rsidR="001830E7">
        <w:rPr>
          <w:sz w:val="24"/>
          <w:szCs w:val="24"/>
        </w:rPr>
        <w:t>r</w:t>
      </w:r>
      <w:r w:rsidR="00514F26">
        <w:rPr>
          <w:sz w:val="24"/>
          <w:szCs w:val="24"/>
        </w:rPr>
        <w:t xml:space="preserve">cagi víz. Az csak </w:t>
      </w:r>
      <w:r w:rsidR="001830E7">
        <w:rPr>
          <w:sz w:val="24"/>
          <w:szCs w:val="24"/>
        </w:rPr>
        <w:t xml:space="preserve">Lengyel </w:t>
      </w:r>
      <w:r w:rsidR="00514F26">
        <w:rPr>
          <w:sz w:val="24"/>
          <w:szCs w:val="24"/>
        </w:rPr>
        <w:t>képviselő úr véleménye, ettől még a város nagyon is élhető. Az ivóvízminőség</w:t>
      </w:r>
      <w:r w:rsidR="001830E7">
        <w:rPr>
          <w:sz w:val="24"/>
          <w:szCs w:val="24"/>
        </w:rPr>
        <w:t xml:space="preserve"> </w:t>
      </w:r>
      <w:proofErr w:type="gramStart"/>
      <w:r w:rsidR="00514F26">
        <w:rPr>
          <w:sz w:val="24"/>
          <w:szCs w:val="24"/>
        </w:rPr>
        <w:t>program pontosan</w:t>
      </w:r>
      <w:proofErr w:type="gramEnd"/>
      <w:r w:rsidR="00514F26">
        <w:rPr>
          <w:sz w:val="24"/>
          <w:szCs w:val="24"/>
        </w:rPr>
        <w:t xml:space="preserve"> azért alakult, hogy az Európai Uniós szabványoknak megfeleljen az </w:t>
      </w:r>
      <w:r w:rsidR="003A6A65">
        <w:rPr>
          <w:sz w:val="24"/>
          <w:szCs w:val="24"/>
        </w:rPr>
        <w:t>ivó</w:t>
      </w:r>
      <w:r w:rsidR="00514F26">
        <w:rPr>
          <w:sz w:val="24"/>
          <w:szCs w:val="24"/>
        </w:rPr>
        <w:t xml:space="preserve">víz. </w:t>
      </w:r>
      <w:r w:rsidR="0042319C">
        <w:rPr>
          <w:sz w:val="24"/>
          <w:szCs w:val="24"/>
        </w:rPr>
        <w:t>Azzal, hogy bekapcsol</w:t>
      </w:r>
      <w:r w:rsidR="001830E7">
        <w:rPr>
          <w:sz w:val="24"/>
          <w:szCs w:val="24"/>
        </w:rPr>
        <w:t>ó</w:t>
      </w:r>
      <w:r w:rsidR="0042319C">
        <w:rPr>
          <w:sz w:val="24"/>
          <w:szCs w:val="24"/>
        </w:rPr>
        <w:t>dtak ebbe a vízminőség</w:t>
      </w:r>
      <w:r w:rsidR="001830E7">
        <w:rPr>
          <w:sz w:val="24"/>
          <w:szCs w:val="24"/>
        </w:rPr>
        <w:t xml:space="preserve"> </w:t>
      </w:r>
      <w:r w:rsidR="0042319C">
        <w:rPr>
          <w:sz w:val="24"/>
          <w:szCs w:val="24"/>
        </w:rPr>
        <w:t xml:space="preserve">programban, ezzel élhetővé tették a várost. </w:t>
      </w:r>
      <w:r w:rsidR="00583A58">
        <w:rPr>
          <w:sz w:val="24"/>
          <w:szCs w:val="24"/>
        </w:rPr>
        <w:t xml:space="preserve">Nyugodtan ihatja minden karcagi lakos ezt a vizet, most lett nagyon sok pénzért olyan színvonalú, ami a XXI. században elvárható és kötelező. </w:t>
      </w:r>
    </w:p>
    <w:p w:rsidR="00583A58" w:rsidRDefault="00583A58" w:rsidP="00CE4FC5">
      <w:pPr>
        <w:jc w:val="both"/>
        <w:rPr>
          <w:sz w:val="24"/>
          <w:szCs w:val="24"/>
        </w:rPr>
      </w:pPr>
    </w:p>
    <w:p w:rsidR="002A6764" w:rsidRDefault="002A6764" w:rsidP="00CE4FC5">
      <w:pPr>
        <w:jc w:val="both"/>
        <w:rPr>
          <w:sz w:val="24"/>
          <w:szCs w:val="24"/>
        </w:rPr>
      </w:pPr>
    </w:p>
    <w:p w:rsidR="00583A58" w:rsidRDefault="00583A58" w:rsidP="00CE4FC5">
      <w:pPr>
        <w:jc w:val="both"/>
        <w:rPr>
          <w:sz w:val="24"/>
          <w:szCs w:val="24"/>
        </w:rPr>
      </w:pPr>
      <w:r>
        <w:rPr>
          <w:sz w:val="24"/>
          <w:szCs w:val="24"/>
        </w:rPr>
        <w:lastRenderedPageBreak/>
        <w:t>A közbiztonságról és kamerarendszerrel kapcs</w:t>
      </w:r>
      <w:r w:rsidR="001830E7">
        <w:rPr>
          <w:sz w:val="24"/>
          <w:szCs w:val="24"/>
        </w:rPr>
        <w:t>o</w:t>
      </w:r>
      <w:r>
        <w:rPr>
          <w:sz w:val="24"/>
          <w:szCs w:val="24"/>
        </w:rPr>
        <w:t xml:space="preserve">latba elmondta, </w:t>
      </w:r>
      <w:r w:rsidR="002A6764">
        <w:rPr>
          <w:sz w:val="24"/>
          <w:szCs w:val="24"/>
        </w:rPr>
        <w:t>nem hal</w:t>
      </w:r>
      <w:r w:rsidR="00A5617D">
        <w:rPr>
          <w:sz w:val="24"/>
          <w:szCs w:val="24"/>
        </w:rPr>
        <w:t>l</w:t>
      </w:r>
      <w:r w:rsidR="002A6764">
        <w:rPr>
          <w:sz w:val="24"/>
          <w:szCs w:val="24"/>
        </w:rPr>
        <w:t>otta egyáltalán, hogy bárki is os</w:t>
      </w:r>
      <w:r w:rsidR="001830E7">
        <w:rPr>
          <w:sz w:val="24"/>
          <w:szCs w:val="24"/>
        </w:rPr>
        <w:t>t</w:t>
      </w:r>
      <w:r w:rsidR="002A6764">
        <w:rPr>
          <w:sz w:val="24"/>
          <w:szCs w:val="24"/>
        </w:rPr>
        <w:t xml:space="preserve">romolta volna a város lakosságát bűnszervezetek, vagy bandák. </w:t>
      </w:r>
      <w:r w:rsidR="00896101">
        <w:rPr>
          <w:sz w:val="24"/>
          <w:szCs w:val="24"/>
        </w:rPr>
        <w:t>Karcag város azért nem szerepelhetet</w:t>
      </w:r>
      <w:r w:rsidR="001830E7">
        <w:rPr>
          <w:sz w:val="24"/>
          <w:szCs w:val="24"/>
        </w:rPr>
        <w:t>t</w:t>
      </w:r>
      <w:r w:rsidR="00896101">
        <w:rPr>
          <w:sz w:val="24"/>
          <w:szCs w:val="24"/>
        </w:rPr>
        <w:t xml:space="preserve"> olyan pályázaton, ahol kamerarendszerre lehetne forrást találni, mert a statisztikák szerint túlságosan jó a közbiztonság. Azok a települések vehettek részt, ahol egy bizonyos szintet meghaladja ez a mutató. </w:t>
      </w:r>
    </w:p>
    <w:p w:rsidR="00C74A6E" w:rsidRPr="00514F26" w:rsidRDefault="00C74A6E" w:rsidP="00CE4FC5">
      <w:pPr>
        <w:jc w:val="both"/>
        <w:rPr>
          <w:sz w:val="24"/>
          <w:szCs w:val="24"/>
        </w:rPr>
      </w:pPr>
      <w:r>
        <w:rPr>
          <w:sz w:val="24"/>
          <w:szCs w:val="24"/>
        </w:rPr>
        <w:t xml:space="preserve">Valóban rövidesen tárgyalják a költségvetést, és abban sok tétel szerepel, mint például a tartalékkeret, melynek terhére saját költségen fogják a kamerarendszert kialakítani. </w:t>
      </w:r>
    </w:p>
    <w:p w:rsidR="00C74A6E" w:rsidRDefault="00C74A6E" w:rsidP="00CE4FC5">
      <w:pPr>
        <w:jc w:val="both"/>
        <w:rPr>
          <w:b/>
          <w:sz w:val="24"/>
          <w:szCs w:val="24"/>
          <w:u w:val="single"/>
        </w:rPr>
      </w:pPr>
      <w:r w:rsidRPr="00C74A6E">
        <w:rPr>
          <w:sz w:val="24"/>
          <w:szCs w:val="24"/>
        </w:rPr>
        <w:t>Már egyébként is vannak kamerák a városban felszerelve</w:t>
      </w:r>
      <w:r>
        <w:rPr>
          <w:sz w:val="24"/>
          <w:szCs w:val="24"/>
        </w:rPr>
        <w:t>, melynek a bővítése szerepel a költségvetésben.</w:t>
      </w:r>
    </w:p>
    <w:p w:rsidR="00C74A6E" w:rsidRDefault="00C74A6E" w:rsidP="00CE4FC5">
      <w:pPr>
        <w:jc w:val="both"/>
        <w:rPr>
          <w:b/>
          <w:sz w:val="24"/>
          <w:szCs w:val="24"/>
          <w:u w:val="single"/>
        </w:rPr>
      </w:pPr>
    </w:p>
    <w:p w:rsidR="00003346" w:rsidRDefault="004F3C26" w:rsidP="00CE4FC5">
      <w:pPr>
        <w:jc w:val="both"/>
        <w:rPr>
          <w:sz w:val="24"/>
          <w:szCs w:val="24"/>
        </w:rPr>
      </w:pPr>
      <w:r w:rsidRPr="005E4EE8">
        <w:rPr>
          <w:b/>
          <w:sz w:val="24"/>
          <w:szCs w:val="24"/>
          <w:u w:val="single"/>
        </w:rPr>
        <w:t>Andrási András képviselő:</w:t>
      </w:r>
      <w:r w:rsidRPr="005E4EE8">
        <w:rPr>
          <w:sz w:val="24"/>
          <w:szCs w:val="24"/>
        </w:rPr>
        <w:t xml:space="preserve"> </w:t>
      </w:r>
      <w:r w:rsidR="001D0385">
        <w:rPr>
          <w:sz w:val="24"/>
          <w:szCs w:val="24"/>
        </w:rPr>
        <w:t xml:space="preserve">A </w:t>
      </w:r>
      <w:proofErr w:type="spellStart"/>
      <w:r w:rsidR="001D0385">
        <w:rPr>
          <w:sz w:val="24"/>
          <w:szCs w:val="24"/>
        </w:rPr>
        <w:t>TRV-vel</w:t>
      </w:r>
      <w:proofErr w:type="spellEnd"/>
      <w:r w:rsidR="001D0385">
        <w:rPr>
          <w:sz w:val="24"/>
          <w:szCs w:val="24"/>
        </w:rPr>
        <w:t xml:space="preserve"> kapcsolatban szólt</w:t>
      </w:r>
      <w:r w:rsidR="005C5E90">
        <w:rPr>
          <w:sz w:val="24"/>
          <w:szCs w:val="24"/>
        </w:rPr>
        <w:t xml:space="preserve"> arról</w:t>
      </w:r>
      <w:r w:rsidR="001D0385">
        <w:rPr>
          <w:sz w:val="24"/>
          <w:szCs w:val="24"/>
        </w:rPr>
        <w:t xml:space="preserve">, hogy a város </w:t>
      </w:r>
      <w:r w:rsidR="005C5E90">
        <w:rPr>
          <w:sz w:val="24"/>
          <w:szCs w:val="24"/>
        </w:rPr>
        <w:t>lakói</w:t>
      </w:r>
      <w:r w:rsidR="001D0385">
        <w:rPr>
          <w:sz w:val="24"/>
          <w:szCs w:val="24"/>
        </w:rPr>
        <w:t xml:space="preserve"> részéről érkezett panasz. Több h</w:t>
      </w:r>
      <w:r w:rsidR="00B65712">
        <w:rPr>
          <w:sz w:val="24"/>
          <w:szCs w:val="24"/>
        </w:rPr>
        <w:t>avi vízdíjat egyszerre fizettetett</w:t>
      </w:r>
      <w:r w:rsidR="001D0385">
        <w:rPr>
          <w:sz w:val="24"/>
          <w:szCs w:val="24"/>
        </w:rPr>
        <w:t xml:space="preserve"> ki a fogyasztóval, amely idős nyugdíjasoknál, vagy nagycsaládoknál ez igen nagy problémát okoz</w:t>
      </w:r>
      <w:r w:rsidR="00A5617D">
        <w:rPr>
          <w:sz w:val="24"/>
          <w:szCs w:val="24"/>
        </w:rPr>
        <w:t>nak</w:t>
      </w:r>
      <w:r w:rsidR="001D0385">
        <w:rPr>
          <w:sz w:val="24"/>
          <w:szCs w:val="24"/>
        </w:rPr>
        <w:t xml:space="preserve">. </w:t>
      </w:r>
    </w:p>
    <w:p w:rsidR="00AD04F2" w:rsidRDefault="001D0385" w:rsidP="00CE4FC5">
      <w:pPr>
        <w:jc w:val="both"/>
        <w:rPr>
          <w:sz w:val="24"/>
          <w:szCs w:val="24"/>
        </w:rPr>
      </w:pPr>
      <w:r>
        <w:rPr>
          <w:sz w:val="24"/>
          <w:szCs w:val="24"/>
        </w:rPr>
        <w:t xml:space="preserve">A TRV három évvel ezelőtt átvett egy jól működő rendszert és képtelen azóta arra, hogy tisztességesen számlázzon. </w:t>
      </w:r>
      <w:r w:rsidR="00AD04F2">
        <w:rPr>
          <w:sz w:val="24"/>
          <w:szCs w:val="24"/>
        </w:rPr>
        <w:t xml:space="preserve">Teljes káosz van a számlázásban, a leolvasásban és az ellenőrzésben. Kérte polgármester urat, hogy jelezze a </w:t>
      </w:r>
      <w:proofErr w:type="spellStart"/>
      <w:r w:rsidR="00AD04F2">
        <w:rPr>
          <w:sz w:val="24"/>
          <w:szCs w:val="24"/>
        </w:rPr>
        <w:t>TRV-nek</w:t>
      </w:r>
      <w:proofErr w:type="spellEnd"/>
      <w:r w:rsidR="00AD04F2">
        <w:rPr>
          <w:sz w:val="24"/>
          <w:szCs w:val="24"/>
        </w:rPr>
        <w:t xml:space="preserve"> az elhangzott problémát.</w:t>
      </w:r>
    </w:p>
    <w:p w:rsidR="00AD04F2" w:rsidRDefault="00AD04F2" w:rsidP="00CE4FC5">
      <w:pPr>
        <w:jc w:val="both"/>
        <w:rPr>
          <w:sz w:val="24"/>
          <w:szCs w:val="24"/>
        </w:rPr>
      </w:pPr>
    </w:p>
    <w:p w:rsidR="00AD04F2" w:rsidRDefault="00AD04F2" w:rsidP="00CE4FC5">
      <w:pPr>
        <w:jc w:val="both"/>
        <w:rPr>
          <w:sz w:val="24"/>
          <w:szCs w:val="24"/>
        </w:rPr>
      </w:pPr>
      <w:r>
        <w:rPr>
          <w:sz w:val="24"/>
          <w:szCs w:val="24"/>
        </w:rPr>
        <w:t>Elmondta továbbá, hogy több választókerület</w:t>
      </w:r>
      <w:r w:rsidR="00B54F81">
        <w:rPr>
          <w:sz w:val="24"/>
          <w:szCs w:val="24"/>
        </w:rPr>
        <w:t>ből</w:t>
      </w:r>
      <w:r w:rsidR="00AC5C07">
        <w:rPr>
          <w:sz w:val="24"/>
          <w:szCs w:val="24"/>
        </w:rPr>
        <w:t xml:space="preserve"> érkezett jelzés, hogy az </w:t>
      </w:r>
      <w:proofErr w:type="spellStart"/>
      <w:r w:rsidR="00AC5C07">
        <w:rPr>
          <w:sz w:val="24"/>
          <w:szCs w:val="24"/>
        </w:rPr>
        <w:t>E-on</w:t>
      </w:r>
      <w:proofErr w:type="spellEnd"/>
      <w:r w:rsidR="00643882">
        <w:rPr>
          <w:sz w:val="24"/>
          <w:szCs w:val="24"/>
        </w:rPr>
        <w:t xml:space="preserve"> most hajtja végre azokat a karbanta</w:t>
      </w:r>
      <w:r w:rsidR="00B60084">
        <w:rPr>
          <w:sz w:val="24"/>
          <w:szCs w:val="24"/>
        </w:rPr>
        <w:t>r</w:t>
      </w:r>
      <w:r w:rsidR="00643882">
        <w:rPr>
          <w:sz w:val="24"/>
          <w:szCs w:val="24"/>
        </w:rPr>
        <w:t>tásokat, amelyek áramkimar</w:t>
      </w:r>
      <w:r w:rsidR="00B60084">
        <w:rPr>
          <w:sz w:val="24"/>
          <w:szCs w:val="24"/>
        </w:rPr>
        <w:t>a</w:t>
      </w:r>
      <w:r w:rsidR="00643882">
        <w:rPr>
          <w:sz w:val="24"/>
          <w:szCs w:val="24"/>
        </w:rPr>
        <w:t>d</w:t>
      </w:r>
      <w:r w:rsidR="00B60084">
        <w:rPr>
          <w:sz w:val="24"/>
          <w:szCs w:val="24"/>
        </w:rPr>
        <w:t>á</w:t>
      </w:r>
      <w:r w:rsidR="00643882">
        <w:rPr>
          <w:sz w:val="24"/>
          <w:szCs w:val="24"/>
        </w:rPr>
        <w:t>sokat okoz. Elektromos áram nélkül, így fűtés nélkül maradnak a lakások akár egész napra is</w:t>
      </w:r>
      <w:r w:rsidR="0049385C">
        <w:rPr>
          <w:sz w:val="24"/>
          <w:szCs w:val="24"/>
        </w:rPr>
        <w:t xml:space="preserve"> és ahol kisgyerek, idős ember van, nagy problémát okoz</w:t>
      </w:r>
      <w:r w:rsidR="00643882">
        <w:rPr>
          <w:sz w:val="24"/>
          <w:szCs w:val="24"/>
        </w:rPr>
        <w:t xml:space="preserve">. </w:t>
      </w:r>
      <w:r w:rsidR="0049385C">
        <w:rPr>
          <w:sz w:val="24"/>
          <w:szCs w:val="24"/>
        </w:rPr>
        <w:t>Ezért j</w:t>
      </w:r>
      <w:r w:rsidR="00643882">
        <w:rPr>
          <w:sz w:val="24"/>
          <w:szCs w:val="24"/>
        </w:rPr>
        <w:t>elezni kellene, amennyiben megoldható,</w:t>
      </w:r>
      <w:r w:rsidR="00B60084">
        <w:rPr>
          <w:sz w:val="24"/>
          <w:szCs w:val="24"/>
        </w:rPr>
        <w:t xml:space="preserve"> hogy</w:t>
      </w:r>
      <w:r w:rsidR="00643882">
        <w:rPr>
          <w:sz w:val="24"/>
          <w:szCs w:val="24"/>
        </w:rPr>
        <w:t xml:space="preserve"> azokat a karbantartásokat, amelyeket lehet, ne a fűtési szezonra tegyék. </w:t>
      </w:r>
      <w:r w:rsidR="0049385C">
        <w:rPr>
          <w:sz w:val="24"/>
          <w:szCs w:val="24"/>
        </w:rPr>
        <w:t>Előre is köszönte a segítséget.</w:t>
      </w:r>
    </w:p>
    <w:p w:rsidR="00AD04F2" w:rsidRDefault="00AD04F2" w:rsidP="00CE4FC5">
      <w:pPr>
        <w:jc w:val="both"/>
        <w:rPr>
          <w:sz w:val="24"/>
          <w:szCs w:val="24"/>
        </w:rPr>
      </w:pPr>
    </w:p>
    <w:p w:rsidR="0049385C" w:rsidRPr="005E4EE8" w:rsidRDefault="0049385C" w:rsidP="00CE4FC5">
      <w:pPr>
        <w:jc w:val="both"/>
        <w:rPr>
          <w:sz w:val="24"/>
          <w:szCs w:val="24"/>
        </w:rPr>
      </w:pPr>
      <w:r>
        <w:rPr>
          <w:sz w:val="24"/>
          <w:szCs w:val="24"/>
        </w:rPr>
        <w:t>A Pártok Házához nem lehet behajtani,</w:t>
      </w:r>
      <w:r w:rsidR="003B1D25">
        <w:rPr>
          <w:sz w:val="24"/>
          <w:szCs w:val="24"/>
        </w:rPr>
        <w:t xml:space="preserve"> </w:t>
      </w:r>
      <w:r>
        <w:rPr>
          <w:sz w:val="24"/>
          <w:szCs w:val="24"/>
        </w:rPr>
        <w:t>meg kellene azt oldani, hogy ne legyen abból probléma, ha az ott dolgoz</w:t>
      </w:r>
      <w:r w:rsidR="003B1D25">
        <w:rPr>
          <w:sz w:val="24"/>
          <w:szCs w:val="24"/>
        </w:rPr>
        <w:t>ók behajtanak gépjárművel.</w:t>
      </w:r>
      <w:r>
        <w:rPr>
          <w:sz w:val="24"/>
          <w:szCs w:val="24"/>
        </w:rPr>
        <w:t xml:space="preserve"> </w:t>
      </w:r>
      <w:r w:rsidR="003B1D25">
        <w:rPr>
          <w:sz w:val="24"/>
          <w:szCs w:val="24"/>
        </w:rPr>
        <w:t>Véleménye szerint egy kiegészítő táblával meg lehetne oldani, ezért ebben is kérte polgármester úr segítségét, közbenjárás</w:t>
      </w:r>
      <w:r w:rsidR="009069C9">
        <w:rPr>
          <w:sz w:val="24"/>
          <w:szCs w:val="24"/>
        </w:rPr>
        <w:t>á</w:t>
      </w:r>
      <w:r w:rsidR="003B1D25">
        <w:rPr>
          <w:sz w:val="24"/>
          <w:szCs w:val="24"/>
        </w:rPr>
        <w:t xml:space="preserve">t. </w:t>
      </w:r>
    </w:p>
    <w:p w:rsidR="005E4EE8" w:rsidRDefault="005E4EE8" w:rsidP="00015D31">
      <w:pPr>
        <w:pStyle w:val="NormlWeb"/>
        <w:tabs>
          <w:tab w:val="left" w:pos="2660"/>
        </w:tabs>
        <w:spacing w:before="0" w:after="0"/>
        <w:rPr>
          <w:bCs/>
          <w:szCs w:val="24"/>
        </w:rPr>
      </w:pPr>
    </w:p>
    <w:p w:rsidR="003B1D25" w:rsidRDefault="003B1D25" w:rsidP="00924B53">
      <w:pPr>
        <w:pStyle w:val="NormlWeb"/>
        <w:tabs>
          <w:tab w:val="left" w:pos="2660"/>
        </w:tabs>
        <w:spacing w:before="0" w:after="0"/>
        <w:jc w:val="both"/>
        <w:rPr>
          <w:bCs/>
          <w:szCs w:val="24"/>
        </w:rPr>
      </w:pPr>
      <w:r w:rsidRPr="003B1D25">
        <w:rPr>
          <w:b/>
          <w:bCs/>
          <w:szCs w:val="24"/>
          <w:u w:val="single"/>
        </w:rPr>
        <w:t>Dobos László polgármester:</w:t>
      </w:r>
      <w:r w:rsidRPr="003B1D25">
        <w:rPr>
          <w:b/>
          <w:bCs/>
          <w:szCs w:val="24"/>
        </w:rPr>
        <w:t xml:space="preserve"> </w:t>
      </w:r>
      <w:r>
        <w:rPr>
          <w:bCs/>
          <w:szCs w:val="24"/>
        </w:rPr>
        <w:t>A TRV esetében nem értett</w:t>
      </w:r>
      <w:r w:rsidR="00924B53">
        <w:rPr>
          <w:bCs/>
          <w:szCs w:val="24"/>
        </w:rPr>
        <w:t xml:space="preserve"> egyet Andrási képviselő úrral. Azt viszont </w:t>
      </w:r>
      <w:r w:rsidR="003C6F1A">
        <w:rPr>
          <w:bCs/>
          <w:szCs w:val="24"/>
        </w:rPr>
        <w:t>p</w:t>
      </w:r>
      <w:r w:rsidR="00FC3B0E">
        <w:rPr>
          <w:bCs/>
          <w:szCs w:val="24"/>
        </w:rPr>
        <w:t>o</w:t>
      </w:r>
      <w:r w:rsidR="003C6F1A">
        <w:rPr>
          <w:bCs/>
          <w:szCs w:val="24"/>
        </w:rPr>
        <w:t>zitívumként könyvelte el</w:t>
      </w:r>
      <w:r w:rsidR="00924B53">
        <w:rPr>
          <w:bCs/>
          <w:szCs w:val="24"/>
        </w:rPr>
        <w:t>, hogy mielőtt a TRV átvette és a város</w:t>
      </w:r>
      <w:r w:rsidR="00A5617D">
        <w:rPr>
          <w:bCs/>
          <w:szCs w:val="24"/>
        </w:rPr>
        <w:t xml:space="preserve"> </w:t>
      </w:r>
      <w:r w:rsidR="00924B53">
        <w:rPr>
          <w:bCs/>
          <w:szCs w:val="24"/>
        </w:rPr>
        <w:t xml:space="preserve">gondozásában volt a vízmű, akkor minden szépen ment, </w:t>
      </w:r>
      <w:r w:rsidR="003C6F1A">
        <w:rPr>
          <w:bCs/>
          <w:szCs w:val="24"/>
        </w:rPr>
        <w:t>e</w:t>
      </w:r>
      <w:r w:rsidR="00924B53">
        <w:rPr>
          <w:bCs/>
          <w:szCs w:val="24"/>
        </w:rPr>
        <w:t xml:space="preserve">z az önkormányzat munkáját dicséri. Azóta </w:t>
      </w:r>
      <w:r w:rsidR="003C6F1A">
        <w:rPr>
          <w:bCs/>
          <w:szCs w:val="24"/>
        </w:rPr>
        <w:t>változott</w:t>
      </w:r>
      <w:r w:rsidR="00924B53">
        <w:rPr>
          <w:bCs/>
          <w:szCs w:val="24"/>
        </w:rPr>
        <w:t xml:space="preserve"> </w:t>
      </w:r>
      <w:r w:rsidR="00A5617D">
        <w:rPr>
          <w:bCs/>
          <w:szCs w:val="24"/>
        </w:rPr>
        <w:t>a</w:t>
      </w:r>
      <w:r w:rsidR="0021547B">
        <w:rPr>
          <w:bCs/>
          <w:szCs w:val="24"/>
        </w:rPr>
        <w:t xml:space="preserve"> </w:t>
      </w:r>
      <w:r w:rsidR="00924B53">
        <w:rPr>
          <w:bCs/>
          <w:szCs w:val="24"/>
        </w:rPr>
        <w:t>helyzet,</w:t>
      </w:r>
      <w:r w:rsidR="00ED2D2D">
        <w:rPr>
          <w:bCs/>
          <w:szCs w:val="24"/>
        </w:rPr>
        <w:t xml:space="preserve"> ezzel kell szembesülni és ehhez kell alkalmazkodni. </w:t>
      </w:r>
      <w:r w:rsidR="005B5EF1">
        <w:rPr>
          <w:bCs/>
          <w:szCs w:val="24"/>
        </w:rPr>
        <w:t>Nincs tudomása arról, hogy behajtók járnának, csak olyanról van, hogy az elmaradt díjakat szedik be azoktól az emberektől, akik nem hajlandók fizetni. Nyilvánvaló, ha komolyabb tartozás felmerül, akkor a cég is szeretné a behajtását érvényesíteni</w:t>
      </w:r>
      <w:r w:rsidR="003C6F1A">
        <w:rPr>
          <w:bCs/>
          <w:szCs w:val="24"/>
        </w:rPr>
        <w:t xml:space="preserve">, ami jogos. </w:t>
      </w:r>
      <w:r w:rsidR="003E7948">
        <w:rPr>
          <w:bCs/>
          <w:szCs w:val="24"/>
        </w:rPr>
        <w:t xml:space="preserve">Vannak olyanok, akik nem hajlandók fizetni, őket nem kell védeni. </w:t>
      </w:r>
    </w:p>
    <w:p w:rsidR="000E271A" w:rsidRDefault="000E271A" w:rsidP="00924B53">
      <w:pPr>
        <w:pStyle w:val="NormlWeb"/>
        <w:tabs>
          <w:tab w:val="left" w:pos="2660"/>
        </w:tabs>
        <w:spacing w:before="0" w:after="0"/>
        <w:jc w:val="both"/>
        <w:rPr>
          <w:bCs/>
          <w:szCs w:val="24"/>
        </w:rPr>
      </w:pPr>
    </w:p>
    <w:p w:rsidR="000E271A" w:rsidRDefault="000E271A" w:rsidP="00924B53">
      <w:pPr>
        <w:pStyle w:val="NormlWeb"/>
        <w:tabs>
          <w:tab w:val="left" w:pos="2660"/>
        </w:tabs>
        <w:spacing w:before="0" w:after="0"/>
        <w:jc w:val="both"/>
        <w:rPr>
          <w:bCs/>
          <w:szCs w:val="24"/>
        </w:rPr>
      </w:pPr>
      <w:r>
        <w:rPr>
          <w:bCs/>
          <w:szCs w:val="24"/>
        </w:rPr>
        <w:t xml:space="preserve">Az </w:t>
      </w:r>
      <w:proofErr w:type="spellStart"/>
      <w:r>
        <w:rPr>
          <w:bCs/>
          <w:szCs w:val="24"/>
        </w:rPr>
        <w:t>E-on</w:t>
      </w:r>
      <w:proofErr w:type="spellEnd"/>
      <w:r>
        <w:rPr>
          <w:bCs/>
          <w:szCs w:val="24"/>
        </w:rPr>
        <w:t xml:space="preserve"> karbantartással kapcsolatosan me</w:t>
      </w:r>
      <w:r w:rsidR="00FC3B0E">
        <w:rPr>
          <w:bCs/>
          <w:szCs w:val="24"/>
        </w:rPr>
        <w:t>g</w:t>
      </w:r>
      <w:r>
        <w:rPr>
          <w:bCs/>
          <w:szCs w:val="24"/>
        </w:rPr>
        <w:t>kérdezte a</w:t>
      </w:r>
      <w:r w:rsidR="007A5CE8">
        <w:rPr>
          <w:bCs/>
          <w:szCs w:val="24"/>
        </w:rPr>
        <w:t xml:space="preserve"> pontos</w:t>
      </w:r>
      <w:r>
        <w:rPr>
          <w:bCs/>
          <w:szCs w:val="24"/>
        </w:rPr>
        <w:t xml:space="preserve"> konkrét helyszínt, hol melyik városrészben és mikor volt ilyen? </w:t>
      </w:r>
      <w:r w:rsidR="00FC3B0E">
        <w:rPr>
          <w:bCs/>
          <w:szCs w:val="24"/>
        </w:rPr>
        <w:t xml:space="preserve">Csak így tud intézkedni benne. </w:t>
      </w:r>
      <w:r w:rsidR="00F21C4C">
        <w:rPr>
          <w:bCs/>
          <w:szCs w:val="24"/>
        </w:rPr>
        <w:t xml:space="preserve">A karbantartás sosem jön jó időben, nyáron a hűtők, </w:t>
      </w:r>
      <w:r w:rsidR="00901247">
        <w:rPr>
          <w:bCs/>
          <w:szCs w:val="24"/>
        </w:rPr>
        <w:t>f</w:t>
      </w:r>
      <w:r w:rsidR="00F21C4C">
        <w:rPr>
          <w:bCs/>
          <w:szCs w:val="24"/>
        </w:rPr>
        <w:t xml:space="preserve">agyasztók olvadnak le könnyebben. </w:t>
      </w:r>
    </w:p>
    <w:p w:rsidR="003B1D25" w:rsidRDefault="003B1D25" w:rsidP="00015D31">
      <w:pPr>
        <w:pStyle w:val="NormlWeb"/>
        <w:tabs>
          <w:tab w:val="left" w:pos="2660"/>
        </w:tabs>
        <w:spacing w:before="0" w:after="0"/>
        <w:rPr>
          <w:bCs/>
          <w:szCs w:val="24"/>
        </w:rPr>
      </w:pPr>
    </w:p>
    <w:p w:rsidR="008E2238" w:rsidRDefault="007A5CE8" w:rsidP="007A5CE8">
      <w:pPr>
        <w:pStyle w:val="NormlWeb"/>
        <w:tabs>
          <w:tab w:val="left" w:pos="2660"/>
        </w:tabs>
        <w:spacing w:before="0" w:after="0"/>
        <w:jc w:val="both"/>
        <w:rPr>
          <w:bCs/>
          <w:szCs w:val="24"/>
        </w:rPr>
      </w:pPr>
      <w:r>
        <w:rPr>
          <w:bCs/>
          <w:szCs w:val="24"/>
        </w:rPr>
        <w:t>A Pártok Háza előtt van tábla, akinek van jogosítványa kötelező ismerni, ah</w:t>
      </w:r>
      <w:r w:rsidR="00FC3B0E">
        <w:rPr>
          <w:bCs/>
          <w:szCs w:val="24"/>
        </w:rPr>
        <w:t>h</w:t>
      </w:r>
      <w:r>
        <w:rPr>
          <w:bCs/>
          <w:szCs w:val="24"/>
        </w:rPr>
        <w:t>oz kell alkalmazkodni. Nem lehet szó arról, hogy a szerv</w:t>
      </w:r>
      <w:r w:rsidR="00FC3B0E">
        <w:rPr>
          <w:bCs/>
          <w:szCs w:val="24"/>
        </w:rPr>
        <w:t>i</w:t>
      </w:r>
      <w:r>
        <w:rPr>
          <w:bCs/>
          <w:szCs w:val="24"/>
        </w:rPr>
        <w:t>z</w:t>
      </w:r>
      <w:r w:rsidR="00FC3B0E">
        <w:rPr>
          <w:bCs/>
          <w:szCs w:val="24"/>
        </w:rPr>
        <w:t xml:space="preserve"> u</w:t>
      </w:r>
      <w:r>
        <w:rPr>
          <w:bCs/>
          <w:szCs w:val="24"/>
        </w:rPr>
        <w:t xml:space="preserve">tat megnyissák. </w:t>
      </w:r>
      <w:r w:rsidR="00007BF2">
        <w:rPr>
          <w:bCs/>
          <w:szCs w:val="24"/>
        </w:rPr>
        <w:t xml:space="preserve">Mindenkit meg kell büntetni, aki a </w:t>
      </w:r>
      <w:proofErr w:type="spellStart"/>
      <w:r w:rsidR="00007BF2">
        <w:rPr>
          <w:bCs/>
          <w:szCs w:val="24"/>
        </w:rPr>
        <w:t>kre</w:t>
      </w:r>
      <w:r w:rsidR="00FC3B0E">
        <w:rPr>
          <w:bCs/>
          <w:szCs w:val="24"/>
        </w:rPr>
        <w:t>s</w:t>
      </w:r>
      <w:r w:rsidR="00007BF2">
        <w:rPr>
          <w:bCs/>
          <w:szCs w:val="24"/>
        </w:rPr>
        <w:t>z</w:t>
      </w:r>
      <w:proofErr w:type="spellEnd"/>
      <w:r w:rsidR="00007BF2">
        <w:rPr>
          <w:bCs/>
          <w:szCs w:val="24"/>
        </w:rPr>
        <w:t xml:space="preserve"> szabályait nem tartja be.</w:t>
      </w:r>
    </w:p>
    <w:p w:rsidR="00007BF2" w:rsidRDefault="00007BF2" w:rsidP="007A5CE8">
      <w:pPr>
        <w:pStyle w:val="NormlWeb"/>
        <w:tabs>
          <w:tab w:val="left" w:pos="2660"/>
        </w:tabs>
        <w:spacing w:before="0" w:after="0"/>
        <w:jc w:val="both"/>
        <w:rPr>
          <w:bCs/>
          <w:szCs w:val="24"/>
        </w:rPr>
      </w:pPr>
    </w:p>
    <w:p w:rsidR="00007BF2" w:rsidRDefault="006B418E" w:rsidP="007A5CE8">
      <w:pPr>
        <w:pStyle w:val="NormlWeb"/>
        <w:tabs>
          <w:tab w:val="left" w:pos="2660"/>
        </w:tabs>
        <w:spacing w:before="0" w:after="0"/>
        <w:jc w:val="both"/>
        <w:rPr>
          <w:bCs/>
          <w:szCs w:val="24"/>
        </w:rPr>
      </w:pPr>
      <w:r w:rsidRPr="005E4EE8">
        <w:rPr>
          <w:b/>
          <w:szCs w:val="24"/>
          <w:u w:val="single"/>
        </w:rPr>
        <w:t>Andrási András képviselő:</w:t>
      </w:r>
      <w:r w:rsidRPr="006B418E">
        <w:rPr>
          <w:szCs w:val="24"/>
        </w:rPr>
        <w:t xml:space="preserve"> A </w:t>
      </w:r>
      <w:proofErr w:type="spellStart"/>
      <w:r w:rsidRPr="006B418E">
        <w:rPr>
          <w:szCs w:val="24"/>
        </w:rPr>
        <w:t>TRV-re</w:t>
      </w:r>
      <w:proofErr w:type="spellEnd"/>
      <w:r w:rsidRPr="006B418E">
        <w:rPr>
          <w:szCs w:val="24"/>
        </w:rPr>
        <w:t xml:space="preserve"> visszatérve elmondta, hogy meg sem említette volna, ha olyan esetekről lenne szó</w:t>
      </w:r>
      <w:r>
        <w:rPr>
          <w:szCs w:val="24"/>
        </w:rPr>
        <w:t xml:space="preserve">, ahol a fogyasztók </w:t>
      </w:r>
      <w:r w:rsidR="008444F9">
        <w:rPr>
          <w:szCs w:val="24"/>
        </w:rPr>
        <w:t>hibájából halmozódik fel</w:t>
      </w:r>
      <w:r w:rsidR="004E0560">
        <w:rPr>
          <w:szCs w:val="24"/>
        </w:rPr>
        <w:t xml:space="preserve"> a tartozás. </w:t>
      </w:r>
      <w:r w:rsidR="008444F9">
        <w:rPr>
          <w:szCs w:val="24"/>
        </w:rPr>
        <w:t>Itt a TRV nem odafigyeléséből</w:t>
      </w:r>
      <w:r w:rsidR="001B2E2D">
        <w:rPr>
          <w:szCs w:val="24"/>
        </w:rPr>
        <w:t xml:space="preserve"> adódik</w:t>
      </w:r>
      <w:r w:rsidR="008444F9">
        <w:rPr>
          <w:szCs w:val="24"/>
        </w:rPr>
        <w:t xml:space="preserve">, hogy a számlázási rendszert éveken keresztül nem tudta megoldani. </w:t>
      </w:r>
    </w:p>
    <w:p w:rsidR="003B1D25" w:rsidRDefault="003B1D25" w:rsidP="00015D31">
      <w:pPr>
        <w:pStyle w:val="NormlWeb"/>
        <w:tabs>
          <w:tab w:val="left" w:pos="2660"/>
        </w:tabs>
        <w:spacing w:before="0" w:after="0"/>
        <w:rPr>
          <w:bCs/>
          <w:szCs w:val="24"/>
        </w:rPr>
      </w:pPr>
    </w:p>
    <w:p w:rsidR="00677046" w:rsidRDefault="006173C1" w:rsidP="005C30F0">
      <w:pPr>
        <w:pStyle w:val="NormlWeb"/>
        <w:tabs>
          <w:tab w:val="left" w:pos="2660"/>
        </w:tabs>
        <w:spacing w:before="0" w:after="0"/>
        <w:jc w:val="both"/>
        <w:rPr>
          <w:bCs/>
          <w:szCs w:val="24"/>
        </w:rPr>
      </w:pPr>
      <w:r>
        <w:rPr>
          <w:bCs/>
          <w:szCs w:val="24"/>
        </w:rPr>
        <w:lastRenderedPageBreak/>
        <w:t xml:space="preserve">A Pártok Háza előtti behajtással kapcsolatban az a véleménye, hogy aki megsérti a </w:t>
      </w:r>
      <w:proofErr w:type="spellStart"/>
      <w:r>
        <w:rPr>
          <w:bCs/>
          <w:szCs w:val="24"/>
        </w:rPr>
        <w:t>kresz</w:t>
      </w:r>
      <w:proofErr w:type="spellEnd"/>
      <w:r w:rsidR="001B2E2D">
        <w:rPr>
          <w:bCs/>
          <w:szCs w:val="24"/>
        </w:rPr>
        <w:t xml:space="preserve"> szabályait, azt </w:t>
      </w:r>
      <w:r>
        <w:rPr>
          <w:bCs/>
          <w:szCs w:val="24"/>
        </w:rPr>
        <w:t xml:space="preserve">igenis meg kell büntetni. </w:t>
      </w:r>
    </w:p>
    <w:p w:rsidR="00677046" w:rsidRDefault="00677046" w:rsidP="005C30F0">
      <w:pPr>
        <w:pStyle w:val="NormlWeb"/>
        <w:tabs>
          <w:tab w:val="left" w:pos="2660"/>
        </w:tabs>
        <w:spacing w:before="0" w:after="0"/>
        <w:jc w:val="both"/>
        <w:rPr>
          <w:bCs/>
          <w:szCs w:val="24"/>
        </w:rPr>
      </w:pPr>
    </w:p>
    <w:p w:rsidR="00677046" w:rsidRDefault="00196B18" w:rsidP="00677046">
      <w:pPr>
        <w:pStyle w:val="NormlWeb"/>
        <w:tabs>
          <w:tab w:val="left" w:pos="2660"/>
        </w:tabs>
        <w:spacing w:before="0" w:after="0"/>
        <w:jc w:val="both"/>
        <w:rPr>
          <w:bCs/>
          <w:szCs w:val="24"/>
        </w:rPr>
      </w:pPr>
      <w:r w:rsidRPr="00196B18">
        <w:rPr>
          <w:b/>
          <w:bCs/>
          <w:szCs w:val="24"/>
          <w:u w:val="single"/>
        </w:rPr>
        <w:t>Dobos László polgármester:</w:t>
      </w:r>
      <w:r w:rsidRPr="00677046">
        <w:rPr>
          <w:b/>
          <w:bCs/>
          <w:szCs w:val="24"/>
        </w:rPr>
        <w:t xml:space="preserve"> </w:t>
      </w:r>
      <w:r w:rsidR="00677046">
        <w:rPr>
          <w:bCs/>
          <w:szCs w:val="24"/>
        </w:rPr>
        <w:t xml:space="preserve">Ez olyan rész ahol kivételes esetekben – melyre megvan a jogszabály </w:t>
      </w:r>
      <w:r w:rsidR="00710BA6">
        <w:rPr>
          <w:bCs/>
          <w:szCs w:val="24"/>
        </w:rPr>
        <w:t xml:space="preserve">– lehet behajtani a </w:t>
      </w:r>
      <w:proofErr w:type="spellStart"/>
      <w:r w:rsidR="00710BA6">
        <w:rPr>
          <w:bCs/>
          <w:szCs w:val="24"/>
        </w:rPr>
        <w:t>kresz</w:t>
      </w:r>
      <w:proofErr w:type="spellEnd"/>
      <w:r w:rsidR="00710BA6">
        <w:rPr>
          <w:bCs/>
          <w:szCs w:val="24"/>
        </w:rPr>
        <w:t xml:space="preserve"> szabályainak a betartásával. </w:t>
      </w:r>
    </w:p>
    <w:p w:rsidR="00710BA6" w:rsidRDefault="00710BA6" w:rsidP="00677046">
      <w:pPr>
        <w:pStyle w:val="NormlWeb"/>
        <w:tabs>
          <w:tab w:val="left" w:pos="2660"/>
        </w:tabs>
        <w:spacing w:before="0" w:after="0"/>
        <w:jc w:val="both"/>
        <w:rPr>
          <w:bCs/>
          <w:szCs w:val="24"/>
        </w:rPr>
      </w:pPr>
    </w:p>
    <w:p w:rsidR="00710BA6" w:rsidRDefault="00710BA6" w:rsidP="00677046">
      <w:pPr>
        <w:pStyle w:val="NormlWeb"/>
        <w:tabs>
          <w:tab w:val="left" w:pos="2660"/>
        </w:tabs>
        <w:spacing w:before="0" w:after="0"/>
        <w:jc w:val="both"/>
        <w:rPr>
          <w:bCs/>
          <w:szCs w:val="24"/>
        </w:rPr>
      </w:pPr>
      <w:r>
        <w:rPr>
          <w:bCs/>
          <w:szCs w:val="24"/>
        </w:rPr>
        <w:t xml:space="preserve">A </w:t>
      </w:r>
      <w:proofErr w:type="spellStart"/>
      <w:r>
        <w:rPr>
          <w:bCs/>
          <w:szCs w:val="24"/>
        </w:rPr>
        <w:t>TRV-nek</w:t>
      </w:r>
      <w:proofErr w:type="spellEnd"/>
      <w:r>
        <w:rPr>
          <w:bCs/>
          <w:szCs w:val="24"/>
        </w:rPr>
        <w:t xml:space="preserve"> jelezni fogja, mert elképzelhető, hogy vannak extrém esetek, megígérte, hogy reklamációs lehetőségével élni fog, kéri a TRV vezetését, hogy gondoskodjanak arról, hogy minél </w:t>
      </w:r>
      <w:proofErr w:type="spellStart"/>
      <w:r>
        <w:rPr>
          <w:bCs/>
          <w:szCs w:val="24"/>
        </w:rPr>
        <w:t>zökkenőmentese</w:t>
      </w:r>
      <w:r w:rsidR="00B54F81">
        <w:rPr>
          <w:bCs/>
          <w:szCs w:val="24"/>
        </w:rPr>
        <w:t>bben</w:t>
      </w:r>
      <w:proofErr w:type="spellEnd"/>
      <w:r>
        <w:rPr>
          <w:bCs/>
          <w:szCs w:val="24"/>
        </w:rPr>
        <w:t xml:space="preserve"> történjen meg a kiszámlázás. </w:t>
      </w:r>
    </w:p>
    <w:p w:rsidR="00890838" w:rsidRDefault="00890838" w:rsidP="00677046">
      <w:pPr>
        <w:pStyle w:val="NormlWeb"/>
        <w:tabs>
          <w:tab w:val="left" w:pos="2660"/>
        </w:tabs>
        <w:spacing w:before="0" w:after="0"/>
        <w:jc w:val="both"/>
        <w:rPr>
          <w:bCs/>
          <w:szCs w:val="24"/>
        </w:rPr>
      </w:pPr>
    </w:p>
    <w:p w:rsidR="00890838" w:rsidRDefault="00890838" w:rsidP="00677046">
      <w:pPr>
        <w:pStyle w:val="NormlWeb"/>
        <w:tabs>
          <w:tab w:val="left" w:pos="2660"/>
        </w:tabs>
        <w:spacing w:before="0" w:after="0"/>
        <w:jc w:val="both"/>
        <w:rPr>
          <w:bCs/>
          <w:szCs w:val="24"/>
        </w:rPr>
      </w:pPr>
      <w:r>
        <w:rPr>
          <w:bCs/>
          <w:szCs w:val="24"/>
        </w:rPr>
        <w:t>További napirend előtti kérdés, észrevétel nem volt.</w:t>
      </w:r>
    </w:p>
    <w:p w:rsidR="00677046" w:rsidRDefault="00677046" w:rsidP="00015D31">
      <w:pPr>
        <w:pStyle w:val="NormlWeb"/>
        <w:tabs>
          <w:tab w:val="left" w:pos="2660"/>
        </w:tabs>
        <w:spacing w:before="0" w:after="0"/>
        <w:rPr>
          <w:bCs/>
          <w:szCs w:val="24"/>
        </w:rPr>
      </w:pPr>
    </w:p>
    <w:p w:rsidR="00677046" w:rsidRDefault="00677046"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F218C8" w:rsidRDefault="00F218C8" w:rsidP="00015D31">
      <w:pPr>
        <w:pStyle w:val="NormlWeb"/>
        <w:tabs>
          <w:tab w:val="left" w:pos="2660"/>
        </w:tabs>
        <w:spacing w:before="0" w:after="0"/>
        <w:rPr>
          <w:bCs/>
          <w:szCs w:val="24"/>
        </w:rPr>
      </w:pPr>
    </w:p>
    <w:tbl>
      <w:tblPr>
        <w:tblW w:w="0" w:type="auto"/>
        <w:tblLook w:val="04A0"/>
      </w:tblPr>
      <w:tblGrid>
        <w:gridCol w:w="2660"/>
        <w:gridCol w:w="6551"/>
      </w:tblGrid>
      <w:tr w:rsidR="00C70381" w:rsidRPr="005E4EE8" w:rsidTr="00B16D1E">
        <w:tc>
          <w:tcPr>
            <w:tcW w:w="2660" w:type="dxa"/>
          </w:tcPr>
          <w:p w:rsidR="00C70381" w:rsidRPr="005E4EE8" w:rsidRDefault="00C70381" w:rsidP="00B16D1E">
            <w:pPr>
              <w:jc w:val="both"/>
              <w:rPr>
                <w:b/>
                <w:bCs/>
                <w:sz w:val="24"/>
                <w:szCs w:val="24"/>
              </w:rPr>
            </w:pPr>
            <w:r>
              <w:rPr>
                <w:b/>
                <w:bCs/>
                <w:sz w:val="24"/>
                <w:szCs w:val="24"/>
              </w:rPr>
              <w:t>1</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C70381">
            <w:pPr>
              <w:ind w:left="360"/>
              <w:jc w:val="both"/>
              <w:rPr>
                <w:b/>
                <w:sz w:val="22"/>
                <w:szCs w:val="22"/>
              </w:rPr>
            </w:pPr>
            <w:r w:rsidRPr="00C70381">
              <w:rPr>
                <w:sz w:val="22"/>
                <w:szCs w:val="22"/>
              </w:rPr>
              <w:t>Javaslat a 2017. évi költségvetési kitekintő határozat meghozatalára</w:t>
            </w:r>
          </w:p>
          <w:p w:rsidR="00C70381" w:rsidRPr="00E31DA1" w:rsidRDefault="00C70381" w:rsidP="00C70381">
            <w:pPr>
              <w:ind w:left="175"/>
              <w:jc w:val="both"/>
              <w:rPr>
                <w:b/>
                <w:sz w:val="22"/>
                <w:szCs w:val="22"/>
                <w:lang w:eastAsia="en-US"/>
              </w:rPr>
            </w:pPr>
          </w:p>
        </w:tc>
      </w:tr>
    </w:tbl>
    <w:p w:rsidR="006B6EFF" w:rsidRDefault="006B6EFF" w:rsidP="00C70381">
      <w:pPr>
        <w:tabs>
          <w:tab w:val="left" w:pos="2660"/>
        </w:tabs>
        <w:rPr>
          <w:b/>
          <w:bCs/>
          <w:sz w:val="24"/>
          <w:szCs w:val="24"/>
        </w:rPr>
      </w:pPr>
    </w:p>
    <w:p w:rsidR="00161E45" w:rsidRPr="00A45D51" w:rsidRDefault="00161E45" w:rsidP="00161E4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9A7F0B">
        <w:rPr>
          <w:bCs/>
          <w:iCs/>
          <w:sz w:val="24"/>
          <w:szCs w:val="24"/>
        </w:rPr>
        <w:t xml:space="preserve">Jogszabály rendelkezik arról, hogy ezt a határozatot meg kell hozni. </w:t>
      </w:r>
      <w:r w:rsidR="009A7F0B" w:rsidRPr="009A7F0B">
        <w:rPr>
          <w:bCs/>
          <w:iCs/>
          <w:sz w:val="24"/>
          <w:szCs w:val="24"/>
        </w:rPr>
        <w:t>Vitára bocsátotta a napirendet.</w:t>
      </w:r>
      <w:r w:rsidR="009A7F0B">
        <w:rPr>
          <w:bCs/>
          <w:iCs/>
          <w:sz w:val="24"/>
          <w:szCs w:val="24"/>
        </w:rPr>
        <w:t xml:space="preserve"> </w:t>
      </w:r>
      <w:r w:rsidRPr="00A45D51">
        <w:rPr>
          <w:bCs/>
          <w:iCs/>
          <w:sz w:val="24"/>
          <w:szCs w:val="24"/>
        </w:rPr>
        <w:t>Kérdés, hozzászólás van-e?</w:t>
      </w:r>
    </w:p>
    <w:p w:rsidR="00161E45" w:rsidRPr="00A45D51" w:rsidRDefault="00161E45" w:rsidP="00161E45">
      <w:pPr>
        <w:tabs>
          <w:tab w:val="left" w:pos="2518"/>
        </w:tabs>
        <w:jc w:val="both"/>
        <w:rPr>
          <w:bCs/>
          <w:iCs/>
          <w:sz w:val="24"/>
          <w:szCs w:val="24"/>
        </w:rPr>
      </w:pPr>
    </w:p>
    <w:p w:rsidR="00161E45" w:rsidRPr="00A45D51" w:rsidRDefault="00161E45" w:rsidP="00161E45">
      <w:pPr>
        <w:rPr>
          <w:sz w:val="24"/>
          <w:szCs w:val="24"/>
        </w:rPr>
      </w:pPr>
      <w:r w:rsidRPr="00A45D51">
        <w:rPr>
          <w:sz w:val="24"/>
          <w:szCs w:val="24"/>
        </w:rPr>
        <w:t xml:space="preserve">Kérdés, észrevétel nem hangzott el. </w:t>
      </w:r>
    </w:p>
    <w:p w:rsidR="00161E45" w:rsidRPr="00A45D51" w:rsidRDefault="00161E45" w:rsidP="00161E45">
      <w:pPr>
        <w:rPr>
          <w:sz w:val="24"/>
          <w:szCs w:val="24"/>
        </w:rPr>
      </w:pPr>
    </w:p>
    <w:p w:rsidR="00161E45" w:rsidRPr="00A45D51" w:rsidRDefault="00161E45" w:rsidP="00161E4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61E45" w:rsidRPr="00A45D51" w:rsidRDefault="00161E45" w:rsidP="00161E45">
      <w:pPr>
        <w:rPr>
          <w:b/>
          <w:bCs/>
          <w:sz w:val="24"/>
          <w:szCs w:val="24"/>
          <w:u w:val="single"/>
        </w:rPr>
      </w:pPr>
    </w:p>
    <w:p w:rsidR="00161E45" w:rsidRPr="00A45D51" w:rsidRDefault="00161E45" w:rsidP="00161E4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161E45" w:rsidRDefault="00161E45" w:rsidP="00161E45">
      <w:pPr>
        <w:tabs>
          <w:tab w:val="left" w:pos="2660"/>
        </w:tabs>
        <w:rPr>
          <w:b/>
          <w:bCs/>
          <w:sz w:val="24"/>
          <w:szCs w:val="24"/>
        </w:rPr>
      </w:pPr>
    </w:p>
    <w:p w:rsidR="00950E02" w:rsidRDefault="00950E02" w:rsidP="00CE484B">
      <w:pPr>
        <w:pStyle w:val="Nincstrkz"/>
        <w:rPr>
          <w:rFonts w:ascii="Times New Roman" w:hAnsi="Times New Roman"/>
          <w:b/>
          <w:bCs/>
          <w:sz w:val="24"/>
          <w:szCs w:val="24"/>
        </w:rPr>
      </w:pPr>
    </w:p>
    <w:p w:rsidR="00CE484B" w:rsidRPr="00BD430D" w:rsidRDefault="00CE484B" w:rsidP="00CE484B">
      <w:pPr>
        <w:pStyle w:val="Nincstrkz"/>
        <w:rPr>
          <w:rFonts w:ascii="Times New Roman" w:hAnsi="Times New Roman"/>
          <w:b/>
          <w:bCs/>
          <w:sz w:val="24"/>
          <w:szCs w:val="24"/>
        </w:rPr>
      </w:pPr>
      <w:r>
        <w:rPr>
          <w:rFonts w:ascii="Times New Roman" w:hAnsi="Times New Roman"/>
          <w:b/>
          <w:bCs/>
          <w:sz w:val="24"/>
          <w:szCs w:val="24"/>
        </w:rPr>
        <w:t>4</w:t>
      </w:r>
      <w:r w:rsidRPr="00BD430D">
        <w:rPr>
          <w:rFonts w:ascii="Times New Roman" w:hAnsi="Times New Roman"/>
          <w:b/>
          <w:bCs/>
          <w:sz w:val="24"/>
          <w:szCs w:val="24"/>
        </w:rPr>
        <w:t>/201</w:t>
      </w:r>
      <w:r>
        <w:rPr>
          <w:rFonts w:ascii="Times New Roman" w:hAnsi="Times New Roman"/>
          <w:b/>
          <w:bCs/>
          <w:sz w:val="24"/>
          <w:szCs w:val="24"/>
        </w:rPr>
        <w:t>7. (I</w:t>
      </w:r>
      <w:r w:rsidRPr="00BD430D">
        <w:rPr>
          <w:rFonts w:ascii="Times New Roman" w:hAnsi="Times New Roman"/>
          <w:b/>
          <w:bCs/>
          <w:sz w:val="24"/>
          <w:szCs w:val="24"/>
        </w:rPr>
        <w:t>.</w:t>
      </w:r>
      <w:r>
        <w:rPr>
          <w:rFonts w:ascii="Times New Roman" w:hAnsi="Times New Roman"/>
          <w:b/>
          <w:bCs/>
          <w:sz w:val="24"/>
          <w:szCs w:val="24"/>
        </w:rPr>
        <w:t>26</w:t>
      </w:r>
      <w:r w:rsidRPr="00BD430D">
        <w:rPr>
          <w:rFonts w:ascii="Times New Roman" w:hAnsi="Times New Roman"/>
          <w:b/>
          <w:bCs/>
          <w:sz w:val="24"/>
          <w:szCs w:val="24"/>
        </w:rPr>
        <w:t>.) "kt." sz. h a t á r o z a t</w:t>
      </w:r>
    </w:p>
    <w:p w:rsidR="00CE484B" w:rsidRPr="00AB6977" w:rsidRDefault="00CE484B" w:rsidP="00CE484B">
      <w:pPr>
        <w:pStyle w:val="Nincstrkz"/>
        <w:rPr>
          <w:rFonts w:ascii="Times New Roman" w:hAnsi="Times New Roman"/>
          <w:b/>
          <w:sz w:val="24"/>
          <w:szCs w:val="24"/>
        </w:rPr>
      </w:pPr>
      <w:proofErr w:type="gramStart"/>
      <w:r w:rsidRPr="00AB6977">
        <w:rPr>
          <w:rFonts w:ascii="Times New Roman" w:hAnsi="Times New Roman"/>
          <w:b/>
          <w:sz w:val="24"/>
          <w:szCs w:val="24"/>
        </w:rPr>
        <w:t>a</w:t>
      </w:r>
      <w:proofErr w:type="gramEnd"/>
      <w:r w:rsidRPr="00AB6977">
        <w:rPr>
          <w:rFonts w:ascii="Times New Roman" w:hAnsi="Times New Roman"/>
          <w:b/>
          <w:sz w:val="24"/>
          <w:szCs w:val="24"/>
        </w:rPr>
        <w:t xml:space="preserve"> 201</w:t>
      </w:r>
      <w:r>
        <w:rPr>
          <w:rFonts w:ascii="Times New Roman" w:hAnsi="Times New Roman"/>
          <w:b/>
          <w:sz w:val="24"/>
          <w:szCs w:val="24"/>
        </w:rPr>
        <w:t>7</w:t>
      </w:r>
      <w:r w:rsidRPr="00AB6977">
        <w:rPr>
          <w:rFonts w:ascii="Times New Roman" w:hAnsi="Times New Roman"/>
          <w:b/>
          <w:sz w:val="24"/>
          <w:szCs w:val="24"/>
        </w:rPr>
        <w:t>. évi költségvetési k</w:t>
      </w:r>
      <w:r>
        <w:rPr>
          <w:rFonts w:ascii="Times New Roman" w:hAnsi="Times New Roman"/>
          <w:b/>
          <w:sz w:val="24"/>
          <w:szCs w:val="24"/>
        </w:rPr>
        <w:t>itekintő határozat meghozataláról</w:t>
      </w:r>
    </w:p>
    <w:p w:rsidR="00CE484B" w:rsidRPr="00BD430D" w:rsidRDefault="00CE484B" w:rsidP="00CE484B">
      <w:pPr>
        <w:pStyle w:val="Nincstrkz"/>
        <w:rPr>
          <w:rFonts w:ascii="Times New Roman" w:hAnsi="Times New Roman"/>
          <w:bCs/>
          <w:sz w:val="24"/>
          <w:szCs w:val="24"/>
        </w:rPr>
      </w:pPr>
    </w:p>
    <w:p w:rsidR="00CE484B" w:rsidRDefault="00CE484B" w:rsidP="00CB5D48">
      <w:pPr>
        <w:pStyle w:val="Nincstrkz"/>
        <w:jc w:val="both"/>
        <w:rPr>
          <w:rFonts w:ascii="Times New Roman" w:hAnsi="Times New Roman"/>
          <w:sz w:val="24"/>
          <w:szCs w:val="24"/>
        </w:rPr>
      </w:pPr>
      <w:r w:rsidRPr="00BD430D">
        <w:rPr>
          <w:rFonts w:ascii="Times New Roman" w:hAnsi="Times New Roman"/>
          <w:sz w:val="24"/>
          <w:szCs w:val="24"/>
        </w:rPr>
        <w:t>A Karcag Városi Önkormányzat Képviselő-testülete (a továbbiakban: Képviselő-testület) Magyarország Alaptörvénye 32. cikk. (1) bekezdésének b) pontjában kapott felhatalmazás alapján, az államháztartásról szóló</w:t>
      </w:r>
      <w:r>
        <w:rPr>
          <w:rFonts w:ascii="Times New Roman" w:hAnsi="Times New Roman"/>
          <w:sz w:val="24"/>
          <w:szCs w:val="24"/>
        </w:rPr>
        <w:t xml:space="preserve"> 2011. évi CXCV. törvény</w:t>
      </w:r>
      <w:r w:rsidRPr="00BD430D">
        <w:rPr>
          <w:rFonts w:ascii="Times New Roman" w:hAnsi="Times New Roman"/>
          <w:sz w:val="24"/>
          <w:szCs w:val="24"/>
        </w:rPr>
        <w:t xml:space="preserve"> 29/</w:t>
      </w:r>
      <w:proofErr w:type="gramStart"/>
      <w:r w:rsidRPr="00BD430D">
        <w:rPr>
          <w:rFonts w:ascii="Times New Roman" w:hAnsi="Times New Roman"/>
          <w:sz w:val="24"/>
          <w:szCs w:val="24"/>
        </w:rPr>
        <w:t>A</w:t>
      </w:r>
      <w:proofErr w:type="gramEnd"/>
      <w:r w:rsidRPr="00BD430D">
        <w:rPr>
          <w:rFonts w:ascii="Times New Roman" w:hAnsi="Times New Roman"/>
          <w:sz w:val="24"/>
          <w:szCs w:val="24"/>
        </w:rPr>
        <w:t xml:space="preserve"> §</w:t>
      </w:r>
      <w:proofErr w:type="spellStart"/>
      <w:r w:rsidRPr="00BD430D">
        <w:rPr>
          <w:rFonts w:ascii="Times New Roman" w:hAnsi="Times New Roman"/>
          <w:sz w:val="24"/>
          <w:szCs w:val="24"/>
        </w:rPr>
        <w:t>-ban</w:t>
      </w:r>
      <w:proofErr w:type="spellEnd"/>
      <w:r w:rsidRPr="00BD430D">
        <w:rPr>
          <w:rFonts w:ascii="Times New Roman" w:hAnsi="Times New Roman"/>
          <w:sz w:val="24"/>
          <w:szCs w:val="24"/>
        </w:rPr>
        <w:t xml:space="preserve"> meghatározott kötelezettségének eleget téve az alábbiak szerint dönt:</w:t>
      </w:r>
    </w:p>
    <w:p w:rsidR="00CE484B" w:rsidRPr="00BD430D" w:rsidRDefault="00CE484B" w:rsidP="00CE484B">
      <w:pPr>
        <w:pStyle w:val="Nincstrkz"/>
        <w:rPr>
          <w:rFonts w:ascii="Times New Roman" w:hAnsi="Times New Roman"/>
          <w:sz w:val="24"/>
          <w:szCs w:val="24"/>
        </w:rPr>
      </w:pPr>
    </w:p>
    <w:p w:rsidR="00CE484B" w:rsidRPr="00BD430D" w:rsidRDefault="00CE484B" w:rsidP="004069B9">
      <w:pPr>
        <w:pStyle w:val="Nincstrkz"/>
        <w:numPr>
          <w:ilvl w:val="0"/>
          <w:numId w:val="17"/>
        </w:numPr>
        <w:jc w:val="both"/>
        <w:rPr>
          <w:rFonts w:ascii="Times New Roman" w:hAnsi="Times New Roman"/>
          <w:sz w:val="24"/>
          <w:szCs w:val="24"/>
        </w:rPr>
      </w:pPr>
      <w:r w:rsidRPr="00BD430D">
        <w:rPr>
          <w:rFonts w:ascii="Times New Roman" w:hAnsi="Times New Roman"/>
          <w:sz w:val="24"/>
          <w:szCs w:val="24"/>
        </w:rPr>
        <w:t>A Karcag Városi Önkormányzat 201</w:t>
      </w:r>
      <w:r>
        <w:rPr>
          <w:rFonts w:ascii="Times New Roman" w:hAnsi="Times New Roman"/>
          <w:sz w:val="24"/>
          <w:szCs w:val="24"/>
        </w:rPr>
        <w:t>7</w:t>
      </w:r>
      <w:r w:rsidRPr="00BD430D">
        <w:rPr>
          <w:rFonts w:ascii="Times New Roman" w:hAnsi="Times New Roman"/>
          <w:sz w:val="24"/>
          <w:szCs w:val="24"/>
        </w:rPr>
        <w:t>. évet követő három évre szóló költségvetési kitekintés</w:t>
      </w:r>
      <w:r>
        <w:rPr>
          <w:rFonts w:ascii="Times New Roman" w:hAnsi="Times New Roman"/>
          <w:sz w:val="24"/>
          <w:szCs w:val="24"/>
        </w:rPr>
        <w:t xml:space="preserve">e </w:t>
      </w:r>
      <w:r w:rsidRPr="00BD430D">
        <w:rPr>
          <w:rFonts w:ascii="Times New Roman" w:hAnsi="Times New Roman"/>
          <w:sz w:val="24"/>
          <w:szCs w:val="24"/>
        </w:rPr>
        <w:t xml:space="preserve">jelen határozat 1. számú melléklete szerint </w:t>
      </w:r>
      <w:r>
        <w:rPr>
          <w:rFonts w:ascii="Times New Roman" w:hAnsi="Times New Roman"/>
          <w:sz w:val="24"/>
          <w:szCs w:val="24"/>
        </w:rPr>
        <w:t>kerül meghatározásra</w:t>
      </w:r>
      <w:r w:rsidRPr="00BD430D">
        <w:rPr>
          <w:rFonts w:ascii="Times New Roman" w:hAnsi="Times New Roman"/>
          <w:sz w:val="24"/>
          <w:szCs w:val="24"/>
        </w:rPr>
        <w:t xml:space="preserve"> azzal, hogy a várható saját bevétel későbbi évekre vonatkozó</w:t>
      </w:r>
      <w:r>
        <w:rPr>
          <w:rFonts w:ascii="Times New Roman" w:hAnsi="Times New Roman"/>
          <w:sz w:val="24"/>
          <w:szCs w:val="24"/>
        </w:rPr>
        <w:t xml:space="preserve"> előirányzatai</w:t>
      </w:r>
      <w:r w:rsidRPr="00BD430D">
        <w:rPr>
          <w:rFonts w:ascii="Times New Roman" w:hAnsi="Times New Roman"/>
          <w:sz w:val="24"/>
          <w:szCs w:val="24"/>
        </w:rPr>
        <w:t xml:space="preserve"> véglegesen az adott év költségvetésének elfogadásakor </w:t>
      </w:r>
      <w:r>
        <w:rPr>
          <w:rFonts w:ascii="Times New Roman" w:hAnsi="Times New Roman"/>
          <w:sz w:val="24"/>
          <w:szCs w:val="24"/>
        </w:rPr>
        <w:t>kerülnek meghatározásra</w:t>
      </w:r>
      <w:r w:rsidRPr="00BD430D">
        <w:rPr>
          <w:rFonts w:ascii="Times New Roman" w:hAnsi="Times New Roman"/>
          <w:sz w:val="24"/>
          <w:szCs w:val="24"/>
        </w:rPr>
        <w:t xml:space="preserve">. </w:t>
      </w:r>
    </w:p>
    <w:p w:rsidR="00D84895" w:rsidRDefault="00D84895" w:rsidP="00CE484B">
      <w:pPr>
        <w:rPr>
          <w:rFonts w:eastAsia="Calibri" w:cs="Calibri"/>
          <w:sz w:val="24"/>
          <w:szCs w:val="24"/>
          <w:lang w:eastAsia="en-US"/>
        </w:rPr>
      </w:pPr>
    </w:p>
    <w:p w:rsidR="00CE484B" w:rsidRPr="00CE484B" w:rsidRDefault="00CE484B" w:rsidP="00CE484B">
      <w:pPr>
        <w:rPr>
          <w:sz w:val="24"/>
          <w:szCs w:val="24"/>
          <w:u w:val="single"/>
        </w:rPr>
      </w:pPr>
      <w:r w:rsidRPr="00CE484B">
        <w:rPr>
          <w:sz w:val="24"/>
          <w:szCs w:val="24"/>
          <w:u w:val="single"/>
        </w:rPr>
        <w:t>Erről értesülnek:</w:t>
      </w:r>
    </w:p>
    <w:p w:rsidR="00CE484B" w:rsidRPr="00CE484B" w:rsidRDefault="00CE484B" w:rsidP="004069B9">
      <w:pPr>
        <w:numPr>
          <w:ilvl w:val="0"/>
          <w:numId w:val="16"/>
        </w:numPr>
        <w:suppressAutoHyphens/>
        <w:rPr>
          <w:sz w:val="24"/>
          <w:szCs w:val="24"/>
        </w:rPr>
      </w:pPr>
      <w:r w:rsidRPr="00CE484B">
        <w:rPr>
          <w:sz w:val="24"/>
          <w:szCs w:val="24"/>
        </w:rPr>
        <w:t>Karcag Városi Önkormányzat Képviselő-testületének tagjai, lakhelyükön</w:t>
      </w:r>
    </w:p>
    <w:p w:rsidR="00CE484B" w:rsidRPr="00CE484B" w:rsidRDefault="00CE484B" w:rsidP="004069B9">
      <w:pPr>
        <w:numPr>
          <w:ilvl w:val="0"/>
          <w:numId w:val="16"/>
        </w:numPr>
        <w:suppressAutoHyphens/>
        <w:rPr>
          <w:sz w:val="24"/>
          <w:szCs w:val="24"/>
        </w:rPr>
      </w:pPr>
      <w:r w:rsidRPr="00CE484B">
        <w:rPr>
          <w:sz w:val="24"/>
          <w:szCs w:val="24"/>
        </w:rPr>
        <w:t>Karcag Városi Önkormányzat Polgármestere, helyben</w:t>
      </w:r>
    </w:p>
    <w:p w:rsidR="00CE484B" w:rsidRPr="00CE484B" w:rsidRDefault="00CE484B" w:rsidP="004069B9">
      <w:pPr>
        <w:numPr>
          <w:ilvl w:val="0"/>
          <w:numId w:val="16"/>
        </w:numPr>
        <w:suppressAutoHyphens/>
        <w:rPr>
          <w:sz w:val="24"/>
          <w:szCs w:val="24"/>
        </w:rPr>
      </w:pPr>
      <w:r w:rsidRPr="00CE484B">
        <w:rPr>
          <w:sz w:val="24"/>
          <w:szCs w:val="24"/>
        </w:rPr>
        <w:t>Karcag Városi Önkormányzat Jegyzője, helyben</w:t>
      </w:r>
    </w:p>
    <w:p w:rsidR="00CE484B" w:rsidRPr="00CE484B" w:rsidRDefault="00CE484B" w:rsidP="004069B9">
      <w:pPr>
        <w:numPr>
          <w:ilvl w:val="0"/>
          <w:numId w:val="16"/>
        </w:numPr>
        <w:suppressAutoHyphens/>
        <w:rPr>
          <w:sz w:val="24"/>
          <w:szCs w:val="24"/>
        </w:rPr>
      </w:pPr>
      <w:r w:rsidRPr="00CE484B">
        <w:rPr>
          <w:sz w:val="24"/>
          <w:szCs w:val="24"/>
        </w:rPr>
        <w:t>Karcagi Polgármesteri Hivatal Költségvetési, Gazdálkodási és Kistérségi Iroda, helyben</w:t>
      </w:r>
    </w:p>
    <w:p w:rsidR="00CE484B" w:rsidRPr="00BA0552" w:rsidRDefault="00CE484B" w:rsidP="00CE484B">
      <w:pPr>
        <w:ind w:left="426" w:hanging="426"/>
        <w:rPr>
          <w:sz w:val="23"/>
          <w:szCs w:val="23"/>
        </w:rPr>
      </w:pPr>
    </w:p>
    <w:p w:rsidR="004526EF" w:rsidRPr="003C43CE" w:rsidRDefault="004526EF" w:rsidP="004526EF">
      <w:pPr>
        <w:pStyle w:val="Nincstrkz"/>
        <w:jc w:val="both"/>
        <w:rPr>
          <w:rFonts w:ascii="Times New Roman" w:hAnsi="Times New Roman"/>
          <w:b/>
          <w:bCs/>
          <w:sz w:val="24"/>
          <w:szCs w:val="24"/>
          <w:u w:val="single"/>
        </w:rPr>
      </w:pPr>
      <w:r>
        <w:rPr>
          <w:rFonts w:ascii="Times New Roman" w:hAnsi="Times New Roman"/>
          <w:b/>
          <w:bCs/>
          <w:sz w:val="24"/>
          <w:szCs w:val="24"/>
          <w:u w:val="single"/>
        </w:rPr>
        <w:lastRenderedPageBreak/>
        <w:t>4</w:t>
      </w:r>
      <w:r w:rsidRPr="003C43CE">
        <w:rPr>
          <w:rFonts w:ascii="Times New Roman" w:hAnsi="Times New Roman"/>
          <w:b/>
          <w:bCs/>
          <w:sz w:val="24"/>
          <w:szCs w:val="24"/>
          <w:u w:val="single"/>
        </w:rPr>
        <w:t>/201</w:t>
      </w:r>
      <w:r>
        <w:rPr>
          <w:rFonts w:ascii="Times New Roman" w:hAnsi="Times New Roman"/>
          <w:b/>
          <w:bCs/>
          <w:sz w:val="24"/>
          <w:szCs w:val="24"/>
          <w:u w:val="single"/>
        </w:rPr>
        <w:t>7. (I.26.) "kt." sz. h</w:t>
      </w:r>
      <w:r w:rsidRPr="003C43CE">
        <w:rPr>
          <w:rFonts w:ascii="Times New Roman" w:hAnsi="Times New Roman"/>
          <w:b/>
          <w:bCs/>
          <w:sz w:val="24"/>
          <w:szCs w:val="24"/>
          <w:u w:val="single"/>
        </w:rPr>
        <w:t>atározat melléklete</w:t>
      </w:r>
      <w:r>
        <w:rPr>
          <w:rFonts w:ascii="Times New Roman" w:hAnsi="Times New Roman"/>
          <w:b/>
          <w:bCs/>
          <w:sz w:val="24"/>
          <w:szCs w:val="24"/>
          <w:u w:val="single"/>
        </w:rPr>
        <w:t xml:space="preserve"> e jegyzőkönyvhöz 1. sz. mellékletként csatolva</w:t>
      </w:r>
    </w:p>
    <w:p w:rsidR="006B6EFF" w:rsidRDefault="006B6EFF" w:rsidP="00C70381">
      <w:pPr>
        <w:tabs>
          <w:tab w:val="left" w:pos="2660"/>
        </w:tabs>
        <w:rPr>
          <w:b/>
          <w:bCs/>
          <w:sz w:val="24"/>
          <w:szCs w:val="24"/>
        </w:rPr>
      </w:pPr>
    </w:p>
    <w:p w:rsidR="00CB5D48" w:rsidRDefault="00CB5D48" w:rsidP="00C70381">
      <w:pPr>
        <w:tabs>
          <w:tab w:val="left" w:pos="2660"/>
        </w:tabs>
        <w:rPr>
          <w:b/>
          <w:bCs/>
          <w:sz w:val="24"/>
          <w:szCs w:val="24"/>
        </w:rPr>
      </w:pPr>
    </w:p>
    <w:p w:rsidR="006B6EFF" w:rsidRPr="00C70381" w:rsidRDefault="006B6EFF" w:rsidP="00C70381">
      <w:pPr>
        <w:tabs>
          <w:tab w:val="left" w:pos="2660"/>
        </w:tabs>
        <w:rPr>
          <w:sz w:val="22"/>
          <w:szCs w:val="22"/>
        </w:rPr>
      </w:pPr>
      <w:r>
        <w:rPr>
          <w:b/>
          <w:bCs/>
          <w:sz w:val="24"/>
          <w:szCs w:val="24"/>
        </w:rPr>
        <w:tab/>
      </w:r>
    </w:p>
    <w:tbl>
      <w:tblPr>
        <w:tblW w:w="0" w:type="auto"/>
        <w:tblLook w:val="04A0"/>
      </w:tblPr>
      <w:tblGrid>
        <w:gridCol w:w="2660"/>
        <w:gridCol w:w="6551"/>
      </w:tblGrid>
      <w:tr w:rsidR="00C70381" w:rsidRPr="005E4EE8" w:rsidTr="00B16D1E">
        <w:tc>
          <w:tcPr>
            <w:tcW w:w="2660" w:type="dxa"/>
          </w:tcPr>
          <w:p w:rsidR="00C70381" w:rsidRDefault="006B6EFF" w:rsidP="00B16D1E">
            <w:pPr>
              <w:jc w:val="both"/>
              <w:rPr>
                <w:b/>
                <w:bCs/>
                <w:sz w:val="24"/>
                <w:szCs w:val="24"/>
              </w:rPr>
            </w:pPr>
            <w:r>
              <w:rPr>
                <w:b/>
                <w:bCs/>
                <w:sz w:val="24"/>
                <w:szCs w:val="24"/>
              </w:rPr>
              <w:t>2</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C70381">
            <w:pPr>
              <w:ind w:left="360"/>
              <w:jc w:val="both"/>
              <w:rPr>
                <w:sz w:val="22"/>
                <w:szCs w:val="22"/>
              </w:rPr>
            </w:pPr>
            <w:r w:rsidRPr="00C70381">
              <w:rPr>
                <w:sz w:val="22"/>
                <w:szCs w:val="22"/>
              </w:rPr>
              <w:t>Javaslat a Karcag Városi Önkormányzat 2017. évi költségvetéséről szóló rendelet</w:t>
            </w:r>
            <w:r w:rsidRPr="00C70381">
              <w:rPr>
                <w:sz w:val="22"/>
                <w:szCs w:val="22"/>
              </w:rPr>
              <w:noBreakHyphen/>
              <w:t>tervezetre (közmeghallgatással egybekötve)</w:t>
            </w:r>
          </w:p>
          <w:p w:rsidR="00C70381" w:rsidRPr="00E31DA1" w:rsidRDefault="00C70381" w:rsidP="00C70381">
            <w:pPr>
              <w:ind w:left="175"/>
              <w:jc w:val="both"/>
              <w:rPr>
                <w:sz w:val="22"/>
                <w:szCs w:val="22"/>
                <w:lang w:eastAsia="en-US"/>
              </w:rPr>
            </w:pPr>
          </w:p>
        </w:tc>
      </w:tr>
    </w:tbl>
    <w:p w:rsidR="00B16D1E" w:rsidRDefault="00B16D1E" w:rsidP="00C70381">
      <w:pPr>
        <w:tabs>
          <w:tab w:val="left" w:pos="2660"/>
        </w:tabs>
        <w:rPr>
          <w:b/>
          <w:bCs/>
          <w:sz w:val="24"/>
          <w:szCs w:val="24"/>
        </w:rPr>
      </w:pPr>
      <w:r>
        <w:rPr>
          <w:b/>
          <w:bCs/>
          <w:sz w:val="24"/>
          <w:szCs w:val="24"/>
        </w:rPr>
        <w:tab/>
      </w:r>
    </w:p>
    <w:p w:rsidR="00CD2172" w:rsidRDefault="00B6143A" w:rsidP="00B6143A">
      <w:pPr>
        <w:tabs>
          <w:tab w:val="left" w:pos="2660"/>
        </w:tabs>
        <w:jc w:val="both"/>
        <w:rPr>
          <w:bCs/>
          <w:sz w:val="24"/>
          <w:szCs w:val="24"/>
        </w:rPr>
      </w:pPr>
      <w:r w:rsidRPr="006B6EFF">
        <w:rPr>
          <w:b/>
          <w:bCs/>
          <w:sz w:val="24"/>
          <w:szCs w:val="24"/>
          <w:u w:val="single"/>
        </w:rPr>
        <w:t>Dobos László polgármester:</w:t>
      </w:r>
      <w:r w:rsidRPr="006B6EFF">
        <w:rPr>
          <w:b/>
          <w:bCs/>
          <w:sz w:val="24"/>
          <w:szCs w:val="24"/>
        </w:rPr>
        <w:t xml:space="preserve"> </w:t>
      </w:r>
      <w:r w:rsidR="004F6389" w:rsidRPr="004F6389">
        <w:rPr>
          <w:bCs/>
          <w:sz w:val="24"/>
          <w:szCs w:val="24"/>
        </w:rPr>
        <w:t>Egy fontos oszlopa ez a munkának, hiszen valóban örömteli</w:t>
      </w:r>
      <w:r w:rsidR="004F6389">
        <w:rPr>
          <w:bCs/>
          <w:sz w:val="24"/>
          <w:szCs w:val="24"/>
        </w:rPr>
        <w:t xml:space="preserve">, hogy már január vége felé el tudják fogadni a költségvetés rendelet-tervezetet, hiszen ez </w:t>
      </w:r>
      <w:r w:rsidR="00EF6751">
        <w:rPr>
          <w:bCs/>
          <w:sz w:val="24"/>
          <w:szCs w:val="24"/>
        </w:rPr>
        <w:t>alapozza meg az egész éves munká</w:t>
      </w:r>
      <w:r w:rsidR="004F6389">
        <w:rPr>
          <w:bCs/>
          <w:sz w:val="24"/>
          <w:szCs w:val="24"/>
        </w:rPr>
        <w:t xml:space="preserve">t. </w:t>
      </w:r>
      <w:r w:rsidR="00CC1B8D">
        <w:rPr>
          <w:bCs/>
          <w:sz w:val="24"/>
          <w:szCs w:val="24"/>
        </w:rPr>
        <w:t>Ennek a vezérfonala mentén tudnak haladni és dolgozni. Egy költségvetésnek a ki</w:t>
      </w:r>
      <w:r w:rsidR="00EF6751">
        <w:rPr>
          <w:bCs/>
          <w:sz w:val="24"/>
          <w:szCs w:val="24"/>
        </w:rPr>
        <w:t>ala</w:t>
      </w:r>
      <w:r w:rsidR="00CC1B8D">
        <w:rPr>
          <w:bCs/>
          <w:sz w:val="24"/>
          <w:szCs w:val="24"/>
        </w:rPr>
        <w:t xml:space="preserve">kítása egyszerűnek tűnik és még sem az. Egyszerű abból a szempontból, hogy csak annyi pénzből tudnak gazdálkodni, ami a rendelkezésre áll. Nehezebb abból a szempontból, hogy az összeg nem túl magas és minden szegmens felé kell juttatni valamennyit. Azt kérte alpolgármester úrtól és a költségvetés szakembereitől, hogy szakember szemmel állítsák elő </w:t>
      </w:r>
      <w:r w:rsidR="000B68D8">
        <w:rPr>
          <w:bCs/>
          <w:sz w:val="24"/>
          <w:szCs w:val="24"/>
        </w:rPr>
        <w:t>az idei</w:t>
      </w:r>
      <w:r w:rsidR="00CC1B8D">
        <w:rPr>
          <w:bCs/>
          <w:sz w:val="24"/>
          <w:szCs w:val="24"/>
        </w:rPr>
        <w:t xml:space="preserve"> költségvetést, ellentétben a korábbi évek szerint alkalmazott módszerektől. Mi szerint volt egy kívánság lista és azt kezdték el </w:t>
      </w:r>
      <w:r w:rsidR="003566E0">
        <w:rPr>
          <w:bCs/>
          <w:sz w:val="24"/>
          <w:szCs w:val="24"/>
        </w:rPr>
        <w:t>le</w:t>
      </w:r>
      <w:r w:rsidR="00CC1B8D">
        <w:rPr>
          <w:bCs/>
          <w:sz w:val="24"/>
          <w:szCs w:val="24"/>
        </w:rPr>
        <w:t>faragni. Most csak annyit lehetett és kellett szétosztani, amennyi reálisan</w:t>
      </w:r>
      <w:r w:rsidR="003566E0">
        <w:rPr>
          <w:bCs/>
          <w:sz w:val="24"/>
          <w:szCs w:val="24"/>
        </w:rPr>
        <w:t xml:space="preserve"> a lehetőségre áll majd. Kérte azt is, hogy egy olyan költségvetés legyen, amelynek mentén haladva egy stab</w:t>
      </w:r>
      <w:r w:rsidR="00EF6751">
        <w:rPr>
          <w:bCs/>
          <w:sz w:val="24"/>
          <w:szCs w:val="24"/>
        </w:rPr>
        <w:t>i</w:t>
      </w:r>
      <w:r w:rsidR="003566E0">
        <w:rPr>
          <w:bCs/>
          <w:sz w:val="24"/>
          <w:szCs w:val="24"/>
        </w:rPr>
        <w:t>l munkát tudnak biztosítani. Így a kötelező és az önként vállalt feladatokat maradéktalanul el tudják végezni. Maradjon még pénz, hogy a fejleszt</w:t>
      </w:r>
      <w:r w:rsidR="00EF6751">
        <w:rPr>
          <w:bCs/>
          <w:sz w:val="24"/>
          <w:szCs w:val="24"/>
        </w:rPr>
        <w:t>é</w:t>
      </w:r>
      <w:r w:rsidR="003566E0">
        <w:rPr>
          <w:bCs/>
          <w:sz w:val="24"/>
          <w:szCs w:val="24"/>
        </w:rPr>
        <w:t xml:space="preserve">sekre is lehessen gondolni, akár </w:t>
      </w:r>
      <w:r w:rsidR="009A0117">
        <w:rPr>
          <w:bCs/>
          <w:sz w:val="24"/>
          <w:szCs w:val="24"/>
        </w:rPr>
        <w:t xml:space="preserve">önerő, akár másformában. </w:t>
      </w:r>
      <w:r w:rsidR="00EC50EE">
        <w:rPr>
          <w:bCs/>
          <w:sz w:val="24"/>
          <w:szCs w:val="24"/>
        </w:rPr>
        <w:t xml:space="preserve">Legyen lehetőség tartalékot képezni, például nem várt eseményekre, vagy abból egyéb más fejlesztéseket is tudjanak végrehajtani. </w:t>
      </w:r>
      <w:r w:rsidR="009304E5">
        <w:rPr>
          <w:bCs/>
          <w:sz w:val="24"/>
          <w:szCs w:val="24"/>
        </w:rPr>
        <w:t xml:space="preserve">Természetesen szükséges néhány olyan akut problémát megoldani, ami a városnak kedvező. Olyan költségvetést kért, ami nem a tisztelt képviselők kedve szerint születik meg, hanem a város lakóinak érdekében, szolgálatába áll. </w:t>
      </w:r>
    </w:p>
    <w:p w:rsidR="004E2860" w:rsidRDefault="00BA49AB" w:rsidP="00B6143A">
      <w:pPr>
        <w:tabs>
          <w:tab w:val="left" w:pos="2660"/>
        </w:tabs>
        <w:jc w:val="both"/>
        <w:rPr>
          <w:bCs/>
          <w:sz w:val="24"/>
          <w:szCs w:val="24"/>
        </w:rPr>
      </w:pPr>
      <w:r>
        <w:rPr>
          <w:bCs/>
          <w:sz w:val="24"/>
          <w:szCs w:val="24"/>
        </w:rPr>
        <w:t>M</w:t>
      </w:r>
      <w:r w:rsidR="009304E5">
        <w:rPr>
          <w:bCs/>
          <w:sz w:val="24"/>
          <w:szCs w:val="24"/>
        </w:rPr>
        <w:t xml:space="preserve">eggyőződése, hogy ez a 2017. évi olyan rendelet-tervezet, ha ezt meg tudják tartani, akkor </w:t>
      </w:r>
      <w:r>
        <w:rPr>
          <w:bCs/>
          <w:sz w:val="24"/>
          <w:szCs w:val="24"/>
        </w:rPr>
        <w:t>év</w:t>
      </w:r>
      <w:r w:rsidR="009304E5">
        <w:rPr>
          <w:bCs/>
          <w:sz w:val="24"/>
          <w:szCs w:val="24"/>
        </w:rPr>
        <w:t xml:space="preserve"> végén nyugodtan elmondhatják, hogy sikerrel jártak. </w:t>
      </w:r>
      <w:r>
        <w:rPr>
          <w:bCs/>
          <w:sz w:val="24"/>
          <w:szCs w:val="24"/>
        </w:rPr>
        <w:t>Nagy</w:t>
      </w:r>
      <w:r w:rsidR="009304E5">
        <w:rPr>
          <w:bCs/>
          <w:sz w:val="24"/>
          <w:szCs w:val="24"/>
        </w:rPr>
        <w:t xml:space="preserve"> örömére szolgál, hogy például 16 millió forint el van különítve a</w:t>
      </w:r>
      <w:r w:rsidR="003B7F18">
        <w:rPr>
          <w:bCs/>
          <w:sz w:val="24"/>
          <w:szCs w:val="24"/>
        </w:rPr>
        <w:t xml:space="preserve"> körzeti képviselők számára – bizonyos önállóságot biztosítva – fejlesztésekre. </w:t>
      </w:r>
      <w:r w:rsidR="004E2860" w:rsidRPr="004E2860">
        <w:rPr>
          <w:bCs/>
          <w:iCs/>
          <w:sz w:val="24"/>
          <w:szCs w:val="24"/>
        </w:rPr>
        <w:t>Vitára bocsátotta a napirendet.</w:t>
      </w:r>
      <w:r w:rsidR="004E2860">
        <w:rPr>
          <w:bCs/>
          <w:sz w:val="24"/>
          <w:szCs w:val="24"/>
        </w:rPr>
        <w:t xml:space="preserve"> </w:t>
      </w:r>
    </w:p>
    <w:p w:rsidR="004E2860" w:rsidRPr="004F6389" w:rsidRDefault="004E2860" w:rsidP="00B6143A">
      <w:pPr>
        <w:tabs>
          <w:tab w:val="left" w:pos="2660"/>
        </w:tabs>
        <w:jc w:val="both"/>
        <w:rPr>
          <w:bCs/>
          <w:sz w:val="24"/>
          <w:szCs w:val="24"/>
        </w:rPr>
      </w:pPr>
    </w:p>
    <w:p w:rsidR="004E2860" w:rsidRPr="00A45D51" w:rsidRDefault="004E2860" w:rsidP="004E2860">
      <w:pPr>
        <w:tabs>
          <w:tab w:val="left" w:pos="2518"/>
        </w:tabs>
        <w:jc w:val="both"/>
        <w:rPr>
          <w:bCs/>
          <w:iCs/>
          <w:sz w:val="24"/>
          <w:szCs w:val="24"/>
        </w:rPr>
      </w:pPr>
      <w:r w:rsidRPr="00A45D51">
        <w:rPr>
          <w:bCs/>
          <w:iCs/>
          <w:sz w:val="24"/>
          <w:szCs w:val="24"/>
        </w:rPr>
        <w:t>Kérdés, hozzászólás van-e?</w:t>
      </w:r>
    </w:p>
    <w:p w:rsidR="004F6389" w:rsidRDefault="004F6389" w:rsidP="00B6143A">
      <w:pPr>
        <w:tabs>
          <w:tab w:val="left" w:pos="2660"/>
        </w:tabs>
        <w:jc w:val="both"/>
        <w:rPr>
          <w:b/>
          <w:bCs/>
          <w:sz w:val="24"/>
          <w:szCs w:val="24"/>
        </w:rPr>
      </w:pPr>
    </w:p>
    <w:p w:rsidR="004F6389" w:rsidRDefault="004F6389" w:rsidP="00B6143A">
      <w:pPr>
        <w:tabs>
          <w:tab w:val="left" w:pos="2660"/>
        </w:tabs>
        <w:jc w:val="both"/>
        <w:rPr>
          <w:b/>
          <w:bCs/>
          <w:sz w:val="24"/>
          <w:szCs w:val="24"/>
        </w:rPr>
      </w:pPr>
    </w:p>
    <w:p w:rsidR="00F353B7" w:rsidRPr="0081340C" w:rsidRDefault="004E2860" w:rsidP="00F353B7">
      <w:pPr>
        <w:autoSpaceDE w:val="0"/>
        <w:autoSpaceDN w:val="0"/>
        <w:adjustRightInd w:val="0"/>
        <w:jc w:val="both"/>
        <w:rPr>
          <w:bCs/>
          <w:sz w:val="24"/>
          <w:szCs w:val="24"/>
          <w:lang w:eastAsia="en-US"/>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F353B7">
        <w:rPr>
          <w:bCs/>
          <w:iCs/>
          <w:sz w:val="24"/>
          <w:szCs w:val="24"/>
        </w:rPr>
        <w:t>"</w:t>
      </w:r>
      <w:r w:rsidR="00F353B7">
        <w:rPr>
          <w:bCs/>
          <w:sz w:val="24"/>
          <w:szCs w:val="24"/>
          <w:lang w:eastAsia="en-US"/>
        </w:rPr>
        <w:t>Az önkormányzat gazdálkodásának alapja az éves költségvetés. A vonatkozó jogszabályi előírások alapján a</w:t>
      </w:r>
      <w:r w:rsidR="00F353B7" w:rsidRPr="0081340C">
        <w:rPr>
          <w:bCs/>
          <w:sz w:val="24"/>
          <w:szCs w:val="24"/>
          <w:lang w:eastAsia="en-US"/>
        </w:rPr>
        <w:t xml:space="preserve"> költségvetési rendelet-tervezetet a polgármester február 15-éig nyújtja be a </w:t>
      </w:r>
      <w:r w:rsidR="000B68D8">
        <w:rPr>
          <w:bCs/>
          <w:sz w:val="24"/>
          <w:szCs w:val="24"/>
          <w:lang w:eastAsia="en-US"/>
        </w:rPr>
        <w:t>k</w:t>
      </w:r>
      <w:r w:rsidR="00F353B7" w:rsidRPr="0081340C">
        <w:rPr>
          <w:bCs/>
          <w:sz w:val="24"/>
          <w:szCs w:val="24"/>
          <w:lang w:eastAsia="en-US"/>
        </w:rPr>
        <w:t>épviselő-testületnek.</w:t>
      </w:r>
    </w:p>
    <w:p w:rsidR="00F353B7" w:rsidRPr="0081340C" w:rsidRDefault="00F353B7" w:rsidP="00F353B7">
      <w:pPr>
        <w:autoSpaceDE w:val="0"/>
        <w:autoSpaceDN w:val="0"/>
        <w:adjustRightInd w:val="0"/>
        <w:jc w:val="both"/>
        <w:rPr>
          <w:bCs/>
          <w:sz w:val="24"/>
          <w:szCs w:val="24"/>
          <w:lang w:eastAsia="en-US"/>
        </w:rPr>
      </w:pPr>
      <w:r w:rsidRPr="0081340C">
        <w:rPr>
          <w:bCs/>
          <w:sz w:val="24"/>
          <w:szCs w:val="24"/>
          <w:lang w:eastAsia="en-US"/>
        </w:rPr>
        <w:t xml:space="preserve">A most beterjesztésre kerülő rendelet-tervezet szerint a Karcag Városi Önkormányzat 2017. évi költségvetésének bevételi és kiadási főösszege </w:t>
      </w:r>
      <w:r>
        <w:rPr>
          <w:bCs/>
          <w:sz w:val="24"/>
          <w:szCs w:val="24"/>
          <w:lang w:eastAsia="en-US"/>
        </w:rPr>
        <w:t xml:space="preserve">3.055.763 ezer </w:t>
      </w:r>
      <w:r w:rsidR="00720EF0">
        <w:rPr>
          <w:bCs/>
          <w:sz w:val="24"/>
          <w:szCs w:val="24"/>
          <w:lang w:eastAsia="en-US"/>
        </w:rPr>
        <w:t>forint</w:t>
      </w:r>
      <w:r w:rsidRPr="00F353B7">
        <w:rPr>
          <w:bCs/>
          <w:sz w:val="24"/>
          <w:szCs w:val="24"/>
          <w:lang w:eastAsia="en-US"/>
        </w:rPr>
        <w:t>.</w:t>
      </w:r>
      <w:r w:rsidRPr="0081340C">
        <w:rPr>
          <w:bCs/>
          <w:sz w:val="24"/>
          <w:szCs w:val="24"/>
          <w:lang w:eastAsia="en-US"/>
        </w:rPr>
        <w:t xml:space="preserve"> </w:t>
      </w:r>
    </w:p>
    <w:p w:rsidR="00F353B7" w:rsidRPr="0081340C" w:rsidRDefault="00F353B7" w:rsidP="00F353B7">
      <w:pPr>
        <w:jc w:val="both"/>
        <w:rPr>
          <w:b/>
          <w:sz w:val="24"/>
          <w:szCs w:val="24"/>
        </w:rPr>
      </w:pPr>
    </w:p>
    <w:p w:rsidR="00F353B7" w:rsidRPr="00F353B7" w:rsidRDefault="00F353B7" w:rsidP="00F353B7">
      <w:pPr>
        <w:jc w:val="both"/>
        <w:rPr>
          <w:sz w:val="24"/>
          <w:szCs w:val="24"/>
        </w:rPr>
      </w:pPr>
      <w:r w:rsidRPr="00F353B7">
        <w:rPr>
          <w:sz w:val="24"/>
          <w:szCs w:val="24"/>
        </w:rPr>
        <w:t>Először a bevételekről szeretnék rövid tájékoztatást adni.</w:t>
      </w:r>
    </w:p>
    <w:p w:rsidR="00F353B7" w:rsidRDefault="00F353B7" w:rsidP="00F353B7">
      <w:pPr>
        <w:autoSpaceDE w:val="0"/>
        <w:autoSpaceDN w:val="0"/>
        <w:adjustRightInd w:val="0"/>
        <w:jc w:val="both"/>
        <w:rPr>
          <w:sz w:val="24"/>
          <w:szCs w:val="24"/>
        </w:rPr>
      </w:pPr>
    </w:p>
    <w:p w:rsidR="00F353B7" w:rsidRPr="0081340C" w:rsidRDefault="00F353B7" w:rsidP="00F353B7">
      <w:pPr>
        <w:autoSpaceDE w:val="0"/>
        <w:autoSpaceDN w:val="0"/>
        <w:adjustRightInd w:val="0"/>
        <w:jc w:val="both"/>
        <w:rPr>
          <w:bCs/>
          <w:sz w:val="24"/>
          <w:szCs w:val="24"/>
          <w:lang w:eastAsia="en-US"/>
        </w:rPr>
      </w:pPr>
      <w:r w:rsidRPr="0081340C">
        <w:rPr>
          <w:sz w:val="24"/>
          <w:szCs w:val="24"/>
        </w:rPr>
        <w:t>A helyi önkormányzatok központi költségvetésből történő támogatási rendszere 2017. évben is feladatalapú támogatási rendszerben történik.</w:t>
      </w:r>
      <w:r>
        <w:rPr>
          <w:sz w:val="24"/>
          <w:szCs w:val="24"/>
        </w:rPr>
        <w:t xml:space="preserve"> Az önkormányzat kötelező feladataihoz kapott állami támogatás nagyságrendje az előző évhez hasonlóan alakul.</w:t>
      </w:r>
    </w:p>
    <w:p w:rsidR="00F353B7" w:rsidRPr="00734195" w:rsidRDefault="00F353B7" w:rsidP="00F353B7">
      <w:pPr>
        <w:jc w:val="both"/>
        <w:rPr>
          <w:sz w:val="24"/>
          <w:szCs w:val="24"/>
        </w:rPr>
      </w:pPr>
      <w:r>
        <w:rPr>
          <w:sz w:val="24"/>
          <w:szCs w:val="24"/>
        </w:rPr>
        <w:t xml:space="preserve">Saját bevételeink tervezésekor az </w:t>
      </w:r>
      <w:r w:rsidRPr="00734195">
        <w:rPr>
          <w:sz w:val="24"/>
          <w:szCs w:val="24"/>
        </w:rPr>
        <w:t xml:space="preserve">előző évekhez hasonlóan alapelv volt, hogy a lakossági terheket nem kívánjuk növelni, így adókat nem vetünk ki. </w:t>
      </w:r>
      <w:r>
        <w:rPr>
          <w:sz w:val="24"/>
          <w:szCs w:val="24"/>
        </w:rPr>
        <w:t xml:space="preserve"> Ebben a tekintetben p</w:t>
      </w:r>
      <w:r w:rsidRPr="00734195">
        <w:rPr>
          <w:sz w:val="24"/>
          <w:szCs w:val="24"/>
        </w:rPr>
        <w:t xml:space="preserve">róbáljuk a mostani elért színvonalat hosszabb távon stabilan tartani. </w:t>
      </w:r>
    </w:p>
    <w:p w:rsidR="00F353B7" w:rsidRPr="00734195" w:rsidRDefault="00F353B7" w:rsidP="00F353B7">
      <w:pPr>
        <w:jc w:val="both"/>
        <w:rPr>
          <w:sz w:val="24"/>
          <w:szCs w:val="24"/>
        </w:rPr>
      </w:pPr>
    </w:p>
    <w:p w:rsidR="00F353B7" w:rsidRDefault="00F353B7" w:rsidP="00F353B7">
      <w:pPr>
        <w:jc w:val="both"/>
        <w:rPr>
          <w:sz w:val="24"/>
          <w:szCs w:val="24"/>
        </w:rPr>
      </w:pPr>
      <w:r>
        <w:rPr>
          <w:sz w:val="24"/>
          <w:szCs w:val="24"/>
        </w:rPr>
        <w:lastRenderedPageBreak/>
        <w:t xml:space="preserve">Nem történtek </w:t>
      </w:r>
      <w:r w:rsidRPr="00734195">
        <w:rPr>
          <w:sz w:val="24"/>
          <w:szCs w:val="24"/>
        </w:rPr>
        <w:t>emelések a lakás és nem lakáscélú helyiségek</w:t>
      </w:r>
      <w:r>
        <w:rPr>
          <w:sz w:val="24"/>
          <w:szCs w:val="24"/>
        </w:rPr>
        <w:t xml:space="preserve"> bérleti díjainál, valamint a földhaszon bérleti díjak </w:t>
      </w:r>
      <w:r w:rsidRPr="00734195">
        <w:rPr>
          <w:sz w:val="24"/>
          <w:szCs w:val="24"/>
        </w:rPr>
        <w:t xml:space="preserve">esetében </w:t>
      </w:r>
      <w:r>
        <w:rPr>
          <w:sz w:val="24"/>
          <w:szCs w:val="24"/>
        </w:rPr>
        <w:t>sem</w:t>
      </w:r>
      <w:r w:rsidRPr="00734195">
        <w:rPr>
          <w:sz w:val="24"/>
          <w:szCs w:val="24"/>
        </w:rPr>
        <w:t xml:space="preserve">. </w:t>
      </w:r>
    </w:p>
    <w:p w:rsidR="00F353B7" w:rsidRPr="00734195" w:rsidRDefault="00F353B7" w:rsidP="00F353B7">
      <w:pPr>
        <w:jc w:val="both"/>
        <w:rPr>
          <w:sz w:val="24"/>
          <w:szCs w:val="24"/>
        </w:rPr>
      </w:pPr>
      <w:r w:rsidRPr="00734195">
        <w:rPr>
          <w:sz w:val="24"/>
          <w:szCs w:val="24"/>
        </w:rPr>
        <w:t>Az önkormányzati cégek által nyújtott szolgáltatásban színvonalcsökkenés nincs tervezve</w:t>
      </w:r>
      <w:r>
        <w:rPr>
          <w:sz w:val="24"/>
          <w:szCs w:val="24"/>
        </w:rPr>
        <w:t>. A hulladékkezelési és a</w:t>
      </w:r>
      <w:r w:rsidRPr="00734195">
        <w:rPr>
          <w:sz w:val="24"/>
          <w:szCs w:val="24"/>
        </w:rPr>
        <w:t xml:space="preserve"> fürdőszolgáltatási díjak tekintetében</w:t>
      </w:r>
      <w:r>
        <w:rPr>
          <w:sz w:val="24"/>
          <w:szCs w:val="24"/>
        </w:rPr>
        <w:t xml:space="preserve"> nem történik emelés</w:t>
      </w:r>
      <w:r w:rsidRPr="00734195">
        <w:rPr>
          <w:sz w:val="24"/>
          <w:szCs w:val="24"/>
        </w:rPr>
        <w:t>.</w:t>
      </w:r>
    </w:p>
    <w:p w:rsidR="00F353B7" w:rsidRDefault="00F353B7" w:rsidP="00F353B7">
      <w:pPr>
        <w:jc w:val="both"/>
        <w:rPr>
          <w:sz w:val="24"/>
          <w:szCs w:val="24"/>
        </w:rPr>
      </w:pPr>
      <w:r>
        <w:rPr>
          <w:sz w:val="24"/>
          <w:szCs w:val="24"/>
        </w:rPr>
        <w:t>A bevételi oldalon a működési és a</w:t>
      </w:r>
      <w:r w:rsidRPr="00734195">
        <w:rPr>
          <w:sz w:val="24"/>
          <w:szCs w:val="24"/>
        </w:rPr>
        <w:t xml:space="preserve"> vagyonértékesítés</w:t>
      </w:r>
      <w:r>
        <w:rPr>
          <w:sz w:val="24"/>
          <w:szCs w:val="24"/>
        </w:rPr>
        <w:t>i bevételeknél is g</w:t>
      </w:r>
      <w:r w:rsidRPr="00734195">
        <w:rPr>
          <w:sz w:val="24"/>
          <w:szCs w:val="24"/>
        </w:rPr>
        <w:t xml:space="preserve">ondosan ügyeltünk arra, hogy reális bevétel legyen betervezve. </w:t>
      </w:r>
      <w:r>
        <w:rPr>
          <w:sz w:val="24"/>
          <w:szCs w:val="24"/>
        </w:rPr>
        <w:t xml:space="preserve">A rendelet tervezetben meghatározott ingatlanok értékesítéséről </w:t>
      </w:r>
      <w:r w:rsidRPr="00734195">
        <w:rPr>
          <w:sz w:val="24"/>
          <w:szCs w:val="24"/>
        </w:rPr>
        <w:t xml:space="preserve">tárgyalások folynak, amelynek a realitása teljes mértékben valós. </w:t>
      </w:r>
    </w:p>
    <w:p w:rsidR="00F353B7" w:rsidRPr="00734195" w:rsidRDefault="00F353B7" w:rsidP="00F353B7">
      <w:pPr>
        <w:jc w:val="both"/>
        <w:rPr>
          <w:sz w:val="24"/>
          <w:szCs w:val="24"/>
        </w:rPr>
      </w:pPr>
      <w:r w:rsidRPr="00734195">
        <w:rPr>
          <w:sz w:val="24"/>
          <w:szCs w:val="24"/>
        </w:rPr>
        <w:t xml:space="preserve">Összegezve a bevételi oldalt, egyetlenegy lehetőség esete merül fel, amitől mélységesen elzárkózik az Önkormányzat, hogy bármilyen jellegű hitelt vegyen fel, ezzel nem kívánunk és nem is célszerű élni. </w:t>
      </w:r>
    </w:p>
    <w:p w:rsidR="00F353B7" w:rsidRPr="00734195" w:rsidRDefault="00F353B7" w:rsidP="00F353B7">
      <w:pPr>
        <w:jc w:val="both"/>
        <w:rPr>
          <w:sz w:val="24"/>
          <w:szCs w:val="24"/>
        </w:rPr>
      </w:pPr>
    </w:p>
    <w:p w:rsidR="00F353B7" w:rsidRPr="00F353B7" w:rsidRDefault="00F353B7" w:rsidP="00F353B7">
      <w:pPr>
        <w:jc w:val="both"/>
        <w:rPr>
          <w:sz w:val="24"/>
          <w:szCs w:val="24"/>
        </w:rPr>
      </w:pPr>
      <w:r w:rsidRPr="00F353B7">
        <w:rPr>
          <w:sz w:val="24"/>
          <w:szCs w:val="24"/>
        </w:rPr>
        <w:t>A kiadásokról is szeretnék rövid tájékoztatást adni.</w:t>
      </w:r>
    </w:p>
    <w:p w:rsidR="00F353B7" w:rsidRPr="008C5236" w:rsidRDefault="00F353B7" w:rsidP="00F353B7">
      <w:pPr>
        <w:jc w:val="both"/>
        <w:rPr>
          <w:sz w:val="24"/>
          <w:szCs w:val="24"/>
        </w:rPr>
      </w:pPr>
    </w:p>
    <w:p w:rsidR="00F353B7" w:rsidRDefault="00F353B7" w:rsidP="00F353B7">
      <w:pPr>
        <w:jc w:val="both"/>
        <w:rPr>
          <w:sz w:val="24"/>
          <w:szCs w:val="24"/>
        </w:rPr>
      </w:pPr>
      <w:r w:rsidRPr="008C5236">
        <w:rPr>
          <w:sz w:val="24"/>
          <w:szCs w:val="24"/>
        </w:rPr>
        <w:t>Polgármester úr egyértelműen azt nyilatkozta az újévi interjújában, hogy „addig n</w:t>
      </w:r>
      <w:r>
        <w:rPr>
          <w:sz w:val="24"/>
          <w:szCs w:val="24"/>
        </w:rPr>
        <w:t>yújtózkodjunk, ameddig a takarónk ér</w:t>
      </w:r>
      <w:r w:rsidRPr="008C5236">
        <w:rPr>
          <w:sz w:val="24"/>
          <w:szCs w:val="24"/>
        </w:rPr>
        <w:t>” – ez az egyik legfontosabb ars poeticai rész, a másik az, hogy együtt gondolkodva kell fejleszteni a várost. Ez a két legfontosabb politikai üzenet, amely ebben a költs</w:t>
      </w:r>
      <w:r>
        <w:rPr>
          <w:sz w:val="24"/>
          <w:szCs w:val="24"/>
        </w:rPr>
        <w:t>égvetés tervezetben megjelenik.</w:t>
      </w:r>
    </w:p>
    <w:p w:rsidR="00F353B7" w:rsidRDefault="00F353B7" w:rsidP="00F353B7">
      <w:pPr>
        <w:jc w:val="both"/>
        <w:rPr>
          <w:sz w:val="24"/>
          <w:szCs w:val="24"/>
        </w:rPr>
      </w:pPr>
      <w:r>
        <w:rPr>
          <w:sz w:val="24"/>
          <w:szCs w:val="24"/>
        </w:rPr>
        <w:t xml:space="preserve">A kötelező (településüzemeltetés, óvodai nevelés, szociális, gyermekjóléti, gyermekétkeztetési, kulturális) feladatok ellátását az Önkormányzat saját, valamint a Karcagi Többcélú Kistérségi Társulás fenntartásában lévő intézményeken keresztül, az állami támogatás saját forrásból történő kiegészítésével biztosítja. </w:t>
      </w:r>
    </w:p>
    <w:p w:rsidR="00F353B7" w:rsidRDefault="00F353B7" w:rsidP="00F353B7">
      <w:pPr>
        <w:jc w:val="both"/>
        <w:rPr>
          <w:sz w:val="24"/>
          <w:szCs w:val="24"/>
        </w:rPr>
      </w:pPr>
      <w:r>
        <w:rPr>
          <w:sz w:val="24"/>
          <w:szCs w:val="24"/>
        </w:rPr>
        <w:t>A kötelező feladatok ellátása mellett azonban a</w:t>
      </w:r>
      <w:r w:rsidRPr="008C5236">
        <w:rPr>
          <w:sz w:val="24"/>
          <w:szCs w:val="24"/>
        </w:rPr>
        <w:t xml:space="preserve"> kiadásban minden olyan dolog megjelenik, amely gyakorlatilag vagy régi komoly áthúzódó feladat, vagy a város fejlesztésével függ össze. </w:t>
      </w:r>
    </w:p>
    <w:p w:rsidR="00F353B7" w:rsidRDefault="00F353B7" w:rsidP="00F353B7">
      <w:pPr>
        <w:jc w:val="both"/>
        <w:rPr>
          <w:sz w:val="24"/>
          <w:szCs w:val="24"/>
        </w:rPr>
      </w:pPr>
      <w:r w:rsidRPr="008C5236">
        <w:rPr>
          <w:sz w:val="24"/>
          <w:szCs w:val="24"/>
        </w:rPr>
        <w:t xml:space="preserve">A városfejlesztéssel kapcsolatos pályázatokhoz szükséges önerő mindenhol megjelenik, el is fog kezdődni ez a fejlesztési sorozat. </w:t>
      </w:r>
    </w:p>
    <w:p w:rsidR="00F353B7" w:rsidRDefault="00F353B7" w:rsidP="00F353B7">
      <w:pPr>
        <w:jc w:val="both"/>
        <w:rPr>
          <w:sz w:val="24"/>
          <w:szCs w:val="24"/>
        </w:rPr>
      </w:pPr>
      <w:r w:rsidRPr="008C5236">
        <w:rPr>
          <w:sz w:val="24"/>
          <w:szCs w:val="24"/>
        </w:rPr>
        <w:t>A</w:t>
      </w:r>
      <w:r>
        <w:rPr>
          <w:sz w:val="24"/>
          <w:szCs w:val="24"/>
        </w:rPr>
        <w:t xml:space="preserve"> költségvetésbe beépítésre került 3 millió forint a </w:t>
      </w:r>
      <w:proofErr w:type="spellStart"/>
      <w:r w:rsidRPr="008C5236">
        <w:rPr>
          <w:sz w:val="24"/>
          <w:szCs w:val="24"/>
        </w:rPr>
        <w:t>Tilalmasi</w:t>
      </w:r>
      <w:proofErr w:type="spellEnd"/>
      <w:r w:rsidRPr="008C5236">
        <w:rPr>
          <w:sz w:val="24"/>
          <w:szCs w:val="24"/>
        </w:rPr>
        <w:t xml:space="preserve"> ivóvíz ellátási rendszer tervezésének az I. ütem</w:t>
      </w:r>
      <w:r>
        <w:rPr>
          <w:sz w:val="24"/>
          <w:szCs w:val="24"/>
        </w:rPr>
        <w:t>ére.</w:t>
      </w:r>
      <w:r w:rsidRPr="008C5236">
        <w:rPr>
          <w:sz w:val="24"/>
          <w:szCs w:val="24"/>
        </w:rPr>
        <w:t xml:space="preserve"> Ennek a megvalósítása mindenképpen el fog kezdődni, vélhetően 2018-2019-ben meg is fog történni. </w:t>
      </w:r>
    </w:p>
    <w:p w:rsidR="00F353B7" w:rsidRDefault="00F353B7" w:rsidP="00F353B7">
      <w:pPr>
        <w:jc w:val="both"/>
        <w:rPr>
          <w:sz w:val="24"/>
          <w:szCs w:val="24"/>
        </w:rPr>
      </w:pPr>
      <w:r w:rsidRPr="008C5236">
        <w:rPr>
          <w:sz w:val="24"/>
          <w:szCs w:val="24"/>
        </w:rPr>
        <w:t>Tavaly 3 mill</w:t>
      </w:r>
      <w:r>
        <w:rPr>
          <w:sz w:val="24"/>
          <w:szCs w:val="24"/>
        </w:rPr>
        <w:t>ió forintos alapot hoztunk</w:t>
      </w:r>
      <w:r w:rsidRPr="008C5236">
        <w:rPr>
          <w:sz w:val="24"/>
          <w:szCs w:val="24"/>
        </w:rPr>
        <w:t xml:space="preserve"> létre az orvosi ösztöndíj alap képzésére. Tekintettel az ebben az esetben felmerült kérdésekre és javaslatokra, megemelésre került az összeg 5 millió forintra. </w:t>
      </w:r>
    </w:p>
    <w:p w:rsidR="00F353B7" w:rsidRDefault="00F353B7" w:rsidP="00F353B7">
      <w:pPr>
        <w:jc w:val="both"/>
        <w:rPr>
          <w:sz w:val="24"/>
          <w:szCs w:val="24"/>
        </w:rPr>
      </w:pPr>
      <w:r w:rsidRPr="008C5236">
        <w:rPr>
          <w:sz w:val="24"/>
          <w:szCs w:val="24"/>
        </w:rPr>
        <w:t xml:space="preserve">A választókörzetek településüzemeltetési és településfejlesztési kiadásaira 16 millió forint került beépítésre.  Ez az a kiadás, amely nagymértékben fogja segíteni azt, hogy különböző körzetek fejlesztésébe ne csak a közmunkaprogram okozta pozitív hatás jelenjen meg, hanem kifejezetten egy költségvetésben elkülönített rész. </w:t>
      </w:r>
    </w:p>
    <w:p w:rsidR="00F353B7" w:rsidRPr="008C5236" w:rsidRDefault="00F353B7" w:rsidP="00F353B7">
      <w:pPr>
        <w:jc w:val="both"/>
        <w:rPr>
          <w:sz w:val="24"/>
          <w:szCs w:val="24"/>
        </w:rPr>
      </w:pPr>
      <w:r w:rsidRPr="008C5236">
        <w:rPr>
          <w:sz w:val="24"/>
          <w:szCs w:val="24"/>
        </w:rPr>
        <w:t>Nagyon örvendetes a Kormány döntése arról, hogy a</w:t>
      </w:r>
      <w:r>
        <w:rPr>
          <w:sz w:val="24"/>
          <w:szCs w:val="24"/>
        </w:rPr>
        <w:t xml:space="preserve"> minimálbért jelentősen megemelte</w:t>
      </w:r>
      <w:r w:rsidRPr="008C5236">
        <w:rPr>
          <w:sz w:val="24"/>
          <w:szCs w:val="24"/>
        </w:rPr>
        <w:t xml:space="preserve">. Ennek </w:t>
      </w:r>
      <w:r>
        <w:rPr>
          <w:sz w:val="24"/>
          <w:szCs w:val="24"/>
        </w:rPr>
        <w:t>kapcsán a költségvetési szervekben mintegy 300 dolgozóbére fog emelkedni, a bérn</w:t>
      </w:r>
      <w:r w:rsidRPr="008C5236">
        <w:rPr>
          <w:sz w:val="24"/>
          <w:szCs w:val="24"/>
        </w:rPr>
        <w:t xml:space="preserve">övekmény költsége </w:t>
      </w:r>
      <w:r>
        <w:rPr>
          <w:sz w:val="24"/>
          <w:szCs w:val="24"/>
        </w:rPr>
        <w:t xml:space="preserve">pedig </w:t>
      </w:r>
      <w:r w:rsidRPr="008C5236">
        <w:rPr>
          <w:sz w:val="24"/>
          <w:szCs w:val="24"/>
        </w:rPr>
        <w:t xml:space="preserve">nagyságrendileg 120 millió forintot jelent. </w:t>
      </w:r>
      <w:r>
        <w:rPr>
          <w:sz w:val="24"/>
          <w:szCs w:val="24"/>
        </w:rPr>
        <w:t>Ezt egyelőre saját forrásból kell biztosítanunk, m</w:t>
      </w:r>
      <w:r w:rsidRPr="008C5236">
        <w:rPr>
          <w:sz w:val="24"/>
          <w:szCs w:val="24"/>
        </w:rPr>
        <w:t xml:space="preserve">ég nem dőlt el, hogy az állam milyen kompenzációs támogatást nyújt majd </w:t>
      </w:r>
      <w:r>
        <w:rPr>
          <w:sz w:val="24"/>
          <w:szCs w:val="24"/>
        </w:rPr>
        <w:t xml:space="preserve">ezzel kapcsolatban </w:t>
      </w:r>
      <w:r w:rsidRPr="008C5236">
        <w:rPr>
          <w:sz w:val="24"/>
          <w:szCs w:val="24"/>
        </w:rPr>
        <w:t xml:space="preserve">az önkormányzatok számára. Ez nem került beépítésre, menetközben azonban értékelendő lesz, ha az Önkormányzat kap ilyen kompenzációt. </w:t>
      </w:r>
    </w:p>
    <w:p w:rsidR="00F353B7" w:rsidRPr="008C5236" w:rsidRDefault="00F353B7" w:rsidP="00F353B7">
      <w:pPr>
        <w:jc w:val="both"/>
        <w:rPr>
          <w:sz w:val="24"/>
          <w:szCs w:val="24"/>
        </w:rPr>
      </w:pPr>
      <w:r w:rsidRPr="008C5236">
        <w:rPr>
          <w:sz w:val="24"/>
          <w:szCs w:val="24"/>
        </w:rPr>
        <w:t>Felmerült a különböző parkolók, utak kátyúzása, belvízelvezető rendszereknek a karbantartási, valamint fejlesztési igénye, sőt vannak olyan útalapok, amelyek elhasználódtak vagy még részeiben hiányoznak a városban. Ennek a gyors megoldása megoldható, legalábbis részben úgy, hogy az állami normatívákat áttesszük a Városgondnoksághoz. Ez nagyságrendileg olyan összeg, amelynek elegendőnek kell lenni a minimális szükséges megoldásra, kiegészítve a közmunkaprogramból adódó lehetőségekkel.</w:t>
      </w:r>
    </w:p>
    <w:p w:rsidR="00F353B7" w:rsidRDefault="00F353B7" w:rsidP="00F353B7">
      <w:pPr>
        <w:jc w:val="both"/>
        <w:rPr>
          <w:sz w:val="24"/>
          <w:szCs w:val="24"/>
        </w:rPr>
      </w:pPr>
      <w:r w:rsidRPr="00143EC5">
        <w:rPr>
          <w:sz w:val="24"/>
          <w:szCs w:val="24"/>
        </w:rPr>
        <w:t xml:space="preserve">A közmunkaprogrammal kapcsolatban az elmúlt években nagyon sok településüzemeltetési feladat átkerült a Városgondnoksághoz.  </w:t>
      </w:r>
      <w:r>
        <w:rPr>
          <w:sz w:val="24"/>
          <w:szCs w:val="24"/>
        </w:rPr>
        <w:t>Ez</w:t>
      </w:r>
      <w:r w:rsidRPr="00143EC5">
        <w:rPr>
          <w:sz w:val="24"/>
          <w:szCs w:val="24"/>
        </w:rPr>
        <w:t xml:space="preserve"> a város életében nagy hatással bír, hiszen nagyon </w:t>
      </w:r>
      <w:r w:rsidRPr="00143EC5">
        <w:rPr>
          <w:sz w:val="24"/>
          <w:szCs w:val="24"/>
        </w:rPr>
        <w:lastRenderedPageBreak/>
        <w:t>szépen műk</w:t>
      </w:r>
      <w:r>
        <w:rPr>
          <w:sz w:val="24"/>
          <w:szCs w:val="24"/>
        </w:rPr>
        <w:t xml:space="preserve">ödik akár a síkosság-mentesítés, az </w:t>
      </w:r>
      <w:r w:rsidRPr="00143EC5">
        <w:rPr>
          <w:sz w:val="24"/>
          <w:szCs w:val="24"/>
        </w:rPr>
        <w:t>összes zöldfelület ápolása, a belterületi utak karbantartása, a kátyúzás</w:t>
      </w:r>
      <w:r>
        <w:rPr>
          <w:sz w:val="24"/>
          <w:szCs w:val="24"/>
        </w:rPr>
        <w:t>. Ezeket a költségeket így tudjuk megtakarítani, hogy áttesszük</w:t>
      </w:r>
      <w:r w:rsidRPr="00143EC5">
        <w:rPr>
          <w:sz w:val="24"/>
          <w:szCs w:val="24"/>
        </w:rPr>
        <w:t xml:space="preserve"> a közmunkaprogram területére. </w:t>
      </w:r>
    </w:p>
    <w:p w:rsidR="00F353B7" w:rsidRDefault="00F353B7" w:rsidP="00F353B7">
      <w:pPr>
        <w:jc w:val="both"/>
        <w:rPr>
          <w:sz w:val="24"/>
          <w:szCs w:val="24"/>
        </w:rPr>
      </w:pPr>
      <w:r w:rsidRPr="002115C7">
        <w:rPr>
          <w:sz w:val="24"/>
          <w:szCs w:val="24"/>
        </w:rPr>
        <w:t>A civil szervezetek</w:t>
      </w:r>
      <w:r>
        <w:rPr>
          <w:sz w:val="24"/>
          <w:szCs w:val="24"/>
        </w:rPr>
        <w:t xml:space="preserve"> támogatása m</w:t>
      </w:r>
      <w:r w:rsidRPr="002115C7">
        <w:rPr>
          <w:sz w:val="24"/>
          <w:szCs w:val="24"/>
        </w:rPr>
        <w:t xml:space="preserve">ost eleve nem került bele ez a költségvetésbe, ugyanis beadásra került egy „HACS” pályázat, amiről január végén, február elején döntés születik. Ha a pályázat nyer, kb. bruttó 270 millió forint lesz olyan célú felhasználási lehetőség, amelyből civil szervezetek tudnak majd pályázni 5 éven keresztül. Éves szinten ez 20 millió forintos keretet jelent. Jelen pillanatban nagyságrenddel több lehetősége lesz a civil szervezeteknek. </w:t>
      </w:r>
    </w:p>
    <w:p w:rsidR="00F353B7" w:rsidRDefault="00F353B7" w:rsidP="00F353B7">
      <w:pPr>
        <w:jc w:val="both"/>
        <w:rPr>
          <w:sz w:val="24"/>
          <w:szCs w:val="24"/>
        </w:rPr>
      </w:pPr>
      <w:r w:rsidRPr="002115C7">
        <w:rPr>
          <w:sz w:val="24"/>
          <w:szCs w:val="24"/>
        </w:rPr>
        <w:t xml:space="preserve">Az idén ugyanúgy, mint az elmúlt években minden idegenforgalmi létesítménnyel kapcsolatos felújítás, karbantartás </w:t>
      </w:r>
      <w:r>
        <w:rPr>
          <w:sz w:val="24"/>
          <w:szCs w:val="24"/>
        </w:rPr>
        <w:t xml:space="preserve">az Erőforrás Kft. részéről </w:t>
      </w:r>
      <w:r w:rsidRPr="002115C7">
        <w:rPr>
          <w:sz w:val="24"/>
          <w:szCs w:val="24"/>
        </w:rPr>
        <w:t>elvégzésre fog kerülni</w:t>
      </w:r>
      <w:r>
        <w:rPr>
          <w:sz w:val="24"/>
          <w:szCs w:val="24"/>
        </w:rPr>
        <w:t>.</w:t>
      </w:r>
    </w:p>
    <w:p w:rsidR="00F353B7" w:rsidRPr="008C5236" w:rsidRDefault="00F353B7" w:rsidP="00F353B7">
      <w:pPr>
        <w:jc w:val="both"/>
        <w:rPr>
          <w:sz w:val="24"/>
          <w:szCs w:val="24"/>
        </w:rPr>
      </w:pPr>
      <w:r w:rsidRPr="008C5236">
        <w:rPr>
          <w:sz w:val="24"/>
          <w:szCs w:val="24"/>
        </w:rPr>
        <w:t>Vannak közvilágítási problémákra vonatkozó felvetések, igények. Az egész közvilágítási rendszert a közeljövőben mindenképpen felül kell vizsgálni, és egy korszerűsítési megoldást keresni, és ezek a bővítési igények ott tudnak majd megjelenni, hiszen eddig sem pénz sem lehetőség nem volt erre.</w:t>
      </w:r>
    </w:p>
    <w:p w:rsidR="00F353B7" w:rsidRPr="008C5236" w:rsidRDefault="00F353B7" w:rsidP="00F353B7">
      <w:pPr>
        <w:jc w:val="both"/>
        <w:rPr>
          <w:sz w:val="24"/>
          <w:szCs w:val="24"/>
        </w:rPr>
      </w:pPr>
      <w:r w:rsidRPr="008C5236">
        <w:rPr>
          <w:sz w:val="24"/>
          <w:szCs w:val="24"/>
        </w:rPr>
        <w:t xml:space="preserve">Az </w:t>
      </w:r>
      <w:r w:rsidR="00720EF0">
        <w:rPr>
          <w:sz w:val="24"/>
          <w:szCs w:val="24"/>
        </w:rPr>
        <w:t>ö</w:t>
      </w:r>
      <w:r w:rsidRPr="008C5236">
        <w:rPr>
          <w:sz w:val="24"/>
          <w:szCs w:val="24"/>
        </w:rPr>
        <w:t xml:space="preserve">nkormányzat működéséhez a legnagyobb takarékoskodást kívánjuk végrehajtani. Az önként vállalt feladatoknál tudunk egy nagyon kemény takarékoskodást beígérni és vélhetően végrehajtani. </w:t>
      </w:r>
    </w:p>
    <w:p w:rsidR="00F353B7" w:rsidRPr="008C5236" w:rsidRDefault="00F353B7" w:rsidP="00F353B7">
      <w:pPr>
        <w:jc w:val="both"/>
        <w:rPr>
          <w:sz w:val="24"/>
          <w:szCs w:val="24"/>
        </w:rPr>
      </w:pPr>
      <w:r w:rsidRPr="008C5236">
        <w:rPr>
          <w:sz w:val="24"/>
          <w:szCs w:val="24"/>
        </w:rPr>
        <w:t>Az intézményrendszer működését, a kötelező feladatok ellátását biztosítja a költségvetés. Az intézményi rendszerben álláshelyek nem kerülnek megszüntetésre.</w:t>
      </w:r>
    </w:p>
    <w:p w:rsidR="00F353B7" w:rsidRPr="00734195" w:rsidRDefault="00F353B7" w:rsidP="00F353B7">
      <w:pPr>
        <w:jc w:val="both"/>
        <w:rPr>
          <w:sz w:val="24"/>
          <w:szCs w:val="24"/>
        </w:rPr>
      </w:pPr>
      <w:r>
        <w:rPr>
          <w:sz w:val="24"/>
          <w:szCs w:val="24"/>
        </w:rPr>
        <w:t>A</w:t>
      </w:r>
      <w:r w:rsidRPr="00734195">
        <w:rPr>
          <w:sz w:val="24"/>
          <w:szCs w:val="24"/>
        </w:rPr>
        <w:t xml:space="preserve"> szociális támogatási rendszer</w:t>
      </w:r>
      <w:r>
        <w:rPr>
          <w:sz w:val="24"/>
          <w:szCs w:val="24"/>
        </w:rPr>
        <w:t xml:space="preserve">ben </w:t>
      </w:r>
      <w:r w:rsidRPr="00734195">
        <w:rPr>
          <w:sz w:val="24"/>
          <w:szCs w:val="24"/>
        </w:rPr>
        <w:t xml:space="preserve">a támogatási keretösszeg nem csökken. </w:t>
      </w:r>
    </w:p>
    <w:p w:rsidR="00F353B7" w:rsidRPr="00734195" w:rsidRDefault="00F353B7" w:rsidP="00F353B7">
      <w:pPr>
        <w:jc w:val="both"/>
        <w:rPr>
          <w:sz w:val="24"/>
          <w:szCs w:val="24"/>
        </w:rPr>
      </w:pPr>
      <w:r w:rsidRPr="00734195">
        <w:rPr>
          <w:sz w:val="24"/>
          <w:szCs w:val="24"/>
        </w:rPr>
        <w:t>A költségvetésben biztosított a tartalékkeret, amely előre nem látható felmerülő kiadásokat fedezni képes.</w:t>
      </w:r>
    </w:p>
    <w:p w:rsidR="00F353B7" w:rsidRDefault="00F353B7" w:rsidP="00F353B7">
      <w:pPr>
        <w:jc w:val="both"/>
        <w:rPr>
          <w:sz w:val="24"/>
          <w:szCs w:val="24"/>
        </w:rPr>
      </w:pPr>
      <w:r w:rsidRPr="00734195">
        <w:rPr>
          <w:sz w:val="24"/>
          <w:szCs w:val="24"/>
        </w:rPr>
        <w:t>A költségvetés egyenlege összeállt, ebben</w:t>
      </w:r>
      <w:r>
        <w:rPr>
          <w:sz w:val="24"/>
          <w:szCs w:val="24"/>
        </w:rPr>
        <w:t xml:space="preserve"> mindenki partner volt, és bízom</w:t>
      </w:r>
      <w:r w:rsidRPr="00734195">
        <w:rPr>
          <w:sz w:val="24"/>
          <w:szCs w:val="24"/>
        </w:rPr>
        <w:t xml:space="preserve"> abban, hogy mindenki partner lesz ennek a nagyon takarékos költségvetésnek az elfogadásában, de ennek az igazi nehézsége a végrehajtásában fog rejleni.</w:t>
      </w:r>
    </w:p>
    <w:p w:rsidR="00F353B7" w:rsidRDefault="00F353B7" w:rsidP="00F353B7">
      <w:pPr>
        <w:jc w:val="both"/>
        <w:rPr>
          <w:sz w:val="24"/>
          <w:szCs w:val="24"/>
        </w:rPr>
      </w:pPr>
      <w:r>
        <w:rPr>
          <w:sz w:val="24"/>
          <w:szCs w:val="24"/>
        </w:rPr>
        <w:t xml:space="preserve">A Karcag Városi </w:t>
      </w:r>
      <w:r w:rsidR="00720EF0">
        <w:rPr>
          <w:sz w:val="24"/>
          <w:szCs w:val="24"/>
        </w:rPr>
        <w:t>ö</w:t>
      </w:r>
      <w:r>
        <w:rPr>
          <w:sz w:val="24"/>
          <w:szCs w:val="24"/>
        </w:rPr>
        <w:t xml:space="preserve">nkormányzat 2017. évi költségvetéséről szóló rendelet-tervezetet a Pénzügyi, Fejlesztési és Mezőgazdasági Bizottság megtárgyalta, és a Képviselő-testületnek 3.055.763 ezer </w:t>
      </w:r>
      <w:r w:rsidR="00720EF0">
        <w:rPr>
          <w:sz w:val="24"/>
          <w:szCs w:val="24"/>
        </w:rPr>
        <w:t>forint</w:t>
      </w:r>
      <w:r>
        <w:rPr>
          <w:sz w:val="24"/>
          <w:szCs w:val="24"/>
        </w:rPr>
        <w:t xml:space="preserve"> bevételi és kiadási főösszeggel elfogadásra javasolja."</w:t>
      </w:r>
    </w:p>
    <w:p w:rsidR="004E2860" w:rsidRDefault="004E2860" w:rsidP="00C361C3">
      <w:pPr>
        <w:tabs>
          <w:tab w:val="left" w:pos="2518"/>
        </w:tabs>
        <w:jc w:val="both"/>
        <w:rPr>
          <w:bCs/>
          <w:iCs/>
          <w:sz w:val="24"/>
          <w:szCs w:val="24"/>
        </w:rPr>
      </w:pPr>
    </w:p>
    <w:p w:rsidR="000C1307" w:rsidRPr="000C1307" w:rsidRDefault="000C1307" w:rsidP="00B6143A">
      <w:pPr>
        <w:tabs>
          <w:tab w:val="left" w:pos="2660"/>
        </w:tabs>
        <w:jc w:val="both"/>
        <w:rPr>
          <w:bCs/>
          <w:sz w:val="24"/>
          <w:szCs w:val="24"/>
        </w:rPr>
      </w:pPr>
      <w:r>
        <w:rPr>
          <w:b/>
          <w:bCs/>
          <w:sz w:val="24"/>
          <w:szCs w:val="24"/>
          <w:u w:val="single"/>
        </w:rPr>
        <w:t>Andrási András képviselő:</w:t>
      </w:r>
      <w:r w:rsidRPr="00BD6DC1">
        <w:rPr>
          <w:bCs/>
          <w:sz w:val="24"/>
          <w:szCs w:val="24"/>
        </w:rPr>
        <w:t xml:space="preserve"> </w:t>
      </w:r>
      <w:r>
        <w:rPr>
          <w:bCs/>
          <w:sz w:val="24"/>
          <w:szCs w:val="24"/>
        </w:rPr>
        <w:t xml:space="preserve">Örömmel tapasztalta, hogy az elmúlt évek legjobb költségvetését tette le az önkormányzat az asztalra. </w:t>
      </w:r>
      <w:r w:rsidR="00B03E96">
        <w:rPr>
          <w:bCs/>
          <w:sz w:val="24"/>
          <w:szCs w:val="24"/>
        </w:rPr>
        <w:t xml:space="preserve">Köszönetét fejezte ki a hivatal munkatársainak, az igen alapos munkáért. A lehetőségekhez képest a költségvetés igen jól van összeállítva, látható a bevételi oldal, látható mennyi az </w:t>
      </w:r>
      <w:proofErr w:type="spellStart"/>
      <w:r w:rsidR="00B03E96">
        <w:rPr>
          <w:bCs/>
          <w:sz w:val="24"/>
          <w:szCs w:val="24"/>
        </w:rPr>
        <w:t>az</w:t>
      </w:r>
      <w:proofErr w:type="spellEnd"/>
      <w:r w:rsidR="00B03E96">
        <w:rPr>
          <w:bCs/>
          <w:sz w:val="24"/>
          <w:szCs w:val="24"/>
        </w:rPr>
        <w:t xml:space="preserve"> összeg, amihez az önkormányzat hozzájuthat. A korábbi évek költségvetésében gyakran kifogáso</w:t>
      </w:r>
      <w:r w:rsidR="003F35A4">
        <w:rPr>
          <w:bCs/>
          <w:sz w:val="24"/>
          <w:szCs w:val="24"/>
        </w:rPr>
        <w:t>lta</w:t>
      </w:r>
      <w:r w:rsidR="00B03E96">
        <w:rPr>
          <w:bCs/>
          <w:sz w:val="24"/>
          <w:szCs w:val="24"/>
        </w:rPr>
        <w:t>k</w:t>
      </w:r>
      <w:r w:rsidR="003F35A4">
        <w:rPr>
          <w:bCs/>
          <w:sz w:val="24"/>
          <w:szCs w:val="24"/>
        </w:rPr>
        <w:t xml:space="preserve"> dolgokat</w:t>
      </w:r>
      <w:r w:rsidR="00B03E96">
        <w:rPr>
          <w:bCs/>
          <w:sz w:val="24"/>
          <w:szCs w:val="24"/>
        </w:rPr>
        <w:t xml:space="preserve">, </w:t>
      </w:r>
      <w:r w:rsidR="00BD6DC1">
        <w:rPr>
          <w:bCs/>
          <w:sz w:val="24"/>
          <w:szCs w:val="24"/>
        </w:rPr>
        <w:t xml:space="preserve">például </w:t>
      </w:r>
      <w:r w:rsidR="00B03E96">
        <w:rPr>
          <w:bCs/>
          <w:sz w:val="24"/>
          <w:szCs w:val="24"/>
        </w:rPr>
        <w:t xml:space="preserve">az ingatlanértékesítések bizonytalansága, ez már ebben a költségvetésben nincs. </w:t>
      </w:r>
    </w:p>
    <w:p w:rsidR="00FD6E13" w:rsidRDefault="002A1B10" w:rsidP="00B6143A">
      <w:pPr>
        <w:tabs>
          <w:tab w:val="left" w:pos="2660"/>
        </w:tabs>
        <w:jc w:val="both"/>
        <w:rPr>
          <w:bCs/>
          <w:sz w:val="24"/>
          <w:szCs w:val="24"/>
        </w:rPr>
      </w:pPr>
      <w:r>
        <w:rPr>
          <w:bCs/>
          <w:sz w:val="24"/>
          <w:szCs w:val="24"/>
        </w:rPr>
        <w:t>Nagyon sok olyan dolog lenne, amit meg kellene oldani</w:t>
      </w:r>
      <w:r w:rsidR="00BD6DC1">
        <w:rPr>
          <w:bCs/>
          <w:sz w:val="24"/>
          <w:szCs w:val="24"/>
        </w:rPr>
        <w:t>, de nincs mindenre pénz. Tudomásul kell venni, az ország teljesítőképessége nyilván ennyit enged meg. Az</w:t>
      </w:r>
      <w:r w:rsidR="001B4EBC">
        <w:rPr>
          <w:bCs/>
          <w:sz w:val="24"/>
          <w:szCs w:val="24"/>
        </w:rPr>
        <w:t xml:space="preserve"> utak felújítására is lesz pénz</w:t>
      </w:r>
      <w:r w:rsidR="00BD6DC1">
        <w:rPr>
          <w:bCs/>
          <w:sz w:val="24"/>
          <w:szCs w:val="24"/>
        </w:rPr>
        <w:t xml:space="preserve">, de tudják, hogy több kellene. </w:t>
      </w:r>
    </w:p>
    <w:p w:rsidR="00FD6E13" w:rsidRDefault="00173B22" w:rsidP="00B6143A">
      <w:pPr>
        <w:tabs>
          <w:tab w:val="left" w:pos="2660"/>
        </w:tabs>
        <w:jc w:val="both"/>
        <w:rPr>
          <w:bCs/>
          <w:sz w:val="24"/>
          <w:szCs w:val="24"/>
        </w:rPr>
      </w:pPr>
      <w:r>
        <w:rPr>
          <w:bCs/>
          <w:sz w:val="24"/>
          <w:szCs w:val="24"/>
        </w:rPr>
        <w:t>Nagy</w:t>
      </w:r>
      <w:r w:rsidR="00FD6E13">
        <w:rPr>
          <w:bCs/>
          <w:sz w:val="24"/>
          <w:szCs w:val="24"/>
        </w:rPr>
        <w:t>on</w:t>
      </w:r>
      <w:r>
        <w:rPr>
          <w:bCs/>
          <w:sz w:val="24"/>
          <w:szCs w:val="24"/>
        </w:rPr>
        <w:t xml:space="preserve"> örülnek annak, hogy megemelkedet</w:t>
      </w:r>
      <w:r w:rsidR="001B4EBC">
        <w:rPr>
          <w:bCs/>
          <w:sz w:val="24"/>
          <w:szCs w:val="24"/>
        </w:rPr>
        <w:t>t</w:t>
      </w:r>
      <w:r>
        <w:rPr>
          <w:bCs/>
          <w:sz w:val="24"/>
          <w:szCs w:val="24"/>
        </w:rPr>
        <w:t xml:space="preserve"> a gyermekorvosi ösztöndíj 5 millió forintra, hiszen ez a városban nagyon komoly probléma. </w:t>
      </w:r>
    </w:p>
    <w:p w:rsidR="00CE4F16" w:rsidRDefault="00173B22" w:rsidP="00B6143A">
      <w:pPr>
        <w:tabs>
          <w:tab w:val="left" w:pos="2660"/>
        </w:tabs>
        <w:jc w:val="both"/>
        <w:rPr>
          <w:bCs/>
          <w:sz w:val="24"/>
          <w:szCs w:val="24"/>
        </w:rPr>
      </w:pPr>
      <w:proofErr w:type="gramStart"/>
      <w:r>
        <w:rPr>
          <w:bCs/>
          <w:sz w:val="24"/>
          <w:szCs w:val="24"/>
        </w:rPr>
        <w:t>Minden olyan bérfejlesztést, minden olyan fizetésemelést, amely a</w:t>
      </w:r>
      <w:r w:rsidR="007365D0">
        <w:rPr>
          <w:bCs/>
          <w:sz w:val="24"/>
          <w:szCs w:val="24"/>
        </w:rPr>
        <w:t xml:space="preserve"> </w:t>
      </w:r>
      <w:r>
        <w:rPr>
          <w:bCs/>
          <w:sz w:val="24"/>
          <w:szCs w:val="24"/>
        </w:rPr>
        <w:t>családok</w:t>
      </w:r>
      <w:proofErr w:type="gramEnd"/>
      <w:r>
        <w:rPr>
          <w:bCs/>
          <w:sz w:val="24"/>
          <w:szCs w:val="24"/>
        </w:rPr>
        <w:t xml:space="preserve"> </w:t>
      </w:r>
      <w:r w:rsidR="001B4EBC">
        <w:rPr>
          <w:bCs/>
          <w:sz w:val="24"/>
          <w:szCs w:val="24"/>
        </w:rPr>
        <w:t xml:space="preserve">                                                                                                                                                                                                                                                                                                                                                                                                                                                                                                                                               </w:t>
      </w:r>
      <w:proofErr w:type="gramStart"/>
      <w:r>
        <w:rPr>
          <w:bCs/>
          <w:sz w:val="24"/>
          <w:szCs w:val="24"/>
        </w:rPr>
        <w:t>javát</w:t>
      </w:r>
      <w:proofErr w:type="gramEnd"/>
      <w:r>
        <w:rPr>
          <w:bCs/>
          <w:sz w:val="24"/>
          <w:szCs w:val="24"/>
        </w:rPr>
        <w:t xml:space="preserve"> szolgálja, támogatják és egyetértenek vele. A véleményük az, hogy a jelenlegi magyarországi bérek komoly korrekcióra szorulnának. Ez egy lépés ebben az irányban, ennyire telik az önkormányzatnak. </w:t>
      </w:r>
    </w:p>
    <w:p w:rsidR="00CE4F16" w:rsidRDefault="00CE4F16" w:rsidP="00B6143A">
      <w:pPr>
        <w:tabs>
          <w:tab w:val="left" w:pos="2660"/>
        </w:tabs>
        <w:jc w:val="both"/>
        <w:rPr>
          <w:bCs/>
          <w:sz w:val="24"/>
          <w:szCs w:val="24"/>
        </w:rPr>
      </w:pPr>
      <w:r>
        <w:rPr>
          <w:bCs/>
          <w:sz w:val="24"/>
          <w:szCs w:val="24"/>
        </w:rPr>
        <w:t>Nyilván vannak olyan tét</w:t>
      </w:r>
      <w:r w:rsidR="000911E9">
        <w:rPr>
          <w:bCs/>
          <w:sz w:val="24"/>
          <w:szCs w:val="24"/>
        </w:rPr>
        <w:t>e</w:t>
      </w:r>
      <w:r>
        <w:rPr>
          <w:bCs/>
          <w:sz w:val="24"/>
          <w:szCs w:val="24"/>
        </w:rPr>
        <w:t xml:space="preserve">lek, amelyeknek a felhasználásával nem értenek egyet, másként gondolnák, de ezzel különösebb probléma nincs. </w:t>
      </w:r>
    </w:p>
    <w:p w:rsidR="00CE4F16" w:rsidRDefault="00CE4F16" w:rsidP="00B6143A">
      <w:pPr>
        <w:tabs>
          <w:tab w:val="left" w:pos="2660"/>
        </w:tabs>
        <w:jc w:val="both"/>
        <w:rPr>
          <w:bCs/>
          <w:sz w:val="24"/>
          <w:szCs w:val="24"/>
        </w:rPr>
      </w:pPr>
      <w:r>
        <w:rPr>
          <w:bCs/>
          <w:sz w:val="24"/>
          <w:szCs w:val="24"/>
        </w:rPr>
        <w:t xml:space="preserve">Ebben az évben ennek a költségvetésnek teljes realitása van arra, hogy végrehajthatóvá váljon és az év végére problémamentesen megvalósuljon. Véleménye szerint ez egy jól összerakott költségvetés, ez a városnak ebben az évben egy biztos működést fog biztosítani. </w:t>
      </w:r>
    </w:p>
    <w:p w:rsidR="007839FC" w:rsidRDefault="006C4164" w:rsidP="00B6143A">
      <w:pPr>
        <w:tabs>
          <w:tab w:val="left" w:pos="2660"/>
        </w:tabs>
        <w:jc w:val="both"/>
        <w:rPr>
          <w:bCs/>
          <w:sz w:val="24"/>
          <w:szCs w:val="24"/>
        </w:rPr>
      </w:pPr>
      <w:r>
        <w:rPr>
          <w:bCs/>
          <w:sz w:val="24"/>
          <w:szCs w:val="24"/>
        </w:rPr>
        <w:t xml:space="preserve">Azok a pályázati források, amelyekre pályázik az önkormányzat, úgy tűnik meg is valósulnak. </w:t>
      </w:r>
    </w:p>
    <w:p w:rsidR="007839FC" w:rsidRDefault="007839FC" w:rsidP="00B6143A">
      <w:pPr>
        <w:tabs>
          <w:tab w:val="left" w:pos="2660"/>
        </w:tabs>
        <w:jc w:val="both"/>
        <w:rPr>
          <w:bCs/>
          <w:sz w:val="24"/>
          <w:szCs w:val="24"/>
        </w:rPr>
      </w:pPr>
      <w:r>
        <w:rPr>
          <w:bCs/>
          <w:sz w:val="24"/>
          <w:szCs w:val="24"/>
        </w:rPr>
        <w:lastRenderedPageBreak/>
        <w:t xml:space="preserve">Megköszönte a költségvetés összeállításában tevékenykedő hivatali dolgozók valamint alpolgármester </w:t>
      </w:r>
      <w:r w:rsidR="007365D0">
        <w:rPr>
          <w:bCs/>
          <w:sz w:val="24"/>
          <w:szCs w:val="24"/>
        </w:rPr>
        <w:t xml:space="preserve">úr </w:t>
      </w:r>
      <w:r>
        <w:rPr>
          <w:bCs/>
          <w:sz w:val="24"/>
          <w:szCs w:val="24"/>
        </w:rPr>
        <w:t>munkáját.</w:t>
      </w:r>
    </w:p>
    <w:p w:rsidR="007839FC" w:rsidRDefault="007839FC" w:rsidP="00B6143A">
      <w:pPr>
        <w:tabs>
          <w:tab w:val="left" w:pos="2660"/>
        </w:tabs>
        <w:jc w:val="both"/>
        <w:rPr>
          <w:bCs/>
          <w:sz w:val="24"/>
          <w:szCs w:val="24"/>
        </w:rPr>
      </w:pPr>
    </w:p>
    <w:p w:rsidR="000C1307" w:rsidRDefault="007839FC" w:rsidP="00B6143A">
      <w:pPr>
        <w:tabs>
          <w:tab w:val="left" w:pos="2660"/>
        </w:tabs>
        <w:jc w:val="both"/>
        <w:rPr>
          <w:bCs/>
          <w:sz w:val="24"/>
          <w:szCs w:val="24"/>
        </w:rPr>
      </w:pPr>
      <w:r w:rsidRPr="007839FC">
        <w:rPr>
          <w:b/>
          <w:bCs/>
          <w:sz w:val="24"/>
          <w:szCs w:val="24"/>
          <w:u w:val="single"/>
        </w:rPr>
        <w:t>Dobos László polgármester:</w:t>
      </w:r>
      <w:r w:rsidRPr="007839FC">
        <w:rPr>
          <w:bCs/>
          <w:sz w:val="24"/>
          <w:szCs w:val="24"/>
        </w:rPr>
        <w:t xml:space="preserve"> </w:t>
      </w:r>
      <w:r>
        <w:rPr>
          <w:bCs/>
          <w:sz w:val="24"/>
          <w:szCs w:val="24"/>
        </w:rPr>
        <w:t>Megköszönte a dicséretet, amely minde</w:t>
      </w:r>
      <w:r w:rsidR="00BA49AB">
        <w:rPr>
          <w:bCs/>
          <w:sz w:val="24"/>
          <w:szCs w:val="24"/>
        </w:rPr>
        <w:t>n</w:t>
      </w:r>
      <w:r>
        <w:rPr>
          <w:bCs/>
          <w:sz w:val="24"/>
          <w:szCs w:val="24"/>
        </w:rPr>
        <w:t xml:space="preserve">képpen jól esik. </w:t>
      </w:r>
      <w:r w:rsidR="008E2EF7">
        <w:rPr>
          <w:bCs/>
          <w:sz w:val="24"/>
          <w:szCs w:val="24"/>
        </w:rPr>
        <w:t>A</w:t>
      </w:r>
      <w:r>
        <w:rPr>
          <w:bCs/>
          <w:sz w:val="24"/>
          <w:szCs w:val="24"/>
        </w:rPr>
        <w:t xml:space="preserve">z élet </w:t>
      </w:r>
      <w:r w:rsidR="008E2EF7">
        <w:rPr>
          <w:bCs/>
          <w:sz w:val="24"/>
          <w:szCs w:val="24"/>
        </w:rPr>
        <w:t xml:space="preserve">is </w:t>
      </w:r>
      <w:r>
        <w:rPr>
          <w:bCs/>
          <w:sz w:val="24"/>
          <w:szCs w:val="24"/>
        </w:rPr>
        <w:t xml:space="preserve">bebizonyította, </w:t>
      </w:r>
      <w:r w:rsidR="008E2EF7">
        <w:rPr>
          <w:bCs/>
          <w:sz w:val="24"/>
          <w:szCs w:val="24"/>
        </w:rPr>
        <w:t>minden évben</w:t>
      </w:r>
      <w:r>
        <w:rPr>
          <w:bCs/>
          <w:sz w:val="24"/>
          <w:szCs w:val="24"/>
        </w:rPr>
        <w:t xml:space="preserve"> nyugodt szívvel fejezhették be a gazdasági évet.  </w:t>
      </w:r>
      <w:r w:rsidR="008E2EF7">
        <w:rPr>
          <w:bCs/>
          <w:sz w:val="24"/>
          <w:szCs w:val="24"/>
        </w:rPr>
        <w:t xml:space="preserve">Természetesen egy költségvetés mobil, valószínű, hogy az ez évi költségvetésen </w:t>
      </w:r>
      <w:r w:rsidR="007728F5">
        <w:rPr>
          <w:bCs/>
          <w:sz w:val="24"/>
          <w:szCs w:val="24"/>
        </w:rPr>
        <w:t xml:space="preserve">is </w:t>
      </w:r>
      <w:r w:rsidR="008E2EF7">
        <w:rPr>
          <w:bCs/>
          <w:sz w:val="24"/>
          <w:szCs w:val="24"/>
        </w:rPr>
        <w:t xml:space="preserve">kell majd </w:t>
      </w:r>
      <w:proofErr w:type="gramStart"/>
      <w:r w:rsidR="008E2EF7">
        <w:rPr>
          <w:bCs/>
          <w:sz w:val="24"/>
          <w:szCs w:val="24"/>
        </w:rPr>
        <w:t>módosításokat eszközölni</w:t>
      </w:r>
      <w:proofErr w:type="gramEnd"/>
      <w:r w:rsidR="008E2EF7">
        <w:rPr>
          <w:bCs/>
          <w:sz w:val="24"/>
          <w:szCs w:val="24"/>
        </w:rPr>
        <w:t xml:space="preserve">. </w:t>
      </w:r>
      <w:r w:rsidR="00845631">
        <w:rPr>
          <w:bCs/>
          <w:sz w:val="24"/>
          <w:szCs w:val="24"/>
        </w:rPr>
        <w:t xml:space="preserve">Több mindent meg lehetne még oldani, ha növelnék a bevételeket, például emelnék az adót, de nincsen a terveik között, pontosan azért, hogy tudják, hogy a fizetőképesség egy bizonyos határokon mozog ebben a városban. Ezzel tudomásul kell venni, hogy kevesebb utat, </w:t>
      </w:r>
      <w:proofErr w:type="spellStart"/>
      <w:r w:rsidR="00845631">
        <w:rPr>
          <w:bCs/>
          <w:sz w:val="24"/>
          <w:szCs w:val="24"/>
        </w:rPr>
        <w:t>járdat</w:t>
      </w:r>
      <w:proofErr w:type="spellEnd"/>
      <w:r w:rsidR="00845631">
        <w:rPr>
          <w:bCs/>
          <w:sz w:val="24"/>
          <w:szCs w:val="24"/>
        </w:rPr>
        <w:t xml:space="preserve"> tudnak megjavítani. </w:t>
      </w:r>
    </w:p>
    <w:p w:rsidR="00E63DE4" w:rsidRDefault="00E63DE4" w:rsidP="00B6143A">
      <w:pPr>
        <w:tabs>
          <w:tab w:val="left" w:pos="2660"/>
        </w:tabs>
        <w:jc w:val="both"/>
        <w:rPr>
          <w:bCs/>
          <w:sz w:val="24"/>
          <w:szCs w:val="24"/>
        </w:rPr>
      </w:pPr>
    </w:p>
    <w:p w:rsidR="00720EF0" w:rsidRDefault="006F1AE0" w:rsidP="00B6143A">
      <w:pPr>
        <w:tabs>
          <w:tab w:val="left" w:pos="2660"/>
        </w:tabs>
        <w:jc w:val="both"/>
        <w:rPr>
          <w:bCs/>
          <w:sz w:val="24"/>
          <w:szCs w:val="24"/>
        </w:rPr>
      </w:pPr>
      <w:r w:rsidRPr="006F1AE0">
        <w:rPr>
          <w:bCs/>
          <w:sz w:val="24"/>
          <w:szCs w:val="24"/>
        </w:rPr>
        <w:t>Megkérd</w:t>
      </w:r>
      <w:r w:rsidR="00A224F6">
        <w:rPr>
          <w:bCs/>
          <w:sz w:val="24"/>
          <w:szCs w:val="24"/>
        </w:rPr>
        <w:t>ezte, hogy van-e további kérdés?</w:t>
      </w:r>
    </w:p>
    <w:p w:rsidR="00A224F6" w:rsidRDefault="00A224F6" w:rsidP="00B6143A">
      <w:pPr>
        <w:tabs>
          <w:tab w:val="left" w:pos="2660"/>
        </w:tabs>
        <w:jc w:val="both"/>
        <w:rPr>
          <w:bCs/>
          <w:sz w:val="24"/>
          <w:szCs w:val="24"/>
        </w:rPr>
      </w:pPr>
    </w:p>
    <w:p w:rsidR="00A224F6" w:rsidRPr="00A45D51" w:rsidRDefault="00A224F6" w:rsidP="00A224F6">
      <w:pPr>
        <w:rPr>
          <w:sz w:val="24"/>
          <w:szCs w:val="24"/>
        </w:rPr>
      </w:pPr>
      <w:r w:rsidRPr="00A45D51">
        <w:rPr>
          <w:sz w:val="24"/>
          <w:szCs w:val="24"/>
        </w:rPr>
        <w:t xml:space="preserve">Kérdés, észrevétel nem hangzott el. </w:t>
      </w:r>
    </w:p>
    <w:p w:rsidR="00A224F6" w:rsidRPr="006F1AE0" w:rsidRDefault="00A224F6" w:rsidP="00B6143A">
      <w:pPr>
        <w:tabs>
          <w:tab w:val="left" w:pos="2660"/>
        </w:tabs>
        <w:jc w:val="both"/>
        <w:rPr>
          <w:bCs/>
          <w:sz w:val="24"/>
          <w:szCs w:val="24"/>
        </w:rPr>
      </w:pPr>
    </w:p>
    <w:p w:rsidR="004F6389" w:rsidRDefault="004F6389" w:rsidP="00B6143A">
      <w:pPr>
        <w:tabs>
          <w:tab w:val="left" w:pos="2660"/>
        </w:tabs>
        <w:jc w:val="both"/>
        <w:rPr>
          <w:b/>
          <w:bCs/>
          <w:sz w:val="24"/>
          <w:szCs w:val="24"/>
        </w:rPr>
      </w:pPr>
    </w:p>
    <w:p w:rsidR="00B6143A" w:rsidRPr="006B6EFF" w:rsidRDefault="00A224F6" w:rsidP="00B6143A">
      <w:pPr>
        <w:tabs>
          <w:tab w:val="left" w:pos="2660"/>
        </w:tabs>
        <w:jc w:val="both"/>
        <w:rPr>
          <w:sz w:val="24"/>
          <w:szCs w:val="24"/>
        </w:rPr>
      </w:pPr>
      <w:r w:rsidRPr="007839FC">
        <w:rPr>
          <w:b/>
          <w:bCs/>
          <w:sz w:val="24"/>
          <w:szCs w:val="24"/>
          <w:u w:val="single"/>
        </w:rPr>
        <w:t>Dobos László polgármester:</w:t>
      </w:r>
      <w:r w:rsidRPr="007839FC">
        <w:rPr>
          <w:bCs/>
          <w:sz w:val="24"/>
          <w:szCs w:val="24"/>
        </w:rPr>
        <w:t xml:space="preserve"> </w:t>
      </w:r>
      <w:r w:rsidR="00B6143A" w:rsidRPr="006B6EFF">
        <w:rPr>
          <w:sz w:val="24"/>
          <w:szCs w:val="24"/>
        </w:rPr>
        <w:t>Bejelente</w:t>
      </w:r>
      <w:r w:rsidR="00B6143A">
        <w:rPr>
          <w:sz w:val="24"/>
          <w:szCs w:val="24"/>
        </w:rPr>
        <w:t>tte</w:t>
      </w:r>
      <w:r w:rsidR="00B6143A" w:rsidRPr="006B6EFF">
        <w:rPr>
          <w:sz w:val="24"/>
          <w:szCs w:val="24"/>
        </w:rPr>
        <w:t xml:space="preserve">, hogy a 2. napirendet </w:t>
      </w:r>
      <w:r w:rsidR="00B6143A" w:rsidRPr="006B6EFF">
        <w:rPr>
          <w:b/>
          <w:sz w:val="24"/>
          <w:szCs w:val="24"/>
        </w:rPr>
        <w:t>közmeghallgatás</w:t>
      </w:r>
      <w:r w:rsidR="00B6143A" w:rsidRPr="006B6EFF">
        <w:rPr>
          <w:sz w:val="24"/>
          <w:szCs w:val="24"/>
        </w:rPr>
        <w:t xml:space="preserve"> keretében tárgyalj</w:t>
      </w:r>
      <w:r w:rsidR="00B6143A">
        <w:rPr>
          <w:sz w:val="24"/>
          <w:szCs w:val="24"/>
        </w:rPr>
        <w:t>á</w:t>
      </w:r>
      <w:r w:rsidR="00B6143A" w:rsidRPr="006B6EFF">
        <w:rPr>
          <w:sz w:val="24"/>
          <w:szCs w:val="24"/>
        </w:rPr>
        <w:t xml:space="preserve">k, melynek során az állampolgárok és a helyben érdekelt szervezetek képviselői – a költségvetéshez kapcsolódó – közérdekű kérdést, javaslatot tehetnek </w:t>
      </w:r>
      <w:r w:rsidR="00B6143A" w:rsidRPr="006B6EFF">
        <w:rPr>
          <w:b/>
          <w:sz w:val="24"/>
          <w:szCs w:val="24"/>
        </w:rPr>
        <w:t>(</w:t>
      </w:r>
      <w:r w:rsidR="002940DB">
        <w:rPr>
          <w:b/>
          <w:sz w:val="24"/>
          <w:szCs w:val="24"/>
        </w:rPr>
        <w:t>5</w:t>
      </w:r>
      <w:r w:rsidR="00B6143A" w:rsidRPr="006B6EFF">
        <w:rPr>
          <w:b/>
          <w:sz w:val="24"/>
          <w:szCs w:val="24"/>
        </w:rPr>
        <w:t xml:space="preserve"> perces időkorlátozással!)</w:t>
      </w:r>
    </w:p>
    <w:p w:rsidR="00B16D1E" w:rsidRDefault="00B16D1E" w:rsidP="00C70381">
      <w:pPr>
        <w:tabs>
          <w:tab w:val="left" w:pos="2660"/>
        </w:tabs>
        <w:rPr>
          <w:b/>
          <w:bCs/>
          <w:sz w:val="24"/>
          <w:szCs w:val="24"/>
        </w:rPr>
      </w:pPr>
    </w:p>
    <w:p w:rsidR="00161E45" w:rsidRPr="00A45D51" w:rsidRDefault="00161E45" w:rsidP="00161E4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161E45" w:rsidRPr="00A45D51" w:rsidRDefault="00161E45" w:rsidP="00161E45">
      <w:pPr>
        <w:tabs>
          <w:tab w:val="left" w:pos="2518"/>
        </w:tabs>
        <w:jc w:val="both"/>
        <w:rPr>
          <w:bCs/>
          <w:iCs/>
          <w:sz w:val="24"/>
          <w:szCs w:val="24"/>
        </w:rPr>
      </w:pPr>
    </w:p>
    <w:p w:rsidR="00161E45" w:rsidRPr="00A45D51" w:rsidRDefault="00161E45" w:rsidP="00161E45">
      <w:pPr>
        <w:rPr>
          <w:sz w:val="24"/>
          <w:szCs w:val="24"/>
        </w:rPr>
      </w:pPr>
      <w:r w:rsidRPr="00A45D51">
        <w:rPr>
          <w:sz w:val="24"/>
          <w:szCs w:val="24"/>
        </w:rPr>
        <w:t xml:space="preserve">Kérdés, észrevétel nem hangzott el. </w:t>
      </w:r>
    </w:p>
    <w:p w:rsidR="00161E45" w:rsidRPr="00A45D51" w:rsidRDefault="00161E45" w:rsidP="00161E45">
      <w:pPr>
        <w:rPr>
          <w:sz w:val="24"/>
          <w:szCs w:val="24"/>
        </w:rPr>
      </w:pPr>
    </w:p>
    <w:p w:rsidR="00161E45" w:rsidRPr="00A45D51" w:rsidRDefault="00161E45" w:rsidP="00161E45">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A224F6">
        <w:rPr>
          <w:sz w:val="24"/>
          <w:szCs w:val="24"/>
        </w:rPr>
        <w:t xml:space="preserve">Megköszönte alpolgármester úrnak, </w:t>
      </w:r>
      <w:proofErr w:type="spellStart"/>
      <w:r w:rsidR="00A224F6">
        <w:rPr>
          <w:sz w:val="24"/>
          <w:szCs w:val="24"/>
        </w:rPr>
        <w:t>Karcagi-Nagy</w:t>
      </w:r>
      <w:proofErr w:type="spellEnd"/>
      <w:r w:rsidR="00A224F6">
        <w:rPr>
          <w:sz w:val="24"/>
          <w:szCs w:val="24"/>
        </w:rPr>
        <w:t xml:space="preserve"> Zoltán képviselő úrnak, a Pénzügyi, Fejlesztési és Mezőgazdasági bizottság elnökének, a képv</w:t>
      </w:r>
      <w:r w:rsidR="00BA49AB">
        <w:rPr>
          <w:sz w:val="24"/>
          <w:szCs w:val="24"/>
        </w:rPr>
        <w:t>is</w:t>
      </w:r>
      <w:r w:rsidR="00A224F6">
        <w:rPr>
          <w:sz w:val="24"/>
          <w:szCs w:val="24"/>
        </w:rPr>
        <w:t>elő-testület tagjainak és mindenkinek, akik a költségvetésben segítséget</w:t>
      </w:r>
      <w:r w:rsidR="000736C7" w:rsidRPr="000736C7">
        <w:rPr>
          <w:sz w:val="24"/>
          <w:szCs w:val="24"/>
        </w:rPr>
        <w:t xml:space="preserve"> </w:t>
      </w:r>
      <w:r w:rsidR="000736C7">
        <w:rPr>
          <w:sz w:val="24"/>
          <w:szCs w:val="24"/>
        </w:rPr>
        <w:t>nyújtottak</w:t>
      </w:r>
      <w:r w:rsidR="00A224F6">
        <w:rPr>
          <w:sz w:val="24"/>
          <w:szCs w:val="24"/>
        </w:rPr>
        <w:t xml:space="preserve">, javaslatot tettek. Külön köszönetét fejezte </w:t>
      </w:r>
      <w:r w:rsidR="006008E7">
        <w:rPr>
          <w:sz w:val="24"/>
          <w:szCs w:val="24"/>
        </w:rPr>
        <w:t xml:space="preserve">ki </w:t>
      </w:r>
      <w:r w:rsidR="00A224F6">
        <w:rPr>
          <w:sz w:val="24"/>
          <w:szCs w:val="24"/>
        </w:rPr>
        <w:t>a hivatal munkatársainak és az intézményvezetőknek</w:t>
      </w:r>
      <w:r w:rsidR="000736C7">
        <w:rPr>
          <w:sz w:val="24"/>
          <w:szCs w:val="24"/>
        </w:rPr>
        <w:t xml:space="preserve">. </w:t>
      </w:r>
      <w:r w:rsidRPr="00A45D51">
        <w:rPr>
          <w:sz w:val="24"/>
          <w:szCs w:val="24"/>
        </w:rPr>
        <w:t xml:space="preserve">Javasolta az előterjesztés és a határozati javaslat elfogadását. </w:t>
      </w:r>
      <w:r w:rsidRPr="00A45D51">
        <w:rPr>
          <w:bCs/>
          <w:sz w:val="24"/>
          <w:szCs w:val="24"/>
        </w:rPr>
        <w:t xml:space="preserve">Aki egyetért, kézfeltartással jelezze. </w:t>
      </w:r>
    </w:p>
    <w:p w:rsidR="00161E45" w:rsidRPr="00A45D51" w:rsidRDefault="00161E45" w:rsidP="00161E45">
      <w:pPr>
        <w:rPr>
          <w:b/>
          <w:bCs/>
          <w:sz w:val="24"/>
          <w:szCs w:val="24"/>
          <w:u w:val="single"/>
        </w:rPr>
      </w:pPr>
    </w:p>
    <w:p w:rsidR="00161E45" w:rsidRPr="00A45D51" w:rsidRDefault="00161E45" w:rsidP="00161E4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F640A">
        <w:rPr>
          <w:bCs/>
          <w:sz w:val="24"/>
          <w:szCs w:val="24"/>
        </w:rPr>
        <w:t>8</w:t>
      </w:r>
      <w:r w:rsidRPr="00A45D51">
        <w:rPr>
          <w:sz w:val="24"/>
          <w:szCs w:val="24"/>
        </w:rPr>
        <w:t xml:space="preserve"> igen szavazat. </w:t>
      </w:r>
      <w:r w:rsidR="002F640A">
        <w:rPr>
          <w:sz w:val="24"/>
          <w:szCs w:val="24"/>
        </w:rPr>
        <w:t xml:space="preserve">2 </w:t>
      </w:r>
      <w:r w:rsidR="002F640A" w:rsidRPr="00A45D51">
        <w:rPr>
          <w:sz w:val="24"/>
          <w:szCs w:val="24"/>
        </w:rPr>
        <w:t>tartózkodás</w:t>
      </w:r>
      <w:r w:rsidR="002F640A">
        <w:rPr>
          <w:sz w:val="24"/>
          <w:szCs w:val="24"/>
        </w:rPr>
        <w:t>.</w:t>
      </w:r>
      <w:r w:rsidR="002F640A" w:rsidRPr="00A45D51">
        <w:rPr>
          <w:sz w:val="24"/>
          <w:szCs w:val="24"/>
        </w:rPr>
        <w:t xml:space="preserve"> </w:t>
      </w:r>
      <w:r w:rsidRPr="00A45D51">
        <w:rPr>
          <w:sz w:val="24"/>
          <w:szCs w:val="24"/>
        </w:rPr>
        <w:t>Nemleges szavazat nem volt.</w:t>
      </w:r>
    </w:p>
    <w:p w:rsidR="00161E45" w:rsidRDefault="00161E45" w:rsidP="00161E45">
      <w:pPr>
        <w:tabs>
          <w:tab w:val="left" w:pos="2660"/>
        </w:tabs>
        <w:rPr>
          <w:b/>
          <w:bCs/>
          <w:sz w:val="24"/>
          <w:szCs w:val="24"/>
        </w:rPr>
      </w:pPr>
    </w:p>
    <w:p w:rsidR="002F640A" w:rsidRDefault="002F640A" w:rsidP="00161E45">
      <w:pPr>
        <w:tabs>
          <w:tab w:val="left" w:pos="2660"/>
        </w:tabs>
        <w:rPr>
          <w:b/>
          <w:bCs/>
          <w:sz w:val="24"/>
          <w:szCs w:val="24"/>
        </w:rPr>
      </w:pPr>
    </w:p>
    <w:p w:rsidR="002F640A" w:rsidRPr="00313658" w:rsidRDefault="002F640A" w:rsidP="002F640A">
      <w:pPr>
        <w:pStyle w:val="FCm"/>
      </w:pPr>
      <w:r w:rsidRPr="00313658">
        <w:t>Karcag Városi Önkorm</w:t>
      </w:r>
      <w:r>
        <w:t>ányzat Képviselő-testületének 1/2017. (I.26.</w:t>
      </w:r>
      <w:r w:rsidRPr="00313658">
        <w:t>) önkormányzati rendelete</w:t>
      </w:r>
    </w:p>
    <w:p w:rsidR="002F640A" w:rsidRDefault="002F640A" w:rsidP="002F640A">
      <w:pPr>
        <w:pStyle w:val="FCm"/>
      </w:pPr>
      <w:proofErr w:type="gramStart"/>
      <w:r w:rsidRPr="00AC6059">
        <w:t>a</w:t>
      </w:r>
      <w:proofErr w:type="gramEnd"/>
      <w:r w:rsidRPr="00AC6059">
        <w:t xml:space="preserve"> Karcag Városi Önkormányzat 201</w:t>
      </w:r>
      <w:r>
        <w:t>7</w:t>
      </w:r>
      <w:r w:rsidRPr="00AC6059">
        <w:t>. évi költségvetéséről</w:t>
      </w:r>
    </w:p>
    <w:p w:rsidR="002F640A" w:rsidRPr="00AC6059" w:rsidRDefault="002F640A" w:rsidP="002F640A">
      <w:pPr>
        <w:pStyle w:val="Bekezds"/>
        <w:spacing w:before="360"/>
        <w:ind w:firstLine="0"/>
      </w:pPr>
      <w:r w:rsidRPr="00AC6059">
        <w:t>Karcag Városi Önkormányzat Képviselő-testülete az Alaptörvény 32. cikk (1) bekezdés a) és f) pontjában,</w:t>
      </w:r>
      <w:r>
        <w:t xml:space="preserve"> </w:t>
      </w:r>
      <w:r w:rsidRPr="00AC6059">
        <w:t>az államháztartásról szóló 2011. évi CXCV. törvény (a továbbiakban: Áht.) 23-24. §</w:t>
      </w:r>
      <w:proofErr w:type="spellStart"/>
      <w:r w:rsidRPr="00AC6059">
        <w:t>-ában</w:t>
      </w:r>
      <w:proofErr w:type="spellEnd"/>
      <w:r w:rsidRPr="00AC6059">
        <w:t xml:space="preserve"> meghatározott jogalkotói jogkörében, a Magyarország gazdasági stabilitásáról szóló 2011. év</w:t>
      </w:r>
      <w:r>
        <w:t>i CXCIV. törvény 10-10/</w:t>
      </w:r>
      <w:r w:rsidRPr="00AC6059">
        <w:t>E. §</w:t>
      </w:r>
      <w:proofErr w:type="spellStart"/>
      <w:r w:rsidRPr="00AC6059">
        <w:t>-aiban</w:t>
      </w:r>
      <w:proofErr w:type="spellEnd"/>
      <w:r w:rsidRPr="00AC6059">
        <w:t>, a Magyarország helyi önkormányzatairól szóló 2011. évi CLXXXIX. törvény 42. § 1. pontjában, és a Magyarország 201</w:t>
      </w:r>
      <w:r>
        <w:t>7</w:t>
      </w:r>
      <w:r w:rsidRPr="00AC6059">
        <w:t>. évi központi költségvetéséről szóló 201</w:t>
      </w:r>
      <w:r>
        <w:t>6</w:t>
      </w:r>
      <w:r w:rsidRPr="00AC6059">
        <w:t xml:space="preserve">. évi </w:t>
      </w:r>
      <w:r>
        <w:t>X</w:t>
      </w:r>
      <w:r w:rsidRPr="00AC6059">
        <w:t xml:space="preserve">C. törvényben meghatározott feladatkörében eljárva az alábbi rendeletet alkotja: </w:t>
      </w:r>
    </w:p>
    <w:p w:rsidR="002F640A" w:rsidRPr="00AC6059" w:rsidRDefault="002F640A" w:rsidP="002F640A">
      <w:pPr>
        <w:pStyle w:val="FejezetCm"/>
        <w:spacing w:before="240"/>
      </w:pPr>
      <w:r w:rsidRPr="00AC6059">
        <w:lastRenderedPageBreak/>
        <w:t>I. fejezet</w:t>
      </w:r>
    </w:p>
    <w:p w:rsidR="002F640A" w:rsidRPr="00AC6059" w:rsidRDefault="002F640A" w:rsidP="002F640A">
      <w:pPr>
        <w:pStyle w:val="FejezetCm"/>
        <w:spacing w:before="240"/>
      </w:pPr>
      <w:r w:rsidRPr="00AC6059">
        <w:t>Általános rendelkezések</w:t>
      </w:r>
    </w:p>
    <w:p w:rsidR="002F640A" w:rsidRPr="00AC6059" w:rsidRDefault="002F640A" w:rsidP="002F640A">
      <w:pPr>
        <w:pStyle w:val="FejezetCm"/>
        <w:spacing w:before="240"/>
      </w:pPr>
      <w:smartTag w:uri="urn:schemas-microsoft-com:office:smarttags" w:element="metricconverter">
        <w:smartTagPr>
          <w:attr w:name="ProductID" w:val="1. A"/>
        </w:smartTagPr>
        <w:r w:rsidRPr="00AC6059">
          <w:t>1. A</w:t>
        </w:r>
      </w:smartTag>
      <w:r w:rsidRPr="00AC6059">
        <w:t xml:space="preserve"> rendelet hatálya, szerkezete</w:t>
      </w:r>
    </w:p>
    <w:p w:rsidR="002F640A" w:rsidRPr="00AC6059" w:rsidRDefault="002F640A" w:rsidP="002F640A">
      <w:pPr>
        <w:pStyle w:val="Bekezds"/>
      </w:pPr>
      <w:r w:rsidRPr="00AC6059">
        <w:rPr>
          <w:b/>
        </w:rPr>
        <w:t>1.§</w:t>
      </w:r>
      <w:r w:rsidRPr="00AC6059">
        <w:t>A rendelet hatálya az Önkormányzatra és az általa fenntartott költségvetési szervekre terjed ki.</w:t>
      </w:r>
    </w:p>
    <w:p w:rsidR="002F640A" w:rsidRPr="00AC6059" w:rsidRDefault="002F640A" w:rsidP="002F640A">
      <w:pPr>
        <w:pStyle w:val="Bekezds"/>
      </w:pPr>
      <w:r w:rsidRPr="00AC6059">
        <w:rPr>
          <w:b/>
        </w:rPr>
        <w:t>2.§</w:t>
      </w:r>
      <w:r w:rsidRPr="00AC6059">
        <w:t xml:space="preserve"> A Képviselő-testület – az Áht. 23. § (2) bekezdésében foglalt rendelkezések alapján – a 201</w:t>
      </w:r>
      <w:r>
        <w:t>7</w:t>
      </w:r>
      <w:r w:rsidRPr="00AC6059">
        <w:t>. évi költségvetés táblarendszerét e rendelet 1-1</w:t>
      </w:r>
      <w:r>
        <w:t>5</w:t>
      </w:r>
      <w:r w:rsidRPr="00AC6059">
        <w:t>.mellékleteinek sz</w:t>
      </w:r>
      <w:r>
        <w:t>erkezetében és az 1-15</w:t>
      </w:r>
      <w:r w:rsidRPr="00AC6059">
        <w:t>. mellékletek szerint alakítja ki és h</w:t>
      </w:r>
      <w:r>
        <w:t>agyja jóvá. Az Önkormányzat 2017</w:t>
      </w:r>
      <w:r w:rsidRPr="00AC6059">
        <w:t xml:space="preserve">. évi zárszámadási rendeletének Képviselő-testület részére </w:t>
      </w:r>
      <w:r>
        <w:t xml:space="preserve">történő </w:t>
      </w:r>
      <w:r w:rsidRPr="00AC6059">
        <w:t xml:space="preserve">benyújtása – az Áht. 102. § (3) bekezdésében foglalt rendelkezés alapján –  a költségvetési év terv- és tényadataival </w:t>
      </w:r>
      <w:proofErr w:type="gramStart"/>
      <w:r w:rsidRPr="00AC6059">
        <w:t>ezen</w:t>
      </w:r>
      <w:proofErr w:type="gramEnd"/>
      <w:r w:rsidRPr="00AC6059">
        <w:t xml:space="preserve"> szerkezetben történik azzal, hogy a zárszámadási  rendelet a 201</w:t>
      </w:r>
      <w:r>
        <w:t>7</w:t>
      </w:r>
      <w:r w:rsidRPr="00AC6059">
        <w:t xml:space="preserve">. évi tény adatokat is tartalmazza. </w:t>
      </w:r>
    </w:p>
    <w:p w:rsidR="002F640A" w:rsidRPr="00731AF7" w:rsidRDefault="002F640A" w:rsidP="002F640A">
      <w:pPr>
        <w:pStyle w:val="FejezetCm"/>
        <w:spacing w:before="240"/>
      </w:pPr>
      <w:r w:rsidRPr="00731AF7">
        <w:t>II. fejezet</w:t>
      </w:r>
    </w:p>
    <w:p w:rsidR="002F640A" w:rsidRPr="00731AF7" w:rsidRDefault="002F640A" w:rsidP="002F640A">
      <w:pPr>
        <w:pStyle w:val="FejezetCm"/>
        <w:spacing w:before="240"/>
      </w:pPr>
      <w:r w:rsidRPr="00731AF7">
        <w:t>Részletes rendelkezések</w:t>
      </w:r>
    </w:p>
    <w:p w:rsidR="002F640A" w:rsidRPr="00731AF7" w:rsidRDefault="002F640A" w:rsidP="002F640A">
      <w:pPr>
        <w:pStyle w:val="FejezetCm"/>
        <w:spacing w:before="240"/>
      </w:pPr>
      <w:smartTag w:uri="urn:schemas-microsoft-com:office:smarttags" w:element="metricconverter">
        <w:smartTagPr>
          <w:attr w:name="ProductID" w:val="100.000 Ft"/>
        </w:smartTagPr>
        <w:r w:rsidRPr="00731AF7">
          <w:t>1. A</w:t>
        </w:r>
      </w:smartTag>
      <w:r w:rsidRPr="00731AF7">
        <w:t xml:space="preserve"> költségvetés bevételei és kiadásai</w:t>
      </w:r>
    </w:p>
    <w:p w:rsidR="002F640A" w:rsidRPr="002B79AA" w:rsidRDefault="002F640A" w:rsidP="002F640A">
      <w:pPr>
        <w:pStyle w:val="Bekezds"/>
        <w:ind w:firstLine="0"/>
        <w:rPr>
          <w:szCs w:val="24"/>
        </w:rPr>
      </w:pPr>
      <w:r w:rsidRPr="00AC6059">
        <w:rPr>
          <w:b/>
        </w:rPr>
        <w:t>3.§</w:t>
      </w:r>
      <w:r w:rsidRPr="002B79AA">
        <w:rPr>
          <w:szCs w:val="24"/>
        </w:rPr>
        <w:t>(1) A Képviselő-testület az Önkormányzat 201</w:t>
      </w:r>
      <w:r>
        <w:rPr>
          <w:szCs w:val="24"/>
        </w:rPr>
        <w:t>7</w:t>
      </w:r>
      <w:r w:rsidRPr="002B79AA">
        <w:rPr>
          <w:szCs w:val="24"/>
        </w:rPr>
        <w:t>. évi költségvetése – a (2) bekezdés</w:t>
      </w:r>
      <w:r>
        <w:rPr>
          <w:szCs w:val="24"/>
        </w:rPr>
        <w:t>é</w:t>
      </w:r>
      <w:r w:rsidRPr="002B79AA">
        <w:rPr>
          <w:szCs w:val="24"/>
        </w:rPr>
        <w:t>be</w:t>
      </w:r>
      <w:r>
        <w:rPr>
          <w:szCs w:val="24"/>
        </w:rPr>
        <w:t xml:space="preserve">n </w:t>
      </w:r>
      <w:r w:rsidRPr="002B79AA">
        <w:rPr>
          <w:szCs w:val="24"/>
        </w:rPr>
        <w:t xml:space="preserve">meghatározott finanszírozási műveletek nélküli – bevételi főösszegét </w:t>
      </w:r>
      <w:r>
        <w:rPr>
          <w:szCs w:val="24"/>
        </w:rPr>
        <w:t>2.728.670</w:t>
      </w:r>
      <w:r w:rsidRPr="002B79AA">
        <w:rPr>
          <w:szCs w:val="24"/>
        </w:rPr>
        <w:t xml:space="preserve"> ezer Ft-ban, </w:t>
      </w:r>
      <w:r>
        <w:rPr>
          <w:szCs w:val="24"/>
        </w:rPr>
        <w:t xml:space="preserve">a </w:t>
      </w:r>
      <w:r w:rsidRPr="002B79AA">
        <w:rPr>
          <w:szCs w:val="24"/>
        </w:rPr>
        <w:t xml:space="preserve">kiadási főösszegét pedig </w:t>
      </w:r>
      <w:r>
        <w:rPr>
          <w:szCs w:val="24"/>
        </w:rPr>
        <w:t>3.003.719</w:t>
      </w:r>
      <w:r w:rsidRPr="002B79AA">
        <w:rPr>
          <w:szCs w:val="24"/>
        </w:rPr>
        <w:t xml:space="preserve"> ezer Ft-ban határozza meg a hiány összege </w:t>
      </w:r>
      <w:r>
        <w:rPr>
          <w:szCs w:val="24"/>
        </w:rPr>
        <w:t>275.049</w:t>
      </w:r>
      <w:r w:rsidRPr="002B79AA">
        <w:rPr>
          <w:szCs w:val="24"/>
        </w:rPr>
        <w:t xml:space="preserve"> ezer Ft.</w:t>
      </w:r>
    </w:p>
    <w:p w:rsidR="002F640A" w:rsidRPr="002B79AA" w:rsidRDefault="002F640A" w:rsidP="002F640A">
      <w:pPr>
        <w:pStyle w:val="Bekezds"/>
        <w:ind w:firstLine="0"/>
      </w:pPr>
      <w:r w:rsidRPr="002B79AA">
        <w:t>(2) A 201</w:t>
      </w:r>
      <w:r>
        <w:t>7</w:t>
      </w:r>
      <w:r w:rsidRPr="002B79AA">
        <w:t>. évi költségvetés egyensúlya az alábbi finanszírozási műveletekkel</w:t>
      </w:r>
      <w:r>
        <w:t xml:space="preserve"> biztosítható</w:t>
      </w:r>
      <w:r w:rsidRPr="002B79AA">
        <w:t xml:space="preserve">: </w:t>
      </w:r>
    </w:p>
    <w:p w:rsidR="002F640A" w:rsidRDefault="002F640A" w:rsidP="002F640A">
      <w:pPr>
        <w:pStyle w:val="Bekezds"/>
        <w:ind w:firstLine="0"/>
      </w:pPr>
      <w:r w:rsidRPr="002B79AA">
        <w:t>201</w:t>
      </w:r>
      <w:r>
        <w:t>7</w:t>
      </w:r>
      <w:r w:rsidRPr="002B79AA">
        <w:t xml:space="preserve">. évre vonatkozóan a hiány működési belső finanszírozására szolgáló bevétel </w:t>
      </w:r>
      <w:r>
        <w:t>228.862</w:t>
      </w:r>
      <w:r w:rsidRPr="002B79AA">
        <w:t>ezer Ft</w:t>
      </w:r>
      <w:proofErr w:type="gramStart"/>
      <w:r w:rsidRPr="002B79AA">
        <w:t>,a</w:t>
      </w:r>
      <w:proofErr w:type="gramEnd"/>
      <w:r w:rsidRPr="002B79AA">
        <w:t xml:space="preserve"> fejlesztés belső finanszírozására szolgáló bevétel </w:t>
      </w:r>
      <w:r>
        <w:t>46.187</w:t>
      </w:r>
      <w:r w:rsidRPr="002B79AA">
        <w:t xml:space="preserve"> ezer Ft</w:t>
      </w:r>
      <w:r>
        <w:t>.</w:t>
      </w:r>
    </w:p>
    <w:p w:rsidR="002F640A" w:rsidRDefault="002F640A" w:rsidP="002F640A">
      <w:pPr>
        <w:pStyle w:val="Bekezds"/>
        <w:ind w:firstLine="0"/>
      </w:pPr>
      <w:r>
        <w:t>(3) Finanszírozási bevételek összege 327.093 ezer Ft, finanszírozási kiadások összege 52.044 ezer Ft</w:t>
      </w:r>
      <w:r w:rsidRPr="002B79AA">
        <w:t>, finanszírozási bevétel</w:t>
      </w:r>
      <w:r>
        <w:t>ekés kiadások egyenlege 275.049 ezer Ft.</w:t>
      </w:r>
    </w:p>
    <w:p w:rsidR="002F640A" w:rsidRDefault="002F640A" w:rsidP="002F640A">
      <w:pPr>
        <w:pStyle w:val="Bekezds"/>
        <w:ind w:firstLine="0"/>
      </w:pPr>
    </w:p>
    <w:p w:rsidR="002F640A" w:rsidRDefault="002F640A" w:rsidP="002F640A">
      <w:pPr>
        <w:pStyle w:val="Bekezds"/>
        <w:ind w:firstLine="0"/>
      </w:pPr>
    </w:p>
    <w:p w:rsidR="002F640A" w:rsidRDefault="002F640A" w:rsidP="002F640A">
      <w:pPr>
        <w:pStyle w:val="Bekezds"/>
        <w:ind w:firstLine="284"/>
      </w:pPr>
      <w:r w:rsidRPr="00AC6059">
        <w:rPr>
          <w:b/>
        </w:rPr>
        <w:t>4.§</w:t>
      </w:r>
      <w:r w:rsidRPr="00AC6059">
        <w:t xml:space="preserve"> (1) A Képvise</w:t>
      </w:r>
      <w:r>
        <w:t>lő-testület az Önkormányzat 2017</w:t>
      </w:r>
      <w:r w:rsidRPr="00AC6059">
        <w:t>. évi költségvetését az Áht. 23.§ (2)-(3) bekezdéseiben foglaltak figyelembe vételével állapítja meg az alábbiak szerint:</w:t>
      </w:r>
    </w:p>
    <w:p w:rsidR="002F640A" w:rsidRPr="00AC6059" w:rsidRDefault="002F640A" w:rsidP="002F640A">
      <w:pPr>
        <w:pStyle w:val="Bekezds"/>
        <w:ind w:firstLine="284"/>
      </w:pPr>
    </w:p>
    <w:p w:rsidR="002F640A" w:rsidRDefault="002F640A" w:rsidP="002F640A">
      <w:pPr>
        <w:pStyle w:val="Bekezds"/>
        <w:ind w:left="2124" w:hanging="1922"/>
      </w:pPr>
      <w:r>
        <w:t>1. sz. melléklet</w:t>
      </w:r>
      <w:r>
        <w:tab/>
      </w:r>
      <w:proofErr w:type="gramStart"/>
      <w:r>
        <w:t>A</w:t>
      </w:r>
      <w:proofErr w:type="gramEnd"/>
      <w:r>
        <w:t xml:space="preserve"> Karcag Városi önkormányzat és intézményei 2017. évi költségvetés tervezett bevételi főösszege kiemelt előirányzatonkénti bontásban</w:t>
      </w:r>
    </w:p>
    <w:p w:rsidR="002F640A" w:rsidRDefault="002F640A" w:rsidP="002F640A">
      <w:pPr>
        <w:pStyle w:val="Bekezds"/>
        <w:ind w:left="2124" w:hanging="1922"/>
      </w:pPr>
      <w:r>
        <w:t>2. sz. melléklet</w:t>
      </w:r>
      <w:r>
        <w:tab/>
      </w:r>
      <w:proofErr w:type="gramStart"/>
      <w:r>
        <w:t>A</w:t>
      </w:r>
      <w:proofErr w:type="gramEnd"/>
      <w:r>
        <w:t xml:space="preserve"> Karcag Városi Önkormányzat 2017. évi költségvetésén belül az önkormányzat tervezett bevételi főösszege kiemelt előirányzatonkénti bontásban</w:t>
      </w:r>
    </w:p>
    <w:p w:rsidR="002F640A" w:rsidRDefault="002F640A" w:rsidP="002F640A">
      <w:pPr>
        <w:pStyle w:val="Bekezds"/>
        <w:ind w:left="2124" w:hanging="1922"/>
      </w:pPr>
    </w:p>
    <w:p w:rsidR="002F640A" w:rsidRDefault="002F640A" w:rsidP="002F640A">
      <w:pPr>
        <w:pStyle w:val="Bekezds"/>
        <w:ind w:left="2124" w:hanging="1922"/>
      </w:pPr>
      <w:r>
        <w:t>3. sz. melléklet</w:t>
      </w:r>
      <w:r>
        <w:tab/>
        <w:t>a Karcag Városi önkormányzat 2017. évi tervezett bevételi főösszegén belül az önkormányzat működési és felhalmozási bevételei kiemelt előirányzatonkénti bontásban</w:t>
      </w:r>
    </w:p>
    <w:p w:rsidR="002F640A" w:rsidRDefault="002F640A" w:rsidP="002F640A">
      <w:pPr>
        <w:pStyle w:val="Bekezds"/>
      </w:pPr>
    </w:p>
    <w:p w:rsidR="002F640A" w:rsidRDefault="002F640A" w:rsidP="002F640A">
      <w:pPr>
        <w:pStyle w:val="Bekezds"/>
        <w:ind w:left="2124" w:hanging="1922"/>
      </w:pPr>
      <w:r>
        <w:t>4. sz. melléklet</w:t>
      </w:r>
      <w:r>
        <w:tab/>
      </w:r>
      <w:proofErr w:type="gramStart"/>
      <w:r>
        <w:t>A</w:t>
      </w:r>
      <w:proofErr w:type="gramEnd"/>
      <w:r>
        <w:t xml:space="preserve"> Karcag Városi önkormányzat 2017. évi költségvetési tervezett bevételi főösszegén belül a költségvetési szervek bevételei kiemelt előirányzatonkénti bontásban</w:t>
      </w:r>
    </w:p>
    <w:p w:rsidR="002F640A" w:rsidRDefault="002F640A" w:rsidP="002F640A">
      <w:pPr>
        <w:pStyle w:val="Bekezds"/>
        <w:ind w:left="2124" w:hanging="1922"/>
      </w:pPr>
    </w:p>
    <w:p w:rsidR="002F640A" w:rsidRDefault="002F640A" w:rsidP="002F640A">
      <w:pPr>
        <w:pStyle w:val="Bekezds"/>
        <w:ind w:left="2124" w:hanging="1922"/>
      </w:pPr>
      <w:r>
        <w:t>5. sz. melléklet</w:t>
      </w:r>
      <w:r>
        <w:tab/>
      </w:r>
      <w:proofErr w:type="gramStart"/>
      <w:r>
        <w:t>A</w:t>
      </w:r>
      <w:proofErr w:type="gramEnd"/>
      <w:r>
        <w:t xml:space="preserve"> Karcag Városi Önkormányzat 2017. évi tervezett költségvetési kiadás főösszege kiemelt előirányzatonkénti bontásban</w:t>
      </w:r>
    </w:p>
    <w:p w:rsidR="002F640A" w:rsidRDefault="002F640A" w:rsidP="002F640A">
      <w:pPr>
        <w:pStyle w:val="Bekezds"/>
        <w:ind w:left="2124" w:hanging="1922"/>
      </w:pPr>
    </w:p>
    <w:p w:rsidR="002F640A" w:rsidRDefault="002F640A" w:rsidP="002F640A">
      <w:pPr>
        <w:pStyle w:val="Bekezds"/>
        <w:ind w:left="2124" w:hanging="1922"/>
      </w:pPr>
      <w:r>
        <w:t>6. sz. melléklet</w:t>
      </w:r>
      <w:r>
        <w:tab/>
      </w:r>
      <w:proofErr w:type="gramStart"/>
      <w:r>
        <w:t>A</w:t>
      </w:r>
      <w:proofErr w:type="gramEnd"/>
      <w:r>
        <w:t xml:space="preserve"> Karcag Városi Önkormányzat 2017. évi költségvetés kiadási főösszegén belül az önkormányzat kiadásai feladatonként, kötelező és önként vállalt feladatonkénti bontásban</w:t>
      </w:r>
    </w:p>
    <w:p w:rsidR="002F640A" w:rsidRDefault="002F640A" w:rsidP="002F640A">
      <w:pPr>
        <w:pStyle w:val="Bekezds"/>
        <w:ind w:left="2124" w:hanging="1922"/>
      </w:pPr>
    </w:p>
    <w:p w:rsidR="002F640A" w:rsidRDefault="002F640A" w:rsidP="002F640A">
      <w:pPr>
        <w:pStyle w:val="Bekezds"/>
        <w:ind w:left="2124" w:hanging="1922"/>
      </w:pPr>
      <w:r>
        <w:t>7. sz. melléklet</w:t>
      </w:r>
      <w:r>
        <w:tab/>
      </w:r>
      <w:proofErr w:type="gramStart"/>
      <w:r>
        <w:t>A</w:t>
      </w:r>
      <w:proofErr w:type="gramEnd"/>
      <w:r>
        <w:t xml:space="preserve"> Karcag Városi Önkormányzat 2017. évi költségvetés kiadási főösszegén belül az önkormányzat kiadásai feladatonként, kiemelt előirányzatonkénti bontásban</w:t>
      </w:r>
    </w:p>
    <w:p w:rsidR="002F640A" w:rsidRDefault="002F640A" w:rsidP="002F640A">
      <w:pPr>
        <w:pStyle w:val="Bekezds"/>
      </w:pPr>
    </w:p>
    <w:p w:rsidR="002F640A" w:rsidRDefault="002F640A" w:rsidP="002F640A">
      <w:pPr>
        <w:pStyle w:val="Bekezds"/>
        <w:ind w:left="2124" w:hanging="1922"/>
      </w:pPr>
      <w:r>
        <w:t>8. sz. melléklet</w:t>
      </w:r>
      <w:r>
        <w:tab/>
      </w:r>
      <w:proofErr w:type="gramStart"/>
      <w:r>
        <w:t>A</w:t>
      </w:r>
      <w:proofErr w:type="gramEnd"/>
      <w:r>
        <w:t xml:space="preserve"> Karcag Városi Önkormányzat 2017. évi tervezett költségvetési kiadási főösszegén belül a költségvetési szervek kiadásai kiemelt előirányzatonkénti bontásban</w:t>
      </w:r>
    </w:p>
    <w:p w:rsidR="002F640A" w:rsidRDefault="002F640A" w:rsidP="002F640A">
      <w:pPr>
        <w:pStyle w:val="Bekezds"/>
        <w:ind w:left="2124" w:hanging="1922"/>
      </w:pPr>
    </w:p>
    <w:p w:rsidR="002F640A" w:rsidRDefault="002F640A" w:rsidP="002F640A">
      <w:pPr>
        <w:pStyle w:val="Bekezds"/>
        <w:ind w:left="2124" w:hanging="1922"/>
      </w:pPr>
      <w:r>
        <w:t>9. sz. melléklet</w:t>
      </w:r>
      <w:r>
        <w:tab/>
      </w:r>
      <w:proofErr w:type="gramStart"/>
      <w:r>
        <w:t>A</w:t>
      </w:r>
      <w:proofErr w:type="gramEnd"/>
      <w:r>
        <w:t xml:space="preserve"> Karcag Városi Önkormányzat irányítása alá tartozó költségvetési szervek 2017. évi létszámkerete és a költségvetési szervek által foglalkoztatott közfoglalkoztatottak létszáma</w:t>
      </w:r>
    </w:p>
    <w:p w:rsidR="002F640A" w:rsidRDefault="002F640A" w:rsidP="002F640A">
      <w:pPr>
        <w:pStyle w:val="Bekezds"/>
        <w:ind w:left="2124" w:hanging="1922"/>
      </w:pPr>
    </w:p>
    <w:p w:rsidR="002F640A" w:rsidRDefault="002F640A" w:rsidP="002F640A">
      <w:pPr>
        <w:pStyle w:val="Bekezds"/>
        <w:ind w:left="2124" w:hanging="1922"/>
      </w:pPr>
      <w:r>
        <w:t>10. sz. melléklet</w:t>
      </w:r>
      <w:r>
        <w:tab/>
      </w:r>
      <w:proofErr w:type="gramStart"/>
      <w:r>
        <w:t>A</w:t>
      </w:r>
      <w:proofErr w:type="gramEnd"/>
      <w:r>
        <w:t xml:space="preserve"> költségvetési szervek részére 2017. évre jóváhagyott költségvetési kereten belül a feladattal kötött feladatonkénti kiadás kiemelt előirányzatonkénti bontásban</w:t>
      </w:r>
    </w:p>
    <w:p w:rsidR="002F640A" w:rsidRDefault="002F640A" w:rsidP="002F640A">
      <w:pPr>
        <w:pStyle w:val="Bekezds"/>
        <w:ind w:left="2124" w:hanging="1922"/>
      </w:pPr>
    </w:p>
    <w:p w:rsidR="002F640A" w:rsidRDefault="002F640A" w:rsidP="002F640A">
      <w:pPr>
        <w:pStyle w:val="Bekezds"/>
        <w:ind w:left="2124" w:hanging="1922"/>
      </w:pPr>
      <w:r>
        <w:t>11. sz. melléklet</w:t>
      </w:r>
      <w:r>
        <w:tab/>
      </w:r>
      <w:proofErr w:type="gramStart"/>
      <w:r>
        <w:t>A</w:t>
      </w:r>
      <w:proofErr w:type="gramEnd"/>
      <w:r>
        <w:t xml:space="preserve"> Karcag Városi önkormányzat 2017. évi költségvetési főösszegén belül a tartalék összege feladatonkénti bontásban</w:t>
      </w:r>
    </w:p>
    <w:p w:rsidR="002F640A" w:rsidRDefault="002F640A" w:rsidP="002F640A">
      <w:pPr>
        <w:pStyle w:val="Bekezds"/>
        <w:ind w:left="2124" w:hanging="1922"/>
      </w:pPr>
    </w:p>
    <w:p w:rsidR="002F640A" w:rsidRDefault="002F640A" w:rsidP="002F640A">
      <w:pPr>
        <w:pStyle w:val="Bekezds"/>
        <w:ind w:left="2124" w:hanging="1922"/>
      </w:pPr>
      <w:r>
        <w:t>12. sz. melléklet</w:t>
      </w:r>
      <w:r>
        <w:tab/>
      </w:r>
      <w:proofErr w:type="gramStart"/>
      <w:r>
        <w:t>A</w:t>
      </w:r>
      <w:proofErr w:type="gramEnd"/>
      <w:r>
        <w:t xml:space="preserve"> Karcag Városi Önkormányzat saját bevétele és az adósságot keletkeztető ügyletekből eredő fizetési kötelezettségének kimutatása</w:t>
      </w:r>
    </w:p>
    <w:p w:rsidR="002F640A" w:rsidRDefault="002F640A" w:rsidP="002F640A">
      <w:pPr>
        <w:pStyle w:val="Bekezds"/>
        <w:ind w:left="2124" w:hanging="1922"/>
      </w:pPr>
    </w:p>
    <w:p w:rsidR="002F640A" w:rsidRDefault="002F640A" w:rsidP="002F640A">
      <w:pPr>
        <w:pStyle w:val="Bekezds"/>
        <w:ind w:left="2124" w:hanging="1922"/>
      </w:pPr>
      <w:r>
        <w:t>13. sz. melléklet</w:t>
      </w:r>
      <w:r>
        <w:tab/>
      </w:r>
      <w:proofErr w:type="gramStart"/>
      <w:r>
        <w:t>A</w:t>
      </w:r>
      <w:proofErr w:type="gramEnd"/>
      <w:r>
        <w:t xml:space="preserve"> Karcag Városi Önkormányzat 2017. évi közvetett támogatási jogcímenkénti bontásban</w:t>
      </w:r>
    </w:p>
    <w:p w:rsidR="002F640A" w:rsidRDefault="002F640A" w:rsidP="002F640A">
      <w:pPr>
        <w:pStyle w:val="Bekezds"/>
        <w:ind w:left="2124" w:hanging="1922"/>
      </w:pPr>
    </w:p>
    <w:p w:rsidR="002F640A" w:rsidRDefault="002F640A" w:rsidP="002F640A">
      <w:pPr>
        <w:pStyle w:val="Bekezds"/>
        <w:ind w:left="2124" w:hanging="1922"/>
      </w:pPr>
      <w:r>
        <w:t>14. sz. melléklet</w:t>
      </w:r>
      <w:r>
        <w:tab/>
      </w:r>
      <w:proofErr w:type="gramStart"/>
      <w:r>
        <w:t>A</w:t>
      </w:r>
      <w:proofErr w:type="gramEnd"/>
      <w:r>
        <w:t xml:space="preserve"> Karcag Városi Önkormányzat 2017. évi működési és felhalmozási bevételeinek és kiadásainak mérlegszerű kimutatása</w:t>
      </w:r>
    </w:p>
    <w:p w:rsidR="002F640A" w:rsidRDefault="002F640A" w:rsidP="002F640A">
      <w:pPr>
        <w:pStyle w:val="Bekezds"/>
        <w:ind w:left="2124" w:hanging="1922"/>
      </w:pPr>
    </w:p>
    <w:p w:rsidR="002F640A" w:rsidRDefault="002F640A" w:rsidP="002F640A">
      <w:pPr>
        <w:pStyle w:val="Bekezds"/>
        <w:ind w:left="2124" w:hanging="1922"/>
      </w:pPr>
      <w:r>
        <w:t>15. sz. melléklet</w:t>
      </w:r>
      <w:r>
        <w:tab/>
      </w:r>
      <w:proofErr w:type="gramStart"/>
      <w:r>
        <w:t>A</w:t>
      </w:r>
      <w:proofErr w:type="gramEnd"/>
      <w:r>
        <w:t xml:space="preserve"> Karcag Városi Önkormányzat 2017. évi előirányzat-felhasználási terve</w:t>
      </w:r>
    </w:p>
    <w:p w:rsidR="002F640A" w:rsidRDefault="002F640A" w:rsidP="002F640A">
      <w:pPr>
        <w:pStyle w:val="Bekezds"/>
        <w:ind w:left="2124" w:hanging="1922"/>
      </w:pPr>
    </w:p>
    <w:p w:rsidR="002F640A" w:rsidRPr="00AC6059" w:rsidRDefault="002F640A" w:rsidP="002F640A">
      <w:pPr>
        <w:pStyle w:val="Bekezds"/>
      </w:pPr>
      <w:r w:rsidRPr="00AC6059">
        <w:t>(2) Az (1) bekezdés 9. sz. melléklete szerint meghatározott létszámkereten belül – a (3)</w:t>
      </w:r>
      <w:r>
        <w:t> </w:t>
      </w:r>
      <w:r w:rsidRPr="00AC6059">
        <w:t>bekezdésben foglalt kivétellel – a teljes- és részmunkaidőben foglalkoztatottakra megállapított létszámkerettől eltérni kizárólag a központilag támogatott, valamint a megbízásos jogviszonyú foglalkoztatás keretében ideiglenesen (éven belül) az adott költségvetési szerv részére meghatározott létszámkerethez tartozó személyi juttatás és járulékaira biztosított kiadási előirányzat felhasználásával történő foglalkoztatás esetén lehet.</w:t>
      </w:r>
    </w:p>
    <w:p w:rsidR="002F640A" w:rsidRPr="00AC6059" w:rsidRDefault="002F640A" w:rsidP="002F640A">
      <w:pPr>
        <w:pStyle w:val="Bekezds"/>
      </w:pPr>
      <w:r w:rsidRPr="00AC6059">
        <w:t>(3) A</w:t>
      </w:r>
      <w:r>
        <w:t xml:space="preserve"> Karcag Városi Önkormányzat 2017</w:t>
      </w:r>
      <w:r w:rsidRPr="00AC6059">
        <w:t xml:space="preserve">. évi Start-munkaprogram keretében a közfoglalkoztatás tervében </w:t>
      </w:r>
      <w:proofErr w:type="gramStart"/>
      <w:r w:rsidRPr="00AC6059">
        <w:t>szereplő</w:t>
      </w:r>
      <w:r>
        <w:t xml:space="preserve"> </w:t>
      </w:r>
      <w:r w:rsidRPr="00AC6059">
        <w:t>foglalkoztatást</w:t>
      </w:r>
      <w:proofErr w:type="gramEnd"/>
      <w:r w:rsidRPr="00AC6059">
        <w:t xml:space="preserve"> a Városi Önkormányzat Városgondnoksága látja el, a foglalkoztatás keretében az Intézmény maximálisan a megkötött hatósági szerződés szerinti létszámot foglalkoztathatja. A Nemzeti Közfoglalkoztatási Program keretében, ha Önkormányzatunknak lehetősége lesz közfoglalkoztatásra, a Karcag Városi Önkormányzat irányítása alá tartozó költségvetési szervek a Polgármesterhez történt előzetes bejelentés alapján engedéllyel foglalkoztathatnak</w:t>
      </w:r>
    </w:p>
    <w:p w:rsidR="002F640A" w:rsidRPr="00AC6059" w:rsidRDefault="002F640A" w:rsidP="002F640A">
      <w:pPr>
        <w:pStyle w:val="FejezetCm"/>
      </w:pPr>
      <w:smartTag w:uri="urn:schemas-microsoft-com:office:smarttags" w:element="metricconverter">
        <w:smartTagPr>
          <w:attr w:name="ProductID" w:val="100.000 Ft"/>
        </w:smartTagPr>
        <w:r w:rsidRPr="00AC6059">
          <w:lastRenderedPageBreak/>
          <w:t>2. A</w:t>
        </w:r>
      </w:smartTag>
      <w:r w:rsidRPr="00AC6059">
        <w:t xml:space="preserve"> költségvetés végrehajtásának szabályai</w:t>
      </w:r>
    </w:p>
    <w:p w:rsidR="002F640A" w:rsidRPr="00AC6059" w:rsidRDefault="002F640A" w:rsidP="002F640A">
      <w:pPr>
        <w:pStyle w:val="Bekezds"/>
      </w:pPr>
      <w:r w:rsidRPr="00AC6059">
        <w:rPr>
          <w:b/>
        </w:rPr>
        <w:t>5.§</w:t>
      </w:r>
      <w:r w:rsidRPr="00AC6059">
        <w:t xml:space="preserve"> (1) Az Önkormányzati költségvetési szervek az e rendeletben megállapított előirányzat felhasználási jogkörébe tartozó bevételi és kiadási előirányzatokkal jogsz</w:t>
      </w:r>
      <w:r>
        <w:t xml:space="preserve">abályi keretek között a (2) </w:t>
      </w:r>
      <w:r w:rsidRPr="00AC6059">
        <w:t>bekezdésekben foglalt kivételekkel önállóan gazdálkodnak, jogosultak a bevételek beszedésére és a kiadások teljesítésére. A költségvetés végrehajtása során a költségvetési szervek az intézményi szervezeti létszámkeretet, személyi feltételeket a feladatellátásnak megfelelően kötelesek kialakítani. Feladatcsökkenés esetén a szükséges korrekciókat ennek megfelelően kötelesek megtenni.</w:t>
      </w:r>
    </w:p>
    <w:p w:rsidR="002F640A" w:rsidRPr="00AC6059" w:rsidRDefault="002F640A" w:rsidP="002F640A">
      <w:pPr>
        <w:pStyle w:val="Bekezds"/>
      </w:pPr>
      <w:r>
        <w:t xml:space="preserve">(2) A </w:t>
      </w:r>
      <w:r w:rsidRPr="00AC6059">
        <w:t>Városi Ön</w:t>
      </w:r>
      <w:r>
        <w:t>kormányzat Városgondnoksága 2017</w:t>
      </w:r>
      <w:r w:rsidRPr="00AC6059">
        <w:t>. évi költségvetésében biztosított „közutak fenntartásának támogatására” címen biztosított 32.733 ezer Ft állami támogatás felhasználásáról a Képviselő-testület dönt az alábbiak szerint:</w:t>
      </w:r>
    </w:p>
    <w:p w:rsidR="002F640A" w:rsidRPr="00AC6059" w:rsidRDefault="002F640A" w:rsidP="002F640A">
      <w:pPr>
        <w:pStyle w:val="Bekezds"/>
      </w:pPr>
      <w:proofErr w:type="gramStart"/>
      <w:r w:rsidRPr="00AC6059">
        <w:t>a</w:t>
      </w:r>
      <w:proofErr w:type="gramEnd"/>
      <w:r w:rsidRPr="00AC6059">
        <w:t>) Városi Önkormányzat Városgondnoksága és a közterület felügyelők a nem megfelelő műs</w:t>
      </w:r>
      <w:r>
        <w:t>zaki állapotú útszakaszokat 2017</w:t>
      </w:r>
      <w:r w:rsidRPr="00AC6059">
        <w:t>. március 15-ig felmérik.</w:t>
      </w:r>
    </w:p>
    <w:p w:rsidR="002F640A" w:rsidRDefault="002F640A" w:rsidP="002F640A">
      <w:pPr>
        <w:pStyle w:val="Bekezds"/>
      </w:pPr>
      <w:r w:rsidRPr="00AC6059">
        <w:t xml:space="preserve">b) </w:t>
      </w:r>
      <w:proofErr w:type="gramStart"/>
      <w:r w:rsidRPr="00AC6059">
        <w:t>A</w:t>
      </w:r>
      <w:proofErr w:type="gramEnd"/>
      <w:r w:rsidRPr="00AC6059">
        <w:t xml:space="preserve"> felmérés alapján Városi Ön</w:t>
      </w:r>
      <w:r>
        <w:t>kormányzat Városgondnoksága 2017</w:t>
      </w:r>
      <w:r w:rsidRPr="00AC6059">
        <w:t>. március 31-ig elkészíti az út- és járdafelújítások költségvetését(személyi juttatások és munkaadót terhelő járulékok nélkül).</w:t>
      </w:r>
    </w:p>
    <w:p w:rsidR="002F640A" w:rsidRPr="00AC6059" w:rsidRDefault="002F640A" w:rsidP="002F640A">
      <w:pPr>
        <w:pStyle w:val="Bekezds"/>
      </w:pPr>
      <w:r>
        <w:rPr>
          <w:b/>
        </w:rPr>
        <w:t>6</w:t>
      </w:r>
      <w:r w:rsidRPr="00AC6059">
        <w:rPr>
          <w:b/>
        </w:rPr>
        <w:t>. §</w:t>
      </w:r>
      <w:r w:rsidRPr="00AC6059">
        <w:t xml:space="preserve">(1) Az Önkormányzat irányítása alá tartozó intézményi árubeszerzéseknél, szolgáltatások igénybevételénél, felújításoknál, karbantartási kiadásoknál stb. (együttesen: beszerzéseknél) azonos egységár, alapár, illetve vállalkozási díj esetén előnyben kell részesíteni a kedvezőbb (30, 60 napos) fizetési határidőt biztosító vállalkozót (beszállítót, szolgáltatót). </w:t>
      </w:r>
    </w:p>
    <w:p w:rsidR="002F640A" w:rsidRPr="00AC6059" w:rsidRDefault="002F640A" w:rsidP="002F640A">
      <w:pPr>
        <w:pStyle w:val="Bekezds"/>
      </w:pPr>
      <w:r w:rsidRPr="00AC6059">
        <w:t xml:space="preserve"> (2) A (1) bekezdésben meghatározott beszerzések megrendeléséhez, a vonatkozó szerződések megkötéséhez előzetes Polgármesteri engedély szükséges, a megkötött közüzemi szerződések kifizetéséhez kapcsolódóan további engedélyezés nem szükséges. </w:t>
      </w:r>
    </w:p>
    <w:p w:rsidR="002F640A" w:rsidRDefault="002F640A" w:rsidP="002F640A">
      <w:pPr>
        <w:pStyle w:val="Bekezds"/>
      </w:pPr>
      <w:r>
        <w:rPr>
          <w:b/>
          <w:bCs/>
          <w:color w:val="000000"/>
          <w:shd w:val="clear" w:color="auto" w:fill="F9FAFB"/>
        </w:rPr>
        <w:t>7</w:t>
      </w:r>
      <w:r w:rsidRPr="00AC6059">
        <w:rPr>
          <w:b/>
          <w:bCs/>
          <w:color w:val="000000"/>
          <w:shd w:val="clear" w:color="auto" w:fill="F9FAFB"/>
        </w:rPr>
        <w:t>.§</w:t>
      </w:r>
      <w:r>
        <w:t xml:space="preserve"> (1) </w:t>
      </w:r>
      <w:r w:rsidRPr="00AC6059">
        <w:t>A Karcag Városi Önkormányzat Képviselő-testülete felhatalmazza Polgármestert</w:t>
      </w:r>
      <w:r>
        <w:t xml:space="preserve">, hogy az Önkormányzat, valamint az </w:t>
      </w:r>
      <w:r w:rsidRPr="00AC6059">
        <w:t xml:space="preserve">irányítása alá tartozó költségvetési szervek </w:t>
      </w:r>
      <w:r>
        <w:t xml:space="preserve">költségvetési </w:t>
      </w:r>
      <w:r w:rsidRPr="00AC6059">
        <w:t>rendelettel meghatározott</w:t>
      </w:r>
      <w:r>
        <w:t xml:space="preserve"> bevételi és kiadási előirányzatait módosítsa, valamint a kiadási előirányzatok között átcsoportosításokat hajtson végre.</w:t>
      </w:r>
    </w:p>
    <w:p w:rsidR="002F640A" w:rsidRDefault="002F640A" w:rsidP="002F640A">
      <w:pPr>
        <w:pStyle w:val="Bekezds"/>
      </w:pPr>
      <w:r>
        <w:t xml:space="preserve"> (2) </w:t>
      </w:r>
      <w:r w:rsidRPr="00AC6059">
        <w:t xml:space="preserve">A </w:t>
      </w:r>
      <w:r>
        <w:t>Polgármester az (</w:t>
      </w:r>
      <w:r w:rsidRPr="00AC6059">
        <w:t xml:space="preserve">1) bekezdésben meghatározott </w:t>
      </w:r>
      <w:r>
        <w:t>felhatalmazása alapján elvégzett előirányzat módosításokról és átcsoportosításokról a költségvetési rendelet soron következő módosításakor köteles beszámolni.</w:t>
      </w:r>
    </w:p>
    <w:p w:rsidR="002F640A" w:rsidRPr="00AC6059" w:rsidRDefault="002F640A" w:rsidP="002F640A">
      <w:pPr>
        <w:pStyle w:val="Bekezds"/>
      </w:pPr>
      <w:r w:rsidRPr="00AC6059">
        <w:rPr>
          <w:b/>
        </w:rPr>
        <w:t>8.§</w:t>
      </w:r>
      <w:r w:rsidRPr="00AC6059">
        <w:t xml:space="preserve"> (1) A Karcag Városi Önkormányzat Képviselő-testülete felhatalmazza Polgármestert, hogy az átmeneti likviditási pro</w:t>
      </w:r>
      <w:r>
        <w:t>blémák áthidalása érdekében 2017</w:t>
      </w:r>
      <w:r w:rsidRPr="00AC6059">
        <w:t xml:space="preserve">. évre vonatkozóan </w:t>
      </w:r>
      <w:proofErr w:type="gramStart"/>
      <w:r w:rsidRPr="00AC6059">
        <w:t>folyószámla-hitelkeret szerződést</w:t>
      </w:r>
      <w:proofErr w:type="gramEnd"/>
      <w:r w:rsidRPr="00AC6059">
        <w:t xml:space="preserve"> kössön 100.000 ezer Ft összegben.</w:t>
      </w:r>
    </w:p>
    <w:p w:rsidR="002F640A" w:rsidRPr="00AC6059" w:rsidRDefault="002F640A" w:rsidP="002F640A">
      <w:pPr>
        <w:pStyle w:val="Bekezds"/>
      </w:pPr>
      <w:r w:rsidRPr="00AC6059">
        <w:t>(2) Karcag Városi Önkormányzat kötelezettséget vállal a (1) bekezdésben meghatározott folyószámlahitel igénybevétele esetén a hitel és járulékainak naptári éven belül történő visszafizetésére.</w:t>
      </w:r>
    </w:p>
    <w:p w:rsidR="002F640A" w:rsidRPr="00AC6059" w:rsidRDefault="002F640A" w:rsidP="002F640A">
      <w:pPr>
        <w:pStyle w:val="Bekezds"/>
      </w:pPr>
      <w:r w:rsidRPr="00AC6059">
        <w:t xml:space="preserve">(3) Karcag Városi Önkormányzat felhatalmazza a Polgármestert, hogy a működőképesség megőrzése, a likvid hitel kiváltása, illetve a pályázatok önerejének csökkentése érdekében, a feltételek fennállása esetén támogatási igényt nyújtson be az önkormányzatok </w:t>
      </w:r>
      <w:r>
        <w:t xml:space="preserve">rendkívüli </w:t>
      </w:r>
      <w:r w:rsidRPr="00AC6059">
        <w:t>támogatásának elnyerésére.</w:t>
      </w:r>
    </w:p>
    <w:p w:rsidR="002F640A" w:rsidRDefault="002F640A" w:rsidP="002F640A">
      <w:pPr>
        <w:pStyle w:val="Bekezds"/>
      </w:pPr>
      <w:r w:rsidRPr="00AC6059">
        <w:rPr>
          <w:b/>
        </w:rPr>
        <w:t>9.§</w:t>
      </w:r>
      <w:r w:rsidRPr="00894CBC">
        <w:t>(1)</w:t>
      </w:r>
      <w:r w:rsidRPr="00AC6059">
        <w:t>Az Önkormányzat költségvetésének általános tartaléka az év közben jelentkező többletigények kielégítésére, közmunka programra, valamint bevétel elmaradás pótlására használható fel</w:t>
      </w:r>
      <w:r>
        <w:t>.</w:t>
      </w:r>
    </w:p>
    <w:p w:rsidR="002F640A" w:rsidRDefault="002F640A" w:rsidP="002F640A">
      <w:pPr>
        <w:pStyle w:val="Bekezds"/>
        <w:rPr>
          <w:color w:val="000000"/>
        </w:rPr>
      </w:pPr>
      <w:r>
        <w:t xml:space="preserve">  (2) </w:t>
      </w:r>
      <w:r w:rsidRPr="00AC6059">
        <w:t>A Karcag Városi Önkormányzat Képviselő-testülete felhatalmazza Polgármestert</w:t>
      </w:r>
      <w:r>
        <w:t>, hogy az</w:t>
      </w:r>
      <w:r w:rsidRPr="00AC6059">
        <w:rPr>
          <w:color w:val="000000"/>
        </w:rPr>
        <w:t xml:space="preserve"> általános tartalék</w:t>
      </w:r>
      <w:r>
        <w:rPr>
          <w:color w:val="000000"/>
        </w:rPr>
        <w:t xml:space="preserve"> terhére </w:t>
      </w:r>
      <w:r>
        <w:t>az önkormányzat nevében n</w:t>
      </w:r>
      <w:r w:rsidRPr="00AC6059">
        <w:rPr>
          <w:color w:val="000000"/>
        </w:rPr>
        <w:t>ettó 1.000.000</w:t>
      </w:r>
      <w:r>
        <w:rPr>
          <w:color w:val="000000"/>
        </w:rPr>
        <w:t>,-</w:t>
      </w:r>
      <w:r w:rsidRPr="00AC6059">
        <w:rPr>
          <w:color w:val="000000"/>
        </w:rPr>
        <w:t xml:space="preserve"> Ft keretösszeg erejéig </w:t>
      </w:r>
      <w:r>
        <w:rPr>
          <w:color w:val="000000"/>
        </w:rPr>
        <w:t>kötelezettséget vállaljon. A keretösszeg fölött az Önkormányzat nevében kötelezettségvállalásra a Képviselő-testület jogosult.</w:t>
      </w:r>
    </w:p>
    <w:p w:rsidR="002F640A" w:rsidRDefault="002F640A" w:rsidP="002F640A">
      <w:pPr>
        <w:pStyle w:val="Bekezds"/>
        <w:rPr>
          <w:color w:val="000000"/>
        </w:rPr>
      </w:pPr>
      <w:r>
        <w:rPr>
          <w:color w:val="000000"/>
        </w:rPr>
        <w:lastRenderedPageBreak/>
        <w:t xml:space="preserve">  (3) </w:t>
      </w:r>
      <w:r w:rsidRPr="00AC6059">
        <w:t xml:space="preserve">A </w:t>
      </w:r>
      <w:r>
        <w:t>Polgármester a (2</w:t>
      </w:r>
      <w:r w:rsidRPr="00AC6059">
        <w:t xml:space="preserve">) bekezdésben meghatározott </w:t>
      </w:r>
      <w:r>
        <w:t>felhatalmazása alapján vállalt kötelezettségvállalásokról a költségvetési rendelet soron következő módosításakor köteles tájékoztatni a Képviselő-testületet.</w:t>
      </w:r>
    </w:p>
    <w:p w:rsidR="002F640A" w:rsidRPr="00AC6059" w:rsidRDefault="002F640A" w:rsidP="002F640A">
      <w:pPr>
        <w:pStyle w:val="Bekezds"/>
      </w:pPr>
      <w:r w:rsidRPr="00AC6059">
        <w:rPr>
          <w:b/>
        </w:rPr>
        <w:t>10.§</w:t>
      </w:r>
      <w:r w:rsidRPr="00AC6059">
        <w:t xml:space="preserve"> A költségvetés polgármesteri keretének felhasználásáról a Polgármester dönt.</w:t>
      </w:r>
    </w:p>
    <w:p w:rsidR="002F640A" w:rsidRPr="00AC6059" w:rsidRDefault="002F640A" w:rsidP="002F640A">
      <w:pPr>
        <w:pStyle w:val="Bekezds"/>
      </w:pPr>
      <w:r w:rsidRPr="00AC6059">
        <w:rPr>
          <w:b/>
        </w:rPr>
        <w:t>11.§</w:t>
      </w:r>
      <w:r w:rsidRPr="00AC6059">
        <w:t xml:space="preserve"> (1)Az Önkormányzat által finanszírozott vagy támogatott szervezetek, illetve gazdasági társaságok részére számadási kötelezettséget kell előírni a részükre céljelleggel juttatott összegek rendeltetésszerű felhasználásáról, és ehhez kapcsolódóan a számadás nem teljesítése esetére visszafizetési kötelezettséget kell előírni. A Karcagi Polgármesteri Hivatal ellenőrizni köteles a felhasználást és az elszámolást. Amennyiben a finanszírozott vagy támogatott szervezet, illetve gazdasági társaság az előírt számadási kötelezettségnek határidőre nem tesz eleget, és a támogatási szerződés alapján további támogatási összegre is jogosult lenne, támogatását fel kell függeszteni, és fel kell szólítani a már kifizetett támogatás visszafizetésére.</w:t>
      </w:r>
    </w:p>
    <w:p w:rsidR="002F640A" w:rsidRPr="00AC6059" w:rsidRDefault="002F640A" w:rsidP="002F640A">
      <w:pPr>
        <w:pStyle w:val="Bekezds"/>
      </w:pPr>
      <w:r w:rsidRPr="00AC6059">
        <w:t>(2) A Karcagi Sport Egyesület, valamint a Nagykun Víz- és Csatornamű Kft működési támogatási előirányzatainak időbeni ütemezésére a Polgármester jogosult.</w:t>
      </w:r>
    </w:p>
    <w:p w:rsidR="002F640A" w:rsidRDefault="002F640A" w:rsidP="002F640A">
      <w:pPr>
        <w:pStyle w:val="Bekezds"/>
        <w:ind w:firstLine="0"/>
      </w:pPr>
      <w:r w:rsidRPr="00AC6059">
        <w:t xml:space="preserve">A rendszerfüggő </w:t>
      </w:r>
      <w:proofErr w:type="spellStart"/>
      <w:r w:rsidRPr="00AC6059">
        <w:t>víziközmű</w:t>
      </w:r>
      <w:proofErr w:type="spellEnd"/>
      <w:r w:rsidRPr="00AC6059">
        <w:t xml:space="preserve"> elemek elkülönített bérleti díjának rendszerfüggő </w:t>
      </w:r>
      <w:proofErr w:type="spellStart"/>
      <w:r w:rsidRPr="00AC6059">
        <w:t>víziközmű</w:t>
      </w:r>
      <w:proofErr w:type="spellEnd"/>
      <w:r w:rsidRPr="00AC6059">
        <w:t xml:space="preserve"> fejlesztésének céljára történő felhasználásáról a Polgármester dönt.</w:t>
      </w:r>
    </w:p>
    <w:p w:rsidR="002F640A" w:rsidRDefault="002F640A" w:rsidP="002F640A">
      <w:pPr>
        <w:pStyle w:val="Bekezds"/>
        <w:ind w:firstLine="142"/>
        <w:rPr>
          <w:szCs w:val="24"/>
        </w:rPr>
      </w:pPr>
      <w:r>
        <w:rPr>
          <w:b/>
          <w:szCs w:val="24"/>
          <w:lang w:eastAsia="ar-SA"/>
        </w:rPr>
        <w:t>12.</w:t>
      </w:r>
      <w:r w:rsidRPr="007421A6">
        <w:rPr>
          <w:b/>
          <w:szCs w:val="24"/>
          <w:lang w:eastAsia="ar-SA"/>
        </w:rPr>
        <w:t>§</w:t>
      </w:r>
      <w:r w:rsidRPr="00615A6D">
        <w:rPr>
          <w:szCs w:val="24"/>
          <w:lang w:eastAsia="ar-SA"/>
        </w:rPr>
        <w:t>(1)</w:t>
      </w:r>
      <w:r w:rsidRPr="00EA3CC8">
        <w:rPr>
          <w:szCs w:val="24"/>
        </w:rPr>
        <w:t xml:space="preserve">A Karcag Polgármesteri Hivatal köztisztviselőinek illetményét száz forintra kerekítve kell megállapítani, amely a Közszolgálati tisztviselőkről szóló 2011. évi CXCIX. törvény (a továbbiakban </w:t>
      </w:r>
      <w:proofErr w:type="spellStart"/>
      <w:r w:rsidRPr="00EA3CC8">
        <w:rPr>
          <w:szCs w:val="24"/>
        </w:rPr>
        <w:t>Kttv</w:t>
      </w:r>
      <w:proofErr w:type="spellEnd"/>
      <w:r w:rsidRPr="00EA3CC8">
        <w:rPr>
          <w:szCs w:val="24"/>
        </w:rPr>
        <w:t xml:space="preserve">.) 133. § alapján és 1. számú mellékletében meghatározott módon kiszámolt alapilletményből és </w:t>
      </w:r>
      <w:r w:rsidRPr="00EA3CC8">
        <w:rPr>
          <w:bCs/>
          <w:szCs w:val="24"/>
        </w:rPr>
        <w:t xml:space="preserve">a közszolgálati tisztviselők képesítési előírásairól szóló </w:t>
      </w:r>
      <w:r w:rsidRPr="00EA3CC8">
        <w:rPr>
          <w:szCs w:val="24"/>
        </w:rPr>
        <w:t xml:space="preserve">29/2012. (III.7.) </w:t>
      </w:r>
      <w:proofErr w:type="spellStart"/>
      <w:r w:rsidRPr="00EA3CC8">
        <w:rPr>
          <w:szCs w:val="24"/>
        </w:rPr>
        <w:t>Korm.rendeletben</w:t>
      </w:r>
      <w:proofErr w:type="spellEnd"/>
      <w:r w:rsidRPr="00EA3CC8">
        <w:rPr>
          <w:szCs w:val="24"/>
        </w:rPr>
        <w:t xml:space="preserve"> előírt felsőfokú végzettségnél a </w:t>
      </w:r>
      <w:proofErr w:type="spellStart"/>
      <w:r w:rsidRPr="00EA3CC8">
        <w:rPr>
          <w:szCs w:val="24"/>
        </w:rPr>
        <w:t>Kttv</w:t>
      </w:r>
      <w:proofErr w:type="spellEnd"/>
      <w:r w:rsidRPr="00EA3CC8">
        <w:rPr>
          <w:szCs w:val="24"/>
        </w:rPr>
        <w:t>. 234. §</w:t>
      </w:r>
      <w:proofErr w:type="spellStart"/>
      <w:r w:rsidRPr="00EA3CC8">
        <w:rPr>
          <w:szCs w:val="24"/>
        </w:rPr>
        <w:t>-</w:t>
      </w:r>
      <w:proofErr w:type="gramStart"/>
      <w:r w:rsidRPr="00EA3CC8">
        <w:rPr>
          <w:szCs w:val="24"/>
        </w:rPr>
        <w:t>a</w:t>
      </w:r>
      <w:proofErr w:type="spellEnd"/>
      <w:proofErr w:type="gramEnd"/>
      <w:r w:rsidRPr="00EA3CC8">
        <w:rPr>
          <w:szCs w:val="24"/>
        </w:rPr>
        <w:t xml:space="preserve"> alapján 30 %, középfokú végzettségnél 10 %  illetmény kiegészítésből és a </w:t>
      </w:r>
      <w:proofErr w:type="spellStart"/>
      <w:r w:rsidRPr="00EA3CC8">
        <w:rPr>
          <w:szCs w:val="24"/>
        </w:rPr>
        <w:t>Kttv</w:t>
      </w:r>
      <w:proofErr w:type="spellEnd"/>
      <w:r w:rsidRPr="00EA3CC8">
        <w:rPr>
          <w:szCs w:val="24"/>
        </w:rPr>
        <w:t>. 142. §</w:t>
      </w:r>
      <w:proofErr w:type="spellStart"/>
      <w:r w:rsidRPr="00EA3CC8">
        <w:rPr>
          <w:szCs w:val="24"/>
        </w:rPr>
        <w:t>-ában</w:t>
      </w:r>
      <w:proofErr w:type="spellEnd"/>
      <w:r w:rsidRPr="00EA3CC8">
        <w:rPr>
          <w:szCs w:val="24"/>
        </w:rPr>
        <w:t xml:space="preserve"> meghatározott illetménypótlékból áll. </w:t>
      </w:r>
    </w:p>
    <w:p w:rsidR="002F640A" w:rsidRDefault="002F640A" w:rsidP="002F640A">
      <w:pPr>
        <w:rPr>
          <w:szCs w:val="24"/>
        </w:rPr>
      </w:pPr>
      <w:r>
        <w:rPr>
          <w:szCs w:val="24"/>
        </w:rPr>
        <w:t xml:space="preserve">    (2) A Karcagi Polgármesteri Hivatal a rendelet 9. sz. mellékletében meghatározott létszámkerete 73 álláshely. Az illetmény alap a – Magyarország 2017. évi központi költségvetéséről szóló 2016. évi XC. törvény 59. § (6) bekezdésének felhatalmazása alapján - 45.000,- forint. A Karcagi Polgármesteri Hivatal köztisztviselőinek illetménykiegészítését a középfokú iskolai végzettségű köztisztviselők esetében az alapilletmény 10 %-ában, a felsőfokú végzettségű köztisztviselők esetében az alapilletmény 30 %-ában határozza meg.</w:t>
      </w:r>
    </w:p>
    <w:p w:rsidR="002F640A" w:rsidRPr="007421A6" w:rsidRDefault="002F640A" w:rsidP="002F640A">
      <w:pPr>
        <w:pStyle w:val="Bekezds"/>
        <w:ind w:firstLine="142"/>
      </w:pPr>
    </w:p>
    <w:p w:rsidR="002F640A" w:rsidRPr="002F640A" w:rsidRDefault="002F640A" w:rsidP="002F640A">
      <w:pPr>
        <w:pStyle w:val="FejezetCm"/>
        <w:spacing w:before="360"/>
        <w:rPr>
          <w:b w:val="0"/>
          <w:szCs w:val="24"/>
        </w:rPr>
      </w:pPr>
      <w:r w:rsidRPr="002F640A">
        <w:rPr>
          <w:rStyle w:val="CmChar"/>
          <w:b/>
        </w:rPr>
        <w:t>3. Adatszolgáltatás a költségvetésről és annak végrehajtásáról</w:t>
      </w:r>
    </w:p>
    <w:p w:rsidR="002F640A" w:rsidRPr="00AC6059" w:rsidRDefault="002F640A" w:rsidP="002F640A">
      <w:pPr>
        <w:pStyle w:val="Bekezds"/>
      </w:pPr>
      <w:r>
        <w:rPr>
          <w:b/>
        </w:rPr>
        <w:t>13</w:t>
      </w:r>
      <w:r w:rsidRPr="00AC6059">
        <w:rPr>
          <w:b/>
        </w:rPr>
        <w:t>. §</w:t>
      </w:r>
      <w:r w:rsidRPr="00AC6059">
        <w:t xml:space="preserve"> (1) Az Önkormányzat irányítása alá tartozó költségvetési szerv vezetője a saját költségvetésének végrehajtásához – a rendelet alapján – részletes, éves pénzforgalmi tervet köteles készíteni, melynek havi bontásban tartalmaznia kell a tárgyévben várható kiadásokat és bevételeket forrásonként és kiemelt előirányzatonként részletezve. </w:t>
      </w:r>
    </w:p>
    <w:p w:rsidR="002F640A" w:rsidRPr="00AC6059" w:rsidRDefault="002F640A" w:rsidP="002F640A">
      <w:pPr>
        <w:pStyle w:val="Bekezds"/>
      </w:pPr>
      <w:r w:rsidRPr="00AC6059">
        <w:t xml:space="preserve">(2) Az Önkormányzat irányítása alá tartozó költségvetési </w:t>
      </w:r>
      <w:r>
        <w:t>szerv vezetője 2017</w:t>
      </w:r>
      <w:r w:rsidRPr="00AC6059">
        <w:t>. évre vonatkozóan köteles éves létszám-gazdálkodási tervet készíteni, melynek feladatonkénti bontásban tartalmaznia kell a szükséges létszám előirányzatot.</w:t>
      </w:r>
    </w:p>
    <w:p w:rsidR="002F640A" w:rsidRPr="00AC6059" w:rsidRDefault="002F640A" w:rsidP="002F640A">
      <w:pPr>
        <w:pStyle w:val="Bekezds"/>
      </w:pPr>
      <w:r w:rsidRPr="00AC6059">
        <w:t>(3) Az (1)-(2) bekezdésekben meghatározott éves pénzforgalmi tervet, valamint lé</w:t>
      </w:r>
      <w:r>
        <w:t>tszám-gazdálkodási tervet 2017. évre vonatkozóan, 2017. február 28</w:t>
      </w:r>
      <w:r w:rsidRPr="00AC6059">
        <w:t>-ig kell elkészíteni és Karcagi Polgármesteri Hivatal Költségvetési, Gazdálkodási és Kistérségi Iroda Költségvetési Csoportja részére megküldeni.</w:t>
      </w:r>
    </w:p>
    <w:p w:rsidR="002F640A" w:rsidRPr="00AC6059" w:rsidRDefault="002F640A" w:rsidP="002F640A">
      <w:pPr>
        <w:pStyle w:val="Bekezds"/>
      </w:pPr>
      <w:r w:rsidRPr="00AC6059">
        <w:t>(4) A</w:t>
      </w:r>
      <w:r>
        <w:t xml:space="preserve">z </w:t>
      </w:r>
      <w:r w:rsidRPr="00AC6059">
        <w:t>Önkormányzat irányítása alá tartozó költségvetési szerv vezetője:</w:t>
      </w:r>
    </w:p>
    <w:p w:rsidR="002F640A" w:rsidRDefault="002F640A" w:rsidP="002F640A">
      <w:pPr>
        <w:pStyle w:val="Bekezds"/>
      </w:pPr>
      <w:proofErr w:type="gramStart"/>
      <w:r w:rsidRPr="00AC6059">
        <w:t>a</w:t>
      </w:r>
      <w:proofErr w:type="gramEnd"/>
      <w:r w:rsidRPr="00AC6059">
        <w:t xml:space="preserve">) a tárgyhónapot követő hó 20. napjáig köteles a költségvetési szerv költségvetésének végrehajtásáról költségvetési  szervenként havi költségvetési jelentést készíteni, valamint </w:t>
      </w:r>
    </w:p>
    <w:p w:rsidR="002F640A" w:rsidRDefault="002F640A" w:rsidP="002F640A">
      <w:pPr>
        <w:pStyle w:val="Bekezds"/>
      </w:pPr>
      <w:r w:rsidRPr="00AC6059">
        <w:t>b) a negyedévet követő hónap 20. napjáig időközi mérlegjelentést készíteni,</w:t>
      </w:r>
    </w:p>
    <w:p w:rsidR="002F640A" w:rsidRDefault="002F640A" w:rsidP="002F640A">
      <w:pPr>
        <w:pStyle w:val="Bekezds"/>
      </w:pPr>
      <w:proofErr w:type="gramStart"/>
      <w:r w:rsidRPr="00AC6059">
        <w:t>ezen</w:t>
      </w:r>
      <w:proofErr w:type="gramEnd"/>
      <w:r w:rsidRPr="00AC6059">
        <w:t xml:space="preserve"> adatszolgáltatásokat a Karcagi Polgármesteri Hivatal Költségvetési, Gazdálkodási és Kistérségi Iroda Költségvetési Csoportja részére a jelzett határidőkig megküldeni.</w:t>
      </w:r>
    </w:p>
    <w:p w:rsidR="002F640A" w:rsidRDefault="002F640A" w:rsidP="002F640A">
      <w:pPr>
        <w:pStyle w:val="Bekezds"/>
      </w:pPr>
      <w:r w:rsidRPr="00AC6059">
        <w:lastRenderedPageBreak/>
        <w:t>(5) A (4) bekezdésben meghatározott jelentéseket a mindenkori jogszabályi előírásoknak megfelelő adattartalommal és formában kell elkészíteni.</w:t>
      </w:r>
    </w:p>
    <w:p w:rsidR="002F640A" w:rsidRPr="00AC6059" w:rsidRDefault="002F640A" w:rsidP="002F640A">
      <w:pPr>
        <w:pStyle w:val="FejezetCm"/>
      </w:pPr>
      <w:r w:rsidRPr="00AC6059">
        <w:t>4. Készpénzben történő kifizetések</w:t>
      </w:r>
    </w:p>
    <w:p w:rsidR="002F640A" w:rsidRPr="00AC6059" w:rsidRDefault="002F640A" w:rsidP="002F640A">
      <w:pPr>
        <w:spacing w:line="24" w:lineRule="atLeast"/>
        <w:jc w:val="both"/>
        <w:rPr>
          <w:szCs w:val="24"/>
        </w:rPr>
      </w:pPr>
      <w:r>
        <w:rPr>
          <w:b/>
          <w:szCs w:val="24"/>
        </w:rPr>
        <w:t>14</w:t>
      </w:r>
      <w:r w:rsidRPr="00AC6059">
        <w:rPr>
          <w:b/>
          <w:szCs w:val="24"/>
        </w:rPr>
        <w:t>. §</w:t>
      </w:r>
      <w:r w:rsidRPr="00AC6059">
        <w:rPr>
          <w:szCs w:val="24"/>
        </w:rPr>
        <w:t xml:space="preserve"> (1) Az Önkormányzatnak és az általa irányított költségvetési szerveknek a bevételek beszedésekor, és a kiadások teljesítésekor lehetőség szerint készpénzkímélő fizetési módokat kell alkalmazni.</w:t>
      </w:r>
    </w:p>
    <w:p w:rsidR="002F640A" w:rsidRPr="00AC6059" w:rsidRDefault="002F640A" w:rsidP="002F640A">
      <w:pPr>
        <w:spacing w:line="24" w:lineRule="atLeast"/>
        <w:jc w:val="both"/>
        <w:rPr>
          <w:szCs w:val="24"/>
        </w:rPr>
      </w:pPr>
      <w:r w:rsidRPr="00AC6059">
        <w:rPr>
          <w:szCs w:val="24"/>
        </w:rPr>
        <w:t>(2) A Képviselő-testület az Önkormányzatnál és az általa irányított költségvetési szerveknél a kiadások készpénzben történő kifizetését az alábbi esetekben engedélyezi:</w:t>
      </w:r>
    </w:p>
    <w:p w:rsidR="002F640A" w:rsidRPr="00AC6059" w:rsidRDefault="002F640A" w:rsidP="004069B9">
      <w:pPr>
        <w:pStyle w:val="Listaszerbekezds"/>
        <w:numPr>
          <w:ilvl w:val="0"/>
          <w:numId w:val="18"/>
        </w:numPr>
        <w:spacing w:line="24" w:lineRule="atLeast"/>
        <w:jc w:val="both"/>
      </w:pPr>
      <w:r w:rsidRPr="00AC6059">
        <w:t>jogszabályban meghatározott szociális vagy gyermekvédelmi pénzbeli ellátás,</w:t>
      </w:r>
    </w:p>
    <w:p w:rsidR="002F640A" w:rsidRPr="00AC6059" w:rsidRDefault="002F640A" w:rsidP="004069B9">
      <w:pPr>
        <w:pStyle w:val="Listaszerbekezds"/>
        <w:numPr>
          <w:ilvl w:val="0"/>
          <w:numId w:val="18"/>
        </w:numPr>
        <w:spacing w:line="24" w:lineRule="atLeast"/>
        <w:jc w:val="both"/>
      </w:pPr>
      <w:r w:rsidRPr="00AC6059">
        <w:t>ellátottak részére személyi térítési díj visszafizetése,</w:t>
      </w:r>
    </w:p>
    <w:p w:rsidR="002F640A" w:rsidRPr="00AC6059" w:rsidRDefault="002F640A" w:rsidP="004069B9">
      <w:pPr>
        <w:pStyle w:val="Listaszerbekezds"/>
        <w:numPr>
          <w:ilvl w:val="0"/>
          <w:numId w:val="18"/>
        </w:numPr>
        <w:spacing w:line="24" w:lineRule="atLeast"/>
        <w:jc w:val="both"/>
      </w:pPr>
      <w:r w:rsidRPr="00AC6059">
        <w:t>ellátottak egyéb pénzbeli juttatása,</w:t>
      </w:r>
    </w:p>
    <w:p w:rsidR="002F640A" w:rsidRPr="00AC6059" w:rsidRDefault="002F640A" w:rsidP="004069B9">
      <w:pPr>
        <w:pStyle w:val="Listaszerbekezds"/>
        <w:numPr>
          <w:ilvl w:val="0"/>
          <w:numId w:val="18"/>
        </w:numPr>
        <w:spacing w:line="24" w:lineRule="atLeast"/>
        <w:jc w:val="both"/>
      </w:pPr>
      <w:r w:rsidRPr="00AC6059">
        <w:t>személyi juttatás körében</w:t>
      </w:r>
    </w:p>
    <w:p w:rsidR="002F640A" w:rsidRPr="00AC6059" w:rsidRDefault="002F640A" w:rsidP="002F640A">
      <w:pPr>
        <w:pStyle w:val="Listaszerbekezds"/>
        <w:spacing w:line="24" w:lineRule="atLeast"/>
        <w:ind w:left="1134"/>
        <w:jc w:val="both"/>
      </w:pPr>
      <w:r w:rsidRPr="00AC6059">
        <w:t>da) közfoglalkoztatottak személyi juttatása,</w:t>
      </w:r>
    </w:p>
    <w:p w:rsidR="002F640A" w:rsidRPr="00AC6059" w:rsidRDefault="002F640A" w:rsidP="002F640A">
      <w:pPr>
        <w:pStyle w:val="Listaszerbekezds"/>
        <w:spacing w:line="24" w:lineRule="atLeast"/>
        <w:ind w:left="1134"/>
        <w:jc w:val="both"/>
      </w:pPr>
      <w:proofErr w:type="gramStart"/>
      <w:r w:rsidRPr="00AC6059">
        <w:t>db</w:t>
      </w:r>
      <w:proofErr w:type="gramEnd"/>
      <w:r w:rsidRPr="00AC6059">
        <w:t>) fizetési előleg felvétele,</w:t>
      </w:r>
    </w:p>
    <w:p w:rsidR="002F640A" w:rsidRPr="00AC6059" w:rsidRDefault="002F640A" w:rsidP="002F640A">
      <w:pPr>
        <w:pStyle w:val="Listaszerbekezds"/>
        <w:spacing w:line="24" w:lineRule="atLeast"/>
        <w:ind w:left="1134"/>
        <w:jc w:val="both"/>
      </w:pPr>
      <w:proofErr w:type="spellStart"/>
      <w:r w:rsidRPr="00AC6059">
        <w:t>dc</w:t>
      </w:r>
      <w:proofErr w:type="spellEnd"/>
      <w:r w:rsidRPr="00AC6059">
        <w:t>) alkalmazottak munkába járási költségtérítése,</w:t>
      </w:r>
    </w:p>
    <w:p w:rsidR="002F640A" w:rsidRPr="00AC6059" w:rsidRDefault="002F640A" w:rsidP="004069B9">
      <w:pPr>
        <w:pStyle w:val="Listaszerbekezds"/>
        <w:numPr>
          <w:ilvl w:val="0"/>
          <w:numId w:val="18"/>
        </w:numPr>
        <w:spacing w:line="24" w:lineRule="atLeast"/>
        <w:jc w:val="both"/>
      </w:pPr>
      <w:r w:rsidRPr="00AC6059">
        <w:t>készpénzelőleg felvétele,</w:t>
      </w:r>
    </w:p>
    <w:p w:rsidR="002F640A" w:rsidRPr="00AC6059" w:rsidRDefault="002F640A" w:rsidP="004069B9">
      <w:pPr>
        <w:pStyle w:val="Listaszerbekezds"/>
        <w:numPr>
          <w:ilvl w:val="0"/>
          <w:numId w:val="18"/>
        </w:numPr>
        <w:spacing w:line="24" w:lineRule="atLeast"/>
        <w:jc w:val="both"/>
      </w:pPr>
      <w:r w:rsidRPr="00AC6059">
        <w:t>természetes személy részére pénzbeli kártalanítás, vagy kártérítés fizetése,</w:t>
      </w:r>
    </w:p>
    <w:p w:rsidR="002F640A" w:rsidRPr="00AC6059" w:rsidRDefault="002F640A" w:rsidP="004069B9">
      <w:pPr>
        <w:pStyle w:val="Listaszerbekezds"/>
        <w:numPr>
          <w:ilvl w:val="0"/>
          <w:numId w:val="18"/>
        </w:numPr>
        <w:spacing w:line="24" w:lineRule="atLeast"/>
        <w:jc w:val="both"/>
      </w:pPr>
      <w:r w:rsidRPr="00AC6059">
        <w:t>természetes személy részére ingatlan vételárának kifizetése,</w:t>
      </w:r>
    </w:p>
    <w:p w:rsidR="002F640A" w:rsidRPr="00AC6059" w:rsidRDefault="002F640A" w:rsidP="004069B9">
      <w:pPr>
        <w:pStyle w:val="Listaszerbekezds"/>
        <w:numPr>
          <w:ilvl w:val="0"/>
          <w:numId w:val="18"/>
        </w:numPr>
        <w:spacing w:line="24" w:lineRule="atLeast"/>
        <w:jc w:val="both"/>
      </w:pPr>
      <w:r w:rsidRPr="00AC6059">
        <w:t>alkalmazottak jubileumi jutalma, belföldi kiküldetése,</w:t>
      </w:r>
    </w:p>
    <w:p w:rsidR="002F640A" w:rsidRPr="00AC6059" w:rsidRDefault="002F640A" w:rsidP="004069B9">
      <w:pPr>
        <w:pStyle w:val="Listaszerbekezds"/>
        <w:numPr>
          <w:ilvl w:val="0"/>
          <w:numId w:val="18"/>
        </w:numPr>
        <w:spacing w:line="24" w:lineRule="atLeast"/>
        <w:jc w:val="both"/>
      </w:pPr>
      <w:r w:rsidRPr="00AC6059">
        <w:t>üzemanyag elszámolás,</w:t>
      </w:r>
    </w:p>
    <w:p w:rsidR="002F640A" w:rsidRDefault="002F640A" w:rsidP="004069B9">
      <w:pPr>
        <w:pStyle w:val="Listaszerbekezds"/>
        <w:numPr>
          <w:ilvl w:val="0"/>
          <w:numId w:val="18"/>
        </w:numPr>
        <w:spacing w:line="24" w:lineRule="atLeast"/>
        <w:jc w:val="both"/>
      </w:pPr>
      <w:r w:rsidRPr="00AC6059">
        <w:t>jogcímtől függetlenül 100.000 Ft bruttó összegig terjedő kifizetés.</w:t>
      </w:r>
    </w:p>
    <w:p w:rsidR="002F640A" w:rsidRPr="00AC6059" w:rsidRDefault="002F640A" w:rsidP="002F640A">
      <w:pPr>
        <w:pStyle w:val="Listaszerbekezds"/>
        <w:spacing w:line="24" w:lineRule="atLeast"/>
        <w:jc w:val="both"/>
      </w:pPr>
    </w:p>
    <w:p w:rsidR="002F640A" w:rsidRPr="00AC6059" w:rsidRDefault="002F640A" w:rsidP="002F640A">
      <w:pPr>
        <w:pStyle w:val="FejezetCm"/>
      </w:pPr>
      <w:r w:rsidRPr="00AC6059">
        <w:t>III. fejezet</w:t>
      </w:r>
    </w:p>
    <w:p w:rsidR="002F640A" w:rsidRPr="00AC6059" w:rsidRDefault="002F640A" w:rsidP="002F640A">
      <w:pPr>
        <w:pStyle w:val="FejezetCm"/>
      </w:pPr>
      <w:r w:rsidRPr="00AC6059">
        <w:t>Vegyes és záró rendelkezések</w:t>
      </w:r>
    </w:p>
    <w:p w:rsidR="002F640A" w:rsidRDefault="002F640A" w:rsidP="002F640A">
      <w:pPr>
        <w:pStyle w:val="Nincstrkz"/>
        <w:jc w:val="both"/>
        <w:rPr>
          <w:rFonts w:ascii="Times New Roman" w:hAnsi="Times New Roman"/>
          <w:sz w:val="24"/>
          <w:szCs w:val="24"/>
        </w:rPr>
      </w:pPr>
      <w:r w:rsidRPr="00615A6D">
        <w:rPr>
          <w:rFonts w:ascii="Times New Roman" w:hAnsi="Times New Roman"/>
          <w:b/>
          <w:sz w:val="24"/>
          <w:szCs w:val="24"/>
        </w:rPr>
        <w:t>1</w:t>
      </w:r>
      <w:r>
        <w:rPr>
          <w:rFonts w:ascii="Times New Roman" w:hAnsi="Times New Roman"/>
          <w:b/>
          <w:sz w:val="24"/>
          <w:szCs w:val="24"/>
        </w:rPr>
        <w:t>5</w:t>
      </w:r>
      <w:r w:rsidRPr="00615A6D">
        <w:rPr>
          <w:rFonts w:ascii="Times New Roman" w:hAnsi="Times New Roman"/>
          <w:b/>
          <w:sz w:val="24"/>
          <w:szCs w:val="24"/>
        </w:rPr>
        <w:t>. §</w:t>
      </w:r>
      <w:r w:rsidRPr="00615A6D">
        <w:rPr>
          <w:rFonts w:ascii="Times New Roman" w:hAnsi="Times New Roman"/>
          <w:sz w:val="24"/>
          <w:szCs w:val="24"/>
        </w:rPr>
        <w:t xml:space="preserve"> (1)A</w:t>
      </w:r>
      <w:r w:rsidRPr="00AC6059">
        <w:rPr>
          <w:rFonts w:ascii="Times New Roman" w:hAnsi="Times New Roman"/>
          <w:sz w:val="24"/>
          <w:szCs w:val="24"/>
        </w:rPr>
        <w:t xml:space="preserve"> Képviselő-testület a </w:t>
      </w:r>
      <w:r>
        <w:rPr>
          <w:rFonts w:ascii="Times New Roman" w:hAnsi="Times New Roman"/>
          <w:sz w:val="24"/>
          <w:szCs w:val="24"/>
        </w:rPr>
        <w:t>Karcag Városi Önkormányzat</w:t>
      </w:r>
      <w:r w:rsidRPr="00AC6059">
        <w:rPr>
          <w:rFonts w:ascii="Times New Roman" w:hAnsi="Times New Roman"/>
          <w:sz w:val="24"/>
          <w:szCs w:val="24"/>
        </w:rPr>
        <w:t>, valamint a Városi Önkormányzat Városg</w:t>
      </w:r>
      <w:r>
        <w:rPr>
          <w:rFonts w:ascii="Times New Roman" w:hAnsi="Times New Roman"/>
          <w:sz w:val="24"/>
          <w:szCs w:val="24"/>
        </w:rPr>
        <w:t xml:space="preserve">ondnoksága által </w:t>
      </w:r>
      <w:proofErr w:type="gramStart"/>
      <w:r>
        <w:rPr>
          <w:rFonts w:ascii="Times New Roman" w:hAnsi="Times New Roman"/>
          <w:sz w:val="24"/>
          <w:szCs w:val="24"/>
        </w:rPr>
        <w:t>vezetett ,</w:t>
      </w:r>
      <w:proofErr w:type="gramEnd"/>
      <w:r>
        <w:rPr>
          <w:rFonts w:ascii="Times New Roman" w:hAnsi="Times New Roman"/>
          <w:sz w:val="24"/>
          <w:szCs w:val="24"/>
        </w:rPr>
        <w:t>,Munkáltatói lakáscélú támogatás</w:t>
      </w:r>
      <w:r w:rsidRPr="00AC6059">
        <w:rPr>
          <w:rFonts w:ascii="Times New Roman" w:hAnsi="Times New Roman"/>
          <w:sz w:val="24"/>
          <w:szCs w:val="24"/>
        </w:rPr>
        <w:t>” számlára érkező bevételek (törlesztések) lakásépítésre, lakásfelújításokra történő nem engedélyezi.</w:t>
      </w:r>
    </w:p>
    <w:p w:rsidR="002F640A" w:rsidRDefault="002F640A" w:rsidP="002F640A">
      <w:pPr>
        <w:pStyle w:val="Nincstrkz"/>
        <w:jc w:val="both"/>
        <w:rPr>
          <w:rFonts w:ascii="Times New Roman" w:hAnsi="Times New Roman"/>
          <w:sz w:val="24"/>
          <w:szCs w:val="24"/>
        </w:rPr>
      </w:pPr>
      <w:r w:rsidRPr="00AC6059">
        <w:rPr>
          <w:rFonts w:ascii="Times New Roman" w:hAnsi="Times New Roman"/>
          <w:sz w:val="24"/>
          <w:szCs w:val="24"/>
        </w:rPr>
        <w:t xml:space="preserve">  (2) Az Önkormányzat irányítása alá tartozó költségvetési szerveknél a dolgozók havi, rendszeres járandóságának kifizetése a tárgyhónapot követő hónap 5. naptári napjáig történik. Amennyiben ez a nap nem munkanap, akkor az ezt követő első munkanap a járandóság </w:t>
      </w:r>
      <w:proofErr w:type="gramStart"/>
      <w:r w:rsidRPr="00AC6059">
        <w:rPr>
          <w:rFonts w:ascii="Times New Roman" w:hAnsi="Times New Roman"/>
          <w:sz w:val="24"/>
          <w:szCs w:val="24"/>
        </w:rPr>
        <w:t>folyósításának napja</w:t>
      </w:r>
      <w:proofErr w:type="gramEnd"/>
      <w:r w:rsidRPr="00AC6059">
        <w:rPr>
          <w:rFonts w:ascii="Times New Roman" w:hAnsi="Times New Roman"/>
          <w:sz w:val="24"/>
          <w:szCs w:val="24"/>
        </w:rPr>
        <w:t>.</w:t>
      </w:r>
    </w:p>
    <w:p w:rsidR="002F640A" w:rsidRDefault="002F640A" w:rsidP="002F640A">
      <w:pPr>
        <w:pStyle w:val="Bekezds"/>
        <w:ind w:firstLine="0"/>
      </w:pPr>
      <w:r w:rsidRPr="00AC6059">
        <w:rPr>
          <w:b/>
        </w:rPr>
        <w:t>1</w:t>
      </w:r>
      <w:r>
        <w:rPr>
          <w:b/>
        </w:rPr>
        <w:t>6</w:t>
      </w:r>
      <w:r w:rsidRPr="00AC6059">
        <w:rPr>
          <w:b/>
        </w:rPr>
        <w:t>.§</w:t>
      </w:r>
      <w:r w:rsidRPr="00AC6059">
        <w:t xml:space="preserve"> E rendelet a kihirdetését követő napon lép </w:t>
      </w:r>
      <w:r>
        <w:t>hatályba, de rendelkezéseit 2017</w:t>
      </w:r>
      <w:r w:rsidRPr="00AC6059">
        <w:t>. január 1-től kell alkalmazni.</w:t>
      </w:r>
    </w:p>
    <w:p w:rsidR="002F640A" w:rsidRDefault="002F640A" w:rsidP="002F640A">
      <w:pPr>
        <w:pStyle w:val="Bekezds"/>
        <w:spacing w:before="240"/>
        <w:ind w:firstLine="0"/>
      </w:pPr>
      <w:r>
        <w:t>Karcag, 2017. január 20.</w:t>
      </w:r>
    </w:p>
    <w:p w:rsidR="002F640A" w:rsidRDefault="002F640A" w:rsidP="002F640A">
      <w:pPr>
        <w:pStyle w:val="Bekezds"/>
        <w:spacing w:before="240"/>
        <w:ind w:firstLine="0"/>
      </w:pPr>
    </w:p>
    <w:tbl>
      <w:tblPr>
        <w:tblW w:w="0" w:type="auto"/>
        <w:tblInd w:w="38" w:type="dxa"/>
        <w:tblLook w:val="01E0"/>
      </w:tblPr>
      <w:tblGrid>
        <w:gridCol w:w="4506"/>
        <w:gridCol w:w="4506"/>
      </w:tblGrid>
      <w:tr w:rsidR="002F640A" w:rsidRPr="00B4096F" w:rsidTr="00950E02">
        <w:tc>
          <w:tcPr>
            <w:tcW w:w="4506" w:type="dxa"/>
          </w:tcPr>
          <w:p w:rsidR="002F640A" w:rsidRPr="00B4096F" w:rsidRDefault="002F640A" w:rsidP="00950E02">
            <w:pPr>
              <w:jc w:val="center"/>
              <w:rPr>
                <w:b/>
                <w:sz w:val="24"/>
                <w:szCs w:val="24"/>
              </w:rPr>
            </w:pPr>
          </w:p>
        </w:tc>
        <w:tc>
          <w:tcPr>
            <w:tcW w:w="4506" w:type="dxa"/>
          </w:tcPr>
          <w:p w:rsidR="002F640A" w:rsidRPr="00B4096F" w:rsidRDefault="002F640A" w:rsidP="00950E02">
            <w:pPr>
              <w:jc w:val="center"/>
              <w:rPr>
                <w:b/>
                <w:sz w:val="24"/>
                <w:szCs w:val="24"/>
              </w:rPr>
            </w:pPr>
          </w:p>
        </w:tc>
      </w:tr>
      <w:tr w:rsidR="002F640A" w:rsidRPr="00B4096F" w:rsidTr="00950E02">
        <w:tc>
          <w:tcPr>
            <w:tcW w:w="4506" w:type="dxa"/>
          </w:tcPr>
          <w:p w:rsidR="002F640A" w:rsidRPr="00B4096F" w:rsidRDefault="002F640A" w:rsidP="00950E02">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2F640A" w:rsidRPr="00B4096F" w:rsidRDefault="002F640A" w:rsidP="00950E02">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2F640A" w:rsidRPr="00B4096F" w:rsidTr="00950E02">
        <w:tc>
          <w:tcPr>
            <w:tcW w:w="4506" w:type="dxa"/>
          </w:tcPr>
          <w:p w:rsidR="002F640A" w:rsidRPr="00B4096F" w:rsidRDefault="002F640A" w:rsidP="00950E02">
            <w:pPr>
              <w:jc w:val="center"/>
              <w:rPr>
                <w:sz w:val="24"/>
                <w:szCs w:val="24"/>
              </w:rPr>
            </w:pPr>
            <w:r w:rsidRPr="00B4096F">
              <w:rPr>
                <w:sz w:val="24"/>
                <w:szCs w:val="24"/>
              </w:rPr>
              <w:t xml:space="preserve">polgármester  </w:t>
            </w:r>
          </w:p>
        </w:tc>
        <w:tc>
          <w:tcPr>
            <w:tcW w:w="4506" w:type="dxa"/>
          </w:tcPr>
          <w:p w:rsidR="002F640A" w:rsidRPr="00B4096F" w:rsidRDefault="002F640A" w:rsidP="00950E02">
            <w:pPr>
              <w:jc w:val="center"/>
              <w:rPr>
                <w:sz w:val="24"/>
                <w:szCs w:val="24"/>
              </w:rPr>
            </w:pPr>
            <w:r w:rsidRPr="00B4096F">
              <w:rPr>
                <w:sz w:val="24"/>
                <w:szCs w:val="24"/>
              </w:rPr>
              <w:t>jegyző</w:t>
            </w:r>
          </w:p>
        </w:tc>
      </w:tr>
    </w:tbl>
    <w:p w:rsidR="002F640A" w:rsidRDefault="002F640A" w:rsidP="002F640A">
      <w:pPr>
        <w:spacing w:after="200" w:line="276" w:lineRule="auto"/>
        <w:rPr>
          <w:b/>
          <w:szCs w:val="24"/>
        </w:rPr>
      </w:pPr>
    </w:p>
    <w:p w:rsidR="002F640A" w:rsidRDefault="002F640A" w:rsidP="002F640A">
      <w:pPr>
        <w:spacing w:before="480" w:after="720"/>
        <w:jc w:val="center"/>
        <w:rPr>
          <w:b/>
          <w:sz w:val="24"/>
          <w:szCs w:val="24"/>
        </w:rPr>
      </w:pPr>
    </w:p>
    <w:p w:rsidR="002F640A" w:rsidRDefault="002F640A" w:rsidP="00DD5CAE">
      <w:pPr>
        <w:jc w:val="center"/>
        <w:rPr>
          <w:b/>
          <w:sz w:val="24"/>
          <w:szCs w:val="24"/>
        </w:rPr>
      </w:pPr>
      <w:r>
        <w:rPr>
          <w:b/>
          <w:sz w:val="24"/>
          <w:szCs w:val="24"/>
        </w:rPr>
        <w:br w:type="page"/>
      </w:r>
      <w:r w:rsidRPr="002F640A">
        <w:rPr>
          <w:b/>
          <w:sz w:val="24"/>
          <w:szCs w:val="24"/>
        </w:rPr>
        <w:lastRenderedPageBreak/>
        <w:t>ÁLTALÁNOS INDOKOLÁS</w:t>
      </w:r>
    </w:p>
    <w:p w:rsidR="00DD5CAE" w:rsidRPr="002F640A" w:rsidRDefault="00DD5CAE" w:rsidP="00DD5CAE">
      <w:pPr>
        <w:jc w:val="center"/>
        <w:rPr>
          <w:b/>
          <w:sz w:val="24"/>
          <w:szCs w:val="24"/>
        </w:rPr>
      </w:pPr>
    </w:p>
    <w:p w:rsidR="002F640A" w:rsidRPr="002F640A" w:rsidRDefault="002F640A" w:rsidP="002F640A">
      <w:pPr>
        <w:pStyle w:val="Szvegtrzs"/>
        <w:ind w:right="-259"/>
        <w:rPr>
          <w:sz w:val="24"/>
          <w:szCs w:val="24"/>
        </w:rPr>
      </w:pPr>
      <w:r w:rsidRPr="002F640A">
        <w:rPr>
          <w:sz w:val="24"/>
          <w:szCs w:val="24"/>
        </w:rPr>
        <w:t>A törvényi előírások alapján Önkormányzatunk köteles megalkotni az éves költségvetési rendeletét. A rendelet-tervezet tartalmazza az Önkormányzat, valamint az irányítása alá tartozó költségvetési szervek bevételeit, kiadásait kötelező, önként vállalt feladatonkénti bontásban, működési és felhalmozási célonként.</w:t>
      </w:r>
    </w:p>
    <w:p w:rsidR="002F640A" w:rsidRPr="002F640A" w:rsidRDefault="002F640A" w:rsidP="002F640A">
      <w:pPr>
        <w:pStyle w:val="Szvegtrzs"/>
        <w:ind w:right="-259"/>
        <w:rPr>
          <w:sz w:val="24"/>
          <w:szCs w:val="24"/>
        </w:rPr>
      </w:pPr>
    </w:p>
    <w:p w:rsidR="002F640A" w:rsidRPr="002F640A" w:rsidRDefault="002F640A" w:rsidP="002F640A">
      <w:pPr>
        <w:pStyle w:val="Szvegtrzs"/>
        <w:ind w:right="-259"/>
        <w:rPr>
          <w:sz w:val="24"/>
          <w:szCs w:val="24"/>
          <w:highlight w:val="yellow"/>
        </w:rPr>
      </w:pPr>
    </w:p>
    <w:p w:rsidR="002F640A" w:rsidRPr="002F640A" w:rsidRDefault="002F640A" w:rsidP="002F640A">
      <w:pPr>
        <w:spacing w:before="120" w:after="120"/>
        <w:jc w:val="center"/>
        <w:rPr>
          <w:b/>
          <w:sz w:val="24"/>
          <w:szCs w:val="24"/>
        </w:rPr>
      </w:pPr>
      <w:r w:rsidRPr="002F640A">
        <w:rPr>
          <w:b/>
          <w:sz w:val="24"/>
          <w:szCs w:val="24"/>
        </w:rPr>
        <w:t>RÉSZLETES INDOKOLÁS</w:t>
      </w:r>
    </w:p>
    <w:p w:rsidR="002F640A" w:rsidRPr="002F640A" w:rsidRDefault="002F640A" w:rsidP="002F640A">
      <w:pPr>
        <w:spacing w:before="120" w:after="120"/>
        <w:jc w:val="center"/>
        <w:rPr>
          <w:b/>
          <w:sz w:val="24"/>
          <w:szCs w:val="24"/>
        </w:rPr>
      </w:pPr>
      <w:bookmarkStart w:id="0" w:name="_GoBack"/>
      <w:bookmarkEnd w:id="0"/>
    </w:p>
    <w:p w:rsidR="002F640A" w:rsidRPr="002F640A" w:rsidRDefault="002F640A" w:rsidP="004069B9">
      <w:pPr>
        <w:pStyle w:val="Listaszerbekezds"/>
        <w:numPr>
          <w:ilvl w:val="0"/>
          <w:numId w:val="19"/>
        </w:numPr>
        <w:suppressAutoHyphens/>
        <w:spacing w:before="120" w:after="120"/>
        <w:jc w:val="center"/>
        <w:rPr>
          <w:b/>
        </w:rPr>
      </w:pPr>
      <w:r w:rsidRPr="002F640A">
        <w:rPr>
          <w:b/>
        </w:rPr>
        <w:t>§</w:t>
      </w:r>
      <w:proofErr w:type="spellStart"/>
      <w:r w:rsidRPr="002F640A">
        <w:rPr>
          <w:b/>
        </w:rPr>
        <w:t>-hoz</w:t>
      </w:r>
      <w:proofErr w:type="spellEnd"/>
    </w:p>
    <w:p w:rsidR="002F640A" w:rsidRPr="002F640A" w:rsidRDefault="002F640A" w:rsidP="002F640A">
      <w:pPr>
        <w:spacing w:before="240" w:after="120"/>
        <w:rPr>
          <w:sz w:val="24"/>
          <w:szCs w:val="24"/>
        </w:rPr>
      </w:pPr>
      <w:r w:rsidRPr="002F640A">
        <w:rPr>
          <w:sz w:val="24"/>
          <w:szCs w:val="24"/>
        </w:rPr>
        <w:t>A rendelet hatályáról rendelkezik.</w:t>
      </w:r>
    </w:p>
    <w:p w:rsidR="002F640A" w:rsidRPr="002F640A" w:rsidRDefault="002F640A" w:rsidP="004069B9">
      <w:pPr>
        <w:pStyle w:val="Listaszerbekezds"/>
        <w:numPr>
          <w:ilvl w:val="0"/>
          <w:numId w:val="19"/>
        </w:numPr>
        <w:suppressAutoHyphens/>
        <w:spacing w:before="240" w:after="120"/>
        <w:jc w:val="center"/>
        <w:rPr>
          <w:b/>
        </w:rPr>
      </w:pPr>
      <w:r w:rsidRPr="002F640A">
        <w:rPr>
          <w:b/>
        </w:rPr>
        <w:t>§</w:t>
      </w:r>
      <w:proofErr w:type="spellStart"/>
      <w:r w:rsidRPr="002F640A">
        <w:rPr>
          <w:b/>
        </w:rPr>
        <w:t>-hoz</w:t>
      </w:r>
      <w:proofErr w:type="spellEnd"/>
    </w:p>
    <w:p w:rsidR="002F640A" w:rsidRPr="002F640A" w:rsidRDefault="002F640A" w:rsidP="002F640A">
      <w:pPr>
        <w:spacing w:before="240" w:after="120"/>
        <w:rPr>
          <w:sz w:val="24"/>
          <w:szCs w:val="24"/>
        </w:rPr>
      </w:pPr>
      <w:r w:rsidRPr="002F640A">
        <w:rPr>
          <w:sz w:val="24"/>
          <w:szCs w:val="24"/>
        </w:rPr>
        <w:t>A költségvetés és a zárszámadás táblarendszeréről rendelkezik.</w:t>
      </w:r>
    </w:p>
    <w:p w:rsidR="002F640A" w:rsidRPr="002F640A" w:rsidRDefault="002F640A" w:rsidP="002F640A">
      <w:pPr>
        <w:spacing w:before="240" w:after="120"/>
        <w:rPr>
          <w:sz w:val="24"/>
          <w:szCs w:val="24"/>
        </w:rPr>
      </w:pPr>
    </w:p>
    <w:p w:rsidR="002F640A" w:rsidRPr="002F640A" w:rsidRDefault="002F640A" w:rsidP="002F640A">
      <w:pPr>
        <w:spacing w:before="120" w:after="120"/>
        <w:jc w:val="center"/>
        <w:rPr>
          <w:b/>
          <w:sz w:val="24"/>
          <w:szCs w:val="24"/>
          <w:lang w:eastAsia="ar-SA"/>
        </w:rPr>
      </w:pPr>
      <w:r w:rsidRPr="002F640A">
        <w:rPr>
          <w:b/>
          <w:sz w:val="24"/>
          <w:szCs w:val="24"/>
          <w:lang w:eastAsia="ar-SA"/>
        </w:rPr>
        <w:t xml:space="preserve">      3-4. §</w:t>
      </w:r>
      <w:proofErr w:type="spellStart"/>
      <w:r w:rsidRPr="002F640A">
        <w:rPr>
          <w:b/>
          <w:sz w:val="24"/>
          <w:szCs w:val="24"/>
          <w:lang w:eastAsia="ar-SA"/>
        </w:rPr>
        <w:t>-hoz</w:t>
      </w:r>
      <w:proofErr w:type="spellEnd"/>
    </w:p>
    <w:p w:rsidR="002F640A" w:rsidRPr="002F640A" w:rsidRDefault="002F640A" w:rsidP="002F640A">
      <w:pPr>
        <w:spacing w:before="120" w:after="120"/>
        <w:rPr>
          <w:sz w:val="24"/>
          <w:szCs w:val="24"/>
        </w:rPr>
      </w:pPr>
      <w:r w:rsidRPr="002F640A">
        <w:rPr>
          <w:sz w:val="24"/>
          <w:szCs w:val="24"/>
        </w:rPr>
        <w:t>A költségvetés bevételi és kiadási előirányzatainak főösszegeiről, egyenlegéről és a rendelet mellékleteiről rendelkezik.</w:t>
      </w:r>
    </w:p>
    <w:p w:rsidR="002F640A" w:rsidRPr="002F640A" w:rsidRDefault="002F640A" w:rsidP="002F640A">
      <w:pPr>
        <w:spacing w:before="240" w:after="120"/>
        <w:rPr>
          <w:sz w:val="24"/>
          <w:szCs w:val="24"/>
        </w:rPr>
      </w:pPr>
    </w:p>
    <w:p w:rsidR="002F640A" w:rsidRPr="002F640A" w:rsidRDefault="002F640A" w:rsidP="002F640A">
      <w:pPr>
        <w:spacing w:before="120" w:after="120"/>
        <w:jc w:val="center"/>
        <w:rPr>
          <w:b/>
          <w:sz w:val="24"/>
          <w:szCs w:val="24"/>
          <w:lang w:eastAsia="ar-SA"/>
        </w:rPr>
      </w:pPr>
      <w:r w:rsidRPr="002F640A">
        <w:rPr>
          <w:b/>
          <w:sz w:val="24"/>
          <w:szCs w:val="24"/>
          <w:lang w:eastAsia="ar-SA"/>
        </w:rPr>
        <w:t xml:space="preserve">      5-12. §</w:t>
      </w:r>
      <w:proofErr w:type="spellStart"/>
      <w:r w:rsidRPr="002F640A">
        <w:rPr>
          <w:b/>
          <w:sz w:val="24"/>
          <w:szCs w:val="24"/>
          <w:lang w:eastAsia="ar-SA"/>
        </w:rPr>
        <w:t>-hoz</w:t>
      </w:r>
      <w:proofErr w:type="spellEnd"/>
    </w:p>
    <w:p w:rsidR="002F640A" w:rsidRPr="002F640A" w:rsidRDefault="002F640A" w:rsidP="002F640A">
      <w:pPr>
        <w:spacing w:before="120" w:after="120"/>
        <w:rPr>
          <w:sz w:val="24"/>
          <w:szCs w:val="24"/>
        </w:rPr>
      </w:pPr>
      <w:r w:rsidRPr="002F640A">
        <w:rPr>
          <w:sz w:val="24"/>
          <w:szCs w:val="24"/>
        </w:rPr>
        <w:t xml:space="preserve">A költségvetés végrehajtásának szabályairól </w:t>
      </w:r>
      <w:proofErr w:type="spellStart"/>
      <w:r w:rsidRPr="002F640A">
        <w:rPr>
          <w:sz w:val="24"/>
          <w:szCs w:val="24"/>
        </w:rPr>
        <w:t>rendelekzik</w:t>
      </w:r>
      <w:proofErr w:type="spellEnd"/>
      <w:r w:rsidRPr="002F640A">
        <w:rPr>
          <w:sz w:val="24"/>
          <w:szCs w:val="24"/>
        </w:rPr>
        <w:t>.</w:t>
      </w:r>
    </w:p>
    <w:p w:rsidR="002F640A" w:rsidRPr="002F640A" w:rsidRDefault="002F640A" w:rsidP="002F640A">
      <w:pPr>
        <w:spacing w:before="120" w:after="120"/>
        <w:rPr>
          <w:sz w:val="24"/>
          <w:szCs w:val="24"/>
        </w:rPr>
      </w:pPr>
    </w:p>
    <w:p w:rsidR="002F640A" w:rsidRPr="002F640A" w:rsidRDefault="002F640A" w:rsidP="002F640A">
      <w:pPr>
        <w:spacing w:before="120" w:after="120"/>
        <w:jc w:val="center"/>
        <w:rPr>
          <w:b/>
          <w:sz w:val="24"/>
          <w:szCs w:val="24"/>
          <w:lang w:eastAsia="ar-SA"/>
        </w:rPr>
      </w:pPr>
      <w:r w:rsidRPr="002F640A">
        <w:rPr>
          <w:b/>
          <w:sz w:val="24"/>
          <w:szCs w:val="24"/>
          <w:lang w:eastAsia="ar-SA"/>
        </w:rPr>
        <w:t xml:space="preserve">      13. §</w:t>
      </w:r>
      <w:proofErr w:type="spellStart"/>
      <w:r w:rsidRPr="002F640A">
        <w:rPr>
          <w:b/>
          <w:sz w:val="24"/>
          <w:szCs w:val="24"/>
          <w:lang w:eastAsia="ar-SA"/>
        </w:rPr>
        <w:t>-hoz</w:t>
      </w:r>
      <w:proofErr w:type="spellEnd"/>
    </w:p>
    <w:p w:rsidR="002F640A" w:rsidRPr="002F640A" w:rsidRDefault="002F640A" w:rsidP="002F640A">
      <w:pPr>
        <w:ind w:right="-284"/>
        <w:rPr>
          <w:sz w:val="24"/>
          <w:szCs w:val="24"/>
        </w:rPr>
      </w:pPr>
      <w:r w:rsidRPr="002F640A">
        <w:rPr>
          <w:sz w:val="24"/>
          <w:szCs w:val="24"/>
        </w:rPr>
        <w:t>A költségvetéssel kapcsolatos adatszolgáltatásokról rendelkezik.</w:t>
      </w:r>
    </w:p>
    <w:p w:rsidR="002F640A" w:rsidRPr="002F640A" w:rsidRDefault="002F640A" w:rsidP="002F640A">
      <w:pPr>
        <w:ind w:right="-284"/>
        <w:rPr>
          <w:sz w:val="24"/>
          <w:szCs w:val="24"/>
        </w:rPr>
      </w:pPr>
    </w:p>
    <w:p w:rsidR="002F640A" w:rsidRPr="002F640A" w:rsidRDefault="002F640A" w:rsidP="002F640A">
      <w:pPr>
        <w:ind w:right="-284"/>
        <w:rPr>
          <w:sz w:val="24"/>
          <w:szCs w:val="24"/>
        </w:rPr>
      </w:pPr>
    </w:p>
    <w:p w:rsidR="002F640A" w:rsidRPr="002F640A" w:rsidRDefault="002F640A" w:rsidP="002F640A">
      <w:pPr>
        <w:spacing w:before="120" w:after="120"/>
        <w:jc w:val="center"/>
        <w:rPr>
          <w:b/>
          <w:sz w:val="24"/>
          <w:szCs w:val="24"/>
          <w:lang w:eastAsia="ar-SA"/>
        </w:rPr>
      </w:pPr>
      <w:r w:rsidRPr="002F640A">
        <w:rPr>
          <w:b/>
          <w:sz w:val="24"/>
          <w:szCs w:val="24"/>
          <w:lang w:eastAsia="ar-SA"/>
        </w:rPr>
        <w:t xml:space="preserve">      14. §</w:t>
      </w:r>
      <w:proofErr w:type="spellStart"/>
      <w:r w:rsidRPr="002F640A">
        <w:rPr>
          <w:b/>
          <w:sz w:val="24"/>
          <w:szCs w:val="24"/>
          <w:lang w:eastAsia="ar-SA"/>
        </w:rPr>
        <w:t>-hoz</w:t>
      </w:r>
      <w:proofErr w:type="spellEnd"/>
    </w:p>
    <w:p w:rsidR="002F640A" w:rsidRPr="002F640A" w:rsidRDefault="002F640A" w:rsidP="002F640A">
      <w:pPr>
        <w:spacing w:before="120" w:after="120"/>
        <w:rPr>
          <w:sz w:val="24"/>
          <w:szCs w:val="24"/>
          <w:lang w:eastAsia="ar-SA"/>
        </w:rPr>
      </w:pPr>
      <w:r w:rsidRPr="002F640A">
        <w:rPr>
          <w:sz w:val="24"/>
          <w:szCs w:val="24"/>
          <w:lang w:eastAsia="ar-SA"/>
        </w:rPr>
        <w:t>A készpénzben történő kifizetésekről rendelkezik.</w:t>
      </w:r>
    </w:p>
    <w:p w:rsidR="002F640A" w:rsidRPr="002F640A" w:rsidRDefault="002F640A" w:rsidP="002F640A">
      <w:pPr>
        <w:ind w:right="-284"/>
        <w:rPr>
          <w:sz w:val="24"/>
          <w:szCs w:val="24"/>
        </w:rPr>
      </w:pPr>
    </w:p>
    <w:p w:rsidR="002F640A" w:rsidRPr="002F640A" w:rsidRDefault="002F640A" w:rsidP="002F640A">
      <w:pPr>
        <w:spacing w:before="120" w:after="120"/>
        <w:jc w:val="center"/>
        <w:rPr>
          <w:b/>
          <w:sz w:val="24"/>
          <w:szCs w:val="24"/>
          <w:lang w:eastAsia="ar-SA"/>
        </w:rPr>
      </w:pPr>
      <w:r w:rsidRPr="002F640A">
        <w:rPr>
          <w:b/>
          <w:sz w:val="24"/>
          <w:szCs w:val="24"/>
          <w:lang w:eastAsia="ar-SA"/>
        </w:rPr>
        <w:t xml:space="preserve">      15. §</w:t>
      </w:r>
      <w:proofErr w:type="spellStart"/>
      <w:r w:rsidRPr="002F640A">
        <w:rPr>
          <w:b/>
          <w:sz w:val="24"/>
          <w:szCs w:val="24"/>
          <w:lang w:eastAsia="ar-SA"/>
        </w:rPr>
        <w:t>-hoz</w:t>
      </w:r>
      <w:proofErr w:type="spellEnd"/>
    </w:p>
    <w:p w:rsidR="002F640A" w:rsidRPr="002F640A" w:rsidRDefault="002F640A" w:rsidP="002F640A">
      <w:pPr>
        <w:spacing w:before="120" w:after="120"/>
        <w:rPr>
          <w:sz w:val="24"/>
          <w:szCs w:val="24"/>
          <w:lang w:eastAsia="ar-SA"/>
        </w:rPr>
      </w:pPr>
      <w:r w:rsidRPr="002F640A">
        <w:rPr>
          <w:sz w:val="24"/>
          <w:szCs w:val="24"/>
          <w:lang w:eastAsia="ar-SA"/>
        </w:rPr>
        <w:t>A munkáltatói lakáscélú támogatás számlák felhasználásáról, valamint az illetmények havi kifizetéséről rendelkezik.</w:t>
      </w:r>
    </w:p>
    <w:p w:rsidR="002F640A" w:rsidRPr="002F640A" w:rsidRDefault="002F640A" w:rsidP="002F640A">
      <w:pPr>
        <w:spacing w:before="120" w:after="120"/>
        <w:jc w:val="center"/>
        <w:rPr>
          <w:b/>
          <w:sz w:val="24"/>
          <w:szCs w:val="24"/>
          <w:lang w:eastAsia="ar-SA"/>
        </w:rPr>
      </w:pPr>
      <w:r w:rsidRPr="002F640A">
        <w:rPr>
          <w:b/>
          <w:sz w:val="24"/>
          <w:szCs w:val="24"/>
          <w:lang w:eastAsia="ar-SA"/>
        </w:rPr>
        <w:t xml:space="preserve">      16. §</w:t>
      </w:r>
      <w:proofErr w:type="spellStart"/>
      <w:r w:rsidRPr="002F640A">
        <w:rPr>
          <w:b/>
          <w:sz w:val="24"/>
          <w:szCs w:val="24"/>
          <w:lang w:eastAsia="ar-SA"/>
        </w:rPr>
        <w:t>-hoz</w:t>
      </w:r>
      <w:proofErr w:type="spellEnd"/>
    </w:p>
    <w:p w:rsidR="002F640A" w:rsidRPr="002F640A" w:rsidRDefault="002F640A" w:rsidP="002F640A">
      <w:pPr>
        <w:spacing w:before="120" w:after="120"/>
        <w:rPr>
          <w:sz w:val="24"/>
          <w:szCs w:val="24"/>
          <w:lang w:eastAsia="ar-SA"/>
        </w:rPr>
      </w:pPr>
      <w:r w:rsidRPr="002F640A">
        <w:rPr>
          <w:sz w:val="24"/>
          <w:szCs w:val="24"/>
          <w:lang w:eastAsia="ar-SA"/>
        </w:rPr>
        <w:t>Hatályba lépésről rendelkezik.</w:t>
      </w:r>
    </w:p>
    <w:p w:rsidR="002F640A" w:rsidRPr="002F640A" w:rsidRDefault="002F640A" w:rsidP="00161E45">
      <w:pPr>
        <w:tabs>
          <w:tab w:val="left" w:pos="2660"/>
        </w:tabs>
        <w:rPr>
          <w:b/>
          <w:bCs/>
          <w:sz w:val="24"/>
          <w:szCs w:val="24"/>
        </w:rPr>
      </w:pPr>
    </w:p>
    <w:p w:rsidR="002F640A" w:rsidRDefault="002F640A" w:rsidP="00161E45">
      <w:pPr>
        <w:tabs>
          <w:tab w:val="left" w:pos="2660"/>
        </w:tabs>
        <w:rPr>
          <w:b/>
          <w:bCs/>
          <w:sz w:val="24"/>
          <w:szCs w:val="24"/>
        </w:rPr>
      </w:pPr>
    </w:p>
    <w:p w:rsidR="002F640A" w:rsidRDefault="002F640A" w:rsidP="00161E45">
      <w:pPr>
        <w:tabs>
          <w:tab w:val="left" w:pos="2660"/>
        </w:tabs>
        <w:rPr>
          <w:b/>
          <w:bCs/>
          <w:sz w:val="24"/>
          <w:szCs w:val="24"/>
        </w:rPr>
      </w:pPr>
    </w:p>
    <w:p w:rsidR="00B16D1E" w:rsidRDefault="00B16D1E" w:rsidP="00C70381">
      <w:pPr>
        <w:tabs>
          <w:tab w:val="left" w:pos="2660"/>
        </w:tabs>
        <w:rPr>
          <w:b/>
          <w:bCs/>
          <w:sz w:val="24"/>
          <w:szCs w:val="24"/>
        </w:rPr>
      </w:pPr>
    </w:p>
    <w:p w:rsidR="004526EF" w:rsidRPr="003C43CE" w:rsidRDefault="004526EF" w:rsidP="004526EF">
      <w:pPr>
        <w:pStyle w:val="Nincstrkz"/>
        <w:jc w:val="both"/>
        <w:rPr>
          <w:rFonts w:ascii="Times New Roman" w:hAnsi="Times New Roman"/>
          <w:b/>
          <w:bCs/>
          <w:sz w:val="24"/>
          <w:szCs w:val="24"/>
          <w:u w:val="single"/>
        </w:rPr>
      </w:pPr>
      <w:r>
        <w:rPr>
          <w:rFonts w:ascii="Times New Roman" w:hAnsi="Times New Roman"/>
          <w:b/>
          <w:bCs/>
          <w:sz w:val="24"/>
          <w:szCs w:val="24"/>
          <w:u w:val="single"/>
        </w:rPr>
        <w:lastRenderedPageBreak/>
        <w:t>1</w:t>
      </w:r>
      <w:r w:rsidRPr="003C43CE">
        <w:rPr>
          <w:rFonts w:ascii="Times New Roman" w:hAnsi="Times New Roman"/>
          <w:b/>
          <w:bCs/>
          <w:sz w:val="24"/>
          <w:szCs w:val="24"/>
          <w:u w:val="single"/>
        </w:rPr>
        <w:t>201</w:t>
      </w:r>
      <w:r>
        <w:rPr>
          <w:rFonts w:ascii="Times New Roman" w:hAnsi="Times New Roman"/>
          <w:b/>
          <w:bCs/>
          <w:sz w:val="24"/>
          <w:szCs w:val="24"/>
          <w:u w:val="single"/>
        </w:rPr>
        <w:t xml:space="preserve">7. (I.26.) </w:t>
      </w:r>
      <w:r w:rsidR="003333EF">
        <w:rPr>
          <w:rFonts w:ascii="Times New Roman" w:hAnsi="Times New Roman"/>
          <w:b/>
          <w:bCs/>
          <w:sz w:val="24"/>
          <w:szCs w:val="24"/>
          <w:u w:val="single"/>
        </w:rPr>
        <w:t>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w:t>
      </w:r>
      <w:r w:rsidR="00030257">
        <w:rPr>
          <w:rFonts w:ascii="Times New Roman" w:hAnsi="Times New Roman"/>
          <w:b/>
          <w:bCs/>
          <w:sz w:val="24"/>
          <w:szCs w:val="24"/>
          <w:u w:val="single"/>
        </w:rPr>
        <w:t>2</w:t>
      </w:r>
      <w:r>
        <w:rPr>
          <w:rFonts w:ascii="Times New Roman" w:hAnsi="Times New Roman"/>
          <w:b/>
          <w:bCs/>
          <w:sz w:val="24"/>
          <w:szCs w:val="24"/>
          <w:u w:val="single"/>
        </w:rPr>
        <w:t>. sz. mellékletként csatolva</w:t>
      </w:r>
    </w:p>
    <w:p w:rsidR="00B16D1E" w:rsidRDefault="00B16D1E" w:rsidP="00C70381">
      <w:pPr>
        <w:tabs>
          <w:tab w:val="left" w:pos="2660"/>
        </w:tabs>
        <w:rPr>
          <w:sz w:val="22"/>
          <w:szCs w:val="22"/>
        </w:rPr>
      </w:pPr>
    </w:p>
    <w:p w:rsidR="00995C13" w:rsidRDefault="00995C13" w:rsidP="00C70381">
      <w:pPr>
        <w:tabs>
          <w:tab w:val="left" w:pos="2660"/>
        </w:tabs>
        <w:rPr>
          <w:sz w:val="22"/>
          <w:szCs w:val="22"/>
        </w:rPr>
      </w:pPr>
    </w:p>
    <w:p w:rsidR="00995C13" w:rsidRDefault="00995C13" w:rsidP="00C70381">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Default="006B6EFF" w:rsidP="00B16D1E">
            <w:pPr>
              <w:jc w:val="both"/>
              <w:rPr>
                <w:b/>
                <w:bCs/>
                <w:sz w:val="24"/>
                <w:szCs w:val="24"/>
              </w:rPr>
            </w:pPr>
            <w:r>
              <w:rPr>
                <w:b/>
                <w:bCs/>
                <w:sz w:val="24"/>
                <w:szCs w:val="24"/>
              </w:rPr>
              <w:t>3</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C70381">
            <w:pPr>
              <w:ind w:left="360"/>
              <w:jc w:val="both"/>
              <w:rPr>
                <w:b/>
                <w:sz w:val="22"/>
                <w:szCs w:val="22"/>
              </w:rPr>
            </w:pPr>
            <w:r w:rsidRPr="00C70381">
              <w:rPr>
                <w:sz w:val="22"/>
                <w:szCs w:val="22"/>
              </w:rPr>
              <w:t>Beszámoló az átruházott hatáskörök gyakorlásáról (2016. I-XII.)</w:t>
            </w:r>
          </w:p>
          <w:p w:rsidR="00C70381" w:rsidRPr="00E31DA1" w:rsidRDefault="00C70381" w:rsidP="00C70381">
            <w:pPr>
              <w:ind w:left="175"/>
              <w:jc w:val="both"/>
              <w:rPr>
                <w:b/>
                <w:sz w:val="22"/>
                <w:szCs w:val="22"/>
                <w:lang w:eastAsia="en-US"/>
              </w:rPr>
            </w:pPr>
          </w:p>
        </w:tc>
      </w:tr>
    </w:tbl>
    <w:p w:rsidR="00B16D1E" w:rsidRDefault="00B16D1E" w:rsidP="00C70381">
      <w:pPr>
        <w:tabs>
          <w:tab w:val="left" w:pos="2660"/>
        </w:tabs>
        <w:rPr>
          <w:b/>
          <w:bCs/>
          <w:sz w:val="24"/>
          <w:szCs w:val="24"/>
        </w:rPr>
      </w:pPr>
      <w:r>
        <w:rPr>
          <w:b/>
          <w:bCs/>
          <w:sz w:val="24"/>
          <w:szCs w:val="24"/>
        </w:rPr>
        <w:tab/>
      </w:r>
    </w:p>
    <w:p w:rsidR="00DD5CAE" w:rsidRPr="00B028C5" w:rsidRDefault="00161E45" w:rsidP="00161E4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028C5" w:rsidRPr="00B028C5">
        <w:rPr>
          <w:sz w:val="24"/>
          <w:szCs w:val="24"/>
        </w:rPr>
        <w:t xml:space="preserve">A képviselő-testület egyes hatásköreit a polgármesterre, a bizottságára, a jegyzőre ruházhatja át. A </w:t>
      </w:r>
      <w:r w:rsidR="00476A75">
        <w:rPr>
          <w:sz w:val="24"/>
          <w:szCs w:val="24"/>
        </w:rPr>
        <w:t>k</w:t>
      </w:r>
      <w:r w:rsidR="00B028C5" w:rsidRPr="00B028C5">
        <w:rPr>
          <w:sz w:val="24"/>
          <w:szCs w:val="24"/>
        </w:rPr>
        <w:t>épviselő-testület által átruházott hatáskörben végzett tevékenységükről a jogosítottak évente kötelesek beszámolni a képviselő-testületi ülésen.</w:t>
      </w:r>
      <w:r w:rsidR="00B028C5">
        <w:rPr>
          <w:sz w:val="24"/>
          <w:szCs w:val="24"/>
        </w:rPr>
        <w:t xml:space="preserve"> Ez történik ebben a napirendi pontban. </w:t>
      </w:r>
    </w:p>
    <w:p w:rsidR="00DD5CAE" w:rsidRDefault="00DD5CAE" w:rsidP="00161E45">
      <w:pPr>
        <w:tabs>
          <w:tab w:val="left" w:pos="2518"/>
        </w:tabs>
        <w:jc w:val="both"/>
        <w:rPr>
          <w:bCs/>
          <w:iCs/>
          <w:sz w:val="24"/>
          <w:szCs w:val="24"/>
        </w:rPr>
      </w:pPr>
    </w:p>
    <w:p w:rsidR="00161E45" w:rsidRPr="00A45D51" w:rsidRDefault="00161E45" w:rsidP="00161E45">
      <w:pPr>
        <w:tabs>
          <w:tab w:val="left" w:pos="2518"/>
        </w:tabs>
        <w:jc w:val="both"/>
        <w:rPr>
          <w:bCs/>
          <w:iCs/>
          <w:sz w:val="24"/>
          <w:szCs w:val="24"/>
        </w:rPr>
      </w:pPr>
      <w:r w:rsidRPr="00A45D51">
        <w:rPr>
          <w:bCs/>
          <w:iCs/>
          <w:sz w:val="24"/>
          <w:szCs w:val="24"/>
        </w:rPr>
        <w:t>Kérdés, hozzászólás van-e?</w:t>
      </w:r>
    </w:p>
    <w:p w:rsidR="00161E45" w:rsidRPr="00A45D51" w:rsidRDefault="00161E45" w:rsidP="00161E45">
      <w:pPr>
        <w:tabs>
          <w:tab w:val="left" w:pos="2518"/>
        </w:tabs>
        <w:jc w:val="both"/>
        <w:rPr>
          <w:bCs/>
          <w:iCs/>
          <w:sz w:val="24"/>
          <w:szCs w:val="24"/>
        </w:rPr>
      </w:pPr>
    </w:p>
    <w:p w:rsidR="00161E45" w:rsidRPr="00A45D51" w:rsidRDefault="00161E45" w:rsidP="00161E45">
      <w:pPr>
        <w:rPr>
          <w:sz w:val="24"/>
          <w:szCs w:val="24"/>
        </w:rPr>
      </w:pPr>
      <w:r w:rsidRPr="00A45D51">
        <w:rPr>
          <w:sz w:val="24"/>
          <w:szCs w:val="24"/>
        </w:rPr>
        <w:t xml:space="preserve">Kérdés, észrevétel nem hangzott el. </w:t>
      </w:r>
    </w:p>
    <w:p w:rsidR="00161E45" w:rsidRPr="00A45D51" w:rsidRDefault="00161E45" w:rsidP="00161E45">
      <w:pPr>
        <w:rPr>
          <w:sz w:val="24"/>
          <w:szCs w:val="24"/>
        </w:rPr>
      </w:pPr>
    </w:p>
    <w:p w:rsidR="00161E45" w:rsidRPr="00A45D51" w:rsidRDefault="00161E45" w:rsidP="00161E4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61E45" w:rsidRPr="00A45D51" w:rsidRDefault="00161E45" w:rsidP="00161E45">
      <w:pPr>
        <w:rPr>
          <w:b/>
          <w:bCs/>
          <w:sz w:val="24"/>
          <w:szCs w:val="24"/>
          <w:u w:val="single"/>
        </w:rPr>
      </w:pPr>
    </w:p>
    <w:p w:rsidR="00161E45" w:rsidRPr="00A45D51" w:rsidRDefault="00161E45" w:rsidP="00161E4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161E45" w:rsidRDefault="00161E45" w:rsidP="00161E45">
      <w:pPr>
        <w:tabs>
          <w:tab w:val="left" w:pos="2660"/>
        </w:tabs>
        <w:rPr>
          <w:b/>
          <w:bCs/>
          <w:sz w:val="24"/>
          <w:szCs w:val="24"/>
        </w:rPr>
      </w:pPr>
    </w:p>
    <w:p w:rsidR="00635AFD" w:rsidRPr="00BA0552" w:rsidRDefault="00635AFD" w:rsidP="00635AFD">
      <w:pPr>
        <w:ind w:left="57" w:right="57"/>
        <w:rPr>
          <w:sz w:val="23"/>
          <w:szCs w:val="23"/>
        </w:rPr>
      </w:pPr>
    </w:p>
    <w:p w:rsidR="00635AFD" w:rsidRPr="00635AFD" w:rsidRDefault="00635AFD" w:rsidP="00635AFD">
      <w:pPr>
        <w:rPr>
          <w:b/>
          <w:sz w:val="24"/>
          <w:szCs w:val="24"/>
        </w:rPr>
      </w:pPr>
      <w:r w:rsidRPr="00635AFD">
        <w:rPr>
          <w:b/>
          <w:sz w:val="24"/>
          <w:szCs w:val="24"/>
        </w:rPr>
        <w:t>5/2017. (I. 26.) „kt.” sz. h a t á r o z a t</w:t>
      </w:r>
    </w:p>
    <w:p w:rsidR="00635AFD" w:rsidRPr="00635AFD" w:rsidRDefault="00635AFD" w:rsidP="00635AFD">
      <w:pPr>
        <w:rPr>
          <w:b/>
          <w:bCs/>
          <w:sz w:val="24"/>
          <w:szCs w:val="24"/>
        </w:rPr>
      </w:pPr>
      <w:proofErr w:type="gramStart"/>
      <w:r w:rsidRPr="00635AFD">
        <w:rPr>
          <w:b/>
          <w:bCs/>
          <w:sz w:val="24"/>
          <w:szCs w:val="24"/>
        </w:rPr>
        <w:t>az</w:t>
      </w:r>
      <w:proofErr w:type="gramEnd"/>
      <w:r w:rsidRPr="00635AFD">
        <w:rPr>
          <w:b/>
          <w:bCs/>
          <w:sz w:val="24"/>
          <w:szCs w:val="24"/>
        </w:rPr>
        <w:t xml:space="preserve"> átruházott hatáskörök gyakorlásáról (2016. I. – XII.) </w:t>
      </w:r>
    </w:p>
    <w:p w:rsidR="00635AFD" w:rsidRPr="00635AFD" w:rsidRDefault="00635AFD" w:rsidP="00635AFD">
      <w:pPr>
        <w:rPr>
          <w:sz w:val="24"/>
          <w:szCs w:val="24"/>
        </w:rPr>
      </w:pPr>
    </w:p>
    <w:p w:rsidR="00635AFD" w:rsidRPr="00635AFD" w:rsidRDefault="00635AFD" w:rsidP="000E4B31">
      <w:pPr>
        <w:jc w:val="both"/>
        <w:rPr>
          <w:sz w:val="24"/>
          <w:szCs w:val="24"/>
        </w:rPr>
      </w:pPr>
      <w:r w:rsidRPr="00635AFD">
        <w:rPr>
          <w:sz w:val="24"/>
          <w:szCs w:val="24"/>
        </w:rPr>
        <w:t>A Karcag Városi Önkormányzat Képviselő-testülete (a továbbiakban: Képviselő-testület) az Alaptörvény 32. cikk (1) bekezdés b) pontjában, valamint a Magyarország helyi önkormányzatairól szóló 2011. évi CLXXXIX. törvény 41. § (4) bekezdésében biztosított jogkörében eljárva, a Karcag Városi Önkormányzat Képviselő-testületének Szervezeti és Működési Szabályzatáról szóló 12/2014. (X. 31.) önkormányzati rendelet 3. §</w:t>
      </w:r>
      <w:proofErr w:type="spellStart"/>
      <w:r w:rsidRPr="00635AFD">
        <w:rPr>
          <w:sz w:val="24"/>
          <w:szCs w:val="24"/>
        </w:rPr>
        <w:t>-ának</w:t>
      </w:r>
      <w:proofErr w:type="spellEnd"/>
      <w:r w:rsidRPr="00635AFD">
        <w:rPr>
          <w:sz w:val="24"/>
          <w:szCs w:val="24"/>
        </w:rPr>
        <w:t>, valamint 2. számú mellékletének a figyelembevételével az alábbiak szerint dönt:</w:t>
      </w:r>
    </w:p>
    <w:p w:rsidR="00635AFD" w:rsidRPr="00635AFD" w:rsidRDefault="00635AFD" w:rsidP="00635AFD">
      <w:pPr>
        <w:rPr>
          <w:sz w:val="24"/>
          <w:szCs w:val="24"/>
        </w:rPr>
      </w:pPr>
    </w:p>
    <w:p w:rsidR="00635AFD" w:rsidRPr="000E4B31" w:rsidRDefault="00635AFD" w:rsidP="000E4B31">
      <w:pPr>
        <w:pStyle w:val="Listaszerbekezds"/>
        <w:numPr>
          <w:ilvl w:val="0"/>
          <w:numId w:val="79"/>
        </w:numPr>
        <w:rPr>
          <w:bCs/>
        </w:rPr>
      </w:pPr>
      <w:r w:rsidRPr="000E4B31">
        <w:t xml:space="preserve">A Képviselő-testület elfogadja </w:t>
      </w:r>
      <w:r w:rsidRPr="000E4B31">
        <w:rPr>
          <w:bCs/>
        </w:rPr>
        <w:t xml:space="preserve">az átruházott hatáskörök gyakorlásáról (2016. I. – XII.) szóló, </w:t>
      </w:r>
      <w:r w:rsidRPr="000E4B31">
        <w:t xml:space="preserve">a jelen határozat 1. számú mellékletét képező </w:t>
      </w:r>
      <w:r w:rsidRPr="000E4B31">
        <w:rPr>
          <w:bCs/>
        </w:rPr>
        <w:t>beszámolót.</w:t>
      </w:r>
    </w:p>
    <w:p w:rsidR="00635AFD" w:rsidRPr="00635AFD" w:rsidRDefault="00635AFD" w:rsidP="00635AFD">
      <w:pPr>
        <w:rPr>
          <w:bCs/>
          <w:sz w:val="24"/>
          <w:szCs w:val="24"/>
        </w:rPr>
      </w:pPr>
    </w:p>
    <w:p w:rsidR="00635AFD" w:rsidRPr="00635AFD" w:rsidRDefault="00635AFD" w:rsidP="00635AFD">
      <w:pPr>
        <w:rPr>
          <w:sz w:val="24"/>
          <w:szCs w:val="24"/>
          <w:u w:val="single"/>
        </w:rPr>
      </w:pPr>
    </w:p>
    <w:p w:rsidR="00635AFD" w:rsidRPr="00635AFD" w:rsidRDefault="00635AFD" w:rsidP="00635AFD">
      <w:pPr>
        <w:rPr>
          <w:rFonts w:eastAsia="Arial Unicode MS"/>
          <w:sz w:val="24"/>
          <w:szCs w:val="24"/>
          <w:u w:val="single"/>
        </w:rPr>
      </w:pPr>
      <w:r w:rsidRPr="00635AFD">
        <w:rPr>
          <w:rFonts w:eastAsia="Arial Unicode MS"/>
          <w:sz w:val="24"/>
          <w:szCs w:val="24"/>
          <w:u w:val="single"/>
        </w:rPr>
        <w:t xml:space="preserve">Erről értesülnek: </w:t>
      </w:r>
    </w:p>
    <w:p w:rsidR="00635AFD" w:rsidRPr="00635AFD" w:rsidRDefault="00635AFD" w:rsidP="004069B9">
      <w:pPr>
        <w:numPr>
          <w:ilvl w:val="0"/>
          <w:numId w:val="20"/>
        </w:numPr>
        <w:overflowPunct w:val="0"/>
        <w:autoSpaceDE w:val="0"/>
        <w:autoSpaceDN w:val="0"/>
        <w:adjustRightInd w:val="0"/>
        <w:jc w:val="both"/>
        <w:textAlignment w:val="baseline"/>
        <w:rPr>
          <w:rFonts w:eastAsia="Arial Unicode MS"/>
          <w:sz w:val="24"/>
          <w:szCs w:val="24"/>
        </w:rPr>
      </w:pPr>
      <w:r w:rsidRPr="00635AFD">
        <w:rPr>
          <w:rFonts w:eastAsia="Arial Unicode MS"/>
          <w:sz w:val="24"/>
          <w:szCs w:val="24"/>
        </w:rPr>
        <w:t>Karcag Városi Önkormányzat Képviselő-testületének tagjai, lakóhelyükön</w:t>
      </w:r>
    </w:p>
    <w:p w:rsidR="00635AFD" w:rsidRPr="00635AFD" w:rsidRDefault="00635AFD" w:rsidP="004069B9">
      <w:pPr>
        <w:numPr>
          <w:ilvl w:val="0"/>
          <w:numId w:val="20"/>
        </w:numPr>
        <w:overflowPunct w:val="0"/>
        <w:autoSpaceDE w:val="0"/>
        <w:autoSpaceDN w:val="0"/>
        <w:adjustRightInd w:val="0"/>
        <w:jc w:val="both"/>
        <w:textAlignment w:val="baseline"/>
        <w:rPr>
          <w:rFonts w:eastAsia="Arial Unicode MS"/>
          <w:sz w:val="24"/>
          <w:szCs w:val="24"/>
        </w:rPr>
      </w:pPr>
      <w:r w:rsidRPr="00635AFD">
        <w:rPr>
          <w:rFonts w:eastAsia="Arial Unicode MS"/>
          <w:sz w:val="24"/>
          <w:szCs w:val="24"/>
        </w:rPr>
        <w:t>Karcag Városi Önkormányzat Polgármestere, helyben</w:t>
      </w:r>
    </w:p>
    <w:p w:rsidR="00635AFD" w:rsidRPr="00635AFD" w:rsidRDefault="00635AFD" w:rsidP="004069B9">
      <w:pPr>
        <w:numPr>
          <w:ilvl w:val="0"/>
          <w:numId w:val="20"/>
        </w:numPr>
        <w:overflowPunct w:val="0"/>
        <w:autoSpaceDE w:val="0"/>
        <w:autoSpaceDN w:val="0"/>
        <w:adjustRightInd w:val="0"/>
        <w:jc w:val="both"/>
        <w:textAlignment w:val="baseline"/>
        <w:rPr>
          <w:rFonts w:eastAsia="Arial Unicode MS"/>
          <w:sz w:val="24"/>
          <w:szCs w:val="24"/>
        </w:rPr>
      </w:pPr>
      <w:r w:rsidRPr="00635AFD">
        <w:rPr>
          <w:rFonts w:eastAsia="Arial Unicode MS"/>
          <w:sz w:val="24"/>
          <w:szCs w:val="24"/>
        </w:rPr>
        <w:t>Karcag Városi Önkormányzat Jegyzője, helyben</w:t>
      </w:r>
    </w:p>
    <w:p w:rsidR="00635AFD" w:rsidRPr="00635AFD" w:rsidRDefault="00635AFD" w:rsidP="004069B9">
      <w:pPr>
        <w:numPr>
          <w:ilvl w:val="0"/>
          <w:numId w:val="20"/>
        </w:numPr>
        <w:overflowPunct w:val="0"/>
        <w:autoSpaceDE w:val="0"/>
        <w:autoSpaceDN w:val="0"/>
        <w:adjustRightInd w:val="0"/>
        <w:jc w:val="both"/>
        <w:textAlignment w:val="baseline"/>
        <w:rPr>
          <w:rFonts w:eastAsia="Arial Unicode MS"/>
          <w:sz w:val="24"/>
          <w:szCs w:val="24"/>
        </w:rPr>
      </w:pPr>
      <w:r w:rsidRPr="00635AFD">
        <w:rPr>
          <w:rFonts w:eastAsia="Arial Unicode MS"/>
          <w:sz w:val="24"/>
          <w:szCs w:val="24"/>
        </w:rPr>
        <w:t>Karcagi Polgármesteri Hivatal, Jegyzői Iroda, helyben</w:t>
      </w:r>
    </w:p>
    <w:p w:rsidR="00635AFD" w:rsidRPr="00635AFD" w:rsidRDefault="00635AFD" w:rsidP="004069B9">
      <w:pPr>
        <w:numPr>
          <w:ilvl w:val="0"/>
          <w:numId w:val="20"/>
        </w:numPr>
        <w:overflowPunct w:val="0"/>
        <w:autoSpaceDE w:val="0"/>
        <w:autoSpaceDN w:val="0"/>
        <w:adjustRightInd w:val="0"/>
        <w:jc w:val="both"/>
        <w:textAlignment w:val="baseline"/>
        <w:rPr>
          <w:rFonts w:eastAsia="Arial Unicode MS"/>
          <w:sz w:val="24"/>
          <w:szCs w:val="24"/>
        </w:rPr>
      </w:pPr>
      <w:r w:rsidRPr="00635AFD">
        <w:rPr>
          <w:rFonts w:eastAsia="Arial Unicode MS"/>
          <w:sz w:val="24"/>
          <w:szCs w:val="24"/>
        </w:rPr>
        <w:t>Karcagi Polgármesteri Hivatal, Aljegyzői Iroda, helyben</w:t>
      </w:r>
    </w:p>
    <w:p w:rsidR="00635AFD" w:rsidRPr="00635AFD" w:rsidRDefault="00635AFD" w:rsidP="004069B9">
      <w:pPr>
        <w:numPr>
          <w:ilvl w:val="0"/>
          <w:numId w:val="20"/>
        </w:numPr>
        <w:overflowPunct w:val="0"/>
        <w:autoSpaceDE w:val="0"/>
        <w:autoSpaceDN w:val="0"/>
        <w:adjustRightInd w:val="0"/>
        <w:jc w:val="both"/>
        <w:textAlignment w:val="baseline"/>
        <w:rPr>
          <w:rFonts w:eastAsia="Arial Unicode MS"/>
          <w:sz w:val="24"/>
          <w:szCs w:val="24"/>
        </w:rPr>
      </w:pPr>
      <w:r w:rsidRPr="00635AFD">
        <w:rPr>
          <w:rFonts w:eastAsia="Arial Unicode MS"/>
          <w:sz w:val="24"/>
          <w:szCs w:val="24"/>
        </w:rPr>
        <w:t>Karcagi Polgármesteri Hivatal, Költségvetési, Gazdálkodási és Kistérségi Iroda, helyben</w:t>
      </w:r>
    </w:p>
    <w:p w:rsidR="00635AFD" w:rsidRPr="00635AFD" w:rsidRDefault="00635AFD" w:rsidP="004069B9">
      <w:pPr>
        <w:numPr>
          <w:ilvl w:val="0"/>
          <w:numId w:val="20"/>
        </w:numPr>
        <w:overflowPunct w:val="0"/>
        <w:autoSpaceDE w:val="0"/>
        <w:autoSpaceDN w:val="0"/>
        <w:adjustRightInd w:val="0"/>
        <w:jc w:val="both"/>
        <w:textAlignment w:val="baseline"/>
        <w:rPr>
          <w:rFonts w:eastAsia="Arial Unicode MS"/>
          <w:sz w:val="24"/>
          <w:szCs w:val="24"/>
        </w:rPr>
      </w:pPr>
      <w:r w:rsidRPr="00635AFD">
        <w:rPr>
          <w:rFonts w:eastAsia="Arial Unicode MS"/>
          <w:sz w:val="24"/>
          <w:szCs w:val="24"/>
        </w:rPr>
        <w:t>Karcagi Polgármesteri Hivatal, Igazgatási és Szociális Iroda, helyben</w:t>
      </w:r>
    </w:p>
    <w:p w:rsidR="00635AFD" w:rsidRPr="00635AFD" w:rsidRDefault="00635AFD" w:rsidP="00635AFD">
      <w:pPr>
        <w:overflowPunct w:val="0"/>
        <w:autoSpaceDE w:val="0"/>
        <w:autoSpaceDN w:val="0"/>
        <w:adjustRightInd w:val="0"/>
        <w:textAlignment w:val="baseline"/>
        <w:rPr>
          <w:sz w:val="24"/>
          <w:szCs w:val="24"/>
        </w:rPr>
      </w:pPr>
    </w:p>
    <w:p w:rsidR="00635AFD" w:rsidRPr="00635AFD" w:rsidRDefault="00635AFD" w:rsidP="00635AFD">
      <w:pPr>
        <w:rPr>
          <w:sz w:val="24"/>
          <w:szCs w:val="24"/>
        </w:rPr>
      </w:pPr>
    </w:p>
    <w:p w:rsidR="00635AFD" w:rsidRPr="00635AFD" w:rsidRDefault="00635AFD" w:rsidP="00635AFD">
      <w:pPr>
        <w:rPr>
          <w:sz w:val="24"/>
          <w:szCs w:val="24"/>
        </w:rPr>
      </w:pPr>
    </w:p>
    <w:p w:rsidR="00635AFD" w:rsidRPr="00635AFD" w:rsidRDefault="00635AFD" w:rsidP="00635AFD">
      <w:pPr>
        <w:rPr>
          <w:sz w:val="24"/>
          <w:szCs w:val="24"/>
        </w:rPr>
      </w:pPr>
    </w:p>
    <w:p w:rsidR="00635AFD" w:rsidRPr="00635AFD" w:rsidRDefault="00635AFD" w:rsidP="00635AFD">
      <w:pPr>
        <w:ind w:left="426" w:hanging="426"/>
        <w:rPr>
          <w:sz w:val="24"/>
          <w:szCs w:val="24"/>
        </w:rPr>
      </w:pPr>
    </w:p>
    <w:p w:rsidR="00635AFD" w:rsidRPr="00476A75" w:rsidRDefault="00635AFD" w:rsidP="00635AFD">
      <w:pPr>
        <w:jc w:val="right"/>
        <w:rPr>
          <w:b/>
          <w:i/>
          <w:sz w:val="24"/>
          <w:szCs w:val="24"/>
          <w:u w:val="single"/>
        </w:rPr>
      </w:pPr>
      <w:r w:rsidRPr="00476A75">
        <w:rPr>
          <w:b/>
          <w:i/>
          <w:sz w:val="24"/>
          <w:szCs w:val="24"/>
          <w:u w:val="single"/>
        </w:rPr>
        <w:lastRenderedPageBreak/>
        <w:t xml:space="preserve">1. számú melléklet </w:t>
      </w:r>
      <w:proofErr w:type="gramStart"/>
      <w:r w:rsidRPr="00476A75">
        <w:rPr>
          <w:b/>
          <w:i/>
          <w:sz w:val="24"/>
          <w:szCs w:val="24"/>
          <w:u w:val="single"/>
        </w:rPr>
        <w:t>a</w:t>
      </w:r>
      <w:proofErr w:type="gramEnd"/>
      <w:r w:rsidRPr="00476A75">
        <w:rPr>
          <w:b/>
          <w:i/>
          <w:sz w:val="24"/>
          <w:szCs w:val="24"/>
          <w:u w:val="single"/>
        </w:rPr>
        <w:t xml:space="preserve"> 5/2017. (I.26.) „kt.” sz. határozathoz</w:t>
      </w:r>
    </w:p>
    <w:p w:rsidR="00635AFD" w:rsidRPr="00635AFD" w:rsidRDefault="00635AFD" w:rsidP="00635AFD">
      <w:pPr>
        <w:rPr>
          <w:sz w:val="24"/>
          <w:szCs w:val="24"/>
        </w:rPr>
      </w:pPr>
    </w:p>
    <w:p w:rsidR="00635AFD" w:rsidRPr="00635AFD" w:rsidRDefault="00635AFD" w:rsidP="00635AFD">
      <w:pPr>
        <w:pStyle w:val="Cmsor3"/>
        <w:rPr>
          <w:szCs w:val="24"/>
        </w:rPr>
      </w:pPr>
      <w:r w:rsidRPr="00635AFD">
        <w:rPr>
          <w:szCs w:val="24"/>
        </w:rPr>
        <w:t>Beszámoló</w:t>
      </w:r>
    </w:p>
    <w:p w:rsidR="00635AFD" w:rsidRPr="00635AFD" w:rsidRDefault="00635AFD" w:rsidP="00635AFD">
      <w:pPr>
        <w:jc w:val="center"/>
        <w:rPr>
          <w:b/>
          <w:bCs/>
          <w:sz w:val="24"/>
          <w:szCs w:val="24"/>
        </w:rPr>
      </w:pPr>
      <w:proofErr w:type="gramStart"/>
      <w:r w:rsidRPr="00635AFD">
        <w:rPr>
          <w:b/>
          <w:bCs/>
          <w:sz w:val="24"/>
          <w:szCs w:val="24"/>
        </w:rPr>
        <w:t>az</w:t>
      </w:r>
      <w:proofErr w:type="gramEnd"/>
      <w:r w:rsidRPr="00635AFD">
        <w:rPr>
          <w:b/>
          <w:bCs/>
          <w:sz w:val="24"/>
          <w:szCs w:val="24"/>
        </w:rPr>
        <w:t xml:space="preserve"> átruházott hatáskörök gyakorlásáról</w:t>
      </w:r>
    </w:p>
    <w:p w:rsidR="00635AFD" w:rsidRPr="00635AFD" w:rsidRDefault="00635AFD" w:rsidP="00635AFD">
      <w:pPr>
        <w:jc w:val="center"/>
        <w:rPr>
          <w:b/>
          <w:bCs/>
          <w:sz w:val="24"/>
          <w:szCs w:val="24"/>
        </w:rPr>
      </w:pPr>
      <w:r w:rsidRPr="00635AFD">
        <w:rPr>
          <w:b/>
          <w:bCs/>
          <w:sz w:val="24"/>
          <w:szCs w:val="24"/>
        </w:rPr>
        <w:t>(2016. I. – XII.)</w:t>
      </w:r>
    </w:p>
    <w:p w:rsidR="00635AFD" w:rsidRPr="00635AFD" w:rsidRDefault="00635AFD" w:rsidP="00635AFD">
      <w:pPr>
        <w:rPr>
          <w:sz w:val="24"/>
          <w:szCs w:val="24"/>
        </w:rPr>
      </w:pPr>
    </w:p>
    <w:p w:rsidR="00635AFD" w:rsidRPr="00635AFD" w:rsidRDefault="00635AFD" w:rsidP="00476A75">
      <w:pPr>
        <w:jc w:val="both"/>
        <w:rPr>
          <w:sz w:val="24"/>
          <w:szCs w:val="24"/>
        </w:rPr>
      </w:pPr>
      <w:r w:rsidRPr="00635AFD">
        <w:rPr>
          <w:sz w:val="24"/>
          <w:szCs w:val="24"/>
        </w:rPr>
        <w:t>A Karcag Városi Önkormányzat Képviselő-testületének Szervezeti és Működési Szabályzatáról szóló 12/2014. (X. 31.) önkormányzati rendelet (továbbiakban: R.) 2. számú mellékletében foglalt rendelkezésekből eredő kötelezettségeinknek az alábbiak szerint tettünk eleget:</w:t>
      </w:r>
    </w:p>
    <w:p w:rsidR="00635AFD" w:rsidRPr="00635AFD" w:rsidRDefault="00635AFD" w:rsidP="00635AFD">
      <w:pPr>
        <w:rPr>
          <w:sz w:val="24"/>
          <w:szCs w:val="24"/>
        </w:rPr>
      </w:pPr>
    </w:p>
    <w:p w:rsidR="00635AFD" w:rsidRPr="00635AFD" w:rsidRDefault="00635AFD" w:rsidP="00635AFD">
      <w:pPr>
        <w:jc w:val="center"/>
        <w:rPr>
          <w:b/>
          <w:iCs/>
          <w:caps/>
          <w:sz w:val="24"/>
          <w:szCs w:val="24"/>
          <w:u w:val="single"/>
        </w:rPr>
      </w:pPr>
      <w:r w:rsidRPr="00635AFD">
        <w:rPr>
          <w:b/>
          <w:iCs/>
          <w:caps/>
          <w:sz w:val="24"/>
          <w:szCs w:val="24"/>
        </w:rPr>
        <w:t xml:space="preserve">I. </w:t>
      </w:r>
      <w:r w:rsidRPr="00635AFD">
        <w:rPr>
          <w:b/>
          <w:iCs/>
          <w:caps/>
          <w:sz w:val="24"/>
          <w:szCs w:val="24"/>
          <w:u w:val="single"/>
        </w:rPr>
        <w:t>Polgármesterre átruházott hatáskörök</w:t>
      </w:r>
    </w:p>
    <w:p w:rsidR="00635AFD" w:rsidRPr="00635AFD" w:rsidRDefault="00635AFD" w:rsidP="00635AFD">
      <w:pPr>
        <w:rPr>
          <w:b/>
          <w:iCs/>
          <w:caps/>
          <w:sz w:val="24"/>
          <w:szCs w:val="24"/>
          <w:u w:val="single"/>
        </w:rPr>
      </w:pPr>
    </w:p>
    <w:p w:rsidR="00635AFD" w:rsidRPr="00635AFD" w:rsidRDefault="00635AFD" w:rsidP="00476A75">
      <w:pPr>
        <w:jc w:val="both"/>
        <w:rPr>
          <w:iCs/>
          <w:sz w:val="24"/>
          <w:szCs w:val="24"/>
        </w:rPr>
      </w:pPr>
      <w:r w:rsidRPr="00635AFD">
        <w:rPr>
          <w:b/>
          <w:iCs/>
          <w:caps/>
          <w:sz w:val="24"/>
          <w:szCs w:val="24"/>
        </w:rPr>
        <w:t xml:space="preserve">A) </w:t>
      </w:r>
      <w:proofErr w:type="gramStart"/>
      <w:r w:rsidRPr="00635AFD">
        <w:rPr>
          <w:b/>
          <w:iCs/>
          <w:caps/>
          <w:sz w:val="24"/>
          <w:szCs w:val="24"/>
          <w:u w:val="single"/>
        </w:rPr>
        <w:t>A</w:t>
      </w:r>
      <w:proofErr w:type="gramEnd"/>
      <w:r w:rsidRPr="00635AFD">
        <w:rPr>
          <w:b/>
          <w:iCs/>
          <w:caps/>
          <w:sz w:val="24"/>
          <w:szCs w:val="24"/>
          <w:u w:val="single"/>
        </w:rPr>
        <w:t xml:space="preserve"> R. 2. számú </w:t>
      </w:r>
      <w:proofErr w:type="gramStart"/>
      <w:r w:rsidRPr="00635AFD">
        <w:rPr>
          <w:b/>
          <w:iCs/>
          <w:caps/>
          <w:sz w:val="24"/>
          <w:szCs w:val="24"/>
          <w:u w:val="single"/>
        </w:rPr>
        <w:t>mellékletének  1</w:t>
      </w:r>
      <w:proofErr w:type="gramEnd"/>
      <w:r w:rsidRPr="00635AFD">
        <w:rPr>
          <w:b/>
          <w:iCs/>
          <w:caps/>
          <w:sz w:val="24"/>
          <w:szCs w:val="24"/>
          <w:u w:val="single"/>
        </w:rPr>
        <w:t xml:space="preserve">.1 </w:t>
      </w:r>
      <w:r w:rsidRPr="00635AFD">
        <w:rPr>
          <w:b/>
          <w:iCs/>
          <w:sz w:val="24"/>
          <w:szCs w:val="24"/>
          <w:u w:val="single"/>
        </w:rPr>
        <w:t>pontja</w:t>
      </w:r>
      <w:r w:rsidRPr="00635AFD">
        <w:rPr>
          <w:b/>
          <w:iCs/>
          <w:caps/>
          <w:sz w:val="24"/>
          <w:szCs w:val="24"/>
          <w:u w:val="single"/>
        </w:rPr>
        <w:t xml:space="preserve"> </w:t>
      </w:r>
      <w:r w:rsidRPr="00635AFD">
        <w:rPr>
          <w:b/>
          <w:iCs/>
          <w:sz w:val="24"/>
          <w:szCs w:val="24"/>
          <w:u w:val="single"/>
        </w:rPr>
        <w:t>alapján az alábbi döntéseket hoztam</w:t>
      </w:r>
      <w:r w:rsidRPr="00635AFD">
        <w:rPr>
          <w:iCs/>
          <w:sz w:val="24"/>
          <w:szCs w:val="24"/>
        </w:rPr>
        <w:t>:</w:t>
      </w:r>
    </w:p>
    <w:p w:rsidR="00635AFD" w:rsidRPr="00635AFD" w:rsidRDefault="00635AFD" w:rsidP="00476A75">
      <w:pPr>
        <w:jc w:val="both"/>
        <w:rPr>
          <w:iCs/>
          <w:sz w:val="24"/>
          <w:szCs w:val="24"/>
        </w:rPr>
      </w:pPr>
    </w:p>
    <w:p w:rsidR="00635AFD" w:rsidRPr="00635AFD" w:rsidRDefault="00635AFD" w:rsidP="00476A75">
      <w:pPr>
        <w:jc w:val="both"/>
        <w:rPr>
          <w:sz w:val="24"/>
          <w:szCs w:val="24"/>
        </w:rPr>
      </w:pPr>
      <w:r w:rsidRPr="00635AFD">
        <w:rPr>
          <w:sz w:val="24"/>
          <w:szCs w:val="24"/>
        </w:rPr>
        <w:t>Karcag Városi Önkormányzat Képviselő-testületének a Karcag Városi Önkormányzat Képviselő-testületének Szervezeti és Működési Szabályzatáról szóló 12/2014. (X.31.) rendeletének 2. számú melléklete 1.1 pontja, valamint a Karcag Városi Önkormányzat Képviselő-testületének a Karcag Városi Önkormányzat tulajdonában lévő lakások és nem lakás céljára szolgáló helyiségek bérbeadásáról szóló 21/2013. (VI.28.) önkormányzati rendelete alapján 2016. évben az alábbi döntések meghozatalára került sor.</w:t>
      </w:r>
    </w:p>
    <w:p w:rsidR="00635AFD" w:rsidRPr="00635AFD" w:rsidRDefault="00635AFD" w:rsidP="00635AFD">
      <w:pPr>
        <w:rPr>
          <w:sz w:val="24"/>
          <w:szCs w:val="24"/>
        </w:rPr>
      </w:pPr>
    </w:p>
    <w:p w:rsidR="00635AFD" w:rsidRPr="00635AFD" w:rsidRDefault="00635AFD" w:rsidP="00476A75">
      <w:pPr>
        <w:jc w:val="both"/>
        <w:rPr>
          <w:sz w:val="24"/>
          <w:szCs w:val="24"/>
          <w:u w:val="single"/>
        </w:rPr>
      </w:pPr>
      <w:r w:rsidRPr="00635AFD">
        <w:rPr>
          <w:sz w:val="24"/>
          <w:szCs w:val="24"/>
          <w:u w:val="single"/>
        </w:rPr>
        <w:t xml:space="preserve">Lakás és helyiségbérleti szerződések aláírása, szerződés módosítása a bérbeadó, valamint a bérlő adatainak kiegészítésével, vagy annak módosításával kapcsolatosan, vagy elírás esetén: </w:t>
      </w:r>
      <w:r w:rsidRPr="00635AFD">
        <w:rPr>
          <w:sz w:val="24"/>
          <w:szCs w:val="24"/>
        </w:rPr>
        <w:t>(</w:t>
      </w:r>
      <w:r w:rsidRPr="00635AFD">
        <w:rPr>
          <w:i/>
          <w:sz w:val="24"/>
          <w:szCs w:val="24"/>
        </w:rPr>
        <w:t>Lakásrendelet 2. § (3) bekezdés a) pontja alapján</w:t>
      </w:r>
      <w:r w:rsidRPr="00635AFD">
        <w:rPr>
          <w:sz w:val="24"/>
          <w:szCs w:val="24"/>
        </w:rPr>
        <w:t>)</w:t>
      </w:r>
    </w:p>
    <w:p w:rsidR="00635AFD" w:rsidRPr="00635AFD" w:rsidRDefault="00635AFD" w:rsidP="00476A75">
      <w:pPr>
        <w:jc w:val="both"/>
        <w:rPr>
          <w:sz w:val="24"/>
          <w:szCs w:val="24"/>
        </w:rPr>
      </w:pPr>
      <w:r w:rsidRPr="00635AFD">
        <w:rPr>
          <w:sz w:val="24"/>
          <w:szCs w:val="24"/>
        </w:rPr>
        <w:t>- Helyiségbérleti szerződés</w:t>
      </w:r>
      <w:proofErr w:type="gramStart"/>
      <w:r w:rsidRPr="00635AFD">
        <w:rPr>
          <w:sz w:val="24"/>
          <w:szCs w:val="24"/>
        </w:rPr>
        <w:t>:</w:t>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t xml:space="preserve">    </w:t>
      </w:r>
      <w:r w:rsidRPr="00635AFD">
        <w:rPr>
          <w:sz w:val="24"/>
          <w:szCs w:val="24"/>
        </w:rPr>
        <w:tab/>
      </w:r>
      <w:r w:rsidRPr="00635AFD">
        <w:rPr>
          <w:sz w:val="24"/>
          <w:szCs w:val="24"/>
        </w:rPr>
        <w:tab/>
        <w:t xml:space="preserve">                                                                                   7</w:t>
      </w:r>
      <w:proofErr w:type="gramEnd"/>
      <w:r w:rsidRPr="00635AFD">
        <w:rPr>
          <w:sz w:val="24"/>
          <w:szCs w:val="24"/>
        </w:rPr>
        <w:t xml:space="preserve"> alkalom</w:t>
      </w:r>
    </w:p>
    <w:p w:rsidR="00635AFD" w:rsidRPr="00635AFD" w:rsidRDefault="00635AFD" w:rsidP="00476A75">
      <w:pPr>
        <w:jc w:val="both"/>
        <w:rPr>
          <w:sz w:val="24"/>
          <w:szCs w:val="24"/>
        </w:rPr>
      </w:pPr>
      <w:r w:rsidRPr="00635AFD">
        <w:rPr>
          <w:sz w:val="24"/>
          <w:szCs w:val="24"/>
        </w:rPr>
        <w:t>- Lakásbérleti szerződés</w:t>
      </w:r>
      <w:proofErr w:type="gramStart"/>
      <w:r w:rsidRPr="00635AFD">
        <w:rPr>
          <w:sz w:val="24"/>
          <w:szCs w:val="24"/>
        </w:rPr>
        <w:t xml:space="preserve">: </w:t>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t xml:space="preserve">                                                                                           22</w:t>
      </w:r>
      <w:proofErr w:type="gramEnd"/>
      <w:r w:rsidRPr="00635AFD">
        <w:rPr>
          <w:sz w:val="24"/>
          <w:szCs w:val="24"/>
        </w:rPr>
        <w:t xml:space="preserve"> alkalom</w:t>
      </w:r>
    </w:p>
    <w:p w:rsidR="00635AFD" w:rsidRPr="00635AFD" w:rsidRDefault="00635AFD" w:rsidP="00476A75">
      <w:pPr>
        <w:jc w:val="both"/>
        <w:rPr>
          <w:sz w:val="24"/>
          <w:szCs w:val="24"/>
        </w:rPr>
      </w:pPr>
    </w:p>
    <w:p w:rsidR="00635AFD" w:rsidRPr="00635AFD" w:rsidRDefault="00635AFD" w:rsidP="00476A75">
      <w:pPr>
        <w:jc w:val="both"/>
        <w:rPr>
          <w:sz w:val="24"/>
          <w:szCs w:val="24"/>
        </w:rPr>
      </w:pPr>
      <w:r w:rsidRPr="00635AFD">
        <w:rPr>
          <w:sz w:val="24"/>
          <w:szCs w:val="24"/>
          <w:u w:val="single"/>
        </w:rPr>
        <w:t xml:space="preserve">Lakás és helyiség bérbeadásával kapcsolatos pályázati kiírás elkészítése, </w:t>
      </w:r>
      <w:proofErr w:type="spellStart"/>
      <w:r w:rsidRPr="00635AFD">
        <w:rPr>
          <w:sz w:val="24"/>
          <w:szCs w:val="24"/>
          <w:u w:val="single"/>
        </w:rPr>
        <w:t>közhírelése</w:t>
      </w:r>
      <w:proofErr w:type="spellEnd"/>
      <w:r w:rsidRPr="00635AFD">
        <w:rPr>
          <w:sz w:val="24"/>
          <w:szCs w:val="24"/>
          <w:u w:val="single"/>
        </w:rPr>
        <w:t>:</w:t>
      </w:r>
      <w:r w:rsidRPr="00635AFD">
        <w:rPr>
          <w:sz w:val="24"/>
          <w:szCs w:val="24"/>
        </w:rPr>
        <w:t xml:space="preserve"> (</w:t>
      </w:r>
      <w:r w:rsidRPr="00635AFD">
        <w:rPr>
          <w:i/>
          <w:sz w:val="24"/>
          <w:szCs w:val="24"/>
        </w:rPr>
        <w:t>Lakásrendelet 2. § (3) bekezdés e) pontja alapján</w:t>
      </w:r>
      <w:r w:rsidRPr="00635AFD">
        <w:rPr>
          <w:sz w:val="24"/>
          <w:szCs w:val="24"/>
        </w:rPr>
        <w:t>)</w:t>
      </w:r>
    </w:p>
    <w:p w:rsidR="00635AFD" w:rsidRPr="00635AFD" w:rsidRDefault="00635AFD" w:rsidP="00476A75">
      <w:pPr>
        <w:numPr>
          <w:ilvl w:val="0"/>
          <w:numId w:val="22"/>
        </w:numPr>
        <w:ind w:hanging="720"/>
        <w:jc w:val="both"/>
        <w:rPr>
          <w:sz w:val="24"/>
          <w:szCs w:val="24"/>
        </w:rPr>
      </w:pPr>
      <w:r w:rsidRPr="00635AFD">
        <w:rPr>
          <w:sz w:val="24"/>
          <w:szCs w:val="24"/>
        </w:rPr>
        <w:t>Lakásbérleti szerződés</w:t>
      </w:r>
      <w:proofErr w:type="gramStart"/>
      <w:r w:rsidRPr="00635AFD">
        <w:rPr>
          <w:sz w:val="24"/>
          <w:szCs w:val="24"/>
        </w:rPr>
        <w:t>:</w:t>
      </w:r>
      <w:r w:rsidRPr="00635AFD">
        <w:rPr>
          <w:sz w:val="24"/>
          <w:szCs w:val="24"/>
        </w:rPr>
        <w:tab/>
      </w:r>
      <w:r w:rsidRPr="00635AFD">
        <w:rPr>
          <w:sz w:val="24"/>
          <w:szCs w:val="24"/>
        </w:rPr>
        <w:tab/>
      </w:r>
      <w:r w:rsidRPr="00635AFD">
        <w:rPr>
          <w:sz w:val="24"/>
          <w:szCs w:val="24"/>
        </w:rPr>
        <w:tab/>
        <w:t xml:space="preserve">                                                                                               1</w:t>
      </w:r>
      <w:proofErr w:type="gramEnd"/>
      <w:r w:rsidRPr="00635AFD">
        <w:rPr>
          <w:sz w:val="24"/>
          <w:szCs w:val="24"/>
        </w:rPr>
        <w:t xml:space="preserve"> alkalom</w:t>
      </w:r>
    </w:p>
    <w:p w:rsidR="00635AFD" w:rsidRPr="00635AFD" w:rsidRDefault="00635AFD" w:rsidP="00476A75">
      <w:pPr>
        <w:jc w:val="both"/>
        <w:rPr>
          <w:sz w:val="24"/>
          <w:szCs w:val="24"/>
        </w:rPr>
      </w:pPr>
    </w:p>
    <w:p w:rsidR="00635AFD" w:rsidRPr="00635AFD" w:rsidRDefault="00635AFD" w:rsidP="00476A75">
      <w:pPr>
        <w:jc w:val="both"/>
        <w:rPr>
          <w:sz w:val="24"/>
          <w:szCs w:val="24"/>
        </w:rPr>
      </w:pPr>
      <w:r w:rsidRPr="00635AFD">
        <w:rPr>
          <w:sz w:val="24"/>
          <w:szCs w:val="24"/>
          <w:u w:val="single"/>
        </w:rPr>
        <w:t xml:space="preserve">Döntés hozzájárulásra irányuló ügyekben, így különösen a bérlő bejelentési kötelezettségei körébe tartozó, esetenként a bérleti szerződés módosítására is kiható ügyekben: </w:t>
      </w:r>
      <w:r w:rsidRPr="00635AFD">
        <w:rPr>
          <w:sz w:val="24"/>
          <w:szCs w:val="24"/>
        </w:rPr>
        <w:t>(Lakásrendelet 2. § (3) bekezdés e) pontja alapján)</w:t>
      </w:r>
      <w:r w:rsidRPr="00635AFD">
        <w:rPr>
          <w:sz w:val="24"/>
          <w:szCs w:val="24"/>
        </w:rPr>
        <w:tab/>
        <w:t xml:space="preserve"> </w:t>
      </w:r>
      <w:r w:rsidRPr="00635AFD">
        <w:rPr>
          <w:sz w:val="24"/>
          <w:szCs w:val="24"/>
        </w:rPr>
        <w:tab/>
      </w:r>
      <w:r w:rsidRPr="00635AFD">
        <w:rPr>
          <w:sz w:val="24"/>
          <w:szCs w:val="24"/>
        </w:rPr>
        <w:tab/>
      </w:r>
      <w:r w:rsidRPr="00635AFD">
        <w:rPr>
          <w:sz w:val="24"/>
          <w:szCs w:val="24"/>
        </w:rPr>
        <w:tab/>
      </w:r>
    </w:p>
    <w:p w:rsidR="00635AFD" w:rsidRPr="00635AFD" w:rsidRDefault="00635AFD" w:rsidP="00476A75">
      <w:pPr>
        <w:jc w:val="both"/>
        <w:rPr>
          <w:sz w:val="24"/>
          <w:szCs w:val="24"/>
        </w:rPr>
      </w:pPr>
    </w:p>
    <w:p w:rsidR="00635AFD" w:rsidRPr="00635AFD" w:rsidRDefault="00635AFD" w:rsidP="00476A75">
      <w:pPr>
        <w:jc w:val="both"/>
        <w:rPr>
          <w:sz w:val="24"/>
          <w:szCs w:val="24"/>
        </w:rPr>
      </w:pPr>
      <w:r w:rsidRPr="00635AFD">
        <w:rPr>
          <w:sz w:val="24"/>
          <w:szCs w:val="24"/>
        </w:rPr>
        <w:t>- Lakásbérleti szerződés:</w:t>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t xml:space="preserve"> 13 alkalom</w:t>
      </w:r>
    </w:p>
    <w:p w:rsidR="00635AFD" w:rsidRPr="00635AFD" w:rsidRDefault="00635AFD" w:rsidP="00476A75">
      <w:pPr>
        <w:jc w:val="both"/>
        <w:rPr>
          <w:sz w:val="24"/>
          <w:szCs w:val="24"/>
        </w:rPr>
      </w:pPr>
    </w:p>
    <w:p w:rsidR="00635AFD" w:rsidRPr="00635AFD" w:rsidRDefault="00635AFD" w:rsidP="00476A75">
      <w:pPr>
        <w:jc w:val="both"/>
        <w:rPr>
          <w:sz w:val="24"/>
          <w:szCs w:val="24"/>
        </w:rPr>
      </w:pPr>
      <w:r w:rsidRPr="00635AFD">
        <w:rPr>
          <w:sz w:val="24"/>
          <w:szCs w:val="24"/>
        </w:rPr>
        <w:t>(tulajdonosi hozzájárulás közüzemi szolgáltatóval történő szerződéskötéshez, bérleménybe befogadáshoz történő hozzájárulás, illetve hozzájárulás megtagadása)</w:t>
      </w:r>
    </w:p>
    <w:p w:rsidR="00635AFD" w:rsidRPr="00635AFD" w:rsidRDefault="00635AFD" w:rsidP="00476A75">
      <w:pPr>
        <w:jc w:val="both"/>
        <w:rPr>
          <w:sz w:val="24"/>
          <w:szCs w:val="24"/>
        </w:rPr>
      </w:pPr>
    </w:p>
    <w:p w:rsidR="00635AFD" w:rsidRPr="00635AFD" w:rsidRDefault="00635AFD" w:rsidP="00476A75">
      <w:pPr>
        <w:widowControl w:val="0"/>
        <w:suppressLineNumbers/>
        <w:jc w:val="both"/>
        <w:rPr>
          <w:sz w:val="24"/>
          <w:szCs w:val="24"/>
        </w:rPr>
      </w:pPr>
      <w:r w:rsidRPr="00635AFD">
        <w:rPr>
          <w:sz w:val="24"/>
          <w:szCs w:val="24"/>
        </w:rPr>
        <w:t>(tulajdonosi hozzájárulás közüzemi szolgáltatóval szerződéskötéshez, ingatlan árverésen kívül, áverés hatályával történő eladásához hozzájárulás)</w:t>
      </w:r>
    </w:p>
    <w:p w:rsidR="00635AFD" w:rsidRPr="00635AFD" w:rsidRDefault="00635AFD" w:rsidP="00476A75">
      <w:pPr>
        <w:widowControl w:val="0"/>
        <w:suppressLineNumbers/>
        <w:jc w:val="both"/>
        <w:rPr>
          <w:sz w:val="24"/>
          <w:szCs w:val="24"/>
        </w:rPr>
      </w:pPr>
    </w:p>
    <w:p w:rsidR="00635AFD" w:rsidRPr="00635AFD" w:rsidRDefault="00635AFD" w:rsidP="004069B9">
      <w:pPr>
        <w:pStyle w:val="Bekezds"/>
        <w:numPr>
          <w:ilvl w:val="0"/>
          <w:numId w:val="21"/>
        </w:numPr>
        <w:rPr>
          <w:szCs w:val="24"/>
        </w:rPr>
      </w:pPr>
      <w:r w:rsidRPr="00635AFD">
        <w:rPr>
          <w:szCs w:val="24"/>
        </w:rPr>
        <w:lastRenderedPageBreak/>
        <w:t xml:space="preserve"> a bérleti jogviszonnyal kapcsolatos szerződés módosítására a bérlő adatainak kiegészítésével, vagy annak módosításával kapcsolatosan, vagy elírás esetén </w:t>
      </w:r>
      <w:r w:rsidRPr="00635AFD">
        <w:rPr>
          <w:b/>
          <w:i/>
          <w:szCs w:val="24"/>
        </w:rPr>
        <w:t>nem került sor</w:t>
      </w:r>
      <w:r w:rsidRPr="00635AFD">
        <w:rPr>
          <w:szCs w:val="24"/>
        </w:rPr>
        <w:t>;</w:t>
      </w:r>
    </w:p>
    <w:p w:rsidR="00635AFD" w:rsidRPr="00635AFD" w:rsidRDefault="00635AFD" w:rsidP="004069B9">
      <w:pPr>
        <w:pStyle w:val="Bekezds"/>
        <w:numPr>
          <w:ilvl w:val="0"/>
          <w:numId w:val="21"/>
        </w:numPr>
        <w:rPr>
          <w:szCs w:val="24"/>
        </w:rPr>
      </w:pPr>
      <w:r w:rsidRPr="00635AFD">
        <w:rPr>
          <w:szCs w:val="24"/>
        </w:rPr>
        <w:t xml:space="preserve">  háromszázezer </w:t>
      </w:r>
      <w:proofErr w:type="gramStart"/>
      <w:r w:rsidRPr="00635AFD">
        <w:rPr>
          <w:szCs w:val="24"/>
        </w:rPr>
        <w:t>forint értéket</w:t>
      </w:r>
      <w:proofErr w:type="gramEnd"/>
      <w:r w:rsidRPr="00635AFD">
        <w:rPr>
          <w:szCs w:val="24"/>
        </w:rPr>
        <w:t xml:space="preserve"> meghaladó költség esetén a bérlővel történő megállapodásra, a bérlemény rendeltetésszerű használatra alkalmassá tételére; a bérlet fennállása alatt a bérlőnek a bérbeadó helyett elvégzendő munkája egy összegű bérleti díj befizetésként való elismerésére, vagy egy összegű megtérítésére; a bérlemény átalakítására, korszerűsítésére; továbbá ezekhez kapcsolódóan a költségek viselésére </w:t>
      </w:r>
      <w:r w:rsidRPr="00635AFD">
        <w:rPr>
          <w:b/>
          <w:szCs w:val="24"/>
        </w:rPr>
        <w:t>1 alkalommal került sor helyiségbérleti szerződés esetén, lakásbérleti szerződés esetében nem került sor;</w:t>
      </w:r>
    </w:p>
    <w:p w:rsidR="00635AFD" w:rsidRPr="00635AFD" w:rsidRDefault="00635AFD" w:rsidP="004069B9">
      <w:pPr>
        <w:pStyle w:val="Bekezds"/>
        <w:numPr>
          <w:ilvl w:val="0"/>
          <w:numId w:val="21"/>
        </w:numPr>
        <w:rPr>
          <w:szCs w:val="24"/>
        </w:rPr>
      </w:pPr>
      <w:r w:rsidRPr="00635AFD">
        <w:rPr>
          <w:szCs w:val="24"/>
        </w:rPr>
        <w:t xml:space="preserve">   bérlemények bérbeadásával kapcsolatos pályázati kiírások elkészítésére, </w:t>
      </w:r>
      <w:proofErr w:type="spellStart"/>
      <w:r w:rsidRPr="00635AFD">
        <w:rPr>
          <w:szCs w:val="24"/>
        </w:rPr>
        <w:t>közhírelésére</w:t>
      </w:r>
      <w:proofErr w:type="spellEnd"/>
      <w:r w:rsidRPr="00635AFD">
        <w:rPr>
          <w:szCs w:val="24"/>
        </w:rPr>
        <w:t xml:space="preserve"> </w:t>
      </w:r>
      <w:r w:rsidRPr="00635AFD">
        <w:rPr>
          <w:b/>
          <w:i/>
          <w:szCs w:val="24"/>
        </w:rPr>
        <w:t>nem került sor;</w:t>
      </w:r>
    </w:p>
    <w:p w:rsidR="00635AFD" w:rsidRPr="00635AFD" w:rsidRDefault="00635AFD" w:rsidP="004069B9">
      <w:pPr>
        <w:pStyle w:val="Bekezds"/>
        <w:numPr>
          <w:ilvl w:val="0"/>
          <w:numId w:val="21"/>
        </w:numPr>
        <w:rPr>
          <w:szCs w:val="24"/>
        </w:rPr>
      </w:pPr>
      <w:r w:rsidRPr="00635AFD">
        <w:rPr>
          <w:szCs w:val="24"/>
        </w:rPr>
        <w:t xml:space="preserve">   bérlőtársi szerződések megkötésére</w:t>
      </w:r>
      <w:r w:rsidRPr="00635AFD">
        <w:rPr>
          <w:b/>
          <w:i/>
          <w:szCs w:val="24"/>
        </w:rPr>
        <w:t xml:space="preserve"> nem került sor;</w:t>
      </w:r>
    </w:p>
    <w:p w:rsidR="00635AFD" w:rsidRPr="00635AFD" w:rsidRDefault="00635AFD" w:rsidP="004069B9">
      <w:pPr>
        <w:pStyle w:val="Bekezds"/>
        <w:numPr>
          <w:ilvl w:val="0"/>
          <w:numId w:val="21"/>
        </w:numPr>
        <w:rPr>
          <w:szCs w:val="24"/>
        </w:rPr>
      </w:pPr>
      <w:r w:rsidRPr="00635AFD">
        <w:rPr>
          <w:szCs w:val="24"/>
        </w:rPr>
        <w:t xml:space="preserve">   hozzájárulásra irányuló ügyekben, így különösen a bérlő bejelentési kötelezettségei körébe tartozó, esetenként a bérleti szerződés módosítására is kiható hozzájárulások ügyében; a lakásba és helyiségbe történő befogadásról; a bérlő szervezet nevének, szervezeti formájának megváltozása esetén a bérleti szerződés módosítására </w:t>
      </w:r>
      <w:r w:rsidRPr="00635AFD">
        <w:rPr>
          <w:b/>
          <w:szCs w:val="24"/>
        </w:rPr>
        <w:t xml:space="preserve">nem került sor </w:t>
      </w:r>
      <w:r w:rsidRPr="00635AFD">
        <w:rPr>
          <w:szCs w:val="24"/>
        </w:rPr>
        <w:t>(lakásbérleti szerződés);</w:t>
      </w:r>
    </w:p>
    <w:p w:rsidR="00635AFD" w:rsidRPr="00635AFD" w:rsidRDefault="00635AFD" w:rsidP="004069B9">
      <w:pPr>
        <w:pStyle w:val="Bekezds"/>
        <w:numPr>
          <w:ilvl w:val="0"/>
          <w:numId w:val="21"/>
        </w:numPr>
        <w:rPr>
          <w:szCs w:val="24"/>
        </w:rPr>
      </w:pPr>
      <w:r w:rsidRPr="00635AFD">
        <w:rPr>
          <w:szCs w:val="24"/>
        </w:rPr>
        <w:t xml:space="preserve">   bérlemények szerződésének felmondására </w:t>
      </w:r>
      <w:r w:rsidRPr="00635AFD">
        <w:rPr>
          <w:b/>
          <w:szCs w:val="24"/>
        </w:rPr>
        <w:t>nem került sor;</w:t>
      </w:r>
    </w:p>
    <w:p w:rsidR="00635AFD" w:rsidRPr="00635AFD" w:rsidRDefault="00635AFD" w:rsidP="004069B9">
      <w:pPr>
        <w:pStyle w:val="Bekezds"/>
        <w:numPr>
          <w:ilvl w:val="0"/>
          <w:numId w:val="21"/>
        </w:numPr>
        <w:rPr>
          <w:szCs w:val="24"/>
        </w:rPr>
      </w:pPr>
      <w:r w:rsidRPr="00635AFD">
        <w:rPr>
          <w:szCs w:val="24"/>
        </w:rPr>
        <w:t xml:space="preserve">  az önkormányzat tulajdonát képező ingatlanok székhelyként, telephelyként, fióktelepként való bejegyzéséhez tulajdonosi hozzájárulásra </w:t>
      </w:r>
      <w:r w:rsidRPr="00635AFD">
        <w:rPr>
          <w:b/>
          <w:szCs w:val="24"/>
        </w:rPr>
        <w:t xml:space="preserve">1 alkalommal került sor </w:t>
      </w:r>
      <w:r w:rsidRPr="00635AFD">
        <w:rPr>
          <w:szCs w:val="24"/>
        </w:rPr>
        <w:t>(lakásbérleti szerződés);</w:t>
      </w:r>
    </w:p>
    <w:p w:rsidR="00635AFD" w:rsidRPr="00635AFD" w:rsidRDefault="00635AFD" w:rsidP="004069B9">
      <w:pPr>
        <w:pStyle w:val="Bekezds"/>
        <w:numPr>
          <w:ilvl w:val="0"/>
          <w:numId w:val="21"/>
        </w:numPr>
        <w:rPr>
          <w:szCs w:val="24"/>
        </w:rPr>
      </w:pPr>
      <w:r w:rsidRPr="00635AFD">
        <w:rPr>
          <w:szCs w:val="24"/>
        </w:rPr>
        <w:t xml:space="preserve">  a bérleti jogviszonyról való lemondás elfogadására, díjtérítés megállapítására </w:t>
      </w:r>
      <w:r w:rsidRPr="00635AFD">
        <w:rPr>
          <w:b/>
          <w:szCs w:val="24"/>
        </w:rPr>
        <w:t>nem került sor;</w:t>
      </w:r>
    </w:p>
    <w:p w:rsidR="00635AFD" w:rsidRPr="00635AFD" w:rsidRDefault="00635AFD" w:rsidP="004069B9">
      <w:pPr>
        <w:pStyle w:val="Bekezds"/>
        <w:numPr>
          <w:ilvl w:val="0"/>
          <w:numId w:val="21"/>
        </w:numPr>
        <w:rPr>
          <w:szCs w:val="24"/>
        </w:rPr>
      </w:pPr>
      <w:r w:rsidRPr="00635AFD">
        <w:rPr>
          <w:szCs w:val="24"/>
        </w:rPr>
        <w:t xml:space="preserve">   elemi károsult lakásban lakók, vagy lakhatásukban veszélyeztetettek ideiglenes elhelyezésére </w:t>
      </w:r>
      <w:r w:rsidRPr="00635AFD">
        <w:rPr>
          <w:b/>
          <w:szCs w:val="24"/>
        </w:rPr>
        <w:t>2 alkalommal került sor;</w:t>
      </w:r>
    </w:p>
    <w:p w:rsidR="00635AFD" w:rsidRPr="00635AFD" w:rsidRDefault="00635AFD" w:rsidP="004069B9">
      <w:pPr>
        <w:pStyle w:val="Bekezds"/>
        <w:numPr>
          <w:ilvl w:val="0"/>
          <w:numId w:val="21"/>
        </w:numPr>
        <w:rPr>
          <w:szCs w:val="24"/>
        </w:rPr>
      </w:pPr>
      <w:r w:rsidRPr="00635AFD">
        <w:rPr>
          <w:b/>
          <w:szCs w:val="24"/>
        </w:rPr>
        <w:t xml:space="preserve">   </w:t>
      </w:r>
      <w:r w:rsidRPr="00635AFD">
        <w:rPr>
          <w:szCs w:val="24"/>
        </w:rPr>
        <w:t xml:space="preserve"> az életvédelmi célt szolgáló helyiség eltérő célú ideiglenes hasznosítása esetén az eredeti állapot visszaállítására </w:t>
      </w:r>
      <w:r w:rsidRPr="00635AFD">
        <w:rPr>
          <w:b/>
          <w:szCs w:val="24"/>
        </w:rPr>
        <w:t>nem került sor;</w:t>
      </w:r>
    </w:p>
    <w:p w:rsidR="00635AFD" w:rsidRPr="00635AFD" w:rsidRDefault="00635AFD" w:rsidP="004069B9">
      <w:pPr>
        <w:pStyle w:val="Bekezds"/>
        <w:numPr>
          <w:ilvl w:val="0"/>
          <w:numId w:val="21"/>
        </w:numPr>
        <w:rPr>
          <w:szCs w:val="24"/>
        </w:rPr>
      </w:pPr>
      <w:r w:rsidRPr="00635AFD">
        <w:rPr>
          <w:szCs w:val="24"/>
        </w:rPr>
        <w:t xml:space="preserve">   bérlemények ellenőrzésével kapcsolatban </w:t>
      </w:r>
      <w:r w:rsidRPr="00635AFD">
        <w:rPr>
          <w:b/>
          <w:szCs w:val="24"/>
        </w:rPr>
        <w:t xml:space="preserve">1 esetben került </w:t>
      </w:r>
      <w:proofErr w:type="gramStart"/>
      <w:r w:rsidRPr="00635AFD">
        <w:rPr>
          <w:b/>
          <w:szCs w:val="24"/>
        </w:rPr>
        <w:t>sor intézkedésre</w:t>
      </w:r>
      <w:proofErr w:type="gramEnd"/>
      <w:r w:rsidRPr="00635AFD">
        <w:rPr>
          <w:b/>
          <w:szCs w:val="24"/>
        </w:rPr>
        <w:t>;</w:t>
      </w:r>
    </w:p>
    <w:p w:rsidR="00635AFD" w:rsidRPr="00635AFD" w:rsidRDefault="00635AFD" w:rsidP="004069B9">
      <w:pPr>
        <w:pStyle w:val="Bekezds"/>
        <w:numPr>
          <w:ilvl w:val="0"/>
          <w:numId w:val="21"/>
        </w:numPr>
        <w:rPr>
          <w:szCs w:val="24"/>
        </w:rPr>
      </w:pPr>
      <w:r w:rsidRPr="00635AFD">
        <w:rPr>
          <w:b/>
          <w:szCs w:val="24"/>
        </w:rPr>
        <w:t xml:space="preserve">    </w:t>
      </w:r>
      <w:r w:rsidRPr="00635AFD">
        <w:rPr>
          <w:szCs w:val="24"/>
        </w:rPr>
        <w:t xml:space="preserve">bérlő felszólítása kötelezettségei teljesítésére, magatartása megváltoztatására </w:t>
      </w:r>
      <w:r w:rsidRPr="00635AFD">
        <w:rPr>
          <w:b/>
          <w:szCs w:val="24"/>
        </w:rPr>
        <w:t xml:space="preserve">3 alkalommal </w:t>
      </w:r>
      <w:r w:rsidRPr="00635AFD">
        <w:rPr>
          <w:szCs w:val="24"/>
        </w:rPr>
        <w:t xml:space="preserve">(lakásbérleti szerződés) </w:t>
      </w:r>
      <w:r w:rsidRPr="00635AFD">
        <w:rPr>
          <w:b/>
          <w:szCs w:val="24"/>
        </w:rPr>
        <w:t xml:space="preserve">került sor </w:t>
      </w:r>
      <w:r w:rsidRPr="00635AFD">
        <w:rPr>
          <w:szCs w:val="24"/>
        </w:rPr>
        <w:t>(felszólítás nem jogszerűen használt elzárt terület kiürítésére, szerződés megszűnése miatt felszólítás ingatlan elhagyására, engedély nélkül létesített építmény elbontására felszólítás);</w:t>
      </w:r>
    </w:p>
    <w:p w:rsidR="00635AFD" w:rsidRPr="00635AFD" w:rsidRDefault="00635AFD" w:rsidP="004069B9">
      <w:pPr>
        <w:pStyle w:val="Bekezds"/>
        <w:numPr>
          <w:ilvl w:val="0"/>
          <w:numId w:val="21"/>
        </w:numPr>
        <w:rPr>
          <w:szCs w:val="24"/>
        </w:rPr>
      </w:pPr>
      <w:r w:rsidRPr="00635AFD">
        <w:rPr>
          <w:szCs w:val="24"/>
        </w:rPr>
        <w:t xml:space="preserve">  bérlemény felújítása esetén a bérlő átmeneti elhelyezésére </w:t>
      </w:r>
      <w:r w:rsidRPr="00635AFD">
        <w:rPr>
          <w:b/>
          <w:szCs w:val="24"/>
        </w:rPr>
        <w:t>nem került sor;</w:t>
      </w:r>
    </w:p>
    <w:p w:rsidR="00635AFD" w:rsidRPr="00635AFD" w:rsidRDefault="00635AFD" w:rsidP="004069B9">
      <w:pPr>
        <w:pStyle w:val="Bekezds"/>
        <w:numPr>
          <w:ilvl w:val="0"/>
          <w:numId w:val="21"/>
        </w:numPr>
        <w:rPr>
          <w:szCs w:val="24"/>
        </w:rPr>
      </w:pPr>
      <w:r w:rsidRPr="00635AFD">
        <w:rPr>
          <w:b/>
          <w:szCs w:val="24"/>
        </w:rPr>
        <w:t xml:space="preserve">   </w:t>
      </w:r>
      <w:r w:rsidRPr="00635AFD">
        <w:rPr>
          <w:szCs w:val="24"/>
        </w:rPr>
        <w:t xml:space="preserve">a bérleti szerződések bérbeadó általi felmondására </w:t>
      </w:r>
      <w:r w:rsidRPr="00635AFD">
        <w:rPr>
          <w:b/>
          <w:szCs w:val="24"/>
        </w:rPr>
        <w:t xml:space="preserve">3 alkalommal került sor </w:t>
      </w:r>
      <w:r w:rsidRPr="00635AFD">
        <w:rPr>
          <w:szCs w:val="24"/>
        </w:rPr>
        <w:t>(lakásbérleti szerződés esetén jogcím nélküli lakáshasználat felmondása);</w:t>
      </w:r>
    </w:p>
    <w:p w:rsidR="00635AFD" w:rsidRPr="00635AFD" w:rsidRDefault="00635AFD" w:rsidP="004069B9">
      <w:pPr>
        <w:pStyle w:val="Bekezds"/>
        <w:numPr>
          <w:ilvl w:val="0"/>
          <w:numId w:val="21"/>
        </w:numPr>
        <w:rPr>
          <w:szCs w:val="24"/>
        </w:rPr>
      </w:pPr>
      <w:r w:rsidRPr="00635AFD">
        <w:rPr>
          <w:szCs w:val="24"/>
        </w:rPr>
        <w:t xml:space="preserve">   a bérleti szerződések bérlő általi felmondásának elfogadására lakásbérlet esetén </w:t>
      </w:r>
      <w:r w:rsidRPr="00635AFD">
        <w:rPr>
          <w:b/>
          <w:szCs w:val="24"/>
        </w:rPr>
        <w:t>10 alkalommal</w:t>
      </w:r>
      <w:r w:rsidRPr="00635AFD">
        <w:rPr>
          <w:szCs w:val="24"/>
        </w:rPr>
        <w:t xml:space="preserve">, </w:t>
      </w:r>
      <w:r w:rsidRPr="00635AFD">
        <w:rPr>
          <w:b/>
          <w:szCs w:val="24"/>
        </w:rPr>
        <w:t>2 alkalommal került sor helyiségbérleti szerződés esetén.</w:t>
      </w:r>
    </w:p>
    <w:p w:rsidR="00635AFD" w:rsidRPr="00635AFD" w:rsidRDefault="00635AFD" w:rsidP="00635AFD">
      <w:pPr>
        <w:pStyle w:val="Bekezds"/>
        <w:ind w:left="202" w:firstLine="0"/>
        <w:rPr>
          <w:szCs w:val="24"/>
        </w:rPr>
      </w:pPr>
    </w:p>
    <w:p w:rsidR="00635AFD" w:rsidRPr="00635AFD" w:rsidRDefault="00635AFD" w:rsidP="00635AFD">
      <w:pPr>
        <w:rPr>
          <w:b/>
          <w:sz w:val="24"/>
          <w:szCs w:val="24"/>
        </w:rPr>
      </w:pPr>
      <w:r w:rsidRPr="00635AFD">
        <w:rPr>
          <w:b/>
          <w:sz w:val="24"/>
          <w:szCs w:val="24"/>
        </w:rPr>
        <w:t xml:space="preserve">B) </w:t>
      </w:r>
      <w:proofErr w:type="gramStart"/>
      <w:r w:rsidRPr="00635AFD">
        <w:rPr>
          <w:b/>
          <w:iCs/>
          <w:caps/>
          <w:sz w:val="24"/>
          <w:szCs w:val="24"/>
          <w:u w:val="single"/>
        </w:rPr>
        <w:t>A</w:t>
      </w:r>
      <w:proofErr w:type="gramEnd"/>
      <w:r w:rsidRPr="00635AFD">
        <w:rPr>
          <w:b/>
          <w:iCs/>
          <w:caps/>
          <w:sz w:val="24"/>
          <w:szCs w:val="24"/>
          <w:u w:val="single"/>
        </w:rPr>
        <w:t xml:space="preserve"> R. 2. számú melléklet 1.2 pontja </w:t>
      </w:r>
      <w:r w:rsidRPr="00635AFD">
        <w:rPr>
          <w:b/>
          <w:iCs/>
          <w:sz w:val="24"/>
          <w:szCs w:val="24"/>
          <w:u w:val="single"/>
        </w:rPr>
        <w:t>alapján az alábbi döntéseket hoztam</w:t>
      </w:r>
      <w:r w:rsidRPr="00635AFD">
        <w:rPr>
          <w:b/>
          <w:iCs/>
          <w:sz w:val="24"/>
          <w:szCs w:val="24"/>
        </w:rPr>
        <w:t>:</w:t>
      </w:r>
    </w:p>
    <w:p w:rsidR="00635AFD" w:rsidRPr="00635AFD" w:rsidRDefault="00635AFD" w:rsidP="00635AFD">
      <w:pPr>
        <w:rPr>
          <w:sz w:val="24"/>
          <w:szCs w:val="24"/>
        </w:rPr>
      </w:pPr>
      <w:r w:rsidRPr="00635AFD">
        <w:rPr>
          <w:sz w:val="24"/>
          <w:szCs w:val="24"/>
        </w:rPr>
        <w:t xml:space="preserve">Az önkormányzat tulajdonát képező ingatlanokon, nem a tulajdonos által kezdeményezett értéknövelő beruházás elvégzéséhez szükséges tulajdonosi hozzájárulás kiadására – kivéve a lelakási jog biztosítását – 200.000.-Ft értékhatárig </w:t>
      </w:r>
      <w:r w:rsidRPr="00635AFD">
        <w:rPr>
          <w:b/>
          <w:sz w:val="24"/>
          <w:szCs w:val="24"/>
        </w:rPr>
        <w:t>2 alkalommal került sor</w:t>
      </w:r>
      <w:r w:rsidRPr="00635AFD">
        <w:rPr>
          <w:sz w:val="24"/>
          <w:szCs w:val="24"/>
        </w:rPr>
        <w:t>.</w:t>
      </w:r>
    </w:p>
    <w:p w:rsidR="00635AFD" w:rsidRDefault="00635AFD" w:rsidP="00635AFD">
      <w:pPr>
        <w:pStyle w:val="Szvegtrzs"/>
        <w:ind w:left="540" w:hanging="540"/>
        <w:rPr>
          <w:sz w:val="24"/>
          <w:szCs w:val="24"/>
        </w:rPr>
      </w:pPr>
    </w:p>
    <w:p w:rsidR="00635AFD" w:rsidRDefault="00635AFD" w:rsidP="00635AFD">
      <w:pPr>
        <w:pStyle w:val="Szvegtrzs"/>
        <w:ind w:left="540" w:hanging="540"/>
        <w:rPr>
          <w:sz w:val="24"/>
          <w:szCs w:val="24"/>
        </w:rPr>
      </w:pPr>
    </w:p>
    <w:p w:rsidR="00635AFD" w:rsidRDefault="00635AFD" w:rsidP="00635AFD">
      <w:pPr>
        <w:pStyle w:val="Szvegtrzs"/>
        <w:ind w:left="540" w:hanging="540"/>
        <w:rPr>
          <w:sz w:val="24"/>
          <w:szCs w:val="24"/>
        </w:rPr>
      </w:pPr>
    </w:p>
    <w:p w:rsidR="00635AFD" w:rsidRDefault="00635AFD" w:rsidP="00635AFD">
      <w:pPr>
        <w:pStyle w:val="Szvegtrzs"/>
        <w:ind w:left="540" w:hanging="540"/>
        <w:rPr>
          <w:sz w:val="24"/>
          <w:szCs w:val="24"/>
        </w:rPr>
      </w:pPr>
    </w:p>
    <w:p w:rsidR="00635AFD" w:rsidRDefault="00635AFD" w:rsidP="00635AFD">
      <w:pPr>
        <w:pStyle w:val="Szvegtrzs"/>
        <w:ind w:left="540" w:hanging="540"/>
        <w:rPr>
          <w:sz w:val="24"/>
          <w:szCs w:val="24"/>
        </w:rPr>
      </w:pPr>
    </w:p>
    <w:p w:rsidR="00635AFD" w:rsidRDefault="00635AFD" w:rsidP="00635AFD">
      <w:pPr>
        <w:pStyle w:val="Szvegtrzs"/>
        <w:ind w:left="540" w:hanging="540"/>
        <w:rPr>
          <w:sz w:val="24"/>
          <w:szCs w:val="24"/>
        </w:rPr>
      </w:pPr>
    </w:p>
    <w:p w:rsidR="00635AFD" w:rsidRDefault="00635AFD" w:rsidP="00635AFD">
      <w:pPr>
        <w:pStyle w:val="Szvegtrzs"/>
        <w:ind w:left="540" w:hanging="540"/>
        <w:rPr>
          <w:sz w:val="24"/>
          <w:szCs w:val="24"/>
        </w:rPr>
      </w:pPr>
    </w:p>
    <w:p w:rsidR="00635AFD" w:rsidRPr="00635AFD" w:rsidRDefault="00635AFD" w:rsidP="00635AFD">
      <w:pPr>
        <w:tabs>
          <w:tab w:val="left" w:pos="315"/>
        </w:tabs>
        <w:rPr>
          <w:b/>
          <w:iCs/>
          <w:sz w:val="24"/>
          <w:szCs w:val="24"/>
        </w:rPr>
      </w:pPr>
      <w:r w:rsidRPr="00635AFD">
        <w:rPr>
          <w:b/>
          <w:bCs/>
          <w:sz w:val="24"/>
          <w:szCs w:val="24"/>
        </w:rPr>
        <w:lastRenderedPageBreak/>
        <w:t xml:space="preserve">C) </w:t>
      </w:r>
      <w:proofErr w:type="gramStart"/>
      <w:r w:rsidRPr="00635AFD">
        <w:rPr>
          <w:b/>
          <w:iCs/>
          <w:caps/>
          <w:sz w:val="24"/>
          <w:szCs w:val="24"/>
          <w:u w:val="single"/>
        </w:rPr>
        <w:t>A</w:t>
      </w:r>
      <w:proofErr w:type="gramEnd"/>
      <w:r w:rsidRPr="00635AFD">
        <w:rPr>
          <w:b/>
          <w:iCs/>
          <w:caps/>
          <w:sz w:val="24"/>
          <w:szCs w:val="24"/>
          <w:u w:val="single"/>
        </w:rPr>
        <w:t xml:space="preserve"> R. 2. számú mellékletének 1.3 pontja </w:t>
      </w:r>
      <w:r w:rsidRPr="00635AFD">
        <w:rPr>
          <w:b/>
          <w:iCs/>
          <w:sz w:val="24"/>
          <w:szCs w:val="24"/>
          <w:u w:val="single"/>
        </w:rPr>
        <w:t>alapján az alábbi döntéseket hoztam</w:t>
      </w:r>
      <w:r w:rsidRPr="00635AFD">
        <w:rPr>
          <w:b/>
          <w:iCs/>
          <w:sz w:val="24"/>
          <w:szCs w:val="24"/>
        </w:rPr>
        <w:t>:</w:t>
      </w:r>
    </w:p>
    <w:p w:rsidR="00635AFD" w:rsidRPr="00635AFD" w:rsidRDefault="00635AFD" w:rsidP="00635AFD">
      <w:pPr>
        <w:rPr>
          <w:sz w:val="24"/>
          <w:szCs w:val="24"/>
        </w:rPr>
      </w:pPr>
    </w:p>
    <w:p w:rsidR="00635AFD" w:rsidRPr="00635AFD" w:rsidRDefault="00635AFD" w:rsidP="00635AFD">
      <w:pPr>
        <w:rPr>
          <w:sz w:val="24"/>
          <w:szCs w:val="24"/>
        </w:rPr>
      </w:pPr>
      <w:r w:rsidRPr="00635AFD">
        <w:rPr>
          <w:sz w:val="24"/>
          <w:szCs w:val="24"/>
        </w:rPr>
        <w:t xml:space="preserve">A jelzálogjog, valamint az elidegenítési és terhelési tilalom töröltetésére vonatkozóan törlési engedély kiadására </w:t>
      </w:r>
      <w:r w:rsidRPr="00635AFD">
        <w:rPr>
          <w:b/>
          <w:sz w:val="24"/>
          <w:szCs w:val="24"/>
        </w:rPr>
        <w:t xml:space="preserve">7 alkalommal került sor </w:t>
      </w:r>
      <w:r w:rsidRPr="00635AFD">
        <w:rPr>
          <w:sz w:val="24"/>
          <w:szCs w:val="24"/>
        </w:rPr>
        <w:t xml:space="preserve">(lakásbérleti szerződés), </w:t>
      </w:r>
      <w:r w:rsidRPr="00635AFD">
        <w:rPr>
          <w:b/>
          <w:sz w:val="24"/>
          <w:szCs w:val="24"/>
        </w:rPr>
        <w:t>1 alkalommal került sor</w:t>
      </w:r>
      <w:r w:rsidRPr="00635AFD">
        <w:rPr>
          <w:sz w:val="24"/>
          <w:szCs w:val="24"/>
        </w:rPr>
        <w:t xml:space="preserve"> elidegenítési tilalom törlésére értékesített ingatlan esetében.</w:t>
      </w:r>
    </w:p>
    <w:p w:rsidR="00635AFD" w:rsidRPr="00635AFD" w:rsidRDefault="00635AFD" w:rsidP="00635AFD">
      <w:pPr>
        <w:rPr>
          <w:sz w:val="24"/>
          <w:szCs w:val="24"/>
        </w:rPr>
      </w:pPr>
    </w:p>
    <w:p w:rsidR="00635AFD" w:rsidRPr="00635AFD" w:rsidRDefault="00635AFD" w:rsidP="00635AFD">
      <w:pPr>
        <w:tabs>
          <w:tab w:val="left" w:pos="315"/>
        </w:tabs>
        <w:rPr>
          <w:b/>
          <w:iCs/>
          <w:caps/>
          <w:sz w:val="24"/>
          <w:szCs w:val="24"/>
          <w:u w:val="single"/>
        </w:rPr>
      </w:pPr>
      <w:r w:rsidRPr="00635AFD">
        <w:rPr>
          <w:b/>
          <w:sz w:val="24"/>
          <w:szCs w:val="24"/>
        </w:rPr>
        <w:t xml:space="preserve">D) </w:t>
      </w:r>
      <w:proofErr w:type="gramStart"/>
      <w:r w:rsidRPr="00635AFD">
        <w:rPr>
          <w:b/>
          <w:iCs/>
          <w:caps/>
          <w:sz w:val="24"/>
          <w:szCs w:val="24"/>
          <w:u w:val="single"/>
        </w:rPr>
        <w:t>A</w:t>
      </w:r>
      <w:proofErr w:type="gramEnd"/>
      <w:r w:rsidRPr="00635AFD">
        <w:rPr>
          <w:b/>
          <w:iCs/>
          <w:caps/>
          <w:sz w:val="24"/>
          <w:szCs w:val="24"/>
          <w:u w:val="single"/>
        </w:rPr>
        <w:t xml:space="preserve"> R. 2. számú mellékletének 1.5 pontja </w:t>
      </w:r>
      <w:r w:rsidRPr="00635AFD">
        <w:rPr>
          <w:b/>
          <w:iCs/>
          <w:sz w:val="24"/>
          <w:szCs w:val="24"/>
          <w:u w:val="single"/>
        </w:rPr>
        <w:t>alapján az alábbi döntéseket hoztam</w:t>
      </w:r>
      <w:r w:rsidRPr="00635AFD">
        <w:rPr>
          <w:b/>
          <w:iCs/>
          <w:sz w:val="24"/>
          <w:szCs w:val="24"/>
        </w:rPr>
        <w:t>:</w:t>
      </w:r>
    </w:p>
    <w:p w:rsidR="00635AFD" w:rsidRPr="00635AFD" w:rsidRDefault="00635AFD" w:rsidP="00635AFD">
      <w:pPr>
        <w:rPr>
          <w:b/>
          <w:sz w:val="24"/>
          <w:szCs w:val="24"/>
        </w:rPr>
      </w:pPr>
    </w:p>
    <w:p w:rsidR="00635AFD" w:rsidRPr="00635AFD" w:rsidRDefault="00635AFD" w:rsidP="00635AFD">
      <w:pPr>
        <w:rPr>
          <w:sz w:val="24"/>
          <w:szCs w:val="24"/>
        </w:rPr>
      </w:pPr>
      <w:r w:rsidRPr="00635AFD">
        <w:rPr>
          <w:sz w:val="24"/>
          <w:szCs w:val="24"/>
        </w:rPr>
        <w:t xml:space="preserve">Az önkormányzat tulajdonát képező bel- és külterületi </w:t>
      </w:r>
      <w:r w:rsidRPr="00635AFD">
        <w:rPr>
          <w:b/>
          <w:sz w:val="24"/>
          <w:szCs w:val="24"/>
        </w:rPr>
        <w:t xml:space="preserve">földterületek haszonbérbe, ingyenes használatba, haszonkölcsönbe adására vonatkozó </w:t>
      </w:r>
      <w:r w:rsidRPr="00635AFD">
        <w:rPr>
          <w:sz w:val="24"/>
          <w:szCs w:val="24"/>
        </w:rPr>
        <w:t>tulajdonosi jog gyakorlásával kapcsolatosan 15 haszonbérleti szerződést kötöttem.</w:t>
      </w:r>
    </w:p>
    <w:p w:rsidR="00635AFD" w:rsidRPr="00635AFD" w:rsidRDefault="00635AFD" w:rsidP="00635AFD">
      <w:pPr>
        <w:rPr>
          <w:sz w:val="24"/>
          <w:szCs w:val="24"/>
        </w:rPr>
      </w:pPr>
    </w:p>
    <w:p w:rsidR="00635AFD" w:rsidRPr="00635AFD" w:rsidRDefault="00635AFD" w:rsidP="00635AFD">
      <w:pPr>
        <w:rPr>
          <w:i/>
          <w:sz w:val="24"/>
          <w:szCs w:val="24"/>
        </w:rPr>
      </w:pPr>
      <w:r w:rsidRPr="00635AFD">
        <w:rPr>
          <w:sz w:val="24"/>
          <w:szCs w:val="24"/>
        </w:rPr>
        <w:t xml:space="preserve"> </w:t>
      </w:r>
      <w:r w:rsidRPr="00635AFD">
        <w:rPr>
          <w:i/>
          <w:iCs/>
          <w:sz w:val="24"/>
          <w:szCs w:val="24"/>
        </w:rPr>
        <w:t>a)</w:t>
      </w:r>
      <w:r w:rsidRPr="00635AFD">
        <w:rPr>
          <w:sz w:val="24"/>
          <w:szCs w:val="24"/>
        </w:rPr>
        <w:t xml:space="preserve"> belterületen a művelés alól kivett területek esetében </w:t>
      </w:r>
      <w:proofErr w:type="gramStart"/>
      <w:r w:rsidRPr="00635AFD">
        <w:rPr>
          <w:sz w:val="24"/>
          <w:szCs w:val="24"/>
        </w:rPr>
        <w:t>5</w:t>
      </w:r>
      <w:proofErr w:type="gramEnd"/>
      <w:r w:rsidRPr="00635AFD">
        <w:rPr>
          <w:sz w:val="24"/>
          <w:szCs w:val="24"/>
        </w:rPr>
        <w:t xml:space="preserve"> ha területnagyságig </w:t>
      </w:r>
      <w:r w:rsidRPr="00635AFD">
        <w:rPr>
          <w:i/>
          <w:sz w:val="24"/>
          <w:szCs w:val="24"/>
        </w:rPr>
        <w:t>(6 db haszonbérleti szerződés hosszabbítás, 5 db haszonbérleti szerződéskötés történt)</w:t>
      </w:r>
    </w:p>
    <w:p w:rsidR="00635AFD" w:rsidRPr="00635AFD" w:rsidRDefault="00635AFD" w:rsidP="00635AFD">
      <w:pPr>
        <w:rPr>
          <w:i/>
          <w:sz w:val="24"/>
          <w:szCs w:val="24"/>
        </w:rPr>
      </w:pPr>
      <w:r w:rsidRPr="00635AFD">
        <w:rPr>
          <w:i/>
          <w:iCs/>
          <w:sz w:val="24"/>
          <w:szCs w:val="24"/>
        </w:rPr>
        <w:t>b)</w:t>
      </w:r>
      <w:r w:rsidRPr="00635AFD">
        <w:rPr>
          <w:sz w:val="24"/>
          <w:szCs w:val="24"/>
        </w:rPr>
        <w:t xml:space="preserve"> „</w:t>
      </w:r>
      <w:proofErr w:type="spellStart"/>
      <w:r w:rsidRPr="00635AFD">
        <w:rPr>
          <w:sz w:val="24"/>
          <w:szCs w:val="24"/>
        </w:rPr>
        <w:t>Nagyvénkerti</w:t>
      </w:r>
      <w:proofErr w:type="spellEnd"/>
      <w:r w:rsidRPr="00635AFD">
        <w:rPr>
          <w:sz w:val="24"/>
          <w:szCs w:val="24"/>
        </w:rPr>
        <w:t xml:space="preserve">” városrészen </w:t>
      </w:r>
      <w:proofErr w:type="gramStart"/>
      <w:r w:rsidRPr="00635AFD">
        <w:rPr>
          <w:sz w:val="24"/>
          <w:szCs w:val="24"/>
        </w:rPr>
        <w:t>5</w:t>
      </w:r>
      <w:proofErr w:type="gramEnd"/>
      <w:r w:rsidRPr="00635AFD">
        <w:rPr>
          <w:sz w:val="24"/>
          <w:szCs w:val="24"/>
        </w:rPr>
        <w:t xml:space="preserve"> ha területnagyságig </w:t>
      </w:r>
      <w:r w:rsidRPr="00635AFD">
        <w:rPr>
          <w:i/>
          <w:sz w:val="24"/>
          <w:szCs w:val="24"/>
        </w:rPr>
        <w:t>(2 db haszonbérleti szerződéskötés történt)</w:t>
      </w:r>
    </w:p>
    <w:p w:rsidR="00635AFD" w:rsidRPr="00635AFD" w:rsidRDefault="00635AFD" w:rsidP="00635AFD">
      <w:pPr>
        <w:rPr>
          <w:sz w:val="24"/>
          <w:szCs w:val="24"/>
        </w:rPr>
      </w:pPr>
      <w:r w:rsidRPr="00635AFD">
        <w:rPr>
          <w:i/>
          <w:iCs/>
          <w:sz w:val="24"/>
          <w:szCs w:val="24"/>
        </w:rPr>
        <w:t>c)</w:t>
      </w:r>
      <w:r w:rsidRPr="00635AFD">
        <w:rPr>
          <w:sz w:val="24"/>
          <w:szCs w:val="24"/>
        </w:rPr>
        <w:t xml:space="preserve"> külterületen gátoldalak, útszéli, valamint csatornaparti kaszálók esetében területnagyságtól függetlenül </w:t>
      </w:r>
      <w:r w:rsidRPr="00635AFD">
        <w:rPr>
          <w:i/>
          <w:sz w:val="24"/>
          <w:szCs w:val="24"/>
        </w:rPr>
        <w:t>(haszonbérleti szerződéskötés, módosítás nem történt)</w:t>
      </w:r>
    </w:p>
    <w:p w:rsidR="00635AFD" w:rsidRPr="00635AFD" w:rsidRDefault="00635AFD" w:rsidP="00635AFD">
      <w:pPr>
        <w:rPr>
          <w:sz w:val="24"/>
          <w:szCs w:val="24"/>
        </w:rPr>
      </w:pPr>
      <w:r w:rsidRPr="00635AFD">
        <w:rPr>
          <w:i/>
          <w:iCs/>
          <w:sz w:val="24"/>
          <w:szCs w:val="24"/>
        </w:rPr>
        <w:t>d)</w:t>
      </w:r>
      <w:r w:rsidRPr="00635AFD">
        <w:rPr>
          <w:sz w:val="24"/>
          <w:szCs w:val="24"/>
        </w:rPr>
        <w:t xml:space="preserve"> zártkertek esetében </w:t>
      </w:r>
      <w:proofErr w:type="gramStart"/>
      <w:r w:rsidRPr="00635AFD">
        <w:rPr>
          <w:sz w:val="24"/>
          <w:szCs w:val="24"/>
        </w:rPr>
        <w:t>5</w:t>
      </w:r>
      <w:proofErr w:type="gramEnd"/>
      <w:r w:rsidRPr="00635AFD">
        <w:rPr>
          <w:sz w:val="24"/>
          <w:szCs w:val="24"/>
        </w:rPr>
        <w:t xml:space="preserve"> ha területnagyságig </w:t>
      </w:r>
      <w:r w:rsidRPr="00635AFD">
        <w:rPr>
          <w:i/>
          <w:sz w:val="24"/>
          <w:szCs w:val="24"/>
        </w:rPr>
        <w:t>(2 db haszonbérleti szerződés hosszabbítás történt).</w:t>
      </w:r>
    </w:p>
    <w:p w:rsidR="00635AFD" w:rsidRPr="00635AFD" w:rsidRDefault="00635AFD" w:rsidP="00635AFD">
      <w:pPr>
        <w:ind w:left="720"/>
        <w:rPr>
          <w:b/>
          <w:sz w:val="24"/>
          <w:szCs w:val="24"/>
        </w:rPr>
      </w:pPr>
    </w:p>
    <w:p w:rsidR="00635AFD" w:rsidRPr="00635AFD" w:rsidRDefault="00635AFD" w:rsidP="00635AFD">
      <w:pPr>
        <w:rPr>
          <w:sz w:val="24"/>
          <w:szCs w:val="24"/>
        </w:rPr>
      </w:pPr>
      <w:r w:rsidRPr="00635AFD">
        <w:rPr>
          <w:b/>
          <w:sz w:val="24"/>
          <w:szCs w:val="24"/>
        </w:rPr>
        <w:t xml:space="preserve">F) </w:t>
      </w:r>
      <w:proofErr w:type="gramStart"/>
      <w:r w:rsidRPr="00635AFD">
        <w:rPr>
          <w:b/>
          <w:iCs/>
          <w:caps/>
          <w:sz w:val="24"/>
          <w:szCs w:val="24"/>
          <w:u w:val="single"/>
        </w:rPr>
        <w:t>A</w:t>
      </w:r>
      <w:proofErr w:type="gramEnd"/>
      <w:r w:rsidRPr="00635AFD">
        <w:rPr>
          <w:b/>
          <w:iCs/>
          <w:caps/>
          <w:sz w:val="24"/>
          <w:szCs w:val="24"/>
          <w:u w:val="single"/>
        </w:rPr>
        <w:t xml:space="preserve"> R. 2. számú mellékletének 1.6 pontja </w:t>
      </w:r>
      <w:r w:rsidRPr="00635AFD">
        <w:rPr>
          <w:b/>
          <w:iCs/>
          <w:sz w:val="24"/>
          <w:szCs w:val="24"/>
          <w:u w:val="single"/>
        </w:rPr>
        <w:t>alapján az alábbi döntéseket hoztam:</w:t>
      </w:r>
    </w:p>
    <w:p w:rsidR="00635AFD" w:rsidRPr="00635AFD" w:rsidRDefault="00635AFD" w:rsidP="00635AFD">
      <w:pPr>
        <w:pStyle w:val="Szvegtrzsbehzssal"/>
        <w:rPr>
          <w:b/>
          <w:szCs w:val="24"/>
        </w:rPr>
      </w:pPr>
    </w:p>
    <w:p w:rsidR="00635AFD" w:rsidRPr="00635AFD" w:rsidRDefault="00635AFD" w:rsidP="00635AFD">
      <w:pPr>
        <w:pStyle w:val="Szvegtrzsbehzssal"/>
        <w:rPr>
          <w:b/>
          <w:szCs w:val="24"/>
        </w:rPr>
      </w:pPr>
      <w:r w:rsidRPr="00635AFD">
        <w:rPr>
          <w:szCs w:val="24"/>
        </w:rPr>
        <w:t xml:space="preserve">Az önkormányzat tulajdonát képező közterületek eltérő használatához szükséges tulajdonosi hozzájárulás jogát 12 esetben gyakoroltam, így </w:t>
      </w:r>
      <w:r w:rsidRPr="00635AFD">
        <w:rPr>
          <w:b/>
          <w:szCs w:val="24"/>
        </w:rPr>
        <w:t>52 közterület-használati engedélyt adtam ki, továbbá 5 közterület-használati engedély visszavonás és 2 elutasítás történt.</w:t>
      </w:r>
    </w:p>
    <w:p w:rsidR="00635AFD" w:rsidRPr="00635AFD" w:rsidRDefault="00635AFD" w:rsidP="00635AFD">
      <w:pPr>
        <w:rPr>
          <w:b/>
          <w:sz w:val="24"/>
          <w:szCs w:val="24"/>
        </w:rPr>
      </w:pPr>
    </w:p>
    <w:p w:rsidR="00635AFD" w:rsidRPr="00635AFD" w:rsidRDefault="00635AFD" w:rsidP="000E4B31">
      <w:pPr>
        <w:jc w:val="both"/>
        <w:rPr>
          <w:sz w:val="24"/>
          <w:szCs w:val="24"/>
        </w:rPr>
      </w:pPr>
      <w:r w:rsidRPr="00635AFD">
        <w:rPr>
          <w:b/>
          <w:sz w:val="24"/>
          <w:szCs w:val="24"/>
        </w:rPr>
        <w:t xml:space="preserve">G) </w:t>
      </w:r>
      <w:proofErr w:type="gramStart"/>
      <w:r w:rsidRPr="00635AFD">
        <w:rPr>
          <w:b/>
          <w:iCs/>
          <w:caps/>
          <w:sz w:val="24"/>
          <w:szCs w:val="24"/>
          <w:u w:val="single"/>
        </w:rPr>
        <w:t>A</w:t>
      </w:r>
      <w:proofErr w:type="gramEnd"/>
      <w:r w:rsidRPr="00635AFD">
        <w:rPr>
          <w:b/>
          <w:iCs/>
          <w:caps/>
          <w:sz w:val="24"/>
          <w:szCs w:val="24"/>
          <w:u w:val="single"/>
        </w:rPr>
        <w:t xml:space="preserve"> R. 2. számú mellékletének 1.7 pontja </w:t>
      </w:r>
      <w:r w:rsidRPr="00635AFD">
        <w:rPr>
          <w:b/>
          <w:iCs/>
          <w:sz w:val="24"/>
          <w:szCs w:val="24"/>
          <w:u w:val="single"/>
        </w:rPr>
        <w:t>alapján az alábbi döntéseket hoztam:</w:t>
      </w:r>
    </w:p>
    <w:p w:rsidR="00635AFD" w:rsidRPr="00635AFD" w:rsidRDefault="00635AFD" w:rsidP="000E4B31">
      <w:pPr>
        <w:jc w:val="both"/>
        <w:rPr>
          <w:b/>
          <w:sz w:val="24"/>
          <w:szCs w:val="24"/>
        </w:rPr>
      </w:pPr>
    </w:p>
    <w:p w:rsidR="00635AFD" w:rsidRPr="00635AFD" w:rsidRDefault="00635AFD" w:rsidP="000E4B31">
      <w:pPr>
        <w:jc w:val="both"/>
        <w:rPr>
          <w:b/>
          <w:sz w:val="24"/>
          <w:szCs w:val="24"/>
        </w:rPr>
      </w:pPr>
      <w:r w:rsidRPr="00635AFD">
        <w:rPr>
          <w:sz w:val="24"/>
          <w:szCs w:val="24"/>
        </w:rPr>
        <w:t xml:space="preserve">A </w:t>
      </w:r>
      <w:r w:rsidRPr="00635AFD">
        <w:rPr>
          <w:b/>
          <w:sz w:val="24"/>
          <w:szCs w:val="24"/>
        </w:rPr>
        <w:t>mezőőri járulék megfizetésének kötelezettségét tartalmazó határozat</w:t>
      </w:r>
      <w:r w:rsidRPr="00635AFD">
        <w:rPr>
          <w:sz w:val="24"/>
          <w:szCs w:val="24"/>
        </w:rPr>
        <w:t xml:space="preserve"> kiadására </w:t>
      </w:r>
      <w:proofErr w:type="gramStart"/>
      <w:r w:rsidRPr="00635AFD">
        <w:rPr>
          <w:b/>
          <w:sz w:val="24"/>
          <w:szCs w:val="24"/>
        </w:rPr>
        <w:t>707  esetben</w:t>
      </w:r>
      <w:proofErr w:type="gramEnd"/>
      <w:r w:rsidRPr="00635AFD">
        <w:rPr>
          <w:b/>
          <w:sz w:val="24"/>
          <w:szCs w:val="24"/>
        </w:rPr>
        <w:t xml:space="preserve"> </w:t>
      </w:r>
      <w:r w:rsidRPr="00635AFD">
        <w:rPr>
          <w:sz w:val="24"/>
          <w:szCs w:val="24"/>
        </w:rPr>
        <w:t>került sor.</w:t>
      </w:r>
    </w:p>
    <w:p w:rsidR="00635AFD" w:rsidRPr="00635AFD" w:rsidRDefault="00635AFD" w:rsidP="000E4B31">
      <w:pPr>
        <w:jc w:val="both"/>
        <w:rPr>
          <w:b/>
          <w:sz w:val="24"/>
          <w:szCs w:val="24"/>
        </w:rPr>
      </w:pPr>
    </w:p>
    <w:p w:rsidR="00635AFD" w:rsidRPr="00635AFD" w:rsidRDefault="00635AFD" w:rsidP="000E4B31">
      <w:pPr>
        <w:jc w:val="both"/>
        <w:rPr>
          <w:sz w:val="24"/>
          <w:szCs w:val="24"/>
        </w:rPr>
      </w:pPr>
      <w:r w:rsidRPr="00635AFD">
        <w:rPr>
          <w:b/>
          <w:sz w:val="24"/>
          <w:szCs w:val="24"/>
        </w:rPr>
        <w:t xml:space="preserve">H) </w:t>
      </w:r>
      <w:proofErr w:type="gramStart"/>
      <w:r w:rsidRPr="00635AFD">
        <w:rPr>
          <w:b/>
          <w:iCs/>
          <w:caps/>
          <w:sz w:val="24"/>
          <w:szCs w:val="24"/>
          <w:u w:val="single"/>
        </w:rPr>
        <w:t>A</w:t>
      </w:r>
      <w:proofErr w:type="gramEnd"/>
      <w:r w:rsidRPr="00635AFD">
        <w:rPr>
          <w:b/>
          <w:iCs/>
          <w:caps/>
          <w:sz w:val="24"/>
          <w:szCs w:val="24"/>
          <w:u w:val="single"/>
        </w:rPr>
        <w:t xml:space="preserve"> R. 2. számú mellékletének 1.8 pontja </w:t>
      </w:r>
      <w:r w:rsidRPr="00635AFD">
        <w:rPr>
          <w:b/>
          <w:iCs/>
          <w:sz w:val="24"/>
          <w:szCs w:val="24"/>
          <w:u w:val="single"/>
        </w:rPr>
        <w:t>alapján az alábbi döntéseket hoztam:</w:t>
      </w:r>
    </w:p>
    <w:p w:rsidR="00635AFD" w:rsidRPr="00635AFD" w:rsidRDefault="00635AFD" w:rsidP="000E4B31">
      <w:pPr>
        <w:jc w:val="both"/>
        <w:rPr>
          <w:b/>
          <w:sz w:val="24"/>
          <w:szCs w:val="24"/>
        </w:rPr>
      </w:pPr>
    </w:p>
    <w:p w:rsidR="00635AFD" w:rsidRPr="00635AFD" w:rsidRDefault="00635AFD" w:rsidP="000E4B31">
      <w:pPr>
        <w:jc w:val="both"/>
        <w:rPr>
          <w:b/>
          <w:sz w:val="24"/>
          <w:szCs w:val="24"/>
        </w:rPr>
      </w:pPr>
      <w:r w:rsidRPr="00635AFD">
        <w:rPr>
          <w:sz w:val="24"/>
          <w:szCs w:val="24"/>
        </w:rPr>
        <w:t xml:space="preserve">A Karcag város közigazgatási területén működő </w:t>
      </w:r>
      <w:r w:rsidRPr="00635AFD">
        <w:rPr>
          <w:b/>
          <w:sz w:val="24"/>
          <w:szCs w:val="24"/>
        </w:rPr>
        <w:t>vállalkozások pályázataihoz szükséges önkormányzati támogató nyilatkozat kiadására</w:t>
      </w:r>
      <w:r w:rsidRPr="00635AFD">
        <w:rPr>
          <w:sz w:val="24"/>
          <w:szCs w:val="24"/>
        </w:rPr>
        <w:t xml:space="preserve"> </w:t>
      </w:r>
      <w:r w:rsidRPr="00635AFD">
        <w:rPr>
          <w:b/>
          <w:sz w:val="24"/>
          <w:szCs w:val="24"/>
        </w:rPr>
        <w:t xml:space="preserve">nem került sor. </w:t>
      </w:r>
    </w:p>
    <w:p w:rsidR="00635AFD" w:rsidRPr="00635AFD" w:rsidRDefault="00635AFD" w:rsidP="000E4B31">
      <w:pPr>
        <w:jc w:val="both"/>
        <w:rPr>
          <w:b/>
          <w:sz w:val="24"/>
          <w:szCs w:val="24"/>
        </w:rPr>
      </w:pPr>
    </w:p>
    <w:p w:rsidR="00635AFD" w:rsidRPr="00635AFD" w:rsidRDefault="00635AFD" w:rsidP="000E4B31">
      <w:pPr>
        <w:jc w:val="both"/>
        <w:rPr>
          <w:b/>
          <w:sz w:val="24"/>
          <w:szCs w:val="24"/>
        </w:rPr>
      </w:pPr>
    </w:p>
    <w:p w:rsidR="00635AFD" w:rsidRPr="00635AFD" w:rsidRDefault="00635AFD" w:rsidP="000E4B31">
      <w:pPr>
        <w:jc w:val="both"/>
        <w:rPr>
          <w:sz w:val="24"/>
          <w:szCs w:val="24"/>
        </w:rPr>
      </w:pPr>
      <w:r w:rsidRPr="00635AFD">
        <w:rPr>
          <w:b/>
          <w:sz w:val="24"/>
          <w:szCs w:val="24"/>
        </w:rPr>
        <w:t xml:space="preserve">I) </w:t>
      </w:r>
      <w:proofErr w:type="gramStart"/>
      <w:r w:rsidRPr="00635AFD">
        <w:rPr>
          <w:b/>
          <w:iCs/>
          <w:caps/>
          <w:sz w:val="24"/>
          <w:szCs w:val="24"/>
          <w:u w:val="single"/>
        </w:rPr>
        <w:t>A</w:t>
      </w:r>
      <w:proofErr w:type="gramEnd"/>
      <w:r w:rsidRPr="00635AFD">
        <w:rPr>
          <w:b/>
          <w:iCs/>
          <w:caps/>
          <w:sz w:val="24"/>
          <w:szCs w:val="24"/>
          <w:u w:val="single"/>
        </w:rPr>
        <w:t xml:space="preserve"> R. 2. számú mellékletének 1.9 pontja </w:t>
      </w:r>
      <w:r w:rsidRPr="00635AFD">
        <w:rPr>
          <w:b/>
          <w:iCs/>
          <w:sz w:val="24"/>
          <w:szCs w:val="24"/>
          <w:u w:val="single"/>
        </w:rPr>
        <w:t>alapján az alábbi döntéseket hoztam:</w:t>
      </w:r>
    </w:p>
    <w:p w:rsidR="00635AFD" w:rsidRPr="00635AFD" w:rsidRDefault="00635AFD" w:rsidP="000E4B31">
      <w:pPr>
        <w:jc w:val="both"/>
        <w:rPr>
          <w:sz w:val="24"/>
          <w:szCs w:val="24"/>
        </w:rPr>
      </w:pPr>
    </w:p>
    <w:p w:rsidR="00635AFD" w:rsidRPr="00635AFD" w:rsidRDefault="00635AFD" w:rsidP="000E4B31">
      <w:pPr>
        <w:jc w:val="both"/>
        <w:rPr>
          <w:b/>
          <w:sz w:val="24"/>
          <w:szCs w:val="24"/>
        </w:rPr>
      </w:pPr>
      <w:r w:rsidRPr="00635AFD">
        <w:rPr>
          <w:sz w:val="24"/>
          <w:szCs w:val="24"/>
        </w:rPr>
        <w:t xml:space="preserve">Az önkormányzat tulajdonát képező ingatlanokon nem a tulajdonos által kezdeményezett építési munkákhoz, a hatósági engedélyezési eljárásban szükséges tulajdonosi hozzájárulást </w:t>
      </w:r>
      <w:r w:rsidRPr="00635AFD">
        <w:rPr>
          <w:b/>
          <w:sz w:val="24"/>
          <w:szCs w:val="24"/>
        </w:rPr>
        <w:t>3 alkalommal adtam ki.</w:t>
      </w:r>
    </w:p>
    <w:p w:rsidR="00635AFD" w:rsidRPr="00635AFD" w:rsidRDefault="00635AFD" w:rsidP="000E4B31">
      <w:pPr>
        <w:jc w:val="both"/>
        <w:rPr>
          <w:b/>
          <w:sz w:val="24"/>
          <w:szCs w:val="24"/>
        </w:rPr>
      </w:pPr>
    </w:p>
    <w:p w:rsidR="00635AFD" w:rsidRPr="00635AFD" w:rsidRDefault="00635AFD" w:rsidP="000E4B31">
      <w:pPr>
        <w:jc w:val="both"/>
        <w:rPr>
          <w:sz w:val="24"/>
          <w:szCs w:val="24"/>
        </w:rPr>
      </w:pPr>
      <w:r w:rsidRPr="00635AFD">
        <w:rPr>
          <w:b/>
          <w:sz w:val="24"/>
          <w:szCs w:val="24"/>
        </w:rPr>
        <w:lastRenderedPageBreak/>
        <w:t xml:space="preserve">J) </w:t>
      </w:r>
      <w:proofErr w:type="gramStart"/>
      <w:r w:rsidRPr="00635AFD">
        <w:rPr>
          <w:b/>
          <w:iCs/>
          <w:caps/>
          <w:sz w:val="24"/>
          <w:szCs w:val="24"/>
          <w:u w:val="single"/>
        </w:rPr>
        <w:t>A</w:t>
      </w:r>
      <w:proofErr w:type="gramEnd"/>
      <w:r w:rsidRPr="00635AFD">
        <w:rPr>
          <w:b/>
          <w:iCs/>
          <w:caps/>
          <w:sz w:val="24"/>
          <w:szCs w:val="24"/>
          <w:u w:val="single"/>
        </w:rPr>
        <w:t xml:space="preserve"> R. 2. számú mellékletének 1.10. pontja </w:t>
      </w:r>
      <w:r w:rsidRPr="00635AFD">
        <w:rPr>
          <w:b/>
          <w:iCs/>
          <w:sz w:val="24"/>
          <w:szCs w:val="24"/>
          <w:u w:val="single"/>
        </w:rPr>
        <w:t>alapján az alábbi döntéseket hoztam:</w:t>
      </w:r>
    </w:p>
    <w:p w:rsidR="00635AFD" w:rsidRPr="00635AFD" w:rsidRDefault="00635AFD" w:rsidP="000E4B31">
      <w:pPr>
        <w:jc w:val="both"/>
        <w:rPr>
          <w:b/>
          <w:sz w:val="24"/>
          <w:szCs w:val="24"/>
        </w:rPr>
      </w:pPr>
    </w:p>
    <w:p w:rsidR="00635AFD" w:rsidRPr="00635AFD" w:rsidRDefault="00635AFD" w:rsidP="000E4B31">
      <w:pPr>
        <w:pStyle w:val="Bekezds"/>
        <w:ind w:firstLine="0"/>
        <w:rPr>
          <w:b/>
          <w:szCs w:val="24"/>
        </w:rPr>
      </w:pPr>
      <w:r w:rsidRPr="00635AFD">
        <w:rPr>
          <w:szCs w:val="24"/>
        </w:rPr>
        <w:t xml:space="preserve">Az egészségügyi alapellátásból, az egyéb egészségügyi alapellátásból eredően </w:t>
      </w:r>
      <w:r w:rsidRPr="00635AFD">
        <w:rPr>
          <w:b/>
          <w:szCs w:val="24"/>
        </w:rPr>
        <w:t xml:space="preserve">nem kötöttem szerződést, viszont </w:t>
      </w:r>
      <w:proofErr w:type="gramStart"/>
      <w:r w:rsidRPr="00635AFD">
        <w:rPr>
          <w:b/>
          <w:szCs w:val="24"/>
        </w:rPr>
        <w:t>szerződés módosításra</w:t>
      </w:r>
      <w:proofErr w:type="gramEnd"/>
      <w:r w:rsidRPr="00635AFD">
        <w:rPr>
          <w:b/>
          <w:szCs w:val="24"/>
        </w:rPr>
        <w:t xml:space="preserve"> került sor 3 alkalommal.</w:t>
      </w:r>
    </w:p>
    <w:p w:rsidR="00635AFD" w:rsidRPr="00635AFD" w:rsidRDefault="00635AFD" w:rsidP="000E4B31">
      <w:pPr>
        <w:pStyle w:val="Bekezds"/>
        <w:ind w:firstLine="0"/>
        <w:rPr>
          <w:b/>
          <w:szCs w:val="24"/>
        </w:rPr>
      </w:pPr>
    </w:p>
    <w:p w:rsidR="00635AFD" w:rsidRPr="00635AFD" w:rsidRDefault="00635AFD" w:rsidP="000E4B31">
      <w:pPr>
        <w:jc w:val="both"/>
        <w:rPr>
          <w:b/>
          <w:iCs/>
          <w:sz w:val="24"/>
          <w:szCs w:val="24"/>
          <w:u w:val="single"/>
        </w:rPr>
      </w:pPr>
      <w:r w:rsidRPr="00635AFD">
        <w:rPr>
          <w:b/>
          <w:sz w:val="24"/>
          <w:szCs w:val="24"/>
        </w:rPr>
        <w:t>K)</w:t>
      </w:r>
      <w:r w:rsidRPr="00635AFD">
        <w:rPr>
          <w:b/>
          <w:iCs/>
          <w:sz w:val="24"/>
          <w:szCs w:val="24"/>
        </w:rPr>
        <w:t xml:space="preserve"> </w:t>
      </w:r>
      <w:proofErr w:type="gramStart"/>
      <w:r w:rsidRPr="00635AFD">
        <w:rPr>
          <w:b/>
          <w:iCs/>
          <w:caps/>
          <w:sz w:val="24"/>
          <w:szCs w:val="24"/>
          <w:u w:val="single"/>
        </w:rPr>
        <w:t>A</w:t>
      </w:r>
      <w:proofErr w:type="gramEnd"/>
      <w:r w:rsidRPr="00635AFD">
        <w:rPr>
          <w:b/>
          <w:iCs/>
          <w:caps/>
          <w:sz w:val="24"/>
          <w:szCs w:val="24"/>
          <w:u w:val="single"/>
        </w:rPr>
        <w:t xml:space="preserve"> R. 2. számú mellékletének 1.11. pontja </w:t>
      </w:r>
      <w:r w:rsidRPr="00635AFD">
        <w:rPr>
          <w:b/>
          <w:iCs/>
          <w:sz w:val="24"/>
          <w:szCs w:val="24"/>
          <w:u w:val="single"/>
        </w:rPr>
        <w:t>alapján az alábbi döntéseket hoztam:</w:t>
      </w:r>
    </w:p>
    <w:p w:rsidR="00635AFD" w:rsidRPr="00635AFD" w:rsidRDefault="00635AFD" w:rsidP="000E4B31">
      <w:pPr>
        <w:jc w:val="both"/>
        <w:rPr>
          <w:b/>
          <w:iCs/>
          <w:sz w:val="24"/>
          <w:szCs w:val="24"/>
          <w:u w:val="single"/>
        </w:rPr>
      </w:pPr>
    </w:p>
    <w:p w:rsidR="00635AFD" w:rsidRPr="00635AFD" w:rsidRDefault="00635AFD" w:rsidP="000E4B31">
      <w:pPr>
        <w:suppressAutoHyphens/>
        <w:ind w:left="426"/>
        <w:jc w:val="both"/>
        <w:rPr>
          <w:sz w:val="24"/>
          <w:szCs w:val="24"/>
          <w:lang w:eastAsia="ar-SA"/>
        </w:rPr>
      </w:pPr>
      <w:r w:rsidRPr="00635AFD">
        <w:rPr>
          <w:sz w:val="24"/>
          <w:szCs w:val="24"/>
          <w:lang w:eastAsia="ar-SA"/>
        </w:rPr>
        <w:t>A Karcag Városi Önkormányzat Képviselő-testülete 7/2015. (II.27.) számú önkormányzati rendelete (a továbbiakban: Rendelet) a települési támogatások rendszerének helyi szabályairól rendelkezik.</w:t>
      </w:r>
    </w:p>
    <w:p w:rsidR="00635AFD" w:rsidRPr="00635AFD" w:rsidRDefault="00635AFD" w:rsidP="000E4B31">
      <w:pPr>
        <w:suppressAutoHyphens/>
        <w:ind w:left="426" w:hanging="426"/>
        <w:jc w:val="both"/>
        <w:rPr>
          <w:sz w:val="24"/>
          <w:szCs w:val="24"/>
          <w:lang w:eastAsia="ar-SA"/>
        </w:rPr>
      </w:pPr>
      <w:r w:rsidRPr="00635AFD">
        <w:rPr>
          <w:sz w:val="24"/>
          <w:szCs w:val="24"/>
          <w:lang w:eastAsia="ar-SA"/>
        </w:rPr>
        <w:t xml:space="preserve">       A Képviselő-testület a Rendeletben szabályozott rendszeres települési támogatás és a rendkívüli települési támogatás megállapítására, valamint a közköltséges temetésre vonatkozó hatáskörét a polgármesterre ruházta át a Karcag Városi Önkormányzat Képviselő-testületének Szervezeti és Működési Szabályzatáról szóló 12/2014. (X.31.) önkormányzati rendelet 2. számú mellékletének 1.11. pontja alapján.</w:t>
      </w:r>
    </w:p>
    <w:p w:rsidR="00635AFD" w:rsidRPr="00635AFD" w:rsidRDefault="00635AFD" w:rsidP="00635AFD">
      <w:pPr>
        <w:suppressAutoHyphens/>
        <w:ind w:left="426" w:hanging="426"/>
        <w:rPr>
          <w:sz w:val="24"/>
          <w:szCs w:val="24"/>
          <w:lang w:eastAsia="ar-SA"/>
        </w:rPr>
      </w:pPr>
    </w:p>
    <w:p w:rsidR="00635AFD" w:rsidRPr="00635AFD" w:rsidRDefault="00635AFD" w:rsidP="00635AFD">
      <w:pPr>
        <w:suppressAutoHyphens/>
        <w:rPr>
          <w:sz w:val="24"/>
          <w:szCs w:val="24"/>
          <w:lang w:eastAsia="ar-SA"/>
        </w:rPr>
      </w:pPr>
      <w:r w:rsidRPr="00635AFD">
        <w:rPr>
          <w:sz w:val="24"/>
          <w:szCs w:val="24"/>
          <w:lang w:eastAsia="ar-SA"/>
        </w:rPr>
        <w:t>A beszámolási időszakban az alábbi döntések meghozatalára került sor:</w:t>
      </w:r>
    </w:p>
    <w:p w:rsidR="00635AFD" w:rsidRPr="00635AFD" w:rsidRDefault="00635AFD" w:rsidP="00635AFD">
      <w:pPr>
        <w:suppressAutoHyphens/>
        <w:ind w:left="426"/>
        <w:rPr>
          <w:sz w:val="24"/>
          <w:szCs w:val="24"/>
          <w:u w:val="single"/>
          <w:lang w:eastAsia="ar-SA"/>
        </w:rPr>
      </w:pPr>
    </w:p>
    <w:p w:rsidR="00635AFD" w:rsidRPr="00635AFD" w:rsidRDefault="00635AFD" w:rsidP="00635AFD">
      <w:pPr>
        <w:suppressAutoHyphens/>
        <w:ind w:left="426"/>
        <w:rPr>
          <w:sz w:val="24"/>
          <w:szCs w:val="24"/>
          <w:lang w:eastAsia="ar-SA"/>
        </w:rPr>
      </w:pPr>
      <w:r w:rsidRPr="00635AFD">
        <w:rPr>
          <w:sz w:val="24"/>
          <w:szCs w:val="24"/>
          <w:lang w:eastAsia="ar-SA"/>
        </w:rPr>
        <w:t>1./  A Rendelet 3. § (1) bekezdésének a) pontjában foglalt rendszeres települési támogatás:</w:t>
      </w:r>
    </w:p>
    <w:p w:rsidR="00635AFD" w:rsidRPr="00635AFD" w:rsidRDefault="00635AFD" w:rsidP="00635AFD">
      <w:pPr>
        <w:suppressAutoHyphens/>
        <w:ind w:left="426"/>
        <w:rPr>
          <w:sz w:val="24"/>
          <w:szCs w:val="24"/>
          <w:lang w:eastAsia="ar-SA"/>
        </w:rPr>
      </w:pPr>
      <w:proofErr w:type="gramStart"/>
      <w:r w:rsidRPr="00635AFD">
        <w:rPr>
          <w:sz w:val="24"/>
          <w:szCs w:val="24"/>
          <w:lang w:eastAsia="ar-SA"/>
        </w:rPr>
        <w:t>a</w:t>
      </w:r>
      <w:proofErr w:type="gramEnd"/>
      <w:r w:rsidRPr="00635AFD">
        <w:rPr>
          <w:sz w:val="24"/>
          <w:szCs w:val="24"/>
          <w:lang w:eastAsia="ar-SA"/>
        </w:rPr>
        <w:t>.   Lakhatási támogatás</w:t>
      </w:r>
    </w:p>
    <w:p w:rsidR="00635AFD" w:rsidRPr="00635AFD" w:rsidRDefault="00635AFD" w:rsidP="00635AFD">
      <w:pPr>
        <w:tabs>
          <w:tab w:val="left" w:pos="5670"/>
        </w:tabs>
        <w:suppressAutoHyphens/>
        <w:ind w:left="426"/>
        <w:rPr>
          <w:sz w:val="24"/>
          <w:szCs w:val="24"/>
          <w:lang w:eastAsia="ar-SA"/>
        </w:rPr>
      </w:pPr>
      <w:r w:rsidRPr="00635AFD">
        <w:rPr>
          <w:sz w:val="24"/>
          <w:szCs w:val="24"/>
          <w:lang w:eastAsia="ar-SA"/>
        </w:rPr>
        <w:t xml:space="preserve">      </w:t>
      </w:r>
      <w:proofErr w:type="gramStart"/>
      <w:r w:rsidRPr="00635AFD">
        <w:rPr>
          <w:sz w:val="24"/>
          <w:szCs w:val="24"/>
          <w:lang w:eastAsia="ar-SA"/>
        </w:rPr>
        <w:t>-    megállapítva</w:t>
      </w:r>
      <w:proofErr w:type="gramEnd"/>
      <w:r w:rsidRPr="00635AFD">
        <w:rPr>
          <w:sz w:val="24"/>
          <w:szCs w:val="24"/>
          <w:lang w:eastAsia="ar-SA"/>
        </w:rPr>
        <w:t>:                                                        787</w:t>
      </w:r>
    </w:p>
    <w:p w:rsidR="00635AFD" w:rsidRPr="00635AFD" w:rsidRDefault="00635AFD" w:rsidP="00635AFD">
      <w:pPr>
        <w:suppressAutoHyphens/>
        <w:ind w:left="426"/>
        <w:rPr>
          <w:sz w:val="24"/>
          <w:szCs w:val="24"/>
          <w:lang w:eastAsia="ar-SA"/>
        </w:rPr>
      </w:pPr>
      <w:r w:rsidRPr="00635AFD">
        <w:rPr>
          <w:sz w:val="24"/>
          <w:szCs w:val="24"/>
          <w:lang w:eastAsia="ar-SA"/>
        </w:rPr>
        <w:t xml:space="preserve">      </w:t>
      </w:r>
      <w:proofErr w:type="gramStart"/>
      <w:r w:rsidRPr="00635AFD">
        <w:rPr>
          <w:sz w:val="24"/>
          <w:szCs w:val="24"/>
          <w:lang w:eastAsia="ar-SA"/>
        </w:rPr>
        <w:t>-    elutasítva</w:t>
      </w:r>
      <w:proofErr w:type="gramEnd"/>
      <w:r w:rsidRPr="00635AFD">
        <w:rPr>
          <w:sz w:val="24"/>
          <w:szCs w:val="24"/>
          <w:lang w:eastAsia="ar-SA"/>
        </w:rPr>
        <w:t xml:space="preserve">:                                                                 1 </w:t>
      </w:r>
    </w:p>
    <w:p w:rsidR="00635AFD" w:rsidRPr="00635AFD" w:rsidRDefault="00635AFD" w:rsidP="00635AFD">
      <w:pPr>
        <w:suppressAutoHyphens/>
        <w:ind w:left="426"/>
        <w:rPr>
          <w:sz w:val="24"/>
          <w:szCs w:val="24"/>
          <w:lang w:eastAsia="ar-SA"/>
        </w:rPr>
      </w:pPr>
    </w:p>
    <w:p w:rsidR="00635AFD" w:rsidRPr="00635AFD" w:rsidRDefault="00635AFD" w:rsidP="00635AFD">
      <w:pPr>
        <w:suppressAutoHyphens/>
        <w:ind w:left="426"/>
        <w:rPr>
          <w:sz w:val="24"/>
          <w:szCs w:val="24"/>
          <w:lang w:eastAsia="ar-SA"/>
        </w:rPr>
      </w:pPr>
      <w:r w:rsidRPr="00635AFD">
        <w:rPr>
          <w:sz w:val="24"/>
          <w:szCs w:val="24"/>
          <w:lang w:eastAsia="ar-SA"/>
        </w:rPr>
        <w:t>b.   Gyógyszertámogatás</w:t>
      </w:r>
    </w:p>
    <w:p w:rsidR="00635AFD" w:rsidRPr="00635AFD" w:rsidRDefault="00635AFD" w:rsidP="00635AFD">
      <w:pPr>
        <w:suppressAutoHyphens/>
        <w:ind w:left="426"/>
        <w:rPr>
          <w:sz w:val="24"/>
          <w:szCs w:val="24"/>
          <w:lang w:eastAsia="ar-SA"/>
        </w:rPr>
      </w:pPr>
      <w:r w:rsidRPr="00635AFD">
        <w:rPr>
          <w:sz w:val="24"/>
          <w:szCs w:val="24"/>
          <w:lang w:eastAsia="ar-SA"/>
        </w:rPr>
        <w:t xml:space="preserve">       </w:t>
      </w:r>
      <w:proofErr w:type="gramStart"/>
      <w:r w:rsidRPr="00635AFD">
        <w:rPr>
          <w:sz w:val="24"/>
          <w:szCs w:val="24"/>
          <w:lang w:eastAsia="ar-SA"/>
        </w:rPr>
        <w:t>-    megállapítva</w:t>
      </w:r>
      <w:proofErr w:type="gramEnd"/>
      <w:r w:rsidRPr="00635AFD">
        <w:rPr>
          <w:sz w:val="24"/>
          <w:szCs w:val="24"/>
          <w:lang w:eastAsia="ar-SA"/>
        </w:rPr>
        <w:t>:                                                       136</w:t>
      </w:r>
    </w:p>
    <w:p w:rsidR="00635AFD" w:rsidRPr="00635AFD" w:rsidRDefault="00635AFD" w:rsidP="00635AFD">
      <w:pPr>
        <w:tabs>
          <w:tab w:val="left" w:pos="5670"/>
        </w:tabs>
        <w:suppressAutoHyphens/>
        <w:ind w:left="426"/>
        <w:rPr>
          <w:sz w:val="24"/>
          <w:szCs w:val="24"/>
          <w:lang w:eastAsia="ar-SA"/>
        </w:rPr>
      </w:pPr>
      <w:r w:rsidRPr="00635AFD">
        <w:rPr>
          <w:sz w:val="24"/>
          <w:szCs w:val="24"/>
          <w:lang w:eastAsia="ar-SA"/>
        </w:rPr>
        <w:t xml:space="preserve">       </w:t>
      </w:r>
      <w:proofErr w:type="gramStart"/>
      <w:r w:rsidRPr="00635AFD">
        <w:rPr>
          <w:sz w:val="24"/>
          <w:szCs w:val="24"/>
          <w:lang w:eastAsia="ar-SA"/>
        </w:rPr>
        <w:t>-   elutasítva</w:t>
      </w:r>
      <w:proofErr w:type="gramEnd"/>
      <w:r w:rsidRPr="00635AFD">
        <w:rPr>
          <w:sz w:val="24"/>
          <w:szCs w:val="24"/>
          <w:lang w:eastAsia="ar-SA"/>
        </w:rPr>
        <w:t>:                                                                 0</w:t>
      </w:r>
    </w:p>
    <w:p w:rsidR="00635AFD" w:rsidRPr="00635AFD" w:rsidRDefault="00635AFD" w:rsidP="00635AFD">
      <w:pPr>
        <w:suppressAutoHyphens/>
        <w:ind w:left="426"/>
        <w:rPr>
          <w:sz w:val="24"/>
          <w:szCs w:val="24"/>
          <w:lang w:eastAsia="ar-SA"/>
        </w:rPr>
      </w:pPr>
    </w:p>
    <w:p w:rsidR="00635AFD" w:rsidRPr="00635AFD" w:rsidRDefault="00635AFD" w:rsidP="00635AFD">
      <w:pPr>
        <w:suppressAutoHyphens/>
        <w:ind w:left="426"/>
        <w:rPr>
          <w:sz w:val="24"/>
          <w:szCs w:val="24"/>
          <w:lang w:eastAsia="ar-SA"/>
        </w:rPr>
      </w:pPr>
    </w:p>
    <w:p w:rsidR="00635AFD" w:rsidRPr="00635AFD" w:rsidRDefault="00635AFD" w:rsidP="00635AFD">
      <w:pPr>
        <w:suppressAutoHyphens/>
        <w:ind w:left="426"/>
        <w:rPr>
          <w:sz w:val="24"/>
          <w:szCs w:val="24"/>
          <w:lang w:eastAsia="ar-SA"/>
        </w:rPr>
      </w:pPr>
      <w:r w:rsidRPr="00635AFD">
        <w:rPr>
          <w:sz w:val="24"/>
          <w:szCs w:val="24"/>
          <w:lang w:eastAsia="ar-SA"/>
        </w:rPr>
        <w:t xml:space="preserve">2./  A Rendelet 3. § (1) bekezdésének b) pontjában foglalt rendkívüli települési támogatás: </w:t>
      </w:r>
    </w:p>
    <w:p w:rsidR="00635AFD" w:rsidRPr="00635AFD" w:rsidRDefault="00635AFD" w:rsidP="00635AFD">
      <w:pPr>
        <w:suppressAutoHyphens/>
        <w:ind w:left="426"/>
        <w:rPr>
          <w:sz w:val="24"/>
          <w:szCs w:val="24"/>
          <w:lang w:eastAsia="ar-SA"/>
        </w:rPr>
      </w:pP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 xml:space="preserve">      </w:t>
      </w:r>
      <w:proofErr w:type="gramStart"/>
      <w:r w:rsidRPr="00635AFD">
        <w:rPr>
          <w:sz w:val="24"/>
          <w:szCs w:val="24"/>
          <w:lang w:eastAsia="ar-SA"/>
        </w:rPr>
        <w:t>-   megállapítva</w:t>
      </w:r>
      <w:proofErr w:type="gramEnd"/>
      <w:r w:rsidRPr="00635AFD">
        <w:rPr>
          <w:sz w:val="24"/>
          <w:szCs w:val="24"/>
          <w:lang w:eastAsia="ar-SA"/>
        </w:rPr>
        <w:t xml:space="preserve">:                                                       </w:t>
      </w:r>
      <w:r w:rsidRPr="00635AFD">
        <w:rPr>
          <w:sz w:val="24"/>
          <w:szCs w:val="24"/>
          <w:lang w:eastAsia="ar-SA"/>
        </w:rPr>
        <w:tab/>
        <w:t>2232    (811 eset pénzben,</w:t>
      </w: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 xml:space="preserve">                                                                                                   1421</w:t>
      </w:r>
      <w:r w:rsidRPr="00635AFD">
        <w:rPr>
          <w:i/>
          <w:iCs/>
          <w:sz w:val="24"/>
          <w:szCs w:val="24"/>
          <w:lang w:eastAsia="ar-SA"/>
        </w:rPr>
        <w:t xml:space="preserve"> </w:t>
      </w:r>
      <w:r w:rsidRPr="00635AFD">
        <w:rPr>
          <w:sz w:val="24"/>
          <w:szCs w:val="24"/>
          <w:lang w:eastAsia="ar-SA"/>
        </w:rPr>
        <w:t xml:space="preserve">eset természetben, melyből </w:t>
      </w: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 xml:space="preserve">                                                                                                    412 élelmiszer utalvány, </w:t>
      </w: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 xml:space="preserve">                                                                                                    912 tüzelő utalvány,</w:t>
      </w: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 xml:space="preserve">                                                                                                    97 gyógyszer utalvány)</w:t>
      </w: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 xml:space="preserve">      </w:t>
      </w:r>
      <w:proofErr w:type="gramStart"/>
      <w:r w:rsidRPr="00635AFD">
        <w:rPr>
          <w:sz w:val="24"/>
          <w:szCs w:val="24"/>
          <w:lang w:eastAsia="ar-SA"/>
        </w:rPr>
        <w:t>-   elutasítva</w:t>
      </w:r>
      <w:proofErr w:type="gramEnd"/>
      <w:r w:rsidRPr="00635AFD">
        <w:rPr>
          <w:sz w:val="24"/>
          <w:szCs w:val="24"/>
          <w:lang w:eastAsia="ar-SA"/>
        </w:rPr>
        <w:t>:                                                              189</w:t>
      </w:r>
    </w:p>
    <w:p w:rsidR="00635AFD" w:rsidRPr="00635AFD" w:rsidRDefault="00635AFD" w:rsidP="00635AFD">
      <w:pPr>
        <w:tabs>
          <w:tab w:val="right" w:pos="5670"/>
        </w:tabs>
        <w:suppressAutoHyphens/>
        <w:ind w:left="851"/>
        <w:rPr>
          <w:sz w:val="24"/>
          <w:szCs w:val="24"/>
          <w:lang w:eastAsia="ar-SA"/>
        </w:rPr>
      </w:pPr>
    </w:p>
    <w:p w:rsidR="00635AFD" w:rsidRPr="00635AFD" w:rsidRDefault="00635AFD" w:rsidP="00635AFD">
      <w:pPr>
        <w:tabs>
          <w:tab w:val="right" w:pos="5670"/>
        </w:tabs>
        <w:suppressAutoHyphens/>
        <w:ind w:left="1206" w:hanging="497"/>
        <w:rPr>
          <w:sz w:val="24"/>
          <w:szCs w:val="24"/>
          <w:lang w:eastAsia="ar-SA"/>
        </w:rPr>
      </w:pP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3./  A Rendelet 3. § (1) bekezdésének c) pontjában foglalt közköltséges temetés:</w:t>
      </w:r>
    </w:p>
    <w:p w:rsidR="00635AFD" w:rsidRPr="00635AFD" w:rsidRDefault="00635AFD" w:rsidP="00635AFD">
      <w:pPr>
        <w:tabs>
          <w:tab w:val="right" w:pos="5670"/>
        </w:tabs>
        <w:suppressAutoHyphens/>
        <w:ind w:left="426"/>
        <w:rPr>
          <w:sz w:val="24"/>
          <w:szCs w:val="24"/>
          <w:lang w:eastAsia="ar-SA"/>
        </w:rPr>
      </w:pPr>
      <w:r w:rsidRPr="00635AFD">
        <w:rPr>
          <w:sz w:val="24"/>
          <w:szCs w:val="24"/>
          <w:lang w:eastAsia="ar-SA"/>
        </w:rPr>
        <w:t xml:space="preserve">      </w:t>
      </w:r>
      <w:proofErr w:type="gramStart"/>
      <w:r w:rsidRPr="00635AFD">
        <w:rPr>
          <w:sz w:val="24"/>
          <w:szCs w:val="24"/>
          <w:lang w:eastAsia="ar-SA"/>
        </w:rPr>
        <w:t>-   elrendelése</w:t>
      </w:r>
      <w:proofErr w:type="gramEnd"/>
      <w:r w:rsidRPr="00635AFD">
        <w:rPr>
          <w:sz w:val="24"/>
          <w:szCs w:val="24"/>
          <w:lang w:eastAsia="ar-SA"/>
        </w:rPr>
        <w:t xml:space="preserve">:                                                             23   </w:t>
      </w:r>
    </w:p>
    <w:p w:rsidR="00635AFD" w:rsidRPr="00635AFD" w:rsidRDefault="00635AFD" w:rsidP="00635AFD">
      <w:pPr>
        <w:suppressAutoHyphens/>
        <w:rPr>
          <w:sz w:val="24"/>
          <w:szCs w:val="24"/>
          <w:lang w:eastAsia="ar-SA"/>
        </w:rPr>
      </w:pPr>
      <w:r w:rsidRPr="00635AFD">
        <w:rPr>
          <w:sz w:val="24"/>
          <w:szCs w:val="24"/>
          <w:lang w:eastAsia="ar-SA"/>
        </w:rPr>
        <w:t xml:space="preserve"> </w:t>
      </w:r>
    </w:p>
    <w:p w:rsidR="00635AFD" w:rsidRDefault="00635AFD" w:rsidP="00635AFD">
      <w:pPr>
        <w:rPr>
          <w:sz w:val="24"/>
          <w:szCs w:val="24"/>
        </w:rPr>
      </w:pPr>
    </w:p>
    <w:p w:rsidR="00635AFD" w:rsidRDefault="00635AFD" w:rsidP="00635AFD">
      <w:pPr>
        <w:rPr>
          <w:sz w:val="24"/>
          <w:szCs w:val="24"/>
        </w:rPr>
      </w:pPr>
    </w:p>
    <w:p w:rsidR="00635AFD" w:rsidRDefault="00635AFD" w:rsidP="00635AFD">
      <w:pPr>
        <w:rPr>
          <w:sz w:val="24"/>
          <w:szCs w:val="24"/>
        </w:rPr>
      </w:pPr>
    </w:p>
    <w:p w:rsidR="00635AFD" w:rsidRPr="00635AFD" w:rsidRDefault="00635AFD" w:rsidP="00635AFD">
      <w:pPr>
        <w:rPr>
          <w:sz w:val="24"/>
          <w:szCs w:val="24"/>
        </w:rPr>
      </w:pPr>
    </w:p>
    <w:p w:rsidR="00635AFD" w:rsidRPr="00635AFD" w:rsidRDefault="00635AFD" w:rsidP="00635AFD">
      <w:pPr>
        <w:tabs>
          <w:tab w:val="left" w:pos="315"/>
        </w:tabs>
        <w:rPr>
          <w:b/>
          <w:iCs/>
          <w:sz w:val="24"/>
          <w:szCs w:val="24"/>
        </w:rPr>
      </w:pPr>
    </w:p>
    <w:p w:rsidR="00635AFD" w:rsidRPr="00635AFD" w:rsidRDefault="00635AFD" w:rsidP="00635AFD">
      <w:pPr>
        <w:suppressAutoHyphens/>
        <w:ind w:left="284" w:hanging="284"/>
        <w:rPr>
          <w:sz w:val="24"/>
          <w:szCs w:val="24"/>
        </w:rPr>
      </w:pPr>
      <w:r w:rsidRPr="00635AFD">
        <w:rPr>
          <w:b/>
          <w:sz w:val="24"/>
          <w:szCs w:val="24"/>
        </w:rPr>
        <w:t>L)</w:t>
      </w:r>
      <w:r w:rsidRPr="00635AFD">
        <w:rPr>
          <w:b/>
          <w:iCs/>
          <w:sz w:val="24"/>
          <w:szCs w:val="24"/>
        </w:rPr>
        <w:t xml:space="preserve"> </w:t>
      </w:r>
      <w:proofErr w:type="gramStart"/>
      <w:r w:rsidRPr="00635AFD">
        <w:rPr>
          <w:b/>
          <w:iCs/>
          <w:caps/>
          <w:sz w:val="24"/>
          <w:szCs w:val="24"/>
          <w:u w:val="single"/>
        </w:rPr>
        <w:t>A</w:t>
      </w:r>
      <w:proofErr w:type="gramEnd"/>
      <w:r w:rsidRPr="00635AFD">
        <w:rPr>
          <w:b/>
          <w:iCs/>
          <w:caps/>
          <w:sz w:val="24"/>
          <w:szCs w:val="24"/>
          <w:u w:val="single"/>
        </w:rPr>
        <w:t xml:space="preserve"> R. 2. számú mellékletének 1.12. pontja </w:t>
      </w:r>
      <w:r w:rsidRPr="00635AFD">
        <w:rPr>
          <w:b/>
          <w:iCs/>
          <w:sz w:val="24"/>
          <w:szCs w:val="24"/>
          <w:u w:val="single"/>
        </w:rPr>
        <w:t>alapján az alábbi döntéseket hoztam:</w:t>
      </w:r>
    </w:p>
    <w:p w:rsidR="00635AFD" w:rsidRPr="00635AFD" w:rsidRDefault="00635AFD" w:rsidP="00635AFD">
      <w:pPr>
        <w:tabs>
          <w:tab w:val="right" w:pos="5670"/>
        </w:tabs>
        <w:suppressAutoHyphens/>
        <w:ind w:left="426"/>
        <w:rPr>
          <w:sz w:val="24"/>
          <w:szCs w:val="24"/>
          <w:lang w:eastAsia="ar-SA"/>
        </w:rPr>
      </w:pPr>
    </w:p>
    <w:p w:rsidR="00635AFD" w:rsidRPr="00635AFD" w:rsidRDefault="00635AFD" w:rsidP="00635AFD">
      <w:pPr>
        <w:suppressAutoHyphens/>
        <w:rPr>
          <w:sz w:val="24"/>
          <w:szCs w:val="24"/>
          <w:lang w:eastAsia="ar-SA"/>
        </w:rPr>
      </w:pPr>
      <w:r w:rsidRPr="00635AFD">
        <w:rPr>
          <w:sz w:val="24"/>
          <w:szCs w:val="24"/>
        </w:rPr>
        <w:t>A gazdasági szervezettel nem rendelkező, valamint a gazdálkodási tevékenységei ellátására kijelölt költségvetési szerv közötti munkamegosztás és felelősségvállalás rendjét tartalmazó megállapodás (munkamegosztási megállapodás) jóváhagyásáról nem rendelkeztem.</w:t>
      </w:r>
    </w:p>
    <w:p w:rsidR="00635AFD" w:rsidRPr="00635AFD" w:rsidRDefault="00635AFD" w:rsidP="00635AFD">
      <w:pPr>
        <w:ind w:left="360"/>
        <w:rPr>
          <w:sz w:val="24"/>
          <w:szCs w:val="24"/>
        </w:rPr>
      </w:pPr>
    </w:p>
    <w:p w:rsidR="00635AFD" w:rsidRPr="00635AFD" w:rsidRDefault="00635AFD" w:rsidP="00635AFD">
      <w:pPr>
        <w:rPr>
          <w:b/>
          <w:sz w:val="24"/>
          <w:szCs w:val="24"/>
          <w:u w:val="single"/>
        </w:rPr>
      </w:pPr>
    </w:p>
    <w:p w:rsidR="00635AFD" w:rsidRPr="00635AFD" w:rsidRDefault="00635AFD" w:rsidP="00635AFD">
      <w:pPr>
        <w:rPr>
          <w:b/>
          <w:sz w:val="24"/>
          <w:szCs w:val="24"/>
          <w:u w:val="single"/>
        </w:rPr>
      </w:pPr>
      <w:r w:rsidRPr="00635AFD">
        <w:rPr>
          <w:b/>
          <w:sz w:val="24"/>
          <w:szCs w:val="24"/>
          <w:u w:val="single"/>
        </w:rPr>
        <w:t xml:space="preserve">M) </w:t>
      </w:r>
      <w:proofErr w:type="gramStart"/>
      <w:r w:rsidRPr="00635AFD">
        <w:rPr>
          <w:b/>
          <w:sz w:val="24"/>
          <w:szCs w:val="24"/>
          <w:u w:val="single"/>
        </w:rPr>
        <w:t>A</w:t>
      </w:r>
      <w:proofErr w:type="gramEnd"/>
      <w:r w:rsidRPr="00635AFD">
        <w:rPr>
          <w:b/>
          <w:sz w:val="24"/>
          <w:szCs w:val="24"/>
          <w:u w:val="single"/>
        </w:rPr>
        <w:t xml:space="preserve"> R. 2. SZÁMÚ MELLÉKLETÉNEK 1.13. PONTJA alapján az alábbi döntéseket hoztam:</w:t>
      </w:r>
    </w:p>
    <w:p w:rsidR="00635AFD" w:rsidRPr="00635AFD" w:rsidRDefault="00635AFD" w:rsidP="00635AFD">
      <w:pPr>
        <w:rPr>
          <w:b/>
          <w:sz w:val="24"/>
          <w:szCs w:val="24"/>
          <w:u w:val="single"/>
        </w:rPr>
      </w:pPr>
    </w:p>
    <w:p w:rsidR="00635AFD" w:rsidRPr="00635AFD" w:rsidRDefault="00635AFD" w:rsidP="00635AFD">
      <w:pPr>
        <w:rPr>
          <w:sz w:val="24"/>
          <w:szCs w:val="24"/>
        </w:rPr>
      </w:pPr>
      <w:r w:rsidRPr="00635AFD">
        <w:rPr>
          <w:sz w:val="24"/>
          <w:szCs w:val="24"/>
        </w:rPr>
        <w:t xml:space="preserve">A közterületeken történő út, valamint közművek építésével, vagy felújításával kapcsolatos - nem önkormányzati finanszírozású - beruházások engedélyezéséhez szükséges tulajdonosi hozzájárulások kiadásáról </w:t>
      </w:r>
      <w:r w:rsidRPr="00635AFD">
        <w:rPr>
          <w:b/>
          <w:sz w:val="24"/>
          <w:szCs w:val="24"/>
        </w:rPr>
        <w:t>13 alkalommal rendelkeztem</w:t>
      </w:r>
      <w:r w:rsidRPr="00635AFD">
        <w:rPr>
          <w:sz w:val="24"/>
          <w:szCs w:val="24"/>
        </w:rPr>
        <w:t>.</w:t>
      </w:r>
    </w:p>
    <w:p w:rsidR="00635AFD" w:rsidRPr="00635AFD" w:rsidRDefault="00635AFD" w:rsidP="00635AFD">
      <w:pPr>
        <w:rPr>
          <w:b/>
          <w:sz w:val="24"/>
          <w:szCs w:val="24"/>
          <w:u w:val="single"/>
        </w:rPr>
      </w:pPr>
    </w:p>
    <w:p w:rsidR="00635AFD" w:rsidRPr="00635AFD" w:rsidRDefault="00635AFD" w:rsidP="00635AFD">
      <w:pPr>
        <w:rPr>
          <w:b/>
          <w:sz w:val="24"/>
          <w:szCs w:val="24"/>
          <w:u w:val="single"/>
        </w:rPr>
      </w:pPr>
    </w:p>
    <w:p w:rsidR="00635AFD" w:rsidRPr="00635AFD" w:rsidRDefault="00635AFD" w:rsidP="00635AFD">
      <w:pPr>
        <w:rPr>
          <w:b/>
          <w:sz w:val="24"/>
          <w:szCs w:val="24"/>
          <w:u w:val="single"/>
        </w:rPr>
      </w:pPr>
      <w:r w:rsidRPr="00635AFD">
        <w:rPr>
          <w:b/>
          <w:sz w:val="24"/>
          <w:szCs w:val="24"/>
          <w:u w:val="single"/>
        </w:rPr>
        <w:t xml:space="preserve">N) </w:t>
      </w:r>
      <w:proofErr w:type="gramStart"/>
      <w:r w:rsidRPr="00635AFD">
        <w:rPr>
          <w:b/>
          <w:sz w:val="24"/>
          <w:szCs w:val="24"/>
          <w:u w:val="single"/>
        </w:rPr>
        <w:t>A</w:t>
      </w:r>
      <w:proofErr w:type="gramEnd"/>
      <w:r w:rsidRPr="00635AFD">
        <w:rPr>
          <w:b/>
          <w:sz w:val="24"/>
          <w:szCs w:val="24"/>
          <w:u w:val="single"/>
        </w:rPr>
        <w:t xml:space="preserve"> R. 2. SZÁMÚ MELLÉKLETÉNEK 1.14. PONTJA alapján az alábbi döntéseket hoztam:</w:t>
      </w:r>
    </w:p>
    <w:p w:rsidR="00635AFD" w:rsidRPr="00635AFD" w:rsidRDefault="00635AFD" w:rsidP="00635AFD">
      <w:pPr>
        <w:rPr>
          <w:b/>
          <w:sz w:val="24"/>
          <w:szCs w:val="24"/>
          <w:u w:val="single"/>
        </w:rPr>
      </w:pPr>
    </w:p>
    <w:p w:rsidR="00635AFD" w:rsidRPr="00635AFD" w:rsidRDefault="00635AFD" w:rsidP="00635AFD">
      <w:pPr>
        <w:rPr>
          <w:sz w:val="24"/>
          <w:szCs w:val="24"/>
        </w:rPr>
      </w:pPr>
      <w:r w:rsidRPr="00635AFD">
        <w:rPr>
          <w:sz w:val="24"/>
          <w:szCs w:val="24"/>
        </w:rPr>
        <w:t>A vagyonkezelési tevékenység körében felmerülő bármely hatósági engedélyhez kötött tevékenységhez történő hozzájárulásról nem rendelkeztem.</w:t>
      </w:r>
    </w:p>
    <w:p w:rsidR="00635AFD" w:rsidRPr="00635AFD" w:rsidRDefault="00635AFD" w:rsidP="00635AFD">
      <w:pPr>
        <w:rPr>
          <w:sz w:val="24"/>
          <w:szCs w:val="24"/>
        </w:rPr>
      </w:pPr>
    </w:p>
    <w:p w:rsidR="00635AFD" w:rsidRPr="00635AFD" w:rsidRDefault="00635AFD" w:rsidP="00635AFD">
      <w:pPr>
        <w:rPr>
          <w:b/>
          <w:sz w:val="24"/>
          <w:szCs w:val="24"/>
          <w:u w:val="single"/>
        </w:rPr>
      </w:pPr>
      <w:r w:rsidRPr="00635AFD">
        <w:rPr>
          <w:b/>
          <w:sz w:val="24"/>
          <w:szCs w:val="24"/>
          <w:u w:val="single"/>
        </w:rPr>
        <w:t xml:space="preserve">O) </w:t>
      </w:r>
      <w:proofErr w:type="gramStart"/>
      <w:r w:rsidRPr="00635AFD">
        <w:rPr>
          <w:b/>
          <w:sz w:val="24"/>
          <w:szCs w:val="24"/>
          <w:u w:val="single"/>
        </w:rPr>
        <w:t>A</w:t>
      </w:r>
      <w:proofErr w:type="gramEnd"/>
      <w:r w:rsidRPr="00635AFD">
        <w:rPr>
          <w:b/>
          <w:sz w:val="24"/>
          <w:szCs w:val="24"/>
          <w:u w:val="single"/>
        </w:rPr>
        <w:t xml:space="preserve"> R. 2. SZÁMÚ MELLÉKLETÉNEK 1.15. PONTJA alapján az alábbi döntéseket hoztam:</w:t>
      </w:r>
    </w:p>
    <w:p w:rsidR="00635AFD" w:rsidRPr="00635AFD" w:rsidRDefault="00635AFD" w:rsidP="00635AFD">
      <w:pPr>
        <w:rPr>
          <w:sz w:val="24"/>
          <w:szCs w:val="24"/>
        </w:rPr>
      </w:pPr>
      <w:r w:rsidRPr="00635AFD">
        <w:rPr>
          <w:sz w:val="24"/>
          <w:szCs w:val="24"/>
        </w:rPr>
        <w:t>Az önkormányzat tulajdonát képező termőföldek vonatkozásában a haszonbérlet időtartamát nem érintő rövid- vagy hosszú távú kötelezettségvállalással járó támogatás igénybevételének engedélyezéséről nem rendelkeztem.</w:t>
      </w:r>
    </w:p>
    <w:p w:rsidR="00635AFD" w:rsidRPr="00635AFD" w:rsidRDefault="00635AFD" w:rsidP="00635AFD">
      <w:pPr>
        <w:rPr>
          <w:sz w:val="24"/>
          <w:szCs w:val="24"/>
        </w:rPr>
      </w:pPr>
    </w:p>
    <w:p w:rsidR="00635AFD" w:rsidRPr="00635AFD" w:rsidRDefault="00635AFD" w:rsidP="00635AFD">
      <w:pPr>
        <w:jc w:val="center"/>
        <w:rPr>
          <w:b/>
          <w:sz w:val="24"/>
          <w:szCs w:val="24"/>
        </w:rPr>
      </w:pPr>
    </w:p>
    <w:p w:rsidR="00635AFD" w:rsidRPr="00635AFD" w:rsidRDefault="00635AFD" w:rsidP="00635AFD">
      <w:pPr>
        <w:jc w:val="center"/>
        <w:rPr>
          <w:b/>
          <w:caps/>
          <w:sz w:val="24"/>
          <w:szCs w:val="24"/>
          <w:u w:val="single"/>
        </w:rPr>
      </w:pPr>
      <w:r w:rsidRPr="00635AFD">
        <w:rPr>
          <w:b/>
          <w:sz w:val="24"/>
          <w:szCs w:val="24"/>
        </w:rPr>
        <w:t xml:space="preserve">II. </w:t>
      </w:r>
      <w:proofErr w:type="gramStart"/>
      <w:r w:rsidRPr="00635AFD">
        <w:rPr>
          <w:b/>
          <w:caps/>
          <w:sz w:val="24"/>
          <w:szCs w:val="24"/>
          <w:u w:val="single"/>
        </w:rPr>
        <w:t>A</w:t>
      </w:r>
      <w:proofErr w:type="gramEnd"/>
      <w:r w:rsidRPr="00635AFD">
        <w:rPr>
          <w:b/>
          <w:caps/>
          <w:sz w:val="24"/>
          <w:szCs w:val="24"/>
          <w:u w:val="single"/>
        </w:rPr>
        <w:t xml:space="preserve"> Szociális és Egészségügyi Bizottságra</w:t>
      </w:r>
    </w:p>
    <w:p w:rsidR="00635AFD" w:rsidRPr="00635AFD" w:rsidRDefault="00635AFD" w:rsidP="00635AFD">
      <w:pPr>
        <w:jc w:val="center"/>
        <w:rPr>
          <w:caps/>
          <w:sz w:val="24"/>
          <w:szCs w:val="24"/>
        </w:rPr>
      </w:pPr>
      <w:r w:rsidRPr="00635AFD">
        <w:rPr>
          <w:b/>
          <w:caps/>
          <w:sz w:val="24"/>
          <w:szCs w:val="24"/>
          <w:u w:val="single"/>
        </w:rPr>
        <w:t>átruházott hatáskörök</w:t>
      </w:r>
    </w:p>
    <w:p w:rsidR="00635AFD" w:rsidRPr="00635AFD" w:rsidRDefault="00635AFD" w:rsidP="00635AFD">
      <w:pPr>
        <w:rPr>
          <w:caps/>
          <w:sz w:val="24"/>
          <w:szCs w:val="24"/>
        </w:rPr>
      </w:pPr>
    </w:p>
    <w:p w:rsidR="00635AFD" w:rsidRPr="00635AFD" w:rsidRDefault="00635AFD" w:rsidP="00635AFD">
      <w:pPr>
        <w:tabs>
          <w:tab w:val="left" w:pos="315"/>
        </w:tabs>
        <w:rPr>
          <w:b/>
          <w:sz w:val="24"/>
          <w:szCs w:val="24"/>
          <w:u w:val="single"/>
        </w:rPr>
      </w:pPr>
      <w:r w:rsidRPr="00635AFD">
        <w:rPr>
          <w:b/>
          <w:sz w:val="24"/>
          <w:szCs w:val="24"/>
          <w:u w:val="single"/>
        </w:rPr>
        <w:t xml:space="preserve">A R. </w:t>
      </w:r>
      <w:r w:rsidRPr="00635AFD">
        <w:rPr>
          <w:b/>
          <w:caps/>
          <w:sz w:val="24"/>
          <w:szCs w:val="24"/>
          <w:u w:val="single"/>
        </w:rPr>
        <w:t>2. számú mellékletének</w:t>
      </w:r>
      <w:r w:rsidRPr="00635AFD">
        <w:rPr>
          <w:b/>
          <w:sz w:val="24"/>
          <w:szCs w:val="24"/>
          <w:u w:val="single"/>
        </w:rPr>
        <w:t xml:space="preserve"> 2. pontja alapján:</w:t>
      </w:r>
    </w:p>
    <w:p w:rsidR="00635AFD" w:rsidRPr="00635AFD" w:rsidRDefault="00635AFD" w:rsidP="00635AFD">
      <w:pPr>
        <w:tabs>
          <w:tab w:val="left" w:pos="315"/>
        </w:tabs>
        <w:ind w:left="720"/>
        <w:rPr>
          <w:b/>
          <w:iCs/>
          <w:sz w:val="24"/>
          <w:szCs w:val="24"/>
          <w:u w:val="single"/>
        </w:rPr>
      </w:pPr>
    </w:p>
    <w:p w:rsidR="00635AFD" w:rsidRPr="00635AFD" w:rsidRDefault="00635AFD" w:rsidP="000E4B31">
      <w:pPr>
        <w:jc w:val="both"/>
        <w:rPr>
          <w:i/>
          <w:sz w:val="24"/>
          <w:szCs w:val="24"/>
        </w:rPr>
      </w:pPr>
      <w:r w:rsidRPr="00635AFD">
        <w:rPr>
          <w:i/>
          <w:sz w:val="24"/>
          <w:szCs w:val="24"/>
        </w:rPr>
        <w:t xml:space="preserve">Karcag Városi Önkormányzat Szociális és Egészségügyi Bizottsága </w:t>
      </w:r>
      <w:r w:rsidRPr="00635AFD">
        <w:rPr>
          <w:sz w:val="24"/>
          <w:szCs w:val="24"/>
        </w:rPr>
        <w:t>(továbbiakban: bizottság)</w:t>
      </w:r>
      <w:r w:rsidRPr="00635AFD">
        <w:rPr>
          <w:i/>
          <w:sz w:val="24"/>
          <w:szCs w:val="24"/>
        </w:rPr>
        <w:t xml:space="preserve"> által a </w:t>
      </w:r>
      <w:r w:rsidRPr="00635AFD">
        <w:rPr>
          <w:sz w:val="24"/>
          <w:szCs w:val="24"/>
        </w:rPr>
        <w:t xml:space="preserve">R. 2. számú melléklete 2. pontja alapján, valamint a Karcag Városi Önkormányzat Képviselő-testületének a Karcag Városi Önkormányzat tulajdonában lévő lakások és nem lakás céljára szolgáló helyiségek bérbeadásáról szóló 21/2013. (VI.28.) önkormányzati rendelet alapján 2016. évben </w:t>
      </w:r>
      <w:r w:rsidRPr="00635AFD">
        <w:rPr>
          <w:i/>
          <w:sz w:val="24"/>
          <w:szCs w:val="24"/>
        </w:rPr>
        <w:t>az alábbi döntések meghozatalára került sor.</w:t>
      </w:r>
    </w:p>
    <w:p w:rsidR="00635AFD" w:rsidRPr="00635AFD" w:rsidRDefault="00635AFD" w:rsidP="000E4B31">
      <w:pPr>
        <w:jc w:val="both"/>
        <w:rPr>
          <w:i/>
          <w:sz w:val="24"/>
          <w:szCs w:val="24"/>
        </w:rPr>
      </w:pPr>
    </w:p>
    <w:p w:rsidR="00635AFD" w:rsidRPr="00635AFD" w:rsidRDefault="00635AFD" w:rsidP="00635AFD">
      <w:pPr>
        <w:rPr>
          <w:b/>
          <w:sz w:val="24"/>
          <w:szCs w:val="24"/>
          <w:u w:val="single"/>
        </w:rPr>
      </w:pPr>
      <w:r w:rsidRPr="00635AFD">
        <w:rPr>
          <w:b/>
          <w:sz w:val="24"/>
          <w:szCs w:val="24"/>
          <w:u w:val="single"/>
        </w:rPr>
        <w:t xml:space="preserve">A) </w:t>
      </w:r>
      <w:proofErr w:type="gramStart"/>
      <w:r w:rsidRPr="00635AFD">
        <w:rPr>
          <w:b/>
          <w:sz w:val="24"/>
          <w:szCs w:val="24"/>
          <w:u w:val="single"/>
        </w:rPr>
        <w:t>A</w:t>
      </w:r>
      <w:proofErr w:type="gramEnd"/>
      <w:r w:rsidRPr="00635AFD">
        <w:rPr>
          <w:b/>
          <w:sz w:val="24"/>
          <w:szCs w:val="24"/>
          <w:u w:val="single"/>
        </w:rPr>
        <w:t xml:space="preserve"> </w:t>
      </w:r>
      <w:r w:rsidRPr="00635AFD">
        <w:rPr>
          <w:b/>
          <w:caps/>
          <w:sz w:val="24"/>
          <w:szCs w:val="24"/>
          <w:u w:val="single"/>
        </w:rPr>
        <w:t>R. 2. számú mellékletének</w:t>
      </w:r>
      <w:r w:rsidRPr="00635AFD">
        <w:rPr>
          <w:b/>
          <w:sz w:val="24"/>
          <w:szCs w:val="24"/>
          <w:u w:val="single"/>
        </w:rPr>
        <w:t xml:space="preserve"> 2.1. pontja alapján a bizottság az alábbi döntéseket hozta:</w:t>
      </w:r>
    </w:p>
    <w:p w:rsidR="00635AFD" w:rsidRPr="00635AFD" w:rsidRDefault="00635AFD" w:rsidP="00635AFD">
      <w:pPr>
        <w:rPr>
          <w:sz w:val="24"/>
          <w:szCs w:val="24"/>
        </w:rPr>
      </w:pPr>
    </w:p>
    <w:p w:rsidR="00635AFD" w:rsidRPr="00635AFD" w:rsidRDefault="00635AFD" w:rsidP="000E4B31">
      <w:pPr>
        <w:jc w:val="both"/>
        <w:rPr>
          <w:sz w:val="24"/>
          <w:szCs w:val="24"/>
        </w:rPr>
      </w:pPr>
      <w:r w:rsidRPr="00635AFD">
        <w:rPr>
          <w:sz w:val="24"/>
          <w:szCs w:val="24"/>
        </w:rPr>
        <w:t xml:space="preserve">Fentiek alapján átruházott hatáskörben a Karcag Városi Önkormányzat tulajdonában lévő lakások és nem lakás céljára szolgáló helyiségek bérbeadásával kapcsolatos bérbeadói jogok esetén bérleti jogviszony – lejárat miatti – időtartamának meghosszabbítására </w:t>
      </w:r>
      <w:r w:rsidRPr="00635AFD">
        <w:rPr>
          <w:b/>
          <w:sz w:val="24"/>
          <w:szCs w:val="24"/>
        </w:rPr>
        <w:t>31 alkalommal került sor</w:t>
      </w:r>
      <w:r w:rsidRPr="00635AFD">
        <w:rPr>
          <w:sz w:val="24"/>
          <w:szCs w:val="24"/>
        </w:rPr>
        <w:t>:</w:t>
      </w:r>
    </w:p>
    <w:p w:rsidR="00635AFD" w:rsidRPr="00635AFD" w:rsidRDefault="00635AFD" w:rsidP="00635AFD">
      <w:pPr>
        <w:rPr>
          <w:sz w:val="24"/>
          <w:szCs w:val="24"/>
        </w:rPr>
      </w:pPr>
    </w:p>
    <w:p w:rsidR="00635AFD" w:rsidRDefault="00635AFD" w:rsidP="00635AFD">
      <w:pPr>
        <w:rPr>
          <w:sz w:val="24"/>
          <w:szCs w:val="24"/>
        </w:rPr>
      </w:pPr>
    </w:p>
    <w:p w:rsidR="00635AFD" w:rsidRPr="00635AFD" w:rsidRDefault="00635AFD" w:rsidP="00635AFD">
      <w:pPr>
        <w:rPr>
          <w:sz w:val="24"/>
          <w:szCs w:val="24"/>
        </w:rPr>
      </w:pPr>
      <w:r w:rsidRPr="00635AFD">
        <w:rPr>
          <w:sz w:val="24"/>
          <w:szCs w:val="24"/>
        </w:rPr>
        <w:lastRenderedPageBreak/>
        <w:t>Ezen belül:</w:t>
      </w:r>
    </w:p>
    <w:p w:rsidR="00635AFD" w:rsidRPr="00635AFD" w:rsidRDefault="00635AFD" w:rsidP="00635AFD">
      <w:pPr>
        <w:rPr>
          <w:sz w:val="24"/>
          <w:szCs w:val="24"/>
        </w:rPr>
      </w:pPr>
    </w:p>
    <w:p w:rsidR="00635AFD" w:rsidRPr="00635AFD" w:rsidRDefault="00635AFD" w:rsidP="00635AFD">
      <w:pPr>
        <w:rPr>
          <w:sz w:val="24"/>
          <w:szCs w:val="24"/>
        </w:rPr>
      </w:pPr>
      <w:r w:rsidRPr="00635AFD">
        <w:rPr>
          <w:sz w:val="24"/>
          <w:szCs w:val="24"/>
        </w:rPr>
        <w:t>- Helyiség bérleti jogviszony időtartamának meghosszabbítása:</w:t>
      </w:r>
      <w:r w:rsidRPr="00635AFD">
        <w:rPr>
          <w:sz w:val="24"/>
          <w:szCs w:val="24"/>
        </w:rPr>
        <w:tab/>
      </w:r>
      <w:r w:rsidRPr="00635AFD">
        <w:rPr>
          <w:sz w:val="24"/>
          <w:szCs w:val="24"/>
        </w:rPr>
        <w:tab/>
        <w:t xml:space="preserve"> </w:t>
      </w:r>
      <w:r w:rsidRPr="00635AFD">
        <w:rPr>
          <w:b/>
          <w:sz w:val="24"/>
          <w:szCs w:val="24"/>
        </w:rPr>
        <w:t>10 alkalom</w:t>
      </w:r>
    </w:p>
    <w:p w:rsidR="00635AFD" w:rsidRPr="00635AFD" w:rsidRDefault="00635AFD" w:rsidP="00635AFD">
      <w:pPr>
        <w:rPr>
          <w:sz w:val="24"/>
          <w:szCs w:val="24"/>
        </w:rPr>
      </w:pPr>
    </w:p>
    <w:p w:rsidR="00635AFD" w:rsidRPr="00635AFD" w:rsidRDefault="00635AFD" w:rsidP="00635AFD">
      <w:pPr>
        <w:rPr>
          <w:b/>
          <w:sz w:val="24"/>
          <w:szCs w:val="24"/>
        </w:rPr>
      </w:pPr>
      <w:r w:rsidRPr="00635AFD">
        <w:rPr>
          <w:sz w:val="24"/>
          <w:szCs w:val="24"/>
        </w:rPr>
        <w:t>- Lakásbérleti jogviszony időtartamának meghosszabbítása:</w:t>
      </w:r>
      <w:r w:rsidRPr="00635AFD">
        <w:rPr>
          <w:sz w:val="24"/>
          <w:szCs w:val="24"/>
        </w:rPr>
        <w:tab/>
      </w:r>
      <w:r w:rsidRPr="00635AFD">
        <w:rPr>
          <w:sz w:val="24"/>
          <w:szCs w:val="24"/>
        </w:rPr>
        <w:tab/>
        <w:t xml:space="preserve"> </w:t>
      </w:r>
      <w:r w:rsidRPr="00635AFD">
        <w:rPr>
          <w:b/>
          <w:sz w:val="24"/>
          <w:szCs w:val="24"/>
        </w:rPr>
        <w:t>21 alkalom</w:t>
      </w:r>
    </w:p>
    <w:p w:rsidR="00635AFD" w:rsidRDefault="00635AFD" w:rsidP="00635AFD">
      <w:pPr>
        <w:rPr>
          <w:b/>
          <w:sz w:val="24"/>
          <w:szCs w:val="24"/>
        </w:rPr>
      </w:pPr>
    </w:p>
    <w:p w:rsidR="00635AFD" w:rsidRPr="00635AFD" w:rsidRDefault="00635AFD" w:rsidP="00635AFD">
      <w:pPr>
        <w:rPr>
          <w:sz w:val="24"/>
          <w:szCs w:val="24"/>
        </w:rPr>
      </w:pPr>
      <w:r w:rsidRPr="00635AFD">
        <w:rPr>
          <w:b/>
          <w:sz w:val="24"/>
          <w:szCs w:val="24"/>
        </w:rPr>
        <w:t xml:space="preserve">B) </w:t>
      </w:r>
      <w:r w:rsidRPr="00635AFD">
        <w:rPr>
          <w:b/>
          <w:sz w:val="24"/>
          <w:szCs w:val="24"/>
          <w:u w:val="single"/>
        </w:rPr>
        <w:t xml:space="preserve"> </w:t>
      </w:r>
      <w:proofErr w:type="gramStart"/>
      <w:r w:rsidRPr="00635AFD">
        <w:rPr>
          <w:b/>
          <w:sz w:val="24"/>
          <w:szCs w:val="24"/>
          <w:u w:val="single"/>
        </w:rPr>
        <w:t>A</w:t>
      </w:r>
      <w:proofErr w:type="gramEnd"/>
      <w:r w:rsidRPr="00635AFD">
        <w:rPr>
          <w:b/>
          <w:sz w:val="24"/>
          <w:szCs w:val="24"/>
          <w:u w:val="single"/>
        </w:rPr>
        <w:t xml:space="preserve"> </w:t>
      </w:r>
      <w:r w:rsidRPr="00635AFD">
        <w:rPr>
          <w:b/>
          <w:caps/>
          <w:sz w:val="24"/>
          <w:szCs w:val="24"/>
          <w:u w:val="single"/>
        </w:rPr>
        <w:t>R. 2. számú mellékletének</w:t>
      </w:r>
      <w:r w:rsidRPr="00635AFD">
        <w:rPr>
          <w:b/>
          <w:sz w:val="24"/>
          <w:szCs w:val="24"/>
          <w:u w:val="single"/>
        </w:rPr>
        <w:t xml:space="preserve"> 2.2. pontja alapján:</w:t>
      </w:r>
    </w:p>
    <w:p w:rsidR="00635AFD" w:rsidRPr="00635AFD" w:rsidRDefault="00635AFD" w:rsidP="00635AFD">
      <w:pPr>
        <w:rPr>
          <w:sz w:val="24"/>
          <w:szCs w:val="24"/>
        </w:rPr>
      </w:pPr>
      <w:r w:rsidRPr="00635AFD">
        <w:rPr>
          <w:sz w:val="24"/>
          <w:szCs w:val="24"/>
        </w:rPr>
        <w:t xml:space="preserve"> </w:t>
      </w:r>
    </w:p>
    <w:p w:rsidR="00635AFD" w:rsidRPr="00635AFD" w:rsidRDefault="00635AFD" w:rsidP="00635AFD">
      <w:pPr>
        <w:rPr>
          <w:sz w:val="24"/>
          <w:szCs w:val="24"/>
        </w:rPr>
      </w:pPr>
      <w:r w:rsidRPr="00635AFD">
        <w:rPr>
          <w:sz w:val="24"/>
          <w:szCs w:val="24"/>
        </w:rPr>
        <w:t xml:space="preserve">A vizsgált időszakban az első lakáshoz jutók támogatásával kapcsolatosan döntés nem született, tehát a bizottság: </w:t>
      </w:r>
    </w:p>
    <w:p w:rsidR="00635AFD" w:rsidRPr="00635AFD" w:rsidRDefault="00635AFD" w:rsidP="00635AFD">
      <w:pPr>
        <w:rPr>
          <w:bCs/>
          <w:sz w:val="24"/>
          <w:szCs w:val="24"/>
        </w:rPr>
      </w:pPr>
      <w:r w:rsidRPr="00635AFD">
        <w:rPr>
          <w:bCs/>
          <w:sz w:val="24"/>
          <w:szCs w:val="24"/>
        </w:rPr>
        <w:t>-</w:t>
      </w:r>
      <w:r w:rsidRPr="00635AFD">
        <w:rPr>
          <w:bCs/>
          <w:sz w:val="24"/>
          <w:szCs w:val="24"/>
        </w:rPr>
        <w:tab/>
        <w:t xml:space="preserve"> nem rendelt el visszafizetést,</w:t>
      </w:r>
    </w:p>
    <w:p w:rsidR="00635AFD" w:rsidRPr="00635AFD" w:rsidRDefault="00635AFD" w:rsidP="00635AFD">
      <w:pPr>
        <w:rPr>
          <w:bCs/>
          <w:sz w:val="24"/>
          <w:szCs w:val="24"/>
        </w:rPr>
      </w:pPr>
      <w:r w:rsidRPr="00635AFD">
        <w:rPr>
          <w:bCs/>
          <w:sz w:val="24"/>
          <w:szCs w:val="24"/>
        </w:rPr>
        <w:t xml:space="preserve">- </w:t>
      </w:r>
      <w:r w:rsidRPr="00635AFD">
        <w:rPr>
          <w:bCs/>
          <w:sz w:val="24"/>
          <w:szCs w:val="24"/>
        </w:rPr>
        <w:tab/>
        <w:t>nem engedett el visszafizetést,</w:t>
      </w:r>
    </w:p>
    <w:p w:rsidR="00635AFD" w:rsidRPr="00635AFD" w:rsidRDefault="00635AFD" w:rsidP="00635AFD">
      <w:pPr>
        <w:rPr>
          <w:bCs/>
          <w:sz w:val="24"/>
          <w:szCs w:val="24"/>
        </w:rPr>
      </w:pPr>
      <w:r w:rsidRPr="00635AFD">
        <w:rPr>
          <w:bCs/>
          <w:sz w:val="24"/>
          <w:szCs w:val="24"/>
        </w:rPr>
        <w:t xml:space="preserve">- </w:t>
      </w:r>
      <w:r w:rsidRPr="00635AFD">
        <w:rPr>
          <w:bCs/>
          <w:sz w:val="24"/>
          <w:szCs w:val="24"/>
        </w:rPr>
        <w:tab/>
        <w:t>nem vont vissza támogatást,</w:t>
      </w:r>
    </w:p>
    <w:p w:rsidR="00635AFD" w:rsidRPr="00635AFD" w:rsidRDefault="00635AFD" w:rsidP="00635AFD">
      <w:pPr>
        <w:rPr>
          <w:bCs/>
          <w:sz w:val="24"/>
          <w:szCs w:val="24"/>
        </w:rPr>
      </w:pPr>
      <w:r w:rsidRPr="00635AFD">
        <w:rPr>
          <w:bCs/>
          <w:sz w:val="24"/>
          <w:szCs w:val="24"/>
        </w:rPr>
        <w:t>-</w:t>
      </w:r>
      <w:r w:rsidRPr="00635AFD">
        <w:rPr>
          <w:bCs/>
          <w:sz w:val="24"/>
          <w:szCs w:val="24"/>
        </w:rPr>
        <w:tab/>
        <w:t xml:space="preserve"> nem adott részletfizetési kedvezményt.</w:t>
      </w:r>
    </w:p>
    <w:p w:rsidR="00635AFD" w:rsidRPr="00635AFD" w:rsidRDefault="00635AFD" w:rsidP="00635AFD">
      <w:pPr>
        <w:rPr>
          <w:bCs/>
          <w:sz w:val="24"/>
          <w:szCs w:val="24"/>
        </w:rPr>
      </w:pPr>
    </w:p>
    <w:p w:rsidR="00635AFD" w:rsidRPr="00635AFD" w:rsidRDefault="00635AFD" w:rsidP="00635AFD">
      <w:pPr>
        <w:ind w:left="480" w:hanging="840"/>
        <w:jc w:val="center"/>
        <w:rPr>
          <w:caps/>
          <w:sz w:val="24"/>
          <w:szCs w:val="24"/>
        </w:rPr>
      </w:pPr>
    </w:p>
    <w:p w:rsidR="00635AFD" w:rsidRPr="00635AFD" w:rsidRDefault="00635AFD" w:rsidP="00635AFD">
      <w:pPr>
        <w:pStyle w:val="lfej"/>
        <w:tabs>
          <w:tab w:val="clear" w:pos="4536"/>
          <w:tab w:val="clear" w:pos="9072"/>
          <w:tab w:val="left" w:pos="9180"/>
        </w:tabs>
        <w:jc w:val="center"/>
        <w:rPr>
          <w:b/>
          <w:caps/>
          <w:color w:val="000000"/>
          <w:sz w:val="24"/>
          <w:szCs w:val="24"/>
          <w:u w:val="single"/>
        </w:rPr>
      </w:pPr>
      <w:r w:rsidRPr="00635AFD">
        <w:rPr>
          <w:b/>
          <w:color w:val="000000"/>
          <w:sz w:val="24"/>
          <w:szCs w:val="24"/>
        </w:rPr>
        <w:t xml:space="preserve">III. </w:t>
      </w:r>
      <w:r w:rsidRPr="00635AFD">
        <w:rPr>
          <w:b/>
          <w:caps/>
          <w:color w:val="000000"/>
          <w:sz w:val="24"/>
          <w:szCs w:val="24"/>
          <w:u w:val="single"/>
        </w:rPr>
        <w:t xml:space="preserve">Az Oktatási, Kulturális </w:t>
      </w:r>
      <w:proofErr w:type="gramStart"/>
      <w:r w:rsidRPr="00635AFD">
        <w:rPr>
          <w:b/>
          <w:caps/>
          <w:color w:val="000000"/>
          <w:sz w:val="24"/>
          <w:szCs w:val="24"/>
          <w:u w:val="single"/>
        </w:rPr>
        <w:t>és</w:t>
      </w:r>
      <w:proofErr w:type="gramEnd"/>
      <w:r w:rsidRPr="00635AFD">
        <w:rPr>
          <w:b/>
          <w:caps/>
          <w:color w:val="000000"/>
          <w:sz w:val="24"/>
          <w:szCs w:val="24"/>
          <w:u w:val="single"/>
        </w:rPr>
        <w:t xml:space="preserve"> Sport Bizottságra </w:t>
      </w:r>
    </w:p>
    <w:p w:rsidR="00635AFD" w:rsidRPr="00635AFD" w:rsidRDefault="00635AFD" w:rsidP="00635AFD">
      <w:pPr>
        <w:pStyle w:val="lfej"/>
        <w:tabs>
          <w:tab w:val="clear" w:pos="4536"/>
          <w:tab w:val="clear" w:pos="9072"/>
          <w:tab w:val="left" w:pos="9180"/>
        </w:tabs>
        <w:jc w:val="center"/>
        <w:rPr>
          <w:b/>
          <w:color w:val="000000"/>
          <w:sz w:val="24"/>
          <w:szCs w:val="24"/>
          <w:u w:val="single"/>
        </w:rPr>
      </w:pPr>
      <w:r w:rsidRPr="00635AFD">
        <w:rPr>
          <w:b/>
          <w:caps/>
          <w:color w:val="000000"/>
          <w:sz w:val="24"/>
          <w:szCs w:val="24"/>
          <w:u w:val="single"/>
        </w:rPr>
        <w:t>átruházott hatáskörök</w:t>
      </w:r>
    </w:p>
    <w:p w:rsidR="00635AFD" w:rsidRPr="00635AFD" w:rsidRDefault="00635AFD" w:rsidP="00635AFD">
      <w:pPr>
        <w:rPr>
          <w:color w:val="000000"/>
          <w:sz w:val="24"/>
          <w:szCs w:val="24"/>
        </w:rPr>
      </w:pPr>
    </w:p>
    <w:p w:rsidR="00635AFD" w:rsidRPr="00635AFD" w:rsidRDefault="00635AFD" w:rsidP="00635AFD">
      <w:pPr>
        <w:rPr>
          <w:color w:val="000000"/>
          <w:sz w:val="24"/>
          <w:szCs w:val="24"/>
        </w:rPr>
      </w:pPr>
    </w:p>
    <w:p w:rsidR="00635AFD" w:rsidRPr="00635AFD" w:rsidRDefault="00635AFD" w:rsidP="00635AFD">
      <w:pPr>
        <w:rPr>
          <w:color w:val="000000"/>
          <w:sz w:val="24"/>
          <w:szCs w:val="24"/>
        </w:rPr>
      </w:pPr>
      <w:r w:rsidRPr="00635AFD">
        <w:rPr>
          <w:b/>
          <w:iCs/>
          <w:caps/>
          <w:sz w:val="24"/>
          <w:szCs w:val="24"/>
          <w:u w:val="single"/>
        </w:rPr>
        <w:t xml:space="preserve">A R. 2. számú melléklet 3. </w:t>
      </w:r>
      <w:r w:rsidRPr="00635AFD">
        <w:rPr>
          <w:b/>
          <w:iCs/>
          <w:sz w:val="24"/>
          <w:szCs w:val="24"/>
          <w:u w:val="single"/>
        </w:rPr>
        <w:t>pontja alapján</w:t>
      </w:r>
      <w:r w:rsidRPr="00635AFD">
        <w:rPr>
          <w:b/>
          <w:iCs/>
          <w:sz w:val="24"/>
          <w:szCs w:val="24"/>
        </w:rPr>
        <w:t>:</w:t>
      </w:r>
    </w:p>
    <w:p w:rsidR="00635AFD" w:rsidRPr="00635AFD" w:rsidRDefault="00635AFD" w:rsidP="00635AFD">
      <w:pPr>
        <w:rPr>
          <w:sz w:val="24"/>
          <w:szCs w:val="24"/>
        </w:rPr>
      </w:pPr>
    </w:p>
    <w:p w:rsidR="00635AFD" w:rsidRPr="00635AFD" w:rsidRDefault="00635AFD" w:rsidP="000E4B31">
      <w:pPr>
        <w:jc w:val="both"/>
        <w:rPr>
          <w:i/>
          <w:sz w:val="24"/>
          <w:szCs w:val="24"/>
        </w:rPr>
      </w:pPr>
      <w:r w:rsidRPr="00635AFD">
        <w:rPr>
          <w:i/>
          <w:sz w:val="24"/>
          <w:szCs w:val="24"/>
        </w:rPr>
        <w:t xml:space="preserve">Karcag Városi Önkormányzat Oktatási, Kulturális és Sport Bizottsága </w:t>
      </w:r>
      <w:r w:rsidRPr="00635AFD">
        <w:rPr>
          <w:sz w:val="24"/>
          <w:szCs w:val="24"/>
        </w:rPr>
        <w:t>(továbbiakban: bizottság)</w:t>
      </w:r>
      <w:r w:rsidRPr="00635AFD">
        <w:rPr>
          <w:i/>
          <w:sz w:val="24"/>
          <w:szCs w:val="24"/>
        </w:rPr>
        <w:t xml:space="preserve"> által</w:t>
      </w:r>
      <w:r w:rsidRPr="00635AFD">
        <w:rPr>
          <w:sz w:val="24"/>
          <w:szCs w:val="24"/>
        </w:rPr>
        <w:t xml:space="preserve"> a R. 2. számú melléklete 3. pontja alapján, 2016. évben </w:t>
      </w:r>
      <w:r w:rsidRPr="00635AFD">
        <w:rPr>
          <w:i/>
          <w:sz w:val="24"/>
          <w:szCs w:val="24"/>
        </w:rPr>
        <w:t>az alábbi döntések meghozatalára került sor.</w:t>
      </w:r>
    </w:p>
    <w:p w:rsidR="00635AFD" w:rsidRPr="00635AFD" w:rsidRDefault="00635AFD" w:rsidP="00635AFD">
      <w:pPr>
        <w:pStyle w:val="lfej"/>
        <w:tabs>
          <w:tab w:val="clear" w:pos="4536"/>
          <w:tab w:val="clear" w:pos="9072"/>
        </w:tabs>
        <w:rPr>
          <w:b/>
          <w:sz w:val="24"/>
          <w:szCs w:val="24"/>
        </w:rPr>
      </w:pPr>
    </w:p>
    <w:p w:rsidR="00635AFD" w:rsidRPr="00635AFD" w:rsidRDefault="00635AFD" w:rsidP="00635AFD">
      <w:pPr>
        <w:keepNext/>
        <w:rPr>
          <w:bCs/>
          <w:sz w:val="24"/>
          <w:szCs w:val="24"/>
        </w:rPr>
      </w:pPr>
    </w:p>
    <w:p w:rsidR="00635AFD" w:rsidRPr="00635AFD" w:rsidRDefault="00635AFD" w:rsidP="004069B9">
      <w:pPr>
        <w:pStyle w:val="lfej"/>
        <w:numPr>
          <w:ilvl w:val="0"/>
          <w:numId w:val="23"/>
        </w:numPr>
        <w:tabs>
          <w:tab w:val="clear" w:pos="4536"/>
          <w:tab w:val="clear" w:pos="9072"/>
        </w:tabs>
        <w:ind w:left="0" w:firstLine="0"/>
        <w:rPr>
          <w:b/>
          <w:sz w:val="24"/>
          <w:szCs w:val="24"/>
        </w:rPr>
      </w:pPr>
      <w:r w:rsidRPr="00635AFD">
        <w:rPr>
          <w:b/>
          <w:sz w:val="24"/>
          <w:szCs w:val="24"/>
          <w:u w:val="single"/>
        </w:rPr>
        <w:t xml:space="preserve"> A R. 2. számú mellékletének 3.1 pontja alapján:</w:t>
      </w:r>
    </w:p>
    <w:p w:rsidR="00635AFD" w:rsidRPr="00635AFD" w:rsidRDefault="00635AFD" w:rsidP="00635AFD">
      <w:pPr>
        <w:pStyle w:val="lfej"/>
        <w:tabs>
          <w:tab w:val="clear" w:pos="4536"/>
          <w:tab w:val="clear" w:pos="9072"/>
        </w:tabs>
        <w:rPr>
          <w:b/>
          <w:sz w:val="24"/>
          <w:szCs w:val="24"/>
        </w:rPr>
      </w:pPr>
    </w:p>
    <w:p w:rsidR="00635AFD" w:rsidRPr="00635AFD" w:rsidRDefault="00635AFD" w:rsidP="000E4B31">
      <w:pPr>
        <w:pStyle w:val="lfej"/>
        <w:tabs>
          <w:tab w:val="clear" w:pos="4536"/>
          <w:tab w:val="clear" w:pos="9072"/>
        </w:tabs>
        <w:jc w:val="both"/>
        <w:rPr>
          <w:sz w:val="24"/>
          <w:szCs w:val="24"/>
        </w:rPr>
      </w:pPr>
      <w:r w:rsidRPr="00635AFD">
        <w:rPr>
          <w:sz w:val="24"/>
          <w:szCs w:val="24"/>
        </w:rPr>
        <w:t>A bizottság a közoktatásról szóló törvényben meghatározott fenntartói hatáskörök közül az alábbiakat gyakorolta:</w:t>
      </w:r>
    </w:p>
    <w:p w:rsidR="00635AFD" w:rsidRPr="00635AFD" w:rsidRDefault="00635AFD" w:rsidP="000E4B31">
      <w:pPr>
        <w:pStyle w:val="lfej"/>
        <w:tabs>
          <w:tab w:val="clear" w:pos="4536"/>
          <w:tab w:val="clear" w:pos="9072"/>
        </w:tabs>
        <w:jc w:val="both"/>
        <w:rPr>
          <w:sz w:val="24"/>
          <w:szCs w:val="24"/>
        </w:rPr>
      </w:pPr>
    </w:p>
    <w:p w:rsidR="00635AFD" w:rsidRPr="00635AFD" w:rsidRDefault="00635AFD" w:rsidP="000E4B31">
      <w:pPr>
        <w:pStyle w:val="lfej"/>
        <w:numPr>
          <w:ilvl w:val="0"/>
          <w:numId w:val="24"/>
        </w:numPr>
        <w:tabs>
          <w:tab w:val="clear" w:pos="4536"/>
          <w:tab w:val="clear" w:pos="9072"/>
        </w:tabs>
        <w:ind w:hanging="786"/>
        <w:jc w:val="both"/>
        <w:rPr>
          <w:sz w:val="24"/>
          <w:szCs w:val="24"/>
        </w:rPr>
      </w:pPr>
      <w:r w:rsidRPr="00635AFD">
        <w:rPr>
          <w:b/>
          <w:sz w:val="24"/>
          <w:szCs w:val="24"/>
        </w:rPr>
        <w:t xml:space="preserve"> </w:t>
      </w:r>
      <w:r w:rsidRPr="00635AFD">
        <w:rPr>
          <w:sz w:val="24"/>
          <w:szCs w:val="24"/>
        </w:rPr>
        <w:t xml:space="preserve">az óvoda működési körzetével kapcsolatos </w:t>
      </w:r>
      <w:r w:rsidRPr="00635AFD">
        <w:rPr>
          <w:b/>
          <w:sz w:val="24"/>
          <w:szCs w:val="24"/>
        </w:rPr>
        <w:t>döntést nem hozott</w:t>
      </w:r>
      <w:r w:rsidRPr="00635AFD">
        <w:rPr>
          <w:sz w:val="24"/>
          <w:szCs w:val="24"/>
        </w:rPr>
        <w:t>,</w:t>
      </w:r>
    </w:p>
    <w:p w:rsidR="00635AFD" w:rsidRPr="00ED1DC2" w:rsidRDefault="00635AFD" w:rsidP="000E4B31">
      <w:pPr>
        <w:pStyle w:val="lfej"/>
        <w:numPr>
          <w:ilvl w:val="0"/>
          <w:numId w:val="24"/>
        </w:numPr>
        <w:tabs>
          <w:tab w:val="clear" w:pos="4536"/>
          <w:tab w:val="clear" w:pos="9072"/>
        </w:tabs>
        <w:ind w:hanging="786"/>
        <w:jc w:val="both"/>
        <w:rPr>
          <w:sz w:val="24"/>
          <w:szCs w:val="24"/>
        </w:rPr>
      </w:pPr>
      <w:r w:rsidRPr="00635AFD">
        <w:rPr>
          <w:sz w:val="24"/>
          <w:szCs w:val="24"/>
        </w:rPr>
        <w:t xml:space="preserve">az óvoda nyitvatartási rendjének meghatározásával kapcsolatosan </w:t>
      </w:r>
      <w:r w:rsidRPr="00635AFD">
        <w:rPr>
          <w:b/>
          <w:sz w:val="24"/>
          <w:szCs w:val="24"/>
        </w:rPr>
        <w:t>2 döntés született</w:t>
      </w:r>
      <w:r w:rsidRPr="00635AFD">
        <w:rPr>
          <w:sz w:val="24"/>
          <w:szCs w:val="24"/>
        </w:rPr>
        <w:t>:</w:t>
      </w:r>
      <w:r w:rsidRPr="00ED1DC2">
        <w:rPr>
          <w:bCs/>
          <w:sz w:val="24"/>
          <w:szCs w:val="24"/>
        </w:rPr>
        <w:t xml:space="preserve"> </w:t>
      </w:r>
      <w:r w:rsidRPr="00ED1DC2">
        <w:rPr>
          <w:bCs/>
          <w:sz w:val="24"/>
          <w:szCs w:val="24"/>
        </w:rPr>
        <w:tab/>
        <w:t>4/2016. (I.18.) sz. OKSB határozat a Karcagi Madarász Imre Egyesített Óvoda 2015-2016-os nevelési év II. félévi nyitvatartási rendjének meghatározásáról</w:t>
      </w:r>
    </w:p>
    <w:p w:rsidR="00635AFD" w:rsidRPr="00635AFD" w:rsidRDefault="00635AFD" w:rsidP="00635AFD">
      <w:pPr>
        <w:keepNext/>
        <w:rPr>
          <w:bCs/>
          <w:sz w:val="24"/>
          <w:szCs w:val="24"/>
        </w:rPr>
      </w:pPr>
      <w:r w:rsidRPr="00635AFD">
        <w:rPr>
          <w:bCs/>
          <w:sz w:val="24"/>
          <w:szCs w:val="24"/>
        </w:rPr>
        <w:lastRenderedPageBreak/>
        <w:t xml:space="preserve">- </w:t>
      </w:r>
      <w:r w:rsidRPr="00635AFD">
        <w:rPr>
          <w:bCs/>
          <w:sz w:val="24"/>
          <w:szCs w:val="24"/>
        </w:rPr>
        <w:tab/>
        <w:t>104/2016. (VI.20.) sz. OKSB határozat a Madarász Imre Egyesített Óvoda 2016-2017-es nevelési év I. félévi nyitvatartási rendjének meghatározásáról</w:t>
      </w:r>
    </w:p>
    <w:p w:rsidR="00635AFD" w:rsidRPr="00635AFD" w:rsidRDefault="00635AFD" w:rsidP="00635AFD">
      <w:pPr>
        <w:keepNext/>
        <w:rPr>
          <w:bCs/>
          <w:sz w:val="24"/>
          <w:szCs w:val="24"/>
        </w:rPr>
      </w:pPr>
    </w:p>
    <w:p w:rsidR="00635AFD" w:rsidRPr="00635AFD" w:rsidRDefault="00635AFD" w:rsidP="000E4B31">
      <w:pPr>
        <w:keepNext/>
        <w:numPr>
          <w:ilvl w:val="0"/>
          <w:numId w:val="24"/>
        </w:numPr>
        <w:ind w:left="0" w:firstLine="0"/>
        <w:jc w:val="both"/>
        <w:rPr>
          <w:bCs/>
          <w:sz w:val="24"/>
          <w:szCs w:val="24"/>
        </w:rPr>
      </w:pPr>
      <w:r w:rsidRPr="00635AFD">
        <w:rPr>
          <w:bCs/>
          <w:sz w:val="24"/>
          <w:szCs w:val="24"/>
        </w:rPr>
        <w:t xml:space="preserve"> az indítható óvodai csoportok számának meghatározásával kapcsolatosan döntés meghozatalára </w:t>
      </w:r>
      <w:r w:rsidRPr="00635AFD">
        <w:rPr>
          <w:b/>
          <w:bCs/>
          <w:sz w:val="24"/>
          <w:szCs w:val="24"/>
        </w:rPr>
        <w:t>egy esetben került sor</w:t>
      </w:r>
      <w:r w:rsidRPr="00635AFD">
        <w:rPr>
          <w:bCs/>
          <w:sz w:val="24"/>
          <w:szCs w:val="24"/>
        </w:rPr>
        <w:t>;</w:t>
      </w:r>
    </w:p>
    <w:p w:rsidR="00635AFD" w:rsidRPr="00635AFD" w:rsidRDefault="00635AFD" w:rsidP="000E4B31">
      <w:pPr>
        <w:keepNext/>
        <w:numPr>
          <w:ilvl w:val="0"/>
          <w:numId w:val="22"/>
        </w:numPr>
        <w:jc w:val="both"/>
        <w:rPr>
          <w:bCs/>
          <w:sz w:val="24"/>
          <w:szCs w:val="24"/>
        </w:rPr>
      </w:pPr>
      <w:r w:rsidRPr="00635AFD">
        <w:rPr>
          <w:bCs/>
          <w:sz w:val="24"/>
          <w:szCs w:val="24"/>
        </w:rPr>
        <w:t>108/2016. (VIII.30.) sz. OKSB határozat a 2016/2017-es nevelési évben indítható óvodai csoportok számának, valamint a maximális csoportlétszám meghatározásáról</w:t>
      </w:r>
    </w:p>
    <w:p w:rsidR="00635AFD" w:rsidRPr="00635AFD" w:rsidRDefault="00635AFD" w:rsidP="000E4B31">
      <w:pPr>
        <w:keepNext/>
        <w:ind w:left="786"/>
        <w:jc w:val="both"/>
        <w:rPr>
          <w:bCs/>
          <w:sz w:val="24"/>
          <w:szCs w:val="24"/>
        </w:rPr>
      </w:pPr>
    </w:p>
    <w:p w:rsidR="00635AFD" w:rsidRPr="00635AFD" w:rsidRDefault="00635AFD" w:rsidP="000E4B31">
      <w:pPr>
        <w:keepNext/>
        <w:jc w:val="both"/>
        <w:rPr>
          <w:bCs/>
          <w:sz w:val="24"/>
          <w:szCs w:val="24"/>
        </w:rPr>
      </w:pPr>
      <w:r w:rsidRPr="00635AFD">
        <w:rPr>
          <w:bCs/>
          <w:sz w:val="24"/>
          <w:szCs w:val="24"/>
        </w:rPr>
        <w:t>d) az a)</w:t>
      </w:r>
      <w:proofErr w:type="spellStart"/>
      <w:r w:rsidRPr="00635AFD">
        <w:rPr>
          <w:bCs/>
          <w:sz w:val="24"/>
          <w:szCs w:val="24"/>
        </w:rPr>
        <w:t>-b</w:t>
      </w:r>
      <w:proofErr w:type="spellEnd"/>
      <w:r w:rsidRPr="00635AFD">
        <w:rPr>
          <w:bCs/>
          <w:sz w:val="24"/>
          <w:szCs w:val="24"/>
        </w:rPr>
        <w:t>) pontban foglaltaknak, a helyben szokásos módon történő közzétételére a döntések meghozatalakor került sor a helyben szokásos módon;</w:t>
      </w:r>
    </w:p>
    <w:p w:rsidR="00635AFD" w:rsidRPr="00635AFD" w:rsidRDefault="00635AFD" w:rsidP="000E4B31">
      <w:pPr>
        <w:keepNext/>
        <w:jc w:val="both"/>
        <w:rPr>
          <w:bCs/>
          <w:sz w:val="24"/>
          <w:szCs w:val="24"/>
        </w:rPr>
      </w:pPr>
      <w:proofErr w:type="gramStart"/>
      <w:r w:rsidRPr="00635AFD">
        <w:rPr>
          <w:bCs/>
          <w:sz w:val="24"/>
          <w:szCs w:val="24"/>
        </w:rPr>
        <w:t>e</w:t>
      </w:r>
      <w:proofErr w:type="gramEnd"/>
      <w:r w:rsidRPr="00635AFD">
        <w:rPr>
          <w:bCs/>
          <w:sz w:val="24"/>
          <w:szCs w:val="24"/>
        </w:rPr>
        <w:t xml:space="preserve">) az óvodába történő jelentkezés módjáról, és a nagyobb létszámú gyermekek – egy időszakon belüli – felvételének időpontjáról </w:t>
      </w:r>
      <w:r w:rsidRPr="00635AFD">
        <w:rPr>
          <w:b/>
          <w:bCs/>
          <w:sz w:val="24"/>
          <w:szCs w:val="24"/>
        </w:rPr>
        <w:t>2 döntés meghozatalára került sor</w:t>
      </w:r>
      <w:r w:rsidRPr="00635AFD">
        <w:rPr>
          <w:bCs/>
          <w:sz w:val="24"/>
          <w:szCs w:val="24"/>
        </w:rPr>
        <w:t>:</w:t>
      </w:r>
    </w:p>
    <w:p w:rsidR="00635AFD" w:rsidRPr="00635AFD" w:rsidRDefault="00635AFD" w:rsidP="000E4B31">
      <w:pPr>
        <w:keepNext/>
        <w:jc w:val="both"/>
        <w:rPr>
          <w:bCs/>
          <w:sz w:val="24"/>
          <w:szCs w:val="24"/>
        </w:rPr>
      </w:pPr>
    </w:p>
    <w:p w:rsidR="00635AFD" w:rsidRPr="00635AFD" w:rsidRDefault="00635AFD" w:rsidP="000E4B31">
      <w:pPr>
        <w:ind w:left="720"/>
        <w:jc w:val="both"/>
        <w:rPr>
          <w:sz w:val="24"/>
          <w:szCs w:val="24"/>
        </w:rPr>
      </w:pPr>
      <w:r w:rsidRPr="00635AFD">
        <w:rPr>
          <w:sz w:val="24"/>
          <w:szCs w:val="24"/>
        </w:rPr>
        <w:t>-10/2016. (III.21.) sz. OKSB határozat a 2016/2017-es nevelési év óvodai beíratásának időpontjáról</w:t>
      </w:r>
    </w:p>
    <w:p w:rsidR="00635AFD" w:rsidRPr="00635AFD" w:rsidRDefault="00635AFD" w:rsidP="000E4B31">
      <w:pPr>
        <w:ind w:left="720"/>
        <w:jc w:val="both"/>
        <w:rPr>
          <w:sz w:val="24"/>
          <w:szCs w:val="24"/>
        </w:rPr>
      </w:pPr>
      <w:r w:rsidRPr="00635AFD">
        <w:rPr>
          <w:sz w:val="24"/>
          <w:szCs w:val="24"/>
        </w:rPr>
        <w:t>-108/2016. (VIII.30.) sz. OKSB határozat a 2016/2017-es nevelési évben indítható óvodai csoportok számának, valamint a maximális csoportlétszám meghatározásáról</w:t>
      </w:r>
    </w:p>
    <w:p w:rsidR="00635AFD" w:rsidRPr="00635AFD" w:rsidRDefault="00635AFD" w:rsidP="000E4B31">
      <w:pPr>
        <w:ind w:left="720"/>
        <w:jc w:val="both"/>
        <w:rPr>
          <w:sz w:val="24"/>
          <w:szCs w:val="24"/>
        </w:rPr>
      </w:pPr>
    </w:p>
    <w:p w:rsidR="00635AFD" w:rsidRPr="00635AFD" w:rsidRDefault="00635AFD" w:rsidP="00635AFD">
      <w:pPr>
        <w:ind w:left="720"/>
        <w:rPr>
          <w:sz w:val="24"/>
          <w:szCs w:val="24"/>
        </w:rPr>
      </w:pPr>
    </w:p>
    <w:p w:rsidR="00635AFD" w:rsidRPr="00635AFD" w:rsidRDefault="00635AFD" w:rsidP="004069B9">
      <w:pPr>
        <w:numPr>
          <w:ilvl w:val="0"/>
          <w:numId w:val="23"/>
        </w:numPr>
        <w:ind w:left="0" w:firstLine="0"/>
        <w:jc w:val="both"/>
        <w:rPr>
          <w:b/>
          <w:sz w:val="24"/>
          <w:szCs w:val="24"/>
          <w:u w:val="single"/>
        </w:rPr>
      </w:pPr>
      <w:r w:rsidRPr="00635AFD">
        <w:rPr>
          <w:b/>
          <w:sz w:val="24"/>
          <w:szCs w:val="24"/>
          <w:u w:val="single"/>
        </w:rPr>
        <w:t>A Rendelet 2. számú melléklete 3.2. a)</w:t>
      </w:r>
      <w:proofErr w:type="spellStart"/>
      <w:r w:rsidRPr="00635AFD">
        <w:rPr>
          <w:b/>
          <w:sz w:val="24"/>
          <w:szCs w:val="24"/>
          <w:u w:val="single"/>
        </w:rPr>
        <w:t>-b</w:t>
      </w:r>
      <w:proofErr w:type="spellEnd"/>
      <w:r w:rsidRPr="00635AFD">
        <w:rPr>
          <w:b/>
          <w:sz w:val="24"/>
          <w:szCs w:val="24"/>
          <w:u w:val="single"/>
        </w:rPr>
        <w:t>) pontja alapján 2016. évben az alábbi döntések meghozatalára került sor:</w:t>
      </w:r>
    </w:p>
    <w:p w:rsidR="00635AFD" w:rsidRPr="00635AFD" w:rsidRDefault="00635AFD" w:rsidP="00635AFD">
      <w:pPr>
        <w:rPr>
          <w:sz w:val="24"/>
          <w:szCs w:val="24"/>
          <w:u w:val="single"/>
        </w:rPr>
      </w:pPr>
    </w:p>
    <w:p w:rsidR="00635AFD" w:rsidRPr="00635AFD" w:rsidRDefault="00635AFD" w:rsidP="00635AFD">
      <w:pPr>
        <w:rPr>
          <w:b/>
          <w:sz w:val="24"/>
          <w:szCs w:val="24"/>
        </w:rPr>
      </w:pPr>
      <w:r w:rsidRPr="00635AFD">
        <w:rPr>
          <w:b/>
          <w:sz w:val="24"/>
          <w:szCs w:val="24"/>
        </w:rPr>
        <w:t xml:space="preserve">- A „tehetséges és szociálisan hátrányos helyzetű” karcagi tanulók támogatására 2016. I. és II. félévben pályázat került kiírásra. </w:t>
      </w:r>
    </w:p>
    <w:p w:rsidR="00635AFD" w:rsidRPr="00635AFD" w:rsidRDefault="00635AFD" w:rsidP="00635AFD">
      <w:pPr>
        <w:rPr>
          <w:sz w:val="24"/>
          <w:szCs w:val="24"/>
          <w:u w:val="single"/>
        </w:rPr>
      </w:pPr>
    </w:p>
    <w:p w:rsidR="00635AFD" w:rsidRPr="00635AFD" w:rsidRDefault="00635AFD" w:rsidP="00635AFD">
      <w:pPr>
        <w:rPr>
          <w:sz w:val="24"/>
          <w:szCs w:val="24"/>
        </w:rPr>
      </w:pPr>
      <w:r w:rsidRPr="00635AFD">
        <w:rPr>
          <w:sz w:val="24"/>
          <w:szCs w:val="24"/>
        </w:rPr>
        <w:t xml:space="preserve">2016. I. félévben 70 pályázat esetében született döntés. </w:t>
      </w:r>
    </w:p>
    <w:p w:rsidR="00635AFD" w:rsidRPr="00635AFD" w:rsidRDefault="00635AFD" w:rsidP="00635AFD">
      <w:pPr>
        <w:rPr>
          <w:sz w:val="24"/>
          <w:szCs w:val="24"/>
        </w:rPr>
      </w:pPr>
      <w:r w:rsidRPr="00635AFD">
        <w:rPr>
          <w:sz w:val="24"/>
          <w:szCs w:val="24"/>
        </w:rPr>
        <w:t xml:space="preserve">  Támogatásban részesült: </w:t>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t>70</w:t>
      </w:r>
      <w:r w:rsidRPr="00635AFD">
        <w:rPr>
          <w:b/>
          <w:sz w:val="24"/>
          <w:szCs w:val="24"/>
        </w:rPr>
        <w:t xml:space="preserve"> </w:t>
      </w:r>
      <w:r w:rsidRPr="00635AFD">
        <w:rPr>
          <w:sz w:val="24"/>
          <w:szCs w:val="24"/>
        </w:rPr>
        <w:t xml:space="preserve">pályázat </w:t>
      </w:r>
    </w:p>
    <w:p w:rsidR="00635AFD" w:rsidRPr="00635AFD" w:rsidRDefault="00635AFD" w:rsidP="00635AFD">
      <w:pPr>
        <w:rPr>
          <w:b/>
          <w:sz w:val="24"/>
          <w:szCs w:val="24"/>
        </w:rPr>
      </w:pPr>
      <w:r w:rsidRPr="00635AFD">
        <w:rPr>
          <w:sz w:val="24"/>
          <w:szCs w:val="24"/>
        </w:rPr>
        <w:t xml:space="preserve">  </w:t>
      </w:r>
    </w:p>
    <w:p w:rsidR="00635AFD" w:rsidRPr="00635AFD" w:rsidRDefault="00635AFD" w:rsidP="00635AFD">
      <w:pPr>
        <w:rPr>
          <w:sz w:val="24"/>
          <w:szCs w:val="24"/>
        </w:rPr>
      </w:pPr>
      <w:r w:rsidRPr="00635AFD">
        <w:rPr>
          <w:sz w:val="24"/>
          <w:szCs w:val="24"/>
        </w:rPr>
        <w:t>2016. II. félévben 24 pályázat esetében született döntés.</w:t>
      </w:r>
    </w:p>
    <w:p w:rsidR="00635AFD" w:rsidRPr="00635AFD" w:rsidRDefault="00635AFD" w:rsidP="00635AFD">
      <w:pPr>
        <w:rPr>
          <w:b/>
          <w:sz w:val="24"/>
          <w:szCs w:val="24"/>
        </w:rPr>
      </w:pPr>
      <w:r w:rsidRPr="00635AFD">
        <w:rPr>
          <w:sz w:val="24"/>
          <w:szCs w:val="24"/>
        </w:rPr>
        <w:t xml:space="preserve">   Támogatásban részesült:</w:t>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t xml:space="preserve"> 24 pályázat</w:t>
      </w:r>
    </w:p>
    <w:p w:rsidR="00635AFD" w:rsidRPr="00635AFD" w:rsidRDefault="00635AFD" w:rsidP="00635AFD">
      <w:pPr>
        <w:rPr>
          <w:sz w:val="24"/>
          <w:szCs w:val="24"/>
        </w:rPr>
      </w:pPr>
    </w:p>
    <w:p w:rsidR="00635AFD" w:rsidRPr="00635AFD" w:rsidRDefault="00635AFD" w:rsidP="00635AFD">
      <w:pPr>
        <w:rPr>
          <w:sz w:val="24"/>
          <w:szCs w:val="24"/>
        </w:rPr>
      </w:pPr>
    </w:p>
    <w:p w:rsidR="00635AFD" w:rsidRPr="00635AFD" w:rsidRDefault="00635AFD" w:rsidP="00635AFD">
      <w:pPr>
        <w:rPr>
          <w:b/>
          <w:sz w:val="24"/>
          <w:szCs w:val="24"/>
        </w:rPr>
      </w:pPr>
      <w:r w:rsidRPr="00635AFD">
        <w:rPr>
          <w:b/>
          <w:sz w:val="24"/>
          <w:szCs w:val="24"/>
        </w:rPr>
        <w:t xml:space="preserve">- Kiírásra került a 2017. évi </w:t>
      </w:r>
      <w:proofErr w:type="spellStart"/>
      <w:r w:rsidRPr="00635AFD">
        <w:rPr>
          <w:b/>
          <w:sz w:val="24"/>
          <w:szCs w:val="24"/>
        </w:rPr>
        <w:t>Bursa</w:t>
      </w:r>
      <w:proofErr w:type="spellEnd"/>
      <w:r w:rsidRPr="00635AFD">
        <w:rPr>
          <w:b/>
          <w:sz w:val="24"/>
          <w:szCs w:val="24"/>
        </w:rPr>
        <w:t xml:space="preserve"> Hungarica Felsőoktatási Önkormányzati Ösztöndíjpályázat </w:t>
      </w:r>
    </w:p>
    <w:p w:rsidR="00635AFD" w:rsidRPr="00635AFD" w:rsidRDefault="00635AFD" w:rsidP="00635AFD">
      <w:pPr>
        <w:rPr>
          <w:b/>
          <w:sz w:val="24"/>
          <w:szCs w:val="24"/>
        </w:rPr>
      </w:pPr>
    </w:p>
    <w:p w:rsidR="00635AFD" w:rsidRPr="00635AFD" w:rsidRDefault="00635AFD" w:rsidP="00635AFD">
      <w:pPr>
        <w:rPr>
          <w:sz w:val="24"/>
          <w:szCs w:val="24"/>
        </w:rPr>
      </w:pPr>
      <w:r w:rsidRPr="00635AFD">
        <w:rPr>
          <w:sz w:val="24"/>
          <w:szCs w:val="24"/>
        </w:rPr>
        <w:t xml:space="preserve">A </w:t>
      </w:r>
      <w:proofErr w:type="spellStart"/>
      <w:r w:rsidRPr="00635AFD">
        <w:rPr>
          <w:sz w:val="24"/>
          <w:szCs w:val="24"/>
        </w:rPr>
        <w:t>Bursa</w:t>
      </w:r>
      <w:proofErr w:type="spellEnd"/>
      <w:r w:rsidRPr="00635AFD">
        <w:rPr>
          <w:sz w:val="24"/>
          <w:szCs w:val="24"/>
        </w:rPr>
        <w:t xml:space="preserve"> Hungarica Felsőoktatási Önkormányzati Ösztöndíjpályázat keretén belül </w:t>
      </w:r>
      <w:proofErr w:type="gramStart"/>
      <w:r w:rsidRPr="00635AFD">
        <w:rPr>
          <w:sz w:val="24"/>
          <w:szCs w:val="24"/>
        </w:rPr>
        <w:t>75     pályázat</w:t>
      </w:r>
      <w:proofErr w:type="gramEnd"/>
      <w:r w:rsidRPr="00635AFD">
        <w:rPr>
          <w:sz w:val="24"/>
          <w:szCs w:val="24"/>
        </w:rPr>
        <w:t xml:space="preserve"> esetén született döntés. </w:t>
      </w:r>
    </w:p>
    <w:p w:rsidR="00635AFD" w:rsidRPr="00635AFD" w:rsidRDefault="00635AFD" w:rsidP="00635AFD">
      <w:pPr>
        <w:rPr>
          <w:sz w:val="24"/>
          <w:szCs w:val="24"/>
        </w:rPr>
      </w:pPr>
    </w:p>
    <w:p w:rsidR="00635AFD" w:rsidRPr="00635AFD" w:rsidRDefault="00635AFD" w:rsidP="00635AFD">
      <w:pPr>
        <w:rPr>
          <w:sz w:val="24"/>
          <w:szCs w:val="24"/>
        </w:rPr>
      </w:pPr>
      <w:r w:rsidRPr="00635AFD">
        <w:rPr>
          <w:sz w:val="24"/>
          <w:szCs w:val="24"/>
        </w:rPr>
        <w:t xml:space="preserve">    Támogatásban részesült</w:t>
      </w:r>
      <w:proofErr w:type="gramStart"/>
      <w:r w:rsidRPr="00635AFD">
        <w:rPr>
          <w:sz w:val="24"/>
          <w:szCs w:val="24"/>
        </w:rPr>
        <w:t>:</w:t>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t xml:space="preserve">  71</w:t>
      </w:r>
      <w:proofErr w:type="gramEnd"/>
      <w:r w:rsidRPr="00635AFD">
        <w:rPr>
          <w:sz w:val="24"/>
          <w:szCs w:val="24"/>
        </w:rPr>
        <w:t xml:space="preserve"> pályázat </w:t>
      </w:r>
    </w:p>
    <w:p w:rsidR="00635AFD" w:rsidRPr="00635AFD" w:rsidRDefault="00635AFD" w:rsidP="00635AFD">
      <w:pPr>
        <w:rPr>
          <w:sz w:val="24"/>
          <w:szCs w:val="24"/>
        </w:rPr>
      </w:pPr>
      <w:r w:rsidRPr="00635AFD">
        <w:rPr>
          <w:sz w:val="24"/>
          <w:szCs w:val="24"/>
        </w:rPr>
        <w:t xml:space="preserve">    Nem részesült támogatásban</w:t>
      </w:r>
      <w:proofErr w:type="gramStart"/>
      <w:r w:rsidRPr="00635AFD">
        <w:rPr>
          <w:sz w:val="24"/>
          <w:szCs w:val="24"/>
        </w:rPr>
        <w:t>:</w:t>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r>
      <w:r w:rsidRPr="00635AFD">
        <w:rPr>
          <w:sz w:val="24"/>
          <w:szCs w:val="24"/>
        </w:rPr>
        <w:tab/>
        <w:t xml:space="preserve">    4</w:t>
      </w:r>
      <w:proofErr w:type="gramEnd"/>
      <w:r w:rsidRPr="00635AFD">
        <w:rPr>
          <w:sz w:val="24"/>
          <w:szCs w:val="24"/>
        </w:rPr>
        <w:t xml:space="preserve"> pályázat</w:t>
      </w:r>
    </w:p>
    <w:p w:rsidR="00635AFD" w:rsidRPr="00635AFD" w:rsidRDefault="00635AFD" w:rsidP="00635AFD">
      <w:pPr>
        <w:rPr>
          <w:sz w:val="24"/>
          <w:szCs w:val="24"/>
        </w:rPr>
      </w:pPr>
    </w:p>
    <w:p w:rsidR="00635AFD" w:rsidRPr="00635AFD" w:rsidRDefault="00635AFD" w:rsidP="00635AFD">
      <w:pPr>
        <w:ind w:left="720"/>
        <w:rPr>
          <w:sz w:val="24"/>
          <w:szCs w:val="24"/>
        </w:rPr>
      </w:pPr>
    </w:p>
    <w:p w:rsidR="00635AFD" w:rsidRPr="00635AFD" w:rsidRDefault="00635AFD" w:rsidP="004069B9">
      <w:pPr>
        <w:numPr>
          <w:ilvl w:val="0"/>
          <w:numId w:val="23"/>
        </w:numPr>
        <w:ind w:hanging="644"/>
        <w:jc w:val="both"/>
        <w:rPr>
          <w:b/>
          <w:sz w:val="24"/>
          <w:szCs w:val="24"/>
          <w:u w:val="single"/>
        </w:rPr>
      </w:pPr>
      <w:r w:rsidRPr="00635AFD">
        <w:rPr>
          <w:b/>
          <w:sz w:val="24"/>
          <w:szCs w:val="24"/>
          <w:u w:val="single"/>
        </w:rPr>
        <w:t xml:space="preserve"> A Rendelet 2. számú melléklete 3.3. pontja alapján:</w:t>
      </w:r>
    </w:p>
    <w:p w:rsidR="00635AFD" w:rsidRPr="00635AFD" w:rsidRDefault="00635AFD" w:rsidP="00635AFD">
      <w:pPr>
        <w:rPr>
          <w:b/>
          <w:sz w:val="24"/>
          <w:szCs w:val="24"/>
          <w:u w:val="single"/>
        </w:rPr>
      </w:pPr>
    </w:p>
    <w:p w:rsidR="00635AFD" w:rsidRPr="00635AFD" w:rsidRDefault="00635AFD" w:rsidP="000E4B31">
      <w:pPr>
        <w:jc w:val="both"/>
        <w:rPr>
          <w:sz w:val="24"/>
          <w:szCs w:val="24"/>
        </w:rPr>
      </w:pPr>
      <w:r w:rsidRPr="00635AFD">
        <w:rPr>
          <w:sz w:val="24"/>
          <w:szCs w:val="24"/>
        </w:rPr>
        <w:t xml:space="preserve">Az Oktatási, Kulturális és Sport Bizottság a kulturális törvény hatálya alá tartozó kulturális intézmény vezetője által, a kulturális szakemberek szervezett képzésére vonatkozó továbbképzési tervének jóváhagyására vonatkozó fenntartói hatáskör gyakorlása vonatkozásában </w:t>
      </w:r>
      <w:r w:rsidRPr="00635AFD">
        <w:rPr>
          <w:b/>
          <w:sz w:val="24"/>
          <w:szCs w:val="24"/>
        </w:rPr>
        <w:t xml:space="preserve">két alkalommal került </w:t>
      </w:r>
      <w:proofErr w:type="gramStart"/>
      <w:r w:rsidRPr="00635AFD">
        <w:rPr>
          <w:b/>
          <w:sz w:val="24"/>
          <w:szCs w:val="24"/>
        </w:rPr>
        <w:t>sor döntésre</w:t>
      </w:r>
      <w:proofErr w:type="gramEnd"/>
      <w:r w:rsidRPr="00635AFD">
        <w:rPr>
          <w:sz w:val="24"/>
          <w:szCs w:val="24"/>
        </w:rPr>
        <w:t>:</w:t>
      </w:r>
    </w:p>
    <w:p w:rsidR="00635AFD" w:rsidRDefault="00635AFD" w:rsidP="000E4B31">
      <w:pPr>
        <w:jc w:val="both"/>
        <w:rPr>
          <w:sz w:val="24"/>
          <w:szCs w:val="24"/>
        </w:rPr>
      </w:pPr>
    </w:p>
    <w:p w:rsidR="00ED1DC2" w:rsidRPr="00635AFD" w:rsidRDefault="00ED1DC2" w:rsidP="000E4B31">
      <w:pPr>
        <w:jc w:val="both"/>
        <w:rPr>
          <w:sz w:val="24"/>
          <w:szCs w:val="24"/>
        </w:rPr>
      </w:pPr>
    </w:p>
    <w:p w:rsidR="00635AFD" w:rsidRPr="00635AFD" w:rsidRDefault="00635AFD" w:rsidP="000E4B31">
      <w:pPr>
        <w:numPr>
          <w:ilvl w:val="0"/>
          <w:numId w:val="22"/>
        </w:numPr>
        <w:jc w:val="both"/>
        <w:rPr>
          <w:sz w:val="24"/>
          <w:szCs w:val="24"/>
        </w:rPr>
      </w:pPr>
      <w:r w:rsidRPr="00635AFD">
        <w:rPr>
          <w:sz w:val="24"/>
          <w:szCs w:val="24"/>
        </w:rPr>
        <w:lastRenderedPageBreak/>
        <w:t>17/2016. (IV.18.) OKSB. sz. h a t á r o z a t</w:t>
      </w:r>
    </w:p>
    <w:p w:rsidR="00635AFD" w:rsidRPr="00635AFD" w:rsidRDefault="00635AFD" w:rsidP="000E4B31">
      <w:pPr>
        <w:ind w:left="709"/>
        <w:jc w:val="both"/>
        <w:rPr>
          <w:sz w:val="24"/>
          <w:szCs w:val="24"/>
        </w:rPr>
      </w:pPr>
      <w:r w:rsidRPr="00635AFD">
        <w:rPr>
          <w:sz w:val="24"/>
          <w:szCs w:val="24"/>
        </w:rPr>
        <w:t>Déryné Kulturális, Turisztikai, Sport Központ és Könyvtár kulturális szakembereinek szervezett képzéséről szóló továbbképzési terv jóváhagyásáról,</w:t>
      </w:r>
    </w:p>
    <w:p w:rsidR="00635AFD" w:rsidRPr="00635AFD" w:rsidRDefault="00635AFD" w:rsidP="000E4B31">
      <w:pPr>
        <w:numPr>
          <w:ilvl w:val="0"/>
          <w:numId w:val="22"/>
        </w:numPr>
        <w:jc w:val="both"/>
        <w:rPr>
          <w:sz w:val="24"/>
          <w:szCs w:val="24"/>
        </w:rPr>
      </w:pPr>
      <w:r w:rsidRPr="00635AFD">
        <w:rPr>
          <w:sz w:val="24"/>
          <w:szCs w:val="24"/>
        </w:rPr>
        <w:t>18/2016. (IV.18.) OKSB. sz. h a t á r o z a t</w:t>
      </w:r>
    </w:p>
    <w:p w:rsidR="00635AFD" w:rsidRPr="00635AFD" w:rsidRDefault="00635AFD" w:rsidP="000E4B31">
      <w:pPr>
        <w:ind w:left="720"/>
        <w:jc w:val="both"/>
        <w:rPr>
          <w:sz w:val="24"/>
          <w:szCs w:val="24"/>
        </w:rPr>
      </w:pPr>
      <w:r w:rsidRPr="00635AFD">
        <w:rPr>
          <w:sz w:val="24"/>
          <w:szCs w:val="24"/>
        </w:rPr>
        <w:t>Györffy István Nagykun Múzeum kulturális szakembereinek szervezett képzéséről szóló továbbképzési terv jóváhagyásáról</w:t>
      </w:r>
    </w:p>
    <w:p w:rsidR="00635AFD" w:rsidRPr="00635AFD" w:rsidRDefault="00635AFD" w:rsidP="00635AFD">
      <w:pPr>
        <w:rPr>
          <w:sz w:val="24"/>
          <w:szCs w:val="24"/>
        </w:rPr>
      </w:pPr>
    </w:p>
    <w:p w:rsidR="00635AFD" w:rsidRPr="00635AFD" w:rsidRDefault="00635AFD" w:rsidP="00635AFD">
      <w:pPr>
        <w:rPr>
          <w:sz w:val="24"/>
          <w:szCs w:val="24"/>
        </w:rPr>
      </w:pPr>
    </w:p>
    <w:p w:rsidR="00635AFD" w:rsidRPr="00635AFD" w:rsidRDefault="00635AFD" w:rsidP="004069B9">
      <w:pPr>
        <w:numPr>
          <w:ilvl w:val="0"/>
          <w:numId w:val="23"/>
        </w:numPr>
        <w:ind w:hanging="644"/>
        <w:jc w:val="both"/>
        <w:rPr>
          <w:sz w:val="24"/>
          <w:szCs w:val="24"/>
          <w:u w:val="single"/>
        </w:rPr>
      </w:pPr>
      <w:r w:rsidRPr="00635AFD">
        <w:rPr>
          <w:sz w:val="24"/>
          <w:szCs w:val="24"/>
        </w:rPr>
        <w:t xml:space="preserve"> </w:t>
      </w:r>
      <w:r w:rsidRPr="00635AFD">
        <w:rPr>
          <w:b/>
          <w:sz w:val="24"/>
          <w:szCs w:val="24"/>
          <w:u w:val="single"/>
        </w:rPr>
        <w:t>A Rendelet 2. számú melléklete 3.4. pontja alapján</w:t>
      </w:r>
      <w:r w:rsidRPr="00635AFD">
        <w:rPr>
          <w:sz w:val="24"/>
          <w:szCs w:val="24"/>
          <w:u w:val="single"/>
        </w:rPr>
        <w:t>:</w:t>
      </w:r>
    </w:p>
    <w:p w:rsidR="00635AFD" w:rsidRPr="00635AFD" w:rsidRDefault="00635AFD" w:rsidP="00635AFD">
      <w:pPr>
        <w:rPr>
          <w:sz w:val="24"/>
          <w:szCs w:val="24"/>
          <w:u w:val="single"/>
        </w:rPr>
      </w:pPr>
    </w:p>
    <w:p w:rsidR="00635AFD" w:rsidRPr="00635AFD" w:rsidRDefault="00635AFD" w:rsidP="000E4B31">
      <w:pPr>
        <w:jc w:val="both"/>
        <w:rPr>
          <w:sz w:val="24"/>
          <w:szCs w:val="24"/>
          <w:u w:val="single"/>
        </w:rPr>
      </w:pPr>
      <w:r w:rsidRPr="00635AFD">
        <w:rPr>
          <w:sz w:val="24"/>
          <w:szCs w:val="24"/>
        </w:rPr>
        <w:t xml:space="preserve">Az Oktatási, Kulturális és Sport Bizottság elfogadta az Értéktár Bizottság beszámolóját, Szervezeti és Működési Szabályzatát, </w:t>
      </w:r>
      <w:r w:rsidRPr="00635AFD">
        <w:rPr>
          <w:b/>
          <w:sz w:val="24"/>
          <w:szCs w:val="24"/>
        </w:rPr>
        <w:t xml:space="preserve">két alkalommal került </w:t>
      </w:r>
      <w:proofErr w:type="gramStart"/>
      <w:r w:rsidRPr="00635AFD">
        <w:rPr>
          <w:b/>
          <w:sz w:val="24"/>
          <w:szCs w:val="24"/>
        </w:rPr>
        <w:t>sor döntésre</w:t>
      </w:r>
      <w:proofErr w:type="gramEnd"/>
      <w:r w:rsidRPr="00635AFD">
        <w:rPr>
          <w:sz w:val="24"/>
          <w:szCs w:val="24"/>
        </w:rPr>
        <w:t>:</w:t>
      </w:r>
    </w:p>
    <w:p w:rsidR="00635AFD" w:rsidRPr="00635AFD" w:rsidRDefault="00635AFD" w:rsidP="000E4B31">
      <w:pPr>
        <w:jc w:val="both"/>
        <w:rPr>
          <w:sz w:val="24"/>
          <w:szCs w:val="24"/>
        </w:rPr>
      </w:pPr>
    </w:p>
    <w:p w:rsidR="00635AFD" w:rsidRPr="00635AFD" w:rsidRDefault="00635AFD" w:rsidP="000E4B31">
      <w:pPr>
        <w:numPr>
          <w:ilvl w:val="0"/>
          <w:numId w:val="22"/>
        </w:numPr>
        <w:jc w:val="both"/>
        <w:rPr>
          <w:sz w:val="24"/>
          <w:szCs w:val="24"/>
        </w:rPr>
      </w:pPr>
      <w:r w:rsidRPr="00635AFD">
        <w:rPr>
          <w:sz w:val="24"/>
          <w:szCs w:val="24"/>
        </w:rPr>
        <w:t xml:space="preserve"> 7/2016. (II.16.) sz. OKSB határozat a Karcagi Értéktár Bizottság 2015. évi munkájáról</w:t>
      </w:r>
    </w:p>
    <w:p w:rsidR="00635AFD" w:rsidRPr="00635AFD" w:rsidRDefault="00635AFD" w:rsidP="000E4B31">
      <w:pPr>
        <w:numPr>
          <w:ilvl w:val="0"/>
          <w:numId w:val="22"/>
        </w:numPr>
        <w:jc w:val="both"/>
        <w:rPr>
          <w:sz w:val="24"/>
          <w:szCs w:val="24"/>
        </w:rPr>
      </w:pPr>
      <w:r w:rsidRPr="00635AFD">
        <w:rPr>
          <w:sz w:val="24"/>
          <w:szCs w:val="24"/>
        </w:rPr>
        <w:t xml:space="preserve"> 105/2016. (VI.20.) sz. OKSB határozat a Karcagi Értéktár Bizottság Szervezeti és Működési Szabályzatának jóváhagyásáról</w:t>
      </w:r>
    </w:p>
    <w:p w:rsidR="00635AFD" w:rsidRDefault="00635AFD" w:rsidP="00635AFD">
      <w:pPr>
        <w:rPr>
          <w:b/>
          <w:sz w:val="24"/>
          <w:szCs w:val="24"/>
        </w:rPr>
      </w:pPr>
    </w:p>
    <w:p w:rsidR="00635AFD" w:rsidRDefault="00635AFD" w:rsidP="00635AFD">
      <w:pPr>
        <w:rPr>
          <w:b/>
          <w:sz w:val="24"/>
          <w:szCs w:val="24"/>
        </w:rPr>
      </w:pPr>
    </w:p>
    <w:p w:rsidR="00635AFD" w:rsidRPr="00635AFD" w:rsidRDefault="00635AFD" w:rsidP="00635AFD">
      <w:pPr>
        <w:rPr>
          <w:sz w:val="24"/>
          <w:szCs w:val="24"/>
        </w:rPr>
      </w:pPr>
      <w:r w:rsidRPr="00635AFD">
        <w:rPr>
          <w:b/>
          <w:sz w:val="24"/>
          <w:szCs w:val="24"/>
        </w:rPr>
        <w:t xml:space="preserve">IV. </w:t>
      </w:r>
      <w:proofErr w:type="gramStart"/>
      <w:r w:rsidRPr="00635AFD">
        <w:rPr>
          <w:b/>
          <w:caps/>
          <w:sz w:val="24"/>
          <w:szCs w:val="24"/>
          <w:u w:val="single"/>
        </w:rPr>
        <w:t>A</w:t>
      </w:r>
      <w:proofErr w:type="gramEnd"/>
      <w:r w:rsidRPr="00635AFD">
        <w:rPr>
          <w:b/>
          <w:caps/>
          <w:sz w:val="24"/>
          <w:szCs w:val="24"/>
          <w:u w:val="single"/>
        </w:rPr>
        <w:t xml:space="preserve"> Pénzügyi, Fejlesztési és Mezőgazdasági Bizottságra átruházott hatáskörök</w:t>
      </w:r>
    </w:p>
    <w:p w:rsidR="00635AFD" w:rsidRPr="00635AFD" w:rsidRDefault="00635AFD" w:rsidP="00635AFD">
      <w:pPr>
        <w:rPr>
          <w:b/>
          <w:iCs/>
          <w:caps/>
          <w:sz w:val="24"/>
          <w:szCs w:val="24"/>
          <w:u w:val="single"/>
        </w:rPr>
      </w:pPr>
    </w:p>
    <w:p w:rsidR="00635AFD" w:rsidRPr="00635AFD" w:rsidRDefault="00635AFD" w:rsidP="00635AFD">
      <w:pPr>
        <w:rPr>
          <w:b/>
          <w:iCs/>
          <w:caps/>
          <w:sz w:val="24"/>
          <w:szCs w:val="24"/>
          <w:u w:val="single"/>
        </w:rPr>
      </w:pPr>
    </w:p>
    <w:p w:rsidR="00635AFD" w:rsidRPr="00635AFD" w:rsidRDefault="00635AFD" w:rsidP="00635AFD">
      <w:pPr>
        <w:rPr>
          <w:sz w:val="24"/>
          <w:szCs w:val="24"/>
        </w:rPr>
      </w:pPr>
      <w:r w:rsidRPr="00635AFD">
        <w:rPr>
          <w:b/>
          <w:iCs/>
          <w:caps/>
          <w:sz w:val="24"/>
          <w:szCs w:val="24"/>
        </w:rPr>
        <w:t>A)</w:t>
      </w:r>
      <w:r w:rsidRPr="00635AFD">
        <w:rPr>
          <w:i/>
          <w:iCs/>
          <w:caps/>
          <w:sz w:val="24"/>
          <w:szCs w:val="24"/>
        </w:rPr>
        <w:t xml:space="preserve"> </w:t>
      </w:r>
      <w:proofErr w:type="gramStart"/>
      <w:r w:rsidRPr="00635AFD">
        <w:rPr>
          <w:b/>
          <w:iCs/>
          <w:caps/>
          <w:sz w:val="24"/>
          <w:szCs w:val="24"/>
          <w:u w:val="single"/>
        </w:rPr>
        <w:t>A</w:t>
      </w:r>
      <w:proofErr w:type="gramEnd"/>
      <w:r w:rsidRPr="00635AFD">
        <w:rPr>
          <w:b/>
          <w:iCs/>
          <w:caps/>
          <w:sz w:val="24"/>
          <w:szCs w:val="24"/>
          <w:u w:val="single"/>
        </w:rPr>
        <w:t xml:space="preserve"> R. 2. számú melléklet 4. pontja</w:t>
      </w:r>
      <w:r w:rsidRPr="00635AFD">
        <w:rPr>
          <w:b/>
          <w:iCs/>
          <w:sz w:val="24"/>
          <w:szCs w:val="24"/>
          <w:u w:val="single"/>
        </w:rPr>
        <w:t xml:space="preserve"> alapján</w:t>
      </w:r>
      <w:r w:rsidRPr="00635AFD">
        <w:rPr>
          <w:b/>
          <w:iCs/>
          <w:sz w:val="24"/>
          <w:szCs w:val="24"/>
        </w:rPr>
        <w:t>:</w:t>
      </w:r>
    </w:p>
    <w:p w:rsidR="00635AFD" w:rsidRPr="00635AFD" w:rsidRDefault="00635AFD" w:rsidP="00635AFD">
      <w:pPr>
        <w:rPr>
          <w:sz w:val="24"/>
          <w:szCs w:val="24"/>
        </w:rPr>
      </w:pPr>
    </w:p>
    <w:p w:rsidR="00635AFD" w:rsidRPr="00635AFD" w:rsidRDefault="00635AFD" w:rsidP="00635AFD">
      <w:pPr>
        <w:rPr>
          <w:sz w:val="24"/>
          <w:szCs w:val="24"/>
        </w:rPr>
      </w:pPr>
      <w:r w:rsidRPr="00635AFD">
        <w:rPr>
          <w:b/>
          <w:sz w:val="24"/>
          <w:szCs w:val="24"/>
        </w:rPr>
        <w:t xml:space="preserve">4.1. </w:t>
      </w:r>
      <w:r w:rsidRPr="00635AFD">
        <w:rPr>
          <w:sz w:val="24"/>
          <w:szCs w:val="24"/>
        </w:rPr>
        <w:t>Az önkormányzat tulajdonát képező ingatlanokon, nem a tulajdonos által kezdeményezett értéknövelő beruházás elvégzéséhez szükséges tulajdonosi hozzájárulást - 200.001.- Ft-tól 1.000.000.- Ft értékhatárig</w:t>
      </w:r>
      <w:bookmarkStart w:id="1" w:name="pos21"/>
      <w:bookmarkEnd w:id="1"/>
      <w:r w:rsidRPr="00635AFD">
        <w:rPr>
          <w:sz w:val="24"/>
          <w:szCs w:val="24"/>
        </w:rPr>
        <w:t xml:space="preserve"> – </w:t>
      </w:r>
      <w:r w:rsidRPr="00635AFD">
        <w:rPr>
          <w:b/>
          <w:sz w:val="24"/>
          <w:szCs w:val="24"/>
        </w:rPr>
        <w:t>nem adott ki.</w:t>
      </w:r>
    </w:p>
    <w:p w:rsidR="00635AFD" w:rsidRPr="00635AFD" w:rsidRDefault="00635AFD" w:rsidP="00635AFD">
      <w:pPr>
        <w:rPr>
          <w:b/>
          <w:sz w:val="24"/>
          <w:szCs w:val="24"/>
        </w:rPr>
      </w:pPr>
    </w:p>
    <w:p w:rsidR="00635AFD" w:rsidRPr="00635AFD" w:rsidRDefault="00635AFD" w:rsidP="00635AFD">
      <w:pPr>
        <w:pStyle w:val="Bekezds"/>
        <w:ind w:firstLine="0"/>
        <w:rPr>
          <w:bCs/>
          <w:szCs w:val="24"/>
        </w:rPr>
      </w:pPr>
      <w:bookmarkStart w:id="2" w:name="pos30"/>
      <w:bookmarkEnd w:id="2"/>
      <w:r w:rsidRPr="00635AFD">
        <w:rPr>
          <w:b/>
          <w:bCs/>
          <w:szCs w:val="24"/>
        </w:rPr>
        <w:t xml:space="preserve">4.2. </w:t>
      </w:r>
      <w:r w:rsidRPr="00635AFD">
        <w:rPr>
          <w:bCs/>
          <w:szCs w:val="24"/>
        </w:rPr>
        <w:t xml:space="preserve">Az önkormányzat tulajdonát képező ingatlanokon, nem a tulajdonos által kezdeményezett építési munkákhoz, a hatósági engedélyezési eljárásban szükséges tulajdonosi hozzájárulást </w:t>
      </w:r>
      <w:r w:rsidRPr="00635AFD">
        <w:rPr>
          <w:b/>
          <w:bCs/>
          <w:szCs w:val="24"/>
        </w:rPr>
        <w:t>nem adott ki</w:t>
      </w:r>
      <w:r w:rsidRPr="00635AFD">
        <w:rPr>
          <w:bCs/>
          <w:szCs w:val="24"/>
        </w:rPr>
        <w:t>.</w:t>
      </w:r>
    </w:p>
    <w:p w:rsidR="00635AFD" w:rsidRPr="00635AFD" w:rsidRDefault="00635AFD" w:rsidP="00635AFD">
      <w:pPr>
        <w:pStyle w:val="Bekezds"/>
        <w:ind w:firstLine="0"/>
        <w:rPr>
          <w:bCs/>
          <w:szCs w:val="24"/>
        </w:rPr>
      </w:pPr>
    </w:p>
    <w:p w:rsidR="00635AFD" w:rsidRPr="00635AFD" w:rsidRDefault="00635AFD" w:rsidP="00635AFD">
      <w:pPr>
        <w:pStyle w:val="Bekezds"/>
        <w:ind w:firstLine="0"/>
        <w:rPr>
          <w:szCs w:val="24"/>
        </w:rPr>
      </w:pPr>
      <w:bookmarkStart w:id="3" w:name="pos22"/>
      <w:bookmarkEnd w:id="3"/>
      <w:r w:rsidRPr="00635AFD">
        <w:rPr>
          <w:b/>
          <w:szCs w:val="24"/>
        </w:rPr>
        <w:t>4.3.</w:t>
      </w:r>
      <w:r w:rsidRPr="00635AFD">
        <w:rPr>
          <w:szCs w:val="24"/>
        </w:rPr>
        <w:t xml:space="preserve"> Állandó karcagi lakóhellyel rendelkező - középiskolában, vagy felsőoktatási intézményben tanuló – fiatal, külföldi tanulmányi útjának támogatásáról </w:t>
      </w:r>
      <w:r w:rsidRPr="00635AFD">
        <w:rPr>
          <w:b/>
          <w:szCs w:val="24"/>
        </w:rPr>
        <w:t>nem született döntés</w:t>
      </w:r>
      <w:r w:rsidRPr="00635AFD">
        <w:rPr>
          <w:szCs w:val="24"/>
        </w:rPr>
        <w:t>.</w:t>
      </w:r>
    </w:p>
    <w:p w:rsidR="00635AFD" w:rsidRPr="00635AFD" w:rsidRDefault="00635AFD" w:rsidP="00635AFD">
      <w:pPr>
        <w:pStyle w:val="Bekezds"/>
        <w:ind w:firstLine="0"/>
        <w:rPr>
          <w:szCs w:val="24"/>
        </w:rPr>
      </w:pPr>
      <w:bookmarkStart w:id="4" w:name="pos23"/>
      <w:bookmarkEnd w:id="4"/>
      <w:r w:rsidRPr="00635AFD">
        <w:rPr>
          <w:b/>
          <w:szCs w:val="24"/>
        </w:rPr>
        <w:t>4.4.</w:t>
      </w:r>
      <w:r w:rsidRPr="00635AFD">
        <w:rPr>
          <w:szCs w:val="24"/>
        </w:rPr>
        <w:t xml:space="preserve"> Helyi közösségek egyedi, eseti jelleggel szervezett, közösségi programjának támogatásáról </w:t>
      </w:r>
      <w:r w:rsidRPr="00635AFD">
        <w:rPr>
          <w:b/>
          <w:szCs w:val="24"/>
        </w:rPr>
        <w:t>nem született döntés</w:t>
      </w:r>
      <w:r w:rsidRPr="00635AFD">
        <w:rPr>
          <w:szCs w:val="24"/>
        </w:rPr>
        <w:t>.</w:t>
      </w:r>
    </w:p>
    <w:p w:rsidR="00635AFD" w:rsidRPr="00635AFD" w:rsidRDefault="00635AFD" w:rsidP="00635AFD">
      <w:pPr>
        <w:pStyle w:val="Bekezds"/>
        <w:ind w:firstLine="0"/>
        <w:rPr>
          <w:szCs w:val="24"/>
        </w:rPr>
      </w:pPr>
      <w:bookmarkStart w:id="5" w:name="pos24"/>
      <w:bookmarkEnd w:id="5"/>
      <w:r w:rsidRPr="00635AFD">
        <w:rPr>
          <w:b/>
          <w:szCs w:val="24"/>
        </w:rPr>
        <w:t xml:space="preserve">4.5. </w:t>
      </w:r>
      <w:r w:rsidRPr="00635AFD">
        <w:rPr>
          <w:szCs w:val="24"/>
        </w:rPr>
        <w:t xml:space="preserve">Nemzetközi ifjúsági csereprogramokhoz való csatlakozásra, önkormányzati elvi szándéknyilatkozat </w:t>
      </w:r>
      <w:r w:rsidRPr="00635AFD">
        <w:rPr>
          <w:b/>
          <w:szCs w:val="24"/>
        </w:rPr>
        <w:t>nem került kiadásra</w:t>
      </w:r>
      <w:r w:rsidRPr="00635AFD">
        <w:rPr>
          <w:szCs w:val="24"/>
        </w:rPr>
        <w:t>.</w:t>
      </w:r>
    </w:p>
    <w:p w:rsidR="00635AFD" w:rsidRPr="00635AFD" w:rsidRDefault="00635AFD" w:rsidP="00635AFD">
      <w:pPr>
        <w:pStyle w:val="Bekezds"/>
        <w:ind w:firstLine="0"/>
        <w:rPr>
          <w:b/>
          <w:szCs w:val="24"/>
        </w:rPr>
      </w:pPr>
      <w:bookmarkStart w:id="6" w:name="pos25"/>
      <w:bookmarkEnd w:id="6"/>
      <w:r w:rsidRPr="00635AFD">
        <w:rPr>
          <w:b/>
          <w:szCs w:val="24"/>
        </w:rPr>
        <w:t xml:space="preserve">4.6. </w:t>
      </w:r>
      <w:r w:rsidRPr="00635AFD">
        <w:rPr>
          <w:szCs w:val="24"/>
        </w:rPr>
        <w:t xml:space="preserve">Az önkormányzat nemzetközi ifjúsági csereprogramjainak támogatásáról </w:t>
      </w:r>
      <w:r w:rsidRPr="00635AFD">
        <w:rPr>
          <w:b/>
          <w:szCs w:val="24"/>
        </w:rPr>
        <w:t>nem született döntés.</w:t>
      </w:r>
    </w:p>
    <w:p w:rsidR="00635AFD" w:rsidRPr="00635AFD" w:rsidRDefault="00635AFD" w:rsidP="00635AFD">
      <w:pPr>
        <w:pStyle w:val="Bekezds"/>
        <w:ind w:firstLine="0"/>
        <w:rPr>
          <w:szCs w:val="24"/>
        </w:rPr>
      </w:pPr>
      <w:bookmarkStart w:id="7" w:name="pos26"/>
      <w:bookmarkEnd w:id="7"/>
      <w:r w:rsidRPr="00635AFD">
        <w:rPr>
          <w:b/>
          <w:szCs w:val="24"/>
        </w:rPr>
        <w:t>4.7.</w:t>
      </w:r>
      <w:r w:rsidRPr="00635AFD">
        <w:rPr>
          <w:szCs w:val="24"/>
        </w:rPr>
        <w:t xml:space="preserve"> Kiadványok megjelentetésének támogatásáról </w:t>
      </w:r>
      <w:r w:rsidRPr="00635AFD">
        <w:rPr>
          <w:b/>
          <w:szCs w:val="24"/>
        </w:rPr>
        <w:t>nem született döntés</w:t>
      </w:r>
      <w:r w:rsidRPr="00635AFD">
        <w:rPr>
          <w:szCs w:val="24"/>
        </w:rPr>
        <w:t>.</w:t>
      </w:r>
    </w:p>
    <w:p w:rsidR="00635AFD" w:rsidRPr="00635AFD" w:rsidRDefault="00635AFD" w:rsidP="00635AFD">
      <w:pPr>
        <w:pStyle w:val="Bekezds"/>
        <w:ind w:firstLine="0"/>
        <w:rPr>
          <w:szCs w:val="24"/>
        </w:rPr>
      </w:pPr>
      <w:bookmarkStart w:id="8" w:name="pos27"/>
      <w:bookmarkEnd w:id="8"/>
      <w:r w:rsidRPr="00635AFD">
        <w:rPr>
          <w:b/>
          <w:szCs w:val="24"/>
        </w:rPr>
        <w:t xml:space="preserve">4.8. </w:t>
      </w:r>
      <w:r w:rsidRPr="00635AFD">
        <w:rPr>
          <w:szCs w:val="24"/>
        </w:rPr>
        <w:t xml:space="preserve">Kiemelkedő sportolói tevékenység egyedi támogatásáról </w:t>
      </w:r>
      <w:r w:rsidRPr="00635AFD">
        <w:rPr>
          <w:b/>
          <w:szCs w:val="24"/>
        </w:rPr>
        <w:t>nem született döntés</w:t>
      </w:r>
      <w:r w:rsidRPr="00635AFD">
        <w:rPr>
          <w:szCs w:val="24"/>
        </w:rPr>
        <w:t>.</w:t>
      </w:r>
    </w:p>
    <w:p w:rsidR="00635AFD" w:rsidRPr="00635AFD" w:rsidRDefault="00635AFD" w:rsidP="00635AFD">
      <w:pPr>
        <w:pStyle w:val="Bekezds"/>
        <w:ind w:firstLine="0"/>
        <w:rPr>
          <w:szCs w:val="24"/>
        </w:rPr>
      </w:pPr>
      <w:bookmarkStart w:id="9" w:name="pos28"/>
      <w:bookmarkEnd w:id="9"/>
      <w:r w:rsidRPr="00635AFD">
        <w:rPr>
          <w:b/>
          <w:szCs w:val="24"/>
        </w:rPr>
        <w:t xml:space="preserve">4.9. </w:t>
      </w:r>
      <w:r w:rsidRPr="00635AFD">
        <w:rPr>
          <w:szCs w:val="24"/>
        </w:rPr>
        <w:t xml:space="preserve">Nemzetközi sportkapcsolatok támogatásáról </w:t>
      </w:r>
      <w:r w:rsidRPr="00635AFD">
        <w:rPr>
          <w:b/>
          <w:szCs w:val="24"/>
        </w:rPr>
        <w:t>nem született döntés</w:t>
      </w:r>
      <w:r w:rsidRPr="00635AFD">
        <w:rPr>
          <w:szCs w:val="24"/>
        </w:rPr>
        <w:t>.</w:t>
      </w:r>
    </w:p>
    <w:p w:rsidR="00635AFD" w:rsidRPr="00635AFD" w:rsidRDefault="00635AFD" w:rsidP="00635AFD">
      <w:pPr>
        <w:ind w:left="360"/>
        <w:rPr>
          <w:sz w:val="24"/>
          <w:szCs w:val="24"/>
        </w:rPr>
      </w:pPr>
    </w:p>
    <w:p w:rsidR="00635AFD" w:rsidRDefault="00635AFD" w:rsidP="00635AFD">
      <w:pPr>
        <w:ind w:left="360"/>
        <w:rPr>
          <w:sz w:val="24"/>
          <w:szCs w:val="24"/>
        </w:rPr>
      </w:pPr>
    </w:p>
    <w:p w:rsidR="00ED1DC2" w:rsidRPr="00635AFD" w:rsidRDefault="00ED1DC2" w:rsidP="00635AFD">
      <w:pPr>
        <w:ind w:left="360"/>
        <w:rPr>
          <w:sz w:val="24"/>
          <w:szCs w:val="24"/>
        </w:rPr>
      </w:pPr>
    </w:p>
    <w:p w:rsidR="00635AFD" w:rsidRPr="00635AFD" w:rsidRDefault="00635AFD" w:rsidP="00635AFD">
      <w:pPr>
        <w:pStyle w:val="Bekezds"/>
        <w:ind w:firstLine="0"/>
        <w:rPr>
          <w:szCs w:val="24"/>
        </w:rPr>
      </w:pPr>
    </w:p>
    <w:p w:rsidR="00635AFD" w:rsidRPr="00635AFD" w:rsidRDefault="00635AFD" w:rsidP="00635AFD">
      <w:pPr>
        <w:pStyle w:val="FejezetCm"/>
        <w:spacing w:before="0" w:after="0"/>
        <w:rPr>
          <w:i w:val="0"/>
          <w:szCs w:val="24"/>
          <w:u w:val="single"/>
        </w:rPr>
      </w:pPr>
      <w:r w:rsidRPr="00635AFD">
        <w:rPr>
          <w:i w:val="0"/>
          <w:szCs w:val="24"/>
        </w:rPr>
        <w:lastRenderedPageBreak/>
        <w:t xml:space="preserve">VI. </w:t>
      </w:r>
      <w:proofErr w:type="gramStart"/>
      <w:r w:rsidRPr="00635AFD">
        <w:rPr>
          <w:i w:val="0"/>
          <w:szCs w:val="24"/>
          <w:u w:val="single"/>
        </w:rPr>
        <w:t>A</w:t>
      </w:r>
      <w:proofErr w:type="gramEnd"/>
      <w:r w:rsidRPr="00635AFD">
        <w:rPr>
          <w:i w:val="0"/>
          <w:szCs w:val="24"/>
          <w:u w:val="single"/>
        </w:rPr>
        <w:t xml:space="preserve"> JEGYZŐRE ÁTRUHÁZOTT HATÁSKÖRÖK</w:t>
      </w:r>
    </w:p>
    <w:p w:rsidR="00635AFD" w:rsidRPr="00635AFD" w:rsidRDefault="00635AFD" w:rsidP="00635AFD">
      <w:pPr>
        <w:rPr>
          <w:sz w:val="24"/>
          <w:szCs w:val="24"/>
        </w:rPr>
      </w:pPr>
    </w:p>
    <w:p w:rsidR="00635AFD" w:rsidRPr="00635AFD" w:rsidRDefault="00635AFD" w:rsidP="00635AFD">
      <w:pPr>
        <w:rPr>
          <w:sz w:val="24"/>
          <w:szCs w:val="24"/>
        </w:rPr>
      </w:pPr>
      <w:r w:rsidRPr="00635AFD">
        <w:rPr>
          <w:sz w:val="24"/>
          <w:szCs w:val="24"/>
        </w:rPr>
        <w:t>A Karcag Városi Önkormányzat Képviselő-testületének Szervezeti és Működési Szabályzatáról szóló 12/2014. (X.31.) önkormányzati rendelete 2. mellékletének 6. pontja alapján:</w:t>
      </w:r>
    </w:p>
    <w:p w:rsidR="00635AFD" w:rsidRPr="00635AFD" w:rsidRDefault="00635AFD" w:rsidP="00635AFD">
      <w:pPr>
        <w:rPr>
          <w:sz w:val="24"/>
          <w:szCs w:val="24"/>
        </w:rPr>
      </w:pPr>
    </w:p>
    <w:p w:rsidR="00635AFD" w:rsidRPr="00635AFD" w:rsidRDefault="00635AFD" w:rsidP="004069B9">
      <w:pPr>
        <w:numPr>
          <w:ilvl w:val="0"/>
          <w:numId w:val="25"/>
        </w:numPr>
        <w:ind w:left="0" w:firstLine="0"/>
        <w:jc w:val="both"/>
        <w:rPr>
          <w:b/>
          <w:sz w:val="24"/>
          <w:szCs w:val="24"/>
          <w:u w:val="single"/>
        </w:rPr>
      </w:pPr>
      <w:r w:rsidRPr="00635AFD">
        <w:rPr>
          <w:sz w:val="24"/>
          <w:szCs w:val="24"/>
        </w:rPr>
        <w:t xml:space="preserve"> </w:t>
      </w:r>
      <w:r w:rsidRPr="00635AFD">
        <w:rPr>
          <w:b/>
          <w:sz w:val="24"/>
          <w:szCs w:val="24"/>
          <w:u w:val="single"/>
        </w:rPr>
        <w:t>6.1. pontjában foglalt átruházott hatáskörömben:</w:t>
      </w:r>
    </w:p>
    <w:p w:rsidR="00635AFD" w:rsidRPr="00635AFD" w:rsidRDefault="00635AFD" w:rsidP="00635AFD">
      <w:pPr>
        <w:rPr>
          <w:b/>
          <w:sz w:val="24"/>
          <w:szCs w:val="24"/>
          <w:u w:val="single"/>
        </w:rPr>
      </w:pPr>
    </w:p>
    <w:p w:rsidR="00635AFD" w:rsidRPr="00635AFD" w:rsidRDefault="00635AFD" w:rsidP="004069B9">
      <w:pPr>
        <w:numPr>
          <w:ilvl w:val="0"/>
          <w:numId w:val="22"/>
        </w:numPr>
        <w:ind w:left="0" w:firstLine="0"/>
        <w:jc w:val="both"/>
        <w:rPr>
          <w:sz w:val="24"/>
          <w:szCs w:val="24"/>
        </w:rPr>
      </w:pPr>
      <w:r w:rsidRPr="00635AFD">
        <w:rPr>
          <w:sz w:val="24"/>
          <w:szCs w:val="24"/>
        </w:rPr>
        <w:t xml:space="preserve"> 1 alkalommal </w:t>
      </w:r>
      <w:r w:rsidRPr="00635AFD">
        <w:rPr>
          <w:color w:val="000000"/>
          <w:sz w:val="24"/>
          <w:szCs w:val="24"/>
        </w:rPr>
        <w:t xml:space="preserve">engedélyeztem az önkormányzat felügyelete alá tartozó költségvetési szervek számára </w:t>
      </w:r>
      <w:proofErr w:type="spellStart"/>
      <w:r w:rsidRPr="00635AFD">
        <w:rPr>
          <w:color w:val="000000"/>
          <w:sz w:val="24"/>
          <w:szCs w:val="24"/>
        </w:rPr>
        <w:t>alszámlanyitást</w:t>
      </w:r>
      <w:proofErr w:type="spellEnd"/>
      <w:r w:rsidRPr="00635AFD">
        <w:rPr>
          <w:color w:val="000000"/>
          <w:sz w:val="24"/>
          <w:szCs w:val="24"/>
        </w:rPr>
        <w:t>.</w:t>
      </w:r>
    </w:p>
    <w:p w:rsidR="00635AFD" w:rsidRPr="00635AFD" w:rsidRDefault="00635AFD" w:rsidP="00635AFD">
      <w:pPr>
        <w:rPr>
          <w:sz w:val="24"/>
          <w:szCs w:val="24"/>
        </w:rPr>
      </w:pPr>
    </w:p>
    <w:p w:rsidR="00635AFD" w:rsidRPr="00635AFD" w:rsidRDefault="00635AFD" w:rsidP="00635AFD">
      <w:pPr>
        <w:rPr>
          <w:i/>
          <w:sz w:val="24"/>
          <w:szCs w:val="24"/>
        </w:rPr>
      </w:pPr>
      <w:r w:rsidRPr="00635AFD">
        <w:rPr>
          <w:i/>
          <w:sz w:val="24"/>
          <w:szCs w:val="24"/>
        </w:rPr>
        <w:t>Karcag Városi Önkormányzatnál 1 alkalommal:</w:t>
      </w:r>
    </w:p>
    <w:p w:rsidR="00635AFD" w:rsidRPr="00635AFD" w:rsidRDefault="00635AFD" w:rsidP="00635AFD">
      <w:pPr>
        <w:rPr>
          <w:sz w:val="24"/>
          <w:szCs w:val="24"/>
        </w:rPr>
      </w:pPr>
      <w:r w:rsidRPr="00635AFD">
        <w:rPr>
          <w:sz w:val="24"/>
          <w:szCs w:val="24"/>
        </w:rPr>
        <w:t xml:space="preserve">- Rendszerfüggő </w:t>
      </w:r>
      <w:proofErr w:type="spellStart"/>
      <w:r w:rsidRPr="00635AFD">
        <w:rPr>
          <w:sz w:val="24"/>
          <w:szCs w:val="24"/>
        </w:rPr>
        <w:t>Víziközmű</w:t>
      </w:r>
      <w:proofErr w:type="spellEnd"/>
      <w:r w:rsidRPr="00635AFD">
        <w:rPr>
          <w:sz w:val="24"/>
          <w:szCs w:val="24"/>
        </w:rPr>
        <w:t xml:space="preserve"> elemek elkülönített bérleti díja számla</w:t>
      </w:r>
    </w:p>
    <w:p w:rsidR="00635AFD" w:rsidRPr="00635AFD" w:rsidRDefault="00635AFD" w:rsidP="00635AFD">
      <w:pPr>
        <w:rPr>
          <w:sz w:val="24"/>
          <w:szCs w:val="24"/>
        </w:rPr>
      </w:pPr>
    </w:p>
    <w:p w:rsidR="00635AFD" w:rsidRPr="00635AFD" w:rsidRDefault="00635AFD" w:rsidP="004069B9">
      <w:pPr>
        <w:numPr>
          <w:ilvl w:val="0"/>
          <w:numId w:val="25"/>
        </w:numPr>
        <w:ind w:left="0" w:firstLine="0"/>
        <w:jc w:val="both"/>
        <w:rPr>
          <w:b/>
          <w:sz w:val="24"/>
          <w:szCs w:val="24"/>
          <w:u w:val="single"/>
        </w:rPr>
      </w:pPr>
      <w:r w:rsidRPr="00635AFD">
        <w:rPr>
          <w:sz w:val="24"/>
          <w:szCs w:val="24"/>
        </w:rPr>
        <w:t xml:space="preserve"> </w:t>
      </w:r>
      <w:r w:rsidRPr="00635AFD">
        <w:rPr>
          <w:b/>
          <w:sz w:val="24"/>
          <w:szCs w:val="24"/>
          <w:u w:val="single"/>
        </w:rPr>
        <w:t>6.2. pontjában foglalt átruházott hatáskörömben:</w:t>
      </w:r>
    </w:p>
    <w:p w:rsidR="00635AFD" w:rsidRPr="00635AFD" w:rsidRDefault="00635AFD" w:rsidP="00635AFD">
      <w:pPr>
        <w:rPr>
          <w:b/>
          <w:sz w:val="24"/>
          <w:szCs w:val="24"/>
          <w:u w:val="single"/>
        </w:rPr>
      </w:pPr>
    </w:p>
    <w:p w:rsidR="00635AFD" w:rsidRPr="00635AFD" w:rsidRDefault="00635AFD" w:rsidP="004069B9">
      <w:pPr>
        <w:numPr>
          <w:ilvl w:val="0"/>
          <w:numId w:val="22"/>
        </w:numPr>
        <w:ind w:left="284" w:hanging="284"/>
        <w:jc w:val="both"/>
        <w:rPr>
          <w:sz w:val="24"/>
          <w:szCs w:val="24"/>
        </w:rPr>
      </w:pPr>
      <w:r w:rsidRPr="00635AFD">
        <w:rPr>
          <w:b/>
          <w:sz w:val="24"/>
          <w:szCs w:val="24"/>
        </w:rPr>
        <w:t xml:space="preserve"> </w:t>
      </w:r>
      <w:r w:rsidRPr="00635AFD">
        <w:rPr>
          <w:sz w:val="24"/>
          <w:szCs w:val="24"/>
        </w:rPr>
        <w:t xml:space="preserve">7 alkalommal döntöttem a beszámolási időszakban az önkormányzati tulajdonú ingatlanok vonatkozásában lakcímbejelentéshez szükséges szállásadói hozzájárulás megadásáról. </w:t>
      </w:r>
    </w:p>
    <w:p w:rsidR="00635AFD" w:rsidRPr="00635AFD" w:rsidRDefault="00635AFD" w:rsidP="00635AFD">
      <w:pPr>
        <w:ind w:left="426" w:hanging="426"/>
        <w:rPr>
          <w:sz w:val="24"/>
          <w:szCs w:val="24"/>
        </w:rPr>
      </w:pPr>
    </w:p>
    <w:p w:rsidR="00B16D1E" w:rsidRPr="00635AFD" w:rsidRDefault="00B16D1E" w:rsidP="00C70381">
      <w:pPr>
        <w:tabs>
          <w:tab w:val="left" w:pos="2660"/>
        </w:tabs>
        <w:rPr>
          <w:b/>
          <w:bCs/>
          <w:sz w:val="24"/>
          <w:szCs w:val="24"/>
        </w:rPr>
      </w:pPr>
    </w:p>
    <w:p w:rsidR="00ED1DC2" w:rsidRPr="00C70381" w:rsidRDefault="00ED1DC2" w:rsidP="00C70381">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Default="006B6EFF" w:rsidP="00B16D1E">
            <w:pPr>
              <w:jc w:val="both"/>
              <w:rPr>
                <w:b/>
                <w:bCs/>
                <w:sz w:val="24"/>
                <w:szCs w:val="24"/>
              </w:rPr>
            </w:pPr>
            <w:r>
              <w:rPr>
                <w:b/>
                <w:bCs/>
                <w:sz w:val="24"/>
                <w:szCs w:val="24"/>
              </w:rPr>
              <w:t>4</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C70381">
            <w:pPr>
              <w:ind w:left="360"/>
              <w:jc w:val="both"/>
              <w:rPr>
                <w:b/>
                <w:sz w:val="22"/>
                <w:szCs w:val="22"/>
              </w:rPr>
            </w:pPr>
            <w:r w:rsidRPr="00C70381">
              <w:rPr>
                <w:sz w:val="22"/>
                <w:szCs w:val="22"/>
              </w:rPr>
              <w:t>Javaslat a Karcag Városi Önkormányzat és a Karcag Városi Cigány Nemzetiségi Önkormányzat közötti megállapodás felülvizsgálatára és módosítására</w:t>
            </w:r>
          </w:p>
          <w:p w:rsidR="00C70381" w:rsidRPr="00E31DA1" w:rsidRDefault="00C70381" w:rsidP="00C70381">
            <w:pPr>
              <w:ind w:left="175"/>
              <w:jc w:val="both"/>
              <w:rPr>
                <w:b/>
                <w:sz w:val="22"/>
                <w:szCs w:val="22"/>
                <w:lang w:eastAsia="en-US"/>
              </w:rPr>
            </w:pPr>
          </w:p>
        </w:tc>
      </w:tr>
    </w:tbl>
    <w:p w:rsidR="00B16D1E" w:rsidRDefault="00B16D1E" w:rsidP="00C70381">
      <w:pPr>
        <w:tabs>
          <w:tab w:val="left" w:pos="2660"/>
        </w:tabs>
        <w:rPr>
          <w:b/>
          <w:bCs/>
          <w:sz w:val="24"/>
          <w:szCs w:val="24"/>
        </w:rPr>
      </w:pPr>
      <w:r>
        <w:rPr>
          <w:b/>
          <w:bCs/>
          <w:sz w:val="24"/>
          <w:szCs w:val="24"/>
        </w:rPr>
        <w:tab/>
      </w:r>
    </w:p>
    <w:p w:rsidR="00161E45" w:rsidRPr="00A45D51" w:rsidRDefault="00161E45" w:rsidP="00161E4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35AFD">
        <w:rPr>
          <w:bCs/>
          <w:iCs/>
          <w:sz w:val="24"/>
          <w:szCs w:val="24"/>
        </w:rPr>
        <w:t>A nemzetiségi önkormányzat egy új székhelyre fog költözni, a Tisz</w:t>
      </w:r>
      <w:r w:rsidR="004069B9">
        <w:rPr>
          <w:bCs/>
          <w:iCs/>
          <w:sz w:val="24"/>
          <w:szCs w:val="24"/>
        </w:rPr>
        <w:t>ta utca 6. szám alá. A székhely</w:t>
      </w:r>
      <w:r w:rsidR="00635AFD">
        <w:rPr>
          <w:bCs/>
          <w:iCs/>
          <w:sz w:val="24"/>
          <w:szCs w:val="24"/>
        </w:rPr>
        <w:t>változás miatt</w:t>
      </w:r>
      <w:r w:rsidR="004069B9">
        <w:rPr>
          <w:bCs/>
          <w:iCs/>
          <w:sz w:val="24"/>
          <w:szCs w:val="24"/>
        </w:rPr>
        <w:t xml:space="preserve"> van szükség a módosításra.</w:t>
      </w:r>
      <w:r w:rsidR="000E4B31">
        <w:rPr>
          <w:bCs/>
          <w:iCs/>
          <w:sz w:val="24"/>
          <w:szCs w:val="24"/>
        </w:rPr>
        <w:t xml:space="preserve"> </w:t>
      </w:r>
      <w:r w:rsidR="004069B9">
        <w:rPr>
          <w:bCs/>
          <w:iCs/>
          <w:sz w:val="24"/>
          <w:szCs w:val="24"/>
        </w:rPr>
        <w:t>V</w:t>
      </w:r>
      <w:r w:rsidR="004069B9" w:rsidRPr="004069B9">
        <w:rPr>
          <w:bCs/>
          <w:iCs/>
          <w:sz w:val="24"/>
          <w:szCs w:val="24"/>
        </w:rPr>
        <w:t>itára bocsátotta a napirendet.</w:t>
      </w:r>
      <w:r w:rsidR="004069B9">
        <w:rPr>
          <w:bCs/>
          <w:iCs/>
          <w:sz w:val="24"/>
          <w:szCs w:val="24"/>
        </w:rPr>
        <w:t xml:space="preserve"> </w:t>
      </w:r>
      <w:r w:rsidRPr="00A45D51">
        <w:rPr>
          <w:bCs/>
          <w:iCs/>
          <w:sz w:val="24"/>
          <w:szCs w:val="24"/>
        </w:rPr>
        <w:t>Kérdés, hozzászólás van-e?</w:t>
      </w:r>
    </w:p>
    <w:p w:rsidR="00161E45" w:rsidRPr="00A45D51" w:rsidRDefault="00161E45" w:rsidP="00161E45">
      <w:pPr>
        <w:tabs>
          <w:tab w:val="left" w:pos="2518"/>
        </w:tabs>
        <w:jc w:val="both"/>
        <w:rPr>
          <w:bCs/>
          <w:iCs/>
          <w:sz w:val="24"/>
          <w:szCs w:val="24"/>
        </w:rPr>
      </w:pPr>
    </w:p>
    <w:p w:rsidR="00161E45" w:rsidRPr="00A45D51" w:rsidRDefault="00161E45" w:rsidP="00161E45">
      <w:pPr>
        <w:rPr>
          <w:sz w:val="24"/>
          <w:szCs w:val="24"/>
        </w:rPr>
      </w:pPr>
      <w:r w:rsidRPr="00A45D51">
        <w:rPr>
          <w:sz w:val="24"/>
          <w:szCs w:val="24"/>
        </w:rPr>
        <w:t xml:space="preserve">Kérdés, észrevétel nem hangzott el. </w:t>
      </w:r>
    </w:p>
    <w:p w:rsidR="00161E45" w:rsidRPr="00A45D51" w:rsidRDefault="00161E45" w:rsidP="00161E45">
      <w:pPr>
        <w:rPr>
          <w:sz w:val="24"/>
          <w:szCs w:val="24"/>
        </w:rPr>
      </w:pPr>
    </w:p>
    <w:p w:rsidR="00161E45" w:rsidRPr="00A45D51" w:rsidRDefault="00161E45" w:rsidP="00161E4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61E45" w:rsidRPr="00A45D51" w:rsidRDefault="00161E45" w:rsidP="00161E45">
      <w:pPr>
        <w:rPr>
          <w:b/>
          <w:bCs/>
          <w:sz w:val="24"/>
          <w:szCs w:val="24"/>
          <w:u w:val="single"/>
        </w:rPr>
      </w:pPr>
    </w:p>
    <w:p w:rsidR="00161E45" w:rsidRPr="00A45D51" w:rsidRDefault="00161E45" w:rsidP="00161E4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161E45" w:rsidRDefault="00161E45" w:rsidP="00161E45">
      <w:pPr>
        <w:tabs>
          <w:tab w:val="left" w:pos="2660"/>
        </w:tabs>
        <w:rPr>
          <w:b/>
          <w:bCs/>
          <w:sz w:val="24"/>
          <w:szCs w:val="24"/>
        </w:rPr>
      </w:pPr>
    </w:p>
    <w:p w:rsidR="004069B9" w:rsidRDefault="004069B9" w:rsidP="004069B9">
      <w:pPr>
        <w:pStyle w:val="Szvegtrzs"/>
        <w:rPr>
          <w:b/>
          <w:bCs/>
          <w:sz w:val="24"/>
          <w:szCs w:val="24"/>
        </w:rPr>
      </w:pPr>
    </w:p>
    <w:p w:rsidR="004069B9" w:rsidRPr="004069B9" w:rsidRDefault="004069B9" w:rsidP="004069B9">
      <w:pPr>
        <w:pStyle w:val="Szvegtrzs"/>
        <w:rPr>
          <w:b/>
          <w:bCs/>
          <w:sz w:val="24"/>
          <w:szCs w:val="24"/>
        </w:rPr>
      </w:pPr>
      <w:r w:rsidRPr="004069B9">
        <w:rPr>
          <w:b/>
          <w:bCs/>
          <w:sz w:val="24"/>
          <w:szCs w:val="24"/>
        </w:rPr>
        <w:t xml:space="preserve">6/2017. (I. 26.) „kt.” sz. h a t á r o z a t </w:t>
      </w:r>
    </w:p>
    <w:p w:rsidR="004069B9" w:rsidRPr="004069B9" w:rsidRDefault="004069B9" w:rsidP="004069B9">
      <w:pPr>
        <w:rPr>
          <w:b/>
          <w:bCs/>
          <w:sz w:val="24"/>
          <w:szCs w:val="24"/>
        </w:rPr>
      </w:pPr>
      <w:r w:rsidRPr="004069B9">
        <w:rPr>
          <w:b/>
          <w:bCs/>
          <w:sz w:val="24"/>
          <w:szCs w:val="24"/>
        </w:rPr>
        <w:t>Karcag Városi Önkormányzat és a Karcag Városi Cigány Nemzetiségi Önkormányzat közötti megállapodás felülvizsgálatáról és módosításáról</w:t>
      </w:r>
    </w:p>
    <w:p w:rsidR="004069B9" w:rsidRPr="004069B9" w:rsidRDefault="004069B9" w:rsidP="004069B9">
      <w:pPr>
        <w:pStyle w:val="Szvegtrzs"/>
        <w:rPr>
          <w:b/>
          <w:bCs/>
          <w:sz w:val="24"/>
          <w:szCs w:val="24"/>
        </w:rPr>
      </w:pPr>
    </w:p>
    <w:p w:rsidR="004069B9" w:rsidRDefault="004069B9" w:rsidP="004069B9">
      <w:pPr>
        <w:pStyle w:val="Szvegtrzs"/>
        <w:ind w:left="360"/>
        <w:rPr>
          <w:sz w:val="24"/>
          <w:szCs w:val="24"/>
        </w:rPr>
      </w:pPr>
      <w:r w:rsidRPr="004069B9">
        <w:rPr>
          <w:sz w:val="24"/>
          <w:szCs w:val="24"/>
        </w:rPr>
        <w:t>Karcag Városi Önkormányzat Képviselő-testülete (a továbbiakban: Képviselő-testület) az Alaptörvény 32. cikk (1) bekezdése b) pontjában meghatározott jogkörében és a nemzetiségek jogairól szóló 2011. évi CLXXIX. törvény 80. § (1)-(2) bekezdésében meghatározott feladatkörében eljárva az alábbiak szerint dönt:</w:t>
      </w:r>
    </w:p>
    <w:p w:rsidR="004069B9" w:rsidRDefault="004069B9" w:rsidP="004069B9">
      <w:pPr>
        <w:pStyle w:val="Szvegtrzs"/>
        <w:ind w:left="360"/>
        <w:rPr>
          <w:sz w:val="24"/>
          <w:szCs w:val="24"/>
        </w:rPr>
      </w:pPr>
    </w:p>
    <w:p w:rsidR="004069B9" w:rsidRDefault="004069B9" w:rsidP="004069B9">
      <w:pPr>
        <w:pStyle w:val="Szvegtrzs"/>
        <w:ind w:left="360"/>
        <w:rPr>
          <w:sz w:val="24"/>
          <w:szCs w:val="24"/>
        </w:rPr>
      </w:pPr>
    </w:p>
    <w:p w:rsidR="004069B9" w:rsidRPr="004069B9" w:rsidRDefault="004069B9" w:rsidP="004069B9">
      <w:pPr>
        <w:pStyle w:val="Szvegtrzs"/>
        <w:ind w:left="360"/>
        <w:rPr>
          <w:sz w:val="24"/>
          <w:szCs w:val="24"/>
        </w:rPr>
      </w:pPr>
    </w:p>
    <w:p w:rsidR="004069B9" w:rsidRPr="004069B9" w:rsidRDefault="004069B9" w:rsidP="004069B9">
      <w:pPr>
        <w:pStyle w:val="Szvegtrzs"/>
        <w:ind w:left="360"/>
        <w:rPr>
          <w:sz w:val="24"/>
          <w:szCs w:val="24"/>
        </w:rPr>
      </w:pPr>
    </w:p>
    <w:p w:rsidR="004069B9" w:rsidRPr="004069B9" w:rsidRDefault="004069B9" w:rsidP="004069B9">
      <w:pPr>
        <w:pStyle w:val="Szvegtrzs"/>
        <w:numPr>
          <w:ilvl w:val="0"/>
          <w:numId w:val="26"/>
        </w:numPr>
        <w:tabs>
          <w:tab w:val="left" w:pos="1080"/>
        </w:tabs>
        <w:ind w:right="0"/>
        <w:rPr>
          <w:sz w:val="24"/>
          <w:szCs w:val="24"/>
        </w:rPr>
      </w:pPr>
      <w:r w:rsidRPr="004069B9">
        <w:rPr>
          <w:sz w:val="24"/>
          <w:szCs w:val="24"/>
        </w:rPr>
        <w:lastRenderedPageBreak/>
        <w:t>A Képviselő-testület a Karcag Városi Önkormányzat és a Karcag Városi Cigány Nemzetiségi Önkormányzat között kötött 2014. december 10. napjától hatályos együttműködési megállapodást felülvizsgálta és megállapította, hogy annak a határozat melléklete szerinti módosítása szükséges.</w:t>
      </w:r>
    </w:p>
    <w:p w:rsidR="004069B9" w:rsidRPr="004069B9" w:rsidRDefault="004069B9" w:rsidP="004069B9">
      <w:pPr>
        <w:pStyle w:val="Szvegtrzs"/>
        <w:ind w:left="720"/>
        <w:rPr>
          <w:sz w:val="24"/>
          <w:szCs w:val="24"/>
        </w:rPr>
      </w:pPr>
    </w:p>
    <w:p w:rsidR="004069B9" w:rsidRPr="004069B9" w:rsidRDefault="004069B9" w:rsidP="004069B9">
      <w:pPr>
        <w:pStyle w:val="Szvegtrzs"/>
        <w:numPr>
          <w:ilvl w:val="0"/>
          <w:numId w:val="26"/>
        </w:numPr>
        <w:tabs>
          <w:tab w:val="left" w:pos="1440"/>
        </w:tabs>
        <w:ind w:right="0"/>
        <w:rPr>
          <w:sz w:val="24"/>
          <w:szCs w:val="24"/>
        </w:rPr>
      </w:pPr>
      <w:r w:rsidRPr="004069B9">
        <w:rPr>
          <w:sz w:val="24"/>
          <w:szCs w:val="24"/>
        </w:rPr>
        <w:t xml:space="preserve">A Képviselő-testület felhatalmazza Dobos László polgármestert a módosított megállapodás aláírására. </w:t>
      </w:r>
    </w:p>
    <w:p w:rsidR="004069B9" w:rsidRPr="004069B9" w:rsidRDefault="004069B9" w:rsidP="004069B9">
      <w:pPr>
        <w:pStyle w:val="Szvegtrzs"/>
        <w:tabs>
          <w:tab w:val="left" w:pos="1440"/>
        </w:tabs>
        <w:ind w:left="1080"/>
        <w:rPr>
          <w:sz w:val="24"/>
          <w:szCs w:val="24"/>
        </w:rPr>
      </w:pPr>
      <w:r w:rsidRPr="004069B9">
        <w:rPr>
          <w:sz w:val="24"/>
          <w:szCs w:val="24"/>
          <w:u w:val="single"/>
        </w:rPr>
        <w:t>Felelős:</w:t>
      </w:r>
      <w:r w:rsidRPr="004069B9">
        <w:rPr>
          <w:sz w:val="24"/>
          <w:szCs w:val="24"/>
        </w:rPr>
        <w:t xml:space="preserve"> Dobos László polgármester</w:t>
      </w:r>
    </w:p>
    <w:p w:rsidR="004069B9" w:rsidRPr="004069B9" w:rsidRDefault="004069B9" w:rsidP="004069B9">
      <w:pPr>
        <w:pStyle w:val="Szvegtrzs"/>
        <w:tabs>
          <w:tab w:val="left" w:pos="1440"/>
        </w:tabs>
        <w:ind w:left="1080"/>
        <w:rPr>
          <w:sz w:val="24"/>
          <w:szCs w:val="24"/>
        </w:rPr>
      </w:pPr>
      <w:r w:rsidRPr="004069B9">
        <w:rPr>
          <w:sz w:val="24"/>
          <w:szCs w:val="24"/>
          <w:u w:val="single"/>
        </w:rPr>
        <w:t>Határidő:</w:t>
      </w:r>
      <w:r w:rsidRPr="004069B9">
        <w:rPr>
          <w:sz w:val="24"/>
          <w:szCs w:val="24"/>
        </w:rPr>
        <w:t xml:space="preserve"> 2017. február 10.</w:t>
      </w:r>
    </w:p>
    <w:p w:rsidR="004069B9" w:rsidRPr="004069B9" w:rsidRDefault="004069B9" w:rsidP="004069B9">
      <w:pPr>
        <w:pStyle w:val="Szvegtrzs"/>
        <w:tabs>
          <w:tab w:val="left" w:pos="1440"/>
        </w:tabs>
        <w:ind w:left="1080"/>
        <w:rPr>
          <w:color w:val="FF0000"/>
          <w:sz w:val="24"/>
          <w:szCs w:val="24"/>
        </w:rPr>
      </w:pPr>
    </w:p>
    <w:p w:rsidR="004069B9" w:rsidRPr="004069B9" w:rsidRDefault="004069B9" w:rsidP="004069B9">
      <w:pPr>
        <w:pStyle w:val="Szvegtrzs"/>
        <w:numPr>
          <w:ilvl w:val="0"/>
          <w:numId w:val="26"/>
        </w:numPr>
        <w:tabs>
          <w:tab w:val="left" w:pos="1440"/>
        </w:tabs>
        <w:ind w:right="0"/>
        <w:rPr>
          <w:sz w:val="24"/>
          <w:szCs w:val="24"/>
        </w:rPr>
      </w:pPr>
      <w:r w:rsidRPr="004069B9">
        <w:rPr>
          <w:sz w:val="24"/>
          <w:szCs w:val="24"/>
        </w:rPr>
        <w:t>Jelen határozat mellékletét képező megállapodás hatálybalépésével egyidejűleg a</w:t>
      </w:r>
      <w:r w:rsidRPr="004069B9">
        <w:rPr>
          <w:color w:val="FF0000"/>
          <w:sz w:val="24"/>
          <w:szCs w:val="24"/>
        </w:rPr>
        <w:t xml:space="preserve"> </w:t>
      </w:r>
      <w:r w:rsidRPr="004069B9">
        <w:rPr>
          <w:bCs/>
          <w:sz w:val="24"/>
          <w:szCs w:val="24"/>
        </w:rPr>
        <w:t xml:space="preserve">Karcag Városi Önkormányzat és a Karcag Városi Cigány Nemzetiségi Önkormányzat közötti megállapodásról szóló </w:t>
      </w:r>
      <w:r w:rsidRPr="004069B9">
        <w:rPr>
          <w:sz w:val="24"/>
          <w:szCs w:val="24"/>
        </w:rPr>
        <w:t>270/2014. (XI.27.) ,</w:t>
      </w:r>
      <w:proofErr w:type="gramStart"/>
      <w:r w:rsidRPr="004069B9">
        <w:rPr>
          <w:sz w:val="24"/>
          <w:szCs w:val="24"/>
        </w:rPr>
        <w:t>,kt</w:t>
      </w:r>
      <w:proofErr w:type="gramEnd"/>
      <w:r w:rsidRPr="004069B9">
        <w:rPr>
          <w:sz w:val="24"/>
          <w:szCs w:val="24"/>
        </w:rPr>
        <w:t>.” sz. határozat hatályát veszti.</w:t>
      </w:r>
    </w:p>
    <w:p w:rsidR="004069B9" w:rsidRPr="004069B9" w:rsidRDefault="004069B9" w:rsidP="004069B9">
      <w:pPr>
        <w:pStyle w:val="Szvegtrzs"/>
        <w:tabs>
          <w:tab w:val="left" w:pos="1440"/>
        </w:tabs>
        <w:ind w:left="1080"/>
        <w:rPr>
          <w:color w:val="FF0000"/>
          <w:sz w:val="24"/>
          <w:szCs w:val="24"/>
        </w:rPr>
      </w:pPr>
    </w:p>
    <w:p w:rsidR="004069B9" w:rsidRPr="004069B9" w:rsidRDefault="004069B9" w:rsidP="004069B9">
      <w:pPr>
        <w:pStyle w:val="Szvegtrzs"/>
        <w:tabs>
          <w:tab w:val="left" w:pos="1440"/>
        </w:tabs>
        <w:rPr>
          <w:sz w:val="24"/>
          <w:szCs w:val="24"/>
          <w:u w:val="single"/>
        </w:rPr>
      </w:pPr>
      <w:r w:rsidRPr="004069B9">
        <w:rPr>
          <w:sz w:val="24"/>
          <w:szCs w:val="24"/>
          <w:u w:val="single"/>
        </w:rPr>
        <w:t>Erről értesülnek:</w:t>
      </w:r>
    </w:p>
    <w:p w:rsidR="004069B9" w:rsidRPr="004069B9" w:rsidRDefault="004069B9" w:rsidP="004069B9">
      <w:pPr>
        <w:pStyle w:val="Szvegtrzs"/>
        <w:numPr>
          <w:ilvl w:val="1"/>
          <w:numId w:val="26"/>
        </w:numPr>
        <w:tabs>
          <w:tab w:val="left" w:pos="360"/>
        </w:tabs>
        <w:ind w:right="0" w:hanging="1800"/>
        <w:rPr>
          <w:sz w:val="24"/>
          <w:szCs w:val="24"/>
        </w:rPr>
      </w:pPr>
      <w:r w:rsidRPr="004069B9">
        <w:rPr>
          <w:sz w:val="24"/>
          <w:szCs w:val="24"/>
        </w:rPr>
        <w:t xml:space="preserve">Karcag Városi Önkormányzat Képviselő-testületének tagjai, lakhelyeiken </w:t>
      </w:r>
    </w:p>
    <w:p w:rsidR="004069B9" w:rsidRPr="004069B9" w:rsidRDefault="004069B9" w:rsidP="004069B9">
      <w:pPr>
        <w:pStyle w:val="Szvegtrzs"/>
        <w:numPr>
          <w:ilvl w:val="1"/>
          <w:numId w:val="26"/>
        </w:numPr>
        <w:tabs>
          <w:tab w:val="left" w:pos="360"/>
        </w:tabs>
        <w:ind w:right="0" w:hanging="1800"/>
        <w:rPr>
          <w:sz w:val="24"/>
          <w:szCs w:val="24"/>
        </w:rPr>
      </w:pPr>
      <w:r w:rsidRPr="004069B9">
        <w:rPr>
          <w:sz w:val="24"/>
          <w:szCs w:val="24"/>
        </w:rPr>
        <w:t>Karcag Városi Önkormányzat Polgármestere, helyben</w:t>
      </w:r>
    </w:p>
    <w:p w:rsidR="004069B9" w:rsidRPr="004069B9" w:rsidRDefault="004069B9" w:rsidP="004069B9">
      <w:pPr>
        <w:pStyle w:val="Szvegtrzs"/>
        <w:numPr>
          <w:ilvl w:val="1"/>
          <w:numId w:val="26"/>
        </w:numPr>
        <w:tabs>
          <w:tab w:val="left" w:pos="360"/>
        </w:tabs>
        <w:ind w:right="0" w:hanging="1800"/>
        <w:rPr>
          <w:sz w:val="24"/>
          <w:szCs w:val="24"/>
        </w:rPr>
      </w:pPr>
      <w:r w:rsidRPr="004069B9">
        <w:rPr>
          <w:sz w:val="24"/>
          <w:szCs w:val="24"/>
        </w:rPr>
        <w:t>Karcag Városi Önkormányzat Jegyzője, helyben</w:t>
      </w:r>
    </w:p>
    <w:p w:rsidR="004069B9" w:rsidRPr="004069B9" w:rsidRDefault="004069B9" w:rsidP="004069B9">
      <w:pPr>
        <w:pStyle w:val="Szvegtrzs"/>
        <w:numPr>
          <w:ilvl w:val="1"/>
          <w:numId w:val="26"/>
        </w:numPr>
        <w:tabs>
          <w:tab w:val="left" w:pos="360"/>
        </w:tabs>
        <w:ind w:right="0" w:hanging="1800"/>
        <w:rPr>
          <w:sz w:val="24"/>
          <w:szCs w:val="24"/>
        </w:rPr>
      </w:pPr>
      <w:r w:rsidRPr="004069B9">
        <w:rPr>
          <w:sz w:val="24"/>
          <w:szCs w:val="24"/>
        </w:rPr>
        <w:t>Karcag Városi Cigány Nemzetiségi Önkormányzat Elnöke, Karcag, Tiszta u. 6.</w:t>
      </w:r>
    </w:p>
    <w:p w:rsidR="004069B9" w:rsidRPr="004069B9" w:rsidRDefault="004069B9" w:rsidP="004069B9">
      <w:pPr>
        <w:pStyle w:val="Szvegtrzs"/>
        <w:numPr>
          <w:ilvl w:val="1"/>
          <w:numId w:val="26"/>
        </w:numPr>
        <w:tabs>
          <w:tab w:val="left" w:pos="360"/>
        </w:tabs>
        <w:ind w:right="0" w:hanging="1800"/>
        <w:rPr>
          <w:sz w:val="24"/>
          <w:szCs w:val="24"/>
        </w:rPr>
      </w:pPr>
      <w:r w:rsidRPr="004069B9">
        <w:rPr>
          <w:sz w:val="24"/>
          <w:szCs w:val="24"/>
        </w:rPr>
        <w:t xml:space="preserve">Karcagi Polgármesteri Hivatal Költségvetési, Gazdálkodási és Kistérségi Iroda, helyben </w:t>
      </w:r>
    </w:p>
    <w:p w:rsidR="004069B9" w:rsidRPr="004069B9" w:rsidRDefault="004069B9" w:rsidP="004069B9">
      <w:pPr>
        <w:pStyle w:val="Szvegtrzs"/>
        <w:numPr>
          <w:ilvl w:val="1"/>
          <w:numId w:val="26"/>
        </w:numPr>
        <w:tabs>
          <w:tab w:val="left" w:pos="360"/>
        </w:tabs>
        <w:ind w:right="0" w:hanging="1800"/>
        <w:rPr>
          <w:sz w:val="24"/>
          <w:szCs w:val="24"/>
        </w:rPr>
      </w:pPr>
      <w:r w:rsidRPr="004069B9">
        <w:rPr>
          <w:sz w:val="24"/>
          <w:szCs w:val="24"/>
        </w:rPr>
        <w:t>Karcagi Polgármesteri Hivatal Aljegyzői Iroda, helyben</w:t>
      </w:r>
    </w:p>
    <w:p w:rsidR="004069B9" w:rsidRPr="004069B9" w:rsidRDefault="004069B9" w:rsidP="004069B9">
      <w:pPr>
        <w:pStyle w:val="Szvegtrzs"/>
        <w:tabs>
          <w:tab w:val="left" w:pos="360"/>
        </w:tabs>
        <w:ind w:left="360"/>
        <w:rPr>
          <w:sz w:val="24"/>
          <w:szCs w:val="24"/>
        </w:rPr>
      </w:pPr>
    </w:p>
    <w:p w:rsidR="004069B9" w:rsidRDefault="004069B9" w:rsidP="004069B9">
      <w:pPr>
        <w:pStyle w:val="Szvegtrzs"/>
        <w:tabs>
          <w:tab w:val="left" w:pos="360"/>
          <w:tab w:val="center" w:pos="7560"/>
        </w:tabs>
        <w:rPr>
          <w:b/>
          <w:bCs/>
          <w:sz w:val="24"/>
          <w:szCs w:val="24"/>
        </w:rPr>
      </w:pPr>
    </w:p>
    <w:p w:rsidR="004069B9" w:rsidRPr="004069B9" w:rsidRDefault="004069B9" w:rsidP="004069B9">
      <w:pPr>
        <w:pStyle w:val="Szvegtrzs"/>
        <w:tabs>
          <w:tab w:val="left" w:pos="360"/>
          <w:tab w:val="center" w:pos="7560"/>
        </w:tabs>
        <w:ind w:left="348" w:firstLine="3621"/>
        <w:rPr>
          <w:b/>
          <w:sz w:val="24"/>
          <w:szCs w:val="24"/>
          <w:u w:val="single"/>
        </w:rPr>
      </w:pPr>
      <w:r w:rsidRPr="004069B9">
        <w:rPr>
          <w:b/>
          <w:sz w:val="24"/>
          <w:szCs w:val="24"/>
          <w:u w:val="single"/>
        </w:rPr>
        <w:t>6/2017. (I. 26.) „kt.” sz. határozat melléklete</w:t>
      </w:r>
    </w:p>
    <w:p w:rsidR="004069B9" w:rsidRPr="004069B9" w:rsidRDefault="004069B9" w:rsidP="004069B9">
      <w:pPr>
        <w:pStyle w:val="Cm"/>
        <w:rPr>
          <w:szCs w:val="24"/>
        </w:rPr>
      </w:pPr>
    </w:p>
    <w:p w:rsidR="004069B9" w:rsidRPr="004069B9" w:rsidRDefault="004069B9" w:rsidP="004069B9">
      <w:pPr>
        <w:pStyle w:val="Szvegtrzs"/>
        <w:jc w:val="right"/>
        <w:rPr>
          <w:sz w:val="24"/>
          <w:szCs w:val="24"/>
        </w:rPr>
      </w:pPr>
    </w:p>
    <w:p w:rsidR="004069B9" w:rsidRPr="004069B9" w:rsidRDefault="004069B9" w:rsidP="004069B9">
      <w:pPr>
        <w:pStyle w:val="Cm"/>
        <w:rPr>
          <w:b w:val="0"/>
          <w:szCs w:val="24"/>
        </w:rPr>
      </w:pPr>
      <w:r w:rsidRPr="004069B9">
        <w:rPr>
          <w:szCs w:val="24"/>
        </w:rPr>
        <w:t xml:space="preserve">M e g á l </w:t>
      </w:r>
      <w:proofErr w:type="spellStart"/>
      <w:r w:rsidRPr="004069B9">
        <w:rPr>
          <w:szCs w:val="24"/>
        </w:rPr>
        <w:t>l</w:t>
      </w:r>
      <w:proofErr w:type="spellEnd"/>
      <w:r w:rsidRPr="004069B9">
        <w:rPr>
          <w:szCs w:val="24"/>
        </w:rPr>
        <w:t xml:space="preserve"> a p o d á s</w:t>
      </w:r>
    </w:p>
    <w:p w:rsidR="004069B9" w:rsidRPr="004069B9" w:rsidRDefault="004069B9" w:rsidP="004069B9">
      <w:pPr>
        <w:jc w:val="center"/>
        <w:rPr>
          <w:b/>
          <w:bCs/>
          <w:sz w:val="24"/>
          <w:szCs w:val="24"/>
          <w:u w:val="single"/>
        </w:rPr>
      </w:pPr>
    </w:p>
    <w:p w:rsidR="004069B9" w:rsidRPr="004069B9" w:rsidRDefault="004069B9" w:rsidP="004069B9">
      <w:pPr>
        <w:pStyle w:val="Szvegtrzs"/>
        <w:rPr>
          <w:sz w:val="24"/>
          <w:szCs w:val="24"/>
        </w:rPr>
      </w:pPr>
      <w:proofErr w:type="gramStart"/>
      <w:r w:rsidRPr="004069B9">
        <w:rPr>
          <w:sz w:val="24"/>
          <w:szCs w:val="24"/>
        </w:rPr>
        <w:t xml:space="preserve">mely létrejött egyrészről a Karcag Városi Önkormányzat (székhely: 5300 Karcag, Kossuth tér 1. sz., képviseli: Dobos László polgármester) (a továbbiakban: Önkormányzat), másrészről a Karcag Városi Cigány Nemzetiségi Önkormányzat (székhely: 5300 Karcag, Tiszta u. 6. sz., képviseli: Varga István elnök) (a továbbiakban: Nemzetiségi Önkormányzat) között a nemzetiségek jogairól szóló 2011. évi CLXXIX. törvény (továbbiakban: </w:t>
      </w:r>
      <w:proofErr w:type="spellStart"/>
      <w:r w:rsidRPr="004069B9">
        <w:rPr>
          <w:sz w:val="24"/>
          <w:szCs w:val="24"/>
        </w:rPr>
        <w:t>Nektv</w:t>
      </w:r>
      <w:proofErr w:type="spellEnd"/>
      <w:r w:rsidRPr="004069B9">
        <w:rPr>
          <w:sz w:val="24"/>
          <w:szCs w:val="24"/>
        </w:rPr>
        <w:t>.)</w:t>
      </w:r>
      <w:proofErr w:type="gramEnd"/>
      <w:r w:rsidRPr="004069B9">
        <w:rPr>
          <w:sz w:val="24"/>
          <w:szCs w:val="24"/>
        </w:rPr>
        <w:t xml:space="preserve"> 159. § (3) bekezdése alapján, a </w:t>
      </w:r>
      <w:proofErr w:type="spellStart"/>
      <w:r w:rsidRPr="004069B9">
        <w:rPr>
          <w:sz w:val="24"/>
          <w:szCs w:val="24"/>
        </w:rPr>
        <w:t>Nektv</w:t>
      </w:r>
      <w:proofErr w:type="spellEnd"/>
      <w:r w:rsidRPr="004069B9">
        <w:rPr>
          <w:sz w:val="24"/>
          <w:szCs w:val="24"/>
        </w:rPr>
        <w:t>. 80. § valamint az államháztartásról szóló 2011. évi CXCV. törvény 6/C. § (2) bekezdés b) pontja figyelembevételével alulírott helyen és napon az alábbiak szerint:</w:t>
      </w:r>
    </w:p>
    <w:p w:rsidR="004069B9" w:rsidRPr="004069B9" w:rsidRDefault="004069B9" w:rsidP="004069B9">
      <w:pPr>
        <w:pStyle w:val="Szvegtrzs"/>
        <w:ind w:left="360"/>
        <w:jc w:val="center"/>
        <w:rPr>
          <w:b/>
          <w:sz w:val="24"/>
          <w:szCs w:val="24"/>
        </w:rPr>
      </w:pPr>
      <w:r w:rsidRPr="004069B9">
        <w:rPr>
          <w:b/>
          <w:sz w:val="24"/>
          <w:szCs w:val="24"/>
        </w:rPr>
        <w:t>Általános rendelkezések</w:t>
      </w:r>
    </w:p>
    <w:p w:rsidR="004069B9" w:rsidRPr="004069B9" w:rsidRDefault="004069B9" w:rsidP="004069B9">
      <w:pPr>
        <w:pStyle w:val="Szvegtrzs"/>
        <w:ind w:left="360"/>
        <w:rPr>
          <w:b/>
          <w:sz w:val="24"/>
          <w:szCs w:val="24"/>
        </w:rPr>
      </w:pPr>
    </w:p>
    <w:p w:rsidR="004069B9" w:rsidRPr="004069B9" w:rsidRDefault="004069B9" w:rsidP="004069B9">
      <w:pPr>
        <w:pStyle w:val="Szvegtrzs"/>
        <w:numPr>
          <w:ilvl w:val="0"/>
          <w:numId w:val="29"/>
        </w:numPr>
        <w:ind w:right="0"/>
        <w:rPr>
          <w:sz w:val="24"/>
          <w:szCs w:val="24"/>
        </w:rPr>
      </w:pPr>
      <w:r w:rsidRPr="004069B9">
        <w:rPr>
          <w:sz w:val="24"/>
          <w:szCs w:val="24"/>
        </w:rPr>
        <w:t>Az érintettek minden év január 31-ig, általános vagy időközi választás esetén az alakuló ülést követő 30 napon belül felülvizsgálják a megállapodást, azt módosíthatják. A megállapodás szerinti működési feltételeket a megállapodás megkötését, módosítását követő 30 napon belül a szervezeti és működési szabályzatukban is rögzítik a felek.</w:t>
      </w:r>
    </w:p>
    <w:p w:rsidR="004069B9" w:rsidRDefault="004069B9" w:rsidP="004069B9">
      <w:pPr>
        <w:pStyle w:val="Szvegtrzs"/>
        <w:numPr>
          <w:ilvl w:val="0"/>
          <w:numId w:val="29"/>
        </w:numPr>
        <w:ind w:right="0"/>
        <w:rPr>
          <w:sz w:val="24"/>
          <w:szCs w:val="24"/>
        </w:rPr>
      </w:pPr>
      <w:r w:rsidRPr="004069B9">
        <w:rPr>
          <w:sz w:val="24"/>
          <w:szCs w:val="24"/>
        </w:rPr>
        <w:t>Az Önkormányzat jelen megállapodás alapján a Nemzetiségi Önkormányzat gazdálkodásának végrehajtási feladatait ellátja. A végrehajtó szerv a Karcagi Polgármesteri Hivatal (5300 Karcag, Kossuth tér 1.), (a továbbiakban: Polgármesteri Hivatal).</w:t>
      </w:r>
    </w:p>
    <w:p w:rsidR="004069B9" w:rsidRPr="004069B9" w:rsidRDefault="004069B9" w:rsidP="004069B9">
      <w:pPr>
        <w:pStyle w:val="Szvegtrzs"/>
        <w:ind w:right="0"/>
        <w:rPr>
          <w:sz w:val="24"/>
          <w:szCs w:val="24"/>
        </w:rPr>
      </w:pPr>
    </w:p>
    <w:p w:rsidR="004069B9" w:rsidRPr="004069B9" w:rsidRDefault="004069B9" w:rsidP="004069B9">
      <w:pPr>
        <w:pStyle w:val="Szvegtrzs"/>
        <w:numPr>
          <w:ilvl w:val="0"/>
          <w:numId w:val="29"/>
        </w:numPr>
        <w:ind w:right="0"/>
        <w:rPr>
          <w:sz w:val="24"/>
          <w:szCs w:val="24"/>
        </w:rPr>
      </w:pPr>
      <w:r w:rsidRPr="004069B9">
        <w:rPr>
          <w:sz w:val="24"/>
          <w:szCs w:val="24"/>
        </w:rPr>
        <w:lastRenderedPageBreak/>
        <w:t>A Nemzetiségi Önkormányzat gazdálkodásával kapcsolatos feladatellátást az Önkormányzat a Polgármesteri Hivatal Költségvetési, Gazdálkodási és Kistérségi Irodáján keresztül, a gazdasági szervezet ügyrendjében meghatározottak szerint biztosítja.</w:t>
      </w:r>
    </w:p>
    <w:p w:rsidR="004069B9" w:rsidRPr="004069B9" w:rsidRDefault="004069B9" w:rsidP="004069B9">
      <w:pPr>
        <w:pStyle w:val="Szvegtrzs"/>
        <w:numPr>
          <w:ilvl w:val="0"/>
          <w:numId w:val="29"/>
        </w:numPr>
        <w:ind w:right="0"/>
        <w:rPr>
          <w:sz w:val="24"/>
          <w:szCs w:val="24"/>
        </w:rPr>
      </w:pPr>
      <w:r w:rsidRPr="004069B9">
        <w:rPr>
          <w:sz w:val="24"/>
          <w:szCs w:val="24"/>
        </w:rPr>
        <w:t>Ahhoz, hogy az Önkormányzat és a jegyző, valamint a Polgármesteri Hivatal jelen együttműködés szerinti valamennyi kötelezettségét teljesíteni tudja, a Nemzetiségi Önkormányzat elnökének szoros együttműködése, rendszeres kapcsolattartása szükséges.</w:t>
      </w:r>
    </w:p>
    <w:p w:rsidR="004069B9" w:rsidRPr="004069B9" w:rsidRDefault="004069B9" w:rsidP="004069B9">
      <w:pPr>
        <w:pStyle w:val="Szvegtrzs"/>
        <w:ind w:left="480"/>
        <w:rPr>
          <w:sz w:val="24"/>
          <w:szCs w:val="24"/>
        </w:rPr>
      </w:pPr>
    </w:p>
    <w:p w:rsidR="004069B9" w:rsidRPr="004069B9" w:rsidRDefault="004069B9" w:rsidP="004069B9">
      <w:pPr>
        <w:pStyle w:val="Szvegtrzs"/>
        <w:ind w:left="360"/>
        <w:jc w:val="center"/>
        <w:rPr>
          <w:b/>
          <w:sz w:val="24"/>
          <w:szCs w:val="24"/>
        </w:rPr>
      </w:pPr>
      <w:r w:rsidRPr="004069B9">
        <w:rPr>
          <w:b/>
          <w:sz w:val="24"/>
          <w:szCs w:val="24"/>
        </w:rPr>
        <w:t>A Nemzetiségi Önkormányzat működése, a személyi és tárgyi feltételek biztosítása</w:t>
      </w:r>
    </w:p>
    <w:p w:rsidR="004069B9" w:rsidRPr="004069B9" w:rsidRDefault="004069B9" w:rsidP="004069B9">
      <w:pPr>
        <w:pStyle w:val="Szvegtrzs"/>
        <w:ind w:left="360"/>
        <w:rPr>
          <w:b/>
          <w:sz w:val="24"/>
          <w:szCs w:val="24"/>
        </w:rPr>
      </w:pPr>
    </w:p>
    <w:p w:rsidR="004069B9" w:rsidRPr="004069B9" w:rsidRDefault="004069B9" w:rsidP="004069B9">
      <w:pPr>
        <w:pStyle w:val="Szvegtrzs"/>
        <w:numPr>
          <w:ilvl w:val="0"/>
          <w:numId w:val="30"/>
        </w:numPr>
        <w:tabs>
          <w:tab w:val="clear" w:pos="2520"/>
          <w:tab w:val="num" w:pos="840"/>
        </w:tabs>
        <w:ind w:left="840" w:right="0"/>
        <w:rPr>
          <w:sz w:val="24"/>
          <w:szCs w:val="24"/>
        </w:rPr>
      </w:pPr>
      <w:r w:rsidRPr="004069B9">
        <w:rPr>
          <w:sz w:val="24"/>
          <w:szCs w:val="24"/>
        </w:rPr>
        <w:t>Az Önkormányzat a rendelkezésre álló anyagi eszközök arányában biztosítja – az éves önkormányzati költségvetési rendelet keretein belül – a Nemzetiségi Önkormányzat részére a működéshez szükséges feltételeket, az alábbiak szerint:</w:t>
      </w:r>
    </w:p>
    <w:p w:rsidR="004069B9" w:rsidRPr="004069B9" w:rsidRDefault="004069B9" w:rsidP="004069B9">
      <w:pPr>
        <w:pStyle w:val="Szvegtrzs"/>
        <w:numPr>
          <w:ilvl w:val="1"/>
          <w:numId w:val="28"/>
        </w:numPr>
        <w:tabs>
          <w:tab w:val="clear" w:pos="1800"/>
          <w:tab w:val="num" w:pos="1080"/>
          <w:tab w:val="num" w:pos="1320"/>
        </w:tabs>
        <w:ind w:left="1320" w:right="0"/>
        <w:rPr>
          <w:sz w:val="24"/>
          <w:szCs w:val="24"/>
        </w:rPr>
      </w:pPr>
      <w:r w:rsidRPr="004069B9">
        <w:rPr>
          <w:sz w:val="24"/>
          <w:szCs w:val="24"/>
        </w:rPr>
        <w:t>az Önkormányzat külön ingyenes használatba adási szerződés alapján a Nemzetiségi Önkormányzat részére irodát biztosít a Karcag, Tiszta u. 6. szám alatti ingatlanban.</w:t>
      </w:r>
    </w:p>
    <w:p w:rsidR="004069B9" w:rsidRPr="004069B9" w:rsidRDefault="004069B9" w:rsidP="004069B9">
      <w:pPr>
        <w:pStyle w:val="Szvegtrzs"/>
        <w:numPr>
          <w:ilvl w:val="1"/>
          <w:numId w:val="28"/>
        </w:numPr>
        <w:tabs>
          <w:tab w:val="clear" w:pos="1800"/>
          <w:tab w:val="num" w:pos="1080"/>
          <w:tab w:val="num" w:pos="1320"/>
        </w:tabs>
        <w:ind w:left="1320" w:right="0"/>
        <w:rPr>
          <w:sz w:val="24"/>
          <w:szCs w:val="24"/>
        </w:rPr>
      </w:pPr>
      <w:r w:rsidRPr="004069B9">
        <w:rPr>
          <w:sz w:val="24"/>
          <w:szCs w:val="24"/>
        </w:rPr>
        <w:t>az Önkormányzat ingyenesen biztosítja a Nemzetiségi Önkormányzat üléseinek lebonyolításához szükséges helyiséget a Polgármesteri Hivatal épületében.</w:t>
      </w:r>
    </w:p>
    <w:p w:rsidR="004069B9" w:rsidRPr="004069B9" w:rsidRDefault="004069B9" w:rsidP="004069B9">
      <w:pPr>
        <w:pStyle w:val="Szvegtrzs"/>
        <w:numPr>
          <w:ilvl w:val="1"/>
          <w:numId w:val="28"/>
        </w:numPr>
        <w:tabs>
          <w:tab w:val="clear" w:pos="1800"/>
          <w:tab w:val="num" w:pos="1320"/>
        </w:tabs>
        <w:ind w:left="1320" w:right="0"/>
        <w:rPr>
          <w:sz w:val="24"/>
          <w:szCs w:val="24"/>
        </w:rPr>
      </w:pPr>
      <w:r w:rsidRPr="004069B9">
        <w:rPr>
          <w:sz w:val="24"/>
          <w:szCs w:val="24"/>
        </w:rPr>
        <w:t>az Önkormányzat a Polgármesteri Hivatalon keresztül biztosítja a Nemzetiségi Önkormányzat kérésének megfelelően a postai, kézbesítési, gépelési, sokszorosítási feladatok ellátását és az ezzel járó költségek viselését, biztosítja továbbá a Nemzetiségi Önkormányzat működéséhez szükséges személyi és tárgyi feltételeket.</w:t>
      </w:r>
    </w:p>
    <w:p w:rsidR="004069B9" w:rsidRPr="004069B9" w:rsidRDefault="004069B9" w:rsidP="004069B9">
      <w:pPr>
        <w:pStyle w:val="Szvegtrzs"/>
        <w:numPr>
          <w:ilvl w:val="1"/>
          <w:numId w:val="28"/>
        </w:numPr>
        <w:tabs>
          <w:tab w:val="clear" w:pos="1800"/>
          <w:tab w:val="num" w:pos="1320"/>
        </w:tabs>
        <w:ind w:left="1320" w:right="0"/>
        <w:rPr>
          <w:sz w:val="24"/>
          <w:szCs w:val="24"/>
        </w:rPr>
      </w:pPr>
      <w:r w:rsidRPr="004069B9">
        <w:rPr>
          <w:sz w:val="24"/>
          <w:szCs w:val="24"/>
        </w:rPr>
        <w:t>a Nemzetiségi Önkormányzat képviselő-testületi ülésein, közmeghallgatáson a jegyző, vagy az általa megbízott aljegyző, valamint a Polgármesteri Hivatal témafelelősei vesznek részt.</w:t>
      </w:r>
    </w:p>
    <w:p w:rsidR="004069B9" w:rsidRPr="004069B9" w:rsidRDefault="004069B9" w:rsidP="004069B9">
      <w:pPr>
        <w:pStyle w:val="Szvegtrzs"/>
        <w:numPr>
          <w:ilvl w:val="1"/>
          <w:numId w:val="28"/>
        </w:numPr>
        <w:tabs>
          <w:tab w:val="clear" w:pos="1800"/>
          <w:tab w:val="num" w:pos="1320"/>
        </w:tabs>
        <w:ind w:left="1320" w:right="0"/>
        <w:rPr>
          <w:sz w:val="24"/>
          <w:szCs w:val="24"/>
        </w:rPr>
      </w:pPr>
      <w:r w:rsidRPr="004069B9">
        <w:rPr>
          <w:sz w:val="24"/>
          <w:szCs w:val="24"/>
        </w:rPr>
        <w:t xml:space="preserve">A Nemzetiségi Önkormányzat működésével, gazdálkodásával kapcsolatos nyilvántartási, iratkezelési feladatokat a jegyző az Aljegyzői Irodán, valamint a Költségvetési, Gazdálkodási és Kistérségi Irodán keresztül biztosítja. </w:t>
      </w:r>
    </w:p>
    <w:p w:rsidR="004069B9" w:rsidRPr="004069B9" w:rsidRDefault="004069B9" w:rsidP="004069B9">
      <w:pPr>
        <w:pStyle w:val="Szvegtrzs"/>
        <w:numPr>
          <w:ilvl w:val="1"/>
          <w:numId w:val="28"/>
        </w:numPr>
        <w:tabs>
          <w:tab w:val="clear" w:pos="1800"/>
          <w:tab w:val="num" w:pos="1320"/>
        </w:tabs>
        <w:ind w:left="1320" w:right="0"/>
        <w:rPr>
          <w:sz w:val="24"/>
          <w:szCs w:val="24"/>
        </w:rPr>
      </w:pPr>
      <w:r w:rsidRPr="004069B9">
        <w:rPr>
          <w:sz w:val="24"/>
          <w:szCs w:val="24"/>
        </w:rPr>
        <w:t>a Nemzetiségi Önkormányzat üléseinek előkészítését (meghívók, előterjesztések kiküldése, jegyzőkönyvek előkészítése, sokszorosítás, jegyzőkönyv közzététele stb.) a jegyző a Polgármesteri Hivatal Aljegyzői Irodáján keresztül biztosítja.</w:t>
      </w:r>
    </w:p>
    <w:p w:rsidR="004069B9" w:rsidRPr="004069B9" w:rsidRDefault="004069B9" w:rsidP="004069B9">
      <w:pPr>
        <w:pStyle w:val="Cmsor1"/>
        <w:spacing w:before="240"/>
        <w:ind w:left="360"/>
        <w:jc w:val="center"/>
        <w:rPr>
          <w:b/>
          <w:szCs w:val="24"/>
        </w:rPr>
      </w:pPr>
      <w:r w:rsidRPr="004069B9">
        <w:rPr>
          <w:b/>
          <w:szCs w:val="24"/>
        </w:rPr>
        <w:t>Költségvetésre vonatkozó szabályok és eljárási rend</w:t>
      </w:r>
    </w:p>
    <w:p w:rsidR="004069B9" w:rsidRPr="004069B9" w:rsidRDefault="004069B9" w:rsidP="004069B9">
      <w:pPr>
        <w:rPr>
          <w:sz w:val="24"/>
          <w:szCs w:val="24"/>
        </w:rPr>
      </w:pP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költségvetési törvény kihirdetését követően 20 napon belül kell a Nemzetiségi Önkormányzati költségvetés tervezetre vonatkozó egyeztetést lefolytatni. A jogszabályi előírás szerinti szerkezetnek megfelelően a Polgármesteri Hivatal Költségvetési, Gazdálkodási és Kistérségi Irodája által elkészített tervezetet a Nemzetiségi Önkormányzat elnöke a központi költségvetésről szóló törvény kihirdetését követő negyvenötödik napig nyújtja be a Nemzetiségi Önkormányzat Képviselő-testülete elé, melynek elfogadását követően megalkotja a Nemzetiségi Önkormányzat a következő évre vonatkozó költségvetési határozatát.</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color w:val="000000"/>
          <w:sz w:val="24"/>
          <w:szCs w:val="24"/>
        </w:rPr>
        <w:t>A Nemzetiségi Önkormányzat elfogadott előirányzata terhére kizárólag a Nemzetiségi Önkormányzat elnöke, vagy az elnökhelyettes jogosult kötelezettséget vállalni, illetve jogosult utalványoz</w:t>
      </w:r>
      <w:r w:rsidRPr="004069B9">
        <w:rPr>
          <w:sz w:val="24"/>
          <w:szCs w:val="24"/>
        </w:rPr>
        <w:t>ni.</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Nemzetiségi Önkormányzat éves költségvetéséről szóló határozatban megjelenő bevételek és kiadások módosításáról, a kiadási előirányzatok közötti átcsoportosításról a Nemzetiségi Önkormányzat Képviselő-testülete dönt.</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lastRenderedPageBreak/>
        <w:t xml:space="preserve">Az Önkormányzat a jogszabályoknak megfelelőn adatot szolgáltat a Nemzetiségi Önkormányzat jóváhagyott elemi költségvetéséről a Magyar Államkincstár területileg illetékes szervéhez. </w:t>
      </w:r>
    </w:p>
    <w:p w:rsidR="004069B9" w:rsidRPr="004069B9" w:rsidRDefault="004069B9" w:rsidP="004069B9">
      <w:pPr>
        <w:rPr>
          <w:sz w:val="24"/>
          <w:szCs w:val="24"/>
        </w:rPr>
      </w:pPr>
    </w:p>
    <w:p w:rsidR="004069B9" w:rsidRPr="004069B9" w:rsidRDefault="004069B9" w:rsidP="004069B9">
      <w:pPr>
        <w:ind w:left="360"/>
        <w:jc w:val="center"/>
        <w:rPr>
          <w:b/>
          <w:bCs/>
          <w:sz w:val="24"/>
          <w:szCs w:val="24"/>
        </w:rPr>
      </w:pPr>
      <w:r w:rsidRPr="004069B9">
        <w:rPr>
          <w:b/>
          <w:bCs/>
          <w:sz w:val="24"/>
          <w:szCs w:val="24"/>
        </w:rPr>
        <w:t xml:space="preserve">Ellenjegyzés, </w:t>
      </w:r>
      <w:proofErr w:type="gramStart"/>
      <w:r w:rsidRPr="004069B9">
        <w:rPr>
          <w:b/>
          <w:bCs/>
          <w:sz w:val="24"/>
          <w:szCs w:val="24"/>
        </w:rPr>
        <w:t>teljesítés igazolás</w:t>
      </w:r>
      <w:proofErr w:type="gramEnd"/>
      <w:r w:rsidRPr="004069B9">
        <w:rPr>
          <w:b/>
          <w:bCs/>
          <w:sz w:val="24"/>
          <w:szCs w:val="24"/>
        </w:rPr>
        <w:t xml:space="preserve"> és érvényesítés</w:t>
      </w:r>
    </w:p>
    <w:p w:rsidR="004069B9" w:rsidRPr="004069B9" w:rsidRDefault="004069B9" w:rsidP="004069B9">
      <w:pPr>
        <w:rPr>
          <w:sz w:val="24"/>
          <w:szCs w:val="24"/>
        </w:rPr>
      </w:pP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kötelezettségvállalás, valamint utalványozás ellenjegyzésére a Költségvetési, Gazdálkodási és</w:t>
      </w:r>
      <w:r w:rsidRPr="004069B9">
        <w:rPr>
          <w:b/>
          <w:sz w:val="24"/>
          <w:szCs w:val="24"/>
        </w:rPr>
        <w:t xml:space="preserve"> </w:t>
      </w:r>
      <w:r w:rsidRPr="004069B9">
        <w:rPr>
          <w:sz w:val="24"/>
          <w:szCs w:val="24"/>
        </w:rPr>
        <w:t>Kistérségi irodavezető, távollétében a Költségvetési csoportvezető jogosult.</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szakmai teljesítés igazolásának módját és az azt végző személyek kijelölését - a Nemzetiségi Önkormányzat előzetes javaslatára is figyelemmel - az Önkormányzat jegyzője a Polgármesteri Hivatal gazdasági szervezete (Költségvetési, Gazdálkodási és Kistérségi Irodája) ügyrendjében határozza meg.</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 xml:space="preserve">Az érvényesítést a Polgármesteri Hivatal Költségvetési, Gazdálkodási és Kistérségi Irodájának ezzel megbízott pénzügyi, számviteli szakképesítésű dolgozója végzi. </w:t>
      </w:r>
    </w:p>
    <w:p w:rsidR="004069B9" w:rsidRPr="004069B9" w:rsidRDefault="004069B9" w:rsidP="004069B9">
      <w:pPr>
        <w:rPr>
          <w:sz w:val="24"/>
          <w:szCs w:val="24"/>
        </w:rPr>
      </w:pPr>
    </w:p>
    <w:p w:rsidR="004069B9" w:rsidRPr="004069B9" w:rsidRDefault="004069B9" w:rsidP="004069B9">
      <w:pPr>
        <w:ind w:left="720" w:hanging="360"/>
        <w:jc w:val="center"/>
        <w:rPr>
          <w:b/>
          <w:bCs/>
          <w:sz w:val="24"/>
          <w:szCs w:val="24"/>
        </w:rPr>
      </w:pPr>
      <w:r w:rsidRPr="004069B9">
        <w:rPr>
          <w:b/>
          <w:bCs/>
          <w:sz w:val="24"/>
          <w:szCs w:val="24"/>
        </w:rPr>
        <w:t>Beszámolási, könyvvezetési kötelezettség és adatszolgáltatás</w:t>
      </w:r>
    </w:p>
    <w:p w:rsidR="004069B9" w:rsidRPr="004069B9" w:rsidRDefault="004069B9" w:rsidP="004069B9">
      <w:pPr>
        <w:rPr>
          <w:sz w:val="24"/>
          <w:szCs w:val="24"/>
        </w:rPr>
      </w:pP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Polgármesteri Hivatal az érvényben lévő jogszabályok alapján a Nemzetiségi Önkormányzat vagyoni és számviteli nyilvántartásait az Önkormányzat rendszerében elkülönítetten vezeti.</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Polgármesteri Hivatal a Nemzetiségi Önkormányzat elnöke részére az előírt beszámolási kötelezettség teljesítéséhez az adatszolgáltatást biztosítja.</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zárszámadási határozat-tervezetet a Nemzetiségi Önkormányzat elnöke a költségvetési évet követő negyedik hónap utolsó napjáig a Polgármesteri Hivatal Költségvetési, Gazdálkodási és Kistérségi Irodája által előkészített tervezet alapján terjeszti a Nemzetiségi Önkormányzat Képviselő-testülete elé.</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Nemzetiségi Önkormányzat adataiban történő változásról a Polgármesteri Hivatal Költségvetési, Gazdálkodási és Kistérségi Irodája a jogszabályi előírásoknak megfelelően a törzskönyvi nyilvántartást vezető szerv részére adatot szolgáltat.</w:t>
      </w:r>
    </w:p>
    <w:p w:rsid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Nemzetiségi Önkormányzat beszámolási kötelezettségére vonatkozó adatszolgáltatást a Költségvetési, Gazdálkodási és Kistérségi Iroda az illetékes szervhez a jogszabályokban előírt határidőre továbbítja.</w:t>
      </w:r>
    </w:p>
    <w:p w:rsidR="004069B9" w:rsidRPr="004069B9" w:rsidRDefault="004069B9" w:rsidP="004069B9">
      <w:pPr>
        <w:ind w:left="480"/>
        <w:jc w:val="both"/>
        <w:rPr>
          <w:sz w:val="24"/>
          <w:szCs w:val="24"/>
        </w:rPr>
      </w:pPr>
    </w:p>
    <w:p w:rsidR="004069B9" w:rsidRPr="004069B9" w:rsidRDefault="004069B9" w:rsidP="004069B9">
      <w:pPr>
        <w:pStyle w:val="Cmsor1"/>
        <w:jc w:val="center"/>
        <w:rPr>
          <w:b/>
          <w:szCs w:val="24"/>
        </w:rPr>
      </w:pPr>
      <w:r w:rsidRPr="004069B9">
        <w:rPr>
          <w:b/>
          <w:szCs w:val="24"/>
        </w:rPr>
        <w:t>Pénzgazdálkodás, kifizetés</w:t>
      </w:r>
    </w:p>
    <w:p w:rsidR="004069B9" w:rsidRPr="004069B9" w:rsidRDefault="004069B9" w:rsidP="004069B9">
      <w:pPr>
        <w:rPr>
          <w:sz w:val="24"/>
          <w:szCs w:val="24"/>
        </w:rPr>
      </w:pP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 xml:space="preserve">A Nemzetiségi Önkormányzat az Önkormányzat által választott számlavezetőnél köteles vezetni az önálló pénzforgalmi számláját. A fizetési számláról történő kifizetés csak a kifizetés előtt 2 nappal korábban beadott, szabályosan kiállított bizonylatok alapján lehetséges. </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 xml:space="preserve">A Nemzetiségi Önkormányzat készpénz befizetést és kifizetést a Polgármesteri Hivatal pénztár nyitvatartási ideje alatt </w:t>
      </w:r>
      <w:proofErr w:type="gramStart"/>
      <w:r w:rsidRPr="004069B9">
        <w:rPr>
          <w:sz w:val="24"/>
          <w:szCs w:val="24"/>
        </w:rPr>
        <w:t>eszközölhet</w:t>
      </w:r>
      <w:proofErr w:type="gramEnd"/>
      <w:r w:rsidRPr="004069B9">
        <w:rPr>
          <w:sz w:val="24"/>
          <w:szCs w:val="24"/>
        </w:rPr>
        <w:t>.</w:t>
      </w:r>
    </w:p>
    <w:p w:rsidR="004069B9" w:rsidRPr="004069B9" w:rsidRDefault="004069B9" w:rsidP="004069B9">
      <w:pPr>
        <w:ind w:left="720" w:hanging="360"/>
        <w:rPr>
          <w:sz w:val="24"/>
          <w:szCs w:val="24"/>
        </w:rPr>
      </w:pPr>
    </w:p>
    <w:tbl>
      <w:tblPr>
        <w:tblW w:w="4320" w:type="dxa"/>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tblGrid>
      <w:tr w:rsidR="004069B9" w:rsidRPr="004069B9" w:rsidTr="00F63480">
        <w:tc>
          <w:tcPr>
            <w:tcW w:w="4320" w:type="dxa"/>
            <w:gridSpan w:val="2"/>
            <w:shd w:val="clear" w:color="auto" w:fill="auto"/>
          </w:tcPr>
          <w:p w:rsidR="004069B9" w:rsidRPr="004069B9" w:rsidRDefault="004069B9" w:rsidP="00F63480">
            <w:pPr>
              <w:jc w:val="center"/>
              <w:rPr>
                <w:sz w:val="24"/>
                <w:szCs w:val="24"/>
              </w:rPr>
            </w:pPr>
            <w:r w:rsidRPr="004069B9">
              <w:rPr>
                <w:sz w:val="24"/>
                <w:szCs w:val="24"/>
              </w:rPr>
              <w:t>Pénztári nyitva tartás:</w:t>
            </w:r>
          </w:p>
        </w:tc>
      </w:tr>
      <w:tr w:rsidR="004069B9" w:rsidRPr="004069B9" w:rsidTr="00F63480">
        <w:tc>
          <w:tcPr>
            <w:tcW w:w="2160" w:type="dxa"/>
            <w:shd w:val="clear" w:color="auto" w:fill="auto"/>
          </w:tcPr>
          <w:p w:rsidR="004069B9" w:rsidRPr="004069B9" w:rsidRDefault="004069B9" w:rsidP="00F63480">
            <w:pPr>
              <w:rPr>
                <w:sz w:val="24"/>
                <w:szCs w:val="24"/>
              </w:rPr>
            </w:pPr>
            <w:r w:rsidRPr="004069B9">
              <w:rPr>
                <w:sz w:val="24"/>
                <w:szCs w:val="24"/>
              </w:rPr>
              <w:t>Hétfő</w:t>
            </w:r>
          </w:p>
        </w:tc>
        <w:tc>
          <w:tcPr>
            <w:tcW w:w="2160" w:type="dxa"/>
            <w:shd w:val="clear" w:color="auto" w:fill="auto"/>
          </w:tcPr>
          <w:p w:rsidR="004069B9" w:rsidRPr="004069B9" w:rsidRDefault="004069B9" w:rsidP="00F63480">
            <w:pPr>
              <w:rPr>
                <w:sz w:val="24"/>
                <w:szCs w:val="24"/>
              </w:rPr>
            </w:pPr>
            <w:r w:rsidRPr="004069B9">
              <w:rPr>
                <w:sz w:val="24"/>
                <w:szCs w:val="24"/>
              </w:rPr>
              <w:t>13:00-15:00 óra</w:t>
            </w:r>
          </w:p>
        </w:tc>
      </w:tr>
      <w:tr w:rsidR="004069B9" w:rsidRPr="004069B9" w:rsidTr="00F63480">
        <w:tc>
          <w:tcPr>
            <w:tcW w:w="2160" w:type="dxa"/>
            <w:shd w:val="clear" w:color="auto" w:fill="auto"/>
          </w:tcPr>
          <w:p w:rsidR="004069B9" w:rsidRPr="004069B9" w:rsidRDefault="004069B9" w:rsidP="00F63480">
            <w:pPr>
              <w:rPr>
                <w:sz w:val="24"/>
                <w:szCs w:val="24"/>
              </w:rPr>
            </w:pPr>
            <w:r w:rsidRPr="004069B9">
              <w:rPr>
                <w:sz w:val="24"/>
                <w:szCs w:val="24"/>
              </w:rPr>
              <w:t>Csütörtök</w:t>
            </w:r>
          </w:p>
        </w:tc>
        <w:tc>
          <w:tcPr>
            <w:tcW w:w="2160" w:type="dxa"/>
            <w:shd w:val="clear" w:color="auto" w:fill="auto"/>
          </w:tcPr>
          <w:p w:rsidR="004069B9" w:rsidRPr="004069B9" w:rsidRDefault="004069B9" w:rsidP="00F63480">
            <w:pPr>
              <w:rPr>
                <w:sz w:val="24"/>
                <w:szCs w:val="24"/>
              </w:rPr>
            </w:pPr>
            <w:r w:rsidRPr="004069B9">
              <w:rPr>
                <w:sz w:val="24"/>
                <w:szCs w:val="24"/>
              </w:rPr>
              <w:t>13:00-15:00 óra</w:t>
            </w:r>
          </w:p>
        </w:tc>
      </w:tr>
    </w:tbl>
    <w:p w:rsidR="004069B9" w:rsidRPr="004069B9" w:rsidRDefault="004069B9" w:rsidP="004069B9">
      <w:pPr>
        <w:ind w:left="284" w:hanging="284"/>
        <w:jc w:val="center"/>
        <w:rPr>
          <w:b/>
          <w:bCs/>
          <w:sz w:val="24"/>
          <w:szCs w:val="24"/>
        </w:rPr>
      </w:pPr>
    </w:p>
    <w:p w:rsidR="004069B9" w:rsidRDefault="004069B9" w:rsidP="004069B9">
      <w:pPr>
        <w:ind w:left="284" w:hanging="284"/>
        <w:jc w:val="center"/>
        <w:rPr>
          <w:b/>
          <w:bCs/>
          <w:sz w:val="24"/>
          <w:szCs w:val="24"/>
        </w:rPr>
      </w:pPr>
    </w:p>
    <w:p w:rsidR="004069B9" w:rsidRDefault="004069B9" w:rsidP="004069B9">
      <w:pPr>
        <w:ind w:left="284" w:hanging="284"/>
        <w:jc w:val="center"/>
        <w:rPr>
          <w:b/>
          <w:bCs/>
          <w:sz w:val="24"/>
          <w:szCs w:val="24"/>
        </w:rPr>
      </w:pPr>
    </w:p>
    <w:p w:rsidR="004069B9" w:rsidRDefault="004069B9" w:rsidP="004069B9">
      <w:pPr>
        <w:ind w:left="284" w:hanging="284"/>
        <w:jc w:val="center"/>
        <w:rPr>
          <w:b/>
          <w:bCs/>
          <w:sz w:val="24"/>
          <w:szCs w:val="24"/>
        </w:rPr>
      </w:pPr>
    </w:p>
    <w:p w:rsidR="004069B9" w:rsidRPr="004069B9" w:rsidRDefault="004069B9" w:rsidP="004069B9">
      <w:pPr>
        <w:ind w:left="284" w:hanging="284"/>
        <w:jc w:val="center"/>
        <w:rPr>
          <w:b/>
          <w:bCs/>
          <w:sz w:val="24"/>
          <w:szCs w:val="24"/>
        </w:rPr>
      </w:pPr>
      <w:r w:rsidRPr="004069B9">
        <w:rPr>
          <w:b/>
          <w:bCs/>
          <w:sz w:val="24"/>
          <w:szCs w:val="24"/>
        </w:rPr>
        <w:lastRenderedPageBreak/>
        <w:t>Bizonylati fegyelem</w:t>
      </w:r>
    </w:p>
    <w:p w:rsidR="004069B9" w:rsidRPr="004069B9" w:rsidRDefault="004069B9" w:rsidP="004069B9">
      <w:pPr>
        <w:rPr>
          <w:sz w:val="24"/>
          <w:szCs w:val="24"/>
        </w:rPr>
      </w:pP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 xml:space="preserve"> A Nemzetiségi Önkormányzatra az Önkormányzat valamint a Polgármesteri Hivatal gazdálkodására vonatkozó jogszabályok betartása is kötelező.</w:t>
      </w:r>
    </w:p>
    <w:p w:rsidR="004069B9" w:rsidRPr="004069B9" w:rsidRDefault="004069B9" w:rsidP="004069B9">
      <w:pPr>
        <w:ind w:left="480"/>
        <w:rPr>
          <w:sz w:val="24"/>
          <w:szCs w:val="24"/>
        </w:rPr>
      </w:pPr>
    </w:p>
    <w:p w:rsidR="004069B9" w:rsidRPr="004069B9" w:rsidRDefault="004069B9" w:rsidP="004069B9">
      <w:pPr>
        <w:ind w:left="360"/>
        <w:jc w:val="center"/>
        <w:rPr>
          <w:b/>
          <w:sz w:val="24"/>
          <w:szCs w:val="24"/>
        </w:rPr>
      </w:pPr>
      <w:r w:rsidRPr="004069B9">
        <w:rPr>
          <w:b/>
          <w:sz w:val="24"/>
          <w:szCs w:val="24"/>
        </w:rPr>
        <w:t>Záró rendelkezések</w:t>
      </w:r>
    </w:p>
    <w:p w:rsidR="004069B9" w:rsidRPr="004069B9" w:rsidRDefault="004069B9" w:rsidP="004069B9">
      <w:pPr>
        <w:ind w:left="360"/>
        <w:jc w:val="center"/>
        <w:rPr>
          <w:b/>
          <w:sz w:val="24"/>
          <w:szCs w:val="24"/>
        </w:rPr>
      </w:pP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A megállapodás 2017. február 10. napján lép hatályba.</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 xml:space="preserve">Jelen megállapodás Karcag Városi Önkormányzat </w:t>
      </w:r>
      <w:proofErr w:type="gramStart"/>
      <w:r w:rsidRPr="004069B9">
        <w:rPr>
          <w:sz w:val="24"/>
          <w:szCs w:val="24"/>
        </w:rPr>
        <w:t>Képviselő-testülete            /</w:t>
      </w:r>
      <w:proofErr w:type="gramEnd"/>
      <w:r w:rsidRPr="004069B9">
        <w:rPr>
          <w:sz w:val="24"/>
          <w:szCs w:val="24"/>
        </w:rPr>
        <w:t>2017. (I.26.) ,</w:t>
      </w:r>
      <w:proofErr w:type="gramStart"/>
      <w:r w:rsidRPr="004069B9">
        <w:rPr>
          <w:sz w:val="24"/>
          <w:szCs w:val="24"/>
        </w:rPr>
        <w:t>,kt</w:t>
      </w:r>
      <w:proofErr w:type="gramEnd"/>
      <w:r w:rsidRPr="004069B9">
        <w:rPr>
          <w:sz w:val="24"/>
          <w:szCs w:val="24"/>
        </w:rPr>
        <w:t>.” sz. határozatán és Karcag Városi Cigány Nemzetiségi Önkormányzat Képviselő-testülete              /2017. (II. 03.) „CÖK”. sz. határozatán alapszik.</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Jelen megállapodás hatályba lépésével egyidejűleg a felek között 2014. december 4-én kötött együttműködési megállapodás hatályát veszti.</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 xml:space="preserve">Jelen megállapodásban nem rögzített esetekben a mindenkor hatályos jogszabályok az irányadók. </w:t>
      </w:r>
    </w:p>
    <w:p w:rsidR="004069B9" w:rsidRPr="004069B9" w:rsidRDefault="004069B9" w:rsidP="004069B9">
      <w:pPr>
        <w:numPr>
          <w:ilvl w:val="0"/>
          <w:numId w:val="27"/>
        </w:numPr>
        <w:tabs>
          <w:tab w:val="clear" w:pos="900"/>
          <w:tab w:val="num" w:pos="960"/>
        </w:tabs>
        <w:ind w:left="960" w:hanging="480"/>
        <w:jc w:val="both"/>
        <w:rPr>
          <w:sz w:val="24"/>
          <w:szCs w:val="24"/>
        </w:rPr>
      </w:pPr>
      <w:r w:rsidRPr="004069B9">
        <w:rPr>
          <w:sz w:val="24"/>
          <w:szCs w:val="24"/>
        </w:rPr>
        <w:t>Jelen megállapodást a felek megismerés és értelmezés után, mint akaratukkal mindenben megegyezőt aláírják.</w:t>
      </w:r>
    </w:p>
    <w:p w:rsidR="004069B9" w:rsidRPr="004069B9" w:rsidRDefault="004069B9" w:rsidP="004069B9">
      <w:pPr>
        <w:rPr>
          <w:sz w:val="24"/>
          <w:szCs w:val="24"/>
        </w:rPr>
      </w:pPr>
    </w:p>
    <w:p w:rsidR="004069B9" w:rsidRPr="004069B9" w:rsidRDefault="004069B9" w:rsidP="004069B9">
      <w:pPr>
        <w:rPr>
          <w:sz w:val="24"/>
          <w:szCs w:val="24"/>
        </w:rPr>
      </w:pPr>
      <w:r w:rsidRPr="004069B9">
        <w:rPr>
          <w:sz w:val="24"/>
          <w:szCs w:val="24"/>
        </w:rPr>
        <w:t xml:space="preserve">K a r c a g, 2017. február          </w:t>
      </w:r>
    </w:p>
    <w:p w:rsidR="004069B9" w:rsidRPr="004069B9" w:rsidRDefault="004069B9" w:rsidP="004069B9">
      <w:pPr>
        <w:rPr>
          <w:sz w:val="24"/>
          <w:szCs w:val="24"/>
        </w:rPr>
      </w:pPr>
      <w:r w:rsidRPr="004069B9">
        <w:rPr>
          <w:sz w:val="24"/>
          <w:szCs w:val="24"/>
        </w:rPr>
        <w:t xml:space="preserve">  </w:t>
      </w:r>
    </w:p>
    <w:p w:rsidR="004069B9" w:rsidRPr="004069B9" w:rsidRDefault="004069B9" w:rsidP="004069B9">
      <w:pPr>
        <w:rPr>
          <w:sz w:val="24"/>
          <w:szCs w:val="24"/>
        </w:rPr>
      </w:pPr>
    </w:p>
    <w:tbl>
      <w:tblPr>
        <w:tblW w:w="10188" w:type="dxa"/>
        <w:tblLook w:val="01E0"/>
      </w:tblPr>
      <w:tblGrid>
        <w:gridCol w:w="4428"/>
        <w:gridCol w:w="5760"/>
      </w:tblGrid>
      <w:tr w:rsidR="004069B9" w:rsidRPr="004069B9" w:rsidTr="00F63480">
        <w:tc>
          <w:tcPr>
            <w:tcW w:w="4428" w:type="dxa"/>
            <w:shd w:val="clear" w:color="auto" w:fill="auto"/>
          </w:tcPr>
          <w:p w:rsidR="004069B9" w:rsidRPr="004069B9" w:rsidRDefault="004069B9" w:rsidP="00F63480">
            <w:pPr>
              <w:jc w:val="center"/>
              <w:rPr>
                <w:sz w:val="24"/>
                <w:szCs w:val="24"/>
              </w:rPr>
            </w:pPr>
            <w:r w:rsidRPr="004069B9">
              <w:rPr>
                <w:sz w:val="24"/>
                <w:szCs w:val="24"/>
              </w:rPr>
              <w:t>Karcag Városi Önkormányzat</w:t>
            </w:r>
          </w:p>
          <w:p w:rsidR="004069B9" w:rsidRPr="004069B9" w:rsidRDefault="004069B9" w:rsidP="00F63480">
            <w:pPr>
              <w:jc w:val="center"/>
              <w:rPr>
                <w:b/>
                <w:sz w:val="24"/>
                <w:szCs w:val="24"/>
              </w:rPr>
            </w:pPr>
            <w:r w:rsidRPr="004069B9">
              <w:rPr>
                <w:sz w:val="24"/>
                <w:szCs w:val="24"/>
              </w:rPr>
              <w:t>Képviseletében:</w:t>
            </w:r>
          </w:p>
        </w:tc>
        <w:tc>
          <w:tcPr>
            <w:tcW w:w="5760" w:type="dxa"/>
            <w:shd w:val="clear" w:color="auto" w:fill="auto"/>
          </w:tcPr>
          <w:p w:rsidR="004069B9" w:rsidRPr="004069B9" w:rsidRDefault="004069B9" w:rsidP="00F63480">
            <w:pPr>
              <w:jc w:val="center"/>
              <w:rPr>
                <w:sz w:val="24"/>
                <w:szCs w:val="24"/>
              </w:rPr>
            </w:pPr>
            <w:r w:rsidRPr="004069B9">
              <w:rPr>
                <w:sz w:val="24"/>
                <w:szCs w:val="24"/>
              </w:rPr>
              <w:t>Karcag Városi Cigány Nemzetiségi Önkormányzat</w:t>
            </w:r>
          </w:p>
          <w:p w:rsidR="004069B9" w:rsidRPr="004069B9" w:rsidRDefault="004069B9" w:rsidP="00F63480">
            <w:pPr>
              <w:jc w:val="center"/>
              <w:rPr>
                <w:b/>
                <w:sz w:val="24"/>
                <w:szCs w:val="24"/>
              </w:rPr>
            </w:pPr>
            <w:r w:rsidRPr="004069B9">
              <w:rPr>
                <w:sz w:val="24"/>
                <w:szCs w:val="24"/>
              </w:rPr>
              <w:t>Képviseletében:</w:t>
            </w:r>
          </w:p>
        </w:tc>
      </w:tr>
      <w:tr w:rsidR="004069B9" w:rsidRPr="004069B9" w:rsidTr="00F63480">
        <w:tc>
          <w:tcPr>
            <w:tcW w:w="4428" w:type="dxa"/>
            <w:shd w:val="clear" w:color="auto" w:fill="auto"/>
          </w:tcPr>
          <w:p w:rsidR="004069B9" w:rsidRPr="004069B9" w:rsidRDefault="004069B9" w:rsidP="00F63480">
            <w:pPr>
              <w:jc w:val="center"/>
              <w:rPr>
                <w:sz w:val="24"/>
                <w:szCs w:val="24"/>
              </w:rPr>
            </w:pPr>
          </w:p>
          <w:p w:rsidR="004069B9" w:rsidRPr="004069B9" w:rsidRDefault="004069B9" w:rsidP="00F63480">
            <w:pPr>
              <w:jc w:val="center"/>
              <w:rPr>
                <w:sz w:val="24"/>
                <w:szCs w:val="24"/>
              </w:rPr>
            </w:pPr>
          </w:p>
          <w:p w:rsidR="004069B9" w:rsidRPr="004069B9" w:rsidRDefault="004069B9" w:rsidP="00F63480">
            <w:pPr>
              <w:jc w:val="center"/>
              <w:rPr>
                <w:sz w:val="24"/>
                <w:szCs w:val="24"/>
              </w:rPr>
            </w:pPr>
          </w:p>
          <w:p w:rsidR="004069B9" w:rsidRPr="004069B9" w:rsidRDefault="004069B9" w:rsidP="00F63480">
            <w:pPr>
              <w:rPr>
                <w:sz w:val="24"/>
                <w:szCs w:val="24"/>
              </w:rPr>
            </w:pPr>
            <w:r w:rsidRPr="004069B9">
              <w:rPr>
                <w:sz w:val="24"/>
                <w:szCs w:val="24"/>
              </w:rPr>
              <w:t>…………………………………………….</w:t>
            </w:r>
          </w:p>
        </w:tc>
        <w:tc>
          <w:tcPr>
            <w:tcW w:w="5760" w:type="dxa"/>
            <w:shd w:val="clear" w:color="auto" w:fill="auto"/>
          </w:tcPr>
          <w:p w:rsidR="004069B9" w:rsidRPr="004069B9" w:rsidRDefault="004069B9" w:rsidP="00F63480">
            <w:pPr>
              <w:jc w:val="center"/>
              <w:rPr>
                <w:sz w:val="24"/>
                <w:szCs w:val="24"/>
              </w:rPr>
            </w:pPr>
          </w:p>
          <w:p w:rsidR="004069B9" w:rsidRPr="004069B9" w:rsidRDefault="004069B9" w:rsidP="00F63480">
            <w:pPr>
              <w:jc w:val="center"/>
              <w:rPr>
                <w:sz w:val="24"/>
                <w:szCs w:val="24"/>
              </w:rPr>
            </w:pPr>
          </w:p>
          <w:p w:rsidR="004069B9" w:rsidRPr="004069B9" w:rsidRDefault="004069B9" w:rsidP="00F63480">
            <w:pPr>
              <w:jc w:val="center"/>
              <w:rPr>
                <w:sz w:val="24"/>
                <w:szCs w:val="24"/>
              </w:rPr>
            </w:pPr>
          </w:p>
          <w:p w:rsidR="004069B9" w:rsidRPr="004069B9" w:rsidRDefault="004069B9" w:rsidP="00F63480">
            <w:pPr>
              <w:rPr>
                <w:sz w:val="24"/>
                <w:szCs w:val="24"/>
              </w:rPr>
            </w:pPr>
            <w:r w:rsidRPr="004069B9">
              <w:rPr>
                <w:sz w:val="24"/>
                <w:szCs w:val="24"/>
              </w:rPr>
              <w:t xml:space="preserve">             …………………………………………..</w:t>
            </w:r>
          </w:p>
        </w:tc>
      </w:tr>
      <w:tr w:rsidR="004069B9" w:rsidRPr="004069B9" w:rsidTr="00F63480">
        <w:tc>
          <w:tcPr>
            <w:tcW w:w="4428" w:type="dxa"/>
            <w:shd w:val="clear" w:color="auto" w:fill="auto"/>
          </w:tcPr>
          <w:p w:rsidR="004069B9" w:rsidRPr="004069B9" w:rsidRDefault="004069B9" w:rsidP="00F63480">
            <w:pPr>
              <w:jc w:val="center"/>
              <w:rPr>
                <w:sz w:val="24"/>
                <w:szCs w:val="24"/>
              </w:rPr>
            </w:pPr>
            <w:r w:rsidRPr="004069B9">
              <w:rPr>
                <w:b/>
                <w:sz w:val="24"/>
                <w:szCs w:val="24"/>
              </w:rPr>
              <w:t>(:Dobos László:)</w:t>
            </w:r>
          </w:p>
        </w:tc>
        <w:tc>
          <w:tcPr>
            <w:tcW w:w="5760" w:type="dxa"/>
            <w:shd w:val="clear" w:color="auto" w:fill="auto"/>
          </w:tcPr>
          <w:p w:rsidR="004069B9" w:rsidRPr="004069B9" w:rsidRDefault="004069B9" w:rsidP="00F63480">
            <w:pPr>
              <w:jc w:val="center"/>
              <w:rPr>
                <w:sz w:val="24"/>
                <w:szCs w:val="24"/>
              </w:rPr>
            </w:pPr>
            <w:r w:rsidRPr="004069B9">
              <w:rPr>
                <w:b/>
                <w:sz w:val="24"/>
                <w:szCs w:val="24"/>
              </w:rPr>
              <w:t>(:Varga István:)</w:t>
            </w:r>
          </w:p>
        </w:tc>
      </w:tr>
      <w:tr w:rsidR="004069B9" w:rsidRPr="004069B9" w:rsidTr="00F63480">
        <w:tc>
          <w:tcPr>
            <w:tcW w:w="4428" w:type="dxa"/>
            <w:shd w:val="clear" w:color="auto" w:fill="auto"/>
          </w:tcPr>
          <w:p w:rsidR="004069B9" w:rsidRPr="004069B9" w:rsidRDefault="004069B9" w:rsidP="00F63480">
            <w:pPr>
              <w:jc w:val="center"/>
              <w:rPr>
                <w:sz w:val="24"/>
                <w:szCs w:val="24"/>
              </w:rPr>
            </w:pPr>
            <w:r w:rsidRPr="004069B9">
              <w:rPr>
                <w:sz w:val="24"/>
                <w:szCs w:val="24"/>
              </w:rPr>
              <w:t>polgármester</w:t>
            </w:r>
          </w:p>
        </w:tc>
        <w:tc>
          <w:tcPr>
            <w:tcW w:w="5760" w:type="dxa"/>
            <w:shd w:val="clear" w:color="auto" w:fill="auto"/>
          </w:tcPr>
          <w:p w:rsidR="004069B9" w:rsidRPr="004069B9" w:rsidRDefault="004069B9" w:rsidP="00F63480">
            <w:pPr>
              <w:jc w:val="center"/>
              <w:rPr>
                <w:sz w:val="24"/>
                <w:szCs w:val="24"/>
              </w:rPr>
            </w:pPr>
            <w:r w:rsidRPr="004069B9">
              <w:rPr>
                <w:sz w:val="24"/>
                <w:szCs w:val="24"/>
              </w:rPr>
              <w:t>elnök</w:t>
            </w:r>
          </w:p>
        </w:tc>
      </w:tr>
    </w:tbl>
    <w:p w:rsidR="00B16D1E" w:rsidRPr="004069B9" w:rsidRDefault="00B16D1E" w:rsidP="00C70381">
      <w:pPr>
        <w:tabs>
          <w:tab w:val="left" w:pos="2660"/>
        </w:tabs>
        <w:rPr>
          <w:b/>
          <w:bCs/>
          <w:sz w:val="24"/>
          <w:szCs w:val="24"/>
        </w:rPr>
      </w:pPr>
    </w:p>
    <w:p w:rsidR="00B16D1E" w:rsidRDefault="00B16D1E" w:rsidP="00C70381">
      <w:pPr>
        <w:tabs>
          <w:tab w:val="left" w:pos="2660"/>
        </w:tabs>
        <w:rPr>
          <w:b/>
          <w:bCs/>
          <w:sz w:val="24"/>
          <w:szCs w:val="24"/>
        </w:rPr>
      </w:pPr>
    </w:p>
    <w:p w:rsidR="004069B9" w:rsidRDefault="004069B9" w:rsidP="00C70381">
      <w:pPr>
        <w:tabs>
          <w:tab w:val="left" w:pos="2660"/>
        </w:tabs>
        <w:rPr>
          <w:b/>
          <w:bCs/>
          <w:sz w:val="24"/>
          <w:szCs w:val="24"/>
        </w:rPr>
      </w:pPr>
    </w:p>
    <w:p w:rsidR="00B16D1E" w:rsidRPr="00C70381" w:rsidRDefault="00B16D1E" w:rsidP="00C70381">
      <w:pPr>
        <w:tabs>
          <w:tab w:val="left" w:pos="2660"/>
        </w:tabs>
        <w:rPr>
          <w:bCs/>
          <w:sz w:val="22"/>
          <w:szCs w:val="22"/>
        </w:rPr>
      </w:pPr>
    </w:p>
    <w:p w:rsidR="00B16D1E" w:rsidRDefault="00B16D1E" w:rsidP="00C70381">
      <w:pPr>
        <w:tabs>
          <w:tab w:val="left" w:pos="2660"/>
        </w:tabs>
        <w:rPr>
          <w:b/>
          <w:bCs/>
          <w:sz w:val="24"/>
          <w:szCs w:val="24"/>
        </w:rPr>
      </w:pPr>
      <w:r>
        <w:rPr>
          <w:b/>
          <w:bCs/>
          <w:sz w:val="24"/>
          <w:szCs w:val="24"/>
        </w:rPr>
        <w:tab/>
      </w:r>
    </w:p>
    <w:p w:rsidR="00F63480" w:rsidRDefault="00161E45" w:rsidP="00F63480">
      <w:pPr>
        <w:pStyle w:val="NormlWeb"/>
        <w:spacing w:before="0" w:after="0"/>
        <w:jc w:val="both"/>
        <w:rPr>
          <w:bCs/>
          <w:szCs w:val="24"/>
        </w:rPr>
      </w:pPr>
      <w:r w:rsidRPr="00A45D51">
        <w:rPr>
          <w:b/>
          <w:bCs/>
          <w:iCs/>
          <w:szCs w:val="24"/>
          <w:u w:val="single"/>
        </w:rPr>
        <w:t>Dobos László polgármester:</w:t>
      </w:r>
      <w:r w:rsidRPr="00A45D51">
        <w:rPr>
          <w:bCs/>
          <w:iCs/>
          <w:szCs w:val="24"/>
        </w:rPr>
        <w:t xml:space="preserve"> </w:t>
      </w:r>
      <w:r w:rsidR="00F63480" w:rsidRPr="00F63480">
        <w:rPr>
          <w:bCs/>
          <w:szCs w:val="24"/>
        </w:rPr>
        <w:t>Bejelente</w:t>
      </w:r>
      <w:r w:rsidR="00F63480">
        <w:rPr>
          <w:bCs/>
          <w:szCs w:val="24"/>
        </w:rPr>
        <w:t>tte</w:t>
      </w:r>
      <w:r w:rsidR="00F63480" w:rsidRPr="00F63480">
        <w:rPr>
          <w:bCs/>
          <w:szCs w:val="24"/>
        </w:rPr>
        <w:t>, hogy a következő két napirend – mivel személy</w:t>
      </w:r>
      <w:r w:rsidR="00F63480">
        <w:rPr>
          <w:bCs/>
          <w:szCs w:val="24"/>
        </w:rPr>
        <w:t>é</w:t>
      </w:r>
      <w:r w:rsidR="00F63480" w:rsidRPr="00F63480">
        <w:rPr>
          <w:bCs/>
          <w:szCs w:val="24"/>
        </w:rPr>
        <w:t>t érinti – tárgyalásánál és a szavazásnál nem kíván jelen lenni, az ülés további vezetését átad</w:t>
      </w:r>
      <w:r w:rsidR="00F37982">
        <w:rPr>
          <w:bCs/>
          <w:szCs w:val="24"/>
        </w:rPr>
        <w:t>j</w:t>
      </w:r>
      <w:r w:rsidR="00F63480">
        <w:rPr>
          <w:bCs/>
          <w:szCs w:val="24"/>
        </w:rPr>
        <w:t>a</w:t>
      </w:r>
      <w:r w:rsidR="00F63480" w:rsidRPr="00F63480">
        <w:rPr>
          <w:bCs/>
          <w:szCs w:val="24"/>
        </w:rPr>
        <w:t xml:space="preserve"> </w:t>
      </w:r>
      <w:proofErr w:type="spellStart"/>
      <w:r w:rsidR="00F63480">
        <w:rPr>
          <w:bCs/>
          <w:szCs w:val="24"/>
        </w:rPr>
        <w:t>Gyurcsek</w:t>
      </w:r>
      <w:proofErr w:type="spellEnd"/>
      <w:r w:rsidR="00F63480">
        <w:rPr>
          <w:bCs/>
          <w:szCs w:val="24"/>
        </w:rPr>
        <w:t xml:space="preserve"> János al</w:t>
      </w:r>
      <w:r w:rsidR="00F63480" w:rsidRPr="00F63480">
        <w:rPr>
          <w:bCs/>
          <w:szCs w:val="24"/>
        </w:rPr>
        <w:t>polgármester úrnak.</w:t>
      </w:r>
    </w:p>
    <w:p w:rsidR="00F63480" w:rsidRDefault="00F63480" w:rsidP="00F63480">
      <w:pPr>
        <w:pStyle w:val="NormlWeb"/>
        <w:spacing w:before="0" w:after="0"/>
        <w:jc w:val="both"/>
        <w:rPr>
          <w:bCs/>
          <w:szCs w:val="24"/>
        </w:rPr>
      </w:pPr>
    </w:p>
    <w:p w:rsidR="00F63480" w:rsidRPr="00F63480" w:rsidRDefault="00F63480" w:rsidP="00F63480">
      <w:pPr>
        <w:pStyle w:val="NormlWeb"/>
        <w:spacing w:before="0" w:after="0"/>
        <w:jc w:val="both"/>
        <w:rPr>
          <w:bCs/>
          <w:szCs w:val="24"/>
        </w:rPr>
      </w:pPr>
    </w:p>
    <w:p w:rsidR="00F63480" w:rsidRDefault="00F63480" w:rsidP="00F63480">
      <w:pPr>
        <w:pStyle w:val="NormlWeb"/>
        <w:spacing w:before="0" w:after="0"/>
        <w:ind w:left="360"/>
        <w:jc w:val="center"/>
        <w:rPr>
          <w:b/>
          <w:bCs/>
          <w:i/>
          <w:szCs w:val="24"/>
        </w:rPr>
      </w:pPr>
      <w:r w:rsidRPr="00F63480">
        <w:rPr>
          <w:b/>
          <w:bCs/>
          <w:i/>
          <w:szCs w:val="24"/>
        </w:rPr>
        <w:t xml:space="preserve">– </w:t>
      </w:r>
      <w:r>
        <w:rPr>
          <w:b/>
          <w:bCs/>
          <w:i/>
          <w:szCs w:val="24"/>
        </w:rPr>
        <w:t>Dobos László polgármester</w:t>
      </w:r>
      <w:r w:rsidRPr="00F63480">
        <w:rPr>
          <w:b/>
          <w:bCs/>
          <w:i/>
          <w:szCs w:val="24"/>
        </w:rPr>
        <w:t xml:space="preserve"> úr elhagy</w:t>
      </w:r>
      <w:r>
        <w:rPr>
          <w:b/>
          <w:bCs/>
          <w:i/>
          <w:szCs w:val="24"/>
        </w:rPr>
        <w:t>t</w:t>
      </w:r>
      <w:r w:rsidRPr="00F63480">
        <w:rPr>
          <w:b/>
          <w:bCs/>
          <w:i/>
          <w:szCs w:val="24"/>
        </w:rPr>
        <w:t>a a tanácskozótermet –</w:t>
      </w:r>
    </w:p>
    <w:p w:rsidR="00F63480" w:rsidRDefault="00F63480" w:rsidP="00F63480">
      <w:pPr>
        <w:pStyle w:val="NormlWeb"/>
        <w:spacing w:before="0" w:after="0"/>
        <w:ind w:left="360"/>
        <w:jc w:val="center"/>
        <w:rPr>
          <w:b/>
          <w:bCs/>
          <w:i/>
          <w:szCs w:val="24"/>
        </w:rPr>
      </w:pPr>
    </w:p>
    <w:p w:rsidR="00F63480" w:rsidRDefault="00F63480" w:rsidP="00F63480">
      <w:pPr>
        <w:pStyle w:val="NormlWeb"/>
        <w:spacing w:before="0" w:after="0"/>
        <w:ind w:left="360"/>
        <w:jc w:val="center"/>
        <w:rPr>
          <w:b/>
          <w:bCs/>
          <w:i/>
          <w:szCs w:val="24"/>
        </w:rPr>
      </w:pPr>
    </w:p>
    <w:tbl>
      <w:tblPr>
        <w:tblW w:w="0" w:type="auto"/>
        <w:tblLook w:val="04A0"/>
      </w:tblPr>
      <w:tblGrid>
        <w:gridCol w:w="2660"/>
        <w:gridCol w:w="6551"/>
      </w:tblGrid>
      <w:tr w:rsidR="00ED444B" w:rsidRPr="005E4EE8" w:rsidTr="00ED444B">
        <w:tc>
          <w:tcPr>
            <w:tcW w:w="2660" w:type="dxa"/>
          </w:tcPr>
          <w:p w:rsidR="00ED444B" w:rsidRDefault="00ED444B" w:rsidP="00ED444B">
            <w:pPr>
              <w:jc w:val="both"/>
              <w:rPr>
                <w:b/>
                <w:bCs/>
                <w:sz w:val="24"/>
                <w:szCs w:val="24"/>
              </w:rPr>
            </w:pPr>
            <w:r>
              <w:rPr>
                <w:b/>
                <w:bCs/>
                <w:sz w:val="24"/>
                <w:szCs w:val="24"/>
              </w:rPr>
              <w:t>5</w:t>
            </w:r>
            <w:r w:rsidRPr="005E4EE8">
              <w:rPr>
                <w:b/>
                <w:bCs/>
                <w:sz w:val="24"/>
                <w:szCs w:val="24"/>
              </w:rPr>
              <w:t xml:space="preserve">. </w:t>
            </w:r>
            <w:r w:rsidRPr="005E4EE8">
              <w:rPr>
                <w:b/>
                <w:bCs/>
                <w:sz w:val="24"/>
                <w:szCs w:val="24"/>
                <w:u w:val="single"/>
              </w:rPr>
              <w:t>napirendi pont:</w:t>
            </w:r>
          </w:p>
        </w:tc>
        <w:tc>
          <w:tcPr>
            <w:tcW w:w="6551" w:type="dxa"/>
          </w:tcPr>
          <w:p w:rsidR="00ED444B" w:rsidRPr="00C70381" w:rsidRDefault="00ED444B" w:rsidP="00ED444B">
            <w:pPr>
              <w:ind w:left="360"/>
              <w:jc w:val="both"/>
              <w:rPr>
                <w:bCs/>
                <w:sz w:val="22"/>
                <w:szCs w:val="22"/>
              </w:rPr>
            </w:pPr>
            <w:r w:rsidRPr="00C70381">
              <w:rPr>
                <w:bCs/>
                <w:sz w:val="22"/>
                <w:szCs w:val="22"/>
              </w:rPr>
              <w:t>Javaslat Dobos László polgármester illetményének megállapításáról szóló 224/2014. (X.20.) „kt.” sz. határozat módosítására</w:t>
            </w:r>
          </w:p>
          <w:p w:rsidR="00ED444B" w:rsidRPr="00C70381" w:rsidRDefault="00ED444B" w:rsidP="00ED444B">
            <w:pPr>
              <w:ind w:left="6300"/>
              <w:rPr>
                <w:sz w:val="22"/>
                <w:szCs w:val="22"/>
              </w:rPr>
            </w:pPr>
          </w:p>
        </w:tc>
      </w:tr>
    </w:tbl>
    <w:p w:rsidR="00F63480" w:rsidRPr="00F63480" w:rsidRDefault="00F63480" w:rsidP="00161E45">
      <w:pPr>
        <w:tabs>
          <w:tab w:val="left" w:pos="2518"/>
        </w:tabs>
        <w:jc w:val="both"/>
        <w:rPr>
          <w:bCs/>
          <w:iCs/>
          <w:sz w:val="24"/>
          <w:szCs w:val="24"/>
        </w:rPr>
      </w:pPr>
    </w:p>
    <w:p w:rsidR="00B16D1E" w:rsidRDefault="00630C2D" w:rsidP="00ED444B">
      <w:pPr>
        <w:tabs>
          <w:tab w:val="left" w:pos="2660"/>
        </w:tabs>
        <w:jc w:val="both"/>
        <w:rPr>
          <w:bCs/>
          <w:sz w:val="24"/>
          <w:szCs w:val="24"/>
        </w:rPr>
      </w:pPr>
      <w:proofErr w:type="spellStart"/>
      <w:r w:rsidRPr="00630C2D">
        <w:rPr>
          <w:b/>
          <w:bCs/>
          <w:sz w:val="24"/>
          <w:szCs w:val="24"/>
          <w:u w:val="single"/>
        </w:rPr>
        <w:t>Gyurcsek</w:t>
      </w:r>
      <w:proofErr w:type="spellEnd"/>
      <w:r w:rsidRPr="00630C2D">
        <w:rPr>
          <w:b/>
          <w:bCs/>
          <w:sz w:val="24"/>
          <w:szCs w:val="24"/>
          <w:u w:val="single"/>
        </w:rPr>
        <w:t xml:space="preserve"> János alpolgármester:</w:t>
      </w:r>
      <w:r w:rsidR="00ED444B">
        <w:rPr>
          <w:bCs/>
          <w:sz w:val="24"/>
          <w:szCs w:val="24"/>
        </w:rPr>
        <w:t xml:space="preserve"> A napirend címének ismertetése után elmondta, hogy törvényi megállapítás keretében változik polgármester úr illetménye. A Pénzügyi, Fejlesztési és Mezőgazdasági Bizottság is tárgyalta a</w:t>
      </w:r>
      <w:r w:rsidR="000E4B31">
        <w:rPr>
          <w:bCs/>
          <w:sz w:val="24"/>
          <w:szCs w:val="24"/>
        </w:rPr>
        <w:t>z</w:t>
      </w:r>
      <w:r w:rsidR="00ED444B">
        <w:rPr>
          <w:bCs/>
          <w:sz w:val="24"/>
          <w:szCs w:val="24"/>
        </w:rPr>
        <w:t xml:space="preserve"> előterjesztést, megkérte elnök urat, hogy tájékoztassa a képviselő-testületet.</w:t>
      </w:r>
    </w:p>
    <w:p w:rsidR="00ED444B" w:rsidRDefault="00ED444B" w:rsidP="00ED444B">
      <w:pPr>
        <w:tabs>
          <w:tab w:val="left" w:pos="2660"/>
        </w:tabs>
        <w:jc w:val="both"/>
        <w:rPr>
          <w:bCs/>
          <w:sz w:val="24"/>
          <w:szCs w:val="24"/>
        </w:rPr>
      </w:pPr>
    </w:p>
    <w:p w:rsidR="00ED444B" w:rsidRDefault="00ED444B"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megtárgyalta polgármester úr, alpolgármester úr illetményét és alpolgármester asszony tiszteletdíját, valamint </w:t>
      </w:r>
      <w:proofErr w:type="spellStart"/>
      <w:r>
        <w:rPr>
          <w:bCs/>
          <w:iCs/>
          <w:sz w:val="24"/>
          <w:szCs w:val="24"/>
        </w:rPr>
        <w:t>mindannyiuk</w:t>
      </w:r>
      <w:proofErr w:type="spellEnd"/>
      <w:r>
        <w:rPr>
          <w:bCs/>
          <w:iCs/>
          <w:sz w:val="24"/>
          <w:szCs w:val="24"/>
        </w:rPr>
        <w:t xml:space="preserve"> költségtérítését. A bizottság egyhangúan támogatta a javasl</w:t>
      </w:r>
      <w:r w:rsidR="00B31512">
        <w:rPr>
          <w:bCs/>
          <w:iCs/>
          <w:sz w:val="24"/>
          <w:szCs w:val="24"/>
        </w:rPr>
        <w:t>atokat és a képviselő-testületnek is elfogadásra javasolta.</w:t>
      </w:r>
    </w:p>
    <w:p w:rsidR="00B31512" w:rsidRDefault="00B31512" w:rsidP="00C361C3">
      <w:pPr>
        <w:tabs>
          <w:tab w:val="left" w:pos="2518"/>
        </w:tabs>
        <w:jc w:val="both"/>
        <w:rPr>
          <w:bCs/>
          <w:iCs/>
          <w:sz w:val="24"/>
          <w:szCs w:val="24"/>
        </w:rPr>
      </w:pPr>
    </w:p>
    <w:p w:rsidR="00B31512" w:rsidRPr="00A45D51" w:rsidRDefault="00B31512" w:rsidP="00C361C3">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Kérdés, hozzászólás van-e?</w:t>
      </w:r>
    </w:p>
    <w:p w:rsidR="00B31512" w:rsidRPr="00A45D51" w:rsidRDefault="00B31512" w:rsidP="00C361C3">
      <w:pPr>
        <w:tabs>
          <w:tab w:val="left" w:pos="2518"/>
        </w:tabs>
        <w:jc w:val="both"/>
        <w:rPr>
          <w:bCs/>
          <w:iCs/>
          <w:sz w:val="24"/>
          <w:szCs w:val="24"/>
        </w:rPr>
      </w:pPr>
    </w:p>
    <w:p w:rsidR="00B31512" w:rsidRPr="00A45D51" w:rsidRDefault="00B31512" w:rsidP="00C361C3">
      <w:pPr>
        <w:rPr>
          <w:sz w:val="24"/>
          <w:szCs w:val="24"/>
        </w:rPr>
      </w:pPr>
      <w:r w:rsidRPr="00A45D51">
        <w:rPr>
          <w:sz w:val="24"/>
          <w:szCs w:val="24"/>
        </w:rPr>
        <w:t xml:space="preserve">Kérdés, észrevétel nem hangzott el. </w:t>
      </w:r>
    </w:p>
    <w:p w:rsidR="00B31512" w:rsidRPr="00A45D51" w:rsidRDefault="00B31512" w:rsidP="00C361C3">
      <w:pPr>
        <w:rPr>
          <w:sz w:val="24"/>
          <w:szCs w:val="24"/>
        </w:rPr>
      </w:pPr>
    </w:p>
    <w:p w:rsidR="00B31512" w:rsidRPr="00A45D51" w:rsidRDefault="00B31512" w:rsidP="00C361C3">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alpolgármester</w:t>
      </w:r>
      <w:r w:rsidRPr="00A45D51">
        <w:rPr>
          <w:b/>
          <w:bCs/>
          <w:sz w:val="24"/>
          <w:szCs w:val="24"/>
          <w:u w:val="single"/>
        </w:rPr>
        <w:t>:</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31512" w:rsidRPr="00A45D51" w:rsidRDefault="00B31512" w:rsidP="00C361C3">
      <w:pPr>
        <w:rPr>
          <w:b/>
          <w:bCs/>
          <w:sz w:val="24"/>
          <w:szCs w:val="24"/>
          <w:u w:val="single"/>
        </w:rPr>
      </w:pPr>
    </w:p>
    <w:p w:rsidR="00B31512" w:rsidRPr="00A45D51" w:rsidRDefault="00B315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9D2DDE">
        <w:rPr>
          <w:bCs/>
          <w:sz w:val="24"/>
          <w:szCs w:val="24"/>
        </w:rPr>
        <w:t>9</w:t>
      </w:r>
      <w:r w:rsidRPr="00A45D51">
        <w:rPr>
          <w:sz w:val="24"/>
          <w:szCs w:val="24"/>
        </w:rPr>
        <w:t xml:space="preserve"> igen szavazat. Nemleges szavazat és tartózkodás nem volt.</w:t>
      </w:r>
    </w:p>
    <w:p w:rsidR="00B31512" w:rsidRDefault="00B31512" w:rsidP="00C361C3">
      <w:pPr>
        <w:tabs>
          <w:tab w:val="left" w:pos="2518"/>
        </w:tabs>
        <w:jc w:val="both"/>
        <w:rPr>
          <w:bCs/>
          <w:iCs/>
          <w:sz w:val="24"/>
          <w:szCs w:val="24"/>
        </w:rPr>
      </w:pPr>
    </w:p>
    <w:p w:rsidR="00AA1F79" w:rsidRDefault="00AA1F79" w:rsidP="00AA1F79">
      <w:pPr>
        <w:pStyle w:val="base"/>
        <w:jc w:val="both"/>
        <w:rPr>
          <w:b/>
          <w:bCs/>
        </w:rPr>
      </w:pPr>
    </w:p>
    <w:p w:rsidR="00AA1F79" w:rsidRPr="00AA1F79" w:rsidRDefault="00AA1F79" w:rsidP="00AA1F79">
      <w:pPr>
        <w:pStyle w:val="base"/>
        <w:jc w:val="both"/>
        <w:rPr>
          <w:b/>
          <w:bCs/>
        </w:rPr>
      </w:pPr>
      <w:r w:rsidRPr="00AA1F79">
        <w:rPr>
          <w:b/>
          <w:bCs/>
        </w:rPr>
        <w:t>7/2017. (I. 26.) „kt.” sz. határozat</w:t>
      </w:r>
    </w:p>
    <w:p w:rsidR="00AA1F79" w:rsidRPr="00AA1F79" w:rsidRDefault="00AA1F79" w:rsidP="00AA1F79">
      <w:pPr>
        <w:ind w:right="-2"/>
        <w:rPr>
          <w:b/>
          <w:bCs/>
          <w:sz w:val="24"/>
          <w:szCs w:val="24"/>
        </w:rPr>
      </w:pPr>
      <w:r w:rsidRPr="00AA1F79">
        <w:rPr>
          <w:b/>
          <w:bCs/>
          <w:sz w:val="24"/>
          <w:szCs w:val="24"/>
        </w:rPr>
        <w:t>Dobos László polgármester illetményének megállapításáról szóló 224/2014. (X.20.) „kt.” sz. határozat módosításáról</w:t>
      </w:r>
    </w:p>
    <w:p w:rsidR="00AA1F79" w:rsidRPr="00AA1F79" w:rsidRDefault="00AA1F79" w:rsidP="00AA1F79">
      <w:pPr>
        <w:tabs>
          <w:tab w:val="left" w:pos="9070"/>
        </w:tabs>
        <w:ind w:right="-2"/>
        <w:rPr>
          <w:b/>
          <w:bCs/>
          <w:sz w:val="24"/>
          <w:szCs w:val="24"/>
        </w:rPr>
      </w:pPr>
    </w:p>
    <w:p w:rsidR="00AA1F79" w:rsidRPr="00AA1F79" w:rsidRDefault="00AA1F79" w:rsidP="000E4B31">
      <w:pPr>
        <w:tabs>
          <w:tab w:val="left" w:pos="360"/>
        </w:tabs>
        <w:jc w:val="both"/>
        <w:rPr>
          <w:sz w:val="24"/>
          <w:szCs w:val="24"/>
        </w:rPr>
      </w:pPr>
      <w:r w:rsidRPr="00AA1F79">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w:t>
      </w:r>
      <w:proofErr w:type="spellStart"/>
      <w:r w:rsidRPr="00AA1F79">
        <w:rPr>
          <w:sz w:val="24"/>
          <w:szCs w:val="24"/>
        </w:rPr>
        <w:t>-ában</w:t>
      </w:r>
      <w:proofErr w:type="spellEnd"/>
      <w:r w:rsidRPr="00AA1F79">
        <w:rPr>
          <w:sz w:val="24"/>
          <w:szCs w:val="24"/>
        </w:rPr>
        <w:t xml:space="preserve"> foglaltak figyelembevételével a következő határozatot hozza:</w:t>
      </w:r>
    </w:p>
    <w:p w:rsidR="00AA1F79" w:rsidRPr="00AA1F79" w:rsidRDefault="00AA1F79" w:rsidP="00AA1F79">
      <w:pPr>
        <w:tabs>
          <w:tab w:val="left" w:pos="360"/>
        </w:tabs>
        <w:rPr>
          <w:sz w:val="24"/>
          <w:szCs w:val="24"/>
        </w:rPr>
      </w:pPr>
    </w:p>
    <w:p w:rsidR="00AA1F79" w:rsidRPr="00AA1F79" w:rsidRDefault="00AA1F79" w:rsidP="00AA1F79">
      <w:pPr>
        <w:widowControl w:val="0"/>
        <w:numPr>
          <w:ilvl w:val="0"/>
          <w:numId w:val="32"/>
        </w:numPr>
        <w:tabs>
          <w:tab w:val="left" w:pos="360"/>
        </w:tabs>
        <w:autoSpaceDE w:val="0"/>
        <w:autoSpaceDN w:val="0"/>
        <w:adjustRightInd w:val="0"/>
        <w:jc w:val="both"/>
        <w:rPr>
          <w:sz w:val="24"/>
          <w:szCs w:val="24"/>
        </w:rPr>
      </w:pPr>
      <w:r w:rsidRPr="00AA1F79">
        <w:rPr>
          <w:sz w:val="24"/>
          <w:szCs w:val="24"/>
        </w:rPr>
        <w:t xml:space="preserve">A Képviselő-testület Dobos László főállású polgármester bérét 2017. január 01. napjától </w:t>
      </w:r>
    </w:p>
    <w:p w:rsidR="00AA1F79" w:rsidRPr="00AA1F79" w:rsidRDefault="00AA1F79" w:rsidP="00AA1F79">
      <w:pPr>
        <w:tabs>
          <w:tab w:val="left" w:pos="360"/>
        </w:tabs>
        <w:ind w:left="644"/>
        <w:jc w:val="center"/>
        <w:rPr>
          <w:sz w:val="24"/>
          <w:szCs w:val="24"/>
        </w:rPr>
      </w:pPr>
    </w:p>
    <w:p w:rsidR="00AA1F79" w:rsidRPr="00AA1F79" w:rsidRDefault="00AA1F79" w:rsidP="00AA1F79">
      <w:pPr>
        <w:tabs>
          <w:tab w:val="left" w:pos="360"/>
        </w:tabs>
        <w:ind w:left="644"/>
        <w:jc w:val="center"/>
        <w:rPr>
          <w:b/>
          <w:sz w:val="24"/>
          <w:szCs w:val="24"/>
        </w:rPr>
      </w:pPr>
      <w:proofErr w:type="gramStart"/>
      <w:r w:rsidRPr="00AA1F79">
        <w:rPr>
          <w:b/>
          <w:sz w:val="24"/>
          <w:szCs w:val="24"/>
        </w:rPr>
        <w:t>bruttó</w:t>
      </w:r>
      <w:proofErr w:type="gramEnd"/>
      <w:r w:rsidRPr="00AA1F79">
        <w:rPr>
          <w:b/>
          <w:sz w:val="24"/>
          <w:szCs w:val="24"/>
        </w:rPr>
        <w:t xml:space="preserve"> 698.000.- Ft. </w:t>
      </w:r>
      <w:proofErr w:type="gramStart"/>
      <w:r w:rsidRPr="00AA1F79">
        <w:rPr>
          <w:b/>
          <w:sz w:val="24"/>
          <w:szCs w:val="24"/>
        </w:rPr>
        <w:t>összegben</w:t>
      </w:r>
      <w:proofErr w:type="gramEnd"/>
    </w:p>
    <w:p w:rsidR="00AA1F79" w:rsidRPr="00AA1F79" w:rsidRDefault="00AA1F79" w:rsidP="00AA1F79">
      <w:pPr>
        <w:tabs>
          <w:tab w:val="left" w:pos="360"/>
        </w:tabs>
        <w:ind w:left="644"/>
        <w:jc w:val="center"/>
        <w:rPr>
          <w:sz w:val="24"/>
          <w:szCs w:val="24"/>
        </w:rPr>
      </w:pPr>
    </w:p>
    <w:p w:rsidR="00AA1F79" w:rsidRPr="00AA1F79" w:rsidRDefault="00AA1F79" w:rsidP="00AA1F79">
      <w:pPr>
        <w:tabs>
          <w:tab w:val="left" w:pos="360"/>
        </w:tabs>
        <w:ind w:left="644"/>
        <w:jc w:val="center"/>
        <w:rPr>
          <w:sz w:val="24"/>
          <w:szCs w:val="24"/>
        </w:rPr>
      </w:pPr>
      <w:r w:rsidRPr="00AA1F79">
        <w:rPr>
          <w:sz w:val="24"/>
          <w:szCs w:val="24"/>
        </w:rPr>
        <w:t xml:space="preserve"> </w:t>
      </w:r>
      <w:proofErr w:type="gramStart"/>
      <w:r w:rsidRPr="00AA1F79">
        <w:rPr>
          <w:sz w:val="24"/>
          <w:szCs w:val="24"/>
        </w:rPr>
        <w:t>állapítja</w:t>
      </w:r>
      <w:proofErr w:type="gramEnd"/>
      <w:r w:rsidRPr="00AA1F79">
        <w:rPr>
          <w:sz w:val="24"/>
          <w:szCs w:val="24"/>
        </w:rPr>
        <w:t xml:space="preserve"> meg.</w:t>
      </w:r>
    </w:p>
    <w:p w:rsidR="00AA1F79" w:rsidRPr="00AA1F79" w:rsidRDefault="00AA1F79" w:rsidP="00AA1F79">
      <w:pPr>
        <w:tabs>
          <w:tab w:val="left" w:pos="360"/>
        </w:tabs>
        <w:ind w:left="644"/>
        <w:rPr>
          <w:sz w:val="24"/>
          <w:szCs w:val="24"/>
        </w:rPr>
      </w:pPr>
    </w:p>
    <w:p w:rsidR="00AA1F79" w:rsidRPr="00AA1F79" w:rsidRDefault="00AA1F79" w:rsidP="00AA1F79">
      <w:pPr>
        <w:widowControl w:val="0"/>
        <w:numPr>
          <w:ilvl w:val="0"/>
          <w:numId w:val="32"/>
        </w:numPr>
        <w:autoSpaceDE w:val="0"/>
        <w:autoSpaceDN w:val="0"/>
        <w:adjustRightInd w:val="0"/>
        <w:jc w:val="both"/>
        <w:rPr>
          <w:sz w:val="24"/>
          <w:szCs w:val="24"/>
        </w:rPr>
      </w:pPr>
      <w:r w:rsidRPr="00AA1F79">
        <w:rPr>
          <w:sz w:val="24"/>
          <w:szCs w:val="24"/>
        </w:rPr>
        <w:t>A Képviselő-testület felhatalmazza a Karcagi Polgármesteri Hivatal Jegyzőjét, hogy az illetménnyel kapcsolatos intézkedéseket tegye meg.</w:t>
      </w:r>
    </w:p>
    <w:p w:rsidR="00AA1F79" w:rsidRPr="00AA1F79" w:rsidRDefault="00AA1F79" w:rsidP="00AA1F79">
      <w:pPr>
        <w:tabs>
          <w:tab w:val="left" w:pos="360"/>
        </w:tabs>
        <w:ind w:left="1080"/>
        <w:rPr>
          <w:color w:val="FF0000"/>
          <w:sz w:val="24"/>
          <w:szCs w:val="24"/>
        </w:rPr>
      </w:pPr>
    </w:p>
    <w:p w:rsidR="00AA1F79" w:rsidRPr="00AA1F79" w:rsidRDefault="00AA1F79" w:rsidP="00AA1F79">
      <w:pPr>
        <w:ind w:left="708"/>
        <w:rPr>
          <w:sz w:val="24"/>
          <w:szCs w:val="24"/>
        </w:rPr>
      </w:pPr>
      <w:r w:rsidRPr="00AA1F79">
        <w:rPr>
          <w:sz w:val="24"/>
          <w:szCs w:val="24"/>
          <w:u w:val="single"/>
        </w:rPr>
        <w:t>Felelős:</w:t>
      </w:r>
      <w:r w:rsidRPr="00AA1F79">
        <w:rPr>
          <w:sz w:val="24"/>
          <w:szCs w:val="24"/>
        </w:rPr>
        <w:t xml:space="preserve"> Rózsa Sándor Jegyző</w:t>
      </w:r>
    </w:p>
    <w:p w:rsidR="00AA1F79" w:rsidRPr="00AA1F79" w:rsidRDefault="00AA1F79" w:rsidP="00AA1F79">
      <w:pPr>
        <w:tabs>
          <w:tab w:val="left" w:pos="360"/>
        </w:tabs>
        <w:rPr>
          <w:color w:val="FF0000"/>
          <w:sz w:val="24"/>
          <w:szCs w:val="24"/>
        </w:rPr>
      </w:pPr>
    </w:p>
    <w:p w:rsidR="00AA1F79" w:rsidRPr="00AA1F79" w:rsidRDefault="00AA1F79" w:rsidP="00AA1F79">
      <w:pPr>
        <w:ind w:left="708"/>
        <w:rPr>
          <w:sz w:val="24"/>
          <w:szCs w:val="24"/>
        </w:rPr>
      </w:pPr>
      <w:r w:rsidRPr="00AA1F79">
        <w:rPr>
          <w:sz w:val="24"/>
          <w:szCs w:val="24"/>
          <w:u w:val="single"/>
        </w:rPr>
        <w:t>Határidő:</w:t>
      </w:r>
      <w:r w:rsidRPr="00AA1F79">
        <w:rPr>
          <w:sz w:val="24"/>
          <w:szCs w:val="24"/>
        </w:rPr>
        <w:t xml:space="preserve"> 2017. január 31.</w:t>
      </w:r>
    </w:p>
    <w:p w:rsidR="00AA1F79" w:rsidRPr="00AA1F79" w:rsidRDefault="00AA1F79" w:rsidP="00AA1F79">
      <w:pPr>
        <w:rPr>
          <w:sz w:val="24"/>
          <w:szCs w:val="24"/>
        </w:rPr>
      </w:pPr>
    </w:p>
    <w:p w:rsidR="00AA1F79" w:rsidRPr="00AA1F79" w:rsidRDefault="00AA1F79" w:rsidP="00AA1F79">
      <w:pPr>
        <w:rPr>
          <w:sz w:val="24"/>
          <w:szCs w:val="24"/>
          <w:u w:val="single"/>
        </w:rPr>
      </w:pPr>
      <w:r w:rsidRPr="00AA1F79">
        <w:rPr>
          <w:b/>
          <w:sz w:val="24"/>
          <w:szCs w:val="24"/>
        </w:rPr>
        <w:t xml:space="preserve">  </w:t>
      </w:r>
      <w:r w:rsidRPr="00AA1F79">
        <w:rPr>
          <w:sz w:val="24"/>
          <w:szCs w:val="24"/>
          <w:u w:val="single"/>
        </w:rPr>
        <w:t>Erről értesülnek:</w:t>
      </w:r>
    </w:p>
    <w:p w:rsidR="00AA1F79" w:rsidRPr="00AA1F79" w:rsidRDefault="00AA1F79" w:rsidP="00AA1F79">
      <w:pPr>
        <w:numPr>
          <w:ilvl w:val="0"/>
          <w:numId w:val="31"/>
        </w:numPr>
        <w:ind w:left="284" w:firstLine="0"/>
        <w:jc w:val="both"/>
        <w:rPr>
          <w:sz w:val="24"/>
          <w:szCs w:val="24"/>
        </w:rPr>
      </w:pPr>
      <w:r w:rsidRPr="00AA1F79">
        <w:rPr>
          <w:sz w:val="24"/>
          <w:szCs w:val="24"/>
        </w:rPr>
        <w:t>Karcag Városi Önkormányzat Képviselő-testületének tagjai, lakhelyükön</w:t>
      </w:r>
    </w:p>
    <w:p w:rsidR="00AA1F79" w:rsidRPr="00AA1F79" w:rsidRDefault="00AA1F79" w:rsidP="00AA1F79">
      <w:pPr>
        <w:numPr>
          <w:ilvl w:val="0"/>
          <w:numId w:val="31"/>
        </w:numPr>
        <w:ind w:left="284" w:firstLine="0"/>
        <w:jc w:val="both"/>
        <w:rPr>
          <w:sz w:val="24"/>
          <w:szCs w:val="24"/>
        </w:rPr>
      </w:pPr>
      <w:r w:rsidRPr="00AA1F79">
        <w:rPr>
          <w:sz w:val="24"/>
          <w:szCs w:val="24"/>
        </w:rPr>
        <w:t>Karcag Városi Önkormányzat Polgármestere, helyben</w:t>
      </w:r>
    </w:p>
    <w:p w:rsidR="00AA1F79" w:rsidRPr="00AA1F79" w:rsidRDefault="00AA1F79" w:rsidP="00AA1F79">
      <w:pPr>
        <w:numPr>
          <w:ilvl w:val="0"/>
          <w:numId w:val="31"/>
        </w:numPr>
        <w:ind w:left="284" w:firstLine="0"/>
        <w:jc w:val="both"/>
        <w:rPr>
          <w:sz w:val="24"/>
          <w:szCs w:val="24"/>
        </w:rPr>
      </w:pPr>
      <w:r w:rsidRPr="00AA1F79">
        <w:rPr>
          <w:sz w:val="24"/>
          <w:szCs w:val="24"/>
        </w:rPr>
        <w:t>Karcag Városi Önkormányzat Jegyzője, helyben</w:t>
      </w:r>
    </w:p>
    <w:p w:rsidR="00AA1F79" w:rsidRPr="00AA1F79" w:rsidRDefault="00AA1F79" w:rsidP="00AA1F79">
      <w:pPr>
        <w:numPr>
          <w:ilvl w:val="0"/>
          <w:numId w:val="31"/>
        </w:numPr>
        <w:ind w:left="284" w:firstLine="0"/>
        <w:jc w:val="both"/>
        <w:rPr>
          <w:sz w:val="24"/>
          <w:szCs w:val="24"/>
        </w:rPr>
      </w:pPr>
      <w:r w:rsidRPr="00AA1F79">
        <w:rPr>
          <w:sz w:val="24"/>
          <w:szCs w:val="24"/>
        </w:rPr>
        <w:t>Karcagi Polgármesteri Hivatal Aljegyzői Iroda, helyben</w:t>
      </w:r>
    </w:p>
    <w:p w:rsidR="00AA1F79" w:rsidRPr="00AA1F79" w:rsidRDefault="00AA1F79" w:rsidP="00AA1F79">
      <w:pPr>
        <w:numPr>
          <w:ilvl w:val="0"/>
          <w:numId w:val="31"/>
        </w:numPr>
        <w:ind w:left="709" w:hanging="425"/>
        <w:jc w:val="both"/>
        <w:rPr>
          <w:sz w:val="24"/>
          <w:szCs w:val="24"/>
        </w:rPr>
      </w:pPr>
      <w:r w:rsidRPr="00AA1F79">
        <w:rPr>
          <w:sz w:val="24"/>
          <w:szCs w:val="24"/>
        </w:rPr>
        <w:t>Karcagi Polgármesteri Hivatal, Szabóné Fábián Éva humánpolitikai ügyintéző, helyben</w:t>
      </w:r>
    </w:p>
    <w:p w:rsidR="00AA1F79" w:rsidRPr="00AA1F79" w:rsidRDefault="00AA1F79" w:rsidP="00AA1F79">
      <w:pPr>
        <w:numPr>
          <w:ilvl w:val="0"/>
          <w:numId w:val="31"/>
        </w:numPr>
        <w:ind w:left="284" w:firstLine="0"/>
        <w:jc w:val="both"/>
        <w:rPr>
          <w:sz w:val="24"/>
          <w:szCs w:val="24"/>
        </w:rPr>
      </w:pPr>
      <w:r w:rsidRPr="00AA1F79">
        <w:rPr>
          <w:sz w:val="24"/>
          <w:szCs w:val="24"/>
        </w:rPr>
        <w:t>Dobos László főállású polgármester, 5300 Karcag, Ady Endre u. 2.</w:t>
      </w:r>
    </w:p>
    <w:p w:rsidR="00AA1F79" w:rsidRPr="00732A46" w:rsidRDefault="00AA1F79" w:rsidP="00AA1F79">
      <w:pPr>
        <w:tabs>
          <w:tab w:val="left" w:pos="-3402"/>
        </w:tabs>
        <w:rPr>
          <w:szCs w:val="24"/>
        </w:rPr>
      </w:pPr>
    </w:p>
    <w:p w:rsidR="00ED444B" w:rsidRPr="00ED444B" w:rsidRDefault="00ED444B" w:rsidP="00ED444B">
      <w:pPr>
        <w:tabs>
          <w:tab w:val="left" w:pos="2660"/>
        </w:tabs>
        <w:jc w:val="both"/>
        <w:rPr>
          <w:bCs/>
          <w:sz w:val="24"/>
          <w:szCs w:val="24"/>
        </w:rPr>
      </w:pPr>
    </w:p>
    <w:p w:rsidR="00630C2D" w:rsidRDefault="00630C2D" w:rsidP="00C70381">
      <w:pPr>
        <w:tabs>
          <w:tab w:val="left" w:pos="2660"/>
        </w:tabs>
        <w:rPr>
          <w:b/>
          <w:bCs/>
          <w:sz w:val="24"/>
          <w:szCs w:val="24"/>
        </w:rPr>
      </w:pPr>
    </w:p>
    <w:p w:rsidR="00B16D1E" w:rsidRPr="00C70381" w:rsidRDefault="00B16D1E" w:rsidP="00C70381">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Pr="005E4EE8" w:rsidRDefault="006B6EFF" w:rsidP="00B16D1E">
            <w:pPr>
              <w:jc w:val="both"/>
              <w:rPr>
                <w:b/>
                <w:bCs/>
                <w:sz w:val="24"/>
                <w:szCs w:val="24"/>
              </w:rPr>
            </w:pPr>
            <w:r>
              <w:rPr>
                <w:b/>
                <w:bCs/>
                <w:sz w:val="24"/>
                <w:szCs w:val="24"/>
              </w:rPr>
              <w:lastRenderedPageBreak/>
              <w:t>6</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C70381">
            <w:pPr>
              <w:tabs>
                <w:tab w:val="left" w:pos="7830"/>
                <w:tab w:val="left" w:pos="7895"/>
              </w:tabs>
              <w:ind w:left="360"/>
              <w:jc w:val="both"/>
              <w:rPr>
                <w:bCs/>
                <w:sz w:val="22"/>
                <w:szCs w:val="22"/>
              </w:rPr>
            </w:pPr>
            <w:r w:rsidRPr="00C70381">
              <w:rPr>
                <w:sz w:val="22"/>
                <w:szCs w:val="22"/>
              </w:rPr>
              <w:t xml:space="preserve">Javaslat </w:t>
            </w:r>
            <w:r w:rsidRPr="00C70381">
              <w:rPr>
                <w:bCs/>
                <w:sz w:val="22"/>
                <w:szCs w:val="22"/>
              </w:rPr>
              <w:t>Dobos László polgármester költségtérítésének megállapításáról szóló 225/2014. (X.20.) „kt.” sz. határozat módosítására</w:t>
            </w:r>
          </w:p>
          <w:p w:rsidR="00C70381" w:rsidRPr="00E31DA1" w:rsidRDefault="00C70381" w:rsidP="00C70381">
            <w:pPr>
              <w:ind w:left="175"/>
              <w:rPr>
                <w:sz w:val="22"/>
                <w:szCs w:val="22"/>
              </w:rPr>
            </w:pPr>
          </w:p>
        </w:tc>
      </w:tr>
    </w:tbl>
    <w:p w:rsidR="006B6EFF" w:rsidRDefault="006B6EFF" w:rsidP="00C70381">
      <w:pPr>
        <w:tabs>
          <w:tab w:val="left" w:pos="2660"/>
        </w:tabs>
        <w:rPr>
          <w:b/>
          <w:bCs/>
          <w:sz w:val="24"/>
          <w:szCs w:val="24"/>
        </w:rPr>
      </w:pPr>
      <w:r>
        <w:rPr>
          <w:b/>
          <w:bCs/>
          <w:sz w:val="24"/>
          <w:szCs w:val="24"/>
        </w:rPr>
        <w:tab/>
      </w:r>
    </w:p>
    <w:p w:rsidR="002101CB" w:rsidRDefault="009D2DDE" w:rsidP="00C361C3">
      <w:pPr>
        <w:tabs>
          <w:tab w:val="left" w:pos="2518"/>
        </w:tabs>
        <w:jc w:val="both"/>
        <w:rPr>
          <w:bCs/>
          <w:iCs/>
          <w:sz w:val="24"/>
          <w:szCs w:val="24"/>
        </w:rPr>
      </w:pPr>
      <w:proofErr w:type="spellStart"/>
      <w:r>
        <w:rPr>
          <w:b/>
          <w:bCs/>
          <w:iCs/>
          <w:sz w:val="24"/>
          <w:szCs w:val="24"/>
          <w:u w:val="single"/>
        </w:rPr>
        <w:t>Gyurcsek</w:t>
      </w:r>
      <w:proofErr w:type="spellEnd"/>
      <w:r>
        <w:rPr>
          <w:b/>
          <w:bCs/>
          <w:iCs/>
          <w:sz w:val="24"/>
          <w:szCs w:val="24"/>
          <w:u w:val="single"/>
        </w:rPr>
        <w:t xml:space="preserve"> János al</w:t>
      </w:r>
      <w:r w:rsidRPr="00A45D51">
        <w:rPr>
          <w:b/>
          <w:bCs/>
          <w:iCs/>
          <w:sz w:val="24"/>
          <w:szCs w:val="24"/>
          <w:u w:val="single"/>
        </w:rPr>
        <w:t>polgármester:</w:t>
      </w:r>
      <w:r w:rsidRPr="00A45D51">
        <w:rPr>
          <w:bCs/>
          <w:iCs/>
          <w:sz w:val="24"/>
          <w:szCs w:val="24"/>
        </w:rPr>
        <w:t xml:space="preserve"> </w:t>
      </w:r>
      <w:r w:rsidR="007C1576">
        <w:rPr>
          <w:bCs/>
          <w:iCs/>
          <w:sz w:val="24"/>
          <w:szCs w:val="24"/>
        </w:rPr>
        <w:t>Hasonló, mint az előző napirend.</w:t>
      </w:r>
      <w:r w:rsidR="002101CB">
        <w:rPr>
          <w:bCs/>
          <w:iCs/>
          <w:sz w:val="24"/>
          <w:szCs w:val="24"/>
        </w:rPr>
        <w:t xml:space="preserve"> A szakbizottság támogatta a napirendet. </w:t>
      </w:r>
    </w:p>
    <w:p w:rsidR="002101CB" w:rsidRDefault="002101CB" w:rsidP="00C361C3">
      <w:pPr>
        <w:tabs>
          <w:tab w:val="left" w:pos="2518"/>
        </w:tabs>
        <w:jc w:val="both"/>
        <w:rPr>
          <w:bCs/>
          <w:iCs/>
          <w:sz w:val="24"/>
          <w:szCs w:val="24"/>
        </w:rPr>
      </w:pPr>
    </w:p>
    <w:p w:rsidR="009D2DDE" w:rsidRPr="00A45D51" w:rsidRDefault="009D2DDE" w:rsidP="00C361C3">
      <w:pPr>
        <w:tabs>
          <w:tab w:val="left" w:pos="2518"/>
        </w:tabs>
        <w:jc w:val="both"/>
        <w:rPr>
          <w:bCs/>
          <w:iCs/>
          <w:sz w:val="24"/>
          <w:szCs w:val="24"/>
        </w:rPr>
      </w:pPr>
      <w:r w:rsidRPr="00A45D51">
        <w:rPr>
          <w:bCs/>
          <w:iCs/>
          <w:sz w:val="24"/>
          <w:szCs w:val="24"/>
        </w:rPr>
        <w:t>Kérdés, hozzászólás van-e?</w:t>
      </w:r>
    </w:p>
    <w:p w:rsidR="009D2DDE" w:rsidRPr="00A45D51" w:rsidRDefault="009D2DDE" w:rsidP="00C361C3">
      <w:pPr>
        <w:tabs>
          <w:tab w:val="left" w:pos="2518"/>
        </w:tabs>
        <w:jc w:val="both"/>
        <w:rPr>
          <w:bCs/>
          <w:iCs/>
          <w:sz w:val="24"/>
          <w:szCs w:val="24"/>
        </w:rPr>
      </w:pPr>
    </w:p>
    <w:p w:rsidR="009D2DDE" w:rsidRPr="00A45D51" w:rsidRDefault="009D2DDE" w:rsidP="00C361C3">
      <w:pPr>
        <w:rPr>
          <w:sz w:val="24"/>
          <w:szCs w:val="24"/>
        </w:rPr>
      </w:pPr>
      <w:r w:rsidRPr="00A45D51">
        <w:rPr>
          <w:sz w:val="24"/>
          <w:szCs w:val="24"/>
        </w:rPr>
        <w:t xml:space="preserve">Kérdés, észrevétel nem hangzott el. </w:t>
      </w:r>
    </w:p>
    <w:p w:rsidR="009D2DDE" w:rsidRPr="00A45D51" w:rsidRDefault="009D2DDE" w:rsidP="00C361C3">
      <w:pPr>
        <w:rPr>
          <w:sz w:val="24"/>
          <w:szCs w:val="24"/>
        </w:rPr>
      </w:pPr>
    </w:p>
    <w:p w:rsidR="009D2DDE" w:rsidRPr="00A45D51" w:rsidRDefault="009D2DDE" w:rsidP="00C361C3">
      <w:pPr>
        <w:ind w:right="70"/>
        <w:jc w:val="both"/>
        <w:rPr>
          <w:bCs/>
          <w:sz w:val="24"/>
          <w:szCs w:val="24"/>
        </w:rPr>
      </w:pPr>
      <w:proofErr w:type="spellStart"/>
      <w:r>
        <w:rPr>
          <w:b/>
          <w:bCs/>
          <w:sz w:val="24"/>
          <w:szCs w:val="24"/>
          <w:u w:val="single"/>
        </w:rPr>
        <w:t>Gyurcsek</w:t>
      </w:r>
      <w:proofErr w:type="spellEnd"/>
      <w:r>
        <w:rPr>
          <w:b/>
          <w:bCs/>
          <w:sz w:val="24"/>
          <w:szCs w:val="24"/>
          <w:u w:val="single"/>
        </w:rPr>
        <w:t xml:space="preserve"> János al</w:t>
      </w:r>
      <w:r w:rsidRPr="00A45D51">
        <w:rPr>
          <w:b/>
          <w:bCs/>
          <w:sz w:val="24"/>
          <w:szCs w:val="24"/>
          <w:u w:val="single"/>
        </w:rPr>
        <w:t>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9D2DDE" w:rsidRPr="00A45D51" w:rsidRDefault="009D2DDE" w:rsidP="00C361C3">
      <w:pPr>
        <w:rPr>
          <w:b/>
          <w:bCs/>
          <w:sz w:val="24"/>
          <w:szCs w:val="24"/>
          <w:u w:val="single"/>
        </w:rPr>
      </w:pPr>
    </w:p>
    <w:p w:rsidR="009D2DDE" w:rsidRPr="00A45D51" w:rsidRDefault="009D2DDE"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AA1F79" w:rsidRDefault="00AA1F79" w:rsidP="006B6EFF">
      <w:pPr>
        <w:jc w:val="both"/>
        <w:rPr>
          <w:b/>
          <w:sz w:val="24"/>
          <w:szCs w:val="24"/>
          <w:u w:val="single"/>
        </w:rPr>
      </w:pPr>
    </w:p>
    <w:p w:rsidR="00AA1F79" w:rsidRDefault="00AA1F79" w:rsidP="006B6EFF">
      <w:pPr>
        <w:jc w:val="both"/>
        <w:rPr>
          <w:b/>
          <w:sz w:val="24"/>
          <w:szCs w:val="24"/>
          <w:u w:val="single"/>
        </w:rPr>
      </w:pPr>
    </w:p>
    <w:p w:rsidR="002101CB" w:rsidRPr="002101CB" w:rsidRDefault="002101CB" w:rsidP="002101CB">
      <w:pPr>
        <w:pStyle w:val="base"/>
        <w:rPr>
          <w:b/>
          <w:bCs/>
        </w:rPr>
      </w:pPr>
      <w:r w:rsidRPr="002101CB">
        <w:rPr>
          <w:b/>
          <w:bCs/>
        </w:rPr>
        <w:t>8/2017. (I. 26.) „kt.” sz. határozat</w:t>
      </w:r>
    </w:p>
    <w:p w:rsidR="002101CB" w:rsidRPr="002101CB" w:rsidRDefault="002101CB" w:rsidP="002101CB">
      <w:pPr>
        <w:tabs>
          <w:tab w:val="left" w:pos="9070"/>
        </w:tabs>
        <w:rPr>
          <w:b/>
          <w:bCs/>
          <w:sz w:val="24"/>
          <w:szCs w:val="24"/>
        </w:rPr>
      </w:pPr>
      <w:r w:rsidRPr="002101CB">
        <w:rPr>
          <w:b/>
          <w:bCs/>
          <w:sz w:val="24"/>
          <w:szCs w:val="24"/>
        </w:rPr>
        <w:t>Dobos László polgármester költségtérítésének megállapításáról szóló 225/2014. (X.20.) „kt.” sz. határozat módosításáról</w:t>
      </w:r>
    </w:p>
    <w:p w:rsidR="002101CB" w:rsidRPr="002101CB" w:rsidRDefault="002101CB" w:rsidP="002101CB">
      <w:pPr>
        <w:ind w:right="851"/>
        <w:rPr>
          <w:b/>
          <w:bCs/>
          <w:sz w:val="24"/>
          <w:szCs w:val="24"/>
        </w:rPr>
      </w:pPr>
    </w:p>
    <w:p w:rsidR="002101CB" w:rsidRPr="002101CB" w:rsidRDefault="002101CB" w:rsidP="002101CB">
      <w:pPr>
        <w:tabs>
          <w:tab w:val="left" w:pos="360"/>
        </w:tabs>
        <w:rPr>
          <w:sz w:val="24"/>
          <w:szCs w:val="24"/>
        </w:rPr>
      </w:pPr>
      <w:r w:rsidRPr="002101CB">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 (2), (4), (6</w:t>
      </w:r>
      <w:proofErr w:type="gramStart"/>
      <w:r w:rsidRPr="002101CB">
        <w:rPr>
          <w:sz w:val="24"/>
          <w:szCs w:val="24"/>
        </w:rPr>
        <w:t>)  bekezdéseiben</w:t>
      </w:r>
      <w:proofErr w:type="gramEnd"/>
      <w:r w:rsidRPr="002101CB">
        <w:rPr>
          <w:sz w:val="24"/>
          <w:szCs w:val="24"/>
        </w:rPr>
        <w:t xml:space="preserve"> foglaltak figyelembevételével a következő határozatot hozza:</w:t>
      </w:r>
    </w:p>
    <w:p w:rsidR="002101CB" w:rsidRPr="002101CB" w:rsidRDefault="002101CB" w:rsidP="002101CB">
      <w:pPr>
        <w:tabs>
          <w:tab w:val="left" w:pos="360"/>
        </w:tabs>
        <w:rPr>
          <w:sz w:val="24"/>
          <w:szCs w:val="24"/>
        </w:rPr>
      </w:pPr>
    </w:p>
    <w:p w:rsidR="002101CB" w:rsidRPr="00D93761" w:rsidRDefault="002101CB" w:rsidP="00D93761">
      <w:pPr>
        <w:pStyle w:val="Listaszerbekezds"/>
        <w:widowControl w:val="0"/>
        <w:numPr>
          <w:ilvl w:val="0"/>
          <w:numId w:val="80"/>
        </w:numPr>
        <w:tabs>
          <w:tab w:val="left" w:pos="360"/>
        </w:tabs>
        <w:autoSpaceDE w:val="0"/>
        <w:autoSpaceDN w:val="0"/>
        <w:adjustRightInd w:val="0"/>
        <w:jc w:val="both"/>
      </w:pPr>
      <w:r w:rsidRPr="00D93761">
        <w:t xml:space="preserve">A Képviselő-testület Dobos László főállású polgármester költségtérítését 2017. január 01. napjától </w:t>
      </w:r>
    </w:p>
    <w:p w:rsidR="002101CB" w:rsidRPr="002101CB" w:rsidRDefault="002101CB" w:rsidP="002101CB">
      <w:pPr>
        <w:tabs>
          <w:tab w:val="left" w:pos="360"/>
        </w:tabs>
        <w:ind w:left="644"/>
        <w:jc w:val="center"/>
        <w:rPr>
          <w:sz w:val="24"/>
          <w:szCs w:val="24"/>
        </w:rPr>
      </w:pPr>
    </w:p>
    <w:p w:rsidR="002101CB" w:rsidRPr="002101CB" w:rsidRDefault="002101CB" w:rsidP="002101CB">
      <w:pPr>
        <w:tabs>
          <w:tab w:val="left" w:pos="360"/>
        </w:tabs>
        <w:ind w:left="644"/>
        <w:jc w:val="center"/>
        <w:rPr>
          <w:b/>
          <w:sz w:val="24"/>
          <w:szCs w:val="24"/>
        </w:rPr>
      </w:pPr>
      <w:proofErr w:type="gramStart"/>
      <w:r w:rsidRPr="002101CB">
        <w:rPr>
          <w:b/>
          <w:sz w:val="24"/>
          <w:szCs w:val="24"/>
        </w:rPr>
        <w:t>bruttó</w:t>
      </w:r>
      <w:proofErr w:type="gramEnd"/>
      <w:r w:rsidRPr="002101CB">
        <w:rPr>
          <w:b/>
          <w:sz w:val="24"/>
          <w:szCs w:val="24"/>
        </w:rPr>
        <w:t xml:space="preserve"> 104.700.- Ft. </w:t>
      </w:r>
      <w:proofErr w:type="gramStart"/>
      <w:r w:rsidRPr="002101CB">
        <w:rPr>
          <w:b/>
          <w:sz w:val="24"/>
          <w:szCs w:val="24"/>
        </w:rPr>
        <w:t>összegben</w:t>
      </w:r>
      <w:proofErr w:type="gramEnd"/>
    </w:p>
    <w:p w:rsidR="002101CB" w:rsidRPr="002101CB" w:rsidRDefault="002101CB" w:rsidP="002101CB">
      <w:pPr>
        <w:tabs>
          <w:tab w:val="left" w:pos="360"/>
        </w:tabs>
        <w:ind w:left="644"/>
        <w:jc w:val="center"/>
        <w:rPr>
          <w:sz w:val="24"/>
          <w:szCs w:val="24"/>
        </w:rPr>
      </w:pPr>
    </w:p>
    <w:p w:rsidR="002101CB" w:rsidRPr="002101CB" w:rsidRDefault="002101CB" w:rsidP="002101CB">
      <w:pPr>
        <w:tabs>
          <w:tab w:val="left" w:pos="360"/>
        </w:tabs>
        <w:ind w:left="644"/>
        <w:jc w:val="center"/>
        <w:rPr>
          <w:sz w:val="24"/>
          <w:szCs w:val="24"/>
        </w:rPr>
      </w:pPr>
      <w:r w:rsidRPr="002101CB">
        <w:rPr>
          <w:sz w:val="24"/>
          <w:szCs w:val="24"/>
        </w:rPr>
        <w:t xml:space="preserve"> </w:t>
      </w:r>
      <w:proofErr w:type="gramStart"/>
      <w:r w:rsidRPr="002101CB">
        <w:rPr>
          <w:sz w:val="24"/>
          <w:szCs w:val="24"/>
        </w:rPr>
        <w:t>állapítja</w:t>
      </w:r>
      <w:proofErr w:type="gramEnd"/>
      <w:r w:rsidRPr="002101CB">
        <w:rPr>
          <w:sz w:val="24"/>
          <w:szCs w:val="24"/>
        </w:rPr>
        <w:t xml:space="preserve"> meg.</w:t>
      </w:r>
    </w:p>
    <w:p w:rsidR="002101CB" w:rsidRPr="002101CB" w:rsidRDefault="002101CB" w:rsidP="002101CB">
      <w:pPr>
        <w:tabs>
          <w:tab w:val="left" w:pos="360"/>
        </w:tabs>
        <w:ind w:left="644"/>
        <w:jc w:val="center"/>
        <w:rPr>
          <w:sz w:val="24"/>
          <w:szCs w:val="24"/>
        </w:rPr>
      </w:pPr>
    </w:p>
    <w:p w:rsidR="002101CB" w:rsidRPr="00D93761" w:rsidRDefault="002101CB" w:rsidP="00D93761">
      <w:pPr>
        <w:pStyle w:val="Listaszerbekezds"/>
        <w:widowControl w:val="0"/>
        <w:numPr>
          <w:ilvl w:val="0"/>
          <w:numId w:val="80"/>
        </w:numPr>
        <w:autoSpaceDE w:val="0"/>
        <w:autoSpaceDN w:val="0"/>
        <w:adjustRightInd w:val="0"/>
        <w:jc w:val="both"/>
      </w:pPr>
      <w:r w:rsidRPr="00D93761">
        <w:t>A Képviselő-testület felhatalmazza a Karcagi Polgármesteri Hivatal Jegyzőjét, hogy a költségtérítéssel kapcsolatos intézkedéseket tegye meg.</w:t>
      </w:r>
    </w:p>
    <w:p w:rsidR="002101CB" w:rsidRPr="002101CB" w:rsidRDefault="002101CB" w:rsidP="002101CB">
      <w:pPr>
        <w:tabs>
          <w:tab w:val="left" w:pos="360"/>
        </w:tabs>
        <w:ind w:left="1080"/>
        <w:rPr>
          <w:color w:val="FF0000"/>
          <w:sz w:val="24"/>
          <w:szCs w:val="24"/>
        </w:rPr>
      </w:pPr>
    </w:p>
    <w:p w:rsidR="002101CB" w:rsidRPr="002101CB" w:rsidRDefault="002101CB" w:rsidP="002101CB">
      <w:pPr>
        <w:ind w:left="708"/>
        <w:rPr>
          <w:sz w:val="24"/>
          <w:szCs w:val="24"/>
        </w:rPr>
      </w:pPr>
      <w:r w:rsidRPr="002101CB">
        <w:rPr>
          <w:sz w:val="24"/>
          <w:szCs w:val="24"/>
          <w:u w:val="single"/>
        </w:rPr>
        <w:t>Felelős:</w:t>
      </w:r>
      <w:r w:rsidRPr="002101CB">
        <w:rPr>
          <w:sz w:val="24"/>
          <w:szCs w:val="24"/>
        </w:rPr>
        <w:t xml:space="preserve"> Rózsa Sándor Jegyző</w:t>
      </w:r>
    </w:p>
    <w:p w:rsidR="002101CB" w:rsidRPr="002101CB" w:rsidRDefault="002101CB" w:rsidP="002101CB">
      <w:pPr>
        <w:tabs>
          <w:tab w:val="left" w:pos="360"/>
        </w:tabs>
        <w:rPr>
          <w:color w:val="FF0000"/>
          <w:sz w:val="24"/>
          <w:szCs w:val="24"/>
        </w:rPr>
      </w:pPr>
    </w:p>
    <w:p w:rsidR="002101CB" w:rsidRPr="002101CB" w:rsidRDefault="002101CB" w:rsidP="002101CB">
      <w:pPr>
        <w:ind w:left="708"/>
        <w:rPr>
          <w:sz w:val="24"/>
          <w:szCs w:val="24"/>
        </w:rPr>
      </w:pPr>
      <w:r w:rsidRPr="002101CB">
        <w:rPr>
          <w:sz w:val="24"/>
          <w:szCs w:val="24"/>
          <w:u w:val="single"/>
        </w:rPr>
        <w:t>Határidő:</w:t>
      </w:r>
      <w:r w:rsidRPr="002101CB">
        <w:rPr>
          <w:sz w:val="24"/>
          <w:szCs w:val="24"/>
        </w:rPr>
        <w:t xml:space="preserve"> 2017. január 31.</w:t>
      </w:r>
    </w:p>
    <w:p w:rsidR="002101CB" w:rsidRPr="002101CB" w:rsidRDefault="002101CB" w:rsidP="002101CB">
      <w:pPr>
        <w:rPr>
          <w:sz w:val="24"/>
          <w:szCs w:val="24"/>
        </w:rPr>
      </w:pPr>
    </w:p>
    <w:p w:rsidR="002101CB" w:rsidRPr="002101CB" w:rsidRDefault="002101CB" w:rsidP="002101CB">
      <w:pPr>
        <w:ind w:left="708"/>
        <w:rPr>
          <w:sz w:val="24"/>
          <w:szCs w:val="24"/>
        </w:rPr>
      </w:pPr>
    </w:p>
    <w:p w:rsidR="002101CB" w:rsidRPr="002101CB" w:rsidRDefault="002101CB" w:rsidP="002101CB">
      <w:pPr>
        <w:rPr>
          <w:sz w:val="24"/>
          <w:szCs w:val="24"/>
          <w:u w:val="single"/>
        </w:rPr>
      </w:pPr>
      <w:r w:rsidRPr="002101CB">
        <w:rPr>
          <w:b/>
          <w:sz w:val="24"/>
          <w:szCs w:val="24"/>
        </w:rPr>
        <w:t xml:space="preserve">  </w:t>
      </w:r>
      <w:r w:rsidRPr="002101CB">
        <w:rPr>
          <w:sz w:val="24"/>
          <w:szCs w:val="24"/>
          <w:u w:val="single"/>
        </w:rPr>
        <w:t>Erről értesülnek:</w:t>
      </w:r>
    </w:p>
    <w:p w:rsidR="002101CB" w:rsidRPr="002101CB" w:rsidRDefault="002101CB" w:rsidP="00217CE4">
      <w:pPr>
        <w:pStyle w:val="Listaszerbekezds"/>
        <w:numPr>
          <w:ilvl w:val="0"/>
          <w:numId w:val="33"/>
        </w:numPr>
        <w:tabs>
          <w:tab w:val="clear" w:pos="1080"/>
          <w:tab w:val="num" w:pos="709"/>
        </w:tabs>
        <w:ind w:left="709" w:hanging="425"/>
        <w:jc w:val="both"/>
      </w:pPr>
      <w:r w:rsidRPr="002101CB">
        <w:t>Karcag Városi Önkormányzat Képviselő-testületének tagjai, lakhelyükön</w:t>
      </w:r>
    </w:p>
    <w:p w:rsidR="002101CB" w:rsidRPr="002101CB" w:rsidRDefault="002101CB" w:rsidP="00217CE4">
      <w:pPr>
        <w:pStyle w:val="Listaszerbekezds"/>
        <w:numPr>
          <w:ilvl w:val="0"/>
          <w:numId w:val="33"/>
        </w:numPr>
        <w:tabs>
          <w:tab w:val="clear" w:pos="1080"/>
          <w:tab w:val="num" w:pos="709"/>
        </w:tabs>
        <w:ind w:left="709" w:hanging="425"/>
        <w:jc w:val="both"/>
      </w:pPr>
      <w:r w:rsidRPr="002101CB">
        <w:t>Karcag Városi Önkormányzat Polgármestere, helyben</w:t>
      </w:r>
    </w:p>
    <w:p w:rsidR="002101CB" w:rsidRPr="002101CB" w:rsidRDefault="002101CB" w:rsidP="00217CE4">
      <w:pPr>
        <w:pStyle w:val="Listaszerbekezds"/>
        <w:numPr>
          <w:ilvl w:val="0"/>
          <w:numId w:val="33"/>
        </w:numPr>
        <w:tabs>
          <w:tab w:val="clear" w:pos="1080"/>
          <w:tab w:val="num" w:pos="709"/>
        </w:tabs>
        <w:ind w:left="709" w:hanging="425"/>
        <w:jc w:val="both"/>
      </w:pPr>
      <w:r w:rsidRPr="002101CB">
        <w:t>Karcag Városi Önkormányzat Jegyzője, helyben</w:t>
      </w:r>
    </w:p>
    <w:p w:rsidR="002101CB" w:rsidRPr="002101CB" w:rsidRDefault="002101CB" w:rsidP="00217CE4">
      <w:pPr>
        <w:pStyle w:val="Listaszerbekezds"/>
        <w:numPr>
          <w:ilvl w:val="0"/>
          <w:numId w:val="33"/>
        </w:numPr>
        <w:tabs>
          <w:tab w:val="clear" w:pos="1080"/>
          <w:tab w:val="num" w:pos="709"/>
        </w:tabs>
        <w:ind w:left="709" w:hanging="425"/>
        <w:jc w:val="both"/>
      </w:pPr>
      <w:r w:rsidRPr="002101CB">
        <w:t>Karcagi Polgármesteri Hivatal Aljegyzői Iroda, helyben</w:t>
      </w:r>
    </w:p>
    <w:p w:rsidR="002101CB" w:rsidRPr="002101CB" w:rsidRDefault="002101CB" w:rsidP="00217CE4">
      <w:pPr>
        <w:pStyle w:val="Listaszerbekezds"/>
        <w:numPr>
          <w:ilvl w:val="0"/>
          <w:numId w:val="33"/>
        </w:numPr>
        <w:tabs>
          <w:tab w:val="clear" w:pos="1080"/>
          <w:tab w:val="num" w:pos="709"/>
        </w:tabs>
        <w:ind w:left="709" w:hanging="425"/>
        <w:jc w:val="both"/>
      </w:pPr>
      <w:r w:rsidRPr="002101CB">
        <w:t>Karcagi Polgármesteri Hivatal, Szabóné Fábián Éva humánpolitikai ügyintéző, helyben</w:t>
      </w:r>
    </w:p>
    <w:p w:rsidR="002101CB" w:rsidRPr="002101CB" w:rsidRDefault="002101CB" w:rsidP="00217CE4">
      <w:pPr>
        <w:pStyle w:val="Listaszerbekezds"/>
        <w:numPr>
          <w:ilvl w:val="0"/>
          <w:numId w:val="33"/>
        </w:numPr>
        <w:tabs>
          <w:tab w:val="clear" w:pos="1080"/>
          <w:tab w:val="num" w:pos="709"/>
        </w:tabs>
        <w:ind w:left="709" w:hanging="425"/>
        <w:jc w:val="both"/>
      </w:pPr>
      <w:r w:rsidRPr="002101CB">
        <w:t xml:space="preserve">Dobos László főállású polgármester, 5300 Karcag, Ady u. 2. </w:t>
      </w:r>
    </w:p>
    <w:p w:rsidR="002101CB" w:rsidRDefault="002101CB" w:rsidP="006B6EFF">
      <w:pPr>
        <w:jc w:val="both"/>
        <w:rPr>
          <w:b/>
          <w:sz w:val="24"/>
          <w:szCs w:val="24"/>
          <w:u w:val="single"/>
        </w:rPr>
      </w:pPr>
    </w:p>
    <w:p w:rsidR="002101CB" w:rsidRPr="002101CB" w:rsidRDefault="002101CB" w:rsidP="006B6EFF">
      <w:pPr>
        <w:jc w:val="both"/>
        <w:rPr>
          <w:sz w:val="24"/>
          <w:szCs w:val="24"/>
        </w:rPr>
      </w:pPr>
      <w:proofErr w:type="spellStart"/>
      <w:r>
        <w:rPr>
          <w:b/>
          <w:sz w:val="24"/>
          <w:szCs w:val="24"/>
          <w:u w:val="single"/>
        </w:rPr>
        <w:lastRenderedPageBreak/>
        <w:t>Gyurcsek</w:t>
      </w:r>
      <w:proofErr w:type="spellEnd"/>
      <w:r>
        <w:rPr>
          <w:b/>
          <w:sz w:val="24"/>
          <w:szCs w:val="24"/>
          <w:u w:val="single"/>
        </w:rPr>
        <w:t xml:space="preserve"> János al</w:t>
      </w:r>
      <w:r w:rsidRPr="002101CB">
        <w:rPr>
          <w:b/>
          <w:sz w:val="24"/>
          <w:szCs w:val="24"/>
          <w:u w:val="single"/>
        </w:rPr>
        <w:t>polgármester:</w:t>
      </w:r>
      <w:r w:rsidRPr="002101CB">
        <w:rPr>
          <w:b/>
          <w:sz w:val="24"/>
          <w:szCs w:val="24"/>
        </w:rPr>
        <w:t xml:space="preserve"> </w:t>
      </w:r>
      <w:r w:rsidRPr="002101CB">
        <w:rPr>
          <w:sz w:val="24"/>
          <w:szCs w:val="24"/>
        </w:rPr>
        <w:t xml:space="preserve">Közölte, hogy az ülés további vezetését átadja </w:t>
      </w:r>
      <w:proofErr w:type="gramStart"/>
      <w:r w:rsidRPr="002101CB">
        <w:rPr>
          <w:sz w:val="24"/>
          <w:szCs w:val="24"/>
        </w:rPr>
        <w:t>polgármesternek</w:t>
      </w:r>
      <w:proofErr w:type="gramEnd"/>
      <w:r w:rsidRPr="002101CB">
        <w:rPr>
          <w:sz w:val="24"/>
          <w:szCs w:val="24"/>
        </w:rPr>
        <w:t xml:space="preserve"> úrnak.</w:t>
      </w:r>
    </w:p>
    <w:p w:rsidR="002101CB" w:rsidRPr="002101CB" w:rsidRDefault="002101CB" w:rsidP="006B6EFF">
      <w:pPr>
        <w:jc w:val="both"/>
        <w:rPr>
          <w:sz w:val="24"/>
          <w:szCs w:val="24"/>
        </w:rPr>
      </w:pPr>
    </w:p>
    <w:p w:rsidR="002101CB" w:rsidRPr="00F63480" w:rsidRDefault="002101CB" w:rsidP="002101CB">
      <w:pPr>
        <w:pStyle w:val="NormlWeb"/>
        <w:spacing w:before="0" w:after="0"/>
        <w:ind w:left="360"/>
        <w:jc w:val="center"/>
        <w:rPr>
          <w:b/>
          <w:bCs/>
          <w:i/>
          <w:szCs w:val="24"/>
        </w:rPr>
      </w:pPr>
      <w:r w:rsidRPr="00F63480">
        <w:rPr>
          <w:b/>
          <w:bCs/>
          <w:i/>
          <w:szCs w:val="24"/>
        </w:rPr>
        <w:t>– Dobos László polgármester úr átve</w:t>
      </w:r>
      <w:r w:rsidR="00085F7C">
        <w:rPr>
          <w:b/>
          <w:bCs/>
          <w:i/>
          <w:szCs w:val="24"/>
        </w:rPr>
        <w:t>tte</w:t>
      </w:r>
      <w:r w:rsidRPr="00F63480">
        <w:rPr>
          <w:b/>
          <w:bCs/>
          <w:i/>
          <w:szCs w:val="24"/>
        </w:rPr>
        <w:t xml:space="preserve"> az ülés további vezetését –</w:t>
      </w:r>
    </w:p>
    <w:p w:rsidR="002101CB" w:rsidRDefault="002101CB" w:rsidP="006B6EFF">
      <w:pPr>
        <w:jc w:val="both"/>
        <w:rPr>
          <w:b/>
          <w:sz w:val="24"/>
          <w:szCs w:val="24"/>
          <w:u w:val="single"/>
        </w:rPr>
      </w:pPr>
    </w:p>
    <w:p w:rsidR="006B6EFF" w:rsidRPr="006B6EFF" w:rsidRDefault="006B6EFF" w:rsidP="006B6EFF">
      <w:pPr>
        <w:jc w:val="both"/>
        <w:rPr>
          <w:bCs/>
          <w:sz w:val="24"/>
          <w:szCs w:val="24"/>
        </w:rPr>
      </w:pPr>
      <w:r w:rsidRPr="006B6EFF">
        <w:rPr>
          <w:b/>
          <w:sz w:val="24"/>
          <w:szCs w:val="24"/>
          <w:u w:val="single"/>
        </w:rPr>
        <w:t>Dobos László polgármester:</w:t>
      </w:r>
      <w:r w:rsidRPr="006B6EFF">
        <w:rPr>
          <w:sz w:val="24"/>
          <w:szCs w:val="24"/>
        </w:rPr>
        <w:t xml:space="preserve"> Ismertette, hogy a</w:t>
      </w:r>
      <w:r w:rsidR="00195004">
        <w:rPr>
          <w:sz w:val="24"/>
          <w:szCs w:val="24"/>
        </w:rPr>
        <w:t xml:space="preserve"> 7. és a 8.</w:t>
      </w:r>
      <w:r w:rsidRPr="006B6EFF">
        <w:rPr>
          <w:sz w:val="24"/>
          <w:szCs w:val="24"/>
        </w:rPr>
        <w:t xml:space="preserve"> </w:t>
      </w:r>
      <w:r w:rsidRPr="006B6EFF">
        <w:rPr>
          <w:bCs/>
          <w:sz w:val="24"/>
          <w:szCs w:val="24"/>
        </w:rPr>
        <w:t>napirend</w:t>
      </w:r>
      <w:r w:rsidR="00986804">
        <w:rPr>
          <w:bCs/>
          <w:sz w:val="24"/>
          <w:szCs w:val="24"/>
        </w:rPr>
        <w:t xml:space="preserve">i </w:t>
      </w:r>
      <w:r w:rsidRPr="006B6EFF">
        <w:rPr>
          <w:bCs/>
          <w:sz w:val="24"/>
          <w:szCs w:val="24"/>
        </w:rPr>
        <w:t xml:space="preserve">pont </w:t>
      </w:r>
      <w:proofErr w:type="spellStart"/>
      <w:r w:rsidR="00195004">
        <w:rPr>
          <w:b/>
          <w:sz w:val="24"/>
          <w:szCs w:val="24"/>
        </w:rPr>
        <w:t>Gyurcsek</w:t>
      </w:r>
      <w:proofErr w:type="spellEnd"/>
      <w:r w:rsidR="00195004">
        <w:rPr>
          <w:b/>
          <w:sz w:val="24"/>
          <w:szCs w:val="24"/>
        </w:rPr>
        <w:t xml:space="preserve"> János alpo</w:t>
      </w:r>
      <w:r w:rsidR="007C1576">
        <w:rPr>
          <w:b/>
          <w:sz w:val="24"/>
          <w:szCs w:val="24"/>
        </w:rPr>
        <w:t>l</w:t>
      </w:r>
      <w:r w:rsidR="00195004">
        <w:rPr>
          <w:b/>
          <w:sz w:val="24"/>
          <w:szCs w:val="24"/>
        </w:rPr>
        <w:t>gármester urat</w:t>
      </w:r>
      <w:r w:rsidRPr="006B6EFF">
        <w:rPr>
          <w:bCs/>
          <w:sz w:val="24"/>
          <w:szCs w:val="24"/>
        </w:rPr>
        <w:t xml:space="preserve"> személyesen érinti.</w:t>
      </w:r>
    </w:p>
    <w:p w:rsidR="006B6EFF" w:rsidRPr="006B6EFF" w:rsidRDefault="006B6EFF" w:rsidP="006B6EFF">
      <w:pPr>
        <w:ind w:right="-109"/>
        <w:jc w:val="both"/>
        <w:rPr>
          <w:sz w:val="24"/>
          <w:szCs w:val="24"/>
        </w:rPr>
      </w:pPr>
      <w:r w:rsidRPr="006B6EFF">
        <w:rPr>
          <w:sz w:val="24"/>
          <w:szCs w:val="24"/>
        </w:rPr>
        <w:t>A kizárás kérdésében a képviselő</w:t>
      </w:r>
      <w:r w:rsidRPr="006B6EFF">
        <w:rPr>
          <w:sz w:val="24"/>
          <w:szCs w:val="24"/>
        </w:rPr>
        <w:noBreakHyphen/>
        <w:t>testületnek kell döntenie.</w:t>
      </w:r>
    </w:p>
    <w:p w:rsidR="006B6EFF" w:rsidRPr="006B6EFF" w:rsidRDefault="006B6EFF" w:rsidP="006B6EFF">
      <w:pPr>
        <w:ind w:right="-109"/>
        <w:jc w:val="both"/>
        <w:rPr>
          <w:sz w:val="24"/>
          <w:szCs w:val="24"/>
        </w:rPr>
      </w:pPr>
    </w:p>
    <w:p w:rsidR="006B6EFF" w:rsidRPr="006B6EFF" w:rsidRDefault="006B6EFF" w:rsidP="006B6EFF">
      <w:pPr>
        <w:ind w:right="-109"/>
        <w:jc w:val="both"/>
        <w:rPr>
          <w:sz w:val="24"/>
          <w:szCs w:val="24"/>
        </w:rPr>
      </w:pPr>
      <w:r w:rsidRPr="006B6EFF">
        <w:rPr>
          <w:sz w:val="24"/>
          <w:szCs w:val="24"/>
        </w:rPr>
        <w:t>A</w:t>
      </w:r>
      <w:r w:rsidR="00195004">
        <w:rPr>
          <w:sz w:val="24"/>
          <w:szCs w:val="24"/>
        </w:rPr>
        <w:t xml:space="preserve">z </w:t>
      </w:r>
      <w:proofErr w:type="spellStart"/>
      <w:r w:rsidRPr="006B6EFF">
        <w:rPr>
          <w:sz w:val="24"/>
          <w:szCs w:val="24"/>
        </w:rPr>
        <w:t>M</w:t>
      </w:r>
      <w:r w:rsidR="00195004">
        <w:rPr>
          <w:sz w:val="24"/>
          <w:szCs w:val="24"/>
        </w:rPr>
        <w:t>ötv</w:t>
      </w:r>
      <w:proofErr w:type="spellEnd"/>
      <w:r w:rsidR="00195004">
        <w:rPr>
          <w:sz w:val="24"/>
          <w:szCs w:val="24"/>
        </w:rPr>
        <w:t>.</w:t>
      </w:r>
      <w:r w:rsidRPr="006B6EFF">
        <w:rPr>
          <w:sz w:val="24"/>
          <w:szCs w:val="24"/>
        </w:rPr>
        <w:t xml:space="preserve"> 49. § (1) - (2) bekezdése alapján a képviselő-testület döntéshozatalából kizárható az, akit, vagy akinek a hozzátartozóját az ügy személyesen érinti, a képviselő köteles bejelenteni a személyes érintettségét. </w:t>
      </w:r>
    </w:p>
    <w:p w:rsidR="006B6EFF" w:rsidRPr="006B6EFF" w:rsidRDefault="006B6EFF" w:rsidP="006B6EFF">
      <w:pPr>
        <w:ind w:right="-109"/>
        <w:jc w:val="both"/>
        <w:rPr>
          <w:sz w:val="24"/>
          <w:szCs w:val="24"/>
        </w:rPr>
      </w:pPr>
    </w:p>
    <w:p w:rsidR="006B6EFF" w:rsidRPr="006B6EFF" w:rsidRDefault="006B6EFF" w:rsidP="006B6EFF">
      <w:pPr>
        <w:ind w:right="-109"/>
        <w:jc w:val="both"/>
        <w:rPr>
          <w:sz w:val="24"/>
          <w:szCs w:val="24"/>
        </w:rPr>
      </w:pPr>
      <w:r w:rsidRPr="006B6EFF">
        <w:rPr>
          <w:sz w:val="24"/>
          <w:szCs w:val="24"/>
        </w:rPr>
        <w:t>A kizárt képviselőt a határozatképesség szempontjából jelenlévőnek kell tekinteni.</w:t>
      </w:r>
    </w:p>
    <w:p w:rsidR="006B6EFF" w:rsidRPr="006B6EFF" w:rsidRDefault="006B6EFF" w:rsidP="006B6EFF">
      <w:pPr>
        <w:pStyle w:val="lfej"/>
        <w:tabs>
          <w:tab w:val="clear" w:pos="4536"/>
          <w:tab w:val="clear" w:pos="9072"/>
        </w:tabs>
        <w:ind w:right="-109"/>
        <w:jc w:val="both"/>
        <w:rPr>
          <w:sz w:val="24"/>
          <w:szCs w:val="24"/>
        </w:rPr>
      </w:pPr>
    </w:p>
    <w:p w:rsidR="006B6EFF" w:rsidRPr="006B6EFF" w:rsidRDefault="006B6EFF" w:rsidP="006B6EFF">
      <w:pPr>
        <w:ind w:right="-109"/>
        <w:jc w:val="both"/>
        <w:rPr>
          <w:sz w:val="24"/>
          <w:szCs w:val="24"/>
        </w:rPr>
      </w:pPr>
      <w:r w:rsidRPr="006B6EFF">
        <w:rPr>
          <w:sz w:val="24"/>
          <w:szCs w:val="24"/>
        </w:rPr>
        <w:t xml:space="preserve">Az ülést megelőzően </w:t>
      </w:r>
      <w:r w:rsidR="004C3836">
        <w:rPr>
          <w:sz w:val="24"/>
          <w:szCs w:val="24"/>
        </w:rPr>
        <w:t>alpolgármester úr</w:t>
      </w:r>
      <w:r w:rsidRPr="006B6EFF">
        <w:rPr>
          <w:sz w:val="24"/>
          <w:szCs w:val="24"/>
        </w:rPr>
        <w:t xml:space="preserve"> bejelentette személyes érintettségét.</w:t>
      </w:r>
    </w:p>
    <w:p w:rsidR="006B6EFF" w:rsidRPr="006B6EFF" w:rsidRDefault="006B6EFF" w:rsidP="006B6EFF">
      <w:pPr>
        <w:ind w:right="-109"/>
        <w:jc w:val="both"/>
        <w:rPr>
          <w:sz w:val="24"/>
          <w:szCs w:val="24"/>
        </w:rPr>
      </w:pPr>
      <w:r w:rsidRPr="006B6EFF">
        <w:rPr>
          <w:sz w:val="24"/>
          <w:szCs w:val="24"/>
        </w:rPr>
        <w:t>Javasolta a képviselő-testületnek, hogy ne tekintse kizáró oknak a fennálló személyes érintettséget, a képviselő szavazzon az őt érintő napirend tárgyalása során</w:t>
      </w:r>
      <w:r w:rsidR="004C3836">
        <w:rPr>
          <w:sz w:val="24"/>
          <w:szCs w:val="24"/>
        </w:rPr>
        <w:t>.</w:t>
      </w:r>
    </w:p>
    <w:p w:rsidR="006B6EFF" w:rsidRPr="006B6EFF" w:rsidRDefault="006B6EFF" w:rsidP="006B6EFF">
      <w:pPr>
        <w:ind w:right="-109"/>
        <w:jc w:val="both"/>
        <w:rPr>
          <w:sz w:val="24"/>
          <w:szCs w:val="24"/>
        </w:rPr>
      </w:pPr>
      <w:r w:rsidRPr="006B6EFF">
        <w:rPr>
          <w:sz w:val="24"/>
          <w:szCs w:val="24"/>
        </w:rPr>
        <w:t>Van-e valakinek kérdése, észrevétele?</w:t>
      </w:r>
    </w:p>
    <w:p w:rsidR="006B6EFF" w:rsidRPr="006B6EFF" w:rsidRDefault="006B6EFF" w:rsidP="006B6EFF">
      <w:pPr>
        <w:ind w:right="-109"/>
        <w:jc w:val="both"/>
        <w:rPr>
          <w:sz w:val="24"/>
          <w:szCs w:val="24"/>
        </w:rPr>
      </w:pPr>
    </w:p>
    <w:p w:rsidR="006B6EFF" w:rsidRPr="006B6EFF" w:rsidRDefault="006B6EFF" w:rsidP="006B6EFF">
      <w:pPr>
        <w:ind w:right="-109"/>
        <w:jc w:val="both"/>
        <w:rPr>
          <w:sz w:val="24"/>
          <w:szCs w:val="24"/>
        </w:rPr>
      </w:pPr>
      <w:r w:rsidRPr="006B6EFF">
        <w:rPr>
          <w:sz w:val="24"/>
          <w:szCs w:val="24"/>
        </w:rPr>
        <w:t>Kérdés, észrevétel nem hangzott el.</w:t>
      </w:r>
    </w:p>
    <w:p w:rsidR="006B6EFF" w:rsidRPr="006B6EFF" w:rsidRDefault="006B6EFF" w:rsidP="006B6EFF">
      <w:pPr>
        <w:ind w:right="-109"/>
        <w:jc w:val="both"/>
        <w:rPr>
          <w:sz w:val="24"/>
          <w:szCs w:val="24"/>
        </w:rPr>
      </w:pPr>
    </w:p>
    <w:p w:rsidR="006B6EFF" w:rsidRPr="006B6EFF" w:rsidRDefault="006B6EFF" w:rsidP="006B6EFF">
      <w:pPr>
        <w:jc w:val="both"/>
        <w:rPr>
          <w:sz w:val="24"/>
          <w:szCs w:val="24"/>
        </w:rPr>
      </w:pPr>
      <w:r w:rsidRPr="006B6EFF">
        <w:rPr>
          <w:b/>
          <w:bCs/>
          <w:sz w:val="24"/>
          <w:szCs w:val="24"/>
          <w:u w:val="single"/>
        </w:rPr>
        <w:t>Dobos László polgármester:</w:t>
      </w:r>
      <w:r w:rsidRPr="006B6EFF">
        <w:rPr>
          <w:sz w:val="24"/>
          <w:szCs w:val="24"/>
        </w:rPr>
        <w:t xml:space="preserve"> Szavazásra tette fel a következő határozati javaslatot. Aki egyetért azzal, hogy a képviselő-testület nem tekinti kizáró oknak </w:t>
      </w:r>
      <w:proofErr w:type="spellStart"/>
      <w:r w:rsidR="00633FAB">
        <w:rPr>
          <w:sz w:val="24"/>
          <w:szCs w:val="24"/>
        </w:rPr>
        <w:t>Gyurcsek</w:t>
      </w:r>
      <w:proofErr w:type="spellEnd"/>
      <w:r w:rsidR="00633FAB">
        <w:rPr>
          <w:sz w:val="24"/>
          <w:szCs w:val="24"/>
        </w:rPr>
        <w:t xml:space="preserve"> János</w:t>
      </w:r>
      <w:r w:rsidRPr="006B6EFF">
        <w:rPr>
          <w:sz w:val="24"/>
          <w:szCs w:val="24"/>
        </w:rPr>
        <w:t xml:space="preserve"> képviselő személyes érintettségét, s a képviselőt a döntéshozatalból nem zárja ki, az kézfeltartással jelezze.</w:t>
      </w:r>
    </w:p>
    <w:p w:rsidR="006B6EFF" w:rsidRPr="006B6EFF" w:rsidRDefault="006B6EFF" w:rsidP="006B6EFF">
      <w:pPr>
        <w:jc w:val="both"/>
        <w:rPr>
          <w:sz w:val="24"/>
          <w:szCs w:val="24"/>
        </w:rPr>
      </w:pPr>
    </w:p>
    <w:p w:rsidR="006B6EFF" w:rsidRPr="006B6EFF" w:rsidRDefault="006B6EFF" w:rsidP="006B6EFF">
      <w:pPr>
        <w:tabs>
          <w:tab w:val="left" w:pos="1267"/>
        </w:tabs>
        <w:ind w:right="70"/>
        <w:jc w:val="both"/>
        <w:rPr>
          <w:sz w:val="24"/>
          <w:szCs w:val="24"/>
        </w:rPr>
      </w:pPr>
      <w:r w:rsidRPr="006B6EFF">
        <w:rPr>
          <w:b/>
          <w:bCs/>
          <w:sz w:val="24"/>
          <w:szCs w:val="24"/>
          <w:u w:val="single"/>
        </w:rPr>
        <w:t>A Képviselő-testület döntése:</w:t>
      </w:r>
      <w:r w:rsidRPr="006B6EFF">
        <w:rPr>
          <w:b/>
          <w:bCs/>
          <w:sz w:val="24"/>
          <w:szCs w:val="24"/>
        </w:rPr>
        <w:t xml:space="preserve"> </w:t>
      </w:r>
      <w:r w:rsidR="00161E45">
        <w:rPr>
          <w:sz w:val="24"/>
          <w:szCs w:val="24"/>
        </w:rPr>
        <w:t>10</w:t>
      </w:r>
      <w:r w:rsidRPr="006B6EFF">
        <w:rPr>
          <w:sz w:val="24"/>
          <w:szCs w:val="24"/>
        </w:rPr>
        <w:t xml:space="preserve"> igen szavazat. Nemleges szavazat és tartózkodás nem volt.</w:t>
      </w:r>
    </w:p>
    <w:p w:rsidR="006B6EFF" w:rsidRPr="006B6EFF" w:rsidRDefault="006B6EFF" w:rsidP="006B6EFF">
      <w:pPr>
        <w:jc w:val="both"/>
        <w:rPr>
          <w:sz w:val="24"/>
          <w:szCs w:val="24"/>
        </w:rPr>
      </w:pPr>
    </w:p>
    <w:p w:rsidR="006B6EFF" w:rsidRPr="006B6EFF" w:rsidRDefault="006B6EFF" w:rsidP="006B6EFF">
      <w:pPr>
        <w:jc w:val="both"/>
        <w:rPr>
          <w:sz w:val="24"/>
          <w:szCs w:val="24"/>
        </w:rPr>
      </w:pPr>
    </w:p>
    <w:p w:rsidR="006B6EFF" w:rsidRPr="006B6EFF" w:rsidRDefault="006B6EFF" w:rsidP="006B6EFF">
      <w:pPr>
        <w:pStyle w:val="lfej"/>
        <w:tabs>
          <w:tab w:val="clear" w:pos="4536"/>
          <w:tab w:val="clear" w:pos="9072"/>
        </w:tabs>
        <w:jc w:val="both"/>
        <w:rPr>
          <w:b/>
          <w:sz w:val="24"/>
          <w:szCs w:val="24"/>
        </w:rPr>
      </w:pPr>
      <w:r>
        <w:rPr>
          <w:b/>
          <w:sz w:val="24"/>
          <w:szCs w:val="24"/>
        </w:rPr>
        <w:t>9</w:t>
      </w:r>
      <w:r w:rsidRPr="006B6EFF">
        <w:rPr>
          <w:b/>
          <w:sz w:val="24"/>
          <w:szCs w:val="24"/>
        </w:rPr>
        <w:t>/201</w:t>
      </w:r>
      <w:r>
        <w:rPr>
          <w:b/>
          <w:sz w:val="24"/>
          <w:szCs w:val="24"/>
        </w:rPr>
        <w:t>7</w:t>
      </w:r>
      <w:r w:rsidRPr="006B6EFF">
        <w:rPr>
          <w:b/>
          <w:sz w:val="24"/>
          <w:szCs w:val="24"/>
        </w:rPr>
        <w:t xml:space="preserve">. (I. </w:t>
      </w:r>
      <w:r>
        <w:rPr>
          <w:b/>
          <w:sz w:val="24"/>
          <w:szCs w:val="24"/>
        </w:rPr>
        <w:t>26</w:t>
      </w:r>
      <w:r w:rsidRPr="006B6EFF">
        <w:rPr>
          <w:b/>
          <w:sz w:val="24"/>
          <w:szCs w:val="24"/>
        </w:rPr>
        <w:t xml:space="preserve">.) „kt” </w:t>
      </w:r>
      <w:proofErr w:type="gramStart"/>
      <w:r w:rsidRPr="006B6EFF">
        <w:rPr>
          <w:b/>
          <w:sz w:val="24"/>
          <w:szCs w:val="24"/>
        </w:rPr>
        <w:t>sz.  h</w:t>
      </w:r>
      <w:proofErr w:type="gramEnd"/>
      <w:r w:rsidRPr="006B6EFF">
        <w:rPr>
          <w:b/>
          <w:sz w:val="24"/>
          <w:szCs w:val="24"/>
        </w:rPr>
        <w:t xml:space="preserve"> a t á r o z a t </w:t>
      </w:r>
    </w:p>
    <w:p w:rsidR="006B6EFF" w:rsidRPr="006B6EFF" w:rsidRDefault="006B6EFF" w:rsidP="006B6EFF">
      <w:pPr>
        <w:jc w:val="both"/>
        <w:rPr>
          <w:b/>
          <w:sz w:val="24"/>
          <w:szCs w:val="24"/>
        </w:rPr>
      </w:pPr>
      <w:proofErr w:type="gramStart"/>
      <w:r w:rsidRPr="006B6EFF">
        <w:rPr>
          <w:b/>
          <w:sz w:val="24"/>
          <w:szCs w:val="24"/>
        </w:rPr>
        <w:t>a</w:t>
      </w:r>
      <w:proofErr w:type="gramEnd"/>
      <w:r w:rsidRPr="006B6EFF">
        <w:rPr>
          <w:b/>
          <w:sz w:val="24"/>
          <w:szCs w:val="24"/>
        </w:rPr>
        <w:t xml:space="preserve"> képviselő kizáró okáról</w:t>
      </w:r>
    </w:p>
    <w:p w:rsidR="006B6EFF" w:rsidRPr="006B6EFF" w:rsidRDefault="006B6EFF" w:rsidP="006B6EFF">
      <w:pPr>
        <w:pStyle w:val="lfej"/>
        <w:tabs>
          <w:tab w:val="clear" w:pos="4536"/>
          <w:tab w:val="clear" w:pos="9072"/>
        </w:tabs>
        <w:jc w:val="both"/>
        <w:rPr>
          <w:sz w:val="24"/>
          <w:szCs w:val="24"/>
        </w:rPr>
      </w:pPr>
    </w:p>
    <w:p w:rsidR="006B6EFF" w:rsidRPr="00195004" w:rsidRDefault="006B6EFF" w:rsidP="00195004">
      <w:pPr>
        <w:tabs>
          <w:tab w:val="left" w:pos="8505"/>
        </w:tabs>
        <w:ind w:left="175"/>
        <w:jc w:val="both"/>
        <w:rPr>
          <w:bCs/>
          <w:sz w:val="22"/>
          <w:szCs w:val="22"/>
        </w:rPr>
      </w:pPr>
      <w:r w:rsidRPr="006B6EFF">
        <w:rPr>
          <w:sz w:val="24"/>
          <w:szCs w:val="24"/>
        </w:rPr>
        <w:t xml:space="preserve">A Karcag Városi Önkormányzat Képviselő-testülete a Magyarország helyi önkormányzatairól szóló 2011. évi CLXXXIX. törvény 49. § (1) - (2) bekezdése alapján biztosított jogkörében eljárva a </w:t>
      </w:r>
      <w:r w:rsidRPr="006B6EFF">
        <w:rPr>
          <w:b/>
          <w:i/>
          <w:sz w:val="24"/>
          <w:szCs w:val="24"/>
        </w:rPr>
        <w:t>„</w:t>
      </w:r>
      <w:r w:rsidR="00195004">
        <w:rPr>
          <w:b/>
          <w:i/>
          <w:sz w:val="24"/>
          <w:szCs w:val="24"/>
        </w:rPr>
        <w:t xml:space="preserve">Javaslat </w:t>
      </w:r>
      <w:proofErr w:type="spellStart"/>
      <w:r w:rsidR="00161E45" w:rsidRPr="00195004">
        <w:rPr>
          <w:b/>
          <w:bCs/>
          <w:i/>
          <w:sz w:val="22"/>
          <w:szCs w:val="22"/>
        </w:rPr>
        <w:t>Gyurcsek</w:t>
      </w:r>
      <w:proofErr w:type="spellEnd"/>
      <w:r w:rsidR="00161E45" w:rsidRPr="00195004">
        <w:rPr>
          <w:b/>
          <w:bCs/>
          <w:i/>
          <w:sz w:val="22"/>
          <w:szCs w:val="22"/>
        </w:rPr>
        <w:t xml:space="preserve"> János főállású, a képviselő-testület tagjai közül választott alpolgármester illetményének megállapításáról szóló 228/2014. (X.20.) „kt.” sz. határozat módosítására</w:t>
      </w:r>
      <w:r w:rsidRPr="00195004">
        <w:rPr>
          <w:b/>
          <w:i/>
          <w:sz w:val="24"/>
          <w:szCs w:val="24"/>
        </w:rPr>
        <w:t>”</w:t>
      </w:r>
      <w:r w:rsidRPr="006B6EFF">
        <w:rPr>
          <w:i/>
          <w:sz w:val="24"/>
          <w:szCs w:val="24"/>
        </w:rPr>
        <w:t xml:space="preserve"> </w:t>
      </w:r>
      <w:r w:rsidR="00195004">
        <w:rPr>
          <w:i/>
          <w:sz w:val="24"/>
          <w:szCs w:val="24"/>
        </w:rPr>
        <w:t xml:space="preserve">és a </w:t>
      </w:r>
      <w:r w:rsidR="00195004" w:rsidRPr="00195004">
        <w:rPr>
          <w:b/>
          <w:i/>
          <w:sz w:val="24"/>
          <w:szCs w:val="24"/>
        </w:rPr>
        <w:t>"</w:t>
      </w:r>
      <w:r w:rsidR="00195004" w:rsidRPr="00195004">
        <w:rPr>
          <w:b/>
          <w:bCs/>
          <w:i/>
          <w:sz w:val="22"/>
          <w:szCs w:val="22"/>
        </w:rPr>
        <w:t xml:space="preserve">Javaslat </w:t>
      </w:r>
      <w:proofErr w:type="spellStart"/>
      <w:r w:rsidR="00195004" w:rsidRPr="00195004">
        <w:rPr>
          <w:b/>
          <w:bCs/>
          <w:i/>
          <w:sz w:val="22"/>
          <w:szCs w:val="22"/>
        </w:rPr>
        <w:t>Gyurcsek</w:t>
      </w:r>
      <w:proofErr w:type="spellEnd"/>
      <w:r w:rsidR="00195004" w:rsidRPr="00195004">
        <w:rPr>
          <w:b/>
          <w:bCs/>
          <w:i/>
          <w:sz w:val="22"/>
          <w:szCs w:val="22"/>
        </w:rPr>
        <w:t xml:space="preserve"> János főállású, a képviselő-testület tagjai közül választott alpolgármester költségtérítésének megállapításáról szóló 229/2014. (X.20.) „kt.” sz. határozat módosítására" </w:t>
      </w:r>
      <w:r w:rsidRPr="006B6EFF">
        <w:rPr>
          <w:sz w:val="24"/>
          <w:szCs w:val="24"/>
        </w:rPr>
        <w:t>szóló napirend</w:t>
      </w:r>
      <w:r w:rsidR="0041519F">
        <w:rPr>
          <w:sz w:val="24"/>
          <w:szCs w:val="24"/>
        </w:rPr>
        <w:t>ek</w:t>
      </w:r>
      <w:r w:rsidR="001E6369">
        <w:rPr>
          <w:sz w:val="24"/>
          <w:szCs w:val="24"/>
        </w:rPr>
        <w:t xml:space="preserve"> </w:t>
      </w:r>
      <w:r w:rsidR="00967F31">
        <w:rPr>
          <w:sz w:val="24"/>
          <w:szCs w:val="24"/>
        </w:rPr>
        <w:t>von</w:t>
      </w:r>
      <w:r w:rsidRPr="006B6EFF">
        <w:rPr>
          <w:sz w:val="24"/>
          <w:szCs w:val="24"/>
        </w:rPr>
        <w:t xml:space="preserve">atkozásában nem tekinti kizáró oknak </w:t>
      </w:r>
      <w:proofErr w:type="spellStart"/>
      <w:r w:rsidR="00195004">
        <w:rPr>
          <w:b/>
          <w:bCs/>
          <w:sz w:val="24"/>
          <w:szCs w:val="24"/>
        </w:rPr>
        <w:t>Gyurcsek</w:t>
      </w:r>
      <w:proofErr w:type="spellEnd"/>
      <w:r w:rsidR="00195004">
        <w:rPr>
          <w:b/>
          <w:bCs/>
          <w:sz w:val="24"/>
          <w:szCs w:val="24"/>
        </w:rPr>
        <w:t xml:space="preserve"> János</w:t>
      </w:r>
      <w:r w:rsidRPr="006B6EFF">
        <w:rPr>
          <w:bCs/>
          <w:sz w:val="24"/>
          <w:szCs w:val="24"/>
        </w:rPr>
        <w:t xml:space="preserve"> </w:t>
      </w:r>
      <w:r w:rsidRPr="006B6EFF">
        <w:rPr>
          <w:sz w:val="24"/>
          <w:szCs w:val="24"/>
        </w:rPr>
        <w:t xml:space="preserve">helyi képviselő személyes érintettségét, s a képviselőt a napirend vonatkozásában </w:t>
      </w:r>
      <w:r w:rsidRPr="006B6EFF">
        <w:rPr>
          <w:b/>
          <w:bCs/>
          <w:sz w:val="24"/>
          <w:szCs w:val="24"/>
        </w:rPr>
        <w:t>a döntéshozatalból nem zárja ki.</w:t>
      </w:r>
    </w:p>
    <w:p w:rsidR="006B6EFF" w:rsidRPr="006B6EFF" w:rsidRDefault="006B6EFF" w:rsidP="006B6EFF">
      <w:pPr>
        <w:jc w:val="both"/>
        <w:rPr>
          <w:sz w:val="24"/>
          <w:szCs w:val="24"/>
        </w:rPr>
      </w:pPr>
    </w:p>
    <w:p w:rsidR="006B6EFF" w:rsidRPr="006B6EFF" w:rsidRDefault="006B6EFF" w:rsidP="006B6EFF">
      <w:pPr>
        <w:pStyle w:val="NormlWeb"/>
        <w:spacing w:before="0" w:after="0"/>
        <w:ind w:left="567"/>
        <w:jc w:val="both"/>
        <w:rPr>
          <w:szCs w:val="24"/>
          <w:u w:val="single"/>
        </w:rPr>
      </w:pPr>
      <w:r w:rsidRPr="006B6EFF">
        <w:rPr>
          <w:szCs w:val="24"/>
          <w:u w:val="single"/>
        </w:rPr>
        <w:t>Erről értesülnek:</w:t>
      </w:r>
    </w:p>
    <w:p w:rsidR="006B6EFF" w:rsidRPr="006B6EFF" w:rsidRDefault="006B6EFF" w:rsidP="004069B9">
      <w:pPr>
        <w:pStyle w:val="Listaszerbekezds"/>
        <w:numPr>
          <w:ilvl w:val="0"/>
          <w:numId w:val="15"/>
        </w:numPr>
        <w:tabs>
          <w:tab w:val="left" w:pos="851"/>
        </w:tabs>
        <w:jc w:val="both"/>
      </w:pPr>
      <w:r w:rsidRPr="006B6EFF">
        <w:t xml:space="preserve">Karcag Városi Önkormányzat Képviselő-testület tagjai, lakóhelyeiken </w:t>
      </w:r>
    </w:p>
    <w:p w:rsidR="006B6EFF" w:rsidRPr="006B6EFF" w:rsidRDefault="006B6EFF" w:rsidP="004069B9">
      <w:pPr>
        <w:pStyle w:val="NormlWeb"/>
        <w:numPr>
          <w:ilvl w:val="0"/>
          <w:numId w:val="15"/>
        </w:numPr>
        <w:tabs>
          <w:tab w:val="left" w:pos="851"/>
        </w:tabs>
        <w:spacing w:before="0" w:after="0"/>
        <w:jc w:val="both"/>
        <w:rPr>
          <w:szCs w:val="24"/>
        </w:rPr>
      </w:pPr>
      <w:r w:rsidRPr="006B6EFF">
        <w:rPr>
          <w:szCs w:val="24"/>
        </w:rPr>
        <w:t>Karcag Városi Önkormányzat Polgármestere, helyben</w:t>
      </w:r>
    </w:p>
    <w:p w:rsidR="006B6EFF" w:rsidRPr="006B6EFF" w:rsidRDefault="006B6EFF" w:rsidP="004069B9">
      <w:pPr>
        <w:pStyle w:val="NormlWeb"/>
        <w:numPr>
          <w:ilvl w:val="0"/>
          <w:numId w:val="15"/>
        </w:numPr>
        <w:tabs>
          <w:tab w:val="left" w:pos="851"/>
        </w:tabs>
        <w:spacing w:before="0" w:after="0"/>
        <w:jc w:val="both"/>
        <w:rPr>
          <w:szCs w:val="24"/>
        </w:rPr>
      </w:pPr>
      <w:r w:rsidRPr="006B6EFF">
        <w:rPr>
          <w:szCs w:val="24"/>
        </w:rPr>
        <w:t>Karcag Városi Önkormányzat Jegyzője, helyben</w:t>
      </w:r>
    </w:p>
    <w:p w:rsidR="006B6EFF" w:rsidRPr="006B6EFF" w:rsidRDefault="006B6EFF" w:rsidP="004069B9">
      <w:pPr>
        <w:pStyle w:val="NormlWeb"/>
        <w:numPr>
          <w:ilvl w:val="0"/>
          <w:numId w:val="15"/>
        </w:numPr>
        <w:tabs>
          <w:tab w:val="left" w:pos="851"/>
        </w:tabs>
        <w:spacing w:before="0" w:after="0"/>
        <w:jc w:val="both"/>
        <w:rPr>
          <w:szCs w:val="24"/>
        </w:rPr>
      </w:pPr>
      <w:r w:rsidRPr="006B6EFF">
        <w:rPr>
          <w:szCs w:val="24"/>
        </w:rPr>
        <w:t>Karcagi Polgármesteri Hivatal, Aljegyzői Iroda, helyben</w:t>
      </w:r>
    </w:p>
    <w:p w:rsidR="006B6EFF" w:rsidRDefault="006B6EFF" w:rsidP="00C70381">
      <w:pPr>
        <w:tabs>
          <w:tab w:val="left" w:pos="2660"/>
        </w:tabs>
        <w:rPr>
          <w:b/>
          <w:bCs/>
          <w:sz w:val="24"/>
          <w:szCs w:val="24"/>
        </w:rPr>
      </w:pPr>
    </w:p>
    <w:p w:rsidR="00630C2D" w:rsidRDefault="00630C2D" w:rsidP="00C70381">
      <w:pPr>
        <w:tabs>
          <w:tab w:val="left" w:pos="2660"/>
        </w:tabs>
        <w:rPr>
          <w:b/>
          <w:bCs/>
          <w:sz w:val="24"/>
          <w:szCs w:val="24"/>
        </w:rPr>
      </w:pPr>
    </w:p>
    <w:p w:rsidR="006B6EFF" w:rsidRPr="00C70381" w:rsidRDefault="006B6EFF" w:rsidP="00C70381">
      <w:pPr>
        <w:tabs>
          <w:tab w:val="left" w:pos="2660"/>
        </w:tabs>
        <w:rPr>
          <w:bCs/>
          <w:sz w:val="22"/>
          <w:szCs w:val="22"/>
        </w:rPr>
      </w:pPr>
    </w:p>
    <w:tbl>
      <w:tblPr>
        <w:tblW w:w="0" w:type="auto"/>
        <w:tblLook w:val="04A0"/>
      </w:tblPr>
      <w:tblGrid>
        <w:gridCol w:w="2660"/>
        <w:gridCol w:w="6551"/>
      </w:tblGrid>
      <w:tr w:rsidR="00C70381" w:rsidRPr="005E4EE8" w:rsidTr="00B16D1E">
        <w:tc>
          <w:tcPr>
            <w:tcW w:w="2660" w:type="dxa"/>
          </w:tcPr>
          <w:p w:rsidR="00C70381" w:rsidRDefault="006B6EFF" w:rsidP="00B16D1E">
            <w:pPr>
              <w:jc w:val="both"/>
              <w:rPr>
                <w:b/>
                <w:bCs/>
                <w:sz w:val="24"/>
                <w:szCs w:val="24"/>
              </w:rPr>
            </w:pPr>
            <w:r>
              <w:rPr>
                <w:b/>
                <w:bCs/>
                <w:sz w:val="24"/>
                <w:szCs w:val="24"/>
              </w:rPr>
              <w:lastRenderedPageBreak/>
              <w:t>7</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bCs/>
                <w:sz w:val="22"/>
                <w:szCs w:val="22"/>
              </w:rPr>
            </w:pPr>
            <w:r w:rsidRPr="00C70381">
              <w:rPr>
                <w:bCs/>
                <w:sz w:val="22"/>
                <w:szCs w:val="22"/>
              </w:rPr>
              <w:t xml:space="preserve">Javaslat </w:t>
            </w:r>
            <w:proofErr w:type="spellStart"/>
            <w:r w:rsidRPr="00C70381">
              <w:rPr>
                <w:bCs/>
                <w:sz w:val="22"/>
                <w:szCs w:val="22"/>
              </w:rPr>
              <w:t>Gyurcsek</w:t>
            </w:r>
            <w:proofErr w:type="spellEnd"/>
            <w:r w:rsidRPr="00C70381">
              <w:rPr>
                <w:bCs/>
                <w:sz w:val="22"/>
                <w:szCs w:val="22"/>
              </w:rPr>
              <w:t xml:space="preserve"> János főállású, a képviselő-testület tagjai közül választott alpolgármester illetményének megállapításáról szóló 228/2014. (X.20.) „kt.” sz. határozat módosítására</w:t>
            </w:r>
          </w:p>
          <w:p w:rsidR="00C70381" w:rsidRPr="00E31DA1" w:rsidRDefault="00C70381" w:rsidP="00B6143A">
            <w:pPr>
              <w:ind w:left="175"/>
              <w:jc w:val="both"/>
              <w:rPr>
                <w:sz w:val="22"/>
                <w:szCs w:val="22"/>
              </w:rPr>
            </w:pPr>
          </w:p>
        </w:tc>
      </w:tr>
    </w:tbl>
    <w:p w:rsidR="00283CEC" w:rsidRDefault="00283CEC" w:rsidP="00C70381">
      <w:pPr>
        <w:tabs>
          <w:tab w:val="left" w:pos="2660"/>
        </w:tabs>
        <w:rPr>
          <w:b/>
          <w:bCs/>
          <w:sz w:val="24"/>
          <w:szCs w:val="24"/>
        </w:rPr>
      </w:pPr>
    </w:p>
    <w:p w:rsidR="00283CEC" w:rsidRPr="00A45D51" w:rsidRDefault="00283CEC" w:rsidP="00C361C3">
      <w:pPr>
        <w:tabs>
          <w:tab w:val="left" w:pos="2518"/>
        </w:tabs>
        <w:jc w:val="both"/>
        <w:rPr>
          <w:bCs/>
          <w:iCs/>
          <w:sz w:val="24"/>
          <w:szCs w:val="24"/>
        </w:rPr>
      </w:pPr>
      <w:r w:rsidRPr="00A45D51">
        <w:rPr>
          <w:b/>
          <w:bCs/>
          <w:iCs/>
          <w:sz w:val="24"/>
          <w:szCs w:val="24"/>
          <w:u w:val="single"/>
        </w:rPr>
        <w:t>Dobos László polgármester:</w:t>
      </w:r>
      <w:r w:rsidR="002B1A9E">
        <w:rPr>
          <w:bCs/>
          <w:iCs/>
          <w:sz w:val="24"/>
          <w:szCs w:val="24"/>
        </w:rPr>
        <w:t xml:space="preserve"> </w:t>
      </w:r>
      <w:r w:rsidR="002B1A9E" w:rsidRPr="002B1A9E">
        <w:rPr>
          <w:bCs/>
          <w:iCs/>
          <w:sz w:val="24"/>
          <w:szCs w:val="24"/>
        </w:rPr>
        <w:t>Vitára bocsátotta a napirendet.</w:t>
      </w:r>
      <w:r w:rsidR="002B1A9E">
        <w:rPr>
          <w:bCs/>
          <w:iCs/>
          <w:sz w:val="24"/>
          <w:szCs w:val="24"/>
        </w:rPr>
        <w:t xml:space="preserve">  </w:t>
      </w:r>
      <w:r w:rsidRPr="00A45D51">
        <w:rPr>
          <w:bCs/>
          <w:iCs/>
          <w:sz w:val="24"/>
          <w:szCs w:val="24"/>
        </w:rPr>
        <w:t>Kérdés, hozzászólás van-e?</w:t>
      </w:r>
    </w:p>
    <w:p w:rsidR="00283CEC" w:rsidRPr="00A45D51" w:rsidRDefault="00283CEC" w:rsidP="00C361C3">
      <w:pPr>
        <w:tabs>
          <w:tab w:val="left" w:pos="2518"/>
        </w:tabs>
        <w:jc w:val="both"/>
        <w:rPr>
          <w:bCs/>
          <w:iCs/>
          <w:sz w:val="24"/>
          <w:szCs w:val="24"/>
        </w:rPr>
      </w:pPr>
    </w:p>
    <w:p w:rsidR="00283CEC" w:rsidRPr="00A45D51" w:rsidRDefault="00283CEC" w:rsidP="00C361C3">
      <w:pPr>
        <w:rPr>
          <w:sz w:val="24"/>
          <w:szCs w:val="24"/>
        </w:rPr>
      </w:pPr>
      <w:r w:rsidRPr="00A45D51">
        <w:rPr>
          <w:sz w:val="24"/>
          <w:szCs w:val="24"/>
        </w:rPr>
        <w:t xml:space="preserve">Kérdés, észrevétel nem hangzott el. </w:t>
      </w:r>
    </w:p>
    <w:p w:rsidR="00283CEC" w:rsidRPr="00A45D51" w:rsidRDefault="00283CEC" w:rsidP="00C361C3">
      <w:pPr>
        <w:rPr>
          <w:sz w:val="24"/>
          <w:szCs w:val="24"/>
        </w:rPr>
      </w:pPr>
    </w:p>
    <w:p w:rsidR="00283CEC" w:rsidRPr="00A45D51" w:rsidRDefault="00283CE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C361C3">
      <w:pPr>
        <w:rPr>
          <w:b/>
          <w:bCs/>
          <w:sz w:val="24"/>
          <w:szCs w:val="24"/>
          <w:u w:val="single"/>
        </w:rPr>
      </w:pPr>
    </w:p>
    <w:p w:rsidR="00283CEC" w:rsidRPr="00A45D51" w:rsidRDefault="00283CE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B16D1E" w:rsidRDefault="00B16D1E" w:rsidP="00C70381">
      <w:pPr>
        <w:tabs>
          <w:tab w:val="left" w:pos="2660"/>
        </w:tabs>
        <w:rPr>
          <w:b/>
          <w:bCs/>
          <w:sz w:val="24"/>
          <w:szCs w:val="24"/>
        </w:rPr>
      </w:pPr>
      <w:r>
        <w:rPr>
          <w:b/>
          <w:bCs/>
          <w:sz w:val="24"/>
          <w:szCs w:val="24"/>
        </w:rPr>
        <w:tab/>
      </w:r>
    </w:p>
    <w:p w:rsidR="002B1A9E" w:rsidRDefault="002B1A9E" w:rsidP="002B1A9E">
      <w:pPr>
        <w:pStyle w:val="base"/>
        <w:jc w:val="both"/>
        <w:rPr>
          <w:b/>
          <w:bCs/>
        </w:rPr>
      </w:pPr>
    </w:p>
    <w:p w:rsidR="002B1A9E" w:rsidRPr="002B1A9E" w:rsidRDefault="002B1A9E" w:rsidP="002B1A9E">
      <w:pPr>
        <w:pStyle w:val="base"/>
        <w:jc w:val="both"/>
        <w:rPr>
          <w:b/>
          <w:bCs/>
        </w:rPr>
      </w:pPr>
      <w:r w:rsidRPr="002B1A9E">
        <w:rPr>
          <w:b/>
          <w:bCs/>
        </w:rPr>
        <w:t>10/2017. (I. 26.) „kt.” sz. határozat</w:t>
      </w:r>
    </w:p>
    <w:p w:rsidR="002B1A9E" w:rsidRPr="002B1A9E" w:rsidRDefault="002B1A9E" w:rsidP="007C1576">
      <w:pPr>
        <w:ind w:right="-2"/>
        <w:jc w:val="both"/>
        <w:rPr>
          <w:b/>
          <w:bCs/>
          <w:sz w:val="24"/>
          <w:szCs w:val="24"/>
        </w:rPr>
      </w:pPr>
      <w:proofErr w:type="spellStart"/>
      <w:r w:rsidRPr="002B1A9E">
        <w:rPr>
          <w:b/>
          <w:bCs/>
          <w:sz w:val="24"/>
          <w:szCs w:val="24"/>
        </w:rPr>
        <w:t>Gyurcsek</w:t>
      </w:r>
      <w:proofErr w:type="spellEnd"/>
      <w:r w:rsidRPr="002B1A9E">
        <w:rPr>
          <w:b/>
          <w:bCs/>
          <w:sz w:val="24"/>
          <w:szCs w:val="24"/>
        </w:rPr>
        <w:t xml:space="preserve"> János főállású, a képviselő-testület tagjai közül választott alpolgármester illetményének megállapításáról szóló 228/2014. (X.20.) „kt.” sz. határozat módosításáról</w:t>
      </w:r>
    </w:p>
    <w:p w:rsidR="002B1A9E" w:rsidRPr="002B1A9E" w:rsidRDefault="002B1A9E" w:rsidP="002B1A9E">
      <w:pPr>
        <w:ind w:right="851"/>
        <w:rPr>
          <w:b/>
          <w:bCs/>
          <w:sz w:val="24"/>
          <w:szCs w:val="24"/>
        </w:rPr>
      </w:pPr>
    </w:p>
    <w:p w:rsidR="002B1A9E" w:rsidRPr="002B1A9E" w:rsidRDefault="002B1A9E" w:rsidP="002B1A9E">
      <w:pPr>
        <w:tabs>
          <w:tab w:val="left" w:pos="360"/>
        </w:tabs>
        <w:jc w:val="both"/>
        <w:rPr>
          <w:sz w:val="24"/>
          <w:szCs w:val="24"/>
        </w:rPr>
      </w:pPr>
      <w:r w:rsidRPr="002B1A9E">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 (2), (4) bekezdéseiben, és 80. §</w:t>
      </w:r>
      <w:proofErr w:type="spellStart"/>
      <w:r w:rsidRPr="002B1A9E">
        <w:rPr>
          <w:sz w:val="24"/>
          <w:szCs w:val="24"/>
        </w:rPr>
        <w:t>-ában</w:t>
      </w:r>
      <w:proofErr w:type="spellEnd"/>
      <w:r w:rsidRPr="002B1A9E">
        <w:rPr>
          <w:sz w:val="24"/>
          <w:szCs w:val="24"/>
        </w:rPr>
        <w:t xml:space="preserve"> foglaltak figyelembevételével a következő határozatot hozza:</w:t>
      </w:r>
    </w:p>
    <w:p w:rsidR="002B1A9E" w:rsidRPr="002B1A9E" w:rsidRDefault="002B1A9E" w:rsidP="002B1A9E">
      <w:pPr>
        <w:tabs>
          <w:tab w:val="left" w:pos="360"/>
        </w:tabs>
        <w:jc w:val="both"/>
        <w:rPr>
          <w:sz w:val="24"/>
          <w:szCs w:val="24"/>
        </w:rPr>
      </w:pPr>
    </w:p>
    <w:p w:rsidR="002B1A9E" w:rsidRPr="002B1A9E" w:rsidRDefault="002B1A9E" w:rsidP="00217CE4">
      <w:pPr>
        <w:pStyle w:val="Listaszerbekezds"/>
        <w:widowControl w:val="0"/>
        <w:numPr>
          <w:ilvl w:val="0"/>
          <w:numId w:val="34"/>
        </w:numPr>
        <w:tabs>
          <w:tab w:val="left" w:pos="360"/>
        </w:tabs>
        <w:autoSpaceDE w:val="0"/>
        <w:autoSpaceDN w:val="0"/>
        <w:adjustRightInd w:val="0"/>
        <w:jc w:val="both"/>
      </w:pPr>
      <w:r w:rsidRPr="002B1A9E">
        <w:t xml:space="preserve">A Képviselő-testület </w:t>
      </w:r>
      <w:proofErr w:type="spellStart"/>
      <w:r w:rsidRPr="002B1A9E">
        <w:t>Gyurcsek</w:t>
      </w:r>
      <w:proofErr w:type="spellEnd"/>
      <w:r w:rsidRPr="002B1A9E">
        <w:t xml:space="preserve"> János főállású alpolgármester illetményét 2017. január 01. napjától </w:t>
      </w:r>
    </w:p>
    <w:p w:rsidR="002B1A9E" w:rsidRPr="002B1A9E" w:rsidRDefault="002B1A9E" w:rsidP="002B1A9E">
      <w:pPr>
        <w:tabs>
          <w:tab w:val="left" w:pos="360"/>
        </w:tabs>
        <w:ind w:left="644"/>
        <w:jc w:val="center"/>
        <w:rPr>
          <w:sz w:val="24"/>
          <w:szCs w:val="24"/>
        </w:rPr>
      </w:pPr>
    </w:p>
    <w:p w:rsidR="002B1A9E" w:rsidRPr="002B1A9E" w:rsidRDefault="002B1A9E" w:rsidP="002B1A9E">
      <w:pPr>
        <w:tabs>
          <w:tab w:val="left" w:pos="360"/>
        </w:tabs>
        <w:ind w:left="644"/>
        <w:jc w:val="center"/>
        <w:rPr>
          <w:b/>
          <w:sz w:val="24"/>
          <w:szCs w:val="24"/>
        </w:rPr>
      </w:pPr>
      <w:proofErr w:type="gramStart"/>
      <w:r w:rsidRPr="002B1A9E">
        <w:rPr>
          <w:b/>
          <w:sz w:val="24"/>
          <w:szCs w:val="24"/>
        </w:rPr>
        <w:t>bruttó</w:t>
      </w:r>
      <w:proofErr w:type="gramEnd"/>
      <w:r w:rsidRPr="002B1A9E">
        <w:rPr>
          <w:b/>
          <w:sz w:val="24"/>
          <w:szCs w:val="24"/>
        </w:rPr>
        <w:t xml:space="preserve"> 628.200.- Ft. </w:t>
      </w:r>
      <w:proofErr w:type="gramStart"/>
      <w:r w:rsidRPr="002B1A9E">
        <w:rPr>
          <w:b/>
          <w:sz w:val="24"/>
          <w:szCs w:val="24"/>
        </w:rPr>
        <w:t>összegben</w:t>
      </w:r>
      <w:proofErr w:type="gramEnd"/>
    </w:p>
    <w:p w:rsidR="002B1A9E" w:rsidRPr="002B1A9E" w:rsidRDefault="002B1A9E" w:rsidP="002B1A9E">
      <w:pPr>
        <w:tabs>
          <w:tab w:val="left" w:pos="360"/>
        </w:tabs>
        <w:ind w:left="644"/>
        <w:jc w:val="center"/>
        <w:rPr>
          <w:sz w:val="24"/>
          <w:szCs w:val="24"/>
        </w:rPr>
      </w:pPr>
    </w:p>
    <w:p w:rsidR="002B1A9E" w:rsidRPr="002B1A9E" w:rsidRDefault="002B1A9E" w:rsidP="002B1A9E">
      <w:pPr>
        <w:tabs>
          <w:tab w:val="left" w:pos="360"/>
        </w:tabs>
        <w:ind w:left="644"/>
        <w:jc w:val="center"/>
        <w:rPr>
          <w:sz w:val="24"/>
          <w:szCs w:val="24"/>
        </w:rPr>
      </w:pPr>
      <w:r w:rsidRPr="002B1A9E">
        <w:rPr>
          <w:sz w:val="24"/>
          <w:szCs w:val="24"/>
        </w:rPr>
        <w:t xml:space="preserve"> </w:t>
      </w:r>
      <w:proofErr w:type="gramStart"/>
      <w:r w:rsidRPr="002B1A9E">
        <w:rPr>
          <w:sz w:val="24"/>
          <w:szCs w:val="24"/>
        </w:rPr>
        <w:t>állapítja</w:t>
      </w:r>
      <w:proofErr w:type="gramEnd"/>
      <w:r w:rsidRPr="002B1A9E">
        <w:rPr>
          <w:sz w:val="24"/>
          <w:szCs w:val="24"/>
        </w:rPr>
        <w:t xml:space="preserve"> meg.</w:t>
      </w:r>
    </w:p>
    <w:p w:rsidR="002B1A9E" w:rsidRPr="002B1A9E" w:rsidRDefault="002B1A9E" w:rsidP="002B1A9E">
      <w:pPr>
        <w:tabs>
          <w:tab w:val="left" w:pos="360"/>
        </w:tabs>
        <w:ind w:left="644"/>
        <w:rPr>
          <w:sz w:val="24"/>
          <w:szCs w:val="24"/>
        </w:rPr>
      </w:pPr>
    </w:p>
    <w:p w:rsidR="002B1A9E" w:rsidRPr="002B1A9E" w:rsidRDefault="002B1A9E" w:rsidP="00217CE4">
      <w:pPr>
        <w:pStyle w:val="Listaszerbekezds"/>
        <w:widowControl w:val="0"/>
        <w:numPr>
          <w:ilvl w:val="0"/>
          <w:numId w:val="34"/>
        </w:numPr>
        <w:autoSpaceDE w:val="0"/>
        <w:autoSpaceDN w:val="0"/>
        <w:adjustRightInd w:val="0"/>
        <w:jc w:val="both"/>
      </w:pPr>
      <w:r w:rsidRPr="002B1A9E">
        <w:t xml:space="preserve">A Képviselő-testület felhatalmazza a Karcagi Polgármesteri Hivatal Jegyzőjét, hogy </w:t>
      </w:r>
      <w:proofErr w:type="gramStart"/>
      <w:r w:rsidRPr="002B1A9E">
        <w:t>a</w:t>
      </w:r>
      <w:proofErr w:type="gramEnd"/>
      <w:r w:rsidRPr="002B1A9E">
        <w:t xml:space="preserve"> illetménnyel kapcsolatos intézkedéseket tegye meg.</w:t>
      </w:r>
    </w:p>
    <w:p w:rsidR="002B1A9E" w:rsidRPr="002B1A9E" w:rsidRDefault="002B1A9E" w:rsidP="002B1A9E">
      <w:pPr>
        <w:ind w:left="644"/>
        <w:rPr>
          <w:sz w:val="24"/>
          <w:szCs w:val="24"/>
        </w:rPr>
      </w:pPr>
    </w:p>
    <w:p w:rsidR="002B1A9E" w:rsidRPr="002B1A9E" w:rsidRDefault="002B1A9E" w:rsidP="002B1A9E">
      <w:pPr>
        <w:tabs>
          <w:tab w:val="left" w:pos="360"/>
        </w:tabs>
        <w:ind w:left="1080"/>
        <w:rPr>
          <w:color w:val="FF0000"/>
          <w:sz w:val="24"/>
          <w:szCs w:val="24"/>
        </w:rPr>
      </w:pPr>
    </w:p>
    <w:p w:rsidR="002B1A9E" w:rsidRPr="002B1A9E" w:rsidRDefault="002B1A9E" w:rsidP="002B1A9E">
      <w:pPr>
        <w:ind w:left="708"/>
        <w:rPr>
          <w:sz w:val="24"/>
          <w:szCs w:val="24"/>
        </w:rPr>
      </w:pPr>
      <w:r w:rsidRPr="002B1A9E">
        <w:rPr>
          <w:sz w:val="24"/>
          <w:szCs w:val="24"/>
          <w:u w:val="single"/>
        </w:rPr>
        <w:t>Felelős:</w:t>
      </w:r>
      <w:r w:rsidRPr="002B1A9E">
        <w:rPr>
          <w:sz w:val="24"/>
          <w:szCs w:val="24"/>
        </w:rPr>
        <w:t xml:space="preserve"> Rózsa Sándor Jegyző</w:t>
      </w:r>
    </w:p>
    <w:p w:rsidR="002B1A9E" w:rsidRPr="002B1A9E" w:rsidRDefault="002B1A9E" w:rsidP="002B1A9E">
      <w:pPr>
        <w:tabs>
          <w:tab w:val="left" w:pos="360"/>
        </w:tabs>
        <w:rPr>
          <w:color w:val="FF0000"/>
          <w:sz w:val="24"/>
          <w:szCs w:val="24"/>
        </w:rPr>
      </w:pPr>
    </w:p>
    <w:p w:rsidR="002B1A9E" w:rsidRPr="002B1A9E" w:rsidRDefault="002B1A9E" w:rsidP="002B1A9E">
      <w:pPr>
        <w:ind w:left="708"/>
        <w:rPr>
          <w:sz w:val="24"/>
          <w:szCs w:val="24"/>
        </w:rPr>
      </w:pPr>
      <w:r w:rsidRPr="002B1A9E">
        <w:rPr>
          <w:sz w:val="24"/>
          <w:szCs w:val="24"/>
          <w:u w:val="single"/>
        </w:rPr>
        <w:t>Határidő:</w:t>
      </w:r>
      <w:r w:rsidRPr="002B1A9E">
        <w:rPr>
          <w:sz w:val="24"/>
          <w:szCs w:val="24"/>
        </w:rPr>
        <w:t xml:space="preserve"> 2017. január 31.</w:t>
      </w:r>
    </w:p>
    <w:p w:rsidR="002B1A9E" w:rsidRPr="002B1A9E" w:rsidRDefault="002B1A9E" w:rsidP="002B1A9E">
      <w:pPr>
        <w:rPr>
          <w:sz w:val="24"/>
          <w:szCs w:val="24"/>
        </w:rPr>
      </w:pPr>
    </w:p>
    <w:p w:rsidR="002B1A9E" w:rsidRPr="002B1A9E" w:rsidRDefault="002B1A9E" w:rsidP="002B1A9E">
      <w:pPr>
        <w:rPr>
          <w:sz w:val="24"/>
          <w:szCs w:val="24"/>
          <w:u w:val="single"/>
        </w:rPr>
      </w:pPr>
      <w:r w:rsidRPr="002B1A9E">
        <w:rPr>
          <w:b/>
          <w:sz w:val="24"/>
          <w:szCs w:val="24"/>
        </w:rPr>
        <w:t xml:space="preserve">  </w:t>
      </w:r>
      <w:r w:rsidRPr="002B1A9E">
        <w:rPr>
          <w:sz w:val="24"/>
          <w:szCs w:val="24"/>
          <w:u w:val="single"/>
        </w:rPr>
        <w:t>Erről értesülnek:</w:t>
      </w:r>
    </w:p>
    <w:p w:rsidR="002B1A9E" w:rsidRPr="002B1A9E" w:rsidRDefault="002B1A9E" w:rsidP="00217CE4">
      <w:pPr>
        <w:pStyle w:val="Listaszerbekezds"/>
        <w:numPr>
          <w:ilvl w:val="0"/>
          <w:numId w:val="35"/>
        </w:numPr>
        <w:ind w:left="567" w:hanging="283"/>
        <w:jc w:val="both"/>
      </w:pPr>
      <w:r w:rsidRPr="002B1A9E">
        <w:t>Karcag Városi Önkormányzat Képviselő-testületének tagjai, lakhelyükön</w:t>
      </w:r>
    </w:p>
    <w:p w:rsidR="002B1A9E" w:rsidRPr="002B1A9E" w:rsidRDefault="002B1A9E" w:rsidP="00217CE4">
      <w:pPr>
        <w:pStyle w:val="Listaszerbekezds"/>
        <w:numPr>
          <w:ilvl w:val="0"/>
          <w:numId w:val="35"/>
        </w:numPr>
        <w:ind w:left="567" w:hanging="283"/>
        <w:jc w:val="both"/>
      </w:pPr>
      <w:r w:rsidRPr="002B1A9E">
        <w:t>Karcag Városi Önkormányzat Polgármestere, helyben</w:t>
      </w:r>
    </w:p>
    <w:p w:rsidR="002B1A9E" w:rsidRPr="002B1A9E" w:rsidRDefault="002B1A9E" w:rsidP="00217CE4">
      <w:pPr>
        <w:pStyle w:val="Listaszerbekezds"/>
        <w:numPr>
          <w:ilvl w:val="0"/>
          <w:numId w:val="35"/>
        </w:numPr>
        <w:ind w:left="567" w:hanging="283"/>
        <w:jc w:val="both"/>
      </w:pPr>
      <w:r w:rsidRPr="002B1A9E">
        <w:t>Karcag Városi Önkormányzat Jegyzője, helyben</w:t>
      </w:r>
    </w:p>
    <w:p w:rsidR="002B1A9E" w:rsidRPr="002B1A9E" w:rsidRDefault="002B1A9E" w:rsidP="00217CE4">
      <w:pPr>
        <w:pStyle w:val="Listaszerbekezds"/>
        <w:numPr>
          <w:ilvl w:val="0"/>
          <w:numId w:val="35"/>
        </w:numPr>
        <w:ind w:left="567" w:hanging="283"/>
        <w:jc w:val="both"/>
      </w:pPr>
      <w:r w:rsidRPr="002B1A9E">
        <w:t>Karcagi Polgármesteri Hivatal Aljegyzői Iroda, helyben</w:t>
      </w:r>
    </w:p>
    <w:p w:rsidR="002B1A9E" w:rsidRPr="002B1A9E" w:rsidRDefault="002B1A9E" w:rsidP="00217CE4">
      <w:pPr>
        <w:pStyle w:val="Listaszerbekezds"/>
        <w:numPr>
          <w:ilvl w:val="0"/>
          <w:numId w:val="35"/>
        </w:numPr>
        <w:ind w:left="567" w:hanging="283"/>
        <w:jc w:val="both"/>
      </w:pPr>
      <w:r w:rsidRPr="002B1A9E">
        <w:t>Karcagi Polgármesteri Hivatal, Szabóné Fábián Éva humánpolitikai ügyintéző, helyben</w:t>
      </w:r>
    </w:p>
    <w:p w:rsidR="002B1A9E" w:rsidRPr="002B1A9E" w:rsidRDefault="002B1A9E" w:rsidP="00217CE4">
      <w:pPr>
        <w:pStyle w:val="Listaszerbekezds"/>
        <w:numPr>
          <w:ilvl w:val="0"/>
          <w:numId w:val="35"/>
        </w:numPr>
        <w:ind w:left="567" w:hanging="283"/>
        <w:jc w:val="both"/>
      </w:pPr>
      <w:proofErr w:type="spellStart"/>
      <w:r w:rsidRPr="002B1A9E">
        <w:t>Gyurcsek</w:t>
      </w:r>
      <w:proofErr w:type="spellEnd"/>
      <w:r w:rsidRPr="002B1A9E">
        <w:t xml:space="preserve"> János főállású alpolgármester, 5300 Karcag, Ady Endre u. 64/B </w:t>
      </w:r>
    </w:p>
    <w:p w:rsidR="00B16D1E" w:rsidRDefault="00B16D1E" w:rsidP="002B1A9E">
      <w:pPr>
        <w:tabs>
          <w:tab w:val="left" w:pos="2660"/>
        </w:tabs>
        <w:ind w:left="567" w:hanging="283"/>
        <w:rPr>
          <w:b/>
          <w:bCs/>
          <w:sz w:val="24"/>
          <w:szCs w:val="24"/>
        </w:rPr>
      </w:pPr>
    </w:p>
    <w:p w:rsidR="00B16D1E" w:rsidRDefault="00B16D1E" w:rsidP="00C70381">
      <w:pPr>
        <w:tabs>
          <w:tab w:val="left" w:pos="2660"/>
        </w:tabs>
        <w:rPr>
          <w:b/>
          <w:bCs/>
          <w:sz w:val="24"/>
          <w:szCs w:val="24"/>
        </w:rPr>
      </w:pPr>
    </w:p>
    <w:p w:rsidR="00B16D1E" w:rsidRDefault="00B16D1E" w:rsidP="00C70381">
      <w:pPr>
        <w:tabs>
          <w:tab w:val="left" w:pos="2660"/>
        </w:tabs>
        <w:rPr>
          <w:b/>
          <w:bCs/>
          <w:sz w:val="24"/>
          <w:szCs w:val="24"/>
        </w:rPr>
      </w:pPr>
    </w:p>
    <w:p w:rsidR="002B1A9E" w:rsidRDefault="002B1A9E" w:rsidP="00C70381">
      <w:pPr>
        <w:tabs>
          <w:tab w:val="left" w:pos="2660"/>
        </w:tabs>
        <w:rPr>
          <w:b/>
          <w:bCs/>
          <w:sz w:val="24"/>
          <w:szCs w:val="24"/>
        </w:rPr>
      </w:pPr>
    </w:p>
    <w:p w:rsidR="00B16D1E" w:rsidRPr="00C70381" w:rsidRDefault="00B16D1E" w:rsidP="00C70381">
      <w:pPr>
        <w:tabs>
          <w:tab w:val="left" w:pos="2660"/>
        </w:tabs>
        <w:rPr>
          <w:bCs/>
          <w:sz w:val="22"/>
          <w:szCs w:val="22"/>
        </w:rPr>
      </w:pPr>
    </w:p>
    <w:tbl>
      <w:tblPr>
        <w:tblW w:w="0" w:type="auto"/>
        <w:tblLook w:val="04A0"/>
      </w:tblPr>
      <w:tblGrid>
        <w:gridCol w:w="2660"/>
        <w:gridCol w:w="6551"/>
      </w:tblGrid>
      <w:tr w:rsidR="00C70381" w:rsidRPr="005E4EE8" w:rsidTr="00B16D1E">
        <w:tc>
          <w:tcPr>
            <w:tcW w:w="2660" w:type="dxa"/>
          </w:tcPr>
          <w:p w:rsidR="00C70381" w:rsidRDefault="006B6EFF" w:rsidP="00B16D1E">
            <w:pPr>
              <w:jc w:val="both"/>
              <w:rPr>
                <w:b/>
                <w:bCs/>
                <w:sz w:val="24"/>
                <w:szCs w:val="24"/>
              </w:rPr>
            </w:pPr>
            <w:r>
              <w:rPr>
                <w:b/>
                <w:bCs/>
                <w:sz w:val="24"/>
                <w:szCs w:val="24"/>
              </w:rPr>
              <w:lastRenderedPageBreak/>
              <w:t>8</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tabs>
                <w:tab w:val="left" w:pos="8505"/>
              </w:tabs>
              <w:ind w:left="175"/>
              <w:jc w:val="both"/>
              <w:rPr>
                <w:bCs/>
                <w:sz w:val="22"/>
                <w:szCs w:val="22"/>
              </w:rPr>
            </w:pPr>
            <w:r w:rsidRPr="00C70381">
              <w:rPr>
                <w:bCs/>
                <w:sz w:val="22"/>
                <w:szCs w:val="22"/>
              </w:rPr>
              <w:t xml:space="preserve">Javaslat </w:t>
            </w:r>
            <w:proofErr w:type="spellStart"/>
            <w:r w:rsidRPr="00C70381">
              <w:rPr>
                <w:bCs/>
                <w:sz w:val="22"/>
                <w:szCs w:val="22"/>
              </w:rPr>
              <w:t>Gyurcsek</w:t>
            </w:r>
            <w:proofErr w:type="spellEnd"/>
            <w:r w:rsidRPr="00C70381">
              <w:rPr>
                <w:bCs/>
                <w:sz w:val="22"/>
                <w:szCs w:val="22"/>
              </w:rPr>
              <w:t xml:space="preserve"> János főállású, a képviselő-testület tagjai közül választott alpolgármester költségtérítésének megállapításáról szóló 229/2014. (X.20.) „kt.” sz. határozat módosítására</w:t>
            </w:r>
          </w:p>
          <w:p w:rsidR="00B16D1E" w:rsidRPr="00C70381" w:rsidRDefault="00B16D1E" w:rsidP="00B16D1E">
            <w:pPr>
              <w:tabs>
                <w:tab w:val="left" w:pos="2660"/>
              </w:tabs>
              <w:rPr>
                <w:bCs/>
                <w:sz w:val="22"/>
                <w:szCs w:val="22"/>
              </w:rPr>
            </w:pPr>
            <w:r>
              <w:rPr>
                <w:b/>
                <w:bCs/>
                <w:sz w:val="24"/>
                <w:szCs w:val="24"/>
              </w:rPr>
              <w:tab/>
            </w:r>
          </w:p>
          <w:p w:rsidR="00C70381" w:rsidRPr="00E31DA1" w:rsidRDefault="00C70381" w:rsidP="00C70381">
            <w:pPr>
              <w:ind w:left="175"/>
              <w:jc w:val="both"/>
              <w:rPr>
                <w:sz w:val="22"/>
                <w:szCs w:val="22"/>
              </w:rPr>
            </w:pPr>
          </w:p>
        </w:tc>
      </w:tr>
    </w:tbl>
    <w:p w:rsidR="00B16D1E" w:rsidRDefault="00B16D1E" w:rsidP="00C70381">
      <w:pPr>
        <w:tabs>
          <w:tab w:val="left" w:pos="2660"/>
        </w:tabs>
        <w:rPr>
          <w:b/>
          <w:bCs/>
          <w:sz w:val="24"/>
          <w:szCs w:val="24"/>
        </w:rPr>
      </w:pPr>
      <w:r>
        <w:rPr>
          <w:b/>
          <w:bCs/>
          <w:sz w:val="24"/>
          <w:szCs w:val="24"/>
        </w:rPr>
        <w:tab/>
      </w: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B617D" w:rsidRPr="006B617D">
        <w:rPr>
          <w:bCs/>
          <w:iCs/>
          <w:sz w:val="24"/>
          <w:szCs w:val="24"/>
        </w:rPr>
        <w:t>Vitára bocsátotta a napirendet.</w:t>
      </w:r>
      <w:r w:rsidR="006B617D">
        <w:rPr>
          <w:bCs/>
          <w:iCs/>
          <w:sz w:val="24"/>
          <w:szCs w:val="24"/>
        </w:rPr>
        <w:t xml:space="preserve"> </w:t>
      </w: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B16D1E" w:rsidRDefault="00B16D1E" w:rsidP="00C70381">
      <w:pPr>
        <w:tabs>
          <w:tab w:val="left" w:pos="2660"/>
        </w:tabs>
        <w:rPr>
          <w:b/>
          <w:bCs/>
          <w:sz w:val="24"/>
          <w:szCs w:val="24"/>
        </w:rPr>
      </w:pPr>
    </w:p>
    <w:p w:rsidR="005F5536" w:rsidRPr="005F5536" w:rsidRDefault="005F5536" w:rsidP="005F5536">
      <w:pPr>
        <w:pStyle w:val="base"/>
        <w:jc w:val="both"/>
        <w:rPr>
          <w:b/>
          <w:bCs/>
        </w:rPr>
      </w:pPr>
      <w:r w:rsidRPr="005F5536">
        <w:rPr>
          <w:b/>
          <w:bCs/>
        </w:rPr>
        <w:t>11/2017. (I. 26.) „kt.” sz. határozat</w:t>
      </w:r>
    </w:p>
    <w:p w:rsidR="005F5536" w:rsidRPr="005F5536" w:rsidRDefault="005F5536" w:rsidP="007C1576">
      <w:pPr>
        <w:ind w:right="-2"/>
        <w:jc w:val="both"/>
        <w:rPr>
          <w:b/>
          <w:bCs/>
          <w:sz w:val="24"/>
          <w:szCs w:val="24"/>
        </w:rPr>
      </w:pPr>
      <w:proofErr w:type="spellStart"/>
      <w:r w:rsidRPr="005F5536">
        <w:rPr>
          <w:b/>
          <w:bCs/>
          <w:sz w:val="24"/>
          <w:szCs w:val="24"/>
        </w:rPr>
        <w:t>Gyurcsek</w:t>
      </w:r>
      <w:proofErr w:type="spellEnd"/>
      <w:r w:rsidRPr="005F5536">
        <w:rPr>
          <w:b/>
          <w:bCs/>
          <w:sz w:val="24"/>
          <w:szCs w:val="24"/>
        </w:rPr>
        <w:t xml:space="preserve"> János főállású, a képviselő-testület tagjai közül választott alpolgármester költségtérítésének megállapításáról szóló 229/2014. (X.20.) „kt.” sz. határozat módosításáról</w:t>
      </w:r>
    </w:p>
    <w:p w:rsidR="005F5536" w:rsidRPr="005F5536" w:rsidRDefault="005F5536" w:rsidP="005F5536">
      <w:pPr>
        <w:rPr>
          <w:b/>
          <w:bCs/>
          <w:sz w:val="24"/>
          <w:szCs w:val="24"/>
        </w:rPr>
      </w:pPr>
    </w:p>
    <w:p w:rsidR="005F5536" w:rsidRPr="005F5536" w:rsidRDefault="005F5536" w:rsidP="00733FFF">
      <w:pPr>
        <w:tabs>
          <w:tab w:val="left" w:pos="360"/>
        </w:tabs>
        <w:jc w:val="both"/>
        <w:rPr>
          <w:sz w:val="24"/>
          <w:szCs w:val="24"/>
        </w:rPr>
      </w:pPr>
      <w:r w:rsidRPr="005F5536">
        <w:rPr>
          <w:sz w:val="24"/>
          <w:szCs w:val="24"/>
        </w:rPr>
        <w:t xml:space="preserve">Karcag Városi Önkormányzat Képviselő-testülete (a továbbiakban: Képviselő-testület) az Alaptörvény 32. cikk (1) bekezdés b) pontjában meghatározott jogkörében eljárva, Magyarország helyi önkormányzatairól szóló 2011. évi CLXXXIX. törvény 71. § (2), (4) bekezdéseiben, és a 80. § </w:t>
      </w:r>
      <w:proofErr w:type="spellStart"/>
      <w:r w:rsidRPr="005F5536">
        <w:rPr>
          <w:sz w:val="24"/>
          <w:szCs w:val="24"/>
        </w:rPr>
        <w:t>-ában</w:t>
      </w:r>
      <w:proofErr w:type="spellEnd"/>
      <w:r w:rsidRPr="005F5536">
        <w:rPr>
          <w:sz w:val="24"/>
          <w:szCs w:val="24"/>
        </w:rPr>
        <w:t xml:space="preserve"> foglaltak figyelembevételével a következő határozatot hozza:</w:t>
      </w:r>
    </w:p>
    <w:p w:rsidR="005F5536" w:rsidRPr="005F5536" w:rsidRDefault="005F5536" w:rsidP="005F5536">
      <w:pPr>
        <w:tabs>
          <w:tab w:val="left" w:pos="360"/>
        </w:tabs>
        <w:rPr>
          <w:sz w:val="24"/>
          <w:szCs w:val="24"/>
        </w:rPr>
      </w:pPr>
    </w:p>
    <w:p w:rsidR="005F5536" w:rsidRPr="005F5536" w:rsidRDefault="005F5536" w:rsidP="00217CE4">
      <w:pPr>
        <w:pStyle w:val="Listaszerbekezds"/>
        <w:widowControl w:val="0"/>
        <w:numPr>
          <w:ilvl w:val="0"/>
          <w:numId w:val="36"/>
        </w:numPr>
        <w:tabs>
          <w:tab w:val="left" w:pos="360"/>
        </w:tabs>
        <w:autoSpaceDE w:val="0"/>
        <w:autoSpaceDN w:val="0"/>
        <w:adjustRightInd w:val="0"/>
        <w:jc w:val="both"/>
      </w:pPr>
      <w:r w:rsidRPr="005F5536">
        <w:t xml:space="preserve">A Képviselő-testület </w:t>
      </w:r>
      <w:proofErr w:type="spellStart"/>
      <w:r w:rsidRPr="005F5536">
        <w:rPr>
          <w:bCs/>
        </w:rPr>
        <w:t>Gyurcsek</w:t>
      </w:r>
      <w:proofErr w:type="spellEnd"/>
      <w:r w:rsidRPr="005F5536">
        <w:rPr>
          <w:bCs/>
        </w:rPr>
        <w:t xml:space="preserve"> János főállású alpolgármester</w:t>
      </w:r>
      <w:r w:rsidRPr="005F5536">
        <w:rPr>
          <w:b/>
          <w:bCs/>
        </w:rPr>
        <w:t xml:space="preserve"> </w:t>
      </w:r>
      <w:r w:rsidRPr="005F5536">
        <w:t xml:space="preserve">költségtérítését 2017. január 01. napjától </w:t>
      </w:r>
    </w:p>
    <w:p w:rsidR="005F5536" w:rsidRPr="005F5536" w:rsidRDefault="005F5536" w:rsidP="005F5536">
      <w:pPr>
        <w:tabs>
          <w:tab w:val="left" w:pos="360"/>
        </w:tabs>
        <w:rPr>
          <w:sz w:val="24"/>
          <w:szCs w:val="24"/>
        </w:rPr>
      </w:pPr>
    </w:p>
    <w:p w:rsidR="005F5536" w:rsidRPr="005F5536" w:rsidRDefault="005F5536" w:rsidP="005F5536">
      <w:pPr>
        <w:tabs>
          <w:tab w:val="left" w:pos="360"/>
        </w:tabs>
        <w:ind w:left="644"/>
        <w:jc w:val="center"/>
        <w:rPr>
          <w:b/>
          <w:sz w:val="24"/>
          <w:szCs w:val="24"/>
        </w:rPr>
      </w:pPr>
      <w:proofErr w:type="gramStart"/>
      <w:r w:rsidRPr="005F5536">
        <w:rPr>
          <w:b/>
          <w:sz w:val="24"/>
          <w:szCs w:val="24"/>
        </w:rPr>
        <w:t>bruttó</w:t>
      </w:r>
      <w:proofErr w:type="gramEnd"/>
      <w:r w:rsidRPr="005F5536">
        <w:rPr>
          <w:b/>
          <w:sz w:val="24"/>
          <w:szCs w:val="24"/>
        </w:rPr>
        <w:t xml:space="preserve"> 94.230.- Ft. </w:t>
      </w:r>
      <w:proofErr w:type="gramStart"/>
      <w:r w:rsidRPr="005F5536">
        <w:rPr>
          <w:b/>
          <w:sz w:val="24"/>
          <w:szCs w:val="24"/>
        </w:rPr>
        <w:t>összegben</w:t>
      </w:r>
      <w:proofErr w:type="gramEnd"/>
    </w:p>
    <w:p w:rsidR="005F5536" w:rsidRPr="005F5536" w:rsidRDefault="005F5536" w:rsidP="005F5536">
      <w:pPr>
        <w:tabs>
          <w:tab w:val="left" w:pos="360"/>
        </w:tabs>
        <w:ind w:left="644"/>
        <w:jc w:val="center"/>
        <w:rPr>
          <w:sz w:val="24"/>
          <w:szCs w:val="24"/>
        </w:rPr>
      </w:pPr>
    </w:p>
    <w:p w:rsidR="005F5536" w:rsidRPr="005F5536" w:rsidRDefault="005F5536" w:rsidP="005F5536">
      <w:pPr>
        <w:tabs>
          <w:tab w:val="left" w:pos="360"/>
        </w:tabs>
        <w:ind w:left="644"/>
        <w:jc w:val="center"/>
        <w:rPr>
          <w:sz w:val="24"/>
          <w:szCs w:val="24"/>
        </w:rPr>
      </w:pPr>
      <w:r w:rsidRPr="005F5536">
        <w:rPr>
          <w:sz w:val="24"/>
          <w:szCs w:val="24"/>
        </w:rPr>
        <w:t xml:space="preserve"> </w:t>
      </w:r>
      <w:proofErr w:type="gramStart"/>
      <w:r w:rsidRPr="005F5536">
        <w:rPr>
          <w:sz w:val="24"/>
          <w:szCs w:val="24"/>
        </w:rPr>
        <w:t>állapítja</w:t>
      </w:r>
      <w:proofErr w:type="gramEnd"/>
      <w:r w:rsidRPr="005F5536">
        <w:rPr>
          <w:sz w:val="24"/>
          <w:szCs w:val="24"/>
        </w:rPr>
        <w:t xml:space="preserve"> meg.</w:t>
      </w:r>
    </w:p>
    <w:p w:rsidR="005F5536" w:rsidRPr="005F5536" w:rsidRDefault="005F5536" w:rsidP="005F5536">
      <w:pPr>
        <w:tabs>
          <w:tab w:val="left" w:pos="360"/>
        </w:tabs>
        <w:ind w:left="644"/>
        <w:jc w:val="center"/>
        <w:rPr>
          <w:sz w:val="24"/>
          <w:szCs w:val="24"/>
        </w:rPr>
      </w:pPr>
    </w:p>
    <w:p w:rsidR="005F5536" w:rsidRPr="005F5536" w:rsidRDefault="005F5536" w:rsidP="00217CE4">
      <w:pPr>
        <w:pStyle w:val="Listaszerbekezds"/>
        <w:widowControl w:val="0"/>
        <w:numPr>
          <w:ilvl w:val="0"/>
          <w:numId w:val="36"/>
        </w:numPr>
        <w:autoSpaceDE w:val="0"/>
        <w:autoSpaceDN w:val="0"/>
        <w:adjustRightInd w:val="0"/>
        <w:jc w:val="both"/>
      </w:pPr>
      <w:r w:rsidRPr="005F5536">
        <w:t>A Képviselő-testület felhatalmazza a Karcagi Polgármesteri Hivatal Jegyzőjét, hogy a költségtérítéssel kapcsolatos intézkedéseket tegye meg.</w:t>
      </w:r>
    </w:p>
    <w:p w:rsidR="005F5536" w:rsidRPr="005F5536" w:rsidRDefault="005F5536" w:rsidP="005F5536">
      <w:pPr>
        <w:ind w:left="644"/>
        <w:rPr>
          <w:sz w:val="24"/>
          <w:szCs w:val="24"/>
        </w:rPr>
      </w:pPr>
    </w:p>
    <w:p w:rsidR="005F5536" w:rsidRPr="005F5536" w:rsidRDefault="005F5536" w:rsidP="005F5536">
      <w:pPr>
        <w:ind w:left="708"/>
        <w:rPr>
          <w:sz w:val="24"/>
          <w:szCs w:val="24"/>
        </w:rPr>
      </w:pPr>
      <w:r w:rsidRPr="005F5536">
        <w:rPr>
          <w:sz w:val="24"/>
          <w:szCs w:val="24"/>
          <w:u w:val="single"/>
        </w:rPr>
        <w:t>Felelős:</w:t>
      </w:r>
      <w:r w:rsidRPr="005F5536">
        <w:rPr>
          <w:sz w:val="24"/>
          <w:szCs w:val="24"/>
        </w:rPr>
        <w:t xml:space="preserve"> Rózsa Sándor Jegyző</w:t>
      </w:r>
    </w:p>
    <w:p w:rsidR="005F5536" w:rsidRPr="005F5536" w:rsidRDefault="005F5536" w:rsidP="005F5536">
      <w:pPr>
        <w:tabs>
          <w:tab w:val="left" w:pos="360"/>
        </w:tabs>
        <w:rPr>
          <w:color w:val="FF0000"/>
          <w:sz w:val="24"/>
          <w:szCs w:val="24"/>
        </w:rPr>
      </w:pPr>
    </w:p>
    <w:p w:rsidR="005F5536" w:rsidRPr="005F5536" w:rsidRDefault="005F5536" w:rsidP="005F5536">
      <w:pPr>
        <w:ind w:left="708"/>
        <w:rPr>
          <w:sz w:val="24"/>
          <w:szCs w:val="24"/>
        </w:rPr>
      </w:pPr>
      <w:r w:rsidRPr="005F5536">
        <w:rPr>
          <w:sz w:val="24"/>
          <w:szCs w:val="24"/>
          <w:u w:val="single"/>
        </w:rPr>
        <w:t>Határidő:</w:t>
      </w:r>
      <w:r w:rsidRPr="005F5536">
        <w:rPr>
          <w:sz w:val="24"/>
          <w:szCs w:val="24"/>
        </w:rPr>
        <w:t xml:space="preserve"> 2017. január 31.</w:t>
      </w:r>
    </w:p>
    <w:p w:rsidR="005F5536" w:rsidRPr="005F5536" w:rsidRDefault="005F5536" w:rsidP="005F5536">
      <w:pPr>
        <w:rPr>
          <w:sz w:val="24"/>
          <w:szCs w:val="24"/>
        </w:rPr>
      </w:pPr>
    </w:p>
    <w:p w:rsidR="005F5536" w:rsidRPr="005F5536" w:rsidRDefault="005F5536" w:rsidP="005F5536">
      <w:pPr>
        <w:rPr>
          <w:sz w:val="24"/>
          <w:szCs w:val="24"/>
          <w:u w:val="single"/>
        </w:rPr>
      </w:pPr>
      <w:r w:rsidRPr="005F5536">
        <w:rPr>
          <w:b/>
          <w:sz w:val="24"/>
          <w:szCs w:val="24"/>
        </w:rPr>
        <w:t xml:space="preserve">  </w:t>
      </w:r>
      <w:r w:rsidRPr="005F5536">
        <w:rPr>
          <w:sz w:val="24"/>
          <w:szCs w:val="24"/>
          <w:u w:val="single"/>
        </w:rPr>
        <w:t>Erről értesülnek:</w:t>
      </w:r>
    </w:p>
    <w:p w:rsidR="005F5536" w:rsidRPr="005F5536" w:rsidRDefault="005F5536" w:rsidP="00217CE4">
      <w:pPr>
        <w:pStyle w:val="Listaszerbekezds"/>
        <w:numPr>
          <w:ilvl w:val="0"/>
          <w:numId w:val="37"/>
        </w:numPr>
        <w:ind w:left="567" w:hanging="283"/>
        <w:jc w:val="both"/>
      </w:pPr>
      <w:r w:rsidRPr="005F5536">
        <w:t>Karcag Városi Önkormányzat Képviselő-testületének tagjai, lakhelyükön</w:t>
      </w:r>
    </w:p>
    <w:p w:rsidR="005F5536" w:rsidRPr="005F5536" w:rsidRDefault="005F5536" w:rsidP="00217CE4">
      <w:pPr>
        <w:pStyle w:val="Listaszerbekezds"/>
        <w:numPr>
          <w:ilvl w:val="0"/>
          <w:numId w:val="37"/>
        </w:numPr>
        <w:ind w:left="567" w:hanging="283"/>
        <w:jc w:val="both"/>
      </w:pPr>
      <w:r w:rsidRPr="005F5536">
        <w:t>Karcag Városi Önkormányzat Polgármestere, helyben</w:t>
      </w:r>
    </w:p>
    <w:p w:rsidR="005F5536" w:rsidRPr="005F5536" w:rsidRDefault="005F5536" w:rsidP="00217CE4">
      <w:pPr>
        <w:pStyle w:val="Listaszerbekezds"/>
        <w:numPr>
          <w:ilvl w:val="0"/>
          <w:numId w:val="37"/>
        </w:numPr>
        <w:ind w:left="567" w:hanging="283"/>
        <w:jc w:val="both"/>
      </w:pPr>
      <w:r w:rsidRPr="005F5536">
        <w:t>Karcag Városi Önkormányzat Jegyzője, helyben</w:t>
      </w:r>
    </w:p>
    <w:p w:rsidR="005F5536" w:rsidRPr="005F5536" w:rsidRDefault="005F5536" w:rsidP="00217CE4">
      <w:pPr>
        <w:pStyle w:val="Listaszerbekezds"/>
        <w:numPr>
          <w:ilvl w:val="0"/>
          <w:numId w:val="37"/>
        </w:numPr>
        <w:ind w:left="567" w:hanging="283"/>
        <w:jc w:val="both"/>
      </w:pPr>
      <w:r w:rsidRPr="005F5536">
        <w:t>Karcagi Polgármesteri Hivatal Aljegyzői Iroda, helyben</w:t>
      </w:r>
    </w:p>
    <w:p w:rsidR="005F5536" w:rsidRPr="005F5536" w:rsidRDefault="005F5536" w:rsidP="00217CE4">
      <w:pPr>
        <w:pStyle w:val="Listaszerbekezds"/>
        <w:numPr>
          <w:ilvl w:val="0"/>
          <w:numId w:val="37"/>
        </w:numPr>
        <w:ind w:left="567" w:hanging="283"/>
        <w:jc w:val="both"/>
      </w:pPr>
      <w:r w:rsidRPr="005F5536">
        <w:t>Karcagi Polgármesteri Hivatal, Szabóné Fábián Éva humánpolitikai ügyintéző, helyben</w:t>
      </w:r>
    </w:p>
    <w:p w:rsidR="005F5536" w:rsidRPr="005F5536" w:rsidRDefault="005F5536" w:rsidP="00217CE4">
      <w:pPr>
        <w:pStyle w:val="Listaszerbekezds"/>
        <w:numPr>
          <w:ilvl w:val="0"/>
          <w:numId w:val="37"/>
        </w:numPr>
        <w:ind w:left="567" w:hanging="283"/>
        <w:jc w:val="both"/>
      </w:pPr>
      <w:proofErr w:type="spellStart"/>
      <w:r w:rsidRPr="005F5536">
        <w:t>Gyurcsek</w:t>
      </w:r>
      <w:proofErr w:type="spellEnd"/>
      <w:r w:rsidRPr="005F5536">
        <w:t xml:space="preserve"> János főállású alpolgármester, 5300 Karcag, Ady Endre u. 64/B</w:t>
      </w:r>
    </w:p>
    <w:p w:rsidR="005F5536" w:rsidRDefault="005F5536" w:rsidP="005F5536">
      <w:pPr>
        <w:tabs>
          <w:tab w:val="left" w:pos="-3402"/>
        </w:tabs>
        <w:ind w:left="567" w:hanging="283"/>
        <w:rPr>
          <w:szCs w:val="24"/>
        </w:rPr>
      </w:pPr>
    </w:p>
    <w:p w:rsidR="00B16D1E" w:rsidRDefault="00B16D1E" w:rsidP="005F5536">
      <w:pPr>
        <w:tabs>
          <w:tab w:val="left" w:pos="2660"/>
        </w:tabs>
        <w:ind w:left="567" w:hanging="283"/>
        <w:rPr>
          <w:b/>
          <w:bCs/>
          <w:sz w:val="24"/>
          <w:szCs w:val="24"/>
        </w:rPr>
      </w:pPr>
    </w:p>
    <w:p w:rsidR="00EB2D52" w:rsidRDefault="00EB2D52" w:rsidP="005F5536">
      <w:pPr>
        <w:tabs>
          <w:tab w:val="left" w:pos="2660"/>
        </w:tabs>
        <w:ind w:left="567" w:hanging="283"/>
        <w:rPr>
          <w:b/>
          <w:bCs/>
          <w:sz w:val="24"/>
          <w:szCs w:val="24"/>
        </w:rPr>
      </w:pPr>
    </w:p>
    <w:p w:rsidR="00EB2D52" w:rsidRDefault="00EB2D52" w:rsidP="005F5536">
      <w:pPr>
        <w:tabs>
          <w:tab w:val="left" w:pos="2660"/>
        </w:tabs>
        <w:ind w:left="567" w:hanging="283"/>
        <w:rPr>
          <w:b/>
          <w:bCs/>
          <w:sz w:val="24"/>
          <w:szCs w:val="24"/>
        </w:rPr>
      </w:pPr>
    </w:p>
    <w:p w:rsidR="00B16D1E" w:rsidRDefault="00B16D1E" w:rsidP="00C70381">
      <w:pPr>
        <w:tabs>
          <w:tab w:val="left" w:pos="2660"/>
        </w:tabs>
        <w:rPr>
          <w:bCs/>
          <w:sz w:val="22"/>
          <w:szCs w:val="22"/>
        </w:rPr>
      </w:pPr>
    </w:p>
    <w:p w:rsidR="00EB2D52" w:rsidRPr="00C70381" w:rsidRDefault="00EB2D52" w:rsidP="00C70381">
      <w:pPr>
        <w:tabs>
          <w:tab w:val="left" w:pos="2660"/>
        </w:tabs>
        <w:rPr>
          <w:bCs/>
          <w:sz w:val="22"/>
          <w:szCs w:val="22"/>
        </w:rPr>
      </w:pPr>
    </w:p>
    <w:tbl>
      <w:tblPr>
        <w:tblW w:w="0" w:type="auto"/>
        <w:tblLook w:val="04A0"/>
      </w:tblPr>
      <w:tblGrid>
        <w:gridCol w:w="2660"/>
        <w:gridCol w:w="6551"/>
      </w:tblGrid>
      <w:tr w:rsidR="00C70381" w:rsidRPr="005E4EE8" w:rsidTr="00B16D1E">
        <w:tc>
          <w:tcPr>
            <w:tcW w:w="2660" w:type="dxa"/>
          </w:tcPr>
          <w:p w:rsidR="00C70381" w:rsidRDefault="006B6EFF" w:rsidP="00B16D1E">
            <w:pPr>
              <w:jc w:val="both"/>
              <w:rPr>
                <w:b/>
                <w:bCs/>
                <w:sz w:val="24"/>
                <w:szCs w:val="24"/>
              </w:rPr>
            </w:pPr>
            <w:r>
              <w:rPr>
                <w:b/>
                <w:bCs/>
                <w:sz w:val="24"/>
                <w:szCs w:val="24"/>
              </w:rPr>
              <w:t>9</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bCs/>
                <w:sz w:val="22"/>
                <w:szCs w:val="22"/>
              </w:rPr>
            </w:pPr>
            <w:r w:rsidRPr="00C70381">
              <w:rPr>
                <w:bCs/>
                <w:sz w:val="22"/>
                <w:szCs w:val="22"/>
              </w:rPr>
              <w:t>Javaslat Kovács Szilvia társadalmi megbízatású, nem a képviselő-testület tagjai közül választott alpolgármester tiszteletdíjának megállapításáról szóló 230/2014. (X.20.) „kt.” sz. határozat módosítására</w:t>
            </w:r>
          </w:p>
          <w:p w:rsidR="00C70381" w:rsidRPr="00E31DA1" w:rsidRDefault="00C70381" w:rsidP="00B6143A">
            <w:pPr>
              <w:ind w:left="175"/>
              <w:jc w:val="both"/>
              <w:rPr>
                <w:sz w:val="22"/>
                <w:szCs w:val="22"/>
              </w:rPr>
            </w:pPr>
          </w:p>
        </w:tc>
      </w:tr>
    </w:tbl>
    <w:p w:rsidR="00D435AB" w:rsidRDefault="00D435AB" w:rsidP="00B6143A">
      <w:pPr>
        <w:tabs>
          <w:tab w:val="left" w:pos="2660"/>
        </w:tabs>
        <w:ind w:right="65"/>
        <w:rPr>
          <w:b/>
          <w:bCs/>
          <w:sz w:val="24"/>
          <w:szCs w:val="24"/>
        </w:rPr>
      </w:pP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ind w:right="65"/>
        <w:rPr>
          <w:b/>
          <w:bCs/>
          <w:sz w:val="24"/>
          <w:szCs w:val="24"/>
        </w:rPr>
      </w:pPr>
    </w:p>
    <w:p w:rsidR="006D5788" w:rsidRPr="006D5788" w:rsidRDefault="006D5788" w:rsidP="006D5788">
      <w:pPr>
        <w:pStyle w:val="base"/>
        <w:jc w:val="both"/>
        <w:rPr>
          <w:b/>
          <w:bCs/>
        </w:rPr>
      </w:pPr>
      <w:r w:rsidRPr="006D5788">
        <w:rPr>
          <w:b/>
          <w:bCs/>
        </w:rPr>
        <w:t>12/2017. (I. 26.) „kt.” sz. határozat</w:t>
      </w:r>
    </w:p>
    <w:p w:rsidR="006D5788" w:rsidRPr="006D5788" w:rsidRDefault="006D5788" w:rsidP="007C1576">
      <w:pPr>
        <w:ind w:right="-2"/>
        <w:jc w:val="both"/>
        <w:rPr>
          <w:b/>
          <w:bCs/>
          <w:sz w:val="24"/>
          <w:szCs w:val="24"/>
        </w:rPr>
      </w:pPr>
      <w:r w:rsidRPr="006D5788">
        <w:rPr>
          <w:b/>
          <w:bCs/>
          <w:sz w:val="24"/>
          <w:szCs w:val="24"/>
        </w:rPr>
        <w:t>Kovács Szilvia társadalmi megbízatású,</w:t>
      </w:r>
      <w:r w:rsidRPr="006D5788">
        <w:rPr>
          <w:bCs/>
          <w:sz w:val="24"/>
          <w:szCs w:val="24"/>
        </w:rPr>
        <w:t xml:space="preserve"> </w:t>
      </w:r>
      <w:r w:rsidRPr="006D5788">
        <w:rPr>
          <w:b/>
          <w:bCs/>
          <w:sz w:val="24"/>
          <w:szCs w:val="24"/>
        </w:rPr>
        <w:t>nem a képviselő-testület tagjai közül választott alpolgármester tiszteletdíjának megállapításáról szóló 230/2014. (X.20.) „kt.” sz. határozat módosítására</w:t>
      </w:r>
    </w:p>
    <w:p w:rsidR="006D5788" w:rsidRPr="006D5788" w:rsidRDefault="006D5788" w:rsidP="006D5788">
      <w:pPr>
        <w:rPr>
          <w:b/>
          <w:bCs/>
          <w:sz w:val="24"/>
          <w:szCs w:val="24"/>
        </w:rPr>
      </w:pPr>
    </w:p>
    <w:p w:rsidR="006D5788" w:rsidRPr="006D5788" w:rsidRDefault="006D5788" w:rsidP="000452E7">
      <w:pPr>
        <w:tabs>
          <w:tab w:val="left" w:pos="360"/>
        </w:tabs>
        <w:jc w:val="both"/>
        <w:rPr>
          <w:sz w:val="24"/>
          <w:szCs w:val="24"/>
        </w:rPr>
      </w:pPr>
      <w:r w:rsidRPr="006D5788">
        <w:rPr>
          <w:sz w:val="24"/>
          <w:szCs w:val="24"/>
        </w:rPr>
        <w:t>Karcag Városi Önkormányzat Képviselő-testülete (a továbbiakban: Képviselő-testület) az Alaptörvény 32. cikk (1) bekezdés b) pontjában meghatározott jogkörében eljárva, Magyarország helyi önkormányzatairól szóló 2011. évi C</w:t>
      </w:r>
      <w:r w:rsidR="000452E7">
        <w:rPr>
          <w:sz w:val="24"/>
          <w:szCs w:val="24"/>
        </w:rPr>
        <w:t>LXXXIX. törvény 71. § (2), (4) b</w:t>
      </w:r>
      <w:r w:rsidRPr="006D5788">
        <w:rPr>
          <w:sz w:val="24"/>
          <w:szCs w:val="24"/>
        </w:rPr>
        <w:t>ekezdéseiben, és 80. §</w:t>
      </w:r>
      <w:proofErr w:type="spellStart"/>
      <w:r w:rsidRPr="006D5788">
        <w:rPr>
          <w:sz w:val="24"/>
          <w:szCs w:val="24"/>
        </w:rPr>
        <w:t>-ában</w:t>
      </w:r>
      <w:proofErr w:type="spellEnd"/>
      <w:r w:rsidRPr="006D5788">
        <w:rPr>
          <w:sz w:val="24"/>
          <w:szCs w:val="24"/>
        </w:rPr>
        <w:t xml:space="preserve"> foglaltak figyelembevételével a következő határozatot hozza:</w:t>
      </w:r>
    </w:p>
    <w:p w:rsidR="006D5788" w:rsidRPr="006D5788" w:rsidRDefault="006D5788" w:rsidP="006D5788">
      <w:pPr>
        <w:tabs>
          <w:tab w:val="left" w:pos="360"/>
        </w:tabs>
        <w:rPr>
          <w:sz w:val="24"/>
          <w:szCs w:val="24"/>
        </w:rPr>
      </w:pPr>
    </w:p>
    <w:p w:rsidR="006D5788" w:rsidRPr="006D5788" w:rsidRDefault="006D5788" w:rsidP="00217CE4">
      <w:pPr>
        <w:pStyle w:val="Listaszerbekezds"/>
        <w:widowControl w:val="0"/>
        <w:numPr>
          <w:ilvl w:val="0"/>
          <w:numId w:val="38"/>
        </w:numPr>
        <w:tabs>
          <w:tab w:val="left" w:pos="360"/>
        </w:tabs>
        <w:autoSpaceDE w:val="0"/>
        <w:autoSpaceDN w:val="0"/>
        <w:adjustRightInd w:val="0"/>
        <w:jc w:val="both"/>
      </w:pPr>
      <w:r w:rsidRPr="006D5788">
        <w:t xml:space="preserve">A Képviselő-testület Kovács Szilvia társadalmi megbízatású alpolgármester tiszteletdíját 2017. január 01. napjától </w:t>
      </w:r>
    </w:p>
    <w:p w:rsidR="006D5788" w:rsidRPr="006D5788" w:rsidRDefault="006D5788" w:rsidP="006D5788">
      <w:pPr>
        <w:tabs>
          <w:tab w:val="left" w:pos="360"/>
        </w:tabs>
        <w:ind w:left="644"/>
        <w:jc w:val="center"/>
        <w:rPr>
          <w:sz w:val="24"/>
          <w:szCs w:val="24"/>
        </w:rPr>
      </w:pPr>
    </w:p>
    <w:p w:rsidR="006D5788" w:rsidRPr="006D5788" w:rsidRDefault="006D5788" w:rsidP="006D5788">
      <w:pPr>
        <w:tabs>
          <w:tab w:val="left" w:pos="360"/>
        </w:tabs>
        <w:ind w:left="644"/>
        <w:jc w:val="center"/>
        <w:rPr>
          <w:b/>
          <w:sz w:val="24"/>
          <w:szCs w:val="24"/>
        </w:rPr>
      </w:pPr>
      <w:proofErr w:type="gramStart"/>
      <w:r w:rsidRPr="006D5788">
        <w:rPr>
          <w:b/>
          <w:sz w:val="24"/>
          <w:szCs w:val="24"/>
        </w:rPr>
        <w:t>bruttó</w:t>
      </w:r>
      <w:proofErr w:type="gramEnd"/>
      <w:r w:rsidRPr="006D5788">
        <w:rPr>
          <w:b/>
          <w:sz w:val="24"/>
          <w:szCs w:val="24"/>
        </w:rPr>
        <w:t xml:space="preserve"> 340.000.- Ft. </w:t>
      </w:r>
      <w:proofErr w:type="gramStart"/>
      <w:r w:rsidRPr="006D5788">
        <w:rPr>
          <w:b/>
          <w:sz w:val="24"/>
          <w:szCs w:val="24"/>
        </w:rPr>
        <w:t>összegben</w:t>
      </w:r>
      <w:proofErr w:type="gramEnd"/>
    </w:p>
    <w:p w:rsidR="006D5788" w:rsidRPr="006D5788" w:rsidRDefault="006D5788" w:rsidP="006D5788">
      <w:pPr>
        <w:tabs>
          <w:tab w:val="left" w:pos="360"/>
        </w:tabs>
        <w:ind w:left="644"/>
        <w:jc w:val="center"/>
        <w:rPr>
          <w:sz w:val="24"/>
          <w:szCs w:val="24"/>
        </w:rPr>
      </w:pPr>
    </w:p>
    <w:p w:rsidR="006D5788" w:rsidRPr="006D5788" w:rsidRDefault="006D5788" w:rsidP="006D5788">
      <w:pPr>
        <w:tabs>
          <w:tab w:val="left" w:pos="360"/>
        </w:tabs>
        <w:ind w:left="644"/>
        <w:jc w:val="center"/>
        <w:rPr>
          <w:sz w:val="24"/>
          <w:szCs w:val="24"/>
        </w:rPr>
      </w:pPr>
      <w:r w:rsidRPr="006D5788">
        <w:rPr>
          <w:sz w:val="24"/>
          <w:szCs w:val="24"/>
        </w:rPr>
        <w:t xml:space="preserve"> </w:t>
      </w:r>
      <w:proofErr w:type="gramStart"/>
      <w:r w:rsidRPr="006D5788">
        <w:rPr>
          <w:sz w:val="24"/>
          <w:szCs w:val="24"/>
        </w:rPr>
        <w:t>állapítja</w:t>
      </w:r>
      <w:proofErr w:type="gramEnd"/>
      <w:r w:rsidRPr="006D5788">
        <w:rPr>
          <w:sz w:val="24"/>
          <w:szCs w:val="24"/>
        </w:rPr>
        <w:t xml:space="preserve"> meg.</w:t>
      </w:r>
    </w:p>
    <w:p w:rsidR="006D5788" w:rsidRPr="006D5788" w:rsidRDefault="006D5788" w:rsidP="006D5788">
      <w:pPr>
        <w:tabs>
          <w:tab w:val="left" w:pos="360"/>
        </w:tabs>
        <w:ind w:left="644"/>
        <w:jc w:val="center"/>
        <w:rPr>
          <w:sz w:val="24"/>
          <w:szCs w:val="24"/>
        </w:rPr>
      </w:pPr>
    </w:p>
    <w:p w:rsidR="006D5788" w:rsidRPr="006D5788" w:rsidRDefault="006D5788" w:rsidP="00217CE4">
      <w:pPr>
        <w:pStyle w:val="Listaszerbekezds"/>
        <w:widowControl w:val="0"/>
        <w:numPr>
          <w:ilvl w:val="0"/>
          <w:numId w:val="38"/>
        </w:numPr>
        <w:autoSpaceDE w:val="0"/>
        <w:autoSpaceDN w:val="0"/>
        <w:adjustRightInd w:val="0"/>
        <w:jc w:val="both"/>
      </w:pPr>
      <w:r w:rsidRPr="006D5788">
        <w:t>A Képviselő-testület felhatalmazza a Karcagi Polgármesteri Hivatal Jegyzőjét, hogy a tiszteletdíjjal kapcsolatos intézkedéseket tegye meg.</w:t>
      </w:r>
    </w:p>
    <w:p w:rsidR="006D5788" w:rsidRPr="006D5788" w:rsidRDefault="006D5788" w:rsidP="006D5788">
      <w:pPr>
        <w:ind w:left="644"/>
        <w:rPr>
          <w:sz w:val="24"/>
          <w:szCs w:val="24"/>
        </w:rPr>
      </w:pPr>
    </w:p>
    <w:p w:rsidR="006D5788" w:rsidRPr="006D5788" w:rsidRDefault="006D5788" w:rsidP="006D5788">
      <w:pPr>
        <w:tabs>
          <w:tab w:val="left" w:pos="360"/>
        </w:tabs>
        <w:ind w:left="1080"/>
        <w:rPr>
          <w:color w:val="FF0000"/>
          <w:sz w:val="24"/>
          <w:szCs w:val="24"/>
        </w:rPr>
      </w:pPr>
    </w:p>
    <w:p w:rsidR="006D5788" w:rsidRPr="006D5788" w:rsidRDefault="006D5788" w:rsidP="006D5788">
      <w:pPr>
        <w:ind w:left="708"/>
        <w:rPr>
          <w:sz w:val="24"/>
          <w:szCs w:val="24"/>
        </w:rPr>
      </w:pPr>
      <w:r w:rsidRPr="006D5788">
        <w:rPr>
          <w:sz w:val="24"/>
          <w:szCs w:val="24"/>
          <w:u w:val="single"/>
        </w:rPr>
        <w:t>Felelős:</w:t>
      </w:r>
      <w:r w:rsidRPr="006D5788">
        <w:rPr>
          <w:sz w:val="24"/>
          <w:szCs w:val="24"/>
        </w:rPr>
        <w:t xml:space="preserve"> Rózsa Sándor Jegyző</w:t>
      </w:r>
    </w:p>
    <w:p w:rsidR="006D5788" w:rsidRPr="006D5788" w:rsidRDefault="006D5788" w:rsidP="006D5788">
      <w:pPr>
        <w:tabs>
          <w:tab w:val="left" w:pos="360"/>
        </w:tabs>
        <w:rPr>
          <w:color w:val="FF0000"/>
          <w:sz w:val="24"/>
          <w:szCs w:val="24"/>
        </w:rPr>
      </w:pPr>
    </w:p>
    <w:p w:rsidR="006D5788" w:rsidRPr="006D5788" w:rsidRDefault="006D5788" w:rsidP="006D5788">
      <w:pPr>
        <w:ind w:left="708"/>
        <w:rPr>
          <w:sz w:val="24"/>
          <w:szCs w:val="24"/>
        </w:rPr>
      </w:pPr>
      <w:r w:rsidRPr="006D5788">
        <w:rPr>
          <w:sz w:val="24"/>
          <w:szCs w:val="24"/>
          <w:u w:val="single"/>
        </w:rPr>
        <w:t>Határidő:</w:t>
      </w:r>
      <w:r w:rsidRPr="006D5788">
        <w:rPr>
          <w:sz w:val="24"/>
          <w:szCs w:val="24"/>
        </w:rPr>
        <w:t xml:space="preserve"> 2017. január 31.</w:t>
      </w:r>
    </w:p>
    <w:p w:rsidR="006D5788" w:rsidRPr="006D5788" w:rsidRDefault="006D5788" w:rsidP="006D5788">
      <w:pPr>
        <w:rPr>
          <w:sz w:val="24"/>
          <w:szCs w:val="24"/>
        </w:rPr>
      </w:pPr>
    </w:p>
    <w:p w:rsidR="006D5788" w:rsidRPr="006D5788" w:rsidRDefault="006D5788" w:rsidP="006D5788">
      <w:pPr>
        <w:rPr>
          <w:sz w:val="24"/>
          <w:szCs w:val="24"/>
          <w:u w:val="single"/>
        </w:rPr>
      </w:pPr>
      <w:r w:rsidRPr="006D5788">
        <w:rPr>
          <w:b/>
          <w:sz w:val="24"/>
          <w:szCs w:val="24"/>
        </w:rPr>
        <w:t xml:space="preserve">  </w:t>
      </w:r>
      <w:r w:rsidRPr="006D5788">
        <w:rPr>
          <w:sz w:val="24"/>
          <w:szCs w:val="24"/>
          <w:u w:val="single"/>
        </w:rPr>
        <w:t>Erről értesülnek:</w:t>
      </w:r>
    </w:p>
    <w:p w:rsidR="006D5788" w:rsidRPr="006D5788" w:rsidRDefault="006D5788" w:rsidP="00217CE4">
      <w:pPr>
        <w:pStyle w:val="Listaszerbekezds"/>
        <w:numPr>
          <w:ilvl w:val="0"/>
          <w:numId w:val="39"/>
        </w:numPr>
        <w:ind w:left="567" w:hanging="425"/>
        <w:jc w:val="both"/>
      </w:pPr>
      <w:r w:rsidRPr="006D5788">
        <w:t>Karcag Városi Önkormányzat Képviselő-testületének tagjai, lakhelyükön</w:t>
      </w:r>
    </w:p>
    <w:p w:rsidR="006D5788" w:rsidRPr="006D5788" w:rsidRDefault="006D5788" w:rsidP="00217CE4">
      <w:pPr>
        <w:pStyle w:val="Listaszerbekezds"/>
        <w:numPr>
          <w:ilvl w:val="0"/>
          <w:numId w:val="39"/>
        </w:numPr>
        <w:ind w:left="567" w:hanging="425"/>
        <w:jc w:val="both"/>
      </w:pPr>
      <w:r w:rsidRPr="006D5788">
        <w:t>Karcag Városi Önkormányzat Polgármestere, helyben</w:t>
      </w:r>
    </w:p>
    <w:p w:rsidR="006D5788" w:rsidRPr="006D5788" w:rsidRDefault="006D5788" w:rsidP="00217CE4">
      <w:pPr>
        <w:pStyle w:val="Listaszerbekezds"/>
        <w:numPr>
          <w:ilvl w:val="0"/>
          <w:numId w:val="39"/>
        </w:numPr>
        <w:ind w:left="567" w:hanging="425"/>
        <w:jc w:val="both"/>
      </w:pPr>
      <w:r w:rsidRPr="006D5788">
        <w:t>Karcag Városi Önkormányzat Jegyzője, helyben</w:t>
      </w:r>
    </w:p>
    <w:p w:rsidR="006D5788" w:rsidRPr="006D5788" w:rsidRDefault="006D5788" w:rsidP="00217CE4">
      <w:pPr>
        <w:pStyle w:val="Listaszerbekezds"/>
        <w:numPr>
          <w:ilvl w:val="0"/>
          <w:numId w:val="39"/>
        </w:numPr>
        <w:ind w:left="567" w:hanging="425"/>
        <w:jc w:val="both"/>
      </w:pPr>
      <w:r w:rsidRPr="006D5788">
        <w:t>Karcagi Polgármesteri Hivatal Aljegyzői Iroda, helyben</w:t>
      </w:r>
    </w:p>
    <w:p w:rsidR="006D5788" w:rsidRPr="006D5788" w:rsidRDefault="006D5788" w:rsidP="00217CE4">
      <w:pPr>
        <w:pStyle w:val="Listaszerbekezds"/>
        <w:numPr>
          <w:ilvl w:val="0"/>
          <w:numId w:val="39"/>
        </w:numPr>
        <w:ind w:left="567" w:hanging="425"/>
        <w:jc w:val="both"/>
      </w:pPr>
      <w:r w:rsidRPr="006D5788">
        <w:t>Karcagi Polgármesteri Hivatal, Szabóné Fábián Éva humánpolitikai ügyintéző, helyben</w:t>
      </w:r>
    </w:p>
    <w:p w:rsidR="006D5788" w:rsidRPr="006D5788" w:rsidRDefault="006D5788" w:rsidP="00217CE4">
      <w:pPr>
        <w:pStyle w:val="Listaszerbekezds"/>
        <w:numPr>
          <w:ilvl w:val="0"/>
          <w:numId w:val="39"/>
        </w:numPr>
        <w:ind w:left="567" w:hanging="425"/>
        <w:jc w:val="both"/>
      </w:pPr>
      <w:r w:rsidRPr="006D5788">
        <w:t>Kovács Szilvia társadalmi megbízatású alpolgármester, 5300 Karcag, Rózsa u. 7.</w:t>
      </w:r>
    </w:p>
    <w:p w:rsidR="006D5788" w:rsidRPr="00732A46" w:rsidRDefault="006D5788" w:rsidP="006D5788">
      <w:pPr>
        <w:tabs>
          <w:tab w:val="left" w:pos="-3402"/>
        </w:tabs>
        <w:rPr>
          <w:szCs w:val="24"/>
        </w:rPr>
      </w:pPr>
    </w:p>
    <w:p w:rsidR="00D435AB" w:rsidRDefault="00D435AB" w:rsidP="00B6143A">
      <w:pPr>
        <w:tabs>
          <w:tab w:val="left" w:pos="2660"/>
        </w:tabs>
        <w:ind w:right="65"/>
        <w:rPr>
          <w:b/>
          <w:bCs/>
          <w:sz w:val="24"/>
          <w:szCs w:val="24"/>
        </w:rPr>
      </w:pPr>
    </w:p>
    <w:p w:rsidR="00D435AB" w:rsidRPr="00C70381" w:rsidRDefault="00D435AB" w:rsidP="00B6143A">
      <w:pPr>
        <w:tabs>
          <w:tab w:val="left" w:pos="2660"/>
        </w:tabs>
        <w:ind w:right="65"/>
        <w:rPr>
          <w:bCs/>
          <w:sz w:val="22"/>
          <w:szCs w:val="22"/>
        </w:rPr>
      </w:pPr>
      <w:r>
        <w:rPr>
          <w:b/>
          <w:bCs/>
          <w:sz w:val="24"/>
          <w:szCs w:val="24"/>
        </w:rPr>
        <w:lastRenderedPageBreak/>
        <w:tab/>
      </w:r>
    </w:p>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0</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B6143A">
            <w:pPr>
              <w:ind w:left="175" w:right="65"/>
              <w:jc w:val="both"/>
              <w:rPr>
                <w:bCs/>
                <w:sz w:val="22"/>
                <w:szCs w:val="22"/>
              </w:rPr>
            </w:pPr>
            <w:r w:rsidRPr="00C70381">
              <w:rPr>
                <w:bCs/>
                <w:sz w:val="22"/>
                <w:szCs w:val="22"/>
              </w:rPr>
              <w:t>Javaslat Kovács Szilvia társadalmi megbízatású, nem a képviselő-testület tagjai közül választott alpolgármester költségtérítésének megállapításáról szóló 231/2014. (X.20.) „kt.” sz. határozat módosítására</w:t>
            </w:r>
          </w:p>
          <w:p w:rsidR="00C70381" w:rsidRPr="00E31DA1" w:rsidRDefault="00C70381" w:rsidP="00B6143A">
            <w:pPr>
              <w:ind w:left="175"/>
              <w:jc w:val="both"/>
              <w:rPr>
                <w:sz w:val="22"/>
                <w:szCs w:val="22"/>
              </w:rPr>
            </w:pPr>
          </w:p>
        </w:tc>
      </w:tr>
    </w:tbl>
    <w:p w:rsidR="00283CEC" w:rsidRDefault="00283CEC" w:rsidP="00B6143A">
      <w:pPr>
        <w:pStyle w:val="Cmsor1"/>
        <w:numPr>
          <w:ilvl w:val="0"/>
          <w:numId w:val="0"/>
        </w:numPr>
        <w:tabs>
          <w:tab w:val="left" w:pos="2660"/>
        </w:tabs>
        <w:rPr>
          <w:b/>
          <w:bCs/>
          <w:szCs w:val="24"/>
        </w:rPr>
      </w:pP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pStyle w:val="Cmsor1"/>
        <w:numPr>
          <w:ilvl w:val="0"/>
          <w:numId w:val="0"/>
        </w:numPr>
        <w:tabs>
          <w:tab w:val="left" w:pos="2660"/>
        </w:tabs>
        <w:rPr>
          <w:b/>
          <w:bCs/>
          <w:szCs w:val="24"/>
        </w:rPr>
      </w:pPr>
      <w:r>
        <w:rPr>
          <w:b/>
          <w:bCs/>
          <w:szCs w:val="24"/>
        </w:rPr>
        <w:tab/>
      </w:r>
    </w:p>
    <w:p w:rsidR="00D435AB" w:rsidRDefault="00D435AB" w:rsidP="00D435AB"/>
    <w:p w:rsidR="008A416F" w:rsidRPr="008A416F" w:rsidRDefault="008A416F" w:rsidP="007C1576">
      <w:pPr>
        <w:pStyle w:val="base"/>
        <w:jc w:val="both"/>
        <w:rPr>
          <w:b/>
          <w:bCs/>
        </w:rPr>
      </w:pPr>
      <w:r w:rsidRPr="008A416F">
        <w:rPr>
          <w:b/>
          <w:bCs/>
        </w:rPr>
        <w:t>13/2017. (I. 26.) „kt.” sz. határozat</w:t>
      </w:r>
    </w:p>
    <w:p w:rsidR="008A416F" w:rsidRPr="008A416F" w:rsidRDefault="008A416F" w:rsidP="007C1576">
      <w:pPr>
        <w:ind w:right="-2"/>
        <w:jc w:val="both"/>
        <w:rPr>
          <w:b/>
          <w:bCs/>
          <w:sz w:val="24"/>
          <w:szCs w:val="24"/>
        </w:rPr>
      </w:pPr>
      <w:r w:rsidRPr="008A416F">
        <w:rPr>
          <w:b/>
          <w:bCs/>
          <w:sz w:val="24"/>
          <w:szCs w:val="24"/>
        </w:rPr>
        <w:t>Kovács Szilvia társadalmi megbízatású,</w:t>
      </w:r>
      <w:r w:rsidRPr="008A416F">
        <w:rPr>
          <w:bCs/>
          <w:sz w:val="24"/>
          <w:szCs w:val="24"/>
        </w:rPr>
        <w:t xml:space="preserve"> </w:t>
      </w:r>
      <w:r w:rsidRPr="008A416F">
        <w:rPr>
          <w:b/>
          <w:bCs/>
          <w:sz w:val="24"/>
          <w:szCs w:val="24"/>
        </w:rPr>
        <w:t>nem a képviselő-testület tagjai közül választott alpolgármester költségtérítésének megállapításáról szóló 231/2014. (X.20.) „kt.” sz. határozat módosításáról</w:t>
      </w:r>
    </w:p>
    <w:p w:rsidR="008A416F" w:rsidRPr="008A416F" w:rsidRDefault="008A416F" w:rsidP="007C1576">
      <w:pPr>
        <w:tabs>
          <w:tab w:val="left" w:pos="360"/>
        </w:tabs>
        <w:jc w:val="both"/>
        <w:rPr>
          <w:sz w:val="24"/>
          <w:szCs w:val="24"/>
        </w:rPr>
      </w:pPr>
    </w:p>
    <w:p w:rsidR="008A416F" w:rsidRPr="008A416F" w:rsidRDefault="008A416F" w:rsidP="007C1576">
      <w:pPr>
        <w:tabs>
          <w:tab w:val="left" w:pos="360"/>
        </w:tabs>
        <w:jc w:val="both"/>
        <w:rPr>
          <w:sz w:val="24"/>
          <w:szCs w:val="24"/>
        </w:rPr>
      </w:pPr>
      <w:r w:rsidRPr="008A416F">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 (2), (4) bekezdéseiben, és a 80. §</w:t>
      </w:r>
      <w:proofErr w:type="spellStart"/>
      <w:r w:rsidRPr="008A416F">
        <w:rPr>
          <w:sz w:val="24"/>
          <w:szCs w:val="24"/>
        </w:rPr>
        <w:t>-ában</w:t>
      </w:r>
      <w:proofErr w:type="spellEnd"/>
      <w:r w:rsidRPr="008A416F">
        <w:rPr>
          <w:sz w:val="24"/>
          <w:szCs w:val="24"/>
        </w:rPr>
        <w:t xml:space="preserve"> foglaltak figyelembevételével a következő határozatot hozza:</w:t>
      </w:r>
    </w:p>
    <w:p w:rsidR="008A416F" w:rsidRPr="008A416F" w:rsidRDefault="008A416F" w:rsidP="007C1576">
      <w:pPr>
        <w:tabs>
          <w:tab w:val="left" w:pos="360"/>
        </w:tabs>
        <w:jc w:val="both"/>
        <w:rPr>
          <w:sz w:val="24"/>
          <w:szCs w:val="24"/>
        </w:rPr>
      </w:pPr>
    </w:p>
    <w:p w:rsidR="008A416F" w:rsidRPr="008A416F" w:rsidRDefault="008A416F" w:rsidP="00217CE4">
      <w:pPr>
        <w:pStyle w:val="Listaszerbekezds"/>
        <w:widowControl w:val="0"/>
        <w:numPr>
          <w:ilvl w:val="0"/>
          <w:numId w:val="40"/>
        </w:numPr>
        <w:tabs>
          <w:tab w:val="left" w:pos="360"/>
        </w:tabs>
        <w:autoSpaceDE w:val="0"/>
        <w:autoSpaceDN w:val="0"/>
        <w:adjustRightInd w:val="0"/>
        <w:jc w:val="both"/>
      </w:pPr>
      <w:r w:rsidRPr="008A416F">
        <w:t xml:space="preserve">A Képviselő-testület </w:t>
      </w:r>
      <w:r w:rsidRPr="008A416F">
        <w:rPr>
          <w:bCs/>
        </w:rPr>
        <w:t>Kovács Szilvia társadalmi megbízatású, nem a képviselő-testület tagjai közül választott alpolgármester</w:t>
      </w:r>
      <w:r w:rsidRPr="008A416F">
        <w:rPr>
          <w:b/>
          <w:bCs/>
        </w:rPr>
        <w:t xml:space="preserve"> </w:t>
      </w:r>
      <w:r w:rsidRPr="008A416F">
        <w:t xml:space="preserve">költségtérítését 2017. január 01. napjától </w:t>
      </w:r>
    </w:p>
    <w:p w:rsidR="008A416F" w:rsidRPr="008A416F" w:rsidRDefault="008A416F" w:rsidP="008A416F">
      <w:pPr>
        <w:tabs>
          <w:tab w:val="left" w:pos="360"/>
        </w:tabs>
        <w:rPr>
          <w:sz w:val="24"/>
          <w:szCs w:val="24"/>
        </w:rPr>
      </w:pPr>
    </w:p>
    <w:p w:rsidR="008A416F" w:rsidRPr="008A416F" w:rsidRDefault="008A416F" w:rsidP="008A416F">
      <w:pPr>
        <w:tabs>
          <w:tab w:val="left" w:pos="360"/>
        </w:tabs>
        <w:ind w:left="644"/>
        <w:jc w:val="center"/>
        <w:rPr>
          <w:b/>
          <w:sz w:val="24"/>
          <w:szCs w:val="24"/>
        </w:rPr>
      </w:pPr>
      <w:proofErr w:type="gramStart"/>
      <w:r w:rsidRPr="008A416F">
        <w:rPr>
          <w:b/>
          <w:sz w:val="24"/>
          <w:szCs w:val="24"/>
        </w:rPr>
        <w:t>bruttó</w:t>
      </w:r>
      <w:proofErr w:type="gramEnd"/>
      <w:r w:rsidRPr="008A416F">
        <w:rPr>
          <w:b/>
          <w:sz w:val="24"/>
          <w:szCs w:val="24"/>
        </w:rPr>
        <w:t xml:space="preserve"> 51.000.- Ft. </w:t>
      </w:r>
      <w:proofErr w:type="gramStart"/>
      <w:r w:rsidRPr="008A416F">
        <w:rPr>
          <w:b/>
          <w:sz w:val="24"/>
          <w:szCs w:val="24"/>
        </w:rPr>
        <w:t>összegben</w:t>
      </w:r>
      <w:proofErr w:type="gramEnd"/>
    </w:p>
    <w:p w:rsidR="008A416F" w:rsidRPr="008A416F" w:rsidRDefault="008A416F" w:rsidP="008A416F">
      <w:pPr>
        <w:tabs>
          <w:tab w:val="left" w:pos="360"/>
        </w:tabs>
        <w:ind w:left="644"/>
        <w:jc w:val="center"/>
        <w:rPr>
          <w:sz w:val="24"/>
          <w:szCs w:val="24"/>
        </w:rPr>
      </w:pPr>
    </w:p>
    <w:p w:rsidR="008A416F" w:rsidRPr="008A416F" w:rsidRDefault="008A416F" w:rsidP="008A416F">
      <w:pPr>
        <w:tabs>
          <w:tab w:val="left" w:pos="360"/>
        </w:tabs>
        <w:ind w:left="644"/>
        <w:jc w:val="center"/>
        <w:rPr>
          <w:sz w:val="24"/>
          <w:szCs w:val="24"/>
        </w:rPr>
      </w:pPr>
      <w:r w:rsidRPr="008A416F">
        <w:rPr>
          <w:sz w:val="24"/>
          <w:szCs w:val="24"/>
        </w:rPr>
        <w:t xml:space="preserve"> </w:t>
      </w:r>
      <w:proofErr w:type="gramStart"/>
      <w:r w:rsidRPr="008A416F">
        <w:rPr>
          <w:sz w:val="24"/>
          <w:szCs w:val="24"/>
        </w:rPr>
        <w:t>állapítja</w:t>
      </w:r>
      <w:proofErr w:type="gramEnd"/>
      <w:r w:rsidRPr="008A416F">
        <w:rPr>
          <w:sz w:val="24"/>
          <w:szCs w:val="24"/>
        </w:rPr>
        <w:t xml:space="preserve"> meg.</w:t>
      </w:r>
    </w:p>
    <w:p w:rsidR="008A416F" w:rsidRPr="008A416F" w:rsidRDefault="008A416F" w:rsidP="008A416F">
      <w:pPr>
        <w:tabs>
          <w:tab w:val="left" w:pos="360"/>
        </w:tabs>
        <w:ind w:left="644"/>
        <w:jc w:val="center"/>
        <w:rPr>
          <w:sz w:val="24"/>
          <w:szCs w:val="24"/>
        </w:rPr>
      </w:pPr>
    </w:p>
    <w:p w:rsidR="008A416F" w:rsidRPr="008A416F" w:rsidRDefault="008A416F" w:rsidP="00217CE4">
      <w:pPr>
        <w:pStyle w:val="Listaszerbekezds"/>
        <w:widowControl w:val="0"/>
        <w:numPr>
          <w:ilvl w:val="0"/>
          <w:numId w:val="40"/>
        </w:numPr>
        <w:autoSpaceDE w:val="0"/>
        <w:autoSpaceDN w:val="0"/>
        <w:adjustRightInd w:val="0"/>
        <w:jc w:val="both"/>
      </w:pPr>
      <w:r w:rsidRPr="008A416F">
        <w:t>A Képviselő-testület felhatalmazza a Karcagi Polgármesteri Hivatal Jegyzőjét, hogy a költségtérítéssel kapcsolatos intézkedéseket tegye meg.</w:t>
      </w:r>
    </w:p>
    <w:p w:rsidR="008A416F" w:rsidRPr="008A416F" w:rsidRDefault="008A416F" w:rsidP="008A416F">
      <w:pPr>
        <w:ind w:left="644"/>
        <w:rPr>
          <w:sz w:val="24"/>
          <w:szCs w:val="24"/>
          <w:u w:val="single"/>
        </w:rPr>
      </w:pPr>
    </w:p>
    <w:p w:rsidR="008A416F" w:rsidRPr="008A416F" w:rsidRDefault="008A416F" w:rsidP="008A416F">
      <w:pPr>
        <w:ind w:left="708"/>
        <w:rPr>
          <w:sz w:val="24"/>
          <w:szCs w:val="24"/>
        </w:rPr>
      </w:pPr>
      <w:r w:rsidRPr="008A416F">
        <w:rPr>
          <w:sz w:val="24"/>
          <w:szCs w:val="24"/>
          <w:u w:val="single"/>
        </w:rPr>
        <w:t>Felelős:</w:t>
      </w:r>
      <w:r w:rsidRPr="008A416F">
        <w:rPr>
          <w:sz w:val="24"/>
          <w:szCs w:val="24"/>
        </w:rPr>
        <w:t xml:space="preserve"> Rózsa Sándor Jegyző</w:t>
      </w:r>
    </w:p>
    <w:p w:rsidR="008A416F" w:rsidRPr="008A416F" w:rsidRDefault="008A416F" w:rsidP="008A416F">
      <w:pPr>
        <w:tabs>
          <w:tab w:val="left" w:pos="360"/>
        </w:tabs>
        <w:rPr>
          <w:color w:val="FF0000"/>
          <w:sz w:val="24"/>
          <w:szCs w:val="24"/>
        </w:rPr>
      </w:pPr>
    </w:p>
    <w:p w:rsidR="008A416F" w:rsidRPr="008A416F" w:rsidRDefault="008A416F" w:rsidP="008A416F">
      <w:pPr>
        <w:ind w:left="708"/>
        <w:rPr>
          <w:sz w:val="24"/>
          <w:szCs w:val="24"/>
        </w:rPr>
      </w:pPr>
      <w:r w:rsidRPr="008A416F">
        <w:rPr>
          <w:sz w:val="24"/>
          <w:szCs w:val="24"/>
          <w:u w:val="single"/>
        </w:rPr>
        <w:t>Határidő:</w:t>
      </w:r>
      <w:r w:rsidRPr="008A416F">
        <w:rPr>
          <w:sz w:val="24"/>
          <w:szCs w:val="24"/>
        </w:rPr>
        <w:t xml:space="preserve"> 2017. január 31.</w:t>
      </w:r>
    </w:p>
    <w:p w:rsidR="008A416F" w:rsidRPr="008A416F" w:rsidRDefault="008A416F" w:rsidP="008A416F">
      <w:pPr>
        <w:rPr>
          <w:sz w:val="24"/>
          <w:szCs w:val="24"/>
        </w:rPr>
      </w:pPr>
    </w:p>
    <w:p w:rsidR="008A416F" w:rsidRPr="008A416F" w:rsidRDefault="008A416F" w:rsidP="008A416F">
      <w:pPr>
        <w:rPr>
          <w:sz w:val="24"/>
          <w:szCs w:val="24"/>
          <w:u w:val="single"/>
        </w:rPr>
      </w:pPr>
      <w:r w:rsidRPr="008A416F">
        <w:rPr>
          <w:b/>
          <w:sz w:val="24"/>
          <w:szCs w:val="24"/>
        </w:rPr>
        <w:t xml:space="preserve">  </w:t>
      </w:r>
      <w:r w:rsidRPr="008A416F">
        <w:rPr>
          <w:sz w:val="24"/>
          <w:szCs w:val="24"/>
          <w:u w:val="single"/>
        </w:rPr>
        <w:t>Erről értesülnek:</w:t>
      </w:r>
    </w:p>
    <w:p w:rsidR="008A416F" w:rsidRPr="008A416F" w:rsidRDefault="008A416F" w:rsidP="00217CE4">
      <w:pPr>
        <w:pStyle w:val="Listaszerbekezds"/>
        <w:numPr>
          <w:ilvl w:val="0"/>
          <w:numId w:val="41"/>
        </w:numPr>
        <w:ind w:left="567" w:hanging="425"/>
        <w:jc w:val="both"/>
      </w:pPr>
      <w:r w:rsidRPr="008A416F">
        <w:t>Karcag Városi Önkormányzat Képviselő-testületének tagjai, lakhelyükön</w:t>
      </w:r>
    </w:p>
    <w:p w:rsidR="008A416F" w:rsidRPr="008A416F" w:rsidRDefault="008A416F" w:rsidP="00217CE4">
      <w:pPr>
        <w:pStyle w:val="Listaszerbekezds"/>
        <w:numPr>
          <w:ilvl w:val="0"/>
          <w:numId w:val="41"/>
        </w:numPr>
        <w:ind w:left="567" w:hanging="425"/>
        <w:jc w:val="both"/>
      </w:pPr>
      <w:r w:rsidRPr="008A416F">
        <w:t>Karcag Városi Önkormányzat Polgármestere, helyben</w:t>
      </w:r>
    </w:p>
    <w:p w:rsidR="008A416F" w:rsidRPr="008A416F" w:rsidRDefault="008A416F" w:rsidP="00217CE4">
      <w:pPr>
        <w:pStyle w:val="Listaszerbekezds"/>
        <w:numPr>
          <w:ilvl w:val="0"/>
          <w:numId w:val="41"/>
        </w:numPr>
        <w:ind w:left="567" w:hanging="425"/>
        <w:jc w:val="both"/>
      </w:pPr>
      <w:r w:rsidRPr="008A416F">
        <w:t>Karcag Városi Önkormányzat Jegyzője, helyben</w:t>
      </w:r>
    </w:p>
    <w:p w:rsidR="008A416F" w:rsidRPr="008A416F" w:rsidRDefault="008A416F" w:rsidP="00217CE4">
      <w:pPr>
        <w:pStyle w:val="Listaszerbekezds"/>
        <w:numPr>
          <w:ilvl w:val="0"/>
          <w:numId w:val="41"/>
        </w:numPr>
        <w:ind w:left="567" w:hanging="425"/>
        <w:jc w:val="both"/>
      </w:pPr>
      <w:r w:rsidRPr="008A416F">
        <w:t>Karcagi Polgármesteri Hivatal Aljegyzői Iroda, helyben</w:t>
      </w:r>
    </w:p>
    <w:p w:rsidR="008A416F" w:rsidRPr="008A416F" w:rsidRDefault="008A416F" w:rsidP="00217CE4">
      <w:pPr>
        <w:pStyle w:val="Listaszerbekezds"/>
        <w:numPr>
          <w:ilvl w:val="0"/>
          <w:numId w:val="41"/>
        </w:numPr>
        <w:ind w:left="567" w:hanging="425"/>
        <w:jc w:val="both"/>
      </w:pPr>
      <w:r w:rsidRPr="008A416F">
        <w:t>Karcagi Polgármesteri Hivatal, Szabóné Fábián Éva humánpolitikai ügyintéző, helyben</w:t>
      </w:r>
    </w:p>
    <w:p w:rsidR="008A416F" w:rsidRPr="008A416F" w:rsidRDefault="008A416F" w:rsidP="00217CE4">
      <w:pPr>
        <w:pStyle w:val="Listaszerbekezds"/>
        <w:numPr>
          <w:ilvl w:val="0"/>
          <w:numId w:val="41"/>
        </w:numPr>
        <w:ind w:left="567" w:hanging="425"/>
        <w:jc w:val="both"/>
      </w:pPr>
      <w:r w:rsidRPr="008A416F">
        <w:t xml:space="preserve">Kovács Szilvia </w:t>
      </w:r>
      <w:r w:rsidRPr="008A416F">
        <w:rPr>
          <w:bCs/>
        </w:rPr>
        <w:t>társadalmi megbízatású</w:t>
      </w:r>
      <w:r w:rsidRPr="008A416F">
        <w:t xml:space="preserve"> alpolgármester, 5300 Karcag, Rózsa u. 7.</w:t>
      </w:r>
    </w:p>
    <w:p w:rsidR="008A416F" w:rsidRPr="00732A46" w:rsidRDefault="008A416F" w:rsidP="008A416F">
      <w:pPr>
        <w:tabs>
          <w:tab w:val="left" w:pos="-3402"/>
        </w:tabs>
        <w:rPr>
          <w:szCs w:val="24"/>
        </w:rPr>
      </w:pPr>
    </w:p>
    <w:tbl>
      <w:tblPr>
        <w:tblW w:w="0" w:type="auto"/>
        <w:tblLook w:val="04A0"/>
      </w:tblPr>
      <w:tblGrid>
        <w:gridCol w:w="2660"/>
        <w:gridCol w:w="6551"/>
      </w:tblGrid>
      <w:tr w:rsidR="00C70381" w:rsidRPr="005E4EE8" w:rsidTr="00B16D1E">
        <w:tc>
          <w:tcPr>
            <w:tcW w:w="2660" w:type="dxa"/>
          </w:tcPr>
          <w:p w:rsidR="00C70381" w:rsidRPr="005E4EE8" w:rsidRDefault="00C70381" w:rsidP="00B16D1E">
            <w:pPr>
              <w:jc w:val="both"/>
              <w:rPr>
                <w:b/>
                <w:bCs/>
                <w:sz w:val="24"/>
                <w:szCs w:val="24"/>
              </w:rPr>
            </w:pPr>
            <w:r>
              <w:rPr>
                <w:b/>
                <w:bCs/>
                <w:sz w:val="24"/>
                <w:szCs w:val="24"/>
              </w:rPr>
              <w:lastRenderedPageBreak/>
              <w:t>1</w:t>
            </w:r>
            <w:r w:rsidR="00B6143A">
              <w:rPr>
                <w:b/>
                <w:bCs/>
                <w:sz w:val="24"/>
                <w:szCs w:val="24"/>
              </w:rPr>
              <w:t>1</w:t>
            </w:r>
            <w:r w:rsidRPr="005E4EE8">
              <w:rPr>
                <w:b/>
                <w:bCs/>
                <w:sz w:val="24"/>
                <w:szCs w:val="24"/>
              </w:rPr>
              <w:t xml:space="preserve">. </w:t>
            </w:r>
            <w:r w:rsidRPr="005E4EE8">
              <w:rPr>
                <w:b/>
                <w:bCs/>
                <w:sz w:val="24"/>
                <w:szCs w:val="24"/>
                <w:u w:val="single"/>
              </w:rPr>
              <w:t>napirendi pont:</w:t>
            </w:r>
          </w:p>
        </w:tc>
        <w:tc>
          <w:tcPr>
            <w:tcW w:w="6551" w:type="dxa"/>
          </w:tcPr>
          <w:p w:rsidR="00C70381" w:rsidRPr="00F318AA" w:rsidRDefault="00C70381" w:rsidP="00B6143A">
            <w:pPr>
              <w:pStyle w:val="Cmsor1"/>
              <w:numPr>
                <w:ilvl w:val="0"/>
                <w:numId w:val="0"/>
              </w:numPr>
              <w:ind w:left="175"/>
              <w:jc w:val="both"/>
              <w:rPr>
                <w:sz w:val="22"/>
                <w:szCs w:val="22"/>
              </w:rPr>
            </w:pPr>
            <w:r w:rsidRPr="00F318AA">
              <w:rPr>
                <w:sz w:val="22"/>
                <w:szCs w:val="22"/>
              </w:rPr>
              <w:t>Javaslat a külterületi helyi közutak fejlesztésére kiírt pályázaton való részvételről szóló 308/2016. (XII. 15.) „kt.” sz. határozat mosósítására</w:t>
            </w:r>
          </w:p>
          <w:p w:rsidR="00C70381" w:rsidRPr="00F318AA" w:rsidRDefault="00C70381" w:rsidP="00B6143A">
            <w:pPr>
              <w:ind w:left="175"/>
              <w:jc w:val="both"/>
              <w:rPr>
                <w:rStyle w:val="Kiemels2"/>
                <w:rFonts w:eastAsia="Calibri"/>
                <w:b w:val="0"/>
                <w:sz w:val="22"/>
                <w:szCs w:val="22"/>
              </w:rPr>
            </w:pPr>
          </w:p>
        </w:tc>
      </w:tr>
    </w:tbl>
    <w:p w:rsidR="00283CEC" w:rsidRDefault="00283CEC" w:rsidP="00283CEC">
      <w:pPr>
        <w:tabs>
          <w:tab w:val="left" w:pos="2518"/>
        </w:tabs>
        <w:jc w:val="both"/>
        <w:rPr>
          <w:b/>
          <w:bCs/>
          <w:iCs/>
          <w:sz w:val="24"/>
          <w:szCs w:val="24"/>
          <w:u w:val="single"/>
        </w:rPr>
      </w:pPr>
    </w:p>
    <w:p w:rsidR="0006348E"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F68D3">
        <w:rPr>
          <w:bCs/>
          <w:iCs/>
          <w:sz w:val="24"/>
          <w:szCs w:val="24"/>
        </w:rPr>
        <w:t>A pályázat két célterületet jelöl meg, az egyikben már működnek és javasolta, hogy a másikat is vegyék igénybe</w:t>
      </w:r>
      <w:r w:rsidR="001D694D">
        <w:rPr>
          <w:bCs/>
          <w:iCs/>
          <w:sz w:val="24"/>
          <w:szCs w:val="24"/>
        </w:rPr>
        <w:t>, ahol munkagépek beszerzésére van lehetőség</w:t>
      </w:r>
      <w:r w:rsidR="007F68D3">
        <w:rPr>
          <w:bCs/>
          <w:iCs/>
          <w:sz w:val="24"/>
          <w:szCs w:val="24"/>
        </w:rPr>
        <w:t xml:space="preserve">. </w:t>
      </w:r>
      <w:r w:rsidR="001D694D">
        <w:rPr>
          <w:bCs/>
          <w:iCs/>
          <w:sz w:val="24"/>
          <w:szCs w:val="24"/>
        </w:rPr>
        <w:t xml:space="preserve">Egy John </w:t>
      </w:r>
      <w:proofErr w:type="spellStart"/>
      <w:r w:rsidR="001D694D">
        <w:rPr>
          <w:bCs/>
          <w:iCs/>
          <w:sz w:val="24"/>
          <w:szCs w:val="24"/>
        </w:rPr>
        <w:t>Deere</w:t>
      </w:r>
      <w:proofErr w:type="spellEnd"/>
      <w:r w:rsidR="001D694D">
        <w:rPr>
          <w:bCs/>
          <w:iCs/>
          <w:sz w:val="24"/>
          <w:szCs w:val="24"/>
        </w:rPr>
        <w:t xml:space="preserve"> 5M sorozat típusú traktor beszerzését szeretnének beszerezni. </w:t>
      </w:r>
    </w:p>
    <w:p w:rsidR="0006348E" w:rsidRDefault="0006348E" w:rsidP="00283CEC">
      <w:pPr>
        <w:tabs>
          <w:tab w:val="left" w:pos="2518"/>
        </w:tabs>
        <w:jc w:val="both"/>
        <w:rPr>
          <w:bCs/>
          <w:iCs/>
          <w:sz w:val="24"/>
          <w:szCs w:val="24"/>
        </w:rPr>
      </w:pPr>
    </w:p>
    <w:p w:rsidR="00283CEC" w:rsidRPr="00A45D51" w:rsidRDefault="00283CEC" w:rsidP="00283CEC">
      <w:pPr>
        <w:tabs>
          <w:tab w:val="left" w:pos="2518"/>
        </w:tabs>
        <w:jc w:val="both"/>
        <w:rPr>
          <w:bCs/>
          <w:iCs/>
          <w:sz w:val="24"/>
          <w:szCs w:val="24"/>
        </w:rPr>
      </w:pP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D435AB"/>
    <w:p w:rsidR="00D435AB" w:rsidRDefault="00D435AB" w:rsidP="00D435AB"/>
    <w:p w:rsidR="00FD1610" w:rsidRPr="00FD1610" w:rsidRDefault="00FD1610" w:rsidP="00FD1610">
      <w:pPr>
        <w:pStyle w:val="Szvegtrzsbehzssal"/>
        <w:rPr>
          <w:b/>
          <w:bCs/>
          <w:szCs w:val="24"/>
        </w:rPr>
      </w:pPr>
      <w:r w:rsidRPr="00FD1610">
        <w:rPr>
          <w:b/>
          <w:szCs w:val="24"/>
        </w:rPr>
        <w:t>14/2017. (I. 26.) ,</w:t>
      </w:r>
      <w:proofErr w:type="gramStart"/>
      <w:r w:rsidRPr="00FD1610">
        <w:rPr>
          <w:b/>
          <w:szCs w:val="24"/>
        </w:rPr>
        <w:t>,kt</w:t>
      </w:r>
      <w:proofErr w:type="gramEnd"/>
      <w:r w:rsidRPr="00FD1610">
        <w:rPr>
          <w:b/>
          <w:szCs w:val="24"/>
        </w:rPr>
        <w:t xml:space="preserve">.” sz. </w:t>
      </w:r>
      <w:r w:rsidRPr="00FD1610">
        <w:rPr>
          <w:b/>
          <w:bCs/>
          <w:szCs w:val="24"/>
        </w:rPr>
        <w:t>h a t á r o z a t</w:t>
      </w:r>
    </w:p>
    <w:p w:rsidR="00FD1610" w:rsidRPr="00FD1610" w:rsidRDefault="00FD1610" w:rsidP="00FD1610">
      <w:pPr>
        <w:pStyle w:val="Cmsor1"/>
        <w:jc w:val="both"/>
        <w:rPr>
          <w:b/>
          <w:szCs w:val="24"/>
        </w:rPr>
      </w:pPr>
      <w:r w:rsidRPr="00FD1610">
        <w:rPr>
          <w:b/>
          <w:szCs w:val="24"/>
        </w:rPr>
        <w:t>a külterületi helyi közutak fejlesztésére kiírt pályázaton való részvételről</w:t>
      </w:r>
      <w:r w:rsidRPr="00FD1610">
        <w:rPr>
          <w:szCs w:val="24"/>
        </w:rPr>
        <w:t xml:space="preserve"> </w:t>
      </w:r>
      <w:r w:rsidRPr="00FD1610">
        <w:rPr>
          <w:b/>
          <w:szCs w:val="24"/>
        </w:rPr>
        <w:t>szóló 308/2016. (XII. 15.) „kt.” sz. határozat módosításáról</w:t>
      </w:r>
    </w:p>
    <w:p w:rsidR="00FD1610" w:rsidRPr="00FD1610" w:rsidRDefault="00FD1610" w:rsidP="00FD1610">
      <w:pPr>
        <w:pStyle w:val="Szvegtrzsbehzssal"/>
        <w:rPr>
          <w:szCs w:val="24"/>
        </w:rPr>
      </w:pPr>
    </w:p>
    <w:p w:rsidR="00FD1610" w:rsidRPr="00FD1610" w:rsidRDefault="00FD1610" w:rsidP="00FD1610">
      <w:pPr>
        <w:pStyle w:val="Listaszerbekezds"/>
        <w:ind w:left="0"/>
        <w:jc w:val="both"/>
      </w:pPr>
      <w:r w:rsidRPr="00FD1610">
        <w:t>Karcag Városi Önkormányzat Képviselő-testülete (a továbbiakban: Képviselő-testület) a Magyarország Alaptörvénye 32. cikk (1) bekezdésének b) és e-f) pontjában biztosított jogkörében eljárva, a Magyarország helyi önkormányzatairól szóló 2011. évi CLXXXIX.tv.10. § (1) bekezdése alapján az alábbiak szerint dönt:</w:t>
      </w:r>
    </w:p>
    <w:p w:rsidR="00FD1610" w:rsidRPr="00FD1610" w:rsidRDefault="00FD1610" w:rsidP="00FD1610">
      <w:pPr>
        <w:pStyle w:val="Listaszerbekezds"/>
        <w:ind w:left="0"/>
        <w:jc w:val="both"/>
      </w:pPr>
    </w:p>
    <w:p w:rsidR="00FD1610" w:rsidRPr="00FD1610" w:rsidRDefault="00FD1610" w:rsidP="00217CE4">
      <w:pPr>
        <w:numPr>
          <w:ilvl w:val="0"/>
          <w:numId w:val="43"/>
        </w:numPr>
        <w:jc w:val="both"/>
        <w:rPr>
          <w:rFonts w:cs="Aharoni"/>
          <w:iCs/>
          <w:sz w:val="24"/>
          <w:szCs w:val="24"/>
        </w:rPr>
      </w:pPr>
      <w:r w:rsidRPr="00FD1610">
        <w:rPr>
          <w:sz w:val="24"/>
          <w:szCs w:val="24"/>
        </w:rPr>
        <w:t>A Határozat 1. pontjában szereplő „maximum 100 millió Ft” helyére a „maximum 112.699.999 Ft” szövegrész kerül.</w:t>
      </w:r>
    </w:p>
    <w:p w:rsidR="00FD1610" w:rsidRPr="00FD1610" w:rsidRDefault="00FD1610" w:rsidP="00FD1610">
      <w:pPr>
        <w:ind w:left="720"/>
        <w:jc w:val="both"/>
        <w:rPr>
          <w:rFonts w:cs="Aharoni"/>
          <w:iCs/>
          <w:sz w:val="24"/>
          <w:szCs w:val="24"/>
        </w:rPr>
      </w:pPr>
    </w:p>
    <w:p w:rsidR="00FD1610" w:rsidRPr="00FD1610" w:rsidRDefault="00FD1610" w:rsidP="00217CE4">
      <w:pPr>
        <w:numPr>
          <w:ilvl w:val="0"/>
          <w:numId w:val="43"/>
        </w:numPr>
        <w:jc w:val="both"/>
        <w:rPr>
          <w:rFonts w:cs="Aharoni"/>
          <w:iCs/>
          <w:sz w:val="24"/>
          <w:szCs w:val="24"/>
        </w:rPr>
      </w:pPr>
      <w:r w:rsidRPr="00FD1610">
        <w:rPr>
          <w:sz w:val="24"/>
          <w:szCs w:val="24"/>
        </w:rPr>
        <w:t>A Határozat 2. pontjában szereplő „megvalósításhoz szükséges önerőt maximum 11.111.110 Ft” helyére a „megvalósításhoz szükséges önerőt maximum 12.522.222 Ft” szövegrész kerül.</w:t>
      </w:r>
    </w:p>
    <w:p w:rsidR="00FD1610" w:rsidRPr="00FD1610" w:rsidRDefault="00FD1610" w:rsidP="00FD1610">
      <w:pPr>
        <w:rPr>
          <w:sz w:val="24"/>
          <w:szCs w:val="24"/>
        </w:rPr>
      </w:pPr>
    </w:p>
    <w:p w:rsidR="00FD1610" w:rsidRPr="00FD1610" w:rsidRDefault="00FD1610" w:rsidP="00217CE4">
      <w:pPr>
        <w:numPr>
          <w:ilvl w:val="0"/>
          <w:numId w:val="43"/>
        </w:numPr>
        <w:jc w:val="both"/>
        <w:rPr>
          <w:rFonts w:cs="Aharoni"/>
          <w:iCs/>
          <w:sz w:val="24"/>
          <w:szCs w:val="24"/>
        </w:rPr>
      </w:pPr>
      <w:r w:rsidRPr="00FD1610">
        <w:rPr>
          <w:sz w:val="24"/>
          <w:szCs w:val="24"/>
        </w:rPr>
        <w:t>A Határozat 3. pontjában szereplő „maximum 100 millió Ft” helyére a „maximum 112.699.999 Ft” szövegrész kerül.</w:t>
      </w:r>
    </w:p>
    <w:p w:rsidR="00FD1610" w:rsidRPr="00FD1610" w:rsidRDefault="00FD1610" w:rsidP="00FD1610">
      <w:pPr>
        <w:pStyle w:val="Listaszerbekezds"/>
        <w:ind w:left="0"/>
        <w:jc w:val="both"/>
      </w:pPr>
    </w:p>
    <w:p w:rsidR="00FD1610" w:rsidRPr="00FD1610" w:rsidRDefault="00FD1610" w:rsidP="00217CE4">
      <w:pPr>
        <w:pStyle w:val="WW-Alaprtelmezett"/>
        <w:numPr>
          <w:ilvl w:val="0"/>
          <w:numId w:val="43"/>
        </w:numPr>
        <w:tabs>
          <w:tab w:val="left" w:pos="709"/>
        </w:tabs>
        <w:jc w:val="both"/>
      </w:pPr>
      <w:r w:rsidRPr="00FD1610">
        <w:rPr>
          <w:bCs/>
        </w:rPr>
        <w:t>A Képviselő-testület felkéri a Karcagi Polgármesteri Hivatalt a szükséges intézkedések megtételére.</w:t>
      </w:r>
    </w:p>
    <w:p w:rsidR="00FD1610" w:rsidRPr="00FD1610" w:rsidRDefault="00FD1610" w:rsidP="00FD1610">
      <w:pPr>
        <w:ind w:left="735"/>
        <w:jc w:val="both"/>
        <w:rPr>
          <w:sz w:val="24"/>
          <w:szCs w:val="24"/>
        </w:rPr>
      </w:pPr>
      <w:r w:rsidRPr="00FD1610">
        <w:rPr>
          <w:sz w:val="24"/>
          <w:szCs w:val="24"/>
        </w:rPr>
        <w:tab/>
      </w:r>
      <w:r w:rsidRPr="00FD1610">
        <w:rPr>
          <w:sz w:val="24"/>
          <w:szCs w:val="24"/>
          <w:u w:val="single"/>
        </w:rPr>
        <w:t>Felelős:</w:t>
      </w:r>
      <w:r w:rsidRPr="00FD1610">
        <w:rPr>
          <w:sz w:val="24"/>
          <w:szCs w:val="24"/>
        </w:rPr>
        <w:t xml:space="preserve"> Rózsa Sándor jegyző</w:t>
      </w:r>
    </w:p>
    <w:p w:rsidR="00FD1610" w:rsidRPr="00FD1610" w:rsidRDefault="00FD1610" w:rsidP="00FD1610">
      <w:pPr>
        <w:ind w:left="2268" w:hanging="144"/>
        <w:jc w:val="both"/>
        <w:rPr>
          <w:sz w:val="24"/>
          <w:szCs w:val="24"/>
        </w:rPr>
      </w:pPr>
      <w:r w:rsidRPr="00FD1610">
        <w:rPr>
          <w:sz w:val="24"/>
          <w:szCs w:val="24"/>
        </w:rPr>
        <w:t xml:space="preserve">  Szabóné Bóka Réka költségvetési csoportvezető</w:t>
      </w:r>
    </w:p>
    <w:p w:rsidR="00FD1610" w:rsidRPr="00FD1610" w:rsidRDefault="00FD1610" w:rsidP="00FD1610">
      <w:pPr>
        <w:ind w:left="735"/>
        <w:jc w:val="both"/>
        <w:rPr>
          <w:sz w:val="24"/>
          <w:szCs w:val="24"/>
        </w:rPr>
      </w:pPr>
      <w:r w:rsidRPr="00FD1610">
        <w:rPr>
          <w:sz w:val="24"/>
          <w:szCs w:val="24"/>
        </w:rPr>
        <w:tab/>
      </w:r>
      <w:r w:rsidRPr="00FD1610">
        <w:rPr>
          <w:sz w:val="24"/>
          <w:szCs w:val="24"/>
          <w:u w:val="single"/>
        </w:rPr>
        <w:t>Határidő:</w:t>
      </w:r>
      <w:r w:rsidRPr="00FD1610">
        <w:rPr>
          <w:sz w:val="24"/>
          <w:szCs w:val="24"/>
        </w:rPr>
        <w:t xml:space="preserve"> folyamatos</w:t>
      </w:r>
    </w:p>
    <w:p w:rsidR="00FD1610" w:rsidRPr="00FD1610" w:rsidRDefault="00FD1610" w:rsidP="00FD1610">
      <w:pPr>
        <w:jc w:val="both"/>
        <w:rPr>
          <w:sz w:val="24"/>
          <w:szCs w:val="24"/>
        </w:rPr>
      </w:pPr>
    </w:p>
    <w:p w:rsidR="00FD1610" w:rsidRPr="00FD1610" w:rsidRDefault="00FD1610" w:rsidP="00FD1610">
      <w:pPr>
        <w:jc w:val="both"/>
        <w:rPr>
          <w:sz w:val="24"/>
          <w:szCs w:val="24"/>
          <w:u w:val="single"/>
        </w:rPr>
      </w:pPr>
      <w:r w:rsidRPr="00FD1610">
        <w:rPr>
          <w:sz w:val="24"/>
          <w:szCs w:val="24"/>
          <w:u w:val="single"/>
        </w:rPr>
        <w:t xml:space="preserve">Erről értesülnek: </w:t>
      </w:r>
    </w:p>
    <w:p w:rsidR="00FD1610" w:rsidRPr="00FD1610" w:rsidRDefault="00FD1610" w:rsidP="00217CE4">
      <w:pPr>
        <w:numPr>
          <w:ilvl w:val="0"/>
          <w:numId w:val="42"/>
        </w:numPr>
        <w:tabs>
          <w:tab w:val="clear" w:pos="1571"/>
          <w:tab w:val="num" w:pos="426"/>
        </w:tabs>
        <w:ind w:hanging="1571"/>
        <w:jc w:val="both"/>
        <w:rPr>
          <w:sz w:val="24"/>
          <w:szCs w:val="24"/>
        </w:rPr>
      </w:pPr>
      <w:r w:rsidRPr="00FD1610">
        <w:rPr>
          <w:sz w:val="24"/>
          <w:szCs w:val="24"/>
        </w:rPr>
        <w:t>Karcag Városi Önkormányzat Képviselő-testületének tagjai, lakhelyükön</w:t>
      </w:r>
    </w:p>
    <w:p w:rsidR="00FD1610" w:rsidRPr="00FD1610" w:rsidRDefault="00FD1610" w:rsidP="00217CE4">
      <w:pPr>
        <w:numPr>
          <w:ilvl w:val="0"/>
          <w:numId w:val="42"/>
        </w:numPr>
        <w:tabs>
          <w:tab w:val="clear" w:pos="1571"/>
          <w:tab w:val="num" w:pos="426"/>
        </w:tabs>
        <w:ind w:hanging="1571"/>
        <w:jc w:val="both"/>
        <w:rPr>
          <w:sz w:val="24"/>
          <w:szCs w:val="24"/>
        </w:rPr>
      </w:pPr>
      <w:r w:rsidRPr="00FD1610">
        <w:rPr>
          <w:sz w:val="24"/>
          <w:szCs w:val="24"/>
        </w:rPr>
        <w:t>Karcag Városi Önkormányzat Polgármestere, helyben</w:t>
      </w:r>
    </w:p>
    <w:p w:rsidR="00FD1610" w:rsidRPr="00FD1610" w:rsidRDefault="00FD1610" w:rsidP="00217CE4">
      <w:pPr>
        <w:numPr>
          <w:ilvl w:val="0"/>
          <w:numId w:val="42"/>
        </w:numPr>
        <w:tabs>
          <w:tab w:val="clear" w:pos="1571"/>
          <w:tab w:val="num" w:pos="426"/>
        </w:tabs>
        <w:ind w:hanging="1571"/>
        <w:jc w:val="both"/>
        <w:rPr>
          <w:sz w:val="24"/>
          <w:szCs w:val="24"/>
        </w:rPr>
      </w:pPr>
      <w:r w:rsidRPr="00FD1610">
        <w:rPr>
          <w:sz w:val="24"/>
          <w:szCs w:val="24"/>
        </w:rPr>
        <w:t>Karcag Városi Önkormányzat Jegyzője, helyben</w:t>
      </w:r>
    </w:p>
    <w:p w:rsidR="00FD1610" w:rsidRPr="00FD1610" w:rsidRDefault="00FD1610" w:rsidP="00217CE4">
      <w:pPr>
        <w:numPr>
          <w:ilvl w:val="0"/>
          <w:numId w:val="42"/>
        </w:numPr>
        <w:tabs>
          <w:tab w:val="clear" w:pos="1571"/>
          <w:tab w:val="num" w:pos="426"/>
        </w:tabs>
        <w:ind w:hanging="1571"/>
        <w:jc w:val="both"/>
        <w:rPr>
          <w:sz w:val="24"/>
          <w:szCs w:val="24"/>
        </w:rPr>
      </w:pPr>
      <w:r w:rsidRPr="00FD1610">
        <w:rPr>
          <w:sz w:val="24"/>
          <w:szCs w:val="24"/>
        </w:rPr>
        <w:t>Karcagi Polgármesteri Hivatal Aljegyzői Iroda, helyben</w:t>
      </w:r>
    </w:p>
    <w:p w:rsidR="00FD1610" w:rsidRPr="00FD1610" w:rsidRDefault="00FD1610" w:rsidP="00217CE4">
      <w:pPr>
        <w:numPr>
          <w:ilvl w:val="0"/>
          <w:numId w:val="42"/>
        </w:numPr>
        <w:tabs>
          <w:tab w:val="clear" w:pos="1571"/>
          <w:tab w:val="num" w:pos="426"/>
        </w:tabs>
        <w:ind w:hanging="1571"/>
        <w:jc w:val="both"/>
        <w:rPr>
          <w:sz w:val="24"/>
          <w:szCs w:val="24"/>
        </w:rPr>
      </w:pPr>
      <w:r w:rsidRPr="00FD1610">
        <w:rPr>
          <w:sz w:val="24"/>
          <w:szCs w:val="24"/>
        </w:rPr>
        <w:t>Karcagi Polgármesteri Hivatal Költségvetési, Gazdálkodási és Kistérségi Iroda, helyben</w:t>
      </w:r>
    </w:p>
    <w:p w:rsidR="00FD1610" w:rsidRPr="00FD1610" w:rsidRDefault="00FD1610" w:rsidP="00217CE4">
      <w:pPr>
        <w:numPr>
          <w:ilvl w:val="0"/>
          <w:numId w:val="42"/>
        </w:numPr>
        <w:tabs>
          <w:tab w:val="clear" w:pos="1571"/>
          <w:tab w:val="num" w:pos="426"/>
        </w:tabs>
        <w:ind w:hanging="1571"/>
        <w:jc w:val="both"/>
        <w:rPr>
          <w:sz w:val="24"/>
          <w:szCs w:val="24"/>
        </w:rPr>
      </w:pPr>
      <w:r w:rsidRPr="00FD1610">
        <w:rPr>
          <w:sz w:val="24"/>
          <w:szCs w:val="24"/>
        </w:rPr>
        <w:t xml:space="preserve">Karcagi Polgármesteri Hivatal Jegyzői Iroda, Beruházási Csoport, helyben </w:t>
      </w:r>
    </w:p>
    <w:p w:rsidR="00FD1610" w:rsidRPr="00D435AB" w:rsidRDefault="00FD1610" w:rsidP="00D435AB"/>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2</w:t>
            </w:r>
            <w:r w:rsidRPr="005E4EE8">
              <w:rPr>
                <w:b/>
                <w:bCs/>
                <w:sz w:val="24"/>
                <w:szCs w:val="24"/>
              </w:rPr>
              <w:t xml:space="preserve">. </w:t>
            </w:r>
            <w:r w:rsidRPr="005E4EE8">
              <w:rPr>
                <w:b/>
                <w:bCs/>
                <w:sz w:val="24"/>
                <w:szCs w:val="24"/>
                <w:u w:val="single"/>
              </w:rPr>
              <w:t>napirendi pont:</w:t>
            </w:r>
          </w:p>
        </w:tc>
        <w:tc>
          <w:tcPr>
            <w:tcW w:w="6551" w:type="dxa"/>
          </w:tcPr>
          <w:p w:rsidR="00C70381" w:rsidRPr="00F318AA" w:rsidRDefault="00C70381" w:rsidP="00B6143A">
            <w:pPr>
              <w:pStyle w:val="Cmsor1"/>
              <w:numPr>
                <w:ilvl w:val="0"/>
                <w:numId w:val="0"/>
              </w:numPr>
              <w:ind w:left="175"/>
              <w:jc w:val="both"/>
              <w:rPr>
                <w:sz w:val="22"/>
                <w:szCs w:val="22"/>
              </w:rPr>
            </w:pPr>
            <w:r w:rsidRPr="00F318AA">
              <w:rPr>
                <w:sz w:val="22"/>
                <w:szCs w:val="22"/>
              </w:rPr>
              <w:t>Javaslat az önkormányzati ASP rendszerhez történő csatlakozásra kiírt pályázaton való részvételre</w:t>
            </w:r>
          </w:p>
          <w:p w:rsidR="00C70381" w:rsidRPr="00F318AA" w:rsidRDefault="00C70381" w:rsidP="00B6143A">
            <w:pPr>
              <w:ind w:left="175"/>
              <w:jc w:val="both"/>
              <w:rPr>
                <w:rStyle w:val="Kiemels2"/>
                <w:rFonts w:eastAsia="Calibri"/>
                <w:b w:val="0"/>
                <w:sz w:val="22"/>
                <w:szCs w:val="22"/>
              </w:rPr>
            </w:pPr>
          </w:p>
        </w:tc>
      </w:tr>
    </w:tbl>
    <w:p w:rsidR="00283CEC" w:rsidRDefault="00283CEC" w:rsidP="00B6143A">
      <w:pPr>
        <w:pStyle w:val="Cmsor1"/>
        <w:numPr>
          <w:ilvl w:val="0"/>
          <w:numId w:val="0"/>
        </w:numPr>
        <w:tabs>
          <w:tab w:val="left" w:pos="2660"/>
        </w:tabs>
        <w:rPr>
          <w:b/>
          <w:bCs/>
          <w:szCs w:val="24"/>
        </w:rPr>
      </w:pPr>
    </w:p>
    <w:p w:rsidR="0076212F"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6212F">
        <w:rPr>
          <w:bCs/>
          <w:iCs/>
          <w:sz w:val="24"/>
          <w:szCs w:val="24"/>
        </w:rPr>
        <w:t>Célszer</w:t>
      </w:r>
      <w:r w:rsidR="007C1576">
        <w:rPr>
          <w:bCs/>
          <w:iCs/>
          <w:sz w:val="24"/>
          <w:szCs w:val="24"/>
        </w:rPr>
        <w:t xml:space="preserve">ű </w:t>
      </w:r>
      <w:r w:rsidR="0076212F">
        <w:rPr>
          <w:bCs/>
          <w:iCs/>
          <w:sz w:val="24"/>
          <w:szCs w:val="24"/>
        </w:rPr>
        <w:t>elfogadni ezt az</w:t>
      </w:r>
      <w:r w:rsidR="007C1576">
        <w:rPr>
          <w:bCs/>
          <w:iCs/>
          <w:sz w:val="24"/>
          <w:szCs w:val="24"/>
        </w:rPr>
        <w:t xml:space="preserve"> </w:t>
      </w:r>
      <w:r w:rsidR="0076212F">
        <w:rPr>
          <w:bCs/>
          <w:iCs/>
          <w:sz w:val="24"/>
          <w:szCs w:val="24"/>
        </w:rPr>
        <w:t>előterjesztést is, mivel 2018. január 1</w:t>
      </w:r>
      <w:r w:rsidR="0076212F">
        <w:rPr>
          <w:bCs/>
          <w:iCs/>
          <w:sz w:val="24"/>
          <w:szCs w:val="24"/>
        </w:rPr>
        <w:noBreakHyphen/>
        <w:t xml:space="preserve">jétől kötelező lesz csatlakozni </w:t>
      </w:r>
      <w:r w:rsidR="00563707">
        <w:rPr>
          <w:bCs/>
          <w:iCs/>
          <w:sz w:val="24"/>
          <w:szCs w:val="24"/>
        </w:rPr>
        <w:t>ehhez a rendszerhez</w:t>
      </w:r>
      <w:r w:rsidR="0076212F">
        <w:rPr>
          <w:bCs/>
          <w:iCs/>
          <w:sz w:val="24"/>
          <w:szCs w:val="24"/>
        </w:rPr>
        <w:t>. A cél az egys</w:t>
      </w:r>
      <w:r w:rsidR="00563707">
        <w:rPr>
          <w:bCs/>
          <w:iCs/>
          <w:sz w:val="24"/>
          <w:szCs w:val="24"/>
        </w:rPr>
        <w:t>é</w:t>
      </w:r>
      <w:r w:rsidR="0076212F">
        <w:rPr>
          <w:bCs/>
          <w:iCs/>
          <w:sz w:val="24"/>
          <w:szCs w:val="24"/>
        </w:rPr>
        <w:t>gesített önkormányzati elektronikus ügyviteli megoldás</w:t>
      </w:r>
      <w:r w:rsidR="00A568EF">
        <w:rPr>
          <w:bCs/>
          <w:iCs/>
          <w:sz w:val="24"/>
          <w:szCs w:val="24"/>
        </w:rPr>
        <w:t>ok</w:t>
      </w:r>
      <w:r w:rsidR="0076212F">
        <w:rPr>
          <w:bCs/>
          <w:iCs/>
          <w:sz w:val="24"/>
          <w:szCs w:val="24"/>
        </w:rPr>
        <w:t xml:space="preserve"> bevezetése. </w:t>
      </w:r>
    </w:p>
    <w:p w:rsidR="0076212F" w:rsidRDefault="0076212F" w:rsidP="00283CEC">
      <w:pPr>
        <w:tabs>
          <w:tab w:val="left" w:pos="2518"/>
        </w:tabs>
        <w:jc w:val="both"/>
        <w:rPr>
          <w:bCs/>
          <w:iCs/>
          <w:sz w:val="24"/>
          <w:szCs w:val="24"/>
        </w:rPr>
      </w:pPr>
    </w:p>
    <w:p w:rsidR="00283CEC" w:rsidRPr="00A45D51" w:rsidRDefault="00283CEC" w:rsidP="00283CEC">
      <w:pPr>
        <w:tabs>
          <w:tab w:val="left" w:pos="2518"/>
        </w:tabs>
        <w:jc w:val="both"/>
        <w:rPr>
          <w:bCs/>
          <w:iCs/>
          <w:sz w:val="24"/>
          <w:szCs w:val="24"/>
        </w:rPr>
      </w:pP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pStyle w:val="Cmsor1"/>
        <w:numPr>
          <w:ilvl w:val="0"/>
          <w:numId w:val="0"/>
        </w:numPr>
        <w:tabs>
          <w:tab w:val="left" w:pos="2660"/>
        </w:tabs>
        <w:rPr>
          <w:b/>
          <w:bCs/>
          <w:szCs w:val="24"/>
        </w:rPr>
      </w:pPr>
      <w:r>
        <w:rPr>
          <w:b/>
          <w:bCs/>
          <w:szCs w:val="24"/>
        </w:rPr>
        <w:tab/>
      </w:r>
    </w:p>
    <w:p w:rsidR="00763CA4" w:rsidRDefault="00763CA4" w:rsidP="00F40BFD">
      <w:pPr>
        <w:pStyle w:val="Szvegtrzsbehzssal"/>
        <w:rPr>
          <w:b/>
          <w:szCs w:val="24"/>
        </w:rPr>
      </w:pPr>
    </w:p>
    <w:p w:rsidR="00F40BFD" w:rsidRPr="00F40BFD" w:rsidRDefault="00F40BFD" w:rsidP="00F40BFD">
      <w:pPr>
        <w:pStyle w:val="Szvegtrzsbehzssal"/>
        <w:rPr>
          <w:b/>
          <w:bCs/>
          <w:szCs w:val="24"/>
        </w:rPr>
      </w:pPr>
      <w:r w:rsidRPr="00F40BFD">
        <w:rPr>
          <w:b/>
          <w:szCs w:val="24"/>
        </w:rPr>
        <w:t>15/2017. (I. 26.) ,</w:t>
      </w:r>
      <w:proofErr w:type="gramStart"/>
      <w:r w:rsidRPr="00F40BFD">
        <w:rPr>
          <w:b/>
          <w:szCs w:val="24"/>
        </w:rPr>
        <w:t>,kt</w:t>
      </w:r>
      <w:proofErr w:type="gramEnd"/>
      <w:r w:rsidRPr="00F40BFD">
        <w:rPr>
          <w:b/>
          <w:szCs w:val="24"/>
        </w:rPr>
        <w:t xml:space="preserve">.” sz. </w:t>
      </w:r>
      <w:r w:rsidRPr="00F40BFD">
        <w:rPr>
          <w:b/>
          <w:bCs/>
          <w:szCs w:val="24"/>
        </w:rPr>
        <w:t>h a t á r o z a t</w:t>
      </w:r>
    </w:p>
    <w:p w:rsidR="00F40BFD" w:rsidRPr="00F40BFD" w:rsidRDefault="00F40BFD" w:rsidP="00F40BFD">
      <w:pPr>
        <w:pStyle w:val="Szvegtrzsbehzssal"/>
        <w:rPr>
          <w:b/>
          <w:szCs w:val="24"/>
        </w:rPr>
      </w:pPr>
      <w:proofErr w:type="gramStart"/>
      <w:r w:rsidRPr="00F40BFD">
        <w:rPr>
          <w:b/>
          <w:szCs w:val="24"/>
        </w:rPr>
        <w:t>az</w:t>
      </w:r>
      <w:proofErr w:type="gramEnd"/>
      <w:r w:rsidRPr="00F40BFD">
        <w:rPr>
          <w:b/>
          <w:szCs w:val="24"/>
        </w:rPr>
        <w:t xml:space="preserve"> önkormányzati ASP rendszerhez történő csatlakozásra kiírt pályázaton való részvételről</w:t>
      </w:r>
    </w:p>
    <w:p w:rsidR="00F40BFD" w:rsidRPr="00F40BFD" w:rsidRDefault="00F40BFD" w:rsidP="00F40BFD">
      <w:pPr>
        <w:pStyle w:val="Listaszerbekezds"/>
        <w:ind w:left="0"/>
        <w:jc w:val="both"/>
      </w:pPr>
      <w:r w:rsidRPr="00F40BFD">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F40BFD">
        <w:rPr>
          <w:color w:val="FF0000"/>
        </w:rPr>
        <w:t xml:space="preserve"> </w:t>
      </w:r>
      <w:r w:rsidRPr="00F40BFD">
        <w:t xml:space="preserve">10. § (1) bekezdése, valamint </w:t>
      </w:r>
      <w:r w:rsidRPr="00F40BFD">
        <w:rPr>
          <w:bCs/>
        </w:rPr>
        <w:t>az önkormányzati ASP rendszerről szóló 257/2016. (VIII. 31.) Korm. rendelet</w:t>
      </w:r>
      <w:r w:rsidRPr="00F40BFD">
        <w:t xml:space="preserve"> alapján az alábbiak szerint dönt:</w:t>
      </w:r>
    </w:p>
    <w:p w:rsidR="00F40BFD" w:rsidRPr="00F40BFD" w:rsidRDefault="00F40BFD" w:rsidP="00F40BFD">
      <w:pPr>
        <w:pStyle w:val="Listaszerbekezds"/>
        <w:ind w:left="0"/>
        <w:jc w:val="both"/>
      </w:pPr>
    </w:p>
    <w:p w:rsidR="00F40BFD" w:rsidRPr="00F40BFD" w:rsidRDefault="00F40BFD" w:rsidP="00217CE4">
      <w:pPr>
        <w:pStyle w:val="Listaszerbekezds"/>
        <w:numPr>
          <w:ilvl w:val="0"/>
          <w:numId w:val="45"/>
        </w:numPr>
        <w:jc w:val="both"/>
        <w:rPr>
          <w:rFonts w:cs="Aharoni"/>
          <w:iCs/>
        </w:rPr>
      </w:pPr>
      <w:r w:rsidRPr="00F40BFD">
        <w:t>Karcag Városi Önkormányzat (a továbbiakban: Önkormányzat) „Karcag önkormányzati ASP rendszerhez történő csatlakozása” címmel pályázatot nyújt be 9.000.000 Ft vissza nem térítendő, 100 %-os intenzitású támogatás elnyerésére. A pályázat benyújtására a Közigazgatás- és Közszolgáltatás-fejlesztés Operatív Program keretében kiírt „</w:t>
      </w:r>
      <w:r w:rsidRPr="00F40BFD">
        <w:rPr>
          <w:rFonts w:cs="Aharoni"/>
          <w:iCs/>
        </w:rPr>
        <w:t>Csatlakoztatási konstrukció az önkormányzati ASP rendszer országos kiterjesztéséhez”</w:t>
      </w:r>
      <w:r w:rsidRPr="00F40BFD">
        <w:t xml:space="preserve"> című </w:t>
      </w:r>
      <w:r w:rsidRPr="00F40BFD">
        <w:rPr>
          <w:rFonts w:cs="Aharoni"/>
          <w:iCs/>
        </w:rPr>
        <w:t>KÖFOP-1.2.1-VEKOP-16</w:t>
      </w:r>
      <w:r w:rsidRPr="00F40BFD">
        <w:t xml:space="preserve"> kódszámú pályázati felhívás alapján kerül sor.</w:t>
      </w:r>
    </w:p>
    <w:p w:rsidR="00F40BFD" w:rsidRPr="00F40BFD" w:rsidRDefault="00F40BFD" w:rsidP="00F40BFD">
      <w:pPr>
        <w:pStyle w:val="Listaszerbekezds"/>
        <w:ind w:left="0"/>
        <w:jc w:val="both"/>
      </w:pPr>
    </w:p>
    <w:p w:rsidR="00F40BFD" w:rsidRPr="00F40BFD" w:rsidRDefault="00F40BFD" w:rsidP="00217CE4">
      <w:pPr>
        <w:pStyle w:val="Listaszerbekezds"/>
        <w:numPr>
          <w:ilvl w:val="0"/>
          <w:numId w:val="45"/>
        </w:numPr>
        <w:jc w:val="both"/>
      </w:pPr>
      <w:r w:rsidRPr="00F40BFD">
        <w:t>Az Önkormányzat kinyilatkozza, hogy nyertes pályázat esetén a támogatás összege, maximum 9.000.000 Ft beépítésre kerül a 2017. évi költségvetési rendeletbe.</w:t>
      </w:r>
    </w:p>
    <w:p w:rsidR="00F40BFD" w:rsidRPr="00F40BFD" w:rsidRDefault="00F40BFD" w:rsidP="00F40BFD">
      <w:pPr>
        <w:ind w:left="720"/>
        <w:rPr>
          <w:sz w:val="24"/>
          <w:szCs w:val="24"/>
        </w:rPr>
      </w:pPr>
    </w:p>
    <w:p w:rsidR="00F40BFD" w:rsidRPr="00F40BFD" w:rsidRDefault="00F40BFD" w:rsidP="00217CE4">
      <w:pPr>
        <w:pStyle w:val="Listaszerbekezds"/>
        <w:numPr>
          <w:ilvl w:val="0"/>
          <w:numId w:val="45"/>
        </w:numPr>
        <w:jc w:val="both"/>
      </w:pPr>
      <w:r w:rsidRPr="00F40BFD">
        <w:t>A Képviselő-testület felhatalmazza a Karcag Városi Önkormányzat Polgármesterét, hogy a határozat 1. pontja szerinti pályázati eljárással kapcsolatos dokumentumokat, szerződéseket és azok esetleg szükséges módosításait aláírja.</w:t>
      </w:r>
    </w:p>
    <w:p w:rsidR="00F40BFD" w:rsidRPr="00F40BFD" w:rsidRDefault="00F40BFD" w:rsidP="00F40BFD">
      <w:pPr>
        <w:pStyle w:val="Listaszerbekezds"/>
        <w:ind w:left="0"/>
        <w:jc w:val="both"/>
      </w:pPr>
    </w:p>
    <w:p w:rsidR="00F40BFD" w:rsidRPr="00F40BFD" w:rsidRDefault="00F40BFD" w:rsidP="00217CE4">
      <w:pPr>
        <w:pStyle w:val="WW-Alaprtelmezett"/>
        <w:numPr>
          <w:ilvl w:val="0"/>
          <w:numId w:val="45"/>
        </w:numPr>
        <w:tabs>
          <w:tab w:val="left" w:pos="709"/>
        </w:tabs>
        <w:jc w:val="both"/>
      </w:pPr>
      <w:r w:rsidRPr="00F40BFD">
        <w:rPr>
          <w:bCs/>
        </w:rPr>
        <w:t>A Képviselő-testület felkéri a Karcagi Polgármesteri Hivatalt a szükséges intézkedések megtételére.</w:t>
      </w:r>
    </w:p>
    <w:p w:rsidR="00F40BFD" w:rsidRPr="00F40BFD" w:rsidRDefault="00F40BFD" w:rsidP="00F40BFD">
      <w:pPr>
        <w:ind w:left="735"/>
        <w:rPr>
          <w:sz w:val="24"/>
          <w:szCs w:val="24"/>
        </w:rPr>
      </w:pPr>
      <w:r w:rsidRPr="00F40BFD">
        <w:rPr>
          <w:sz w:val="24"/>
          <w:szCs w:val="24"/>
        </w:rPr>
        <w:tab/>
      </w:r>
      <w:r w:rsidRPr="00F40BFD">
        <w:rPr>
          <w:sz w:val="24"/>
          <w:szCs w:val="24"/>
          <w:u w:val="single"/>
        </w:rPr>
        <w:t>Felelős:</w:t>
      </w:r>
      <w:r w:rsidRPr="00F40BFD">
        <w:rPr>
          <w:sz w:val="24"/>
          <w:szCs w:val="24"/>
        </w:rPr>
        <w:t xml:space="preserve"> Rózsa Sándor jegyző</w:t>
      </w:r>
    </w:p>
    <w:p w:rsidR="00F40BFD" w:rsidRPr="00F40BFD" w:rsidRDefault="00F40BFD" w:rsidP="00F40BFD">
      <w:pPr>
        <w:ind w:left="2268" w:hanging="144"/>
        <w:rPr>
          <w:sz w:val="24"/>
          <w:szCs w:val="24"/>
        </w:rPr>
      </w:pPr>
      <w:r w:rsidRPr="00F40BFD">
        <w:rPr>
          <w:sz w:val="24"/>
          <w:szCs w:val="24"/>
        </w:rPr>
        <w:t xml:space="preserve">  Szabóné Bóka Réka költségvetési csoportvezető</w:t>
      </w:r>
    </w:p>
    <w:p w:rsidR="00F40BFD" w:rsidRPr="00F40BFD" w:rsidRDefault="00F40BFD" w:rsidP="00F40BFD">
      <w:pPr>
        <w:ind w:left="735"/>
        <w:rPr>
          <w:sz w:val="24"/>
          <w:szCs w:val="24"/>
        </w:rPr>
      </w:pPr>
      <w:r w:rsidRPr="00F40BFD">
        <w:rPr>
          <w:sz w:val="24"/>
          <w:szCs w:val="24"/>
        </w:rPr>
        <w:tab/>
      </w:r>
      <w:r w:rsidRPr="00F40BFD">
        <w:rPr>
          <w:sz w:val="24"/>
          <w:szCs w:val="24"/>
          <w:u w:val="single"/>
        </w:rPr>
        <w:t>Határidő:</w:t>
      </w:r>
      <w:r w:rsidRPr="00F40BFD">
        <w:rPr>
          <w:sz w:val="24"/>
          <w:szCs w:val="24"/>
        </w:rPr>
        <w:t xml:space="preserve"> 2017. február 28.</w:t>
      </w:r>
    </w:p>
    <w:p w:rsidR="00F40BFD" w:rsidRPr="00F40BFD" w:rsidRDefault="00F40BFD" w:rsidP="00F40BFD">
      <w:pPr>
        <w:ind w:left="709" w:hanging="425"/>
        <w:rPr>
          <w:sz w:val="24"/>
          <w:szCs w:val="24"/>
        </w:rPr>
      </w:pPr>
    </w:p>
    <w:p w:rsidR="00F40BFD" w:rsidRDefault="00F40BFD" w:rsidP="00F40BFD">
      <w:pPr>
        <w:rPr>
          <w:sz w:val="24"/>
          <w:szCs w:val="24"/>
          <w:u w:val="single"/>
        </w:rPr>
      </w:pPr>
    </w:p>
    <w:p w:rsidR="00F40BFD" w:rsidRPr="00F40BFD" w:rsidRDefault="00F40BFD" w:rsidP="00F40BFD">
      <w:pPr>
        <w:rPr>
          <w:sz w:val="24"/>
          <w:szCs w:val="24"/>
          <w:u w:val="single"/>
        </w:rPr>
      </w:pPr>
      <w:r w:rsidRPr="00F40BFD">
        <w:rPr>
          <w:sz w:val="24"/>
          <w:szCs w:val="24"/>
          <w:u w:val="single"/>
        </w:rPr>
        <w:lastRenderedPageBreak/>
        <w:t xml:space="preserve">Erről értesülnek: </w:t>
      </w:r>
    </w:p>
    <w:p w:rsidR="00F40BFD" w:rsidRPr="00F40BFD" w:rsidRDefault="00F40BFD" w:rsidP="00217CE4">
      <w:pPr>
        <w:pStyle w:val="Listaszerbekezds"/>
        <w:numPr>
          <w:ilvl w:val="0"/>
          <w:numId w:val="44"/>
        </w:numPr>
        <w:ind w:left="426" w:hanging="426"/>
        <w:jc w:val="both"/>
      </w:pPr>
      <w:r w:rsidRPr="00F40BFD">
        <w:t>Karcag Városi Önkormányzat Képviselő-testületének tagjai, lakhelyükön</w:t>
      </w:r>
    </w:p>
    <w:p w:rsidR="00F40BFD" w:rsidRPr="00F40BFD" w:rsidRDefault="00F40BFD" w:rsidP="00217CE4">
      <w:pPr>
        <w:pStyle w:val="Listaszerbekezds"/>
        <w:numPr>
          <w:ilvl w:val="0"/>
          <w:numId w:val="44"/>
        </w:numPr>
        <w:ind w:left="426" w:hanging="426"/>
        <w:jc w:val="both"/>
      </w:pPr>
      <w:r w:rsidRPr="00F40BFD">
        <w:t>Karcag Városi Önkormányzat Polgármestere, helyben</w:t>
      </w:r>
    </w:p>
    <w:p w:rsidR="00F40BFD" w:rsidRPr="00F40BFD" w:rsidRDefault="00F40BFD" w:rsidP="00217CE4">
      <w:pPr>
        <w:pStyle w:val="Listaszerbekezds"/>
        <w:numPr>
          <w:ilvl w:val="0"/>
          <w:numId w:val="44"/>
        </w:numPr>
        <w:ind w:left="426" w:hanging="426"/>
        <w:jc w:val="both"/>
      </w:pPr>
      <w:r w:rsidRPr="00F40BFD">
        <w:t>Karcag Városi Önkormányzat Jegyzője, helyben</w:t>
      </w:r>
    </w:p>
    <w:p w:rsidR="00F40BFD" w:rsidRPr="00F40BFD" w:rsidRDefault="00F40BFD" w:rsidP="00217CE4">
      <w:pPr>
        <w:pStyle w:val="Listaszerbekezds"/>
        <w:numPr>
          <w:ilvl w:val="0"/>
          <w:numId w:val="44"/>
        </w:numPr>
        <w:ind w:left="426" w:hanging="426"/>
        <w:jc w:val="both"/>
      </w:pPr>
      <w:r w:rsidRPr="00F40BFD">
        <w:t>Karcagi Polgármesteri Hivatal Aljegyzői Iroda, helyben</w:t>
      </w:r>
    </w:p>
    <w:p w:rsidR="00F40BFD" w:rsidRPr="00F40BFD" w:rsidRDefault="00F40BFD" w:rsidP="00217CE4">
      <w:pPr>
        <w:pStyle w:val="Listaszerbekezds"/>
        <w:numPr>
          <w:ilvl w:val="0"/>
          <w:numId w:val="44"/>
        </w:numPr>
        <w:ind w:left="426" w:hanging="426"/>
        <w:jc w:val="both"/>
      </w:pPr>
      <w:r w:rsidRPr="00F40BFD">
        <w:t>Karcagi Polgármesteri Hivatal Költségvetési, Gazdálkodási és Kistérségi Iroda, helyben</w:t>
      </w:r>
    </w:p>
    <w:p w:rsidR="00F40BFD" w:rsidRPr="00F40BFD" w:rsidRDefault="00F40BFD" w:rsidP="00217CE4">
      <w:pPr>
        <w:pStyle w:val="Listaszerbekezds"/>
        <w:numPr>
          <w:ilvl w:val="0"/>
          <w:numId w:val="44"/>
        </w:numPr>
        <w:ind w:left="426" w:hanging="426"/>
        <w:jc w:val="both"/>
      </w:pPr>
      <w:r w:rsidRPr="00F40BFD">
        <w:t xml:space="preserve">Karcagi Polgármesteri Hivatal Jegyzői Iroda, Beruházási Csoport, helyben </w:t>
      </w:r>
    </w:p>
    <w:p w:rsidR="00D435AB" w:rsidRDefault="00D435AB" w:rsidP="00D435AB"/>
    <w:p w:rsidR="00D435AB" w:rsidRPr="00D435AB" w:rsidRDefault="00D435AB" w:rsidP="00D435AB"/>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3</w:t>
            </w:r>
            <w:r w:rsidRPr="005E4EE8">
              <w:rPr>
                <w:b/>
                <w:bCs/>
                <w:sz w:val="24"/>
                <w:szCs w:val="24"/>
              </w:rPr>
              <w:t xml:space="preserve">. </w:t>
            </w:r>
            <w:r w:rsidRPr="005E4EE8">
              <w:rPr>
                <w:b/>
                <w:bCs/>
                <w:sz w:val="24"/>
                <w:szCs w:val="24"/>
                <w:u w:val="single"/>
              </w:rPr>
              <w:t>napirendi pont:</w:t>
            </w:r>
          </w:p>
        </w:tc>
        <w:tc>
          <w:tcPr>
            <w:tcW w:w="6551" w:type="dxa"/>
          </w:tcPr>
          <w:p w:rsidR="00C70381" w:rsidRPr="00F318AA" w:rsidRDefault="00C70381" w:rsidP="00B6143A">
            <w:pPr>
              <w:pStyle w:val="Cmsor1"/>
              <w:numPr>
                <w:ilvl w:val="0"/>
                <w:numId w:val="0"/>
              </w:numPr>
              <w:ind w:left="175"/>
              <w:jc w:val="both"/>
              <w:rPr>
                <w:sz w:val="22"/>
                <w:szCs w:val="22"/>
              </w:rPr>
            </w:pPr>
            <w:r w:rsidRPr="00F318AA">
              <w:rPr>
                <w:sz w:val="22"/>
                <w:szCs w:val="22"/>
              </w:rPr>
              <w:t xml:space="preserve">Javaslat </w:t>
            </w:r>
            <w:r w:rsidRPr="00F318AA">
              <w:rPr>
                <w:rStyle w:val="Kiemels2"/>
                <w:rFonts w:eastAsia="Calibri"/>
                <w:b w:val="0"/>
                <w:sz w:val="22"/>
                <w:szCs w:val="22"/>
                <w:lang w:eastAsia="en-US"/>
              </w:rPr>
              <w:t>a Kossuth téren található I. Világháborús emlékmű felújítására</w:t>
            </w:r>
          </w:p>
          <w:p w:rsidR="00C70381" w:rsidRPr="00F318AA" w:rsidRDefault="00C70381" w:rsidP="00B6143A">
            <w:pPr>
              <w:ind w:left="175"/>
              <w:jc w:val="both"/>
              <w:rPr>
                <w:rStyle w:val="Kiemels2"/>
                <w:rFonts w:eastAsia="Calibri"/>
                <w:b w:val="0"/>
                <w:sz w:val="22"/>
                <w:szCs w:val="22"/>
              </w:rPr>
            </w:pPr>
          </w:p>
        </w:tc>
      </w:tr>
    </w:tbl>
    <w:p w:rsidR="00DE2215" w:rsidRDefault="00DE2215" w:rsidP="00283CEC">
      <w:pPr>
        <w:tabs>
          <w:tab w:val="left" w:pos="2518"/>
        </w:tabs>
        <w:jc w:val="both"/>
        <w:rPr>
          <w:b/>
          <w:bCs/>
          <w:iCs/>
          <w:sz w:val="24"/>
          <w:szCs w:val="24"/>
          <w:u w:val="single"/>
        </w:rPr>
      </w:pPr>
    </w:p>
    <w:p w:rsidR="00C3695F"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E3397">
        <w:rPr>
          <w:bCs/>
          <w:iCs/>
          <w:sz w:val="24"/>
          <w:szCs w:val="24"/>
        </w:rPr>
        <w:t>A Kossuth tér egyik sz</w:t>
      </w:r>
      <w:r w:rsidR="00563707">
        <w:rPr>
          <w:bCs/>
          <w:iCs/>
          <w:sz w:val="24"/>
          <w:szCs w:val="24"/>
        </w:rPr>
        <w:t>ín</w:t>
      </w:r>
      <w:r w:rsidR="003E3397">
        <w:rPr>
          <w:bCs/>
          <w:iCs/>
          <w:sz w:val="24"/>
          <w:szCs w:val="24"/>
        </w:rPr>
        <w:t xml:space="preserve">pompás eleme ez az I. Világháborús emlékmű, aminek a reparálása nagyon-nagyon szükséges. A márványtábla a nevekkel már le is került róla, mivel megsérült, balesetveszélyessé vált. Erre gondot kell fordítani, hiszen a jubileumi év is van. Pályázaton már sikerült 2 </w:t>
      </w:r>
      <w:proofErr w:type="spellStart"/>
      <w:r w:rsidR="003E3397">
        <w:rPr>
          <w:bCs/>
          <w:iCs/>
          <w:sz w:val="24"/>
          <w:szCs w:val="24"/>
        </w:rPr>
        <w:t>MFt-ot</w:t>
      </w:r>
      <w:proofErr w:type="spellEnd"/>
      <w:r w:rsidR="003E3397">
        <w:rPr>
          <w:bCs/>
          <w:iCs/>
          <w:sz w:val="24"/>
          <w:szCs w:val="24"/>
        </w:rPr>
        <w:t xml:space="preserve"> elnyerni. Javasolta, hogy 6 millió 96 ezer Ft saját erővel egészítsék ki ezt, hogy a régi pompájában lehessen látni ezt a gyönyörű emlékművet. </w:t>
      </w:r>
    </w:p>
    <w:p w:rsidR="00C3695F" w:rsidRDefault="00C3695F" w:rsidP="00283CEC">
      <w:pPr>
        <w:tabs>
          <w:tab w:val="left" w:pos="2518"/>
        </w:tabs>
        <w:jc w:val="both"/>
        <w:rPr>
          <w:bCs/>
          <w:iCs/>
          <w:sz w:val="24"/>
          <w:szCs w:val="24"/>
        </w:rPr>
      </w:pPr>
    </w:p>
    <w:p w:rsidR="00283CEC" w:rsidRPr="00A45D51" w:rsidRDefault="00283CEC" w:rsidP="00283CEC">
      <w:pPr>
        <w:tabs>
          <w:tab w:val="left" w:pos="2518"/>
        </w:tabs>
        <w:jc w:val="both"/>
        <w:rPr>
          <w:bCs/>
          <w:iCs/>
          <w:sz w:val="24"/>
          <w:szCs w:val="24"/>
        </w:rPr>
      </w:pP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283CEC" w:rsidRDefault="00283CEC" w:rsidP="00B6143A">
      <w:pPr>
        <w:tabs>
          <w:tab w:val="left" w:pos="2660"/>
        </w:tabs>
        <w:rPr>
          <w:b/>
          <w:bCs/>
          <w:sz w:val="24"/>
          <w:szCs w:val="24"/>
        </w:rPr>
      </w:pPr>
      <w:r>
        <w:rPr>
          <w:b/>
          <w:bCs/>
          <w:sz w:val="24"/>
          <w:szCs w:val="24"/>
        </w:rPr>
        <w:tab/>
      </w:r>
    </w:p>
    <w:p w:rsidR="0040788B" w:rsidRDefault="0040788B" w:rsidP="0040788B">
      <w:pPr>
        <w:pStyle w:val="Szvegtrzsbehzssal"/>
        <w:rPr>
          <w:b/>
        </w:rPr>
      </w:pPr>
    </w:p>
    <w:p w:rsidR="0040788B" w:rsidRPr="00B631ED" w:rsidRDefault="0040788B" w:rsidP="0040788B">
      <w:pPr>
        <w:pStyle w:val="Szvegtrzsbehzssal"/>
        <w:rPr>
          <w:b/>
          <w:bCs/>
        </w:rPr>
      </w:pPr>
      <w:r>
        <w:rPr>
          <w:b/>
        </w:rPr>
        <w:t>16</w:t>
      </w:r>
      <w:r w:rsidRPr="00B631ED">
        <w:rPr>
          <w:b/>
        </w:rPr>
        <w:t>/2017. (I. 26.) ,</w:t>
      </w:r>
      <w:proofErr w:type="gramStart"/>
      <w:r w:rsidRPr="00B631ED">
        <w:rPr>
          <w:b/>
        </w:rPr>
        <w:t>,kt</w:t>
      </w:r>
      <w:proofErr w:type="gramEnd"/>
      <w:r w:rsidRPr="00B631ED">
        <w:rPr>
          <w:b/>
        </w:rPr>
        <w:t xml:space="preserve">.” sz. </w:t>
      </w:r>
      <w:r w:rsidRPr="00B631ED">
        <w:rPr>
          <w:b/>
          <w:bCs/>
        </w:rPr>
        <w:t>h a t á r o z a t</w:t>
      </w:r>
    </w:p>
    <w:p w:rsidR="0040788B" w:rsidRPr="00B631ED" w:rsidRDefault="0040788B" w:rsidP="0040788B">
      <w:pPr>
        <w:pStyle w:val="Szvegtrzsbehzssal"/>
        <w:rPr>
          <w:b/>
        </w:rPr>
      </w:pPr>
      <w:proofErr w:type="gramStart"/>
      <w:r w:rsidRPr="00B631ED">
        <w:rPr>
          <w:rStyle w:val="Kiemels2"/>
          <w:rFonts w:eastAsia="Calibri"/>
          <w:lang w:eastAsia="en-US"/>
        </w:rPr>
        <w:t>a</w:t>
      </w:r>
      <w:proofErr w:type="gramEnd"/>
      <w:r w:rsidRPr="00B631ED">
        <w:rPr>
          <w:rStyle w:val="Kiemels2"/>
          <w:rFonts w:eastAsia="Calibri"/>
          <w:lang w:eastAsia="en-US"/>
        </w:rPr>
        <w:t xml:space="preserve"> Kossuth téren található I. Világháborús emlékmű felújításá</w:t>
      </w:r>
      <w:r w:rsidRPr="00B631ED">
        <w:rPr>
          <w:b/>
        </w:rPr>
        <w:t>ról</w:t>
      </w:r>
    </w:p>
    <w:p w:rsidR="0040788B" w:rsidRPr="00B76717" w:rsidRDefault="0040788B" w:rsidP="0040788B">
      <w:pPr>
        <w:pStyle w:val="Listaszerbekezds"/>
        <w:ind w:left="0"/>
        <w:jc w:val="both"/>
      </w:pPr>
    </w:p>
    <w:p w:rsidR="0040788B" w:rsidRPr="00B76717" w:rsidRDefault="0040788B" w:rsidP="0040788B">
      <w:pPr>
        <w:pStyle w:val="Listaszerbekezds"/>
        <w:ind w:left="0"/>
        <w:jc w:val="both"/>
      </w:pPr>
      <w:r w:rsidRPr="00B76717">
        <w:t xml:space="preserve">Karcag Városi Önkormányzat Képviselő-testülete (a továbbiakban: Képviselő-testület) a Magyarország Alaptörvénye 32. cikk (1) bekezdésének b) pontjában biztosított jogkörében eljárva, a Magyarország helyi önkormányzatairól szóló 2011. évi CLXXXIX. </w:t>
      </w:r>
      <w:r>
        <w:t>tv. 10. § (1) bekezdése alapján</w:t>
      </w:r>
      <w:r w:rsidRPr="00B76717">
        <w:t xml:space="preserve"> az alábbiak szerint dönt:</w:t>
      </w:r>
    </w:p>
    <w:p w:rsidR="0040788B" w:rsidRPr="00B76717" w:rsidRDefault="0040788B" w:rsidP="0040788B">
      <w:pPr>
        <w:pStyle w:val="Listaszerbekezds"/>
        <w:ind w:left="0"/>
        <w:jc w:val="both"/>
      </w:pPr>
    </w:p>
    <w:p w:rsidR="0040788B" w:rsidRPr="00B76717" w:rsidRDefault="0040788B" w:rsidP="00217CE4">
      <w:pPr>
        <w:pStyle w:val="Listaszerbekezds"/>
        <w:numPr>
          <w:ilvl w:val="0"/>
          <w:numId w:val="46"/>
        </w:numPr>
        <w:spacing w:after="200"/>
        <w:ind w:left="709" w:hanging="284"/>
        <w:jc w:val="both"/>
      </w:pPr>
      <w:r w:rsidRPr="00B27A01">
        <w:t>Karcag Városi Önkormányzat (a továbbiakban: Önkormányzat) a</w:t>
      </w:r>
      <w:r>
        <w:t xml:space="preserve"> Kossuth téren található I. Világháborús emlékmű</w:t>
      </w:r>
      <w:r w:rsidRPr="00B27A01">
        <w:t xml:space="preserve"> </w:t>
      </w:r>
      <w:r>
        <w:t>felújításához szükséges saját forrást 6 096 000</w:t>
      </w:r>
      <w:r w:rsidRPr="0009250E">
        <w:t xml:space="preserve"> Ft összegben biztosítja</w:t>
      </w:r>
      <w:r>
        <w:t>, mely összeg a</w:t>
      </w:r>
      <w:r w:rsidRPr="0009250E">
        <w:t xml:space="preserve"> 2017. évi költségvetési rendeletbe beépítésre kerül</w:t>
      </w:r>
      <w:r w:rsidRPr="00B76717">
        <w:t>.</w:t>
      </w:r>
    </w:p>
    <w:p w:rsidR="0040788B" w:rsidRPr="00B76717" w:rsidRDefault="0040788B" w:rsidP="0040788B">
      <w:pPr>
        <w:pStyle w:val="Listaszerbekezds"/>
        <w:ind w:left="709"/>
        <w:jc w:val="both"/>
      </w:pPr>
    </w:p>
    <w:p w:rsidR="0040788B" w:rsidRPr="00B76717" w:rsidRDefault="0040788B" w:rsidP="00217CE4">
      <w:pPr>
        <w:pStyle w:val="Listaszerbekezds"/>
        <w:numPr>
          <w:ilvl w:val="0"/>
          <w:numId w:val="46"/>
        </w:numPr>
        <w:spacing w:after="200"/>
        <w:ind w:left="714" w:hanging="357"/>
        <w:jc w:val="both"/>
      </w:pPr>
      <w:r w:rsidRPr="00B76717">
        <w:t xml:space="preserve">A Képviselő-testület felhatalmazza a Karcag Városi Önkormányzat Polgármesterét, hogy a határozat 1. pontja szerinti </w:t>
      </w:r>
      <w:r>
        <w:t>beruházással</w:t>
      </w:r>
      <w:r w:rsidRPr="00B76717">
        <w:t xml:space="preserve"> kapcsolatos dokumentumokat, szerződéseket és azok esetleges szükséges módosításait aláírja.</w:t>
      </w:r>
    </w:p>
    <w:p w:rsidR="0040788B" w:rsidRPr="00B76717" w:rsidRDefault="0040788B" w:rsidP="00217CE4">
      <w:pPr>
        <w:pStyle w:val="WW-Alaprtelmezett"/>
        <w:numPr>
          <w:ilvl w:val="0"/>
          <w:numId w:val="46"/>
        </w:numPr>
        <w:tabs>
          <w:tab w:val="left" w:pos="709"/>
        </w:tabs>
        <w:jc w:val="both"/>
        <w:rPr>
          <w:sz w:val="22"/>
          <w:szCs w:val="22"/>
        </w:rPr>
      </w:pPr>
      <w:r w:rsidRPr="00B76717">
        <w:rPr>
          <w:bCs/>
          <w:sz w:val="22"/>
          <w:szCs w:val="22"/>
        </w:rPr>
        <w:t>A Képviselő-testület felkéri a Karcagi Polgármesteri Hivatalt a szükséges intézkedések megtételére.</w:t>
      </w:r>
    </w:p>
    <w:p w:rsidR="0040788B" w:rsidRDefault="0040788B" w:rsidP="0040788B">
      <w:pPr>
        <w:rPr>
          <w:sz w:val="22"/>
          <w:szCs w:val="22"/>
        </w:rPr>
      </w:pPr>
      <w:r w:rsidRPr="00B76717">
        <w:rPr>
          <w:rFonts w:eastAsia="Calibri"/>
          <w:sz w:val="22"/>
          <w:szCs w:val="22"/>
          <w:lang w:eastAsia="en-US"/>
        </w:rPr>
        <w:t xml:space="preserve">                          </w:t>
      </w:r>
      <w:r w:rsidRPr="00B76717">
        <w:rPr>
          <w:sz w:val="22"/>
          <w:szCs w:val="22"/>
          <w:u w:val="single"/>
        </w:rPr>
        <w:t>Felelős:</w:t>
      </w:r>
      <w:r w:rsidRPr="00B76717">
        <w:rPr>
          <w:sz w:val="22"/>
          <w:szCs w:val="22"/>
        </w:rPr>
        <w:t xml:space="preserve"> Rózsa Sándor jegyző</w:t>
      </w:r>
    </w:p>
    <w:p w:rsidR="0040788B" w:rsidRPr="00B76717" w:rsidRDefault="0040788B" w:rsidP="0040788B">
      <w:pPr>
        <w:tabs>
          <w:tab w:val="left" w:pos="2268"/>
        </w:tabs>
        <w:rPr>
          <w:sz w:val="22"/>
          <w:szCs w:val="22"/>
        </w:rPr>
      </w:pPr>
      <w:r>
        <w:rPr>
          <w:sz w:val="22"/>
          <w:szCs w:val="22"/>
        </w:rPr>
        <w:tab/>
        <w:t>Szabóné Bóka Réka költségvetési csoportvezető</w:t>
      </w:r>
    </w:p>
    <w:p w:rsidR="0040788B" w:rsidRPr="00B76717" w:rsidRDefault="0040788B" w:rsidP="0040788B">
      <w:pPr>
        <w:rPr>
          <w:sz w:val="22"/>
          <w:szCs w:val="22"/>
        </w:rPr>
      </w:pPr>
      <w:r w:rsidRPr="00B76717">
        <w:rPr>
          <w:sz w:val="22"/>
          <w:szCs w:val="22"/>
        </w:rPr>
        <w:tab/>
      </w:r>
      <w:r w:rsidRPr="00B76717">
        <w:rPr>
          <w:sz w:val="22"/>
          <w:szCs w:val="22"/>
        </w:rPr>
        <w:tab/>
      </w:r>
      <w:r w:rsidRPr="00B76717">
        <w:rPr>
          <w:sz w:val="22"/>
          <w:szCs w:val="22"/>
          <w:u w:val="single"/>
        </w:rPr>
        <w:t>Határidő:</w:t>
      </w:r>
      <w:r w:rsidRPr="00B76717">
        <w:rPr>
          <w:sz w:val="22"/>
          <w:szCs w:val="22"/>
        </w:rPr>
        <w:t xml:space="preserve"> </w:t>
      </w:r>
      <w:r>
        <w:rPr>
          <w:sz w:val="22"/>
          <w:szCs w:val="22"/>
        </w:rPr>
        <w:t>2017. március 14.</w:t>
      </w:r>
    </w:p>
    <w:p w:rsidR="0040788B" w:rsidRPr="00B76717" w:rsidRDefault="0040788B" w:rsidP="0040788B">
      <w:pPr>
        <w:rPr>
          <w:sz w:val="22"/>
          <w:szCs w:val="22"/>
          <w:u w:val="single"/>
        </w:rPr>
      </w:pPr>
      <w:r w:rsidRPr="00B76717">
        <w:rPr>
          <w:sz w:val="22"/>
          <w:szCs w:val="22"/>
          <w:u w:val="single"/>
        </w:rPr>
        <w:lastRenderedPageBreak/>
        <w:t xml:space="preserve">Erről értesülnek: </w:t>
      </w:r>
    </w:p>
    <w:p w:rsidR="0040788B" w:rsidRPr="0040788B" w:rsidRDefault="0040788B" w:rsidP="00217CE4">
      <w:pPr>
        <w:pStyle w:val="Listaszerbekezds"/>
        <w:numPr>
          <w:ilvl w:val="0"/>
          <w:numId w:val="47"/>
        </w:numPr>
        <w:ind w:left="567" w:hanging="283"/>
        <w:jc w:val="both"/>
        <w:rPr>
          <w:sz w:val="22"/>
          <w:szCs w:val="22"/>
        </w:rPr>
      </w:pPr>
      <w:r w:rsidRPr="0040788B">
        <w:rPr>
          <w:sz w:val="22"/>
          <w:szCs w:val="22"/>
        </w:rPr>
        <w:t>Karcag Városi Önkormányzat Képviselő-testületének tagjai, lakhelyükön</w:t>
      </w:r>
    </w:p>
    <w:p w:rsidR="0040788B" w:rsidRPr="0040788B" w:rsidRDefault="0040788B" w:rsidP="00217CE4">
      <w:pPr>
        <w:pStyle w:val="Listaszerbekezds"/>
        <w:numPr>
          <w:ilvl w:val="0"/>
          <w:numId w:val="47"/>
        </w:numPr>
        <w:ind w:left="567" w:hanging="283"/>
        <w:jc w:val="both"/>
        <w:rPr>
          <w:sz w:val="22"/>
          <w:szCs w:val="22"/>
        </w:rPr>
      </w:pPr>
      <w:r w:rsidRPr="0040788B">
        <w:rPr>
          <w:sz w:val="22"/>
          <w:szCs w:val="22"/>
        </w:rPr>
        <w:t>Karcag Városi Önkormányzat Polgármestere, helyben</w:t>
      </w:r>
    </w:p>
    <w:p w:rsidR="0040788B" w:rsidRPr="0040788B" w:rsidRDefault="0040788B" w:rsidP="00217CE4">
      <w:pPr>
        <w:pStyle w:val="Listaszerbekezds"/>
        <w:numPr>
          <w:ilvl w:val="0"/>
          <w:numId w:val="47"/>
        </w:numPr>
        <w:ind w:left="567" w:hanging="283"/>
        <w:jc w:val="both"/>
        <w:rPr>
          <w:sz w:val="22"/>
          <w:szCs w:val="22"/>
        </w:rPr>
      </w:pPr>
      <w:r w:rsidRPr="0040788B">
        <w:rPr>
          <w:sz w:val="22"/>
          <w:szCs w:val="22"/>
        </w:rPr>
        <w:t>Karcag Városi Önkormányzat Jegyzője, helyben</w:t>
      </w:r>
    </w:p>
    <w:p w:rsidR="0040788B" w:rsidRPr="0040788B" w:rsidRDefault="0040788B" w:rsidP="00217CE4">
      <w:pPr>
        <w:pStyle w:val="Listaszerbekezds"/>
        <w:numPr>
          <w:ilvl w:val="0"/>
          <w:numId w:val="47"/>
        </w:numPr>
        <w:ind w:left="567" w:hanging="283"/>
        <w:jc w:val="both"/>
        <w:rPr>
          <w:sz w:val="22"/>
          <w:szCs w:val="22"/>
        </w:rPr>
      </w:pPr>
      <w:r w:rsidRPr="0040788B">
        <w:rPr>
          <w:sz w:val="22"/>
          <w:szCs w:val="22"/>
        </w:rPr>
        <w:t>Karcagi Polgármesteri Hivatal Aljegyzői Iroda, helyben</w:t>
      </w:r>
    </w:p>
    <w:p w:rsidR="0040788B" w:rsidRPr="0040788B" w:rsidRDefault="0040788B" w:rsidP="00217CE4">
      <w:pPr>
        <w:pStyle w:val="Listaszerbekezds"/>
        <w:numPr>
          <w:ilvl w:val="0"/>
          <w:numId w:val="47"/>
        </w:numPr>
        <w:ind w:left="567" w:hanging="283"/>
        <w:jc w:val="both"/>
        <w:rPr>
          <w:sz w:val="22"/>
          <w:szCs w:val="22"/>
        </w:rPr>
      </w:pPr>
      <w:r w:rsidRPr="0040788B">
        <w:rPr>
          <w:sz w:val="22"/>
          <w:szCs w:val="22"/>
        </w:rPr>
        <w:t>Karcagi Polgármesteri Hivatal Költségvetési, Gazdálkodási és Kistérségi Iroda, helyben</w:t>
      </w:r>
    </w:p>
    <w:p w:rsidR="0040788B" w:rsidRPr="0040788B" w:rsidRDefault="0040788B" w:rsidP="00217CE4">
      <w:pPr>
        <w:pStyle w:val="Listaszerbekezds"/>
        <w:numPr>
          <w:ilvl w:val="0"/>
          <w:numId w:val="47"/>
        </w:numPr>
        <w:ind w:left="567" w:hanging="283"/>
        <w:jc w:val="both"/>
        <w:rPr>
          <w:sz w:val="22"/>
          <w:szCs w:val="22"/>
        </w:rPr>
      </w:pPr>
      <w:r w:rsidRPr="0040788B">
        <w:rPr>
          <w:sz w:val="22"/>
          <w:szCs w:val="22"/>
        </w:rPr>
        <w:t xml:space="preserve">Karcagi Polgármesteri Hivatal Jegyzői Iroda, Beruházási Csoport, helyben </w:t>
      </w:r>
    </w:p>
    <w:p w:rsidR="0040788B" w:rsidRDefault="0040788B" w:rsidP="0040788B">
      <w:pPr>
        <w:tabs>
          <w:tab w:val="num" w:pos="709"/>
        </w:tabs>
        <w:ind w:left="709" w:hanging="425"/>
        <w:jc w:val="center"/>
        <w:rPr>
          <w:sz w:val="23"/>
          <w:szCs w:val="23"/>
        </w:rPr>
      </w:pPr>
    </w:p>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4</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sz w:val="22"/>
                <w:szCs w:val="22"/>
              </w:rPr>
              <w:t>Javaslat a Határtalanul program Kárpátaljai akcióprogram című pályázatán való részvételre</w:t>
            </w:r>
          </w:p>
          <w:p w:rsidR="00C70381" w:rsidRPr="00E31DA1" w:rsidRDefault="00C70381" w:rsidP="00B6143A">
            <w:pPr>
              <w:ind w:left="175"/>
              <w:jc w:val="both"/>
              <w:rPr>
                <w:sz w:val="22"/>
                <w:szCs w:val="22"/>
              </w:rPr>
            </w:pPr>
          </w:p>
        </w:tc>
      </w:tr>
    </w:tbl>
    <w:p w:rsidR="00D435AB" w:rsidRDefault="00D435AB" w:rsidP="00B6143A">
      <w:pPr>
        <w:tabs>
          <w:tab w:val="left" w:pos="2660"/>
        </w:tabs>
        <w:rPr>
          <w:b/>
          <w:bCs/>
          <w:sz w:val="24"/>
          <w:szCs w:val="24"/>
        </w:rPr>
      </w:pP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A4763">
        <w:rPr>
          <w:bCs/>
          <w:iCs/>
          <w:sz w:val="24"/>
          <w:szCs w:val="24"/>
        </w:rPr>
        <w:t>Méltatlanul elhanyagolt magyarlakta terület megsegítéséről szól. Itt is az</w:t>
      </w:r>
      <w:r w:rsidR="00D40954">
        <w:rPr>
          <w:bCs/>
          <w:iCs/>
          <w:sz w:val="24"/>
          <w:szCs w:val="24"/>
        </w:rPr>
        <w:t>t</w:t>
      </w:r>
      <w:r w:rsidR="008A4763">
        <w:rPr>
          <w:bCs/>
          <w:iCs/>
          <w:sz w:val="24"/>
          <w:szCs w:val="24"/>
        </w:rPr>
        <w:t xml:space="preserve"> javasolta, hogy a pályázaton vegyenek részt. A szakbizottság is megtárgyalta a napirendet és támogatta a gondolatot. </w:t>
      </w: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p>
    <w:p w:rsidR="00F5009B" w:rsidRDefault="00F5009B" w:rsidP="00F5009B">
      <w:pPr>
        <w:rPr>
          <w:b/>
          <w:sz w:val="24"/>
          <w:szCs w:val="24"/>
        </w:rPr>
      </w:pPr>
    </w:p>
    <w:p w:rsidR="00F5009B" w:rsidRPr="00F5009B" w:rsidRDefault="00F5009B" w:rsidP="00F5009B">
      <w:pPr>
        <w:rPr>
          <w:b/>
          <w:sz w:val="24"/>
          <w:szCs w:val="24"/>
        </w:rPr>
      </w:pPr>
      <w:r w:rsidRPr="00F5009B">
        <w:rPr>
          <w:b/>
          <w:sz w:val="24"/>
          <w:szCs w:val="24"/>
        </w:rPr>
        <w:t>17/2017. (I. 26.) „kt.” sz. h a t á r o z a t</w:t>
      </w:r>
    </w:p>
    <w:p w:rsidR="00F5009B" w:rsidRPr="00F5009B" w:rsidRDefault="00F5009B" w:rsidP="00F5009B">
      <w:pPr>
        <w:rPr>
          <w:b/>
          <w:sz w:val="24"/>
          <w:szCs w:val="24"/>
        </w:rPr>
      </w:pPr>
      <w:proofErr w:type="gramStart"/>
      <w:r w:rsidRPr="00F5009B">
        <w:rPr>
          <w:b/>
          <w:sz w:val="24"/>
          <w:szCs w:val="24"/>
        </w:rPr>
        <w:t>a</w:t>
      </w:r>
      <w:proofErr w:type="gramEnd"/>
      <w:r w:rsidRPr="00F5009B">
        <w:rPr>
          <w:b/>
          <w:sz w:val="24"/>
          <w:szCs w:val="24"/>
        </w:rPr>
        <w:t xml:space="preserve"> Határtalanul program Kárpátaljai akcióprogram című pályázatán való részvételről</w:t>
      </w:r>
    </w:p>
    <w:p w:rsidR="00F5009B" w:rsidRPr="00F5009B" w:rsidRDefault="00F5009B" w:rsidP="00F5009B">
      <w:pPr>
        <w:rPr>
          <w:sz w:val="24"/>
          <w:szCs w:val="24"/>
        </w:rPr>
      </w:pPr>
    </w:p>
    <w:p w:rsidR="00F5009B" w:rsidRPr="00F5009B" w:rsidRDefault="00F5009B" w:rsidP="000C0D2D">
      <w:pPr>
        <w:jc w:val="both"/>
        <w:rPr>
          <w:sz w:val="24"/>
          <w:szCs w:val="24"/>
        </w:rPr>
      </w:pPr>
      <w:r w:rsidRPr="00F5009B">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 bekezdésében biztosított feladatkörében eljárva az alábbiak szerint dönt:</w:t>
      </w:r>
    </w:p>
    <w:p w:rsidR="00F5009B" w:rsidRPr="00F5009B" w:rsidRDefault="00F5009B" w:rsidP="00F5009B">
      <w:pPr>
        <w:rPr>
          <w:sz w:val="24"/>
          <w:szCs w:val="24"/>
        </w:rPr>
      </w:pPr>
    </w:p>
    <w:p w:rsidR="00F5009B" w:rsidRPr="00F5009B" w:rsidRDefault="00F5009B" w:rsidP="00217CE4">
      <w:pPr>
        <w:pStyle w:val="Listaszerbekezds"/>
        <w:numPr>
          <w:ilvl w:val="1"/>
          <w:numId w:val="49"/>
        </w:numPr>
        <w:spacing w:after="160" w:line="259" w:lineRule="auto"/>
        <w:jc w:val="both"/>
      </w:pPr>
      <w:r w:rsidRPr="00F5009B">
        <w:t>A Képviselő-testület egyetért és támogatja, hogy Határtalanul program Kárpátaljai akcióprogram című pályázat benyújtásra kerüljön.</w:t>
      </w:r>
    </w:p>
    <w:p w:rsidR="00F5009B" w:rsidRPr="00F5009B" w:rsidRDefault="00F5009B" w:rsidP="00217CE4">
      <w:pPr>
        <w:pStyle w:val="Listaszerbekezds"/>
        <w:numPr>
          <w:ilvl w:val="1"/>
          <w:numId w:val="49"/>
        </w:numPr>
        <w:spacing w:after="160" w:line="259" w:lineRule="auto"/>
        <w:jc w:val="both"/>
      </w:pPr>
      <w:r w:rsidRPr="00F5009B">
        <w:t>A Képviselő-testület felhatalmazza Karcag Városi Önkormányzat Polgármesterét, hogy a határozat 1. pontja szerinti dokumentumokat aláírja.</w:t>
      </w:r>
    </w:p>
    <w:p w:rsidR="00F5009B" w:rsidRPr="00F5009B" w:rsidRDefault="00F5009B" w:rsidP="00217CE4">
      <w:pPr>
        <w:pStyle w:val="Listaszerbekezds"/>
        <w:numPr>
          <w:ilvl w:val="1"/>
          <w:numId w:val="49"/>
        </w:numPr>
        <w:spacing w:after="160" w:line="259" w:lineRule="auto"/>
        <w:jc w:val="both"/>
      </w:pPr>
      <w:r w:rsidRPr="00F5009B">
        <w:t>A Képviselő-testület felkéri a Karcagi Polgármesteri Hivatalt a határozat 1. és a 2. pontjából eredő feladatok végrehajtására.</w:t>
      </w:r>
    </w:p>
    <w:p w:rsidR="00F5009B" w:rsidRPr="00F5009B" w:rsidRDefault="00F5009B" w:rsidP="00F5009B">
      <w:pPr>
        <w:pStyle w:val="Nincstrkz"/>
        <w:ind w:left="1134"/>
        <w:rPr>
          <w:rFonts w:ascii="Times New Roman" w:hAnsi="Times New Roman"/>
          <w:sz w:val="24"/>
          <w:szCs w:val="24"/>
        </w:rPr>
      </w:pPr>
      <w:r w:rsidRPr="00F5009B">
        <w:rPr>
          <w:rFonts w:ascii="Times New Roman" w:hAnsi="Times New Roman"/>
          <w:sz w:val="24"/>
          <w:szCs w:val="24"/>
          <w:u w:val="single"/>
        </w:rPr>
        <w:t>Felelős:</w:t>
      </w:r>
      <w:r w:rsidRPr="00F5009B">
        <w:rPr>
          <w:rFonts w:ascii="Times New Roman" w:hAnsi="Times New Roman"/>
          <w:sz w:val="24"/>
          <w:szCs w:val="24"/>
        </w:rPr>
        <w:t xml:space="preserve"> Rózsa Sándor jegyző</w:t>
      </w:r>
    </w:p>
    <w:p w:rsidR="00F5009B" w:rsidRPr="00F5009B" w:rsidRDefault="00F5009B" w:rsidP="00F5009B">
      <w:pPr>
        <w:pStyle w:val="Nincstrkz"/>
        <w:ind w:left="1134"/>
        <w:rPr>
          <w:rFonts w:ascii="Times New Roman" w:hAnsi="Times New Roman"/>
          <w:sz w:val="24"/>
          <w:szCs w:val="24"/>
        </w:rPr>
      </w:pPr>
      <w:r w:rsidRPr="00F5009B">
        <w:rPr>
          <w:rFonts w:ascii="Times New Roman" w:hAnsi="Times New Roman"/>
          <w:sz w:val="24"/>
          <w:szCs w:val="24"/>
          <w:u w:val="single"/>
        </w:rPr>
        <w:t xml:space="preserve">Határidő: </w:t>
      </w:r>
      <w:r w:rsidRPr="00F5009B">
        <w:rPr>
          <w:rFonts w:ascii="Times New Roman" w:hAnsi="Times New Roman"/>
          <w:sz w:val="24"/>
          <w:szCs w:val="24"/>
        </w:rPr>
        <w:t>2017. augusztus 31.</w:t>
      </w:r>
    </w:p>
    <w:p w:rsidR="00F5009B" w:rsidRDefault="00F5009B" w:rsidP="00F5009B">
      <w:pPr>
        <w:rPr>
          <w:sz w:val="24"/>
          <w:szCs w:val="24"/>
          <w:u w:val="single"/>
        </w:rPr>
      </w:pPr>
    </w:p>
    <w:p w:rsidR="00F5009B" w:rsidRPr="00F5009B" w:rsidRDefault="00F5009B" w:rsidP="00F5009B">
      <w:pPr>
        <w:rPr>
          <w:sz w:val="24"/>
          <w:szCs w:val="24"/>
          <w:u w:val="single"/>
        </w:rPr>
      </w:pPr>
      <w:r w:rsidRPr="00F5009B">
        <w:rPr>
          <w:sz w:val="24"/>
          <w:szCs w:val="24"/>
          <w:u w:val="single"/>
        </w:rPr>
        <w:t>Erről értesülnek:</w:t>
      </w:r>
    </w:p>
    <w:p w:rsidR="00F5009B" w:rsidRPr="00F5009B" w:rsidRDefault="00F5009B" w:rsidP="00217CE4">
      <w:pPr>
        <w:widowControl w:val="0"/>
        <w:numPr>
          <w:ilvl w:val="0"/>
          <w:numId w:val="48"/>
        </w:numPr>
        <w:autoSpaceDE w:val="0"/>
        <w:autoSpaceDN w:val="0"/>
        <w:adjustRightInd w:val="0"/>
        <w:ind w:left="567" w:hanging="283"/>
        <w:jc w:val="both"/>
        <w:rPr>
          <w:sz w:val="24"/>
          <w:szCs w:val="24"/>
        </w:rPr>
      </w:pPr>
      <w:r w:rsidRPr="00F5009B">
        <w:rPr>
          <w:sz w:val="24"/>
          <w:szCs w:val="24"/>
        </w:rPr>
        <w:t xml:space="preserve">Karcag Városi Önkormányzat Képviselő-testületének tagjai, lakhelyükön </w:t>
      </w:r>
    </w:p>
    <w:p w:rsidR="00F5009B" w:rsidRPr="00F5009B" w:rsidRDefault="00F5009B" w:rsidP="00217CE4">
      <w:pPr>
        <w:widowControl w:val="0"/>
        <w:numPr>
          <w:ilvl w:val="0"/>
          <w:numId w:val="48"/>
        </w:numPr>
        <w:autoSpaceDE w:val="0"/>
        <w:autoSpaceDN w:val="0"/>
        <w:adjustRightInd w:val="0"/>
        <w:ind w:left="567" w:hanging="283"/>
        <w:jc w:val="both"/>
        <w:rPr>
          <w:sz w:val="24"/>
          <w:szCs w:val="24"/>
        </w:rPr>
      </w:pPr>
      <w:r w:rsidRPr="00F5009B">
        <w:rPr>
          <w:sz w:val="24"/>
          <w:szCs w:val="24"/>
        </w:rPr>
        <w:t xml:space="preserve">Karcag Városi Önkormányzat Polgármestere, helyben </w:t>
      </w:r>
    </w:p>
    <w:p w:rsidR="00F5009B" w:rsidRPr="00F5009B" w:rsidRDefault="00F5009B" w:rsidP="00217CE4">
      <w:pPr>
        <w:widowControl w:val="0"/>
        <w:numPr>
          <w:ilvl w:val="0"/>
          <w:numId w:val="48"/>
        </w:numPr>
        <w:autoSpaceDE w:val="0"/>
        <w:autoSpaceDN w:val="0"/>
        <w:adjustRightInd w:val="0"/>
        <w:ind w:left="567" w:hanging="283"/>
        <w:jc w:val="both"/>
        <w:rPr>
          <w:sz w:val="24"/>
          <w:szCs w:val="24"/>
        </w:rPr>
      </w:pPr>
      <w:r w:rsidRPr="00F5009B">
        <w:rPr>
          <w:sz w:val="24"/>
          <w:szCs w:val="24"/>
        </w:rPr>
        <w:t xml:space="preserve">Karcag Városi Önkormányzat Jegyzője, helyben </w:t>
      </w:r>
    </w:p>
    <w:p w:rsidR="00F5009B" w:rsidRPr="00F5009B" w:rsidRDefault="00F5009B" w:rsidP="00217CE4">
      <w:pPr>
        <w:widowControl w:val="0"/>
        <w:numPr>
          <w:ilvl w:val="0"/>
          <w:numId w:val="48"/>
        </w:numPr>
        <w:autoSpaceDE w:val="0"/>
        <w:autoSpaceDN w:val="0"/>
        <w:adjustRightInd w:val="0"/>
        <w:ind w:left="567" w:hanging="283"/>
        <w:jc w:val="both"/>
        <w:rPr>
          <w:sz w:val="24"/>
          <w:szCs w:val="24"/>
        </w:rPr>
      </w:pPr>
      <w:r w:rsidRPr="00F5009B">
        <w:rPr>
          <w:sz w:val="24"/>
          <w:szCs w:val="24"/>
        </w:rPr>
        <w:t xml:space="preserve">Karcagi Polgármesteri Hivatal Költségvetési, Gazdálkodási és Kistérségi Iroda, helyben </w:t>
      </w:r>
    </w:p>
    <w:p w:rsidR="00F5009B" w:rsidRPr="00F5009B" w:rsidRDefault="00F5009B" w:rsidP="00217CE4">
      <w:pPr>
        <w:widowControl w:val="0"/>
        <w:numPr>
          <w:ilvl w:val="0"/>
          <w:numId w:val="48"/>
        </w:numPr>
        <w:autoSpaceDE w:val="0"/>
        <w:autoSpaceDN w:val="0"/>
        <w:adjustRightInd w:val="0"/>
        <w:ind w:left="567" w:hanging="283"/>
        <w:jc w:val="both"/>
        <w:rPr>
          <w:sz w:val="24"/>
          <w:szCs w:val="24"/>
        </w:rPr>
      </w:pPr>
      <w:r w:rsidRPr="00F5009B">
        <w:rPr>
          <w:sz w:val="24"/>
          <w:szCs w:val="24"/>
        </w:rPr>
        <w:t>Karcagi Polgármesteri Hivatal Aljegyzői Iroda, helyben</w:t>
      </w:r>
    </w:p>
    <w:p w:rsidR="00F5009B" w:rsidRPr="00F5009B" w:rsidRDefault="00F5009B" w:rsidP="00217CE4">
      <w:pPr>
        <w:widowControl w:val="0"/>
        <w:numPr>
          <w:ilvl w:val="0"/>
          <w:numId w:val="48"/>
        </w:numPr>
        <w:autoSpaceDE w:val="0"/>
        <w:autoSpaceDN w:val="0"/>
        <w:adjustRightInd w:val="0"/>
        <w:ind w:left="567" w:hanging="283"/>
        <w:jc w:val="both"/>
        <w:rPr>
          <w:sz w:val="24"/>
          <w:szCs w:val="24"/>
        </w:rPr>
      </w:pPr>
      <w:r w:rsidRPr="00F5009B">
        <w:rPr>
          <w:sz w:val="24"/>
          <w:szCs w:val="24"/>
        </w:rPr>
        <w:t>Karcagi Polgármesteri Hivatal Nagyné Major Mária, intézményi és civil kapcsolatok ügyintézője, helyben</w:t>
      </w:r>
    </w:p>
    <w:p w:rsidR="00D435AB" w:rsidRDefault="00D435AB" w:rsidP="00B6143A">
      <w:pPr>
        <w:tabs>
          <w:tab w:val="left" w:pos="2660"/>
        </w:tabs>
        <w:rPr>
          <w:sz w:val="22"/>
          <w:szCs w:val="22"/>
        </w:rPr>
      </w:pPr>
    </w:p>
    <w:p w:rsidR="00F5009B" w:rsidRPr="00C70381" w:rsidRDefault="00F5009B" w:rsidP="00B6143A">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5</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sz w:val="22"/>
                <w:szCs w:val="22"/>
              </w:rPr>
              <w:t>Javaslat az államháztartás körébe nem tartozó szervezetek pénzügyi támogatására</w:t>
            </w:r>
          </w:p>
          <w:p w:rsidR="00C70381" w:rsidRPr="00E31DA1" w:rsidRDefault="00C70381" w:rsidP="00B6143A">
            <w:pPr>
              <w:ind w:left="175"/>
              <w:jc w:val="both"/>
              <w:rPr>
                <w:sz w:val="22"/>
                <w:szCs w:val="22"/>
              </w:rPr>
            </w:pPr>
          </w:p>
        </w:tc>
      </w:tr>
    </w:tbl>
    <w:p w:rsidR="00283CEC" w:rsidRDefault="00283CEC" w:rsidP="00B6143A">
      <w:pPr>
        <w:tabs>
          <w:tab w:val="left" w:pos="2660"/>
        </w:tabs>
        <w:rPr>
          <w:b/>
          <w:bCs/>
          <w:sz w:val="24"/>
          <w:szCs w:val="24"/>
        </w:rPr>
      </w:pPr>
    </w:p>
    <w:p w:rsidR="00F5009B"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5009B">
        <w:rPr>
          <w:bCs/>
          <w:iCs/>
          <w:sz w:val="24"/>
          <w:szCs w:val="24"/>
        </w:rPr>
        <w:t xml:space="preserve">Ha nem is sok pénzzel, de tudják segíteni a városban működő egyesületeket és szervezeteket. </w:t>
      </w:r>
      <w:r w:rsidR="0004228B">
        <w:rPr>
          <w:bCs/>
          <w:iCs/>
          <w:sz w:val="24"/>
          <w:szCs w:val="24"/>
        </w:rPr>
        <w:t>Pályázatot hirdettek meg, e</w:t>
      </w:r>
      <w:r w:rsidR="00377329">
        <w:rPr>
          <w:bCs/>
          <w:iCs/>
          <w:sz w:val="24"/>
          <w:szCs w:val="24"/>
        </w:rPr>
        <w:t xml:space="preserve">gy </w:t>
      </w:r>
      <w:proofErr w:type="spellStart"/>
      <w:r w:rsidR="00377329">
        <w:rPr>
          <w:bCs/>
          <w:iCs/>
          <w:sz w:val="24"/>
          <w:szCs w:val="24"/>
        </w:rPr>
        <w:t>adhoc</w:t>
      </w:r>
      <w:proofErr w:type="spellEnd"/>
      <w:r w:rsidR="00377329">
        <w:rPr>
          <w:bCs/>
          <w:iCs/>
          <w:sz w:val="24"/>
          <w:szCs w:val="24"/>
        </w:rPr>
        <w:t xml:space="preserve"> bizottság osztotta szét az ö</w:t>
      </w:r>
      <w:r w:rsidR="00563707">
        <w:rPr>
          <w:bCs/>
          <w:iCs/>
          <w:sz w:val="24"/>
          <w:szCs w:val="24"/>
        </w:rPr>
        <w:t>s</w:t>
      </w:r>
      <w:r w:rsidR="00377329">
        <w:rPr>
          <w:bCs/>
          <w:iCs/>
          <w:sz w:val="24"/>
          <w:szCs w:val="24"/>
        </w:rPr>
        <w:t xml:space="preserve">szeget. </w:t>
      </w:r>
    </w:p>
    <w:p w:rsidR="00377329" w:rsidRDefault="00377329" w:rsidP="00283CEC">
      <w:pPr>
        <w:tabs>
          <w:tab w:val="left" w:pos="2518"/>
        </w:tabs>
        <w:jc w:val="both"/>
        <w:rPr>
          <w:bCs/>
          <w:iCs/>
          <w:sz w:val="24"/>
          <w:szCs w:val="24"/>
        </w:rPr>
      </w:pPr>
    </w:p>
    <w:p w:rsidR="00283CEC" w:rsidRPr="00A45D51" w:rsidRDefault="00283CEC" w:rsidP="00283CEC">
      <w:pPr>
        <w:tabs>
          <w:tab w:val="left" w:pos="2518"/>
        </w:tabs>
        <w:jc w:val="both"/>
        <w:rPr>
          <w:bCs/>
          <w:iCs/>
          <w:sz w:val="24"/>
          <w:szCs w:val="24"/>
        </w:rPr>
      </w:pPr>
      <w:r w:rsidRPr="00A45D51">
        <w:rPr>
          <w:bCs/>
          <w:iCs/>
          <w:sz w:val="24"/>
          <w:szCs w:val="24"/>
        </w:rPr>
        <w:t>Kérdés, hozzászólás van-e?</w:t>
      </w:r>
    </w:p>
    <w:p w:rsidR="00283CEC" w:rsidRDefault="00283CEC" w:rsidP="00283CEC">
      <w:pPr>
        <w:tabs>
          <w:tab w:val="left" w:pos="2518"/>
        </w:tabs>
        <w:jc w:val="both"/>
        <w:rPr>
          <w:bCs/>
          <w:iCs/>
          <w:sz w:val="24"/>
          <w:szCs w:val="24"/>
        </w:rPr>
      </w:pPr>
    </w:p>
    <w:p w:rsidR="00D40954" w:rsidRDefault="00377329" w:rsidP="00283CEC">
      <w:pPr>
        <w:tabs>
          <w:tab w:val="left" w:pos="2518"/>
        </w:tabs>
        <w:jc w:val="both"/>
        <w:rPr>
          <w:bCs/>
          <w:iCs/>
          <w:sz w:val="24"/>
          <w:szCs w:val="24"/>
        </w:rPr>
      </w:pPr>
      <w:r w:rsidRPr="00377329">
        <w:rPr>
          <w:b/>
          <w:bCs/>
          <w:iCs/>
          <w:sz w:val="24"/>
          <w:szCs w:val="24"/>
          <w:u w:val="single"/>
        </w:rPr>
        <w:t xml:space="preserve">Pánti Ildikó képviselő, a </w:t>
      </w:r>
      <w:r>
        <w:rPr>
          <w:b/>
          <w:bCs/>
          <w:iCs/>
          <w:sz w:val="24"/>
          <w:szCs w:val="24"/>
          <w:u w:val="single"/>
        </w:rPr>
        <w:t>B</w:t>
      </w:r>
      <w:r w:rsidR="004B3C04">
        <w:rPr>
          <w:b/>
          <w:bCs/>
          <w:iCs/>
          <w:sz w:val="24"/>
          <w:szCs w:val="24"/>
          <w:u w:val="single"/>
        </w:rPr>
        <w:t>í</w:t>
      </w:r>
      <w:r w:rsidRPr="00377329">
        <w:rPr>
          <w:b/>
          <w:bCs/>
          <w:iCs/>
          <w:sz w:val="24"/>
          <w:szCs w:val="24"/>
          <w:u w:val="single"/>
        </w:rPr>
        <w:t xml:space="preserve">ráló </w:t>
      </w:r>
      <w:r>
        <w:rPr>
          <w:b/>
          <w:bCs/>
          <w:iCs/>
          <w:sz w:val="24"/>
          <w:szCs w:val="24"/>
          <w:u w:val="single"/>
        </w:rPr>
        <w:t>B</w:t>
      </w:r>
      <w:r w:rsidRPr="00377329">
        <w:rPr>
          <w:b/>
          <w:bCs/>
          <w:iCs/>
          <w:sz w:val="24"/>
          <w:szCs w:val="24"/>
          <w:u w:val="single"/>
        </w:rPr>
        <w:t>izottság elnöke:</w:t>
      </w:r>
      <w:r>
        <w:rPr>
          <w:bCs/>
          <w:iCs/>
          <w:sz w:val="24"/>
          <w:szCs w:val="24"/>
        </w:rPr>
        <w:t xml:space="preserve"> Örvendetes, hogy az önkormányzat ebben az évben is megteremtette a lehetőséget e pályázat kiírására, mintegy 2 </w:t>
      </w:r>
      <w:r w:rsidR="00563707">
        <w:rPr>
          <w:bCs/>
          <w:iCs/>
          <w:sz w:val="24"/>
          <w:szCs w:val="24"/>
        </w:rPr>
        <w:t>millió</w:t>
      </w:r>
      <w:r>
        <w:rPr>
          <w:bCs/>
          <w:iCs/>
          <w:sz w:val="24"/>
          <w:szCs w:val="24"/>
        </w:rPr>
        <w:t xml:space="preserve"> </w:t>
      </w:r>
      <w:proofErr w:type="gramStart"/>
      <w:r>
        <w:rPr>
          <w:bCs/>
          <w:iCs/>
          <w:sz w:val="24"/>
          <w:szCs w:val="24"/>
        </w:rPr>
        <w:t>forint</w:t>
      </w:r>
      <w:r w:rsidR="00277E0F">
        <w:rPr>
          <w:bCs/>
          <w:iCs/>
          <w:sz w:val="24"/>
          <w:szCs w:val="24"/>
        </w:rPr>
        <w:t xml:space="preserve"> </w:t>
      </w:r>
      <w:r>
        <w:rPr>
          <w:bCs/>
          <w:iCs/>
          <w:sz w:val="24"/>
          <w:szCs w:val="24"/>
        </w:rPr>
        <w:t>értékben</w:t>
      </w:r>
      <w:proofErr w:type="gramEnd"/>
      <w:r>
        <w:rPr>
          <w:bCs/>
          <w:iCs/>
          <w:sz w:val="24"/>
          <w:szCs w:val="24"/>
        </w:rPr>
        <w:t>. Pályázhatta</w:t>
      </w:r>
      <w:r w:rsidR="001C1E5D">
        <w:rPr>
          <w:bCs/>
          <w:iCs/>
          <w:sz w:val="24"/>
          <w:szCs w:val="24"/>
        </w:rPr>
        <w:t>k</w:t>
      </w:r>
      <w:r w:rsidR="00D178E1">
        <w:rPr>
          <w:bCs/>
          <w:iCs/>
          <w:sz w:val="24"/>
          <w:szCs w:val="24"/>
        </w:rPr>
        <w:t xml:space="preserve"> az államháztartás körébe nem</w:t>
      </w:r>
      <w:r w:rsidR="001C1E5D">
        <w:rPr>
          <w:bCs/>
          <w:iCs/>
          <w:sz w:val="24"/>
          <w:szCs w:val="24"/>
        </w:rPr>
        <w:t xml:space="preserve"> </w:t>
      </w:r>
      <w:r w:rsidR="00D178E1">
        <w:rPr>
          <w:bCs/>
          <w:iCs/>
          <w:sz w:val="24"/>
          <w:szCs w:val="24"/>
        </w:rPr>
        <w:t xml:space="preserve">tartozó szervezetek. Öröm, hogy mintegy 53 szervezet élt ezzel a lehetőséggel és beadta időre pályázatát. </w:t>
      </w:r>
    </w:p>
    <w:p w:rsidR="00D40954" w:rsidRDefault="00D178E1" w:rsidP="00283CEC">
      <w:pPr>
        <w:tabs>
          <w:tab w:val="left" w:pos="2518"/>
        </w:tabs>
        <w:jc w:val="both"/>
        <w:rPr>
          <w:bCs/>
          <w:iCs/>
          <w:sz w:val="24"/>
          <w:szCs w:val="24"/>
        </w:rPr>
      </w:pPr>
      <w:r>
        <w:rPr>
          <w:bCs/>
          <w:iCs/>
          <w:sz w:val="24"/>
          <w:szCs w:val="24"/>
        </w:rPr>
        <w:t>Megköszönte a hivatal részéről Nagyné Major Mária civi</w:t>
      </w:r>
      <w:r w:rsidR="003A51E8">
        <w:rPr>
          <w:bCs/>
          <w:iCs/>
          <w:sz w:val="24"/>
          <w:szCs w:val="24"/>
        </w:rPr>
        <w:t xml:space="preserve">l </w:t>
      </w:r>
      <w:r>
        <w:rPr>
          <w:bCs/>
          <w:iCs/>
          <w:sz w:val="24"/>
          <w:szCs w:val="24"/>
        </w:rPr>
        <w:t xml:space="preserve">kapcsolatok ügyintézőjének a munkáját. </w:t>
      </w:r>
    </w:p>
    <w:p w:rsidR="00377329" w:rsidRPr="00377329" w:rsidRDefault="00D178E1" w:rsidP="00283CEC">
      <w:pPr>
        <w:tabs>
          <w:tab w:val="left" w:pos="2518"/>
        </w:tabs>
        <w:jc w:val="both"/>
        <w:rPr>
          <w:bCs/>
          <w:iCs/>
          <w:sz w:val="24"/>
          <w:szCs w:val="24"/>
        </w:rPr>
      </w:pPr>
      <w:r>
        <w:rPr>
          <w:bCs/>
          <w:iCs/>
          <w:sz w:val="24"/>
          <w:szCs w:val="24"/>
        </w:rPr>
        <w:t>A pályázók a támogatást fen</w:t>
      </w:r>
      <w:r w:rsidR="00563707">
        <w:rPr>
          <w:bCs/>
          <w:iCs/>
          <w:sz w:val="24"/>
          <w:szCs w:val="24"/>
        </w:rPr>
        <w:t>n</w:t>
      </w:r>
      <w:r>
        <w:rPr>
          <w:bCs/>
          <w:iCs/>
          <w:sz w:val="24"/>
          <w:szCs w:val="24"/>
        </w:rPr>
        <w:t>tartási költségre, illetve p</w:t>
      </w:r>
      <w:r w:rsidR="00563707">
        <w:rPr>
          <w:bCs/>
          <w:iCs/>
          <w:sz w:val="24"/>
          <w:szCs w:val="24"/>
        </w:rPr>
        <w:t>ro</w:t>
      </w:r>
      <w:r>
        <w:rPr>
          <w:bCs/>
          <w:iCs/>
          <w:sz w:val="24"/>
          <w:szCs w:val="24"/>
        </w:rPr>
        <w:t>gramok rendezvények megta</w:t>
      </w:r>
      <w:r w:rsidR="00563707">
        <w:rPr>
          <w:bCs/>
          <w:iCs/>
          <w:sz w:val="24"/>
          <w:szCs w:val="24"/>
        </w:rPr>
        <w:t>r</w:t>
      </w:r>
      <w:r>
        <w:rPr>
          <w:bCs/>
          <w:iCs/>
          <w:sz w:val="24"/>
          <w:szCs w:val="24"/>
        </w:rPr>
        <w:t xml:space="preserve">tására kérték.  </w:t>
      </w:r>
    </w:p>
    <w:p w:rsidR="00E33B20" w:rsidRDefault="00E571CD" w:rsidP="00E33B20">
      <w:pPr>
        <w:tabs>
          <w:tab w:val="left" w:pos="2518"/>
        </w:tabs>
        <w:jc w:val="both"/>
        <w:rPr>
          <w:sz w:val="24"/>
          <w:szCs w:val="24"/>
        </w:rPr>
      </w:pPr>
      <w:r>
        <w:rPr>
          <w:bCs/>
          <w:iCs/>
          <w:sz w:val="24"/>
          <w:szCs w:val="24"/>
        </w:rPr>
        <w:t>A Bíráló Bizottság valamennyi pályázatot támogatot</w:t>
      </w:r>
      <w:r w:rsidR="00563707">
        <w:rPr>
          <w:bCs/>
          <w:iCs/>
          <w:sz w:val="24"/>
          <w:szCs w:val="24"/>
        </w:rPr>
        <w:t>t</w:t>
      </w:r>
      <w:r>
        <w:rPr>
          <w:bCs/>
          <w:iCs/>
          <w:sz w:val="24"/>
          <w:szCs w:val="24"/>
        </w:rPr>
        <w:t xml:space="preserve"> és elfogadásra javasolta a Pénzügyi, Fejlesztési és Mezőgazdasági, az Idegenforgalmi, Társadalmi és Külkapcsolati, valamint az Oktatási, Kulturális és Sport Bizottságoknak. </w:t>
      </w:r>
      <w:r w:rsidR="00857B38">
        <w:rPr>
          <w:bCs/>
          <w:iCs/>
          <w:sz w:val="24"/>
          <w:szCs w:val="24"/>
        </w:rPr>
        <w:t>Kérte a képviselő-testületet támoga</w:t>
      </w:r>
      <w:r w:rsidR="00581979">
        <w:rPr>
          <w:bCs/>
          <w:iCs/>
          <w:sz w:val="24"/>
          <w:szCs w:val="24"/>
        </w:rPr>
        <w:t>s</w:t>
      </w:r>
      <w:r w:rsidR="00857B38">
        <w:rPr>
          <w:bCs/>
          <w:iCs/>
          <w:sz w:val="24"/>
          <w:szCs w:val="24"/>
        </w:rPr>
        <w:t>sá</w:t>
      </w:r>
      <w:r w:rsidR="00581979">
        <w:rPr>
          <w:bCs/>
          <w:iCs/>
          <w:sz w:val="24"/>
          <w:szCs w:val="24"/>
        </w:rPr>
        <w:t>k</w:t>
      </w:r>
      <w:r w:rsidR="00857B38">
        <w:rPr>
          <w:bCs/>
          <w:iCs/>
          <w:sz w:val="24"/>
          <w:szCs w:val="24"/>
        </w:rPr>
        <w:t xml:space="preserve"> e napirend elfogadásá</w:t>
      </w:r>
      <w:r w:rsidR="00581979">
        <w:rPr>
          <w:bCs/>
          <w:iCs/>
          <w:sz w:val="24"/>
          <w:szCs w:val="24"/>
        </w:rPr>
        <w:t>t</w:t>
      </w:r>
      <w:r w:rsidR="00E33B20">
        <w:rPr>
          <w:bCs/>
          <w:iCs/>
          <w:sz w:val="24"/>
          <w:szCs w:val="24"/>
        </w:rPr>
        <w:t>, majd megköszönte</w:t>
      </w:r>
      <w:r w:rsidR="009F22D5">
        <w:rPr>
          <w:bCs/>
          <w:iCs/>
          <w:sz w:val="24"/>
          <w:szCs w:val="24"/>
        </w:rPr>
        <w:t xml:space="preserve"> </w:t>
      </w:r>
      <w:r w:rsidR="00E33B20">
        <w:rPr>
          <w:bCs/>
          <w:iCs/>
          <w:sz w:val="24"/>
          <w:szCs w:val="24"/>
        </w:rPr>
        <w:t xml:space="preserve">a Bíráló Bizottságban résztvevők munkáját. </w:t>
      </w:r>
    </w:p>
    <w:p w:rsidR="00E33B20" w:rsidRDefault="00E33B20" w:rsidP="00283CEC">
      <w:pPr>
        <w:rPr>
          <w:sz w:val="24"/>
          <w:szCs w:val="24"/>
        </w:rPr>
      </w:pPr>
    </w:p>
    <w:p w:rsidR="00E33B20" w:rsidRPr="00E33B20" w:rsidRDefault="00E33B20" w:rsidP="00A12971">
      <w:pPr>
        <w:jc w:val="both"/>
        <w:rPr>
          <w:sz w:val="24"/>
          <w:szCs w:val="24"/>
        </w:rPr>
      </w:pPr>
      <w:r w:rsidRPr="00E33B20">
        <w:rPr>
          <w:b/>
          <w:sz w:val="24"/>
          <w:szCs w:val="24"/>
          <w:u w:val="single"/>
        </w:rPr>
        <w:t>Andrási András képviselő:</w:t>
      </w:r>
      <w:r>
        <w:rPr>
          <w:sz w:val="24"/>
          <w:szCs w:val="24"/>
        </w:rPr>
        <w:t xml:space="preserve"> </w:t>
      </w:r>
      <w:r w:rsidR="00F844A9">
        <w:rPr>
          <w:sz w:val="24"/>
          <w:szCs w:val="24"/>
        </w:rPr>
        <w:t>Megkérdezte, hogy a</w:t>
      </w:r>
      <w:r>
        <w:rPr>
          <w:sz w:val="24"/>
          <w:szCs w:val="24"/>
        </w:rPr>
        <w:t xml:space="preserve"> HACS rendszeren kereszt</w:t>
      </w:r>
      <w:r w:rsidR="00581979">
        <w:rPr>
          <w:sz w:val="24"/>
          <w:szCs w:val="24"/>
        </w:rPr>
        <w:t>ü</w:t>
      </w:r>
      <w:r>
        <w:rPr>
          <w:sz w:val="24"/>
          <w:szCs w:val="24"/>
        </w:rPr>
        <w:t xml:space="preserve">l pályázható </w:t>
      </w:r>
      <w:r w:rsidR="003A51E8">
        <w:rPr>
          <w:sz w:val="24"/>
          <w:szCs w:val="24"/>
        </w:rPr>
        <w:t xml:space="preserve">ez az </w:t>
      </w:r>
      <w:r>
        <w:rPr>
          <w:sz w:val="24"/>
          <w:szCs w:val="24"/>
        </w:rPr>
        <w:t>összeg</w:t>
      </w:r>
      <w:r w:rsidR="003A51E8">
        <w:rPr>
          <w:sz w:val="24"/>
          <w:szCs w:val="24"/>
        </w:rPr>
        <w:t>, a</w:t>
      </w:r>
      <w:r>
        <w:rPr>
          <w:sz w:val="24"/>
          <w:szCs w:val="24"/>
        </w:rPr>
        <w:t xml:space="preserve"> 270</w:t>
      </w:r>
      <w:r w:rsidR="003A51E8">
        <w:rPr>
          <w:sz w:val="24"/>
          <w:szCs w:val="24"/>
        </w:rPr>
        <w:t> </w:t>
      </w:r>
      <w:proofErr w:type="spellStart"/>
      <w:r w:rsidR="003A51E8">
        <w:rPr>
          <w:sz w:val="24"/>
          <w:szCs w:val="24"/>
        </w:rPr>
        <w:t>MFt</w:t>
      </w:r>
      <w:proofErr w:type="spellEnd"/>
      <w:r w:rsidR="003A51E8">
        <w:rPr>
          <w:sz w:val="24"/>
          <w:szCs w:val="24"/>
        </w:rPr>
        <w:t>?</w:t>
      </w:r>
      <w:r>
        <w:rPr>
          <w:sz w:val="24"/>
          <w:szCs w:val="24"/>
        </w:rPr>
        <w:t xml:space="preserve"> </w:t>
      </w:r>
      <w:r w:rsidR="003A51E8">
        <w:rPr>
          <w:sz w:val="24"/>
          <w:szCs w:val="24"/>
        </w:rPr>
        <w:t>A</w:t>
      </w:r>
      <w:r w:rsidR="0052786D">
        <w:rPr>
          <w:sz w:val="24"/>
          <w:szCs w:val="24"/>
        </w:rPr>
        <w:t>mennyiben sikeres lesz a pályázat,</w:t>
      </w:r>
      <w:r w:rsidR="00A12971">
        <w:rPr>
          <w:sz w:val="24"/>
          <w:szCs w:val="24"/>
        </w:rPr>
        <w:t xml:space="preserve"> igen jelentős támogatásban részesülhetnek a karcagi civilszervezetek. </w:t>
      </w:r>
    </w:p>
    <w:p w:rsidR="00E33B20" w:rsidRDefault="00E33B20" w:rsidP="00283CEC">
      <w:pPr>
        <w:rPr>
          <w:sz w:val="24"/>
          <w:szCs w:val="24"/>
        </w:rPr>
      </w:pPr>
    </w:p>
    <w:p w:rsidR="0052786D" w:rsidRDefault="0052786D" w:rsidP="0052786D">
      <w:pPr>
        <w:jc w:val="both"/>
        <w:rPr>
          <w:sz w:val="24"/>
          <w:szCs w:val="24"/>
        </w:rPr>
      </w:pPr>
      <w:r w:rsidRPr="0052786D">
        <w:rPr>
          <w:b/>
          <w:sz w:val="24"/>
          <w:szCs w:val="24"/>
          <w:u w:val="single"/>
        </w:rPr>
        <w:t>Dobos László polgármester:</w:t>
      </w:r>
      <w:r w:rsidRPr="0052786D">
        <w:rPr>
          <w:sz w:val="24"/>
          <w:szCs w:val="24"/>
        </w:rPr>
        <w:t xml:space="preserve"> </w:t>
      </w:r>
      <w:r>
        <w:rPr>
          <w:sz w:val="24"/>
          <w:szCs w:val="24"/>
        </w:rPr>
        <w:t>A pályázat bent van, reményeik szerint nyerni</w:t>
      </w:r>
      <w:r w:rsidR="003A51E8">
        <w:rPr>
          <w:sz w:val="24"/>
          <w:szCs w:val="24"/>
        </w:rPr>
        <w:t xml:space="preserve"> is</w:t>
      </w:r>
      <w:r>
        <w:rPr>
          <w:sz w:val="24"/>
          <w:szCs w:val="24"/>
        </w:rPr>
        <w:t xml:space="preserve"> fognak. Sok mindenre felhasználható lesz a pályázaton elnyert összeg, például civilszervezetek támogatására, </w:t>
      </w:r>
      <w:r w:rsidR="00F844A9">
        <w:rPr>
          <w:sz w:val="24"/>
          <w:szCs w:val="24"/>
        </w:rPr>
        <w:t xml:space="preserve">de </w:t>
      </w:r>
      <w:r>
        <w:rPr>
          <w:sz w:val="24"/>
          <w:szCs w:val="24"/>
        </w:rPr>
        <w:t>úgy hogy majd erre</w:t>
      </w:r>
      <w:r w:rsidR="003A51E8">
        <w:rPr>
          <w:sz w:val="24"/>
          <w:szCs w:val="24"/>
        </w:rPr>
        <w:t xml:space="preserve"> </w:t>
      </w:r>
      <w:r w:rsidR="00581979">
        <w:rPr>
          <w:sz w:val="24"/>
          <w:szCs w:val="24"/>
        </w:rPr>
        <w:t xml:space="preserve">a </w:t>
      </w:r>
      <w:r w:rsidR="003A51E8">
        <w:rPr>
          <w:sz w:val="24"/>
          <w:szCs w:val="24"/>
        </w:rPr>
        <w:t>szervezetek</w:t>
      </w:r>
      <w:r w:rsidR="00581979">
        <w:rPr>
          <w:sz w:val="24"/>
          <w:szCs w:val="24"/>
        </w:rPr>
        <w:t xml:space="preserve"> kü</w:t>
      </w:r>
      <w:r w:rsidR="00F844A9">
        <w:rPr>
          <w:sz w:val="24"/>
          <w:szCs w:val="24"/>
        </w:rPr>
        <w:t>l</w:t>
      </w:r>
      <w:r w:rsidR="00581979">
        <w:rPr>
          <w:sz w:val="24"/>
          <w:szCs w:val="24"/>
        </w:rPr>
        <w:t>ön</w:t>
      </w:r>
      <w:r>
        <w:rPr>
          <w:sz w:val="24"/>
          <w:szCs w:val="24"/>
        </w:rPr>
        <w:t xml:space="preserve"> pályáznak. </w:t>
      </w:r>
    </w:p>
    <w:p w:rsidR="00E33B20" w:rsidRDefault="00E33B20" w:rsidP="00283CEC">
      <w:pPr>
        <w:rPr>
          <w:sz w:val="24"/>
          <w:szCs w:val="24"/>
        </w:rPr>
      </w:pPr>
    </w:p>
    <w:p w:rsidR="00E33B20" w:rsidRPr="00A45D51" w:rsidRDefault="008726FC" w:rsidP="00E33B20">
      <w:pPr>
        <w:rPr>
          <w:sz w:val="24"/>
          <w:szCs w:val="24"/>
        </w:rPr>
      </w:pPr>
      <w:r>
        <w:rPr>
          <w:sz w:val="24"/>
          <w:szCs w:val="24"/>
        </w:rPr>
        <w:t>További k</w:t>
      </w:r>
      <w:r w:rsidR="00E33B20" w:rsidRPr="00A45D51">
        <w:rPr>
          <w:sz w:val="24"/>
          <w:szCs w:val="24"/>
        </w:rPr>
        <w:t xml:space="preserve">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8726FC">
        <w:rPr>
          <w:sz w:val="24"/>
          <w:szCs w:val="24"/>
        </w:rPr>
        <w:t>Megköszönte a Bíráló Bizottság munkáját, majd j</w:t>
      </w:r>
      <w:r w:rsidRPr="00A45D51">
        <w:rPr>
          <w:sz w:val="24"/>
          <w:szCs w:val="24"/>
        </w:rPr>
        <w:t xml:space="preserve">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r>
        <w:rPr>
          <w:b/>
          <w:bCs/>
          <w:sz w:val="24"/>
          <w:szCs w:val="24"/>
        </w:rPr>
        <w:tab/>
      </w:r>
    </w:p>
    <w:p w:rsidR="00D435AB" w:rsidRDefault="00D435AB" w:rsidP="00B6143A">
      <w:pPr>
        <w:tabs>
          <w:tab w:val="left" w:pos="2660"/>
        </w:tabs>
        <w:rPr>
          <w:b/>
          <w:bCs/>
          <w:sz w:val="24"/>
          <w:szCs w:val="24"/>
        </w:rPr>
      </w:pPr>
    </w:p>
    <w:p w:rsidR="008726FC" w:rsidRPr="008726FC" w:rsidRDefault="008726FC" w:rsidP="008726FC">
      <w:pPr>
        <w:pStyle w:val="Nincstrkz"/>
        <w:rPr>
          <w:rFonts w:ascii="Times New Roman" w:hAnsi="Times New Roman"/>
          <w:b/>
          <w:sz w:val="24"/>
          <w:szCs w:val="24"/>
        </w:rPr>
      </w:pPr>
      <w:r w:rsidRPr="008726FC">
        <w:rPr>
          <w:rFonts w:ascii="Times New Roman" w:hAnsi="Times New Roman"/>
          <w:b/>
          <w:sz w:val="24"/>
          <w:szCs w:val="24"/>
        </w:rPr>
        <w:t>18 /2017. (I. 26.) „kt.” sz. h a t á r o z a t</w:t>
      </w:r>
    </w:p>
    <w:p w:rsidR="008726FC" w:rsidRPr="008726FC" w:rsidRDefault="008726FC" w:rsidP="008726FC">
      <w:pPr>
        <w:pStyle w:val="Nincstrkz"/>
        <w:rPr>
          <w:rFonts w:ascii="Times New Roman" w:hAnsi="Times New Roman"/>
          <w:b/>
          <w:sz w:val="24"/>
          <w:szCs w:val="24"/>
        </w:rPr>
      </w:pPr>
      <w:proofErr w:type="gramStart"/>
      <w:r w:rsidRPr="008726FC">
        <w:rPr>
          <w:rFonts w:ascii="Times New Roman" w:hAnsi="Times New Roman"/>
          <w:b/>
          <w:sz w:val="24"/>
          <w:szCs w:val="24"/>
        </w:rPr>
        <w:t>az</w:t>
      </w:r>
      <w:proofErr w:type="gramEnd"/>
      <w:r w:rsidRPr="008726FC">
        <w:rPr>
          <w:rFonts w:ascii="Times New Roman" w:hAnsi="Times New Roman"/>
          <w:b/>
          <w:sz w:val="24"/>
          <w:szCs w:val="24"/>
        </w:rPr>
        <w:t xml:space="preserve"> államháztartás körébe nem tartozó szervezetek pénzügyi támogatásáról</w:t>
      </w:r>
    </w:p>
    <w:p w:rsidR="008726FC" w:rsidRDefault="008726FC" w:rsidP="008726FC">
      <w:pPr>
        <w:pStyle w:val="Nincstrkz"/>
        <w:rPr>
          <w:rFonts w:ascii="Times New Roman" w:hAnsi="Times New Roman"/>
          <w:sz w:val="24"/>
          <w:szCs w:val="24"/>
          <w:lang w:eastAsia="hu-HU"/>
        </w:rPr>
      </w:pPr>
    </w:p>
    <w:p w:rsidR="008726FC" w:rsidRPr="008726FC" w:rsidRDefault="008726FC" w:rsidP="008726FC">
      <w:pPr>
        <w:pStyle w:val="Nincstrkz"/>
        <w:jc w:val="both"/>
        <w:rPr>
          <w:rFonts w:ascii="Times New Roman" w:hAnsi="Times New Roman"/>
          <w:sz w:val="24"/>
          <w:szCs w:val="24"/>
        </w:rPr>
      </w:pPr>
      <w:r w:rsidRPr="008726FC">
        <w:rPr>
          <w:rFonts w:ascii="Times New Roman" w:hAnsi="Times New Roman"/>
          <w:sz w:val="24"/>
          <w:szCs w:val="24"/>
          <w:lang w:eastAsia="hu-HU"/>
        </w:rPr>
        <w:t xml:space="preserve">Karcag Városi Önkormányzat Képviselő-testülete (továbbiakban: Képviselő-testület) az Alaptörvény 32. cikk (1) bekezdése b) pontjában meghatározott jogkörében, a Magyarország helyi önkormányzatairól szóló 2011. évi CLXXXIX törvény 10. § (1) bekezdésében és az államháztartáson kívüli források átvételéről és átadásáról szóló 21/2015.(XI.27.) önkormányzati rendeletében </w:t>
      </w:r>
      <w:r w:rsidRPr="008726FC">
        <w:rPr>
          <w:rFonts w:ascii="Times New Roman" w:hAnsi="Times New Roman"/>
          <w:sz w:val="24"/>
          <w:szCs w:val="24"/>
        </w:rPr>
        <w:t>biztosított feladatkörében eljárva az alábbiak szerint dönt:</w:t>
      </w:r>
    </w:p>
    <w:p w:rsidR="008726FC" w:rsidRPr="008726FC" w:rsidRDefault="008726FC" w:rsidP="008726FC">
      <w:pPr>
        <w:pStyle w:val="Nincstrkz"/>
        <w:numPr>
          <w:ilvl w:val="0"/>
          <w:numId w:val="51"/>
        </w:numPr>
        <w:jc w:val="both"/>
        <w:rPr>
          <w:rFonts w:ascii="Times New Roman" w:hAnsi="Times New Roman"/>
          <w:sz w:val="24"/>
          <w:szCs w:val="24"/>
        </w:rPr>
      </w:pPr>
      <w:r w:rsidRPr="008726FC">
        <w:rPr>
          <w:rFonts w:ascii="Times New Roman" w:hAnsi="Times New Roman"/>
          <w:sz w:val="24"/>
          <w:szCs w:val="24"/>
        </w:rPr>
        <w:t>A Képviselő-testület a Bíráló Bizottságnak az államháztartás körébe nem tartozó szervezetek pénzügyi támogatására vonatkozó javaslatát elfogadja (a javaslat melléklete)</w:t>
      </w:r>
    </w:p>
    <w:p w:rsidR="008726FC" w:rsidRPr="008726FC" w:rsidRDefault="008726FC" w:rsidP="008726FC">
      <w:pPr>
        <w:pStyle w:val="Nincstrkz"/>
        <w:numPr>
          <w:ilvl w:val="0"/>
          <w:numId w:val="51"/>
        </w:numPr>
        <w:jc w:val="both"/>
        <w:rPr>
          <w:rFonts w:ascii="Times New Roman" w:hAnsi="Times New Roman"/>
          <w:sz w:val="24"/>
          <w:szCs w:val="24"/>
        </w:rPr>
      </w:pPr>
      <w:r w:rsidRPr="008726FC">
        <w:rPr>
          <w:rFonts w:ascii="Times New Roman" w:hAnsi="Times New Roman"/>
          <w:sz w:val="24"/>
          <w:szCs w:val="24"/>
        </w:rPr>
        <w:lastRenderedPageBreak/>
        <w:t>A Képviselő-testület utasítja a Karcagi Polgármesteri Hivatalt a támogatási szerződések megkötésére, a támogatási összeg kiutalására és az elszámolás ellenőrzésére.</w:t>
      </w:r>
    </w:p>
    <w:p w:rsidR="008726FC" w:rsidRPr="008726FC" w:rsidRDefault="008726FC" w:rsidP="008726FC">
      <w:pPr>
        <w:pStyle w:val="Nincstrkz"/>
        <w:ind w:left="360"/>
        <w:rPr>
          <w:rFonts w:ascii="Times New Roman" w:hAnsi="Times New Roman"/>
          <w:sz w:val="24"/>
          <w:szCs w:val="24"/>
        </w:rPr>
      </w:pPr>
    </w:p>
    <w:p w:rsidR="008726FC" w:rsidRPr="008726FC" w:rsidRDefault="008726FC" w:rsidP="008726FC">
      <w:pPr>
        <w:pStyle w:val="Nincstrkz"/>
        <w:ind w:left="851"/>
        <w:rPr>
          <w:rFonts w:ascii="Times New Roman" w:hAnsi="Times New Roman"/>
          <w:sz w:val="24"/>
          <w:szCs w:val="24"/>
        </w:rPr>
      </w:pPr>
      <w:r w:rsidRPr="008726FC">
        <w:rPr>
          <w:rFonts w:ascii="Times New Roman" w:hAnsi="Times New Roman"/>
          <w:sz w:val="24"/>
          <w:szCs w:val="24"/>
          <w:u w:val="single"/>
        </w:rPr>
        <w:t>Felelős</w:t>
      </w:r>
      <w:r w:rsidRPr="008726FC">
        <w:rPr>
          <w:rFonts w:ascii="Times New Roman" w:hAnsi="Times New Roman"/>
          <w:sz w:val="24"/>
          <w:szCs w:val="24"/>
        </w:rPr>
        <w:t>: Dr. Czap Enikő aljegyző</w:t>
      </w:r>
    </w:p>
    <w:p w:rsidR="008726FC" w:rsidRPr="008726FC" w:rsidRDefault="008726FC" w:rsidP="008726FC">
      <w:pPr>
        <w:pStyle w:val="Nincstrkz"/>
        <w:ind w:left="1701"/>
        <w:rPr>
          <w:rFonts w:ascii="Times New Roman" w:hAnsi="Times New Roman"/>
          <w:sz w:val="24"/>
          <w:szCs w:val="24"/>
        </w:rPr>
      </w:pPr>
      <w:r w:rsidRPr="008726FC">
        <w:rPr>
          <w:rFonts w:ascii="Times New Roman" w:hAnsi="Times New Roman"/>
          <w:sz w:val="24"/>
          <w:szCs w:val="24"/>
        </w:rPr>
        <w:t>Szabóné Bóka Réka Költségvetési, Gazdálkodási és Kistérségi Iroda, csoportvezető</w:t>
      </w:r>
    </w:p>
    <w:p w:rsidR="008726FC" w:rsidRPr="008726FC" w:rsidRDefault="008726FC" w:rsidP="008726FC">
      <w:pPr>
        <w:pStyle w:val="Nincstrkz"/>
        <w:ind w:left="851"/>
        <w:rPr>
          <w:rFonts w:ascii="Times New Roman" w:hAnsi="Times New Roman"/>
          <w:sz w:val="24"/>
          <w:szCs w:val="24"/>
        </w:rPr>
      </w:pPr>
      <w:r w:rsidRPr="008726FC">
        <w:rPr>
          <w:rFonts w:ascii="Times New Roman" w:hAnsi="Times New Roman"/>
          <w:sz w:val="24"/>
          <w:szCs w:val="24"/>
        </w:rPr>
        <w:t xml:space="preserve">              Nagyné Major Mária intézményi és civil kapcsolatok ügyintézője</w:t>
      </w:r>
    </w:p>
    <w:p w:rsidR="008726FC" w:rsidRPr="008726FC" w:rsidRDefault="008726FC" w:rsidP="008726FC">
      <w:pPr>
        <w:pStyle w:val="Nincstrkz"/>
        <w:ind w:left="851"/>
        <w:rPr>
          <w:rFonts w:ascii="Times New Roman" w:hAnsi="Times New Roman"/>
          <w:sz w:val="24"/>
          <w:szCs w:val="24"/>
        </w:rPr>
      </w:pPr>
      <w:r w:rsidRPr="008726FC">
        <w:rPr>
          <w:rFonts w:ascii="Times New Roman" w:hAnsi="Times New Roman"/>
          <w:sz w:val="24"/>
          <w:szCs w:val="24"/>
          <w:u w:val="single"/>
        </w:rPr>
        <w:t>Határidő:</w:t>
      </w:r>
      <w:r w:rsidRPr="008726FC">
        <w:rPr>
          <w:rFonts w:ascii="Times New Roman" w:hAnsi="Times New Roman"/>
          <w:sz w:val="24"/>
          <w:szCs w:val="24"/>
        </w:rPr>
        <w:t xml:space="preserve"> 2017. március 15.</w:t>
      </w:r>
    </w:p>
    <w:p w:rsidR="008726FC" w:rsidRPr="008726FC" w:rsidRDefault="008726FC" w:rsidP="008726FC">
      <w:pPr>
        <w:rPr>
          <w:sz w:val="24"/>
          <w:szCs w:val="24"/>
        </w:rPr>
      </w:pPr>
    </w:p>
    <w:p w:rsidR="008726FC" w:rsidRPr="008726FC" w:rsidRDefault="008726FC" w:rsidP="008726FC">
      <w:pPr>
        <w:rPr>
          <w:sz w:val="24"/>
          <w:szCs w:val="24"/>
          <w:u w:val="single"/>
        </w:rPr>
      </w:pPr>
      <w:r w:rsidRPr="008726FC">
        <w:rPr>
          <w:sz w:val="24"/>
          <w:szCs w:val="24"/>
          <w:u w:val="single"/>
        </w:rPr>
        <w:t xml:space="preserve">Erről értesülnek: </w:t>
      </w:r>
    </w:p>
    <w:p w:rsidR="008726FC" w:rsidRPr="008726FC" w:rsidRDefault="008726FC" w:rsidP="008726FC">
      <w:pPr>
        <w:widowControl w:val="0"/>
        <w:numPr>
          <w:ilvl w:val="0"/>
          <w:numId w:val="50"/>
        </w:numPr>
        <w:autoSpaceDE w:val="0"/>
        <w:autoSpaceDN w:val="0"/>
        <w:adjustRightInd w:val="0"/>
        <w:ind w:left="567" w:hanging="425"/>
        <w:contextualSpacing/>
        <w:jc w:val="both"/>
        <w:rPr>
          <w:sz w:val="24"/>
          <w:szCs w:val="24"/>
        </w:rPr>
      </w:pPr>
      <w:r w:rsidRPr="008726FC">
        <w:rPr>
          <w:sz w:val="24"/>
          <w:szCs w:val="24"/>
        </w:rPr>
        <w:t xml:space="preserve">Karcag Városi Önkormányzat Képviselő-testületének tagjai, lakhelyükön </w:t>
      </w:r>
    </w:p>
    <w:p w:rsidR="008726FC" w:rsidRPr="008726FC" w:rsidRDefault="008726FC" w:rsidP="008726FC">
      <w:pPr>
        <w:widowControl w:val="0"/>
        <w:numPr>
          <w:ilvl w:val="0"/>
          <w:numId w:val="50"/>
        </w:numPr>
        <w:autoSpaceDE w:val="0"/>
        <w:autoSpaceDN w:val="0"/>
        <w:adjustRightInd w:val="0"/>
        <w:ind w:left="567" w:hanging="425"/>
        <w:contextualSpacing/>
        <w:jc w:val="both"/>
        <w:rPr>
          <w:sz w:val="24"/>
          <w:szCs w:val="24"/>
        </w:rPr>
      </w:pPr>
      <w:r w:rsidRPr="008726FC">
        <w:rPr>
          <w:sz w:val="24"/>
          <w:szCs w:val="24"/>
        </w:rPr>
        <w:t xml:space="preserve">Karcag Városi Önkormányzat Polgármestere, helyben </w:t>
      </w:r>
    </w:p>
    <w:p w:rsidR="008726FC" w:rsidRPr="008726FC" w:rsidRDefault="008726FC" w:rsidP="008726FC">
      <w:pPr>
        <w:widowControl w:val="0"/>
        <w:numPr>
          <w:ilvl w:val="0"/>
          <w:numId w:val="50"/>
        </w:numPr>
        <w:autoSpaceDE w:val="0"/>
        <w:autoSpaceDN w:val="0"/>
        <w:adjustRightInd w:val="0"/>
        <w:ind w:left="567" w:hanging="425"/>
        <w:contextualSpacing/>
        <w:jc w:val="both"/>
        <w:rPr>
          <w:sz w:val="24"/>
          <w:szCs w:val="24"/>
        </w:rPr>
      </w:pPr>
      <w:r w:rsidRPr="008726FC">
        <w:rPr>
          <w:sz w:val="24"/>
          <w:szCs w:val="24"/>
        </w:rPr>
        <w:t xml:space="preserve">Karcag Városi Önkormányzat Jegyzője, helyben </w:t>
      </w:r>
    </w:p>
    <w:p w:rsidR="008726FC" w:rsidRPr="008726FC" w:rsidRDefault="008726FC" w:rsidP="008726FC">
      <w:pPr>
        <w:widowControl w:val="0"/>
        <w:numPr>
          <w:ilvl w:val="0"/>
          <w:numId w:val="50"/>
        </w:numPr>
        <w:autoSpaceDE w:val="0"/>
        <w:autoSpaceDN w:val="0"/>
        <w:adjustRightInd w:val="0"/>
        <w:ind w:left="567" w:hanging="425"/>
        <w:contextualSpacing/>
        <w:jc w:val="both"/>
        <w:rPr>
          <w:sz w:val="24"/>
          <w:szCs w:val="24"/>
        </w:rPr>
      </w:pPr>
      <w:r w:rsidRPr="008726FC">
        <w:rPr>
          <w:sz w:val="24"/>
          <w:szCs w:val="24"/>
        </w:rPr>
        <w:t>Karcagi Polgármesteri Hivatal Aljegyzői Iroda, helyben</w:t>
      </w:r>
    </w:p>
    <w:p w:rsidR="008726FC" w:rsidRPr="008726FC" w:rsidRDefault="008726FC" w:rsidP="008726FC">
      <w:pPr>
        <w:widowControl w:val="0"/>
        <w:numPr>
          <w:ilvl w:val="0"/>
          <w:numId w:val="50"/>
        </w:numPr>
        <w:autoSpaceDE w:val="0"/>
        <w:autoSpaceDN w:val="0"/>
        <w:adjustRightInd w:val="0"/>
        <w:ind w:left="567" w:hanging="425"/>
        <w:contextualSpacing/>
        <w:jc w:val="both"/>
        <w:rPr>
          <w:sz w:val="24"/>
          <w:szCs w:val="24"/>
        </w:rPr>
      </w:pPr>
      <w:r w:rsidRPr="008726FC">
        <w:rPr>
          <w:sz w:val="24"/>
          <w:szCs w:val="24"/>
        </w:rPr>
        <w:t>Karcagi Polgármesteri Hivatal Költségvetési, Gazdálkodási és Kistérségi Iroda, helyben</w:t>
      </w:r>
    </w:p>
    <w:p w:rsidR="008726FC" w:rsidRPr="008726FC" w:rsidRDefault="008726FC" w:rsidP="008726FC">
      <w:pPr>
        <w:widowControl w:val="0"/>
        <w:numPr>
          <w:ilvl w:val="0"/>
          <w:numId w:val="50"/>
        </w:numPr>
        <w:autoSpaceDE w:val="0"/>
        <w:autoSpaceDN w:val="0"/>
        <w:adjustRightInd w:val="0"/>
        <w:ind w:left="567" w:hanging="425"/>
        <w:contextualSpacing/>
        <w:jc w:val="both"/>
        <w:rPr>
          <w:sz w:val="24"/>
          <w:szCs w:val="24"/>
        </w:rPr>
      </w:pPr>
      <w:r w:rsidRPr="008726FC">
        <w:rPr>
          <w:sz w:val="24"/>
          <w:szCs w:val="24"/>
        </w:rPr>
        <w:t>Pályázatot benyújtott államháztartáson kívüli szervetek székhelyükön</w:t>
      </w:r>
    </w:p>
    <w:p w:rsidR="008726FC" w:rsidRPr="008726FC" w:rsidRDefault="008726FC" w:rsidP="008726FC">
      <w:pPr>
        <w:widowControl w:val="0"/>
        <w:numPr>
          <w:ilvl w:val="0"/>
          <w:numId w:val="50"/>
        </w:numPr>
        <w:autoSpaceDE w:val="0"/>
        <w:autoSpaceDN w:val="0"/>
        <w:adjustRightInd w:val="0"/>
        <w:ind w:left="567" w:hanging="425"/>
        <w:contextualSpacing/>
        <w:jc w:val="both"/>
        <w:rPr>
          <w:sz w:val="24"/>
          <w:szCs w:val="24"/>
          <w:lang w:eastAsia="en-US"/>
        </w:rPr>
      </w:pPr>
      <w:r w:rsidRPr="008726FC">
        <w:rPr>
          <w:sz w:val="24"/>
          <w:szCs w:val="24"/>
        </w:rPr>
        <w:t>Karcagi Polgármesteri Hivatal Nagyné Major Mária, intézményi és civil kapcsolatok ügyintézője helyben</w:t>
      </w:r>
    </w:p>
    <w:p w:rsidR="008726FC" w:rsidRPr="008726FC" w:rsidRDefault="008726FC" w:rsidP="008726FC">
      <w:pPr>
        <w:widowControl w:val="0"/>
        <w:autoSpaceDE w:val="0"/>
        <w:autoSpaceDN w:val="0"/>
        <w:adjustRightInd w:val="0"/>
        <w:contextualSpacing/>
        <w:rPr>
          <w:sz w:val="24"/>
          <w:szCs w:val="24"/>
        </w:rPr>
      </w:pPr>
    </w:p>
    <w:p w:rsidR="00D435AB" w:rsidRPr="00C70381" w:rsidRDefault="00D435AB" w:rsidP="00B6143A">
      <w:pPr>
        <w:tabs>
          <w:tab w:val="left" w:pos="2660"/>
        </w:tabs>
        <w:rPr>
          <w:bCs/>
          <w:sz w:val="22"/>
          <w:szCs w:val="22"/>
        </w:rPr>
      </w:pPr>
    </w:p>
    <w:tbl>
      <w:tblPr>
        <w:tblW w:w="0" w:type="auto"/>
        <w:tblLook w:val="04A0"/>
      </w:tblPr>
      <w:tblGrid>
        <w:gridCol w:w="2660"/>
        <w:gridCol w:w="6551"/>
      </w:tblGrid>
      <w:tr w:rsidR="00C70381" w:rsidRPr="005E4EE8" w:rsidTr="00B16D1E">
        <w:tc>
          <w:tcPr>
            <w:tcW w:w="2660" w:type="dxa"/>
          </w:tcPr>
          <w:p w:rsidR="00C70381" w:rsidRPr="005E4EE8" w:rsidRDefault="00C70381" w:rsidP="00B16D1E">
            <w:pPr>
              <w:jc w:val="both"/>
              <w:rPr>
                <w:b/>
                <w:bCs/>
                <w:sz w:val="24"/>
                <w:szCs w:val="24"/>
              </w:rPr>
            </w:pPr>
            <w:r>
              <w:rPr>
                <w:b/>
                <w:bCs/>
                <w:sz w:val="24"/>
                <w:szCs w:val="24"/>
              </w:rPr>
              <w:t>1</w:t>
            </w:r>
            <w:r w:rsidR="00B6143A">
              <w:rPr>
                <w:b/>
                <w:bCs/>
                <w:sz w:val="24"/>
                <w:szCs w:val="24"/>
              </w:rPr>
              <w:t>6</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bCs/>
                <w:sz w:val="22"/>
                <w:szCs w:val="22"/>
              </w:rPr>
              <w:t>Javaslat a Madarász Imre Egyesített Óvoda – Csoportos tehetségsegítő tevékenységek megvalósítására a „Tehetségek Magyarországa” című EFOP-3.2.1-15-2016-00001 azonosítószámú kiemelt projekt keretében – a Magyar Tehetségsegítő Szervezetek Szövetsége által kihirdetett felhívás pályázati megvalósítására</w:t>
            </w:r>
          </w:p>
          <w:p w:rsidR="00C70381" w:rsidRPr="00E31DA1" w:rsidRDefault="00C70381" w:rsidP="00B6143A">
            <w:pPr>
              <w:ind w:left="175"/>
              <w:jc w:val="both"/>
              <w:rPr>
                <w:sz w:val="22"/>
                <w:szCs w:val="22"/>
              </w:rPr>
            </w:pPr>
          </w:p>
        </w:tc>
      </w:tr>
    </w:tbl>
    <w:p w:rsidR="00D435AB" w:rsidRDefault="00D435AB" w:rsidP="00B6143A">
      <w:pPr>
        <w:tabs>
          <w:tab w:val="left" w:pos="2660"/>
        </w:tabs>
        <w:rPr>
          <w:b/>
          <w:bCs/>
          <w:sz w:val="24"/>
          <w:szCs w:val="24"/>
        </w:rPr>
      </w:pPr>
      <w:r>
        <w:rPr>
          <w:b/>
          <w:bCs/>
          <w:sz w:val="24"/>
          <w:szCs w:val="24"/>
        </w:rPr>
        <w:tab/>
      </w:r>
    </w:p>
    <w:p w:rsidR="00036CCA" w:rsidRDefault="003A51E8"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748F9">
        <w:rPr>
          <w:bCs/>
          <w:iCs/>
          <w:sz w:val="24"/>
          <w:szCs w:val="24"/>
        </w:rPr>
        <w:t xml:space="preserve">Köszöntötte az ülésterembe Gulyás Ferencné intézményvezető asszonyt. </w:t>
      </w:r>
      <w:r w:rsidR="00E54AE6">
        <w:rPr>
          <w:bCs/>
          <w:iCs/>
          <w:sz w:val="24"/>
          <w:szCs w:val="24"/>
        </w:rPr>
        <w:t>Csak gratulálni lehet az óvoda vezetésének és munkatársainak, mivel nagyon aktívak, a pályázatok tömkelegét használják ki. Ebben az esetben is minde</w:t>
      </w:r>
      <w:r w:rsidR="00581979">
        <w:rPr>
          <w:bCs/>
          <w:iCs/>
          <w:sz w:val="24"/>
          <w:szCs w:val="24"/>
        </w:rPr>
        <w:t>n</w:t>
      </w:r>
      <w:r w:rsidR="00E54AE6">
        <w:rPr>
          <w:bCs/>
          <w:iCs/>
          <w:sz w:val="24"/>
          <w:szCs w:val="24"/>
        </w:rPr>
        <w:t>képpen támogatni kell a képv</w:t>
      </w:r>
      <w:r w:rsidR="00581979">
        <w:rPr>
          <w:bCs/>
          <w:iCs/>
          <w:sz w:val="24"/>
          <w:szCs w:val="24"/>
        </w:rPr>
        <w:t>is</w:t>
      </w:r>
      <w:r w:rsidR="00E54AE6">
        <w:rPr>
          <w:bCs/>
          <w:iCs/>
          <w:sz w:val="24"/>
          <w:szCs w:val="24"/>
        </w:rPr>
        <w:t xml:space="preserve">elő-testületnek azt, hogy a céljaikat elérjék. A szakbizottság is támogatta az ötletet. </w:t>
      </w:r>
    </w:p>
    <w:p w:rsidR="00B748F9" w:rsidRDefault="00B748F9" w:rsidP="00C361C3">
      <w:pPr>
        <w:tabs>
          <w:tab w:val="left" w:pos="2518"/>
        </w:tabs>
        <w:jc w:val="both"/>
        <w:rPr>
          <w:bCs/>
          <w:iCs/>
          <w:sz w:val="24"/>
          <w:szCs w:val="24"/>
        </w:rPr>
      </w:pPr>
    </w:p>
    <w:p w:rsidR="003A51E8" w:rsidRPr="00A45D51" w:rsidRDefault="003A51E8" w:rsidP="00C361C3">
      <w:pPr>
        <w:tabs>
          <w:tab w:val="left" w:pos="2518"/>
        </w:tabs>
        <w:jc w:val="both"/>
        <w:rPr>
          <w:bCs/>
          <w:iCs/>
          <w:sz w:val="24"/>
          <w:szCs w:val="24"/>
        </w:rPr>
      </w:pPr>
      <w:r w:rsidRPr="00A45D51">
        <w:rPr>
          <w:bCs/>
          <w:iCs/>
          <w:sz w:val="24"/>
          <w:szCs w:val="24"/>
        </w:rPr>
        <w:t>Kérdés, hozzászólás van-e?</w:t>
      </w:r>
    </w:p>
    <w:p w:rsidR="003A51E8" w:rsidRPr="00A45D51" w:rsidRDefault="003A51E8" w:rsidP="00C361C3">
      <w:pPr>
        <w:tabs>
          <w:tab w:val="left" w:pos="2518"/>
        </w:tabs>
        <w:jc w:val="both"/>
        <w:rPr>
          <w:bCs/>
          <w:iCs/>
          <w:sz w:val="24"/>
          <w:szCs w:val="24"/>
        </w:rPr>
      </w:pPr>
    </w:p>
    <w:p w:rsidR="003A51E8" w:rsidRPr="00A45D51" w:rsidRDefault="003A51E8" w:rsidP="00C361C3">
      <w:pPr>
        <w:rPr>
          <w:sz w:val="24"/>
          <w:szCs w:val="24"/>
        </w:rPr>
      </w:pPr>
      <w:r w:rsidRPr="00A45D51">
        <w:rPr>
          <w:sz w:val="24"/>
          <w:szCs w:val="24"/>
        </w:rPr>
        <w:t xml:space="preserve">Kérdés, észrevétel nem hangzott el. </w:t>
      </w:r>
    </w:p>
    <w:p w:rsidR="003A51E8" w:rsidRPr="00A45D51" w:rsidRDefault="003A51E8" w:rsidP="00C361C3">
      <w:pPr>
        <w:rPr>
          <w:sz w:val="24"/>
          <w:szCs w:val="24"/>
        </w:rPr>
      </w:pPr>
    </w:p>
    <w:p w:rsidR="003A51E8" w:rsidRPr="00A45D51" w:rsidRDefault="003A51E8"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A51E8" w:rsidRPr="00A45D51" w:rsidRDefault="003A51E8" w:rsidP="00C361C3">
      <w:pPr>
        <w:rPr>
          <w:b/>
          <w:bCs/>
          <w:sz w:val="24"/>
          <w:szCs w:val="24"/>
          <w:u w:val="single"/>
        </w:rPr>
      </w:pPr>
    </w:p>
    <w:p w:rsidR="003A51E8" w:rsidRPr="00A45D51" w:rsidRDefault="003A51E8"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E54AE6">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p>
    <w:p w:rsidR="00707280" w:rsidRPr="00707280" w:rsidRDefault="00707280" w:rsidP="00707280">
      <w:pPr>
        <w:rPr>
          <w:b/>
          <w:sz w:val="24"/>
          <w:szCs w:val="24"/>
        </w:rPr>
      </w:pPr>
      <w:r w:rsidRPr="00707280">
        <w:rPr>
          <w:b/>
          <w:sz w:val="24"/>
          <w:szCs w:val="24"/>
        </w:rPr>
        <w:t>19/2017. (I.26.) „kt.” sz. h a t á r o z a t</w:t>
      </w:r>
    </w:p>
    <w:p w:rsidR="00707280" w:rsidRPr="00707280" w:rsidRDefault="00707280" w:rsidP="00707280">
      <w:pPr>
        <w:rPr>
          <w:b/>
          <w:bCs/>
          <w:sz w:val="24"/>
          <w:szCs w:val="24"/>
        </w:rPr>
      </w:pPr>
      <w:proofErr w:type="gramStart"/>
      <w:r w:rsidRPr="00707280">
        <w:rPr>
          <w:b/>
          <w:bCs/>
          <w:sz w:val="24"/>
          <w:szCs w:val="24"/>
        </w:rPr>
        <w:t>a</w:t>
      </w:r>
      <w:proofErr w:type="gramEnd"/>
      <w:r w:rsidRPr="00707280">
        <w:rPr>
          <w:b/>
          <w:bCs/>
          <w:sz w:val="24"/>
          <w:szCs w:val="24"/>
        </w:rPr>
        <w:t xml:space="preserve"> Madarász Imre Egyesített Óvoda „Csoportos tehetségsegítő tevékenységek megvalósítására” kiírt pályázaton való részvételéről</w:t>
      </w:r>
    </w:p>
    <w:p w:rsidR="00707280" w:rsidRPr="00707280" w:rsidRDefault="00707280" w:rsidP="00707280">
      <w:pPr>
        <w:rPr>
          <w:sz w:val="24"/>
          <w:szCs w:val="24"/>
        </w:rPr>
      </w:pPr>
    </w:p>
    <w:p w:rsidR="00707280" w:rsidRPr="00707280" w:rsidRDefault="00707280" w:rsidP="00707280">
      <w:pPr>
        <w:jc w:val="both"/>
        <w:rPr>
          <w:sz w:val="24"/>
          <w:szCs w:val="24"/>
        </w:rPr>
      </w:pPr>
      <w:r w:rsidRPr="00707280">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707280" w:rsidRPr="00707280" w:rsidRDefault="00707280" w:rsidP="00707280">
      <w:pPr>
        <w:jc w:val="both"/>
        <w:rPr>
          <w:sz w:val="24"/>
          <w:szCs w:val="24"/>
        </w:rPr>
      </w:pPr>
    </w:p>
    <w:p w:rsidR="00707280" w:rsidRPr="00707280" w:rsidRDefault="00707280" w:rsidP="00707280">
      <w:pPr>
        <w:numPr>
          <w:ilvl w:val="0"/>
          <w:numId w:val="52"/>
        </w:numPr>
        <w:jc w:val="both"/>
        <w:rPr>
          <w:sz w:val="24"/>
          <w:szCs w:val="24"/>
        </w:rPr>
      </w:pPr>
      <w:r w:rsidRPr="00707280">
        <w:rPr>
          <w:sz w:val="24"/>
          <w:szCs w:val="24"/>
        </w:rPr>
        <w:t xml:space="preserve">A Képviselő-testület egyetért és támogatja, hogy a Madarász Imre Egyesített Óvoda részt vegyen az </w:t>
      </w:r>
      <w:r w:rsidRPr="00707280">
        <w:rPr>
          <w:b/>
          <w:bCs/>
          <w:sz w:val="24"/>
          <w:szCs w:val="24"/>
        </w:rPr>
        <w:t xml:space="preserve">„Csoportos tehetségsegítő tevékenységek megvalósítására” </w:t>
      </w:r>
      <w:r w:rsidRPr="00707280">
        <w:rPr>
          <w:sz w:val="24"/>
          <w:szCs w:val="24"/>
        </w:rPr>
        <w:t>kiírt nyílt pályázaton.</w:t>
      </w:r>
    </w:p>
    <w:p w:rsidR="00707280" w:rsidRPr="00707280" w:rsidRDefault="00707280" w:rsidP="00707280">
      <w:pPr>
        <w:numPr>
          <w:ilvl w:val="0"/>
          <w:numId w:val="52"/>
        </w:numPr>
        <w:jc w:val="both"/>
        <w:rPr>
          <w:sz w:val="24"/>
          <w:szCs w:val="24"/>
        </w:rPr>
      </w:pPr>
      <w:r w:rsidRPr="00707280">
        <w:rPr>
          <w:sz w:val="24"/>
          <w:szCs w:val="24"/>
        </w:rPr>
        <w:t>A Képviselő-testület kéri az intézmény vezetőjét, hogy határidőre készítse el és nyújtsa be a pályázatot.</w:t>
      </w:r>
    </w:p>
    <w:p w:rsidR="00707280" w:rsidRPr="00707280" w:rsidRDefault="00707280" w:rsidP="00707280">
      <w:pPr>
        <w:ind w:left="709"/>
        <w:jc w:val="both"/>
        <w:rPr>
          <w:sz w:val="24"/>
          <w:szCs w:val="24"/>
        </w:rPr>
      </w:pPr>
      <w:r w:rsidRPr="00707280">
        <w:rPr>
          <w:sz w:val="24"/>
          <w:szCs w:val="24"/>
          <w:u w:val="single"/>
        </w:rPr>
        <w:t>Felelős</w:t>
      </w:r>
      <w:r w:rsidRPr="00707280">
        <w:rPr>
          <w:sz w:val="24"/>
          <w:szCs w:val="24"/>
        </w:rPr>
        <w:t>: Gulyás Ferencné intézményvezető</w:t>
      </w:r>
    </w:p>
    <w:p w:rsidR="00707280" w:rsidRPr="00707280" w:rsidRDefault="00707280" w:rsidP="00707280">
      <w:pPr>
        <w:ind w:left="709"/>
        <w:jc w:val="both"/>
        <w:rPr>
          <w:sz w:val="24"/>
          <w:szCs w:val="24"/>
        </w:rPr>
      </w:pPr>
      <w:r w:rsidRPr="00707280">
        <w:rPr>
          <w:sz w:val="24"/>
          <w:szCs w:val="24"/>
          <w:u w:val="single"/>
        </w:rPr>
        <w:t>Határidő</w:t>
      </w:r>
      <w:r w:rsidRPr="00707280">
        <w:rPr>
          <w:sz w:val="24"/>
          <w:szCs w:val="24"/>
        </w:rPr>
        <w:t>: 2017. január 31.</w:t>
      </w:r>
    </w:p>
    <w:p w:rsidR="00707280" w:rsidRPr="00707280" w:rsidRDefault="00707280" w:rsidP="00707280">
      <w:pPr>
        <w:numPr>
          <w:ilvl w:val="0"/>
          <w:numId w:val="52"/>
        </w:numPr>
        <w:jc w:val="both"/>
        <w:rPr>
          <w:sz w:val="24"/>
          <w:szCs w:val="24"/>
        </w:rPr>
      </w:pPr>
      <w:r w:rsidRPr="00707280">
        <w:rPr>
          <w:sz w:val="24"/>
          <w:szCs w:val="24"/>
        </w:rPr>
        <w:t>A Képviselő-testület nyilatkozik, hogy az intézmény a hatályos jogszabályoknak megfelelően működik, az elmúlt három év fenntartói törvényességi ellenőrzései nem tártak fel súlyos szabálytalanságot az intézmény működésében.</w:t>
      </w:r>
    </w:p>
    <w:p w:rsidR="00707280" w:rsidRPr="00707280" w:rsidRDefault="00707280" w:rsidP="00707280">
      <w:pPr>
        <w:numPr>
          <w:ilvl w:val="0"/>
          <w:numId w:val="52"/>
        </w:numPr>
        <w:jc w:val="both"/>
        <w:rPr>
          <w:sz w:val="24"/>
          <w:szCs w:val="24"/>
        </w:rPr>
      </w:pPr>
      <w:r w:rsidRPr="00707280">
        <w:rPr>
          <w:sz w:val="24"/>
          <w:szCs w:val="24"/>
        </w:rPr>
        <w:t xml:space="preserve"> A Képviselő-testület hozzájárul a „C</w:t>
      </w:r>
      <w:r w:rsidRPr="00707280">
        <w:rPr>
          <w:b/>
          <w:bCs/>
          <w:sz w:val="24"/>
          <w:szCs w:val="24"/>
        </w:rPr>
        <w:t xml:space="preserve">soportos tehetségsegítő tevékenységek megvalósítására” </w:t>
      </w:r>
      <w:r w:rsidRPr="00707280">
        <w:rPr>
          <w:bCs/>
          <w:sz w:val="24"/>
          <w:szCs w:val="24"/>
        </w:rPr>
        <w:t xml:space="preserve">pályázatok </w:t>
      </w:r>
      <w:r w:rsidRPr="00707280">
        <w:rPr>
          <w:sz w:val="24"/>
          <w:szCs w:val="24"/>
        </w:rPr>
        <w:t>együttműködési megállapodásban rögzített kötelezettségek teljesítéséhez.</w:t>
      </w:r>
    </w:p>
    <w:p w:rsidR="00707280" w:rsidRPr="00707280" w:rsidRDefault="00707280" w:rsidP="00707280">
      <w:pPr>
        <w:rPr>
          <w:b/>
          <w:sz w:val="24"/>
          <w:szCs w:val="24"/>
          <w:u w:val="single"/>
        </w:rPr>
      </w:pPr>
    </w:p>
    <w:p w:rsidR="00707280" w:rsidRPr="00707280" w:rsidRDefault="00707280" w:rsidP="00707280">
      <w:pPr>
        <w:rPr>
          <w:sz w:val="24"/>
          <w:szCs w:val="24"/>
          <w:u w:val="single"/>
        </w:rPr>
      </w:pPr>
      <w:r w:rsidRPr="00707280">
        <w:rPr>
          <w:sz w:val="24"/>
          <w:szCs w:val="24"/>
          <w:u w:val="single"/>
        </w:rPr>
        <w:t xml:space="preserve">Erről értesülnek: </w:t>
      </w:r>
    </w:p>
    <w:p w:rsidR="00707280" w:rsidRPr="00707280" w:rsidRDefault="00707280" w:rsidP="00D571A2">
      <w:pPr>
        <w:pStyle w:val="Listaszerbekezds"/>
        <w:numPr>
          <w:ilvl w:val="0"/>
          <w:numId w:val="53"/>
        </w:numPr>
        <w:ind w:left="426" w:hanging="284"/>
        <w:jc w:val="both"/>
      </w:pPr>
      <w:r w:rsidRPr="00707280">
        <w:t xml:space="preserve">Karcag Városi Önkormányzat Képviselő-testületének tagjai, lakhelyükön </w:t>
      </w:r>
    </w:p>
    <w:p w:rsidR="00707280" w:rsidRPr="00707280" w:rsidRDefault="00707280" w:rsidP="00D571A2">
      <w:pPr>
        <w:pStyle w:val="Listaszerbekezds"/>
        <w:numPr>
          <w:ilvl w:val="0"/>
          <w:numId w:val="53"/>
        </w:numPr>
        <w:ind w:left="426" w:hanging="284"/>
        <w:jc w:val="both"/>
      </w:pPr>
      <w:r w:rsidRPr="00707280">
        <w:t xml:space="preserve">Karcag Városi Önkormányzat Polgármestere, helyben </w:t>
      </w:r>
    </w:p>
    <w:p w:rsidR="00707280" w:rsidRPr="00707280" w:rsidRDefault="00707280" w:rsidP="00D571A2">
      <w:pPr>
        <w:pStyle w:val="Listaszerbekezds"/>
        <w:numPr>
          <w:ilvl w:val="0"/>
          <w:numId w:val="53"/>
        </w:numPr>
        <w:ind w:left="426" w:hanging="284"/>
        <w:jc w:val="both"/>
      </w:pPr>
      <w:r w:rsidRPr="00707280">
        <w:t xml:space="preserve">Karcag Városi Önkormányzat Jegyzője, helyben </w:t>
      </w:r>
    </w:p>
    <w:p w:rsidR="00707280" w:rsidRPr="00707280" w:rsidRDefault="00707280" w:rsidP="00D571A2">
      <w:pPr>
        <w:pStyle w:val="Listaszerbekezds"/>
        <w:numPr>
          <w:ilvl w:val="0"/>
          <w:numId w:val="53"/>
        </w:numPr>
        <w:ind w:left="426" w:hanging="284"/>
        <w:jc w:val="both"/>
      </w:pPr>
      <w:r w:rsidRPr="00707280">
        <w:t>Karcagi Polgármesteri Hivatal Aljegyzői Iroda, helyben</w:t>
      </w:r>
    </w:p>
    <w:p w:rsidR="00707280" w:rsidRPr="00707280" w:rsidRDefault="00707280" w:rsidP="00D571A2">
      <w:pPr>
        <w:pStyle w:val="Listaszerbekezds"/>
        <w:numPr>
          <w:ilvl w:val="0"/>
          <w:numId w:val="53"/>
        </w:numPr>
        <w:ind w:left="426" w:hanging="284"/>
        <w:jc w:val="both"/>
      </w:pPr>
      <w:r w:rsidRPr="00707280">
        <w:t xml:space="preserve">Karcagi Polgármesteri Hivatal Költségvetési, Gazdálkodási és Kistérségi Iroda, helyben </w:t>
      </w:r>
    </w:p>
    <w:p w:rsidR="00707280" w:rsidRPr="00707280" w:rsidRDefault="00707280" w:rsidP="00D571A2">
      <w:pPr>
        <w:pStyle w:val="Listaszerbekezds"/>
        <w:numPr>
          <w:ilvl w:val="0"/>
          <w:numId w:val="53"/>
        </w:numPr>
        <w:ind w:left="426" w:hanging="284"/>
        <w:jc w:val="both"/>
      </w:pPr>
      <w:r w:rsidRPr="00707280">
        <w:t>Karcagi Polgármesteri Hivatal Nagyné Major Mária, intézményi és civil kapcsolatok ügyintézője, helyben</w:t>
      </w:r>
    </w:p>
    <w:p w:rsidR="00707280" w:rsidRPr="00707280" w:rsidRDefault="00707280" w:rsidP="00D571A2">
      <w:pPr>
        <w:pStyle w:val="Listaszerbekezds"/>
        <w:numPr>
          <w:ilvl w:val="0"/>
          <w:numId w:val="53"/>
        </w:numPr>
        <w:ind w:left="426" w:hanging="284"/>
        <w:jc w:val="both"/>
      </w:pPr>
      <w:r w:rsidRPr="00707280">
        <w:t>Gulyás Ferencné intézményvezető, 5300 Karcag, Táncsics krt. 17.</w:t>
      </w:r>
    </w:p>
    <w:p w:rsidR="00707280" w:rsidRDefault="00707280" w:rsidP="00707280">
      <w:pPr>
        <w:ind w:left="567" w:hanging="283"/>
      </w:pPr>
    </w:p>
    <w:p w:rsidR="00D435AB" w:rsidRPr="00C70381" w:rsidRDefault="00D435AB" w:rsidP="00B6143A">
      <w:pPr>
        <w:tabs>
          <w:tab w:val="left" w:pos="2660"/>
        </w:tabs>
        <w:rPr>
          <w:bCs/>
          <w:sz w:val="22"/>
          <w:szCs w:val="22"/>
        </w:rPr>
      </w:pPr>
    </w:p>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7</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bCs/>
                <w:sz w:val="22"/>
                <w:szCs w:val="22"/>
              </w:rPr>
              <w:t>Javaslat a Madarász Imre Egyesített Óvoda „OKTATÁSI HIVATAL BÁZISINTÉZMÉNYE” cím elnyerésére kiírt pályázaton való részvételére</w:t>
            </w:r>
          </w:p>
          <w:p w:rsidR="00C70381" w:rsidRPr="00E31DA1" w:rsidRDefault="00C70381" w:rsidP="00B6143A">
            <w:pPr>
              <w:ind w:left="175"/>
              <w:jc w:val="both"/>
              <w:rPr>
                <w:sz w:val="22"/>
                <w:szCs w:val="22"/>
              </w:rPr>
            </w:pPr>
          </w:p>
        </w:tc>
      </w:tr>
    </w:tbl>
    <w:p w:rsidR="00D435AB" w:rsidRDefault="00D435AB" w:rsidP="00B6143A">
      <w:pPr>
        <w:tabs>
          <w:tab w:val="left" w:pos="2660"/>
        </w:tabs>
        <w:rPr>
          <w:b/>
          <w:bCs/>
          <w:sz w:val="24"/>
          <w:szCs w:val="24"/>
        </w:rPr>
      </w:pPr>
      <w:r>
        <w:rPr>
          <w:b/>
          <w:bCs/>
          <w:sz w:val="24"/>
          <w:szCs w:val="24"/>
        </w:rPr>
        <w:tab/>
      </w:r>
    </w:p>
    <w:p w:rsidR="00C53397"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53397">
        <w:rPr>
          <w:bCs/>
          <w:iCs/>
          <w:sz w:val="24"/>
          <w:szCs w:val="24"/>
        </w:rPr>
        <w:t xml:space="preserve">Ez a cím anyagi haszonnal nem jár, de egy hihetetlen nagy erkölcsi és szakmai elismerés, ha valaki ezt a címet elnyeri. </w:t>
      </w:r>
      <w:r w:rsidR="00431F2E">
        <w:rPr>
          <w:bCs/>
          <w:iCs/>
          <w:sz w:val="24"/>
          <w:szCs w:val="24"/>
        </w:rPr>
        <w:t>Véleménye szerint az eddig elvégzett szakmai munka tapasztalatai alapján, nyerő lesz a pályázat. A szakbizottság szintén támogatta.</w:t>
      </w:r>
    </w:p>
    <w:p w:rsidR="00C53397" w:rsidRDefault="00C53397" w:rsidP="00283CEC">
      <w:pPr>
        <w:tabs>
          <w:tab w:val="left" w:pos="2518"/>
        </w:tabs>
        <w:jc w:val="both"/>
        <w:rPr>
          <w:bCs/>
          <w:iCs/>
          <w:sz w:val="24"/>
          <w:szCs w:val="24"/>
        </w:rPr>
      </w:pPr>
    </w:p>
    <w:p w:rsidR="00283CEC" w:rsidRPr="00A45D51" w:rsidRDefault="00283CEC" w:rsidP="00283CEC">
      <w:pPr>
        <w:tabs>
          <w:tab w:val="left" w:pos="2518"/>
        </w:tabs>
        <w:jc w:val="both"/>
        <w:rPr>
          <w:bCs/>
          <w:iCs/>
          <w:sz w:val="24"/>
          <w:szCs w:val="24"/>
        </w:rPr>
      </w:pP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p>
    <w:p w:rsidR="00D435AB" w:rsidRDefault="00D435AB" w:rsidP="00B6143A">
      <w:pPr>
        <w:tabs>
          <w:tab w:val="left" w:pos="2660"/>
        </w:tabs>
        <w:rPr>
          <w:b/>
          <w:bCs/>
          <w:sz w:val="24"/>
          <w:szCs w:val="24"/>
        </w:rPr>
      </w:pPr>
    </w:p>
    <w:p w:rsidR="009903C2" w:rsidRDefault="009903C2" w:rsidP="009903C2">
      <w:pPr>
        <w:pStyle w:val="Nincstrkz"/>
        <w:rPr>
          <w:rFonts w:ascii="Times New Roman" w:hAnsi="Times New Roman"/>
          <w:b/>
          <w:sz w:val="24"/>
          <w:szCs w:val="24"/>
        </w:rPr>
      </w:pPr>
    </w:p>
    <w:p w:rsidR="009903C2" w:rsidRDefault="009903C2" w:rsidP="009903C2">
      <w:pPr>
        <w:pStyle w:val="Nincstrkz"/>
        <w:rPr>
          <w:rFonts w:ascii="Times New Roman" w:hAnsi="Times New Roman"/>
          <w:b/>
          <w:sz w:val="24"/>
          <w:szCs w:val="24"/>
        </w:rPr>
      </w:pPr>
    </w:p>
    <w:p w:rsidR="009903C2" w:rsidRDefault="009903C2" w:rsidP="009903C2">
      <w:pPr>
        <w:pStyle w:val="Nincstrkz"/>
        <w:rPr>
          <w:rFonts w:ascii="Times New Roman" w:hAnsi="Times New Roman"/>
          <w:b/>
          <w:sz w:val="24"/>
          <w:szCs w:val="24"/>
        </w:rPr>
      </w:pPr>
    </w:p>
    <w:p w:rsidR="009903C2" w:rsidRDefault="009903C2" w:rsidP="009903C2">
      <w:pPr>
        <w:pStyle w:val="Nincstrkz"/>
        <w:rPr>
          <w:rFonts w:ascii="Times New Roman" w:hAnsi="Times New Roman"/>
          <w:b/>
          <w:sz w:val="24"/>
          <w:szCs w:val="24"/>
        </w:rPr>
      </w:pPr>
    </w:p>
    <w:p w:rsidR="009903C2" w:rsidRDefault="009903C2" w:rsidP="009903C2">
      <w:pPr>
        <w:pStyle w:val="Nincstrkz"/>
        <w:rPr>
          <w:rFonts w:ascii="Times New Roman" w:hAnsi="Times New Roman"/>
          <w:b/>
          <w:sz w:val="24"/>
          <w:szCs w:val="24"/>
        </w:rPr>
      </w:pPr>
    </w:p>
    <w:p w:rsidR="009903C2" w:rsidRPr="009903C2" w:rsidRDefault="009903C2" w:rsidP="009903C2">
      <w:pPr>
        <w:pStyle w:val="Nincstrkz"/>
        <w:rPr>
          <w:rFonts w:ascii="Times New Roman" w:hAnsi="Times New Roman"/>
          <w:b/>
          <w:sz w:val="24"/>
          <w:szCs w:val="24"/>
        </w:rPr>
      </w:pPr>
      <w:r w:rsidRPr="009903C2">
        <w:rPr>
          <w:rFonts w:ascii="Times New Roman" w:hAnsi="Times New Roman"/>
          <w:b/>
          <w:sz w:val="24"/>
          <w:szCs w:val="24"/>
        </w:rPr>
        <w:lastRenderedPageBreak/>
        <w:t>20/2017. (I.26.) „kt.” sz. h a t á r o z a t</w:t>
      </w:r>
    </w:p>
    <w:p w:rsidR="009903C2" w:rsidRPr="009903C2" w:rsidRDefault="009903C2" w:rsidP="009903C2">
      <w:pPr>
        <w:outlineLvl w:val="0"/>
        <w:rPr>
          <w:b/>
          <w:bCs/>
          <w:kern w:val="36"/>
          <w:sz w:val="24"/>
          <w:szCs w:val="24"/>
        </w:rPr>
      </w:pPr>
      <w:proofErr w:type="gramStart"/>
      <w:r w:rsidRPr="009903C2">
        <w:rPr>
          <w:b/>
          <w:bCs/>
          <w:kern w:val="36"/>
          <w:sz w:val="24"/>
          <w:szCs w:val="24"/>
        </w:rPr>
        <w:t>a</w:t>
      </w:r>
      <w:proofErr w:type="gramEnd"/>
      <w:r w:rsidRPr="009903C2">
        <w:rPr>
          <w:b/>
          <w:bCs/>
          <w:kern w:val="36"/>
          <w:sz w:val="24"/>
          <w:szCs w:val="24"/>
        </w:rPr>
        <w:t xml:space="preserve"> Madarász Imre Egyesített Óvoda „OKTATÁSI HIVATAL BÁZISINTÉZMÉNYE” cím elnyerésére kiírt pályázaton való részvételéről</w:t>
      </w:r>
    </w:p>
    <w:p w:rsidR="009903C2" w:rsidRPr="009903C2" w:rsidRDefault="009903C2" w:rsidP="009903C2">
      <w:pPr>
        <w:rPr>
          <w:sz w:val="24"/>
          <w:szCs w:val="24"/>
        </w:rPr>
      </w:pPr>
    </w:p>
    <w:p w:rsidR="009903C2" w:rsidRPr="009903C2" w:rsidRDefault="009903C2" w:rsidP="009903C2">
      <w:pPr>
        <w:jc w:val="both"/>
        <w:rPr>
          <w:sz w:val="24"/>
          <w:szCs w:val="24"/>
        </w:rPr>
      </w:pPr>
      <w:r w:rsidRPr="009903C2">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9903C2" w:rsidRPr="009903C2" w:rsidRDefault="009903C2" w:rsidP="009903C2">
      <w:pPr>
        <w:rPr>
          <w:sz w:val="24"/>
          <w:szCs w:val="24"/>
        </w:rPr>
      </w:pPr>
    </w:p>
    <w:p w:rsidR="009903C2" w:rsidRPr="009903C2" w:rsidRDefault="009903C2" w:rsidP="00D571A2">
      <w:pPr>
        <w:pStyle w:val="Listaszerbekezds"/>
        <w:numPr>
          <w:ilvl w:val="0"/>
          <w:numId w:val="54"/>
        </w:numPr>
        <w:jc w:val="both"/>
      </w:pPr>
      <w:r w:rsidRPr="009903C2">
        <w:t xml:space="preserve">A Képviselő-testület egyetért és támogatja, hogy a Madarász Imre Egyesített Óvoda részt vegyen az </w:t>
      </w:r>
      <w:r w:rsidRPr="009903C2">
        <w:rPr>
          <w:b/>
          <w:bCs/>
          <w:kern w:val="36"/>
        </w:rPr>
        <w:t xml:space="preserve">„OKTATÁSI HIVATAL BÁZISINTÉZMÉNYE” </w:t>
      </w:r>
      <w:r w:rsidRPr="009903C2">
        <w:rPr>
          <w:bCs/>
          <w:kern w:val="36"/>
        </w:rPr>
        <w:t xml:space="preserve">cím elnyerésére </w:t>
      </w:r>
      <w:r w:rsidRPr="009903C2">
        <w:t>kiírt nyílt pályázaton.</w:t>
      </w:r>
    </w:p>
    <w:p w:rsidR="009903C2" w:rsidRPr="009903C2" w:rsidRDefault="009903C2" w:rsidP="009903C2">
      <w:pPr>
        <w:rPr>
          <w:sz w:val="24"/>
          <w:szCs w:val="24"/>
        </w:rPr>
      </w:pPr>
    </w:p>
    <w:p w:rsidR="009903C2" w:rsidRPr="009903C2" w:rsidRDefault="009903C2" w:rsidP="00D571A2">
      <w:pPr>
        <w:pStyle w:val="Listaszerbekezds"/>
        <w:numPr>
          <w:ilvl w:val="0"/>
          <w:numId w:val="54"/>
        </w:numPr>
        <w:jc w:val="both"/>
      </w:pPr>
      <w:r w:rsidRPr="009903C2">
        <w:t>A Képviselő-testület kéri az intézmény vezetőjét, hogy határidőre készítse el és nyújtsa be a pályázatot.</w:t>
      </w:r>
    </w:p>
    <w:p w:rsidR="009903C2" w:rsidRPr="009903C2" w:rsidRDefault="009903C2" w:rsidP="009903C2">
      <w:pPr>
        <w:pStyle w:val="Nincstrkz"/>
        <w:ind w:left="284" w:firstLine="425"/>
        <w:rPr>
          <w:rFonts w:ascii="Times New Roman" w:hAnsi="Times New Roman"/>
          <w:sz w:val="24"/>
          <w:szCs w:val="24"/>
          <w:lang w:eastAsia="hu-HU"/>
        </w:rPr>
      </w:pPr>
      <w:r w:rsidRPr="009903C2">
        <w:rPr>
          <w:rFonts w:ascii="Times New Roman" w:hAnsi="Times New Roman"/>
          <w:sz w:val="24"/>
          <w:szCs w:val="24"/>
          <w:u w:val="single"/>
          <w:lang w:eastAsia="hu-HU"/>
        </w:rPr>
        <w:t>Felelős</w:t>
      </w:r>
      <w:r w:rsidRPr="009903C2">
        <w:rPr>
          <w:rFonts w:ascii="Times New Roman" w:hAnsi="Times New Roman"/>
          <w:sz w:val="24"/>
          <w:szCs w:val="24"/>
          <w:lang w:eastAsia="hu-HU"/>
        </w:rPr>
        <w:t>: Gulyás Ferencné intézményvezető</w:t>
      </w:r>
    </w:p>
    <w:p w:rsidR="009903C2" w:rsidRDefault="009903C2" w:rsidP="009903C2">
      <w:pPr>
        <w:pStyle w:val="Nincstrkz"/>
        <w:ind w:left="284" w:firstLine="425"/>
        <w:rPr>
          <w:rFonts w:ascii="Times New Roman" w:hAnsi="Times New Roman"/>
          <w:sz w:val="24"/>
          <w:szCs w:val="24"/>
          <w:lang w:eastAsia="hu-HU"/>
        </w:rPr>
      </w:pPr>
      <w:r w:rsidRPr="009903C2">
        <w:rPr>
          <w:rFonts w:ascii="Times New Roman" w:hAnsi="Times New Roman"/>
          <w:sz w:val="24"/>
          <w:szCs w:val="24"/>
          <w:u w:val="single"/>
          <w:lang w:eastAsia="hu-HU"/>
        </w:rPr>
        <w:t>Határidő</w:t>
      </w:r>
      <w:r w:rsidRPr="009903C2">
        <w:rPr>
          <w:rFonts w:ascii="Times New Roman" w:hAnsi="Times New Roman"/>
          <w:sz w:val="24"/>
          <w:szCs w:val="24"/>
          <w:lang w:eastAsia="hu-HU"/>
        </w:rPr>
        <w:t>: 2017. január 31.</w:t>
      </w:r>
    </w:p>
    <w:p w:rsidR="009903C2" w:rsidRPr="009903C2" w:rsidRDefault="009903C2" w:rsidP="009903C2">
      <w:pPr>
        <w:pStyle w:val="Nincstrkz"/>
        <w:ind w:left="284" w:firstLine="425"/>
        <w:rPr>
          <w:rFonts w:ascii="Times New Roman" w:hAnsi="Times New Roman"/>
          <w:sz w:val="24"/>
          <w:szCs w:val="24"/>
          <w:lang w:eastAsia="hu-HU"/>
        </w:rPr>
      </w:pPr>
    </w:p>
    <w:p w:rsidR="009903C2" w:rsidRPr="009903C2" w:rsidRDefault="009903C2" w:rsidP="00D571A2">
      <w:pPr>
        <w:pStyle w:val="Nincstrkz"/>
        <w:numPr>
          <w:ilvl w:val="0"/>
          <w:numId w:val="54"/>
        </w:numPr>
        <w:jc w:val="both"/>
        <w:rPr>
          <w:rFonts w:ascii="Times New Roman" w:hAnsi="Times New Roman"/>
          <w:sz w:val="24"/>
          <w:szCs w:val="24"/>
          <w:lang w:eastAsia="hu-HU"/>
        </w:rPr>
      </w:pPr>
      <w:r w:rsidRPr="009903C2">
        <w:rPr>
          <w:rFonts w:ascii="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9903C2" w:rsidRPr="009903C2" w:rsidRDefault="009903C2" w:rsidP="009903C2">
      <w:pPr>
        <w:pStyle w:val="Nincstrkz"/>
        <w:rPr>
          <w:rFonts w:ascii="Times New Roman" w:hAnsi="Times New Roman"/>
          <w:sz w:val="24"/>
          <w:szCs w:val="24"/>
          <w:lang w:eastAsia="hu-HU"/>
        </w:rPr>
      </w:pPr>
    </w:p>
    <w:p w:rsidR="009903C2" w:rsidRPr="009903C2" w:rsidRDefault="009903C2" w:rsidP="00D571A2">
      <w:pPr>
        <w:pStyle w:val="Nincstrkz"/>
        <w:numPr>
          <w:ilvl w:val="0"/>
          <w:numId w:val="54"/>
        </w:numPr>
        <w:jc w:val="both"/>
        <w:rPr>
          <w:rFonts w:ascii="Times New Roman" w:hAnsi="Times New Roman"/>
          <w:sz w:val="24"/>
          <w:szCs w:val="24"/>
          <w:lang w:eastAsia="hu-HU"/>
        </w:rPr>
      </w:pPr>
      <w:r w:rsidRPr="009903C2">
        <w:rPr>
          <w:rFonts w:ascii="Times New Roman" w:hAnsi="Times New Roman"/>
          <w:sz w:val="24"/>
          <w:szCs w:val="24"/>
          <w:lang w:eastAsia="hu-HU"/>
        </w:rPr>
        <w:t>A Képviselő-testület hozzájárul a bázisintézményi feladatokkal járó, az együttműködési megállapodásban rögzített kötelezettségek teljesítéséhez.</w:t>
      </w:r>
    </w:p>
    <w:p w:rsidR="009903C2" w:rsidRPr="009903C2" w:rsidRDefault="009903C2" w:rsidP="009903C2">
      <w:pPr>
        <w:widowControl w:val="0"/>
        <w:autoSpaceDE w:val="0"/>
        <w:autoSpaceDN w:val="0"/>
        <w:adjustRightInd w:val="0"/>
        <w:rPr>
          <w:b/>
          <w:sz w:val="24"/>
          <w:szCs w:val="24"/>
          <w:u w:val="single"/>
        </w:rPr>
      </w:pPr>
    </w:p>
    <w:p w:rsidR="009903C2" w:rsidRPr="009903C2" w:rsidRDefault="009903C2" w:rsidP="009903C2">
      <w:pPr>
        <w:widowControl w:val="0"/>
        <w:autoSpaceDE w:val="0"/>
        <w:autoSpaceDN w:val="0"/>
        <w:adjustRightInd w:val="0"/>
        <w:rPr>
          <w:sz w:val="24"/>
          <w:szCs w:val="24"/>
          <w:u w:val="single"/>
        </w:rPr>
      </w:pPr>
      <w:r w:rsidRPr="009903C2">
        <w:rPr>
          <w:sz w:val="24"/>
          <w:szCs w:val="24"/>
          <w:u w:val="single"/>
        </w:rPr>
        <w:t xml:space="preserve">Erről értesülnek: </w:t>
      </w:r>
    </w:p>
    <w:p w:rsidR="009903C2" w:rsidRPr="009903C2" w:rsidRDefault="009903C2" w:rsidP="00D571A2">
      <w:pPr>
        <w:pStyle w:val="Listaszerbekezds"/>
        <w:widowControl w:val="0"/>
        <w:numPr>
          <w:ilvl w:val="0"/>
          <w:numId w:val="55"/>
        </w:numPr>
        <w:autoSpaceDE w:val="0"/>
        <w:autoSpaceDN w:val="0"/>
        <w:adjustRightInd w:val="0"/>
        <w:ind w:left="426" w:hanging="284"/>
        <w:jc w:val="both"/>
      </w:pPr>
      <w:r w:rsidRPr="009903C2">
        <w:t xml:space="preserve">Karcag Városi Önkormányzat Képviselő-testületének tagjai, lakhelyükön </w:t>
      </w:r>
    </w:p>
    <w:p w:rsidR="009903C2" w:rsidRPr="009903C2" w:rsidRDefault="009903C2" w:rsidP="00D571A2">
      <w:pPr>
        <w:pStyle w:val="Listaszerbekezds"/>
        <w:widowControl w:val="0"/>
        <w:numPr>
          <w:ilvl w:val="0"/>
          <w:numId w:val="55"/>
        </w:numPr>
        <w:autoSpaceDE w:val="0"/>
        <w:autoSpaceDN w:val="0"/>
        <w:adjustRightInd w:val="0"/>
        <w:ind w:left="426" w:hanging="284"/>
        <w:jc w:val="both"/>
      </w:pPr>
      <w:r w:rsidRPr="009903C2">
        <w:t xml:space="preserve">Karcag Városi Önkormányzat Polgármestere, helyben </w:t>
      </w:r>
    </w:p>
    <w:p w:rsidR="009903C2" w:rsidRPr="009903C2" w:rsidRDefault="009903C2" w:rsidP="00D571A2">
      <w:pPr>
        <w:pStyle w:val="Listaszerbekezds"/>
        <w:widowControl w:val="0"/>
        <w:numPr>
          <w:ilvl w:val="0"/>
          <w:numId w:val="55"/>
        </w:numPr>
        <w:autoSpaceDE w:val="0"/>
        <w:autoSpaceDN w:val="0"/>
        <w:adjustRightInd w:val="0"/>
        <w:ind w:left="426" w:hanging="284"/>
        <w:jc w:val="both"/>
      </w:pPr>
      <w:r w:rsidRPr="009903C2">
        <w:t xml:space="preserve">Karcag Városi Önkormányzat Jegyzője, helyben </w:t>
      </w:r>
    </w:p>
    <w:p w:rsidR="009903C2" w:rsidRPr="009903C2" w:rsidRDefault="009903C2" w:rsidP="00D571A2">
      <w:pPr>
        <w:pStyle w:val="Listaszerbekezds"/>
        <w:widowControl w:val="0"/>
        <w:numPr>
          <w:ilvl w:val="0"/>
          <w:numId w:val="55"/>
        </w:numPr>
        <w:autoSpaceDE w:val="0"/>
        <w:autoSpaceDN w:val="0"/>
        <w:adjustRightInd w:val="0"/>
        <w:ind w:left="426" w:hanging="284"/>
        <w:jc w:val="both"/>
      </w:pPr>
      <w:r w:rsidRPr="009903C2">
        <w:t>Karcagi Polgármesteri Hivatal Aljegyzői Iroda, helyben</w:t>
      </w:r>
    </w:p>
    <w:p w:rsidR="009903C2" w:rsidRPr="009903C2" w:rsidRDefault="009903C2" w:rsidP="00D571A2">
      <w:pPr>
        <w:pStyle w:val="Listaszerbekezds"/>
        <w:widowControl w:val="0"/>
        <w:numPr>
          <w:ilvl w:val="0"/>
          <w:numId w:val="55"/>
        </w:numPr>
        <w:autoSpaceDE w:val="0"/>
        <w:autoSpaceDN w:val="0"/>
        <w:adjustRightInd w:val="0"/>
        <w:ind w:left="426" w:hanging="284"/>
        <w:jc w:val="both"/>
      </w:pPr>
      <w:r w:rsidRPr="009903C2">
        <w:t xml:space="preserve">Karcagi Polgármesteri Hivatal Költségvetési, Gazdálkodási és Kistérségi Iroda, helyben </w:t>
      </w:r>
    </w:p>
    <w:p w:rsidR="009903C2" w:rsidRPr="009903C2" w:rsidRDefault="009903C2" w:rsidP="00D571A2">
      <w:pPr>
        <w:pStyle w:val="Listaszerbekezds"/>
        <w:widowControl w:val="0"/>
        <w:numPr>
          <w:ilvl w:val="0"/>
          <w:numId w:val="55"/>
        </w:numPr>
        <w:autoSpaceDE w:val="0"/>
        <w:autoSpaceDN w:val="0"/>
        <w:adjustRightInd w:val="0"/>
        <w:ind w:left="426" w:hanging="284"/>
        <w:jc w:val="both"/>
      </w:pPr>
      <w:r w:rsidRPr="009903C2">
        <w:t>Karcagi Polgármesteri Hivatal Nagyné Major Mária, intézményi és civil kapcsolatok ügyintézője, helyben</w:t>
      </w:r>
    </w:p>
    <w:p w:rsidR="009903C2" w:rsidRPr="009903C2" w:rsidRDefault="009903C2" w:rsidP="00D571A2">
      <w:pPr>
        <w:pStyle w:val="Listaszerbekezds"/>
        <w:widowControl w:val="0"/>
        <w:numPr>
          <w:ilvl w:val="0"/>
          <w:numId w:val="55"/>
        </w:numPr>
        <w:autoSpaceDE w:val="0"/>
        <w:autoSpaceDN w:val="0"/>
        <w:adjustRightInd w:val="0"/>
        <w:ind w:left="426" w:hanging="284"/>
        <w:jc w:val="both"/>
      </w:pPr>
      <w:r w:rsidRPr="009903C2">
        <w:t>Gulyás Ferencné intézményvezető, 5300 Karcag, Táncsics krt. 17.</w:t>
      </w:r>
    </w:p>
    <w:p w:rsidR="009903C2" w:rsidRDefault="009903C2" w:rsidP="009903C2">
      <w:pPr>
        <w:ind w:left="426" w:hanging="284"/>
      </w:pPr>
    </w:p>
    <w:p w:rsidR="00431F2E" w:rsidRDefault="00431F2E" w:rsidP="009903C2">
      <w:pPr>
        <w:tabs>
          <w:tab w:val="left" w:pos="2660"/>
        </w:tabs>
        <w:ind w:left="426" w:hanging="284"/>
        <w:rPr>
          <w:b/>
          <w:bCs/>
          <w:sz w:val="24"/>
          <w:szCs w:val="24"/>
        </w:rPr>
      </w:pPr>
    </w:p>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8</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sz w:val="22"/>
                <w:szCs w:val="22"/>
              </w:rPr>
              <w:t xml:space="preserve">Javaslat a Karcagi Szociális Szolgáltató </w:t>
            </w:r>
            <w:proofErr w:type="gramStart"/>
            <w:r w:rsidRPr="00C70381">
              <w:rPr>
                <w:sz w:val="22"/>
                <w:szCs w:val="22"/>
              </w:rPr>
              <w:t>Központ alapító</w:t>
            </w:r>
            <w:proofErr w:type="gramEnd"/>
            <w:r w:rsidRPr="00C70381">
              <w:rPr>
                <w:sz w:val="22"/>
                <w:szCs w:val="22"/>
              </w:rPr>
              <w:t xml:space="preserve"> okiratának visszavonására</w:t>
            </w:r>
          </w:p>
          <w:p w:rsidR="00C70381" w:rsidRPr="00E31DA1" w:rsidRDefault="00C70381" w:rsidP="00B6143A">
            <w:pPr>
              <w:ind w:left="175"/>
              <w:jc w:val="both"/>
              <w:rPr>
                <w:bCs/>
                <w:sz w:val="22"/>
                <w:szCs w:val="22"/>
              </w:rPr>
            </w:pPr>
          </w:p>
        </w:tc>
      </w:tr>
    </w:tbl>
    <w:p w:rsidR="00D435AB" w:rsidRDefault="00D435AB" w:rsidP="00B6143A">
      <w:pPr>
        <w:shd w:val="clear" w:color="auto" w:fill="FFFFFF"/>
        <w:tabs>
          <w:tab w:val="left" w:pos="2660"/>
        </w:tabs>
        <w:rPr>
          <w:b/>
          <w:bCs/>
          <w:sz w:val="24"/>
          <w:szCs w:val="24"/>
        </w:rPr>
      </w:pPr>
      <w:r>
        <w:rPr>
          <w:b/>
          <w:bCs/>
          <w:sz w:val="24"/>
          <w:szCs w:val="24"/>
        </w:rPr>
        <w:tab/>
      </w: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70F60">
        <w:rPr>
          <w:bCs/>
          <w:iCs/>
          <w:sz w:val="24"/>
          <w:szCs w:val="24"/>
        </w:rPr>
        <w:t>Amennyiben elfogadásra kerül</w:t>
      </w:r>
      <w:r w:rsidR="00C73E66">
        <w:rPr>
          <w:bCs/>
          <w:iCs/>
          <w:sz w:val="24"/>
          <w:szCs w:val="24"/>
        </w:rPr>
        <w:t xml:space="preserve"> a javaslat</w:t>
      </w:r>
      <w:r w:rsidR="00370F60">
        <w:rPr>
          <w:bCs/>
          <w:iCs/>
          <w:sz w:val="24"/>
          <w:szCs w:val="24"/>
        </w:rPr>
        <w:t xml:space="preserve">, továbbra is társulási kereteken belül működik az intézmény. </w:t>
      </w: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shd w:val="clear" w:color="auto" w:fill="FFFFFF"/>
        <w:tabs>
          <w:tab w:val="left" w:pos="2660"/>
        </w:tabs>
        <w:rPr>
          <w:b/>
          <w:bCs/>
          <w:sz w:val="24"/>
          <w:szCs w:val="24"/>
        </w:rPr>
      </w:pPr>
    </w:p>
    <w:p w:rsidR="00D435AB" w:rsidRDefault="00D435AB" w:rsidP="00B6143A">
      <w:pPr>
        <w:shd w:val="clear" w:color="auto" w:fill="FFFFFF"/>
        <w:tabs>
          <w:tab w:val="left" w:pos="2660"/>
        </w:tabs>
        <w:rPr>
          <w:b/>
          <w:bCs/>
          <w:sz w:val="24"/>
          <w:szCs w:val="24"/>
        </w:rPr>
      </w:pPr>
    </w:p>
    <w:p w:rsidR="00370F60" w:rsidRDefault="00370F60" w:rsidP="00B6143A">
      <w:pPr>
        <w:shd w:val="clear" w:color="auto" w:fill="FFFFFF"/>
        <w:tabs>
          <w:tab w:val="left" w:pos="2660"/>
        </w:tabs>
        <w:rPr>
          <w:b/>
          <w:bCs/>
          <w:sz w:val="24"/>
          <w:szCs w:val="24"/>
        </w:rPr>
      </w:pPr>
    </w:p>
    <w:p w:rsidR="00370F60" w:rsidRPr="00370F60" w:rsidRDefault="00370F60" w:rsidP="00370F60">
      <w:pPr>
        <w:widowControl w:val="0"/>
        <w:autoSpaceDE w:val="0"/>
        <w:autoSpaceDN w:val="0"/>
        <w:adjustRightInd w:val="0"/>
        <w:ind w:left="709" w:hanging="709"/>
        <w:rPr>
          <w:b/>
          <w:bCs/>
          <w:sz w:val="24"/>
          <w:szCs w:val="24"/>
        </w:rPr>
      </w:pPr>
      <w:r w:rsidRPr="00370F60">
        <w:rPr>
          <w:b/>
          <w:bCs/>
          <w:sz w:val="24"/>
          <w:szCs w:val="24"/>
        </w:rPr>
        <w:t>21/2017. (I.26.) „kt.” sz. határozat</w:t>
      </w:r>
    </w:p>
    <w:p w:rsidR="00370F60" w:rsidRPr="00370F60" w:rsidRDefault="00370F60" w:rsidP="00370F60">
      <w:pPr>
        <w:widowControl w:val="0"/>
        <w:autoSpaceDE w:val="0"/>
        <w:autoSpaceDN w:val="0"/>
        <w:adjustRightInd w:val="0"/>
        <w:rPr>
          <w:b/>
          <w:bCs/>
          <w:sz w:val="24"/>
          <w:szCs w:val="24"/>
        </w:rPr>
      </w:pPr>
      <w:r w:rsidRPr="00370F60">
        <w:rPr>
          <w:b/>
          <w:sz w:val="24"/>
          <w:szCs w:val="24"/>
        </w:rPr>
        <w:t xml:space="preserve">a Karcagi Szociális Szolgáltató </w:t>
      </w:r>
      <w:proofErr w:type="gramStart"/>
      <w:r w:rsidRPr="00370F60">
        <w:rPr>
          <w:b/>
          <w:sz w:val="24"/>
          <w:szCs w:val="24"/>
        </w:rPr>
        <w:t xml:space="preserve">Központ </w:t>
      </w:r>
      <w:r w:rsidRPr="00370F60">
        <w:rPr>
          <w:b/>
          <w:bCs/>
          <w:sz w:val="24"/>
          <w:szCs w:val="24"/>
        </w:rPr>
        <w:t>alapító</w:t>
      </w:r>
      <w:proofErr w:type="gramEnd"/>
      <w:r w:rsidRPr="00370F60">
        <w:rPr>
          <w:b/>
          <w:bCs/>
          <w:sz w:val="24"/>
          <w:szCs w:val="24"/>
        </w:rPr>
        <w:t xml:space="preserve"> okiratának visszavonásáról</w:t>
      </w:r>
    </w:p>
    <w:p w:rsidR="00370F60" w:rsidRPr="00370F60" w:rsidRDefault="00370F60" w:rsidP="00370F60">
      <w:pPr>
        <w:widowControl w:val="0"/>
        <w:autoSpaceDE w:val="0"/>
        <w:autoSpaceDN w:val="0"/>
        <w:adjustRightInd w:val="0"/>
        <w:rPr>
          <w:b/>
          <w:sz w:val="24"/>
          <w:szCs w:val="24"/>
        </w:rPr>
      </w:pPr>
    </w:p>
    <w:p w:rsidR="00370F60" w:rsidRPr="00370F60" w:rsidRDefault="00370F60" w:rsidP="00581979">
      <w:pPr>
        <w:ind w:left="425"/>
        <w:jc w:val="both"/>
        <w:rPr>
          <w:sz w:val="24"/>
          <w:szCs w:val="24"/>
        </w:rPr>
      </w:pPr>
      <w:r w:rsidRPr="00370F60">
        <w:rPr>
          <w:sz w:val="24"/>
          <w:szCs w:val="24"/>
        </w:rPr>
        <w:t>Karcag Városi Önkormányzat Képviselő-testülete (a továbbiakban: Képviselő-testület) az Alaptörvény 32. cikk (1) bekezdése b) és e)</w:t>
      </w:r>
      <w:proofErr w:type="spellStart"/>
      <w:r w:rsidRPr="00370F60">
        <w:rPr>
          <w:sz w:val="24"/>
          <w:szCs w:val="24"/>
        </w:rPr>
        <w:t>-f</w:t>
      </w:r>
      <w:proofErr w:type="spellEnd"/>
      <w:r w:rsidRPr="00370F60">
        <w:rPr>
          <w:sz w:val="24"/>
          <w:szCs w:val="24"/>
        </w:rPr>
        <w:t>) pontjában biztosított jogkörében és a Magyarország helyi önkormányzatairól szóló 2011. évi CLXXXIX törvény 10. § (1) bekezdésében biztosított feladatkörében eljárva az alábbiak szerint dönt:</w:t>
      </w:r>
    </w:p>
    <w:p w:rsidR="00370F60" w:rsidRPr="00370F60" w:rsidRDefault="00370F60" w:rsidP="00581979">
      <w:pPr>
        <w:ind w:left="425"/>
        <w:jc w:val="both"/>
        <w:rPr>
          <w:sz w:val="24"/>
          <w:szCs w:val="24"/>
        </w:rPr>
      </w:pPr>
    </w:p>
    <w:p w:rsidR="00370F60" w:rsidRPr="00370F60" w:rsidRDefault="00370F60" w:rsidP="00581979">
      <w:pPr>
        <w:widowControl w:val="0"/>
        <w:numPr>
          <w:ilvl w:val="0"/>
          <w:numId w:val="56"/>
        </w:numPr>
        <w:autoSpaceDE w:val="0"/>
        <w:autoSpaceDN w:val="0"/>
        <w:adjustRightInd w:val="0"/>
        <w:ind w:left="1134"/>
        <w:jc w:val="both"/>
        <w:rPr>
          <w:sz w:val="24"/>
          <w:szCs w:val="24"/>
        </w:rPr>
      </w:pPr>
      <w:r w:rsidRPr="00370F60">
        <w:rPr>
          <w:bCs/>
          <w:sz w:val="24"/>
          <w:szCs w:val="24"/>
        </w:rPr>
        <w:t>A Képviselő-testület</w:t>
      </w:r>
      <w:r w:rsidRPr="00370F60">
        <w:rPr>
          <w:sz w:val="24"/>
          <w:szCs w:val="24"/>
        </w:rPr>
        <w:t xml:space="preserve"> a Karcagi Szociális Szolgáltató </w:t>
      </w:r>
      <w:proofErr w:type="gramStart"/>
      <w:r w:rsidRPr="00370F60">
        <w:rPr>
          <w:sz w:val="24"/>
          <w:szCs w:val="24"/>
        </w:rPr>
        <w:t xml:space="preserve">Központ </w:t>
      </w:r>
      <w:r w:rsidRPr="00370F60">
        <w:rPr>
          <w:bCs/>
          <w:sz w:val="24"/>
          <w:szCs w:val="24"/>
        </w:rPr>
        <w:t>alapító</w:t>
      </w:r>
      <w:proofErr w:type="gramEnd"/>
      <w:r w:rsidRPr="00370F60">
        <w:rPr>
          <w:bCs/>
          <w:sz w:val="24"/>
          <w:szCs w:val="24"/>
        </w:rPr>
        <w:t xml:space="preserve"> okiratának elfogadásáról szóló 253/2016. (X.27.) „kt.” sz. határozatot hatályon kívül helyezi.</w:t>
      </w:r>
    </w:p>
    <w:p w:rsidR="00370F60" w:rsidRPr="00370F60" w:rsidRDefault="00370F60" w:rsidP="00581979">
      <w:pPr>
        <w:widowControl w:val="0"/>
        <w:autoSpaceDE w:val="0"/>
        <w:autoSpaceDN w:val="0"/>
        <w:adjustRightInd w:val="0"/>
        <w:jc w:val="both"/>
        <w:rPr>
          <w:sz w:val="24"/>
          <w:szCs w:val="24"/>
        </w:rPr>
      </w:pPr>
    </w:p>
    <w:p w:rsidR="00370F60" w:rsidRPr="00370F60" w:rsidRDefault="00370F60" w:rsidP="00581979">
      <w:pPr>
        <w:widowControl w:val="0"/>
        <w:numPr>
          <w:ilvl w:val="0"/>
          <w:numId w:val="56"/>
        </w:numPr>
        <w:autoSpaceDE w:val="0"/>
        <w:autoSpaceDN w:val="0"/>
        <w:adjustRightInd w:val="0"/>
        <w:jc w:val="both"/>
        <w:rPr>
          <w:sz w:val="24"/>
          <w:szCs w:val="24"/>
        </w:rPr>
      </w:pPr>
      <w:r w:rsidRPr="00370F60">
        <w:rPr>
          <w:sz w:val="24"/>
          <w:szCs w:val="24"/>
        </w:rPr>
        <w:t>A Képviselő-testület utasítja a Karcagi Polgármesteri Hivatal Költségvetési, Gazdálkodási és Kistérségi Iroda, Kistérségi Csoportját, hogy az alapító okirat visszavonásáról szóló határozat kivonatát küldje meg a Magyar Államkincstár Jász-Nagykun-Szolnok Megyei Igazgatósága részére.</w:t>
      </w:r>
    </w:p>
    <w:p w:rsidR="00370F60" w:rsidRPr="00370F60" w:rsidRDefault="00370F60" w:rsidP="00370F60">
      <w:pPr>
        <w:widowControl w:val="0"/>
        <w:autoSpaceDE w:val="0"/>
        <w:autoSpaceDN w:val="0"/>
        <w:adjustRightInd w:val="0"/>
        <w:ind w:left="708" w:firstLine="708"/>
        <w:rPr>
          <w:sz w:val="24"/>
          <w:szCs w:val="24"/>
          <w:u w:val="single"/>
        </w:rPr>
      </w:pPr>
    </w:p>
    <w:p w:rsidR="00370F60" w:rsidRPr="00370F60" w:rsidRDefault="00370F60" w:rsidP="00370F60">
      <w:pPr>
        <w:widowControl w:val="0"/>
        <w:autoSpaceDE w:val="0"/>
        <w:autoSpaceDN w:val="0"/>
        <w:adjustRightInd w:val="0"/>
        <w:ind w:left="708" w:firstLine="708"/>
        <w:rPr>
          <w:sz w:val="24"/>
          <w:szCs w:val="24"/>
        </w:rPr>
      </w:pPr>
      <w:r w:rsidRPr="00370F60">
        <w:rPr>
          <w:sz w:val="24"/>
          <w:szCs w:val="24"/>
          <w:u w:val="single"/>
        </w:rPr>
        <w:t>Felelős:</w:t>
      </w:r>
      <w:r w:rsidRPr="00370F60">
        <w:rPr>
          <w:sz w:val="24"/>
          <w:szCs w:val="24"/>
        </w:rPr>
        <w:t xml:space="preserve"> Rózsa Sándor, jegyző</w:t>
      </w:r>
    </w:p>
    <w:p w:rsidR="00370F60" w:rsidRPr="00370F60" w:rsidRDefault="00370F60" w:rsidP="00370F60">
      <w:pPr>
        <w:widowControl w:val="0"/>
        <w:autoSpaceDE w:val="0"/>
        <w:autoSpaceDN w:val="0"/>
        <w:adjustRightInd w:val="0"/>
        <w:ind w:left="720" w:firstLine="696"/>
        <w:contextualSpacing/>
        <w:rPr>
          <w:sz w:val="24"/>
          <w:szCs w:val="24"/>
        </w:rPr>
      </w:pPr>
      <w:r w:rsidRPr="00370F60">
        <w:rPr>
          <w:sz w:val="24"/>
          <w:szCs w:val="24"/>
          <w:u w:val="single"/>
        </w:rPr>
        <w:t>Határidő:</w:t>
      </w:r>
      <w:r w:rsidRPr="00370F60">
        <w:rPr>
          <w:sz w:val="24"/>
          <w:szCs w:val="24"/>
        </w:rPr>
        <w:t xml:space="preserve"> döntést követő 8 napon belül</w:t>
      </w:r>
    </w:p>
    <w:p w:rsidR="00370F60" w:rsidRPr="00370F60" w:rsidRDefault="00370F60" w:rsidP="00370F60">
      <w:pPr>
        <w:widowControl w:val="0"/>
        <w:autoSpaceDE w:val="0"/>
        <w:autoSpaceDN w:val="0"/>
        <w:adjustRightInd w:val="0"/>
        <w:ind w:left="1080"/>
        <w:contextualSpacing/>
        <w:rPr>
          <w:sz w:val="24"/>
          <w:szCs w:val="24"/>
        </w:rPr>
      </w:pPr>
    </w:p>
    <w:p w:rsidR="00370F60" w:rsidRPr="00370F60" w:rsidRDefault="00370F60" w:rsidP="00370F60">
      <w:pPr>
        <w:ind w:left="426" w:hanging="426"/>
        <w:rPr>
          <w:sz w:val="24"/>
          <w:szCs w:val="24"/>
          <w:u w:val="single"/>
        </w:rPr>
      </w:pPr>
      <w:r w:rsidRPr="00370F60">
        <w:rPr>
          <w:sz w:val="24"/>
          <w:szCs w:val="24"/>
          <w:u w:val="single"/>
        </w:rPr>
        <w:t>Erről értesülnek:</w:t>
      </w:r>
    </w:p>
    <w:p w:rsidR="00370F60" w:rsidRPr="00370F60" w:rsidRDefault="00370F60" w:rsidP="00D571A2">
      <w:pPr>
        <w:pStyle w:val="WW-Alaprtelmezett"/>
        <w:numPr>
          <w:ilvl w:val="0"/>
          <w:numId w:val="57"/>
        </w:numPr>
        <w:tabs>
          <w:tab w:val="left" w:pos="426"/>
        </w:tabs>
        <w:ind w:left="426" w:hanging="284"/>
        <w:jc w:val="both"/>
      </w:pPr>
      <w:r w:rsidRPr="00370F60">
        <w:t>Karcag Városi Önkormányzat Képviselő-testületének tagjai, lakhelyükön</w:t>
      </w:r>
    </w:p>
    <w:p w:rsidR="00370F60" w:rsidRPr="00370F60" w:rsidRDefault="00370F60" w:rsidP="00D571A2">
      <w:pPr>
        <w:pStyle w:val="WW-Alaprtelmezett"/>
        <w:numPr>
          <w:ilvl w:val="0"/>
          <w:numId w:val="57"/>
        </w:numPr>
        <w:tabs>
          <w:tab w:val="left" w:pos="426"/>
        </w:tabs>
        <w:ind w:left="426" w:hanging="284"/>
        <w:jc w:val="both"/>
      </w:pPr>
      <w:r w:rsidRPr="00370F60">
        <w:t>Karcag Városi Önkormányzat Polgármestere, helyben</w:t>
      </w:r>
    </w:p>
    <w:p w:rsidR="00370F60" w:rsidRPr="00370F60" w:rsidRDefault="00370F60" w:rsidP="00D571A2">
      <w:pPr>
        <w:pStyle w:val="WW-Alaprtelmezett"/>
        <w:numPr>
          <w:ilvl w:val="0"/>
          <w:numId w:val="57"/>
        </w:numPr>
        <w:tabs>
          <w:tab w:val="left" w:pos="426"/>
        </w:tabs>
        <w:ind w:left="426" w:hanging="284"/>
        <w:jc w:val="both"/>
      </w:pPr>
      <w:r w:rsidRPr="00370F60">
        <w:t>Karcag Városi Önkormányzat Jegyzője, helyben</w:t>
      </w:r>
    </w:p>
    <w:p w:rsidR="00370F60" w:rsidRPr="00370F60" w:rsidRDefault="00370F60" w:rsidP="00D571A2">
      <w:pPr>
        <w:pStyle w:val="WW-Alaprtelmezett"/>
        <w:numPr>
          <w:ilvl w:val="0"/>
          <w:numId w:val="57"/>
        </w:numPr>
        <w:tabs>
          <w:tab w:val="left" w:pos="426"/>
        </w:tabs>
        <w:ind w:left="426" w:hanging="284"/>
        <w:jc w:val="both"/>
      </w:pPr>
      <w:r w:rsidRPr="00370F60">
        <w:t xml:space="preserve">Karcagi Polgármesteri Hivatal Költségvetési, Gazdálkodási és Kistérségi Iroda, Kistérségi Csoport, helyben </w:t>
      </w:r>
    </w:p>
    <w:p w:rsidR="00370F60" w:rsidRPr="00370F60" w:rsidRDefault="00370F60" w:rsidP="00D571A2">
      <w:pPr>
        <w:pStyle w:val="WW-Alaprtelmezett"/>
        <w:numPr>
          <w:ilvl w:val="0"/>
          <w:numId w:val="57"/>
        </w:numPr>
        <w:tabs>
          <w:tab w:val="left" w:pos="426"/>
        </w:tabs>
        <w:ind w:left="426" w:hanging="284"/>
        <w:jc w:val="both"/>
      </w:pPr>
      <w:r w:rsidRPr="00370F60">
        <w:t>Karcagi Polgármesteri Hivatal Költségvetési, Gazdálkodási és Kistérségi Iroda, Költségvetési Csoport, helyben</w:t>
      </w:r>
    </w:p>
    <w:p w:rsidR="00370F60" w:rsidRPr="00370F60" w:rsidRDefault="00370F60" w:rsidP="00D571A2">
      <w:pPr>
        <w:pStyle w:val="WW-Alaprtelmezett"/>
        <w:numPr>
          <w:ilvl w:val="0"/>
          <w:numId w:val="57"/>
        </w:numPr>
        <w:tabs>
          <w:tab w:val="left" w:pos="426"/>
        </w:tabs>
        <w:ind w:left="426" w:hanging="284"/>
        <w:jc w:val="both"/>
      </w:pPr>
      <w:r w:rsidRPr="00370F60">
        <w:t>Karcagi Polgármesteri Hivatal Aljegyzői Iroda, Szervezési Csoport, helyben</w:t>
      </w:r>
    </w:p>
    <w:p w:rsidR="00370F60" w:rsidRPr="00370F60" w:rsidRDefault="00370F60" w:rsidP="00D571A2">
      <w:pPr>
        <w:pStyle w:val="WW-Alaprtelmezett"/>
        <w:numPr>
          <w:ilvl w:val="0"/>
          <w:numId w:val="57"/>
        </w:numPr>
        <w:tabs>
          <w:tab w:val="left" w:pos="426"/>
        </w:tabs>
        <w:ind w:left="426" w:hanging="284"/>
        <w:jc w:val="both"/>
      </w:pPr>
      <w:r w:rsidRPr="00370F60">
        <w:t>Karcagi Többcélú Kistérségi Társulás Szociális Szolgáltató Központ, 5300 Karcag, Püspökladányi u. 33.</w:t>
      </w:r>
    </w:p>
    <w:p w:rsidR="00370F60" w:rsidRDefault="00370F60" w:rsidP="00B6143A">
      <w:pPr>
        <w:shd w:val="clear" w:color="auto" w:fill="FFFFFF"/>
        <w:tabs>
          <w:tab w:val="left" w:pos="2660"/>
        </w:tabs>
        <w:rPr>
          <w:b/>
          <w:bCs/>
          <w:sz w:val="24"/>
          <w:szCs w:val="24"/>
        </w:rPr>
      </w:pPr>
    </w:p>
    <w:p w:rsidR="00D435AB" w:rsidRPr="00C70381" w:rsidRDefault="00D435AB" w:rsidP="00B6143A">
      <w:pPr>
        <w:shd w:val="clear" w:color="auto" w:fill="FFFFFF"/>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Default="00C70381" w:rsidP="00B16D1E">
            <w:pPr>
              <w:jc w:val="both"/>
              <w:rPr>
                <w:b/>
                <w:bCs/>
                <w:sz w:val="24"/>
                <w:szCs w:val="24"/>
              </w:rPr>
            </w:pPr>
            <w:r>
              <w:rPr>
                <w:b/>
                <w:bCs/>
                <w:sz w:val="24"/>
                <w:szCs w:val="24"/>
              </w:rPr>
              <w:t>1</w:t>
            </w:r>
            <w:r w:rsidR="00B6143A">
              <w:rPr>
                <w:b/>
                <w:bCs/>
                <w:sz w:val="24"/>
                <w:szCs w:val="24"/>
              </w:rPr>
              <w:t>9</w:t>
            </w:r>
            <w:r w:rsidRPr="005E4EE8">
              <w:rPr>
                <w:b/>
                <w:bCs/>
                <w:sz w:val="24"/>
                <w:szCs w:val="24"/>
              </w:rPr>
              <w:t xml:space="preserve">. </w:t>
            </w:r>
            <w:r w:rsidRPr="005E4EE8">
              <w:rPr>
                <w:b/>
                <w:bCs/>
                <w:sz w:val="24"/>
                <w:szCs w:val="24"/>
                <w:u w:val="single"/>
              </w:rPr>
              <w:t>napirendi pont:</w:t>
            </w:r>
          </w:p>
        </w:tc>
        <w:tc>
          <w:tcPr>
            <w:tcW w:w="6551" w:type="dxa"/>
          </w:tcPr>
          <w:p w:rsidR="00C70381" w:rsidRPr="00C70381" w:rsidRDefault="00C70381" w:rsidP="00B6143A">
            <w:pPr>
              <w:shd w:val="clear" w:color="auto" w:fill="FFFFFF"/>
              <w:ind w:left="175"/>
              <w:jc w:val="both"/>
              <w:rPr>
                <w:sz w:val="22"/>
                <w:szCs w:val="22"/>
              </w:rPr>
            </w:pPr>
            <w:r w:rsidRPr="00C70381">
              <w:rPr>
                <w:sz w:val="22"/>
                <w:szCs w:val="22"/>
              </w:rPr>
              <w:t xml:space="preserve">Javaslat a Karcag külterületi 0272/4 és 0285/2 </w:t>
            </w:r>
            <w:proofErr w:type="spellStart"/>
            <w:r w:rsidRPr="00C70381">
              <w:rPr>
                <w:sz w:val="22"/>
                <w:szCs w:val="22"/>
              </w:rPr>
              <w:t>hrsz-ú</w:t>
            </w:r>
            <w:proofErr w:type="spellEnd"/>
            <w:r w:rsidRPr="00C70381">
              <w:rPr>
                <w:sz w:val="22"/>
                <w:szCs w:val="22"/>
              </w:rPr>
              <w:t xml:space="preserve"> ingatlanok Berekfürdő Községi Önkormányzat részére történő vagyonkezelésbe adására</w:t>
            </w:r>
          </w:p>
          <w:p w:rsidR="00C70381" w:rsidRPr="00E31DA1" w:rsidRDefault="00C70381" w:rsidP="00B6143A">
            <w:pPr>
              <w:ind w:left="175"/>
              <w:jc w:val="both"/>
              <w:rPr>
                <w:rStyle w:val="Kiemels2"/>
                <w:rFonts w:eastAsia="Calibri"/>
                <w:b w:val="0"/>
                <w:sz w:val="22"/>
                <w:szCs w:val="22"/>
              </w:rPr>
            </w:pPr>
          </w:p>
        </w:tc>
      </w:tr>
    </w:tbl>
    <w:p w:rsidR="00D435AB" w:rsidRDefault="00D435AB" w:rsidP="00B6143A">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rPr>
          <w:rFonts w:ascii="Times New Roman" w:hAnsi="Times New Roman" w:cs="Times New Roman"/>
          <w:b/>
          <w:bCs/>
          <w:sz w:val="24"/>
          <w:szCs w:val="24"/>
        </w:rPr>
      </w:pPr>
      <w:r>
        <w:rPr>
          <w:rFonts w:ascii="Times New Roman" w:hAnsi="Times New Roman" w:cs="Times New Roman"/>
          <w:b/>
          <w:bCs/>
          <w:sz w:val="24"/>
          <w:szCs w:val="24"/>
        </w:rPr>
        <w:tab/>
      </w: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00370F60" w:rsidRPr="00370F60">
        <w:rPr>
          <w:b/>
          <w:bCs/>
          <w:iCs/>
          <w:sz w:val="24"/>
          <w:szCs w:val="24"/>
        </w:rPr>
        <w:t xml:space="preserve"> </w:t>
      </w:r>
      <w:r w:rsidR="00370F60">
        <w:rPr>
          <w:bCs/>
          <w:iCs/>
          <w:sz w:val="24"/>
          <w:szCs w:val="24"/>
        </w:rPr>
        <w:t>A Berekfürdő Községi Önkormányzat is úgy döntött, hogy pályázik külterületi utak felújítására. Az útnak egy része Karcag tulajdonában van és ahhoz, hogy sikeresen tudjanak pályázni vagyonkezelésben célszerű adni számukra ezeket a</w:t>
      </w:r>
      <w:r w:rsidR="005C780C">
        <w:rPr>
          <w:bCs/>
          <w:iCs/>
          <w:sz w:val="24"/>
          <w:szCs w:val="24"/>
        </w:rPr>
        <w:t>z</w:t>
      </w:r>
      <w:r w:rsidR="00370F60">
        <w:rPr>
          <w:bCs/>
          <w:iCs/>
          <w:sz w:val="24"/>
          <w:szCs w:val="24"/>
        </w:rPr>
        <w:t xml:space="preserve"> </w:t>
      </w:r>
      <w:r w:rsidR="005C780C">
        <w:rPr>
          <w:bCs/>
          <w:iCs/>
          <w:sz w:val="24"/>
          <w:szCs w:val="24"/>
        </w:rPr>
        <w:t>út</w:t>
      </w:r>
      <w:r w:rsidR="00370F60">
        <w:rPr>
          <w:bCs/>
          <w:iCs/>
          <w:sz w:val="24"/>
          <w:szCs w:val="24"/>
        </w:rPr>
        <w:t>szakaszokat.</w:t>
      </w:r>
      <w:r w:rsidR="00D571A2">
        <w:rPr>
          <w:bCs/>
          <w:iCs/>
          <w:sz w:val="24"/>
          <w:szCs w:val="24"/>
        </w:rPr>
        <w:t xml:space="preserve"> </w:t>
      </w:r>
      <w:r w:rsidRPr="00A45D51">
        <w:rPr>
          <w:bCs/>
          <w:iCs/>
          <w:sz w:val="24"/>
          <w:szCs w:val="24"/>
        </w:rPr>
        <w:t xml:space="preserve"> 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rPr>
          <w:rFonts w:ascii="Times New Roman" w:hAnsi="Times New Roman" w:cs="Times New Roman"/>
          <w:b/>
          <w:bCs/>
          <w:sz w:val="24"/>
          <w:szCs w:val="24"/>
        </w:rPr>
      </w:pPr>
    </w:p>
    <w:p w:rsidR="00D435AB" w:rsidRDefault="00D435AB" w:rsidP="00B6143A">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rPr>
          <w:rFonts w:ascii="Times New Roman" w:hAnsi="Times New Roman" w:cs="Times New Roman"/>
          <w:sz w:val="22"/>
          <w:szCs w:val="22"/>
        </w:rPr>
      </w:pPr>
    </w:p>
    <w:p w:rsidR="00D571A2" w:rsidRDefault="00D571A2" w:rsidP="00B6143A">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rPr>
          <w:rFonts w:ascii="Times New Roman" w:hAnsi="Times New Roman" w:cs="Times New Roman"/>
          <w:sz w:val="22"/>
          <w:szCs w:val="22"/>
        </w:rPr>
      </w:pPr>
    </w:p>
    <w:p w:rsidR="00D571A2" w:rsidRPr="00D571A2" w:rsidRDefault="00D571A2" w:rsidP="00D571A2">
      <w:pPr>
        <w:pStyle w:val="WW-Alaprtelmezett"/>
        <w:jc w:val="both"/>
        <w:rPr>
          <w:b/>
          <w:bCs/>
        </w:rPr>
      </w:pPr>
      <w:r w:rsidRPr="00D571A2">
        <w:rPr>
          <w:b/>
          <w:bCs/>
        </w:rPr>
        <w:t>22/2017. (I.26.) „kt.” sz. határozat</w:t>
      </w:r>
    </w:p>
    <w:p w:rsidR="00D571A2" w:rsidRPr="00D571A2" w:rsidRDefault="00D571A2" w:rsidP="00D571A2">
      <w:pPr>
        <w:pStyle w:val="WW-Alaprtelmezett"/>
        <w:tabs>
          <w:tab w:val="left" w:pos="3210"/>
        </w:tabs>
        <w:jc w:val="both"/>
        <w:rPr>
          <w:b/>
        </w:rPr>
      </w:pPr>
      <w:proofErr w:type="gramStart"/>
      <w:r w:rsidRPr="00D571A2">
        <w:rPr>
          <w:b/>
        </w:rPr>
        <w:t>a</w:t>
      </w:r>
      <w:proofErr w:type="gramEnd"/>
      <w:r w:rsidRPr="00D571A2">
        <w:rPr>
          <w:b/>
        </w:rPr>
        <w:t xml:space="preserve"> Karcag külterületi 0272/4 és 0285/2 </w:t>
      </w:r>
      <w:proofErr w:type="spellStart"/>
      <w:r w:rsidRPr="00D571A2">
        <w:rPr>
          <w:b/>
        </w:rPr>
        <w:t>hrsz-ú</w:t>
      </w:r>
      <w:proofErr w:type="spellEnd"/>
      <w:r w:rsidRPr="00D571A2">
        <w:rPr>
          <w:b/>
        </w:rPr>
        <w:t xml:space="preserve"> ingatlanok Berekfürdő Községi Önkormányzat részére történő vagyonkezelésbe adásáról</w:t>
      </w:r>
    </w:p>
    <w:p w:rsidR="00D571A2" w:rsidRPr="00D571A2" w:rsidRDefault="00D571A2" w:rsidP="00D571A2">
      <w:pPr>
        <w:pStyle w:val="WW-Alaprtelmezett"/>
        <w:tabs>
          <w:tab w:val="left" w:pos="3210"/>
        </w:tabs>
        <w:jc w:val="both"/>
        <w:rPr>
          <w:b/>
        </w:rPr>
      </w:pPr>
    </w:p>
    <w:p w:rsidR="00D571A2" w:rsidRPr="00D571A2" w:rsidRDefault="00D571A2" w:rsidP="00D571A2">
      <w:pPr>
        <w:pStyle w:val="WW-Alaprtelmezett"/>
        <w:tabs>
          <w:tab w:val="left" w:pos="3210"/>
        </w:tabs>
        <w:jc w:val="both"/>
      </w:pPr>
      <w:r w:rsidRPr="00D571A2">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D571A2">
        <w:t>Mötv</w:t>
      </w:r>
      <w:proofErr w:type="spellEnd"/>
      <w:r w:rsidRPr="00D571A2">
        <w:t>.) 107. §</w:t>
      </w:r>
      <w:proofErr w:type="spellStart"/>
      <w:r w:rsidRPr="00D571A2">
        <w:t>-ában</w:t>
      </w:r>
      <w:proofErr w:type="spellEnd"/>
      <w:r w:rsidRPr="00D571A2">
        <w:t xml:space="preserve"> biztosított jogkörében, továbbá a </w:t>
      </w:r>
      <w:r w:rsidRPr="00D571A2">
        <w:rPr>
          <w:color w:val="000000"/>
        </w:rPr>
        <w:t>Karcag Városi Önkormányzat Képviselő-testületének a Karcag Városi Önkormányzat vagyonáról és vagyongazdálkodás szabályairól szóló 23/2012. (X. 26.) önkormányzati rendelet (továbbiakban: vagyonrendelet) 8. § (2) bekezdésében foglalt hatáskörében eljárva az alábbiak szerint dönt:</w:t>
      </w:r>
    </w:p>
    <w:p w:rsidR="00D571A2" w:rsidRPr="00D571A2" w:rsidRDefault="00D571A2" w:rsidP="00D571A2">
      <w:pPr>
        <w:spacing w:after="100"/>
        <w:rPr>
          <w:sz w:val="24"/>
          <w:szCs w:val="24"/>
        </w:rPr>
      </w:pPr>
    </w:p>
    <w:p w:rsidR="00D571A2" w:rsidRPr="00D571A2" w:rsidRDefault="00D571A2" w:rsidP="00D571A2">
      <w:pPr>
        <w:pStyle w:val="WW-Alaprtelmezett"/>
        <w:numPr>
          <w:ilvl w:val="0"/>
          <w:numId w:val="61"/>
        </w:numPr>
        <w:tabs>
          <w:tab w:val="left" w:pos="3210"/>
        </w:tabs>
        <w:jc w:val="both"/>
        <w:rPr>
          <w:color w:val="000000"/>
        </w:rPr>
      </w:pPr>
      <w:r w:rsidRPr="00D571A2">
        <w:rPr>
          <w:color w:val="000000"/>
        </w:rPr>
        <w:t xml:space="preserve">Karcag Városi Önkormányzat (továbbiakban: Tulajdonos) vagyonkezelésbe átadja a tulajdonában lévő </w:t>
      </w:r>
      <w:r w:rsidRPr="00D571A2">
        <w:t xml:space="preserve">Karcag külterületi 0272/4 és 0285/2 </w:t>
      </w:r>
      <w:proofErr w:type="spellStart"/>
      <w:r w:rsidRPr="00D571A2">
        <w:t>hrsz-ú</w:t>
      </w:r>
      <w:proofErr w:type="spellEnd"/>
      <w:r w:rsidRPr="00D571A2">
        <w:t xml:space="preserve"> ingatlanokat</w:t>
      </w:r>
      <w:r w:rsidRPr="00D571A2">
        <w:rPr>
          <w:color w:val="000000"/>
        </w:rPr>
        <w:t xml:space="preserve"> a Berekfürdő Községi Önkormányzat (továbbiakban: Vagyonkezelő) részére.</w:t>
      </w:r>
    </w:p>
    <w:p w:rsidR="00D571A2" w:rsidRPr="00D571A2" w:rsidRDefault="00D571A2" w:rsidP="00D571A2">
      <w:pPr>
        <w:pStyle w:val="WW-Alaprtelmezett"/>
        <w:tabs>
          <w:tab w:val="left" w:pos="3210"/>
        </w:tabs>
        <w:ind w:left="720"/>
        <w:jc w:val="both"/>
        <w:rPr>
          <w:color w:val="000000"/>
        </w:rPr>
      </w:pPr>
    </w:p>
    <w:p w:rsidR="00D571A2" w:rsidRPr="00D571A2" w:rsidRDefault="00D571A2" w:rsidP="00D571A2">
      <w:pPr>
        <w:pStyle w:val="Listaszerbekezds"/>
        <w:numPr>
          <w:ilvl w:val="0"/>
          <w:numId w:val="61"/>
        </w:numPr>
        <w:suppressAutoHyphens/>
        <w:spacing w:after="120"/>
        <w:contextualSpacing w:val="0"/>
        <w:jc w:val="both"/>
        <w:rPr>
          <w:color w:val="000000"/>
        </w:rPr>
      </w:pPr>
      <w:r w:rsidRPr="00D571A2">
        <w:rPr>
          <w:color w:val="000000"/>
        </w:rPr>
        <w:t>A vagyonkezelésbe adás feltételei:</w:t>
      </w:r>
    </w:p>
    <w:p w:rsidR="00D571A2" w:rsidRPr="00D571A2" w:rsidRDefault="00D571A2" w:rsidP="00D571A2">
      <w:pPr>
        <w:pStyle w:val="Listaszerbekezds"/>
        <w:numPr>
          <w:ilvl w:val="0"/>
          <w:numId w:val="59"/>
        </w:numPr>
        <w:suppressAutoHyphens/>
        <w:ind w:left="1060" w:hanging="357"/>
        <w:contextualSpacing w:val="0"/>
        <w:jc w:val="both"/>
        <w:rPr>
          <w:color w:val="000000"/>
        </w:rPr>
      </w:pPr>
      <w:r w:rsidRPr="00D571A2">
        <w:rPr>
          <w:color w:val="000000"/>
        </w:rPr>
        <w:t>Vagyonkezelési szerződés időtartama: határozatlan.</w:t>
      </w:r>
    </w:p>
    <w:p w:rsidR="00D571A2" w:rsidRPr="00D571A2" w:rsidRDefault="00D571A2" w:rsidP="00D571A2">
      <w:pPr>
        <w:pStyle w:val="Listaszerbekezds"/>
        <w:numPr>
          <w:ilvl w:val="0"/>
          <w:numId w:val="59"/>
        </w:numPr>
        <w:suppressAutoHyphens/>
        <w:ind w:left="1060" w:hanging="357"/>
        <w:contextualSpacing w:val="0"/>
        <w:jc w:val="both"/>
        <w:rPr>
          <w:color w:val="000000"/>
        </w:rPr>
      </w:pPr>
      <w:r w:rsidRPr="00D571A2">
        <w:t xml:space="preserve">Az </w:t>
      </w:r>
      <w:proofErr w:type="spellStart"/>
      <w:r w:rsidRPr="00D571A2">
        <w:t>Mötv</w:t>
      </w:r>
      <w:proofErr w:type="spellEnd"/>
      <w:r w:rsidRPr="00D571A2">
        <w:t xml:space="preserve">. 13. § (1) bekezdés 2. pontja szerint a feladat ellátása közfeladatnak minősül és a vagyonkezelt vagyon teljes egészében szükséges </w:t>
      </w:r>
      <w:proofErr w:type="gramStart"/>
      <w:r w:rsidRPr="00D571A2">
        <w:t>ezen</w:t>
      </w:r>
      <w:proofErr w:type="gramEnd"/>
      <w:r w:rsidRPr="00D571A2">
        <w:t xml:space="preserve"> közfeladat ellátásához. A nemzeti vagyonról szóló 2011. évi CXCVI. törvény (továbbiakban: </w:t>
      </w:r>
      <w:proofErr w:type="spellStart"/>
      <w:r w:rsidRPr="00D571A2">
        <w:t>Nvtv</w:t>
      </w:r>
      <w:proofErr w:type="spellEnd"/>
      <w:r w:rsidRPr="00D571A2">
        <w:t xml:space="preserve">) 11. § (13) bekezdésében foglaltak alapján Tulajdonos az ingatlanokat ingyenesen adja vagyonkezelésbe. </w:t>
      </w:r>
    </w:p>
    <w:p w:rsidR="00D571A2" w:rsidRPr="00D571A2" w:rsidRDefault="00D571A2" w:rsidP="00D571A2">
      <w:pPr>
        <w:pStyle w:val="Listaszerbekezds"/>
        <w:numPr>
          <w:ilvl w:val="0"/>
          <w:numId w:val="59"/>
        </w:numPr>
        <w:suppressAutoHyphens/>
        <w:ind w:left="1060" w:hanging="357"/>
        <w:contextualSpacing w:val="0"/>
        <w:jc w:val="both"/>
        <w:rPr>
          <w:color w:val="000000"/>
        </w:rPr>
      </w:pPr>
      <w:r w:rsidRPr="00D571A2">
        <w:t>A vagyonkezelési szerződés határozatlan időre, de legalább 33 (harminchárom) évre szól, ennél korábban Szerződő Felek egyike sem jogosult a szerződéstől elállni vagy a szerződést egyoldalúan megszüntetni.</w:t>
      </w:r>
    </w:p>
    <w:p w:rsidR="00D571A2" w:rsidRPr="00D571A2" w:rsidRDefault="00D571A2" w:rsidP="00D571A2">
      <w:pPr>
        <w:pStyle w:val="Listaszerbekezds"/>
        <w:numPr>
          <w:ilvl w:val="0"/>
          <w:numId w:val="59"/>
        </w:numPr>
        <w:suppressAutoHyphens/>
        <w:ind w:left="1060" w:hanging="357"/>
        <w:contextualSpacing w:val="0"/>
        <w:jc w:val="both"/>
        <w:rPr>
          <w:color w:val="000000"/>
        </w:rPr>
      </w:pPr>
      <w:r w:rsidRPr="00D571A2">
        <w:t>A vagyonkezelési szerződést a Pályázat által kötelezően előírt fenntartási időszakot követően felek közös megegyezéssel írásban bármikor megszüntethetik.</w:t>
      </w:r>
    </w:p>
    <w:p w:rsidR="00D571A2" w:rsidRPr="00D571A2" w:rsidRDefault="00D571A2" w:rsidP="00D571A2">
      <w:pPr>
        <w:pStyle w:val="Listaszerbekezds"/>
        <w:numPr>
          <w:ilvl w:val="0"/>
          <w:numId w:val="59"/>
        </w:numPr>
        <w:suppressAutoHyphens/>
        <w:contextualSpacing w:val="0"/>
        <w:jc w:val="both"/>
      </w:pPr>
      <w:r w:rsidRPr="00D571A2">
        <w:t xml:space="preserve">A Tulajdonos és a Vagyonkezelő kötelezettséget vállal – a szerződés </w:t>
      </w:r>
      <w:proofErr w:type="gramStart"/>
      <w:r w:rsidRPr="00D571A2">
        <w:t>bármely típusú</w:t>
      </w:r>
      <w:proofErr w:type="gramEnd"/>
      <w:r w:rsidRPr="00D571A2">
        <w:t xml:space="preserve"> megszűnése esetére – olyan elszámolási mód alkalmazására, mely teljességgel figyelembe veszi a Pályázat elvárásait. Különösen azon kötelező elvárást, hogy az ingatlanok tulajdonosa a fejlesztés révén nem részesülhet - az állami támogatási szabályok szerint - jogtalan előnyben.  Az ingatlanok tulajdonosa tehát a maradványérték megtérítésére köteles, amennyiben az nem került egyéb módon ellentételezésre.</w:t>
      </w:r>
    </w:p>
    <w:p w:rsidR="00D571A2" w:rsidRPr="00D571A2" w:rsidRDefault="00D571A2" w:rsidP="00D571A2">
      <w:pPr>
        <w:pStyle w:val="Listaszerbekezds"/>
        <w:numPr>
          <w:ilvl w:val="0"/>
          <w:numId w:val="59"/>
        </w:numPr>
        <w:tabs>
          <w:tab w:val="left" w:pos="3120"/>
        </w:tabs>
        <w:suppressAutoHyphens/>
        <w:contextualSpacing w:val="0"/>
        <w:jc w:val="both"/>
      </w:pPr>
      <w:r w:rsidRPr="00D571A2">
        <w:t>Karcag Városi Önkormányzat semmilyen közvetlen megfizetést jelentő anyagi terhet nem vállal és nem is kíván tulajdonosként semmilyen gazdagodást elérni a Pályázat kapcsán, de minden egyéb törvényes úton elősegíti a Berekfürdő Községi Önkormányzat sikeres pályázati részvételét.</w:t>
      </w:r>
    </w:p>
    <w:p w:rsidR="00D571A2" w:rsidRPr="00D571A2" w:rsidRDefault="00D571A2" w:rsidP="00D571A2">
      <w:pPr>
        <w:pStyle w:val="Listaszerbekezds"/>
        <w:tabs>
          <w:tab w:val="left" w:pos="3120"/>
        </w:tabs>
        <w:ind w:left="1063"/>
        <w:jc w:val="both"/>
      </w:pPr>
    </w:p>
    <w:p w:rsidR="00D571A2" w:rsidRPr="00D571A2" w:rsidRDefault="00D571A2" w:rsidP="00D571A2">
      <w:pPr>
        <w:pStyle w:val="Listaszerbekezds"/>
        <w:numPr>
          <w:ilvl w:val="0"/>
          <w:numId w:val="61"/>
        </w:numPr>
        <w:suppressAutoHyphens/>
        <w:spacing w:after="120"/>
        <w:contextualSpacing w:val="0"/>
        <w:jc w:val="both"/>
      </w:pPr>
      <w:r w:rsidRPr="00D571A2">
        <w:t>Vagyonkezelő jogai és kötelességei:</w:t>
      </w:r>
    </w:p>
    <w:p w:rsidR="00D571A2" w:rsidRPr="00D571A2" w:rsidRDefault="00D571A2" w:rsidP="00D571A2">
      <w:pPr>
        <w:pStyle w:val="Listaszerbekezds"/>
      </w:pPr>
    </w:p>
    <w:p w:rsidR="00D571A2" w:rsidRPr="00D571A2" w:rsidRDefault="00D571A2" w:rsidP="00D571A2">
      <w:pPr>
        <w:pStyle w:val="Listaszerbekezds"/>
        <w:numPr>
          <w:ilvl w:val="0"/>
          <w:numId w:val="60"/>
        </w:numPr>
        <w:contextualSpacing w:val="0"/>
        <w:jc w:val="both"/>
      </w:pPr>
      <w:r w:rsidRPr="00D571A2">
        <w:t xml:space="preserve">Vagyonkezelő vállalja, hogy a feladat ellátásának megkezdéséig megteremti a feladat ellátásának ugyanazon személyi és tárgyi feltételeit, melyeket saját tulajdonú útjai esetén alkalmaz. </w:t>
      </w:r>
    </w:p>
    <w:p w:rsidR="00D571A2" w:rsidRPr="00D571A2" w:rsidRDefault="00D571A2" w:rsidP="00D571A2">
      <w:pPr>
        <w:numPr>
          <w:ilvl w:val="0"/>
          <w:numId w:val="60"/>
        </w:numPr>
        <w:jc w:val="both"/>
        <w:rPr>
          <w:sz w:val="24"/>
          <w:szCs w:val="24"/>
        </w:rPr>
      </w:pPr>
      <w:r w:rsidRPr="00D571A2">
        <w:rPr>
          <w:sz w:val="24"/>
          <w:szCs w:val="24"/>
        </w:rPr>
        <w:t>A vagyonrendelet 8/</w:t>
      </w:r>
      <w:proofErr w:type="gramStart"/>
      <w:r w:rsidRPr="00D571A2">
        <w:rPr>
          <w:sz w:val="24"/>
          <w:szCs w:val="24"/>
        </w:rPr>
        <w:t>A</w:t>
      </w:r>
      <w:proofErr w:type="gramEnd"/>
      <w:r w:rsidRPr="00D571A2">
        <w:rPr>
          <w:sz w:val="24"/>
          <w:szCs w:val="24"/>
        </w:rPr>
        <w:t xml:space="preserve">. § (1) bekezdés d) pontjára tekintettel Vagyonkezelő a jelen szerződéssel vagyonkezelt vagyon vonatkozásában a közfeladaton kívüli egyéb tevékenységet csak olyan módon és mértékben láthat el, hogy az ne </w:t>
      </w:r>
      <w:r w:rsidRPr="00D571A2">
        <w:rPr>
          <w:sz w:val="24"/>
          <w:szCs w:val="24"/>
        </w:rPr>
        <w:lastRenderedPageBreak/>
        <w:t>veszélyeztesse a helyi közutak és tartozékainak kialakítása és fenntartása közfeladat ellátásában való közreműködését. Vagyonkezelő a feladatai ellátásához alvállalkozót, közreműködőt vehet igénybe.</w:t>
      </w:r>
    </w:p>
    <w:p w:rsidR="00D571A2" w:rsidRPr="00D571A2" w:rsidRDefault="00D571A2" w:rsidP="00D571A2">
      <w:pPr>
        <w:numPr>
          <w:ilvl w:val="0"/>
          <w:numId w:val="60"/>
        </w:numPr>
        <w:jc w:val="both"/>
        <w:rPr>
          <w:sz w:val="24"/>
          <w:szCs w:val="24"/>
        </w:rPr>
      </w:pPr>
      <w:r w:rsidRPr="00D571A2">
        <w:rPr>
          <w:sz w:val="24"/>
          <w:szCs w:val="24"/>
        </w:rPr>
        <w:t xml:space="preserve">Vagyonkezelő köteles a vagyonkezelt vagyon állagának a jó gazda gondosságával történő megóvásáról, karbantartásáról, működtetéséről gondoskodni, a jogszabályban és jelen határozatban előírt más kötelezettségeket teljesíteni, a vagyonnal kapcsolatos (nem a tulajdonost, hanem a használót terhelő) esetleges terheket viselni. </w:t>
      </w:r>
    </w:p>
    <w:p w:rsidR="00D571A2" w:rsidRPr="00D571A2" w:rsidRDefault="00D571A2" w:rsidP="00D571A2">
      <w:pPr>
        <w:pStyle w:val="Listaszerbekezds"/>
        <w:numPr>
          <w:ilvl w:val="0"/>
          <w:numId w:val="60"/>
        </w:numPr>
        <w:suppressAutoHyphens/>
        <w:ind w:left="1417" w:hanging="357"/>
        <w:contextualSpacing w:val="0"/>
        <w:jc w:val="both"/>
      </w:pPr>
      <w:r w:rsidRPr="00D571A2">
        <w:t>Vagyonkezelő a vagyont rendeltetésének, jelen határozatnak, továbbá a rendes gazdálkodás szabályainak megfelelően, a közvagyont használó személytől elvárható gondossággal kezeli. Az e kötelessége megszegésével okozott kárért a polgári jog általános szabályai szerint tartozik felelősséggel.</w:t>
      </w:r>
    </w:p>
    <w:p w:rsidR="00D571A2" w:rsidRPr="00D571A2" w:rsidRDefault="00D571A2" w:rsidP="00D571A2">
      <w:pPr>
        <w:numPr>
          <w:ilvl w:val="0"/>
          <w:numId w:val="60"/>
        </w:numPr>
        <w:jc w:val="both"/>
        <w:rPr>
          <w:sz w:val="24"/>
          <w:szCs w:val="24"/>
        </w:rPr>
      </w:pPr>
      <w:r w:rsidRPr="00D571A2">
        <w:rPr>
          <w:sz w:val="24"/>
          <w:szCs w:val="24"/>
        </w:rPr>
        <w:t xml:space="preserve">Vagyonkezelő a vagyont jelen határozatban és a mindenkor hatályos jogszabályokban foglaltak szerint birtokolhatja, használhatja és szedheti annak hasznait. </w:t>
      </w:r>
    </w:p>
    <w:p w:rsidR="00D571A2" w:rsidRPr="00D571A2" w:rsidRDefault="00D571A2" w:rsidP="00D571A2">
      <w:pPr>
        <w:numPr>
          <w:ilvl w:val="0"/>
          <w:numId w:val="60"/>
        </w:numPr>
        <w:jc w:val="both"/>
        <w:rPr>
          <w:sz w:val="24"/>
          <w:szCs w:val="24"/>
        </w:rPr>
      </w:pPr>
      <w:r w:rsidRPr="00D571A2">
        <w:rPr>
          <w:sz w:val="24"/>
          <w:szCs w:val="24"/>
        </w:rPr>
        <w:t xml:space="preserve">Vagyonkezelő köteles a vagyonkezelt vagyonra vonatkozó jogszabályokat, szabványokat, hatósági, szakhatósági és műszaki előírásokat, továbbá az állagmegóvási, környezetvédelmi előírásokat betartani. </w:t>
      </w:r>
    </w:p>
    <w:p w:rsidR="00D571A2" w:rsidRPr="00D571A2" w:rsidRDefault="00D571A2" w:rsidP="00D571A2">
      <w:pPr>
        <w:pStyle w:val="Listaszerbekezds"/>
        <w:numPr>
          <w:ilvl w:val="0"/>
          <w:numId w:val="60"/>
        </w:numPr>
        <w:suppressAutoHyphens/>
        <w:ind w:left="1417" w:hanging="357"/>
        <w:contextualSpacing w:val="0"/>
        <w:jc w:val="both"/>
      </w:pPr>
      <w:r w:rsidRPr="00D571A2">
        <w:t>Vagyonkezelő köteles a vagyonelemeket a vagyonelemek rendeltetéséhez igazodóan elvárható módon a károsodástól megóvni. A vagyon megóvása érdekében tett halaszthatatlan intézkedésekről Vagyonkezelő az elvárható együttműködés szerint köteles Tulajdonost tájékoztatni.</w:t>
      </w:r>
    </w:p>
    <w:p w:rsidR="00D571A2" w:rsidRPr="00D571A2" w:rsidRDefault="00D571A2" w:rsidP="00D571A2">
      <w:pPr>
        <w:numPr>
          <w:ilvl w:val="0"/>
          <w:numId w:val="60"/>
        </w:numPr>
        <w:jc w:val="both"/>
        <w:rPr>
          <w:sz w:val="24"/>
          <w:szCs w:val="24"/>
        </w:rPr>
      </w:pPr>
      <w:r w:rsidRPr="00D571A2">
        <w:rPr>
          <w:sz w:val="24"/>
          <w:szCs w:val="24"/>
        </w:rPr>
        <w:t xml:space="preserve">Az </w:t>
      </w:r>
      <w:proofErr w:type="spellStart"/>
      <w:r w:rsidRPr="00D571A2">
        <w:rPr>
          <w:sz w:val="24"/>
          <w:szCs w:val="24"/>
        </w:rPr>
        <w:t>Mötv</w:t>
      </w:r>
      <w:proofErr w:type="spellEnd"/>
      <w:r w:rsidRPr="00D571A2">
        <w:rPr>
          <w:sz w:val="24"/>
          <w:szCs w:val="24"/>
        </w:rPr>
        <w:t xml:space="preserve">. 109. § (6) bekezdésére tekintettel Vagyonkezelő a vagyon felújításáról, pótlólagos beruházásáról legalább a vagyoni eszközök elszámolt értékcsökkenésének megfelelő mértékben köteles gondoskodni és e célokra az értékcsökkenésnek megfelelő mértékben tartalékot képezni. </w:t>
      </w:r>
    </w:p>
    <w:p w:rsidR="00D571A2" w:rsidRPr="00D571A2" w:rsidRDefault="00D571A2" w:rsidP="00D571A2">
      <w:pPr>
        <w:numPr>
          <w:ilvl w:val="0"/>
          <w:numId w:val="60"/>
        </w:numPr>
        <w:jc w:val="both"/>
        <w:rPr>
          <w:sz w:val="24"/>
          <w:szCs w:val="24"/>
        </w:rPr>
      </w:pPr>
      <w:r w:rsidRPr="00D571A2">
        <w:rPr>
          <w:sz w:val="24"/>
          <w:szCs w:val="24"/>
        </w:rPr>
        <w:t>Vagyonkezelő a Pályázat elbírálását, majd megvalósítását követően 30 napon belül köteles írásban tájékoztatni Tulajdonost a vagyonkezelt vagyon tekintetében tervezett felújítási (beruházási) munkálatokról a vagyontárgy pontos megjelölésének, a felújítás (beruházás) jellegének, mértékének, a felújításhoz (beruházáshoz) szükséges pénzügyi forrás mértékének és – amennyiben ismert – a forrás helyének (önkormányzati, központi költségvetés, Európai Uniós vagy hazai pályázati forrás stb.) meghatározása mellett.</w:t>
      </w:r>
    </w:p>
    <w:p w:rsidR="00D571A2" w:rsidRPr="00D571A2" w:rsidRDefault="00D571A2" w:rsidP="00D571A2">
      <w:pPr>
        <w:numPr>
          <w:ilvl w:val="0"/>
          <w:numId w:val="60"/>
        </w:numPr>
        <w:jc w:val="both"/>
        <w:rPr>
          <w:sz w:val="24"/>
          <w:szCs w:val="24"/>
        </w:rPr>
      </w:pPr>
      <w:r w:rsidRPr="00D571A2">
        <w:rPr>
          <w:sz w:val="24"/>
          <w:szCs w:val="24"/>
        </w:rPr>
        <w:t>Vagyonkezelő a vagyonkezelt vagyon értékcsökkenéséről, az értéket növelő beruházásokról és felújításokról pénzügyi forrásonként részletezve a vagyonkezelési szerződés megszűnésekor tájékoztatást ad Tulajdonos részére.</w:t>
      </w:r>
    </w:p>
    <w:p w:rsidR="00D571A2" w:rsidRPr="00D571A2" w:rsidRDefault="00D571A2" w:rsidP="00D571A2">
      <w:pPr>
        <w:numPr>
          <w:ilvl w:val="0"/>
          <w:numId w:val="60"/>
        </w:numPr>
        <w:jc w:val="both"/>
        <w:rPr>
          <w:sz w:val="24"/>
          <w:szCs w:val="24"/>
        </w:rPr>
      </w:pPr>
      <w:r w:rsidRPr="00D571A2">
        <w:rPr>
          <w:sz w:val="24"/>
          <w:szCs w:val="24"/>
        </w:rPr>
        <w:t xml:space="preserve">Vagyonkezelőt a </w:t>
      </w:r>
      <w:proofErr w:type="spellStart"/>
      <w:r w:rsidRPr="00D571A2">
        <w:rPr>
          <w:sz w:val="24"/>
          <w:szCs w:val="24"/>
        </w:rPr>
        <w:t>Nvtv</w:t>
      </w:r>
      <w:proofErr w:type="spellEnd"/>
      <w:r w:rsidRPr="00D571A2">
        <w:rPr>
          <w:sz w:val="24"/>
          <w:szCs w:val="24"/>
        </w:rPr>
        <w:t xml:space="preserve">. 11. </w:t>
      </w:r>
      <w:proofErr w:type="gramStart"/>
      <w:r w:rsidRPr="00D571A2">
        <w:rPr>
          <w:sz w:val="24"/>
          <w:szCs w:val="24"/>
        </w:rPr>
        <w:t>§ (8) bekezdésére tekintettel a vagyonkezelői jog alapján – ha jogszabály, vagy jelen szerződés másként nem rendelkezik – megilletik a tulajdonos jogai és terhelik a tulajdonos kötelezettségei azzal, hogy a vagyonkezelésében lévő vagyont nem idegenítheti el,jogszabályon alapuló, továbbá az ingatlanra közérdekből külön jogszabályban feljogosított szervek javára alapított használati jog, vezetékjog vagy ugyanezen okokból alapított szolgalom, továbbá a helyi önkormányzat javára alapított vezetékjog kivételével nem terhelheti meg, továbbá - jogszabályban engedélyezetteken túli - haszonélvezeti, használati</w:t>
      </w:r>
      <w:proofErr w:type="gramEnd"/>
      <w:r w:rsidRPr="00D571A2">
        <w:rPr>
          <w:sz w:val="24"/>
          <w:szCs w:val="24"/>
        </w:rPr>
        <w:t xml:space="preserve"> jogot, szolgalmat vagy más dologi jogot nem alapíthat, azt biztosítékul nem adhatja, azon osztott tulajdont nem létesíthet és a vagyonkezelői jogot nem ruházhatja tovább harmadik személyre. Vagyonkezelő az általa vagyonkezelt vagyon használatának bármely jogcímen történő átengedéséről köteles tájékoztatni Tulajdonost. Vagyonkezelő a vagyonkezelt vagyon hasznosítása során köteles figyelemmel lenni a nemzeti </w:t>
      </w:r>
      <w:r w:rsidRPr="00D571A2">
        <w:rPr>
          <w:sz w:val="24"/>
          <w:szCs w:val="24"/>
        </w:rPr>
        <w:lastRenderedPageBreak/>
        <w:t>vagyonnal való gazdálkodásra vonatkozó, a mindenkor hatályos jogszabályi előírások betartására (pl. átláthatósági követelmény, versenyeztetés stb.).</w:t>
      </w:r>
    </w:p>
    <w:p w:rsidR="00D571A2" w:rsidRPr="00D571A2" w:rsidRDefault="00D571A2" w:rsidP="00D571A2">
      <w:pPr>
        <w:numPr>
          <w:ilvl w:val="0"/>
          <w:numId w:val="60"/>
        </w:numPr>
        <w:jc w:val="both"/>
        <w:rPr>
          <w:sz w:val="24"/>
          <w:szCs w:val="24"/>
        </w:rPr>
      </w:pPr>
      <w:r w:rsidRPr="00D571A2">
        <w:rPr>
          <w:sz w:val="24"/>
          <w:szCs w:val="24"/>
        </w:rPr>
        <w:t>Tulajdonos és Vagyonkezelő rögzítik, hogy Vagyonkezelő a vagyonkezelésébe adott vagyontárgyak hasznosítására polgári jogi szerződések alapján is jogosult (pl. bérlet), a vagyonkezelésébe adott vagyontárgyakat nem csak közvetlenül hasznosíthatja.</w:t>
      </w:r>
    </w:p>
    <w:p w:rsidR="00D571A2" w:rsidRPr="00D571A2" w:rsidRDefault="00D571A2" w:rsidP="00D571A2">
      <w:pPr>
        <w:numPr>
          <w:ilvl w:val="0"/>
          <w:numId w:val="60"/>
        </w:numPr>
        <w:jc w:val="both"/>
        <w:rPr>
          <w:sz w:val="24"/>
          <w:szCs w:val="24"/>
        </w:rPr>
      </w:pPr>
      <w:r w:rsidRPr="00D571A2">
        <w:rPr>
          <w:sz w:val="24"/>
          <w:szCs w:val="24"/>
        </w:rPr>
        <w:t>Szerződő Felek megállapodnak abban, hogy Vagyonkezelő, ha az gazdaságilag indokolt és a jogszabályok lehetőséget adnak rá, a vagyonkezelésbe vett vagyon bővítése, továbbfejlesztése érdekében államháztartási vagy EU források elnyerése érdekében pályázatot nyújthat be a kiíróhoz. A Vagyonkezelő által a vagyonkezelt ingatlanokra benyújtandó Pályázatban történő részvételről Tulajdonosnak eleve tudomása van, azt elő kívánja segíteni.</w:t>
      </w:r>
    </w:p>
    <w:p w:rsidR="00D571A2" w:rsidRPr="00D571A2" w:rsidRDefault="00D571A2" w:rsidP="00D571A2">
      <w:pPr>
        <w:numPr>
          <w:ilvl w:val="0"/>
          <w:numId w:val="60"/>
        </w:numPr>
        <w:jc w:val="both"/>
        <w:rPr>
          <w:sz w:val="24"/>
          <w:szCs w:val="24"/>
        </w:rPr>
      </w:pPr>
      <w:r w:rsidRPr="00D571A2">
        <w:rPr>
          <w:sz w:val="24"/>
          <w:szCs w:val="24"/>
        </w:rPr>
        <w:t>Más pályázat benyújtása esetén Vagyonkezelő köteles értesíteni Tulajdonost. A tájékoztatás tartalmazza a tervezett beruházás céljára igényelt támogatás nyújtására, összegére, az önerőre, a beruházás elszámolására, valamint a támogatás felhasználásával kapcsolatos biztosítékokra vonatkozó feltételeket.</w:t>
      </w:r>
    </w:p>
    <w:p w:rsidR="00D571A2" w:rsidRPr="00D571A2" w:rsidRDefault="00D571A2" w:rsidP="00D571A2">
      <w:pPr>
        <w:numPr>
          <w:ilvl w:val="0"/>
          <w:numId w:val="60"/>
        </w:numPr>
        <w:jc w:val="both"/>
        <w:rPr>
          <w:sz w:val="24"/>
          <w:szCs w:val="24"/>
        </w:rPr>
      </w:pPr>
      <w:r w:rsidRPr="00D571A2">
        <w:rPr>
          <w:sz w:val="24"/>
          <w:szCs w:val="24"/>
        </w:rPr>
        <w:t xml:space="preserve">Az </w:t>
      </w:r>
      <w:proofErr w:type="spellStart"/>
      <w:r w:rsidRPr="00D571A2">
        <w:rPr>
          <w:sz w:val="24"/>
          <w:szCs w:val="24"/>
        </w:rPr>
        <w:t>Mötv</w:t>
      </w:r>
      <w:proofErr w:type="spellEnd"/>
      <w:r w:rsidRPr="00D571A2">
        <w:rPr>
          <w:sz w:val="24"/>
          <w:szCs w:val="24"/>
        </w:rPr>
        <w:t>. 109. § (8) bekezdésére tekintettel a Vagyonkezelő a tulajdonosi ellenőrzést köteles tűrni, az ellenőrzés érdekében kötelezhető minden közérdekből nyilvános adat, valamint – az információs önrendelkezési jogról és az információszabadságról szóló törvény rendelkezéseit nem sértő – az önkormányzati vagyonra és vagyonkezelésre vonatkozó adat szolgáltatására és okirat bemutatására.</w:t>
      </w:r>
    </w:p>
    <w:p w:rsidR="00D571A2" w:rsidRPr="00D571A2" w:rsidRDefault="00D571A2" w:rsidP="00D571A2">
      <w:pPr>
        <w:numPr>
          <w:ilvl w:val="0"/>
          <w:numId w:val="60"/>
        </w:numPr>
        <w:shd w:val="clear" w:color="auto" w:fill="FFFFFF"/>
        <w:jc w:val="both"/>
        <w:textAlignment w:val="baseline"/>
        <w:rPr>
          <w:color w:val="000000"/>
          <w:sz w:val="24"/>
          <w:szCs w:val="24"/>
        </w:rPr>
      </w:pPr>
      <w:r w:rsidRPr="00D571A2">
        <w:rPr>
          <w:sz w:val="24"/>
          <w:szCs w:val="24"/>
        </w:rPr>
        <w:t xml:space="preserve">Vagyonkezelő tudomásul veszi, hogy Tulajdonos akár saját apparátusával, akár külső szakértő igénybevételével bármikor, előzetes értesítés nélkül is jogosult ellenőrizni a vagyonkezelés színvonalát. Tulajdonos az ellenőrzései megállapításait, tapasztalatait írásban köteles Vagyonkezelővel közölni. </w:t>
      </w:r>
    </w:p>
    <w:p w:rsidR="00D571A2" w:rsidRPr="00D571A2" w:rsidRDefault="00D571A2" w:rsidP="00D571A2">
      <w:pPr>
        <w:numPr>
          <w:ilvl w:val="0"/>
          <w:numId w:val="60"/>
        </w:numPr>
        <w:shd w:val="clear" w:color="auto" w:fill="FFFFFF"/>
        <w:jc w:val="both"/>
        <w:textAlignment w:val="baseline"/>
        <w:rPr>
          <w:sz w:val="24"/>
          <w:szCs w:val="24"/>
        </w:rPr>
      </w:pPr>
      <w:r w:rsidRPr="00D571A2">
        <w:rPr>
          <w:sz w:val="24"/>
          <w:szCs w:val="24"/>
        </w:rPr>
        <w:t xml:space="preserve">A vagyonrendelet 8/C § (1) bekezdésében foglaltak alapján a </w:t>
      </w:r>
      <w:r w:rsidRPr="00D571A2">
        <w:rPr>
          <w:color w:val="000000"/>
          <w:sz w:val="24"/>
          <w:szCs w:val="24"/>
        </w:rPr>
        <w:t xml:space="preserve">vagyonkezelői jogot, a vagyonkezelési szerződésben meghatározott jogok gyakorlását és kötelezettségek teljesítését a Tulajdonos a polgármester útján – az </w:t>
      </w:r>
      <w:proofErr w:type="spellStart"/>
      <w:r w:rsidRPr="00D571A2">
        <w:rPr>
          <w:color w:val="000000"/>
          <w:sz w:val="24"/>
          <w:szCs w:val="24"/>
        </w:rPr>
        <w:t>Mötv</w:t>
      </w:r>
      <w:proofErr w:type="spellEnd"/>
      <w:r w:rsidRPr="00D571A2">
        <w:rPr>
          <w:color w:val="000000"/>
          <w:sz w:val="24"/>
          <w:szCs w:val="24"/>
        </w:rPr>
        <w:t xml:space="preserve">, az </w:t>
      </w:r>
      <w:proofErr w:type="spellStart"/>
      <w:r w:rsidRPr="00D571A2">
        <w:rPr>
          <w:color w:val="000000"/>
          <w:sz w:val="24"/>
          <w:szCs w:val="24"/>
        </w:rPr>
        <w:t>Nvtv</w:t>
      </w:r>
      <w:proofErr w:type="spellEnd"/>
      <w:proofErr w:type="gramStart"/>
      <w:r w:rsidRPr="00D571A2">
        <w:rPr>
          <w:color w:val="000000"/>
          <w:sz w:val="24"/>
          <w:szCs w:val="24"/>
        </w:rPr>
        <w:t>.,</w:t>
      </w:r>
      <w:proofErr w:type="gramEnd"/>
      <w:r w:rsidRPr="00D571A2">
        <w:rPr>
          <w:color w:val="000000"/>
          <w:sz w:val="24"/>
          <w:szCs w:val="24"/>
        </w:rPr>
        <w:t xml:space="preserve"> és a </w:t>
      </w:r>
      <w:r w:rsidRPr="00D571A2">
        <w:rPr>
          <w:sz w:val="24"/>
          <w:szCs w:val="24"/>
        </w:rPr>
        <w:t>vagyonrendelet</w:t>
      </w:r>
      <w:r w:rsidRPr="00D571A2">
        <w:rPr>
          <w:color w:val="000000"/>
          <w:sz w:val="24"/>
          <w:szCs w:val="24"/>
        </w:rPr>
        <w:t xml:space="preserve"> rendelkezéseinek figyelembevételével </w:t>
      </w:r>
      <w:r w:rsidRPr="00D571A2">
        <w:rPr>
          <w:sz w:val="24"/>
          <w:szCs w:val="24"/>
        </w:rPr>
        <w:t xml:space="preserve">– </w:t>
      </w:r>
      <w:r w:rsidRPr="00D571A2">
        <w:rPr>
          <w:color w:val="000000"/>
          <w:sz w:val="24"/>
          <w:szCs w:val="24"/>
        </w:rPr>
        <w:t xml:space="preserve">ellenőrzi, amelyet Vagyonkezelő köteles tűrni. </w:t>
      </w:r>
    </w:p>
    <w:p w:rsidR="00D571A2" w:rsidRPr="00D571A2" w:rsidRDefault="00D571A2" w:rsidP="00D571A2">
      <w:pPr>
        <w:numPr>
          <w:ilvl w:val="0"/>
          <w:numId w:val="60"/>
        </w:numPr>
        <w:shd w:val="clear" w:color="auto" w:fill="FFFFFF"/>
        <w:jc w:val="both"/>
        <w:textAlignment w:val="baseline"/>
        <w:rPr>
          <w:sz w:val="24"/>
          <w:szCs w:val="24"/>
        </w:rPr>
      </w:pPr>
      <w:r w:rsidRPr="00D571A2">
        <w:rPr>
          <w:color w:val="000000"/>
          <w:sz w:val="24"/>
          <w:szCs w:val="24"/>
        </w:rPr>
        <w:t xml:space="preserve">A tulajdonosi ellenőrzés keretében az ellenőrzést végző jogai és kötelezettségei, illetve az ellenőrzött Vagyonkezelő vagy képviselője jogai tekintetében a </w:t>
      </w:r>
      <w:r w:rsidRPr="00D571A2">
        <w:rPr>
          <w:sz w:val="24"/>
          <w:szCs w:val="24"/>
        </w:rPr>
        <w:t>vagyonrendelet 8/C § (2)-(4) bekezdéseiben előírtak az irányadóak.</w:t>
      </w:r>
    </w:p>
    <w:p w:rsidR="00D571A2" w:rsidRPr="00D571A2" w:rsidRDefault="00D571A2" w:rsidP="00D571A2">
      <w:pPr>
        <w:numPr>
          <w:ilvl w:val="0"/>
          <w:numId w:val="60"/>
        </w:numPr>
        <w:jc w:val="both"/>
        <w:rPr>
          <w:sz w:val="24"/>
          <w:szCs w:val="24"/>
        </w:rPr>
      </w:pPr>
      <w:r w:rsidRPr="00D571A2">
        <w:rPr>
          <w:sz w:val="24"/>
          <w:szCs w:val="24"/>
        </w:rPr>
        <w:t xml:space="preserve">Vagyonkezelő haladéktalanul köteles a Tulajdonost tájékoztatni minden olyan körülményről, amely a feladat ellátását veszélyezteti, vagy lehetetlenné teszi. </w:t>
      </w:r>
    </w:p>
    <w:p w:rsidR="00D571A2" w:rsidRPr="00D571A2" w:rsidRDefault="00D571A2" w:rsidP="00D571A2">
      <w:pPr>
        <w:numPr>
          <w:ilvl w:val="0"/>
          <w:numId w:val="60"/>
        </w:numPr>
        <w:shd w:val="clear" w:color="auto" w:fill="FFFFFF"/>
        <w:jc w:val="both"/>
        <w:textAlignment w:val="baseline"/>
        <w:rPr>
          <w:sz w:val="24"/>
          <w:szCs w:val="24"/>
        </w:rPr>
      </w:pPr>
      <w:r w:rsidRPr="00D571A2">
        <w:rPr>
          <w:sz w:val="24"/>
          <w:szCs w:val="24"/>
        </w:rPr>
        <w:t>A vagyonrendelet 8/</w:t>
      </w:r>
      <w:proofErr w:type="gramStart"/>
      <w:r w:rsidRPr="00D571A2">
        <w:rPr>
          <w:sz w:val="24"/>
          <w:szCs w:val="24"/>
        </w:rPr>
        <w:t>A</w:t>
      </w:r>
      <w:proofErr w:type="gramEnd"/>
      <w:r w:rsidRPr="00D571A2">
        <w:rPr>
          <w:sz w:val="24"/>
          <w:szCs w:val="24"/>
        </w:rPr>
        <w:t xml:space="preserve"> § (2) bekezdés c) pontját figyelembe véve a</w:t>
      </w:r>
      <w:r w:rsidRPr="00D571A2">
        <w:rPr>
          <w:color w:val="000000"/>
          <w:sz w:val="24"/>
          <w:szCs w:val="24"/>
        </w:rPr>
        <w:t xml:space="preserve">mennyiben a vagyonkezelésbe átadott vagyon, vagy annak meghatározott eleme bármely okból alkalmatlanná válik a Vagyonkezelő által vállalt közfeladat ellátására, vagy a feladat ellátására való szükségessége megszűnik, a Vagyonkezelő köteles a Karcag Városi Önkormányzat Polgármesterét 8 napon belül értesíteni. </w:t>
      </w:r>
    </w:p>
    <w:p w:rsidR="00D571A2" w:rsidRPr="00D571A2" w:rsidRDefault="00D571A2" w:rsidP="00D571A2">
      <w:pPr>
        <w:numPr>
          <w:ilvl w:val="0"/>
          <w:numId w:val="60"/>
        </w:numPr>
        <w:shd w:val="clear" w:color="auto" w:fill="FFFFFF"/>
        <w:jc w:val="both"/>
        <w:textAlignment w:val="baseline"/>
        <w:rPr>
          <w:color w:val="000000"/>
          <w:sz w:val="24"/>
          <w:szCs w:val="24"/>
        </w:rPr>
      </w:pPr>
      <w:r w:rsidRPr="00D571A2">
        <w:rPr>
          <w:sz w:val="24"/>
          <w:szCs w:val="24"/>
        </w:rPr>
        <w:t>A vagyonrendelet 8/</w:t>
      </w:r>
      <w:proofErr w:type="gramStart"/>
      <w:r w:rsidRPr="00D571A2">
        <w:rPr>
          <w:sz w:val="24"/>
          <w:szCs w:val="24"/>
        </w:rPr>
        <w:t>A</w:t>
      </w:r>
      <w:proofErr w:type="gramEnd"/>
      <w:r w:rsidRPr="00D571A2">
        <w:rPr>
          <w:sz w:val="24"/>
          <w:szCs w:val="24"/>
        </w:rPr>
        <w:t xml:space="preserve"> § (2) bekezdés g) pontja szerint V</w:t>
      </w:r>
      <w:r w:rsidRPr="00D571A2">
        <w:rPr>
          <w:color w:val="000000"/>
          <w:sz w:val="24"/>
          <w:szCs w:val="24"/>
        </w:rPr>
        <w:t xml:space="preserve">agyonkezelőnek a Tulajdonostól hozzájárulást kell beszereznie a vagyonkezelési tevékenység körében felmerülő bármely hatósági engedélyhez kötött tevékenységhez. A tulajdonosi hozzájárulást a polgármester jogosult megadni. Nem terjed ki a tulajdonosi hozzájárulás beszerzésének kötelezettsége az azonnali veszélyelhárítást szolgáló, de egyébként hozzájáruláshoz kötött tevékenységre. </w:t>
      </w:r>
    </w:p>
    <w:p w:rsidR="00D571A2" w:rsidRPr="00D571A2" w:rsidRDefault="00D571A2" w:rsidP="00D571A2">
      <w:pPr>
        <w:shd w:val="clear" w:color="auto" w:fill="FFFFFF"/>
        <w:ind w:left="1063"/>
        <w:textAlignment w:val="baseline"/>
        <w:rPr>
          <w:color w:val="000000"/>
          <w:sz w:val="24"/>
          <w:szCs w:val="24"/>
        </w:rPr>
      </w:pPr>
    </w:p>
    <w:p w:rsidR="00D571A2" w:rsidRPr="00D571A2" w:rsidRDefault="00D571A2" w:rsidP="00D571A2">
      <w:pPr>
        <w:numPr>
          <w:ilvl w:val="0"/>
          <w:numId w:val="60"/>
        </w:numPr>
        <w:shd w:val="clear" w:color="auto" w:fill="FFFFFF"/>
        <w:jc w:val="both"/>
        <w:textAlignment w:val="baseline"/>
        <w:rPr>
          <w:color w:val="000000"/>
          <w:sz w:val="24"/>
          <w:szCs w:val="24"/>
        </w:rPr>
      </w:pPr>
      <w:r w:rsidRPr="00D571A2">
        <w:rPr>
          <w:color w:val="000000"/>
          <w:sz w:val="24"/>
          <w:szCs w:val="24"/>
        </w:rPr>
        <w:t>Az így elvégzett tevékenységet és annak indokolását a Tulajdonos felé 15 napon belül jelezni kell. Vagyonkezelő tulajdonosi hozzájárulás nélkül adhat be kérelmet elvi hatósági engedély, szakhatósági hozzájárulás, állásfoglalás iránt.</w:t>
      </w:r>
    </w:p>
    <w:p w:rsidR="00D571A2" w:rsidRPr="00D571A2" w:rsidRDefault="00D571A2" w:rsidP="00D571A2">
      <w:pPr>
        <w:pStyle w:val="Listaszerbekezds"/>
        <w:numPr>
          <w:ilvl w:val="0"/>
          <w:numId w:val="60"/>
        </w:numPr>
        <w:contextualSpacing w:val="0"/>
        <w:jc w:val="both"/>
      </w:pPr>
      <w:r w:rsidRPr="00D571A2">
        <w:t xml:space="preserve">Az </w:t>
      </w:r>
      <w:proofErr w:type="spellStart"/>
      <w:r w:rsidRPr="00D571A2">
        <w:t>Mötv</w:t>
      </w:r>
      <w:proofErr w:type="spellEnd"/>
      <w:r w:rsidRPr="00D571A2">
        <w:t>. 109. § (7) bekezdésében foglaltakra figyelemmel Vagyonkezelő a vagyonkezelésébe vett vagyon használatából, működtetéséből származó bevételeit, illetve közvetlen költségeit és ráfordításait elkülönítetten köteles nyilvántartani oly módon, hogy az a saját vagyonnal folytatott vállalkozási tevékenységéből származó bevételeitől, költségeitől és ráfordításaitól egyértelműen elhatárolható legyen. A vagyonrendelet 8/</w:t>
      </w:r>
      <w:proofErr w:type="gramStart"/>
      <w:r w:rsidRPr="00D571A2">
        <w:t>A</w:t>
      </w:r>
      <w:proofErr w:type="gramEnd"/>
      <w:r w:rsidRPr="00D571A2">
        <w:t xml:space="preserve"> § (2) bekezdés h) pontjára tekintettel az </w:t>
      </w:r>
      <w:r w:rsidRPr="00D571A2">
        <w:rPr>
          <w:color w:val="000000"/>
        </w:rPr>
        <w:t>elkülönített nyilvántartás tételesen tartalmazza azok könyv szerinti bruttó és nettó értékét, az elszámolt értékcsökkenés összegét, az azokban bekövetkezett változásokat.</w:t>
      </w:r>
    </w:p>
    <w:p w:rsidR="00D571A2" w:rsidRPr="00D571A2" w:rsidRDefault="00D571A2" w:rsidP="00D571A2">
      <w:pPr>
        <w:pStyle w:val="Listaszerbekezds"/>
        <w:numPr>
          <w:ilvl w:val="0"/>
          <w:numId w:val="60"/>
        </w:numPr>
        <w:suppressAutoHyphens/>
        <w:contextualSpacing w:val="0"/>
        <w:jc w:val="both"/>
      </w:pPr>
      <w:r w:rsidRPr="00D571A2">
        <w:t>Vagyonkezelőt a vagyonkezelésbe átvett vagyon vonatkozásában az államháztartás számviteléről szóló 4/2013. (I.11.) Korm. rendeletben foglalt adatokkal kapcsolatban adatszolgáltatási és adat-nyilvántartási kötelezettség terheli a Karcag Városi Önkormányzat vagyonkimutatása számára.</w:t>
      </w:r>
    </w:p>
    <w:p w:rsidR="00D571A2" w:rsidRPr="00D571A2" w:rsidRDefault="00D571A2" w:rsidP="00D571A2">
      <w:pPr>
        <w:pStyle w:val="Listaszerbekezds"/>
        <w:ind w:left="1418"/>
        <w:jc w:val="both"/>
      </w:pPr>
      <w:r w:rsidRPr="00D571A2">
        <w:t xml:space="preserve">Ennek keretében Vagyonkezelőnek az önkormányzati vagyon-kimutatáshoz az adott évet követően, a Tulajdonos által meghatározott és legalább 15 nappal előre jelzett határidőben és formában összesítő kimutatást kell készíteni a vagyonban bekövetkezett változásokról. </w:t>
      </w:r>
    </w:p>
    <w:p w:rsidR="00D571A2" w:rsidRPr="00D571A2" w:rsidRDefault="00D571A2" w:rsidP="00D571A2">
      <w:pPr>
        <w:pStyle w:val="Listaszerbekezds"/>
        <w:numPr>
          <w:ilvl w:val="0"/>
          <w:numId w:val="60"/>
        </w:numPr>
        <w:suppressAutoHyphens/>
        <w:contextualSpacing w:val="0"/>
        <w:jc w:val="both"/>
      </w:pPr>
      <w:r w:rsidRPr="00D571A2">
        <w:t>A vagyonrendelet 8/</w:t>
      </w:r>
      <w:proofErr w:type="gramStart"/>
      <w:r w:rsidRPr="00D571A2">
        <w:t>A</w:t>
      </w:r>
      <w:proofErr w:type="gramEnd"/>
      <w:r w:rsidRPr="00D571A2">
        <w:t xml:space="preserve"> § (2) bekezdés b) pontjára tekintettel Vagyonkezelő köteles évente egyszer a tárgyévet követő év február 15-éig a vagyonkezelésébe adott ingatlanvagyon tárgyévi változásairól a Tulajdonos ingatlanvagyon-kataszter vezetésével megbízott szervezeti egységnek a megfelelő bizonylatokat, dokumentumokat átadni.</w:t>
      </w:r>
    </w:p>
    <w:p w:rsidR="00D571A2" w:rsidRPr="00D571A2" w:rsidRDefault="00D571A2" w:rsidP="00D571A2">
      <w:pPr>
        <w:pStyle w:val="Listaszerbekezds"/>
        <w:numPr>
          <w:ilvl w:val="0"/>
          <w:numId w:val="60"/>
        </w:numPr>
        <w:suppressAutoHyphens/>
        <w:contextualSpacing w:val="0"/>
        <w:jc w:val="both"/>
      </w:pPr>
      <w:r w:rsidRPr="00D571A2">
        <w:t>A Vagyonkezelő számviteli politikáját (számlarendjét) és nyilvántartásait köteles úgy kialakítani és vezetni, hogy azok biztosítsák az adatszolgáltatás pontosságát, ellenőrizhetőségét. A Vagyonkezelő felel az adatok hitelességéért, naprakészségéért.</w:t>
      </w:r>
    </w:p>
    <w:p w:rsidR="00D571A2" w:rsidRPr="00D571A2" w:rsidRDefault="00D571A2" w:rsidP="00D571A2">
      <w:pPr>
        <w:pStyle w:val="Listaszerbekezds"/>
        <w:numPr>
          <w:ilvl w:val="0"/>
          <w:numId w:val="60"/>
        </w:numPr>
        <w:shd w:val="clear" w:color="auto" w:fill="FFFFFF"/>
        <w:contextualSpacing w:val="0"/>
        <w:jc w:val="both"/>
        <w:textAlignment w:val="baseline"/>
        <w:rPr>
          <w:color w:val="000000"/>
        </w:rPr>
      </w:pPr>
      <w:r w:rsidRPr="00D571A2">
        <w:t>A vagyonrendelet 8/</w:t>
      </w:r>
      <w:proofErr w:type="gramStart"/>
      <w:r w:rsidRPr="00D571A2">
        <w:t>A</w:t>
      </w:r>
      <w:proofErr w:type="gramEnd"/>
      <w:r w:rsidRPr="00D571A2">
        <w:t xml:space="preserve"> § (2) bekezdés f) pontja alapján a</w:t>
      </w:r>
      <w:r w:rsidRPr="00D571A2">
        <w:rPr>
          <w:color w:val="000000"/>
        </w:rPr>
        <w:t xml:space="preserve"> Vagyonkezelő köteles valamennyi közérdekű adatszolgáltatásra (statisztikai jelentés), melyet vagy közvetlenül, vagy a Tulajdonos rendelkezésére bocsátásával tesz meg. </w:t>
      </w:r>
    </w:p>
    <w:p w:rsidR="00D571A2" w:rsidRPr="00D571A2" w:rsidRDefault="00D571A2" w:rsidP="00D571A2">
      <w:pPr>
        <w:numPr>
          <w:ilvl w:val="0"/>
          <w:numId w:val="60"/>
        </w:numPr>
        <w:shd w:val="clear" w:color="auto" w:fill="FFFFFF"/>
        <w:jc w:val="both"/>
        <w:textAlignment w:val="baseline"/>
        <w:rPr>
          <w:sz w:val="24"/>
          <w:szCs w:val="24"/>
        </w:rPr>
      </w:pPr>
      <w:r w:rsidRPr="00D571A2">
        <w:rPr>
          <w:sz w:val="24"/>
          <w:szCs w:val="24"/>
        </w:rPr>
        <w:t>A vagyonrendelet 8/</w:t>
      </w:r>
      <w:proofErr w:type="gramStart"/>
      <w:r w:rsidRPr="00D571A2">
        <w:rPr>
          <w:sz w:val="24"/>
          <w:szCs w:val="24"/>
        </w:rPr>
        <w:t>A</w:t>
      </w:r>
      <w:proofErr w:type="gramEnd"/>
      <w:r w:rsidRPr="00D571A2">
        <w:rPr>
          <w:sz w:val="24"/>
          <w:szCs w:val="24"/>
        </w:rPr>
        <w:t xml:space="preserve"> § (2) bekezdés d) pontja alapján </w:t>
      </w:r>
      <w:r w:rsidRPr="00D571A2">
        <w:rPr>
          <w:color w:val="000000"/>
          <w:sz w:val="24"/>
          <w:szCs w:val="24"/>
        </w:rPr>
        <w:t>Vagyonkezelő rendkívüli felmondás esetén köteles a kezelt vagyon azonnali birtokba adására, oly módon, hogy szükség esetén biztosítsa a Tulajdonos részére a közfeladat folyamatos ellátásához a saját személyi és tárgyi infrastruktúráját.</w:t>
      </w:r>
    </w:p>
    <w:p w:rsidR="00D571A2" w:rsidRPr="00D571A2" w:rsidRDefault="00D571A2" w:rsidP="00D571A2">
      <w:pPr>
        <w:pStyle w:val="Listaszerbekezds"/>
        <w:numPr>
          <w:ilvl w:val="0"/>
          <w:numId w:val="61"/>
        </w:numPr>
        <w:suppressAutoHyphens/>
        <w:spacing w:before="120"/>
        <w:contextualSpacing w:val="0"/>
        <w:jc w:val="both"/>
      </w:pPr>
      <w:r w:rsidRPr="00D571A2">
        <w:t>A Képviselő-testület felhatalmazza a Karcag Városi Önkormányzat Polgármesterét, hogy a vagyonkezelési szerződést aláírja, illetve a pályázathoz szükséges nyilatkozatokat megtegye.</w:t>
      </w:r>
    </w:p>
    <w:p w:rsidR="00D571A2" w:rsidRPr="00D571A2" w:rsidRDefault="00D571A2" w:rsidP="00D571A2">
      <w:pPr>
        <w:ind w:left="1406" w:firstLine="5"/>
        <w:rPr>
          <w:sz w:val="24"/>
          <w:szCs w:val="24"/>
        </w:rPr>
      </w:pPr>
    </w:p>
    <w:p w:rsidR="00D571A2" w:rsidRPr="00D571A2" w:rsidRDefault="00D571A2" w:rsidP="00D571A2">
      <w:pPr>
        <w:pStyle w:val="Listaszerbekezds"/>
        <w:numPr>
          <w:ilvl w:val="0"/>
          <w:numId w:val="61"/>
        </w:numPr>
        <w:contextualSpacing w:val="0"/>
        <w:jc w:val="both"/>
      </w:pPr>
      <w:r w:rsidRPr="00D571A2">
        <w:t xml:space="preserve">A Képviselő-testület felkéri a Karcagi Polgármesteri Hivatalt, hogy a szükséges intézkedéseket tegyék meg. </w:t>
      </w:r>
    </w:p>
    <w:p w:rsidR="00D571A2" w:rsidRPr="00D571A2" w:rsidRDefault="00D571A2" w:rsidP="00D571A2">
      <w:pPr>
        <w:rPr>
          <w:sz w:val="24"/>
          <w:szCs w:val="24"/>
        </w:rPr>
      </w:pPr>
    </w:p>
    <w:p w:rsidR="00D571A2" w:rsidRPr="00D571A2" w:rsidRDefault="00D571A2" w:rsidP="00D571A2">
      <w:pPr>
        <w:pStyle w:val="Listaszerbekezds"/>
        <w:ind w:left="1416"/>
      </w:pPr>
      <w:r w:rsidRPr="00D571A2">
        <w:rPr>
          <w:u w:val="single"/>
        </w:rPr>
        <w:t>Felelős:</w:t>
      </w:r>
      <w:r w:rsidRPr="00D571A2">
        <w:t xml:space="preserve"> Rózsa Sándor, jegyző</w:t>
      </w:r>
    </w:p>
    <w:p w:rsidR="00D571A2" w:rsidRPr="00D571A2" w:rsidRDefault="00D571A2" w:rsidP="00D571A2">
      <w:pPr>
        <w:pStyle w:val="Listaszerbekezds"/>
        <w:ind w:left="1416"/>
      </w:pPr>
      <w:r w:rsidRPr="00D571A2">
        <w:rPr>
          <w:u w:val="single"/>
        </w:rPr>
        <w:t>Határidő:</w:t>
      </w:r>
      <w:r w:rsidRPr="00D571A2">
        <w:t xml:space="preserve"> 2017. február 15.</w:t>
      </w:r>
    </w:p>
    <w:p w:rsidR="00D571A2" w:rsidRPr="00D571A2" w:rsidRDefault="00D571A2" w:rsidP="00D571A2">
      <w:pPr>
        <w:ind w:left="426" w:hanging="426"/>
        <w:rPr>
          <w:sz w:val="24"/>
          <w:szCs w:val="24"/>
        </w:rPr>
      </w:pPr>
    </w:p>
    <w:p w:rsidR="00D571A2" w:rsidRDefault="00D571A2" w:rsidP="00D571A2">
      <w:pPr>
        <w:pStyle w:val="WW-Alaprtelmezett"/>
        <w:tabs>
          <w:tab w:val="left" w:pos="426"/>
        </w:tabs>
        <w:jc w:val="both"/>
        <w:rPr>
          <w:u w:val="single"/>
        </w:rPr>
      </w:pPr>
    </w:p>
    <w:p w:rsidR="00D571A2" w:rsidRDefault="00D571A2" w:rsidP="00D571A2">
      <w:pPr>
        <w:pStyle w:val="WW-Alaprtelmezett"/>
        <w:tabs>
          <w:tab w:val="left" w:pos="426"/>
        </w:tabs>
        <w:jc w:val="both"/>
        <w:rPr>
          <w:u w:val="single"/>
        </w:rPr>
      </w:pPr>
    </w:p>
    <w:p w:rsidR="00D571A2" w:rsidRPr="00D571A2" w:rsidRDefault="00D571A2" w:rsidP="00D571A2">
      <w:pPr>
        <w:pStyle w:val="WW-Alaprtelmezett"/>
        <w:tabs>
          <w:tab w:val="left" w:pos="426"/>
        </w:tabs>
        <w:jc w:val="both"/>
        <w:rPr>
          <w:u w:val="single"/>
        </w:rPr>
      </w:pPr>
      <w:r w:rsidRPr="00D571A2">
        <w:rPr>
          <w:u w:val="single"/>
        </w:rPr>
        <w:lastRenderedPageBreak/>
        <w:t>Erről értesülnek:</w:t>
      </w:r>
    </w:p>
    <w:p w:rsidR="00D571A2" w:rsidRPr="00D571A2" w:rsidRDefault="00D571A2" w:rsidP="00D571A2">
      <w:pPr>
        <w:pStyle w:val="WW-Alaprtelmezett"/>
        <w:numPr>
          <w:ilvl w:val="0"/>
          <w:numId w:val="58"/>
        </w:numPr>
        <w:tabs>
          <w:tab w:val="clear" w:pos="720"/>
          <w:tab w:val="num" w:pos="426"/>
        </w:tabs>
        <w:ind w:left="426" w:hanging="284"/>
        <w:jc w:val="both"/>
      </w:pPr>
      <w:r w:rsidRPr="00D571A2">
        <w:t>Karcag Városi Önkormányzat Képviselő-testületének tagjai, lakhelyükön</w:t>
      </w:r>
    </w:p>
    <w:p w:rsidR="00D571A2" w:rsidRPr="00D571A2" w:rsidRDefault="00D571A2" w:rsidP="00D571A2">
      <w:pPr>
        <w:pStyle w:val="WW-Alaprtelmezett"/>
        <w:numPr>
          <w:ilvl w:val="0"/>
          <w:numId w:val="58"/>
        </w:numPr>
        <w:tabs>
          <w:tab w:val="clear" w:pos="720"/>
          <w:tab w:val="num" w:pos="426"/>
        </w:tabs>
        <w:ind w:left="426" w:hanging="284"/>
        <w:jc w:val="both"/>
      </w:pPr>
      <w:r w:rsidRPr="00D571A2">
        <w:t>Karcag Városi Önkormányzat Polgármestere, helyben</w:t>
      </w:r>
    </w:p>
    <w:p w:rsidR="00D571A2" w:rsidRPr="00D571A2" w:rsidRDefault="00D571A2" w:rsidP="00D571A2">
      <w:pPr>
        <w:pStyle w:val="WW-Alaprtelmezett"/>
        <w:numPr>
          <w:ilvl w:val="0"/>
          <w:numId w:val="58"/>
        </w:numPr>
        <w:tabs>
          <w:tab w:val="clear" w:pos="720"/>
          <w:tab w:val="num" w:pos="426"/>
        </w:tabs>
        <w:ind w:left="426" w:hanging="284"/>
        <w:jc w:val="both"/>
      </w:pPr>
      <w:r w:rsidRPr="00D571A2">
        <w:t>Karcag Városi Önkormányzat Jegyzője, helyben</w:t>
      </w:r>
    </w:p>
    <w:p w:rsidR="00D571A2" w:rsidRPr="00D571A2" w:rsidRDefault="00D571A2" w:rsidP="00D571A2">
      <w:pPr>
        <w:pStyle w:val="WW-Alaprtelmezett"/>
        <w:numPr>
          <w:ilvl w:val="0"/>
          <w:numId w:val="58"/>
        </w:numPr>
        <w:tabs>
          <w:tab w:val="clear" w:pos="720"/>
          <w:tab w:val="num" w:pos="426"/>
        </w:tabs>
        <w:ind w:left="426" w:hanging="284"/>
        <w:jc w:val="both"/>
      </w:pPr>
      <w:r w:rsidRPr="00D571A2">
        <w:t>Karcagi Polgármesteri Hivatal Költségvetési, Gazdálkodási és Kistérségi Iroda, Gazdálkodási Csoport, helyben</w:t>
      </w:r>
    </w:p>
    <w:p w:rsidR="00D571A2" w:rsidRPr="00D571A2" w:rsidRDefault="00D571A2" w:rsidP="00D571A2">
      <w:pPr>
        <w:pStyle w:val="WW-Alaprtelmezett"/>
        <w:numPr>
          <w:ilvl w:val="0"/>
          <w:numId w:val="58"/>
        </w:numPr>
        <w:tabs>
          <w:tab w:val="clear" w:pos="720"/>
          <w:tab w:val="num" w:pos="426"/>
        </w:tabs>
        <w:ind w:left="426" w:hanging="284"/>
        <w:jc w:val="both"/>
      </w:pPr>
      <w:r w:rsidRPr="00D571A2">
        <w:t>Karcagi Polgármesteri Hivatal Költségvetési, Gazdálkodási és Kistérségi Iroda, Költségvetési Csoport, helyben</w:t>
      </w:r>
    </w:p>
    <w:p w:rsidR="00D571A2" w:rsidRPr="00D571A2" w:rsidRDefault="00D571A2" w:rsidP="00D571A2">
      <w:pPr>
        <w:pStyle w:val="WW-Alaprtelmezett"/>
        <w:numPr>
          <w:ilvl w:val="0"/>
          <w:numId w:val="58"/>
        </w:numPr>
        <w:tabs>
          <w:tab w:val="clear" w:pos="720"/>
          <w:tab w:val="num" w:pos="426"/>
        </w:tabs>
        <w:ind w:left="426" w:hanging="284"/>
        <w:jc w:val="both"/>
      </w:pPr>
      <w:r w:rsidRPr="00D571A2">
        <w:t>Karcagi Polgármesteri Hivatal Aljegyzői Iroda, Szervezési Csoport, helyben</w:t>
      </w:r>
    </w:p>
    <w:p w:rsidR="00D571A2" w:rsidRPr="00D571A2" w:rsidRDefault="00D571A2" w:rsidP="00D571A2">
      <w:pPr>
        <w:pStyle w:val="WW-Alaprtelmezett"/>
        <w:numPr>
          <w:ilvl w:val="0"/>
          <w:numId w:val="58"/>
        </w:numPr>
        <w:tabs>
          <w:tab w:val="clear" w:pos="720"/>
          <w:tab w:val="num" w:pos="426"/>
        </w:tabs>
        <w:ind w:left="426" w:hanging="284"/>
        <w:jc w:val="both"/>
      </w:pPr>
      <w:r w:rsidRPr="00D571A2">
        <w:t>Berekfürdő Községi Önkormányzat 5309Berekfürdő, Berek tér 15. /Költségvetési, Gazdálkodási és Kistérségi Iroda Gazdálkodási Csoport által/)</w:t>
      </w:r>
    </w:p>
    <w:p w:rsidR="00D571A2" w:rsidRDefault="00D571A2" w:rsidP="00D571A2">
      <w:pPr>
        <w:jc w:val="center"/>
      </w:pPr>
    </w:p>
    <w:p w:rsidR="00D571A2" w:rsidRDefault="00D571A2" w:rsidP="00B6143A">
      <w:pPr>
        <w:pStyle w:val="HTML-kntformzot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60"/>
        </w:tabs>
        <w:rPr>
          <w:rFonts w:ascii="Times New Roman" w:hAnsi="Times New Roman" w:cs="Times New Roman"/>
          <w:sz w:val="22"/>
          <w:szCs w:val="22"/>
        </w:rPr>
      </w:pPr>
    </w:p>
    <w:tbl>
      <w:tblPr>
        <w:tblW w:w="0" w:type="auto"/>
        <w:tblLook w:val="04A0"/>
      </w:tblPr>
      <w:tblGrid>
        <w:gridCol w:w="2660"/>
        <w:gridCol w:w="6551"/>
      </w:tblGrid>
      <w:tr w:rsidR="00C70381" w:rsidRPr="005E4EE8" w:rsidTr="00B16D1E">
        <w:tc>
          <w:tcPr>
            <w:tcW w:w="2660" w:type="dxa"/>
          </w:tcPr>
          <w:p w:rsidR="00C70381" w:rsidRDefault="00B6143A" w:rsidP="00B16D1E">
            <w:pPr>
              <w:jc w:val="both"/>
              <w:rPr>
                <w:b/>
                <w:bCs/>
                <w:sz w:val="24"/>
                <w:szCs w:val="24"/>
              </w:rPr>
            </w:pPr>
            <w:r>
              <w:rPr>
                <w:b/>
                <w:bCs/>
                <w:sz w:val="24"/>
                <w:szCs w:val="24"/>
              </w:rPr>
              <w:t>20</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E31DA1" w:rsidRDefault="00C70381" w:rsidP="00B6143A">
            <w:pPr>
              <w:pStyle w:val="HTML-kntformzott"/>
              <w:ind w:left="175"/>
              <w:jc w:val="both"/>
              <w:rPr>
                <w:rFonts w:ascii="Times New Roman" w:hAnsi="Times New Roman" w:cs="Times New Roman"/>
                <w:sz w:val="22"/>
                <w:szCs w:val="22"/>
              </w:rPr>
            </w:pPr>
            <w:r w:rsidRPr="00E31DA1">
              <w:rPr>
                <w:rFonts w:ascii="Times New Roman" w:hAnsi="Times New Roman" w:cs="Times New Roman"/>
                <w:sz w:val="22"/>
                <w:szCs w:val="22"/>
              </w:rPr>
              <w:t xml:space="preserve">Javaslat a Karcag, Laktanyában lévő 5376/40 </w:t>
            </w:r>
            <w:proofErr w:type="spellStart"/>
            <w:r w:rsidRPr="00E31DA1">
              <w:rPr>
                <w:rFonts w:ascii="Times New Roman" w:hAnsi="Times New Roman" w:cs="Times New Roman"/>
                <w:sz w:val="22"/>
                <w:szCs w:val="22"/>
              </w:rPr>
              <w:t>hrsz-ú</w:t>
            </w:r>
            <w:proofErr w:type="spellEnd"/>
            <w:r w:rsidRPr="00E31DA1">
              <w:rPr>
                <w:rFonts w:ascii="Times New Roman" w:hAnsi="Times New Roman" w:cs="Times New Roman"/>
                <w:sz w:val="22"/>
                <w:szCs w:val="22"/>
              </w:rPr>
              <w:t xml:space="preserve"> 90,28 m</w:t>
            </w:r>
            <w:r w:rsidRPr="00E31DA1">
              <w:rPr>
                <w:rFonts w:ascii="Times New Roman" w:hAnsi="Times New Roman" w:cs="Times New Roman"/>
                <w:sz w:val="22"/>
                <w:szCs w:val="22"/>
                <w:vertAlign w:val="superscript"/>
              </w:rPr>
              <w:t>2</w:t>
            </w:r>
            <w:r w:rsidRPr="00E31DA1">
              <w:rPr>
                <w:rFonts w:ascii="Times New Roman" w:hAnsi="Times New Roman" w:cs="Times New Roman"/>
                <w:sz w:val="22"/>
                <w:szCs w:val="22"/>
              </w:rPr>
              <w:t xml:space="preserve"> alapterületű nem lakás céljára szolgáló helyiség Karcagi Hagyományőrző Talpas Íjász Kör Egyesület részére történő pályázaton kívüli bérbeadására</w:t>
            </w:r>
          </w:p>
          <w:p w:rsidR="00C70381" w:rsidRPr="00E31DA1" w:rsidRDefault="00C70381" w:rsidP="00B6143A">
            <w:pPr>
              <w:ind w:left="175"/>
              <w:jc w:val="both"/>
              <w:rPr>
                <w:rStyle w:val="Kiemels2"/>
                <w:rFonts w:eastAsia="Calibri"/>
                <w:b w:val="0"/>
                <w:sz w:val="22"/>
                <w:szCs w:val="22"/>
              </w:rPr>
            </w:pPr>
          </w:p>
        </w:tc>
      </w:tr>
    </w:tbl>
    <w:p w:rsidR="00D435AB" w:rsidRDefault="00D435AB" w:rsidP="00B6143A">
      <w:pPr>
        <w:tabs>
          <w:tab w:val="left" w:pos="2660"/>
        </w:tabs>
        <w:rPr>
          <w:b/>
          <w:bCs/>
          <w:sz w:val="24"/>
          <w:szCs w:val="24"/>
        </w:rPr>
      </w:pPr>
      <w:r>
        <w:rPr>
          <w:b/>
          <w:bCs/>
          <w:sz w:val="24"/>
          <w:szCs w:val="24"/>
        </w:rPr>
        <w:tab/>
      </w:r>
    </w:p>
    <w:p w:rsidR="008466D2" w:rsidRPr="00A45D51" w:rsidRDefault="008466D2"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Pr>
          <w:bCs/>
          <w:iCs/>
          <w:sz w:val="24"/>
          <w:szCs w:val="24"/>
        </w:rPr>
        <w:t xml:space="preserve">Az egyesület megkereste az önkormányzatot, miszerint téli edzési gyakorlási lehetőségre is szükségük lenne. Segítünk rajtuk, ha ez a javaslat elfogadásra kerül.  </w:t>
      </w:r>
      <w:r w:rsidRPr="00A45D51">
        <w:rPr>
          <w:bCs/>
          <w:iCs/>
          <w:sz w:val="24"/>
          <w:szCs w:val="24"/>
        </w:rPr>
        <w:t>Kérdés, hozzászólás van-e?</w:t>
      </w:r>
    </w:p>
    <w:p w:rsidR="008466D2" w:rsidRPr="00A45D51" w:rsidRDefault="008466D2" w:rsidP="00C361C3">
      <w:pPr>
        <w:tabs>
          <w:tab w:val="left" w:pos="2518"/>
        </w:tabs>
        <w:jc w:val="both"/>
        <w:rPr>
          <w:bCs/>
          <w:iCs/>
          <w:sz w:val="24"/>
          <w:szCs w:val="24"/>
        </w:rPr>
      </w:pPr>
    </w:p>
    <w:p w:rsidR="008466D2" w:rsidRPr="00A45D51" w:rsidRDefault="008466D2" w:rsidP="00C361C3">
      <w:pPr>
        <w:rPr>
          <w:sz w:val="24"/>
          <w:szCs w:val="24"/>
        </w:rPr>
      </w:pPr>
      <w:r w:rsidRPr="00A45D51">
        <w:rPr>
          <w:sz w:val="24"/>
          <w:szCs w:val="24"/>
        </w:rPr>
        <w:t xml:space="preserve">Kérdés, észrevétel nem hangzott el. </w:t>
      </w:r>
    </w:p>
    <w:p w:rsidR="008466D2" w:rsidRPr="00A45D51" w:rsidRDefault="008466D2" w:rsidP="00C361C3">
      <w:pPr>
        <w:rPr>
          <w:sz w:val="24"/>
          <w:szCs w:val="24"/>
        </w:rPr>
      </w:pPr>
    </w:p>
    <w:p w:rsidR="008466D2" w:rsidRPr="00A45D51" w:rsidRDefault="008466D2"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8466D2" w:rsidRPr="00A45D51" w:rsidRDefault="008466D2" w:rsidP="00C361C3">
      <w:pPr>
        <w:rPr>
          <w:b/>
          <w:bCs/>
          <w:sz w:val="24"/>
          <w:szCs w:val="24"/>
          <w:u w:val="single"/>
        </w:rPr>
      </w:pPr>
    </w:p>
    <w:p w:rsidR="008466D2" w:rsidRPr="00A45D51" w:rsidRDefault="008466D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p>
    <w:p w:rsidR="00D435AB" w:rsidRDefault="00D435AB" w:rsidP="00B6143A">
      <w:pPr>
        <w:tabs>
          <w:tab w:val="left" w:pos="2660"/>
        </w:tabs>
        <w:rPr>
          <w:b/>
          <w:bCs/>
          <w:sz w:val="24"/>
          <w:szCs w:val="24"/>
        </w:rPr>
      </w:pPr>
    </w:p>
    <w:p w:rsidR="003C2A5D" w:rsidRPr="003C2A5D" w:rsidRDefault="003C2A5D" w:rsidP="003C2A5D">
      <w:pPr>
        <w:pStyle w:val="WW-Alaprtelmezett"/>
        <w:jc w:val="both"/>
        <w:rPr>
          <w:b/>
          <w:bCs/>
        </w:rPr>
      </w:pPr>
      <w:r w:rsidRPr="003C2A5D">
        <w:rPr>
          <w:b/>
          <w:bCs/>
        </w:rPr>
        <w:t>23/2017. (I.26.) „kt.” sz. határozat</w:t>
      </w:r>
    </w:p>
    <w:p w:rsidR="003C2A5D" w:rsidRPr="003C2A5D" w:rsidRDefault="003C2A5D" w:rsidP="003C2A5D">
      <w:pPr>
        <w:rPr>
          <w:b/>
          <w:sz w:val="24"/>
          <w:szCs w:val="24"/>
        </w:rPr>
      </w:pPr>
      <w:proofErr w:type="gramStart"/>
      <w:r w:rsidRPr="003C2A5D">
        <w:rPr>
          <w:b/>
          <w:sz w:val="24"/>
          <w:szCs w:val="24"/>
        </w:rPr>
        <w:t>a</w:t>
      </w:r>
      <w:proofErr w:type="gramEnd"/>
      <w:r w:rsidRPr="003C2A5D">
        <w:rPr>
          <w:b/>
          <w:sz w:val="24"/>
          <w:szCs w:val="24"/>
        </w:rPr>
        <w:t xml:space="preserve"> Karcag, Laktanyában lévő 5376/40 </w:t>
      </w:r>
      <w:proofErr w:type="spellStart"/>
      <w:r w:rsidRPr="003C2A5D">
        <w:rPr>
          <w:b/>
          <w:sz w:val="24"/>
          <w:szCs w:val="24"/>
        </w:rPr>
        <w:t>hrsz-ú</w:t>
      </w:r>
      <w:proofErr w:type="spellEnd"/>
      <w:r w:rsidRPr="003C2A5D">
        <w:rPr>
          <w:b/>
          <w:sz w:val="24"/>
          <w:szCs w:val="24"/>
        </w:rPr>
        <w:t xml:space="preserve"> 90,28 m</w:t>
      </w:r>
      <w:r w:rsidRPr="003C2A5D">
        <w:rPr>
          <w:b/>
          <w:sz w:val="24"/>
          <w:szCs w:val="24"/>
          <w:vertAlign w:val="superscript"/>
        </w:rPr>
        <w:t>2</w:t>
      </w:r>
      <w:r w:rsidRPr="003C2A5D">
        <w:rPr>
          <w:b/>
          <w:sz w:val="24"/>
          <w:szCs w:val="24"/>
        </w:rPr>
        <w:t xml:space="preserve"> alapterületű nem lakás céljára szolgáló helyiség Karcagi Hagyományőrző Talpas Íjász Kör Egyesület részére történő pályázaton kívüli bérbeadásáról</w:t>
      </w:r>
    </w:p>
    <w:p w:rsidR="003C2A5D" w:rsidRPr="003C2A5D" w:rsidRDefault="003C2A5D" w:rsidP="003C2A5D">
      <w:pPr>
        <w:spacing w:after="100"/>
        <w:rPr>
          <w:sz w:val="24"/>
          <w:szCs w:val="24"/>
        </w:rPr>
      </w:pPr>
    </w:p>
    <w:p w:rsidR="003C2A5D" w:rsidRPr="003C2A5D" w:rsidRDefault="003C2A5D" w:rsidP="003C2A5D">
      <w:pPr>
        <w:spacing w:after="100"/>
        <w:jc w:val="both"/>
        <w:rPr>
          <w:sz w:val="24"/>
          <w:szCs w:val="24"/>
        </w:rPr>
      </w:pPr>
      <w:r w:rsidRPr="003C2A5D">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3C2A5D">
        <w:rPr>
          <w:sz w:val="24"/>
          <w:szCs w:val="24"/>
        </w:rPr>
        <w:t>Mötv</w:t>
      </w:r>
      <w:proofErr w:type="spellEnd"/>
      <w:r w:rsidRPr="003C2A5D">
        <w:rPr>
          <w:sz w:val="24"/>
          <w:szCs w:val="24"/>
        </w:rPr>
        <w:t>.) 107. §</w:t>
      </w:r>
      <w:proofErr w:type="spellStart"/>
      <w:r w:rsidRPr="003C2A5D">
        <w:rPr>
          <w:sz w:val="24"/>
          <w:szCs w:val="24"/>
        </w:rPr>
        <w:t>-ában</w:t>
      </w:r>
      <w:proofErr w:type="spellEnd"/>
      <w:r w:rsidRPr="003C2A5D">
        <w:rPr>
          <w:sz w:val="24"/>
          <w:szCs w:val="24"/>
        </w:rPr>
        <w:t xml:space="preserve"> biztosított jogkörében, valamint a </w:t>
      </w:r>
      <w:proofErr w:type="spellStart"/>
      <w:r w:rsidRPr="003C2A5D">
        <w:rPr>
          <w:sz w:val="24"/>
          <w:szCs w:val="24"/>
        </w:rPr>
        <w:t>Mötv</w:t>
      </w:r>
      <w:proofErr w:type="spellEnd"/>
      <w:r w:rsidRPr="003C2A5D">
        <w:rPr>
          <w:sz w:val="24"/>
          <w:szCs w:val="24"/>
        </w:rPr>
        <w:t xml:space="preserve">. 13. § (1) bekezdés 9. pontjában meghatározott feladatkörében eljárva, továbbá a </w:t>
      </w:r>
      <w:r w:rsidRPr="003C2A5D">
        <w:rPr>
          <w:color w:val="000000"/>
          <w:sz w:val="24"/>
          <w:szCs w:val="24"/>
        </w:rPr>
        <w:t>Karcag Városi Önkormányzat Képviselő-testületének a Karcag Városi Önkormányzat tulajdonában lévő lakások és nem lakás céljára szolgáló helyiségek bérbeadásáról szóló 21/2013. (VI. 28.) rendeletének</w:t>
      </w:r>
      <w:r w:rsidRPr="003C2A5D">
        <w:rPr>
          <w:sz w:val="24"/>
          <w:szCs w:val="24"/>
        </w:rPr>
        <w:t xml:space="preserve"> 23. § b</w:t>
      </w:r>
      <w:proofErr w:type="gramStart"/>
      <w:r w:rsidRPr="003C2A5D">
        <w:rPr>
          <w:sz w:val="24"/>
          <w:szCs w:val="24"/>
        </w:rPr>
        <w:t>)pontja</w:t>
      </w:r>
      <w:proofErr w:type="gramEnd"/>
      <w:r w:rsidRPr="003C2A5D">
        <w:rPr>
          <w:sz w:val="24"/>
          <w:szCs w:val="24"/>
        </w:rPr>
        <w:t xml:space="preserve"> alapján az alábbiak szerint dönt:</w:t>
      </w:r>
    </w:p>
    <w:p w:rsidR="003C2A5D" w:rsidRPr="003C2A5D" w:rsidRDefault="003C2A5D" w:rsidP="003C2A5D">
      <w:pPr>
        <w:numPr>
          <w:ilvl w:val="0"/>
          <w:numId w:val="62"/>
        </w:numPr>
        <w:suppressAutoHyphens/>
        <w:jc w:val="both"/>
        <w:rPr>
          <w:sz w:val="24"/>
          <w:szCs w:val="24"/>
        </w:rPr>
      </w:pPr>
      <w:r w:rsidRPr="003C2A5D">
        <w:rPr>
          <w:sz w:val="24"/>
          <w:szCs w:val="24"/>
        </w:rPr>
        <w:t>A Karcag Városi Önkormányzat (a továbbiakban: Bérbeadó) bérbe adja a tulajdonában lévő 2. pontban meghatározott helyiséget az alábbi feltételekkel:</w:t>
      </w:r>
    </w:p>
    <w:p w:rsidR="003C2A5D" w:rsidRPr="003C2A5D" w:rsidRDefault="003C2A5D" w:rsidP="003C2A5D">
      <w:pPr>
        <w:ind w:left="705"/>
        <w:rPr>
          <w:sz w:val="24"/>
          <w:szCs w:val="24"/>
          <w:highlight w:val="yellow"/>
        </w:rPr>
      </w:pPr>
    </w:p>
    <w:p w:rsidR="003C2A5D" w:rsidRPr="003C2A5D" w:rsidRDefault="003C2A5D" w:rsidP="003C2A5D">
      <w:pPr>
        <w:numPr>
          <w:ilvl w:val="0"/>
          <w:numId w:val="62"/>
        </w:numPr>
        <w:suppressAutoHyphens/>
        <w:jc w:val="both"/>
        <w:rPr>
          <w:sz w:val="24"/>
          <w:szCs w:val="24"/>
          <w:u w:val="single"/>
        </w:rPr>
      </w:pPr>
      <w:r w:rsidRPr="003C2A5D">
        <w:rPr>
          <w:sz w:val="24"/>
          <w:szCs w:val="24"/>
          <w:u w:val="single"/>
        </w:rPr>
        <w:t>Az ingatlan adatai:</w:t>
      </w:r>
    </w:p>
    <w:p w:rsidR="003C2A5D" w:rsidRPr="003C2A5D" w:rsidRDefault="003C2A5D" w:rsidP="003C2A5D">
      <w:pPr>
        <w:ind w:left="345"/>
        <w:rPr>
          <w:sz w:val="24"/>
          <w:szCs w:val="24"/>
        </w:rPr>
      </w:pPr>
      <w:r w:rsidRPr="003C2A5D">
        <w:rPr>
          <w:sz w:val="24"/>
          <w:szCs w:val="24"/>
        </w:rPr>
        <w:tab/>
        <w:t>Helye: Karcag, Laktanya</w:t>
      </w:r>
    </w:p>
    <w:p w:rsidR="003C2A5D" w:rsidRPr="003C2A5D" w:rsidRDefault="003C2A5D" w:rsidP="003C2A5D">
      <w:pPr>
        <w:ind w:left="345"/>
        <w:rPr>
          <w:sz w:val="24"/>
          <w:szCs w:val="24"/>
        </w:rPr>
      </w:pPr>
      <w:r w:rsidRPr="003C2A5D">
        <w:rPr>
          <w:sz w:val="24"/>
          <w:szCs w:val="24"/>
        </w:rPr>
        <w:tab/>
        <w:t>Helyrajzi szám: 5376/40</w:t>
      </w:r>
    </w:p>
    <w:p w:rsidR="003C2A5D" w:rsidRPr="003C2A5D" w:rsidRDefault="003C2A5D" w:rsidP="003C2A5D">
      <w:pPr>
        <w:ind w:left="345"/>
        <w:rPr>
          <w:sz w:val="24"/>
          <w:szCs w:val="24"/>
        </w:rPr>
      </w:pPr>
      <w:r w:rsidRPr="003C2A5D">
        <w:rPr>
          <w:sz w:val="24"/>
          <w:szCs w:val="24"/>
        </w:rPr>
        <w:lastRenderedPageBreak/>
        <w:tab/>
        <w:t>Megnevezés: kivett épület, udvar</w:t>
      </w:r>
    </w:p>
    <w:p w:rsidR="003C2A5D" w:rsidRPr="003C2A5D" w:rsidRDefault="003C2A5D" w:rsidP="003C2A5D">
      <w:pPr>
        <w:ind w:left="705" w:firstLine="3"/>
        <w:rPr>
          <w:sz w:val="24"/>
          <w:szCs w:val="24"/>
        </w:rPr>
      </w:pPr>
      <w:r w:rsidRPr="003C2A5D">
        <w:rPr>
          <w:sz w:val="24"/>
          <w:szCs w:val="24"/>
        </w:rPr>
        <w:t>Alapterülete: 5643 m</w:t>
      </w:r>
      <w:r w:rsidRPr="003C2A5D">
        <w:rPr>
          <w:sz w:val="24"/>
          <w:szCs w:val="24"/>
          <w:vertAlign w:val="superscript"/>
        </w:rPr>
        <w:t>2</w:t>
      </w:r>
      <w:r w:rsidRPr="003C2A5D">
        <w:rPr>
          <w:sz w:val="24"/>
          <w:szCs w:val="24"/>
        </w:rPr>
        <w:t>, melyből bérbeadásra kerül az épület második emeletén balra található utolsó90,28 m</w:t>
      </w:r>
      <w:r w:rsidRPr="003C2A5D">
        <w:rPr>
          <w:sz w:val="24"/>
          <w:szCs w:val="24"/>
          <w:vertAlign w:val="superscript"/>
        </w:rPr>
        <w:t>2</w:t>
      </w:r>
      <w:r w:rsidRPr="003C2A5D">
        <w:rPr>
          <w:sz w:val="24"/>
          <w:szCs w:val="24"/>
        </w:rPr>
        <w:t xml:space="preserve"> alapterületű nem lakás céljára szolgáló helyiség.</w:t>
      </w:r>
    </w:p>
    <w:p w:rsidR="003C2A5D" w:rsidRPr="003C2A5D" w:rsidRDefault="003C2A5D" w:rsidP="003C2A5D">
      <w:pPr>
        <w:ind w:left="705" w:firstLine="3"/>
        <w:rPr>
          <w:sz w:val="24"/>
          <w:szCs w:val="24"/>
          <w:highlight w:val="yellow"/>
          <w:vertAlign w:val="superscript"/>
        </w:rPr>
      </w:pPr>
    </w:p>
    <w:p w:rsidR="003C2A5D" w:rsidRPr="003C2A5D" w:rsidRDefault="003C2A5D" w:rsidP="003C2A5D">
      <w:pPr>
        <w:numPr>
          <w:ilvl w:val="0"/>
          <w:numId w:val="62"/>
        </w:numPr>
        <w:suppressAutoHyphens/>
        <w:jc w:val="both"/>
        <w:rPr>
          <w:sz w:val="24"/>
          <w:szCs w:val="24"/>
          <w:u w:val="single"/>
        </w:rPr>
      </w:pPr>
      <w:r w:rsidRPr="003C2A5D">
        <w:rPr>
          <w:sz w:val="24"/>
          <w:szCs w:val="24"/>
          <w:u w:val="single"/>
        </w:rPr>
        <w:t>A bérlő adatai:</w:t>
      </w:r>
    </w:p>
    <w:p w:rsidR="003C2A5D" w:rsidRPr="003C2A5D" w:rsidRDefault="003C2A5D" w:rsidP="003C2A5D">
      <w:pPr>
        <w:ind w:left="705"/>
        <w:rPr>
          <w:bCs/>
          <w:kern w:val="1"/>
          <w:sz w:val="24"/>
          <w:szCs w:val="24"/>
        </w:rPr>
      </w:pPr>
      <w:r w:rsidRPr="003C2A5D">
        <w:rPr>
          <w:sz w:val="24"/>
          <w:szCs w:val="24"/>
        </w:rPr>
        <w:t xml:space="preserve">Karcagi Hagyományőrző Talpas Íjász Kör </w:t>
      </w:r>
      <w:proofErr w:type="gramStart"/>
      <w:r w:rsidRPr="003C2A5D">
        <w:rPr>
          <w:sz w:val="24"/>
          <w:szCs w:val="24"/>
        </w:rPr>
        <w:t>Egyesület(</w:t>
      </w:r>
      <w:proofErr w:type="gramEnd"/>
      <w:r w:rsidRPr="003C2A5D">
        <w:rPr>
          <w:sz w:val="24"/>
          <w:szCs w:val="24"/>
        </w:rPr>
        <w:t>nyilvántartási száma: 16</w:t>
      </w:r>
      <w:r w:rsidRPr="003C2A5D">
        <w:rPr>
          <w:sz w:val="24"/>
          <w:szCs w:val="24"/>
        </w:rPr>
        <w:noBreakHyphen/>
        <w:t>02</w:t>
      </w:r>
      <w:r w:rsidRPr="003C2A5D">
        <w:rPr>
          <w:sz w:val="24"/>
          <w:szCs w:val="24"/>
        </w:rPr>
        <w:noBreakHyphen/>
        <w:t>0002464, székhely: 5300 Karcag, Kisújszállási út 21., képviselő: Csízi Sándor elnök, adószám: 18280874-1-16, statisztikai számjel: 18280874-9499-529-16.)</w:t>
      </w:r>
      <w:r w:rsidRPr="003C2A5D">
        <w:rPr>
          <w:bCs/>
          <w:kern w:val="1"/>
          <w:sz w:val="24"/>
          <w:szCs w:val="24"/>
        </w:rPr>
        <w:t xml:space="preserve"> (a továbbiakban: Bérlő).</w:t>
      </w:r>
    </w:p>
    <w:p w:rsidR="003C2A5D" w:rsidRPr="003C2A5D" w:rsidRDefault="003C2A5D" w:rsidP="003C2A5D">
      <w:pPr>
        <w:ind w:left="705"/>
        <w:rPr>
          <w:bCs/>
          <w:kern w:val="1"/>
          <w:sz w:val="24"/>
          <w:szCs w:val="24"/>
          <w:highlight w:val="yellow"/>
        </w:rPr>
      </w:pPr>
    </w:p>
    <w:p w:rsidR="003C2A5D" w:rsidRPr="003C2A5D" w:rsidRDefault="003C2A5D" w:rsidP="003C2A5D">
      <w:pPr>
        <w:numPr>
          <w:ilvl w:val="0"/>
          <w:numId w:val="62"/>
        </w:numPr>
        <w:suppressAutoHyphens/>
        <w:jc w:val="both"/>
        <w:rPr>
          <w:sz w:val="24"/>
          <w:szCs w:val="24"/>
          <w:u w:val="single"/>
        </w:rPr>
      </w:pPr>
      <w:r w:rsidRPr="003C2A5D">
        <w:rPr>
          <w:sz w:val="24"/>
          <w:szCs w:val="24"/>
          <w:u w:val="single"/>
        </w:rPr>
        <w:t>A bérbeadás időtartama:</w:t>
      </w:r>
    </w:p>
    <w:p w:rsidR="003C2A5D" w:rsidRPr="003C2A5D" w:rsidRDefault="003C2A5D" w:rsidP="003C2A5D">
      <w:pPr>
        <w:tabs>
          <w:tab w:val="left" w:pos="-4820"/>
        </w:tabs>
        <w:ind w:left="705"/>
        <w:rPr>
          <w:sz w:val="24"/>
          <w:szCs w:val="24"/>
        </w:rPr>
      </w:pPr>
      <w:r w:rsidRPr="003C2A5D">
        <w:rPr>
          <w:sz w:val="24"/>
          <w:szCs w:val="24"/>
        </w:rPr>
        <w:tab/>
        <w:t>Bérleti időszak: 2017. február 1. napjától 2018. január 31. napjáig</w:t>
      </w:r>
    </w:p>
    <w:p w:rsidR="003C2A5D" w:rsidRPr="003C2A5D" w:rsidRDefault="003C2A5D" w:rsidP="003C2A5D">
      <w:pPr>
        <w:tabs>
          <w:tab w:val="left" w:pos="-4820"/>
        </w:tabs>
        <w:ind w:left="345"/>
        <w:rPr>
          <w:sz w:val="24"/>
          <w:szCs w:val="24"/>
          <w:highlight w:val="yellow"/>
        </w:rPr>
      </w:pPr>
    </w:p>
    <w:p w:rsidR="003C2A5D" w:rsidRPr="003C2A5D" w:rsidRDefault="003C2A5D" w:rsidP="003C2A5D">
      <w:pPr>
        <w:numPr>
          <w:ilvl w:val="0"/>
          <w:numId w:val="62"/>
        </w:numPr>
        <w:suppressAutoHyphens/>
        <w:jc w:val="both"/>
        <w:rPr>
          <w:sz w:val="24"/>
          <w:szCs w:val="24"/>
        </w:rPr>
      </w:pPr>
      <w:r w:rsidRPr="003C2A5D">
        <w:rPr>
          <w:sz w:val="24"/>
          <w:szCs w:val="24"/>
          <w:u w:val="single"/>
        </w:rPr>
        <w:t>A bérleti díj</w:t>
      </w:r>
      <w:r w:rsidRPr="003C2A5D">
        <w:rPr>
          <w:sz w:val="24"/>
          <w:szCs w:val="24"/>
        </w:rPr>
        <w:t xml:space="preserve"> összege 1.000,- Ft/hó, azaz ezer forint/hó.</w:t>
      </w:r>
    </w:p>
    <w:p w:rsidR="003C2A5D" w:rsidRPr="003C2A5D" w:rsidRDefault="003C2A5D" w:rsidP="003C2A5D">
      <w:pPr>
        <w:ind w:left="709"/>
        <w:rPr>
          <w:sz w:val="24"/>
          <w:szCs w:val="24"/>
        </w:rPr>
      </w:pPr>
      <w:r w:rsidRPr="003C2A5D">
        <w:rPr>
          <w:sz w:val="24"/>
          <w:szCs w:val="24"/>
        </w:rPr>
        <w:t xml:space="preserve">Bérbeadó az adott havi bérleti díjról számlát állít ki a hónap 20. napjáig, melyet Bérlő a számlán </w:t>
      </w:r>
      <w:proofErr w:type="gramStart"/>
      <w:r w:rsidRPr="003C2A5D">
        <w:rPr>
          <w:sz w:val="24"/>
          <w:szCs w:val="24"/>
        </w:rPr>
        <w:t>szereplő fizetési</w:t>
      </w:r>
      <w:proofErr w:type="gramEnd"/>
      <w:r w:rsidRPr="003C2A5D">
        <w:rPr>
          <w:sz w:val="24"/>
          <w:szCs w:val="24"/>
        </w:rPr>
        <w:t xml:space="preserve"> határidőig köteles megfizetni a Bérbeadó 12053005-01000953-00100009 számú Raiffeisen Bank </w:t>
      </w:r>
      <w:proofErr w:type="spellStart"/>
      <w:r w:rsidRPr="003C2A5D">
        <w:rPr>
          <w:sz w:val="24"/>
          <w:szCs w:val="24"/>
        </w:rPr>
        <w:t>Zrt.-nél</w:t>
      </w:r>
      <w:proofErr w:type="spellEnd"/>
      <w:r w:rsidRPr="003C2A5D">
        <w:rPr>
          <w:sz w:val="24"/>
          <w:szCs w:val="24"/>
        </w:rPr>
        <w:t xml:space="preserve"> vezetett bankszámlájára vagy a Bérbeadó által biztosított csekken.</w:t>
      </w:r>
    </w:p>
    <w:p w:rsidR="003C2A5D" w:rsidRPr="003C2A5D" w:rsidRDefault="003C2A5D" w:rsidP="003C2A5D">
      <w:pPr>
        <w:ind w:left="705"/>
        <w:rPr>
          <w:sz w:val="24"/>
          <w:szCs w:val="24"/>
        </w:rPr>
      </w:pPr>
    </w:p>
    <w:p w:rsidR="003C2A5D" w:rsidRPr="003C2A5D" w:rsidRDefault="003C2A5D" w:rsidP="003C2A5D">
      <w:pPr>
        <w:numPr>
          <w:ilvl w:val="0"/>
          <w:numId w:val="62"/>
        </w:numPr>
        <w:suppressAutoHyphens/>
        <w:jc w:val="both"/>
        <w:rPr>
          <w:sz w:val="24"/>
          <w:szCs w:val="24"/>
          <w:u w:val="single"/>
        </w:rPr>
      </w:pPr>
      <w:r w:rsidRPr="003C2A5D">
        <w:rPr>
          <w:sz w:val="24"/>
          <w:szCs w:val="24"/>
          <w:u w:val="single"/>
        </w:rPr>
        <w:t>Egyéb feltételek:</w:t>
      </w:r>
    </w:p>
    <w:p w:rsidR="003C2A5D" w:rsidRPr="003C2A5D" w:rsidRDefault="003C2A5D" w:rsidP="003C2A5D">
      <w:pPr>
        <w:numPr>
          <w:ilvl w:val="0"/>
          <w:numId w:val="63"/>
        </w:numPr>
        <w:suppressAutoHyphens/>
        <w:jc w:val="both"/>
        <w:rPr>
          <w:bCs/>
          <w:sz w:val="24"/>
          <w:szCs w:val="24"/>
        </w:rPr>
      </w:pPr>
      <w:r w:rsidRPr="003C2A5D">
        <w:rPr>
          <w:bCs/>
          <w:sz w:val="24"/>
          <w:szCs w:val="24"/>
        </w:rPr>
        <w:t xml:space="preserve">Bérlő köteles a helyiséget rendeltetésszerűen, jelen szerződésnek megfelelően használni. </w:t>
      </w:r>
    </w:p>
    <w:p w:rsidR="003C2A5D" w:rsidRPr="003C2A5D" w:rsidRDefault="003C2A5D" w:rsidP="003C2A5D">
      <w:pPr>
        <w:numPr>
          <w:ilvl w:val="0"/>
          <w:numId w:val="63"/>
        </w:numPr>
        <w:suppressAutoHyphens/>
        <w:jc w:val="both"/>
        <w:rPr>
          <w:sz w:val="24"/>
          <w:szCs w:val="24"/>
        </w:rPr>
      </w:pPr>
      <w:r w:rsidRPr="003C2A5D">
        <w:rPr>
          <w:sz w:val="24"/>
          <w:szCs w:val="24"/>
        </w:rPr>
        <w:t>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rsidR="003C2A5D" w:rsidRPr="003C2A5D" w:rsidRDefault="003C2A5D" w:rsidP="003C2A5D">
      <w:pPr>
        <w:suppressAutoHyphens/>
        <w:ind w:left="345"/>
        <w:rPr>
          <w:sz w:val="24"/>
          <w:szCs w:val="24"/>
        </w:rPr>
      </w:pPr>
    </w:p>
    <w:p w:rsidR="003C2A5D" w:rsidRPr="003C2A5D" w:rsidRDefault="003C2A5D" w:rsidP="003C2A5D">
      <w:pPr>
        <w:numPr>
          <w:ilvl w:val="0"/>
          <w:numId w:val="63"/>
        </w:numPr>
        <w:suppressAutoHyphens/>
        <w:jc w:val="both"/>
        <w:rPr>
          <w:sz w:val="24"/>
          <w:szCs w:val="24"/>
        </w:rPr>
      </w:pPr>
      <w:r w:rsidRPr="003C2A5D">
        <w:rPr>
          <w:sz w:val="24"/>
          <w:szCs w:val="24"/>
        </w:rPr>
        <w:t>Bérlő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3C2A5D" w:rsidRPr="003C2A5D" w:rsidRDefault="003C2A5D" w:rsidP="003C2A5D">
      <w:pPr>
        <w:pStyle w:val="Listaszerbekezds"/>
        <w:numPr>
          <w:ilvl w:val="0"/>
          <w:numId w:val="63"/>
        </w:numPr>
        <w:suppressAutoHyphens/>
        <w:contextualSpacing w:val="0"/>
        <w:jc w:val="both"/>
      </w:pPr>
      <w:r w:rsidRPr="003C2A5D">
        <w:t xml:space="preserve">Ha a helyiségben a Bérlő vagy hozzátartozó személyek magatartása miatt kár keletkezik a Bérlő köteles a hiba kijavítására vagy a kár megtérítésére. </w:t>
      </w:r>
    </w:p>
    <w:p w:rsidR="003C2A5D" w:rsidRPr="003C2A5D" w:rsidRDefault="003C2A5D" w:rsidP="003C2A5D">
      <w:pPr>
        <w:numPr>
          <w:ilvl w:val="0"/>
          <w:numId w:val="63"/>
        </w:numPr>
        <w:suppressAutoHyphens/>
        <w:jc w:val="both"/>
        <w:rPr>
          <w:sz w:val="24"/>
          <w:szCs w:val="24"/>
        </w:rPr>
      </w:pPr>
      <w:r w:rsidRPr="003C2A5D">
        <w:rPr>
          <w:sz w:val="24"/>
          <w:szCs w:val="24"/>
        </w:rPr>
        <w:t>A helyiségben fűtési lehetőség nincs. Amennyiben Bérlő a helyiséget fűteni kívánja, a kémények alkalmassá tételéről saját költségen kell gondoskodnia, melyet köteles a Bérbeadónak 30 nappal korábban, írásban bejelenteni és az elvégzendő munkákhoz írásbeli hozzájárulást kérni.</w:t>
      </w:r>
    </w:p>
    <w:p w:rsidR="003C2A5D" w:rsidRPr="003C2A5D" w:rsidRDefault="003C2A5D" w:rsidP="003C2A5D">
      <w:pPr>
        <w:numPr>
          <w:ilvl w:val="0"/>
          <w:numId w:val="63"/>
        </w:numPr>
        <w:suppressAutoHyphens/>
        <w:jc w:val="both"/>
        <w:rPr>
          <w:sz w:val="24"/>
          <w:szCs w:val="24"/>
        </w:rPr>
      </w:pPr>
      <w:r w:rsidRPr="003C2A5D">
        <w:rPr>
          <w:sz w:val="24"/>
          <w:szCs w:val="24"/>
        </w:rPr>
        <w:t>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A bérleti szerződés időtartama alatt a Bérlő a nevére átírt közműszerződések alapján fizetett közüzemi fogyasztás befizetett számláit köteles az üzemeltető illetékes ügyintézőjének havi rendszerességgel bemutatni.</w:t>
      </w:r>
    </w:p>
    <w:p w:rsidR="003C2A5D" w:rsidRPr="003C2A5D" w:rsidRDefault="003C2A5D" w:rsidP="003C2A5D">
      <w:pPr>
        <w:pStyle w:val="Szvegtrzsbehzssal"/>
        <w:numPr>
          <w:ilvl w:val="0"/>
          <w:numId w:val="63"/>
        </w:numPr>
        <w:tabs>
          <w:tab w:val="left" w:pos="6946"/>
        </w:tabs>
        <w:rPr>
          <w:szCs w:val="24"/>
        </w:rPr>
      </w:pPr>
      <w:r w:rsidRPr="003C2A5D">
        <w:rPr>
          <w:szCs w:val="24"/>
        </w:rPr>
        <w:lastRenderedPageBreak/>
        <w:t xml:space="preserve">A Bérlő köteles elfogadni a Telep Működési Szabályzatát. A </w:t>
      </w:r>
      <w:proofErr w:type="gramStart"/>
      <w:r w:rsidRPr="003C2A5D">
        <w:rPr>
          <w:szCs w:val="24"/>
        </w:rPr>
        <w:t>Karcagi ,</w:t>
      </w:r>
      <w:proofErr w:type="gramEnd"/>
      <w:r w:rsidRPr="003C2A5D">
        <w:rPr>
          <w:szCs w:val="24"/>
        </w:rPr>
        <w:t xml:space="preserve">,Erőforrás” Kft. 6 </w:t>
      </w:r>
      <w:proofErr w:type="spellStart"/>
      <w:r w:rsidRPr="003C2A5D">
        <w:rPr>
          <w:szCs w:val="24"/>
        </w:rPr>
        <w:t>kVA</w:t>
      </w:r>
      <w:proofErr w:type="spellEnd"/>
      <w:r w:rsidRPr="003C2A5D">
        <w:rPr>
          <w:szCs w:val="24"/>
        </w:rPr>
        <w:t xml:space="preserve"> elektromos energia igény biztosítását vállalja, az ezen felüli rész költségei a Bérlőt terhelik.</w:t>
      </w:r>
    </w:p>
    <w:p w:rsidR="003C2A5D" w:rsidRPr="003C2A5D" w:rsidRDefault="003C2A5D" w:rsidP="003C2A5D">
      <w:pPr>
        <w:numPr>
          <w:ilvl w:val="0"/>
          <w:numId w:val="63"/>
        </w:numPr>
        <w:suppressAutoHyphens/>
        <w:jc w:val="both"/>
        <w:rPr>
          <w:sz w:val="24"/>
          <w:szCs w:val="24"/>
        </w:rPr>
      </w:pPr>
      <w:r w:rsidRPr="003C2A5D">
        <w:rPr>
          <w:sz w:val="24"/>
          <w:szCs w:val="24"/>
        </w:rPr>
        <w:t>A bérleti díj nem tartalmazza továbbá az épület őrzés-védelmének díját. Erre vonatkozóan Bérlő köteles az üzemeltetővel szerződést kötni.</w:t>
      </w:r>
    </w:p>
    <w:p w:rsidR="003C2A5D" w:rsidRPr="003C2A5D" w:rsidRDefault="003C2A5D" w:rsidP="003C2A5D">
      <w:pPr>
        <w:numPr>
          <w:ilvl w:val="0"/>
          <w:numId w:val="63"/>
        </w:numPr>
        <w:suppressAutoHyphens/>
        <w:jc w:val="both"/>
        <w:rPr>
          <w:sz w:val="24"/>
          <w:szCs w:val="24"/>
        </w:rPr>
      </w:pPr>
      <w:r w:rsidRPr="003C2A5D">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3C2A5D" w:rsidRPr="003C2A5D" w:rsidRDefault="003C2A5D" w:rsidP="003C2A5D">
      <w:pPr>
        <w:numPr>
          <w:ilvl w:val="0"/>
          <w:numId w:val="63"/>
        </w:numPr>
        <w:suppressAutoHyphens/>
        <w:jc w:val="both"/>
        <w:rPr>
          <w:sz w:val="24"/>
          <w:szCs w:val="24"/>
        </w:rPr>
      </w:pPr>
      <w:r w:rsidRPr="003C2A5D">
        <w:rPr>
          <w:sz w:val="24"/>
          <w:szCs w:val="24"/>
        </w:rPr>
        <w:t xml:space="preserve">A Bérlő saját költségén köteles karbantartani és felújítani a helyiség burkolatait, nyílászáróit, továbbá javítani, pótolni vagy cserélni a helyiség berendezési tárgyait (elektromos vezetékekhez tartozó kapcsolók és csatlakozóaljak, stb.), illetve a Bérlőnek felróható magatartásból vagy a rendeltetéstől eltérő használat miatt szükségessé váló egyéb berendezések cseréjéről gondoskodni. Bérlő feladata </w:t>
      </w:r>
      <w:proofErr w:type="gramStart"/>
      <w:r w:rsidRPr="003C2A5D">
        <w:rPr>
          <w:sz w:val="24"/>
          <w:szCs w:val="24"/>
        </w:rPr>
        <w:t>ezenkívül</w:t>
      </w:r>
      <w:proofErr w:type="gramEnd"/>
      <w:r w:rsidRPr="003C2A5D">
        <w:rPr>
          <w:sz w:val="24"/>
          <w:szCs w:val="24"/>
        </w:rPr>
        <w:t xml:space="preserve"> az általa használt épület részek karbantartása, állagmegóvása, valamint az épület felújítási pályázatokban együttműködés a Bérbeadóval.</w:t>
      </w:r>
    </w:p>
    <w:p w:rsidR="003C2A5D" w:rsidRPr="003C2A5D" w:rsidRDefault="003C2A5D" w:rsidP="003C2A5D">
      <w:pPr>
        <w:numPr>
          <w:ilvl w:val="0"/>
          <w:numId w:val="63"/>
        </w:numPr>
        <w:suppressAutoHyphens/>
        <w:jc w:val="both"/>
        <w:rPr>
          <w:sz w:val="24"/>
          <w:szCs w:val="24"/>
        </w:rPr>
      </w:pPr>
      <w:r w:rsidRPr="003C2A5D">
        <w:rPr>
          <w:sz w:val="24"/>
          <w:szCs w:val="24"/>
        </w:rPr>
        <w:t>A Bérbeadó köteles gondoskodni a jelen határozat előző bekezdésében meghatározott karbantartási és felújítási munkálatokon felül az épület karbantartásáról, állandó, üzemképes állapotáról.</w:t>
      </w:r>
    </w:p>
    <w:p w:rsidR="003C2A5D" w:rsidRPr="003C2A5D" w:rsidRDefault="003C2A5D" w:rsidP="003C2A5D">
      <w:pPr>
        <w:numPr>
          <w:ilvl w:val="0"/>
          <w:numId w:val="63"/>
        </w:numPr>
        <w:suppressAutoHyphens/>
        <w:jc w:val="both"/>
        <w:rPr>
          <w:sz w:val="24"/>
          <w:szCs w:val="24"/>
        </w:rPr>
      </w:pPr>
      <w:r w:rsidRPr="003C2A5D">
        <w:rPr>
          <w:sz w:val="24"/>
          <w:szCs w:val="24"/>
        </w:rPr>
        <w:t xml:space="preserve">A bérlemény </w:t>
      </w:r>
      <w:proofErr w:type="spellStart"/>
      <w:r w:rsidRPr="003C2A5D">
        <w:rPr>
          <w:sz w:val="24"/>
          <w:szCs w:val="24"/>
        </w:rPr>
        <w:t>hóközi</w:t>
      </w:r>
      <w:proofErr w:type="spellEnd"/>
      <w:r w:rsidRPr="003C2A5D">
        <w:rPr>
          <w:sz w:val="24"/>
          <w:szCs w:val="24"/>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teljes hónapra vonatkozó bérleti díjat, ha a hónap 15. napját követően történik, a fél hónapra vonatkozó bérleti díjat kell megfizetnie.</w:t>
      </w:r>
    </w:p>
    <w:p w:rsidR="003C2A5D" w:rsidRPr="003C2A5D" w:rsidRDefault="003C2A5D" w:rsidP="003C2A5D">
      <w:pPr>
        <w:numPr>
          <w:ilvl w:val="0"/>
          <w:numId w:val="63"/>
        </w:numPr>
        <w:suppressAutoHyphens/>
        <w:jc w:val="both"/>
        <w:rPr>
          <w:sz w:val="24"/>
          <w:szCs w:val="24"/>
        </w:rPr>
      </w:pPr>
      <w:r w:rsidRPr="003C2A5D">
        <w:rPr>
          <w:sz w:val="24"/>
          <w:szCs w:val="24"/>
        </w:rPr>
        <w:t>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bérleti szerződés megszűnésekor, a végleges kiköltözéskor a Bérlő az üzemeltetővel előzetesen egyeztetve, jegyzőkönyv alapján magával viheti az általa felszerelt tárgyak közül azokat, amelyek leszerelése a helyiséget nem rongálja.</w:t>
      </w:r>
    </w:p>
    <w:p w:rsidR="003C2A5D" w:rsidRPr="003C2A5D" w:rsidRDefault="003C2A5D" w:rsidP="003C2A5D">
      <w:pPr>
        <w:numPr>
          <w:ilvl w:val="0"/>
          <w:numId w:val="63"/>
        </w:numPr>
        <w:suppressAutoHyphens/>
        <w:jc w:val="both"/>
        <w:rPr>
          <w:sz w:val="24"/>
          <w:szCs w:val="24"/>
        </w:rPr>
      </w:pPr>
      <w:r w:rsidRPr="003C2A5D">
        <w:rPr>
          <w:sz w:val="24"/>
          <w:szCs w:val="24"/>
        </w:rPr>
        <w:t xml:space="preserve">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w:t>
      </w:r>
      <w:proofErr w:type="gramStart"/>
      <w:r w:rsidRPr="003C2A5D">
        <w:rPr>
          <w:sz w:val="24"/>
          <w:szCs w:val="24"/>
        </w:rPr>
        <w:t>díj fizetési</w:t>
      </w:r>
      <w:proofErr w:type="gramEnd"/>
      <w:r w:rsidRPr="003C2A5D">
        <w:rPr>
          <w:sz w:val="24"/>
          <w:szCs w:val="24"/>
        </w:rPr>
        <w:t xml:space="preserve"> kötelezettsége szünetel.</w:t>
      </w:r>
    </w:p>
    <w:p w:rsidR="003C2A5D" w:rsidRPr="003C2A5D" w:rsidRDefault="003C2A5D" w:rsidP="003C2A5D">
      <w:pPr>
        <w:numPr>
          <w:ilvl w:val="0"/>
          <w:numId w:val="63"/>
        </w:numPr>
        <w:suppressAutoHyphens/>
        <w:jc w:val="both"/>
        <w:rPr>
          <w:sz w:val="24"/>
          <w:szCs w:val="24"/>
        </w:rPr>
      </w:pPr>
      <w:r w:rsidRPr="003C2A5D">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3C2A5D" w:rsidRPr="003C2A5D" w:rsidRDefault="003C2A5D" w:rsidP="003C2A5D">
      <w:pPr>
        <w:numPr>
          <w:ilvl w:val="0"/>
          <w:numId w:val="63"/>
        </w:numPr>
        <w:suppressAutoHyphens/>
        <w:jc w:val="both"/>
        <w:rPr>
          <w:sz w:val="24"/>
          <w:szCs w:val="24"/>
        </w:rPr>
      </w:pPr>
      <w:r w:rsidRPr="003C2A5D">
        <w:rPr>
          <w:sz w:val="24"/>
          <w:szCs w:val="24"/>
        </w:rPr>
        <w:t>A Bérlő által bérelt helyiség albérletbe nem adható, a bérleti jog nem cserélhető el, valamint az átruházáshoz hozzájárulás nem adható.</w:t>
      </w:r>
    </w:p>
    <w:p w:rsidR="003C2A5D" w:rsidRPr="003C2A5D" w:rsidRDefault="003C2A5D" w:rsidP="003C2A5D">
      <w:pPr>
        <w:numPr>
          <w:ilvl w:val="0"/>
          <w:numId w:val="63"/>
        </w:numPr>
        <w:suppressAutoHyphens/>
        <w:jc w:val="both"/>
        <w:rPr>
          <w:sz w:val="24"/>
          <w:szCs w:val="24"/>
        </w:rPr>
      </w:pPr>
      <w:r w:rsidRPr="003C2A5D">
        <w:rPr>
          <w:sz w:val="24"/>
          <w:szCs w:val="24"/>
        </w:rPr>
        <w:t>Szerződő felek a szerződést határozott időre kötik, de azt bármelyik fél jogosult a határidő lejárta előtt, 30 nap felmondási időre közölt írásbeli nyilatkozatával felmondani.</w:t>
      </w:r>
    </w:p>
    <w:p w:rsidR="003C2A5D" w:rsidRPr="003C2A5D" w:rsidRDefault="003C2A5D" w:rsidP="003C2A5D">
      <w:pPr>
        <w:numPr>
          <w:ilvl w:val="0"/>
          <w:numId w:val="63"/>
        </w:numPr>
        <w:suppressAutoHyphens/>
        <w:jc w:val="both"/>
        <w:rPr>
          <w:sz w:val="24"/>
          <w:szCs w:val="24"/>
        </w:rPr>
      </w:pPr>
      <w:r w:rsidRPr="003C2A5D">
        <w:rPr>
          <w:sz w:val="24"/>
          <w:szCs w:val="24"/>
        </w:rPr>
        <w:lastRenderedPageBreak/>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rsidR="003C2A5D" w:rsidRPr="003C2A5D" w:rsidRDefault="003C2A5D" w:rsidP="003C2A5D">
      <w:pPr>
        <w:ind w:left="705"/>
        <w:rPr>
          <w:sz w:val="24"/>
          <w:szCs w:val="24"/>
        </w:rPr>
      </w:pPr>
    </w:p>
    <w:p w:rsidR="003C2A5D" w:rsidRPr="003C2A5D" w:rsidRDefault="003C2A5D" w:rsidP="003C2A5D">
      <w:pPr>
        <w:numPr>
          <w:ilvl w:val="0"/>
          <w:numId w:val="62"/>
        </w:numPr>
        <w:suppressAutoHyphens/>
        <w:spacing w:before="120"/>
        <w:ind w:left="703" w:hanging="357"/>
        <w:jc w:val="both"/>
        <w:rPr>
          <w:sz w:val="24"/>
          <w:szCs w:val="24"/>
        </w:rPr>
      </w:pPr>
      <w:r w:rsidRPr="003C2A5D">
        <w:rPr>
          <w:sz w:val="24"/>
          <w:szCs w:val="24"/>
        </w:rPr>
        <w:t>A Képviselő-testület felhatalmazza a Karcag Városi Önkormányzat Polgármesterét, hogy a helyiség-bérleti szerződést Bérlővel kösse meg.</w:t>
      </w:r>
    </w:p>
    <w:p w:rsidR="003C2A5D" w:rsidRPr="003C2A5D" w:rsidRDefault="003C2A5D" w:rsidP="003C2A5D">
      <w:pPr>
        <w:numPr>
          <w:ilvl w:val="0"/>
          <w:numId w:val="62"/>
        </w:numPr>
        <w:suppressAutoHyphens/>
        <w:spacing w:before="120"/>
        <w:ind w:left="703" w:hanging="357"/>
        <w:jc w:val="both"/>
        <w:rPr>
          <w:sz w:val="24"/>
          <w:szCs w:val="24"/>
        </w:rPr>
      </w:pPr>
      <w:r w:rsidRPr="003C2A5D">
        <w:rPr>
          <w:sz w:val="24"/>
          <w:szCs w:val="24"/>
        </w:rPr>
        <w:t>A Képviselő-testület felkéri a Karcagi Polgármesteri Hivatalt a szükséges intézkedések megtételére.</w:t>
      </w:r>
    </w:p>
    <w:p w:rsidR="003C2A5D" w:rsidRPr="003C2A5D" w:rsidRDefault="003C2A5D" w:rsidP="003C2A5D">
      <w:pPr>
        <w:spacing w:before="120"/>
        <w:ind w:left="1411" w:firstLine="5"/>
        <w:rPr>
          <w:sz w:val="24"/>
          <w:szCs w:val="24"/>
          <w:u w:val="single"/>
        </w:rPr>
      </w:pPr>
      <w:r w:rsidRPr="003C2A5D">
        <w:rPr>
          <w:sz w:val="24"/>
          <w:szCs w:val="24"/>
          <w:u w:val="single"/>
        </w:rPr>
        <w:t xml:space="preserve">Felelős: </w:t>
      </w:r>
      <w:r w:rsidRPr="003C2A5D">
        <w:rPr>
          <w:sz w:val="24"/>
          <w:szCs w:val="24"/>
        </w:rPr>
        <w:t>Rózsa Sándor jegyző</w:t>
      </w:r>
    </w:p>
    <w:p w:rsidR="003C2A5D" w:rsidRPr="003C2A5D" w:rsidRDefault="003C2A5D" w:rsidP="003C2A5D">
      <w:pPr>
        <w:ind w:left="1406" w:firstLine="5"/>
        <w:rPr>
          <w:sz w:val="24"/>
          <w:szCs w:val="24"/>
        </w:rPr>
      </w:pPr>
      <w:r w:rsidRPr="003C2A5D">
        <w:rPr>
          <w:sz w:val="24"/>
          <w:szCs w:val="24"/>
          <w:u w:val="single"/>
        </w:rPr>
        <w:t>Határidő:</w:t>
      </w:r>
      <w:r w:rsidRPr="003C2A5D">
        <w:rPr>
          <w:sz w:val="24"/>
          <w:szCs w:val="24"/>
        </w:rPr>
        <w:t xml:space="preserve"> 2017. február 15.</w:t>
      </w:r>
    </w:p>
    <w:p w:rsidR="003C2A5D" w:rsidRPr="003C2A5D" w:rsidRDefault="003C2A5D" w:rsidP="003C2A5D">
      <w:pPr>
        <w:ind w:left="1406" w:firstLine="5"/>
        <w:rPr>
          <w:sz w:val="24"/>
          <w:szCs w:val="24"/>
        </w:rPr>
      </w:pPr>
    </w:p>
    <w:p w:rsidR="003C2A5D" w:rsidRPr="003C2A5D" w:rsidRDefault="003C2A5D" w:rsidP="003C2A5D">
      <w:pPr>
        <w:ind w:left="426" w:hanging="426"/>
        <w:rPr>
          <w:sz w:val="24"/>
          <w:szCs w:val="24"/>
          <w:u w:val="single"/>
        </w:rPr>
      </w:pPr>
      <w:r w:rsidRPr="003C2A5D">
        <w:rPr>
          <w:sz w:val="24"/>
          <w:szCs w:val="24"/>
        </w:rPr>
        <w:tab/>
      </w:r>
      <w:r w:rsidRPr="003C2A5D">
        <w:rPr>
          <w:sz w:val="24"/>
          <w:szCs w:val="24"/>
          <w:u w:val="single"/>
        </w:rPr>
        <w:t>Erről értesülnek:</w:t>
      </w:r>
    </w:p>
    <w:p w:rsidR="003C2A5D" w:rsidRPr="003C2A5D" w:rsidRDefault="003C2A5D" w:rsidP="00F80B9F">
      <w:pPr>
        <w:pStyle w:val="WW-Alaprtelmezett"/>
        <w:numPr>
          <w:ilvl w:val="0"/>
          <w:numId w:val="64"/>
        </w:numPr>
        <w:tabs>
          <w:tab w:val="left" w:pos="426"/>
        </w:tabs>
        <w:ind w:left="709" w:hanging="283"/>
        <w:jc w:val="both"/>
      </w:pPr>
      <w:r w:rsidRPr="003C2A5D">
        <w:t>Karcag Városi Önkormányzat Képviselő-testületének tagjai, lakhelyükön</w:t>
      </w:r>
    </w:p>
    <w:p w:rsidR="003C2A5D" w:rsidRPr="003C2A5D" w:rsidRDefault="003C2A5D" w:rsidP="00F80B9F">
      <w:pPr>
        <w:pStyle w:val="WW-Alaprtelmezett"/>
        <w:numPr>
          <w:ilvl w:val="0"/>
          <w:numId w:val="64"/>
        </w:numPr>
        <w:tabs>
          <w:tab w:val="left" w:pos="426"/>
        </w:tabs>
        <w:ind w:left="709" w:hanging="283"/>
        <w:jc w:val="both"/>
      </w:pPr>
      <w:r w:rsidRPr="003C2A5D">
        <w:t>Karcag Városi Önkormányzat Polgármestere, helyben</w:t>
      </w:r>
    </w:p>
    <w:p w:rsidR="003C2A5D" w:rsidRPr="003C2A5D" w:rsidRDefault="003C2A5D" w:rsidP="00F80B9F">
      <w:pPr>
        <w:pStyle w:val="WW-Alaprtelmezett"/>
        <w:numPr>
          <w:ilvl w:val="0"/>
          <w:numId w:val="64"/>
        </w:numPr>
        <w:tabs>
          <w:tab w:val="left" w:pos="426"/>
        </w:tabs>
        <w:ind w:left="709" w:hanging="283"/>
        <w:jc w:val="both"/>
      </w:pPr>
      <w:r w:rsidRPr="003C2A5D">
        <w:t>Karcag Városi Önkormányzat Jegyzője, helyben</w:t>
      </w:r>
    </w:p>
    <w:p w:rsidR="003C2A5D" w:rsidRPr="003C2A5D" w:rsidRDefault="003C2A5D" w:rsidP="00F80B9F">
      <w:pPr>
        <w:pStyle w:val="WW-Alaprtelmezett"/>
        <w:numPr>
          <w:ilvl w:val="0"/>
          <w:numId w:val="64"/>
        </w:numPr>
        <w:tabs>
          <w:tab w:val="left" w:pos="426"/>
        </w:tabs>
        <w:ind w:left="709" w:hanging="283"/>
        <w:jc w:val="both"/>
      </w:pPr>
      <w:r w:rsidRPr="003C2A5D">
        <w:t>Karcagi Polgármesteri Hivatal Költségvetési, Gazdálkodási és Kistérségi Iroda, Gazdálkodási Csoport, helyben</w:t>
      </w:r>
    </w:p>
    <w:p w:rsidR="003C2A5D" w:rsidRPr="003C2A5D" w:rsidRDefault="003C2A5D" w:rsidP="00F80B9F">
      <w:pPr>
        <w:pStyle w:val="WW-Alaprtelmezett"/>
        <w:numPr>
          <w:ilvl w:val="0"/>
          <w:numId w:val="64"/>
        </w:numPr>
        <w:tabs>
          <w:tab w:val="left" w:pos="426"/>
        </w:tabs>
        <w:ind w:left="709" w:hanging="283"/>
        <w:jc w:val="both"/>
      </w:pPr>
      <w:r w:rsidRPr="003C2A5D">
        <w:t>Karcagi Polgármesteri Hivatal Költségvetési, Gazdálkodási és Kistérségi Iroda, Költségvetési Csoport, helyben</w:t>
      </w:r>
    </w:p>
    <w:p w:rsidR="003C2A5D" w:rsidRPr="003C2A5D" w:rsidRDefault="003C2A5D" w:rsidP="00F80B9F">
      <w:pPr>
        <w:pStyle w:val="WW-Alaprtelmezett"/>
        <w:numPr>
          <w:ilvl w:val="0"/>
          <w:numId w:val="64"/>
        </w:numPr>
        <w:tabs>
          <w:tab w:val="left" w:pos="426"/>
        </w:tabs>
        <w:ind w:left="709" w:hanging="283"/>
        <w:jc w:val="both"/>
      </w:pPr>
      <w:r w:rsidRPr="003C2A5D">
        <w:t>Karcagi Polgármesteri Hivatal Aljegyzői Iroda, Szervezési Csoport, helyben</w:t>
      </w:r>
    </w:p>
    <w:p w:rsidR="003C2A5D" w:rsidRPr="003C2A5D" w:rsidRDefault="003C2A5D" w:rsidP="00F80B9F">
      <w:pPr>
        <w:pStyle w:val="WW-Alaprtelmezett"/>
        <w:numPr>
          <w:ilvl w:val="0"/>
          <w:numId w:val="64"/>
        </w:numPr>
        <w:tabs>
          <w:tab w:val="left" w:pos="426"/>
        </w:tabs>
        <w:ind w:left="709" w:hanging="283"/>
        <w:jc w:val="both"/>
      </w:pPr>
      <w:proofErr w:type="gramStart"/>
      <w:r w:rsidRPr="003C2A5D">
        <w:t>Karcagi ,</w:t>
      </w:r>
      <w:proofErr w:type="gramEnd"/>
      <w:r w:rsidRPr="003C2A5D">
        <w:t>,Erőforrás” Kft. 5300 Karcag, Kossuth tér 14. /Költségvetési, Gazdálkodási és Kistérségi Iroda Gazdálkodási Csoport által/</w:t>
      </w:r>
    </w:p>
    <w:p w:rsidR="003C2A5D" w:rsidRPr="003C2A5D" w:rsidRDefault="003C2A5D" w:rsidP="00F80B9F">
      <w:pPr>
        <w:pStyle w:val="WW-Alaprtelmezett"/>
        <w:numPr>
          <w:ilvl w:val="0"/>
          <w:numId w:val="64"/>
        </w:numPr>
        <w:tabs>
          <w:tab w:val="left" w:pos="426"/>
        </w:tabs>
        <w:ind w:left="709" w:hanging="283"/>
        <w:jc w:val="both"/>
      </w:pPr>
      <w:r w:rsidRPr="003C2A5D">
        <w:t>Karcagi Hagyományőrző Talpas Íjász Kör Egyesület 5300 Karcag, Kisújszállási út 21. /Költségvetési, Gazdálkodási és Kistérségi Iroda Gazdálkodási Csoport által/</w:t>
      </w:r>
    </w:p>
    <w:p w:rsidR="003C2A5D" w:rsidRDefault="003C2A5D" w:rsidP="00B6143A">
      <w:pPr>
        <w:tabs>
          <w:tab w:val="left" w:pos="2660"/>
        </w:tabs>
        <w:rPr>
          <w:b/>
          <w:bCs/>
          <w:sz w:val="24"/>
          <w:szCs w:val="24"/>
        </w:rPr>
      </w:pPr>
    </w:p>
    <w:p w:rsidR="00D435AB" w:rsidRPr="00C70381" w:rsidRDefault="00D435AB" w:rsidP="00B6143A">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Pr="005E4EE8" w:rsidRDefault="00B6143A" w:rsidP="00B16D1E">
            <w:pPr>
              <w:jc w:val="both"/>
              <w:rPr>
                <w:b/>
                <w:bCs/>
                <w:sz w:val="24"/>
                <w:szCs w:val="24"/>
              </w:rPr>
            </w:pPr>
            <w:r>
              <w:rPr>
                <w:b/>
                <w:bCs/>
                <w:sz w:val="24"/>
                <w:szCs w:val="24"/>
              </w:rPr>
              <w:t>2</w:t>
            </w:r>
            <w:r w:rsidR="00C70381">
              <w:rPr>
                <w:b/>
                <w:bCs/>
                <w:sz w:val="24"/>
                <w:szCs w:val="24"/>
              </w:rPr>
              <w:t>1</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sz w:val="22"/>
                <w:szCs w:val="22"/>
              </w:rPr>
              <w:t xml:space="preserve">Javaslat a Karcag, Kálvin utca 3919/4 hrsz. alatti ingatlan, azaz víztorony Magyar Telekom </w:t>
            </w:r>
            <w:proofErr w:type="spellStart"/>
            <w:r w:rsidRPr="00C70381">
              <w:rPr>
                <w:sz w:val="22"/>
                <w:szCs w:val="22"/>
              </w:rPr>
              <w:t>Nyrt</w:t>
            </w:r>
            <w:proofErr w:type="spellEnd"/>
            <w:r w:rsidRPr="00C70381">
              <w:rPr>
                <w:sz w:val="22"/>
                <w:szCs w:val="22"/>
              </w:rPr>
              <w:t>. részére történő részbeni bérbeadására</w:t>
            </w:r>
          </w:p>
          <w:p w:rsidR="00C70381" w:rsidRPr="00E31DA1" w:rsidRDefault="00C70381" w:rsidP="00B6143A">
            <w:pPr>
              <w:ind w:left="175"/>
              <w:jc w:val="both"/>
              <w:rPr>
                <w:bCs/>
                <w:sz w:val="22"/>
                <w:szCs w:val="22"/>
              </w:rPr>
            </w:pPr>
          </w:p>
        </w:tc>
      </w:tr>
    </w:tbl>
    <w:p w:rsidR="00D435AB" w:rsidRDefault="00D435AB" w:rsidP="00B6143A">
      <w:pPr>
        <w:tabs>
          <w:tab w:val="left" w:pos="2660"/>
        </w:tabs>
        <w:rPr>
          <w:b/>
          <w:bCs/>
          <w:sz w:val="24"/>
          <w:szCs w:val="24"/>
        </w:rPr>
      </w:pP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73E66">
        <w:rPr>
          <w:bCs/>
          <w:iCs/>
          <w:sz w:val="24"/>
          <w:szCs w:val="24"/>
        </w:rPr>
        <w:t xml:space="preserve">Tulajdonosváltozás miatt szükséges az új bérleti szerződés megkötése az eredeti szerződésben foglalt feltételekkel. </w:t>
      </w: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p>
    <w:p w:rsidR="00D435AB" w:rsidRDefault="00D435AB" w:rsidP="00B6143A">
      <w:pPr>
        <w:tabs>
          <w:tab w:val="left" w:pos="2660"/>
        </w:tabs>
        <w:rPr>
          <w:b/>
          <w:bCs/>
          <w:sz w:val="24"/>
          <w:szCs w:val="24"/>
        </w:rPr>
      </w:pPr>
    </w:p>
    <w:p w:rsidR="005F5B0A" w:rsidRDefault="005F5B0A" w:rsidP="005F5B0A">
      <w:pPr>
        <w:pStyle w:val="WW-Alaprtelmezett"/>
        <w:jc w:val="both"/>
        <w:rPr>
          <w:b/>
          <w:bCs/>
        </w:rPr>
      </w:pPr>
    </w:p>
    <w:p w:rsidR="005F5B0A" w:rsidRDefault="005F5B0A" w:rsidP="005F5B0A">
      <w:pPr>
        <w:pStyle w:val="WW-Alaprtelmezett"/>
        <w:jc w:val="both"/>
        <w:rPr>
          <w:b/>
          <w:bCs/>
        </w:rPr>
      </w:pPr>
    </w:p>
    <w:p w:rsidR="005F5B0A" w:rsidRDefault="005F5B0A" w:rsidP="005F5B0A">
      <w:pPr>
        <w:pStyle w:val="WW-Alaprtelmezett"/>
        <w:jc w:val="both"/>
        <w:rPr>
          <w:b/>
          <w:bCs/>
        </w:rPr>
      </w:pPr>
    </w:p>
    <w:p w:rsidR="005F5B0A" w:rsidRPr="005F5B0A" w:rsidRDefault="005F5B0A" w:rsidP="005F5B0A">
      <w:pPr>
        <w:pStyle w:val="WW-Alaprtelmezett"/>
        <w:jc w:val="both"/>
        <w:rPr>
          <w:b/>
          <w:bCs/>
        </w:rPr>
      </w:pPr>
      <w:r w:rsidRPr="005F5B0A">
        <w:rPr>
          <w:b/>
          <w:bCs/>
        </w:rPr>
        <w:lastRenderedPageBreak/>
        <w:t>24/2017. (I.26.) „kt.” sz. határozat</w:t>
      </w:r>
    </w:p>
    <w:p w:rsidR="005F5B0A" w:rsidRPr="005F5B0A" w:rsidRDefault="005F5B0A" w:rsidP="005F5B0A">
      <w:pPr>
        <w:rPr>
          <w:b/>
          <w:sz w:val="24"/>
          <w:szCs w:val="24"/>
        </w:rPr>
      </w:pPr>
      <w:proofErr w:type="gramStart"/>
      <w:r w:rsidRPr="005F5B0A">
        <w:rPr>
          <w:b/>
          <w:sz w:val="24"/>
          <w:szCs w:val="24"/>
        </w:rPr>
        <w:t>a</w:t>
      </w:r>
      <w:proofErr w:type="gramEnd"/>
      <w:r w:rsidRPr="005F5B0A">
        <w:rPr>
          <w:b/>
          <w:sz w:val="24"/>
          <w:szCs w:val="24"/>
        </w:rPr>
        <w:t xml:space="preserve"> Karcag, Kálvin utca 3919/4 hrsz. alatti ingatlan, azaz víztorony Magyar Telekom </w:t>
      </w:r>
      <w:proofErr w:type="spellStart"/>
      <w:r w:rsidRPr="005F5B0A">
        <w:rPr>
          <w:b/>
          <w:sz w:val="24"/>
          <w:szCs w:val="24"/>
        </w:rPr>
        <w:t>Nyrt</w:t>
      </w:r>
      <w:proofErr w:type="spellEnd"/>
      <w:r w:rsidRPr="005F5B0A">
        <w:rPr>
          <w:b/>
          <w:sz w:val="24"/>
          <w:szCs w:val="24"/>
        </w:rPr>
        <w:t>. részére történő részbeni bérbeadásáról</w:t>
      </w:r>
    </w:p>
    <w:p w:rsidR="005F5B0A" w:rsidRPr="005F5B0A" w:rsidRDefault="005F5B0A" w:rsidP="005F5B0A">
      <w:pPr>
        <w:spacing w:after="100"/>
        <w:rPr>
          <w:sz w:val="24"/>
          <w:szCs w:val="24"/>
        </w:rPr>
      </w:pPr>
    </w:p>
    <w:p w:rsidR="005F5B0A" w:rsidRPr="005F5B0A" w:rsidRDefault="005F5B0A" w:rsidP="005F5B0A">
      <w:pPr>
        <w:spacing w:after="100"/>
        <w:jc w:val="both"/>
        <w:rPr>
          <w:sz w:val="24"/>
          <w:szCs w:val="24"/>
        </w:rPr>
      </w:pPr>
      <w:r w:rsidRPr="005F5B0A">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5F5B0A">
        <w:rPr>
          <w:sz w:val="24"/>
          <w:szCs w:val="24"/>
        </w:rPr>
        <w:t>Mötv</w:t>
      </w:r>
      <w:proofErr w:type="spellEnd"/>
      <w:r w:rsidRPr="005F5B0A">
        <w:rPr>
          <w:sz w:val="24"/>
          <w:szCs w:val="24"/>
        </w:rPr>
        <w:t>.) 107. §</w:t>
      </w:r>
      <w:proofErr w:type="spellStart"/>
      <w:r w:rsidRPr="005F5B0A">
        <w:rPr>
          <w:sz w:val="24"/>
          <w:szCs w:val="24"/>
        </w:rPr>
        <w:t>-ában</w:t>
      </w:r>
      <w:proofErr w:type="spellEnd"/>
      <w:r w:rsidRPr="005F5B0A">
        <w:rPr>
          <w:sz w:val="24"/>
          <w:szCs w:val="24"/>
        </w:rPr>
        <w:t xml:space="preserve"> biztosított jogkörében eljárva az alábbiak szerint dönt:</w:t>
      </w:r>
    </w:p>
    <w:p w:rsidR="005F5B0A" w:rsidRPr="005F5B0A" w:rsidRDefault="005F5B0A" w:rsidP="005F5B0A">
      <w:pPr>
        <w:spacing w:after="100"/>
        <w:rPr>
          <w:sz w:val="24"/>
          <w:szCs w:val="24"/>
        </w:rPr>
      </w:pPr>
    </w:p>
    <w:p w:rsidR="005F5B0A" w:rsidRPr="005F5B0A" w:rsidRDefault="005F5B0A" w:rsidP="00F80B9F">
      <w:pPr>
        <w:pStyle w:val="Szvegtrzsbehzssal"/>
        <w:numPr>
          <w:ilvl w:val="0"/>
          <w:numId w:val="67"/>
        </w:numPr>
        <w:rPr>
          <w:szCs w:val="24"/>
        </w:rPr>
      </w:pPr>
      <w:r w:rsidRPr="005F5B0A">
        <w:rPr>
          <w:szCs w:val="24"/>
        </w:rPr>
        <w:t xml:space="preserve">A Képviselő-testület a Magyar Telekom </w:t>
      </w:r>
      <w:proofErr w:type="spellStart"/>
      <w:r w:rsidRPr="005F5B0A">
        <w:rPr>
          <w:szCs w:val="24"/>
        </w:rPr>
        <w:t>Nyrt</w:t>
      </w:r>
      <w:proofErr w:type="spellEnd"/>
      <w:r w:rsidRPr="005F5B0A">
        <w:rPr>
          <w:szCs w:val="24"/>
        </w:rPr>
        <w:t>. (székhely: 1013 Budapest, Krisztina krt. 55., cégjegyzékszám: Cg. 01-10-041928, adószám: 10773381-2-44, statisztikai számjel: 10773381-6110-114-01) részére bérbe adja a Karcag, Kálvin utcában található, 3919/4 hrsz. alatt bejegyzett, „Kivett víztorony” megjelölésű ingatlan 50 m</w:t>
      </w:r>
      <w:r w:rsidRPr="005F5B0A">
        <w:rPr>
          <w:szCs w:val="24"/>
          <w:vertAlign w:val="superscript"/>
        </w:rPr>
        <w:t>2</w:t>
      </w:r>
      <w:r w:rsidRPr="005F5B0A">
        <w:rPr>
          <w:szCs w:val="24"/>
        </w:rPr>
        <w:t xml:space="preserve"> alapterületű részét bázisállomás működtetés céljából a következő feltételekkel:</w:t>
      </w:r>
    </w:p>
    <w:p w:rsidR="005F5B0A" w:rsidRPr="005F5B0A" w:rsidRDefault="005F5B0A" w:rsidP="005F5B0A">
      <w:pPr>
        <w:pStyle w:val="Szvegtrzsbehzssal"/>
        <w:rPr>
          <w:szCs w:val="24"/>
        </w:rPr>
      </w:pPr>
    </w:p>
    <w:p w:rsidR="005F5B0A" w:rsidRPr="005F5B0A" w:rsidRDefault="005F5B0A" w:rsidP="005F5B0A">
      <w:pPr>
        <w:pStyle w:val="Szvegtrzsbehzssal"/>
        <w:numPr>
          <w:ilvl w:val="1"/>
          <w:numId w:val="62"/>
        </w:numPr>
        <w:rPr>
          <w:szCs w:val="24"/>
        </w:rPr>
      </w:pPr>
      <w:r w:rsidRPr="005F5B0A">
        <w:rPr>
          <w:szCs w:val="24"/>
        </w:rPr>
        <w:t>A bérbeadás időtartama:</w:t>
      </w:r>
    </w:p>
    <w:p w:rsidR="005F5B0A" w:rsidRPr="005F5B0A" w:rsidRDefault="005F5B0A" w:rsidP="005F5B0A">
      <w:pPr>
        <w:pStyle w:val="Szvegtrzsbehzssal"/>
        <w:ind w:left="1425"/>
        <w:rPr>
          <w:szCs w:val="24"/>
        </w:rPr>
      </w:pPr>
      <w:r w:rsidRPr="005F5B0A">
        <w:rPr>
          <w:szCs w:val="24"/>
        </w:rPr>
        <w:t xml:space="preserve">A Karcag Városi Önkormányzat (a továbbiakban: Bérbeadó) és a Magyar Telekom </w:t>
      </w:r>
      <w:proofErr w:type="spellStart"/>
      <w:r w:rsidRPr="005F5B0A">
        <w:rPr>
          <w:szCs w:val="24"/>
        </w:rPr>
        <w:t>Nyrt</w:t>
      </w:r>
      <w:proofErr w:type="spellEnd"/>
      <w:r w:rsidRPr="005F5B0A">
        <w:rPr>
          <w:szCs w:val="24"/>
        </w:rPr>
        <w:t xml:space="preserve">. (a továbbiakban: Telekom) a bérleti szerződést a korábbi tulajdonos Nagykun Víz- és Csatornamű </w:t>
      </w:r>
      <w:proofErr w:type="spellStart"/>
      <w:r w:rsidRPr="005F5B0A">
        <w:rPr>
          <w:szCs w:val="24"/>
        </w:rPr>
        <w:t>Kft.-vel</w:t>
      </w:r>
      <w:proofErr w:type="spellEnd"/>
      <w:r w:rsidRPr="005F5B0A">
        <w:rPr>
          <w:szCs w:val="24"/>
        </w:rPr>
        <w:t xml:space="preserve"> 2002. június 5-én kötött szerződésben foglaltaknak megfelelően2020. december 31-ig, határozott időtartamra kötik.</w:t>
      </w:r>
    </w:p>
    <w:p w:rsidR="005F5B0A" w:rsidRPr="005F5B0A" w:rsidRDefault="005F5B0A" w:rsidP="005F5B0A">
      <w:pPr>
        <w:pStyle w:val="Szvegtrzsbehzssal"/>
        <w:ind w:left="1425"/>
        <w:rPr>
          <w:szCs w:val="24"/>
        </w:rPr>
      </w:pPr>
    </w:p>
    <w:p w:rsidR="005F5B0A" w:rsidRPr="005F5B0A" w:rsidRDefault="005F5B0A" w:rsidP="005F5B0A">
      <w:pPr>
        <w:pStyle w:val="Szvegtrzs2"/>
        <w:numPr>
          <w:ilvl w:val="1"/>
          <w:numId w:val="62"/>
        </w:numPr>
        <w:spacing w:after="180"/>
        <w:rPr>
          <w:szCs w:val="24"/>
        </w:rPr>
      </w:pPr>
      <w:r w:rsidRPr="005F5B0A">
        <w:rPr>
          <w:szCs w:val="24"/>
        </w:rPr>
        <w:t>A Bérbeadó és a Telekom ugyanakkor kifejezik azon szándékukat, hogy egymással hosszú távon együtt kívánnak működni, ezért amennyiben Bérlő vagy Bérbeadó a lejárta előtt fél éven belül a szerződés lejáratkori megszüntetése iránti igényét írásban nem jelzi, a szerződés 2024. december 31</w:t>
      </w:r>
      <w:r w:rsidR="00671C25">
        <w:rPr>
          <w:szCs w:val="24"/>
        </w:rPr>
        <w:noBreakHyphen/>
      </w:r>
      <w:r w:rsidRPr="005F5B0A">
        <w:rPr>
          <w:szCs w:val="24"/>
        </w:rPr>
        <w:t>ig automatikusan meghosszabbodik.</w:t>
      </w:r>
    </w:p>
    <w:p w:rsidR="005F5B0A" w:rsidRPr="005F5B0A" w:rsidRDefault="005F5B0A" w:rsidP="005F5B0A">
      <w:pPr>
        <w:pStyle w:val="szerzi"/>
        <w:numPr>
          <w:ilvl w:val="1"/>
          <w:numId w:val="62"/>
        </w:numPr>
        <w:tabs>
          <w:tab w:val="clear" w:pos="284"/>
        </w:tabs>
        <w:rPr>
          <w:szCs w:val="24"/>
          <w:lang w:val="hu-HU"/>
        </w:rPr>
      </w:pPr>
      <w:r w:rsidRPr="005F5B0A">
        <w:rPr>
          <w:szCs w:val="24"/>
          <w:lang w:val="hu-HU"/>
        </w:rPr>
        <w:t xml:space="preserve">Bérleti </w:t>
      </w:r>
      <w:proofErr w:type="gramStart"/>
      <w:r w:rsidRPr="005F5B0A">
        <w:rPr>
          <w:szCs w:val="24"/>
          <w:lang w:val="hu-HU"/>
        </w:rPr>
        <w:t>díj fizetéssel</w:t>
      </w:r>
      <w:proofErr w:type="gramEnd"/>
      <w:r w:rsidRPr="005F5B0A">
        <w:rPr>
          <w:szCs w:val="24"/>
          <w:lang w:val="hu-HU"/>
        </w:rPr>
        <w:t xml:space="preserve"> kapcsolatos adatok:</w:t>
      </w:r>
    </w:p>
    <w:p w:rsidR="005F5B0A" w:rsidRPr="005F5B0A" w:rsidRDefault="005F5B0A" w:rsidP="005F5B0A">
      <w:pPr>
        <w:pStyle w:val="szerzi"/>
        <w:tabs>
          <w:tab w:val="clear" w:pos="284"/>
        </w:tabs>
        <w:ind w:left="1425"/>
        <w:rPr>
          <w:szCs w:val="24"/>
          <w:lang w:val="hu-HU"/>
        </w:rPr>
      </w:pPr>
      <w:r w:rsidRPr="005F5B0A">
        <w:rPr>
          <w:szCs w:val="24"/>
          <w:lang w:val="hu-HU"/>
        </w:rPr>
        <w:t>2017. január 01-től a bérleti díj összege 979.246 Ft/év, azaz: kilencszázhetvenkilencezer-kettőszáznegyvenhat forint/év.</w:t>
      </w:r>
    </w:p>
    <w:p w:rsidR="005F5B0A" w:rsidRPr="005F5B0A" w:rsidRDefault="005F5B0A" w:rsidP="005F5B0A">
      <w:pPr>
        <w:pStyle w:val="Szvegtrzs"/>
        <w:numPr>
          <w:ilvl w:val="12"/>
          <w:numId w:val="0"/>
        </w:numPr>
        <w:ind w:left="1418"/>
        <w:rPr>
          <w:sz w:val="24"/>
          <w:szCs w:val="24"/>
        </w:rPr>
      </w:pPr>
      <w:r w:rsidRPr="005F5B0A">
        <w:rPr>
          <w:sz w:val="24"/>
          <w:szCs w:val="24"/>
        </w:rPr>
        <w:t>A bérleti díjat a Bérlő félévente az alábbiak szerint fizeti meg:</w:t>
      </w:r>
    </w:p>
    <w:p w:rsidR="005F5B0A" w:rsidRPr="005F5B0A" w:rsidRDefault="005F5B0A" w:rsidP="00F80B9F">
      <w:pPr>
        <w:pStyle w:val="Szvegtrzs"/>
        <w:numPr>
          <w:ilvl w:val="0"/>
          <w:numId w:val="65"/>
        </w:numPr>
        <w:tabs>
          <w:tab w:val="left" w:pos="-2694"/>
        </w:tabs>
        <w:ind w:left="1843" w:right="0"/>
        <w:rPr>
          <w:sz w:val="24"/>
          <w:szCs w:val="24"/>
        </w:rPr>
      </w:pPr>
      <w:r w:rsidRPr="005F5B0A">
        <w:rPr>
          <w:sz w:val="24"/>
          <w:szCs w:val="24"/>
        </w:rPr>
        <w:t>az I. félévi bérleti díjat: március 31-ig</w:t>
      </w:r>
    </w:p>
    <w:p w:rsidR="005F5B0A" w:rsidRPr="005F5B0A" w:rsidRDefault="005F5B0A" w:rsidP="00F80B9F">
      <w:pPr>
        <w:pStyle w:val="Szvegtrzs"/>
        <w:numPr>
          <w:ilvl w:val="0"/>
          <w:numId w:val="65"/>
        </w:numPr>
        <w:tabs>
          <w:tab w:val="left" w:pos="-2694"/>
        </w:tabs>
        <w:ind w:left="1843" w:right="0"/>
        <w:rPr>
          <w:sz w:val="24"/>
          <w:szCs w:val="24"/>
        </w:rPr>
      </w:pPr>
      <w:r w:rsidRPr="005F5B0A">
        <w:rPr>
          <w:sz w:val="24"/>
          <w:szCs w:val="24"/>
        </w:rPr>
        <w:t>a II. félévi bérleti díjat: szeptember 30-ig</w:t>
      </w:r>
    </w:p>
    <w:p w:rsidR="005F5B0A" w:rsidRPr="005F5B0A" w:rsidRDefault="005F5B0A" w:rsidP="005F5B0A">
      <w:pPr>
        <w:pStyle w:val="szerzi"/>
        <w:tabs>
          <w:tab w:val="clear" w:pos="284"/>
        </w:tabs>
        <w:ind w:left="1418" w:hanging="2"/>
        <w:rPr>
          <w:szCs w:val="24"/>
        </w:rPr>
      </w:pPr>
    </w:p>
    <w:p w:rsidR="005F5B0A" w:rsidRPr="005F5B0A" w:rsidRDefault="005F5B0A" w:rsidP="005F5B0A">
      <w:pPr>
        <w:pStyle w:val="szerzi"/>
        <w:tabs>
          <w:tab w:val="clear" w:pos="284"/>
        </w:tabs>
        <w:ind w:left="1418" w:hanging="2"/>
        <w:rPr>
          <w:szCs w:val="24"/>
        </w:rPr>
      </w:pPr>
      <w:proofErr w:type="spellStart"/>
      <w:proofErr w:type="gramStart"/>
      <w:r w:rsidRPr="005F5B0A">
        <w:rPr>
          <w:szCs w:val="24"/>
        </w:rPr>
        <w:t>Bérlő</w:t>
      </w:r>
      <w:proofErr w:type="spellEnd"/>
      <w:r w:rsidRPr="005F5B0A">
        <w:rPr>
          <w:szCs w:val="24"/>
        </w:rPr>
        <w:t xml:space="preserve"> 2014.</w:t>
      </w:r>
      <w:proofErr w:type="gramEnd"/>
      <w:r w:rsidRPr="005F5B0A">
        <w:rPr>
          <w:szCs w:val="24"/>
        </w:rPr>
        <w:t xml:space="preserve"> </w:t>
      </w:r>
      <w:proofErr w:type="spellStart"/>
      <w:proofErr w:type="gramStart"/>
      <w:r w:rsidRPr="005F5B0A">
        <w:rPr>
          <w:szCs w:val="24"/>
        </w:rPr>
        <w:t>január</w:t>
      </w:r>
      <w:proofErr w:type="spellEnd"/>
      <w:proofErr w:type="gramEnd"/>
      <w:r w:rsidRPr="005F5B0A">
        <w:rPr>
          <w:szCs w:val="24"/>
        </w:rPr>
        <w:t xml:space="preserve"> 1-től 2016. </w:t>
      </w:r>
      <w:proofErr w:type="spellStart"/>
      <w:proofErr w:type="gramStart"/>
      <w:r w:rsidRPr="005F5B0A">
        <w:rPr>
          <w:szCs w:val="24"/>
        </w:rPr>
        <w:t>december</w:t>
      </w:r>
      <w:proofErr w:type="spellEnd"/>
      <w:proofErr w:type="gramEnd"/>
      <w:r w:rsidRPr="005F5B0A">
        <w:rPr>
          <w:szCs w:val="24"/>
        </w:rPr>
        <w:t xml:space="preserve"> 31-ig </w:t>
      </w:r>
      <w:proofErr w:type="spellStart"/>
      <w:r w:rsidRPr="005F5B0A">
        <w:rPr>
          <w:szCs w:val="24"/>
        </w:rPr>
        <w:t>terjedő</w:t>
      </w:r>
      <w:proofErr w:type="spellEnd"/>
      <w:r w:rsidRPr="005F5B0A">
        <w:rPr>
          <w:szCs w:val="24"/>
        </w:rPr>
        <w:t xml:space="preserve"> </w:t>
      </w:r>
      <w:proofErr w:type="spellStart"/>
      <w:r w:rsidRPr="005F5B0A">
        <w:rPr>
          <w:szCs w:val="24"/>
        </w:rPr>
        <w:t>időszakra</w:t>
      </w:r>
      <w:proofErr w:type="spellEnd"/>
      <w:r w:rsidRPr="005F5B0A">
        <w:rPr>
          <w:szCs w:val="24"/>
        </w:rPr>
        <w:t xml:space="preserve"> 2.937.738 Ft </w:t>
      </w:r>
      <w:proofErr w:type="spellStart"/>
      <w:r w:rsidRPr="005F5B0A">
        <w:rPr>
          <w:szCs w:val="24"/>
        </w:rPr>
        <w:t>azaz</w:t>
      </w:r>
      <w:proofErr w:type="spellEnd"/>
      <w:r w:rsidRPr="005F5B0A">
        <w:rPr>
          <w:szCs w:val="24"/>
        </w:rPr>
        <w:t xml:space="preserve">: </w:t>
      </w:r>
      <w:proofErr w:type="spellStart"/>
      <w:r w:rsidRPr="005F5B0A">
        <w:rPr>
          <w:szCs w:val="24"/>
        </w:rPr>
        <w:t>kettőmillió-kilencszázharminchétezer-hétszázharmincnyolc</w:t>
      </w:r>
      <w:proofErr w:type="spellEnd"/>
      <w:r w:rsidRPr="005F5B0A">
        <w:rPr>
          <w:szCs w:val="24"/>
        </w:rPr>
        <w:t xml:space="preserve"> forint </w:t>
      </w:r>
      <w:proofErr w:type="spellStart"/>
      <w:r w:rsidRPr="005F5B0A">
        <w:rPr>
          <w:szCs w:val="24"/>
        </w:rPr>
        <w:t>bérleti</w:t>
      </w:r>
      <w:proofErr w:type="spellEnd"/>
      <w:r w:rsidRPr="005F5B0A">
        <w:rPr>
          <w:szCs w:val="24"/>
        </w:rPr>
        <w:t xml:space="preserve"> </w:t>
      </w:r>
      <w:proofErr w:type="spellStart"/>
      <w:r w:rsidRPr="005F5B0A">
        <w:rPr>
          <w:szCs w:val="24"/>
        </w:rPr>
        <w:t>díjat</w:t>
      </w:r>
      <w:proofErr w:type="spellEnd"/>
      <w:r w:rsidRPr="005F5B0A">
        <w:rPr>
          <w:szCs w:val="24"/>
        </w:rPr>
        <w:t xml:space="preserve"> </w:t>
      </w:r>
      <w:proofErr w:type="spellStart"/>
      <w:r w:rsidRPr="005F5B0A">
        <w:rPr>
          <w:szCs w:val="24"/>
        </w:rPr>
        <w:t>fizet</w:t>
      </w:r>
      <w:proofErr w:type="spellEnd"/>
      <w:r w:rsidRPr="005F5B0A">
        <w:rPr>
          <w:szCs w:val="24"/>
        </w:rPr>
        <w:t xml:space="preserve"> a </w:t>
      </w:r>
      <w:proofErr w:type="spellStart"/>
      <w:r w:rsidRPr="005F5B0A">
        <w:rPr>
          <w:szCs w:val="24"/>
        </w:rPr>
        <w:t>bérleti</w:t>
      </w:r>
      <w:proofErr w:type="spellEnd"/>
      <w:r w:rsidR="0086428D">
        <w:rPr>
          <w:szCs w:val="24"/>
        </w:rPr>
        <w:t xml:space="preserve"> </w:t>
      </w:r>
      <w:proofErr w:type="spellStart"/>
      <w:r w:rsidRPr="005F5B0A">
        <w:rPr>
          <w:szCs w:val="24"/>
        </w:rPr>
        <w:t>szerződés</w:t>
      </w:r>
      <w:proofErr w:type="spellEnd"/>
      <w:r w:rsidR="0086428D">
        <w:rPr>
          <w:szCs w:val="24"/>
        </w:rPr>
        <w:t xml:space="preserve"> </w:t>
      </w:r>
      <w:proofErr w:type="spellStart"/>
      <w:r w:rsidRPr="005F5B0A">
        <w:rPr>
          <w:szCs w:val="24"/>
        </w:rPr>
        <w:t>aláírásátk</w:t>
      </w:r>
      <w:proofErr w:type="spellEnd"/>
      <w:r w:rsidR="0086428D">
        <w:rPr>
          <w:szCs w:val="24"/>
        </w:rPr>
        <w:t xml:space="preserve"> </w:t>
      </w:r>
      <w:proofErr w:type="spellStart"/>
      <w:r w:rsidRPr="005F5B0A">
        <w:rPr>
          <w:szCs w:val="24"/>
        </w:rPr>
        <w:t>övetően</w:t>
      </w:r>
      <w:proofErr w:type="spellEnd"/>
      <w:r w:rsidRPr="005F5B0A">
        <w:rPr>
          <w:szCs w:val="24"/>
        </w:rPr>
        <w:t>.</w:t>
      </w:r>
    </w:p>
    <w:p w:rsidR="005F5B0A" w:rsidRPr="005F5B0A" w:rsidRDefault="005F5B0A" w:rsidP="005F5B0A">
      <w:pPr>
        <w:pStyle w:val="szerzi"/>
        <w:tabs>
          <w:tab w:val="clear" w:pos="284"/>
        </w:tabs>
        <w:ind w:left="708" w:firstLine="708"/>
        <w:rPr>
          <w:szCs w:val="24"/>
        </w:rPr>
      </w:pPr>
    </w:p>
    <w:p w:rsidR="005F5B0A" w:rsidRPr="005F5B0A" w:rsidRDefault="005F5B0A" w:rsidP="00F80B9F">
      <w:pPr>
        <w:pStyle w:val="Listaszerbekezds"/>
        <w:numPr>
          <w:ilvl w:val="0"/>
          <w:numId w:val="66"/>
        </w:numPr>
        <w:tabs>
          <w:tab w:val="left" w:pos="-2977"/>
        </w:tabs>
        <w:ind w:left="1418" w:hanging="284"/>
        <w:contextualSpacing w:val="0"/>
        <w:jc w:val="both"/>
      </w:pPr>
      <w:r w:rsidRPr="005F5B0A">
        <w:t>Bérbeadó jogosult minden év január 1-</w:t>
      </w:r>
      <w:r w:rsidR="00277E0F">
        <w:t>j</w:t>
      </w:r>
      <w:r w:rsidRPr="005F5B0A">
        <w:t>én – első alkalommal 2018 év január 1</w:t>
      </w:r>
      <w:r w:rsidR="00277E0F">
        <w:noBreakHyphen/>
      </w:r>
      <w:r w:rsidRPr="005F5B0A">
        <w:t>jén – a KSH által a tárgyévet megelőző évre vonatkozóan megállapított fogyasztói árindex mértéke alapján a bérleti díjat automatikusan megemelni.</w:t>
      </w:r>
    </w:p>
    <w:p w:rsidR="005F5B0A" w:rsidRPr="005F5B0A" w:rsidRDefault="005F5B0A" w:rsidP="005F5B0A">
      <w:pPr>
        <w:pStyle w:val="Listaszerbekezds"/>
        <w:tabs>
          <w:tab w:val="left" w:pos="-2977"/>
        </w:tabs>
        <w:ind w:left="1418"/>
        <w:jc w:val="both"/>
      </w:pPr>
    </w:p>
    <w:p w:rsidR="005F5B0A" w:rsidRPr="005F5B0A" w:rsidRDefault="005F5B0A" w:rsidP="00F80B9F">
      <w:pPr>
        <w:pStyle w:val="Szvegtrzs"/>
        <w:numPr>
          <w:ilvl w:val="0"/>
          <w:numId w:val="66"/>
        </w:numPr>
        <w:tabs>
          <w:tab w:val="left" w:pos="-2977"/>
        </w:tabs>
        <w:suppressAutoHyphens/>
        <w:spacing w:after="120"/>
        <w:ind w:left="1418" w:right="0" w:hanging="284"/>
        <w:rPr>
          <w:sz w:val="24"/>
          <w:szCs w:val="24"/>
        </w:rPr>
      </w:pPr>
      <w:r w:rsidRPr="005F5B0A">
        <w:rPr>
          <w:sz w:val="24"/>
          <w:szCs w:val="24"/>
        </w:rPr>
        <w:t>Amennyiben a Bérlő által delegált új szolgáltató részére történő hasznosítás, műszaki bővítés a Bérlemény területének legfeljebb 6 m</w:t>
      </w:r>
      <w:r w:rsidRPr="005F5B0A">
        <w:rPr>
          <w:sz w:val="24"/>
          <w:szCs w:val="24"/>
          <w:vertAlign w:val="superscript"/>
        </w:rPr>
        <w:t>2</w:t>
      </w:r>
      <w:r w:rsidRPr="005F5B0A">
        <w:rPr>
          <w:sz w:val="24"/>
          <w:szCs w:val="24"/>
        </w:rPr>
        <w:t>-es növekedésével jár, a Bérbeadó a hasznosítást és a Bérlemény területének növekedését a Bérlő bejelentését követően az aktuális bérleti díj 10%-os emelése mellett automatikusan tudomásul veszi.</w:t>
      </w:r>
    </w:p>
    <w:p w:rsidR="005F5B0A" w:rsidRPr="005F5B0A" w:rsidRDefault="005F5B0A" w:rsidP="00F80B9F">
      <w:pPr>
        <w:pStyle w:val="Listaszerbekezds"/>
        <w:numPr>
          <w:ilvl w:val="0"/>
          <w:numId w:val="66"/>
        </w:numPr>
        <w:tabs>
          <w:tab w:val="left" w:pos="-2977"/>
        </w:tabs>
        <w:ind w:left="1418" w:hanging="284"/>
        <w:contextualSpacing w:val="0"/>
        <w:jc w:val="both"/>
      </w:pPr>
      <w:r w:rsidRPr="005F5B0A">
        <w:lastRenderedPageBreak/>
        <w:t xml:space="preserve">Bérlő jogosult a szerződést 6 hónap felmondási idővel felmondani azzal, hogy </w:t>
      </w:r>
      <w:proofErr w:type="gramStart"/>
      <w:r w:rsidRPr="005F5B0A">
        <w:t>ezen</w:t>
      </w:r>
      <w:proofErr w:type="gramEnd"/>
      <w:r w:rsidRPr="005F5B0A">
        <w:t xml:space="preserve"> jogának gyakorlása esetén 6 havi bérleti díjnak megfelelő bánatpénzt köteles a másik félnek megfizetni. A bánatpénzről a Bérbeadó köteles számlát kiállítani, melynek teljesítési napja a szerződés </w:t>
      </w:r>
      <w:proofErr w:type="gramStart"/>
      <w:r w:rsidRPr="005F5B0A">
        <w:t>felmondásának napja</w:t>
      </w:r>
      <w:proofErr w:type="gramEnd"/>
      <w:r w:rsidRPr="005F5B0A">
        <w:t>.</w:t>
      </w:r>
    </w:p>
    <w:p w:rsidR="005F5B0A" w:rsidRPr="005F5B0A" w:rsidRDefault="005F5B0A" w:rsidP="005F5B0A">
      <w:pPr>
        <w:pStyle w:val="Listaszerbekezds"/>
        <w:tabs>
          <w:tab w:val="left" w:pos="-2977"/>
        </w:tabs>
        <w:ind w:left="1418"/>
        <w:jc w:val="both"/>
      </w:pPr>
    </w:p>
    <w:p w:rsidR="005F5B0A" w:rsidRPr="005F5B0A" w:rsidRDefault="005F5B0A" w:rsidP="00F80B9F">
      <w:pPr>
        <w:pStyle w:val="Listaszerbekezds"/>
        <w:numPr>
          <w:ilvl w:val="0"/>
          <w:numId w:val="67"/>
        </w:numPr>
        <w:suppressAutoHyphens/>
        <w:spacing w:before="120"/>
        <w:jc w:val="both"/>
      </w:pPr>
      <w:r w:rsidRPr="005F5B0A">
        <w:t>A Képviselő-testület felhatalmazza a Karcag Városi Önkormányzat Polgármesterét, hogy a bérleti szerződést Bérlővel kösse meg.</w:t>
      </w:r>
    </w:p>
    <w:p w:rsidR="005F5B0A" w:rsidRPr="005F5B0A" w:rsidRDefault="005F5B0A" w:rsidP="00F80B9F">
      <w:pPr>
        <w:pStyle w:val="Listaszerbekezds"/>
        <w:numPr>
          <w:ilvl w:val="0"/>
          <w:numId w:val="67"/>
        </w:numPr>
        <w:suppressAutoHyphens/>
        <w:spacing w:before="120"/>
        <w:jc w:val="both"/>
      </w:pPr>
      <w:r w:rsidRPr="005F5B0A">
        <w:t>A Képviselő-testület felkéri a Karcagi Polgármesteri Hivatalt a szükséges intézkedések megtételére.</w:t>
      </w:r>
    </w:p>
    <w:p w:rsidR="005F5B0A" w:rsidRPr="005F5B0A" w:rsidRDefault="005F5B0A" w:rsidP="005F5B0A">
      <w:pPr>
        <w:spacing w:before="120"/>
        <w:ind w:left="1411" w:firstLine="5"/>
        <w:rPr>
          <w:sz w:val="24"/>
          <w:szCs w:val="24"/>
          <w:u w:val="single"/>
        </w:rPr>
      </w:pPr>
      <w:r w:rsidRPr="005F5B0A">
        <w:rPr>
          <w:sz w:val="24"/>
          <w:szCs w:val="24"/>
          <w:u w:val="single"/>
        </w:rPr>
        <w:t xml:space="preserve">Felelős: </w:t>
      </w:r>
      <w:r w:rsidRPr="005F5B0A">
        <w:rPr>
          <w:sz w:val="24"/>
          <w:szCs w:val="24"/>
        </w:rPr>
        <w:t>Rózsa Sándor jegyző</w:t>
      </w:r>
    </w:p>
    <w:p w:rsidR="005F5B0A" w:rsidRPr="005F5B0A" w:rsidRDefault="005F5B0A" w:rsidP="005F5B0A">
      <w:pPr>
        <w:ind w:left="1406" w:firstLine="5"/>
        <w:rPr>
          <w:sz w:val="24"/>
          <w:szCs w:val="24"/>
        </w:rPr>
      </w:pPr>
      <w:r w:rsidRPr="005F5B0A">
        <w:rPr>
          <w:sz w:val="24"/>
          <w:szCs w:val="24"/>
          <w:u w:val="single"/>
        </w:rPr>
        <w:t>Határidő:</w:t>
      </w:r>
      <w:r w:rsidRPr="005F5B0A">
        <w:rPr>
          <w:sz w:val="24"/>
          <w:szCs w:val="24"/>
        </w:rPr>
        <w:t xml:space="preserve"> 2017. február 15.</w:t>
      </w:r>
    </w:p>
    <w:p w:rsidR="005F5B0A" w:rsidRPr="005F5B0A" w:rsidRDefault="005F5B0A" w:rsidP="005F5B0A">
      <w:pPr>
        <w:ind w:left="1406" w:firstLine="5"/>
        <w:rPr>
          <w:sz w:val="24"/>
          <w:szCs w:val="24"/>
        </w:rPr>
      </w:pPr>
    </w:p>
    <w:p w:rsidR="005F5B0A" w:rsidRPr="005F5B0A" w:rsidRDefault="005F5B0A" w:rsidP="005F5B0A">
      <w:pPr>
        <w:ind w:left="284" w:hanging="284"/>
        <w:rPr>
          <w:sz w:val="24"/>
          <w:szCs w:val="24"/>
          <w:u w:val="single"/>
        </w:rPr>
      </w:pPr>
      <w:r w:rsidRPr="005F5B0A">
        <w:rPr>
          <w:sz w:val="24"/>
          <w:szCs w:val="24"/>
        </w:rPr>
        <w:tab/>
      </w:r>
      <w:r w:rsidRPr="005F5B0A">
        <w:rPr>
          <w:sz w:val="24"/>
          <w:szCs w:val="24"/>
          <w:u w:val="single"/>
        </w:rPr>
        <w:t>Erről értesülnek:</w:t>
      </w:r>
    </w:p>
    <w:p w:rsidR="005F5B0A" w:rsidRPr="005F5B0A" w:rsidRDefault="005F5B0A" w:rsidP="00F80B9F">
      <w:pPr>
        <w:pStyle w:val="WW-Alaprtelmezett"/>
        <w:numPr>
          <w:ilvl w:val="0"/>
          <w:numId w:val="68"/>
        </w:numPr>
        <w:tabs>
          <w:tab w:val="left" w:pos="567"/>
        </w:tabs>
        <w:ind w:left="567" w:hanging="283"/>
        <w:jc w:val="both"/>
      </w:pPr>
      <w:r w:rsidRPr="005F5B0A">
        <w:t>Karcag Városi Önkormányzat Képviselő-testületének tagjai, lakhelyükön</w:t>
      </w:r>
    </w:p>
    <w:p w:rsidR="005F5B0A" w:rsidRPr="005F5B0A" w:rsidRDefault="005F5B0A" w:rsidP="00F80B9F">
      <w:pPr>
        <w:pStyle w:val="WW-Alaprtelmezett"/>
        <w:numPr>
          <w:ilvl w:val="0"/>
          <w:numId w:val="68"/>
        </w:numPr>
        <w:tabs>
          <w:tab w:val="left" w:pos="567"/>
        </w:tabs>
        <w:ind w:left="567" w:hanging="283"/>
        <w:jc w:val="both"/>
      </w:pPr>
      <w:r w:rsidRPr="005F5B0A">
        <w:t>Karcag Városi Önkormányzat Polgármestere, helyben</w:t>
      </w:r>
    </w:p>
    <w:p w:rsidR="005F5B0A" w:rsidRPr="005F5B0A" w:rsidRDefault="005F5B0A" w:rsidP="00F80B9F">
      <w:pPr>
        <w:pStyle w:val="WW-Alaprtelmezett"/>
        <w:numPr>
          <w:ilvl w:val="0"/>
          <w:numId w:val="68"/>
        </w:numPr>
        <w:tabs>
          <w:tab w:val="left" w:pos="567"/>
        </w:tabs>
        <w:ind w:left="567" w:hanging="283"/>
        <w:jc w:val="both"/>
      </w:pPr>
      <w:r w:rsidRPr="005F5B0A">
        <w:t>Karcag Városi Önkormányzat Jegyzője, helyben</w:t>
      </w:r>
    </w:p>
    <w:p w:rsidR="005F5B0A" w:rsidRPr="005F5B0A" w:rsidRDefault="005F5B0A" w:rsidP="00F80B9F">
      <w:pPr>
        <w:pStyle w:val="WW-Alaprtelmezett"/>
        <w:numPr>
          <w:ilvl w:val="0"/>
          <w:numId w:val="68"/>
        </w:numPr>
        <w:tabs>
          <w:tab w:val="left" w:pos="567"/>
        </w:tabs>
        <w:ind w:left="567" w:hanging="283"/>
        <w:jc w:val="both"/>
      </w:pPr>
      <w:r w:rsidRPr="005F5B0A">
        <w:t>Karcagi Polgármesteri Hivatal Költségvetési, Gazdálkodási és Kistérségi Iroda, Gazdálkodási Csoport, helyben</w:t>
      </w:r>
    </w:p>
    <w:p w:rsidR="005F5B0A" w:rsidRPr="005F5B0A" w:rsidRDefault="005F5B0A" w:rsidP="00F80B9F">
      <w:pPr>
        <w:pStyle w:val="WW-Alaprtelmezett"/>
        <w:numPr>
          <w:ilvl w:val="0"/>
          <w:numId w:val="68"/>
        </w:numPr>
        <w:tabs>
          <w:tab w:val="left" w:pos="567"/>
        </w:tabs>
        <w:ind w:left="567" w:hanging="283"/>
        <w:jc w:val="both"/>
      </w:pPr>
      <w:r w:rsidRPr="005F5B0A">
        <w:t>Karcagi Polgármesteri Hivatal Költségvetési, Gazdálkodási és Kistérségi Iroda, Költségvetési Csoport, helyben</w:t>
      </w:r>
    </w:p>
    <w:p w:rsidR="005F5B0A" w:rsidRPr="005F5B0A" w:rsidRDefault="005F5B0A" w:rsidP="00F80B9F">
      <w:pPr>
        <w:pStyle w:val="WW-Alaprtelmezett"/>
        <w:numPr>
          <w:ilvl w:val="0"/>
          <w:numId w:val="68"/>
        </w:numPr>
        <w:tabs>
          <w:tab w:val="left" w:pos="567"/>
        </w:tabs>
        <w:ind w:left="567" w:hanging="283"/>
        <w:jc w:val="both"/>
      </w:pPr>
      <w:r w:rsidRPr="005F5B0A">
        <w:t>Karcagi Polgármesteri Hivatal Aljegyzői Iroda, Szervezési Csoport, helyben</w:t>
      </w:r>
    </w:p>
    <w:p w:rsidR="005F5B0A" w:rsidRPr="005F5B0A" w:rsidRDefault="005F5B0A" w:rsidP="00F80B9F">
      <w:pPr>
        <w:pStyle w:val="WW-Alaprtelmezett"/>
        <w:numPr>
          <w:ilvl w:val="0"/>
          <w:numId w:val="68"/>
        </w:numPr>
        <w:tabs>
          <w:tab w:val="left" w:pos="567"/>
        </w:tabs>
        <w:ind w:left="567" w:hanging="283"/>
        <w:jc w:val="both"/>
      </w:pPr>
      <w:r w:rsidRPr="005F5B0A">
        <w:t xml:space="preserve">Magyar Telekom </w:t>
      </w:r>
      <w:proofErr w:type="spellStart"/>
      <w:r w:rsidRPr="005F5B0A">
        <w:t>Nyrt</w:t>
      </w:r>
      <w:proofErr w:type="spellEnd"/>
      <w:r w:rsidRPr="005F5B0A">
        <w:t>. 1013 Budapest, Krisztina krt. 55./Költségvetési, Gazdálkodási és Kistérségi Iroda Gazdálkodási Csoport által/</w:t>
      </w:r>
    </w:p>
    <w:p w:rsidR="00D435AB" w:rsidRPr="00C70381" w:rsidRDefault="00D435AB" w:rsidP="00B6143A">
      <w:pPr>
        <w:tabs>
          <w:tab w:val="left" w:pos="2660"/>
        </w:tabs>
        <w:rPr>
          <w:sz w:val="22"/>
          <w:szCs w:val="22"/>
        </w:rPr>
      </w:pPr>
      <w:r>
        <w:rPr>
          <w:b/>
          <w:bCs/>
          <w:sz w:val="24"/>
          <w:szCs w:val="24"/>
        </w:rPr>
        <w:tab/>
      </w:r>
    </w:p>
    <w:tbl>
      <w:tblPr>
        <w:tblW w:w="0" w:type="auto"/>
        <w:tblLook w:val="04A0"/>
      </w:tblPr>
      <w:tblGrid>
        <w:gridCol w:w="2660"/>
        <w:gridCol w:w="6551"/>
      </w:tblGrid>
      <w:tr w:rsidR="00C70381" w:rsidRPr="005E4EE8" w:rsidTr="00B16D1E">
        <w:tc>
          <w:tcPr>
            <w:tcW w:w="2660" w:type="dxa"/>
          </w:tcPr>
          <w:p w:rsidR="00C70381" w:rsidRDefault="00B6143A" w:rsidP="00B16D1E">
            <w:pPr>
              <w:jc w:val="both"/>
              <w:rPr>
                <w:b/>
                <w:bCs/>
                <w:sz w:val="24"/>
                <w:szCs w:val="24"/>
              </w:rPr>
            </w:pPr>
            <w:r>
              <w:rPr>
                <w:b/>
                <w:bCs/>
                <w:sz w:val="24"/>
                <w:szCs w:val="24"/>
              </w:rPr>
              <w:t>22</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bCs/>
                <w:sz w:val="22"/>
                <w:szCs w:val="22"/>
              </w:rPr>
            </w:pPr>
            <w:r w:rsidRPr="00C70381">
              <w:rPr>
                <w:sz w:val="22"/>
                <w:szCs w:val="22"/>
              </w:rPr>
              <w:t xml:space="preserve">Javaslat a Karcag Városi Önkormányzat tulajdonát képező 507/4 </w:t>
            </w:r>
            <w:proofErr w:type="spellStart"/>
            <w:r w:rsidRPr="00C70381">
              <w:rPr>
                <w:sz w:val="22"/>
                <w:szCs w:val="22"/>
              </w:rPr>
              <w:t>hrsz-ú</w:t>
            </w:r>
            <w:proofErr w:type="spellEnd"/>
            <w:r w:rsidRPr="00C70381">
              <w:rPr>
                <w:sz w:val="22"/>
                <w:szCs w:val="22"/>
              </w:rPr>
              <w:t xml:space="preserve"> ingatlan cseréjére</w:t>
            </w:r>
          </w:p>
          <w:p w:rsidR="00C70381" w:rsidRDefault="00C70381" w:rsidP="00B6143A">
            <w:pPr>
              <w:ind w:left="175"/>
              <w:jc w:val="both"/>
              <w:rPr>
                <w:bCs/>
                <w:sz w:val="22"/>
                <w:szCs w:val="22"/>
              </w:rPr>
            </w:pPr>
          </w:p>
          <w:p w:rsidR="00C70381" w:rsidRPr="00E31DA1" w:rsidRDefault="00C70381" w:rsidP="00B6143A">
            <w:pPr>
              <w:ind w:left="175"/>
              <w:jc w:val="both"/>
              <w:rPr>
                <w:bCs/>
                <w:sz w:val="22"/>
                <w:szCs w:val="22"/>
              </w:rPr>
            </w:pPr>
          </w:p>
        </w:tc>
      </w:tr>
    </w:tbl>
    <w:p w:rsidR="00D435AB" w:rsidRDefault="00D435AB" w:rsidP="00B6143A">
      <w:pPr>
        <w:tabs>
          <w:tab w:val="left" w:pos="2660"/>
        </w:tabs>
        <w:rPr>
          <w:b/>
          <w:bCs/>
          <w:sz w:val="24"/>
          <w:szCs w:val="24"/>
        </w:rPr>
      </w:pPr>
      <w:r>
        <w:rPr>
          <w:b/>
          <w:bCs/>
          <w:sz w:val="24"/>
          <w:szCs w:val="24"/>
        </w:rPr>
        <w:tab/>
      </w: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2795C">
        <w:rPr>
          <w:bCs/>
          <w:iCs/>
          <w:sz w:val="24"/>
          <w:szCs w:val="24"/>
        </w:rPr>
        <w:t xml:space="preserve">A </w:t>
      </w:r>
      <w:r w:rsidR="005E19B2">
        <w:rPr>
          <w:bCs/>
          <w:iCs/>
          <w:sz w:val="24"/>
          <w:szCs w:val="24"/>
        </w:rPr>
        <w:t xml:space="preserve">Cefredoktor Kft. képviselői megkeresték az önkormányzatot, hogy pálinkafőzdét szeretnének létesíteni. A Rába utcán vásároltak ingatlant, amelyet el szeretnének cserélni. </w:t>
      </w: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p>
    <w:p w:rsidR="00D435AB" w:rsidRPr="00F80B9F" w:rsidRDefault="00D435AB" w:rsidP="00B6143A">
      <w:pPr>
        <w:tabs>
          <w:tab w:val="left" w:pos="2660"/>
        </w:tabs>
        <w:rPr>
          <w:b/>
          <w:bCs/>
          <w:sz w:val="24"/>
          <w:szCs w:val="24"/>
        </w:rPr>
      </w:pPr>
    </w:p>
    <w:p w:rsidR="00F80B9F" w:rsidRPr="00F80B9F" w:rsidRDefault="00F80B9F" w:rsidP="00F80B9F">
      <w:pPr>
        <w:pStyle w:val="WW-Alaprtelmezett"/>
        <w:jc w:val="both"/>
        <w:rPr>
          <w:b/>
          <w:bCs/>
        </w:rPr>
      </w:pPr>
      <w:r w:rsidRPr="00F80B9F">
        <w:rPr>
          <w:b/>
          <w:bCs/>
        </w:rPr>
        <w:t>25/2017. (I.26.) „kt.” sz. határozat</w:t>
      </w:r>
    </w:p>
    <w:p w:rsidR="00F80B9F" w:rsidRPr="00F80B9F" w:rsidRDefault="00F80B9F" w:rsidP="00F80B9F">
      <w:pPr>
        <w:rPr>
          <w:b/>
          <w:sz w:val="24"/>
          <w:szCs w:val="24"/>
        </w:rPr>
      </w:pPr>
      <w:proofErr w:type="gramStart"/>
      <w:r w:rsidRPr="00F80B9F">
        <w:rPr>
          <w:b/>
          <w:sz w:val="24"/>
          <w:szCs w:val="24"/>
        </w:rPr>
        <w:t>a</w:t>
      </w:r>
      <w:proofErr w:type="gramEnd"/>
      <w:r w:rsidRPr="00F80B9F">
        <w:rPr>
          <w:b/>
          <w:sz w:val="24"/>
          <w:szCs w:val="24"/>
        </w:rPr>
        <w:t xml:space="preserve"> Karcag Városi Önkormányzat tulajdonát képező 507/4 </w:t>
      </w:r>
      <w:proofErr w:type="spellStart"/>
      <w:r w:rsidRPr="00F80B9F">
        <w:rPr>
          <w:b/>
          <w:sz w:val="24"/>
          <w:szCs w:val="24"/>
        </w:rPr>
        <w:t>hrsz-ú</w:t>
      </w:r>
      <w:proofErr w:type="spellEnd"/>
      <w:r w:rsidRPr="00F80B9F">
        <w:rPr>
          <w:b/>
          <w:sz w:val="24"/>
          <w:szCs w:val="24"/>
        </w:rPr>
        <w:t xml:space="preserve"> ingatlan cseréjéről</w:t>
      </w:r>
    </w:p>
    <w:p w:rsidR="00F80B9F" w:rsidRPr="00F80B9F" w:rsidRDefault="00F80B9F" w:rsidP="00F80B9F">
      <w:pPr>
        <w:spacing w:after="100"/>
        <w:rPr>
          <w:sz w:val="24"/>
          <w:szCs w:val="24"/>
        </w:rPr>
      </w:pPr>
    </w:p>
    <w:p w:rsidR="00F80B9F" w:rsidRPr="00F80B9F" w:rsidRDefault="00F80B9F" w:rsidP="00F80B9F">
      <w:pPr>
        <w:spacing w:after="100"/>
        <w:jc w:val="both"/>
        <w:rPr>
          <w:sz w:val="24"/>
          <w:szCs w:val="24"/>
        </w:rPr>
      </w:pPr>
      <w:r w:rsidRPr="00F80B9F">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w:t>
      </w:r>
      <w:proofErr w:type="spellStart"/>
      <w:r w:rsidRPr="00F80B9F">
        <w:rPr>
          <w:sz w:val="24"/>
          <w:szCs w:val="24"/>
        </w:rPr>
        <w:t>Mötv</w:t>
      </w:r>
      <w:proofErr w:type="spellEnd"/>
      <w:r w:rsidRPr="00F80B9F">
        <w:rPr>
          <w:sz w:val="24"/>
          <w:szCs w:val="24"/>
        </w:rPr>
        <w:t>.) 107. §</w:t>
      </w:r>
      <w:proofErr w:type="spellStart"/>
      <w:r w:rsidRPr="00F80B9F">
        <w:rPr>
          <w:sz w:val="24"/>
          <w:szCs w:val="24"/>
        </w:rPr>
        <w:t>-ában</w:t>
      </w:r>
      <w:proofErr w:type="spellEnd"/>
      <w:r w:rsidRPr="00F80B9F">
        <w:rPr>
          <w:sz w:val="24"/>
          <w:szCs w:val="24"/>
        </w:rPr>
        <w:t xml:space="preserve"> biztosított jogkörében eljárva, valamint a </w:t>
      </w:r>
      <w:r w:rsidRPr="00F80B9F">
        <w:rPr>
          <w:color w:val="000000"/>
          <w:sz w:val="24"/>
          <w:szCs w:val="24"/>
        </w:rPr>
        <w:t>Karcag Városi Önkormányzat Képviselő</w:t>
      </w:r>
      <w:r w:rsidRPr="00F80B9F">
        <w:rPr>
          <w:color w:val="000000"/>
          <w:sz w:val="24"/>
          <w:szCs w:val="24"/>
        </w:rPr>
        <w:noBreakHyphen/>
        <w:t xml:space="preserve">testületének a Karcag Városi Önkormányzat vagyonáról és vagyongazdálkodás </w:t>
      </w:r>
      <w:r w:rsidRPr="00F80B9F">
        <w:rPr>
          <w:color w:val="000000"/>
          <w:sz w:val="24"/>
          <w:szCs w:val="24"/>
        </w:rPr>
        <w:lastRenderedPageBreak/>
        <w:t xml:space="preserve">szabályairól szóló 23/2012. (X.16.) önkormányzati rendelet 7. § (1) bekezdése alapján </w:t>
      </w:r>
      <w:r w:rsidRPr="00F80B9F">
        <w:rPr>
          <w:sz w:val="24"/>
          <w:szCs w:val="24"/>
        </w:rPr>
        <w:t>az alábbiak szerint dönt:</w:t>
      </w:r>
    </w:p>
    <w:p w:rsidR="00F80B9F" w:rsidRPr="00F80B9F" w:rsidRDefault="00F80B9F" w:rsidP="00F80B9F">
      <w:pPr>
        <w:pStyle w:val="Szvegtrzsbehzssal"/>
        <w:numPr>
          <w:ilvl w:val="0"/>
          <w:numId w:val="69"/>
        </w:numPr>
        <w:tabs>
          <w:tab w:val="clear" w:pos="1069"/>
        </w:tabs>
        <w:spacing w:after="120"/>
        <w:ind w:left="709" w:hanging="283"/>
        <w:rPr>
          <w:szCs w:val="24"/>
        </w:rPr>
      </w:pPr>
      <w:r w:rsidRPr="00F80B9F">
        <w:rPr>
          <w:szCs w:val="24"/>
        </w:rPr>
        <w:t xml:space="preserve">Az F-84/2016. munkaszámú változási vázrajzban szereplő 507/2 és 507/3 </w:t>
      </w:r>
      <w:proofErr w:type="spellStart"/>
      <w:r w:rsidRPr="00F80B9F">
        <w:rPr>
          <w:szCs w:val="24"/>
        </w:rPr>
        <w:t>hrsz-ú</w:t>
      </w:r>
      <w:proofErr w:type="spellEnd"/>
      <w:r w:rsidRPr="00F80B9F">
        <w:rPr>
          <w:szCs w:val="24"/>
        </w:rPr>
        <w:t xml:space="preserve"> földrészleteket érintő telekcsoport újraosztás ingatlan-nyilvántartási átvezetését követően Karcag Városi Önkormányzat elcseréli a tulajdonában lévő Karcag belterületi 507/4 </w:t>
      </w:r>
      <w:proofErr w:type="spellStart"/>
      <w:r w:rsidRPr="00F80B9F">
        <w:rPr>
          <w:szCs w:val="24"/>
        </w:rPr>
        <w:t>hrsz-ú</w:t>
      </w:r>
      <w:proofErr w:type="spellEnd"/>
      <w:r w:rsidRPr="00F80B9F">
        <w:rPr>
          <w:szCs w:val="24"/>
        </w:rPr>
        <w:t xml:space="preserve"> ingatlanát a Cefredoktor Kft. tulajdonában lévő Karcag belterületi 5186 és 5188/1 </w:t>
      </w:r>
      <w:proofErr w:type="spellStart"/>
      <w:r w:rsidRPr="00F80B9F">
        <w:rPr>
          <w:szCs w:val="24"/>
        </w:rPr>
        <w:t>hrsz-ú</w:t>
      </w:r>
      <w:proofErr w:type="spellEnd"/>
      <w:r w:rsidRPr="00F80B9F">
        <w:rPr>
          <w:szCs w:val="24"/>
        </w:rPr>
        <w:t xml:space="preserve"> ingatlanokra.</w:t>
      </w:r>
    </w:p>
    <w:p w:rsidR="00F80B9F" w:rsidRPr="00F80B9F" w:rsidRDefault="00F80B9F" w:rsidP="00F80B9F">
      <w:pPr>
        <w:pStyle w:val="Szvegtrzsbehzssal"/>
        <w:numPr>
          <w:ilvl w:val="0"/>
          <w:numId w:val="69"/>
        </w:numPr>
        <w:tabs>
          <w:tab w:val="clear" w:pos="1069"/>
        </w:tabs>
        <w:ind w:left="709" w:hanging="283"/>
        <w:rPr>
          <w:szCs w:val="24"/>
          <w:u w:val="single"/>
        </w:rPr>
      </w:pPr>
      <w:r w:rsidRPr="00F80B9F">
        <w:rPr>
          <w:szCs w:val="24"/>
          <w:u w:val="single"/>
        </w:rPr>
        <w:t>A csereingatlanok adatai:</w:t>
      </w:r>
    </w:p>
    <w:p w:rsidR="00F80B9F" w:rsidRPr="00F80B9F" w:rsidRDefault="00F80B9F" w:rsidP="00F80B9F">
      <w:pPr>
        <w:pStyle w:val="Szvegtrzsbehzssal"/>
        <w:numPr>
          <w:ilvl w:val="0"/>
          <w:numId w:val="70"/>
        </w:numPr>
        <w:rPr>
          <w:szCs w:val="24"/>
        </w:rPr>
      </w:pPr>
      <w:r w:rsidRPr="00F80B9F">
        <w:rPr>
          <w:szCs w:val="24"/>
        </w:rPr>
        <w:t>Tulajdonos: Karcag Városi Önkormányzat</w:t>
      </w:r>
    </w:p>
    <w:p w:rsidR="00F80B9F" w:rsidRPr="00F80B9F" w:rsidRDefault="00F80B9F" w:rsidP="00F80B9F">
      <w:pPr>
        <w:pStyle w:val="Szvegtrzsbehzssal"/>
        <w:ind w:left="709" w:firstLine="284"/>
        <w:rPr>
          <w:szCs w:val="24"/>
        </w:rPr>
      </w:pPr>
      <w:r w:rsidRPr="00F80B9F">
        <w:rPr>
          <w:szCs w:val="24"/>
        </w:rPr>
        <w:t>Helye: Karcag belterület</w:t>
      </w:r>
    </w:p>
    <w:p w:rsidR="00F80B9F" w:rsidRPr="00F80B9F" w:rsidRDefault="00F80B9F" w:rsidP="00F80B9F">
      <w:pPr>
        <w:pStyle w:val="Szvegtrzsbehzssal"/>
        <w:ind w:left="709" w:firstLine="284"/>
        <w:rPr>
          <w:szCs w:val="24"/>
        </w:rPr>
      </w:pPr>
      <w:r w:rsidRPr="00F80B9F">
        <w:rPr>
          <w:szCs w:val="24"/>
        </w:rPr>
        <w:t>Helyrajzi száma: 507/4</w:t>
      </w:r>
    </w:p>
    <w:p w:rsidR="00F80B9F" w:rsidRPr="00F80B9F" w:rsidRDefault="00F80B9F" w:rsidP="00F80B9F">
      <w:pPr>
        <w:pStyle w:val="Szvegtrzsbehzssal"/>
        <w:tabs>
          <w:tab w:val="left" w:pos="1701"/>
          <w:tab w:val="num" w:pos="1776"/>
        </w:tabs>
        <w:ind w:left="709" w:firstLine="284"/>
        <w:rPr>
          <w:szCs w:val="24"/>
        </w:rPr>
      </w:pPr>
      <w:r w:rsidRPr="00F80B9F">
        <w:rPr>
          <w:szCs w:val="24"/>
        </w:rPr>
        <w:t>Megnevezése: egyéb épület és udvar</w:t>
      </w:r>
    </w:p>
    <w:p w:rsidR="00F80B9F" w:rsidRPr="00F80B9F" w:rsidRDefault="00F80B9F" w:rsidP="00F80B9F">
      <w:pPr>
        <w:pStyle w:val="Szvegtrzsbehzssal"/>
        <w:tabs>
          <w:tab w:val="left" w:pos="1701"/>
          <w:tab w:val="num" w:pos="1776"/>
        </w:tabs>
        <w:ind w:left="709" w:firstLine="284"/>
        <w:rPr>
          <w:szCs w:val="24"/>
        </w:rPr>
      </w:pPr>
      <w:r w:rsidRPr="00F80B9F">
        <w:rPr>
          <w:szCs w:val="24"/>
        </w:rPr>
        <w:t>Területe: 4000 m²</w:t>
      </w:r>
    </w:p>
    <w:p w:rsidR="00F80B9F" w:rsidRPr="00F80B9F" w:rsidRDefault="00F80B9F" w:rsidP="00F80B9F">
      <w:pPr>
        <w:pStyle w:val="Szvegtrzsbehzssal"/>
        <w:tabs>
          <w:tab w:val="left" w:pos="1701"/>
          <w:tab w:val="num" w:pos="1776"/>
        </w:tabs>
        <w:ind w:left="709" w:hanging="283"/>
        <w:rPr>
          <w:szCs w:val="24"/>
        </w:rPr>
      </w:pPr>
    </w:p>
    <w:p w:rsidR="00F80B9F" w:rsidRPr="00F80B9F" w:rsidRDefault="00F80B9F" w:rsidP="00F80B9F">
      <w:pPr>
        <w:pStyle w:val="Szvegtrzsbehzssal"/>
        <w:numPr>
          <w:ilvl w:val="0"/>
          <w:numId w:val="70"/>
        </w:numPr>
        <w:jc w:val="left"/>
        <w:rPr>
          <w:szCs w:val="24"/>
        </w:rPr>
      </w:pPr>
      <w:r w:rsidRPr="00F80B9F">
        <w:rPr>
          <w:szCs w:val="24"/>
        </w:rPr>
        <w:t xml:space="preserve">Tulajdonos: Cefredoktor Kft. </w:t>
      </w:r>
    </w:p>
    <w:p w:rsidR="00F80B9F" w:rsidRPr="00F80B9F" w:rsidRDefault="00F80B9F" w:rsidP="00F80B9F">
      <w:pPr>
        <w:pStyle w:val="Szvegtrzsbehzssal"/>
        <w:tabs>
          <w:tab w:val="num" w:pos="1800"/>
        </w:tabs>
        <w:ind w:left="709" w:firstLine="284"/>
        <w:rPr>
          <w:szCs w:val="24"/>
        </w:rPr>
      </w:pPr>
      <w:r w:rsidRPr="00F80B9F">
        <w:rPr>
          <w:szCs w:val="24"/>
        </w:rPr>
        <w:t>Helye: Karcag, Rába utca</w:t>
      </w:r>
    </w:p>
    <w:p w:rsidR="00F80B9F" w:rsidRPr="00F80B9F" w:rsidRDefault="00F80B9F" w:rsidP="00F80B9F">
      <w:pPr>
        <w:pStyle w:val="Szvegtrzsbehzssal"/>
        <w:tabs>
          <w:tab w:val="num" w:pos="1800"/>
        </w:tabs>
        <w:ind w:left="709" w:firstLine="284"/>
        <w:rPr>
          <w:szCs w:val="24"/>
        </w:rPr>
      </w:pPr>
      <w:r w:rsidRPr="00F80B9F">
        <w:rPr>
          <w:szCs w:val="24"/>
        </w:rPr>
        <w:t>Helyrajzi száma: 5186</w:t>
      </w:r>
    </w:p>
    <w:p w:rsidR="00F80B9F" w:rsidRPr="00F80B9F" w:rsidRDefault="00F80B9F" w:rsidP="00F80B9F">
      <w:pPr>
        <w:pStyle w:val="Szvegtrzsbehzssal"/>
        <w:tabs>
          <w:tab w:val="num" w:pos="1800"/>
        </w:tabs>
        <w:ind w:left="709" w:firstLine="284"/>
        <w:rPr>
          <w:szCs w:val="24"/>
        </w:rPr>
      </w:pPr>
      <w:r w:rsidRPr="00F80B9F">
        <w:rPr>
          <w:szCs w:val="24"/>
        </w:rPr>
        <w:t>Megnevezés: beépítetlen terület</w:t>
      </w:r>
    </w:p>
    <w:p w:rsidR="00F80B9F" w:rsidRPr="00F80B9F" w:rsidRDefault="00F80B9F" w:rsidP="00F80B9F">
      <w:pPr>
        <w:pStyle w:val="Szvegtrzsbehzssal"/>
        <w:tabs>
          <w:tab w:val="num" w:pos="1800"/>
        </w:tabs>
        <w:ind w:left="709" w:firstLine="284"/>
        <w:rPr>
          <w:szCs w:val="24"/>
        </w:rPr>
      </w:pPr>
      <w:r w:rsidRPr="00F80B9F">
        <w:rPr>
          <w:szCs w:val="24"/>
        </w:rPr>
        <w:t>Területe: 1354 m²</w:t>
      </w:r>
    </w:p>
    <w:p w:rsidR="00F80B9F" w:rsidRPr="00F80B9F" w:rsidRDefault="00F80B9F" w:rsidP="00F80B9F">
      <w:pPr>
        <w:pStyle w:val="Szvegtrzsbehzssal"/>
        <w:tabs>
          <w:tab w:val="num" w:pos="1800"/>
        </w:tabs>
        <w:ind w:left="709" w:hanging="283"/>
        <w:rPr>
          <w:szCs w:val="24"/>
        </w:rPr>
      </w:pPr>
    </w:p>
    <w:p w:rsidR="00F80B9F" w:rsidRPr="00F80B9F" w:rsidRDefault="00F80B9F" w:rsidP="00F80B9F">
      <w:pPr>
        <w:pStyle w:val="Szvegtrzsbehzssal"/>
        <w:numPr>
          <w:ilvl w:val="0"/>
          <w:numId w:val="70"/>
        </w:numPr>
        <w:jc w:val="left"/>
        <w:rPr>
          <w:szCs w:val="24"/>
        </w:rPr>
      </w:pPr>
      <w:r w:rsidRPr="00F80B9F">
        <w:rPr>
          <w:szCs w:val="24"/>
        </w:rPr>
        <w:t xml:space="preserve">Tulajdonos: Cefredoktor Kft. </w:t>
      </w:r>
    </w:p>
    <w:p w:rsidR="00F80B9F" w:rsidRPr="00F80B9F" w:rsidRDefault="00F80B9F" w:rsidP="00F80B9F">
      <w:pPr>
        <w:pStyle w:val="Szvegtrzsbehzssal"/>
        <w:tabs>
          <w:tab w:val="num" w:pos="1800"/>
        </w:tabs>
        <w:ind w:left="709" w:firstLine="284"/>
        <w:rPr>
          <w:szCs w:val="24"/>
        </w:rPr>
      </w:pPr>
      <w:r w:rsidRPr="00F80B9F">
        <w:rPr>
          <w:szCs w:val="24"/>
        </w:rPr>
        <w:t>Helye: Karcag, Rába utca</w:t>
      </w:r>
    </w:p>
    <w:p w:rsidR="00F80B9F" w:rsidRPr="00F80B9F" w:rsidRDefault="00F80B9F" w:rsidP="00F80B9F">
      <w:pPr>
        <w:pStyle w:val="Szvegtrzsbehzssal"/>
        <w:tabs>
          <w:tab w:val="num" w:pos="1800"/>
        </w:tabs>
        <w:ind w:left="709" w:firstLine="284"/>
        <w:rPr>
          <w:szCs w:val="24"/>
        </w:rPr>
      </w:pPr>
      <w:r w:rsidRPr="00F80B9F">
        <w:rPr>
          <w:szCs w:val="24"/>
        </w:rPr>
        <w:t>Helyrajzi száma: 5188/1</w:t>
      </w:r>
    </w:p>
    <w:p w:rsidR="00F80B9F" w:rsidRPr="00F80B9F" w:rsidRDefault="00F80B9F" w:rsidP="00F80B9F">
      <w:pPr>
        <w:pStyle w:val="Szvegtrzsbehzssal"/>
        <w:tabs>
          <w:tab w:val="num" w:pos="1800"/>
        </w:tabs>
        <w:ind w:left="709" w:firstLine="284"/>
        <w:rPr>
          <w:szCs w:val="24"/>
        </w:rPr>
      </w:pPr>
      <w:r w:rsidRPr="00F80B9F">
        <w:rPr>
          <w:szCs w:val="24"/>
        </w:rPr>
        <w:t>Megnevezés: beépítetlen terület</w:t>
      </w:r>
    </w:p>
    <w:p w:rsidR="00F80B9F" w:rsidRPr="00F80B9F" w:rsidRDefault="00F80B9F" w:rsidP="00F80B9F">
      <w:pPr>
        <w:pStyle w:val="Szvegtrzsbehzssal"/>
        <w:tabs>
          <w:tab w:val="num" w:pos="1800"/>
        </w:tabs>
        <w:ind w:left="709" w:firstLine="284"/>
        <w:rPr>
          <w:szCs w:val="24"/>
        </w:rPr>
      </w:pPr>
      <w:r w:rsidRPr="00F80B9F">
        <w:rPr>
          <w:szCs w:val="24"/>
        </w:rPr>
        <w:t>Területe: 637 m²</w:t>
      </w:r>
    </w:p>
    <w:p w:rsidR="00F80B9F" w:rsidRPr="00F80B9F" w:rsidRDefault="00F80B9F" w:rsidP="00F80B9F">
      <w:pPr>
        <w:pStyle w:val="Szvegtrzsbehzssal"/>
        <w:tabs>
          <w:tab w:val="num" w:pos="1800"/>
        </w:tabs>
        <w:ind w:left="709" w:hanging="283"/>
        <w:rPr>
          <w:szCs w:val="24"/>
        </w:rPr>
      </w:pPr>
    </w:p>
    <w:p w:rsidR="00F80B9F" w:rsidRPr="00F80B9F" w:rsidRDefault="00F80B9F" w:rsidP="00F80B9F">
      <w:pPr>
        <w:pStyle w:val="Szvegtrzsbehzssal"/>
        <w:numPr>
          <w:ilvl w:val="0"/>
          <w:numId w:val="69"/>
        </w:numPr>
        <w:tabs>
          <w:tab w:val="clear" w:pos="1069"/>
        </w:tabs>
        <w:ind w:left="709" w:hanging="283"/>
        <w:rPr>
          <w:szCs w:val="24"/>
          <w:u w:val="single"/>
        </w:rPr>
      </w:pPr>
      <w:r w:rsidRPr="00F80B9F">
        <w:rPr>
          <w:szCs w:val="24"/>
          <w:u w:val="single"/>
        </w:rPr>
        <w:t>A cserepartner adatai:</w:t>
      </w:r>
    </w:p>
    <w:p w:rsidR="00F80B9F" w:rsidRPr="00F80B9F" w:rsidRDefault="00F80B9F" w:rsidP="00F80B9F">
      <w:pPr>
        <w:pStyle w:val="Szvegtrzs"/>
        <w:ind w:left="709"/>
        <w:rPr>
          <w:sz w:val="24"/>
          <w:szCs w:val="24"/>
        </w:rPr>
      </w:pPr>
      <w:r w:rsidRPr="00F80B9F">
        <w:rPr>
          <w:sz w:val="24"/>
          <w:szCs w:val="24"/>
        </w:rPr>
        <w:t>Cefredoktor Kft. (székhely: 5515 Ecsegfalva, Mező utca 1. cégjegyzék szám: 04-09-013012, adószám: 24911344-2-04, statisztikai számjel: 24911344-1101-113-04, képviselő: Dr. Hegyi Ferenc ügyvezető)</w:t>
      </w:r>
    </w:p>
    <w:p w:rsidR="00F80B9F" w:rsidRPr="00F80B9F" w:rsidRDefault="00F80B9F" w:rsidP="00F80B9F">
      <w:pPr>
        <w:pStyle w:val="Szvegtrzsbehzssal"/>
        <w:numPr>
          <w:ilvl w:val="0"/>
          <w:numId w:val="69"/>
        </w:numPr>
        <w:tabs>
          <w:tab w:val="clear" w:pos="1069"/>
        </w:tabs>
        <w:spacing w:before="240"/>
        <w:ind w:left="709" w:hanging="283"/>
        <w:rPr>
          <w:szCs w:val="24"/>
          <w:u w:val="single"/>
        </w:rPr>
      </w:pPr>
      <w:r w:rsidRPr="00F80B9F">
        <w:rPr>
          <w:szCs w:val="24"/>
          <w:u w:val="single"/>
        </w:rPr>
        <w:t>A csereingatlanok értékei:</w:t>
      </w:r>
    </w:p>
    <w:p w:rsidR="00F80B9F" w:rsidRPr="00F80B9F" w:rsidRDefault="00F80B9F" w:rsidP="00F80B9F">
      <w:pPr>
        <w:pStyle w:val="Szvegtrzsbehzssal"/>
        <w:ind w:left="709"/>
        <w:rPr>
          <w:szCs w:val="24"/>
        </w:rPr>
      </w:pPr>
      <w:r w:rsidRPr="00F80B9F">
        <w:rPr>
          <w:szCs w:val="24"/>
        </w:rPr>
        <w:t>Tekintettel az ingatlanok elhelyezkedésére és használhatóságára Karcag Városi Önkormányzat az ingatlanokat egyenlő értékűnek tekinti. Az ingatlanok értéke: 1.000.000.- Ft.</w:t>
      </w:r>
    </w:p>
    <w:p w:rsidR="00F80B9F" w:rsidRPr="00F80B9F" w:rsidRDefault="00F80B9F" w:rsidP="00F80B9F">
      <w:pPr>
        <w:pStyle w:val="Szvegtrzsbehzssal"/>
        <w:numPr>
          <w:ilvl w:val="0"/>
          <w:numId w:val="69"/>
        </w:numPr>
        <w:tabs>
          <w:tab w:val="left" w:pos="1418"/>
        </w:tabs>
        <w:ind w:left="709" w:hanging="283"/>
        <w:rPr>
          <w:szCs w:val="24"/>
          <w:u w:val="single"/>
        </w:rPr>
      </w:pPr>
      <w:r w:rsidRPr="00F80B9F">
        <w:rPr>
          <w:szCs w:val="24"/>
          <w:u w:val="single"/>
        </w:rPr>
        <w:t xml:space="preserve">Egyéb feltétel: </w:t>
      </w:r>
    </w:p>
    <w:p w:rsidR="00F80B9F" w:rsidRPr="00F80B9F" w:rsidRDefault="00F80B9F" w:rsidP="00F80B9F">
      <w:pPr>
        <w:pStyle w:val="Szvegtrzsbehzssal"/>
        <w:ind w:left="709"/>
        <w:rPr>
          <w:szCs w:val="24"/>
        </w:rPr>
      </w:pPr>
      <w:r w:rsidRPr="00F80B9F">
        <w:rPr>
          <w:szCs w:val="24"/>
        </w:rPr>
        <w:t>Cserepartnert terheli az ügyvédi költség.</w:t>
      </w:r>
    </w:p>
    <w:p w:rsidR="00F80B9F" w:rsidRPr="00F80B9F" w:rsidRDefault="00F80B9F" w:rsidP="00F80B9F">
      <w:pPr>
        <w:numPr>
          <w:ilvl w:val="0"/>
          <w:numId w:val="69"/>
        </w:numPr>
        <w:suppressAutoHyphens/>
        <w:spacing w:before="120"/>
        <w:ind w:left="709" w:hanging="283"/>
        <w:jc w:val="both"/>
        <w:rPr>
          <w:sz w:val="24"/>
          <w:szCs w:val="24"/>
        </w:rPr>
      </w:pPr>
      <w:r w:rsidRPr="00F80B9F">
        <w:rPr>
          <w:sz w:val="24"/>
          <w:szCs w:val="24"/>
        </w:rPr>
        <w:t>A Képviselő-testület felhatalmazza a Karcag Városi Önkormányzat Polgármesterét, hogy az 2. pontban meghatározott ingatlanokra vonatkozó csereszerződést a 3. pontban meghatározott céggel kösse meg.</w:t>
      </w:r>
    </w:p>
    <w:p w:rsidR="00F80B9F" w:rsidRPr="00F80B9F" w:rsidRDefault="00F80B9F" w:rsidP="00F80B9F">
      <w:pPr>
        <w:numPr>
          <w:ilvl w:val="0"/>
          <w:numId w:val="69"/>
        </w:numPr>
        <w:suppressAutoHyphens/>
        <w:spacing w:before="120"/>
        <w:ind w:left="709" w:hanging="283"/>
        <w:jc w:val="both"/>
        <w:rPr>
          <w:sz w:val="24"/>
          <w:szCs w:val="24"/>
        </w:rPr>
      </w:pPr>
      <w:r w:rsidRPr="00F80B9F">
        <w:rPr>
          <w:sz w:val="24"/>
          <w:szCs w:val="24"/>
        </w:rPr>
        <w:t>A Képviselő-testület felkéri a Karcagi Polgármesteri Hivatalt a szükséges intézkedések megtételére.</w:t>
      </w:r>
    </w:p>
    <w:p w:rsidR="00F80B9F" w:rsidRPr="00F80B9F" w:rsidRDefault="00F80B9F" w:rsidP="00F80B9F">
      <w:pPr>
        <w:spacing w:before="120"/>
        <w:ind w:left="709" w:firstLine="425"/>
        <w:rPr>
          <w:sz w:val="24"/>
          <w:szCs w:val="24"/>
          <w:u w:val="single"/>
        </w:rPr>
      </w:pPr>
      <w:r w:rsidRPr="00F80B9F">
        <w:rPr>
          <w:sz w:val="24"/>
          <w:szCs w:val="24"/>
          <w:u w:val="single"/>
        </w:rPr>
        <w:t xml:space="preserve">Felelős: </w:t>
      </w:r>
      <w:r w:rsidRPr="00F80B9F">
        <w:rPr>
          <w:sz w:val="24"/>
          <w:szCs w:val="24"/>
        </w:rPr>
        <w:t>Rózsa Sándor jegyző</w:t>
      </w:r>
    </w:p>
    <w:p w:rsidR="00F80B9F" w:rsidRPr="00F80B9F" w:rsidRDefault="00F80B9F" w:rsidP="00F80B9F">
      <w:pPr>
        <w:ind w:left="709" w:firstLine="425"/>
        <w:rPr>
          <w:sz w:val="24"/>
          <w:szCs w:val="24"/>
        </w:rPr>
      </w:pPr>
      <w:r w:rsidRPr="00F80B9F">
        <w:rPr>
          <w:sz w:val="24"/>
          <w:szCs w:val="24"/>
          <w:u w:val="single"/>
        </w:rPr>
        <w:t>Határidő:</w:t>
      </w:r>
      <w:r w:rsidRPr="00F80B9F">
        <w:rPr>
          <w:sz w:val="24"/>
          <w:szCs w:val="24"/>
        </w:rPr>
        <w:t xml:space="preserve"> 2017. február 28.</w:t>
      </w:r>
    </w:p>
    <w:p w:rsidR="00F80B9F" w:rsidRPr="00F80B9F" w:rsidRDefault="00F80B9F" w:rsidP="00F80B9F">
      <w:pPr>
        <w:ind w:left="1406" w:firstLine="5"/>
        <w:rPr>
          <w:sz w:val="24"/>
          <w:szCs w:val="24"/>
        </w:rPr>
      </w:pPr>
    </w:p>
    <w:p w:rsidR="004F1950" w:rsidRDefault="00F80B9F" w:rsidP="00F80B9F">
      <w:pPr>
        <w:ind w:left="284" w:hanging="284"/>
        <w:rPr>
          <w:sz w:val="24"/>
          <w:szCs w:val="24"/>
        </w:rPr>
      </w:pPr>
      <w:r w:rsidRPr="00F80B9F">
        <w:rPr>
          <w:sz w:val="24"/>
          <w:szCs w:val="24"/>
        </w:rPr>
        <w:tab/>
      </w:r>
    </w:p>
    <w:p w:rsidR="004F1950" w:rsidRDefault="004F1950" w:rsidP="00F80B9F">
      <w:pPr>
        <w:ind w:left="284" w:hanging="284"/>
        <w:rPr>
          <w:sz w:val="24"/>
          <w:szCs w:val="24"/>
        </w:rPr>
      </w:pPr>
    </w:p>
    <w:p w:rsidR="004F1950" w:rsidRDefault="004F1950" w:rsidP="00F80B9F">
      <w:pPr>
        <w:ind w:left="284" w:hanging="284"/>
        <w:rPr>
          <w:sz w:val="24"/>
          <w:szCs w:val="24"/>
        </w:rPr>
      </w:pPr>
    </w:p>
    <w:p w:rsidR="00F80B9F" w:rsidRPr="00F80B9F" w:rsidRDefault="00F80B9F" w:rsidP="00F80B9F">
      <w:pPr>
        <w:ind w:left="284" w:hanging="284"/>
        <w:rPr>
          <w:sz w:val="24"/>
          <w:szCs w:val="24"/>
          <w:u w:val="single"/>
        </w:rPr>
      </w:pPr>
      <w:r w:rsidRPr="00F80B9F">
        <w:rPr>
          <w:sz w:val="24"/>
          <w:szCs w:val="24"/>
          <w:u w:val="single"/>
        </w:rPr>
        <w:lastRenderedPageBreak/>
        <w:t xml:space="preserve">Erről értesülnek: </w:t>
      </w:r>
    </w:p>
    <w:p w:rsidR="00F80B9F" w:rsidRPr="00F80B9F" w:rsidRDefault="00F80B9F" w:rsidP="00F80B9F">
      <w:pPr>
        <w:pStyle w:val="WW-Alaprtelmezett"/>
        <w:numPr>
          <w:ilvl w:val="0"/>
          <w:numId w:val="71"/>
        </w:numPr>
        <w:tabs>
          <w:tab w:val="left" w:pos="426"/>
        </w:tabs>
        <w:ind w:left="709" w:hanging="283"/>
        <w:jc w:val="both"/>
      </w:pPr>
      <w:r w:rsidRPr="00F80B9F">
        <w:t>Karcag Városi Önkormányzat Képviselő-testületének tagjai, lakhelyükön</w:t>
      </w:r>
    </w:p>
    <w:p w:rsidR="00F80B9F" w:rsidRPr="00F80B9F" w:rsidRDefault="00F80B9F" w:rsidP="00F80B9F">
      <w:pPr>
        <w:pStyle w:val="WW-Alaprtelmezett"/>
        <w:numPr>
          <w:ilvl w:val="0"/>
          <w:numId w:val="71"/>
        </w:numPr>
        <w:tabs>
          <w:tab w:val="left" w:pos="426"/>
        </w:tabs>
        <w:ind w:left="709" w:hanging="283"/>
        <w:jc w:val="both"/>
      </w:pPr>
      <w:r w:rsidRPr="00F80B9F">
        <w:t>Karcag Városi Önkormányzat Polgármestere, helyben</w:t>
      </w:r>
    </w:p>
    <w:p w:rsidR="00F80B9F" w:rsidRPr="00F80B9F" w:rsidRDefault="00F80B9F" w:rsidP="00F80B9F">
      <w:pPr>
        <w:pStyle w:val="WW-Alaprtelmezett"/>
        <w:numPr>
          <w:ilvl w:val="0"/>
          <w:numId w:val="71"/>
        </w:numPr>
        <w:tabs>
          <w:tab w:val="left" w:pos="426"/>
        </w:tabs>
        <w:ind w:left="709" w:hanging="283"/>
        <w:jc w:val="both"/>
      </w:pPr>
      <w:r w:rsidRPr="00F80B9F">
        <w:t>Karcag Városi Önkormányzat Jegyzője, helyben</w:t>
      </w:r>
    </w:p>
    <w:p w:rsidR="00F80B9F" w:rsidRPr="00F80B9F" w:rsidRDefault="00F80B9F" w:rsidP="00F80B9F">
      <w:pPr>
        <w:pStyle w:val="WW-Alaprtelmezett"/>
        <w:numPr>
          <w:ilvl w:val="0"/>
          <w:numId w:val="71"/>
        </w:numPr>
        <w:tabs>
          <w:tab w:val="left" w:pos="426"/>
        </w:tabs>
        <w:ind w:left="709" w:hanging="283"/>
        <w:jc w:val="both"/>
      </w:pPr>
      <w:r w:rsidRPr="00F80B9F">
        <w:t>Karcagi Polgármesteri Hivatal Költségvetési, Gazdálkodási és Kistérségi Iroda, Gazdálkodási Csoport, helyben</w:t>
      </w:r>
    </w:p>
    <w:p w:rsidR="00F80B9F" w:rsidRPr="00F80B9F" w:rsidRDefault="00F80B9F" w:rsidP="00F80B9F">
      <w:pPr>
        <w:pStyle w:val="WW-Alaprtelmezett"/>
        <w:numPr>
          <w:ilvl w:val="0"/>
          <w:numId w:val="71"/>
        </w:numPr>
        <w:tabs>
          <w:tab w:val="left" w:pos="426"/>
        </w:tabs>
        <w:ind w:left="709" w:hanging="283"/>
        <w:jc w:val="both"/>
      </w:pPr>
      <w:r w:rsidRPr="00F80B9F">
        <w:t>Karcagi Polgármesteri Hivatal Költségvetési, Gazdálkodási és Kistérségi Iroda, Költségvetési Csoport, helyben</w:t>
      </w:r>
    </w:p>
    <w:p w:rsidR="00F80B9F" w:rsidRPr="00F80B9F" w:rsidRDefault="00F80B9F" w:rsidP="00F80B9F">
      <w:pPr>
        <w:pStyle w:val="WW-Alaprtelmezett"/>
        <w:numPr>
          <w:ilvl w:val="0"/>
          <w:numId w:val="71"/>
        </w:numPr>
        <w:tabs>
          <w:tab w:val="left" w:pos="426"/>
        </w:tabs>
        <w:ind w:left="709" w:hanging="283"/>
        <w:jc w:val="both"/>
      </w:pPr>
      <w:r w:rsidRPr="00F80B9F">
        <w:t>Karcagi Polgármesteri Hivatal Aljegyzői Iroda, Szervezési Csoport, helyben</w:t>
      </w:r>
    </w:p>
    <w:p w:rsidR="00F80B9F" w:rsidRPr="00F80B9F" w:rsidRDefault="00F80B9F" w:rsidP="00F80B9F">
      <w:pPr>
        <w:pStyle w:val="WW-Alaprtelmezett"/>
        <w:numPr>
          <w:ilvl w:val="0"/>
          <w:numId w:val="71"/>
        </w:numPr>
        <w:tabs>
          <w:tab w:val="left" w:pos="426"/>
        </w:tabs>
        <w:ind w:left="709" w:hanging="283"/>
        <w:jc w:val="both"/>
      </w:pPr>
      <w:r w:rsidRPr="00F80B9F">
        <w:rPr>
          <w:color w:val="000000"/>
        </w:rPr>
        <w:t>Cefredoktor Kft. 5515 Ecsegfalva, Mező utca 1.</w:t>
      </w:r>
      <w:r w:rsidRPr="00F80B9F">
        <w:t xml:space="preserve"> /Költségvetési, Gazdálkodási és Kistérségi Iroda Gazdálkodási Csoport által/</w:t>
      </w:r>
    </w:p>
    <w:p w:rsidR="00F80B9F" w:rsidRDefault="00F80B9F" w:rsidP="00F80B9F">
      <w:pPr>
        <w:ind w:left="426" w:hanging="426"/>
      </w:pPr>
    </w:p>
    <w:p w:rsidR="00D435AB" w:rsidRPr="00C70381" w:rsidRDefault="00D435AB" w:rsidP="00B6143A">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Default="00B6143A" w:rsidP="00B16D1E">
            <w:pPr>
              <w:jc w:val="both"/>
              <w:rPr>
                <w:b/>
                <w:bCs/>
                <w:sz w:val="24"/>
                <w:szCs w:val="24"/>
              </w:rPr>
            </w:pPr>
            <w:r>
              <w:rPr>
                <w:b/>
                <w:bCs/>
                <w:sz w:val="24"/>
                <w:szCs w:val="24"/>
              </w:rPr>
              <w:t>23</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sz w:val="22"/>
                <w:szCs w:val="22"/>
              </w:rPr>
              <w:t xml:space="preserve">Javaslat egyes ingatlanok </w:t>
            </w:r>
            <w:proofErr w:type="spellStart"/>
            <w:r w:rsidRPr="00C70381">
              <w:rPr>
                <w:sz w:val="22"/>
                <w:szCs w:val="22"/>
              </w:rPr>
              <w:t>Szentannai</w:t>
            </w:r>
            <w:proofErr w:type="spellEnd"/>
            <w:r w:rsidRPr="00C70381">
              <w:rPr>
                <w:sz w:val="22"/>
                <w:szCs w:val="22"/>
              </w:rPr>
              <w:t xml:space="preserve"> Sámuel Gimnázium, Szakközépiskola és Kollégium részére történő használatba adásáról szóló 209/2015. (VIII.31.) „kt.” sz. határozat módosítására</w:t>
            </w:r>
          </w:p>
          <w:p w:rsidR="00C70381" w:rsidRPr="00E31DA1" w:rsidRDefault="00C70381" w:rsidP="00B6143A">
            <w:pPr>
              <w:ind w:left="175"/>
              <w:jc w:val="both"/>
              <w:rPr>
                <w:bCs/>
                <w:sz w:val="22"/>
                <w:szCs w:val="22"/>
              </w:rPr>
            </w:pPr>
          </w:p>
        </w:tc>
      </w:tr>
    </w:tbl>
    <w:p w:rsidR="00D435AB" w:rsidRDefault="00D435AB" w:rsidP="00B6143A">
      <w:pPr>
        <w:tabs>
          <w:tab w:val="left" w:pos="2660"/>
        </w:tabs>
        <w:rPr>
          <w:b/>
          <w:bCs/>
          <w:sz w:val="24"/>
          <w:szCs w:val="24"/>
        </w:rPr>
      </w:pPr>
      <w:r>
        <w:rPr>
          <w:b/>
          <w:bCs/>
          <w:sz w:val="24"/>
          <w:szCs w:val="24"/>
        </w:rPr>
        <w:tab/>
      </w:r>
    </w:p>
    <w:p w:rsidR="00283CEC" w:rsidRPr="00A45D51" w:rsidRDefault="00283CEC" w:rsidP="00283CEC">
      <w:pPr>
        <w:tabs>
          <w:tab w:val="left" w:pos="2518"/>
        </w:tabs>
        <w:jc w:val="both"/>
        <w:rPr>
          <w:bCs/>
          <w:iCs/>
          <w:sz w:val="24"/>
          <w:szCs w:val="24"/>
        </w:rPr>
      </w:pPr>
      <w:r w:rsidRPr="00A45D51">
        <w:rPr>
          <w:b/>
          <w:bCs/>
          <w:iCs/>
          <w:sz w:val="24"/>
          <w:szCs w:val="24"/>
          <w:u w:val="single"/>
        </w:rPr>
        <w:t>Dobos László polgármester:</w:t>
      </w:r>
      <w:r w:rsidR="006A5126" w:rsidRPr="00A82802">
        <w:rPr>
          <w:b/>
          <w:bCs/>
          <w:iCs/>
          <w:sz w:val="24"/>
          <w:szCs w:val="24"/>
        </w:rPr>
        <w:t xml:space="preserve"> </w:t>
      </w:r>
      <w:r w:rsidR="007C186C">
        <w:rPr>
          <w:bCs/>
          <w:iCs/>
          <w:sz w:val="24"/>
          <w:szCs w:val="24"/>
        </w:rPr>
        <w:t>A következő két napirendnél né</w:t>
      </w:r>
      <w:r w:rsidR="00A82802" w:rsidRPr="00A82802">
        <w:rPr>
          <w:bCs/>
          <w:iCs/>
          <w:sz w:val="24"/>
          <w:szCs w:val="24"/>
        </w:rPr>
        <w:t>vváltozás miatt szükséges</w:t>
      </w:r>
      <w:r w:rsidR="00A82802">
        <w:rPr>
          <w:bCs/>
          <w:iCs/>
          <w:sz w:val="24"/>
          <w:szCs w:val="24"/>
        </w:rPr>
        <w:t xml:space="preserve"> </w:t>
      </w:r>
      <w:r w:rsidR="007C186C">
        <w:rPr>
          <w:bCs/>
          <w:iCs/>
          <w:sz w:val="24"/>
          <w:szCs w:val="24"/>
        </w:rPr>
        <w:t xml:space="preserve">a módosítást megtenni. </w:t>
      </w:r>
      <w:r w:rsidRPr="00A45D51">
        <w:rPr>
          <w:bCs/>
          <w:iCs/>
          <w:sz w:val="24"/>
          <w:szCs w:val="24"/>
        </w:rPr>
        <w:t>Kérdés, hozzászólás van-e?</w:t>
      </w:r>
    </w:p>
    <w:p w:rsidR="00283CEC" w:rsidRPr="00A45D51" w:rsidRDefault="00283CEC" w:rsidP="00283CEC">
      <w:pPr>
        <w:tabs>
          <w:tab w:val="left" w:pos="2518"/>
        </w:tabs>
        <w:jc w:val="both"/>
        <w:rPr>
          <w:bCs/>
          <w:iCs/>
          <w:sz w:val="24"/>
          <w:szCs w:val="24"/>
        </w:rPr>
      </w:pPr>
    </w:p>
    <w:p w:rsidR="00283CEC" w:rsidRPr="00A45D51" w:rsidRDefault="00283CEC" w:rsidP="00283CEC">
      <w:pPr>
        <w:rPr>
          <w:sz w:val="24"/>
          <w:szCs w:val="24"/>
        </w:rPr>
      </w:pPr>
      <w:r w:rsidRPr="00A45D51">
        <w:rPr>
          <w:sz w:val="24"/>
          <w:szCs w:val="24"/>
        </w:rPr>
        <w:t xml:space="preserve">Kérdés, észrevétel nem hangzott el. </w:t>
      </w:r>
    </w:p>
    <w:p w:rsidR="00283CEC" w:rsidRPr="00A45D51" w:rsidRDefault="00283CEC" w:rsidP="00283CEC">
      <w:pPr>
        <w:rPr>
          <w:sz w:val="24"/>
          <w:szCs w:val="24"/>
        </w:rPr>
      </w:pPr>
    </w:p>
    <w:p w:rsidR="00283CEC" w:rsidRPr="00A45D51" w:rsidRDefault="00283CEC" w:rsidP="00283CE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283CEC" w:rsidRPr="00A45D51" w:rsidRDefault="00283CEC" w:rsidP="00283CEC">
      <w:pPr>
        <w:rPr>
          <w:b/>
          <w:bCs/>
          <w:sz w:val="24"/>
          <w:szCs w:val="24"/>
          <w:u w:val="single"/>
        </w:rPr>
      </w:pPr>
    </w:p>
    <w:p w:rsidR="00283CEC" w:rsidRPr="00A45D51" w:rsidRDefault="00283CEC" w:rsidP="00283CE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D435AB" w:rsidRDefault="00D435AB" w:rsidP="00B6143A">
      <w:pPr>
        <w:tabs>
          <w:tab w:val="left" w:pos="2660"/>
        </w:tabs>
        <w:rPr>
          <w:b/>
          <w:bCs/>
          <w:sz w:val="24"/>
          <w:szCs w:val="24"/>
        </w:rPr>
      </w:pPr>
    </w:p>
    <w:p w:rsidR="007C186C" w:rsidRPr="007C186C" w:rsidRDefault="007C186C" w:rsidP="007C186C">
      <w:pPr>
        <w:rPr>
          <w:b/>
          <w:sz w:val="24"/>
          <w:szCs w:val="24"/>
        </w:rPr>
      </w:pPr>
      <w:r w:rsidRPr="007C186C">
        <w:rPr>
          <w:b/>
          <w:sz w:val="24"/>
          <w:szCs w:val="24"/>
        </w:rPr>
        <w:t xml:space="preserve">26/2017. (I. 26.) „kt.” </w:t>
      </w:r>
      <w:proofErr w:type="gramStart"/>
      <w:r w:rsidRPr="007C186C">
        <w:rPr>
          <w:b/>
          <w:sz w:val="24"/>
          <w:szCs w:val="24"/>
        </w:rPr>
        <w:t>sz.  h</w:t>
      </w:r>
      <w:proofErr w:type="gramEnd"/>
      <w:r w:rsidRPr="007C186C">
        <w:rPr>
          <w:b/>
          <w:sz w:val="24"/>
          <w:szCs w:val="24"/>
        </w:rPr>
        <w:t xml:space="preserve"> a t á r o z a t   </w:t>
      </w:r>
    </w:p>
    <w:p w:rsidR="007C186C" w:rsidRPr="007C186C" w:rsidRDefault="007C186C" w:rsidP="007C186C">
      <w:pPr>
        <w:rPr>
          <w:b/>
          <w:sz w:val="24"/>
          <w:szCs w:val="24"/>
        </w:rPr>
      </w:pPr>
      <w:proofErr w:type="gramStart"/>
      <w:r w:rsidRPr="007C186C">
        <w:rPr>
          <w:b/>
          <w:sz w:val="24"/>
          <w:szCs w:val="24"/>
        </w:rPr>
        <w:t>egyes</w:t>
      </w:r>
      <w:proofErr w:type="gramEnd"/>
      <w:r w:rsidRPr="007C186C">
        <w:rPr>
          <w:b/>
          <w:sz w:val="24"/>
          <w:szCs w:val="24"/>
        </w:rPr>
        <w:t xml:space="preserve"> ingatlanok </w:t>
      </w:r>
      <w:proofErr w:type="spellStart"/>
      <w:r w:rsidRPr="007C186C">
        <w:rPr>
          <w:b/>
          <w:sz w:val="24"/>
          <w:szCs w:val="24"/>
        </w:rPr>
        <w:t>Szentannai</w:t>
      </w:r>
      <w:proofErr w:type="spellEnd"/>
      <w:r w:rsidRPr="007C186C">
        <w:rPr>
          <w:b/>
          <w:sz w:val="24"/>
          <w:szCs w:val="24"/>
        </w:rPr>
        <w:t xml:space="preserve"> Sámuel Gimnázium, Szakközépiskola és Kollégium részére történő használatba adásáról szóló 209/2015. (VIII.31.) „kt.” sz. határozat módosításáról</w:t>
      </w:r>
    </w:p>
    <w:p w:rsidR="007C186C" w:rsidRPr="007C186C" w:rsidRDefault="007C186C" w:rsidP="007C186C">
      <w:pPr>
        <w:rPr>
          <w:sz w:val="24"/>
          <w:szCs w:val="24"/>
        </w:rPr>
      </w:pPr>
    </w:p>
    <w:p w:rsidR="007C186C" w:rsidRPr="007C186C" w:rsidRDefault="007C186C" w:rsidP="007C186C">
      <w:pPr>
        <w:jc w:val="both"/>
        <w:rPr>
          <w:sz w:val="24"/>
          <w:szCs w:val="24"/>
        </w:rPr>
      </w:pPr>
      <w:r w:rsidRPr="007C186C">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7C186C">
        <w:rPr>
          <w:sz w:val="24"/>
          <w:szCs w:val="24"/>
        </w:rPr>
        <w:t>-ban</w:t>
      </w:r>
      <w:proofErr w:type="spellEnd"/>
      <w:r w:rsidRPr="007C186C">
        <w:rPr>
          <w:sz w:val="24"/>
          <w:szCs w:val="24"/>
        </w:rPr>
        <w:t xml:space="preserve"> biztosított jogkörében eljárva az egyes ingatlanok </w:t>
      </w:r>
      <w:proofErr w:type="spellStart"/>
      <w:r w:rsidRPr="007C186C">
        <w:rPr>
          <w:sz w:val="24"/>
          <w:szCs w:val="24"/>
        </w:rPr>
        <w:t>Szentannai</w:t>
      </w:r>
      <w:proofErr w:type="spellEnd"/>
      <w:r w:rsidRPr="007C186C">
        <w:rPr>
          <w:sz w:val="24"/>
          <w:szCs w:val="24"/>
        </w:rPr>
        <w:t xml:space="preserve"> Sámuel Gimnázium, Szakközépiskola és Kollégium részére történő használatba adásáról szóló 209/2015. (VIII.31.) „kt.” sz. határozatát (továbbiakban: Határozat) az alábbiak szerint módosítja:</w:t>
      </w:r>
    </w:p>
    <w:p w:rsidR="007C186C" w:rsidRPr="007C186C" w:rsidRDefault="007C186C" w:rsidP="007C186C">
      <w:pPr>
        <w:jc w:val="both"/>
        <w:rPr>
          <w:sz w:val="24"/>
          <w:szCs w:val="24"/>
        </w:rPr>
      </w:pPr>
    </w:p>
    <w:p w:rsidR="007C186C" w:rsidRPr="007C186C" w:rsidRDefault="007C186C" w:rsidP="007C186C">
      <w:pPr>
        <w:jc w:val="both"/>
        <w:rPr>
          <w:sz w:val="24"/>
          <w:szCs w:val="24"/>
        </w:rPr>
      </w:pPr>
      <w:r w:rsidRPr="007C186C">
        <w:rPr>
          <w:sz w:val="24"/>
          <w:szCs w:val="24"/>
        </w:rPr>
        <w:t>1. A Határozat 1. pontja helyébe az alábbi 1. pont kerül:</w:t>
      </w:r>
    </w:p>
    <w:p w:rsidR="007C186C" w:rsidRPr="007C186C" w:rsidRDefault="007C186C" w:rsidP="007C186C">
      <w:pPr>
        <w:ind w:left="284"/>
        <w:jc w:val="both"/>
        <w:rPr>
          <w:sz w:val="24"/>
          <w:szCs w:val="24"/>
        </w:rPr>
      </w:pPr>
      <w:r w:rsidRPr="007C186C">
        <w:rPr>
          <w:sz w:val="24"/>
          <w:szCs w:val="24"/>
        </w:rPr>
        <w:t xml:space="preserve">„1. A Karcag Városi Önkormányzat (továbbiakban: használatba adó) a 3. pontban meghatározott ingatlanokat a </w:t>
      </w:r>
      <w:proofErr w:type="spellStart"/>
      <w:r w:rsidRPr="007C186C">
        <w:rPr>
          <w:sz w:val="24"/>
          <w:szCs w:val="24"/>
        </w:rPr>
        <w:t>Szentannai</w:t>
      </w:r>
      <w:proofErr w:type="spellEnd"/>
      <w:r w:rsidRPr="007C186C">
        <w:rPr>
          <w:sz w:val="24"/>
          <w:szCs w:val="24"/>
        </w:rPr>
        <w:t xml:space="preserve"> Sámuel Középiskola és Kollégium (törzskönyvi azonosító: 794365, adószám: 15794361-2-16, székhely: 5300 Karcag, </w:t>
      </w:r>
      <w:proofErr w:type="spellStart"/>
      <w:r w:rsidRPr="007C186C">
        <w:rPr>
          <w:sz w:val="24"/>
          <w:szCs w:val="24"/>
        </w:rPr>
        <w:t>Szentannai</w:t>
      </w:r>
      <w:proofErr w:type="spellEnd"/>
      <w:r w:rsidRPr="007C186C">
        <w:rPr>
          <w:sz w:val="24"/>
          <w:szCs w:val="24"/>
        </w:rPr>
        <w:t xml:space="preserve"> Sámuel u. 18.) (továbbiakban: használatba vevő) részére hasznosításra átadja.”</w:t>
      </w:r>
    </w:p>
    <w:p w:rsidR="007C186C" w:rsidRPr="007C186C" w:rsidRDefault="007C186C" w:rsidP="007C186C">
      <w:pPr>
        <w:jc w:val="both"/>
        <w:rPr>
          <w:sz w:val="24"/>
          <w:szCs w:val="24"/>
        </w:rPr>
      </w:pPr>
    </w:p>
    <w:p w:rsidR="007C186C" w:rsidRDefault="007C186C" w:rsidP="007C186C">
      <w:pPr>
        <w:pStyle w:val="Szvegtrzsbehzssal"/>
        <w:rPr>
          <w:szCs w:val="24"/>
        </w:rPr>
      </w:pPr>
      <w:r w:rsidRPr="007C186C">
        <w:rPr>
          <w:szCs w:val="24"/>
        </w:rPr>
        <w:t>2. A Határozat egyéb rendelkezései változatlanul érvényben maradnak.</w:t>
      </w:r>
    </w:p>
    <w:p w:rsidR="007C186C" w:rsidRPr="007C186C" w:rsidRDefault="007C186C" w:rsidP="007C186C">
      <w:pPr>
        <w:pStyle w:val="Szvegtrzsbehzssal"/>
        <w:rPr>
          <w:szCs w:val="24"/>
        </w:rPr>
      </w:pPr>
    </w:p>
    <w:p w:rsidR="007C186C" w:rsidRDefault="007C186C" w:rsidP="007C186C">
      <w:pPr>
        <w:pStyle w:val="Szvegtrzsbehzssal"/>
        <w:ind w:left="284" w:hanging="284"/>
        <w:rPr>
          <w:szCs w:val="24"/>
        </w:rPr>
      </w:pPr>
      <w:r w:rsidRPr="007C186C">
        <w:rPr>
          <w:szCs w:val="24"/>
        </w:rPr>
        <w:t>3. A Képviselő-testület felhatalmazza a Karcag Városi Önkormányzat Polgármesterét, hogy a jelen határozatban foglaltak alapján írja alá a használatba-adási szerződésmódosítást.</w:t>
      </w:r>
    </w:p>
    <w:p w:rsidR="007C186C" w:rsidRPr="007C186C" w:rsidRDefault="007C186C" w:rsidP="007C186C">
      <w:pPr>
        <w:pStyle w:val="Szvegtrzsbehzssal"/>
        <w:ind w:left="284" w:hanging="284"/>
        <w:rPr>
          <w:szCs w:val="24"/>
        </w:rPr>
      </w:pPr>
    </w:p>
    <w:p w:rsidR="007C186C" w:rsidRPr="007C186C" w:rsidRDefault="007C186C" w:rsidP="007C186C">
      <w:pPr>
        <w:pStyle w:val="Szvegtrzsbehzssal"/>
        <w:ind w:left="284" w:hanging="284"/>
        <w:rPr>
          <w:szCs w:val="24"/>
        </w:rPr>
      </w:pPr>
      <w:r w:rsidRPr="007C186C">
        <w:rPr>
          <w:szCs w:val="24"/>
        </w:rPr>
        <w:lastRenderedPageBreak/>
        <w:t>4. A Képviselő-testület felkéri a Karcagi Polgármesteri Hivatal Aljegyzői Iroda Hatósági Csoportját jelen határozat végrehajtásából eredő, szükséges intézkedések megtételére.</w:t>
      </w:r>
    </w:p>
    <w:p w:rsidR="007C186C" w:rsidRPr="007C186C" w:rsidRDefault="007C186C" w:rsidP="007C186C">
      <w:pPr>
        <w:ind w:left="709"/>
        <w:rPr>
          <w:sz w:val="24"/>
          <w:szCs w:val="24"/>
        </w:rPr>
      </w:pPr>
      <w:r w:rsidRPr="007C186C">
        <w:rPr>
          <w:sz w:val="24"/>
          <w:szCs w:val="24"/>
        </w:rPr>
        <w:t xml:space="preserve">       </w:t>
      </w:r>
      <w:r w:rsidRPr="007C186C">
        <w:rPr>
          <w:sz w:val="24"/>
          <w:szCs w:val="24"/>
          <w:u w:val="single"/>
        </w:rPr>
        <w:t>Felelős</w:t>
      </w:r>
      <w:proofErr w:type="gramStart"/>
      <w:r w:rsidRPr="007C186C">
        <w:rPr>
          <w:sz w:val="24"/>
          <w:szCs w:val="24"/>
          <w:u w:val="single"/>
        </w:rPr>
        <w:t xml:space="preserve">:  </w:t>
      </w:r>
      <w:r w:rsidRPr="007C186C">
        <w:rPr>
          <w:sz w:val="24"/>
          <w:szCs w:val="24"/>
        </w:rPr>
        <w:t xml:space="preserve">   Dr.</w:t>
      </w:r>
      <w:proofErr w:type="gramEnd"/>
      <w:r w:rsidRPr="007C186C">
        <w:rPr>
          <w:sz w:val="24"/>
          <w:szCs w:val="24"/>
        </w:rPr>
        <w:t xml:space="preserve"> Czap Enikő aljegyző</w:t>
      </w:r>
    </w:p>
    <w:p w:rsidR="007C186C" w:rsidRDefault="007C186C" w:rsidP="007C186C">
      <w:pPr>
        <w:rPr>
          <w:sz w:val="24"/>
          <w:szCs w:val="24"/>
        </w:rPr>
      </w:pPr>
      <w:r w:rsidRPr="007C186C">
        <w:rPr>
          <w:sz w:val="24"/>
          <w:szCs w:val="24"/>
        </w:rPr>
        <w:tab/>
        <w:t xml:space="preserve">       </w:t>
      </w:r>
      <w:r w:rsidRPr="007C186C">
        <w:rPr>
          <w:sz w:val="24"/>
          <w:szCs w:val="24"/>
          <w:u w:val="single"/>
        </w:rPr>
        <w:t>Határidő</w:t>
      </w:r>
      <w:proofErr w:type="gramStart"/>
      <w:r w:rsidRPr="007C186C">
        <w:rPr>
          <w:sz w:val="24"/>
          <w:szCs w:val="24"/>
          <w:u w:val="single"/>
        </w:rPr>
        <w:t>:</w:t>
      </w:r>
      <w:r w:rsidRPr="007C186C">
        <w:rPr>
          <w:sz w:val="24"/>
          <w:szCs w:val="24"/>
        </w:rPr>
        <w:t xml:space="preserve">   2017.</w:t>
      </w:r>
      <w:proofErr w:type="gramEnd"/>
      <w:r w:rsidRPr="007C186C">
        <w:rPr>
          <w:sz w:val="24"/>
          <w:szCs w:val="24"/>
        </w:rPr>
        <w:t xml:space="preserve"> március 1.</w:t>
      </w:r>
    </w:p>
    <w:p w:rsidR="004F1950" w:rsidRPr="007C186C" w:rsidRDefault="004F1950" w:rsidP="007C186C">
      <w:pPr>
        <w:rPr>
          <w:sz w:val="24"/>
          <w:szCs w:val="24"/>
        </w:rPr>
      </w:pPr>
    </w:p>
    <w:p w:rsidR="007C186C" w:rsidRPr="007C186C" w:rsidRDefault="007C186C" w:rsidP="007C186C">
      <w:pPr>
        <w:rPr>
          <w:sz w:val="24"/>
          <w:szCs w:val="24"/>
          <w:u w:val="single"/>
        </w:rPr>
      </w:pPr>
      <w:r w:rsidRPr="007C186C">
        <w:rPr>
          <w:sz w:val="24"/>
          <w:szCs w:val="24"/>
          <w:u w:val="single"/>
        </w:rPr>
        <w:t>Erről értesülnek:</w:t>
      </w:r>
    </w:p>
    <w:p w:rsidR="007C186C" w:rsidRPr="007C186C" w:rsidRDefault="007C186C" w:rsidP="007C186C">
      <w:pPr>
        <w:pStyle w:val="Listaszerbekezds"/>
        <w:numPr>
          <w:ilvl w:val="0"/>
          <w:numId w:val="73"/>
        </w:numPr>
        <w:ind w:left="426" w:hanging="426"/>
        <w:jc w:val="both"/>
      </w:pPr>
      <w:r w:rsidRPr="007C186C">
        <w:t>Karcag Városi Önkormányzat Képviselő-testületének tagjai, lakhelyükön</w:t>
      </w:r>
    </w:p>
    <w:p w:rsidR="007C186C" w:rsidRPr="007C186C" w:rsidRDefault="007C186C" w:rsidP="007C186C">
      <w:pPr>
        <w:pStyle w:val="Listaszerbekezds"/>
        <w:numPr>
          <w:ilvl w:val="0"/>
          <w:numId w:val="73"/>
        </w:numPr>
        <w:ind w:left="426" w:hanging="426"/>
        <w:jc w:val="both"/>
      </w:pPr>
      <w:r w:rsidRPr="007C186C">
        <w:t>Karcag Városi Önkormányzat Polgármestere, helyben</w:t>
      </w:r>
    </w:p>
    <w:p w:rsidR="007C186C" w:rsidRPr="007C186C" w:rsidRDefault="007C186C" w:rsidP="007C186C">
      <w:pPr>
        <w:pStyle w:val="Listaszerbekezds"/>
        <w:numPr>
          <w:ilvl w:val="0"/>
          <w:numId w:val="73"/>
        </w:numPr>
        <w:ind w:left="426" w:hanging="426"/>
        <w:jc w:val="both"/>
      </w:pPr>
      <w:r w:rsidRPr="007C186C">
        <w:t>Karcag Városi Önkormányzat Jegyzője, helyben</w:t>
      </w:r>
    </w:p>
    <w:p w:rsidR="007C186C" w:rsidRPr="007C186C" w:rsidRDefault="007C186C" w:rsidP="007C186C">
      <w:pPr>
        <w:pStyle w:val="Listaszerbekezds"/>
        <w:numPr>
          <w:ilvl w:val="0"/>
          <w:numId w:val="73"/>
        </w:numPr>
        <w:ind w:left="426" w:hanging="426"/>
        <w:jc w:val="both"/>
      </w:pPr>
      <w:r w:rsidRPr="007C186C">
        <w:t>Karcagi Polgármesteri Hivatal Aljegyzői Iroda, Hatósági Csoport, helyben</w:t>
      </w:r>
    </w:p>
    <w:p w:rsidR="007C186C" w:rsidRPr="007C186C" w:rsidRDefault="007C186C" w:rsidP="007C186C">
      <w:pPr>
        <w:pStyle w:val="Listaszerbekezds"/>
        <w:numPr>
          <w:ilvl w:val="0"/>
          <w:numId w:val="73"/>
        </w:numPr>
        <w:ind w:left="426" w:hanging="426"/>
        <w:jc w:val="both"/>
      </w:pPr>
      <w:r w:rsidRPr="007C186C">
        <w:t>Karcagi Polgármesteri Hivatal Költségvetési, Gazdálkodási és Kistérségi Iroda, helyben</w:t>
      </w:r>
    </w:p>
    <w:p w:rsidR="007C186C" w:rsidRPr="007C186C" w:rsidRDefault="007C186C" w:rsidP="007C186C">
      <w:pPr>
        <w:pStyle w:val="Listaszerbekezds"/>
        <w:numPr>
          <w:ilvl w:val="0"/>
          <w:numId w:val="73"/>
        </w:numPr>
        <w:tabs>
          <w:tab w:val="left" w:pos="-3402"/>
        </w:tabs>
        <w:ind w:left="426" w:hanging="426"/>
        <w:jc w:val="both"/>
      </w:pPr>
      <w:proofErr w:type="spellStart"/>
      <w:r w:rsidRPr="007C186C">
        <w:t>Szentannai</w:t>
      </w:r>
      <w:proofErr w:type="spellEnd"/>
      <w:r w:rsidRPr="007C186C">
        <w:t xml:space="preserve"> Sámuel Középiskola és Kollégium 5300 Karcag, </w:t>
      </w:r>
      <w:proofErr w:type="spellStart"/>
      <w:r w:rsidRPr="007C186C">
        <w:t>Szentannai</w:t>
      </w:r>
      <w:proofErr w:type="spellEnd"/>
      <w:r w:rsidRPr="007C186C">
        <w:t xml:space="preserve"> Sámuel u. 18.</w:t>
      </w:r>
    </w:p>
    <w:p w:rsidR="00D435AB" w:rsidRDefault="00D435AB" w:rsidP="00B6143A">
      <w:pPr>
        <w:tabs>
          <w:tab w:val="left" w:pos="2660"/>
        </w:tabs>
        <w:rPr>
          <w:b/>
          <w:bCs/>
          <w:sz w:val="24"/>
          <w:szCs w:val="24"/>
        </w:rPr>
      </w:pPr>
    </w:p>
    <w:p w:rsidR="00D435AB" w:rsidRPr="00C70381" w:rsidRDefault="00D435AB" w:rsidP="00B6143A">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Default="00B6143A" w:rsidP="00B16D1E">
            <w:pPr>
              <w:jc w:val="both"/>
              <w:rPr>
                <w:b/>
                <w:bCs/>
                <w:sz w:val="24"/>
                <w:szCs w:val="24"/>
              </w:rPr>
            </w:pPr>
            <w:r>
              <w:rPr>
                <w:b/>
                <w:bCs/>
                <w:sz w:val="24"/>
                <w:szCs w:val="24"/>
              </w:rPr>
              <w:t>24</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sz w:val="22"/>
                <w:szCs w:val="22"/>
              </w:rPr>
              <w:t xml:space="preserve">Javaslat egyes termőföldeknek a </w:t>
            </w:r>
            <w:proofErr w:type="spellStart"/>
            <w:r w:rsidRPr="00C70381">
              <w:rPr>
                <w:sz w:val="22"/>
                <w:szCs w:val="22"/>
              </w:rPr>
              <w:t>Szentannai</w:t>
            </w:r>
            <w:proofErr w:type="spellEnd"/>
            <w:r w:rsidRPr="00C70381">
              <w:rPr>
                <w:sz w:val="22"/>
                <w:szCs w:val="22"/>
              </w:rPr>
              <w:t xml:space="preserve"> Sámuel Gimnázium, Szakközépiskola és Kollégium részére történő haszonbérbe adásáról szóló 79/2015. (IV.14.) „kt.” sz. határozat módosítására</w:t>
            </w:r>
          </w:p>
          <w:p w:rsidR="00C70381" w:rsidRPr="00E31DA1" w:rsidRDefault="00C70381" w:rsidP="00B6143A">
            <w:pPr>
              <w:ind w:left="175"/>
              <w:jc w:val="both"/>
              <w:rPr>
                <w:bCs/>
                <w:sz w:val="22"/>
                <w:szCs w:val="22"/>
              </w:rPr>
            </w:pPr>
          </w:p>
        </w:tc>
      </w:tr>
    </w:tbl>
    <w:p w:rsidR="00D435AB" w:rsidRDefault="00D435AB" w:rsidP="00B6143A">
      <w:pPr>
        <w:tabs>
          <w:tab w:val="left" w:pos="2660"/>
        </w:tabs>
        <w:rPr>
          <w:b/>
          <w:bCs/>
          <w:sz w:val="24"/>
          <w:szCs w:val="24"/>
        </w:rPr>
      </w:pPr>
      <w:r>
        <w:rPr>
          <w:b/>
          <w:bCs/>
          <w:sz w:val="24"/>
          <w:szCs w:val="24"/>
        </w:rPr>
        <w:tab/>
      </w:r>
    </w:p>
    <w:p w:rsidR="00161E45" w:rsidRPr="00A45D51" w:rsidRDefault="00161E45" w:rsidP="00161E4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Kérdés, hozzászólás van-e?</w:t>
      </w:r>
    </w:p>
    <w:p w:rsidR="00161E45" w:rsidRPr="00A45D51" w:rsidRDefault="00161E45" w:rsidP="00161E45">
      <w:pPr>
        <w:tabs>
          <w:tab w:val="left" w:pos="2518"/>
        </w:tabs>
        <w:jc w:val="both"/>
        <w:rPr>
          <w:bCs/>
          <w:iCs/>
          <w:sz w:val="24"/>
          <w:szCs w:val="24"/>
        </w:rPr>
      </w:pPr>
    </w:p>
    <w:p w:rsidR="00161E45" w:rsidRPr="00A45D51" w:rsidRDefault="00161E45" w:rsidP="00161E45">
      <w:pPr>
        <w:rPr>
          <w:sz w:val="24"/>
          <w:szCs w:val="24"/>
        </w:rPr>
      </w:pPr>
      <w:r w:rsidRPr="00A45D51">
        <w:rPr>
          <w:sz w:val="24"/>
          <w:szCs w:val="24"/>
        </w:rPr>
        <w:t xml:space="preserve">Kérdés, észrevétel nem hangzott el. </w:t>
      </w:r>
    </w:p>
    <w:p w:rsidR="00161E45" w:rsidRPr="00A45D51" w:rsidRDefault="00161E45" w:rsidP="00161E45">
      <w:pPr>
        <w:rPr>
          <w:sz w:val="24"/>
          <w:szCs w:val="24"/>
        </w:rPr>
      </w:pPr>
    </w:p>
    <w:p w:rsidR="00161E45" w:rsidRPr="00A45D51" w:rsidRDefault="00161E45" w:rsidP="00161E4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61E45" w:rsidRPr="00A45D51" w:rsidRDefault="00161E45" w:rsidP="00161E45">
      <w:pPr>
        <w:rPr>
          <w:b/>
          <w:bCs/>
          <w:sz w:val="24"/>
          <w:szCs w:val="24"/>
          <w:u w:val="single"/>
        </w:rPr>
      </w:pPr>
    </w:p>
    <w:p w:rsidR="00161E45" w:rsidRPr="00A45D51" w:rsidRDefault="00161E45" w:rsidP="00161E4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161E45" w:rsidRDefault="00161E45" w:rsidP="00161E45">
      <w:pPr>
        <w:tabs>
          <w:tab w:val="left" w:pos="2660"/>
        </w:tabs>
        <w:rPr>
          <w:b/>
          <w:bCs/>
          <w:sz w:val="24"/>
          <w:szCs w:val="24"/>
        </w:rPr>
      </w:pPr>
    </w:p>
    <w:p w:rsidR="006026EA" w:rsidRPr="006026EA" w:rsidRDefault="006026EA" w:rsidP="006026EA">
      <w:pPr>
        <w:rPr>
          <w:b/>
          <w:sz w:val="24"/>
          <w:szCs w:val="24"/>
        </w:rPr>
      </w:pPr>
      <w:r w:rsidRPr="006026EA">
        <w:rPr>
          <w:b/>
          <w:sz w:val="24"/>
          <w:szCs w:val="24"/>
        </w:rPr>
        <w:t xml:space="preserve">27/2017. (I. 26.) „kt.” </w:t>
      </w:r>
      <w:proofErr w:type="gramStart"/>
      <w:r w:rsidRPr="006026EA">
        <w:rPr>
          <w:b/>
          <w:sz w:val="24"/>
          <w:szCs w:val="24"/>
        </w:rPr>
        <w:t>sz.  h</w:t>
      </w:r>
      <w:proofErr w:type="gramEnd"/>
      <w:r w:rsidRPr="006026EA">
        <w:rPr>
          <w:b/>
          <w:sz w:val="24"/>
          <w:szCs w:val="24"/>
        </w:rPr>
        <w:t xml:space="preserve"> a t á r o z a t   </w:t>
      </w:r>
    </w:p>
    <w:p w:rsidR="006026EA" w:rsidRPr="006026EA" w:rsidRDefault="006026EA" w:rsidP="004F1950">
      <w:pPr>
        <w:jc w:val="both"/>
        <w:rPr>
          <w:b/>
          <w:sz w:val="24"/>
          <w:szCs w:val="24"/>
        </w:rPr>
      </w:pPr>
      <w:proofErr w:type="gramStart"/>
      <w:r w:rsidRPr="006026EA">
        <w:rPr>
          <w:b/>
          <w:sz w:val="24"/>
          <w:szCs w:val="24"/>
        </w:rPr>
        <w:t>egyes</w:t>
      </w:r>
      <w:proofErr w:type="gramEnd"/>
      <w:r w:rsidRPr="006026EA">
        <w:rPr>
          <w:b/>
          <w:sz w:val="24"/>
          <w:szCs w:val="24"/>
        </w:rPr>
        <w:t xml:space="preserve"> termőföldeknek a </w:t>
      </w:r>
      <w:proofErr w:type="spellStart"/>
      <w:r w:rsidRPr="006026EA">
        <w:rPr>
          <w:b/>
          <w:sz w:val="24"/>
          <w:szCs w:val="24"/>
        </w:rPr>
        <w:t>Szentannai</w:t>
      </w:r>
      <w:proofErr w:type="spellEnd"/>
      <w:r w:rsidRPr="006026EA">
        <w:rPr>
          <w:b/>
          <w:sz w:val="24"/>
          <w:szCs w:val="24"/>
        </w:rPr>
        <w:t xml:space="preserve"> Sámuel Gimnázium, Szakközépiskola és Kollégium</w:t>
      </w:r>
    </w:p>
    <w:p w:rsidR="006026EA" w:rsidRPr="006026EA" w:rsidRDefault="006026EA" w:rsidP="004F1950">
      <w:pPr>
        <w:jc w:val="both"/>
        <w:rPr>
          <w:b/>
          <w:sz w:val="24"/>
          <w:szCs w:val="24"/>
        </w:rPr>
      </w:pPr>
      <w:proofErr w:type="gramStart"/>
      <w:r w:rsidRPr="006026EA">
        <w:rPr>
          <w:b/>
          <w:sz w:val="24"/>
          <w:szCs w:val="24"/>
        </w:rPr>
        <w:t>részére</w:t>
      </w:r>
      <w:proofErr w:type="gramEnd"/>
      <w:r w:rsidRPr="006026EA">
        <w:rPr>
          <w:b/>
          <w:sz w:val="24"/>
          <w:szCs w:val="24"/>
        </w:rPr>
        <w:t xml:space="preserve"> történő haszonbérbe adásáról szóló 79/2015. (IV.14.) „kt.” sz. határozat módosításáról</w:t>
      </w:r>
    </w:p>
    <w:p w:rsidR="006026EA" w:rsidRPr="006026EA" w:rsidRDefault="006026EA" w:rsidP="004F1950">
      <w:pPr>
        <w:jc w:val="both"/>
        <w:rPr>
          <w:sz w:val="24"/>
          <w:szCs w:val="24"/>
        </w:rPr>
      </w:pPr>
    </w:p>
    <w:p w:rsidR="006026EA" w:rsidRPr="006026EA" w:rsidRDefault="006026EA" w:rsidP="004F1950">
      <w:pPr>
        <w:jc w:val="both"/>
        <w:rPr>
          <w:sz w:val="24"/>
          <w:szCs w:val="24"/>
        </w:rPr>
      </w:pPr>
      <w:r w:rsidRPr="006026EA">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6026EA">
        <w:rPr>
          <w:sz w:val="24"/>
          <w:szCs w:val="24"/>
        </w:rPr>
        <w:t>-ban</w:t>
      </w:r>
      <w:proofErr w:type="spellEnd"/>
      <w:r w:rsidRPr="006026EA">
        <w:rPr>
          <w:sz w:val="24"/>
          <w:szCs w:val="24"/>
        </w:rPr>
        <w:t xml:space="preserve"> biztosított jogkörében eljárva az egyes termőföldeknek a </w:t>
      </w:r>
      <w:proofErr w:type="spellStart"/>
      <w:r w:rsidRPr="006026EA">
        <w:rPr>
          <w:sz w:val="24"/>
          <w:szCs w:val="24"/>
        </w:rPr>
        <w:t>Szentannai</w:t>
      </w:r>
      <w:proofErr w:type="spellEnd"/>
      <w:r w:rsidRPr="006026EA">
        <w:rPr>
          <w:sz w:val="24"/>
          <w:szCs w:val="24"/>
        </w:rPr>
        <w:t xml:space="preserve"> Sámuel Gimnázium, Szakközépiskola és Kollégium részére történő haszonbérbe adásáról szóló 79/2015. (IV.14.) „kt.” sz. határozatát (továbbiakban: Határozat) az alábbiak szerint módosítja:</w:t>
      </w:r>
    </w:p>
    <w:p w:rsidR="006026EA" w:rsidRPr="006026EA" w:rsidRDefault="006026EA" w:rsidP="006026EA">
      <w:pPr>
        <w:pStyle w:val="Cmsor1"/>
        <w:rPr>
          <w:szCs w:val="24"/>
        </w:rPr>
      </w:pPr>
    </w:p>
    <w:p w:rsidR="006026EA" w:rsidRPr="006026EA" w:rsidRDefault="006026EA" w:rsidP="004F1950">
      <w:pPr>
        <w:jc w:val="both"/>
        <w:rPr>
          <w:sz w:val="24"/>
          <w:szCs w:val="24"/>
        </w:rPr>
      </w:pPr>
      <w:r w:rsidRPr="006026EA">
        <w:rPr>
          <w:sz w:val="24"/>
          <w:szCs w:val="24"/>
        </w:rPr>
        <w:t>1. A Határozat 1. pontja helyébe az alábbi 1 pont kerül:</w:t>
      </w:r>
    </w:p>
    <w:p w:rsidR="006026EA" w:rsidRPr="006026EA" w:rsidRDefault="006026EA" w:rsidP="004F1950">
      <w:pPr>
        <w:ind w:left="284"/>
        <w:jc w:val="both"/>
        <w:rPr>
          <w:sz w:val="24"/>
          <w:szCs w:val="24"/>
        </w:rPr>
      </w:pPr>
      <w:r w:rsidRPr="006026EA">
        <w:rPr>
          <w:sz w:val="24"/>
          <w:szCs w:val="24"/>
        </w:rPr>
        <w:t xml:space="preserve">„1. A Karcag Városi Önkormányzat (továbbiakban: haszonbérbeadó) a 2. pontban meghatározott ingatlanokat a </w:t>
      </w:r>
      <w:proofErr w:type="spellStart"/>
      <w:r w:rsidRPr="006026EA">
        <w:rPr>
          <w:sz w:val="24"/>
          <w:szCs w:val="24"/>
        </w:rPr>
        <w:t>Szentannai</w:t>
      </w:r>
      <w:proofErr w:type="spellEnd"/>
      <w:r w:rsidRPr="006026EA">
        <w:rPr>
          <w:sz w:val="24"/>
          <w:szCs w:val="24"/>
        </w:rPr>
        <w:t xml:space="preserve"> Sámuel Középiskola és Kollégium (törzskönyvi azonosító: 794365, adószám: 15794361-2-16, székhely: 5300 Karcag, </w:t>
      </w:r>
      <w:proofErr w:type="spellStart"/>
      <w:r w:rsidRPr="006026EA">
        <w:rPr>
          <w:sz w:val="24"/>
          <w:szCs w:val="24"/>
        </w:rPr>
        <w:t>Szentannai</w:t>
      </w:r>
      <w:proofErr w:type="spellEnd"/>
      <w:r w:rsidRPr="006026EA">
        <w:rPr>
          <w:sz w:val="24"/>
          <w:szCs w:val="24"/>
        </w:rPr>
        <w:t xml:space="preserve"> Sámuel u. 18.) (továbbiakban: haszonbérlő) részére haszonbérbe adja.”</w:t>
      </w:r>
    </w:p>
    <w:p w:rsidR="006026EA" w:rsidRPr="006026EA" w:rsidRDefault="006026EA" w:rsidP="004F1950">
      <w:pPr>
        <w:jc w:val="both"/>
        <w:rPr>
          <w:sz w:val="24"/>
          <w:szCs w:val="24"/>
        </w:rPr>
      </w:pPr>
    </w:p>
    <w:p w:rsidR="006026EA" w:rsidRDefault="006026EA" w:rsidP="004F1950">
      <w:pPr>
        <w:pStyle w:val="Szvegtrzsbehzssal"/>
        <w:ind w:left="284" w:hanging="283"/>
        <w:rPr>
          <w:szCs w:val="24"/>
        </w:rPr>
      </w:pPr>
      <w:r w:rsidRPr="006026EA">
        <w:rPr>
          <w:szCs w:val="24"/>
        </w:rPr>
        <w:t>2. A Határozat egyéb rendelkezései változatlanul érvényben maradnak.</w:t>
      </w:r>
    </w:p>
    <w:p w:rsidR="006026EA" w:rsidRPr="006026EA" w:rsidRDefault="006026EA" w:rsidP="004F1950">
      <w:pPr>
        <w:pStyle w:val="Szvegtrzsbehzssal"/>
        <w:ind w:left="284" w:hanging="283"/>
        <w:rPr>
          <w:szCs w:val="24"/>
        </w:rPr>
      </w:pPr>
    </w:p>
    <w:p w:rsidR="006026EA" w:rsidRDefault="006026EA" w:rsidP="004F1950">
      <w:pPr>
        <w:pStyle w:val="Szvegtrzsbehzssal"/>
        <w:ind w:left="284" w:hanging="283"/>
        <w:rPr>
          <w:szCs w:val="24"/>
        </w:rPr>
      </w:pPr>
      <w:r w:rsidRPr="006026EA">
        <w:rPr>
          <w:szCs w:val="24"/>
        </w:rPr>
        <w:t>3. A Képviselő-testület felhatalmazza a Karcag Városi Önkormányzat Polgármesterét, hogy a jelen határozatban foglaltak alapján írja alá a haszonbérleti szerződésmódosítást.</w:t>
      </w:r>
    </w:p>
    <w:p w:rsidR="006026EA" w:rsidRPr="006026EA" w:rsidRDefault="006026EA" w:rsidP="004F1950">
      <w:pPr>
        <w:pStyle w:val="Szvegtrzsbehzssal"/>
        <w:ind w:left="284" w:hanging="283"/>
        <w:rPr>
          <w:szCs w:val="24"/>
        </w:rPr>
      </w:pPr>
    </w:p>
    <w:p w:rsidR="006026EA" w:rsidRPr="006026EA" w:rsidRDefault="006026EA" w:rsidP="006026EA">
      <w:pPr>
        <w:pStyle w:val="Szvegtrzsbehzssal"/>
        <w:ind w:left="284" w:hanging="283"/>
        <w:rPr>
          <w:szCs w:val="24"/>
        </w:rPr>
      </w:pPr>
      <w:r w:rsidRPr="006026EA">
        <w:rPr>
          <w:szCs w:val="24"/>
        </w:rPr>
        <w:lastRenderedPageBreak/>
        <w:t>4. A Képviselő-testület felkéri a Karcagi Polgármesteri Hivatal Aljegyzői Iroda Hatósági Csoportját jelen határozat végrehajtásából eredő, szükséges intézkedések megtételére.</w:t>
      </w:r>
    </w:p>
    <w:p w:rsidR="006026EA" w:rsidRPr="006026EA" w:rsidRDefault="006026EA" w:rsidP="006026EA">
      <w:pPr>
        <w:ind w:left="709"/>
        <w:rPr>
          <w:sz w:val="24"/>
          <w:szCs w:val="24"/>
        </w:rPr>
      </w:pPr>
      <w:r w:rsidRPr="006026EA">
        <w:rPr>
          <w:sz w:val="24"/>
          <w:szCs w:val="24"/>
        </w:rPr>
        <w:t xml:space="preserve">       </w:t>
      </w:r>
      <w:r w:rsidRPr="006026EA">
        <w:rPr>
          <w:sz w:val="24"/>
          <w:szCs w:val="24"/>
          <w:u w:val="single"/>
        </w:rPr>
        <w:t>Felelős</w:t>
      </w:r>
      <w:proofErr w:type="gramStart"/>
      <w:r w:rsidRPr="006026EA">
        <w:rPr>
          <w:sz w:val="24"/>
          <w:szCs w:val="24"/>
          <w:u w:val="single"/>
        </w:rPr>
        <w:t xml:space="preserve">:  </w:t>
      </w:r>
      <w:r w:rsidRPr="006026EA">
        <w:rPr>
          <w:sz w:val="24"/>
          <w:szCs w:val="24"/>
        </w:rPr>
        <w:t>Dr.</w:t>
      </w:r>
      <w:proofErr w:type="gramEnd"/>
      <w:r w:rsidRPr="006026EA">
        <w:rPr>
          <w:sz w:val="24"/>
          <w:szCs w:val="24"/>
        </w:rPr>
        <w:t xml:space="preserve"> Czap Enikő aljegyző</w:t>
      </w:r>
    </w:p>
    <w:p w:rsidR="006026EA" w:rsidRPr="006026EA" w:rsidRDefault="006026EA" w:rsidP="006026EA">
      <w:pPr>
        <w:rPr>
          <w:sz w:val="24"/>
          <w:szCs w:val="24"/>
        </w:rPr>
      </w:pPr>
      <w:r w:rsidRPr="006026EA">
        <w:rPr>
          <w:sz w:val="24"/>
          <w:szCs w:val="24"/>
        </w:rPr>
        <w:tab/>
        <w:t xml:space="preserve">       </w:t>
      </w:r>
      <w:r w:rsidRPr="006026EA">
        <w:rPr>
          <w:sz w:val="24"/>
          <w:szCs w:val="24"/>
          <w:u w:val="single"/>
        </w:rPr>
        <w:t>Határidő</w:t>
      </w:r>
      <w:proofErr w:type="gramStart"/>
      <w:r w:rsidRPr="006026EA">
        <w:rPr>
          <w:sz w:val="24"/>
          <w:szCs w:val="24"/>
          <w:u w:val="single"/>
        </w:rPr>
        <w:t>:</w:t>
      </w:r>
      <w:r w:rsidRPr="006026EA">
        <w:rPr>
          <w:sz w:val="24"/>
          <w:szCs w:val="24"/>
        </w:rPr>
        <w:t xml:space="preserve">  2017.</w:t>
      </w:r>
      <w:proofErr w:type="gramEnd"/>
      <w:r w:rsidRPr="006026EA">
        <w:rPr>
          <w:sz w:val="24"/>
          <w:szCs w:val="24"/>
        </w:rPr>
        <w:t xml:space="preserve"> március 1.</w:t>
      </w:r>
    </w:p>
    <w:p w:rsidR="006026EA" w:rsidRPr="006026EA" w:rsidRDefault="006026EA" w:rsidP="006026EA">
      <w:pPr>
        <w:rPr>
          <w:sz w:val="24"/>
          <w:szCs w:val="24"/>
        </w:rPr>
      </w:pPr>
    </w:p>
    <w:p w:rsidR="006026EA" w:rsidRPr="006026EA" w:rsidRDefault="006026EA" w:rsidP="006026EA">
      <w:pPr>
        <w:rPr>
          <w:sz w:val="24"/>
          <w:szCs w:val="24"/>
          <w:u w:val="single"/>
        </w:rPr>
      </w:pPr>
      <w:r w:rsidRPr="006026EA">
        <w:rPr>
          <w:sz w:val="24"/>
          <w:szCs w:val="24"/>
          <w:u w:val="single"/>
        </w:rPr>
        <w:t>Erről értesülnek:</w:t>
      </w:r>
    </w:p>
    <w:p w:rsidR="006026EA" w:rsidRPr="006026EA" w:rsidRDefault="006026EA" w:rsidP="006026EA">
      <w:pPr>
        <w:pStyle w:val="Listaszerbekezds"/>
        <w:numPr>
          <w:ilvl w:val="0"/>
          <w:numId w:val="74"/>
        </w:numPr>
        <w:ind w:left="426" w:hanging="426"/>
        <w:jc w:val="both"/>
      </w:pPr>
      <w:r w:rsidRPr="006026EA">
        <w:t>Karcag Városi Önkormányzat Képviselő-testületének tagjai, lakhelyükön</w:t>
      </w:r>
    </w:p>
    <w:p w:rsidR="006026EA" w:rsidRPr="006026EA" w:rsidRDefault="006026EA" w:rsidP="006026EA">
      <w:pPr>
        <w:pStyle w:val="Listaszerbekezds"/>
        <w:numPr>
          <w:ilvl w:val="0"/>
          <w:numId w:val="74"/>
        </w:numPr>
        <w:ind w:left="426" w:hanging="426"/>
        <w:jc w:val="both"/>
      </w:pPr>
      <w:r w:rsidRPr="006026EA">
        <w:t>Karcag Városi Önkormányzat Polgármestere, helyben</w:t>
      </w:r>
    </w:p>
    <w:p w:rsidR="006026EA" w:rsidRPr="006026EA" w:rsidRDefault="006026EA" w:rsidP="006026EA">
      <w:pPr>
        <w:pStyle w:val="Listaszerbekezds"/>
        <w:numPr>
          <w:ilvl w:val="0"/>
          <w:numId w:val="74"/>
        </w:numPr>
        <w:ind w:left="426" w:hanging="426"/>
        <w:jc w:val="both"/>
      </w:pPr>
      <w:r w:rsidRPr="006026EA">
        <w:t>Karcag Városi Önkormányzat Jegyzője, helyben</w:t>
      </w:r>
    </w:p>
    <w:p w:rsidR="006026EA" w:rsidRPr="006026EA" w:rsidRDefault="006026EA" w:rsidP="006026EA">
      <w:pPr>
        <w:pStyle w:val="Listaszerbekezds"/>
        <w:numPr>
          <w:ilvl w:val="0"/>
          <w:numId w:val="74"/>
        </w:numPr>
        <w:ind w:left="426" w:hanging="426"/>
        <w:jc w:val="both"/>
      </w:pPr>
      <w:r w:rsidRPr="006026EA">
        <w:t>Karcagi Polgármesteri Hivatal Aljegyzői Iroda, Hatósági Csoport, helyben</w:t>
      </w:r>
    </w:p>
    <w:p w:rsidR="006026EA" w:rsidRPr="006026EA" w:rsidRDefault="006026EA" w:rsidP="006026EA">
      <w:pPr>
        <w:pStyle w:val="Listaszerbekezds"/>
        <w:numPr>
          <w:ilvl w:val="0"/>
          <w:numId w:val="74"/>
        </w:numPr>
        <w:ind w:left="426" w:hanging="426"/>
        <w:jc w:val="both"/>
      </w:pPr>
      <w:r w:rsidRPr="006026EA">
        <w:t>Karcagi Polgármesteri Hivatal Költségvetési, Gazdálkodási és Kistérségi Iroda, helyben</w:t>
      </w:r>
    </w:p>
    <w:p w:rsidR="006026EA" w:rsidRPr="006026EA" w:rsidRDefault="006026EA" w:rsidP="006026EA">
      <w:pPr>
        <w:pStyle w:val="Listaszerbekezds"/>
        <w:numPr>
          <w:ilvl w:val="0"/>
          <w:numId w:val="74"/>
        </w:numPr>
        <w:tabs>
          <w:tab w:val="left" w:pos="-3402"/>
        </w:tabs>
        <w:ind w:left="426" w:hanging="426"/>
        <w:jc w:val="both"/>
      </w:pPr>
      <w:proofErr w:type="spellStart"/>
      <w:r w:rsidRPr="006026EA">
        <w:t>Szentannai</w:t>
      </w:r>
      <w:proofErr w:type="spellEnd"/>
      <w:r w:rsidRPr="006026EA">
        <w:t xml:space="preserve"> Sámuel Középiskola és Kollégium 5300 Karcag, </w:t>
      </w:r>
      <w:proofErr w:type="spellStart"/>
      <w:r w:rsidRPr="006026EA">
        <w:t>Szentannai</w:t>
      </w:r>
      <w:proofErr w:type="spellEnd"/>
      <w:r w:rsidRPr="006026EA">
        <w:t xml:space="preserve"> Sámuel u. 18.</w:t>
      </w:r>
    </w:p>
    <w:p w:rsidR="00D435AB" w:rsidRDefault="00D435AB" w:rsidP="00B6143A">
      <w:pPr>
        <w:tabs>
          <w:tab w:val="left" w:pos="2660"/>
        </w:tabs>
        <w:rPr>
          <w:b/>
          <w:bCs/>
          <w:sz w:val="24"/>
          <w:szCs w:val="24"/>
        </w:rPr>
      </w:pPr>
    </w:p>
    <w:p w:rsidR="00D435AB" w:rsidRPr="00C70381" w:rsidRDefault="00D435AB" w:rsidP="00B6143A">
      <w:pPr>
        <w:tabs>
          <w:tab w:val="left" w:pos="2660"/>
        </w:tabs>
        <w:rPr>
          <w:sz w:val="22"/>
          <w:szCs w:val="22"/>
        </w:rPr>
      </w:pPr>
    </w:p>
    <w:tbl>
      <w:tblPr>
        <w:tblW w:w="0" w:type="auto"/>
        <w:tblLook w:val="04A0"/>
      </w:tblPr>
      <w:tblGrid>
        <w:gridCol w:w="2660"/>
        <w:gridCol w:w="6551"/>
      </w:tblGrid>
      <w:tr w:rsidR="00C70381" w:rsidRPr="005E4EE8" w:rsidTr="00B16D1E">
        <w:tc>
          <w:tcPr>
            <w:tcW w:w="2660" w:type="dxa"/>
          </w:tcPr>
          <w:p w:rsidR="00C70381" w:rsidRDefault="00B6143A" w:rsidP="00B16D1E">
            <w:pPr>
              <w:jc w:val="both"/>
              <w:rPr>
                <w:b/>
                <w:bCs/>
                <w:sz w:val="24"/>
                <w:szCs w:val="24"/>
              </w:rPr>
            </w:pPr>
            <w:r>
              <w:rPr>
                <w:b/>
                <w:bCs/>
                <w:sz w:val="24"/>
                <w:szCs w:val="24"/>
              </w:rPr>
              <w:t>25</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sz w:val="22"/>
                <w:szCs w:val="22"/>
              </w:rPr>
            </w:pPr>
            <w:r w:rsidRPr="00C70381">
              <w:rPr>
                <w:sz w:val="22"/>
                <w:szCs w:val="22"/>
              </w:rPr>
              <w:t xml:space="preserve">Javaslat a Karcag, külterület 01452 </w:t>
            </w:r>
            <w:proofErr w:type="spellStart"/>
            <w:r w:rsidRPr="00C70381">
              <w:rPr>
                <w:sz w:val="22"/>
                <w:szCs w:val="22"/>
              </w:rPr>
              <w:t>hrsz-ú</w:t>
            </w:r>
            <w:proofErr w:type="spellEnd"/>
            <w:r w:rsidRPr="00C70381">
              <w:rPr>
                <w:sz w:val="22"/>
                <w:szCs w:val="22"/>
              </w:rPr>
              <w:t xml:space="preserve"> ingatlan Erdei Ferenc részére történő haszonbérbe adására</w:t>
            </w:r>
          </w:p>
          <w:p w:rsidR="00C70381" w:rsidRPr="00E31DA1" w:rsidRDefault="00C70381" w:rsidP="00B6143A">
            <w:pPr>
              <w:ind w:left="175"/>
              <w:jc w:val="both"/>
              <w:rPr>
                <w:sz w:val="22"/>
                <w:szCs w:val="22"/>
              </w:rPr>
            </w:pPr>
          </w:p>
        </w:tc>
      </w:tr>
    </w:tbl>
    <w:p w:rsidR="00D435AB" w:rsidRDefault="00D435AB" w:rsidP="00B6143A">
      <w:pPr>
        <w:tabs>
          <w:tab w:val="left" w:pos="2660"/>
        </w:tabs>
        <w:rPr>
          <w:b/>
          <w:bCs/>
          <w:sz w:val="24"/>
          <w:szCs w:val="24"/>
        </w:rPr>
      </w:pPr>
      <w:r>
        <w:rPr>
          <w:b/>
          <w:bCs/>
          <w:sz w:val="24"/>
          <w:szCs w:val="24"/>
        </w:rPr>
        <w:tab/>
      </w:r>
    </w:p>
    <w:p w:rsidR="00161E45" w:rsidRPr="00A45D51" w:rsidRDefault="00161E45" w:rsidP="00161E45">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B4B69">
        <w:rPr>
          <w:bCs/>
          <w:iCs/>
          <w:sz w:val="24"/>
          <w:szCs w:val="24"/>
        </w:rPr>
        <w:t>Nevezett személy korábban is bérelte és használta legeltetés céljára ezt a területet. Kezdeményezte a haszonbérlet öt évvel történő meghosszabbítását, melynek akadálya nincs</w:t>
      </w:r>
      <w:r w:rsidR="00B2200F">
        <w:rPr>
          <w:bCs/>
          <w:iCs/>
          <w:sz w:val="24"/>
          <w:szCs w:val="24"/>
        </w:rPr>
        <w:t xml:space="preserve">, mivel rendesen gondozza és fizet érte. </w:t>
      </w:r>
      <w:r w:rsidR="003B4B69">
        <w:rPr>
          <w:bCs/>
          <w:iCs/>
          <w:sz w:val="24"/>
          <w:szCs w:val="24"/>
        </w:rPr>
        <w:t xml:space="preserve"> </w:t>
      </w:r>
      <w:r w:rsidR="00B2200F">
        <w:rPr>
          <w:bCs/>
          <w:iCs/>
          <w:sz w:val="24"/>
          <w:szCs w:val="24"/>
        </w:rPr>
        <w:t xml:space="preserve">A szakbizottság is támogatta a javaslatot. </w:t>
      </w:r>
      <w:r w:rsidRPr="00A45D51">
        <w:rPr>
          <w:bCs/>
          <w:iCs/>
          <w:sz w:val="24"/>
          <w:szCs w:val="24"/>
        </w:rPr>
        <w:t>Kérdés, hozzászólás van-e?</w:t>
      </w:r>
    </w:p>
    <w:p w:rsidR="00161E45" w:rsidRPr="00A45D51" w:rsidRDefault="00161E45" w:rsidP="00161E45">
      <w:pPr>
        <w:tabs>
          <w:tab w:val="left" w:pos="2518"/>
        </w:tabs>
        <w:jc w:val="both"/>
        <w:rPr>
          <w:bCs/>
          <w:iCs/>
          <w:sz w:val="24"/>
          <w:szCs w:val="24"/>
        </w:rPr>
      </w:pPr>
    </w:p>
    <w:p w:rsidR="00161E45" w:rsidRPr="00A45D51" w:rsidRDefault="00161E45" w:rsidP="00161E45">
      <w:pPr>
        <w:rPr>
          <w:sz w:val="24"/>
          <w:szCs w:val="24"/>
        </w:rPr>
      </w:pPr>
      <w:r w:rsidRPr="00A45D51">
        <w:rPr>
          <w:sz w:val="24"/>
          <w:szCs w:val="24"/>
        </w:rPr>
        <w:t xml:space="preserve">Kérdés, észrevétel nem hangzott el. </w:t>
      </w:r>
    </w:p>
    <w:p w:rsidR="00161E45" w:rsidRPr="00A45D51" w:rsidRDefault="00161E45" w:rsidP="00161E45">
      <w:pPr>
        <w:rPr>
          <w:sz w:val="24"/>
          <w:szCs w:val="24"/>
        </w:rPr>
      </w:pPr>
    </w:p>
    <w:p w:rsidR="00161E45" w:rsidRPr="00A45D51" w:rsidRDefault="00161E45" w:rsidP="00161E45">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61E45" w:rsidRPr="00A45D51" w:rsidRDefault="00161E45" w:rsidP="00161E45">
      <w:pPr>
        <w:rPr>
          <w:b/>
          <w:bCs/>
          <w:sz w:val="24"/>
          <w:szCs w:val="24"/>
          <w:u w:val="single"/>
        </w:rPr>
      </w:pPr>
    </w:p>
    <w:p w:rsidR="00161E45" w:rsidRPr="00A45D51" w:rsidRDefault="00161E45" w:rsidP="00161E4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A45D51">
        <w:rPr>
          <w:sz w:val="24"/>
          <w:szCs w:val="24"/>
        </w:rPr>
        <w:t xml:space="preserve"> igen szavazat. Nemleges szavazat és tartózkodás nem volt.</w:t>
      </w:r>
    </w:p>
    <w:p w:rsidR="00161E45" w:rsidRDefault="00161E45" w:rsidP="00161E45">
      <w:pPr>
        <w:tabs>
          <w:tab w:val="left" w:pos="2660"/>
        </w:tabs>
        <w:rPr>
          <w:b/>
          <w:bCs/>
          <w:sz w:val="24"/>
          <w:szCs w:val="24"/>
        </w:rPr>
      </w:pPr>
    </w:p>
    <w:p w:rsidR="0022212D" w:rsidRDefault="0022212D" w:rsidP="0022212D">
      <w:pPr>
        <w:autoSpaceDE w:val="0"/>
        <w:autoSpaceDN w:val="0"/>
        <w:adjustRightInd w:val="0"/>
        <w:rPr>
          <w:b/>
          <w:sz w:val="24"/>
          <w:szCs w:val="24"/>
        </w:rPr>
      </w:pPr>
    </w:p>
    <w:p w:rsidR="0022212D" w:rsidRPr="0022212D" w:rsidRDefault="0022212D" w:rsidP="0022212D">
      <w:pPr>
        <w:autoSpaceDE w:val="0"/>
        <w:autoSpaceDN w:val="0"/>
        <w:adjustRightInd w:val="0"/>
        <w:rPr>
          <w:b/>
          <w:sz w:val="24"/>
          <w:szCs w:val="24"/>
        </w:rPr>
      </w:pPr>
      <w:r w:rsidRPr="0022212D">
        <w:rPr>
          <w:b/>
          <w:sz w:val="24"/>
          <w:szCs w:val="24"/>
        </w:rPr>
        <w:t>28/2017. (I.26.) „kt.” sz. határozat</w:t>
      </w:r>
    </w:p>
    <w:p w:rsidR="0022212D" w:rsidRPr="0022212D" w:rsidRDefault="0022212D" w:rsidP="004F1950">
      <w:pPr>
        <w:spacing w:after="48"/>
        <w:jc w:val="both"/>
        <w:rPr>
          <w:b/>
          <w:sz w:val="24"/>
          <w:szCs w:val="24"/>
        </w:rPr>
      </w:pPr>
      <w:proofErr w:type="gramStart"/>
      <w:r w:rsidRPr="0022212D">
        <w:rPr>
          <w:b/>
          <w:sz w:val="24"/>
          <w:szCs w:val="24"/>
        </w:rPr>
        <w:t>a</w:t>
      </w:r>
      <w:proofErr w:type="gramEnd"/>
      <w:r w:rsidRPr="0022212D">
        <w:rPr>
          <w:b/>
          <w:sz w:val="24"/>
          <w:szCs w:val="24"/>
        </w:rPr>
        <w:t xml:space="preserve"> Karcag, külterület 01452 </w:t>
      </w:r>
      <w:proofErr w:type="spellStart"/>
      <w:r w:rsidRPr="0022212D">
        <w:rPr>
          <w:b/>
          <w:sz w:val="24"/>
          <w:szCs w:val="24"/>
        </w:rPr>
        <w:t>hrsz-ú</w:t>
      </w:r>
      <w:proofErr w:type="spellEnd"/>
      <w:r w:rsidRPr="0022212D">
        <w:rPr>
          <w:b/>
          <w:sz w:val="24"/>
          <w:szCs w:val="24"/>
        </w:rPr>
        <w:t xml:space="preserve"> ingatlan Erdei Ferenc részére történő haszonbérbe adásáról</w:t>
      </w:r>
    </w:p>
    <w:p w:rsidR="0022212D" w:rsidRPr="0022212D" w:rsidRDefault="0022212D" w:rsidP="004F1950">
      <w:pPr>
        <w:autoSpaceDE w:val="0"/>
        <w:autoSpaceDN w:val="0"/>
        <w:adjustRightInd w:val="0"/>
        <w:jc w:val="both"/>
        <w:rPr>
          <w:sz w:val="24"/>
          <w:szCs w:val="24"/>
        </w:rPr>
      </w:pPr>
    </w:p>
    <w:p w:rsidR="0022212D" w:rsidRPr="0022212D" w:rsidRDefault="0022212D" w:rsidP="004F1950">
      <w:pPr>
        <w:spacing w:after="48"/>
        <w:jc w:val="both"/>
        <w:rPr>
          <w:sz w:val="24"/>
          <w:szCs w:val="24"/>
        </w:rPr>
      </w:pPr>
      <w:r w:rsidRPr="0022212D">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22212D">
        <w:rPr>
          <w:sz w:val="24"/>
          <w:szCs w:val="24"/>
        </w:rPr>
        <w:t>-ban</w:t>
      </w:r>
      <w:proofErr w:type="spellEnd"/>
      <w:r w:rsidRPr="0022212D">
        <w:rPr>
          <w:sz w:val="24"/>
          <w:szCs w:val="24"/>
        </w:rPr>
        <w:t xml:space="preserve"> biztosított jogkörében eljárva az alábbiak szerint dönt:</w:t>
      </w:r>
    </w:p>
    <w:p w:rsidR="0022212D" w:rsidRPr="0022212D" w:rsidRDefault="0022212D" w:rsidP="004F1950">
      <w:pPr>
        <w:pStyle w:val="Cmsor1"/>
        <w:spacing w:before="240"/>
        <w:ind w:left="284" w:hanging="284"/>
        <w:jc w:val="both"/>
        <w:rPr>
          <w:b/>
          <w:szCs w:val="24"/>
        </w:rPr>
      </w:pPr>
      <w:r w:rsidRPr="0022212D">
        <w:rPr>
          <w:szCs w:val="24"/>
        </w:rPr>
        <w:t xml:space="preserve">1. A Karcag Városi Önkormányzat, mint haszonbérbe adó (továbbiakban: haszonbérbeadó) a 2. pontban meghatározott ingatlant Erdei Ferenc 5300 Karcag, </w:t>
      </w:r>
      <w:proofErr w:type="spellStart"/>
      <w:r w:rsidRPr="0022212D">
        <w:rPr>
          <w:szCs w:val="24"/>
        </w:rPr>
        <w:t>Magyarka</w:t>
      </w:r>
      <w:proofErr w:type="spellEnd"/>
      <w:r w:rsidRPr="0022212D">
        <w:rPr>
          <w:szCs w:val="24"/>
        </w:rPr>
        <w:t xml:space="preserve"> tanya alatti lakos, mint haszonbérbe vevő (továbbiakban: haszonbérlő) részére haszonbérbe adja.</w:t>
      </w:r>
    </w:p>
    <w:p w:rsidR="0022212D" w:rsidRPr="0022212D" w:rsidRDefault="0022212D" w:rsidP="004F1950">
      <w:pPr>
        <w:jc w:val="both"/>
        <w:rPr>
          <w:sz w:val="24"/>
          <w:szCs w:val="24"/>
        </w:rPr>
      </w:pPr>
    </w:p>
    <w:p w:rsidR="0022212D" w:rsidRPr="0022212D" w:rsidRDefault="0022212D" w:rsidP="004F1950">
      <w:pPr>
        <w:tabs>
          <w:tab w:val="num" w:pos="-4820"/>
          <w:tab w:val="left" w:pos="-1560"/>
        </w:tabs>
        <w:jc w:val="both"/>
        <w:rPr>
          <w:sz w:val="24"/>
          <w:szCs w:val="24"/>
        </w:rPr>
      </w:pPr>
      <w:r w:rsidRPr="0022212D">
        <w:rPr>
          <w:sz w:val="24"/>
          <w:szCs w:val="24"/>
        </w:rPr>
        <w:t>2. A haszonbérbe adott ingatlan adatai:</w:t>
      </w:r>
    </w:p>
    <w:p w:rsidR="0022212D" w:rsidRPr="0022212D" w:rsidRDefault="0022212D" w:rsidP="004F1950">
      <w:pPr>
        <w:ind w:firstLine="708"/>
        <w:jc w:val="both"/>
        <w:rPr>
          <w:sz w:val="24"/>
          <w:szCs w:val="24"/>
        </w:rPr>
      </w:pPr>
      <w:proofErr w:type="gramStart"/>
      <w:r w:rsidRPr="0022212D">
        <w:rPr>
          <w:b/>
          <w:sz w:val="24"/>
          <w:szCs w:val="24"/>
        </w:rPr>
        <w:t>a</w:t>
      </w:r>
      <w:proofErr w:type="gramEnd"/>
      <w:r w:rsidRPr="0022212D">
        <w:rPr>
          <w:b/>
          <w:sz w:val="24"/>
          <w:szCs w:val="24"/>
        </w:rPr>
        <w:t>.) Helye:</w:t>
      </w:r>
      <w:r w:rsidRPr="0022212D">
        <w:rPr>
          <w:sz w:val="24"/>
          <w:szCs w:val="24"/>
        </w:rPr>
        <w:t xml:space="preserve"> Karcag, </w:t>
      </w:r>
      <w:proofErr w:type="spellStart"/>
      <w:r w:rsidRPr="0022212D">
        <w:rPr>
          <w:sz w:val="24"/>
          <w:szCs w:val="24"/>
        </w:rPr>
        <w:t>Magyarka</w:t>
      </w:r>
      <w:proofErr w:type="spellEnd"/>
    </w:p>
    <w:p w:rsidR="0022212D" w:rsidRPr="0022212D" w:rsidRDefault="0022212D" w:rsidP="004F1950">
      <w:pPr>
        <w:ind w:firstLine="708"/>
        <w:jc w:val="both"/>
        <w:rPr>
          <w:b/>
          <w:sz w:val="24"/>
          <w:szCs w:val="24"/>
        </w:rPr>
      </w:pPr>
      <w:r w:rsidRPr="0022212D">
        <w:rPr>
          <w:b/>
          <w:sz w:val="24"/>
          <w:szCs w:val="24"/>
        </w:rPr>
        <w:t xml:space="preserve">b.) Helyrajzi szám és a terület adatai: </w:t>
      </w:r>
    </w:p>
    <w:p w:rsidR="0022212D" w:rsidRDefault="0022212D" w:rsidP="0022212D">
      <w:pPr>
        <w:ind w:firstLine="708"/>
        <w:rPr>
          <w:b/>
          <w:sz w:val="24"/>
          <w:szCs w:val="24"/>
        </w:rPr>
      </w:pPr>
    </w:p>
    <w:p w:rsidR="004F1950" w:rsidRDefault="004F1950" w:rsidP="0022212D">
      <w:pPr>
        <w:ind w:firstLine="708"/>
        <w:rPr>
          <w:b/>
          <w:sz w:val="24"/>
          <w:szCs w:val="24"/>
        </w:rPr>
      </w:pPr>
    </w:p>
    <w:p w:rsidR="004F1950" w:rsidRDefault="004F1950" w:rsidP="0022212D">
      <w:pPr>
        <w:ind w:firstLine="708"/>
        <w:rPr>
          <w:b/>
          <w:sz w:val="24"/>
          <w:szCs w:val="24"/>
        </w:rPr>
      </w:pPr>
    </w:p>
    <w:p w:rsidR="004F1950" w:rsidRPr="0022212D" w:rsidRDefault="004F1950" w:rsidP="0022212D">
      <w:pPr>
        <w:ind w:firstLine="708"/>
        <w:rPr>
          <w:b/>
          <w:sz w:val="24"/>
          <w:szCs w:val="24"/>
        </w:rPr>
      </w:pPr>
    </w:p>
    <w:p w:rsidR="0022212D" w:rsidRPr="0022212D" w:rsidRDefault="0022212D" w:rsidP="0022212D">
      <w:pPr>
        <w:ind w:left="708" w:firstLine="708"/>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29"/>
        <w:gridCol w:w="1613"/>
        <w:gridCol w:w="1384"/>
        <w:gridCol w:w="1504"/>
        <w:gridCol w:w="1545"/>
      </w:tblGrid>
      <w:tr w:rsidR="0022212D" w:rsidRPr="0022212D" w:rsidTr="00EF1DA1">
        <w:tc>
          <w:tcPr>
            <w:tcW w:w="1613" w:type="dxa"/>
          </w:tcPr>
          <w:p w:rsidR="0022212D" w:rsidRPr="0022212D" w:rsidRDefault="0022212D" w:rsidP="00EF1DA1">
            <w:pPr>
              <w:pStyle w:val="Listaszerbekezds"/>
              <w:ind w:left="0"/>
              <w:jc w:val="center"/>
              <w:rPr>
                <w:b/>
              </w:rPr>
            </w:pPr>
            <w:r w:rsidRPr="0022212D">
              <w:rPr>
                <w:b/>
              </w:rPr>
              <w:t>Fekvés</w:t>
            </w:r>
          </w:p>
        </w:tc>
        <w:tc>
          <w:tcPr>
            <w:tcW w:w="1629" w:type="dxa"/>
          </w:tcPr>
          <w:p w:rsidR="0022212D" w:rsidRPr="0022212D" w:rsidRDefault="0022212D" w:rsidP="00EF1DA1">
            <w:pPr>
              <w:pStyle w:val="Listaszerbekezds"/>
              <w:ind w:left="0"/>
              <w:jc w:val="center"/>
              <w:rPr>
                <w:b/>
              </w:rPr>
            </w:pPr>
            <w:r w:rsidRPr="0022212D">
              <w:rPr>
                <w:b/>
              </w:rPr>
              <w:t>Helyrajzi szám</w:t>
            </w:r>
          </w:p>
        </w:tc>
        <w:tc>
          <w:tcPr>
            <w:tcW w:w="1613" w:type="dxa"/>
          </w:tcPr>
          <w:p w:rsidR="0022212D" w:rsidRPr="0022212D" w:rsidRDefault="0022212D" w:rsidP="00EF1DA1">
            <w:pPr>
              <w:pStyle w:val="Listaszerbekezds"/>
              <w:ind w:left="0"/>
              <w:jc w:val="center"/>
              <w:rPr>
                <w:b/>
              </w:rPr>
            </w:pPr>
            <w:r w:rsidRPr="0022212D">
              <w:rPr>
                <w:b/>
              </w:rPr>
              <w:t>Művelési ág</w:t>
            </w:r>
          </w:p>
        </w:tc>
        <w:tc>
          <w:tcPr>
            <w:tcW w:w="1384" w:type="dxa"/>
          </w:tcPr>
          <w:p w:rsidR="0022212D" w:rsidRPr="0022212D" w:rsidRDefault="0022212D" w:rsidP="00EF1DA1">
            <w:pPr>
              <w:pStyle w:val="Listaszerbekezds"/>
              <w:ind w:left="0"/>
              <w:jc w:val="center"/>
              <w:rPr>
                <w:b/>
              </w:rPr>
            </w:pPr>
            <w:r w:rsidRPr="0022212D">
              <w:rPr>
                <w:b/>
              </w:rPr>
              <w:t>Minőségi osztály</w:t>
            </w:r>
          </w:p>
        </w:tc>
        <w:tc>
          <w:tcPr>
            <w:tcW w:w="1504" w:type="dxa"/>
          </w:tcPr>
          <w:p w:rsidR="0022212D" w:rsidRPr="0022212D" w:rsidRDefault="0022212D" w:rsidP="00EF1DA1">
            <w:pPr>
              <w:pStyle w:val="Listaszerbekezds"/>
              <w:ind w:left="0"/>
              <w:jc w:val="center"/>
              <w:rPr>
                <w:b/>
              </w:rPr>
            </w:pPr>
            <w:r w:rsidRPr="0022212D">
              <w:rPr>
                <w:b/>
              </w:rPr>
              <w:t>AK érték</w:t>
            </w:r>
          </w:p>
        </w:tc>
        <w:tc>
          <w:tcPr>
            <w:tcW w:w="1545" w:type="dxa"/>
          </w:tcPr>
          <w:p w:rsidR="0022212D" w:rsidRPr="0022212D" w:rsidRDefault="0022212D" w:rsidP="00EF1DA1">
            <w:pPr>
              <w:pStyle w:val="Listaszerbekezds"/>
              <w:ind w:left="0"/>
              <w:jc w:val="center"/>
              <w:rPr>
                <w:b/>
              </w:rPr>
            </w:pPr>
            <w:r w:rsidRPr="0022212D">
              <w:rPr>
                <w:b/>
              </w:rPr>
              <w:t>Terület (m</w:t>
            </w:r>
            <w:r w:rsidRPr="0022212D">
              <w:rPr>
                <w:b/>
                <w:vertAlign w:val="superscript"/>
              </w:rPr>
              <w:t>2</w:t>
            </w:r>
            <w:r w:rsidRPr="0022212D">
              <w:rPr>
                <w:b/>
              </w:rPr>
              <w:t>)</w:t>
            </w:r>
          </w:p>
        </w:tc>
      </w:tr>
      <w:tr w:rsidR="0022212D" w:rsidRPr="0022212D" w:rsidTr="00EF1DA1">
        <w:tc>
          <w:tcPr>
            <w:tcW w:w="1613" w:type="dxa"/>
          </w:tcPr>
          <w:p w:rsidR="0022212D" w:rsidRPr="0022212D" w:rsidRDefault="0022212D" w:rsidP="00EF1DA1">
            <w:pPr>
              <w:pStyle w:val="Listaszerbekezds"/>
              <w:ind w:left="0"/>
              <w:jc w:val="both"/>
            </w:pPr>
            <w:r w:rsidRPr="0022212D">
              <w:t>külterület</w:t>
            </w:r>
          </w:p>
        </w:tc>
        <w:tc>
          <w:tcPr>
            <w:tcW w:w="1629" w:type="dxa"/>
          </w:tcPr>
          <w:p w:rsidR="0022212D" w:rsidRPr="0022212D" w:rsidRDefault="0022212D" w:rsidP="00EF1DA1">
            <w:pPr>
              <w:pStyle w:val="Listaszerbekezds"/>
              <w:ind w:left="0"/>
              <w:jc w:val="center"/>
            </w:pPr>
            <w:r w:rsidRPr="0022212D">
              <w:t>01452</w:t>
            </w:r>
          </w:p>
        </w:tc>
        <w:tc>
          <w:tcPr>
            <w:tcW w:w="1613" w:type="dxa"/>
          </w:tcPr>
          <w:p w:rsidR="0022212D" w:rsidRPr="0022212D" w:rsidRDefault="0022212D" w:rsidP="00EF1DA1">
            <w:pPr>
              <w:pStyle w:val="Listaszerbekezds"/>
              <w:ind w:left="0"/>
              <w:jc w:val="center"/>
            </w:pPr>
            <w:r w:rsidRPr="0022212D">
              <w:t>kivett major</w:t>
            </w:r>
          </w:p>
        </w:tc>
        <w:tc>
          <w:tcPr>
            <w:tcW w:w="1384" w:type="dxa"/>
          </w:tcPr>
          <w:p w:rsidR="0022212D" w:rsidRPr="0022212D" w:rsidRDefault="0022212D" w:rsidP="00EF1DA1">
            <w:pPr>
              <w:pStyle w:val="Listaszerbekezds"/>
              <w:ind w:left="0"/>
              <w:jc w:val="center"/>
            </w:pPr>
            <w:r w:rsidRPr="0022212D">
              <w:t>-</w:t>
            </w:r>
          </w:p>
        </w:tc>
        <w:tc>
          <w:tcPr>
            <w:tcW w:w="1504" w:type="dxa"/>
          </w:tcPr>
          <w:p w:rsidR="0022212D" w:rsidRPr="0022212D" w:rsidRDefault="0022212D" w:rsidP="00EF1DA1">
            <w:pPr>
              <w:pStyle w:val="Listaszerbekezds"/>
              <w:ind w:left="0"/>
              <w:jc w:val="center"/>
            </w:pPr>
            <w:r w:rsidRPr="0022212D">
              <w:t>-</w:t>
            </w:r>
          </w:p>
        </w:tc>
        <w:tc>
          <w:tcPr>
            <w:tcW w:w="1545" w:type="dxa"/>
          </w:tcPr>
          <w:p w:rsidR="0022212D" w:rsidRPr="0022212D" w:rsidRDefault="0022212D" w:rsidP="00EF1DA1">
            <w:pPr>
              <w:pStyle w:val="Listaszerbekezds"/>
              <w:ind w:left="0"/>
              <w:jc w:val="center"/>
            </w:pPr>
            <w:r w:rsidRPr="0022212D">
              <w:t>28.341</w:t>
            </w:r>
          </w:p>
        </w:tc>
      </w:tr>
    </w:tbl>
    <w:p w:rsidR="0022212D" w:rsidRDefault="0022212D" w:rsidP="0022212D">
      <w:pPr>
        <w:pStyle w:val="Cmsor2"/>
        <w:rPr>
          <w:sz w:val="24"/>
          <w:szCs w:val="24"/>
        </w:rPr>
      </w:pPr>
    </w:p>
    <w:p w:rsidR="0022212D" w:rsidRDefault="0022212D" w:rsidP="0022212D"/>
    <w:p w:rsidR="0022212D" w:rsidRPr="0022212D" w:rsidRDefault="0022212D" w:rsidP="0022212D"/>
    <w:p w:rsidR="0022212D" w:rsidRPr="0022212D" w:rsidRDefault="0022212D" w:rsidP="0022212D">
      <w:pPr>
        <w:pStyle w:val="Cmsor2"/>
        <w:rPr>
          <w:b w:val="0"/>
          <w:sz w:val="24"/>
          <w:szCs w:val="24"/>
        </w:rPr>
      </w:pPr>
      <w:r w:rsidRPr="0022212D">
        <w:rPr>
          <w:b w:val="0"/>
          <w:sz w:val="24"/>
          <w:szCs w:val="24"/>
        </w:rPr>
        <w:t>3.  A haszonbérbe adás feltételei:</w:t>
      </w:r>
    </w:p>
    <w:p w:rsidR="0022212D" w:rsidRPr="0022212D" w:rsidRDefault="0022212D" w:rsidP="0022212D">
      <w:pPr>
        <w:rPr>
          <w:sz w:val="24"/>
          <w:szCs w:val="24"/>
        </w:rPr>
      </w:pPr>
    </w:p>
    <w:p w:rsidR="0022212D" w:rsidRPr="0022212D" w:rsidRDefault="0022212D" w:rsidP="0022212D">
      <w:pPr>
        <w:numPr>
          <w:ilvl w:val="0"/>
          <w:numId w:val="76"/>
        </w:numPr>
        <w:ind w:left="1843" w:hanging="709"/>
        <w:jc w:val="both"/>
        <w:rPr>
          <w:sz w:val="24"/>
          <w:szCs w:val="24"/>
        </w:rPr>
      </w:pPr>
      <w:r w:rsidRPr="0022212D">
        <w:rPr>
          <w:sz w:val="24"/>
          <w:szCs w:val="24"/>
        </w:rPr>
        <w:t>A haszonbérbe adás időtartama: 2017. február 1-től 2021. december 31-ig terjedő időszak.</w:t>
      </w:r>
    </w:p>
    <w:p w:rsidR="0022212D" w:rsidRPr="0022212D" w:rsidRDefault="0022212D" w:rsidP="0022212D">
      <w:pPr>
        <w:ind w:left="1776" w:hanging="709"/>
        <w:rPr>
          <w:sz w:val="24"/>
          <w:szCs w:val="24"/>
        </w:rPr>
      </w:pPr>
    </w:p>
    <w:p w:rsidR="0022212D" w:rsidRPr="0022212D" w:rsidRDefault="0022212D" w:rsidP="0022212D">
      <w:pPr>
        <w:numPr>
          <w:ilvl w:val="0"/>
          <w:numId w:val="76"/>
        </w:numPr>
        <w:ind w:left="1776" w:hanging="709"/>
        <w:jc w:val="both"/>
        <w:rPr>
          <w:sz w:val="24"/>
          <w:szCs w:val="24"/>
        </w:rPr>
      </w:pPr>
      <w:r w:rsidRPr="0022212D">
        <w:rPr>
          <w:sz w:val="24"/>
          <w:szCs w:val="24"/>
        </w:rPr>
        <w:t xml:space="preserve"> A Képviselő-testület a 2. pontban meghatározott ingatlan használatáért évente 56.682,</w:t>
      </w:r>
      <w:proofErr w:type="spellStart"/>
      <w:r w:rsidRPr="0022212D">
        <w:rPr>
          <w:sz w:val="24"/>
          <w:szCs w:val="24"/>
        </w:rPr>
        <w:t>-Ft</w:t>
      </w:r>
      <w:proofErr w:type="spellEnd"/>
      <w:r w:rsidRPr="0022212D">
        <w:rPr>
          <w:sz w:val="24"/>
          <w:szCs w:val="24"/>
        </w:rPr>
        <w:t xml:space="preserve"> összegű haszonbérleti díjat határoz meg. </w:t>
      </w:r>
    </w:p>
    <w:p w:rsidR="0022212D" w:rsidRPr="0022212D" w:rsidRDefault="0022212D" w:rsidP="0022212D">
      <w:pPr>
        <w:ind w:left="1776" w:hanging="709"/>
        <w:rPr>
          <w:sz w:val="24"/>
          <w:szCs w:val="24"/>
        </w:rPr>
      </w:pPr>
    </w:p>
    <w:p w:rsidR="0022212D" w:rsidRPr="0022212D" w:rsidRDefault="0022212D" w:rsidP="0022212D">
      <w:pPr>
        <w:ind w:left="1843" w:hanging="709"/>
        <w:rPr>
          <w:sz w:val="24"/>
          <w:szCs w:val="24"/>
        </w:rPr>
      </w:pPr>
      <w:r w:rsidRPr="0022212D">
        <w:rPr>
          <w:sz w:val="24"/>
          <w:szCs w:val="24"/>
        </w:rPr>
        <w:t xml:space="preserve">c) </w:t>
      </w:r>
      <w:r w:rsidRPr="0022212D">
        <w:rPr>
          <w:sz w:val="24"/>
          <w:szCs w:val="24"/>
        </w:rPr>
        <w:tab/>
        <w:t>Egyéb feltételek (amelyek a szerződésben rögzítésre kerülnek):</w:t>
      </w:r>
    </w:p>
    <w:p w:rsidR="0022212D" w:rsidRPr="0022212D" w:rsidRDefault="0022212D" w:rsidP="0022212D">
      <w:pPr>
        <w:ind w:left="1416"/>
        <w:rPr>
          <w:sz w:val="24"/>
          <w:szCs w:val="24"/>
        </w:rPr>
      </w:pPr>
    </w:p>
    <w:p w:rsidR="0022212D" w:rsidRPr="0022212D" w:rsidRDefault="0022212D" w:rsidP="0022212D">
      <w:pPr>
        <w:pStyle w:val="Listaszerbekezds"/>
        <w:numPr>
          <w:ilvl w:val="0"/>
          <w:numId w:val="75"/>
        </w:numPr>
        <w:tabs>
          <w:tab w:val="num" w:pos="2061"/>
        </w:tabs>
        <w:ind w:left="2061"/>
        <w:jc w:val="both"/>
      </w:pPr>
      <w:r w:rsidRPr="0022212D">
        <w:t>haszonbérlő köteles a földet rendeltetésének megfelelően megművelni, és ennek során gondoskodni arról, hogy a föld termőképessége fennmaradjon</w:t>
      </w:r>
    </w:p>
    <w:p w:rsidR="0022212D" w:rsidRPr="0022212D" w:rsidRDefault="0022212D" w:rsidP="0022212D">
      <w:pPr>
        <w:pStyle w:val="Listaszerbekezds"/>
        <w:numPr>
          <w:ilvl w:val="0"/>
          <w:numId w:val="75"/>
        </w:numPr>
        <w:tabs>
          <w:tab w:val="num" w:pos="2061"/>
        </w:tabs>
        <w:ind w:left="2061"/>
        <w:jc w:val="both"/>
      </w:pPr>
      <w:r w:rsidRPr="0022212D">
        <w:t>a szerződés időtartama alatt a szerződés tárgyát képező ingatlannal kapcsolatos minden terhet a haszonbérlő visel</w:t>
      </w:r>
    </w:p>
    <w:p w:rsidR="0022212D" w:rsidRPr="0022212D" w:rsidRDefault="0022212D" w:rsidP="0022212D">
      <w:pPr>
        <w:pStyle w:val="Listaszerbekezds"/>
        <w:numPr>
          <w:ilvl w:val="0"/>
          <w:numId w:val="75"/>
        </w:numPr>
        <w:tabs>
          <w:tab w:val="num" w:pos="2061"/>
        </w:tabs>
        <w:ind w:left="2061"/>
        <w:jc w:val="both"/>
      </w:pPr>
      <w:r w:rsidRPr="0022212D">
        <w:t xml:space="preserve">haszonbérlő nem jogosult az ingatlant </w:t>
      </w:r>
      <w:proofErr w:type="spellStart"/>
      <w:r w:rsidRPr="0022212D">
        <w:t>alhaszonbérbe</w:t>
      </w:r>
      <w:proofErr w:type="spellEnd"/>
      <w:r w:rsidRPr="0022212D">
        <w:t xml:space="preserve"> adni</w:t>
      </w:r>
    </w:p>
    <w:p w:rsidR="0022212D" w:rsidRPr="0022212D" w:rsidRDefault="0022212D" w:rsidP="0022212D">
      <w:pPr>
        <w:pStyle w:val="Listaszerbekezds"/>
        <w:numPr>
          <w:ilvl w:val="0"/>
          <w:numId w:val="75"/>
        </w:numPr>
        <w:tabs>
          <w:tab w:val="num" w:pos="2061"/>
        </w:tabs>
        <w:ind w:left="2061"/>
        <w:jc w:val="both"/>
      </w:pPr>
      <w:r w:rsidRPr="0022212D">
        <w:t>a szerződés megszűnése esetén a haszonbérlő köteles a szerződés tárgyát olyan állapotban visszaadni, hogy azon a rendeltetésszerű, művelési ágának megfelelő gazdálkodás azonnal folytatható legyen</w:t>
      </w:r>
    </w:p>
    <w:p w:rsidR="0022212D" w:rsidRPr="0022212D" w:rsidRDefault="0022212D" w:rsidP="0022212D">
      <w:pPr>
        <w:pStyle w:val="Listaszerbekezds"/>
        <w:numPr>
          <w:ilvl w:val="0"/>
          <w:numId w:val="75"/>
        </w:numPr>
        <w:tabs>
          <w:tab w:val="num" w:pos="2061"/>
        </w:tabs>
        <w:ind w:left="2061"/>
        <w:jc w:val="both"/>
      </w:pPr>
      <w:r w:rsidRPr="0022212D">
        <w:t>az ingatlanon a zavartalan gazdálkodáshoz szükséges értéknövelő beruházások költségeit a haszonbérlő köteles viselni, melyet a szerződés megszűnését követően nem követelhet a haszonbérbeadótól</w:t>
      </w:r>
    </w:p>
    <w:p w:rsidR="0022212D" w:rsidRPr="0022212D" w:rsidRDefault="0022212D" w:rsidP="0022212D">
      <w:pPr>
        <w:pStyle w:val="Listaszerbekezds"/>
        <w:numPr>
          <w:ilvl w:val="0"/>
          <w:numId w:val="75"/>
        </w:numPr>
        <w:tabs>
          <w:tab w:val="num" w:pos="2061"/>
        </w:tabs>
        <w:ind w:left="2061"/>
        <w:jc w:val="both"/>
      </w:pPr>
      <w:r w:rsidRPr="0022212D">
        <w:t xml:space="preserve">az ingatlanon építményt elhelyezni, művelési ágát megváltoztatni a haszonbérbeadó írásbeli engedélyével lehet </w:t>
      </w:r>
    </w:p>
    <w:p w:rsidR="0022212D" w:rsidRPr="0022212D" w:rsidRDefault="0022212D" w:rsidP="0022212D">
      <w:pPr>
        <w:pStyle w:val="Listaszerbekezds"/>
        <w:numPr>
          <w:ilvl w:val="0"/>
          <w:numId w:val="75"/>
        </w:numPr>
        <w:tabs>
          <w:tab w:val="num" w:pos="2061"/>
        </w:tabs>
        <w:ind w:left="2061"/>
        <w:jc w:val="both"/>
      </w:pPr>
      <w:r w:rsidRPr="0022212D">
        <w:t>haszonbérlő az ingatlant megtekintett állapotban veszi át</w:t>
      </w:r>
    </w:p>
    <w:p w:rsidR="0022212D" w:rsidRPr="0022212D" w:rsidRDefault="0022212D" w:rsidP="0022212D">
      <w:pPr>
        <w:pStyle w:val="Listaszerbekezds"/>
        <w:numPr>
          <w:ilvl w:val="0"/>
          <w:numId w:val="75"/>
        </w:numPr>
        <w:tabs>
          <w:tab w:val="num" w:pos="2061"/>
        </w:tabs>
        <w:ind w:left="2061"/>
        <w:jc w:val="both"/>
      </w:pPr>
      <w:r w:rsidRPr="0022212D">
        <w:t>haszonbérbeadó jogosult a haszonbérlet tárgyát képező ingatlan használatát képviselői útján ellenőrizni, melyet a haszonbérlő tűrni és biztosítani köteles</w:t>
      </w:r>
    </w:p>
    <w:p w:rsidR="0022212D" w:rsidRPr="0022212D" w:rsidRDefault="0022212D" w:rsidP="0022212D">
      <w:pPr>
        <w:pStyle w:val="Listaszerbekezds"/>
        <w:numPr>
          <w:ilvl w:val="0"/>
          <w:numId w:val="75"/>
        </w:numPr>
        <w:tabs>
          <w:tab w:val="num" w:pos="2061"/>
        </w:tabs>
        <w:ind w:left="2061"/>
        <w:jc w:val="both"/>
      </w:pPr>
      <w:r w:rsidRPr="0022212D">
        <w:t xml:space="preserve">haszonbérlő a haszonbérleti díj összegét minden év november 15. napjáig köteles befizetni </w:t>
      </w:r>
      <w:proofErr w:type="spellStart"/>
      <w:r w:rsidRPr="0022212D">
        <w:t>egyösszegben</w:t>
      </w:r>
      <w:proofErr w:type="spellEnd"/>
      <w:r w:rsidRPr="0022212D">
        <w:t xml:space="preserve"> a haszonbérbe adó 12053005-01000953-00100009 számú költségvetési elszámolási számlájára</w:t>
      </w:r>
    </w:p>
    <w:p w:rsidR="0022212D" w:rsidRPr="0022212D" w:rsidRDefault="0022212D" w:rsidP="0022212D">
      <w:pPr>
        <w:pStyle w:val="Listaszerbekezds"/>
        <w:numPr>
          <w:ilvl w:val="0"/>
          <w:numId w:val="75"/>
        </w:numPr>
        <w:tabs>
          <w:tab w:val="num" w:pos="2061"/>
        </w:tabs>
        <w:ind w:left="2061"/>
        <w:jc w:val="both"/>
      </w:pPr>
      <w:r w:rsidRPr="0022212D">
        <w:t>haszonbérlő az ingatlan használata során neki felróható károkért teljes körűen helytállni köteles</w:t>
      </w:r>
    </w:p>
    <w:p w:rsidR="0022212D" w:rsidRPr="0022212D" w:rsidRDefault="0022212D" w:rsidP="0022212D">
      <w:pPr>
        <w:pStyle w:val="Listaszerbekezds"/>
        <w:ind w:left="2061"/>
        <w:jc w:val="both"/>
      </w:pPr>
    </w:p>
    <w:p w:rsidR="0022212D" w:rsidRPr="0022212D" w:rsidRDefault="0022212D" w:rsidP="0022212D">
      <w:pPr>
        <w:pStyle w:val="Szvegtrzsbehzssal"/>
        <w:ind w:left="567" w:hanging="284"/>
        <w:rPr>
          <w:szCs w:val="24"/>
        </w:rPr>
      </w:pPr>
      <w:r w:rsidRPr="0022212D">
        <w:rPr>
          <w:szCs w:val="24"/>
        </w:rPr>
        <w:t>4. A Képviselő-testület felhatalmazza a Karcag Városi Önkormányzat Polgármesterét, hogy a jelen határozatban foglaltak alapján írja alá a haszonbérleti szerződést.</w:t>
      </w:r>
    </w:p>
    <w:p w:rsidR="0022212D" w:rsidRPr="0022212D" w:rsidRDefault="0022212D" w:rsidP="0022212D">
      <w:pPr>
        <w:pStyle w:val="Szvegtrzsbehzssal"/>
        <w:ind w:left="720" w:firstLine="273"/>
        <w:rPr>
          <w:szCs w:val="24"/>
        </w:rPr>
      </w:pPr>
      <w:r w:rsidRPr="0022212D">
        <w:rPr>
          <w:szCs w:val="24"/>
          <w:u w:val="single"/>
        </w:rPr>
        <w:t>Felelős:</w:t>
      </w:r>
      <w:r w:rsidRPr="0022212D">
        <w:rPr>
          <w:szCs w:val="24"/>
        </w:rPr>
        <w:t xml:space="preserve"> </w:t>
      </w:r>
      <w:r w:rsidRPr="0022212D">
        <w:rPr>
          <w:szCs w:val="24"/>
        </w:rPr>
        <w:tab/>
        <w:t>Dobos László polgármester</w:t>
      </w:r>
    </w:p>
    <w:p w:rsidR="0022212D" w:rsidRPr="0022212D" w:rsidRDefault="0022212D" w:rsidP="0022212D">
      <w:pPr>
        <w:pStyle w:val="Szvegtrzsbehzssal"/>
        <w:ind w:left="993"/>
        <w:rPr>
          <w:szCs w:val="24"/>
        </w:rPr>
      </w:pPr>
      <w:r w:rsidRPr="0022212D">
        <w:rPr>
          <w:szCs w:val="24"/>
          <w:u w:val="single"/>
        </w:rPr>
        <w:t>Határidő:</w:t>
      </w:r>
      <w:r w:rsidRPr="0022212D">
        <w:rPr>
          <w:szCs w:val="24"/>
        </w:rPr>
        <w:t xml:space="preserve"> </w:t>
      </w:r>
      <w:r w:rsidRPr="0022212D">
        <w:rPr>
          <w:szCs w:val="24"/>
        </w:rPr>
        <w:tab/>
        <w:t>2017. február 1.</w:t>
      </w:r>
    </w:p>
    <w:p w:rsidR="0022212D" w:rsidRPr="0022212D" w:rsidRDefault="0022212D" w:rsidP="0022212D">
      <w:pPr>
        <w:pStyle w:val="Szvegtrzsbehzssal"/>
        <w:rPr>
          <w:szCs w:val="24"/>
        </w:rPr>
      </w:pPr>
    </w:p>
    <w:p w:rsidR="0022212D" w:rsidRPr="0022212D" w:rsidRDefault="0022212D" w:rsidP="0022212D">
      <w:pPr>
        <w:pStyle w:val="Szvegtrzsbehzssal"/>
        <w:ind w:left="567" w:hanging="284"/>
        <w:rPr>
          <w:szCs w:val="24"/>
        </w:rPr>
      </w:pPr>
      <w:r w:rsidRPr="0022212D">
        <w:rPr>
          <w:szCs w:val="24"/>
        </w:rPr>
        <w:t>5. A Képviselő-testület felkéri a Karcagi Polgármesteri Hivatal Aljegyzői Iroda Hatósági Csoportját jelen határozat végrehajtásából eredő szükséges intézkedések megtételére.</w:t>
      </w:r>
    </w:p>
    <w:p w:rsidR="0022212D" w:rsidRPr="0022212D" w:rsidRDefault="0022212D" w:rsidP="0022212D">
      <w:pPr>
        <w:ind w:left="1134"/>
        <w:jc w:val="both"/>
        <w:rPr>
          <w:sz w:val="24"/>
          <w:szCs w:val="24"/>
        </w:rPr>
      </w:pPr>
      <w:r w:rsidRPr="0022212D">
        <w:rPr>
          <w:sz w:val="24"/>
          <w:szCs w:val="24"/>
          <w:u w:val="single"/>
        </w:rPr>
        <w:t>Felelős</w:t>
      </w:r>
      <w:proofErr w:type="gramStart"/>
      <w:r w:rsidRPr="0022212D">
        <w:rPr>
          <w:sz w:val="24"/>
          <w:szCs w:val="24"/>
          <w:u w:val="single"/>
        </w:rPr>
        <w:t xml:space="preserve">:  </w:t>
      </w:r>
      <w:r w:rsidRPr="0022212D">
        <w:rPr>
          <w:sz w:val="24"/>
          <w:szCs w:val="24"/>
        </w:rPr>
        <w:t xml:space="preserve">   Dr.</w:t>
      </w:r>
      <w:proofErr w:type="gramEnd"/>
      <w:r w:rsidRPr="0022212D">
        <w:rPr>
          <w:sz w:val="24"/>
          <w:szCs w:val="24"/>
        </w:rPr>
        <w:t xml:space="preserve"> Czap Enikő aljegyző</w:t>
      </w:r>
    </w:p>
    <w:p w:rsidR="0022212D" w:rsidRPr="0022212D" w:rsidRDefault="0022212D" w:rsidP="0022212D">
      <w:pPr>
        <w:ind w:left="993" w:firstLine="141"/>
        <w:jc w:val="both"/>
        <w:rPr>
          <w:sz w:val="24"/>
          <w:szCs w:val="24"/>
        </w:rPr>
      </w:pPr>
      <w:r w:rsidRPr="0022212D">
        <w:rPr>
          <w:sz w:val="24"/>
          <w:szCs w:val="24"/>
          <w:u w:val="single"/>
        </w:rPr>
        <w:t>Határidő</w:t>
      </w:r>
      <w:proofErr w:type="gramStart"/>
      <w:r w:rsidRPr="0022212D">
        <w:rPr>
          <w:sz w:val="24"/>
          <w:szCs w:val="24"/>
          <w:u w:val="single"/>
        </w:rPr>
        <w:t>:</w:t>
      </w:r>
      <w:r w:rsidRPr="0022212D">
        <w:rPr>
          <w:sz w:val="24"/>
          <w:szCs w:val="24"/>
        </w:rPr>
        <w:t xml:space="preserve">   2017.</w:t>
      </w:r>
      <w:proofErr w:type="gramEnd"/>
      <w:r w:rsidRPr="0022212D">
        <w:rPr>
          <w:sz w:val="24"/>
          <w:szCs w:val="24"/>
        </w:rPr>
        <w:t xml:space="preserve"> február 1.</w:t>
      </w:r>
    </w:p>
    <w:p w:rsidR="0022212D" w:rsidRPr="0022212D" w:rsidRDefault="0022212D" w:rsidP="0022212D">
      <w:pPr>
        <w:ind w:left="993" w:firstLine="141"/>
        <w:jc w:val="both"/>
        <w:rPr>
          <w:sz w:val="24"/>
          <w:szCs w:val="24"/>
        </w:rPr>
      </w:pPr>
    </w:p>
    <w:p w:rsidR="0022212D" w:rsidRPr="0022212D" w:rsidRDefault="0022212D" w:rsidP="0022212D">
      <w:pPr>
        <w:ind w:left="567" w:hanging="283"/>
        <w:jc w:val="both"/>
        <w:rPr>
          <w:sz w:val="24"/>
          <w:szCs w:val="24"/>
        </w:rPr>
      </w:pPr>
      <w:r w:rsidRPr="0022212D">
        <w:rPr>
          <w:sz w:val="24"/>
          <w:szCs w:val="24"/>
        </w:rPr>
        <w:t xml:space="preserve">6. A Képviselő-testület jelen határozatával hatályon kívül helyezi a Karcag, külterületi 01452 </w:t>
      </w:r>
      <w:proofErr w:type="spellStart"/>
      <w:r w:rsidRPr="0022212D">
        <w:rPr>
          <w:sz w:val="24"/>
          <w:szCs w:val="24"/>
        </w:rPr>
        <w:t>hrsz-ú</w:t>
      </w:r>
      <w:proofErr w:type="spellEnd"/>
      <w:r w:rsidRPr="0022212D">
        <w:rPr>
          <w:sz w:val="24"/>
          <w:szCs w:val="24"/>
        </w:rPr>
        <w:t xml:space="preserve"> ingatlan haszonbérbe adásáról szóló 160/2012 (VI.28.) „kt.” számú határozatát.</w:t>
      </w:r>
    </w:p>
    <w:p w:rsidR="0022212D" w:rsidRPr="0022212D" w:rsidRDefault="0022212D" w:rsidP="0022212D">
      <w:pPr>
        <w:rPr>
          <w:sz w:val="24"/>
          <w:szCs w:val="24"/>
        </w:rPr>
      </w:pPr>
    </w:p>
    <w:p w:rsidR="0022212D" w:rsidRPr="0022212D" w:rsidRDefault="0022212D" w:rsidP="0022212D">
      <w:pPr>
        <w:rPr>
          <w:sz w:val="24"/>
          <w:szCs w:val="24"/>
          <w:u w:val="single"/>
        </w:rPr>
      </w:pPr>
      <w:r w:rsidRPr="0022212D">
        <w:rPr>
          <w:sz w:val="24"/>
          <w:szCs w:val="24"/>
          <w:u w:val="single"/>
        </w:rPr>
        <w:t>Erről értesülnek:</w:t>
      </w:r>
    </w:p>
    <w:p w:rsidR="0022212D" w:rsidRPr="0022212D" w:rsidRDefault="0022212D" w:rsidP="0022212D">
      <w:pPr>
        <w:pStyle w:val="Listaszerbekezds"/>
        <w:numPr>
          <w:ilvl w:val="0"/>
          <w:numId w:val="77"/>
        </w:numPr>
        <w:ind w:left="426" w:hanging="284"/>
        <w:jc w:val="both"/>
      </w:pPr>
      <w:r w:rsidRPr="0022212D">
        <w:t>Karcag Városi Önkormányzat Képviselő-testületének tagjai, lakhelyükön</w:t>
      </w:r>
    </w:p>
    <w:p w:rsidR="0022212D" w:rsidRPr="0022212D" w:rsidRDefault="0022212D" w:rsidP="0022212D">
      <w:pPr>
        <w:pStyle w:val="Listaszerbekezds"/>
        <w:numPr>
          <w:ilvl w:val="0"/>
          <w:numId w:val="77"/>
        </w:numPr>
        <w:ind w:left="426" w:hanging="284"/>
        <w:jc w:val="both"/>
      </w:pPr>
      <w:r w:rsidRPr="0022212D">
        <w:t>Karcag Városi Önkormányzat Polgármestere, helyben</w:t>
      </w:r>
    </w:p>
    <w:p w:rsidR="0022212D" w:rsidRPr="0022212D" w:rsidRDefault="0022212D" w:rsidP="0022212D">
      <w:pPr>
        <w:pStyle w:val="Listaszerbekezds"/>
        <w:numPr>
          <w:ilvl w:val="0"/>
          <w:numId w:val="77"/>
        </w:numPr>
        <w:ind w:left="426" w:hanging="284"/>
        <w:jc w:val="both"/>
      </w:pPr>
      <w:r w:rsidRPr="0022212D">
        <w:t>Karcag Városi Önkormányzat Jegyzője, helyben</w:t>
      </w:r>
    </w:p>
    <w:p w:rsidR="0022212D" w:rsidRPr="0022212D" w:rsidRDefault="0022212D" w:rsidP="0022212D">
      <w:pPr>
        <w:pStyle w:val="Listaszerbekezds"/>
        <w:numPr>
          <w:ilvl w:val="0"/>
          <w:numId w:val="77"/>
        </w:numPr>
        <w:ind w:left="426" w:hanging="284"/>
        <w:jc w:val="both"/>
      </w:pPr>
      <w:r w:rsidRPr="0022212D">
        <w:t>Karcagi Polgármesteri Hivatal Aljegyzői Iroda, Szervezési Csoport helyben</w:t>
      </w:r>
    </w:p>
    <w:p w:rsidR="0022212D" w:rsidRPr="0022212D" w:rsidRDefault="0022212D" w:rsidP="0022212D">
      <w:pPr>
        <w:pStyle w:val="Listaszerbekezds"/>
        <w:numPr>
          <w:ilvl w:val="0"/>
          <w:numId w:val="77"/>
        </w:numPr>
        <w:ind w:left="426" w:hanging="284"/>
        <w:jc w:val="both"/>
      </w:pPr>
      <w:r w:rsidRPr="0022212D">
        <w:t>Karcagi Polgármesteri Hivatal Aljegyzői Iroda, Hatósági Csoport, helyben</w:t>
      </w:r>
    </w:p>
    <w:p w:rsidR="0022212D" w:rsidRPr="0022212D" w:rsidRDefault="0022212D" w:rsidP="0022212D">
      <w:pPr>
        <w:pStyle w:val="Listaszerbekezds"/>
        <w:numPr>
          <w:ilvl w:val="0"/>
          <w:numId w:val="77"/>
        </w:numPr>
        <w:ind w:left="426" w:hanging="284"/>
        <w:jc w:val="both"/>
      </w:pPr>
      <w:r w:rsidRPr="0022212D">
        <w:t>Karcagi Polgármesteri Hivatal Költségvetési, Gazdálkodási és Kistérségi Iroda, helyben</w:t>
      </w:r>
    </w:p>
    <w:p w:rsidR="0022212D" w:rsidRPr="0022212D" w:rsidRDefault="0022212D" w:rsidP="0022212D">
      <w:pPr>
        <w:pStyle w:val="Listaszerbekezds"/>
        <w:numPr>
          <w:ilvl w:val="0"/>
          <w:numId w:val="77"/>
        </w:numPr>
        <w:tabs>
          <w:tab w:val="left" w:pos="-3402"/>
        </w:tabs>
        <w:ind w:left="426" w:hanging="284"/>
        <w:jc w:val="both"/>
      </w:pPr>
      <w:r w:rsidRPr="0022212D">
        <w:t xml:space="preserve">Erdei Ferenc 5300 Karcag, </w:t>
      </w:r>
      <w:proofErr w:type="spellStart"/>
      <w:r w:rsidRPr="0022212D">
        <w:t>Magyarka</w:t>
      </w:r>
      <w:proofErr w:type="spellEnd"/>
      <w:r w:rsidRPr="0022212D">
        <w:t xml:space="preserve"> tanya</w:t>
      </w:r>
    </w:p>
    <w:p w:rsidR="00D435AB" w:rsidRPr="0022212D" w:rsidRDefault="00D435AB" w:rsidP="0022212D">
      <w:pPr>
        <w:tabs>
          <w:tab w:val="left" w:pos="2660"/>
        </w:tabs>
        <w:ind w:left="426" w:hanging="284"/>
        <w:rPr>
          <w:b/>
          <w:bCs/>
          <w:sz w:val="24"/>
          <w:szCs w:val="24"/>
        </w:rPr>
      </w:pPr>
    </w:p>
    <w:p w:rsidR="00D435AB" w:rsidRPr="00C70381" w:rsidRDefault="00D435AB" w:rsidP="00B6143A">
      <w:pPr>
        <w:tabs>
          <w:tab w:val="left" w:pos="2660"/>
        </w:tabs>
        <w:rPr>
          <w:bCs/>
          <w:sz w:val="22"/>
          <w:szCs w:val="22"/>
        </w:rPr>
      </w:pPr>
    </w:p>
    <w:tbl>
      <w:tblPr>
        <w:tblW w:w="0" w:type="auto"/>
        <w:tblLook w:val="04A0"/>
      </w:tblPr>
      <w:tblGrid>
        <w:gridCol w:w="2660"/>
        <w:gridCol w:w="6551"/>
      </w:tblGrid>
      <w:tr w:rsidR="00C70381" w:rsidRPr="005E4EE8" w:rsidTr="00B16D1E">
        <w:tc>
          <w:tcPr>
            <w:tcW w:w="2660" w:type="dxa"/>
          </w:tcPr>
          <w:p w:rsidR="00C70381" w:rsidRPr="005E4EE8" w:rsidRDefault="00B6143A" w:rsidP="00B16D1E">
            <w:pPr>
              <w:jc w:val="both"/>
              <w:rPr>
                <w:b/>
                <w:bCs/>
                <w:sz w:val="24"/>
                <w:szCs w:val="24"/>
              </w:rPr>
            </w:pPr>
            <w:r>
              <w:rPr>
                <w:b/>
                <w:bCs/>
                <w:sz w:val="24"/>
                <w:szCs w:val="24"/>
              </w:rPr>
              <w:t>26</w:t>
            </w:r>
            <w:r w:rsidR="00C70381" w:rsidRPr="005E4EE8">
              <w:rPr>
                <w:b/>
                <w:bCs/>
                <w:sz w:val="24"/>
                <w:szCs w:val="24"/>
              </w:rPr>
              <w:t xml:space="preserve">. </w:t>
            </w:r>
            <w:r w:rsidR="00C70381" w:rsidRPr="005E4EE8">
              <w:rPr>
                <w:b/>
                <w:bCs/>
                <w:sz w:val="24"/>
                <w:szCs w:val="24"/>
                <w:u w:val="single"/>
              </w:rPr>
              <w:t>napirendi pont:</w:t>
            </w:r>
          </w:p>
        </w:tc>
        <w:tc>
          <w:tcPr>
            <w:tcW w:w="6551" w:type="dxa"/>
          </w:tcPr>
          <w:p w:rsidR="00C70381" w:rsidRPr="00C70381" w:rsidRDefault="00C70381" w:rsidP="00B6143A">
            <w:pPr>
              <w:ind w:left="175"/>
              <w:jc w:val="both"/>
              <w:rPr>
                <w:bCs/>
                <w:sz w:val="22"/>
                <w:szCs w:val="22"/>
              </w:rPr>
            </w:pPr>
            <w:r w:rsidRPr="00C70381">
              <w:rPr>
                <w:bCs/>
                <w:sz w:val="22"/>
                <w:szCs w:val="22"/>
              </w:rPr>
              <w:t>Jelentés a lejárt határidejű határozatok végrehajtásáról</w:t>
            </w:r>
          </w:p>
          <w:p w:rsidR="00C70381" w:rsidRPr="00E31DA1" w:rsidRDefault="00C70381" w:rsidP="00B6143A">
            <w:pPr>
              <w:ind w:left="175"/>
              <w:jc w:val="both"/>
              <w:rPr>
                <w:sz w:val="22"/>
                <w:szCs w:val="22"/>
              </w:rPr>
            </w:pPr>
          </w:p>
          <w:p w:rsidR="00C70381" w:rsidRPr="00E31DA1" w:rsidRDefault="00C70381" w:rsidP="00B6143A">
            <w:pPr>
              <w:ind w:left="175"/>
              <w:jc w:val="both"/>
              <w:rPr>
                <w:sz w:val="22"/>
                <w:szCs w:val="22"/>
              </w:rPr>
            </w:pPr>
          </w:p>
        </w:tc>
      </w:tr>
    </w:tbl>
    <w:p w:rsidR="00A569DA" w:rsidRDefault="00A569DA" w:rsidP="00B6143A">
      <w:pPr>
        <w:tabs>
          <w:tab w:val="left" w:pos="2660"/>
        </w:tabs>
        <w:rPr>
          <w:b/>
          <w:bCs/>
          <w:sz w:val="24"/>
          <w:szCs w:val="24"/>
        </w:rPr>
      </w:pPr>
    </w:p>
    <w:p w:rsidR="00EF1DA1" w:rsidRPr="0097700E" w:rsidRDefault="00EF1DA1" w:rsidP="00EF1DA1">
      <w:pPr>
        <w:tabs>
          <w:tab w:val="left" w:pos="2518"/>
        </w:tabs>
        <w:jc w:val="both"/>
        <w:rPr>
          <w:bCs/>
          <w:iCs/>
          <w:sz w:val="24"/>
          <w:szCs w:val="24"/>
        </w:rPr>
      </w:pPr>
      <w:r w:rsidRPr="0097700E">
        <w:rPr>
          <w:b/>
          <w:bCs/>
          <w:iCs/>
          <w:sz w:val="24"/>
          <w:szCs w:val="24"/>
          <w:u w:val="single"/>
        </w:rPr>
        <w:t>Dobos László polgármester:</w:t>
      </w:r>
      <w:r w:rsidRPr="0097700E">
        <w:rPr>
          <w:bCs/>
          <w:iCs/>
          <w:sz w:val="24"/>
          <w:szCs w:val="24"/>
        </w:rPr>
        <w:t xml:space="preserve"> </w:t>
      </w:r>
      <w:r w:rsidRPr="0097700E">
        <w:rPr>
          <w:sz w:val="24"/>
          <w:szCs w:val="24"/>
        </w:rPr>
        <w:t xml:space="preserve">Közölte, hogy </w:t>
      </w:r>
      <w:r>
        <w:rPr>
          <w:sz w:val="24"/>
          <w:szCs w:val="24"/>
        </w:rPr>
        <w:t>27</w:t>
      </w:r>
      <w:r w:rsidRPr="0097700E">
        <w:rPr>
          <w:sz w:val="24"/>
          <w:szCs w:val="24"/>
        </w:rPr>
        <w:t xml:space="preserve"> db jelentés van, összevont vitára és szavazásra kerül sor. </w:t>
      </w:r>
      <w:r w:rsidRPr="0097700E">
        <w:rPr>
          <w:bCs/>
          <w:iCs/>
          <w:sz w:val="24"/>
          <w:szCs w:val="24"/>
        </w:rPr>
        <w:t>Kérdés, hozzászólás van-e?</w:t>
      </w:r>
    </w:p>
    <w:p w:rsidR="00EF1DA1" w:rsidRPr="0097700E" w:rsidRDefault="00EF1DA1" w:rsidP="00EF1DA1">
      <w:pPr>
        <w:tabs>
          <w:tab w:val="left" w:pos="2518"/>
        </w:tabs>
        <w:jc w:val="both"/>
        <w:rPr>
          <w:bCs/>
          <w:iCs/>
          <w:sz w:val="24"/>
          <w:szCs w:val="24"/>
        </w:rPr>
      </w:pPr>
    </w:p>
    <w:p w:rsidR="00EF1DA1" w:rsidRPr="0097700E" w:rsidRDefault="00EF1DA1" w:rsidP="00EF1DA1">
      <w:pPr>
        <w:rPr>
          <w:sz w:val="24"/>
          <w:szCs w:val="24"/>
        </w:rPr>
      </w:pPr>
      <w:r w:rsidRPr="0097700E">
        <w:rPr>
          <w:sz w:val="24"/>
          <w:szCs w:val="24"/>
        </w:rPr>
        <w:t xml:space="preserve">Kérdés, észrevétel nem hangzott el. </w:t>
      </w:r>
    </w:p>
    <w:p w:rsidR="00EF1DA1" w:rsidRPr="0097700E" w:rsidRDefault="00EF1DA1" w:rsidP="00EF1DA1">
      <w:pPr>
        <w:rPr>
          <w:sz w:val="24"/>
          <w:szCs w:val="24"/>
        </w:rPr>
      </w:pPr>
    </w:p>
    <w:p w:rsidR="00EF1DA1" w:rsidRPr="0097700E" w:rsidRDefault="00EF1DA1" w:rsidP="00EF1DA1">
      <w:pPr>
        <w:ind w:right="70"/>
        <w:jc w:val="both"/>
        <w:rPr>
          <w:bCs/>
          <w:sz w:val="24"/>
          <w:szCs w:val="24"/>
        </w:rPr>
      </w:pPr>
      <w:r w:rsidRPr="0097700E">
        <w:rPr>
          <w:b/>
          <w:bCs/>
          <w:sz w:val="24"/>
          <w:szCs w:val="24"/>
          <w:u w:val="single"/>
        </w:rPr>
        <w:t>Dobos László polgármester:</w:t>
      </w:r>
      <w:r w:rsidRPr="0097700E">
        <w:rPr>
          <w:sz w:val="24"/>
          <w:szCs w:val="24"/>
        </w:rPr>
        <w:t xml:space="preserve"> Javasolta a jelentések elfogadását. </w:t>
      </w:r>
      <w:r w:rsidRPr="0097700E">
        <w:rPr>
          <w:bCs/>
          <w:sz w:val="24"/>
          <w:szCs w:val="24"/>
        </w:rPr>
        <w:t xml:space="preserve">Aki egyetért, kézfeltartással jelezze. </w:t>
      </w:r>
    </w:p>
    <w:p w:rsidR="00EF1DA1" w:rsidRPr="0097700E" w:rsidRDefault="00EF1DA1" w:rsidP="00EF1DA1">
      <w:pPr>
        <w:rPr>
          <w:b/>
          <w:bCs/>
          <w:sz w:val="24"/>
          <w:szCs w:val="24"/>
          <w:u w:val="single"/>
        </w:rPr>
      </w:pPr>
    </w:p>
    <w:p w:rsidR="00EF1DA1" w:rsidRPr="0097700E" w:rsidRDefault="00EF1DA1" w:rsidP="00EF1DA1">
      <w:pPr>
        <w:rPr>
          <w:b/>
          <w:bCs/>
          <w:sz w:val="24"/>
          <w:szCs w:val="24"/>
          <w:u w:val="single"/>
        </w:rPr>
      </w:pPr>
    </w:p>
    <w:p w:rsidR="00EF1DA1" w:rsidRPr="0097700E" w:rsidRDefault="00EF1DA1" w:rsidP="00EF1DA1">
      <w:pPr>
        <w:tabs>
          <w:tab w:val="left" w:pos="1267"/>
        </w:tabs>
        <w:ind w:right="70"/>
        <w:jc w:val="both"/>
        <w:rPr>
          <w:sz w:val="24"/>
          <w:szCs w:val="24"/>
        </w:rPr>
      </w:pPr>
      <w:r w:rsidRPr="0097700E">
        <w:rPr>
          <w:b/>
          <w:bCs/>
          <w:sz w:val="24"/>
          <w:szCs w:val="24"/>
          <w:u w:val="single"/>
        </w:rPr>
        <w:t>A képviselő-testület döntése:</w:t>
      </w:r>
      <w:r w:rsidRPr="0097700E">
        <w:rPr>
          <w:b/>
          <w:bCs/>
          <w:sz w:val="24"/>
          <w:szCs w:val="24"/>
        </w:rPr>
        <w:t xml:space="preserve"> </w:t>
      </w:r>
      <w:r>
        <w:rPr>
          <w:bCs/>
          <w:sz w:val="24"/>
          <w:szCs w:val="24"/>
        </w:rPr>
        <w:t>10</w:t>
      </w:r>
      <w:r w:rsidRPr="0097700E">
        <w:rPr>
          <w:sz w:val="24"/>
          <w:szCs w:val="24"/>
        </w:rPr>
        <w:t xml:space="preserve"> igen szavazat. Nemleges szavazat és tartózkodás nem volt.</w:t>
      </w:r>
    </w:p>
    <w:p w:rsidR="00EF1DA1" w:rsidRPr="0097700E" w:rsidRDefault="00EF1DA1" w:rsidP="00EF1DA1">
      <w:pPr>
        <w:pStyle w:val="NormlWeb"/>
        <w:tabs>
          <w:tab w:val="left" w:pos="2448"/>
        </w:tabs>
        <w:spacing w:before="0" w:after="0"/>
        <w:rPr>
          <w:b/>
        </w:rPr>
      </w:pPr>
    </w:p>
    <w:p w:rsidR="00EF1DA1" w:rsidRPr="0097700E" w:rsidRDefault="00EF1DA1" w:rsidP="00EF1DA1">
      <w:pPr>
        <w:pStyle w:val="NormlWeb"/>
        <w:tabs>
          <w:tab w:val="left" w:pos="937"/>
          <w:tab w:val="left" w:pos="9392"/>
        </w:tabs>
        <w:spacing w:before="0" w:after="0"/>
        <w:jc w:val="both"/>
        <w:rPr>
          <w:b/>
          <w:bCs/>
          <w:szCs w:val="24"/>
        </w:rPr>
      </w:pPr>
    </w:p>
    <w:p w:rsidR="00A569DA" w:rsidRPr="005E4EE8" w:rsidRDefault="00A569DA" w:rsidP="00A569DA">
      <w:pPr>
        <w:tabs>
          <w:tab w:val="left" w:pos="2660"/>
        </w:tabs>
        <w:rPr>
          <w:b/>
          <w:bCs/>
          <w:sz w:val="24"/>
          <w:szCs w:val="24"/>
        </w:rPr>
      </w:pPr>
    </w:p>
    <w:p w:rsidR="00A569DA" w:rsidRPr="005E4EE8" w:rsidRDefault="00A569DA" w:rsidP="00A569DA">
      <w:pPr>
        <w:pStyle w:val="NormlWeb"/>
        <w:tabs>
          <w:tab w:val="left" w:pos="937"/>
          <w:tab w:val="left" w:pos="9392"/>
        </w:tabs>
        <w:spacing w:before="0" w:after="0"/>
        <w:jc w:val="both"/>
        <w:rPr>
          <w:szCs w:val="24"/>
        </w:rPr>
      </w:pPr>
      <w:r>
        <w:rPr>
          <w:b/>
          <w:bCs/>
          <w:szCs w:val="24"/>
        </w:rPr>
        <w:t>29</w:t>
      </w:r>
      <w:r w:rsidRPr="005E4EE8">
        <w:rPr>
          <w:b/>
          <w:bCs/>
          <w:szCs w:val="24"/>
        </w:rPr>
        <w:t>/201</w:t>
      </w:r>
      <w:r>
        <w:rPr>
          <w:b/>
          <w:bCs/>
          <w:szCs w:val="24"/>
        </w:rPr>
        <w:t>7</w:t>
      </w:r>
      <w:r w:rsidRPr="005E4EE8">
        <w:rPr>
          <w:b/>
          <w:bCs/>
          <w:szCs w:val="24"/>
        </w:rPr>
        <w:t>. (I.</w:t>
      </w:r>
      <w:r>
        <w:rPr>
          <w:b/>
          <w:bCs/>
          <w:szCs w:val="24"/>
        </w:rPr>
        <w:t>2</w:t>
      </w:r>
      <w:r w:rsidR="005164DB">
        <w:rPr>
          <w:b/>
          <w:bCs/>
          <w:szCs w:val="24"/>
        </w:rPr>
        <w:t>6</w:t>
      </w:r>
      <w:r w:rsidRPr="005E4EE8">
        <w:rPr>
          <w:b/>
          <w:bCs/>
          <w:szCs w:val="24"/>
        </w:rPr>
        <w:t xml:space="preserve">.) „kt” sz. h a t á r o z a t </w:t>
      </w:r>
    </w:p>
    <w:p w:rsidR="00A569DA" w:rsidRPr="005E4EE8" w:rsidRDefault="00A569DA" w:rsidP="00A569DA">
      <w:pPr>
        <w:pStyle w:val="NormlWeb"/>
        <w:tabs>
          <w:tab w:val="left" w:pos="937"/>
          <w:tab w:val="left" w:pos="9392"/>
        </w:tabs>
        <w:spacing w:before="0" w:after="0"/>
        <w:jc w:val="both"/>
        <w:rPr>
          <w:b/>
          <w:bCs/>
          <w:szCs w:val="24"/>
        </w:rPr>
      </w:pPr>
      <w:proofErr w:type="gramStart"/>
      <w:r w:rsidRPr="005E4EE8">
        <w:rPr>
          <w:b/>
          <w:bCs/>
          <w:szCs w:val="24"/>
        </w:rPr>
        <w:t>a</w:t>
      </w:r>
      <w:proofErr w:type="gramEnd"/>
      <w:r w:rsidRPr="005E4EE8">
        <w:rPr>
          <w:b/>
          <w:bCs/>
          <w:szCs w:val="24"/>
        </w:rPr>
        <w:t xml:space="preserve"> lejárt határidejű határozatok végrehajtásáról</w:t>
      </w:r>
    </w:p>
    <w:p w:rsidR="00A569DA" w:rsidRPr="005E4EE8" w:rsidRDefault="00A569DA" w:rsidP="00A569DA">
      <w:pPr>
        <w:pStyle w:val="NormlWeb"/>
        <w:tabs>
          <w:tab w:val="left" w:pos="937"/>
          <w:tab w:val="left" w:pos="9392"/>
        </w:tabs>
        <w:spacing w:before="0" w:after="0"/>
        <w:jc w:val="both"/>
        <w:rPr>
          <w:szCs w:val="24"/>
        </w:rPr>
      </w:pPr>
    </w:p>
    <w:p w:rsidR="00A569DA" w:rsidRPr="005E4EE8" w:rsidRDefault="00A569DA" w:rsidP="00A569DA">
      <w:pPr>
        <w:pStyle w:val="NormlWeb"/>
        <w:tabs>
          <w:tab w:val="left" w:pos="937"/>
          <w:tab w:val="left" w:pos="9392"/>
        </w:tabs>
        <w:spacing w:before="0" w:after="0"/>
        <w:ind w:left="993"/>
        <w:jc w:val="both"/>
        <w:rPr>
          <w:szCs w:val="24"/>
        </w:rPr>
      </w:pPr>
      <w:r w:rsidRPr="005E4EE8">
        <w:rPr>
          <w:szCs w:val="24"/>
        </w:rPr>
        <w:t xml:space="preserve">A Karcag Városi Önkormányzat Képviselő-testülete a lejárt határidejű határozatok végrehajtásáról szóló jelentéseket megtárgyalta, azokat </w:t>
      </w:r>
      <w:r w:rsidRPr="005E4EE8">
        <w:rPr>
          <w:b/>
          <w:szCs w:val="24"/>
        </w:rPr>
        <w:t>elfogadja.</w:t>
      </w:r>
    </w:p>
    <w:p w:rsidR="00A569DA" w:rsidRPr="005E4EE8" w:rsidRDefault="00A569DA" w:rsidP="00A569DA">
      <w:pPr>
        <w:pStyle w:val="NormlWeb"/>
        <w:tabs>
          <w:tab w:val="left" w:pos="937"/>
          <w:tab w:val="left" w:pos="9392"/>
        </w:tabs>
        <w:spacing w:before="0" w:after="0"/>
        <w:ind w:left="-72"/>
        <w:jc w:val="both"/>
        <w:rPr>
          <w:b/>
          <w:bCs/>
          <w:szCs w:val="24"/>
          <w:u w:val="single"/>
        </w:rPr>
      </w:pPr>
    </w:p>
    <w:p w:rsidR="00A569DA" w:rsidRDefault="00A569DA" w:rsidP="00A569DA">
      <w:pPr>
        <w:tabs>
          <w:tab w:val="left" w:pos="2660"/>
        </w:tabs>
        <w:ind w:left="426"/>
        <w:rPr>
          <w:b/>
          <w:bCs/>
          <w:sz w:val="24"/>
          <w:szCs w:val="24"/>
          <w:u w:val="single"/>
        </w:rPr>
      </w:pPr>
      <w:r>
        <w:rPr>
          <w:b/>
          <w:bCs/>
          <w:sz w:val="24"/>
          <w:szCs w:val="24"/>
          <w:u w:val="single"/>
        </w:rPr>
        <w:t>Hatályban tartja:</w:t>
      </w:r>
    </w:p>
    <w:p w:rsidR="00A569DA" w:rsidRDefault="00A569DA" w:rsidP="00A569DA">
      <w:pPr>
        <w:tabs>
          <w:tab w:val="left" w:pos="2660"/>
        </w:tabs>
        <w:ind w:left="426"/>
        <w:rPr>
          <w:b/>
          <w:bCs/>
          <w:sz w:val="24"/>
          <w:szCs w:val="24"/>
          <w:u w:val="single"/>
        </w:rPr>
      </w:pPr>
    </w:p>
    <w:p w:rsidR="00A569DA" w:rsidRPr="00F75970" w:rsidRDefault="00A569DA" w:rsidP="00A569DA">
      <w:pPr>
        <w:numPr>
          <w:ilvl w:val="0"/>
          <w:numId w:val="11"/>
        </w:numPr>
        <w:ind w:left="851" w:hanging="436"/>
        <w:jc w:val="both"/>
        <w:rPr>
          <w:sz w:val="24"/>
          <w:szCs w:val="24"/>
        </w:rPr>
      </w:pPr>
      <w:r>
        <w:rPr>
          <w:sz w:val="24"/>
          <w:szCs w:val="24"/>
        </w:rPr>
        <w:t xml:space="preserve">a </w:t>
      </w:r>
      <w:r w:rsidR="00F75970">
        <w:rPr>
          <w:sz w:val="24"/>
          <w:szCs w:val="24"/>
        </w:rPr>
        <w:t>262</w:t>
      </w:r>
      <w:r w:rsidRPr="005E4EE8">
        <w:rPr>
          <w:sz w:val="24"/>
          <w:szCs w:val="24"/>
        </w:rPr>
        <w:t>/201</w:t>
      </w:r>
      <w:r>
        <w:rPr>
          <w:sz w:val="24"/>
          <w:szCs w:val="24"/>
        </w:rPr>
        <w:t>6</w:t>
      </w:r>
      <w:r w:rsidRPr="005E4EE8">
        <w:rPr>
          <w:sz w:val="24"/>
          <w:szCs w:val="24"/>
        </w:rPr>
        <w:t>. (</w:t>
      </w:r>
      <w:r w:rsidR="00F75970">
        <w:rPr>
          <w:sz w:val="24"/>
          <w:szCs w:val="24"/>
        </w:rPr>
        <w:t>X</w:t>
      </w:r>
      <w:r w:rsidRPr="005E4EE8">
        <w:rPr>
          <w:sz w:val="24"/>
          <w:szCs w:val="24"/>
        </w:rPr>
        <w:t>.2</w:t>
      </w:r>
      <w:r w:rsidR="00F75970">
        <w:rPr>
          <w:sz w:val="24"/>
          <w:szCs w:val="24"/>
        </w:rPr>
        <w:t>7</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F75970" w:rsidRPr="00F75970">
        <w:rPr>
          <w:b/>
        </w:rPr>
        <w:t xml:space="preserve"> </w:t>
      </w:r>
      <w:r w:rsidR="00F75970" w:rsidRPr="00F75970">
        <w:rPr>
          <w:sz w:val="24"/>
          <w:szCs w:val="24"/>
        </w:rPr>
        <w:t xml:space="preserve">a Karcag, Kisújszállási út 306. szám alatt lévő </w:t>
      </w:r>
      <w:smartTag w:uri="urn:schemas-microsoft-com:office:smarttags" w:element="metricconverter">
        <w:smartTagPr>
          <w:attr w:name="ProductID" w:val="49 m2"/>
        </w:smartTagPr>
        <w:r w:rsidR="00F75970" w:rsidRPr="00F75970">
          <w:rPr>
            <w:sz w:val="24"/>
            <w:szCs w:val="24"/>
          </w:rPr>
          <w:t>49 m</w:t>
        </w:r>
        <w:r w:rsidR="00F75970" w:rsidRPr="00F75970">
          <w:rPr>
            <w:sz w:val="24"/>
            <w:szCs w:val="24"/>
            <w:vertAlign w:val="superscript"/>
          </w:rPr>
          <w:t>2</w:t>
        </w:r>
      </w:smartTag>
      <w:r w:rsidR="00F75970" w:rsidRPr="00F75970">
        <w:rPr>
          <w:sz w:val="24"/>
          <w:szCs w:val="24"/>
          <w:vertAlign w:val="superscript"/>
        </w:rPr>
        <w:t xml:space="preserve"> </w:t>
      </w:r>
      <w:r w:rsidR="00F75970" w:rsidRPr="00F75970">
        <w:rPr>
          <w:sz w:val="24"/>
          <w:szCs w:val="24"/>
        </w:rPr>
        <w:t xml:space="preserve">alapterületű önkormányzati bérlakás Siposné Orbán Zsuzsanna részére történő bérbeadásáról </w:t>
      </w:r>
      <w:r w:rsidRPr="00F75970">
        <w:rPr>
          <w:sz w:val="24"/>
          <w:szCs w:val="24"/>
          <w:lang w:eastAsia="ar-SA"/>
        </w:rPr>
        <w:t>–,</w:t>
      </w:r>
    </w:p>
    <w:p w:rsidR="00A569DA" w:rsidRPr="00F75970" w:rsidRDefault="00A569DA" w:rsidP="00A569DA">
      <w:pPr>
        <w:ind w:left="851" w:hanging="436"/>
        <w:jc w:val="both"/>
        <w:rPr>
          <w:sz w:val="24"/>
          <w:szCs w:val="24"/>
        </w:rPr>
      </w:pPr>
    </w:p>
    <w:p w:rsidR="00A569DA" w:rsidRPr="003E6669" w:rsidRDefault="00A569DA" w:rsidP="00A569DA">
      <w:pPr>
        <w:numPr>
          <w:ilvl w:val="0"/>
          <w:numId w:val="11"/>
        </w:numPr>
        <w:ind w:left="851" w:hanging="426"/>
        <w:jc w:val="both"/>
        <w:rPr>
          <w:sz w:val="24"/>
          <w:szCs w:val="24"/>
        </w:rPr>
      </w:pPr>
      <w:r w:rsidRPr="005E4EE8">
        <w:rPr>
          <w:sz w:val="24"/>
          <w:szCs w:val="24"/>
        </w:rPr>
        <w:t xml:space="preserve">a </w:t>
      </w:r>
      <w:r w:rsidR="00F75970">
        <w:rPr>
          <w:sz w:val="24"/>
          <w:szCs w:val="24"/>
        </w:rPr>
        <w:t>263</w:t>
      </w:r>
      <w:r w:rsidRPr="005E4EE8">
        <w:rPr>
          <w:sz w:val="24"/>
          <w:szCs w:val="24"/>
        </w:rPr>
        <w:t>/201</w:t>
      </w:r>
      <w:r>
        <w:rPr>
          <w:sz w:val="24"/>
          <w:szCs w:val="24"/>
        </w:rPr>
        <w:t>6</w:t>
      </w:r>
      <w:r w:rsidR="00F75970">
        <w:rPr>
          <w:sz w:val="24"/>
          <w:szCs w:val="24"/>
        </w:rPr>
        <w:t>. (X</w:t>
      </w:r>
      <w:r w:rsidRPr="005E4EE8">
        <w:rPr>
          <w:sz w:val="24"/>
          <w:szCs w:val="24"/>
        </w:rPr>
        <w:t>.2</w:t>
      </w:r>
      <w:r w:rsidR="00F75970">
        <w:rPr>
          <w:sz w:val="24"/>
          <w:szCs w:val="24"/>
        </w:rPr>
        <w:t>7</w:t>
      </w:r>
      <w:r w:rsidRPr="005E4EE8">
        <w:rPr>
          <w:sz w:val="24"/>
          <w:szCs w:val="24"/>
        </w:rPr>
        <w:t xml:space="preserve">.) „kt.” sz. </w:t>
      </w:r>
      <w:r w:rsidRPr="005E4EE8">
        <w:rPr>
          <w:bCs/>
          <w:sz w:val="24"/>
          <w:szCs w:val="24"/>
        </w:rPr>
        <w:t>határozatot –</w:t>
      </w:r>
      <w:r w:rsidR="00F75970" w:rsidRPr="00F75970">
        <w:rPr>
          <w:b/>
        </w:rPr>
        <w:t xml:space="preserve"> </w:t>
      </w:r>
      <w:r w:rsidR="00F75970" w:rsidRPr="00F75970">
        <w:rPr>
          <w:sz w:val="24"/>
          <w:szCs w:val="24"/>
        </w:rPr>
        <w:t>a Karcag, Széchenyi István sugárút 33. szám alatti 4. számú önkormányzati férőhely Varga Andrásné részére történő bérbeadásáról</w:t>
      </w:r>
      <w:r w:rsidR="00F75970">
        <w:rPr>
          <w:b/>
        </w:rPr>
        <w:t xml:space="preserve"> </w:t>
      </w:r>
      <w:r w:rsidRPr="003E6669">
        <w:rPr>
          <w:sz w:val="24"/>
          <w:szCs w:val="24"/>
          <w:lang w:eastAsia="ar-SA"/>
        </w:rPr>
        <w:t>–,</w:t>
      </w:r>
    </w:p>
    <w:p w:rsidR="00A569DA" w:rsidRDefault="00A569DA" w:rsidP="00A569DA">
      <w:pPr>
        <w:tabs>
          <w:tab w:val="left" w:pos="2660"/>
        </w:tabs>
        <w:ind w:left="851"/>
        <w:rPr>
          <w:b/>
          <w:bCs/>
          <w:sz w:val="24"/>
          <w:szCs w:val="24"/>
          <w:u w:val="single"/>
        </w:rPr>
      </w:pPr>
    </w:p>
    <w:p w:rsidR="00A569DA" w:rsidRPr="00BD3EB0" w:rsidRDefault="00A569DA" w:rsidP="00A569DA">
      <w:pPr>
        <w:numPr>
          <w:ilvl w:val="0"/>
          <w:numId w:val="11"/>
        </w:numPr>
        <w:ind w:left="851" w:hanging="436"/>
        <w:jc w:val="both"/>
        <w:rPr>
          <w:sz w:val="24"/>
          <w:szCs w:val="24"/>
        </w:rPr>
      </w:pPr>
      <w:r>
        <w:rPr>
          <w:sz w:val="24"/>
          <w:szCs w:val="24"/>
        </w:rPr>
        <w:t xml:space="preserve">a </w:t>
      </w:r>
      <w:r w:rsidR="00F75970">
        <w:rPr>
          <w:sz w:val="24"/>
          <w:szCs w:val="24"/>
        </w:rPr>
        <w:t>264</w:t>
      </w:r>
      <w:r w:rsidRPr="005E4EE8">
        <w:rPr>
          <w:sz w:val="24"/>
          <w:szCs w:val="24"/>
        </w:rPr>
        <w:t>/201</w:t>
      </w:r>
      <w:r>
        <w:rPr>
          <w:sz w:val="24"/>
          <w:szCs w:val="24"/>
        </w:rPr>
        <w:t>6</w:t>
      </w:r>
      <w:r w:rsidRPr="005E4EE8">
        <w:rPr>
          <w:sz w:val="24"/>
          <w:szCs w:val="24"/>
        </w:rPr>
        <w:t>. (</w:t>
      </w:r>
      <w:r w:rsidR="00F75970">
        <w:rPr>
          <w:sz w:val="24"/>
          <w:szCs w:val="24"/>
        </w:rPr>
        <w:t>X</w:t>
      </w:r>
      <w:r w:rsidRPr="005E4EE8">
        <w:rPr>
          <w:sz w:val="24"/>
          <w:szCs w:val="24"/>
        </w:rPr>
        <w:t>.2</w:t>
      </w:r>
      <w:r w:rsidR="00F75970">
        <w:rPr>
          <w:sz w:val="24"/>
          <w:szCs w:val="24"/>
        </w:rPr>
        <w:t>7</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A22972" w:rsidRPr="00A22972">
        <w:rPr>
          <w:b/>
        </w:rPr>
        <w:t xml:space="preserve"> </w:t>
      </w:r>
      <w:r w:rsidR="00A22972" w:rsidRPr="00A22972">
        <w:rPr>
          <w:sz w:val="24"/>
          <w:szCs w:val="24"/>
        </w:rPr>
        <w:t xml:space="preserve">a Karcag, Kisújszállási út 306. szám alatt lévő </w:t>
      </w:r>
      <w:smartTag w:uri="urn:schemas-microsoft-com:office:smarttags" w:element="metricconverter">
        <w:smartTagPr>
          <w:attr w:name="ProductID" w:val="65 m2"/>
        </w:smartTagPr>
        <w:r w:rsidR="00A22972" w:rsidRPr="00A22972">
          <w:rPr>
            <w:sz w:val="24"/>
            <w:szCs w:val="24"/>
          </w:rPr>
          <w:t>65 m</w:t>
        </w:r>
        <w:r w:rsidR="00A22972" w:rsidRPr="00A22972">
          <w:rPr>
            <w:sz w:val="24"/>
            <w:szCs w:val="24"/>
            <w:vertAlign w:val="superscript"/>
          </w:rPr>
          <w:t>2</w:t>
        </w:r>
      </w:smartTag>
      <w:r w:rsidR="00A22972" w:rsidRPr="00A22972">
        <w:rPr>
          <w:sz w:val="24"/>
          <w:szCs w:val="24"/>
          <w:vertAlign w:val="superscript"/>
        </w:rPr>
        <w:t xml:space="preserve"> </w:t>
      </w:r>
      <w:r w:rsidR="00A22972" w:rsidRPr="00A22972">
        <w:rPr>
          <w:sz w:val="24"/>
          <w:szCs w:val="24"/>
        </w:rPr>
        <w:t xml:space="preserve">alapterületű önkormányzati bérlakás </w:t>
      </w:r>
      <w:proofErr w:type="spellStart"/>
      <w:r w:rsidR="00A22972" w:rsidRPr="00A22972">
        <w:rPr>
          <w:sz w:val="24"/>
          <w:szCs w:val="24"/>
        </w:rPr>
        <w:t>Biró</w:t>
      </w:r>
      <w:proofErr w:type="spellEnd"/>
      <w:r w:rsidR="00A22972" w:rsidRPr="00A22972">
        <w:rPr>
          <w:sz w:val="24"/>
          <w:szCs w:val="24"/>
        </w:rPr>
        <w:t xml:space="preserve"> Györgyné részére történő bérbeadásáról</w:t>
      </w:r>
      <w:r w:rsidR="00A22972">
        <w:rPr>
          <w:b/>
        </w:rPr>
        <w:t xml:space="preserve"> </w:t>
      </w:r>
      <w:r w:rsidRPr="00BD3EB0">
        <w:rPr>
          <w:sz w:val="24"/>
          <w:szCs w:val="24"/>
          <w:lang w:eastAsia="ar-SA"/>
        </w:rPr>
        <w:t>–,</w:t>
      </w:r>
    </w:p>
    <w:p w:rsidR="00A569DA" w:rsidRPr="005E4EE8" w:rsidRDefault="00A569DA" w:rsidP="00A569DA">
      <w:pPr>
        <w:ind w:left="851" w:hanging="436"/>
        <w:jc w:val="both"/>
        <w:rPr>
          <w:sz w:val="24"/>
          <w:szCs w:val="24"/>
        </w:rPr>
      </w:pPr>
    </w:p>
    <w:p w:rsidR="00A569DA" w:rsidRPr="00E8178B" w:rsidRDefault="00A569DA" w:rsidP="00A569DA">
      <w:pPr>
        <w:numPr>
          <w:ilvl w:val="0"/>
          <w:numId w:val="11"/>
        </w:numPr>
        <w:ind w:left="851" w:hanging="426"/>
        <w:jc w:val="both"/>
        <w:rPr>
          <w:sz w:val="24"/>
          <w:szCs w:val="24"/>
        </w:rPr>
      </w:pPr>
      <w:r w:rsidRPr="005E4EE8">
        <w:rPr>
          <w:sz w:val="24"/>
          <w:szCs w:val="24"/>
        </w:rPr>
        <w:t xml:space="preserve">a </w:t>
      </w:r>
      <w:r w:rsidR="00A22972">
        <w:rPr>
          <w:sz w:val="24"/>
          <w:szCs w:val="24"/>
        </w:rPr>
        <w:t>239</w:t>
      </w:r>
      <w:r w:rsidRPr="005E4EE8">
        <w:rPr>
          <w:sz w:val="24"/>
          <w:szCs w:val="24"/>
        </w:rPr>
        <w:t>/201</w:t>
      </w:r>
      <w:r>
        <w:rPr>
          <w:sz w:val="24"/>
          <w:szCs w:val="24"/>
        </w:rPr>
        <w:t>6</w:t>
      </w:r>
      <w:r w:rsidRPr="005E4EE8">
        <w:rPr>
          <w:sz w:val="24"/>
          <w:szCs w:val="24"/>
        </w:rPr>
        <w:t>. (</w:t>
      </w:r>
      <w:r w:rsidR="00A22972">
        <w:rPr>
          <w:sz w:val="24"/>
          <w:szCs w:val="24"/>
        </w:rPr>
        <w:t>IX</w:t>
      </w:r>
      <w:r w:rsidRPr="005E4EE8">
        <w:rPr>
          <w:sz w:val="24"/>
          <w:szCs w:val="24"/>
        </w:rPr>
        <w:t>.2</w:t>
      </w:r>
      <w:r w:rsidR="00A22972">
        <w:rPr>
          <w:sz w:val="24"/>
          <w:szCs w:val="24"/>
        </w:rPr>
        <w:t>9</w:t>
      </w:r>
      <w:r w:rsidRPr="005E4EE8">
        <w:rPr>
          <w:sz w:val="24"/>
          <w:szCs w:val="24"/>
        </w:rPr>
        <w:t xml:space="preserve">.) „kt.” sz. </w:t>
      </w:r>
      <w:r w:rsidRPr="005E4EE8">
        <w:rPr>
          <w:bCs/>
          <w:sz w:val="24"/>
          <w:szCs w:val="24"/>
        </w:rPr>
        <w:t>határozatot –</w:t>
      </w:r>
      <w:r w:rsidR="00E8178B" w:rsidRPr="00E8178B">
        <w:rPr>
          <w:b/>
        </w:rPr>
        <w:t xml:space="preserve"> </w:t>
      </w:r>
      <w:r w:rsidR="00E8178B" w:rsidRPr="00E8178B">
        <w:rPr>
          <w:sz w:val="24"/>
          <w:szCs w:val="24"/>
        </w:rPr>
        <w:t xml:space="preserve">a Karcag, Kórház utca 23. 1. em. 6. szám alatti önkormányzati bérlakás Dr. </w:t>
      </w:r>
      <w:proofErr w:type="spellStart"/>
      <w:r w:rsidR="00E8178B" w:rsidRPr="00E8178B">
        <w:rPr>
          <w:sz w:val="24"/>
          <w:szCs w:val="24"/>
        </w:rPr>
        <w:t>Svéda</w:t>
      </w:r>
      <w:proofErr w:type="spellEnd"/>
      <w:r w:rsidR="00E8178B" w:rsidRPr="00E8178B">
        <w:rPr>
          <w:sz w:val="24"/>
          <w:szCs w:val="24"/>
        </w:rPr>
        <w:t xml:space="preserve"> Szabolcs István részére történő bérbeadásáról </w:t>
      </w:r>
      <w:r w:rsidRPr="00E8178B">
        <w:rPr>
          <w:sz w:val="24"/>
          <w:szCs w:val="24"/>
          <w:lang w:eastAsia="ar-SA"/>
        </w:rPr>
        <w:t>–,</w:t>
      </w:r>
    </w:p>
    <w:p w:rsidR="00A569DA" w:rsidRPr="003E6669" w:rsidRDefault="00A569DA" w:rsidP="00A569DA">
      <w:pPr>
        <w:ind w:left="851"/>
        <w:jc w:val="both"/>
        <w:rPr>
          <w:sz w:val="24"/>
          <w:szCs w:val="24"/>
        </w:rPr>
      </w:pPr>
    </w:p>
    <w:p w:rsidR="00A569DA" w:rsidRPr="00E8178B" w:rsidRDefault="00A569DA" w:rsidP="00A569DA">
      <w:pPr>
        <w:numPr>
          <w:ilvl w:val="0"/>
          <w:numId w:val="11"/>
        </w:numPr>
        <w:ind w:left="851" w:hanging="436"/>
        <w:jc w:val="both"/>
        <w:rPr>
          <w:sz w:val="24"/>
          <w:szCs w:val="24"/>
        </w:rPr>
      </w:pPr>
      <w:r>
        <w:rPr>
          <w:sz w:val="24"/>
          <w:szCs w:val="24"/>
        </w:rPr>
        <w:t xml:space="preserve">a </w:t>
      </w:r>
      <w:r w:rsidR="00E8178B">
        <w:rPr>
          <w:sz w:val="24"/>
          <w:szCs w:val="24"/>
        </w:rPr>
        <w:t>211</w:t>
      </w:r>
      <w:r w:rsidRPr="005E4EE8">
        <w:rPr>
          <w:sz w:val="24"/>
          <w:szCs w:val="24"/>
        </w:rPr>
        <w:t>/201</w:t>
      </w:r>
      <w:r>
        <w:rPr>
          <w:sz w:val="24"/>
          <w:szCs w:val="24"/>
        </w:rPr>
        <w:t>6</w:t>
      </w:r>
      <w:r w:rsidRPr="005E4EE8">
        <w:rPr>
          <w:sz w:val="24"/>
          <w:szCs w:val="24"/>
        </w:rPr>
        <w:t>. (V</w:t>
      </w:r>
      <w:r w:rsidR="00E8178B">
        <w:rPr>
          <w:sz w:val="24"/>
          <w:szCs w:val="24"/>
        </w:rPr>
        <w:t>III.10</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E8178B" w:rsidRPr="00E8178B">
        <w:rPr>
          <w:b/>
        </w:rPr>
        <w:t xml:space="preserve"> </w:t>
      </w:r>
      <w:r w:rsidR="00E8178B" w:rsidRPr="00E8178B">
        <w:rPr>
          <w:sz w:val="24"/>
          <w:szCs w:val="24"/>
        </w:rPr>
        <w:t xml:space="preserve">a Karcag, Széchenyi István sugárút 67/C. 1. em. 6. szám alatti önkormányzati bérlakás Lukács Tibor részére történő bérbeadásáról </w:t>
      </w:r>
      <w:r w:rsidRPr="00E8178B">
        <w:rPr>
          <w:sz w:val="24"/>
          <w:szCs w:val="24"/>
          <w:lang w:eastAsia="ar-SA"/>
        </w:rPr>
        <w:t>–,</w:t>
      </w:r>
    </w:p>
    <w:p w:rsidR="00A569DA" w:rsidRPr="00CE4FC5" w:rsidRDefault="00A569DA" w:rsidP="00A569DA">
      <w:pPr>
        <w:ind w:left="851" w:hanging="436"/>
        <w:jc w:val="both"/>
        <w:rPr>
          <w:b/>
          <w:sz w:val="24"/>
          <w:szCs w:val="24"/>
        </w:rPr>
      </w:pPr>
    </w:p>
    <w:p w:rsidR="00A569DA" w:rsidRPr="002C3BFA" w:rsidRDefault="00A569DA" w:rsidP="00A569DA">
      <w:pPr>
        <w:numPr>
          <w:ilvl w:val="0"/>
          <w:numId w:val="11"/>
        </w:numPr>
        <w:ind w:left="851" w:hanging="426"/>
        <w:jc w:val="both"/>
        <w:rPr>
          <w:sz w:val="24"/>
          <w:szCs w:val="24"/>
        </w:rPr>
      </w:pPr>
      <w:r w:rsidRPr="005E4EE8">
        <w:rPr>
          <w:sz w:val="24"/>
          <w:szCs w:val="24"/>
        </w:rPr>
        <w:t xml:space="preserve">a </w:t>
      </w:r>
      <w:r w:rsidR="00E8178B">
        <w:rPr>
          <w:sz w:val="24"/>
          <w:szCs w:val="24"/>
        </w:rPr>
        <w:t>144</w:t>
      </w:r>
      <w:r w:rsidRPr="005E4EE8">
        <w:rPr>
          <w:sz w:val="24"/>
          <w:szCs w:val="24"/>
        </w:rPr>
        <w:t>/201</w:t>
      </w:r>
      <w:r>
        <w:rPr>
          <w:sz w:val="24"/>
          <w:szCs w:val="24"/>
        </w:rPr>
        <w:t>6</w:t>
      </w:r>
      <w:r w:rsidRPr="005E4EE8">
        <w:rPr>
          <w:sz w:val="24"/>
          <w:szCs w:val="24"/>
        </w:rPr>
        <w:t>. (V.2</w:t>
      </w:r>
      <w:r>
        <w:rPr>
          <w:sz w:val="24"/>
          <w:szCs w:val="24"/>
        </w:rPr>
        <w:t>6</w:t>
      </w:r>
      <w:r w:rsidRPr="005E4EE8">
        <w:rPr>
          <w:sz w:val="24"/>
          <w:szCs w:val="24"/>
        </w:rPr>
        <w:t xml:space="preserve">.) „kt.” sz. </w:t>
      </w:r>
      <w:r w:rsidRPr="005E4EE8">
        <w:rPr>
          <w:bCs/>
          <w:sz w:val="24"/>
          <w:szCs w:val="24"/>
        </w:rPr>
        <w:t>határozatot –</w:t>
      </w:r>
      <w:r w:rsidR="002C3BFA" w:rsidRPr="002C3BFA">
        <w:rPr>
          <w:b/>
          <w:lang w:eastAsia="ar-SA"/>
        </w:rPr>
        <w:t xml:space="preserve"> </w:t>
      </w:r>
      <w:r w:rsidR="002C3BFA" w:rsidRPr="002C3BFA">
        <w:rPr>
          <w:sz w:val="24"/>
          <w:szCs w:val="24"/>
          <w:lang w:eastAsia="ar-SA"/>
        </w:rPr>
        <w:t xml:space="preserve">a gyermekjóléti és gyermekvédelmi feladatok ellátásáról </w:t>
      </w:r>
      <w:r w:rsidRPr="002C3BFA">
        <w:rPr>
          <w:sz w:val="24"/>
          <w:szCs w:val="24"/>
          <w:lang w:eastAsia="ar-SA"/>
        </w:rPr>
        <w:t>–,</w:t>
      </w:r>
    </w:p>
    <w:p w:rsidR="00A569DA" w:rsidRDefault="00A569DA" w:rsidP="00A569DA">
      <w:pPr>
        <w:tabs>
          <w:tab w:val="left" w:pos="2660"/>
        </w:tabs>
        <w:ind w:left="851"/>
        <w:rPr>
          <w:b/>
          <w:bCs/>
          <w:sz w:val="24"/>
          <w:szCs w:val="24"/>
          <w:u w:val="single"/>
        </w:rPr>
      </w:pPr>
    </w:p>
    <w:p w:rsidR="00A569DA" w:rsidRPr="002C3BFA" w:rsidRDefault="00A569DA" w:rsidP="00A569DA">
      <w:pPr>
        <w:numPr>
          <w:ilvl w:val="0"/>
          <w:numId w:val="11"/>
        </w:numPr>
        <w:ind w:left="851" w:hanging="436"/>
        <w:jc w:val="both"/>
        <w:rPr>
          <w:sz w:val="24"/>
          <w:szCs w:val="24"/>
        </w:rPr>
      </w:pPr>
      <w:r>
        <w:rPr>
          <w:sz w:val="24"/>
          <w:szCs w:val="24"/>
        </w:rPr>
        <w:t xml:space="preserve">a </w:t>
      </w:r>
      <w:r w:rsidR="002C3BFA">
        <w:rPr>
          <w:sz w:val="24"/>
          <w:szCs w:val="24"/>
        </w:rPr>
        <w:t>269</w:t>
      </w:r>
      <w:r w:rsidRPr="005E4EE8">
        <w:rPr>
          <w:sz w:val="24"/>
          <w:szCs w:val="24"/>
        </w:rPr>
        <w:t>/201</w:t>
      </w:r>
      <w:r w:rsidR="002C3BFA">
        <w:rPr>
          <w:sz w:val="24"/>
          <w:szCs w:val="24"/>
        </w:rPr>
        <w:t>5</w:t>
      </w:r>
      <w:r w:rsidRPr="005E4EE8">
        <w:rPr>
          <w:sz w:val="24"/>
          <w:szCs w:val="24"/>
        </w:rPr>
        <w:t>. (</w:t>
      </w:r>
      <w:r w:rsidR="002C3BFA">
        <w:rPr>
          <w:sz w:val="24"/>
          <w:szCs w:val="24"/>
        </w:rPr>
        <w:t>XI</w:t>
      </w:r>
      <w:r w:rsidRPr="005E4EE8">
        <w:rPr>
          <w:sz w:val="24"/>
          <w:szCs w:val="24"/>
        </w:rPr>
        <w:t>.2</w:t>
      </w:r>
      <w:r>
        <w:rPr>
          <w:sz w:val="24"/>
          <w:szCs w:val="24"/>
        </w:rPr>
        <w:t>6</w:t>
      </w:r>
      <w:r w:rsidRPr="005E4EE8">
        <w:rPr>
          <w:sz w:val="24"/>
          <w:szCs w:val="24"/>
        </w:rPr>
        <w:t xml:space="preserve">.) „kt.” </w:t>
      </w:r>
      <w:r w:rsidR="002C3BFA">
        <w:rPr>
          <w:sz w:val="24"/>
          <w:szCs w:val="24"/>
        </w:rPr>
        <w:t>/  7/2015. (XI.26.) "</w:t>
      </w:r>
      <w:proofErr w:type="spellStart"/>
      <w:r w:rsidR="002C3BFA">
        <w:rPr>
          <w:sz w:val="24"/>
          <w:szCs w:val="24"/>
        </w:rPr>
        <w:t>tgy</w:t>
      </w:r>
      <w:proofErr w:type="spellEnd"/>
      <w:r w:rsidR="002C3BFA">
        <w:rPr>
          <w:sz w:val="24"/>
          <w:szCs w:val="24"/>
        </w:rPr>
        <w:t>"</w:t>
      </w:r>
      <w:proofErr w:type="gramStart"/>
      <w:r w:rsidR="002C3BFA">
        <w:rPr>
          <w:sz w:val="24"/>
          <w:szCs w:val="24"/>
        </w:rPr>
        <w:t>.</w:t>
      </w:r>
      <w:r w:rsidRPr="005E4EE8">
        <w:rPr>
          <w:sz w:val="24"/>
          <w:szCs w:val="24"/>
        </w:rPr>
        <w:t>sz.</w:t>
      </w:r>
      <w:proofErr w:type="gramEnd"/>
      <w:r w:rsidRPr="005E4EE8">
        <w:rPr>
          <w:sz w:val="24"/>
          <w:szCs w:val="24"/>
        </w:rPr>
        <w:t xml:space="preserve"> </w:t>
      </w:r>
      <w:r w:rsidRPr="005E4EE8">
        <w:rPr>
          <w:bCs/>
          <w:sz w:val="24"/>
          <w:szCs w:val="24"/>
        </w:rPr>
        <w:t xml:space="preserve">határozatot </w:t>
      </w:r>
      <w:r w:rsidRPr="005E4EE8">
        <w:rPr>
          <w:sz w:val="24"/>
          <w:szCs w:val="24"/>
          <w:lang w:eastAsia="ar-SA"/>
        </w:rPr>
        <w:t>–</w:t>
      </w:r>
      <w:r w:rsidR="002C3BFA" w:rsidRPr="002C3BFA">
        <w:rPr>
          <w:b/>
          <w:lang w:eastAsia="ar-SA"/>
        </w:rPr>
        <w:t xml:space="preserve"> </w:t>
      </w:r>
      <w:r w:rsidR="002C3BFA" w:rsidRPr="002C3BFA">
        <w:rPr>
          <w:sz w:val="24"/>
          <w:szCs w:val="24"/>
          <w:lang w:eastAsia="ar-SA"/>
        </w:rPr>
        <w:t xml:space="preserve">a Városi Önkormányzat Városgondnoksága és a Nagykunsági Környezetvédelmi Kft. között kötendő halasztott fizetési megállapodás megkötésére </w:t>
      </w:r>
      <w:r w:rsidRPr="002C3BFA">
        <w:rPr>
          <w:sz w:val="24"/>
          <w:szCs w:val="24"/>
          <w:lang w:eastAsia="ar-SA"/>
        </w:rPr>
        <w:t>–,</w:t>
      </w:r>
    </w:p>
    <w:p w:rsidR="00A569DA" w:rsidRPr="005E4EE8" w:rsidRDefault="00A569DA" w:rsidP="00A569DA">
      <w:pPr>
        <w:ind w:left="851" w:hanging="436"/>
        <w:jc w:val="both"/>
        <w:rPr>
          <w:sz w:val="24"/>
          <w:szCs w:val="24"/>
        </w:rPr>
      </w:pPr>
    </w:p>
    <w:p w:rsidR="00A569DA" w:rsidRPr="002C3BFA" w:rsidRDefault="00A569DA" w:rsidP="00A569DA">
      <w:pPr>
        <w:numPr>
          <w:ilvl w:val="0"/>
          <w:numId w:val="11"/>
        </w:numPr>
        <w:ind w:left="851" w:hanging="436"/>
        <w:jc w:val="both"/>
        <w:rPr>
          <w:sz w:val="24"/>
          <w:szCs w:val="24"/>
        </w:rPr>
      </w:pPr>
      <w:r>
        <w:rPr>
          <w:sz w:val="24"/>
          <w:szCs w:val="24"/>
        </w:rPr>
        <w:t xml:space="preserve">a </w:t>
      </w:r>
      <w:r w:rsidR="002C3BFA">
        <w:rPr>
          <w:sz w:val="24"/>
          <w:szCs w:val="24"/>
        </w:rPr>
        <w:t>266</w:t>
      </w:r>
      <w:r w:rsidRPr="005E4EE8">
        <w:rPr>
          <w:sz w:val="24"/>
          <w:szCs w:val="24"/>
        </w:rPr>
        <w:t>/201</w:t>
      </w:r>
      <w:r>
        <w:rPr>
          <w:sz w:val="24"/>
          <w:szCs w:val="24"/>
        </w:rPr>
        <w:t>6</w:t>
      </w:r>
      <w:r w:rsidRPr="005E4EE8">
        <w:rPr>
          <w:sz w:val="24"/>
          <w:szCs w:val="24"/>
        </w:rPr>
        <w:t>. (</w:t>
      </w:r>
      <w:r w:rsidR="002C3BFA">
        <w:rPr>
          <w:sz w:val="24"/>
          <w:szCs w:val="24"/>
        </w:rPr>
        <w:t>XI</w:t>
      </w:r>
      <w:r w:rsidRPr="005E4EE8">
        <w:rPr>
          <w:sz w:val="24"/>
          <w:szCs w:val="24"/>
        </w:rPr>
        <w:t>.</w:t>
      </w:r>
      <w:r w:rsidR="002C3BFA">
        <w:rPr>
          <w:sz w:val="24"/>
          <w:szCs w:val="24"/>
        </w:rPr>
        <w:t>11</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2C3BFA" w:rsidRPr="002C3BFA">
        <w:rPr>
          <w:rFonts w:cs="Arial Unicode MS"/>
          <w:b/>
        </w:rPr>
        <w:t xml:space="preserve"> </w:t>
      </w:r>
      <w:r w:rsidR="002C3BFA" w:rsidRPr="002C3BFA">
        <w:rPr>
          <w:rFonts w:cs="Arial Unicode MS"/>
          <w:sz w:val="24"/>
          <w:szCs w:val="24"/>
        </w:rPr>
        <w:t xml:space="preserve">a Karcag, Varró u. 8. szám alatti ingatlan épületenergetikai fejlesztésére benyújtott pályázathoz szükséges tulajdonosi hozzájárulásról </w:t>
      </w:r>
      <w:r w:rsidRPr="002C3BFA">
        <w:rPr>
          <w:sz w:val="24"/>
          <w:szCs w:val="24"/>
          <w:lang w:eastAsia="ar-SA"/>
        </w:rPr>
        <w:t>–,</w:t>
      </w:r>
    </w:p>
    <w:p w:rsidR="00A569DA" w:rsidRPr="00CE4FC5" w:rsidRDefault="00A569DA" w:rsidP="00A569DA">
      <w:pPr>
        <w:ind w:left="851" w:hanging="436"/>
        <w:jc w:val="both"/>
        <w:rPr>
          <w:b/>
          <w:sz w:val="24"/>
          <w:szCs w:val="24"/>
        </w:rPr>
      </w:pPr>
    </w:p>
    <w:p w:rsidR="00A569DA" w:rsidRPr="00EF62AF" w:rsidRDefault="00C16837" w:rsidP="00A569DA">
      <w:pPr>
        <w:numPr>
          <w:ilvl w:val="0"/>
          <w:numId w:val="11"/>
        </w:numPr>
        <w:ind w:left="851" w:hanging="426"/>
        <w:jc w:val="both"/>
        <w:rPr>
          <w:sz w:val="24"/>
          <w:szCs w:val="24"/>
        </w:rPr>
      </w:pPr>
      <w:r>
        <w:rPr>
          <w:sz w:val="24"/>
          <w:szCs w:val="24"/>
        </w:rPr>
        <w:t>a 237</w:t>
      </w:r>
      <w:r w:rsidRPr="005E4EE8">
        <w:rPr>
          <w:sz w:val="24"/>
          <w:szCs w:val="24"/>
        </w:rPr>
        <w:t>/201</w:t>
      </w:r>
      <w:r>
        <w:rPr>
          <w:sz w:val="24"/>
          <w:szCs w:val="24"/>
        </w:rPr>
        <w:t>6</w:t>
      </w:r>
      <w:r w:rsidRPr="005E4EE8">
        <w:rPr>
          <w:sz w:val="24"/>
          <w:szCs w:val="24"/>
        </w:rPr>
        <w:t>. (</w:t>
      </w:r>
      <w:r>
        <w:rPr>
          <w:sz w:val="24"/>
          <w:szCs w:val="24"/>
        </w:rPr>
        <w:t>IX</w:t>
      </w:r>
      <w:r w:rsidRPr="005E4EE8">
        <w:rPr>
          <w:sz w:val="24"/>
          <w:szCs w:val="24"/>
        </w:rPr>
        <w:t>.</w:t>
      </w:r>
      <w:r>
        <w:rPr>
          <w:sz w:val="24"/>
          <w:szCs w:val="24"/>
        </w:rPr>
        <w:t>29</w:t>
      </w:r>
      <w:r w:rsidRPr="005E4EE8">
        <w:rPr>
          <w:sz w:val="24"/>
          <w:szCs w:val="24"/>
        </w:rPr>
        <w:t xml:space="preserve">.) „kt.” sz. </w:t>
      </w:r>
      <w:r w:rsidRPr="005E4EE8">
        <w:rPr>
          <w:bCs/>
          <w:sz w:val="24"/>
          <w:szCs w:val="24"/>
        </w:rPr>
        <w:t xml:space="preserve">határozatot </w:t>
      </w:r>
      <w:r w:rsidR="00A569DA" w:rsidRPr="005E4EE8">
        <w:rPr>
          <w:bCs/>
          <w:sz w:val="24"/>
          <w:szCs w:val="24"/>
        </w:rPr>
        <w:t>–</w:t>
      </w:r>
      <w:r w:rsidR="00EF62AF" w:rsidRPr="00EF62AF">
        <w:rPr>
          <w:b/>
        </w:rPr>
        <w:t xml:space="preserve"> </w:t>
      </w:r>
      <w:r w:rsidR="00EF62AF" w:rsidRPr="00EF62AF">
        <w:rPr>
          <w:sz w:val="24"/>
          <w:szCs w:val="24"/>
        </w:rPr>
        <w:t xml:space="preserve">a Karcag, Északi utca 20. alatti ingatlan Kelemen Julianna és Seres László részére történő értékesítéséről </w:t>
      </w:r>
      <w:r w:rsidR="00A569DA" w:rsidRPr="00EF62AF">
        <w:rPr>
          <w:sz w:val="24"/>
          <w:szCs w:val="24"/>
          <w:lang w:eastAsia="ar-SA"/>
        </w:rPr>
        <w:t>–,</w:t>
      </w:r>
    </w:p>
    <w:p w:rsidR="00A569DA" w:rsidRDefault="00A569DA" w:rsidP="00A569DA">
      <w:pPr>
        <w:tabs>
          <w:tab w:val="left" w:pos="2660"/>
        </w:tabs>
        <w:ind w:left="851"/>
        <w:rPr>
          <w:b/>
          <w:bCs/>
          <w:sz w:val="24"/>
          <w:szCs w:val="24"/>
          <w:u w:val="single"/>
        </w:rPr>
      </w:pPr>
    </w:p>
    <w:p w:rsidR="00A569DA" w:rsidRPr="002C4662" w:rsidRDefault="00C16837" w:rsidP="00150451">
      <w:pPr>
        <w:numPr>
          <w:ilvl w:val="0"/>
          <w:numId w:val="11"/>
        </w:numPr>
        <w:ind w:left="851" w:hanging="567"/>
        <w:jc w:val="both"/>
        <w:rPr>
          <w:sz w:val="24"/>
          <w:szCs w:val="24"/>
        </w:rPr>
      </w:pPr>
      <w:r>
        <w:rPr>
          <w:sz w:val="24"/>
          <w:szCs w:val="24"/>
        </w:rPr>
        <w:t>a 191</w:t>
      </w:r>
      <w:r w:rsidRPr="005E4EE8">
        <w:rPr>
          <w:sz w:val="24"/>
          <w:szCs w:val="24"/>
        </w:rPr>
        <w:t>/201</w:t>
      </w:r>
      <w:r>
        <w:rPr>
          <w:sz w:val="24"/>
          <w:szCs w:val="24"/>
        </w:rPr>
        <w:t>5</w:t>
      </w:r>
      <w:r w:rsidRPr="005E4EE8">
        <w:rPr>
          <w:sz w:val="24"/>
          <w:szCs w:val="24"/>
        </w:rPr>
        <w:t>. (</w:t>
      </w:r>
      <w:r>
        <w:rPr>
          <w:sz w:val="24"/>
          <w:szCs w:val="24"/>
        </w:rPr>
        <w:t>VIII</w:t>
      </w:r>
      <w:r w:rsidRPr="005E4EE8">
        <w:rPr>
          <w:sz w:val="24"/>
          <w:szCs w:val="24"/>
        </w:rPr>
        <w:t>.</w:t>
      </w:r>
      <w:r>
        <w:rPr>
          <w:sz w:val="24"/>
          <w:szCs w:val="24"/>
        </w:rPr>
        <w:t>05</w:t>
      </w:r>
      <w:r w:rsidRPr="005E4EE8">
        <w:rPr>
          <w:sz w:val="24"/>
          <w:szCs w:val="24"/>
        </w:rPr>
        <w:t xml:space="preserve">.) „kt.” </w:t>
      </w:r>
      <w:r>
        <w:rPr>
          <w:sz w:val="24"/>
          <w:szCs w:val="24"/>
        </w:rPr>
        <w:t>/  5/2015. VIII.05.) "</w:t>
      </w:r>
      <w:proofErr w:type="spellStart"/>
      <w:r>
        <w:rPr>
          <w:sz w:val="24"/>
          <w:szCs w:val="24"/>
        </w:rPr>
        <w:t>tgy</w:t>
      </w:r>
      <w:proofErr w:type="spellEnd"/>
      <w:r>
        <w:rPr>
          <w:sz w:val="24"/>
          <w:szCs w:val="24"/>
        </w:rPr>
        <w:t>".</w:t>
      </w:r>
      <w:r w:rsidRPr="005E4EE8">
        <w:rPr>
          <w:sz w:val="24"/>
          <w:szCs w:val="24"/>
        </w:rPr>
        <w:t xml:space="preserve">sz. </w:t>
      </w:r>
      <w:r w:rsidRPr="005E4EE8">
        <w:rPr>
          <w:bCs/>
          <w:sz w:val="24"/>
          <w:szCs w:val="24"/>
        </w:rPr>
        <w:t xml:space="preserve">határozatot </w:t>
      </w:r>
      <w:r w:rsidR="00A569DA" w:rsidRPr="005E4EE8">
        <w:rPr>
          <w:sz w:val="24"/>
          <w:szCs w:val="24"/>
          <w:lang w:eastAsia="ar-SA"/>
        </w:rPr>
        <w:t>–</w:t>
      </w:r>
      <w:r w:rsidR="002C4662" w:rsidRPr="002C4662">
        <w:rPr>
          <w:rFonts w:eastAsia="Calibri"/>
          <w:b/>
          <w:lang w:eastAsia="en-US"/>
        </w:rPr>
        <w:t xml:space="preserve"> </w:t>
      </w:r>
      <w:r w:rsidR="002C4662" w:rsidRPr="002C4662">
        <w:rPr>
          <w:rFonts w:eastAsia="Calibri"/>
          <w:sz w:val="24"/>
          <w:szCs w:val="24"/>
          <w:lang w:eastAsia="en-US"/>
        </w:rPr>
        <w:t xml:space="preserve">a Karcag Térségi Hulladékgazdálkodási Közszolgáltató Nonprofit Kft. alapító okiratának módosításáról </w:t>
      </w:r>
      <w:r w:rsidR="00A569DA" w:rsidRPr="002C4662">
        <w:rPr>
          <w:sz w:val="24"/>
          <w:szCs w:val="24"/>
          <w:lang w:eastAsia="ar-SA"/>
        </w:rPr>
        <w:t>–,</w:t>
      </w:r>
    </w:p>
    <w:p w:rsidR="00A569DA" w:rsidRPr="005E4EE8" w:rsidRDefault="00A569DA" w:rsidP="00150451">
      <w:pPr>
        <w:ind w:left="851" w:hanging="567"/>
        <w:jc w:val="both"/>
        <w:rPr>
          <w:sz w:val="24"/>
          <w:szCs w:val="24"/>
        </w:rPr>
      </w:pPr>
    </w:p>
    <w:p w:rsidR="00A569DA" w:rsidRPr="00173DC1" w:rsidRDefault="00A569DA" w:rsidP="00150451">
      <w:pPr>
        <w:numPr>
          <w:ilvl w:val="0"/>
          <w:numId w:val="11"/>
        </w:numPr>
        <w:ind w:left="851" w:hanging="567"/>
        <w:jc w:val="both"/>
        <w:rPr>
          <w:sz w:val="24"/>
          <w:szCs w:val="24"/>
        </w:rPr>
      </w:pPr>
      <w:r w:rsidRPr="005E4EE8">
        <w:rPr>
          <w:sz w:val="24"/>
          <w:szCs w:val="24"/>
        </w:rPr>
        <w:t xml:space="preserve">a </w:t>
      </w:r>
      <w:r w:rsidR="002C4662">
        <w:rPr>
          <w:sz w:val="24"/>
          <w:szCs w:val="24"/>
        </w:rPr>
        <w:t>75</w:t>
      </w:r>
      <w:r w:rsidRPr="005E4EE8">
        <w:rPr>
          <w:sz w:val="24"/>
          <w:szCs w:val="24"/>
        </w:rPr>
        <w:t>/201</w:t>
      </w:r>
      <w:r>
        <w:rPr>
          <w:sz w:val="24"/>
          <w:szCs w:val="24"/>
        </w:rPr>
        <w:t>6</w:t>
      </w:r>
      <w:r w:rsidRPr="005E4EE8">
        <w:rPr>
          <w:sz w:val="24"/>
          <w:szCs w:val="24"/>
        </w:rPr>
        <w:t>. (</w:t>
      </w:r>
      <w:r w:rsidR="002C4662">
        <w:rPr>
          <w:sz w:val="24"/>
          <w:szCs w:val="24"/>
        </w:rPr>
        <w:t>III</w:t>
      </w:r>
      <w:r w:rsidRPr="005E4EE8">
        <w:rPr>
          <w:sz w:val="24"/>
          <w:szCs w:val="24"/>
        </w:rPr>
        <w:t>.</w:t>
      </w:r>
      <w:r w:rsidR="002C4662">
        <w:rPr>
          <w:sz w:val="24"/>
          <w:szCs w:val="24"/>
        </w:rPr>
        <w:t>31</w:t>
      </w:r>
      <w:r w:rsidRPr="005E4EE8">
        <w:rPr>
          <w:sz w:val="24"/>
          <w:szCs w:val="24"/>
        </w:rPr>
        <w:t xml:space="preserve">.) „kt.” sz. </w:t>
      </w:r>
      <w:r w:rsidRPr="005E4EE8">
        <w:rPr>
          <w:bCs/>
          <w:sz w:val="24"/>
          <w:szCs w:val="24"/>
        </w:rPr>
        <w:t>határozatot –</w:t>
      </w:r>
      <w:r w:rsidR="00173DC1" w:rsidRPr="00173DC1">
        <w:rPr>
          <w:b/>
        </w:rPr>
        <w:t xml:space="preserve"> </w:t>
      </w:r>
      <w:r w:rsidR="00173DC1" w:rsidRPr="00173DC1">
        <w:rPr>
          <w:sz w:val="24"/>
          <w:szCs w:val="24"/>
        </w:rPr>
        <w:t xml:space="preserve">a járásszékhely múzeumok szakmai támogatása című pályázaton való részvételről </w:t>
      </w:r>
      <w:r w:rsidRPr="00173DC1">
        <w:rPr>
          <w:sz w:val="24"/>
          <w:szCs w:val="24"/>
          <w:lang w:eastAsia="ar-SA"/>
        </w:rPr>
        <w:t>–,</w:t>
      </w:r>
    </w:p>
    <w:p w:rsidR="00A569DA" w:rsidRDefault="00A569DA" w:rsidP="00150451">
      <w:pPr>
        <w:ind w:hanging="567"/>
        <w:jc w:val="both"/>
        <w:rPr>
          <w:sz w:val="24"/>
          <w:szCs w:val="24"/>
        </w:rPr>
      </w:pPr>
    </w:p>
    <w:p w:rsidR="00173DC1" w:rsidRPr="00173DC1" w:rsidRDefault="00173DC1" w:rsidP="00150451">
      <w:pPr>
        <w:numPr>
          <w:ilvl w:val="0"/>
          <w:numId w:val="11"/>
        </w:numPr>
        <w:ind w:left="851" w:hanging="567"/>
        <w:jc w:val="both"/>
        <w:rPr>
          <w:sz w:val="24"/>
          <w:szCs w:val="24"/>
        </w:rPr>
      </w:pPr>
      <w:r>
        <w:rPr>
          <w:sz w:val="24"/>
          <w:szCs w:val="24"/>
        </w:rPr>
        <w:t xml:space="preserve">a </w:t>
      </w:r>
      <w:r w:rsidRPr="005E4EE8">
        <w:rPr>
          <w:sz w:val="24"/>
          <w:szCs w:val="24"/>
        </w:rPr>
        <w:t>1</w:t>
      </w:r>
      <w:r>
        <w:rPr>
          <w:sz w:val="24"/>
          <w:szCs w:val="24"/>
        </w:rPr>
        <w:t>76</w:t>
      </w:r>
      <w:r w:rsidRPr="005E4EE8">
        <w:rPr>
          <w:sz w:val="24"/>
          <w:szCs w:val="24"/>
        </w:rPr>
        <w:t>/201</w:t>
      </w:r>
      <w:r>
        <w:rPr>
          <w:sz w:val="24"/>
          <w:szCs w:val="24"/>
        </w:rPr>
        <w:t>6</w:t>
      </w:r>
      <w:r w:rsidRPr="005E4EE8">
        <w:rPr>
          <w:sz w:val="24"/>
          <w:szCs w:val="24"/>
        </w:rPr>
        <w:t>. (V</w:t>
      </w:r>
      <w:r>
        <w:rPr>
          <w:sz w:val="24"/>
          <w:szCs w:val="24"/>
        </w:rPr>
        <w:t>I</w:t>
      </w:r>
      <w:r w:rsidRPr="005E4EE8">
        <w:rPr>
          <w:sz w:val="24"/>
          <w:szCs w:val="24"/>
        </w:rPr>
        <w:t>.2</w:t>
      </w:r>
      <w:r>
        <w:rPr>
          <w:sz w:val="24"/>
          <w:szCs w:val="24"/>
        </w:rPr>
        <w:t>3</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Pr="00173DC1">
        <w:rPr>
          <w:rFonts w:eastAsia="Calibri"/>
          <w:b/>
          <w:bCs/>
          <w:color w:val="000000"/>
          <w:lang w:eastAsia="en-US"/>
        </w:rPr>
        <w:t xml:space="preserve"> </w:t>
      </w:r>
      <w:r w:rsidRPr="00173DC1">
        <w:rPr>
          <w:rFonts w:eastAsia="Calibri"/>
          <w:bCs/>
          <w:color w:val="000000"/>
          <w:sz w:val="24"/>
          <w:szCs w:val="24"/>
          <w:lang w:eastAsia="en-US"/>
        </w:rPr>
        <w:t xml:space="preserve">a Karcag Városi Önkormányzat Képviselő-testülete által alapított alapítványok, illetve közalapítványok tevékenységéről </w:t>
      </w:r>
      <w:r w:rsidRPr="00173DC1">
        <w:rPr>
          <w:sz w:val="24"/>
          <w:szCs w:val="24"/>
          <w:lang w:eastAsia="ar-SA"/>
        </w:rPr>
        <w:t>–,</w:t>
      </w:r>
    </w:p>
    <w:p w:rsidR="00173DC1" w:rsidRPr="00173DC1" w:rsidRDefault="00173DC1" w:rsidP="00150451">
      <w:pPr>
        <w:ind w:left="851" w:hanging="567"/>
        <w:jc w:val="both"/>
        <w:rPr>
          <w:sz w:val="24"/>
          <w:szCs w:val="24"/>
        </w:rPr>
      </w:pPr>
    </w:p>
    <w:p w:rsidR="00173DC1" w:rsidRPr="003E6669" w:rsidRDefault="00173DC1" w:rsidP="00150451">
      <w:pPr>
        <w:numPr>
          <w:ilvl w:val="0"/>
          <w:numId w:val="11"/>
        </w:numPr>
        <w:ind w:left="851" w:hanging="567"/>
        <w:jc w:val="both"/>
        <w:rPr>
          <w:sz w:val="24"/>
          <w:szCs w:val="24"/>
        </w:rPr>
      </w:pPr>
      <w:r w:rsidRPr="005E4EE8">
        <w:rPr>
          <w:sz w:val="24"/>
          <w:szCs w:val="24"/>
        </w:rPr>
        <w:t xml:space="preserve">a </w:t>
      </w:r>
      <w:r>
        <w:rPr>
          <w:sz w:val="24"/>
          <w:szCs w:val="24"/>
        </w:rPr>
        <w:t>232</w:t>
      </w:r>
      <w:r w:rsidRPr="005E4EE8">
        <w:rPr>
          <w:sz w:val="24"/>
          <w:szCs w:val="24"/>
        </w:rPr>
        <w:t>/201</w:t>
      </w:r>
      <w:r>
        <w:rPr>
          <w:sz w:val="24"/>
          <w:szCs w:val="24"/>
        </w:rPr>
        <w:t>6. (IX</w:t>
      </w:r>
      <w:r w:rsidRPr="005E4EE8">
        <w:rPr>
          <w:sz w:val="24"/>
          <w:szCs w:val="24"/>
        </w:rPr>
        <w:t>.2</w:t>
      </w:r>
      <w:r>
        <w:rPr>
          <w:sz w:val="24"/>
          <w:szCs w:val="24"/>
        </w:rPr>
        <w:t>9</w:t>
      </w:r>
      <w:r w:rsidRPr="005E4EE8">
        <w:rPr>
          <w:sz w:val="24"/>
          <w:szCs w:val="24"/>
        </w:rPr>
        <w:t xml:space="preserve">.) „kt.” sz. </w:t>
      </w:r>
      <w:r w:rsidRPr="005E4EE8">
        <w:rPr>
          <w:bCs/>
          <w:sz w:val="24"/>
          <w:szCs w:val="24"/>
        </w:rPr>
        <w:t>határozatot –</w:t>
      </w:r>
      <w:r w:rsidRPr="00173DC1">
        <w:rPr>
          <w:b/>
        </w:rPr>
        <w:t xml:space="preserve"> </w:t>
      </w:r>
      <w:r w:rsidRPr="00173DC1">
        <w:rPr>
          <w:sz w:val="24"/>
          <w:szCs w:val="24"/>
        </w:rPr>
        <w:t xml:space="preserve">a Déryné Kulturális, Turisztikai, Sport Központ és Könyvtár Csokonai Könyvtár telephelyének minőségpolitikai nyilatkozatáról </w:t>
      </w:r>
      <w:r w:rsidRPr="00173DC1">
        <w:rPr>
          <w:sz w:val="24"/>
          <w:szCs w:val="24"/>
          <w:lang w:eastAsia="ar-SA"/>
        </w:rPr>
        <w:t>–,</w:t>
      </w:r>
    </w:p>
    <w:p w:rsidR="00173DC1" w:rsidRPr="005E4EE8" w:rsidRDefault="00173DC1" w:rsidP="00150451">
      <w:pPr>
        <w:pStyle w:val="Szvegtrzs"/>
        <w:ind w:left="851" w:hanging="567"/>
        <w:rPr>
          <w:szCs w:val="24"/>
        </w:rPr>
      </w:pPr>
    </w:p>
    <w:p w:rsidR="00173DC1" w:rsidRPr="00BD3EB0" w:rsidRDefault="00173DC1" w:rsidP="00150451">
      <w:pPr>
        <w:numPr>
          <w:ilvl w:val="0"/>
          <w:numId w:val="11"/>
        </w:numPr>
        <w:ind w:left="851" w:hanging="567"/>
        <w:jc w:val="both"/>
        <w:rPr>
          <w:sz w:val="24"/>
          <w:szCs w:val="24"/>
        </w:rPr>
      </w:pPr>
      <w:r>
        <w:rPr>
          <w:sz w:val="24"/>
          <w:szCs w:val="24"/>
        </w:rPr>
        <w:t>a 252/2</w:t>
      </w:r>
      <w:r w:rsidRPr="005E4EE8">
        <w:rPr>
          <w:sz w:val="24"/>
          <w:szCs w:val="24"/>
        </w:rPr>
        <w:t>01</w:t>
      </w:r>
      <w:r>
        <w:rPr>
          <w:sz w:val="24"/>
          <w:szCs w:val="24"/>
        </w:rPr>
        <w:t>6</w:t>
      </w:r>
      <w:r w:rsidRPr="005E4EE8">
        <w:rPr>
          <w:sz w:val="24"/>
          <w:szCs w:val="24"/>
        </w:rPr>
        <w:t>. (</w:t>
      </w:r>
      <w:r>
        <w:rPr>
          <w:sz w:val="24"/>
          <w:szCs w:val="24"/>
        </w:rPr>
        <w:t>X</w:t>
      </w:r>
      <w:r w:rsidRPr="005E4EE8">
        <w:rPr>
          <w:sz w:val="24"/>
          <w:szCs w:val="24"/>
        </w:rPr>
        <w:t>.2</w:t>
      </w:r>
      <w:r>
        <w:rPr>
          <w:sz w:val="24"/>
          <w:szCs w:val="24"/>
        </w:rPr>
        <w:t>7</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150451" w:rsidRPr="00150451">
        <w:rPr>
          <w:b/>
        </w:rPr>
        <w:t xml:space="preserve"> </w:t>
      </w:r>
      <w:r w:rsidR="00150451" w:rsidRPr="00150451">
        <w:rPr>
          <w:sz w:val="24"/>
          <w:szCs w:val="24"/>
        </w:rPr>
        <w:t xml:space="preserve">a Madarász Imre Egyesített Óvoda „Kincses </w:t>
      </w:r>
      <w:proofErr w:type="spellStart"/>
      <w:r w:rsidR="00150451" w:rsidRPr="00150451">
        <w:rPr>
          <w:sz w:val="24"/>
          <w:szCs w:val="24"/>
        </w:rPr>
        <w:t>Kultúróvoda</w:t>
      </w:r>
      <w:proofErr w:type="spellEnd"/>
      <w:r w:rsidR="00150451" w:rsidRPr="00150451">
        <w:rPr>
          <w:sz w:val="24"/>
          <w:szCs w:val="24"/>
        </w:rPr>
        <w:t xml:space="preserve"> </w:t>
      </w:r>
      <w:proofErr w:type="gramStart"/>
      <w:r w:rsidR="00150451" w:rsidRPr="00150451">
        <w:rPr>
          <w:sz w:val="24"/>
          <w:szCs w:val="24"/>
        </w:rPr>
        <w:t>2017„ című</w:t>
      </w:r>
      <w:proofErr w:type="gramEnd"/>
      <w:r w:rsidR="00150451" w:rsidRPr="00150451">
        <w:rPr>
          <w:sz w:val="24"/>
          <w:szCs w:val="24"/>
        </w:rPr>
        <w:t xml:space="preserve">  pályázaton való részvételről </w:t>
      </w:r>
      <w:r w:rsidRPr="00150451">
        <w:rPr>
          <w:sz w:val="24"/>
          <w:szCs w:val="24"/>
          <w:lang w:eastAsia="ar-SA"/>
        </w:rPr>
        <w:t>–,</w:t>
      </w:r>
    </w:p>
    <w:p w:rsidR="00173DC1" w:rsidRPr="00CE4FC5" w:rsidRDefault="00173DC1" w:rsidP="00173DC1">
      <w:pPr>
        <w:ind w:left="851" w:hanging="436"/>
        <w:jc w:val="both"/>
        <w:rPr>
          <w:b/>
          <w:sz w:val="24"/>
          <w:szCs w:val="24"/>
        </w:rPr>
      </w:pPr>
    </w:p>
    <w:p w:rsidR="00173DC1" w:rsidRPr="003E6669" w:rsidRDefault="00173DC1" w:rsidP="00A569DA">
      <w:pPr>
        <w:jc w:val="both"/>
        <w:rPr>
          <w:sz w:val="24"/>
          <w:szCs w:val="24"/>
        </w:rPr>
      </w:pPr>
    </w:p>
    <w:p w:rsidR="00A569DA" w:rsidRDefault="00A569DA" w:rsidP="00A569DA">
      <w:pPr>
        <w:tabs>
          <w:tab w:val="left" w:pos="2660"/>
        </w:tabs>
        <w:ind w:left="426"/>
        <w:rPr>
          <w:b/>
          <w:bCs/>
          <w:sz w:val="24"/>
          <w:szCs w:val="24"/>
          <w:u w:val="single"/>
        </w:rPr>
      </w:pPr>
    </w:p>
    <w:p w:rsidR="00A569DA" w:rsidRPr="005E4EE8" w:rsidRDefault="00A569DA" w:rsidP="00A569DA">
      <w:pPr>
        <w:tabs>
          <w:tab w:val="left" w:pos="2660"/>
        </w:tabs>
        <w:ind w:left="426"/>
        <w:rPr>
          <w:b/>
          <w:bCs/>
          <w:sz w:val="24"/>
          <w:szCs w:val="24"/>
          <w:u w:val="single"/>
        </w:rPr>
      </w:pPr>
      <w:r w:rsidRPr="005E4EE8">
        <w:rPr>
          <w:b/>
          <w:bCs/>
          <w:sz w:val="24"/>
          <w:szCs w:val="24"/>
          <w:u w:val="single"/>
        </w:rPr>
        <w:t>Hatályon kívül helyezi:</w:t>
      </w:r>
    </w:p>
    <w:p w:rsidR="00A569DA" w:rsidRPr="005E4EE8" w:rsidRDefault="00A569DA" w:rsidP="00A569DA">
      <w:pPr>
        <w:ind w:left="426"/>
        <w:jc w:val="both"/>
        <w:rPr>
          <w:b/>
          <w:sz w:val="24"/>
          <w:szCs w:val="24"/>
          <w:u w:val="single"/>
        </w:rPr>
      </w:pPr>
    </w:p>
    <w:p w:rsidR="00A569DA" w:rsidRPr="00CE4FC5" w:rsidRDefault="00A569DA" w:rsidP="00A569DA">
      <w:pPr>
        <w:ind w:left="709" w:hanging="436"/>
        <w:jc w:val="both"/>
        <w:rPr>
          <w:b/>
          <w:sz w:val="24"/>
          <w:szCs w:val="24"/>
        </w:rPr>
      </w:pPr>
    </w:p>
    <w:p w:rsidR="00A569DA" w:rsidRPr="00150451" w:rsidRDefault="00A569DA" w:rsidP="00150451">
      <w:pPr>
        <w:numPr>
          <w:ilvl w:val="0"/>
          <w:numId w:val="11"/>
        </w:numPr>
        <w:ind w:left="709" w:hanging="425"/>
        <w:jc w:val="both"/>
        <w:rPr>
          <w:sz w:val="24"/>
          <w:szCs w:val="24"/>
        </w:rPr>
      </w:pPr>
      <w:r w:rsidRPr="005E4EE8">
        <w:rPr>
          <w:sz w:val="24"/>
          <w:szCs w:val="24"/>
        </w:rPr>
        <w:t xml:space="preserve">a </w:t>
      </w:r>
      <w:r w:rsidR="00150451">
        <w:rPr>
          <w:sz w:val="24"/>
          <w:szCs w:val="24"/>
        </w:rPr>
        <w:t>79</w:t>
      </w:r>
      <w:r w:rsidRPr="005E4EE8">
        <w:rPr>
          <w:sz w:val="24"/>
          <w:szCs w:val="24"/>
        </w:rPr>
        <w:t>/201</w:t>
      </w:r>
      <w:r>
        <w:rPr>
          <w:sz w:val="24"/>
          <w:szCs w:val="24"/>
        </w:rPr>
        <w:t>6</w:t>
      </w:r>
      <w:r w:rsidRPr="005E4EE8">
        <w:rPr>
          <w:sz w:val="24"/>
          <w:szCs w:val="24"/>
        </w:rPr>
        <w:t>. (</w:t>
      </w:r>
      <w:r w:rsidR="00150451">
        <w:rPr>
          <w:sz w:val="24"/>
          <w:szCs w:val="24"/>
        </w:rPr>
        <w:t>III</w:t>
      </w:r>
      <w:r w:rsidRPr="005E4EE8">
        <w:rPr>
          <w:sz w:val="24"/>
          <w:szCs w:val="24"/>
        </w:rPr>
        <w:t>.</w:t>
      </w:r>
      <w:r w:rsidR="00150451">
        <w:rPr>
          <w:sz w:val="24"/>
          <w:szCs w:val="24"/>
        </w:rPr>
        <w:t>31</w:t>
      </w:r>
      <w:r w:rsidRPr="005E4EE8">
        <w:rPr>
          <w:sz w:val="24"/>
          <w:szCs w:val="24"/>
        </w:rPr>
        <w:t xml:space="preserve">.) „kt.” sz. </w:t>
      </w:r>
      <w:r w:rsidRPr="005E4EE8">
        <w:rPr>
          <w:bCs/>
          <w:sz w:val="24"/>
          <w:szCs w:val="24"/>
        </w:rPr>
        <w:t>határozatot –</w:t>
      </w:r>
      <w:r w:rsidR="00150451" w:rsidRPr="00150451">
        <w:rPr>
          <w:b/>
        </w:rPr>
        <w:t xml:space="preserve"> </w:t>
      </w:r>
      <w:r w:rsidR="00150451" w:rsidRPr="00150451">
        <w:rPr>
          <w:sz w:val="24"/>
          <w:szCs w:val="24"/>
        </w:rPr>
        <w:t xml:space="preserve">az „Európa a polgárokért” című pályázaton való részvételről </w:t>
      </w:r>
      <w:r w:rsidRPr="00150451">
        <w:rPr>
          <w:sz w:val="24"/>
          <w:szCs w:val="24"/>
          <w:lang w:eastAsia="ar-SA"/>
        </w:rPr>
        <w:t>–,</w:t>
      </w:r>
    </w:p>
    <w:p w:rsidR="00A569DA" w:rsidRDefault="00A569DA" w:rsidP="00150451">
      <w:pPr>
        <w:tabs>
          <w:tab w:val="left" w:pos="2660"/>
        </w:tabs>
        <w:ind w:left="709" w:hanging="425"/>
        <w:rPr>
          <w:b/>
          <w:bCs/>
          <w:sz w:val="24"/>
          <w:szCs w:val="24"/>
          <w:u w:val="single"/>
        </w:rPr>
      </w:pPr>
    </w:p>
    <w:p w:rsidR="00A569DA" w:rsidRPr="00150451" w:rsidRDefault="00A569DA" w:rsidP="00150451">
      <w:pPr>
        <w:numPr>
          <w:ilvl w:val="0"/>
          <w:numId w:val="11"/>
        </w:numPr>
        <w:ind w:left="709" w:hanging="425"/>
        <w:jc w:val="both"/>
        <w:rPr>
          <w:sz w:val="24"/>
          <w:szCs w:val="24"/>
        </w:rPr>
      </w:pPr>
      <w:r>
        <w:rPr>
          <w:sz w:val="24"/>
          <w:szCs w:val="24"/>
        </w:rPr>
        <w:lastRenderedPageBreak/>
        <w:t xml:space="preserve">a </w:t>
      </w:r>
      <w:r w:rsidR="00150451">
        <w:rPr>
          <w:sz w:val="24"/>
          <w:szCs w:val="24"/>
        </w:rPr>
        <w:t>80</w:t>
      </w:r>
      <w:r w:rsidRPr="005E4EE8">
        <w:rPr>
          <w:sz w:val="24"/>
          <w:szCs w:val="24"/>
        </w:rPr>
        <w:t>/201</w:t>
      </w:r>
      <w:r>
        <w:rPr>
          <w:sz w:val="24"/>
          <w:szCs w:val="24"/>
        </w:rPr>
        <w:t>6</w:t>
      </w:r>
      <w:r w:rsidRPr="005E4EE8">
        <w:rPr>
          <w:sz w:val="24"/>
          <w:szCs w:val="24"/>
        </w:rPr>
        <w:t>. (</w:t>
      </w:r>
      <w:r w:rsidR="00150451">
        <w:rPr>
          <w:sz w:val="24"/>
          <w:szCs w:val="24"/>
        </w:rPr>
        <w:t>III</w:t>
      </w:r>
      <w:r w:rsidRPr="005E4EE8">
        <w:rPr>
          <w:sz w:val="24"/>
          <w:szCs w:val="24"/>
        </w:rPr>
        <w:t>.</w:t>
      </w:r>
      <w:r w:rsidR="00150451">
        <w:rPr>
          <w:sz w:val="24"/>
          <w:szCs w:val="24"/>
        </w:rPr>
        <w:t>31</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150451" w:rsidRPr="00150451">
        <w:rPr>
          <w:b/>
        </w:rPr>
        <w:t xml:space="preserve"> </w:t>
      </w:r>
      <w:r w:rsidR="00150451" w:rsidRPr="00150451">
        <w:rPr>
          <w:sz w:val="24"/>
          <w:szCs w:val="24"/>
        </w:rPr>
        <w:t>a Bethlen Gábor Alapkezelő pályázatán való részvételről</w:t>
      </w:r>
      <w:r w:rsidR="00150451" w:rsidRPr="00150451">
        <w:rPr>
          <w:sz w:val="24"/>
          <w:szCs w:val="24"/>
          <w:lang w:eastAsia="ar-SA"/>
        </w:rPr>
        <w:t xml:space="preserve"> </w:t>
      </w:r>
      <w:r w:rsidRPr="00150451">
        <w:rPr>
          <w:sz w:val="24"/>
          <w:szCs w:val="24"/>
          <w:lang w:eastAsia="ar-SA"/>
        </w:rPr>
        <w:t>–,</w:t>
      </w:r>
    </w:p>
    <w:p w:rsidR="00A569DA" w:rsidRPr="005E4EE8" w:rsidRDefault="00A569DA" w:rsidP="00150451">
      <w:pPr>
        <w:ind w:left="709" w:hanging="425"/>
        <w:jc w:val="both"/>
        <w:rPr>
          <w:sz w:val="24"/>
          <w:szCs w:val="24"/>
        </w:rPr>
      </w:pPr>
    </w:p>
    <w:p w:rsidR="00A569DA" w:rsidRPr="00354C7D" w:rsidRDefault="00A569DA" w:rsidP="00150451">
      <w:pPr>
        <w:numPr>
          <w:ilvl w:val="0"/>
          <w:numId w:val="11"/>
        </w:numPr>
        <w:ind w:left="709" w:hanging="425"/>
        <w:jc w:val="both"/>
        <w:rPr>
          <w:sz w:val="24"/>
          <w:szCs w:val="24"/>
        </w:rPr>
      </w:pPr>
      <w:r w:rsidRPr="005E4EE8">
        <w:rPr>
          <w:sz w:val="24"/>
          <w:szCs w:val="24"/>
        </w:rPr>
        <w:t xml:space="preserve">a </w:t>
      </w:r>
      <w:r>
        <w:rPr>
          <w:sz w:val="24"/>
          <w:szCs w:val="24"/>
        </w:rPr>
        <w:t>1</w:t>
      </w:r>
      <w:r w:rsidR="00150451">
        <w:rPr>
          <w:sz w:val="24"/>
          <w:szCs w:val="24"/>
        </w:rPr>
        <w:t>22</w:t>
      </w:r>
      <w:r w:rsidRPr="005E4EE8">
        <w:rPr>
          <w:sz w:val="24"/>
          <w:szCs w:val="24"/>
        </w:rPr>
        <w:t>/201</w:t>
      </w:r>
      <w:r>
        <w:rPr>
          <w:sz w:val="24"/>
          <w:szCs w:val="24"/>
        </w:rPr>
        <w:t>6</w:t>
      </w:r>
      <w:r w:rsidRPr="005E4EE8">
        <w:rPr>
          <w:sz w:val="24"/>
          <w:szCs w:val="24"/>
        </w:rPr>
        <w:t>. (V.2</w:t>
      </w:r>
      <w:r w:rsidR="00354C7D">
        <w:rPr>
          <w:sz w:val="24"/>
          <w:szCs w:val="24"/>
        </w:rPr>
        <w:t>0</w:t>
      </w:r>
      <w:r w:rsidRPr="005E4EE8">
        <w:rPr>
          <w:sz w:val="24"/>
          <w:szCs w:val="24"/>
        </w:rPr>
        <w:t xml:space="preserve">.) „kt.” sz. </w:t>
      </w:r>
      <w:r w:rsidRPr="005E4EE8">
        <w:rPr>
          <w:bCs/>
          <w:sz w:val="24"/>
          <w:szCs w:val="24"/>
        </w:rPr>
        <w:t>határozatot –</w:t>
      </w:r>
      <w:r w:rsidR="00354C7D" w:rsidRPr="00354C7D">
        <w:rPr>
          <w:b/>
        </w:rPr>
        <w:t xml:space="preserve"> </w:t>
      </w:r>
      <w:r w:rsidR="00354C7D" w:rsidRPr="00354C7D">
        <w:rPr>
          <w:sz w:val="24"/>
          <w:szCs w:val="24"/>
        </w:rPr>
        <w:t xml:space="preserve">a kulturális turisztikai fesztiválok ideiglenes kollégiuma által meghirdetett pályázat benyújtásáról </w:t>
      </w:r>
      <w:r w:rsidRPr="00354C7D">
        <w:rPr>
          <w:sz w:val="24"/>
          <w:szCs w:val="24"/>
          <w:lang w:eastAsia="ar-SA"/>
        </w:rPr>
        <w:t>–,</w:t>
      </w:r>
    </w:p>
    <w:p w:rsidR="00150451" w:rsidRPr="003E6669" w:rsidRDefault="00150451" w:rsidP="00150451">
      <w:pPr>
        <w:ind w:left="284"/>
        <w:jc w:val="both"/>
        <w:rPr>
          <w:sz w:val="24"/>
          <w:szCs w:val="24"/>
        </w:rPr>
      </w:pPr>
    </w:p>
    <w:p w:rsidR="00A569DA" w:rsidRPr="00354C7D" w:rsidRDefault="00A569DA" w:rsidP="00150451">
      <w:pPr>
        <w:numPr>
          <w:ilvl w:val="0"/>
          <w:numId w:val="11"/>
        </w:numPr>
        <w:ind w:left="709" w:hanging="425"/>
        <w:jc w:val="both"/>
        <w:rPr>
          <w:sz w:val="24"/>
          <w:szCs w:val="24"/>
        </w:rPr>
      </w:pPr>
      <w:r>
        <w:rPr>
          <w:sz w:val="24"/>
          <w:szCs w:val="24"/>
        </w:rPr>
        <w:t xml:space="preserve">a </w:t>
      </w:r>
      <w:r w:rsidR="00354C7D">
        <w:rPr>
          <w:sz w:val="24"/>
          <w:szCs w:val="24"/>
        </w:rPr>
        <w:t>72</w:t>
      </w:r>
      <w:r w:rsidRPr="005E4EE8">
        <w:rPr>
          <w:sz w:val="24"/>
          <w:szCs w:val="24"/>
        </w:rPr>
        <w:t>/201</w:t>
      </w:r>
      <w:r>
        <w:rPr>
          <w:sz w:val="24"/>
          <w:szCs w:val="24"/>
        </w:rPr>
        <w:t>6</w:t>
      </w:r>
      <w:r w:rsidRPr="005E4EE8">
        <w:rPr>
          <w:sz w:val="24"/>
          <w:szCs w:val="24"/>
        </w:rPr>
        <w:t>. (</w:t>
      </w:r>
      <w:r w:rsidR="00354C7D">
        <w:rPr>
          <w:sz w:val="24"/>
          <w:szCs w:val="24"/>
        </w:rPr>
        <w:t>III.31</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354C7D" w:rsidRPr="00354C7D">
        <w:rPr>
          <w:b/>
        </w:rPr>
        <w:t xml:space="preserve"> </w:t>
      </w:r>
      <w:r w:rsidR="00354C7D" w:rsidRPr="00354C7D">
        <w:rPr>
          <w:sz w:val="24"/>
          <w:szCs w:val="24"/>
        </w:rPr>
        <w:t xml:space="preserve">a Madarász Imre Egyesített Óvoda „Zöld Óvoda” és „Örökös Zöld Óvoda” cím elnyeréséről </w:t>
      </w:r>
      <w:r w:rsidRPr="00354C7D">
        <w:rPr>
          <w:sz w:val="24"/>
          <w:szCs w:val="24"/>
          <w:lang w:eastAsia="ar-SA"/>
        </w:rPr>
        <w:t>–,</w:t>
      </w:r>
    </w:p>
    <w:p w:rsidR="00A569DA" w:rsidRPr="00CE4FC5" w:rsidRDefault="00A569DA" w:rsidP="00150451">
      <w:pPr>
        <w:ind w:left="709" w:hanging="425"/>
        <w:jc w:val="both"/>
        <w:rPr>
          <w:b/>
          <w:sz w:val="24"/>
          <w:szCs w:val="24"/>
        </w:rPr>
      </w:pPr>
    </w:p>
    <w:p w:rsidR="00A569DA" w:rsidRPr="00B83CA8" w:rsidRDefault="00A569DA" w:rsidP="00150451">
      <w:pPr>
        <w:numPr>
          <w:ilvl w:val="0"/>
          <w:numId w:val="11"/>
        </w:numPr>
        <w:ind w:left="709" w:hanging="425"/>
        <w:jc w:val="both"/>
        <w:rPr>
          <w:sz w:val="24"/>
          <w:szCs w:val="24"/>
        </w:rPr>
      </w:pPr>
      <w:r w:rsidRPr="005E4EE8">
        <w:rPr>
          <w:sz w:val="24"/>
          <w:szCs w:val="24"/>
        </w:rPr>
        <w:t xml:space="preserve">a </w:t>
      </w:r>
      <w:r w:rsidR="00354C7D">
        <w:rPr>
          <w:sz w:val="24"/>
          <w:szCs w:val="24"/>
        </w:rPr>
        <w:t>74</w:t>
      </w:r>
      <w:r w:rsidRPr="005E4EE8">
        <w:rPr>
          <w:sz w:val="24"/>
          <w:szCs w:val="24"/>
        </w:rPr>
        <w:t>/201</w:t>
      </w:r>
      <w:r>
        <w:rPr>
          <w:sz w:val="24"/>
          <w:szCs w:val="24"/>
        </w:rPr>
        <w:t>6</w:t>
      </w:r>
      <w:r w:rsidRPr="005E4EE8">
        <w:rPr>
          <w:sz w:val="24"/>
          <w:szCs w:val="24"/>
        </w:rPr>
        <w:t>. (</w:t>
      </w:r>
      <w:r w:rsidR="00354C7D">
        <w:rPr>
          <w:sz w:val="24"/>
          <w:szCs w:val="24"/>
        </w:rPr>
        <w:t>III</w:t>
      </w:r>
      <w:r w:rsidRPr="005E4EE8">
        <w:rPr>
          <w:sz w:val="24"/>
          <w:szCs w:val="24"/>
        </w:rPr>
        <w:t>.</w:t>
      </w:r>
      <w:r w:rsidR="00354C7D">
        <w:rPr>
          <w:sz w:val="24"/>
          <w:szCs w:val="24"/>
        </w:rPr>
        <w:t>31</w:t>
      </w:r>
      <w:r w:rsidRPr="005E4EE8">
        <w:rPr>
          <w:sz w:val="24"/>
          <w:szCs w:val="24"/>
        </w:rPr>
        <w:t xml:space="preserve">.) „kt.” sz. </w:t>
      </w:r>
      <w:r w:rsidRPr="005E4EE8">
        <w:rPr>
          <w:bCs/>
          <w:sz w:val="24"/>
          <w:szCs w:val="24"/>
        </w:rPr>
        <w:t>határozatot –</w:t>
      </w:r>
      <w:r w:rsidR="00B83CA8" w:rsidRPr="00B83CA8">
        <w:rPr>
          <w:b/>
        </w:rPr>
        <w:t xml:space="preserve"> </w:t>
      </w:r>
      <w:r w:rsidR="00B83CA8" w:rsidRPr="00B83CA8">
        <w:rPr>
          <w:sz w:val="24"/>
          <w:szCs w:val="24"/>
        </w:rPr>
        <w:t xml:space="preserve">az első világháborút és a kapcsolódó történelmi eseményeket felidéző, a hősöknek és áldozatoknak emléket állító kulturális programok, művészeti tevékenységek támogatása című pályázaton való részvételről </w:t>
      </w:r>
      <w:r w:rsidRPr="00B83CA8">
        <w:rPr>
          <w:sz w:val="24"/>
          <w:szCs w:val="24"/>
          <w:lang w:eastAsia="ar-SA"/>
        </w:rPr>
        <w:t>–,</w:t>
      </w:r>
    </w:p>
    <w:p w:rsidR="00A569DA" w:rsidRPr="00B83CA8" w:rsidRDefault="00A569DA" w:rsidP="00A569DA">
      <w:pPr>
        <w:tabs>
          <w:tab w:val="left" w:pos="2660"/>
        </w:tabs>
        <w:ind w:left="709"/>
        <w:rPr>
          <w:bCs/>
          <w:sz w:val="24"/>
          <w:szCs w:val="24"/>
          <w:u w:val="single"/>
        </w:rPr>
      </w:pPr>
    </w:p>
    <w:p w:rsidR="00A569DA" w:rsidRPr="008E55D1" w:rsidRDefault="00A569DA" w:rsidP="00A569DA">
      <w:pPr>
        <w:numPr>
          <w:ilvl w:val="0"/>
          <w:numId w:val="11"/>
        </w:numPr>
        <w:ind w:left="709" w:hanging="436"/>
        <w:jc w:val="both"/>
        <w:rPr>
          <w:sz w:val="24"/>
          <w:szCs w:val="24"/>
        </w:rPr>
      </w:pPr>
      <w:r>
        <w:rPr>
          <w:sz w:val="24"/>
          <w:szCs w:val="24"/>
        </w:rPr>
        <w:t xml:space="preserve">a </w:t>
      </w:r>
      <w:r w:rsidR="008E55D1">
        <w:rPr>
          <w:sz w:val="24"/>
          <w:szCs w:val="24"/>
        </w:rPr>
        <w:t>254</w:t>
      </w:r>
      <w:r w:rsidRPr="005E4EE8">
        <w:rPr>
          <w:sz w:val="24"/>
          <w:szCs w:val="24"/>
        </w:rPr>
        <w:t>/201</w:t>
      </w:r>
      <w:r>
        <w:rPr>
          <w:sz w:val="24"/>
          <w:szCs w:val="24"/>
        </w:rPr>
        <w:t>6</w:t>
      </w:r>
      <w:r w:rsidRPr="005E4EE8">
        <w:rPr>
          <w:sz w:val="24"/>
          <w:szCs w:val="24"/>
        </w:rPr>
        <w:t>. (</w:t>
      </w:r>
      <w:r w:rsidR="008E55D1">
        <w:rPr>
          <w:sz w:val="24"/>
          <w:szCs w:val="24"/>
        </w:rPr>
        <w:t>X</w:t>
      </w:r>
      <w:r w:rsidRPr="005E4EE8">
        <w:rPr>
          <w:sz w:val="24"/>
          <w:szCs w:val="24"/>
        </w:rPr>
        <w:t>.2</w:t>
      </w:r>
      <w:r w:rsidR="008E55D1">
        <w:rPr>
          <w:sz w:val="24"/>
          <w:szCs w:val="24"/>
        </w:rPr>
        <w:t>7</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8E55D1" w:rsidRPr="008E55D1">
        <w:rPr>
          <w:b/>
          <w:lang w:eastAsia="ar-SA"/>
        </w:rPr>
        <w:t xml:space="preserve"> </w:t>
      </w:r>
      <w:r w:rsidR="008E55D1" w:rsidRPr="008E55D1">
        <w:rPr>
          <w:sz w:val="24"/>
          <w:szCs w:val="24"/>
          <w:lang w:eastAsia="ar-SA"/>
        </w:rPr>
        <w:t xml:space="preserve">a Karcag külterületi 01405/4 </w:t>
      </w:r>
      <w:proofErr w:type="spellStart"/>
      <w:r w:rsidR="008E55D1" w:rsidRPr="008E55D1">
        <w:rPr>
          <w:sz w:val="24"/>
          <w:szCs w:val="24"/>
          <w:lang w:eastAsia="ar-SA"/>
        </w:rPr>
        <w:t>hrsz-ú</w:t>
      </w:r>
      <w:proofErr w:type="spellEnd"/>
      <w:r w:rsidR="008E55D1" w:rsidRPr="008E55D1">
        <w:rPr>
          <w:sz w:val="24"/>
          <w:szCs w:val="24"/>
          <w:lang w:eastAsia="ar-SA"/>
        </w:rPr>
        <w:t xml:space="preserve"> ingatlan KINGFISHER Kft. részére történő értékesítéséről </w:t>
      </w:r>
      <w:r w:rsidRPr="008E55D1">
        <w:rPr>
          <w:sz w:val="24"/>
          <w:szCs w:val="24"/>
          <w:lang w:eastAsia="ar-SA"/>
        </w:rPr>
        <w:t>–,</w:t>
      </w:r>
    </w:p>
    <w:p w:rsidR="00A569DA" w:rsidRPr="008E55D1" w:rsidRDefault="00A569DA" w:rsidP="00A569DA">
      <w:pPr>
        <w:ind w:left="709" w:hanging="436"/>
        <w:jc w:val="both"/>
        <w:rPr>
          <w:sz w:val="24"/>
          <w:szCs w:val="24"/>
        </w:rPr>
      </w:pPr>
    </w:p>
    <w:p w:rsidR="00A569DA" w:rsidRPr="008E55D1" w:rsidRDefault="00A569DA" w:rsidP="00A569DA">
      <w:pPr>
        <w:numPr>
          <w:ilvl w:val="0"/>
          <w:numId w:val="11"/>
        </w:numPr>
        <w:ind w:left="709" w:hanging="426"/>
        <w:jc w:val="both"/>
        <w:rPr>
          <w:sz w:val="24"/>
          <w:szCs w:val="24"/>
        </w:rPr>
      </w:pPr>
      <w:r w:rsidRPr="005E4EE8">
        <w:rPr>
          <w:sz w:val="24"/>
          <w:szCs w:val="24"/>
        </w:rPr>
        <w:t xml:space="preserve">a </w:t>
      </w:r>
      <w:r w:rsidR="00E87F72">
        <w:rPr>
          <w:sz w:val="24"/>
          <w:szCs w:val="24"/>
        </w:rPr>
        <w:t>243</w:t>
      </w:r>
      <w:r w:rsidRPr="005E4EE8">
        <w:rPr>
          <w:sz w:val="24"/>
          <w:szCs w:val="24"/>
        </w:rPr>
        <w:t>/201</w:t>
      </w:r>
      <w:r w:rsidR="008E55D1">
        <w:rPr>
          <w:sz w:val="24"/>
          <w:szCs w:val="24"/>
        </w:rPr>
        <w:t>4</w:t>
      </w:r>
      <w:r w:rsidRPr="005E4EE8">
        <w:rPr>
          <w:sz w:val="24"/>
          <w:szCs w:val="24"/>
        </w:rPr>
        <w:t>. (</w:t>
      </w:r>
      <w:r w:rsidR="00E87F72">
        <w:rPr>
          <w:sz w:val="24"/>
          <w:szCs w:val="24"/>
        </w:rPr>
        <w:t>X</w:t>
      </w:r>
      <w:r w:rsidRPr="005E4EE8">
        <w:rPr>
          <w:sz w:val="24"/>
          <w:szCs w:val="24"/>
        </w:rPr>
        <w:t>.</w:t>
      </w:r>
      <w:r w:rsidR="00E87F72">
        <w:rPr>
          <w:sz w:val="24"/>
          <w:szCs w:val="24"/>
        </w:rPr>
        <w:t>30</w:t>
      </w:r>
      <w:r w:rsidRPr="005E4EE8">
        <w:rPr>
          <w:sz w:val="24"/>
          <w:szCs w:val="24"/>
        </w:rPr>
        <w:t xml:space="preserve">.) „kt.” sz. </w:t>
      </w:r>
      <w:r w:rsidRPr="005E4EE8">
        <w:rPr>
          <w:bCs/>
          <w:sz w:val="24"/>
          <w:szCs w:val="24"/>
        </w:rPr>
        <w:t>határozatot –</w:t>
      </w:r>
      <w:r w:rsidR="008E55D1" w:rsidRPr="008E55D1">
        <w:rPr>
          <w:b/>
          <w:lang w:eastAsia="ar-SA"/>
        </w:rPr>
        <w:t xml:space="preserve"> </w:t>
      </w:r>
      <w:r w:rsidR="008E55D1" w:rsidRPr="008E55D1">
        <w:rPr>
          <w:sz w:val="24"/>
          <w:szCs w:val="24"/>
          <w:lang w:eastAsia="ar-SA"/>
        </w:rPr>
        <w:t>önkormányzati tulajdonú ingatlanok felújításának megrendeléséről a Karcagi „Erőforrás” Kft</w:t>
      </w:r>
      <w:r w:rsidR="008E55D1" w:rsidRPr="008E55D1">
        <w:rPr>
          <w:sz w:val="24"/>
          <w:szCs w:val="24"/>
          <w:lang w:eastAsia="ar-SA"/>
        </w:rPr>
        <w:noBreakHyphen/>
        <w:t xml:space="preserve">től szóló 118/2014. (V.29.) „kt.” sz. lejárt határidejű határozat </w:t>
      </w:r>
      <w:r w:rsidR="00E87F72">
        <w:rPr>
          <w:sz w:val="24"/>
          <w:szCs w:val="24"/>
          <w:lang w:eastAsia="ar-SA"/>
        </w:rPr>
        <w:t xml:space="preserve">módosításáról </w:t>
      </w:r>
      <w:r w:rsidRPr="008E55D1">
        <w:rPr>
          <w:sz w:val="24"/>
          <w:szCs w:val="24"/>
          <w:lang w:eastAsia="ar-SA"/>
        </w:rPr>
        <w:t>–,</w:t>
      </w:r>
    </w:p>
    <w:p w:rsidR="00150451" w:rsidRPr="003E6669" w:rsidRDefault="00150451" w:rsidP="00150451">
      <w:pPr>
        <w:ind w:left="283"/>
        <w:jc w:val="both"/>
        <w:rPr>
          <w:sz w:val="24"/>
          <w:szCs w:val="24"/>
        </w:rPr>
      </w:pPr>
    </w:p>
    <w:p w:rsidR="00A569DA" w:rsidRPr="00E87F72" w:rsidRDefault="00A569DA" w:rsidP="00A569DA">
      <w:pPr>
        <w:numPr>
          <w:ilvl w:val="0"/>
          <w:numId w:val="11"/>
        </w:numPr>
        <w:ind w:left="709" w:hanging="436"/>
        <w:jc w:val="both"/>
        <w:rPr>
          <w:sz w:val="24"/>
          <w:szCs w:val="24"/>
        </w:rPr>
      </w:pPr>
      <w:r>
        <w:rPr>
          <w:sz w:val="24"/>
          <w:szCs w:val="24"/>
        </w:rPr>
        <w:t xml:space="preserve">a </w:t>
      </w:r>
      <w:r w:rsidR="00E87F72">
        <w:rPr>
          <w:sz w:val="24"/>
          <w:szCs w:val="24"/>
        </w:rPr>
        <w:t>249</w:t>
      </w:r>
      <w:r w:rsidRPr="005E4EE8">
        <w:rPr>
          <w:sz w:val="24"/>
          <w:szCs w:val="24"/>
        </w:rPr>
        <w:t>/</w:t>
      </w:r>
      <w:r w:rsidR="00E87F72">
        <w:rPr>
          <w:sz w:val="24"/>
          <w:szCs w:val="24"/>
        </w:rPr>
        <w:t>1997</w:t>
      </w:r>
      <w:r w:rsidRPr="005E4EE8">
        <w:rPr>
          <w:sz w:val="24"/>
          <w:szCs w:val="24"/>
        </w:rPr>
        <w:t>. (</w:t>
      </w:r>
      <w:r w:rsidR="00E87F72">
        <w:rPr>
          <w:sz w:val="24"/>
          <w:szCs w:val="24"/>
        </w:rPr>
        <w:t>IX</w:t>
      </w:r>
      <w:r w:rsidRPr="005E4EE8">
        <w:rPr>
          <w:sz w:val="24"/>
          <w:szCs w:val="24"/>
        </w:rPr>
        <w:t>.</w:t>
      </w:r>
      <w:r w:rsidR="00E87F72">
        <w:rPr>
          <w:sz w:val="24"/>
          <w:szCs w:val="24"/>
        </w:rPr>
        <w:t>23</w:t>
      </w:r>
      <w:r w:rsidRPr="005E4EE8">
        <w:rPr>
          <w:sz w:val="24"/>
          <w:szCs w:val="24"/>
        </w:rPr>
        <w:t xml:space="preserve">.) „kt.” sz. </w:t>
      </w:r>
      <w:r w:rsidRPr="005E4EE8">
        <w:rPr>
          <w:bCs/>
          <w:sz w:val="24"/>
          <w:szCs w:val="24"/>
        </w:rPr>
        <w:t xml:space="preserve">határozatot </w:t>
      </w:r>
      <w:r w:rsidRPr="00E87F72">
        <w:rPr>
          <w:sz w:val="24"/>
          <w:szCs w:val="24"/>
          <w:lang w:eastAsia="ar-SA"/>
        </w:rPr>
        <w:t>–</w:t>
      </w:r>
      <w:r w:rsidR="00E87F72" w:rsidRPr="00E87F72">
        <w:rPr>
          <w:sz w:val="24"/>
          <w:szCs w:val="24"/>
        </w:rPr>
        <w:t xml:space="preserve"> a Széchenyi sgt. 83/b sz. alatti lakás pályázattal történő bérbeadásáról Kolozsi Zsuzsanna részére </w:t>
      </w:r>
      <w:r w:rsidRPr="00E87F72">
        <w:rPr>
          <w:sz w:val="24"/>
          <w:szCs w:val="24"/>
          <w:lang w:eastAsia="ar-SA"/>
        </w:rPr>
        <w:t>–,</w:t>
      </w:r>
    </w:p>
    <w:p w:rsidR="00A569DA" w:rsidRPr="00E87F72" w:rsidRDefault="00A569DA" w:rsidP="00A569DA">
      <w:pPr>
        <w:ind w:left="709" w:hanging="436"/>
        <w:jc w:val="both"/>
        <w:rPr>
          <w:sz w:val="24"/>
          <w:szCs w:val="24"/>
        </w:rPr>
      </w:pPr>
    </w:p>
    <w:p w:rsidR="00A569DA" w:rsidRPr="006F78F9" w:rsidRDefault="00A569DA" w:rsidP="00A569DA">
      <w:pPr>
        <w:numPr>
          <w:ilvl w:val="0"/>
          <w:numId w:val="11"/>
        </w:numPr>
        <w:ind w:left="709" w:hanging="426"/>
        <w:jc w:val="both"/>
        <w:rPr>
          <w:sz w:val="24"/>
          <w:szCs w:val="24"/>
        </w:rPr>
      </w:pPr>
      <w:r w:rsidRPr="005E4EE8">
        <w:rPr>
          <w:sz w:val="24"/>
          <w:szCs w:val="24"/>
        </w:rPr>
        <w:t xml:space="preserve">a </w:t>
      </w:r>
      <w:r w:rsidR="00E87F72">
        <w:rPr>
          <w:sz w:val="24"/>
          <w:szCs w:val="24"/>
        </w:rPr>
        <w:t>474</w:t>
      </w:r>
      <w:r w:rsidRPr="005E4EE8">
        <w:rPr>
          <w:sz w:val="24"/>
          <w:szCs w:val="24"/>
        </w:rPr>
        <w:t>/</w:t>
      </w:r>
      <w:r w:rsidR="00E87F72">
        <w:rPr>
          <w:sz w:val="24"/>
          <w:szCs w:val="24"/>
        </w:rPr>
        <w:t>1998</w:t>
      </w:r>
      <w:r w:rsidRPr="005E4EE8">
        <w:rPr>
          <w:sz w:val="24"/>
          <w:szCs w:val="24"/>
        </w:rPr>
        <w:t>. (</w:t>
      </w:r>
      <w:r w:rsidR="00E87F72">
        <w:rPr>
          <w:sz w:val="24"/>
          <w:szCs w:val="24"/>
        </w:rPr>
        <w:t>XI</w:t>
      </w:r>
      <w:r w:rsidRPr="005E4EE8">
        <w:rPr>
          <w:sz w:val="24"/>
          <w:szCs w:val="24"/>
        </w:rPr>
        <w:t>.2</w:t>
      </w:r>
      <w:r>
        <w:rPr>
          <w:sz w:val="24"/>
          <w:szCs w:val="24"/>
        </w:rPr>
        <w:t>6</w:t>
      </w:r>
      <w:r w:rsidRPr="005E4EE8">
        <w:rPr>
          <w:sz w:val="24"/>
          <w:szCs w:val="24"/>
        </w:rPr>
        <w:t xml:space="preserve">.) „kt.” sz. </w:t>
      </w:r>
      <w:r w:rsidRPr="005E4EE8">
        <w:rPr>
          <w:bCs/>
          <w:sz w:val="24"/>
          <w:szCs w:val="24"/>
        </w:rPr>
        <w:t>határozatot –</w:t>
      </w:r>
      <w:r w:rsidR="006F78F9" w:rsidRPr="006F78F9">
        <w:rPr>
          <w:b/>
        </w:rPr>
        <w:t xml:space="preserve"> </w:t>
      </w:r>
      <w:r w:rsidR="006F78F9" w:rsidRPr="006F78F9">
        <w:rPr>
          <w:sz w:val="24"/>
          <w:szCs w:val="24"/>
        </w:rPr>
        <w:t xml:space="preserve">a Táncsics krt. 21/4. sz. alatti lakás </w:t>
      </w:r>
      <w:proofErr w:type="spellStart"/>
      <w:r w:rsidR="006F78F9" w:rsidRPr="006F78F9">
        <w:rPr>
          <w:sz w:val="24"/>
          <w:szCs w:val="24"/>
        </w:rPr>
        <w:t>Lerner</w:t>
      </w:r>
      <w:proofErr w:type="spellEnd"/>
      <w:r w:rsidR="006F78F9" w:rsidRPr="006F78F9">
        <w:rPr>
          <w:sz w:val="24"/>
          <w:szCs w:val="24"/>
        </w:rPr>
        <w:t xml:space="preserve"> Mária és </w:t>
      </w:r>
      <w:proofErr w:type="spellStart"/>
      <w:r w:rsidR="006F78F9" w:rsidRPr="006F78F9">
        <w:rPr>
          <w:sz w:val="24"/>
          <w:szCs w:val="24"/>
        </w:rPr>
        <w:t>Oszlánczi</w:t>
      </w:r>
      <w:proofErr w:type="spellEnd"/>
      <w:r w:rsidR="006F78F9" w:rsidRPr="006F78F9">
        <w:rPr>
          <w:sz w:val="24"/>
          <w:szCs w:val="24"/>
        </w:rPr>
        <w:t xml:space="preserve"> István /Karcag, Vörösmarty u. 34. sz. alatti lakosok/ részére történő bérbeadásáról, pályázatuk elfogadásáról </w:t>
      </w:r>
      <w:r w:rsidRPr="006F78F9">
        <w:rPr>
          <w:sz w:val="24"/>
          <w:szCs w:val="24"/>
          <w:lang w:eastAsia="ar-SA"/>
        </w:rPr>
        <w:t>–,</w:t>
      </w:r>
    </w:p>
    <w:p w:rsidR="00A569DA" w:rsidRDefault="00A569DA" w:rsidP="00A569DA">
      <w:pPr>
        <w:tabs>
          <w:tab w:val="left" w:pos="2660"/>
        </w:tabs>
        <w:ind w:left="709"/>
        <w:rPr>
          <w:b/>
          <w:bCs/>
          <w:sz w:val="24"/>
          <w:szCs w:val="24"/>
          <w:u w:val="single"/>
        </w:rPr>
      </w:pPr>
    </w:p>
    <w:p w:rsidR="00A569DA" w:rsidRPr="005071EB" w:rsidRDefault="00A569DA" w:rsidP="00A569DA">
      <w:pPr>
        <w:numPr>
          <w:ilvl w:val="0"/>
          <w:numId w:val="11"/>
        </w:numPr>
        <w:ind w:left="709" w:hanging="436"/>
        <w:jc w:val="both"/>
        <w:rPr>
          <w:sz w:val="24"/>
          <w:szCs w:val="24"/>
        </w:rPr>
      </w:pPr>
      <w:proofErr w:type="gramStart"/>
      <w:r>
        <w:rPr>
          <w:sz w:val="24"/>
          <w:szCs w:val="24"/>
        </w:rPr>
        <w:t>a</w:t>
      </w:r>
      <w:proofErr w:type="gramEnd"/>
      <w:r>
        <w:rPr>
          <w:sz w:val="24"/>
          <w:szCs w:val="24"/>
        </w:rPr>
        <w:t xml:space="preserve"> </w:t>
      </w:r>
      <w:r w:rsidR="006F78F9">
        <w:rPr>
          <w:sz w:val="24"/>
          <w:szCs w:val="24"/>
        </w:rPr>
        <w:t>511</w:t>
      </w:r>
      <w:r w:rsidRPr="005E4EE8">
        <w:rPr>
          <w:sz w:val="24"/>
          <w:szCs w:val="24"/>
        </w:rPr>
        <w:t>/20</w:t>
      </w:r>
      <w:r w:rsidR="006F78F9">
        <w:rPr>
          <w:sz w:val="24"/>
          <w:szCs w:val="24"/>
        </w:rPr>
        <w:t>09</w:t>
      </w:r>
      <w:r w:rsidRPr="005E4EE8">
        <w:rPr>
          <w:sz w:val="24"/>
          <w:szCs w:val="24"/>
        </w:rPr>
        <w:t>. (</w:t>
      </w:r>
      <w:r w:rsidR="006F78F9">
        <w:rPr>
          <w:sz w:val="24"/>
          <w:szCs w:val="24"/>
        </w:rPr>
        <w:t>XII</w:t>
      </w:r>
      <w:r w:rsidRPr="005E4EE8">
        <w:rPr>
          <w:sz w:val="24"/>
          <w:szCs w:val="24"/>
        </w:rPr>
        <w:t>.</w:t>
      </w:r>
      <w:r w:rsidR="006F78F9">
        <w:rPr>
          <w:sz w:val="24"/>
          <w:szCs w:val="24"/>
        </w:rPr>
        <w:t>17</w:t>
      </w:r>
      <w:r w:rsidRPr="005E4EE8">
        <w:rPr>
          <w:sz w:val="24"/>
          <w:szCs w:val="24"/>
        </w:rPr>
        <w:t xml:space="preserve">.) „kt.” sz. </w:t>
      </w:r>
      <w:r w:rsidRPr="005E4EE8">
        <w:rPr>
          <w:bCs/>
          <w:sz w:val="24"/>
          <w:szCs w:val="24"/>
        </w:rPr>
        <w:t xml:space="preserve">határozatot </w:t>
      </w:r>
      <w:r w:rsidRPr="005E4EE8">
        <w:rPr>
          <w:sz w:val="24"/>
          <w:szCs w:val="24"/>
          <w:lang w:eastAsia="ar-SA"/>
        </w:rPr>
        <w:t>–</w:t>
      </w:r>
      <w:r w:rsidR="005071EB" w:rsidRPr="005071EB">
        <w:rPr>
          <w:b/>
        </w:rPr>
        <w:t xml:space="preserve"> </w:t>
      </w:r>
      <w:r w:rsidR="005071EB" w:rsidRPr="005071EB">
        <w:rPr>
          <w:sz w:val="24"/>
          <w:szCs w:val="24"/>
        </w:rPr>
        <w:t xml:space="preserve">a Karcag, Széchenyi sgt. 87/B sz. alatti önkormányzati bérlakás Balogh Mária részére történő bérbeadásáról </w:t>
      </w:r>
      <w:r w:rsidRPr="005071EB">
        <w:rPr>
          <w:sz w:val="24"/>
          <w:szCs w:val="24"/>
          <w:lang w:eastAsia="ar-SA"/>
        </w:rPr>
        <w:t>–,</w:t>
      </w:r>
    </w:p>
    <w:p w:rsidR="00A569DA" w:rsidRPr="005E4EE8" w:rsidRDefault="00A569DA" w:rsidP="00A569DA">
      <w:pPr>
        <w:ind w:left="709" w:hanging="436"/>
        <w:jc w:val="both"/>
        <w:rPr>
          <w:sz w:val="24"/>
          <w:szCs w:val="24"/>
        </w:rPr>
      </w:pPr>
    </w:p>
    <w:p w:rsidR="00A569DA" w:rsidRPr="005071EB" w:rsidRDefault="00A569DA" w:rsidP="00A569DA">
      <w:pPr>
        <w:numPr>
          <w:ilvl w:val="0"/>
          <w:numId w:val="11"/>
        </w:numPr>
        <w:ind w:left="709" w:hanging="426"/>
        <w:jc w:val="both"/>
        <w:rPr>
          <w:sz w:val="24"/>
          <w:szCs w:val="24"/>
        </w:rPr>
      </w:pPr>
      <w:r w:rsidRPr="005E4EE8">
        <w:rPr>
          <w:sz w:val="24"/>
          <w:szCs w:val="24"/>
        </w:rPr>
        <w:t xml:space="preserve">a </w:t>
      </w:r>
      <w:r w:rsidR="005071EB">
        <w:rPr>
          <w:sz w:val="24"/>
          <w:szCs w:val="24"/>
        </w:rPr>
        <w:t>199</w:t>
      </w:r>
      <w:r w:rsidRPr="005E4EE8">
        <w:rPr>
          <w:sz w:val="24"/>
          <w:szCs w:val="24"/>
        </w:rPr>
        <w:t>/201</w:t>
      </w:r>
      <w:r w:rsidR="005071EB">
        <w:rPr>
          <w:sz w:val="24"/>
          <w:szCs w:val="24"/>
        </w:rPr>
        <w:t>2</w:t>
      </w:r>
      <w:r w:rsidRPr="005E4EE8">
        <w:rPr>
          <w:sz w:val="24"/>
          <w:szCs w:val="24"/>
        </w:rPr>
        <w:t>. (V</w:t>
      </w:r>
      <w:r w:rsidR="005071EB">
        <w:rPr>
          <w:sz w:val="24"/>
          <w:szCs w:val="24"/>
        </w:rPr>
        <w:t>III</w:t>
      </w:r>
      <w:r w:rsidRPr="005E4EE8">
        <w:rPr>
          <w:sz w:val="24"/>
          <w:szCs w:val="24"/>
        </w:rPr>
        <w:t>.2</w:t>
      </w:r>
      <w:r w:rsidR="005071EB">
        <w:rPr>
          <w:sz w:val="24"/>
          <w:szCs w:val="24"/>
        </w:rPr>
        <w:t>2</w:t>
      </w:r>
      <w:r w:rsidRPr="005E4EE8">
        <w:rPr>
          <w:sz w:val="24"/>
          <w:szCs w:val="24"/>
        </w:rPr>
        <w:t xml:space="preserve">.) „kt.” sz. </w:t>
      </w:r>
      <w:r w:rsidRPr="005E4EE8">
        <w:rPr>
          <w:bCs/>
          <w:sz w:val="24"/>
          <w:szCs w:val="24"/>
        </w:rPr>
        <w:t>határozatot –</w:t>
      </w:r>
      <w:r w:rsidR="005071EB" w:rsidRPr="005071EB">
        <w:rPr>
          <w:b/>
        </w:rPr>
        <w:t xml:space="preserve"> </w:t>
      </w:r>
      <w:r w:rsidR="005071EB">
        <w:rPr>
          <w:sz w:val="24"/>
          <w:szCs w:val="24"/>
        </w:rPr>
        <w:t>a Karcag, Zöldfa utca 48/B</w:t>
      </w:r>
      <w:r w:rsidR="005071EB" w:rsidRPr="005071EB">
        <w:rPr>
          <w:sz w:val="24"/>
          <w:szCs w:val="24"/>
        </w:rPr>
        <w:t xml:space="preserve"> I/6. sz. alatti önkormányzati bérlakás Bokorné Béres Piroska részére történő bérbeadásáról </w:t>
      </w:r>
      <w:r w:rsidRPr="005071EB">
        <w:rPr>
          <w:sz w:val="24"/>
          <w:szCs w:val="24"/>
          <w:lang w:eastAsia="ar-SA"/>
        </w:rPr>
        <w:t>–,</w:t>
      </w:r>
    </w:p>
    <w:p w:rsidR="00150451" w:rsidRDefault="00150451" w:rsidP="00150451">
      <w:pPr>
        <w:ind w:left="283"/>
        <w:jc w:val="both"/>
        <w:rPr>
          <w:sz w:val="24"/>
          <w:szCs w:val="24"/>
        </w:rPr>
      </w:pPr>
    </w:p>
    <w:p w:rsidR="00150451" w:rsidRPr="00557085" w:rsidRDefault="00150451" w:rsidP="00150451">
      <w:pPr>
        <w:numPr>
          <w:ilvl w:val="0"/>
          <w:numId w:val="11"/>
        </w:numPr>
        <w:ind w:left="709" w:hanging="436"/>
        <w:jc w:val="both"/>
        <w:rPr>
          <w:sz w:val="24"/>
          <w:szCs w:val="24"/>
        </w:rPr>
      </w:pPr>
      <w:r>
        <w:rPr>
          <w:sz w:val="24"/>
          <w:szCs w:val="24"/>
        </w:rPr>
        <w:t xml:space="preserve">a </w:t>
      </w:r>
      <w:r w:rsidR="005071EB">
        <w:rPr>
          <w:sz w:val="24"/>
          <w:szCs w:val="24"/>
        </w:rPr>
        <w:t>116</w:t>
      </w:r>
      <w:r w:rsidRPr="005E4EE8">
        <w:rPr>
          <w:sz w:val="24"/>
          <w:szCs w:val="24"/>
        </w:rPr>
        <w:t>/201</w:t>
      </w:r>
      <w:r>
        <w:rPr>
          <w:sz w:val="24"/>
          <w:szCs w:val="24"/>
        </w:rPr>
        <w:t>6</w:t>
      </w:r>
      <w:r w:rsidRPr="005E4EE8">
        <w:rPr>
          <w:sz w:val="24"/>
          <w:szCs w:val="24"/>
        </w:rPr>
        <w:t>. (</w:t>
      </w:r>
      <w:r w:rsidR="00AC00A9">
        <w:rPr>
          <w:sz w:val="24"/>
          <w:szCs w:val="24"/>
        </w:rPr>
        <w:t>I</w:t>
      </w:r>
      <w:r w:rsidRPr="005E4EE8">
        <w:rPr>
          <w:sz w:val="24"/>
          <w:szCs w:val="24"/>
        </w:rPr>
        <w:t>V.2</w:t>
      </w:r>
      <w:r w:rsidR="00AC00A9">
        <w:rPr>
          <w:sz w:val="24"/>
          <w:szCs w:val="24"/>
        </w:rPr>
        <w:t>8</w:t>
      </w:r>
      <w:r w:rsidRPr="005E4EE8">
        <w:rPr>
          <w:sz w:val="24"/>
          <w:szCs w:val="24"/>
        </w:rPr>
        <w:t xml:space="preserve">.) „kt.” sz. </w:t>
      </w:r>
      <w:r w:rsidRPr="005E4EE8">
        <w:rPr>
          <w:bCs/>
          <w:sz w:val="24"/>
          <w:szCs w:val="24"/>
        </w:rPr>
        <w:t xml:space="preserve">határozatot </w:t>
      </w:r>
      <w:r w:rsidRPr="00557085">
        <w:rPr>
          <w:b/>
          <w:sz w:val="24"/>
          <w:szCs w:val="24"/>
          <w:lang w:eastAsia="ar-SA"/>
        </w:rPr>
        <w:t>–</w:t>
      </w:r>
      <w:r w:rsidR="00557085" w:rsidRPr="00557085">
        <w:rPr>
          <w:b/>
          <w:sz w:val="24"/>
          <w:szCs w:val="24"/>
        </w:rPr>
        <w:t xml:space="preserve"> </w:t>
      </w:r>
      <w:r w:rsidR="00557085" w:rsidRPr="00557085">
        <w:rPr>
          <w:sz w:val="24"/>
          <w:szCs w:val="24"/>
        </w:rPr>
        <w:t xml:space="preserve">a Karcag, Széchenyi István sugárút 33. szám alatti 2. számú önkormányzati férőhely Erős Józsefné részére történő bérbeadásáról </w:t>
      </w:r>
      <w:r w:rsidRPr="00557085">
        <w:rPr>
          <w:sz w:val="24"/>
          <w:szCs w:val="24"/>
          <w:lang w:eastAsia="ar-SA"/>
        </w:rPr>
        <w:t>–,</w:t>
      </w:r>
    </w:p>
    <w:p w:rsidR="00150451" w:rsidRPr="005E4EE8" w:rsidRDefault="00150451" w:rsidP="00150451">
      <w:pPr>
        <w:ind w:left="709" w:hanging="436"/>
        <w:jc w:val="both"/>
        <w:rPr>
          <w:sz w:val="24"/>
          <w:szCs w:val="24"/>
        </w:rPr>
      </w:pPr>
    </w:p>
    <w:p w:rsidR="00150451" w:rsidRDefault="00150451" w:rsidP="00150451">
      <w:pPr>
        <w:numPr>
          <w:ilvl w:val="0"/>
          <w:numId w:val="11"/>
        </w:numPr>
        <w:ind w:left="709" w:hanging="426"/>
        <w:jc w:val="both"/>
        <w:rPr>
          <w:sz w:val="24"/>
          <w:szCs w:val="24"/>
        </w:rPr>
      </w:pPr>
      <w:r w:rsidRPr="005E4EE8">
        <w:rPr>
          <w:sz w:val="24"/>
          <w:szCs w:val="24"/>
        </w:rPr>
        <w:t xml:space="preserve">a </w:t>
      </w:r>
      <w:r w:rsidR="00A97967">
        <w:rPr>
          <w:sz w:val="24"/>
          <w:szCs w:val="24"/>
        </w:rPr>
        <w:t>235</w:t>
      </w:r>
      <w:r w:rsidRPr="005E4EE8">
        <w:rPr>
          <w:sz w:val="24"/>
          <w:szCs w:val="24"/>
        </w:rPr>
        <w:t>/201</w:t>
      </w:r>
      <w:r>
        <w:rPr>
          <w:sz w:val="24"/>
          <w:szCs w:val="24"/>
        </w:rPr>
        <w:t>6</w:t>
      </w:r>
      <w:r w:rsidRPr="005E4EE8">
        <w:rPr>
          <w:sz w:val="24"/>
          <w:szCs w:val="24"/>
        </w:rPr>
        <w:t>. (</w:t>
      </w:r>
      <w:r w:rsidR="00A97967">
        <w:rPr>
          <w:sz w:val="24"/>
          <w:szCs w:val="24"/>
        </w:rPr>
        <w:t>IX</w:t>
      </w:r>
      <w:r w:rsidRPr="005E4EE8">
        <w:rPr>
          <w:sz w:val="24"/>
          <w:szCs w:val="24"/>
        </w:rPr>
        <w:t>.2</w:t>
      </w:r>
      <w:r w:rsidR="00A97967">
        <w:rPr>
          <w:sz w:val="24"/>
          <w:szCs w:val="24"/>
        </w:rPr>
        <w:t>9</w:t>
      </w:r>
      <w:r w:rsidRPr="005E4EE8">
        <w:rPr>
          <w:sz w:val="24"/>
          <w:szCs w:val="24"/>
        </w:rPr>
        <w:t xml:space="preserve">.) „kt.” sz. </w:t>
      </w:r>
      <w:r w:rsidRPr="005E4EE8">
        <w:rPr>
          <w:bCs/>
          <w:sz w:val="24"/>
          <w:szCs w:val="24"/>
        </w:rPr>
        <w:t>határozatot –</w:t>
      </w:r>
      <w:r w:rsidR="00DB2DF2" w:rsidRPr="00DB2DF2">
        <w:rPr>
          <w:b/>
        </w:rPr>
        <w:t xml:space="preserve"> </w:t>
      </w:r>
      <w:r w:rsidR="00DB2DF2" w:rsidRPr="00DB2DF2">
        <w:rPr>
          <w:sz w:val="24"/>
          <w:szCs w:val="24"/>
        </w:rPr>
        <w:t xml:space="preserve">a Karcag, Széchenyi István sugárút 87/a szám alatti </w:t>
      </w:r>
      <w:smartTag w:uri="urn:schemas-microsoft-com:office:smarttags" w:element="metricconverter">
        <w:smartTagPr>
          <w:attr w:name="ProductID" w:val="33,68 m2"/>
        </w:smartTagPr>
        <w:r w:rsidR="00DB2DF2" w:rsidRPr="00DB2DF2">
          <w:rPr>
            <w:sz w:val="24"/>
            <w:szCs w:val="24"/>
          </w:rPr>
          <w:t>33,68 m</w:t>
        </w:r>
        <w:r w:rsidR="00DB2DF2" w:rsidRPr="00DB2DF2">
          <w:rPr>
            <w:sz w:val="24"/>
            <w:szCs w:val="24"/>
            <w:vertAlign w:val="superscript"/>
          </w:rPr>
          <w:t>2</w:t>
        </w:r>
      </w:smartTag>
      <w:r w:rsidR="00DB2DF2" w:rsidRPr="00DB2DF2">
        <w:rPr>
          <w:sz w:val="24"/>
          <w:szCs w:val="24"/>
          <w:vertAlign w:val="superscript"/>
        </w:rPr>
        <w:t xml:space="preserve"> </w:t>
      </w:r>
      <w:r w:rsidR="00DB2DF2" w:rsidRPr="00DB2DF2">
        <w:rPr>
          <w:sz w:val="24"/>
          <w:szCs w:val="24"/>
        </w:rPr>
        <w:t>alapterületű önkormányzati bérlakás pályázat útján történő bérbeadásáról</w:t>
      </w:r>
      <w:r w:rsidR="00DB2DF2">
        <w:rPr>
          <w:b/>
        </w:rPr>
        <w:t xml:space="preserve"> </w:t>
      </w:r>
      <w:r w:rsidRPr="003E6669">
        <w:rPr>
          <w:sz w:val="24"/>
          <w:szCs w:val="24"/>
          <w:lang w:eastAsia="ar-SA"/>
        </w:rPr>
        <w:t>–,</w:t>
      </w:r>
    </w:p>
    <w:p w:rsidR="00150451" w:rsidRPr="003E6669" w:rsidRDefault="00150451" w:rsidP="00150451">
      <w:pPr>
        <w:ind w:left="283"/>
        <w:jc w:val="both"/>
        <w:rPr>
          <w:sz w:val="24"/>
          <w:szCs w:val="24"/>
        </w:rPr>
      </w:pPr>
    </w:p>
    <w:p w:rsidR="00A569DA" w:rsidRPr="005E4EE8" w:rsidRDefault="00A569DA" w:rsidP="00A569DA">
      <w:pPr>
        <w:pStyle w:val="NormlWeb"/>
        <w:spacing w:before="0" w:after="0"/>
        <w:ind w:left="426" w:hanging="284"/>
        <w:rPr>
          <w:szCs w:val="24"/>
          <w:u w:val="single"/>
        </w:rPr>
      </w:pPr>
      <w:r w:rsidRPr="005E4EE8">
        <w:rPr>
          <w:szCs w:val="24"/>
          <w:u w:val="single"/>
        </w:rPr>
        <w:t>Erről értesülnek:</w:t>
      </w:r>
    </w:p>
    <w:p w:rsidR="00A569DA" w:rsidRPr="005E4EE8" w:rsidRDefault="00A569DA" w:rsidP="00E803A6">
      <w:pPr>
        <w:numPr>
          <w:ilvl w:val="0"/>
          <w:numId w:val="12"/>
        </w:numPr>
        <w:tabs>
          <w:tab w:val="left" w:pos="709"/>
        </w:tabs>
        <w:ind w:left="709" w:hanging="425"/>
        <w:jc w:val="both"/>
        <w:rPr>
          <w:sz w:val="24"/>
          <w:szCs w:val="24"/>
        </w:rPr>
      </w:pPr>
      <w:r w:rsidRPr="005E4EE8">
        <w:rPr>
          <w:sz w:val="24"/>
          <w:szCs w:val="24"/>
        </w:rPr>
        <w:t xml:space="preserve">Karcag Városi Önkormányzat Képviselő-testület tagjai, lakóhelyeiken </w:t>
      </w:r>
    </w:p>
    <w:p w:rsidR="00A569DA" w:rsidRPr="005E4EE8" w:rsidRDefault="00A569DA" w:rsidP="00E803A6">
      <w:pPr>
        <w:pStyle w:val="NormlWeb"/>
        <w:numPr>
          <w:ilvl w:val="0"/>
          <w:numId w:val="12"/>
        </w:numPr>
        <w:tabs>
          <w:tab w:val="left" w:pos="709"/>
        </w:tabs>
        <w:spacing w:before="0" w:after="0"/>
        <w:ind w:left="709" w:hanging="425"/>
        <w:jc w:val="both"/>
        <w:rPr>
          <w:szCs w:val="24"/>
        </w:rPr>
      </w:pPr>
      <w:r w:rsidRPr="005E4EE8">
        <w:rPr>
          <w:szCs w:val="24"/>
        </w:rPr>
        <w:t>Karcag Városi Önkormányzat Polgármestere, helyben</w:t>
      </w:r>
    </w:p>
    <w:p w:rsidR="00A569DA" w:rsidRPr="005E4EE8" w:rsidRDefault="00A569DA" w:rsidP="00E803A6">
      <w:pPr>
        <w:pStyle w:val="NormlWeb"/>
        <w:numPr>
          <w:ilvl w:val="0"/>
          <w:numId w:val="12"/>
        </w:numPr>
        <w:tabs>
          <w:tab w:val="left" w:pos="709"/>
        </w:tabs>
        <w:spacing w:before="0" w:after="0"/>
        <w:ind w:left="709" w:hanging="425"/>
        <w:jc w:val="both"/>
        <w:rPr>
          <w:szCs w:val="24"/>
        </w:rPr>
      </w:pPr>
      <w:r w:rsidRPr="005E4EE8">
        <w:rPr>
          <w:szCs w:val="24"/>
        </w:rPr>
        <w:t>Karcag Városi Önkormányzat Jegyzője, helyben</w:t>
      </w:r>
    </w:p>
    <w:p w:rsidR="00A569DA" w:rsidRPr="005E4EE8" w:rsidRDefault="00A569DA" w:rsidP="00E803A6">
      <w:pPr>
        <w:pStyle w:val="NormlWeb"/>
        <w:numPr>
          <w:ilvl w:val="0"/>
          <w:numId w:val="12"/>
        </w:numPr>
        <w:tabs>
          <w:tab w:val="left" w:pos="709"/>
        </w:tabs>
        <w:spacing w:before="0" w:after="0"/>
        <w:ind w:left="709" w:hanging="425"/>
        <w:jc w:val="both"/>
        <w:rPr>
          <w:szCs w:val="24"/>
        </w:rPr>
      </w:pPr>
      <w:r w:rsidRPr="005E4EE8">
        <w:rPr>
          <w:szCs w:val="24"/>
        </w:rPr>
        <w:t>Karcagi Polgármesteri Hivatal, Aljegyzői Iroda, helyben</w:t>
      </w:r>
    </w:p>
    <w:p w:rsidR="00A569DA" w:rsidRPr="005E4EE8" w:rsidRDefault="00A569DA" w:rsidP="00E803A6">
      <w:pPr>
        <w:numPr>
          <w:ilvl w:val="0"/>
          <w:numId w:val="12"/>
        </w:numPr>
        <w:tabs>
          <w:tab w:val="left" w:pos="709"/>
        </w:tabs>
        <w:ind w:left="709" w:hanging="425"/>
        <w:jc w:val="both"/>
        <w:rPr>
          <w:sz w:val="24"/>
          <w:szCs w:val="24"/>
        </w:rPr>
      </w:pPr>
      <w:r w:rsidRPr="005E4EE8">
        <w:rPr>
          <w:sz w:val="24"/>
          <w:szCs w:val="24"/>
        </w:rPr>
        <w:t>Rózsa Sándor jegyző</w:t>
      </w:r>
    </w:p>
    <w:p w:rsidR="00A569DA" w:rsidRDefault="00A569DA" w:rsidP="00E803A6">
      <w:pPr>
        <w:numPr>
          <w:ilvl w:val="0"/>
          <w:numId w:val="12"/>
        </w:numPr>
        <w:tabs>
          <w:tab w:val="left" w:pos="709"/>
        </w:tabs>
        <w:ind w:left="709" w:hanging="425"/>
        <w:jc w:val="both"/>
        <w:rPr>
          <w:sz w:val="24"/>
          <w:szCs w:val="24"/>
        </w:rPr>
      </w:pPr>
      <w:r w:rsidRPr="005E4EE8">
        <w:rPr>
          <w:sz w:val="24"/>
          <w:szCs w:val="24"/>
        </w:rPr>
        <w:t>S</w:t>
      </w:r>
      <w:r>
        <w:rPr>
          <w:sz w:val="24"/>
          <w:szCs w:val="24"/>
        </w:rPr>
        <w:t>za</w:t>
      </w:r>
      <w:r w:rsidRPr="005E4EE8">
        <w:rPr>
          <w:sz w:val="24"/>
          <w:szCs w:val="24"/>
        </w:rPr>
        <w:t>bóné Bóka Réka költségvetési csoportvezető</w:t>
      </w:r>
    </w:p>
    <w:p w:rsidR="00A569DA" w:rsidRDefault="00A569DA" w:rsidP="00E803A6">
      <w:pPr>
        <w:numPr>
          <w:ilvl w:val="0"/>
          <w:numId w:val="12"/>
        </w:numPr>
        <w:tabs>
          <w:tab w:val="left" w:pos="709"/>
        </w:tabs>
        <w:ind w:left="709" w:hanging="425"/>
        <w:jc w:val="both"/>
        <w:rPr>
          <w:sz w:val="24"/>
          <w:szCs w:val="24"/>
        </w:rPr>
      </w:pPr>
      <w:r>
        <w:rPr>
          <w:sz w:val="24"/>
          <w:szCs w:val="24"/>
        </w:rPr>
        <w:t>Gulyás Ferencné intézményvezető</w:t>
      </w:r>
    </w:p>
    <w:p w:rsidR="00A569DA" w:rsidRDefault="00A569DA" w:rsidP="00E803A6">
      <w:pPr>
        <w:numPr>
          <w:ilvl w:val="0"/>
          <w:numId w:val="12"/>
        </w:numPr>
        <w:tabs>
          <w:tab w:val="left" w:pos="709"/>
        </w:tabs>
        <w:ind w:left="709" w:hanging="425"/>
        <w:jc w:val="both"/>
        <w:rPr>
          <w:sz w:val="24"/>
          <w:szCs w:val="24"/>
        </w:rPr>
      </w:pPr>
      <w:r>
        <w:rPr>
          <w:sz w:val="24"/>
          <w:szCs w:val="24"/>
        </w:rPr>
        <w:t>Szepesi Tibor igazgató</w:t>
      </w:r>
    </w:p>
    <w:p w:rsidR="00A569DA" w:rsidRDefault="00A569DA" w:rsidP="00E803A6">
      <w:pPr>
        <w:numPr>
          <w:ilvl w:val="0"/>
          <w:numId w:val="12"/>
        </w:numPr>
        <w:tabs>
          <w:tab w:val="left" w:pos="709"/>
        </w:tabs>
        <w:ind w:left="709" w:hanging="425"/>
        <w:jc w:val="both"/>
        <w:rPr>
          <w:sz w:val="24"/>
          <w:szCs w:val="24"/>
        </w:rPr>
      </w:pPr>
      <w:r>
        <w:rPr>
          <w:sz w:val="24"/>
          <w:szCs w:val="24"/>
        </w:rPr>
        <w:lastRenderedPageBreak/>
        <w:t xml:space="preserve">Dr. Nagy </w:t>
      </w:r>
      <w:r w:rsidR="00DB2DF2">
        <w:rPr>
          <w:sz w:val="24"/>
          <w:szCs w:val="24"/>
        </w:rPr>
        <w:t>M</w:t>
      </w:r>
      <w:r>
        <w:rPr>
          <w:sz w:val="24"/>
          <w:szCs w:val="24"/>
        </w:rPr>
        <w:t>olnár Miklós igazgató</w:t>
      </w:r>
    </w:p>
    <w:p w:rsidR="00A569DA" w:rsidRDefault="00A569DA" w:rsidP="00E803A6">
      <w:pPr>
        <w:numPr>
          <w:ilvl w:val="0"/>
          <w:numId w:val="12"/>
        </w:numPr>
        <w:tabs>
          <w:tab w:val="left" w:pos="709"/>
        </w:tabs>
        <w:ind w:left="709" w:hanging="567"/>
        <w:jc w:val="both"/>
        <w:rPr>
          <w:sz w:val="24"/>
          <w:szCs w:val="24"/>
        </w:rPr>
      </w:pPr>
      <w:r>
        <w:rPr>
          <w:sz w:val="24"/>
          <w:szCs w:val="24"/>
        </w:rPr>
        <w:t>Molnár Pál Igazgató</w:t>
      </w:r>
    </w:p>
    <w:p w:rsidR="00A569DA" w:rsidRPr="005E4EE8" w:rsidRDefault="00A569DA" w:rsidP="00E803A6">
      <w:pPr>
        <w:numPr>
          <w:ilvl w:val="0"/>
          <w:numId w:val="12"/>
        </w:numPr>
        <w:tabs>
          <w:tab w:val="left" w:pos="709"/>
        </w:tabs>
        <w:ind w:left="709" w:hanging="567"/>
        <w:jc w:val="both"/>
        <w:rPr>
          <w:sz w:val="24"/>
          <w:szCs w:val="24"/>
        </w:rPr>
      </w:pPr>
      <w:r>
        <w:rPr>
          <w:sz w:val="24"/>
          <w:szCs w:val="24"/>
        </w:rPr>
        <w:t>Balajti József ügyvezető</w:t>
      </w:r>
    </w:p>
    <w:p w:rsidR="00A569DA" w:rsidRPr="005E4EE8" w:rsidRDefault="00A569DA" w:rsidP="00A569DA">
      <w:pPr>
        <w:pStyle w:val="Szvegtrzs"/>
        <w:rPr>
          <w:szCs w:val="24"/>
        </w:rPr>
      </w:pPr>
    </w:p>
    <w:p w:rsidR="00A569DA" w:rsidRDefault="00A569DA" w:rsidP="00B6143A">
      <w:pPr>
        <w:tabs>
          <w:tab w:val="left" w:pos="2660"/>
        </w:tabs>
        <w:rPr>
          <w:b/>
          <w:bCs/>
          <w:sz w:val="24"/>
          <w:szCs w:val="24"/>
        </w:rPr>
      </w:pPr>
    </w:p>
    <w:p w:rsidR="00A569DA" w:rsidRPr="00C70381" w:rsidRDefault="00A569DA" w:rsidP="00B6143A">
      <w:pPr>
        <w:tabs>
          <w:tab w:val="left" w:pos="2660"/>
        </w:tabs>
        <w:rPr>
          <w:sz w:val="22"/>
          <w:szCs w:val="22"/>
        </w:rPr>
      </w:pPr>
      <w:r>
        <w:rPr>
          <w:b/>
          <w:bCs/>
          <w:sz w:val="24"/>
          <w:szCs w:val="24"/>
        </w:rPr>
        <w:tab/>
      </w:r>
    </w:p>
    <w:p w:rsidR="000F5329" w:rsidRPr="005E4EE8" w:rsidRDefault="000F5329" w:rsidP="0045517F">
      <w:pPr>
        <w:pStyle w:val="Szvegtrzs"/>
        <w:rPr>
          <w:szCs w:val="24"/>
        </w:rPr>
      </w:pPr>
    </w:p>
    <w:p w:rsidR="00BF1E5B" w:rsidRPr="005E4EE8" w:rsidRDefault="00BF1E5B" w:rsidP="00BF1E5B">
      <w:pPr>
        <w:jc w:val="both"/>
        <w:rPr>
          <w:bCs/>
          <w:sz w:val="24"/>
          <w:szCs w:val="24"/>
        </w:rPr>
      </w:pPr>
      <w:r w:rsidRPr="005E4EE8">
        <w:rPr>
          <w:b/>
          <w:bCs/>
          <w:sz w:val="24"/>
          <w:szCs w:val="24"/>
          <w:u w:val="single"/>
        </w:rPr>
        <w:t>Dobos László polgármester:</w:t>
      </w:r>
      <w:r w:rsidRPr="005E4EE8">
        <w:rPr>
          <w:bCs/>
          <w:sz w:val="24"/>
          <w:szCs w:val="24"/>
        </w:rPr>
        <w:t xml:space="preserve"> Bejelentette, hogy a </w:t>
      </w:r>
      <w:r w:rsidR="00837101" w:rsidRPr="005E4EE8">
        <w:rPr>
          <w:bCs/>
          <w:sz w:val="24"/>
          <w:szCs w:val="24"/>
        </w:rPr>
        <w:t xml:space="preserve">27-től </w:t>
      </w:r>
      <w:r w:rsidR="000B469D">
        <w:rPr>
          <w:bCs/>
          <w:sz w:val="24"/>
          <w:szCs w:val="24"/>
        </w:rPr>
        <w:t>29</w:t>
      </w:r>
      <w:r w:rsidRPr="005E4EE8">
        <w:rPr>
          <w:bCs/>
          <w:sz w:val="24"/>
          <w:szCs w:val="24"/>
        </w:rPr>
        <w:t>-ig terjedő napirendi pontok tárgyalásánál zárt ülést rendel el.</w:t>
      </w:r>
    </w:p>
    <w:p w:rsidR="00BF1E5B" w:rsidRPr="005E4EE8" w:rsidRDefault="00BF1E5B" w:rsidP="00BF1E5B">
      <w:pPr>
        <w:pStyle w:val="Szvegtrzs"/>
        <w:rPr>
          <w:sz w:val="24"/>
          <w:szCs w:val="24"/>
        </w:rPr>
      </w:pPr>
    </w:p>
    <w:p w:rsidR="00BF1E5B" w:rsidRPr="005E4EE8" w:rsidRDefault="00BF1E5B" w:rsidP="00BF1E5B">
      <w:pPr>
        <w:pStyle w:val="Szvegtrzs"/>
        <w:rPr>
          <w:sz w:val="24"/>
          <w:szCs w:val="24"/>
        </w:rPr>
      </w:pPr>
      <w:r w:rsidRPr="005E4EE8">
        <w:rPr>
          <w:sz w:val="24"/>
          <w:szCs w:val="24"/>
        </w:rPr>
        <w:t xml:space="preserve">Tájékoztatta a jelenlévőket, hogy a Magyarország helyi önkormányzatairól szóló 2011. évi CLXXXIX. törvény 46. § (3) bekezdése értelmében </w:t>
      </w:r>
      <w:r w:rsidRPr="005E4EE8">
        <w:rPr>
          <w:b/>
          <w:sz w:val="24"/>
          <w:szCs w:val="24"/>
        </w:rPr>
        <w:t>zárt ülésen</w:t>
      </w:r>
      <w:r w:rsidRPr="005E4EE8">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5E4EE8" w:rsidRDefault="00BF1E5B" w:rsidP="00BF1E5B">
      <w:pPr>
        <w:pStyle w:val="Szvegtrzs"/>
        <w:rPr>
          <w:sz w:val="24"/>
          <w:szCs w:val="24"/>
        </w:rPr>
      </w:pPr>
      <w:r w:rsidRPr="005E4EE8">
        <w:rPr>
          <w:sz w:val="24"/>
          <w:szCs w:val="24"/>
        </w:rPr>
        <w:t>Ezért megkérte a meghívottakat és a vendégeket, hogy a zárt ülés időtartamára a tanácskozótermet szíveskedjenek elhagyni.</w:t>
      </w:r>
    </w:p>
    <w:p w:rsidR="00BF1E5B" w:rsidRPr="005E4EE8" w:rsidRDefault="00BF1E5B" w:rsidP="00BF1E5B">
      <w:pPr>
        <w:pStyle w:val="Szvegtrzs"/>
        <w:rPr>
          <w:sz w:val="24"/>
          <w:szCs w:val="24"/>
        </w:rPr>
      </w:pPr>
    </w:p>
    <w:p w:rsidR="00BF1E5B" w:rsidRPr="005E4EE8" w:rsidRDefault="00BF1E5B" w:rsidP="00BF1E5B">
      <w:pPr>
        <w:pStyle w:val="Szvegtrzs"/>
        <w:rPr>
          <w:sz w:val="24"/>
          <w:szCs w:val="24"/>
        </w:rPr>
      </w:pPr>
      <w:r w:rsidRPr="005E4EE8">
        <w:rPr>
          <w:sz w:val="24"/>
          <w:szCs w:val="24"/>
        </w:rPr>
        <w:t>Az ügyben érintett személyeknek, az adott napirend tárgyalásánál a hivatal köztisztviselői szólni fognak</w:t>
      </w:r>
    </w:p>
    <w:p w:rsidR="00BF1E5B" w:rsidRPr="005E4EE8" w:rsidRDefault="00BF1E5B" w:rsidP="00BF1E5B">
      <w:pPr>
        <w:pStyle w:val="Szvegtrzs"/>
        <w:rPr>
          <w:sz w:val="24"/>
          <w:szCs w:val="24"/>
        </w:rPr>
      </w:pPr>
    </w:p>
    <w:p w:rsidR="00BF1E5B" w:rsidRPr="005E4EE8" w:rsidRDefault="00BF1E5B" w:rsidP="00BF1E5B">
      <w:pPr>
        <w:pStyle w:val="Szvegtrzs"/>
        <w:rPr>
          <w:sz w:val="24"/>
          <w:szCs w:val="24"/>
        </w:rPr>
      </w:pPr>
      <w:r w:rsidRPr="005E4EE8">
        <w:rPr>
          <w:sz w:val="24"/>
          <w:szCs w:val="24"/>
        </w:rPr>
        <w:t>Rátértek a zárt ülés napirendjének a megtárgyalására.</w:t>
      </w:r>
    </w:p>
    <w:p w:rsidR="00BF1E5B" w:rsidRPr="005E4EE8" w:rsidRDefault="00BF1E5B" w:rsidP="00BF1E5B">
      <w:pPr>
        <w:pStyle w:val="Szvegtrzs"/>
        <w:rPr>
          <w:sz w:val="24"/>
          <w:szCs w:val="24"/>
        </w:rPr>
      </w:pPr>
    </w:p>
    <w:p w:rsidR="00BF1E5B" w:rsidRPr="005E4EE8" w:rsidRDefault="00BF1E5B" w:rsidP="00BF1E5B">
      <w:pPr>
        <w:pStyle w:val="Szvegtrzs"/>
        <w:jc w:val="center"/>
        <w:rPr>
          <w:b/>
          <w:i/>
          <w:sz w:val="24"/>
          <w:szCs w:val="24"/>
        </w:rPr>
      </w:pPr>
      <w:r w:rsidRPr="005E4EE8">
        <w:rPr>
          <w:b/>
          <w:i/>
          <w:sz w:val="24"/>
          <w:szCs w:val="24"/>
        </w:rPr>
        <w:t>– A zárt ülés anyagát külön jegyzőkönyv tartalmazza. –</w:t>
      </w:r>
    </w:p>
    <w:p w:rsidR="00BF1E5B" w:rsidRPr="005E4EE8" w:rsidRDefault="00BF1E5B" w:rsidP="00BF1E5B">
      <w:pPr>
        <w:tabs>
          <w:tab w:val="left" w:pos="2448"/>
        </w:tabs>
        <w:rPr>
          <w:sz w:val="24"/>
          <w:szCs w:val="24"/>
        </w:rPr>
      </w:pPr>
    </w:p>
    <w:p w:rsidR="00BF1E5B" w:rsidRPr="005E4EE8" w:rsidRDefault="00BF1E5B" w:rsidP="00BF1E5B">
      <w:pPr>
        <w:pStyle w:val="NormlWeb"/>
        <w:spacing w:before="0" w:after="0"/>
        <w:jc w:val="both"/>
        <w:rPr>
          <w:b/>
          <w:bCs/>
          <w:iCs/>
          <w:szCs w:val="24"/>
          <w:u w:val="single"/>
        </w:rPr>
      </w:pPr>
    </w:p>
    <w:p w:rsidR="00BF1E5B" w:rsidRPr="005E4EE8" w:rsidRDefault="00BF1E5B" w:rsidP="00BF1E5B">
      <w:pPr>
        <w:pStyle w:val="NormlWeb"/>
        <w:spacing w:before="0" w:after="0"/>
        <w:jc w:val="both"/>
        <w:rPr>
          <w:szCs w:val="24"/>
        </w:rPr>
      </w:pPr>
      <w:r w:rsidRPr="005E4EE8">
        <w:rPr>
          <w:b/>
          <w:bCs/>
          <w:iCs/>
          <w:szCs w:val="24"/>
          <w:u w:val="single"/>
        </w:rPr>
        <w:t>Dobos László polgármester:</w:t>
      </w:r>
      <w:r w:rsidRPr="005E4EE8">
        <w:rPr>
          <w:b/>
          <w:bCs/>
          <w:iCs/>
          <w:szCs w:val="24"/>
        </w:rPr>
        <w:t xml:space="preserve"> </w:t>
      </w:r>
      <w:r w:rsidRPr="005E4EE8">
        <w:rPr>
          <w:szCs w:val="24"/>
        </w:rPr>
        <w:t xml:space="preserve">Bejelentette, hogy a zárt ülés </w:t>
      </w:r>
      <w:r w:rsidR="00581616">
        <w:rPr>
          <w:szCs w:val="24"/>
        </w:rPr>
        <w:t xml:space="preserve">és egyben a napirendek </w:t>
      </w:r>
      <w:r w:rsidRPr="005E4EE8">
        <w:rPr>
          <w:szCs w:val="24"/>
        </w:rPr>
        <w:t xml:space="preserve">megtárgyalásának a végére értek, a testület nyilvános ülés keretében folytatja munkáját.  </w:t>
      </w:r>
    </w:p>
    <w:p w:rsidR="000F5329" w:rsidRPr="005E4EE8" w:rsidRDefault="000F5329" w:rsidP="0045517F">
      <w:pPr>
        <w:pStyle w:val="Szvegtrzs"/>
        <w:rPr>
          <w:szCs w:val="24"/>
        </w:rPr>
      </w:pPr>
    </w:p>
    <w:p w:rsidR="00267B09" w:rsidRPr="005E4EE8" w:rsidRDefault="0082456A" w:rsidP="0045517F">
      <w:pPr>
        <w:pStyle w:val="Szvegtrzs"/>
        <w:rPr>
          <w:b/>
          <w:szCs w:val="24"/>
        </w:rPr>
      </w:pPr>
      <w:r w:rsidRPr="005E4EE8">
        <w:rPr>
          <w:szCs w:val="24"/>
        </w:rPr>
        <w:t>M</w:t>
      </w:r>
      <w:r w:rsidR="00D36916" w:rsidRPr="005E4EE8">
        <w:rPr>
          <w:szCs w:val="24"/>
        </w:rPr>
        <w:t xml:space="preserve">egkérte Rózsa </w:t>
      </w:r>
      <w:r w:rsidR="003C30D7" w:rsidRPr="005E4EE8">
        <w:rPr>
          <w:szCs w:val="24"/>
        </w:rPr>
        <w:t>S</w:t>
      </w:r>
      <w:r w:rsidR="00D36916" w:rsidRPr="005E4EE8">
        <w:rPr>
          <w:szCs w:val="24"/>
        </w:rPr>
        <w:t xml:space="preserve">ándor jegyző urat, hogy ismertesse </w:t>
      </w:r>
      <w:r w:rsidR="00C54D4B" w:rsidRPr="005E4EE8">
        <w:rPr>
          <w:szCs w:val="24"/>
        </w:rPr>
        <w:t>az</w:t>
      </w:r>
      <w:r w:rsidR="00C54D4B" w:rsidRPr="005E4EE8">
        <w:rPr>
          <w:b/>
          <w:szCs w:val="24"/>
        </w:rPr>
        <w:t xml:space="preserve"> előzetes programokat</w:t>
      </w:r>
      <w:r w:rsidR="00C21279" w:rsidRPr="005E4EE8">
        <w:rPr>
          <w:b/>
          <w:szCs w:val="24"/>
        </w:rPr>
        <w:t>.</w:t>
      </w:r>
    </w:p>
    <w:p w:rsidR="00267B09" w:rsidRPr="005E4EE8" w:rsidRDefault="00267B09" w:rsidP="00267B09">
      <w:pPr>
        <w:jc w:val="both"/>
        <w:rPr>
          <w:sz w:val="24"/>
          <w:szCs w:val="24"/>
        </w:rPr>
      </w:pPr>
    </w:p>
    <w:p w:rsidR="00C04464" w:rsidRPr="005E4EE8" w:rsidRDefault="003C30D7" w:rsidP="00C04464">
      <w:pPr>
        <w:jc w:val="both"/>
        <w:rPr>
          <w:rStyle w:val="Kiemels2"/>
          <w:sz w:val="24"/>
          <w:szCs w:val="24"/>
        </w:rPr>
      </w:pPr>
      <w:r w:rsidRPr="005E4EE8">
        <w:rPr>
          <w:rStyle w:val="Kiemels2"/>
          <w:sz w:val="24"/>
          <w:szCs w:val="24"/>
          <w:u w:val="single"/>
        </w:rPr>
        <w:t>Rózsa Sándor jegyző:</w:t>
      </w:r>
      <w:r w:rsidRPr="005E4EE8">
        <w:rPr>
          <w:rStyle w:val="Kiemels2"/>
          <w:sz w:val="24"/>
          <w:szCs w:val="24"/>
        </w:rPr>
        <w:t xml:space="preserve"> </w:t>
      </w:r>
    </w:p>
    <w:p w:rsidR="00B91854" w:rsidRPr="005E4EE8" w:rsidRDefault="00B91854" w:rsidP="00C04464">
      <w:pPr>
        <w:jc w:val="both"/>
        <w:rPr>
          <w:rStyle w:val="Kiemels2"/>
          <w:sz w:val="24"/>
          <w:szCs w:val="24"/>
        </w:rPr>
      </w:pPr>
    </w:p>
    <w:p w:rsidR="000B469D" w:rsidRDefault="000B469D" w:rsidP="004069B9">
      <w:pPr>
        <w:pStyle w:val="Listaszerbekezds"/>
        <w:numPr>
          <w:ilvl w:val="0"/>
          <w:numId w:val="14"/>
        </w:numPr>
        <w:jc w:val="both"/>
      </w:pPr>
      <w:r w:rsidRPr="000B469D">
        <w:rPr>
          <w:b/>
        </w:rPr>
        <w:t xml:space="preserve">Január 27-én </w:t>
      </w:r>
      <w:r w:rsidRPr="000B469D">
        <w:t xml:space="preserve">lesz a </w:t>
      </w:r>
      <w:proofErr w:type="spellStart"/>
      <w:r w:rsidRPr="000B469D">
        <w:t>Szentannai</w:t>
      </w:r>
      <w:proofErr w:type="spellEnd"/>
      <w:r w:rsidRPr="000B469D">
        <w:t xml:space="preserve"> Sámuel Középiskola és </w:t>
      </w:r>
      <w:proofErr w:type="gramStart"/>
      <w:r w:rsidRPr="000B469D">
        <w:t>Kollégium végzős</w:t>
      </w:r>
      <w:proofErr w:type="gramEnd"/>
      <w:r w:rsidRPr="000B469D">
        <w:t xml:space="preserve"> tanulóinak szalagavató ünnepsége a Déryné Kulturális Központban.</w:t>
      </w:r>
    </w:p>
    <w:p w:rsidR="000B469D" w:rsidRPr="000B469D" w:rsidRDefault="000B469D" w:rsidP="000B469D">
      <w:pPr>
        <w:jc w:val="both"/>
      </w:pPr>
    </w:p>
    <w:p w:rsidR="000B469D" w:rsidRPr="000B469D" w:rsidRDefault="000B469D" w:rsidP="004069B9">
      <w:pPr>
        <w:pStyle w:val="Listaszerbekezds"/>
        <w:numPr>
          <w:ilvl w:val="0"/>
          <w:numId w:val="14"/>
        </w:numPr>
        <w:jc w:val="both"/>
      </w:pPr>
      <w:r w:rsidRPr="000B469D">
        <w:rPr>
          <w:b/>
        </w:rPr>
        <w:t xml:space="preserve">Január 28-án </w:t>
      </w:r>
      <w:r w:rsidRPr="000B469D">
        <w:t>labdarúgó teremtornát rendeznek a Sportcsarnokban.</w:t>
      </w:r>
    </w:p>
    <w:p w:rsidR="000B469D" w:rsidRPr="000B469D" w:rsidRDefault="000B469D" w:rsidP="000B469D">
      <w:pPr>
        <w:jc w:val="both"/>
      </w:pPr>
    </w:p>
    <w:p w:rsidR="000B469D" w:rsidRDefault="000B469D" w:rsidP="004069B9">
      <w:pPr>
        <w:pStyle w:val="Listaszerbekezds"/>
        <w:numPr>
          <w:ilvl w:val="0"/>
          <w:numId w:val="14"/>
        </w:numPr>
        <w:jc w:val="both"/>
      </w:pPr>
      <w:r w:rsidRPr="000B469D">
        <w:rPr>
          <w:b/>
        </w:rPr>
        <w:t>Január 29-én</w:t>
      </w:r>
      <w:r w:rsidRPr="000B469D">
        <w:t xml:space="preserve"> kerül sor az U9 és U11 teremlabdarúgó-tornára.</w:t>
      </w:r>
    </w:p>
    <w:p w:rsidR="000B469D" w:rsidRPr="000B469D" w:rsidRDefault="000B469D" w:rsidP="000B469D">
      <w:pPr>
        <w:jc w:val="both"/>
      </w:pPr>
    </w:p>
    <w:p w:rsidR="000B469D" w:rsidRPr="000B469D" w:rsidRDefault="000B469D" w:rsidP="004069B9">
      <w:pPr>
        <w:pStyle w:val="Listaszerbekezds"/>
        <w:numPr>
          <w:ilvl w:val="0"/>
          <w:numId w:val="14"/>
        </w:numPr>
        <w:jc w:val="both"/>
      </w:pPr>
      <w:r w:rsidRPr="000B469D">
        <w:rPr>
          <w:b/>
        </w:rPr>
        <w:t xml:space="preserve">Február 5-én </w:t>
      </w:r>
      <w:r w:rsidRPr="000B469D">
        <w:t>kézilabda megyei felkészülési tornát rendeznek a Sportcsarnokban.</w:t>
      </w:r>
    </w:p>
    <w:p w:rsidR="000B469D" w:rsidRDefault="000B469D" w:rsidP="004069B9">
      <w:pPr>
        <w:pStyle w:val="Listaszerbekezds"/>
        <w:numPr>
          <w:ilvl w:val="0"/>
          <w:numId w:val="14"/>
        </w:numPr>
        <w:jc w:val="both"/>
      </w:pPr>
      <w:r w:rsidRPr="000B469D">
        <w:rPr>
          <w:b/>
        </w:rPr>
        <w:t xml:space="preserve">Február 7-én </w:t>
      </w:r>
      <w:r w:rsidRPr="000B469D">
        <w:t>Biztonságos internet nap címmel szervez tájékozató és figyelemfelhívó előadást a Déryné Kulturális, Turisztikai, Sport Központ és Könyvtár.</w:t>
      </w:r>
    </w:p>
    <w:p w:rsidR="000B469D" w:rsidRPr="000B469D" w:rsidRDefault="000B469D" w:rsidP="000B469D">
      <w:pPr>
        <w:jc w:val="both"/>
      </w:pPr>
    </w:p>
    <w:p w:rsidR="000B469D" w:rsidRDefault="000B469D" w:rsidP="004069B9">
      <w:pPr>
        <w:pStyle w:val="Listaszerbekezds"/>
        <w:numPr>
          <w:ilvl w:val="0"/>
          <w:numId w:val="14"/>
        </w:numPr>
        <w:jc w:val="both"/>
      </w:pPr>
      <w:r w:rsidRPr="000B469D">
        <w:rPr>
          <w:b/>
        </w:rPr>
        <w:t>Február 8-án</w:t>
      </w:r>
      <w:r w:rsidRPr="000B469D">
        <w:t xml:space="preserve"> Bozsik U11, U13 labdarúgó tornát, majd kosárlabda mérkőzést tartanak a Sportcsarnokban. </w:t>
      </w:r>
    </w:p>
    <w:p w:rsidR="000B469D" w:rsidRPr="000B469D" w:rsidRDefault="000B469D" w:rsidP="000B469D">
      <w:pPr>
        <w:jc w:val="both"/>
      </w:pPr>
    </w:p>
    <w:p w:rsidR="000B469D" w:rsidRDefault="000B469D" w:rsidP="004069B9">
      <w:pPr>
        <w:pStyle w:val="Listaszerbekezds"/>
        <w:numPr>
          <w:ilvl w:val="0"/>
          <w:numId w:val="14"/>
        </w:numPr>
        <w:jc w:val="both"/>
      </w:pPr>
      <w:r w:rsidRPr="000B469D">
        <w:rPr>
          <w:b/>
        </w:rPr>
        <w:t xml:space="preserve">Február 9-én </w:t>
      </w:r>
      <w:r w:rsidRPr="000B469D">
        <w:t>bérletes</w:t>
      </w:r>
      <w:r w:rsidRPr="000B469D">
        <w:rPr>
          <w:b/>
        </w:rPr>
        <w:t xml:space="preserve"> </w:t>
      </w:r>
      <w:r w:rsidRPr="000B469D">
        <w:t>filharmóniai hangversenyt szervez a Filharmónia Kelet-Magyarország KHT a Déryné Kulturális Központban.</w:t>
      </w:r>
    </w:p>
    <w:p w:rsidR="000B469D" w:rsidRPr="000B469D" w:rsidRDefault="000B469D" w:rsidP="000B469D">
      <w:pPr>
        <w:jc w:val="both"/>
      </w:pPr>
    </w:p>
    <w:p w:rsidR="000B469D" w:rsidRDefault="000B469D" w:rsidP="004069B9">
      <w:pPr>
        <w:pStyle w:val="Listaszerbekezds"/>
        <w:numPr>
          <w:ilvl w:val="0"/>
          <w:numId w:val="14"/>
        </w:numPr>
        <w:jc w:val="both"/>
      </w:pPr>
      <w:r w:rsidRPr="000B469D">
        <w:rPr>
          <w:b/>
        </w:rPr>
        <w:t>Február 9-én</w:t>
      </w:r>
      <w:r>
        <w:t xml:space="preserve"> </w:t>
      </w:r>
      <w:r w:rsidRPr="00772658">
        <w:t xml:space="preserve">ünnepeljük a Déryné Kulturális Központ - egykori nevén a Kultúrpalota - építésének </w:t>
      </w:r>
      <w:r>
        <w:t xml:space="preserve">és átadásának </w:t>
      </w:r>
      <w:r w:rsidRPr="00772658">
        <w:t>90. évfordulóját</w:t>
      </w:r>
      <w:r>
        <w:t xml:space="preserve">. </w:t>
      </w:r>
      <w:proofErr w:type="spellStart"/>
      <w:r w:rsidRPr="007E09DD">
        <w:t>Ruzicska</w:t>
      </w:r>
      <w:proofErr w:type="spellEnd"/>
      <w:r w:rsidRPr="007E09DD">
        <w:t xml:space="preserve"> Ferenc helytörténész, a </w:t>
      </w:r>
      <w:r w:rsidRPr="007E09DD">
        <w:lastRenderedPageBreak/>
        <w:t xml:space="preserve">Kultúrpalota építéstörténetét bemutató előadását követően a Szolnoki Szimfonikus Zenekar </w:t>
      </w:r>
      <w:proofErr w:type="spellStart"/>
      <w:r w:rsidRPr="007E09DD">
        <w:t>Cinematic</w:t>
      </w:r>
      <w:proofErr w:type="spellEnd"/>
      <w:r w:rsidRPr="007E09DD">
        <w:t xml:space="preserve"> – </w:t>
      </w:r>
      <w:proofErr w:type="spellStart"/>
      <w:r w:rsidRPr="007E09DD">
        <w:t>Mozivarázs</w:t>
      </w:r>
      <w:proofErr w:type="spellEnd"/>
      <w:r w:rsidRPr="007E09DD">
        <w:t xml:space="preserve"> című koncertjét hallhatják az érdeklődők.</w:t>
      </w:r>
    </w:p>
    <w:p w:rsidR="000B469D" w:rsidRPr="007E09DD" w:rsidRDefault="000B469D" w:rsidP="000B469D">
      <w:pPr>
        <w:jc w:val="both"/>
      </w:pPr>
    </w:p>
    <w:p w:rsidR="000B469D" w:rsidRDefault="000B469D" w:rsidP="004069B9">
      <w:pPr>
        <w:pStyle w:val="Listaszerbekezds"/>
        <w:numPr>
          <w:ilvl w:val="0"/>
          <w:numId w:val="14"/>
        </w:numPr>
        <w:jc w:val="both"/>
      </w:pPr>
      <w:r w:rsidRPr="000B469D">
        <w:rPr>
          <w:b/>
        </w:rPr>
        <w:t>Február 12-én</w:t>
      </w:r>
      <w:r w:rsidRPr="000B469D">
        <w:t xml:space="preserve"> rendezi meg a Játékos Sorverseny Országos elődöntőjét a Magyar Diáksport Szövetség és a Városi Diáksport Bizottság.</w:t>
      </w:r>
    </w:p>
    <w:p w:rsidR="000B469D" w:rsidRPr="000B469D" w:rsidRDefault="000B469D" w:rsidP="000B469D">
      <w:pPr>
        <w:jc w:val="both"/>
      </w:pPr>
    </w:p>
    <w:p w:rsidR="000B469D" w:rsidRDefault="000B469D" w:rsidP="004069B9">
      <w:pPr>
        <w:pStyle w:val="Listaszerbekezds"/>
        <w:numPr>
          <w:ilvl w:val="0"/>
          <w:numId w:val="14"/>
        </w:numPr>
        <w:jc w:val="both"/>
      </w:pPr>
      <w:r w:rsidRPr="000B469D">
        <w:rPr>
          <w:b/>
        </w:rPr>
        <w:t xml:space="preserve">Február 17-e és 19-e között </w:t>
      </w:r>
      <w:r w:rsidRPr="000B469D">
        <w:t>zajlik az Asztalitenisz Országos Diákolimpia.</w:t>
      </w:r>
    </w:p>
    <w:p w:rsidR="000B469D" w:rsidRPr="000B469D" w:rsidRDefault="000B469D" w:rsidP="000B469D">
      <w:pPr>
        <w:jc w:val="both"/>
      </w:pPr>
    </w:p>
    <w:p w:rsidR="000B469D" w:rsidRDefault="000B469D" w:rsidP="004069B9">
      <w:pPr>
        <w:pStyle w:val="Listaszerbekezds"/>
        <w:numPr>
          <w:ilvl w:val="0"/>
          <w:numId w:val="14"/>
        </w:numPr>
        <w:jc w:val="both"/>
      </w:pPr>
      <w:r w:rsidRPr="000B469D">
        <w:rPr>
          <w:b/>
        </w:rPr>
        <w:t xml:space="preserve">Február 24-én és 25-én </w:t>
      </w:r>
      <w:r w:rsidRPr="000B469D">
        <w:t>kerül sor</w:t>
      </w:r>
      <w:r w:rsidRPr="000B469D">
        <w:rPr>
          <w:b/>
        </w:rPr>
        <w:t xml:space="preserve"> </w:t>
      </w:r>
      <w:r w:rsidRPr="000B469D">
        <w:t>a „Nyelvi laborral a nyelvtanulásért” Alapítvány jótékonysági rendezvényeire. 24-én és 25-én is megrendezésre kerül a műsoros est, 25-én pedig jótékonysági bált szerveznek a Déryné Kulturális Központban.</w:t>
      </w:r>
    </w:p>
    <w:p w:rsidR="000B469D" w:rsidRPr="000B469D" w:rsidRDefault="000B469D" w:rsidP="000B469D">
      <w:pPr>
        <w:jc w:val="both"/>
      </w:pPr>
    </w:p>
    <w:p w:rsidR="000B469D" w:rsidRDefault="000B469D" w:rsidP="004069B9">
      <w:pPr>
        <w:pStyle w:val="Listaszerbekezds"/>
        <w:numPr>
          <w:ilvl w:val="0"/>
          <w:numId w:val="14"/>
        </w:numPr>
        <w:jc w:val="both"/>
      </w:pPr>
      <w:r w:rsidRPr="000B469D">
        <w:rPr>
          <w:b/>
        </w:rPr>
        <w:t xml:space="preserve">Február 26-án </w:t>
      </w:r>
      <w:r w:rsidRPr="000B469D">
        <w:t>lesz a</w:t>
      </w:r>
      <w:r w:rsidRPr="000B469D">
        <w:rPr>
          <w:b/>
        </w:rPr>
        <w:t xml:space="preserve"> </w:t>
      </w:r>
      <w:proofErr w:type="spellStart"/>
      <w:r w:rsidRPr="000B469D">
        <w:t>Csokai</w:t>
      </w:r>
      <w:proofErr w:type="spellEnd"/>
      <w:r w:rsidRPr="000B469D">
        <w:t xml:space="preserve"> István Asztalitenisz Országos Veterán Emlékverseny a Sportcsarnokban.</w:t>
      </w:r>
    </w:p>
    <w:p w:rsidR="000B469D" w:rsidRPr="000B469D" w:rsidRDefault="000B469D" w:rsidP="000B469D">
      <w:pPr>
        <w:jc w:val="both"/>
      </w:pPr>
    </w:p>
    <w:p w:rsidR="001E516A" w:rsidRDefault="000B469D" w:rsidP="004069B9">
      <w:pPr>
        <w:pStyle w:val="Listaszerbekezds"/>
        <w:numPr>
          <w:ilvl w:val="0"/>
          <w:numId w:val="14"/>
        </w:numPr>
        <w:jc w:val="both"/>
        <w:rPr>
          <w:color w:val="000000"/>
        </w:rPr>
      </w:pPr>
      <w:r w:rsidRPr="000B469D">
        <w:rPr>
          <w:b/>
          <w:color w:val="000000"/>
        </w:rPr>
        <w:t>Februárban és márciusban</w:t>
      </w:r>
      <w:r w:rsidRPr="000B469D">
        <w:rPr>
          <w:color w:val="000000"/>
        </w:rPr>
        <w:t xml:space="preserve"> látható a Torok Sándor emlékkiállítás a Györffy István Nagykun Múzeumban.</w:t>
      </w:r>
    </w:p>
    <w:p w:rsidR="001E516A" w:rsidRDefault="001E516A" w:rsidP="001E516A">
      <w:pPr>
        <w:ind w:left="709"/>
        <w:jc w:val="both"/>
        <w:rPr>
          <w:color w:val="000000"/>
          <w:sz w:val="24"/>
          <w:szCs w:val="24"/>
        </w:rPr>
      </w:pPr>
    </w:p>
    <w:p w:rsidR="000B469D" w:rsidRPr="001E516A" w:rsidRDefault="001E516A" w:rsidP="001E516A">
      <w:pPr>
        <w:ind w:left="709"/>
        <w:jc w:val="both"/>
        <w:rPr>
          <w:color w:val="000000"/>
          <w:sz w:val="24"/>
          <w:szCs w:val="24"/>
        </w:rPr>
      </w:pPr>
      <w:r w:rsidRPr="001E516A">
        <w:rPr>
          <w:color w:val="000000"/>
          <w:sz w:val="24"/>
          <w:szCs w:val="24"/>
        </w:rPr>
        <w:t>Az önkormányzat és a rendezők minden kedves érdeklődőt szeretettel várnak a rendezvényeken!</w:t>
      </w:r>
      <w:r w:rsidR="000B469D" w:rsidRPr="001E516A">
        <w:rPr>
          <w:color w:val="000000"/>
          <w:sz w:val="24"/>
          <w:szCs w:val="24"/>
        </w:rPr>
        <w:t>"</w:t>
      </w:r>
    </w:p>
    <w:p w:rsidR="00C04464" w:rsidRPr="000B469D" w:rsidRDefault="00C04464" w:rsidP="000B469D">
      <w:pPr>
        <w:jc w:val="both"/>
      </w:pPr>
    </w:p>
    <w:p w:rsidR="00283555" w:rsidRPr="005E4EE8" w:rsidRDefault="005D66AF" w:rsidP="008133A2">
      <w:pPr>
        <w:pStyle w:val="NormlWeb"/>
        <w:spacing w:before="0" w:after="0"/>
        <w:jc w:val="both"/>
        <w:rPr>
          <w:szCs w:val="24"/>
        </w:rPr>
      </w:pPr>
      <w:r w:rsidRPr="005E4EE8">
        <w:rPr>
          <w:szCs w:val="24"/>
        </w:rPr>
        <w:t>Mindenkit szeretettel várnak a város rendezvényeire.</w:t>
      </w:r>
    </w:p>
    <w:p w:rsidR="00E23B51" w:rsidRPr="005E4EE8" w:rsidRDefault="00E23B51" w:rsidP="008133A2">
      <w:pPr>
        <w:pStyle w:val="NormlWeb"/>
        <w:spacing w:before="0" w:after="0"/>
        <w:jc w:val="both"/>
        <w:rPr>
          <w:szCs w:val="24"/>
        </w:rPr>
      </w:pPr>
    </w:p>
    <w:p w:rsidR="00CD7CC6" w:rsidRPr="005E4EE8" w:rsidRDefault="005C3B7A" w:rsidP="008133A2">
      <w:pPr>
        <w:pStyle w:val="NormlWeb"/>
        <w:spacing w:before="0" w:after="0"/>
        <w:jc w:val="both"/>
        <w:rPr>
          <w:szCs w:val="24"/>
        </w:rPr>
      </w:pPr>
      <w:r w:rsidRPr="005E4EE8">
        <w:rPr>
          <w:b/>
          <w:szCs w:val="24"/>
          <w:u w:val="single"/>
        </w:rPr>
        <w:t>Dobos László polgármester:</w:t>
      </w:r>
      <w:r w:rsidRPr="005E4EE8">
        <w:rPr>
          <w:b/>
          <w:szCs w:val="24"/>
        </w:rPr>
        <w:t xml:space="preserve"> </w:t>
      </w:r>
      <w:r w:rsidR="00AA7B83" w:rsidRPr="005E4EE8">
        <w:rPr>
          <w:szCs w:val="24"/>
        </w:rPr>
        <w:t>Bejelentette</w:t>
      </w:r>
      <w:r w:rsidR="00292CFD" w:rsidRPr="005E4EE8">
        <w:rPr>
          <w:szCs w:val="24"/>
        </w:rPr>
        <w:t xml:space="preserve">, </w:t>
      </w:r>
      <w:r w:rsidR="008133A2" w:rsidRPr="005E4EE8">
        <w:rPr>
          <w:szCs w:val="24"/>
        </w:rPr>
        <w:t xml:space="preserve">hogy </w:t>
      </w:r>
      <w:r w:rsidR="00FD15CE" w:rsidRPr="005E4EE8">
        <w:rPr>
          <w:szCs w:val="24"/>
        </w:rPr>
        <w:t>legközelebb</w:t>
      </w:r>
      <w:r w:rsidR="00CD7CC6" w:rsidRPr="005E4EE8">
        <w:rPr>
          <w:szCs w:val="24"/>
        </w:rPr>
        <w:t>,</w:t>
      </w:r>
      <w:r w:rsidR="008C1462" w:rsidRPr="005E4EE8">
        <w:rPr>
          <w:szCs w:val="24"/>
        </w:rPr>
        <w:t xml:space="preserve"> munkaterv szerint</w:t>
      </w:r>
      <w:r w:rsidR="00A9782A" w:rsidRPr="005E4EE8">
        <w:rPr>
          <w:szCs w:val="24"/>
        </w:rPr>
        <w:t xml:space="preserve"> </w:t>
      </w:r>
    </w:p>
    <w:p w:rsidR="00207FBB" w:rsidRPr="005E4EE8" w:rsidRDefault="00207FBB" w:rsidP="000D3A80">
      <w:pPr>
        <w:pStyle w:val="NormlWeb"/>
        <w:spacing w:before="0" w:after="0"/>
        <w:jc w:val="center"/>
        <w:rPr>
          <w:b/>
          <w:szCs w:val="24"/>
        </w:rPr>
      </w:pPr>
    </w:p>
    <w:p w:rsidR="000D3A80" w:rsidRPr="005E4EE8" w:rsidRDefault="00B55015" w:rsidP="000D3A80">
      <w:pPr>
        <w:pStyle w:val="NormlWeb"/>
        <w:spacing w:before="0" w:after="0"/>
        <w:jc w:val="center"/>
        <w:rPr>
          <w:b/>
          <w:szCs w:val="24"/>
        </w:rPr>
      </w:pPr>
      <w:r w:rsidRPr="005E4EE8">
        <w:rPr>
          <w:b/>
          <w:szCs w:val="24"/>
        </w:rPr>
        <w:t>201</w:t>
      </w:r>
      <w:r w:rsidR="00837101" w:rsidRPr="005E4EE8">
        <w:rPr>
          <w:b/>
          <w:szCs w:val="24"/>
        </w:rPr>
        <w:t>7</w:t>
      </w:r>
      <w:r w:rsidR="008133A2" w:rsidRPr="005E4EE8">
        <w:rPr>
          <w:b/>
          <w:szCs w:val="24"/>
        </w:rPr>
        <w:t xml:space="preserve">. </w:t>
      </w:r>
      <w:r w:rsidR="000B469D">
        <w:rPr>
          <w:b/>
          <w:szCs w:val="24"/>
        </w:rPr>
        <w:t>február 23-án</w:t>
      </w:r>
      <w:r w:rsidR="000D3A80" w:rsidRPr="005E4EE8">
        <w:rPr>
          <w:b/>
          <w:szCs w:val="24"/>
        </w:rPr>
        <w:t xml:space="preserve"> (</w:t>
      </w:r>
      <w:r w:rsidR="0036242C" w:rsidRPr="005E4EE8">
        <w:rPr>
          <w:b/>
          <w:szCs w:val="24"/>
        </w:rPr>
        <w:t>csütörtökön</w:t>
      </w:r>
      <w:r w:rsidR="000D3A80" w:rsidRPr="005E4EE8">
        <w:rPr>
          <w:b/>
          <w:szCs w:val="24"/>
        </w:rPr>
        <w:t>) 15 órai kezdettel,</w:t>
      </w:r>
    </w:p>
    <w:p w:rsidR="000D3A80" w:rsidRPr="005E4EE8" w:rsidRDefault="000D3A80" w:rsidP="000D3A80">
      <w:pPr>
        <w:pStyle w:val="NormlWeb"/>
        <w:spacing w:before="0" w:after="0"/>
        <w:jc w:val="center"/>
        <w:rPr>
          <w:b/>
          <w:szCs w:val="24"/>
        </w:rPr>
      </w:pPr>
    </w:p>
    <w:p w:rsidR="000D3A80" w:rsidRPr="005E4EE8" w:rsidRDefault="000D3A80" w:rsidP="000D3A80">
      <w:pPr>
        <w:pStyle w:val="NormlWeb"/>
        <w:spacing w:before="0" w:after="0"/>
        <w:jc w:val="both"/>
        <w:rPr>
          <w:szCs w:val="24"/>
        </w:rPr>
      </w:pPr>
      <w:proofErr w:type="gramStart"/>
      <w:r w:rsidRPr="005E4EE8">
        <w:rPr>
          <w:szCs w:val="24"/>
        </w:rPr>
        <w:t>ülésezik</w:t>
      </w:r>
      <w:proofErr w:type="gramEnd"/>
      <w:r w:rsidRPr="005E4EE8">
        <w:rPr>
          <w:szCs w:val="24"/>
        </w:rPr>
        <w:t xml:space="preserve"> a képviselő-testület.</w:t>
      </w:r>
    </w:p>
    <w:p w:rsidR="00283555" w:rsidRPr="005E4EE8" w:rsidRDefault="00283555" w:rsidP="00292CFD">
      <w:pPr>
        <w:pStyle w:val="NormlWeb"/>
        <w:spacing w:before="0" w:after="0"/>
        <w:rPr>
          <w:b/>
          <w:szCs w:val="24"/>
        </w:rPr>
      </w:pPr>
    </w:p>
    <w:p w:rsidR="00292CFD" w:rsidRPr="005E4EE8" w:rsidRDefault="00292CFD" w:rsidP="00292CFD">
      <w:pPr>
        <w:pStyle w:val="NormlWeb"/>
        <w:spacing w:before="0" w:after="0"/>
        <w:rPr>
          <w:szCs w:val="24"/>
        </w:rPr>
      </w:pPr>
      <w:r w:rsidRPr="005E4EE8">
        <w:rPr>
          <w:szCs w:val="24"/>
        </w:rPr>
        <w:t>Van-e valakinek napirendi javaslata erre az ülésre?</w:t>
      </w:r>
    </w:p>
    <w:p w:rsidR="00292CFD" w:rsidRPr="005E4EE8" w:rsidRDefault="00292CFD" w:rsidP="00292CFD">
      <w:pPr>
        <w:rPr>
          <w:sz w:val="24"/>
          <w:szCs w:val="24"/>
        </w:rPr>
      </w:pPr>
    </w:p>
    <w:p w:rsidR="001E1287" w:rsidRPr="005E4EE8" w:rsidRDefault="00292CFD" w:rsidP="007E4DA3">
      <w:pPr>
        <w:pStyle w:val="NormlWeb"/>
        <w:spacing w:before="0" w:after="0"/>
        <w:jc w:val="both"/>
        <w:rPr>
          <w:szCs w:val="24"/>
        </w:rPr>
      </w:pPr>
      <w:r w:rsidRPr="005E4EE8">
        <w:rPr>
          <w:szCs w:val="24"/>
        </w:rPr>
        <w:t>N</w:t>
      </w:r>
      <w:r w:rsidR="001E1287" w:rsidRPr="005E4EE8">
        <w:rPr>
          <w:szCs w:val="24"/>
        </w:rPr>
        <w:t>apirendi javaslat nem hangzott el.</w:t>
      </w:r>
    </w:p>
    <w:p w:rsidR="00851EB6" w:rsidRPr="005E4EE8" w:rsidRDefault="00851EB6" w:rsidP="00D70E37">
      <w:pPr>
        <w:tabs>
          <w:tab w:val="left" w:pos="2268"/>
        </w:tabs>
        <w:ind w:right="57"/>
        <w:jc w:val="both"/>
        <w:rPr>
          <w:b/>
          <w:sz w:val="24"/>
          <w:szCs w:val="24"/>
          <w:u w:val="single"/>
        </w:rPr>
      </w:pPr>
    </w:p>
    <w:p w:rsidR="003B318A" w:rsidRPr="005E4EE8" w:rsidRDefault="003B318A" w:rsidP="00D66EFF">
      <w:pPr>
        <w:jc w:val="both"/>
        <w:rPr>
          <w:b/>
          <w:sz w:val="24"/>
          <w:szCs w:val="24"/>
          <w:u w:val="single"/>
        </w:rPr>
      </w:pPr>
    </w:p>
    <w:p w:rsidR="00D66EFF" w:rsidRPr="005E4EE8" w:rsidRDefault="00D66EFF" w:rsidP="00D66EFF">
      <w:pPr>
        <w:jc w:val="both"/>
        <w:rPr>
          <w:sz w:val="24"/>
          <w:szCs w:val="24"/>
        </w:rPr>
      </w:pPr>
      <w:r w:rsidRPr="005E4EE8">
        <w:rPr>
          <w:b/>
          <w:sz w:val="24"/>
          <w:szCs w:val="24"/>
          <w:u w:val="single"/>
        </w:rPr>
        <w:t>Dobos László polgármester:</w:t>
      </w:r>
      <w:r w:rsidRPr="005E4EE8">
        <w:rPr>
          <w:sz w:val="24"/>
          <w:szCs w:val="24"/>
        </w:rPr>
        <w:t xml:space="preserve"> Megköszönte a képviselő-testület tagjainak, a meghívottaknak a megjelenését, aktivitását, a </w:t>
      </w:r>
      <w:r w:rsidR="001E516A">
        <w:rPr>
          <w:sz w:val="24"/>
          <w:szCs w:val="24"/>
        </w:rPr>
        <w:t xml:space="preserve">kedves </w:t>
      </w:r>
      <w:r w:rsidRPr="005E4EE8">
        <w:rPr>
          <w:sz w:val="24"/>
          <w:szCs w:val="24"/>
        </w:rPr>
        <w:t xml:space="preserve">televíziónézők figyelmét, </w:t>
      </w:r>
      <w:r w:rsidR="00581616">
        <w:rPr>
          <w:sz w:val="24"/>
          <w:szCs w:val="24"/>
        </w:rPr>
        <w:t xml:space="preserve">majd </w:t>
      </w:r>
      <w:r w:rsidRPr="005E4EE8">
        <w:rPr>
          <w:sz w:val="24"/>
          <w:szCs w:val="24"/>
        </w:rPr>
        <w:t>a testületi ülést bezárta.</w:t>
      </w:r>
    </w:p>
    <w:p w:rsidR="007139AD" w:rsidRPr="005E4EE8" w:rsidRDefault="007139AD" w:rsidP="007704EC">
      <w:pPr>
        <w:rPr>
          <w:b/>
          <w:sz w:val="24"/>
          <w:szCs w:val="24"/>
          <w:u w:val="single"/>
        </w:rPr>
      </w:pPr>
    </w:p>
    <w:p w:rsidR="007704EC" w:rsidRPr="005E4EE8" w:rsidRDefault="007704EC" w:rsidP="007704EC">
      <w:pPr>
        <w:jc w:val="center"/>
        <w:rPr>
          <w:sz w:val="24"/>
          <w:szCs w:val="24"/>
        </w:rPr>
      </w:pPr>
      <w:r w:rsidRPr="005E4EE8">
        <w:rPr>
          <w:sz w:val="24"/>
          <w:szCs w:val="24"/>
        </w:rPr>
        <w:t xml:space="preserve">K. </w:t>
      </w:r>
      <w:proofErr w:type="gramStart"/>
      <w:r w:rsidRPr="005E4EE8">
        <w:rPr>
          <w:sz w:val="24"/>
          <w:szCs w:val="24"/>
        </w:rPr>
        <w:t>m</w:t>
      </w:r>
      <w:proofErr w:type="gramEnd"/>
      <w:r w:rsidRPr="005E4EE8">
        <w:rPr>
          <w:sz w:val="24"/>
          <w:szCs w:val="24"/>
        </w:rPr>
        <w:t xml:space="preserve">. </w:t>
      </w:r>
      <w:proofErr w:type="gramStart"/>
      <w:r w:rsidRPr="005E4EE8">
        <w:rPr>
          <w:sz w:val="24"/>
          <w:szCs w:val="24"/>
        </w:rPr>
        <w:t>f</w:t>
      </w:r>
      <w:proofErr w:type="gramEnd"/>
      <w:r w:rsidRPr="005E4EE8">
        <w:rPr>
          <w:sz w:val="24"/>
          <w:szCs w:val="24"/>
        </w:rPr>
        <w:t>.</w:t>
      </w:r>
    </w:p>
    <w:p w:rsidR="008F5BC2" w:rsidRPr="005E4EE8" w:rsidRDefault="008F5BC2" w:rsidP="007704EC">
      <w:pPr>
        <w:jc w:val="center"/>
        <w:rPr>
          <w:sz w:val="24"/>
          <w:szCs w:val="24"/>
        </w:rPr>
      </w:pPr>
    </w:p>
    <w:p w:rsidR="008F5BC2" w:rsidRPr="005E4EE8" w:rsidRDefault="008F5BC2" w:rsidP="007704EC">
      <w:pPr>
        <w:jc w:val="center"/>
        <w:rPr>
          <w:sz w:val="24"/>
          <w:szCs w:val="24"/>
        </w:rPr>
      </w:pPr>
    </w:p>
    <w:p w:rsidR="00BA0FFE" w:rsidRPr="005E4EE8" w:rsidRDefault="00BA0FFE" w:rsidP="007704EC">
      <w:pPr>
        <w:jc w:val="center"/>
        <w:rPr>
          <w:sz w:val="24"/>
          <w:szCs w:val="24"/>
        </w:rPr>
      </w:pPr>
    </w:p>
    <w:p w:rsidR="00ED1B7A" w:rsidRPr="005E4EE8" w:rsidRDefault="00ED1B7A" w:rsidP="007704EC">
      <w:pPr>
        <w:jc w:val="center"/>
        <w:rPr>
          <w:sz w:val="24"/>
          <w:szCs w:val="24"/>
        </w:rPr>
      </w:pPr>
    </w:p>
    <w:tbl>
      <w:tblPr>
        <w:tblW w:w="0" w:type="auto"/>
        <w:tblInd w:w="38" w:type="dxa"/>
        <w:tblLook w:val="01E0"/>
      </w:tblPr>
      <w:tblGrid>
        <w:gridCol w:w="4506"/>
        <w:gridCol w:w="4506"/>
      </w:tblGrid>
      <w:tr w:rsidR="008F5BC2" w:rsidRPr="005E4EE8" w:rsidTr="00ED152D">
        <w:tc>
          <w:tcPr>
            <w:tcW w:w="4506" w:type="dxa"/>
          </w:tcPr>
          <w:p w:rsidR="008F5BC2" w:rsidRPr="005E4EE8" w:rsidRDefault="008F5BC2" w:rsidP="00ED152D">
            <w:pPr>
              <w:jc w:val="center"/>
              <w:rPr>
                <w:b/>
                <w:sz w:val="24"/>
                <w:szCs w:val="24"/>
              </w:rPr>
            </w:pPr>
          </w:p>
        </w:tc>
        <w:tc>
          <w:tcPr>
            <w:tcW w:w="4506" w:type="dxa"/>
          </w:tcPr>
          <w:p w:rsidR="008F5BC2" w:rsidRPr="005E4EE8" w:rsidRDefault="008F5BC2" w:rsidP="00ED152D">
            <w:pPr>
              <w:jc w:val="center"/>
              <w:rPr>
                <w:b/>
                <w:sz w:val="24"/>
                <w:szCs w:val="24"/>
              </w:rPr>
            </w:pPr>
          </w:p>
        </w:tc>
      </w:tr>
      <w:tr w:rsidR="008F5BC2" w:rsidRPr="005E4EE8" w:rsidTr="00ED152D">
        <w:tc>
          <w:tcPr>
            <w:tcW w:w="4506" w:type="dxa"/>
          </w:tcPr>
          <w:p w:rsidR="008F5BC2" w:rsidRPr="005E4EE8" w:rsidRDefault="008F5BC2" w:rsidP="00ED152D">
            <w:pPr>
              <w:jc w:val="center"/>
              <w:rPr>
                <w:sz w:val="24"/>
                <w:szCs w:val="24"/>
              </w:rPr>
            </w:pPr>
            <w:r w:rsidRPr="005E4EE8">
              <w:rPr>
                <w:b/>
                <w:sz w:val="24"/>
                <w:szCs w:val="24"/>
              </w:rPr>
              <w:t xml:space="preserve">(: Dobos </w:t>
            </w:r>
            <w:proofErr w:type="gramStart"/>
            <w:r w:rsidRPr="005E4EE8">
              <w:rPr>
                <w:b/>
                <w:sz w:val="24"/>
                <w:szCs w:val="24"/>
              </w:rPr>
              <w:t>László :</w:t>
            </w:r>
            <w:proofErr w:type="gramEnd"/>
            <w:r w:rsidRPr="005E4EE8">
              <w:rPr>
                <w:b/>
                <w:sz w:val="24"/>
                <w:szCs w:val="24"/>
              </w:rPr>
              <w:t>)</w:t>
            </w:r>
          </w:p>
        </w:tc>
        <w:tc>
          <w:tcPr>
            <w:tcW w:w="4506" w:type="dxa"/>
          </w:tcPr>
          <w:p w:rsidR="008F5BC2" w:rsidRPr="005E4EE8" w:rsidRDefault="008F5BC2" w:rsidP="00ED152D">
            <w:pPr>
              <w:jc w:val="center"/>
              <w:rPr>
                <w:b/>
                <w:sz w:val="24"/>
                <w:szCs w:val="24"/>
              </w:rPr>
            </w:pPr>
            <w:r w:rsidRPr="005E4EE8">
              <w:rPr>
                <w:b/>
                <w:sz w:val="24"/>
                <w:szCs w:val="24"/>
              </w:rPr>
              <w:t xml:space="preserve">(: Rózsa </w:t>
            </w:r>
            <w:proofErr w:type="gramStart"/>
            <w:r w:rsidRPr="005E4EE8">
              <w:rPr>
                <w:b/>
                <w:sz w:val="24"/>
                <w:szCs w:val="24"/>
              </w:rPr>
              <w:t>Sándor :</w:t>
            </w:r>
            <w:proofErr w:type="gramEnd"/>
            <w:r w:rsidRPr="005E4EE8">
              <w:rPr>
                <w:b/>
                <w:sz w:val="24"/>
                <w:szCs w:val="24"/>
              </w:rPr>
              <w:t>)</w:t>
            </w:r>
          </w:p>
        </w:tc>
      </w:tr>
      <w:tr w:rsidR="008F5BC2" w:rsidRPr="005E4EE8" w:rsidTr="00ED152D">
        <w:tc>
          <w:tcPr>
            <w:tcW w:w="4506" w:type="dxa"/>
          </w:tcPr>
          <w:p w:rsidR="008F5BC2" w:rsidRPr="005E4EE8" w:rsidRDefault="008F5BC2" w:rsidP="00ED152D">
            <w:pPr>
              <w:jc w:val="center"/>
              <w:rPr>
                <w:sz w:val="24"/>
                <w:szCs w:val="24"/>
              </w:rPr>
            </w:pPr>
            <w:r w:rsidRPr="005E4EE8">
              <w:rPr>
                <w:sz w:val="24"/>
                <w:szCs w:val="24"/>
              </w:rPr>
              <w:t xml:space="preserve">polgármester  </w:t>
            </w:r>
          </w:p>
        </w:tc>
        <w:tc>
          <w:tcPr>
            <w:tcW w:w="4506" w:type="dxa"/>
          </w:tcPr>
          <w:p w:rsidR="008F5BC2" w:rsidRPr="005E4EE8" w:rsidRDefault="008F5BC2" w:rsidP="00ED152D">
            <w:pPr>
              <w:jc w:val="center"/>
              <w:rPr>
                <w:sz w:val="24"/>
                <w:szCs w:val="24"/>
              </w:rPr>
            </w:pPr>
            <w:r w:rsidRPr="005E4EE8">
              <w:rPr>
                <w:sz w:val="24"/>
                <w:szCs w:val="24"/>
              </w:rPr>
              <w:t>jegyző</w:t>
            </w:r>
          </w:p>
        </w:tc>
      </w:tr>
    </w:tbl>
    <w:p w:rsidR="00C24100" w:rsidRPr="005E4EE8"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5E4EE8">
      <w:headerReference w:type="default" r:id="rId8"/>
      <w:footerReference w:type="even" r:id="rId9"/>
      <w:type w:val="continuous"/>
      <w:pgSz w:w="11907" w:h="16840" w:code="9"/>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2D7" w:rsidRDefault="00A902D7">
      <w:r>
        <w:separator/>
      </w:r>
    </w:p>
  </w:endnote>
  <w:endnote w:type="continuationSeparator" w:id="1">
    <w:p w:rsidR="00A902D7" w:rsidRDefault="00A90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msmincho"/>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D7" w:rsidRDefault="00A902D7"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902D7" w:rsidRDefault="00A902D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2D7" w:rsidRDefault="00A902D7">
      <w:r>
        <w:separator/>
      </w:r>
    </w:p>
  </w:footnote>
  <w:footnote w:type="continuationSeparator" w:id="1">
    <w:p w:rsidR="00A902D7" w:rsidRDefault="00A90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D7" w:rsidRDefault="00A902D7"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46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70</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FFFFFFFE"/>
    <w:multiLevelType w:val="singleLevel"/>
    <w:tmpl w:val="FFFFFFFF"/>
    <w:lvl w:ilvl="0">
      <w:numFmt w:val="decimal"/>
      <w:lvlText w:val="*"/>
      <w:lvlJc w:val="left"/>
      <w:rPr>
        <w:rFonts w:cs="Times New Roman"/>
      </w:rPr>
    </w:lvl>
  </w:abstractNum>
  <w:abstractNum w:abstractNumId="4">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5">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7">
    <w:nsid w:val="00000006"/>
    <w:multiLevelType w:val="singleLevel"/>
    <w:tmpl w:val="00000006"/>
    <w:name w:val="WW8Num4"/>
    <w:lvl w:ilvl="0">
      <w:start w:val="1"/>
      <w:numFmt w:val="decimal"/>
      <w:lvlText w:val="%1."/>
      <w:lvlJc w:val="left"/>
      <w:pPr>
        <w:tabs>
          <w:tab w:val="num" w:pos="720"/>
        </w:tabs>
        <w:ind w:left="720" w:hanging="360"/>
      </w:pPr>
    </w:lvl>
  </w:abstractNum>
  <w:abstractNum w:abstractNumId="8">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9">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10">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1">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2">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8">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9">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1">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2">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4">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5">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6">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7">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8">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9">
    <w:nsid w:val="00A55D1D"/>
    <w:multiLevelType w:val="hybridMultilevel"/>
    <w:tmpl w:val="C27A3B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3">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4">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5">
    <w:nsid w:val="0598367A"/>
    <w:multiLevelType w:val="hybridMultilevel"/>
    <w:tmpl w:val="0EAE70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6F22A38"/>
    <w:multiLevelType w:val="hybridMultilevel"/>
    <w:tmpl w:val="E752C4E6"/>
    <w:lvl w:ilvl="0" w:tplc="9F10BA2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7">
    <w:nsid w:val="07DA67FB"/>
    <w:multiLevelType w:val="hybridMultilevel"/>
    <w:tmpl w:val="D29AE75E"/>
    <w:lvl w:ilvl="0" w:tplc="A1FA913E">
      <w:start w:val="1"/>
      <w:numFmt w:val="upperLetter"/>
      <w:lvlText w:val="%1)"/>
      <w:lvlJc w:val="left"/>
      <w:pPr>
        <w:ind w:left="644" w:hanging="360"/>
      </w:pPr>
      <w:rPr>
        <w:rFonts w:hint="default"/>
        <w:b/>
      </w:rPr>
    </w:lvl>
    <w:lvl w:ilvl="1" w:tplc="040E0019" w:tentative="1">
      <w:start w:val="1"/>
      <w:numFmt w:val="lowerLetter"/>
      <w:lvlText w:val="%2."/>
      <w:lvlJc w:val="left"/>
      <w:pPr>
        <w:ind w:left="2782" w:hanging="360"/>
      </w:pPr>
    </w:lvl>
    <w:lvl w:ilvl="2" w:tplc="040E001B" w:tentative="1">
      <w:start w:val="1"/>
      <w:numFmt w:val="lowerRoman"/>
      <w:lvlText w:val="%3."/>
      <w:lvlJc w:val="right"/>
      <w:pPr>
        <w:ind w:left="3502" w:hanging="180"/>
      </w:pPr>
    </w:lvl>
    <w:lvl w:ilvl="3" w:tplc="040E000F" w:tentative="1">
      <w:start w:val="1"/>
      <w:numFmt w:val="decimal"/>
      <w:lvlText w:val="%4."/>
      <w:lvlJc w:val="left"/>
      <w:pPr>
        <w:ind w:left="4222" w:hanging="360"/>
      </w:pPr>
    </w:lvl>
    <w:lvl w:ilvl="4" w:tplc="040E0019" w:tentative="1">
      <w:start w:val="1"/>
      <w:numFmt w:val="lowerLetter"/>
      <w:lvlText w:val="%5."/>
      <w:lvlJc w:val="left"/>
      <w:pPr>
        <w:ind w:left="4942" w:hanging="360"/>
      </w:pPr>
    </w:lvl>
    <w:lvl w:ilvl="5" w:tplc="040E001B" w:tentative="1">
      <w:start w:val="1"/>
      <w:numFmt w:val="lowerRoman"/>
      <w:lvlText w:val="%6."/>
      <w:lvlJc w:val="right"/>
      <w:pPr>
        <w:ind w:left="5662" w:hanging="180"/>
      </w:pPr>
    </w:lvl>
    <w:lvl w:ilvl="6" w:tplc="040E000F" w:tentative="1">
      <w:start w:val="1"/>
      <w:numFmt w:val="decimal"/>
      <w:lvlText w:val="%7."/>
      <w:lvlJc w:val="left"/>
      <w:pPr>
        <w:ind w:left="6382" w:hanging="360"/>
      </w:pPr>
    </w:lvl>
    <w:lvl w:ilvl="7" w:tplc="040E0019" w:tentative="1">
      <w:start w:val="1"/>
      <w:numFmt w:val="lowerLetter"/>
      <w:lvlText w:val="%8."/>
      <w:lvlJc w:val="left"/>
      <w:pPr>
        <w:ind w:left="7102" w:hanging="360"/>
      </w:pPr>
    </w:lvl>
    <w:lvl w:ilvl="8" w:tplc="040E001B" w:tentative="1">
      <w:start w:val="1"/>
      <w:numFmt w:val="lowerRoman"/>
      <w:lvlText w:val="%9."/>
      <w:lvlJc w:val="right"/>
      <w:pPr>
        <w:ind w:left="7822" w:hanging="180"/>
      </w:pPr>
    </w:lvl>
  </w:abstractNum>
  <w:abstractNum w:abstractNumId="38">
    <w:nsid w:val="08887D9B"/>
    <w:multiLevelType w:val="hybridMultilevel"/>
    <w:tmpl w:val="923C842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089916F9"/>
    <w:multiLevelType w:val="hybridMultilevel"/>
    <w:tmpl w:val="B728F166"/>
    <w:lvl w:ilvl="0" w:tplc="A09051A8">
      <w:start w:val="1"/>
      <w:numFmt w:val="low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0B2B1E13"/>
    <w:multiLevelType w:val="singleLevel"/>
    <w:tmpl w:val="4E0EEB60"/>
    <w:lvl w:ilvl="0">
      <w:start w:val="1"/>
      <w:numFmt w:val="bullet"/>
      <w:lvlText w:val=""/>
      <w:lvlJc w:val="left"/>
      <w:pPr>
        <w:ind w:left="360" w:hanging="360"/>
      </w:pPr>
      <w:rPr>
        <w:rFonts w:ascii="Symbol" w:hAnsi="Symbol" w:hint="default"/>
      </w:rPr>
    </w:lvl>
  </w:abstractNum>
  <w:abstractNum w:abstractNumId="42">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3">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101D5692"/>
    <w:multiLevelType w:val="hybridMultilevel"/>
    <w:tmpl w:val="AC444D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nsid w:val="106657A9"/>
    <w:multiLevelType w:val="hybridMultilevel"/>
    <w:tmpl w:val="854EA330"/>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7">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8">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11A21485"/>
    <w:multiLevelType w:val="hybridMultilevel"/>
    <w:tmpl w:val="C1346BF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0">
    <w:nsid w:val="12AC0B8C"/>
    <w:multiLevelType w:val="hybridMultilevel"/>
    <w:tmpl w:val="71788910"/>
    <w:lvl w:ilvl="0" w:tplc="040E0017">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12AD2864"/>
    <w:multiLevelType w:val="hybridMultilevel"/>
    <w:tmpl w:val="727CA1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13E200C1"/>
    <w:multiLevelType w:val="hybridMultilevel"/>
    <w:tmpl w:val="04F6D23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nsid w:val="17F3781C"/>
    <w:multiLevelType w:val="hybridMultilevel"/>
    <w:tmpl w:val="3690B0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5">
    <w:nsid w:val="1A241CA9"/>
    <w:multiLevelType w:val="hybridMultilevel"/>
    <w:tmpl w:val="8FC610CE"/>
    <w:lvl w:ilvl="0" w:tplc="F8F8E082">
      <w:start w:val="1"/>
      <w:numFmt w:val="decimal"/>
      <w:lvlText w:val="%1)"/>
      <w:lvlJc w:val="left"/>
      <w:pPr>
        <w:ind w:left="1065" w:hanging="360"/>
      </w:pPr>
      <w:rPr>
        <w:rFonts w:hint="default"/>
        <w:color w:val="00000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6">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1DFE4EFB"/>
    <w:multiLevelType w:val="hybridMultilevel"/>
    <w:tmpl w:val="6C1E5C16"/>
    <w:lvl w:ilvl="0" w:tplc="21CC1A20">
      <w:start w:val="1"/>
      <w:numFmt w:val="lowerLetter"/>
      <w:lvlText w:val="%1)"/>
      <w:lvlJc w:val="left"/>
      <w:pPr>
        <w:ind w:left="1063" w:hanging="360"/>
      </w:pPr>
      <w:rPr>
        <w:rFonts w:ascii="Times New Roman" w:eastAsia="HG Mincho Light J" w:hAnsi="Times New Roman" w:cs="Times New Roman"/>
      </w:rPr>
    </w:lvl>
    <w:lvl w:ilvl="1" w:tplc="040E0003" w:tentative="1">
      <w:start w:val="1"/>
      <w:numFmt w:val="bullet"/>
      <w:lvlText w:val="o"/>
      <w:lvlJc w:val="left"/>
      <w:pPr>
        <w:ind w:left="1783" w:hanging="360"/>
      </w:pPr>
      <w:rPr>
        <w:rFonts w:ascii="Courier New" w:hAnsi="Courier New" w:cs="Courier New" w:hint="default"/>
      </w:rPr>
    </w:lvl>
    <w:lvl w:ilvl="2" w:tplc="040E0005" w:tentative="1">
      <w:start w:val="1"/>
      <w:numFmt w:val="bullet"/>
      <w:lvlText w:val=""/>
      <w:lvlJc w:val="left"/>
      <w:pPr>
        <w:ind w:left="2503" w:hanging="360"/>
      </w:pPr>
      <w:rPr>
        <w:rFonts w:ascii="Wingdings" w:hAnsi="Wingdings" w:hint="default"/>
      </w:rPr>
    </w:lvl>
    <w:lvl w:ilvl="3" w:tplc="040E0001" w:tentative="1">
      <w:start w:val="1"/>
      <w:numFmt w:val="bullet"/>
      <w:lvlText w:val=""/>
      <w:lvlJc w:val="left"/>
      <w:pPr>
        <w:ind w:left="3223" w:hanging="360"/>
      </w:pPr>
      <w:rPr>
        <w:rFonts w:ascii="Symbol" w:hAnsi="Symbol" w:hint="default"/>
      </w:rPr>
    </w:lvl>
    <w:lvl w:ilvl="4" w:tplc="040E0003" w:tentative="1">
      <w:start w:val="1"/>
      <w:numFmt w:val="bullet"/>
      <w:lvlText w:val="o"/>
      <w:lvlJc w:val="left"/>
      <w:pPr>
        <w:ind w:left="3943" w:hanging="360"/>
      </w:pPr>
      <w:rPr>
        <w:rFonts w:ascii="Courier New" w:hAnsi="Courier New" w:cs="Courier New" w:hint="default"/>
      </w:rPr>
    </w:lvl>
    <w:lvl w:ilvl="5" w:tplc="040E0005" w:tentative="1">
      <w:start w:val="1"/>
      <w:numFmt w:val="bullet"/>
      <w:lvlText w:val=""/>
      <w:lvlJc w:val="left"/>
      <w:pPr>
        <w:ind w:left="4663" w:hanging="360"/>
      </w:pPr>
      <w:rPr>
        <w:rFonts w:ascii="Wingdings" w:hAnsi="Wingdings" w:hint="default"/>
      </w:rPr>
    </w:lvl>
    <w:lvl w:ilvl="6" w:tplc="040E0001" w:tentative="1">
      <w:start w:val="1"/>
      <w:numFmt w:val="bullet"/>
      <w:lvlText w:val=""/>
      <w:lvlJc w:val="left"/>
      <w:pPr>
        <w:ind w:left="5383" w:hanging="360"/>
      </w:pPr>
      <w:rPr>
        <w:rFonts w:ascii="Symbol" w:hAnsi="Symbol" w:hint="default"/>
      </w:rPr>
    </w:lvl>
    <w:lvl w:ilvl="7" w:tplc="040E0003" w:tentative="1">
      <w:start w:val="1"/>
      <w:numFmt w:val="bullet"/>
      <w:lvlText w:val="o"/>
      <w:lvlJc w:val="left"/>
      <w:pPr>
        <w:ind w:left="6103" w:hanging="360"/>
      </w:pPr>
      <w:rPr>
        <w:rFonts w:ascii="Courier New" w:hAnsi="Courier New" w:cs="Courier New" w:hint="default"/>
      </w:rPr>
    </w:lvl>
    <w:lvl w:ilvl="8" w:tplc="040E0005" w:tentative="1">
      <w:start w:val="1"/>
      <w:numFmt w:val="bullet"/>
      <w:lvlText w:val=""/>
      <w:lvlJc w:val="left"/>
      <w:pPr>
        <w:ind w:left="6823" w:hanging="360"/>
      </w:pPr>
      <w:rPr>
        <w:rFonts w:ascii="Wingdings" w:hAnsi="Wingdings" w:hint="default"/>
      </w:rPr>
    </w:lvl>
  </w:abstractNum>
  <w:abstractNum w:abstractNumId="58">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9">
    <w:nsid w:val="200A4978"/>
    <w:multiLevelType w:val="hybridMultilevel"/>
    <w:tmpl w:val="9A925E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25F563C"/>
    <w:multiLevelType w:val="hybridMultilevel"/>
    <w:tmpl w:val="5BC03E3A"/>
    <w:lvl w:ilvl="0" w:tplc="1C60032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62">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B2908A2"/>
    <w:multiLevelType w:val="hybridMultilevel"/>
    <w:tmpl w:val="A69A0146"/>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4">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5">
    <w:nsid w:val="2D40343E"/>
    <w:multiLevelType w:val="hybridMultilevel"/>
    <w:tmpl w:val="FD14AD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7">
    <w:nsid w:val="323C71B0"/>
    <w:multiLevelType w:val="hybridMultilevel"/>
    <w:tmpl w:val="69D68FBC"/>
    <w:lvl w:ilvl="0" w:tplc="64187D98">
      <w:start w:val="6"/>
      <w:numFmt w:val="bullet"/>
      <w:lvlText w:val="-"/>
      <w:lvlJc w:val="left"/>
      <w:pPr>
        <w:ind w:left="1423" w:hanging="360"/>
      </w:pPr>
      <w:rPr>
        <w:rFonts w:ascii="Times New Roman" w:eastAsia="Times New Roman" w:hAnsi="Times New Roman" w:cs="Times New Roman"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68">
    <w:nsid w:val="32C87304"/>
    <w:multiLevelType w:val="hybridMultilevel"/>
    <w:tmpl w:val="F7700A36"/>
    <w:lvl w:ilvl="0" w:tplc="040E0017">
      <w:start w:val="1"/>
      <w:numFmt w:val="lowerLetter"/>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69">
    <w:nsid w:val="35AF4526"/>
    <w:multiLevelType w:val="hybridMultilevel"/>
    <w:tmpl w:val="E9DE921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0">
    <w:nsid w:val="36AB78D5"/>
    <w:multiLevelType w:val="hybridMultilevel"/>
    <w:tmpl w:val="B6D6A35A"/>
    <w:lvl w:ilvl="0" w:tplc="FAE24F30">
      <w:start w:val="5"/>
      <w:numFmt w:val="decimal"/>
      <w:lvlText w:val="%1."/>
      <w:lvlJc w:val="left"/>
      <w:pPr>
        <w:tabs>
          <w:tab w:val="num" w:pos="2520"/>
        </w:tabs>
        <w:ind w:left="25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1">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3">
    <w:nsid w:val="371B55D6"/>
    <w:multiLevelType w:val="hybridMultilevel"/>
    <w:tmpl w:val="88D02682"/>
    <w:lvl w:ilvl="0" w:tplc="D8EA2FC8">
      <w:start w:val="1"/>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379F0E04"/>
    <w:multiLevelType w:val="hybridMultilevel"/>
    <w:tmpl w:val="4BD81C76"/>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5">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7">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8">
    <w:nsid w:val="4065169E"/>
    <w:multiLevelType w:val="hybridMultilevel"/>
    <w:tmpl w:val="C3B6C4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08874AC"/>
    <w:multiLevelType w:val="hybridMultilevel"/>
    <w:tmpl w:val="26B692A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1">
    <w:nsid w:val="423E02EF"/>
    <w:multiLevelType w:val="hybridMultilevel"/>
    <w:tmpl w:val="7D7EC6A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2">
    <w:nsid w:val="42F20C5F"/>
    <w:multiLevelType w:val="hybridMultilevel"/>
    <w:tmpl w:val="B1B60E34"/>
    <w:lvl w:ilvl="0" w:tplc="040E000F">
      <w:start w:val="1"/>
      <w:numFmt w:val="decimal"/>
      <w:lvlText w:val="%1."/>
      <w:lvlJc w:val="left"/>
      <w:pPr>
        <w:tabs>
          <w:tab w:val="num" w:pos="1080"/>
        </w:tabs>
        <w:ind w:left="1080" w:hanging="360"/>
      </w:pPr>
    </w:lvl>
    <w:lvl w:ilvl="1" w:tplc="D54A2EB2">
      <w:start w:val="1"/>
      <w:numFmt w:val="decimal"/>
      <w:lvlText w:val="%2."/>
      <w:lvlJc w:val="left"/>
      <w:pPr>
        <w:tabs>
          <w:tab w:val="num" w:pos="1800"/>
        </w:tabs>
        <w:ind w:left="1800" w:hanging="360"/>
      </w:pPr>
    </w:lvl>
    <w:lvl w:ilvl="2" w:tplc="36B64684">
      <w:start w:val="1"/>
      <w:numFmt w:val="bullet"/>
      <w:lvlText w:val="–"/>
      <w:lvlJc w:val="left"/>
      <w:pPr>
        <w:tabs>
          <w:tab w:val="num" w:pos="2700"/>
        </w:tabs>
        <w:ind w:left="2340" w:firstLine="0"/>
      </w:pPr>
      <w:rPr>
        <w:rFonts w:ascii="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3">
    <w:nsid w:val="45AF7C61"/>
    <w:multiLevelType w:val="hybridMultilevel"/>
    <w:tmpl w:val="CB921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4FAB2673"/>
    <w:multiLevelType w:val="hybridMultilevel"/>
    <w:tmpl w:val="ABD2062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5">
    <w:nsid w:val="51771703"/>
    <w:multiLevelType w:val="hybridMultilevel"/>
    <w:tmpl w:val="3D0C803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6">
    <w:nsid w:val="518109BD"/>
    <w:multiLevelType w:val="hybridMultilevel"/>
    <w:tmpl w:val="B0BEDC3C"/>
    <w:lvl w:ilvl="0" w:tplc="744E2F2A">
      <w:start w:val="1"/>
      <w:numFmt w:val="decimal"/>
      <w:lvlText w:val="%1."/>
      <w:lvlJc w:val="left"/>
      <w:pPr>
        <w:tabs>
          <w:tab w:val="num" w:pos="1080"/>
        </w:tabs>
        <w:ind w:left="1080" w:hanging="360"/>
      </w:pPr>
      <w:rPr>
        <w:rFonts w:hint="default"/>
        <w:b w:val="0"/>
      </w:rPr>
    </w:lvl>
    <w:lvl w:ilvl="1" w:tplc="641C00A4">
      <w:start w:val="1"/>
      <w:numFmt w:val="lowerLetter"/>
      <w:lvlText w:val="%2)"/>
      <w:lvlJc w:val="left"/>
      <w:pPr>
        <w:tabs>
          <w:tab w:val="num" w:pos="1800"/>
        </w:tabs>
        <w:ind w:left="1800" w:hanging="360"/>
      </w:pPr>
      <w:rPr>
        <w:rFonts w:ascii="Times New Roman" w:eastAsia="Times New Roman" w:hAnsi="Times New Roman" w:cs="Times New Roman"/>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7">
    <w:nsid w:val="546035C8"/>
    <w:multiLevelType w:val="singleLevel"/>
    <w:tmpl w:val="067AB0C2"/>
    <w:lvl w:ilvl="0">
      <w:start w:val="1"/>
      <w:numFmt w:val="decimal"/>
      <w:lvlText w:val="%1."/>
      <w:lvlJc w:val="left"/>
      <w:pPr>
        <w:tabs>
          <w:tab w:val="num" w:pos="1069"/>
        </w:tabs>
        <w:ind w:left="1069" w:hanging="360"/>
      </w:pPr>
      <w:rPr>
        <w:rFonts w:hint="default"/>
      </w:rPr>
    </w:lvl>
  </w:abstractNum>
  <w:abstractNum w:abstractNumId="88">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89">
    <w:nsid w:val="56B11F7B"/>
    <w:multiLevelType w:val="hybridMultilevel"/>
    <w:tmpl w:val="26B692A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E0663BA"/>
    <w:multiLevelType w:val="hybridMultilevel"/>
    <w:tmpl w:val="6950C44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3">
    <w:nsid w:val="5F074870"/>
    <w:multiLevelType w:val="hybridMultilevel"/>
    <w:tmpl w:val="42D41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602B23C9"/>
    <w:multiLevelType w:val="hybridMultilevel"/>
    <w:tmpl w:val="7E26EA20"/>
    <w:lvl w:ilvl="0" w:tplc="0C7084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6">
    <w:nsid w:val="632545B2"/>
    <w:multiLevelType w:val="hybridMultilevel"/>
    <w:tmpl w:val="E89C43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65CA55DD"/>
    <w:multiLevelType w:val="hybridMultilevel"/>
    <w:tmpl w:val="37C83D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6936F18"/>
    <w:multiLevelType w:val="hybridMultilevel"/>
    <w:tmpl w:val="96301926"/>
    <w:lvl w:ilvl="0" w:tplc="07B0269C">
      <w:start w:val="1"/>
      <w:numFmt w:val="decimal"/>
      <w:lvlText w:val="%1."/>
      <w:lvlJc w:val="left"/>
      <w:pPr>
        <w:tabs>
          <w:tab w:val="num" w:pos="840"/>
        </w:tabs>
        <w:ind w:left="840" w:hanging="360"/>
      </w:pPr>
      <w:rPr>
        <w:rFonts w:hint="default"/>
      </w:rPr>
    </w:lvl>
    <w:lvl w:ilvl="1" w:tplc="040E0019" w:tentative="1">
      <w:start w:val="1"/>
      <w:numFmt w:val="lowerLetter"/>
      <w:lvlText w:val="%2."/>
      <w:lvlJc w:val="left"/>
      <w:pPr>
        <w:tabs>
          <w:tab w:val="num" w:pos="1560"/>
        </w:tabs>
        <w:ind w:left="1560" w:hanging="360"/>
      </w:pPr>
    </w:lvl>
    <w:lvl w:ilvl="2" w:tplc="040E001B" w:tentative="1">
      <w:start w:val="1"/>
      <w:numFmt w:val="lowerRoman"/>
      <w:lvlText w:val="%3."/>
      <w:lvlJc w:val="right"/>
      <w:pPr>
        <w:tabs>
          <w:tab w:val="num" w:pos="2280"/>
        </w:tabs>
        <w:ind w:left="2280" w:hanging="180"/>
      </w:pPr>
    </w:lvl>
    <w:lvl w:ilvl="3" w:tplc="040E000F" w:tentative="1">
      <w:start w:val="1"/>
      <w:numFmt w:val="decimal"/>
      <w:lvlText w:val="%4."/>
      <w:lvlJc w:val="left"/>
      <w:pPr>
        <w:tabs>
          <w:tab w:val="num" w:pos="3000"/>
        </w:tabs>
        <w:ind w:left="3000" w:hanging="360"/>
      </w:pPr>
    </w:lvl>
    <w:lvl w:ilvl="4" w:tplc="040E0019" w:tentative="1">
      <w:start w:val="1"/>
      <w:numFmt w:val="lowerLetter"/>
      <w:lvlText w:val="%5."/>
      <w:lvlJc w:val="left"/>
      <w:pPr>
        <w:tabs>
          <w:tab w:val="num" w:pos="3720"/>
        </w:tabs>
        <w:ind w:left="3720" w:hanging="360"/>
      </w:pPr>
    </w:lvl>
    <w:lvl w:ilvl="5" w:tplc="040E001B" w:tentative="1">
      <w:start w:val="1"/>
      <w:numFmt w:val="lowerRoman"/>
      <w:lvlText w:val="%6."/>
      <w:lvlJc w:val="right"/>
      <w:pPr>
        <w:tabs>
          <w:tab w:val="num" w:pos="4440"/>
        </w:tabs>
        <w:ind w:left="4440" w:hanging="180"/>
      </w:pPr>
    </w:lvl>
    <w:lvl w:ilvl="6" w:tplc="040E000F" w:tentative="1">
      <w:start w:val="1"/>
      <w:numFmt w:val="decimal"/>
      <w:lvlText w:val="%7."/>
      <w:lvlJc w:val="left"/>
      <w:pPr>
        <w:tabs>
          <w:tab w:val="num" w:pos="5160"/>
        </w:tabs>
        <w:ind w:left="5160" w:hanging="360"/>
      </w:pPr>
    </w:lvl>
    <w:lvl w:ilvl="7" w:tplc="040E0019" w:tentative="1">
      <w:start w:val="1"/>
      <w:numFmt w:val="lowerLetter"/>
      <w:lvlText w:val="%8."/>
      <w:lvlJc w:val="left"/>
      <w:pPr>
        <w:tabs>
          <w:tab w:val="num" w:pos="5880"/>
        </w:tabs>
        <w:ind w:left="5880" w:hanging="360"/>
      </w:pPr>
    </w:lvl>
    <w:lvl w:ilvl="8" w:tplc="040E001B" w:tentative="1">
      <w:start w:val="1"/>
      <w:numFmt w:val="lowerRoman"/>
      <w:lvlText w:val="%9."/>
      <w:lvlJc w:val="right"/>
      <w:pPr>
        <w:tabs>
          <w:tab w:val="num" w:pos="6600"/>
        </w:tabs>
        <w:ind w:left="6600" w:hanging="180"/>
      </w:pPr>
    </w:lvl>
  </w:abstractNum>
  <w:abstractNum w:abstractNumId="99">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0">
    <w:nsid w:val="69774004"/>
    <w:multiLevelType w:val="hybridMultilevel"/>
    <w:tmpl w:val="3D0C803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1">
    <w:nsid w:val="698F5276"/>
    <w:multiLevelType w:val="hybridMultilevel"/>
    <w:tmpl w:val="83D043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AB55D6F"/>
    <w:multiLevelType w:val="hybridMultilevel"/>
    <w:tmpl w:val="70BE9AE8"/>
    <w:lvl w:ilvl="0" w:tplc="D196043E">
      <w:start w:val="6"/>
      <w:numFmt w:val="decimal"/>
      <w:lvlText w:val="%1."/>
      <w:lvlJc w:val="left"/>
      <w:pPr>
        <w:tabs>
          <w:tab w:val="num" w:pos="900"/>
        </w:tabs>
        <w:ind w:left="900" w:hanging="360"/>
      </w:pPr>
      <w:rPr>
        <w:rFonts w:hint="default"/>
      </w:rPr>
    </w:lvl>
    <w:lvl w:ilvl="1" w:tplc="040E0019">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03">
    <w:nsid w:val="6F5729AA"/>
    <w:multiLevelType w:val="hybridMultilevel"/>
    <w:tmpl w:val="0802967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4">
    <w:nsid w:val="6F6E2783"/>
    <w:multiLevelType w:val="hybridMultilevel"/>
    <w:tmpl w:val="2A0C8906"/>
    <w:lvl w:ilvl="0" w:tplc="BA4EB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F931951"/>
    <w:multiLevelType w:val="hybridMultilevel"/>
    <w:tmpl w:val="0802967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6">
    <w:nsid w:val="70041A72"/>
    <w:multiLevelType w:val="hybridMultilevel"/>
    <w:tmpl w:val="E89C43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70430BBA"/>
    <w:multiLevelType w:val="hybridMultilevel"/>
    <w:tmpl w:val="5124689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8">
    <w:nsid w:val="71BC7C66"/>
    <w:multiLevelType w:val="hybridMultilevel"/>
    <w:tmpl w:val="5EBA78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752146AE"/>
    <w:multiLevelType w:val="hybridMultilevel"/>
    <w:tmpl w:val="5124689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0">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12">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3">
    <w:nsid w:val="7D0A2CB0"/>
    <w:multiLevelType w:val="hybridMultilevel"/>
    <w:tmpl w:val="3C1EB74A"/>
    <w:lvl w:ilvl="0" w:tplc="040E000F">
      <w:start w:val="1"/>
      <w:numFmt w:val="decimal"/>
      <w:lvlText w:val="%1."/>
      <w:lvlJc w:val="left"/>
      <w:pPr>
        <w:ind w:left="2640" w:hanging="360"/>
      </w:pPr>
      <w:rPr>
        <w:rFonts w:cs="Times New Roman"/>
      </w:rPr>
    </w:lvl>
    <w:lvl w:ilvl="1" w:tplc="040E0019" w:tentative="1">
      <w:start w:val="1"/>
      <w:numFmt w:val="lowerLetter"/>
      <w:lvlText w:val="%2."/>
      <w:lvlJc w:val="left"/>
      <w:pPr>
        <w:ind w:left="3360" w:hanging="360"/>
      </w:pPr>
      <w:rPr>
        <w:rFonts w:cs="Times New Roman"/>
      </w:rPr>
    </w:lvl>
    <w:lvl w:ilvl="2" w:tplc="040E001B" w:tentative="1">
      <w:start w:val="1"/>
      <w:numFmt w:val="lowerRoman"/>
      <w:lvlText w:val="%3."/>
      <w:lvlJc w:val="right"/>
      <w:pPr>
        <w:ind w:left="4080" w:hanging="180"/>
      </w:pPr>
      <w:rPr>
        <w:rFonts w:cs="Times New Roman"/>
      </w:rPr>
    </w:lvl>
    <w:lvl w:ilvl="3" w:tplc="040E000F" w:tentative="1">
      <w:start w:val="1"/>
      <w:numFmt w:val="decimal"/>
      <w:lvlText w:val="%4."/>
      <w:lvlJc w:val="left"/>
      <w:pPr>
        <w:ind w:left="4800" w:hanging="360"/>
      </w:pPr>
      <w:rPr>
        <w:rFonts w:cs="Times New Roman"/>
      </w:rPr>
    </w:lvl>
    <w:lvl w:ilvl="4" w:tplc="040E0019" w:tentative="1">
      <w:start w:val="1"/>
      <w:numFmt w:val="lowerLetter"/>
      <w:lvlText w:val="%5."/>
      <w:lvlJc w:val="left"/>
      <w:pPr>
        <w:ind w:left="5520" w:hanging="360"/>
      </w:pPr>
      <w:rPr>
        <w:rFonts w:cs="Times New Roman"/>
      </w:rPr>
    </w:lvl>
    <w:lvl w:ilvl="5" w:tplc="040E001B" w:tentative="1">
      <w:start w:val="1"/>
      <w:numFmt w:val="lowerRoman"/>
      <w:lvlText w:val="%6."/>
      <w:lvlJc w:val="right"/>
      <w:pPr>
        <w:ind w:left="6240" w:hanging="180"/>
      </w:pPr>
      <w:rPr>
        <w:rFonts w:cs="Times New Roman"/>
      </w:rPr>
    </w:lvl>
    <w:lvl w:ilvl="6" w:tplc="040E000F" w:tentative="1">
      <w:start w:val="1"/>
      <w:numFmt w:val="decimal"/>
      <w:lvlText w:val="%7."/>
      <w:lvlJc w:val="left"/>
      <w:pPr>
        <w:ind w:left="6960" w:hanging="360"/>
      </w:pPr>
      <w:rPr>
        <w:rFonts w:cs="Times New Roman"/>
      </w:rPr>
    </w:lvl>
    <w:lvl w:ilvl="7" w:tplc="040E0019" w:tentative="1">
      <w:start w:val="1"/>
      <w:numFmt w:val="lowerLetter"/>
      <w:lvlText w:val="%8."/>
      <w:lvlJc w:val="left"/>
      <w:pPr>
        <w:ind w:left="7680" w:hanging="360"/>
      </w:pPr>
      <w:rPr>
        <w:rFonts w:cs="Times New Roman"/>
      </w:rPr>
    </w:lvl>
    <w:lvl w:ilvl="8" w:tplc="040E001B" w:tentative="1">
      <w:start w:val="1"/>
      <w:numFmt w:val="lowerRoman"/>
      <w:lvlText w:val="%9."/>
      <w:lvlJc w:val="right"/>
      <w:pPr>
        <w:ind w:left="8400" w:hanging="180"/>
      </w:pPr>
      <w:rPr>
        <w:rFonts w:cs="Times New Roman"/>
      </w:rPr>
    </w:lvl>
  </w:abstractNum>
  <w:abstractNum w:abstractNumId="114">
    <w:nsid w:val="7D8704AD"/>
    <w:multiLevelType w:val="hybridMultilevel"/>
    <w:tmpl w:val="767A9744"/>
    <w:lvl w:ilvl="0" w:tplc="76365AAE">
      <w:start w:val="1"/>
      <w:numFmt w:val="lowerLetter"/>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115">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6">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72"/>
  </w:num>
  <w:num w:numId="5">
    <w:abstractNumId w:val="99"/>
  </w:num>
  <w:num w:numId="6">
    <w:abstractNumId w:val="62"/>
  </w:num>
  <w:num w:numId="7">
    <w:abstractNumId w:val="80"/>
  </w:num>
  <w:num w:numId="8">
    <w:abstractNumId w:val="90"/>
  </w:num>
  <w:num w:numId="9">
    <w:abstractNumId w:val="47"/>
  </w:num>
  <w:num w:numId="10">
    <w:abstractNumId w:val="58"/>
  </w:num>
  <w:num w:numId="11">
    <w:abstractNumId w:val="96"/>
  </w:num>
  <w:num w:numId="12">
    <w:abstractNumId w:val="116"/>
  </w:num>
  <w:num w:numId="13">
    <w:abstractNumId w:val="31"/>
  </w:num>
  <w:num w:numId="14">
    <w:abstractNumId w:val="108"/>
  </w:num>
  <w:num w:numId="15">
    <w:abstractNumId w:val="69"/>
  </w:num>
  <w:num w:numId="16">
    <w:abstractNumId w:val="44"/>
  </w:num>
  <w:num w:numId="17">
    <w:abstractNumId w:val="104"/>
  </w:num>
  <w:num w:numId="18">
    <w:abstractNumId w:val="50"/>
  </w:num>
  <w:num w:numId="19">
    <w:abstractNumId w:val="78"/>
  </w:num>
  <w:num w:numId="20">
    <w:abstractNumId w:val="115"/>
  </w:num>
  <w:num w:numId="21">
    <w:abstractNumId w:val="114"/>
  </w:num>
  <w:num w:numId="22">
    <w:abstractNumId w:val="73"/>
  </w:num>
  <w:num w:numId="23">
    <w:abstractNumId w:val="37"/>
  </w:num>
  <w:num w:numId="24">
    <w:abstractNumId w:val="39"/>
  </w:num>
  <w:num w:numId="25">
    <w:abstractNumId w:val="94"/>
  </w:num>
  <w:num w:numId="26">
    <w:abstractNumId w:val="63"/>
  </w:num>
  <w:num w:numId="27">
    <w:abstractNumId w:val="102"/>
  </w:num>
  <w:num w:numId="28">
    <w:abstractNumId w:val="86"/>
  </w:num>
  <w:num w:numId="29">
    <w:abstractNumId w:val="98"/>
  </w:num>
  <w:num w:numId="30">
    <w:abstractNumId w:val="70"/>
  </w:num>
  <w:num w:numId="31">
    <w:abstractNumId w:val="77"/>
  </w:num>
  <w:num w:numId="32">
    <w:abstractNumId w:val="34"/>
  </w:num>
  <w:num w:numId="33">
    <w:abstractNumId w:val="74"/>
  </w:num>
  <w:num w:numId="34">
    <w:abstractNumId w:val="89"/>
  </w:num>
  <w:num w:numId="35">
    <w:abstractNumId w:val="79"/>
  </w:num>
  <w:num w:numId="36">
    <w:abstractNumId w:val="109"/>
  </w:num>
  <w:num w:numId="37">
    <w:abstractNumId w:val="107"/>
  </w:num>
  <w:num w:numId="38">
    <w:abstractNumId w:val="100"/>
  </w:num>
  <w:num w:numId="39">
    <w:abstractNumId w:val="85"/>
  </w:num>
  <w:num w:numId="40">
    <w:abstractNumId w:val="105"/>
  </w:num>
  <w:num w:numId="41">
    <w:abstractNumId w:val="103"/>
  </w:num>
  <w:num w:numId="42">
    <w:abstractNumId w:val="88"/>
  </w:num>
  <w:num w:numId="43">
    <w:abstractNumId w:val="71"/>
  </w:num>
  <w:num w:numId="44">
    <w:abstractNumId w:val="49"/>
  </w:num>
  <w:num w:numId="45">
    <w:abstractNumId w:val="52"/>
  </w:num>
  <w:num w:numId="46">
    <w:abstractNumId w:val="93"/>
  </w:num>
  <w:num w:numId="47">
    <w:abstractNumId w:val="84"/>
  </w:num>
  <w:num w:numId="48">
    <w:abstractNumId w:val="54"/>
  </w:num>
  <w:num w:numId="49">
    <w:abstractNumId w:val="91"/>
  </w:num>
  <w:num w:numId="50">
    <w:abstractNumId w:val="113"/>
  </w:num>
  <w:num w:numId="51">
    <w:abstractNumId w:val="38"/>
  </w:num>
  <w:num w:numId="52">
    <w:abstractNumId w:val="75"/>
  </w:num>
  <w:num w:numId="53">
    <w:abstractNumId w:val="53"/>
  </w:num>
  <w:num w:numId="54">
    <w:abstractNumId w:val="35"/>
  </w:num>
  <w:num w:numId="55">
    <w:abstractNumId w:val="101"/>
  </w:num>
  <w:num w:numId="56">
    <w:abstractNumId w:val="60"/>
  </w:num>
  <w:num w:numId="57">
    <w:abstractNumId w:val="55"/>
  </w:num>
  <w:num w:numId="58">
    <w:abstractNumId w:val="95"/>
  </w:num>
  <w:num w:numId="59">
    <w:abstractNumId w:val="57"/>
  </w:num>
  <w:num w:numId="60">
    <w:abstractNumId w:val="67"/>
  </w:num>
  <w:num w:numId="61">
    <w:abstractNumId w:val="97"/>
  </w:num>
  <w:num w:numId="62">
    <w:abstractNumId w:val="66"/>
  </w:num>
  <w:num w:numId="63">
    <w:abstractNumId w:val="32"/>
  </w:num>
  <w:num w:numId="64">
    <w:abstractNumId w:val="81"/>
  </w:num>
  <w:num w:numId="65">
    <w:abstractNumId w:val="3"/>
    <w:lvlOverride w:ilvl="0">
      <w:lvl w:ilvl="0">
        <w:start w:val="1"/>
        <w:numFmt w:val="bullet"/>
        <w:lvlText w:val=""/>
        <w:legacy w:legacy="1" w:legacySpace="0" w:legacyIndent="360"/>
        <w:lvlJc w:val="left"/>
        <w:pPr>
          <w:ind w:left="1069" w:hanging="360"/>
        </w:pPr>
        <w:rPr>
          <w:rFonts w:ascii="Symbol" w:hAnsi="Symbol" w:hint="default"/>
        </w:rPr>
      </w:lvl>
    </w:lvlOverride>
  </w:num>
  <w:num w:numId="66">
    <w:abstractNumId w:val="46"/>
  </w:num>
  <w:num w:numId="67">
    <w:abstractNumId w:val="92"/>
  </w:num>
  <w:num w:numId="68">
    <w:abstractNumId w:val="59"/>
  </w:num>
  <w:num w:numId="69">
    <w:abstractNumId w:val="87"/>
  </w:num>
  <w:num w:numId="70">
    <w:abstractNumId w:val="36"/>
  </w:num>
  <w:num w:numId="71">
    <w:abstractNumId w:val="45"/>
  </w:num>
  <w:num w:numId="72">
    <w:abstractNumId w:val="42"/>
  </w:num>
  <w:num w:numId="73">
    <w:abstractNumId w:val="51"/>
  </w:num>
  <w:num w:numId="74">
    <w:abstractNumId w:val="29"/>
  </w:num>
  <w:num w:numId="75">
    <w:abstractNumId w:val="41"/>
  </w:num>
  <w:num w:numId="76">
    <w:abstractNumId w:val="68"/>
  </w:num>
  <w:num w:numId="77">
    <w:abstractNumId w:val="83"/>
  </w:num>
  <w:num w:numId="78">
    <w:abstractNumId w:val="106"/>
  </w:num>
  <w:num w:numId="79">
    <w:abstractNumId w:val="65"/>
  </w:num>
  <w:num w:numId="80">
    <w:abstractNumId w:val="8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82977"/>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A59"/>
    <w:rsid w:val="00480B9D"/>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DDE"/>
    <w:rsid w:val="009D2F8B"/>
    <w:rsid w:val="009D2FB3"/>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22CF"/>
    <w:rsid w:val="00BF24E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C0B"/>
    <w:rsid w:val="00E41CBD"/>
    <w:rsid w:val="00E41E83"/>
    <w:rsid w:val="00E41E91"/>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2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D6FC-8E28-4B9E-87A6-671D377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70</Pages>
  <Words>20487</Words>
  <Characters>151540</Characters>
  <Application>Microsoft Office Word</Application>
  <DocSecurity>0</DocSecurity>
  <Lines>1262</Lines>
  <Paragraphs>343</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171684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258</cp:revision>
  <cp:lastPrinted>2017-02-15T13:42:00Z</cp:lastPrinted>
  <dcterms:created xsi:type="dcterms:W3CDTF">2017-01-31T06:51:00Z</dcterms:created>
  <dcterms:modified xsi:type="dcterms:W3CDTF">2017-02-15T13:47:00Z</dcterms:modified>
</cp:coreProperties>
</file>