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5E4EE8" w:rsidRDefault="00B4419B" w:rsidP="00FE67E8">
      <w:pPr>
        <w:pStyle w:val="Cmsor6"/>
        <w:tabs>
          <w:tab w:val="center" w:pos="1260"/>
        </w:tabs>
        <w:jc w:val="center"/>
        <w:rPr>
          <w:sz w:val="24"/>
          <w:szCs w:val="24"/>
        </w:rPr>
      </w:pPr>
      <w:r>
        <w:rPr>
          <w:sz w:val="24"/>
          <w:szCs w:val="24"/>
        </w:rPr>
        <w:t xml:space="preserve">                                                                                                                  </w:t>
      </w:r>
      <w:r w:rsidR="00563064" w:rsidRPr="005E4EE8">
        <w:rPr>
          <w:sz w:val="24"/>
          <w:szCs w:val="24"/>
        </w:rPr>
        <w:t xml:space="preserve">                                                                                                     </w:t>
      </w:r>
      <w:r w:rsidR="000120F1" w:rsidRPr="005E4EE8">
        <w:rPr>
          <w:sz w:val="24"/>
          <w:szCs w:val="24"/>
        </w:rPr>
        <w:t xml:space="preserve"> </w:t>
      </w:r>
      <w:r w:rsidR="002F45D2" w:rsidRPr="005E4EE8">
        <w:rPr>
          <w:sz w:val="24"/>
          <w:szCs w:val="24"/>
        </w:rPr>
        <w:t xml:space="preserve">                                                                                                                                                                                                                                                                                                                                                                                                                                                                                                                                                                                                                                                                                                                                                                                                                                                                                                                                                                                                                                                                                                                                                                                                                                                                                                                                                                                                                                                                                                                                                                     </w:t>
      </w:r>
      <w:r w:rsidR="00CA4A12" w:rsidRPr="005E4EE8">
        <w:rPr>
          <w:sz w:val="24"/>
          <w:szCs w:val="24"/>
        </w:rPr>
        <w:t xml:space="preserve">                                                                                                                                                                                                                                                                                                                                                                                                                                                                                                                                                                                                                                                                                                                                                                                                                                                                                                                                                                                                                                                                                                                                                                                                                                                                                                                                                                                                                                                                                                                                                                                                                                                                                                                                                                                                                                                                                                                                                                                                                                                                                                                                                                                                     </w:t>
      </w:r>
      <w:r w:rsidR="002E68A9" w:rsidRPr="005E4EE8">
        <w:rPr>
          <w:sz w:val="24"/>
          <w:szCs w:val="24"/>
        </w:rPr>
        <w:t xml:space="preserve">                                                                                                                                                                                                                                                                                                                                                                                                                     </w:t>
      </w:r>
      <w:r w:rsidR="00B435F2" w:rsidRPr="005E4EE8">
        <w:rPr>
          <w:sz w:val="24"/>
          <w:szCs w:val="24"/>
        </w:rPr>
        <w:t xml:space="preserve">       </w:t>
      </w:r>
    </w:p>
    <w:p w:rsidR="00FE67E8" w:rsidRPr="005E4EE8" w:rsidRDefault="00FE67E8" w:rsidP="00FE67E8">
      <w:pPr>
        <w:pStyle w:val="Cmsor6"/>
        <w:tabs>
          <w:tab w:val="center" w:pos="1260"/>
        </w:tabs>
        <w:jc w:val="center"/>
        <w:rPr>
          <w:sz w:val="24"/>
          <w:szCs w:val="24"/>
        </w:rPr>
      </w:pPr>
      <w:r w:rsidRPr="005E4EE8">
        <w:rPr>
          <w:sz w:val="24"/>
          <w:szCs w:val="24"/>
        </w:rPr>
        <w:t>J e g y z ő k ö n y v</w:t>
      </w:r>
    </w:p>
    <w:p w:rsidR="00FE67E8" w:rsidRPr="005E4EE8" w:rsidRDefault="00FE67E8" w:rsidP="00FE67E8">
      <w:pPr>
        <w:rPr>
          <w:b/>
          <w:bCs/>
          <w:sz w:val="24"/>
          <w:szCs w:val="24"/>
          <w:u w:val="single"/>
        </w:rPr>
      </w:pPr>
    </w:p>
    <w:p w:rsidR="006E11BA" w:rsidRPr="005E4EE8" w:rsidRDefault="006E11BA" w:rsidP="00FE67E8">
      <w:pPr>
        <w:rPr>
          <w:b/>
          <w:bCs/>
          <w:sz w:val="24"/>
          <w:szCs w:val="24"/>
          <w:u w:val="single"/>
        </w:rPr>
      </w:pPr>
    </w:p>
    <w:p w:rsidR="00FE67E8" w:rsidRPr="005E4EE8" w:rsidRDefault="00FE67E8" w:rsidP="00B92B07">
      <w:pPr>
        <w:ind w:left="1000" w:hanging="1000"/>
        <w:jc w:val="both"/>
        <w:rPr>
          <w:sz w:val="24"/>
          <w:szCs w:val="24"/>
        </w:rPr>
      </w:pPr>
      <w:r w:rsidRPr="005E4EE8">
        <w:rPr>
          <w:b/>
          <w:bCs/>
          <w:sz w:val="24"/>
          <w:szCs w:val="24"/>
          <w:u w:val="single"/>
        </w:rPr>
        <w:t>Készült:</w:t>
      </w:r>
      <w:r w:rsidRPr="005E4EE8">
        <w:rPr>
          <w:b/>
          <w:bCs/>
          <w:sz w:val="24"/>
          <w:szCs w:val="24"/>
        </w:rPr>
        <w:t xml:space="preserve"> </w:t>
      </w:r>
      <w:r w:rsidRPr="005E4EE8">
        <w:rPr>
          <w:sz w:val="24"/>
          <w:szCs w:val="24"/>
        </w:rPr>
        <w:t xml:space="preserve">a Karcag Városi Önkormányzat Képviselő-testületének </w:t>
      </w:r>
      <w:r w:rsidRPr="005E4EE8">
        <w:rPr>
          <w:b/>
          <w:bCs/>
          <w:sz w:val="24"/>
          <w:szCs w:val="24"/>
        </w:rPr>
        <w:t>201</w:t>
      </w:r>
      <w:r w:rsidR="00D51A17">
        <w:rPr>
          <w:b/>
          <w:bCs/>
          <w:sz w:val="24"/>
          <w:szCs w:val="24"/>
        </w:rPr>
        <w:t>7</w:t>
      </w:r>
      <w:r w:rsidRPr="005E4EE8">
        <w:rPr>
          <w:b/>
          <w:bCs/>
          <w:sz w:val="24"/>
          <w:szCs w:val="24"/>
        </w:rPr>
        <w:t xml:space="preserve">. </w:t>
      </w:r>
      <w:r w:rsidR="00BF2FC9">
        <w:rPr>
          <w:b/>
          <w:bCs/>
          <w:sz w:val="24"/>
          <w:szCs w:val="24"/>
        </w:rPr>
        <w:t>március 28</w:t>
      </w:r>
      <w:r w:rsidR="00D51A17">
        <w:rPr>
          <w:b/>
          <w:bCs/>
          <w:sz w:val="24"/>
          <w:szCs w:val="24"/>
        </w:rPr>
        <w:t>-</w:t>
      </w:r>
      <w:r w:rsidR="00161E45">
        <w:rPr>
          <w:b/>
          <w:bCs/>
          <w:sz w:val="24"/>
          <w:szCs w:val="24"/>
        </w:rPr>
        <w:t>á</w:t>
      </w:r>
      <w:r w:rsidR="00D51A17">
        <w:rPr>
          <w:b/>
          <w:bCs/>
          <w:sz w:val="24"/>
          <w:szCs w:val="24"/>
        </w:rPr>
        <w:t>n</w:t>
      </w:r>
      <w:r w:rsidR="00463FA6" w:rsidRPr="005E4EE8">
        <w:rPr>
          <w:b/>
          <w:bCs/>
          <w:sz w:val="24"/>
          <w:szCs w:val="24"/>
        </w:rPr>
        <w:t xml:space="preserve"> </w:t>
      </w:r>
      <w:r w:rsidR="00A23321" w:rsidRPr="005E4EE8">
        <w:rPr>
          <w:bCs/>
          <w:sz w:val="24"/>
          <w:szCs w:val="24"/>
        </w:rPr>
        <w:t>megtartott</w:t>
      </w:r>
      <w:r w:rsidR="00DD47AB" w:rsidRPr="005E4EE8">
        <w:rPr>
          <w:bCs/>
          <w:sz w:val="24"/>
          <w:szCs w:val="24"/>
        </w:rPr>
        <w:t xml:space="preserve"> </w:t>
      </w:r>
      <w:r w:rsidR="00245BBA" w:rsidRPr="005E4EE8">
        <w:rPr>
          <w:sz w:val="24"/>
          <w:szCs w:val="24"/>
        </w:rPr>
        <w:t>üléséről</w:t>
      </w:r>
      <w:r w:rsidR="005E4DC6" w:rsidRPr="005E4EE8">
        <w:rPr>
          <w:b/>
          <w:bCs/>
          <w:sz w:val="24"/>
          <w:szCs w:val="24"/>
        </w:rPr>
        <w:t xml:space="preserve"> </w:t>
      </w:r>
      <w:r w:rsidR="00A00647" w:rsidRPr="005E4EE8">
        <w:rPr>
          <w:sz w:val="24"/>
          <w:szCs w:val="24"/>
        </w:rPr>
        <w:t>(</w:t>
      </w:r>
      <w:r w:rsidR="00A00647" w:rsidRPr="005E4EE8">
        <w:rPr>
          <w:b/>
          <w:sz w:val="24"/>
          <w:szCs w:val="24"/>
        </w:rPr>
        <w:t>201</w:t>
      </w:r>
      <w:r w:rsidR="00D51A17">
        <w:rPr>
          <w:b/>
          <w:sz w:val="24"/>
          <w:szCs w:val="24"/>
        </w:rPr>
        <w:t>7</w:t>
      </w:r>
      <w:r w:rsidR="00A00647" w:rsidRPr="005E4EE8">
        <w:rPr>
          <w:b/>
          <w:sz w:val="24"/>
          <w:szCs w:val="24"/>
        </w:rPr>
        <w:t>/</w:t>
      </w:r>
      <w:r w:rsidR="0069668E" w:rsidRPr="005E4EE8">
        <w:rPr>
          <w:b/>
          <w:sz w:val="24"/>
          <w:szCs w:val="24"/>
        </w:rPr>
        <w:t>I</w:t>
      </w:r>
      <w:r w:rsidR="00BF2FC9">
        <w:rPr>
          <w:b/>
          <w:sz w:val="24"/>
          <w:szCs w:val="24"/>
        </w:rPr>
        <w:t>II</w:t>
      </w:r>
      <w:r w:rsidRPr="005E4EE8">
        <w:rPr>
          <w:b/>
          <w:sz w:val="24"/>
          <w:szCs w:val="24"/>
        </w:rPr>
        <w:t>. ülés</w:t>
      </w:r>
      <w:r w:rsidRPr="005E4EE8">
        <w:rPr>
          <w:sz w:val="24"/>
          <w:szCs w:val="24"/>
        </w:rPr>
        <w:t>)</w:t>
      </w:r>
      <w:r w:rsidR="00A061F0" w:rsidRPr="005E4EE8">
        <w:rPr>
          <w:sz w:val="24"/>
          <w:szCs w:val="24"/>
        </w:rPr>
        <w:t xml:space="preserve">  </w:t>
      </w:r>
    </w:p>
    <w:p w:rsidR="00FE67E8" w:rsidRPr="005E4EE8" w:rsidRDefault="00FE67E8" w:rsidP="00FE67E8">
      <w:pPr>
        <w:rPr>
          <w:sz w:val="24"/>
          <w:szCs w:val="24"/>
        </w:rPr>
      </w:pPr>
    </w:p>
    <w:p w:rsidR="00FE67E8" w:rsidRPr="005E4EE8" w:rsidRDefault="00FE67E8" w:rsidP="00FE67E8">
      <w:pPr>
        <w:rPr>
          <w:sz w:val="24"/>
          <w:szCs w:val="24"/>
        </w:rPr>
      </w:pPr>
      <w:r w:rsidRPr="005E4EE8">
        <w:rPr>
          <w:b/>
          <w:bCs/>
          <w:sz w:val="24"/>
          <w:szCs w:val="24"/>
          <w:u w:val="single"/>
        </w:rPr>
        <w:t>Az ülés helye:</w:t>
      </w:r>
      <w:r w:rsidRPr="005E4EE8">
        <w:rPr>
          <w:sz w:val="24"/>
          <w:szCs w:val="24"/>
        </w:rPr>
        <w:t xml:space="preserve"> Városháza 1. sz. tanácskozóterem (Karcag, Kossuth tér 1. sz.)</w:t>
      </w:r>
    </w:p>
    <w:p w:rsidR="00FE67E8" w:rsidRPr="005E4EE8" w:rsidRDefault="00FE67E8" w:rsidP="00FE67E8">
      <w:pPr>
        <w:rPr>
          <w:sz w:val="24"/>
          <w:szCs w:val="24"/>
        </w:rPr>
      </w:pPr>
    </w:p>
    <w:p w:rsidR="007D2B08" w:rsidRPr="005E4EE8" w:rsidRDefault="007D2B08" w:rsidP="004C5467">
      <w:pPr>
        <w:ind w:left="1701" w:hanging="1701"/>
        <w:jc w:val="both"/>
        <w:rPr>
          <w:sz w:val="24"/>
          <w:szCs w:val="24"/>
        </w:rPr>
      </w:pPr>
      <w:r w:rsidRPr="005E4EE8">
        <w:rPr>
          <w:b/>
          <w:sz w:val="24"/>
          <w:szCs w:val="24"/>
          <w:u w:val="single"/>
        </w:rPr>
        <w:t>Jelen vannak</w:t>
      </w:r>
      <w:proofErr w:type="gramStart"/>
      <w:r w:rsidRPr="005E4EE8">
        <w:rPr>
          <w:b/>
          <w:sz w:val="24"/>
          <w:szCs w:val="24"/>
          <w:u w:val="single"/>
        </w:rPr>
        <w:t>:</w:t>
      </w:r>
      <w:r w:rsidRPr="005E4EE8">
        <w:rPr>
          <w:sz w:val="24"/>
          <w:szCs w:val="24"/>
        </w:rPr>
        <w:t xml:space="preserve"> </w:t>
      </w:r>
      <w:r w:rsidR="006544FC" w:rsidRPr="005E4EE8">
        <w:rPr>
          <w:sz w:val="24"/>
          <w:szCs w:val="24"/>
        </w:rPr>
        <w:t xml:space="preserve"> </w:t>
      </w:r>
      <w:r w:rsidR="0005238A" w:rsidRPr="005E4EE8">
        <w:rPr>
          <w:sz w:val="24"/>
          <w:szCs w:val="24"/>
        </w:rPr>
        <w:t>Dobos</w:t>
      </w:r>
      <w:proofErr w:type="gramEnd"/>
      <w:r w:rsidR="0005238A" w:rsidRPr="005E4EE8">
        <w:rPr>
          <w:sz w:val="24"/>
          <w:szCs w:val="24"/>
        </w:rPr>
        <w:t xml:space="preserve"> László polgármester,</w:t>
      </w:r>
      <w:r w:rsidR="009E6E88" w:rsidRPr="005E4EE8">
        <w:rPr>
          <w:sz w:val="24"/>
          <w:szCs w:val="24"/>
        </w:rPr>
        <w:t xml:space="preserve"> </w:t>
      </w:r>
      <w:proofErr w:type="spellStart"/>
      <w:r w:rsidR="004A7E63" w:rsidRPr="005E4EE8">
        <w:rPr>
          <w:sz w:val="24"/>
          <w:szCs w:val="24"/>
        </w:rPr>
        <w:t>Gyurcsek</w:t>
      </w:r>
      <w:proofErr w:type="spellEnd"/>
      <w:r w:rsidR="004A7E63" w:rsidRPr="005E4EE8">
        <w:rPr>
          <w:sz w:val="24"/>
          <w:szCs w:val="24"/>
        </w:rPr>
        <w:t xml:space="preserve"> János alpolgármester, </w:t>
      </w:r>
      <w:r w:rsidR="0005238A" w:rsidRPr="005E4EE8">
        <w:rPr>
          <w:sz w:val="24"/>
          <w:szCs w:val="24"/>
        </w:rPr>
        <w:t xml:space="preserve">Molnár Pál, </w:t>
      </w:r>
      <w:r w:rsidR="00BF2FC9">
        <w:rPr>
          <w:sz w:val="24"/>
          <w:szCs w:val="24"/>
        </w:rPr>
        <w:t>Dr. </w:t>
      </w:r>
      <w:proofErr w:type="spellStart"/>
      <w:r w:rsidR="00BF2FC9">
        <w:rPr>
          <w:sz w:val="24"/>
          <w:szCs w:val="24"/>
        </w:rPr>
        <w:t>Kanász-Nagy</w:t>
      </w:r>
      <w:proofErr w:type="spellEnd"/>
      <w:r w:rsidR="00BF2FC9">
        <w:rPr>
          <w:sz w:val="24"/>
          <w:szCs w:val="24"/>
        </w:rPr>
        <w:t xml:space="preserve"> László, </w:t>
      </w:r>
      <w:r w:rsidR="000F22B1" w:rsidRPr="005E4EE8">
        <w:rPr>
          <w:sz w:val="24"/>
          <w:szCs w:val="24"/>
        </w:rPr>
        <w:t xml:space="preserve">Nagyné László Erzsébet, </w:t>
      </w:r>
      <w:proofErr w:type="spellStart"/>
      <w:r w:rsidR="00050851" w:rsidRPr="005E4EE8">
        <w:rPr>
          <w:sz w:val="24"/>
          <w:szCs w:val="24"/>
        </w:rPr>
        <w:t>Karcagi</w:t>
      </w:r>
      <w:r w:rsidR="00050851" w:rsidRPr="005E4EE8">
        <w:rPr>
          <w:sz w:val="24"/>
          <w:szCs w:val="24"/>
        </w:rPr>
        <w:noBreakHyphen/>
        <w:t>Nagy</w:t>
      </w:r>
      <w:proofErr w:type="spellEnd"/>
      <w:r w:rsidR="00050851" w:rsidRPr="005E4EE8">
        <w:rPr>
          <w:sz w:val="24"/>
          <w:szCs w:val="24"/>
        </w:rPr>
        <w:t> Zoltán,</w:t>
      </w:r>
      <w:r w:rsidR="00050851" w:rsidRPr="005E4EE8">
        <w:rPr>
          <w:szCs w:val="24"/>
        </w:rPr>
        <w:t xml:space="preserve"> </w:t>
      </w:r>
      <w:r w:rsidR="00873A7C" w:rsidRPr="005E4EE8">
        <w:rPr>
          <w:sz w:val="24"/>
          <w:szCs w:val="24"/>
        </w:rPr>
        <w:t xml:space="preserve">Pánti Ildikó </w:t>
      </w:r>
      <w:r w:rsidR="00067E07" w:rsidRPr="005E4EE8">
        <w:rPr>
          <w:sz w:val="24"/>
          <w:szCs w:val="24"/>
        </w:rPr>
        <w:t>képviselők</w:t>
      </w:r>
    </w:p>
    <w:p w:rsidR="007D2B08" w:rsidRPr="005E4EE8" w:rsidRDefault="007D2B08" w:rsidP="007D2B08">
      <w:pPr>
        <w:jc w:val="both"/>
        <w:rPr>
          <w:sz w:val="24"/>
          <w:szCs w:val="24"/>
        </w:rPr>
      </w:pPr>
    </w:p>
    <w:p w:rsidR="00003C39" w:rsidRPr="005E4EE8" w:rsidRDefault="004C415D" w:rsidP="00122E0C">
      <w:pPr>
        <w:ind w:left="1701" w:right="-1" w:hanging="20"/>
        <w:jc w:val="both"/>
        <w:rPr>
          <w:sz w:val="24"/>
          <w:szCs w:val="24"/>
        </w:rPr>
      </w:pPr>
      <w:r w:rsidRPr="005E4EE8">
        <w:rPr>
          <w:sz w:val="24"/>
          <w:szCs w:val="24"/>
        </w:rPr>
        <w:t>Rózsa Sándor jegyző</w:t>
      </w:r>
      <w:r w:rsidR="00FC5E9C" w:rsidRPr="005E4EE8">
        <w:rPr>
          <w:sz w:val="24"/>
          <w:szCs w:val="24"/>
        </w:rPr>
        <w:t>,</w:t>
      </w:r>
      <w:r w:rsidR="00A55A5F" w:rsidRPr="005E4EE8">
        <w:rPr>
          <w:sz w:val="24"/>
          <w:szCs w:val="24"/>
        </w:rPr>
        <w:t xml:space="preserve"> </w:t>
      </w:r>
      <w:r w:rsidR="002F2203" w:rsidRPr="005E4EE8">
        <w:rPr>
          <w:sz w:val="24"/>
          <w:szCs w:val="24"/>
        </w:rPr>
        <w:t xml:space="preserve">Dr. </w:t>
      </w:r>
      <w:proofErr w:type="spellStart"/>
      <w:r w:rsidR="002F2203" w:rsidRPr="005E4EE8">
        <w:rPr>
          <w:sz w:val="24"/>
          <w:szCs w:val="24"/>
        </w:rPr>
        <w:t>Bukács</w:t>
      </w:r>
      <w:proofErr w:type="spellEnd"/>
      <w:r w:rsidR="004250AA" w:rsidRPr="005E4EE8">
        <w:rPr>
          <w:sz w:val="24"/>
          <w:szCs w:val="24"/>
        </w:rPr>
        <w:t xml:space="preserve"> </w:t>
      </w:r>
      <w:r w:rsidR="009E1235" w:rsidRPr="005E4EE8">
        <w:rPr>
          <w:sz w:val="24"/>
          <w:szCs w:val="24"/>
        </w:rPr>
        <w:t>Annamária</w:t>
      </w:r>
      <w:r w:rsidR="002F2203" w:rsidRPr="005E4EE8">
        <w:rPr>
          <w:sz w:val="24"/>
          <w:szCs w:val="24"/>
        </w:rPr>
        <w:t xml:space="preserve"> </w:t>
      </w:r>
      <w:r w:rsidR="007D2B08" w:rsidRPr="005E4EE8">
        <w:rPr>
          <w:sz w:val="24"/>
          <w:szCs w:val="24"/>
        </w:rPr>
        <w:t>irodavezető, </w:t>
      </w:r>
      <w:r w:rsidR="009327A5" w:rsidRPr="005E4EE8">
        <w:rPr>
          <w:sz w:val="24"/>
          <w:szCs w:val="24"/>
        </w:rPr>
        <w:t xml:space="preserve"> </w:t>
      </w:r>
      <w:r w:rsidR="00B44CF9" w:rsidRPr="005E4EE8">
        <w:rPr>
          <w:sz w:val="24"/>
          <w:szCs w:val="24"/>
        </w:rPr>
        <w:t xml:space="preserve">Kósáné Bene Hajnalka kistérségi csoportvezető, </w:t>
      </w:r>
      <w:r w:rsidR="009327A5" w:rsidRPr="005E4EE8">
        <w:rPr>
          <w:sz w:val="24"/>
          <w:szCs w:val="24"/>
        </w:rPr>
        <w:t xml:space="preserve">Sipos Mariann gazdálkodási csoportvezető, </w:t>
      </w:r>
      <w:proofErr w:type="spellStart"/>
      <w:r w:rsidR="00B44CF9" w:rsidRPr="005E4EE8">
        <w:rPr>
          <w:sz w:val="24"/>
          <w:szCs w:val="24"/>
        </w:rPr>
        <w:t>Nyester</w:t>
      </w:r>
      <w:proofErr w:type="spellEnd"/>
      <w:r w:rsidR="00B44CF9" w:rsidRPr="005E4EE8">
        <w:rPr>
          <w:sz w:val="24"/>
          <w:szCs w:val="24"/>
        </w:rPr>
        <w:t xml:space="preserve"> Ferenc </w:t>
      </w:r>
      <w:r w:rsidR="00CA01A5" w:rsidRPr="005E4EE8">
        <w:rPr>
          <w:sz w:val="24"/>
          <w:szCs w:val="24"/>
        </w:rPr>
        <w:t>önkormányzati tanácsadó</w:t>
      </w:r>
      <w:r w:rsidR="00B44CF9" w:rsidRPr="005E4EE8">
        <w:rPr>
          <w:sz w:val="24"/>
          <w:szCs w:val="24"/>
        </w:rPr>
        <w:t xml:space="preserve">, </w:t>
      </w:r>
      <w:r w:rsidR="007422EF" w:rsidRPr="005E4EE8">
        <w:rPr>
          <w:sz w:val="24"/>
          <w:szCs w:val="24"/>
        </w:rPr>
        <w:t xml:space="preserve">Szabóné Fábián Éva humánpolitikai ügyintéző, </w:t>
      </w:r>
      <w:r w:rsidR="00775F13" w:rsidRPr="005E4EE8">
        <w:rPr>
          <w:sz w:val="24"/>
          <w:szCs w:val="24"/>
        </w:rPr>
        <w:t xml:space="preserve">Donkó Gábor informatikus, </w:t>
      </w:r>
      <w:r w:rsidR="004756DC" w:rsidRPr="005E4EE8">
        <w:rPr>
          <w:sz w:val="24"/>
          <w:szCs w:val="24"/>
        </w:rPr>
        <w:t xml:space="preserve">Bene Julianna szervezési ügyintéző, </w:t>
      </w:r>
      <w:proofErr w:type="spellStart"/>
      <w:r w:rsidRPr="005E4EE8">
        <w:rPr>
          <w:sz w:val="24"/>
          <w:szCs w:val="24"/>
        </w:rPr>
        <w:t>Kompanekné</w:t>
      </w:r>
      <w:proofErr w:type="spellEnd"/>
      <w:r w:rsidRPr="005E4EE8">
        <w:rPr>
          <w:sz w:val="24"/>
          <w:szCs w:val="24"/>
        </w:rPr>
        <w:t xml:space="preserve"> Sánta Mária</w:t>
      </w:r>
      <w:r w:rsidR="001E3DE0" w:rsidRPr="005E4EE8">
        <w:rPr>
          <w:sz w:val="24"/>
          <w:szCs w:val="24"/>
        </w:rPr>
        <w:t xml:space="preserve"> </w:t>
      </w:r>
      <w:r w:rsidR="00CE66D6" w:rsidRPr="005E4EE8">
        <w:rPr>
          <w:sz w:val="24"/>
          <w:szCs w:val="24"/>
        </w:rPr>
        <w:t>szervezési ügyintéző-jegyzőköny</w:t>
      </w:r>
      <w:r w:rsidR="00BF6080" w:rsidRPr="005E4EE8">
        <w:rPr>
          <w:sz w:val="24"/>
          <w:szCs w:val="24"/>
        </w:rPr>
        <w:t>v</w:t>
      </w:r>
      <w:r w:rsidR="00CE66D6" w:rsidRPr="005E4EE8">
        <w:rPr>
          <w:sz w:val="24"/>
          <w:szCs w:val="24"/>
        </w:rPr>
        <w:t>vezető</w:t>
      </w:r>
    </w:p>
    <w:p w:rsidR="007914CD" w:rsidRPr="005E4EE8" w:rsidRDefault="007914CD" w:rsidP="004C5467">
      <w:pPr>
        <w:pStyle w:val="NormlWeb"/>
        <w:spacing w:before="0" w:after="0"/>
        <w:ind w:left="1701" w:hanging="20"/>
        <w:jc w:val="both"/>
        <w:rPr>
          <w:szCs w:val="24"/>
        </w:rPr>
      </w:pPr>
    </w:p>
    <w:p w:rsidR="009E1235" w:rsidRPr="007E09E8" w:rsidRDefault="00D51A17" w:rsidP="00B648E3">
      <w:pPr>
        <w:ind w:left="1560" w:hanging="1560"/>
        <w:jc w:val="both"/>
        <w:rPr>
          <w:sz w:val="24"/>
          <w:szCs w:val="24"/>
        </w:rPr>
      </w:pPr>
      <w:r>
        <w:rPr>
          <w:b/>
          <w:sz w:val="24"/>
          <w:szCs w:val="24"/>
          <w:u w:val="single"/>
        </w:rPr>
        <w:t>Távolmaradt</w:t>
      </w:r>
      <w:proofErr w:type="gramStart"/>
      <w:r>
        <w:rPr>
          <w:b/>
          <w:sz w:val="24"/>
          <w:szCs w:val="24"/>
          <w:u w:val="single"/>
        </w:rPr>
        <w:t>:</w:t>
      </w:r>
      <w:r w:rsidRPr="00D51A17">
        <w:rPr>
          <w:sz w:val="24"/>
          <w:szCs w:val="24"/>
        </w:rPr>
        <w:t xml:space="preserve"> </w:t>
      </w:r>
      <w:r>
        <w:rPr>
          <w:sz w:val="24"/>
          <w:szCs w:val="24"/>
        </w:rPr>
        <w:t xml:space="preserve"> </w:t>
      </w:r>
      <w:r w:rsidR="00B648E3" w:rsidRPr="005E4EE8">
        <w:rPr>
          <w:sz w:val="24"/>
          <w:szCs w:val="24"/>
        </w:rPr>
        <w:t>Szepesi</w:t>
      </w:r>
      <w:proofErr w:type="gramEnd"/>
      <w:r w:rsidR="00B648E3" w:rsidRPr="005E4EE8">
        <w:rPr>
          <w:sz w:val="24"/>
          <w:szCs w:val="24"/>
        </w:rPr>
        <w:t xml:space="preserve"> Tibor, Andrási András, </w:t>
      </w:r>
      <w:r w:rsidR="00901FE8" w:rsidRPr="005E4EE8">
        <w:rPr>
          <w:sz w:val="24"/>
          <w:szCs w:val="24"/>
        </w:rPr>
        <w:t xml:space="preserve">Lengyel János, </w:t>
      </w:r>
      <w:r w:rsidR="00B648E3" w:rsidRPr="005E4EE8">
        <w:rPr>
          <w:sz w:val="24"/>
          <w:szCs w:val="24"/>
        </w:rPr>
        <w:t>Dr. Kovács László</w:t>
      </w:r>
      <w:r w:rsidR="00B648E3" w:rsidRPr="005E4EE8">
        <w:rPr>
          <w:szCs w:val="24"/>
        </w:rPr>
        <w:t xml:space="preserve"> </w:t>
      </w:r>
      <w:r>
        <w:rPr>
          <w:sz w:val="24"/>
          <w:szCs w:val="24"/>
        </w:rPr>
        <w:t>képviselő</w:t>
      </w:r>
      <w:r w:rsidR="00B648E3">
        <w:rPr>
          <w:sz w:val="24"/>
          <w:szCs w:val="24"/>
        </w:rPr>
        <w:t>k,</w:t>
      </w:r>
      <w:r w:rsidR="00B648E3" w:rsidRPr="00B648E3">
        <w:rPr>
          <w:sz w:val="24"/>
          <w:szCs w:val="24"/>
        </w:rPr>
        <w:t xml:space="preserve"> </w:t>
      </w:r>
      <w:r w:rsidR="00B648E3" w:rsidRPr="005E4EE8">
        <w:rPr>
          <w:sz w:val="24"/>
          <w:szCs w:val="24"/>
        </w:rPr>
        <w:t>Kovács Szilvia alpolgármester</w:t>
      </w:r>
    </w:p>
    <w:p w:rsidR="00D51A17" w:rsidRDefault="00D51A17" w:rsidP="00FE67E8">
      <w:pPr>
        <w:jc w:val="both"/>
        <w:rPr>
          <w:b/>
          <w:sz w:val="24"/>
          <w:szCs w:val="24"/>
          <w:u w:val="single"/>
        </w:rPr>
      </w:pPr>
    </w:p>
    <w:p w:rsidR="00FE67E8" w:rsidRPr="005E4EE8" w:rsidRDefault="00D46EC3" w:rsidP="00FE67E8">
      <w:pPr>
        <w:jc w:val="both"/>
        <w:rPr>
          <w:sz w:val="24"/>
          <w:szCs w:val="24"/>
        </w:rPr>
      </w:pPr>
      <w:r w:rsidRPr="005E4EE8">
        <w:rPr>
          <w:b/>
          <w:sz w:val="24"/>
          <w:szCs w:val="24"/>
          <w:u w:val="single"/>
        </w:rPr>
        <w:t xml:space="preserve">Dobos László </w:t>
      </w:r>
      <w:r w:rsidR="00DD22D5" w:rsidRPr="005E4EE8">
        <w:rPr>
          <w:b/>
          <w:sz w:val="24"/>
          <w:szCs w:val="24"/>
          <w:u w:val="single"/>
        </w:rPr>
        <w:t>polgármester:</w:t>
      </w:r>
      <w:r w:rsidR="00FE67E8" w:rsidRPr="005E4EE8">
        <w:rPr>
          <w:sz w:val="24"/>
          <w:szCs w:val="24"/>
        </w:rPr>
        <w:t xml:space="preserve"> </w:t>
      </w:r>
      <w:r w:rsidR="00632247" w:rsidRPr="005E4EE8">
        <w:rPr>
          <w:sz w:val="24"/>
          <w:szCs w:val="24"/>
        </w:rPr>
        <w:t xml:space="preserve">Köszöntötte </w:t>
      </w:r>
      <w:r w:rsidR="00FE67E8" w:rsidRPr="005E4EE8">
        <w:rPr>
          <w:sz w:val="24"/>
          <w:szCs w:val="24"/>
        </w:rPr>
        <w:t xml:space="preserve">a képviselő-testület tagjait, </w:t>
      </w:r>
      <w:r w:rsidR="00825E9C" w:rsidRPr="005E4EE8">
        <w:rPr>
          <w:sz w:val="24"/>
          <w:szCs w:val="24"/>
        </w:rPr>
        <w:t>a meghívottakat.</w:t>
      </w:r>
      <w:r w:rsidR="00840144" w:rsidRPr="005E4EE8">
        <w:rPr>
          <w:sz w:val="24"/>
          <w:szCs w:val="24"/>
        </w:rPr>
        <w:t xml:space="preserve">                                                                                         </w:t>
      </w:r>
    </w:p>
    <w:p w:rsidR="00AC09C3" w:rsidRPr="005E4EE8" w:rsidRDefault="00AC09C3" w:rsidP="00FE67E8">
      <w:pPr>
        <w:jc w:val="both"/>
        <w:rPr>
          <w:sz w:val="24"/>
          <w:szCs w:val="24"/>
        </w:rPr>
      </w:pPr>
    </w:p>
    <w:p w:rsidR="00CC1565" w:rsidRPr="005E4EE8" w:rsidRDefault="00CC1565" w:rsidP="00CC1565">
      <w:pPr>
        <w:jc w:val="both"/>
        <w:rPr>
          <w:sz w:val="24"/>
          <w:szCs w:val="24"/>
        </w:rPr>
      </w:pPr>
      <w:r w:rsidRPr="005E4EE8">
        <w:rPr>
          <w:sz w:val="24"/>
          <w:szCs w:val="24"/>
        </w:rPr>
        <w:t xml:space="preserve">A jelenléti ív alapján megállapította, hogy </w:t>
      </w:r>
      <w:r w:rsidR="00B648E3">
        <w:rPr>
          <w:sz w:val="24"/>
          <w:szCs w:val="24"/>
        </w:rPr>
        <w:t>7</w:t>
      </w:r>
      <w:r w:rsidR="00CA64C8">
        <w:rPr>
          <w:sz w:val="24"/>
          <w:szCs w:val="24"/>
        </w:rPr>
        <w:t xml:space="preserve"> fő</w:t>
      </w:r>
      <w:r w:rsidR="00D709C2" w:rsidRPr="005E4EE8">
        <w:rPr>
          <w:sz w:val="24"/>
          <w:szCs w:val="24"/>
        </w:rPr>
        <w:t xml:space="preserve"> megjelent</w:t>
      </w:r>
      <w:r w:rsidR="00F36FEE" w:rsidRPr="005E4EE8">
        <w:rPr>
          <w:sz w:val="24"/>
          <w:szCs w:val="24"/>
        </w:rPr>
        <w:t>,</w:t>
      </w:r>
      <w:r w:rsidRPr="005E4EE8">
        <w:rPr>
          <w:sz w:val="24"/>
          <w:szCs w:val="24"/>
        </w:rPr>
        <w:t xml:space="preserve"> </w:t>
      </w:r>
      <w:r w:rsidR="00ED6729" w:rsidRPr="005E4EE8">
        <w:rPr>
          <w:sz w:val="24"/>
          <w:szCs w:val="24"/>
        </w:rPr>
        <w:t xml:space="preserve">így </w:t>
      </w:r>
      <w:r w:rsidRPr="005E4EE8">
        <w:rPr>
          <w:sz w:val="24"/>
          <w:szCs w:val="24"/>
        </w:rPr>
        <w:t>az ülés határozatképes, s azt megnyitotta.</w:t>
      </w:r>
      <w:r w:rsidR="008525DA" w:rsidRPr="005E4EE8">
        <w:rPr>
          <w:sz w:val="24"/>
          <w:szCs w:val="24"/>
        </w:rPr>
        <w:t xml:space="preserve">  </w:t>
      </w:r>
    </w:p>
    <w:p w:rsidR="00974682" w:rsidRPr="005E4EE8" w:rsidRDefault="00974682" w:rsidP="00CC1565">
      <w:pPr>
        <w:jc w:val="both"/>
        <w:rPr>
          <w:sz w:val="24"/>
          <w:szCs w:val="24"/>
        </w:rPr>
      </w:pPr>
    </w:p>
    <w:p w:rsidR="009936DE" w:rsidRPr="005E4EE8" w:rsidRDefault="00800B04" w:rsidP="00533D7A">
      <w:pPr>
        <w:pStyle w:val="NormlWeb"/>
        <w:spacing w:before="0" w:after="0"/>
        <w:jc w:val="both"/>
        <w:rPr>
          <w:szCs w:val="24"/>
        </w:rPr>
      </w:pPr>
      <w:r w:rsidRPr="005E4EE8">
        <w:rPr>
          <w:szCs w:val="24"/>
        </w:rPr>
        <w:t>Indítványozta, hogy a képviselő-testület a kiküldött meghívóban foglaltaknak megfelel</w:t>
      </w:r>
      <w:r w:rsidR="00BC7FC1" w:rsidRPr="005E4EE8">
        <w:rPr>
          <w:szCs w:val="24"/>
        </w:rPr>
        <w:t>ően tárgyalja meg a napirendet</w:t>
      </w:r>
      <w:r w:rsidR="00533D7A" w:rsidRPr="005E4EE8">
        <w:rPr>
          <w:szCs w:val="24"/>
        </w:rPr>
        <w:t>.</w:t>
      </w:r>
    </w:p>
    <w:p w:rsidR="00533D7A" w:rsidRPr="005E4EE8" w:rsidRDefault="00533D7A" w:rsidP="00533D7A">
      <w:pPr>
        <w:pStyle w:val="NormlWeb"/>
        <w:spacing w:before="0" w:after="0"/>
        <w:jc w:val="both"/>
        <w:rPr>
          <w:szCs w:val="24"/>
        </w:rPr>
      </w:pPr>
    </w:p>
    <w:p w:rsidR="00AC289B" w:rsidRPr="005E4EE8" w:rsidRDefault="003B0331" w:rsidP="00AC289B">
      <w:pPr>
        <w:tabs>
          <w:tab w:val="left" w:pos="2268"/>
        </w:tabs>
        <w:ind w:right="57"/>
        <w:jc w:val="both"/>
        <w:rPr>
          <w:sz w:val="24"/>
          <w:szCs w:val="24"/>
        </w:rPr>
      </w:pPr>
      <w:r w:rsidRPr="005E4EE8">
        <w:rPr>
          <w:b/>
          <w:sz w:val="24"/>
          <w:szCs w:val="24"/>
          <w:u w:val="single"/>
        </w:rPr>
        <w:t>Dobos László polgármester:</w:t>
      </w:r>
      <w:r w:rsidRPr="005E4EE8">
        <w:rPr>
          <w:b/>
          <w:sz w:val="24"/>
          <w:szCs w:val="24"/>
        </w:rPr>
        <w:t xml:space="preserve"> </w:t>
      </w:r>
      <w:r w:rsidR="00F84A15" w:rsidRPr="005E4EE8">
        <w:rPr>
          <w:sz w:val="24"/>
          <w:szCs w:val="24"/>
        </w:rPr>
        <w:t>Van-e to</w:t>
      </w:r>
      <w:r w:rsidR="00AC289B" w:rsidRPr="005E4EE8">
        <w:rPr>
          <w:sz w:val="24"/>
          <w:szCs w:val="24"/>
        </w:rPr>
        <w:t xml:space="preserve">vábbi napirendi javaslat? </w:t>
      </w:r>
    </w:p>
    <w:p w:rsidR="00AC289B" w:rsidRPr="005E4EE8" w:rsidRDefault="00AC289B" w:rsidP="00AC289B">
      <w:pPr>
        <w:jc w:val="both"/>
        <w:rPr>
          <w:sz w:val="24"/>
          <w:szCs w:val="24"/>
        </w:rPr>
      </w:pPr>
    </w:p>
    <w:p w:rsidR="00AC289B" w:rsidRPr="005E4EE8" w:rsidRDefault="00AC289B" w:rsidP="00AC289B">
      <w:pPr>
        <w:jc w:val="both"/>
        <w:rPr>
          <w:sz w:val="24"/>
          <w:szCs w:val="24"/>
        </w:rPr>
      </w:pPr>
      <w:r w:rsidRPr="005E4EE8">
        <w:rPr>
          <w:sz w:val="24"/>
          <w:szCs w:val="24"/>
        </w:rPr>
        <w:t xml:space="preserve">További napirendi javaslat nem hangzott el. </w:t>
      </w:r>
    </w:p>
    <w:p w:rsidR="00974682" w:rsidRPr="005E4EE8" w:rsidRDefault="00974682" w:rsidP="00FE67E8">
      <w:pPr>
        <w:pStyle w:val="NormlWeb"/>
        <w:spacing w:before="0" w:after="0"/>
        <w:jc w:val="both"/>
        <w:rPr>
          <w:b/>
          <w:szCs w:val="24"/>
          <w:u w:val="single"/>
        </w:rPr>
      </w:pPr>
    </w:p>
    <w:p w:rsidR="00FE67E8" w:rsidRPr="005E4EE8" w:rsidRDefault="009F5A41" w:rsidP="00FE67E8">
      <w:pPr>
        <w:pStyle w:val="NormlWeb"/>
        <w:spacing w:before="0" w:after="0"/>
        <w:jc w:val="both"/>
        <w:rPr>
          <w:szCs w:val="24"/>
        </w:rPr>
      </w:pPr>
      <w:r w:rsidRPr="005E4EE8">
        <w:rPr>
          <w:b/>
          <w:szCs w:val="24"/>
          <w:u w:val="single"/>
        </w:rPr>
        <w:t>Dobos László polgármester:</w:t>
      </w:r>
      <w:r w:rsidRPr="005E4EE8">
        <w:rPr>
          <w:szCs w:val="24"/>
        </w:rPr>
        <w:t xml:space="preserve"> </w:t>
      </w:r>
      <w:r w:rsidR="00FE67E8" w:rsidRPr="005E4EE8">
        <w:rPr>
          <w:szCs w:val="24"/>
        </w:rPr>
        <w:t>Ismertette a napirendet.</w:t>
      </w:r>
    </w:p>
    <w:p w:rsidR="00D22102" w:rsidRDefault="00D22102" w:rsidP="00FE67E8">
      <w:pPr>
        <w:pStyle w:val="NormlWeb"/>
        <w:spacing w:before="0" w:after="0"/>
        <w:jc w:val="both"/>
        <w:rPr>
          <w:szCs w:val="24"/>
        </w:rPr>
      </w:pPr>
    </w:p>
    <w:p w:rsidR="00D22102" w:rsidRDefault="00D22102" w:rsidP="00FE67E8">
      <w:pPr>
        <w:pStyle w:val="NormlWeb"/>
        <w:spacing w:before="0" w:after="0"/>
        <w:jc w:val="both"/>
        <w:rPr>
          <w:szCs w:val="24"/>
        </w:rPr>
      </w:pPr>
    </w:p>
    <w:p w:rsidR="00D22102" w:rsidRPr="005E4EE8" w:rsidRDefault="00D22102" w:rsidP="00FE67E8">
      <w:pPr>
        <w:pStyle w:val="NormlWeb"/>
        <w:spacing w:before="0" w:after="0"/>
        <w:jc w:val="both"/>
        <w:rPr>
          <w:szCs w:val="24"/>
        </w:rPr>
      </w:pPr>
    </w:p>
    <w:tbl>
      <w:tblPr>
        <w:tblW w:w="9644" w:type="dxa"/>
        <w:tblLook w:val="01E0"/>
      </w:tblPr>
      <w:tblGrid>
        <w:gridCol w:w="5353"/>
        <w:gridCol w:w="4291"/>
      </w:tblGrid>
      <w:tr w:rsidR="002B7A14" w:rsidRPr="00B53F13" w:rsidTr="00431A50">
        <w:tc>
          <w:tcPr>
            <w:tcW w:w="5353" w:type="dxa"/>
          </w:tcPr>
          <w:p w:rsidR="002B7A14" w:rsidRPr="00B53F13" w:rsidRDefault="002B7A14" w:rsidP="00962014">
            <w:pPr>
              <w:pStyle w:val="NormlWeb"/>
              <w:spacing w:before="0" w:after="0"/>
              <w:jc w:val="center"/>
              <w:rPr>
                <w:b/>
                <w:bCs/>
                <w:szCs w:val="24"/>
                <w:u w:val="single"/>
              </w:rPr>
            </w:pPr>
            <w:r w:rsidRPr="00B53F13">
              <w:rPr>
                <w:b/>
                <w:bCs/>
                <w:szCs w:val="24"/>
                <w:u w:val="single"/>
              </w:rPr>
              <w:t xml:space="preserve">N a p i r e n </w:t>
            </w:r>
            <w:proofErr w:type="gramStart"/>
            <w:r w:rsidRPr="00B53F13">
              <w:rPr>
                <w:b/>
                <w:bCs/>
                <w:szCs w:val="24"/>
                <w:u w:val="single"/>
              </w:rPr>
              <w:t>d :</w:t>
            </w:r>
            <w:proofErr w:type="gramEnd"/>
          </w:p>
        </w:tc>
        <w:tc>
          <w:tcPr>
            <w:tcW w:w="4291" w:type="dxa"/>
          </w:tcPr>
          <w:p w:rsidR="002B7A14" w:rsidRPr="00B53F13" w:rsidRDefault="002B7A14" w:rsidP="00962014">
            <w:pPr>
              <w:pStyle w:val="NormlWeb"/>
              <w:spacing w:before="0" w:after="0"/>
              <w:jc w:val="center"/>
              <w:rPr>
                <w:b/>
                <w:bCs/>
                <w:szCs w:val="24"/>
                <w:u w:val="single"/>
              </w:rPr>
            </w:pPr>
            <w:r w:rsidRPr="00B53F13">
              <w:rPr>
                <w:b/>
                <w:bCs/>
                <w:szCs w:val="24"/>
                <w:u w:val="single"/>
              </w:rPr>
              <w:t xml:space="preserve">E l ő a d </w:t>
            </w:r>
            <w:proofErr w:type="gramStart"/>
            <w:r w:rsidRPr="00B53F13">
              <w:rPr>
                <w:b/>
                <w:bCs/>
                <w:szCs w:val="24"/>
                <w:u w:val="single"/>
              </w:rPr>
              <w:t>ó :</w:t>
            </w:r>
            <w:proofErr w:type="gramEnd"/>
          </w:p>
          <w:p w:rsidR="002B7A14" w:rsidRPr="00B53F13" w:rsidRDefault="002B7A14" w:rsidP="00962014">
            <w:pPr>
              <w:pStyle w:val="NormlWeb"/>
              <w:spacing w:before="0" w:after="0"/>
              <w:jc w:val="center"/>
              <w:rPr>
                <w:b/>
                <w:bCs/>
                <w:szCs w:val="24"/>
              </w:rPr>
            </w:pPr>
          </w:p>
        </w:tc>
      </w:tr>
      <w:tr w:rsidR="00B53F13" w:rsidRPr="00B53F13" w:rsidTr="00431A50">
        <w:tc>
          <w:tcPr>
            <w:tcW w:w="5353" w:type="dxa"/>
          </w:tcPr>
          <w:p w:rsidR="00B53F13" w:rsidRPr="00B53F13" w:rsidRDefault="00B53F13" w:rsidP="00B53F13">
            <w:pPr>
              <w:pStyle w:val="Listaszerbekezds"/>
              <w:numPr>
                <w:ilvl w:val="0"/>
                <w:numId w:val="81"/>
              </w:numPr>
              <w:jc w:val="both"/>
            </w:pPr>
            <w:r w:rsidRPr="00B53F13">
              <w:t>Javaslat Béres Attilának a város saját halottjává nyilvánítására</w:t>
            </w:r>
          </w:p>
          <w:p w:rsidR="00B53F13" w:rsidRPr="00B53F13" w:rsidRDefault="00B53F13" w:rsidP="00962014">
            <w:pPr>
              <w:pStyle w:val="NormlWeb"/>
              <w:spacing w:before="0" w:after="0"/>
              <w:jc w:val="center"/>
              <w:rPr>
                <w:b/>
                <w:bCs/>
                <w:szCs w:val="24"/>
                <w:u w:val="single"/>
              </w:rPr>
            </w:pPr>
          </w:p>
        </w:tc>
        <w:tc>
          <w:tcPr>
            <w:tcW w:w="4291" w:type="dxa"/>
          </w:tcPr>
          <w:p w:rsidR="00B53F13" w:rsidRPr="00B53F13" w:rsidRDefault="00B53F13" w:rsidP="00962014">
            <w:pPr>
              <w:pStyle w:val="NormlWeb"/>
              <w:spacing w:before="0" w:after="0"/>
              <w:jc w:val="center"/>
              <w:rPr>
                <w:b/>
                <w:bCs/>
                <w:szCs w:val="24"/>
                <w:u w:val="single"/>
              </w:rPr>
            </w:pPr>
            <w:r w:rsidRPr="00B53F13">
              <w:rPr>
                <w:szCs w:val="24"/>
              </w:rPr>
              <w:t>Dobos László polgármester</w:t>
            </w:r>
          </w:p>
        </w:tc>
      </w:tr>
    </w:tbl>
    <w:p w:rsidR="00807C26" w:rsidRPr="005E4EE8" w:rsidRDefault="00807C26" w:rsidP="00AE71F8">
      <w:pPr>
        <w:jc w:val="both"/>
        <w:rPr>
          <w:sz w:val="24"/>
          <w:szCs w:val="24"/>
        </w:rPr>
      </w:pPr>
    </w:p>
    <w:p w:rsidR="00B53F13" w:rsidRDefault="00B53F13" w:rsidP="00AE71F8">
      <w:pPr>
        <w:jc w:val="both"/>
        <w:rPr>
          <w:sz w:val="24"/>
          <w:szCs w:val="24"/>
        </w:rPr>
      </w:pPr>
    </w:p>
    <w:p w:rsidR="00410D93" w:rsidRPr="005E4EE8" w:rsidRDefault="00410D93" w:rsidP="00AE71F8">
      <w:pPr>
        <w:jc w:val="both"/>
        <w:rPr>
          <w:sz w:val="24"/>
          <w:szCs w:val="24"/>
        </w:rPr>
      </w:pPr>
      <w:r w:rsidRPr="005E4EE8">
        <w:rPr>
          <w:sz w:val="24"/>
          <w:szCs w:val="24"/>
        </w:rPr>
        <w:t>Szavazásra tette fel a napirendet. Aki azzal egyetért, jelezze.</w:t>
      </w:r>
    </w:p>
    <w:p w:rsidR="00410D93" w:rsidRPr="005E4EE8" w:rsidRDefault="004D6362" w:rsidP="004D6362">
      <w:pPr>
        <w:tabs>
          <w:tab w:val="left" w:pos="3210"/>
        </w:tabs>
        <w:ind w:left="-180"/>
        <w:rPr>
          <w:sz w:val="24"/>
          <w:szCs w:val="24"/>
        </w:rPr>
      </w:pPr>
      <w:r w:rsidRPr="005E4EE8">
        <w:rPr>
          <w:sz w:val="24"/>
          <w:szCs w:val="24"/>
        </w:rPr>
        <w:tab/>
      </w:r>
    </w:p>
    <w:p w:rsidR="00410D93" w:rsidRPr="005E4EE8" w:rsidRDefault="00410D93" w:rsidP="00B55872">
      <w:pPr>
        <w:rPr>
          <w:sz w:val="24"/>
          <w:szCs w:val="24"/>
        </w:rPr>
      </w:pPr>
      <w:r w:rsidRPr="005E4EE8">
        <w:rPr>
          <w:b/>
          <w:sz w:val="24"/>
          <w:szCs w:val="24"/>
          <w:u w:val="single"/>
        </w:rPr>
        <w:t>A képviselő-testület döntése:</w:t>
      </w:r>
      <w:r w:rsidRPr="005E4EE8">
        <w:rPr>
          <w:sz w:val="24"/>
          <w:szCs w:val="24"/>
        </w:rPr>
        <w:t xml:space="preserve"> </w:t>
      </w:r>
      <w:r w:rsidR="00B53F13">
        <w:rPr>
          <w:sz w:val="24"/>
          <w:szCs w:val="24"/>
        </w:rPr>
        <w:t>7</w:t>
      </w:r>
      <w:r w:rsidR="001F66C9" w:rsidRPr="005E4EE8">
        <w:rPr>
          <w:sz w:val="24"/>
          <w:szCs w:val="24"/>
        </w:rPr>
        <w:t xml:space="preserve"> </w:t>
      </w:r>
      <w:r w:rsidRPr="005E4EE8">
        <w:rPr>
          <w:sz w:val="24"/>
          <w:szCs w:val="24"/>
        </w:rPr>
        <w:t>igen szavazat, nemleges szavazat, tartózkodás nem volt</w:t>
      </w:r>
    </w:p>
    <w:p w:rsidR="00410D93" w:rsidRPr="005E4EE8" w:rsidRDefault="00410D93" w:rsidP="002A086C">
      <w:pPr>
        <w:ind w:left="-180"/>
        <w:rPr>
          <w:sz w:val="24"/>
          <w:szCs w:val="24"/>
        </w:rPr>
      </w:pPr>
    </w:p>
    <w:p w:rsidR="00D35609" w:rsidRDefault="00D35609" w:rsidP="00410D93">
      <w:pPr>
        <w:jc w:val="both"/>
        <w:rPr>
          <w:b/>
          <w:sz w:val="24"/>
          <w:szCs w:val="24"/>
        </w:rPr>
      </w:pPr>
    </w:p>
    <w:p w:rsidR="00410D93" w:rsidRPr="005E4EE8" w:rsidRDefault="003956E2" w:rsidP="00410D93">
      <w:pPr>
        <w:jc w:val="both"/>
        <w:rPr>
          <w:b/>
          <w:sz w:val="24"/>
          <w:szCs w:val="24"/>
        </w:rPr>
      </w:pPr>
      <w:r>
        <w:rPr>
          <w:b/>
          <w:sz w:val="24"/>
          <w:szCs w:val="24"/>
        </w:rPr>
        <w:t>59</w:t>
      </w:r>
      <w:r w:rsidR="003A1F8E" w:rsidRPr="005E4EE8">
        <w:rPr>
          <w:b/>
          <w:sz w:val="24"/>
          <w:szCs w:val="24"/>
        </w:rPr>
        <w:t>/</w:t>
      </w:r>
      <w:r w:rsidR="00666AC5" w:rsidRPr="005E4EE8">
        <w:rPr>
          <w:b/>
          <w:sz w:val="24"/>
          <w:szCs w:val="24"/>
        </w:rPr>
        <w:t>201</w:t>
      </w:r>
      <w:r w:rsidR="00C87F39">
        <w:rPr>
          <w:b/>
          <w:sz w:val="24"/>
          <w:szCs w:val="24"/>
        </w:rPr>
        <w:t>7</w:t>
      </w:r>
      <w:r w:rsidR="00394F35" w:rsidRPr="005E4EE8">
        <w:rPr>
          <w:b/>
          <w:sz w:val="24"/>
          <w:szCs w:val="24"/>
        </w:rPr>
        <w:t>. (</w:t>
      </w:r>
      <w:r w:rsidR="003528EE" w:rsidRPr="005E4EE8">
        <w:rPr>
          <w:b/>
          <w:sz w:val="24"/>
          <w:szCs w:val="24"/>
        </w:rPr>
        <w:t>I</w:t>
      </w:r>
      <w:r>
        <w:rPr>
          <w:b/>
          <w:sz w:val="24"/>
          <w:szCs w:val="24"/>
        </w:rPr>
        <w:t>II</w:t>
      </w:r>
      <w:r w:rsidR="003A1F8E" w:rsidRPr="005E4EE8">
        <w:rPr>
          <w:b/>
          <w:sz w:val="24"/>
          <w:szCs w:val="24"/>
        </w:rPr>
        <w:t>.</w:t>
      </w:r>
      <w:r w:rsidR="00C87F39">
        <w:rPr>
          <w:b/>
          <w:sz w:val="24"/>
          <w:szCs w:val="24"/>
        </w:rPr>
        <w:t>2</w:t>
      </w:r>
      <w:r>
        <w:rPr>
          <w:b/>
          <w:sz w:val="24"/>
          <w:szCs w:val="24"/>
        </w:rPr>
        <w:t>8</w:t>
      </w:r>
      <w:r w:rsidR="00041233" w:rsidRPr="005E4EE8">
        <w:rPr>
          <w:b/>
          <w:sz w:val="24"/>
          <w:szCs w:val="24"/>
        </w:rPr>
        <w:t>.</w:t>
      </w:r>
      <w:r w:rsidR="00410D93" w:rsidRPr="005E4EE8">
        <w:rPr>
          <w:b/>
          <w:sz w:val="24"/>
          <w:szCs w:val="24"/>
        </w:rPr>
        <w:t>) „kt.” sz. h a t á r o z a t</w:t>
      </w:r>
    </w:p>
    <w:p w:rsidR="00410D93" w:rsidRPr="005E4EE8" w:rsidRDefault="00410D93" w:rsidP="00410D93">
      <w:pPr>
        <w:jc w:val="both"/>
        <w:rPr>
          <w:b/>
          <w:sz w:val="24"/>
          <w:szCs w:val="24"/>
        </w:rPr>
      </w:pPr>
      <w:proofErr w:type="gramStart"/>
      <w:r w:rsidRPr="005E4EE8">
        <w:rPr>
          <w:b/>
          <w:sz w:val="24"/>
          <w:szCs w:val="24"/>
        </w:rPr>
        <w:t>a</w:t>
      </w:r>
      <w:proofErr w:type="gramEnd"/>
      <w:r w:rsidRPr="005E4EE8">
        <w:rPr>
          <w:b/>
          <w:sz w:val="24"/>
          <w:szCs w:val="24"/>
        </w:rPr>
        <w:t xml:space="preserve"> Karcag Városi </w:t>
      </w:r>
      <w:r w:rsidR="00865525" w:rsidRPr="005E4EE8">
        <w:rPr>
          <w:b/>
          <w:sz w:val="24"/>
          <w:szCs w:val="24"/>
        </w:rPr>
        <w:t>Önkormányzat</w:t>
      </w:r>
      <w:r w:rsidRPr="005E4EE8">
        <w:rPr>
          <w:b/>
          <w:sz w:val="24"/>
          <w:szCs w:val="24"/>
        </w:rPr>
        <w:t xml:space="preserve"> Képvi</w:t>
      </w:r>
      <w:r w:rsidR="00DB4613" w:rsidRPr="005E4EE8">
        <w:rPr>
          <w:b/>
          <w:sz w:val="24"/>
          <w:szCs w:val="24"/>
        </w:rPr>
        <w:t>selő-testülete 201</w:t>
      </w:r>
      <w:r w:rsidR="00C87F39">
        <w:rPr>
          <w:b/>
          <w:sz w:val="24"/>
          <w:szCs w:val="24"/>
        </w:rPr>
        <w:t>7</w:t>
      </w:r>
      <w:r w:rsidR="00DB4613" w:rsidRPr="005E4EE8">
        <w:rPr>
          <w:b/>
          <w:sz w:val="24"/>
          <w:szCs w:val="24"/>
        </w:rPr>
        <w:t xml:space="preserve">. </w:t>
      </w:r>
      <w:r w:rsidR="003956E2">
        <w:rPr>
          <w:b/>
          <w:sz w:val="24"/>
          <w:szCs w:val="24"/>
        </w:rPr>
        <w:t>március 28</w:t>
      </w:r>
      <w:r w:rsidR="00C87F39">
        <w:rPr>
          <w:b/>
          <w:sz w:val="24"/>
          <w:szCs w:val="24"/>
        </w:rPr>
        <w:t>-ai</w:t>
      </w:r>
      <w:r w:rsidRPr="005E4EE8">
        <w:rPr>
          <w:b/>
          <w:sz w:val="24"/>
          <w:szCs w:val="24"/>
        </w:rPr>
        <w:t xml:space="preserve"> ülése napirendjének elfogadásáról</w:t>
      </w:r>
    </w:p>
    <w:p w:rsidR="00410D93" w:rsidRPr="005E4EE8" w:rsidRDefault="00410D93" w:rsidP="00410D93">
      <w:pPr>
        <w:jc w:val="both"/>
        <w:rPr>
          <w:b/>
          <w:sz w:val="24"/>
          <w:szCs w:val="24"/>
        </w:rPr>
      </w:pPr>
    </w:p>
    <w:p w:rsidR="00410D93" w:rsidRPr="005E4EE8" w:rsidRDefault="00410D93" w:rsidP="00401D48">
      <w:pPr>
        <w:spacing w:before="120"/>
        <w:ind w:left="1080"/>
        <w:rPr>
          <w:sz w:val="24"/>
          <w:szCs w:val="24"/>
        </w:rPr>
      </w:pPr>
      <w:r w:rsidRPr="005E4EE8">
        <w:rPr>
          <w:sz w:val="24"/>
          <w:szCs w:val="24"/>
        </w:rPr>
        <w:t xml:space="preserve">A Karcag Városi </w:t>
      </w:r>
      <w:r w:rsidR="00865525" w:rsidRPr="005E4EE8">
        <w:rPr>
          <w:sz w:val="24"/>
          <w:szCs w:val="24"/>
        </w:rPr>
        <w:t>Önkormányzat</w:t>
      </w:r>
      <w:r w:rsidRPr="005E4EE8">
        <w:rPr>
          <w:sz w:val="24"/>
          <w:szCs w:val="24"/>
        </w:rPr>
        <w:t xml:space="preserve"> Képviselő-testülete az ismertetett napirendet </w:t>
      </w:r>
    </w:p>
    <w:p w:rsidR="00410D93" w:rsidRPr="005E4EE8" w:rsidRDefault="00410D93" w:rsidP="00410D93">
      <w:pPr>
        <w:spacing w:before="120"/>
        <w:ind w:left="1134"/>
        <w:jc w:val="center"/>
        <w:rPr>
          <w:b/>
          <w:sz w:val="24"/>
          <w:szCs w:val="24"/>
        </w:rPr>
      </w:pPr>
      <w:proofErr w:type="gramStart"/>
      <w:r w:rsidRPr="005E4EE8">
        <w:rPr>
          <w:b/>
          <w:sz w:val="24"/>
          <w:szCs w:val="24"/>
        </w:rPr>
        <w:t>e</w:t>
      </w:r>
      <w:proofErr w:type="gramEnd"/>
      <w:r w:rsidRPr="005E4EE8">
        <w:rPr>
          <w:b/>
          <w:sz w:val="24"/>
          <w:szCs w:val="24"/>
        </w:rPr>
        <w:t xml:space="preserve"> l f o g a d j a .</w:t>
      </w:r>
      <w:r w:rsidR="008664E4" w:rsidRPr="005E4EE8">
        <w:rPr>
          <w:b/>
          <w:sz w:val="24"/>
          <w:szCs w:val="24"/>
        </w:rPr>
        <w:t xml:space="preserve">   </w:t>
      </w:r>
    </w:p>
    <w:p w:rsidR="009A467B" w:rsidRPr="005E4EE8" w:rsidRDefault="009A467B" w:rsidP="009A467B">
      <w:pPr>
        <w:pStyle w:val="NormlWeb"/>
        <w:spacing w:before="0" w:after="0"/>
        <w:ind w:left="567"/>
        <w:rPr>
          <w:szCs w:val="24"/>
          <w:u w:val="single"/>
        </w:rPr>
      </w:pPr>
      <w:r w:rsidRPr="005E4EE8">
        <w:rPr>
          <w:szCs w:val="24"/>
          <w:u w:val="single"/>
        </w:rPr>
        <w:t>Erről értesülnek:</w:t>
      </w:r>
    </w:p>
    <w:p w:rsidR="009A467B" w:rsidRPr="005E4EE8" w:rsidRDefault="009A467B" w:rsidP="006F592B">
      <w:pPr>
        <w:numPr>
          <w:ilvl w:val="0"/>
          <w:numId w:val="8"/>
        </w:numPr>
        <w:tabs>
          <w:tab w:val="left" w:pos="851"/>
        </w:tabs>
        <w:ind w:left="567" w:firstLine="0"/>
        <w:jc w:val="both"/>
        <w:rPr>
          <w:sz w:val="24"/>
          <w:szCs w:val="24"/>
        </w:rPr>
      </w:pPr>
      <w:r w:rsidRPr="005E4EE8">
        <w:rPr>
          <w:sz w:val="24"/>
          <w:szCs w:val="24"/>
        </w:rPr>
        <w:t xml:space="preserve">Karcag Városi Önkormányzat Képviselő-testület tagjai, lakóhelyeiken </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Polgármestere,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Jegyzője,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Karcagi Polgármesteri Hivatal, Aljegyzői Iroda, helyben</w:t>
      </w:r>
      <w:r w:rsidR="0094188A" w:rsidRPr="005E4EE8">
        <w:rPr>
          <w:szCs w:val="24"/>
        </w:rPr>
        <w:t xml:space="preserve"> </w:t>
      </w:r>
    </w:p>
    <w:p w:rsidR="007B5A69" w:rsidRPr="005E4EE8" w:rsidRDefault="007B5A69" w:rsidP="007B5A69">
      <w:pPr>
        <w:jc w:val="both"/>
        <w:rPr>
          <w:b/>
          <w:sz w:val="24"/>
          <w:szCs w:val="24"/>
          <w:u w:val="single"/>
        </w:rPr>
      </w:pPr>
    </w:p>
    <w:p w:rsidR="00883EF0" w:rsidRPr="005E4EE8" w:rsidRDefault="00883EF0" w:rsidP="00045016">
      <w:pPr>
        <w:jc w:val="both"/>
        <w:rPr>
          <w:b/>
          <w:sz w:val="24"/>
          <w:szCs w:val="24"/>
          <w:u w:val="single"/>
        </w:rPr>
      </w:pPr>
    </w:p>
    <w:p w:rsidR="00045016" w:rsidRPr="005E4EE8" w:rsidRDefault="00045016" w:rsidP="00045016">
      <w:pPr>
        <w:jc w:val="both"/>
        <w:rPr>
          <w:sz w:val="24"/>
          <w:szCs w:val="24"/>
        </w:rPr>
      </w:pPr>
      <w:r w:rsidRPr="005E4EE8">
        <w:rPr>
          <w:b/>
          <w:sz w:val="24"/>
          <w:szCs w:val="24"/>
          <w:u w:val="single"/>
        </w:rPr>
        <w:t>Dobos László polgármester:</w:t>
      </w:r>
      <w:r w:rsidRPr="005E4EE8">
        <w:rPr>
          <w:sz w:val="24"/>
          <w:szCs w:val="24"/>
        </w:rPr>
        <w:t xml:space="preserve"> Javasolta, hogy </w:t>
      </w:r>
      <w:r w:rsidRPr="005E4EE8">
        <w:rPr>
          <w:b/>
          <w:sz w:val="24"/>
          <w:szCs w:val="24"/>
        </w:rPr>
        <w:t>napirendi pont</w:t>
      </w:r>
      <w:r w:rsidR="006A6ED5" w:rsidRPr="005E4EE8">
        <w:rPr>
          <w:b/>
          <w:sz w:val="24"/>
          <w:szCs w:val="24"/>
        </w:rPr>
        <w:t>o</w:t>
      </w:r>
      <w:r w:rsidR="00266922" w:rsidRPr="005E4EE8">
        <w:rPr>
          <w:b/>
          <w:sz w:val="24"/>
          <w:szCs w:val="24"/>
        </w:rPr>
        <w:t>t</w:t>
      </w:r>
      <w:r w:rsidRPr="005E4EE8">
        <w:rPr>
          <w:sz w:val="24"/>
          <w:szCs w:val="24"/>
        </w:rPr>
        <w:t xml:space="preserve"> – </w:t>
      </w:r>
      <w:r w:rsidRPr="005E4EE8">
        <w:rPr>
          <w:b/>
          <w:sz w:val="24"/>
          <w:szCs w:val="24"/>
        </w:rPr>
        <w:t xml:space="preserve">a Magyarország helyi önkormányzatairól szóló, 2011. évi CLXXXIX. törvény </w:t>
      </w:r>
      <w:r w:rsidR="00FE2F9B">
        <w:rPr>
          <w:b/>
          <w:sz w:val="24"/>
          <w:szCs w:val="24"/>
        </w:rPr>
        <w:t xml:space="preserve">(továbbiakban: </w:t>
      </w:r>
      <w:proofErr w:type="spellStart"/>
      <w:r w:rsidR="00FE2F9B">
        <w:rPr>
          <w:b/>
          <w:sz w:val="24"/>
          <w:szCs w:val="24"/>
        </w:rPr>
        <w:t>Mötv</w:t>
      </w:r>
      <w:proofErr w:type="spellEnd"/>
      <w:r w:rsidR="00FE2F9B">
        <w:rPr>
          <w:b/>
          <w:sz w:val="24"/>
          <w:szCs w:val="24"/>
        </w:rPr>
        <w:t xml:space="preserve">.) </w:t>
      </w:r>
      <w:r w:rsidRPr="005E4EE8">
        <w:rPr>
          <w:b/>
          <w:sz w:val="24"/>
          <w:szCs w:val="24"/>
        </w:rPr>
        <w:t>46.</w:t>
      </w:r>
      <w:r w:rsidR="00DC6B56" w:rsidRPr="005E4EE8">
        <w:rPr>
          <w:b/>
          <w:sz w:val="24"/>
          <w:szCs w:val="24"/>
        </w:rPr>
        <w:t> </w:t>
      </w:r>
      <w:r w:rsidRPr="005E4EE8">
        <w:rPr>
          <w:b/>
          <w:sz w:val="24"/>
          <w:szCs w:val="24"/>
        </w:rPr>
        <w:t>§</w:t>
      </w:r>
      <w:r w:rsidR="00DC6B56" w:rsidRPr="005E4EE8">
        <w:rPr>
          <w:b/>
          <w:sz w:val="24"/>
          <w:szCs w:val="24"/>
        </w:rPr>
        <w:t> </w:t>
      </w:r>
      <w:r w:rsidRPr="005E4EE8">
        <w:rPr>
          <w:b/>
          <w:sz w:val="24"/>
          <w:szCs w:val="24"/>
        </w:rPr>
        <w:t>(2) bekezdés</w:t>
      </w:r>
      <w:r w:rsidR="00EA76CE" w:rsidRPr="005E4EE8">
        <w:rPr>
          <w:b/>
          <w:sz w:val="24"/>
          <w:szCs w:val="24"/>
        </w:rPr>
        <w:t xml:space="preserve"> </w:t>
      </w:r>
      <w:r w:rsidR="00C87F39">
        <w:rPr>
          <w:b/>
          <w:sz w:val="24"/>
          <w:szCs w:val="24"/>
        </w:rPr>
        <w:t>b)</w:t>
      </w:r>
      <w:r w:rsidR="003528EE" w:rsidRPr="005E4EE8">
        <w:rPr>
          <w:b/>
          <w:sz w:val="24"/>
          <w:szCs w:val="24"/>
        </w:rPr>
        <w:t xml:space="preserve"> </w:t>
      </w:r>
      <w:r w:rsidRPr="005E4EE8">
        <w:rPr>
          <w:b/>
          <w:sz w:val="24"/>
          <w:szCs w:val="24"/>
        </w:rPr>
        <w:t>pontja értelmében</w:t>
      </w:r>
      <w:r w:rsidRPr="005E4EE8">
        <w:rPr>
          <w:sz w:val="24"/>
          <w:szCs w:val="24"/>
        </w:rPr>
        <w:t xml:space="preserve"> –</w:t>
      </w:r>
      <w:r w:rsidRPr="005E4EE8">
        <w:rPr>
          <w:bCs/>
          <w:sz w:val="24"/>
          <w:szCs w:val="24"/>
        </w:rPr>
        <w:t xml:space="preserve"> </w:t>
      </w:r>
      <w:r w:rsidRPr="005E4EE8">
        <w:rPr>
          <w:sz w:val="24"/>
          <w:szCs w:val="24"/>
        </w:rPr>
        <w:t>zárt ülés keretében tárgyalja meg a képviselő</w:t>
      </w:r>
      <w:r w:rsidR="00D35609" w:rsidRPr="005E4EE8">
        <w:rPr>
          <w:sz w:val="24"/>
          <w:szCs w:val="24"/>
        </w:rPr>
        <w:noBreakHyphen/>
      </w:r>
      <w:r w:rsidRPr="005E4EE8">
        <w:rPr>
          <w:sz w:val="24"/>
          <w:szCs w:val="24"/>
        </w:rPr>
        <w:t>testület.</w:t>
      </w:r>
      <w:r w:rsidR="00E869F9" w:rsidRPr="005E4EE8">
        <w:rPr>
          <w:sz w:val="24"/>
          <w:szCs w:val="24"/>
        </w:rPr>
        <w:t xml:space="preserve">  </w:t>
      </w:r>
    </w:p>
    <w:p w:rsidR="00983677" w:rsidRPr="005E4EE8" w:rsidRDefault="00983677" w:rsidP="00045016">
      <w:pPr>
        <w:jc w:val="both"/>
        <w:rPr>
          <w:sz w:val="24"/>
          <w:szCs w:val="24"/>
        </w:rPr>
      </w:pPr>
    </w:p>
    <w:p w:rsidR="00045016" w:rsidRPr="005E4EE8" w:rsidRDefault="00045016" w:rsidP="00045016">
      <w:pPr>
        <w:jc w:val="both"/>
        <w:rPr>
          <w:sz w:val="24"/>
          <w:szCs w:val="24"/>
        </w:rPr>
      </w:pPr>
      <w:r w:rsidRPr="005E4EE8">
        <w:rPr>
          <w:sz w:val="24"/>
          <w:szCs w:val="24"/>
        </w:rPr>
        <w:t>Aki ezzel egyetért, kézfeltartással jelezze.</w:t>
      </w:r>
    </w:p>
    <w:p w:rsidR="00045016" w:rsidRPr="005E4EE8" w:rsidRDefault="00045016" w:rsidP="00045016">
      <w:pPr>
        <w:rPr>
          <w:sz w:val="24"/>
          <w:szCs w:val="24"/>
        </w:rPr>
      </w:pPr>
    </w:p>
    <w:p w:rsidR="00045016" w:rsidRPr="005E4EE8" w:rsidRDefault="00045016" w:rsidP="00045016">
      <w:pPr>
        <w:rPr>
          <w:sz w:val="24"/>
          <w:szCs w:val="24"/>
        </w:rPr>
      </w:pPr>
      <w:r w:rsidRPr="005E4EE8">
        <w:rPr>
          <w:b/>
          <w:sz w:val="24"/>
          <w:szCs w:val="24"/>
          <w:u w:val="single"/>
        </w:rPr>
        <w:t>A képviselő-testület döntése:</w:t>
      </w:r>
      <w:r w:rsidRPr="005E4EE8">
        <w:rPr>
          <w:sz w:val="24"/>
          <w:szCs w:val="24"/>
        </w:rPr>
        <w:t xml:space="preserve"> </w:t>
      </w:r>
      <w:r w:rsidR="003956E2">
        <w:rPr>
          <w:sz w:val="24"/>
          <w:szCs w:val="24"/>
        </w:rPr>
        <w:t>7</w:t>
      </w:r>
      <w:r w:rsidRPr="005E4EE8">
        <w:rPr>
          <w:sz w:val="24"/>
          <w:szCs w:val="24"/>
        </w:rPr>
        <w:t xml:space="preserve"> igen szavazat, nemleges szavazat, tartózkodás nem volt.</w:t>
      </w:r>
    </w:p>
    <w:p w:rsidR="00045016" w:rsidRPr="005E4EE8" w:rsidRDefault="00045016" w:rsidP="00045016">
      <w:pPr>
        <w:pStyle w:val="NormlWeb"/>
        <w:spacing w:before="0" w:after="0"/>
        <w:jc w:val="both"/>
        <w:rPr>
          <w:b/>
          <w:szCs w:val="24"/>
        </w:rPr>
      </w:pPr>
    </w:p>
    <w:p w:rsidR="00830882" w:rsidRPr="005E4EE8" w:rsidRDefault="00830882" w:rsidP="00045016">
      <w:pPr>
        <w:pStyle w:val="NormlWeb"/>
        <w:spacing w:before="0" w:after="0"/>
        <w:jc w:val="both"/>
        <w:rPr>
          <w:b/>
          <w:szCs w:val="24"/>
        </w:rPr>
      </w:pPr>
    </w:p>
    <w:p w:rsidR="00045016" w:rsidRPr="005E4EE8" w:rsidRDefault="003956E2" w:rsidP="00045016">
      <w:pPr>
        <w:pStyle w:val="NormlWeb"/>
        <w:spacing w:before="0" w:after="0"/>
        <w:jc w:val="both"/>
        <w:rPr>
          <w:b/>
          <w:szCs w:val="24"/>
        </w:rPr>
      </w:pPr>
      <w:r>
        <w:rPr>
          <w:b/>
          <w:szCs w:val="24"/>
        </w:rPr>
        <w:t>60</w:t>
      </w:r>
      <w:r w:rsidR="00DE41D1" w:rsidRPr="005E4EE8">
        <w:rPr>
          <w:b/>
          <w:szCs w:val="24"/>
        </w:rPr>
        <w:t>/201</w:t>
      </w:r>
      <w:r w:rsidR="00C87F39">
        <w:rPr>
          <w:b/>
          <w:szCs w:val="24"/>
        </w:rPr>
        <w:t>7</w:t>
      </w:r>
      <w:r w:rsidR="007C59A5" w:rsidRPr="005E4EE8">
        <w:rPr>
          <w:b/>
          <w:szCs w:val="24"/>
        </w:rPr>
        <w:t>. (</w:t>
      </w:r>
      <w:r w:rsidR="005550F6" w:rsidRPr="005E4EE8">
        <w:rPr>
          <w:b/>
          <w:szCs w:val="24"/>
        </w:rPr>
        <w:t>I</w:t>
      </w:r>
      <w:r>
        <w:rPr>
          <w:b/>
          <w:szCs w:val="24"/>
        </w:rPr>
        <w:t>II</w:t>
      </w:r>
      <w:r w:rsidR="003A1F8E" w:rsidRPr="005E4EE8">
        <w:rPr>
          <w:b/>
          <w:szCs w:val="24"/>
        </w:rPr>
        <w:t>.</w:t>
      </w:r>
      <w:r w:rsidR="00C87F39">
        <w:rPr>
          <w:b/>
          <w:szCs w:val="24"/>
        </w:rPr>
        <w:t>2</w:t>
      </w:r>
      <w:r>
        <w:rPr>
          <w:b/>
          <w:szCs w:val="24"/>
        </w:rPr>
        <w:t>8</w:t>
      </w:r>
      <w:r w:rsidR="00045016" w:rsidRPr="005E4EE8">
        <w:rPr>
          <w:b/>
          <w:szCs w:val="24"/>
        </w:rPr>
        <w:t>.) „kt.” sz. h a t á r o z a t</w:t>
      </w:r>
    </w:p>
    <w:p w:rsidR="00045016" w:rsidRPr="005E4EE8" w:rsidRDefault="00045016" w:rsidP="00045016">
      <w:pPr>
        <w:pStyle w:val="NormlWeb"/>
        <w:spacing w:before="0" w:after="0"/>
        <w:jc w:val="both"/>
        <w:rPr>
          <w:b/>
          <w:szCs w:val="24"/>
        </w:rPr>
      </w:pPr>
      <w:proofErr w:type="gramStart"/>
      <w:r w:rsidRPr="005E4EE8">
        <w:rPr>
          <w:b/>
          <w:szCs w:val="24"/>
        </w:rPr>
        <w:t>zárt</w:t>
      </w:r>
      <w:proofErr w:type="gramEnd"/>
      <w:r w:rsidRPr="005E4EE8">
        <w:rPr>
          <w:b/>
          <w:szCs w:val="24"/>
        </w:rPr>
        <w:t xml:space="preserve"> ülés megtartásáról</w:t>
      </w:r>
      <w:r w:rsidR="00B076A5" w:rsidRPr="005E4EE8">
        <w:rPr>
          <w:b/>
          <w:szCs w:val="24"/>
        </w:rPr>
        <w:t xml:space="preserve"> </w:t>
      </w:r>
    </w:p>
    <w:p w:rsidR="00B076A5" w:rsidRPr="005E4EE8" w:rsidRDefault="00B076A5" w:rsidP="00045016">
      <w:pPr>
        <w:pStyle w:val="NormlWeb"/>
        <w:spacing w:before="0" w:after="0"/>
        <w:jc w:val="both"/>
        <w:rPr>
          <w:b/>
          <w:szCs w:val="24"/>
        </w:rPr>
      </w:pPr>
    </w:p>
    <w:p w:rsidR="00045016" w:rsidRPr="005E4EE8" w:rsidRDefault="00045016" w:rsidP="00045016">
      <w:pPr>
        <w:pStyle w:val="NormlWeb"/>
        <w:spacing w:before="0" w:after="0"/>
        <w:ind w:left="1134" w:firstLine="21"/>
        <w:jc w:val="both"/>
        <w:rPr>
          <w:szCs w:val="24"/>
        </w:rPr>
      </w:pPr>
      <w:r w:rsidRPr="005E4EE8">
        <w:rPr>
          <w:szCs w:val="24"/>
        </w:rPr>
        <w:t xml:space="preserve">A Karcag Városi Önkormányzat Képviselő-testülete </w:t>
      </w:r>
      <w:r w:rsidR="003956E2">
        <w:rPr>
          <w:b/>
          <w:szCs w:val="24"/>
        </w:rPr>
        <w:t>az 1.</w:t>
      </w:r>
      <w:r w:rsidR="007B5370" w:rsidRPr="005E4EE8">
        <w:rPr>
          <w:b/>
          <w:szCs w:val="24"/>
        </w:rPr>
        <w:t xml:space="preserve"> napirendi pontot</w:t>
      </w:r>
      <w:r w:rsidRPr="005E4EE8">
        <w:rPr>
          <w:szCs w:val="24"/>
        </w:rPr>
        <w:t xml:space="preserve"> </w:t>
      </w:r>
      <w:r w:rsidR="00D35609" w:rsidRPr="005E4EE8">
        <w:rPr>
          <w:szCs w:val="24"/>
        </w:rPr>
        <w:t>–</w:t>
      </w:r>
      <w:r w:rsidRPr="005E4EE8">
        <w:rPr>
          <w:szCs w:val="24"/>
        </w:rPr>
        <w:t xml:space="preserve"> </w:t>
      </w:r>
      <w:r w:rsidRPr="005E4EE8">
        <w:rPr>
          <w:b/>
          <w:szCs w:val="24"/>
        </w:rPr>
        <w:t>a Magyarország helyi önkormányzatairól szóló, 2011.</w:t>
      </w:r>
      <w:r w:rsidR="00E80505" w:rsidRPr="005E4EE8">
        <w:rPr>
          <w:b/>
          <w:szCs w:val="24"/>
        </w:rPr>
        <w:t> </w:t>
      </w:r>
      <w:r w:rsidRPr="005E4EE8">
        <w:rPr>
          <w:b/>
          <w:szCs w:val="24"/>
        </w:rPr>
        <w:t>évi CLXX</w:t>
      </w:r>
      <w:r w:rsidR="00793CC8" w:rsidRPr="005E4EE8">
        <w:rPr>
          <w:b/>
          <w:szCs w:val="24"/>
        </w:rPr>
        <w:t xml:space="preserve">XIX. törvény 46. § (2) bekezdés </w:t>
      </w:r>
      <w:r w:rsidR="00901418">
        <w:rPr>
          <w:b/>
          <w:szCs w:val="24"/>
        </w:rPr>
        <w:t>b)</w:t>
      </w:r>
      <w:r w:rsidR="00D3362F" w:rsidRPr="005E4EE8">
        <w:rPr>
          <w:b/>
          <w:szCs w:val="24"/>
        </w:rPr>
        <w:t xml:space="preserve"> </w:t>
      </w:r>
      <w:r w:rsidRPr="005E4EE8">
        <w:rPr>
          <w:b/>
          <w:szCs w:val="24"/>
        </w:rPr>
        <w:t>pontja értelmében</w:t>
      </w:r>
      <w:r w:rsidRPr="005E4EE8">
        <w:rPr>
          <w:szCs w:val="24"/>
        </w:rPr>
        <w:t xml:space="preserve"> – </w:t>
      </w:r>
      <w:r w:rsidRPr="005E4EE8">
        <w:rPr>
          <w:b/>
          <w:szCs w:val="24"/>
        </w:rPr>
        <w:t>zárt ülés</w:t>
      </w:r>
      <w:r w:rsidRPr="005E4EE8">
        <w:rPr>
          <w:szCs w:val="24"/>
        </w:rPr>
        <w:t xml:space="preserve"> keretében tárgyalja meg.</w:t>
      </w:r>
    </w:p>
    <w:p w:rsidR="00045016" w:rsidRPr="005E4EE8" w:rsidRDefault="00045016" w:rsidP="00045016">
      <w:pPr>
        <w:pStyle w:val="NormlWeb"/>
        <w:spacing w:before="0" w:after="0"/>
        <w:ind w:left="567" w:hanging="141"/>
        <w:rPr>
          <w:szCs w:val="24"/>
          <w:u w:val="single"/>
        </w:rPr>
      </w:pPr>
    </w:p>
    <w:p w:rsidR="00045016" w:rsidRPr="005E4EE8" w:rsidRDefault="00045016" w:rsidP="00B06913">
      <w:pPr>
        <w:pStyle w:val="NormlWeb"/>
        <w:spacing w:before="0" w:after="0"/>
        <w:ind w:left="284"/>
        <w:rPr>
          <w:szCs w:val="24"/>
          <w:u w:val="single"/>
        </w:rPr>
      </w:pPr>
      <w:r w:rsidRPr="005E4EE8">
        <w:rPr>
          <w:szCs w:val="24"/>
          <w:u w:val="single"/>
        </w:rPr>
        <w:t>Erről értesülnek:</w:t>
      </w:r>
    </w:p>
    <w:p w:rsidR="00045016" w:rsidRPr="005E4EE8" w:rsidRDefault="00045016" w:rsidP="00EF6334">
      <w:pPr>
        <w:numPr>
          <w:ilvl w:val="0"/>
          <w:numId w:val="9"/>
        </w:numPr>
        <w:tabs>
          <w:tab w:val="left" w:pos="851"/>
        </w:tabs>
        <w:jc w:val="both"/>
        <w:rPr>
          <w:sz w:val="24"/>
          <w:szCs w:val="24"/>
        </w:rPr>
      </w:pPr>
      <w:r w:rsidRPr="005E4EE8">
        <w:rPr>
          <w:sz w:val="24"/>
          <w:szCs w:val="24"/>
        </w:rPr>
        <w:t xml:space="preserve">Karcag Városi Önkormányzat Képviselő-testület tagjai, lakóhelyeiken </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Polgármestere, helyben</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Jegyzője, helyben</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Karcagi Polgármesteri Hivatal, Aljegyzői Iroda, helyben</w:t>
      </w:r>
    </w:p>
    <w:p w:rsidR="00045016" w:rsidRPr="005E4EE8" w:rsidRDefault="00045016" w:rsidP="00045016">
      <w:pPr>
        <w:pStyle w:val="NormlWeb"/>
        <w:spacing w:before="0" w:after="0"/>
        <w:jc w:val="both"/>
        <w:rPr>
          <w:b/>
          <w:szCs w:val="24"/>
          <w:u w:val="single"/>
        </w:rPr>
      </w:pPr>
    </w:p>
    <w:p w:rsidR="005E4EE8" w:rsidRDefault="005E4EE8" w:rsidP="00A66D04">
      <w:pPr>
        <w:pStyle w:val="NormlWeb"/>
        <w:spacing w:before="0" w:after="0"/>
        <w:jc w:val="both"/>
        <w:rPr>
          <w:b/>
          <w:szCs w:val="24"/>
          <w:u w:val="single"/>
        </w:rPr>
      </w:pPr>
    </w:p>
    <w:p w:rsidR="004F3C26" w:rsidRPr="005E4EE8" w:rsidRDefault="004F3C26" w:rsidP="00003346">
      <w:pPr>
        <w:jc w:val="both"/>
        <w:rPr>
          <w:szCs w:val="24"/>
        </w:rPr>
      </w:pPr>
      <w:r w:rsidRPr="005E4EE8">
        <w:rPr>
          <w:b/>
          <w:sz w:val="24"/>
          <w:szCs w:val="24"/>
          <w:u w:val="single"/>
        </w:rPr>
        <w:t>Dobos László polgármester:</w:t>
      </w:r>
      <w:r w:rsidRPr="005E4EE8">
        <w:rPr>
          <w:b/>
          <w:i/>
          <w:sz w:val="24"/>
          <w:szCs w:val="24"/>
        </w:rPr>
        <w:t xml:space="preserve"> </w:t>
      </w:r>
      <w:r w:rsidRPr="005E4EE8">
        <w:rPr>
          <w:sz w:val="24"/>
          <w:szCs w:val="24"/>
        </w:rPr>
        <w:t>Ismertette, hogy napirend előtti kérdések feltevésére van lehetőség. A kérdések megválaszolására a napirendek megtárgyalását követően kerül sor.</w:t>
      </w:r>
    </w:p>
    <w:p w:rsidR="004F3C26" w:rsidRPr="005E4EE8" w:rsidRDefault="004F3C26" w:rsidP="004F3C26">
      <w:pPr>
        <w:pStyle w:val="NormlWeb"/>
        <w:spacing w:before="0" w:after="0"/>
        <w:jc w:val="center"/>
        <w:rPr>
          <w:szCs w:val="24"/>
        </w:rPr>
      </w:pPr>
    </w:p>
    <w:p w:rsidR="004F3C26" w:rsidRPr="005E4EE8" w:rsidRDefault="004F3C26" w:rsidP="004F3C26">
      <w:pPr>
        <w:rPr>
          <w:sz w:val="24"/>
          <w:szCs w:val="24"/>
        </w:rPr>
      </w:pPr>
      <w:r w:rsidRPr="005E4EE8">
        <w:rPr>
          <w:sz w:val="24"/>
          <w:szCs w:val="24"/>
        </w:rPr>
        <w:t>Kérdés, hozzászólás van-e?</w:t>
      </w:r>
    </w:p>
    <w:p w:rsidR="004F3C26" w:rsidRPr="005E4EE8" w:rsidRDefault="004F3C26" w:rsidP="004F3C26">
      <w:pPr>
        <w:rPr>
          <w:sz w:val="24"/>
          <w:szCs w:val="24"/>
        </w:rPr>
      </w:pPr>
    </w:p>
    <w:p w:rsidR="00890838" w:rsidRDefault="00ED2A32" w:rsidP="00677046">
      <w:pPr>
        <w:pStyle w:val="NormlWeb"/>
        <w:tabs>
          <w:tab w:val="left" w:pos="2660"/>
        </w:tabs>
        <w:spacing w:before="0" w:after="0"/>
        <w:jc w:val="both"/>
        <w:rPr>
          <w:bCs/>
          <w:szCs w:val="24"/>
        </w:rPr>
      </w:pPr>
      <w:r>
        <w:rPr>
          <w:bCs/>
          <w:szCs w:val="24"/>
        </w:rPr>
        <w:t>N</w:t>
      </w:r>
      <w:r w:rsidR="00890838">
        <w:rPr>
          <w:bCs/>
          <w:szCs w:val="24"/>
        </w:rPr>
        <w:t>apirend előtti kérdés, észrevétel nem volt.</w:t>
      </w:r>
    </w:p>
    <w:p w:rsidR="00677046" w:rsidRDefault="00677046" w:rsidP="00015D31">
      <w:pPr>
        <w:pStyle w:val="NormlWeb"/>
        <w:tabs>
          <w:tab w:val="left" w:pos="2660"/>
        </w:tabs>
        <w:spacing w:before="0" w:after="0"/>
        <w:rPr>
          <w:bCs/>
          <w:szCs w:val="24"/>
        </w:rPr>
      </w:pPr>
    </w:p>
    <w:p w:rsidR="00BF1E5B" w:rsidRPr="005E4EE8" w:rsidRDefault="00BF1E5B" w:rsidP="00BF1E5B">
      <w:pPr>
        <w:jc w:val="both"/>
        <w:rPr>
          <w:bCs/>
          <w:sz w:val="24"/>
          <w:szCs w:val="24"/>
        </w:rPr>
      </w:pPr>
      <w:r w:rsidRPr="005E4EE8">
        <w:rPr>
          <w:b/>
          <w:bCs/>
          <w:sz w:val="24"/>
          <w:szCs w:val="24"/>
          <w:u w:val="single"/>
        </w:rPr>
        <w:t>Dobos László polgármester:</w:t>
      </w:r>
      <w:r w:rsidRPr="005E4EE8">
        <w:rPr>
          <w:bCs/>
          <w:sz w:val="24"/>
          <w:szCs w:val="24"/>
        </w:rPr>
        <w:t xml:space="preserve"> </w:t>
      </w:r>
      <w:r w:rsidR="0010477D">
        <w:rPr>
          <w:bCs/>
          <w:sz w:val="24"/>
          <w:szCs w:val="24"/>
        </w:rPr>
        <w:t>Ismertette</w:t>
      </w:r>
      <w:r w:rsidRPr="005E4EE8">
        <w:rPr>
          <w:bCs/>
          <w:sz w:val="24"/>
          <w:szCs w:val="24"/>
        </w:rPr>
        <w:t xml:space="preserve">, hogy a </w:t>
      </w:r>
      <w:r w:rsidR="00ED2A32">
        <w:rPr>
          <w:bCs/>
          <w:sz w:val="24"/>
          <w:szCs w:val="24"/>
        </w:rPr>
        <w:t>napirend tárgyalásánál</w:t>
      </w:r>
      <w:r w:rsidRPr="005E4EE8">
        <w:rPr>
          <w:bCs/>
          <w:sz w:val="24"/>
          <w:szCs w:val="24"/>
        </w:rPr>
        <w:t xml:space="preserve"> zárt ülést rendel el.</w:t>
      </w:r>
    </w:p>
    <w:p w:rsidR="00BF1E5B" w:rsidRPr="005E4EE8" w:rsidRDefault="00BF1E5B" w:rsidP="00BF1E5B">
      <w:pPr>
        <w:pStyle w:val="Szvegtrzs"/>
        <w:rPr>
          <w:sz w:val="24"/>
          <w:szCs w:val="24"/>
        </w:rPr>
      </w:pPr>
    </w:p>
    <w:p w:rsidR="00054364" w:rsidRDefault="00054364" w:rsidP="00BF1E5B">
      <w:pPr>
        <w:pStyle w:val="Szvegtrzs"/>
        <w:rPr>
          <w:sz w:val="24"/>
          <w:szCs w:val="24"/>
        </w:rPr>
      </w:pPr>
    </w:p>
    <w:p w:rsidR="00054364" w:rsidRDefault="00054364" w:rsidP="00BF1E5B">
      <w:pPr>
        <w:pStyle w:val="Szvegtrzs"/>
        <w:rPr>
          <w:sz w:val="24"/>
          <w:szCs w:val="24"/>
        </w:rPr>
      </w:pPr>
    </w:p>
    <w:p w:rsidR="00054364" w:rsidRDefault="00054364" w:rsidP="00BF1E5B">
      <w:pPr>
        <w:pStyle w:val="Szvegtrzs"/>
        <w:rPr>
          <w:sz w:val="24"/>
          <w:szCs w:val="24"/>
        </w:rPr>
      </w:pPr>
    </w:p>
    <w:p w:rsidR="00BF1E5B" w:rsidRPr="005E4EE8" w:rsidRDefault="00BF1E5B" w:rsidP="00BF1E5B">
      <w:pPr>
        <w:pStyle w:val="Szvegtrzs"/>
        <w:rPr>
          <w:sz w:val="24"/>
          <w:szCs w:val="24"/>
        </w:rPr>
      </w:pPr>
      <w:r w:rsidRPr="005E4EE8">
        <w:rPr>
          <w:sz w:val="24"/>
          <w:szCs w:val="24"/>
        </w:rPr>
        <w:t xml:space="preserve">Tájékoztatta a jelenlévőket, hogy </w:t>
      </w:r>
      <w:r w:rsidR="00054364">
        <w:rPr>
          <w:sz w:val="24"/>
          <w:szCs w:val="24"/>
        </w:rPr>
        <w:t xml:space="preserve">az </w:t>
      </w:r>
      <w:proofErr w:type="spellStart"/>
      <w:r w:rsidR="00054364">
        <w:rPr>
          <w:sz w:val="24"/>
          <w:szCs w:val="24"/>
        </w:rPr>
        <w:t>Mötv</w:t>
      </w:r>
      <w:proofErr w:type="spellEnd"/>
      <w:r w:rsidR="00054364">
        <w:rPr>
          <w:sz w:val="24"/>
          <w:szCs w:val="24"/>
        </w:rPr>
        <w:t>.</w:t>
      </w:r>
      <w:r w:rsidRPr="005E4EE8">
        <w:rPr>
          <w:sz w:val="24"/>
          <w:szCs w:val="24"/>
        </w:rPr>
        <w:t xml:space="preserve"> 46. § (3) bekezdése értelmében </w:t>
      </w:r>
      <w:r w:rsidRPr="005E4EE8">
        <w:rPr>
          <w:b/>
          <w:sz w:val="24"/>
          <w:szCs w:val="24"/>
        </w:rPr>
        <w:t>zárt ülésen</w:t>
      </w:r>
      <w:r w:rsidRPr="005E4EE8">
        <w:rPr>
          <w:sz w:val="24"/>
          <w:szCs w:val="24"/>
        </w:rPr>
        <w:t xml:space="preserve"> a képviselő-testület tagjai, a nem képviselő-testület tagjai közül választott alpolgármester, jegyző, aljegyző, továbbá meghívása esetén az érintett és a szakértő vehetnek részt. </w:t>
      </w:r>
    </w:p>
    <w:p w:rsidR="00BF1E5B" w:rsidRPr="005E4EE8" w:rsidRDefault="00BF1E5B" w:rsidP="00BF1E5B">
      <w:pPr>
        <w:pStyle w:val="Szvegtrzs"/>
        <w:rPr>
          <w:sz w:val="24"/>
          <w:szCs w:val="24"/>
        </w:rPr>
      </w:pPr>
      <w:r w:rsidRPr="005E4EE8">
        <w:rPr>
          <w:sz w:val="24"/>
          <w:szCs w:val="24"/>
        </w:rPr>
        <w:t>Ezért megkérte a meghívottakat és a vendégeket, hogy a zárt ülés időtartamára a tanácskozótermet szíveskedjenek elhagyni.</w:t>
      </w:r>
    </w:p>
    <w:p w:rsidR="00BF1E5B" w:rsidRPr="005E4EE8" w:rsidRDefault="00BF1E5B" w:rsidP="00BF1E5B">
      <w:pPr>
        <w:pStyle w:val="Szvegtrzs"/>
        <w:rPr>
          <w:sz w:val="24"/>
          <w:szCs w:val="24"/>
        </w:rPr>
      </w:pPr>
    </w:p>
    <w:p w:rsidR="00BF1E5B" w:rsidRPr="005E4EE8" w:rsidRDefault="00BF1E5B" w:rsidP="00BF1E5B">
      <w:pPr>
        <w:pStyle w:val="Szvegtrzs"/>
        <w:rPr>
          <w:sz w:val="24"/>
          <w:szCs w:val="24"/>
        </w:rPr>
      </w:pPr>
    </w:p>
    <w:p w:rsidR="00BF1E5B" w:rsidRPr="005E4EE8" w:rsidRDefault="00BF1E5B" w:rsidP="00BF1E5B">
      <w:pPr>
        <w:pStyle w:val="Szvegtrzs"/>
        <w:rPr>
          <w:sz w:val="24"/>
          <w:szCs w:val="24"/>
        </w:rPr>
      </w:pPr>
      <w:r w:rsidRPr="005E4EE8">
        <w:rPr>
          <w:sz w:val="24"/>
          <w:szCs w:val="24"/>
        </w:rPr>
        <w:t>Rátértek a zárt ülés napirendjének a megtárgyalására.</w:t>
      </w:r>
    </w:p>
    <w:p w:rsidR="00BF1E5B" w:rsidRPr="005E4EE8" w:rsidRDefault="00BF1E5B" w:rsidP="00BF1E5B">
      <w:pPr>
        <w:pStyle w:val="Szvegtrzs"/>
        <w:rPr>
          <w:sz w:val="24"/>
          <w:szCs w:val="24"/>
        </w:rPr>
      </w:pPr>
    </w:p>
    <w:p w:rsidR="00BF1E5B" w:rsidRPr="005E4EE8" w:rsidRDefault="00BF1E5B" w:rsidP="00BF1E5B">
      <w:pPr>
        <w:pStyle w:val="Szvegtrzs"/>
        <w:jc w:val="center"/>
        <w:rPr>
          <w:b/>
          <w:i/>
          <w:sz w:val="24"/>
          <w:szCs w:val="24"/>
        </w:rPr>
      </w:pPr>
      <w:r w:rsidRPr="005E4EE8">
        <w:rPr>
          <w:b/>
          <w:i/>
          <w:sz w:val="24"/>
          <w:szCs w:val="24"/>
        </w:rPr>
        <w:t>– A zárt ülés anyagát külön jegyzőkönyv tartalmazza. –</w:t>
      </w:r>
    </w:p>
    <w:p w:rsidR="00BF1E5B" w:rsidRPr="005E4EE8" w:rsidRDefault="00BF1E5B" w:rsidP="00BF1E5B">
      <w:pPr>
        <w:tabs>
          <w:tab w:val="left" w:pos="2448"/>
        </w:tabs>
        <w:rPr>
          <w:sz w:val="24"/>
          <w:szCs w:val="24"/>
        </w:rPr>
      </w:pPr>
    </w:p>
    <w:p w:rsidR="00BF1E5B" w:rsidRPr="005E4EE8" w:rsidRDefault="00BF1E5B" w:rsidP="00BF1E5B">
      <w:pPr>
        <w:pStyle w:val="NormlWeb"/>
        <w:spacing w:before="0" w:after="0"/>
        <w:jc w:val="both"/>
        <w:rPr>
          <w:szCs w:val="24"/>
        </w:rPr>
      </w:pPr>
      <w:r w:rsidRPr="005E4EE8">
        <w:rPr>
          <w:b/>
          <w:bCs/>
          <w:iCs/>
          <w:szCs w:val="24"/>
          <w:u w:val="single"/>
        </w:rPr>
        <w:t>Dobos László polgármester:</w:t>
      </w:r>
      <w:r w:rsidRPr="005E4EE8">
        <w:rPr>
          <w:b/>
          <w:bCs/>
          <w:iCs/>
          <w:szCs w:val="24"/>
        </w:rPr>
        <w:t xml:space="preserve"> </w:t>
      </w:r>
      <w:r w:rsidRPr="005E4EE8">
        <w:rPr>
          <w:szCs w:val="24"/>
        </w:rPr>
        <w:t xml:space="preserve">Bejelentette, hogy a zárt </w:t>
      </w:r>
      <w:r w:rsidR="00581616">
        <w:rPr>
          <w:szCs w:val="24"/>
        </w:rPr>
        <w:t xml:space="preserve">napirend </w:t>
      </w:r>
      <w:r w:rsidRPr="005E4EE8">
        <w:rPr>
          <w:szCs w:val="24"/>
        </w:rPr>
        <w:t xml:space="preserve">megtárgyalásának a végére értek, a testület nyilvános ülés keretében folytatja munkáját.  </w:t>
      </w:r>
    </w:p>
    <w:p w:rsidR="000F5329" w:rsidRPr="005E4EE8" w:rsidRDefault="000F5329" w:rsidP="0045517F">
      <w:pPr>
        <w:pStyle w:val="Szvegtrzs"/>
        <w:rPr>
          <w:szCs w:val="24"/>
        </w:rPr>
      </w:pPr>
    </w:p>
    <w:p w:rsidR="00CD7CC6" w:rsidRPr="005E4EE8" w:rsidRDefault="005C3B7A" w:rsidP="008133A2">
      <w:pPr>
        <w:pStyle w:val="NormlWeb"/>
        <w:spacing w:before="0" w:after="0"/>
        <w:jc w:val="both"/>
        <w:rPr>
          <w:szCs w:val="24"/>
        </w:rPr>
      </w:pPr>
      <w:r w:rsidRPr="005E4EE8">
        <w:rPr>
          <w:b/>
          <w:szCs w:val="24"/>
          <w:u w:val="single"/>
        </w:rPr>
        <w:t>Dobos László polgármester:</w:t>
      </w:r>
      <w:r w:rsidRPr="005E4EE8">
        <w:rPr>
          <w:b/>
          <w:szCs w:val="24"/>
        </w:rPr>
        <w:t xml:space="preserve"> </w:t>
      </w:r>
      <w:r w:rsidR="00054364">
        <w:rPr>
          <w:szCs w:val="24"/>
        </w:rPr>
        <w:t>Ismertette</w:t>
      </w:r>
      <w:r w:rsidR="00292CFD" w:rsidRPr="005E4EE8">
        <w:rPr>
          <w:szCs w:val="24"/>
        </w:rPr>
        <w:t xml:space="preserve">, </w:t>
      </w:r>
      <w:r w:rsidR="008133A2" w:rsidRPr="005E4EE8">
        <w:rPr>
          <w:szCs w:val="24"/>
        </w:rPr>
        <w:t xml:space="preserve">hogy </w:t>
      </w:r>
      <w:r w:rsidR="00FD15CE" w:rsidRPr="005E4EE8">
        <w:rPr>
          <w:szCs w:val="24"/>
        </w:rPr>
        <w:t>legközelebb</w:t>
      </w:r>
      <w:r w:rsidR="00CD7CC6" w:rsidRPr="005E4EE8">
        <w:rPr>
          <w:szCs w:val="24"/>
        </w:rPr>
        <w:t>,</w:t>
      </w:r>
      <w:r w:rsidR="008C1462" w:rsidRPr="005E4EE8">
        <w:rPr>
          <w:szCs w:val="24"/>
        </w:rPr>
        <w:t xml:space="preserve"> munkaterv szerint</w:t>
      </w:r>
      <w:r w:rsidR="00A9782A" w:rsidRPr="005E4EE8">
        <w:rPr>
          <w:szCs w:val="24"/>
        </w:rPr>
        <w:t xml:space="preserve"> </w:t>
      </w:r>
    </w:p>
    <w:p w:rsidR="00207FBB" w:rsidRPr="005E4EE8" w:rsidRDefault="00207FBB" w:rsidP="000D3A80">
      <w:pPr>
        <w:pStyle w:val="NormlWeb"/>
        <w:spacing w:before="0" w:after="0"/>
        <w:jc w:val="center"/>
        <w:rPr>
          <w:b/>
          <w:szCs w:val="24"/>
        </w:rPr>
      </w:pPr>
    </w:p>
    <w:p w:rsidR="000D3A80" w:rsidRPr="005E4EE8" w:rsidRDefault="00B55015" w:rsidP="000D3A80">
      <w:pPr>
        <w:pStyle w:val="NormlWeb"/>
        <w:spacing w:before="0" w:after="0"/>
        <w:jc w:val="center"/>
        <w:rPr>
          <w:b/>
          <w:szCs w:val="24"/>
        </w:rPr>
      </w:pPr>
      <w:r w:rsidRPr="005E4EE8">
        <w:rPr>
          <w:b/>
          <w:szCs w:val="24"/>
        </w:rPr>
        <w:t>201</w:t>
      </w:r>
      <w:r w:rsidR="00837101" w:rsidRPr="005E4EE8">
        <w:rPr>
          <w:b/>
          <w:szCs w:val="24"/>
        </w:rPr>
        <w:t>7</w:t>
      </w:r>
      <w:r w:rsidR="008133A2" w:rsidRPr="005E4EE8">
        <w:rPr>
          <w:b/>
          <w:szCs w:val="24"/>
        </w:rPr>
        <w:t xml:space="preserve">. </w:t>
      </w:r>
      <w:r w:rsidR="00C57E7B">
        <w:rPr>
          <w:b/>
          <w:szCs w:val="24"/>
        </w:rPr>
        <w:t>március 30</w:t>
      </w:r>
      <w:r w:rsidR="000B469D">
        <w:rPr>
          <w:b/>
          <w:szCs w:val="24"/>
        </w:rPr>
        <w:t>-án</w:t>
      </w:r>
      <w:r w:rsidR="000D3A80" w:rsidRPr="005E4EE8">
        <w:rPr>
          <w:b/>
          <w:szCs w:val="24"/>
        </w:rPr>
        <w:t xml:space="preserve"> (</w:t>
      </w:r>
      <w:r w:rsidR="0036242C" w:rsidRPr="005E4EE8">
        <w:rPr>
          <w:b/>
          <w:szCs w:val="24"/>
        </w:rPr>
        <w:t>csütörtökön</w:t>
      </w:r>
      <w:r w:rsidR="000D3A80" w:rsidRPr="005E4EE8">
        <w:rPr>
          <w:b/>
          <w:szCs w:val="24"/>
        </w:rPr>
        <w:t>) 15 órai kezdettel,</w:t>
      </w:r>
    </w:p>
    <w:p w:rsidR="000D3A80" w:rsidRPr="005E4EE8" w:rsidRDefault="000D3A80" w:rsidP="000D3A80">
      <w:pPr>
        <w:pStyle w:val="NormlWeb"/>
        <w:spacing w:before="0" w:after="0"/>
        <w:jc w:val="center"/>
        <w:rPr>
          <w:b/>
          <w:szCs w:val="24"/>
        </w:rPr>
      </w:pPr>
    </w:p>
    <w:p w:rsidR="000D3A80" w:rsidRPr="005E4EE8" w:rsidRDefault="000D3A80" w:rsidP="000D3A80">
      <w:pPr>
        <w:pStyle w:val="NormlWeb"/>
        <w:spacing w:before="0" w:after="0"/>
        <w:jc w:val="both"/>
        <w:rPr>
          <w:szCs w:val="24"/>
        </w:rPr>
      </w:pPr>
      <w:proofErr w:type="gramStart"/>
      <w:r w:rsidRPr="005E4EE8">
        <w:rPr>
          <w:szCs w:val="24"/>
        </w:rPr>
        <w:t>ülésezik</w:t>
      </w:r>
      <w:proofErr w:type="gramEnd"/>
      <w:r w:rsidRPr="005E4EE8">
        <w:rPr>
          <w:szCs w:val="24"/>
        </w:rPr>
        <w:t xml:space="preserve"> a képviselő-testület.</w:t>
      </w:r>
    </w:p>
    <w:p w:rsidR="00283555" w:rsidRPr="005E4EE8" w:rsidRDefault="00283555" w:rsidP="00292CFD">
      <w:pPr>
        <w:pStyle w:val="NormlWeb"/>
        <w:spacing w:before="0" w:after="0"/>
        <w:rPr>
          <w:b/>
          <w:szCs w:val="24"/>
        </w:rPr>
      </w:pPr>
    </w:p>
    <w:p w:rsidR="00292CFD" w:rsidRPr="005E4EE8" w:rsidRDefault="00292CFD" w:rsidP="00292CFD">
      <w:pPr>
        <w:pStyle w:val="NormlWeb"/>
        <w:spacing w:before="0" w:after="0"/>
        <w:rPr>
          <w:szCs w:val="24"/>
        </w:rPr>
      </w:pPr>
      <w:r w:rsidRPr="005E4EE8">
        <w:rPr>
          <w:szCs w:val="24"/>
        </w:rPr>
        <w:t>Van-e valakinek napirendi javaslata erre az ülésre?</w:t>
      </w:r>
    </w:p>
    <w:p w:rsidR="00292CFD" w:rsidRPr="005E4EE8" w:rsidRDefault="00292CFD" w:rsidP="00292CFD">
      <w:pPr>
        <w:rPr>
          <w:sz w:val="24"/>
          <w:szCs w:val="24"/>
        </w:rPr>
      </w:pPr>
    </w:p>
    <w:p w:rsidR="001E1287" w:rsidRPr="005E4EE8" w:rsidRDefault="00292CFD" w:rsidP="007E4DA3">
      <w:pPr>
        <w:pStyle w:val="NormlWeb"/>
        <w:spacing w:before="0" w:after="0"/>
        <w:jc w:val="both"/>
        <w:rPr>
          <w:szCs w:val="24"/>
        </w:rPr>
      </w:pPr>
      <w:r w:rsidRPr="005E4EE8">
        <w:rPr>
          <w:szCs w:val="24"/>
        </w:rPr>
        <w:t>N</w:t>
      </w:r>
      <w:r w:rsidR="001E1287" w:rsidRPr="005E4EE8">
        <w:rPr>
          <w:szCs w:val="24"/>
        </w:rPr>
        <w:t>apirendi javaslat nem hangzott el.</w:t>
      </w:r>
    </w:p>
    <w:p w:rsidR="00851EB6" w:rsidRPr="005E4EE8" w:rsidRDefault="00851EB6" w:rsidP="00D70E37">
      <w:pPr>
        <w:tabs>
          <w:tab w:val="left" w:pos="2268"/>
        </w:tabs>
        <w:ind w:right="57"/>
        <w:jc w:val="both"/>
        <w:rPr>
          <w:b/>
          <w:sz w:val="24"/>
          <w:szCs w:val="24"/>
          <w:u w:val="single"/>
        </w:rPr>
      </w:pPr>
    </w:p>
    <w:p w:rsidR="003B318A" w:rsidRPr="005E4EE8" w:rsidRDefault="003B318A" w:rsidP="00D66EFF">
      <w:pPr>
        <w:jc w:val="both"/>
        <w:rPr>
          <w:b/>
          <w:sz w:val="24"/>
          <w:szCs w:val="24"/>
          <w:u w:val="single"/>
        </w:rPr>
      </w:pPr>
    </w:p>
    <w:p w:rsidR="00D66EFF" w:rsidRPr="005E4EE8" w:rsidRDefault="00D66EFF" w:rsidP="00D66EFF">
      <w:pPr>
        <w:jc w:val="both"/>
        <w:rPr>
          <w:sz w:val="24"/>
          <w:szCs w:val="24"/>
        </w:rPr>
      </w:pPr>
      <w:r w:rsidRPr="005E4EE8">
        <w:rPr>
          <w:b/>
          <w:sz w:val="24"/>
          <w:szCs w:val="24"/>
          <w:u w:val="single"/>
        </w:rPr>
        <w:t>Dobos László polgármester:</w:t>
      </w:r>
      <w:r w:rsidRPr="005E4EE8">
        <w:rPr>
          <w:sz w:val="24"/>
          <w:szCs w:val="24"/>
        </w:rPr>
        <w:t xml:space="preserve"> Megköszönte a képviselő-testület tagjainak, a meghívottaknak a megjelenését, aktivitását, </w:t>
      </w:r>
      <w:r w:rsidR="00581616">
        <w:rPr>
          <w:sz w:val="24"/>
          <w:szCs w:val="24"/>
        </w:rPr>
        <w:t xml:space="preserve">majd </w:t>
      </w:r>
      <w:r w:rsidRPr="005E4EE8">
        <w:rPr>
          <w:sz w:val="24"/>
          <w:szCs w:val="24"/>
        </w:rPr>
        <w:t>a testületi ülést bezárta.</w:t>
      </w:r>
    </w:p>
    <w:p w:rsidR="007139AD" w:rsidRPr="005E4EE8" w:rsidRDefault="007139AD" w:rsidP="007704EC">
      <w:pPr>
        <w:rPr>
          <w:b/>
          <w:sz w:val="24"/>
          <w:szCs w:val="24"/>
          <w:u w:val="single"/>
        </w:rPr>
      </w:pPr>
    </w:p>
    <w:p w:rsidR="007704EC" w:rsidRPr="005E4EE8" w:rsidRDefault="007704EC" w:rsidP="007704EC">
      <w:pPr>
        <w:jc w:val="center"/>
        <w:rPr>
          <w:sz w:val="24"/>
          <w:szCs w:val="24"/>
        </w:rPr>
      </w:pPr>
      <w:r w:rsidRPr="005E4EE8">
        <w:rPr>
          <w:sz w:val="24"/>
          <w:szCs w:val="24"/>
        </w:rPr>
        <w:t xml:space="preserve">K. </w:t>
      </w:r>
      <w:proofErr w:type="gramStart"/>
      <w:r w:rsidRPr="005E4EE8">
        <w:rPr>
          <w:sz w:val="24"/>
          <w:szCs w:val="24"/>
        </w:rPr>
        <w:t>m</w:t>
      </w:r>
      <w:proofErr w:type="gramEnd"/>
      <w:r w:rsidRPr="005E4EE8">
        <w:rPr>
          <w:sz w:val="24"/>
          <w:szCs w:val="24"/>
        </w:rPr>
        <w:t xml:space="preserve">. </w:t>
      </w:r>
      <w:proofErr w:type="gramStart"/>
      <w:r w:rsidRPr="005E4EE8">
        <w:rPr>
          <w:sz w:val="24"/>
          <w:szCs w:val="24"/>
        </w:rPr>
        <w:t>f</w:t>
      </w:r>
      <w:proofErr w:type="gramEnd"/>
      <w:r w:rsidRPr="005E4EE8">
        <w:rPr>
          <w:sz w:val="24"/>
          <w:szCs w:val="24"/>
        </w:rPr>
        <w:t>.</w:t>
      </w:r>
    </w:p>
    <w:p w:rsidR="008F5BC2" w:rsidRPr="005E4EE8" w:rsidRDefault="008F5BC2" w:rsidP="007704EC">
      <w:pPr>
        <w:jc w:val="center"/>
        <w:rPr>
          <w:sz w:val="24"/>
          <w:szCs w:val="24"/>
        </w:rPr>
      </w:pPr>
    </w:p>
    <w:p w:rsidR="00BA0FFE" w:rsidRPr="005E4EE8" w:rsidRDefault="00BA0FFE" w:rsidP="007704EC">
      <w:pPr>
        <w:jc w:val="center"/>
        <w:rPr>
          <w:sz w:val="24"/>
          <w:szCs w:val="24"/>
        </w:rPr>
      </w:pPr>
    </w:p>
    <w:p w:rsidR="00ED1B7A" w:rsidRPr="005E4EE8" w:rsidRDefault="00ED1B7A" w:rsidP="007704EC">
      <w:pPr>
        <w:jc w:val="center"/>
        <w:rPr>
          <w:sz w:val="24"/>
          <w:szCs w:val="24"/>
        </w:rPr>
      </w:pPr>
    </w:p>
    <w:tbl>
      <w:tblPr>
        <w:tblW w:w="0" w:type="auto"/>
        <w:tblInd w:w="38" w:type="dxa"/>
        <w:tblLook w:val="01E0"/>
      </w:tblPr>
      <w:tblGrid>
        <w:gridCol w:w="4506"/>
        <w:gridCol w:w="4506"/>
      </w:tblGrid>
      <w:tr w:rsidR="008F5BC2" w:rsidRPr="005E4EE8" w:rsidTr="00ED152D">
        <w:tc>
          <w:tcPr>
            <w:tcW w:w="4506" w:type="dxa"/>
          </w:tcPr>
          <w:p w:rsidR="008F5BC2" w:rsidRPr="005E4EE8" w:rsidRDefault="008F5BC2" w:rsidP="00ED152D">
            <w:pPr>
              <w:jc w:val="center"/>
              <w:rPr>
                <w:b/>
                <w:sz w:val="24"/>
                <w:szCs w:val="24"/>
              </w:rPr>
            </w:pPr>
          </w:p>
        </w:tc>
        <w:tc>
          <w:tcPr>
            <w:tcW w:w="4506" w:type="dxa"/>
          </w:tcPr>
          <w:p w:rsidR="008F5BC2" w:rsidRPr="005E4EE8" w:rsidRDefault="008F5BC2" w:rsidP="00ED152D">
            <w:pPr>
              <w:jc w:val="center"/>
              <w:rPr>
                <w:b/>
                <w:sz w:val="24"/>
                <w:szCs w:val="24"/>
              </w:rPr>
            </w:pPr>
          </w:p>
        </w:tc>
      </w:tr>
      <w:tr w:rsidR="008F5BC2" w:rsidRPr="005E4EE8" w:rsidTr="00ED152D">
        <w:tc>
          <w:tcPr>
            <w:tcW w:w="4506" w:type="dxa"/>
          </w:tcPr>
          <w:p w:rsidR="008F5BC2" w:rsidRPr="005E4EE8" w:rsidRDefault="008F5BC2" w:rsidP="00ED152D">
            <w:pPr>
              <w:jc w:val="center"/>
              <w:rPr>
                <w:sz w:val="24"/>
                <w:szCs w:val="24"/>
              </w:rPr>
            </w:pPr>
            <w:r w:rsidRPr="005E4EE8">
              <w:rPr>
                <w:b/>
                <w:sz w:val="24"/>
                <w:szCs w:val="24"/>
              </w:rPr>
              <w:t xml:space="preserve">(: Dobos </w:t>
            </w:r>
            <w:proofErr w:type="gramStart"/>
            <w:r w:rsidRPr="005E4EE8">
              <w:rPr>
                <w:b/>
                <w:sz w:val="24"/>
                <w:szCs w:val="24"/>
              </w:rPr>
              <w:t>László :</w:t>
            </w:r>
            <w:proofErr w:type="gramEnd"/>
            <w:r w:rsidRPr="005E4EE8">
              <w:rPr>
                <w:b/>
                <w:sz w:val="24"/>
                <w:szCs w:val="24"/>
              </w:rPr>
              <w:t>)</w:t>
            </w:r>
          </w:p>
        </w:tc>
        <w:tc>
          <w:tcPr>
            <w:tcW w:w="4506" w:type="dxa"/>
          </w:tcPr>
          <w:p w:rsidR="008F5BC2" w:rsidRPr="005E4EE8" w:rsidRDefault="008F5BC2" w:rsidP="00ED152D">
            <w:pPr>
              <w:jc w:val="center"/>
              <w:rPr>
                <w:b/>
                <w:sz w:val="24"/>
                <w:szCs w:val="24"/>
              </w:rPr>
            </w:pPr>
            <w:r w:rsidRPr="005E4EE8">
              <w:rPr>
                <w:b/>
                <w:sz w:val="24"/>
                <w:szCs w:val="24"/>
              </w:rPr>
              <w:t xml:space="preserve">(: Rózsa </w:t>
            </w:r>
            <w:proofErr w:type="gramStart"/>
            <w:r w:rsidRPr="005E4EE8">
              <w:rPr>
                <w:b/>
                <w:sz w:val="24"/>
                <w:szCs w:val="24"/>
              </w:rPr>
              <w:t>Sándor :</w:t>
            </w:r>
            <w:proofErr w:type="gramEnd"/>
            <w:r w:rsidRPr="005E4EE8">
              <w:rPr>
                <w:b/>
                <w:sz w:val="24"/>
                <w:szCs w:val="24"/>
              </w:rPr>
              <w:t>)</w:t>
            </w:r>
          </w:p>
        </w:tc>
      </w:tr>
      <w:tr w:rsidR="008F5BC2" w:rsidRPr="005E4EE8" w:rsidTr="00ED152D">
        <w:tc>
          <w:tcPr>
            <w:tcW w:w="4506" w:type="dxa"/>
          </w:tcPr>
          <w:p w:rsidR="008F5BC2" w:rsidRPr="005E4EE8" w:rsidRDefault="008F5BC2" w:rsidP="00ED152D">
            <w:pPr>
              <w:jc w:val="center"/>
              <w:rPr>
                <w:sz w:val="24"/>
                <w:szCs w:val="24"/>
              </w:rPr>
            </w:pPr>
            <w:r w:rsidRPr="005E4EE8">
              <w:rPr>
                <w:sz w:val="24"/>
                <w:szCs w:val="24"/>
              </w:rPr>
              <w:t xml:space="preserve">polgármester  </w:t>
            </w:r>
          </w:p>
        </w:tc>
        <w:tc>
          <w:tcPr>
            <w:tcW w:w="4506" w:type="dxa"/>
          </w:tcPr>
          <w:p w:rsidR="008F5BC2" w:rsidRPr="005E4EE8" w:rsidRDefault="008F5BC2" w:rsidP="00ED152D">
            <w:pPr>
              <w:jc w:val="center"/>
              <w:rPr>
                <w:sz w:val="24"/>
                <w:szCs w:val="24"/>
              </w:rPr>
            </w:pPr>
            <w:r w:rsidRPr="005E4EE8">
              <w:rPr>
                <w:sz w:val="24"/>
                <w:szCs w:val="24"/>
              </w:rPr>
              <w:t>jegyző</w:t>
            </w:r>
          </w:p>
        </w:tc>
      </w:tr>
    </w:tbl>
    <w:p w:rsidR="0097700E" w:rsidRPr="005E4EE8" w:rsidRDefault="0097700E" w:rsidP="00E01AB3">
      <w:pPr>
        <w:jc w:val="center"/>
        <w:rPr>
          <w:sz w:val="24"/>
          <w:szCs w:val="24"/>
        </w:rPr>
      </w:pPr>
    </w:p>
    <w:sectPr w:rsidR="0097700E" w:rsidRPr="005E4EE8" w:rsidSect="00780C56">
      <w:headerReference w:type="default" r:id="rId8"/>
      <w:footerReference w:type="even" r:id="rId9"/>
      <w:type w:val="continuous"/>
      <w:pgSz w:w="11907" w:h="16840" w:code="9"/>
      <w:pgMar w:top="1417"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0AE" w:rsidRDefault="00E120AE">
      <w:r>
        <w:separator/>
      </w:r>
    </w:p>
  </w:endnote>
  <w:endnote w:type="continuationSeparator" w:id="1">
    <w:p w:rsidR="00E120AE" w:rsidRDefault="00E120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msmincho"/>
    <w:charset w:val="EE"/>
    <w:family w:val="auto"/>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AE" w:rsidRDefault="00E120AE"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120AE" w:rsidRDefault="00E120A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0AE" w:rsidRDefault="00E120AE">
      <w:r>
        <w:separator/>
      </w:r>
    </w:p>
  </w:footnote>
  <w:footnote w:type="continuationSeparator" w:id="1">
    <w:p w:rsidR="00E120AE" w:rsidRDefault="00E12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AE" w:rsidRDefault="00E120AE" w:rsidP="00F76359">
    <w:pPr>
      <w:pStyle w:val="lfej"/>
      <w:jc w:val="center"/>
    </w:pPr>
    <w:r>
      <w:rPr>
        <w:rStyle w:val="Oldalszm"/>
      </w:rPr>
      <w:fldChar w:fldCharType="begin"/>
    </w:r>
    <w:r>
      <w:rPr>
        <w:rStyle w:val="Oldalszm"/>
      </w:rPr>
      <w:instrText xml:space="preserve"> PAGE </w:instrText>
    </w:r>
    <w:r>
      <w:rPr>
        <w:rStyle w:val="Oldalszm"/>
      </w:rPr>
      <w:fldChar w:fldCharType="separate"/>
    </w:r>
    <w:r>
      <w:rPr>
        <w:rStyle w:val="Oldalszm"/>
        <w:noProof/>
      </w:rPr>
      <w:t>2</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3</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FFFFFFFE"/>
    <w:multiLevelType w:val="singleLevel"/>
    <w:tmpl w:val="FFFFFFFF"/>
    <w:lvl w:ilvl="0">
      <w:numFmt w:val="decimal"/>
      <w:lvlText w:val="*"/>
      <w:lvlJc w:val="left"/>
      <w:rPr>
        <w:rFonts w:cs="Times New Roman"/>
      </w:rPr>
    </w:lvl>
  </w:abstractNum>
  <w:abstractNum w:abstractNumId="4">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5">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7">
    <w:nsid w:val="00000006"/>
    <w:multiLevelType w:val="singleLevel"/>
    <w:tmpl w:val="00000006"/>
    <w:name w:val="WW8Num4"/>
    <w:lvl w:ilvl="0">
      <w:start w:val="1"/>
      <w:numFmt w:val="decimal"/>
      <w:lvlText w:val="%1."/>
      <w:lvlJc w:val="left"/>
      <w:pPr>
        <w:tabs>
          <w:tab w:val="num" w:pos="720"/>
        </w:tabs>
        <w:ind w:left="720" w:hanging="360"/>
      </w:pPr>
    </w:lvl>
  </w:abstractNum>
  <w:abstractNum w:abstractNumId="8">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9">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10">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1">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2">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3">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4">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5">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6">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7">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8">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9">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20">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1">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2">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4">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5">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6">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7">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8">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9">
    <w:nsid w:val="00A55D1D"/>
    <w:multiLevelType w:val="hybridMultilevel"/>
    <w:tmpl w:val="C27A3B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3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33">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4">
    <w:nsid w:val="04351BE9"/>
    <w:multiLevelType w:val="hybridMultilevel"/>
    <w:tmpl w:val="19A2A4A4"/>
    <w:lvl w:ilvl="0" w:tplc="125816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5">
    <w:nsid w:val="0598367A"/>
    <w:multiLevelType w:val="hybridMultilevel"/>
    <w:tmpl w:val="0EAE70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06F22A38"/>
    <w:multiLevelType w:val="hybridMultilevel"/>
    <w:tmpl w:val="E752C4E6"/>
    <w:lvl w:ilvl="0" w:tplc="9F10BA26">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7">
    <w:nsid w:val="07DA67FB"/>
    <w:multiLevelType w:val="hybridMultilevel"/>
    <w:tmpl w:val="D29AE75E"/>
    <w:lvl w:ilvl="0" w:tplc="A1FA913E">
      <w:start w:val="1"/>
      <w:numFmt w:val="upperLetter"/>
      <w:lvlText w:val="%1)"/>
      <w:lvlJc w:val="left"/>
      <w:pPr>
        <w:ind w:left="644" w:hanging="360"/>
      </w:pPr>
      <w:rPr>
        <w:rFonts w:hint="default"/>
        <w:b/>
      </w:rPr>
    </w:lvl>
    <w:lvl w:ilvl="1" w:tplc="040E0019" w:tentative="1">
      <w:start w:val="1"/>
      <w:numFmt w:val="lowerLetter"/>
      <w:lvlText w:val="%2."/>
      <w:lvlJc w:val="left"/>
      <w:pPr>
        <w:ind w:left="2782" w:hanging="360"/>
      </w:pPr>
    </w:lvl>
    <w:lvl w:ilvl="2" w:tplc="040E001B" w:tentative="1">
      <w:start w:val="1"/>
      <w:numFmt w:val="lowerRoman"/>
      <w:lvlText w:val="%3."/>
      <w:lvlJc w:val="right"/>
      <w:pPr>
        <w:ind w:left="3502" w:hanging="180"/>
      </w:pPr>
    </w:lvl>
    <w:lvl w:ilvl="3" w:tplc="040E000F" w:tentative="1">
      <w:start w:val="1"/>
      <w:numFmt w:val="decimal"/>
      <w:lvlText w:val="%4."/>
      <w:lvlJc w:val="left"/>
      <w:pPr>
        <w:ind w:left="4222" w:hanging="360"/>
      </w:pPr>
    </w:lvl>
    <w:lvl w:ilvl="4" w:tplc="040E0019" w:tentative="1">
      <w:start w:val="1"/>
      <w:numFmt w:val="lowerLetter"/>
      <w:lvlText w:val="%5."/>
      <w:lvlJc w:val="left"/>
      <w:pPr>
        <w:ind w:left="4942" w:hanging="360"/>
      </w:pPr>
    </w:lvl>
    <w:lvl w:ilvl="5" w:tplc="040E001B" w:tentative="1">
      <w:start w:val="1"/>
      <w:numFmt w:val="lowerRoman"/>
      <w:lvlText w:val="%6."/>
      <w:lvlJc w:val="right"/>
      <w:pPr>
        <w:ind w:left="5662" w:hanging="180"/>
      </w:pPr>
    </w:lvl>
    <w:lvl w:ilvl="6" w:tplc="040E000F" w:tentative="1">
      <w:start w:val="1"/>
      <w:numFmt w:val="decimal"/>
      <w:lvlText w:val="%7."/>
      <w:lvlJc w:val="left"/>
      <w:pPr>
        <w:ind w:left="6382" w:hanging="360"/>
      </w:pPr>
    </w:lvl>
    <w:lvl w:ilvl="7" w:tplc="040E0019" w:tentative="1">
      <w:start w:val="1"/>
      <w:numFmt w:val="lowerLetter"/>
      <w:lvlText w:val="%8."/>
      <w:lvlJc w:val="left"/>
      <w:pPr>
        <w:ind w:left="7102" w:hanging="360"/>
      </w:pPr>
    </w:lvl>
    <w:lvl w:ilvl="8" w:tplc="040E001B" w:tentative="1">
      <w:start w:val="1"/>
      <w:numFmt w:val="lowerRoman"/>
      <w:lvlText w:val="%9."/>
      <w:lvlJc w:val="right"/>
      <w:pPr>
        <w:ind w:left="7822" w:hanging="180"/>
      </w:pPr>
    </w:lvl>
  </w:abstractNum>
  <w:abstractNum w:abstractNumId="38">
    <w:nsid w:val="08887D9B"/>
    <w:multiLevelType w:val="hybridMultilevel"/>
    <w:tmpl w:val="923C842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089916F9"/>
    <w:multiLevelType w:val="hybridMultilevel"/>
    <w:tmpl w:val="B728F166"/>
    <w:lvl w:ilvl="0" w:tplc="A09051A8">
      <w:start w:val="1"/>
      <w:numFmt w:val="lowerLetter"/>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0">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0B2B1E13"/>
    <w:multiLevelType w:val="singleLevel"/>
    <w:tmpl w:val="4E0EEB60"/>
    <w:lvl w:ilvl="0">
      <w:start w:val="1"/>
      <w:numFmt w:val="bullet"/>
      <w:lvlText w:val=""/>
      <w:lvlJc w:val="left"/>
      <w:pPr>
        <w:ind w:left="360" w:hanging="360"/>
      </w:pPr>
      <w:rPr>
        <w:rFonts w:ascii="Symbol" w:hAnsi="Symbol" w:hint="default"/>
      </w:rPr>
    </w:lvl>
  </w:abstractNum>
  <w:abstractNum w:abstractNumId="42">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43">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0FEC0C8F"/>
    <w:multiLevelType w:val="hybridMultilevel"/>
    <w:tmpl w:val="83D4CB8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101D5692"/>
    <w:multiLevelType w:val="hybridMultilevel"/>
    <w:tmpl w:val="AC444D5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nsid w:val="106657A9"/>
    <w:multiLevelType w:val="hybridMultilevel"/>
    <w:tmpl w:val="854EA330"/>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47">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8">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11A21485"/>
    <w:multiLevelType w:val="hybridMultilevel"/>
    <w:tmpl w:val="C1346BF2"/>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0">
    <w:nsid w:val="12AC0B8C"/>
    <w:multiLevelType w:val="hybridMultilevel"/>
    <w:tmpl w:val="71788910"/>
    <w:lvl w:ilvl="0" w:tplc="040E0017">
      <w:start w:val="1"/>
      <w:numFmt w:val="lowerLetter"/>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12AD2864"/>
    <w:multiLevelType w:val="hybridMultilevel"/>
    <w:tmpl w:val="727CA1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13E200C1"/>
    <w:multiLevelType w:val="hybridMultilevel"/>
    <w:tmpl w:val="04F6D23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3">
    <w:nsid w:val="17F3781C"/>
    <w:multiLevelType w:val="hybridMultilevel"/>
    <w:tmpl w:val="3690B0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5">
    <w:nsid w:val="1A241CA9"/>
    <w:multiLevelType w:val="hybridMultilevel"/>
    <w:tmpl w:val="8FC610CE"/>
    <w:lvl w:ilvl="0" w:tplc="F8F8E082">
      <w:start w:val="1"/>
      <w:numFmt w:val="decimal"/>
      <w:lvlText w:val="%1)"/>
      <w:lvlJc w:val="left"/>
      <w:pPr>
        <w:ind w:left="1065" w:hanging="360"/>
      </w:pPr>
      <w:rPr>
        <w:rFonts w:hint="default"/>
        <w:color w:val="00000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6">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nsid w:val="1DFE4EFB"/>
    <w:multiLevelType w:val="hybridMultilevel"/>
    <w:tmpl w:val="6C1E5C16"/>
    <w:lvl w:ilvl="0" w:tplc="21CC1A20">
      <w:start w:val="1"/>
      <w:numFmt w:val="lowerLetter"/>
      <w:lvlText w:val="%1)"/>
      <w:lvlJc w:val="left"/>
      <w:pPr>
        <w:ind w:left="1063" w:hanging="360"/>
      </w:pPr>
      <w:rPr>
        <w:rFonts w:ascii="Times New Roman" w:eastAsia="HG Mincho Light J" w:hAnsi="Times New Roman" w:cs="Times New Roman"/>
      </w:rPr>
    </w:lvl>
    <w:lvl w:ilvl="1" w:tplc="040E0003" w:tentative="1">
      <w:start w:val="1"/>
      <w:numFmt w:val="bullet"/>
      <w:lvlText w:val="o"/>
      <w:lvlJc w:val="left"/>
      <w:pPr>
        <w:ind w:left="1783" w:hanging="360"/>
      </w:pPr>
      <w:rPr>
        <w:rFonts w:ascii="Courier New" w:hAnsi="Courier New" w:cs="Courier New" w:hint="default"/>
      </w:rPr>
    </w:lvl>
    <w:lvl w:ilvl="2" w:tplc="040E0005" w:tentative="1">
      <w:start w:val="1"/>
      <w:numFmt w:val="bullet"/>
      <w:lvlText w:val=""/>
      <w:lvlJc w:val="left"/>
      <w:pPr>
        <w:ind w:left="2503" w:hanging="360"/>
      </w:pPr>
      <w:rPr>
        <w:rFonts w:ascii="Wingdings" w:hAnsi="Wingdings" w:hint="default"/>
      </w:rPr>
    </w:lvl>
    <w:lvl w:ilvl="3" w:tplc="040E0001" w:tentative="1">
      <w:start w:val="1"/>
      <w:numFmt w:val="bullet"/>
      <w:lvlText w:val=""/>
      <w:lvlJc w:val="left"/>
      <w:pPr>
        <w:ind w:left="3223" w:hanging="360"/>
      </w:pPr>
      <w:rPr>
        <w:rFonts w:ascii="Symbol" w:hAnsi="Symbol" w:hint="default"/>
      </w:rPr>
    </w:lvl>
    <w:lvl w:ilvl="4" w:tplc="040E0003" w:tentative="1">
      <w:start w:val="1"/>
      <w:numFmt w:val="bullet"/>
      <w:lvlText w:val="o"/>
      <w:lvlJc w:val="left"/>
      <w:pPr>
        <w:ind w:left="3943" w:hanging="360"/>
      </w:pPr>
      <w:rPr>
        <w:rFonts w:ascii="Courier New" w:hAnsi="Courier New" w:cs="Courier New" w:hint="default"/>
      </w:rPr>
    </w:lvl>
    <w:lvl w:ilvl="5" w:tplc="040E0005" w:tentative="1">
      <w:start w:val="1"/>
      <w:numFmt w:val="bullet"/>
      <w:lvlText w:val=""/>
      <w:lvlJc w:val="left"/>
      <w:pPr>
        <w:ind w:left="4663" w:hanging="360"/>
      </w:pPr>
      <w:rPr>
        <w:rFonts w:ascii="Wingdings" w:hAnsi="Wingdings" w:hint="default"/>
      </w:rPr>
    </w:lvl>
    <w:lvl w:ilvl="6" w:tplc="040E0001" w:tentative="1">
      <w:start w:val="1"/>
      <w:numFmt w:val="bullet"/>
      <w:lvlText w:val=""/>
      <w:lvlJc w:val="left"/>
      <w:pPr>
        <w:ind w:left="5383" w:hanging="360"/>
      </w:pPr>
      <w:rPr>
        <w:rFonts w:ascii="Symbol" w:hAnsi="Symbol" w:hint="default"/>
      </w:rPr>
    </w:lvl>
    <w:lvl w:ilvl="7" w:tplc="040E0003" w:tentative="1">
      <w:start w:val="1"/>
      <w:numFmt w:val="bullet"/>
      <w:lvlText w:val="o"/>
      <w:lvlJc w:val="left"/>
      <w:pPr>
        <w:ind w:left="6103" w:hanging="360"/>
      </w:pPr>
      <w:rPr>
        <w:rFonts w:ascii="Courier New" w:hAnsi="Courier New" w:cs="Courier New" w:hint="default"/>
      </w:rPr>
    </w:lvl>
    <w:lvl w:ilvl="8" w:tplc="040E0005" w:tentative="1">
      <w:start w:val="1"/>
      <w:numFmt w:val="bullet"/>
      <w:lvlText w:val=""/>
      <w:lvlJc w:val="left"/>
      <w:pPr>
        <w:ind w:left="6823" w:hanging="360"/>
      </w:pPr>
      <w:rPr>
        <w:rFonts w:ascii="Wingdings" w:hAnsi="Wingdings" w:hint="default"/>
      </w:rPr>
    </w:lvl>
  </w:abstractNum>
  <w:abstractNum w:abstractNumId="58">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59">
    <w:nsid w:val="200A4978"/>
    <w:multiLevelType w:val="hybridMultilevel"/>
    <w:tmpl w:val="9A925E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225F563C"/>
    <w:multiLevelType w:val="hybridMultilevel"/>
    <w:tmpl w:val="5BC03E3A"/>
    <w:lvl w:ilvl="0" w:tplc="1C60032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1">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62">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2B2908A2"/>
    <w:multiLevelType w:val="hybridMultilevel"/>
    <w:tmpl w:val="A69A0146"/>
    <w:lvl w:ilvl="0" w:tplc="040E000F">
      <w:start w:val="1"/>
      <w:numFmt w:val="decimal"/>
      <w:lvlText w:val="%1."/>
      <w:lvlJc w:val="left"/>
      <w:pPr>
        <w:tabs>
          <w:tab w:val="num" w:pos="1080"/>
        </w:tabs>
        <w:ind w:left="1080" w:hanging="360"/>
      </w:pPr>
    </w:lvl>
    <w:lvl w:ilvl="1" w:tplc="D54A2EB2">
      <w:start w:val="1"/>
      <w:numFmt w:val="decimal"/>
      <w:lvlText w:val="%2."/>
      <w:lvlJc w:val="left"/>
      <w:pPr>
        <w:tabs>
          <w:tab w:val="num" w:pos="1800"/>
        </w:tabs>
        <w:ind w:left="1800" w:hanging="360"/>
      </w:pPr>
    </w:lvl>
    <w:lvl w:ilvl="2" w:tplc="36B64684">
      <w:start w:val="1"/>
      <w:numFmt w:val="bullet"/>
      <w:lvlText w:val="–"/>
      <w:lvlJc w:val="left"/>
      <w:pPr>
        <w:tabs>
          <w:tab w:val="num" w:pos="2700"/>
        </w:tabs>
        <w:ind w:left="2340" w:firstLine="0"/>
      </w:pPr>
      <w:rPr>
        <w:rFonts w:ascii="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4">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65">
    <w:nsid w:val="2D40343E"/>
    <w:multiLevelType w:val="hybridMultilevel"/>
    <w:tmpl w:val="FD14AD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2E330440"/>
    <w:multiLevelType w:val="hybridMultilevel"/>
    <w:tmpl w:val="4920BEB4"/>
    <w:lvl w:ilvl="0" w:tplc="040E0011">
      <w:start w:val="1"/>
      <w:numFmt w:val="decimal"/>
      <w:lvlText w:val="%1)"/>
      <w:lvlJc w:val="left"/>
      <w:pPr>
        <w:tabs>
          <w:tab w:val="num" w:pos="705"/>
        </w:tabs>
        <w:ind w:left="705" w:hanging="360"/>
      </w:p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67">
    <w:nsid w:val="323C71B0"/>
    <w:multiLevelType w:val="hybridMultilevel"/>
    <w:tmpl w:val="69D68FBC"/>
    <w:lvl w:ilvl="0" w:tplc="64187D98">
      <w:start w:val="6"/>
      <w:numFmt w:val="bullet"/>
      <w:lvlText w:val="-"/>
      <w:lvlJc w:val="left"/>
      <w:pPr>
        <w:ind w:left="1423" w:hanging="360"/>
      </w:pPr>
      <w:rPr>
        <w:rFonts w:ascii="Times New Roman" w:eastAsia="Times New Roman" w:hAnsi="Times New Roman" w:cs="Times New Roman" w:hint="default"/>
      </w:rPr>
    </w:lvl>
    <w:lvl w:ilvl="1" w:tplc="040E0003" w:tentative="1">
      <w:start w:val="1"/>
      <w:numFmt w:val="bullet"/>
      <w:lvlText w:val="o"/>
      <w:lvlJc w:val="left"/>
      <w:pPr>
        <w:ind w:left="2143" w:hanging="360"/>
      </w:pPr>
      <w:rPr>
        <w:rFonts w:ascii="Courier New" w:hAnsi="Courier New" w:cs="Courier New"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68">
    <w:nsid w:val="32C87304"/>
    <w:multiLevelType w:val="hybridMultilevel"/>
    <w:tmpl w:val="F7700A36"/>
    <w:lvl w:ilvl="0" w:tplc="040E0017">
      <w:start w:val="1"/>
      <w:numFmt w:val="lowerLetter"/>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69">
    <w:nsid w:val="35AF4526"/>
    <w:multiLevelType w:val="hybridMultilevel"/>
    <w:tmpl w:val="E9DE9216"/>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0">
    <w:nsid w:val="36AB78D5"/>
    <w:multiLevelType w:val="hybridMultilevel"/>
    <w:tmpl w:val="B6D6A35A"/>
    <w:lvl w:ilvl="0" w:tplc="FAE24F30">
      <w:start w:val="5"/>
      <w:numFmt w:val="decimal"/>
      <w:lvlText w:val="%1."/>
      <w:lvlJc w:val="left"/>
      <w:pPr>
        <w:tabs>
          <w:tab w:val="num" w:pos="2520"/>
        </w:tabs>
        <w:ind w:left="25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1">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73">
    <w:nsid w:val="371B55D6"/>
    <w:multiLevelType w:val="hybridMultilevel"/>
    <w:tmpl w:val="88D02682"/>
    <w:lvl w:ilvl="0" w:tplc="D8EA2FC8">
      <w:start w:val="1"/>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379F0E04"/>
    <w:multiLevelType w:val="hybridMultilevel"/>
    <w:tmpl w:val="4BD81C76"/>
    <w:lvl w:ilvl="0" w:tplc="040E000F">
      <w:start w:val="1"/>
      <w:numFmt w:val="decimal"/>
      <w:lvlText w:val="%1."/>
      <w:lvlJc w:val="left"/>
      <w:pPr>
        <w:tabs>
          <w:tab w:val="num" w:pos="1080"/>
        </w:tabs>
        <w:ind w:left="1080" w:hanging="360"/>
      </w:pPr>
    </w:lvl>
    <w:lvl w:ilvl="1" w:tplc="D54A2EB2">
      <w:start w:val="1"/>
      <w:numFmt w:val="decimal"/>
      <w:lvlText w:val="%2."/>
      <w:lvlJc w:val="left"/>
      <w:pPr>
        <w:tabs>
          <w:tab w:val="num" w:pos="1800"/>
        </w:tabs>
        <w:ind w:left="1800" w:hanging="360"/>
      </w:pPr>
    </w:lvl>
    <w:lvl w:ilvl="2" w:tplc="36B64684">
      <w:start w:val="1"/>
      <w:numFmt w:val="bullet"/>
      <w:lvlText w:val="–"/>
      <w:lvlJc w:val="left"/>
      <w:pPr>
        <w:tabs>
          <w:tab w:val="num" w:pos="2700"/>
        </w:tabs>
        <w:ind w:left="2340" w:firstLine="0"/>
      </w:pPr>
      <w:rPr>
        <w:rFonts w:ascii="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5">
    <w:nsid w:val="3AE070ED"/>
    <w:multiLevelType w:val="hybridMultilevel"/>
    <w:tmpl w:val="CECADB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77">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78">
    <w:nsid w:val="4065169E"/>
    <w:multiLevelType w:val="hybridMultilevel"/>
    <w:tmpl w:val="C3B6C4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408874AC"/>
    <w:multiLevelType w:val="hybridMultilevel"/>
    <w:tmpl w:val="26B692A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80">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81">
    <w:nsid w:val="423E02EF"/>
    <w:multiLevelType w:val="hybridMultilevel"/>
    <w:tmpl w:val="7D7EC6A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2">
    <w:nsid w:val="42F20C5F"/>
    <w:multiLevelType w:val="hybridMultilevel"/>
    <w:tmpl w:val="B1B60E34"/>
    <w:lvl w:ilvl="0" w:tplc="040E000F">
      <w:start w:val="1"/>
      <w:numFmt w:val="decimal"/>
      <w:lvlText w:val="%1."/>
      <w:lvlJc w:val="left"/>
      <w:pPr>
        <w:tabs>
          <w:tab w:val="num" w:pos="1080"/>
        </w:tabs>
        <w:ind w:left="1080" w:hanging="360"/>
      </w:pPr>
    </w:lvl>
    <w:lvl w:ilvl="1" w:tplc="D54A2EB2">
      <w:start w:val="1"/>
      <w:numFmt w:val="decimal"/>
      <w:lvlText w:val="%2."/>
      <w:lvlJc w:val="left"/>
      <w:pPr>
        <w:tabs>
          <w:tab w:val="num" w:pos="1800"/>
        </w:tabs>
        <w:ind w:left="1800" w:hanging="360"/>
      </w:pPr>
    </w:lvl>
    <w:lvl w:ilvl="2" w:tplc="36B64684">
      <w:start w:val="1"/>
      <w:numFmt w:val="bullet"/>
      <w:lvlText w:val="–"/>
      <w:lvlJc w:val="left"/>
      <w:pPr>
        <w:tabs>
          <w:tab w:val="num" w:pos="2700"/>
        </w:tabs>
        <w:ind w:left="2340" w:firstLine="0"/>
      </w:pPr>
      <w:rPr>
        <w:rFonts w:ascii="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3">
    <w:nsid w:val="45AF7C61"/>
    <w:multiLevelType w:val="hybridMultilevel"/>
    <w:tmpl w:val="CB921B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nsid w:val="4BAA7839"/>
    <w:multiLevelType w:val="hybridMultilevel"/>
    <w:tmpl w:val="CB52B8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4FAB2673"/>
    <w:multiLevelType w:val="hybridMultilevel"/>
    <w:tmpl w:val="ABD2062A"/>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86">
    <w:nsid w:val="51771703"/>
    <w:multiLevelType w:val="hybridMultilevel"/>
    <w:tmpl w:val="3D0C803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87">
    <w:nsid w:val="518109BD"/>
    <w:multiLevelType w:val="hybridMultilevel"/>
    <w:tmpl w:val="B0BEDC3C"/>
    <w:lvl w:ilvl="0" w:tplc="744E2F2A">
      <w:start w:val="1"/>
      <w:numFmt w:val="decimal"/>
      <w:lvlText w:val="%1."/>
      <w:lvlJc w:val="left"/>
      <w:pPr>
        <w:tabs>
          <w:tab w:val="num" w:pos="1080"/>
        </w:tabs>
        <w:ind w:left="1080" w:hanging="360"/>
      </w:pPr>
      <w:rPr>
        <w:rFonts w:hint="default"/>
        <w:b w:val="0"/>
      </w:rPr>
    </w:lvl>
    <w:lvl w:ilvl="1" w:tplc="641C00A4">
      <w:start w:val="1"/>
      <w:numFmt w:val="lowerLetter"/>
      <w:lvlText w:val="%2)"/>
      <w:lvlJc w:val="left"/>
      <w:pPr>
        <w:tabs>
          <w:tab w:val="num" w:pos="1800"/>
        </w:tabs>
        <w:ind w:left="1800" w:hanging="360"/>
      </w:pPr>
      <w:rPr>
        <w:rFonts w:ascii="Times New Roman" w:eastAsia="Times New Roman" w:hAnsi="Times New Roman" w:cs="Times New Roman"/>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8">
    <w:nsid w:val="546035C8"/>
    <w:multiLevelType w:val="singleLevel"/>
    <w:tmpl w:val="067AB0C2"/>
    <w:lvl w:ilvl="0">
      <w:start w:val="1"/>
      <w:numFmt w:val="decimal"/>
      <w:lvlText w:val="%1."/>
      <w:lvlJc w:val="left"/>
      <w:pPr>
        <w:tabs>
          <w:tab w:val="num" w:pos="1069"/>
        </w:tabs>
        <w:ind w:left="1069" w:hanging="360"/>
      </w:pPr>
      <w:rPr>
        <w:rFonts w:hint="default"/>
      </w:rPr>
    </w:lvl>
  </w:abstractNum>
  <w:abstractNum w:abstractNumId="89">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90">
    <w:nsid w:val="56B11F7B"/>
    <w:multiLevelType w:val="hybridMultilevel"/>
    <w:tmpl w:val="26B692A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1">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59236785"/>
    <w:multiLevelType w:val="multilevel"/>
    <w:tmpl w:val="A290D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E0663BA"/>
    <w:multiLevelType w:val="hybridMultilevel"/>
    <w:tmpl w:val="6950C442"/>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4">
    <w:nsid w:val="5F074870"/>
    <w:multiLevelType w:val="hybridMultilevel"/>
    <w:tmpl w:val="42D412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602B23C9"/>
    <w:multiLevelType w:val="hybridMultilevel"/>
    <w:tmpl w:val="7E26EA20"/>
    <w:lvl w:ilvl="0" w:tplc="0C70842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7">
    <w:nsid w:val="632545B2"/>
    <w:multiLevelType w:val="hybridMultilevel"/>
    <w:tmpl w:val="E89C43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65CA55DD"/>
    <w:multiLevelType w:val="hybridMultilevel"/>
    <w:tmpl w:val="37C83D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66936F18"/>
    <w:multiLevelType w:val="hybridMultilevel"/>
    <w:tmpl w:val="96301926"/>
    <w:lvl w:ilvl="0" w:tplc="07B0269C">
      <w:start w:val="1"/>
      <w:numFmt w:val="decimal"/>
      <w:lvlText w:val="%1."/>
      <w:lvlJc w:val="left"/>
      <w:pPr>
        <w:tabs>
          <w:tab w:val="num" w:pos="840"/>
        </w:tabs>
        <w:ind w:left="840" w:hanging="360"/>
      </w:pPr>
      <w:rPr>
        <w:rFonts w:hint="default"/>
      </w:r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100">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01">
    <w:nsid w:val="69774004"/>
    <w:multiLevelType w:val="hybridMultilevel"/>
    <w:tmpl w:val="3D0C803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2">
    <w:nsid w:val="698F5276"/>
    <w:multiLevelType w:val="hybridMultilevel"/>
    <w:tmpl w:val="83D043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6AB55D6F"/>
    <w:multiLevelType w:val="hybridMultilevel"/>
    <w:tmpl w:val="70BE9AE8"/>
    <w:lvl w:ilvl="0" w:tplc="D196043E">
      <w:start w:val="6"/>
      <w:numFmt w:val="decimal"/>
      <w:lvlText w:val="%1."/>
      <w:lvlJc w:val="left"/>
      <w:pPr>
        <w:tabs>
          <w:tab w:val="num" w:pos="900"/>
        </w:tabs>
        <w:ind w:left="900" w:hanging="360"/>
      </w:pPr>
      <w:rPr>
        <w:rFonts w:hint="default"/>
      </w:rPr>
    </w:lvl>
    <w:lvl w:ilvl="1" w:tplc="040E0019">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04">
    <w:nsid w:val="6F5729AA"/>
    <w:multiLevelType w:val="hybridMultilevel"/>
    <w:tmpl w:val="08029678"/>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5">
    <w:nsid w:val="6F6E2783"/>
    <w:multiLevelType w:val="hybridMultilevel"/>
    <w:tmpl w:val="2A0C8906"/>
    <w:lvl w:ilvl="0" w:tplc="BA4EB3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nsid w:val="6F931951"/>
    <w:multiLevelType w:val="hybridMultilevel"/>
    <w:tmpl w:val="08029678"/>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7">
    <w:nsid w:val="70041A72"/>
    <w:multiLevelType w:val="hybridMultilevel"/>
    <w:tmpl w:val="E89C43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nsid w:val="70430BBA"/>
    <w:multiLevelType w:val="hybridMultilevel"/>
    <w:tmpl w:val="5124689A"/>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9">
    <w:nsid w:val="71BC7C66"/>
    <w:multiLevelType w:val="hybridMultilevel"/>
    <w:tmpl w:val="5EBA78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nsid w:val="752146AE"/>
    <w:multiLevelType w:val="hybridMultilevel"/>
    <w:tmpl w:val="5124689A"/>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11">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113">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4">
    <w:nsid w:val="7D0A2CB0"/>
    <w:multiLevelType w:val="hybridMultilevel"/>
    <w:tmpl w:val="3C1EB74A"/>
    <w:lvl w:ilvl="0" w:tplc="040E000F">
      <w:start w:val="1"/>
      <w:numFmt w:val="decimal"/>
      <w:lvlText w:val="%1."/>
      <w:lvlJc w:val="left"/>
      <w:pPr>
        <w:ind w:left="2640" w:hanging="360"/>
      </w:pPr>
      <w:rPr>
        <w:rFonts w:cs="Times New Roman"/>
      </w:rPr>
    </w:lvl>
    <w:lvl w:ilvl="1" w:tplc="040E0019" w:tentative="1">
      <w:start w:val="1"/>
      <w:numFmt w:val="lowerLetter"/>
      <w:lvlText w:val="%2."/>
      <w:lvlJc w:val="left"/>
      <w:pPr>
        <w:ind w:left="3360" w:hanging="360"/>
      </w:pPr>
      <w:rPr>
        <w:rFonts w:cs="Times New Roman"/>
      </w:rPr>
    </w:lvl>
    <w:lvl w:ilvl="2" w:tplc="040E001B" w:tentative="1">
      <w:start w:val="1"/>
      <w:numFmt w:val="lowerRoman"/>
      <w:lvlText w:val="%3."/>
      <w:lvlJc w:val="right"/>
      <w:pPr>
        <w:ind w:left="4080" w:hanging="180"/>
      </w:pPr>
      <w:rPr>
        <w:rFonts w:cs="Times New Roman"/>
      </w:rPr>
    </w:lvl>
    <w:lvl w:ilvl="3" w:tplc="040E000F" w:tentative="1">
      <w:start w:val="1"/>
      <w:numFmt w:val="decimal"/>
      <w:lvlText w:val="%4."/>
      <w:lvlJc w:val="left"/>
      <w:pPr>
        <w:ind w:left="4800" w:hanging="360"/>
      </w:pPr>
      <w:rPr>
        <w:rFonts w:cs="Times New Roman"/>
      </w:rPr>
    </w:lvl>
    <w:lvl w:ilvl="4" w:tplc="040E0019" w:tentative="1">
      <w:start w:val="1"/>
      <w:numFmt w:val="lowerLetter"/>
      <w:lvlText w:val="%5."/>
      <w:lvlJc w:val="left"/>
      <w:pPr>
        <w:ind w:left="5520" w:hanging="360"/>
      </w:pPr>
      <w:rPr>
        <w:rFonts w:cs="Times New Roman"/>
      </w:rPr>
    </w:lvl>
    <w:lvl w:ilvl="5" w:tplc="040E001B" w:tentative="1">
      <w:start w:val="1"/>
      <w:numFmt w:val="lowerRoman"/>
      <w:lvlText w:val="%6."/>
      <w:lvlJc w:val="right"/>
      <w:pPr>
        <w:ind w:left="6240" w:hanging="180"/>
      </w:pPr>
      <w:rPr>
        <w:rFonts w:cs="Times New Roman"/>
      </w:rPr>
    </w:lvl>
    <w:lvl w:ilvl="6" w:tplc="040E000F" w:tentative="1">
      <w:start w:val="1"/>
      <w:numFmt w:val="decimal"/>
      <w:lvlText w:val="%7."/>
      <w:lvlJc w:val="left"/>
      <w:pPr>
        <w:ind w:left="6960" w:hanging="360"/>
      </w:pPr>
      <w:rPr>
        <w:rFonts w:cs="Times New Roman"/>
      </w:rPr>
    </w:lvl>
    <w:lvl w:ilvl="7" w:tplc="040E0019" w:tentative="1">
      <w:start w:val="1"/>
      <w:numFmt w:val="lowerLetter"/>
      <w:lvlText w:val="%8."/>
      <w:lvlJc w:val="left"/>
      <w:pPr>
        <w:ind w:left="7680" w:hanging="360"/>
      </w:pPr>
      <w:rPr>
        <w:rFonts w:cs="Times New Roman"/>
      </w:rPr>
    </w:lvl>
    <w:lvl w:ilvl="8" w:tplc="040E001B" w:tentative="1">
      <w:start w:val="1"/>
      <w:numFmt w:val="lowerRoman"/>
      <w:lvlText w:val="%9."/>
      <w:lvlJc w:val="right"/>
      <w:pPr>
        <w:ind w:left="8400" w:hanging="180"/>
      </w:pPr>
      <w:rPr>
        <w:rFonts w:cs="Times New Roman"/>
      </w:rPr>
    </w:lvl>
  </w:abstractNum>
  <w:abstractNum w:abstractNumId="115">
    <w:nsid w:val="7D8704AD"/>
    <w:multiLevelType w:val="hybridMultilevel"/>
    <w:tmpl w:val="767A9744"/>
    <w:lvl w:ilvl="0" w:tplc="76365AAE">
      <w:start w:val="1"/>
      <w:numFmt w:val="lowerLetter"/>
      <w:lvlText w:val="%1)"/>
      <w:lvlJc w:val="left"/>
      <w:pPr>
        <w:ind w:left="562" w:hanging="360"/>
      </w:pPr>
      <w:rPr>
        <w:rFonts w:hint="default"/>
        <w:b w:val="0"/>
      </w:rPr>
    </w:lvl>
    <w:lvl w:ilvl="1" w:tplc="040E0019" w:tentative="1">
      <w:start w:val="1"/>
      <w:numFmt w:val="lowerLetter"/>
      <w:lvlText w:val="%2."/>
      <w:lvlJc w:val="left"/>
      <w:pPr>
        <w:ind w:left="1282" w:hanging="360"/>
      </w:pPr>
    </w:lvl>
    <w:lvl w:ilvl="2" w:tplc="040E001B" w:tentative="1">
      <w:start w:val="1"/>
      <w:numFmt w:val="lowerRoman"/>
      <w:lvlText w:val="%3."/>
      <w:lvlJc w:val="right"/>
      <w:pPr>
        <w:ind w:left="2002" w:hanging="180"/>
      </w:pPr>
    </w:lvl>
    <w:lvl w:ilvl="3" w:tplc="040E000F" w:tentative="1">
      <w:start w:val="1"/>
      <w:numFmt w:val="decimal"/>
      <w:lvlText w:val="%4."/>
      <w:lvlJc w:val="left"/>
      <w:pPr>
        <w:ind w:left="2722" w:hanging="360"/>
      </w:pPr>
    </w:lvl>
    <w:lvl w:ilvl="4" w:tplc="040E0019" w:tentative="1">
      <w:start w:val="1"/>
      <w:numFmt w:val="lowerLetter"/>
      <w:lvlText w:val="%5."/>
      <w:lvlJc w:val="left"/>
      <w:pPr>
        <w:ind w:left="3442" w:hanging="360"/>
      </w:pPr>
    </w:lvl>
    <w:lvl w:ilvl="5" w:tplc="040E001B" w:tentative="1">
      <w:start w:val="1"/>
      <w:numFmt w:val="lowerRoman"/>
      <w:lvlText w:val="%6."/>
      <w:lvlJc w:val="right"/>
      <w:pPr>
        <w:ind w:left="4162" w:hanging="180"/>
      </w:pPr>
    </w:lvl>
    <w:lvl w:ilvl="6" w:tplc="040E000F" w:tentative="1">
      <w:start w:val="1"/>
      <w:numFmt w:val="decimal"/>
      <w:lvlText w:val="%7."/>
      <w:lvlJc w:val="left"/>
      <w:pPr>
        <w:ind w:left="4882" w:hanging="360"/>
      </w:pPr>
    </w:lvl>
    <w:lvl w:ilvl="7" w:tplc="040E0019" w:tentative="1">
      <w:start w:val="1"/>
      <w:numFmt w:val="lowerLetter"/>
      <w:lvlText w:val="%8."/>
      <w:lvlJc w:val="left"/>
      <w:pPr>
        <w:ind w:left="5602" w:hanging="360"/>
      </w:pPr>
    </w:lvl>
    <w:lvl w:ilvl="8" w:tplc="040E001B" w:tentative="1">
      <w:start w:val="1"/>
      <w:numFmt w:val="lowerRoman"/>
      <w:lvlText w:val="%9."/>
      <w:lvlJc w:val="right"/>
      <w:pPr>
        <w:ind w:left="6322" w:hanging="180"/>
      </w:pPr>
    </w:lvl>
  </w:abstractNum>
  <w:abstractNum w:abstractNumId="116">
    <w:nsid w:val="7DAC15DB"/>
    <w:multiLevelType w:val="hybridMultilevel"/>
    <w:tmpl w:val="114AA3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7">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72"/>
  </w:num>
  <w:num w:numId="5">
    <w:abstractNumId w:val="100"/>
  </w:num>
  <w:num w:numId="6">
    <w:abstractNumId w:val="62"/>
  </w:num>
  <w:num w:numId="7">
    <w:abstractNumId w:val="80"/>
  </w:num>
  <w:num w:numId="8">
    <w:abstractNumId w:val="91"/>
  </w:num>
  <w:num w:numId="9">
    <w:abstractNumId w:val="47"/>
  </w:num>
  <w:num w:numId="10">
    <w:abstractNumId w:val="58"/>
  </w:num>
  <w:num w:numId="11">
    <w:abstractNumId w:val="97"/>
  </w:num>
  <w:num w:numId="12">
    <w:abstractNumId w:val="117"/>
  </w:num>
  <w:num w:numId="13">
    <w:abstractNumId w:val="31"/>
  </w:num>
  <w:num w:numId="14">
    <w:abstractNumId w:val="109"/>
  </w:num>
  <w:num w:numId="15">
    <w:abstractNumId w:val="69"/>
  </w:num>
  <w:num w:numId="16">
    <w:abstractNumId w:val="44"/>
  </w:num>
  <w:num w:numId="17">
    <w:abstractNumId w:val="105"/>
  </w:num>
  <w:num w:numId="18">
    <w:abstractNumId w:val="50"/>
  </w:num>
  <w:num w:numId="19">
    <w:abstractNumId w:val="78"/>
  </w:num>
  <w:num w:numId="20">
    <w:abstractNumId w:val="116"/>
  </w:num>
  <w:num w:numId="21">
    <w:abstractNumId w:val="115"/>
  </w:num>
  <w:num w:numId="22">
    <w:abstractNumId w:val="73"/>
  </w:num>
  <w:num w:numId="23">
    <w:abstractNumId w:val="37"/>
  </w:num>
  <w:num w:numId="24">
    <w:abstractNumId w:val="39"/>
  </w:num>
  <w:num w:numId="25">
    <w:abstractNumId w:val="95"/>
  </w:num>
  <w:num w:numId="26">
    <w:abstractNumId w:val="63"/>
  </w:num>
  <w:num w:numId="27">
    <w:abstractNumId w:val="103"/>
  </w:num>
  <w:num w:numId="28">
    <w:abstractNumId w:val="87"/>
  </w:num>
  <w:num w:numId="29">
    <w:abstractNumId w:val="99"/>
  </w:num>
  <w:num w:numId="30">
    <w:abstractNumId w:val="70"/>
  </w:num>
  <w:num w:numId="31">
    <w:abstractNumId w:val="77"/>
  </w:num>
  <w:num w:numId="32">
    <w:abstractNumId w:val="34"/>
  </w:num>
  <w:num w:numId="33">
    <w:abstractNumId w:val="74"/>
  </w:num>
  <w:num w:numId="34">
    <w:abstractNumId w:val="90"/>
  </w:num>
  <w:num w:numId="35">
    <w:abstractNumId w:val="79"/>
  </w:num>
  <w:num w:numId="36">
    <w:abstractNumId w:val="110"/>
  </w:num>
  <w:num w:numId="37">
    <w:abstractNumId w:val="108"/>
  </w:num>
  <w:num w:numId="38">
    <w:abstractNumId w:val="101"/>
  </w:num>
  <w:num w:numId="39">
    <w:abstractNumId w:val="86"/>
  </w:num>
  <w:num w:numId="40">
    <w:abstractNumId w:val="106"/>
  </w:num>
  <w:num w:numId="41">
    <w:abstractNumId w:val="104"/>
  </w:num>
  <w:num w:numId="42">
    <w:abstractNumId w:val="89"/>
  </w:num>
  <w:num w:numId="43">
    <w:abstractNumId w:val="71"/>
  </w:num>
  <w:num w:numId="44">
    <w:abstractNumId w:val="49"/>
  </w:num>
  <w:num w:numId="45">
    <w:abstractNumId w:val="52"/>
  </w:num>
  <w:num w:numId="46">
    <w:abstractNumId w:val="94"/>
  </w:num>
  <w:num w:numId="47">
    <w:abstractNumId w:val="85"/>
  </w:num>
  <w:num w:numId="48">
    <w:abstractNumId w:val="54"/>
  </w:num>
  <w:num w:numId="49">
    <w:abstractNumId w:val="92"/>
  </w:num>
  <w:num w:numId="50">
    <w:abstractNumId w:val="114"/>
  </w:num>
  <w:num w:numId="51">
    <w:abstractNumId w:val="38"/>
  </w:num>
  <w:num w:numId="52">
    <w:abstractNumId w:val="75"/>
  </w:num>
  <w:num w:numId="53">
    <w:abstractNumId w:val="53"/>
  </w:num>
  <w:num w:numId="54">
    <w:abstractNumId w:val="35"/>
  </w:num>
  <w:num w:numId="55">
    <w:abstractNumId w:val="102"/>
  </w:num>
  <w:num w:numId="56">
    <w:abstractNumId w:val="60"/>
  </w:num>
  <w:num w:numId="57">
    <w:abstractNumId w:val="55"/>
  </w:num>
  <w:num w:numId="58">
    <w:abstractNumId w:val="96"/>
  </w:num>
  <w:num w:numId="59">
    <w:abstractNumId w:val="57"/>
  </w:num>
  <w:num w:numId="60">
    <w:abstractNumId w:val="67"/>
  </w:num>
  <w:num w:numId="61">
    <w:abstractNumId w:val="98"/>
  </w:num>
  <w:num w:numId="62">
    <w:abstractNumId w:val="66"/>
  </w:num>
  <w:num w:numId="63">
    <w:abstractNumId w:val="32"/>
  </w:num>
  <w:num w:numId="64">
    <w:abstractNumId w:val="81"/>
  </w:num>
  <w:num w:numId="65">
    <w:abstractNumId w:val="3"/>
    <w:lvlOverride w:ilvl="0">
      <w:lvl w:ilvl="0">
        <w:start w:val="1"/>
        <w:numFmt w:val="bullet"/>
        <w:lvlText w:val=""/>
        <w:legacy w:legacy="1" w:legacySpace="0" w:legacyIndent="360"/>
        <w:lvlJc w:val="left"/>
        <w:pPr>
          <w:ind w:left="1069" w:hanging="360"/>
        </w:pPr>
        <w:rPr>
          <w:rFonts w:ascii="Symbol" w:hAnsi="Symbol" w:hint="default"/>
        </w:rPr>
      </w:lvl>
    </w:lvlOverride>
  </w:num>
  <w:num w:numId="66">
    <w:abstractNumId w:val="46"/>
  </w:num>
  <w:num w:numId="67">
    <w:abstractNumId w:val="93"/>
  </w:num>
  <w:num w:numId="68">
    <w:abstractNumId w:val="59"/>
  </w:num>
  <w:num w:numId="69">
    <w:abstractNumId w:val="88"/>
  </w:num>
  <w:num w:numId="70">
    <w:abstractNumId w:val="36"/>
  </w:num>
  <w:num w:numId="71">
    <w:abstractNumId w:val="45"/>
  </w:num>
  <w:num w:numId="72">
    <w:abstractNumId w:val="42"/>
  </w:num>
  <w:num w:numId="73">
    <w:abstractNumId w:val="51"/>
  </w:num>
  <w:num w:numId="74">
    <w:abstractNumId w:val="29"/>
  </w:num>
  <w:num w:numId="75">
    <w:abstractNumId w:val="41"/>
  </w:num>
  <w:num w:numId="76">
    <w:abstractNumId w:val="68"/>
  </w:num>
  <w:num w:numId="77">
    <w:abstractNumId w:val="83"/>
  </w:num>
  <w:num w:numId="78">
    <w:abstractNumId w:val="107"/>
  </w:num>
  <w:num w:numId="79">
    <w:abstractNumId w:val="65"/>
  </w:num>
  <w:num w:numId="80">
    <w:abstractNumId w:val="82"/>
  </w:num>
  <w:num w:numId="81">
    <w:abstractNumId w:val="8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387073"/>
  </w:hdrShapeDefaults>
  <w:footnotePr>
    <w:footnote w:id="0"/>
    <w:footnote w:id="1"/>
  </w:footnotePr>
  <w:endnotePr>
    <w:endnote w:id="0"/>
    <w:endnote w:id="1"/>
  </w:endnotePr>
  <w:compat/>
  <w:rsids>
    <w:rsidRoot w:val="00E257BA"/>
    <w:rsid w:val="0000008E"/>
    <w:rsid w:val="00000277"/>
    <w:rsid w:val="00000735"/>
    <w:rsid w:val="00000977"/>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F7E"/>
    <w:rsid w:val="00005FDC"/>
    <w:rsid w:val="0000608A"/>
    <w:rsid w:val="00006159"/>
    <w:rsid w:val="000068FE"/>
    <w:rsid w:val="000069BA"/>
    <w:rsid w:val="00006E1B"/>
    <w:rsid w:val="00007077"/>
    <w:rsid w:val="00007B09"/>
    <w:rsid w:val="00007BF2"/>
    <w:rsid w:val="00007EC8"/>
    <w:rsid w:val="00007EF0"/>
    <w:rsid w:val="00007EF5"/>
    <w:rsid w:val="00007F2F"/>
    <w:rsid w:val="000105B8"/>
    <w:rsid w:val="0001083A"/>
    <w:rsid w:val="00010B08"/>
    <w:rsid w:val="00010B1D"/>
    <w:rsid w:val="00010D17"/>
    <w:rsid w:val="00010D39"/>
    <w:rsid w:val="00011038"/>
    <w:rsid w:val="000110ED"/>
    <w:rsid w:val="000111A4"/>
    <w:rsid w:val="000113C2"/>
    <w:rsid w:val="000118BC"/>
    <w:rsid w:val="00011A88"/>
    <w:rsid w:val="00011BB2"/>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DBE"/>
    <w:rsid w:val="00013EB4"/>
    <w:rsid w:val="00014048"/>
    <w:rsid w:val="00014453"/>
    <w:rsid w:val="00014454"/>
    <w:rsid w:val="000145AE"/>
    <w:rsid w:val="00014C08"/>
    <w:rsid w:val="00014E33"/>
    <w:rsid w:val="0001516B"/>
    <w:rsid w:val="000151D2"/>
    <w:rsid w:val="00015334"/>
    <w:rsid w:val="000153F6"/>
    <w:rsid w:val="00015C1D"/>
    <w:rsid w:val="00015D31"/>
    <w:rsid w:val="00015F2F"/>
    <w:rsid w:val="000163F5"/>
    <w:rsid w:val="0001647E"/>
    <w:rsid w:val="00016727"/>
    <w:rsid w:val="00016AAE"/>
    <w:rsid w:val="00016DAA"/>
    <w:rsid w:val="00016FFA"/>
    <w:rsid w:val="000171BB"/>
    <w:rsid w:val="000175F0"/>
    <w:rsid w:val="000177C1"/>
    <w:rsid w:val="00017987"/>
    <w:rsid w:val="00020072"/>
    <w:rsid w:val="000202DD"/>
    <w:rsid w:val="000202FF"/>
    <w:rsid w:val="00020567"/>
    <w:rsid w:val="00020635"/>
    <w:rsid w:val="00020660"/>
    <w:rsid w:val="00020749"/>
    <w:rsid w:val="00020797"/>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E4"/>
    <w:rsid w:val="00034D3A"/>
    <w:rsid w:val="00034F3E"/>
    <w:rsid w:val="000351AE"/>
    <w:rsid w:val="00035378"/>
    <w:rsid w:val="00035B86"/>
    <w:rsid w:val="00035BA4"/>
    <w:rsid w:val="00036396"/>
    <w:rsid w:val="0003648F"/>
    <w:rsid w:val="000365BD"/>
    <w:rsid w:val="00036CCA"/>
    <w:rsid w:val="00037435"/>
    <w:rsid w:val="00037579"/>
    <w:rsid w:val="000375CC"/>
    <w:rsid w:val="00037836"/>
    <w:rsid w:val="000378D0"/>
    <w:rsid w:val="00037963"/>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C9"/>
    <w:rsid w:val="00043D8B"/>
    <w:rsid w:val="00044103"/>
    <w:rsid w:val="000448AE"/>
    <w:rsid w:val="0004491E"/>
    <w:rsid w:val="00044B4F"/>
    <w:rsid w:val="00044D24"/>
    <w:rsid w:val="00044ED6"/>
    <w:rsid w:val="00045016"/>
    <w:rsid w:val="0004501F"/>
    <w:rsid w:val="0004520A"/>
    <w:rsid w:val="00045261"/>
    <w:rsid w:val="000452CD"/>
    <w:rsid w:val="000452E7"/>
    <w:rsid w:val="0004582A"/>
    <w:rsid w:val="00045A0C"/>
    <w:rsid w:val="00045A7F"/>
    <w:rsid w:val="00045BA1"/>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364"/>
    <w:rsid w:val="0005455C"/>
    <w:rsid w:val="00054827"/>
    <w:rsid w:val="000548D3"/>
    <w:rsid w:val="00054927"/>
    <w:rsid w:val="000549D3"/>
    <w:rsid w:val="00054D48"/>
    <w:rsid w:val="0005590E"/>
    <w:rsid w:val="00055CDC"/>
    <w:rsid w:val="00056054"/>
    <w:rsid w:val="0005636B"/>
    <w:rsid w:val="000563D0"/>
    <w:rsid w:val="0005676B"/>
    <w:rsid w:val="000568ED"/>
    <w:rsid w:val="00056ECB"/>
    <w:rsid w:val="00056FCF"/>
    <w:rsid w:val="00057399"/>
    <w:rsid w:val="000573E1"/>
    <w:rsid w:val="00057B82"/>
    <w:rsid w:val="00057CE8"/>
    <w:rsid w:val="00057DC3"/>
    <w:rsid w:val="00057E18"/>
    <w:rsid w:val="00057F84"/>
    <w:rsid w:val="00060100"/>
    <w:rsid w:val="0006011D"/>
    <w:rsid w:val="0006031F"/>
    <w:rsid w:val="00060397"/>
    <w:rsid w:val="0006058C"/>
    <w:rsid w:val="00060619"/>
    <w:rsid w:val="00060B54"/>
    <w:rsid w:val="0006130C"/>
    <w:rsid w:val="000617CA"/>
    <w:rsid w:val="0006184A"/>
    <w:rsid w:val="00061ED6"/>
    <w:rsid w:val="00062310"/>
    <w:rsid w:val="0006240B"/>
    <w:rsid w:val="00062773"/>
    <w:rsid w:val="00062794"/>
    <w:rsid w:val="00062863"/>
    <w:rsid w:val="00062E2B"/>
    <w:rsid w:val="0006306B"/>
    <w:rsid w:val="0006317F"/>
    <w:rsid w:val="00063384"/>
    <w:rsid w:val="00063439"/>
    <w:rsid w:val="0006348E"/>
    <w:rsid w:val="0006350F"/>
    <w:rsid w:val="00063581"/>
    <w:rsid w:val="00063891"/>
    <w:rsid w:val="00063C7D"/>
    <w:rsid w:val="00063E79"/>
    <w:rsid w:val="00063FF0"/>
    <w:rsid w:val="000640CF"/>
    <w:rsid w:val="00064490"/>
    <w:rsid w:val="00064509"/>
    <w:rsid w:val="000646B9"/>
    <w:rsid w:val="00064728"/>
    <w:rsid w:val="000647E9"/>
    <w:rsid w:val="00064E09"/>
    <w:rsid w:val="0006520F"/>
    <w:rsid w:val="00065293"/>
    <w:rsid w:val="000654BA"/>
    <w:rsid w:val="00065509"/>
    <w:rsid w:val="00065665"/>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51B3"/>
    <w:rsid w:val="00075574"/>
    <w:rsid w:val="0007608C"/>
    <w:rsid w:val="00076266"/>
    <w:rsid w:val="00076437"/>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D1B"/>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92B"/>
    <w:rsid w:val="00095955"/>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A2"/>
    <w:rsid w:val="000A1631"/>
    <w:rsid w:val="000A16A8"/>
    <w:rsid w:val="000A16D1"/>
    <w:rsid w:val="000A19AA"/>
    <w:rsid w:val="000A19DE"/>
    <w:rsid w:val="000A1C7C"/>
    <w:rsid w:val="000A1EFD"/>
    <w:rsid w:val="000A1F8A"/>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0D2D"/>
    <w:rsid w:val="000C1106"/>
    <w:rsid w:val="000C11CE"/>
    <w:rsid w:val="000C121F"/>
    <w:rsid w:val="000C1307"/>
    <w:rsid w:val="000C15DE"/>
    <w:rsid w:val="000C160C"/>
    <w:rsid w:val="000C1D94"/>
    <w:rsid w:val="000C1E56"/>
    <w:rsid w:val="000C1FA8"/>
    <w:rsid w:val="000C22C3"/>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540"/>
    <w:rsid w:val="000E3784"/>
    <w:rsid w:val="000E3A73"/>
    <w:rsid w:val="000E3C48"/>
    <w:rsid w:val="000E412E"/>
    <w:rsid w:val="000E41FD"/>
    <w:rsid w:val="000E433F"/>
    <w:rsid w:val="000E462F"/>
    <w:rsid w:val="000E4976"/>
    <w:rsid w:val="000E499C"/>
    <w:rsid w:val="000E49CD"/>
    <w:rsid w:val="000E4B31"/>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BC"/>
    <w:rsid w:val="000F03EB"/>
    <w:rsid w:val="000F0677"/>
    <w:rsid w:val="000F08F5"/>
    <w:rsid w:val="000F12D5"/>
    <w:rsid w:val="000F1373"/>
    <w:rsid w:val="000F1717"/>
    <w:rsid w:val="000F1980"/>
    <w:rsid w:val="000F1AE2"/>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B6"/>
    <w:rsid w:val="000F734E"/>
    <w:rsid w:val="000F779D"/>
    <w:rsid w:val="000F7F1A"/>
    <w:rsid w:val="00100246"/>
    <w:rsid w:val="001003CF"/>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D22"/>
    <w:rsid w:val="00102E07"/>
    <w:rsid w:val="00102ED6"/>
    <w:rsid w:val="001036FB"/>
    <w:rsid w:val="00103759"/>
    <w:rsid w:val="001037B4"/>
    <w:rsid w:val="00103AA0"/>
    <w:rsid w:val="00103D50"/>
    <w:rsid w:val="0010420A"/>
    <w:rsid w:val="00104468"/>
    <w:rsid w:val="00104749"/>
    <w:rsid w:val="0010477D"/>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44"/>
    <w:rsid w:val="00115E45"/>
    <w:rsid w:val="0011610A"/>
    <w:rsid w:val="00116AAD"/>
    <w:rsid w:val="00116B9A"/>
    <w:rsid w:val="00116C49"/>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0CE"/>
    <w:rsid w:val="001223A7"/>
    <w:rsid w:val="00122432"/>
    <w:rsid w:val="001225C6"/>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AC6"/>
    <w:rsid w:val="00127AD5"/>
    <w:rsid w:val="00127B43"/>
    <w:rsid w:val="00127D8E"/>
    <w:rsid w:val="00127E4B"/>
    <w:rsid w:val="00130218"/>
    <w:rsid w:val="0013028A"/>
    <w:rsid w:val="00130793"/>
    <w:rsid w:val="001313C6"/>
    <w:rsid w:val="001315B2"/>
    <w:rsid w:val="00131720"/>
    <w:rsid w:val="00131B09"/>
    <w:rsid w:val="00131F1C"/>
    <w:rsid w:val="00132158"/>
    <w:rsid w:val="001322C9"/>
    <w:rsid w:val="00132352"/>
    <w:rsid w:val="001326E1"/>
    <w:rsid w:val="001326F6"/>
    <w:rsid w:val="001326FE"/>
    <w:rsid w:val="00132948"/>
    <w:rsid w:val="00133165"/>
    <w:rsid w:val="001331BA"/>
    <w:rsid w:val="00133214"/>
    <w:rsid w:val="00133254"/>
    <w:rsid w:val="001334E4"/>
    <w:rsid w:val="00133888"/>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B"/>
    <w:rsid w:val="00154323"/>
    <w:rsid w:val="00154C9B"/>
    <w:rsid w:val="001554EC"/>
    <w:rsid w:val="001555D4"/>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EE"/>
    <w:rsid w:val="00162EFF"/>
    <w:rsid w:val="00162F36"/>
    <w:rsid w:val="0016307D"/>
    <w:rsid w:val="00163204"/>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1BF"/>
    <w:rsid w:val="0016666F"/>
    <w:rsid w:val="00166F24"/>
    <w:rsid w:val="001670FB"/>
    <w:rsid w:val="0016737F"/>
    <w:rsid w:val="001678C0"/>
    <w:rsid w:val="00167F7A"/>
    <w:rsid w:val="00170033"/>
    <w:rsid w:val="001702DA"/>
    <w:rsid w:val="00170586"/>
    <w:rsid w:val="00170915"/>
    <w:rsid w:val="00170982"/>
    <w:rsid w:val="001709F4"/>
    <w:rsid w:val="00170A43"/>
    <w:rsid w:val="00170ABD"/>
    <w:rsid w:val="00170D5F"/>
    <w:rsid w:val="00171360"/>
    <w:rsid w:val="0017189C"/>
    <w:rsid w:val="00171EA8"/>
    <w:rsid w:val="001721FC"/>
    <w:rsid w:val="0017253E"/>
    <w:rsid w:val="00172696"/>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913"/>
    <w:rsid w:val="001855CF"/>
    <w:rsid w:val="00185773"/>
    <w:rsid w:val="00185FE3"/>
    <w:rsid w:val="00186245"/>
    <w:rsid w:val="0018657C"/>
    <w:rsid w:val="00186929"/>
    <w:rsid w:val="00186C39"/>
    <w:rsid w:val="0018701E"/>
    <w:rsid w:val="00187020"/>
    <w:rsid w:val="00187084"/>
    <w:rsid w:val="00187488"/>
    <w:rsid w:val="00187F8E"/>
    <w:rsid w:val="001904C6"/>
    <w:rsid w:val="00190D31"/>
    <w:rsid w:val="00190DF4"/>
    <w:rsid w:val="00190ECC"/>
    <w:rsid w:val="00190FEC"/>
    <w:rsid w:val="00191020"/>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7E7"/>
    <w:rsid w:val="00194833"/>
    <w:rsid w:val="00194A33"/>
    <w:rsid w:val="00194A92"/>
    <w:rsid w:val="00194AC7"/>
    <w:rsid w:val="00194C97"/>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35B"/>
    <w:rsid w:val="001966E9"/>
    <w:rsid w:val="00196B18"/>
    <w:rsid w:val="00197299"/>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176"/>
    <w:rsid w:val="001A1304"/>
    <w:rsid w:val="001A150D"/>
    <w:rsid w:val="001A16B9"/>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6D"/>
    <w:rsid w:val="001C6381"/>
    <w:rsid w:val="001C638C"/>
    <w:rsid w:val="001C6D1B"/>
    <w:rsid w:val="001C6E08"/>
    <w:rsid w:val="001C6EB5"/>
    <w:rsid w:val="001C74E7"/>
    <w:rsid w:val="001C7790"/>
    <w:rsid w:val="001C7B17"/>
    <w:rsid w:val="001C7D6F"/>
    <w:rsid w:val="001C7DBB"/>
    <w:rsid w:val="001C7F08"/>
    <w:rsid w:val="001D007E"/>
    <w:rsid w:val="001D0137"/>
    <w:rsid w:val="001D0175"/>
    <w:rsid w:val="001D0385"/>
    <w:rsid w:val="001D0917"/>
    <w:rsid w:val="001D1A1E"/>
    <w:rsid w:val="001D1C13"/>
    <w:rsid w:val="001D27E0"/>
    <w:rsid w:val="001D2B8E"/>
    <w:rsid w:val="001D2CCD"/>
    <w:rsid w:val="001D2D65"/>
    <w:rsid w:val="001D2E6E"/>
    <w:rsid w:val="001D3595"/>
    <w:rsid w:val="001D43A8"/>
    <w:rsid w:val="001D4829"/>
    <w:rsid w:val="001D4953"/>
    <w:rsid w:val="001D4A1F"/>
    <w:rsid w:val="001D4CBE"/>
    <w:rsid w:val="001D4CE7"/>
    <w:rsid w:val="001D4FEC"/>
    <w:rsid w:val="001D507A"/>
    <w:rsid w:val="001D55B5"/>
    <w:rsid w:val="001D5AFE"/>
    <w:rsid w:val="001D5B82"/>
    <w:rsid w:val="001D5E66"/>
    <w:rsid w:val="001D5EF3"/>
    <w:rsid w:val="001D63E5"/>
    <w:rsid w:val="001D672E"/>
    <w:rsid w:val="001D673B"/>
    <w:rsid w:val="001D694D"/>
    <w:rsid w:val="001D6AA8"/>
    <w:rsid w:val="001D6B59"/>
    <w:rsid w:val="001D715B"/>
    <w:rsid w:val="001D7174"/>
    <w:rsid w:val="001D72A9"/>
    <w:rsid w:val="001D73AF"/>
    <w:rsid w:val="001D73DB"/>
    <w:rsid w:val="001D7942"/>
    <w:rsid w:val="001D7BB4"/>
    <w:rsid w:val="001D7EFD"/>
    <w:rsid w:val="001D7F77"/>
    <w:rsid w:val="001E0467"/>
    <w:rsid w:val="001E05A0"/>
    <w:rsid w:val="001E0917"/>
    <w:rsid w:val="001E1287"/>
    <w:rsid w:val="001E1634"/>
    <w:rsid w:val="001E18D9"/>
    <w:rsid w:val="001E1FAC"/>
    <w:rsid w:val="001E21C3"/>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EF1"/>
    <w:rsid w:val="001F70FF"/>
    <w:rsid w:val="001F7385"/>
    <w:rsid w:val="001F74D3"/>
    <w:rsid w:val="001F7A9A"/>
    <w:rsid w:val="001F7D3A"/>
    <w:rsid w:val="001F7F76"/>
    <w:rsid w:val="00200190"/>
    <w:rsid w:val="002001A3"/>
    <w:rsid w:val="00200461"/>
    <w:rsid w:val="002007A8"/>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A0C"/>
    <w:rsid w:val="00203BE9"/>
    <w:rsid w:val="00203CA9"/>
    <w:rsid w:val="00203CB1"/>
    <w:rsid w:val="00203EA1"/>
    <w:rsid w:val="00204541"/>
    <w:rsid w:val="002046E5"/>
    <w:rsid w:val="00204A91"/>
    <w:rsid w:val="00204F44"/>
    <w:rsid w:val="002050CB"/>
    <w:rsid w:val="00205188"/>
    <w:rsid w:val="00205189"/>
    <w:rsid w:val="002051B7"/>
    <w:rsid w:val="00205205"/>
    <w:rsid w:val="00205345"/>
    <w:rsid w:val="002054B3"/>
    <w:rsid w:val="0020578E"/>
    <w:rsid w:val="002057C1"/>
    <w:rsid w:val="00205941"/>
    <w:rsid w:val="002059C0"/>
    <w:rsid w:val="00205F23"/>
    <w:rsid w:val="00205F76"/>
    <w:rsid w:val="00205FB8"/>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8E"/>
    <w:rsid w:val="00213C08"/>
    <w:rsid w:val="0021412A"/>
    <w:rsid w:val="00214231"/>
    <w:rsid w:val="00214502"/>
    <w:rsid w:val="00214F36"/>
    <w:rsid w:val="002151CB"/>
    <w:rsid w:val="0021522E"/>
    <w:rsid w:val="0021547B"/>
    <w:rsid w:val="002159B5"/>
    <w:rsid w:val="00215EF3"/>
    <w:rsid w:val="00216078"/>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E1C"/>
    <w:rsid w:val="00221E90"/>
    <w:rsid w:val="00222070"/>
    <w:rsid w:val="0022212D"/>
    <w:rsid w:val="002225C9"/>
    <w:rsid w:val="00222C42"/>
    <w:rsid w:val="00222C7E"/>
    <w:rsid w:val="002230DD"/>
    <w:rsid w:val="00223184"/>
    <w:rsid w:val="0022382F"/>
    <w:rsid w:val="00223875"/>
    <w:rsid w:val="00223CFD"/>
    <w:rsid w:val="00223E8F"/>
    <w:rsid w:val="00223EAB"/>
    <w:rsid w:val="00223F71"/>
    <w:rsid w:val="002241E1"/>
    <w:rsid w:val="0022420B"/>
    <w:rsid w:val="00224569"/>
    <w:rsid w:val="00224878"/>
    <w:rsid w:val="00224996"/>
    <w:rsid w:val="00224B9A"/>
    <w:rsid w:val="00224D38"/>
    <w:rsid w:val="00224DF8"/>
    <w:rsid w:val="00225065"/>
    <w:rsid w:val="002250AE"/>
    <w:rsid w:val="0022534C"/>
    <w:rsid w:val="00225527"/>
    <w:rsid w:val="002257D1"/>
    <w:rsid w:val="00225E8F"/>
    <w:rsid w:val="00226125"/>
    <w:rsid w:val="00226489"/>
    <w:rsid w:val="00226B89"/>
    <w:rsid w:val="00226CB8"/>
    <w:rsid w:val="00226FDE"/>
    <w:rsid w:val="002272B2"/>
    <w:rsid w:val="00227400"/>
    <w:rsid w:val="00227751"/>
    <w:rsid w:val="002278DC"/>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494"/>
    <w:rsid w:val="002547EE"/>
    <w:rsid w:val="00254B47"/>
    <w:rsid w:val="00254D9E"/>
    <w:rsid w:val="00254DA9"/>
    <w:rsid w:val="00254FA4"/>
    <w:rsid w:val="00254FCB"/>
    <w:rsid w:val="0025512C"/>
    <w:rsid w:val="002552AE"/>
    <w:rsid w:val="00255333"/>
    <w:rsid w:val="002553A1"/>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1013"/>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C0F"/>
    <w:rsid w:val="00276E86"/>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9D4"/>
    <w:rsid w:val="00282EEF"/>
    <w:rsid w:val="002830B7"/>
    <w:rsid w:val="002832F2"/>
    <w:rsid w:val="00283355"/>
    <w:rsid w:val="00283367"/>
    <w:rsid w:val="00283555"/>
    <w:rsid w:val="002836A1"/>
    <w:rsid w:val="00283B0B"/>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9C5"/>
    <w:rsid w:val="002A4F76"/>
    <w:rsid w:val="002A50C6"/>
    <w:rsid w:val="002A55EC"/>
    <w:rsid w:val="002A56C2"/>
    <w:rsid w:val="002A587C"/>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39B"/>
    <w:rsid w:val="002A7B7B"/>
    <w:rsid w:val="002A7E51"/>
    <w:rsid w:val="002B01B2"/>
    <w:rsid w:val="002B02AF"/>
    <w:rsid w:val="002B0478"/>
    <w:rsid w:val="002B0830"/>
    <w:rsid w:val="002B0977"/>
    <w:rsid w:val="002B0AE9"/>
    <w:rsid w:val="002B0CFC"/>
    <w:rsid w:val="002B0FE5"/>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262"/>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299"/>
    <w:rsid w:val="002C137F"/>
    <w:rsid w:val="002C13EA"/>
    <w:rsid w:val="002C16E0"/>
    <w:rsid w:val="002C17FC"/>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DD1"/>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A72"/>
    <w:rsid w:val="002F1AE3"/>
    <w:rsid w:val="002F1CE4"/>
    <w:rsid w:val="002F1F68"/>
    <w:rsid w:val="002F1FA6"/>
    <w:rsid w:val="002F2203"/>
    <w:rsid w:val="002F2489"/>
    <w:rsid w:val="002F277E"/>
    <w:rsid w:val="002F2D68"/>
    <w:rsid w:val="002F3190"/>
    <w:rsid w:val="002F3598"/>
    <w:rsid w:val="002F38A4"/>
    <w:rsid w:val="002F3CF7"/>
    <w:rsid w:val="002F3D7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A6D"/>
    <w:rsid w:val="00306E91"/>
    <w:rsid w:val="003070E0"/>
    <w:rsid w:val="003072B5"/>
    <w:rsid w:val="003078DD"/>
    <w:rsid w:val="00307BDB"/>
    <w:rsid w:val="00307BE4"/>
    <w:rsid w:val="00307D97"/>
    <w:rsid w:val="00307DDC"/>
    <w:rsid w:val="00307F9E"/>
    <w:rsid w:val="0031027C"/>
    <w:rsid w:val="00310961"/>
    <w:rsid w:val="00310F27"/>
    <w:rsid w:val="0031112B"/>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57A2"/>
    <w:rsid w:val="00315E83"/>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417F"/>
    <w:rsid w:val="0032419C"/>
    <w:rsid w:val="003245A6"/>
    <w:rsid w:val="00324728"/>
    <w:rsid w:val="0032484F"/>
    <w:rsid w:val="003249E4"/>
    <w:rsid w:val="003250A9"/>
    <w:rsid w:val="003250D6"/>
    <w:rsid w:val="003255BA"/>
    <w:rsid w:val="003256CC"/>
    <w:rsid w:val="00325925"/>
    <w:rsid w:val="00325A3C"/>
    <w:rsid w:val="003260C8"/>
    <w:rsid w:val="00326101"/>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8EB"/>
    <w:rsid w:val="00350BFD"/>
    <w:rsid w:val="00351036"/>
    <w:rsid w:val="003518B0"/>
    <w:rsid w:val="003518E1"/>
    <w:rsid w:val="00351BA9"/>
    <w:rsid w:val="00352214"/>
    <w:rsid w:val="003523C9"/>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45E"/>
    <w:rsid w:val="003564B1"/>
    <w:rsid w:val="00356536"/>
    <w:rsid w:val="003566E0"/>
    <w:rsid w:val="003568F9"/>
    <w:rsid w:val="00356B16"/>
    <w:rsid w:val="00356B49"/>
    <w:rsid w:val="00356BBC"/>
    <w:rsid w:val="00357157"/>
    <w:rsid w:val="0035719F"/>
    <w:rsid w:val="0035759A"/>
    <w:rsid w:val="003575C9"/>
    <w:rsid w:val="003579C1"/>
    <w:rsid w:val="003579CE"/>
    <w:rsid w:val="00357E0D"/>
    <w:rsid w:val="00360091"/>
    <w:rsid w:val="003603E0"/>
    <w:rsid w:val="00360821"/>
    <w:rsid w:val="003608D5"/>
    <w:rsid w:val="00360A6D"/>
    <w:rsid w:val="00360B6C"/>
    <w:rsid w:val="00360ECF"/>
    <w:rsid w:val="00360F91"/>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B5A"/>
    <w:rsid w:val="00365D6B"/>
    <w:rsid w:val="00365DF4"/>
    <w:rsid w:val="00365FD3"/>
    <w:rsid w:val="00366805"/>
    <w:rsid w:val="0036683B"/>
    <w:rsid w:val="0036689E"/>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BF6"/>
    <w:rsid w:val="00371CC3"/>
    <w:rsid w:val="00371E81"/>
    <w:rsid w:val="00371FD0"/>
    <w:rsid w:val="003721BD"/>
    <w:rsid w:val="0037241E"/>
    <w:rsid w:val="00372554"/>
    <w:rsid w:val="003725EB"/>
    <w:rsid w:val="003726FD"/>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29FF"/>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7195"/>
    <w:rsid w:val="00390A98"/>
    <w:rsid w:val="003911B8"/>
    <w:rsid w:val="00391290"/>
    <w:rsid w:val="0039136A"/>
    <w:rsid w:val="003914FB"/>
    <w:rsid w:val="0039160C"/>
    <w:rsid w:val="00391616"/>
    <w:rsid w:val="00391AB5"/>
    <w:rsid w:val="00391DD1"/>
    <w:rsid w:val="00391E2E"/>
    <w:rsid w:val="00392201"/>
    <w:rsid w:val="00392323"/>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6E2"/>
    <w:rsid w:val="00395829"/>
    <w:rsid w:val="00395C70"/>
    <w:rsid w:val="00395D26"/>
    <w:rsid w:val="003964C8"/>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A0172"/>
    <w:rsid w:val="003A03E6"/>
    <w:rsid w:val="003A07D3"/>
    <w:rsid w:val="003A09FA"/>
    <w:rsid w:val="003A0A38"/>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63F"/>
    <w:rsid w:val="003B27AB"/>
    <w:rsid w:val="003B2852"/>
    <w:rsid w:val="003B285E"/>
    <w:rsid w:val="003B2BF0"/>
    <w:rsid w:val="003B2CFD"/>
    <w:rsid w:val="003B318A"/>
    <w:rsid w:val="003B345C"/>
    <w:rsid w:val="003B3820"/>
    <w:rsid w:val="003B3DF3"/>
    <w:rsid w:val="003B3F51"/>
    <w:rsid w:val="003B3F6D"/>
    <w:rsid w:val="003B4285"/>
    <w:rsid w:val="003B4412"/>
    <w:rsid w:val="003B442A"/>
    <w:rsid w:val="003B4B69"/>
    <w:rsid w:val="003B4CA2"/>
    <w:rsid w:val="003B56CB"/>
    <w:rsid w:val="003B595F"/>
    <w:rsid w:val="003B5E20"/>
    <w:rsid w:val="003B63BD"/>
    <w:rsid w:val="003B6782"/>
    <w:rsid w:val="003B6BB8"/>
    <w:rsid w:val="003B6E10"/>
    <w:rsid w:val="003B6FD0"/>
    <w:rsid w:val="003B6FDE"/>
    <w:rsid w:val="003B7AC1"/>
    <w:rsid w:val="003B7F18"/>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FDA"/>
    <w:rsid w:val="003D70A3"/>
    <w:rsid w:val="003D7511"/>
    <w:rsid w:val="003D756C"/>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D88"/>
    <w:rsid w:val="003E23B2"/>
    <w:rsid w:val="003E242A"/>
    <w:rsid w:val="003E292A"/>
    <w:rsid w:val="003E2954"/>
    <w:rsid w:val="003E2AC6"/>
    <w:rsid w:val="003E2EA6"/>
    <w:rsid w:val="003E3397"/>
    <w:rsid w:val="003E33C6"/>
    <w:rsid w:val="003E39CE"/>
    <w:rsid w:val="003E3BC5"/>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69"/>
    <w:rsid w:val="003E6ABE"/>
    <w:rsid w:val="003E6F74"/>
    <w:rsid w:val="003E6F87"/>
    <w:rsid w:val="003E7948"/>
    <w:rsid w:val="003F0624"/>
    <w:rsid w:val="003F0A41"/>
    <w:rsid w:val="003F0EA1"/>
    <w:rsid w:val="003F100F"/>
    <w:rsid w:val="003F1024"/>
    <w:rsid w:val="003F1487"/>
    <w:rsid w:val="003F187A"/>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D8C"/>
    <w:rsid w:val="003F414C"/>
    <w:rsid w:val="003F4705"/>
    <w:rsid w:val="003F474F"/>
    <w:rsid w:val="003F497F"/>
    <w:rsid w:val="003F49E6"/>
    <w:rsid w:val="003F4BAE"/>
    <w:rsid w:val="003F4C83"/>
    <w:rsid w:val="003F4CB5"/>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99D"/>
    <w:rsid w:val="00405A56"/>
    <w:rsid w:val="00405A8F"/>
    <w:rsid w:val="00405BCE"/>
    <w:rsid w:val="00405E57"/>
    <w:rsid w:val="00406168"/>
    <w:rsid w:val="004061AD"/>
    <w:rsid w:val="004061EC"/>
    <w:rsid w:val="004062C3"/>
    <w:rsid w:val="004069B9"/>
    <w:rsid w:val="004069FE"/>
    <w:rsid w:val="00406C31"/>
    <w:rsid w:val="00406DA5"/>
    <w:rsid w:val="00406EAA"/>
    <w:rsid w:val="00407736"/>
    <w:rsid w:val="00407741"/>
    <w:rsid w:val="00407824"/>
    <w:rsid w:val="0040788B"/>
    <w:rsid w:val="004078ED"/>
    <w:rsid w:val="0040798C"/>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F34"/>
    <w:rsid w:val="004131B5"/>
    <w:rsid w:val="004138BE"/>
    <w:rsid w:val="00413A73"/>
    <w:rsid w:val="00413B05"/>
    <w:rsid w:val="00413E8A"/>
    <w:rsid w:val="00414162"/>
    <w:rsid w:val="00414247"/>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19C"/>
    <w:rsid w:val="004231BC"/>
    <w:rsid w:val="0042351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5A"/>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AA"/>
    <w:rsid w:val="004342E1"/>
    <w:rsid w:val="004346C0"/>
    <w:rsid w:val="004348BC"/>
    <w:rsid w:val="00434A72"/>
    <w:rsid w:val="00434B00"/>
    <w:rsid w:val="00434B7A"/>
    <w:rsid w:val="00434F9C"/>
    <w:rsid w:val="0043524D"/>
    <w:rsid w:val="0043526F"/>
    <w:rsid w:val="00435293"/>
    <w:rsid w:val="004352FF"/>
    <w:rsid w:val="00435331"/>
    <w:rsid w:val="004357F0"/>
    <w:rsid w:val="00435C33"/>
    <w:rsid w:val="00435D5A"/>
    <w:rsid w:val="00435DD1"/>
    <w:rsid w:val="00436009"/>
    <w:rsid w:val="00436033"/>
    <w:rsid w:val="00436450"/>
    <w:rsid w:val="004365CE"/>
    <w:rsid w:val="004368C9"/>
    <w:rsid w:val="00436B1A"/>
    <w:rsid w:val="00436D68"/>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74"/>
    <w:rsid w:val="00451F17"/>
    <w:rsid w:val="00451FAA"/>
    <w:rsid w:val="00451FB9"/>
    <w:rsid w:val="00452048"/>
    <w:rsid w:val="00452650"/>
    <w:rsid w:val="004526D4"/>
    <w:rsid w:val="004526EF"/>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7082"/>
    <w:rsid w:val="00457085"/>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FE"/>
    <w:rsid w:val="00464EFE"/>
    <w:rsid w:val="00465075"/>
    <w:rsid w:val="00465157"/>
    <w:rsid w:val="0046531D"/>
    <w:rsid w:val="00465647"/>
    <w:rsid w:val="00465698"/>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659"/>
    <w:rsid w:val="004776C9"/>
    <w:rsid w:val="0048008A"/>
    <w:rsid w:val="004802EF"/>
    <w:rsid w:val="00480855"/>
    <w:rsid w:val="00480A59"/>
    <w:rsid w:val="00480B9D"/>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334"/>
    <w:rsid w:val="004914AF"/>
    <w:rsid w:val="0049151C"/>
    <w:rsid w:val="0049167E"/>
    <w:rsid w:val="004916D5"/>
    <w:rsid w:val="004919F1"/>
    <w:rsid w:val="00491B5B"/>
    <w:rsid w:val="00492038"/>
    <w:rsid w:val="00492274"/>
    <w:rsid w:val="00492383"/>
    <w:rsid w:val="00492589"/>
    <w:rsid w:val="00492C5E"/>
    <w:rsid w:val="00492ED5"/>
    <w:rsid w:val="0049307E"/>
    <w:rsid w:val="0049316A"/>
    <w:rsid w:val="0049375C"/>
    <w:rsid w:val="0049385C"/>
    <w:rsid w:val="00493F51"/>
    <w:rsid w:val="00494240"/>
    <w:rsid w:val="0049429B"/>
    <w:rsid w:val="004944EB"/>
    <w:rsid w:val="0049453E"/>
    <w:rsid w:val="004946CE"/>
    <w:rsid w:val="004947C8"/>
    <w:rsid w:val="00494891"/>
    <w:rsid w:val="00494C0A"/>
    <w:rsid w:val="00494DAB"/>
    <w:rsid w:val="00494FEA"/>
    <w:rsid w:val="0049505E"/>
    <w:rsid w:val="00495230"/>
    <w:rsid w:val="00495521"/>
    <w:rsid w:val="00495601"/>
    <w:rsid w:val="00495890"/>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4960"/>
    <w:rsid w:val="004A5276"/>
    <w:rsid w:val="004A5425"/>
    <w:rsid w:val="004A55EA"/>
    <w:rsid w:val="004A561F"/>
    <w:rsid w:val="004A58B7"/>
    <w:rsid w:val="004A59AE"/>
    <w:rsid w:val="004A5B86"/>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A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D6"/>
    <w:rsid w:val="004C2EAB"/>
    <w:rsid w:val="004C2EE0"/>
    <w:rsid w:val="004C2FE3"/>
    <w:rsid w:val="004C325A"/>
    <w:rsid w:val="004C346E"/>
    <w:rsid w:val="004C3537"/>
    <w:rsid w:val="004C3836"/>
    <w:rsid w:val="004C3A55"/>
    <w:rsid w:val="004C3C79"/>
    <w:rsid w:val="004C3EF4"/>
    <w:rsid w:val="004C40EB"/>
    <w:rsid w:val="004C415D"/>
    <w:rsid w:val="004C445C"/>
    <w:rsid w:val="004C44B5"/>
    <w:rsid w:val="004C44B6"/>
    <w:rsid w:val="004C44D6"/>
    <w:rsid w:val="004C478B"/>
    <w:rsid w:val="004C492E"/>
    <w:rsid w:val="004C4E43"/>
    <w:rsid w:val="004C4EDF"/>
    <w:rsid w:val="004C5467"/>
    <w:rsid w:val="004C55F8"/>
    <w:rsid w:val="004C583F"/>
    <w:rsid w:val="004C586E"/>
    <w:rsid w:val="004C5A4E"/>
    <w:rsid w:val="004C5AC5"/>
    <w:rsid w:val="004C6794"/>
    <w:rsid w:val="004C6997"/>
    <w:rsid w:val="004C6A44"/>
    <w:rsid w:val="004C6B6A"/>
    <w:rsid w:val="004C70B6"/>
    <w:rsid w:val="004C70C8"/>
    <w:rsid w:val="004C7338"/>
    <w:rsid w:val="004C7441"/>
    <w:rsid w:val="004C7944"/>
    <w:rsid w:val="004C7ADF"/>
    <w:rsid w:val="004C7B99"/>
    <w:rsid w:val="004C7BCB"/>
    <w:rsid w:val="004C7D04"/>
    <w:rsid w:val="004C7DD8"/>
    <w:rsid w:val="004D0449"/>
    <w:rsid w:val="004D04BB"/>
    <w:rsid w:val="004D053F"/>
    <w:rsid w:val="004D061D"/>
    <w:rsid w:val="004D076E"/>
    <w:rsid w:val="004D07A3"/>
    <w:rsid w:val="004D07D3"/>
    <w:rsid w:val="004D0864"/>
    <w:rsid w:val="004D0B1E"/>
    <w:rsid w:val="004D13BC"/>
    <w:rsid w:val="004D1B0A"/>
    <w:rsid w:val="004D1C37"/>
    <w:rsid w:val="004D1D1F"/>
    <w:rsid w:val="004D27E3"/>
    <w:rsid w:val="004D2B58"/>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60"/>
    <w:rsid w:val="004E0584"/>
    <w:rsid w:val="004E09F8"/>
    <w:rsid w:val="004E0B84"/>
    <w:rsid w:val="004E0CF9"/>
    <w:rsid w:val="004E0F2F"/>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D16"/>
    <w:rsid w:val="004E2D5B"/>
    <w:rsid w:val="004E32C6"/>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CA"/>
    <w:rsid w:val="004F1D39"/>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767"/>
    <w:rsid w:val="00510B43"/>
    <w:rsid w:val="00510CA3"/>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278"/>
    <w:rsid w:val="005172B8"/>
    <w:rsid w:val="005173A1"/>
    <w:rsid w:val="00517438"/>
    <w:rsid w:val="0051787B"/>
    <w:rsid w:val="00517F49"/>
    <w:rsid w:val="005200BB"/>
    <w:rsid w:val="0052026B"/>
    <w:rsid w:val="0052029D"/>
    <w:rsid w:val="00520505"/>
    <w:rsid w:val="0052063D"/>
    <w:rsid w:val="005206B7"/>
    <w:rsid w:val="005206E8"/>
    <w:rsid w:val="00520CF8"/>
    <w:rsid w:val="00520F51"/>
    <w:rsid w:val="00520F9B"/>
    <w:rsid w:val="00521286"/>
    <w:rsid w:val="00521373"/>
    <w:rsid w:val="00521414"/>
    <w:rsid w:val="0052186F"/>
    <w:rsid w:val="00521940"/>
    <w:rsid w:val="00521B25"/>
    <w:rsid w:val="00521B9F"/>
    <w:rsid w:val="00522088"/>
    <w:rsid w:val="005227B9"/>
    <w:rsid w:val="0052282C"/>
    <w:rsid w:val="00522C96"/>
    <w:rsid w:val="00522D42"/>
    <w:rsid w:val="00522E3D"/>
    <w:rsid w:val="005231FF"/>
    <w:rsid w:val="0052322B"/>
    <w:rsid w:val="005234F4"/>
    <w:rsid w:val="00523EE5"/>
    <w:rsid w:val="005244BF"/>
    <w:rsid w:val="005247A4"/>
    <w:rsid w:val="00524B92"/>
    <w:rsid w:val="005250D5"/>
    <w:rsid w:val="005250E9"/>
    <w:rsid w:val="00525166"/>
    <w:rsid w:val="0052546B"/>
    <w:rsid w:val="00525525"/>
    <w:rsid w:val="005255DD"/>
    <w:rsid w:val="00525A47"/>
    <w:rsid w:val="00526471"/>
    <w:rsid w:val="00526635"/>
    <w:rsid w:val="00526954"/>
    <w:rsid w:val="00526F2D"/>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7A"/>
    <w:rsid w:val="0053430B"/>
    <w:rsid w:val="00534339"/>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B38"/>
    <w:rsid w:val="00540D6E"/>
    <w:rsid w:val="00540D81"/>
    <w:rsid w:val="00540DDA"/>
    <w:rsid w:val="00540EB7"/>
    <w:rsid w:val="00540ECC"/>
    <w:rsid w:val="0054100A"/>
    <w:rsid w:val="00541332"/>
    <w:rsid w:val="005418D9"/>
    <w:rsid w:val="005418E5"/>
    <w:rsid w:val="00541D2C"/>
    <w:rsid w:val="00541F9F"/>
    <w:rsid w:val="005420CA"/>
    <w:rsid w:val="00542190"/>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A7"/>
    <w:rsid w:val="00545B6B"/>
    <w:rsid w:val="00545C39"/>
    <w:rsid w:val="00545D92"/>
    <w:rsid w:val="00545F9A"/>
    <w:rsid w:val="005460B9"/>
    <w:rsid w:val="00546629"/>
    <w:rsid w:val="00546682"/>
    <w:rsid w:val="00546714"/>
    <w:rsid w:val="0054687A"/>
    <w:rsid w:val="00546AE6"/>
    <w:rsid w:val="00547347"/>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71E2"/>
    <w:rsid w:val="005772AC"/>
    <w:rsid w:val="005774CC"/>
    <w:rsid w:val="00577524"/>
    <w:rsid w:val="00577582"/>
    <w:rsid w:val="0057766C"/>
    <w:rsid w:val="00577732"/>
    <w:rsid w:val="005778BB"/>
    <w:rsid w:val="00577B79"/>
    <w:rsid w:val="00577E4D"/>
    <w:rsid w:val="00577EAB"/>
    <w:rsid w:val="0058016D"/>
    <w:rsid w:val="005801C2"/>
    <w:rsid w:val="00580463"/>
    <w:rsid w:val="00580535"/>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5D9"/>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737"/>
    <w:rsid w:val="005A6A01"/>
    <w:rsid w:val="005A6A66"/>
    <w:rsid w:val="005A6A79"/>
    <w:rsid w:val="005A6DBC"/>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7CD"/>
    <w:rsid w:val="005C2858"/>
    <w:rsid w:val="005C2984"/>
    <w:rsid w:val="005C2B33"/>
    <w:rsid w:val="005C2B56"/>
    <w:rsid w:val="005C2C19"/>
    <w:rsid w:val="005C2F21"/>
    <w:rsid w:val="005C30F0"/>
    <w:rsid w:val="005C315B"/>
    <w:rsid w:val="005C323E"/>
    <w:rsid w:val="005C354C"/>
    <w:rsid w:val="005C39D0"/>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E01DB"/>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1B"/>
    <w:rsid w:val="005F1BE2"/>
    <w:rsid w:val="005F1BEA"/>
    <w:rsid w:val="005F20C1"/>
    <w:rsid w:val="005F21BE"/>
    <w:rsid w:val="005F23BB"/>
    <w:rsid w:val="005F243D"/>
    <w:rsid w:val="005F2516"/>
    <w:rsid w:val="005F251F"/>
    <w:rsid w:val="005F256F"/>
    <w:rsid w:val="005F29BA"/>
    <w:rsid w:val="005F3044"/>
    <w:rsid w:val="005F3187"/>
    <w:rsid w:val="005F3B45"/>
    <w:rsid w:val="005F3B61"/>
    <w:rsid w:val="005F3B71"/>
    <w:rsid w:val="005F3FD9"/>
    <w:rsid w:val="005F40D5"/>
    <w:rsid w:val="005F4292"/>
    <w:rsid w:val="005F4321"/>
    <w:rsid w:val="005F43CB"/>
    <w:rsid w:val="005F460F"/>
    <w:rsid w:val="005F487F"/>
    <w:rsid w:val="005F4A64"/>
    <w:rsid w:val="005F4C18"/>
    <w:rsid w:val="005F4C98"/>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6FC"/>
    <w:rsid w:val="00613B3D"/>
    <w:rsid w:val="00613C1F"/>
    <w:rsid w:val="00613C3D"/>
    <w:rsid w:val="00613D59"/>
    <w:rsid w:val="00613E03"/>
    <w:rsid w:val="00613EE8"/>
    <w:rsid w:val="00613F02"/>
    <w:rsid w:val="006142B7"/>
    <w:rsid w:val="0061446C"/>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6C"/>
    <w:rsid w:val="00626CCB"/>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3882"/>
    <w:rsid w:val="00644295"/>
    <w:rsid w:val="006444C9"/>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59F"/>
    <w:rsid w:val="006525A1"/>
    <w:rsid w:val="006528E7"/>
    <w:rsid w:val="00652954"/>
    <w:rsid w:val="00652A6A"/>
    <w:rsid w:val="00652A73"/>
    <w:rsid w:val="00652EDE"/>
    <w:rsid w:val="006535CC"/>
    <w:rsid w:val="00653636"/>
    <w:rsid w:val="006538FA"/>
    <w:rsid w:val="00653930"/>
    <w:rsid w:val="00653B4C"/>
    <w:rsid w:val="00653C18"/>
    <w:rsid w:val="00653C46"/>
    <w:rsid w:val="00654063"/>
    <w:rsid w:val="00654301"/>
    <w:rsid w:val="006543F0"/>
    <w:rsid w:val="006544FC"/>
    <w:rsid w:val="00654555"/>
    <w:rsid w:val="0065460B"/>
    <w:rsid w:val="0065489B"/>
    <w:rsid w:val="006549C3"/>
    <w:rsid w:val="00654AE7"/>
    <w:rsid w:val="00654F32"/>
    <w:rsid w:val="00655394"/>
    <w:rsid w:val="006553EC"/>
    <w:rsid w:val="006559DF"/>
    <w:rsid w:val="00655DE9"/>
    <w:rsid w:val="00655E72"/>
    <w:rsid w:val="00655F34"/>
    <w:rsid w:val="00656428"/>
    <w:rsid w:val="006564A6"/>
    <w:rsid w:val="00656847"/>
    <w:rsid w:val="00656944"/>
    <w:rsid w:val="00656D61"/>
    <w:rsid w:val="00656F4E"/>
    <w:rsid w:val="00657154"/>
    <w:rsid w:val="006572F2"/>
    <w:rsid w:val="0065754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E32"/>
    <w:rsid w:val="00664363"/>
    <w:rsid w:val="00664790"/>
    <w:rsid w:val="00664A3C"/>
    <w:rsid w:val="00664B58"/>
    <w:rsid w:val="00664C47"/>
    <w:rsid w:val="00664DC7"/>
    <w:rsid w:val="00665086"/>
    <w:rsid w:val="006651B7"/>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107"/>
    <w:rsid w:val="0067236F"/>
    <w:rsid w:val="00672713"/>
    <w:rsid w:val="00672F09"/>
    <w:rsid w:val="00672F86"/>
    <w:rsid w:val="00673641"/>
    <w:rsid w:val="00673D46"/>
    <w:rsid w:val="00673DB8"/>
    <w:rsid w:val="006744F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C9D"/>
    <w:rsid w:val="00690D91"/>
    <w:rsid w:val="00690ED1"/>
    <w:rsid w:val="0069145D"/>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B4"/>
    <w:rsid w:val="006A507A"/>
    <w:rsid w:val="006A5126"/>
    <w:rsid w:val="006A5146"/>
    <w:rsid w:val="006A52C0"/>
    <w:rsid w:val="006A5595"/>
    <w:rsid w:val="006A5B75"/>
    <w:rsid w:val="006A5BBA"/>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293"/>
    <w:rsid w:val="006C12AC"/>
    <w:rsid w:val="006C184F"/>
    <w:rsid w:val="006C1871"/>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62B"/>
    <w:rsid w:val="006C5263"/>
    <w:rsid w:val="006C56A6"/>
    <w:rsid w:val="006C57C3"/>
    <w:rsid w:val="006C5926"/>
    <w:rsid w:val="006C5A71"/>
    <w:rsid w:val="006C5E06"/>
    <w:rsid w:val="006C60D1"/>
    <w:rsid w:val="006C6255"/>
    <w:rsid w:val="006C6260"/>
    <w:rsid w:val="006C62DB"/>
    <w:rsid w:val="006C68D7"/>
    <w:rsid w:val="006C6AE3"/>
    <w:rsid w:val="006C6C52"/>
    <w:rsid w:val="006C6C6D"/>
    <w:rsid w:val="006C6F1E"/>
    <w:rsid w:val="006C6F37"/>
    <w:rsid w:val="006C75C2"/>
    <w:rsid w:val="006C7AFF"/>
    <w:rsid w:val="006C7C0C"/>
    <w:rsid w:val="006C7FE4"/>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427"/>
    <w:rsid w:val="006D55FD"/>
    <w:rsid w:val="006D5768"/>
    <w:rsid w:val="006D5788"/>
    <w:rsid w:val="006D5A4E"/>
    <w:rsid w:val="006D5BB5"/>
    <w:rsid w:val="006D6066"/>
    <w:rsid w:val="006D6201"/>
    <w:rsid w:val="006D62F1"/>
    <w:rsid w:val="006D6650"/>
    <w:rsid w:val="006D665E"/>
    <w:rsid w:val="006D66DB"/>
    <w:rsid w:val="006D6CF3"/>
    <w:rsid w:val="006D6F02"/>
    <w:rsid w:val="006D7262"/>
    <w:rsid w:val="006D733A"/>
    <w:rsid w:val="006D77E2"/>
    <w:rsid w:val="006D7909"/>
    <w:rsid w:val="006D7F50"/>
    <w:rsid w:val="006E05F8"/>
    <w:rsid w:val="006E060A"/>
    <w:rsid w:val="006E0AD6"/>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E1F"/>
    <w:rsid w:val="006E4F6F"/>
    <w:rsid w:val="006E502B"/>
    <w:rsid w:val="006E5466"/>
    <w:rsid w:val="006E550D"/>
    <w:rsid w:val="006E553E"/>
    <w:rsid w:val="006E5CC5"/>
    <w:rsid w:val="006E60D7"/>
    <w:rsid w:val="006E63DF"/>
    <w:rsid w:val="006E65D2"/>
    <w:rsid w:val="006E667C"/>
    <w:rsid w:val="006E67DE"/>
    <w:rsid w:val="006E68D8"/>
    <w:rsid w:val="006E6E9A"/>
    <w:rsid w:val="006E7383"/>
    <w:rsid w:val="006E73D1"/>
    <w:rsid w:val="006E7596"/>
    <w:rsid w:val="006E788C"/>
    <w:rsid w:val="006E7B4F"/>
    <w:rsid w:val="006E7F0A"/>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F42"/>
    <w:rsid w:val="007051A4"/>
    <w:rsid w:val="00705564"/>
    <w:rsid w:val="007056C4"/>
    <w:rsid w:val="00705848"/>
    <w:rsid w:val="00705B13"/>
    <w:rsid w:val="00705B93"/>
    <w:rsid w:val="00705BF2"/>
    <w:rsid w:val="00705BFA"/>
    <w:rsid w:val="00705D5C"/>
    <w:rsid w:val="00706139"/>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919"/>
    <w:rsid w:val="00722989"/>
    <w:rsid w:val="00722A36"/>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39A"/>
    <w:rsid w:val="0073239F"/>
    <w:rsid w:val="00732588"/>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B98"/>
    <w:rsid w:val="00745D65"/>
    <w:rsid w:val="00746163"/>
    <w:rsid w:val="007464DE"/>
    <w:rsid w:val="00746559"/>
    <w:rsid w:val="00746B36"/>
    <w:rsid w:val="007470F2"/>
    <w:rsid w:val="007470FA"/>
    <w:rsid w:val="00747280"/>
    <w:rsid w:val="007472FC"/>
    <w:rsid w:val="007473DC"/>
    <w:rsid w:val="00747717"/>
    <w:rsid w:val="007477EF"/>
    <w:rsid w:val="00747D74"/>
    <w:rsid w:val="00747EFE"/>
    <w:rsid w:val="00747F0B"/>
    <w:rsid w:val="00750257"/>
    <w:rsid w:val="007502DA"/>
    <w:rsid w:val="0075045E"/>
    <w:rsid w:val="0075081D"/>
    <w:rsid w:val="007508D8"/>
    <w:rsid w:val="00750BE1"/>
    <w:rsid w:val="00750D7D"/>
    <w:rsid w:val="007511D9"/>
    <w:rsid w:val="00751341"/>
    <w:rsid w:val="00751851"/>
    <w:rsid w:val="00751A16"/>
    <w:rsid w:val="00751DD1"/>
    <w:rsid w:val="00751F68"/>
    <w:rsid w:val="00752125"/>
    <w:rsid w:val="00752337"/>
    <w:rsid w:val="00752F44"/>
    <w:rsid w:val="00753413"/>
    <w:rsid w:val="007534AD"/>
    <w:rsid w:val="00753508"/>
    <w:rsid w:val="0075353F"/>
    <w:rsid w:val="0075355D"/>
    <w:rsid w:val="007537DC"/>
    <w:rsid w:val="007539A8"/>
    <w:rsid w:val="00753A7A"/>
    <w:rsid w:val="00753CE6"/>
    <w:rsid w:val="00753F70"/>
    <w:rsid w:val="00754145"/>
    <w:rsid w:val="007541EC"/>
    <w:rsid w:val="00754336"/>
    <w:rsid w:val="00754649"/>
    <w:rsid w:val="007548F7"/>
    <w:rsid w:val="00754CC8"/>
    <w:rsid w:val="007553AD"/>
    <w:rsid w:val="0075553A"/>
    <w:rsid w:val="0075560D"/>
    <w:rsid w:val="0075563A"/>
    <w:rsid w:val="00755717"/>
    <w:rsid w:val="007558A1"/>
    <w:rsid w:val="00755D4A"/>
    <w:rsid w:val="00755DB3"/>
    <w:rsid w:val="00756149"/>
    <w:rsid w:val="00756185"/>
    <w:rsid w:val="0075676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459"/>
    <w:rsid w:val="00762693"/>
    <w:rsid w:val="00762D6D"/>
    <w:rsid w:val="00762EDC"/>
    <w:rsid w:val="007631FF"/>
    <w:rsid w:val="00763A15"/>
    <w:rsid w:val="00763B40"/>
    <w:rsid w:val="00763C02"/>
    <w:rsid w:val="00763CA4"/>
    <w:rsid w:val="007644A4"/>
    <w:rsid w:val="007644F7"/>
    <w:rsid w:val="007647F2"/>
    <w:rsid w:val="00764844"/>
    <w:rsid w:val="00764BB5"/>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9A"/>
    <w:rsid w:val="0077201F"/>
    <w:rsid w:val="00772072"/>
    <w:rsid w:val="007726F8"/>
    <w:rsid w:val="007728F5"/>
    <w:rsid w:val="00772C21"/>
    <w:rsid w:val="00772D75"/>
    <w:rsid w:val="00773116"/>
    <w:rsid w:val="007732F0"/>
    <w:rsid w:val="00773465"/>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9BF"/>
    <w:rsid w:val="00776D69"/>
    <w:rsid w:val="0077722D"/>
    <w:rsid w:val="007772CE"/>
    <w:rsid w:val="0077753F"/>
    <w:rsid w:val="0077773D"/>
    <w:rsid w:val="007778C8"/>
    <w:rsid w:val="00777B0E"/>
    <w:rsid w:val="00777BDF"/>
    <w:rsid w:val="007801B6"/>
    <w:rsid w:val="0078022F"/>
    <w:rsid w:val="00780276"/>
    <w:rsid w:val="00780523"/>
    <w:rsid w:val="007809A4"/>
    <w:rsid w:val="00780C56"/>
    <w:rsid w:val="00780C7A"/>
    <w:rsid w:val="00780DB2"/>
    <w:rsid w:val="00780FAC"/>
    <w:rsid w:val="007810C1"/>
    <w:rsid w:val="00781456"/>
    <w:rsid w:val="00782032"/>
    <w:rsid w:val="007820D6"/>
    <w:rsid w:val="00782106"/>
    <w:rsid w:val="0078221A"/>
    <w:rsid w:val="0078244F"/>
    <w:rsid w:val="00782598"/>
    <w:rsid w:val="007825B0"/>
    <w:rsid w:val="007825FD"/>
    <w:rsid w:val="007829B7"/>
    <w:rsid w:val="00782BC9"/>
    <w:rsid w:val="00782F8C"/>
    <w:rsid w:val="007831FD"/>
    <w:rsid w:val="007837AA"/>
    <w:rsid w:val="007839FC"/>
    <w:rsid w:val="00783A90"/>
    <w:rsid w:val="00783F5D"/>
    <w:rsid w:val="00784509"/>
    <w:rsid w:val="00784776"/>
    <w:rsid w:val="00784A2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B36"/>
    <w:rsid w:val="00787B5E"/>
    <w:rsid w:val="00787BFF"/>
    <w:rsid w:val="00787E6A"/>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FD"/>
    <w:rsid w:val="00792549"/>
    <w:rsid w:val="007925AE"/>
    <w:rsid w:val="0079265E"/>
    <w:rsid w:val="0079280C"/>
    <w:rsid w:val="0079281D"/>
    <w:rsid w:val="0079281F"/>
    <w:rsid w:val="00792A33"/>
    <w:rsid w:val="00792C89"/>
    <w:rsid w:val="00792CC6"/>
    <w:rsid w:val="007933AA"/>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B3"/>
    <w:rsid w:val="007A42EA"/>
    <w:rsid w:val="007A4335"/>
    <w:rsid w:val="007A46FA"/>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4D"/>
    <w:rsid w:val="007A6BEC"/>
    <w:rsid w:val="007A6F8C"/>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948"/>
    <w:rsid w:val="007B7D3B"/>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4C"/>
    <w:rsid w:val="007D17FA"/>
    <w:rsid w:val="007D19E3"/>
    <w:rsid w:val="007D1A6B"/>
    <w:rsid w:val="007D1B17"/>
    <w:rsid w:val="007D1CC7"/>
    <w:rsid w:val="007D1D5A"/>
    <w:rsid w:val="007D20C5"/>
    <w:rsid w:val="007D229D"/>
    <w:rsid w:val="007D27F1"/>
    <w:rsid w:val="007D2AB2"/>
    <w:rsid w:val="007D2B08"/>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55B"/>
    <w:rsid w:val="007D5570"/>
    <w:rsid w:val="007D5AD9"/>
    <w:rsid w:val="007D5B18"/>
    <w:rsid w:val="007D6234"/>
    <w:rsid w:val="007D64E6"/>
    <w:rsid w:val="007D6606"/>
    <w:rsid w:val="007D6A8C"/>
    <w:rsid w:val="007D6B50"/>
    <w:rsid w:val="007D6BFC"/>
    <w:rsid w:val="007D6F3A"/>
    <w:rsid w:val="007D7460"/>
    <w:rsid w:val="007D7559"/>
    <w:rsid w:val="007D7887"/>
    <w:rsid w:val="007E0102"/>
    <w:rsid w:val="007E0672"/>
    <w:rsid w:val="007E06A0"/>
    <w:rsid w:val="007E06EE"/>
    <w:rsid w:val="007E092A"/>
    <w:rsid w:val="007E09E8"/>
    <w:rsid w:val="007E0D3B"/>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57A"/>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5DBF"/>
    <w:rsid w:val="00836004"/>
    <w:rsid w:val="00836251"/>
    <w:rsid w:val="0083626B"/>
    <w:rsid w:val="008365E5"/>
    <w:rsid w:val="00836661"/>
    <w:rsid w:val="008367BD"/>
    <w:rsid w:val="008367D2"/>
    <w:rsid w:val="00836CB4"/>
    <w:rsid w:val="00836D0C"/>
    <w:rsid w:val="00836E32"/>
    <w:rsid w:val="00837101"/>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AE4"/>
    <w:rsid w:val="00843F4F"/>
    <w:rsid w:val="00844135"/>
    <w:rsid w:val="00844164"/>
    <w:rsid w:val="008444F9"/>
    <w:rsid w:val="0084462B"/>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B20"/>
    <w:rsid w:val="00847D23"/>
    <w:rsid w:val="00847E19"/>
    <w:rsid w:val="00850170"/>
    <w:rsid w:val="00850230"/>
    <w:rsid w:val="00850265"/>
    <w:rsid w:val="00850313"/>
    <w:rsid w:val="008503EE"/>
    <w:rsid w:val="00850613"/>
    <w:rsid w:val="008507E1"/>
    <w:rsid w:val="00850AD9"/>
    <w:rsid w:val="00850CE4"/>
    <w:rsid w:val="00850EF7"/>
    <w:rsid w:val="00850F04"/>
    <w:rsid w:val="00851053"/>
    <w:rsid w:val="0085106D"/>
    <w:rsid w:val="0085106F"/>
    <w:rsid w:val="00851664"/>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6DB"/>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601DB"/>
    <w:rsid w:val="00860273"/>
    <w:rsid w:val="008604D7"/>
    <w:rsid w:val="00860892"/>
    <w:rsid w:val="00860F6C"/>
    <w:rsid w:val="00860FAE"/>
    <w:rsid w:val="0086144C"/>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3A5"/>
    <w:rsid w:val="00875D5A"/>
    <w:rsid w:val="00875E76"/>
    <w:rsid w:val="00876850"/>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394"/>
    <w:rsid w:val="008806ED"/>
    <w:rsid w:val="008809C1"/>
    <w:rsid w:val="00880A24"/>
    <w:rsid w:val="00880B34"/>
    <w:rsid w:val="00880C79"/>
    <w:rsid w:val="0088106E"/>
    <w:rsid w:val="00881736"/>
    <w:rsid w:val="008817F6"/>
    <w:rsid w:val="00882057"/>
    <w:rsid w:val="008823C6"/>
    <w:rsid w:val="0088240D"/>
    <w:rsid w:val="00882510"/>
    <w:rsid w:val="008825A3"/>
    <w:rsid w:val="008826E9"/>
    <w:rsid w:val="0088290B"/>
    <w:rsid w:val="00882988"/>
    <w:rsid w:val="00882D0B"/>
    <w:rsid w:val="00882DDD"/>
    <w:rsid w:val="00882F5A"/>
    <w:rsid w:val="00882FA6"/>
    <w:rsid w:val="00883053"/>
    <w:rsid w:val="00883764"/>
    <w:rsid w:val="00883936"/>
    <w:rsid w:val="00883A1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F76"/>
    <w:rsid w:val="00886FAD"/>
    <w:rsid w:val="0088712A"/>
    <w:rsid w:val="0088727E"/>
    <w:rsid w:val="008873D9"/>
    <w:rsid w:val="008874BC"/>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B4B"/>
    <w:rsid w:val="008A4F57"/>
    <w:rsid w:val="008A4F58"/>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2D0"/>
    <w:rsid w:val="008B63D1"/>
    <w:rsid w:val="008B657C"/>
    <w:rsid w:val="008B672B"/>
    <w:rsid w:val="008B67CF"/>
    <w:rsid w:val="008B6869"/>
    <w:rsid w:val="008B68A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A1A"/>
    <w:rsid w:val="008C1CB4"/>
    <w:rsid w:val="008C1D11"/>
    <w:rsid w:val="008C1E4E"/>
    <w:rsid w:val="008C1F13"/>
    <w:rsid w:val="008C1F16"/>
    <w:rsid w:val="008C1FD2"/>
    <w:rsid w:val="008C2123"/>
    <w:rsid w:val="008C23F1"/>
    <w:rsid w:val="008C25C8"/>
    <w:rsid w:val="008C27B3"/>
    <w:rsid w:val="008C2B00"/>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CF2"/>
    <w:rsid w:val="008C6039"/>
    <w:rsid w:val="008C60D6"/>
    <w:rsid w:val="008C6485"/>
    <w:rsid w:val="008C6ECB"/>
    <w:rsid w:val="008C7066"/>
    <w:rsid w:val="008C70A3"/>
    <w:rsid w:val="008C7350"/>
    <w:rsid w:val="008C768E"/>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D6B"/>
    <w:rsid w:val="008D64D2"/>
    <w:rsid w:val="008D6725"/>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F02CB"/>
    <w:rsid w:val="008F0337"/>
    <w:rsid w:val="008F04F9"/>
    <w:rsid w:val="008F060B"/>
    <w:rsid w:val="008F0E6F"/>
    <w:rsid w:val="008F0F4B"/>
    <w:rsid w:val="008F1032"/>
    <w:rsid w:val="008F13F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5B"/>
    <w:rsid w:val="008F7B53"/>
    <w:rsid w:val="008F7B8C"/>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B48"/>
    <w:rsid w:val="00901D08"/>
    <w:rsid w:val="00901FE8"/>
    <w:rsid w:val="00902207"/>
    <w:rsid w:val="0090242E"/>
    <w:rsid w:val="00902548"/>
    <w:rsid w:val="0090256F"/>
    <w:rsid w:val="0090269C"/>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932"/>
    <w:rsid w:val="00907C6F"/>
    <w:rsid w:val="00907CA8"/>
    <w:rsid w:val="00907CDC"/>
    <w:rsid w:val="00907E20"/>
    <w:rsid w:val="00907E85"/>
    <w:rsid w:val="00907F05"/>
    <w:rsid w:val="009100B1"/>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27B"/>
    <w:rsid w:val="0095051F"/>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D33"/>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163"/>
    <w:rsid w:val="00972525"/>
    <w:rsid w:val="0097284E"/>
    <w:rsid w:val="00972E98"/>
    <w:rsid w:val="00972EA3"/>
    <w:rsid w:val="00972F83"/>
    <w:rsid w:val="0097314D"/>
    <w:rsid w:val="0097328C"/>
    <w:rsid w:val="009732F1"/>
    <w:rsid w:val="009739EB"/>
    <w:rsid w:val="00973BA3"/>
    <w:rsid w:val="00973BB1"/>
    <w:rsid w:val="00973C57"/>
    <w:rsid w:val="00973D4F"/>
    <w:rsid w:val="009741A5"/>
    <w:rsid w:val="0097430A"/>
    <w:rsid w:val="009744C6"/>
    <w:rsid w:val="00974682"/>
    <w:rsid w:val="00974ABC"/>
    <w:rsid w:val="009751CB"/>
    <w:rsid w:val="00975314"/>
    <w:rsid w:val="00975411"/>
    <w:rsid w:val="00975592"/>
    <w:rsid w:val="00975C0A"/>
    <w:rsid w:val="00975E67"/>
    <w:rsid w:val="0097690F"/>
    <w:rsid w:val="00976A68"/>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BB5"/>
    <w:rsid w:val="00980C59"/>
    <w:rsid w:val="00980C7D"/>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C03"/>
    <w:rsid w:val="00992C4E"/>
    <w:rsid w:val="00992E7D"/>
    <w:rsid w:val="00992E94"/>
    <w:rsid w:val="00992F65"/>
    <w:rsid w:val="00993361"/>
    <w:rsid w:val="00993502"/>
    <w:rsid w:val="009936DE"/>
    <w:rsid w:val="00993A80"/>
    <w:rsid w:val="00994172"/>
    <w:rsid w:val="0099422A"/>
    <w:rsid w:val="00994A0F"/>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5FC"/>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98F"/>
    <w:rsid w:val="009B318E"/>
    <w:rsid w:val="009B3284"/>
    <w:rsid w:val="009B3456"/>
    <w:rsid w:val="009B34F9"/>
    <w:rsid w:val="009B37A9"/>
    <w:rsid w:val="009B3D7F"/>
    <w:rsid w:val="009B40AC"/>
    <w:rsid w:val="009B411F"/>
    <w:rsid w:val="009B4378"/>
    <w:rsid w:val="009B4469"/>
    <w:rsid w:val="009B44A0"/>
    <w:rsid w:val="009B479F"/>
    <w:rsid w:val="009B4995"/>
    <w:rsid w:val="009B4F4F"/>
    <w:rsid w:val="009B50C6"/>
    <w:rsid w:val="009B5151"/>
    <w:rsid w:val="009B55D7"/>
    <w:rsid w:val="009B5EE4"/>
    <w:rsid w:val="009B5F3B"/>
    <w:rsid w:val="009B6464"/>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E4"/>
    <w:rsid w:val="009C0A55"/>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E77"/>
    <w:rsid w:val="009D21BA"/>
    <w:rsid w:val="009D24BC"/>
    <w:rsid w:val="009D2666"/>
    <w:rsid w:val="009D290D"/>
    <w:rsid w:val="009D293D"/>
    <w:rsid w:val="009D2CD3"/>
    <w:rsid w:val="009D2CDA"/>
    <w:rsid w:val="009D2DDE"/>
    <w:rsid w:val="009D2F8B"/>
    <w:rsid w:val="009D2FB3"/>
    <w:rsid w:val="009D3861"/>
    <w:rsid w:val="009D3E06"/>
    <w:rsid w:val="009D40D5"/>
    <w:rsid w:val="009D4849"/>
    <w:rsid w:val="009D4A7E"/>
    <w:rsid w:val="009D4C15"/>
    <w:rsid w:val="009D4E6B"/>
    <w:rsid w:val="009D4E91"/>
    <w:rsid w:val="009D4EB9"/>
    <w:rsid w:val="009D4FC4"/>
    <w:rsid w:val="009D52AC"/>
    <w:rsid w:val="009D5494"/>
    <w:rsid w:val="009D552E"/>
    <w:rsid w:val="009D589C"/>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88"/>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FD"/>
    <w:rsid w:val="009F1618"/>
    <w:rsid w:val="009F16C6"/>
    <w:rsid w:val="009F18F0"/>
    <w:rsid w:val="009F1EBE"/>
    <w:rsid w:val="009F21A9"/>
    <w:rsid w:val="009F22D5"/>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17B"/>
    <w:rsid w:val="00A12971"/>
    <w:rsid w:val="00A129CD"/>
    <w:rsid w:val="00A12C0D"/>
    <w:rsid w:val="00A12C47"/>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905"/>
    <w:rsid w:val="00A14C7F"/>
    <w:rsid w:val="00A14E11"/>
    <w:rsid w:val="00A1507A"/>
    <w:rsid w:val="00A150EF"/>
    <w:rsid w:val="00A15210"/>
    <w:rsid w:val="00A15237"/>
    <w:rsid w:val="00A1531D"/>
    <w:rsid w:val="00A1552A"/>
    <w:rsid w:val="00A157D8"/>
    <w:rsid w:val="00A15942"/>
    <w:rsid w:val="00A15B15"/>
    <w:rsid w:val="00A15DEF"/>
    <w:rsid w:val="00A16217"/>
    <w:rsid w:val="00A1679F"/>
    <w:rsid w:val="00A16855"/>
    <w:rsid w:val="00A174E4"/>
    <w:rsid w:val="00A17C7F"/>
    <w:rsid w:val="00A17E20"/>
    <w:rsid w:val="00A20027"/>
    <w:rsid w:val="00A20146"/>
    <w:rsid w:val="00A202E2"/>
    <w:rsid w:val="00A20338"/>
    <w:rsid w:val="00A204A6"/>
    <w:rsid w:val="00A206E2"/>
    <w:rsid w:val="00A20A6B"/>
    <w:rsid w:val="00A20EBC"/>
    <w:rsid w:val="00A21445"/>
    <w:rsid w:val="00A21DEE"/>
    <w:rsid w:val="00A21F59"/>
    <w:rsid w:val="00A220F6"/>
    <w:rsid w:val="00A2232D"/>
    <w:rsid w:val="00A223F8"/>
    <w:rsid w:val="00A22478"/>
    <w:rsid w:val="00A224F6"/>
    <w:rsid w:val="00A2251F"/>
    <w:rsid w:val="00A226EA"/>
    <w:rsid w:val="00A22972"/>
    <w:rsid w:val="00A22C84"/>
    <w:rsid w:val="00A23321"/>
    <w:rsid w:val="00A237B9"/>
    <w:rsid w:val="00A238AD"/>
    <w:rsid w:val="00A23DF5"/>
    <w:rsid w:val="00A24011"/>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C0D"/>
    <w:rsid w:val="00A40D85"/>
    <w:rsid w:val="00A40E30"/>
    <w:rsid w:val="00A40EAE"/>
    <w:rsid w:val="00A40FD0"/>
    <w:rsid w:val="00A41017"/>
    <w:rsid w:val="00A41082"/>
    <w:rsid w:val="00A410BD"/>
    <w:rsid w:val="00A414B6"/>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2FF8"/>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561"/>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63BF"/>
    <w:rsid w:val="00A66A4C"/>
    <w:rsid w:val="00A66D04"/>
    <w:rsid w:val="00A67008"/>
    <w:rsid w:val="00A670EF"/>
    <w:rsid w:val="00A67366"/>
    <w:rsid w:val="00A674A2"/>
    <w:rsid w:val="00A676CA"/>
    <w:rsid w:val="00A677B7"/>
    <w:rsid w:val="00A67863"/>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FF"/>
    <w:rsid w:val="00A75346"/>
    <w:rsid w:val="00A754DB"/>
    <w:rsid w:val="00A75520"/>
    <w:rsid w:val="00A756BA"/>
    <w:rsid w:val="00A756F4"/>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B68"/>
    <w:rsid w:val="00A85CA6"/>
    <w:rsid w:val="00A862D5"/>
    <w:rsid w:val="00A864B5"/>
    <w:rsid w:val="00A86594"/>
    <w:rsid w:val="00A86647"/>
    <w:rsid w:val="00A86B0B"/>
    <w:rsid w:val="00A86B59"/>
    <w:rsid w:val="00A86F41"/>
    <w:rsid w:val="00A8712A"/>
    <w:rsid w:val="00A87189"/>
    <w:rsid w:val="00A8734F"/>
    <w:rsid w:val="00A87583"/>
    <w:rsid w:val="00A87A2F"/>
    <w:rsid w:val="00A900E6"/>
    <w:rsid w:val="00A902D7"/>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AF6"/>
    <w:rsid w:val="00AA0042"/>
    <w:rsid w:val="00AA05CC"/>
    <w:rsid w:val="00AA0BDE"/>
    <w:rsid w:val="00AA0F08"/>
    <w:rsid w:val="00AA0F21"/>
    <w:rsid w:val="00AA15DD"/>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150"/>
    <w:rsid w:val="00AF54E0"/>
    <w:rsid w:val="00AF54F5"/>
    <w:rsid w:val="00AF554D"/>
    <w:rsid w:val="00AF55C2"/>
    <w:rsid w:val="00AF5B68"/>
    <w:rsid w:val="00AF5CFD"/>
    <w:rsid w:val="00AF6986"/>
    <w:rsid w:val="00AF71E5"/>
    <w:rsid w:val="00AF7217"/>
    <w:rsid w:val="00AF73FA"/>
    <w:rsid w:val="00AF741F"/>
    <w:rsid w:val="00AF7781"/>
    <w:rsid w:val="00AF796D"/>
    <w:rsid w:val="00AF7A0B"/>
    <w:rsid w:val="00AF7D54"/>
    <w:rsid w:val="00B00209"/>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731"/>
    <w:rsid w:val="00B03C14"/>
    <w:rsid w:val="00B03E96"/>
    <w:rsid w:val="00B03FA4"/>
    <w:rsid w:val="00B03FDA"/>
    <w:rsid w:val="00B04F10"/>
    <w:rsid w:val="00B04FA3"/>
    <w:rsid w:val="00B05297"/>
    <w:rsid w:val="00B053DD"/>
    <w:rsid w:val="00B0582F"/>
    <w:rsid w:val="00B05B1B"/>
    <w:rsid w:val="00B05D96"/>
    <w:rsid w:val="00B06221"/>
    <w:rsid w:val="00B0623A"/>
    <w:rsid w:val="00B0653E"/>
    <w:rsid w:val="00B06724"/>
    <w:rsid w:val="00B06913"/>
    <w:rsid w:val="00B06A26"/>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655"/>
    <w:rsid w:val="00B16D1E"/>
    <w:rsid w:val="00B16FEC"/>
    <w:rsid w:val="00B17071"/>
    <w:rsid w:val="00B17574"/>
    <w:rsid w:val="00B175F3"/>
    <w:rsid w:val="00B177CF"/>
    <w:rsid w:val="00B177FA"/>
    <w:rsid w:val="00B17D84"/>
    <w:rsid w:val="00B20506"/>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F08"/>
    <w:rsid w:val="00B230B5"/>
    <w:rsid w:val="00B23671"/>
    <w:rsid w:val="00B23CAF"/>
    <w:rsid w:val="00B24186"/>
    <w:rsid w:val="00B243C2"/>
    <w:rsid w:val="00B2461F"/>
    <w:rsid w:val="00B2470F"/>
    <w:rsid w:val="00B24750"/>
    <w:rsid w:val="00B24828"/>
    <w:rsid w:val="00B24961"/>
    <w:rsid w:val="00B24D06"/>
    <w:rsid w:val="00B24E64"/>
    <w:rsid w:val="00B250B2"/>
    <w:rsid w:val="00B250B9"/>
    <w:rsid w:val="00B25818"/>
    <w:rsid w:val="00B25847"/>
    <w:rsid w:val="00B259AF"/>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C1F"/>
    <w:rsid w:val="00B37F08"/>
    <w:rsid w:val="00B402E2"/>
    <w:rsid w:val="00B4057D"/>
    <w:rsid w:val="00B405BE"/>
    <w:rsid w:val="00B40A12"/>
    <w:rsid w:val="00B40A2F"/>
    <w:rsid w:val="00B40A36"/>
    <w:rsid w:val="00B40AB0"/>
    <w:rsid w:val="00B40AB2"/>
    <w:rsid w:val="00B40ED2"/>
    <w:rsid w:val="00B40EF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1D8"/>
    <w:rsid w:val="00B43220"/>
    <w:rsid w:val="00B4323F"/>
    <w:rsid w:val="00B432A1"/>
    <w:rsid w:val="00B435F2"/>
    <w:rsid w:val="00B440E4"/>
    <w:rsid w:val="00B44121"/>
    <w:rsid w:val="00B4419B"/>
    <w:rsid w:val="00B442D0"/>
    <w:rsid w:val="00B442F2"/>
    <w:rsid w:val="00B4477D"/>
    <w:rsid w:val="00B448A2"/>
    <w:rsid w:val="00B448EF"/>
    <w:rsid w:val="00B44A46"/>
    <w:rsid w:val="00B44B2A"/>
    <w:rsid w:val="00B44CF9"/>
    <w:rsid w:val="00B4513B"/>
    <w:rsid w:val="00B452B2"/>
    <w:rsid w:val="00B456B1"/>
    <w:rsid w:val="00B458AA"/>
    <w:rsid w:val="00B45AE8"/>
    <w:rsid w:val="00B45D24"/>
    <w:rsid w:val="00B46066"/>
    <w:rsid w:val="00B4620D"/>
    <w:rsid w:val="00B46B22"/>
    <w:rsid w:val="00B46C93"/>
    <w:rsid w:val="00B46C9A"/>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3F13"/>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BC2"/>
    <w:rsid w:val="00B62BD0"/>
    <w:rsid w:val="00B62C8F"/>
    <w:rsid w:val="00B62C96"/>
    <w:rsid w:val="00B62D0D"/>
    <w:rsid w:val="00B63306"/>
    <w:rsid w:val="00B633E2"/>
    <w:rsid w:val="00B6353A"/>
    <w:rsid w:val="00B6369B"/>
    <w:rsid w:val="00B63A69"/>
    <w:rsid w:val="00B63B50"/>
    <w:rsid w:val="00B63CC3"/>
    <w:rsid w:val="00B63D25"/>
    <w:rsid w:val="00B64185"/>
    <w:rsid w:val="00B641AA"/>
    <w:rsid w:val="00B646A4"/>
    <w:rsid w:val="00B646CF"/>
    <w:rsid w:val="00B648E3"/>
    <w:rsid w:val="00B64B5A"/>
    <w:rsid w:val="00B64DCB"/>
    <w:rsid w:val="00B64DD8"/>
    <w:rsid w:val="00B64E50"/>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34B"/>
    <w:rsid w:val="00B7059B"/>
    <w:rsid w:val="00B70BB3"/>
    <w:rsid w:val="00B70C71"/>
    <w:rsid w:val="00B71209"/>
    <w:rsid w:val="00B71704"/>
    <w:rsid w:val="00B717B5"/>
    <w:rsid w:val="00B71AD5"/>
    <w:rsid w:val="00B71CDE"/>
    <w:rsid w:val="00B71F94"/>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A01"/>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980"/>
    <w:rsid w:val="00BB6EEE"/>
    <w:rsid w:val="00BB7051"/>
    <w:rsid w:val="00BB70E3"/>
    <w:rsid w:val="00BB71A0"/>
    <w:rsid w:val="00BB725E"/>
    <w:rsid w:val="00BB76E6"/>
    <w:rsid w:val="00BB795E"/>
    <w:rsid w:val="00BB7CC4"/>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702F"/>
    <w:rsid w:val="00BC71C5"/>
    <w:rsid w:val="00BC7515"/>
    <w:rsid w:val="00BC79DC"/>
    <w:rsid w:val="00BC7A84"/>
    <w:rsid w:val="00BC7A90"/>
    <w:rsid w:val="00BC7DDC"/>
    <w:rsid w:val="00BC7EEA"/>
    <w:rsid w:val="00BC7FC1"/>
    <w:rsid w:val="00BD0241"/>
    <w:rsid w:val="00BD0D77"/>
    <w:rsid w:val="00BD0ED7"/>
    <w:rsid w:val="00BD0F60"/>
    <w:rsid w:val="00BD0F6F"/>
    <w:rsid w:val="00BD1070"/>
    <w:rsid w:val="00BD1BAB"/>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CE3"/>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ED0"/>
    <w:rsid w:val="00BE5164"/>
    <w:rsid w:val="00BE5363"/>
    <w:rsid w:val="00BE54EE"/>
    <w:rsid w:val="00BE5742"/>
    <w:rsid w:val="00BE5AF5"/>
    <w:rsid w:val="00BE5B64"/>
    <w:rsid w:val="00BE5F55"/>
    <w:rsid w:val="00BE5FD4"/>
    <w:rsid w:val="00BE6089"/>
    <w:rsid w:val="00BE61A3"/>
    <w:rsid w:val="00BE61CD"/>
    <w:rsid w:val="00BE699C"/>
    <w:rsid w:val="00BE69BD"/>
    <w:rsid w:val="00BE6D20"/>
    <w:rsid w:val="00BE74F9"/>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E5B"/>
    <w:rsid w:val="00BF22CF"/>
    <w:rsid w:val="00BF24EE"/>
    <w:rsid w:val="00BF298B"/>
    <w:rsid w:val="00BF2FC9"/>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719"/>
    <w:rsid w:val="00C10934"/>
    <w:rsid w:val="00C110D4"/>
    <w:rsid w:val="00C110F0"/>
    <w:rsid w:val="00C117CB"/>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E14"/>
    <w:rsid w:val="00C21F4C"/>
    <w:rsid w:val="00C22162"/>
    <w:rsid w:val="00C223FB"/>
    <w:rsid w:val="00C2294F"/>
    <w:rsid w:val="00C24100"/>
    <w:rsid w:val="00C24225"/>
    <w:rsid w:val="00C24736"/>
    <w:rsid w:val="00C24957"/>
    <w:rsid w:val="00C25014"/>
    <w:rsid w:val="00C25049"/>
    <w:rsid w:val="00C2518B"/>
    <w:rsid w:val="00C251AE"/>
    <w:rsid w:val="00C253C0"/>
    <w:rsid w:val="00C254DE"/>
    <w:rsid w:val="00C257FF"/>
    <w:rsid w:val="00C25ED3"/>
    <w:rsid w:val="00C26368"/>
    <w:rsid w:val="00C266B3"/>
    <w:rsid w:val="00C266C0"/>
    <w:rsid w:val="00C26809"/>
    <w:rsid w:val="00C26B09"/>
    <w:rsid w:val="00C26BCC"/>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658"/>
    <w:rsid w:val="00C45E7D"/>
    <w:rsid w:val="00C45F25"/>
    <w:rsid w:val="00C46166"/>
    <w:rsid w:val="00C461DA"/>
    <w:rsid w:val="00C461F4"/>
    <w:rsid w:val="00C462C7"/>
    <w:rsid w:val="00C46463"/>
    <w:rsid w:val="00C4702D"/>
    <w:rsid w:val="00C47611"/>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7B"/>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A7E"/>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2044"/>
    <w:rsid w:val="00C72253"/>
    <w:rsid w:val="00C7228C"/>
    <w:rsid w:val="00C725DE"/>
    <w:rsid w:val="00C72729"/>
    <w:rsid w:val="00C72A37"/>
    <w:rsid w:val="00C72AD1"/>
    <w:rsid w:val="00C72BB3"/>
    <w:rsid w:val="00C72CC1"/>
    <w:rsid w:val="00C72D18"/>
    <w:rsid w:val="00C72E88"/>
    <w:rsid w:val="00C72E8E"/>
    <w:rsid w:val="00C73036"/>
    <w:rsid w:val="00C73E66"/>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24F"/>
    <w:rsid w:val="00C9344F"/>
    <w:rsid w:val="00C93498"/>
    <w:rsid w:val="00C9369C"/>
    <w:rsid w:val="00C937DA"/>
    <w:rsid w:val="00C938FE"/>
    <w:rsid w:val="00C9394C"/>
    <w:rsid w:val="00C93C53"/>
    <w:rsid w:val="00C93C6D"/>
    <w:rsid w:val="00C93FB4"/>
    <w:rsid w:val="00C93FE4"/>
    <w:rsid w:val="00C94110"/>
    <w:rsid w:val="00C944B9"/>
    <w:rsid w:val="00C94592"/>
    <w:rsid w:val="00C946AF"/>
    <w:rsid w:val="00C9483A"/>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1A5"/>
    <w:rsid w:val="00CA058F"/>
    <w:rsid w:val="00CA06CE"/>
    <w:rsid w:val="00CA0A0C"/>
    <w:rsid w:val="00CA0A86"/>
    <w:rsid w:val="00CA0F6C"/>
    <w:rsid w:val="00CA1201"/>
    <w:rsid w:val="00CA1B86"/>
    <w:rsid w:val="00CA1C6C"/>
    <w:rsid w:val="00CA1EE4"/>
    <w:rsid w:val="00CA1F59"/>
    <w:rsid w:val="00CA2AB8"/>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B20"/>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E91"/>
    <w:rsid w:val="00CC3F43"/>
    <w:rsid w:val="00CC42DC"/>
    <w:rsid w:val="00CC4328"/>
    <w:rsid w:val="00CC472E"/>
    <w:rsid w:val="00CC474C"/>
    <w:rsid w:val="00CC4843"/>
    <w:rsid w:val="00CC4AB8"/>
    <w:rsid w:val="00CC4F62"/>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2172"/>
    <w:rsid w:val="00CD240F"/>
    <w:rsid w:val="00CD286A"/>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0A86"/>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BD4"/>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F6D"/>
    <w:rsid w:val="00D1714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62F"/>
    <w:rsid w:val="00D33B82"/>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F38"/>
    <w:rsid w:val="00D72187"/>
    <w:rsid w:val="00D72399"/>
    <w:rsid w:val="00D72583"/>
    <w:rsid w:val="00D725AA"/>
    <w:rsid w:val="00D7293C"/>
    <w:rsid w:val="00D72966"/>
    <w:rsid w:val="00D72E95"/>
    <w:rsid w:val="00D72EE3"/>
    <w:rsid w:val="00D731AE"/>
    <w:rsid w:val="00D73A05"/>
    <w:rsid w:val="00D73A2B"/>
    <w:rsid w:val="00D7403D"/>
    <w:rsid w:val="00D7429A"/>
    <w:rsid w:val="00D7434E"/>
    <w:rsid w:val="00D74370"/>
    <w:rsid w:val="00D74560"/>
    <w:rsid w:val="00D74577"/>
    <w:rsid w:val="00D74A1E"/>
    <w:rsid w:val="00D74A2C"/>
    <w:rsid w:val="00D74E11"/>
    <w:rsid w:val="00D75622"/>
    <w:rsid w:val="00D75C5B"/>
    <w:rsid w:val="00D75D36"/>
    <w:rsid w:val="00D76181"/>
    <w:rsid w:val="00D76643"/>
    <w:rsid w:val="00D76740"/>
    <w:rsid w:val="00D7686D"/>
    <w:rsid w:val="00D76A35"/>
    <w:rsid w:val="00D76BA3"/>
    <w:rsid w:val="00D76D4F"/>
    <w:rsid w:val="00D7739E"/>
    <w:rsid w:val="00D77445"/>
    <w:rsid w:val="00D778B4"/>
    <w:rsid w:val="00D779F8"/>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ADF"/>
    <w:rsid w:val="00D85AED"/>
    <w:rsid w:val="00D85DFC"/>
    <w:rsid w:val="00D85F4B"/>
    <w:rsid w:val="00D86249"/>
    <w:rsid w:val="00D8628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1001"/>
    <w:rsid w:val="00DA1014"/>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883"/>
    <w:rsid w:val="00DA4A54"/>
    <w:rsid w:val="00DA4B04"/>
    <w:rsid w:val="00DA4DBF"/>
    <w:rsid w:val="00DA4E35"/>
    <w:rsid w:val="00DA4E90"/>
    <w:rsid w:val="00DA5443"/>
    <w:rsid w:val="00DA565F"/>
    <w:rsid w:val="00DA5A9B"/>
    <w:rsid w:val="00DA5AC5"/>
    <w:rsid w:val="00DA5B77"/>
    <w:rsid w:val="00DA5C50"/>
    <w:rsid w:val="00DA666D"/>
    <w:rsid w:val="00DA69AC"/>
    <w:rsid w:val="00DA6A09"/>
    <w:rsid w:val="00DA6A2C"/>
    <w:rsid w:val="00DA6ADF"/>
    <w:rsid w:val="00DA6ED2"/>
    <w:rsid w:val="00DA7191"/>
    <w:rsid w:val="00DA72B4"/>
    <w:rsid w:val="00DA74CB"/>
    <w:rsid w:val="00DA75FD"/>
    <w:rsid w:val="00DA7850"/>
    <w:rsid w:val="00DA78F9"/>
    <w:rsid w:val="00DA7A15"/>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C43"/>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E09"/>
    <w:rsid w:val="00DD6FDD"/>
    <w:rsid w:val="00DD71DC"/>
    <w:rsid w:val="00DD72F6"/>
    <w:rsid w:val="00DD73E6"/>
    <w:rsid w:val="00DD74C0"/>
    <w:rsid w:val="00DD761F"/>
    <w:rsid w:val="00DD7781"/>
    <w:rsid w:val="00DD7CC8"/>
    <w:rsid w:val="00DE017A"/>
    <w:rsid w:val="00DE025E"/>
    <w:rsid w:val="00DE02E2"/>
    <w:rsid w:val="00DE0404"/>
    <w:rsid w:val="00DE0463"/>
    <w:rsid w:val="00DE04E8"/>
    <w:rsid w:val="00DE0793"/>
    <w:rsid w:val="00DE0927"/>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AD8"/>
    <w:rsid w:val="00E04D30"/>
    <w:rsid w:val="00E04E85"/>
    <w:rsid w:val="00E0504E"/>
    <w:rsid w:val="00E05249"/>
    <w:rsid w:val="00E0549A"/>
    <w:rsid w:val="00E0552F"/>
    <w:rsid w:val="00E05A82"/>
    <w:rsid w:val="00E05DC9"/>
    <w:rsid w:val="00E05EF5"/>
    <w:rsid w:val="00E06081"/>
    <w:rsid w:val="00E0638D"/>
    <w:rsid w:val="00E0645A"/>
    <w:rsid w:val="00E067AF"/>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128B"/>
    <w:rsid w:val="00E11899"/>
    <w:rsid w:val="00E118FB"/>
    <w:rsid w:val="00E11A36"/>
    <w:rsid w:val="00E11D16"/>
    <w:rsid w:val="00E1203C"/>
    <w:rsid w:val="00E120AE"/>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915"/>
    <w:rsid w:val="00E25A34"/>
    <w:rsid w:val="00E25AC0"/>
    <w:rsid w:val="00E25D1B"/>
    <w:rsid w:val="00E26150"/>
    <w:rsid w:val="00E265C1"/>
    <w:rsid w:val="00E26C6A"/>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70A"/>
    <w:rsid w:val="00E35880"/>
    <w:rsid w:val="00E358B6"/>
    <w:rsid w:val="00E35ACD"/>
    <w:rsid w:val="00E35AD0"/>
    <w:rsid w:val="00E35F38"/>
    <w:rsid w:val="00E3615C"/>
    <w:rsid w:val="00E36184"/>
    <w:rsid w:val="00E3632A"/>
    <w:rsid w:val="00E3675F"/>
    <w:rsid w:val="00E36B20"/>
    <w:rsid w:val="00E36B6E"/>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300"/>
    <w:rsid w:val="00E4139D"/>
    <w:rsid w:val="00E41430"/>
    <w:rsid w:val="00E414FF"/>
    <w:rsid w:val="00E41C0B"/>
    <w:rsid w:val="00E41CBD"/>
    <w:rsid w:val="00E41E83"/>
    <w:rsid w:val="00E41E91"/>
    <w:rsid w:val="00E424C1"/>
    <w:rsid w:val="00E424D3"/>
    <w:rsid w:val="00E42AA4"/>
    <w:rsid w:val="00E42C2D"/>
    <w:rsid w:val="00E432A4"/>
    <w:rsid w:val="00E4362B"/>
    <w:rsid w:val="00E436B3"/>
    <w:rsid w:val="00E437A5"/>
    <w:rsid w:val="00E43A23"/>
    <w:rsid w:val="00E43E2A"/>
    <w:rsid w:val="00E441BA"/>
    <w:rsid w:val="00E4433D"/>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098"/>
    <w:rsid w:val="00E47395"/>
    <w:rsid w:val="00E473CA"/>
    <w:rsid w:val="00E47758"/>
    <w:rsid w:val="00E47AB6"/>
    <w:rsid w:val="00E47AF3"/>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87C"/>
    <w:rsid w:val="00E53E0D"/>
    <w:rsid w:val="00E53F6A"/>
    <w:rsid w:val="00E53FA3"/>
    <w:rsid w:val="00E54302"/>
    <w:rsid w:val="00E543CE"/>
    <w:rsid w:val="00E54AE6"/>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4EF"/>
    <w:rsid w:val="00E63568"/>
    <w:rsid w:val="00E63786"/>
    <w:rsid w:val="00E63A85"/>
    <w:rsid w:val="00E63AD5"/>
    <w:rsid w:val="00E63DE4"/>
    <w:rsid w:val="00E63FB1"/>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77EE3"/>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348F"/>
    <w:rsid w:val="00E93738"/>
    <w:rsid w:val="00E93910"/>
    <w:rsid w:val="00E93D3B"/>
    <w:rsid w:val="00E93F10"/>
    <w:rsid w:val="00E9428F"/>
    <w:rsid w:val="00E94C5B"/>
    <w:rsid w:val="00E94E6D"/>
    <w:rsid w:val="00E9501A"/>
    <w:rsid w:val="00E9528B"/>
    <w:rsid w:val="00E95363"/>
    <w:rsid w:val="00E95B85"/>
    <w:rsid w:val="00E95C7A"/>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390"/>
    <w:rsid w:val="00EA544C"/>
    <w:rsid w:val="00EA550B"/>
    <w:rsid w:val="00EA555B"/>
    <w:rsid w:val="00EA590D"/>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2D52"/>
    <w:rsid w:val="00EB3245"/>
    <w:rsid w:val="00EB360A"/>
    <w:rsid w:val="00EB3818"/>
    <w:rsid w:val="00EB3ACC"/>
    <w:rsid w:val="00EB3FE7"/>
    <w:rsid w:val="00EB44BD"/>
    <w:rsid w:val="00EB454B"/>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5B"/>
    <w:rsid w:val="00ED277C"/>
    <w:rsid w:val="00ED283F"/>
    <w:rsid w:val="00ED2A32"/>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53F"/>
    <w:rsid w:val="00EE39A3"/>
    <w:rsid w:val="00EE3D7C"/>
    <w:rsid w:val="00EE3E0B"/>
    <w:rsid w:val="00EE3F03"/>
    <w:rsid w:val="00EE41C2"/>
    <w:rsid w:val="00EE4271"/>
    <w:rsid w:val="00EE42C6"/>
    <w:rsid w:val="00EE47D5"/>
    <w:rsid w:val="00EE4AE4"/>
    <w:rsid w:val="00EE4B50"/>
    <w:rsid w:val="00EE545D"/>
    <w:rsid w:val="00EE586E"/>
    <w:rsid w:val="00EE58A2"/>
    <w:rsid w:val="00EE5CF8"/>
    <w:rsid w:val="00EE65C0"/>
    <w:rsid w:val="00EE6837"/>
    <w:rsid w:val="00EE75B3"/>
    <w:rsid w:val="00EE76A1"/>
    <w:rsid w:val="00EE76C4"/>
    <w:rsid w:val="00EF01C2"/>
    <w:rsid w:val="00EF05EE"/>
    <w:rsid w:val="00EF070B"/>
    <w:rsid w:val="00EF0957"/>
    <w:rsid w:val="00EF0CDD"/>
    <w:rsid w:val="00EF0EAA"/>
    <w:rsid w:val="00EF1272"/>
    <w:rsid w:val="00EF16DB"/>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349"/>
    <w:rsid w:val="00EF53B6"/>
    <w:rsid w:val="00EF5665"/>
    <w:rsid w:val="00EF56E6"/>
    <w:rsid w:val="00EF5B96"/>
    <w:rsid w:val="00EF5D01"/>
    <w:rsid w:val="00EF5FA2"/>
    <w:rsid w:val="00EF6015"/>
    <w:rsid w:val="00EF62AF"/>
    <w:rsid w:val="00EF6334"/>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201"/>
    <w:rsid w:val="00F0161D"/>
    <w:rsid w:val="00F0174C"/>
    <w:rsid w:val="00F01759"/>
    <w:rsid w:val="00F01C9B"/>
    <w:rsid w:val="00F01CEA"/>
    <w:rsid w:val="00F01FB0"/>
    <w:rsid w:val="00F02186"/>
    <w:rsid w:val="00F023A2"/>
    <w:rsid w:val="00F0277C"/>
    <w:rsid w:val="00F02999"/>
    <w:rsid w:val="00F029D9"/>
    <w:rsid w:val="00F02A49"/>
    <w:rsid w:val="00F02C1B"/>
    <w:rsid w:val="00F02EAE"/>
    <w:rsid w:val="00F03430"/>
    <w:rsid w:val="00F0346C"/>
    <w:rsid w:val="00F0359A"/>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662"/>
    <w:rsid w:val="00F17B0C"/>
    <w:rsid w:val="00F17B47"/>
    <w:rsid w:val="00F17BAF"/>
    <w:rsid w:val="00F17CC0"/>
    <w:rsid w:val="00F17E0B"/>
    <w:rsid w:val="00F2008D"/>
    <w:rsid w:val="00F2010D"/>
    <w:rsid w:val="00F20130"/>
    <w:rsid w:val="00F20200"/>
    <w:rsid w:val="00F2041C"/>
    <w:rsid w:val="00F205AF"/>
    <w:rsid w:val="00F2076D"/>
    <w:rsid w:val="00F20F3E"/>
    <w:rsid w:val="00F20FED"/>
    <w:rsid w:val="00F2102D"/>
    <w:rsid w:val="00F212A4"/>
    <w:rsid w:val="00F21347"/>
    <w:rsid w:val="00F2155C"/>
    <w:rsid w:val="00F2171E"/>
    <w:rsid w:val="00F218C8"/>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3B7"/>
    <w:rsid w:val="00F35607"/>
    <w:rsid w:val="00F35A02"/>
    <w:rsid w:val="00F35CAD"/>
    <w:rsid w:val="00F35F05"/>
    <w:rsid w:val="00F35F15"/>
    <w:rsid w:val="00F36005"/>
    <w:rsid w:val="00F363D0"/>
    <w:rsid w:val="00F364C9"/>
    <w:rsid w:val="00F36731"/>
    <w:rsid w:val="00F36886"/>
    <w:rsid w:val="00F369E3"/>
    <w:rsid w:val="00F36C9D"/>
    <w:rsid w:val="00F36FEE"/>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F0"/>
    <w:rsid w:val="00F45F4E"/>
    <w:rsid w:val="00F45F9B"/>
    <w:rsid w:val="00F46251"/>
    <w:rsid w:val="00F46653"/>
    <w:rsid w:val="00F46A22"/>
    <w:rsid w:val="00F46AC2"/>
    <w:rsid w:val="00F46E0F"/>
    <w:rsid w:val="00F46E58"/>
    <w:rsid w:val="00F4710B"/>
    <w:rsid w:val="00F4734B"/>
    <w:rsid w:val="00F475C8"/>
    <w:rsid w:val="00F476AF"/>
    <w:rsid w:val="00F4784E"/>
    <w:rsid w:val="00F478D8"/>
    <w:rsid w:val="00F478EC"/>
    <w:rsid w:val="00F47964"/>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3CF"/>
    <w:rsid w:val="00F5647F"/>
    <w:rsid w:val="00F567A7"/>
    <w:rsid w:val="00F567D3"/>
    <w:rsid w:val="00F5695A"/>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D01"/>
    <w:rsid w:val="00F641B4"/>
    <w:rsid w:val="00F6422F"/>
    <w:rsid w:val="00F6471F"/>
    <w:rsid w:val="00F647BF"/>
    <w:rsid w:val="00F64810"/>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414"/>
    <w:rsid w:val="00F7647A"/>
    <w:rsid w:val="00F76A65"/>
    <w:rsid w:val="00F76AF1"/>
    <w:rsid w:val="00F76B18"/>
    <w:rsid w:val="00F76B2E"/>
    <w:rsid w:val="00F76BAF"/>
    <w:rsid w:val="00F76D2F"/>
    <w:rsid w:val="00F76E04"/>
    <w:rsid w:val="00F76EB1"/>
    <w:rsid w:val="00F76FB7"/>
    <w:rsid w:val="00F76FC2"/>
    <w:rsid w:val="00F77B12"/>
    <w:rsid w:val="00F802C2"/>
    <w:rsid w:val="00F80400"/>
    <w:rsid w:val="00F80B9F"/>
    <w:rsid w:val="00F80D0A"/>
    <w:rsid w:val="00F80EE0"/>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43B0"/>
    <w:rsid w:val="00F844A9"/>
    <w:rsid w:val="00F84A15"/>
    <w:rsid w:val="00F84C52"/>
    <w:rsid w:val="00F84D29"/>
    <w:rsid w:val="00F84E14"/>
    <w:rsid w:val="00F85410"/>
    <w:rsid w:val="00F85470"/>
    <w:rsid w:val="00F859A6"/>
    <w:rsid w:val="00F85CC8"/>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BDB"/>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204A"/>
    <w:rsid w:val="00FA22E0"/>
    <w:rsid w:val="00FA2738"/>
    <w:rsid w:val="00FA2859"/>
    <w:rsid w:val="00FA2921"/>
    <w:rsid w:val="00FA2976"/>
    <w:rsid w:val="00FA29C3"/>
    <w:rsid w:val="00FA2BA7"/>
    <w:rsid w:val="00FA2BCC"/>
    <w:rsid w:val="00FA2C64"/>
    <w:rsid w:val="00FA2E6B"/>
    <w:rsid w:val="00FA2E70"/>
    <w:rsid w:val="00FA3134"/>
    <w:rsid w:val="00FA3AAF"/>
    <w:rsid w:val="00FA3DBB"/>
    <w:rsid w:val="00FA42D8"/>
    <w:rsid w:val="00FA4400"/>
    <w:rsid w:val="00FA4606"/>
    <w:rsid w:val="00FA4886"/>
    <w:rsid w:val="00FA4930"/>
    <w:rsid w:val="00FA4A88"/>
    <w:rsid w:val="00FA5011"/>
    <w:rsid w:val="00FA52F2"/>
    <w:rsid w:val="00FA54EE"/>
    <w:rsid w:val="00FA560D"/>
    <w:rsid w:val="00FA5647"/>
    <w:rsid w:val="00FA57C1"/>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500"/>
    <w:rsid w:val="00FA750D"/>
    <w:rsid w:val="00FA76C6"/>
    <w:rsid w:val="00FA7752"/>
    <w:rsid w:val="00FA7961"/>
    <w:rsid w:val="00FB01FA"/>
    <w:rsid w:val="00FB02BA"/>
    <w:rsid w:val="00FB05C4"/>
    <w:rsid w:val="00FB0695"/>
    <w:rsid w:val="00FB0F36"/>
    <w:rsid w:val="00FB0FA2"/>
    <w:rsid w:val="00FB11F3"/>
    <w:rsid w:val="00FB120C"/>
    <w:rsid w:val="00FB14FE"/>
    <w:rsid w:val="00FB176E"/>
    <w:rsid w:val="00FB1A04"/>
    <w:rsid w:val="00FB1A32"/>
    <w:rsid w:val="00FB1EA8"/>
    <w:rsid w:val="00FB20A0"/>
    <w:rsid w:val="00FB2592"/>
    <w:rsid w:val="00FB2B64"/>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A6C"/>
    <w:rsid w:val="00FB6B94"/>
    <w:rsid w:val="00FB6FEF"/>
    <w:rsid w:val="00FB74D8"/>
    <w:rsid w:val="00FB78D8"/>
    <w:rsid w:val="00FB7D0D"/>
    <w:rsid w:val="00FB7D51"/>
    <w:rsid w:val="00FB7E7D"/>
    <w:rsid w:val="00FC01AB"/>
    <w:rsid w:val="00FC01EB"/>
    <w:rsid w:val="00FC0664"/>
    <w:rsid w:val="00FC0753"/>
    <w:rsid w:val="00FC0A8C"/>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331"/>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0"/>
    <w:rsid w:val="00FD1613"/>
    <w:rsid w:val="00FD162C"/>
    <w:rsid w:val="00FD1941"/>
    <w:rsid w:val="00FD1A6E"/>
    <w:rsid w:val="00FD1B8D"/>
    <w:rsid w:val="00FD20DC"/>
    <w:rsid w:val="00FD214A"/>
    <w:rsid w:val="00FD24D7"/>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56E"/>
    <w:rsid w:val="00FE2618"/>
    <w:rsid w:val="00FE28A5"/>
    <w:rsid w:val="00FE29C4"/>
    <w:rsid w:val="00FE2A5D"/>
    <w:rsid w:val="00FE2A60"/>
    <w:rsid w:val="00FE2ED1"/>
    <w:rsid w:val="00FE2F9B"/>
    <w:rsid w:val="00FE32D9"/>
    <w:rsid w:val="00FE357D"/>
    <w:rsid w:val="00FE3E57"/>
    <w:rsid w:val="00FE42AA"/>
    <w:rsid w:val="00FE43E5"/>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7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99"/>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99"/>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D6FC-8E28-4B9E-87A6-671D3771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590</Words>
  <Characters>8297</Characters>
  <Application>Microsoft Office Word</Application>
  <DocSecurity>0</DocSecurity>
  <Lines>69</Lines>
  <Paragraphs>17</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15</cp:revision>
  <cp:lastPrinted>2017-03-29T12:08:00Z</cp:lastPrinted>
  <dcterms:created xsi:type="dcterms:W3CDTF">2017-03-29T09:04:00Z</dcterms:created>
  <dcterms:modified xsi:type="dcterms:W3CDTF">2017-03-29T12:08:00Z</dcterms:modified>
</cp:coreProperties>
</file>