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E8" w:rsidRPr="00124296" w:rsidRDefault="00FE67E8" w:rsidP="00FE67E8">
      <w:pPr>
        <w:pStyle w:val="Cmsor6"/>
        <w:tabs>
          <w:tab w:val="center" w:pos="1260"/>
        </w:tabs>
        <w:jc w:val="center"/>
        <w:rPr>
          <w:sz w:val="24"/>
          <w:szCs w:val="24"/>
        </w:rPr>
      </w:pPr>
      <w:r w:rsidRPr="00124296">
        <w:rPr>
          <w:sz w:val="24"/>
          <w:szCs w:val="24"/>
        </w:rPr>
        <w:t>J e g y z ő k ö n y v</w:t>
      </w:r>
    </w:p>
    <w:p w:rsidR="00FE67E8" w:rsidRPr="00124296" w:rsidRDefault="00FE67E8" w:rsidP="00FE67E8">
      <w:pPr>
        <w:rPr>
          <w:b/>
          <w:bCs/>
          <w:sz w:val="24"/>
          <w:szCs w:val="24"/>
          <w:u w:val="single"/>
        </w:rPr>
      </w:pPr>
    </w:p>
    <w:p w:rsidR="006E11BA" w:rsidRPr="00124296" w:rsidRDefault="006E11BA" w:rsidP="00FE67E8">
      <w:pPr>
        <w:rPr>
          <w:b/>
          <w:bCs/>
          <w:sz w:val="24"/>
          <w:szCs w:val="24"/>
          <w:u w:val="single"/>
        </w:rPr>
      </w:pPr>
    </w:p>
    <w:p w:rsidR="00FE67E8" w:rsidRPr="002623A8" w:rsidRDefault="00FE67E8" w:rsidP="00B92B07">
      <w:pPr>
        <w:ind w:left="1000" w:hanging="1000"/>
        <w:jc w:val="both"/>
        <w:rPr>
          <w:sz w:val="24"/>
          <w:szCs w:val="24"/>
        </w:rPr>
      </w:pPr>
      <w:r w:rsidRPr="00124296">
        <w:rPr>
          <w:b/>
          <w:bCs/>
          <w:sz w:val="24"/>
          <w:szCs w:val="24"/>
          <w:u w:val="single"/>
        </w:rPr>
        <w:t>Készült</w:t>
      </w:r>
      <w:r w:rsidRPr="002623A8">
        <w:rPr>
          <w:b/>
          <w:bCs/>
          <w:sz w:val="24"/>
          <w:szCs w:val="24"/>
          <w:u w:val="single"/>
        </w:rPr>
        <w:t>:</w:t>
      </w:r>
      <w:r w:rsidRPr="002623A8">
        <w:rPr>
          <w:b/>
          <w:bCs/>
          <w:sz w:val="24"/>
          <w:szCs w:val="24"/>
        </w:rPr>
        <w:t xml:space="preserve"> </w:t>
      </w:r>
      <w:r w:rsidRPr="002623A8">
        <w:rPr>
          <w:sz w:val="24"/>
          <w:szCs w:val="24"/>
        </w:rPr>
        <w:t xml:space="preserve">a Karcag Városi Önkormányzat Képviselő-testületének </w:t>
      </w:r>
      <w:r w:rsidRPr="002623A8">
        <w:rPr>
          <w:b/>
          <w:bCs/>
          <w:sz w:val="24"/>
          <w:szCs w:val="24"/>
        </w:rPr>
        <w:t>201</w:t>
      </w:r>
      <w:r w:rsidR="00D51A17" w:rsidRPr="002623A8">
        <w:rPr>
          <w:b/>
          <w:bCs/>
          <w:sz w:val="24"/>
          <w:szCs w:val="24"/>
        </w:rPr>
        <w:t>7</w:t>
      </w:r>
      <w:r w:rsidRPr="002623A8">
        <w:rPr>
          <w:b/>
          <w:bCs/>
          <w:sz w:val="24"/>
          <w:szCs w:val="24"/>
        </w:rPr>
        <w:t xml:space="preserve">. </w:t>
      </w:r>
      <w:r w:rsidR="00CC3D7E" w:rsidRPr="002623A8">
        <w:rPr>
          <w:b/>
          <w:bCs/>
          <w:sz w:val="24"/>
          <w:szCs w:val="24"/>
        </w:rPr>
        <w:t>április 27</w:t>
      </w:r>
      <w:r w:rsidR="00D51A17" w:rsidRPr="002623A8">
        <w:rPr>
          <w:b/>
          <w:bCs/>
          <w:sz w:val="24"/>
          <w:szCs w:val="24"/>
        </w:rPr>
        <w:t>-</w:t>
      </w:r>
      <w:r w:rsidR="00CC3D7E" w:rsidRPr="002623A8">
        <w:rPr>
          <w:b/>
          <w:bCs/>
          <w:sz w:val="24"/>
          <w:szCs w:val="24"/>
        </w:rPr>
        <w:t>é</w:t>
      </w:r>
      <w:r w:rsidR="00D51A17" w:rsidRPr="002623A8">
        <w:rPr>
          <w:b/>
          <w:bCs/>
          <w:sz w:val="24"/>
          <w:szCs w:val="24"/>
        </w:rPr>
        <w:t>n</w:t>
      </w:r>
      <w:r w:rsidR="00463FA6" w:rsidRPr="002623A8">
        <w:rPr>
          <w:b/>
          <w:bCs/>
          <w:sz w:val="24"/>
          <w:szCs w:val="24"/>
        </w:rPr>
        <w:t xml:space="preserve"> </w:t>
      </w:r>
      <w:r w:rsidR="002623A8" w:rsidRPr="002623A8">
        <w:rPr>
          <w:b/>
          <w:sz w:val="24"/>
          <w:szCs w:val="24"/>
        </w:rPr>
        <w:t>a veszélyes anyagokkal foglalkozó üzem engedélyezésével kapcsolatos közmeghallgatással egybekötött</w:t>
      </w:r>
      <w:r w:rsidR="00DD47AB" w:rsidRPr="002623A8">
        <w:rPr>
          <w:bCs/>
          <w:sz w:val="24"/>
          <w:szCs w:val="24"/>
        </w:rPr>
        <w:t xml:space="preserve"> </w:t>
      </w:r>
      <w:r w:rsidR="00245BBA" w:rsidRPr="002623A8">
        <w:rPr>
          <w:sz w:val="24"/>
          <w:szCs w:val="24"/>
        </w:rPr>
        <w:t>üléséről</w:t>
      </w:r>
      <w:r w:rsidR="005E4DC6" w:rsidRPr="002623A8">
        <w:rPr>
          <w:b/>
          <w:bCs/>
          <w:sz w:val="24"/>
          <w:szCs w:val="24"/>
        </w:rPr>
        <w:t xml:space="preserve"> </w:t>
      </w:r>
      <w:r w:rsidR="00A00647" w:rsidRPr="002623A8">
        <w:rPr>
          <w:sz w:val="24"/>
          <w:szCs w:val="24"/>
        </w:rPr>
        <w:t>(</w:t>
      </w:r>
      <w:r w:rsidR="00A00647" w:rsidRPr="002623A8">
        <w:rPr>
          <w:b/>
          <w:sz w:val="24"/>
          <w:szCs w:val="24"/>
        </w:rPr>
        <w:t>201</w:t>
      </w:r>
      <w:r w:rsidR="00D51A17" w:rsidRPr="002623A8">
        <w:rPr>
          <w:b/>
          <w:sz w:val="24"/>
          <w:szCs w:val="24"/>
        </w:rPr>
        <w:t>7</w:t>
      </w:r>
      <w:r w:rsidR="00A00647" w:rsidRPr="002623A8">
        <w:rPr>
          <w:b/>
          <w:sz w:val="24"/>
          <w:szCs w:val="24"/>
        </w:rPr>
        <w:t>/</w:t>
      </w:r>
      <w:r w:rsidR="00226364" w:rsidRPr="002623A8">
        <w:rPr>
          <w:b/>
          <w:sz w:val="24"/>
          <w:szCs w:val="24"/>
        </w:rPr>
        <w:t>V</w:t>
      </w:r>
      <w:r w:rsidR="00CC3D7E" w:rsidRPr="002623A8">
        <w:rPr>
          <w:b/>
          <w:sz w:val="24"/>
          <w:szCs w:val="24"/>
        </w:rPr>
        <w:t>I</w:t>
      </w:r>
      <w:r w:rsidRPr="002623A8">
        <w:rPr>
          <w:b/>
          <w:sz w:val="24"/>
          <w:szCs w:val="24"/>
        </w:rPr>
        <w:t>. ülés</w:t>
      </w:r>
      <w:r w:rsidRPr="002623A8">
        <w:rPr>
          <w:sz w:val="24"/>
          <w:szCs w:val="24"/>
        </w:rPr>
        <w:t>)</w:t>
      </w:r>
      <w:r w:rsidR="00A061F0" w:rsidRPr="002623A8">
        <w:rPr>
          <w:sz w:val="24"/>
          <w:szCs w:val="24"/>
        </w:rPr>
        <w:t xml:space="preserve">  </w:t>
      </w:r>
    </w:p>
    <w:p w:rsidR="00FE67E8" w:rsidRPr="00124296" w:rsidRDefault="00FE67E8" w:rsidP="00FE67E8">
      <w:pPr>
        <w:rPr>
          <w:sz w:val="24"/>
          <w:szCs w:val="24"/>
        </w:rPr>
      </w:pPr>
    </w:p>
    <w:p w:rsidR="00FE67E8" w:rsidRPr="00124296" w:rsidRDefault="00FE67E8" w:rsidP="00FE67E8">
      <w:pPr>
        <w:rPr>
          <w:sz w:val="24"/>
          <w:szCs w:val="24"/>
        </w:rPr>
      </w:pPr>
      <w:r w:rsidRPr="00124296">
        <w:rPr>
          <w:b/>
          <w:bCs/>
          <w:sz w:val="24"/>
          <w:szCs w:val="24"/>
          <w:u w:val="single"/>
        </w:rPr>
        <w:t>Az ülés helye:</w:t>
      </w:r>
      <w:r w:rsidRPr="00124296">
        <w:rPr>
          <w:sz w:val="24"/>
          <w:szCs w:val="24"/>
        </w:rPr>
        <w:t xml:space="preserve"> Városháza 1. sz. tanácskozóterem (Karcag, Kossuth tér 1. sz.)</w:t>
      </w:r>
    </w:p>
    <w:p w:rsidR="00FE67E8" w:rsidRPr="00124296" w:rsidRDefault="00FE67E8" w:rsidP="00FE67E8">
      <w:pPr>
        <w:rPr>
          <w:sz w:val="24"/>
          <w:szCs w:val="24"/>
        </w:rPr>
      </w:pPr>
    </w:p>
    <w:p w:rsidR="007D2B08" w:rsidRPr="00124296" w:rsidRDefault="007D2B08" w:rsidP="004C5467">
      <w:pPr>
        <w:ind w:left="1701" w:hanging="1701"/>
        <w:jc w:val="both"/>
        <w:rPr>
          <w:sz w:val="24"/>
          <w:szCs w:val="24"/>
        </w:rPr>
      </w:pPr>
      <w:r w:rsidRPr="00124296">
        <w:rPr>
          <w:b/>
          <w:sz w:val="24"/>
          <w:szCs w:val="24"/>
          <w:u w:val="single"/>
        </w:rPr>
        <w:t>Jelen vannak:</w:t>
      </w:r>
      <w:r w:rsidRPr="00124296">
        <w:rPr>
          <w:sz w:val="24"/>
          <w:szCs w:val="24"/>
        </w:rPr>
        <w:t xml:space="preserve"> </w:t>
      </w:r>
      <w:r w:rsidR="0005238A" w:rsidRPr="00124296">
        <w:rPr>
          <w:sz w:val="24"/>
          <w:szCs w:val="24"/>
        </w:rPr>
        <w:t>Dobos László polgármester,</w:t>
      </w:r>
      <w:r w:rsidR="009E6E88" w:rsidRPr="00124296">
        <w:rPr>
          <w:sz w:val="24"/>
          <w:szCs w:val="24"/>
        </w:rPr>
        <w:t xml:space="preserve"> </w:t>
      </w:r>
      <w:r w:rsidR="0005238A" w:rsidRPr="00124296">
        <w:rPr>
          <w:sz w:val="24"/>
          <w:szCs w:val="24"/>
        </w:rPr>
        <w:t xml:space="preserve">Molnár Pál, </w:t>
      </w:r>
      <w:r w:rsidR="00FC57E2" w:rsidRPr="00124296">
        <w:rPr>
          <w:sz w:val="24"/>
          <w:szCs w:val="24"/>
        </w:rPr>
        <w:t>Dr. </w:t>
      </w:r>
      <w:proofErr w:type="spellStart"/>
      <w:r w:rsidR="00FC57E2" w:rsidRPr="00124296">
        <w:rPr>
          <w:sz w:val="24"/>
          <w:szCs w:val="24"/>
        </w:rPr>
        <w:t>Kanász-Nagy</w:t>
      </w:r>
      <w:proofErr w:type="spellEnd"/>
      <w:r w:rsidR="00FC57E2" w:rsidRPr="00124296">
        <w:rPr>
          <w:sz w:val="24"/>
          <w:szCs w:val="24"/>
        </w:rPr>
        <w:t xml:space="preserve"> László, </w:t>
      </w:r>
      <w:proofErr w:type="spellStart"/>
      <w:r w:rsidR="00050851" w:rsidRPr="00124296">
        <w:rPr>
          <w:sz w:val="24"/>
          <w:szCs w:val="24"/>
        </w:rPr>
        <w:t>Karcagi</w:t>
      </w:r>
      <w:r w:rsidR="00050851" w:rsidRPr="00124296">
        <w:rPr>
          <w:sz w:val="24"/>
          <w:szCs w:val="24"/>
        </w:rPr>
        <w:noBreakHyphen/>
        <w:t>Nagy</w:t>
      </w:r>
      <w:proofErr w:type="spellEnd"/>
      <w:r w:rsidR="00050851" w:rsidRPr="00124296">
        <w:rPr>
          <w:sz w:val="24"/>
          <w:szCs w:val="24"/>
        </w:rPr>
        <w:t xml:space="preserve"> Zoltán, </w:t>
      </w:r>
      <w:r w:rsidR="00FC57E2" w:rsidRPr="00124296">
        <w:rPr>
          <w:sz w:val="24"/>
          <w:szCs w:val="24"/>
        </w:rPr>
        <w:t>Szepesi Tibor</w:t>
      </w:r>
      <w:r w:rsidR="00FC57E2">
        <w:rPr>
          <w:sz w:val="24"/>
          <w:szCs w:val="24"/>
        </w:rPr>
        <w:t>,</w:t>
      </w:r>
      <w:r w:rsidR="00FC57E2" w:rsidRPr="00124296">
        <w:rPr>
          <w:sz w:val="24"/>
          <w:szCs w:val="24"/>
        </w:rPr>
        <w:t xml:space="preserve"> </w:t>
      </w:r>
      <w:r w:rsidR="00873A7C" w:rsidRPr="00124296">
        <w:rPr>
          <w:sz w:val="24"/>
          <w:szCs w:val="24"/>
        </w:rPr>
        <w:t xml:space="preserve">Pánti Ildikó, </w:t>
      </w:r>
      <w:r w:rsidR="00050851" w:rsidRPr="00124296">
        <w:rPr>
          <w:sz w:val="24"/>
          <w:szCs w:val="24"/>
        </w:rPr>
        <w:t xml:space="preserve">Lengyel </w:t>
      </w:r>
      <w:r w:rsidR="00830C55" w:rsidRPr="00124296">
        <w:rPr>
          <w:sz w:val="24"/>
          <w:szCs w:val="24"/>
        </w:rPr>
        <w:t xml:space="preserve">János, </w:t>
      </w:r>
      <w:r w:rsidR="007920F5" w:rsidRPr="00124296">
        <w:rPr>
          <w:sz w:val="24"/>
          <w:szCs w:val="24"/>
        </w:rPr>
        <w:t>Andrási András</w:t>
      </w:r>
      <w:r w:rsidR="00753413" w:rsidRPr="00124296">
        <w:rPr>
          <w:sz w:val="24"/>
          <w:szCs w:val="24"/>
        </w:rPr>
        <w:t xml:space="preserve"> </w:t>
      </w:r>
      <w:r w:rsidR="00067E07" w:rsidRPr="00124296">
        <w:rPr>
          <w:sz w:val="24"/>
          <w:szCs w:val="24"/>
        </w:rPr>
        <w:t>képviselők</w:t>
      </w:r>
    </w:p>
    <w:p w:rsidR="007D2B08" w:rsidRPr="00124296" w:rsidRDefault="007D2B08" w:rsidP="007D2B08">
      <w:pPr>
        <w:jc w:val="both"/>
        <w:rPr>
          <w:sz w:val="24"/>
          <w:szCs w:val="24"/>
        </w:rPr>
      </w:pPr>
    </w:p>
    <w:p w:rsidR="00003C39" w:rsidRPr="00124296" w:rsidRDefault="004C415D" w:rsidP="00122E0C">
      <w:pPr>
        <w:ind w:left="1701" w:right="-1" w:hanging="20"/>
        <w:jc w:val="both"/>
        <w:rPr>
          <w:sz w:val="24"/>
          <w:szCs w:val="24"/>
        </w:rPr>
      </w:pPr>
      <w:proofErr w:type="gramStart"/>
      <w:r w:rsidRPr="00124296">
        <w:rPr>
          <w:sz w:val="24"/>
          <w:szCs w:val="24"/>
        </w:rPr>
        <w:t>Rózsa Sándor jegyző</w:t>
      </w:r>
      <w:r w:rsidR="00FC5E9C" w:rsidRPr="00124296">
        <w:rPr>
          <w:sz w:val="24"/>
          <w:szCs w:val="24"/>
        </w:rPr>
        <w:t>,</w:t>
      </w:r>
      <w:r w:rsidR="00A55A5F" w:rsidRPr="00124296">
        <w:rPr>
          <w:sz w:val="24"/>
          <w:szCs w:val="24"/>
        </w:rPr>
        <w:t xml:space="preserve"> </w:t>
      </w:r>
      <w:r w:rsidR="00FC57E2" w:rsidRPr="00124296">
        <w:rPr>
          <w:sz w:val="24"/>
          <w:szCs w:val="24"/>
        </w:rPr>
        <w:t>Dr. Czap Enikő aljegyző</w:t>
      </w:r>
      <w:r w:rsidR="00FC57E2">
        <w:rPr>
          <w:sz w:val="24"/>
          <w:szCs w:val="24"/>
        </w:rPr>
        <w:t>,</w:t>
      </w:r>
      <w:r w:rsidR="00FC57E2" w:rsidRPr="00124296">
        <w:rPr>
          <w:sz w:val="24"/>
          <w:szCs w:val="24"/>
        </w:rPr>
        <w:t xml:space="preserve"> </w:t>
      </w:r>
      <w:r w:rsidR="002F2203" w:rsidRPr="00124296">
        <w:rPr>
          <w:sz w:val="24"/>
          <w:szCs w:val="24"/>
        </w:rPr>
        <w:t xml:space="preserve">Dr. </w:t>
      </w:r>
      <w:proofErr w:type="spellStart"/>
      <w:r w:rsidR="002F2203" w:rsidRPr="00124296">
        <w:rPr>
          <w:sz w:val="24"/>
          <w:szCs w:val="24"/>
        </w:rPr>
        <w:t>Bukács</w:t>
      </w:r>
      <w:proofErr w:type="spellEnd"/>
      <w:r w:rsidR="004250AA" w:rsidRPr="00124296">
        <w:rPr>
          <w:sz w:val="24"/>
          <w:szCs w:val="24"/>
        </w:rPr>
        <w:t xml:space="preserve"> </w:t>
      </w:r>
      <w:r w:rsidR="009E1235" w:rsidRPr="00124296">
        <w:rPr>
          <w:sz w:val="24"/>
          <w:szCs w:val="24"/>
        </w:rPr>
        <w:t>Annamária</w:t>
      </w:r>
      <w:r w:rsidR="002F2203" w:rsidRPr="00124296">
        <w:rPr>
          <w:sz w:val="24"/>
          <w:szCs w:val="24"/>
        </w:rPr>
        <w:t xml:space="preserve"> </w:t>
      </w:r>
      <w:r w:rsidR="007D2B08" w:rsidRPr="00124296">
        <w:rPr>
          <w:sz w:val="24"/>
          <w:szCs w:val="24"/>
        </w:rPr>
        <w:t>irodavezető, </w:t>
      </w:r>
      <w:r w:rsidR="009327A5" w:rsidRPr="00124296">
        <w:rPr>
          <w:sz w:val="24"/>
          <w:szCs w:val="24"/>
        </w:rPr>
        <w:t xml:space="preserve">Szabóné Bóka Réka költségvetési csoportvezető, Sipos Mariann gazdálkodási csoportvezető, Nagyné Major Mária civil kapcsolatok ügyintézője, </w:t>
      </w:r>
      <w:proofErr w:type="spellStart"/>
      <w:r w:rsidR="00B44CF9" w:rsidRPr="00124296">
        <w:rPr>
          <w:sz w:val="24"/>
          <w:szCs w:val="24"/>
        </w:rPr>
        <w:t>Nyester</w:t>
      </w:r>
      <w:proofErr w:type="spellEnd"/>
      <w:r w:rsidR="00B44CF9" w:rsidRPr="00124296">
        <w:rPr>
          <w:sz w:val="24"/>
          <w:szCs w:val="24"/>
        </w:rPr>
        <w:t xml:space="preserve"> Ferenc </w:t>
      </w:r>
      <w:r w:rsidR="00CA01A5" w:rsidRPr="00124296">
        <w:rPr>
          <w:sz w:val="24"/>
          <w:szCs w:val="24"/>
        </w:rPr>
        <w:t>önkormányzati tanácsadó</w:t>
      </w:r>
      <w:r w:rsidR="00B44CF9" w:rsidRPr="00124296">
        <w:rPr>
          <w:sz w:val="24"/>
          <w:szCs w:val="24"/>
        </w:rPr>
        <w:t xml:space="preserve">, Gulyás Ferencné a Madarász Imre Egyesített Óvoda intézményvezetője, </w:t>
      </w:r>
      <w:r w:rsidR="008722A6">
        <w:rPr>
          <w:sz w:val="24"/>
          <w:szCs w:val="24"/>
        </w:rPr>
        <w:t xml:space="preserve">Dr. Nagy Molnár Miklós a Györffy István Nagykun Múzeum igazgatója, </w:t>
      </w:r>
      <w:proofErr w:type="spellStart"/>
      <w:r w:rsidR="009B3A5F">
        <w:rPr>
          <w:sz w:val="24"/>
          <w:szCs w:val="24"/>
        </w:rPr>
        <w:t>Hodos</w:t>
      </w:r>
      <w:proofErr w:type="spellEnd"/>
      <w:r w:rsidR="009B3A5F">
        <w:rPr>
          <w:sz w:val="24"/>
          <w:szCs w:val="24"/>
        </w:rPr>
        <w:t xml:space="preserve"> Bálintné a KTKT Idősek Otthona és Háziorvosi Intézmény vezetője, </w:t>
      </w:r>
      <w:r w:rsidR="007422EF" w:rsidRPr="00124296">
        <w:rPr>
          <w:sz w:val="24"/>
          <w:szCs w:val="24"/>
        </w:rPr>
        <w:t xml:space="preserve">Andrási </w:t>
      </w:r>
      <w:r w:rsidR="00270B0D" w:rsidRPr="00124296">
        <w:rPr>
          <w:sz w:val="24"/>
          <w:szCs w:val="24"/>
        </w:rPr>
        <w:t>Zoltán a Karcagi "Erőforrás"</w:t>
      </w:r>
      <w:r w:rsidR="007422EF" w:rsidRPr="00124296">
        <w:rPr>
          <w:sz w:val="24"/>
          <w:szCs w:val="24"/>
        </w:rPr>
        <w:t xml:space="preserve"> Kft. ügyvezetője, </w:t>
      </w:r>
      <w:r w:rsidR="008722A6">
        <w:rPr>
          <w:sz w:val="24"/>
          <w:szCs w:val="24"/>
        </w:rPr>
        <w:t xml:space="preserve">Dr. Urbán Zoltán megyei </w:t>
      </w:r>
      <w:r w:rsidR="009E0B88">
        <w:rPr>
          <w:sz w:val="24"/>
          <w:szCs w:val="24"/>
        </w:rPr>
        <w:t>rendőr-</w:t>
      </w:r>
      <w:r w:rsidR="008722A6">
        <w:rPr>
          <w:sz w:val="24"/>
          <w:szCs w:val="24"/>
        </w:rPr>
        <w:t xml:space="preserve">főkapitány, </w:t>
      </w:r>
      <w:r w:rsidR="00CF59D5">
        <w:rPr>
          <w:sz w:val="24"/>
          <w:szCs w:val="24"/>
        </w:rPr>
        <w:t>Teleki Zoltán</w:t>
      </w:r>
      <w:r w:rsidR="00871435">
        <w:rPr>
          <w:sz w:val="24"/>
          <w:szCs w:val="24"/>
        </w:rPr>
        <w:t xml:space="preserve"> </w:t>
      </w:r>
      <w:r w:rsidR="008722A6">
        <w:rPr>
          <w:sz w:val="24"/>
          <w:szCs w:val="24"/>
        </w:rPr>
        <w:t>a Karcagi Rendőrkapitányság</w:t>
      </w:r>
      <w:proofErr w:type="gramEnd"/>
      <w:r w:rsidR="008722A6">
        <w:rPr>
          <w:sz w:val="24"/>
          <w:szCs w:val="24"/>
        </w:rPr>
        <w:t xml:space="preserve"> </w:t>
      </w:r>
      <w:proofErr w:type="gramStart"/>
      <w:r w:rsidR="008722A6">
        <w:rPr>
          <w:sz w:val="24"/>
          <w:szCs w:val="24"/>
        </w:rPr>
        <w:t>vezetője</w:t>
      </w:r>
      <w:proofErr w:type="gramEnd"/>
      <w:r w:rsidR="008722A6">
        <w:rPr>
          <w:sz w:val="24"/>
          <w:szCs w:val="24"/>
        </w:rPr>
        <w:t xml:space="preserve">, </w:t>
      </w:r>
      <w:r w:rsidR="00E74836" w:rsidRPr="00E74836">
        <w:rPr>
          <w:bCs/>
          <w:sz w:val="24"/>
          <w:szCs w:val="24"/>
        </w:rPr>
        <w:t>Rozgonyi Attila</w:t>
      </w:r>
      <w:r w:rsidR="00E74836">
        <w:rPr>
          <w:sz w:val="24"/>
          <w:szCs w:val="24"/>
        </w:rPr>
        <w:t xml:space="preserve"> a </w:t>
      </w:r>
      <w:proofErr w:type="spellStart"/>
      <w:r w:rsidR="000B274F">
        <w:rPr>
          <w:sz w:val="24"/>
          <w:szCs w:val="24"/>
        </w:rPr>
        <w:t>Tiszamenti</w:t>
      </w:r>
      <w:proofErr w:type="spellEnd"/>
      <w:r w:rsidR="000B274F">
        <w:rPr>
          <w:sz w:val="24"/>
          <w:szCs w:val="24"/>
        </w:rPr>
        <w:t xml:space="preserve"> Regionális Vízmű képviselő</w:t>
      </w:r>
      <w:r w:rsidR="009E0B88">
        <w:rPr>
          <w:sz w:val="24"/>
          <w:szCs w:val="24"/>
        </w:rPr>
        <w:t>je</w:t>
      </w:r>
      <w:r w:rsidR="000B274F">
        <w:rPr>
          <w:sz w:val="24"/>
          <w:szCs w:val="24"/>
        </w:rPr>
        <w:t xml:space="preserve">, Kocsis Zoltán és Tankó Csaba a CARGILL Takarmány </w:t>
      </w:r>
      <w:proofErr w:type="spellStart"/>
      <w:r w:rsidR="000B274F">
        <w:rPr>
          <w:sz w:val="24"/>
          <w:szCs w:val="24"/>
        </w:rPr>
        <w:t>Zrt</w:t>
      </w:r>
      <w:proofErr w:type="spellEnd"/>
      <w:r w:rsidR="000B274F">
        <w:rPr>
          <w:sz w:val="24"/>
          <w:szCs w:val="24"/>
        </w:rPr>
        <w:t xml:space="preserve">. munkatársai, </w:t>
      </w:r>
      <w:proofErr w:type="spellStart"/>
      <w:r w:rsidR="009E0B88">
        <w:rPr>
          <w:sz w:val="24"/>
          <w:szCs w:val="24"/>
        </w:rPr>
        <w:t>Vántsa</w:t>
      </w:r>
      <w:proofErr w:type="spellEnd"/>
      <w:r w:rsidR="009E0B88">
        <w:rPr>
          <w:sz w:val="24"/>
          <w:szCs w:val="24"/>
        </w:rPr>
        <w:t xml:space="preserve"> Zoltán megyei igazgató és munkatársai a </w:t>
      </w:r>
      <w:r w:rsidR="000B274F">
        <w:rPr>
          <w:sz w:val="24"/>
          <w:szCs w:val="24"/>
        </w:rPr>
        <w:t xml:space="preserve">Magyar Közút Nonprofit </w:t>
      </w:r>
      <w:proofErr w:type="spellStart"/>
      <w:r w:rsidR="000B274F">
        <w:rPr>
          <w:sz w:val="24"/>
          <w:szCs w:val="24"/>
        </w:rPr>
        <w:t>Zrt</w:t>
      </w:r>
      <w:proofErr w:type="spellEnd"/>
      <w:r w:rsidR="000B274F">
        <w:rPr>
          <w:sz w:val="24"/>
          <w:szCs w:val="24"/>
        </w:rPr>
        <w:t xml:space="preserve">. </w:t>
      </w:r>
      <w:r w:rsidR="009E0B88">
        <w:rPr>
          <w:sz w:val="24"/>
          <w:szCs w:val="24"/>
        </w:rPr>
        <w:t>Megyei Igazgatóság</w:t>
      </w:r>
      <w:r w:rsidR="009D2AE5">
        <w:rPr>
          <w:sz w:val="24"/>
          <w:szCs w:val="24"/>
        </w:rPr>
        <w:t xml:space="preserve"> részéről</w:t>
      </w:r>
      <w:r w:rsidR="009E0B88">
        <w:rPr>
          <w:sz w:val="24"/>
          <w:szCs w:val="24"/>
        </w:rPr>
        <w:t xml:space="preserve">, </w:t>
      </w:r>
      <w:r w:rsidR="009B3A5F">
        <w:rPr>
          <w:sz w:val="24"/>
          <w:szCs w:val="24"/>
        </w:rPr>
        <w:t>Szentesi Lajos bizottsági tag</w:t>
      </w:r>
      <w:r w:rsidR="00C41AE3" w:rsidRPr="00124296">
        <w:rPr>
          <w:sz w:val="24"/>
          <w:szCs w:val="24"/>
        </w:rPr>
        <w:t xml:space="preserve">, </w:t>
      </w:r>
      <w:r w:rsidR="00463091" w:rsidRPr="00124296">
        <w:rPr>
          <w:sz w:val="24"/>
          <w:szCs w:val="24"/>
        </w:rPr>
        <w:t>Daróczi Erzsébet</w:t>
      </w:r>
      <w:r w:rsidR="00F15A28" w:rsidRPr="00124296">
        <w:rPr>
          <w:sz w:val="24"/>
          <w:szCs w:val="24"/>
        </w:rPr>
        <w:t xml:space="preserve"> újságíró, Karcag TV, </w:t>
      </w:r>
      <w:r w:rsidR="001F50A0" w:rsidRPr="00124296">
        <w:rPr>
          <w:sz w:val="24"/>
          <w:szCs w:val="24"/>
        </w:rPr>
        <w:t>FM rádió munkat</w:t>
      </w:r>
      <w:r w:rsidR="00177C64" w:rsidRPr="00124296">
        <w:rPr>
          <w:sz w:val="24"/>
          <w:szCs w:val="24"/>
        </w:rPr>
        <w:t>árs</w:t>
      </w:r>
      <w:r w:rsidR="001F50A0" w:rsidRPr="00124296">
        <w:rPr>
          <w:sz w:val="24"/>
          <w:szCs w:val="24"/>
        </w:rPr>
        <w:t xml:space="preserve">a, </w:t>
      </w:r>
      <w:r w:rsidR="00775F13" w:rsidRPr="00124296">
        <w:rPr>
          <w:sz w:val="24"/>
          <w:szCs w:val="24"/>
        </w:rPr>
        <w:t xml:space="preserve">Donkó Gábor informatikus, </w:t>
      </w:r>
      <w:r w:rsidR="004756DC" w:rsidRPr="00124296">
        <w:rPr>
          <w:sz w:val="24"/>
          <w:szCs w:val="24"/>
        </w:rPr>
        <w:t xml:space="preserve">Bene Julianna szervezési ügyintéző, </w:t>
      </w:r>
      <w:proofErr w:type="spellStart"/>
      <w:r w:rsidRPr="00124296">
        <w:rPr>
          <w:sz w:val="24"/>
          <w:szCs w:val="24"/>
        </w:rPr>
        <w:t>Kompanekné</w:t>
      </w:r>
      <w:proofErr w:type="spellEnd"/>
      <w:r w:rsidRPr="00124296">
        <w:rPr>
          <w:sz w:val="24"/>
          <w:szCs w:val="24"/>
        </w:rPr>
        <w:t xml:space="preserve"> Sánta Mária</w:t>
      </w:r>
      <w:r w:rsidR="001E3DE0" w:rsidRPr="00124296">
        <w:rPr>
          <w:sz w:val="24"/>
          <w:szCs w:val="24"/>
        </w:rPr>
        <w:t xml:space="preserve"> </w:t>
      </w:r>
      <w:r w:rsidR="00CE66D6" w:rsidRPr="00124296">
        <w:rPr>
          <w:sz w:val="24"/>
          <w:szCs w:val="24"/>
        </w:rPr>
        <w:t>szervezési ügyintéző-jegyzőköny</w:t>
      </w:r>
      <w:r w:rsidR="00BF6080" w:rsidRPr="00124296">
        <w:rPr>
          <w:sz w:val="24"/>
          <w:szCs w:val="24"/>
        </w:rPr>
        <w:t>v</w:t>
      </w:r>
      <w:r w:rsidR="00CE66D6" w:rsidRPr="00124296">
        <w:rPr>
          <w:sz w:val="24"/>
          <w:szCs w:val="24"/>
        </w:rPr>
        <w:t>vezető</w:t>
      </w:r>
      <w:r w:rsidR="009E0B88">
        <w:rPr>
          <w:sz w:val="24"/>
          <w:szCs w:val="24"/>
        </w:rPr>
        <w:t>, a lakosság részéről 20-25 fő</w:t>
      </w:r>
    </w:p>
    <w:p w:rsidR="007914CD" w:rsidRPr="00124296" w:rsidRDefault="007914CD" w:rsidP="004C5467">
      <w:pPr>
        <w:pStyle w:val="NormlWeb"/>
        <w:spacing w:before="0" w:after="0"/>
        <w:ind w:left="1701" w:hanging="20"/>
        <w:jc w:val="both"/>
        <w:rPr>
          <w:szCs w:val="24"/>
        </w:rPr>
      </w:pPr>
    </w:p>
    <w:p w:rsidR="00D51A17" w:rsidRPr="00124296" w:rsidRDefault="00EF5D19" w:rsidP="00C41AE3">
      <w:pPr>
        <w:ind w:left="1701" w:hanging="1701"/>
        <w:jc w:val="both"/>
        <w:rPr>
          <w:sz w:val="24"/>
          <w:szCs w:val="24"/>
        </w:rPr>
      </w:pPr>
      <w:r w:rsidRPr="00124296">
        <w:rPr>
          <w:b/>
          <w:sz w:val="24"/>
          <w:szCs w:val="24"/>
          <w:u w:val="single"/>
        </w:rPr>
        <w:t>Távolmaradt</w:t>
      </w:r>
      <w:proofErr w:type="gramStart"/>
      <w:r w:rsidRPr="00124296">
        <w:rPr>
          <w:b/>
          <w:sz w:val="24"/>
          <w:szCs w:val="24"/>
          <w:u w:val="single"/>
        </w:rPr>
        <w:t>:</w:t>
      </w:r>
      <w:r w:rsidRPr="00124296">
        <w:rPr>
          <w:b/>
          <w:sz w:val="24"/>
          <w:szCs w:val="24"/>
        </w:rPr>
        <w:t xml:space="preserve"> </w:t>
      </w:r>
      <w:r w:rsidR="00C41AE3" w:rsidRPr="00124296">
        <w:rPr>
          <w:b/>
          <w:sz w:val="24"/>
          <w:szCs w:val="24"/>
        </w:rPr>
        <w:t xml:space="preserve"> </w:t>
      </w:r>
      <w:r w:rsidR="003D7BD2" w:rsidRPr="00124296">
        <w:rPr>
          <w:sz w:val="24"/>
          <w:szCs w:val="24"/>
        </w:rPr>
        <w:t>Kovács</w:t>
      </w:r>
      <w:proofErr w:type="gramEnd"/>
      <w:r w:rsidR="003D7BD2" w:rsidRPr="00124296">
        <w:rPr>
          <w:sz w:val="24"/>
          <w:szCs w:val="24"/>
        </w:rPr>
        <w:t xml:space="preserve"> Szilvia</w:t>
      </w:r>
      <w:r w:rsidR="00DF55A9">
        <w:rPr>
          <w:sz w:val="24"/>
          <w:szCs w:val="24"/>
        </w:rPr>
        <w:t xml:space="preserve"> alpolgármester</w:t>
      </w:r>
      <w:r w:rsidR="003D7BD2" w:rsidRPr="00124296">
        <w:rPr>
          <w:sz w:val="24"/>
          <w:szCs w:val="24"/>
        </w:rPr>
        <w:t xml:space="preserve">, </w:t>
      </w:r>
      <w:proofErr w:type="spellStart"/>
      <w:r w:rsidR="00FC57E2" w:rsidRPr="00124296">
        <w:rPr>
          <w:sz w:val="24"/>
          <w:szCs w:val="24"/>
        </w:rPr>
        <w:t>Gyurcsek</w:t>
      </w:r>
      <w:proofErr w:type="spellEnd"/>
      <w:r w:rsidR="00FC57E2" w:rsidRPr="00124296">
        <w:rPr>
          <w:sz w:val="24"/>
          <w:szCs w:val="24"/>
        </w:rPr>
        <w:t xml:space="preserve"> János alpolgármester, Nagyné László Erzsébet </w:t>
      </w:r>
      <w:r w:rsidR="009A65FA" w:rsidRPr="00124296">
        <w:rPr>
          <w:sz w:val="24"/>
          <w:szCs w:val="24"/>
        </w:rPr>
        <w:t xml:space="preserve">Dr. Kovács László </w:t>
      </w:r>
      <w:r w:rsidRPr="00124296">
        <w:rPr>
          <w:sz w:val="24"/>
          <w:szCs w:val="24"/>
        </w:rPr>
        <w:t>képviselő</w:t>
      </w:r>
      <w:r w:rsidR="009A65FA">
        <w:rPr>
          <w:sz w:val="24"/>
          <w:szCs w:val="24"/>
        </w:rPr>
        <w:t>k</w:t>
      </w:r>
      <w:r w:rsidR="00A45538" w:rsidRPr="00124296">
        <w:rPr>
          <w:sz w:val="24"/>
          <w:szCs w:val="24"/>
        </w:rPr>
        <w:t xml:space="preserve"> </w:t>
      </w:r>
    </w:p>
    <w:p w:rsidR="00EF5D19" w:rsidRPr="00124296" w:rsidRDefault="00EF5D19" w:rsidP="00FE67E8">
      <w:pPr>
        <w:jc w:val="both"/>
        <w:rPr>
          <w:b/>
          <w:sz w:val="24"/>
          <w:szCs w:val="24"/>
          <w:u w:val="single"/>
        </w:rPr>
      </w:pPr>
    </w:p>
    <w:p w:rsidR="00FE67E8" w:rsidRPr="00124296" w:rsidRDefault="00D46EC3" w:rsidP="00FE67E8">
      <w:pPr>
        <w:jc w:val="both"/>
        <w:rPr>
          <w:sz w:val="24"/>
          <w:szCs w:val="24"/>
        </w:rPr>
      </w:pPr>
      <w:r w:rsidRPr="00124296">
        <w:rPr>
          <w:b/>
          <w:sz w:val="24"/>
          <w:szCs w:val="24"/>
          <w:u w:val="single"/>
        </w:rPr>
        <w:t xml:space="preserve">Dobos László </w:t>
      </w:r>
      <w:r w:rsidR="00DD22D5" w:rsidRPr="00124296">
        <w:rPr>
          <w:b/>
          <w:sz w:val="24"/>
          <w:szCs w:val="24"/>
          <w:u w:val="single"/>
        </w:rPr>
        <w:t>polgármester:</w:t>
      </w:r>
      <w:r w:rsidR="00FE67E8" w:rsidRPr="00124296">
        <w:rPr>
          <w:sz w:val="24"/>
          <w:szCs w:val="24"/>
        </w:rPr>
        <w:t xml:space="preserve"> </w:t>
      </w:r>
      <w:r w:rsidR="00632247" w:rsidRPr="00124296">
        <w:rPr>
          <w:sz w:val="24"/>
          <w:szCs w:val="24"/>
        </w:rPr>
        <w:t xml:space="preserve">Köszöntötte </w:t>
      </w:r>
      <w:r w:rsidR="00FE67E8" w:rsidRPr="00124296">
        <w:rPr>
          <w:sz w:val="24"/>
          <w:szCs w:val="24"/>
        </w:rPr>
        <w:t xml:space="preserve">a képviselő-testület tagjait, </w:t>
      </w:r>
      <w:r w:rsidR="00825E9C" w:rsidRPr="00124296">
        <w:rPr>
          <w:sz w:val="24"/>
          <w:szCs w:val="24"/>
        </w:rPr>
        <w:t>a meghívottakat.</w:t>
      </w:r>
      <w:r w:rsidR="00840144" w:rsidRPr="00124296">
        <w:rPr>
          <w:sz w:val="24"/>
          <w:szCs w:val="24"/>
        </w:rPr>
        <w:t xml:space="preserve">                                                                                         </w:t>
      </w:r>
    </w:p>
    <w:p w:rsidR="00AC09C3" w:rsidRPr="00124296" w:rsidRDefault="00AC09C3" w:rsidP="00FE67E8">
      <w:pPr>
        <w:jc w:val="both"/>
        <w:rPr>
          <w:sz w:val="24"/>
          <w:szCs w:val="24"/>
        </w:rPr>
      </w:pPr>
    </w:p>
    <w:p w:rsidR="00CC1565" w:rsidRPr="00124296" w:rsidRDefault="00CC1565" w:rsidP="00CC1565">
      <w:pPr>
        <w:jc w:val="both"/>
        <w:rPr>
          <w:sz w:val="24"/>
          <w:szCs w:val="24"/>
        </w:rPr>
      </w:pPr>
      <w:r w:rsidRPr="00124296">
        <w:rPr>
          <w:sz w:val="24"/>
          <w:szCs w:val="24"/>
        </w:rPr>
        <w:t xml:space="preserve">A jelenléti ív alapján megállapította, hogy </w:t>
      </w:r>
      <w:r w:rsidR="00D50BCA">
        <w:rPr>
          <w:sz w:val="24"/>
          <w:szCs w:val="24"/>
        </w:rPr>
        <w:t>8</w:t>
      </w:r>
      <w:r w:rsidR="00CA64C8" w:rsidRPr="00124296">
        <w:rPr>
          <w:sz w:val="24"/>
          <w:szCs w:val="24"/>
        </w:rPr>
        <w:t xml:space="preserve"> fő</w:t>
      </w:r>
      <w:r w:rsidR="00D709C2" w:rsidRPr="00124296">
        <w:rPr>
          <w:sz w:val="24"/>
          <w:szCs w:val="24"/>
        </w:rPr>
        <w:t xml:space="preserve"> megjelent</w:t>
      </w:r>
      <w:r w:rsidR="00F36FEE" w:rsidRPr="00124296">
        <w:rPr>
          <w:sz w:val="24"/>
          <w:szCs w:val="24"/>
        </w:rPr>
        <w:t>,</w:t>
      </w:r>
      <w:r w:rsidRPr="00124296">
        <w:rPr>
          <w:sz w:val="24"/>
          <w:szCs w:val="24"/>
        </w:rPr>
        <w:t xml:space="preserve"> </w:t>
      </w:r>
      <w:r w:rsidR="00ED6729" w:rsidRPr="00124296">
        <w:rPr>
          <w:sz w:val="24"/>
          <w:szCs w:val="24"/>
        </w:rPr>
        <w:t xml:space="preserve">így </w:t>
      </w:r>
      <w:r w:rsidRPr="00124296">
        <w:rPr>
          <w:sz w:val="24"/>
          <w:szCs w:val="24"/>
        </w:rPr>
        <w:t>az ülés határozatképes, s azt megnyitotta.</w:t>
      </w:r>
      <w:r w:rsidR="008525DA" w:rsidRPr="00124296">
        <w:rPr>
          <w:sz w:val="24"/>
          <w:szCs w:val="24"/>
        </w:rPr>
        <w:t xml:space="preserve">  </w:t>
      </w:r>
    </w:p>
    <w:p w:rsidR="00974682" w:rsidRPr="00124296" w:rsidRDefault="00974682" w:rsidP="00CC1565">
      <w:pPr>
        <w:jc w:val="both"/>
        <w:rPr>
          <w:sz w:val="24"/>
          <w:szCs w:val="24"/>
        </w:rPr>
      </w:pPr>
    </w:p>
    <w:p w:rsidR="009936DE" w:rsidRPr="00124296" w:rsidRDefault="00800B04" w:rsidP="00533D7A">
      <w:pPr>
        <w:pStyle w:val="NormlWeb"/>
        <w:spacing w:before="0" w:after="0"/>
        <w:jc w:val="both"/>
        <w:rPr>
          <w:szCs w:val="24"/>
        </w:rPr>
      </w:pPr>
      <w:r w:rsidRPr="00124296">
        <w:rPr>
          <w:szCs w:val="24"/>
        </w:rPr>
        <w:t>Indítványozta, hogy a képviselő-testület a kiküldött meghívóban foglaltaknak megfelel</w:t>
      </w:r>
      <w:r w:rsidR="00BC7FC1" w:rsidRPr="00124296">
        <w:rPr>
          <w:szCs w:val="24"/>
        </w:rPr>
        <w:t>ően tárgyalja meg a napirendeket</w:t>
      </w:r>
      <w:r w:rsidR="00012A47" w:rsidRPr="00124296">
        <w:rPr>
          <w:szCs w:val="24"/>
        </w:rPr>
        <w:t xml:space="preserve">, azzal a változással, hogy </w:t>
      </w:r>
      <w:r w:rsidR="00046590">
        <w:rPr>
          <w:szCs w:val="24"/>
        </w:rPr>
        <w:t>a 8.</w:t>
      </w:r>
      <w:r w:rsidR="009A65FA">
        <w:rPr>
          <w:szCs w:val="24"/>
        </w:rPr>
        <w:t xml:space="preserve"> </w:t>
      </w:r>
      <w:r w:rsidR="00046590">
        <w:rPr>
          <w:szCs w:val="24"/>
        </w:rPr>
        <w:t>napirendi pont helyébe az alábbi javaslat lépjen:</w:t>
      </w:r>
    </w:p>
    <w:p w:rsidR="00012A47" w:rsidRPr="00124296" w:rsidRDefault="00012A47" w:rsidP="00533D7A">
      <w:pPr>
        <w:pStyle w:val="NormlWeb"/>
        <w:spacing w:before="0" w:after="0"/>
        <w:jc w:val="both"/>
        <w:rPr>
          <w:szCs w:val="24"/>
        </w:rPr>
      </w:pPr>
    </w:p>
    <w:tbl>
      <w:tblPr>
        <w:tblW w:w="0" w:type="auto"/>
        <w:tblLook w:val="01E0"/>
      </w:tblPr>
      <w:tblGrid>
        <w:gridCol w:w="2088"/>
        <w:gridCol w:w="7122"/>
      </w:tblGrid>
      <w:tr w:rsidR="00012A47" w:rsidRPr="00124296" w:rsidTr="00012A47">
        <w:tc>
          <w:tcPr>
            <w:tcW w:w="2088" w:type="dxa"/>
          </w:tcPr>
          <w:p w:rsidR="00012A47" w:rsidRPr="00124296" w:rsidRDefault="00046590" w:rsidP="00012A47">
            <w:pPr>
              <w:pStyle w:val="NormlWeb"/>
              <w:spacing w:before="0" w:after="0"/>
              <w:jc w:val="both"/>
              <w:rPr>
                <w:b/>
                <w:szCs w:val="24"/>
              </w:rPr>
            </w:pPr>
            <w:r>
              <w:rPr>
                <w:b/>
                <w:szCs w:val="24"/>
              </w:rPr>
              <w:t>8</w:t>
            </w:r>
            <w:r w:rsidR="00012A47" w:rsidRPr="00124296">
              <w:rPr>
                <w:b/>
                <w:szCs w:val="24"/>
              </w:rPr>
              <w:t xml:space="preserve">. </w:t>
            </w:r>
            <w:r w:rsidR="00012A47" w:rsidRPr="00124296">
              <w:rPr>
                <w:b/>
                <w:szCs w:val="24"/>
                <w:u w:val="single"/>
              </w:rPr>
              <w:t>pótnapirend:</w:t>
            </w:r>
          </w:p>
        </w:tc>
        <w:tc>
          <w:tcPr>
            <w:tcW w:w="7122" w:type="dxa"/>
          </w:tcPr>
          <w:p w:rsidR="00012A47" w:rsidRPr="00124296" w:rsidRDefault="00012A47" w:rsidP="00012A47">
            <w:pPr>
              <w:pStyle w:val="HTML-kntformzott"/>
              <w:spacing w:line="0" w:lineRule="atLeast"/>
              <w:jc w:val="both"/>
              <w:rPr>
                <w:rFonts w:ascii="Times New Roman" w:hAnsi="Times New Roman" w:cs="Times New Roman"/>
                <w:sz w:val="24"/>
                <w:szCs w:val="24"/>
              </w:rPr>
            </w:pPr>
            <w:r w:rsidRPr="00124296">
              <w:rPr>
                <w:rFonts w:ascii="Times New Roman" w:hAnsi="Times New Roman" w:cs="Times New Roman"/>
                <w:sz w:val="24"/>
                <w:szCs w:val="24"/>
              </w:rPr>
              <w:t xml:space="preserve">Javaslat </w:t>
            </w:r>
            <w:r w:rsidR="00046590">
              <w:rPr>
                <w:rFonts w:ascii="Times New Roman" w:hAnsi="Times New Roman" w:cs="Times New Roman"/>
                <w:sz w:val="24"/>
                <w:szCs w:val="24"/>
              </w:rPr>
              <w:t>a vidéki térségek kisméretű infrastruktúrájának és alapvető szolgáltatásainak fejlesztésére kiírt pályázaton való részvételre</w:t>
            </w:r>
          </w:p>
          <w:p w:rsidR="00012A47" w:rsidRPr="00124296" w:rsidRDefault="00012A47" w:rsidP="00012A47">
            <w:pPr>
              <w:pStyle w:val="HTML-kntformzott"/>
              <w:spacing w:line="0" w:lineRule="atLeast"/>
              <w:jc w:val="both"/>
              <w:rPr>
                <w:rFonts w:ascii="Times New Roman" w:hAnsi="Times New Roman" w:cs="Times New Roman"/>
                <w:sz w:val="24"/>
                <w:szCs w:val="24"/>
              </w:rPr>
            </w:pPr>
            <w:r w:rsidRPr="00124296">
              <w:rPr>
                <w:rFonts w:ascii="Times New Roman" w:hAnsi="Times New Roman" w:cs="Times New Roman"/>
                <w:sz w:val="24"/>
                <w:szCs w:val="24"/>
                <w:u w:val="single"/>
              </w:rPr>
              <w:t>Előadó:</w:t>
            </w:r>
            <w:r w:rsidRPr="00124296">
              <w:rPr>
                <w:rFonts w:ascii="Times New Roman" w:hAnsi="Times New Roman" w:cs="Times New Roman"/>
                <w:sz w:val="24"/>
                <w:szCs w:val="24"/>
              </w:rPr>
              <w:t xml:space="preserve"> Dobos László polgármester</w:t>
            </w:r>
          </w:p>
          <w:p w:rsidR="00012A47" w:rsidRPr="00124296" w:rsidRDefault="00012A47" w:rsidP="00012A47">
            <w:pPr>
              <w:pStyle w:val="HTML-kntformzott"/>
              <w:spacing w:line="0" w:lineRule="atLeast"/>
              <w:jc w:val="both"/>
              <w:rPr>
                <w:rFonts w:ascii="Times New Roman" w:hAnsi="Times New Roman" w:cs="Times New Roman"/>
                <w:sz w:val="24"/>
                <w:szCs w:val="24"/>
              </w:rPr>
            </w:pPr>
          </w:p>
        </w:tc>
      </w:tr>
    </w:tbl>
    <w:p w:rsidR="00012A47" w:rsidRPr="00124296" w:rsidRDefault="00012A47" w:rsidP="00533D7A">
      <w:pPr>
        <w:pStyle w:val="NormlWeb"/>
        <w:spacing w:before="0" w:after="0"/>
        <w:jc w:val="both"/>
        <w:rPr>
          <w:szCs w:val="24"/>
        </w:rPr>
      </w:pPr>
    </w:p>
    <w:p w:rsidR="00F675B5" w:rsidRPr="00124296" w:rsidRDefault="00F675B5" w:rsidP="00AC289B">
      <w:pPr>
        <w:tabs>
          <w:tab w:val="left" w:pos="2268"/>
        </w:tabs>
        <w:ind w:right="57"/>
        <w:jc w:val="both"/>
        <w:rPr>
          <w:sz w:val="24"/>
          <w:szCs w:val="24"/>
        </w:rPr>
      </w:pPr>
      <w:r w:rsidRPr="00124296">
        <w:rPr>
          <w:b/>
          <w:sz w:val="24"/>
          <w:szCs w:val="24"/>
          <w:u w:val="single"/>
        </w:rPr>
        <w:t>Dobos László polgármester:</w:t>
      </w:r>
      <w:r w:rsidRPr="00124296">
        <w:rPr>
          <w:sz w:val="24"/>
          <w:szCs w:val="24"/>
        </w:rPr>
        <w:t xml:space="preserve"> Aki </w:t>
      </w:r>
      <w:r w:rsidR="00046590">
        <w:rPr>
          <w:sz w:val="24"/>
          <w:szCs w:val="24"/>
        </w:rPr>
        <w:t>módosító indítvánnyal</w:t>
      </w:r>
      <w:r w:rsidRPr="00124296">
        <w:rPr>
          <w:sz w:val="24"/>
          <w:szCs w:val="24"/>
        </w:rPr>
        <w:t xml:space="preserve"> egyetért, kézfeltartással jelezze.</w:t>
      </w:r>
    </w:p>
    <w:p w:rsidR="00F675B5" w:rsidRDefault="00F675B5" w:rsidP="00AC289B">
      <w:pPr>
        <w:tabs>
          <w:tab w:val="left" w:pos="2268"/>
        </w:tabs>
        <w:ind w:right="57"/>
        <w:jc w:val="both"/>
        <w:rPr>
          <w:b/>
          <w:sz w:val="24"/>
          <w:szCs w:val="24"/>
          <w:u w:val="single"/>
        </w:rPr>
      </w:pPr>
    </w:p>
    <w:p w:rsidR="00D50BCA" w:rsidRPr="00124296" w:rsidRDefault="00D50BCA" w:rsidP="00D50BCA">
      <w:pPr>
        <w:rPr>
          <w:sz w:val="24"/>
          <w:szCs w:val="24"/>
        </w:rPr>
      </w:pPr>
      <w:r w:rsidRPr="00124296">
        <w:rPr>
          <w:b/>
          <w:sz w:val="24"/>
          <w:szCs w:val="24"/>
          <w:u w:val="single"/>
        </w:rPr>
        <w:t>A képviselő-testület döntése:</w:t>
      </w:r>
      <w:r w:rsidRPr="00124296">
        <w:rPr>
          <w:sz w:val="24"/>
          <w:szCs w:val="24"/>
        </w:rPr>
        <w:t xml:space="preserve"> </w:t>
      </w:r>
      <w:r>
        <w:rPr>
          <w:sz w:val="24"/>
          <w:szCs w:val="24"/>
        </w:rPr>
        <w:t>8</w:t>
      </w:r>
      <w:r w:rsidRPr="00124296">
        <w:rPr>
          <w:sz w:val="24"/>
          <w:szCs w:val="24"/>
        </w:rPr>
        <w:t xml:space="preserve"> igen szavazat, nemleges szavazat, tartózkodás nem volt</w:t>
      </w:r>
    </w:p>
    <w:p w:rsidR="00D50BCA" w:rsidRDefault="00D50BCA" w:rsidP="00AC289B">
      <w:pPr>
        <w:tabs>
          <w:tab w:val="left" w:pos="2268"/>
        </w:tabs>
        <w:ind w:right="57"/>
        <w:jc w:val="both"/>
        <w:rPr>
          <w:b/>
          <w:sz w:val="24"/>
          <w:szCs w:val="24"/>
          <w:u w:val="single"/>
        </w:rPr>
      </w:pPr>
    </w:p>
    <w:p w:rsidR="00AC289B" w:rsidRPr="00124296" w:rsidRDefault="003B0331" w:rsidP="00AC289B">
      <w:pPr>
        <w:tabs>
          <w:tab w:val="left" w:pos="2268"/>
        </w:tabs>
        <w:ind w:right="57"/>
        <w:jc w:val="both"/>
        <w:rPr>
          <w:sz w:val="24"/>
          <w:szCs w:val="24"/>
        </w:rPr>
      </w:pPr>
      <w:r w:rsidRPr="00124296">
        <w:rPr>
          <w:b/>
          <w:sz w:val="24"/>
          <w:szCs w:val="24"/>
          <w:u w:val="single"/>
        </w:rPr>
        <w:t>Dobos László polgármester:</w:t>
      </w:r>
      <w:r w:rsidRPr="00124296">
        <w:rPr>
          <w:b/>
          <w:sz w:val="24"/>
          <w:szCs w:val="24"/>
        </w:rPr>
        <w:t xml:space="preserve"> </w:t>
      </w:r>
      <w:r w:rsidR="00F84A15" w:rsidRPr="00124296">
        <w:rPr>
          <w:sz w:val="24"/>
          <w:szCs w:val="24"/>
        </w:rPr>
        <w:t>Van-e to</w:t>
      </w:r>
      <w:r w:rsidR="00AC289B" w:rsidRPr="00124296">
        <w:rPr>
          <w:sz w:val="24"/>
          <w:szCs w:val="24"/>
        </w:rPr>
        <w:t xml:space="preserve">vábbi napirendi javaslat? </w:t>
      </w:r>
    </w:p>
    <w:p w:rsidR="00D50BCA" w:rsidRDefault="00D50BCA" w:rsidP="00AC289B">
      <w:pPr>
        <w:jc w:val="both"/>
        <w:rPr>
          <w:sz w:val="24"/>
          <w:szCs w:val="24"/>
        </w:rPr>
      </w:pPr>
    </w:p>
    <w:p w:rsidR="00AC289B" w:rsidRPr="00124296" w:rsidRDefault="00AC289B" w:rsidP="00AC289B">
      <w:pPr>
        <w:jc w:val="both"/>
        <w:rPr>
          <w:sz w:val="24"/>
          <w:szCs w:val="24"/>
        </w:rPr>
      </w:pPr>
      <w:r w:rsidRPr="00124296">
        <w:rPr>
          <w:sz w:val="24"/>
          <w:szCs w:val="24"/>
        </w:rPr>
        <w:t xml:space="preserve">További napirendi javaslat nem hangzott el. </w:t>
      </w:r>
    </w:p>
    <w:p w:rsidR="00974682" w:rsidRPr="00124296" w:rsidRDefault="00974682" w:rsidP="00FE67E8">
      <w:pPr>
        <w:pStyle w:val="NormlWeb"/>
        <w:spacing w:before="0" w:after="0"/>
        <w:jc w:val="both"/>
        <w:rPr>
          <w:b/>
          <w:szCs w:val="24"/>
          <w:u w:val="single"/>
        </w:rPr>
      </w:pPr>
    </w:p>
    <w:p w:rsidR="00FE67E8" w:rsidRPr="00124296" w:rsidRDefault="009F5A41" w:rsidP="00FE67E8">
      <w:pPr>
        <w:pStyle w:val="NormlWeb"/>
        <w:spacing w:before="0" w:after="0"/>
        <w:jc w:val="both"/>
        <w:rPr>
          <w:szCs w:val="24"/>
        </w:rPr>
      </w:pPr>
      <w:r w:rsidRPr="00124296">
        <w:rPr>
          <w:b/>
          <w:szCs w:val="24"/>
          <w:u w:val="single"/>
        </w:rPr>
        <w:t>Dobos László polgármester:</w:t>
      </w:r>
      <w:r w:rsidRPr="00124296">
        <w:rPr>
          <w:szCs w:val="24"/>
        </w:rPr>
        <w:t xml:space="preserve"> </w:t>
      </w:r>
      <w:r w:rsidR="00FE67E8" w:rsidRPr="00124296">
        <w:rPr>
          <w:szCs w:val="24"/>
        </w:rPr>
        <w:t>Ismertette a napirendet.</w:t>
      </w:r>
    </w:p>
    <w:p w:rsidR="009B4995" w:rsidRPr="00124296" w:rsidRDefault="009B4995" w:rsidP="00FE67E8">
      <w:pPr>
        <w:pStyle w:val="NormlWeb"/>
        <w:spacing w:before="0" w:after="0"/>
        <w:jc w:val="both"/>
        <w:rPr>
          <w:szCs w:val="24"/>
        </w:rPr>
      </w:pPr>
    </w:p>
    <w:tbl>
      <w:tblPr>
        <w:tblW w:w="9644" w:type="dxa"/>
        <w:tblLook w:val="01E0"/>
      </w:tblPr>
      <w:tblGrid>
        <w:gridCol w:w="5353"/>
        <w:gridCol w:w="4291"/>
      </w:tblGrid>
      <w:tr w:rsidR="002B7A14" w:rsidRPr="00D25755" w:rsidTr="00431A50">
        <w:tc>
          <w:tcPr>
            <w:tcW w:w="5353" w:type="dxa"/>
          </w:tcPr>
          <w:p w:rsidR="002B7A14" w:rsidRPr="00D25755" w:rsidRDefault="002B7A14" w:rsidP="00962014">
            <w:pPr>
              <w:pStyle w:val="NormlWeb"/>
              <w:spacing w:before="0" w:after="0"/>
              <w:jc w:val="center"/>
              <w:rPr>
                <w:b/>
                <w:bCs/>
                <w:szCs w:val="24"/>
                <w:u w:val="single"/>
              </w:rPr>
            </w:pPr>
            <w:r w:rsidRPr="00D25755">
              <w:rPr>
                <w:b/>
                <w:bCs/>
                <w:szCs w:val="24"/>
                <w:u w:val="single"/>
              </w:rPr>
              <w:t xml:space="preserve">N a p i r e n </w:t>
            </w:r>
            <w:proofErr w:type="gramStart"/>
            <w:r w:rsidRPr="00D25755">
              <w:rPr>
                <w:b/>
                <w:bCs/>
                <w:szCs w:val="24"/>
                <w:u w:val="single"/>
              </w:rPr>
              <w:t>d :</w:t>
            </w:r>
            <w:proofErr w:type="gramEnd"/>
          </w:p>
        </w:tc>
        <w:tc>
          <w:tcPr>
            <w:tcW w:w="4291" w:type="dxa"/>
          </w:tcPr>
          <w:p w:rsidR="002B7A14" w:rsidRPr="00D25755" w:rsidRDefault="002B7A14" w:rsidP="00962014">
            <w:pPr>
              <w:pStyle w:val="NormlWeb"/>
              <w:spacing w:before="0" w:after="0"/>
              <w:jc w:val="center"/>
              <w:rPr>
                <w:b/>
                <w:bCs/>
                <w:szCs w:val="24"/>
                <w:u w:val="single"/>
              </w:rPr>
            </w:pPr>
            <w:r w:rsidRPr="00D25755">
              <w:rPr>
                <w:b/>
                <w:bCs/>
                <w:szCs w:val="24"/>
                <w:u w:val="single"/>
              </w:rPr>
              <w:t xml:space="preserve">E l ő a d </w:t>
            </w:r>
            <w:proofErr w:type="gramStart"/>
            <w:r w:rsidRPr="00D25755">
              <w:rPr>
                <w:b/>
                <w:bCs/>
                <w:szCs w:val="24"/>
                <w:u w:val="single"/>
              </w:rPr>
              <w:t>ó :</w:t>
            </w:r>
            <w:proofErr w:type="gramEnd"/>
          </w:p>
          <w:p w:rsidR="002B7A14" w:rsidRPr="00D25755" w:rsidRDefault="002B7A14" w:rsidP="00962014">
            <w:pPr>
              <w:pStyle w:val="NormlWeb"/>
              <w:spacing w:before="0" w:after="0"/>
              <w:jc w:val="center"/>
              <w:rPr>
                <w:b/>
                <w:bCs/>
                <w:szCs w:val="24"/>
              </w:rPr>
            </w:pPr>
          </w:p>
        </w:tc>
      </w:tr>
      <w:tr w:rsidR="002C17F7" w:rsidRPr="00D25755" w:rsidTr="00431A50">
        <w:tc>
          <w:tcPr>
            <w:tcW w:w="5353" w:type="dxa"/>
          </w:tcPr>
          <w:p w:rsidR="002C17F7" w:rsidRPr="00D25755" w:rsidRDefault="002C17F7" w:rsidP="00D962CA">
            <w:pPr>
              <w:pStyle w:val="Listaszerbekezds"/>
              <w:numPr>
                <w:ilvl w:val="0"/>
                <w:numId w:val="12"/>
              </w:numPr>
              <w:jc w:val="both"/>
              <w:rPr>
                <w:b/>
              </w:rPr>
            </w:pPr>
            <w:r w:rsidRPr="00D25755">
              <w:t xml:space="preserve">Beszámoló Karcag város közrendjének és közbiztonságának helyzetéről </w:t>
            </w:r>
          </w:p>
          <w:p w:rsidR="002C17F7" w:rsidRPr="00D25755" w:rsidRDefault="002C17F7" w:rsidP="002C17F7">
            <w:pPr>
              <w:pStyle w:val="Listaszerbekezds"/>
              <w:jc w:val="both"/>
            </w:pPr>
          </w:p>
        </w:tc>
        <w:tc>
          <w:tcPr>
            <w:tcW w:w="4291" w:type="dxa"/>
          </w:tcPr>
          <w:p w:rsidR="002C17F7" w:rsidRPr="00D25755" w:rsidRDefault="002C17F7" w:rsidP="00377C64">
            <w:pPr>
              <w:pStyle w:val="NormlWeb"/>
              <w:spacing w:before="0" w:after="0"/>
              <w:ind w:left="176"/>
              <w:jc w:val="both"/>
              <w:rPr>
                <w:b/>
                <w:bCs/>
                <w:szCs w:val="24"/>
                <w:u w:val="single"/>
              </w:rPr>
            </w:pPr>
            <w:r w:rsidRPr="00D25755">
              <w:rPr>
                <w:szCs w:val="24"/>
              </w:rPr>
              <w:t>Teleki Zoltán kapitányságvezető</w:t>
            </w:r>
          </w:p>
        </w:tc>
      </w:tr>
      <w:tr w:rsidR="002C17F7" w:rsidRPr="00D25755" w:rsidTr="00431A50">
        <w:tc>
          <w:tcPr>
            <w:tcW w:w="5353" w:type="dxa"/>
          </w:tcPr>
          <w:p w:rsidR="002C17F7" w:rsidRPr="00D25755" w:rsidRDefault="002C17F7" w:rsidP="00D962CA">
            <w:pPr>
              <w:pStyle w:val="NormlWeb"/>
              <w:numPr>
                <w:ilvl w:val="0"/>
                <w:numId w:val="12"/>
              </w:numPr>
              <w:spacing w:before="0" w:after="0"/>
              <w:jc w:val="both"/>
              <w:rPr>
                <w:szCs w:val="24"/>
              </w:rPr>
            </w:pPr>
            <w:r w:rsidRPr="00D25755">
              <w:rPr>
                <w:szCs w:val="24"/>
              </w:rPr>
              <w:t>Tájékoztató a Karcagi Többcélú Kistérségi Társulás Idősek Otthona és Háziorvosi Intézmény működéséről</w:t>
            </w:r>
          </w:p>
          <w:p w:rsidR="002C17F7" w:rsidRPr="00D25755" w:rsidRDefault="002C17F7" w:rsidP="002C17F7">
            <w:pPr>
              <w:pStyle w:val="NormlWeb"/>
              <w:spacing w:before="0" w:after="0"/>
              <w:ind w:left="720"/>
              <w:jc w:val="both"/>
              <w:rPr>
                <w:szCs w:val="24"/>
              </w:rPr>
            </w:pPr>
          </w:p>
        </w:tc>
        <w:tc>
          <w:tcPr>
            <w:tcW w:w="4291" w:type="dxa"/>
          </w:tcPr>
          <w:p w:rsidR="002C17F7" w:rsidRPr="00D25755" w:rsidRDefault="002C17F7" w:rsidP="00377C64">
            <w:pPr>
              <w:pStyle w:val="NormlWeb"/>
              <w:spacing w:before="0" w:after="0"/>
              <w:ind w:left="176"/>
              <w:jc w:val="both"/>
              <w:rPr>
                <w:b/>
                <w:bCs/>
                <w:szCs w:val="24"/>
                <w:u w:val="single"/>
              </w:rPr>
            </w:pPr>
            <w:proofErr w:type="spellStart"/>
            <w:r w:rsidRPr="00D25755">
              <w:rPr>
                <w:szCs w:val="24"/>
              </w:rPr>
              <w:t>Hodos</w:t>
            </w:r>
            <w:proofErr w:type="spellEnd"/>
            <w:r w:rsidRPr="00D25755">
              <w:rPr>
                <w:szCs w:val="24"/>
              </w:rPr>
              <w:t xml:space="preserve"> Bálintné intézményvezető</w:t>
            </w:r>
          </w:p>
        </w:tc>
      </w:tr>
      <w:tr w:rsidR="002C17F7" w:rsidRPr="00D25755" w:rsidTr="00431A50">
        <w:tc>
          <w:tcPr>
            <w:tcW w:w="5353" w:type="dxa"/>
          </w:tcPr>
          <w:p w:rsidR="002C17F7" w:rsidRPr="00D25755" w:rsidRDefault="002C17F7" w:rsidP="00D962CA">
            <w:pPr>
              <w:pStyle w:val="NormlWeb"/>
              <w:numPr>
                <w:ilvl w:val="0"/>
                <w:numId w:val="12"/>
              </w:numPr>
              <w:spacing w:before="0" w:after="0"/>
              <w:jc w:val="both"/>
              <w:rPr>
                <w:szCs w:val="24"/>
              </w:rPr>
            </w:pPr>
            <w:r w:rsidRPr="00D25755">
              <w:rPr>
                <w:szCs w:val="24"/>
              </w:rPr>
              <w:t xml:space="preserve">Tájékoztató a Magyar Közút Nonprofit </w:t>
            </w:r>
            <w:proofErr w:type="spellStart"/>
            <w:r w:rsidRPr="00D25755">
              <w:rPr>
                <w:szCs w:val="24"/>
              </w:rPr>
              <w:t>Zrt</w:t>
            </w:r>
            <w:proofErr w:type="spellEnd"/>
            <w:r w:rsidRPr="00D25755">
              <w:rPr>
                <w:szCs w:val="24"/>
              </w:rPr>
              <w:t>. elmúlt évi és az elkövetkező időszak várható tevékenységéről</w:t>
            </w:r>
          </w:p>
          <w:p w:rsidR="002C17F7" w:rsidRPr="00D25755" w:rsidRDefault="002C17F7" w:rsidP="002C17F7">
            <w:pPr>
              <w:pStyle w:val="NormlWeb"/>
              <w:spacing w:before="0" w:after="0"/>
              <w:ind w:left="720"/>
              <w:jc w:val="both"/>
              <w:rPr>
                <w:szCs w:val="24"/>
              </w:rPr>
            </w:pPr>
          </w:p>
        </w:tc>
        <w:tc>
          <w:tcPr>
            <w:tcW w:w="4291" w:type="dxa"/>
          </w:tcPr>
          <w:p w:rsidR="002C17F7" w:rsidRPr="00D25755" w:rsidRDefault="002C17F7" w:rsidP="00377C64">
            <w:pPr>
              <w:pStyle w:val="NormlWeb"/>
              <w:spacing w:before="0" w:after="0"/>
              <w:ind w:left="176"/>
              <w:jc w:val="both"/>
              <w:rPr>
                <w:b/>
                <w:bCs/>
                <w:szCs w:val="24"/>
                <w:u w:val="single"/>
              </w:rPr>
            </w:pPr>
            <w:proofErr w:type="spellStart"/>
            <w:r w:rsidRPr="00D25755">
              <w:rPr>
                <w:szCs w:val="24"/>
              </w:rPr>
              <w:t>Vántsa</w:t>
            </w:r>
            <w:proofErr w:type="spellEnd"/>
            <w:r w:rsidRPr="00D25755">
              <w:rPr>
                <w:szCs w:val="24"/>
              </w:rPr>
              <w:t xml:space="preserve"> Zoltán megyei igazgató</w:t>
            </w:r>
          </w:p>
        </w:tc>
      </w:tr>
      <w:tr w:rsidR="002C17F7" w:rsidRPr="00D25755" w:rsidTr="00431A50">
        <w:tc>
          <w:tcPr>
            <w:tcW w:w="5353" w:type="dxa"/>
          </w:tcPr>
          <w:p w:rsidR="002C17F7" w:rsidRPr="00D25755" w:rsidRDefault="002C17F7" w:rsidP="00D962CA">
            <w:pPr>
              <w:pStyle w:val="Listaszerbekezds"/>
              <w:numPr>
                <w:ilvl w:val="0"/>
                <w:numId w:val="12"/>
              </w:numPr>
              <w:jc w:val="both"/>
            </w:pPr>
            <w:r w:rsidRPr="00D25755">
              <w:t>Javaslat a „Karcag testvérvárosaiért” Közalapítvány alapító okiratának módosítására</w:t>
            </w:r>
          </w:p>
          <w:p w:rsidR="002C17F7" w:rsidRPr="00D25755" w:rsidRDefault="002C17F7" w:rsidP="002C17F7">
            <w:pPr>
              <w:pStyle w:val="Listaszerbekezds"/>
              <w:jc w:val="both"/>
              <w:rPr>
                <w:bCs/>
              </w:rPr>
            </w:pPr>
          </w:p>
        </w:tc>
        <w:tc>
          <w:tcPr>
            <w:tcW w:w="4291" w:type="dxa"/>
          </w:tcPr>
          <w:p w:rsidR="002C17F7" w:rsidRPr="00D25755" w:rsidRDefault="002C17F7" w:rsidP="00377C64">
            <w:pPr>
              <w:pStyle w:val="NormlWeb"/>
              <w:spacing w:before="0" w:after="0"/>
              <w:ind w:left="176"/>
              <w:jc w:val="both"/>
              <w:rPr>
                <w:b/>
                <w:bCs/>
                <w:szCs w:val="24"/>
                <w:u w:val="single"/>
              </w:rPr>
            </w:pPr>
            <w:r w:rsidRPr="00D25755">
              <w:rPr>
                <w:szCs w:val="24"/>
              </w:rPr>
              <w:t>Dobos László polgármester</w:t>
            </w:r>
          </w:p>
        </w:tc>
      </w:tr>
      <w:tr w:rsidR="002C17F7" w:rsidRPr="00D25755" w:rsidTr="00431A50">
        <w:tc>
          <w:tcPr>
            <w:tcW w:w="5353" w:type="dxa"/>
          </w:tcPr>
          <w:p w:rsidR="002C17F7" w:rsidRPr="00D25755" w:rsidRDefault="002C17F7" w:rsidP="00D962CA">
            <w:pPr>
              <w:pStyle w:val="Listaszerbekezds"/>
              <w:numPr>
                <w:ilvl w:val="0"/>
                <w:numId w:val="12"/>
              </w:numPr>
              <w:jc w:val="both"/>
              <w:rPr>
                <w:bCs/>
              </w:rPr>
            </w:pPr>
            <w:r w:rsidRPr="00D25755">
              <w:rPr>
                <w:bCs/>
              </w:rPr>
              <w:t>Javaslat a rászoruló gyermekek intézményen kívüli ingyenes nyári szünidei étkeztetésének időtartamára</w:t>
            </w:r>
          </w:p>
          <w:p w:rsidR="002C17F7" w:rsidRPr="00D25755" w:rsidRDefault="002C17F7" w:rsidP="002C17F7">
            <w:pPr>
              <w:pStyle w:val="Listaszerbekezds"/>
              <w:jc w:val="both"/>
            </w:pPr>
          </w:p>
        </w:tc>
        <w:tc>
          <w:tcPr>
            <w:tcW w:w="4291" w:type="dxa"/>
          </w:tcPr>
          <w:p w:rsidR="002C17F7" w:rsidRPr="00D25755" w:rsidRDefault="002C17F7" w:rsidP="00377C64">
            <w:pPr>
              <w:pStyle w:val="NormlWeb"/>
              <w:spacing w:before="0" w:after="0"/>
              <w:ind w:left="176"/>
              <w:jc w:val="both"/>
              <w:rPr>
                <w:b/>
                <w:bCs/>
                <w:szCs w:val="24"/>
                <w:u w:val="single"/>
              </w:rPr>
            </w:pPr>
            <w:r w:rsidRPr="00D25755">
              <w:rPr>
                <w:szCs w:val="24"/>
              </w:rPr>
              <w:t>Dobos László polgármester</w:t>
            </w:r>
          </w:p>
        </w:tc>
      </w:tr>
      <w:tr w:rsidR="002C17F7" w:rsidRPr="00D25755" w:rsidTr="00431A50">
        <w:tc>
          <w:tcPr>
            <w:tcW w:w="5353" w:type="dxa"/>
          </w:tcPr>
          <w:p w:rsidR="002C17F7" w:rsidRPr="00D25755" w:rsidRDefault="002C17F7" w:rsidP="00D962CA">
            <w:pPr>
              <w:pStyle w:val="Listaszerbekezds"/>
              <w:numPr>
                <w:ilvl w:val="0"/>
                <w:numId w:val="12"/>
              </w:numPr>
              <w:jc w:val="both"/>
            </w:pPr>
            <w:r w:rsidRPr="00D25755">
              <w:t>Javaslat a Karcagi SZC Varró István Szakgimnáziuma, Szakközépiskolája és Kollégiuma tagintézmény-vezetői pályázat véleményezésére</w:t>
            </w:r>
          </w:p>
          <w:p w:rsidR="002C17F7" w:rsidRPr="00D25755" w:rsidRDefault="002C17F7" w:rsidP="002C17F7">
            <w:pPr>
              <w:pStyle w:val="Listaszerbekezds"/>
              <w:jc w:val="both"/>
            </w:pPr>
          </w:p>
        </w:tc>
        <w:tc>
          <w:tcPr>
            <w:tcW w:w="4291" w:type="dxa"/>
          </w:tcPr>
          <w:p w:rsidR="002C17F7" w:rsidRPr="00D25755" w:rsidRDefault="002C17F7" w:rsidP="00377C64">
            <w:pPr>
              <w:pStyle w:val="NormlWeb"/>
              <w:spacing w:before="0" w:after="0"/>
              <w:ind w:left="176"/>
              <w:jc w:val="both"/>
              <w:rPr>
                <w:b/>
                <w:bCs/>
                <w:szCs w:val="24"/>
                <w:u w:val="single"/>
              </w:rPr>
            </w:pPr>
            <w:r w:rsidRPr="00D25755">
              <w:rPr>
                <w:szCs w:val="24"/>
              </w:rPr>
              <w:t>Dobos László polgármester</w:t>
            </w:r>
          </w:p>
        </w:tc>
      </w:tr>
      <w:tr w:rsidR="002C17F7" w:rsidRPr="00D25755" w:rsidTr="00431A50">
        <w:tc>
          <w:tcPr>
            <w:tcW w:w="5353" w:type="dxa"/>
          </w:tcPr>
          <w:p w:rsidR="002C17F7" w:rsidRPr="00D25755" w:rsidRDefault="002C17F7" w:rsidP="00D962CA">
            <w:pPr>
              <w:pStyle w:val="Listaszerbekezds"/>
              <w:numPr>
                <w:ilvl w:val="0"/>
                <w:numId w:val="12"/>
              </w:numPr>
              <w:jc w:val="both"/>
            </w:pPr>
            <w:r w:rsidRPr="00D25755">
              <w:t>Javaslat a Karcag, Táncsics Mihály krt. 19. szám alatti óvoda tornaszoba építésére vonatkozó az „</w:t>
            </w:r>
            <w:r w:rsidRPr="00D25755">
              <w:rPr>
                <w:rFonts w:eastAsia="Calibri"/>
                <w:lang w:eastAsia="en-US"/>
              </w:rPr>
              <w:t>Önkormányzati feladatellátást szolgáló fejlesztések támogatására</w:t>
            </w:r>
            <w:r w:rsidRPr="00D25755">
              <w:t>” kiírt pályázaton való részvételre</w:t>
            </w:r>
          </w:p>
          <w:p w:rsidR="002C17F7" w:rsidRPr="00D25755" w:rsidRDefault="002C17F7" w:rsidP="002C17F7">
            <w:pPr>
              <w:pStyle w:val="Listaszerbekezds"/>
              <w:jc w:val="both"/>
            </w:pPr>
          </w:p>
        </w:tc>
        <w:tc>
          <w:tcPr>
            <w:tcW w:w="4291" w:type="dxa"/>
          </w:tcPr>
          <w:p w:rsidR="002C17F7" w:rsidRPr="00D25755" w:rsidRDefault="002C17F7" w:rsidP="00377C64">
            <w:pPr>
              <w:pStyle w:val="NormlWeb"/>
              <w:spacing w:before="0" w:after="0"/>
              <w:ind w:left="176"/>
              <w:jc w:val="both"/>
              <w:rPr>
                <w:b/>
                <w:bCs/>
                <w:szCs w:val="24"/>
                <w:u w:val="single"/>
              </w:rPr>
            </w:pPr>
            <w:r w:rsidRPr="00D25755">
              <w:rPr>
                <w:szCs w:val="24"/>
              </w:rPr>
              <w:t>Dobos László polgármester</w:t>
            </w:r>
          </w:p>
        </w:tc>
      </w:tr>
      <w:tr w:rsidR="002C17F7" w:rsidRPr="00D25755" w:rsidTr="00431A50">
        <w:tc>
          <w:tcPr>
            <w:tcW w:w="5353" w:type="dxa"/>
          </w:tcPr>
          <w:p w:rsidR="00C00379" w:rsidRPr="00D25755" w:rsidRDefault="00C00379" w:rsidP="00D962CA">
            <w:pPr>
              <w:pStyle w:val="HTML-kntformzott"/>
              <w:numPr>
                <w:ilvl w:val="0"/>
                <w:numId w:val="12"/>
              </w:numPr>
              <w:spacing w:line="0" w:lineRule="atLeast"/>
              <w:jc w:val="both"/>
              <w:rPr>
                <w:rFonts w:ascii="Times New Roman" w:hAnsi="Times New Roman" w:cs="Times New Roman"/>
                <w:sz w:val="24"/>
                <w:szCs w:val="24"/>
              </w:rPr>
            </w:pPr>
            <w:r w:rsidRPr="00D25755">
              <w:rPr>
                <w:rFonts w:ascii="Times New Roman" w:hAnsi="Times New Roman" w:cs="Times New Roman"/>
                <w:sz w:val="24"/>
                <w:szCs w:val="24"/>
              </w:rPr>
              <w:t>Javaslat a vidéki térségek kisméretű infrastruktúrájának és alapvető szolgáltatásainak fejlesztésére kiírt pályázaton való részvételre</w:t>
            </w:r>
          </w:p>
          <w:p w:rsidR="002C17F7" w:rsidRPr="00D25755" w:rsidRDefault="002C17F7" w:rsidP="002C17F7">
            <w:pPr>
              <w:ind w:left="175"/>
              <w:jc w:val="both"/>
              <w:rPr>
                <w:bCs/>
                <w:sz w:val="24"/>
                <w:szCs w:val="24"/>
              </w:rPr>
            </w:pPr>
          </w:p>
        </w:tc>
        <w:tc>
          <w:tcPr>
            <w:tcW w:w="4291" w:type="dxa"/>
          </w:tcPr>
          <w:p w:rsidR="002C17F7" w:rsidRPr="00D25755" w:rsidRDefault="002C17F7" w:rsidP="00377C64">
            <w:pPr>
              <w:pStyle w:val="NormlWeb"/>
              <w:spacing w:before="0" w:after="0"/>
              <w:ind w:left="176"/>
              <w:jc w:val="both"/>
              <w:rPr>
                <w:b/>
                <w:bCs/>
                <w:szCs w:val="24"/>
                <w:u w:val="single"/>
              </w:rPr>
            </w:pPr>
            <w:r w:rsidRPr="00D25755">
              <w:rPr>
                <w:szCs w:val="24"/>
              </w:rPr>
              <w:t>Dobos László polgármester</w:t>
            </w:r>
          </w:p>
        </w:tc>
      </w:tr>
      <w:tr w:rsidR="002C17F7" w:rsidRPr="00D25755" w:rsidTr="00431A50">
        <w:tc>
          <w:tcPr>
            <w:tcW w:w="5353" w:type="dxa"/>
          </w:tcPr>
          <w:p w:rsidR="002C17F7" w:rsidRPr="00D25755" w:rsidRDefault="002C17F7" w:rsidP="00D962CA">
            <w:pPr>
              <w:pStyle w:val="Listaszerbekezds"/>
              <w:numPr>
                <w:ilvl w:val="0"/>
                <w:numId w:val="12"/>
              </w:numPr>
              <w:spacing w:line="200" w:lineRule="atLeast"/>
              <w:jc w:val="both"/>
            </w:pPr>
            <w:r w:rsidRPr="00D25755">
              <w:t>Javaslat a Jász-Nagykun-Szolnok Megyei Katasztrófavédelmi Igazgatóság Karcagi Hivatásos Tűzoltó-parancsnokság támogatására</w:t>
            </w:r>
          </w:p>
          <w:p w:rsidR="00D25755" w:rsidRDefault="00D25755" w:rsidP="002C17F7">
            <w:pPr>
              <w:pStyle w:val="Listaszerbekezds"/>
              <w:jc w:val="both"/>
              <w:rPr>
                <w:bCs/>
              </w:rPr>
            </w:pPr>
          </w:p>
          <w:p w:rsidR="00E24B3C" w:rsidRDefault="00E24B3C" w:rsidP="002C17F7">
            <w:pPr>
              <w:pStyle w:val="Listaszerbekezds"/>
              <w:jc w:val="both"/>
              <w:rPr>
                <w:bCs/>
              </w:rPr>
            </w:pPr>
          </w:p>
          <w:p w:rsidR="00E24B3C" w:rsidRPr="00D25755" w:rsidRDefault="00E24B3C" w:rsidP="002C17F7">
            <w:pPr>
              <w:pStyle w:val="Listaszerbekezds"/>
              <w:jc w:val="both"/>
              <w:rPr>
                <w:bCs/>
              </w:rPr>
            </w:pPr>
          </w:p>
        </w:tc>
        <w:tc>
          <w:tcPr>
            <w:tcW w:w="4291" w:type="dxa"/>
          </w:tcPr>
          <w:p w:rsidR="002C17F7" w:rsidRPr="00D25755" w:rsidRDefault="002C17F7" w:rsidP="00377C64">
            <w:pPr>
              <w:pStyle w:val="NormlWeb"/>
              <w:spacing w:before="0" w:after="0"/>
              <w:ind w:left="176"/>
              <w:jc w:val="both"/>
              <w:rPr>
                <w:b/>
                <w:bCs/>
                <w:szCs w:val="24"/>
                <w:u w:val="single"/>
              </w:rPr>
            </w:pPr>
            <w:r w:rsidRPr="00D25755">
              <w:rPr>
                <w:szCs w:val="24"/>
              </w:rPr>
              <w:lastRenderedPageBreak/>
              <w:t>Dobos László polgármester</w:t>
            </w:r>
          </w:p>
        </w:tc>
      </w:tr>
      <w:tr w:rsidR="002C17F7" w:rsidRPr="00D25755" w:rsidTr="00431A50">
        <w:tc>
          <w:tcPr>
            <w:tcW w:w="5353" w:type="dxa"/>
          </w:tcPr>
          <w:p w:rsidR="002C17F7" w:rsidRPr="00D25755" w:rsidRDefault="002C17F7" w:rsidP="00D962CA">
            <w:pPr>
              <w:pStyle w:val="Listaszerbekezds"/>
              <w:numPr>
                <w:ilvl w:val="0"/>
                <w:numId w:val="12"/>
              </w:numPr>
              <w:jc w:val="both"/>
              <w:rPr>
                <w:bCs/>
              </w:rPr>
            </w:pPr>
            <w:r w:rsidRPr="00D25755">
              <w:rPr>
                <w:bCs/>
              </w:rPr>
              <w:lastRenderedPageBreak/>
              <w:t xml:space="preserve">Javaslat a Karcag belterületi 4553 </w:t>
            </w:r>
            <w:proofErr w:type="spellStart"/>
            <w:r w:rsidRPr="00D25755">
              <w:rPr>
                <w:bCs/>
              </w:rPr>
              <w:t>hrsz-ú</w:t>
            </w:r>
            <w:proofErr w:type="spellEnd"/>
            <w:r w:rsidRPr="00D25755">
              <w:rPr>
                <w:bCs/>
              </w:rPr>
              <w:t xml:space="preserve"> ingatlanból 15.000 m</w:t>
            </w:r>
            <w:r w:rsidRPr="00D25755">
              <w:rPr>
                <w:bCs/>
                <w:vertAlign w:val="superscript"/>
              </w:rPr>
              <w:t>2</w:t>
            </w:r>
            <w:r w:rsidRPr="00D25755">
              <w:rPr>
                <w:bCs/>
              </w:rPr>
              <w:t xml:space="preserve"> nagyságú terület MVM </w:t>
            </w:r>
            <w:proofErr w:type="spellStart"/>
            <w:r w:rsidRPr="00D25755">
              <w:rPr>
                <w:bCs/>
              </w:rPr>
              <w:t>Hungarowind</w:t>
            </w:r>
            <w:proofErr w:type="spellEnd"/>
            <w:r w:rsidRPr="00D25755">
              <w:rPr>
                <w:bCs/>
              </w:rPr>
              <w:t xml:space="preserve"> Kft. részére történő bérbeadására</w:t>
            </w:r>
          </w:p>
          <w:p w:rsidR="002C17F7" w:rsidRPr="00D25755" w:rsidRDefault="002C17F7" w:rsidP="002C17F7">
            <w:pPr>
              <w:pStyle w:val="Listaszerbekezds"/>
              <w:jc w:val="both"/>
            </w:pPr>
          </w:p>
        </w:tc>
        <w:tc>
          <w:tcPr>
            <w:tcW w:w="4291" w:type="dxa"/>
          </w:tcPr>
          <w:p w:rsidR="002C17F7" w:rsidRPr="00D25755" w:rsidRDefault="002C17F7" w:rsidP="00377C64">
            <w:pPr>
              <w:pStyle w:val="NormlWeb"/>
              <w:spacing w:before="0" w:after="0"/>
              <w:ind w:left="176"/>
              <w:jc w:val="both"/>
              <w:rPr>
                <w:b/>
                <w:bCs/>
                <w:szCs w:val="24"/>
                <w:u w:val="single"/>
              </w:rPr>
            </w:pPr>
            <w:r w:rsidRPr="00D25755">
              <w:rPr>
                <w:szCs w:val="24"/>
              </w:rPr>
              <w:t>Dobos László polgármester</w:t>
            </w:r>
          </w:p>
        </w:tc>
      </w:tr>
      <w:tr w:rsidR="002C17F7" w:rsidRPr="00D25755" w:rsidTr="00431A50">
        <w:tc>
          <w:tcPr>
            <w:tcW w:w="5353" w:type="dxa"/>
          </w:tcPr>
          <w:p w:rsidR="002C17F7" w:rsidRPr="00D25755" w:rsidRDefault="002C17F7" w:rsidP="00D962CA">
            <w:pPr>
              <w:pStyle w:val="Listaszerbekezds"/>
              <w:numPr>
                <w:ilvl w:val="0"/>
                <w:numId w:val="12"/>
              </w:numPr>
              <w:jc w:val="both"/>
              <w:rPr>
                <w:bCs/>
              </w:rPr>
            </w:pPr>
            <w:r w:rsidRPr="00D25755">
              <w:rPr>
                <w:bCs/>
              </w:rPr>
              <w:t xml:space="preserve">Javaslata Karcag, Pipacs u. 14. szám alatti, 4812/77 </w:t>
            </w:r>
            <w:proofErr w:type="spellStart"/>
            <w:r w:rsidRPr="00D25755">
              <w:rPr>
                <w:bCs/>
              </w:rPr>
              <w:t>hrsz-ú</w:t>
            </w:r>
            <w:proofErr w:type="spellEnd"/>
            <w:r w:rsidRPr="00D25755">
              <w:rPr>
                <w:bCs/>
              </w:rPr>
              <w:t xml:space="preserve"> ingatlan tulajdonjogának átruházásához való hozzájárulásra</w:t>
            </w:r>
          </w:p>
          <w:p w:rsidR="002C17F7" w:rsidRPr="00D25755" w:rsidRDefault="002C17F7" w:rsidP="002C17F7">
            <w:pPr>
              <w:pStyle w:val="Listaszerbekezds"/>
              <w:jc w:val="both"/>
            </w:pPr>
          </w:p>
        </w:tc>
        <w:tc>
          <w:tcPr>
            <w:tcW w:w="4291" w:type="dxa"/>
          </w:tcPr>
          <w:p w:rsidR="002C17F7" w:rsidRPr="00D25755" w:rsidRDefault="002C17F7" w:rsidP="00377C64">
            <w:pPr>
              <w:pStyle w:val="NormlWeb"/>
              <w:spacing w:before="0" w:after="0"/>
              <w:ind w:left="176"/>
              <w:jc w:val="both"/>
              <w:rPr>
                <w:b/>
                <w:bCs/>
                <w:szCs w:val="24"/>
                <w:u w:val="single"/>
              </w:rPr>
            </w:pPr>
            <w:r w:rsidRPr="00D25755">
              <w:rPr>
                <w:szCs w:val="24"/>
              </w:rPr>
              <w:t>Dobos László polgármester</w:t>
            </w:r>
          </w:p>
        </w:tc>
      </w:tr>
      <w:tr w:rsidR="002C17F7" w:rsidRPr="00D25755" w:rsidTr="00431A50">
        <w:tc>
          <w:tcPr>
            <w:tcW w:w="5353" w:type="dxa"/>
          </w:tcPr>
          <w:p w:rsidR="002C17F7" w:rsidRPr="00D25755" w:rsidRDefault="002C17F7" w:rsidP="00D962CA">
            <w:pPr>
              <w:pStyle w:val="Listaszerbekezds"/>
              <w:numPr>
                <w:ilvl w:val="0"/>
                <w:numId w:val="12"/>
              </w:numPr>
              <w:jc w:val="both"/>
            </w:pPr>
            <w:r w:rsidRPr="00D25755">
              <w:t xml:space="preserve">Javaslat a Karcag, Városudvar 2. szám alatti 141/24 </w:t>
            </w:r>
            <w:proofErr w:type="spellStart"/>
            <w:r w:rsidRPr="00D25755">
              <w:t>hrsz-ú</w:t>
            </w:r>
            <w:proofErr w:type="spellEnd"/>
            <w:r w:rsidRPr="00D25755">
              <w:t xml:space="preserve"> ingatlan állami tulajdonban lévő 61/214-ed tulajdoni hányada önkormányzati tulajdonba kerülésének igénybejelentésére</w:t>
            </w:r>
          </w:p>
          <w:p w:rsidR="002C17F7" w:rsidRPr="00D25755" w:rsidRDefault="002C17F7" w:rsidP="002C17F7">
            <w:pPr>
              <w:pStyle w:val="Listaszerbekezds"/>
              <w:jc w:val="both"/>
            </w:pPr>
          </w:p>
        </w:tc>
        <w:tc>
          <w:tcPr>
            <w:tcW w:w="4291" w:type="dxa"/>
          </w:tcPr>
          <w:p w:rsidR="002C17F7" w:rsidRPr="00D25755" w:rsidRDefault="002C17F7" w:rsidP="00377C64">
            <w:pPr>
              <w:pStyle w:val="NormlWeb"/>
              <w:spacing w:before="0" w:after="0"/>
              <w:ind w:left="176"/>
              <w:jc w:val="both"/>
              <w:rPr>
                <w:b/>
                <w:bCs/>
                <w:szCs w:val="24"/>
                <w:u w:val="single"/>
              </w:rPr>
            </w:pPr>
            <w:r w:rsidRPr="00D25755">
              <w:rPr>
                <w:szCs w:val="24"/>
              </w:rPr>
              <w:t>Dobos László polgármester</w:t>
            </w:r>
          </w:p>
        </w:tc>
      </w:tr>
      <w:tr w:rsidR="002C17F7" w:rsidRPr="00D25755" w:rsidTr="00431A50">
        <w:tc>
          <w:tcPr>
            <w:tcW w:w="5353" w:type="dxa"/>
          </w:tcPr>
          <w:p w:rsidR="002C17F7" w:rsidRPr="00D25755" w:rsidRDefault="002C17F7" w:rsidP="00D962CA">
            <w:pPr>
              <w:pStyle w:val="Listaszerbekezds"/>
              <w:numPr>
                <w:ilvl w:val="0"/>
                <w:numId w:val="12"/>
              </w:numPr>
              <w:jc w:val="both"/>
            </w:pPr>
            <w:r w:rsidRPr="00D25755">
              <w:t>Javaslat a Karcag, Kossuth tér 5. szám alatti, 29,39 m</w:t>
            </w:r>
            <w:r w:rsidRPr="00D25755">
              <w:rPr>
                <w:vertAlign w:val="superscript"/>
              </w:rPr>
              <w:t>2</w:t>
            </w:r>
            <w:r w:rsidRPr="00D25755">
              <w:t xml:space="preserve"> alapterületű nem lakás céljára szolgáló helyiség Csanádi Zoltán Lőrinc részére történő pályázaton kívüli bérbeadásáról szóló 115/2016. (IV.28.) ,</w:t>
            </w:r>
            <w:proofErr w:type="gramStart"/>
            <w:r w:rsidRPr="00D25755">
              <w:t>,kt</w:t>
            </w:r>
            <w:proofErr w:type="gramEnd"/>
            <w:r w:rsidRPr="00D25755">
              <w:t>.” sz. határozat módosítására</w:t>
            </w:r>
          </w:p>
          <w:p w:rsidR="002C17F7" w:rsidRPr="00D25755" w:rsidRDefault="002C17F7" w:rsidP="002C17F7">
            <w:pPr>
              <w:pStyle w:val="Listaszerbekezds"/>
              <w:jc w:val="both"/>
            </w:pPr>
          </w:p>
        </w:tc>
        <w:tc>
          <w:tcPr>
            <w:tcW w:w="4291" w:type="dxa"/>
          </w:tcPr>
          <w:p w:rsidR="002C17F7" w:rsidRPr="00D25755" w:rsidRDefault="002C17F7" w:rsidP="00377C64">
            <w:pPr>
              <w:pStyle w:val="NormlWeb"/>
              <w:spacing w:before="0" w:after="0"/>
              <w:ind w:left="176"/>
              <w:jc w:val="both"/>
              <w:rPr>
                <w:b/>
                <w:bCs/>
                <w:szCs w:val="24"/>
                <w:u w:val="single"/>
              </w:rPr>
            </w:pPr>
            <w:r w:rsidRPr="00D25755">
              <w:rPr>
                <w:szCs w:val="24"/>
              </w:rPr>
              <w:t>Dobos László polgármester</w:t>
            </w:r>
          </w:p>
        </w:tc>
      </w:tr>
      <w:tr w:rsidR="002C17F7" w:rsidRPr="00D25755" w:rsidTr="00431A50">
        <w:tc>
          <w:tcPr>
            <w:tcW w:w="5353" w:type="dxa"/>
          </w:tcPr>
          <w:p w:rsidR="002C17F7" w:rsidRPr="00D25755" w:rsidRDefault="002C17F7" w:rsidP="00D962CA">
            <w:pPr>
              <w:pStyle w:val="Listaszerbekezds"/>
              <w:numPr>
                <w:ilvl w:val="0"/>
                <w:numId w:val="12"/>
              </w:numPr>
              <w:jc w:val="both"/>
            </w:pPr>
            <w:r w:rsidRPr="00D25755">
              <w:t>Javaslat a Karcagi Laktanyában található Karcag 5376/40 helyrajzi számú ingatlanból 500 m</w:t>
            </w:r>
            <w:r w:rsidRPr="00D25755">
              <w:rPr>
                <w:vertAlign w:val="superscript"/>
              </w:rPr>
              <w:t>2</w:t>
            </w:r>
            <w:r w:rsidRPr="00D25755">
              <w:t xml:space="preserve"> nagyságú terület Birkás Erzsébet részére történő bérbeadásáról szóló 202/2016. (VII.21.) ,</w:t>
            </w:r>
            <w:proofErr w:type="gramStart"/>
            <w:r w:rsidRPr="00D25755">
              <w:t>,kt</w:t>
            </w:r>
            <w:proofErr w:type="gramEnd"/>
            <w:r w:rsidRPr="00D25755">
              <w:t>.” sz. határozat módosítására</w:t>
            </w:r>
          </w:p>
          <w:p w:rsidR="002C17F7" w:rsidRPr="00D25755" w:rsidRDefault="002C17F7" w:rsidP="00377C64">
            <w:pPr>
              <w:pStyle w:val="Listaszerbekezds"/>
              <w:jc w:val="both"/>
            </w:pPr>
          </w:p>
        </w:tc>
        <w:tc>
          <w:tcPr>
            <w:tcW w:w="4291" w:type="dxa"/>
          </w:tcPr>
          <w:p w:rsidR="002C17F7" w:rsidRPr="00D25755" w:rsidRDefault="00377C64" w:rsidP="00377C64">
            <w:pPr>
              <w:pStyle w:val="NormlWeb"/>
              <w:spacing w:before="0" w:after="0"/>
              <w:ind w:left="176"/>
              <w:jc w:val="both"/>
              <w:rPr>
                <w:b/>
                <w:bCs/>
                <w:szCs w:val="24"/>
                <w:u w:val="single"/>
              </w:rPr>
            </w:pPr>
            <w:r w:rsidRPr="00D25755">
              <w:rPr>
                <w:szCs w:val="24"/>
              </w:rPr>
              <w:t>Dobos László polgármester</w:t>
            </w:r>
          </w:p>
        </w:tc>
      </w:tr>
      <w:tr w:rsidR="002C17F7" w:rsidRPr="00D25755" w:rsidTr="00431A50">
        <w:tc>
          <w:tcPr>
            <w:tcW w:w="5353" w:type="dxa"/>
          </w:tcPr>
          <w:p w:rsidR="002C17F7" w:rsidRPr="00D25755" w:rsidRDefault="002C17F7" w:rsidP="00D962CA">
            <w:pPr>
              <w:pStyle w:val="Listaszerbekezds"/>
              <w:numPr>
                <w:ilvl w:val="0"/>
                <w:numId w:val="12"/>
              </w:numPr>
              <w:jc w:val="both"/>
              <w:rPr>
                <w:bCs/>
              </w:rPr>
            </w:pPr>
            <w:r w:rsidRPr="00D25755">
              <w:rPr>
                <w:bCs/>
              </w:rPr>
              <w:t>Jelentés a lejárt határidejű határozatok végrehajtásáról</w:t>
            </w:r>
          </w:p>
          <w:p w:rsidR="002C17F7" w:rsidRPr="00D25755" w:rsidRDefault="002C17F7" w:rsidP="00377C64">
            <w:pPr>
              <w:ind w:left="1980"/>
              <w:jc w:val="both"/>
              <w:rPr>
                <w:sz w:val="24"/>
                <w:szCs w:val="24"/>
              </w:rPr>
            </w:pPr>
          </w:p>
        </w:tc>
        <w:tc>
          <w:tcPr>
            <w:tcW w:w="4291" w:type="dxa"/>
          </w:tcPr>
          <w:p w:rsidR="00377C64" w:rsidRPr="00D25755" w:rsidRDefault="00377C64" w:rsidP="00377C64">
            <w:pPr>
              <w:ind w:left="176"/>
              <w:jc w:val="both"/>
              <w:rPr>
                <w:sz w:val="24"/>
                <w:szCs w:val="24"/>
              </w:rPr>
            </w:pPr>
            <w:r w:rsidRPr="00D25755">
              <w:rPr>
                <w:sz w:val="24"/>
                <w:szCs w:val="24"/>
              </w:rPr>
              <w:t xml:space="preserve">Rózsa Sándor jegyző </w:t>
            </w:r>
          </w:p>
          <w:p w:rsidR="00377C64" w:rsidRPr="00D25755" w:rsidRDefault="00377C64" w:rsidP="00377C64">
            <w:pPr>
              <w:ind w:left="176"/>
              <w:jc w:val="both"/>
              <w:rPr>
                <w:sz w:val="24"/>
                <w:szCs w:val="24"/>
              </w:rPr>
            </w:pPr>
            <w:r w:rsidRPr="00D25755">
              <w:rPr>
                <w:sz w:val="24"/>
                <w:szCs w:val="24"/>
              </w:rPr>
              <w:t>Dr. Czap Enikő aljegyző</w:t>
            </w:r>
          </w:p>
          <w:p w:rsidR="00377C64" w:rsidRPr="00D25755" w:rsidRDefault="00377C64" w:rsidP="00377C64">
            <w:pPr>
              <w:ind w:left="176"/>
              <w:jc w:val="both"/>
              <w:rPr>
                <w:sz w:val="24"/>
                <w:szCs w:val="24"/>
              </w:rPr>
            </w:pPr>
            <w:r w:rsidRPr="00D25755">
              <w:rPr>
                <w:sz w:val="24"/>
                <w:szCs w:val="24"/>
              </w:rPr>
              <w:t>Szabóné Bóka Réka költségvetési csoportvezető</w:t>
            </w:r>
          </w:p>
          <w:p w:rsidR="002C17F7" w:rsidRPr="00D25755" w:rsidRDefault="002C17F7" w:rsidP="00377C64">
            <w:pPr>
              <w:pStyle w:val="NormlWeb"/>
              <w:spacing w:before="0" w:after="0"/>
              <w:ind w:left="176"/>
              <w:jc w:val="both"/>
              <w:rPr>
                <w:b/>
                <w:bCs/>
                <w:szCs w:val="24"/>
                <w:u w:val="single"/>
              </w:rPr>
            </w:pPr>
          </w:p>
        </w:tc>
      </w:tr>
      <w:tr w:rsidR="002C17F7" w:rsidRPr="00D25755" w:rsidTr="00431A50">
        <w:tc>
          <w:tcPr>
            <w:tcW w:w="5353" w:type="dxa"/>
          </w:tcPr>
          <w:p w:rsidR="002C17F7" w:rsidRPr="00D25755" w:rsidRDefault="002C17F7" w:rsidP="00D962CA">
            <w:pPr>
              <w:pStyle w:val="Listaszerbekezds"/>
              <w:numPr>
                <w:ilvl w:val="0"/>
                <w:numId w:val="12"/>
              </w:numPr>
              <w:jc w:val="both"/>
            </w:pPr>
            <w:r w:rsidRPr="00D25755">
              <w:t xml:space="preserve">Javaslat a Karcag, Táncsics Mihály körút 46. szám alatt található </w:t>
            </w:r>
            <w:smartTag w:uri="urn:schemas-microsoft-com:office:smarttags" w:element="metricconverter">
              <w:smartTagPr>
                <w:attr w:name="ProductID" w:val="60,72 m2"/>
              </w:smartTagPr>
              <w:r w:rsidRPr="00D25755">
                <w:t>60,72 m</w:t>
              </w:r>
              <w:r w:rsidRPr="00D25755">
                <w:rPr>
                  <w:vertAlign w:val="superscript"/>
                </w:rPr>
                <w:t>2</w:t>
              </w:r>
            </w:smartTag>
            <w:r w:rsidRPr="00D25755">
              <w:rPr>
                <w:vertAlign w:val="superscript"/>
              </w:rPr>
              <w:t xml:space="preserve"> </w:t>
            </w:r>
            <w:r w:rsidRPr="00D25755">
              <w:t>alapterületű ö</w:t>
            </w:r>
            <w:r w:rsidRPr="00D25755">
              <w:rPr>
                <w:bCs/>
              </w:rPr>
              <w:t>nkormányzati bérlakás Varga László részére történő bérbeadására</w:t>
            </w:r>
          </w:p>
          <w:p w:rsidR="002C17F7" w:rsidRPr="00D25755" w:rsidRDefault="002C17F7" w:rsidP="00377C64">
            <w:pPr>
              <w:pStyle w:val="Listaszerbekezds"/>
              <w:jc w:val="both"/>
            </w:pPr>
          </w:p>
        </w:tc>
        <w:tc>
          <w:tcPr>
            <w:tcW w:w="4291" w:type="dxa"/>
          </w:tcPr>
          <w:p w:rsidR="002C17F7" w:rsidRPr="00D25755" w:rsidRDefault="00377C64" w:rsidP="00377C64">
            <w:pPr>
              <w:pStyle w:val="NormlWeb"/>
              <w:spacing w:before="0" w:after="0"/>
              <w:ind w:left="176"/>
              <w:jc w:val="both"/>
              <w:rPr>
                <w:b/>
                <w:bCs/>
                <w:szCs w:val="24"/>
                <w:u w:val="single"/>
              </w:rPr>
            </w:pPr>
            <w:r w:rsidRPr="00D25755">
              <w:rPr>
                <w:szCs w:val="24"/>
              </w:rPr>
              <w:t>Dobos László polgármester</w:t>
            </w:r>
          </w:p>
        </w:tc>
      </w:tr>
      <w:tr w:rsidR="002C17F7" w:rsidRPr="00D25755" w:rsidTr="00431A50">
        <w:tc>
          <w:tcPr>
            <w:tcW w:w="5353" w:type="dxa"/>
          </w:tcPr>
          <w:p w:rsidR="002C17F7" w:rsidRPr="00D25755" w:rsidRDefault="002C17F7" w:rsidP="00D962CA">
            <w:pPr>
              <w:pStyle w:val="Listaszerbekezds"/>
              <w:numPr>
                <w:ilvl w:val="0"/>
                <w:numId w:val="12"/>
              </w:numPr>
              <w:jc w:val="both"/>
              <w:rPr>
                <w:bCs/>
              </w:rPr>
            </w:pPr>
            <w:r w:rsidRPr="00D25755">
              <w:rPr>
                <w:bCs/>
              </w:rPr>
              <w:t xml:space="preserve">Javaslat a Karcag, Széchenyi István sugárút </w:t>
            </w:r>
            <w:smartTag w:uri="urn:schemas-microsoft-com:office:smarttags" w:element="metricconverter">
              <w:smartTagPr>
                <w:attr w:name="ProductID" w:val="83. A"/>
              </w:smartTagPr>
              <w:r w:rsidRPr="00D25755">
                <w:rPr>
                  <w:bCs/>
                </w:rPr>
                <w:t xml:space="preserve">83. </w:t>
              </w:r>
              <w:proofErr w:type="gramStart"/>
              <w:r w:rsidRPr="00D25755">
                <w:rPr>
                  <w:bCs/>
                </w:rPr>
                <w:t>A</w:t>
              </w:r>
            </w:smartTag>
            <w:proofErr w:type="gramEnd"/>
            <w:r w:rsidRPr="00D25755">
              <w:rPr>
                <w:bCs/>
              </w:rPr>
              <w:t xml:space="preserve"> épület fsz. 3. alatti önkormányzati bérlakásra kiírt pályázat eredményének megállapítására</w:t>
            </w:r>
          </w:p>
          <w:p w:rsidR="002C17F7" w:rsidRPr="00D25755" w:rsidRDefault="002C17F7" w:rsidP="00377C64">
            <w:pPr>
              <w:ind w:left="175"/>
              <w:jc w:val="both"/>
              <w:rPr>
                <w:sz w:val="24"/>
                <w:szCs w:val="24"/>
              </w:rPr>
            </w:pPr>
          </w:p>
        </w:tc>
        <w:tc>
          <w:tcPr>
            <w:tcW w:w="4291" w:type="dxa"/>
          </w:tcPr>
          <w:p w:rsidR="002C17F7" w:rsidRPr="00D25755" w:rsidRDefault="00377C64" w:rsidP="00377C64">
            <w:pPr>
              <w:pStyle w:val="NormlWeb"/>
              <w:spacing w:before="0" w:after="0"/>
              <w:ind w:left="176"/>
              <w:jc w:val="both"/>
              <w:rPr>
                <w:b/>
                <w:bCs/>
                <w:szCs w:val="24"/>
                <w:u w:val="single"/>
              </w:rPr>
            </w:pPr>
            <w:r w:rsidRPr="00D25755">
              <w:rPr>
                <w:szCs w:val="24"/>
              </w:rPr>
              <w:t>Dobos László polgármester</w:t>
            </w:r>
          </w:p>
        </w:tc>
      </w:tr>
    </w:tbl>
    <w:p w:rsidR="00D53ED0" w:rsidRPr="00124296" w:rsidRDefault="00D53ED0" w:rsidP="00AE71F8">
      <w:pPr>
        <w:jc w:val="both"/>
        <w:rPr>
          <w:sz w:val="24"/>
          <w:szCs w:val="24"/>
        </w:rPr>
      </w:pPr>
    </w:p>
    <w:p w:rsidR="002C17F7" w:rsidRPr="00124296" w:rsidRDefault="002C17F7" w:rsidP="00AE71F8">
      <w:pPr>
        <w:jc w:val="both"/>
        <w:rPr>
          <w:sz w:val="24"/>
          <w:szCs w:val="24"/>
        </w:rPr>
      </w:pPr>
    </w:p>
    <w:p w:rsidR="00410D93" w:rsidRPr="00124296" w:rsidRDefault="00410D93" w:rsidP="00AE71F8">
      <w:pPr>
        <w:jc w:val="both"/>
        <w:rPr>
          <w:sz w:val="24"/>
          <w:szCs w:val="24"/>
        </w:rPr>
      </w:pPr>
      <w:r w:rsidRPr="00124296">
        <w:rPr>
          <w:sz w:val="24"/>
          <w:szCs w:val="24"/>
        </w:rPr>
        <w:t>Szavazásra tette fel a napirendet. Aki azzal egyetért, jelezze.</w:t>
      </w:r>
    </w:p>
    <w:p w:rsidR="00410D93" w:rsidRPr="00124296" w:rsidRDefault="004D6362" w:rsidP="004D6362">
      <w:pPr>
        <w:tabs>
          <w:tab w:val="left" w:pos="3210"/>
        </w:tabs>
        <w:ind w:left="-180"/>
        <w:rPr>
          <w:sz w:val="24"/>
          <w:szCs w:val="24"/>
        </w:rPr>
      </w:pPr>
      <w:r w:rsidRPr="00124296">
        <w:rPr>
          <w:sz w:val="24"/>
          <w:szCs w:val="24"/>
        </w:rPr>
        <w:tab/>
      </w:r>
    </w:p>
    <w:p w:rsidR="00410D93" w:rsidRPr="00124296" w:rsidRDefault="00410D93" w:rsidP="00B55872">
      <w:pPr>
        <w:rPr>
          <w:sz w:val="24"/>
          <w:szCs w:val="24"/>
        </w:rPr>
      </w:pPr>
      <w:r w:rsidRPr="00124296">
        <w:rPr>
          <w:b/>
          <w:sz w:val="24"/>
          <w:szCs w:val="24"/>
          <w:u w:val="single"/>
        </w:rPr>
        <w:t>A képviselő-testület döntése:</w:t>
      </w:r>
      <w:r w:rsidRPr="00124296">
        <w:rPr>
          <w:sz w:val="24"/>
          <w:szCs w:val="24"/>
        </w:rPr>
        <w:t xml:space="preserve"> </w:t>
      </w:r>
      <w:r w:rsidR="00046590">
        <w:rPr>
          <w:sz w:val="24"/>
          <w:szCs w:val="24"/>
        </w:rPr>
        <w:t>8</w:t>
      </w:r>
      <w:r w:rsidR="001F66C9" w:rsidRPr="00124296">
        <w:rPr>
          <w:sz w:val="24"/>
          <w:szCs w:val="24"/>
        </w:rPr>
        <w:t xml:space="preserve"> </w:t>
      </w:r>
      <w:r w:rsidRPr="00124296">
        <w:rPr>
          <w:sz w:val="24"/>
          <w:szCs w:val="24"/>
        </w:rPr>
        <w:t>igen szavazat, nemleges szavazat, tartózkodás nem volt</w:t>
      </w:r>
    </w:p>
    <w:p w:rsidR="00410D93" w:rsidRPr="00124296" w:rsidRDefault="00410D93" w:rsidP="002A086C">
      <w:pPr>
        <w:ind w:left="-180"/>
        <w:rPr>
          <w:sz w:val="24"/>
          <w:szCs w:val="24"/>
        </w:rPr>
      </w:pPr>
    </w:p>
    <w:p w:rsidR="0090380A" w:rsidRDefault="0090380A" w:rsidP="00410D93">
      <w:pPr>
        <w:jc w:val="both"/>
        <w:rPr>
          <w:b/>
          <w:sz w:val="24"/>
          <w:szCs w:val="24"/>
        </w:rPr>
      </w:pPr>
    </w:p>
    <w:p w:rsidR="0090380A" w:rsidRDefault="0090380A" w:rsidP="00410D93">
      <w:pPr>
        <w:jc w:val="both"/>
        <w:rPr>
          <w:b/>
          <w:sz w:val="24"/>
          <w:szCs w:val="24"/>
        </w:rPr>
      </w:pPr>
    </w:p>
    <w:p w:rsidR="0090380A" w:rsidRDefault="0090380A" w:rsidP="00410D93">
      <w:pPr>
        <w:jc w:val="both"/>
        <w:rPr>
          <w:b/>
          <w:sz w:val="24"/>
          <w:szCs w:val="24"/>
        </w:rPr>
      </w:pPr>
    </w:p>
    <w:p w:rsidR="00410D93" w:rsidRPr="00124296" w:rsidRDefault="00232108" w:rsidP="00410D93">
      <w:pPr>
        <w:jc w:val="both"/>
        <w:rPr>
          <w:b/>
          <w:sz w:val="24"/>
          <w:szCs w:val="24"/>
        </w:rPr>
      </w:pPr>
      <w:r>
        <w:rPr>
          <w:b/>
          <w:sz w:val="24"/>
          <w:szCs w:val="24"/>
        </w:rPr>
        <w:t>108</w:t>
      </w:r>
      <w:r w:rsidR="003A1F8E" w:rsidRPr="00124296">
        <w:rPr>
          <w:b/>
          <w:sz w:val="24"/>
          <w:szCs w:val="24"/>
        </w:rPr>
        <w:t>/</w:t>
      </w:r>
      <w:r w:rsidR="00666AC5" w:rsidRPr="00124296">
        <w:rPr>
          <w:b/>
          <w:sz w:val="24"/>
          <w:szCs w:val="24"/>
        </w:rPr>
        <w:t>201</w:t>
      </w:r>
      <w:r w:rsidR="00C87F39" w:rsidRPr="00124296">
        <w:rPr>
          <w:b/>
          <w:sz w:val="24"/>
          <w:szCs w:val="24"/>
        </w:rPr>
        <w:t>7</w:t>
      </w:r>
      <w:r w:rsidR="00394F35" w:rsidRPr="00124296">
        <w:rPr>
          <w:b/>
          <w:sz w:val="24"/>
          <w:szCs w:val="24"/>
        </w:rPr>
        <w:t>. (</w:t>
      </w:r>
      <w:r w:rsidR="00B21CF2" w:rsidRPr="00124296">
        <w:rPr>
          <w:b/>
          <w:sz w:val="24"/>
          <w:szCs w:val="24"/>
        </w:rPr>
        <w:t>I</w:t>
      </w:r>
      <w:r w:rsidR="00BA40C1">
        <w:rPr>
          <w:b/>
          <w:sz w:val="24"/>
          <w:szCs w:val="24"/>
        </w:rPr>
        <w:t>V</w:t>
      </w:r>
      <w:r w:rsidR="003A1F8E" w:rsidRPr="00124296">
        <w:rPr>
          <w:b/>
          <w:sz w:val="24"/>
          <w:szCs w:val="24"/>
        </w:rPr>
        <w:t>.</w:t>
      </w:r>
      <w:r w:rsidR="00BA40C1">
        <w:rPr>
          <w:b/>
          <w:sz w:val="24"/>
          <w:szCs w:val="24"/>
        </w:rPr>
        <w:t>27</w:t>
      </w:r>
      <w:r w:rsidR="00041233" w:rsidRPr="00124296">
        <w:rPr>
          <w:b/>
          <w:sz w:val="24"/>
          <w:szCs w:val="24"/>
        </w:rPr>
        <w:t>.</w:t>
      </w:r>
      <w:r w:rsidR="00410D93" w:rsidRPr="00124296">
        <w:rPr>
          <w:b/>
          <w:sz w:val="24"/>
          <w:szCs w:val="24"/>
        </w:rPr>
        <w:t>) „kt.” sz. h a t á r o z a t</w:t>
      </w:r>
    </w:p>
    <w:p w:rsidR="00410D93" w:rsidRPr="00124296" w:rsidRDefault="00410D93" w:rsidP="00410D93">
      <w:pPr>
        <w:jc w:val="both"/>
        <w:rPr>
          <w:b/>
          <w:sz w:val="24"/>
          <w:szCs w:val="24"/>
        </w:rPr>
      </w:pPr>
      <w:proofErr w:type="gramStart"/>
      <w:r w:rsidRPr="00124296">
        <w:rPr>
          <w:b/>
          <w:sz w:val="24"/>
          <w:szCs w:val="24"/>
        </w:rPr>
        <w:t>a</w:t>
      </w:r>
      <w:proofErr w:type="gramEnd"/>
      <w:r w:rsidRPr="00124296">
        <w:rPr>
          <w:b/>
          <w:sz w:val="24"/>
          <w:szCs w:val="24"/>
        </w:rPr>
        <w:t xml:space="preserve"> Karcag Városi </w:t>
      </w:r>
      <w:r w:rsidR="00865525" w:rsidRPr="00124296">
        <w:rPr>
          <w:b/>
          <w:sz w:val="24"/>
          <w:szCs w:val="24"/>
        </w:rPr>
        <w:t>Önkormányzat</w:t>
      </w:r>
      <w:r w:rsidRPr="00124296">
        <w:rPr>
          <w:b/>
          <w:sz w:val="24"/>
          <w:szCs w:val="24"/>
        </w:rPr>
        <w:t xml:space="preserve"> Képvi</w:t>
      </w:r>
      <w:r w:rsidR="00DB4613" w:rsidRPr="00124296">
        <w:rPr>
          <w:b/>
          <w:sz w:val="24"/>
          <w:szCs w:val="24"/>
        </w:rPr>
        <w:t>selő-testülete 201</w:t>
      </w:r>
      <w:r w:rsidR="00C87F39" w:rsidRPr="00124296">
        <w:rPr>
          <w:b/>
          <w:sz w:val="24"/>
          <w:szCs w:val="24"/>
        </w:rPr>
        <w:t>7</w:t>
      </w:r>
      <w:r w:rsidR="00DB4613" w:rsidRPr="00124296">
        <w:rPr>
          <w:b/>
          <w:sz w:val="24"/>
          <w:szCs w:val="24"/>
        </w:rPr>
        <w:t xml:space="preserve">. </w:t>
      </w:r>
      <w:r w:rsidR="00BA40C1">
        <w:rPr>
          <w:b/>
          <w:sz w:val="24"/>
          <w:szCs w:val="24"/>
        </w:rPr>
        <w:t>április 27</w:t>
      </w:r>
      <w:r w:rsidR="00C87F39" w:rsidRPr="00124296">
        <w:rPr>
          <w:b/>
          <w:sz w:val="24"/>
          <w:szCs w:val="24"/>
        </w:rPr>
        <w:t>-</w:t>
      </w:r>
      <w:r w:rsidR="00BA40C1">
        <w:rPr>
          <w:b/>
          <w:sz w:val="24"/>
          <w:szCs w:val="24"/>
        </w:rPr>
        <w:t>e</w:t>
      </w:r>
      <w:r w:rsidR="00C87F39" w:rsidRPr="00124296">
        <w:rPr>
          <w:b/>
          <w:sz w:val="24"/>
          <w:szCs w:val="24"/>
        </w:rPr>
        <w:t>i</w:t>
      </w:r>
      <w:r w:rsidRPr="00124296">
        <w:rPr>
          <w:b/>
          <w:sz w:val="24"/>
          <w:szCs w:val="24"/>
        </w:rPr>
        <w:t xml:space="preserve"> ülése napirendjének elfogadásáról</w:t>
      </w:r>
    </w:p>
    <w:p w:rsidR="00410D93" w:rsidRPr="00124296" w:rsidRDefault="00410D93" w:rsidP="00410D93">
      <w:pPr>
        <w:jc w:val="both"/>
        <w:rPr>
          <w:b/>
          <w:sz w:val="24"/>
          <w:szCs w:val="24"/>
        </w:rPr>
      </w:pPr>
    </w:p>
    <w:p w:rsidR="00410D93" w:rsidRPr="00124296" w:rsidRDefault="00410D93" w:rsidP="00401D48">
      <w:pPr>
        <w:spacing w:before="120"/>
        <w:ind w:left="1080"/>
        <w:rPr>
          <w:sz w:val="24"/>
          <w:szCs w:val="24"/>
        </w:rPr>
      </w:pPr>
      <w:r w:rsidRPr="00124296">
        <w:rPr>
          <w:sz w:val="24"/>
          <w:szCs w:val="24"/>
        </w:rPr>
        <w:t xml:space="preserve">A Karcag Városi </w:t>
      </w:r>
      <w:r w:rsidR="00865525" w:rsidRPr="00124296">
        <w:rPr>
          <w:sz w:val="24"/>
          <w:szCs w:val="24"/>
        </w:rPr>
        <w:t>Önkormányzat</w:t>
      </w:r>
      <w:r w:rsidRPr="00124296">
        <w:rPr>
          <w:sz w:val="24"/>
          <w:szCs w:val="24"/>
        </w:rPr>
        <w:t xml:space="preserve"> Képviselő-testülete az ismertetett napirendet </w:t>
      </w:r>
    </w:p>
    <w:p w:rsidR="00410D93" w:rsidRPr="00124296" w:rsidRDefault="00410D93" w:rsidP="00410D93">
      <w:pPr>
        <w:spacing w:before="120"/>
        <w:ind w:left="1134"/>
        <w:jc w:val="center"/>
        <w:rPr>
          <w:b/>
          <w:sz w:val="24"/>
          <w:szCs w:val="24"/>
        </w:rPr>
      </w:pPr>
      <w:proofErr w:type="gramStart"/>
      <w:r w:rsidRPr="00124296">
        <w:rPr>
          <w:b/>
          <w:sz w:val="24"/>
          <w:szCs w:val="24"/>
        </w:rPr>
        <w:t>e</w:t>
      </w:r>
      <w:proofErr w:type="gramEnd"/>
      <w:r w:rsidRPr="00124296">
        <w:rPr>
          <w:b/>
          <w:sz w:val="24"/>
          <w:szCs w:val="24"/>
        </w:rPr>
        <w:t xml:space="preserve"> l f o g a d j a .</w:t>
      </w:r>
      <w:r w:rsidR="008664E4" w:rsidRPr="00124296">
        <w:rPr>
          <w:b/>
          <w:sz w:val="24"/>
          <w:szCs w:val="24"/>
        </w:rPr>
        <w:t xml:space="preserve">   </w:t>
      </w:r>
    </w:p>
    <w:p w:rsidR="009A467B" w:rsidRPr="00124296" w:rsidRDefault="009A467B" w:rsidP="009A467B">
      <w:pPr>
        <w:pStyle w:val="NormlWeb"/>
        <w:spacing w:before="0" w:after="0"/>
        <w:ind w:left="567"/>
        <w:rPr>
          <w:szCs w:val="24"/>
          <w:u w:val="single"/>
        </w:rPr>
      </w:pPr>
      <w:r w:rsidRPr="00124296">
        <w:rPr>
          <w:szCs w:val="24"/>
          <w:u w:val="single"/>
        </w:rPr>
        <w:t>Erről értesülnek:</w:t>
      </w:r>
    </w:p>
    <w:p w:rsidR="009A467B" w:rsidRPr="00124296" w:rsidRDefault="009A467B" w:rsidP="006F592B">
      <w:pPr>
        <w:numPr>
          <w:ilvl w:val="0"/>
          <w:numId w:val="8"/>
        </w:numPr>
        <w:tabs>
          <w:tab w:val="left" w:pos="851"/>
        </w:tabs>
        <w:ind w:left="567" w:firstLine="0"/>
        <w:jc w:val="both"/>
        <w:rPr>
          <w:sz w:val="24"/>
          <w:szCs w:val="24"/>
        </w:rPr>
      </w:pPr>
      <w:r w:rsidRPr="00124296">
        <w:rPr>
          <w:sz w:val="24"/>
          <w:szCs w:val="24"/>
        </w:rPr>
        <w:t xml:space="preserve">Karcag Városi Önkormányzat Képviselő-testület tagjai, lakóhelyeiken </w:t>
      </w:r>
    </w:p>
    <w:p w:rsidR="009A467B" w:rsidRPr="00124296" w:rsidRDefault="009A467B" w:rsidP="006F592B">
      <w:pPr>
        <w:pStyle w:val="NormlWeb"/>
        <w:numPr>
          <w:ilvl w:val="0"/>
          <w:numId w:val="8"/>
        </w:numPr>
        <w:tabs>
          <w:tab w:val="left" w:pos="851"/>
        </w:tabs>
        <w:spacing w:before="0" w:after="0"/>
        <w:ind w:left="567" w:firstLine="0"/>
        <w:jc w:val="both"/>
        <w:rPr>
          <w:szCs w:val="24"/>
        </w:rPr>
      </w:pPr>
      <w:r w:rsidRPr="00124296">
        <w:rPr>
          <w:szCs w:val="24"/>
        </w:rPr>
        <w:t>Karcag Városi Önkormányzat Polgármestere, helyben</w:t>
      </w:r>
    </w:p>
    <w:p w:rsidR="009A467B" w:rsidRPr="00124296" w:rsidRDefault="009A467B" w:rsidP="006F592B">
      <w:pPr>
        <w:pStyle w:val="NormlWeb"/>
        <w:numPr>
          <w:ilvl w:val="0"/>
          <w:numId w:val="8"/>
        </w:numPr>
        <w:tabs>
          <w:tab w:val="left" w:pos="851"/>
        </w:tabs>
        <w:spacing w:before="0" w:after="0"/>
        <w:ind w:left="567" w:firstLine="0"/>
        <w:jc w:val="both"/>
        <w:rPr>
          <w:szCs w:val="24"/>
        </w:rPr>
      </w:pPr>
      <w:r w:rsidRPr="00124296">
        <w:rPr>
          <w:szCs w:val="24"/>
        </w:rPr>
        <w:t>Karcag Városi Önkormányzat Jegyzője, helyben</w:t>
      </w:r>
    </w:p>
    <w:p w:rsidR="009A467B" w:rsidRPr="00124296" w:rsidRDefault="009A467B" w:rsidP="006F592B">
      <w:pPr>
        <w:pStyle w:val="NormlWeb"/>
        <w:numPr>
          <w:ilvl w:val="0"/>
          <w:numId w:val="8"/>
        </w:numPr>
        <w:tabs>
          <w:tab w:val="left" w:pos="851"/>
        </w:tabs>
        <w:spacing w:before="0" w:after="0"/>
        <w:ind w:left="567" w:firstLine="0"/>
        <w:jc w:val="both"/>
        <w:rPr>
          <w:szCs w:val="24"/>
        </w:rPr>
      </w:pPr>
      <w:r w:rsidRPr="00124296">
        <w:rPr>
          <w:szCs w:val="24"/>
        </w:rPr>
        <w:t>Karcagi Polgármesteri Hivatal, Aljegyzői Iroda, helyben</w:t>
      </w:r>
      <w:r w:rsidR="0094188A" w:rsidRPr="00124296">
        <w:rPr>
          <w:szCs w:val="24"/>
        </w:rPr>
        <w:t xml:space="preserve"> </w:t>
      </w:r>
    </w:p>
    <w:p w:rsidR="007B5A69" w:rsidRPr="00124296" w:rsidRDefault="007B5A69" w:rsidP="007B5A69">
      <w:pPr>
        <w:jc w:val="both"/>
        <w:rPr>
          <w:b/>
          <w:sz w:val="24"/>
          <w:szCs w:val="24"/>
          <w:u w:val="single"/>
        </w:rPr>
      </w:pPr>
    </w:p>
    <w:p w:rsidR="003E478F" w:rsidRDefault="003E478F" w:rsidP="00045016">
      <w:pPr>
        <w:jc w:val="both"/>
        <w:rPr>
          <w:b/>
          <w:sz w:val="24"/>
          <w:szCs w:val="24"/>
          <w:u w:val="single"/>
        </w:rPr>
      </w:pPr>
    </w:p>
    <w:p w:rsidR="00045016" w:rsidRPr="00124296" w:rsidRDefault="00045016" w:rsidP="00045016">
      <w:pPr>
        <w:jc w:val="both"/>
        <w:rPr>
          <w:sz w:val="24"/>
          <w:szCs w:val="24"/>
        </w:rPr>
      </w:pPr>
      <w:r w:rsidRPr="00124296">
        <w:rPr>
          <w:b/>
          <w:sz w:val="24"/>
          <w:szCs w:val="24"/>
          <w:u w:val="single"/>
        </w:rPr>
        <w:t>Dobos László polgármester:</w:t>
      </w:r>
      <w:r w:rsidRPr="00124296">
        <w:rPr>
          <w:sz w:val="24"/>
          <w:szCs w:val="24"/>
        </w:rPr>
        <w:t xml:space="preserve"> Javasolta, hogy </w:t>
      </w:r>
      <w:r w:rsidR="00D35609" w:rsidRPr="00124296">
        <w:rPr>
          <w:sz w:val="24"/>
          <w:szCs w:val="24"/>
        </w:rPr>
        <w:t xml:space="preserve">a </w:t>
      </w:r>
      <w:r w:rsidR="00BA40C1">
        <w:rPr>
          <w:b/>
          <w:sz w:val="24"/>
          <w:szCs w:val="24"/>
        </w:rPr>
        <w:t>16. és a 17.</w:t>
      </w:r>
      <w:r w:rsidR="00266922" w:rsidRPr="00124296">
        <w:rPr>
          <w:b/>
          <w:sz w:val="24"/>
          <w:szCs w:val="24"/>
        </w:rPr>
        <w:t xml:space="preserve"> </w:t>
      </w:r>
      <w:r w:rsidRPr="00124296">
        <w:rPr>
          <w:b/>
          <w:sz w:val="24"/>
          <w:szCs w:val="24"/>
        </w:rPr>
        <w:t>napirendi pont</w:t>
      </w:r>
      <w:r w:rsidR="006A6ED5" w:rsidRPr="00124296">
        <w:rPr>
          <w:b/>
          <w:sz w:val="24"/>
          <w:szCs w:val="24"/>
        </w:rPr>
        <w:t>o</w:t>
      </w:r>
      <w:r w:rsidR="00266922" w:rsidRPr="00124296">
        <w:rPr>
          <w:b/>
          <w:sz w:val="24"/>
          <w:szCs w:val="24"/>
        </w:rPr>
        <w:t>t</w:t>
      </w:r>
      <w:r w:rsidRPr="00124296">
        <w:rPr>
          <w:sz w:val="24"/>
          <w:szCs w:val="24"/>
        </w:rPr>
        <w:t xml:space="preserve"> – </w:t>
      </w:r>
      <w:r w:rsidRPr="00124296">
        <w:rPr>
          <w:b/>
          <w:sz w:val="24"/>
          <w:szCs w:val="24"/>
        </w:rPr>
        <w:t xml:space="preserve">a Magyarország helyi önkormányzatairól szóló, 2011. évi CLXXXIX. törvény </w:t>
      </w:r>
      <w:r w:rsidR="00FE2F9B" w:rsidRPr="00124296">
        <w:rPr>
          <w:b/>
          <w:sz w:val="24"/>
          <w:szCs w:val="24"/>
        </w:rPr>
        <w:t xml:space="preserve">(továbbiakban: </w:t>
      </w:r>
      <w:proofErr w:type="spellStart"/>
      <w:r w:rsidR="00FE2F9B" w:rsidRPr="00124296">
        <w:rPr>
          <w:b/>
          <w:sz w:val="24"/>
          <w:szCs w:val="24"/>
        </w:rPr>
        <w:t>Mötv</w:t>
      </w:r>
      <w:proofErr w:type="spellEnd"/>
      <w:r w:rsidR="00FE2F9B" w:rsidRPr="00124296">
        <w:rPr>
          <w:b/>
          <w:sz w:val="24"/>
          <w:szCs w:val="24"/>
        </w:rPr>
        <w:t xml:space="preserve">.) </w:t>
      </w:r>
      <w:r w:rsidRPr="00124296">
        <w:rPr>
          <w:b/>
          <w:sz w:val="24"/>
          <w:szCs w:val="24"/>
        </w:rPr>
        <w:t>46.</w:t>
      </w:r>
      <w:r w:rsidR="00DC6B56" w:rsidRPr="00124296">
        <w:rPr>
          <w:b/>
          <w:sz w:val="24"/>
          <w:szCs w:val="24"/>
        </w:rPr>
        <w:t> </w:t>
      </w:r>
      <w:r w:rsidRPr="00124296">
        <w:rPr>
          <w:b/>
          <w:sz w:val="24"/>
          <w:szCs w:val="24"/>
        </w:rPr>
        <w:t>§</w:t>
      </w:r>
      <w:r w:rsidR="00DC6B56" w:rsidRPr="00124296">
        <w:rPr>
          <w:b/>
          <w:sz w:val="24"/>
          <w:szCs w:val="24"/>
        </w:rPr>
        <w:t> </w:t>
      </w:r>
      <w:r w:rsidRPr="00124296">
        <w:rPr>
          <w:b/>
          <w:sz w:val="24"/>
          <w:szCs w:val="24"/>
        </w:rPr>
        <w:t>(2) bekezdés</w:t>
      </w:r>
      <w:r w:rsidR="00EA76CE" w:rsidRPr="00124296">
        <w:rPr>
          <w:b/>
          <w:sz w:val="24"/>
          <w:szCs w:val="24"/>
        </w:rPr>
        <w:t xml:space="preserve"> </w:t>
      </w:r>
      <w:r w:rsidR="007B5370" w:rsidRPr="00124296">
        <w:rPr>
          <w:b/>
          <w:sz w:val="24"/>
          <w:szCs w:val="24"/>
        </w:rPr>
        <w:t>c</w:t>
      </w:r>
      <w:r w:rsidR="00DC6B56" w:rsidRPr="00124296">
        <w:rPr>
          <w:b/>
          <w:sz w:val="24"/>
          <w:szCs w:val="24"/>
        </w:rPr>
        <w:t>)</w:t>
      </w:r>
      <w:r w:rsidR="00EA76CE" w:rsidRPr="00124296">
        <w:rPr>
          <w:b/>
          <w:sz w:val="24"/>
          <w:szCs w:val="24"/>
        </w:rPr>
        <w:t xml:space="preserve"> </w:t>
      </w:r>
      <w:r w:rsidRPr="00124296">
        <w:rPr>
          <w:b/>
          <w:sz w:val="24"/>
          <w:szCs w:val="24"/>
        </w:rPr>
        <w:t>pontja értelmében</w:t>
      </w:r>
      <w:r w:rsidRPr="00124296">
        <w:rPr>
          <w:sz w:val="24"/>
          <w:szCs w:val="24"/>
        </w:rPr>
        <w:t xml:space="preserve"> –</w:t>
      </w:r>
      <w:r w:rsidRPr="00124296">
        <w:rPr>
          <w:bCs/>
          <w:sz w:val="24"/>
          <w:szCs w:val="24"/>
        </w:rPr>
        <w:t xml:space="preserve"> </w:t>
      </w:r>
      <w:r w:rsidRPr="00124296">
        <w:rPr>
          <w:sz w:val="24"/>
          <w:szCs w:val="24"/>
        </w:rPr>
        <w:t>zárt ülés keretében tárgyalja meg a képviselő</w:t>
      </w:r>
      <w:r w:rsidR="00D35609" w:rsidRPr="00124296">
        <w:rPr>
          <w:sz w:val="24"/>
          <w:szCs w:val="24"/>
        </w:rPr>
        <w:noBreakHyphen/>
      </w:r>
      <w:r w:rsidRPr="00124296">
        <w:rPr>
          <w:sz w:val="24"/>
          <w:szCs w:val="24"/>
        </w:rPr>
        <w:t>testület.</w:t>
      </w:r>
      <w:r w:rsidR="00E869F9" w:rsidRPr="00124296">
        <w:rPr>
          <w:sz w:val="24"/>
          <w:szCs w:val="24"/>
        </w:rPr>
        <w:t xml:space="preserve">  </w:t>
      </w:r>
    </w:p>
    <w:p w:rsidR="00983677" w:rsidRPr="00124296" w:rsidRDefault="00983677" w:rsidP="00045016">
      <w:pPr>
        <w:jc w:val="both"/>
        <w:rPr>
          <w:sz w:val="24"/>
          <w:szCs w:val="24"/>
        </w:rPr>
      </w:pPr>
    </w:p>
    <w:p w:rsidR="00045016" w:rsidRPr="00124296" w:rsidRDefault="00045016" w:rsidP="00045016">
      <w:pPr>
        <w:jc w:val="both"/>
        <w:rPr>
          <w:sz w:val="24"/>
          <w:szCs w:val="24"/>
        </w:rPr>
      </w:pPr>
      <w:r w:rsidRPr="00124296">
        <w:rPr>
          <w:sz w:val="24"/>
          <w:szCs w:val="24"/>
        </w:rPr>
        <w:t>Aki ezzel egyetért, kézfeltartással jelezze.</w:t>
      </w:r>
    </w:p>
    <w:p w:rsidR="00045016" w:rsidRPr="00124296" w:rsidRDefault="00045016" w:rsidP="00045016">
      <w:pPr>
        <w:rPr>
          <w:sz w:val="24"/>
          <w:szCs w:val="24"/>
        </w:rPr>
      </w:pPr>
    </w:p>
    <w:p w:rsidR="00045016" w:rsidRPr="00124296" w:rsidRDefault="00045016" w:rsidP="00045016">
      <w:pPr>
        <w:rPr>
          <w:sz w:val="24"/>
          <w:szCs w:val="24"/>
        </w:rPr>
      </w:pPr>
      <w:r w:rsidRPr="00124296">
        <w:rPr>
          <w:b/>
          <w:sz w:val="24"/>
          <w:szCs w:val="24"/>
          <w:u w:val="single"/>
        </w:rPr>
        <w:t>A képviselő-testület döntése:</w:t>
      </w:r>
      <w:r w:rsidRPr="00124296">
        <w:rPr>
          <w:sz w:val="24"/>
          <w:szCs w:val="24"/>
        </w:rPr>
        <w:t xml:space="preserve"> </w:t>
      </w:r>
      <w:r w:rsidR="00046590">
        <w:rPr>
          <w:sz w:val="24"/>
          <w:szCs w:val="24"/>
        </w:rPr>
        <w:t>8</w:t>
      </w:r>
      <w:r w:rsidRPr="00124296">
        <w:rPr>
          <w:sz w:val="24"/>
          <w:szCs w:val="24"/>
        </w:rPr>
        <w:t xml:space="preserve"> igen szavazat, nemleges szavazat, tartózkodás nem volt.</w:t>
      </w:r>
    </w:p>
    <w:p w:rsidR="00045016" w:rsidRPr="00124296" w:rsidRDefault="00045016" w:rsidP="00045016">
      <w:pPr>
        <w:pStyle w:val="NormlWeb"/>
        <w:spacing w:before="0" w:after="0"/>
        <w:jc w:val="both"/>
        <w:rPr>
          <w:b/>
          <w:szCs w:val="24"/>
        </w:rPr>
      </w:pPr>
    </w:p>
    <w:p w:rsidR="00830882" w:rsidRPr="00124296" w:rsidRDefault="00830882" w:rsidP="00045016">
      <w:pPr>
        <w:pStyle w:val="NormlWeb"/>
        <w:spacing w:before="0" w:after="0"/>
        <w:jc w:val="both"/>
        <w:rPr>
          <w:b/>
          <w:szCs w:val="24"/>
        </w:rPr>
      </w:pPr>
    </w:p>
    <w:p w:rsidR="00045016" w:rsidRPr="00124296" w:rsidRDefault="00BA40C1" w:rsidP="00045016">
      <w:pPr>
        <w:pStyle w:val="NormlWeb"/>
        <w:spacing w:before="0" w:after="0"/>
        <w:jc w:val="both"/>
        <w:rPr>
          <w:b/>
          <w:szCs w:val="24"/>
        </w:rPr>
      </w:pPr>
      <w:r>
        <w:rPr>
          <w:b/>
          <w:szCs w:val="24"/>
        </w:rPr>
        <w:t>109</w:t>
      </w:r>
      <w:r w:rsidR="00A23BA0" w:rsidRPr="00124296">
        <w:rPr>
          <w:b/>
          <w:szCs w:val="24"/>
        </w:rPr>
        <w:t>/</w:t>
      </w:r>
      <w:r w:rsidR="00DE41D1" w:rsidRPr="00124296">
        <w:rPr>
          <w:b/>
          <w:szCs w:val="24"/>
        </w:rPr>
        <w:t>201</w:t>
      </w:r>
      <w:r w:rsidR="00C87F39" w:rsidRPr="00124296">
        <w:rPr>
          <w:b/>
          <w:szCs w:val="24"/>
        </w:rPr>
        <w:t>7</w:t>
      </w:r>
      <w:r w:rsidR="007C59A5" w:rsidRPr="00124296">
        <w:rPr>
          <w:b/>
          <w:szCs w:val="24"/>
        </w:rPr>
        <w:t>. (</w:t>
      </w:r>
      <w:r>
        <w:rPr>
          <w:b/>
          <w:szCs w:val="24"/>
        </w:rPr>
        <w:t>IV</w:t>
      </w:r>
      <w:r w:rsidR="003A1F8E" w:rsidRPr="00124296">
        <w:rPr>
          <w:b/>
          <w:szCs w:val="24"/>
        </w:rPr>
        <w:t>.</w:t>
      </w:r>
      <w:r>
        <w:rPr>
          <w:b/>
          <w:szCs w:val="24"/>
        </w:rPr>
        <w:t>27</w:t>
      </w:r>
      <w:r w:rsidR="00045016" w:rsidRPr="00124296">
        <w:rPr>
          <w:b/>
          <w:szCs w:val="24"/>
        </w:rPr>
        <w:t>.) „kt.” sz. h a t á r o z a t</w:t>
      </w:r>
    </w:p>
    <w:p w:rsidR="00045016" w:rsidRPr="00124296" w:rsidRDefault="00045016" w:rsidP="00045016">
      <w:pPr>
        <w:pStyle w:val="NormlWeb"/>
        <w:spacing w:before="0" w:after="0"/>
        <w:jc w:val="both"/>
        <w:rPr>
          <w:b/>
          <w:szCs w:val="24"/>
        </w:rPr>
      </w:pPr>
      <w:proofErr w:type="gramStart"/>
      <w:r w:rsidRPr="00124296">
        <w:rPr>
          <w:b/>
          <w:szCs w:val="24"/>
        </w:rPr>
        <w:t>zárt</w:t>
      </w:r>
      <w:proofErr w:type="gramEnd"/>
      <w:r w:rsidRPr="00124296">
        <w:rPr>
          <w:b/>
          <w:szCs w:val="24"/>
        </w:rPr>
        <w:t xml:space="preserve"> ülés megtartásáról</w:t>
      </w:r>
      <w:r w:rsidR="00B076A5" w:rsidRPr="00124296">
        <w:rPr>
          <w:b/>
          <w:szCs w:val="24"/>
        </w:rPr>
        <w:t xml:space="preserve"> </w:t>
      </w:r>
    </w:p>
    <w:p w:rsidR="00B076A5" w:rsidRPr="00124296" w:rsidRDefault="00B076A5" w:rsidP="00045016">
      <w:pPr>
        <w:pStyle w:val="NormlWeb"/>
        <w:spacing w:before="0" w:after="0"/>
        <w:jc w:val="both"/>
        <w:rPr>
          <w:b/>
          <w:szCs w:val="24"/>
        </w:rPr>
      </w:pPr>
    </w:p>
    <w:p w:rsidR="00045016" w:rsidRPr="00124296" w:rsidRDefault="00045016" w:rsidP="00045016">
      <w:pPr>
        <w:pStyle w:val="NormlWeb"/>
        <w:spacing w:before="0" w:after="0"/>
        <w:ind w:left="1134" w:firstLine="21"/>
        <w:jc w:val="both"/>
        <w:rPr>
          <w:szCs w:val="24"/>
        </w:rPr>
      </w:pPr>
      <w:r w:rsidRPr="00124296">
        <w:rPr>
          <w:szCs w:val="24"/>
        </w:rPr>
        <w:t xml:space="preserve">A Karcag Városi Önkormányzat Képviselő-testülete </w:t>
      </w:r>
      <w:r w:rsidR="00513899">
        <w:rPr>
          <w:b/>
          <w:szCs w:val="24"/>
        </w:rPr>
        <w:t xml:space="preserve">a 16. és a 17. </w:t>
      </w:r>
      <w:r w:rsidR="007B5370" w:rsidRPr="00124296">
        <w:rPr>
          <w:b/>
          <w:szCs w:val="24"/>
        </w:rPr>
        <w:t>napirendi pontot</w:t>
      </w:r>
      <w:r w:rsidRPr="00124296">
        <w:rPr>
          <w:szCs w:val="24"/>
        </w:rPr>
        <w:t xml:space="preserve"> </w:t>
      </w:r>
      <w:r w:rsidR="00D35609" w:rsidRPr="00124296">
        <w:rPr>
          <w:szCs w:val="24"/>
        </w:rPr>
        <w:t>–</w:t>
      </w:r>
      <w:r w:rsidRPr="00124296">
        <w:rPr>
          <w:szCs w:val="24"/>
        </w:rPr>
        <w:t xml:space="preserve"> </w:t>
      </w:r>
      <w:r w:rsidRPr="00124296">
        <w:rPr>
          <w:b/>
          <w:szCs w:val="24"/>
        </w:rPr>
        <w:t>a Magyarország helyi önkormányzatairól szóló, 2011.</w:t>
      </w:r>
      <w:r w:rsidR="00E80505" w:rsidRPr="00124296">
        <w:rPr>
          <w:b/>
          <w:szCs w:val="24"/>
        </w:rPr>
        <w:t> </w:t>
      </w:r>
      <w:r w:rsidRPr="00124296">
        <w:rPr>
          <w:b/>
          <w:szCs w:val="24"/>
        </w:rPr>
        <w:t>évi CLXX</w:t>
      </w:r>
      <w:r w:rsidR="00793CC8" w:rsidRPr="00124296">
        <w:rPr>
          <w:b/>
          <w:szCs w:val="24"/>
        </w:rPr>
        <w:t xml:space="preserve">XIX. törvény 46. § (2) bekezdés </w:t>
      </w:r>
      <w:r w:rsidR="007B5370" w:rsidRPr="00124296">
        <w:rPr>
          <w:b/>
          <w:szCs w:val="24"/>
        </w:rPr>
        <w:t>c)</w:t>
      </w:r>
      <w:r w:rsidR="00D3362F" w:rsidRPr="00124296">
        <w:rPr>
          <w:b/>
          <w:szCs w:val="24"/>
        </w:rPr>
        <w:t xml:space="preserve"> </w:t>
      </w:r>
      <w:r w:rsidRPr="00124296">
        <w:rPr>
          <w:b/>
          <w:szCs w:val="24"/>
        </w:rPr>
        <w:t>pontja értelmében</w:t>
      </w:r>
      <w:r w:rsidRPr="00124296">
        <w:rPr>
          <w:szCs w:val="24"/>
        </w:rPr>
        <w:t xml:space="preserve"> – </w:t>
      </w:r>
      <w:r w:rsidRPr="00124296">
        <w:rPr>
          <w:b/>
          <w:szCs w:val="24"/>
        </w:rPr>
        <w:t>zárt ülés</w:t>
      </w:r>
      <w:r w:rsidRPr="00124296">
        <w:rPr>
          <w:szCs w:val="24"/>
        </w:rPr>
        <w:t xml:space="preserve"> keretében tárgyalja meg.</w:t>
      </w:r>
    </w:p>
    <w:p w:rsidR="00045016" w:rsidRPr="00124296" w:rsidRDefault="00045016" w:rsidP="00045016">
      <w:pPr>
        <w:pStyle w:val="NormlWeb"/>
        <w:spacing w:before="0" w:after="0"/>
        <w:ind w:left="567" w:hanging="141"/>
        <w:rPr>
          <w:szCs w:val="24"/>
          <w:u w:val="single"/>
        </w:rPr>
      </w:pPr>
    </w:p>
    <w:p w:rsidR="00045016" w:rsidRPr="00124296" w:rsidRDefault="00045016" w:rsidP="00B06913">
      <w:pPr>
        <w:pStyle w:val="NormlWeb"/>
        <w:spacing w:before="0" w:after="0"/>
        <w:ind w:left="284"/>
        <w:rPr>
          <w:szCs w:val="24"/>
          <w:u w:val="single"/>
        </w:rPr>
      </w:pPr>
      <w:r w:rsidRPr="00124296">
        <w:rPr>
          <w:szCs w:val="24"/>
          <w:u w:val="single"/>
        </w:rPr>
        <w:t>Erről értesülnek:</w:t>
      </w:r>
    </w:p>
    <w:p w:rsidR="00045016" w:rsidRPr="00124296" w:rsidRDefault="00045016" w:rsidP="00EF6334">
      <w:pPr>
        <w:numPr>
          <w:ilvl w:val="0"/>
          <w:numId w:val="9"/>
        </w:numPr>
        <w:tabs>
          <w:tab w:val="left" w:pos="851"/>
        </w:tabs>
        <w:jc w:val="both"/>
        <w:rPr>
          <w:sz w:val="24"/>
          <w:szCs w:val="24"/>
        </w:rPr>
      </w:pPr>
      <w:r w:rsidRPr="00124296">
        <w:rPr>
          <w:sz w:val="24"/>
          <w:szCs w:val="24"/>
        </w:rPr>
        <w:t xml:space="preserve">Karcag Városi Önkormányzat Képviselő-testület tagjai, lakóhelyeiken </w:t>
      </w:r>
    </w:p>
    <w:p w:rsidR="00045016" w:rsidRPr="00124296" w:rsidRDefault="00045016" w:rsidP="00EF6334">
      <w:pPr>
        <w:pStyle w:val="NormlWeb"/>
        <w:numPr>
          <w:ilvl w:val="0"/>
          <w:numId w:val="9"/>
        </w:numPr>
        <w:tabs>
          <w:tab w:val="left" w:pos="851"/>
        </w:tabs>
        <w:spacing w:before="0" w:after="0"/>
        <w:jc w:val="both"/>
        <w:rPr>
          <w:szCs w:val="24"/>
        </w:rPr>
      </w:pPr>
      <w:r w:rsidRPr="00124296">
        <w:rPr>
          <w:szCs w:val="24"/>
        </w:rPr>
        <w:t>Karcag Városi Önkormányzat Polgármestere, helyben</w:t>
      </w:r>
    </w:p>
    <w:p w:rsidR="00045016" w:rsidRPr="00124296" w:rsidRDefault="00045016" w:rsidP="00EF6334">
      <w:pPr>
        <w:pStyle w:val="NormlWeb"/>
        <w:numPr>
          <w:ilvl w:val="0"/>
          <w:numId w:val="9"/>
        </w:numPr>
        <w:tabs>
          <w:tab w:val="left" w:pos="851"/>
        </w:tabs>
        <w:spacing w:before="0" w:after="0"/>
        <w:jc w:val="both"/>
        <w:rPr>
          <w:szCs w:val="24"/>
        </w:rPr>
      </w:pPr>
      <w:r w:rsidRPr="00124296">
        <w:rPr>
          <w:szCs w:val="24"/>
        </w:rPr>
        <w:t>Karcag Városi Önkormányzat Jegyzője, helyben</w:t>
      </w:r>
    </w:p>
    <w:p w:rsidR="00045016" w:rsidRPr="00124296" w:rsidRDefault="00045016" w:rsidP="00EF6334">
      <w:pPr>
        <w:pStyle w:val="NormlWeb"/>
        <w:numPr>
          <w:ilvl w:val="0"/>
          <w:numId w:val="9"/>
        </w:numPr>
        <w:tabs>
          <w:tab w:val="left" w:pos="851"/>
        </w:tabs>
        <w:spacing w:before="0" w:after="0"/>
        <w:jc w:val="both"/>
        <w:rPr>
          <w:szCs w:val="24"/>
        </w:rPr>
      </w:pPr>
      <w:r w:rsidRPr="00124296">
        <w:rPr>
          <w:szCs w:val="24"/>
        </w:rPr>
        <w:t>Karcagi Polgármesteri Hivatal, Aljegyzői Iroda, helyben</w:t>
      </w:r>
    </w:p>
    <w:p w:rsidR="006062B9" w:rsidRPr="00124296" w:rsidRDefault="006062B9" w:rsidP="00045016">
      <w:pPr>
        <w:pStyle w:val="NormlWeb"/>
        <w:spacing w:before="0" w:after="0"/>
        <w:jc w:val="both"/>
        <w:rPr>
          <w:b/>
          <w:szCs w:val="24"/>
          <w:u w:val="single"/>
        </w:rPr>
      </w:pPr>
    </w:p>
    <w:p w:rsidR="00A46DD9" w:rsidRPr="00124296" w:rsidRDefault="00A46DD9" w:rsidP="001D5A6F">
      <w:pPr>
        <w:jc w:val="center"/>
        <w:rPr>
          <w:b/>
          <w:i/>
          <w:sz w:val="24"/>
          <w:szCs w:val="24"/>
        </w:rPr>
      </w:pPr>
    </w:p>
    <w:p w:rsidR="007C5D46" w:rsidRPr="00124296" w:rsidRDefault="00AE373A" w:rsidP="007C5D46">
      <w:pPr>
        <w:jc w:val="both"/>
        <w:rPr>
          <w:b/>
          <w:sz w:val="24"/>
          <w:szCs w:val="24"/>
        </w:rPr>
      </w:pPr>
      <w:r w:rsidRPr="00124296">
        <w:rPr>
          <w:b/>
          <w:sz w:val="24"/>
          <w:szCs w:val="24"/>
          <w:u w:val="single"/>
        </w:rPr>
        <w:t>Dobos László polgármester:</w:t>
      </w:r>
      <w:r w:rsidRPr="00124296">
        <w:rPr>
          <w:b/>
          <w:sz w:val="24"/>
          <w:szCs w:val="24"/>
        </w:rPr>
        <w:t xml:space="preserve"> </w:t>
      </w:r>
      <w:r w:rsidR="00793CC8" w:rsidRPr="00124296">
        <w:rPr>
          <w:sz w:val="24"/>
          <w:szCs w:val="24"/>
        </w:rPr>
        <w:t xml:space="preserve">Kérte, hogy jegyző úr </w:t>
      </w:r>
      <w:r w:rsidR="007C5D46" w:rsidRPr="00124296">
        <w:rPr>
          <w:sz w:val="24"/>
          <w:szCs w:val="24"/>
        </w:rPr>
        <w:t xml:space="preserve">a két testületi ülés között történt </w:t>
      </w:r>
      <w:r w:rsidR="007C5D46" w:rsidRPr="00124296">
        <w:rPr>
          <w:b/>
          <w:sz w:val="24"/>
          <w:szCs w:val="24"/>
        </w:rPr>
        <w:t>fontosabb események</w:t>
      </w:r>
      <w:r w:rsidR="007C5D46" w:rsidRPr="00124296">
        <w:rPr>
          <w:sz w:val="24"/>
          <w:szCs w:val="24"/>
        </w:rPr>
        <w:t xml:space="preserve">ről adjon tájékoztatást. </w:t>
      </w:r>
    </w:p>
    <w:p w:rsidR="007A03AC" w:rsidRPr="00124296" w:rsidRDefault="007A03AC" w:rsidP="003972FC">
      <w:pPr>
        <w:pStyle w:val="NormlWeb"/>
        <w:spacing w:before="0" w:after="0"/>
        <w:jc w:val="both"/>
        <w:rPr>
          <w:szCs w:val="24"/>
        </w:rPr>
      </w:pPr>
    </w:p>
    <w:p w:rsidR="00AF1B27" w:rsidRPr="00124296" w:rsidRDefault="00AF1B27" w:rsidP="007418F5">
      <w:pPr>
        <w:jc w:val="both"/>
        <w:rPr>
          <w:b/>
          <w:sz w:val="24"/>
          <w:szCs w:val="24"/>
          <w:u w:val="single"/>
        </w:rPr>
      </w:pPr>
    </w:p>
    <w:p w:rsidR="007418F5" w:rsidRPr="00124296" w:rsidRDefault="007A03AC" w:rsidP="007418F5">
      <w:pPr>
        <w:jc w:val="both"/>
        <w:rPr>
          <w:sz w:val="24"/>
          <w:szCs w:val="24"/>
        </w:rPr>
      </w:pPr>
      <w:r w:rsidRPr="00124296">
        <w:rPr>
          <w:b/>
          <w:sz w:val="24"/>
          <w:szCs w:val="24"/>
          <w:u w:val="single"/>
        </w:rPr>
        <w:t>Rózsa Sándor jegyző:</w:t>
      </w:r>
      <w:r w:rsidR="003E2EA6" w:rsidRPr="00124296">
        <w:rPr>
          <w:b/>
          <w:sz w:val="24"/>
          <w:szCs w:val="24"/>
          <w:u w:val="single"/>
        </w:rPr>
        <w:t xml:space="preserve"> </w:t>
      </w:r>
      <w:r w:rsidR="007418F5" w:rsidRPr="00124296">
        <w:rPr>
          <w:sz w:val="24"/>
          <w:szCs w:val="24"/>
        </w:rPr>
        <w:t xml:space="preserve"> </w:t>
      </w:r>
    </w:p>
    <w:p w:rsidR="00626D1D" w:rsidRPr="00124296" w:rsidRDefault="00626D1D" w:rsidP="007418F5">
      <w:pPr>
        <w:jc w:val="both"/>
        <w:rPr>
          <w:sz w:val="24"/>
          <w:szCs w:val="24"/>
        </w:rPr>
      </w:pPr>
    </w:p>
    <w:p w:rsidR="00556275" w:rsidRPr="00556275" w:rsidRDefault="000A16D1" w:rsidP="00D962CA">
      <w:pPr>
        <w:pStyle w:val="Listaszerbekezds"/>
        <w:numPr>
          <w:ilvl w:val="0"/>
          <w:numId w:val="13"/>
        </w:numPr>
        <w:jc w:val="both"/>
      </w:pPr>
      <w:r w:rsidRPr="00556275">
        <w:rPr>
          <w:b/>
        </w:rPr>
        <w:t>"</w:t>
      </w:r>
      <w:r w:rsidR="00556275" w:rsidRPr="00556275">
        <w:rPr>
          <w:b/>
        </w:rPr>
        <w:t xml:space="preserve">Március 31-én </w:t>
      </w:r>
      <w:r w:rsidR="00556275" w:rsidRPr="00556275">
        <w:t>a Karcagi Szakképzési Centrum</w:t>
      </w:r>
      <w:r w:rsidR="00556275" w:rsidRPr="00556275">
        <w:rPr>
          <w:i/>
        </w:rPr>
        <w:t xml:space="preserve"> </w:t>
      </w:r>
      <w:r w:rsidR="00556275" w:rsidRPr="00556275">
        <w:t>konferenciát</w:t>
      </w:r>
      <w:r w:rsidR="00556275" w:rsidRPr="00556275">
        <w:rPr>
          <w:i/>
        </w:rPr>
        <w:t xml:space="preserve"> </w:t>
      </w:r>
      <w:r w:rsidR="00556275" w:rsidRPr="00556275">
        <w:t xml:space="preserve">rendezett </w:t>
      </w:r>
      <w:proofErr w:type="gramStart"/>
      <w:r w:rsidR="00556275" w:rsidRPr="00556275">
        <w:rPr>
          <w:i/>
        </w:rPr>
        <w:t>A</w:t>
      </w:r>
      <w:proofErr w:type="gramEnd"/>
      <w:r w:rsidR="00556275" w:rsidRPr="00556275">
        <w:rPr>
          <w:i/>
        </w:rPr>
        <w:t xml:space="preserve"> szakképzés jövője – a jövő szakképzése</w:t>
      </w:r>
      <w:r w:rsidR="00556275" w:rsidRPr="00556275">
        <w:t xml:space="preserve"> címmel a Déryné Kulturális Központban. A konferencián </w:t>
      </w:r>
      <w:r w:rsidR="00556275" w:rsidRPr="00556275">
        <w:lastRenderedPageBreak/>
        <w:t>részt vettek Pánti Ildikó és Karcagi Nagy Zoltán képviselők, köszöntőbeszédet mondott Kovács Szilvia alpolgármester.</w:t>
      </w:r>
    </w:p>
    <w:p w:rsidR="00556275" w:rsidRDefault="00556275" w:rsidP="00D962CA">
      <w:pPr>
        <w:pStyle w:val="Listaszerbekezds"/>
        <w:numPr>
          <w:ilvl w:val="0"/>
          <w:numId w:val="13"/>
        </w:numPr>
        <w:jc w:val="both"/>
      </w:pPr>
      <w:r w:rsidRPr="00556275">
        <w:rPr>
          <w:b/>
        </w:rPr>
        <w:t xml:space="preserve">Március 31-én </w:t>
      </w:r>
      <w:r w:rsidRPr="00556275">
        <w:t xml:space="preserve">a Madarász Imre Óvodapedagógia Napok keretén belül bemutató foglalkozást tartottak a </w:t>
      </w:r>
      <w:proofErr w:type="spellStart"/>
      <w:r w:rsidRPr="00556275">
        <w:t>Kuthen</w:t>
      </w:r>
      <w:proofErr w:type="spellEnd"/>
      <w:r w:rsidRPr="00556275">
        <w:t xml:space="preserve"> úti óvodában. Jelen volt Karcagi Nagy Zoltán képviselő.</w:t>
      </w:r>
    </w:p>
    <w:p w:rsidR="00E55E49" w:rsidRPr="00556275" w:rsidRDefault="00E55E49" w:rsidP="00E55E49">
      <w:pPr>
        <w:jc w:val="both"/>
      </w:pPr>
    </w:p>
    <w:p w:rsidR="00556275" w:rsidRDefault="00556275" w:rsidP="00D962CA">
      <w:pPr>
        <w:pStyle w:val="Listaszerbekezds"/>
        <w:numPr>
          <w:ilvl w:val="0"/>
          <w:numId w:val="13"/>
        </w:numPr>
        <w:jc w:val="both"/>
      </w:pPr>
      <w:r w:rsidRPr="00556275">
        <w:rPr>
          <w:b/>
        </w:rPr>
        <w:t xml:space="preserve">Április 1-jén </w:t>
      </w:r>
      <w:r w:rsidRPr="00556275">
        <w:t>rendezték meg a</w:t>
      </w:r>
      <w:r w:rsidRPr="00556275">
        <w:rPr>
          <w:b/>
        </w:rPr>
        <w:t xml:space="preserve"> </w:t>
      </w:r>
      <w:r w:rsidRPr="00556275">
        <w:t>Nagy Jenő Asztalitenisz Emlékversenyt, 2-án a JNSZ Megyei Egyéni és Páros Asztalitenisz Bajnokságot a Sportcsarnokban.</w:t>
      </w:r>
    </w:p>
    <w:p w:rsidR="00E55E49" w:rsidRPr="00556275" w:rsidRDefault="00E55E49" w:rsidP="00E55E49">
      <w:pPr>
        <w:jc w:val="both"/>
      </w:pPr>
    </w:p>
    <w:p w:rsidR="00556275" w:rsidRDefault="00556275" w:rsidP="00D962CA">
      <w:pPr>
        <w:pStyle w:val="Listaszerbekezds"/>
        <w:numPr>
          <w:ilvl w:val="0"/>
          <w:numId w:val="13"/>
        </w:numPr>
        <w:jc w:val="both"/>
      </w:pPr>
      <w:r w:rsidRPr="00556275">
        <w:rPr>
          <w:b/>
        </w:rPr>
        <w:t>Április 1-jén</w:t>
      </w:r>
      <w:r w:rsidRPr="00556275">
        <w:t xml:space="preserve"> tartották meg a 22. Nagykunság Szépe Szépségversenyt a Déryné Kulturális Központban. Az önkormányzatot Karcagi Nagy Zoltán, Dr. </w:t>
      </w:r>
      <w:proofErr w:type="spellStart"/>
      <w:r w:rsidRPr="00556275">
        <w:t>Kanász-Nagy</w:t>
      </w:r>
      <w:proofErr w:type="spellEnd"/>
      <w:r w:rsidRPr="00556275">
        <w:t xml:space="preserve"> László, Szepesi Tibor és Kovács Szilvia alpolgármester képviselték, Dobos László polgármester pedig díjakat adott át.</w:t>
      </w:r>
    </w:p>
    <w:p w:rsidR="00E55E49" w:rsidRPr="00556275" w:rsidRDefault="00E55E49" w:rsidP="00E55E49">
      <w:pPr>
        <w:jc w:val="both"/>
      </w:pPr>
    </w:p>
    <w:p w:rsidR="00556275" w:rsidRDefault="00556275" w:rsidP="00D962CA">
      <w:pPr>
        <w:pStyle w:val="Listaszerbekezds"/>
        <w:numPr>
          <w:ilvl w:val="0"/>
          <w:numId w:val="13"/>
        </w:numPr>
        <w:jc w:val="both"/>
      </w:pPr>
      <w:r w:rsidRPr="00556275">
        <w:rPr>
          <w:b/>
        </w:rPr>
        <w:t>Április 3-án</w:t>
      </w:r>
      <w:r w:rsidRPr="00556275">
        <w:t xml:space="preserve"> a Madarász Imre Óvodapedagógia Napok keretén belül </w:t>
      </w:r>
      <w:r w:rsidRPr="00556275">
        <w:rPr>
          <w:i/>
        </w:rPr>
        <w:t>„Intézményvezetői feladatok, tevékenységek az intézményfejlesztés területén”</w:t>
      </w:r>
      <w:r w:rsidRPr="00556275">
        <w:t xml:space="preserve"> címmel volt szakmai előadás a </w:t>
      </w:r>
      <w:proofErr w:type="spellStart"/>
      <w:r w:rsidRPr="00556275">
        <w:t>Kuthen</w:t>
      </w:r>
      <w:proofErr w:type="spellEnd"/>
      <w:r w:rsidRPr="00556275">
        <w:t xml:space="preserve"> úti óvodában. Az előadáson Kovács Szilvia alpolgármester és Pánti Ildikó képviselő vett részt.</w:t>
      </w:r>
    </w:p>
    <w:p w:rsidR="00E55E49" w:rsidRPr="00556275" w:rsidRDefault="00E55E49" w:rsidP="00E55E49">
      <w:pPr>
        <w:jc w:val="both"/>
      </w:pPr>
    </w:p>
    <w:p w:rsidR="00556275" w:rsidRDefault="00556275" w:rsidP="00D962CA">
      <w:pPr>
        <w:pStyle w:val="Listaszerbekezds"/>
        <w:numPr>
          <w:ilvl w:val="0"/>
          <w:numId w:val="13"/>
        </w:numPr>
        <w:jc w:val="both"/>
      </w:pPr>
      <w:r w:rsidRPr="00556275">
        <w:rPr>
          <w:b/>
        </w:rPr>
        <w:t>Április 4-én</w:t>
      </w:r>
      <w:r w:rsidRPr="00556275">
        <w:t xml:space="preserve"> az Oktatási Hivatal Szolnoki Pedagógiai Oktatási Központ </w:t>
      </w:r>
      <w:r w:rsidRPr="00556275">
        <w:rPr>
          <w:i/>
        </w:rPr>
        <w:t>Tavaszi Pedagógiai Napok</w:t>
      </w:r>
      <w:r w:rsidRPr="00556275">
        <w:t xml:space="preserve"> plenáris ülésén Kovács Szilvia alpolgármester képviselte városunk önkormányzatát.</w:t>
      </w:r>
    </w:p>
    <w:p w:rsidR="00E55E49" w:rsidRPr="00556275" w:rsidRDefault="00E55E49" w:rsidP="00E55E49">
      <w:pPr>
        <w:jc w:val="both"/>
      </w:pPr>
    </w:p>
    <w:p w:rsidR="00556275" w:rsidRDefault="00556275" w:rsidP="00D962CA">
      <w:pPr>
        <w:pStyle w:val="Listaszerbekezds"/>
        <w:numPr>
          <w:ilvl w:val="0"/>
          <w:numId w:val="13"/>
        </w:numPr>
        <w:jc w:val="both"/>
      </w:pPr>
      <w:r w:rsidRPr="00556275">
        <w:rPr>
          <w:b/>
        </w:rPr>
        <w:t>Április 5-én</w:t>
      </w:r>
      <w:r w:rsidRPr="00556275">
        <w:t xml:space="preserve"> kerültek megrendezésre a VIII. Roma Projekt programjai az Arany János Általános iskolában. A rendezvényen jelen voltak Pánti Ildikó és Karcagi Nagy Zoltán képviselők.</w:t>
      </w:r>
    </w:p>
    <w:p w:rsidR="00E55E49" w:rsidRPr="00556275" w:rsidRDefault="00E55E49" w:rsidP="00E55E49">
      <w:pPr>
        <w:jc w:val="both"/>
      </w:pPr>
    </w:p>
    <w:p w:rsidR="00556275" w:rsidRDefault="00556275" w:rsidP="00D962CA">
      <w:pPr>
        <w:pStyle w:val="Nincstrkz"/>
        <w:numPr>
          <w:ilvl w:val="0"/>
          <w:numId w:val="13"/>
        </w:numPr>
        <w:spacing w:line="276" w:lineRule="auto"/>
        <w:jc w:val="both"/>
        <w:rPr>
          <w:rFonts w:ascii="Times New Roman" w:hAnsi="Times New Roman"/>
          <w:sz w:val="24"/>
          <w:szCs w:val="24"/>
        </w:rPr>
      </w:pPr>
      <w:r w:rsidRPr="00135E53">
        <w:rPr>
          <w:rFonts w:ascii="Times New Roman" w:hAnsi="Times New Roman"/>
          <w:b/>
          <w:sz w:val="24"/>
          <w:szCs w:val="24"/>
        </w:rPr>
        <w:t>Április 6-án</w:t>
      </w:r>
      <w:r w:rsidRPr="00135E53">
        <w:rPr>
          <w:rFonts w:ascii="Times New Roman" w:hAnsi="Times New Roman"/>
          <w:sz w:val="24"/>
          <w:szCs w:val="24"/>
        </w:rPr>
        <w:t xml:space="preserve"> tartották a</w:t>
      </w:r>
      <w:r>
        <w:rPr>
          <w:rFonts w:ascii="Times New Roman" w:hAnsi="Times New Roman"/>
          <w:sz w:val="24"/>
          <w:szCs w:val="24"/>
        </w:rPr>
        <w:t xml:space="preserve"> Vöröskereszt és a Katasztrófavédelmi Igazgatóság szervezésében a </w:t>
      </w:r>
      <w:r w:rsidRPr="00135E53">
        <w:rPr>
          <w:rFonts w:ascii="Times New Roman" w:hAnsi="Times New Roman"/>
          <w:sz w:val="24"/>
          <w:szCs w:val="24"/>
        </w:rPr>
        <w:t>K</w:t>
      </w:r>
      <w:r>
        <w:rPr>
          <w:rFonts w:ascii="Times New Roman" w:hAnsi="Times New Roman"/>
          <w:sz w:val="24"/>
          <w:szCs w:val="24"/>
        </w:rPr>
        <w:t>atasztrófavédelmi I</w:t>
      </w:r>
      <w:r w:rsidRPr="00135E53">
        <w:rPr>
          <w:rFonts w:ascii="Times New Roman" w:hAnsi="Times New Roman"/>
          <w:sz w:val="24"/>
          <w:szCs w:val="24"/>
        </w:rPr>
        <w:t>fjúsági és Elsős</w:t>
      </w:r>
      <w:r>
        <w:rPr>
          <w:rFonts w:ascii="Times New Roman" w:hAnsi="Times New Roman"/>
          <w:sz w:val="24"/>
          <w:szCs w:val="24"/>
        </w:rPr>
        <w:t>egélynyújtó területi versenyt. Az eseményt megnyitotta és díjakat adott át Kovács Szilvia alpolgármester.</w:t>
      </w:r>
    </w:p>
    <w:p w:rsidR="00556275" w:rsidRPr="00135E53" w:rsidRDefault="00556275" w:rsidP="00556275">
      <w:pPr>
        <w:pStyle w:val="Nincstrkz"/>
        <w:spacing w:line="276" w:lineRule="auto"/>
        <w:jc w:val="both"/>
        <w:rPr>
          <w:rFonts w:ascii="Times New Roman" w:hAnsi="Times New Roman"/>
          <w:sz w:val="24"/>
          <w:szCs w:val="24"/>
        </w:rPr>
      </w:pPr>
    </w:p>
    <w:p w:rsidR="00556275" w:rsidRPr="00554313" w:rsidRDefault="00556275" w:rsidP="00D962CA">
      <w:pPr>
        <w:pStyle w:val="Nincstrkz"/>
        <w:numPr>
          <w:ilvl w:val="0"/>
          <w:numId w:val="13"/>
        </w:numPr>
        <w:spacing w:line="276" w:lineRule="auto"/>
        <w:jc w:val="both"/>
        <w:rPr>
          <w:rFonts w:ascii="Times New Roman" w:hAnsi="Times New Roman"/>
          <w:sz w:val="24"/>
          <w:szCs w:val="24"/>
        </w:rPr>
      </w:pPr>
      <w:r w:rsidRPr="00554313">
        <w:rPr>
          <w:rFonts w:ascii="Times New Roman" w:hAnsi="Times New Roman"/>
          <w:b/>
          <w:sz w:val="24"/>
          <w:szCs w:val="24"/>
        </w:rPr>
        <w:t>Szintén április 6-án</w:t>
      </w:r>
      <w:r w:rsidRPr="00554313">
        <w:rPr>
          <w:rFonts w:ascii="Times New Roman" w:hAnsi="Times New Roman"/>
          <w:sz w:val="24"/>
          <w:szCs w:val="24"/>
        </w:rPr>
        <w:t xml:space="preserve"> volt dr. Örsi Julianna: </w:t>
      </w:r>
      <w:r w:rsidRPr="006B7E9F">
        <w:rPr>
          <w:rFonts w:ascii="Times New Roman" w:hAnsi="Times New Roman"/>
          <w:i/>
          <w:sz w:val="24"/>
          <w:szCs w:val="24"/>
        </w:rPr>
        <w:t>Palástban</w:t>
      </w:r>
      <w:r w:rsidRPr="00554313">
        <w:rPr>
          <w:rFonts w:ascii="Times New Roman" w:hAnsi="Times New Roman"/>
          <w:sz w:val="24"/>
          <w:szCs w:val="24"/>
        </w:rPr>
        <w:t xml:space="preserve"> és </w:t>
      </w:r>
      <w:r w:rsidRPr="006B7E9F">
        <w:rPr>
          <w:rFonts w:ascii="Times New Roman" w:hAnsi="Times New Roman"/>
          <w:i/>
          <w:sz w:val="24"/>
          <w:szCs w:val="24"/>
        </w:rPr>
        <w:t>Helytállás a hazáért, a családért</w:t>
      </w:r>
      <w:r w:rsidRPr="00554313">
        <w:rPr>
          <w:rFonts w:ascii="Times New Roman" w:hAnsi="Times New Roman"/>
          <w:sz w:val="24"/>
          <w:szCs w:val="24"/>
        </w:rPr>
        <w:t xml:space="preserve"> című könyveinek bemutatója a Györffy István Nagykun Múzeumban. </w:t>
      </w:r>
      <w:r>
        <w:rPr>
          <w:rFonts w:ascii="Times New Roman" w:hAnsi="Times New Roman"/>
          <w:sz w:val="24"/>
          <w:szCs w:val="24"/>
        </w:rPr>
        <w:t xml:space="preserve">A bemutatón részt vett </w:t>
      </w:r>
      <w:r w:rsidRPr="00554313">
        <w:rPr>
          <w:rFonts w:ascii="Times New Roman" w:hAnsi="Times New Roman"/>
          <w:sz w:val="24"/>
          <w:szCs w:val="24"/>
        </w:rPr>
        <w:t>Kovács Szilvia alpolgármester</w:t>
      </w:r>
      <w:r>
        <w:rPr>
          <w:rFonts w:ascii="Times New Roman" w:hAnsi="Times New Roman"/>
          <w:sz w:val="24"/>
          <w:szCs w:val="24"/>
        </w:rPr>
        <w:t>.</w:t>
      </w:r>
    </w:p>
    <w:p w:rsidR="00556275" w:rsidRPr="00135E53" w:rsidRDefault="00556275" w:rsidP="001B4632">
      <w:pPr>
        <w:spacing w:afterLines="30"/>
        <w:jc w:val="both"/>
        <w:rPr>
          <w:sz w:val="24"/>
          <w:szCs w:val="24"/>
        </w:rPr>
      </w:pPr>
    </w:p>
    <w:p w:rsidR="00556275" w:rsidRDefault="00556275" w:rsidP="00D962CA">
      <w:pPr>
        <w:pStyle w:val="Listaszerbekezds"/>
        <w:numPr>
          <w:ilvl w:val="0"/>
          <w:numId w:val="13"/>
        </w:numPr>
        <w:jc w:val="both"/>
      </w:pPr>
      <w:r w:rsidRPr="00556275">
        <w:rPr>
          <w:b/>
        </w:rPr>
        <w:t xml:space="preserve">Április 7-én </w:t>
      </w:r>
      <w:r w:rsidRPr="00556275">
        <w:t xml:space="preserve">a Madarász Imre Egyesített Óvoda szakmai konferenciát rendezett </w:t>
      </w:r>
      <w:r w:rsidRPr="00556275">
        <w:rPr>
          <w:i/>
        </w:rPr>
        <w:t>XXXIII. Országos Esztétikai Tanácskozás</w:t>
      </w:r>
      <w:r w:rsidRPr="00556275">
        <w:t xml:space="preserve"> címmel a Déryné Kulturális Központban. A konferenciát Kovács Szilvia alpolgármester nyitotta meg, a képviselő-testületből jelen voltak Pánti Ildikó és Karcagi Nagy Zoltán.</w:t>
      </w:r>
    </w:p>
    <w:p w:rsidR="00A369A4" w:rsidRPr="00556275" w:rsidRDefault="00A369A4" w:rsidP="00A369A4">
      <w:pPr>
        <w:jc w:val="both"/>
      </w:pPr>
    </w:p>
    <w:p w:rsidR="00556275" w:rsidRPr="00135E53" w:rsidRDefault="00556275" w:rsidP="00D962CA">
      <w:pPr>
        <w:pStyle w:val="Nincstrkz"/>
        <w:numPr>
          <w:ilvl w:val="0"/>
          <w:numId w:val="13"/>
        </w:numPr>
        <w:spacing w:line="276" w:lineRule="auto"/>
        <w:jc w:val="both"/>
        <w:rPr>
          <w:rFonts w:ascii="Times New Roman" w:hAnsi="Times New Roman"/>
          <w:sz w:val="24"/>
          <w:szCs w:val="24"/>
        </w:rPr>
      </w:pPr>
      <w:r w:rsidRPr="00B73EFE">
        <w:rPr>
          <w:rFonts w:ascii="Times New Roman" w:hAnsi="Times New Roman"/>
          <w:b/>
          <w:sz w:val="24"/>
          <w:szCs w:val="24"/>
        </w:rPr>
        <w:t>Április 8-án</w:t>
      </w:r>
      <w:r w:rsidRPr="00135E53">
        <w:rPr>
          <w:rFonts w:ascii="Times New Roman" w:hAnsi="Times New Roman"/>
          <w:sz w:val="24"/>
          <w:szCs w:val="24"/>
        </w:rPr>
        <w:t xml:space="preserve"> tartotta éves közgyűlését a Kunszövetség. </w:t>
      </w:r>
      <w:r>
        <w:rPr>
          <w:rFonts w:ascii="Times New Roman" w:hAnsi="Times New Roman"/>
          <w:sz w:val="24"/>
          <w:szCs w:val="24"/>
        </w:rPr>
        <w:t xml:space="preserve">A rendezvényen részt vett </w:t>
      </w:r>
      <w:r w:rsidRPr="00135E53">
        <w:rPr>
          <w:rFonts w:ascii="Times New Roman" w:hAnsi="Times New Roman"/>
          <w:sz w:val="24"/>
          <w:szCs w:val="24"/>
        </w:rPr>
        <w:t>Kovács Szilvia alpolgármester</w:t>
      </w:r>
      <w:r>
        <w:rPr>
          <w:rFonts w:ascii="Times New Roman" w:hAnsi="Times New Roman"/>
          <w:sz w:val="24"/>
          <w:szCs w:val="24"/>
        </w:rPr>
        <w:t xml:space="preserve"> asszony.</w:t>
      </w:r>
    </w:p>
    <w:p w:rsidR="00556275" w:rsidRDefault="00556275" w:rsidP="00556275">
      <w:pPr>
        <w:jc w:val="both"/>
        <w:rPr>
          <w:sz w:val="24"/>
          <w:szCs w:val="24"/>
        </w:rPr>
      </w:pPr>
    </w:p>
    <w:p w:rsidR="00556275" w:rsidRPr="00A369A4" w:rsidRDefault="00556275" w:rsidP="00D962CA">
      <w:pPr>
        <w:pStyle w:val="Listaszerbekezds"/>
        <w:numPr>
          <w:ilvl w:val="0"/>
          <w:numId w:val="13"/>
        </w:numPr>
        <w:jc w:val="both"/>
        <w:rPr>
          <w:bCs/>
        </w:rPr>
      </w:pPr>
      <w:r w:rsidRPr="00556275">
        <w:rPr>
          <w:b/>
        </w:rPr>
        <w:t>Április 10-én</w:t>
      </w:r>
      <w:r w:rsidRPr="00556275">
        <w:t xml:space="preserve"> </w:t>
      </w:r>
      <w:r w:rsidRPr="00556275">
        <w:rPr>
          <w:b/>
        </w:rPr>
        <w:t>és 11-én</w:t>
      </w:r>
      <w:r w:rsidRPr="00556275">
        <w:t xml:space="preserve"> került megrendezésre </w:t>
      </w:r>
      <w:r w:rsidRPr="00556275">
        <w:rPr>
          <w:bCs/>
        </w:rPr>
        <w:t xml:space="preserve">a Szent Pál </w:t>
      </w:r>
      <w:proofErr w:type="spellStart"/>
      <w:r w:rsidRPr="00556275">
        <w:rPr>
          <w:bCs/>
        </w:rPr>
        <w:t>Marista</w:t>
      </w:r>
      <w:proofErr w:type="spellEnd"/>
      <w:r w:rsidRPr="00556275">
        <w:rPr>
          <w:bCs/>
        </w:rPr>
        <w:t xml:space="preserve"> Általános Iskola </w:t>
      </w:r>
      <w:r w:rsidRPr="00556275">
        <w:t>Passió című előadása</w:t>
      </w:r>
      <w:r w:rsidRPr="00556275">
        <w:rPr>
          <w:bCs/>
        </w:rPr>
        <w:t xml:space="preserve"> a Déryné Kulturális Központban. A rendezvényen </w:t>
      </w:r>
      <w:r w:rsidRPr="00556275">
        <w:t>Pánti Ildikó és Szepesi Tibor, valamint Kovács Szilvia alpolgármester képviselték Karcag Város Önkormányzatát.</w:t>
      </w:r>
    </w:p>
    <w:p w:rsidR="00A369A4" w:rsidRPr="00A369A4" w:rsidRDefault="00A369A4" w:rsidP="00A369A4">
      <w:pPr>
        <w:jc w:val="both"/>
        <w:rPr>
          <w:bCs/>
        </w:rPr>
      </w:pPr>
    </w:p>
    <w:p w:rsidR="00556275" w:rsidRPr="00556275" w:rsidRDefault="00556275" w:rsidP="00D962CA">
      <w:pPr>
        <w:pStyle w:val="Listaszerbekezds"/>
        <w:numPr>
          <w:ilvl w:val="0"/>
          <w:numId w:val="13"/>
        </w:numPr>
        <w:jc w:val="both"/>
      </w:pPr>
      <w:r w:rsidRPr="00556275">
        <w:rPr>
          <w:b/>
        </w:rPr>
        <w:lastRenderedPageBreak/>
        <w:t xml:space="preserve">Április 12-én </w:t>
      </w:r>
      <w:r w:rsidRPr="00556275">
        <w:rPr>
          <w:i/>
          <w:color w:val="000000"/>
        </w:rPr>
        <w:t>"Amit szívedbe rejtesz"</w:t>
      </w:r>
      <w:r w:rsidRPr="00556275">
        <w:rPr>
          <w:color w:val="000000"/>
        </w:rPr>
        <w:t xml:space="preserve"> címmel verses délutánt rendezett a Déryné Kulturális Központ a költészet napja alkalmából. A programon jelen volt </w:t>
      </w:r>
      <w:r w:rsidRPr="00556275">
        <w:t xml:space="preserve">Kovács Szilvia alpolgármester. </w:t>
      </w:r>
    </w:p>
    <w:p w:rsidR="00556275" w:rsidRDefault="00556275" w:rsidP="00D962CA">
      <w:pPr>
        <w:pStyle w:val="Listaszerbekezds"/>
        <w:numPr>
          <w:ilvl w:val="0"/>
          <w:numId w:val="13"/>
        </w:numPr>
        <w:jc w:val="both"/>
      </w:pPr>
      <w:r w:rsidRPr="00556275">
        <w:rPr>
          <w:b/>
        </w:rPr>
        <w:t>Április 12-én</w:t>
      </w:r>
      <w:r w:rsidRPr="00556275">
        <w:t xml:space="preserve"> került sor a Települési Marketing Kézikönyv bemutatójára Berekfürdőn. A bemutatón Pánti Ildikó és Karcagi Nagy Zoltán képviselők vettek részt.</w:t>
      </w:r>
    </w:p>
    <w:p w:rsidR="00A369A4" w:rsidRPr="00556275" w:rsidRDefault="00A369A4" w:rsidP="00A369A4">
      <w:pPr>
        <w:jc w:val="both"/>
      </w:pPr>
    </w:p>
    <w:p w:rsidR="00556275" w:rsidRDefault="00556275" w:rsidP="00D962CA">
      <w:pPr>
        <w:pStyle w:val="Listaszerbekezds"/>
        <w:numPr>
          <w:ilvl w:val="0"/>
          <w:numId w:val="13"/>
        </w:numPr>
        <w:jc w:val="both"/>
      </w:pPr>
      <w:r w:rsidRPr="00556275">
        <w:rPr>
          <w:b/>
        </w:rPr>
        <w:t xml:space="preserve">Április 12-én </w:t>
      </w:r>
      <w:r w:rsidRPr="00556275">
        <w:t xml:space="preserve">a </w:t>
      </w:r>
      <w:proofErr w:type="spellStart"/>
      <w:r w:rsidRPr="00556275">
        <w:t>Kun-Orgonda</w:t>
      </w:r>
      <w:proofErr w:type="spellEnd"/>
      <w:r w:rsidRPr="00556275">
        <w:t xml:space="preserve"> Zenebarátok Egyesülete jótékonysági hangversenyre és kiállításra várta a zenebarátokat a Déryné Kulturális Központba. A koncerten az Erkel Ferenc Alapfokú Művészeti Iskola növendékei és tanárai léptek fel. A bevételt az intézmény hangversenyzongoráinak felújítására ajánlották fel. A jótékonysági rendezvényen Kovács Szilvia alpolgármester és Szepesi Tibor képviselték a városvezetést.</w:t>
      </w:r>
    </w:p>
    <w:p w:rsidR="00A369A4" w:rsidRPr="00556275" w:rsidRDefault="00A369A4" w:rsidP="00A369A4">
      <w:pPr>
        <w:jc w:val="both"/>
      </w:pPr>
    </w:p>
    <w:p w:rsidR="00556275" w:rsidRDefault="00556275" w:rsidP="00D962CA">
      <w:pPr>
        <w:pStyle w:val="Listaszerbekezds"/>
        <w:numPr>
          <w:ilvl w:val="0"/>
          <w:numId w:val="13"/>
        </w:numPr>
        <w:jc w:val="both"/>
      </w:pPr>
      <w:r w:rsidRPr="00556275">
        <w:rPr>
          <w:b/>
        </w:rPr>
        <w:t>Április 13-án,</w:t>
      </w:r>
      <w:r w:rsidRPr="00556275">
        <w:t xml:space="preserve"> délelőtt húsvéti készülődésre, játszóházba várták a gyerekeket a Déryné Kulturális Központ munkatársai az Ifjúsági Házba. </w:t>
      </w:r>
    </w:p>
    <w:p w:rsidR="00A369A4" w:rsidRPr="00556275" w:rsidRDefault="00A369A4" w:rsidP="00A369A4">
      <w:pPr>
        <w:jc w:val="both"/>
      </w:pPr>
    </w:p>
    <w:p w:rsidR="00556275" w:rsidRDefault="00556275" w:rsidP="00D962CA">
      <w:pPr>
        <w:pStyle w:val="Listaszerbekezds"/>
        <w:numPr>
          <w:ilvl w:val="0"/>
          <w:numId w:val="13"/>
        </w:numPr>
        <w:jc w:val="both"/>
      </w:pPr>
      <w:r w:rsidRPr="00556275">
        <w:rPr>
          <w:b/>
        </w:rPr>
        <w:t>Ugyanezen a délutánon</w:t>
      </w:r>
      <w:r w:rsidRPr="00556275">
        <w:t xml:space="preserve"> rendezték Kun Lajos </w:t>
      </w:r>
      <w:r w:rsidRPr="00556275">
        <w:rPr>
          <w:i/>
        </w:rPr>
        <w:t>Ördögszekér</w:t>
      </w:r>
      <w:r w:rsidRPr="00556275">
        <w:t xml:space="preserve"> című könyvének bemutatóját a Csokonai Könyvtár emeleti nagytermében. Jelen voltak Kovács Szilvia alpolgármester, valamint Pánti Ildikó és Szepesi Tibor képviselők.</w:t>
      </w:r>
    </w:p>
    <w:p w:rsidR="00A369A4" w:rsidRPr="00556275" w:rsidRDefault="00A369A4" w:rsidP="00A369A4">
      <w:pPr>
        <w:jc w:val="both"/>
      </w:pPr>
    </w:p>
    <w:p w:rsidR="00556275" w:rsidRPr="00135E53" w:rsidRDefault="00556275" w:rsidP="00D962CA">
      <w:pPr>
        <w:pStyle w:val="Nincstrkz"/>
        <w:numPr>
          <w:ilvl w:val="0"/>
          <w:numId w:val="13"/>
        </w:numPr>
        <w:spacing w:line="276" w:lineRule="auto"/>
        <w:jc w:val="both"/>
        <w:rPr>
          <w:rFonts w:ascii="Times New Roman" w:hAnsi="Times New Roman"/>
          <w:sz w:val="24"/>
          <w:szCs w:val="24"/>
        </w:rPr>
      </w:pPr>
      <w:r w:rsidRPr="00135E53">
        <w:rPr>
          <w:rFonts w:ascii="Times New Roman" w:hAnsi="Times New Roman"/>
          <w:b/>
          <w:sz w:val="24"/>
          <w:szCs w:val="24"/>
        </w:rPr>
        <w:t>Április 14-én</w:t>
      </w:r>
      <w:r>
        <w:rPr>
          <w:rFonts w:ascii="Times New Roman" w:hAnsi="Times New Roman"/>
          <w:b/>
          <w:sz w:val="24"/>
          <w:szCs w:val="24"/>
        </w:rPr>
        <w:t>,</w:t>
      </w:r>
      <w:r w:rsidRPr="00135E53">
        <w:rPr>
          <w:rFonts w:ascii="Times New Roman" w:hAnsi="Times New Roman"/>
          <w:sz w:val="24"/>
          <w:szCs w:val="24"/>
        </w:rPr>
        <w:t xml:space="preserve"> a Tiszaörs település fennállásának 725. évfordulója alkalmából megrendezett ünnepi ülésen Dobos László polgármester </w:t>
      </w:r>
      <w:r>
        <w:rPr>
          <w:rFonts w:ascii="Times New Roman" w:hAnsi="Times New Roman"/>
          <w:sz w:val="24"/>
          <w:szCs w:val="24"/>
        </w:rPr>
        <w:t xml:space="preserve">úr </w:t>
      </w:r>
      <w:r w:rsidRPr="00135E53">
        <w:rPr>
          <w:rFonts w:ascii="Times New Roman" w:hAnsi="Times New Roman"/>
          <w:sz w:val="24"/>
          <w:szCs w:val="24"/>
        </w:rPr>
        <w:t>képviselte városunkat.</w:t>
      </w:r>
    </w:p>
    <w:p w:rsidR="00556275" w:rsidRPr="00135E53" w:rsidRDefault="00556275" w:rsidP="00556275">
      <w:pPr>
        <w:pStyle w:val="Nincstrkz"/>
        <w:spacing w:line="276" w:lineRule="auto"/>
        <w:jc w:val="both"/>
        <w:rPr>
          <w:rFonts w:ascii="Times New Roman" w:hAnsi="Times New Roman"/>
          <w:sz w:val="24"/>
          <w:szCs w:val="24"/>
        </w:rPr>
      </w:pPr>
    </w:p>
    <w:p w:rsidR="00556275" w:rsidRDefault="00556275" w:rsidP="00D962CA">
      <w:pPr>
        <w:pStyle w:val="Listaszerbekezds"/>
        <w:numPr>
          <w:ilvl w:val="0"/>
          <w:numId w:val="13"/>
        </w:numPr>
        <w:jc w:val="both"/>
      </w:pPr>
      <w:r w:rsidRPr="00556275">
        <w:rPr>
          <w:b/>
        </w:rPr>
        <w:t>Április 15-én</w:t>
      </w:r>
      <w:r w:rsidRPr="00556275">
        <w:t xml:space="preserve"> Bálint Ágnes </w:t>
      </w:r>
      <w:r w:rsidRPr="00556275">
        <w:rPr>
          <w:i/>
        </w:rPr>
        <w:t>Mazsola és Tádé</w:t>
      </w:r>
      <w:r w:rsidRPr="00556275">
        <w:t xml:space="preserve"> című zenés bábelőadására várták a családokat a Déryné Kulturális Központba.</w:t>
      </w:r>
    </w:p>
    <w:p w:rsidR="00A369A4" w:rsidRPr="00556275" w:rsidRDefault="00A369A4" w:rsidP="00A369A4">
      <w:pPr>
        <w:jc w:val="both"/>
      </w:pPr>
    </w:p>
    <w:p w:rsidR="00556275" w:rsidRPr="00135E53" w:rsidRDefault="00556275" w:rsidP="00D962CA">
      <w:pPr>
        <w:pStyle w:val="Nincstrkz"/>
        <w:numPr>
          <w:ilvl w:val="0"/>
          <w:numId w:val="13"/>
        </w:numPr>
        <w:spacing w:line="276" w:lineRule="auto"/>
        <w:jc w:val="both"/>
        <w:rPr>
          <w:rFonts w:ascii="Times New Roman" w:hAnsi="Times New Roman"/>
          <w:sz w:val="24"/>
          <w:szCs w:val="24"/>
        </w:rPr>
      </w:pPr>
      <w:r w:rsidRPr="00135E53">
        <w:rPr>
          <w:rFonts w:ascii="Times New Roman" w:hAnsi="Times New Roman"/>
          <w:b/>
          <w:sz w:val="24"/>
          <w:szCs w:val="24"/>
        </w:rPr>
        <w:t>Április 19-én</w:t>
      </w:r>
      <w:r w:rsidRPr="00135E53">
        <w:rPr>
          <w:rFonts w:ascii="Times New Roman" w:hAnsi="Times New Roman"/>
          <w:sz w:val="24"/>
          <w:szCs w:val="24"/>
        </w:rPr>
        <w:t xml:space="preserve"> mutatták be Dr. Bartha Júlia turkológus és Dr. </w:t>
      </w:r>
      <w:proofErr w:type="spellStart"/>
      <w:r w:rsidRPr="00135E53">
        <w:rPr>
          <w:rFonts w:ascii="Times New Roman" w:hAnsi="Times New Roman"/>
          <w:sz w:val="24"/>
          <w:szCs w:val="24"/>
        </w:rPr>
        <w:t>Hoppál</w:t>
      </w:r>
      <w:proofErr w:type="spellEnd"/>
      <w:r w:rsidRPr="00135E53">
        <w:rPr>
          <w:rFonts w:ascii="Times New Roman" w:hAnsi="Times New Roman"/>
          <w:sz w:val="24"/>
          <w:szCs w:val="24"/>
        </w:rPr>
        <w:t xml:space="preserve"> Mihály néprajzkutató a </w:t>
      </w:r>
      <w:r w:rsidRPr="00135E53">
        <w:rPr>
          <w:rFonts w:ascii="Times New Roman" w:hAnsi="Times New Roman"/>
          <w:i/>
          <w:sz w:val="24"/>
          <w:szCs w:val="24"/>
        </w:rPr>
        <w:t xml:space="preserve">Török hagyaték – Tanulmányok a magyar kultúra török </w:t>
      </w:r>
      <w:proofErr w:type="gramStart"/>
      <w:r w:rsidRPr="00135E53">
        <w:rPr>
          <w:rFonts w:ascii="Times New Roman" w:hAnsi="Times New Roman"/>
          <w:i/>
          <w:sz w:val="24"/>
          <w:szCs w:val="24"/>
        </w:rPr>
        <w:t>kapcsolatairól</w:t>
      </w:r>
      <w:r>
        <w:rPr>
          <w:rFonts w:ascii="Times New Roman" w:hAnsi="Times New Roman"/>
          <w:sz w:val="24"/>
          <w:szCs w:val="24"/>
        </w:rPr>
        <w:t xml:space="preserve"> </w:t>
      </w:r>
      <w:r w:rsidRPr="00135E53">
        <w:rPr>
          <w:rFonts w:ascii="Times New Roman" w:hAnsi="Times New Roman"/>
          <w:sz w:val="24"/>
          <w:szCs w:val="24"/>
        </w:rPr>
        <w:t>című</w:t>
      </w:r>
      <w:proofErr w:type="gramEnd"/>
      <w:r w:rsidRPr="00135E53">
        <w:rPr>
          <w:rFonts w:ascii="Times New Roman" w:hAnsi="Times New Roman"/>
          <w:sz w:val="24"/>
          <w:szCs w:val="24"/>
        </w:rPr>
        <w:t xml:space="preserve"> </w:t>
      </w:r>
      <w:r>
        <w:rPr>
          <w:rFonts w:ascii="Times New Roman" w:hAnsi="Times New Roman"/>
          <w:sz w:val="24"/>
          <w:szCs w:val="24"/>
        </w:rPr>
        <w:t>könyvé</w:t>
      </w:r>
      <w:r w:rsidRPr="00135E53">
        <w:rPr>
          <w:rFonts w:ascii="Times New Roman" w:hAnsi="Times New Roman"/>
          <w:sz w:val="24"/>
          <w:szCs w:val="24"/>
        </w:rPr>
        <w:t xml:space="preserve">t a Csokonai Könyvtárban. </w:t>
      </w:r>
      <w:r>
        <w:rPr>
          <w:rFonts w:ascii="Times New Roman" w:hAnsi="Times New Roman"/>
          <w:sz w:val="24"/>
          <w:szCs w:val="24"/>
        </w:rPr>
        <w:t xml:space="preserve">A bemutatón </w:t>
      </w:r>
      <w:r w:rsidRPr="00135E53">
        <w:rPr>
          <w:rFonts w:ascii="Times New Roman" w:hAnsi="Times New Roman"/>
          <w:sz w:val="24"/>
          <w:szCs w:val="24"/>
        </w:rPr>
        <w:t>Kovács Szilvia alpolgármester</w:t>
      </w:r>
      <w:r>
        <w:rPr>
          <w:rFonts w:ascii="Times New Roman" w:hAnsi="Times New Roman"/>
          <w:sz w:val="24"/>
          <w:szCs w:val="24"/>
        </w:rPr>
        <w:t xml:space="preserve"> asszony képviselte a város önkormányzatát.</w:t>
      </w:r>
    </w:p>
    <w:p w:rsidR="00556275" w:rsidRPr="00135E53" w:rsidRDefault="00556275" w:rsidP="00556275">
      <w:pPr>
        <w:pStyle w:val="Nincstrkz"/>
        <w:spacing w:line="276" w:lineRule="auto"/>
        <w:jc w:val="both"/>
        <w:rPr>
          <w:rFonts w:ascii="Times New Roman" w:hAnsi="Times New Roman"/>
          <w:sz w:val="24"/>
          <w:szCs w:val="24"/>
        </w:rPr>
      </w:pPr>
    </w:p>
    <w:p w:rsidR="00556275" w:rsidRPr="0024176C" w:rsidRDefault="00556275" w:rsidP="00D962CA">
      <w:pPr>
        <w:pStyle w:val="Nincstrkz"/>
        <w:numPr>
          <w:ilvl w:val="0"/>
          <w:numId w:val="13"/>
        </w:numPr>
        <w:spacing w:line="276" w:lineRule="auto"/>
        <w:jc w:val="both"/>
        <w:rPr>
          <w:rFonts w:ascii="Times New Roman" w:hAnsi="Times New Roman"/>
          <w:sz w:val="24"/>
          <w:szCs w:val="24"/>
        </w:rPr>
      </w:pPr>
      <w:r w:rsidRPr="0024176C">
        <w:rPr>
          <w:rFonts w:ascii="Times New Roman" w:hAnsi="Times New Roman"/>
          <w:b/>
          <w:sz w:val="24"/>
          <w:szCs w:val="24"/>
        </w:rPr>
        <w:t>Április 19-én</w:t>
      </w:r>
      <w:r>
        <w:rPr>
          <w:rFonts w:ascii="Times New Roman" w:hAnsi="Times New Roman"/>
          <w:sz w:val="24"/>
          <w:szCs w:val="24"/>
        </w:rPr>
        <w:t xml:space="preserve"> a 7-es</w:t>
      </w:r>
      <w:r w:rsidRPr="0024176C">
        <w:rPr>
          <w:rFonts w:ascii="Times New Roman" w:hAnsi="Times New Roman"/>
          <w:sz w:val="24"/>
          <w:szCs w:val="24"/>
        </w:rPr>
        <w:t xml:space="preserve"> választókerület lakossági fórumán </w:t>
      </w:r>
      <w:r w:rsidRPr="0024176C">
        <w:rPr>
          <w:rFonts w:ascii="Times New Roman" w:hAnsi="Times New Roman"/>
          <w:i/>
          <w:sz w:val="24"/>
          <w:szCs w:val="24"/>
        </w:rPr>
        <w:t xml:space="preserve">Bűnmegelőzési és közlekedési tanácsok </w:t>
      </w:r>
      <w:proofErr w:type="spellStart"/>
      <w:r w:rsidRPr="0024176C">
        <w:rPr>
          <w:rFonts w:ascii="Times New Roman" w:hAnsi="Times New Roman"/>
          <w:i/>
          <w:sz w:val="24"/>
          <w:szCs w:val="24"/>
        </w:rPr>
        <w:t>szépkorúaknak</w:t>
      </w:r>
      <w:proofErr w:type="spellEnd"/>
      <w:r w:rsidRPr="0024176C">
        <w:rPr>
          <w:rFonts w:ascii="Times New Roman" w:hAnsi="Times New Roman"/>
          <w:sz w:val="24"/>
          <w:szCs w:val="24"/>
        </w:rPr>
        <w:t xml:space="preserve"> címmel a rendőrkapitányság munkatársai tartottak előadást. </w:t>
      </w:r>
      <w:r>
        <w:rPr>
          <w:rFonts w:ascii="Times New Roman" w:hAnsi="Times New Roman"/>
          <w:sz w:val="24"/>
          <w:szCs w:val="24"/>
        </w:rPr>
        <w:t xml:space="preserve">A fórumon </w:t>
      </w:r>
      <w:r w:rsidRPr="0024176C">
        <w:rPr>
          <w:rFonts w:ascii="Times New Roman" w:hAnsi="Times New Roman"/>
          <w:sz w:val="24"/>
          <w:szCs w:val="24"/>
        </w:rPr>
        <w:t xml:space="preserve">Szepesi Tibor, </w:t>
      </w:r>
      <w:r>
        <w:rPr>
          <w:rFonts w:ascii="Times New Roman" w:hAnsi="Times New Roman"/>
          <w:sz w:val="24"/>
          <w:szCs w:val="24"/>
        </w:rPr>
        <w:t xml:space="preserve">mint </w:t>
      </w:r>
      <w:r w:rsidRPr="0024176C">
        <w:rPr>
          <w:rFonts w:ascii="Times New Roman" w:hAnsi="Times New Roman"/>
          <w:sz w:val="24"/>
          <w:szCs w:val="24"/>
        </w:rPr>
        <w:t xml:space="preserve">a körzet képviselője és Dobos László polgármester vett részt. </w:t>
      </w:r>
    </w:p>
    <w:p w:rsidR="00556275" w:rsidRPr="0024176C" w:rsidRDefault="00556275" w:rsidP="00556275">
      <w:pPr>
        <w:pStyle w:val="Nincstrkz"/>
        <w:spacing w:line="276" w:lineRule="auto"/>
        <w:jc w:val="both"/>
        <w:rPr>
          <w:rFonts w:ascii="Times New Roman" w:hAnsi="Times New Roman"/>
          <w:sz w:val="24"/>
          <w:szCs w:val="24"/>
        </w:rPr>
      </w:pPr>
    </w:p>
    <w:p w:rsidR="00556275" w:rsidRDefault="00556275" w:rsidP="00D962CA">
      <w:pPr>
        <w:pStyle w:val="Listaszerbekezds"/>
        <w:numPr>
          <w:ilvl w:val="0"/>
          <w:numId w:val="13"/>
        </w:numPr>
        <w:jc w:val="both"/>
      </w:pPr>
      <w:r w:rsidRPr="00556275">
        <w:rPr>
          <w:b/>
        </w:rPr>
        <w:t xml:space="preserve">Április 20-án </w:t>
      </w:r>
      <w:r w:rsidRPr="00556275">
        <w:rPr>
          <w:i/>
        </w:rPr>
        <w:t>Zöld övezet</w:t>
      </w:r>
      <w:r w:rsidRPr="00556275">
        <w:t xml:space="preserve"> elnevezéssel tartottak játékos délelőttöt a Táncsics körút 17. szám alatti óvodában. Jelen volt Pánti Ildikó képviselő asszony.</w:t>
      </w:r>
    </w:p>
    <w:p w:rsidR="00A369A4" w:rsidRPr="00556275" w:rsidRDefault="00A369A4" w:rsidP="00A369A4">
      <w:pPr>
        <w:jc w:val="both"/>
      </w:pPr>
    </w:p>
    <w:p w:rsidR="00556275" w:rsidRPr="00135E53" w:rsidRDefault="00556275" w:rsidP="00D962CA">
      <w:pPr>
        <w:pStyle w:val="Nincstrkz"/>
        <w:numPr>
          <w:ilvl w:val="0"/>
          <w:numId w:val="13"/>
        </w:numPr>
        <w:spacing w:line="276" w:lineRule="auto"/>
        <w:jc w:val="both"/>
        <w:rPr>
          <w:rFonts w:ascii="Times New Roman" w:hAnsi="Times New Roman"/>
          <w:sz w:val="24"/>
          <w:szCs w:val="24"/>
        </w:rPr>
      </w:pPr>
      <w:r w:rsidRPr="00135E53">
        <w:rPr>
          <w:rFonts w:ascii="Times New Roman" w:hAnsi="Times New Roman"/>
          <w:b/>
          <w:sz w:val="24"/>
          <w:szCs w:val="24"/>
        </w:rPr>
        <w:t>Április 20-án</w:t>
      </w:r>
      <w:r w:rsidRPr="00135E53">
        <w:rPr>
          <w:rFonts w:ascii="Times New Roman" w:hAnsi="Times New Roman"/>
          <w:sz w:val="24"/>
          <w:szCs w:val="24"/>
        </w:rPr>
        <w:t xml:space="preserve"> Dobos László polgármester </w:t>
      </w:r>
      <w:r>
        <w:rPr>
          <w:rFonts w:ascii="Times New Roman" w:hAnsi="Times New Roman"/>
          <w:sz w:val="24"/>
          <w:szCs w:val="24"/>
        </w:rPr>
        <w:t>átadta a Helyi Paktumszervezet irodáját</w:t>
      </w:r>
      <w:r w:rsidRPr="00135E53">
        <w:rPr>
          <w:rFonts w:ascii="Times New Roman" w:hAnsi="Times New Roman"/>
          <w:sz w:val="24"/>
          <w:szCs w:val="24"/>
        </w:rPr>
        <w:t xml:space="preserve"> Karcagon, mely</w:t>
      </w:r>
      <w:r>
        <w:rPr>
          <w:rFonts w:ascii="Times New Roman" w:hAnsi="Times New Roman"/>
          <w:sz w:val="24"/>
          <w:szCs w:val="24"/>
        </w:rPr>
        <w:t xml:space="preserve"> iroda</w:t>
      </w:r>
      <w:r w:rsidRPr="00135E53">
        <w:rPr>
          <w:rFonts w:ascii="Times New Roman" w:hAnsi="Times New Roman"/>
          <w:sz w:val="24"/>
          <w:szCs w:val="24"/>
        </w:rPr>
        <w:t xml:space="preserve"> feladata a térség foglalkoztatottsági helyzetének javítása. </w:t>
      </w:r>
    </w:p>
    <w:p w:rsidR="00556275" w:rsidRPr="00135E53" w:rsidRDefault="00556275" w:rsidP="00556275">
      <w:pPr>
        <w:pStyle w:val="Nincstrkz"/>
        <w:spacing w:line="276" w:lineRule="auto"/>
        <w:ind w:firstLine="60"/>
        <w:jc w:val="both"/>
        <w:rPr>
          <w:rFonts w:ascii="Times New Roman" w:hAnsi="Times New Roman"/>
          <w:sz w:val="24"/>
          <w:szCs w:val="24"/>
        </w:rPr>
      </w:pPr>
    </w:p>
    <w:p w:rsidR="00556275" w:rsidRDefault="00556275" w:rsidP="00D962CA">
      <w:pPr>
        <w:pStyle w:val="Nincstrkz"/>
        <w:numPr>
          <w:ilvl w:val="0"/>
          <w:numId w:val="13"/>
        </w:numPr>
        <w:spacing w:line="276" w:lineRule="auto"/>
        <w:jc w:val="both"/>
        <w:rPr>
          <w:rFonts w:ascii="Times New Roman" w:hAnsi="Times New Roman"/>
          <w:sz w:val="24"/>
          <w:szCs w:val="24"/>
        </w:rPr>
      </w:pPr>
      <w:r w:rsidRPr="00135E53">
        <w:rPr>
          <w:rFonts w:ascii="Times New Roman" w:hAnsi="Times New Roman"/>
          <w:b/>
          <w:sz w:val="24"/>
          <w:szCs w:val="24"/>
        </w:rPr>
        <w:t xml:space="preserve">Április 20-a és </w:t>
      </w:r>
      <w:proofErr w:type="gramStart"/>
      <w:r w:rsidRPr="00135E53">
        <w:rPr>
          <w:rFonts w:ascii="Times New Roman" w:hAnsi="Times New Roman"/>
          <w:b/>
          <w:sz w:val="24"/>
          <w:szCs w:val="24"/>
        </w:rPr>
        <w:t>22-e között</w:t>
      </w:r>
      <w:proofErr w:type="gramEnd"/>
      <w:r w:rsidRPr="00135E53">
        <w:rPr>
          <w:rFonts w:ascii="Times New Roman" w:hAnsi="Times New Roman"/>
          <w:sz w:val="24"/>
          <w:szCs w:val="24"/>
        </w:rPr>
        <w:t xml:space="preserve"> zajlottak a jubileumi, </w:t>
      </w:r>
      <w:r w:rsidRPr="00F97AA0">
        <w:rPr>
          <w:rFonts w:ascii="Times New Roman" w:hAnsi="Times New Roman"/>
          <w:sz w:val="24"/>
          <w:szCs w:val="24"/>
        </w:rPr>
        <w:t>25.</w:t>
      </w:r>
      <w:r w:rsidRPr="00F97AA0">
        <w:rPr>
          <w:rFonts w:ascii="Times New Roman" w:hAnsi="Times New Roman"/>
          <w:i/>
          <w:sz w:val="24"/>
          <w:szCs w:val="24"/>
        </w:rPr>
        <w:t xml:space="preserve"> Nagykun Diák Sportviadal</w:t>
      </w:r>
      <w:r w:rsidRPr="00135E53">
        <w:rPr>
          <w:rFonts w:ascii="Times New Roman" w:hAnsi="Times New Roman"/>
          <w:sz w:val="24"/>
          <w:szCs w:val="24"/>
        </w:rPr>
        <w:t xml:space="preserve"> rendezvényei Kisújszálláson. </w:t>
      </w:r>
      <w:r>
        <w:rPr>
          <w:rFonts w:ascii="Times New Roman" w:hAnsi="Times New Roman"/>
          <w:sz w:val="24"/>
          <w:szCs w:val="24"/>
        </w:rPr>
        <w:t xml:space="preserve">A sportrendezvényen részt vett Szepesi Tibor képviselő és </w:t>
      </w:r>
      <w:r w:rsidRPr="00135E53">
        <w:rPr>
          <w:rFonts w:ascii="Times New Roman" w:hAnsi="Times New Roman"/>
          <w:sz w:val="24"/>
          <w:szCs w:val="24"/>
        </w:rPr>
        <w:t>Dobos László polgármester</w:t>
      </w:r>
      <w:r>
        <w:rPr>
          <w:rFonts w:ascii="Times New Roman" w:hAnsi="Times New Roman"/>
          <w:sz w:val="24"/>
          <w:szCs w:val="24"/>
        </w:rPr>
        <w:t xml:space="preserve">, aki </w:t>
      </w:r>
      <w:r w:rsidRPr="00135E53">
        <w:rPr>
          <w:rFonts w:ascii="Times New Roman" w:hAnsi="Times New Roman"/>
          <w:sz w:val="24"/>
          <w:szCs w:val="24"/>
        </w:rPr>
        <w:t xml:space="preserve">díjakat adott át a kiemelkedő teljesítményt nyújtó karcagi versenyzők részére. </w:t>
      </w:r>
    </w:p>
    <w:p w:rsidR="00556275" w:rsidRDefault="00556275" w:rsidP="00556275">
      <w:pPr>
        <w:pStyle w:val="Nincstrkz"/>
        <w:spacing w:line="276" w:lineRule="auto"/>
        <w:jc w:val="both"/>
        <w:rPr>
          <w:rFonts w:ascii="Times New Roman" w:hAnsi="Times New Roman"/>
          <w:sz w:val="24"/>
          <w:szCs w:val="24"/>
        </w:rPr>
      </w:pPr>
    </w:p>
    <w:p w:rsidR="00556275" w:rsidRDefault="00556275" w:rsidP="00D962CA">
      <w:pPr>
        <w:pStyle w:val="Listaszerbekezds"/>
        <w:numPr>
          <w:ilvl w:val="0"/>
          <w:numId w:val="13"/>
        </w:numPr>
        <w:jc w:val="both"/>
      </w:pPr>
      <w:r w:rsidRPr="00556275">
        <w:rPr>
          <w:b/>
        </w:rPr>
        <w:lastRenderedPageBreak/>
        <w:t>Április 21-én</w:t>
      </w:r>
      <w:r w:rsidRPr="00556275">
        <w:t xml:space="preserve"> ülésezett a Cigány Nemzetiségi Önkormányzat. Az ülésen jelen volt Pánti Ildikó képviselő asszony.</w:t>
      </w:r>
    </w:p>
    <w:p w:rsidR="00A369A4" w:rsidRPr="00556275" w:rsidRDefault="00A369A4" w:rsidP="00A369A4">
      <w:pPr>
        <w:jc w:val="both"/>
      </w:pPr>
    </w:p>
    <w:p w:rsidR="00556275" w:rsidRDefault="00556275" w:rsidP="00D962CA">
      <w:pPr>
        <w:pStyle w:val="Listaszerbekezds"/>
        <w:numPr>
          <w:ilvl w:val="0"/>
          <w:numId w:val="13"/>
        </w:numPr>
        <w:jc w:val="both"/>
      </w:pPr>
      <w:r w:rsidRPr="00556275">
        <w:rPr>
          <w:b/>
        </w:rPr>
        <w:t>Szintén április 22-én</w:t>
      </w:r>
      <w:r w:rsidRPr="00556275">
        <w:t xml:space="preserve"> került megrendezésre a Kátai Gábor Kórház jótékonysági bálja a </w:t>
      </w:r>
      <w:proofErr w:type="spellStart"/>
      <w:r w:rsidRPr="00556275">
        <w:t>Szentannai</w:t>
      </w:r>
      <w:proofErr w:type="spellEnd"/>
      <w:r w:rsidRPr="00556275">
        <w:t xml:space="preserve"> Sámuel Középiskolában. Karcag Város Önkormányzatát Karcagi Nagy Zoltán, Nagyné László Erzsébet és Kovács Szilvia alpolgármester képviselték, köszöntőt mondott Dobos László polgármester úr.</w:t>
      </w:r>
    </w:p>
    <w:p w:rsidR="00A369A4" w:rsidRPr="00556275" w:rsidRDefault="00A369A4" w:rsidP="00A369A4">
      <w:pPr>
        <w:jc w:val="both"/>
      </w:pPr>
    </w:p>
    <w:p w:rsidR="00556275" w:rsidRPr="00A369A4" w:rsidRDefault="00556275" w:rsidP="00D962CA">
      <w:pPr>
        <w:pStyle w:val="Nincstrkz"/>
        <w:numPr>
          <w:ilvl w:val="0"/>
          <w:numId w:val="13"/>
        </w:numPr>
        <w:spacing w:line="276" w:lineRule="auto"/>
        <w:jc w:val="both"/>
        <w:rPr>
          <w:rFonts w:ascii="Times New Roman" w:hAnsi="Times New Roman"/>
          <w:sz w:val="24"/>
          <w:szCs w:val="24"/>
          <w:lang w:eastAsia="hu-HU"/>
        </w:rPr>
      </w:pPr>
      <w:r w:rsidRPr="00A369A4">
        <w:rPr>
          <w:rFonts w:ascii="Times New Roman" w:hAnsi="Times New Roman"/>
          <w:b/>
          <w:sz w:val="24"/>
          <w:szCs w:val="24"/>
          <w:lang w:eastAsia="hu-HU"/>
        </w:rPr>
        <w:t xml:space="preserve">Április 23-án </w:t>
      </w:r>
      <w:r w:rsidRPr="00A369A4">
        <w:rPr>
          <w:rFonts w:ascii="Times New Roman" w:hAnsi="Times New Roman"/>
          <w:sz w:val="24"/>
          <w:szCs w:val="24"/>
          <w:lang w:eastAsia="hu-HU"/>
        </w:rPr>
        <w:t xml:space="preserve">volt az Esperesi Beiktató Egyházmegyei Közgyűlés a karcagi református templomban, ahol megtörtént </w:t>
      </w:r>
      <w:proofErr w:type="spellStart"/>
      <w:r w:rsidRPr="00A369A4">
        <w:rPr>
          <w:rFonts w:ascii="Times New Roman" w:hAnsi="Times New Roman"/>
          <w:sz w:val="24"/>
          <w:szCs w:val="24"/>
          <w:lang w:eastAsia="hu-HU"/>
        </w:rPr>
        <w:t>Nt</w:t>
      </w:r>
      <w:proofErr w:type="spellEnd"/>
      <w:r w:rsidRPr="00A369A4">
        <w:rPr>
          <w:rFonts w:ascii="Times New Roman" w:hAnsi="Times New Roman"/>
          <w:sz w:val="24"/>
          <w:szCs w:val="24"/>
          <w:lang w:eastAsia="hu-HU"/>
        </w:rPr>
        <w:t xml:space="preserve">. Koncz Tibor megválasztott esperes hivatalos beiktatása. Az eseményen részt vettek Pánti Ildikó, </w:t>
      </w:r>
      <w:r w:rsidRPr="00A369A4">
        <w:rPr>
          <w:rFonts w:ascii="Times New Roman" w:hAnsi="Times New Roman"/>
          <w:sz w:val="24"/>
          <w:szCs w:val="24"/>
        </w:rPr>
        <w:t>Nagyné László Erzsébet,</w:t>
      </w:r>
      <w:r w:rsidRPr="00A369A4">
        <w:rPr>
          <w:rFonts w:ascii="Times New Roman" w:hAnsi="Times New Roman"/>
          <w:sz w:val="24"/>
          <w:szCs w:val="24"/>
          <w:lang w:eastAsia="hu-HU"/>
        </w:rPr>
        <w:t xml:space="preserve"> Karcagi Nagy Zoltán és</w:t>
      </w:r>
      <w:r w:rsidR="00A369A4" w:rsidRPr="00A369A4">
        <w:rPr>
          <w:rFonts w:ascii="Times New Roman" w:hAnsi="Times New Roman"/>
          <w:sz w:val="24"/>
          <w:szCs w:val="24"/>
          <w:lang w:eastAsia="hu-HU"/>
        </w:rPr>
        <w:t xml:space="preserve"> </w:t>
      </w:r>
      <w:r w:rsidRPr="00A369A4">
        <w:rPr>
          <w:rFonts w:ascii="Times New Roman" w:hAnsi="Times New Roman"/>
          <w:sz w:val="24"/>
          <w:szCs w:val="24"/>
        </w:rPr>
        <w:t xml:space="preserve">Szepesi Tibor képviselők, </w:t>
      </w:r>
      <w:r w:rsidRPr="00A369A4">
        <w:rPr>
          <w:rFonts w:ascii="Times New Roman" w:hAnsi="Times New Roman"/>
          <w:sz w:val="24"/>
          <w:szCs w:val="24"/>
          <w:lang w:eastAsia="hu-HU"/>
        </w:rPr>
        <w:t>Kovács Szilvia alpolgármester, valamint Dobos László polgármester.</w:t>
      </w:r>
    </w:p>
    <w:p w:rsidR="00556275" w:rsidRDefault="00556275" w:rsidP="00556275">
      <w:pPr>
        <w:jc w:val="both"/>
        <w:rPr>
          <w:color w:val="FF0000"/>
          <w:sz w:val="24"/>
          <w:szCs w:val="24"/>
        </w:rPr>
      </w:pPr>
    </w:p>
    <w:p w:rsidR="00556275" w:rsidRDefault="00556275" w:rsidP="00D962CA">
      <w:pPr>
        <w:pStyle w:val="Listaszerbekezds"/>
        <w:numPr>
          <w:ilvl w:val="0"/>
          <w:numId w:val="13"/>
        </w:numPr>
        <w:jc w:val="both"/>
      </w:pPr>
      <w:r w:rsidRPr="00556275">
        <w:rPr>
          <w:b/>
        </w:rPr>
        <w:t xml:space="preserve">Április 23-án </w:t>
      </w:r>
      <w:r w:rsidRPr="00556275">
        <w:t>került sor</w:t>
      </w:r>
      <w:r w:rsidRPr="00556275">
        <w:rPr>
          <w:b/>
        </w:rPr>
        <w:t xml:space="preserve"> </w:t>
      </w:r>
      <w:r w:rsidRPr="00556275">
        <w:t>a Madarász Imre Egyesített Óvoda „Sportolj velünk!” családi délutánjára az Akácliget Fürdőben. A sportrendezvényt Szepesi Tibor képviselő úr nyitotta meg.</w:t>
      </w:r>
    </w:p>
    <w:p w:rsidR="00A369A4" w:rsidRPr="00556275" w:rsidRDefault="00A369A4" w:rsidP="00A369A4">
      <w:pPr>
        <w:jc w:val="both"/>
      </w:pPr>
    </w:p>
    <w:p w:rsidR="00556275" w:rsidRDefault="00556275" w:rsidP="00D962CA">
      <w:pPr>
        <w:pStyle w:val="Listaszerbekezds"/>
        <w:numPr>
          <w:ilvl w:val="0"/>
          <w:numId w:val="13"/>
        </w:numPr>
        <w:jc w:val="both"/>
      </w:pPr>
      <w:r w:rsidRPr="00556275">
        <w:rPr>
          <w:b/>
        </w:rPr>
        <w:t>Április 25-én</w:t>
      </w:r>
      <w:r w:rsidRPr="00556275">
        <w:t xml:space="preserve"> tartották a </w:t>
      </w:r>
      <w:r w:rsidRPr="00556275">
        <w:rPr>
          <w:i/>
        </w:rPr>
        <w:t>„Megyei Jogú Városok - megyék és települések együttműködése”</w:t>
      </w:r>
      <w:r w:rsidRPr="00556275">
        <w:t xml:space="preserve"> című programsorozat karcagi járási rendezvényét.  Megnyitó beszédet mondott Kovács Szilvia alpolgármester asszony.</w:t>
      </w:r>
    </w:p>
    <w:p w:rsidR="00A369A4" w:rsidRPr="00556275" w:rsidRDefault="00A369A4" w:rsidP="00A369A4">
      <w:pPr>
        <w:jc w:val="both"/>
      </w:pPr>
    </w:p>
    <w:p w:rsidR="00556275" w:rsidRDefault="00556275" w:rsidP="00D962CA">
      <w:pPr>
        <w:pStyle w:val="Listaszerbekezds"/>
        <w:numPr>
          <w:ilvl w:val="0"/>
          <w:numId w:val="13"/>
        </w:numPr>
        <w:jc w:val="both"/>
      </w:pPr>
      <w:r w:rsidRPr="00556275">
        <w:rPr>
          <w:b/>
        </w:rPr>
        <w:t>Április 26-án</w:t>
      </w:r>
      <w:r w:rsidRPr="00556275">
        <w:t xml:space="preserve"> a Karcagi Zsidó Hitközség és a Déryné Kulturális Központ a holokauszt magyarországi áldozatainak emléknapja alkalmából színházi előadásra várta az érdeklődőket a Déryné Kulturális Központba. </w:t>
      </w:r>
      <w:proofErr w:type="spellStart"/>
      <w:r w:rsidRPr="00556275">
        <w:t>Herzl</w:t>
      </w:r>
      <w:proofErr w:type="spellEnd"/>
      <w:r w:rsidRPr="00556275">
        <w:t xml:space="preserve"> </w:t>
      </w:r>
      <w:r w:rsidRPr="00556275">
        <w:rPr>
          <w:i/>
        </w:rPr>
        <w:t>„Ha akarjátok, ez nem álom!”</w:t>
      </w:r>
      <w:r w:rsidRPr="00556275">
        <w:t xml:space="preserve"> című darabját mutatták be. Az előadáson jelen voltak Pánti Ildikó, Szepesi Tibor és Karcagi Nagy Zoltán képviselők, valamint Kovács Szilvia alpolgármester. A megjelenteket Dobos László polgármester úr köszöntötte.</w:t>
      </w:r>
    </w:p>
    <w:p w:rsidR="00A369A4" w:rsidRPr="00556275" w:rsidRDefault="00A369A4" w:rsidP="00A369A4">
      <w:pPr>
        <w:jc w:val="both"/>
      </w:pPr>
    </w:p>
    <w:p w:rsidR="00C87F39" w:rsidRPr="00A369A4" w:rsidRDefault="00556275" w:rsidP="001B4632">
      <w:pPr>
        <w:spacing w:afterLines="20"/>
        <w:ind w:left="709"/>
        <w:jc w:val="both"/>
        <w:rPr>
          <w:sz w:val="24"/>
          <w:szCs w:val="24"/>
        </w:rPr>
      </w:pPr>
      <w:r w:rsidRPr="00A369A4">
        <w:rPr>
          <w:sz w:val="24"/>
          <w:szCs w:val="24"/>
        </w:rPr>
        <w:t>Tovább folytatódtak a diákolimpiai fordulók és az utánpótlás tornák a Városi Sportcsarnokban.</w:t>
      </w:r>
      <w:r w:rsidR="00C039D3" w:rsidRPr="00A369A4">
        <w:rPr>
          <w:sz w:val="24"/>
          <w:szCs w:val="24"/>
        </w:rPr>
        <w:t>"</w:t>
      </w:r>
    </w:p>
    <w:p w:rsidR="00B91854" w:rsidRPr="00124296" w:rsidRDefault="00C87F39" w:rsidP="00C039D3">
      <w:pPr>
        <w:ind w:left="360"/>
        <w:jc w:val="both"/>
        <w:rPr>
          <w:sz w:val="24"/>
          <w:szCs w:val="24"/>
        </w:rPr>
      </w:pPr>
      <w:r w:rsidRPr="00124296">
        <w:rPr>
          <w:sz w:val="24"/>
          <w:szCs w:val="24"/>
        </w:rPr>
        <w:t xml:space="preserve"> </w:t>
      </w:r>
    </w:p>
    <w:p w:rsidR="003972FC" w:rsidRPr="00124296" w:rsidRDefault="001F02CA" w:rsidP="00DF2B9A">
      <w:pPr>
        <w:jc w:val="both"/>
        <w:rPr>
          <w:sz w:val="24"/>
          <w:szCs w:val="24"/>
        </w:rPr>
      </w:pPr>
      <w:r w:rsidRPr="00124296">
        <w:rPr>
          <w:b/>
          <w:bCs/>
          <w:sz w:val="24"/>
          <w:szCs w:val="24"/>
          <w:u w:val="single"/>
        </w:rPr>
        <w:t>Dobos László polgármester:</w:t>
      </w:r>
      <w:r w:rsidRPr="00124296">
        <w:rPr>
          <w:sz w:val="24"/>
          <w:szCs w:val="24"/>
        </w:rPr>
        <w:t xml:space="preserve"> </w:t>
      </w:r>
      <w:r w:rsidR="003972FC" w:rsidRPr="00124296">
        <w:rPr>
          <w:sz w:val="24"/>
          <w:szCs w:val="24"/>
        </w:rPr>
        <w:t>Kérdés, hozzászólás van-e?</w:t>
      </w:r>
    </w:p>
    <w:p w:rsidR="00F4030A" w:rsidRPr="00124296" w:rsidRDefault="00F4030A" w:rsidP="003972FC">
      <w:pPr>
        <w:rPr>
          <w:sz w:val="24"/>
          <w:szCs w:val="24"/>
        </w:rPr>
      </w:pPr>
    </w:p>
    <w:p w:rsidR="003972FC" w:rsidRPr="00124296" w:rsidRDefault="003972FC" w:rsidP="003972FC">
      <w:pPr>
        <w:rPr>
          <w:sz w:val="24"/>
          <w:szCs w:val="24"/>
        </w:rPr>
      </w:pPr>
      <w:r w:rsidRPr="00124296">
        <w:rPr>
          <w:sz w:val="24"/>
          <w:szCs w:val="24"/>
        </w:rPr>
        <w:t xml:space="preserve">Kérdés, hozzászólás nem hangzott el. </w:t>
      </w:r>
    </w:p>
    <w:p w:rsidR="003972FC" w:rsidRPr="00124296" w:rsidRDefault="003972FC" w:rsidP="003972FC">
      <w:pPr>
        <w:rPr>
          <w:sz w:val="24"/>
          <w:szCs w:val="24"/>
        </w:rPr>
      </w:pPr>
    </w:p>
    <w:p w:rsidR="003972FC" w:rsidRPr="00124296" w:rsidRDefault="003972FC" w:rsidP="003972FC">
      <w:pPr>
        <w:ind w:right="70"/>
        <w:jc w:val="both"/>
        <w:rPr>
          <w:bCs/>
          <w:sz w:val="24"/>
          <w:szCs w:val="24"/>
        </w:rPr>
      </w:pPr>
      <w:r w:rsidRPr="00124296">
        <w:rPr>
          <w:sz w:val="24"/>
          <w:szCs w:val="24"/>
        </w:rPr>
        <w:t xml:space="preserve">Javasolta a két testületi ülés között történt fontosabb eseményekről szóló tájékoztatás elfogadását. </w:t>
      </w:r>
      <w:r w:rsidRPr="00124296">
        <w:rPr>
          <w:bCs/>
          <w:sz w:val="24"/>
          <w:szCs w:val="24"/>
        </w:rPr>
        <w:t xml:space="preserve">Aki egyetért, kézfeltartással jelezze. </w:t>
      </w:r>
    </w:p>
    <w:p w:rsidR="003972FC" w:rsidRPr="00124296" w:rsidRDefault="003972FC" w:rsidP="003972FC">
      <w:pPr>
        <w:rPr>
          <w:b/>
          <w:bCs/>
          <w:sz w:val="24"/>
          <w:szCs w:val="24"/>
          <w:u w:val="single"/>
        </w:rPr>
      </w:pPr>
    </w:p>
    <w:p w:rsidR="003972FC" w:rsidRPr="00124296" w:rsidRDefault="003972FC" w:rsidP="003972FC">
      <w:pPr>
        <w:tabs>
          <w:tab w:val="left" w:pos="1267"/>
          <w:tab w:val="left" w:pos="9180"/>
        </w:tabs>
        <w:ind w:right="-204"/>
        <w:jc w:val="both"/>
        <w:rPr>
          <w:sz w:val="24"/>
          <w:szCs w:val="24"/>
        </w:rPr>
      </w:pPr>
      <w:r w:rsidRPr="00124296">
        <w:rPr>
          <w:b/>
          <w:bCs/>
          <w:sz w:val="24"/>
          <w:szCs w:val="24"/>
          <w:u w:val="single"/>
        </w:rPr>
        <w:t>A képviselő-testület döntése:</w:t>
      </w:r>
      <w:r w:rsidRPr="00124296">
        <w:rPr>
          <w:b/>
          <w:bCs/>
          <w:sz w:val="24"/>
          <w:szCs w:val="24"/>
        </w:rPr>
        <w:t xml:space="preserve"> </w:t>
      </w:r>
      <w:r w:rsidR="00046590">
        <w:rPr>
          <w:bCs/>
          <w:sz w:val="24"/>
          <w:szCs w:val="24"/>
        </w:rPr>
        <w:t>8</w:t>
      </w:r>
      <w:r w:rsidRPr="00124296">
        <w:rPr>
          <w:sz w:val="24"/>
          <w:szCs w:val="24"/>
        </w:rPr>
        <w:t xml:space="preserve"> igen szavazat. Nemleges szavazat és tartózkodás nem volt.</w:t>
      </w:r>
    </w:p>
    <w:p w:rsidR="003972FC" w:rsidRPr="00124296" w:rsidRDefault="003972FC" w:rsidP="003972FC">
      <w:pPr>
        <w:pStyle w:val="Szvegtrzs"/>
        <w:rPr>
          <w:sz w:val="24"/>
          <w:szCs w:val="24"/>
        </w:rPr>
      </w:pPr>
    </w:p>
    <w:p w:rsidR="00B91854" w:rsidRPr="00124296" w:rsidRDefault="00B91854" w:rsidP="003972FC">
      <w:pPr>
        <w:rPr>
          <w:b/>
          <w:sz w:val="24"/>
          <w:szCs w:val="24"/>
        </w:rPr>
      </w:pPr>
    </w:p>
    <w:p w:rsidR="003972FC" w:rsidRPr="00124296" w:rsidRDefault="00513899" w:rsidP="003972FC">
      <w:pPr>
        <w:rPr>
          <w:b/>
          <w:sz w:val="24"/>
          <w:szCs w:val="24"/>
        </w:rPr>
      </w:pPr>
      <w:r>
        <w:rPr>
          <w:b/>
          <w:sz w:val="24"/>
          <w:szCs w:val="24"/>
        </w:rPr>
        <w:t>110</w:t>
      </w:r>
      <w:r w:rsidR="003972FC" w:rsidRPr="00124296">
        <w:rPr>
          <w:b/>
          <w:sz w:val="24"/>
          <w:szCs w:val="24"/>
        </w:rPr>
        <w:t>/201</w:t>
      </w:r>
      <w:r w:rsidR="00CE4FC5" w:rsidRPr="00124296">
        <w:rPr>
          <w:b/>
          <w:sz w:val="24"/>
          <w:szCs w:val="24"/>
        </w:rPr>
        <w:t>7</w:t>
      </w:r>
      <w:r w:rsidR="003972FC" w:rsidRPr="00124296">
        <w:rPr>
          <w:b/>
          <w:sz w:val="24"/>
          <w:szCs w:val="24"/>
        </w:rPr>
        <w:t>. (</w:t>
      </w:r>
      <w:r w:rsidR="001370B4" w:rsidRPr="00124296">
        <w:rPr>
          <w:b/>
          <w:sz w:val="24"/>
          <w:szCs w:val="24"/>
        </w:rPr>
        <w:t>I</w:t>
      </w:r>
      <w:r>
        <w:rPr>
          <w:b/>
          <w:sz w:val="24"/>
          <w:szCs w:val="24"/>
        </w:rPr>
        <w:t>V</w:t>
      </w:r>
      <w:r w:rsidR="000D5116" w:rsidRPr="00124296">
        <w:rPr>
          <w:b/>
          <w:sz w:val="24"/>
          <w:szCs w:val="24"/>
        </w:rPr>
        <w:t>.</w:t>
      </w:r>
      <w:r>
        <w:rPr>
          <w:b/>
          <w:sz w:val="24"/>
          <w:szCs w:val="24"/>
        </w:rPr>
        <w:t>27</w:t>
      </w:r>
      <w:r w:rsidR="003972FC" w:rsidRPr="00124296">
        <w:rPr>
          <w:b/>
          <w:sz w:val="24"/>
          <w:szCs w:val="24"/>
        </w:rPr>
        <w:t>.) „kt.” sz. h a t á r o z a t</w:t>
      </w:r>
    </w:p>
    <w:p w:rsidR="003972FC" w:rsidRPr="00124296" w:rsidRDefault="003972FC" w:rsidP="003972FC">
      <w:pPr>
        <w:rPr>
          <w:b/>
          <w:sz w:val="24"/>
          <w:szCs w:val="24"/>
        </w:rPr>
      </w:pPr>
      <w:proofErr w:type="gramStart"/>
      <w:r w:rsidRPr="00124296">
        <w:rPr>
          <w:b/>
          <w:sz w:val="24"/>
          <w:szCs w:val="24"/>
        </w:rPr>
        <w:t>a</w:t>
      </w:r>
      <w:proofErr w:type="gramEnd"/>
      <w:r w:rsidRPr="00124296">
        <w:rPr>
          <w:b/>
          <w:sz w:val="24"/>
          <w:szCs w:val="24"/>
        </w:rPr>
        <w:t xml:space="preserve"> két testületi ülés között történt fontosabb eseményekről</w:t>
      </w:r>
    </w:p>
    <w:p w:rsidR="003972FC" w:rsidRPr="00124296" w:rsidRDefault="003972FC" w:rsidP="003972FC">
      <w:pPr>
        <w:rPr>
          <w:sz w:val="24"/>
          <w:szCs w:val="24"/>
        </w:rPr>
      </w:pPr>
    </w:p>
    <w:p w:rsidR="003972FC" w:rsidRPr="00124296" w:rsidRDefault="003972FC" w:rsidP="00F11C3C">
      <w:pPr>
        <w:pStyle w:val="Szvegtrzs"/>
        <w:ind w:left="567"/>
        <w:rPr>
          <w:bCs/>
          <w:sz w:val="24"/>
          <w:szCs w:val="24"/>
        </w:rPr>
      </w:pPr>
      <w:r w:rsidRPr="00124296">
        <w:rPr>
          <w:sz w:val="24"/>
          <w:szCs w:val="24"/>
        </w:rPr>
        <w:t xml:space="preserve">A Karcag Városi Önkormányzat Képviselő-testülete a két testületi ülés között történt fontosabb eseményekről szóló </w:t>
      </w:r>
      <w:proofErr w:type="gramStart"/>
      <w:r w:rsidRPr="00124296">
        <w:rPr>
          <w:sz w:val="24"/>
          <w:szCs w:val="24"/>
        </w:rPr>
        <w:t xml:space="preserve">tájékoztatót  </w:t>
      </w:r>
      <w:r w:rsidRPr="00124296">
        <w:rPr>
          <w:b/>
          <w:bCs/>
          <w:sz w:val="24"/>
          <w:szCs w:val="24"/>
        </w:rPr>
        <w:t>e</w:t>
      </w:r>
      <w:proofErr w:type="gramEnd"/>
      <w:r w:rsidRPr="00124296">
        <w:rPr>
          <w:b/>
          <w:bCs/>
          <w:sz w:val="24"/>
          <w:szCs w:val="24"/>
        </w:rPr>
        <w:t xml:space="preserve"> l f o g a d j a .</w:t>
      </w:r>
    </w:p>
    <w:p w:rsidR="0069653D" w:rsidRPr="00124296" w:rsidRDefault="003972FC" w:rsidP="007768D1">
      <w:pPr>
        <w:pStyle w:val="Szvegtrzs"/>
        <w:rPr>
          <w:sz w:val="24"/>
          <w:szCs w:val="24"/>
          <w:u w:val="single"/>
        </w:rPr>
      </w:pPr>
      <w:r w:rsidRPr="00124296">
        <w:rPr>
          <w:sz w:val="24"/>
          <w:szCs w:val="24"/>
        </w:rPr>
        <w:t xml:space="preserve">                    </w:t>
      </w:r>
    </w:p>
    <w:p w:rsidR="00E24B3C" w:rsidRDefault="00E24B3C" w:rsidP="00F11C3C">
      <w:pPr>
        <w:pStyle w:val="Szvegtrzs"/>
        <w:ind w:left="851" w:hanging="284"/>
        <w:rPr>
          <w:sz w:val="24"/>
          <w:szCs w:val="24"/>
          <w:u w:val="single"/>
        </w:rPr>
      </w:pPr>
    </w:p>
    <w:p w:rsidR="00E24B3C" w:rsidRDefault="00E24B3C" w:rsidP="00F11C3C">
      <w:pPr>
        <w:pStyle w:val="Szvegtrzs"/>
        <w:ind w:left="851" w:hanging="284"/>
        <w:rPr>
          <w:sz w:val="24"/>
          <w:szCs w:val="24"/>
          <w:u w:val="single"/>
        </w:rPr>
      </w:pPr>
    </w:p>
    <w:p w:rsidR="00E24B3C" w:rsidRDefault="00E24B3C" w:rsidP="00F11C3C">
      <w:pPr>
        <w:pStyle w:val="Szvegtrzs"/>
        <w:ind w:left="851" w:hanging="284"/>
        <w:rPr>
          <w:sz w:val="24"/>
          <w:szCs w:val="24"/>
          <w:u w:val="single"/>
        </w:rPr>
      </w:pPr>
    </w:p>
    <w:p w:rsidR="003972FC" w:rsidRPr="00124296" w:rsidRDefault="003972FC" w:rsidP="00F11C3C">
      <w:pPr>
        <w:pStyle w:val="Szvegtrzs"/>
        <w:ind w:left="851" w:hanging="284"/>
        <w:rPr>
          <w:sz w:val="24"/>
          <w:szCs w:val="24"/>
          <w:u w:val="single"/>
        </w:rPr>
      </w:pPr>
      <w:r w:rsidRPr="00124296">
        <w:rPr>
          <w:sz w:val="24"/>
          <w:szCs w:val="24"/>
          <w:u w:val="single"/>
        </w:rPr>
        <w:t>Erről értesülnek:</w:t>
      </w:r>
    </w:p>
    <w:p w:rsidR="003972FC" w:rsidRPr="00124296" w:rsidRDefault="003972FC" w:rsidP="00280E6B">
      <w:pPr>
        <w:numPr>
          <w:ilvl w:val="0"/>
          <w:numId w:val="10"/>
        </w:numPr>
        <w:ind w:left="851" w:hanging="284"/>
        <w:jc w:val="both"/>
        <w:rPr>
          <w:sz w:val="24"/>
          <w:szCs w:val="24"/>
        </w:rPr>
      </w:pPr>
      <w:r w:rsidRPr="00124296">
        <w:rPr>
          <w:sz w:val="24"/>
          <w:szCs w:val="24"/>
        </w:rPr>
        <w:t xml:space="preserve">Karcag Városi Önkormányzat Képviselő-testület tagjai, lakóhelyeiken </w:t>
      </w:r>
    </w:p>
    <w:p w:rsidR="003972FC" w:rsidRPr="00124296" w:rsidRDefault="003972FC" w:rsidP="00280E6B">
      <w:pPr>
        <w:pStyle w:val="NormlWeb"/>
        <w:numPr>
          <w:ilvl w:val="0"/>
          <w:numId w:val="10"/>
        </w:numPr>
        <w:spacing w:before="0" w:after="0"/>
        <w:ind w:left="851" w:hanging="284"/>
        <w:jc w:val="both"/>
        <w:rPr>
          <w:szCs w:val="24"/>
        </w:rPr>
      </w:pPr>
      <w:r w:rsidRPr="00124296">
        <w:rPr>
          <w:szCs w:val="24"/>
        </w:rPr>
        <w:t>Karcag Városi Önkormányzat Polgármestere, helyben</w:t>
      </w:r>
    </w:p>
    <w:p w:rsidR="003972FC" w:rsidRPr="00124296" w:rsidRDefault="003972FC" w:rsidP="00280E6B">
      <w:pPr>
        <w:pStyle w:val="NormlWeb"/>
        <w:numPr>
          <w:ilvl w:val="0"/>
          <w:numId w:val="10"/>
        </w:numPr>
        <w:spacing w:before="0" w:after="0"/>
        <w:ind w:left="851" w:hanging="284"/>
        <w:jc w:val="both"/>
        <w:rPr>
          <w:szCs w:val="24"/>
        </w:rPr>
      </w:pPr>
      <w:r w:rsidRPr="00124296">
        <w:rPr>
          <w:szCs w:val="24"/>
        </w:rPr>
        <w:t>Karcag Városi Önkormányzat Jegyzője, helyben</w:t>
      </w:r>
    </w:p>
    <w:p w:rsidR="003972FC" w:rsidRDefault="003972FC" w:rsidP="00280E6B">
      <w:pPr>
        <w:pStyle w:val="NormlWeb"/>
        <w:numPr>
          <w:ilvl w:val="0"/>
          <w:numId w:val="10"/>
        </w:numPr>
        <w:spacing w:before="0" w:after="0"/>
        <w:ind w:left="851" w:hanging="284"/>
        <w:jc w:val="both"/>
        <w:rPr>
          <w:szCs w:val="24"/>
        </w:rPr>
      </w:pPr>
      <w:r w:rsidRPr="00124296">
        <w:rPr>
          <w:szCs w:val="24"/>
        </w:rPr>
        <w:t>Karcagi Polgármesteri Hivatal, Aljegyzői Iroda, helyben</w:t>
      </w:r>
    </w:p>
    <w:p w:rsidR="00513899" w:rsidRDefault="00513899" w:rsidP="00513899">
      <w:pPr>
        <w:pStyle w:val="NormlWeb"/>
        <w:spacing w:before="0" w:after="0"/>
        <w:ind w:left="567"/>
        <w:jc w:val="both"/>
        <w:rPr>
          <w:szCs w:val="24"/>
        </w:rPr>
      </w:pPr>
    </w:p>
    <w:p w:rsidR="007B5C46" w:rsidRDefault="007B5C46" w:rsidP="00513899">
      <w:pPr>
        <w:pStyle w:val="NormlWeb"/>
        <w:spacing w:before="0" w:after="0"/>
        <w:ind w:left="567"/>
        <w:jc w:val="both"/>
        <w:rPr>
          <w:szCs w:val="24"/>
        </w:rPr>
      </w:pPr>
    </w:p>
    <w:p w:rsidR="005349F6" w:rsidRPr="001168C3" w:rsidRDefault="005349F6" w:rsidP="005349F6">
      <w:pPr>
        <w:jc w:val="both"/>
        <w:rPr>
          <w:color w:val="000000"/>
          <w:sz w:val="24"/>
          <w:szCs w:val="24"/>
        </w:rPr>
      </w:pPr>
      <w:r w:rsidRPr="001168C3">
        <w:rPr>
          <w:b/>
          <w:sz w:val="24"/>
          <w:szCs w:val="24"/>
          <w:u w:val="single"/>
        </w:rPr>
        <w:t>Dobos László polgármester:</w:t>
      </w:r>
      <w:r w:rsidRPr="001168C3">
        <w:rPr>
          <w:b/>
          <w:sz w:val="24"/>
          <w:szCs w:val="24"/>
        </w:rPr>
        <w:t xml:space="preserve"> </w:t>
      </w:r>
      <w:r w:rsidRPr="001168C3">
        <w:rPr>
          <w:color w:val="000000"/>
          <w:sz w:val="24"/>
          <w:szCs w:val="24"/>
        </w:rPr>
        <w:t xml:space="preserve">Az Országgyűlés 2000. évi döntése szerint 2001-től minden évben április 16-án tartják a </w:t>
      </w:r>
      <w:r w:rsidRPr="001168C3">
        <w:rPr>
          <w:b/>
          <w:color w:val="000000"/>
          <w:sz w:val="24"/>
          <w:szCs w:val="24"/>
        </w:rPr>
        <w:t>holokauszt áldozatainak magyarországi emléknapját.</w:t>
      </w:r>
      <w:r w:rsidRPr="001168C3">
        <w:rPr>
          <w:color w:val="000000"/>
          <w:sz w:val="24"/>
          <w:szCs w:val="24"/>
        </w:rPr>
        <w:t xml:space="preserve"> </w:t>
      </w:r>
    </w:p>
    <w:p w:rsidR="005349F6" w:rsidRPr="001168C3" w:rsidRDefault="005349F6" w:rsidP="005349F6">
      <w:pPr>
        <w:jc w:val="both"/>
        <w:rPr>
          <w:sz w:val="24"/>
          <w:szCs w:val="24"/>
        </w:rPr>
      </w:pPr>
      <w:r w:rsidRPr="001168C3">
        <w:rPr>
          <w:sz w:val="24"/>
          <w:szCs w:val="24"/>
        </w:rPr>
        <w:t>Kér</w:t>
      </w:r>
      <w:r>
        <w:rPr>
          <w:sz w:val="24"/>
          <w:szCs w:val="24"/>
        </w:rPr>
        <w:t>t</w:t>
      </w:r>
      <w:r w:rsidRPr="001168C3">
        <w:rPr>
          <w:sz w:val="24"/>
          <w:szCs w:val="24"/>
        </w:rPr>
        <w:t xml:space="preserve">e, hogy egy perces néma felállással </w:t>
      </w:r>
      <w:r>
        <w:rPr>
          <w:sz w:val="24"/>
          <w:szCs w:val="24"/>
        </w:rPr>
        <w:t>emlékezzenek</w:t>
      </w:r>
      <w:r w:rsidRPr="001168C3">
        <w:rPr>
          <w:sz w:val="24"/>
          <w:szCs w:val="24"/>
        </w:rPr>
        <w:t xml:space="preserve"> a magyarországi és a karcagi áldozatok</w:t>
      </w:r>
      <w:r>
        <w:rPr>
          <w:sz w:val="24"/>
          <w:szCs w:val="24"/>
        </w:rPr>
        <w:t>ra.</w:t>
      </w:r>
    </w:p>
    <w:p w:rsidR="005349F6" w:rsidRPr="001168C3" w:rsidRDefault="005349F6" w:rsidP="005349F6">
      <w:pPr>
        <w:rPr>
          <w:b/>
          <w:sz w:val="24"/>
          <w:szCs w:val="24"/>
        </w:rPr>
      </w:pPr>
    </w:p>
    <w:p w:rsidR="005349F6" w:rsidRPr="001168C3" w:rsidRDefault="005349F6" w:rsidP="005349F6">
      <w:pPr>
        <w:jc w:val="center"/>
        <w:rPr>
          <w:b/>
          <w:i/>
          <w:sz w:val="24"/>
          <w:szCs w:val="24"/>
        </w:rPr>
      </w:pPr>
      <w:r w:rsidRPr="001168C3">
        <w:rPr>
          <w:b/>
          <w:i/>
          <w:sz w:val="24"/>
          <w:szCs w:val="24"/>
        </w:rPr>
        <w:t>– 1 perces néma felállás –</w:t>
      </w:r>
    </w:p>
    <w:p w:rsidR="005349F6" w:rsidRPr="001168C3" w:rsidRDefault="005349F6" w:rsidP="005349F6">
      <w:pPr>
        <w:rPr>
          <w:b/>
          <w:sz w:val="24"/>
          <w:szCs w:val="24"/>
        </w:rPr>
      </w:pPr>
    </w:p>
    <w:p w:rsidR="005349F6" w:rsidRPr="001168C3" w:rsidRDefault="005349F6" w:rsidP="005349F6">
      <w:pPr>
        <w:jc w:val="center"/>
        <w:rPr>
          <w:b/>
          <w:i/>
          <w:sz w:val="24"/>
          <w:szCs w:val="24"/>
        </w:rPr>
      </w:pPr>
      <w:r>
        <w:rPr>
          <w:b/>
          <w:i/>
          <w:sz w:val="24"/>
          <w:szCs w:val="24"/>
        </w:rPr>
        <w:t>– Dr. Kovács László képviselő úr megérkezett –</w:t>
      </w:r>
    </w:p>
    <w:p w:rsidR="005349F6" w:rsidRPr="00124296" w:rsidRDefault="005349F6" w:rsidP="005349F6">
      <w:pPr>
        <w:jc w:val="both"/>
        <w:rPr>
          <w:sz w:val="24"/>
          <w:szCs w:val="24"/>
        </w:rPr>
      </w:pPr>
    </w:p>
    <w:p w:rsidR="005349F6" w:rsidRDefault="005349F6" w:rsidP="005349F6">
      <w:pPr>
        <w:jc w:val="both"/>
        <w:rPr>
          <w:b/>
          <w:sz w:val="24"/>
          <w:szCs w:val="24"/>
          <w:u w:val="single"/>
        </w:rPr>
      </w:pPr>
    </w:p>
    <w:p w:rsidR="004F3C26" w:rsidRPr="00124296" w:rsidRDefault="004F3C26" w:rsidP="00003346">
      <w:pPr>
        <w:jc w:val="both"/>
        <w:rPr>
          <w:sz w:val="24"/>
          <w:szCs w:val="24"/>
        </w:rPr>
      </w:pPr>
      <w:r w:rsidRPr="00124296">
        <w:rPr>
          <w:b/>
          <w:sz w:val="24"/>
          <w:szCs w:val="24"/>
          <w:u w:val="single"/>
        </w:rPr>
        <w:t>Dobos László polgármester:</w:t>
      </w:r>
      <w:r w:rsidRPr="00124296">
        <w:rPr>
          <w:b/>
          <w:i/>
          <w:sz w:val="24"/>
          <w:szCs w:val="24"/>
        </w:rPr>
        <w:t xml:space="preserve"> </w:t>
      </w:r>
      <w:r w:rsidRPr="00124296">
        <w:rPr>
          <w:sz w:val="24"/>
          <w:szCs w:val="24"/>
        </w:rPr>
        <w:t>Ismertette, hogy napirend előtti kérdések feltevésére van lehetőség. A kérdések megválaszolására a napirendek megtárgyalását követően kerül sor.</w:t>
      </w:r>
    </w:p>
    <w:p w:rsidR="004F3C26" w:rsidRPr="00124296" w:rsidRDefault="004F3C26" w:rsidP="004F3C26">
      <w:pPr>
        <w:pStyle w:val="NormlWeb"/>
        <w:spacing w:before="0" w:after="0"/>
        <w:jc w:val="center"/>
        <w:rPr>
          <w:szCs w:val="24"/>
        </w:rPr>
      </w:pPr>
    </w:p>
    <w:p w:rsidR="004F3C26" w:rsidRPr="00124296" w:rsidRDefault="004F3C26" w:rsidP="004F3C26">
      <w:pPr>
        <w:rPr>
          <w:sz w:val="24"/>
          <w:szCs w:val="24"/>
        </w:rPr>
      </w:pPr>
      <w:r w:rsidRPr="00124296">
        <w:rPr>
          <w:sz w:val="24"/>
          <w:szCs w:val="24"/>
        </w:rPr>
        <w:t>Kérdés, hozzászólás van-e?</w:t>
      </w:r>
    </w:p>
    <w:p w:rsidR="004F3C26" w:rsidRPr="00963067" w:rsidRDefault="004F3C26" w:rsidP="00963067">
      <w:pPr>
        <w:jc w:val="both"/>
        <w:rPr>
          <w:sz w:val="24"/>
          <w:szCs w:val="24"/>
        </w:rPr>
      </w:pPr>
    </w:p>
    <w:p w:rsidR="001A5D9B" w:rsidRPr="00384FD3" w:rsidRDefault="00963067" w:rsidP="00963067">
      <w:pPr>
        <w:jc w:val="both"/>
        <w:rPr>
          <w:rStyle w:val="textexposedshow"/>
          <w:sz w:val="24"/>
          <w:szCs w:val="24"/>
          <w:shd w:val="clear" w:color="auto" w:fill="FFFFFF"/>
        </w:rPr>
      </w:pPr>
      <w:r w:rsidRPr="00384FD3">
        <w:rPr>
          <w:b/>
          <w:sz w:val="24"/>
          <w:szCs w:val="24"/>
          <w:u w:val="single"/>
          <w:shd w:val="clear" w:color="auto" w:fill="FFFFFF"/>
        </w:rPr>
        <w:t>Lengyel János képviselő:</w:t>
      </w:r>
      <w:r w:rsidRPr="00384FD3">
        <w:rPr>
          <w:sz w:val="24"/>
          <w:szCs w:val="24"/>
          <w:shd w:val="clear" w:color="auto" w:fill="FFFFFF"/>
        </w:rPr>
        <w:t xml:space="preserve"> Tájékoztatta polgármester urat arról, hogy megkapták</w:t>
      </w:r>
      <w:r w:rsidRPr="00384FD3">
        <w:rPr>
          <w:rStyle w:val="apple-converted-space"/>
          <w:sz w:val="24"/>
          <w:szCs w:val="24"/>
          <w:shd w:val="clear" w:color="auto" w:fill="FFFFFF"/>
        </w:rPr>
        <w:t> </w:t>
      </w:r>
      <w:r w:rsidRPr="00384FD3">
        <w:rPr>
          <w:rStyle w:val="textexposedshow"/>
          <w:sz w:val="24"/>
          <w:szCs w:val="24"/>
          <w:shd w:val="clear" w:color="auto" w:fill="FFFFFF"/>
        </w:rPr>
        <w:t xml:space="preserve">a megyei rendőrkapitány válaszát, </w:t>
      </w:r>
      <w:r w:rsidR="001A5D9B" w:rsidRPr="00384FD3">
        <w:rPr>
          <w:rStyle w:val="textexposedshow"/>
          <w:sz w:val="24"/>
          <w:szCs w:val="24"/>
          <w:shd w:val="clear" w:color="auto" w:fill="FFFFFF"/>
        </w:rPr>
        <w:t>miszerint</w:t>
      </w:r>
      <w:r w:rsidRPr="00384FD3">
        <w:rPr>
          <w:rStyle w:val="textexposedshow"/>
          <w:sz w:val="24"/>
          <w:szCs w:val="24"/>
          <w:shd w:val="clear" w:color="auto" w:fill="FFFFFF"/>
        </w:rPr>
        <w:t xml:space="preserve"> </w:t>
      </w:r>
      <w:r w:rsidR="00E70D3C">
        <w:rPr>
          <w:rStyle w:val="textexposedshow"/>
          <w:sz w:val="24"/>
          <w:szCs w:val="24"/>
          <w:shd w:val="clear" w:color="auto" w:fill="FFFFFF"/>
        </w:rPr>
        <w:t xml:space="preserve">a </w:t>
      </w:r>
      <w:r w:rsidRPr="00384FD3">
        <w:rPr>
          <w:rStyle w:val="textexposedshow"/>
          <w:sz w:val="24"/>
          <w:szCs w:val="24"/>
          <w:shd w:val="clear" w:color="auto" w:fill="FFFFFF"/>
        </w:rPr>
        <w:t>pánik gomb elhelyezésére nincsenek felkészülve</w:t>
      </w:r>
      <w:r w:rsidR="00E70D3C">
        <w:rPr>
          <w:rStyle w:val="textexposedshow"/>
          <w:sz w:val="24"/>
          <w:szCs w:val="24"/>
          <w:shd w:val="clear" w:color="auto" w:fill="FFFFFF"/>
        </w:rPr>
        <w:t>,</w:t>
      </w:r>
      <w:r w:rsidRPr="00384FD3">
        <w:rPr>
          <w:rStyle w:val="textexposedshow"/>
          <w:sz w:val="24"/>
          <w:szCs w:val="24"/>
          <w:shd w:val="clear" w:color="auto" w:fill="FFFFFF"/>
        </w:rPr>
        <w:t xml:space="preserve"> így egy biztonsági cég közbeiktatását, bevonását javasolt</w:t>
      </w:r>
      <w:r w:rsidR="00670789" w:rsidRPr="00384FD3">
        <w:rPr>
          <w:rStyle w:val="textexposedshow"/>
          <w:sz w:val="24"/>
          <w:szCs w:val="24"/>
          <w:shd w:val="clear" w:color="auto" w:fill="FFFFFF"/>
        </w:rPr>
        <w:t>ák</w:t>
      </w:r>
      <w:r w:rsidRPr="00384FD3">
        <w:rPr>
          <w:rStyle w:val="textexposedshow"/>
          <w:sz w:val="24"/>
          <w:szCs w:val="24"/>
          <w:shd w:val="clear" w:color="auto" w:fill="FFFFFF"/>
        </w:rPr>
        <w:t xml:space="preserve">. </w:t>
      </w:r>
      <w:r w:rsidR="00034142" w:rsidRPr="00384FD3">
        <w:rPr>
          <w:rStyle w:val="textexposedshow"/>
          <w:sz w:val="24"/>
          <w:szCs w:val="24"/>
          <w:shd w:val="clear" w:color="auto" w:fill="FFFFFF"/>
        </w:rPr>
        <w:t>Véleménye szerint</w:t>
      </w:r>
      <w:r w:rsidRPr="00384FD3">
        <w:rPr>
          <w:rStyle w:val="textexposedshow"/>
          <w:sz w:val="24"/>
          <w:szCs w:val="24"/>
          <w:shd w:val="clear" w:color="auto" w:fill="FFFFFF"/>
        </w:rPr>
        <w:t xml:space="preserve">, ez elég </w:t>
      </w:r>
      <w:proofErr w:type="spellStart"/>
      <w:r w:rsidRPr="00384FD3">
        <w:rPr>
          <w:rStyle w:val="textexposedshow"/>
          <w:sz w:val="24"/>
          <w:szCs w:val="24"/>
          <w:shd w:val="clear" w:color="auto" w:fill="FFFFFF"/>
        </w:rPr>
        <w:t>életszerűtlen</w:t>
      </w:r>
      <w:proofErr w:type="spellEnd"/>
      <w:r w:rsidRPr="00384FD3">
        <w:rPr>
          <w:rStyle w:val="textexposedshow"/>
          <w:sz w:val="24"/>
          <w:szCs w:val="24"/>
          <w:shd w:val="clear" w:color="auto" w:fill="FFFFFF"/>
        </w:rPr>
        <w:t xml:space="preserve"> dolog</w:t>
      </w:r>
      <w:r w:rsidR="00034142" w:rsidRPr="00384FD3">
        <w:rPr>
          <w:rStyle w:val="textexposedshow"/>
          <w:sz w:val="24"/>
          <w:szCs w:val="24"/>
          <w:shd w:val="clear" w:color="auto" w:fill="FFFFFF"/>
        </w:rPr>
        <w:t>.</w:t>
      </w:r>
      <w:r w:rsidRPr="00384FD3">
        <w:rPr>
          <w:rStyle w:val="textexposedshow"/>
          <w:sz w:val="24"/>
          <w:szCs w:val="24"/>
          <w:shd w:val="clear" w:color="auto" w:fill="FFFFFF"/>
        </w:rPr>
        <w:t xml:space="preserve"> </w:t>
      </w:r>
      <w:r w:rsidR="003651C7" w:rsidRPr="00384FD3">
        <w:rPr>
          <w:rStyle w:val="textexposedshow"/>
          <w:sz w:val="24"/>
          <w:szCs w:val="24"/>
          <w:shd w:val="clear" w:color="auto" w:fill="FFFFFF"/>
        </w:rPr>
        <w:t xml:space="preserve">Megkérdezte, hogy támogatná-e </w:t>
      </w:r>
      <w:r w:rsidR="00676382" w:rsidRPr="00384FD3">
        <w:rPr>
          <w:rStyle w:val="textexposedshow"/>
          <w:sz w:val="24"/>
          <w:szCs w:val="24"/>
          <w:shd w:val="clear" w:color="auto" w:fill="FFFFFF"/>
        </w:rPr>
        <w:t xml:space="preserve">polgármester úr </w:t>
      </w:r>
      <w:r w:rsidR="001A5D9B" w:rsidRPr="00384FD3">
        <w:rPr>
          <w:rStyle w:val="textexposedshow"/>
          <w:sz w:val="24"/>
          <w:szCs w:val="24"/>
          <w:shd w:val="clear" w:color="auto" w:fill="FFFFFF"/>
        </w:rPr>
        <w:t xml:space="preserve">a </w:t>
      </w:r>
      <w:r w:rsidR="00676382" w:rsidRPr="00384FD3">
        <w:rPr>
          <w:rStyle w:val="textexposedshow"/>
          <w:sz w:val="24"/>
          <w:szCs w:val="24"/>
          <w:shd w:val="clear" w:color="auto" w:fill="FFFFFF"/>
        </w:rPr>
        <w:t>felvetését</w:t>
      </w:r>
      <w:r w:rsidR="001A5D9B" w:rsidRPr="00384FD3">
        <w:rPr>
          <w:rStyle w:val="textexposedshow"/>
          <w:sz w:val="24"/>
          <w:szCs w:val="24"/>
          <w:shd w:val="clear" w:color="auto" w:fill="FFFFFF"/>
        </w:rPr>
        <w:t xml:space="preserve"> a</w:t>
      </w:r>
      <w:r w:rsidR="00034142" w:rsidRPr="00384FD3">
        <w:rPr>
          <w:rStyle w:val="textexposedshow"/>
          <w:sz w:val="24"/>
          <w:szCs w:val="24"/>
          <w:shd w:val="clear" w:color="auto" w:fill="FFFFFF"/>
        </w:rPr>
        <w:t xml:space="preserve"> </w:t>
      </w:r>
      <w:r w:rsidRPr="00384FD3">
        <w:rPr>
          <w:rStyle w:val="textexposedshow"/>
          <w:sz w:val="24"/>
          <w:szCs w:val="24"/>
          <w:shd w:val="clear" w:color="auto" w:fill="FFFFFF"/>
        </w:rPr>
        <w:t>dohányboltok helyi riasztási rendszerének hatékonyabbá tételéhe</w:t>
      </w:r>
      <w:r w:rsidR="003651C7" w:rsidRPr="00384FD3">
        <w:rPr>
          <w:rStyle w:val="textexposedshow"/>
          <w:sz w:val="24"/>
          <w:szCs w:val="24"/>
          <w:shd w:val="clear" w:color="auto" w:fill="FFFFFF"/>
        </w:rPr>
        <w:t>z</w:t>
      </w:r>
      <w:r w:rsidR="00D02B0B">
        <w:rPr>
          <w:rStyle w:val="textexposedshow"/>
          <w:sz w:val="24"/>
          <w:szCs w:val="24"/>
          <w:shd w:val="clear" w:color="auto" w:fill="FFFFFF"/>
        </w:rPr>
        <w:t>?</w:t>
      </w:r>
      <w:r w:rsidR="003651C7" w:rsidRPr="00384FD3">
        <w:rPr>
          <w:rStyle w:val="textexposedshow"/>
          <w:sz w:val="24"/>
          <w:szCs w:val="24"/>
          <w:shd w:val="clear" w:color="auto" w:fill="FFFFFF"/>
        </w:rPr>
        <w:t xml:space="preserve"> Kérése az volt</w:t>
      </w:r>
      <w:r w:rsidRPr="00384FD3">
        <w:rPr>
          <w:rStyle w:val="textexposedshow"/>
          <w:sz w:val="24"/>
          <w:szCs w:val="24"/>
          <w:shd w:val="clear" w:color="auto" w:fill="FFFFFF"/>
        </w:rPr>
        <w:t xml:space="preserve"> polgármester úr és a hivatal felé</w:t>
      </w:r>
      <w:r w:rsidR="001B4632" w:rsidRPr="00384FD3">
        <w:rPr>
          <w:rStyle w:val="textexposedshow"/>
          <w:sz w:val="24"/>
          <w:szCs w:val="24"/>
          <w:shd w:val="clear" w:color="auto" w:fill="FFFFFF"/>
        </w:rPr>
        <w:t>,</w:t>
      </w:r>
      <w:r w:rsidRPr="00384FD3">
        <w:rPr>
          <w:rStyle w:val="textexposedshow"/>
          <w:sz w:val="24"/>
          <w:szCs w:val="24"/>
          <w:shd w:val="clear" w:color="auto" w:fill="FFFFFF"/>
        </w:rPr>
        <w:t xml:space="preserve"> hogy járjon közbe</w:t>
      </w:r>
      <w:r w:rsidR="001A5D9B" w:rsidRPr="00384FD3">
        <w:rPr>
          <w:rStyle w:val="textexposedshow"/>
          <w:sz w:val="24"/>
          <w:szCs w:val="24"/>
          <w:shd w:val="clear" w:color="auto" w:fill="FFFFFF"/>
        </w:rPr>
        <w:t>,</w:t>
      </w:r>
      <w:r w:rsidRPr="00384FD3">
        <w:rPr>
          <w:rStyle w:val="textexposedshow"/>
          <w:sz w:val="24"/>
          <w:szCs w:val="24"/>
          <w:shd w:val="clear" w:color="auto" w:fill="FFFFFF"/>
        </w:rPr>
        <w:t xml:space="preserve"> próbálj</w:t>
      </w:r>
      <w:r w:rsidR="00E70D3C">
        <w:rPr>
          <w:rStyle w:val="textexposedshow"/>
          <w:sz w:val="24"/>
          <w:szCs w:val="24"/>
          <w:shd w:val="clear" w:color="auto" w:fill="FFFFFF"/>
        </w:rPr>
        <w:t>a</w:t>
      </w:r>
      <w:r w:rsidRPr="00384FD3">
        <w:rPr>
          <w:rStyle w:val="textexposedshow"/>
          <w:sz w:val="24"/>
          <w:szCs w:val="24"/>
          <w:shd w:val="clear" w:color="auto" w:fill="FFFFFF"/>
        </w:rPr>
        <w:t xml:space="preserve"> megszervezn</w:t>
      </w:r>
      <w:r w:rsidR="00E70D3C">
        <w:rPr>
          <w:rStyle w:val="textexposedshow"/>
          <w:sz w:val="24"/>
          <w:szCs w:val="24"/>
          <w:shd w:val="clear" w:color="auto" w:fill="FFFFFF"/>
        </w:rPr>
        <w:t xml:space="preserve">i a dohányboltok üzemeltetőivel, hogy rendőrségi </w:t>
      </w:r>
      <w:r w:rsidRPr="00384FD3">
        <w:rPr>
          <w:rStyle w:val="textexposedshow"/>
          <w:sz w:val="24"/>
          <w:szCs w:val="24"/>
          <w:shd w:val="clear" w:color="auto" w:fill="FFFFFF"/>
        </w:rPr>
        <w:t>szolgálati mobiltelefon</w:t>
      </w:r>
      <w:r w:rsidR="00E70D3C">
        <w:rPr>
          <w:rStyle w:val="textexposedshow"/>
          <w:sz w:val="24"/>
          <w:szCs w:val="24"/>
          <w:shd w:val="clear" w:color="auto" w:fill="FFFFFF"/>
        </w:rPr>
        <w:t xml:space="preserve">t használva </w:t>
      </w:r>
      <w:r w:rsidRPr="00384FD3">
        <w:rPr>
          <w:rStyle w:val="textexposedshow"/>
          <w:sz w:val="24"/>
          <w:szCs w:val="24"/>
          <w:shd w:val="clear" w:color="auto" w:fill="FFFFFF"/>
        </w:rPr>
        <w:t xml:space="preserve">egy esetleges támadás során meg </w:t>
      </w:r>
      <w:r w:rsidR="00E70D3C">
        <w:rPr>
          <w:rStyle w:val="textexposedshow"/>
          <w:sz w:val="24"/>
          <w:szCs w:val="24"/>
          <w:shd w:val="clear" w:color="auto" w:fill="FFFFFF"/>
        </w:rPr>
        <w:t>lehe</w:t>
      </w:r>
      <w:r w:rsidR="001B4632">
        <w:rPr>
          <w:rStyle w:val="textexposedshow"/>
          <w:sz w:val="24"/>
          <w:szCs w:val="24"/>
          <w:shd w:val="clear" w:color="auto" w:fill="FFFFFF"/>
        </w:rPr>
        <w:t>ssen</w:t>
      </w:r>
      <w:r w:rsidRPr="00384FD3">
        <w:rPr>
          <w:rStyle w:val="textexposedshow"/>
          <w:sz w:val="24"/>
          <w:szCs w:val="24"/>
          <w:shd w:val="clear" w:color="auto" w:fill="FFFFFF"/>
        </w:rPr>
        <w:t xml:space="preserve"> gyorsítani az intézkedést.</w:t>
      </w:r>
    </w:p>
    <w:p w:rsidR="00E70D3C" w:rsidRDefault="008C78CB" w:rsidP="00963067">
      <w:pPr>
        <w:jc w:val="both"/>
        <w:rPr>
          <w:rStyle w:val="textexposedshow"/>
          <w:sz w:val="24"/>
          <w:szCs w:val="24"/>
          <w:shd w:val="clear" w:color="auto" w:fill="FFFFFF"/>
        </w:rPr>
      </w:pPr>
      <w:r w:rsidRPr="00384FD3">
        <w:rPr>
          <w:rStyle w:val="textexposedshow"/>
          <w:sz w:val="24"/>
          <w:szCs w:val="24"/>
          <w:shd w:val="clear" w:color="auto" w:fill="FFFFFF"/>
        </w:rPr>
        <w:t xml:space="preserve">Javasolta továbbá, </w:t>
      </w:r>
      <w:r w:rsidR="00963067" w:rsidRPr="00384FD3">
        <w:rPr>
          <w:rStyle w:val="textexposedshow"/>
          <w:sz w:val="24"/>
          <w:szCs w:val="24"/>
          <w:shd w:val="clear" w:color="auto" w:fill="FFFFFF"/>
        </w:rPr>
        <w:t>aki dohányboltot üzemeltet</w:t>
      </w:r>
      <w:r w:rsidR="001B4632">
        <w:rPr>
          <w:rStyle w:val="textexposedshow"/>
          <w:sz w:val="24"/>
          <w:szCs w:val="24"/>
          <w:shd w:val="clear" w:color="auto" w:fill="FFFFFF"/>
        </w:rPr>
        <w:t>,</w:t>
      </w:r>
      <w:r w:rsidR="00963067" w:rsidRPr="00384FD3">
        <w:rPr>
          <w:rStyle w:val="textexposedshow"/>
          <w:sz w:val="24"/>
          <w:szCs w:val="24"/>
          <w:shd w:val="clear" w:color="auto" w:fill="FFFFFF"/>
        </w:rPr>
        <w:t xml:space="preserve"> a</w:t>
      </w:r>
      <w:r w:rsidR="00D02B0B">
        <w:rPr>
          <w:rStyle w:val="textexposedshow"/>
          <w:sz w:val="24"/>
          <w:szCs w:val="24"/>
          <w:shd w:val="clear" w:color="auto" w:fill="FFFFFF"/>
        </w:rPr>
        <w:t>z</w:t>
      </w:r>
      <w:r w:rsidR="00963067" w:rsidRPr="00384FD3">
        <w:rPr>
          <w:rStyle w:val="textexposedshow"/>
          <w:sz w:val="24"/>
          <w:szCs w:val="24"/>
          <w:shd w:val="clear" w:color="auto" w:fill="FFFFFF"/>
        </w:rPr>
        <w:t xml:space="preserve"> vállalja azt,</w:t>
      </w:r>
      <w:r w:rsidRPr="00384FD3">
        <w:rPr>
          <w:rStyle w:val="textexposedshow"/>
          <w:sz w:val="24"/>
          <w:szCs w:val="24"/>
          <w:shd w:val="clear" w:color="auto" w:fill="FFFFFF"/>
        </w:rPr>
        <w:t xml:space="preserve"> </w:t>
      </w:r>
      <w:r w:rsidR="00963067" w:rsidRPr="00384FD3">
        <w:rPr>
          <w:rStyle w:val="textexposedshow"/>
          <w:sz w:val="24"/>
          <w:szCs w:val="24"/>
          <w:shd w:val="clear" w:color="auto" w:fill="FFFFFF"/>
        </w:rPr>
        <w:t>hogy bekameráztatja az üzletet. A sajnálatos matricás törvény miatt erre nagyon nagy szükség van.</w:t>
      </w:r>
      <w:r w:rsidR="00963067" w:rsidRPr="00384FD3">
        <w:rPr>
          <w:rStyle w:val="apple-converted-space"/>
          <w:sz w:val="24"/>
          <w:szCs w:val="24"/>
          <w:shd w:val="clear" w:color="auto" w:fill="FFFFFF"/>
        </w:rPr>
        <w:t> </w:t>
      </w:r>
      <w:r w:rsidR="00963067" w:rsidRPr="00384FD3">
        <w:rPr>
          <w:rStyle w:val="textexposedshow"/>
          <w:sz w:val="24"/>
          <w:szCs w:val="24"/>
          <w:shd w:val="clear" w:color="auto" w:fill="FFFFFF"/>
        </w:rPr>
        <w:t xml:space="preserve"> </w:t>
      </w:r>
    </w:p>
    <w:p w:rsidR="008C78CB" w:rsidRPr="00384FD3" w:rsidRDefault="00D02B0B" w:rsidP="00963067">
      <w:pPr>
        <w:jc w:val="both"/>
        <w:rPr>
          <w:rStyle w:val="textexposedshow"/>
          <w:sz w:val="24"/>
          <w:szCs w:val="24"/>
          <w:shd w:val="clear" w:color="auto" w:fill="FFFFFF"/>
        </w:rPr>
      </w:pPr>
      <w:r>
        <w:rPr>
          <w:rStyle w:val="textexposedshow"/>
          <w:sz w:val="24"/>
          <w:szCs w:val="24"/>
          <w:shd w:val="clear" w:color="auto" w:fill="FFFFFF"/>
        </w:rPr>
        <w:t>Megjegyezte,</w:t>
      </w:r>
      <w:r w:rsidR="00A1524B" w:rsidRPr="00384FD3">
        <w:rPr>
          <w:rStyle w:val="textexposedshow"/>
          <w:sz w:val="24"/>
          <w:szCs w:val="24"/>
          <w:shd w:val="clear" w:color="auto" w:fill="FFFFFF"/>
        </w:rPr>
        <w:t xml:space="preserve"> hogy m</w:t>
      </w:r>
      <w:r w:rsidR="00963067" w:rsidRPr="00384FD3">
        <w:rPr>
          <w:rStyle w:val="textexposedshow"/>
          <w:sz w:val="24"/>
          <w:szCs w:val="24"/>
          <w:shd w:val="clear" w:color="auto" w:fill="FFFFFF"/>
        </w:rPr>
        <w:t>agát minősíti az a város is</w:t>
      </w:r>
      <w:r w:rsidR="008C78CB" w:rsidRPr="00384FD3">
        <w:rPr>
          <w:rStyle w:val="textexposedshow"/>
          <w:sz w:val="24"/>
          <w:szCs w:val="24"/>
          <w:shd w:val="clear" w:color="auto" w:fill="FFFFFF"/>
        </w:rPr>
        <w:t>,</w:t>
      </w:r>
      <w:r w:rsidR="00963067" w:rsidRPr="00384FD3">
        <w:rPr>
          <w:rStyle w:val="textexposedshow"/>
          <w:sz w:val="24"/>
          <w:szCs w:val="24"/>
          <w:shd w:val="clear" w:color="auto" w:fill="FFFFFF"/>
        </w:rPr>
        <w:t xml:space="preserve"> aki nem üzemeltet kamera</w:t>
      </w:r>
      <w:r w:rsidR="00A1524B" w:rsidRPr="00384FD3">
        <w:rPr>
          <w:rStyle w:val="textexposedshow"/>
          <w:sz w:val="24"/>
          <w:szCs w:val="24"/>
          <w:shd w:val="clear" w:color="auto" w:fill="FFFFFF"/>
        </w:rPr>
        <w:t>rendszert a lakosság védelmében. T</w:t>
      </w:r>
      <w:r w:rsidR="00963067" w:rsidRPr="00384FD3">
        <w:rPr>
          <w:rStyle w:val="textexposedshow"/>
          <w:sz w:val="24"/>
          <w:szCs w:val="24"/>
          <w:shd w:val="clear" w:color="auto" w:fill="FFFFFF"/>
        </w:rPr>
        <w:t>öbb hónapja megígérték a lakosságnak,</w:t>
      </w:r>
      <w:r w:rsidR="008C78CB" w:rsidRPr="00384FD3">
        <w:rPr>
          <w:rStyle w:val="textexposedshow"/>
          <w:sz w:val="24"/>
          <w:szCs w:val="24"/>
          <w:shd w:val="clear" w:color="auto" w:fill="FFFFFF"/>
        </w:rPr>
        <w:t xml:space="preserve"> </w:t>
      </w:r>
      <w:r w:rsidR="00963067" w:rsidRPr="00384FD3">
        <w:rPr>
          <w:rStyle w:val="textexposedshow"/>
          <w:sz w:val="24"/>
          <w:szCs w:val="24"/>
          <w:shd w:val="clear" w:color="auto" w:fill="FFFFFF"/>
        </w:rPr>
        <w:t>hogy lesz működőképes kamerarendszere Karcag városának,</w:t>
      </w:r>
      <w:r w:rsidR="008C78CB" w:rsidRPr="00384FD3">
        <w:rPr>
          <w:rStyle w:val="textexposedshow"/>
          <w:sz w:val="24"/>
          <w:szCs w:val="24"/>
          <w:shd w:val="clear" w:color="auto" w:fill="FFFFFF"/>
        </w:rPr>
        <w:t xml:space="preserve"> </w:t>
      </w:r>
      <w:r w:rsidR="00963067" w:rsidRPr="00384FD3">
        <w:rPr>
          <w:rStyle w:val="textexposedshow"/>
          <w:sz w:val="24"/>
          <w:szCs w:val="24"/>
          <w:shd w:val="clear" w:color="auto" w:fill="FFFFFF"/>
        </w:rPr>
        <w:t>ezt az ígéret</w:t>
      </w:r>
      <w:r w:rsidR="00A1524B" w:rsidRPr="00384FD3">
        <w:rPr>
          <w:rStyle w:val="textexposedshow"/>
          <w:sz w:val="24"/>
          <w:szCs w:val="24"/>
          <w:shd w:val="clear" w:color="auto" w:fill="FFFFFF"/>
        </w:rPr>
        <w:t>et még nem sikerült teljesíteni. M</w:t>
      </w:r>
      <w:r w:rsidR="00963067" w:rsidRPr="00384FD3">
        <w:rPr>
          <w:rStyle w:val="textexposedshow"/>
          <w:sz w:val="24"/>
          <w:szCs w:val="24"/>
          <w:shd w:val="clear" w:color="auto" w:fill="FFFFFF"/>
        </w:rPr>
        <w:t>ikorra lesz már működőképes</w:t>
      </w:r>
      <w:r w:rsidR="008C78CB" w:rsidRPr="00384FD3">
        <w:rPr>
          <w:rStyle w:val="textexposedshow"/>
          <w:sz w:val="24"/>
          <w:szCs w:val="24"/>
          <w:shd w:val="clear" w:color="auto" w:fill="FFFFFF"/>
        </w:rPr>
        <w:t>,</w:t>
      </w:r>
      <w:r w:rsidR="00963067" w:rsidRPr="00384FD3">
        <w:rPr>
          <w:rStyle w:val="textexposedshow"/>
          <w:sz w:val="24"/>
          <w:szCs w:val="24"/>
          <w:shd w:val="clear" w:color="auto" w:fill="FFFFFF"/>
        </w:rPr>
        <w:t xml:space="preserve"> jól használható biztonsági kamerarendszere Karcagnak? Több betörés is történt</w:t>
      </w:r>
      <w:r w:rsidR="003A02A7">
        <w:rPr>
          <w:rStyle w:val="textexposedshow"/>
          <w:sz w:val="24"/>
          <w:szCs w:val="24"/>
          <w:shd w:val="clear" w:color="auto" w:fill="FFFFFF"/>
        </w:rPr>
        <w:t>,</w:t>
      </w:r>
      <w:r w:rsidR="00963067" w:rsidRPr="00384FD3">
        <w:rPr>
          <w:rStyle w:val="textexposedshow"/>
          <w:sz w:val="24"/>
          <w:szCs w:val="24"/>
          <w:shd w:val="clear" w:color="auto" w:fill="FFFFFF"/>
        </w:rPr>
        <w:t xml:space="preserve"> nagy segítség lenne már most is a rendőrség számára. </w:t>
      </w:r>
    </w:p>
    <w:p w:rsidR="00A1524B" w:rsidRPr="00384FD3" w:rsidRDefault="00A1524B" w:rsidP="008C78CB">
      <w:pPr>
        <w:jc w:val="both"/>
        <w:rPr>
          <w:rStyle w:val="textexposedshow"/>
          <w:sz w:val="24"/>
          <w:szCs w:val="24"/>
          <w:shd w:val="clear" w:color="auto" w:fill="FFFFFF"/>
        </w:rPr>
      </w:pPr>
    </w:p>
    <w:p w:rsidR="00931AF6" w:rsidRPr="00384FD3" w:rsidRDefault="00D02B0B" w:rsidP="008C78CB">
      <w:pPr>
        <w:jc w:val="both"/>
        <w:rPr>
          <w:rStyle w:val="textexposedshow"/>
          <w:sz w:val="24"/>
          <w:szCs w:val="24"/>
          <w:shd w:val="clear" w:color="auto" w:fill="FFFFFF"/>
        </w:rPr>
      </w:pPr>
      <w:r>
        <w:rPr>
          <w:rStyle w:val="textexposedshow"/>
          <w:sz w:val="24"/>
          <w:szCs w:val="24"/>
          <w:shd w:val="clear" w:color="auto" w:fill="FFFFFF"/>
        </w:rPr>
        <w:t>Felvetette, hogy a</w:t>
      </w:r>
      <w:r w:rsidR="00A1524B" w:rsidRPr="00384FD3">
        <w:rPr>
          <w:rStyle w:val="textexposedshow"/>
          <w:sz w:val="24"/>
          <w:szCs w:val="24"/>
          <w:shd w:val="clear" w:color="auto" w:fill="FFFFFF"/>
        </w:rPr>
        <w:t xml:space="preserve"> </w:t>
      </w:r>
      <w:r w:rsidR="00963067" w:rsidRPr="00384FD3">
        <w:rPr>
          <w:rStyle w:val="textexposedshow"/>
          <w:sz w:val="24"/>
          <w:szCs w:val="24"/>
          <w:shd w:val="clear" w:color="auto" w:fill="FFFFFF"/>
        </w:rPr>
        <w:t xml:space="preserve">Füzesgyarmati út </w:t>
      </w:r>
      <w:r w:rsidR="008C78CB" w:rsidRPr="00384FD3">
        <w:rPr>
          <w:rStyle w:val="textexposedshow"/>
          <w:sz w:val="24"/>
          <w:szCs w:val="24"/>
          <w:shd w:val="clear" w:color="auto" w:fill="FFFFFF"/>
        </w:rPr>
        <w:t xml:space="preserve">és a </w:t>
      </w:r>
      <w:r w:rsidR="00963067" w:rsidRPr="00384FD3">
        <w:rPr>
          <w:rStyle w:val="textexposedshow"/>
          <w:sz w:val="24"/>
          <w:szCs w:val="24"/>
          <w:shd w:val="clear" w:color="auto" w:fill="FFFFFF"/>
        </w:rPr>
        <w:t>4.</w:t>
      </w:r>
      <w:r w:rsidR="008C78CB" w:rsidRPr="00384FD3">
        <w:rPr>
          <w:rStyle w:val="textexposedshow"/>
          <w:sz w:val="24"/>
          <w:szCs w:val="24"/>
          <w:shd w:val="clear" w:color="auto" w:fill="FFFFFF"/>
        </w:rPr>
        <w:t xml:space="preserve"> s</w:t>
      </w:r>
      <w:r w:rsidR="00963067" w:rsidRPr="00384FD3">
        <w:rPr>
          <w:rStyle w:val="textexposedshow"/>
          <w:sz w:val="24"/>
          <w:szCs w:val="24"/>
          <w:shd w:val="clear" w:color="auto" w:fill="FFFFFF"/>
        </w:rPr>
        <w:t>z</w:t>
      </w:r>
      <w:r w:rsidR="008C78CB" w:rsidRPr="00384FD3">
        <w:rPr>
          <w:rStyle w:val="textexposedshow"/>
          <w:sz w:val="24"/>
          <w:szCs w:val="24"/>
          <w:shd w:val="clear" w:color="auto" w:fill="FFFFFF"/>
        </w:rPr>
        <w:t>.</w:t>
      </w:r>
      <w:r w:rsidR="00963067" w:rsidRPr="00384FD3">
        <w:rPr>
          <w:rStyle w:val="textexposedshow"/>
          <w:sz w:val="24"/>
          <w:szCs w:val="24"/>
          <w:shd w:val="clear" w:color="auto" w:fill="FFFFFF"/>
        </w:rPr>
        <w:t xml:space="preserve"> főút kereszteződés</w:t>
      </w:r>
      <w:r w:rsidR="008C78CB" w:rsidRPr="00384FD3">
        <w:rPr>
          <w:rStyle w:val="textexposedshow"/>
          <w:sz w:val="24"/>
          <w:szCs w:val="24"/>
          <w:shd w:val="clear" w:color="auto" w:fill="FFFFFF"/>
        </w:rPr>
        <w:t>e</w:t>
      </w:r>
      <w:r w:rsidR="00963067" w:rsidRPr="00384FD3">
        <w:rPr>
          <w:rStyle w:val="textexposedshow"/>
          <w:sz w:val="24"/>
          <w:szCs w:val="24"/>
          <w:shd w:val="clear" w:color="auto" w:fill="FFFFFF"/>
        </w:rPr>
        <w:t xml:space="preserve"> nagyon veszélyes és sajnos sok áldozatot követelt már eddig is</w:t>
      </w:r>
      <w:r w:rsidR="00E70D3C">
        <w:rPr>
          <w:rStyle w:val="textexposedshow"/>
          <w:sz w:val="24"/>
          <w:szCs w:val="24"/>
          <w:shd w:val="clear" w:color="auto" w:fill="FFFFFF"/>
        </w:rPr>
        <w:t>.</w:t>
      </w:r>
      <w:r w:rsidR="00A1524B" w:rsidRPr="00384FD3">
        <w:rPr>
          <w:rStyle w:val="textexposedshow"/>
          <w:sz w:val="24"/>
          <w:szCs w:val="24"/>
          <w:shd w:val="clear" w:color="auto" w:fill="FFFFFF"/>
        </w:rPr>
        <w:t xml:space="preserve"> Tervezik-e </w:t>
      </w:r>
      <w:r w:rsidR="00963067" w:rsidRPr="00384FD3">
        <w:rPr>
          <w:rStyle w:val="textexposedshow"/>
          <w:sz w:val="24"/>
          <w:szCs w:val="24"/>
          <w:shd w:val="clear" w:color="auto" w:fill="FFFFFF"/>
        </w:rPr>
        <w:t>biztonságosabbá tenni ezt a kereszteződést,</w:t>
      </w:r>
      <w:r w:rsidR="00A1524B" w:rsidRPr="00384FD3">
        <w:rPr>
          <w:rStyle w:val="textexposedshow"/>
          <w:sz w:val="24"/>
          <w:szCs w:val="24"/>
          <w:shd w:val="clear" w:color="auto" w:fill="FFFFFF"/>
        </w:rPr>
        <w:t xml:space="preserve"> </w:t>
      </w:r>
      <w:r w:rsidR="00963067" w:rsidRPr="00384FD3">
        <w:rPr>
          <w:rStyle w:val="textexposedshow"/>
          <w:sz w:val="24"/>
          <w:szCs w:val="24"/>
          <w:shd w:val="clear" w:color="auto" w:fill="FFFFFF"/>
        </w:rPr>
        <w:t xml:space="preserve">esetleg ki lehetne-e itt alakítani egy körforgalmat? </w:t>
      </w:r>
      <w:r w:rsidR="00785507" w:rsidRPr="00384FD3">
        <w:rPr>
          <w:rStyle w:val="textexposedshow"/>
          <w:sz w:val="24"/>
          <w:szCs w:val="24"/>
          <w:shd w:val="clear" w:color="auto" w:fill="FFFFFF"/>
        </w:rPr>
        <w:t>"Tegyük élhetőbbé városunkat!"</w:t>
      </w:r>
    </w:p>
    <w:p w:rsidR="008C78CB" w:rsidRPr="00384FD3" w:rsidRDefault="008C78CB" w:rsidP="008C78CB">
      <w:pPr>
        <w:jc w:val="both"/>
        <w:rPr>
          <w:rStyle w:val="textexposedshow"/>
          <w:sz w:val="24"/>
          <w:szCs w:val="24"/>
          <w:shd w:val="clear" w:color="auto" w:fill="FFFFFF"/>
        </w:rPr>
      </w:pPr>
    </w:p>
    <w:p w:rsidR="00446E2A" w:rsidRDefault="00446E2A" w:rsidP="00015D31">
      <w:pPr>
        <w:pStyle w:val="NormlWeb"/>
        <w:tabs>
          <w:tab w:val="left" w:pos="2660"/>
        </w:tabs>
        <w:spacing w:before="0" w:after="0"/>
        <w:rPr>
          <w:bCs/>
          <w:szCs w:val="24"/>
        </w:rPr>
      </w:pPr>
    </w:p>
    <w:p w:rsidR="00384FD3" w:rsidRDefault="00384FD3" w:rsidP="00215DC4">
      <w:pPr>
        <w:pStyle w:val="NormlWeb"/>
        <w:tabs>
          <w:tab w:val="left" w:pos="2660"/>
        </w:tabs>
        <w:spacing w:before="0" w:after="0"/>
        <w:jc w:val="both"/>
        <w:rPr>
          <w:bCs/>
          <w:szCs w:val="24"/>
        </w:rPr>
      </w:pPr>
      <w:r w:rsidRPr="00384FD3">
        <w:rPr>
          <w:b/>
          <w:bCs/>
          <w:szCs w:val="24"/>
          <w:u w:val="single"/>
        </w:rPr>
        <w:t>Dobos László polgármester:</w:t>
      </w:r>
      <w:r w:rsidRPr="00384FD3">
        <w:rPr>
          <w:bCs/>
          <w:szCs w:val="24"/>
        </w:rPr>
        <w:t xml:space="preserve"> </w:t>
      </w:r>
      <w:r>
        <w:rPr>
          <w:bCs/>
          <w:szCs w:val="24"/>
        </w:rPr>
        <w:t xml:space="preserve">Mielőtt konkrét választ adna, kikéri </w:t>
      </w:r>
      <w:r w:rsidR="00215DC4">
        <w:rPr>
          <w:bCs/>
          <w:szCs w:val="24"/>
        </w:rPr>
        <w:t xml:space="preserve">még a </w:t>
      </w:r>
      <w:r>
        <w:rPr>
          <w:bCs/>
          <w:szCs w:val="24"/>
        </w:rPr>
        <w:t>szakemberek véleményét a pánik gomb ügyében.</w:t>
      </w:r>
    </w:p>
    <w:p w:rsidR="00384FD3" w:rsidRDefault="00384FD3" w:rsidP="00015D31">
      <w:pPr>
        <w:pStyle w:val="NormlWeb"/>
        <w:tabs>
          <w:tab w:val="left" w:pos="2660"/>
        </w:tabs>
        <w:spacing w:before="0" w:after="0"/>
        <w:rPr>
          <w:bCs/>
          <w:szCs w:val="24"/>
        </w:rPr>
      </w:pPr>
    </w:p>
    <w:p w:rsidR="00384FD3" w:rsidRDefault="00384FD3" w:rsidP="00384FD3">
      <w:pPr>
        <w:pStyle w:val="NormlWeb"/>
        <w:tabs>
          <w:tab w:val="left" w:pos="2660"/>
        </w:tabs>
        <w:spacing w:before="0" w:after="0"/>
        <w:jc w:val="both"/>
        <w:rPr>
          <w:bCs/>
          <w:szCs w:val="24"/>
        </w:rPr>
      </w:pPr>
      <w:r>
        <w:rPr>
          <w:bCs/>
          <w:szCs w:val="24"/>
        </w:rPr>
        <w:t>A kamerarendszerrel kapcsolatban elmondta, hogy nagyon jól tudja</w:t>
      </w:r>
      <w:r w:rsidR="00146571">
        <w:rPr>
          <w:bCs/>
          <w:szCs w:val="24"/>
        </w:rPr>
        <w:t xml:space="preserve"> képviselő úr</w:t>
      </w:r>
      <w:r>
        <w:rPr>
          <w:bCs/>
          <w:szCs w:val="24"/>
        </w:rPr>
        <w:t>, hogy a költségvetés tartalékában képeztek egy olyan összeget, ami biztosítékot nyújt arra,</w:t>
      </w:r>
      <w:r w:rsidR="00D77A5A">
        <w:rPr>
          <w:bCs/>
          <w:szCs w:val="24"/>
        </w:rPr>
        <w:t xml:space="preserve"> </w:t>
      </w:r>
      <w:r>
        <w:rPr>
          <w:bCs/>
          <w:szCs w:val="24"/>
        </w:rPr>
        <w:t>hogy a kamerarendszer bővítése megtörténjen</w:t>
      </w:r>
      <w:r w:rsidR="00215DC4">
        <w:rPr>
          <w:bCs/>
          <w:szCs w:val="24"/>
        </w:rPr>
        <w:t xml:space="preserve"> a</w:t>
      </w:r>
      <w:r w:rsidR="00D77A5A">
        <w:rPr>
          <w:bCs/>
          <w:szCs w:val="24"/>
        </w:rPr>
        <w:t xml:space="preserve"> városban</w:t>
      </w:r>
      <w:r>
        <w:rPr>
          <w:bCs/>
          <w:szCs w:val="24"/>
        </w:rPr>
        <w:t xml:space="preserve">. </w:t>
      </w:r>
      <w:r w:rsidR="00D77A5A">
        <w:rPr>
          <w:bCs/>
          <w:szCs w:val="24"/>
        </w:rPr>
        <w:t xml:space="preserve">Most is van, csak szeretnék bővíteni. Az </w:t>
      </w:r>
      <w:r w:rsidR="00D77A5A">
        <w:rPr>
          <w:bCs/>
          <w:szCs w:val="24"/>
        </w:rPr>
        <w:lastRenderedPageBreak/>
        <w:t>év bizonyos részéig el kell jutni, hogy láthassák, hogy a tartalék mire lesz elég</w:t>
      </w:r>
      <w:r w:rsidR="00146571">
        <w:rPr>
          <w:bCs/>
          <w:szCs w:val="24"/>
        </w:rPr>
        <w:t xml:space="preserve"> és annak megfelelően tudják felhasználni erre a célra</w:t>
      </w:r>
      <w:r w:rsidR="00D77A5A">
        <w:rPr>
          <w:bCs/>
          <w:szCs w:val="24"/>
        </w:rPr>
        <w:t xml:space="preserve">. </w:t>
      </w:r>
    </w:p>
    <w:p w:rsidR="00D77A5A" w:rsidRDefault="00D77A5A" w:rsidP="00384FD3">
      <w:pPr>
        <w:pStyle w:val="NormlWeb"/>
        <w:tabs>
          <w:tab w:val="left" w:pos="2660"/>
        </w:tabs>
        <w:spacing w:before="0" w:after="0"/>
        <w:jc w:val="both"/>
        <w:rPr>
          <w:bCs/>
          <w:szCs w:val="24"/>
        </w:rPr>
      </w:pPr>
    </w:p>
    <w:p w:rsidR="00D77A5A" w:rsidRDefault="00D77A5A" w:rsidP="00384FD3">
      <w:pPr>
        <w:pStyle w:val="NormlWeb"/>
        <w:tabs>
          <w:tab w:val="left" w:pos="2660"/>
        </w:tabs>
        <w:spacing w:before="0" w:after="0"/>
        <w:jc w:val="both"/>
        <w:rPr>
          <w:bCs/>
          <w:szCs w:val="24"/>
        </w:rPr>
      </w:pPr>
      <w:r>
        <w:rPr>
          <w:bCs/>
          <w:szCs w:val="24"/>
        </w:rPr>
        <w:t>Akkor lenne legbiztonságosabb egy település, ha minden kereszteződésben körforgalom lenne. Hangsúlyozta, hogy be kell tartani a közlekedési szabályokat</w:t>
      </w:r>
      <w:r w:rsidR="00865877">
        <w:rPr>
          <w:bCs/>
          <w:szCs w:val="24"/>
        </w:rPr>
        <w:t xml:space="preserve"> és akkor nem történik baleset, semmilyen technikai eszköz nem helyettesíti</w:t>
      </w:r>
      <w:r w:rsidR="00FC04C3">
        <w:rPr>
          <w:bCs/>
          <w:szCs w:val="24"/>
        </w:rPr>
        <w:t xml:space="preserve"> a szabályos közlekedést. Azon vannak, hogy a lehető legjobb körülményeket biztosítsák az városban élőknek.  </w:t>
      </w:r>
    </w:p>
    <w:p w:rsidR="00384FD3" w:rsidRPr="00124296" w:rsidRDefault="00384FD3" w:rsidP="00015D31">
      <w:pPr>
        <w:pStyle w:val="NormlWeb"/>
        <w:tabs>
          <w:tab w:val="left" w:pos="2660"/>
        </w:tabs>
        <w:spacing w:before="0" w:after="0"/>
        <w:rPr>
          <w:bCs/>
          <w:szCs w:val="24"/>
        </w:rPr>
      </w:pPr>
    </w:p>
    <w:p w:rsidR="004139CE" w:rsidRDefault="004139CE" w:rsidP="004139CE">
      <w:pPr>
        <w:pStyle w:val="NormlWeb"/>
        <w:tabs>
          <w:tab w:val="left" w:pos="2660"/>
        </w:tabs>
        <w:spacing w:before="0" w:after="0"/>
        <w:jc w:val="both"/>
        <w:rPr>
          <w:bCs/>
          <w:szCs w:val="24"/>
        </w:rPr>
      </w:pPr>
      <w:r w:rsidRPr="004139CE">
        <w:rPr>
          <w:b/>
          <w:bCs/>
          <w:szCs w:val="24"/>
          <w:u w:val="single"/>
        </w:rPr>
        <w:t>Andrási András képviselő:</w:t>
      </w:r>
      <w:r w:rsidRPr="001B347F">
        <w:rPr>
          <w:b/>
          <w:bCs/>
          <w:szCs w:val="24"/>
        </w:rPr>
        <w:t xml:space="preserve"> </w:t>
      </w:r>
      <w:r>
        <w:rPr>
          <w:bCs/>
          <w:szCs w:val="24"/>
        </w:rPr>
        <w:t xml:space="preserve">Megkérdezte, hogy polgármester úr és a város tudna-e valamilyen formában hatni a </w:t>
      </w:r>
      <w:proofErr w:type="spellStart"/>
      <w:r>
        <w:rPr>
          <w:bCs/>
          <w:szCs w:val="24"/>
        </w:rPr>
        <w:t>TRV-re</w:t>
      </w:r>
      <w:proofErr w:type="spellEnd"/>
      <w:r>
        <w:rPr>
          <w:bCs/>
          <w:szCs w:val="24"/>
        </w:rPr>
        <w:t>, hogy lassan három év után sikerü</w:t>
      </w:r>
      <w:r w:rsidR="001B347F">
        <w:rPr>
          <w:bCs/>
          <w:szCs w:val="24"/>
        </w:rPr>
        <w:t xml:space="preserve">ljön nekik </w:t>
      </w:r>
      <w:proofErr w:type="gramStart"/>
      <w:r w:rsidR="001B347F">
        <w:rPr>
          <w:bCs/>
          <w:szCs w:val="24"/>
        </w:rPr>
        <w:t>megtanulni</w:t>
      </w:r>
      <w:proofErr w:type="gramEnd"/>
      <w:r w:rsidR="001B347F">
        <w:rPr>
          <w:bCs/>
          <w:szCs w:val="24"/>
        </w:rPr>
        <w:t xml:space="preserve"> számlázni?</w:t>
      </w:r>
      <w:r>
        <w:rPr>
          <w:bCs/>
          <w:szCs w:val="24"/>
        </w:rPr>
        <w:t xml:space="preserve"> </w:t>
      </w:r>
      <w:r w:rsidR="00A9066A">
        <w:rPr>
          <w:bCs/>
          <w:szCs w:val="24"/>
        </w:rPr>
        <w:t>Több olyan lakossági viss</w:t>
      </w:r>
      <w:r w:rsidR="001B347F">
        <w:rPr>
          <w:bCs/>
          <w:szCs w:val="24"/>
        </w:rPr>
        <w:t>zajelzés is érkezett, ahol nagy</w:t>
      </w:r>
      <w:r w:rsidR="00A9066A">
        <w:rPr>
          <w:bCs/>
          <w:szCs w:val="24"/>
        </w:rPr>
        <w:t xml:space="preserve">mértékű tartozásokról mentek ki felszólító levelek, majd ezt követően </w:t>
      </w:r>
      <w:r w:rsidR="001B347F">
        <w:rPr>
          <w:bCs/>
          <w:szCs w:val="24"/>
        </w:rPr>
        <w:t>ugyanazon családokhoz megérkeztek a számlák 0 for</w:t>
      </w:r>
      <w:r w:rsidR="002322F1">
        <w:rPr>
          <w:bCs/>
          <w:szCs w:val="24"/>
        </w:rPr>
        <w:t xml:space="preserve">intról. Több száz ilyen számla ment ki a városban. Ezért kérte polgármester urat, hogy a TRV felé jelezze, tegyen lépéseket az ügyben. </w:t>
      </w:r>
    </w:p>
    <w:p w:rsidR="002322F1" w:rsidRDefault="002322F1" w:rsidP="004139CE">
      <w:pPr>
        <w:pStyle w:val="NormlWeb"/>
        <w:tabs>
          <w:tab w:val="left" w:pos="2660"/>
        </w:tabs>
        <w:spacing w:before="0" w:after="0"/>
        <w:jc w:val="both"/>
        <w:rPr>
          <w:bCs/>
          <w:szCs w:val="24"/>
        </w:rPr>
      </w:pPr>
    </w:p>
    <w:p w:rsidR="002322F1" w:rsidRPr="004139CE" w:rsidRDefault="002322F1" w:rsidP="004139CE">
      <w:pPr>
        <w:pStyle w:val="NormlWeb"/>
        <w:tabs>
          <w:tab w:val="left" w:pos="2660"/>
        </w:tabs>
        <w:spacing w:before="0" w:after="0"/>
        <w:jc w:val="both"/>
        <w:rPr>
          <w:bCs/>
          <w:szCs w:val="24"/>
        </w:rPr>
      </w:pPr>
      <w:r w:rsidRPr="002322F1">
        <w:rPr>
          <w:b/>
          <w:bCs/>
          <w:szCs w:val="24"/>
          <w:u w:val="single"/>
        </w:rPr>
        <w:t>Dobos László polgármester:</w:t>
      </w:r>
      <w:r w:rsidRPr="006E414D">
        <w:rPr>
          <w:bCs/>
          <w:szCs w:val="24"/>
        </w:rPr>
        <w:t xml:space="preserve"> </w:t>
      </w:r>
      <w:r>
        <w:rPr>
          <w:bCs/>
          <w:szCs w:val="24"/>
        </w:rPr>
        <w:t>Miután már volt ilyen kérés, a TRV képviselője jelen</w:t>
      </w:r>
      <w:r w:rsidR="00F856EA">
        <w:rPr>
          <w:bCs/>
          <w:szCs w:val="24"/>
        </w:rPr>
        <w:t xml:space="preserve"> van</w:t>
      </w:r>
      <w:r>
        <w:rPr>
          <w:bCs/>
          <w:szCs w:val="24"/>
        </w:rPr>
        <w:t>,</w:t>
      </w:r>
      <w:r w:rsidR="00501BBE">
        <w:rPr>
          <w:bCs/>
          <w:szCs w:val="24"/>
        </w:rPr>
        <w:t xml:space="preserve"> így a felvetett problémára meg tudja adni a választ. </w:t>
      </w:r>
      <w:r>
        <w:rPr>
          <w:bCs/>
          <w:szCs w:val="24"/>
        </w:rPr>
        <w:t xml:space="preserve"> </w:t>
      </w:r>
    </w:p>
    <w:p w:rsidR="004139CE" w:rsidRDefault="004139CE" w:rsidP="00015D31">
      <w:pPr>
        <w:pStyle w:val="NormlWeb"/>
        <w:tabs>
          <w:tab w:val="left" w:pos="2660"/>
        </w:tabs>
        <w:spacing w:before="0" w:after="0"/>
        <w:rPr>
          <w:bCs/>
          <w:szCs w:val="24"/>
        </w:rPr>
      </w:pPr>
    </w:p>
    <w:p w:rsidR="0017059D" w:rsidRPr="00124296" w:rsidRDefault="0017059D" w:rsidP="00015D31">
      <w:pPr>
        <w:pStyle w:val="NormlWeb"/>
        <w:tabs>
          <w:tab w:val="left" w:pos="2660"/>
        </w:tabs>
        <w:spacing w:before="0" w:after="0"/>
        <w:rPr>
          <w:bCs/>
          <w:szCs w:val="24"/>
        </w:rPr>
      </w:pPr>
      <w:r w:rsidRPr="00124296">
        <w:rPr>
          <w:bCs/>
          <w:szCs w:val="24"/>
        </w:rPr>
        <w:t xml:space="preserve">További </w:t>
      </w:r>
      <w:r w:rsidR="00617BC9" w:rsidRPr="00124296">
        <w:rPr>
          <w:bCs/>
          <w:szCs w:val="24"/>
        </w:rPr>
        <w:t xml:space="preserve">napirend előtti </w:t>
      </w:r>
      <w:r w:rsidRPr="00124296">
        <w:rPr>
          <w:bCs/>
          <w:szCs w:val="24"/>
        </w:rPr>
        <w:t>kérdés nem hangzott el.</w:t>
      </w:r>
    </w:p>
    <w:p w:rsidR="0017059D" w:rsidRDefault="0017059D" w:rsidP="00015D31">
      <w:pPr>
        <w:pStyle w:val="NormlWeb"/>
        <w:tabs>
          <w:tab w:val="left" w:pos="2660"/>
        </w:tabs>
        <w:spacing w:before="0" w:after="0"/>
        <w:rPr>
          <w:bCs/>
          <w:szCs w:val="24"/>
        </w:rPr>
      </w:pPr>
    </w:p>
    <w:p w:rsidR="00D25755" w:rsidRPr="00D25755" w:rsidRDefault="00D25755" w:rsidP="00D25755">
      <w:pPr>
        <w:jc w:val="both"/>
        <w:rPr>
          <w:sz w:val="24"/>
          <w:szCs w:val="24"/>
        </w:rPr>
      </w:pPr>
      <w:r w:rsidRPr="00D25755">
        <w:rPr>
          <w:b/>
          <w:sz w:val="24"/>
          <w:szCs w:val="24"/>
          <w:u w:val="single"/>
        </w:rPr>
        <w:t>Dobos László polgármester:</w:t>
      </w:r>
      <w:r>
        <w:rPr>
          <w:sz w:val="24"/>
          <w:szCs w:val="24"/>
        </w:rPr>
        <w:t xml:space="preserve"> </w:t>
      </w:r>
      <w:r w:rsidRPr="00D25755">
        <w:rPr>
          <w:sz w:val="24"/>
          <w:szCs w:val="24"/>
        </w:rPr>
        <w:t>Tájékoztat</w:t>
      </w:r>
      <w:r>
        <w:rPr>
          <w:sz w:val="24"/>
          <w:szCs w:val="24"/>
        </w:rPr>
        <w:t>ta</w:t>
      </w:r>
      <w:r w:rsidRPr="00D25755">
        <w:rPr>
          <w:sz w:val="24"/>
          <w:szCs w:val="24"/>
        </w:rPr>
        <w:t xml:space="preserve"> a jelenlévőket, hogy a veszélyes anyagokkal kapcsolatos súlyos balesetek elleni védekezésről szóló 219/2011. (X.20.) Korm. rendelet értelmében a veszélyes anyagokkal foglalkozó üzem telephelye szerint illetékes, vagy a már működő veszélyes anyagokkal foglalkozó üzem tevékenységének jelentős változtatásával érintett település polgármestere köteles közmeghallgatást tartani.</w:t>
      </w:r>
    </w:p>
    <w:p w:rsidR="00D25755" w:rsidRPr="00D25755" w:rsidRDefault="00D25755" w:rsidP="00D25755">
      <w:pPr>
        <w:jc w:val="both"/>
        <w:rPr>
          <w:sz w:val="24"/>
          <w:szCs w:val="24"/>
        </w:rPr>
      </w:pPr>
    </w:p>
    <w:p w:rsidR="00D25755" w:rsidRPr="009A2837" w:rsidRDefault="00D25755" w:rsidP="00D25755">
      <w:pPr>
        <w:jc w:val="both"/>
        <w:rPr>
          <w:sz w:val="26"/>
          <w:szCs w:val="26"/>
        </w:rPr>
      </w:pPr>
      <w:r w:rsidRPr="00D25755">
        <w:rPr>
          <w:sz w:val="24"/>
          <w:szCs w:val="24"/>
        </w:rPr>
        <w:t>Bejelente</w:t>
      </w:r>
      <w:r>
        <w:rPr>
          <w:sz w:val="24"/>
          <w:szCs w:val="24"/>
        </w:rPr>
        <w:t>tte</w:t>
      </w:r>
      <w:r w:rsidRPr="00D25755">
        <w:rPr>
          <w:sz w:val="24"/>
          <w:szCs w:val="24"/>
        </w:rPr>
        <w:t xml:space="preserve">, hogy az elhangzottakat figyelembe véve, kizárólag a CARGILL Takarmány </w:t>
      </w:r>
      <w:proofErr w:type="spellStart"/>
      <w:r w:rsidRPr="00D25755">
        <w:rPr>
          <w:sz w:val="24"/>
          <w:szCs w:val="24"/>
        </w:rPr>
        <w:t>Zrt</w:t>
      </w:r>
      <w:proofErr w:type="spellEnd"/>
      <w:proofErr w:type="gramStart"/>
      <w:r w:rsidRPr="00D25755">
        <w:rPr>
          <w:sz w:val="24"/>
          <w:szCs w:val="24"/>
        </w:rPr>
        <w:t>.,</w:t>
      </w:r>
      <w:proofErr w:type="gramEnd"/>
      <w:r w:rsidRPr="00D25755">
        <w:rPr>
          <w:sz w:val="24"/>
          <w:szCs w:val="24"/>
        </w:rPr>
        <w:t xml:space="preserve"> mint veszélyes anyagokkal foglalkozó üzem katasztrófavédelmi engedélyezésével kapcsolatos témában </w:t>
      </w:r>
      <w:r w:rsidRPr="00D25755">
        <w:rPr>
          <w:b/>
          <w:sz w:val="24"/>
          <w:szCs w:val="24"/>
        </w:rPr>
        <w:t>közmeghallgatás</w:t>
      </w:r>
      <w:r w:rsidRPr="00D25755">
        <w:rPr>
          <w:sz w:val="24"/>
          <w:szCs w:val="24"/>
        </w:rPr>
        <w:t>ra kerül sor, melynek során</w:t>
      </w:r>
      <w:r w:rsidRPr="009A2837">
        <w:rPr>
          <w:sz w:val="26"/>
          <w:szCs w:val="26"/>
        </w:rPr>
        <w:t xml:space="preserve"> az állampolgárok és a helyben érdekelt szervek közérdekű kérdést, javaslatot tehetnek</w:t>
      </w:r>
      <w:r w:rsidRPr="009A2837">
        <w:rPr>
          <w:b/>
          <w:sz w:val="26"/>
          <w:szCs w:val="26"/>
        </w:rPr>
        <w:t xml:space="preserve"> 5 perces időkorlátozással</w:t>
      </w:r>
      <w:r w:rsidRPr="009A2837">
        <w:rPr>
          <w:sz w:val="26"/>
          <w:szCs w:val="26"/>
        </w:rPr>
        <w:t>.</w:t>
      </w:r>
    </w:p>
    <w:p w:rsidR="00D25755" w:rsidRPr="009A2837" w:rsidRDefault="00D25755" w:rsidP="00D25755">
      <w:pPr>
        <w:pStyle w:val="Szvegtrzs2"/>
        <w:ind w:right="70"/>
        <w:rPr>
          <w:b/>
          <w:sz w:val="26"/>
          <w:szCs w:val="26"/>
        </w:rPr>
      </w:pPr>
    </w:p>
    <w:p w:rsidR="00D25755" w:rsidRDefault="00D25755" w:rsidP="00D25755">
      <w:pPr>
        <w:pStyle w:val="Szvegtrzs2"/>
        <w:ind w:left="360" w:right="70"/>
        <w:jc w:val="center"/>
        <w:rPr>
          <w:b/>
          <w:i/>
          <w:sz w:val="26"/>
          <w:szCs w:val="26"/>
        </w:rPr>
      </w:pPr>
      <w:r w:rsidRPr="009A2837">
        <w:rPr>
          <w:b/>
          <w:i/>
          <w:sz w:val="26"/>
          <w:szCs w:val="26"/>
        </w:rPr>
        <w:t>–</w:t>
      </w:r>
      <w:r>
        <w:rPr>
          <w:b/>
          <w:i/>
          <w:sz w:val="26"/>
          <w:szCs w:val="26"/>
        </w:rPr>
        <w:t xml:space="preserve"> </w:t>
      </w:r>
      <w:r w:rsidRPr="009A2837">
        <w:rPr>
          <w:b/>
          <w:i/>
          <w:sz w:val="26"/>
          <w:szCs w:val="26"/>
        </w:rPr>
        <w:t>közmeghallgatás –</w:t>
      </w:r>
    </w:p>
    <w:p w:rsidR="00D25755" w:rsidRDefault="00D25755" w:rsidP="00015D31">
      <w:pPr>
        <w:pStyle w:val="NormlWeb"/>
        <w:tabs>
          <w:tab w:val="left" w:pos="2660"/>
        </w:tabs>
        <w:spacing w:before="0" w:after="0"/>
        <w:rPr>
          <w:bCs/>
          <w:szCs w:val="24"/>
        </w:rPr>
      </w:pPr>
    </w:p>
    <w:p w:rsidR="00217091" w:rsidRPr="00217091" w:rsidRDefault="00217091" w:rsidP="00217091">
      <w:pPr>
        <w:jc w:val="both"/>
        <w:rPr>
          <w:sz w:val="24"/>
          <w:szCs w:val="24"/>
        </w:rPr>
      </w:pPr>
      <w:r w:rsidRPr="00217091">
        <w:rPr>
          <w:b/>
          <w:sz w:val="24"/>
          <w:szCs w:val="24"/>
          <w:u w:val="single"/>
        </w:rPr>
        <w:t>Dobos László polgármester:</w:t>
      </w:r>
      <w:r w:rsidRPr="00217091">
        <w:rPr>
          <w:b/>
          <w:sz w:val="24"/>
          <w:szCs w:val="24"/>
        </w:rPr>
        <w:t xml:space="preserve"> </w:t>
      </w:r>
      <w:r w:rsidRPr="00217091">
        <w:rPr>
          <w:sz w:val="24"/>
          <w:szCs w:val="24"/>
        </w:rPr>
        <w:t>Mivel kérdés, hozzászólás nem hangzott el, a közmeghallgatást bezárta.</w:t>
      </w:r>
    </w:p>
    <w:p w:rsidR="00D25755" w:rsidRPr="00217091" w:rsidRDefault="00D25755" w:rsidP="00015D31">
      <w:pPr>
        <w:pStyle w:val="NormlWeb"/>
        <w:tabs>
          <w:tab w:val="left" w:pos="2660"/>
        </w:tabs>
        <w:spacing w:before="0" w:after="0"/>
        <w:rPr>
          <w:bCs/>
          <w:szCs w:val="24"/>
        </w:rPr>
      </w:pPr>
    </w:p>
    <w:p w:rsidR="00217091" w:rsidRPr="00217091" w:rsidRDefault="00217091" w:rsidP="00217091">
      <w:pPr>
        <w:jc w:val="both"/>
        <w:rPr>
          <w:b/>
          <w:sz w:val="24"/>
          <w:szCs w:val="24"/>
        </w:rPr>
      </w:pPr>
      <w:r w:rsidRPr="00217091">
        <w:rPr>
          <w:color w:val="000000"/>
          <w:sz w:val="24"/>
          <w:szCs w:val="24"/>
          <w:shd w:val="clear" w:color="auto" w:fill="FCFDFD"/>
        </w:rPr>
        <w:t xml:space="preserve">Köszöntötte a </w:t>
      </w:r>
      <w:proofErr w:type="spellStart"/>
      <w:r w:rsidRPr="00217091">
        <w:rPr>
          <w:color w:val="000000"/>
          <w:sz w:val="24"/>
          <w:szCs w:val="24"/>
          <w:shd w:val="clear" w:color="auto" w:fill="FCFDFD"/>
        </w:rPr>
        <w:t>Tiszamenti</w:t>
      </w:r>
      <w:proofErr w:type="spellEnd"/>
      <w:r w:rsidRPr="00217091">
        <w:rPr>
          <w:color w:val="000000"/>
          <w:sz w:val="24"/>
          <w:szCs w:val="24"/>
          <w:shd w:val="clear" w:color="auto" w:fill="FCFDFD"/>
        </w:rPr>
        <w:t xml:space="preserve"> Regionális Vízművek </w:t>
      </w:r>
      <w:proofErr w:type="spellStart"/>
      <w:r w:rsidRPr="00217091">
        <w:rPr>
          <w:color w:val="000000"/>
          <w:sz w:val="24"/>
          <w:szCs w:val="24"/>
          <w:shd w:val="clear" w:color="auto" w:fill="FCFDFD"/>
        </w:rPr>
        <w:t>Zrt</w:t>
      </w:r>
      <w:proofErr w:type="spellEnd"/>
      <w:r w:rsidRPr="00217091">
        <w:rPr>
          <w:color w:val="000000"/>
          <w:sz w:val="24"/>
          <w:szCs w:val="24"/>
          <w:shd w:val="clear" w:color="auto" w:fill="FCFDFD"/>
        </w:rPr>
        <w:t>. Jász-Nagykun-Szolnok Megyei Üzemigazgatóság munkatársát, majd felkérte, hogy legyen szíves választ adni az elmúlt</w:t>
      </w:r>
      <w:r w:rsidR="00D00E66">
        <w:rPr>
          <w:color w:val="000000"/>
          <w:sz w:val="24"/>
          <w:szCs w:val="24"/>
          <w:shd w:val="clear" w:color="auto" w:fill="FCFDFD"/>
        </w:rPr>
        <w:t>, illetve a mai</w:t>
      </w:r>
      <w:r w:rsidRPr="00217091">
        <w:rPr>
          <w:color w:val="000000"/>
          <w:sz w:val="24"/>
          <w:szCs w:val="24"/>
          <w:shd w:val="clear" w:color="auto" w:fill="FCFDFD"/>
        </w:rPr>
        <w:t xml:space="preserve"> ülésen elhangzott képviselői kérdésekre.</w:t>
      </w:r>
    </w:p>
    <w:p w:rsidR="00D25755" w:rsidRPr="00217091" w:rsidRDefault="00D25755" w:rsidP="00015D31">
      <w:pPr>
        <w:pStyle w:val="NormlWeb"/>
        <w:tabs>
          <w:tab w:val="left" w:pos="2660"/>
        </w:tabs>
        <w:spacing w:before="0" w:after="0"/>
        <w:rPr>
          <w:bCs/>
          <w:szCs w:val="24"/>
        </w:rPr>
      </w:pPr>
    </w:p>
    <w:p w:rsidR="00D25755" w:rsidRDefault="00D00E66" w:rsidP="00D00E66">
      <w:pPr>
        <w:pStyle w:val="NormlWeb"/>
        <w:tabs>
          <w:tab w:val="left" w:pos="2660"/>
        </w:tabs>
        <w:spacing w:before="0" w:after="0"/>
        <w:jc w:val="both"/>
        <w:rPr>
          <w:color w:val="000000"/>
          <w:szCs w:val="24"/>
          <w:shd w:val="clear" w:color="auto" w:fill="FCFDFD"/>
        </w:rPr>
      </w:pPr>
      <w:r w:rsidRPr="00D00E66">
        <w:rPr>
          <w:b/>
          <w:bCs/>
          <w:szCs w:val="24"/>
          <w:u w:val="single"/>
        </w:rPr>
        <w:t xml:space="preserve">Rozgonyi Attila </w:t>
      </w:r>
      <w:r>
        <w:rPr>
          <w:b/>
          <w:bCs/>
          <w:szCs w:val="24"/>
          <w:u w:val="single"/>
        </w:rPr>
        <w:t xml:space="preserve">a </w:t>
      </w:r>
      <w:proofErr w:type="spellStart"/>
      <w:r w:rsidRPr="00D00E66">
        <w:rPr>
          <w:b/>
          <w:color w:val="000000"/>
          <w:szCs w:val="24"/>
          <w:u w:val="single"/>
          <w:shd w:val="clear" w:color="auto" w:fill="FCFDFD"/>
        </w:rPr>
        <w:t>Tiszamenti</w:t>
      </w:r>
      <w:proofErr w:type="spellEnd"/>
      <w:r w:rsidRPr="00D00E66">
        <w:rPr>
          <w:b/>
          <w:color w:val="000000"/>
          <w:szCs w:val="24"/>
          <w:u w:val="single"/>
          <w:shd w:val="clear" w:color="auto" w:fill="FCFDFD"/>
        </w:rPr>
        <w:t xml:space="preserve"> Regionális Vízművek </w:t>
      </w:r>
      <w:proofErr w:type="spellStart"/>
      <w:r w:rsidRPr="00D00E66">
        <w:rPr>
          <w:b/>
          <w:color w:val="000000"/>
          <w:szCs w:val="24"/>
          <w:u w:val="single"/>
          <w:shd w:val="clear" w:color="auto" w:fill="FCFDFD"/>
        </w:rPr>
        <w:t>Zrt</w:t>
      </w:r>
      <w:proofErr w:type="spellEnd"/>
      <w:r w:rsidRPr="00D00E66">
        <w:rPr>
          <w:b/>
          <w:color w:val="000000"/>
          <w:szCs w:val="24"/>
          <w:u w:val="single"/>
          <w:shd w:val="clear" w:color="auto" w:fill="FCFDFD"/>
        </w:rPr>
        <w:t>. Jász-Nagykun-Szolnok Megyei Üzemigazgatóság munkatárs</w:t>
      </w:r>
      <w:r>
        <w:rPr>
          <w:b/>
          <w:color w:val="000000"/>
          <w:szCs w:val="24"/>
          <w:u w:val="single"/>
          <w:shd w:val="clear" w:color="auto" w:fill="FCFDFD"/>
        </w:rPr>
        <w:t>a:</w:t>
      </w:r>
      <w:r w:rsidRPr="005050A4">
        <w:rPr>
          <w:color w:val="000000"/>
          <w:szCs w:val="24"/>
          <w:shd w:val="clear" w:color="auto" w:fill="FCFDFD"/>
        </w:rPr>
        <w:t xml:space="preserve"> </w:t>
      </w:r>
      <w:r w:rsidR="005050A4" w:rsidRPr="005050A4">
        <w:rPr>
          <w:color w:val="000000"/>
          <w:szCs w:val="24"/>
          <w:shd w:val="clear" w:color="auto" w:fill="FCFDFD"/>
        </w:rPr>
        <w:t xml:space="preserve">A </w:t>
      </w:r>
      <w:proofErr w:type="spellStart"/>
      <w:r w:rsidR="005050A4" w:rsidRPr="005050A4">
        <w:rPr>
          <w:color w:val="000000"/>
          <w:szCs w:val="24"/>
          <w:shd w:val="clear" w:color="auto" w:fill="FCFDFD"/>
        </w:rPr>
        <w:t>TRV-nél</w:t>
      </w:r>
      <w:proofErr w:type="spellEnd"/>
      <w:r w:rsidR="005050A4">
        <w:rPr>
          <w:color w:val="000000"/>
          <w:szCs w:val="24"/>
          <w:shd w:val="clear" w:color="auto" w:fill="FCFDFD"/>
        </w:rPr>
        <w:t xml:space="preserve"> január 1-jétől egy igen komoly átszervezés valósult meg. Az átszervezés célja, hogy az önkormányzati és a lakossági kapcsolatok javuljanak. Ennek érdekében létrejött egy Önkormányzati Osztály, megerősödött az ügyfélszolgálati részleg. Létrejött egy fenntartási és egy üzemeltetési főmérnökség. Ettől azt remélik, hogy a feladatkörök egyértelművé válnak, a felelősségi körök javulnak, hatékonyabban tud</w:t>
      </w:r>
      <w:r w:rsidR="00234E4F">
        <w:rPr>
          <w:color w:val="000000"/>
          <w:szCs w:val="24"/>
          <w:shd w:val="clear" w:color="auto" w:fill="FCFDFD"/>
        </w:rPr>
        <w:t>ja</w:t>
      </w:r>
      <w:r w:rsidR="005050A4">
        <w:rPr>
          <w:color w:val="000000"/>
          <w:szCs w:val="24"/>
          <w:shd w:val="clear" w:color="auto" w:fill="FCFDFD"/>
        </w:rPr>
        <w:t xml:space="preserve"> mind a lakosság</w:t>
      </w:r>
      <w:r w:rsidR="00234E4F">
        <w:rPr>
          <w:color w:val="000000"/>
          <w:szCs w:val="24"/>
          <w:shd w:val="clear" w:color="auto" w:fill="FCFDFD"/>
        </w:rPr>
        <w:t>gal</w:t>
      </w:r>
      <w:r w:rsidR="005050A4">
        <w:rPr>
          <w:color w:val="000000"/>
          <w:szCs w:val="24"/>
          <w:shd w:val="clear" w:color="auto" w:fill="FCFDFD"/>
        </w:rPr>
        <w:t xml:space="preserve">, mind az önkormányzatokkal a kapcsolatait fenntartani. </w:t>
      </w:r>
    </w:p>
    <w:p w:rsidR="00234E4F" w:rsidRDefault="00234E4F" w:rsidP="00D00E66">
      <w:pPr>
        <w:pStyle w:val="NormlWeb"/>
        <w:tabs>
          <w:tab w:val="left" w:pos="2660"/>
        </w:tabs>
        <w:spacing w:before="0" w:after="0"/>
        <w:jc w:val="both"/>
        <w:rPr>
          <w:color w:val="000000"/>
          <w:szCs w:val="24"/>
          <w:shd w:val="clear" w:color="auto" w:fill="FCFDFD"/>
        </w:rPr>
      </w:pPr>
    </w:p>
    <w:p w:rsidR="00234E4F" w:rsidRDefault="00234E4F" w:rsidP="00D00E66">
      <w:pPr>
        <w:pStyle w:val="NormlWeb"/>
        <w:tabs>
          <w:tab w:val="left" w:pos="2660"/>
        </w:tabs>
        <w:spacing w:before="0" w:after="0"/>
        <w:jc w:val="both"/>
        <w:rPr>
          <w:color w:val="000000"/>
          <w:szCs w:val="24"/>
          <w:shd w:val="clear" w:color="auto" w:fill="FCFDFD"/>
        </w:rPr>
      </w:pPr>
    </w:p>
    <w:p w:rsidR="001A39C2" w:rsidRDefault="00783691" w:rsidP="00D00E66">
      <w:pPr>
        <w:pStyle w:val="NormlWeb"/>
        <w:tabs>
          <w:tab w:val="left" w:pos="2660"/>
        </w:tabs>
        <w:spacing w:before="0" w:after="0"/>
        <w:jc w:val="both"/>
        <w:rPr>
          <w:color w:val="000000"/>
          <w:szCs w:val="24"/>
          <w:shd w:val="clear" w:color="auto" w:fill="FCFDFD"/>
        </w:rPr>
      </w:pPr>
      <w:r>
        <w:rPr>
          <w:color w:val="000000"/>
          <w:szCs w:val="24"/>
          <w:shd w:val="clear" w:color="auto" w:fill="FCFDFD"/>
        </w:rPr>
        <w:lastRenderedPageBreak/>
        <w:t>Képviselő úr konkrét felvetésére reagálva elmondta, hogy a TRV számlázási rendjében 2016</w:t>
      </w:r>
      <w:r>
        <w:rPr>
          <w:color w:val="000000"/>
          <w:szCs w:val="24"/>
          <w:shd w:val="clear" w:color="auto" w:fill="FCFDFD"/>
        </w:rPr>
        <w:noBreakHyphen/>
        <w:t xml:space="preserve">ban egyszer mutatkozott 12 napos probléma, emiatt szíves elnézést kért. Egyébként a TRV számlázási rendje teljes egészében beállt. A számlázásuk minden hónap 24-28-án kerül datálásra, a fizetési határidő pedig 30 nap. Éppen képviselő úr kérésére felvetette, hogy egységesítsenek, </w:t>
      </w:r>
      <w:r w:rsidR="00C53667">
        <w:rPr>
          <w:color w:val="000000"/>
          <w:szCs w:val="24"/>
          <w:shd w:val="clear" w:color="auto" w:fill="FCFDFD"/>
        </w:rPr>
        <w:t>így kiszámíthatóbbá, tervezhetőbbé válik a számlák beérkezése.</w:t>
      </w:r>
      <w:r w:rsidR="00BE5C3E">
        <w:rPr>
          <w:color w:val="000000"/>
          <w:szCs w:val="24"/>
          <w:shd w:val="clear" w:color="auto" w:fill="FCFDFD"/>
        </w:rPr>
        <w:t xml:space="preserve"> Ennek értelmében körülbelül a következő hónap 25. lesz a fizetési határidő. </w:t>
      </w:r>
    </w:p>
    <w:p w:rsidR="00BE5C3E" w:rsidRDefault="00BE5C3E" w:rsidP="00D00E66">
      <w:pPr>
        <w:pStyle w:val="NormlWeb"/>
        <w:tabs>
          <w:tab w:val="left" w:pos="2660"/>
        </w:tabs>
        <w:spacing w:before="0" w:after="0"/>
        <w:jc w:val="both"/>
        <w:rPr>
          <w:color w:val="000000"/>
          <w:szCs w:val="24"/>
          <w:shd w:val="clear" w:color="auto" w:fill="FCFDFD"/>
        </w:rPr>
      </w:pPr>
      <w:r>
        <w:rPr>
          <w:color w:val="000000"/>
          <w:szCs w:val="24"/>
          <w:shd w:val="clear" w:color="auto" w:fill="FCFDFD"/>
        </w:rPr>
        <w:t xml:space="preserve">Még akkor is, amikor késleltetési pont jelentkezik a rendszerben a nagymennyiségű számlakibocsátás következtében. Itt valóban van 10 napos csúszási idő, amíg számlát nyomtatják, postázzák. Olyan jellegű probléma, mint a 2015-ös évben volt már nincs. </w:t>
      </w:r>
    </w:p>
    <w:p w:rsidR="00BE5C3E" w:rsidRDefault="006C61A6" w:rsidP="00D00E66">
      <w:pPr>
        <w:pStyle w:val="NormlWeb"/>
        <w:tabs>
          <w:tab w:val="left" w:pos="2660"/>
        </w:tabs>
        <w:spacing w:before="0" w:after="0"/>
        <w:jc w:val="both"/>
        <w:rPr>
          <w:bCs/>
          <w:szCs w:val="24"/>
        </w:rPr>
      </w:pPr>
      <w:r>
        <w:rPr>
          <w:bCs/>
          <w:szCs w:val="24"/>
        </w:rPr>
        <w:t xml:space="preserve">A behajtást illetően, a </w:t>
      </w:r>
      <w:proofErr w:type="spellStart"/>
      <w:r>
        <w:rPr>
          <w:bCs/>
          <w:szCs w:val="24"/>
        </w:rPr>
        <w:t>TRV-nek</w:t>
      </w:r>
      <w:proofErr w:type="spellEnd"/>
      <w:r>
        <w:rPr>
          <w:bCs/>
          <w:szCs w:val="24"/>
        </w:rPr>
        <w:t xml:space="preserve"> nagyon komoly kintlévőségei vannak, meghaladja a fél milliárd forintot. </w:t>
      </w:r>
    </w:p>
    <w:p w:rsidR="006C61A6" w:rsidRPr="005050A4" w:rsidRDefault="006C61A6" w:rsidP="00D00E66">
      <w:pPr>
        <w:pStyle w:val="NormlWeb"/>
        <w:tabs>
          <w:tab w:val="left" w:pos="2660"/>
        </w:tabs>
        <w:spacing w:before="0" w:after="0"/>
        <w:jc w:val="both"/>
        <w:rPr>
          <w:bCs/>
          <w:szCs w:val="24"/>
        </w:rPr>
      </w:pPr>
      <w:r>
        <w:rPr>
          <w:bCs/>
          <w:szCs w:val="24"/>
        </w:rPr>
        <w:t>Jelezte a képviselő-testületet félé, hogy Karcag területén szintén van egy csoport, aki a behajtással foglalkozik</w:t>
      </w:r>
      <w:r w:rsidR="00DA7CD0">
        <w:rPr>
          <w:bCs/>
          <w:szCs w:val="24"/>
        </w:rPr>
        <w:t xml:space="preserve"> és m</w:t>
      </w:r>
      <w:r>
        <w:rPr>
          <w:bCs/>
          <w:szCs w:val="24"/>
        </w:rPr>
        <w:t xml:space="preserve">ivel 2013. január 1-jétől üzemeltet a TRV Karcagon, így nem történhet olyan, hogy 5 évnél régebbi behajtása legyen. </w:t>
      </w:r>
    </w:p>
    <w:p w:rsidR="00DA7CD0" w:rsidRDefault="00DA7CD0" w:rsidP="00DA7CD0">
      <w:pPr>
        <w:pStyle w:val="NormlWeb"/>
        <w:tabs>
          <w:tab w:val="left" w:pos="2660"/>
        </w:tabs>
        <w:spacing w:before="0" w:after="0"/>
        <w:jc w:val="both"/>
        <w:rPr>
          <w:bCs/>
          <w:szCs w:val="24"/>
        </w:rPr>
      </w:pPr>
      <w:r>
        <w:rPr>
          <w:bCs/>
          <w:szCs w:val="24"/>
        </w:rPr>
        <w:t>Megjegyezte, hogy a Nagykun Víz- és Csatornamű Kft-nél maradt az összes követelés állomány, a TRV nem vette át. Egy esetben valóban előfordult számszaki probléma, amiért elnézést kértek, sztornózták a követeléseket és rendezték.</w:t>
      </w:r>
    </w:p>
    <w:p w:rsidR="00DA7CD0" w:rsidRDefault="00777257" w:rsidP="00DA7CD0">
      <w:pPr>
        <w:pStyle w:val="NormlWeb"/>
        <w:tabs>
          <w:tab w:val="left" w:pos="2660"/>
        </w:tabs>
        <w:spacing w:before="0" w:after="0"/>
        <w:jc w:val="both"/>
        <w:rPr>
          <w:bCs/>
          <w:szCs w:val="24"/>
        </w:rPr>
      </w:pPr>
      <w:r>
        <w:rPr>
          <w:bCs/>
          <w:szCs w:val="24"/>
        </w:rPr>
        <w:t xml:space="preserve">A 0-s számlák kérdésére jelezte, hogy a TRV részszámlákat bocsát ki. Évente kétszeri leolvasás történik, márciusban és szeptemberben. A leolvasások után elszámol a TRV a fogyasztóval. Előfordulhat, ha lecsökken a fogyasztás, hogy az elszámoló 0-s számlát kap. </w:t>
      </w:r>
      <w:r w:rsidR="00297DC9">
        <w:rPr>
          <w:bCs/>
          <w:szCs w:val="24"/>
        </w:rPr>
        <w:t xml:space="preserve">Emiatt szíves elnézést kért, meg fogják nézni, hogy tudják-e ezt korrigálni. </w:t>
      </w:r>
    </w:p>
    <w:p w:rsidR="00297DC9" w:rsidRDefault="00297DC9" w:rsidP="00DA7CD0">
      <w:pPr>
        <w:pStyle w:val="NormlWeb"/>
        <w:tabs>
          <w:tab w:val="left" w:pos="2660"/>
        </w:tabs>
        <w:spacing w:before="0" w:after="0"/>
        <w:jc w:val="both"/>
        <w:rPr>
          <w:bCs/>
          <w:szCs w:val="24"/>
        </w:rPr>
      </w:pPr>
      <w:r>
        <w:rPr>
          <w:bCs/>
          <w:szCs w:val="24"/>
        </w:rPr>
        <w:t xml:space="preserve">Az Ohio téren a helyreállítás a mai napon megtörtént, a bitumenezés van hátra, még néhány betonkötésre van szükség. Megköszönte az önkormányzat és a lakosság türelmét. </w:t>
      </w:r>
    </w:p>
    <w:p w:rsidR="00297DC9" w:rsidRDefault="00842787" w:rsidP="00DA7CD0">
      <w:pPr>
        <w:pStyle w:val="NormlWeb"/>
        <w:tabs>
          <w:tab w:val="left" w:pos="2660"/>
        </w:tabs>
        <w:spacing w:before="0" w:after="0"/>
        <w:jc w:val="both"/>
        <w:rPr>
          <w:bCs/>
          <w:szCs w:val="24"/>
        </w:rPr>
      </w:pPr>
      <w:r>
        <w:rPr>
          <w:bCs/>
          <w:szCs w:val="24"/>
        </w:rPr>
        <w:t xml:space="preserve">A Zöldfa utca esetében a TRV közbeszerzéses alvállalkozója az Út-Kurucz </w:t>
      </w:r>
      <w:proofErr w:type="spellStart"/>
      <w:r>
        <w:rPr>
          <w:bCs/>
          <w:szCs w:val="24"/>
        </w:rPr>
        <w:t>Kft.-t</w:t>
      </w:r>
      <w:proofErr w:type="spellEnd"/>
      <w:r>
        <w:rPr>
          <w:bCs/>
          <w:szCs w:val="24"/>
        </w:rPr>
        <w:t xml:space="preserve"> bízta meg és a megvalósítása reméli</w:t>
      </w:r>
      <w:r w:rsidR="009D3D68">
        <w:rPr>
          <w:bCs/>
          <w:szCs w:val="24"/>
        </w:rPr>
        <w:t>,</w:t>
      </w:r>
      <w:r>
        <w:rPr>
          <w:bCs/>
          <w:szCs w:val="24"/>
        </w:rPr>
        <w:t xml:space="preserve"> hamarosan bekövetkezik. </w:t>
      </w:r>
    </w:p>
    <w:p w:rsidR="009D3D68" w:rsidRDefault="009D3D68" w:rsidP="00DA7CD0">
      <w:pPr>
        <w:pStyle w:val="NormlWeb"/>
        <w:tabs>
          <w:tab w:val="left" w:pos="2660"/>
        </w:tabs>
        <w:spacing w:before="0" w:after="0"/>
        <w:jc w:val="both"/>
        <w:rPr>
          <w:bCs/>
          <w:szCs w:val="24"/>
        </w:rPr>
      </w:pPr>
      <w:r>
        <w:rPr>
          <w:bCs/>
          <w:szCs w:val="24"/>
        </w:rPr>
        <w:t>Végezetül elmondta, hogy két héten belül készülnek el a 2016. évi beszámolóval, amennyiben igényt tart a képviselő-testület</w:t>
      </w:r>
      <w:r w:rsidR="0001007A">
        <w:rPr>
          <w:bCs/>
          <w:szCs w:val="24"/>
        </w:rPr>
        <w:t xml:space="preserve"> rá, </w:t>
      </w:r>
      <w:r>
        <w:rPr>
          <w:bCs/>
          <w:szCs w:val="24"/>
        </w:rPr>
        <w:t>arról is beszámol.</w:t>
      </w:r>
    </w:p>
    <w:p w:rsidR="009D3D68" w:rsidRDefault="009D3D68" w:rsidP="00DA7CD0">
      <w:pPr>
        <w:pStyle w:val="NormlWeb"/>
        <w:tabs>
          <w:tab w:val="left" w:pos="2660"/>
        </w:tabs>
        <w:spacing w:before="0" w:after="0"/>
        <w:jc w:val="both"/>
        <w:rPr>
          <w:bCs/>
          <w:szCs w:val="24"/>
        </w:rPr>
      </w:pPr>
    </w:p>
    <w:p w:rsidR="009D3D68" w:rsidRPr="0001007A" w:rsidRDefault="009D3D68" w:rsidP="00DA7CD0">
      <w:pPr>
        <w:pStyle w:val="NormlWeb"/>
        <w:tabs>
          <w:tab w:val="left" w:pos="2660"/>
        </w:tabs>
        <w:spacing w:before="0" w:after="0"/>
        <w:jc w:val="both"/>
        <w:rPr>
          <w:bCs/>
          <w:szCs w:val="24"/>
        </w:rPr>
      </w:pPr>
      <w:r w:rsidRPr="009D3D68">
        <w:rPr>
          <w:b/>
          <w:bCs/>
          <w:szCs w:val="24"/>
          <w:u w:val="single"/>
        </w:rPr>
        <w:t>Dobos László polgármester:</w:t>
      </w:r>
      <w:r w:rsidRPr="0001007A">
        <w:rPr>
          <w:b/>
          <w:bCs/>
          <w:szCs w:val="24"/>
        </w:rPr>
        <w:t xml:space="preserve"> </w:t>
      </w:r>
      <w:r w:rsidR="0001007A" w:rsidRPr="0001007A">
        <w:rPr>
          <w:bCs/>
          <w:szCs w:val="24"/>
        </w:rPr>
        <w:t>Előre is megköszönte</w:t>
      </w:r>
      <w:r w:rsidR="0001007A">
        <w:rPr>
          <w:bCs/>
          <w:szCs w:val="24"/>
        </w:rPr>
        <w:t>, mindenképpen</w:t>
      </w:r>
      <w:r w:rsidR="0001007A" w:rsidRPr="0001007A">
        <w:rPr>
          <w:bCs/>
          <w:szCs w:val="24"/>
        </w:rPr>
        <w:t xml:space="preserve"> élnek a lehetőséggel.</w:t>
      </w:r>
      <w:r w:rsidR="0001007A">
        <w:rPr>
          <w:bCs/>
          <w:szCs w:val="24"/>
        </w:rPr>
        <w:t xml:space="preserve"> Kérte, hogy </w:t>
      </w:r>
      <w:r w:rsidR="00234E4F">
        <w:rPr>
          <w:bCs/>
          <w:szCs w:val="24"/>
        </w:rPr>
        <w:t xml:space="preserve">a </w:t>
      </w:r>
      <w:r w:rsidR="0001007A">
        <w:rPr>
          <w:bCs/>
          <w:szCs w:val="24"/>
        </w:rPr>
        <w:t xml:space="preserve">Zöldfa utcánál nagyon szeretnének tökéletes munkát, azt várják el. </w:t>
      </w:r>
    </w:p>
    <w:p w:rsidR="00297DC9" w:rsidRDefault="00C76D81" w:rsidP="00DA7CD0">
      <w:pPr>
        <w:pStyle w:val="NormlWeb"/>
        <w:tabs>
          <w:tab w:val="left" w:pos="2660"/>
        </w:tabs>
        <w:spacing w:before="0" w:after="0"/>
        <w:jc w:val="both"/>
        <w:rPr>
          <w:bCs/>
          <w:szCs w:val="24"/>
        </w:rPr>
      </w:pPr>
      <w:r>
        <w:rPr>
          <w:bCs/>
          <w:szCs w:val="24"/>
        </w:rPr>
        <w:t>Megjegyezte, hogy n</w:t>
      </w:r>
      <w:r w:rsidR="0001007A">
        <w:rPr>
          <w:bCs/>
          <w:szCs w:val="24"/>
        </w:rPr>
        <w:t xml:space="preserve">em véletlen volt a sok kérdés, felvetés, lehetett érezni voltak problémák. Megkérte, </w:t>
      </w:r>
      <w:r w:rsidR="0001559A">
        <w:rPr>
          <w:bCs/>
          <w:szCs w:val="24"/>
        </w:rPr>
        <w:t>hogy valahogy rendezzék ezeket a problémákat, mert a kedélyeket borzolja</w:t>
      </w:r>
      <w:r w:rsidR="00137EDB">
        <w:rPr>
          <w:bCs/>
          <w:szCs w:val="24"/>
        </w:rPr>
        <w:t>, a lakosság h</w:t>
      </w:r>
      <w:r w:rsidR="0001559A">
        <w:rPr>
          <w:bCs/>
          <w:szCs w:val="24"/>
        </w:rPr>
        <w:t>ozzá</w:t>
      </w:r>
      <w:r w:rsidR="00121080">
        <w:rPr>
          <w:bCs/>
          <w:szCs w:val="24"/>
        </w:rPr>
        <w:t xml:space="preserve"> </w:t>
      </w:r>
      <w:r w:rsidR="0001559A">
        <w:rPr>
          <w:bCs/>
          <w:szCs w:val="24"/>
        </w:rPr>
        <w:t xml:space="preserve">van szokva egy nyugodt, biztos ügymenethez. </w:t>
      </w:r>
    </w:p>
    <w:p w:rsidR="00D25755" w:rsidRPr="00217091" w:rsidRDefault="00D25755" w:rsidP="00015D31">
      <w:pPr>
        <w:pStyle w:val="NormlWeb"/>
        <w:tabs>
          <w:tab w:val="left" w:pos="2660"/>
        </w:tabs>
        <w:spacing w:before="0" w:after="0"/>
        <w:rPr>
          <w:bCs/>
          <w:szCs w:val="24"/>
        </w:rPr>
      </w:pPr>
    </w:p>
    <w:p w:rsidR="00D25755" w:rsidRPr="00124296" w:rsidRDefault="00D25755" w:rsidP="00015D31">
      <w:pPr>
        <w:pStyle w:val="NormlWeb"/>
        <w:tabs>
          <w:tab w:val="left" w:pos="2660"/>
        </w:tabs>
        <w:spacing w:before="0" w:after="0"/>
        <w:rPr>
          <w:bCs/>
          <w:szCs w:val="24"/>
        </w:rPr>
      </w:pPr>
    </w:p>
    <w:p w:rsidR="00B123F2" w:rsidRPr="00124296" w:rsidRDefault="004C7ADF" w:rsidP="00015D31">
      <w:pPr>
        <w:pStyle w:val="NormlWeb"/>
        <w:tabs>
          <w:tab w:val="left" w:pos="2660"/>
        </w:tabs>
        <w:spacing w:before="0" w:after="0"/>
        <w:rPr>
          <w:bCs/>
          <w:szCs w:val="24"/>
        </w:rPr>
      </w:pPr>
      <w:r w:rsidRPr="00124296">
        <w:rPr>
          <w:bCs/>
          <w:szCs w:val="24"/>
        </w:rPr>
        <w:t xml:space="preserve">Rátértek a napirendek tárgyalására. </w:t>
      </w:r>
    </w:p>
    <w:p w:rsidR="00C70381" w:rsidRPr="00124296" w:rsidRDefault="00C70381" w:rsidP="00015D31">
      <w:pPr>
        <w:pStyle w:val="NormlWeb"/>
        <w:tabs>
          <w:tab w:val="left" w:pos="2660"/>
        </w:tabs>
        <w:spacing w:before="0" w:after="0"/>
        <w:rPr>
          <w:bCs/>
          <w:szCs w:val="24"/>
        </w:rPr>
      </w:pPr>
    </w:p>
    <w:p w:rsidR="00F218C8" w:rsidRPr="00124296" w:rsidRDefault="00F218C8" w:rsidP="00015D31">
      <w:pPr>
        <w:pStyle w:val="NormlWeb"/>
        <w:tabs>
          <w:tab w:val="left" w:pos="2660"/>
        </w:tabs>
        <w:spacing w:before="0" w:after="0"/>
        <w:rPr>
          <w:bCs/>
          <w:szCs w:val="24"/>
        </w:rPr>
      </w:pPr>
    </w:p>
    <w:tbl>
      <w:tblPr>
        <w:tblW w:w="0" w:type="auto"/>
        <w:tblLook w:val="04A0"/>
      </w:tblPr>
      <w:tblGrid>
        <w:gridCol w:w="2660"/>
        <w:gridCol w:w="6551"/>
      </w:tblGrid>
      <w:tr w:rsidR="00DD72D6" w:rsidRPr="00124296" w:rsidTr="00B16D1E">
        <w:tc>
          <w:tcPr>
            <w:tcW w:w="2660" w:type="dxa"/>
          </w:tcPr>
          <w:p w:rsidR="00DD72D6" w:rsidRPr="00124296" w:rsidRDefault="00DD72D6" w:rsidP="00B16D1E">
            <w:pPr>
              <w:jc w:val="both"/>
              <w:rPr>
                <w:b/>
                <w:bCs/>
                <w:sz w:val="24"/>
                <w:szCs w:val="24"/>
              </w:rPr>
            </w:pPr>
            <w:r w:rsidRPr="00124296">
              <w:rPr>
                <w:b/>
                <w:bCs/>
                <w:sz w:val="24"/>
                <w:szCs w:val="24"/>
              </w:rPr>
              <w:t xml:space="preserve">1. </w:t>
            </w:r>
            <w:r w:rsidRPr="00124296">
              <w:rPr>
                <w:b/>
                <w:bCs/>
                <w:sz w:val="24"/>
                <w:szCs w:val="24"/>
                <w:u w:val="single"/>
              </w:rPr>
              <w:t>napirendi pont:</w:t>
            </w:r>
          </w:p>
        </w:tc>
        <w:tc>
          <w:tcPr>
            <w:tcW w:w="6551" w:type="dxa"/>
          </w:tcPr>
          <w:p w:rsidR="00DD72D6" w:rsidRPr="00DD72D6" w:rsidRDefault="00DD72D6" w:rsidP="00DD72D6">
            <w:pPr>
              <w:ind w:left="360"/>
              <w:jc w:val="both"/>
              <w:rPr>
                <w:b/>
                <w:sz w:val="24"/>
                <w:szCs w:val="24"/>
              </w:rPr>
            </w:pPr>
            <w:r w:rsidRPr="00DD72D6">
              <w:rPr>
                <w:sz w:val="24"/>
                <w:szCs w:val="24"/>
              </w:rPr>
              <w:t xml:space="preserve">Beszámoló Karcag város közrendjének és közbiztonságának helyzetéről </w:t>
            </w:r>
          </w:p>
          <w:p w:rsidR="00DD72D6" w:rsidRPr="00DD72D6" w:rsidRDefault="00DD72D6" w:rsidP="00DD72D6">
            <w:pPr>
              <w:pStyle w:val="Listaszerbekezds"/>
              <w:jc w:val="both"/>
            </w:pPr>
          </w:p>
        </w:tc>
      </w:tr>
    </w:tbl>
    <w:p w:rsidR="008D5899" w:rsidRDefault="008D5899" w:rsidP="00DD72D6">
      <w:pPr>
        <w:pStyle w:val="NormlWeb"/>
        <w:tabs>
          <w:tab w:val="left" w:pos="2660"/>
        </w:tabs>
        <w:spacing w:before="0" w:after="0"/>
        <w:rPr>
          <w:b/>
          <w:bCs/>
          <w:szCs w:val="24"/>
        </w:rPr>
      </w:pPr>
      <w:r>
        <w:rPr>
          <w:b/>
          <w:bCs/>
          <w:szCs w:val="24"/>
        </w:rPr>
        <w:tab/>
      </w:r>
    </w:p>
    <w:p w:rsidR="00C76D81" w:rsidRDefault="00C76D81"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Pr>
          <w:bCs/>
          <w:iCs/>
          <w:sz w:val="24"/>
          <w:szCs w:val="24"/>
        </w:rPr>
        <w:t xml:space="preserve">Nagytisztelettel köszöntötte Dr. Urbán Zoltán főkapitány urat és Teleki Zoltán kapitányságvezető urat. Gratulált főkapitány úrnak dandártábornoki kinevezéséhez, további sok sikert, jó egészséget kívánt. </w:t>
      </w:r>
    </w:p>
    <w:p w:rsidR="00C76D81" w:rsidRDefault="00C76D81" w:rsidP="00C361C3">
      <w:pPr>
        <w:tabs>
          <w:tab w:val="left" w:pos="2518"/>
        </w:tabs>
        <w:jc w:val="both"/>
        <w:rPr>
          <w:bCs/>
          <w:iCs/>
          <w:sz w:val="24"/>
          <w:szCs w:val="24"/>
        </w:rPr>
      </w:pPr>
      <w:r>
        <w:rPr>
          <w:bCs/>
          <w:iCs/>
          <w:sz w:val="24"/>
          <w:szCs w:val="24"/>
        </w:rPr>
        <w:t>Megkérdezte, hogy szóbeli kiegészítés van-e az írott anyaghoz?</w:t>
      </w:r>
    </w:p>
    <w:p w:rsidR="00C76D81" w:rsidRDefault="00C76D81" w:rsidP="00C361C3">
      <w:pPr>
        <w:tabs>
          <w:tab w:val="left" w:pos="2518"/>
        </w:tabs>
        <w:jc w:val="both"/>
        <w:rPr>
          <w:bCs/>
          <w:iCs/>
          <w:sz w:val="24"/>
          <w:szCs w:val="24"/>
        </w:rPr>
      </w:pPr>
    </w:p>
    <w:p w:rsidR="00C76D81" w:rsidRDefault="00C76D81" w:rsidP="00C361C3">
      <w:pPr>
        <w:tabs>
          <w:tab w:val="left" w:pos="2518"/>
        </w:tabs>
        <w:jc w:val="both"/>
        <w:rPr>
          <w:bCs/>
          <w:iCs/>
          <w:sz w:val="24"/>
          <w:szCs w:val="24"/>
        </w:rPr>
      </w:pPr>
      <w:r w:rsidRPr="00C76D81">
        <w:rPr>
          <w:b/>
          <w:bCs/>
          <w:iCs/>
          <w:sz w:val="24"/>
          <w:szCs w:val="24"/>
          <w:u w:val="single"/>
        </w:rPr>
        <w:t>Teleki Zoltán rendőrkapitányság vezető:</w:t>
      </w:r>
      <w:r w:rsidR="00576A53">
        <w:rPr>
          <w:bCs/>
          <w:iCs/>
          <w:sz w:val="24"/>
          <w:szCs w:val="24"/>
        </w:rPr>
        <w:t xml:space="preserve"> </w:t>
      </w:r>
      <w:r w:rsidR="00F32F24">
        <w:rPr>
          <w:bCs/>
          <w:iCs/>
          <w:sz w:val="24"/>
          <w:szCs w:val="24"/>
        </w:rPr>
        <w:t xml:space="preserve">A Karcagi Rendőrkapitányság állománya az elmúlt évben is törekedett arra, hogy a városban élő személyeknek megfelelő közrendet és közbiztonságot biztosítson. A regisztrált bűncselekmények száma a tavalyi évben tovább </w:t>
      </w:r>
      <w:r w:rsidR="00F32F24">
        <w:rPr>
          <w:bCs/>
          <w:iCs/>
          <w:sz w:val="24"/>
          <w:szCs w:val="24"/>
        </w:rPr>
        <w:lastRenderedPageBreak/>
        <w:t xml:space="preserve">csökkent. Több mint, 50 %-kal csökkent a 14 kiemelt bűncselekmények száma, ami leginkább befolyásolja a lakók szubjektív közbiztonsági érzetét. A kollegái egész évben a segítő, támogató és empatikus, differenciált rendőri intézkedés jegyében látták el a szolgálatukat. A nyomozás eredményességi mutatója a kapitányságnak közel 70 %-os volt, ami országosan is egy kiemelkedő eredmény. </w:t>
      </w:r>
    </w:p>
    <w:p w:rsidR="005F2DDD" w:rsidRDefault="005F2DDD" w:rsidP="00C361C3">
      <w:pPr>
        <w:tabs>
          <w:tab w:val="left" w:pos="2518"/>
        </w:tabs>
        <w:jc w:val="both"/>
        <w:rPr>
          <w:bCs/>
          <w:iCs/>
          <w:sz w:val="24"/>
          <w:szCs w:val="24"/>
        </w:rPr>
      </w:pPr>
      <w:r>
        <w:rPr>
          <w:bCs/>
          <w:iCs/>
          <w:sz w:val="24"/>
          <w:szCs w:val="24"/>
        </w:rPr>
        <w:t xml:space="preserve">Az illegális migrációs tevékenység egész évben a munkájukra is rányomta bélyegét, bár külsőhatár szakasszal nem rendelkeznek, de Bács-Kiskun és Csongrád megyében 20 alkalommal kerültek a kollégái vezénylésre. Ennek ellenére a közterületi jelenlét nem csökken a városban. </w:t>
      </w:r>
    </w:p>
    <w:p w:rsidR="005F2DDD" w:rsidRDefault="005F2DDD" w:rsidP="00C361C3">
      <w:pPr>
        <w:tabs>
          <w:tab w:val="left" w:pos="2518"/>
        </w:tabs>
        <w:jc w:val="both"/>
        <w:rPr>
          <w:bCs/>
          <w:iCs/>
          <w:sz w:val="24"/>
          <w:szCs w:val="24"/>
        </w:rPr>
      </w:pPr>
      <w:r>
        <w:rPr>
          <w:bCs/>
          <w:iCs/>
          <w:sz w:val="24"/>
          <w:szCs w:val="24"/>
        </w:rPr>
        <w:t xml:space="preserve">A bűn és bűnmegelőzési tevékenységüket fokozottan fejtették ki. Az iskola rendőre program minden iskolában folyik. </w:t>
      </w:r>
    </w:p>
    <w:p w:rsidR="005F2DDD" w:rsidRDefault="005F2DDD" w:rsidP="00C361C3">
      <w:pPr>
        <w:tabs>
          <w:tab w:val="left" w:pos="2518"/>
        </w:tabs>
        <w:jc w:val="both"/>
        <w:rPr>
          <w:bCs/>
          <w:iCs/>
          <w:sz w:val="24"/>
          <w:szCs w:val="24"/>
        </w:rPr>
      </w:pPr>
      <w:r>
        <w:rPr>
          <w:bCs/>
          <w:iCs/>
          <w:sz w:val="24"/>
          <w:szCs w:val="24"/>
        </w:rPr>
        <w:t>Egész évben megkapták a segítséget, mind az önkormányzattól, mind a Polgárőrségtől, mind pedig az egyes rendészeti</w:t>
      </w:r>
      <w:r w:rsidR="00565F34">
        <w:rPr>
          <w:bCs/>
          <w:iCs/>
          <w:sz w:val="24"/>
          <w:szCs w:val="24"/>
        </w:rPr>
        <w:t xml:space="preserve"> feladatokat ellátó személyektől, akiknek köszönetet mondott.</w:t>
      </w:r>
    </w:p>
    <w:p w:rsidR="00565F34" w:rsidRDefault="00565F34" w:rsidP="00C361C3">
      <w:pPr>
        <w:tabs>
          <w:tab w:val="left" w:pos="2518"/>
        </w:tabs>
        <w:jc w:val="both"/>
        <w:rPr>
          <w:bCs/>
          <w:iCs/>
          <w:sz w:val="24"/>
          <w:szCs w:val="24"/>
        </w:rPr>
      </w:pPr>
      <w:r>
        <w:rPr>
          <w:bCs/>
          <w:iCs/>
          <w:sz w:val="24"/>
          <w:szCs w:val="24"/>
        </w:rPr>
        <w:t xml:space="preserve">Köszönetét fejezte a város valamennyi polgárának, aki a közrend, közbiztonság érdekében tett erőfeszítéseiket támogatta. </w:t>
      </w:r>
    </w:p>
    <w:p w:rsidR="005F2DDD" w:rsidRDefault="00EC0ED2" w:rsidP="00C361C3">
      <w:pPr>
        <w:tabs>
          <w:tab w:val="left" w:pos="2518"/>
        </w:tabs>
        <w:jc w:val="both"/>
        <w:rPr>
          <w:bCs/>
          <w:iCs/>
          <w:sz w:val="24"/>
          <w:szCs w:val="24"/>
        </w:rPr>
      </w:pPr>
      <w:r>
        <w:rPr>
          <w:bCs/>
          <w:iCs/>
          <w:sz w:val="24"/>
          <w:szCs w:val="24"/>
        </w:rPr>
        <w:t xml:space="preserve">A rendőrkapitányság személyi állománya a jövőben is fog támaszkodni az önkormányzat segítségére, illetve az egyes rendészeti feladatokat ellátó szervezet, Polgárőrség támogatására. </w:t>
      </w:r>
    </w:p>
    <w:p w:rsidR="005F2DDD" w:rsidRPr="00C76D81" w:rsidRDefault="004E7C3F" w:rsidP="00C361C3">
      <w:pPr>
        <w:tabs>
          <w:tab w:val="left" w:pos="2518"/>
        </w:tabs>
        <w:jc w:val="both"/>
        <w:rPr>
          <w:bCs/>
          <w:iCs/>
          <w:sz w:val="24"/>
          <w:szCs w:val="24"/>
        </w:rPr>
      </w:pPr>
      <w:r>
        <w:rPr>
          <w:bCs/>
          <w:iCs/>
          <w:sz w:val="24"/>
          <w:szCs w:val="24"/>
        </w:rPr>
        <w:t xml:space="preserve">Kérte beszámolója elfogadását. </w:t>
      </w:r>
    </w:p>
    <w:p w:rsidR="004E7C3F" w:rsidRDefault="004E7C3F" w:rsidP="00C361C3">
      <w:pPr>
        <w:tabs>
          <w:tab w:val="left" w:pos="2518"/>
        </w:tabs>
        <w:jc w:val="both"/>
        <w:rPr>
          <w:bCs/>
          <w:iCs/>
          <w:sz w:val="24"/>
          <w:szCs w:val="24"/>
        </w:rPr>
      </w:pPr>
    </w:p>
    <w:p w:rsidR="004E7C3F" w:rsidRPr="004E7C3F" w:rsidRDefault="004E7C3F" w:rsidP="00C361C3">
      <w:pPr>
        <w:tabs>
          <w:tab w:val="left" w:pos="2518"/>
        </w:tabs>
        <w:jc w:val="both"/>
        <w:rPr>
          <w:bCs/>
          <w:iCs/>
          <w:sz w:val="24"/>
          <w:szCs w:val="24"/>
        </w:rPr>
      </w:pPr>
      <w:r w:rsidRPr="004E7C3F">
        <w:rPr>
          <w:b/>
          <w:bCs/>
          <w:iCs/>
          <w:sz w:val="24"/>
          <w:szCs w:val="24"/>
          <w:u w:val="single"/>
        </w:rPr>
        <w:t>Dr. Urbán Zoltán főkapitány:</w:t>
      </w:r>
      <w:r>
        <w:rPr>
          <w:bCs/>
          <w:iCs/>
          <w:sz w:val="24"/>
          <w:szCs w:val="24"/>
        </w:rPr>
        <w:t xml:space="preserve"> Csak köszönettel tartoznak Karcag városának, </w:t>
      </w:r>
      <w:r w:rsidR="0033163D">
        <w:rPr>
          <w:bCs/>
          <w:iCs/>
          <w:sz w:val="24"/>
          <w:szCs w:val="24"/>
        </w:rPr>
        <w:t xml:space="preserve">megköszönte a képviselő-testület segítségét. </w:t>
      </w:r>
    </w:p>
    <w:p w:rsidR="004E7C3F" w:rsidRDefault="004E7C3F" w:rsidP="00C361C3">
      <w:pPr>
        <w:tabs>
          <w:tab w:val="left" w:pos="2518"/>
        </w:tabs>
        <w:jc w:val="both"/>
        <w:rPr>
          <w:bCs/>
          <w:iCs/>
          <w:sz w:val="24"/>
          <w:szCs w:val="24"/>
        </w:rPr>
      </w:pPr>
    </w:p>
    <w:p w:rsidR="0033163D" w:rsidRDefault="0033163D" w:rsidP="00C361C3">
      <w:pPr>
        <w:tabs>
          <w:tab w:val="left" w:pos="2518"/>
        </w:tabs>
        <w:jc w:val="both"/>
        <w:rPr>
          <w:bCs/>
          <w:iCs/>
          <w:sz w:val="24"/>
          <w:szCs w:val="24"/>
        </w:rPr>
      </w:pPr>
      <w:r w:rsidRPr="0033163D">
        <w:rPr>
          <w:b/>
          <w:bCs/>
          <w:iCs/>
          <w:sz w:val="24"/>
          <w:szCs w:val="24"/>
          <w:u w:val="single"/>
        </w:rPr>
        <w:t>Dobos László polgármester:</w:t>
      </w:r>
      <w:r w:rsidRPr="0033163D">
        <w:rPr>
          <w:bCs/>
          <w:iCs/>
          <w:sz w:val="24"/>
          <w:szCs w:val="24"/>
        </w:rPr>
        <w:t xml:space="preserve"> </w:t>
      </w:r>
      <w:r>
        <w:rPr>
          <w:bCs/>
          <w:iCs/>
          <w:sz w:val="24"/>
          <w:szCs w:val="24"/>
        </w:rPr>
        <w:t xml:space="preserve">Vitára bocsátotta a beszámolót. </w:t>
      </w:r>
    </w:p>
    <w:p w:rsidR="004E7C3F" w:rsidRDefault="004E7C3F" w:rsidP="00C361C3">
      <w:pPr>
        <w:tabs>
          <w:tab w:val="left" w:pos="2518"/>
        </w:tabs>
        <w:jc w:val="both"/>
        <w:rPr>
          <w:bCs/>
          <w:iCs/>
          <w:sz w:val="24"/>
          <w:szCs w:val="24"/>
        </w:rPr>
      </w:pPr>
    </w:p>
    <w:p w:rsidR="00C76D81" w:rsidRPr="00A45D51" w:rsidRDefault="00C76D81" w:rsidP="00C361C3">
      <w:pPr>
        <w:tabs>
          <w:tab w:val="left" w:pos="2518"/>
        </w:tabs>
        <w:jc w:val="both"/>
        <w:rPr>
          <w:bCs/>
          <w:iCs/>
          <w:sz w:val="24"/>
          <w:szCs w:val="24"/>
        </w:rPr>
      </w:pPr>
      <w:r w:rsidRPr="00A45D51">
        <w:rPr>
          <w:bCs/>
          <w:iCs/>
          <w:sz w:val="24"/>
          <w:szCs w:val="24"/>
        </w:rPr>
        <w:t>Kérdés, hozzászólás van-e?</w:t>
      </w:r>
    </w:p>
    <w:p w:rsidR="00C76D81" w:rsidRDefault="00C76D81" w:rsidP="00C361C3">
      <w:pPr>
        <w:tabs>
          <w:tab w:val="left" w:pos="2518"/>
        </w:tabs>
        <w:jc w:val="both"/>
        <w:rPr>
          <w:bCs/>
          <w:iCs/>
          <w:sz w:val="24"/>
          <w:szCs w:val="24"/>
        </w:rPr>
      </w:pPr>
    </w:p>
    <w:p w:rsidR="0033163D" w:rsidRDefault="0033163D" w:rsidP="00C361C3">
      <w:pPr>
        <w:tabs>
          <w:tab w:val="left" w:pos="2518"/>
        </w:tabs>
        <w:jc w:val="both"/>
        <w:rPr>
          <w:bCs/>
          <w:iCs/>
          <w:sz w:val="24"/>
          <w:szCs w:val="24"/>
        </w:rPr>
      </w:pPr>
      <w:r w:rsidRPr="0033163D">
        <w:rPr>
          <w:b/>
          <w:bCs/>
          <w:iCs/>
          <w:sz w:val="24"/>
          <w:szCs w:val="24"/>
          <w:u w:val="single"/>
        </w:rPr>
        <w:t>Pánti Ildikó képviselő, az Idegenforgalmi Társadalmi és Külkapcsolati Bizottság elnöke:</w:t>
      </w:r>
      <w:r>
        <w:rPr>
          <w:b/>
          <w:bCs/>
          <w:iCs/>
          <w:sz w:val="24"/>
          <w:szCs w:val="24"/>
          <w:u w:val="single"/>
        </w:rPr>
        <w:t xml:space="preserve"> </w:t>
      </w:r>
      <w:r w:rsidR="00BB3140">
        <w:rPr>
          <w:bCs/>
          <w:iCs/>
          <w:sz w:val="24"/>
          <w:szCs w:val="24"/>
        </w:rPr>
        <w:t>Mint minden évben most is megtárgya</w:t>
      </w:r>
      <w:r w:rsidR="00F76407">
        <w:rPr>
          <w:bCs/>
          <w:iCs/>
          <w:sz w:val="24"/>
          <w:szCs w:val="24"/>
        </w:rPr>
        <w:t xml:space="preserve">lta a bizottság a tájékoztatót, ahol kapitány úr részt és minden felvető kérdésre válaszolt. </w:t>
      </w:r>
      <w:r w:rsidR="00064519">
        <w:rPr>
          <w:bCs/>
          <w:iCs/>
          <w:sz w:val="24"/>
          <w:szCs w:val="24"/>
        </w:rPr>
        <w:t>Áttekinthető, jól rendszerezett tájékoztató anyagot kaptak. A kapitányság munkája is állományi szinten is</w:t>
      </w:r>
      <w:r w:rsidR="009C39D0">
        <w:rPr>
          <w:bCs/>
          <w:iCs/>
          <w:sz w:val="24"/>
          <w:szCs w:val="24"/>
        </w:rPr>
        <w:t xml:space="preserve"> értékelésre került</w:t>
      </w:r>
      <w:r w:rsidR="00064519">
        <w:rPr>
          <w:bCs/>
          <w:iCs/>
          <w:sz w:val="24"/>
          <w:szCs w:val="24"/>
        </w:rPr>
        <w:t xml:space="preserve">, melyről a város lakossága szíves tájékoztatót kap. </w:t>
      </w:r>
      <w:r w:rsidR="002010B6">
        <w:rPr>
          <w:bCs/>
          <w:iCs/>
          <w:sz w:val="24"/>
          <w:szCs w:val="24"/>
        </w:rPr>
        <w:t xml:space="preserve">Nagyon örült annak, hogy a kapitányság kiválóan végzi tevékenységét, a statisztikai adatok is mutatják, hogy eredményes. </w:t>
      </w:r>
    </w:p>
    <w:p w:rsidR="00D36B73" w:rsidRDefault="00D22D57" w:rsidP="00C361C3">
      <w:pPr>
        <w:tabs>
          <w:tab w:val="left" w:pos="2518"/>
        </w:tabs>
        <w:jc w:val="both"/>
        <w:rPr>
          <w:bCs/>
          <w:iCs/>
          <w:sz w:val="24"/>
          <w:szCs w:val="24"/>
        </w:rPr>
      </w:pPr>
      <w:r>
        <w:rPr>
          <w:bCs/>
          <w:iCs/>
          <w:sz w:val="24"/>
          <w:szCs w:val="24"/>
        </w:rPr>
        <w:t xml:space="preserve">Az ellátó rendszerben közösek a kapcsolódási pontok, bízik abban, hogy az átlag állampolgár is hozzájárulhatott az eredményességhez. </w:t>
      </w:r>
    </w:p>
    <w:p w:rsidR="00D22D57" w:rsidRDefault="00D36B73" w:rsidP="00C361C3">
      <w:pPr>
        <w:tabs>
          <w:tab w:val="left" w:pos="2518"/>
        </w:tabs>
        <w:jc w:val="both"/>
        <w:rPr>
          <w:bCs/>
          <w:iCs/>
          <w:sz w:val="24"/>
          <w:szCs w:val="24"/>
        </w:rPr>
      </w:pPr>
      <w:r>
        <w:rPr>
          <w:bCs/>
          <w:iCs/>
          <w:sz w:val="24"/>
          <w:szCs w:val="24"/>
        </w:rPr>
        <w:t xml:space="preserve">Bízik továbbá abban is, hogy egy új kapitányság épülete hamarosan rendelkezésre áll a felelősségteljes munkához.  </w:t>
      </w:r>
    </w:p>
    <w:p w:rsidR="00D22D57" w:rsidRPr="0033163D" w:rsidRDefault="00D22D57" w:rsidP="00C361C3">
      <w:pPr>
        <w:tabs>
          <w:tab w:val="left" w:pos="2518"/>
        </w:tabs>
        <w:jc w:val="both"/>
        <w:rPr>
          <w:bCs/>
          <w:iCs/>
          <w:sz w:val="24"/>
          <w:szCs w:val="24"/>
        </w:rPr>
      </w:pPr>
      <w:r>
        <w:rPr>
          <w:bCs/>
          <w:iCs/>
          <w:sz w:val="24"/>
          <w:szCs w:val="24"/>
        </w:rPr>
        <w:t xml:space="preserve">Gratulált kapitány úrnak és a beszámolót elfogadásra ajánlotta. </w:t>
      </w:r>
    </w:p>
    <w:p w:rsidR="0033163D" w:rsidRDefault="0033163D" w:rsidP="00C361C3">
      <w:pPr>
        <w:tabs>
          <w:tab w:val="left" w:pos="2518"/>
        </w:tabs>
        <w:jc w:val="both"/>
        <w:rPr>
          <w:bCs/>
          <w:iCs/>
          <w:sz w:val="24"/>
          <w:szCs w:val="24"/>
        </w:rPr>
      </w:pPr>
    </w:p>
    <w:p w:rsidR="00D36B73" w:rsidRDefault="00D36B73" w:rsidP="00C361C3">
      <w:pPr>
        <w:tabs>
          <w:tab w:val="left" w:pos="2518"/>
        </w:tabs>
        <w:jc w:val="both"/>
        <w:rPr>
          <w:b/>
          <w:bCs/>
          <w:iCs/>
          <w:sz w:val="24"/>
          <w:szCs w:val="24"/>
          <w:u w:val="single"/>
        </w:rPr>
      </w:pPr>
      <w:r w:rsidRPr="00D36B73">
        <w:rPr>
          <w:b/>
          <w:bCs/>
          <w:iCs/>
          <w:sz w:val="24"/>
          <w:szCs w:val="24"/>
          <w:u w:val="single"/>
        </w:rPr>
        <w:t>Andrási András képviselő:</w:t>
      </w:r>
      <w:r w:rsidRPr="00AA3C2D">
        <w:rPr>
          <w:bCs/>
          <w:iCs/>
          <w:sz w:val="24"/>
          <w:szCs w:val="24"/>
        </w:rPr>
        <w:t xml:space="preserve"> </w:t>
      </w:r>
      <w:r w:rsidRPr="00D36B73">
        <w:rPr>
          <w:bCs/>
          <w:iCs/>
          <w:sz w:val="24"/>
          <w:szCs w:val="24"/>
        </w:rPr>
        <w:t>Gratulált a kapitányság munkájához és megköszönte</w:t>
      </w:r>
      <w:r>
        <w:rPr>
          <w:bCs/>
          <w:iCs/>
          <w:sz w:val="24"/>
          <w:szCs w:val="24"/>
        </w:rPr>
        <w:t xml:space="preserve"> a tevékenységüket, a városért, a közrendért végzett munkájukat. </w:t>
      </w:r>
      <w:r w:rsidR="00AA3C2D">
        <w:rPr>
          <w:bCs/>
          <w:iCs/>
          <w:sz w:val="24"/>
          <w:szCs w:val="24"/>
        </w:rPr>
        <w:t xml:space="preserve">Megköszönte mindazon közrendőrnek, kisrendőrnek, akik kint az utcán, illetve a határon végzik munkájukat. </w:t>
      </w:r>
    </w:p>
    <w:p w:rsidR="00D36B73" w:rsidRDefault="00AA3C2D" w:rsidP="00C361C3">
      <w:pPr>
        <w:tabs>
          <w:tab w:val="left" w:pos="2518"/>
        </w:tabs>
        <w:jc w:val="both"/>
        <w:rPr>
          <w:bCs/>
          <w:iCs/>
          <w:sz w:val="24"/>
          <w:szCs w:val="24"/>
        </w:rPr>
      </w:pPr>
      <w:r w:rsidRPr="00AA3C2D">
        <w:rPr>
          <w:bCs/>
          <w:iCs/>
          <w:sz w:val="24"/>
          <w:szCs w:val="24"/>
        </w:rPr>
        <w:t>Megkérdezte, hogy meddig fogják ebből az állományból a határvédelmet megoldani?</w:t>
      </w:r>
      <w:r>
        <w:rPr>
          <w:bCs/>
          <w:iCs/>
          <w:sz w:val="24"/>
          <w:szCs w:val="24"/>
        </w:rPr>
        <w:t xml:space="preserve"> Egy-egy szolgálatot teljesítő rendőrre így jóval nagyobb feladat jut. </w:t>
      </w:r>
    </w:p>
    <w:p w:rsidR="00DD5D89" w:rsidRDefault="00DD5D89" w:rsidP="00C361C3">
      <w:pPr>
        <w:tabs>
          <w:tab w:val="left" w:pos="2518"/>
        </w:tabs>
        <w:jc w:val="both"/>
        <w:rPr>
          <w:bCs/>
          <w:iCs/>
          <w:sz w:val="24"/>
          <w:szCs w:val="24"/>
        </w:rPr>
      </w:pPr>
    </w:p>
    <w:p w:rsidR="00AA3C2D" w:rsidRDefault="00AA3C2D" w:rsidP="00C361C3">
      <w:pPr>
        <w:tabs>
          <w:tab w:val="left" w:pos="2518"/>
        </w:tabs>
        <w:jc w:val="both"/>
        <w:rPr>
          <w:bCs/>
          <w:iCs/>
          <w:sz w:val="24"/>
          <w:szCs w:val="24"/>
        </w:rPr>
      </w:pPr>
      <w:r>
        <w:rPr>
          <w:bCs/>
          <w:iCs/>
          <w:sz w:val="24"/>
          <w:szCs w:val="24"/>
        </w:rPr>
        <w:t>Főkapitány úrtól kérdezte meg, hogy a</w:t>
      </w:r>
      <w:r w:rsidR="00407E1E">
        <w:rPr>
          <w:bCs/>
          <w:iCs/>
          <w:sz w:val="24"/>
          <w:szCs w:val="24"/>
        </w:rPr>
        <w:t xml:space="preserve"> rendőri állomány illetménye, az életpálya modell hogyan áll? Mennyire érzékelhetik ezt Karcag város rendőrei? Érdeklődött a karcagi rendőrkapitányság épületéről, hogyan áll, mikorra várható az új épület elkészülése?</w:t>
      </w:r>
    </w:p>
    <w:p w:rsidR="00407E1E" w:rsidRDefault="00407E1E" w:rsidP="00C361C3">
      <w:pPr>
        <w:tabs>
          <w:tab w:val="left" w:pos="2518"/>
        </w:tabs>
        <w:jc w:val="both"/>
        <w:rPr>
          <w:bCs/>
          <w:iCs/>
          <w:sz w:val="24"/>
          <w:szCs w:val="24"/>
        </w:rPr>
      </w:pPr>
    </w:p>
    <w:p w:rsidR="00407E1E" w:rsidRPr="00407E1E" w:rsidRDefault="00EE62D1" w:rsidP="00C361C3">
      <w:pPr>
        <w:tabs>
          <w:tab w:val="left" w:pos="2518"/>
        </w:tabs>
        <w:jc w:val="both"/>
        <w:rPr>
          <w:bCs/>
          <w:iCs/>
          <w:sz w:val="24"/>
          <w:szCs w:val="24"/>
        </w:rPr>
      </w:pPr>
      <w:r>
        <w:rPr>
          <w:b/>
          <w:bCs/>
          <w:iCs/>
          <w:sz w:val="24"/>
          <w:szCs w:val="24"/>
          <w:u w:val="single"/>
        </w:rPr>
        <w:t>Dr. Urbán Zoltán főkapitány</w:t>
      </w:r>
      <w:r w:rsidR="00407E1E" w:rsidRPr="00407E1E">
        <w:rPr>
          <w:b/>
          <w:bCs/>
          <w:iCs/>
          <w:sz w:val="24"/>
          <w:szCs w:val="24"/>
          <w:u w:val="single"/>
        </w:rPr>
        <w:t>:</w:t>
      </w:r>
      <w:r w:rsidR="00407E1E">
        <w:rPr>
          <w:bCs/>
          <w:iCs/>
          <w:sz w:val="24"/>
          <w:szCs w:val="24"/>
        </w:rPr>
        <w:t xml:space="preserve"> A schengeni határövezet jelenlegi külső országa Magyarország, amelynek keretében</w:t>
      </w:r>
      <w:r w:rsidR="003D7B21">
        <w:rPr>
          <w:bCs/>
          <w:iCs/>
          <w:sz w:val="24"/>
          <w:szCs w:val="24"/>
        </w:rPr>
        <w:t xml:space="preserve"> mind a genfi, mind a dublini, mind a lisszaboni </w:t>
      </w:r>
      <w:r w:rsidR="003D7B21">
        <w:rPr>
          <w:bCs/>
          <w:iCs/>
          <w:sz w:val="24"/>
          <w:szCs w:val="24"/>
        </w:rPr>
        <w:lastRenderedPageBreak/>
        <w:t xml:space="preserve">szerződésben foglalt kötelezettséget, amelyet a mindenkori Magyar Kormány vállalt, a magyar rendőrség teljesíti. Az államhatár védelme Magyarország egyik legfontosabb feladata. </w:t>
      </w:r>
    </w:p>
    <w:p w:rsidR="00AA3C2D" w:rsidRDefault="003D7B21" w:rsidP="00EE62D1">
      <w:pPr>
        <w:jc w:val="both"/>
        <w:rPr>
          <w:sz w:val="24"/>
          <w:szCs w:val="24"/>
        </w:rPr>
      </w:pPr>
      <w:r>
        <w:rPr>
          <w:sz w:val="24"/>
          <w:szCs w:val="24"/>
        </w:rPr>
        <w:t xml:space="preserve">A </w:t>
      </w:r>
      <w:r w:rsidR="006D2AB5">
        <w:rPr>
          <w:sz w:val="24"/>
          <w:szCs w:val="24"/>
        </w:rPr>
        <w:t xml:space="preserve">Magyar </w:t>
      </w:r>
      <w:r>
        <w:rPr>
          <w:sz w:val="24"/>
          <w:szCs w:val="24"/>
        </w:rPr>
        <w:t>Kormány egy komplex intézkedési sorozatot kezdett, melynek több eleme van.</w:t>
      </w:r>
      <w:r w:rsidR="00EE62D1">
        <w:rPr>
          <w:sz w:val="24"/>
          <w:szCs w:val="24"/>
        </w:rPr>
        <w:t xml:space="preserve"> A dátum, hogy mikor nem kell a karcagi rendőröknek menni a határra, azt nem lehet tudni, nagyon sok körülmény befolyásolja. </w:t>
      </w:r>
      <w:r w:rsidR="006D2AB5">
        <w:rPr>
          <w:sz w:val="24"/>
          <w:szCs w:val="24"/>
        </w:rPr>
        <w:t>Jelen pillanatban teszt üzemmódba van a technikai védelem. Egyelőre még nem hagyhatják őrizetlenül a határt, amint a 3000 határvadász kiképzése megtörténik, ami várhatóan szeptemberre lesz. Valószínű ebben</w:t>
      </w:r>
      <w:r w:rsidR="00AE1ECE">
        <w:rPr>
          <w:sz w:val="24"/>
          <w:szCs w:val="24"/>
        </w:rPr>
        <w:t xml:space="preserve"> az</w:t>
      </w:r>
      <w:r w:rsidR="006D2AB5">
        <w:rPr>
          <w:sz w:val="24"/>
          <w:szCs w:val="24"/>
        </w:rPr>
        <w:t xml:space="preserve"> évben már meg tudják szüntetni a karcagi állomány határra történő vezénylését. </w:t>
      </w:r>
    </w:p>
    <w:p w:rsidR="00AE1ECE" w:rsidRDefault="00AE1ECE" w:rsidP="00C361C3">
      <w:pPr>
        <w:rPr>
          <w:sz w:val="24"/>
          <w:szCs w:val="24"/>
        </w:rPr>
      </w:pPr>
    </w:p>
    <w:p w:rsidR="00AA3C2D" w:rsidRDefault="006D2AB5" w:rsidP="00AE1ECE">
      <w:pPr>
        <w:jc w:val="both"/>
        <w:rPr>
          <w:sz w:val="24"/>
          <w:szCs w:val="24"/>
        </w:rPr>
      </w:pPr>
      <w:r>
        <w:rPr>
          <w:sz w:val="24"/>
          <w:szCs w:val="24"/>
        </w:rPr>
        <w:t>Az életpálya modell egy rendkívül jól sikerült törvényi változtatás volt a rendőri állomány tekintetében</w:t>
      </w:r>
      <w:r w:rsidR="00AE1ECE">
        <w:rPr>
          <w:sz w:val="24"/>
          <w:szCs w:val="24"/>
        </w:rPr>
        <w:t xml:space="preserve">. </w:t>
      </w:r>
      <w:r w:rsidR="00233610">
        <w:rPr>
          <w:sz w:val="24"/>
          <w:szCs w:val="24"/>
        </w:rPr>
        <w:t xml:space="preserve">Azok akik, plusz munkát végeznek, pluszjuttatást kapnak. Ma a rendőr kollégák dönthetik el, hogy a </w:t>
      </w:r>
      <w:proofErr w:type="spellStart"/>
      <w:r w:rsidR="00233610">
        <w:rPr>
          <w:sz w:val="24"/>
          <w:szCs w:val="24"/>
        </w:rPr>
        <w:t>túlszolgálat</w:t>
      </w:r>
      <w:r w:rsidR="001E2237">
        <w:rPr>
          <w:sz w:val="24"/>
          <w:szCs w:val="24"/>
        </w:rPr>
        <w:t>ukat</w:t>
      </w:r>
      <w:proofErr w:type="spellEnd"/>
      <w:r w:rsidR="00233610">
        <w:rPr>
          <w:sz w:val="24"/>
          <w:szCs w:val="24"/>
        </w:rPr>
        <w:t xml:space="preserve"> készpénzben</w:t>
      </w:r>
      <w:r w:rsidR="00DD5D89">
        <w:rPr>
          <w:sz w:val="24"/>
          <w:szCs w:val="24"/>
        </w:rPr>
        <w:t>,</w:t>
      </w:r>
      <w:r w:rsidR="00233610">
        <w:rPr>
          <w:sz w:val="24"/>
          <w:szCs w:val="24"/>
        </w:rPr>
        <w:t xml:space="preserve"> vagy pihenőidőb</w:t>
      </w:r>
      <w:r w:rsidR="001E2237">
        <w:rPr>
          <w:sz w:val="24"/>
          <w:szCs w:val="24"/>
        </w:rPr>
        <w:t>e</w:t>
      </w:r>
      <w:r w:rsidR="00233610">
        <w:rPr>
          <w:sz w:val="24"/>
          <w:szCs w:val="24"/>
        </w:rPr>
        <w:t xml:space="preserve">n kívánják megváltani. </w:t>
      </w:r>
      <w:r w:rsidR="001E2237">
        <w:rPr>
          <w:sz w:val="24"/>
          <w:szCs w:val="24"/>
        </w:rPr>
        <w:t>Ugyanakkor országos rendőrfőkapitány úr döntése alapján már tavaly</w:t>
      </w:r>
      <w:r w:rsidR="00AF49F5">
        <w:rPr>
          <w:sz w:val="24"/>
          <w:szCs w:val="24"/>
        </w:rPr>
        <w:t>i év</w:t>
      </w:r>
      <w:r w:rsidR="001E2237">
        <w:rPr>
          <w:sz w:val="24"/>
          <w:szCs w:val="24"/>
        </w:rPr>
        <w:t xml:space="preserve"> óta a törvény lehetőséget biztosít arra, hogy mindenkit az egyéni teljesítménye alapján értékeljenek. </w:t>
      </w:r>
      <w:r w:rsidR="00DD5D89">
        <w:rPr>
          <w:sz w:val="24"/>
          <w:szCs w:val="24"/>
        </w:rPr>
        <w:t xml:space="preserve">Ehhez az értékeléshez meghatározott pénzösszeg is tartozik. </w:t>
      </w:r>
    </w:p>
    <w:p w:rsidR="00AA3C2D" w:rsidRDefault="008A69B7" w:rsidP="002C5D0F">
      <w:pPr>
        <w:jc w:val="both"/>
        <w:rPr>
          <w:sz w:val="24"/>
          <w:szCs w:val="24"/>
        </w:rPr>
      </w:pPr>
      <w:r>
        <w:rPr>
          <w:sz w:val="24"/>
          <w:szCs w:val="24"/>
        </w:rPr>
        <w:t>Az életpálya modellel kapcsolatban volt egy</w:t>
      </w:r>
      <w:r w:rsidR="002C5D0F">
        <w:rPr>
          <w:sz w:val="24"/>
          <w:szCs w:val="24"/>
        </w:rPr>
        <w:t xml:space="preserve"> alap</w:t>
      </w:r>
      <w:r>
        <w:rPr>
          <w:sz w:val="24"/>
          <w:szCs w:val="24"/>
        </w:rPr>
        <w:t xml:space="preserve"> 30 %-os </w:t>
      </w:r>
      <w:r w:rsidR="00280F19">
        <w:rPr>
          <w:sz w:val="24"/>
          <w:szCs w:val="24"/>
        </w:rPr>
        <w:t>béremelés</w:t>
      </w:r>
      <w:r w:rsidR="002C5D0F">
        <w:rPr>
          <w:sz w:val="24"/>
          <w:szCs w:val="24"/>
        </w:rPr>
        <w:t>, majd minden évben 2019. január 1-jéig 5 %-kal emelkednek a bérek</w:t>
      </w:r>
      <w:r w:rsidR="00053014">
        <w:rPr>
          <w:sz w:val="24"/>
          <w:szCs w:val="24"/>
        </w:rPr>
        <w:t>, minden egyes kollégának 2019. január 1-jén a 2015. június</w:t>
      </w:r>
      <w:r w:rsidR="00561C52">
        <w:rPr>
          <w:sz w:val="24"/>
          <w:szCs w:val="24"/>
        </w:rPr>
        <w:t>i</w:t>
      </w:r>
      <w:r w:rsidR="00053014">
        <w:rPr>
          <w:sz w:val="24"/>
          <w:szCs w:val="24"/>
        </w:rPr>
        <w:t xml:space="preserve"> fizetéséhez képest 50 %-os</w:t>
      </w:r>
      <w:r w:rsidR="002C5D0F">
        <w:rPr>
          <w:sz w:val="24"/>
          <w:szCs w:val="24"/>
        </w:rPr>
        <w:t xml:space="preserve"> </w:t>
      </w:r>
      <w:r w:rsidR="00561C52">
        <w:rPr>
          <w:sz w:val="24"/>
          <w:szCs w:val="24"/>
        </w:rPr>
        <w:t>bérnövekedést fog jelenteni. Ehhez jön a teljesítményjuttatás, plusz a túlóra</w:t>
      </w:r>
      <w:r w:rsidR="00F272C9">
        <w:rPr>
          <w:sz w:val="24"/>
          <w:szCs w:val="24"/>
        </w:rPr>
        <w:t xml:space="preserve"> ellentételezés. Az utóbbi 20 év alatt anyagi szempontból ilyen jól megbecsült rendőri állománya nem volt a rendőrségnek anyagi szempontból. </w:t>
      </w:r>
    </w:p>
    <w:p w:rsidR="00F272C9" w:rsidRDefault="00F272C9" w:rsidP="002C5D0F">
      <w:pPr>
        <w:jc w:val="both"/>
        <w:rPr>
          <w:sz w:val="24"/>
          <w:szCs w:val="24"/>
        </w:rPr>
      </w:pPr>
      <w:r>
        <w:rPr>
          <w:sz w:val="24"/>
          <w:szCs w:val="24"/>
        </w:rPr>
        <w:t xml:space="preserve">Az életpálya modellnek még van másik két pillére a lakhatás és az egészségügyi helyzetnek a javítása. Ma már mind a három pillér működik. </w:t>
      </w:r>
      <w:r w:rsidR="00560553">
        <w:rPr>
          <w:sz w:val="24"/>
          <w:szCs w:val="24"/>
        </w:rPr>
        <w:t>Januártól egy új rendszer elemeként, azok a kollégák, akik a szolgálat ellátásával összefüggésben 15</w:t>
      </w:r>
      <w:r w:rsidR="00137EDB">
        <w:rPr>
          <w:sz w:val="24"/>
          <w:szCs w:val="24"/>
        </w:rPr>
        <w:t xml:space="preserve"> </w:t>
      </w:r>
      <w:r w:rsidR="00560553">
        <w:rPr>
          <w:sz w:val="24"/>
          <w:szCs w:val="24"/>
        </w:rPr>
        <w:t>%-os egészségkárosodást szenvednek, ők dönthetnek arról, hogy nyugállományba vonulnak.</w:t>
      </w:r>
    </w:p>
    <w:p w:rsidR="00560553" w:rsidRDefault="00560553" w:rsidP="002C5D0F">
      <w:pPr>
        <w:jc w:val="both"/>
        <w:rPr>
          <w:sz w:val="24"/>
          <w:szCs w:val="24"/>
        </w:rPr>
      </w:pPr>
      <w:r>
        <w:rPr>
          <w:sz w:val="24"/>
          <w:szCs w:val="24"/>
        </w:rPr>
        <w:t>A lakhatási pillérnél pedig egy nagyon komoly</w:t>
      </w:r>
      <w:r w:rsidR="00EC5EA3">
        <w:rPr>
          <w:sz w:val="24"/>
          <w:szCs w:val="24"/>
        </w:rPr>
        <w:t xml:space="preserve"> anyagi támogatást kapnak a fiatal rendőreink.</w:t>
      </w:r>
    </w:p>
    <w:p w:rsidR="00EC5EA3" w:rsidRDefault="00EC5EA3" w:rsidP="002C5D0F">
      <w:pPr>
        <w:jc w:val="both"/>
        <w:rPr>
          <w:sz w:val="24"/>
          <w:szCs w:val="24"/>
        </w:rPr>
      </w:pPr>
    </w:p>
    <w:p w:rsidR="00EC5EA3" w:rsidRDefault="00EC5EA3" w:rsidP="002C5D0F">
      <w:pPr>
        <w:jc w:val="both"/>
        <w:rPr>
          <w:sz w:val="24"/>
          <w:szCs w:val="24"/>
        </w:rPr>
      </w:pPr>
      <w:r>
        <w:rPr>
          <w:sz w:val="24"/>
          <w:szCs w:val="24"/>
        </w:rPr>
        <w:t xml:space="preserve">Országos rendőrkapitány úr kiemelten kezeli a karcagi rendőrkapitányság épületét, folyamatosan értékelik a helyzetet, jelenpillanatban ütemterv </w:t>
      </w:r>
      <w:r w:rsidR="00776AA3">
        <w:rPr>
          <w:sz w:val="24"/>
          <w:szCs w:val="24"/>
        </w:rPr>
        <w:t xml:space="preserve">szerint </w:t>
      </w:r>
      <w:r>
        <w:rPr>
          <w:sz w:val="24"/>
          <w:szCs w:val="24"/>
        </w:rPr>
        <w:t>haladnak</w:t>
      </w:r>
      <w:r w:rsidR="00777F6C">
        <w:rPr>
          <w:sz w:val="24"/>
          <w:szCs w:val="24"/>
        </w:rPr>
        <w:t xml:space="preserve">. Nagyon bízik abban, hogy az épület az előirányzott határidőre állni fog és a karcagi rendőrök igénybe fogják venni. </w:t>
      </w:r>
    </w:p>
    <w:p w:rsidR="008A69B7" w:rsidRDefault="008A69B7" w:rsidP="00C361C3">
      <w:pPr>
        <w:rPr>
          <w:sz w:val="24"/>
          <w:szCs w:val="24"/>
        </w:rPr>
      </w:pPr>
    </w:p>
    <w:p w:rsidR="008A69B7" w:rsidRDefault="00F434D1" w:rsidP="00F434D1">
      <w:pPr>
        <w:jc w:val="both"/>
        <w:rPr>
          <w:sz w:val="24"/>
          <w:szCs w:val="24"/>
        </w:rPr>
      </w:pPr>
      <w:r w:rsidRPr="00F434D1">
        <w:rPr>
          <w:b/>
          <w:sz w:val="24"/>
          <w:szCs w:val="24"/>
          <w:u w:val="single"/>
        </w:rPr>
        <w:t>Dobos László polgármester:</w:t>
      </w:r>
      <w:r w:rsidRPr="00313D54">
        <w:rPr>
          <w:b/>
          <w:sz w:val="24"/>
          <w:szCs w:val="24"/>
        </w:rPr>
        <w:t xml:space="preserve"> </w:t>
      </w:r>
      <w:r>
        <w:rPr>
          <w:sz w:val="24"/>
          <w:szCs w:val="24"/>
        </w:rPr>
        <w:t xml:space="preserve">Megköszönte a választ, majd megkérdezte van-e még vélemény, hozzászólás? </w:t>
      </w:r>
    </w:p>
    <w:p w:rsidR="008A69B7" w:rsidRDefault="008A69B7" w:rsidP="00C361C3">
      <w:pPr>
        <w:rPr>
          <w:sz w:val="24"/>
          <w:szCs w:val="24"/>
        </w:rPr>
      </w:pPr>
    </w:p>
    <w:p w:rsidR="002B1ABA" w:rsidRDefault="002B1ABA"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iCs/>
          <w:sz w:val="24"/>
          <w:szCs w:val="24"/>
        </w:rPr>
        <w:t xml:space="preserve">Örülhet az </w:t>
      </w:r>
      <w:proofErr w:type="spellStart"/>
      <w:r>
        <w:rPr>
          <w:bCs/>
          <w:iCs/>
          <w:sz w:val="24"/>
          <w:szCs w:val="24"/>
        </w:rPr>
        <w:t>az</w:t>
      </w:r>
      <w:proofErr w:type="spellEnd"/>
      <w:r>
        <w:rPr>
          <w:bCs/>
          <w:iCs/>
          <w:sz w:val="24"/>
          <w:szCs w:val="24"/>
        </w:rPr>
        <w:t xml:space="preserve"> önkormányzat, illetve a</w:t>
      </w:r>
      <w:r w:rsidR="003C519B">
        <w:rPr>
          <w:bCs/>
          <w:iCs/>
          <w:sz w:val="24"/>
          <w:szCs w:val="24"/>
        </w:rPr>
        <w:t>z a</w:t>
      </w:r>
      <w:r>
        <w:rPr>
          <w:bCs/>
          <w:iCs/>
          <w:sz w:val="24"/>
          <w:szCs w:val="24"/>
        </w:rPr>
        <w:t xml:space="preserve"> lakosság is, aki ilyen rendőrségi beszámolóval találkozhat. Gratulált a szép eredményhez, amely érezhető a városban, az utcán. </w:t>
      </w:r>
    </w:p>
    <w:p w:rsidR="00441973" w:rsidRDefault="00441973" w:rsidP="00C361C3">
      <w:pPr>
        <w:tabs>
          <w:tab w:val="left" w:pos="2518"/>
        </w:tabs>
        <w:jc w:val="both"/>
        <w:rPr>
          <w:bCs/>
          <w:iCs/>
          <w:sz w:val="24"/>
          <w:szCs w:val="24"/>
        </w:rPr>
      </w:pPr>
      <w:r>
        <w:rPr>
          <w:bCs/>
          <w:iCs/>
          <w:sz w:val="24"/>
          <w:szCs w:val="24"/>
        </w:rPr>
        <w:t xml:space="preserve">Örvendetes, hogy a </w:t>
      </w:r>
      <w:r w:rsidR="00137EDB">
        <w:rPr>
          <w:bCs/>
          <w:iCs/>
          <w:sz w:val="24"/>
          <w:szCs w:val="24"/>
        </w:rPr>
        <w:t>p</w:t>
      </w:r>
      <w:r>
        <w:rPr>
          <w:bCs/>
          <w:iCs/>
          <w:sz w:val="24"/>
          <w:szCs w:val="24"/>
        </w:rPr>
        <w:t xml:space="preserve">olgárőrséggel is nagyon jó az együttműködése a rendőrkapitányságnak. </w:t>
      </w:r>
    </w:p>
    <w:p w:rsidR="00441973" w:rsidRDefault="00441973" w:rsidP="00C361C3">
      <w:pPr>
        <w:tabs>
          <w:tab w:val="left" w:pos="2518"/>
        </w:tabs>
        <w:jc w:val="both"/>
        <w:rPr>
          <w:bCs/>
          <w:iCs/>
          <w:sz w:val="24"/>
          <w:szCs w:val="24"/>
        </w:rPr>
      </w:pPr>
      <w:r>
        <w:rPr>
          <w:bCs/>
          <w:iCs/>
          <w:sz w:val="24"/>
          <w:szCs w:val="24"/>
        </w:rPr>
        <w:t xml:space="preserve">Külön gratulált a legutóbbi eredményes dohánybolti rablás felderítéséhez. </w:t>
      </w:r>
    </w:p>
    <w:p w:rsidR="00441973" w:rsidRDefault="00441973" w:rsidP="00C361C3">
      <w:pPr>
        <w:tabs>
          <w:tab w:val="left" w:pos="2518"/>
        </w:tabs>
        <w:jc w:val="both"/>
        <w:rPr>
          <w:bCs/>
          <w:iCs/>
          <w:sz w:val="24"/>
          <w:szCs w:val="24"/>
        </w:rPr>
      </w:pPr>
      <w:r>
        <w:rPr>
          <w:bCs/>
          <w:iCs/>
          <w:sz w:val="24"/>
          <w:szCs w:val="24"/>
        </w:rPr>
        <w:t xml:space="preserve">Gratulált kapitány úrnak és megköszönte azt, hogy a rendezvényeken, a közéleti alkalmakon mindin ott van, képviseli a kapitányságot. Munkájukhoz további jó erőt, egészséget kívánt. </w:t>
      </w:r>
    </w:p>
    <w:p w:rsidR="00441973" w:rsidRDefault="00441973" w:rsidP="00C361C3">
      <w:pPr>
        <w:tabs>
          <w:tab w:val="left" w:pos="2518"/>
        </w:tabs>
        <w:jc w:val="both"/>
        <w:rPr>
          <w:bCs/>
          <w:iCs/>
          <w:sz w:val="24"/>
          <w:szCs w:val="24"/>
        </w:rPr>
      </w:pPr>
    </w:p>
    <w:p w:rsidR="00173E9A" w:rsidRDefault="00441973" w:rsidP="00C361C3">
      <w:pPr>
        <w:tabs>
          <w:tab w:val="left" w:pos="2518"/>
        </w:tabs>
        <w:jc w:val="both"/>
        <w:rPr>
          <w:bCs/>
          <w:iCs/>
          <w:sz w:val="24"/>
          <w:szCs w:val="24"/>
        </w:rPr>
      </w:pPr>
      <w:r w:rsidRPr="00441973">
        <w:rPr>
          <w:b/>
          <w:bCs/>
          <w:iCs/>
          <w:sz w:val="24"/>
          <w:szCs w:val="24"/>
          <w:u w:val="single"/>
        </w:rPr>
        <w:t>Molnár Pál képviselő, a Városi Önkormányzat Városgondnokságának igazgatója:</w:t>
      </w:r>
      <w:r w:rsidRPr="00441973">
        <w:rPr>
          <w:b/>
          <w:bCs/>
          <w:iCs/>
          <w:sz w:val="24"/>
          <w:szCs w:val="24"/>
        </w:rPr>
        <w:t xml:space="preserve"> </w:t>
      </w:r>
      <w:r>
        <w:rPr>
          <w:bCs/>
          <w:iCs/>
          <w:sz w:val="24"/>
          <w:szCs w:val="24"/>
        </w:rPr>
        <w:t>Az elmúlt években nagyon jó kapcsolatot alakítottak ki a rendőrkapitánysággal</w:t>
      </w:r>
      <w:r w:rsidR="003D3BDE">
        <w:rPr>
          <w:bCs/>
          <w:iCs/>
          <w:sz w:val="24"/>
          <w:szCs w:val="24"/>
        </w:rPr>
        <w:t xml:space="preserve"> a mezőőrség tevékenységében. Úgy gondolja, hogy Karcag</w:t>
      </w:r>
      <w:r w:rsidR="000E2EC0">
        <w:rPr>
          <w:bCs/>
          <w:iCs/>
          <w:sz w:val="24"/>
          <w:szCs w:val="24"/>
        </w:rPr>
        <w:t>nak</w:t>
      </w:r>
      <w:r w:rsidR="003D3BDE">
        <w:rPr>
          <w:bCs/>
          <w:iCs/>
          <w:sz w:val="24"/>
          <w:szCs w:val="24"/>
        </w:rPr>
        <w:t xml:space="preserve"> </w:t>
      </w:r>
      <w:r w:rsidR="000E2EC0">
        <w:rPr>
          <w:bCs/>
          <w:iCs/>
          <w:sz w:val="24"/>
          <w:szCs w:val="24"/>
        </w:rPr>
        <w:t xml:space="preserve">egy nagyon jól működő mezőőrsége van. </w:t>
      </w:r>
      <w:r w:rsidR="007B2633">
        <w:rPr>
          <w:bCs/>
          <w:iCs/>
          <w:sz w:val="24"/>
          <w:szCs w:val="24"/>
        </w:rPr>
        <w:t xml:space="preserve">Kérte a rendőrség segítségét abban, hogy a mezőőrség technikai felszereltségében a vadászlőfegyvert cseréljék le maroklőfegyverre. </w:t>
      </w:r>
    </w:p>
    <w:p w:rsidR="00173E9A" w:rsidRDefault="00173E9A" w:rsidP="00C361C3">
      <w:pPr>
        <w:tabs>
          <w:tab w:val="left" w:pos="2518"/>
        </w:tabs>
        <w:jc w:val="both"/>
        <w:rPr>
          <w:bCs/>
          <w:iCs/>
          <w:sz w:val="24"/>
          <w:szCs w:val="24"/>
        </w:rPr>
      </w:pPr>
    </w:p>
    <w:p w:rsidR="00441973" w:rsidRPr="00441973" w:rsidRDefault="00173E9A" w:rsidP="00C361C3">
      <w:pPr>
        <w:tabs>
          <w:tab w:val="left" w:pos="2518"/>
        </w:tabs>
        <w:jc w:val="both"/>
        <w:rPr>
          <w:bCs/>
          <w:iCs/>
          <w:sz w:val="24"/>
          <w:szCs w:val="24"/>
        </w:rPr>
      </w:pPr>
      <w:r>
        <w:rPr>
          <w:bCs/>
          <w:iCs/>
          <w:sz w:val="24"/>
          <w:szCs w:val="24"/>
        </w:rPr>
        <w:lastRenderedPageBreak/>
        <w:t>Megkérdezte kapitány úrtól, hogy ebben az évben is tudja-e biztosítani azt a járőrt, aki majd a gazdálkodókkal és a mezőőrökkel éjszakai járaton részt fog venni, me</w:t>
      </w:r>
      <w:r w:rsidR="00E95CB0">
        <w:rPr>
          <w:bCs/>
          <w:iCs/>
          <w:sz w:val="24"/>
          <w:szCs w:val="24"/>
        </w:rPr>
        <w:t xml:space="preserve">rt ezek nagyon hasznosak voltak? </w:t>
      </w:r>
      <w:r w:rsidR="0065643A">
        <w:rPr>
          <w:bCs/>
          <w:iCs/>
          <w:sz w:val="24"/>
          <w:szCs w:val="24"/>
        </w:rPr>
        <w:t xml:space="preserve"> </w:t>
      </w:r>
      <w:r w:rsidR="007B2633">
        <w:rPr>
          <w:bCs/>
          <w:iCs/>
          <w:sz w:val="24"/>
          <w:szCs w:val="24"/>
        </w:rPr>
        <w:t xml:space="preserve">  </w:t>
      </w:r>
    </w:p>
    <w:p w:rsidR="00313D54" w:rsidRDefault="00313D54" w:rsidP="00C361C3">
      <w:pPr>
        <w:rPr>
          <w:sz w:val="24"/>
          <w:szCs w:val="24"/>
        </w:rPr>
      </w:pPr>
    </w:p>
    <w:p w:rsidR="0065643A" w:rsidRDefault="0065643A" w:rsidP="0065643A">
      <w:pPr>
        <w:jc w:val="both"/>
        <w:rPr>
          <w:sz w:val="24"/>
          <w:szCs w:val="24"/>
        </w:rPr>
      </w:pPr>
      <w:r w:rsidRPr="0065643A">
        <w:rPr>
          <w:b/>
          <w:sz w:val="24"/>
          <w:szCs w:val="24"/>
          <w:u w:val="single"/>
        </w:rPr>
        <w:t>Teleki Zoltán kapitányságvezető:</w:t>
      </w:r>
      <w:r>
        <w:rPr>
          <w:sz w:val="24"/>
          <w:szCs w:val="24"/>
        </w:rPr>
        <w:t xml:space="preserve"> Úgy gondolja, hogy törvényi akadálya nincs és biztosítható a maroklőfegyver a mezőőrség részére is. Természetesen a rendőrségnek könnyebbség, ha gazdálkodókkal ki tudnak menni, és ha kell nem csak egy, hanem kettő kollégát is tudnak biztosítani ehhez az ellenőrzéshez. </w:t>
      </w:r>
    </w:p>
    <w:p w:rsidR="00313D54" w:rsidRDefault="0040408D" w:rsidP="0040408D">
      <w:pPr>
        <w:jc w:val="both"/>
        <w:rPr>
          <w:sz w:val="24"/>
          <w:szCs w:val="24"/>
        </w:rPr>
      </w:pPr>
      <w:r>
        <w:rPr>
          <w:sz w:val="24"/>
          <w:szCs w:val="24"/>
        </w:rPr>
        <w:t xml:space="preserve">Megköszönte a közterület-felügyelet és a mezőőrség munkáját, nagyon szép felderítéseik voltak. </w:t>
      </w:r>
    </w:p>
    <w:p w:rsidR="0040408D" w:rsidRDefault="0040408D" w:rsidP="0040408D">
      <w:pPr>
        <w:jc w:val="both"/>
        <w:rPr>
          <w:sz w:val="24"/>
          <w:szCs w:val="24"/>
        </w:rPr>
      </w:pPr>
    </w:p>
    <w:p w:rsidR="0040408D" w:rsidRDefault="0040408D" w:rsidP="0040408D">
      <w:pPr>
        <w:jc w:val="both"/>
        <w:rPr>
          <w:sz w:val="24"/>
          <w:szCs w:val="24"/>
        </w:rPr>
      </w:pPr>
      <w:r>
        <w:rPr>
          <w:sz w:val="24"/>
          <w:szCs w:val="24"/>
        </w:rPr>
        <w:t>További kérdés, hozzászólás nem hangzott el.</w:t>
      </w:r>
    </w:p>
    <w:p w:rsidR="0040408D" w:rsidRDefault="0040408D" w:rsidP="0040408D">
      <w:pPr>
        <w:jc w:val="both"/>
        <w:rPr>
          <w:sz w:val="24"/>
          <w:szCs w:val="24"/>
        </w:rPr>
      </w:pPr>
    </w:p>
    <w:p w:rsidR="0040408D" w:rsidRDefault="0040408D" w:rsidP="0040408D">
      <w:pPr>
        <w:jc w:val="both"/>
        <w:rPr>
          <w:sz w:val="24"/>
          <w:szCs w:val="24"/>
        </w:rPr>
      </w:pPr>
      <w:r w:rsidRPr="0040408D">
        <w:rPr>
          <w:b/>
          <w:sz w:val="24"/>
          <w:szCs w:val="24"/>
          <w:u w:val="single"/>
        </w:rPr>
        <w:t>Dobos László polgármester:</w:t>
      </w:r>
      <w:r w:rsidRPr="0040408D">
        <w:rPr>
          <w:b/>
          <w:sz w:val="24"/>
          <w:szCs w:val="24"/>
        </w:rPr>
        <w:t xml:space="preserve"> </w:t>
      </w:r>
      <w:r>
        <w:rPr>
          <w:sz w:val="24"/>
          <w:szCs w:val="24"/>
        </w:rPr>
        <w:t xml:space="preserve">Nagyon sok dicséret hangzott el, úgy gondolja, hogy teljesen okkal és joggal kapták. Az már önmagában is büszkeséggel tölti el </w:t>
      </w:r>
      <w:r w:rsidR="004E4F94">
        <w:rPr>
          <w:sz w:val="24"/>
          <w:szCs w:val="24"/>
        </w:rPr>
        <w:t xml:space="preserve">a </w:t>
      </w:r>
      <w:r>
        <w:rPr>
          <w:sz w:val="24"/>
          <w:szCs w:val="24"/>
        </w:rPr>
        <w:t xml:space="preserve">képviselő-testületet, hogy a legjobb mutatókkal rendelkezik a megyében a Karcagi Rendőrkapitányság. Azt szeretné, ha ez így maradna, ezen dolgoznak közösen. </w:t>
      </w:r>
    </w:p>
    <w:p w:rsidR="0040408D" w:rsidRDefault="0040408D" w:rsidP="0040408D">
      <w:pPr>
        <w:jc w:val="both"/>
        <w:rPr>
          <w:sz w:val="24"/>
          <w:szCs w:val="24"/>
        </w:rPr>
      </w:pPr>
      <w:r>
        <w:rPr>
          <w:sz w:val="24"/>
          <w:szCs w:val="24"/>
        </w:rPr>
        <w:t xml:space="preserve">Munkájukhoz gratulált és további hasznos együttműködést, jó munkát kívánt. </w:t>
      </w:r>
      <w:r w:rsidR="00B97E72">
        <w:rPr>
          <w:sz w:val="24"/>
          <w:szCs w:val="24"/>
        </w:rPr>
        <w:t xml:space="preserve">Megköszönte főkapitány úr és kapitány úr, valamint az egész állomány munkáját. </w:t>
      </w:r>
    </w:p>
    <w:p w:rsidR="00313D54" w:rsidRDefault="00313D54" w:rsidP="00C361C3">
      <w:pPr>
        <w:rPr>
          <w:sz w:val="24"/>
          <w:szCs w:val="24"/>
        </w:rPr>
      </w:pPr>
    </w:p>
    <w:p w:rsidR="00C76D81" w:rsidRPr="00A45D51" w:rsidRDefault="00C76D81" w:rsidP="00C361C3">
      <w:pPr>
        <w:ind w:right="70"/>
        <w:jc w:val="both"/>
        <w:rPr>
          <w:bCs/>
          <w:sz w:val="24"/>
          <w:szCs w:val="24"/>
        </w:rPr>
      </w:pPr>
      <w:r w:rsidRPr="00A45D51">
        <w:rPr>
          <w:sz w:val="24"/>
          <w:szCs w:val="24"/>
        </w:rPr>
        <w:t xml:space="preserve">Javasolta </w:t>
      </w:r>
      <w:r w:rsidR="00BB3140">
        <w:rPr>
          <w:sz w:val="24"/>
          <w:szCs w:val="24"/>
        </w:rPr>
        <w:t>a beszámoló</w:t>
      </w:r>
      <w:r w:rsidRPr="00A45D51">
        <w:rPr>
          <w:sz w:val="24"/>
          <w:szCs w:val="24"/>
        </w:rPr>
        <w:t xml:space="preserve"> elfogadását. </w:t>
      </w:r>
      <w:r w:rsidRPr="00A45D51">
        <w:rPr>
          <w:bCs/>
          <w:sz w:val="24"/>
          <w:szCs w:val="24"/>
        </w:rPr>
        <w:t xml:space="preserve">Aki egyetért, kézfeltartással jelezze. </w:t>
      </w:r>
    </w:p>
    <w:p w:rsidR="00C76D81" w:rsidRPr="00A45D51" w:rsidRDefault="00C76D81" w:rsidP="00C361C3">
      <w:pPr>
        <w:rPr>
          <w:b/>
          <w:bCs/>
          <w:sz w:val="24"/>
          <w:szCs w:val="24"/>
          <w:u w:val="single"/>
        </w:rPr>
      </w:pPr>
    </w:p>
    <w:p w:rsidR="00C76D81" w:rsidRPr="00A45D51" w:rsidRDefault="00C76D81"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8D5899" w:rsidRDefault="008D5899" w:rsidP="00DD72D6">
      <w:pPr>
        <w:pStyle w:val="NormlWeb"/>
        <w:tabs>
          <w:tab w:val="left" w:pos="2660"/>
        </w:tabs>
        <w:spacing w:before="0" w:after="0"/>
        <w:rPr>
          <w:b/>
          <w:bCs/>
          <w:szCs w:val="24"/>
        </w:rPr>
      </w:pPr>
    </w:p>
    <w:p w:rsidR="00B97E72" w:rsidRDefault="00B97E72" w:rsidP="00B7038B">
      <w:pPr>
        <w:rPr>
          <w:b/>
          <w:sz w:val="24"/>
          <w:szCs w:val="24"/>
        </w:rPr>
      </w:pPr>
    </w:p>
    <w:p w:rsidR="00B7038B" w:rsidRPr="00124296" w:rsidRDefault="00B7038B" w:rsidP="00B7038B">
      <w:pPr>
        <w:rPr>
          <w:b/>
          <w:sz w:val="24"/>
          <w:szCs w:val="24"/>
        </w:rPr>
      </w:pPr>
      <w:r>
        <w:rPr>
          <w:b/>
          <w:sz w:val="24"/>
          <w:szCs w:val="24"/>
        </w:rPr>
        <w:t>111</w:t>
      </w:r>
      <w:r w:rsidRPr="00124296">
        <w:rPr>
          <w:b/>
          <w:sz w:val="24"/>
          <w:szCs w:val="24"/>
        </w:rPr>
        <w:t>/2017. (I</w:t>
      </w:r>
      <w:r>
        <w:rPr>
          <w:b/>
          <w:sz w:val="24"/>
          <w:szCs w:val="24"/>
        </w:rPr>
        <w:t>V</w:t>
      </w:r>
      <w:r w:rsidRPr="00124296">
        <w:rPr>
          <w:b/>
          <w:sz w:val="24"/>
          <w:szCs w:val="24"/>
        </w:rPr>
        <w:t>.</w:t>
      </w:r>
      <w:r>
        <w:rPr>
          <w:b/>
          <w:sz w:val="24"/>
          <w:szCs w:val="24"/>
        </w:rPr>
        <w:t>27</w:t>
      </w:r>
      <w:r w:rsidRPr="00124296">
        <w:rPr>
          <w:b/>
          <w:sz w:val="24"/>
          <w:szCs w:val="24"/>
        </w:rPr>
        <w:t>.) „kt.” sz. h a t á r o z a t</w:t>
      </w:r>
    </w:p>
    <w:p w:rsidR="00B7038B" w:rsidRPr="00B7038B" w:rsidRDefault="00B7038B" w:rsidP="00B7038B">
      <w:pPr>
        <w:rPr>
          <w:b/>
          <w:sz w:val="24"/>
          <w:szCs w:val="24"/>
        </w:rPr>
      </w:pPr>
      <w:r w:rsidRPr="00B7038B">
        <w:rPr>
          <w:b/>
          <w:sz w:val="24"/>
          <w:szCs w:val="24"/>
        </w:rPr>
        <w:t>Karcag város közrendjének és közbiztonságának helyzetéről</w:t>
      </w:r>
    </w:p>
    <w:p w:rsidR="00B7038B" w:rsidRPr="00124296" w:rsidRDefault="00B7038B" w:rsidP="00B7038B">
      <w:pPr>
        <w:rPr>
          <w:sz w:val="24"/>
          <w:szCs w:val="24"/>
        </w:rPr>
      </w:pPr>
    </w:p>
    <w:p w:rsidR="00B7038B" w:rsidRPr="00124296" w:rsidRDefault="00B7038B" w:rsidP="00B7038B">
      <w:pPr>
        <w:pStyle w:val="Szvegtrzs"/>
        <w:ind w:left="567"/>
        <w:rPr>
          <w:bCs/>
          <w:sz w:val="24"/>
          <w:szCs w:val="24"/>
        </w:rPr>
      </w:pPr>
      <w:r w:rsidRPr="00124296">
        <w:rPr>
          <w:sz w:val="24"/>
          <w:szCs w:val="24"/>
        </w:rPr>
        <w:t xml:space="preserve">A Karcag Városi Önkormányzat Képviselő-testülete </w:t>
      </w:r>
      <w:r>
        <w:rPr>
          <w:sz w:val="24"/>
          <w:szCs w:val="24"/>
        </w:rPr>
        <w:t xml:space="preserve">a </w:t>
      </w:r>
      <w:r w:rsidRPr="00DD72D6">
        <w:rPr>
          <w:sz w:val="24"/>
          <w:szCs w:val="24"/>
        </w:rPr>
        <w:t>Karcag város közrendjének és közbiztonságának helyzetéről</w:t>
      </w:r>
      <w:r w:rsidRPr="00124296">
        <w:rPr>
          <w:sz w:val="24"/>
          <w:szCs w:val="24"/>
        </w:rPr>
        <w:t xml:space="preserve"> szóló </w:t>
      </w:r>
      <w:proofErr w:type="gramStart"/>
      <w:r w:rsidRPr="00124296">
        <w:rPr>
          <w:sz w:val="24"/>
          <w:szCs w:val="24"/>
        </w:rPr>
        <w:t xml:space="preserve">tájékoztatót  </w:t>
      </w:r>
      <w:r w:rsidRPr="00124296">
        <w:rPr>
          <w:b/>
          <w:bCs/>
          <w:sz w:val="24"/>
          <w:szCs w:val="24"/>
        </w:rPr>
        <w:t>e</w:t>
      </w:r>
      <w:proofErr w:type="gramEnd"/>
      <w:r w:rsidRPr="00124296">
        <w:rPr>
          <w:b/>
          <w:bCs/>
          <w:sz w:val="24"/>
          <w:szCs w:val="24"/>
        </w:rPr>
        <w:t xml:space="preserve"> l f o g a d j a .</w:t>
      </w:r>
    </w:p>
    <w:p w:rsidR="00B7038B" w:rsidRPr="00124296" w:rsidRDefault="00B7038B" w:rsidP="00B7038B">
      <w:pPr>
        <w:pStyle w:val="Szvegtrzs"/>
        <w:rPr>
          <w:sz w:val="24"/>
          <w:szCs w:val="24"/>
          <w:u w:val="single"/>
        </w:rPr>
      </w:pPr>
      <w:r w:rsidRPr="00124296">
        <w:rPr>
          <w:sz w:val="24"/>
          <w:szCs w:val="24"/>
        </w:rPr>
        <w:t xml:space="preserve">                    </w:t>
      </w:r>
    </w:p>
    <w:p w:rsidR="00B7038B" w:rsidRPr="00124296" w:rsidRDefault="00B7038B" w:rsidP="00B7038B">
      <w:pPr>
        <w:pStyle w:val="Szvegtrzs"/>
        <w:ind w:left="851" w:hanging="284"/>
        <w:rPr>
          <w:sz w:val="24"/>
          <w:szCs w:val="24"/>
          <w:u w:val="single"/>
        </w:rPr>
      </w:pPr>
      <w:r w:rsidRPr="00124296">
        <w:rPr>
          <w:sz w:val="24"/>
          <w:szCs w:val="24"/>
          <w:u w:val="single"/>
        </w:rPr>
        <w:t>Erről értesülnek:</w:t>
      </w:r>
    </w:p>
    <w:p w:rsidR="00B7038B" w:rsidRPr="00B7038B" w:rsidRDefault="00B7038B" w:rsidP="00D962CA">
      <w:pPr>
        <w:pStyle w:val="Listaszerbekezds"/>
        <w:numPr>
          <w:ilvl w:val="0"/>
          <w:numId w:val="15"/>
        </w:numPr>
        <w:ind w:left="851" w:hanging="284"/>
        <w:jc w:val="both"/>
      </w:pPr>
      <w:r w:rsidRPr="00B7038B">
        <w:t xml:space="preserve">Karcag Városi Önkormányzat Képviselő-testület tagjai, lakóhelyeiken </w:t>
      </w:r>
    </w:p>
    <w:p w:rsidR="00B7038B" w:rsidRPr="00124296" w:rsidRDefault="00B7038B" w:rsidP="00D962CA">
      <w:pPr>
        <w:pStyle w:val="NormlWeb"/>
        <w:numPr>
          <w:ilvl w:val="0"/>
          <w:numId w:val="15"/>
        </w:numPr>
        <w:spacing w:before="0" w:after="0"/>
        <w:ind w:left="851" w:hanging="284"/>
        <w:jc w:val="both"/>
        <w:rPr>
          <w:szCs w:val="24"/>
        </w:rPr>
      </w:pPr>
      <w:r w:rsidRPr="00124296">
        <w:rPr>
          <w:szCs w:val="24"/>
        </w:rPr>
        <w:t>Karcag Városi Önkormányzat Polgármestere, helyben</w:t>
      </w:r>
    </w:p>
    <w:p w:rsidR="00B7038B" w:rsidRPr="00124296" w:rsidRDefault="00B7038B" w:rsidP="00D962CA">
      <w:pPr>
        <w:pStyle w:val="NormlWeb"/>
        <w:numPr>
          <w:ilvl w:val="0"/>
          <w:numId w:val="15"/>
        </w:numPr>
        <w:spacing w:before="0" w:after="0"/>
        <w:ind w:left="851" w:hanging="284"/>
        <w:jc w:val="both"/>
        <w:rPr>
          <w:szCs w:val="24"/>
        </w:rPr>
      </w:pPr>
      <w:r w:rsidRPr="00124296">
        <w:rPr>
          <w:szCs w:val="24"/>
        </w:rPr>
        <w:t>Karcag Városi Önkormányzat Jegyzője, helyben</w:t>
      </w:r>
    </w:p>
    <w:p w:rsidR="00B7038B" w:rsidRDefault="00B7038B" w:rsidP="00D962CA">
      <w:pPr>
        <w:pStyle w:val="NormlWeb"/>
        <w:numPr>
          <w:ilvl w:val="0"/>
          <w:numId w:val="15"/>
        </w:numPr>
        <w:spacing w:before="0" w:after="0"/>
        <w:ind w:left="851" w:hanging="284"/>
        <w:jc w:val="both"/>
        <w:rPr>
          <w:szCs w:val="24"/>
        </w:rPr>
      </w:pPr>
      <w:r w:rsidRPr="00124296">
        <w:rPr>
          <w:szCs w:val="24"/>
        </w:rPr>
        <w:t>Karcagi Polgármesteri Hivatal, Aljegyzői Iroda, helyben</w:t>
      </w:r>
    </w:p>
    <w:p w:rsidR="00D66F59" w:rsidRDefault="00D66F59" w:rsidP="00D962CA">
      <w:pPr>
        <w:pStyle w:val="NormlWeb"/>
        <w:numPr>
          <w:ilvl w:val="0"/>
          <w:numId w:val="15"/>
        </w:numPr>
        <w:spacing w:before="0" w:after="0"/>
        <w:ind w:left="851" w:hanging="284"/>
        <w:jc w:val="both"/>
        <w:rPr>
          <w:szCs w:val="24"/>
        </w:rPr>
      </w:pPr>
      <w:r>
        <w:rPr>
          <w:szCs w:val="24"/>
        </w:rPr>
        <w:t>Karcagi Rendőrkapitányság Teleki Zoltán kapitányságvezető 5300 Karcag, Kossuth tér 1.</w:t>
      </w:r>
    </w:p>
    <w:p w:rsidR="00B7038B" w:rsidRDefault="00B7038B" w:rsidP="00DD72D6">
      <w:pPr>
        <w:pStyle w:val="NormlWeb"/>
        <w:tabs>
          <w:tab w:val="left" w:pos="2660"/>
        </w:tabs>
        <w:spacing w:before="0" w:after="0"/>
        <w:rPr>
          <w:b/>
          <w:bCs/>
          <w:szCs w:val="24"/>
        </w:rPr>
      </w:pPr>
    </w:p>
    <w:p w:rsidR="008D5899" w:rsidRPr="00DD72D6" w:rsidRDefault="008D5899" w:rsidP="00DD72D6">
      <w:pPr>
        <w:pStyle w:val="NormlWeb"/>
        <w:tabs>
          <w:tab w:val="left" w:pos="2660"/>
        </w:tabs>
        <w:spacing w:before="0" w:after="0"/>
        <w:rPr>
          <w:szCs w:val="24"/>
        </w:rPr>
      </w:pPr>
    </w:p>
    <w:tbl>
      <w:tblPr>
        <w:tblW w:w="0" w:type="auto"/>
        <w:tblLook w:val="04A0"/>
      </w:tblPr>
      <w:tblGrid>
        <w:gridCol w:w="2660"/>
        <w:gridCol w:w="6551"/>
      </w:tblGrid>
      <w:tr w:rsidR="00DD72D6" w:rsidRPr="00124296" w:rsidTr="00B16D1E">
        <w:tc>
          <w:tcPr>
            <w:tcW w:w="2660" w:type="dxa"/>
          </w:tcPr>
          <w:p w:rsidR="00DD72D6" w:rsidRPr="00124296" w:rsidRDefault="008D5899" w:rsidP="00B16D1E">
            <w:pPr>
              <w:jc w:val="both"/>
              <w:rPr>
                <w:b/>
                <w:bCs/>
                <w:sz w:val="24"/>
                <w:szCs w:val="24"/>
              </w:rPr>
            </w:pPr>
            <w:r>
              <w:rPr>
                <w:b/>
                <w:bCs/>
                <w:sz w:val="24"/>
                <w:szCs w:val="24"/>
              </w:rPr>
              <w:t>2</w:t>
            </w:r>
            <w:r w:rsidR="00C67A51" w:rsidRPr="00124296">
              <w:rPr>
                <w:b/>
                <w:bCs/>
                <w:sz w:val="24"/>
                <w:szCs w:val="24"/>
              </w:rPr>
              <w:t xml:space="preserve">. </w:t>
            </w:r>
            <w:r w:rsidR="00C67A51" w:rsidRPr="00124296">
              <w:rPr>
                <w:b/>
                <w:bCs/>
                <w:sz w:val="24"/>
                <w:szCs w:val="24"/>
                <w:u w:val="single"/>
              </w:rPr>
              <w:t>napirendi pont:</w:t>
            </w:r>
          </w:p>
        </w:tc>
        <w:tc>
          <w:tcPr>
            <w:tcW w:w="6551" w:type="dxa"/>
          </w:tcPr>
          <w:p w:rsidR="00DD72D6" w:rsidRPr="00DD72D6" w:rsidRDefault="00DD72D6" w:rsidP="00DD72D6">
            <w:pPr>
              <w:pStyle w:val="NormlWeb"/>
              <w:spacing w:before="0" w:after="0"/>
              <w:ind w:left="360"/>
              <w:jc w:val="both"/>
              <w:rPr>
                <w:szCs w:val="24"/>
              </w:rPr>
            </w:pPr>
            <w:r w:rsidRPr="00DD72D6">
              <w:rPr>
                <w:szCs w:val="24"/>
              </w:rPr>
              <w:t>Tájékoztató a Karcagi Többcélú Kistérségi Társulás Idősek Otthona és Háziorvosi Intézmény működéséről</w:t>
            </w:r>
          </w:p>
          <w:p w:rsidR="00DD72D6" w:rsidRPr="00DD72D6" w:rsidRDefault="00DD72D6" w:rsidP="00DD72D6">
            <w:pPr>
              <w:pStyle w:val="NormlWeb"/>
              <w:spacing w:before="0" w:after="0"/>
              <w:ind w:left="720"/>
              <w:jc w:val="both"/>
              <w:rPr>
                <w:szCs w:val="24"/>
              </w:rPr>
            </w:pPr>
          </w:p>
        </w:tc>
      </w:tr>
    </w:tbl>
    <w:p w:rsidR="008D5899" w:rsidRDefault="008D5899" w:rsidP="00DD72D6">
      <w:pPr>
        <w:pStyle w:val="NormlWeb"/>
        <w:tabs>
          <w:tab w:val="left" w:pos="2660"/>
        </w:tabs>
        <w:spacing w:before="0" w:after="0"/>
        <w:rPr>
          <w:b/>
          <w:bCs/>
          <w:szCs w:val="24"/>
        </w:rPr>
      </w:pPr>
      <w:r>
        <w:rPr>
          <w:b/>
          <w:bCs/>
          <w:szCs w:val="24"/>
        </w:rPr>
        <w:tab/>
      </w:r>
    </w:p>
    <w:p w:rsidR="00D66F59" w:rsidRDefault="00B7038B"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D66F59">
        <w:rPr>
          <w:bCs/>
          <w:iCs/>
          <w:sz w:val="24"/>
          <w:szCs w:val="24"/>
        </w:rPr>
        <w:t xml:space="preserve">Köszöntötte az ülésteremben megjelent </w:t>
      </w:r>
      <w:proofErr w:type="spellStart"/>
      <w:r w:rsidR="00D66F59">
        <w:rPr>
          <w:bCs/>
          <w:iCs/>
          <w:sz w:val="24"/>
          <w:szCs w:val="24"/>
        </w:rPr>
        <w:t>Hodos</w:t>
      </w:r>
      <w:proofErr w:type="spellEnd"/>
      <w:r w:rsidR="00D66F59">
        <w:rPr>
          <w:bCs/>
          <w:iCs/>
          <w:sz w:val="24"/>
          <w:szCs w:val="24"/>
        </w:rPr>
        <w:t xml:space="preserve"> Bálintné intézményvezető asszonyt. </w:t>
      </w:r>
    </w:p>
    <w:p w:rsidR="00D66F59" w:rsidRDefault="00D66F59" w:rsidP="00C361C3">
      <w:pPr>
        <w:tabs>
          <w:tab w:val="left" w:pos="2518"/>
        </w:tabs>
        <w:jc w:val="both"/>
        <w:rPr>
          <w:bCs/>
          <w:iCs/>
          <w:sz w:val="24"/>
          <w:szCs w:val="24"/>
        </w:rPr>
      </w:pPr>
    </w:p>
    <w:p w:rsidR="00D66F59" w:rsidRDefault="001A5357" w:rsidP="00C361C3">
      <w:pPr>
        <w:tabs>
          <w:tab w:val="left" w:pos="2518"/>
        </w:tabs>
        <w:jc w:val="both"/>
        <w:rPr>
          <w:bCs/>
          <w:iCs/>
          <w:sz w:val="24"/>
          <w:szCs w:val="24"/>
        </w:rPr>
      </w:pPr>
      <w:proofErr w:type="spellStart"/>
      <w:r w:rsidRPr="001A5357">
        <w:rPr>
          <w:b/>
          <w:bCs/>
          <w:iCs/>
          <w:sz w:val="24"/>
          <w:szCs w:val="24"/>
          <w:u w:val="single"/>
        </w:rPr>
        <w:t>Hodos</w:t>
      </w:r>
      <w:proofErr w:type="spellEnd"/>
      <w:r w:rsidRPr="001A5357">
        <w:rPr>
          <w:b/>
          <w:bCs/>
          <w:iCs/>
          <w:sz w:val="24"/>
          <w:szCs w:val="24"/>
          <w:u w:val="single"/>
        </w:rPr>
        <w:t xml:space="preserve"> Bálintné a Karcagi Többcélú Kistérségi Társulás Idősek Otthona és Háziorvosi Intézmény vezetője:</w:t>
      </w:r>
      <w:r>
        <w:rPr>
          <w:bCs/>
          <w:iCs/>
          <w:sz w:val="24"/>
          <w:szCs w:val="24"/>
        </w:rPr>
        <w:t xml:space="preserve"> Köszön</w:t>
      </w:r>
      <w:r w:rsidR="00DB5465">
        <w:rPr>
          <w:bCs/>
          <w:iCs/>
          <w:sz w:val="24"/>
          <w:szCs w:val="24"/>
        </w:rPr>
        <w:t>e</w:t>
      </w:r>
      <w:r>
        <w:rPr>
          <w:bCs/>
          <w:iCs/>
          <w:sz w:val="24"/>
          <w:szCs w:val="24"/>
        </w:rPr>
        <w:t>tét fejezte</w:t>
      </w:r>
      <w:r w:rsidR="00E548E6">
        <w:rPr>
          <w:bCs/>
          <w:iCs/>
          <w:sz w:val="24"/>
          <w:szCs w:val="24"/>
        </w:rPr>
        <w:t xml:space="preserve"> ki</w:t>
      </w:r>
      <w:r>
        <w:rPr>
          <w:bCs/>
          <w:iCs/>
          <w:sz w:val="24"/>
          <w:szCs w:val="24"/>
        </w:rPr>
        <w:t>, hogy polgármester úr és a képviselő-testület támogat</w:t>
      </w:r>
      <w:r w:rsidR="00E548E6">
        <w:rPr>
          <w:bCs/>
          <w:iCs/>
          <w:sz w:val="24"/>
          <w:szCs w:val="24"/>
        </w:rPr>
        <w:t>j</w:t>
      </w:r>
      <w:r>
        <w:rPr>
          <w:bCs/>
          <w:iCs/>
          <w:sz w:val="24"/>
          <w:szCs w:val="24"/>
        </w:rPr>
        <w:t>a az idősek otthonát és a háziorvosi intézményt. Az intézmény</w:t>
      </w:r>
      <w:r w:rsidR="00DB5465">
        <w:rPr>
          <w:bCs/>
          <w:iCs/>
          <w:sz w:val="24"/>
          <w:szCs w:val="24"/>
        </w:rPr>
        <w:t xml:space="preserve"> 2012-óta</w:t>
      </w:r>
      <w:r>
        <w:rPr>
          <w:bCs/>
          <w:iCs/>
          <w:sz w:val="24"/>
          <w:szCs w:val="24"/>
        </w:rPr>
        <w:t xml:space="preserve"> mind a négy </w:t>
      </w:r>
      <w:r>
        <w:rPr>
          <w:bCs/>
          <w:iCs/>
          <w:sz w:val="24"/>
          <w:szCs w:val="24"/>
        </w:rPr>
        <w:lastRenderedPageBreak/>
        <w:t>telephelye megújult</w:t>
      </w:r>
      <w:r w:rsidR="00DB5465">
        <w:rPr>
          <w:bCs/>
          <w:iCs/>
          <w:sz w:val="24"/>
          <w:szCs w:val="24"/>
        </w:rPr>
        <w:t xml:space="preserve">. 2015-ben a Nemzetgazdasági Minisztériumhoz benyújtottak egy pályázatot a Horváth Ferenc </w:t>
      </w:r>
      <w:r w:rsidR="00137EDB">
        <w:rPr>
          <w:bCs/>
          <w:iCs/>
          <w:sz w:val="24"/>
          <w:szCs w:val="24"/>
        </w:rPr>
        <w:t>ú</w:t>
      </w:r>
      <w:r w:rsidR="00DB5465">
        <w:rPr>
          <w:bCs/>
          <w:iCs/>
          <w:sz w:val="24"/>
          <w:szCs w:val="24"/>
        </w:rPr>
        <w:t xml:space="preserve">ti székhelyükre, melynek eredményeként elkészült a lift. Az önkormányzat segítésével létrehozták az akadálymentes fürdőszobákat, </w:t>
      </w:r>
      <w:r w:rsidR="00E548E6">
        <w:rPr>
          <w:bCs/>
          <w:iCs/>
          <w:sz w:val="24"/>
          <w:szCs w:val="24"/>
        </w:rPr>
        <w:t xml:space="preserve">a háziorvosi intézményben pedig az ablakcsere is megtörtént. </w:t>
      </w:r>
    </w:p>
    <w:p w:rsidR="00E548E6" w:rsidRDefault="00E548E6" w:rsidP="00C361C3">
      <w:pPr>
        <w:tabs>
          <w:tab w:val="left" w:pos="2518"/>
        </w:tabs>
        <w:jc w:val="both"/>
        <w:rPr>
          <w:bCs/>
          <w:iCs/>
          <w:sz w:val="24"/>
          <w:szCs w:val="24"/>
        </w:rPr>
      </w:pPr>
      <w:r>
        <w:rPr>
          <w:bCs/>
          <w:iCs/>
          <w:sz w:val="24"/>
          <w:szCs w:val="24"/>
        </w:rPr>
        <w:t xml:space="preserve">Kérte a beszámolójának elfogadását. </w:t>
      </w:r>
    </w:p>
    <w:p w:rsidR="00DB5465" w:rsidRPr="001A5357" w:rsidRDefault="00DB5465" w:rsidP="00C361C3">
      <w:pPr>
        <w:tabs>
          <w:tab w:val="left" w:pos="2518"/>
        </w:tabs>
        <w:jc w:val="both"/>
        <w:rPr>
          <w:bCs/>
          <w:iCs/>
          <w:sz w:val="24"/>
          <w:szCs w:val="24"/>
        </w:rPr>
      </w:pPr>
    </w:p>
    <w:p w:rsidR="00B7038B" w:rsidRPr="00A45D51" w:rsidRDefault="00E548E6" w:rsidP="00C361C3">
      <w:pPr>
        <w:tabs>
          <w:tab w:val="left" w:pos="2518"/>
        </w:tabs>
        <w:jc w:val="both"/>
        <w:rPr>
          <w:bCs/>
          <w:iCs/>
          <w:sz w:val="24"/>
          <w:szCs w:val="24"/>
        </w:rPr>
      </w:pPr>
      <w:r w:rsidRPr="00E548E6">
        <w:rPr>
          <w:b/>
          <w:bCs/>
          <w:iCs/>
          <w:sz w:val="24"/>
          <w:szCs w:val="24"/>
          <w:u w:val="single"/>
        </w:rPr>
        <w:t xml:space="preserve">Dobos László polgármester: </w:t>
      </w:r>
      <w:r w:rsidRPr="00E548E6">
        <w:rPr>
          <w:bCs/>
          <w:iCs/>
          <w:sz w:val="24"/>
          <w:szCs w:val="24"/>
        </w:rPr>
        <w:t>Vitára bocsátotta a napirendet.</w:t>
      </w:r>
      <w:r w:rsidR="00786EDE">
        <w:rPr>
          <w:bCs/>
          <w:iCs/>
          <w:sz w:val="24"/>
          <w:szCs w:val="24"/>
        </w:rPr>
        <w:t xml:space="preserve"> </w:t>
      </w:r>
      <w:r w:rsidR="00B7038B" w:rsidRPr="00A45D51">
        <w:rPr>
          <w:bCs/>
          <w:iCs/>
          <w:sz w:val="24"/>
          <w:szCs w:val="24"/>
        </w:rPr>
        <w:t>Kérdés, hozzászólás van-e?</w:t>
      </w:r>
    </w:p>
    <w:p w:rsidR="00E548E6" w:rsidRDefault="00E548E6" w:rsidP="00C361C3">
      <w:pPr>
        <w:tabs>
          <w:tab w:val="left" w:pos="2518"/>
        </w:tabs>
        <w:jc w:val="both"/>
        <w:rPr>
          <w:bCs/>
          <w:iCs/>
          <w:sz w:val="24"/>
          <w:szCs w:val="24"/>
        </w:rPr>
      </w:pPr>
    </w:p>
    <w:p w:rsidR="00E548E6" w:rsidRDefault="00E548E6" w:rsidP="00C361C3">
      <w:pPr>
        <w:tabs>
          <w:tab w:val="left" w:pos="2518"/>
        </w:tabs>
        <w:jc w:val="both"/>
        <w:rPr>
          <w:bCs/>
          <w:iCs/>
          <w:sz w:val="24"/>
          <w:szCs w:val="24"/>
        </w:rPr>
      </w:pPr>
      <w:r w:rsidRPr="00E548E6">
        <w:rPr>
          <w:b/>
          <w:bCs/>
          <w:iCs/>
          <w:sz w:val="24"/>
          <w:szCs w:val="24"/>
          <w:u w:val="single"/>
        </w:rPr>
        <w:t>Molnár Pál képviselő:</w:t>
      </w:r>
      <w:r>
        <w:rPr>
          <w:bCs/>
          <w:iCs/>
          <w:sz w:val="24"/>
          <w:szCs w:val="24"/>
        </w:rPr>
        <w:t xml:space="preserve"> Az 1-es számú választókerület képviselőjeként</w:t>
      </w:r>
      <w:r w:rsidR="00137EDB">
        <w:rPr>
          <w:bCs/>
          <w:iCs/>
          <w:sz w:val="24"/>
          <w:szCs w:val="24"/>
        </w:rPr>
        <w:t xml:space="preserve"> mind a</w:t>
      </w:r>
      <w:r>
        <w:rPr>
          <w:bCs/>
          <w:iCs/>
          <w:sz w:val="24"/>
          <w:szCs w:val="24"/>
        </w:rPr>
        <w:t xml:space="preserve"> két idősek otthonával tartja a kapcsolatot, ugyanis mind a kettő a körzetébe tartozik. </w:t>
      </w:r>
      <w:r w:rsidR="0060664F">
        <w:rPr>
          <w:bCs/>
          <w:iCs/>
          <w:sz w:val="24"/>
          <w:szCs w:val="24"/>
        </w:rPr>
        <w:t xml:space="preserve">Rendszeresen látogatja a rendezvényeiket. </w:t>
      </w:r>
      <w:r w:rsidR="008345F5">
        <w:rPr>
          <w:bCs/>
          <w:iCs/>
          <w:sz w:val="24"/>
          <w:szCs w:val="24"/>
        </w:rPr>
        <w:t xml:space="preserve">Beszélgetve az ott élőkkel, látható hogy elégedettek. Az intézményvezető és az ott dolgozók munkája azzal mérhető a legjobban, ha az ott lakók elégedettek a munkával. </w:t>
      </w:r>
    </w:p>
    <w:p w:rsidR="008345F5" w:rsidRDefault="008345F5" w:rsidP="00C361C3">
      <w:pPr>
        <w:tabs>
          <w:tab w:val="left" w:pos="2518"/>
        </w:tabs>
        <w:jc w:val="both"/>
        <w:rPr>
          <w:bCs/>
          <w:iCs/>
          <w:sz w:val="24"/>
          <w:szCs w:val="24"/>
        </w:rPr>
      </w:pPr>
      <w:r>
        <w:rPr>
          <w:bCs/>
          <w:iCs/>
          <w:sz w:val="24"/>
          <w:szCs w:val="24"/>
        </w:rPr>
        <w:t xml:space="preserve">A Szociális és Egészségügyi Bizottság is tárgyalta a napirendet és </w:t>
      </w:r>
      <w:proofErr w:type="gramStart"/>
      <w:r>
        <w:rPr>
          <w:bCs/>
          <w:iCs/>
          <w:sz w:val="24"/>
          <w:szCs w:val="24"/>
        </w:rPr>
        <w:t>egyhangúlag</w:t>
      </w:r>
      <w:proofErr w:type="gramEnd"/>
      <w:r>
        <w:rPr>
          <w:bCs/>
          <w:iCs/>
          <w:sz w:val="24"/>
          <w:szCs w:val="24"/>
        </w:rPr>
        <w:t xml:space="preserve"> elfogadta a tájékoztatót. A bizottsági ülésen is kiemelte a pluszmunkát, az elmúlt időszakban nagyon sok pályázattal kellett foglalkoznia az intézményvezető asszonynak, természetesen ez az önkormányzatra is nagy feladatot hárított. </w:t>
      </w:r>
    </w:p>
    <w:p w:rsidR="008345F5" w:rsidRPr="00E548E6" w:rsidRDefault="008345F5" w:rsidP="00C361C3">
      <w:pPr>
        <w:tabs>
          <w:tab w:val="left" w:pos="2518"/>
        </w:tabs>
        <w:jc w:val="both"/>
        <w:rPr>
          <w:bCs/>
          <w:iCs/>
          <w:sz w:val="24"/>
          <w:szCs w:val="24"/>
        </w:rPr>
      </w:pPr>
      <w:r>
        <w:rPr>
          <w:bCs/>
          <w:iCs/>
          <w:sz w:val="24"/>
          <w:szCs w:val="24"/>
        </w:rPr>
        <w:t>Gratulált igazgató asszonynak</w:t>
      </w:r>
      <w:r w:rsidR="00BF557A">
        <w:rPr>
          <w:bCs/>
          <w:iCs/>
          <w:sz w:val="24"/>
          <w:szCs w:val="24"/>
        </w:rPr>
        <w:t xml:space="preserve"> a szakmai munkájához és kedves munkatársainak az elvégzett munkához. </w:t>
      </w:r>
    </w:p>
    <w:p w:rsidR="00E548E6" w:rsidRDefault="00E548E6" w:rsidP="00C361C3">
      <w:pPr>
        <w:tabs>
          <w:tab w:val="left" w:pos="2518"/>
        </w:tabs>
        <w:jc w:val="both"/>
        <w:rPr>
          <w:bCs/>
          <w:iCs/>
          <w:sz w:val="24"/>
          <w:szCs w:val="24"/>
        </w:rPr>
      </w:pPr>
    </w:p>
    <w:p w:rsidR="002E3F5A" w:rsidRDefault="002E3F5A" w:rsidP="00C361C3">
      <w:pPr>
        <w:tabs>
          <w:tab w:val="left" w:pos="2518"/>
        </w:tabs>
        <w:jc w:val="both"/>
        <w:rPr>
          <w:bCs/>
          <w:iCs/>
          <w:sz w:val="24"/>
          <w:szCs w:val="24"/>
        </w:rPr>
      </w:pPr>
      <w:r w:rsidRPr="002E3F5A">
        <w:rPr>
          <w:b/>
          <w:bCs/>
          <w:iCs/>
          <w:sz w:val="24"/>
          <w:szCs w:val="24"/>
          <w:u w:val="single"/>
        </w:rPr>
        <w:t>Dobos László polgármester:</w:t>
      </w:r>
      <w:r w:rsidRPr="002E3F5A">
        <w:rPr>
          <w:b/>
          <w:bCs/>
          <w:iCs/>
          <w:sz w:val="24"/>
          <w:szCs w:val="24"/>
        </w:rPr>
        <w:t xml:space="preserve"> </w:t>
      </w:r>
      <w:r>
        <w:rPr>
          <w:bCs/>
          <w:iCs/>
          <w:sz w:val="24"/>
          <w:szCs w:val="24"/>
        </w:rPr>
        <w:t xml:space="preserve">Teljesen egyetértett az elhangzottakkal. Folyamatosan több telephelyen kell megbirkózni a feladatokkal, pályázatokkal, próbálják fejleszteni az intézményt, ami egy plusz feladat a szakmai feladaton túl. </w:t>
      </w:r>
      <w:r w:rsidR="00205FBE">
        <w:rPr>
          <w:bCs/>
          <w:iCs/>
          <w:sz w:val="24"/>
          <w:szCs w:val="24"/>
        </w:rPr>
        <w:t>Nagyon nehéz feladatot látnak el az ott dolgozók</w:t>
      </w:r>
      <w:r w:rsidR="0053576F">
        <w:rPr>
          <w:bCs/>
          <w:iCs/>
          <w:sz w:val="24"/>
          <w:szCs w:val="24"/>
        </w:rPr>
        <w:t>, kiváló munka folyik minden részlegen</w:t>
      </w:r>
      <w:r w:rsidR="00205FBE">
        <w:rPr>
          <w:bCs/>
          <w:iCs/>
          <w:sz w:val="24"/>
          <w:szCs w:val="24"/>
        </w:rPr>
        <w:t xml:space="preserve">. Intézményvezető asszonynak </w:t>
      </w:r>
      <w:r w:rsidR="0053576F">
        <w:rPr>
          <w:bCs/>
          <w:iCs/>
          <w:sz w:val="24"/>
          <w:szCs w:val="24"/>
        </w:rPr>
        <w:t xml:space="preserve">és munkatársainak </w:t>
      </w:r>
      <w:r w:rsidR="00205FBE">
        <w:rPr>
          <w:bCs/>
          <w:iCs/>
          <w:sz w:val="24"/>
          <w:szCs w:val="24"/>
        </w:rPr>
        <w:t>sok erőt</w:t>
      </w:r>
      <w:r w:rsidR="0053576F">
        <w:rPr>
          <w:bCs/>
          <w:iCs/>
          <w:sz w:val="24"/>
          <w:szCs w:val="24"/>
        </w:rPr>
        <w:t>,</w:t>
      </w:r>
      <w:r w:rsidR="00205FBE">
        <w:rPr>
          <w:bCs/>
          <w:iCs/>
          <w:sz w:val="24"/>
          <w:szCs w:val="24"/>
        </w:rPr>
        <w:t xml:space="preserve"> kitartást kívánt. </w:t>
      </w:r>
    </w:p>
    <w:p w:rsidR="00E548E6" w:rsidRPr="00A45D51" w:rsidRDefault="00E548E6" w:rsidP="00C361C3">
      <w:pPr>
        <w:tabs>
          <w:tab w:val="left" w:pos="2518"/>
        </w:tabs>
        <w:jc w:val="both"/>
        <w:rPr>
          <w:bCs/>
          <w:iCs/>
          <w:sz w:val="24"/>
          <w:szCs w:val="24"/>
        </w:rPr>
      </w:pPr>
    </w:p>
    <w:p w:rsidR="00B7038B" w:rsidRPr="00A45D51" w:rsidRDefault="00B7038B" w:rsidP="00C361C3">
      <w:pPr>
        <w:rPr>
          <w:sz w:val="24"/>
          <w:szCs w:val="24"/>
        </w:rPr>
      </w:pPr>
      <w:r w:rsidRPr="00A45D51">
        <w:rPr>
          <w:sz w:val="24"/>
          <w:szCs w:val="24"/>
        </w:rPr>
        <w:t xml:space="preserve">Kérdés, észrevétel nem hangzott el. </w:t>
      </w:r>
    </w:p>
    <w:p w:rsidR="00B7038B" w:rsidRPr="00A45D51" w:rsidRDefault="00B7038B" w:rsidP="00C361C3">
      <w:pPr>
        <w:rPr>
          <w:sz w:val="24"/>
          <w:szCs w:val="24"/>
        </w:rPr>
      </w:pPr>
    </w:p>
    <w:p w:rsidR="00B7038B" w:rsidRPr="00A45D51" w:rsidRDefault="00B7038B"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w:t>
      </w:r>
      <w:r w:rsidR="0053576F">
        <w:rPr>
          <w:sz w:val="24"/>
          <w:szCs w:val="24"/>
        </w:rPr>
        <w:t xml:space="preserve">a tájékoztató </w:t>
      </w:r>
      <w:r w:rsidRPr="00A45D51">
        <w:rPr>
          <w:sz w:val="24"/>
          <w:szCs w:val="24"/>
        </w:rPr>
        <w:t xml:space="preserve">elfogadását. </w:t>
      </w:r>
      <w:r w:rsidRPr="00A45D51">
        <w:rPr>
          <w:bCs/>
          <w:sz w:val="24"/>
          <w:szCs w:val="24"/>
        </w:rPr>
        <w:t xml:space="preserve">Aki egyetért, kézfeltartással jelezze. </w:t>
      </w:r>
    </w:p>
    <w:p w:rsidR="00B7038B" w:rsidRPr="00A45D51" w:rsidRDefault="00B7038B" w:rsidP="00C361C3">
      <w:pPr>
        <w:rPr>
          <w:b/>
          <w:bCs/>
          <w:sz w:val="24"/>
          <w:szCs w:val="24"/>
          <w:u w:val="single"/>
        </w:rPr>
      </w:pPr>
    </w:p>
    <w:p w:rsidR="00B7038B" w:rsidRPr="00A45D51" w:rsidRDefault="00B7038B"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B7038B" w:rsidRDefault="00B7038B" w:rsidP="00B7038B">
      <w:pPr>
        <w:rPr>
          <w:b/>
          <w:sz w:val="24"/>
          <w:szCs w:val="24"/>
        </w:rPr>
      </w:pPr>
    </w:p>
    <w:p w:rsidR="00B7038B" w:rsidRDefault="00B7038B" w:rsidP="00B7038B">
      <w:pPr>
        <w:rPr>
          <w:b/>
          <w:sz w:val="24"/>
          <w:szCs w:val="24"/>
        </w:rPr>
      </w:pPr>
    </w:p>
    <w:p w:rsidR="00B7038B" w:rsidRPr="00124296" w:rsidRDefault="00B7038B" w:rsidP="00B7038B">
      <w:pPr>
        <w:rPr>
          <w:b/>
          <w:sz w:val="24"/>
          <w:szCs w:val="24"/>
        </w:rPr>
      </w:pPr>
      <w:r>
        <w:rPr>
          <w:b/>
          <w:sz w:val="24"/>
          <w:szCs w:val="24"/>
        </w:rPr>
        <w:t>112</w:t>
      </w:r>
      <w:r w:rsidRPr="00124296">
        <w:rPr>
          <w:b/>
          <w:sz w:val="24"/>
          <w:szCs w:val="24"/>
        </w:rPr>
        <w:t>/2017. (I</w:t>
      </w:r>
      <w:r>
        <w:rPr>
          <w:b/>
          <w:sz w:val="24"/>
          <w:szCs w:val="24"/>
        </w:rPr>
        <w:t>V</w:t>
      </w:r>
      <w:r w:rsidRPr="00124296">
        <w:rPr>
          <w:b/>
          <w:sz w:val="24"/>
          <w:szCs w:val="24"/>
        </w:rPr>
        <w:t>.</w:t>
      </w:r>
      <w:r>
        <w:rPr>
          <w:b/>
          <w:sz w:val="24"/>
          <w:szCs w:val="24"/>
        </w:rPr>
        <w:t>27</w:t>
      </w:r>
      <w:r w:rsidRPr="00124296">
        <w:rPr>
          <w:b/>
          <w:sz w:val="24"/>
          <w:szCs w:val="24"/>
        </w:rPr>
        <w:t>.) „kt.” sz. h a t á r o z a t</w:t>
      </w:r>
    </w:p>
    <w:p w:rsidR="00B7038B" w:rsidRPr="00250861" w:rsidRDefault="00B7038B" w:rsidP="00B7038B">
      <w:pPr>
        <w:jc w:val="both"/>
        <w:rPr>
          <w:b/>
          <w:sz w:val="24"/>
          <w:szCs w:val="24"/>
        </w:rPr>
      </w:pPr>
      <w:proofErr w:type="gramStart"/>
      <w:r w:rsidRPr="00250861">
        <w:rPr>
          <w:b/>
          <w:sz w:val="24"/>
          <w:szCs w:val="24"/>
        </w:rPr>
        <w:t>a</w:t>
      </w:r>
      <w:proofErr w:type="gramEnd"/>
      <w:r w:rsidRPr="00250861">
        <w:rPr>
          <w:b/>
          <w:sz w:val="24"/>
          <w:szCs w:val="24"/>
        </w:rPr>
        <w:t xml:space="preserve"> Karcagi Többcélú Kistérségi Társulás Idősek Otthona és Háziorvosi Intézmény működéséről</w:t>
      </w:r>
    </w:p>
    <w:p w:rsidR="00B7038B" w:rsidRPr="00250861" w:rsidRDefault="00B7038B" w:rsidP="00B7038B">
      <w:pPr>
        <w:rPr>
          <w:sz w:val="24"/>
          <w:szCs w:val="24"/>
        </w:rPr>
      </w:pPr>
    </w:p>
    <w:p w:rsidR="005A57FE" w:rsidRDefault="00B7038B" w:rsidP="00B7038B">
      <w:pPr>
        <w:pStyle w:val="Szvegtrzs"/>
        <w:ind w:left="567"/>
        <w:rPr>
          <w:sz w:val="24"/>
          <w:szCs w:val="24"/>
        </w:rPr>
      </w:pPr>
      <w:r w:rsidRPr="00250861">
        <w:rPr>
          <w:sz w:val="24"/>
          <w:szCs w:val="24"/>
        </w:rPr>
        <w:t xml:space="preserve">A Karcag Városi Önkormányzat Képviselő-testülete a Karcagi Többcélú Kistérségi Társulás Idősek Otthona és Háziorvosi Intézmény működéséről szóló tájékoztatót  </w:t>
      </w:r>
    </w:p>
    <w:p w:rsidR="00B7038B" w:rsidRPr="00250861" w:rsidRDefault="00B7038B" w:rsidP="005A57FE">
      <w:pPr>
        <w:pStyle w:val="Szvegtrzs"/>
        <w:ind w:left="567"/>
        <w:jc w:val="center"/>
        <w:rPr>
          <w:bCs/>
          <w:sz w:val="24"/>
          <w:szCs w:val="24"/>
        </w:rPr>
      </w:pPr>
      <w:proofErr w:type="gramStart"/>
      <w:r w:rsidRPr="00250861">
        <w:rPr>
          <w:b/>
          <w:bCs/>
          <w:sz w:val="24"/>
          <w:szCs w:val="24"/>
        </w:rPr>
        <w:t>e</w:t>
      </w:r>
      <w:proofErr w:type="gramEnd"/>
      <w:r w:rsidRPr="00250861">
        <w:rPr>
          <w:b/>
          <w:bCs/>
          <w:sz w:val="24"/>
          <w:szCs w:val="24"/>
        </w:rPr>
        <w:t xml:space="preserve"> l f o g a d j a .</w:t>
      </w:r>
    </w:p>
    <w:p w:rsidR="00B7038B" w:rsidRPr="00250861" w:rsidRDefault="00B7038B" w:rsidP="00B7038B">
      <w:pPr>
        <w:pStyle w:val="Szvegtrzs"/>
        <w:rPr>
          <w:sz w:val="24"/>
          <w:szCs w:val="24"/>
          <w:u w:val="single"/>
        </w:rPr>
      </w:pPr>
      <w:r w:rsidRPr="00250861">
        <w:rPr>
          <w:sz w:val="24"/>
          <w:szCs w:val="24"/>
        </w:rPr>
        <w:t xml:space="preserve">                    </w:t>
      </w:r>
    </w:p>
    <w:p w:rsidR="00B7038B" w:rsidRPr="00250861" w:rsidRDefault="00B7038B" w:rsidP="00B7038B">
      <w:pPr>
        <w:pStyle w:val="Szvegtrzs"/>
        <w:ind w:left="851" w:hanging="284"/>
        <w:rPr>
          <w:sz w:val="24"/>
          <w:szCs w:val="24"/>
          <w:u w:val="single"/>
        </w:rPr>
      </w:pPr>
      <w:r w:rsidRPr="00250861">
        <w:rPr>
          <w:sz w:val="24"/>
          <w:szCs w:val="24"/>
          <w:u w:val="single"/>
        </w:rPr>
        <w:t>Erről értesülnek:</w:t>
      </w:r>
    </w:p>
    <w:p w:rsidR="00B7038B" w:rsidRPr="00250861" w:rsidRDefault="00B7038B" w:rsidP="00D962CA">
      <w:pPr>
        <w:pStyle w:val="Listaszerbekezds"/>
        <w:numPr>
          <w:ilvl w:val="0"/>
          <w:numId w:val="16"/>
        </w:numPr>
        <w:jc w:val="both"/>
      </w:pPr>
      <w:r w:rsidRPr="00250861">
        <w:t xml:space="preserve">Karcag Városi Önkormányzat Képviselő-testület tagjai, lakóhelyeiken </w:t>
      </w:r>
    </w:p>
    <w:p w:rsidR="00B7038B" w:rsidRPr="00250861" w:rsidRDefault="00B7038B" w:rsidP="00D962CA">
      <w:pPr>
        <w:pStyle w:val="NormlWeb"/>
        <w:numPr>
          <w:ilvl w:val="0"/>
          <w:numId w:val="16"/>
        </w:numPr>
        <w:spacing w:before="0" w:after="0"/>
        <w:jc w:val="both"/>
        <w:rPr>
          <w:szCs w:val="24"/>
        </w:rPr>
      </w:pPr>
      <w:r w:rsidRPr="00250861">
        <w:rPr>
          <w:szCs w:val="24"/>
        </w:rPr>
        <w:t>Karcag Városi Önkormányzat Polgármestere, helyben</w:t>
      </w:r>
    </w:p>
    <w:p w:rsidR="00B7038B" w:rsidRPr="00250861" w:rsidRDefault="00B7038B" w:rsidP="00D962CA">
      <w:pPr>
        <w:pStyle w:val="NormlWeb"/>
        <w:numPr>
          <w:ilvl w:val="0"/>
          <w:numId w:val="16"/>
        </w:numPr>
        <w:spacing w:before="0" w:after="0"/>
        <w:jc w:val="both"/>
        <w:rPr>
          <w:szCs w:val="24"/>
        </w:rPr>
      </w:pPr>
      <w:r w:rsidRPr="00250861">
        <w:rPr>
          <w:szCs w:val="24"/>
        </w:rPr>
        <w:t>Karcag Városi Önkormányzat Jegyzője, helyben</w:t>
      </w:r>
    </w:p>
    <w:p w:rsidR="00B7038B" w:rsidRPr="00250861" w:rsidRDefault="00B7038B" w:rsidP="00D962CA">
      <w:pPr>
        <w:pStyle w:val="NormlWeb"/>
        <w:numPr>
          <w:ilvl w:val="0"/>
          <w:numId w:val="16"/>
        </w:numPr>
        <w:spacing w:before="0" w:after="0"/>
        <w:jc w:val="both"/>
        <w:rPr>
          <w:szCs w:val="24"/>
        </w:rPr>
      </w:pPr>
      <w:r w:rsidRPr="00250861">
        <w:rPr>
          <w:szCs w:val="24"/>
        </w:rPr>
        <w:t>Karcagi Polgármesteri Hivatal, Aljegyzői Iroda, helyben</w:t>
      </w:r>
    </w:p>
    <w:p w:rsidR="00315ED9" w:rsidRPr="00250861" w:rsidRDefault="00740CFE" w:rsidP="00D962CA">
      <w:pPr>
        <w:pStyle w:val="NormlWeb"/>
        <w:numPr>
          <w:ilvl w:val="0"/>
          <w:numId w:val="16"/>
        </w:numPr>
        <w:spacing w:before="0" w:after="0"/>
        <w:jc w:val="both"/>
        <w:rPr>
          <w:szCs w:val="24"/>
        </w:rPr>
      </w:pPr>
      <w:r w:rsidRPr="00250861">
        <w:rPr>
          <w:szCs w:val="24"/>
        </w:rPr>
        <w:t xml:space="preserve">KTKT Idősek Otthona és Háziorvosi Intézmény </w:t>
      </w:r>
      <w:proofErr w:type="spellStart"/>
      <w:r w:rsidRPr="00250861">
        <w:rPr>
          <w:szCs w:val="24"/>
        </w:rPr>
        <w:t>Hodos</w:t>
      </w:r>
      <w:proofErr w:type="spellEnd"/>
      <w:r w:rsidRPr="00250861">
        <w:rPr>
          <w:szCs w:val="24"/>
        </w:rPr>
        <w:t xml:space="preserve"> Bálintné</w:t>
      </w:r>
      <w:r w:rsidR="00315ED9" w:rsidRPr="00250861">
        <w:rPr>
          <w:szCs w:val="24"/>
        </w:rPr>
        <w:t xml:space="preserve"> intézményvezető </w:t>
      </w:r>
    </w:p>
    <w:p w:rsidR="00740CFE" w:rsidRPr="00250861" w:rsidRDefault="00315ED9" w:rsidP="00315ED9">
      <w:pPr>
        <w:pStyle w:val="NormlWeb"/>
        <w:spacing w:before="0" w:after="0"/>
        <w:ind w:left="851"/>
        <w:jc w:val="both"/>
        <w:rPr>
          <w:szCs w:val="24"/>
        </w:rPr>
      </w:pPr>
      <w:r w:rsidRPr="00250861">
        <w:rPr>
          <w:szCs w:val="24"/>
        </w:rPr>
        <w:t xml:space="preserve"> 5300 Karcag, Horváth F. </w:t>
      </w:r>
      <w:proofErr w:type="gramStart"/>
      <w:r w:rsidRPr="00250861">
        <w:rPr>
          <w:szCs w:val="24"/>
        </w:rPr>
        <w:t>u.</w:t>
      </w:r>
      <w:proofErr w:type="gramEnd"/>
      <w:r w:rsidRPr="00250861">
        <w:rPr>
          <w:szCs w:val="24"/>
        </w:rPr>
        <w:t xml:space="preserve"> 1.</w:t>
      </w:r>
      <w:r w:rsidR="00740CFE" w:rsidRPr="00250861">
        <w:rPr>
          <w:szCs w:val="24"/>
        </w:rPr>
        <w:t xml:space="preserve"> </w:t>
      </w:r>
    </w:p>
    <w:p w:rsidR="008D5899" w:rsidRDefault="008D5899" w:rsidP="00DD72D6">
      <w:pPr>
        <w:pStyle w:val="NormlWeb"/>
        <w:tabs>
          <w:tab w:val="left" w:pos="2660"/>
        </w:tabs>
        <w:spacing w:before="0" w:after="0"/>
        <w:rPr>
          <w:b/>
          <w:bCs/>
          <w:szCs w:val="24"/>
        </w:rPr>
      </w:pPr>
    </w:p>
    <w:p w:rsidR="00786EDE" w:rsidRDefault="00786EDE" w:rsidP="00DD72D6">
      <w:pPr>
        <w:pStyle w:val="NormlWeb"/>
        <w:tabs>
          <w:tab w:val="left" w:pos="2660"/>
        </w:tabs>
        <w:spacing w:before="0" w:after="0"/>
        <w:rPr>
          <w:b/>
          <w:bCs/>
          <w:szCs w:val="24"/>
        </w:rPr>
      </w:pPr>
    </w:p>
    <w:p w:rsidR="00786EDE" w:rsidRDefault="00786EDE" w:rsidP="00DD72D6">
      <w:pPr>
        <w:pStyle w:val="NormlWeb"/>
        <w:tabs>
          <w:tab w:val="left" w:pos="2660"/>
        </w:tabs>
        <w:spacing w:before="0" w:after="0"/>
        <w:rPr>
          <w:b/>
          <w:bCs/>
          <w:szCs w:val="24"/>
        </w:rPr>
      </w:pPr>
    </w:p>
    <w:tbl>
      <w:tblPr>
        <w:tblW w:w="0" w:type="auto"/>
        <w:tblLook w:val="04A0"/>
      </w:tblPr>
      <w:tblGrid>
        <w:gridCol w:w="2660"/>
        <w:gridCol w:w="6551"/>
      </w:tblGrid>
      <w:tr w:rsidR="00DD72D6" w:rsidRPr="00124296" w:rsidTr="00B16D1E">
        <w:tc>
          <w:tcPr>
            <w:tcW w:w="2660" w:type="dxa"/>
          </w:tcPr>
          <w:p w:rsidR="00DD72D6" w:rsidRPr="00124296" w:rsidRDefault="008D5899" w:rsidP="00B16D1E">
            <w:pPr>
              <w:jc w:val="both"/>
              <w:rPr>
                <w:b/>
                <w:bCs/>
                <w:sz w:val="24"/>
                <w:szCs w:val="24"/>
              </w:rPr>
            </w:pPr>
            <w:r>
              <w:rPr>
                <w:b/>
                <w:bCs/>
                <w:sz w:val="24"/>
                <w:szCs w:val="24"/>
              </w:rPr>
              <w:t>3</w:t>
            </w:r>
            <w:r w:rsidR="00C67A51" w:rsidRPr="00124296">
              <w:rPr>
                <w:b/>
                <w:bCs/>
                <w:sz w:val="24"/>
                <w:szCs w:val="24"/>
              </w:rPr>
              <w:t xml:space="preserve">. </w:t>
            </w:r>
            <w:r w:rsidR="00C67A51" w:rsidRPr="00124296">
              <w:rPr>
                <w:b/>
                <w:bCs/>
                <w:sz w:val="24"/>
                <w:szCs w:val="24"/>
                <w:u w:val="single"/>
              </w:rPr>
              <w:t>napirendi pont:</w:t>
            </w:r>
          </w:p>
        </w:tc>
        <w:tc>
          <w:tcPr>
            <w:tcW w:w="6551" w:type="dxa"/>
          </w:tcPr>
          <w:p w:rsidR="00DD72D6" w:rsidRPr="00DD72D6" w:rsidRDefault="00DD72D6" w:rsidP="00DD72D6">
            <w:pPr>
              <w:pStyle w:val="NormlWeb"/>
              <w:spacing w:before="0" w:after="0"/>
              <w:ind w:left="360"/>
              <w:jc w:val="both"/>
              <w:rPr>
                <w:szCs w:val="24"/>
              </w:rPr>
            </w:pPr>
            <w:r w:rsidRPr="00DD72D6">
              <w:rPr>
                <w:szCs w:val="24"/>
              </w:rPr>
              <w:t xml:space="preserve">Tájékoztató a Magyar Közút Nonprofit </w:t>
            </w:r>
            <w:proofErr w:type="spellStart"/>
            <w:r w:rsidRPr="00DD72D6">
              <w:rPr>
                <w:szCs w:val="24"/>
              </w:rPr>
              <w:t>Zrt</w:t>
            </w:r>
            <w:proofErr w:type="spellEnd"/>
            <w:r w:rsidRPr="00DD72D6">
              <w:rPr>
                <w:szCs w:val="24"/>
              </w:rPr>
              <w:t>. elmúlt évi és az elkövetkező időszak várható tevékenységéről</w:t>
            </w:r>
          </w:p>
          <w:p w:rsidR="00DD72D6" w:rsidRPr="00DD72D6" w:rsidRDefault="00DD72D6" w:rsidP="00DD72D6">
            <w:pPr>
              <w:pStyle w:val="NormlWeb"/>
              <w:spacing w:before="0" w:after="0"/>
              <w:ind w:left="720"/>
              <w:jc w:val="both"/>
              <w:rPr>
                <w:szCs w:val="24"/>
              </w:rPr>
            </w:pPr>
          </w:p>
        </w:tc>
      </w:tr>
    </w:tbl>
    <w:p w:rsidR="008D5899" w:rsidRDefault="008D5899" w:rsidP="00DD72D6">
      <w:pPr>
        <w:tabs>
          <w:tab w:val="left" w:pos="2660"/>
        </w:tabs>
        <w:rPr>
          <w:b/>
          <w:bCs/>
          <w:sz w:val="24"/>
          <w:szCs w:val="24"/>
        </w:rPr>
      </w:pPr>
      <w:r>
        <w:rPr>
          <w:b/>
          <w:bCs/>
          <w:sz w:val="24"/>
          <w:szCs w:val="24"/>
        </w:rPr>
        <w:tab/>
      </w:r>
    </w:p>
    <w:p w:rsidR="004D7BA7" w:rsidRDefault="00B7038B"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5A57FE">
        <w:rPr>
          <w:bCs/>
          <w:iCs/>
          <w:sz w:val="24"/>
          <w:szCs w:val="24"/>
        </w:rPr>
        <w:t xml:space="preserve">Köszöntötte </w:t>
      </w:r>
      <w:proofErr w:type="spellStart"/>
      <w:r w:rsidR="005A57FE">
        <w:rPr>
          <w:bCs/>
          <w:iCs/>
          <w:sz w:val="24"/>
          <w:szCs w:val="24"/>
        </w:rPr>
        <w:t>Vántsa</w:t>
      </w:r>
      <w:proofErr w:type="spellEnd"/>
      <w:r w:rsidR="005A57FE">
        <w:rPr>
          <w:bCs/>
          <w:iCs/>
          <w:sz w:val="24"/>
          <w:szCs w:val="24"/>
        </w:rPr>
        <w:t xml:space="preserve"> Zoltán igazgató urat és kedves munkatársait. </w:t>
      </w:r>
      <w:r w:rsidR="005A57FE" w:rsidRPr="005A57FE">
        <w:rPr>
          <w:bCs/>
          <w:iCs/>
          <w:sz w:val="24"/>
          <w:szCs w:val="24"/>
        </w:rPr>
        <w:t>Vitára bocsátotta a napirendet.</w:t>
      </w:r>
    </w:p>
    <w:p w:rsidR="004D7BA7" w:rsidRDefault="004D7BA7" w:rsidP="00C361C3">
      <w:pPr>
        <w:tabs>
          <w:tab w:val="left" w:pos="2518"/>
        </w:tabs>
        <w:jc w:val="both"/>
        <w:rPr>
          <w:bCs/>
          <w:iCs/>
          <w:sz w:val="24"/>
          <w:szCs w:val="24"/>
        </w:rPr>
      </w:pPr>
    </w:p>
    <w:p w:rsidR="004D7BA7" w:rsidRPr="005A57FE" w:rsidRDefault="005A57FE" w:rsidP="00C361C3">
      <w:pPr>
        <w:tabs>
          <w:tab w:val="left" w:pos="2518"/>
        </w:tabs>
        <w:jc w:val="both"/>
        <w:rPr>
          <w:bCs/>
          <w:iCs/>
          <w:sz w:val="24"/>
          <w:szCs w:val="24"/>
        </w:rPr>
      </w:pPr>
      <w:proofErr w:type="spellStart"/>
      <w:r w:rsidRPr="005A57FE">
        <w:rPr>
          <w:b/>
          <w:bCs/>
          <w:iCs/>
          <w:sz w:val="24"/>
          <w:szCs w:val="24"/>
          <w:u w:val="single"/>
        </w:rPr>
        <w:t>Vántsa</w:t>
      </w:r>
      <w:proofErr w:type="spellEnd"/>
      <w:r w:rsidRPr="005A57FE">
        <w:rPr>
          <w:b/>
          <w:bCs/>
          <w:iCs/>
          <w:sz w:val="24"/>
          <w:szCs w:val="24"/>
          <w:u w:val="single"/>
        </w:rPr>
        <w:t xml:space="preserve"> Zoltán a Magyar Közút Nonprofit </w:t>
      </w:r>
      <w:proofErr w:type="spellStart"/>
      <w:r w:rsidRPr="005A57FE">
        <w:rPr>
          <w:b/>
          <w:bCs/>
          <w:iCs/>
          <w:sz w:val="24"/>
          <w:szCs w:val="24"/>
          <w:u w:val="single"/>
        </w:rPr>
        <w:t>Zrt</w:t>
      </w:r>
      <w:proofErr w:type="spellEnd"/>
      <w:r w:rsidRPr="005A57FE">
        <w:rPr>
          <w:b/>
          <w:bCs/>
          <w:iCs/>
          <w:sz w:val="24"/>
          <w:szCs w:val="24"/>
          <w:u w:val="single"/>
        </w:rPr>
        <w:t>. Jász-Nagykun-Szolnok Megyei Igazgatóságának igazgatója:</w:t>
      </w:r>
      <w:r w:rsidRPr="005A57FE">
        <w:rPr>
          <w:bCs/>
          <w:iCs/>
          <w:sz w:val="24"/>
          <w:szCs w:val="24"/>
        </w:rPr>
        <w:t xml:space="preserve"> </w:t>
      </w:r>
      <w:r w:rsidR="0005363C">
        <w:rPr>
          <w:bCs/>
          <w:iCs/>
          <w:sz w:val="24"/>
          <w:szCs w:val="24"/>
        </w:rPr>
        <w:t>Kiegészítést nem tett, de a felmerült kérdésekre munkatársaival szívesen</w:t>
      </w:r>
      <w:r>
        <w:rPr>
          <w:bCs/>
          <w:iCs/>
          <w:sz w:val="24"/>
          <w:szCs w:val="24"/>
        </w:rPr>
        <w:t xml:space="preserve"> </w:t>
      </w:r>
      <w:r w:rsidR="0005363C">
        <w:rPr>
          <w:bCs/>
          <w:iCs/>
          <w:sz w:val="24"/>
          <w:szCs w:val="24"/>
        </w:rPr>
        <w:t xml:space="preserve">válaszolnak. </w:t>
      </w:r>
    </w:p>
    <w:p w:rsidR="005A57FE" w:rsidRDefault="005A57FE" w:rsidP="00C361C3">
      <w:pPr>
        <w:tabs>
          <w:tab w:val="left" w:pos="2518"/>
        </w:tabs>
        <w:jc w:val="both"/>
        <w:rPr>
          <w:bCs/>
          <w:iCs/>
          <w:sz w:val="24"/>
          <w:szCs w:val="24"/>
        </w:rPr>
      </w:pPr>
    </w:p>
    <w:p w:rsidR="0005363C" w:rsidRDefault="0005363C" w:rsidP="00C361C3">
      <w:pPr>
        <w:tabs>
          <w:tab w:val="left" w:pos="2518"/>
        </w:tabs>
        <w:jc w:val="both"/>
        <w:rPr>
          <w:bCs/>
          <w:iCs/>
          <w:sz w:val="24"/>
          <w:szCs w:val="24"/>
        </w:rPr>
      </w:pPr>
      <w:r w:rsidRPr="0005363C">
        <w:rPr>
          <w:b/>
          <w:bCs/>
          <w:iCs/>
          <w:sz w:val="24"/>
          <w:szCs w:val="24"/>
          <w:u w:val="single"/>
        </w:rPr>
        <w:t>Pánti Ildikó képviselő:</w:t>
      </w:r>
      <w:r>
        <w:rPr>
          <w:bCs/>
          <w:iCs/>
          <w:sz w:val="24"/>
          <w:szCs w:val="24"/>
        </w:rPr>
        <w:t xml:space="preserve"> </w:t>
      </w:r>
      <w:r w:rsidR="00F66FE0">
        <w:rPr>
          <w:bCs/>
          <w:iCs/>
          <w:sz w:val="24"/>
          <w:szCs w:val="24"/>
        </w:rPr>
        <w:t>Mint területi képviselő megkérdezte a Kisújszállási út felújításával kapcsolatban, hogy melyik részén várható a felújítás? Ezen az úton a forgalom óriási és nagyon foglalkoztatja az embereket.</w:t>
      </w:r>
      <w:r w:rsidR="00F36538">
        <w:rPr>
          <w:bCs/>
          <w:iCs/>
          <w:sz w:val="24"/>
          <w:szCs w:val="24"/>
        </w:rPr>
        <w:t xml:space="preserve"> </w:t>
      </w:r>
    </w:p>
    <w:p w:rsidR="00F36538" w:rsidRDefault="00F36538" w:rsidP="00C361C3">
      <w:pPr>
        <w:tabs>
          <w:tab w:val="left" w:pos="2518"/>
        </w:tabs>
        <w:jc w:val="both"/>
        <w:rPr>
          <w:bCs/>
          <w:iCs/>
          <w:sz w:val="24"/>
          <w:szCs w:val="24"/>
        </w:rPr>
      </w:pPr>
    </w:p>
    <w:p w:rsidR="00F36538" w:rsidRDefault="00F36538" w:rsidP="00C361C3">
      <w:pPr>
        <w:tabs>
          <w:tab w:val="left" w:pos="2518"/>
        </w:tabs>
        <w:jc w:val="both"/>
        <w:rPr>
          <w:bCs/>
          <w:iCs/>
          <w:sz w:val="24"/>
          <w:szCs w:val="24"/>
        </w:rPr>
      </w:pPr>
      <w:r w:rsidRPr="00F36538">
        <w:rPr>
          <w:b/>
          <w:bCs/>
          <w:iCs/>
          <w:sz w:val="24"/>
          <w:szCs w:val="24"/>
          <w:u w:val="single"/>
        </w:rPr>
        <w:t>Molnár Pál képviselő</w:t>
      </w:r>
      <w:r>
        <w:rPr>
          <w:b/>
          <w:bCs/>
          <w:iCs/>
          <w:sz w:val="24"/>
          <w:szCs w:val="24"/>
          <w:u w:val="single"/>
        </w:rPr>
        <w:t>, a Városi Önkormányzat Városgondnokságának igazgatója</w:t>
      </w:r>
      <w:r w:rsidRPr="00F36538">
        <w:rPr>
          <w:b/>
          <w:bCs/>
          <w:iCs/>
          <w:sz w:val="24"/>
          <w:szCs w:val="24"/>
          <w:u w:val="single"/>
        </w:rPr>
        <w:t>:</w:t>
      </w:r>
      <w:r>
        <w:rPr>
          <w:bCs/>
          <w:iCs/>
          <w:sz w:val="24"/>
          <w:szCs w:val="24"/>
        </w:rPr>
        <w:t xml:space="preserve"> Az anyagban az üzemeltetési feladatok között szerepel a téli tisztántartási feladat. Azt tapasztalja, hogy a </w:t>
      </w:r>
      <w:proofErr w:type="spellStart"/>
      <w:r>
        <w:rPr>
          <w:bCs/>
          <w:iCs/>
          <w:sz w:val="24"/>
          <w:szCs w:val="24"/>
        </w:rPr>
        <w:t>hóeltakarítási</w:t>
      </w:r>
      <w:proofErr w:type="spellEnd"/>
      <w:r>
        <w:rPr>
          <w:bCs/>
          <w:iCs/>
          <w:sz w:val="24"/>
          <w:szCs w:val="24"/>
        </w:rPr>
        <w:t xml:space="preserve">, és </w:t>
      </w:r>
      <w:proofErr w:type="spellStart"/>
      <w:r>
        <w:rPr>
          <w:bCs/>
          <w:iCs/>
          <w:sz w:val="24"/>
          <w:szCs w:val="24"/>
        </w:rPr>
        <w:t>síkosságmentesítési</w:t>
      </w:r>
      <w:proofErr w:type="spellEnd"/>
      <w:r>
        <w:rPr>
          <w:bCs/>
          <w:iCs/>
          <w:sz w:val="24"/>
          <w:szCs w:val="24"/>
        </w:rPr>
        <w:t xml:space="preserve"> feladatok ellátásá</w:t>
      </w:r>
      <w:r w:rsidR="00137EDB">
        <w:rPr>
          <w:bCs/>
          <w:iCs/>
          <w:sz w:val="24"/>
          <w:szCs w:val="24"/>
        </w:rPr>
        <w:t>nál hiányosságok vannak</w:t>
      </w:r>
      <w:r>
        <w:rPr>
          <w:bCs/>
          <w:iCs/>
          <w:sz w:val="24"/>
          <w:szCs w:val="24"/>
        </w:rPr>
        <w:t>. A buszok nem</w:t>
      </w:r>
      <w:r w:rsidR="00DB11C3">
        <w:rPr>
          <w:bCs/>
          <w:iCs/>
          <w:sz w:val="24"/>
          <w:szCs w:val="24"/>
        </w:rPr>
        <w:t xml:space="preserve"> tudnak járni, </w:t>
      </w:r>
      <w:r w:rsidR="00137EDB">
        <w:rPr>
          <w:bCs/>
          <w:iCs/>
          <w:sz w:val="24"/>
          <w:szCs w:val="24"/>
        </w:rPr>
        <w:t xml:space="preserve">a </w:t>
      </w:r>
      <w:r w:rsidR="00DB11C3">
        <w:rPr>
          <w:bCs/>
          <w:iCs/>
          <w:sz w:val="24"/>
          <w:szCs w:val="24"/>
        </w:rPr>
        <w:t xml:space="preserve">közút kezelőt hiába keresik, hozzájuk fordulnak segítségért. </w:t>
      </w:r>
    </w:p>
    <w:p w:rsidR="00DB11C3" w:rsidRDefault="00DB11C3" w:rsidP="00C361C3">
      <w:pPr>
        <w:tabs>
          <w:tab w:val="left" w:pos="2518"/>
        </w:tabs>
        <w:jc w:val="both"/>
        <w:rPr>
          <w:bCs/>
          <w:iCs/>
          <w:sz w:val="24"/>
          <w:szCs w:val="24"/>
        </w:rPr>
      </w:pPr>
      <w:r>
        <w:rPr>
          <w:bCs/>
          <w:iCs/>
          <w:sz w:val="24"/>
          <w:szCs w:val="24"/>
        </w:rPr>
        <w:t xml:space="preserve">A Karcag Városi Önkormányzat nagyon sokat fordít azoknak az utaknak a karbantartására, </w:t>
      </w:r>
      <w:proofErr w:type="spellStart"/>
      <w:r>
        <w:rPr>
          <w:bCs/>
          <w:iCs/>
          <w:sz w:val="24"/>
          <w:szCs w:val="24"/>
        </w:rPr>
        <w:t>síkosságmentesítésére</w:t>
      </w:r>
      <w:proofErr w:type="spellEnd"/>
      <w:r>
        <w:rPr>
          <w:bCs/>
          <w:iCs/>
          <w:sz w:val="24"/>
          <w:szCs w:val="24"/>
        </w:rPr>
        <w:t xml:space="preserve"> is, amelyek állami utak. Kérte, hogy gondolja át a vezetőség, hogyan lehetne ezt kompenzálni. </w:t>
      </w:r>
    </w:p>
    <w:p w:rsidR="00392106" w:rsidRDefault="00392106" w:rsidP="00C361C3">
      <w:pPr>
        <w:tabs>
          <w:tab w:val="left" w:pos="2518"/>
        </w:tabs>
        <w:jc w:val="both"/>
        <w:rPr>
          <w:bCs/>
          <w:iCs/>
          <w:sz w:val="24"/>
          <w:szCs w:val="24"/>
        </w:rPr>
      </w:pPr>
    </w:p>
    <w:p w:rsidR="00392106" w:rsidRDefault="00392106" w:rsidP="00C361C3">
      <w:pPr>
        <w:tabs>
          <w:tab w:val="left" w:pos="2518"/>
        </w:tabs>
        <w:jc w:val="both"/>
        <w:rPr>
          <w:bCs/>
          <w:iCs/>
          <w:sz w:val="24"/>
          <w:szCs w:val="24"/>
        </w:rPr>
      </w:pPr>
      <w:r>
        <w:rPr>
          <w:b/>
          <w:bCs/>
          <w:iCs/>
          <w:sz w:val="24"/>
          <w:szCs w:val="24"/>
          <w:u w:val="single"/>
        </w:rPr>
        <w:t>Dobos László polgármester</w:t>
      </w:r>
      <w:r w:rsidRPr="00392106">
        <w:rPr>
          <w:bCs/>
          <w:iCs/>
          <w:sz w:val="24"/>
          <w:szCs w:val="24"/>
          <w:u w:val="single"/>
        </w:rPr>
        <w:t>:</w:t>
      </w:r>
      <w:r w:rsidRPr="00392106">
        <w:rPr>
          <w:bCs/>
          <w:iCs/>
          <w:sz w:val="24"/>
          <w:szCs w:val="24"/>
        </w:rPr>
        <w:t xml:space="preserve"> Az idei</w:t>
      </w:r>
      <w:r>
        <w:rPr>
          <w:bCs/>
          <w:iCs/>
          <w:sz w:val="24"/>
          <w:szCs w:val="24"/>
        </w:rPr>
        <w:t xml:space="preserve"> téli időszakban ez még inkább jelentkezett, </w:t>
      </w:r>
      <w:r w:rsidR="00DF3E96">
        <w:rPr>
          <w:bCs/>
          <w:iCs/>
          <w:sz w:val="24"/>
          <w:szCs w:val="24"/>
        </w:rPr>
        <w:t>hiszen hidegebb és csapadékosabb volt ez a tél a korábbi időszaknál. A helyi állampolgárokat különösebben nem érdekli, hogy ez állami, vagy városi út, ők szeretnének közlekedni. A város szeretné ezt biztosítani, de az anyagi lehetőségek végesek, és nem szeret</w:t>
      </w:r>
      <w:r w:rsidR="00137EDB">
        <w:rPr>
          <w:bCs/>
          <w:iCs/>
          <w:sz w:val="24"/>
          <w:szCs w:val="24"/>
        </w:rPr>
        <w:t>né</w:t>
      </w:r>
      <w:r w:rsidR="00D21A4F">
        <w:rPr>
          <w:bCs/>
          <w:iCs/>
          <w:sz w:val="24"/>
          <w:szCs w:val="24"/>
        </w:rPr>
        <w:t>ne</w:t>
      </w:r>
      <w:r w:rsidR="00DF3E96">
        <w:rPr>
          <w:bCs/>
          <w:iCs/>
          <w:sz w:val="24"/>
          <w:szCs w:val="24"/>
        </w:rPr>
        <w:t xml:space="preserve">k se más helyett dolgozni, se fizetni. Véleménye szerint is jogos ez a kérdés és kérés. </w:t>
      </w:r>
    </w:p>
    <w:p w:rsidR="00DF3E96" w:rsidRDefault="00DF3E96" w:rsidP="00C361C3">
      <w:pPr>
        <w:tabs>
          <w:tab w:val="left" w:pos="2518"/>
        </w:tabs>
        <w:jc w:val="both"/>
        <w:rPr>
          <w:bCs/>
          <w:iCs/>
          <w:sz w:val="24"/>
          <w:szCs w:val="24"/>
        </w:rPr>
      </w:pPr>
    </w:p>
    <w:p w:rsidR="00DF3E96" w:rsidRDefault="00004616" w:rsidP="00C361C3">
      <w:pPr>
        <w:tabs>
          <w:tab w:val="left" w:pos="2518"/>
        </w:tabs>
        <w:jc w:val="both"/>
        <w:rPr>
          <w:bCs/>
          <w:iCs/>
          <w:sz w:val="24"/>
          <w:szCs w:val="24"/>
        </w:rPr>
      </w:pPr>
      <w:r w:rsidRPr="00004616">
        <w:rPr>
          <w:b/>
          <w:bCs/>
          <w:iCs/>
          <w:sz w:val="24"/>
          <w:szCs w:val="24"/>
          <w:u w:val="single"/>
        </w:rPr>
        <w:t>Andrási András képviselő:</w:t>
      </w:r>
      <w:r>
        <w:rPr>
          <w:bCs/>
          <w:iCs/>
          <w:sz w:val="24"/>
          <w:szCs w:val="24"/>
        </w:rPr>
        <w:t xml:space="preserve"> A </w:t>
      </w:r>
      <w:r w:rsidR="00D21A4F">
        <w:rPr>
          <w:bCs/>
          <w:iCs/>
          <w:sz w:val="24"/>
          <w:szCs w:val="24"/>
        </w:rPr>
        <w:t>tájékoztató</w:t>
      </w:r>
      <w:r w:rsidR="00C814F7">
        <w:rPr>
          <w:bCs/>
          <w:iCs/>
          <w:sz w:val="24"/>
          <w:szCs w:val="24"/>
        </w:rPr>
        <w:t xml:space="preserve"> elemzés</w:t>
      </w:r>
      <w:r w:rsidR="00D21A4F">
        <w:rPr>
          <w:bCs/>
          <w:iCs/>
          <w:sz w:val="24"/>
          <w:szCs w:val="24"/>
        </w:rPr>
        <w:t>e</w:t>
      </w:r>
      <w:r w:rsidR="00C814F7">
        <w:rPr>
          <w:bCs/>
          <w:iCs/>
          <w:sz w:val="24"/>
          <w:szCs w:val="24"/>
        </w:rPr>
        <w:t xml:space="preserve"> után</w:t>
      </w:r>
      <w:r>
        <w:rPr>
          <w:bCs/>
          <w:iCs/>
          <w:sz w:val="24"/>
          <w:szCs w:val="24"/>
        </w:rPr>
        <w:t xml:space="preserve"> kiderül, hogyan áll a város területén </w:t>
      </w:r>
      <w:r w:rsidR="00D21A4F">
        <w:rPr>
          <w:bCs/>
          <w:iCs/>
          <w:sz w:val="24"/>
          <w:szCs w:val="24"/>
        </w:rPr>
        <w:t xml:space="preserve">lévő </w:t>
      </w:r>
      <w:r>
        <w:rPr>
          <w:bCs/>
          <w:iCs/>
          <w:sz w:val="24"/>
          <w:szCs w:val="24"/>
        </w:rPr>
        <w:t>é</w:t>
      </w:r>
      <w:r w:rsidR="00C814F7">
        <w:rPr>
          <w:bCs/>
          <w:iCs/>
          <w:sz w:val="24"/>
          <w:szCs w:val="24"/>
        </w:rPr>
        <w:t xml:space="preserve">s </w:t>
      </w:r>
      <w:r w:rsidR="00D21A4F">
        <w:rPr>
          <w:bCs/>
          <w:iCs/>
          <w:sz w:val="24"/>
          <w:szCs w:val="24"/>
        </w:rPr>
        <w:t xml:space="preserve">a </w:t>
      </w:r>
      <w:r w:rsidR="00C814F7">
        <w:rPr>
          <w:bCs/>
          <w:iCs/>
          <w:sz w:val="24"/>
          <w:szCs w:val="24"/>
        </w:rPr>
        <w:t xml:space="preserve">városon kívüli utak helyzete. </w:t>
      </w:r>
      <w:r w:rsidR="00664777">
        <w:rPr>
          <w:bCs/>
          <w:iCs/>
          <w:sz w:val="24"/>
          <w:szCs w:val="24"/>
        </w:rPr>
        <w:t xml:space="preserve">Összességében a városhoz tartozó közút kezelésében lévő utak állapota nagyon-nagyon rossz, komoly felújításra szorulnak. </w:t>
      </w:r>
    </w:p>
    <w:p w:rsidR="00664777" w:rsidRDefault="00884969" w:rsidP="00C361C3">
      <w:pPr>
        <w:tabs>
          <w:tab w:val="left" w:pos="2518"/>
        </w:tabs>
        <w:jc w:val="both"/>
        <w:rPr>
          <w:bCs/>
          <w:iCs/>
          <w:sz w:val="24"/>
          <w:szCs w:val="24"/>
        </w:rPr>
      </w:pPr>
      <w:r>
        <w:rPr>
          <w:bCs/>
          <w:iCs/>
          <w:sz w:val="24"/>
          <w:szCs w:val="24"/>
        </w:rPr>
        <w:t>A karbantartás során v</w:t>
      </w:r>
      <w:r w:rsidR="00664777">
        <w:rPr>
          <w:bCs/>
          <w:iCs/>
          <w:sz w:val="24"/>
          <w:szCs w:val="24"/>
        </w:rPr>
        <w:t>árható-e ezeknek az utaknak a kopófelület cseréje? Lehet-e a kopófelület</w:t>
      </w:r>
      <w:r>
        <w:rPr>
          <w:bCs/>
          <w:iCs/>
          <w:sz w:val="24"/>
          <w:szCs w:val="24"/>
        </w:rPr>
        <w:t xml:space="preserve"> </w:t>
      </w:r>
      <w:r w:rsidR="00664777">
        <w:rPr>
          <w:bCs/>
          <w:iCs/>
          <w:sz w:val="24"/>
          <w:szCs w:val="24"/>
        </w:rPr>
        <w:t>cserének a minőségén javítani</w:t>
      </w:r>
      <w:r>
        <w:rPr>
          <w:bCs/>
          <w:iCs/>
          <w:sz w:val="24"/>
          <w:szCs w:val="24"/>
        </w:rPr>
        <w:t xml:space="preserve">? Megtörténik-e a beszállított termékek minőségellenőrzése, megfelelnek-e valóban a szabványnak? </w:t>
      </w:r>
    </w:p>
    <w:p w:rsidR="00F66FE0" w:rsidRDefault="003A75E5" w:rsidP="00C361C3">
      <w:pPr>
        <w:tabs>
          <w:tab w:val="left" w:pos="2518"/>
        </w:tabs>
        <w:jc w:val="both"/>
        <w:rPr>
          <w:bCs/>
          <w:iCs/>
          <w:sz w:val="24"/>
          <w:szCs w:val="24"/>
        </w:rPr>
      </w:pPr>
      <w:r>
        <w:rPr>
          <w:bCs/>
          <w:iCs/>
          <w:sz w:val="24"/>
          <w:szCs w:val="24"/>
        </w:rPr>
        <w:t xml:space="preserve">A </w:t>
      </w:r>
      <w:r w:rsidR="00D21A4F">
        <w:rPr>
          <w:bCs/>
          <w:iCs/>
          <w:sz w:val="24"/>
          <w:szCs w:val="24"/>
        </w:rPr>
        <w:t>tájékoztató</w:t>
      </w:r>
      <w:r>
        <w:rPr>
          <w:bCs/>
          <w:iCs/>
          <w:sz w:val="24"/>
          <w:szCs w:val="24"/>
        </w:rPr>
        <w:t xml:space="preserve">ból </w:t>
      </w:r>
      <w:r w:rsidR="00D21A4F">
        <w:rPr>
          <w:bCs/>
          <w:iCs/>
          <w:sz w:val="24"/>
          <w:szCs w:val="24"/>
        </w:rPr>
        <w:t>kiderül, hogy nem a megye dönti el</w:t>
      </w:r>
      <w:r>
        <w:rPr>
          <w:bCs/>
          <w:iCs/>
          <w:sz w:val="24"/>
          <w:szCs w:val="24"/>
        </w:rPr>
        <w:t xml:space="preserve"> </w:t>
      </w:r>
      <w:r w:rsidR="00D21A4F">
        <w:rPr>
          <w:bCs/>
          <w:iCs/>
          <w:sz w:val="24"/>
          <w:szCs w:val="24"/>
        </w:rPr>
        <w:t xml:space="preserve">azt, hogy melyik útszakasz kerül felújításra. </w:t>
      </w:r>
      <w:r>
        <w:rPr>
          <w:bCs/>
          <w:iCs/>
          <w:sz w:val="24"/>
          <w:szCs w:val="24"/>
        </w:rPr>
        <w:t>Megkérdezte, hogy ki dönti azt el, hogy Karcag városában, illetve a hozzátartozó külterületi utak felújítására sor</w:t>
      </w:r>
      <w:r w:rsidR="000A26C5">
        <w:rPr>
          <w:bCs/>
          <w:iCs/>
          <w:sz w:val="24"/>
          <w:szCs w:val="24"/>
        </w:rPr>
        <w:t xml:space="preserve"> </w:t>
      </w:r>
      <w:r w:rsidR="00466886">
        <w:rPr>
          <w:bCs/>
          <w:iCs/>
          <w:sz w:val="24"/>
          <w:szCs w:val="24"/>
        </w:rPr>
        <w:t xml:space="preserve">kerüljön? </w:t>
      </w:r>
    </w:p>
    <w:p w:rsidR="00466886" w:rsidRDefault="00466886" w:rsidP="00C361C3">
      <w:pPr>
        <w:tabs>
          <w:tab w:val="left" w:pos="2518"/>
        </w:tabs>
        <w:jc w:val="both"/>
        <w:rPr>
          <w:bCs/>
          <w:iCs/>
          <w:sz w:val="24"/>
          <w:szCs w:val="24"/>
        </w:rPr>
      </w:pPr>
      <w:r>
        <w:rPr>
          <w:bCs/>
          <w:iCs/>
          <w:sz w:val="24"/>
          <w:szCs w:val="24"/>
        </w:rPr>
        <w:t>Az utak kátyúzásánál mit jelent konkrétan a hideg és meleg burkolat, melyik az</w:t>
      </w:r>
      <w:r w:rsidR="00613E43">
        <w:rPr>
          <w:bCs/>
          <w:iCs/>
          <w:sz w:val="24"/>
          <w:szCs w:val="24"/>
        </w:rPr>
        <w:t>,</w:t>
      </w:r>
      <w:r>
        <w:rPr>
          <w:bCs/>
          <w:iCs/>
          <w:sz w:val="24"/>
          <w:szCs w:val="24"/>
        </w:rPr>
        <w:t xml:space="preserve"> amelyiket bármikor lehet alkalmazn</w:t>
      </w:r>
      <w:r w:rsidR="0014121D">
        <w:rPr>
          <w:bCs/>
          <w:iCs/>
          <w:sz w:val="24"/>
          <w:szCs w:val="24"/>
        </w:rPr>
        <w:t>i?</w:t>
      </w:r>
      <w:r>
        <w:rPr>
          <w:bCs/>
          <w:iCs/>
          <w:sz w:val="24"/>
          <w:szCs w:val="24"/>
        </w:rPr>
        <w:t xml:space="preserve"> </w:t>
      </w:r>
      <w:r w:rsidR="0014121D">
        <w:rPr>
          <w:bCs/>
          <w:iCs/>
          <w:sz w:val="24"/>
          <w:szCs w:val="24"/>
        </w:rPr>
        <w:t>A</w:t>
      </w:r>
      <w:r>
        <w:rPr>
          <w:bCs/>
          <w:iCs/>
          <w:sz w:val="24"/>
          <w:szCs w:val="24"/>
        </w:rPr>
        <w:t xml:space="preserve"> kettő között mi a különbség, melyiknek problémásabb a beszerzése?</w:t>
      </w:r>
      <w:r w:rsidR="009F3960">
        <w:rPr>
          <w:bCs/>
          <w:iCs/>
          <w:sz w:val="24"/>
          <w:szCs w:val="24"/>
        </w:rPr>
        <w:t xml:space="preserve"> </w:t>
      </w:r>
    </w:p>
    <w:p w:rsidR="009F3960" w:rsidRDefault="002A362F" w:rsidP="00C361C3">
      <w:pPr>
        <w:tabs>
          <w:tab w:val="left" w:pos="2518"/>
        </w:tabs>
        <w:jc w:val="both"/>
        <w:rPr>
          <w:bCs/>
          <w:iCs/>
          <w:sz w:val="24"/>
          <w:szCs w:val="24"/>
        </w:rPr>
      </w:pPr>
      <w:r>
        <w:rPr>
          <w:bCs/>
          <w:iCs/>
          <w:sz w:val="24"/>
          <w:szCs w:val="24"/>
        </w:rPr>
        <w:t>A beszámoló fejlesztési részénél olvasható, hogy kormányzati forrás a karcagi utak javítására nincs, illetve nem lesz. A TOP pályázatok adnak lehetőséget arra, hogy a közutaknál ja</w:t>
      </w:r>
      <w:r w:rsidR="00A4320F">
        <w:rPr>
          <w:bCs/>
          <w:iCs/>
          <w:sz w:val="24"/>
          <w:szCs w:val="24"/>
        </w:rPr>
        <w:t>vítási munkálatok történjenek. Így kerül felújításra a Kisújszállási út egy része is.</w:t>
      </w:r>
    </w:p>
    <w:p w:rsidR="00A4320F" w:rsidRDefault="00A4320F" w:rsidP="00C361C3">
      <w:pPr>
        <w:tabs>
          <w:tab w:val="left" w:pos="2518"/>
        </w:tabs>
        <w:jc w:val="both"/>
        <w:rPr>
          <w:bCs/>
          <w:iCs/>
          <w:sz w:val="24"/>
          <w:szCs w:val="24"/>
        </w:rPr>
      </w:pPr>
      <w:r>
        <w:rPr>
          <w:bCs/>
          <w:iCs/>
          <w:sz w:val="24"/>
          <w:szCs w:val="24"/>
        </w:rPr>
        <w:t>A haza</w:t>
      </w:r>
      <w:r w:rsidR="00613E43">
        <w:rPr>
          <w:bCs/>
          <w:iCs/>
          <w:sz w:val="24"/>
          <w:szCs w:val="24"/>
        </w:rPr>
        <w:t>i</w:t>
      </w:r>
      <w:r>
        <w:rPr>
          <w:bCs/>
          <w:iCs/>
          <w:sz w:val="24"/>
          <w:szCs w:val="24"/>
        </w:rPr>
        <w:t xml:space="preserve"> program keretén belül vajon milyen lehetőségek lesznek, mennyi az a forrás, amely rendelkezésre áll? </w:t>
      </w:r>
    </w:p>
    <w:p w:rsidR="003727C4" w:rsidRDefault="003727C4" w:rsidP="00C361C3">
      <w:pPr>
        <w:tabs>
          <w:tab w:val="left" w:pos="2518"/>
        </w:tabs>
        <w:jc w:val="both"/>
        <w:rPr>
          <w:bCs/>
          <w:iCs/>
          <w:sz w:val="24"/>
          <w:szCs w:val="24"/>
        </w:rPr>
      </w:pPr>
    </w:p>
    <w:p w:rsidR="00A4320F" w:rsidRDefault="00EF344C" w:rsidP="00C361C3">
      <w:pPr>
        <w:tabs>
          <w:tab w:val="left" w:pos="2518"/>
        </w:tabs>
        <w:jc w:val="both"/>
        <w:rPr>
          <w:bCs/>
          <w:iCs/>
          <w:sz w:val="24"/>
          <w:szCs w:val="24"/>
        </w:rPr>
      </w:pPr>
      <w:r>
        <w:rPr>
          <w:bCs/>
          <w:iCs/>
          <w:sz w:val="24"/>
          <w:szCs w:val="24"/>
        </w:rPr>
        <w:lastRenderedPageBreak/>
        <w:t>A burkolat felújítások megyei szint</w:t>
      </w:r>
      <w:r w:rsidR="00CA51CA">
        <w:rPr>
          <w:bCs/>
          <w:iCs/>
          <w:sz w:val="24"/>
          <w:szCs w:val="24"/>
        </w:rPr>
        <w:t>ű</w:t>
      </w:r>
      <w:r>
        <w:rPr>
          <w:bCs/>
          <w:iCs/>
          <w:sz w:val="24"/>
          <w:szCs w:val="24"/>
        </w:rPr>
        <w:t xml:space="preserve"> 69 milliárdos program</w:t>
      </w:r>
      <w:r w:rsidR="00CA51CA">
        <w:rPr>
          <w:bCs/>
          <w:iCs/>
          <w:sz w:val="24"/>
          <w:szCs w:val="24"/>
        </w:rPr>
        <w:t>já</w:t>
      </w:r>
      <w:r>
        <w:rPr>
          <w:bCs/>
          <w:iCs/>
          <w:sz w:val="24"/>
          <w:szCs w:val="24"/>
        </w:rPr>
        <w:t>ból</w:t>
      </w:r>
      <w:r w:rsidR="00CA51CA">
        <w:rPr>
          <w:bCs/>
          <w:iCs/>
          <w:sz w:val="24"/>
          <w:szCs w:val="24"/>
        </w:rPr>
        <w:t xml:space="preserve"> m</w:t>
      </w:r>
      <w:r w:rsidR="00A4320F">
        <w:rPr>
          <w:bCs/>
          <w:iCs/>
          <w:sz w:val="24"/>
          <w:szCs w:val="24"/>
        </w:rPr>
        <w:t xml:space="preserve">ennyi az </w:t>
      </w:r>
      <w:proofErr w:type="spellStart"/>
      <w:r w:rsidR="00A4320F">
        <w:rPr>
          <w:bCs/>
          <w:iCs/>
          <w:sz w:val="24"/>
          <w:szCs w:val="24"/>
        </w:rPr>
        <w:t>az</w:t>
      </w:r>
      <w:proofErr w:type="spellEnd"/>
      <w:r w:rsidR="00A4320F">
        <w:rPr>
          <w:bCs/>
          <w:iCs/>
          <w:sz w:val="24"/>
          <w:szCs w:val="24"/>
        </w:rPr>
        <w:t xml:space="preserve"> összeg, amely </w:t>
      </w:r>
      <w:r w:rsidR="00CA51CA">
        <w:rPr>
          <w:bCs/>
          <w:iCs/>
          <w:sz w:val="24"/>
          <w:szCs w:val="24"/>
        </w:rPr>
        <w:t>meg</w:t>
      </w:r>
      <w:r w:rsidR="00A4320F">
        <w:rPr>
          <w:bCs/>
          <w:iCs/>
          <w:sz w:val="24"/>
          <w:szCs w:val="24"/>
        </w:rPr>
        <w:t>maradt</w:t>
      </w:r>
      <w:r w:rsidR="00CA51CA">
        <w:rPr>
          <w:bCs/>
          <w:iCs/>
          <w:sz w:val="24"/>
          <w:szCs w:val="24"/>
        </w:rPr>
        <w:t xml:space="preserve"> tavalyról</w:t>
      </w:r>
      <w:r w:rsidR="00A4320F">
        <w:rPr>
          <w:bCs/>
          <w:iCs/>
          <w:sz w:val="24"/>
          <w:szCs w:val="24"/>
        </w:rPr>
        <w:t xml:space="preserve">, </w:t>
      </w:r>
      <w:r w:rsidR="00CA51CA">
        <w:rPr>
          <w:bCs/>
          <w:iCs/>
          <w:sz w:val="24"/>
          <w:szCs w:val="24"/>
        </w:rPr>
        <w:t>és mennyi az, amely</w:t>
      </w:r>
      <w:r w:rsidR="00A4320F">
        <w:rPr>
          <w:bCs/>
          <w:iCs/>
          <w:sz w:val="24"/>
          <w:szCs w:val="24"/>
        </w:rPr>
        <w:t xml:space="preserve"> ebben az évben</w:t>
      </w:r>
      <w:r>
        <w:rPr>
          <w:bCs/>
          <w:iCs/>
          <w:sz w:val="24"/>
          <w:szCs w:val="24"/>
        </w:rPr>
        <w:t xml:space="preserve"> </w:t>
      </w:r>
      <w:r w:rsidR="00CA51CA">
        <w:rPr>
          <w:bCs/>
          <w:iCs/>
          <w:sz w:val="24"/>
          <w:szCs w:val="24"/>
        </w:rPr>
        <w:t xml:space="preserve">kerül </w:t>
      </w:r>
      <w:r>
        <w:rPr>
          <w:bCs/>
          <w:iCs/>
          <w:sz w:val="24"/>
          <w:szCs w:val="24"/>
        </w:rPr>
        <w:t>az utak felújítás</w:t>
      </w:r>
      <w:r w:rsidR="00CA51CA">
        <w:rPr>
          <w:bCs/>
          <w:iCs/>
          <w:sz w:val="24"/>
          <w:szCs w:val="24"/>
        </w:rPr>
        <w:t>á</w:t>
      </w:r>
      <w:r>
        <w:rPr>
          <w:bCs/>
          <w:iCs/>
          <w:sz w:val="24"/>
          <w:szCs w:val="24"/>
        </w:rPr>
        <w:t xml:space="preserve">ra? </w:t>
      </w:r>
      <w:r w:rsidR="008D2960">
        <w:rPr>
          <w:bCs/>
          <w:iCs/>
          <w:sz w:val="24"/>
          <w:szCs w:val="24"/>
        </w:rPr>
        <w:t>Ehhez az összeghez a</w:t>
      </w:r>
      <w:r>
        <w:rPr>
          <w:bCs/>
          <w:iCs/>
          <w:sz w:val="24"/>
          <w:szCs w:val="24"/>
        </w:rPr>
        <w:t xml:space="preserve"> jelenlegi pályázati pénzek</w:t>
      </w:r>
      <w:r w:rsidR="003727C4">
        <w:rPr>
          <w:bCs/>
          <w:iCs/>
          <w:sz w:val="24"/>
          <w:szCs w:val="24"/>
        </w:rPr>
        <w:t>ből</w:t>
      </w:r>
      <w:r>
        <w:rPr>
          <w:bCs/>
          <w:iCs/>
          <w:sz w:val="24"/>
          <w:szCs w:val="24"/>
        </w:rPr>
        <w:t xml:space="preserve"> </w:t>
      </w:r>
      <w:r w:rsidR="00CA51CA">
        <w:rPr>
          <w:bCs/>
          <w:iCs/>
          <w:sz w:val="24"/>
          <w:szCs w:val="24"/>
        </w:rPr>
        <w:t>hozzá</w:t>
      </w:r>
      <w:r>
        <w:rPr>
          <w:bCs/>
          <w:iCs/>
          <w:sz w:val="24"/>
          <w:szCs w:val="24"/>
        </w:rPr>
        <w:t>csatolható-e</w:t>
      </w:r>
      <w:r w:rsidR="00CA51CA">
        <w:rPr>
          <w:bCs/>
          <w:iCs/>
          <w:sz w:val="24"/>
          <w:szCs w:val="24"/>
        </w:rPr>
        <w:t>, vagy v</w:t>
      </w:r>
      <w:r>
        <w:rPr>
          <w:bCs/>
          <w:iCs/>
          <w:sz w:val="24"/>
          <w:szCs w:val="24"/>
        </w:rPr>
        <w:t>an-e ennek bármilyen kizáró oka</w:t>
      </w:r>
      <w:r w:rsidR="00CA51CA">
        <w:rPr>
          <w:bCs/>
          <w:iCs/>
          <w:sz w:val="24"/>
          <w:szCs w:val="24"/>
        </w:rPr>
        <w:t>?</w:t>
      </w:r>
    </w:p>
    <w:p w:rsidR="00F66FE0" w:rsidRDefault="00F66FE0" w:rsidP="00C361C3">
      <w:pPr>
        <w:tabs>
          <w:tab w:val="left" w:pos="2518"/>
        </w:tabs>
        <w:jc w:val="both"/>
        <w:rPr>
          <w:bCs/>
          <w:iCs/>
          <w:sz w:val="24"/>
          <w:szCs w:val="24"/>
        </w:rPr>
      </w:pPr>
    </w:p>
    <w:p w:rsidR="00A92C07" w:rsidRDefault="005F1375" w:rsidP="00C361C3">
      <w:pPr>
        <w:tabs>
          <w:tab w:val="left" w:pos="2518"/>
        </w:tabs>
        <w:jc w:val="both"/>
        <w:rPr>
          <w:bCs/>
          <w:iCs/>
          <w:sz w:val="24"/>
          <w:szCs w:val="24"/>
        </w:rPr>
      </w:pPr>
      <w:r>
        <w:rPr>
          <w:b/>
          <w:bCs/>
          <w:iCs/>
          <w:sz w:val="24"/>
          <w:szCs w:val="24"/>
          <w:u w:val="single"/>
        </w:rPr>
        <w:t>Szepesi Tibor képviselő</w:t>
      </w:r>
      <w:r w:rsidR="003727C4" w:rsidRPr="003727C4">
        <w:rPr>
          <w:b/>
          <w:bCs/>
          <w:iCs/>
          <w:sz w:val="24"/>
          <w:szCs w:val="24"/>
          <w:u w:val="single"/>
        </w:rPr>
        <w:t>:</w:t>
      </w:r>
      <w:r w:rsidR="003727C4" w:rsidRPr="000A7BE2">
        <w:rPr>
          <w:bCs/>
          <w:iCs/>
          <w:sz w:val="24"/>
          <w:szCs w:val="24"/>
        </w:rPr>
        <w:t xml:space="preserve"> </w:t>
      </w:r>
      <w:r w:rsidR="000A7BE2">
        <w:rPr>
          <w:bCs/>
          <w:iCs/>
          <w:sz w:val="24"/>
          <w:szCs w:val="24"/>
        </w:rPr>
        <w:t>A választókerületét legjobban a Kisújszállási út érinti, hiszen aki ott lakik</w:t>
      </w:r>
      <w:r w:rsidR="00D934C9">
        <w:rPr>
          <w:bCs/>
          <w:iCs/>
          <w:sz w:val="24"/>
          <w:szCs w:val="24"/>
        </w:rPr>
        <w:t>,</w:t>
      </w:r>
      <w:r w:rsidR="000A7BE2">
        <w:rPr>
          <w:bCs/>
          <w:iCs/>
          <w:sz w:val="24"/>
          <w:szCs w:val="24"/>
        </w:rPr>
        <w:t xml:space="preserve"> az azon az egy úton tud kijutni. Az anyagból látható, hogy 2,4 km hosszan fog megújulni, nyilván a legrosszabb</w:t>
      </w:r>
      <w:r w:rsidR="00D934C9">
        <w:rPr>
          <w:bCs/>
          <w:iCs/>
          <w:sz w:val="24"/>
          <w:szCs w:val="24"/>
        </w:rPr>
        <w:t xml:space="preserve"> részeket érinti a Kisújszállási útból. Gyakorlatilag az úton mindenhol van javítani való. Mi történik </w:t>
      </w:r>
      <w:r w:rsidR="00A92C07">
        <w:rPr>
          <w:bCs/>
          <w:iCs/>
          <w:sz w:val="24"/>
          <w:szCs w:val="24"/>
        </w:rPr>
        <w:t>azokkal a szakaszokkal, ami nem kerül bele a 2,4 km-be, illetve azon szakaszon, ami nem kerül be</w:t>
      </w:r>
      <w:r w:rsidR="00613E43">
        <w:rPr>
          <w:bCs/>
          <w:iCs/>
          <w:sz w:val="24"/>
          <w:szCs w:val="24"/>
        </w:rPr>
        <w:t>le</w:t>
      </w:r>
      <w:r w:rsidR="00A92C07">
        <w:rPr>
          <w:bCs/>
          <w:iCs/>
          <w:sz w:val="24"/>
          <w:szCs w:val="24"/>
        </w:rPr>
        <w:t xml:space="preserve"> történik-e padkajavítás, olyan felújítási munkálat, ami az arra közlekedők komfortérzetét javíthatja? A legcélszerűbb</w:t>
      </w:r>
      <w:r w:rsidR="00345218">
        <w:rPr>
          <w:bCs/>
          <w:iCs/>
          <w:sz w:val="24"/>
          <w:szCs w:val="24"/>
        </w:rPr>
        <w:t xml:space="preserve"> az lenne, ha </w:t>
      </w:r>
      <w:proofErr w:type="gramStart"/>
      <w:r w:rsidR="00345218">
        <w:rPr>
          <w:bCs/>
          <w:iCs/>
          <w:sz w:val="24"/>
          <w:szCs w:val="24"/>
        </w:rPr>
        <w:t xml:space="preserve">a </w:t>
      </w:r>
      <w:r w:rsidR="00A92C07">
        <w:rPr>
          <w:bCs/>
          <w:iCs/>
          <w:sz w:val="24"/>
          <w:szCs w:val="24"/>
        </w:rPr>
        <w:t xml:space="preserve"> Kálvin</w:t>
      </w:r>
      <w:proofErr w:type="gramEnd"/>
      <w:r w:rsidR="00A92C07">
        <w:rPr>
          <w:bCs/>
          <w:iCs/>
          <w:sz w:val="24"/>
          <w:szCs w:val="24"/>
        </w:rPr>
        <w:t xml:space="preserve"> út torkolatától, az Állatkórházig teljes egészében felújításra kerülne. A közbeeső szakaszokkal van-e</w:t>
      </w:r>
      <w:r w:rsidR="00613E43">
        <w:rPr>
          <w:bCs/>
          <w:iCs/>
          <w:sz w:val="24"/>
          <w:szCs w:val="24"/>
        </w:rPr>
        <w:t xml:space="preserve"> a</w:t>
      </w:r>
      <w:r w:rsidR="00A92C07">
        <w:rPr>
          <w:bCs/>
          <w:iCs/>
          <w:sz w:val="24"/>
          <w:szCs w:val="24"/>
        </w:rPr>
        <w:t xml:space="preserve"> közútkezelőnek valamilyen terve?</w:t>
      </w:r>
    </w:p>
    <w:p w:rsidR="00A92C07" w:rsidRDefault="00A92C07" w:rsidP="00C361C3">
      <w:pPr>
        <w:tabs>
          <w:tab w:val="left" w:pos="2518"/>
        </w:tabs>
        <w:jc w:val="both"/>
        <w:rPr>
          <w:bCs/>
          <w:iCs/>
          <w:sz w:val="24"/>
          <w:szCs w:val="24"/>
        </w:rPr>
      </w:pPr>
    </w:p>
    <w:p w:rsidR="003727C4" w:rsidRPr="005F1375" w:rsidRDefault="00A92C07" w:rsidP="00C361C3">
      <w:pPr>
        <w:tabs>
          <w:tab w:val="left" w:pos="2518"/>
        </w:tabs>
        <w:jc w:val="both"/>
        <w:rPr>
          <w:bCs/>
          <w:iCs/>
          <w:sz w:val="24"/>
          <w:szCs w:val="24"/>
        </w:rPr>
      </w:pPr>
      <w:r w:rsidRPr="00A92C07">
        <w:rPr>
          <w:b/>
          <w:bCs/>
          <w:iCs/>
          <w:sz w:val="24"/>
          <w:szCs w:val="24"/>
          <w:u w:val="single"/>
        </w:rPr>
        <w:t>Dobos László polgármester:</w:t>
      </w:r>
      <w:r w:rsidRPr="00F376A8">
        <w:rPr>
          <w:bCs/>
          <w:iCs/>
          <w:sz w:val="24"/>
          <w:szCs w:val="24"/>
        </w:rPr>
        <w:t xml:space="preserve"> </w:t>
      </w:r>
      <w:r w:rsidR="00F376A8">
        <w:rPr>
          <w:bCs/>
          <w:iCs/>
          <w:sz w:val="24"/>
          <w:szCs w:val="24"/>
        </w:rPr>
        <w:t>A Püspökladányi út nem régen készült el, miért szükséges már is felújítani?</w:t>
      </w:r>
      <w:r>
        <w:rPr>
          <w:bCs/>
          <w:iCs/>
          <w:sz w:val="24"/>
          <w:szCs w:val="24"/>
        </w:rPr>
        <w:t xml:space="preserve"> </w:t>
      </w:r>
    </w:p>
    <w:p w:rsidR="003727C4" w:rsidRDefault="003727C4" w:rsidP="00C361C3">
      <w:pPr>
        <w:tabs>
          <w:tab w:val="left" w:pos="2518"/>
        </w:tabs>
        <w:jc w:val="both"/>
        <w:rPr>
          <w:b/>
          <w:bCs/>
          <w:iCs/>
          <w:sz w:val="24"/>
          <w:szCs w:val="24"/>
          <w:u w:val="single"/>
        </w:rPr>
      </w:pPr>
    </w:p>
    <w:p w:rsidR="00F376A8" w:rsidRDefault="00F376A8" w:rsidP="00C361C3">
      <w:pPr>
        <w:tabs>
          <w:tab w:val="left" w:pos="2518"/>
        </w:tabs>
        <w:jc w:val="both"/>
        <w:rPr>
          <w:bCs/>
          <w:iCs/>
          <w:sz w:val="24"/>
          <w:szCs w:val="24"/>
        </w:rPr>
      </w:pPr>
      <w:proofErr w:type="spellStart"/>
      <w:r w:rsidRPr="005A57FE">
        <w:rPr>
          <w:b/>
          <w:bCs/>
          <w:iCs/>
          <w:sz w:val="24"/>
          <w:szCs w:val="24"/>
          <w:u w:val="single"/>
        </w:rPr>
        <w:t>Vántsa</w:t>
      </w:r>
      <w:proofErr w:type="spellEnd"/>
      <w:r w:rsidRPr="005A57FE">
        <w:rPr>
          <w:b/>
          <w:bCs/>
          <w:iCs/>
          <w:sz w:val="24"/>
          <w:szCs w:val="24"/>
          <w:u w:val="single"/>
        </w:rPr>
        <w:t xml:space="preserve"> Zoltán a Magyar Közút Nonprofit </w:t>
      </w:r>
      <w:proofErr w:type="spellStart"/>
      <w:r w:rsidRPr="005A57FE">
        <w:rPr>
          <w:b/>
          <w:bCs/>
          <w:iCs/>
          <w:sz w:val="24"/>
          <w:szCs w:val="24"/>
          <w:u w:val="single"/>
        </w:rPr>
        <w:t>Zrt</w:t>
      </w:r>
      <w:proofErr w:type="spellEnd"/>
      <w:r w:rsidRPr="005A57FE">
        <w:rPr>
          <w:b/>
          <w:bCs/>
          <w:iCs/>
          <w:sz w:val="24"/>
          <w:szCs w:val="24"/>
          <w:u w:val="single"/>
        </w:rPr>
        <w:t>. Jász-Nagykun-Szolnok Megyei Igazgatóságának igazgatója:</w:t>
      </w:r>
      <w:r w:rsidRPr="00F376A8">
        <w:rPr>
          <w:bCs/>
          <w:iCs/>
          <w:sz w:val="24"/>
          <w:szCs w:val="24"/>
        </w:rPr>
        <w:t xml:space="preserve"> A téli út</w:t>
      </w:r>
      <w:r>
        <w:rPr>
          <w:bCs/>
          <w:iCs/>
          <w:sz w:val="24"/>
          <w:szCs w:val="24"/>
        </w:rPr>
        <w:t xml:space="preserve"> </w:t>
      </w:r>
      <w:r w:rsidRPr="00F376A8">
        <w:rPr>
          <w:bCs/>
          <w:iCs/>
          <w:sz w:val="24"/>
          <w:szCs w:val="24"/>
        </w:rPr>
        <w:t>tisztításával kapcsolatosan válaszolta, hogy minden</w:t>
      </w:r>
      <w:r>
        <w:rPr>
          <w:bCs/>
          <w:iCs/>
          <w:sz w:val="24"/>
          <w:szCs w:val="24"/>
        </w:rPr>
        <w:t xml:space="preserve"> év novemberében tartanak egy megyei tájékoztatót</w:t>
      </w:r>
      <w:r w:rsidR="00E47904">
        <w:rPr>
          <w:bCs/>
          <w:iCs/>
          <w:sz w:val="24"/>
          <w:szCs w:val="24"/>
        </w:rPr>
        <w:t xml:space="preserve">, amelyre a polgármesterek meghívót kapnak. Az idén szíves elvárják Dobos László polgármester urat is, mert ott részletesen a téli elhárítási programokat mindenkinek a rendelkezésére bocsátják. </w:t>
      </w:r>
    </w:p>
    <w:p w:rsidR="00E47904" w:rsidRDefault="00E47904" w:rsidP="00C361C3">
      <w:pPr>
        <w:tabs>
          <w:tab w:val="left" w:pos="2518"/>
        </w:tabs>
        <w:jc w:val="both"/>
        <w:rPr>
          <w:bCs/>
          <w:iCs/>
          <w:sz w:val="24"/>
          <w:szCs w:val="24"/>
        </w:rPr>
      </w:pPr>
    </w:p>
    <w:p w:rsidR="00E47904" w:rsidRPr="00F376A8" w:rsidRDefault="00C8720B" w:rsidP="00C361C3">
      <w:pPr>
        <w:tabs>
          <w:tab w:val="left" w:pos="2518"/>
        </w:tabs>
        <w:jc w:val="both"/>
        <w:rPr>
          <w:bCs/>
          <w:iCs/>
          <w:sz w:val="24"/>
          <w:szCs w:val="24"/>
        </w:rPr>
      </w:pPr>
      <w:r w:rsidRPr="00C8720B">
        <w:rPr>
          <w:b/>
          <w:bCs/>
          <w:iCs/>
          <w:sz w:val="24"/>
          <w:szCs w:val="24"/>
          <w:u w:val="single"/>
        </w:rPr>
        <w:t>Dobos László polgármester:</w:t>
      </w:r>
      <w:r w:rsidRPr="00C8720B">
        <w:rPr>
          <w:bCs/>
          <w:iCs/>
          <w:sz w:val="24"/>
          <w:szCs w:val="24"/>
        </w:rPr>
        <w:t xml:space="preserve"> </w:t>
      </w:r>
      <w:r w:rsidR="00677D98">
        <w:rPr>
          <w:bCs/>
          <w:iCs/>
          <w:sz w:val="24"/>
          <w:szCs w:val="24"/>
        </w:rPr>
        <w:t>Hangsúlyozta, hogy n</w:t>
      </w:r>
      <w:r>
        <w:rPr>
          <w:bCs/>
          <w:iCs/>
          <w:sz w:val="24"/>
          <w:szCs w:val="24"/>
        </w:rPr>
        <w:t>em tájékoztató</w:t>
      </w:r>
      <w:r w:rsidR="00677D98">
        <w:rPr>
          <w:bCs/>
          <w:iCs/>
          <w:sz w:val="24"/>
          <w:szCs w:val="24"/>
        </w:rPr>
        <w:t>t</w:t>
      </w:r>
      <w:r>
        <w:rPr>
          <w:bCs/>
          <w:iCs/>
          <w:sz w:val="24"/>
          <w:szCs w:val="24"/>
        </w:rPr>
        <w:t xml:space="preserve"> szeretnének, hanem letakarított utakat. </w:t>
      </w:r>
      <w:r w:rsidR="00677D98">
        <w:rPr>
          <w:bCs/>
          <w:iCs/>
          <w:sz w:val="24"/>
          <w:szCs w:val="24"/>
        </w:rPr>
        <w:t>Takarítsák le az utakat!</w:t>
      </w:r>
    </w:p>
    <w:p w:rsidR="00F376A8" w:rsidRDefault="00F376A8" w:rsidP="00C361C3">
      <w:pPr>
        <w:tabs>
          <w:tab w:val="left" w:pos="2518"/>
        </w:tabs>
        <w:jc w:val="both"/>
        <w:rPr>
          <w:b/>
          <w:bCs/>
          <w:iCs/>
          <w:sz w:val="24"/>
          <w:szCs w:val="24"/>
          <w:u w:val="single"/>
        </w:rPr>
      </w:pPr>
    </w:p>
    <w:p w:rsidR="00F376A8" w:rsidRDefault="00F376A8" w:rsidP="00C361C3">
      <w:pPr>
        <w:tabs>
          <w:tab w:val="left" w:pos="2518"/>
        </w:tabs>
        <w:jc w:val="both"/>
        <w:rPr>
          <w:bCs/>
          <w:iCs/>
          <w:sz w:val="24"/>
          <w:szCs w:val="24"/>
        </w:rPr>
      </w:pPr>
      <w:r>
        <w:rPr>
          <w:b/>
          <w:bCs/>
          <w:iCs/>
          <w:sz w:val="24"/>
          <w:szCs w:val="24"/>
          <w:u w:val="single"/>
        </w:rPr>
        <w:t xml:space="preserve">Herczeg Géza </w:t>
      </w:r>
      <w:r w:rsidRPr="005A57FE">
        <w:rPr>
          <w:b/>
          <w:bCs/>
          <w:iCs/>
          <w:sz w:val="24"/>
          <w:szCs w:val="24"/>
          <w:u w:val="single"/>
        </w:rPr>
        <w:t xml:space="preserve">a Magyar Közút Nonprofit </w:t>
      </w:r>
      <w:proofErr w:type="spellStart"/>
      <w:r w:rsidRPr="005A57FE">
        <w:rPr>
          <w:b/>
          <w:bCs/>
          <w:iCs/>
          <w:sz w:val="24"/>
          <w:szCs w:val="24"/>
          <w:u w:val="single"/>
        </w:rPr>
        <w:t>Zrt</w:t>
      </w:r>
      <w:proofErr w:type="spellEnd"/>
      <w:r w:rsidRPr="005A57FE">
        <w:rPr>
          <w:b/>
          <w:bCs/>
          <w:iCs/>
          <w:sz w:val="24"/>
          <w:szCs w:val="24"/>
          <w:u w:val="single"/>
        </w:rPr>
        <w:t>. Jász-Nagykun-Szolnok Megyei Igazgatóságának</w:t>
      </w:r>
      <w:r>
        <w:rPr>
          <w:b/>
          <w:bCs/>
          <w:iCs/>
          <w:sz w:val="24"/>
          <w:szCs w:val="24"/>
          <w:u w:val="single"/>
        </w:rPr>
        <w:t xml:space="preserve"> felújítási és fejlesztési osztályvezetője:</w:t>
      </w:r>
      <w:r w:rsidRPr="00021A2A">
        <w:rPr>
          <w:bCs/>
          <w:iCs/>
          <w:sz w:val="24"/>
          <w:szCs w:val="24"/>
        </w:rPr>
        <w:t xml:space="preserve"> </w:t>
      </w:r>
      <w:r w:rsidR="00021A2A" w:rsidRPr="00021A2A">
        <w:rPr>
          <w:bCs/>
          <w:iCs/>
          <w:sz w:val="24"/>
          <w:szCs w:val="24"/>
        </w:rPr>
        <w:t>Jelezte, hogy sajnos semmilyen kerettel nem rendelkeznek. A feladatuk a felújítás</w:t>
      </w:r>
      <w:r w:rsidR="00021A2A">
        <w:rPr>
          <w:bCs/>
          <w:iCs/>
          <w:sz w:val="24"/>
          <w:szCs w:val="24"/>
        </w:rPr>
        <w:t xml:space="preserve"> előkészítésben az, hogy szakmai véleményt adnak. </w:t>
      </w:r>
      <w:r w:rsidR="0030701E">
        <w:rPr>
          <w:bCs/>
          <w:iCs/>
          <w:sz w:val="24"/>
          <w:szCs w:val="24"/>
        </w:rPr>
        <w:t xml:space="preserve">Prioritás szerint rakják sorba a szakvéleményeiket, utána történik a kiválasztás, </w:t>
      </w:r>
      <w:r w:rsidR="00AA09A9">
        <w:rPr>
          <w:bCs/>
          <w:iCs/>
          <w:sz w:val="24"/>
          <w:szCs w:val="24"/>
        </w:rPr>
        <w:t xml:space="preserve">amit nem a megye fog eldönteni. </w:t>
      </w:r>
    </w:p>
    <w:p w:rsidR="0030701E" w:rsidRPr="00021A2A" w:rsidRDefault="0030701E" w:rsidP="00C361C3">
      <w:pPr>
        <w:tabs>
          <w:tab w:val="left" w:pos="2518"/>
        </w:tabs>
        <w:jc w:val="both"/>
        <w:rPr>
          <w:bCs/>
          <w:iCs/>
          <w:sz w:val="24"/>
          <w:szCs w:val="24"/>
        </w:rPr>
      </w:pPr>
      <w:r>
        <w:rPr>
          <w:bCs/>
          <w:iCs/>
          <w:sz w:val="24"/>
          <w:szCs w:val="24"/>
        </w:rPr>
        <w:t>Az útfelújítást mindig a magyar államnak a pénzügyi lehetőségei szablyák meg. Örömmel tolmácsolta, hogy az idén elindult egy haza</w:t>
      </w:r>
      <w:r w:rsidR="00AF0CD4">
        <w:rPr>
          <w:bCs/>
          <w:iCs/>
          <w:sz w:val="24"/>
          <w:szCs w:val="24"/>
        </w:rPr>
        <w:t>i</w:t>
      </w:r>
      <w:r>
        <w:rPr>
          <w:bCs/>
          <w:iCs/>
          <w:sz w:val="24"/>
          <w:szCs w:val="24"/>
        </w:rPr>
        <w:t xml:space="preserve"> és egy TOP program. </w:t>
      </w:r>
      <w:r w:rsidR="00AA09A9">
        <w:rPr>
          <w:bCs/>
          <w:iCs/>
          <w:sz w:val="24"/>
          <w:szCs w:val="24"/>
        </w:rPr>
        <w:t xml:space="preserve">Ez lebontva a megyére nettó 2,9, illetve 2,5 milliárd forintot jelent, melyet az igazgatójuk a parlamentben az országgyűlési képviselőkkel ellenjegyezte. </w:t>
      </w:r>
    </w:p>
    <w:p w:rsidR="00F376A8" w:rsidRDefault="00AB2C23" w:rsidP="00C361C3">
      <w:pPr>
        <w:tabs>
          <w:tab w:val="left" w:pos="2518"/>
        </w:tabs>
        <w:jc w:val="both"/>
        <w:rPr>
          <w:bCs/>
          <w:iCs/>
          <w:sz w:val="24"/>
          <w:szCs w:val="24"/>
        </w:rPr>
      </w:pPr>
      <w:r>
        <w:rPr>
          <w:bCs/>
          <w:iCs/>
          <w:sz w:val="24"/>
          <w:szCs w:val="24"/>
        </w:rPr>
        <w:t xml:space="preserve">A Kisújszállási út felújítása már korábban is pályázatokból került felújításra, most a </w:t>
      </w:r>
      <w:proofErr w:type="spellStart"/>
      <w:r>
        <w:rPr>
          <w:bCs/>
          <w:iCs/>
          <w:sz w:val="24"/>
          <w:szCs w:val="24"/>
        </w:rPr>
        <w:t>TOP-ban</w:t>
      </w:r>
      <w:proofErr w:type="spellEnd"/>
      <w:r>
        <w:rPr>
          <w:bCs/>
          <w:iCs/>
          <w:sz w:val="24"/>
          <w:szCs w:val="24"/>
        </w:rPr>
        <w:t xml:space="preserve"> folytatódik, két szakasza van benne, szám szerint 5+200, 6+074, 7+250-8+775-ig. </w:t>
      </w:r>
    </w:p>
    <w:p w:rsidR="00F376A8" w:rsidRDefault="008C14C5" w:rsidP="00C361C3">
      <w:pPr>
        <w:tabs>
          <w:tab w:val="left" w:pos="2518"/>
        </w:tabs>
        <w:jc w:val="both"/>
        <w:rPr>
          <w:bCs/>
          <w:iCs/>
          <w:sz w:val="24"/>
          <w:szCs w:val="24"/>
        </w:rPr>
      </w:pPr>
      <w:r>
        <w:rPr>
          <w:bCs/>
          <w:iCs/>
          <w:sz w:val="24"/>
          <w:szCs w:val="24"/>
        </w:rPr>
        <w:t xml:space="preserve">A tervezésnél a versenyeztetést a központ végzi, közbeszerzés útján. </w:t>
      </w:r>
      <w:r w:rsidR="00463784">
        <w:rPr>
          <w:bCs/>
          <w:iCs/>
          <w:sz w:val="24"/>
          <w:szCs w:val="24"/>
        </w:rPr>
        <w:t xml:space="preserve">Mielőtt kiírják és eredményt hirdetnek a fejlesztési minisztérium hagyja jóvá. Közbeszerzésen a tervezők ki lettek választva, aláírták a szerződést. Éppen tegnap a szakemberek a technológiai javaslatokat tették meg. </w:t>
      </w:r>
    </w:p>
    <w:p w:rsidR="00701163" w:rsidRDefault="00701163" w:rsidP="00C361C3">
      <w:pPr>
        <w:tabs>
          <w:tab w:val="left" w:pos="2518"/>
        </w:tabs>
        <w:jc w:val="both"/>
        <w:rPr>
          <w:bCs/>
          <w:iCs/>
          <w:sz w:val="24"/>
          <w:szCs w:val="24"/>
        </w:rPr>
      </w:pPr>
      <w:r>
        <w:rPr>
          <w:bCs/>
          <w:iCs/>
          <w:sz w:val="24"/>
          <w:szCs w:val="24"/>
        </w:rPr>
        <w:t xml:space="preserve">Általában nem kopóréteget javítanak, mert az hamar rongálódik. Gyakorlatilag alapcserés problémák vannak, ami azt jelenti, hogy újból felépítik az utat. </w:t>
      </w:r>
    </w:p>
    <w:p w:rsidR="00701163" w:rsidRDefault="00701163" w:rsidP="00C361C3">
      <w:pPr>
        <w:tabs>
          <w:tab w:val="left" w:pos="2518"/>
        </w:tabs>
        <w:jc w:val="both"/>
        <w:rPr>
          <w:bCs/>
          <w:iCs/>
          <w:sz w:val="24"/>
          <w:szCs w:val="24"/>
        </w:rPr>
      </w:pPr>
      <w:r>
        <w:rPr>
          <w:bCs/>
          <w:iCs/>
          <w:sz w:val="24"/>
          <w:szCs w:val="24"/>
        </w:rPr>
        <w:t xml:space="preserve">A tervezést nem a közút, hanem a legkiválóbb szakemberek tervezik meg. Jelenleg a tervező kiválasztása megtörtént, elkezdték két eljárásban a kivitelezést is közbeszereztetni. </w:t>
      </w:r>
    </w:p>
    <w:p w:rsidR="003B506B" w:rsidRDefault="003B506B" w:rsidP="00C361C3">
      <w:pPr>
        <w:tabs>
          <w:tab w:val="left" w:pos="2518"/>
        </w:tabs>
        <w:jc w:val="both"/>
        <w:rPr>
          <w:bCs/>
          <w:iCs/>
          <w:sz w:val="24"/>
          <w:szCs w:val="24"/>
        </w:rPr>
      </w:pPr>
      <w:r>
        <w:rPr>
          <w:bCs/>
          <w:iCs/>
          <w:sz w:val="24"/>
          <w:szCs w:val="24"/>
        </w:rPr>
        <w:t xml:space="preserve">Várhatóan augusztus elejére lesznek meg minden projektnél a tervek. </w:t>
      </w:r>
    </w:p>
    <w:p w:rsidR="003B506B" w:rsidRDefault="003B506B" w:rsidP="00C361C3">
      <w:pPr>
        <w:tabs>
          <w:tab w:val="left" w:pos="2518"/>
        </w:tabs>
        <w:jc w:val="both"/>
        <w:rPr>
          <w:bCs/>
          <w:iCs/>
          <w:sz w:val="24"/>
          <w:szCs w:val="24"/>
        </w:rPr>
      </w:pPr>
      <w:r>
        <w:rPr>
          <w:bCs/>
          <w:iCs/>
          <w:sz w:val="24"/>
          <w:szCs w:val="24"/>
        </w:rPr>
        <w:t>A kivitelezés augusztus előtt valószínű nem fog beindulni. Ez a két út benne van.</w:t>
      </w:r>
    </w:p>
    <w:p w:rsidR="003B506B" w:rsidRDefault="003B506B" w:rsidP="00C361C3">
      <w:pPr>
        <w:tabs>
          <w:tab w:val="left" w:pos="2518"/>
        </w:tabs>
        <w:jc w:val="both"/>
        <w:rPr>
          <w:bCs/>
          <w:iCs/>
          <w:sz w:val="24"/>
          <w:szCs w:val="24"/>
        </w:rPr>
      </w:pPr>
      <w:r>
        <w:rPr>
          <w:bCs/>
          <w:iCs/>
          <w:sz w:val="24"/>
          <w:szCs w:val="24"/>
        </w:rPr>
        <w:t xml:space="preserve">Sajnálják, hogy nem a közút szakmai elképzeléseik alapján mennek a felújítások. </w:t>
      </w:r>
    </w:p>
    <w:p w:rsidR="003B506B" w:rsidRDefault="003B506B" w:rsidP="00C361C3">
      <w:pPr>
        <w:tabs>
          <w:tab w:val="left" w:pos="2518"/>
        </w:tabs>
        <w:jc w:val="both"/>
        <w:rPr>
          <w:bCs/>
          <w:iCs/>
          <w:sz w:val="24"/>
          <w:szCs w:val="24"/>
        </w:rPr>
      </w:pPr>
      <w:r>
        <w:rPr>
          <w:bCs/>
          <w:iCs/>
          <w:sz w:val="24"/>
          <w:szCs w:val="24"/>
        </w:rPr>
        <w:t>A hazai programnak még nem jött el az elrendelője, reménye</w:t>
      </w:r>
      <w:r w:rsidR="00AF0CD4">
        <w:rPr>
          <w:bCs/>
          <w:iCs/>
          <w:sz w:val="24"/>
          <w:szCs w:val="24"/>
        </w:rPr>
        <w:t>i</w:t>
      </w:r>
      <w:r>
        <w:rPr>
          <w:bCs/>
          <w:iCs/>
          <w:sz w:val="24"/>
          <w:szCs w:val="24"/>
        </w:rPr>
        <w:t>k szerint egy-két héten belül meg lesz.</w:t>
      </w:r>
    </w:p>
    <w:p w:rsidR="003B506B" w:rsidRDefault="003B506B" w:rsidP="00C361C3">
      <w:pPr>
        <w:tabs>
          <w:tab w:val="left" w:pos="2518"/>
        </w:tabs>
        <w:jc w:val="both"/>
        <w:rPr>
          <w:bCs/>
          <w:iCs/>
          <w:sz w:val="24"/>
          <w:szCs w:val="24"/>
        </w:rPr>
      </w:pPr>
      <w:r>
        <w:rPr>
          <w:bCs/>
          <w:iCs/>
          <w:sz w:val="24"/>
          <w:szCs w:val="24"/>
        </w:rPr>
        <w:lastRenderedPageBreak/>
        <w:t xml:space="preserve">A </w:t>
      </w:r>
      <w:proofErr w:type="spellStart"/>
      <w:r>
        <w:rPr>
          <w:bCs/>
          <w:iCs/>
          <w:sz w:val="24"/>
          <w:szCs w:val="24"/>
        </w:rPr>
        <w:t>TOP-nak</w:t>
      </w:r>
      <w:proofErr w:type="spellEnd"/>
      <w:r>
        <w:rPr>
          <w:bCs/>
          <w:iCs/>
          <w:sz w:val="24"/>
          <w:szCs w:val="24"/>
        </w:rPr>
        <w:t xml:space="preserve"> már meg van a fedezete, az </w:t>
      </w:r>
      <w:proofErr w:type="spellStart"/>
      <w:r>
        <w:rPr>
          <w:bCs/>
          <w:iCs/>
          <w:sz w:val="24"/>
          <w:szCs w:val="24"/>
        </w:rPr>
        <w:t>EU-os</w:t>
      </w:r>
      <w:proofErr w:type="spellEnd"/>
      <w:r>
        <w:rPr>
          <w:bCs/>
          <w:iCs/>
          <w:sz w:val="24"/>
          <w:szCs w:val="24"/>
        </w:rPr>
        <w:t xml:space="preserve"> pénzből fog me</w:t>
      </w:r>
      <w:r w:rsidR="00D733A9">
        <w:rPr>
          <w:bCs/>
          <w:iCs/>
          <w:sz w:val="24"/>
          <w:szCs w:val="24"/>
        </w:rPr>
        <w:t>gvalósul</w:t>
      </w:r>
      <w:r>
        <w:rPr>
          <w:bCs/>
          <w:iCs/>
          <w:sz w:val="24"/>
          <w:szCs w:val="24"/>
        </w:rPr>
        <w:t xml:space="preserve">ni. </w:t>
      </w:r>
    </w:p>
    <w:p w:rsidR="00EA5922" w:rsidRDefault="00EA5922" w:rsidP="00EA5922">
      <w:pPr>
        <w:tabs>
          <w:tab w:val="left" w:pos="2518"/>
        </w:tabs>
        <w:jc w:val="both"/>
        <w:rPr>
          <w:bCs/>
          <w:iCs/>
          <w:sz w:val="24"/>
          <w:szCs w:val="24"/>
        </w:rPr>
      </w:pPr>
      <w:r>
        <w:rPr>
          <w:bCs/>
          <w:iCs/>
          <w:sz w:val="24"/>
          <w:szCs w:val="24"/>
        </w:rPr>
        <w:t>A 3104-es úton garanciális javítások folyna</w:t>
      </w:r>
      <w:r w:rsidR="00A80EA5">
        <w:rPr>
          <w:bCs/>
          <w:iCs/>
          <w:sz w:val="24"/>
          <w:szCs w:val="24"/>
        </w:rPr>
        <w:t>k, a kivitelező saját költségér</w:t>
      </w:r>
      <w:r w:rsidR="00E76FE3">
        <w:rPr>
          <w:bCs/>
          <w:iCs/>
          <w:sz w:val="24"/>
          <w:szCs w:val="24"/>
        </w:rPr>
        <w:t>e</w:t>
      </w:r>
      <w:r>
        <w:rPr>
          <w:bCs/>
          <w:iCs/>
          <w:sz w:val="24"/>
          <w:szCs w:val="24"/>
        </w:rPr>
        <w:t xml:space="preserve">. </w:t>
      </w:r>
      <w:r w:rsidR="00A80EA5">
        <w:rPr>
          <w:bCs/>
          <w:iCs/>
          <w:sz w:val="24"/>
          <w:szCs w:val="24"/>
        </w:rPr>
        <w:t xml:space="preserve">Tapasztalata szerint ez az út nagyon jó minőségű lett. </w:t>
      </w:r>
    </w:p>
    <w:p w:rsidR="003B506B" w:rsidRDefault="003B506B" w:rsidP="00C361C3">
      <w:pPr>
        <w:tabs>
          <w:tab w:val="left" w:pos="2518"/>
        </w:tabs>
        <w:jc w:val="both"/>
        <w:rPr>
          <w:bCs/>
          <w:iCs/>
          <w:sz w:val="24"/>
          <w:szCs w:val="24"/>
        </w:rPr>
      </w:pPr>
    </w:p>
    <w:p w:rsidR="003727C4" w:rsidRDefault="00F376A8" w:rsidP="00C361C3">
      <w:pPr>
        <w:tabs>
          <w:tab w:val="left" w:pos="2518"/>
        </w:tabs>
        <w:jc w:val="both"/>
        <w:rPr>
          <w:bCs/>
          <w:iCs/>
          <w:sz w:val="24"/>
          <w:szCs w:val="24"/>
        </w:rPr>
      </w:pPr>
      <w:r>
        <w:rPr>
          <w:b/>
          <w:bCs/>
          <w:iCs/>
          <w:sz w:val="24"/>
          <w:szCs w:val="24"/>
          <w:u w:val="single"/>
        </w:rPr>
        <w:t xml:space="preserve">Zsigmond Attila </w:t>
      </w:r>
      <w:r w:rsidRPr="005A57FE">
        <w:rPr>
          <w:b/>
          <w:bCs/>
          <w:iCs/>
          <w:sz w:val="24"/>
          <w:szCs w:val="24"/>
          <w:u w:val="single"/>
        </w:rPr>
        <w:t xml:space="preserve">a Magyar Közút Nonprofit </w:t>
      </w:r>
      <w:proofErr w:type="spellStart"/>
      <w:r w:rsidRPr="005A57FE">
        <w:rPr>
          <w:b/>
          <w:bCs/>
          <w:iCs/>
          <w:sz w:val="24"/>
          <w:szCs w:val="24"/>
          <w:u w:val="single"/>
        </w:rPr>
        <w:t>Zrt</w:t>
      </w:r>
      <w:proofErr w:type="spellEnd"/>
      <w:r w:rsidRPr="005A57FE">
        <w:rPr>
          <w:b/>
          <w:bCs/>
          <w:iCs/>
          <w:sz w:val="24"/>
          <w:szCs w:val="24"/>
          <w:u w:val="single"/>
        </w:rPr>
        <w:t>. Jász-Nagykun-Szolnok Megyei Igazgatóságának</w:t>
      </w:r>
      <w:r>
        <w:rPr>
          <w:b/>
          <w:bCs/>
          <w:iCs/>
          <w:sz w:val="24"/>
          <w:szCs w:val="24"/>
          <w:u w:val="single"/>
        </w:rPr>
        <w:t xml:space="preserve"> üzemeltetési, fenntartási osztályvezetője:</w:t>
      </w:r>
      <w:r w:rsidRPr="002A189A">
        <w:rPr>
          <w:b/>
          <w:bCs/>
          <w:iCs/>
          <w:sz w:val="24"/>
          <w:szCs w:val="24"/>
        </w:rPr>
        <w:t xml:space="preserve"> </w:t>
      </w:r>
      <w:r w:rsidR="002A189A">
        <w:rPr>
          <w:bCs/>
          <w:iCs/>
          <w:sz w:val="24"/>
          <w:szCs w:val="24"/>
        </w:rPr>
        <w:t>A út tisztántartásával kapcsolatban válaszolta, hogy a közút állami megrendelés alapján dolgozik</w:t>
      </w:r>
      <w:r w:rsidR="001B77EC">
        <w:rPr>
          <w:bCs/>
          <w:iCs/>
          <w:sz w:val="24"/>
          <w:szCs w:val="24"/>
        </w:rPr>
        <w:t xml:space="preserve">, állami megrendelésben vannak meghatározva a feladatok. Azt, hogy a téli </w:t>
      </w:r>
      <w:proofErr w:type="spellStart"/>
      <w:r w:rsidR="001B77EC">
        <w:rPr>
          <w:bCs/>
          <w:iCs/>
          <w:sz w:val="24"/>
          <w:szCs w:val="24"/>
        </w:rPr>
        <w:t>síkosításmentességet</w:t>
      </w:r>
      <w:proofErr w:type="spellEnd"/>
      <w:r w:rsidR="001B77EC">
        <w:rPr>
          <w:bCs/>
          <w:iCs/>
          <w:sz w:val="24"/>
          <w:szCs w:val="24"/>
        </w:rPr>
        <w:t>, és hó eltakarítást milyen határidőn belül, illetve melyik utakon kell elvégezni</w:t>
      </w:r>
      <w:r w:rsidR="001C635F">
        <w:rPr>
          <w:bCs/>
          <w:iCs/>
          <w:sz w:val="24"/>
          <w:szCs w:val="24"/>
        </w:rPr>
        <w:t>,</w:t>
      </w:r>
      <w:r w:rsidR="001B77EC">
        <w:rPr>
          <w:bCs/>
          <w:iCs/>
          <w:sz w:val="24"/>
          <w:szCs w:val="24"/>
        </w:rPr>
        <w:t xml:space="preserve"> azt az országos közutak kezeléséről szóló rendelet határozza meg.</w:t>
      </w:r>
      <w:r w:rsidR="009972CA">
        <w:rPr>
          <w:bCs/>
          <w:iCs/>
          <w:sz w:val="24"/>
          <w:szCs w:val="24"/>
        </w:rPr>
        <w:t xml:space="preserve"> Ezek a határidők a rendelet szerint elég tága</w:t>
      </w:r>
      <w:r w:rsidR="0021510D">
        <w:rPr>
          <w:bCs/>
          <w:iCs/>
          <w:sz w:val="24"/>
          <w:szCs w:val="24"/>
        </w:rPr>
        <w:t xml:space="preserve">k, </w:t>
      </w:r>
      <w:r w:rsidR="00451D31">
        <w:rPr>
          <w:bCs/>
          <w:iCs/>
          <w:sz w:val="24"/>
          <w:szCs w:val="24"/>
        </w:rPr>
        <w:t>ezeket</w:t>
      </w:r>
      <w:r w:rsidR="0021510D">
        <w:rPr>
          <w:bCs/>
          <w:iCs/>
          <w:sz w:val="24"/>
          <w:szCs w:val="24"/>
        </w:rPr>
        <w:t xml:space="preserve"> betartották. </w:t>
      </w:r>
    </w:p>
    <w:p w:rsidR="009F33ED" w:rsidRDefault="00451D31" w:rsidP="00C361C3">
      <w:pPr>
        <w:tabs>
          <w:tab w:val="left" w:pos="2518"/>
        </w:tabs>
        <w:jc w:val="both"/>
        <w:rPr>
          <w:bCs/>
          <w:iCs/>
          <w:sz w:val="24"/>
          <w:szCs w:val="24"/>
        </w:rPr>
      </w:pPr>
      <w:r>
        <w:rPr>
          <w:bCs/>
          <w:iCs/>
          <w:sz w:val="24"/>
          <w:szCs w:val="24"/>
        </w:rPr>
        <w:t>Az</w:t>
      </w:r>
      <w:r w:rsidR="00CF1EF5">
        <w:rPr>
          <w:bCs/>
          <w:iCs/>
          <w:sz w:val="24"/>
          <w:szCs w:val="24"/>
        </w:rPr>
        <w:t xml:space="preserve"> </w:t>
      </w:r>
      <w:r>
        <w:rPr>
          <w:bCs/>
          <w:iCs/>
          <w:sz w:val="24"/>
          <w:szCs w:val="24"/>
        </w:rPr>
        <w:t>utak téli tisztántartása sze</w:t>
      </w:r>
      <w:r w:rsidR="00CF1EF5">
        <w:rPr>
          <w:bCs/>
          <w:iCs/>
          <w:sz w:val="24"/>
          <w:szCs w:val="24"/>
        </w:rPr>
        <w:t>mpontjából</w:t>
      </w:r>
      <w:r>
        <w:rPr>
          <w:bCs/>
          <w:iCs/>
          <w:sz w:val="24"/>
          <w:szCs w:val="24"/>
        </w:rPr>
        <w:t xml:space="preserve"> három csoportra voltak osztva, őrjáratos</w:t>
      </w:r>
      <w:r w:rsidR="00CF1EF5">
        <w:rPr>
          <w:bCs/>
          <w:iCs/>
          <w:sz w:val="24"/>
          <w:szCs w:val="24"/>
        </w:rPr>
        <w:t xml:space="preserve">, </w:t>
      </w:r>
      <w:r w:rsidR="001C635F">
        <w:rPr>
          <w:bCs/>
          <w:iCs/>
          <w:sz w:val="24"/>
          <w:szCs w:val="24"/>
        </w:rPr>
        <w:t>rajonos, fehér utak</w:t>
      </w:r>
      <w:r w:rsidR="00900239">
        <w:rPr>
          <w:bCs/>
          <w:iCs/>
          <w:sz w:val="24"/>
          <w:szCs w:val="24"/>
        </w:rPr>
        <w:t xml:space="preserve">. Az őrjáratos utak a nagy forgalmi utak, ezeken történik csak </w:t>
      </w:r>
      <w:proofErr w:type="spellStart"/>
      <w:r w:rsidR="00900239">
        <w:rPr>
          <w:bCs/>
          <w:iCs/>
          <w:sz w:val="24"/>
          <w:szCs w:val="24"/>
        </w:rPr>
        <w:t>síkosságmentesítés</w:t>
      </w:r>
      <w:proofErr w:type="spellEnd"/>
      <w:r w:rsidR="00900239">
        <w:rPr>
          <w:bCs/>
          <w:iCs/>
          <w:sz w:val="24"/>
          <w:szCs w:val="24"/>
        </w:rPr>
        <w:t xml:space="preserve">. Folyamatban van egy </w:t>
      </w:r>
      <w:proofErr w:type="gramStart"/>
      <w:r w:rsidR="00900239">
        <w:rPr>
          <w:bCs/>
          <w:iCs/>
          <w:sz w:val="24"/>
          <w:szCs w:val="24"/>
        </w:rPr>
        <w:t>szabályozás</w:t>
      </w:r>
      <w:r w:rsidR="007B7014">
        <w:rPr>
          <w:bCs/>
          <w:iCs/>
          <w:sz w:val="24"/>
          <w:szCs w:val="24"/>
        </w:rPr>
        <w:t xml:space="preserve"> </w:t>
      </w:r>
      <w:r w:rsidR="00900239">
        <w:rPr>
          <w:bCs/>
          <w:iCs/>
          <w:sz w:val="24"/>
          <w:szCs w:val="24"/>
        </w:rPr>
        <w:t>módosítás</w:t>
      </w:r>
      <w:proofErr w:type="gramEnd"/>
      <w:r w:rsidR="00900239">
        <w:rPr>
          <w:bCs/>
          <w:iCs/>
          <w:sz w:val="24"/>
          <w:szCs w:val="24"/>
        </w:rPr>
        <w:t xml:space="preserve">, mely szerint a rajonos út megszűnik és marad a másik kettő. </w:t>
      </w:r>
      <w:r w:rsidR="009F33ED">
        <w:rPr>
          <w:bCs/>
          <w:iCs/>
          <w:sz w:val="24"/>
          <w:szCs w:val="24"/>
        </w:rPr>
        <w:t xml:space="preserve">Ennek kapcsán a sóval történő </w:t>
      </w:r>
      <w:proofErr w:type="spellStart"/>
      <w:r w:rsidR="009F33ED">
        <w:rPr>
          <w:bCs/>
          <w:iCs/>
          <w:sz w:val="24"/>
          <w:szCs w:val="24"/>
        </w:rPr>
        <w:t>síkosságmentesítő</w:t>
      </w:r>
      <w:proofErr w:type="spellEnd"/>
      <w:r w:rsidR="009F33ED">
        <w:rPr>
          <w:bCs/>
          <w:iCs/>
          <w:sz w:val="24"/>
          <w:szCs w:val="24"/>
        </w:rPr>
        <w:t xml:space="preserve"> szakasz jelentőse</w:t>
      </w:r>
      <w:r w:rsidR="007B7014">
        <w:rPr>
          <w:bCs/>
          <w:iCs/>
          <w:sz w:val="24"/>
          <w:szCs w:val="24"/>
        </w:rPr>
        <w:t>n</w:t>
      </w:r>
      <w:r w:rsidR="009F33ED">
        <w:rPr>
          <w:bCs/>
          <w:iCs/>
          <w:sz w:val="24"/>
          <w:szCs w:val="24"/>
        </w:rPr>
        <w:t xml:space="preserve"> növekedni fog. Ez jogszabály módosítást követel és mellette a pénzügyi forrását is meg kell teremteni. </w:t>
      </w:r>
    </w:p>
    <w:p w:rsidR="0021510D" w:rsidRDefault="009F33ED" w:rsidP="00C361C3">
      <w:pPr>
        <w:tabs>
          <w:tab w:val="left" w:pos="2518"/>
        </w:tabs>
        <w:jc w:val="both"/>
        <w:rPr>
          <w:bCs/>
          <w:iCs/>
          <w:sz w:val="24"/>
          <w:szCs w:val="24"/>
        </w:rPr>
      </w:pPr>
      <w:r>
        <w:rPr>
          <w:bCs/>
          <w:iCs/>
          <w:sz w:val="24"/>
          <w:szCs w:val="24"/>
        </w:rPr>
        <w:t>A hideg és a meleg aszfalt kérdését</w:t>
      </w:r>
      <w:r w:rsidR="009C149D">
        <w:rPr>
          <w:bCs/>
          <w:iCs/>
          <w:sz w:val="24"/>
          <w:szCs w:val="24"/>
        </w:rPr>
        <w:t xml:space="preserve"> alapvetően két dolog határozza</w:t>
      </w:r>
      <w:r w:rsidR="007B7014">
        <w:rPr>
          <w:bCs/>
          <w:iCs/>
          <w:sz w:val="24"/>
          <w:szCs w:val="24"/>
        </w:rPr>
        <w:t xml:space="preserve"> meg</w:t>
      </w:r>
      <w:r w:rsidR="009C149D">
        <w:rPr>
          <w:bCs/>
          <w:iCs/>
          <w:sz w:val="24"/>
          <w:szCs w:val="24"/>
        </w:rPr>
        <w:t xml:space="preserve">, hogy melyiket lehet alkalmazni. Téli időszakban </w:t>
      </w:r>
      <w:r w:rsidR="00754990">
        <w:rPr>
          <w:bCs/>
          <w:iCs/>
          <w:sz w:val="24"/>
          <w:szCs w:val="24"/>
        </w:rPr>
        <w:t>kizárólag hideg</w:t>
      </w:r>
      <w:r w:rsidR="00B66DCC">
        <w:rPr>
          <w:bCs/>
          <w:iCs/>
          <w:sz w:val="24"/>
          <w:szCs w:val="24"/>
        </w:rPr>
        <w:t xml:space="preserve"> </w:t>
      </w:r>
      <w:r w:rsidR="00754990">
        <w:rPr>
          <w:bCs/>
          <w:iCs/>
          <w:sz w:val="24"/>
          <w:szCs w:val="24"/>
        </w:rPr>
        <w:t>aszfaltot tudnak javítani, meleg aszfaltkeverő Budapesten van, onnan csak nagyon indokolt esetben hoznak meleg</w:t>
      </w:r>
      <w:r w:rsidR="00B66DCC">
        <w:rPr>
          <w:bCs/>
          <w:iCs/>
          <w:sz w:val="24"/>
          <w:szCs w:val="24"/>
        </w:rPr>
        <w:t xml:space="preserve"> </w:t>
      </w:r>
      <w:r w:rsidR="00754990">
        <w:rPr>
          <w:bCs/>
          <w:iCs/>
          <w:sz w:val="24"/>
          <w:szCs w:val="24"/>
        </w:rPr>
        <w:t xml:space="preserve">aszfaltot. </w:t>
      </w:r>
    </w:p>
    <w:p w:rsidR="00EA5922" w:rsidRDefault="00EA5922" w:rsidP="00C361C3">
      <w:pPr>
        <w:tabs>
          <w:tab w:val="left" w:pos="2518"/>
        </w:tabs>
        <w:jc w:val="both"/>
        <w:rPr>
          <w:bCs/>
          <w:iCs/>
          <w:sz w:val="24"/>
          <w:szCs w:val="24"/>
        </w:rPr>
      </w:pPr>
    </w:p>
    <w:p w:rsidR="000F028F" w:rsidRDefault="000F028F" w:rsidP="00C361C3">
      <w:pPr>
        <w:tabs>
          <w:tab w:val="left" w:pos="2518"/>
        </w:tabs>
        <w:jc w:val="both"/>
        <w:rPr>
          <w:bCs/>
          <w:iCs/>
          <w:sz w:val="24"/>
          <w:szCs w:val="24"/>
        </w:rPr>
      </w:pPr>
    </w:p>
    <w:p w:rsidR="000F028F" w:rsidRPr="000F028F" w:rsidRDefault="000F028F" w:rsidP="000F028F">
      <w:pPr>
        <w:tabs>
          <w:tab w:val="left" w:pos="2518"/>
        </w:tabs>
        <w:jc w:val="center"/>
        <w:rPr>
          <w:b/>
          <w:bCs/>
          <w:i/>
          <w:iCs/>
          <w:sz w:val="24"/>
          <w:szCs w:val="24"/>
        </w:rPr>
      </w:pPr>
      <w:r w:rsidRPr="000F028F">
        <w:rPr>
          <w:b/>
          <w:bCs/>
          <w:i/>
          <w:iCs/>
          <w:sz w:val="24"/>
          <w:szCs w:val="24"/>
        </w:rPr>
        <w:t>– Szepesi Tibor képviselő úr elment –</w:t>
      </w:r>
    </w:p>
    <w:p w:rsidR="000F028F" w:rsidRDefault="000F028F" w:rsidP="00C361C3">
      <w:pPr>
        <w:tabs>
          <w:tab w:val="left" w:pos="2518"/>
        </w:tabs>
        <w:jc w:val="both"/>
        <w:rPr>
          <w:bCs/>
          <w:iCs/>
          <w:sz w:val="24"/>
          <w:szCs w:val="24"/>
        </w:rPr>
      </w:pPr>
    </w:p>
    <w:p w:rsidR="000F028F" w:rsidRDefault="000F028F" w:rsidP="00C361C3">
      <w:pPr>
        <w:tabs>
          <w:tab w:val="left" w:pos="2518"/>
        </w:tabs>
        <w:jc w:val="both"/>
        <w:rPr>
          <w:bCs/>
          <w:iCs/>
          <w:sz w:val="24"/>
          <w:szCs w:val="24"/>
        </w:rPr>
      </w:pPr>
    </w:p>
    <w:p w:rsidR="00A66930" w:rsidRDefault="00FD593B" w:rsidP="00C361C3">
      <w:pPr>
        <w:tabs>
          <w:tab w:val="left" w:pos="2518"/>
        </w:tabs>
        <w:jc w:val="both"/>
        <w:rPr>
          <w:bCs/>
          <w:iCs/>
          <w:sz w:val="24"/>
          <w:szCs w:val="24"/>
        </w:rPr>
      </w:pPr>
      <w:r w:rsidRPr="00FD593B">
        <w:rPr>
          <w:b/>
          <w:bCs/>
          <w:iCs/>
          <w:sz w:val="24"/>
          <w:szCs w:val="24"/>
          <w:u w:val="single"/>
        </w:rPr>
        <w:t>Molnár Pál képviselő:</w:t>
      </w:r>
      <w:r w:rsidR="00726498">
        <w:rPr>
          <w:bCs/>
          <w:iCs/>
          <w:sz w:val="24"/>
          <w:szCs w:val="24"/>
        </w:rPr>
        <w:t xml:space="preserve"> Az utak tisztántartásával kapcsolatosan megért</w:t>
      </w:r>
      <w:r w:rsidR="00A45D65">
        <w:rPr>
          <w:bCs/>
          <w:iCs/>
          <w:sz w:val="24"/>
          <w:szCs w:val="24"/>
        </w:rPr>
        <w:t>i</w:t>
      </w:r>
      <w:r w:rsidR="00726498">
        <w:rPr>
          <w:bCs/>
          <w:iCs/>
          <w:sz w:val="24"/>
          <w:szCs w:val="24"/>
        </w:rPr>
        <w:t xml:space="preserve"> azt, hogy elméletileg a szóró-, és kenőanyag rendelkezésére áll a közútnak, csak időben nem </w:t>
      </w:r>
      <w:r w:rsidR="00010916">
        <w:rPr>
          <w:bCs/>
          <w:iCs/>
          <w:sz w:val="24"/>
          <w:szCs w:val="24"/>
        </w:rPr>
        <w:t xml:space="preserve">tud </w:t>
      </w:r>
      <w:r w:rsidR="00726498">
        <w:rPr>
          <w:bCs/>
          <w:iCs/>
          <w:sz w:val="24"/>
          <w:szCs w:val="24"/>
        </w:rPr>
        <w:t xml:space="preserve">a karcagi </w:t>
      </w:r>
      <w:r w:rsidR="00010916">
        <w:rPr>
          <w:bCs/>
          <w:iCs/>
          <w:sz w:val="24"/>
          <w:szCs w:val="24"/>
        </w:rPr>
        <w:t>utak</w:t>
      </w:r>
      <w:r w:rsidR="00A45D65">
        <w:rPr>
          <w:bCs/>
          <w:iCs/>
          <w:sz w:val="24"/>
          <w:szCs w:val="24"/>
        </w:rPr>
        <w:t>ra</w:t>
      </w:r>
      <w:r w:rsidR="00010916">
        <w:rPr>
          <w:bCs/>
          <w:iCs/>
          <w:sz w:val="24"/>
          <w:szCs w:val="24"/>
        </w:rPr>
        <w:t xml:space="preserve"> menni. Kérése az volt, ha úgyis meg van a szóróanyag, biztosítsák az önkormányzat számára</w:t>
      </w:r>
      <w:r w:rsidR="00431CEE">
        <w:rPr>
          <w:bCs/>
          <w:iCs/>
          <w:sz w:val="24"/>
          <w:szCs w:val="24"/>
        </w:rPr>
        <w:t xml:space="preserve"> és akkor elvégzik a munkálatokat a saját gépeikkel. </w:t>
      </w:r>
    </w:p>
    <w:p w:rsidR="00743428" w:rsidRDefault="00743428" w:rsidP="00C361C3">
      <w:pPr>
        <w:tabs>
          <w:tab w:val="left" w:pos="2518"/>
        </w:tabs>
        <w:jc w:val="both"/>
        <w:rPr>
          <w:bCs/>
          <w:iCs/>
          <w:sz w:val="24"/>
          <w:szCs w:val="24"/>
        </w:rPr>
      </w:pPr>
    </w:p>
    <w:p w:rsidR="0005363C" w:rsidRDefault="0005363C" w:rsidP="00C361C3">
      <w:pPr>
        <w:tabs>
          <w:tab w:val="left" w:pos="2518"/>
        </w:tabs>
        <w:jc w:val="both"/>
        <w:rPr>
          <w:bCs/>
          <w:iCs/>
          <w:sz w:val="24"/>
          <w:szCs w:val="24"/>
        </w:rPr>
      </w:pPr>
      <w:r w:rsidRPr="0005363C">
        <w:rPr>
          <w:b/>
          <w:bCs/>
          <w:iCs/>
          <w:sz w:val="24"/>
          <w:szCs w:val="24"/>
          <w:u w:val="single"/>
        </w:rPr>
        <w:t>Andrási András képviselő:</w:t>
      </w:r>
      <w:r w:rsidR="00726498" w:rsidRPr="008B6340">
        <w:rPr>
          <w:b/>
          <w:bCs/>
          <w:iCs/>
          <w:sz w:val="24"/>
          <w:szCs w:val="24"/>
        </w:rPr>
        <w:t xml:space="preserve"> </w:t>
      </w:r>
      <w:r w:rsidR="00743428" w:rsidRPr="00743428">
        <w:rPr>
          <w:bCs/>
          <w:iCs/>
          <w:sz w:val="24"/>
          <w:szCs w:val="24"/>
        </w:rPr>
        <w:t>Nem hangzott el arra</w:t>
      </w:r>
      <w:r w:rsidR="00A45D65">
        <w:rPr>
          <w:bCs/>
          <w:iCs/>
          <w:sz w:val="24"/>
          <w:szCs w:val="24"/>
        </w:rPr>
        <w:t xml:space="preserve"> a</w:t>
      </w:r>
      <w:r w:rsidR="00743428" w:rsidRPr="00743428">
        <w:rPr>
          <w:bCs/>
          <w:iCs/>
          <w:sz w:val="24"/>
          <w:szCs w:val="24"/>
        </w:rPr>
        <w:t xml:space="preserve"> kérdés</w:t>
      </w:r>
      <w:r w:rsidR="00A45D65">
        <w:rPr>
          <w:bCs/>
          <w:iCs/>
          <w:sz w:val="24"/>
          <w:szCs w:val="24"/>
        </w:rPr>
        <w:t>r</w:t>
      </w:r>
      <w:r w:rsidR="00743428" w:rsidRPr="00743428">
        <w:rPr>
          <w:bCs/>
          <w:iCs/>
          <w:sz w:val="24"/>
          <w:szCs w:val="24"/>
        </w:rPr>
        <w:t>e a válasz, hogy tulajdonképpen mennyi pénz is maradt abból</w:t>
      </w:r>
      <w:r w:rsidR="00743428">
        <w:rPr>
          <w:bCs/>
          <w:iCs/>
          <w:sz w:val="24"/>
          <w:szCs w:val="24"/>
        </w:rPr>
        <w:t xml:space="preserve"> a 69 milliárdból? Megkérdezte továbbá, hogy mi lesz a </w:t>
      </w:r>
      <w:proofErr w:type="spellStart"/>
      <w:r w:rsidR="00743428">
        <w:rPr>
          <w:bCs/>
          <w:iCs/>
          <w:sz w:val="24"/>
          <w:szCs w:val="24"/>
        </w:rPr>
        <w:t>Tilalmasi</w:t>
      </w:r>
      <w:proofErr w:type="spellEnd"/>
      <w:r w:rsidR="00743428">
        <w:rPr>
          <w:bCs/>
          <w:iCs/>
          <w:sz w:val="24"/>
          <w:szCs w:val="24"/>
        </w:rPr>
        <w:t xml:space="preserve"> úttal, várható-e ott felújítás?</w:t>
      </w:r>
      <w:r w:rsidR="00E049EF">
        <w:rPr>
          <w:bCs/>
          <w:iCs/>
          <w:sz w:val="24"/>
          <w:szCs w:val="24"/>
        </w:rPr>
        <w:t xml:space="preserve"> </w:t>
      </w:r>
    </w:p>
    <w:p w:rsidR="00527E63" w:rsidRPr="00743428" w:rsidRDefault="00527E63" w:rsidP="00C361C3">
      <w:pPr>
        <w:tabs>
          <w:tab w:val="left" w:pos="2518"/>
        </w:tabs>
        <w:jc w:val="both"/>
        <w:rPr>
          <w:bCs/>
          <w:iCs/>
          <w:sz w:val="24"/>
          <w:szCs w:val="24"/>
        </w:rPr>
      </w:pPr>
      <w:r>
        <w:rPr>
          <w:bCs/>
          <w:iCs/>
          <w:sz w:val="24"/>
          <w:szCs w:val="24"/>
        </w:rPr>
        <w:t>A Füzesgyarmati út állapota is siralmas, az mikor kerül felújításra?</w:t>
      </w:r>
    </w:p>
    <w:p w:rsidR="005A57FE" w:rsidRDefault="00527E63" w:rsidP="00C361C3">
      <w:pPr>
        <w:tabs>
          <w:tab w:val="left" w:pos="2518"/>
        </w:tabs>
        <w:jc w:val="both"/>
        <w:rPr>
          <w:bCs/>
          <w:iCs/>
          <w:sz w:val="24"/>
          <w:szCs w:val="24"/>
        </w:rPr>
      </w:pPr>
      <w:r>
        <w:rPr>
          <w:bCs/>
          <w:iCs/>
          <w:sz w:val="24"/>
          <w:szCs w:val="24"/>
        </w:rPr>
        <w:t>Hivatkozva a Fejlesztési Minisztériumra, konkrétan melyik minisztériumról van szó, ahol eldől az, hogy Karcag útja felújításra kerül?</w:t>
      </w:r>
    </w:p>
    <w:p w:rsidR="00527E63" w:rsidRDefault="00527E63" w:rsidP="00C361C3">
      <w:pPr>
        <w:tabs>
          <w:tab w:val="left" w:pos="2518"/>
        </w:tabs>
        <w:jc w:val="both"/>
        <w:rPr>
          <w:bCs/>
          <w:iCs/>
          <w:sz w:val="24"/>
          <w:szCs w:val="24"/>
        </w:rPr>
      </w:pPr>
    </w:p>
    <w:p w:rsidR="00DA604B" w:rsidRDefault="00075224" w:rsidP="00C361C3">
      <w:pPr>
        <w:tabs>
          <w:tab w:val="left" w:pos="2518"/>
        </w:tabs>
        <w:jc w:val="both"/>
        <w:rPr>
          <w:bCs/>
          <w:iCs/>
          <w:sz w:val="24"/>
          <w:szCs w:val="24"/>
        </w:rPr>
      </w:pPr>
      <w:r w:rsidRPr="00075224">
        <w:rPr>
          <w:b/>
          <w:bCs/>
          <w:iCs/>
          <w:sz w:val="24"/>
          <w:szCs w:val="24"/>
          <w:u w:val="single"/>
        </w:rPr>
        <w:t>Hubai Sándor a Kisújszállási Mérnökség vezetője:</w:t>
      </w:r>
      <w:r>
        <w:rPr>
          <w:bCs/>
          <w:iCs/>
          <w:sz w:val="24"/>
          <w:szCs w:val="24"/>
        </w:rPr>
        <w:t xml:space="preserve"> Többek között a </w:t>
      </w:r>
      <w:proofErr w:type="spellStart"/>
      <w:r w:rsidR="00DA604B">
        <w:rPr>
          <w:bCs/>
          <w:iCs/>
          <w:sz w:val="24"/>
          <w:szCs w:val="24"/>
        </w:rPr>
        <w:t>Tilalmasi</w:t>
      </w:r>
      <w:proofErr w:type="spellEnd"/>
      <w:r w:rsidR="00DA604B">
        <w:rPr>
          <w:bCs/>
          <w:iCs/>
          <w:sz w:val="24"/>
          <w:szCs w:val="24"/>
        </w:rPr>
        <w:t xml:space="preserve"> út is egy fehér út, melyen </w:t>
      </w:r>
      <w:r>
        <w:rPr>
          <w:bCs/>
          <w:iCs/>
          <w:sz w:val="24"/>
          <w:szCs w:val="24"/>
        </w:rPr>
        <w:t>csak</w:t>
      </w:r>
      <w:r w:rsidR="00DA604B">
        <w:rPr>
          <w:bCs/>
          <w:iCs/>
          <w:sz w:val="24"/>
          <w:szCs w:val="24"/>
        </w:rPr>
        <w:t xml:space="preserve"> hó eltakarítás folyik, amit 24 órán belül kell elkezdeni. A tisztántartás</w:t>
      </w:r>
      <w:r w:rsidR="008B6340">
        <w:rPr>
          <w:bCs/>
          <w:iCs/>
          <w:sz w:val="24"/>
          <w:szCs w:val="24"/>
        </w:rPr>
        <w:t>ával</w:t>
      </w:r>
      <w:r w:rsidR="00DA604B">
        <w:rPr>
          <w:bCs/>
          <w:iCs/>
          <w:sz w:val="24"/>
          <w:szCs w:val="24"/>
        </w:rPr>
        <w:t xml:space="preserve"> </w:t>
      </w:r>
      <w:r w:rsidR="009F3B82">
        <w:rPr>
          <w:bCs/>
          <w:iCs/>
          <w:sz w:val="24"/>
          <w:szCs w:val="24"/>
        </w:rPr>
        <w:t xml:space="preserve">kapcsolatba </w:t>
      </w:r>
      <w:r w:rsidR="00DA604B">
        <w:rPr>
          <w:bCs/>
          <w:iCs/>
          <w:sz w:val="24"/>
          <w:szCs w:val="24"/>
        </w:rPr>
        <w:t xml:space="preserve">válaszolta, hogy a Városgondnokság alvállalkozásban tudná elvégezni, de csak hó eltakarítási munkákat tudnak kiadni, </w:t>
      </w:r>
      <w:proofErr w:type="spellStart"/>
      <w:r w:rsidR="00DA604B">
        <w:rPr>
          <w:bCs/>
          <w:iCs/>
          <w:sz w:val="24"/>
          <w:szCs w:val="24"/>
        </w:rPr>
        <w:t>síkosságmentesítést</w:t>
      </w:r>
      <w:proofErr w:type="spellEnd"/>
      <w:r w:rsidR="00DA604B">
        <w:rPr>
          <w:bCs/>
          <w:iCs/>
          <w:sz w:val="24"/>
          <w:szCs w:val="24"/>
        </w:rPr>
        <w:t xml:space="preserve"> nem. </w:t>
      </w:r>
      <w:r w:rsidR="00B2172D">
        <w:rPr>
          <w:bCs/>
          <w:iCs/>
          <w:sz w:val="24"/>
          <w:szCs w:val="24"/>
        </w:rPr>
        <w:t>Ugyanis ha</w:t>
      </w:r>
      <w:r w:rsidR="009F3B82">
        <w:rPr>
          <w:bCs/>
          <w:iCs/>
          <w:sz w:val="24"/>
          <w:szCs w:val="24"/>
        </w:rPr>
        <w:t xml:space="preserve"> a</w:t>
      </w:r>
      <w:r w:rsidR="00B2172D">
        <w:rPr>
          <w:bCs/>
          <w:iCs/>
          <w:sz w:val="24"/>
          <w:szCs w:val="24"/>
        </w:rPr>
        <w:t xml:space="preserve"> magyar állam nekik sem fizeti ki az utak sózását, akkor nem tudják továbbadni. </w:t>
      </w:r>
      <w:r w:rsidR="00DB77F4">
        <w:rPr>
          <w:bCs/>
          <w:iCs/>
          <w:sz w:val="24"/>
          <w:szCs w:val="24"/>
        </w:rPr>
        <w:t xml:space="preserve">Így csak a hó eltakarításról tudnak tárgyalni. </w:t>
      </w:r>
    </w:p>
    <w:p w:rsidR="00A06C22" w:rsidRDefault="00A06C22" w:rsidP="00C361C3">
      <w:pPr>
        <w:tabs>
          <w:tab w:val="left" w:pos="2518"/>
        </w:tabs>
        <w:jc w:val="both"/>
        <w:rPr>
          <w:bCs/>
          <w:iCs/>
          <w:sz w:val="24"/>
          <w:szCs w:val="24"/>
        </w:rPr>
      </w:pPr>
      <w:r>
        <w:rPr>
          <w:bCs/>
          <w:iCs/>
          <w:sz w:val="24"/>
          <w:szCs w:val="24"/>
        </w:rPr>
        <w:t xml:space="preserve">Előreláthatólag a </w:t>
      </w:r>
      <w:proofErr w:type="spellStart"/>
      <w:r>
        <w:rPr>
          <w:bCs/>
          <w:iCs/>
          <w:sz w:val="24"/>
          <w:szCs w:val="24"/>
        </w:rPr>
        <w:t>Tilalmasi</w:t>
      </w:r>
      <w:proofErr w:type="spellEnd"/>
      <w:r>
        <w:rPr>
          <w:bCs/>
          <w:iCs/>
          <w:sz w:val="24"/>
          <w:szCs w:val="24"/>
        </w:rPr>
        <w:t xml:space="preserve"> út felújításáról nincs szó, a fenntartásával kapcsolatban a tavaszi kátyúzással végeztek. </w:t>
      </w:r>
      <w:r w:rsidR="000E558D">
        <w:rPr>
          <w:bCs/>
          <w:iCs/>
          <w:sz w:val="24"/>
          <w:szCs w:val="24"/>
        </w:rPr>
        <w:t>Erre az évre egy komolyabb méretű pa</w:t>
      </w:r>
      <w:r w:rsidR="005E2F2E">
        <w:rPr>
          <w:bCs/>
          <w:iCs/>
          <w:sz w:val="24"/>
          <w:szCs w:val="24"/>
        </w:rPr>
        <w:t>d</w:t>
      </w:r>
      <w:r w:rsidR="000E558D">
        <w:rPr>
          <w:bCs/>
          <w:iCs/>
          <w:sz w:val="24"/>
          <w:szCs w:val="24"/>
        </w:rPr>
        <w:t>karendezést terv</w:t>
      </w:r>
      <w:r w:rsidR="005E2F2E">
        <w:rPr>
          <w:bCs/>
          <w:iCs/>
          <w:sz w:val="24"/>
          <w:szCs w:val="24"/>
        </w:rPr>
        <w:t xml:space="preserve">ezek be. </w:t>
      </w:r>
    </w:p>
    <w:p w:rsidR="005E2F2E" w:rsidRDefault="005E2F2E" w:rsidP="00C361C3">
      <w:pPr>
        <w:tabs>
          <w:tab w:val="left" w:pos="2518"/>
        </w:tabs>
        <w:jc w:val="both"/>
        <w:rPr>
          <w:bCs/>
          <w:iCs/>
          <w:sz w:val="24"/>
          <w:szCs w:val="24"/>
        </w:rPr>
      </w:pPr>
    </w:p>
    <w:p w:rsidR="00075224" w:rsidRDefault="005E2F2E" w:rsidP="00C361C3">
      <w:pPr>
        <w:tabs>
          <w:tab w:val="left" w:pos="2518"/>
        </w:tabs>
        <w:jc w:val="both"/>
        <w:rPr>
          <w:bCs/>
          <w:iCs/>
          <w:sz w:val="24"/>
          <w:szCs w:val="24"/>
        </w:rPr>
      </w:pPr>
      <w:proofErr w:type="spellStart"/>
      <w:r w:rsidRPr="005A57FE">
        <w:rPr>
          <w:b/>
          <w:bCs/>
          <w:iCs/>
          <w:sz w:val="24"/>
          <w:szCs w:val="24"/>
          <w:u w:val="single"/>
        </w:rPr>
        <w:t>Vántsa</w:t>
      </w:r>
      <w:proofErr w:type="spellEnd"/>
      <w:r w:rsidRPr="005A57FE">
        <w:rPr>
          <w:b/>
          <w:bCs/>
          <w:iCs/>
          <w:sz w:val="24"/>
          <w:szCs w:val="24"/>
          <w:u w:val="single"/>
        </w:rPr>
        <w:t xml:space="preserve"> Zoltán a Magyar Közút Nonprofit </w:t>
      </w:r>
      <w:proofErr w:type="spellStart"/>
      <w:r w:rsidRPr="005A57FE">
        <w:rPr>
          <w:b/>
          <w:bCs/>
          <w:iCs/>
          <w:sz w:val="24"/>
          <w:szCs w:val="24"/>
          <w:u w:val="single"/>
        </w:rPr>
        <w:t>Zrt</w:t>
      </w:r>
      <w:proofErr w:type="spellEnd"/>
      <w:r w:rsidRPr="005A57FE">
        <w:rPr>
          <w:b/>
          <w:bCs/>
          <w:iCs/>
          <w:sz w:val="24"/>
          <w:szCs w:val="24"/>
          <w:u w:val="single"/>
        </w:rPr>
        <w:t>. Jász-Nagykun-Szolnok Megyei Igazgatóságának igazgatója:</w:t>
      </w:r>
      <w:r>
        <w:rPr>
          <w:bCs/>
          <w:iCs/>
          <w:sz w:val="24"/>
          <w:szCs w:val="24"/>
        </w:rPr>
        <w:t xml:space="preserve"> Az idén területfejlesztési operatív programból lesz Karcag területén a Kisújszállási út felújítva. Ennek az útnak a kijelölését, erre a fajta felújításra a </w:t>
      </w:r>
      <w:r w:rsidR="00ED38A3">
        <w:rPr>
          <w:bCs/>
          <w:iCs/>
          <w:sz w:val="24"/>
          <w:szCs w:val="24"/>
        </w:rPr>
        <w:t>m</w:t>
      </w:r>
      <w:r>
        <w:rPr>
          <w:bCs/>
          <w:iCs/>
          <w:sz w:val="24"/>
          <w:szCs w:val="24"/>
        </w:rPr>
        <w:t xml:space="preserve">egyei </w:t>
      </w:r>
      <w:r w:rsidR="00ED38A3">
        <w:rPr>
          <w:bCs/>
          <w:iCs/>
          <w:sz w:val="24"/>
          <w:szCs w:val="24"/>
        </w:rPr>
        <w:t>k</w:t>
      </w:r>
      <w:r w:rsidR="007E150C">
        <w:rPr>
          <w:bCs/>
          <w:iCs/>
          <w:sz w:val="24"/>
          <w:szCs w:val="24"/>
        </w:rPr>
        <w:t xml:space="preserve">özgyűlés rendelte el, ő a keretgazda, ő kapja azt az EU-s pénzösszeget, amivel </w:t>
      </w:r>
      <w:r w:rsidR="007E150C">
        <w:rPr>
          <w:bCs/>
          <w:iCs/>
          <w:sz w:val="24"/>
          <w:szCs w:val="24"/>
        </w:rPr>
        <w:lastRenderedPageBreak/>
        <w:t xml:space="preserve">rendelkezhet. A kedvezményezet a magyar közút, a lebonyolítást végzik, de hogy melyik útszakasz legyen a megyében felújítva, azt a megyei közgyűlés határozta meg. </w:t>
      </w:r>
    </w:p>
    <w:p w:rsidR="007E150C" w:rsidRDefault="007E150C" w:rsidP="00C361C3">
      <w:pPr>
        <w:tabs>
          <w:tab w:val="left" w:pos="2518"/>
        </w:tabs>
        <w:jc w:val="both"/>
        <w:rPr>
          <w:bCs/>
          <w:iCs/>
          <w:sz w:val="24"/>
          <w:szCs w:val="24"/>
        </w:rPr>
      </w:pPr>
      <w:r>
        <w:rPr>
          <w:bCs/>
          <w:iCs/>
          <w:sz w:val="24"/>
          <w:szCs w:val="24"/>
        </w:rPr>
        <w:t>Az egyéb útfelújításnál, a 100 milliárdos programból,</w:t>
      </w:r>
      <w:r w:rsidR="0024393A">
        <w:rPr>
          <w:bCs/>
          <w:iCs/>
          <w:sz w:val="24"/>
          <w:szCs w:val="24"/>
        </w:rPr>
        <w:t xml:space="preserve"> amiből Karcag nem részesül, annak a finanszírozása még nem eldöntött tény, ez kormányzati kérdés. </w:t>
      </w:r>
    </w:p>
    <w:p w:rsidR="0024393A" w:rsidRDefault="0024393A" w:rsidP="00C361C3">
      <w:pPr>
        <w:tabs>
          <w:tab w:val="left" w:pos="2518"/>
        </w:tabs>
        <w:jc w:val="both"/>
        <w:rPr>
          <w:bCs/>
          <w:iCs/>
          <w:sz w:val="24"/>
          <w:szCs w:val="24"/>
        </w:rPr>
      </w:pPr>
      <w:r>
        <w:rPr>
          <w:bCs/>
          <w:iCs/>
          <w:sz w:val="24"/>
          <w:szCs w:val="24"/>
        </w:rPr>
        <w:t>A közutakkal a Nemzeti Fejlesztési Minisztérium</w:t>
      </w:r>
      <w:r w:rsidR="00AC6784">
        <w:rPr>
          <w:bCs/>
          <w:iCs/>
          <w:sz w:val="24"/>
          <w:szCs w:val="24"/>
        </w:rPr>
        <w:t xml:space="preserve"> foglalkozik, nem a Vidékfejlesztési Minisztérium. A kettőt el kell különíteni, a miniszterük Dr. </w:t>
      </w:r>
      <w:proofErr w:type="spellStart"/>
      <w:r w:rsidR="00AC6784">
        <w:rPr>
          <w:bCs/>
          <w:iCs/>
          <w:sz w:val="24"/>
          <w:szCs w:val="24"/>
        </w:rPr>
        <w:t>Seszták</w:t>
      </w:r>
      <w:proofErr w:type="spellEnd"/>
      <w:r w:rsidR="00AC6784">
        <w:rPr>
          <w:bCs/>
          <w:iCs/>
          <w:sz w:val="24"/>
          <w:szCs w:val="24"/>
        </w:rPr>
        <w:t xml:space="preserve"> Miklós, az ál</w:t>
      </w:r>
      <w:r w:rsidR="001510A6">
        <w:rPr>
          <w:bCs/>
          <w:iCs/>
          <w:sz w:val="24"/>
          <w:szCs w:val="24"/>
        </w:rPr>
        <w:t xml:space="preserve">lamtitkáruk Dr. </w:t>
      </w:r>
      <w:proofErr w:type="spellStart"/>
      <w:r w:rsidR="001510A6">
        <w:rPr>
          <w:bCs/>
          <w:iCs/>
          <w:sz w:val="24"/>
          <w:szCs w:val="24"/>
        </w:rPr>
        <w:t>Homolya</w:t>
      </w:r>
      <w:proofErr w:type="spellEnd"/>
      <w:r w:rsidR="001510A6">
        <w:rPr>
          <w:bCs/>
          <w:iCs/>
          <w:sz w:val="24"/>
          <w:szCs w:val="24"/>
        </w:rPr>
        <w:t xml:space="preserve"> Róbert, aki a közlekedéspolitikáért felel. </w:t>
      </w:r>
    </w:p>
    <w:p w:rsidR="001510A6" w:rsidRPr="005E2F2E" w:rsidRDefault="001510A6" w:rsidP="00C361C3">
      <w:pPr>
        <w:tabs>
          <w:tab w:val="left" w:pos="2518"/>
        </w:tabs>
        <w:jc w:val="both"/>
        <w:rPr>
          <w:bCs/>
          <w:iCs/>
          <w:sz w:val="24"/>
          <w:szCs w:val="24"/>
        </w:rPr>
      </w:pPr>
      <w:r>
        <w:rPr>
          <w:bCs/>
          <w:iCs/>
          <w:sz w:val="24"/>
          <w:szCs w:val="24"/>
        </w:rPr>
        <w:t xml:space="preserve">A 69 milliárdos program 2016-ban bonyolódott le és ebből maradt még valamennyi forrás, nem egészen 1 km út feljavítására ad ez lehetőséget, ami 2017-ben fog megvalósulni. A munkaterület átadás megtörtént, a munkakezdés még párnapig várat magára. Ez a megyei fejlesztésre vonatkozó rész, tehát nem Karcagra. </w:t>
      </w:r>
    </w:p>
    <w:p w:rsidR="00075224" w:rsidRDefault="00075224" w:rsidP="00C361C3">
      <w:pPr>
        <w:tabs>
          <w:tab w:val="left" w:pos="2518"/>
        </w:tabs>
        <w:jc w:val="both"/>
        <w:rPr>
          <w:bCs/>
          <w:iCs/>
          <w:sz w:val="24"/>
          <w:szCs w:val="24"/>
        </w:rPr>
      </w:pPr>
    </w:p>
    <w:p w:rsidR="0016345B" w:rsidRDefault="0016345B"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proofErr w:type="spellStart"/>
      <w:r>
        <w:rPr>
          <w:bCs/>
          <w:iCs/>
          <w:sz w:val="24"/>
          <w:szCs w:val="24"/>
        </w:rPr>
        <w:t>Vántsa</w:t>
      </w:r>
      <w:proofErr w:type="spellEnd"/>
      <w:r>
        <w:rPr>
          <w:bCs/>
          <w:iCs/>
          <w:sz w:val="24"/>
          <w:szCs w:val="24"/>
        </w:rPr>
        <w:t xml:space="preserve"> Zoltán igazgató úr részt a bizottsági ülésen is. A tag</w:t>
      </w:r>
      <w:r w:rsidR="00CD7D56">
        <w:rPr>
          <w:bCs/>
          <w:iCs/>
          <w:sz w:val="24"/>
          <w:szCs w:val="24"/>
        </w:rPr>
        <w:t>ok az anyagot megkapták</w:t>
      </w:r>
      <w:r>
        <w:rPr>
          <w:bCs/>
          <w:iCs/>
          <w:sz w:val="24"/>
          <w:szCs w:val="24"/>
        </w:rPr>
        <w:t xml:space="preserve"> időben</w:t>
      </w:r>
      <w:r w:rsidR="00CD7D56">
        <w:rPr>
          <w:bCs/>
          <w:iCs/>
          <w:sz w:val="24"/>
          <w:szCs w:val="24"/>
        </w:rPr>
        <w:t>,</w:t>
      </w:r>
      <w:r>
        <w:rPr>
          <w:bCs/>
          <w:iCs/>
          <w:sz w:val="24"/>
          <w:szCs w:val="24"/>
        </w:rPr>
        <w:t xml:space="preserve"> áttanulmányozhatták. </w:t>
      </w:r>
      <w:r w:rsidR="00620B1F">
        <w:rPr>
          <w:bCs/>
          <w:iCs/>
          <w:sz w:val="24"/>
          <w:szCs w:val="24"/>
        </w:rPr>
        <w:t xml:space="preserve">Igazgató úr részletes tájékoztatást adott az ülésen és több kérdésre is válaszolt. </w:t>
      </w:r>
    </w:p>
    <w:p w:rsidR="00620B1F" w:rsidRDefault="00620B1F" w:rsidP="00C361C3">
      <w:pPr>
        <w:tabs>
          <w:tab w:val="left" w:pos="2518"/>
        </w:tabs>
        <w:jc w:val="both"/>
        <w:rPr>
          <w:bCs/>
          <w:iCs/>
          <w:sz w:val="24"/>
          <w:szCs w:val="24"/>
        </w:rPr>
      </w:pPr>
      <w:r>
        <w:rPr>
          <w:bCs/>
          <w:iCs/>
          <w:sz w:val="24"/>
          <w:szCs w:val="24"/>
        </w:rPr>
        <w:t xml:space="preserve">Mivel körzetét a Kisújszállási út érinti, ezért azt kérte, hogy ennek az útszakasznak a felújítása minél hamarabb kezdődjön el, hiszen az ott lakók, valamint a városban közlekedők nagyon várják. </w:t>
      </w:r>
    </w:p>
    <w:p w:rsidR="00046E9D" w:rsidRDefault="00046E9D" w:rsidP="00C361C3">
      <w:pPr>
        <w:tabs>
          <w:tab w:val="left" w:pos="2518"/>
        </w:tabs>
        <w:jc w:val="both"/>
        <w:rPr>
          <w:bCs/>
          <w:iCs/>
          <w:sz w:val="24"/>
          <w:szCs w:val="24"/>
        </w:rPr>
      </w:pPr>
    </w:p>
    <w:p w:rsidR="0016345B" w:rsidRDefault="00046E9D" w:rsidP="00C361C3">
      <w:pPr>
        <w:tabs>
          <w:tab w:val="left" w:pos="2518"/>
        </w:tabs>
        <w:jc w:val="both"/>
        <w:rPr>
          <w:bCs/>
          <w:iCs/>
          <w:sz w:val="24"/>
          <w:szCs w:val="24"/>
        </w:rPr>
      </w:pPr>
      <w:r w:rsidRPr="00046E9D">
        <w:rPr>
          <w:b/>
          <w:bCs/>
          <w:iCs/>
          <w:sz w:val="24"/>
          <w:szCs w:val="24"/>
          <w:u w:val="single"/>
        </w:rPr>
        <w:t>Litkei Bálint forgalomtechnikai és kezelő osztályvezető:</w:t>
      </w:r>
      <w:r>
        <w:rPr>
          <w:bCs/>
          <w:iCs/>
          <w:sz w:val="24"/>
          <w:szCs w:val="24"/>
        </w:rPr>
        <w:t xml:space="preserve"> Örvendetes</w:t>
      </w:r>
      <w:r w:rsidR="00F40B87">
        <w:rPr>
          <w:bCs/>
          <w:iCs/>
          <w:sz w:val="24"/>
          <w:szCs w:val="24"/>
        </w:rPr>
        <w:t xml:space="preserve">, hogy Karcagon a </w:t>
      </w:r>
      <w:r w:rsidR="006E655E">
        <w:rPr>
          <w:bCs/>
          <w:iCs/>
          <w:sz w:val="24"/>
          <w:szCs w:val="24"/>
        </w:rPr>
        <w:t>p</w:t>
      </w:r>
      <w:r w:rsidR="00F40B87">
        <w:rPr>
          <w:bCs/>
          <w:iCs/>
          <w:sz w:val="24"/>
          <w:szCs w:val="24"/>
        </w:rPr>
        <w:t xml:space="preserve">ostai csomópontnál jelzőlámpás forgalomirányítás kerül bevezetésre. Erre a projektre is a forrást a magyar állam biztosította, de az hogy ez megvalósulhatott, úgy gondolja, hogy a város és a magyar közútnak az eddigi jó együttműködése mindenképpen szükséges volt. </w:t>
      </w:r>
    </w:p>
    <w:p w:rsidR="00CA4401" w:rsidRDefault="00CA4401" w:rsidP="00C361C3">
      <w:pPr>
        <w:tabs>
          <w:tab w:val="left" w:pos="2518"/>
        </w:tabs>
        <w:jc w:val="both"/>
        <w:rPr>
          <w:bCs/>
          <w:iCs/>
          <w:sz w:val="24"/>
          <w:szCs w:val="24"/>
        </w:rPr>
      </w:pPr>
      <w:r>
        <w:rPr>
          <w:bCs/>
          <w:iCs/>
          <w:sz w:val="24"/>
          <w:szCs w:val="24"/>
        </w:rPr>
        <w:t xml:space="preserve">Napirend előtti felszólalásában Lengyel János képviselő úr említette a 4-es Füzesgyarmati út csomópontjának a közlekedésbiztonsági helyzetét. Tíz évvel ezelőtt épült ki ez a csomópont, </w:t>
      </w:r>
      <w:r w:rsidR="00062EE2">
        <w:rPr>
          <w:bCs/>
          <w:iCs/>
          <w:sz w:val="24"/>
          <w:szCs w:val="24"/>
        </w:rPr>
        <w:t xml:space="preserve">akkor még nem volt ekkora forgalom. Akkor is komoly forgalombiztonsági problémák voltak, rengeteg volt a halálos baleset. Akkor hazai </w:t>
      </w:r>
      <w:r w:rsidR="00D94866">
        <w:rPr>
          <w:bCs/>
          <w:iCs/>
          <w:sz w:val="24"/>
          <w:szCs w:val="24"/>
        </w:rPr>
        <w:t xml:space="preserve">forrásból biztosított a magyar </w:t>
      </w:r>
      <w:r w:rsidR="00062EE2">
        <w:rPr>
          <w:bCs/>
          <w:iCs/>
          <w:sz w:val="24"/>
          <w:szCs w:val="24"/>
        </w:rPr>
        <w:t xml:space="preserve">állam </w:t>
      </w:r>
      <w:r w:rsidR="00D94866">
        <w:rPr>
          <w:bCs/>
          <w:iCs/>
          <w:sz w:val="24"/>
          <w:szCs w:val="24"/>
        </w:rPr>
        <w:t xml:space="preserve">kisköltségű forgalomtechnikai beavatkozásokra lehetőség, melyet el is végeztek. </w:t>
      </w:r>
      <w:r w:rsidR="004F0B3F">
        <w:rPr>
          <w:bCs/>
          <w:iCs/>
          <w:sz w:val="24"/>
          <w:szCs w:val="24"/>
        </w:rPr>
        <w:t xml:space="preserve">Sajnos most történt egy halálos baleset, de a korábbi halálos balesetek megszűntek. A 4-es út egy autópálya szintű forgalmat bonyolít le. A Füzesgyarmati </w:t>
      </w:r>
      <w:r w:rsidR="00CD7D56">
        <w:rPr>
          <w:bCs/>
          <w:iCs/>
          <w:sz w:val="24"/>
          <w:szCs w:val="24"/>
        </w:rPr>
        <w:t>ú</w:t>
      </w:r>
      <w:r w:rsidR="004F0B3F">
        <w:rPr>
          <w:bCs/>
          <w:iCs/>
          <w:sz w:val="24"/>
          <w:szCs w:val="24"/>
        </w:rPr>
        <w:t>t csomópontjának az átépítését mindenképpen javasolják, f</w:t>
      </w:r>
      <w:r w:rsidR="006E655E">
        <w:rPr>
          <w:bCs/>
          <w:iCs/>
          <w:sz w:val="24"/>
          <w:szCs w:val="24"/>
        </w:rPr>
        <w:t>ó</w:t>
      </w:r>
      <w:r w:rsidR="004F0B3F">
        <w:rPr>
          <w:bCs/>
          <w:iCs/>
          <w:sz w:val="24"/>
          <w:szCs w:val="24"/>
        </w:rPr>
        <w:t xml:space="preserve">rumokon szakmai javaslatként meg szokták fogalmazni. Amennyiben lesz rá pályázati forrás, akár egy körforgalom építésére, azt mindenképpen támogatják. </w:t>
      </w:r>
    </w:p>
    <w:p w:rsidR="004F0B3F" w:rsidRDefault="004F0B3F" w:rsidP="00C361C3">
      <w:pPr>
        <w:tabs>
          <w:tab w:val="left" w:pos="2518"/>
        </w:tabs>
        <w:jc w:val="both"/>
        <w:rPr>
          <w:bCs/>
          <w:iCs/>
          <w:sz w:val="24"/>
          <w:szCs w:val="24"/>
        </w:rPr>
      </w:pPr>
    </w:p>
    <w:p w:rsidR="004F0B3F" w:rsidRDefault="000E780A" w:rsidP="00C361C3">
      <w:pPr>
        <w:tabs>
          <w:tab w:val="left" w:pos="2518"/>
        </w:tabs>
        <w:jc w:val="both"/>
        <w:rPr>
          <w:bCs/>
          <w:iCs/>
          <w:sz w:val="24"/>
          <w:szCs w:val="24"/>
        </w:rPr>
      </w:pPr>
      <w:r w:rsidRPr="000E780A">
        <w:rPr>
          <w:b/>
          <w:bCs/>
          <w:iCs/>
          <w:sz w:val="24"/>
          <w:szCs w:val="24"/>
          <w:u w:val="single"/>
        </w:rPr>
        <w:t>Andrási András képviselő:</w:t>
      </w:r>
      <w:r>
        <w:rPr>
          <w:bCs/>
          <w:iCs/>
          <w:sz w:val="24"/>
          <w:szCs w:val="24"/>
        </w:rPr>
        <w:t xml:space="preserve"> </w:t>
      </w:r>
      <w:r w:rsidR="000604D2">
        <w:rPr>
          <w:bCs/>
          <w:iCs/>
          <w:sz w:val="24"/>
          <w:szCs w:val="24"/>
        </w:rPr>
        <w:t xml:space="preserve">Az elhangzottak igazából sok optimizmusra nem adnak okot, annak nagyon örülnek, hogy jelzőlámpa épül a postai kereszteződésnél. </w:t>
      </w:r>
    </w:p>
    <w:p w:rsidR="000604D2" w:rsidRDefault="000604D2" w:rsidP="00C361C3">
      <w:pPr>
        <w:tabs>
          <w:tab w:val="left" w:pos="2518"/>
        </w:tabs>
        <w:jc w:val="both"/>
        <w:rPr>
          <w:bCs/>
          <w:iCs/>
          <w:sz w:val="24"/>
          <w:szCs w:val="24"/>
        </w:rPr>
      </w:pPr>
      <w:r>
        <w:rPr>
          <w:bCs/>
          <w:iCs/>
          <w:sz w:val="24"/>
          <w:szCs w:val="24"/>
        </w:rPr>
        <w:t>A 4-es sz. út valóban autópálya mértékű forgalmat bonyolít le. Sajnos az eredetileg tervezett autópálya építés az füstbe ment. A gyorsforgalmi út építése is Fegyvernekkel befejeződik. Ezért nagyon indokolt az, hogy a Füzes</w:t>
      </w:r>
      <w:r w:rsidR="00102C3D">
        <w:rPr>
          <w:bCs/>
          <w:iCs/>
          <w:sz w:val="24"/>
          <w:szCs w:val="24"/>
        </w:rPr>
        <w:t xml:space="preserve">gyarmati útnál minél hamarabb megtörténjen a fejlesztés. </w:t>
      </w:r>
    </w:p>
    <w:p w:rsidR="00B94515" w:rsidRPr="000E780A" w:rsidRDefault="00B94515" w:rsidP="00C361C3">
      <w:pPr>
        <w:tabs>
          <w:tab w:val="left" w:pos="2518"/>
        </w:tabs>
        <w:jc w:val="both"/>
        <w:rPr>
          <w:bCs/>
          <w:iCs/>
          <w:sz w:val="24"/>
          <w:szCs w:val="24"/>
        </w:rPr>
      </w:pPr>
      <w:r>
        <w:rPr>
          <w:bCs/>
          <w:iCs/>
          <w:sz w:val="24"/>
          <w:szCs w:val="24"/>
        </w:rPr>
        <w:t xml:space="preserve">A közút minden munkatársának további jó munkát kívánt, de hozzátette, hogy ennél hatékonyabbat, melyet el is várnának. </w:t>
      </w:r>
    </w:p>
    <w:p w:rsidR="0016345B" w:rsidRDefault="0016345B" w:rsidP="00C361C3">
      <w:pPr>
        <w:tabs>
          <w:tab w:val="left" w:pos="2518"/>
        </w:tabs>
        <w:jc w:val="both"/>
        <w:rPr>
          <w:bCs/>
          <w:iCs/>
          <w:sz w:val="24"/>
          <w:szCs w:val="24"/>
        </w:rPr>
      </w:pPr>
    </w:p>
    <w:p w:rsidR="007342A8" w:rsidRPr="007342A8" w:rsidRDefault="007342A8" w:rsidP="00C361C3">
      <w:pPr>
        <w:tabs>
          <w:tab w:val="left" w:pos="2518"/>
        </w:tabs>
        <w:jc w:val="both"/>
        <w:rPr>
          <w:bCs/>
          <w:iCs/>
          <w:sz w:val="24"/>
          <w:szCs w:val="24"/>
        </w:rPr>
      </w:pPr>
      <w:r w:rsidRPr="007342A8">
        <w:rPr>
          <w:b/>
          <w:bCs/>
          <w:iCs/>
          <w:sz w:val="24"/>
          <w:szCs w:val="24"/>
          <w:u w:val="single"/>
        </w:rPr>
        <w:t>Molnár Pál képviselő:</w:t>
      </w:r>
      <w:r>
        <w:rPr>
          <w:bCs/>
          <w:iCs/>
          <w:sz w:val="24"/>
          <w:szCs w:val="24"/>
        </w:rPr>
        <w:t xml:space="preserve"> Megköszönte a magyar közút munkatársainak azt a munkát, amelyet az erejükhez képest megtettek és meg is tesznek</w:t>
      </w:r>
      <w:r w:rsidR="003D26BA">
        <w:rPr>
          <w:bCs/>
          <w:iCs/>
          <w:sz w:val="24"/>
          <w:szCs w:val="24"/>
        </w:rPr>
        <w:t xml:space="preserve">. Igazgató úrnak és minden munkatársának további jó munkát kívánt. </w:t>
      </w:r>
    </w:p>
    <w:p w:rsidR="007342A8" w:rsidRDefault="007342A8" w:rsidP="00C361C3">
      <w:pPr>
        <w:tabs>
          <w:tab w:val="left" w:pos="2518"/>
        </w:tabs>
        <w:jc w:val="both"/>
        <w:rPr>
          <w:bCs/>
          <w:iCs/>
          <w:sz w:val="24"/>
          <w:szCs w:val="24"/>
        </w:rPr>
      </w:pPr>
    </w:p>
    <w:p w:rsidR="00854AF5" w:rsidRDefault="00854AF5" w:rsidP="00C361C3">
      <w:pPr>
        <w:tabs>
          <w:tab w:val="left" w:pos="2518"/>
        </w:tabs>
        <w:jc w:val="both"/>
        <w:rPr>
          <w:bCs/>
          <w:iCs/>
          <w:sz w:val="24"/>
          <w:szCs w:val="24"/>
        </w:rPr>
      </w:pPr>
      <w:r w:rsidRPr="00854AF5">
        <w:rPr>
          <w:b/>
          <w:bCs/>
          <w:iCs/>
          <w:sz w:val="24"/>
          <w:szCs w:val="24"/>
          <w:u w:val="single"/>
        </w:rPr>
        <w:t>Dobos László polgármester:</w:t>
      </w:r>
      <w:r w:rsidRPr="009C18C7">
        <w:rPr>
          <w:b/>
          <w:bCs/>
          <w:iCs/>
          <w:sz w:val="24"/>
          <w:szCs w:val="24"/>
        </w:rPr>
        <w:t xml:space="preserve"> </w:t>
      </w:r>
      <w:r w:rsidR="009C18C7">
        <w:rPr>
          <w:bCs/>
          <w:iCs/>
          <w:sz w:val="24"/>
          <w:szCs w:val="24"/>
        </w:rPr>
        <w:t>Mindenki, aki véleményt formált tisztában van a lehetőségekkel, határokkal, de azt is tudomásul kell venni, hogy olyan szinten növekedett meg a közlekedés, hogy az emberek türelmetlenebbé váltak, nem szeretik, ha rossz az út.</w:t>
      </w:r>
      <w:r w:rsidR="00A53F38">
        <w:rPr>
          <w:bCs/>
          <w:iCs/>
          <w:sz w:val="24"/>
          <w:szCs w:val="24"/>
        </w:rPr>
        <w:t xml:space="preserve"> </w:t>
      </w:r>
      <w:r w:rsidR="00A53F38">
        <w:rPr>
          <w:bCs/>
          <w:iCs/>
          <w:sz w:val="24"/>
          <w:szCs w:val="24"/>
        </w:rPr>
        <w:lastRenderedPageBreak/>
        <w:t xml:space="preserve">Szeretnék, ha nagy odafigyelés lenne. Reméli, hogy a legjobban foglalkoztatott Kisújszállási út elkészül ebben az évben. </w:t>
      </w:r>
      <w:r w:rsidR="009C18C7">
        <w:rPr>
          <w:bCs/>
          <w:iCs/>
          <w:sz w:val="24"/>
          <w:szCs w:val="24"/>
        </w:rPr>
        <w:t xml:space="preserve"> </w:t>
      </w:r>
    </w:p>
    <w:p w:rsidR="00854AF5" w:rsidRDefault="00D26843" w:rsidP="00C361C3">
      <w:pPr>
        <w:tabs>
          <w:tab w:val="left" w:pos="2518"/>
        </w:tabs>
        <w:jc w:val="both"/>
        <w:rPr>
          <w:bCs/>
          <w:iCs/>
          <w:sz w:val="24"/>
          <w:szCs w:val="24"/>
        </w:rPr>
      </w:pPr>
      <w:r>
        <w:rPr>
          <w:bCs/>
          <w:iCs/>
          <w:sz w:val="24"/>
          <w:szCs w:val="24"/>
        </w:rPr>
        <w:t>Megköszönte</w:t>
      </w:r>
      <w:r w:rsidR="005F6C93">
        <w:rPr>
          <w:bCs/>
          <w:iCs/>
          <w:sz w:val="24"/>
          <w:szCs w:val="24"/>
        </w:rPr>
        <w:t xml:space="preserve"> az eddig végzett munkát és</w:t>
      </w:r>
      <w:r>
        <w:rPr>
          <w:bCs/>
          <w:iCs/>
          <w:sz w:val="24"/>
          <w:szCs w:val="24"/>
        </w:rPr>
        <w:t xml:space="preserve"> a jó együttműködést a Postai csomópontnál</w:t>
      </w:r>
      <w:r w:rsidR="005F6C93">
        <w:rPr>
          <w:bCs/>
          <w:iCs/>
          <w:sz w:val="24"/>
          <w:szCs w:val="24"/>
        </w:rPr>
        <w:t xml:space="preserve">, </w:t>
      </w:r>
      <w:r>
        <w:rPr>
          <w:bCs/>
          <w:iCs/>
          <w:sz w:val="24"/>
          <w:szCs w:val="24"/>
        </w:rPr>
        <w:t xml:space="preserve">nagyon örülnek, hogy a munkálatok szépen haladnak. </w:t>
      </w:r>
    </w:p>
    <w:p w:rsidR="00854AF5" w:rsidRDefault="00854AF5" w:rsidP="00C361C3">
      <w:pPr>
        <w:tabs>
          <w:tab w:val="left" w:pos="2518"/>
        </w:tabs>
        <w:jc w:val="both"/>
        <w:rPr>
          <w:bCs/>
          <w:iCs/>
          <w:sz w:val="24"/>
          <w:szCs w:val="24"/>
        </w:rPr>
      </w:pPr>
    </w:p>
    <w:p w:rsidR="00B7038B" w:rsidRPr="00A45D51" w:rsidRDefault="005F6C93" w:rsidP="00C361C3">
      <w:pPr>
        <w:rPr>
          <w:sz w:val="24"/>
          <w:szCs w:val="24"/>
        </w:rPr>
      </w:pPr>
      <w:r>
        <w:rPr>
          <w:sz w:val="24"/>
          <w:szCs w:val="24"/>
        </w:rPr>
        <w:t>További k</w:t>
      </w:r>
      <w:r w:rsidR="00B7038B" w:rsidRPr="00A45D51">
        <w:rPr>
          <w:sz w:val="24"/>
          <w:szCs w:val="24"/>
        </w:rPr>
        <w:t xml:space="preserve">érdés, észrevétel nem hangzott el. </w:t>
      </w:r>
    </w:p>
    <w:p w:rsidR="00B7038B" w:rsidRPr="00A45D51" w:rsidRDefault="00B7038B" w:rsidP="00C361C3">
      <w:pPr>
        <w:rPr>
          <w:sz w:val="24"/>
          <w:szCs w:val="24"/>
        </w:rPr>
      </w:pPr>
    </w:p>
    <w:p w:rsidR="00B7038B" w:rsidRPr="00A45D51" w:rsidRDefault="00B7038B"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w:t>
      </w:r>
      <w:r w:rsidR="005F6C93">
        <w:rPr>
          <w:sz w:val="24"/>
          <w:szCs w:val="24"/>
        </w:rPr>
        <w:t>a tájékoztató</w:t>
      </w:r>
      <w:r w:rsidRPr="00A45D51">
        <w:rPr>
          <w:sz w:val="24"/>
          <w:szCs w:val="24"/>
        </w:rPr>
        <w:t xml:space="preserve"> elfogadását</w:t>
      </w:r>
      <w:r w:rsidR="005F6C93">
        <w:rPr>
          <w:sz w:val="24"/>
          <w:szCs w:val="24"/>
        </w:rPr>
        <w:t xml:space="preserve">, </w:t>
      </w:r>
      <w:r w:rsidR="001B6BD4">
        <w:rPr>
          <w:sz w:val="24"/>
          <w:szCs w:val="24"/>
        </w:rPr>
        <w:t>és kérte</w:t>
      </w:r>
      <w:r w:rsidR="005F6C93">
        <w:rPr>
          <w:sz w:val="24"/>
          <w:szCs w:val="24"/>
        </w:rPr>
        <w:t xml:space="preserve">, hogy az ősz folyamán </w:t>
      </w:r>
      <w:r w:rsidR="009E6635">
        <w:rPr>
          <w:sz w:val="24"/>
          <w:szCs w:val="24"/>
        </w:rPr>
        <w:t xml:space="preserve">térjenek </w:t>
      </w:r>
      <w:r w:rsidR="005F6C93">
        <w:rPr>
          <w:sz w:val="24"/>
          <w:szCs w:val="24"/>
        </w:rPr>
        <w:t>vissza újra ehhez a napirendhez,</w:t>
      </w:r>
      <w:r w:rsidR="002E7C8F">
        <w:rPr>
          <w:sz w:val="24"/>
          <w:szCs w:val="24"/>
        </w:rPr>
        <w:t xml:space="preserve"> hogy </w:t>
      </w:r>
      <w:r w:rsidR="005F6C93">
        <w:rPr>
          <w:sz w:val="24"/>
          <w:szCs w:val="24"/>
        </w:rPr>
        <w:t>hogyan alakultak a</w:t>
      </w:r>
      <w:r w:rsidR="00DD5434">
        <w:rPr>
          <w:sz w:val="24"/>
          <w:szCs w:val="24"/>
        </w:rPr>
        <w:t xml:space="preserve"> nyári időszak</w:t>
      </w:r>
      <w:r w:rsidR="005F6C93">
        <w:rPr>
          <w:sz w:val="24"/>
          <w:szCs w:val="24"/>
        </w:rPr>
        <w:t xml:space="preserve"> munkálat</w:t>
      </w:r>
      <w:r w:rsidR="00DD5434">
        <w:rPr>
          <w:sz w:val="24"/>
          <w:szCs w:val="24"/>
        </w:rPr>
        <w:t>ai</w:t>
      </w:r>
      <w:r w:rsidRPr="00A45D51">
        <w:rPr>
          <w:sz w:val="24"/>
          <w:szCs w:val="24"/>
        </w:rPr>
        <w:t xml:space="preserve">. </w:t>
      </w:r>
      <w:r w:rsidRPr="00A45D51">
        <w:rPr>
          <w:bCs/>
          <w:sz w:val="24"/>
          <w:szCs w:val="24"/>
        </w:rPr>
        <w:t xml:space="preserve">Aki egyetért, kézfeltartással jelezze. </w:t>
      </w:r>
    </w:p>
    <w:p w:rsidR="00B7038B" w:rsidRPr="00A45D51" w:rsidRDefault="00B7038B" w:rsidP="00C361C3">
      <w:pPr>
        <w:rPr>
          <w:b/>
          <w:bCs/>
          <w:sz w:val="24"/>
          <w:szCs w:val="24"/>
          <w:u w:val="single"/>
        </w:rPr>
      </w:pPr>
    </w:p>
    <w:p w:rsidR="00B7038B" w:rsidRPr="00A45D51" w:rsidRDefault="00B7038B"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5F6C93">
        <w:rPr>
          <w:bCs/>
          <w:sz w:val="24"/>
          <w:szCs w:val="24"/>
        </w:rPr>
        <w:t>6</w:t>
      </w:r>
      <w:r w:rsidRPr="00A45D51">
        <w:rPr>
          <w:sz w:val="24"/>
          <w:szCs w:val="24"/>
        </w:rPr>
        <w:t xml:space="preserve"> igen</w:t>
      </w:r>
      <w:r w:rsidR="005F6C93">
        <w:rPr>
          <w:sz w:val="24"/>
          <w:szCs w:val="24"/>
        </w:rPr>
        <w:t>, 2 nem</w:t>
      </w:r>
      <w:r w:rsidRPr="00A45D51">
        <w:rPr>
          <w:sz w:val="24"/>
          <w:szCs w:val="24"/>
        </w:rPr>
        <w:t xml:space="preserve"> szavazat. </w:t>
      </w:r>
      <w:r w:rsidR="005F6C93">
        <w:rPr>
          <w:sz w:val="24"/>
          <w:szCs w:val="24"/>
        </w:rPr>
        <w:t>T</w:t>
      </w:r>
      <w:r w:rsidRPr="00A45D51">
        <w:rPr>
          <w:sz w:val="24"/>
          <w:szCs w:val="24"/>
        </w:rPr>
        <w:t>artózkodás nem volt.</w:t>
      </w:r>
    </w:p>
    <w:p w:rsidR="008D5899" w:rsidRDefault="008D5899" w:rsidP="00DD72D6">
      <w:pPr>
        <w:tabs>
          <w:tab w:val="left" w:pos="2660"/>
        </w:tabs>
        <w:rPr>
          <w:b/>
          <w:bCs/>
          <w:sz w:val="24"/>
          <w:szCs w:val="24"/>
        </w:rPr>
      </w:pPr>
    </w:p>
    <w:p w:rsidR="00B7038B" w:rsidRDefault="00B7038B" w:rsidP="00DD72D6">
      <w:pPr>
        <w:tabs>
          <w:tab w:val="left" w:pos="2660"/>
        </w:tabs>
        <w:rPr>
          <w:b/>
          <w:bCs/>
          <w:sz w:val="24"/>
          <w:szCs w:val="24"/>
        </w:rPr>
      </w:pPr>
    </w:p>
    <w:p w:rsidR="002E7C8F" w:rsidRPr="00124296" w:rsidRDefault="002E7C8F" w:rsidP="005559E5">
      <w:pPr>
        <w:jc w:val="both"/>
        <w:rPr>
          <w:b/>
          <w:sz w:val="24"/>
          <w:szCs w:val="24"/>
        </w:rPr>
      </w:pPr>
      <w:r>
        <w:rPr>
          <w:b/>
          <w:sz w:val="24"/>
          <w:szCs w:val="24"/>
        </w:rPr>
        <w:t>113</w:t>
      </w:r>
      <w:r w:rsidRPr="00124296">
        <w:rPr>
          <w:b/>
          <w:sz w:val="24"/>
          <w:szCs w:val="24"/>
        </w:rPr>
        <w:t>/2017. (I</w:t>
      </w:r>
      <w:r>
        <w:rPr>
          <w:b/>
          <w:sz w:val="24"/>
          <w:szCs w:val="24"/>
        </w:rPr>
        <w:t>V</w:t>
      </w:r>
      <w:r w:rsidRPr="00124296">
        <w:rPr>
          <w:b/>
          <w:sz w:val="24"/>
          <w:szCs w:val="24"/>
        </w:rPr>
        <w:t>.</w:t>
      </w:r>
      <w:r>
        <w:rPr>
          <w:b/>
          <w:sz w:val="24"/>
          <w:szCs w:val="24"/>
        </w:rPr>
        <w:t>27</w:t>
      </w:r>
      <w:r w:rsidRPr="00124296">
        <w:rPr>
          <w:b/>
          <w:sz w:val="24"/>
          <w:szCs w:val="24"/>
        </w:rPr>
        <w:t>.) „kt.” sz. h a t á r o z a t</w:t>
      </w:r>
    </w:p>
    <w:p w:rsidR="002E7C8F" w:rsidRPr="002E7C8F" w:rsidRDefault="002E7C8F" w:rsidP="005559E5">
      <w:pPr>
        <w:pStyle w:val="NormlWeb"/>
        <w:spacing w:before="0" w:after="0"/>
        <w:jc w:val="both"/>
        <w:rPr>
          <w:b/>
          <w:szCs w:val="24"/>
        </w:rPr>
      </w:pPr>
      <w:proofErr w:type="gramStart"/>
      <w:r w:rsidRPr="002E7C8F">
        <w:rPr>
          <w:b/>
          <w:szCs w:val="24"/>
        </w:rPr>
        <w:t>a</w:t>
      </w:r>
      <w:proofErr w:type="gramEnd"/>
      <w:r w:rsidRPr="002E7C8F">
        <w:rPr>
          <w:b/>
          <w:szCs w:val="24"/>
        </w:rPr>
        <w:t xml:space="preserve"> Magyar Közút Nonprofit </w:t>
      </w:r>
      <w:proofErr w:type="spellStart"/>
      <w:r w:rsidRPr="002E7C8F">
        <w:rPr>
          <w:b/>
          <w:szCs w:val="24"/>
        </w:rPr>
        <w:t>Zrt</w:t>
      </w:r>
      <w:proofErr w:type="spellEnd"/>
      <w:r w:rsidRPr="002E7C8F">
        <w:rPr>
          <w:b/>
          <w:szCs w:val="24"/>
        </w:rPr>
        <w:t>. elmúlt évi és az elkövetkező időszak várható tevékenységéről</w:t>
      </w:r>
    </w:p>
    <w:p w:rsidR="002E7C8F" w:rsidRPr="00250861" w:rsidRDefault="002E7C8F" w:rsidP="005559E5">
      <w:pPr>
        <w:jc w:val="both"/>
        <w:rPr>
          <w:sz w:val="24"/>
          <w:szCs w:val="24"/>
        </w:rPr>
      </w:pPr>
    </w:p>
    <w:p w:rsidR="002E7C8F" w:rsidRDefault="002E7C8F" w:rsidP="005559E5">
      <w:pPr>
        <w:pStyle w:val="NormlWeb"/>
        <w:spacing w:before="0" w:after="0"/>
        <w:ind w:left="426"/>
        <w:jc w:val="both"/>
        <w:rPr>
          <w:szCs w:val="24"/>
        </w:rPr>
      </w:pPr>
      <w:r w:rsidRPr="00250861">
        <w:rPr>
          <w:szCs w:val="24"/>
        </w:rPr>
        <w:t xml:space="preserve">A Karcag Városi Önkormányzat Képviselő-testülete </w:t>
      </w:r>
      <w:r w:rsidRPr="00DD72D6">
        <w:rPr>
          <w:szCs w:val="24"/>
        </w:rPr>
        <w:t xml:space="preserve">a Magyar Közút Nonprofit </w:t>
      </w:r>
      <w:proofErr w:type="spellStart"/>
      <w:r w:rsidRPr="00DD72D6">
        <w:rPr>
          <w:szCs w:val="24"/>
        </w:rPr>
        <w:t>Zrt</w:t>
      </w:r>
      <w:proofErr w:type="spellEnd"/>
      <w:r w:rsidRPr="00DD72D6">
        <w:rPr>
          <w:szCs w:val="24"/>
        </w:rPr>
        <w:t>. elmúlt évi és az elkövetkező időszak várható tevékenységéről</w:t>
      </w:r>
      <w:r>
        <w:rPr>
          <w:szCs w:val="24"/>
        </w:rPr>
        <w:t xml:space="preserve"> </w:t>
      </w:r>
      <w:r w:rsidRPr="00250861">
        <w:rPr>
          <w:szCs w:val="24"/>
        </w:rPr>
        <w:t xml:space="preserve">szóló tájékoztatót  </w:t>
      </w:r>
    </w:p>
    <w:p w:rsidR="002E7C8F" w:rsidRDefault="002E7C8F" w:rsidP="005559E5">
      <w:pPr>
        <w:pStyle w:val="Szvegtrzs"/>
        <w:ind w:left="567"/>
        <w:rPr>
          <w:b/>
          <w:bCs/>
          <w:sz w:val="24"/>
          <w:szCs w:val="24"/>
        </w:rPr>
      </w:pPr>
      <w:proofErr w:type="gramStart"/>
      <w:r w:rsidRPr="00250861">
        <w:rPr>
          <w:b/>
          <w:bCs/>
          <w:sz w:val="24"/>
          <w:szCs w:val="24"/>
        </w:rPr>
        <w:t>e</w:t>
      </w:r>
      <w:proofErr w:type="gramEnd"/>
      <w:r w:rsidRPr="00250861">
        <w:rPr>
          <w:b/>
          <w:bCs/>
          <w:sz w:val="24"/>
          <w:szCs w:val="24"/>
        </w:rPr>
        <w:t xml:space="preserve"> l f o g a d j a .</w:t>
      </w:r>
    </w:p>
    <w:p w:rsidR="005773E2" w:rsidRDefault="005773E2" w:rsidP="005559E5">
      <w:pPr>
        <w:pStyle w:val="Szvegtrzs"/>
        <w:ind w:left="567"/>
        <w:rPr>
          <w:b/>
          <w:bCs/>
          <w:sz w:val="24"/>
          <w:szCs w:val="24"/>
        </w:rPr>
      </w:pPr>
    </w:p>
    <w:p w:rsidR="002E7C8F" w:rsidRPr="00250861" w:rsidRDefault="002E7C8F" w:rsidP="005559E5">
      <w:pPr>
        <w:pStyle w:val="Szvegtrzs"/>
        <w:ind w:left="851" w:hanging="425"/>
        <w:rPr>
          <w:sz w:val="24"/>
          <w:szCs w:val="24"/>
          <w:u w:val="single"/>
        </w:rPr>
      </w:pPr>
      <w:r w:rsidRPr="00250861">
        <w:rPr>
          <w:sz w:val="24"/>
          <w:szCs w:val="24"/>
          <w:u w:val="single"/>
        </w:rPr>
        <w:t>Erről értesülnek:</w:t>
      </w:r>
    </w:p>
    <w:p w:rsidR="002E7C8F" w:rsidRPr="00250861" w:rsidRDefault="002E7C8F" w:rsidP="005559E5">
      <w:pPr>
        <w:pStyle w:val="Listaszerbekezds"/>
        <w:numPr>
          <w:ilvl w:val="0"/>
          <w:numId w:val="17"/>
        </w:numPr>
        <w:jc w:val="both"/>
      </w:pPr>
      <w:r w:rsidRPr="00250861">
        <w:t xml:space="preserve">Karcag Városi Önkormányzat Képviselő-testület tagjai, lakóhelyeiken </w:t>
      </w:r>
    </w:p>
    <w:p w:rsidR="002E7C8F" w:rsidRPr="00250861" w:rsidRDefault="002E7C8F" w:rsidP="005559E5">
      <w:pPr>
        <w:pStyle w:val="NormlWeb"/>
        <w:numPr>
          <w:ilvl w:val="0"/>
          <w:numId w:val="17"/>
        </w:numPr>
        <w:spacing w:before="0" w:after="0"/>
        <w:jc w:val="both"/>
        <w:rPr>
          <w:szCs w:val="24"/>
        </w:rPr>
      </w:pPr>
      <w:r w:rsidRPr="00250861">
        <w:rPr>
          <w:szCs w:val="24"/>
        </w:rPr>
        <w:t>Karcag Városi Önkormányzat Polgármestere, helyben</w:t>
      </w:r>
    </w:p>
    <w:p w:rsidR="002E7C8F" w:rsidRPr="00250861" w:rsidRDefault="002E7C8F" w:rsidP="005559E5">
      <w:pPr>
        <w:pStyle w:val="NormlWeb"/>
        <w:numPr>
          <w:ilvl w:val="0"/>
          <w:numId w:val="17"/>
        </w:numPr>
        <w:spacing w:before="0" w:after="0"/>
        <w:jc w:val="both"/>
        <w:rPr>
          <w:szCs w:val="24"/>
        </w:rPr>
      </w:pPr>
      <w:r w:rsidRPr="00250861">
        <w:rPr>
          <w:szCs w:val="24"/>
        </w:rPr>
        <w:t>Karcag Városi Önkormányzat Jegyzője, helyben</w:t>
      </w:r>
    </w:p>
    <w:p w:rsidR="002E7C8F" w:rsidRPr="00250861" w:rsidRDefault="002E7C8F" w:rsidP="005559E5">
      <w:pPr>
        <w:pStyle w:val="NormlWeb"/>
        <w:numPr>
          <w:ilvl w:val="0"/>
          <w:numId w:val="17"/>
        </w:numPr>
        <w:spacing w:before="0" w:after="0"/>
        <w:jc w:val="both"/>
        <w:rPr>
          <w:szCs w:val="24"/>
        </w:rPr>
      </w:pPr>
      <w:r w:rsidRPr="00250861">
        <w:rPr>
          <w:szCs w:val="24"/>
        </w:rPr>
        <w:t>Karcagi Polgármesteri Hivatal, Aljegyzői Iroda, helyben</w:t>
      </w:r>
    </w:p>
    <w:p w:rsidR="002E7C8F" w:rsidRPr="00250861" w:rsidRDefault="002E7C8F" w:rsidP="005559E5">
      <w:pPr>
        <w:pStyle w:val="NormlWeb"/>
        <w:numPr>
          <w:ilvl w:val="0"/>
          <w:numId w:val="17"/>
        </w:numPr>
        <w:spacing w:before="0" w:after="0"/>
        <w:jc w:val="both"/>
        <w:rPr>
          <w:szCs w:val="24"/>
        </w:rPr>
      </w:pPr>
      <w:r>
        <w:rPr>
          <w:szCs w:val="24"/>
        </w:rPr>
        <w:t xml:space="preserve">Magyar Közút Nonprofit </w:t>
      </w:r>
      <w:proofErr w:type="spellStart"/>
      <w:r>
        <w:rPr>
          <w:szCs w:val="24"/>
        </w:rPr>
        <w:t>Zrt</w:t>
      </w:r>
      <w:proofErr w:type="spellEnd"/>
      <w:r>
        <w:rPr>
          <w:szCs w:val="24"/>
        </w:rPr>
        <w:t>. Jász-Nagykun-Szolnok Megyei Igazgató</w:t>
      </w:r>
      <w:r w:rsidR="00286252">
        <w:rPr>
          <w:szCs w:val="24"/>
        </w:rPr>
        <w:t>ság</w:t>
      </w:r>
      <w:r>
        <w:rPr>
          <w:szCs w:val="24"/>
        </w:rPr>
        <w:t xml:space="preserve"> 5000 Szolnok, Petőfi Sándor u. 7-11.</w:t>
      </w:r>
    </w:p>
    <w:p w:rsidR="005F6C93" w:rsidRDefault="005F6C93" w:rsidP="00DD72D6">
      <w:pPr>
        <w:tabs>
          <w:tab w:val="left" w:pos="2660"/>
        </w:tabs>
        <w:rPr>
          <w:b/>
          <w:bCs/>
          <w:sz w:val="24"/>
          <w:szCs w:val="24"/>
        </w:rPr>
      </w:pPr>
    </w:p>
    <w:p w:rsidR="005F6C93" w:rsidRDefault="005F6C93" w:rsidP="00DD72D6">
      <w:pPr>
        <w:tabs>
          <w:tab w:val="left" w:pos="2660"/>
        </w:tabs>
        <w:rPr>
          <w:b/>
          <w:bCs/>
          <w:sz w:val="24"/>
          <w:szCs w:val="24"/>
        </w:rPr>
      </w:pPr>
    </w:p>
    <w:tbl>
      <w:tblPr>
        <w:tblW w:w="0" w:type="auto"/>
        <w:tblLook w:val="04A0"/>
      </w:tblPr>
      <w:tblGrid>
        <w:gridCol w:w="2660"/>
        <w:gridCol w:w="6551"/>
      </w:tblGrid>
      <w:tr w:rsidR="00DD72D6" w:rsidRPr="00124296" w:rsidTr="00B16D1E">
        <w:tc>
          <w:tcPr>
            <w:tcW w:w="2660" w:type="dxa"/>
          </w:tcPr>
          <w:p w:rsidR="00DD72D6" w:rsidRPr="00124296" w:rsidRDefault="008D5899" w:rsidP="00B16D1E">
            <w:pPr>
              <w:jc w:val="both"/>
              <w:rPr>
                <w:b/>
                <w:bCs/>
                <w:sz w:val="24"/>
                <w:szCs w:val="24"/>
              </w:rPr>
            </w:pPr>
            <w:r>
              <w:rPr>
                <w:b/>
                <w:bCs/>
                <w:sz w:val="24"/>
                <w:szCs w:val="24"/>
              </w:rPr>
              <w:t>4</w:t>
            </w:r>
            <w:r w:rsidR="00C67A51" w:rsidRPr="00124296">
              <w:rPr>
                <w:b/>
                <w:bCs/>
                <w:sz w:val="24"/>
                <w:szCs w:val="24"/>
              </w:rPr>
              <w:t xml:space="preserve">. </w:t>
            </w:r>
            <w:r w:rsidR="00C67A51" w:rsidRPr="00124296">
              <w:rPr>
                <w:b/>
                <w:bCs/>
                <w:sz w:val="24"/>
                <w:szCs w:val="24"/>
                <w:u w:val="single"/>
              </w:rPr>
              <w:t>napirendi pont:</w:t>
            </w:r>
          </w:p>
        </w:tc>
        <w:tc>
          <w:tcPr>
            <w:tcW w:w="6551" w:type="dxa"/>
          </w:tcPr>
          <w:p w:rsidR="00DD72D6" w:rsidRPr="00DD72D6" w:rsidRDefault="00DD72D6" w:rsidP="00DD72D6">
            <w:pPr>
              <w:ind w:left="360"/>
              <w:jc w:val="both"/>
              <w:rPr>
                <w:sz w:val="24"/>
                <w:szCs w:val="24"/>
              </w:rPr>
            </w:pPr>
            <w:r w:rsidRPr="00DD72D6">
              <w:rPr>
                <w:sz w:val="24"/>
                <w:szCs w:val="24"/>
              </w:rPr>
              <w:t>Javaslat a „Karcag testvérvárosaiért” Közalapítvány alapító okiratának módosítására</w:t>
            </w:r>
          </w:p>
          <w:p w:rsidR="00DD72D6" w:rsidRPr="00DD72D6" w:rsidRDefault="00DD72D6" w:rsidP="00DD72D6">
            <w:pPr>
              <w:pStyle w:val="Listaszerbekezds"/>
              <w:jc w:val="both"/>
              <w:rPr>
                <w:bCs/>
              </w:rPr>
            </w:pPr>
          </w:p>
        </w:tc>
      </w:tr>
    </w:tbl>
    <w:p w:rsidR="008D5899" w:rsidRDefault="008D5899" w:rsidP="00DD72D6">
      <w:pPr>
        <w:tabs>
          <w:tab w:val="left" w:pos="2660"/>
        </w:tabs>
        <w:rPr>
          <w:b/>
          <w:bCs/>
          <w:sz w:val="24"/>
          <w:szCs w:val="24"/>
        </w:rPr>
      </w:pPr>
      <w:r>
        <w:rPr>
          <w:b/>
          <w:bCs/>
          <w:sz w:val="24"/>
          <w:szCs w:val="24"/>
        </w:rPr>
        <w:tab/>
      </w:r>
    </w:p>
    <w:p w:rsidR="001B6BD4" w:rsidRPr="00A45D51" w:rsidRDefault="001B6BD4" w:rsidP="00C361C3">
      <w:pPr>
        <w:tabs>
          <w:tab w:val="left" w:pos="2518"/>
        </w:tabs>
        <w:jc w:val="both"/>
        <w:rPr>
          <w:bCs/>
          <w:iCs/>
          <w:sz w:val="24"/>
          <w:szCs w:val="24"/>
        </w:rPr>
      </w:pPr>
      <w:r w:rsidRPr="00A45D51">
        <w:rPr>
          <w:b/>
          <w:bCs/>
          <w:iCs/>
          <w:sz w:val="24"/>
          <w:szCs w:val="24"/>
          <w:u w:val="single"/>
        </w:rPr>
        <w:t>Dobos László polgármester:</w:t>
      </w:r>
      <w:r w:rsidR="00D04B6D">
        <w:rPr>
          <w:bCs/>
          <w:iCs/>
          <w:sz w:val="24"/>
          <w:szCs w:val="24"/>
        </w:rPr>
        <w:t xml:space="preserve"> A </w:t>
      </w:r>
      <w:r w:rsidR="00382A26">
        <w:rPr>
          <w:bCs/>
          <w:iCs/>
          <w:sz w:val="24"/>
          <w:szCs w:val="24"/>
        </w:rPr>
        <w:t>P</w:t>
      </w:r>
      <w:r w:rsidR="00D04B6D">
        <w:rPr>
          <w:bCs/>
          <w:iCs/>
          <w:sz w:val="24"/>
          <w:szCs w:val="24"/>
        </w:rPr>
        <w:t xml:space="preserve">olgári </w:t>
      </w:r>
      <w:r w:rsidR="00382A26">
        <w:rPr>
          <w:bCs/>
          <w:iCs/>
          <w:sz w:val="24"/>
          <w:szCs w:val="24"/>
        </w:rPr>
        <w:t>T</w:t>
      </w:r>
      <w:r w:rsidR="00D04B6D">
        <w:rPr>
          <w:bCs/>
          <w:iCs/>
          <w:sz w:val="24"/>
          <w:szCs w:val="24"/>
        </w:rPr>
        <w:t>örvénykönyv</w:t>
      </w:r>
      <w:r w:rsidR="007B2866">
        <w:rPr>
          <w:bCs/>
          <w:iCs/>
          <w:sz w:val="24"/>
          <w:szCs w:val="24"/>
        </w:rPr>
        <w:t xml:space="preserve"> szabályai</w:t>
      </w:r>
      <w:r w:rsidR="00E77FED">
        <w:rPr>
          <w:bCs/>
          <w:iCs/>
          <w:sz w:val="24"/>
          <w:szCs w:val="24"/>
        </w:rPr>
        <w:t xml:space="preserve"> szerint</w:t>
      </w:r>
      <w:r w:rsidR="00D04B6D">
        <w:rPr>
          <w:bCs/>
          <w:iCs/>
          <w:sz w:val="24"/>
          <w:szCs w:val="24"/>
        </w:rPr>
        <w:t xml:space="preserve"> kell alakítani a</w:t>
      </w:r>
      <w:r w:rsidR="00B21809">
        <w:rPr>
          <w:bCs/>
          <w:iCs/>
          <w:sz w:val="24"/>
          <w:szCs w:val="24"/>
        </w:rPr>
        <w:t>z</w:t>
      </w:r>
      <w:r w:rsidR="00D04B6D">
        <w:rPr>
          <w:bCs/>
          <w:iCs/>
          <w:sz w:val="24"/>
          <w:szCs w:val="24"/>
        </w:rPr>
        <w:t xml:space="preserve"> </w:t>
      </w:r>
      <w:r w:rsidR="00E77FED">
        <w:rPr>
          <w:bCs/>
          <w:iCs/>
          <w:sz w:val="24"/>
          <w:szCs w:val="24"/>
        </w:rPr>
        <w:t>alapító okiratot</w:t>
      </w:r>
      <w:r w:rsidR="00D04B6D">
        <w:rPr>
          <w:bCs/>
          <w:iCs/>
          <w:sz w:val="24"/>
          <w:szCs w:val="24"/>
        </w:rPr>
        <w:t xml:space="preserve">. </w:t>
      </w:r>
      <w:r w:rsidRPr="00A45D51">
        <w:rPr>
          <w:bCs/>
          <w:iCs/>
          <w:sz w:val="24"/>
          <w:szCs w:val="24"/>
        </w:rPr>
        <w:t>Kérdés, hozzászólás van-e?</w:t>
      </w:r>
    </w:p>
    <w:p w:rsidR="001B6BD4" w:rsidRPr="00A45D51" w:rsidRDefault="001B6BD4" w:rsidP="00C361C3">
      <w:pPr>
        <w:tabs>
          <w:tab w:val="left" w:pos="2518"/>
        </w:tabs>
        <w:jc w:val="both"/>
        <w:rPr>
          <w:bCs/>
          <w:iCs/>
          <w:sz w:val="24"/>
          <w:szCs w:val="24"/>
        </w:rPr>
      </w:pPr>
    </w:p>
    <w:p w:rsidR="001B6BD4" w:rsidRPr="00A45D51" w:rsidRDefault="001B6BD4" w:rsidP="00C361C3">
      <w:pPr>
        <w:rPr>
          <w:sz w:val="24"/>
          <w:szCs w:val="24"/>
        </w:rPr>
      </w:pPr>
      <w:r w:rsidRPr="00A45D51">
        <w:rPr>
          <w:sz w:val="24"/>
          <w:szCs w:val="24"/>
        </w:rPr>
        <w:t xml:space="preserve">Kérdés, észrevétel nem hangzott el. </w:t>
      </w:r>
    </w:p>
    <w:p w:rsidR="001B6BD4" w:rsidRPr="00A45D51" w:rsidRDefault="001B6BD4" w:rsidP="00C361C3">
      <w:pPr>
        <w:rPr>
          <w:sz w:val="24"/>
          <w:szCs w:val="24"/>
        </w:rPr>
      </w:pPr>
    </w:p>
    <w:p w:rsidR="001B6BD4" w:rsidRPr="00A45D51" w:rsidRDefault="001B6BD4" w:rsidP="00B21809">
      <w:pPr>
        <w:jc w:val="both"/>
        <w:rPr>
          <w:bCs/>
          <w:sz w:val="24"/>
          <w:szCs w:val="24"/>
        </w:rPr>
      </w:pPr>
      <w:r w:rsidRPr="00A45D51">
        <w:rPr>
          <w:b/>
          <w:bCs/>
          <w:sz w:val="24"/>
          <w:szCs w:val="24"/>
          <w:u w:val="single"/>
        </w:rPr>
        <w:t>Dobos László polgármester:</w:t>
      </w:r>
      <w:r w:rsidRPr="00A45D51">
        <w:rPr>
          <w:sz w:val="24"/>
          <w:szCs w:val="24"/>
        </w:rPr>
        <w:t xml:space="preserve"> </w:t>
      </w:r>
      <w:r w:rsidR="00B21809">
        <w:rPr>
          <w:sz w:val="24"/>
          <w:szCs w:val="24"/>
        </w:rPr>
        <w:t>Két határozati javaslatról kell dönteni. Elsőként "</w:t>
      </w:r>
      <w:r w:rsidR="00B21809" w:rsidRPr="00B21809">
        <w:rPr>
          <w:b/>
          <w:i/>
          <w:sz w:val="24"/>
          <w:szCs w:val="24"/>
        </w:rPr>
        <w:t>a „Karcag testvérvárosaiért” Közalapítvány alapító okiratának módosításáról"</w:t>
      </w:r>
      <w:r w:rsidR="00B21809">
        <w:rPr>
          <w:b/>
          <w:sz w:val="24"/>
          <w:szCs w:val="24"/>
        </w:rPr>
        <w:t xml:space="preserve"> </w:t>
      </w:r>
      <w:r w:rsidR="00B21809">
        <w:rPr>
          <w:sz w:val="24"/>
          <w:szCs w:val="24"/>
        </w:rPr>
        <w:t>szóló</w:t>
      </w:r>
      <w:r w:rsidRPr="00A45D51">
        <w:rPr>
          <w:sz w:val="24"/>
          <w:szCs w:val="24"/>
        </w:rPr>
        <w:t xml:space="preserve"> határozati javaslat</w:t>
      </w:r>
      <w:r w:rsidR="00B21809">
        <w:rPr>
          <w:sz w:val="24"/>
          <w:szCs w:val="24"/>
        </w:rPr>
        <w:t>ot kell elfogadni</w:t>
      </w:r>
      <w:r w:rsidRPr="00A45D51">
        <w:rPr>
          <w:sz w:val="24"/>
          <w:szCs w:val="24"/>
        </w:rPr>
        <w:t xml:space="preserve">. </w:t>
      </w:r>
      <w:r w:rsidRPr="00A45D51">
        <w:rPr>
          <w:bCs/>
          <w:sz w:val="24"/>
          <w:szCs w:val="24"/>
        </w:rPr>
        <w:t xml:space="preserve">Aki egyetért, kézfeltartással jelezze. </w:t>
      </w:r>
    </w:p>
    <w:p w:rsidR="001B6BD4" w:rsidRPr="00A45D51" w:rsidRDefault="001B6BD4" w:rsidP="00C361C3">
      <w:pPr>
        <w:rPr>
          <w:b/>
          <w:bCs/>
          <w:sz w:val="24"/>
          <w:szCs w:val="24"/>
          <w:u w:val="single"/>
        </w:rPr>
      </w:pPr>
    </w:p>
    <w:p w:rsidR="001B6BD4" w:rsidRPr="00A45D51" w:rsidRDefault="001B6BD4"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D04B6D">
        <w:rPr>
          <w:bCs/>
          <w:sz w:val="24"/>
          <w:szCs w:val="24"/>
        </w:rPr>
        <w:t>8</w:t>
      </w:r>
      <w:r w:rsidRPr="00A45D51">
        <w:rPr>
          <w:sz w:val="24"/>
          <w:szCs w:val="24"/>
        </w:rPr>
        <w:t xml:space="preserve"> igen szavazat. Nemleges szavazat és tartózkodás nem volt.</w:t>
      </w:r>
    </w:p>
    <w:p w:rsidR="008D5899" w:rsidRDefault="008D5899" w:rsidP="00DD72D6">
      <w:pPr>
        <w:tabs>
          <w:tab w:val="left" w:pos="2660"/>
        </w:tabs>
        <w:rPr>
          <w:b/>
          <w:bCs/>
          <w:sz w:val="24"/>
          <w:szCs w:val="24"/>
        </w:rPr>
      </w:pPr>
    </w:p>
    <w:p w:rsidR="00B21809" w:rsidRDefault="00B21809" w:rsidP="00DD72D6">
      <w:pPr>
        <w:tabs>
          <w:tab w:val="left" w:pos="2660"/>
        </w:tabs>
        <w:rPr>
          <w:b/>
          <w:bCs/>
          <w:sz w:val="24"/>
          <w:szCs w:val="24"/>
        </w:rPr>
      </w:pPr>
    </w:p>
    <w:p w:rsidR="00B21809" w:rsidRDefault="00B21809" w:rsidP="00DD72D6">
      <w:pPr>
        <w:tabs>
          <w:tab w:val="left" w:pos="2660"/>
        </w:tabs>
        <w:rPr>
          <w:b/>
          <w:bCs/>
          <w:sz w:val="24"/>
          <w:szCs w:val="24"/>
        </w:rPr>
      </w:pPr>
    </w:p>
    <w:p w:rsidR="00B21809" w:rsidRDefault="00B21809" w:rsidP="00DD72D6">
      <w:pPr>
        <w:tabs>
          <w:tab w:val="left" w:pos="2660"/>
        </w:tabs>
        <w:rPr>
          <w:b/>
          <w:bCs/>
          <w:sz w:val="24"/>
          <w:szCs w:val="24"/>
        </w:rPr>
      </w:pPr>
    </w:p>
    <w:p w:rsidR="00B21809" w:rsidRDefault="00B21809" w:rsidP="00DD72D6">
      <w:pPr>
        <w:tabs>
          <w:tab w:val="left" w:pos="2660"/>
        </w:tabs>
        <w:rPr>
          <w:b/>
          <w:bCs/>
          <w:sz w:val="24"/>
          <w:szCs w:val="24"/>
        </w:rPr>
      </w:pPr>
    </w:p>
    <w:p w:rsidR="00B21809" w:rsidRDefault="00B21809" w:rsidP="00DD72D6">
      <w:pPr>
        <w:tabs>
          <w:tab w:val="left" w:pos="2660"/>
        </w:tabs>
        <w:rPr>
          <w:b/>
          <w:bCs/>
          <w:sz w:val="24"/>
          <w:szCs w:val="24"/>
        </w:rPr>
      </w:pPr>
    </w:p>
    <w:p w:rsidR="00B21809" w:rsidRPr="00B21809" w:rsidRDefault="00B21809" w:rsidP="00B21809">
      <w:pPr>
        <w:jc w:val="both"/>
        <w:rPr>
          <w:b/>
          <w:sz w:val="24"/>
          <w:szCs w:val="24"/>
        </w:rPr>
      </w:pPr>
      <w:r w:rsidRPr="00B21809">
        <w:rPr>
          <w:b/>
          <w:sz w:val="24"/>
          <w:szCs w:val="24"/>
        </w:rPr>
        <w:t>114/2017. (IV. 27.) „kt.” sz. határozat</w:t>
      </w:r>
    </w:p>
    <w:p w:rsidR="00B21809" w:rsidRPr="00B21809" w:rsidRDefault="00B21809" w:rsidP="00B21809">
      <w:pPr>
        <w:jc w:val="both"/>
        <w:rPr>
          <w:b/>
          <w:sz w:val="24"/>
          <w:szCs w:val="24"/>
        </w:rPr>
      </w:pPr>
      <w:proofErr w:type="gramStart"/>
      <w:r w:rsidRPr="00B21809">
        <w:rPr>
          <w:b/>
          <w:sz w:val="24"/>
          <w:szCs w:val="24"/>
        </w:rPr>
        <w:t>a</w:t>
      </w:r>
      <w:proofErr w:type="gramEnd"/>
      <w:r w:rsidRPr="00B21809">
        <w:rPr>
          <w:b/>
          <w:sz w:val="24"/>
          <w:szCs w:val="24"/>
        </w:rPr>
        <w:t xml:space="preserve"> „Karcag testvérvárosaiért” Közalapítvány alapító okiratának módosításáról</w:t>
      </w:r>
    </w:p>
    <w:p w:rsidR="00B21809" w:rsidRPr="00B21809" w:rsidRDefault="00B21809" w:rsidP="00B21809">
      <w:pPr>
        <w:jc w:val="both"/>
        <w:rPr>
          <w:sz w:val="24"/>
          <w:szCs w:val="24"/>
        </w:rPr>
      </w:pPr>
    </w:p>
    <w:p w:rsidR="00B21809" w:rsidRPr="00B21809" w:rsidRDefault="00B21809" w:rsidP="00B21809">
      <w:pPr>
        <w:jc w:val="both"/>
        <w:rPr>
          <w:sz w:val="24"/>
          <w:szCs w:val="24"/>
        </w:rPr>
      </w:pPr>
      <w:r w:rsidRPr="00B21809">
        <w:rPr>
          <w:sz w:val="24"/>
          <w:szCs w:val="24"/>
        </w:rPr>
        <w:t>A Karcag Városi Önkormányzat Képviselő-testülete (továbbiakban: Képviselő-testület), mint alapító, a Polgári Törvénykönyvről szóló 2013. évi V. törvény 3:378. §. és a 3:391. § (1)-(2) bekezdései alapján a „Karcag testvérvárosaiért” Közalapítvány többszörösen módosított alapító okiratát (továbbiakban: alapító okirat) az alábbiak szerint módosítja:</w:t>
      </w:r>
    </w:p>
    <w:p w:rsidR="00B21809" w:rsidRPr="00B21809" w:rsidRDefault="00B21809" w:rsidP="00B21809">
      <w:pPr>
        <w:jc w:val="both"/>
        <w:rPr>
          <w:sz w:val="24"/>
          <w:szCs w:val="24"/>
        </w:rPr>
      </w:pPr>
    </w:p>
    <w:p w:rsidR="00B21809" w:rsidRPr="00B21809" w:rsidRDefault="00B21809" w:rsidP="00D962CA">
      <w:pPr>
        <w:pStyle w:val="Listaszerbekezds"/>
        <w:numPr>
          <w:ilvl w:val="0"/>
          <w:numId w:val="20"/>
        </w:numPr>
        <w:jc w:val="both"/>
      </w:pPr>
      <w:r w:rsidRPr="00B21809">
        <w:t>Az alapító okirat preambulumának első bekezdése a „</w:t>
      </w:r>
      <w:r w:rsidRPr="00B21809">
        <w:rPr>
          <w:i/>
        </w:rPr>
        <w:t>határozatlan időre</w:t>
      </w:r>
      <w:r w:rsidRPr="00B21809">
        <w:t>” szövegrésszel egészül ki a következő megfogalmazással:</w:t>
      </w:r>
    </w:p>
    <w:p w:rsidR="00B21809" w:rsidRPr="00B21809" w:rsidRDefault="00B21809" w:rsidP="00B21809">
      <w:pPr>
        <w:jc w:val="both"/>
        <w:rPr>
          <w:sz w:val="24"/>
          <w:szCs w:val="24"/>
        </w:rPr>
      </w:pPr>
    </w:p>
    <w:p w:rsidR="00B21809" w:rsidRPr="00B21809" w:rsidRDefault="00B21809" w:rsidP="00B21809">
      <w:pPr>
        <w:ind w:left="426"/>
        <w:jc w:val="both"/>
        <w:rPr>
          <w:i/>
          <w:sz w:val="24"/>
          <w:szCs w:val="24"/>
        </w:rPr>
      </w:pPr>
      <w:r w:rsidRPr="00B21809">
        <w:rPr>
          <w:sz w:val="24"/>
          <w:szCs w:val="24"/>
        </w:rPr>
        <w:t xml:space="preserve">„A Karcag Városi Önkormányzat Képviselő-testülete a 429/1994. (X.11.) sz. határozatával állami </w:t>
      </w:r>
      <w:r w:rsidRPr="00B21809">
        <w:rPr>
          <w:i/>
          <w:sz w:val="24"/>
          <w:szCs w:val="24"/>
        </w:rPr>
        <w:t>és önkormányzati</w:t>
      </w:r>
      <w:r w:rsidRPr="00B21809">
        <w:rPr>
          <w:sz w:val="24"/>
          <w:szCs w:val="24"/>
        </w:rPr>
        <w:t xml:space="preserve"> közfeladat folyamatos biztosítása</w:t>
      </w:r>
      <w:r w:rsidRPr="00B21809">
        <w:rPr>
          <w:i/>
          <w:sz w:val="24"/>
          <w:szCs w:val="24"/>
        </w:rPr>
        <w:t xml:space="preserve">, elősegítése </w:t>
      </w:r>
      <w:r w:rsidRPr="00B21809">
        <w:rPr>
          <w:sz w:val="24"/>
          <w:szCs w:val="24"/>
        </w:rPr>
        <w:t xml:space="preserve">érdekében Közalapítványt </w:t>
      </w:r>
      <w:r w:rsidRPr="00B21809">
        <w:rPr>
          <w:i/>
          <w:sz w:val="24"/>
          <w:szCs w:val="24"/>
        </w:rPr>
        <w:t>alapított határozatlan időre, melynek létesítő okiratát a hatályos törvényi szabályozáshoz igazodóan az alábbiak szerint foglal egységes szerkezetbe.”</w:t>
      </w:r>
    </w:p>
    <w:p w:rsidR="00B21809" w:rsidRPr="00B21809" w:rsidRDefault="00B21809" w:rsidP="00B21809">
      <w:pPr>
        <w:jc w:val="both"/>
        <w:rPr>
          <w:sz w:val="24"/>
          <w:szCs w:val="24"/>
        </w:rPr>
      </w:pPr>
    </w:p>
    <w:p w:rsidR="00B21809" w:rsidRPr="00B21809" w:rsidRDefault="00B21809" w:rsidP="00D962CA">
      <w:pPr>
        <w:pStyle w:val="Listaszerbekezds"/>
        <w:numPr>
          <w:ilvl w:val="0"/>
          <w:numId w:val="19"/>
        </w:numPr>
        <w:ind w:left="284" w:hanging="284"/>
        <w:jc w:val="both"/>
      </w:pPr>
      <w:r w:rsidRPr="00B21809">
        <w:t>Az alapító okirat 10. pontja az eddigi utolsó bekezdést követően egy további bekezdéssel egészül ki az alábbi megfogalmazással:</w:t>
      </w:r>
    </w:p>
    <w:p w:rsidR="00B21809" w:rsidRPr="00B21809" w:rsidRDefault="00B21809" w:rsidP="00B21809">
      <w:pPr>
        <w:jc w:val="both"/>
        <w:rPr>
          <w:sz w:val="24"/>
          <w:szCs w:val="24"/>
        </w:rPr>
      </w:pPr>
    </w:p>
    <w:p w:rsidR="00B21809" w:rsidRPr="00B21809" w:rsidRDefault="00B21809" w:rsidP="00B21809">
      <w:pPr>
        <w:pStyle w:val="Nincstrkz"/>
        <w:ind w:left="284"/>
        <w:rPr>
          <w:rFonts w:ascii="Times New Roman" w:hAnsi="Times New Roman" w:cs="Times New Roman"/>
          <w:i/>
          <w:sz w:val="24"/>
          <w:szCs w:val="24"/>
        </w:rPr>
      </w:pPr>
      <w:r w:rsidRPr="00B21809">
        <w:rPr>
          <w:rFonts w:ascii="Times New Roman" w:hAnsi="Times New Roman" w:cs="Times New Roman"/>
          <w:sz w:val="24"/>
          <w:szCs w:val="24"/>
        </w:rPr>
        <w:t>„</w:t>
      </w:r>
      <w:r w:rsidRPr="00B21809">
        <w:rPr>
          <w:rFonts w:ascii="Times New Roman" w:hAnsi="Times New Roman" w:cs="Times New Roman"/>
          <w:i/>
          <w:sz w:val="24"/>
          <w:szCs w:val="24"/>
        </w:rPr>
        <w:t xml:space="preserve">A kuratórium tagjai az </w:t>
      </w:r>
      <w:proofErr w:type="gramStart"/>
      <w:r w:rsidRPr="00B21809">
        <w:rPr>
          <w:rFonts w:ascii="Times New Roman" w:hAnsi="Times New Roman" w:cs="Times New Roman"/>
          <w:i/>
          <w:sz w:val="24"/>
          <w:szCs w:val="24"/>
        </w:rPr>
        <w:t>alapítvány vezető</w:t>
      </w:r>
      <w:proofErr w:type="gramEnd"/>
      <w:r w:rsidRPr="00B21809">
        <w:rPr>
          <w:rFonts w:ascii="Times New Roman" w:hAnsi="Times New Roman" w:cs="Times New Roman"/>
          <w:i/>
          <w:sz w:val="24"/>
          <w:szCs w:val="24"/>
        </w:rPr>
        <w:t xml:space="preserve"> tisztségviselői, így rájuk vonatkozóan alkalmazni kell az alábbi kizárási és összeférhetetlenségi szabályokat is:</w:t>
      </w:r>
    </w:p>
    <w:p w:rsidR="00B21809" w:rsidRPr="00B21809" w:rsidRDefault="00B21809" w:rsidP="00B21809">
      <w:pPr>
        <w:pStyle w:val="Nincstrkz"/>
        <w:ind w:left="284"/>
        <w:jc w:val="both"/>
        <w:rPr>
          <w:rFonts w:ascii="Times New Roman" w:hAnsi="Times New Roman" w:cs="Times New Roman"/>
          <w:i/>
          <w:sz w:val="24"/>
          <w:szCs w:val="24"/>
        </w:rPr>
      </w:pPr>
      <w:r w:rsidRPr="00B21809">
        <w:rPr>
          <w:rFonts w:ascii="Times New Roman" w:hAnsi="Times New Roman" w:cs="Times New Roman"/>
          <w:i/>
          <w:sz w:val="24"/>
          <w:szCs w:val="24"/>
        </w:rPr>
        <w:t xml:space="preserve">Vezető tisztségviselő az a nagykorú személy lehet, akinek cselekvőképességét a tevékenysége ellátásához szükséges körben nem korlátozták. </w:t>
      </w:r>
    </w:p>
    <w:p w:rsidR="00B21809" w:rsidRPr="00B21809" w:rsidRDefault="00B21809" w:rsidP="00B21809">
      <w:pPr>
        <w:pStyle w:val="Nincstrkz"/>
        <w:ind w:left="284"/>
        <w:jc w:val="both"/>
        <w:rPr>
          <w:rFonts w:ascii="Times New Roman" w:hAnsi="Times New Roman" w:cs="Times New Roman"/>
          <w:i/>
          <w:sz w:val="24"/>
          <w:szCs w:val="24"/>
        </w:rPr>
      </w:pPr>
      <w:r w:rsidRPr="00B21809">
        <w:rPr>
          <w:rFonts w:ascii="Times New Roman" w:hAnsi="Times New Roman" w:cs="Times New Roman"/>
          <w:i/>
          <w:sz w:val="24"/>
          <w:szCs w:val="24"/>
        </w:rPr>
        <w:t xml:space="preserve">Ha a vezető tisztségviselő jogi személy, a jogi személy köteles kijelölni azt a természetes személyt, aki a vezető tisztségviselői feladatokat nevében ellátja. A vezető tisztségviselőkre vonatkozó szabályokat a kijelölt személyre is alkalmazni kell. </w:t>
      </w:r>
    </w:p>
    <w:p w:rsidR="00B21809" w:rsidRPr="00B21809" w:rsidRDefault="00B21809" w:rsidP="00B21809">
      <w:pPr>
        <w:pStyle w:val="Nincstrkz"/>
        <w:ind w:left="284"/>
        <w:jc w:val="both"/>
        <w:rPr>
          <w:rFonts w:ascii="Times New Roman" w:hAnsi="Times New Roman" w:cs="Times New Roman"/>
          <w:i/>
          <w:sz w:val="24"/>
          <w:szCs w:val="24"/>
        </w:rPr>
      </w:pPr>
      <w:r w:rsidRPr="00B21809">
        <w:rPr>
          <w:rFonts w:ascii="Times New Roman" w:hAnsi="Times New Roman" w:cs="Times New Roman"/>
          <w:i/>
          <w:sz w:val="24"/>
          <w:szCs w:val="24"/>
        </w:rPr>
        <w:t xml:space="preserve">A vezető tisztségviselő ügyvezetési feladatait személyesen köteles ellátni. </w:t>
      </w:r>
    </w:p>
    <w:p w:rsidR="00B21809" w:rsidRPr="00B21809" w:rsidRDefault="00B21809" w:rsidP="00B21809">
      <w:pPr>
        <w:pStyle w:val="Nincstrkz"/>
        <w:ind w:left="284"/>
        <w:jc w:val="both"/>
        <w:rPr>
          <w:rFonts w:ascii="Times New Roman" w:hAnsi="Times New Roman" w:cs="Times New Roman"/>
          <w:i/>
          <w:sz w:val="24"/>
          <w:szCs w:val="24"/>
        </w:rPr>
      </w:pPr>
      <w:r w:rsidRPr="00B21809">
        <w:rPr>
          <w:rFonts w:ascii="Times New Roman" w:hAnsi="Times New Roman" w:cs="Times New Roman"/>
          <w:i/>
          <w:sz w:val="24"/>
          <w:szCs w:val="24"/>
        </w:rPr>
        <w:t xml:space="preserve">Nem lehet vezető tisztségviselő az, akit bűncselekmény elkövetése miatt jogerősen szabadságvesztés büntetésre ítéltek, amíg a büntetett előélethez fűződő hátrányos következmények alól nem mentesült. </w:t>
      </w:r>
    </w:p>
    <w:p w:rsidR="00B21809" w:rsidRPr="00B21809" w:rsidRDefault="00B21809" w:rsidP="00B21809">
      <w:pPr>
        <w:pStyle w:val="Nincstrkz"/>
        <w:ind w:left="284"/>
        <w:jc w:val="both"/>
        <w:rPr>
          <w:rFonts w:ascii="Times New Roman" w:hAnsi="Times New Roman" w:cs="Times New Roman"/>
          <w:i/>
          <w:sz w:val="24"/>
          <w:szCs w:val="24"/>
        </w:rPr>
      </w:pPr>
      <w:r w:rsidRPr="00B21809">
        <w:rPr>
          <w:rFonts w:ascii="Times New Roman" w:hAnsi="Times New Roman" w:cs="Times New Roman"/>
          <w:i/>
          <w:sz w:val="24"/>
          <w:szCs w:val="24"/>
        </w:rPr>
        <w:t xml:space="preserve">Nem lehet vezető tisztségviselő az, akit e foglalkozástól jogerősen eltiltottak. Akit valamely foglalkozástól jogerős bírói ítélettel eltiltottak, az eltiltás hatálya alatt az ítéletben megjelölt tevékenységet folytató jogi </w:t>
      </w:r>
      <w:proofErr w:type="gramStart"/>
      <w:r w:rsidRPr="00B21809">
        <w:rPr>
          <w:rFonts w:ascii="Times New Roman" w:hAnsi="Times New Roman" w:cs="Times New Roman"/>
          <w:i/>
          <w:sz w:val="24"/>
          <w:szCs w:val="24"/>
        </w:rPr>
        <w:t>személy vezető</w:t>
      </w:r>
      <w:proofErr w:type="gramEnd"/>
      <w:r w:rsidRPr="00B21809">
        <w:rPr>
          <w:rFonts w:ascii="Times New Roman" w:hAnsi="Times New Roman" w:cs="Times New Roman"/>
          <w:i/>
          <w:sz w:val="24"/>
          <w:szCs w:val="24"/>
        </w:rPr>
        <w:t xml:space="preserve"> tisztségviselője nem lehet. </w:t>
      </w:r>
    </w:p>
    <w:p w:rsidR="00B21809" w:rsidRPr="00B21809" w:rsidRDefault="00B21809" w:rsidP="00B21809">
      <w:pPr>
        <w:pStyle w:val="Nincstrkz"/>
        <w:ind w:left="284"/>
        <w:jc w:val="both"/>
        <w:rPr>
          <w:rFonts w:ascii="Times New Roman" w:hAnsi="Times New Roman" w:cs="Times New Roman"/>
          <w:i/>
          <w:sz w:val="24"/>
          <w:szCs w:val="24"/>
        </w:rPr>
      </w:pPr>
      <w:r w:rsidRPr="00B21809">
        <w:rPr>
          <w:rFonts w:ascii="Times New Roman" w:hAnsi="Times New Roman" w:cs="Times New Roman"/>
          <w:i/>
          <w:sz w:val="24"/>
          <w:szCs w:val="24"/>
        </w:rPr>
        <w:t>Az eltiltást kimondó határozatban megszabott időtartamig nem lehet vezető tisztségviselő az, akit eltiltottak a vezető tisztségviselői tevékenységtől.”</w:t>
      </w:r>
    </w:p>
    <w:p w:rsidR="00B21809" w:rsidRPr="00B21809" w:rsidRDefault="00B21809" w:rsidP="00B21809">
      <w:pPr>
        <w:jc w:val="both"/>
        <w:rPr>
          <w:sz w:val="24"/>
          <w:szCs w:val="24"/>
        </w:rPr>
      </w:pPr>
    </w:p>
    <w:p w:rsidR="00B21809" w:rsidRPr="00B21809" w:rsidRDefault="00B21809" w:rsidP="00D962CA">
      <w:pPr>
        <w:pStyle w:val="Listaszerbekezds"/>
        <w:numPr>
          <w:ilvl w:val="0"/>
          <w:numId w:val="19"/>
        </w:numPr>
        <w:ind w:left="284" w:hanging="284"/>
        <w:jc w:val="both"/>
      </w:pPr>
      <w:r w:rsidRPr="00B21809">
        <w:t>Az alapító okirat 6.7. pontja az alábbi szövegrészre egészül ki:</w:t>
      </w:r>
    </w:p>
    <w:p w:rsidR="00B21809" w:rsidRPr="00B21809" w:rsidRDefault="00B21809" w:rsidP="00B21809">
      <w:pPr>
        <w:jc w:val="both"/>
        <w:rPr>
          <w:sz w:val="24"/>
          <w:szCs w:val="24"/>
        </w:rPr>
      </w:pPr>
    </w:p>
    <w:p w:rsidR="00B21809" w:rsidRPr="00B21809" w:rsidRDefault="00B21809" w:rsidP="00B21809">
      <w:pPr>
        <w:pStyle w:val="Listaszerbekezds"/>
        <w:ind w:left="284"/>
        <w:jc w:val="both"/>
        <w:rPr>
          <w:i/>
        </w:rPr>
      </w:pPr>
      <w:r w:rsidRPr="00B21809">
        <w:rPr>
          <w:i/>
        </w:rPr>
        <w:t>„A kuratóriumi tagság megszűnésére a jogi személy tisztségviselőinek megbízatása megszűnésére vonatkozó hatályos törvényi rendelkezések irányadók, továbbá a kuratórium tagját megbízatásának lejárta előtt az alapítványi cél megvalósításának közvetlen veszélyeztetése esetén az alapítói jogok gyakorlója hívhatja vissza.”</w:t>
      </w:r>
    </w:p>
    <w:p w:rsidR="00B21809" w:rsidRPr="00B21809" w:rsidRDefault="00B21809" w:rsidP="00B21809">
      <w:pPr>
        <w:jc w:val="both"/>
        <w:rPr>
          <w:sz w:val="24"/>
          <w:szCs w:val="24"/>
        </w:rPr>
      </w:pPr>
    </w:p>
    <w:p w:rsidR="00B21809" w:rsidRPr="00B21809" w:rsidRDefault="00B21809" w:rsidP="00D962CA">
      <w:pPr>
        <w:pStyle w:val="Listaszerbekezds"/>
        <w:numPr>
          <w:ilvl w:val="0"/>
          <w:numId w:val="19"/>
        </w:numPr>
        <w:ind w:left="284" w:hanging="284"/>
        <w:jc w:val="both"/>
      </w:pPr>
      <w:r w:rsidRPr="00B21809">
        <w:t>Az alapító okirat 6.6. pontja az alábbiakra egészül ki:</w:t>
      </w:r>
    </w:p>
    <w:p w:rsidR="00B21809" w:rsidRPr="00B21809" w:rsidRDefault="00B21809" w:rsidP="00B21809">
      <w:pPr>
        <w:jc w:val="both"/>
        <w:rPr>
          <w:sz w:val="24"/>
          <w:szCs w:val="24"/>
        </w:rPr>
      </w:pPr>
    </w:p>
    <w:p w:rsidR="00B21809" w:rsidRPr="00B21809" w:rsidRDefault="00B21809" w:rsidP="00B21809">
      <w:pPr>
        <w:ind w:left="284"/>
        <w:jc w:val="both"/>
        <w:rPr>
          <w:i/>
          <w:sz w:val="24"/>
          <w:szCs w:val="24"/>
        </w:rPr>
      </w:pPr>
      <w:r w:rsidRPr="00B21809">
        <w:rPr>
          <w:sz w:val="24"/>
          <w:szCs w:val="24"/>
        </w:rPr>
        <w:t xml:space="preserve">„A Közalapítvány működtetését a kuratórium tagjai rendszeres díjazás nélkül látják el, de a munkájuk során felmerült költségeiket a Közalapítvány megtéríti. </w:t>
      </w:r>
      <w:r w:rsidRPr="00B21809">
        <w:rPr>
          <w:i/>
          <w:sz w:val="24"/>
          <w:szCs w:val="24"/>
        </w:rPr>
        <w:t xml:space="preserve">A kuratórium tagja ilyen igény esetén köteles a felmerült költségekről bizonylatot bemutatni vagy a felmerült </w:t>
      </w:r>
      <w:r w:rsidRPr="00B21809">
        <w:rPr>
          <w:i/>
          <w:sz w:val="24"/>
          <w:szCs w:val="24"/>
        </w:rPr>
        <w:lastRenderedPageBreak/>
        <w:t>költséget egyéb, hitelt érdemlő módon alátámasztani. Az alapító bármikor jogosult írásban a kuratórium tagjainak vagy a Közalapítvány tevékenységében részt vevő más személyek javára eseti vagy rendszeres díjazást megállapítani. Ilyen alapítói döntés esetén a Közalapítvány köteles az esti vagy rendszeres díjat az alapítói döntés szerint a jogosultnak megfizetni.”</w:t>
      </w:r>
    </w:p>
    <w:p w:rsidR="00B21809" w:rsidRPr="00B21809" w:rsidRDefault="00B21809" w:rsidP="00B21809">
      <w:pPr>
        <w:jc w:val="both"/>
        <w:rPr>
          <w:sz w:val="24"/>
          <w:szCs w:val="24"/>
        </w:rPr>
      </w:pPr>
    </w:p>
    <w:p w:rsidR="00B21809" w:rsidRPr="00B21809" w:rsidRDefault="00B21809" w:rsidP="00D962CA">
      <w:pPr>
        <w:pStyle w:val="Listaszerbekezds"/>
        <w:numPr>
          <w:ilvl w:val="0"/>
          <w:numId w:val="19"/>
        </w:numPr>
        <w:ind w:left="426" w:hanging="426"/>
        <w:jc w:val="both"/>
      </w:pPr>
      <w:r w:rsidRPr="00B21809">
        <w:t>Az alapító okirat 6.5. pontja az alábbiakra módosul:</w:t>
      </w:r>
    </w:p>
    <w:p w:rsidR="00B21809" w:rsidRPr="00B21809" w:rsidRDefault="00B21809" w:rsidP="00B21809">
      <w:pPr>
        <w:jc w:val="both"/>
        <w:rPr>
          <w:sz w:val="24"/>
          <w:szCs w:val="24"/>
        </w:rPr>
      </w:pPr>
    </w:p>
    <w:p w:rsidR="00B21809" w:rsidRPr="00B21809" w:rsidRDefault="00B21809" w:rsidP="00B21809">
      <w:pPr>
        <w:ind w:left="426"/>
        <w:rPr>
          <w:i/>
          <w:sz w:val="24"/>
          <w:szCs w:val="24"/>
        </w:rPr>
      </w:pPr>
      <w:r w:rsidRPr="00B21809">
        <w:rPr>
          <w:sz w:val="24"/>
          <w:szCs w:val="24"/>
        </w:rPr>
        <w:t>„</w:t>
      </w:r>
      <w:r w:rsidRPr="00B21809">
        <w:rPr>
          <w:i/>
          <w:sz w:val="24"/>
          <w:szCs w:val="24"/>
        </w:rPr>
        <w:t>A Közalapítvány jogi személy. A Közalapítvány képviseletét a jogi személy tisztségviselőiként a kuratórium tagjai látják el az alábbiak szerint:</w:t>
      </w:r>
    </w:p>
    <w:p w:rsidR="00B21809" w:rsidRPr="00B21809" w:rsidRDefault="00B21809" w:rsidP="00B21809">
      <w:pPr>
        <w:ind w:left="426"/>
        <w:jc w:val="both"/>
        <w:rPr>
          <w:i/>
          <w:sz w:val="24"/>
          <w:szCs w:val="24"/>
        </w:rPr>
      </w:pPr>
      <w:r w:rsidRPr="00B21809">
        <w:rPr>
          <w:i/>
          <w:sz w:val="24"/>
          <w:szCs w:val="24"/>
        </w:rPr>
        <w:t>- a kuratórium elnökének képviseleti joga önálló, korlátlan;</w:t>
      </w:r>
    </w:p>
    <w:p w:rsidR="00B21809" w:rsidRPr="00B21809" w:rsidRDefault="00B21809" w:rsidP="00B21809">
      <w:pPr>
        <w:ind w:left="426"/>
        <w:jc w:val="both"/>
        <w:rPr>
          <w:i/>
          <w:sz w:val="24"/>
          <w:szCs w:val="24"/>
        </w:rPr>
      </w:pPr>
      <w:r w:rsidRPr="00B21809">
        <w:rPr>
          <w:i/>
          <w:sz w:val="24"/>
          <w:szCs w:val="24"/>
        </w:rPr>
        <w:t>- a kuratórium alelnökének képviseleti joga önálló, korlátlan;</w:t>
      </w:r>
    </w:p>
    <w:p w:rsidR="00B21809" w:rsidRPr="00B21809" w:rsidRDefault="00B21809" w:rsidP="00B21809">
      <w:pPr>
        <w:ind w:left="426"/>
        <w:jc w:val="both"/>
        <w:rPr>
          <w:i/>
          <w:sz w:val="24"/>
          <w:szCs w:val="24"/>
        </w:rPr>
      </w:pPr>
      <w:r w:rsidRPr="00B21809">
        <w:rPr>
          <w:i/>
          <w:sz w:val="24"/>
          <w:szCs w:val="24"/>
        </w:rPr>
        <w:t>- a kuratórium titkárának képviseleti joga önálló, korlátlan.”</w:t>
      </w:r>
    </w:p>
    <w:p w:rsidR="00B21809" w:rsidRPr="00B21809" w:rsidRDefault="00B21809" w:rsidP="00B21809">
      <w:pPr>
        <w:pStyle w:val="Standard"/>
        <w:jc w:val="both"/>
        <w:rPr>
          <w:rFonts w:ascii="Times New Roman" w:hAnsi="Times New Roman"/>
          <w:szCs w:val="24"/>
        </w:rPr>
      </w:pPr>
    </w:p>
    <w:p w:rsidR="00B21809" w:rsidRPr="00B21809" w:rsidRDefault="00B21809" w:rsidP="00D962CA">
      <w:pPr>
        <w:pStyle w:val="Standard"/>
        <w:widowControl w:val="0"/>
        <w:numPr>
          <w:ilvl w:val="0"/>
          <w:numId w:val="19"/>
        </w:numPr>
        <w:suppressAutoHyphens/>
        <w:autoSpaceDN w:val="0"/>
        <w:ind w:left="426" w:hanging="426"/>
        <w:jc w:val="both"/>
        <w:textAlignment w:val="baseline"/>
        <w:rPr>
          <w:rFonts w:ascii="Times New Roman" w:hAnsi="Times New Roman"/>
          <w:iCs/>
          <w:szCs w:val="24"/>
        </w:rPr>
      </w:pPr>
      <w:r w:rsidRPr="00B21809">
        <w:rPr>
          <w:rFonts w:ascii="Times New Roman" w:hAnsi="Times New Roman"/>
          <w:szCs w:val="24"/>
        </w:rPr>
        <w:t>Az alapító okirat 8.5. pont első bekezdéséből törlésre kerül az „</w:t>
      </w:r>
      <w:r w:rsidRPr="00B21809">
        <w:rPr>
          <w:rFonts w:ascii="Times New Roman" w:hAnsi="Times New Roman"/>
          <w:i/>
          <w:iCs/>
          <w:szCs w:val="24"/>
        </w:rPr>
        <w:t xml:space="preserve">(amikor már lesz ilyen jogállása)” </w:t>
      </w:r>
      <w:r w:rsidRPr="00B21809">
        <w:rPr>
          <w:rFonts w:ascii="Times New Roman" w:hAnsi="Times New Roman"/>
          <w:iCs/>
          <w:szCs w:val="24"/>
        </w:rPr>
        <w:t>szövegrész, ennek megfelelően a megmaradó szövegrész az alábbi lesz:</w:t>
      </w:r>
    </w:p>
    <w:p w:rsidR="00B21809" w:rsidRPr="00B21809" w:rsidRDefault="00B21809" w:rsidP="00B21809">
      <w:pPr>
        <w:pStyle w:val="Standard"/>
        <w:jc w:val="both"/>
        <w:rPr>
          <w:rFonts w:ascii="Times New Roman" w:hAnsi="Times New Roman"/>
          <w:iCs/>
          <w:szCs w:val="24"/>
        </w:rPr>
      </w:pPr>
    </w:p>
    <w:p w:rsidR="00B21809" w:rsidRPr="00B21809" w:rsidRDefault="00B21809" w:rsidP="00B21809">
      <w:pPr>
        <w:pStyle w:val="Standard"/>
        <w:ind w:left="426"/>
        <w:jc w:val="both"/>
        <w:rPr>
          <w:rFonts w:ascii="Times New Roman" w:hAnsi="Times New Roman"/>
          <w:szCs w:val="24"/>
        </w:rPr>
      </w:pPr>
      <w:r w:rsidRPr="00B21809">
        <w:rPr>
          <w:rFonts w:ascii="Times New Roman" w:hAnsi="Times New Roman"/>
          <w:iCs/>
          <w:szCs w:val="24"/>
        </w:rPr>
        <w:t xml:space="preserve">„A Közalapítvány a jogszabályi rendelkezések alapján köteles éves beszámolót készíteni. A kuratórium által határozattal elfogadott beszámolót, valamint annak mellékleteit, a közhasznúsági mellékletet az adott üzleti év </w:t>
      </w:r>
      <w:proofErr w:type="spellStart"/>
      <w:r w:rsidRPr="00B21809">
        <w:rPr>
          <w:rFonts w:ascii="Times New Roman" w:hAnsi="Times New Roman"/>
          <w:iCs/>
          <w:szCs w:val="24"/>
        </w:rPr>
        <w:t>mérlegfordulónapját</w:t>
      </w:r>
      <w:proofErr w:type="spellEnd"/>
      <w:r w:rsidRPr="00B21809">
        <w:rPr>
          <w:rFonts w:ascii="Times New Roman" w:hAnsi="Times New Roman"/>
          <w:iCs/>
          <w:szCs w:val="24"/>
        </w:rPr>
        <w:t xml:space="preserve"> követő ötödik hónap utolsó napjáig letétbe helyezi és közzéteszi. A letétbe helyezési és a közzétételi kötelezettségét a Közalapítvány a mindenkori jogszabályok rendelkezései szerint teljesíti.”</w:t>
      </w:r>
    </w:p>
    <w:p w:rsidR="00B21809" w:rsidRPr="00B21809" w:rsidRDefault="00B21809" w:rsidP="00B21809">
      <w:pPr>
        <w:pStyle w:val="Standard"/>
        <w:jc w:val="both"/>
        <w:rPr>
          <w:rFonts w:ascii="Times New Roman" w:hAnsi="Times New Roman"/>
          <w:szCs w:val="24"/>
        </w:rPr>
      </w:pPr>
    </w:p>
    <w:p w:rsidR="00B21809" w:rsidRPr="00B21809" w:rsidRDefault="00B21809" w:rsidP="00D962CA">
      <w:pPr>
        <w:pStyle w:val="Standard"/>
        <w:widowControl w:val="0"/>
        <w:numPr>
          <w:ilvl w:val="0"/>
          <w:numId w:val="19"/>
        </w:numPr>
        <w:suppressAutoHyphens/>
        <w:autoSpaceDN w:val="0"/>
        <w:ind w:left="426" w:hanging="426"/>
        <w:jc w:val="both"/>
        <w:textAlignment w:val="baseline"/>
        <w:rPr>
          <w:rFonts w:ascii="Times New Roman" w:hAnsi="Times New Roman"/>
          <w:szCs w:val="24"/>
        </w:rPr>
      </w:pPr>
      <w:r w:rsidRPr="00B21809">
        <w:rPr>
          <w:rFonts w:ascii="Times New Roman" w:hAnsi="Times New Roman"/>
          <w:szCs w:val="24"/>
        </w:rPr>
        <w:t xml:space="preserve">A Képviselő-testület megerősíti 2017. március 30. napján hozott döntését, mely szerint a kuratórium korábbi titkára, Kovácsné Nemes Margit lemondására tekintettel a kuratórium új titkára 2017. március 30. napjától határozatlan időre </w:t>
      </w:r>
      <w:proofErr w:type="spellStart"/>
      <w:r w:rsidRPr="00B21809">
        <w:rPr>
          <w:rFonts w:ascii="Times New Roman" w:hAnsi="Times New Roman"/>
          <w:szCs w:val="24"/>
        </w:rPr>
        <w:t>Potornai</w:t>
      </w:r>
      <w:proofErr w:type="spellEnd"/>
      <w:r w:rsidRPr="00B21809">
        <w:rPr>
          <w:rFonts w:ascii="Times New Roman" w:hAnsi="Times New Roman"/>
          <w:szCs w:val="24"/>
        </w:rPr>
        <w:t xml:space="preserve"> Rita, 5300 Karcag, Sport u. 36. szám alatti lakos, ennek megfelelően az alapító okirat 6.4. pontja az alábbiakra változik:</w:t>
      </w:r>
    </w:p>
    <w:p w:rsidR="00B21809" w:rsidRPr="00B21809" w:rsidRDefault="00B21809" w:rsidP="00B21809">
      <w:pPr>
        <w:pStyle w:val="Standard"/>
        <w:ind w:left="426" w:hanging="426"/>
        <w:jc w:val="both"/>
        <w:rPr>
          <w:rFonts w:ascii="Times New Roman" w:hAnsi="Times New Roman"/>
          <w:szCs w:val="24"/>
        </w:rPr>
      </w:pPr>
    </w:p>
    <w:p w:rsidR="00B21809" w:rsidRPr="00B21809" w:rsidRDefault="00B21809" w:rsidP="00B21809">
      <w:pPr>
        <w:pStyle w:val="Standard"/>
        <w:ind w:left="426"/>
        <w:rPr>
          <w:rFonts w:ascii="Times New Roman" w:hAnsi="Times New Roman"/>
          <w:i/>
          <w:szCs w:val="24"/>
        </w:rPr>
      </w:pPr>
      <w:r w:rsidRPr="00B21809">
        <w:rPr>
          <w:rFonts w:ascii="Times New Roman" w:hAnsi="Times New Roman"/>
          <w:szCs w:val="24"/>
        </w:rPr>
        <w:t>„</w:t>
      </w:r>
      <w:r w:rsidRPr="00B21809">
        <w:rPr>
          <w:rFonts w:ascii="Times New Roman" w:hAnsi="Times New Roman"/>
          <w:i/>
          <w:szCs w:val="24"/>
        </w:rPr>
        <w:t>A kuratórium tagjai:</w:t>
      </w:r>
    </w:p>
    <w:p w:rsidR="00B21809" w:rsidRPr="00B21809" w:rsidRDefault="00B21809" w:rsidP="00B21809">
      <w:pPr>
        <w:pStyle w:val="Standard"/>
        <w:ind w:left="426"/>
        <w:rPr>
          <w:rFonts w:ascii="Times New Roman" w:hAnsi="Times New Roman"/>
          <w:i/>
          <w:szCs w:val="24"/>
        </w:rPr>
      </w:pPr>
      <w:r w:rsidRPr="00B21809">
        <w:rPr>
          <w:rFonts w:ascii="Times New Roman" w:hAnsi="Times New Roman"/>
          <w:i/>
          <w:szCs w:val="24"/>
        </w:rPr>
        <w:t>- elnök: Elek Eszter, 5300 Karcag, Kacsóh u. 32. szám alatti lakos;</w:t>
      </w:r>
    </w:p>
    <w:p w:rsidR="00B21809" w:rsidRPr="00B21809" w:rsidRDefault="00B21809" w:rsidP="00B21809">
      <w:pPr>
        <w:pStyle w:val="Standard"/>
        <w:ind w:left="426"/>
        <w:rPr>
          <w:rFonts w:ascii="Times New Roman" w:hAnsi="Times New Roman"/>
          <w:i/>
          <w:szCs w:val="24"/>
        </w:rPr>
      </w:pPr>
      <w:r w:rsidRPr="00B21809">
        <w:rPr>
          <w:rFonts w:ascii="Times New Roman" w:hAnsi="Times New Roman"/>
          <w:i/>
          <w:szCs w:val="24"/>
        </w:rPr>
        <w:t>- alelnök: Ecsedi Irén, 5300 Karcag, Dózsa György u. 36. szám alatti lakos;</w:t>
      </w:r>
    </w:p>
    <w:p w:rsidR="00B21809" w:rsidRPr="00B21809" w:rsidRDefault="00B21809" w:rsidP="00B21809">
      <w:pPr>
        <w:pStyle w:val="Standard"/>
        <w:ind w:left="426"/>
        <w:rPr>
          <w:rFonts w:ascii="Times New Roman" w:hAnsi="Times New Roman"/>
          <w:i/>
          <w:szCs w:val="24"/>
        </w:rPr>
      </w:pPr>
      <w:r w:rsidRPr="00B21809">
        <w:rPr>
          <w:rFonts w:ascii="Times New Roman" w:hAnsi="Times New Roman"/>
          <w:i/>
          <w:szCs w:val="24"/>
        </w:rPr>
        <w:t xml:space="preserve">- titkár: </w:t>
      </w:r>
      <w:proofErr w:type="spellStart"/>
      <w:r w:rsidRPr="00B21809">
        <w:rPr>
          <w:rFonts w:ascii="Times New Roman" w:hAnsi="Times New Roman"/>
          <w:i/>
          <w:szCs w:val="24"/>
        </w:rPr>
        <w:t>Potornai</w:t>
      </w:r>
      <w:proofErr w:type="spellEnd"/>
      <w:r w:rsidRPr="00B21809">
        <w:rPr>
          <w:rFonts w:ascii="Times New Roman" w:hAnsi="Times New Roman"/>
          <w:i/>
          <w:szCs w:val="24"/>
        </w:rPr>
        <w:t xml:space="preserve"> Rita, 5300 Karcag, Sport u. 36. szám alatti lakos.”</w:t>
      </w:r>
    </w:p>
    <w:p w:rsidR="00B21809" w:rsidRPr="00B21809" w:rsidRDefault="00B21809" w:rsidP="00B21809">
      <w:pPr>
        <w:pStyle w:val="Standard"/>
        <w:jc w:val="both"/>
        <w:rPr>
          <w:rFonts w:ascii="Times New Roman" w:hAnsi="Times New Roman"/>
          <w:szCs w:val="24"/>
        </w:rPr>
      </w:pPr>
    </w:p>
    <w:p w:rsidR="00B21809" w:rsidRPr="00B21809" w:rsidRDefault="00B21809" w:rsidP="00D962CA">
      <w:pPr>
        <w:pStyle w:val="Standard"/>
        <w:widowControl w:val="0"/>
        <w:numPr>
          <w:ilvl w:val="0"/>
          <w:numId w:val="19"/>
        </w:numPr>
        <w:suppressAutoHyphens/>
        <w:autoSpaceDN w:val="0"/>
        <w:ind w:left="426" w:hanging="426"/>
        <w:jc w:val="both"/>
        <w:textAlignment w:val="baseline"/>
        <w:rPr>
          <w:rFonts w:ascii="Times New Roman" w:hAnsi="Times New Roman"/>
          <w:szCs w:val="24"/>
        </w:rPr>
      </w:pPr>
      <w:r w:rsidRPr="00B21809">
        <w:rPr>
          <w:rFonts w:ascii="Times New Roman" w:hAnsi="Times New Roman"/>
          <w:szCs w:val="24"/>
        </w:rPr>
        <w:t xml:space="preserve">Az alapítványlétesítő okiratát az alapító képviseletében Dobos László polgármester a törvényszerű, aktuális záradékkal és aláírásával látja el, majd az okiratszerkesztésre felkért ügyvéd záradéka és ellenjegyzése kerül feltüntetésre.  </w:t>
      </w:r>
    </w:p>
    <w:p w:rsidR="00B21809" w:rsidRPr="00B21809" w:rsidRDefault="00B21809" w:rsidP="00B21809">
      <w:pPr>
        <w:pStyle w:val="Standard"/>
        <w:rPr>
          <w:rFonts w:ascii="Times New Roman" w:hAnsi="Times New Roman"/>
          <w:szCs w:val="24"/>
        </w:rPr>
      </w:pPr>
    </w:p>
    <w:p w:rsidR="00B21809" w:rsidRPr="00B21809" w:rsidRDefault="00B21809" w:rsidP="00B21809">
      <w:pPr>
        <w:ind w:left="426"/>
        <w:jc w:val="both"/>
        <w:rPr>
          <w:sz w:val="24"/>
          <w:szCs w:val="24"/>
        </w:rPr>
      </w:pPr>
      <w:r w:rsidRPr="00B21809">
        <w:rPr>
          <w:sz w:val="24"/>
          <w:szCs w:val="24"/>
        </w:rPr>
        <w:t xml:space="preserve">Az alapító gondoskodik a jelen módosításokat tartalmazó, egységes szerkezetű alapító okirat elkészítéséről és jelen határozathoz történő csatolásáról.  </w:t>
      </w:r>
    </w:p>
    <w:p w:rsidR="00B21809" w:rsidRPr="00B21809" w:rsidRDefault="00B21809" w:rsidP="00B21809">
      <w:pPr>
        <w:ind w:left="708"/>
        <w:jc w:val="both"/>
        <w:rPr>
          <w:sz w:val="24"/>
          <w:szCs w:val="24"/>
        </w:rPr>
      </w:pPr>
    </w:p>
    <w:p w:rsidR="00B21809" w:rsidRPr="00B21809" w:rsidRDefault="00B21809" w:rsidP="00D962CA">
      <w:pPr>
        <w:pStyle w:val="Listaszerbekezds"/>
        <w:numPr>
          <w:ilvl w:val="0"/>
          <w:numId w:val="19"/>
        </w:numPr>
        <w:ind w:left="426" w:hanging="426"/>
        <w:jc w:val="both"/>
      </w:pPr>
      <w:r w:rsidRPr="00B21809">
        <w:t xml:space="preserve">A Képviselő-testület felkéri a Karcag Városi Önkormányzat Jegyzőjét, hogy az alapító okirat módosításából eredő feladatokat - a kuratórium és az ügyben eljárásra megbízott ügyvéd közreműködésével - végezze el. </w:t>
      </w:r>
    </w:p>
    <w:p w:rsidR="00B21809" w:rsidRPr="00B21809" w:rsidRDefault="00B21809" w:rsidP="00B21809">
      <w:pPr>
        <w:ind w:left="1416" w:firstLine="708"/>
        <w:jc w:val="both"/>
        <w:rPr>
          <w:sz w:val="24"/>
          <w:szCs w:val="24"/>
        </w:rPr>
      </w:pPr>
    </w:p>
    <w:p w:rsidR="00B21809" w:rsidRPr="00B21809" w:rsidRDefault="00B21809" w:rsidP="00B21809">
      <w:pPr>
        <w:ind w:left="1416" w:firstLine="708"/>
        <w:jc w:val="both"/>
        <w:rPr>
          <w:sz w:val="24"/>
          <w:szCs w:val="24"/>
        </w:rPr>
      </w:pPr>
    </w:p>
    <w:p w:rsidR="00B21809" w:rsidRPr="00B21809" w:rsidRDefault="00B21809" w:rsidP="00B21809">
      <w:pPr>
        <w:ind w:left="1416" w:firstLine="708"/>
        <w:jc w:val="both"/>
        <w:rPr>
          <w:sz w:val="24"/>
          <w:szCs w:val="24"/>
        </w:rPr>
      </w:pPr>
      <w:r w:rsidRPr="00B21809">
        <w:rPr>
          <w:sz w:val="24"/>
          <w:szCs w:val="24"/>
          <w:u w:val="single"/>
        </w:rPr>
        <w:t>Felelős:</w:t>
      </w:r>
      <w:r w:rsidRPr="00B21809">
        <w:rPr>
          <w:sz w:val="24"/>
          <w:szCs w:val="24"/>
        </w:rPr>
        <w:t xml:space="preserve"> Rózsa Sándor jegyző</w:t>
      </w:r>
    </w:p>
    <w:p w:rsidR="00B21809" w:rsidRPr="00B21809" w:rsidRDefault="00B21809" w:rsidP="00B21809">
      <w:pPr>
        <w:ind w:left="1416" w:firstLine="708"/>
        <w:jc w:val="both"/>
        <w:rPr>
          <w:sz w:val="24"/>
          <w:szCs w:val="24"/>
        </w:rPr>
      </w:pPr>
      <w:r w:rsidRPr="00B21809">
        <w:rPr>
          <w:sz w:val="24"/>
          <w:szCs w:val="24"/>
          <w:u w:val="single"/>
        </w:rPr>
        <w:t>Határidő:</w:t>
      </w:r>
      <w:r w:rsidRPr="00B21809">
        <w:rPr>
          <w:sz w:val="24"/>
          <w:szCs w:val="24"/>
        </w:rPr>
        <w:t xml:space="preserve"> 2017. április 28.</w:t>
      </w:r>
    </w:p>
    <w:p w:rsidR="00B21809" w:rsidRPr="00B21809" w:rsidRDefault="00B21809" w:rsidP="00B21809">
      <w:pPr>
        <w:jc w:val="both"/>
        <w:rPr>
          <w:sz w:val="24"/>
          <w:szCs w:val="24"/>
          <w:u w:val="single"/>
        </w:rPr>
      </w:pPr>
    </w:p>
    <w:p w:rsidR="00B21809" w:rsidRPr="00B21809" w:rsidRDefault="00B21809" w:rsidP="00B21809">
      <w:pPr>
        <w:jc w:val="both"/>
        <w:rPr>
          <w:sz w:val="24"/>
          <w:szCs w:val="24"/>
          <w:u w:val="single"/>
        </w:rPr>
      </w:pPr>
      <w:r w:rsidRPr="00B21809">
        <w:rPr>
          <w:sz w:val="24"/>
          <w:szCs w:val="24"/>
          <w:u w:val="single"/>
        </w:rPr>
        <w:lastRenderedPageBreak/>
        <w:t>Erről értesülnek:</w:t>
      </w:r>
    </w:p>
    <w:p w:rsidR="00B21809" w:rsidRPr="00B21809" w:rsidRDefault="00B21809" w:rsidP="00D962CA">
      <w:pPr>
        <w:numPr>
          <w:ilvl w:val="0"/>
          <w:numId w:val="18"/>
        </w:numPr>
        <w:jc w:val="both"/>
        <w:rPr>
          <w:sz w:val="24"/>
          <w:szCs w:val="24"/>
        </w:rPr>
      </w:pPr>
      <w:r w:rsidRPr="00B21809">
        <w:rPr>
          <w:sz w:val="24"/>
          <w:szCs w:val="24"/>
        </w:rPr>
        <w:t>Karcag Városi Önkormányzat Képviselő-testületének tagjai, lakhelyükön</w:t>
      </w:r>
    </w:p>
    <w:p w:rsidR="00B21809" w:rsidRPr="00B21809" w:rsidRDefault="00B21809" w:rsidP="00D962CA">
      <w:pPr>
        <w:numPr>
          <w:ilvl w:val="0"/>
          <w:numId w:val="18"/>
        </w:numPr>
        <w:jc w:val="both"/>
        <w:rPr>
          <w:sz w:val="24"/>
          <w:szCs w:val="24"/>
        </w:rPr>
      </w:pPr>
      <w:r w:rsidRPr="00B21809">
        <w:rPr>
          <w:sz w:val="24"/>
          <w:szCs w:val="24"/>
        </w:rPr>
        <w:t>Karcag Városi Önkormányzat Polgármestere, helyben</w:t>
      </w:r>
    </w:p>
    <w:p w:rsidR="00B21809" w:rsidRPr="00B21809" w:rsidRDefault="00B21809" w:rsidP="00D962CA">
      <w:pPr>
        <w:numPr>
          <w:ilvl w:val="0"/>
          <w:numId w:val="18"/>
        </w:numPr>
        <w:jc w:val="both"/>
        <w:rPr>
          <w:sz w:val="24"/>
          <w:szCs w:val="24"/>
        </w:rPr>
      </w:pPr>
      <w:r w:rsidRPr="00B21809">
        <w:rPr>
          <w:sz w:val="24"/>
          <w:szCs w:val="24"/>
        </w:rPr>
        <w:t>Karcag Városi Önkormányzat Jegyzője, helyben</w:t>
      </w:r>
    </w:p>
    <w:p w:rsidR="00B21809" w:rsidRPr="00B21809" w:rsidRDefault="00B21809" w:rsidP="00D962CA">
      <w:pPr>
        <w:numPr>
          <w:ilvl w:val="0"/>
          <w:numId w:val="18"/>
        </w:numPr>
        <w:jc w:val="both"/>
        <w:rPr>
          <w:sz w:val="24"/>
          <w:szCs w:val="24"/>
        </w:rPr>
      </w:pPr>
      <w:r w:rsidRPr="00B21809">
        <w:rPr>
          <w:sz w:val="24"/>
          <w:szCs w:val="24"/>
        </w:rPr>
        <w:t>Karcagi Polgármesteri Hivatal Aljegyzői Iroda, helyben</w:t>
      </w:r>
    </w:p>
    <w:p w:rsidR="00B21809" w:rsidRPr="00B21809" w:rsidRDefault="00B21809" w:rsidP="00D962CA">
      <w:pPr>
        <w:numPr>
          <w:ilvl w:val="0"/>
          <w:numId w:val="18"/>
        </w:numPr>
        <w:jc w:val="both"/>
        <w:rPr>
          <w:sz w:val="24"/>
          <w:szCs w:val="24"/>
        </w:rPr>
      </w:pPr>
      <w:r w:rsidRPr="00B21809">
        <w:rPr>
          <w:sz w:val="24"/>
          <w:szCs w:val="24"/>
        </w:rPr>
        <w:t>Karcagi Polgármesteri Hivatal Dr. Zilahi Krisztina jogi referens, helyben</w:t>
      </w:r>
    </w:p>
    <w:p w:rsidR="00B21809" w:rsidRPr="00B21809" w:rsidRDefault="00B21809" w:rsidP="00D962CA">
      <w:pPr>
        <w:numPr>
          <w:ilvl w:val="0"/>
          <w:numId w:val="18"/>
        </w:numPr>
        <w:jc w:val="both"/>
        <w:rPr>
          <w:sz w:val="24"/>
          <w:szCs w:val="24"/>
        </w:rPr>
      </w:pPr>
      <w:r w:rsidRPr="00B21809">
        <w:rPr>
          <w:sz w:val="24"/>
          <w:szCs w:val="24"/>
        </w:rPr>
        <w:t>Karcagi Polgármesteri Hivatal Nagyné Major Mária intézményi és civil kapcsolatok ügyintézője, helyben</w:t>
      </w:r>
    </w:p>
    <w:p w:rsidR="00B21809" w:rsidRPr="00B21809" w:rsidRDefault="00B21809" w:rsidP="00D962CA">
      <w:pPr>
        <w:numPr>
          <w:ilvl w:val="0"/>
          <w:numId w:val="18"/>
        </w:numPr>
        <w:jc w:val="both"/>
        <w:rPr>
          <w:sz w:val="24"/>
          <w:szCs w:val="24"/>
        </w:rPr>
      </w:pPr>
      <w:r w:rsidRPr="00B21809">
        <w:rPr>
          <w:sz w:val="24"/>
          <w:szCs w:val="24"/>
        </w:rPr>
        <w:t>„Karcag testvérvárosaiért” Közalapítvány, a kuratórium elnöke (intézményi és civil kapcsolatok ügyintézője útján)</w:t>
      </w:r>
    </w:p>
    <w:p w:rsidR="00B21809" w:rsidRPr="00B21809" w:rsidRDefault="00B21809" w:rsidP="00D962CA">
      <w:pPr>
        <w:numPr>
          <w:ilvl w:val="0"/>
          <w:numId w:val="18"/>
        </w:numPr>
        <w:jc w:val="both"/>
        <w:rPr>
          <w:sz w:val="24"/>
          <w:szCs w:val="24"/>
        </w:rPr>
      </w:pPr>
      <w:r w:rsidRPr="00B21809">
        <w:rPr>
          <w:sz w:val="24"/>
          <w:szCs w:val="24"/>
        </w:rPr>
        <w:t>Szolnoki Törvényszék, 5000 Szolnok, Kossuth L. út 1. (eljáró ügyvéd közreműködésével)</w:t>
      </w:r>
    </w:p>
    <w:p w:rsidR="00B21809" w:rsidRPr="00B21809" w:rsidRDefault="00B21809" w:rsidP="00D962CA">
      <w:pPr>
        <w:numPr>
          <w:ilvl w:val="0"/>
          <w:numId w:val="18"/>
        </w:numPr>
        <w:jc w:val="both"/>
        <w:rPr>
          <w:sz w:val="24"/>
          <w:szCs w:val="24"/>
        </w:rPr>
      </w:pPr>
      <w:r w:rsidRPr="00B21809">
        <w:rPr>
          <w:sz w:val="24"/>
          <w:szCs w:val="24"/>
        </w:rPr>
        <w:t xml:space="preserve">Dr. Mihály Ügyvédi Iroda, 5300 Karcag, Kertész J. u. 5. II. </w:t>
      </w:r>
      <w:proofErr w:type="spellStart"/>
      <w:r w:rsidRPr="00B21809">
        <w:rPr>
          <w:sz w:val="24"/>
          <w:szCs w:val="24"/>
        </w:rPr>
        <w:t>lh</w:t>
      </w:r>
      <w:proofErr w:type="spellEnd"/>
      <w:r w:rsidRPr="00B21809">
        <w:rPr>
          <w:sz w:val="24"/>
          <w:szCs w:val="24"/>
        </w:rPr>
        <w:t>. fsz. 2.</w:t>
      </w:r>
    </w:p>
    <w:p w:rsidR="008D5899" w:rsidRDefault="008D5899" w:rsidP="00DD72D6">
      <w:pPr>
        <w:tabs>
          <w:tab w:val="left" w:pos="2660"/>
        </w:tabs>
        <w:rPr>
          <w:b/>
          <w:bCs/>
          <w:sz w:val="24"/>
          <w:szCs w:val="24"/>
        </w:rPr>
      </w:pPr>
    </w:p>
    <w:p w:rsidR="008D5899" w:rsidRDefault="008D5899" w:rsidP="00DD72D6">
      <w:pPr>
        <w:tabs>
          <w:tab w:val="left" w:pos="2660"/>
        </w:tabs>
        <w:rPr>
          <w:b/>
          <w:bCs/>
          <w:sz w:val="24"/>
          <w:szCs w:val="24"/>
        </w:rPr>
      </w:pPr>
      <w:r>
        <w:rPr>
          <w:b/>
          <w:bCs/>
          <w:sz w:val="24"/>
          <w:szCs w:val="24"/>
        </w:rPr>
        <w:tab/>
      </w:r>
    </w:p>
    <w:p w:rsidR="00B21809" w:rsidRPr="00A45D51" w:rsidRDefault="00B21809" w:rsidP="00382A26">
      <w:pPr>
        <w:jc w:val="both"/>
        <w:rPr>
          <w:bCs/>
          <w:sz w:val="24"/>
          <w:szCs w:val="24"/>
        </w:rPr>
      </w:pPr>
      <w:r w:rsidRPr="00A45D51">
        <w:rPr>
          <w:b/>
          <w:bCs/>
          <w:iCs/>
          <w:sz w:val="24"/>
          <w:szCs w:val="24"/>
          <w:u w:val="single"/>
        </w:rPr>
        <w:t>Dobos László polgármester:</w:t>
      </w:r>
      <w:r w:rsidRPr="00A45D51">
        <w:rPr>
          <w:bCs/>
          <w:iCs/>
          <w:sz w:val="24"/>
          <w:szCs w:val="24"/>
        </w:rPr>
        <w:t xml:space="preserve"> </w:t>
      </w:r>
      <w:r>
        <w:rPr>
          <w:bCs/>
          <w:iCs/>
          <w:sz w:val="24"/>
          <w:szCs w:val="24"/>
        </w:rPr>
        <w:t>Következő "</w:t>
      </w:r>
      <w:r w:rsidR="00382A26" w:rsidRPr="00382A26">
        <w:rPr>
          <w:b/>
          <w:sz w:val="24"/>
          <w:szCs w:val="24"/>
        </w:rPr>
        <w:t xml:space="preserve"> </w:t>
      </w:r>
      <w:r w:rsidR="00382A26" w:rsidRPr="00382A26">
        <w:rPr>
          <w:b/>
          <w:i/>
          <w:sz w:val="24"/>
          <w:szCs w:val="24"/>
        </w:rPr>
        <w:t xml:space="preserve">a „Karcag testvérvárosaiért” Közalapítvány módosításokkal egységes szerkezetbe foglalt alapító okiratának </w:t>
      </w:r>
      <w:proofErr w:type="spellStart"/>
      <w:r w:rsidR="00382A26" w:rsidRPr="00382A26">
        <w:rPr>
          <w:b/>
          <w:i/>
          <w:sz w:val="24"/>
          <w:szCs w:val="24"/>
        </w:rPr>
        <w:t>elfogadásáró</w:t>
      </w:r>
      <w:proofErr w:type="spellEnd"/>
      <w:r w:rsidRPr="00382A26">
        <w:rPr>
          <w:b/>
          <w:bCs/>
          <w:i/>
          <w:iCs/>
          <w:sz w:val="24"/>
          <w:szCs w:val="24"/>
        </w:rPr>
        <w:t>"</w:t>
      </w:r>
      <w:r>
        <w:rPr>
          <w:bCs/>
          <w:iCs/>
          <w:sz w:val="24"/>
          <w:szCs w:val="24"/>
        </w:rPr>
        <w:t xml:space="preserve"> című határozati javaslat. Aki egyetért</w:t>
      </w:r>
      <w:r w:rsidR="00382A26">
        <w:rPr>
          <w:bCs/>
          <w:iCs/>
          <w:sz w:val="24"/>
          <w:szCs w:val="24"/>
        </w:rPr>
        <w:t>,</w:t>
      </w:r>
      <w:r>
        <w:rPr>
          <w:bCs/>
          <w:iCs/>
          <w:sz w:val="24"/>
          <w:szCs w:val="24"/>
        </w:rPr>
        <w:t xml:space="preserve"> kézfeltartással jelezze!</w:t>
      </w:r>
    </w:p>
    <w:p w:rsidR="00B21809" w:rsidRPr="00A45D51" w:rsidRDefault="00B21809" w:rsidP="00C361C3">
      <w:pPr>
        <w:rPr>
          <w:b/>
          <w:bCs/>
          <w:sz w:val="24"/>
          <w:szCs w:val="24"/>
          <w:u w:val="single"/>
        </w:rPr>
      </w:pPr>
    </w:p>
    <w:p w:rsidR="00B21809" w:rsidRPr="00A45D51" w:rsidRDefault="00B21809"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105BC8" w:rsidRDefault="00105BC8" w:rsidP="00DD72D6">
      <w:pPr>
        <w:tabs>
          <w:tab w:val="left" w:pos="2660"/>
        </w:tabs>
        <w:rPr>
          <w:b/>
          <w:bCs/>
          <w:sz w:val="24"/>
          <w:szCs w:val="24"/>
        </w:rPr>
      </w:pPr>
    </w:p>
    <w:p w:rsidR="00105BC8" w:rsidRDefault="00105BC8" w:rsidP="00DD72D6">
      <w:pPr>
        <w:tabs>
          <w:tab w:val="left" w:pos="2660"/>
        </w:tabs>
        <w:rPr>
          <w:b/>
          <w:bCs/>
          <w:sz w:val="24"/>
          <w:szCs w:val="24"/>
        </w:rPr>
      </w:pPr>
    </w:p>
    <w:p w:rsidR="00382A26" w:rsidRPr="00C14213" w:rsidRDefault="00382A26" w:rsidP="00382A26">
      <w:pPr>
        <w:jc w:val="both"/>
        <w:rPr>
          <w:b/>
          <w:sz w:val="24"/>
          <w:szCs w:val="24"/>
        </w:rPr>
      </w:pPr>
      <w:r>
        <w:rPr>
          <w:b/>
          <w:sz w:val="24"/>
          <w:szCs w:val="24"/>
        </w:rPr>
        <w:t>115</w:t>
      </w:r>
      <w:r w:rsidRPr="00C14213">
        <w:rPr>
          <w:b/>
          <w:sz w:val="24"/>
          <w:szCs w:val="24"/>
        </w:rPr>
        <w:t>/2017. (IV. 27.) „kt.” sz. határozat</w:t>
      </w:r>
    </w:p>
    <w:p w:rsidR="00382A26" w:rsidRPr="00C14213" w:rsidRDefault="00382A26" w:rsidP="00382A26">
      <w:pPr>
        <w:jc w:val="both"/>
        <w:rPr>
          <w:b/>
          <w:sz w:val="24"/>
          <w:szCs w:val="24"/>
        </w:rPr>
      </w:pPr>
      <w:proofErr w:type="gramStart"/>
      <w:r w:rsidRPr="00C14213">
        <w:rPr>
          <w:b/>
          <w:sz w:val="24"/>
          <w:szCs w:val="24"/>
        </w:rPr>
        <w:t>a</w:t>
      </w:r>
      <w:proofErr w:type="gramEnd"/>
      <w:r w:rsidRPr="00C14213">
        <w:rPr>
          <w:b/>
          <w:sz w:val="24"/>
          <w:szCs w:val="24"/>
        </w:rPr>
        <w:t xml:space="preserve"> „Karcag testvérvárosaiért” Közalapítvány módosításokkal egységes szerkezetbe foglalt alapító okiratának elfogadásáról</w:t>
      </w:r>
    </w:p>
    <w:p w:rsidR="00382A26" w:rsidRPr="00C14213" w:rsidRDefault="00382A26" w:rsidP="00382A26">
      <w:pPr>
        <w:pStyle w:val="Nincstrkz"/>
      </w:pPr>
    </w:p>
    <w:p w:rsidR="00382A26" w:rsidRPr="00C14213" w:rsidRDefault="00382A26" w:rsidP="00382A26">
      <w:pPr>
        <w:jc w:val="both"/>
        <w:rPr>
          <w:sz w:val="24"/>
          <w:szCs w:val="24"/>
        </w:rPr>
      </w:pPr>
      <w:r w:rsidRPr="00C14213">
        <w:rPr>
          <w:sz w:val="24"/>
          <w:szCs w:val="24"/>
        </w:rPr>
        <w:t>A Karcag Városi Önkormányzat Képviselő-testülete, (továbbiakban: Képviselő-testület), mint alapító, a Polgári Törvénykönyvről szóló 2013. évi V. törvény 3:378. § és a 3:391. § (1)</w:t>
      </w:r>
      <w:r>
        <w:rPr>
          <w:sz w:val="24"/>
          <w:szCs w:val="24"/>
        </w:rPr>
        <w:noBreakHyphen/>
      </w:r>
      <w:r w:rsidRPr="00C14213">
        <w:rPr>
          <w:sz w:val="24"/>
          <w:szCs w:val="24"/>
        </w:rPr>
        <w:t>(2)</w:t>
      </w:r>
      <w:r>
        <w:rPr>
          <w:sz w:val="24"/>
          <w:szCs w:val="24"/>
        </w:rPr>
        <w:t> </w:t>
      </w:r>
      <w:r w:rsidRPr="00C14213">
        <w:rPr>
          <w:sz w:val="24"/>
          <w:szCs w:val="24"/>
        </w:rPr>
        <w:t>bekezdései alapján a „Karcag testvérvárosaiért” Közalapítvány módosításokkal egységes szerkezetbe foglalt alapító okiratát (a határozat melléklete) elfogadja.</w:t>
      </w:r>
    </w:p>
    <w:p w:rsidR="00382A26" w:rsidRPr="00C14213" w:rsidRDefault="00382A26" w:rsidP="00382A26">
      <w:pPr>
        <w:pStyle w:val="Nincstrkz"/>
      </w:pPr>
    </w:p>
    <w:p w:rsidR="00382A26" w:rsidRPr="00C14213" w:rsidRDefault="00382A26" w:rsidP="00382A26">
      <w:pPr>
        <w:jc w:val="both"/>
        <w:rPr>
          <w:sz w:val="24"/>
          <w:szCs w:val="24"/>
        </w:rPr>
      </w:pPr>
      <w:r w:rsidRPr="00C14213">
        <w:rPr>
          <w:sz w:val="24"/>
          <w:szCs w:val="24"/>
        </w:rPr>
        <w:t xml:space="preserve">A Képviselő-testület felkéri a Karcag Városi Önkormányzat Jegyzőjét, hogy a módosításokkal egységes szerkezetbe foglalt alapító okiratból eredő feladatokat - a kuratórium és az ügyben eljárásra megbízott ügyvéd közreműködésével - végezze el. </w:t>
      </w:r>
    </w:p>
    <w:p w:rsidR="00382A26" w:rsidRPr="00C14213" w:rsidRDefault="00382A26" w:rsidP="00382A26">
      <w:pPr>
        <w:ind w:left="1416" w:firstLine="708"/>
        <w:jc w:val="both"/>
        <w:rPr>
          <w:sz w:val="24"/>
          <w:szCs w:val="24"/>
        </w:rPr>
      </w:pPr>
    </w:p>
    <w:p w:rsidR="00382A26" w:rsidRPr="00C14213" w:rsidRDefault="00382A26" w:rsidP="00382A26">
      <w:pPr>
        <w:ind w:left="567"/>
        <w:jc w:val="both"/>
        <w:rPr>
          <w:sz w:val="24"/>
          <w:szCs w:val="24"/>
        </w:rPr>
      </w:pPr>
      <w:r w:rsidRPr="00C14213">
        <w:rPr>
          <w:sz w:val="24"/>
          <w:szCs w:val="24"/>
          <w:u w:val="single"/>
        </w:rPr>
        <w:t>Felelős:</w:t>
      </w:r>
      <w:r w:rsidRPr="00C14213">
        <w:rPr>
          <w:sz w:val="24"/>
          <w:szCs w:val="24"/>
        </w:rPr>
        <w:t xml:space="preserve"> Rózsa Sándor jegyző</w:t>
      </w:r>
    </w:p>
    <w:p w:rsidR="00382A26" w:rsidRPr="00C14213" w:rsidRDefault="00382A26" w:rsidP="00382A26">
      <w:pPr>
        <w:ind w:left="567"/>
        <w:jc w:val="both"/>
        <w:rPr>
          <w:sz w:val="24"/>
          <w:szCs w:val="24"/>
        </w:rPr>
      </w:pPr>
      <w:r w:rsidRPr="00C14213">
        <w:rPr>
          <w:sz w:val="24"/>
          <w:szCs w:val="24"/>
          <w:u w:val="single"/>
        </w:rPr>
        <w:t>Határidő:</w:t>
      </w:r>
      <w:r w:rsidRPr="00C14213">
        <w:rPr>
          <w:sz w:val="24"/>
          <w:szCs w:val="24"/>
        </w:rPr>
        <w:t xml:space="preserve"> 2017. április 28.</w:t>
      </w:r>
    </w:p>
    <w:p w:rsidR="00382A26" w:rsidRPr="00C14213" w:rsidRDefault="00382A26" w:rsidP="00382A26">
      <w:pPr>
        <w:jc w:val="both"/>
        <w:rPr>
          <w:sz w:val="24"/>
          <w:szCs w:val="24"/>
        </w:rPr>
      </w:pPr>
    </w:p>
    <w:p w:rsidR="00382A26" w:rsidRPr="00C14213" w:rsidRDefault="00382A26" w:rsidP="00382A26">
      <w:pPr>
        <w:jc w:val="both"/>
        <w:rPr>
          <w:sz w:val="24"/>
          <w:szCs w:val="24"/>
          <w:u w:val="single"/>
        </w:rPr>
      </w:pPr>
      <w:r w:rsidRPr="00C14213">
        <w:rPr>
          <w:sz w:val="24"/>
          <w:szCs w:val="24"/>
          <w:u w:val="single"/>
        </w:rPr>
        <w:t>Erről értesülnek:</w:t>
      </w:r>
    </w:p>
    <w:p w:rsidR="00382A26" w:rsidRPr="00C14213" w:rsidRDefault="00382A26" w:rsidP="00D962CA">
      <w:pPr>
        <w:pStyle w:val="Listaszerbekezds"/>
        <w:numPr>
          <w:ilvl w:val="0"/>
          <w:numId w:val="23"/>
        </w:numPr>
        <w:tabs>
          <w:tab w:val="clear" w:pos="360"/>
          <w:tab w:val="num" w:pos="567"/>
        </w:tabs>
        <w:ind w:left="567"/>
        <w:jc w:val="both"/>
      </w:pPr>
      <w:r w:rsidRPr="00C14213">
        <w:t>Karcag Városi Önkormányzat Képviselő-testületének tagjai, lakhelyükön</w:t>
      </w:r>
    </w:p>
    <w:p w:rsidR="00382A26" w:rsidRPr="00C14213" w:rsidRDefault="00382A26" w:rsidP="00D962CA">
      <w:pPr>
        <w:pStyle w:val="Listaszerbekezds"/>
        <w:numPr>
          <w:ilvl w:val="0"/>
          <w:numId w:val="23"/>
        </w:numPr>
        <w:tabs>
          <w:tab w:val="clear" w:pos="360"/>
          <w:tab w:val="num" w:pos="567"/>
        </w:tabs>
        <w:ind w:left="567"/>
        <w:jc w:val="both"/>
      </w:pPr>
      <w:r w:rsidRPr="00C14213">
        <w:t>Karcag Városi Önkormányzat Polgármestere, helyben</w:t>
      </w:r>
    </w:p>
    <w:p w:rsidR="00382A26" w:rsidRPr="00C14213" w:rsidRDefault="00382A26" w:rsidP="00D962CA">
      <w:pPr>
        <w:pStyle w:val="Listaszerbekezds"/>
        <w:numPr>
          <w:ilvl w:val="0"/>
          <w:numId w:val="23"/>
        </w:numPr>
        <w:tabs>
          <w:tab w:val="clear" w:pos="360"/>
          <w:tab w:val="num" w:pos="567"/>
        </w:tabs>
        <w:ind w:left="567"/>
        <w:jc w:val="both"/>
      </w:pPr>
      <w:r w:rsidRPr="00C14213">
        <w:t>Karcag Városi Önkormányzat Jegyzője, helyben</w:t>
      </w:r>
    </w:p>
    <w:p w:rsidR="00382A26" w:rsidRPr="00C14213" w:rsidRDefault="00382A26" w:rsidP="00D962CA">
      <w:pPr>
        <w:pStyle w:val="Listaszerbekezds"/>
        <w:numPr>
          <w:ilvl w:val="0"/>
          <w:numId w:val="23"/>
        </w:numPr>
        <w:tabs>
          <w:tab w:val="clear" w:pos="360"/>
          <w:tab w:val="num" w:pos="567"/>
        </w:tabs>
        <w:ind w:left="567"/>
        <w:jc w:val="both"/>
      </w:pPr>
      <w:r w:rsidRPr="00C14213">
        <w:t>Karcagi Polgármesteri Hivatal Aljegyzői Iroda, helyben</w:t>
      </w:r>
    </w:p>
    <w:p w:rsidR="00382A26" w:rsidRPr="00C14213" w:rsidRDefault="00382A26" w:rsidP="00D962CA">
      <w:pPr>
        <w:pStyle w:val="Listaszerbekezds"/>
        <w:numPr>
          <w:ilvl w:val="0"/>
          <w:numId w:val="23"/>
        </w:numPr>
        <w:tabs>
          <w:tab w:val="clear" w:pos="360"/>
          <w:tab w:val="num" w:pos="567"/>
        </w:tabs>
        <w:ind w:left="567"/>
        <w:jc w:val="both"/>
      </w:pPr>
      <w:r w:rsidRPr="00C14213">
        <w:t>Karcagi Polgármesteri Hivatal Dr. Zilahi Krisztina jogi referens, helyben</w:t>
      </w:r>
    </w:p>
    <w:p w:rsidR="00382A26" w:rsidRPr="00C14213" w:rsidRDefault="00382A26" w:rsidP="00D962CA">
      <w:pPr>
        <w:pStyle w:val="Listaszerbekezds"/>
        <w:numPr>
          <w:ilvl w:val="0"/>
          <w:numId w:val="23"/>
        </w:numPr>
        <w:tabs>
          <w:tab w:val="clear" w:pos="360"/>
          <w:tab w:val="num" w:pos="567"/>
        </w:tabs>
        <w:ind w:left="567"/>
        <w:jc w:val="both"/>
      </w:pPr>
      <w:r w:rsidRPr="00C14213">
        <w:t>Karcagi Polgármesteri Hivatal Nagyné Major Mária intézményi és civil kapcsolatok ügyintézője, helyben</w:t>
      </w:r>
    </w:p>
    <w:p w:rsidR="00382A26" w:rsidRPr="00C14213" w:rsidRDefault="00382A26" w:rsidP="00D962CA">
      <w:pPr>
        <w:pStyle w:val="Listaszerbekezds"/>
        <w:numPr>
          <w:ilvl w:val="0"/>
          <w:numId w:val="23"/>
        </w:numPr>
        <w:tabs>
          <w:tab w:val="clear" w:pos="360"/>
          <w:tab w:val="num" w:pos="567"/>
        </w:tabs>
        <w:ind w:left="567"/>
        <w:jc w:val="both"/>
      </w:pPr>
      <w:r w:rsidRPr="00C14213">
        <w:t>„Karcag testvérvárosaiért” Közalapítvány, a kuratórium elnöke (intézményi és civil kapcsolatok ügyintézője útján)</w:t>
      </w:r>
    </w:p>
    <w:p w:rsidR="00382A26" w:rsidRPr="00C14213" w:rsidRDefault="00382A26" w:rsidP="00D962CA">
      <w:pPr>
        <w:pStyle w:val="Listaszerbekezds"/>
        <w:numPr>
          <w:ilvl w:val="0"/>
          <w:numId w:val="23"/>
        </w:numPr>
        <w:tabs>
          <w:tab w:val="clear" w:pos="360"/>
          <w:tab w:val="num" w:pos="567"/>
        </w:tabs>
        <w:ind w:left="567"/>
        <w:jc w:val="both"/>
      </w:pPr>
      <w:r w:rsidRPr="00C14213">
        <w:t>Szolnoki Törvényszék, 5000 Szolnok, Kossuth L. út 1. (eljáró ügyvéd közreműködésével)</w:t>
      </w:r>
    </w:p>
    <w:p w:rsidR="00382A26" w:rsidRPr="00C14213" w:rsidRDefault="00382A26" w:rsidP="00D962CA">
      <w:pPr>
        <w:pStyle w:val="Listaszerbekezds"/>
        <w:numPr>
          <w:ilvl w:val="0"/>
          <w:numId w:val="23"/>
        </w:numPr>
        <w:tabs>
          <w:tab w:val="clear" w:pos="360"/>
          <w:tab w:val="num" w:pos="567"/>
        </w:tabs>
        <w:ind w:left="567"/>
        <w:jc w:val="both"/>
      </w:pPr>
      <w:r w:rsidRPr="00C14213">
        <w:t xml:space="preserve">Dr. Mihály Ügyvédi Iroda, 5300 Karcag, Kertész J. u. 5. II. </w:t>
      </w:r>
      <w:proofErr w:type="spellStart"/>
      <w:r w:rsidRPr="00C14213">
        <w:t>lh</w:t>
      </w:r>
      <w:proofErr w:type="spellEnd"/>
      <w:r w:rsidRPr="00C14213">
        <w:t>. fsz. 2.</w:t>
      </w:r>
    </w:p>
    <w:p w:rsidR="00382A26" w:rsidRDefault="00382A26" w:rsidP="00382A26">
      <w:pPr>
        <w:pStyle w:val="Nincstrkz"/>
        <w:jc w:val="right"/>
        <w:rPr>
          <w:b/>
          <w:u w:val="single"/>
        </w:rPr>
      </w:pPr>
    </w:p>
    <w:p w:rsidR="00382A26" w:rsidRPr="00382A26" w:rsidRDefault="00382A26" w:rsidP="00382A26">
      <w:pPr>
        <w:pStyle w:val="Nincstrkz"/>
        <w:jc w:val="right"/>
        <w:rPr>
          <w:rFonts w:ascii="Times New Roman" w:hAnsi="Times New Roman" w:cs="Times New Roman"/>
          <w:b/>
          <w:sz w:val="24"/>
          <w:szCs w:val="24"/>
          <w:u w:val="single"/>
        </w:rPr>
      </w:pPr>
      <w:r w:rsidRPr="00382A26">
        <w:rPr>
          <w:rFonts w:ascii="Times New Roman" w:hAnsi="Times New Roman" w:cs="Times New Roman"/>
          <w:b/>
          <w:sz w:val="24"/>
          <w:szCs w:val="24"/>
          <w:u w:val="single"/>
        </w:rPr>
        <w:t>115/2017. (IV. 27.) „kt.” sz. határozat melléklete:</w:t>
      </w:r>
    </w:p>
    <w:p w:rsidR="00382A26" w:rsidRPr="00382A26" w:rsidRDefault="00382A26" w:rsidP="00382A26">
      <w:pPr>
        <w:pStyle w:val="Nincstrkz"/>
        <w:rPr>
          <w:rFonts w:ascii="Times New Roman" w:hAnsi="Times New Roman" w:cs="Times New Roman"/>
          <w:sz w:val="24"/>
          <w:szCs w:val="24"/>
        </w:rPr>
      </w:pPr>
    </w:p>
    <w:p w:rsidR="00382A26" w:rsidRPr="00382A26" w:rsidRDefault="00382A26" w:rsidP="00382A26">
      <w:pPr>
        <w:pStyle w:val="Nincstrkz"/>
        <w:jc w:val="center"/>
        <w:rPr>
          <w:rFonts w:ascii="Times New Roman" w:hAnsi="Times New Roman" w:cs="Times New Roman"/>
          <w:sz w:val="24"/>
          <w:szCs w:val="24"/>
        </w:rPr>
      </w:pPr>
    </w:p>
    <w:p w:rsidR="00382A26" w:rsidRPr="00382A26" w:rsidRDefault="00382A26" w:rsidP="00382A26">
      <w:pPr>
        <w:pStyle w:val="Nincstrkz"/>
        <w:jc w:val="center"/>
        <w:rPr>
          <w:rFonts w:ascii="Times New Roman" w:hAnsi="Times New Roman" w:cs="Times New Roman"/>
          <w:sz w:val="24"/>
          <w:szCs w:val="24"/>
        </w:rPr>
      </w:pPr>
    </w:p>
    <w:p w:rsidR="00382A26" w:rsidRPr="00382A26" w:rsidRDefault="00382A26" w:rsidP="00382A26">
      <w:pPr>
        <w:jc w:val="both"/>
        <w:rPr>
          <w:sz w:val="24"/>
          <w:szCs w:val="24"/>
        </w:rPr>
      </w:pPr>
    </w:p>
    <w:p w:rsidR="00382A26" w:rsidRPr="00382A26" w:rsidRDefault="00382A26" w:rsidP="00382A26">
      <w:pPr>
        <w:jc w:val="center"/>
        <w:rPr>
          <w:b/>
          <w:sz w:val="24"/>
          <w:szCs w:val="24"/>
        </w:rPr>
      </w:pPr>
      <w:r w:rsidRPr="00382A26">
        <w:rPr>
          <w:b/>
          <w:sz w:val="24"/>
          <w:szCs w:val="24"/>
        </w:rPr>
        <w:t>„Karcag testvérvárosaiért” Közalapítvány</w:t>
      </w:r>
    </w:p>
    <w:p w:rsidR="00382A26" w:rsidRPr="00382A26" w:rsidRDefault="00382A26" w:rsidP="00382A26">
      <w:pPr>
        <w:jc w:val="center"/>
        <w:rPr>
          <w:b/>
          <w:sz w:val="24"/>
          <w:szCs w:val="24"/>
        </w:rPr>
      </w:pPr>
      <w:r w:rsidRPr="00382A26">
        <w:rPr>
          <w:b/>
          <w:sz w:val="24"/>
          <w:szCs w:val="24"/>
        </w:rPr>
        <w:t>ALAPÍTÓ OKIRAT</w:t>
      </w:r>
    </w:p>
    <w:p w:rsidR="00382A26" w:rsidRPr="00382A26" w:rsidRDefault="00382A26" w:rsidP="00382A26">
      <w:pPr>
        <w:jc w:val="center"/>
        <w:rPr>
          <w:b/>
          <w:sz w:val="24"/>
          <w:szCs w:val="24"/>
        </w:rPr>
      </w:pPr>
      <w:r w:rsidRPr="00382A26">
        <w:rPr>
          <w:b/>
          <w:sz w:val="24"/>
          <w:szCs w:val="24"/>
        </w:rPr>
        <w:t>(egységes szerkezetben)</w:t>
      </w:r>
    </w:p>
    <w:p w:rsidR="00382A26" w:rsidRPr="00382A26" w:rsidRDefault="00382A26" w:rsidP="00382A26">
      <w:pPr>
        <w:rPr>
          <w:sz w:val="24"/>
          <w:szCs w:val="24"/>
        </w:rPr>
      </w:pPr>
    </w:p>
    <w:p w:rsidR="00382A26" w:rsidRPr="00382A26" w:rsidRDefault="00382A26" w:rsidP="00382A26">
      <w:pPr>
        <w:rPr>
          <w:sz w:val="24"/>
          <w:szCs w:val="24"/>
        </w:rPr>
      </w:pPr>
    </w:p>
    <w:p w:rsidR="00382A26" w:rsidRPr="00382A26" w:rsidRDefault="00382A26" w:rsidP="00382A26">
      <w:pPr>
        <w:rPr>
          <w:sz w:val="24"/>
          <w:szCs w:val="24"/>
        </w:rPr>
      </w:pPr>
    </w:p>
    <w:p w:rsidR="00382A26" w:rsidRPr="00382A26" w:rsidRDefault="00382A26" w:rsidP="00382A26">
      <w:pPr>
        <w:jc w:val="both"/>
        <w:rPr>
          <w:i/>
          <w:sz w:val="24"/>
          <w:szCs w:val="24"/>
        </w:rPr>
      </w:pPr>
      <w:r w:rsidRPr="00382A26">
        <w:rPr>
          <w:sz w:val="24"/>
          <w:szCs w:val="24"/>
        </w:rPr>
        <w:t xml:space="preserve">A Karcag Városi Önkormányzat Képviselő-testülete a 429/1994. (X.11.) sz. határozatával </w:t>
      </w:r>
      <w:proofErr w:type="spellStart"/>
      <w:r w:rsidRPr="00382A26">
        <w:rPr>
          <w:sz w:val="24"/>
          <w:szCs w:val="24"/>
        </w:rPr>
        <w:t>állami</w:t>
      </w:r>
      <w:r w:rsidRPr="00382A26">
        <w:rPr>
          <w:i/>
          <w:sz w:val="24"/>
          <w:szCs w:val="24"/>
        </w:rPr>
        <w:t>és</w:t>
      </w:r>
      <w:proofErr w:type="spellEnd"/>
      <w:r w:rsidRPr="00382A26">
        <w:rPr>
          <w:i/>
          <w:sz w:val="24"/>
          <w:szCs w:val="24"/>
        </w:rPr>
        <w:t xml:space="preserve"> önkormányzati</w:t>
      </w:r>
      <w:r w:rsidRPr="00382A26">
        <w:rPr>
          <w:sz w:val="24"/>
          <w:szCs w:val="24"/>
        </w:rPr>
        <w:t xml:space="preserve"> közfeladat folyamatos biztosítása</w:t>
      </w:r>
      <w:r w:rsidRPr="00382A26">
        <w:rPr>
          <w:i/>
          <w:sz w:val="24"/>
          <w:szCs w:val="24"/>
        </w:rPr>
        <w:t xml:space="preserve">, elősegítése </w:t>
      </w:r>
      <w:r w:rsidRPr="00382A26">
        <w:rPr>
          <w:sz w:val="24"/>
          <w:szCs w:val="24"/>
        </w:rPr>
        <w:t xml:space="preserve">érdekében Közalapítványt </w:t>
      </w:r>
      <w:r w:rsidRPr="00382A26">
        <w:rPr>
          <w:i/>
          <w:sz w:val="24"/>
          <w:szCs w:val="24"/>
        </w:rPr>
        <w:t>alapított határozatlan időre, melynek létesítő okiratát a hatályos törvényi szabályozáshoz igazodóan az alábbiak szerint foglal egységes szerkezetbe.</w:t>
      </w:r>
    </w:p>
    <w:p w:rsidR="00382A26" w:rsidRPr="00382A26" w:rsidRDefault="00382A26" w:rsidP="00382A26">
      <w:pPr>
        <w:jc w:val="both"/>
        <w:rPr>
          <w:sz w:val="24"/>
          <w:szCs w:val="24"/>
        </w:rPr>
      </w:pPr>
    </w:p>
    <w:p w:rsidR="00382A26" w:rsidRPr="00382A26" w:rsidRDefault="00382A26" w:rsidP="00382A26">
      <w:pPr>
        <w:jc w:val="both"/>
        <w:rPr>
          <w:sz w:val="24"/>
          <w:szCs w:val="24"/>
        </w:rPr>
      </w:pPr>
      <w:r w:rsidRPr="00382A26">
        <w:rPr>
          <w:sz w:val="24"/>
          <w:szCs w:val="24"/>
        </w:rPr>
        <w:t>A Közalapítvány létesítésekor az alapító a népek közötti kulturális, oktatási, egészségügyi kapcsolatok kiszélesítését, a határon túl élő magyarsággal való kapcsolattartás erősítését, az arra szolgáló anyagi erőforrások megteremtését tűzte ki célul.</w:t>
      </w:r>
    </w:p>
    <w:p w:rsidR="00382A26" w:rsidRPr="00382A26" w:rsidRDefault="00382A26" w:rsidP="00382A26">
      <w:pPr>
        <w:jc w:val="both"/>
        <w:rPr>
          <w:sz w:val="24"/>
          <w:szCs w:val="24"/>
        </w:rPr>
      </w:pPr>
    </w:p>
    <w:p w:rsidR="00382A26" w:rsidRPr="00382A26" w:rsidRDefault="00382A26" w:rsidP="00D962CA">
      <w:pPr>
        <w:numPr>
          <w:ilvl w:val="0"/>
          <w:numId w:val="25"/>
        </w:numPr>
        <w:tabs>
          <w:tab w:val="clear" w:pos="1620"/>
        </w:tabs>
        <w:ind w:left="284" w:hanging="284"/>
        <w:jc w:val="both"/>
        <w:rPr>
          <w:sz w:val="24"/>
          <w:szCs w:val="24"/>
        </w:rPr>
      </w:pPr>
      <w:r w:rsidRPr="00382A26">
        <w:rPr>
          <w:sz w:val="24"/>
          <w:szCs w:val="24"/>
          <w:u w:val="single"/>
        </w:rPr>
        <w:t>A Közalapítvány neve:</w:t>
      </w:r>
      <w:r w:rsidRPr="00382A26">
        <w:rPr>
          <w:sz w:val="24"/>
          <w:szCs w:val="24"/>
        </w:rPr>
        <w:t xml:space="preserve"> „Karcag testvérvárosaiért” Közalapítvány</w:t>
      </w:r>
    </w:p>
    <w:p w:rsidR="00382A26" w:rsidRPr="00382A26" w:rsidRDefault="00382A26" w:rsidP="00382A26">
      <w:pPr>
        <w:jc w:val="both"/>
        <w:rPr>
          <w:sz w:val="24"/>
          <w:szCs w:val="24"/>
        </w:rPr>
      </w:pPr>
    </w:p>
    <w:p w:rsidR="00382A26" w:rsidRPr="00382A26" w:rsidRDefault="00382A26" w:rsidP="00382A26">
      <w:pPr>
        <w:jc w:val="both"/>
        <w:rPr>
          <w:sz w:val="24"/>
          <w:szCs w:val="24"/>
        </w:rPr>
      </w:pPr>
    </w:p>
    <w:p w:rsidR="00382A26" w:rsidRPr="00382A26" w:rsidRDefault="00382A26" w:rsidP="00D962CA">
      <w:pPr>
        <w:numPr>
          <w:ilvl w:val="0"/>
          <w:numId w:val="25"/>
        </w:numPr>
        <w:tabs>
          <w:tab w:val="clear" w:pos="1620"/>
        </w:tabs>
        <w:ind w:left="284" w:hanging="284"/>
        <w:jc w:val="both"/>
        <w:rPr>
          <w:sz w:val="24"/>
          <w:szCs w:val="24"/>
        </w:rPr>
      </w:pPr>
      <w:r w:rsidRPr="00382A26">
        <w:rPr>
          <w:sz w:val="24"/>
          <w:szCs w:val="24"/>
          <w:u w:val="single"/>
        </w:rPr>
        <w:t>A Közalapítvány székhelye:</w:t>
      </w:r>
      <w:r w:rsidRPr="00382A26">
        <w:rPr>
          <w:sz w:val="24"/>
          <w:szCs w:val="24"/>
        </w:rPr>
        <w:t>5300 Karcag, Kossuth tér 1.</w:t>
      </w:r>
    </w:p>
    <w:p w:rsidR="00382A26" w:rsidRPr="00382A26" w:rsidRDefault="00382A26" w:rsidP="00382A26">
      <w:pPr>
        <w:jc w:val="both"/>
        <w:rPr>
          <w:sz w:val="24"/>
          <w:szCs w:val="24"/>
        </w:rPr>
      </w:pPr>
    </w:p>
    <w:p w:rsidR="00382A26" w:rsidRPr="00382A26" w:rsidRDefault="00382A26" w:rsidP="00382A26">
      <w:pPr>
        <w:jc w:val="both"/>
        <w:rPr>
          <w:sz w:val="24"/>
          <w:szCs w:val="24"/>
        </w:rPr>
      </w:pPr>
    </w:p>
    <w:p w:rsidR="00382A26" w:rsidRPr="00382A26" w:rsidRDefault="00382A26" w:rsidP="00D962CA">
      <w:pPr>
        <w:numPr>
          <w:ilvl w:val="0"/>
          <w:numId w:val="25"/>
        </w:numPr>
        <w:tabs>
          <w:tab w:val="clear" w:pos="1620"/>
        </w:tabs>
        <w:ind w:left="284" w:hanging="284"/>
        <w:jc w:val="both"/>
        <w:rPr>
          <w:sz w:val="24"/>
          <w:szCs w:val="24"/>
        </w:rPr>
      </w:pPr>
      <w:r w:rsidRPr="00382A26">
        <w:rPr>
          <w:sz w:val="24"/>
          <w:szCs w:val="24"/>
          <w:u w:val="single"/>
        </w:rPr>
        <w:t>A Közalapítvány célja:</w:t>
      </w:r>
      <w:r w:rsidRPr="00382A26">
        <w:rPr>
          <w:sz w:val="24"/>
          <w:szCs w:val="24"/>
        </w:rPr>
        <w:t xml:space="preserve"> a határon túli magyarsággal kapcsolatos tevékenység. Állami </w:t>
      </w:r>
      <w:r w:rsidRPr="00382A26">
        <w:rPr>
          <w:i/>
          <w:sz w:val="24"/>
          <w:szCs w:val="24"/>
        </w:rPr>
        <w:t>és önkormányzat</w:t>
      </w:r>
      <w:r w:rsidRPr="00382A26">
        <w:rPr>
          <w:sz w:val="24"/>
          <w:szCs w:val="24"/>
        </w:rPr>
        <w:t xml:space="preserve">i közfeladat </w:t>
      </w:r>
      <w:r w:rsidRPr="00382A26">
        <w:rPr>
          <w:i/>
          <w:sz w:val="24"/>
          <w:szCs w:val="24"/>
        </w:rPr>
        <w:t>biztosításának elősegítésére</w:t>
      </w:r>
      <w:r w:rsidRPr="00382A26">
        <w:rPr>
          <w:sz w:val="24"/>
          <w:szCs w:val="24"/>
        </w:rPr>
        <w:t xml:space="preserve"> a következő célokra jött létre: Karcag és testvérvárosai (</w:t>
      </w:r>
      <w:proofErr w:type="spellStart"/>
      <w:r w:rsidRPr="00382A26">
        <w:rPr>
          <w:sz w:val="24"/>
          <w:szCs w:val="24"/>
        </w:rPr>
        <w:t>Székelykeresztúr</w:t>
      </w:r>
      <w:proofErr w:type="spellEnd"/>
      <w:r w:rsidRPr="00382A26">
        <w:rPr>
          <w:sz w:val="24"/>
          <w:szCs w:val="24"/>
        </w:rPr>
        <w:t xml:space="preserve">, (Románia), </w:t>
      </w:r>
      <w:proofErr w:type="spellStart"/>
      <w:r w:rsidRPr="00382A26">
        <w:rPr>
          <w:i/>
          <w:sz w:val="24"/>
          <w:szCs w:val="24"/>
        </w:rPr>
        <w:t>Bácskossuthfalva</w:t>
      </w:r>
      <w:proofErr w:type="spellEnd"/>
      <w:r w:rsidRPr="00382A26">
        <w:rPr>
          <w:sz w:val="24"/>
          <w:szCs w:val="24"/>
        </w:rPr>
        <w:t xml:space="preserve"> (Szerbia), </w:t>
      </w:r>
      <w:proofErr w:type="spellStart"/>
      <w:r w:rsidRPr="00382A26">
        <w:rPr>
          <w:sz w:val="24"/>
          <w:szCs w:val="24"/>
        </w:rPr>
        <w:t>Mérke</w:t>
      </w:r>
      <w:proofErr w:type="spellEnd"/>
      <w:r w:rsidRPr="00382A26">
        <w:rPr>
          <w:sz w:val="24"/>
          <w:szCs w:val="24"/>
        </w:rPr>
        <w:t xml:space="preserve"> (</w:t>
      </w:r>
      <w:proofErr w:type="spellStart"/>
      <w:r w:rsidRPr="00382A26">
        <w:rPr>
          <w:sz w:val="24"/>
          <w:szCs w:val="24"/>
        </w:rPr>
        <w:t>Kazakisztán</w:t>
      </w:r>
      <w:proofErr w:type="spellEnd"/>
      <w:r w:rsidRPr="00382A26">
        <w:rPr>
          <w:sz w:val="24"/>
          <w:szCs w:val="24"/>
        </w:rPr>
        <w:t xml:space="preserve">), Szepsi (Szlovákia), </w:t>
      </w:r>
      <w:proofErr w:type="spellStart"/>
      <w:r w:rsidRPr="00382A26">
        <w:rPr>
          <w:sz w:val="24"/>
          <w:szCs w:val="24"/>
        </w:rPr>
        <w:t>Schwarzheide</w:t>
      </w:r>
      <w:proofErr w:type="spellEnd"/>
      <w:r w:rsidRPr="00382A26">
        <w:rPr>
          <w:sz w:val="24"/>
          <w:szCs w:val="24"/>
        </w:rPr>
        <w:t xml:space="preserve"> (Németország) </w:t>
      </w:r>
      <w:proofErr w:type="spellStart"/>
      <w:r w:rsidRPr="00382A26">
        <w:rPr>
          <w:sz w:val="24"/>
          <w:szCs w:val="24"/>
        </w:rPr>
        <w:t>Longueau</w:t>
      </w:r>
      <w:proofErr w:type="spellEnd"/>
      <w:r w:rsidRPr="00382A26">
        <w:rPr>
          <w:sz w:val="24"/>
          <w:szCs w:val="24"/>
        </w:rPr>
        <w:t xml:space="preserve"> (Franciaország), </w:t>
      </w:r>
      <w:proofErr w:type="spellStart"/>
      <w:r w:rsidRPr="00382A26">
        <w:rPr>
          <w:sz w:val="24"/>
          <w:szCs w:val="24"/>
        </w:rPr>
        <w:t>KrosnoOdrzaňskie</w:t>
      </w:r>
      <w:proofErr w:type="spellEnd"/>
      <w:r w:rsidRPr="00382A26">
        <w:rPr>
          <w:sz w:val="24"/>
          <w:szCs w:val="24"/>
        </w:rPr>
        <w:t xml:space="preserve"> (Lengyelország), Kunszentmiklós (Magyarország) között létrejött testvérvárosi kapcsolatok ápolása, elsősorban a kultúra, az oktatás és az egészségügy területén.</w:t>
      </w:r>
    </w:p>
    <w:p w:rsidR="00382A26" w:rsidRPr="00382A26" w:rsidRDefault="00382A26" w:rsidP="00382A26">
      <w:pPr>
        <w:ind w:left="426" w:hanging="426"/>
        <w:jc w:val="both"/>
        <w:rPr>
          <w:sz w:val="24"/>
          <w:szCs w:val="24"/>
        </w:rPr>
      </w:pPr>
      <w:r w:rsidRPr="00382A26">
        <w:rPr>
          <w:sz w:val="24"/>
          <w:szCs w:val="24"/>
        </w:rPr>
        <w:t xml:space="preserve">     Ezen belül nyilvánosan meghirdetett felhívásokon keresztül:</w:t>
      </w:r>
    </w:p>
    <w:p w:rsidR="00382A26" w:rsidRPr="00382A26" w:rsidRDefault="00382A26" w:rsidP="00D962CA">
      <w:pPr>
        <w:numPr>
          <w:ilvl w:val="0"/>
          <w:numId w:val="24"/>
        </w:numPr>
        <w:jc w:val="both"/>
        <w:rPr>
          <w:sz w:val="24"/>
          <w:szCs w:val="24"/>
        </w:rPr>
      </w:pPr>
      <w:r w:rsidRPr="00382A26">
        <w:rPr>
          <w:sz w:val="24"/>
          <w:szCs w:val="24"/>
        </w:rPr>
        <w:t>kulturális rendezvények, találkozók szervezése, művészeti csoportok, kiállítások fogadása helyben és a testvérvárosokban,</w:t>
      </w:r>
    </w:p>
    <w:p w:rsidR="00382A26" w:rsidRPr="00382A26" w:rsidRDefault="00382A26" w:rsidP="00D962CA">
      <w:pPr>
        <w:numPr>
          <w:ilvl w:val="0"/>
          <w:numId w:val="24"/>
        </w:numPr>
        <w:jc w:val="both"/>
        <w:rPr>
          <w:sz w:val="24"/>
          <w:szCs w:val="24"/>
        </w:rPr>
      </w:pPr>
      <w:r w:rsidRPr="00382A26">
        <w:rPr>
          <w:sz w:val="24"/>
          <w:szCs w:val="24"/>
        </w:rPr>
        <w:t>a testvérvárosok megismertetése érdekében kutatások segítése,</w:t>
      </w:r>
    </w:p>
    <w:p w:rsidR="00382A26" w:rsidRPr="00382A26" w:rsidRDefault="00382A26" w:rsidP="00D962CA">
      <w:pPr>
        <w:numPr>
          <w:ilvl w:val="0"/>
          <w:numId w:val="24"/>
        </w:numPr>
        <w:jc w:val="both"/>
        <w:rPr>
          <w:sz w:val="24"/>
          <w:szCs w:val="24"/>
        </w:rPr>
      </w:pPr>
      <w:r w:rsidRPr="00382A26">
        <w:rPr>
          <w:sz w:val="24"/>
          <w:szCs w:val="24"/>
        </w:rPr>
        <w:t>kiadványok megjelentetése, „Keleti örökségünk” sorozat megjelentetésének támogatása,</w:t>
      </w:r>
    </w:p>
    <w:p w:rsidR="00382A26" w:rsidRPr="00382A26" w:rsidRDefault="00382A26" w:rsidP="00D962CA">
      <w:pPr>
        <w:numPr>
          <w:ilvl w:val="0"/>
          <w:numId w:val="24"/>
        </w:numPr>
        <w:jc w:val="both"/>
        <w:rPr>
          <w:sz w:val="24"/>
          <w:szCs w:val="24"/>
        </w:rPr>
      </w:pPr>
      <w:r w:rsidRPr="00382A26">
        <w:rPr>
          <w:sz w:val="24"/>
          <w:szCs w:val="24"/>
        </w:rPr>
        <w:t>ösztöndíj alapítása a testvérvárosból Magyarországra érkező hallgatóknak,</w:t>
      </w:r>
    </w:p>
    <w:p w:rsidR="00382A26" w:rsidRPr="00382A26" w:rsidRDefault="00382A26" w:rsidP="00D962CA">
      <w:pPr>
        <w:numPr>
          <w:ilvl w:val="0"/>
          <w:numId w:val="24"/>
        </w:numPr>
        <w:jc w:val="both"/>
        <w:rPr>
          <w:sz w:val="24"/>
          <w:szCs w:val="24"/>
        </w:rPr>
      </w:pPr>
      <w:r w:rsidRPr="00382A26">
        <w:rPr>
          <w:sz w:val="24"/>
          <w:szCs w:val="24"/>
        </w:rPr>
        <w:t>szakmai programok szervezése egészségügyi, oktatási, kereskedelmi, mezőgazdasági (stb.) témákban.</w:t>
      </w:r>
    </w:p>
    <w:p w:rsidR="00382A26" w:rsidRPr="00382A26" w:rsidRDefault="00382A26" w:rsidP="00382A26">
      <w:pPr>
        <w:jc w:val="both"/>
        <w:rPr>
          <w:sz w:val="24"/>
          <w:szCs w:val="24"/>
        </w:rPr>
      </w:pPr>
    </w:p>
    <w:p w:rsidR="00382A26" w:rsidRPr="00382A26" w:rsidRDefault="00382A26" w:rsidP="00382A26">
      <w:pPr>
        <w:jc w:val="both"/>
        <w:rPr>
          <w:sz w:val="24"/>
          <w:szCs w:val="24"/>
        </w:rPr>
      </w:pPr>
    </w:p>
    <w:p w:rsidR="00382A26" w:rsidRPr="00382A26" w:rsidRDefault="00382A26" w:rsidP="00382A26">
      <w:pPr>
        <w:ind w:left="1413" w:hanging="705"/>
        <w:jc w:val="both"/>
        <w:rPr>
          <w:sz w:val="24"/>
          <w:szCs w:val="24"/>
        </w:rPr>
      </w:pPr>
      <w:r w:rsidRPr="00382A26">
        <w:rPr>
          <w:sz w:val="24"/>
          <w:szCs w:val="24"/>
        </w:rPr>
        <w:t>3.1.</w:t>
      </w:r>
      <w:r w:rsidRPr="00382A26">
        <w:rPr>
          <w:sz w:val="24"/>
          <w:szCs w:val="24"/>
        </w:rPr>
        <w:tab/>
        <w:t>A Közalapítvány cél szerinti tevékenysége</w:t>
      </w:r>
      <w:r w:rsidRPr="00382A26">
        <w:rPr>
          <w:i/>
          <w:sz w:val="24"/>
          <w:szCs w:val="24"/>
        </w:rPr>
        <w:t>, feladatai</w:t>
      </w:r>
      <w:r w:rsidRPr="00382A26">
        <w:rPr>
          <w:sz w:val="24"/>
          <w:szCs w:val="24"/>
        </w:rPr>
        <w:t>:</w:t>
      </w:r>
    </w:p>
    <w:p w:rsidR="00382A26" w:rsidRPr="00382A26" w:rsidRDefault="00382A26" w:rsidP="00382A26">
      <w:pPr>
        <w:ind w:left="1413"/>
        <w:jc w:val="both"/>
        <w:rPr>
          <w:sz w:val="24"/>
          <w:szCs w:val="24"/>
        </w:rPr>
      </w:pPr>
      <w:proofErr w:type="gramStart"/>
      <w:r w:rsidRPr="00382A26">
        <w:rPr>
          <w:sz w:val="24"/>
          <w:szCs w:val="24"/>
        </w:rPr>
        <w:t>a</w:t>
      </w:r>
      <w:proofErr w:type="gramEnd"/>
      <w:r w:rsidRPr="00382A26">
        <w:rPr>
          <w:sz w:val="24"/>
          <w:szCs w:val="24"/>
        </w:rPr>
        <w:t xml:space="preserve"> Közalapítvány az alábbi közhasznú tevékenységeket végzi:</w:t>
      </w:r>
    </w:p>
    <w:p w:rsidR="00382A26" w:rsidRPr="00382A26" w:rsidRDefault="00382A26" w:rsidP="00D962CA">
      <w:pPr>
        <w:numPr>
          <w:ilvl w:val="0"/>
          <w:numId w:val="21"/>
        </w:numPr>
        <w:jc w:val="both"/>
        <w:rPr>
          <w:sz w:val="24"/>
          <w:szCs w:val="24"/>
        </w:rPr>
      </w:pPr>
      <w:r w:rsidRPr="00382A26">
        <w:rPr>
          <w:sz w:val="24"/>
          <w:szCs w:val="24"/>
        </w:rPr>
        <w:t>tudományos tevékenység, kutatás</w:t>
      </w:r>
    </w:p>
    <w:p w:rsidR="00382A26" w:rsidRPr="00382A26" w:rsidRDefault="00382A26" w:rsidP="00D962CA">
      <w:pPr>
        <w:numPr>
          <w:ilvl w:val="0"/>
          <w:numId w:val="21"/>
        </w:numPr>
        <w:jc w:val="both"/>
        <w:rPr>
          <w:sz w:val="24"/>
          <w:szCs w:val="24"/>
        </w:rPr>
      </w:pPr>
      <w:r w:rsidRPr="00382A26">
        <w:rPr>
          <w:sz w:val="24"/>
          <w:szCs w:val="24"/>
        </w:rPr>
        <w:t>nevelés és oktatás, képességfejlesztés, ismeretterjesztés</w:t>
      </w:r>
    </w:p>
    <w:p w:rsidR="00382A26" w:rsidRPr="00382A26" w:rsidRDefault="00382A26" w:rsidP="00D962CA">
      <w:pPr>
        <w:numPr>
          <w:ilvl w:val="0"/>
          <w:numId w:val="21"/>
        </w:numPr>
        <w:jc w:val="both"/>
        <w:rPr>
          <w:sz w:val="24"/>
          <w:szCs w:val="24"/>
        </w:rPr>
      </w:pPr>
      <w:r w:rsidRPr="00382A26">
        <w:rPr>
          <w:sz w:val="24"/>
          <w:szCs w:val="24"/>
        </w:rPr>
        <w:t>kulturális tevékenység</w:t>
      </w:r>
    </w:p>
    <w:p w:rsidR="00382A26" w:rsidRPr="00382A26" w:rsidRDefault="00382A26" w:rsidP="00D962CA">
      <w:pPr>
        <w:numPr>
          <w:ilvl w:val="0"/>
          <w:numId w:val="21"/>
        </w:numPr>
        <w:jc w:val="both"/>
        <w:rPr>
          <w:sz w:val="24"/>
          <w:szCs w:val="24"/>
        </w:rPr>
      </w:pPr>
      <w:r w:rsidRPr="00382A26">
        <w:rPr>
          <w:sz w:val="24"/>
          <w:szCs w:val="24"/>
        </w:rPr>
        <w:lastRenderedPageBreak/>
        <w:t>kulturális örökség megóvása</w:t>
      </w:r>
    </w:p>
    <w:p w:rsidR="00382A26" w:rsidRPr="00382A26" w:rsidRDefault="00382A26" w:rsidP="00D962CA">
      <w:pPr>
        <w:numPr>
          <w:ilvl w:val="0"/>
          <w:numId w:val="21"/>
        </w:numPr>
        <w:jc w:val="both"/>
        <w:rPr>
          <w:sz w:val="24"/>
          <w:szCs w:val="24"/>
        </w:rPr>
      </w:pPr>
      <w:r w:rsidRPr="00382A26">
        <w:rPr>
          <w:sz w:val="24"/>
          <w:szCs w:val="24"/>
        </w:rPr>
        <w:t>műemlékvédelem</w:t>
      </w:r>
    </w:p>
    <w:p w:rsidR="00382A26" w:rsidRPr="00382A26" w:rsidRDefault="00382A26" w:rsidP="00D962CA">
      <w:pPr>
        <w:numPr>
          <w:ilvl w:val="0"/>
          <w:numId w:val="21"/>
        </w:numPr>
        <w:jc w:val="both"/>
        <w:rPr>
          <w:sz w:val="24"/>
          <w:szCs w:val="24"/>
        </w:rPr>
      </w:pPr>
      <w:r w:rsidRPr="00382A26">
        <w:rPr>
          <w:sz w:val="24"/>
          <w:szCs w:val="24"/>
        </w:rPr>
        <w:t>a magyarországi nemzeti és etnikai kisebbségekkel, valamint a határon túli magyarsággal kapcsolatos tevékenység</w:t>
      </w:r>
    </w:p>
    <w:p w:rsidR="00382A26" w:rsidRPr="00382A26" w:rsidRDefault="00382A26" w:rsidP="00D962CA">
      <w:pPr>
        <w:numPr>
          <w:ilvl w:val="0"/>
          <w:numId w:val="21"/>
        </w:numPr>
        <w:jc w:val="both"/>
        <w:rPr>
          <w:sz w:val="24"/>
          <w:szCs w:val="24"/>
        </w:rPr>
      </w:pPr>
      <w:r w:rsidRPr="00382A26">
        <w:rPr>
          <w:sz w:val="24"/>
          <w:szCs w:val="24"/>
        </w:rPr>
        <w:t>sporttal kapcsolatos tevékenység</w:t>
      </w:r>
    </w:p>
    <w:p w:rsidR="00382A26" w:rsidRPr="00382A26" w:rsidRDefault="00382A26" w:rsidP="00D962CA">
      <w:pPr>
        <w:numPr>
          <w:ilvl w:val="0"/>
          <w:numId w:val="21"/>
        </w:numPr>
        <w:jc w:val="both"/>
        <w:rPr>
          <w:sz w:val="24"/>
          <w:szCs w:val="24"/>
        </w:rPr>
      </w:pPr>
      <w:r w:rsidRPr="00382A26">
        <w:rPr>
          <w:sz w:val="24"/>
          <w:szCs w:val="24"/>
        </w:rPr>
        <w:t>gazdaságszervezéssel és turizmussal kapcsolatos tevékenység</w:t>
      </w:r>
    </w:p>
    <w:p w:rsidR="00382A26" w:rsidRPr="00382A26" w:rsidRDefault="00382A26" w:rsidP="00382A26">
      <w:pPr>
        <w:jc w:val="both"/>
        <w:rPr>
          <w:sz w:val="24"/>
          <w:szCs w:val="24"/>
        </w:rPr>
      </w:pPr>
    </w:p>
    <w:p w:rsidR="00382A26" w:rsidRPr="00382A26" w:rsidRDefault="00382A26" w:rsidP="00382A26">
      <w:pPr>
        <w:ind w:left="1413" w:firstLine="3"/>
        <w:jc w:val="both"/>
        <w:rPr>
          <w:sz w:val="24"/>
          <w:szCs w:val="24"/>
        </w:rPr>
      </w:pPr>
      <w:r w:rsidRPr="00382A26">
        <w:rPr>
          <w:sz w:val="24"/>
          <w:szCs w:val="24"/>
        </w:rPr>
        <w:t>A Közalapítvány céljainak megvalósítása érdekében az alapító okiratban meghatározott közhasznú tevékenységeket folytatja, e közhasznú tevékenységeket a Magyarország helyi önkormányzatairól szóló 2011. évi CLXXXIX. törvény 13. § (1) bekezdése 1</w:t>
      </w:r>
      <w:proofErr w:type="gramStart"/>
      <w:r w:rsidRPr="00382A26">
        <w:rPr>
          <w:sz w:val="24"/>
          <w:szCs w:val="24"/>
        </w:rPr>
        <w:t>.,</w:t>
      </w:r>
      <w:proofErr w:type="gramEnd"/>
      <w:r w:rsidRPr="00382A26">
        <w:rPr>
          <w:sz w:val="24"/>
          <w:szCs w:val="24"/>
        </w:rPr>
        <w:t xml:space="preserve"> 7., 13., 15. és 16. pontjaiban  meghatározott helyi közügyek, valamint helyben biztosítható közfeladatok körében ellátandó helyi önkormányzati feladatokhoz kapcsolódóan végzi, melyek az alábbiak:</w:t>
      </w:r>
    </w:p>
    <w:p w:rsidR="00382A26" w:rsidRPr="00382A26" w:rsidRDefault="00382A26" w:rsidP="00D962CA">
      <w:pPr>
        <w:numPr>
          <w:ilvl w:val="0"/>
          <w:numId w:val="21"/>
        </w:numPr>
        <w:jc w:val="both"/>
        <w:rPr>
          <w:sz w:val="24"/>
          <w:szCs w:val="24"/>
        </w:rPr>
      </w:pPr>
      <w:r w:rsidRPr="00382A26">
        <w:rPr>
          <w:sz w:val="24"/>
          <w:szCs w:val="24"/>
        </w:rPr>
        <w:t>1. településfejlesztés, településrendezés;</w:t>
      </w:r>
    </w:p>
    <w:p w:rsidR="00382A26" w:rsidRPr="00382A26" w:rsidRDefault="00382A26" w:rsidP="00D962CA">
      <w:pPr>
        <w:numPr>
          <w:ilvl w:val="0"/>
          <w:numId w:val="21"/>
        </w:numPr>
        <w:jc w:val="both"/>
        <w:rPr>
          <w:sz w:val="24"/>
          <w:szCs w:val="24"/>
        </w:rPr>
      </w:pPr>
      <w:r w:rsidRPr="00382A26">
        <w:rPr>
          <w:sz w:val="24"/>
          <w:szCs w:val="24"/>
        </w:rPr>
        <w:t>7. kulturális szolgáltatás, különösen a nyilvános könyvtári ellátás biztosítása; filmszínház, előadó-művészeti szervezet támogatása, a kulturális örökség helyi védelme; a helyi közművelődési tevékenység támogatása;</w:t>
      </w:r>
    </w:p>
    <w:p w:rsidR="00382A26" w:rsidRPr="00382A26" w:rsidRDefault="00382A26" w:rsidP="00D962CA">
      <w:pPr>
        <w:numPr>
          <w:ilvl w:val="0"/>
          <w:numId w:val="21"/>
        </w:numPr>
        <w:jc w:val="both"/>
        <w:rPr>
          <w:sz w:val="24"/>
          <w:szCs w:val="24"/>
        </w:rPr>
      </w:pPr>
      <w:r w:rsidRPr="00382A26">
        <w:rPr>
          <w:sz w:val="24"/>
          <w:szCs w:val="24"/>
        </w:rPr>
        <w:t>13. gazdaságszervezéssel és a turizmussal kapcsolatos feladatok;</w:t>
      </w:r>
    </w:p>
    <w:p w:rsidR="00382A26" w:rsidRPr="00382A26" w:rsidRDefault="00382A26" w:rsidP="00D962CA">
      <w:pPr>
        <w:numPr>
          <w:ilvl w:val="0"/>
          <w:numId w:val="21"/>
        </w:numPr>
        <w:jc w:val="both"/>
        <w:rPr>
          <w:sz w:val="24"/>
          <w:szCs w:val="24"/>
        </w:rPr>
      </w:pPr>
      <w:r w:rsidRPr="00382A26">
        <w:rPr>
          <w:sz w:val="24"/>
          <w:szCs w:val="24"/>
        </w:rPr>
        <w:t>15. sport, ifjúsági ügyek;</w:t>
      </w:r>
    </w:p>
    <w:p w:rsidR="00382A26" w:rsidRPr="00382A26" w:rsidRDefault="00382A26" w:rsidP="00D962CA">
      <w:pPr>
        <w:numPr>
          <w:ilvl w:val="0"/>
          <w:numId w:val="21"/>
        </w:numPr>
        <w:jc w:val="both"/>
        <w:rPr>
          <w:sz w:val="24"/>
          <w:szCs w:val="24"/>
        </w:rPr>
      </w:pPr>
      <w:r w:rsidRPr="00382A26">
        <w:rPr>
          <w:sz w:val="24"/>
          <w:szCs w:val="24"/>
        </w:rPr>
        <w:t>16. nemzetiségi ügyek;</w:t>
      </w:r>
    </w:p>
    <w:p w:rsidR="00382A26" w:rsidRPr="00382A26" w:rsidRDefault="00382A26" w:rsidP="00382A26">
      <w:pPr>
        <w:ind w:left="1413"/>
        <w:jc w:val="both"/>
        <w:rPr>
          <w:i/>
          <w:sz w:val="24"/>
          <w:szCs w:val="24"/>
        </w:rPr>
      </w:pPr>
      <w:r w:rsidRPr="00382A26">
        <w:rPr>
          <w:i/>
          <w:sz w:val="24"/>
          <w:szCs w:val="24"/>
        </w:rPr>
        <w:t>(E közhasznú tevékenységet ellátva az alapítvány a célt közvetlenül szolgálja és a feladatot részben közvetlenül, részben közvetetten ellátja, (az állami és önkormányzati feladatot részben átvállalva), mely közfeladat a nemzetiségek jogairól szóló 2011. évi CLXXIX. tv. 8.§</w:t>
      </w:r>
      <w:proofErr w:type="spellStart"/>
      <w:r w:rsidRPr="00382A26">
        <w:rPr>
          <w:i/>
          <w:sz w:val="24"/>
          <w:szCs w:val="24"/>
        </w:rPr>
        <w:t>-</w:t>
      </w:r>
      <w:proofErr w:type="gramStart"/>
      <w:r w:rsidRPr="00382A26">
        <w:rPr>
          <w:i/>
          <w:sz w:val="24"/>
          <w:szCs w:val="24"/>
        </w:rPr>
        <w:t>a</w:t>
      </w:r>
      <w:proofErr w:type="spellEnd"/>
      <w:proofErr w:type="gramEnd"/>
      <w:r w:rsidRPr="00382A26">
        <w:rPr>
          <w:i/>
          <w:sz w:val="24"/>
          <w:szCs w:val="24"/>
        </w:rPr>
        <w:t>, 9. § (1)-(2) bekezdése és 10.§ (4) bekezdése alapján, valamint az önkormányzatokról szóló 2011. évi CLXXXIX. tv. 13. § (1) bekezdés 16. pontja értelmében).</w:t>
      </w:r>
    </w:p>
    <w:p w:rsidR="00382A26" w:rsidRPr="00382A26" w:rsidRDefault="00382A26" w:rsidP="00382A26">
      <w:pPr>
        <w:jc w:val="both"/>
        <w:rPr>
          <w:sz w:val="24"/>
          <w:szCs w:val="24"/>
        </w:rPr>
      </w:pPr>
    </w:p>
    <w:p w:rsidR="00382A26" w:rsidRPr="00382A26" w:rsidRDefault="00382A26" w:rsidP="00382A26">
      <w:pPr>
        <w:ind w:left="1413" w:hanging="705"/>
        <w:jc w:val="both"/>
        <w:rPr>
          <w:sz w:val="24"/>
          <w:szCs w:val="24"/>
        </w:rPr>
      </w:pPr>
      <w:r w:rsidRPr="00382A26">
        <w:rPr>
          <w:sz w:val="24"/>
          <w:szCs w:val="24"/>
        </w:rPr>
        <w:t>3.2.</w:t>
      </w:r>
      <w:r w:rsidRPr="00382A26">
        <w:rPr>
          <w:sz w:val="24"/>
          <w:szCs w:val="24"/>
        </w:rPr>
        <w:tab/>
        <w:t>A Közalapítvány tagsággal nem rendelkezik, értelemszerűen nem zárja ki, hogy más is részesülhessen közhasznú szolgáltatásából.</w:t>
      </w:r>
    </w:p>
    <w:p w:rsidR="00382A26" w:rsidRPr="00382A26" w:rsidRDefault="00382A26" w:rsidP="00382A26">
      <w:pPr>
        <w:ind w:left="1413" w:hanging="705"/>
        <w:jc w:val="both"/>
        <w:rPr>
          <w:sz w:val="24"/>
          <w:szCs w:val="24"/>
        </w:rPr>
      </w:pPr>
    </w:p>
    <w:p w:rsidR="00382A26" w:rsidRPr="00382A26" w:rsidRDefault="00382A26" w:rsidP="00382A26">
      <w:pPr>
        <w:ind w:left="426" w:hanging="142"/>
        <w:jc w:val="both"/>
        <w:rPr>
          <w:sz w:val="24"/>
          <w:szCs w:val="24"/>
        </w:rPr>
      </w:pPr>
    </w:p>
    <w:p w:rsidR="00382A26" w:rsidRPr="00382A26" w:rsidRDefault="00382A26" w:rsidP="00D962CA">
      <w:pPr>
        <w:numPr>
          <w:ilvl w:val="1"/>
          <w:numId w:val="24"/>
        </w:numPr>
        <w:tabs>
          <w:tab w:val="clear" w:pos="1364"/>
        </w:tabs>
        <w:ind w:left="284" w:hanging="284"/>
        <w:jc w:val="both"/>
        <w:rPr>
          <w:sz w:val="24"/>
          <w:szCs w:val="24"/>
        </w:rPr>
      </w:pPr>
      <w:r w:rsidRPr="00382A26">
        <w:rPr>
          <w:sz w:val="24"/>
          <w:szCs w:val="24"/>
          <w:u w:val="single"/>
        </w:rPr>
        <w:t>A Közalapítvány vagyona:</w:t>
      </w:r>
      <w:r w:rsidRPr="00382A26">
        <w:rPr>
          <w:sz w:val="24"/>
          <w:szCs w:val="24"/>
        </w:rPr>
        <w:t xml:space="preserve"> az alapító 50.000,- Ft, azaz ötvenezer 00/100 forint induló tőkéjéből áll.</w:t>
      </w:r>
    </w:p>
    <w:p w:rsidR="00382A26" w:rsidRPr="00382A26" w:rsidRDefault="00382A26" w:rsidP="00382A26">
      <w:pPr>
        <w:ind w:left="284" w:hanging="284"/>
        <w:jc w:val="both"/>
        <w:rPr>
          <w:sz w:val="24"/>
          <w:szCs w:val="24"/>
        </w:rPr>
      </w:pPr>
    </w:p>
    <w:p w:rsidR="00382A26" w:rsidRPr="00382A26" w:rsidRDefault="00382A26" w:rsidP="00382A26">
      <w:pPr>
        <w:ind w:left="709" w:hanging="425"/>
        <w:jc w:val="both"/>
        <w:rPr>
          <w:sz w:val="24"/>
          <w:szCs w:val="24"/>
        </w:rPr>
      </w:pPr>
      <w:r w:rsidRPr="00382A26">
        <w:rPr>
          <w:sz w:val="24"/>
          <w:szCs w:val="24"/>
        </w:rPr>
        <w:t>4.1. A Közalapítvány nyitott, ahhoz bármely hazai vagy külföldi természetes vagy jogi személy, illetve jogi személyiséggel nem rendelkező szervezet pénzbeli, vagy természetbeni adománnyal, vagyonrendeléssel csatlakozhat. A csatlakozókat az alapítókkal azonos jogok illetik meg.</w:t>
      </w:r>
    </w:p>
    <w:p w:rsidR="00382A26" w:rsidRPr="00382A26" w:rsidRDefault="00382A26" w:rsidP="00382A26">
      <w:pPr>
        <w:jc w:val="both"/>
        <w:rPr>
          <w:sz w:val="24"/>
          <w:szCs w:val="24"/>
        </w:rPr>
      </w:pPr>
    </w:p>
    <w:p w:rsidR="00382A26" w:rsidRPr="00382A26" w:rsidRDefault="00382A26" w:rsidP="00382A26">
      <w:pPr>
        <w:ind w:left="709" w:hanging="425"/>
        <w:jc w:val="both"/>
        <w:rPr>
          <w:sz w:val="24"/>
          <w:szCs w:val="24"/>
        </w:rPr>
      </w:pPr>
      <w:r w:rsidRPr="00382A26">
        <w:rPr>
          <w:sz w:val="24"/>
          <w:szCs w:val="24"/>
        </w:rPr>
        <w:t>4.2.</w:t>
      </w:r>
      <w:r w:rsidRPr="00382A26">
        <w:rPr>
          <w:sz w:val="24"/>
          <w:szCs w:val="24"/>
        </w:rPr>
        <w:tab/>
        <w:t>A Közalapítvány vagyona teljes egészében, kizárólagosan a Közalapítvány céljával, tevékenységével kapcsolatos kiadásokra használható fel.</w:t>
      </w:r>
    </w:p>
    <w:p w:rsidR="00382A26" w:rsidRPr="00382A26" w:rsidRDefault="00382A26" w:rsidP="00382A26">
      <w:pPr>
        <w:ind w:left="709"/>
        <w:jc w:val="both"/>
        <w:rPr>
          <w:sz w:val="24"/>
          <w:szCs w:val="24"/>
        </w:rPr>
      </w:pPr>
      <w:r w:rsidRPr="00382A26">
        <w:rPr>
          <w:sz w:val="24"/>
          <w:szCs w:val="24"/>
        </w:rPr>
        <w:t>A Közalapítvány vagyonából kell fedezni a Közalapítvány kezelésével és működtetésével kapcsolatosan felmerült költségeket.</w:t>
      </w:r>
    </w:p>
    <w:p w:rsidR="00382A26" w:rsidRPr="00382A26" w:rsidRDefault="00382A26" w:rsidP="00382A26">
      <w:pPr>
        <w:ind w:left="709"/>
        <w:jc w:val="both"/>
        <w:rPr>
          <w:sz w:val="24"/>
          <w:szCs w:val="24"/>
        </w:rPr>
      </w:pPr>
    </w:p>
    <w:p w:rsidR="00382A26" w:rsidRPr="00382A26" w:rsidRDefault="00382A26" w:rsidP="00382A26">
      <w:pPr>
        <w:ind w:left="709" w:hanging="425"/>
        <w:jc w:val="both"/>
        <w:rPr>
          <w:sz w:val="24"/>
          <w:szCs w:val="24"/>
        </w:rPr>
      </w:pPr>
    </w:p>
    <w:p w:rsidR="00382A26" w:rsidRPr="00382A26" w:rsidRDefault="00382A26" w:rsidP="00382A26">
      <w:pPr>
        <w:ind w:left="709" w:hanging="425"/>
        <w:jc w:val="both"/>
        <w:rPr>
          <w:sz w:val="24"/>
          <w:szCs w:val="24"/>
        </w:rPr>
      </w:pPr>
      <w:r w:rsidRPr="00382A26">
        <w:rPr>
          <w:sz w:val="24"/>
          <w:szCs w:val="24"/>
        </w:rPr>
        <w:t>4.3.</w:t>
      </w:r>
      <w:r w:rsidRPr="00382A26">
        <w:rPr>
          <w:sz w:val="24"/>
          <w:szCs w:val="24"/>
        </w:rPr>
        <w:tab/>
        <w:t>A Közalapítvány vagyonának felhasználása a kezelő szerv feladata.</w:t>
      </w:r>
    </w:p>
    <w:p w:rsidR="00382A26" w:rsidRPr="00382A26" w:rsidRDefault="00382A26" w:rsidP="00382A26">
      <w:pPr>
        <w:ind w:left="709" w:hanging="425"/>
        <w:jc w:val="both"/>
        <w:rPr>
          <w:sz w:val="24"/>
          <w:szCs w:val="24"/>
        </w:rPr>
      </w:pPr>
    </w:p>
    <w:p w:rsidR="00382A26" w:rsidRPr="00382A26" w:rsidRDefault="00382A26" w:rsidP="00382A26">
      <w:pPr>
        <w:ind w:left="709" w:hanging="425"/>
        <w:jc w:val="both"/>
        <w:rPr>
          <w:sz w:val="24"/>
          <w:szCs w:val="24"/>
        </w:rPr>
      </w:pPr>
      <w:r w:rsidRPr="00382A26">
        <w:rPr>
          <w:sz w:val="24"/>
          <w:szCs w:val="24"/>
        </w:rPr>
        <w:lastRenderedPageBreak/>
        <w:t>4.4.</w:t>
      </w:r>
      <w:r w:rsidRPr="00382A26">
        <w:rPr>
          <w:sz w:val="24"/>
          <w:szCs w:val="24"/>
        </w:rPr>
        <w:tab/>
        <w:t>A vagyon felhasználásának módja: eseti, rendszeres támogatások, juttatások, pályázati úton juttatott támogatások, ösztöndíjak, természetbeni juttatások nyújtása. Egyébiránt az 3. pont rendelkezései az irányadóak.</w:t>
      </w:r>
    </w:p>
    <w:p w:rsidR="00382A26" w:rsidRPr="00382A26" w:rsidRDefault="00382A26" w:rsidP="00382A26">
      <w:pPr>
        <w:ind w:left="709"/>
        <w:jc w:val="both"/>
        <w:rPr>
          <w:sz w:val="24"/>
          <w:szCs w:val="24"/>
        </w:rPr>
      </w:pPr>
      <w:r w:rsidRPr="00382A26">
        <w:rPr>
          <w:sz w:val="24"/>
          <w:szCs w:val="24"/>
        </w:rPr>
        <w:t>Az eseti támogatásokról, juttatásokról, pályázati kiírásokról, elbírálás rendjéről, a pályázati határidőkről, a pályázati úton juttatott támogatásokról, az ösztöndíjakról, a természetbeni juttatásokról a kuratórium dönt.</w:t>
      </w:r>
    </w:p>
    <w:p w:rsidR="00382A26" w:rsidRPr="00382A26" w:rsidRDefault="00382A26" w:rsidP="00382A26">
      <w:pPr>
        <w:ind w:left="709" w:hanging="425"/>
        <w:jc w:val="both"/>
        <w:rPr>
          <w:sz w:val="24"/>
          <w:szCs w:val="24"/>
        </w:rPr>
      </w:pPr>
    </w:p>
    <w:p w:rsidR="00382A26" w:rsidRPr="00382A26" w:rsidRDefault="00382A26" w:rsidP="00382A26">
      <w:pPr>
        <w:ind w:left="709" w:hanging="425"/>
        <w:jc w:val="both"/>
        <w:rPr>
          <w:sz w:val="24"/>
          <w:szCs w:val="24"/>
        </w:rPr>
      </w:pPr>
    </w:p>
    <w:p w:rsidR="00382A26" w:rsidRPr="00382A26" w:rsidRDefault="00382A26" w:rsidP="00382A26">
      <w:pPr>
        <w:ind w:left="709" w:hanging="425"/>
        <w:jc w:val="both"/>
        <w:rPr>
          <w:i/>
          <w:sz w:val="24"/>
          <w:szCs w:val="24"/>
        </w:rPr>
      </w:pPr>
      <w:r w:rsidRPr="00382A26">
        <w:rPr>
          <w:sz w:val="24"/>
          <w:szCs w:val="24"/>
        </w:rPr>
        <w:t xml:space="preserve">4.5. A Közalapítvány bármely cél szerinti juttatását pályázathoz kötheti, továbbá a jogszabályi feltételek teljesülése esetén pályázathoz köteles kötni. </w:t>
      </w:r>
      <w:r w:rsidRPr="00382A26">
        <w:rPr>
          <w:i/>
          <w:sz w:val="24"/>
          <w:szCs w:val="24"/>
        </w:rPr>
        <w:t xml:space="preserve">A Közalapítvány pályázat kiírása nélkül évente a vagyona 5%-ának mértékéig, de legfeljebb összesen egymillió forint (közvetlen vagy közvetett) támogatást nyújthat az alapító okiratban foglalt célokra. Meghívásos pályázat kiírására kizárólag akkor kerülhet sor, ha </w:t>
      </w:r>
    </w:p>
    <w:p w:rsidR="00382A26" w:rsidRPr="00382A26" w:rsidRDefault="00382A26" w:rsidP="00382A26">
      <w:pPr>
        <w:ind w:left="709" w:hanging="1"/>
        <w:jc w:val="both"/>
        <w:rPr>
          <w:i/>
          <w:sz w:val="24"/>
          <w:szCs w:val="24"/>
        </w:rPr>
      </w:pPr>
      <w:r w:rsidRPr="00382A26">
        <w:rPr>
          <w:i/>
          <w:sz w:val="24"/>
          <w:szCs w:val="24"/>
        </w:rPr>
        <w:t xml:space="preserve">- azt törvény vagy kormányrendelet lehetővé teszi és </w:t>
      </w:r>
    </w:p>
    <w:p w:rsidR="00382A26" w:rsidRPr="00382A26" w:rsidRDefault="00382A26" w:rsidP="00382A26">
      <w:pPr>
        <w:ind w:left="709" w:hanging="1"/>
        <w:jc w:val="both"/>
        <w:rPr>
          <w:i/>
          <w:sz w:val="24"/>
          <w:szCs w:val="24"/>
        </w:rPr>
      </w:pPr>
      <w:r w:rsidRPr="00382A26">
        <w:rPr>
          <w:i/>
          <w:sz w:val="24"/>
          <w:szCs w:val="24"/>
        </w:rPr>
        <w:t xml:space="preserve">- pályázati kiírás tartalmazza a támogatási célt, a támogatás feltételeit és az elszámolás részletes rendjét. </w:t>
      </w:r>
    </w:p>
    <w:p w:rsidR="00382A26" w:rsidRPr="00382A26" w:rsidRDefault="00382A26" w:rsidP="00382A26">
      <w:pPr>
        <w:ind w:left="709" w:hanging="425"/>
        <w:jc w:val="both"/>
        <w:rPr>
          <w:sz w:val="24"/>
          <w:szCs w:val="24"/>
        </w:rPr>
      </w:pPr>
    </w:p>
    <w:p w:rsidR="00382A26" w:rsidRPr="00382A26" w:rsidRDefault="00382A26" w:rsidP="00382A26">
      <w:pPr>
        <w:ind w:left="1428"/>
        <w:jc w:val="both"/>
        <w:rPr>
          <w:sz w:val="24"/>
          <w:szCs w:val="24"/>
        </w:rPr>
      </w:pPr>
    </w:p>
    <w:p w:rsidR="00382A26" w:rsidRPr="00382A26" w:rsidRDefault="00382A26" w:rsidP="00382A26">
      <w:pPr>
        <w:ind w:left="709" w:hanging="425"/>
        <w:jc w:val="both"/>
        <w:rPr>
          <w:i/>
          <w:sz w:val="24"/>
          <w:szCs w:val="24"/>
        </w:rPr>
      </w:pPr>
      <w:r w:rsidRPr="00382A26">
        <w:rPr>
          <w:sz w:val="24"/>
          <w:szCs w:val="24"/>
        </w:rPr>
        <w:t xml:space="preserve"> 4.6.</w:t>
      </w:r>
      <w:r w:rsidRPr="00382A26">
        <w:rPr>
          <w:i/>
          <w:sz w:val="24"/>
          <w:szCs w:val="24"/>
        </w:rPr>
        <w:t xml:space="preserve">Az alapító és a csatlakozó nem lehet az alapítvány kedvezményezettje, csak olyan esetekben, amikor a juttatás konkrét célja az alapítvány valamely fent megjelölt céljával összefüggően az alapító vagy csatlakozó tudományos, irodalmi vagy művészeti alkotásainak gondozása. Az alapító és a csatlakozó hozzátartozója abban az esetben lehet az alapítvány kedvezményezettje, amikor a juttatás konkrét célja az alapítvány valamely fent megjelölt céljával összefüggően az alapító vagy csatlakozó hozzátartozójának tudományos, irodalmi vagy művészeti alkotásainak gondozása, a hozzátartozó ápolása, gondozása, tartása, egészségügyi ellátási költségeinek viselése, iskolai tanulmányainak ösztöndíjjal vagy egyéb módon történő támogatása. </w:t>
      </w:r>
    </w:p>
    <w:p w:rsidR="00382A26" w:rsidRPr="00382A26" w:rsidRDefault="00382A26" w:rsidP="00382A26">
      <w:pPr>
        <w:ind w:left="709" w:hanging="425"/>
        <w:jc w:val="both"/>
        <w:rPr>
          <w:sz w:val="24"/>
          <w:szCs w:val="24"/>
        </w:rPr>
      </w:pPr>
    </w:p>
    <w:p w:rsidR="00382A26" w:rsidRPr="00382A26" w:rsidRDefault="00382A26" w:rsidP="00382A26">
      <w:pPr>
        <w:ind w:left="709" w:hanging="425"/>
        <w:jc w:val="both"/>
        <w:rPr>
          <w:sz w:val="24"/>
          <w:szCs w:val="24"/>
        </w:rPr>
      </w:pPr>
    </w:p>
    <w:p w:rsidR="00382A26" w:rsidRPr="00382A26" w:rsidRDefault="00382A26" w:rsidP="00D962CA">
      <w:pPr>
        <w:numPr>
          <w:ilvl w:val="1"/>
          <w:numId w:val="24"/>
        </w:numPr>
        <w:tabs>
          <w:tab w:val="clear" w:pos="1364"/>
        </w:tabs>
        <w:ind w:left="284" w:hanging="284"/>
        <w:jc w:val="both"/>
        <w:rPr>
          <w:sz w:val="24"/>
          <w:szCs w:val="24"/>
          <w:u w:val="single"/>
        </w:rPr>
      </w:pPr>
      <w:r w:rsidRPr="00382A26">
        <w:rPr>
          <w:sz w:val="24"/>
          <w:szCs w:val="24"/>
          <w:u w:val="single"/>
        </w:rPr>
        <w:t>A Közalapítvány gazdálkodása:</w:t>
      </w:r>
    </w:p>
    <w:p w:rsidR="00382A26" w:rsidRPr="00382A26" w:rsidRDefault="00382A26" w:rsidP="00382A26">
      <w:pPr>
        <w:ind w:left="709" w:hanging="709"/>
        <w:jc w:val="both"/>
        <w:rPr>
          <w:sz w:val="24"/>
          <w:szCs w:val="24"/>
        </w:rPr>
      </w:pPr>
    </w:p>
    <w:p w:rsidR="00382A26" w:rsidRPr="00382A26" w:rsidRDefault="00382A26" w:rsidP="00382A26">
      <w:pPr>
        <w:ind w:left="709" w:hanging="425"/>
        <w:jc w:val="both"/>
        <w:rPr>
          <w:sz w:val="24"/>
          <w:szCs w:val="24"/>
        </w:rPr>
      </w:pPr>
      <w:r w:rsidRPr="00382A26">
        <w:rPr>
          <w:sz w:val="24"/>
          <w:szCs w:val="24"/>
        </w:rPr>
        <w:t>5.1. A Közalapítvány gazdasági-vállalkozási tevékenységet csak közhasznú vagy az alapító okiratban meghatározott alapcél szerinti tevékenység megvalósítását nem veszélyeztetve végez. Gazdálkodása során elért eredményét nem osztja fel, azt az alapító okiratában meghatározott közhasznú tevékenységre fordítja.</w:t>
      </w:r>
    </w:p>
    <w:p w:rsidR="00382A26" w:rsidRPr="00382A26" w:rsidRDefault="00382A26" w:rsidP="00382A26">
      <w:pPr>
        <w:ind w:left="709" w:hanging="425"/>
        <w:jc w:val="both"/>
        <w:rPr>
          <w:sz w:val="24"/>
          <w:szCs w:val="24"/>
        </w:rPr>
      </w:pPr>
    </w:p>
    <w:p w:rsidR="00382A26" w:rsidRPr="00382A26" w:rsidRDefault="00382A26" w:rsidP="00382A26">
      <w:pPr>
        <w:ind w:left="709" w:hanging="425"/>
        <w:jc w:val="both"/>
        <w:rPr>
          <w:sz w:val="24"/>
          <w:szCs w:val="24"/>
        </w:rPr>
      </w:pPr>
      <w:r w:rsidRPr="00382A26">
        <w:rPr>
          <w:sz w:val="24"/>
          <w:szCs w:val="24"/>
        </w:rPr>
        <w:t>5.2. A Közalapítvány váltót, illetve más hiteljogviszonyt megtestesítő értékpapírt nem bocsáthat ki.</w:t>
      </w:r>
    </w:p>
    <w:p w:rsidR="00382A26" w:rsidRPr="00382A26" w:rsidRDefault="00382A26" w:rsidP="00382A26">
      <w:pPr>
        <w:ind w:left="709" w:hanging="425"/>
        <w:jc w:val="both"/>
        <w:rPr>
          <w:sz w:val="24"/>
          <w:szCs w:val="24"/>
        </w:rPr>
      </w:pPr>
    </w:p>
    <w:p w:rsidR="00382A26" w:rsidRPr="00382A26" w:rsidRDefault="00382A26" w:rsidP="00382A26">
      <w:pPr>
        <w:ind w:left="709" w:hanging="425"/>
        <w:jc w:val="both"/>
        <w:rPr>
          <w:sz w:val="24"/>
          <w:szCs w:val="24"/>
        </w:rPr>
      </w:pPr>
      <w:r w:rsidRPr="00382A26">
        <w:rPr>
          <w:sz w:val="24"/>
          <w:szCs w:val="24"/>
        </w:rPr>
        <w:t>5.3. A Közalapítvány gazdasági-vállalkozási tevékenységének fejlesztéséhez közhasznú tevékenységét veszélyeztető mértékű hitelt nem vehet fel.</w:t>
      </w:r>
    </w:p>
    <w:p w:rsidR="00382A26" w:rsidRDefault="00382A26" w:rsidP="00382A26">
      <w:pPr>
        <w:jc w:val="both"/>
        <w:rPr>
          <w:sz w:val="24"/>
          <w:szCs w:val="24"/>
        </w:rPr>
      </w:pPr>
    </w:p>
    <w:p w:rsidR="00633988" w:rsidRPr="00382A26" w:rsidRDefault="00633988" w:rsidP="00382A26">
      <w:pPr>
        <w:jc w:val="both"/>
        <w:rPr>
          <w:sz w:val="24"/>
          <w:szCs w:val="24"/>
        </w:rPr>
      </w:pPr>
    </w:p>
    <w:p w:rsidR="00382A26" w:rsidRPr="00382A26" w:rsidRDefault="00382A26" w:rsidP="00382A26">
      <w:pPr>
        <w:ind w:left="709" w:hanging="709"/>
        <w:jc w:val="both"/>
        <w:rPr>
          <w:sz w:val="24"/>
          <w:szCs w:val="24"/>
          <w:u w:val="single"/>
        </w:rPr>
      </w:pPr>
      <w:smartTag w:uri="urn:schemas-microsoft-com:office:smarttags" w:element="metricconverter">
        <w:smartTagPr>
          <w:attr w:name="ProductID" w:val="6. A"/>
        </w:smartTagPr>
        <w:r w:rsidRPr="00382A26">
          <w:rPr>
            <w:sz w:val="24"/>
            <w:szCs w:val="24"/>
          </w:rPr>
          <w:t xml:space="preserve">6. </w:t>
        </w:r>
        <w:r w:rsidRPr="00382A26">
          <w:rPr>
            <w:sz w:val="24"/>
            <w:szCs w:val="24"/>
            <w:u w:val="single"/>
          </w:rPr>
          <w:t xml:space="preserve">A </w:t>
        </w:r>
      </w:smartTag>
      <w:r w:rsidRPr="00382A26">
        <w:rPr>
          <w:sz w:val="24"/>
          <w:szCs w:val="24"/>
          <w:u w:val="single"/>
        </w:rPr>
        <w:t>Közalapítvány kezelője, szervezete, képviselője:</w:t>
      </w:r>
    </w:p>
    <w:p w:rsidR="00382A26" w:rsidRPr="00382A26" w:rsidRDefault="00382A26" w:rsidP="00382A26">
      <w:pPr>
        <w:ind w:left="709" w:hanging="425"/>
        <w:jc w:val="both"/>
        <w:rPr>
          <w:sz w:val="24"/>
          <w:szCs w:val="24"/>
        </w:rPr>
      </w:pPr>
    </w:p>
    <w:p w:rsidR="00382A26" w:rsidRPr="00382A26" w:rsidRDefault="00382A26" w:rsidP="00382A26">
      <w:pPr>
        <w:ind w:left="709" w:hanging="425"/>
        <w:jc w:val="both"/>
        <w:rPr>
          <w:i/>
          <w:sz w:val="24"/>
          <w:szCs w:val="24"/>
        </w:rPr>
      </w:pPr>
      <w:r w:rsidRPr="00382A26">
        <w:rPr>
          <w:sz w:val="24"/>
          <w:szCs w:val="24"/>
        </w:rPr>
        <w:t>6.1.</w:t>
      </w:r>
      <w:r w:rsidRPr="00382A26">
        <w:rPr>
          <w:i/>
          <w:sz w:val="24"/>
          <w:szCs w:val="24"/>
          <w:u w:val="single"/>
        </w:rPr>
        <w:t>A kuratórium</w:t>
      </w:r>
      <w:r w:rsidRPr="00382A26">
        <w:rPr>
          <w:i/>
          <w:sz w:val="24"/>
          <w:szCs w:val="24"/>
        </w:rPr>
        <w:t xml:space="preserve"> az alapítvány ügyvezető szerve. A kuratórium tagjai az </w:t>
      </w:r>
      <w:proofErr w:type="gramStart"/>
      <w:r w:rsidRPr="00382A26">
        <w:rPr>
          <w:i/>
          <w:sz w:val="24"/>
          <w:szCs w:val="24"/>
        </w:rPr>
        <w:t>alapítvány vezető</w:t>
      </w:r>
      <w:proofErr w:type="gramEnd"/>
      <w:r w:rsidRPr="00382A26">
        <w:rPr>
          <w:i/>
          <w:sz w:val="24"/>
          <w:szCs w:val="24"/>
        </w:rPr>
        <w:t xml:space="preserve"> tisztségviselői. </w:t>
      </w:r>
    </w:p>
    <w:p w:rsidR="00382A26" w:rsidRPr="00382A26" w:rsidRDefault="00382A26" w:rsidP="00382A26">
      <w:pPr>
        <w:ind w:left="709" w:hanging="1"/>
        <w:jc w:val="both"/>
        <w:rPr>
          <w:i/>
          <w:sz w:val="24"/>
          <w:szCs w:val="24"/>
        </w:rPr>
      </w:pPr>
      <w:r w:rsidRPr="00382A26">
        <w:rPr>
          <w:i/>
          <w:sz w:val="24"/>
          <w:szCs w:val="24"/>
        </w:rPr>
        <w:t xml:space="preserve">A kuratórium három természetes személyből áll, akik közül legalább kettőnek állandó belföldi lakóhellyel kell rendelkeznie. </w:t>
      </w:r>
    </w:p>
    <w:p w:rsidR="00382A26" w:rsidRPr="00382A26" w:rsidRDefault="00382A26" w:rsidP="00382A26">
      <w:pPr>
        <w:ind w:left="709" w:hanging="1"/>
        <w:jc w:val="both"/>
        <w:rPr>
          <w:sz w:val="24"/>
          <w:szCs w:val="24"/>
        </w:rPr>
      </w:pPr>
      <w:r w:rsidRPr="00382A26">
        <w:rPr>
          <w:i/>
          <w:sz w:val="24"/>
          <w:szCs w:val="24"/>
        </w:rPr>
        <w:lastRenderedPageBreak/>
        <w:t>Az alapítvány kedvezményezettje és annak közeli hozzátartozója nem lehet a kuratórium tagja. Az alapító és közeli hozzátartozói nem lehetnek többségben a kuratóriumban.</w:t>
      </w:r>
      <w:r w:rsidRPr="00382A26">
        <w:rPr>
          <w:sz w:val="24"/>
          <w:szCs w:val="24"/>
        </w:rPr>
        <w:tab/>
      </w:r>
    </w:p>
    <w:p w:rsidR="00382A26" w:rsidRPr="00382A26" w:rsidRDefault="00382A26" w:rsidP="00382A26">
      <w:pPr>
        <w:ind w:left="709" w:hanging="425"/>
        <w:jc w:val="both"/>
        <w:rPr>
          <w:sz w:val="24"/>
          <w:szCs w:val="24"/>
        </w:rPr>
      </w:pPr>
    </w:p>
    <w:p w:rsidR="00382A26" w:rsidRPr="00382A26" w:rsidRDefault="00382A26" w:rsidP="00382A26">
      <w:pPr>
        <w:ind w:left="709" w:hanging="425"/>
        <w:jc w:val="both"/>
        <w:rPr>
          <w:sz w:val="24"/>
          <w:szCs w:val="24"/>
        </w:rPr>
      </w:pPr>
    </w:p>
    <w:p w:rsidR="00382A26" w:rsidRPr="00382A26" w:rsidRDefault="00382A26" w:rsidP="00382A26">
      <w:pPr>
        <w:ind w:left="709" w:hanging="425"/>
        <w:jc w:val="both"/>
        <w:rPr>
          <w:sz w:val="24"/>
          <w:szCs w:val="24"/>
        </w:rPr>
      </w:pPr>
      <w:r w:rsidRPr="00382A26">
        <w:rPr>
          <w:sz w:val="24"/>
          <w:szCs w:val="24"/>
        </w:rPr>
        <w:t xml:space="preserve">6.2. A kuratórium tagjait az alapító </w:t>
      </w:r>
      <w:r w:rsidRPr="00382A26">
        <w:rPr>
          <w:i/>
          <w:sz w:val="24"/>
          <w:szCs w:val="24"/>
        </w:rPr>
        <w:t xml:space="preserve">szóban vagy </w:t>
      </w:r>
      <w:r w:rsidRPr="00382A26">
        <w:rPr>
          <w:sz w:val="24"/>
          <w:szCs w:val="24"/>
        </w:rPr>
        <w:t>írásban kéri fel, a tagok írásban nyilatkoznak arról, hogy a kuratóriumi tagságot vállalják.</w:t>
      </w:r>
    </w:p>
    <w:p w:rsidR="00382A26" w:rsidRPr="00382A26" w:rsidRDefault="00382A26" w:rsidP="00382A26">
      <w:pPr>
        <w:ind w:left="709" w:hanging="425"/>
        <w:jc w:val="both"/>
        <w:rPr>
          <w:sz w:val="24"/>
          <w:szCs w:val="24"/>
        </w:rPr>
      </w:pPr>
    </w:p>
    <w:p w:rsidR="00382A26" w:rsidRPr="00382A26" w:rsidRDefault="00382A26" w:rsidP="00382A26">
      <w:pPr>
        <w:ind w:left="709" w:hanging="425"/>
        <w:jc w:val="both"/>
        <w:rPr>
          <w:sz w:val="24"/>
          <w:szCs w:val="24"/>
        </w:rPr>
      </w:pPr>
      <w:r w:rsidRPr="00382A26">
        <w:rPr>
          <w:sz w:val="24"/>
          <w:szCs w:val="24"/>
        </w:rPr>
        <w:t>6.3. A kuratórium tagjainak megbízása határozatlan időre szól, a tagok ismételten megbízhatók.</w:t>
      </w:r>
    </w:p>
    <w:p w:rsidR="00382A26" w:rsidRPr="00382A26" w:rsidRDefault="00382A26" w:rsidP="00382A26">
      <w:pPr>
        <w:ind w:left="709" w:hanging="425"/>
        <w:jc w:val="both"/>
        <w:rPr>
          <w:sz w:val="24"/>
          <w:szCs w:val="24"/>
        </w:rPr>
      </w:pPr>
    </w:p>
    <w:p w:rsidR="00382A26" w:rsidRPr="00382A26" w:rsidRDefault="00382A26" w:rsidP="00382A26">
      <w:pPr>
        <w:ind w:left="709" w:hanging="425"/>
        <w:jc w:val="both"/>
        <w:rPr>
          <w:i/>
          <w:sz w:val="24"/>
          <w:szCs w:val="24"/>
        </w:rPr>
      </w:pPr>
      <w:r w:rsidRPr="00382A26">
        <w:rPr>
          <w:sz w:val="24"/>
          <w:szCs w:val="24"/>
        </w:rPr>
        <w:t xml:space="preserve">6.4. </w:t>
      </w:r>
      <w:r w:rsidRPr="00382A26">
        <w:rPr>
          <w:i/>
          <w:sz w:val="24"/>
          <w:szCs w:val="24"/>
        </w:rPr>
        <w:t>A kuratórium tagjai:</w:t>
      </w:r>
    </w:p>
    <w:p w:rsidR="00382A26" w:rsidRPr="00382A26" w:rsidRDefault="00382A26" w:rsidP="00382A26">
      <w:pPr>
        <w:ind w:left="709"/>
        <w:jc w:val="both"/>
        <w:rPr>
          <w:i/>
          <w:sz w:val="24"/>
          <w:szCs w:val="24"/>
        </w:rPr>
      </w:pPr>
      <w:r w:rsidRPr="00382A26">
        <w:rPr>
          <w:i/>
          <w:sz w:val="24"/>
          <w:szCs w:val="24"/>
        </w:rPr>
        <w:t>- elnök: Elek Eszter, 5300 Karcag, Kacsóh u. 32. szám alatti lakos;</w:t>
      </w:r>
    </w:p>
    <w:p w:rsidR="00382A26" w:rsidRPr="00382A26" w:rsidRDefault="00382A26" w:rsidP="00382A26">
      <w:pPr>
        <w:ind w:left="709"/>
        <w:jc w:val="both"/>
        <w:rPr>
          <w:i/>
          <w:sz w:val="24"/>
          <w:szCs w:val="24"/>
        </w:rPr>
      </w:pPr>
      <w:r w:rsidRPr="00382A26">
        <w:rPr>
          <w:i/>
          <w:sz w:val="24"/>
          <w:szCs w:val="24"/>
        </w:rPr>
        <w:t>- alelnök: Ecsedi Irén, 5300 Karcag, Dózsa György u. 36. szám alatti lakos;</w:t>
      </w:r>
    </w:p>
    <w:p w:rsidR="00382A26" w:rsidRPr="00382A26" w:rsidRDefault="00382A26" w:rsidP="00382A26">
      <w:pPr>
        <w:ind w:left="709"/>
        <w:jc w:val="both"/>
        <w:rPr>
          <w:i/>
          <w:sz w:val="24"/>
          <w:szCs w:val="24"/>
        </w:rPr>
      </w:pPr>
      <w:r w:rsidRPr="00382A26">
        <w:rPr>
          <w:i/>
          <w:sz w:val="24"/>
          <w:szCs w:val="24"/>
        </w:rPr>
        <w:t xml:space="preserve">- titkár: </w:t>
      </w:r>
      <w:proofErr w:type="spellStart"/>
      <w:r w:rsidRPr="00382A26">
        <w:rPr>
          <w:i/>
          <w:sz w:val="24"/>
          <w:szCs w:val="24"/>
        </w:rPr>
        <w:t>Potornai</w:t>
      </w:r>
      <w:proofErr w:type="spellEnd"/>
      <w:r w:rsidRPr="00382A26">
        <w:rPr>
          <w:i/>
          <w:sz w:val="24"/>
          <w:szCs w:val="24"/>
        </w:rPr>
        <w:t xml:space="preserve"> Rita, 5300 Karcag, Sport u. 36. szám alatti lakos.</w:t>
      </w:r>
    </w:p>
    <w:p w:rsidR="00382A26" w:rsidRPr="00382A26" w:rsidRDefault="00382A26" w:rsidP="00382A26">
      <w:pPr>
        <w:ind w:left="709" w:hanging="425"/>
        <w:jc w:val="both"/>
        <w:rPr>
          <w:sz w:val="24"/>
          <w:szCs w:val="24"/>
        </w:rPr>
      </w:pPr>
    </w:p>
    <w:p w:rsidR="00382A26" w:rsidRPr="00382A26" w:rsidRDefault="00382A26" w:rsidP="00382A26">
      <w:pPr>
        <w:ind w:left="709" w:hanging="425"/>
        <w:jc w:val="both"/>
        <w:rPr>
          <w:i/>
          <w:sz w:val="24"/>
          <w:szCs w:val="24"/>
        </w:rPr>
      </w:pPr>
      <w:r w:rsidRPr="00382A26">
        <w:rPr>
          <w:sz w:val="24"/>
          <w:szCs w:val="24"/>
        </w:rPr>
        <w:t xml:space="preserve">6.5. </w:t>
      </w:r>
      <w:r w:rsidRPr="00382A26">
        <w:rPr>
          <w:i/>
          <w:sz w:val="24"/>
          <w:szCs w:val="24"/>
        </w:rPr>
        <w:t>A Közalapítvány jogi személy. A Közalapítvány képviseletét a jogi személy tisztségviselőiként a kuratórium tagjai látják el az alábbiak szerint:</w:t>
      </w:r>
    </w:p>
    <w:p w:rsidR="00382A26" w:rsidRPr="00382A26" w:rsidRDefault="00382A26" w:rsidP="00382A26">
      <w:pPr>
        <w:ind w:left="709" w:hanging="1"/>
        <w:jc w:val="both"/>
        <w:rPr>
          <w:i/>
          <w:sz w:val="24"/>
          <w:szCs w:val="24"/>
        </w:rPr>
      </w:pPr>
      <w:r w:rsidRPr="00382A26">
        <w:rPr>
          <w:i/>
          <w:sz w:val="24"/>
          <w:szCs w:val="24"/>
        </w:rPr>
        <w:t>- a kuratórium elnökének képviseleti joga önálló, korlátlan;</w:t>
      </w:r>
    </w:p>
    <w:p w:rsidR="00382A26" w:rsidRPr="00382A26" w:rsidRDefault="00382A26" w:rsidP="00382A26">
      <w:pPr>
        <w:ind w:left="709" w:hanging="1"/>
        <w:jc w:val="both"/>
        <w:rPr>
          <w:i/>
          <w:sz w:val="24"/>
          <w:szCs w:val="24"/>
        </w:rPr>
      </w:pPr>
      <w:r w:rsidRPr="00382A26">
        <w:rPr>
          <w:i/>
          <w:sz w:val="24"/>
          <w:szCs w:val="24"/>
        </w:rPr>
        <w:t>- a kuratórium alelnökének képviseleti joga önálló, korlátlan;</w:t>
      </w:r>
    </w:p>
    <w:p w:rsidR="00382A26" w:rsidRPr="00382A26" w:rsidRDefault="00382A26" w:rsidP="00382A26">
      <w:pPr>
        <w:ind w:left="709" w:hanging="1"/>
        <w:jc w:val="both"/>
        <w:rPr>
          <w:i/>
          <w:sz w:val="24"/>
          <w:szCs w:val="24"/>
        </w:rPr>
      </w:pPr>
      <w:r w:rsidRPr="00382A26">
        <w:rPr>
          <w:i/>
          <w:sz w:val="24"/>
          <w:szCs w:val="24"/>
        </w:rPr>
        <w:t>- a kuratórium titkárának képviseleti joga önálló, korlátlan.</w:t>
      </w:r>
    </w:p>
    <w:p w:rsidR="00382A26" w:rsidRPr="00382A26" w:rsidRDefault="00382A26" w:rsidP="00382A26">
      <w:pPr>
        <w:ind w:left="709" w:hanging="425"/>
        <w:jc w:val="both"/>
        <w:rPr>
          <w:sz w:val="24"/>
          <w:szCs w:val="24"/>
        </w:rPr>
      </w:pPr>
    </w:p>
    <w:p w:rsidR="00382A26" w:rsidRPr="00382A26" w:rsidRDefault="00382A26" w:rsidP="00382A26">
      <w:pPr>
        <w:ind w:left="709" w:hanging="425"/>
        <w:jc w:val="both"/>
        <w:rPr>
          <w:i/>
          <w:sz w:val="24"/>
          <w:szCs w:val="24"/>
        </w:rPr>
      </w:pPr>
      <w:r w:rsidRPr="00382A26">
        <w:rPr>
          <w:sz w:val="24"/>
          <w:szCs w:val="24"/>
        </w:rPr>
        <w:t xml:space="preserve">6.6.A Közalapítvány működtetését a kuratórium tagjai rendszeres díjazás nélkül látják el, de a munkájuk során felmerült költségeiket a Közalapítvány megtéríti. </w:t>
      </w:r>
      <w:r w:rsidRPr="00382A26">
        <w:rPr>
          <w:i/>
          <w:sz w:val="24"/>
          <w:szCs w:val="24"/>
        </w:rPr>
        <w:t>A kuratórium tagja ilyen igény esetén köteles a felmerült költségekről bizonylatot bemutatni vagy a felmerült költséget egyéb, hitelt érdemlő módon alátámasztani. Az alapító bármikor jogosult írásban a kuratórium tagjainak vagy a Közalapítvány tevékenységében részt vevő más személyek javára eseti vagy rendszeres díjazást megállapítani. Ilyen alapítói döntés esetén a Közalapítvány köteles az esti vagy rendszeres díjat az alapítói döntés szerint a jogosultnak megfizetni.</w:t>
      </w:r>
    </w:p>
    <w:p w:rsidR="00382A26" w:rsidRPr="00382A26" w:rsidRDefault="00382A26" w:rsidP="00382A26">
      <w:pPr>
        <w:ind w:left="709" w:hanging="425"/>
        <w:jc w:val="both"/>
        <w:rPr>
          <w:sz w:val="24"/>
          <w:szCs w:val="24"/>
        </w:rPr>
      </w:pPr>
    </w:p>
    <w:p w:rsidR="00382A26" w:rsidRPr="00382A26" w:rsidRDefault="00382A26" w:rsidP="00382A26">
      <w:pPr>
        <w:ind w:left="709" w:hanging="425"/>
        <w:jc w:val="both"/>
        <w:rPr>
          <w:i/>
          <w:sz w:val="24"/>
          <w:szCs w:val="24"/>
        </w:rPr>
      </w:pPr>
      <w:r w:rsidRPr="00382A26">
        <w:rPr>
          <w:sz w:val="24"/>
          <w:szCs w:val="24"/>
        </w:rPr>
        <w:t xml:space="preserve">6.7. </w:t>
      </w:r>
      <w:r w:rsidRPr="00382A26">
        <w:rPr>
          <w:i/>
          <w:sz w:val="24"/>
          <w:szCs w:val="24"/>
        </w:rPr>
        <w:t>A kuratóriumi tagság megszűnésére a jogi személy tisztségviselőinek megbízatása megszűnésére vonatkozó hatályos törvényi rendelkezések irányadók, továbbá a kuratórium tagját megbízatásának lejárta előtt az alapítványi cél megvalósításának közvetlen veszélyeztetése esetén az alapítói jogok gyakorlója hívhatja vissza.</w:t>
      </w:r>
    </w:p>
    <w:p w:rsidR="00382A26" w:rsidRPr="00382A26" w:rsidRDefault="00382A26" w:rsidP="00382A26">
      <w:pPr>
        <w:ind w:left="709" w:hanging="425"/>
        <w:jc w:val="both"/>
        <w:rPr>
          <w:sz w:val="24"/>
          <w:szCs w:val="24"/>
        </w:rPr>
      </w:pPr>
    </w:p>
    <w:p w:rsidR="00382A26" w:rsidRPr="00382A26" w:rsidRDefault="00382A26" w:rsidP="00382A26">
      <w:pPr>
        <w:ind w:left="284" w:right="-1" w:hanging="284"/>
        <w:jc w:val="both"/>
        <w:rPr>
          <w:i/>
          <w:sz w:val="24"/>
          <w:szCs w:val="24"/>
        </w:rPr>
      </w:pPr>
      <w:smartTag w:uri="urn:schemas-microsoft-com:office:smarttags" w:element="metricconverter">
        <w:smartTagPr>
          <w:attr w:name="ProductID" w:val="7. A"/>
        </w:smartTagPr>
        <w:r w:rsidRPr="00382A26">
          <w:rPr>
            <w:sz w:val="24"/>
            <w:szCs w:val="24"/>
          </w:rPr>
          <w:t>7. A</w:t>
        </w:r>
      </w:smartTag>
      <w:r w:rsidRPr="00382A26">
        <w:rPr>
          <w:sz w:val="24"/>
          <w:szCs w:val="24"/>
        </w:rPr>
        <w:t xml:space="preserve"> kuratórium határozatképes, ha tagjainak </w:t>
      </w:r>
      <w:r w:rsidRPr="00382A26">
        <w:rPr>
          <w:i/>
          <w:sz w:val="24"/>
          <w:szCs w:val="24"/>
        </w:rPr>
        <w:t xml:space="preserve">több mint </w:t>
      </w:r>
      <w:r w:rsidRPr="00382A26">
        <w:rPr>
          <w:sz w:val="24"/>
          <w:szCs w:val="24"/>
        </w:rPr>
        <w:t>fele jelen van. A kuratórium határozatait a tagok szavazatainak egyszerű többségével, nyílt szavazással hozza</w:t>
      </w:r>
      <w:r w:rsidRPr="00382A26">
        <w:rPr>
          <w:i/>
          <w:sz w:val="24"/>
          <w:szCs w:val="24"/>
        </w:rPr>
        <w:t>, amennyiben hatályos jogszabály másként nem rendelkezik.</w:t>
      </w:r>
    </w:p>
    <w:p w:rsidR="00382A26" w:rsidRPr="00382A26" w:rsidRDefault="00382A26" w:rsidP="00382A26">
      <w:pPr>
        <w:ind w:left="709" w:right="284" w:hanging="425"/>
        <w:jc w:val="both"/>
        <w:rPr>
          <w:sz w:val="24"/>
          <w:szCs w:val="24"/>
        </w:rPr>
      </w:pPr>
    </w:p>
    <w:p w:rsidR="00382A26" w:rsidRPr="00382A26" w:rsidRDefault="00382A26" w:rsidP="00382A26">
      <w:pPr>
        <w:ind w:left="284" w:right="-1" w:hanging="284"/>
        <w:jc w:val="both"/>
        <w:rPr>
          <w:sz w:val="24"/>
          <w:szCs w:val="24"/>
        </w:rPr>
      </w:pPr>
      <w:smartTag w:uri="urn:schemas-microsoft-com:office:smarttags" w:element="metricconverter">
        <w:smartTagPr>
          <w:attr w:name="ProductID" w:val="8. A"/>
        </w:smartTagPr>
        <w:r w:rsidRPr="00382A26">
          <w:rPr>
            <w:sz w:val="24"/>
            <w:szCs w:val="24"/>
          </w:rPr>
          <w:t>8. A</w:t>
        </w:r>
      </w:smartTag>
      <w:r w:rsidRPr="00382A26">
        <w:rPr>
          <w:sz w:val="24"/>
          <w:szCs w:val="24"/>
        </w:rPr>
        <w:t xml:space="preserve"> kezelő szervezet eljárási, ügyviteli működését a Közalapítvány Szervezeti és Működési Szabályzata határozza meg.</w:t>
      </w:r>
    </w:p>
    <w:p w:rsidR="00382A26" w:rsidRPr="00382A26" w:rsidRDefault="00382A26" w:rsidP="00382A26">
      <w:pPr>
        <w:ind w:left="284" w:right="-1" w:hanging="284"/>
        <w:jc w:val="both"/>
        <w:rPr>
          <w:sz w:val="24"/>
          <w:szCs w:val="24"/>
        </w:rPr>
      </w:pPr>
    </w:p>
    <w:p w:rsidR="00382A26" w:rsidRPr="00382A26" w:rsidRDefault="00382A26" w:rsidP="00382A26">
      <w:pPr>
        <w:ind w:left="709" w:right="-1" w:hanging="425"/>
        <w:jc w:val="both"/>
        <w:rPr>
          <w:i/>
          <w:sz w:val="24"/>
          <w:szCs w:val="24"/>
        </w:rPr>
      </w:pPr>
      <w:r w:rsidRPr="00382A26">
        <w:rPr>
          <w:sz w:val="24"/>
          <w:szCs w:val="24"/>
        </w:rPr>
        <w:t xml:space="preserve">8.1. A kuratórium évente szükség szerint, de legalább két ülést tart. A kuratórium ülését az elnök hívja össze írásos meghívóval, amely tartalmazza az ülés napirendjét. </w:t>
      </w:r>
      <w:r w:rsidRPr="00382A26">
        <w:rPr>
          <w:i/>
          <w:sz w:val="24"/>
          <w:szCs w:val="24"/>
        </w:rPr>
        <w:t xml:space="preserve">Bármely kuratóriumi tag kérheti kuratóriumi ülés összehívását a cél és az ok megjelölésével. Ilyen kérelem esetén a kuratórium elnöke köteles a kérelem beérkezésétől számított nyolc napon belül intézkedni az ülés összehívásáról. Ha ennek a kötelezettségének a kuratórium elnöke nem tesz eleget, a kuratórium ülését a kérelmet előterjesztő tag is összehívhatja. </w:t>
      </w:r>
    </w:p>
    <w:p w:rsidR="00382A26" w:rsidRPr="00382A26" w:rsidRDefault="00382A26" w:rsidP="00382A26">
      <w:pPr>
        <w:ind w:left="709" w:right="-1" w:hanging="1"/>
        <w:jc w:val="both"/>
        <w:rPr>
          <w:sz w:val="24"/>
          <w:szCs w:val="24"/>
        </w:rPr>
      </w:pPr>
      <w:r w:rsidRPr="00382A26">
        <w:rPr>
          <w:sz w:val="24"/>
          <w:szCs w:val="24"/>
        </w:rPr>
        <w:lastRenderedPageBreak/>
        <w:t>A kuratórium ülését az elnök, akadályoztatása esetén az alelnök vezeti. A kuratórium ülése nyilvános, amely nyilvánosság jogszabályban meghatározott esetekben korlátozható. A felügyelőbizottság elnökét és tagjait a kuratórium üléseire meg kell hívni, akik az ülésen tanácskozási joggal vehetnek részt. A kuratórium üléséről jegyzőkönyvet kell készíteni, melyhez csatolni kell a meghívót és mellékleteit, valamint a jelenléti ívet.</w:t>
      </w:r>
    </w:p>
    <w:p w:rsidR="00382A26" w:rsidRPr="00382A26" w:rsidRDefault="00382A26" w:rsidP="00382A26">
      <w:pPr>
        <w:tabs>
          <w:tab w:val="left" w:pos="8221"/>
        </w:tabs>
        <w:ind w:left="709" w:right="-1"/>
        <w:jc w:val="both"/>
        <w:rPr>
          <w:sz w:val="24"/>
          <w:szCs w:val="24"/>
        </w:rPr>
      </w:pPr>
    </w:p>
    <w:p w:rsidR="00382A26" w:rsidRPr="00382A26" w:rsidRDefault="00382A26" w:rsidP="00382A26">
      <w:pPr>
        <w:tabs>
          <w:tab w:val="left" w:pos="8221"/>
        </w:tabs>
        <w:ind w:left="709" w:right="-1"/>
        <w:jc w:val="both"/>
        <w:rPr>
          <w:sz w:val="24"/>
          <w:szCs w:val="24"/>
        </w:rPr>
      </w:pPr>
      <w:r w:rsidRPr="00382A26">
        <w:rPr>
          <w:sz w:val="24"/>
          <w:szCs w:val="24"/>
        </w:rPr>
        <w:t>A kuratórium ülését a felügyelőbizottság indítványára is össze kell hívni, annak megtételétől számított 30 napon belül. Amennyiben e határidő eredménytelenül telik el, a kuratórium ülését a felügyelőbizottság is összehívhatja.</w:t>
      </w:r>
    </w:p>
    <w:p w:rsidR="00382A26" w:rsidRPr="00382A26" w:rsidRDefault="00382A26" w:rsidP="00382A26">
      <w:pPr>
        <w:ind w:left="709" w:right="284"/>
        <w:jc w:val="both"/>
        <w:rPr>
          <w:sz w:val="24"/>
          <w:szCs w:val="24"/>
        </w:rPr>
      </w:pPr>
    </w:p>
    <w:p w:rsidR="00382A26" w:rsidRPr="00382A26" w:rsidRDefault="00382A26" w:rsidP="00382A26">
      <w:pPr>
        <w:ind w:left="709" w:right="284"/>
        <w:jc w:val="both"/>
        <w:rPr>
          <w:sz w:val="24"/>
          <w:szCs w:val="24"/>
        </w:rPr>
      </w:pPr>
      <w:r w:rsidRPr="00382A26">
        <w:rPr>
          <w:sz w:val="24"/>
          <w:szCs w:val="24"/>
        </w:rPr>
        <w:t>A kuratórium döntéseiről nyilvántartást kell vezetni, melynek tartalmazni kell:</w:t>
      </w:r>
    </w:p>
    <w:p w:rsidR="00382A26" w:rsidRPr="00382A26" w:rsidRDefault="00382A26" w:rsidP="00D962CA">
      <w:pPr>
        <w:numPr>
          <w:ilvl w:val="0"/>
          <w:numId w:val="22"/>
        </w:numPr>
        <w:ind w:right="-1"/>
        <w:jc w:val="both"/>
        <w:rPr>
          <w:sz w:val="24"/>
          <w:szCs w:val="24"/>
        </w:rPr>
      </w:pPr>
      <w:r w:rsidRPr="00382A26">
        <w:rPr>
          <w:sz w:val="24"/>
          <w:szCs w:val="24"/>
        </w:rPr>
        <w:t xml:space="preserve">a döntések tartalmát, elfogadásuk időpontját és a hatályukat, a döntést támogatók, tartózkodók és ellenzők számarányát, illetve (ha lehetséges) a döntést támogatók, a tartózkodók és az ellenzők személyének megjelölését is, </w:t>
      </w:r>
    </w:p>
    <w:p w:rsidR="00382A26" w:rsidRPr="00382A26" w:rsidRDefault="00382A26" w:rsidP="00D962CA">
      <w:pPr>
        <w:numPr>
          <w:ilvl w:val="0"/>
          <w:numId w:val="22"/>
        </w:numPr>
        <w:ind w:right="-1"/>
        <w:jc w:val="both"/>
        <w:rPr>
          <w:sz w:val="24"/>
          <w:szCs w:val="24"/>
        </w:rPr>
      </w:pPr>
      <w:r w:rsidRPr="00382A26">
        <w:rPr>
          <w:sz w:val="24"/>
          <w:szCs w:val="24"/>
        </w:rPr>
        <w:t xml:space="preserve">a döntéssel érintettek részére megküldött határozat postázásának idejét és módját. </w:t>
      </w:r>
    </w:p>
    <w:p w:rsidR="00382A26" w:rsidRPr="00382A26" w:rsidRDefault="00382A26" w:rsidP="00382A26">
      <w:pPr>
        <w:ind w:left="709" w:right="284"/>
        <w:jc w:val="both"/>
        <w:rPr>
          <w:sz w:val="24"/>
          <w:szCs w:val="24"/>
        </w:rPr>
      </w:pPr>
    </w:p>
    <w:p w:rsidR="00382A26" w:rsidRPr="00382A26" w:rsidRDefault="00382A26" w:rsidP="00382A26">
      <w:pPr>
        <w:tabs>
          <w:tab w:val="left" w:pos="8080"/>
        </w:tabs>
        <w:ind w:left="851" w:right="-1" w:hanging="142"/>
        <w:jc w:val="both"/>
        <w:rPr>
          <w:sz w:val="24"/>
          <w:szCs w:val="24"/>
        </w:rPr>
      </w:pPr>
      <w:r w:rsidRPr="00382A26">
        <w:rPr>
          <w:sz w:val="24"/>
          <w:szCs w:val="24"/>
        </w:rPr>
        <w:t>A működéssel kapcsolatban keletkezett iratokba való betekintés rendje:</w:t>
      </w:r>
    </w:p>
    <w:p w:rsidR="00382A26" w:rsidRPr="00382A26" w:rsidRDefault="00382A26" w:rsidP="00D962CA">
      <w:pPr>
        <w:numPr>
          <w:ilvl w:val="0"/>
          <w:numId w:val="22"/>
        </w:numPr>
        <w:tabs>
          <w:tab w:val="left" w:pos="8080"/>
        </w:tabs>
        <w:ind w:right="-1"/>
        <w:jc w:val="both"/>
        <w:rPr>
          <w:sz w:val="24"/>
          <w:szCs w:val="24"/>
        </w:rPr>
      </w:pPr>
      <w:r w:rsidRPr="00382A26">
        <w:rPr>
          <w:sz w:val="24"/>
          <w:szCs w:val="24"/>
        </w:rPr>
        <w:t>a kuratórium határozatait és az éves beszámolót, valamint a közhasznúsági jelentést bárki megtekintheti, illetve azokból saját költségére másolatot készíthet.</w:t>
      </w:r>
    </w:p>
    <w:p w:rsidR="00382A26" w:rsidRPr="00382A26" w:rsidRDefault="00382A26" w:rsidP="00382A26">
      <w:pPr>
        <w:tabs>
          <w:tab w:val="left" w:pos="8080"/>
        </w:tabs>
        <w:ind w:left="1069" w:right="-1"/>
        <w:jc w:val="both"/>
        <w:rPr>
          <w:sz w:val="24"/>
          <w:szCs w:val="24"/>
        </w:rPr>
      </w:pPr>
      <w:r w:rsidRPr="00382A26">
        <w:rPr>
          <w:sz w:val="24"/>
          <w:szCs w:val="24"/>
        </w:rPr>
        <w:t>A kuratórium jegyzőkönyvei nyilvánosak, kivéve a zárt üléseken készült jegyzőkönyveket. A kuratórium zárt üléséről készült jegyzőkönyvbe, annak az őt érintő részébe betekinthet az, akinek az abban foglalt határozat jogát vagy jogos érdekét érinti.</w:t>
      </w:r>
    </w:p>
    <w:p w:rsidR="00382A26" w:rsidRPr="00382A26" w:rsidRDefault="00382A26" w:rsidP="00D962CA">
      <w:pPr>
        <w:numPr>
          <w:ilvl w:val="0"/>
          <w:numId w:val="22"/>
        </w:numPr>
        <w:ind w:right="-1"/>
        <w:jc w:val="both"/>
        <w:rPr>
          <w:sz w:val="24"/>
          <w:szCs w:val="24"/>
        </w:rPr>
      </w:pPr>
      <w:r w:rsidRPr="00382A26">
        <w:rPr>
          <w:sz w:val="24"/>
          <w:szCs w:val="24"/>
        </w:rPr>
        <w:t xml:space="preserve">A kuratórium döntéseit az érintettekkel haladéktalanul szóban és ezen felül 15 napon belül írásban is – telefax, postai levél vagy e-mail útján – köteles közölni. </w:t>
      </w:r>
    </w:p>
    <w:p w:rsidR="00382A26" w:rsidRPr="00382A26" w:rsidRDefault="00382A26" w:rsidP="00D962CA">
      <w:pPr>
        <w:numPr>
          <w:ilvl w:val="0"/>
          <w:numId w:val="22"/>
        </w:numPr>
        <w:ind w:right="-1"/>
        <w:jc w:val="both"/>
        <w:rPr>
          <w:sz w:val="24"/>
          <w:szCs w:val="24"/>
        </w:rPr>
      </w:pPr>
      <w:r w:rsidRPr="00382A26">
        <w:rPr>
          <w:sz w:val="24"/>
          <w:szCs w:val="24"/>
        </w:rPr>
        <w:t xml:space="preserve">A döntések nyilvánosságra hozatalát a Közalapítvány székhelyén történő kifüggesztéssel kell biztosítani. </w:t>
      </w:r>
    </w:p>
    <w:p w:rsidR="00382A26" w:rsidRPr="00382A26" w:rsidRDefault="00382A26" w:rsidP="00D962CA">
      <w:pPr>
        <w:numPr>
          <w:ilvl w:val="0"/>
          <w:numId w:val="22"/>
        </w:numPr>
        <w:ind w:right="-1"/>
        <w:jc w:val="both"/>
        <w:rPr>
          <w:sz w:val="24"/>
          <w:szCs w:val="24"/>
        </w:rPr>
      </w:pPr>
      <w:r w:rsidRPr="00382A26">
        <w:rPr>
          <w:sz w:val="24"/>
          <w:szCs w:val="24"/>
        </w:rPr>
        <w:t xml:space="preserve">A kuratórium – a nyilvánosságra hozatal érdekében – a Közalapítvány tevékenységének és gazdálkodásának legfontosabb adatait, a működésére, szolgáltatásai igénybevétele módjára vonatkozó információkat, beszámolóit köteles a „Karcagi Hírmondó” c. helyi újságban közzétenni. </w:t>
      </w:r>
      <w:r w:rsidRPr="00382A26">
        <w:rPr>
          <w:i/>
          <w:sz w:val="24"/>
          <w:szCs w:val="24"/>
        </w:rPr>
        <w:t>Ugyancsak a „Karcagi Hírmondó” című helyi újságban, ennek akadálya esetén a helyben szokásos egyéb módon közzéteszi a létesítő okirat módosítása esetén annak egységes szerkezetbe foglalt, elfogadott szövegét.</w:t>
      </w:r>
    </w:p>
    <w:p w:rsidR="00382A26" w:rsidRPr="00382A26" w:rsidRDefault="00382A26" w:rsidP="00382A26">
      <w:pPr>
        <w:ind w:left="709" w:right="284"/>
        <w:jc w:val="both"/>
        <w:rPr>
          <w:sz w:val="24"/>
          <w:szCs w:val="24"/>
        </w:rPr>
      </w:pPr>
    </w:p>
    <w:p w:rsidR="00382A26" w:rsidRPr="00382A26" w:rsidRDefault="00382A26" w:rsidP="00382A26">
      <w:pPr>
        <w:ind w:left="709" w:right="-1" w:hanging="425"/>
        <w:jc w:val="both"/>
        <w:rPr>
          <w:sz w:val="24"/>
          <w:szCs w:val="24"/>
        </w:rPr>
      </w:pPr>
      <w:r w:rsidRPr="00382A26">
        <w:rPr>
          <w:sz w:val="24"/>
          <w:szCs w:val="24"/>
        </w:rPr>
        <w:t xml:space="preserve">8.2. A kezelő szervezet nevében kötelezettség vállalásra az elnök, </w:t>
      </w:r>
      <w:r w:rsidRPr="00382A26">
        <w:rPr>
          <w:i/>
          <w:sz w:val="24"/>
          <w:szCs w:val="24"/>
        </w:rPr>
        <w:t xml:space="preserve">az alelnök és a titkár – ebben a sorrendben az akadályozottsághoz igazodóan - önállóan </w:t>
      </w:r>
      <w:r w:rsidRPr="00382A26">
        <w:rPr>
          <w:sz w:val="24"/>
          <w:szCs w:val="24"/>
        </w:rPr>
        <w:t>jogosult.</w:t>
      </w:r>
    </w:p>
    <w:p w:rsidR="00382A26" w:rsidRPr="00382A26" w:rsidRDefault="00382A26" w:rsidP="00382A26">
      <w:pPr>
        <w:ind w:left="709" w:right="-1" w:hanging="425"/>
        <w:jc w:val="both"/>
        <w:rPr>
          <w:sz w:val="24"/>
          <w:szCs w:val="24"/>
        </w:rPr>
      </w:pPr>
    </w:p>
    <w:p w:rsidR="00382A26" w:rsidRPr="00382A26" w:rsidRDefault="00382A26" w:rsidP="00382A26">
      <w:pPr>
        <w:ind w:left="709" w:right="-1" w:hanging="425"/>
        <w:jc w:val="both"/>
        <w:rPr>
          <w:i/>
          <w:sz w:val="24"/>
          <w:szCs w:val="24"/>
        </w:rPr>
      </w:pPr>
      <w:r w:rsidRPr="00382A26">
        <w:rPr>
          <w:sz w:val="24"/>
          <w:szCs w:val="24"/>
        </w:rPr>
        <w:t xml:space="preserve">8.3. </w:t>
      </w:r>
      <w:r w:rsidRPr="00382A26">
        <w:rPr>
          <w:i/>
          <w:sz w:val="24"/>
          <w:szCs w:val="24"/>
        </w:rPr>
        <w:t xml:space="preserve">A pénzforgalmi </w:t>
      </w:r>
      <w:r w:rsidRPr="00382A26">
        <w:rPr>
          <w:sz w:val="24"/>
          <w:szCs w:val="24"/>
        </w:rPr>
        <w:t xml:space="preserve">számláról pénz felvétele, utalványozása és átutalása </w:t>
      </w:r>
      <w:r w:rsidRPr="00382A26">
        <w:rPr>
          <w:i/>
          <w:sz w:val="24"/>
          <w:szCs w:val="24"/>
        </w:rPr>
        <w:t xml:space="preserve">során ugyancsak a 8.2. pontban foglaltak szerint kell eljárni. A számviteli jogszabályokban írt rendelkezéseket és az alapítvány pénzkezelésére vonatkozó normákat önálló pénzfelvétel esetén is következetesen, utólag rekonstruálhatóan be kell tartani, a bizonylatokat és egyéb kapcsolódó dokumentumokat az előírt ideig, </w:t>
      </w:r>
      <w:proofErr w:type="spellStart"/>
      <w:r w:rsidRPr="00382A26">
        <w:rPr>
          <w:i/>
          <w:sz w:val="24"/>
          <w:szCs w:val="24"/>
        </w:rPr>
        <w:t>bármikori</w:t>
      </w:r>
      <w:proofErr w:type="spellEnd"/>
      <w:r w:rsidRPr="00382A26">
        <w:rPr>
          <w:i/>
          <w:sz w:val="24"/>
          <w:szCs w:val="24"/>
        </w:rPr>
        <w:t xml:space="preserve"> ellenőrzésre alkalmas rendezettséggel meg kell őrizni.</w:t>
      </w:r>
    </w:p>
    <w:p w:rsidR="00382A26" w:rsidRPr="00382A26" w:rsidRDefault="00382A26" w:rsidP="00382A26">
      <w:pPr>
        <w:ind w:left="709" w:right="-1" w:hanging="425"/>
        <w:jc w:val="both"/>
        <w:rPr>
          <w:sz w:val="24"/>
          <w:szCs w:val="24"/>
        </w:rPr>
      </w:pPr>
    </w:p>
    <w:p w:rsidR="00382A26" w:rsidRPr="00382A26" w:rsidRDefault="00382A26" w:rsidP="00382A26">
      <w:pPr>
        <w:ind w:left="709" w:right="-1" w:hanging="425"/>
        <w:jc w:val="both"/>
        <w:rPr>
          <w:sz w:val="24"/>
          <w:szCs w:val="24"/>
        </w:rPr>
      </w:pPr>
      <w:r w:rsidRPr="00382A26">
        <w:rPr>
          <w:sz w:val="24"/>
          <w:szCs w:val="24"/>
        </w:rPr>
        <w:t xml:space="preserve">8.4. A Közalapítvány </w:t>
      </w:r>
      <w:r w:rsidRPr="00382A26">
        <w:rPr>
          <w:i/>
          <w:sz w:val="24"/>
          <w:szCs w:val="24"/>
        </w:rPr>
        <w:t>pénzforgalmi számláját</w:t>
      </w:r>
      <w:r w:rsidRPr="00382A26">
        <w:rPr>
          <w:sz w:val="24"/>
          <w:szCs w:val="24"/>
        </w:rPr>
        <w:t xml:space="preserve"> az OTP Bank </w:t>
      </w:r>
      <w:proofErr w:type="spellStart"/>
      <w:r w:rsidRPr="00382A26">
        <w:rPr>
          <w:i/>
          <w:sz w:val="24"/>
          <w:szCs w:val="24"/>
        </w:rPr>
        <w:t>Nyrt</w:t>
      </w:r>
      <w:proofErr w:type="spellEnd"/>
      <w:r w:rsidRPr="00382A26">
        <w:rPr>
          <w:i/>
          <w:sz w:val="24"/>
          <w:szCs w:val="24"/>
        </w:rPr>
        <w:t xml:space="preserve">. </w:t>
      </w:r>
      <w:r w:rsidRPr="00382A26">
        <w:rPr>
          <w:sz w:val="24"/>
          <w:szCs w:val="24"/>
        </w:rPr>
        <w:t xml:space="preserve">Karcagi Fiókigazgatósága </w:t>
      </w:r>
      <w:r w:rsidRPr="00382A26">
        <w:rPr>
          <w:i/>
          <w:sz w:val="24"/>
          <w:szCs w:val="24"/>
        </w:rPr>
        <w:t>vezeti</w:t>
      </w:r>
      <w:r w:rsidRPr="00382A26">
        <w:rPr>
          <w:sz w:val="24"/>
          <w:szCs w:val="24"/>
        </w:rPr>
        <w:t>.</w:t>
      </w:r>
    </w:p>
    <w:p w:rsidR="00382A26" w:rsidRPr="00382A26" w:rsidRDefault="00382A26" w:rsidP="00382A26">
      <w:pPr>
        <w:ind w:left="709" w:right="-1" w:hanging="425"/>
        <w:jc w:val="both"/>
        <w:rPr>
          <w:sz w:val="24"/>
          <w:szCs w:val="24"/>
        </w:rPr>
      </w:pPr>
    </w:p>
    <w:p w:rsidR="00382A26" w:rsidRPr="00382A26" w:rsidRDefault="00382A26" w:rsidP="00382A26">
      <w:pPr>
        <w:ind w:left="709" w:right="-1" w:hanging="425"/>
        <w:jc w:val="both"/>
        <w:rPr>
          <w:sz w:val="24"/>
          <w:szCs w:val="24"/>
        </w:rPr>
      </w:pPr>
      <w:r w:rsidRPr="00382A26">
        <w:rPr>
          <w:sz w:val="24"/>
          <w:szCs w:val="24"/>
        </w:rPr>
        <w:lastRenderedPageBreak/>
        <w:t xml:space="preserve">8.5. </w:t>
      </w:r>
      <w:r w:rsidRPr="00382A26">
        <w:rPr>
          <w:iCs/>
          <w:sz w:val="24"/>
          <w:szCs w:val="24"/>
        </w:rPr>
        <w:t>A Közalapítvány a jogszabályi rendelkezések alapján köteles éves beszámolót készíteni. A kuratórium által határozattal elfogadott beszámolót, valamint annak mellékleteit, a közhasznúsági mellékletet az adott üzleti év mérleg fordulónapját követő ötödik hónap utolsó napjáig letétbe helyezi és közzéteszi. A letétbe helyezési és a közzétételi kötelezettségét a Közalapítvány a mindenkori jogszabályok rendelkezései szerint teljesíti.</w:t>
      </w:r>
    </w:p>
    <w:p w:rsidR="00382A26" w:rsidRPr="00382A26" w:rsidRDefault="00382A26" w:rsidP="00382A26">
      <w:pPr>
        <w:ind w:left="709" w:right="-1"/>
        <w:jc w:val="both"/>
        <w:rPr>
          <w:sz w:val="24"/>
          <w:szCs w:val="24"/>
        </w:rPr>
      </w:pPr>
    </w:p>
    <w:p w:rsidR="00382A26" w:rsidRPr="00382A26" w:rsidRDefault="00382A26" w:rsidP="00382A26">
      <w:pPr>
        <w:tabs>
          <w:tab w:val="left" w:pos="8221"/>
        </w:tabs>
        <w:ind w:left="709" w:right="-1"/>
        <w:jc w:val="both"/>
        <w:rPr>
          <w:sz w:val="24"/>
          <w:szCs w:val="24"/>
        </w:rPr>
      </w:pPr>
      <w:r w:rsidRPr="00382A26">
        <w:rPr>
          <w:sz w:val="24"/>
          <w:szCs w:val="24"/>
        </w:rPr>
        <w:t>A kuratórium elnöke évenként beszámol a Közalapítvány működéséről, gazdálkodásáról, valamint a Közalapítványi célok megvalósításáról az alapítónak. A beszámoló elfogadásáról az alapító határozattal dönt.</w:t>
      </w:r>
    </w:p>
    <w:p w:rsidR="00382A26" w:rsidRPr="00382A26" w:rsidRDefault="00382A26" w:rsidP="00382A26">
      <w:pPr>
        <w:ind w:right="284"/>
        <w:jc w:val="both"/>
        <w:rPr>
          <w:sz w:val="24"/>
          <w:szCs w:val="24"/>
        </w:rPr>
      </w:pPr>
    </w:p>
    <w:p w:rsidR="00382A26" w:rsidRPr="00382A26" w:rsidRDefault="00382A26" w:rsidP="00382A26">
      <w:pPr>
        <w:ind w:right="284"/>
        <w:jc w:val="both"/>
        <w:rPr>
          <w:sz w:val="24"/>
          <w:szCs w:val="24"/>
          <w:u w:val="single"/>
        </w:rPr>
      </w:pPr>
      <w:smartTag w:uri="urn:schemas-microsoft-com:office:smarttags" w:element="metricconverter">
        <w:smartTagPr>
          <w:attr w:name="ProductID" w:val="9. A"/>
        </w:smartTagPr>
        <w:r w:rsidRPr="00382A26">
          <w:rPr>
            <w:sz w:val="24"/>
            <w:szCs w:val="24"/>
          </w:rPr>
          <w:t xml:space="preserve">9. </w:t>
        </w:r>
        <w:r w:rsidRPr="00382A26">
          <w:rPr>
            <w:sz w:val="24"/>
            <w:szCs w:val="24"/>
            <w:u w:val="single"/>
          </w:rPr>
          <w:t xml:space="preserve">A </w:t>
        </w:r>
      </w:smartTag>
      <w:r w:rsidRPr="00382A26">
        <w:rPr>
          <w:sz w:val="24"/>
          <w:szCs w:val="24"/>
          <w:u w:val="single"/>
        </w:rPr>
        <w:t>felügyelőbizottság:</w:t>
      </w:r>
    </w:p>
    <w:p w:rsidR="00382A26" w:rsidRPr="00382A26" w:rsidRDefault="00382A26" w:rsidP="00382A26">
      <w:pPr>
        <w:ind w:right="284"/>
        <w:jc w:val="both"/>
        <w:rPr>
          <w:sz w:val="24"/>
          <w:szCs w:val="24"/>
        </w:rPr>
      </w:pPr>
    </w:p>
    <w:p w:rsidR="00382A26" w:rsidRPr="00382A26" w:rsidRDefault="00382A26" w:rsidP="00382A26">
      <w:pPr>
        <w:ind w:left="709" w:hanging="425"/>
        <w:jc w:val="both"/>
        <w:rPr>
          <w:i/>
          <w:sz w:val="24"/>
          <w:szCs w:val="24"/>
        </w:rPr>
      </w:pPr>
      <w:r w:rsidRPr="00382A26">
        <w:rPr>
          <w:i/>
          <w:sz w:val="24"/>
          <w:szCs w:val="24"/>
        </w:rPr>
        <w:t xml:space="preserve">9.1. Az alapítók három tagból álló felügyelőbizottság létrehozását rendeli el azzal a feladattal, hogy az ügyvezetést az alapítvány érdekeinek megóvása céljából ellenőrizze. </w:t>
      </w:r>
    </w:p>
    <w:p w:rsidR="00382A26" w:rsidRPr="00382A26" w:rsidRDefault="00382A26" w:rsidP="00382A26">
      <w:pPr>
        <w:ind w:left="709" w:hanging="1"/>
        <w:jc w:val="both"/>
        <w:rPr>
          <w:i/>
          <w:sz w:val="24"/>
          <w:szCs w:val="24"/>
        </w:rPr>
      </w:pPr>
      <w:r w:rsidRPr="00382A26">
        <w:rPr>
          <w:i/>
          <w:sz w:val="24"/>
          <w:szCs w:val="24"/>
        </w:rPr>
        <w:t xml:space="preserve">A felügyelőbizottság tagja az a nagykorú személy lehet, akinek cselekvőképességét a tevékenysége ellátásához szükséges körben nem korlátozták. Nem lehet a felügyelőbizottság tagja, akivel szemben a vezető tisztségviselőkre vonatkozó kizáró ok áll fenn, továbbá </w:t>
      </w:r>
      <w:proofErr w:type="gramStart"/>
      <w:r w:rsidRPr="00382A26">
        <w:rPr>
          <w:i/>
          <w:sz w:val="24"/>
          <w:szCs w:val="24"/>
        </w:rPr>
        <w:t>aki</w:t>
      </w:r>
      <w:proofErr w:type="gramEnd"/>
      <w:r w:rsidRPr="00382A26">
        <w:rPr>
          <w:i/>
          <w:sz w:val="24"/>
          <w:szCs w:val="24"/>
        </w:rPr>
        <w:t xml:space="preserve"> vagy akinek a hozzátartozója az alapítvány vezető tisztségviselője. </w:t>
      </w:r>
    </w:p>
    <w:p w:rsidR="00382A26" w:rsidRPr="00382A26" w:rsidRDefault="00382A26" w:rsidP="00382A26">
      <w:pPr>
        <w:ind w:left="709" w:hanging="1"/>
        <w:jc w:val="both"/>
        <w:rPr>
          <w:i/>
          <w:sz w:val="24"/>
          <w:szCs w:val="24"/>
        </w:rPr>
      </w:pPr>
      <w:r w:rsidRPr="00382A26">
        <w:rPr>
          <w:i/>
          <w:sz w:val="24"/>
          <w:szCs w:val="24"/>
        </w:rPr>
        <w:t xml:space="preserve">A felügyelőbizottság tagjai a felügyelőbizottság munkájában személyesen kötelesek részt venni. A felügyelőbizottság tagjai az alapítvány ügyvezetésétől függetlenek, tevékenységük során nem utasíthatóak. </w:t>
      </w:r>
    </w:p>
    <w:p w:rsidR="00382A26" w:rsidRPr="00382A26" w:rsidRDefault="00382A26" w:rsidP="00382A26">
      <w:pPr>
        <w:ind w:left="709" w:hanging="1"/>
        <w:jc w:val="both"/>
        <w:rPr>
          <w:i/>
          <w:sz w:val="24"/>
          <w:szCs w:val="24"/>
        </w:rPr>
      </w:pPr>
      <w:r w:rsidRPr="00382A26">
        <w:rPr>
          <w:i/>
          <w:sz w:val="24"/>
          <w:szCs w:val="24"/>
        </w:rPr>
        <w:t xml:space="preserve">Az alapító választja a felügyelőbizottsági tagokat (elnökét és két tagját). A felügyelőbizottsági tagsági jogviszony az elfogadással jön létre. </w:t>
      </w:r>
    </w:p>
    <w:p w:rsidR="00382A26" w:rsidRPr="00382A26" w:rsidRDefault="00382A26" w:rsidP="00382A26">
      <w:pPr>
        <w:ind w:left="709" w:hanging="1"/>
        <w:jc w:val="both"/>
        <w:rPr>
          <w:i/>
          <w:sz w:val="24"/>
          <w:szCs w:val="24"/>
        </w:rPr>
      </w:pPr>
      <w:r w:rsidRPr="00382A26">
        <w:rPr>
          <w:i/>
          <w:sz w:val="24"/>
          <w:szCs w:val="24"/>
        </w:rPr>
        <w:t xml:space="preserve">A felügyelőbizottsági tagság megszűnésére a vezető tisztségviselői megbízatás megszűnésére vonatkozó szabályokat kell alkalmazni, azzal, hogy a felügyelőbizottsági tag lemondó nyilatkozatát az </w:t>
      </w:r>
      <w:proofErr w:type="gramStart"/>
      <w:r w:rsidRPr="00382A26">
        <w:rPr>
          <w:i/>
          <w:sz w:val="24"/>
          <w:szCs w:val="24"/>
        </w:rPr>
        <w:t>alapítvány vezető</w:t>
      </w:r>
      <w:proofErr w:type="gramEnd"/>
      <w:r w:rsidRPr="00382A26">
        <w:rPr>
          <w:i/>
          <w:sz w:val="24"/>
          <w:szCs w:val="24"/>
        </w:rPr>
        <w:t xml:space="preserve"> tisztségviselőjéhez intézi. </w:t>
      </w:r>
    </w:p>
    <w:p w:rsidR="00382A26" w:rsidRPr="00382A26" w:rsidRDefault="00382A26" w:rsidP="00382A26">
      <w:pPr>
        <w:ind w:left="709" w:hanging="425"/>
        <w:rPr>
          <w:i/>
          <w:sz w:val="24"/>
          <w:szCs w:val="24"/>
        </w:rPr>
      </w:pPr>
      <w:bookmarkStart w:id="0" w:name="para3_27"/>
      <w:bookmarkEnd w:id="0"/>
    </w:p>
    <w:p w:rsidR="00382A26" w:rsidRPr="00382A26" w:rsidRDefault="00382A26" w:rsidP="00382A26">
      <w:pPr>
        <w:ind w:left="709" w:hanging="425"/>
        <w:jc w:val="both"/>
        <w:rPr>
          <w:i/>
          <w:sz w:val="24"/>
          <w:szCs w:val="24"/>
        </w:rPr>
      </w:pPr>
      <w:r w:rsidRPr="00382A26">
        <w:rPr>
          <w:i/>
          <w:sz w:val="24"/>
          <w:szCs w:val="24"/>
        </w:rPr>
        <w:t xml:space="preserve">9.2. A felügyelőbizottság köteles az alapító döntéshozó szerve elé kerülő előterjesztéseket megvizsgálni, és ezekkel kapcsolatos álláspontját a döntéshozó szerv ülésén ismertetni. A felügyelőbizottság az alapítvány irataiba, számviteli nyilvántartásaiba, könyveibe betekinthet, a vezető tisztségviselőktől és az alapítvány munkavállalóitól felvilágosítást kérhet, a jogi személy fizetési számláját, pénztárát, értékpapír- és áruállományát, valamint szerződéseit megvizsgálhatja és szakértővel megvizsgáltathatja. </w:t>
      </w:r>
    </w:p>
    <w:p w:rsidR="00382A26" w:rsidRPr="00382A26" w:rsidRDefault="00382A26" w:rsidP="00382A26">
      <w:pPr>
        <w:ind w:left="709" w:hanging="1"/>
        <w:jc w:val="both"/>
        <w:rPr>
          <w:i/>
          <w:sz w:val="24"/>
          <w:szCs w:val="24"/>
        </w:rPr>
      </w:pPr>
      <w:r w:rsidRPr="00382A26">
        <w:rPr>
          <w:i/>
          <w:sz w:val="24"/>
          <w:szCs w:val="24"/>
        </w:rPr>
        <w:t xml:space="preserve">A felügyelőbizottság határozatait a jelenlévők szótöbbségével hozza. </w:t>
      </w:r>
    </w:p>
    <w:p w:rsidR="00382A26" w:rsidRPr="00382A26" w:rsidRDefault="00382A26" w:rsidP="00382A26">
      <w:pPr>
        <w:ind w:left="709" w:hanging="1"/>
        <w:jc w:val="both"/>
        <w:rPr>
          <w:i/>
          <w:sz w:val="24"/>
          <w:szCs w:val="24"/>
        </w:rPr>
      </w:pPr>
    </w:p>
    <w:p w:rsidR="00382A26" w:rsidRPr="00382A26" w:rsidRDefault="00382A26" w:rsidP="00382A26">
      <w:pPr>
        <w:ind w:left="709" w:hanging="425"/>
        <w:jc w:val="both"/>
        <w:rPr>
          <w:i/>
          <w:sz w:val="24"/>
          <w:szCs w:val="24"/>
        </w:rPr>
      </w:pPr>
      <w:bookmarkStart w:id="1" w:name="para3_28"/>
      <w:bookmarkEnd w:id="1"/>
      <w:r w:rsidRPr="00382A26">
        <w:rPr>
          <w:i/>
          <w:sz w:val="24"/>
          <w:szCs w:val="24"/>
        </w:rPr>
        <w:t xml:space="preserve">9.3. A felügyelőbizottsági tagok az ellenőrzési kötelezettségük elmulasztásával vagy nem megfelelő teljesítésével a jogi személynek okozott károkért a szerződésszegéssel okozott kárért való felelősség szabályai szerint felelnek a jogi személlyel szemben. </w:t>
      </w:r>
    </w:p>
    <w:p w:rsidR="00382A26" w:rsidRPr="00382A26" w:rsidRDefault="00382A26" w:rsidP="00382A26">
      <w:pPr>
        <w:ind w:left="709" w:hanging="425"/>
        <w:jc w:val="both"/>
        <w:rPr>
          <w:i/>
          <w:sz w:val="24"/>
          <w:szCs w:val="24"/>
        </w:rPr>
      </w:pPr>
    </w:p>
    <w:p w:rsidR="00382A26" w:rsidRPr="00382A26" w:rsidRDefault="00382A26" w:rsidP="00382A26">
      <w:pPr>
        <w:ind w:left="709" w:hanging="425"/>
        <w:jc w:val="both"/>
        <w:rPr>
          <w:i/>
          <w:sz w:val="24"/>
          <w:szCs w:val="24"/>
        </w:rPr>
      </w:pPr>
      <w:r w:rsidRPr="00382A26">
        <w:rPr>
          <w:i/>
          <w:sz w:val="24"/>
          <w:szCs w:val="24"/>
        </w:rPr>
        <w:t xml:space="preserve">9.4. A felügyelőbizottság ellenőrzi az alapítvány működését és gazdálkodását. Ennek során a vezető tisztségviselőktől jelentést, az alapítvány munkavállalóitól pedig tájékoztatást vagy felvilágosítást kérhet, továbbá az alapítvány könyveibe és irataiba betekinthet, azokat megvizsgálhatja. </w:t>
      </w:r>
    </w:p>
    <w:p w:rsidR="00382A26" w:rsidRPr="00382A26" w:rsidRDefault="00382A26" w:rsidP="00382A26">
      <w:pPr>
        <w:ind w:left="709" w:hanging="1"/>
        <w:jc w:val="both"/>
        <w:rPr>
          <w:i/>
          <w:sz w:val="24"/>
          <w:szCs w:val="24"/>
        </w:rPr>
      </w:pPr>
      <w:r w:rsidRPr="00382A26">
        <w:rPr>
          <w:i/>
          <w:sz w:val="24"/>
          <w:szCs w:val="24"/>
        </w:rPr>
        <w:t>A felügyelőbizottság tagja az alapítvány kuratórium ülésén tanácskozási joggal részt vehet.</w:t>
      </w:r>
    </w:p>
    <w:p w:rsidR="00382A26" w:rsidRPr="00382A26" w:rsidRDefault="00382A26" w:rsidP="00382A26">
      <w:pPr>
        <w:ind w:left="709" w:hanging="425"/>
        <w:jc w:val="both"/>
        <w:rPr>
          <w:i/>
          <w:sz w:val="24"/>
          <w:szCs w:val="24"/>
        </w:rPr>
      </w:pPr>
    </w:p>
    <w:p w:rsidR="00382A26" w:rsidRPr="00382A26" w:rsidRDefault="00382A26" w:rsidP="00382A26">
      <w:pPr>
        <w:ind w:left="709" w:hanging="425"/>
        <w:jc w:val="both"/>
        <w:rPr>
          <w:i/>
          <w:sz w:val="24"/>
          <w:szCs w:val="24"/>
        </w:rPr>
      </w:pPr>
      <w:r w:rsidRPr="00382A26">
        <w:rPr>
          <w:i/>
          <w:sz w:val="24"/>
          <w:szCs w:val="24"/>
        </w:rPr>
        <w:lastRenderedPageBreak/>
        <w:t xml:space="preserve">9.5. A felügyelőbizottság köteles az intézkedésre való jogosultságának megfelelően a kuratóriumot vagy az alapítót tájékoztatni és a kuratórium ülésének összehívását annak összehívását kezdeményezni, ha arról szerez tudomást, hogy </w:t>
      </w:r>
    </w:p>
    <w:p w:rsidR="00382A26" w:rsidRPr="00382A26" w:rsidRDefault="00382A26" w:rsidP="00382A26">
      <w:pPr>
        <w:ind w:left="709" w:hanging="1"/>
        <w:jc w:val="both"/>
        <w:rPr>
          <w:i/>
          <w:sz w:val="24"/>
          <w:szCs w:val="24"/>
        </w:rPr>
      </w:pPr>
      <w:r w:rsidRPr="00382A26">
        <w:rPr>
          <w:i/>
          <w:sz w:val="24"/>
          <w:szCs w:val="24"/>
        </w:rPr>
        <w:t xml:space="preserve">- a szervezet működése során olyan jogszabálysértés vagy a szervezet érdekeit egyébként súlyosan sértő esemény (mulasztás) történt, amelynek megszüntetése vagy következményeinek elhárítása, illetve enyhítése az intézkedésre jogosult vezető szerv döntését teszi szükségessé; </w:t>
      </w:r>
    </w:p>
    <w:p w:rsidR="00382A26" w:rsidRPr="00382A26" w:rsidRDefault="00382A26" w:rsidP="00382A26">
      <w:pPr>
        <w:ind w:left="709" w:hanging="1"/>
        <w:jc w:val="both"/>
        <w:rPr>
          <w:i/>
          <w:sz w:val="24"/>
          <w:szCs w:val="24"/>
        </w:rPr>
      </w:pPr>
      <w:r w:rsidRPr="00382A26">
        <w:rPr>
          <w:i/>
          <w:sz w:val="24"/>
          <w:szCs w:val="24"/>
        </w:rPr>
        <w:t xml:space="preserve">- a vezető tisztségviselők felelősségét megalapozó tény merült fel. </w:t>
      </w:r>
    </w:p>
    <w:p w:rsidR="00382A26" w:rsidRPr="00382A26" w:rsidRDefault="00382A26" w:rsidP="00382A26">
      <w:pPr>
        <w:ind w:left="709" w:hanging="425"/>
        <w:jc w:val="both"/>
        <w:rPr>
          <w:i/>
          <w:sz w:val="24"/>
          <w:szCs w:val="24"/>
        </w:rPr>
      </w:pPr>
    </w:p>
    <w:p w:rsidR="00382A26" w:rsidRPr="00382A26" w:rsidRDefault="00382A26" w:rsidP="00382A26">
      <w:pPr>
        <w:ind w:left="709" w:hanging="425"/>
        <w:jc w:val="both"/>
        <w:rPr>
          <w:i/>
          <w:sz w:val="24"/>
          <w:szCs w:val="24"/>
        </w:rPr>
      </w:pPr>
      <w:r w:rsidRPr="00382A26">
        <w:rPr>
          <w:i/>
          <w:sz w:val="24"/>
          <w:szCs w:val="24"/>
        </w:rPr>
        <w:t xml:space="preserve">9.6. Az alapító ülését vagy a kuratórium ülését a felügyelőbizottság indítványára - annak megtételétől számított harminc napon belül - intézkedés céljából össze kell hívni. E határidő eredménytelen eltelte esetén az alapító értesítésére és a kuratórium ülésének összehívására a felügyelőbizottság is jogosult. </w:t>
      </w:r>
    </w:p>
    <w:p w:rsidR="00382A26" w:rsidRPr="00382A26" w:rsidRDefault="00382A26" w:rsidP="00382A26">
      <w:pPr>
        <w:ind w:left="709" w:hanging="1"/>
        <w:jc w:val="both"/>
        <w:rPr>
          <w:i/>
          <w:sz w:val="24"/>
          <w:szCs w:val="24"/>
        </w:rPr>
      </w:pPr>
      <w:r w:rsidRPr="00382A26">
        <w:rPr>
          <w:i/>
          <w:sz w:val="24"/>
          <w:szCs w:val="24"/>
        </w:rPr>
        <w:t xml:space="preserve">Ha az arra jogosult szerv a törvényes működés helyreállítása érdekében szükséges intézkedéseket nem teszi meg, a felügyelőbizottság köteles haladéktalanul értesíteni a törvényességi ellenőrzést ellátó szervet. </w:t>
      </w:r>
    </w:p>
    <w:p w:rsidR="00382A26" w:rsidRPr="00382A26" w:rsidRDefault="00382A26" w:rsidP="00382A26">
      <w:pPr>
        <w:jc w:val="both"/>
        <w:rPr>
          <w:i/>
          <w:sz w:val="24"/>
          <w:szCs w:val="24"/>
        </w:rPr>
      </w:pPr>
    </w:p>
    <w:p w:rsidR="00382A26" w:rsidRPr="00382A26" w:rsidRDefault="00382A26" w:rsidP="00382A26">
      <w:pPr>
        <w:ind w:left="709" w:hanging="425"/>
        <w:jc w:val="both"/>
        <w:rPr>
          <w:i/>
          <w:sz w:val="24"/>
          <w:szCs w:val="24"/>
        </w:rPr>
      </w:pPr>
      <w:r w:rsidRPr="00382A26">
        <w:rPr>
          <w:i/>
          <w:sz w:val="24"/>
          <w:szCs w:val="24"/>
        </w:rPr>
        <w:t>9.7. A felügyelőbizottság tagjai:</w:t>
      </w:r>
    </w:p>
    <w:p w:rsidR="00382A26" w:rsidRPr="00382A26" w:rsidRDefault="00382A26" w:rsidP="00382A26">
      <w:pPr>
        <w:jc w:val="both"/>
        <w:rPr>
          <w:i/>
          <w:sz w:val="24"/>
          <w:szCs w:val="24"/>
        </w:rPr>
      </w:pPr>
    </w:p>
    <w:p w:rsidR="00382A26" w:rsidRPr="00382A26" w:rsidRDefault="00382A26" w:rsidP="00D962CA">
      <w:pPr>
        <w:pStyle w:val="Listaszerbekezds"/>
        <w:numPr>
          <w:ilvl w:val="0"/>
          <w:numId w:val="22"/>
        </w:numPr>
        <w:jc w:val="both"/>
        <w:rPr>
          <w:i/>
        </w:rPr>
      </w:pPr>
      <w:r w:rsidRPr="00382A26">
        <w:rPr>
          <w:i/>
        </w:rPr>
        <w:t>elnöke: Molnár Pál, 5300 Karcag, Szegfű u. 8. szám alatti lakos;</w:t>
      </w:r>
    </w:p>
    <w:p w:rsidR="00382A26" w:rsidRPr="00382A26" w:rsidRDefault="00382A26" w:rsidP="00D962CA">
      <w:pPr>
        <w:pStyle w:val="Listaszerbekezds"/>
        <w:numPr>
          <w:ilvl w:val="0"/>
          <w:numId w:val="22"/>
        </w:numPr>
        <w:jc w:val="both"/>
        <w:rPr>
          <w:i/>
        </w:rPr>
      </w:pPr>
      <w:r w:rsidRPr="00382A26">
        <w:rPr>
          <w:i/>
        </w:rPr>
        <w:t>tagja: Csiszárné Takács Erika, 5300 Karcag, Táncsics krt. 1-3. szám alatti lakos;</w:t>
      </w:r>
    </w:p>
    <w:p w:rsidR="00382A26" w:rsidRPr="00382A26" w:rsidRDefault="00382A26" w:rsidP="00D962CA">
      <w:pPr>
        <w:pStyle w:val="Listaszerbekezds"/>
        <w:numPr>
          <w:ilvl w:val="0"/>
          <w:numId w:val="22"/>
        </w:numPr>
        <w:jc w:val="both"/>
        <w:rPr>
          <w:i/>
        </w:rPr>
      </w:pPr>
      <w:r w:rsidRPr="00382A26">
        <w:rPr>
          <w:i/>
        </w:rPr>
        <w:t>tagja: Szabó Gabriella, 5300 Karcag, Széchenyi 67/C. II/11. szám alatti lakos.</w:t>
      </w:r>
    </w:p>
    <w:p w:rsidR="00382A26" w:rsidRPr="00382A26" w:rsidRDefault="00382A26" w:rsidP="00382A26">
      <w:pPr>
        <w:ind w:right="-1"/>
        <w:jc w:val="both"/>
        <w:rPr>
          <w:sz w:val="24"/>
          <w:szCs w:val="24"/>
        </w:rPr>
      </w:pPr>
    </w:p>
    <w:p w:rsidR="00382A26" w:rsidRPr="00382A26" w:rsidRDefault="00382A26" w:rsidP="00382A26">
      <w:pPr>
        <w:ind w:left="-142" w:right="-1"/>
        <w:jc w:val="both"/>
        <w:rPr>
          <w:sz w:val="24"/>
          <w:szCs w:val="24"/>
          <w:u w:val="single"/>
        </w:rPr>
      </w:pPr>
      <w:r w:rsidRPr="00382A26">
        <w:rPr>
          <w:sz w:val="24"/>
          <w:szCs w:val="24"/>
        </w:rPr>
        <w:t xml:space="preserve">10. </w:t>
      </w:r>
      <w:r w:rsidRPr="00382A26">
        <w:rPr>
          <w:sz w:val="24"/>
          <w:szCs w:val="24"/>
          <w:u w:val="single"/>
        </w:rPr>
        <w:t>Az összeférhetetlenség szabályai:</w:t>
      </w:r>
    </w:p>
    <w:p w:rsidR="00382A26" w:rsidRPr="00382A26" w:rsidRDefault="00382A26" w:rsidP="00382A26">
      <w:pPr>
        <w:ind w:right="-1"/>
        <w:jc w:val="both"/>
        <w:rPr>
          <w:sz w:val="24"/>
          <w:szCs w:val="24"/>
          <w:u w:val="single"/>
        </w:rPr>
      </w:pPr>
    </w:p>
    <w:p w:rsidR="00382A26" w:rsidRPr="00382A26" w:rsidRDefault="00382A26" w:rsidP="00382A26">
      <w:pPr>
        <w:ind w:left="426" w:right="-1"/>
        <w:jc w:val="both"/>
        <w:rPr>
          <w:sz w:val="24"/>
          <w:szCs w:val="24"/>
        </w:rPr>
      </w:pPr>
      <w:r w:rsidRPr="00382A26">
        <w:rPr>
          <w:i/>
          <w:sz w:val="24"/>
          <w:szCs w:val="24"/>
        </w:rPr>
        <w:t>A</w:t>
      </w:r>
      <w:r w:rsidRPr="00382A26">
        <w:rPr>
          <w:sz w:val="24"/>
          <w:szCs w:val="24"/>
        </w:rPr>
        <w:t xml:space="preserve"> kuratórium határozathozatalában nem vehet részt az a személy, </w:t>
      </w:r>
      <w:proofErr w:type="gramStart"/>
      <w:r w:rsidRPr="00382A26">
        <w:rPr>
          <w:sz w:val="24"/>
          <w:szCs w:val="24"/>
        </w:rPr>
        <w:t>aki</w:t>
      </w:r>
      <w:proofErr w:type="gramEnd"/>
      <w:r w:rsidRPr="00382A26">
        <w:rPr>
          <w:sz w:val="24"/>
          <w:szCs w:val="24"/>
        </w:rPr>
        <w:t xml:space="preserve"> vagy akinek közeli hozzátartozója a határozat alapján:</w:t>
      </w:r>
    </w:p>
    <w:p w:rsidR="00382A26" w:rsidRPr="00382A26" w:rsidRDefault="00382A26" w:rsidP="00D962CA">
      <w:pPr>
        <w:numPr>
          <w:ilvl w:val="0"/>
          <w:numId w:val="22"/>
        </w:numPr>
        <w:tabs>
          <w:tab w:val="clear" w:pos="1069"/>
          <w:tab w:val="num" w:pos="709"/>
        </w:tabs>
        <w:ind w:left="709" w:right="-1" w:hanging="283"/>
        <w:jc w:val="both"/>
        <w:rPr>
          <w:sz w:val="24"/>
          <w:szCs w:val="24"/>
        </w:rPr>
      </w:pPr>
      <w:r w:rsidRPr="00382A26">
        <w:rPr>
          <w:sz w:val="24"/>
          <w:szCs w:val="24"/>
        </w:rPr>
        <w:t xml:space="preserve">kötelezettség vagy felelősség alól mentesül; </w:t>
      </w:r>
      <w:r w:rsidRPr="00382A26">
        <w:rPr>
          <w:i/>
          <w:sz w:val="24"/>
          <w:szCs w:val="24"/>
        </w:rPr>
        <w:t>vagy</w:t>
      </w:r>
    </w:p>
    <w:p w:rsidR="00382A26" w:rsidRPr="00382A26" w:rsidRDefault="00382A26" w:rsidP="00382A26">
      <w:pPr>
        <w:ind w:left="426"/>
        <w:jc w:val="both"/>
        <w:rPr>
          <w:sz w:val="24"/>
          <w:szCs w:val="24"/>
        </w:rPr>
      </w:pPr>
      <w:r w:rsidRPr="00382A26">
        <w:rPr>
          <w:sz w:val="24"/>
          <w:szCs w:val="24"/>
        </w:rPr>
        <w:t xml:space="preserve">- bármilyen más előnyben részesül, illetve a megkötendő jogügyletben egyébként érdekelt. (Nem minősül előnynek a Közalapítvány célszerinti juttatásai keretében </w:t>
      </w:r>
      <w:r w:rsidRPr="00382A26">
        <w:rPr>
          <w:i/>
          <w:sz w:val="24"/>
          <w:szCs w:val="24"/>
        </w:rPr>
        <w:t xml:space="preserve">a </w:t>
      </w:r>
      <w:r w:rsidRPr="00382A26">
        <w:rPr>
          <w:sz w:val="24"/>
          <w:szCs w:val="24"/>
        </w:rPr>
        <w:t>bárki által megkötés nélkül igénybe vehető nem pénzbeli szolgáltatás.)</w:t>
      </w:r>
    </w:p>
    <w:p w:rsidR="00382A26" w:rsidRPr="00382A26" w:rsidRDefault="00382A26" w:rsidP="00382A26">
      <w:pPr>
        <w:ind w:left="426" w:right="-1"/>
        <w:jc w:val="both"/>
        <w:rPr>
          <w:sz w:val="24"/>
          <w:szCs w:val="24"/>
        </w:rPr>
      </w:pPr>
    </w:p>
    <w:p w:rsidR="00382A26" w:rsidRPr="00382A26" w:rsidRDefault="00382A26" w:rsidP="00382A26">
      <w:pPr>
        <w:ind w:left="426" w:right="-1"/>
        <w:jc w:val="both"/>
        <w:rPr>
          <w:sz w:val="24"/>
          <w:szCs w:val="24"/>
        </w:rPr>
      </w:pPr>
      <w:r w:rsidRPr="00382A26">
        <w:rPr>
          <w:sz w:val="24"/>
          <w:szCs w:val="24"/>
        </w:rPr>
        <w:t>Nem lehet a felügyelőbizottság elnöke vagy tagja, illetve könyvvizsgálója az a személy, aki</w:t>
      </w:r>
    </w:p>
    <w:p w:rsidR="00382A26" w:rsidRPr="00382A26" w:rsidRDefault="00382A26" w:rsidP="00D962CA">
      <w:pPr>
        <w:numPr>
          <w:ilvl w:val="0"/>
          <w:numId w:val="22"/>
        </w:numPr>
        <w:tabs>
          <w:tab w:val="clear" w:pos="1069"/>
          <w:tab w:val="num" w:pos="709"/>
        </w:tabs>
        <w:ind w:left="709" w:right="-1" w:hanging="283"/>
        <w:jc w:val="both"/>
        <w:rPr>
          <w:sz w:val="24"/>
          <w:szCs w:val="24"/>
        </w:rPr>
      </w:pPr>
      <w:r w:rsidRPr="00382A26">
        <w:rPr>
          <w:sz w:val="24"/>
          <w:szCs w:val="24"/>
        </w:rPr>
        <w:t>a kuratórium elnöke, vagy tagja;</w:t>
      </w:r>
    </w:p>
    <w:p w:rsidR="00382A26" w:rsidRPr="00382A26" w:rsidRDefault="00382A26" w:rsidP="00D962CA">
      <w:pPr>
        <w:numPr>
          <w:ilvl w:val="0"/>
          <w:numId w:val="22"/>
        </w:numPr>
        <w:tabs>
          <w:tab w:val="clear" w:pos="1069"/>
          <w:tab w:val="num" w:pos="709"/>
        </w:tabs>
        <w:ind w:left="709" w:right="-1" w:hanging="283"/>
        <w:jc w:val="both"/>
        <w:rPr>
          <w:sz w:val="24"/>
          <w:szCs w:val="24"/>
        </w:rPr>
      </w:pPr>
      <w:r w:rsidRPr="00382A26">
        <w:rPr>
          <w:sz w:val="24"/>
          <w:szCs w:val="24"/>
        </w:rPr>
        <w:t xml:space="preserve">a közalapítvánnyal </w:t>
      </w:r>
      <w:r w:rsidRPr="00382A26">
        <w:rPr>
          <w:i/>
          <w:sz w:val="24"/>
          <w:szCs w:val="24"/>
        </w:rPr>
        <w:t>e</w:t>
      </w:r>
      <w:r w:rsidRPr="00382A26">
        <w:rPr>
          <w:sz w:val="24"/>
          <w:szCs w:val="24"/>
        </w:rPr>
        <w:t xml:space="preserve"> megbízatásán kívüli más tevékenység kifejtésére irányuló munkaviszonyban, vagy munkavégzésre irányuló egyéb jogviszonyban áll, ha jogszabály másképp nem rendelkezik,</w:t>
      </w:r>
    </w:p>
    <w:p w:rsidR="00382A26" w:rsidRPr="00382A26" w:rsidRDefault="00382A26" w:rsidP="00D962CA">
      <w:pPr>
        <w:numPr>
          <w:ilvl w:val="0"/>
          <w:numId w:val="22"/>
        </w:numPr>
        <w:tabs>
          <w:tab w:val="clear" w:pos="1069"/>
          <w:tab w:val="num" w:pos="709"/>
        </w:tabs>
        <w:ind w:left="709" w:right="-1" w:hanging="283"/>
        <w:jc w:val="both"/>
        <w:rPr>
          <w:sz w:val="24"/>
          <w:szCs w:val="24"/>
        </w:rPr>
      </w:pPr>
      <w:r w:rsidRPr="00382A26">
        <w:rPr>
          <w:sz w:val="24"/>
          <w:szCs w:val="24"/>
        </w:rPr>
        <w:t>a Közalapítvány célszerinti juttatásából részesül - kivéve a bárki által megkötés nélkül igénybe vehető nem pénzbeli szolgáltatásokat;</w:t>
      </w:r>
    </w:p>
    <w:p w:rsidR="00382A26" w:rsidRPr="00382A26" w:rsidRDefault="00382A26" w:rsidP="00D962CA">
      <w:pPr>
        <w:numPr>
          <w:ilvl w:val="0"/>
          <w:numId w:val="22"/>
        </w:numPr>
        <w:tabs>
          <w:tab w:val="clear" w:pos="1069"/>
          <w:tab w:val="num" w:pos="709"/>
        </w:tabs>
        <w:ind w:left="709" w:right="-1" w:hanging="283"/>
        <w:jc w:val="both"/>
        <w:rPr>
          <w:sz w:val="24"/>
          <w:szCs w:val="24"/>
        </w:rPr>
      </w:pPr>
      <w:r w:rsidRPr="00382A26">
        <w:rPr>
          <w:sz w:val="24"/>
          <w:szCs w:val="24"/>
        </w:rPr>
        <w:t>az első három bekezdésben meghatározott személyek hozzátartozója.</w:t>
      </w:r>
    </w:p>
    <w:p w:rsidR="00382A26" w:rsidRPr="00382A26" w:rsidRDefault="00382A26" w:rsidP="00382A26">
      <w:pPr>
        <w:ind w:right="-1"/>
        <w:jc w:val="both"/>
        <w:rPr>
          <w:sz w:val="24"/>
          <w:szCs w:val="24"/>
        </w:rPr>
      </w:pPr>
    </w:p>
    <w:p w:rsidR="00382A26" w:rsidRPr="00382A26" w:rsidRDefault="00382A26" w:rsidP="00382A26">
      <w:pPr>
        <w:ind w:left="426"/>
        <w:jc w:val="both"/>
        <w:rPr>
          <w:sz w:val="24"/>
          <w:szCs w:val="24"/>
        </w:rPr>
      </w:pPr>
      <w:r w:rsidRPr="00382A26">
        <w:rPr>
          <w:sz w:val="24"/>
          <w:szCs w:val="24"/>
        </w:rPr>
        <w:t xml:space="preserve">A közhasznú szervezet megszűnését követő három évig nem lehet más közhasznú </w:t>
      </w:r>
      <w:proofErr w:type="gramStart"/>
      <w:r w:rsidRPr="00382A26">
        <w:rPr>
          <w:sz w:val="24"/>
          <w:szCs w:val="24"/>
        </w:rPr>
        <w:t>szervezet vezető</w:t>
      </w:r>
      <w:proofErr w:type="gramEnd"/>
      <w:r w:rsidRPr="00382A26">
        <w:rPr>
          <w:sz w:val="24"/>
          <w:szCs w:val="24"/>
        </w:rPr>
        <w:t xml:space="preserve"> tisztségviselője az a személy, aki korábban olyan közhasznú szervezet vezető tisztségviselője volt - annak megszűnését megelőző két évben legalább egy évig -,</w:t>
      </w:r>
    </w:p>
    <w:p w:rsidR="00382A26" w:rsidRPr="00382A26" w:rsidRDefault="00382A26" w:rsidP="00D962CA">
      <w:pPr>
        <w:numPr>
          <w:ilvl w:val="0"/>
          <w:numId w:val="26"/>
        </w:numPr>
        <w:jc w:val="both"/>
        <w:rPr>
          <w:sz w:val="24"/>
          <w:szCs w:val="24"/>
        </w:rPr>
      </w:pPr>
      <w:r w:rsidRPr="00382A26">
        <w:rPr>
          <w:sz w:val="24"/>
          <w:szCs w:val="24"/>
        </w:rPr>
        <w:t>amely jogutód nélkül szűnt meg úgy, hogy az állami adó- és vámhatóságnál nyilvántartott adó- és vámtartozását nem egyenlítette ki,</w:t>
      </w:r>
    </w:p>
    <w:p w:rsidR="00382A26" w:rsidRPr="00382A26" w:rsidRDefault="00382A26" w:rsidP="00D962CA">
      <w:pPr>
        <w:numPr>
          <w:ilvl w:val="0"/>
          <w:numId w:val="26"/>
        </w:numPr>
        <w:jc w:val="both"/>
        <w:rPr>
          <w:sz w:val="24"/>
          <w:szCs w:val="24"/>
        </w:rPr>
      </w:pPr>
      <w:r w:rsidRPr="00382A26">
        <w:rPr>
          <w:sz w:val="24"/>
          <w:szCs w:val="24"/>
        </w:rPr>
        <w:t>amellyel szemben az állami adó- és vámhatóság jelentős összegű adóhiányt tárt fel,</w:t>
      </w:r>
    </w:p>
    <w:p w:rsidR="00382A26" w:rsidRPr="00382A26" w:rsidRDefault="00382A26" w:rsidP="00D962CA">
      <w:pPr>
        <w:numPr>
          <w:ilvl w:val="0"/>
          <w:numId w:val="26"/>
        </w:numPr>
        <w:jc w:val="both"/>
        <w:rPr>
          <w:sz w:val="24"/>
          <w:szCs w:val="24"/>
        </w:rPr>
      </w:pPr>
      <w:r w:rsidRPr="00382A26">
        <w:rPr>
          <w:sz w:val="24"/>
          <w:szCs w:val="24"/>
        </w:rPr>
        <w:t>amellyel szemben az állami adó- és vámhatóság üzletzárás intézkedést alkalmazott, vagy üzletzárást helyettesítő bírságot szabott ki,</w:t>
      </w:r>
    </w:p>
    <w:p w:rsidR="00382A26" w:rsidRPr="00382A26" w:rsidRDefault="00382A26" w:rsidP="00D962CA">
      <w:pPr>
        <w:numPr>
          <w:ilvl w:val="0"/>
          <w:numId w:val="26"/>
        </w:numPr>
        <w:jc w:val="both"/>
        <w:rPr>
          <w:sz w:val="24"/>
          <w:szCs w:val="24"/>
        </w:rPr>
      </w:pPr>
      <w:r w:rsidRPr="00382A26">
        <w:rPr>
          <w:sz w:val="24"/>
          <w:szCs w:val="24"/>
        </w:rPr>
        <w:lastRenderedPageBreak/>
        <w:t>amelynek adószámát az állami adó- és vámhatóság az adózás rendjéről szóló törvény szerint felfüggesztette vagy törölte.</w:t>
      </w:r>
    </w:p>
    <w:p w:rsidR="00382A26" w:rsidRPr="00382A26" w:rsidRDefault="00382A26" w:rsidP="00382A26">
      <w:pPr>
        <w:ind w:left="426" w:right="-1"/>
        <w:jc w:val="both"/>
        <w:rPr>
          <w:sz w:val="24"/>
          <w:szCs w:val="24"/>
        </w:rPr>
      </w:pPr>
    </w:p>
    <w:p w:rsidR="00382A26" w:rsidRPr="00382A26" w:rsidRDefault="00382A26" w:rsidP="00382A26">
      <w:pPr>
        <w:ind w:left="426" w:right="-1"/>
        <w:jc w:val="both"/>
        <w:rPr>
          <w:sz w:val="24"/>
          <w:szCs w:val="24"/>
        </w:rPr>
      </w:pPr>
      <w:r w:rsidRPr="00382A26">
        <w:rPr>
          <w:sz w:val="24"/>
          <w:szCs w:val="24"/>
        </w:rPr>
        <w:t>A vezető tisztségviselő, illetve az ennek jelölt személy köteles valamennyi érintett közhasznú szervezetet előzetesen tájékoztatni arról, hogy ilyen tisztséget egyidejűleg más közhasznú szervezetnél is betölt.</w:t>
      </w:r>
    </w:p>
    <w:p w:rsidR="00382A26" w:rsidRPr="00382A26" w:rsidRDefault="00382A26" w:rsidP="00382A26">
      <w:pPr>
        <w:ind w:left="426" w:right="-1"/>
        <w:jc w:val="both"/>
        <w:rPr>
          <w:sz w:val="24"/>
          <w:szCs w:val="24"/>
        </w:rPr>
      </w:pPr>
    </w:p>
    <w:p w:rsidR="00382A26" w:rsidRPr="00382A26" w:rsidRDefault="00382A26" w:rsidP="00382A26">
      <w:pPr>
        <w:ind w:left="426" w:right="-1"/>
        <w:jc w:val="both"/>
        <w:rPr>
          <w:i/>
          <w:sz w:val="24"/>
          <w:szCs w:val="24"/>
        </w:rPr>
      </w:pPr>
      <w:r w:rsidRPr="00382A26">
        <w:rPr>
          <w:i/>
          <w:sz w:val="24"/>
          <w:szCs w:val="24"/>
        </w:rPr>
        <w:t xml:space="preserve">A kuratórium tagjai az </w:t>
      </w:r>
      <w:proofErr w:type="gramStart"/>
      <w:r w:rsidRPr="00382A26">
        <w:rPr>
          <w:i/>
          <w:sz w:val="24"/>
          <w:szCs w:val="24"/>
        </w:rPr>
        <w:t>alapítvány vezető</w:t>
      </w:r>
      <w:proofErr w:type="gramEnd"/>
      <w:r w:rsidRPr="00382A26">
        <w:rPr>
          <w:i/>
          <w:sz w:val="24"/>
          <w:szCs w:val="24"/>
        </w:rPr>
        <w:t xml:space="preserve"> tisztségviselői, így rájuk vonatkozóan alkalmazni kell az alábbi kizárási és összeférhetetlenségi szabályokat is:</w:t>
      </w:r>
    </w:p>
    <w:p w:rsidR="00382A26" w:rsidRPr="00382A26" w:rsidRDefault="00382A26" w:rsidP="00382A26">
      <w:pPr>
        <w:ind w:left="426" w:right="-1"/>
        <w:jc w:val="both"/>
        <w:rPr>
          <w:i/>
          <w:sz w:val="24"/>
          <w:szCs w:val="24"/>
        </w:rPr>
      </w:pPr>
      <w:r w:rsidRPr="00382A26">
        <w:rPr>
          <w:i/>
          <w:sz w:val="24"/>
          <w:szCs w:val="24"/>
        </w:rPr>
        <w:t xml:space="preserve">Vezető tisztségviselő az a nagykorú személy lehet, akinek cselekvőképességét a tevékenysége ellátásához szükséges körben nem korlátozták. </w:t>
      </w:r>
    </w:p>
    <w:p w:rsidR="00382A26" w:rsidRPr="00382A26" w:rsidRDefault="00382A26" w:rsidP="00382A26">
      <w:pPr>
        <w:ind w:left="426" w:right="-1"/>
        <w:jc w:val="both"/>
        <w:rPr>
          <w:i/>
          <w:sz w:val="24"/>
          <w:szCs w:val="24"/>
        </w:rPr>
      </w:pPr>
      <w:r w:rsidRPr="00382A26">
        <w:rPr>
          <w:i/>
          <w:sz w:val="24"/>
          <w:szCs w:val="24"/>
        </w:rPr>
        <w:t xml:space="preserve">Ha a vezető tisztségviselő jogi személy, a jogi személy köteles kijelölni azt a természetes személyt, aki a vezető tisztségviselői feladatokat nevében ellátja. A vezető tisztségviselőkre vonatkozó szabályokat a kijelölt személyre is alkalmazni kell. </w:t>
      </w:r>
    </w:p>
    <w:p w:rsidR="00382A26" w:rsidRPr="00382A26" w:rsidRDefault="00382A26" w:rsidP="00382A26">
      <w:pPr>
        <w:ind w:left="426" w:right="-1"/>
        <w:jc w:val="both"/>
        <w:rPr>
          <w:i/>
          <w:sz w:val="24"/>
          <w:szCs w:val="24"/>
        </w:rPr>
      </w:pPr>
      <w:r w:rsidRPr="00382A26">
        <w:rPr>
          <w:i/>
          <w:sz w:val="24"/>
          <w:szCs w:val="24"/>
        </w:rPr>
        <w:t xml:space="preserve">A vezető tisztségviselő ügyvezetési feladatait személyesen köteles ellátni. </w:t>
      </w:r>
    </w:p>
    <w:p w:rsidR="00382A26" w:rsidRPr="00382A26" w:rsidRDefault="00382A26" w:rsidP="00382A26">
      <w:pPr>
        <w:ind w:left="426" w:right="-1"/>
        <w:jc w:val="both"/>
        <w:rPr>
          <w:i/>
          <w:sz w:val="24"/>
          <w:szCs w:val="24"/>
        </w:rPr>
      </w:pPr>
      <w:r w:rsidRPr="00382A26">
        <w:rPr>
          <w:i/>
          <w:sz w:val="24"/>
          <w:szCs w:val="24"/>
        </w:rPr>
        <w:t xml:space="preserve">Nem lehet vezető tisztségviselő az, akit bűncselekmény elkövetése miatt jogerősen szabadságvesztés büntetésre ítéltek, amíg a büntetett előélethez fűződő hátrányos következmények alól nem mentesült. </w:t>
      </w:r>
    </w:p>
    <w:p w:rsidR="00382A26" w:rsidRPr="00382A26" w:rsidRDefault="00382A26" w:rsidP="00382A26">
      <w:pPr>
        <w:ind w:left="426" w:right="-1"/>
        <w:jc w:val="both"/>
        <w:rPr>
          <w:i/>
          <w:sz w:val="24"/>
          <w:szCs w:val="24"/>
        </w:rPr>
      </w:pPr>
      <w:r w:rsidRPr="00382A26">
        <w:rPr>
          <w:i/>
          <w:sz w:val="24"/>
          <w:szCs w:val="24"/>
        </w:rPr>
        <w:t xml:space="preserve">Nem lehet vezető tisztségviselő az, akit e foglalkozástól jogerősen eltiltottak. Akit valamely foglalkozástól jogerős bírói ítélettel eltiltottak, az eltiltás hatálya alatt az ítéletben megjelölt tevékenységet folytató jogi </w:t>
      </w:r>
      <w:proofErr w:type="gramStart"/>
      <w:r w:rsidRPr="00382A26">
        <w:rPr>
          <w:i/>
          <w:sz w:val="24"/>
          <w:szCs w:val="24"/>
        </w:rPr>
        <w:t>személy vezető</w:t>
      </w:r>
      <w:proofErr w:type="gramEnd"/>
      <w:r w:rsidRPr="00382A26">
        <w:rPr>
          <w:i/>
          <w:sz w:val="24"/>
          <w:szCs w:val="24"/>
        </w:rPr>
        <w:t xml:space="preserve"> tisztségviselője nem lehet. </w:t>
      </w:r>
    </w:p>
    <w:p w:rsidR="00382A26" w:rsidRPr="00382A26" w:rsidRDefault="00382A26" w:rsidP="00382A26">
      <w:pPr>
        <w:ind w:left="426" w:right="-1"/>
        <w:jc w:val="both"/>
        <w:rPr>
          <w:i/>
          <w:sz w:val="24"/>
          <w:szCs w:val="24"/>
        </w:rPr>
      </w:pPr>
      <w:r w:rsidRPr="00382A26">
        <w:rPr>
          <w:i/>
          <w:sz w:val="24"/>
          <w:szCs w:val="24"/>
        </w:rPr>
        <w:t>Az eltiltást kimondó határozatban megszabott időtartamig nem lehet vezető tisztségviselő az, akit eltiltottak a vezető tisztségviselői tevékenységtől.</w:t>
      </w:r>
    </w:p>
    <w:p w:rsidR="00382A26" w:rsidRPr="00382A26" w:rsidRDefault="00382A26" w:rsidP="00382A26">
      <w:pPr>
        <w:ind w:left="426" w:right="-1"/>
        <w:jc w:val="both"/>
        <w:rPr>
          <w:sz w:val="24"/>
          <w:szCs w:val="24"/>
        </w:rPr>
      </w:pPr>
    </w:p>
    <w:p w:rsidR="00382A26" w:rsidRPr="00382A26" w:rsidRDefault="00382A26" w:rsidP="00382A26">
      <w:pPr>
        <w:ind w:left="426" w:right="-1" w:hanging="426"/>
        <w:jc w:val="both"/>
        <w:rPr>
          <w:sz w:val="24"/>
          <w:szCs w:val="24"/>
          <w:u w:val="single"/>
        </w:rPr>
      </w:pPr>
      <w:smartTag w:uri="urn:schemas-microsoft-com:office:smarttags" w:element="metricconverter">
        <w:smartTagPr>
          <w:attr w:name="ProductID" w:val="11. A"/>
        </w:smartTagPr>
        <w:r w:rsidRPr="00382A26">
          <w:rPr>
            <w:sz w:val="24"/>
            <w:szCs w:val="24"/>
          </w:rPr>
          <w:t xml:space="preserve">11. </w:t>
        </w:r>
        <w:r w:rsidRPr="00382A26">
          <w:rPr>
            <w:sz w:val="24"/>
            <w:szCs w:val="24"/>
            <w:u w:val="single"/>
          </w:rPr>
          <w:t xml:space="preserve">A </w:t>
        </w:r>
      </w:smartTag>
      <w:r w:rsidRPr="00382A26">
        <w:rPr>
          <w:sz w:val="24"/>
          <w:szCs w:val="24"/>
          <w:u w:val="single"/>
        </w:rPr>
        <w:t>Közalapítvány jellege:</w:t>
      </w:r>
    </w:p>
    <w:p w:rsidR="00382A26" w:rsidRPr="00382A26" w:rsidRDefault="00382A26" w:rsidP="00382A26">
      <w:pPr>
        <w:ind w:left="426" w:right="-1" w:hanging="426"/>
        <w:jc w:val="both"/>
        <w:rPr>
          <w:sz w:val="24"/>
          <w:szCs w:val="24"/>
        </w:rPr>
      </w:pPr>
    </w:p>
    <w:p w:rsidR="00382A26" w:rsidRPr="00382A26" w:rsidRDefault="00382A26" w:rsidP="00382A26">
      <w:pPr>
        <w:ind w:left="426" w:right="-1"/>
        <w:jc w:val="both"/>
        <w:rPr>
          <w:sz w:val="24"/>
          <w:szCs w:val="24"/>
        </w:rPr>
      </w:pPr>
      <w:r w:rsidRPr="00382A26">
        <w:rPr>
          <w:sz w:val="24"/>
          <w:szCs w:val="24"/>
        </w:rPr>
        <w:t xml:space="preserve">A Közalapítvány közvetlen politikai tevékenységet nem folytat, szervezete pártoktól független, azoknak anyagi támogatást nem nyújt, azoktól anyagi támogatást nem kaphat, országgyűlési képviselő-jelöltet nem </w:t>
      </w:r>
      <w:proofErr w:type="gramStart"/>
      <w:r w:rsidRPr="00382A26">
        <w:rPr>
          <w:sz w:val="24"/>
          <w:szCs w:val="24"/>
        </w:rPr>
        <w:t>állíthat</w:t>
      </w:r>
      <w:proofErr w:type="gramEnd"/>
      <w:r w:rsidRPr="00382A26">
        <w:rPr>
          <w:sz w:val="24"/>
          <w:szCs w:val="24"/>
        </w:rPr>
        <w:t xml:space="preserve"> és nem támogathat, ezt a jövőre vonatkozóan is kizárja.</w:t>
      </w:r>
    </w:p>
    <w:p w:rsidR="00382A26" w:rsidRPr="00382A26" w:rsidRDefault="00382A26" w:rsidP="00382A26">
      <w:pPr>
        <w:ind w:left="426" w:right="-1"/>
        <w:jc w:val="both"/>
        <w:rPr>
          <w:sz w:val="24"/>
          <w:szCs w:val="24"/>
        </w:rPr>
      </w:pPr>
    </w:p>
    <w:p w:rsidR="00382A26" w:rsidRPr="00382A26" w:rsidRDefault="00382A26" w:rsidP="00382A26">
      <w:pPr>
        <w:ind w:left="426" w:right="-1"/>
        <w:jc w:val="both"/>
        <w:rPr>
          <w:sz w:val="24"/>
          <w:szCs w:val="24"/>
        </w:rPr>
      </w:pPr>
      <w:r w:rsidRPr="00382A26">
        <w:rPr>
          <w:sz w:val="24"/>
          <w:szCs w:val="24"/>
        </w:rPr>
        <w:t>A Közalapítvány céljai elérése érdekében együttműködik mindazokkal az intézményekkel, szervezetekkel, amelyek a testvérvárosok közötti együttműködés elmélyítését szolgálják.</w:t>
      </w:r>
    </w:p>
    <w:p w:rsidR="00382A26" w:rsidRPr="00382A26" w:rsidRDefault="00382A26" w:rsidP="00382A26">
      <w:pPr>
        <w:ind w:left="426" w:right="-1"/>
        <w:jc w:val="both"/>
        <w:rPr>
          <w:sz w:val="24"/>
          <w:szCs w:val="24"/>
        </w:rPr>
      </w:pPr>
    </w:p>
    <w:p w:rsidR="00382A26" w:rsidRPr="00382A26" w:rsidRDefault="00382A26" w:rsidP="00382A26">
      <w:pPr>
        <w:ind w:left="426" w:right="-1" w:hanging="426"/>
        <w:jc w:val="both"/>
        <w:rPr>
          <w:sz w:val="24"/>
          <w:szCs w:val="24"/>
        </w:rPr>
      </w:pPr>
      <w:smartTag w:uri="urn:schemas-microsoft-com:office:smarttags" w:element="metricconverter">
        <w:smartTagPr>
          <w:attr w:name="ProductID" w:val="12. A"/>
        </w:smartTagPr>
        <w:r w:rsidRPr="00382A26">
          <w:rPr>
            <w:sz w:val="24"/>
            <w:szCs w:val="24"/>
          </w:rPr>
          <w:t xml:space="preserve">12. A </w:t>
        </w:r>
      </w:smartTag>
      <w:r w:rsidRPr="00382A26">
        <w:rPr>
          <w:sz w:val="24"/>
          <w:szCs w:val="24"/>
        </w:rPr>
        <w:t>Közalapítvány létrehozását</w:t>
      </w:r>
      <w:r w:rsidRPr="00382A26">
        <w:rPr>
          <w:i/>
          <w:sz w:val="24"/>
          <w:szCs w:val="24"/>
        </w:rPr>
        <w:t xml:space="preserve">, valamint a létesítő okirat módosításokkal egységes szerkezetbe foglalt szövegét </w:t>
      </w:r>
      <w:r w:rsidRPr="00382A26">
        <w:rPr>
          <w:sz w:val="24"/>
          <w:szCs w:val="24"/>
        </w:rPr>
        <w:t xml:space="preserve">az alapító </w:t>
      </w:r>
      <w:r w:rsidRPr="00382A26">
        <w:rPr>
          <w:i/>
          <w:sz w:val="24"/>
          <w:szCs w:val="24"/>
        </w:rPr>
        <w:t xml:space="preserve">az önkormányzat </w:t>
      </w:r>
      <w:r w:rsidRPr="00382A26">
        <w:rPr>
          <w:sz w:val="24"/>
          <w:szCs w:val="24"/>
        </w:rPr>
        <w:t>hivatalos lap</w:t>
      </w:r>
      <w:r w:rsidRPr="00382A26">
        <w:rPr>
          <w:i/>
          <w:sz w:val="24"/>
          <w:szCs w:val="24"/>
        </w:rPr>
        <w:t>já</w:t>
      </w:r>
      <w:r w:rsidRPr="00382A26">
        <w:rPr>
          <w:sz w:val="24"/>
          <w:szCs w:val="24"/>
        </w:rPr>
        <w:t>ban</w:t>
      </w:r>
      <w:r w:rsidRPr="00382A26">
        <w:rPr>
          <w:i/>
          <w:sz w:val="24"/>
          <w:szCs w:val="24"/>
        </w:rPr>
        <w:t>, ennek akadálya esetén a helyben szokásos módon</w:t>
      </w:r>
      <w:r w:rsidRPr="00382A26">
        <w:rPr>
          <w:sz w:val="24"/>
          <w:szCs w:val="24"/>
        </w:rPr>
        <w:t xml:space="preserve"> közzéteszi, működéséről a nyilvánosságot évenként </w:t>
      </w:r>
      <w:r w:rsidRPr="00382A26">
        <w:rPr>
          <w:i/>
          <w:sz w:val="24"/>
          <w:szCs w:val="24"/>
        </w:rPr>
        <w:t xml:space="preserve">legalább </w:t>
      </w:r>
      <w:r w:rsidRPr="00382A26">
        <w:rPr>
          <w:sz w:val="24"/>
          <w:szCs w:val="24"/>
        </w:rPr>
        <w:t>egyszer tájékoztatja.</w:t>
      </w:r>
    </w:p>
    <w:p w:rsidR="00382A26" w:rsidRPr="00382A26" w:rsidRDefault="00382A26" w:rsidP="00382A26">
      <w:pPr>
        <w:ind w:left="426" w:right="-1" w:hanging="426"/>
        <w:jc w:val="both"/>
        <w:rPr>
          <w:sz w:val="24"/>
          <w:szCs w:val="24"/>
        </w:rPr>
      </w:pPr>
    </w:p>
    <w:p w:rsidR="00382A26" w:rsidRPr="00382A26" w:rsidRDefault="00382A26" w:rsidP="00382A26">
      <w:pPr>
        <w:ind w:left="426" w:right="-1" w:hanging="426"/>
        <w:jc w:val="both"/>
        <w:rPr>
          <w:sz w:val="24"/>
          <w:szCs w:val="24"/>
        </w:rPr>
      </w:pPr>
      <w:smartTag w:uri="urn:schemas-microsoft-com:office:smarttags" w:element="metricconverter">
        <w:smartTagPr>
          <w:attr w:name="ProductID" w:val="13. A"/>
        </w:smartTagPr>
        <w:r w:rsidRPr="00382A26">
          <w:rPr>
            <w:sz w:val="24"/>
            <w:szCs w:val="24"/>
          </w:rPr>
          <w:t xml:space="preserve">13. A </w:t>
        </w:r>
      </w:smartTag>
      <w:r w:rsidRPr="00382A26">
        <w:rPr>
          <w:sz w:val="24"/>
          <w:szCs w:val="24"/>
        </w:rPr>
        <w:t xml:space="preserve">Közalapítvány a </w:t>
      </w:r>
      <w:proofErr w:type="spellStart"/>
      <w:r w:rsidRPr="00382A26">
        <w:rPr>
          <w:sz w:val="24"/>
          <w:szCs w:val="24"/>
        </w:rPr>
        <w:t>Ptk-ban</w:t>
      </w:r>
      <w:proofErr w:type="spellEnd"/>
      <w:r w:rsidRPr="00382A26">
        <w:rPr>
          <w:sz w:val="24"/>
          <w:szCs w:val="24"/>
        </w:rPr>
        <w:t xml:space="preserve"> meghatározott okok miatt történő megszűnése esetén az alapítványi vagyont Karcag testvérvárosi kapcsolatainak ápolására kell fordítani.</w:t>
      </w:r>
    </w:p>
    <w:p w:rsidR="00382A26" w:rsidRPr="00382A26" w:rsidRDefault="00382A26" w:rsidP="00382A26">
      <w:pPr>
        <w:ind w:left="426" w:right="-1" w:hanging="426"/>
        <w:jc w:val="both"/>
        <w:rPr>
          <w:sz w:val="24"/>
          <w:szCs w:val="24"/>
        </w:rPr>
      </w:pPr>
    </w:p>
    <w:p w:rsidR="00382A26" w:rsidRPr="00382A26" w:rsidRDefault="00382A26" w:rsidP="00382A26">
      <w:pPr>
        <w:ind w:left="426" w:right="-1" w:hanging="426"/>
        <w:jc w:val="both"/>
        <w:rPr>
          <w:sz w:val="24"/>
          <w:szCs w:val="24"/>
        </w:rPr>
      </w:pPr>
    </w:p>
    <w:p w:rsidR="00382A26" w:rsidRPr="00382A26" w:rsidRDefault="00382A26" w:rsidP="00382A26">
      <w:pPr>
        <w:ind w:left="426" w:right="-1" w:hanging="426"/>
        <w:jc w:val="both"/>
        <w:rPr>
          <w:sz w:val="24"/>
          <w:szCs w:val="24"/>
        </w:rPr>
      </w:pPr>
      <w:r w:rsidRPr="00382A26">
        <w:rPr>
          <w:sz w:val="24"/>
          <w:szCs w:val="24"/>
        </w:rPr>
        <w:t>14. Az alapító okiratban nem szabályozott kérdésekben a Ptk. vonatkozó rendelkezéseit kell alkalmazni.</w:t>
      </w:r>
    </w:p>
    <w:p w:rsidR="00382A26" w:rsidRPr="00382A26" w:rsidRDefault="00382A26" w:rsidP="00382A26">
      <w:pPr>
        <w:ind w:left="426" w:right="-1" w:hanging="426"/>
        <w:jc w:val="both"/>
        <w:rPr>
          <w:sz w:val="24"/>
          <w:szCs w:val="24"/>
        </w:rPr>
      </w:pPr>
    </w:p>
    <w:p w:rsidR="00382A26" w:rsidRPr="00382A26" w:rsidRDefault="00382A26" w:rsidP="00382A26">
      <w:pPr>
        <w:ind w:left="426" w:right="-1" w:hanging="426"/>
        <w:jc w:val="both"/>
        <w:rPr>
          <w:sz w:val="24"/>
          <w:szCs w:val="24"/>
        </w:rPr>
      </w:pPr>
    </w:p>
    <w:p w:rsidR="004D380F" w:rsidRDefault="004D380F" w:rsidP="00382A26">
      <w:pPr>
        <w:ind w:left="426" w:right="-1" w:hanging="426"/>
        <w:jc w:val="both"/>
        <w:rPr>
          <w:sz w:val="24"/>
          <w:szCs w:val="24"/>
        </w:rPr>
      </w:pPr>
    </w:p>
    <w:p w:rsidR="004D380F" w:rsidRDefault="004D380F" w:rsidP="00382A26">
      <w:pPr>
        <w:ind w:left="426" w:right="-1" w:hanging="426"/>
        <w:jc w:val="both"/>
        <w:rPr>
          <w:sz w:val="24"/>
          <w:szCs w:val="24"/>
        </w:rPr>
      </w:pPr>
    </w:p>
    <w:p w:rsidR="00382A26" w:rsidRDefault="00382A26" w:rsidP="00382A26">
      <w:pPr>
        <w:ind w:left="426" w:right="-1" w:hanging="426"/>
        <w:jc w:val="both"/>
        <w:rPr>
          <w:sz w:val="24"/>
          <w:szCs w:val="24"/>
        </w:rPr>
      </w:pPr>
      <w:r w:rsidRPr="00382A26">
        <w:rPr>
          <w:sz w:val="24"/>
          <w:szCs w:val="24"/>
        </w:rPr>
        <w:lastRenderedPageBreak/>
        <w:t>Záradék:</w:t>
      </w:r>
    </w:p>
    <w:p w:rsidR="004D380F" w:rsidRPr="00382A26" w:rsidRDefault="004D380F" w:rsidP="00382A26">
      <w:pPr>
        <w:ind w:left="426" w:right="-1" w:hanging="426"/>
        <w:jc w:val="both"/>
        <w:rPr>
          <w:sz w:val="24"/>
          <w:szCs w:val="24"/>
        </w:rPr>
      </w:pPr>
    </w:p>
    <w:p w:rsidR="00382A26" w:rsidRPr="00382A26" w:rsidRDefault="00382A26" w:rsidP="00382A26">
      <w:pPr>
        <w:ind w:right="-1"/>
        <w:jc w:val="both"/>
        <w:rPr>
          <w:i/>
          <w:sz w:val="24"/>
          <w:szCs w:val="24"/>
        </w:rPr>
      </w:pPr>
      <w:r w:rsidRPr="00382A26">
        <w:rPr>
          <w:sz w:val="24"/>
          <w:szCs w:val="24"/>
        </w:rPr>
        <w:t xml:space="preserve">Jelen egységes szerkezetbe foglaltalapító okirat készült a Karcag Városi Önkormányzat Képviselő-testületének, </w:t>
      </w:r>
      <w:r w:rsidRPr="00382A26">
        <w:rPr>
          <w:i/>
          <w:sz w:val="24"/>
          <w:szCs w:val="24"/>
        </w:rPr>
        <w:t>mint</w:t>
      </w:r>
      <w:r w:rsidRPr="00382A26">
        <w:rPr>
          <w:sz w:val="24"/>
          <w:szCs w:val="24"/>
        </w:rPr>
        <w:t xml:space="preserve"> alapítónak a „Karcag testvérvárosaiért” Közalapítvány alapító okiratának módosításáról </w:t>
      </w:r>
      <w:proofErr w:type="gramStart"/>
      <w:r w:rsidRPr="00382A26">
        <w:rPr>
          <w:sz w:val="24"/>
          <w:szCs w:val="24"/>
        </w:rPr>
        <w:t xml:space="preserve">szóló </w:t>
      </w:r>
      <w:r w:rsidRPr="00382A26">
        <w:rPr>
          <w:i/>
          <w:sz w:val="24"/>
          <w:szCs w:val="24"/>
        </w:rPr>
        <w:t>…</w:t>
      </w:r>
      <w:proofErr w:type="gramEnd"/>
      <w:r w:rsidRPr="00382A26">
        <w:rPr>
          <w:i/>
          <w:sz w:val="24"/>
          <w:szCs w:val="24"/>
        </w:rPr>
        <w:t>/2017. (IV.….)</w:t>
      </w:r>
      <w:r w:rsidRPr="00382A26">
        <w:rPr>
          <w:sz w:val="24"/>
          <w:szCs w:val="24"/>
        </w:rPr>
        <w:t xml:space="preserve"> „kt.” sz. </w:t>
      </w:r>
      <w:r w:rsidRPr="00382A26">
        <w:rPr>
          <w:i/>
          <w:sz w:val="24"/>
          <w:szCs w:val="24"/>
        </w:rPr>
        <w:t>határozatában foglaltak szerint. A létesítő okirat módosítására a határozat szerint törölt, illetőleg az egységes szerkezetű létesítő okiratban dőlt betűvel szedett módosítások adtak okot.</w:t>
      </w:r>
    </w:p>
    <w:p w:rsidR="00382A26" w:rsidRPr="00382A26" w:rsidRDefault="00382A26" w:rsidP="00382A26">
      <w:pPr>
        <w:ind w:right="-1"/>
        <w:jc w:val="both"/>
        <w:rPr>
          <w:i/>
          <w:sz w:val="24"/>
          <w:szCs w:val="24"/>
        </w:rPr>
      </w:pPr>
      <w:r w:rsidRPr="00382A26">
        <w:rPr>
          <w:i/>
          <w:sz w:val="24"/>
          <w:szCs w:val="24"/>
        </w:rPr>
        <w:t xml:space="preserve">Igazolom, hogy a létesítő okirat egységes szerkezetbe foglalt szövege megfelel a </w:t>
      </w:r>
      <w:proofErr w:type="spellStart"/>
      <w:r w:rsidRPr="00382A26">
        <w:rPr>
          <w:i/>
          <w:sz w:val="24"/>
          <w:szCs w:val="24"/>
        </w:rPr>
        <w:t>létesítőokirat-módosítások</w:t>
      </w:r>
      <w:proofErr w:type="spellEnd"/>
      <w:r w:rsidRPr="00382A26">
        <w:rPr>
          <w:i/>
          <w:sz w:val="24"/>
          <w:szCs w:val="24"/>
        </w:rPr>
        <w:t xml:space="preserve"> alapján hatályos tartalmának.</w:t>
      </w:r>
    </w:p>
    <w:p w:rsidR="00382A26" w:rsidRPr="00382A26" w:rsidRDefault="00382A26" w:rsidP="00382A26">
      <w:pPr>
        <w:ind w:left="426" w:right="-1" w:hanging="426"/>
        <w:jc w:val="both"/>
        <w:rPr>
          <w:sz w:val="24"/>
          <w:szCs w:val="24"/>
        </w:rPr>
      </w:pPr>
    </w:p>
    <w:p w:rsidR="00382A26" w:rsidRPr="00382A26" w:rsidRDefault="00382A26" w:rsidP="00382A26">
      <w:pPr>
        <w:ind w:left="426" w:right="-1" w:hanging="426"/>
        <w:jc w:val="both"/>
        <w:rPr>
          <w:sz w:val="24"/>
          <w:szCs w:val="24"/>
        </w:rPr>
      </w:pPr>
    </w:p>
    <w:p w:rsidR="00382A26" w:rsidRPr="00382A26" w:rsidRDefault="00382A26" w:rsidP="00382A26">
      <w:pPr>
        <w:ind w:left="426" w:right="-1" w:hanging="426"/>
        <w:jc w:val="both"/>
        <w:rPr>
          <w:sz w:val="24"/>
          <w:szCs w:val="24"/>
        </w:rPr>
      </w:pPr>
      <w:r w:rsidRPr="00382A26">
        <w:rPr>
          <w:sz w:val="24"/>
          <w:szCs w:val="24"/>
        </w:rPr>
        <w:t xml:space="preserve">Karcag, </w:t>
      </w:r>
      <w:r w:rsidRPr="00382A26">
        <w:rPr>
          <w:i/>
          <w:sz w:val="24"/>
          <w:szCs w:val="24"/>
        </w:rPr>
        <w:t>2017. április</w:t>
      </w:r>
      <w:proofErr w:type="gramStart"/>
      <w:r w:rsidRPr="00382A26">
        <w:rPr>
          <w:i/>
          <w:sz w:val="24"/>
          <w:szCs w:val="24"/>
        </w:rPr>
        <w:t>….</w:t>
      </w:r>
      <w:proofErr w:type="gramEnd"/>
    </w:p>
    <w:p w:rsidR="00382A26" w:rsidRPr="00382A26" w:rsidRDefault="00382A26" w:rsidP="00382A26">
      <w:pPr>
        <w:ind w:left="426" w:right="-1" w:hanging="426"/>
        <w:jc w:val="both"/>
        <w:rPr>
          <w:sz w:val="24"/>
          <w:szCs w:val="24"/>
        </w:rPr>
      </w:pPr>
    </w:p>
    <w:p w:rsidR="00382A26" w:rsidRPr="00382A26" w:rsidRDefault="00382A26" w:rsidP="00382A26">
      <w:pPr>
        <w:ind w:left="3969" w:right="30"/>
        <w:jc w:val="center"/>
        <w:rPr>
          <w:bCs/>
          <w:sz w:val="24"/>
          <w:szCs w:val="24"/>
        </w:rPr>
      </w:pPr>
      <w:r w:rsidRPr="00382A26">
        <w:rPr>
          <w:bCs/>
          <w:sz w:val="24"/>
          <w:szCs w:val="24"/>
        </w:rPr>
        <w:t>……………………………………</w:t>
      </w:r>
    </w:p>
    <w:p w:rsidR="00382A26" w:rsidRPr="00382A26" w:rsidRDefault="00382A26" w:rsidP="00382A26">
      <w:pPr>
        <w:ind w:left="3969" w:right="30"/>
        <w:jc w:val="center"/>
        <w:rPr>
          <w:bCs/>
          <w:sz w:val="24"/>
          <w:szCs w:val="24"/>
        </w:rPr>
      </w:pPr>
      <w:proofErr w:type="gramStart"/>
      <w:r w:rsidRPr="00382A26">
        <w:rPr>
          <w:bCs/>
          <w:sz w:val="24"/>
          <w:szCs w:val="24"/>
        </w:rPr>
        <w:t>a</w:t>
      </w:r>
      <w:proofErr w:type="gramEnd"/>
      <w:r w:rsidRPr="00382A26">
        <w:rPr>
          <w:bCs/>
          <w:sz w:val="24"/>
          <w:szCs w:val="24"/>
        </w:rPr>
        <w:t xml:space="preserve"> Karcag Városi Önkormányzat alapító</w:t>
      </w:r>
    </w:p>
    <w:p w:rsidR="00382A26" w:rsidRPr="00382A26" w:rsidRDefault="00382A26" w:rsidP="00382A26">
      <w:pPr>
        <w:ind w:left="3969" w:right="30"/>
        <w:jc w:val="center"/>
        <w:rPr>
          <w:bCs/>
          <w:sz w:val="24"/>
          <w:szCs w:val="24"/>
        </w:rPr>
      </w:pPr>
      <w:proofErr w:type="gramStart"/>
      <w:r w:rsidRPr="00382A26">
        <w:rPr>
          <w:bCs/>
          <w:sz w:val="24"/>
          <w:szCs w:val="24"/>
        </w:rPr>
        <w:t>képviseletében</w:t>
      </w:r>
      <w:proofErr w:type="gramEnd"/>
    </w:p>
    <w:p w:rsidR="00382A26" w:rsidRPr="00382A26" w:rsidRDefault="00382A26" w:rsidP="00382A26">
      <w:pPr>
        <w:ind w:left="3969" w:right="30"/>
        <w:jc w:val="center"/>
        <w:rPr>
          <w:bCs/>
          <w:sz w:val="24"/>
          <w:szCs w:val="24"/>
        </w:rPr>
      </w:pPr>
      <w:r w:rsidRPr="00382A26">
        <w:rPr>
          <w:bCs/>
          <w:sz w:val="24"/>
          <w:szCs w:val="24"/>
        </w:rPr>
        <w:t>Dobos László polgármester</w:t>
      </w:r>
    </w:p>
    <w:p w:rsidR="00382A26" w:rsidRPr="00382A26" w:rsidRDefault="00382A26" w:rsidP="00382A26">
      <w:pPr>
        <w:ind w:right="30"/>
        <w:jc w:val="both"/>
        <w:rPr>
          <w:i/>
          <w:iCs/>
          <w:sz w:val="24"/>
          <w:szCs w:val="24"/>
        </w:rPr>
      </w:pPr>
    </w:p>
    <w:p w:rsidR="00382A26" w:rsidRPr="00382A26" w:rsidRDefault="00382A26" w:rsidP="00382A26">
      <w:pPr>
        <w:ind w:right="30"/>
        <w:jc w:val="both"/>
        <w:rPr>
          <w:i/>
          <w:iCs/>
          <w:sz w:val="24"/>
          <w:szCs w:val="24"/>
        </w:rPr>
      </w:pPr>
      <w:r w:rsidRPr="00382A26">
        <w:rPr>
          <w:i/>
          <w:iCs/>
          <w:sz w:val="24"/>
          <w:szCs w:val="24"/>
        </w:rPr>
        <w:t>Jogi képviselői záradék:</w:t>
      </w:r>
    </w:p>
    <w:p w:rsidR="00382A26" w:rsidRPr="00382A26" w:rsidRDefault="00382A26" w:rsidP="00382A26">
      <w:pPr>
        <w:ind w:right="30"/>
        <w:jc w:val="both"/>
        <w:rPr>
          <w:i/>
          <w:iCs/>
          <w:sz w:val="24"/>
          <w:szCs w:val="24"/>
        </w:rPr>
      </w:pPr>
    </w:p>
    <w:p w:rsidR="00382A26" w:rsidRPr="00382A26" w:rsidRDefault="00382A26" w:rsidP="00382A26">
      <w:pPr>
        <w:ind w:right="30"/>
        <w:jc w:val="both"/>
        <w:rPr>
          <w:i/>
          <w:sz w:val="24"/>
          <w:szCs w:val="24"/>
        </w:rPr>
      </w:pPr>
      <w:r w:rsidRPr="00382A26">
        <w:rPr>
          <w:i/>
          <w:iCs/>
          <w:sz w:val="24"/>
          <w:szCs w:val="24"/>
        </w:rPr>
        <w:t xml:space="preserve">Alulírott ügyvéd a civil szervezetek bírósági nyilvántartásáról és az ezzel összefüggő eljárási szabályokról szóló 2011. évi CLXXXI. törvény 38. § (2) bekezdése alapján igazolom, hogy a létesítő okirat </w:t>
      </w:r>
      <w:r w:rsidRPr="00382A26">
        <w:rPr>
          <w:rStyle w:val="CharStyle7"/>
          <w:rFonts w:eastAsia="DejaVu Sans Condensed"/>
          <w:i/>
          <w:iCs/>
          <w:sz w:val="24"/>
          <w:szCs w:val="24"/>
        </w:rPr>
        <w:t xml:space="preserve">egységes szerkezetbe foglalt szövege megfelel a </w:t>
      </w:r>
      <w:proofErr w:type="spellStart"/>
      <w:r w:rsidRPr="00382A26">
        <w:rPr>
          <w:rStyle w:val="CharStyle7"/>
          <w:rFonts w:eastAsia="DejaVu Sans Condensed"/>
          <w:i/>
          <w:iCs/>
          <w:sz w:val="24"/>
          <w:szCs w:val="24"/>
        </w:rPr>
        <w:t>létesítőokirat-módosítások</w:t>
      </w:r>
      <w:proofErr w:type="spellEnd"/>
      <w:r w:rsidRPr="00382A26">
        <w:rPr>
          <w:rStyle w:val="CharStyle7"/>
          <w:rFonts w:eastAsia="DejaVu Sans Condensed"/>
          <w:i/>
          <w:iCs/>
          <w:sz w:val="24"/>
          <w:szCs w:val="24"/>
        </w:rPr>
        <w:t xml:space="preserve"> alapján hatályos tartalmának. Az egységes szerkezetű létesítő okirat elkészítésére az előzőleg hatályos létesítő okiratból – az alapítói határozat szerint - törölt, valamint a jelen egységes szerkezetű okiratban dőlt betűvel szedett szövegrészek változása adott okot.</w:t>
      </w:r>
    </w:p>
    <w:p w:rsidR="00382A26" w:rsidRPr="00382A26" w:rsidRDefault="00382A26" w:rsidP="00382A26">
      <w:pPr>
        <w:pStyle w:val="Standard"/>
        <w:ind w:right="30"/>
        <w:jc w:val="both"/>
        <w:rPr>
          <w:rFonts w:ascii="Times New Roman" w:hAnsi="Times New Roman"/>
          <w:i/>
          <w:szCs w:val="24"/>
        </w:rPr>
      </w:pPr>
    </w:p>
    <w:p w:rsidR="00382A26" w:rsidRPr="00382A26" w:rsidRDefault="00382A26" w:rsidP="00382A26">
      <w:pPr>
        <w:pStyle w:val="Standard"/>
        <w:ind w:right="30"/>
        <w:rPr>
          <w:rFonts w:ascii="Times New Roman" w:hAnsi="Times New Roman"/>
          <w:i/>
          <w:szCs w:val="24"/>
        </w:rPr>
      </w:pPr>
      <w:r w:rsidRPr="00382A26">
        <w:rPr>
          <w:rStyle w:val="CharStyle7"/>
          <w:rFonts w:eastAsia="DejaVu Sans Condensed"/>
          <w:i/>
          <w:iCs/>
          <w:sz w:val="24"/>
          <w:szCs w:val="24"/>
        </w:rPr>
        <w:t xml:space="preserve">Egységes szerkezetű okiratba foglaltam és </w:t>
      </w:r>
      <w:proofErr w:type="spellStart"/>
      <w:r w:rsidRPr="00382A26">
        <w:rPr>
          <w:rStyle w:val="CharStyle7"/>
          <w:rFonts w:eastAsia="DejaVu Sans Condensed"/>
          <w:i/>
          <w:iCs/>
          <w:sz w:val="24"/>
          <w:szCs w:val="24"/>
        </w:rPr>
        <w:t>ellenjegyzem</w:t>
      </w:r>
      <w:proofErr w:type="spellEnd"/>
      <w:r w:rsidRPr="00382A26">
        <w:rPr>
          <w:rStyle w:val="CharStyle7"/>
          <w:rFonts w:eastAsia="DejaVu Sans Condensed"/>
          <w:i/>
          <w:iCs/>
          <w:sz w:val="24"/>
          <w:szCs w:val="24"/>
        </w:rPr>
        <w:t xml:space="preserve"> (09-408).</w:t>
      </w:r>
    </w:p>
    <w:p w:rsidR="00382A26" w:rsidRPr="00382A26" w:rsidRDefault="00382A26" w:rsidP="00382A26">
      <w:pPr>
        <w:ind w:right="30"/>
        <w:rPr>
          <w:i/>
          <w:iCs/>
          <w:sz w:val="24"/>
          <w:szCs w:val="24"/>
        </w:rPr>
      </w:pPr>
    </w:p>
    <w:p w:rsidR="00382A26" w:rsidRPr="00382A26" w:rsidRDefault="00382A26" w:rsidP="00382A26">
      <w:pPr>
        <w:ind w:right="30"/>
        <w:rPr>
          <w:i/>
          <w:iCs/>
          <w:sz w:val="24"/>
          <w:szCs w:val="24"/>
        </w:rPr>
      </w:pPr>
      <w:r w:rsidRPr="00382A26">
        <w:rPr>
          <w:i/>
          <w:iCs/>
          <w:sz w:val="24"/>
          <w:szCs w:val="24"/>
        </w:rPr>
        <w:t xml:space="preserve">Karcag, 2017. </w:t>
      </w:r>
      <w:proofErr w:type="gramStart"/>
      <w:r w:rsidRPr="00382A26">
        <w:rPr>
          <w:i/>
          <w:iCs/>
          <w:sz w:val="24"/>
          <w:szCs w:val="24"/>
        </w:rPr>
        <w:t>április ….</w:t>
      </w:r>
      <w:proofErr w:type="gramEnd"/>
    </w:p>
    <w:p w:rsidR="00382A26" w:rsidRPr="00382A26" w:rsidRDefault="00382A26" w:rsidP="00382A26">
      <w:pPr>
        <w:ind w:left="3969" w:right="30"/>
        <w:jc w:val="center"/>
        <w:rPr>
          <w:bCs/>
          <w:sz w:val="24"/>
          <w:szCs w:val="24"/>
        </w:rPr>
      </w:pPr>
    </w:p>
    <w:p w:rsidR="00382A26" w:rsidRPr="00382A26" w:rsidRDefault="00382A26" w:rsidP="00382A26">
      <w:pPr>
        <w:ind w:left="3969" w:right="30"/>
        <w:jc w:val="center"/>
        <w:rPr>
          <w:bCs/>
          <w:sz w:val="24"/>
          <w:szCs w:val="24"/>
        </w:rPr>
      </w:pPr>
    </w:p>
    <w:p w:rsidR="00382A26" w:rsidRPr="00382A26" w:rsidRDefault="00382A26" w:rsidP="00382A26">
      <w:pPr>
        <w:ind w:left="3969" w:right="30"/>
        <w:jc w:val="center"/>
        <w:rPr>
          <w:bCs/>
          <w:sz w:val="24"/>
          <w:szCs w:val="24"/>
        </w:rPr>
      </w:pPr>
      <w:r w:rsidRPr="00382A26">
        <w:rPr>
          <w:bCs/>
          <w:sz w:val="24"/>
          <w:szCs w:val="24"/>
        </w:rPr>
        <w:t>……………………………………</w:t>
      </w:r>
    </w:p>
    <w:p w:rsidR="00382A26" w:rsidRPr="00382A26" w:rsidRDefault="00382A26" w:rsidP="00382A26">
      <w:pPr>
        <w:ind w:left="3969" w:right="30"/>
        <w:jc w:val="center"/>
        <w:rPr>
          <w:i/>
          <w:iCs/>
          <w:sz w:val="24"/>
          <w:szCs w:val="24"/>
        </w:rPr>
      </w:pPr>
      <w:r w:rsidRPr="00382A26">
        <w:rPr>
          <w:i/>
          <w:iCs/>
          <w:sz w:val="24"/>
          <w:szCs w:val="24"/>
        </w:rPr>
        <w:t>Dr. Mihály László</w:t>
      </w:r>
    </w:p>
    <w:p w:rsidR="00382A26" w:rsidRPr="00382A26" w:rsidRDefault="00382A26" w:rsidP="00382A26">
      <w:pPr>
        <w:ind w:left="3969" w:right="30"/>
        <w:jc w:val="center"/>
        <w:rPr>
          <w:sz w:val="24"/>
          <w:szCs w:val="24"/>
        </w:rPr>
      </w:pPr>
      <w:proofErr w:type="gramStart"/>
      <w:r w:rsidRPr="00382A26">
        <w:rPr>
          <w:i/>
          <w:iCs/>
          <w:sz w:val="24"/>
          <w:szCs w:val="24"/>
        </w:rPr>
        <w:t>ügyvéd</w:t>
      </w:r>
      <w:proofErr w:type="gramEnd"/>
    </w:p>
    <w:p w:rsidR="00B21809" w:rsidRPr="00382A26" w:rsidRDefault="00B21809" w:rsidP="00DD72D6">
      <w:pPr>
        <w:tabs>
          <w:tab w:val="left" w:pos="2660"/>
        </w:tabs>
        <w:rPr>
          <w:b/>
          <w:bCs/>
          <w:sz w:val="24"/>
          <w:szCs w:val="24"/>
        </w:rPr>
      </w:pPr>
    </w:p>
    <w:p w:rsidR="00382A26" w:rsidRPr="00382A26" w:rsidRDefault="00382A26" w:rsidP="00DD72D6">
      <w:pPr>
        <w:tabs>
          <w:tab w:val="left" w:pos="2660"/>
        </w:tabs>
        <w:rPr>
          <w:b/>
          <w:bCs/>
          <w:sz w:val="24"/>
          <w:szCs w:val="24"/>
        </w:rPr>
      </w:pPr>
    </w:p>
    <w:p w:rsidR="00382A26" w:rsidRPr="00382A26" w:rsidRDefault="00382A26" w:rsidP="00DD72D6">
      <w:pPr>
        <w:tabs>
          <w:tab w:val="left" w:pos="2660"/>
        </w:tabs>
        <w:rPr>
          <w:b/>
          <w:bCs/>
          <w:sz w:val="24"/>
          <w:szCs w:val="24"/>
        </w:rPr>
      </w:pPr>
    </w:p>
    <w:p w:rsidR="00382A26" w:rsidRPr="00382A26" w:rsidRDefault="00382A26" w:rsidP="00DD72D6">
      <w:pPr>
        <w:tabs>
          <w:tab w:val="left" w:pos="2660"/>
        </w:tabs>
        <w:rPr>
          <w:b/>
          <w:bCs/>
          <w:sz w:val="24"/>
          <w:szCs w:val="24"/>
        </w:rPr>
      </w:pPr>
    </w:p>
    <w:p w:rsidR="00382A26" w:rsidRPr="00382A26" w:rsidRDefault="00382A26" w:rsidP="00DD72D6">
      <w:pPr>
        <w:tabs>
          <w:tab w:val="left" w:pos="2660"/>
        </w:tabs>
        <w:rPr>
          <w:b/>
          <w:bCs/>
          <w:sz w:val="24"/>
          <w:szCs w:val="24"/>
        </w:rPr>
      </w:pPr>
    </w:p>
    <w:tbl>
      <w:tblPr>
        <w:tblW w:w="0" w:type="auto"/>
        <w:tblLook w:val="04A0"/>
      </w:tblPr>
      <w:tblGrid>
        <w:gridCol w:w="2660"/>
        <w:gridCol w:w="6551"/>
      </w:tblGrid>
      <w:tr w:rsidR="00382A26" w:rsidRPr="00124296" w:rsidTr="00AE259F">
        <w:tc>
          <w:tcPr>
            <w:tcW w:w="2660" w:type="dxa"/>
          </w:tcPr>
          <w:p w:rsidR="00382A26" w:rsidRPr="00124296" w:rsidRDefault="00382A26" w:rsidP="00AE259F">
            <w:pPr>
              <w:jc w:val="both"/>
              <w:rPr>
                <w:b/>
                <w:bCs/>
                <w:sz w:val="24"/>
                <w:szCs w:val="24"/>
              </w:rPr>
            </w:pPr>
            <w:r>
              <w:rPr>
                <w:b/>
                <w:bCs/>
                <w:sz w:val="24"/>
                <w:szCs w:val="24"/>
              </w:rPr>
              <w:t>5</w:t>
            </w:r>
            <w:r w:rsidRPr="00124296">
              <w:rPr>
                <w:b/>
                <w:bCs/>
                <w:sz w:val="24"/>
                <w:szCs w:val="24"/>
              </w:rPr>
              <w:t xml:space="preserve">. </w:t>
            </w:r>
            <w:r w:rsidRPr="00124296">
              <w:rPr>
                <w:b/>
                <w:bCs/>
                <w:sz w:val="24"/>
                <w:szCs w:val="24"/>
                <w:u w:val="single"/>
              </w:rPr>
              <w:t>napirendi pont:</w:t>
            </w:r>
          </w:p>
        </w:tc>
        <w:tc>
          <w:tcPr>
            <w:tcW w:w="6551" w:type="dxa"/>
          </w:tcPr>
          <w:p w:rsidR="00382A26" w:rsidRPr="00DD72D6" w:rsidRDefault="00382A26" w:rsidP="00AE259F">
            <w:pPr>
              <w:ind w:left="360"/>
              <w:jc w:val="both"/>
              <w:rPr>
                <w:bCs/>
                <w:sz w:val="24"/>
                <w:szCs w:val="24"/>
              </w:rPr>
            </w:pPr>
            <w:r w:rsidRPr="00DD72D6">
              <w:rPr>
                <w:bCs/>
                <w:sz w:val="24"/>
                <w:szCs w:val="24"/>
              </w:rPr>
              <w:t>Javaslat a rászoruló gyermekek intézményen kívüli ingyenes nyári szünidei étkeztetésének időtartamára</w:t>
            </w:r>
          </w:p>
          <w:p w:rsidR="00382A26" w:rsidRPr="00DD72D6" w:rsidRDefault="00382A26" w:rsidP="00AE259F">
            <w:pPr>
              <w:pStyle w:val="Listaszerbekezds"/>
              <w:jc w:val="both"/>
            </w:pPr>
          </w:p>
        </w:tc>
      </w:tr>
    </w:tbl>
    <w:p w:rsidR="00382A26" w:rsidRDefault="00382A26" w:rsidP="00DD72D6">
      <w:pPr>
        <w:tabs>
          <w:tab w:val="left" w:pos="2660"/>
        </w:tabs>
        <w:rPr>
          <w:b/>
          <w:bCs/>
          <w:sz w:val="24"/>
          <w:szCs w:val="24"/>
        </w:rPr>
      </w:pPr>
    </w:p>
    <w:p w:rsidR="00D229F8" w:rsidRDefault="00D229F8"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Pr>
          <w:bCs/>
          <w:iCs/>
          <w:sz w:val="24"/>
          <w:szCs w:val="24"/>
        </w:rPr>
        <w:t>Legalább 43 munkanap</w:t>
      </w:r>
      <w:r w:rsidR="004D380F">
        <w:rPr>
          <w:bCs/>
          <w:iCs/>
          <w:sz w:val="24"/>
          <w:szCs w:val="24"/>
        </w:rPr>
        <w:t>on keresztül</w:t>
      </w:r>
      <w:r>
        <w:rPr>
          <w:bCs/>
          <w:iCs/>
          <w:sz w:val="24"/>
          <w:szCs w:val="24"/>
        </w:rPr>
        <w:t xml:space="preserve"> kell megszervezni a nyári időszakban</w:t>
      </w:r>
      <w:r w:rsidR="004D380F">
        <w:rPr>
          <w:bCs/>
          <w:iCs/>
          <w:sz w:val="24"/>
          <w:szCs w:val="24"/>
        </w:rPr>
        <w:t xml:space="preserve"> a gyermekétkeztetést</w:t>
      </w:r>
      <w:r w:rsidR="001B5E58">
        <w:rPr>
          <w:bCs/>
          <w:iCs/>
          <w:sz w:val="24"/>
          <w:szCs w:val="24"/>
        </w:rPr>
        <w:t xml:space="preserve">, melyet a szakbizottság támogatott. </w:t>
      </w:r>
    </w:p>
    <w:p w:rsidR="00D229F8" w:rsidRDefault="00D229F8" w:rsidP="00C361C3">
      <w:pPr>
        <w:tabs>
          <w:tab w:val="left" w:pos="2518"/>
        </w:tabs>
        <w:jc w:val="both"/>
        <w:rPr>
          <w:bCs/>
          <w:iCs/>
          <w:sz w:val="24"/>
          <w:szCs w:val="24"/>
        </w:rPr>
      </w:pPr>
    </w:p>
    <w:p w:rsidR="00D229F8" w:rsidRPr="00A45D51" w:rsidRDefault="00D229F8" w:rsidP="00C361C3">
      <w:pPr>
        <w:tabs>
          <w:tab w:val="left" w:pos="2518"/>
        </w:tabs>
        <w:jc w:val="both"/>
        <w:rPr>
          <w:bCs/>
          <w:iCs/>
          <w:sz w:val="24"/>
          <w:szCs w:val="24"/>
        </w:rPr>
      </w:pPr>
      <w:r w:rsidRPr="00A45D51">
        <w:rPr>
          <w:bCs/>
          <w:iCs/>
          <w:sz w:val="24"/>
          <w:szCs w:val="24"/>
        </w:rPr>
        <w:t>Kérdés, hozzászólás van-e?</w:t>
      </w:r>
    </w:p>
    <w:p w:rsidR="00D229F8" w:rsidRPr="00A45D51" w:rsidRDefault="00D229F8" w:rsidP="00C361C3">
      <w:pPr>
        <w:tabs>
          <w:tab w:val="left" w:pos="2518"/>
        </w:tabs>
        <w:jc w:val="both"/>
        <w:rPr>
          <w:bCs/>
          <w:iCs/>
          <w:sz w:val="24"/>
          <w:szCs w:val="24"/>
        </w:rPr>
      </w:pPr>
    </w:p>
    <w:p w:rsidR="00D229F8" w:rsidRPr="00A45D51" w:rsidRDefault="00D229F8" w:rsidP="00C361C3">
      <w:pPr>
        <w:rPr>
          <w:sz w:val="24"/>
          <w:szCs w:val="24"/>
        </w:rPr>
      </w:pPr>
      <w:r w:rsidRPr="00A45D51">
        <w:rPr>
          <w:sz w:val="24"/>
          <w:szCs w:val="24"/>
        </w:rPr>
        <w:t xml:space="preserve">Kérdés, észrevétel nem hangzott el. </w:t>
      </w:r>
    </w:p>
    <w:p w:rsidR="00D229F8" w:rsidRPr="00A45D51" w:rsidRDefault="00D229F8" w:rsidP="00C361C3">
      <w:pPr>
        <w:rPr>
          <w:sz w:val="24"/>
          <w:szCs w:val="24"/>
        </w:rPr>
      </w:pPr>
    </w:p>
    <w:p w:rsidR="00D229F8" w:rsidRPr="00A45D51" w:rsidRDefault="00D229F8"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D229F8" w:rsidRPr="00A45D51" w:rsidRDefault="00D229F8" w:rsidP="00C361C3">
      <w:pPr>
        <w:rPr>
          <w:b/>
          <w:bCs/>
          <w:sz w:val="24"/>
          <w:szCs w:val="24"/>
          <w:u w:val="single"/>
        </w:rPr>
      </w:pPr>
    </w:p>
    <w:p w:rsidR="00D229F8" w:rsidRPr="00A45D51" w:rsidRDefault="00D229F8"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105BC8" w:rsidRDefault="00105BC8" w:rsidP="00DD72D6">
      <w:pPr>
        <w:tabs>
          <w:tab w:val="left" w:pos="2660"/>
        </w:tabs>
        <w:rPr>
          <w:sz w:val="24"/>
          <w:szCs w:val="24"/>
        </w:rPr>
      </w:pPr>
    </w:p>
    <w:p w:rsidR="001B5E58" w:rsidRDefault="001B5E58" w:rsidP="001B5E58">
      <w:pPr>
        <w:pStyle w:val="Szvegtrzsbehzssal"/>
        <w:jc w:val="left"/>
        <w:rPr>
          <w:b/>
          <w:szCs w:val="24"/>
        </w:rPr>
      </w:pPr>
    </w:p>
    <w:p w:rsidR="001B5E58" w:rsidRPr="008329EE" w:rsidRDefault="001B5E58" w:rsidP="001B5E58">
      <w:pPr>
        <w:pStyle w:val="Szvegtrzsbehzssal"/>
        <w:jc w:val="left"/>
        <w:rPr>
          <w:b/>
          <w:szCs w:val="24"/>
        </w:rPr>
      </w:pPr>
      <w:r>
        <w:rPr>
          <w:b/>
          <w:szCs w:val="24"/>
        </w:rPr>
        <w:t>116</w:t>
      </w:r>
      <w:r w:rsidRPr="008329EE">
        <w:rPr>
          <w:b/>
          <w:szCs w:val="24"/>
        </w:rPr>
        <w:t>/2017. (IV. 27.) „kt.” sz. h a t á r o z a t</w:t>
      </w:r>
    </w:p>
    <w:p w:rsidR="001B5E58" w:rsidRPr="008329EE" w:rsidRDefault="001B5E58" w:rsidP="001B5E58">
      <w:pPr>
        <w:pStyle w:val="Szvegtrzsbehzssal"/>
        <w:rPr>
          <w:b/>
          <w:szCs w:val="24"/>
        </w:rPr>
      </w:pPr>
      <w:proofErr w:type="gramStart"/>
      <w:r w:rsidRPr="008329EE">
        <w:rPr>
          <w:b/>
          <w:szCs w:val="24"/>
        </w:rPr>
        <w:t>a</w:t>
      </w:r>
      <w:proofErr w:type="gramEnd"/>
      <w:r w:rsidRPr="008329EE">
        <w:rPr>
          <w:b/>
          <w:szCs w:val="24"/>
        </w:rPr>
        <w:t xml:space="preserve"> rászoruló gyermekek intézményen kívüli ingyenes nyári szünidei étkeztetésének időtartamáról</w:t>
      </w:r>
    </w:p>
    <w:p w:rsidR="001B5E58" w:rsidRPr="006A05C6" w:rsidRDefault="001B5E58" w:rsidP="001B5E58">
      <w:pPr>
        <w:pStyle w:val="Listaszerbekezds"/>
        <w:ind w:left="0"/>
        <w:jc w:val="both"/>
      </w:pPr>
    </w:p>
    <w:p w:rsidR="001B5E58" w:rsidRPr="006A05C6" w:rsidRDefault="001B5E58" w:rsidP="001B5E58">
      <w:pPr>
        <w:pStyle w:val="Listaszerbekezds"/>
        <w:ind w:left="0"/>
        <w:jc w:val="both"/>
      </w:pPr>
      <w:r w:rsidRPr="006A05C6">
        <w:t>Karcag Városi Önkormányzat Képviselő-testülete (a továbbiakban: Képviselő-testület) a Magyarország helyi önkormányzatairól szóló 2011. évi CLXXXIX. törvény 13. § (1)</w:t>
      </w:r>
      <w:r>
        <w:t> </w:t>
      </w:r>
      <w:r w:rsidRPr="006A05C6">
        <w:t>bekezdés 8. pontjában biztosított jogkörében eljárva, valamint a gyermekek védelméről és a gyámügyi igazgatásról szóló 21/C. § (1) bekezdés a) pontjában megjelölt feladatkörében eljárva az alábbiak szerint dönt:</w:t>
      </w:r>
    </w:p>
    <w:p w:rsidR="001B5E58" w:rsidRPr="006A05C6" w:rsidRDefault="001B5E58" w:rsidP="001B5E58">
      <w:pPr>
        <w:pStyle w:val="Listaszerbekezds"/>
        <w:ind w:left="0"/>
        <w:jc w:val="both"/>
      </w:pPr>
    </w:p>
    <w:p w:rsidR="001B5E58" w:rsidRPr="006A05C6" w:rsidRDefault="001B5E58" w:rsidP="00D962CA">
      <w:pPr>
        <w:pStyle w:val="Listaszerbekezds"/>
        <w:numPr>
          <w:ilvl w:val="0"/>
          <w:numId w:val="27"/>
        </w:numPr>
        <w:contextualSpacing w:val="0"/>
        <w:jc w:val="both"/>
      </w:pPr>
      <w:r w:rsidRPr="006A05C6">
        <w:t>Az önkormányzat a 2017. évre eső nyári szünetben az ingyenes nyári szünidei gyermekétkeztetést 2017. június 19. napja és 2017. augusztus 18. napja közé eső 45 munkanapon keresztül valósítja meg.</w:t>
      </w:r>
    </w:p>
    <w:p w:rsidR="001B5E58" w:rsidRPr="006A05C6" w:rsidRDefault="001B5E58" w:rsidP="001B5E58">
      <w:pPr>
        <w:pStyle w:val="Listaszerbekezds"/>
        <w:jc w:val="both"/>
      </w:pPr>
      <w:r w:rsidRPr="006A05C6">
        <w:t xml:space="preserve">Az étkeztetés első napja: </w:t>
      </w:r>
      <w:r w:rsidRPr="006A05C6">
        <w:tab/>
        <w:t xml:space="preserve">2017. június 19. </w:t>
      </w:r>
      <w:r w:rsidRPr="006A05C6">
        <w:tab/>
        <w:t>(hétfő)</w:t>
      </w:r>
    </w:p>
    <w:p w:rsidR="001B5E58" w:rsidRPr="006A05C6" w:rsidRDefault="001B5E58" w:rsidP="001B5E58">
      <w:pPr>
        <w:pStyle w:val="Listaszerbekezds"/>
        <w:jc w:val="both"/>
      </w:pPr>
      <w:r w:rsidRPr="006A05C6">
        <w:t>Az étkeztetés utolsó napja:</w:t>
      </w:r>
      <w:r w:rsidRPr="006A05C6">
        <w:tab/>
        <w:t>2017. augusztus 18.</w:t>
      </w:r>
      <w:r w:rsidRPr="006A05C6">
        <w:tab/>
        <w:t>(péntek)</w:t>
      </w:r>
    </w:p>
    <w:p w:rsidR="001B5E58" w:rsidRPr="006A05C6" w:rsidRDefault="001B5E58" w:rsidP="001B5E58">
      <w:pPr>
        <w:pStyle w:val="Listaszerbekezds"/>
        <w:rPr>
          <w:u w:val="single"/>
        </w:rPr>
      </w:pPr>
    </w:p>
    <w:p w:rsidR="001B5E58" w:rsidRPr="008329EE" w:rsidRDefault="001B5E58" w:rsidP="00D962CA">
      <w:pPr>
        <w:pStyle w:val="Listaszerbekezds"/>
        <w:numPr>
          <w:ilvl w:val="0"/>
          <w:numId w:val="27"/>
        </w:numPr>
        <w:contextualSpacing w:val="0"/>
        <w:jc w:val="both"/>
        <w:rPr>
          <w:u w:val="single"/>
        </w:rPr>
      </w:pPr>
      <w:r w:rsidRPr="006A05C6">
        <w:t>A Képviselő-testület felkéri a Polgármesteri Hivatal Igazgatási és Szociális Irodáját és a Költségvetési Csoportot, valamint a Városi Önkormányzat Városgondnokságát a jelen határozatból eredő szükséges intézkedések megtételére, valamint a szünidei gyermekétkeztetéssel kapcsolatos feladatok végrehajtására.</w:t>
      </w:r>
    </w:p>
    <w:p w:rsidR="001B5E58" w:rsidRPr="006A05C6" w:rsidRDefault="001B5E58" w:rsidP="001B5E58">
      <w:pPr>
        <w:pStyle w:val="Listaszerbekezds"/>
        <w:ind w:left="360"/>
        <w:contextualSpacing w:val="0"/>
        <w:jc w:val="both"/>
        <w:rPr>
          <w:u w:val="single"/>
        </w:rPr>
      </w:pPr>
    </w:p>
    <w:p w:rsidR="001B5E58" w:rsidRPr="006A05C6" w:rsidRDefault="001B5E58" w:rsidP="001B5E58">
      <w:pPr>
        <w:pStyle w:val="Listaszerbekezds"/>
      </w:pPr>
      <w:r w:rsidRPr="006A05C6">
        <w:rPr>
          <w:u w:val="single"/>
        </w:rPr>
        <w:t>Felelős:</w:t>
      </w:r>
      <w:r w:rsidRPr="006A05C6">
        <w:t xml:space="preserve"> </w:t>
      </w:r>
      <w:r w:rsidRPr="006A05C6">
        <w:tab/>
        <w:t xml:space="preserve">Dr. </w:t>
      </w:r>
      <w:proofErr w:type="spellStart"/>
      <w:r w:rsidRPr="006A05C6">
        <w:t>Bukács</w:t>
      </w:r>
      <w:proofErr w:type="spellEnd"/>
      <w:r w:rsidRPr="006A05C6">
        <w:t xml:space="preserve"> Annamária Igazgatási és Szociális irodavezető</w:t>
      </w:r>
    </w:p>
    <w:p w:rsidR="001B5E58" w:rsidRPr="006A05C6" w:rsidRDefault="001B5E58" w:rsidP="001B5E58">
      <w:pPr>
        <w:pStyle w:val="Listaszerbekezds"/>
      </w:pPr>
      <w:r w:rsidRPr="006A05C6">
        <w:tab/>
        <w:t xml:space="preserve"> </w:t>
      </w:r>
      <w:r w:rsidRPr="006A05C6">
        <w:tab/>
        <w:t>Szabóné Bóka Réka Költségvetési csoportvezető</w:t>
      </w:r>
    </w:p>
    <w:p w:rsidR="001B5E58" w:rsidRPr="006A05C6" w:rsidRDefault="001B5E58" w:rsidP="001B5E58">
      <w:pPr>
        <w:pStyle w:val="Listaszerbekezds"/>
      </w:pPr>
      <w:r w:rsidRPr="006A05C6">
        <w:rPr>
          <w:u w:val="single"/>
        </w:rPr>
        <w:t>Határidő:</w:t>
      </w:r>
      <w:r w:rsidRPr="006A05C6">
        <w:t xml:space="preserve"> </w:t>
      </w:r>
      <w:r w:rsidRPr="006A05C6">
        <w:tab/>
        <w:t>2017. augusztus 30.</w:t>
      </w:r>
    </w:p>
    <w:p w:rsidR="001B5E58" w:rsidRDefault="001B5E58" w:rsidP="001B5E58">
      <w:pPr>
        <w:jc w:val="both"/>
        <w:rPr>
          <w:sz w:val="24"/>
          <w:szCs w:val="24"/>
          <w:u w:val="single"/>
        </w:rPr>
      </w:pPr>
    </w:p>
    <w:p w:rsidR="001B5E58" w:rsidRPr="006A05C6" w:rsidRDefault="001B5E58" w:rsidP="001B5E58">
      <w:pPr>
        <w:jc w:val="both"/>
        <w:rPr>
          <w:sz w:val="24"/>
          <w:szCs w:val="24"/>
          <w:u w:val="single"/>
        </w:rPr>
      </w:pPr>
      <w:r w:rsidRPr="006A05C6">
        <w:rPr>
          <w:sz w:val="24"/>
          <w:szCs w:val="24"/>
          <w:u w:val="single"/>
        </w:rPr>
        <w:t xml:space="preserve">Erről értesülnek: </w:t>
      </w:r>
    </w:p>
    <w:p w:rsidR="001B5E58" w:rsidRPr="006A05C6" w:rsidRDefault="001B5E58" w:rsidP="00D962CA">
      <w:pPr>
        <w:pStyle w:val="Listaszerbekezds"/>
        <w:numPr>
          <w:ilvl w:val="0"/>
          <w:numId w:val="28"/>
        </w:numPr>
        <w:ind w:left="426"/>
        <w:contextualSpacing w:val="0"/>
        <w:jc w:val="both"/>
      </w:pPr>
      <w:r w:rsidRPr="006A05C6">
        <w:t>Karcag Városi Önkormányzat Képviselő-testületének tagjai, lakhelyükön</w:t>
      </w:r>
    </w:p>
    <w:p w:rsidR="001B5E58" w:rsidRPr="006A05C6" w:rsidRDefault="001B5E58" w:rsidP="00D962CA">
      <w:pPr>
        <w:pStyle w:val="Listaszerbekezds"/>
        <w:numPr>
          <w:ilvl w:val="0"/>
          <w:numId w:val="28"/>
        </w:numPr>
        <w:ind w:left="426"/>
        <w:contextualSpacing w:val="0"/>
        <w:jc w:val="both"/>
      </w:pPr>
      <w:r w:rsidRPr="006A05C6">
        <w:t>Városi Önkormányzat Városgondnoksága, Karcag Villamos u. 109.</w:t>
      </w:r>
    </w:p>
    <w:p w:rsidR="001B5E58" w:rsidRPr="006A05C6" w:rsidRDefault="001B5E58" w:rsidP="00D962CA">
      <w:pPr>
        <w:pStyle w:val="Listaszerbekezds"/>
        <w:numPr>
          <w:ilvl w:val="0"/>
          <w:numId w:val="28"/>
        </w:numPr>
        <w:ind w:left="426"/>
        <w:contextualSpacing w:val="0"/>
        <w:jc w:val="both"/>
      </w:pPr>
      <w:r w:rsidRPr="006A05C6">
        <w:t>Karcag Városi Önkormányzat Polgármestere, helyben</w:t>
      </w:r>
    </w:p>
    <w:p w:rsidR="001B5E58" w:rsidRPr="006A05C6" w:rsidRDefault="001B5E58" w:rsidP="00D962CA">
      <w:pPr>
        <w:pStyle w:val="Listaszerbekezds"/>
        <w:numPr>
          <w:ilvl w:val="0"/>
          <w:numId w:val="28"/>
        </w:numPr>
        <w:ind w:left="426"/>
        <w:contextualSpacing w:val="0"/>
        <w:jc w:val="both"/>
      </w:pPr>
      <w:r w:rsidRPr="006A05C6">
        <w:t>Karcag Városi Önkormányzat Jegyzője, helyben</w:t>
      </w:r>
    </w:p>
    <w:p w:rsidR="001B5E58" w:rsidRPr="006A05C6" w:rsidRDefault="001B5E58" w:rsidP="00D962CA">
      <w:pPr>
        <w:pStyle w:val="Listaszerbekezds"/>
        <w:numPr>
          <w:ilvl w:val="0"/>
          <w:numId w:val="28"/>
        </w:numPr>
        <w:ind w:left="426"/>
        <w:contextualSpacing w:val="0"/>
        <w:jc w:val="both"/>
      </w:pPr>
      <w:r w:rsidRPr="006A05C6">
        <w:t>Karcagi Polgármesteri Hivatal Aljegyzői Iroda, Szervezési Csoport, helyben</w:t>
      </w:r>
    </w:p>
    <w:p w:rsidR="001B5E58" w:rsidRPr="006A05C6" w:rsidRDefault="001B5E58" w:rsidP="00D962CA">
      <w:pPr>
        <w:pStyle w:val="Listaszerbekezds"/>
        <w:numPr>
          <w:ilvl w:val="0"/>
          <w:numId w:val="28"/>
        </w:numPr>
        <w:ind w:left="426"/>
        <w:contextualSpacing w:val="0"/>
        <w:jc w:val="both"/>
      </w:pPr>
      <w:r w:rsidRPr="006A05C6">
        <w:t>Karcagi Polgármesteri Hivatal Költségvetési Csoport, helyben</w:t>
      </w:r>
    </w:p>
    <w:p w:rsidR="001B5E58" w:rsidRDefault="001B5E58" w:rsidP="00D962CA">
      <w:pPr>
        <w:pStyle w:val="Listaszerbekezds"/>
        <w:numPr>
          <w:ilvl w:val="0"/>
          <w:numId w:val="28"/>
        </w:numPr>
        <w:ind w:left="426"/>
        <w:contextualSpacing w:val="0"/>
        <w:jc w:val="both"/>
      </w:pPr>
      <w:r w:rsidRPr="006A05C6">
        <w:t>Karcagi Polgármesteri Hivatal Igazgatási és Szociális Iroda, helyben</w:t>
      </w:r>
    </w:p>
    <w:p w:rsidR="00633988" w:rsidRDefault="00633988" w:rsidP="00633988">
      <w:pPr>
        <w:jc w:val="both"/>
      </w:pPr>
    </w:p>
    <w:p w:rsidR="00633988" w:rsidRDefault="00633988" w:rsidP="00633988">
      <w:pPr>
        <w:jc w:val="both"/>
      </w:pPr>
    </w:p>
    <w:p w:rsidR="00633988" w:rsidRDefault="00633988" w:rsidP="00633988">
      <w:pPr>
        <w:jc w:val="both"/>
      </w:pPr>
    </w:p>
    <w:p w:rsidR="00633988" w:rsidRDefault="00633988" w:rsidP="00633988">
      <w:pPr>
        <w:jc w:val="both"/>
      </w:pPr>
    </w:p>
    <w:p w:rsidR="00633988" w:rsidRDefault="00633988" w:rsidP="00633988">
      <w:pPr>
        <w:jc w:val="both"/>
      </w:pPr>
    </w:p>
    <w:tbl>
      <w:tblPr>
        <w:tblW w:w="0" w:type="auto"/>
        <w:tblLook w:val="04A0"/>
      </w:tblPr>
      <w:tblGrid>
        <w:gridCol w:w="2660"/>
        <w:gridCol w:w="6551"/>
      </w:tblGrid>
      <w:tr w:rsidR="00DD72D6" w:rsidRPr="00124296" w:rsidTr="00B16D1E">
        <w:tc>
          <w:tcPr>
            <w:tcW w:w="2660" w:type="dxa"/>
          </w:tcPr>
          <w:p w:rsidR="00DD72D6" w:rsidRPr="00124296" w:rsidRDefault="008D5899" w:rsidP="00B16D1E">
            <w:pPr>
              <w:jc w:val="both"/>
              <w:rPr>
                <w:b/>
                <w:bCs/>
                <w:sz w:val="24"/>
                <w:szCs w:val="24"/>
              </w:rPr>
            </w:pPr>
            <w:r>
              <w:rPr>
                <w:b/>
                <w:bCs/>
                <w:sz w:val="24"/>
                <w:szCs w:val="24"/>
              </w:rPr>
              <w:t>6</w:t>
            </w:r>
            <w:r w:rsidR="00C67A51" w:rsidRPr="00124296">
              <w:rPr>
                <w:b/>
                <w:bCs/>
                <w:sz w:val="24"/>
                <w:szCs w:val="24"/>
              </w:rPr>
              <w:t xml:space="preserve">. </w:t>
            </w:r>
            <w:r w:rsidR="00C67A51" w:rsidRPr="00124296">
              <w:rPr>
                <w:b/>
                <w:bCs/>
                <w:sz w:val="24"/>
                <w:szCs w:val="24"/>
                <w:u w:val="single"/>
              </w:rPr>
              <w:t>napirendi pont:</w:t>
            </w:r>
          </w:p>
        </w:tc>
        <w:tc>
          <w:tcPr>
            <w:tcW w:w="6551" w:type="dxa"/>
          </w:tcPr>
          <w:p w:rsidR="00DD72D6" w:rsidRPr="00DD72D6" w:rsidRDefault="00DD72D6" w:rsidP="00DD72D6">
            <w:pPr>
              <w:ind w:left="360"/>
              <w:jc w:val="both"/>
              <w:rPr>
                <w:sz w:val="24"/>
                <w:szCs w:val="24"/>
              </w:rPr>
            </w:pPr>
            <w:r w:rsidRPr="00DD72D6">
              <w:rPr>
                <w:sz w:val="24"/>
                <w:szCs w:val="24"/>
              </w:rPr>
              <w:t>Javaslat a Karcagi SZC Varró István Szakgimnáziuma, Szakközépiskolája és Kollégiuma tagintézmény-vezetői pályázat véleményezésére</w:t>
            </w:r>
          </w:p>
          <w:p w:rsidR="00DD72D6" w:rsidRPr="00DD72D6" w:rsidRDefault="00DD72D6" w:rsidP="00DD72D6">
            <w:pPr>
              <w:pStyle w:val="Listaszerbekezds"/>
              <w:jc w:val="both"/>
            </w:pPr>
          </w:p>
        </w:tc>
      </w:tr>
    </w:tbl>
    <w:p w:rsidR="008D5899" w:rsidRDefault="008D5899" w:rsidP="00DD72D6">
      <w:pPr>
        <w:tabs>
          <w:tab w:val="left" w:pos="2660"/>
        </w:tabs>
        <w:rPr>
          <w:b/>
          <w:bCs/>
          <w:sz w:val="24"/>
          <w:szCs w:val="24"/>
        </w:rPr>
      </w:pPr>
    </w:p>
    <w:p w:rsidR="00B77DC6" w:rsidRDefault="00665160" w:rsidP="00C361C3">
      <w:pPr>
        <w:tabs>
          <w:tab w:val="left" w:pos="2518"/>
        </w:tabs>
        <w:jc w:val="both"/>
        <w:rPr>
          <w:bCs/>
          <w:iCs/>
          <w:sz w:val="24"/>
          <w:szCs w:val="24"/>
        </w:rPr>
      </w:pPr>
      <w:r w:rsidRPr="00A45D51">
        <w:rPr>
          <w:b/>
          <w:bCs/>
          <w:iCs/>
          <w:sz w:val="24"/>
          <w:szCs w:val="24"/>
          <w:u w:val="single"/>
        </w:rPr>
        <w:lastRenderedPageBreak/>
        <w:t>Dobos László polgármester:</w:t>
      </w:r>
      <w:r w:rsidRPr="00A45D51">
        <w:rPr>
          <w:bCs/>
          <w:iCs/>
          <w:sz w:val="24"/>
          <w:szCs w:val="24"/>
        </w:rPr>
        <w:t xml:space="preserve"> </w:t>
      </w:r>
      <w:r w:rsidR="00B77DC6">
        <w:rPr>
          <w:bCs/>
          <w:iCs/>
          <w:sz w:val="24"/>
          <w:szCs w:val="24"/>
        </w:rPr>
        <w:t>A középiskola</w:t>
      </w:r>
      <w:r w:rsidR="0001540D">
        <w:rPr>
          <w:bCs/>
          <w:iCs/>
          <w:sz w:val="24"/>
          <w:szCs w:val="24"/>
        </w:rPr>
        <w:t xml:space="preserve"> </w:t>
      </w:r>
      <w:r w:rsidR="0023558C">
        <w:rPr>
          <w:bCs/>
          <w:iCs/>
          <w:sz w:val="24"/>
          <w:szCs w:val="24"/>
        </w:rPr>
        <w:t xml:space="preserve">tagintézményi vezetői állására egy pályázat érkezett. A jelenlegi igazgató, </w:t>
      </w:r>
      <w:r w:rsidR="00B94DDD">
        <w:rPr>
          <w:bCs/>
          <w:iCs/>
          <w:sz w:val="24"/>
          <w:szCs w:val="24"/>
        </w:rPr>
        <w:t>S</w:t>
      </w:r>
      <w:r w:rsidR="0023558C">
        <w:rPr>
          <w:bCs/>
          <w:iCs/>
          <w:sz w:val="24"/>
          <w:szCs w:val="24"/>
        </w:rPr>
        <w:t xml:space="preserve">zabó István úr adott be pályázatot, aki egy kiváló szakember. Az önkormányzatnak javaslatot </w:t>
      </w:r>
      <w:proofErr w:type="gramStart"/>
      <w:r w:rsidR="0023558C">
        <w:rPr>
          <w:bCs/>
          <w:iCs/>
          <w:sz w:val="24"/>
          <w:szCs w:val="24"/>
        </w:rPr>
        <w:t>kell</w:t>
      </w:r>
      <w:proofErr w:type="gramEnd"/>
      <w:r w:rsidR="0023558C">
        <w:rPr>
          <w:bCs/>
          <w:iCs/>
          <w:sz w:val="24"/>
          <w:szCs w:val="24"/>
        </w:rPr>
        <w:t xml:space="preserve"> tenne arra, hogy a pályázatot támogatja vagy sem. </w:t>
      </w:r>
    </w:p>
    <w:p w:rsidR="00B77DC6" w:rsidRDefault="00B77DC6" w:rsidP="00C361C3">
      <w:pPr>
        <w:tabs>
          <w:tab w:val="left" w:pos="2518"/>
        </w:tabs>
        <w:jc w:val="both"/>
        <w:rPr>
          <w:bCs/>
          <w:iCs/>
          <w:sz w:val="24"/>
          <w:szCs w:val="24"/>
        </w:rPr>
      </w:pPr>
    </w:p>
    <w:p w:rsidR="00665160" w:rsidRPr="00A45D51" w:rsidRDefault="00665160" w:rsidP="00C361C3">
      <w:pPr>
        <w:tabs>
          <w:tab w:val="left" w:pos="2518"/>
        </w:tabs>
        <w:jc w:val="both"/>
        <w:rPr>
          <w:bCs/>
          <w:iCs/>
          <w:sz w:val="24"/>
          <w:szCs w:val="24"/>
        </w:rPr>
      </w:pPr>
      <w:r w:rsidRPr="00A45D51">
        <w:rPr>
          <w:bCs/>
          <w:iCs/>
          <w:sz w:val="24"/>
          <w:szCs w:val="24"/>
        </w:rPr>
        <w:t>Kérdés, hozzászólás van-e?</w:t>
      </w:r>
    </w:p>
    <w:p w:rsidR="00665160" w:rsidRDefault="00665160" w:rsidP="00C361C3">
      <w:pPr>
        <w:tabs>
          <w:tab w:val="left" w:pos="2518"/>
        </w:tabs>
        <w:jc w:val="both"/>
        <w:rPr>
          <w:bCs/>
          <w:iCs/>
          <w:sz w:val="24"/>
          <w:szCs w:val="24"/>
        </w:rPr>
      </w:pPr>
    </w:p>
    <w:p w:rsidR="00A90CB7" w:rsidRPr="00A90CB7" w:rsidRDefault="00A90CB7" w:rsidP="00C361C3">
      <w:pPr>
        <w:tabs>
          <w:tab w:val="left" w:pos="2518"/>
        </w:tabs>
        <w:jc w:val="both"/>
        <w:rPr>
          <w:bCs/>
          <w:iCs/>
          <w:sz w:val="24"/>
          <w:szCs w:val="24"/>
        </w:rPr>
      </w:pPr>
      <w:r w:rsidRPr="00A90CB7">
        <w:rPr>
          <w:b/>
          <w:bCs/>
          <w:iCs/>
          <w:sz w:val="24"/>
          <w:szCs w:val="24"/>
          <w:u w:val="single"/>
        </w:rPr>
        <w:t>Pánti Ildikó képviselő, az Oktatási, Kulturális és Sport Bizottság alelnöke:</w:t>
      </w:r>
      <w:r>
        <w:rPr>
          <w:bCs/>
          <w:iCs/>
          <w:sz w:val="24"/>
          <w:szCs w:val="24"/>
        </w:rPr>
        <w:t xml:space="preserve"> </w:t>
      </w:r>
      <w:r w:rsidR="0070426B">
        <w:rPr>
          <w:bCs/>
          <w:iCs/>
          <w:sz w:val="24"/>
          <w:szCs w:val="24"/>
        </w:rPr>
        <w:t xml:space="preserve">A bizottság megtárgyalta az előterjesztés és egyhangúan támogatta. </w:t>
      </w:r>
    </w:p>
    <w:p w:rsidR="00A90CB7" w:rsidRPr="00A45D51" w:rsidRDefault="00A90CB7" w:rsidP="00C361C3">
      <w:pPr>
        <w:tabs>
          <w:tab w:val="left" w:pos="2518"/>
        </w:tabs>
        <w:jc w:val="both"/>
        <w:rPr>
          <w:bCs/>
          <w:iCs/>
          <w:sz w:val="24"/>
          <w:szCs w:val="24"/>
        </w:rPr>
      </w:pPr>
    </w:p>
    <w:p w:rsidR="00665160" w:rsidRPr="00A45D51" w:rsidRDefault="00665160" w:rsidP="00C361C3">
      <w:pPr>
        <w:rPr>
          <w:sz w:val="24"/>
          <w:szCs w:val="24"/>
        </w:rPr>
      </w:pPr>
      <w:r w:rsidRPr="00A45D51">
        <w:rPr>
          <w:sz w:val="24"/>
          <w:szCs w:val="24"/>
        </w:rPr>
        <w:t xml:space="preserve">Kérdés, észrevétel nem hangzott el. </w:t>
      </w:r>
    </w:p>
    <w:p w:rsidR="00665160" w:rsidRPr="00A45D51" w:rsidRDefault="00665160" w:rsidP="00C361C3">
      <w:pPr>
        <w:rPr>
          <w:sz w:val="24"/>
          <w:szCs w:val="24"/>
        </w:rPr>
      </w:pPr>
    </w:p>
    <w:p w:rsidR="00665160" w:rsidRPr="00A45D51" w:rsidRDefault="00665160"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665160" w:rsidRPr="00A45D51" w:rsidRDefault="00665160" w:rsidP="00C361C3">
      <w:pPr>
        <w:rPr>
          <w:b/>
          <w:bCs/>
          <w:sz w:val="24"/>
          <w:szCs w:val="24"/>
          <w:u w:val="single"/>
        </w:rPr>
      </w:pPr>
    </w:p>
    <w:p w:rsidR="00665160" w:rsidRPr="00A45D51" w:rsidRDefault="00665160"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8D5899" w:rsidRDefault="008D5899" w:rsidP="00DD72D6">
      <w:pPr>
        <w:tabs>
          <w:tab w:val="left" w:pos="2660"/>
        </w:tabs>
        <w:rPr>
          <w:b/>
          <w:bCs/>
          <w:sz w:val="24"/>
          <w:szCs w:val="24"/>
        </w:rPr>
      </w:pPr>
    </w:p>
    <w:p w:rsidR="008D5899" w:rsidRDefault="008D5899" w:rsidP="00DD72D6">
      <w:pPr>
        <w:tabs>
          <w:tab w:val="left" w:pos="2660"/>
        </w:tabs>
        <w:rPr>
          <w:b/>
          <w:bCs/>
          <w:sz w:val="24"/>
          <w:szCs w:val="24"/>
        </w:rPr>
      </w:pPr>
    </w:p>
    <w:p w:rsidR="004763EC" w:rsidRPr="00235A96" w:rsidRDefault="004763EC" w:rsidP="004763EC">
      <w:pPr>
        <w:rPr>
          <w:b/>
          <w:bCs/>
          <w:sz w:val="24"/>
          <w:szCs w:val="24"/>
        </w:rPr>
      </w:pPr>
      <w:r>
        <w:rPr>
          <w:b/>
          <w:sz w:val="24"/>
          <w:szCs w:val="24"/>
        </w:rPr>
        <w:t>117</w:t>
      </w:r>
      <w:r w:rsidRPr="00235A96">
        <w:rPr>
          <w:b/>
          <w:sz w:val="24"/>
          <w:szCs w:val="24"/>
        </w:rPr>
        <w:t>/2017. (IV. 27.) ,</w:t>
      </w:r>
      <w:proofErr w:type="gramStart"/>
      <w:r w:rsidRPr="00235A96">
        <w:rPr>
          <w:b/>
          <w:sz w:val="24"/>
          <w:szCs w:val="24"/>
        </w:rPr>
        <w:t>,kt</w:t>
      </w:r>
      <w:proofErr w:type="gramEnd"/>
      <w:r w:rsidRPr="00235A96">
        <w:rPr>
          <w:b/>
          <w:sz w:val="24"/>
          <w:szCs w:val="24"/>
        </w:rPr>
        <w:t xml:space="preserve">.” sz. </w:t>
      </w:r>
      <w:r w:rsidRPr="00235A96">
        <w:rPr>
          <w:b/>
          <w:bCs/>
          <w:sz w:val="24"/>
          <w:szCs w:val="24"/>
        </w:rPr>
        <w:t>h a t á r o z a t</w:t>
      </w:r>
    </w:p>
    <w:p w:rsidR="004763EC" w:rsidRPr="00235A96" w:rsidRDefault="004763EC" w:rsidP="004763EC">
      <w:pPr>
        <w:jc w:val="both"/>
        <w:rPr>
          <w:b/>
          <w:sz w:val="24"/>
          <w:szCs w:val="24"/>
        </w:rPr>
      </w:pPr>
      <w:proofErr w:type="gramStart"/>
      <w:r w:rsidRPr="00235A96">
        <w:rPr>
          <w:b/>
          <w:sz w:val="24"/>
          <w:szCs w:val="24"/>
        </w:rPr>
        <w:t>a</w:t>
      </w:r>
      <w:proofErr w:type="gramEnd"/>
      <w:r w:rsidRPr="00235A96">
        <w:rPr>
          <w:b/>
          <w:sz w:val="24"/>
          <w:szCs w:val="24"/>
        </w:rPr>
        <w:t xml:space="preserve"> Karcagi SZC Varró István Szakgimnáziuma, Szakközépiskolája és Kollégiuma tagintézmény-vezetői pályázat véleményezéséről</w:t>
      </w:r>
    </w:p>
    <w:p w:rsidR="004763EC" w:rsidRPr="00235A96" w:rsidRDefault="004763EC" w:rsidP="004763EC">
      <w:pPr>
        <w:jc w:val="both"/>
        <w:rPr>
          <w:b/>
          <w:bCs/>
          <w:sz w:val="24"/>
          <w:szCs w:val="24"/>
        </w:rPr>
      </w:pPr>
    </w:p>
    <w:p w:rsidR="004763EC" w:rsidRDefault="004763EC" w:rsidP="004763EC">
      <w:pPr>
        <w:ind w:hanging="15"/>
        <w:jc w:val="both"/>
        <w:rPr>
          <w:sz w:val="24"/>
          <w:szCs w:val="24"/>
        </w:rPr>
      </w:pPr>
      <w:r w:rsidRPr="00235A96">
        <w:rPr>
          <w:sz w:val="24"/>
          <w:szCs w:val="24"/>
        </w:rPr>
        <w:t>Karcag Városi Önkormányzat Képviselő-testülete (a továbbiakban: Képviselő-testület) a Magyarország Alaptörvénye 32. cikk (1) bekezdésének b) és e) pontjaiban biztosított jogkörében eljárva, a Magyarország helyi önkormányzatairól szóló 2011. évi CLXXXIX. tv.10. § (1) bekezdésében</w:t>
      </w:r>
      <w:r>
        <w:rPr>
          <w:sz w:val="24"/>
          <w:szCs w:val="24"/>
        </w:rPr>
        <w:t xml:space="preserve"> </w:t>
      </w:r>
      <w:r w:rsidRPr="00235A96">
        <w:rPr>
          <w:sz w:val="24"/>
          <w:szCs w:val="24"/>
        </w:rPr>
        <w:t>foglalt feladatkörében eljárva alábbiak az alábbi véleményt fogalmazza meg:</w:t>
      </w:r>
    </w:p>
    <w:p w:rsidR="004763EC" w:rsidRPr="00235A96" w:rsidRDefault="004763EC" w:rsidP="004763EC">
      <w:pPr>
        <w:ind w:hanging="15"/>
        <w:jc w:val="both"/>
        <w:rPr>
          <w:sz w:val="24"/>
          <w:szCs w:val="24"/>
        </w:rPr>
      </w:pPr>
    </w:p>
    <w:p w:rsidR="004763EC" w:rsidRPr="00235A96" w:rsidRDefault="004763EC" w:rsidP="00D962CA">
      <w:pPr>
        <w:pStyle w:val="Listaszerbekezds"/>
        <w:numPr>
          <w:ilvl w:val="0"/>
          <w:numId w:val="29"/>
        </w:numPr>
        <w:jc w:val="both"/>
      </w:pPr>
      <w:r w:rsidRPr="00235A96">
        <w:t>A Képviselő-testület egyetért és támogatja</w:t>
      </w:r>
      <w:r>
        <w:t xml:space="preserve"> </w:t>
      </w:r>
      <w:r w:rsidRPr="00235A96">
        <w:t>Szabó István a Karcagi SZC Varró István Szakgimnáziuma, Szakközépiskolája és Kollégiuma tagintézmény-vezetői beosztás ellátására benyújtott pályázatát.</w:t>
      </w:r>
    </w:p>
    <w:p w:rsidR="004763EC" w:rsidRPr="00235A96" w:rsidRDefault="004763EC" w:rsidP="004763EC">
      <w:pPr>
        <w:jc w:val="both"/>
        <w:rPr>
          <w:sz w:val="24"/>
          <w:szCs w:val="24"/>
        </w:rPr>
      </w:pPr>
    </w:p>
    <w:p w:rsidR="004763EC" w:rsidRPr="00235A96" w:rsidRDefault="004763EC" w:rsidP="004763EC">
      <w:pPr>
        <w:rPr>
          <w:sz w:val="24"/>
          <w:szCs w:val="24"/>
        </w:rPr>
      </w:pPr>
      <w:r w:rsidRPr="00235A96">
        <w:rPr>
          <w:sz w:val="24"/>
          <w:szCs w:val="24"/>
          <w:u w:val="single"/>
        </w:rPr>
        <w:t>Erről értesülnek:</w:t>
      </w:r>
    </w:p>
    <w:p w:rsidR="004763EC" w:rsidRPr="00235A96" w:rsidRDefault="004763EC" w:rsidP="00D962CA">
      <w:pPr>
        <w:widowControl w:val="0"/>
        <w:numPr>
          <w:ilvl w:val="0"/>
          <w:numId w:val="11"/>
        </w:numPr>
        <w:tabs>
          <w:tab w:val="left" w:pos="0"/>
        </w:tabs>
        <w:suppressAutoHyphens/>
        <w:overflowPunct w:val="0"/>
        <w:autoSpaceDE w:val="0"/>
        <w:ind w:left="426" w:hanging="284"/>
        <w:textAlignment w:val="baseline"/>
        <w:rPr>
          <w:sz w:val="24"/>
          <w:szCs w:val="24"/>
          <w:lang w:eastAsia="zh-CN" w:bidi="hi-IN"/>
        </w:rPr>
      </w:pPr>
      <w:r w:rsidRPr="00235A96">
        <w:rPr>
          <w:sz w:val="24"/>
          <w:szCs w:val="24"/>
          <w:lang w:eastAsia="zh-CN" w:bidi="hi-IN"/>
        </w:rPr>
        <w:t>Karcag Városi Önkormányzat Képviselő-testületének tagjai, lakóhelyükön</w:t>
      </w:r>
    </w:p>
    <w:p w:rsidR="004763EC" w:rsidRPr="00235A96" w:rsidRDefault="004763EC" w:rsidP="00D962CA">
      <w:pPr>
        <w:widowControl w:val="0"/>
        <w:numPr>
          <w:ilvl w:val="0"/>
          <w:numId w:val="11"/>
        </w:numPr>
        <w:suppressAutoHyphens/>
        <w:ind w:left="426" w:hanging="284"/>
        <w:jc w:val="both"/>
        <w:rPr>
          <w:sz w:val="24"/>
          <w:szCs w:val="24"/>
        </w:rPr>
      </w:pPr>
      <w:r w:rsidRPr="00235A96">
        <w:rPr>
          <w:sz w:val="24"/>
          <w:szCs w:val="24"/>
        </w:rPr>
        <w:t xml:space="preserve">Karcag Városi Önkormányzat Polgármestere, helyben </w:t>
      </w:r>
    </w:p>
    <w:p w:rsidR="004763EC" w:rsidRPr="00235A96" w:rsidRDefault="004763EC" w:rsidP="00D962CA">
      <w:pPr>
        <w:widowControl w:val="0"/>
        <w:numPr>
          <w:ilvl w:val="0"/>
          <w:numId w:val="11"/>
        </w:numPr>
        <w:suppressAutoHyphens/>
        <w:ind w:left="426" w:hanging="284"/>
        <w:jc w:val="both"/>
        <w:rPr>
          <w:sz w:val="24"/>
          <w:szCs w:val="24"/>
        </w:rPr>
      </w:pPr>
      <w:r w:rsidRPr="00235A96">
        <w:rPr>
          <w:sz w:val="24"/>
          <w:szCs w:val="24"/>
        </w:rPr>
        <w:t xml:space="preserve">Karcag Városi Önkormányzat Jegyzője, helyben </w:t>
      </w:r>
    </w:p>
    <w:p w:rsidR="004763EC" w:rsidRPr="00235A96" w:rsidRDefault="004763EC" w:rsidP="00D962CA">
      <w:pPr>
        <w:widowControl w:val="0"/>
        <w:numPr>
          <w:ilvl w:val="0"/>
          <w:numId w:val="11"/>
        </w:numPr>
        <w:suppressAutoHyphens/>
        <w:ind w:left="426" w:hanging="284"/>
        <w:jc w:val="both"/>
        <w:rPr>
          <w:sz w:val="24"/>
          <w:szCs w:val="24"/>
        </w:rPr>
      </w:pPr>
      <w:r w:rsidRPr="00235A96">
        <w:rPr>
          <w:sz w:val="24"/>
          <w:szCs w:val="24"/>
        </w:rPr>
        <w:t xml:space="preserve">Karcag Városi Önkormányzat Aljegyzője, helyben </w:t>
      </w:r>
    </w:p>
    <w:p w:rsidR="004763EC" w:rsidRPr="00235A96" w:rsidRDefault="004763EC" w:rsidP="00D962CA">
      <w:pPr>
        <w:widowControl w:val="0"/>
        <w:numPr>
          <w:ilvl w:val="0"/>
          <w:numId w:val="11"/>
        </w:numPr>
        <w:suppressAutoHyphens/>
        <w:ind w:left="426" w:hanging="284"/>
        <w:jc w:val="both"/>
        <w:rPr>
          <w:bCs/>
          <w:sz w:val="24"/>
          <w:szCs w:val="24"/>
        </w:rPr>
      </w:pPr>
      <w:r w:rsidRPr="00235A96">
        <w:rPr>
          <w:sz w:val="24"/>
          <w:szCs w:val="24"/>
        </w:rPr>
        <w:t>Karcagi Polgármesteri Hivatal Nagyné Major Mária intézményi és civil kapcsolatok ügyintézője, helyben</w:t>
      </w:r>
    </w:p>
    <w:p w:rsidR="004763EC" w:rsidRPr="00235A96" w:rsidRDefault="004763EC" w:rsidP="00D962CA">
      <w:pPr>
        <w:widowControl w:val="0"/>
        <w:numPr>
          <w:ilvl w:val="0"/>
          <w:numId w:val="11"/>
        </w:numPr>
        <w:tabs>
          <w:tab w:val="left" w:pos="0"/>
        </w:tabs>
        <w:suppressAutoHyphens/>
        <w:overflowPunct w:val="0"/>
        <w:autoSpaceDE w:val="0"/>
        <w:ind w:left="426" w:hanging="284"/>
        <w:textAlignment w:val="baseline"/>
        <w:rPr>
          <w:sz w:val="24"/>
          <w:szCs w:val="24"/>
          <w:lang w:eastAsia="zh-CN" w:bidi="hi-IN"/>
        </w:rPr>
      </w:pPr>
      <w:r w:rsidRPr="00235A96">
        <w:rPr>
          <w:bCs/>
          <w:sz w:val="24"/>
          <w:szCs w:val="24"/>
          <w:lang w:eastAsia="zh-CN" w:bidi="hi-IN"/>
        </w:rPr>
        <w:t>Karcagi Szakképzési Centrum 5300 Karcag, Dózsa György út 29.</w:t>
      </w:r>
    </w:p>
    <w:p w:rsidR="00665160" w:rsidRDefault="00665160" w:rsidP="00DD72D6">
      <w:pPr>
        <w:tabs>
          <w:tab w:val="left" w:pos="2660"/>
        </w:tabs>
        <w:rPr>
          <w:b/>
          <w:bCs/>
          <w:sz w:val="24"/>
          <w:szCs w:val="24"/>
        </w:rPr>
      </w:pPr>
    </w:p>
    <w:p w:rsidR="00F86990" w:rsidRDefault="00F86990" w:rsidP="00DD72D6">
      <w:pPr>
        <w:tabs>
          <w:tab w:val="left" w:pos="2660"/>
        </w:tabs>
        <w:rPr>
          <w:b/>
          <w:bCs/>
          <w:sz w:val="24"/>
          <w:szCs w:val="24"/>
        </w:rPr>
      </w:pPr>
    </w:p>
    <w:p w:rsidR="00F86990" w:rsidRPr="00F86990" w:rsidRDefault="00F86990" w:rsidP="00DD72D6">
      <w:pPr>
        <w:tabs>
          <w:tab w:val="left" w:pos="2660"/>
        </w:tabs>
        <w:rPr>
          <w:bCs/>
          <w:sz w:val="24"/>
          <w:szCs w:val="24"/>
        </w:rPr>
      </w:pPr>
      <w:r w:rsidRPr="00F86990">
        <w:rPr>
          <w:b/>
          <w:bCs/>
          <w:sz w:val="24"/>
          <w:szCs w:val="24"/>
          <w:u w:val="single"/>
        </w:rPr>
        <w:t>Dobos László polgármester:</w:t>
      </w:r>
      <w:r w:rsidRPr="00F86990">
        <w:rPr>
          <w:bCs/>
          <w:sz w:val="24"/>
          <w:szCs w:val="24"/>
        </w:rPr>
        <w:t xml:space="preserve"> Bejelentette, hogy szünetet rendel el.</w:t>
      </w:r>
    </w:p>
    <w:p w:rsidR="00F86990" w:rsidRDefault="00F86990" w:rsidP="00DD72D6">
      <w:pPr>
        <w:tabs>
          <w:tab w:val="left" w:pos="2660"/>
        </w:tabs>
        <w:rPr>
          <w:b/>
          <w:bCs/>
          <w:sz w:val="24"/>
          <w:szCs w:val="24"/>
        </w:rPr>
      </w:pPr>
    </w:p>
    <w:p w:rsidR="00F86990" w:rsidRDefault="00F86990" w:rsidP="00DD72D6">
      <w:pPr>
        <w:tabs>
          <w:tab w:val="left" w:pos="2660"/>
        </w:tabs>
        <w:rPr>
          <w:b/>
          <w:bCs/>
          <w:sz w:val="24"/>
          <w:szCs w:val="24"/>
        </w:rPr>
      </w:pPr>
    </w:p>
    <w:p w:rsidR="00F02FAC" w:rsidRDefault="00F02FAC" w:rsidP="00DD72D6">
      <w:pPr>
        <w:tabs>
          <w:tab w:val="left" w:pos="2660"/>
        </w:tabs>
        <w:rPr>
          <w:b/>
          <w:bCs/>
          <w:sz w:val="24"/>
          <w:szCs w:val="24"/>
        </w:rPr>
      </w:pPr>
    </w:p>
    <w:p w:rsidR="00F86990" w:rsidRPr="00F86990" w:rsidRDefault="00F86990" w:rsidP="00F86990">
      <w:pPr>
        <w:tabs>
          <w:tab w:val="left" w:pos="2660"/>
        </w:tabs>
        <w:jc w:val="center"/>
        <w:rPr>
          <w:b/>
          <w:bCs/>
          <w:i/>
          <w:sz w:val="24"/>
          <w:szCs w:val="24"/>
        </w:rPr>
      </w:pPr>
      <w:r w:rsidRPr="00F86990">
        <w:rPr>
          <w:b/>
          <w:bCs/>
          <w:i/>
          <w:sz w:val="24"/>
          <w:szCs w:val="24"/>
        </w:rPr>
        <w:t>– szünet –</w:t>
      </w:r>
    </w:p>
    <w:p w:rsidR="00F86990" w:rsidRDefault="00F86990" w:rsidP="00DD72D6">
      <w:pPr>
        <w:tabs>
          <w:tab w:val="left" w:pos="2660"/>
        </w:tabs>
        <w:rPr>
          <w:b/>
          <w:bCs/>
          <w:sz w:val="24"/>
          <w:szCs w:val="24"/>
        </w:rPr>
      </w:pPr>
    </w:p>
    <w:p w:rsidR="00F02FAC" w:rsidRDefault="00F02FAC" w:rsidP="00DD72D6">
      <w:pPr>
        <w:tabs>
          <w:tab w:val="left" w:pos="2660"/>
        </w:tabs>
        <w:rPr>
          <w:b/>
          <w:bCs/>
          <w:sz w:val="24"/>
          <w:szCs w:val="24"/>
        </w:rPr>
      </w:pPr>
    </w:p>
    <w:p w:rsidR="00F02FAC" w:rsidRDefault="00F02FAC" w:rsidP="00DD72D6">
      <w:pPr>
        <w:tabs>
          <w:tab w:val="left" w:pos="2660"/>
        </w:tabs>
        <w:rPr>
          <w:b/>
          <w:bCs/>
          <w:sz w:val="24"/>
          <w:szCs w:val="24"/>
        </w:rPr>
      </w:pPr>
    </w:p>
    <w:p w:rsidR="00F02FAC" w:rsidRDefault="00F02FAC" w:rsidP="00DD72D6">
      <w:pPr>
        <w:tabs>
          <w:tab w:val="left" w:pos="2660"/>
        </w:tabs>
        <w:rPr>
          <w:b/>
          <w:bCs/>
          <w:sz w:val="24"/>
          <w:szCs w:val="24"/>
        </w:rPr>
      </w:pPr>
    </w:p>
    <w:p w:rsidR="00F02FAC" w:rsidRDefault="00F02FAC" w:rsidP="00DD72D6">
      <w:pPr>
        <w:tabs>
          <w:tab w:val="left" w:pos="2660"/>
        </w:tabs>
        <w:rPr>
          <w:b/>
          <w:bCs/>
          <w:sz w:val="24"/>
          <w:szCs w:val="24"/>
        </w:rPr>
      </w:pPr>
    </w:p>
    <w:tbl>
      <w:tblPr>
        <w:tblW w:w="0" w:type="auto"/>
        <w:tblLook w:val="04A0"/>
      </w:tblPr>
      <w:tblGrid>
        <w:gridCol w:w="2660"/>
        <w:gridCol w:w="6551"/>
      </w:tblGrid>
      <w:tr w:rsidR="008D5899" w:rsidRPr="00124296" w:rsidTr="00B16D1E">
        <w:tc>
          <w:tcPr>
            <w:tcW w:w="2660" w:type="dxa"/>
          </w:tcPr>
          <w:p w:rsidR="008D5899" w:rsidRPr="00124296" w:rsidRDefault="008D5899" w:rsidP="008D5899">
            <w:pPr>
              <w:jc w:val="both"/>
              <w:rPr>
                <w:b/>
                <w:bCs/>
                <w:sz w:val="24"/>
                <w:szCs w:val="24"/>
              </w:rPr>
            </w:pPr>
            <w:r>
              <w:rPr>
                <w:b/>
                <w:bCs/>
                <w:sz w:val="24"/>
                <w:szCs w:val="24"/>
              </w:rPr>
              <w:t>7</w:t>
            </w:r>
            <w:r w:rsidRPr="00124296">
              <w:rPr>
                <w:b/>
                <w:bCs/>
                <w:sz w:val="24"/>
                <w:szCs w:val="24"/>
              </w:rPr>
              <w:t xml:space="preserve">. </w:t>
            </w:r>
            <w:r w:rsidRPr="00124296">
              <w:rPr>
                <w:b/>
                <w:bCs/>
                <w:sz w:val="24"/>
                <w:szCs w:val="24"/>
                <w:u w:val="single"/>
              </w:rPr>
              <w:t>napirendi pont:</w:t>
            </w:r>
          </w:p>
        </w:tc>
        <w:tc>
          <w:tcPr>
            <w:tcW w:w="6551" w:type="dxa"/>
          </w:tcPr>
          <w:p w:rsidR="008D5899" w:rsidRPr="00DD72D6" w:rsidRDefault="008D5899" w:rsidP="00DD72D6">
            <w:pPr>
              <w:ind w:left="360"/>
              <w:jc w:val="both"/>
              <w:rPr>
                <w:sz w:val="24"/>
                <w:szCs w:val="24"/>
              </w:rPr>
            </w:pPr>
            <w:r w:rsidRPr="00DD72D6">
              <w:rPr>
                <w:sz w:val="24"/>
                <w:szCs w:val="24"/>
              </w:rPr>
              <w:t>Javaslat a Karcag, Táncsics Mihály krt. 19. szám alatti óvoda tornaszoba építésére vonatkozó az „</w:t>
            </w:r>
            <w:r w:rsidRPr="00DD72D6">
              <w:rPr>
                <w:rFonts w:eastAsia="Calibri"/>
                <w:sz w:val="24"/>
                <w:szCs w:val="24"/>
                <w:lang w:eastAsia="en-US"/>
              </w:rPr>
              <w:t>Önkormányzati feladatellátást szolgáló fejlesztések támogatására</w:t>
            </w:r>
            <w:r w:rsidRPr="00DD72D6">
              <w:rPr>
                <w:sz w:val="24"/>
                <w:szCs w:val="24"/>
              </w:rPr>
              <w:t>” kiírt pályázaton való részvételre</w:t>
            </w:r>
          </w:p>
          <w:p w:rsidR="008D5899" w:rsidRPr="00DD72D6" w:rsidRDefault="008D5899" w:rsidP="00DD72D6">
            <w:pPr>
              <w:pStyle w:val="Listaszerbekezds"/>
              <w:jc w:val="both"/>
            </w:pPr>
          </w:p>
        </w:tc>
      </w:tr>
    </w:tbl>
    <w:p w:rsidR="008D5899" w:rsidRDefault="008D5899" w:rsidP="00DD72D6">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60"/>
        </w:tabs>
        <w:spacing w:line="0" w:lineRule="atLeast"/>
        <w:rPr>
          <w:rFonts w:ascii="Times New Roman" w:hAnsi="Times New Roman" w:cs="Times New Roman"/>
          <w:b/>
          <w:bCs/>
          <w:sz w:val="24"/>
          <w:szCs w:val="24"/>
        </w:rPr>
      </w:pPr>
      <w:r>
        <w:rPr>
          <w:rFonts w:ascii="Times New Roman" w:hAnsi="Times New Roman" w:cs="Times New Roman"/>
          <w:b/>
          <w:bCs/>
          <w:sz w:val="24"/>
          <w:szCs w:val="24"/>
        </w:rPr>
        <w:tab/>
      </w:r>
    </w:p>
    <w:p w:rsidR="004763EC" w:rsidRDefault="004763EC"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022C2F">
        <w:rPr>
          <w:bCs/>
          <w:iCs/>
          <w:sz w:val="24"/>
          <w:szCs w:val="24"/>
        </w:rPr>
        <w:t xml:space="preserve">Az önkormányzat pályázatot kíván benyújtani az óvoda tornaszoba építésének támogatására. </w:t>
      </w:r>
      <w:r w:rsidR="00CA5F7F" w:rsidRPr="00CA5F7F">
        <w:rPr>
          <w:bCs/>
          <w:iCs/>
          <w:sz w:val="24"/>
          <w:szCs w:val="24"/>
        </w:rPr>
        <w:t>Vitára bocsátotta a napirendet.</w:t>
      </w:r>
    </w:p>
    <w:p w:rsidR="004763EC" w:rsidRDefault="004763EC" w:rsidP="00C361C3">
      <w:pPr>
        <w:tabs>
          <w:tab w:val="left" w:pos="2518"/>
        </w:tabs>
        <w:jc w:val="both"/>
        <w:rPr>
          <w:bCs/>
          <w:iCs/>
          <w:sz w:val="24"/>
          <w:szCs w:val="24"/>
        </w:rPr>
      </w:pPr>
    </w:p>
    <w:p w:rsidR="004763EC" w:rsidRPr="00A45D51" w:rsidRDefault="004763EC" w:rsidP="00C361C3">
      <w:pPr>
        <w:tabs>
          <w:tab w:val="left" w:pos="2518"/>
        </w:tabs>
        <w:jc w:val="both"/>
        <w:rPr>
          <w:bCs/>
          <w:iCs/>
          <w:sz w:val="24"/>
          <w:szCs w:val="24"/>
        </w:rPr>
      </w:pPr>
      <w:r w:rsidRPr="00A45D51">
        <w:rPr>
          <w:bCs/>
          <w:iCs/>
          <w:sz w:val="24"/>
          <w:szCs w:val="24"/>
        </w:rPr>
        <w:t>Kérdés, hozzászólás van-e?</w:t>
      </w:r>
    </w:p>
    <w:p w:rsidR="004763EC" w:rsidRPr="00A45D51" w:rsidRDefault="004763EC" w:rsidP="00C361C3">
      <w:pPr>
        <w:tabs>
          <w:tab w:val="left" w:pos="2518"/>
        </w:tabs>
        <w:jc w:val="both"/>
        <w:rPr>
          <w:bCs/>
          <w:iCs/>
          <w:sz w:val="24"/>
          <w:szCs w:val="24"/>
        </w:rPr>
      </w:pPr>
    </w:p>
    <w:p w:rsidR="004763EC" w:rsidRPr="00A45D51" w:rsidRDefault="004763EC" w:rsidP="00C361C3">
      <w:pPr>
        <w:rPr>
          <w:sz w:val="24"/>
          <w:szCs w:val="24"/>
        </w:rPr>
      </w:pPr>
      <w:r w:rsidRPr="00A45D51">
        <w:rPr>
          <w:sz w:val="24"/>
          <w:szCs w:val="24"/>
        </w:rPr>
        <w:t xml:space="preserve">Kérdés, észrevétel nem hangzott el. </w:t>
      </w:r>
    </w:p>
    <w:p w:rsidR="004763EC" w:rsidRPr="00A45D51" w:rsidRDefault="004763EC" w:rsidP="00C361C3">
      <w:pPr>
        <w:rPr>
          <w:sz w:val="24"/>
          <w:szCs w:val="24"/>
        </w:rPr>
      </w:pPr>
    </w:p>
    <w:p w:rsidR="004763EC" w:rsidRPr="00A45D51" w:rsidRDefault="004763EC"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4763EC" w:rsidRPr="00A45D51" w:rsidRDefault="004763EC" w:rsidP="00C361C3">
      <w:pPr>
        <w:rPr>
          <w:b/>
          <w:bCs/>
          <w:sz w:val="24"/>
          <w:szCs w:val="24"/>
          <w:u w:val="single"/>
        </w:rPr>
      </w:pPr>
    </w:p>
    <w:p w:rsidR="004763EC" w:rsidRPr="00A45D51" w:rsidRDefault="004763EC"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CA5F7F">
        <w:rPr>
          <w:bCs/>
          <w:sz w:val="24"/>
          <w:szCs w:val="24"/>
        </w:rPr>
        <w:t>8</w:t>
      </w:r>
      <w:r w:rsidRPr="00A45D51">
        <w:rPr>
          <w:sz w:val="24"/>
          <w:szCs w:val="24"/>
        </w:rPr>
        <w:t xml:space="preserve"> igen szavazat. Nemleges szavazat és tartózkodás nem volt.</w:t>
      </w:r>
    </w:p>
    <w:p w:rsidR="008D5899" w:rsidRDefault="008D5899" w:rsidP="00DD72D6">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60"/>
        </w:tabs>
        <w:spacing w:line="0" w:lineRule="atLeast"/>
        <w:rPr>
          <w:rFonts w:ascii="Times New Roman" w:hAnsi="Times New Roman" w:cs="Times New Roman"/>
          <w:b/>
          <w:bCs/>
          <w:sz w:val="24"/>
          <w:szCs w:val="24"/>
        </w:rPr>
      </w:pPr>
    </w:p>
    <w:p w:rsidR="00CA5F7F" w:rsidRDefault="00CA5F7F" w:rsidP="00DD72D6">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60"/>
        </w:tabs>
        <w:spacing w:line="0" w:lineRule="atLeast"/>
        <w:rPr>
          <w:rFonts w:ascii="Times New Roman" w:hAnsi="Times New Roman" w:cs="Times New Roman"/>
          <w:b/>
          <w:bCs/>
          <w:sz w:val="24"/>
          <w:szCs w:val="24"/>
        </w:rPr>
      </w:pPr>
    </w:p>
    <w:p w:rsidR="00CA5F7F" w:rsidRPr="00CA5F7F" w:rsidRDefault="00CA5F7F" w:rsidP="00CA5F7F">
      <w:pPr>
        <w:pStyle w:val="Szvegtrzsbehzssal"/>
        <w:jc w:val="left"/>
        <w:rPr>
          <w:b/>
          <w:bCs/>
          <w:szCs w:val="24"/>
        </w:rPr>
      </w:pPr>
      <w:r w:rsidRPr="00CA5F7F">
        <w:rPr>
          <w:b/>
          <w:szCs w:val="24"/>
        </w:rPr>
        <w:t>118/2017. (IV. 27.) ,</w:t>
      </w:r>
      <w:proofErr w:type="gramStart"/>
      <w:r w:rsidRPr="00CA5F7F">
        <w:rPr>
          <w:b/>
          <w:szCs w:val="24"/>
        </w:rPr>
        <w:t>,kt</w:t>
      </w:r>
      <w:proofErr w:type="gramEnd"/>
      <w:r w:rsidRPr="00CA5F7F">
        <w:rPr>
          <w:b/>
          <w:szCs w:val="24"/>
        </w:rPr>
        <w:t xml:space="preserve">.” sz. </w:t>
      </w:r>
      <w:r w:rsidRPr="00CA5F7F">
        <w:rPr>
          <w:b/>
          <w:bCs/>
          <w:szCs w:val="24"/>
        </w:rPr>
        <w:t>h a t á r o z a t</w:t>
      </w:r>
    </w:p>
    <w:p w:rsidR="00CA5F7F" w:rsidRPr="00CA5F7F" w:rsidRDefault="00CA5F7F" w:rsidP="00CA5F7F">
      <w:pPr>
        <w:pStyle w:val="Szvegtrzsbehzssal"/>
        <w:rPr>
          <w:b/>
          <w:szCs w:val="24"/>
        </w:rPr>
      </w:pPr>
      <w:proofErr w:type="gramStart"/>
      <w:r w:rsidRPr="00CA5F7F">
        <w:rPr>
          <w:b/>
          <w:szCs w:val="24"/>
        </w:rPr>
        <w:t>a</w:t>
      </w:r>
      <w:proofErr w:type="gramEnd"/>
      <w:r w:rsidRPr="00CA5F7F">
        <w:rPr>
          <w:b/>
          <w:szCs w:val="24"/>
        </w:rPr>
        <w:t xml:space="preserve"> Karcag, Táncsics Mihály krt. 19. szám alatti óvoda tornaszoba építésére vonatkozó az „</w:t>
      </w:r>
      <w:r w:rsidRPr="00CA5F7F">
        <w:rPr>
          <w:rFonts w:eastAsia="Calibri"/>
          <w:b/>
          <w:szCs w:val="24"/>
          <w:lang w:eastAsia="en-US"/>
        </w:rPr>
        <w:t>Önkormányzati feladatellátást szolgáló fejlesztések támogatására</w:t>
      </w:r>
      <w:r w:rsidRPr="00CA5F7F">
        <w:rPr>
          <w:b/>
          <w:szCs w:val="24"/>
        </w:rPr>
        <w:t>” kiírt pályázaton való részvételről</w:t>
      </w:r>
    </w:p>
    <w:p w:rsidR="00CA5F7F" w:rsidRPr="00CA5F7F" w:rsidRDefault="00CA5F7F" w:rsidP="00CA5F7F">
      <w:pPr>
        <w:pStyle w:val="Szvegtrzsbehzssal"/>
        <w:rPr>
          <w:szCs w:val="24"/>
        </w:rPr>
      </w:pPr>
    </w:p>
    <w:p w:rsidR="00CA5F7F" w:rsidRPr="00CA5F7F" w:rsidRDefault="00CA5F7F" w:rsidP="00CA5F7F">
      <w:pPr>
        <w:pStyle w:val="Listaszerbekezds"/>
        <w:ind w:left="0"/>
        <w:jc w:val="both"/>
      </w:pPr>
      <w:r w:rsidRPr="00CA5F7F">
        <w:t>Karcag Városi Önkormányzat Képviselő-testülete (a továbbiakban: Képviselő-testület) a Magyarország Alaptörvénye 32. cikk (1) bekezdésének b) és e-f) pontjában biztosított jogkörében eljárva, a Magyarország helyi önkormányzatairól szóló 2011. évi CLXXXIX. tv.</w:t>
      </w:r>
      <w:r w:rsidRPr="00CA5F7F">
        <w:rPr>
          <w:color w:val="FF0000"/>
        </w:rPr>
        <w:t xml:space="preserve"> </w:t>
      </w:r>
      <w:r w:rsidRPr="00CA5F7F">
        <w:t xml:space="preserve">10. § (1) bekezdése, valamint </w:t>
      </w:r>
      <w:r w:rsidRPr="00CA5F7F">
        <w:rPr>
          <w:iCs/>
        </w:rPr>
        <w:t>a Magyarország 2017. évi központi költségvetéséről szóló 2016. évi XC. törvény 3. melléklet II. 2. pont b) pontja</w:t>
      </w:r>
      <w:r w:rsidRPr="00CA5F7F">
        <w:t xml:space="preserve"> alapján az alábbiak szerint dönt:</w:t>
      </w:r>
    </w:p>
    <w:p w:rsidR="00CA5F7F" w:rsidRPr="00CA5F7F" w:rsidRDefault="00CA5F7F" w:rsidP="00CA5F7F">
      <w:pPr>
        <w:pStyle w:val="Szvegtrzsbehzssal"/>
        <w:rPr>
          <w:b/>
          <w:szCs w:val="24"/>
        </w:rPr>
      </w:pPr>
    </w:p>
    <w:p w:rsidR="00CA5F7F" w:rsidRPr="00CA5F7F" w:rsidRDefault="00CA5F7F" w:rsidP="00D962CA">
      <w:pPr>
        <w:numPr>
          <w:ilvl w:val="0"/>
          <w:numId w:val="30"/>
        </w:numPr>
        <w:jc w:val="both"/>
        <w:rPr>
          <w:iCs/>
          <w:sz w:val="24"/>
          <w:szCs w:val="24"/>
        </w:rPr>
      </w:pPr>
      <w:r w:rsidRPr="00CA5F7F">
        <w:rPr>
          <w:sz w:val="24"/>
          <w:szCs w:val="24"/>
        </w:rPr>
        <w:t>Karcag Városi Önkormányzat (a továbbiakban: Önkormányzat) a tulajdonában lévő Karcag, Táncsics krt. 19. szám alatti óvoda tornaszoba építésére pályázatot nyújt be 20 000 000 Ft vissza nem térítendő támogatás elnyerésére.</w:t>
      </w:r>
    </w:p>
    <w:p w:rsidR="00CA5F7F" w:rsidRPr="00CA5F7F" w:rsidRDefault="00CA5F7F" w:rsidP="00CA5F7F">
      <w:pPr>
        <w:ind w:left="720"/>
        <w:jc w:val="both"/>
        <w:rPr>
          <w:iCs/>
          <w:sz w:val="24"/>
          <w:szCs w:val="24"/>
        </w:rPr>
      </w:pPr>
    </w:p>
    <w:p w:rsidR="00CA5F7F" w:rsidRPr="00CA5F7F" w:rsidRDefault="00CA5F7F" w:rsidP="00D962CA">
      <w:pPr>
        <w:numPr>
          <w:ilvl w:val="0"/>
          <w:numId w:val="30"/>
        </w:numPr>
        <w:jc w:val="both"/>
        <w:rPr>
          <w:sz w:val="24"/>
          <w:szCs w:val="24"/>
        </w:rPr>
      </w:pPr>
      <w:r w:rsidRPr="00CA5F7F">
        <w:rPr>
          <w:sz w:val="24"/>
          <w:szCs w:val="24"/>
        </w:rPr>
        <w:t>Az Önkormányzat kinyilatkozza, hogy nyertes pályázat esetén a megvalósításhoz szükséges önerőt maximum 6 670 000 Ft, azaz hatmillió-hatszázhetvenezer forint összegben biztosítja, amely összeg a 2017. évi költségvetési rendelet módosításakor beépítésre kerül a tervezetbe, az általános tartalék terhére.</w:t>
      </w:r>
    </w:p>
    <w:p w:rsidR="00CA5F7F" w:rsidRPr="00CA5F7F" w:rsidRDefault="00CA5F7F" w:rsidP="00CA5F7F">
      <w:pPr>
        <w:jc w:val="both"/>
        <w:rPr>
          <w:sz w:val="24"/>
          <w:szCs w:val="24"/>
        </w:rPr>
      </w:pPr>
    </w:p>
    <w:p w:rsidR="00CA5F7F" w:rsidRPr="00CA5F7F" w:rsidRDefault="00CA5F7F" w:rsidP="00D962CA">
      <w:pPr>
        <w:numPr>
          <w:ilvl w:val="0"/>
          <w:numId w:val="30"/>
        </w:numPr>
        <w:jc w:val="both"/>
        <w:rPr>
          <w:sz w:val="24"/>
          <w:szCs w:val="24"/>
        </w:rPr>
      </w:pPr>
      <w:r w:rsidRPr="00CA5F7F">
        <w:rPr>
          <w:sz w:val="24"/>
          <w:szCs w:val="24"/>
        </w:rPr>
        <w:t>Az Önkormányzat kinyilatkozza, hogy - az 1. pontban rögzített -, a támogatásból megvalósuló beruházást a beruházás megvalósításától számított tíz évig az eredeti rendeltetésének megfelelően – a működtetésre vonatkozó hatályos jogszabályok betartásával – használja.</w:t>
      </w:r>
    </w:p>
    <w:p w:rsidR="00CA5F7F" w:rsidRPr="00CA5F7F" w:rsidRDefault="00CA5F7F" w:rsidP="00CA5F7F">
      <w:pPr>
        <w:jc w:val="both"/>
        <w:rPr>
          <w:sz w:val="24"/>
          <w:szCs w:val="24"/>
        </w:rPr>
      </w:pPr>
    </w:p>
    <w:p w:rsidR="00CA5F7F" w:rsidRPr="00CA5F7F" w:rsidRDefault="00CA5F7F" w:rsidP="00D962CA">
      <w:pPr>
        <w:pStyle w:val="Listaszerbekezds"/>
        <w:numPr>
          <w:ilvl w:val="0"/>
          <w:numId w:val="30"/>
        </w:numPr>
        <w:jc w:val="both"/>
      </w:pPr>
      <w:r w:rsidRPr="00CA5F7F">
        <w:t>A Képviselő-testület felhatalmazza Karcag Városi Önkormányzat Polgármesterét, hogy a határozat 1. pontja szerinti pályázati eljárással kapcsolatos dokumentumokat, szerződéseket és azok esetleges szükséges módosításait aláírja.</w:t>
      </w:r>
    </w:p>
    <w:p w:rsidR="00CA5F7F" w:rsidRPr="00CA5F7F" w:rsidRDefault="00CA5F7F" w:rsidP="00CA5F7F">
      <w:pPr>
        <w:pStyle w:val="Listaszerbekezds"/>
        <w:ind w:left="0"/>
        <w:jc w:val="both"/>
      </w:pPr>
    </w:p>
    <w:p w:rsidR="00CA5F7F" w:rsidRPr="00CA5F7F" w:rsidRDefault="00CA5F7F" w:rsidP="00D962CA">
      <w:pPr>
        <w:pStyle w:val="WW-Alaprtelmezett"/>
        <w:numPr>
          <w:ilvl w:val="0"/>
          <w:numId w:val="30"/>
        </w:numPr>
        <w:tabs>
          <w:tab w:val="left" w:pos="709"/>
        </w:tabs>
        <w:jc w:val="both"/>
      </w:pPr>
      <w:r w:rsidRPr="00CA5F7F">
        <w:rPr>
          <w:bCs/>
        </w:rPr>
        <w:lastRenderedPageBreak/>
        <w:t>A Képviselő-testület felkéri a Karcagi Polgármesteri Hivatalt a szükséges intézkedések megtételére.</w:t>
      </w:r>
    </w:p>
    <w:p w:rsidR="00CA5F7F" w:rsidRPr="00CA5F7F" w:rsidRDefault="00CA5F7F" w:rsidP="00CA5F7F">
      <w:pPr>
        <w:ind w:left="735"/>
        <w:jc w:val="both"/>
        <w:rPr>
          <w:sz w:val="24"/>
          <w:szCs w:val="24"/>
        </w:rPr>
      </w:pPr>
      <w:r w:rsidRPr="00CA5F7F">
        <w:rPr>
          <w:sz w:val="24"/>
          <w:szCs w:val="24"/>
        </w:rPr>
        <w:tab/>
      </w:r>
      <w:r w:rsidRPr="00CA5F7F">
        <w:rPr>
          <w:sz w:val="24"/>
          <w:szCs w:val="24"/>
          <w:u w:val="single"/>
        </w:rPr>
        <w:t>Felelős:</w:t>
      </w:r>
      <w:r w:rsidRPr="00CA5F7F">
        <w:rPr>
          <w:sz w:val="24"/>
          <w:szCs w:val="24"/>
        </w:rPr>
        <w:t xml:space="preserve"> Rózsa Sándor jegyző</w:t>
      </w:r>
    </w:p>
    <w:p w:rsidR="00CA5F7F" w:rsidRPr="00CA5F7F" w:rsidRDefault="00CA5F7F" w:rsidP="00CA5F7F">
      <w:pPr>
        <w:ind w:left="735"/>
        <w:jc w:val="both"/>
        <w:rPr>
          <w:sz w:val="24"/>
          <w:szCs w:val="24"/>
        </w:rPr>
      </w:pPr>
      <w:r w:rsidRPr="00CA5F7F">
        <w:rPr>
          <w:sz w:val="24"/>
          <w:szCs w:val="24"/>
        </w:rPr>
        <w:tab/>
      </w:r>
      <w:r w:rsidRPr="00CA5F7F">
        <w:rPr>
          <w:sz w:val="24"/>
          <w:szCs w:val="24"/>
        </w:rPr>
        <w:tab/>
        <w:t xml:space="preserve">  Szabóné Bóka Réka költségvetési csoportvezető</w:t>
      </w:r>
    </w:p>
    <w:p w:rsidR="00CA5F7F" w:rsidRPr="00CA5F7F" w:rsidRDefault="00CA5F7F" w:rsidP="00CA5F7F">
      <w:pPr>
        <w:jc w:val="both"/>
        <w:rPr>
          <w:sz w:val="24"/>
          <w:szCs w:val="24"/>
        </w:rPr>
      </w:pPr>
      <w:r w:rsidRPr="00CA5F7F">
        <w:rPr>
          <w:sz w:val="24"/>
          <w:szCs w:val="24"/>
        </w:rPr>
        <w:tab/>
      </w:r>
      <w:r w:rsidRPr="00CA5F7F">
        <w:rPr>
          <w:sz w:val="24"/>
          <w:szCs w:val="24"/>
        </w:rPr>
        <w:tab/>
      </w:r>
      <w:r w:rsidRPr="00CA5F7F">
        <w:rPr>
          <w:sz w:val="24"/>
          <w:szCs w:val="24"/>
          <w:u w:val="single"/>
        </w:rPr>
        <w:t>Határidő:</w:t>
      </w:r>
      <w:r w:rsidRPr="00CA5F7F">
        <w:rPr>
          <w:sz w:val="24"/>
          <w:szCs w:val="24"/>
        </w:rPr>
        <w:t xml:space="preserve"> 2017. május 31.</w:t>
      </w:r>
    </w:p>
    <w:p w:rsidR="00CA5F7F" w:rsidRPr="00CA5F7F" w:rsidRDefault="00CA5F7F" w:rsidP="00CA5F7F">
      <w:pPr>
        <w:ind w:left="709" w:hanging="425"/>
        <w:jc w:val="both"/>
        <w:rPr>
          <w:sz w:val="24"/>
          <w:szCs w:val="24"/>
        </w:rPr>
      </w:pPr>
    </w:p>
    <w:p w:rsidR="00CA5F7F" w:rsidRPr="00CA5F7F" w:rsidRDefault="00CA5F7F" w:rsidP="00CA5F7F">
      <w:pPr>
        <w:jc w:val="both"/>
        <w:rPr>
          <w:sz w:val="24"/>
          <w:szCs w:val="24"/>
          <w:u w:val="single"/>
        </w:rPr>
      </w:pPr>
      <w:r w:rsidRPr="00CA5F7F">
        <w:rPr>
          <w:sz w:val="24"/>
          <w:szCs w:val="24"/>
          <w:u w:val="single"/>
        </w:rPr>
        <w:t xml:space="preserve">Erről értesülnek: </w:t>
      </w:r>
    </w:p>
    <w:p w:rsidR="00CA5F7F" w:rsidRPr="00CA5F7F" w:rsidRDefault="00CA5F7F" w:rsidP="00D962CA">
      <w:pPr>
        <w:numPr>
          <w:ilvl w:val="0"/>
          <w:numId w:val="31"/>
        </w:numPr>
        <w:jc w:val="both"/>
        <w:rPr>
          <w:sz w:val="24"/>
          <w:szCs w:val="24"/>
        </w:rPr>
      </w:pPr>
      <w:r w:rsidRPr="00CA5F7F">
        <w:rPr>
          <w:sz w:val="24"/>
          <w:szCs w:val="24"/>
        </w:rPr>
        <w:t>Karcag Városi Önkormányzat Képviselő-testületének tagjai, lakhelyükön</w:t>
      </w:r>
    </w:p>
    <w:p w:rsidR="00CA5F7F" w:rsidRPr="00CA5F7F" w:rsidRDefault="00CA5F7F" w:rsidP="00D962CA">
      <w:pPr>
        <w:numPr>
          <w:ilvl w:val="0"/>
          <w:numId w:val="31"/>
        </w:numPr>
        <w:jc w:val="both"/>
        <w:rPr>
          <w:sz w:val="24"/>
          <w:szCs w:val="24"/>
        </w:rPr>
      </w:pPr>
      <w:r w:rsidRPr="00CA5F7F">
        <w:rPr>
          <w:sz w:val="24"/>
          <w:szCs w:val="24"/>
        </w:rPr>
        <w:t>Karcag Városi Önkormányzat Polgármestere, helyben</w:t>
      </w:r>
    </w:p>
    <w:p w:rsidR="00CA5F7F" w:rsidRPr="00CA5F7F" w:rsidRDefault="00CA5F7F" w:rsidP="00D962CA">
      <w:pPr>
        <w:numPr>
          <w:ilvl w:val="0"/>
          <w:numId w:val="31"/>
        </w:numPr>
        <w:jc w:val="both"/>
        <w:rPr>
          <w:sz w:val="24"/>
          <w:szCs w:val="24"/>
        </w:rPr>
      </w:pPr>
      <w:r w:rsidRPr="00CA5F7F">
        <w:rPr>
          <w:sz w:val="24"/>
          <w:szCs w:val="24"/>
        </w:rPr>
        <w:t>Karcag Városi Önkormányzat Jegyzője, helyben</w:t>
      </w:r>
    </w:p>
    <w:p w:rsidR="00CA5F7F" w:rsidRPr="00CA5F7F" w:rsidRDefault="00CA5F7F" w:rsidP="00D962CA">
      <w:pPr>
        <w:numPr>
          <w:ilvl w:val="0"/>
          <w:numId w:val="31"/>
        </w:numPr>
        <w:jc w:val="both"/>
        <w:rPr>
          <w:sz w:val="24"/>
          <w:szCs w:val="24"/>
        </w:rPr>
      </w:pPr>
      <w:r w:rsidRPr="00CA5F7F">
        <w:rPr>
          <w:sz w:val="24"/>
          <w:szCs w:val="24"/>
        </w:rPr>
        <w:t>Karcagi Polgármesteri Hivatal Aljegyzői Iroda, helyben</w:t>
      </w:r>
    </w:p>
    <w:p w:rsidR="00CA5F7F" w:rsidRPr="00CA5F7F" w:rsidRDefault="00CA5F7F" w:rsidP="00D962CA">
      <w:pPr>
        <w:numPr>
          <w:ilvl w:val="0"/>
          <w:numId w:val="31"/>
        </w:numPr>
        <w:jc w:val="both"/>
        <w:rPr>
          <w:sz w:val="24"/>
          <w:szCs w:val="24"/>
        </w:rPr>
      </w:pPr>
      <w:r w:rsidRPr="00CA5F7F">
        <w:rPr>
          <w:sz w:val="24"/>
          <w:szCs w:val="24"/>
        </w:rPr>
        <w:t>Karcagi Polgármesteri Hivatal Költségvetési, Gazdálkodási és Kistérségi Iroda, helyben</w:t>
      </w:r>
    </w:p>
    <w:p w:rsidR="00CA5F7F" w:rsidRPr="00CA5F7F" w:rsidRDefault="00CA5F7F" w:rsidP="00D962CA">
      <w:pPr>
        <w:numPr>
          <w:ilvl w:val="0"/>
          <w:numId w:val="31"/>
        </w:numPr>
        <w:jc w:val="both"/>
        <w:rPr>
          <w:sz w:val="24"/>
          <w:szCs w:val="24"/>
        </w:rPr>
      </w:pPr>
      <w:r w:rsidRPr="00CA5F7F">
        <w:rPr>
          <w:sz w:val="24"/>
          <w:szCs w:val="24"/>
        </w:rPr>
        <w:t xml:space="preserve">Karcagi Polgármesteri Hivatal Jegyzői Iroda, Beruházási Csoport, helyben </w:t>
      </w:r>
    </w:p>
    <w:p w:rsidR="008D5899" w:rsidRDefault="008D5899" w:rsidP="00DD72D6">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60"/>
        </w:tabs>
        <w:spacing w:line="0" w:lineRule="atLeast"/>
        <w:rPr>
          <w:rFonts w:ascii="Times New Roman" w:hAnsi="Times New Roman" w:cs="Times New Roman"/>
          <w:sz w:val="24"/>
          <w:szCs w:val="24"/>
        </w:rPr>
      </w:pPr>
    </w:p>
    <w:p w:rsidR="00CA5F7F" w:rsidRPr="00DD72D6" w:rsidRDefault="00CA5F7F" w:rsidP="00DD72D6">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60"/>
        </w:tabs>
        <w:spacing w:line="0" w:lineRule="atLeast"/>
        <w:rPr>
          <w:rFonts w:ascii="Times New Roman" w:hAnsi="Times New Roman" w:cs="Times New Roman"/>
          <w:sz w:val="24"/>
          <w:szCs w:val="24"/>
        </w:rPr>
      </w:pPr>
    </w:p>
    <w:tbl>
      <w:tblPr>
        <w:tblW w:w="0" w:type="auto"/>
        <w:tblLook w:val="04A0"/>
      </w:tblPr>
      <w:tblGrid>
        <w:gridCol w:w="2660"/>
        <w:gridCol w:w="6551"/>
      </w:tblGrid>
      <w:tr w:rsidR="008D5899" w:rsidRPr="00124296" w:rsidTr="00B16D1E">
        <w:tc>
          <w:tcPr>
            <w:tcW w:w="2660" w:type="dxa"/>
          </w:tcPr>
          <w:p w:rsidR="008D5899" w:rsidRPr="00124296" w:rsidRDefault="008D5899" w:rsidP="008D5899">
            <w:pPr>
              <w:jc w:val="both"/>
              <w:rPr>
                <w:b/>
                <w:bCs/>
                <w:sz w:val="24"/>
                <w:szCs w:val="24"/>
              </w:rPr>
            </w:pPr>
            <w:r>
              <w:rPr>
                <w:b/>
                <w:bCs/>
                <w:sz w:val="24"/>
                <w:szCs w:val="24"/>
              </w:rPr>
              <w:t>8</w:t>
            </w:r>
            <w:r w:rsidRPr="00124296">
              <w:rPr>
                <w:b/>
                <w:bCs/>
                <w:sz w:val="24"/>
                <w:szCs w:val="24"/>
              </w:rPr>
              <w:t xml:space="preserve">. </w:t>
            </w:r>
            <w:r w:rsidRPr="00124296">
              <w:rPr>
                <w:b/>
                <w:bCs/>
                <w:sz w:val="24"/>
                <w:szCs w:val="24"/>
                <w:u w:val="single"/>
              </w:rPr>
              <w:t>napirendi pont:</w:t>
            </w:r>
          </w:p>
        </w:tc>
        <w:tc>
          <w:tcPr>
            <w:tcW w:w="6551" w:type="dxa"/>
          </w:tcPr>
          <w:p w:rsidR="008D5899" w:rsidRPr="00DD72D6" w:rsidRDefault="008D5899" w:rsidP="00DD72D6">
            <w:pPr>
              <w:pStyle w:val="HTML-kntformzott"/>
              <w:spacing w:line="0" w:lineRule="atLeast"/>
              <w:ind w:left="360"/>
              <w:jc w:val="both"/>
              <w:rPr>
                <w:rFonts w:ascii="Times New Roman" w:hAnsi="Times New Roman" w:cs="Times New Roman"/>
                <w:sz w:val="24"/>
                <w:szCs w:val="24"/>
              </w:rPr>
            </w:pPr>
            <w:r w:rsidRPr="00DD72D6">
              <w:rPr>
                <w:rFonts w:ascii="Times New Roman" w:hAnsi="Times New Roman" w:cs="Times New Roman"/>
                <w:sz w:val="24"/>
                <w:szCs w:val="24"/>
              </w:rPr>
              <w:t>Javaslat a vidéki térségek kisméretű infrastruktúrájának és alapvető szolgáltatásainak fejlesztésére kiírt pályázaton való részvételre</w:t>
            </w:r>
          </w:p>
          <w:p w:rsidR="008D5899" w:rsidRPr="00DD72D6" w:rsidRDefault="008D5899" w:rsidP="00DD72D6">
            <w:pPr>
              <w:ind w:left="175"/>
              <w:jc w:val="both"/>
              <w:rPr>
                <w:bCs/>
                <w:sz w:val="24"/>
                <w:szCs w:val="24"/>
              </w:rPr>
            </w:pPr>
          </w:p>
        </w:tc>
      </w:tr>
    </w:tbl>
    <w:p w:rsidR="008D5899" w:rsidRDefault="008D5899" w:rsidP="00DD72D6">
      <w:pPr>
        <w:tabs>
          <w:tab w:val="left" w:pos="2660"/>
        </w:tabs>
        <w:spacing w:line="200" w:lineRule="atLeast"/>
        <w:rPr>
          <w:b/>
          <w:bCs/>
          <w:sz w:val="24"/>
          <w:szCs w:val="24"/>
        </w:rPr>
      </w:pPr>
      <w:r>
        <w:rPr>
          <w:b/>
          <w:bCs/>
          <w:sz w:val="24"/>
          <w:szCs w:val="24"/>
        </w:rPr>
        <w:tab/>
      </w:r>
    </w:p>
    <w:p w:rsidR="00DD58D2" w:rsidRDefault="008A2B32"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83207D">
        <w:rPr>
          <w:bCs/>
          <w:iCs/>
          <w:sz w:val="24"/>
          <w:szCs w:val="24"/>
        </w:rPr>
        <w:t>Két pályázatról van szó</w:t>
      </w:r>
      <w:r w:rsidR="00CF1530">
        <w:rPr>
          <w:bCs/>
          <w:iCs/>
          <w:sz w:val="24"/>
          <w:szCs w:val="24"/>
        </w:rPr>
        <w:t>,</w:t>
      </w:r>
      <w:r w:rsidR="00DD58D2">
        <w:rPr>
          <w:bCs/>
          <w:iCs/>
          <w:sz w:val="24"/>
          <w:szCs w:val="24"/>
        </w:rPr>
        <w:t xml:space="preserve"> a piaccsarnok mögötti terület fedett elárusítóhelyek kialakítása, valamint az Idősek Otthona Horváth F. </w:t>
      </w:r>
      <w:proofErr w:type="gramStart"/>
      <w:r w:rsidR="00DD58D2">
        <w:rPr>
          <w:bCs/>
          <w:iCs/>
          <w:sz w:val="24"/>
          <w:szCs w:val="24"/>
        </w:rPr>
        <w:t>utcai</w:t>
      </w:r>
      <w:proofErr w:type="gramEnd"/>
      <w:r w:rsidR="00DD58D2">
        <w:rPr>
          <w:bCs/>
          <w:iCs/>
          <w:sz w:val="24"/>
          <w:szCs w:val="24"/>
        </w:rPr>
        <w:t xml:space="preserve"> konyhájának fejlesztés</w:t>
      </w:r>
      <w:r w:rsidR="00351B41">
        <w:rPr>
          <w:bCs/>
          <w:iCs/>
          <w:sz w:val="24"/>
          <w:szCs w:val="24"/>
        </w:rPr>
        <w:t>e</w:t>
      </w:r>
      <w:r w:rsidR="00DD58D2">
        <w:rPr>
          <w:bCs/>
          <w:iCs/>
          <w:sz w:val="24"/>
          <w:szCs w:val="24"/>
        </w:rPr>
        <w:t xml:space="preserve">. </w:t>
      </w:r>
      <w:r w:rsidR="00AC7E96">
        <w:rPr>
          <w:bCs/>
          <w:iCs/>
          <w:sz w:val="24"/>
          <w:szCs w:val="24"/>
        </w:rPr>
        <w:t xml:space="preserve">A szakbizottság is támogatta a napirendet. </w:t>
      </w:r>
      <w:r w:rsidR="00351B41" w:rsidRPr="00351B41">
        <w:rPr>
          <w:bCs/>
          <w:iCs/>
          <w:sz w:val="24"/>
          <w:szCs w:val="24"/>
        </w:rPr>
        <w:t>Vitára bocsátotta a napirendet.</w:t>
      </w:r>
    </w:p>
    <w:p w:rsidR="00DD58D2" w:rsidRDefault="00DD58D2" w:rsidP="00C361C3">
      <w:pPr>
        <w:tabs>
          <w:tab w:val="left" w:pos="2518"/>
        </w:tabs>
        <w:jc w:val="both"/>
        <w:rPr>
          <w:bCs/>
          <w:iCs/>
          <w:sz w:val="24"/>
          <w:szCs w:val="24"/>
        </w:rPr>
      </w:pPr>
    </w:p>
    <w:p w:rsidR="008A2B32" w:rsidRPr="00A45D51" w:rsidRDefault="008A2B32" w:rsidP="00C361C3">
      <w:pPr>
        <w:tabs>
          <w:tab w:val="left" w:pos="2518"/>
        </w:tabs>
        <w:jc w:val="both"/>
        <w:rPr>
          <w:bCs/>
          <w:iCs/>
          <w:sz w:val="24"/>
          <w:szCs w:val="24"/>
        </w:rPr>
      </w:pPr>
      <w:r w:rsidRPr="00A45D51">
        <w:rPr>
          <w:bCs/>
          <w:iCs/>
          <w:sz w:val="24"/>
          <w:szCs w:val="24"/>
        </w:rPr>
        <w:t>Kérdés, hozzászólás van-e?</w:t>
      </w:r>
    </w:p>
    <w:p w:rsidR="008A2B32" w:rsidRPr="00A45D51" w:rsidRDefault="008A2B32" w:rsidP="00C361C3">
      <w:pPr>
        <w:tabs>
          <w:tab w:val="left" w:pos="2518"/>
        </w:tabs>
        <w:jc w:val="both"/>
        <w:rPr>
          <w:bCs/>
          <w:iCs/>
          <w:sz w:val="24"/>
          <w:szCs w:val="24"/>
        </w:rPr>
      </w:pPr>
    </w:p>
    <w:p w:rsidR="008A2B32" w:rsidRPr="00A45D51" w:rsidRDefault="008A2B32" w:rsidP="00C361C3">
      <w:pPr>
        <w:rPr>
          <w:sz w:val="24"/>
          <w:szCs w:val="24"/>
        </w:rPr>
      </w:pPr>
      <w:r w:rsidRPr="00A45D51">
        <w:rPr>
          <w:sz w:val="24"/>
          <w:szCs w:val="24"/>
        </w:rPr>
        <w:t xml:space="preserve">Kérdés, észrevétel nem hangzott el. </w:t>
      </w:r>
    </w:p>
    <w:p w:rsidR="008A2B32" w:rsidRPr="00A45D51" w:rsidRDefault="008A2B32" w:rsidP="00C361C3">
      <w:pPr>
        <w:rPr>
          <w:sz w:val="24"/>
          <w:szCs w:val="24"/>
        </w:rPr>
      </w:pPr>
    </w:p>
    <w:p w:rsidR="008A2B32" w:rsidRPr="00A45D51" w:rsidRDefault="008A2B32"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8A2B32" w:rsidRPr="00A45D51" w:rsidRDefault="008A2B32" w:rsidP="00C361C3">
      <w:pPr>
        <w:rPr>
          <w:b/>
          <w:bCs/>
          <w:sz w:val="24"/>
          <w:szCs w:val="24"/>
          <w:u w:val="single"/>
        </w:rPr>
      </w:pPr>
    </w:p>
    <w:p w:rsidR="008A2B32" w:rsidRPr="00A45D51" w:rsidRDefault="008A2B32"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8D5899" w:rsidRDefault="008D5899" w:rsidP="00DD72D6">
      <w:pPr>
        <w:tabs>
          <w:tab w:val="left" w:pos="2660"/>
        </w:tabs>
        <w:spacing w:line="200" w:lineRule="atLeast"/>
        <w:rPr>
          <w:b/>
          <w:bCs/>
          <w:sz w:val="24"/>
          <w:szCs w:val="24"/>
        </w:rPr>
      </w:pPr>
    </w:p>
    <w:p w:rsidR="008D5899" w:rsidRPr="002830B1" w:rsidRDefault="008D5899" w:rsidP="00DD72D6">
      <w:pPr>
        <w:tabs>
          <w:tab w:val="left" w:pos="2660"/>
        </w:tabs>
        <w:spacing w:line="200" w:lineRule="atLeast"/>
        <w:rPr>
          <w:b/>
          <w:bCs/>
          <w:sz w:val="24"/>
          <w:szCs w:val="24"/>
        </w:rPr>
      </w:pPr>
    </w:p>
    <w:p w:rsidR="00AC7E96" w:rsidRPr="002830B1" w:rsidRDefault="002830B1" w:rsidP="00AC7E96">
      <w:pPr>
        <w:pStyle w:val="Szvegtrzsbehzssal"/>
        <w:jc w:val="left"/>
        <w:rPr>
          <w:b/>
          <w:bCs/>
          <w:szCs w:val="24"/>
        </w:rPr>
      </w:pPr>
      <w:r w:rsidRPr="002830B1">
        <w:rPr>
          <w:b/>
          <w:szCs w:val="24"/>
        </w:rPr>
        <w:t>119</w:t>
      </w:r>
      <w:r w:rsidR="00AC7E96" w:rsidRPr="002830B1">
        <w:rPr>
          <w:b/>
          <w:szCs w:val="24"/>
        </w:rPr>
        <w:t>/2017. (IV. 27.) ,</w:t>
      </w:r>
      <w:proofErr w:type="gramStart"/>
      <w:r w:rsidR="00AC7E96" w:rsidRPr="002830B1">
        <w:rPr>
          <w:b/>
          <w:szCs w:val="24"/>
        </w:rPr>
        <w:t>,kt</w:t>
      </w:r>
      <w:proofErr w:type="gramEnd"/>
      <w:r w:rsidR="00AC7E96" w:rsidRPr="002830B1">
        <w:rPr>
          <w:b/>
          <w:szCs w:val="24"/>
        </w:rPr>
        <w:t xml:space="preserve">.” sz. </w:t>
      </w:r>
      <w:r w:rsidR="00AC7E96" w:rsidRPr="002830B1">
        <w:rPr>
          <w:b/>
          <w:bCs/>
          <w:szCs w:val="24"/>
        </w:rPr>
        <w:t>h a t á r o z a t</w:t>
      </w:r>
    </w:p>
    <w:p w:rsidR="00AC7E96" w:rsidRPr="002830B1" w:rsidRDefault="00AC7E96" w:rsidP="00AC7E96">
      <w:pPr>
        <w:pStyle w:val="Szvegtrzsbehzssal"/>
        <w:rPr>
          <w:b/>
          <w:szCs w:val="24"/>
        </w:rPr>
      </w:pPr>
      <w:proofErr w:type="gramStart"/>
      <w:r w:rsidRPr="002830B1">
        <w:rPr>
          <w:b/>
          <w:szCs w:val="24"/>
        </w:rPr>
        <w:t>a</w:t>
      </w:r>
      <w:proofErr w:type="gramEnd"/>
      <w:r w:rsidRPr="002830B1">
        <w:rPr>
          <w:b/>
          <w:bCs/>
          <w:iCs/>
          <w:szCs w:val="24"/>
        </w:rPr>
        <w:t xml:space="preserve"> vidéki térségek kisméretű infrastruktúrájának és alapvető szolgáltatásainak fejlesztésére </w:t>
      </w:r>
      <w:r w:rsidRPr="002830B1">
        <w:rPr>
          <w:b/>
          <w:szCs w:val="24"/>
        </w:rPr>
        <w:t>kiírt pályázaton való részvételről</w:t>
      </w:r>
    </w:p>
    <w:p w:rsidR="00AC7E96" w:rsidRPr="002830B1" w:rsidRDefault="00AC7E96" w:rsidP="00AC7E96">
      <w:pPr>
        <w:ind w:firstLine="284"/>
        <w:jc w:val="center"/>
        <w:rPr>
          <w:b/>
          <w:sz w:val="24"/>
          <w:szCs w:val="24"/>
        </w:rPr>
      </w:pPr>
    </w:p>
    <w:p w:rsidR="00AC7E96" w:rsidRPr="002830B1" w:rsidRDefault="00AC7E96" w:rsidP="00AC7E96">
      <w:pPr>
        <w:pStyle w:val="Listaszerbekezds"/>
        <w:ind w:left="0"/>
        <w:jc w:val="both"/>
      </w:pPr>
      <w:r w:rsidRPr="002830B1">
        <w:t>Karcag Városi Önkormányzat Képviselő-testülete (a továbbiakban: Képviselő-testület) a Magyarország Alaptörvénye 32. cikk (1) bekezdésének b) és e-f) pontjában biztosított jogkörében eljárva, a Magyarország helyi önkormányzatairól szóló 2011. évi CLXXXIX.tv.10. § (1) bekezdése alapján az alábbiak szerint dönt:</w:t>
      </w:r>
    </w:p>
    <w:p w:rsidR="00AC7E96" w:rsidRPr="002830B1" w:rsidRDefault="00AC7E96" w:rsidP="00AC7E96">
      <w:pPr>
        <w:pStyle w:val="Listaszerbekezds"/>
        <w:ind w:left="0"/>
        <w:jc w:val="both"/>
      </w:pPr>
    </w:p>
    <w:p w:rsidR="00AC7E96" w:rsidRPr="002830B1" w:rsidRDefault="00AC7E96" w:rsidP="00D962CA">
      <w:pPr>
        <w:numPr>
          <w:ilvl w:val="0"/>
          <w:numId w:val="33"/>
        </w:numPr>
        <w:jc w:val="both"/>
        <w:rPr>
          <w:rFonts w:cs="Aharoni"/>
          <w:iCs/>
          <w:sz w:val="24"/>
          <w:szCs w:val="24"/>
        </w:rPr>
      </w:pPr>
      <w:r w:rsidRPr="002830B1">
        <w:rPr>
          <w:sz w:val="24"/>
          <w:szCs w:val="24"/>
        </w:rPr>
        <w:t>A Képviselő-testület felhatalmazza Karcag Városi Önkormányzatot (a továbbiakban: Önkormányzat), hogy a VP6-</w:t>
      </w:r>
      <w:r w:rsidRPr="002830B1">
        <w:rPr>
          <w:rFonts w:cs="Aharoni"/>
          <w:iCs/>
          <w:sz w:val="24"/>
          <w:szCs w:val="24"/>
        </w:rPr>
        <w:t xml:space="preserve">7.2.1-7.4.1.3-17 kódszámú pályázati felhívás alapján a </w:t>
      </w:r>
      <w:r w:rsidRPr="002830B1">
        <w:rPr>
          <w:sz w:val="24"/>
          <w:szCs w:val="24"/>
        </w:rPr>
        <w:t xml:space="preserve">kizárólagos tulajdonában lévő 5300 Karcag, Kacsóh utca 7-9. szám alatti (hrsz.: 184/4) </w:t>
      </w:r>
      <w:r w:rsidRPr="002830B1">
        <w:rPr>
          <w:rFonts w:eastAsia="Calibri"/>
          <w:sz w:val="24"/>
          <w:szCs w:val="24"/>
          <w:lang w:eastAsia="en-US"/>
        </w:rPr>
        <w:t>ingatlan fejlesztésére</w:t>
      </w:r>
      <w:r w:rsidR="00351B41">
        <w:rPr>
          <w:rFonts w:eastAsia="Calibri"/>
          <w:sz w:val="24"/>
          <w:szCs w:val="24"/>
          <w:lang w:eastAsia="en-US"/>
        </w:rPr>
        <w:t xml:space="preserve"> </w:t>
      </w:r>
      <w:r w:rsidRPr="002830B1">
        <w:rPr>
          <w:rFonts w:eastAsia="Calibri"/>
          <w:b/>
          <w:sz w:val="24"/>
          <w:szCs w:val="24"/>
          <w:lang w:eastAsia="en-US"/>
        </w:rPr>
        <w:t>„</w:t>
      </w:r>
      <w:r w:rsidRPr="002830B1">
        <w:rPr>
          <w:sz w:val="24"/>
          <w:szCs w:val="24"/>
        </w:rPr>
        <w:t>Karcagi termékek piaca” címmel</w:t>
      </w:r>
      <w:r w:rsidR="00BD07BD">
        <w:rPr>
          <w:sz w:val="24"/>
          <w:szCs w:val="24"/>
        </w:rPr>
        <w:t xml:space="preserve"> </w:t>
      </w:r>
      <w:r w:rsidRPr="002830B1">
        <w:rPr>
          <w:sz w:val="24"/>
          <w:szCs w:val="24"/>
        </w:rPr>
        <w:t xml:space="preserve">pályázatot nyújtson be maximum 50 millió Ft vissza nem térítendő, 90 %-os támogatási intenzitású támogatás elnyerésére. </w:t>
      </w:r>
    </w:p>
    <w:p w:rsidR="00AC7E96" w:rsidRPr="002830B1" w:rsidRDefault="00AC7E96" w:rsidP="00AC7E96">
      <w:pPr>
        <w:ind w:left="720"/>
        <w:jc w:val="both"/>
        <w:rPr>
          <w:rFonts w:cs="Aharoni"/>
          <w:iCs/>
          <w:sz w:val="24"/>
          <w:szCs w:val="24"/>
        </w:rPr>
      </w:pPr>
    </w:p>
    <w:p w:rsidR="00AC7E96" w:rsidRPr="002830B1" w:rsidRDefault="00AC7E96" w:rsidP="00D962CA">
      <w:pPr>
        <w:numPr>
          <w:ilvl w:val="0"/>
          <w:numId w:val="33"/>
        </w:numPr>
        <w:jc w:val="both"/>
        <w:rPr>
          <w:rFonts w:cs="Aharoni"/>
          <w:iCs/>
          <w:sz w:val="24"/>
          <w:szCs w:val="24"/>
        </w:rPr>
      </w:pPr>
      <w:r w:rsidRPr="002830B1">
        <w:rPr>
          <w:sz w:val="24"/>
          <w:szCs w:val="24"/>
        </w:rPr>
        <w:t>A Képviselő-testület felhatalmazza az Önkormányzatot, hogy a VP6-</w:t>
      </w:r>
      <w:r w:rsidRPr="002830B1">
        <w:rPr>
          <w:rFonts w:cs="Aharoni"/>
          <w:iCs/>
          <w:sz w:val="24"/>
          <w:szCs w:val="24"/>
        </w:rPr>
        <w:t xml:space="preserve">7.2.1-7.4.1.3-17 kódszámú pályázati felhívás alapján a </w:t>
      </w:r>
      <w:r w:rsidRPr="002830B1">
        <w:rPr>
          <w:sz w:val="24"/>
          <w:szCs w:val="24"/>
        </w:rPr>
        <w:t xml:space="preserve">kizárólagos tulajdonában lévő 5300 Karcag, Horváth F. u. 1. szám alatti (hrsz.: 144) </w:t>
      </w:r>
      <w:r w:rsidRPr="002830B1">
        <w:rPr>
          <w:rFonts w:eastAsia="Calibri"/>
          <w:sz w:val="24"/>
          <w:szCs w:val="24"/>
          <w:lang w:eastAsia="en-US"/>
        </w:rPr>
        <w:t xml:space="preserve">ingatlan fejlesztésére „Idősek Otthona konyhájának fejújítása” címmel pályázatot nyújtson be maximum 20 millió Ft </w:t>
      </w:r>
      <w:r w:rsidRPr="002830B1">
        <w:rPr>
          <w:sz w:val="24"/>
          <w:szCs w:val="24"/>
        </w:rPr>
        <w:t>vissza nem térítendő, 90 %-os támogatási intenzitású támogatás elnyerésére.</w:t>
      </w:r>
    </w:p>
    <w:p w:rsidR="00AC7E96" w:rsidRPr="002830B1" w:rsidRDefault="00AC7E96" w:rsidP="00AC7E96">
      <w:pPr>
        <w:ind w:left="720"/>
        <w:jc w:val="both"/>
        <w:rPr>
          <w:rFonts w:cs="Aharoni"/>
          <w:iCs/>
          <w:sz w:val="24"/>
          <w:szCs w:val="24"/>
        </w:rPr>
      </w:pPr>
    </w:p>
    <w:p w:rsidR="00AC7E96" w:rsidRPr="002830B1" w:rsidRDefault="00AC7E96" w:rsidP="00D962CA">
      <w:pPr>
        <w:numPr>
          <w:ilvl w:val="0"/>
          <w:numId w:val="33"/>
        </w:numPr>
        <w:ind w:left="709"/>
        <w:jc w:val="both"/>
        <w:rPr>
          <w:sz w:val="24"/>
          <w:szCs w:val="24"/>
        </w:rPr>
      </w:pPr>
      <w:r w:rsidRPr="002830B1">
        <w:rPr>
          <w:sz w:val="24"/>
          <w:szCs w:val="24"/>
        </w:rPr>
        <w:t>Az Önkormányzat kinyilatkozza, hogy nyertes pályázat esetén a megvalósításhoz szükséges önerőt maximum 7 900 000 Ft összegben biztosítja</w:t>
      </w:r>
      <w:proofErr w:type="gramStart"/>
      <w:r w:rsidRPr="002830B1">
        <w:rPr>
          <w:sz w:val="24"/>
          <w:szCs w:val="24"/>
        </w:rPr>
        <w:t>,mely</w:t>
      </w:r>
      <w:proofErr w:type="gramEnd"/>
      <w:r w:rsidRPr="002830B1">
        <w:rPr>
          <w:sz w:val="24"/>
          <w:szCs w:val="24"/>
        </w:rPr>
        <w:t xml:space="preserve"> összeg a 2017. évi költségvetési rendeletbe beépítésre kerül.</w:t>
      </w:r>
    </w:p>
    <w:p w:rsidR="00AC7E96" w:rsidRPr="002830B1" w:rsidRDefault="00AC7E96" w:rsidP="00AC7E96">
      <w:pPr>
        <w:rPr>
          <w:sz w:val="24"/>
          <w:szCs w:val="24"/>
        </w:rPr>
      </w:pPr>
    </w:p>
    <w:p w:rsidR="00AC7E96" w:rsidRPr="002830B1" w:rsidRDefault="00AC7E96" w:rsidP="00D962CA">
      <w:pPr>
        <w:numPr>
          <w:ilvl w:val="0"/>
          <w:numId w:val="33"/>
        </w:numPr>
        <w:ind w:left="709"/>
        <w:jc w:val="both"/>
        <w:rPr>
          <w:sz w:val="24"/>
          <w:szCs w:val="24"/>
        </w:rPr>
      </w:pPr>
      <w:r w:rsidRPr="002830B1">
        <w:rPr>
          <w:sz w:val="24"/>
          <w:szCs w:val="24"/>
        </w:rPr>
        <w:t>Az Önkormányzat kinyilatkozza, hogy nyertes pályázat esetén</w:t>
      </w:r>
      <w:r w:rsidR="003425AC">
        <w:rPr>
          <w:sz w:val="24"/>
          <w:szCs w:val="24"/>
        </w:rPr>
        <w:t xml:space="preserve"> </w:t>
      </w:r>
      <w:r w:rsidRPr="002830B1">
        <w:rPr>
          <w:sz w:val="24"/>
          <w:szCs w:val="24"/>
        </w:rPr>
        <w:t>a támogatási összegek, maximum 70 millió Ft, a 2017. évi költségvetési rendeletbe beépítésre kerülnek.</w:t>
      </w:r>
    </w:p>
    <w:p w:rsidR="00AC7E96" w:rsidRPr="002830B1" w:rsidRDefault="00AC7E96" w:rsidP="00AC7E96">
      <w:pPr>
        <w:ind w:left="720"/>
        <w:jc w:val="both"/>
        <w:rPr>
          <w:sz w:val="24"/>
          <w:szCs w:val="24"/>
        </w:rPr>
      </w:pPr>
    </w:p>
    <w:p w:rsidR="00AC7E96" w:rsidRPr="002830B1" w:rsidRDefault="00AC7E96" w:rsidP="00D962CA">
      <w:pPr>
        <w:pStyle w:val="Listaszerbekezds"/>
        <w:numPr>
          <w:ilvl w:val="0"/>
          <w:numId w:val="33"/>
        </w:numPr>
        <w:jc w:val="both"/>
      </w:pPr>
      <w:r w:rsidRPr="002830B1">
        <w:t>A Képviselő-testület felhatalmazza Karcag Városi Önkormányzat Polgármesterét, hogy a határozat szerinti pályázati eljárásokkal kapcsolatos dokumentumokat, szerződéseket és azok esetleg szükséges módosításait aláírja.</w:t>
      </w:r>
    </w:p>
    <w:p w:rsidR="00AC7E96" w:rsidRPr="002830B1" w:rsidRDefault="00AC7E96" w:rsidP="00AC7E96">
      <w:pPr>
        <w:pStyle w:val="Listaszerbekezds"/>
        <w:ind w:left="0"/>
        <w:jc w:val="both"/>
      </w:pPr>
    </w:p>
    <w:p w:rsidR="00AC7E96" w:rsidRPr="002830B1" w:rsidRDefault="00AC7E96" w:rsidP="00D962CA">
      <w:pPr>
        <w:pStyle w:val="WW-Alaprtelmezett"/>
        <w:numPr>
          <w:ilvl w:val="0"/>
          <w:numId w:val="33"/>
        </w:numPr>
        <w:tabs>
          <w:tab w:val="left" w:pos="709"/>
        </w:tabs>
        <w:jc w:val="both"/>
      </w:pPr>
      <w:r w:rsidRPr="002830B1">
        <w:rPr>
          <w:bCs/>
        </w:rPr>
        <w:t>A Képviselő-testület felkéri a Karcagi Polgármesteri Hivatalt a szükséges intézkedések megtételére.</w:t>
      </w:r>
    </w:p>
    <w:p w:rsidR="00AC7E96" w:rsidRPr="002830B1" w:rsidRDefault="00AC7E96" w:rsidP="00AC7E96">
      <w:pPr>
        <w:ind w:left="735"/>
        <w:jc w:val="both"/>
        <w:rPr>
          <w:sz w:val="24"/>
          <w:szCs w:val="24"/>
        </w:rPr>
      </w:pPr>
      <w:r w:rsidRPr="002830B1">
        <w:rPr>
          <w:sz w:val="24"/>
          <w:szCs w:val="24"/>
        </w:rPr>
        <w:tab/>
      </w:r>
      <w:r w:rsidRPr="002830B1">
        <w:rPr>
          <w:sz w:val="24"/>
          <w:szCs w:val="24"/>
          <w:u w:val="single"/>
        </w:rPr>
        <w:t>Felelős:</w:t>
      </w:r>
      <w:r w:rsidRPr="002830B1">
        <w:rPr>
          <w:sz w:val="24"/>
          <w:szCs w:val="24"/>
        </w:rPr>
        <w:t xml:space="preserve"> Rózsa Sándor jegyző</w:t>
      </w:r>
    </w:p>
    <w:p w:rsidR="00AC7E96" w:rsidRPr="002830B1" w:rsidRDefault="00AC7E96" w:rsidP="00AC7E96">
      <w:pPr>
        <w:ind w:left="2268" w:hanging="144"/>
        <w:jc w:val="both"/>
        <w:rPr>
          <w:sz w:val="24"/>
          <w:szCs w:val="24"/>
        </w:rPr>
      </w:pPr>
      <w:r w:rsidRPr="002830B1">
        <w:rPr>
          <w:sz w:val="24"/>
          <w:szCs w:val="24"/>
        </w:rPr>
        <w:t xml:space="preserve">  Szabóné Bóka Réka költségvetési csoportvezető</w:t>
      </w:r>
    </w:p>
    <w:p w:rsidR="00AC7E96" w:rsidRPr="002830B1" w:rsidRDefault="00AC7E96" w:rsidP="00AC7E96">
      <w:pPr>
        <w:ind w:left="735"/>
        <w:jc w:val="both"/>
        <w:rPr>
          <w:sz w:val="24"/>
          <w:szCs w:val="24"/>
        </w:rPr>
      </w:pPr>
      <w:r w:rsidRPr="002830B1">
        <w:rPr>
          <w:sz w:val="24"/>
          <w:szCs w:val="24"/>
        </w:rPr>
        <w:tab/>
      </w:r>
      <w:r w:rsidRPr="002830B1">
        <w:rPr>
          <w:sz w:val="24"/>
          <w:szCs w:val="24"/>
          <w:u w:val="single"/>
        </w:rPr>
        <w:t>Határidő:</w:t>
      </w:r>
      <w:r w:rsidRPr="002830B1">
        <w:rPr>
          <w:sz w:val="24"/>
          <w:szCs w:val="24"/>
        </w:rPr>
        <w:t>2017. május 31.</w:t>
      </w:r>
    </w:p>
    <w:p w:rsidR="00AC7E96" w:rsidRPr="002830B1" w:rsidRDefault="00AC7E96" w:rsidP="00AC7E96">
      <w:pPr>
        <w:jc w:val="both"/>
        <w:rPr>
          <w:sz w:val="24"/>
          <w:szCs w:val="24"/>
        </w:rPr>
      </w:pPr>
    </w:p>
    <w:p w:rsidR="00AC7E96" w:rsidRPr="002830B1" w:rsidRDefault="00AC7E96" w:rsidP="002830B1">
      <w:pPr>
        <w:ind w:left="142"/>
        <w:jc w:val="both"/>
        <w:rPr>
          <w:sz w:val="24"/>
          <w:szCs w:val="24"/>
          <w:u w:val="single"/>
        </w:rPr>
      </w:pPr>
      <w:r w:rsidRPr="002830B1">
        <w:rPr>
          <w:sz w:val="24"/>
          <w:szCs w:val="24"/>
          <w:u w:val="single"/>
        </w:rPr>
        <w:t xml:space="preserve">Erről értesülnek: </w:t>
      </w:r>
    </w:p>
    <w:p w:rsidR="00AC7E96" w:rsidRPr="002830B1" w:rsidRDefault="00AC7E96" w:rsidP="00D962CA">
      <w:pPr>
        <w:numPr>
          <w:ilvl w:val="0"/>
          <w:numId w:val="32"/>
        </w:numPr>
        <w:tabs>
          <w:tab w:val="clear" w:pos="1571"/>
          <w:tab w:val="num" w:pos="567"/>
        </w:tabs>
        <w:ind w:hanging="1287"/>
        <w:jc w:val="both"/>
        <w:rPr>
          <w:sz w:val="24"/>
          <w:szCs w:val="24"/>
        </w:rPr>
      </w:pPr>
      <w:r w:rsidRPr="002830B1">
        <w:rPr>
          <w:sz w:val="24"/>
          <w:szCs w:val="24"/>
        </w:rPr>
        <w:t>Karcag Városi Önkormányzat Képviselő-testületének tagjai, lakhelyükön</w:t>
      </w:r>
    </w:p>
    <w:p w:rsidR="00AC7E96" w:rsidRPr="002830B1" w:rsidRDefault="00AC7E96" w:rsidP="00D962CA">
      <w:pPr>
        <w:numPr>
          <w:ilvl w:val="0"/>
          <w:numId w:val="32"/>
        </w:numPr>
        <w:tabs>
          <w:tab w:val="clear" w:pos="1571"/>
          <w:tab w:val="num" w:pos="567"/>
        </w:tabs>
        <w:ind w:hanging="1287"/>
        <w:jc w:val="both"/>
        <w:rPr>
          <w:sz w:val="24"/>
          <w:szCs w:val="24"/>
        </w:rPr>
      </w:pPr>
      <w:r w:rsidRPr="002830B1">
        <w:rPr>
          <w:sz w:val="24"/>
          <w:szCs w:val="24"/>
        </w:rPr>
        <w:t>Karcag Városi Önkormányzat Polgármestere, helyben</w:t>
      </w:r>
    </w:p>
    <w:p w:rsidR="00AC7E96" w:rsidRPr="002830B1" w:rsidRDefault="00AC7E96" w:rsidP="00D962CA">
      <w:pPr>
        <w:numPr>
          <w:ilvl w:val="0"/>
          <w:numId w:val="32"/>
        </w:numPr>
        <w:tabs>
          <w:tab w:val="clear" w:pos="1571"/>
          <w:tab w:val="num" w:pos="567"/>
        </w:tabs>
        <w:ind w:hanging="1287"/>
        <w:jc w:val="both"/>
        <w:rPr>
          <w:sz w:val="24"/>
          <w:szCs w:val="24"/>
        </w:rPr>
      </w:pPr>
      <w:r w:rsidRPr="002830B1">
        <w:rPr>
          <w:sz w:val="24"/>
          <w:szCs w:val="24"/>
        </w:rPr>
        <w:t>Karcag Városi Önkormányzat Jegyzője, helyben</w:t>
      </w:r>
    </w:p>
    <w:p w:rsidR="00AC7E96" w:rsidRPr="002830B1" w:rsidRDefault="00AC7E96" w:rsidP="00D962CA">
      <w:pPr>
        <w:numPr>
          <w:ilvl w:val="0"/>
          <w:numId w:val="32"/>
        </w:numPr>
        <w:tabs>
          <w:tab w:val="clear" w:pos="1571"/>
          <w:tab w:val="num" w:pos="567"/>
        </w:tabs>
        <w:ind w:hanging="1287"/>
        <w:jc w:val="both"/>
        <w:rPr>
          <w:sz w:val="24"/>
          <w:szCs w:val="24"/>
        </w:rPr>
      </w:pPr>
      <w:r w:rsidRPr="002830B1">
        <w:rPr>
          <w:sz w:val="24"/>
          <w:szCs w:val="24"/>
        </w:rPr>
        <w:t>Karcagi Polgármesteri Hivatal Aljegyzői Iroda, helyben</w:t>
      </w:r>
    </w:p>
    <w:p w:rsidR="00AC7E96" w:rsidRPr="002830B1" w:rsidRDefault="00AC7E96" w:rsidP="00D962CA">
      <w:pPr>
        <w:numPr>
          <w:ilvl w:val="0"/>
          <w:numId w:val="32"/>
        </w:numPr>
        <w:tabs>
          <w:tab w:val="clear" w:pos="1571"/>
          <w:tab w:val="num" w:pos="567"/>
        </w:tabs>
        <w:ind w:hanging="1287"/>
        <w:jc w:val="both"/>
        <w:rPr>
          <w:sz w:val="24"/>
          <w:szCs w:val="24"/>
        </w:rPr>
      </w:pPr>
      <w:r w:rsidRPr="002830B1">
        <w:rPr>
          <w:sz w:val="24"/>
          <w:szCs w:val="24"/>
        </w:rPr>
        <w:t>Karcagi Polgármesteri Hivatal Költségvetési, Gazdálkodási és Kistérségi Iroda, helyben</w:t>
      </w:r>
    </w:p>
    <w:p w:rsidR="00AC7E96" w:rsidRPr="002830B1" w:rsidRDefault="00AC7E96" w:rsidP="00D962CA">
      <w:pPr>
        <w:numPr>
          <w:ilvl w:val="0"/>
          <w:numId w:val="32"/>
        </w:numPr>
        <w:tabs>
          <w:tab w:val="clear" w:pos="1571"/>
          <w:tab w:val="num" w:pos="567"/>
        </w:tabs>
        <w:ind w:hanging="1287"/>
        <w:jc w:val="both"/>
        <w:rPr>
          <w:sz w:val="24"/>
          <w:szCs w:val="24"/>
        </w:rPr>
      </w:pPr>
      <w:r w:rsidRPr="002830B1">
        <w:rPr>
          <w:sz w:val="24"/>
          <w:szCs w:val="24"/>
        </w:rPr>
        <w:t xml:space="preserve">Karcagi Polgármesteri Hivatal Jegyzői Iroda, Beruházási Csoport, helyben </w:t>
      </w:r>
    </w:p>
    <w:p w:rsidR="008D5899" w:rsidRDefault="008D5899" w:rsidP="00DD72D6">
      <w:pPr>
        <w:tabs>
          <w:tab w:val="left" w:pos="2660"/>
        </w:tabs>
        <w:spacing w:line="200" w:lineRule="atLeast"/>
        <w:rPr>
          <w:b/>
          <w:bCs/>
          <w:sz w:val="24"/>
          <w:szCs w:val="24"/>
        </w:rPr>
      </w:pPr>
    </w:p>
    <w:p w:rsidR="008D5899" w:rsidRPr="00DD72D6" w:rsidRDefault="008D5899" w:rsidP="00DD72D6">
      <w:pPr>
        <w:tabs>
          <w:tab w:val="left" w:pos="2660"/>
        </w:tabs>
        <w:spacing w:line="200" w:lineRule="atLeast"/>
        <w:rPr>
          <w:sz w:val="24"/>
          <w:szCs w:val="24"/>
        </w:rPr>
      </w:pPr>
    </w:p>
    <w:tbl>
      <w:tblPr>
        <w:tblW w:w="0" w:type="auto"/>
        <w:tblLook w:val="04A0"/>
      </w:tblPr>
      <w:tblGrid>
        <w:gridCol w:w="2660"/>
        <w:gridCol w:w="6551"/>
      </w:tblGrid>
      <w:tr w:rsidR="008D5899" w:rsidRPr="00124296" w:rsidTr="00B16D1E">
        <w:tc>
          <w:tcPr>
            <w:tcW w:w="2660" w:type="dxa"/>
          </w:tcPr>
          <w:p w:rsidR="008D5899" w:rsidRPr="00124296" w:rsidRDefault="008D5899" w:rsidP="008D5899">
            <w:pPr>
              <w:jc w:val="both"/>
              <w:rPr>
                <w:b/>
                <w:bCs/>
                <w:sz w:val="24"/>
                <w:szCs w:val="24"/>
              </w:rPr>
            </w:pPr>
            <w:r>
              <w:rPr>
                <w:b/>
                <w:bCs/>
                <w:sz w:val="24"/>
                <w:szCs w:val="24"/>
              </w:rPr>
              <w:t>9</w:t>
            </w:r>
            <w:r w:rsidRPr="00124296">
              <w:rPr>
                <w:b/>
                <w:bCs/>
                <w:sz w:val="24"/>
                <w:szCs w:val="24"/>
              </w:rPr>
              <w:t xml:space="preserve">. </w:t>
            </w:r>
            <w:r w:rsidRPr="00124296">
              <w:rPr>
                <w:b/>
                <w:bCs/>
                <w:sz w:val="24"/>
                <w:szCs w:val="24"/>
                <w:u w:val="single"/>
              </w:rPr>
              <w:t>napirendi pont:</w:t>
            </w:r>
          </w:p>
        </w:tc>
        <w:tc>
          <w:tcPr>
            <w:tcW w:w="6551" w:type="dxa"/>
          </w:tcPr>
          <w:p w:rsidR="008D5899" w:rsidRPr="00DD72D6" w:rsidRDefault="008D5899" w:rsidP="00351B41">
            <w:pPr>
              <w:spacing w:line="200" w:lineRule="atLeast"/>
              <w:ind w:left="360"/>
              <w:jc w:val="both"/>
              <w:rPr>
                <w:bCs/>
              </w:rPr>
            </w:pPr>
            <w:r w:rsidRPr="00DD72D6">
              <w:rPr>
                <w:sz w:val="24"/>
                <w:szCs w:val="24"/>
              </w:rPr>
              <w:t>Javaslat a Jász-Nagykun-Szolnok Megyei Katasztrófavédelmi Igazgatóság Karcagi Hivatásos Tűzoltó-parancsnokság támogatására</w:t>
            </w:r>
          </w:p>
        </w:tc>
      </w:tr>
    </w:tbl>
    <w:p w:rsidR="008D5899" w:rsidRDefault="008D5899" w:rsidP="00DD72D6">
      <w:pPr>
        <w:tabs>
          <w:tab w:val="left" w:pos="2660"/>
        </w:tabs>
        <w:rPr>
          <w:b/>
          <w:bCs/>
          <w:sz w:val="24"/>
          <w:szCs w:val="24"/>
        </w:rPr>
      </w:pPr>
      <w:r w:rsidRPr="00124296">
        <w:rPr>
          <w:b/>
          <w:bCs/>
          <w:sz w:val="24"/>
          <w:szCs w:val="24"/>
        </w:rPr>
        <w:tab/>
      </w:r>
    </w:p>
    <w:p w:rsidR="00AE358F" w:rsidRDefault="00351B41"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AE358F">
        <w:rPr>
          <w:bCs/>
          <w:iCs/>
          <w:sz w:val="24"/>
          <w:szCs w:val="24"/>
        </w:rPr>
        <w:t xml:space="preserve">Mint az elmúlt években most is, a </w:t>
      </w:r>
      <w:r w:rsidR="00855D69">
        <w:rPr>
          <w:bCs/>
          <w:iCs/>
          <w:sz w:val="24"/>
          <w:szCs w:val="24"/>
        </w:rPr>
        <w:t>megyei katasztrófavédelem kéréssel fordult</w:t>
      </w:r>
      <w:r w:rsidR="002147AA">
        <w:rPr>
          <w:bCs/>
          <w:iCs/>
          <w:sz w:val="24"/>
          <w:szCs w:val="24"/>
        </w:rPr>
        <w:t xml:space="preserve"> az önkormányzathoz</w:t>
      </w:r>
      <w:r w:rsidR="00855D69">
        <w:rPr>
          <w:bCs/>
          <w:iCs/>
          <w:sz w:val="24"/>
          <w:szCs w:val="24"/>
        </w:rPr>
        <w:t>, hogy nyújtsanak segítséget</w:t>
      </w:r>
      <w:r w:rsidR="002147AA">
        <w:rPr>
          <w:bCs/>
          <w:iCs/>
          <w:sz w:val="24"/>
          <w:szCs w:val="24"/>
        </w:rPr>
        <w:t xml:space="preserve"> a tűzoltók munkafeltételeinek javításához. </w:t>
      </w:r>
      <w:r w:rsidR="00855D69">
        <w:rPr>
          <w:bCs/>
          <w:iCs/>
          <w:sz w:val="24"/>
          <w:szCs w:val="24"/>
        </w:rPr>
        <w:t xml:space="preserve"> </w:t>
      </w:r>
    </w:p>
    <w:p w:rsidR="00AE358F" w:rsidRDefault="00AE358F" w:rsidP="00C361C3">
      <w:pPr>
        <w:tabs>
          <w:tab w:val="left" w:pos="2518"/>
        </w:tabs>
        <w:jc w:val="both"/>
        <w:rPr>
          <w:bCs/>
          <w:iCs/>
          <w:sz w:val="24"/>
          <w:szCs w:val="24"/>
        </w:rPr>
      </w:pPr>
    </w:p>
    <w:p w:rsidR="00351B41" w:rsidRPr="00A45D51" w:rsidRDefault="00351B41" w:rsidP="00C361C3">
      <w:pPr>
        <w:tabs>
          <w:tab w:val="left" w:pos="2518"/>
        </w:tabs>
        <w:jc w:val="both"/>
        <w:rPr>
          <w:bCs/>
          <w:iCs/>
          <w:sz w:val="24"/>
          <w:szCs w:val="24"/>
        </w:rPr>
      </w:pPr>
      <w:r w:rsidRPr="00A45D51">
        <w:rPr>
          <w:bCs/>
          <w:iCs/>
          <w:sz w:val="24"/>
          <w:szCs w:val="24"/>
        </w:rPr>
        <w:t>Kérdés, hozzászólás van-e?</w:t>
      </w:r>
    </w:p>
    <w:p w:rsidR="00351B41" w:rsidRPr="00A45D51" w:rsidRDefault="00351B41" w:rsidP="00C361C3">
      <w:pPr>
        <w:tabs>
          <w:tab w:val="left" w:pos="2518"/>
        </w:tabs>
        <w:jc w:val="both"/>
        <w:rPr>
          <w:bCs/>
          <w:iCs/>
          <w:sz w:val="24"/>
          <w:szCs w:val="24"/>
        </w:rPr>
      </w:pPr>
    </w:p>
    <w:p w:rsidR="00351B41" w:rsidRPr="00A45D51" w:rsidRDefault="00351B41" w:rsidP="00C361C3">
      <w:pPr>
        <w:rPr>
          <w:sz w:val="24"/>
          <w:szCs w:val="24"/>
        </w:rPr>
      </w:pPr>
      <w:r w:rsidRPr="00A45D51">
        <w:rPr>
          <w:sz w:val="24"/>
          <w:szCs w:val="24"/>
        </w:rPr>
        <w:t xml:space="preserve">Kérdés, észrevétel nem hangzott el. </w:t>
      </w:r>
    </w:p>
    <w:p w:rsidR="00351B41" w:rsidRPr="00A45D51" w:rsidRDefault="00351B41" w:rsidP="00C361C3">
      <w:pPr>
        <w:rPr>
          <w:sz w:val="24"/>
          <w:szCs w:val="24"/>
        </w:rPr>
      </w:pPr>
    </w:p>
    <w:p w:rsidR="00351B41" w:rsidRPr="00A45D51" w:rsidRDefault="00351B41"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351B41" w:rsidRPr="00A45D51" w:rsidRDefault="00351B41" w:rsidP="00C361C3">
      <w:pPr>
        <w:rPr>
          <w:b/>
          <w:bCs/>
          <w:sz w:val="24"/>
          <w:szCs w:val="24"/>
          <w:u w:val="single"/>
        </w:rPr>
      </w:pPr>
    </w:p>
    <w:p w:rsidR="00351B41" w:rsidRPr="00A45D51" w:rsidRDefault="00351B41"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8D5899" w:rsidRDefault="008D5899" w:rsidP="00DD72D6">
      <w:pPr>
        <w:tabs>
          <w:tab w:val="left" w:pos="2660"/>
        </w:tabs>
        <w:rPr>
          <w:b/>
          <w:bCs/>
          <w:sz w:val="24"/>
          <w:szCs w:val="24"/>
        </w:rPr>
      </w:pPr>
    </w:p>
    <w:p w:rsidR="008D5899" w:rsidRDefault="008D5899" w:rsidP="00DD72D6">
      <w:pPr>
        <w:tabs>
          <w:tab w:val="left" w:pos="2660"/>
        </w:tabs>
        <w:rPr>
          <w:b/>
          <w:bCs/>
          <w:sz w:val="24"/>
          <w:szCs w:val="24"/>
        </w:rPr>
      </w:pPr>
    </w:p>
    <w:p w:rsidR="00035459" w:rsidRPr="00035459" w:rsidRDefault="00035459" w:rsidP="00035459">
      <w:pPr>
        <w:pStyle w:val="Nincstrkz"/>
        <w:jc w:val="both"/>
        <w:rPr>
          <w:rFonts w:ascii="Times New Roman" w:hAnsi="Times New Roman" w:cs="Times New Roman"/>
          <w:b/>
          <w:sz w:val="24"/>
          <w:szCs w:val="24"/>
        </w:rPr>
      </w:pPr>
      <w:r w:rsidRPr="00035459">
        <w:rPr>
          <w:rFonts w:ascii="Times New Roman" w:hAnsi="Times New Roman" w:cs="Times New Roman"/>
          <w:b/>
          <w:sz w:val="24"/>
          <w:szCs w:val="24"/>
        </w:rPr>
        <w:t>120/2017. (IV. 27.) „kt.” sz. határozat</w:t>
      </w:r>
    </w:p>
    <w:p w:rsidR="00035459" w:rsidRPr="00035459" w:rsidRDefault="00035459" w:rsidP="00035459">
      <w:pPr>
        <w:spacing w:line="200" w:lineRule="atLeast"/>
        <w:jc w:val="both"/>
        <w:rPr>
          <w:b/>
          <w:sz w:val="24"/>
          <w:szCs w:val="24"/>
        </w:rPr>
      </w:pPr>
      <w:proofErr w:type="gramStart"/>
      <w:r w:rsidRPr="00035459">
        <w:rPr>
          <w:b/>
          <w:sz w:val="24"/>
          <w:szCs w:val="24"/>
        </w:rPr>
        <w:t>a</w:t>
      </w:r>
      <w:proofErr w:type="gramEnd"/>
      <w:r w:rsidRPr="00035459">
        <w:rPr>
          <w:b/>
          <w:sz w:val="24"/>
          <w:szCs w:val="24"/>
        </w:rPr>
        <w:t xml:space="preserve"> Jász-Nagykun-Szolnok Megyei Katasztrófavédelmi Igazgatóság Karcagi Hivatásos Tűzoltó-parancsnokság támogatásáról</w:t>
      </w:r>
    </w:p>
    <w:p w:rsidR="00035459" w:rsidRPr="00035459" w:rsidRDefault="00035459" w:rsidP="00035459">
      <w:pPr>
        <w:spacing w:line="200" w:lineRule="atLeast"/>
        <w:rPr>
          <w:b/>
          <w:sz w:val="24"/>
          <w:szCs w:val="24"/>
        </w:rPr>
      </w:pPr>
    </w:p>
    <w:p w:rsidR="00035459" w:rsidRPr="00035459" w:rsidRDefault="00035459" w:rsidP="00035459">
      <w:pPr>
        <w:pStyle w:val="Nincstrkz"/>
        <w:jc w:val="both"/>
        <w:rPr>
          <w:rFonts w:ascii="Times New Roman" w:hAnsi="Times New Roman" w:cs="Times New Roman"/>
          <w:sz w:val="24"/>
          <w:szCs w:val="24"/>
        </w:rPr>
      </w:pPr>
      <w:r w:rsidRPr="00035459">
        <w:rPr>
          <w:rFonts w:ascii="Times New Roman" w:hAnsi="Times New Roman" w:cs="Times New Roman"/>
          <w:sz w:val="24"/>
          <w:szCs w:val="24"/>
        </w:rPr>
        <w:t>A Karcag Városi Önkormányzat Képviselő-testülete (a továbbiakban: Képviselő-testület) az Alaptörvény 32. cikk. (1) bekezdésének b) és f) pontjaiban meghatározott jogkörében eljárva, valamint a Magyarország helyi önkormányzatairól szóló 2011. évi CLXXXIX. törvény 13. § (1) bekezdésének 12. pontjában meghatározott katasztrófavédelmi feladat ellátásának elősegítése érdekében az alábbiak szerint dönt:</w:t>
      </w:r>
    </w:p>
    <w:p w:rsidR="00035459" w:rsidRPr="00035459" w:rsidRDefault="00035459" w:rsidP="00035459">
      <w:pPr>
        <w:rPr>
          <w:sz w:val="24"/>
          <w:szCs w:val="24"/>
          <w:lang w:eastAsia="en-US"/>
        </w:rPr>
      </w:pPr>
    </w:p>
    <w:p w:rsidR="00035459" w:rsidRPr="00035459" w:rsidRDefault="00035459" w:rsidP="00D962CA">
      <w:pPr>
        <w:numPr>
          <w:ilvl w:val="0"/>
          <w:numId w:val="35"/>
        </w:numPr>
        <w:suppressAutoHyphens/>
        <w:jc w:val="both"/>
        <w:rPr>
          <w:sz w:val="24"/>
          <w:szCs w:val="24"/>
        </w:rPr>
      </w:pPr>
      <w:r w:rsidRPr="00035459">
        <w:rPr>
          <w:sz w:val="24"/>
          <w:szCs w:val="24"/>
        </w:rPr>
        <w:t>A Karcag Városi Önkormányzat 2017. évi költségvetése terhére 3.000 ezer Ft támogatást biztosít a Jász-Nagykun-Szolnok Megyei Katasztrófavédelmi Igazgatóság, Karcagi Katasztrófavédelmi Kirendeltség, Karcagi Hivatásos Tűzoltó-parancsnokság részére, elhelyezési és munkafeltételek javítása céljából.</w:t>
      </w:r>
    </w:p>
    <w:p w:rsidR="00035459" w:rsidRPr="00035459" w:rsidRDefault="00035459" w:rsidP="00035459">
      <w:pPr>
        <w:ind w:left="360"/>
        <w:jc w:val="both"/>
        <w:rPr>
          <w:sz w:val="24"/>
          <w:szCs w:val="24"/>
        </w:rPr>
      </w:pPr>
    </w:p>
    <w:p w:rsidR="00035459" w:rsidRPr="00035459" w:rsidRDefault="00035459" w:rsidP="00D962CA">
      <w:pPr>
        <w:numPr>
          <w:ilvl w:val="0"/>
          <w:numId w:val="35"/>
        </w:numPr>
        <w:suppressAutoHyphens/>
        <w:jc w:val="both"/>
        <w:rPr>
          <w:sz w:val="24"/>
          <w:szCs w:val="24"/>
        </w:rPr>
      </w:pPr>
      <w:r w:rsidRPr="00035459">
        <w:rPr>
          <w:sz w:val="24"/>
          <w:szCs w:val="24"/>
        </w:rPr>
        <w:t>A Képviselő-testület felhatalmazza Dobos László polgármestert az 1. pontban meghatározott tárgyú megállapodás megkötésére.</w:t>
      </w:r>
    </w:p>
    <w:p w:rsidR="00035459" w:rsidRPr="00035459" w:rsidRDefault="00035459" w:rsidP="00035459">
      <w:pPr>
        <w:suppressAutoHyphens/>
        <w:ind w:left="360"/>
        <w:jc w:val="both"/>
        <w:rPr>
          <w:sz w:val="24"/>
          <w:szCs w:val="24"/>
        </w:rPr>
      </w:pPr>
    </w:p>
    <w:p w:rsidR="00035459" w:rsidRPr="00035459" w:rsidRDefault="00035459" w:rsidP="00D962CA">
      <w:pPr>
        <w:numPr>
          <w:ilvl w:val="0"/>
          <w:numId w:val="35"/>
        </w:numPr>
        <w:suppressAutoHyphens/>
        <w:jc w:val="both"/>
        <w:rPr>
          <w:sz w:val="24"/>
          <w:szCs w:val="24"/>
        </w:rPr>
      </w:pPr>
      <w:r w:rsidRPr="00035459">
        <w:rPr>
          <w:sz w:val="24"/>
          <w:szCs w:val="24"/>
        </w:rPr>
        <w:t>A Képviselő-testület felkéri a Karcagi Polgármesteri Hivatalt a határozat 1. és 2. pontjából eredő feladatok végrehajtására.</w:t>
      </w:r>
    </w:p>
    <w:p w:rsidR="00035459" w:rsidRPr="00035459" w:rsidRDefault="00035459" w:rsidP="00035459">
      <w:pPr>
        <w:jc w:val="both"/>
        <w:rPr>
          <w:sz w:val="24"/>
          <w:szCs w:val="24"/>
        </w:rPr>
      </w:pPr>
    </w:p>
    <w:p w:rsidR="00035459" w:rsidRPr="00035459" w:rsidRDefault="00035459" w:rsidP="00035459">
      <w:pPr>
        <w:ind w:left="709" w:firstLine="709"/>
        <w:jc w:val="both"/>
        <w:rPr>
          <w:sz w:val="24"/>
          <w:szCs w:val="24"/>
        </w:rPr>
      </w:pPr>
      <w:r w:rsidRPr="00035459">
        <w:rPr>
          <w:sz w:val="24"/>
          <w:szCs w:val="24"/>
          <w:u w:val="single"/>
        </w:rPr>
        <w:t>Felelős:</w:t>
      </w:r>
      <w:r w:rsidRPr="00035459">
        <w:rPr>
          <w:sz w:val="24"/>
          <w:szCs w:val="24"/>
        </w:rPr>
        <w:tab/>
        <w:t>Szabóné Bóka Réka, költségvetési csoportvezető</w:t>
      </w:r>
    </w:p>
    <w:p w:rsidR="00035459" w:rsidRPr="00035459" w:rsidRDefault="00035459" w:rsidP="00035459">
      <w:pPr>
        <w:ind w:left="709" w:firstLine="709"/>
        <w:jc w:val="both"/>
        <w:rPr>
          <w:sz w:val="24"/>
          <w:szCs w:val="24"/>
        </w:rPr>
      </w:pPr>
      <w:r w:rsidRPr="00035459">
        <w:rPr>
          <w:sz w:val="24"/>
          <w:szCs w:val="24"/>
          <w:u w:val="single"/>
        </w:rPr>
        <w:t>Határidő:</w:t>
      </w:r>
      <w:r w:rsidRPr="00035459">
        <w:rPr>
          <w:sz w:val="24"/>
          <w:szCs w:val="24"/>
        </w:rPr>
        <w:t xml:space="preserve"> </w:t>
      </w:r>
      <w:r w:rsidRPr="00035459">
        <w:rPr>
          <w:sz w:val="24"/>
          <w:szCs w:val="24"/>
        </w:rPr>
        <w:tab/>
        <w:t>2017. június 30.</w:t>
      </w:r>
    </w:p>
    <w:p w:rsidR="00035459" w:rsidRPr="00035459" w:rsidRDefault="00035459" w:rsidP="00035459">
      <w:pPr>
        <w:ind w:left="709"/>
        <w:jc w:val="both"/>
        <w:rPr>
          <w:sz w:val="24"/>
          <w:szCs w:val="24"/>
        </w:rPr>
      </w:pPr>
    </w:p>
    <w:p w:rsidR="00035459" w:rsidRPr="00035459" w:rsidRDefault="00035459" w:rsidP="00D962CA">
      <w:pPr>
        <w:numPr>
          <w:ilvl w:val="0"/>
          <w:numId w:val="35"/>
        </w:numPr>
        <w:jc w:val="both"/>
        <w:rPr>
          <w:sz w:val="24"/>
          <w:szCs w:val="24"/>
        </w:rPr>
      </w:pPr>
      <w:r w:rsidRPr="00035459">
        <w:rPr>
          <w:sz w:val="24"/>
          <w:szCs w:val="24"/>
        </w:rPr>
        <w:t>A Képviselő-testület utasítja a Karcagi Polgármesteri Hivatal Költségvetési, Gazdálkodási és Kistérségi Irodáját, hogy az 1. pontban meghatározott összeget – azaz 3.000 ezer</w:t>
      </w:r>
      <w:r w:rsidRPr="00035459">
        <w:rPr>
          <w:b/>
          <w:sz w:val="24"/>
          <w:szCs w:val="24"/>
        </w:rPr>
        <w:t xml:space="preserve"> </w:t>
      </w:r>
      <w:r w:rsidRPr="00035459">
        <w:rPr>
          <w:sz w:val="24"/>
          <w:szCs w:val="24"/>
        </w:rPr>
        <w:t>Ft-ot, az Önkormányzat 2017. évi költségvetési rendelete módosításának előkészítésekor építse be a tervezetbe az Önkormányzat általános tartalékának</w:t>
      </w:r>
      <w:r w:rsidRPr="00035459">
        <w:rPr>
          <w:b/>
          <w:sz w:val="24"/>
          <w:szCs w:val="24"/>
        </w:rPr>
        <w:t xml:space="preserve"> </w:t>
      </w:r>
      <w:r w:rsidRPr="00035459">
        <w:rPr>
          <w:sz w:val="24"/>
          <w:szCs w:val="24"/>
        </w:rPr>
        <w:t>terhére.</w:t>
      </w:r>
    </w:p>
    <w:p w:rsidR="00035459" w:rsidRPr="00035459" w:rsidRDefault="00035459" w:rsidP="00035459">
      <w:pPr>
        <w:ind w:left="720"/>
        <w:jc w:val="both"/>
        <w:rPr>
          <w:sz w:val="24"/>
          <w:szCs w:val="24"/>
        </w:rPr>
      </w:pPr>
    </w:p>
    <w:p w:rsidR="00035459" w:rsidRPr="00035459" w:rsidRDefault="00035459" w:rsidP="00035459">
      <w:pPr>
        <w:ind w:left="709" w:firstLine="709"/>
        <w:jc w:val="both"/>
        <w:rPr>
          <w:sz w:val="24"/>
          <w:szCs w:val="24"/>
        </w:rPr>
      </w:pPr>
      <w:r w:rsidRPr="00035459">
        <w:rPr>
          <w:sz w:val="24"/>
          <w:szCs w:val="24"/>
          <w:u w:val="single"/>
        </w:rPr>
        <w:t>Felelős:</w:t>
      </w:r>
      <w:r w:rsidRPr="00035459">
        <w:rPr>
          <w:sz w:val="24"/>
          <w:szCs w:val="24"/>
        </w:rPr>
        <w:tab/>
        <w:t>Szabóné Bóka Réka, költségvetési csoportvezető</w:t>
      </w:r>
    </w:p>
    <w:p w:rsidR="00035459" w:rsidRPr="00035459" w:rsidRDefault="00035459" w:rsidP="00035459">
      <w:pPr>
        <w:ind w:left="709" w:firstLine="709"/>
        <w:jc w:val="both"/>
        <w:rPr>
          <w:sz w:val="24"/>
          <w:szCs w:val="24"/>
        </w:rPr>
      </w:pPr>
      <w:r w:rsidRPr="00035459">
        <w:rPr>
          <w:sz w:val="24"/>
          <w:szCs w:val="24"/>
          <w:u w:val="single"/>
        </w:rPr>
        <w:t>Határidő:</w:t>
      </w:r>
      <w:r w:rsidRPr="00035459">
        <w:rPr>
          <w:sz w:val="24"/>
          <w:szCs w:val="24"/>
        </w:rPr>
        <w:t xml:space="preserve"> </w:t>
      </w:r>
      <w:r w:rsidRPr="00035459">
        <w:rPr>
          <w:sz w:val="24"/>
          <w:szCs w:val="24"/>
        </w:rPr>
        <w:tab/>
        <w:t>2017. június 30.</w:t>
      </w:r>
    </w:p>
    <w:p w:rsidR="00035459" w:rsidRPr="00035459" w:rsidRDefault="00035459" w:rsidP="00035459">
      <w:pPr>
        <w:rPr>
          <w:sz w:val="24"/>
          <w:szCs w:val="24"/>
        </w:rPr>
      </w:pPr>
    </w:p>
    <w:p w:rsidR="00035459" w:rsidRPr="00035459" w:rsidRDefault="00035459" w:rsidP="00035459">
      <w:pPr>
        <w:pStyle w:val="Nincstrkz"/>
        <w:ind w:left="567"/>
        <w:jc w:val="both"/>
        <w:rPr>
          <w:rFonts w:ascii="Times New Roman" w:hAnsi="Times New Roman" w:cs="Times New Roman"/>
          <w:sz w:val="24"/>
          <w:szCs w:val="24"/>
          <w:u w:val="single"/>
        </w:rPr>
      </w:pPr>
      <w:r w:rsidRPr="00035459">
        <w:rPr>
          <w:rFonts w:ascii="Times New Roman" w:hAnsi="Times New Roman" w:cs="Times New Roman"/>
          <w:sz w:val="24"/>
          <w:szCs w:val="24"/>
          <w:u w:val="single"/>
        </w:rPr>
        <w:t xml:space="preserve">Erről értesülnek: </w:t>
      </w:r>
    </w:p>
    <w:p w:rsidR="00035459" w:rsidRPr="00035459" w:rsidRDefault="00035459" w:rsidP="00D962CA">
      <w:pPr>
        <w:pStyle w:val="Nincstrkz"/>
        <w:numPr>
          <w:ilvl w:val="0"/>
          <w:numId w:val="34"/>
        </w:numPr>
        <w:jc w:val="both"/>
        <w:rPr>
          <w:rFonts w:ascii="Times New Roman" w:hAnsi="Times New Roman" w:cs="Times New Roman"/>
          <w:sz w:val="24"/>
          <w:szCs w:val="24"/>
        </w:rPr>
      </w:pPr>
      <w:r w:rsidRPr="00035459">
        <w:rPr>
          <w:rFonts w:ascii="Times New Roman" w:hAnsi="Times New Roman" w:cs="Times New Roman"/>
          <w:sz w:val="24"/>
          <w:szCs w:val="24"/>
        </w:rPr>
        <w:t>Karcag Városi Önkormányzat Képviselő-testületének tagjai, lakhelyükön</w:t>
      </w:r>
    </w:p>
    <w:p w:rsidR="00035459" w:rsidRPr="00035459" w:rsidRDefault="00035459" w:rsidP="00D962CA">
      <w:pPr>
        <w:pStyle w:val="Nincstrkz"/>
        <w:numPr>
          <w:ilvl w:val="0"/>
          <w:numId w:val="34"/>
        </w:numPr>
        <w:jc w:val="both"/>
        <w:rPr>
          <w:rFonts w:ascii="Times New Roman" w:hAnsi="Times New Roman" w:cs="Times New Roman"/>
          <w:sz w:val="24"/>
          <w:szCs w:val="24"/>
        </w:rPr>
      </w:pPr>
      <w:r w:rsidRPr="00035459">
        <w:rPr>
          <w:rFonts w:ascii="Times New Roman" w:hAnsi="Times New Roman" w:cs="Times New Roman"/>
          <w:sz w:val="24"/>
          <w:szCs w:val="24"/>
        </w:rPr>
        <w:t>Karcag Városi Önkormányzat Polgármestere, helyben</w:t>
      </w:r>
    </w:p>
    <w:p w:rsidR="00035459" w:rsidRPr="00035459" w:rsidRDefault="00035459" w:rsidP="00D962CA">
      <w:pPr>
        <w:pStyle w:val="Nincstrkz"/>
        <w:numPr>
          <w:ilvl w:val="0"/>
          <w:numId w:val="34"/>
        </w:numPr>
        <w:jc w:val="both"/>
        <w:rPr>
          <w:rFonts w:ascii="Times New Roman" w:hAnsi="Times New Roman" w:cs="Times New Roman"/>
          <w:sz w:val="24"/>
          <w:szCs w:val="24"/>
        </w:rPr>
      </w:pPr>
      <w:r w:rsidRPr="00035459">
        <w:rPr>
          <w:rFonts w:ascii="Times New Roman" w:hAnsi="Times New Roman" w:cs="Times New Roman"/>
          <w:sz w:val="24"/>
          <w:szCs w:val="24"/>
        </w:rPr>
        <w:t>Karcag Városi Önkormányzat Jegyzője, helyben</w:t>
      </w:r>
    </w:p>
    <w:p w:rsidR="00035459" w:rsidRPr="00035459" w:rsidRDefault="00035459" w:rsidP="00D962CA">
      <w:pPr>
        <w:pStyle w:val="Nincstrkz"/>
        <w:numPr>
          <w:ilvl w:val="0"/>
          <w:numId w:val="34"/>
        </w:numPr>
        <w:jc w:val="both"/>
        <w:rPr>
          <w:rFonts w:ascii="Times New Roman" w:hAnsi="Times New Roman" w:cs="Times New Roman"/>
          <w:sz w:val="24"/>
          <w:szCs w:val="24"/>
        </w:rPr>
      </w:pPr>
      <w:r w:rsidRPr="00035459">
        <w:rPr>
          <w:rFonts w:ascii="Times New Roman" w:hAnsi="Times New Roman" w:cs="Times New Roman"/>
          <w:sz w:val="24"/>
          <w:szCs w:val="24"/>
        </w:rPr>
        <w:t>Karcagi Polgármesteri Hivatal Költségvetési, Gazdálkodási és Kistérségi Iroda, helyben</w:t>
      </w:r>
    </w:p>
    <w:p w:rsidR="00035459" w:rsidRPr="00035459" w:rsidRDefault="00035459" w:rsidP="00D962CA">
      <w:pPr>
        <w:pStyle w:val="Nincstrkz"/>
        <w:numPr>
          <w:ilvl w:val="0"/>
          <w:numId w:val="34"/>
        </w:numPr>
        <w:jc w:val="both"/>
        <w:rPr>
          <w:rFonts w:ascii="Times New Roman" w:hAnsi="Times New Roman" w:cs="Times New Roman"/>
          <w:sz w:val="24"/>
          <w:szCs w:val="24"/>
        </w:rPr>
      </w:pPr>
      <w:r w:rsidRPr="00035459">
        <w:rPr>
          <w:rFonts w:ascii="Times New Roman" w:hAnsi="Times New Roman" w:cs="Times New Roman"/>
          <w:sz w:val="24"/>
          <w:szCs w:val="24"/>
        </w:rPr>
        <w:t>Karcagi Polgármesteri Hivatal Aljegyzői Iroda, helyben</w:t>
      </w:r>
    </w:p>
    <w:p w:rsidR="00035459" w:rsidRPr="00035459" w:rsidRDefault="00035459" w:rsidP="00D962CA">
      <w:pPr>
        <w:numPr>
          <w:ilvl w:val="0"/>
          <w:numId w:val="34"/>
        </w:numPr>
        <w:suppressAutoHyphens/>
        <w:rPr>
          <w:sz w:val="24"/>
          <w:szCs w:val="24"/>
        </w:rPr>
      </w:pPr>
      <w:r w:rsidRPr="00035459">
        <w:rPr>
          <w:sz w:val="24"/>
          <w:szCs w:val="24"/>
        </w:rPr>
        <w:t xml:space="preserve">Jász-Nagykun-Szolnok Megyei Katasztrófavédelmi Igazgatóság, </w:t>
      </w:r>
    </w:p>
    <w:p w:rsidR="00035459" w:rsidRPr="00035459" w:rsidRDefault="00035459" w:rsidP="00035459">
      <w:pPr>
        <w:ind w:left="1287"/>
        <w:rPr>
          <w:sz w:val="24"/>
          <w:szCs w:val="24"/>
        </w:rPr>
      </w:pPr>
      <w:r w:rsidRPr="00035459">
        <w:rPr>
          <w:sz w:val="24"/>
          <w:szCs w:val="24"/>
        </w:rPr>
        <w:t>5000 Szolnok, József Attila út 14.</w:t>
      </w:r>
    </w:p>
    <w:p w:rsidR="00035459" w:rsidRPr="00035459" w:rsidRDefault="00035459" w:rsidP="00D962CA">
      <w:pPr>
        <w:numPr>
          <w:ilvl w:val="0"/>
          <w:numId w:val="34"/>
        </w:numPr>
        <w:suppressAutoHyphens/>
        <w:jc w:val="both"/>
        <w:rPr>
          <w:sz w:val="24"/>
          <w:szCs w:val="24"/>
        </w:rPr>
      </w:pPr>
      <w:r w:rsidRPr="00035459">
        <w:rPr>
          <w:sz w:val="24"/>
          <w:szCs w:val="24"/>
        </w:rPr>
        <w:t>Jász-Nagykun-Szolnok Megyei Katasztrófavédelmi Igazgatóság, Karcagi Katasztrófavédelmi Kirendeltség, Karcagi Hivatásos Tűzoltó-parancsnokság,</w:t>
      </w:r>
    </w:p>
    <w:p w:rsidR="00035459" w:rsidRPr="00035459" w:rsidRDefault="00035459" w:rsidP="00035459">
      <w:pPr>
        <w:ind w:left="1287"/>
        <w:jc w:val="both"/>
        <w:rPr>
          <w:sz w:val="24"/>
          <w:szCs w:val="24"/>
        </w:rPr>
      </w:pPr>
      <w:r w:rsidRPr="00035459">
        <w:rPr>
          <w:sz w:val="24"/>
          <w:szCs w:val="24"/>
        </w:rPr>
        <w:t>5300 Karcag, Madarasi út 2.</w:t>
      </w:r>
    </w:p>
    <w:p w:rsidR="008D5899" w:rsidRDefault="008D5899" w:rsidP="00DD72D6">
      <w:pPr>
        <w:tabs>
          <w:tab w:val="left" w:pos="2660"/>
        </w:tabs>
        <w:rPr>
          <w:bCs/>
          <w:sz w:val="24"/>
          <w:szCs w:val="24"/>
        </w:rPr>
      </w:pPr>
    </w:p>
    <w:p w:rsidR="00855D69" w:rsidRDefault="00855D69" w:rsidP="00DD72D6">
      <w:pPr>
        <w:tabs>
          <w:tab w:val="left" w:pos="2660"/>
        </w:tabs>
        <w:rPr>
          <w:bCs/>
          <w:sz w:val="24"/>
          <w:szCs w:val="24"/>
        </w:rPr>
      </w:pPr>
    </w:p>
    <w:p w:rsidR="00855D69" w:rsidRDefault="00855D69" w:rsidP="00DD72D6">
      <w:pPr>
        <w:tabs>
          <w:tab w:val="left" w:pos="2660"/>
        </w:tabs>
        <w:rPr>
          <w:bCs/>
          <w:sz w:val="24"/>
          <w:szCs w:val="24"/>
        </w:rPr>
      </w:pPr>
    </w:p>
    <w:p w:rsidR="00035459" w:rsidRDefault="00035459" w:rsidP="00DD72D6">
      <w:pPr>
        <w:tabs>
          <w:tab w:val="left" w:pos="2660"/>
        </w:tabs>
        <w:rPr>
          <w:bCs/>
          <w:sz w:val="24"/>
          <w:szCs w:val="24"/>
        </w:rPr>
      </w:pPr>
    </w:p>
    <w:p w:rsidR="00035459" w:rsidRDefault="00035459" w:rsidP="00DD72D6">
      <w:pPr>
        <w:tabs>
          <w:tab w:val="left" w:pos="2660"/>
        </w:tabs>
        <w:rPr>
          <w:bCs/>
          <w:sz w:val="24"/>
          <w:szCs w:val="24"/>
        </w:rPr>
      </w:pPr>
    </w:p>
    <w:p w:rsidR="00035459" w:rsidRDefault="00035459" w:rsidP="00DD72D6">
      <w:pPr>
        <w:tabs>
          <w:tab w:val="left" w:pos="2660"/>
        </w:tabs>
        <w:rPr>
          <w:bCs/>
          <w:sz w:val="24"/>
          <w:szCs w:val="24"/>
        </w:rPr>
      </w:pPr>
    </w:p>
    <w:tbl>
      <w:tblPr>
        <w:tblW w:w="0" w:type="auto"/>
        <w:tblLook w:val="04A0"/>
      </w:tblPr>
      <w:tblGrid>
        <w:gridCol w:w="2660"/>
        <w:gridCol w:w="6551"/>
      </w:tblGrid>
      <w:tr w:rsidR="008D5899" w:rsidRPr="00124296" w:rsidTr="00B16D1E">
        <w:tc>
          <w:tcPr>
            <w:tcW w:w="2660" w:type="dxa"/>
          </w:tcPr>
          <w:p w:rsidR="008D5899" w:rsidRPr="00124296" w:rsidRDefault="008D5899" w:rsidP="008D5899">
            <w:pPr>
              <w:jc w:val="both"/>
              <w:rPr>
                <w:b/>
                <w:bCs/>
                <w:sz w:val="24"/>
                <w:szCs w:val="24"/>
              </w:rPr>
            </w:pPr>
            <w:r w:rsidRPr="00124296">
              <w:rPr>
                <w:b/>
                <w:bCs/>
                <w:sz w:val="24"/>
                <w:szCs w:val="24"/>
              </w:rPr>
              <w:t>1</w:t>
            </w:r>
            <w:r>
              <w:rPr>
                <w:b/>
                <w:bCs/>
                <w:sz w:val="24"/>
                <w:szCs w:val="24"/>
              </w:rPr>
              <w:t>0</w:t>
            </w:r>
            <w:r w:rsidRPr="00124296">
              <w:rPr>
                <w:b/>
                <w:bCs/>
                <w:sz w:val="24"/>
                <w:szCs w:val="24"/>
              </w:rPr>
              <w:t xml:space="preserve">. </w:t>
            </w:r>
            <w:r w:rsidRPr="00124296">
              <w:rPr>
                <w:b/>
                <w:bCs/>
                <w:sz w:val="24"/>
                <w:szCs w:val="24"/>
                <w:u w:val="single"/>
              </w:rPr>
              <w:t>napirendi pont:</w:t>
            </w:r>
          </w:p>
        </w:tc>
        <w:tc>
          <w:tcPr>
            <w:tcW w:w="6551" w:type="dxa"/>
          </w:tcPr>
          <w:p w:rsidR="008D5899" w:rsidRPr="00DD72D6" w:rsidRDefault="008D5899" w:rsidP="00035459">
            <w:pPr>
              <w:ind w:left="360"/>
              <w:jc w:val="both"/>
            </w:pPr>
            <w:r w:rsidRPr="00DD72D6">
              <w:rPr>
                <w:bCs/>
                <w:sz w:val="24"/>
                <w:szCs w:val="24"/>
              </w:rPr>
              <w:t xml:space="preserve">Javaslat a Karcag belterületi 4553 </w:t>
            </w:r>
            <w:proofErr w:type="spellStart"/>
            <w:r w:rsidRPr="00DD72D6">
              <w:rPr>
                <w:bCs/>
                <w:sz w:val="24"/>
                <w:szCs w:val="24"/>
              </w:rPr>
              <w:t>hrsz-ú</w:t>
            </w:r>
            <w:proofErr w:type="spellEnd"/>
            <w:r w:rsidRPr="00DD72D6">
              <w:rPr>
                <w:bCs/>
                <w:sz w:val="24"/>
                <w:szCs w:val="24"/>
              </w:rPr>
              <w:t xml:space="preserve"> ingatlanból 15.000 m</w:t>
            </w:r>
            <w:r w:rsidRPr="00DD72D6">
              <w:rPr>
                <w:bCs/>
                <w:sz w:val="24"/>
                <w:szCs w:val="24"/>
                <w:vertAlign w:val="superscript"/>
              </w:rPr>
              <w:t>2</w:t>
            </w:r>
            <w:r w:rsidRPr="00DD72D6">
              <w:rPr>
                <w:bCs/>
                <w:sz w:val="24"/>
                <w:szCs w:val="24"/>
              </w:rPr>
              <w:t xml:space="preserve"> nagyságú terület MVM </w:t>
            </w:r>
            <w:proofErr w:type="spellStart"/>
            <w:r w:rsidRPr="00DD72D6">
              <w:rPr>
                <w:bCs/>
                <w:sz w:val="24"/>
                <w:szCs w:val="24"/>
              </w:rPr>
              <w:t>Hungarowind</w:t>
            </w:r>
            <w:proofErr w:type="spellEnd"/>
            <w:r w:rsidRPr="00DD72D6">
              <w:rPr>
                <w:bCs/>
                <w:sz w:val="24"/>
                <w:szCs w:val="24"/>
              </w:rPr>
              <w:t xml:space="preserve"> Kft. részére történő bérbeadására</w:t>
            </w:r>
          </w:p>
        </w:tc>
      </w:tr>
    </w:tbl>
    <w:p w:rsidR="008D5899" w:rsidRDefault="008D5899" w:rsidP="00DD72D6">
      <w:pPr>
        <w:tabs>
          <w:tab w:val="left" w:pos="2660"/>
        </w:tabs>
        <w:rPr>
          <w:b/>
          <w:bCs/>
          <w:sz w:val="24"/>
          <w:szCs w:val="24"/>
        </w:rPr>
      </w:pPr>
      <w:r w:rsidRPr="00124296">
        <w:rPr>
          <w:b/>
          <w:bCs/>
          <w:sz w:val="24"/>
          <w:szCs w:val="24"/>
        </w:rPr>
        <w:tab/>
      </w:r>
    </w:p>
    <w:p w:rsidR="00035459" w:rsidRDefault="00035459"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Pr>
          <w:bCs/>
          <w:iCs/>
          <w:sz w:val="24"/>
          <w:szCs w:val="24"/>
        </w:rPr>
        <w:t xml:space="preserve">A Gazdasági Tanácsadó Testület is tárgyalta a témát. </w:t>
      </w:r>
      <w:r w:rsidR="00C12A0F" w:rsidRPr="00C12A0F">
        <w:rPr>
          <w:bCs/>
          <w:iCs/>
          <w:sz w:val="24"/>
          <w:szCs w:val="24"/>
        </w:rPr>
        <w:t>Vitára bocsátotta a napirendet.</w:t>
      </w:r>
    </w:p>
    <w:p w:rsidR="00035459" w:rsidRDefault="00035459" w:rsidP="00C361C3">
      <w:pPr>
        <w:tabs>
          <w:tab w:val="left" w:pos="2518"/>
        </w:tabs>
        <w:jc w:val="both"/>
        <w:rPr>
          <w:bCs/>
          <w:iCs/>
          <w:sz w:val="24"/>
          <w:szCs w:val="24"/>
        </w:rPr>
      </w:pPr>
    </w:p>
    <w:p w:rsidR="00035459" w:rsidRPr="00A45D51" w:rsidRDefault="00035459" w:rsidP="00C361C3">
      <w:pPr>
        <w:tabs>
          <w:tab w:val="left" w:pos="2518"/>
        </w:tabs>
        <w:jc w:val="both"/>
        <w:rPr>
          <w:bCs/>
          <w:iCs/>
          <w:sz w:val="24"/>
          <w:szCs w:val="24"/>
        </w:rPr>
      </w:pPr>
      <w:r w:rsidRPr="00A45D51">
        <w:rPr>
          <w:bCs/>
          <w:iCs/>
          <w:sz w:val="24"/>
          <w:szCs w:val="24"/>
        </w:rPr>
        <w:t>Kérdés, hozzászólás van-e?</w:t>
      </w:r>
    </w:p>
    <w:p w:rsidR="00035459" w:rsidRPr="00A45D51" w:rsidRDefault="00035459" w:rsidP="00C361C3">
      <w:pPr>
        <w:tabs>
          <w:tab w:val="left" w:pos="2518"/>
        </w:tabs>
        <w:jc w:val="both"/>
        <w:rPr>
          <w:bCs/>
          <w:iCs/>
          <w:sz w:val="24"/>
          <w:szCs w:val="24"/>
        </w:rPr>
      </w:pPr>
    </w:p>
    <w:p w:rsidR="00035459" w:rsidRPr="00A45D51" w:rsidRDefault="00035459" w:rsidP="00C361C3">
      <w:pPr>
        <w:rPr>
          <w:sz w:val="24"/>
          <w:szCs w:val="24"/>
        </w:rPr>
      </w:pPr>
      <w:r w:rsidRPr="00A45D51">
        <w:rPr>
          <w:sz w:val="24"/>
          <w:szCs w:val="24"/>
        </w:rPr>
        <w:t xml:space="preserve">Kérdés, észrevétel nem hangzott el. </w:t>
      </w:r>
    </w:p>
    <w:p w:rsidR="00035459" w:rsidRPr="00A45D51" w:rsidRDefault="00035459" w:rsidP="00C361C3">
      <w:pPr>
        <w:rPr>
          <w:sz w:val="24"/>
          <w:szCs w:val="24"/>
        </w:rPr>
      </w:pPr>
    </w:p>
    <w:p w:rsidR="00035459" w:rsidRPr="00A45D51" w:rsidRDefault="00035459"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035459" w:rsidRPr="00A45D51" w:rsidRDefault="00035459" w:rsidP="00C361C3">
      <w:pPr>
        <w:rPr>
          <w:b/>
          <w:bCs/>
          <w:sz w:val="24"/>
          <w:szCs w:val="24"/>
          <w:u w:val="single"/>
        </w:rPr>
      </w:pPr>
    </w:p>
    <w:p w:rsidR="00035459" w:rsidRPr="00A45D51" w:rsidRDefault="00035459"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8D5899" w:rsidRDefault="008D5899" w:rsidP="00DD72D6">
      <w:pPr>
        <w:tabs>
          <w:tab w:val="left" w:pos="2660"/>
        </w:tabs>
        <w:rPr>
          <w:b/>
          <w:bCs/>
          <w:sz w:val="24"/>
          <w:szCs w:val="24"/>
        </w:rPr>
      </w:pPr>
    </w:p>
    <w:p w:rsidR="004C06E7" w:rsidRPr="00512485" w:rsidRDefault="004C06E7" w:rsidP="004C06E7">
      <w:pPr>
        <w:tabs>
          <w:tab w:val="left" w:pos="1260"/>
        </w:tabs>
        <w:ind w:left="426" w:hanging="426"/>
        <w:jc w:val="both"/>
        <w:rPr>
          <w:b/>
          <w:sz w:val="24"/>
          <w:szCs w:val="24"/>
        </w:rPr>
      </w:pPr>
      <w:r>
        <w:rPr>
          <w:b/>
          <w:sz w:val="24"/>
          <w:szCs w:val="24"/>
        </w:rPr>
        <w:t>121</w:t>
      </w:r>
      <w:r w:rsidRPr="00512485">
        <w:rPr>
          <w:b/>
          <w:sz w:val="24"/>
          <w:szCs w:val="24"/>
        </w:rPr>
        <w:t>/2017. (IV.27.) „kt.” sz. határozat</w:t>
      </w:r>
    </w:p>
    <w:p w:rsidR="004C06E7" w:rsidRPr="00512485" w:rsidRDefault="004C06E7" w:rsidP="004C06E7">
      <w:pPr>
        <w:jc w:val="both"/>
        <w:rPr>
          <w:b/>
          <w:bCs/>
          <w:sz w:val="24"/>
          <w:szCs w:val="24"/>
        </w:rPr>
      </w:pPr>
      <w:proofErr w:type="gramStart"/>
      <w:r w:rsidRPr="00512485">
        <w:rPr>
          <w:b/>
          <w:bCs/>
          <w:sz w:val="24"/>
          <w:szCs w:val="24"/>
        </w:rPr>
        <w:t>a</w:t>
      </w:r>
      <w:proofErr w:type="gramEnd"/>
      <w:r w:rsidRPr="00512485">
        <w:rPr>
          <w:b/>
          <w:bCs/>
          <w:sz w:val="24"/>
          <w:szCs w:val="24"/>
        </w:rPr>
        <w:t xml:space="preserve"> Karcag belterületi 4553 </w:t>
      </w:r>
      <w:proofErr w:type="spellStart"/>
      <w:r w:rsidRPr="00512485">
        <w:rPr>
          <w:b/>
          <w:bCs/>
          <w:sz w:val="24"/>
          <w:szCs w:val="24"/>
        </w:rPr>
        <w:t>hrsz-ú</w:t>
      </w:r>
      <w:proofErr w:type="spellEnd"/>
      <w:r w:rsidRPr="00512485">
        <w:rPr>
          <w:b/>
          <w:bCs/>
          <w:sz w:val="24"/>
          <w:szCs w:val="24"/>
        </w:rPr>
        <w:t xml:space="preserve"> ingatlanból 15.000 m</w:t>
      </w:r>
      <w:r w:rsidRPr="00512485">
        <w:rPr>
          <w:b/>
          <w:bCs/>
          <w:sz w:val="24"/>
          <w:szCs w:val="24"/>
          <w:vertAlign w:val="superscript"/>
        </w:rPr>
        <w:t>2</w:t>
      </w:r>
      <w:r w:rsidRPr="00512485">
        <w:rPr>
          <w:b/>
          <w:bCs/>
          <w:sz w:val="24"/>
          <w:szCs w:val="24"/>
        </w:rPr>
        <w:t xml:space="preserve"> nagyságú terület MVM </w:t>
      </w:r>
      <w:proofErr w:type="spellStart"/>
      <w:r w:rsidRPr="00512485">
        <w:rPr>
          <w:b/>
          <w:bCs/>
          <w:sz w:val="24"/>
          <w:szCs w:val="24"/>
        </w:rPr>
        <w:t>Hungarowind</w:t>
      </w:r>
      <w:proofErr w:type="spellEnd"/>
      <w:r w:rsidRPr="00512485">
        <w:rPr>
          <w:b/>
          <w:bCs/>
          <w:sz w:val="24"/>
          <w:szCs w:val="24"/>
        </w:rPr>
        <w:t xml:space="preserve"> Kft. részére történő bérbeadásáról</w:t>
      </w:r>
    </w:p>
    <w:p w:rsidR="004C06E7" w:rsidRDefault="004C06E7" w:rsidP="004C06E7">
      <w:pPr>
        <w:rPr>
          <w:bCs/>
          <w:sz w:val="24"/>
          <w:szCs w:val="24"/>
        </w:rPr>
      </w:pPr>
    </w:p>
    <w:p w:rsidR="004C06E7" w:rsidRPr="00512485" w:rsidRDefault="004C06E7" w:rsidP="004C06E7">
      <w:pPr>
        <w:rPr>
          <w:bCs/>
          <w:sz w:val="24"/>
          <w:szCs w:val="24"/>
        </w:rPr>
      </w:pPr>
    </w:p>
    <w:p w:rsidR="004C06E7" w:rsidRPr="00512485" w:rsidRDefault="004C06E7" w:rsidP="004C06E7">
      <w:pPr>
        <w:jc w:val="both"/>
        <w:rPr>
          <w:bCs/>
          <w:sz w:val="24"/>
          <w:szCs w:val="24"/>
        </w:rPr>
      </w:pPr>
      <w:r w:rsidRPr="00512485">
        <w:rPr>
          <w:bCs/>
          <w:sz w:val="24"/>
          <w:szCs w:val="24"/>
        </w:rPr>
        <w:t>Karcag Városi Önkormányzat Képviselő-testülete (továbbiakban: Képviselő-testület</w:t>
      </w:r>
      <w:proofErr w:type="gramStart"/>
      <w:r w:rsidRPr="00512485">
        <w:rPr>
          <w:bCs/>
          <w:sz w:val="24"/>
          <w:szCs w:val="24"/>
        </w:rPr>
        <w:t>)az</w:t>
      </w:r>
      <w:proofErr w:type="gramEnd"/>
      <w:r w:rsidRPr="00512485">
        <w:rPr>
          <w:bCs/>
          <w:sz w:val="24"/>
          <w:szCs w:val="24"/>
        </w:rPr>
        <w:t xml:space="preserve"> Alaptörvénye 32. cikk (1) bekezdés b) és e) pontjaiban és a Magyarország helyi önkormányzatairól szóló 2011. évi CLXXXIX.</w:t>
      </w:r>
      <w:r>
        <w:rPr>
          <w:bCs/>
          <w:sz w:val="24"/>
          <w:szCs w:val="24"/>
        </w:rPr>
        <w:t xml:space="preserve"> </w:t>
      </w:r>
      <w:r w:rsidRPr="00512485">
        <w:rPr>
          <w:bCs/>
          <w:sz w:val="24"/>
          <w:szCs w:val="24"/>
        </w:rPr>
        <w:t xml:space="preserve">törvény(továbbiakban: </w:t>
      </w:r>
      <w:proofErr w:type="spellStart"/>
      <w:r w:rsidRPr="00512485">
        <w:rPr>
          <w:bCs/>
          <w:sz w:val="24"/>
          <w:szCs w:val="24"/>
        </w:rPr>
        <w:t>Mötv</w:t>
      </w:r>
      <w:proofErr w:type="spellEnd"/>
      <w:r w:rsidRPr="00512485">
        <w:rPr>
          <w:bCs/>
          <w:sz w:val="24"/>
          <w:szCs w:val="24"/>
        </w:rPr>
        <w:t>.) 107. §</w:t>
      </w:r>
      <w:proofErr w:type="spellStart"/>
      <w:r w:rsidRPr="00512485">
        <w:rPr>
          <w:bCs/>
          <w:sz w:val="24"/>
          <w:szCs w:val="24"/>
        </w:rPr>
        <w:t>-ában</w:t>
      </w:r>
      <w:proofErr w:type="spellEnd"/>
      <w:r w:rsidRPr="00512485">
        <w:rPr>
          <w:bCs/>
          <w:sz w:val="24"/>
          <w:szCs w:val="24"/>
        </w:rPr>
        <w:t xml:space="preserve">, valamint </w:t>
      </w:r>
      <w:r w:rsidRPr="00512485">
        <w:rPr>
          <w:rFonts w:eastAsia="HG Mincho Light J"/>
          <w:sz w:val="24"/>
          <w:szCs w:val="24"/>
        </w:rPr>
        <w:t xml:space="preserve">a </w:t>
      </w:r>
      <w:r w:rsidRPr="00512485">
        <w:rPr>
          <w:rFonts w:eastAsia="HG Mincho Light J"/>
          <w:color w:val="000000"/>
          <w:sz w:val="24"/>
          <w:szCs w:val="24"/>
        </w:rPr>
        <w:t xml:space="preserve">Karcag Városi Önkormányzat Képviselő-testületének a Karcag Városi Önkormányzat vagyonáról és vagyongazdálkodás szabályairól szóló 23/2012. (X. 16.) önkormányzati rendelet 7. § (1) bekezdésében biztosított jogkörében </w:t>
      </w:r>
      <w:r w:rsidRPr="00512485">
        <w:rPr>
          <w:bCs/>
          <w:sz w:val="24"/>
          <w:szCs w:val="24"/>
        </w:rPr>
        <w:t>eljárva az alábbiak szerint dönt.</w:t>
      </w:r>
    </w:p>
    <w:p w:rsidR="004C06E7" w:rsidRPr="00512485" w:rsidRDefault="004C06E7" w:rsidP="00D962CA">
      <w:pPr>
        <w:pStyle w:val="Listaszerbekezds"/>
        <w:numPr>
          <w:ilvl w:val="0"/>
          <w:numId w:val="36"/>
        </w:numPr>
        <w:spacing w:before="120"/>
        <w:ind w:left="709" w:hanging="283"/>
        <w:contextualSpacing w:val="0"/>
        <w:jc w:val="both"/>
      </w:pPr>
      <w:r w:rsidRPr="00512485">
        <w:t xml:space="preserve">Karcag Városi Önkormányzat (továbbiakban: Bérbeadó) a tulajdonában lévő Karcag belterület 4553 hrsz. alatt nyilvántartott, szemétlerakó telep megnevezésű </w:t>
      </w:r>
      <w:proofErr w:type="gramStart"/>
      <w:r w:rsidRPr="00512485">
        <w:t>7</w:t>
      </w:r>
      <w:proofErr w:type="gramEnd"/>
      <w:r w:rsidRPr="00512485">
        <w:t xml:space="preserve"> ha 2883 m</w:t>
      </w:r>
      <w:r w:rsidRPr="00512485">
        <w:rPr>
          <w:vertAlign w:val="superscript"/>
        </w:rPr>
        <w:t>2</w:t>
      </w:r>
      <w:r>
        <w:rPr>
          <w:vertAlign w:val="superscript"/>
        </w:rPr>
        <w:t xml:space="preserve"> </w:t>
      </w:r>
      <w:r w:rsidRPr="00512485">
        <w:t>nagyságú ingatlanból 15.000 m</w:t>
      </w:r>
      <w:r w:rsidRPr="00512485">
        <w:rPr>
          <w:vertAlign w:val="superscript"/>
        </w:rPr>
        <w:t>2</w:t>
      </w:r>
      <w:r w:rsidRPr="00512485">
        <w:t xml:space="preserve">részt bérbe ad </w:t>
      </w:r>
      <w:proofErr w:type="spellStart"/>
      <w:r w:rsidRPr="00512485">
        <w:t>fotovoltaikus</w:t>
      </w:r>
      <w:proofErr w:type="spellEnd"/>
      <w:r w:rsidRPr="00512485">
        <w:t xml:space="preserve"> erőmű létesítés és üzemeltetés céljából.</w:t>
      </w:r>
    </w:p>
    <w:p w:rsidR="004C06E7" w:rsidRPr="00512485" w:rsidRDefault="004C06E7" w:rsidP="00D962CA">
      <w:pPr>
        <w:pStyle w:val="Listaszerbekezds"/>
        <w:numPr>
          <w:ilvl w:val="0"/>
          <w:numId w:val="36"/>
        </w:numPr>
        <w:spacing w:before="120"/>
        <w:ind w:left="567" w:hanging="141"/>
        <w:contextualSpacing w:val="0"/>
        <w:jc w:val="both"/>
        <w:rPr>
          <w:u w:val="single"/>
        </w:rPr>
      </w:pPr>
      <w:r w:rsidRPr="00512485">
        <w:rPr>
          <w:u w:val="single"/>
        </w:rPr>
        <w:t>Bérlő adatai:</w:t>
      </w:r>
    </w:p>
    <w:p w:rsidR="004C06E7" w:rsidRPr="00512485" w:rsidRDefault="004C06E7" w:rsidP="004C06E7">
      <w:pPr>
        <w:pStyle w:val="Listaszerbekezds"/>
        <w:ind w:left="709"/>
        <w:contextualSpacing w:val="0"/>
        <w:jc w:val="both"/>
        <w:rPr>
          <w:u w:val="single"/>
        </w:rPr>
      </w:pPr>
      <w:r w:rsidRPr="00512485">
        <w:t xml:space="preserve">MVM </w:t>
      </w:r>
      <w:proofErr w:type="spellStart"/>
      <w:r w:rsidRPr="00512485">
        <w:t>Hungarowind</w:t>
      </w:r>
      <w:proofErr w:type="spellEnd"/>
      <w:r w:rsidRPr="00512485">
        <w:t xml:space="preserve"> Szélerőmű Üzemeltető Korlátolt Felelősségű </w:t>
      </w:r>
      <w:proofErr w:type="gramStart"/>
      <w:r w:rsidRPr="00512485">
        <w:t>Társaság(</w:t>
      </w:r>
      <w:proofErr w:type="gramEnd"/>
      <w:r w:rsidRPr="00512485">
        <w:t xml:space="preserve">székhely: 1031 Budapest, Szentendrei út 207-209.; cégjegyzékszám: 01-09-702673; adószám: 12771756-2-41; statisztikai számjel: 12771756-3511-113-01, képviseli: Gaál József ügyvezető és </w:t>
      </w:r>
      <w:proofErr w:type="spellStart"/>
      <w:r w:rsidRPr="00512485">
        <w:t>Kőfalusi</w:t>
      </w:r>
      <w:proofErr w:type="spellEnd"/>
      <w:r w:rsidRPr="00512485">
        <w:t xml:space="preserve"> Viktor ügyvezető együttesen)</w:t>
      </w:r>
    </w:p>
    <w:p w:rsidR="004C06E7" w:rsidRPr="00512485" w:rsidRDefault="004C06E7" w:rsidP="00D962CA">
      <w:pPr>
        <w:pStyle w:val="Listaszerbekezds"/>
        <w:numPr>
          <w:ilvl w:val="0"/>
          <w:numId w:val="36"/>
        </w:numPr>
        <w:suppressAutoHyphens/>
        <w:spacing w:before="120"/>
        <w:ind w:left="709" w:hanging="283"/>
        <w:contextualSpacing w:val="0"/>
        <w:jc w:val="both"/>
        <w:rPr>
          <w:rFonts w:eastAsia="HG Mincho Light J"/>
          <w:u w:val="single"/>
        </w:rPr>
      </w:pPr>
      <w:r w:rsidRPr="00512485">
        <w:rPr>
          <w:rFonts w:eastAsia="HG Mincho Light J"/>
          <w:u w:val="single"/>
        </w:rPr>
        <w:t>A bérbeadás időtartama:</w:t>
      </w:r>
    </w:p>
    <w:p w:rsidR="004C06E7" w:rsidRPr="00512485" w:rsidRDefault="004C06E7" w:rsidP="004C06E7">
      <w:pPr>
        <w:suppressAutoHyphens/>
        <w:ind w:left="709"/>
        <w:jc w:val="both"/>
        <w:rPr>
          <w:rFonts w:eastAsia="HG Mincho Light J"/>
          <w:sz w:val="24"/>
          <w:szCs w:val="24"/>
        </w:rPr>
      </w:pPr>
      <w:r w:rsidRPr="00512485">
        <w:rPr>
          <w:rFonts w:eastAsia="HG Mincho Light J"/>
          <w:sz w:val="24"/>
          <w:szCs w:val="24"/>
        </w:rPr>
        <w:t>A szerződés hatályba lépésétől számított 15 év határozott időtartam, mely</w:t>
      </w:r>
      <w:bookmarkStart w:id="2" w:name="_GoBack"/>
      <w:bookmarkEnd w:id="2"/>
      <w:r w:rsidRPr="00512485">
        <w:rPr>
          <w:rFonts w:eastAsia="HG Mincho Light J"/>
          <w:sz w:val="24"/>
          <w:szCs w:val="24"/>
        </w:rPr>
        <w:t xml:space="preserve"> leteltét követően 5 éves </w:t>
      </w:r>
      <w:proofErr w:type="gramStart"/>
      <w:r w:rsidRPr="00512485">
        <w:rPr>
          <w:rFonts w:eastAsia="HG Mincho Light J"/>
          <w:sz w:val="24"/>
          <w:szCs w:val="24"/>
        </w:rPr>
        <w:t>időtartammal</w:t>
      </w:r>
      <w:proofErr w:type="gramEnd"/>
      <w:r w:rsidRPr="00512485">
        <w:rPr>
          <w:rFonts w:eastAsia="HG Mincho Light J"/>
          <w:sz w:val="24"/>
          <w:szCs w:val="24"/>
        </w:rPr>
        <w:t xml:space="preserve"> azonos feltételekkel meghosszabbodik abban az esetben ha a Bérlő valamennyi kötelezettségét szerződésszerűen, késedelem nélkül teljesítette. </w:t>
      </w:r>
    </w:p>
    <w:p w:rsidR="004C06E7" w:rsidRPr="00512485" w:rsidRDefault="004C06E7" w:rsidP="004C06E7">
      <w:pPr>
        <w:suppressAutoHyphens/>
        <w:ind w:left="709"/>
        <w:jc w:val="both"/>
        <w:rPr>
          <w:rFonts w:eastAsia="HG Mincho Light J"/>
          <w:sz w:val="24"/>
          <w:szCs w:val="24"/>
        </w:rPr>
      </w:pPr>
    </w:p>
    <w:p w:rsidR="004C06E7" w:rsidRPr="00512485" w:rsidRDefault="004C06E7" w:rsidP="00D962CA">
      <w:pPr>
        <w:pStyle w:val="Listaszerbekezds"/>
        <w:numPr>
          <w:ilvl w:val="0"/>
          <w:numId w:val="36"/>
        </w:numPr>
        <w:suppressAutoHyphens/>
        <w:ind w:left="709" w:hanging="283"/>
        <w:jc w:val="both"/>
        <w:rPr>
          <w:rFonts w:eastAsia="HG Mincho Light J"/>
        </w:rPr>
      </w:pPr>
      <w:r w:rsidRPr="00512485">
        <w:rPr>
          <w:rFonts w:eastAsia="HG Mincho Light J"/>
          <w:u w:val="single"/>
        </w:rPr>
        <w:t>A bérleti díj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496"/>
        <w:gridCol w:w="2414"/>
        <w:gridCol w:w="2119"/>
      </w:tblGrid>
      <w:tr w:rsidR="004C06E7" w:rsidRPr="00512485" w:rsidTr="00E62790">
        <w:trPr>
          <w:trHeight w:val="759"/>
          <w:jc w:val="center"/>
        </w:trPr>
        <w:tc>
          <w:tcPr>
            <w:tcW w:w="522" w:type="dxa"/>
            <w:tcBorders>
              <w:top w:val="single" w:sz="4" w:space="0" w:color="auto"/>
              <w:left w:val="single" w:sz="4" w:space="0" w:color="auto"/>
              <w:bottom w:val="single" w:sz="4" w:space="0" w:color="auto"/>
              <w:right w:val="single" w:sz="4" w:space="0" w:color="auto"/>
            </w:tcBorders>
          </w:tcPr>
          <w:p w:rsidR="004C06E7" w:rsidRPr="00512485" w:rsidRDefault="004C06E7" w:rsidP="00E62790">
            <w:pPr>
              <w:spacing w:after="160" w:line="240" w:lineRule="exact"/>
              <w:rPr>
                <w:sz w:val="24"/>
                <w:szCs w:val="24"/>
              </w:rPr>
            </w:pPr>
          </w:p>
        </w:tc>
        <w:tc>
          <w:tcPr>
            <w:tcW w:w="2496" w:type="dxa"/>
            <w:tcBorders>
              <w:top w:val="single" w:sz="4" w:space="0" w:color="auto"/>
              <w:left w:val="single" w:sz="4" w:space="0" w:color="auto"/>
              <w:bottom w:val="single" w:sz="4" w:space="0" w:color="auto"/>
              <w:right w:val="single" w:sz="4" w:space="0" w:color="auto"/>
            </w:tcBorders>
            <w:vAlign w:val="center"/>
            <w:hideMark/>
          </w:tcPr>
          <w:p w:rsidR="004C06E7" w:rsidRPr="00512485" w:rsidRDefault="004C06E7" w:rsidP="00E62790">
            <w:pPr>
              <w:spacing w:after="160" w:line="240" w:lineRule="exact"/>
              <w:rPr>
                <w:sz w:val="24"/>
                <w:szCs w:val="24"/>
              </w:rPr>
            </w:pPr>
            <w:r w:rsidRPr="00512485">
              <w:rPr>
                <w:sz w:val="24"/>
                <w:szCs w:val="24"/>
              </w:rPr>
              <w:t>Esemény, megnevezés</w:t>
            </w:r>
          </w:p>
        </w:tc>
        <w:tc>
          <w:tcPr>
            <w:tcW w:w="2414" w:type="dxa"/>
            <w:tcBorders>
              <w:top w:val="single" w:sz="4" w:space="0" w:color="auto"/>
              <w:left w:val="single" w:sz="4" w:space="0" w:color="auto"/>
              <w:bottom w:val="single" w:sz="4" w:space="0" w:color="auto"/>
              <w:right w:val="single" w:sz="4" w:space="0" w:color="auto"/>
            </w:tcBorders>
            <w:vAlign w:val="center"/>
            <w:hideMark/>
          </w:tcPr>
          <w:p w:rsidR="004C06E7" w:rsidRPr="00512485" w:rsidRDefault="004C06E7" w:rsidP="00E62790">
            <w:pPr>
              <w:spacing w:after="160" w:line="240" w:lineRule="exact"/>
              <w:rPr>
                <w:sz w:val="24"/>
                <w:szCs w:val="24"/>
              </w:rPr>
            </w:pPr>
            <w:r w:rsidRPr="00512485">
              <w:rPr>
                <w:sz w:val="24"/>
                <w:szCs w:val="24"/>
              </w:rPr>
              <w:t>Számla Bérbeadó általi kiállításának időpontja</w:t>
            </w:r>
          </w:p>
        </w:tc>
        <w:tc>
          <w:tcPr>
            <w:tcW w:w="2119" w:type="dxa"/>
            <w:tcBorders>
              <w:top w:val="single" w:sz="4" w:space="0" w:color="auto"/>
              <w:left w:val="single" w:sz="4" w:space="0" w:color="auto"/>
              <w:bottom w:val="single" w:sz="4" w:space="0" w:color="auto"/>
              <w:right w:val="single" w:sz="4" w:space="0" w:color="auto"/>
            </w:tcBorders>
            <w:vAlign w:val="center"/>
            <w:hideMark/>
          </w:tcPr>
          <w:p w:rsidR="004C06E7" w:rsidRPr="00512485" w:rsidRDefault="004C06E7" w:rsidP="00E62790">
            <w:pPr>
              <w:spacing w:after="160" w:line="240" w:lineRule="exact"/>
              <w:rPr>
                <w:sz w:val="24"/>
                <w:szCs w:val="24"/>
              </w:rPr>
            </w:pPr>
            <w:r w:rsidRPr="00512485">
              <w:rPr>
                <w:sz w:val="24"/>
                <w:szCs w:val="24"/>
              </w:rPr>
              <w:t>Bérleti díj (Ft + ÁFA)</w:t>
            </w:r>
          </w:p>
        </w:tc>
      </w:tr>
      <w:tr w:rsidR="004C06E7" w:rsidRPr="00512485" w:rsidTr="00E62790">
        <w:trPr>
          <w:jc w:val="center"/>
        </w:trPr>
        <w:tc>
          <w:tcPr>
            <w:tcW w:w="522" w:type="dxa"/>
            <w:tcBorders>
              <w:top w:val="single" w:sz="4" w:space="0" w:color="auto"/>
              <w:left w:val="single" w:sz="4" w:space="0" w:color="auto"/>
              <w:bottom w:val="single" w:sz="4" w:space="0" w:color="auto"/>
              <w:right w:val="single" w:sz="4" w:space="0" w:color="auto"/>
            </w:tcBorders>
            <w:hideMark/>
          </w:tcPr>
          <w:p w:rsidR="004C06E7" w:rsidRPr="00512485" w:rsidRDefault="004C06E7" w:rsidP="00E62790">
            <w:pPr>
              <w:spacing w:after="160" w:line="240" w:lineRule="exact"/>
              <w:rPr>
                <w:sz w:val="24"/>
                <w:szCs w:val="24"/>
              </w:rPr>
            </w:pPr>
            <w:r w:rsidRPr="00512485">
              <w:rPr>
                <w:sz w:val="24"/>
                <w:szCs w:val="24"/>
              </w:rPr>
              <w:t>A</w:t>
            </w:r>
          </w:p>
        </w:tc>
        <w:tc>
          <w:tcPr>
            <w:tcW w:w="2496" w:type="dxa"/>
            <w:tcBorders>
              <w:top w:val="single" w:sz="4" w:space="0" w:color="auto"/>
              <w:left w:val="single" w:sz="4" w:space="0" w:color="auto"/>
              <w:bottom w:val="single" w:sz="4" w:space="0" w:color="auto"/>
              <w:right w:val="single" w:sz="4" w:space="0" w:color="auto"/>
            </w:tcBorders>
            <w:vAlign w:val="center"/>
            <w:hideMark/>
          </w:tcPr>
          <w:p w:rsidR="004C06E7" w:rsidRPr="00512485" w:rsidRDefault="004C06E7" w:rsidP="00E62790">
            <w:pPr>
              <w:spacing w:after="160" w:line="240" w:lineRule="exact"/>
              <w:rPr>
                <w:sz w:val="24"/>
                <w:szCs w:val="24"/>
              </w:rPr>
            </w:pPr>
            <w:r w:rsidRPr="00512485">
              <w:rPr>
                <w:sz w:val="24"/>
                <w:szCs w:val="24"/>
              </w:rPr>
              <w:t xml:space="preserve">Ingatlan birtokba adása Bérlő részére (a </w:t>
            </w:r>
            <w:r w:rsidRPr="00512485">
              <w:rPr>
                <w:sz w:val="24"/>
                <w:szCs w:val="24"/>
              </w:rPr>
              <w:lastRenderedPageBreak/>
              <w:t>birtokba adás feltétele az Ingatlan alkalmassága az Erőmű építésének megkezdésére)</w:t>
            </w:r>
          </w:p>
        </w:tc>
        <w:tc>
          <w:tcPr>
            <w:tcW w:w="2414" w:type="dxa"/>
            <w:tcBorders>
              <w:top w:val="single" w:sz="4" w:space="0" w:color="auto"/>
              <w:left w:val="single" w:sz="4" w:space="0" w:color="auto"/>
              <w:bottom w:val="single" w:sz="4" w:space="0" w:color="auto"/>
              <w:right w:val="single" w:sz="4" w:space="0" w:color="auto"/>
            </w:tcBorders>
            <w:vAlign w:val="center"/>
            <w:hideMark/>
          </w:tcPr>
          <w:p w:rsidR="004C06E7" w:rsidRPr="00512485" w:rsidRDefault="004C06E7" w:rsidP="00E62790">
            <w:pPr>
              <w:spacing w:after="160" w:line="240" w:lineRule="exact"/>
              <w:rPr>
                <w:sz w:val="24"/>
                <w:szCs w:val="24"/>
              </w:rPr>
            </w:pPr>
            <w:r w:rsidRPr="00512485">
              <w:rPr>
                <w:sz w:val="24"/>
                <w:szCs w:val="24"/>
              </w:rPr>
              <w:lastRenderedPageBreak/>
              <w:t xml:space="preserve">Birtokba adást követő </w:t>
            </w:r>
            <w:r w:rsidRPr="00512485">
              <w:rPr>
                <w:sz w:val="24"/>
                <w:szCs w:val="24"/>
              </w:rPr>
              <w:lastRenderedPageBreak/>
              <w:t>10. napig</w:t>
            </w:r>
          </w:p>
        </w:tc>
        <w:tc>
          <w:tcPr>
            <w:tcW w:w="2119" w:type="dxa"/>
            <w:tcBorders>
              <w:top w:val="single" w:sz="4" w:space="0" w:color="auto"/>
              <w:left w:val="single" w:sz="4" w:space="0" w:color="auto"/>
              <w:bottom w:val="single" w:sz="4" w:space="0" w:color="auto"/>
              <w:right w:val="single" w:sz="4" w:space="0" w:color="auto"/>
            </w:tcBorders>
            <w:vAlign w:val="center"/>
          </w:tcPr>
          <w:p w:rsidR="004C06E7" w:rsidRPr="00512485" w:rsidRDefault="004C06E7" w:rsidP="00E62790">
            <w:pPr>
              <w:spacing w:after="160" w:line="240" w:lineRule="exact"/>
              <w:rPr>
                <w:sz w:val="24"/>
                <w:szCs w:val="24"/>
                <w:highlight w:val="yellow"/>
              </w:rPr>
            </w:pPr>
          </w:p>
        </w:tc>
      </w:tr>
      <w:tr w:rsidR="004C06E7" w:rsidRPr="00512485" w:rsidTr="00E62790">
        <w:trPr>
          <w:jc w:val="center"/>
        </w:trPr>
        <w:tc>
          <w:tcPr>
            <w:tcW w:w="522" w:type="dxa"/>
            <w:tcBorders>
              <w:top w:val="single" w:sz="4" w:space="0" w:color="auto"/>
              <w:left w:val="single" w:sz="4" w:space="0" w:color="auto"/>
              <w:bottom w:val="single" w:sz="4" w:space="0" w:color="auto"/>
              <w:right w:val="single" w:sz="4" w:space="0" w:color="auto"/>
            </w:tcBorders>
            <w:hideMark/>
          </w:tcPr>
          <w:p w:rsidR="004C06E7" w:rsidRPr="00512485" w:rsidRDefault="004C06E7" w:rsidP="00E62790">
            <w:pPr>
              <w:spacing w:after="160" w:line="240" w:lineRule="exact"/>
              <w:rPr>
                <w:sz w:val="24"/>
                <w:szCs w:val="24"/>
              </w:rPr>
            </w:pPr>
            <w:r w:rsidRPr="00512485">
              <w:rPr>
                <w:sz w:val="24"/>
                <w:szCs w:val="24"/>
              </w:rPr>
              <w:lastRenderedPageBreak/>
              <w:t>B</w:t>
            </w:r>
          </w:p>
        </w:tc>
        <w:tc>
          <w:tcPr>
            <w:tcW w:w="2496" w:type="dxa"/>
            <w:tcBorders>
              <w:top w:val="single" w:sz="4" w:space="0" w:color="auto"/>
              <w:left w:val="single" w:sz="4" w:space="0" w:color="auto"/>
              <w:bottom w:val="single" w:sz="4" w:space="0" w:color="auto"/>
              <w:right w:val="single" w:sz="4" w:space="0" w:color="auto"/>
            </w:tcBorders>
            <w:vAlign w:val="center"/>
            <w:hideMark/>
          </w:tcPr>
          <w:p w:rsidR="004C06E7" w:rsidRPr="00512485" w:rsidRDefault="004C06E7" w:rsidP="00E62790">
            <w:pPr>
              <w:spacing w:after="160" w:line="240" w:lineRule="exact"/>
              <w:rPr>
                <w:sz w:val="24"/>
                <w:szCs w:val="24"/>
              </w:rPr>
            </w:pPr>
            <w:r w:rsidRPr="00512485">
              <w:rPr>
                <w:sz w:val="24"/>
                <w:szCs w:val="24"/>
              </w:rPr>
              <w:t>Első éves bérleti díj</w:t>
            </w:r>
          </w:p>
        </w:tc>
        <w:tc>
          <w:tcPr>
            <w:tcW w:w="2414" w:type="dxa"/>
            <w:tcBorders>
              <w:top w:val="single" w:sz="4" w:space="0" w:color="auto"/>
              <w:left w:val="single" w:sz="4" w:space="0" w:color="auto"/>
              <w:bottom w:val="single" w:sz="4" w:space="0" w:color="auto"/>
              <w:right w:val="single" w:sz="4" w:space="0" w:color="auto"/>
            </w:tcBorders>
            <w:vAlign w:val="center"/>
            <w:hideMark/>
          </w:tcPr>
          <w:p w:rsidR="004C06E7" w:rsidRPr="00512485" w:rsidRDefault="004C06E7" w:rsidP="00E62790">
            <w:pPr>
              <w:spacing w:after="160" w:line="240" w:lineRule="exact"/>
              <w:rPr>
                <w:sz w:val="24"/>
                <w:szCs w:val="24"/>
              </w:rPr>
            </w:pPr>
            <w:r w:rsidRPr="00512485">
              <w:rPr>
                <w:sz w:val="24"/>
                <w:szCs w:val="24"/>
              </w:rPr>
              <w:t>Birtokba adást követő 30. napig</w:t>
            </w:r>
          </w:p>
        </w:tc>
        <w:tc>
          <w:tcPr>
            <w:tcW w:w="2119" w:type="dxa"/>
            <w:tcBorders>
              <w:top w:val="single" w:sz="4" w:space="0" w:color="auto"/>
              <w:left w:val="single" w:sz="4" w:space="0" w:color="auto"/>
              <w:bottom w:val="single" w:sz="4" w:space="0" w:color="auto"/>
              <w:right w:val="single" w:sz="4" w:space="0" w:color="auto"/>
            </w:tcBorders>
            <w:vAlign w:val="center"/>
            <w:hideMark/>
          </w:tcPr>
          <w:p w:rsidR="004C06E7" w:rsidRPr="00512485" w:rsidRDefault="004C06E7" w:rsidP="00E62790">
            <w:pPr>
              <w:spacing w:after="160" w:line="240" w:lineRule="exact"/>
              <w:rPr>
                <w:sz w:val="24"/>
                <w:szCs w:val="24"/>
                <w:highlight w:val="yellow"/>
              </w:rPr>
            </w:pPr>
            <w:r w:rsidRPr="00512485">
              <w:rPr>
                <w:sz w:val="24"/>
                <w:szCs w:val="24"/>
              </w:rPr>
              <w:t>1.075.000</w:t>
            </w:r>
          </w:p>
        </w:tc>
      </w:tr>
      <w:tr w:rsidR="004C06E7" w:rsidRPr="00512485" w:rsidTr="00E62790">
        <w:trPr>
          <w:jc w:val="center"/>
        </w:trPr>
        <w:tc>
          <w:tcPr>
            <w:tcW w:w="522" w:type="dxa"/>
            <w:tcBorders>
              <w:top w:val="single" w:sz="4" w:space="0" w:color="auto"/>
              <w:left w:val="single" w:sz="4" w:space="0" w:color="auto"/>
              <w:bottom w:val="single" w:sz="4" w:space="0" w:color="auto"/>
              <w:right w:val="single" w:sz="4" w:space="0" w:color="auto"/>
            </w:tcBorders>
            <w:hideMark/>
          </w:tcPr>
          <w:p w:rsidR="004C06E7" w:rsidRPr="00512485" w:rsidRDefault="004C06E7" w:rsidP="00E62790">
            <w:pPr>
              <w:spacing w:after="160" w:line="240" w:lineRule="exact"/>
              <w:rPr>
                <w:sz w:val="24"/>
                <w:szCs w:val="24"/>
              </w:rPr>
            </w:pPr>
            <w:r w:rsidRPr="00512485">
              <w:rPr>
                <w:sz w:val="24"/>
                <w:szCs w:val="24"/>
              </w:rPr>
              <w:t>C</w:t>
            </w:r>
          </w:p>
        </w:tc>
        <w:tc>
          <w:tcPr>
            <w:tcW w:w="2496" w:type="dxa"/>
            <w:tcBorders>
              <w:top w:val="single" w:sz="4" w:space="0" w:color="auto"/>
              <w:left w:val="single" w:sz="4" w:space="0" w:color="auto"/>
              <w:bottom w:val="single" w:sz="4" w:space="0" w:color="auto"/>
              <w:right w:val="single" w:sz="4" w:space="0" w:color="auto"/>
            </w:tcBorders>
            <w:vAlign w:val="center"/>
            <w:hideMark/>
          </w:tcPr>
          <w:p w:rsidR="004C06E7" w:rsidRPr="00512485" w:rsidRDefault="004C06E7" w:rsidP="00E62790">
            <w:pPr>
              <w:spacing w:after="160" w:line="240" w:lineRule="exact"/>
              <w:rPr>
                <w:sz w:val="24"/>
                <w:szCs w:val="24"/>
              </w:rPr>
            </w:pPr>
            <w:r w:rsidRPr="00512485">
              <w:rPr>
                <w:sz w:val="24"/>
                <w:szCs w:val="24"/>
              </w:rPr>
              <w:t>Rendszeres éves bérleti díj (2. évtől 5. évig)</w:t>
            </w:r>
          </w:p>
        </w:tc>
        <w:tc>
          <w:tcPr>
            <w:tcW w:w="2414" w:type="dxa"/>
            <w:tcBorders>
              <w:top w:val="single" w:sz="4" w:space="0" w:color="auto"/>
              <w:left w:val="single" w:sz="4" w:space="0" w:color="auto"/>
              <w:bottom w:val="single" w:sz="4" w:space="0" w:color="auto"/>
              <w:right w:val="single" w:sz="4" w:space="0" w:color="auto"/>
            </w:tcBorders>
            <w:vAlign w:val="center"/>
            <w:hideMark/>
          </w:tcPr>
          <w:p w:rsidR="004C06E7" w:rsidRPr="00512485" w:rsidRDefault="004C06E7" w:rsidP="00E62790">
            <w:pPr>
              <w:spacing w:after="160" w:line="240" w:lineRule="exact"/>
              <w:rPr>
                <w:sz w:val="24"/>
                <w:szCs w:val="24"/>
              </w:rPr>
            </w:pPr>
            <w:r w:rsidRPr="00512485">
              <w:rPr>
                <w:sz w:val="24"/>
                <w:szCs w:val="24"/>
              </w:rPr>
              <w:t>A tárgyév 10. napjáig</w:t>
            </w:r>
          </w:p>
        </w:tc>
        <w:tc>
          <w:tcPr>
            <w:tcW w:w="2119" w:type="dxa"/>
            <w:tcBorders>
              <w:top w:val="single" w:sz="4" w:space="0" w:color="auto"/>
              <w:left w:val="single" w:sz="4" w:space="0" w:color="auto"/>
              <w:bottom w:val="single" w:sz="4" w:space="0" w:color="auto"/>
              <w:right w:val="single" w:sz="4" w:space="0" w:color="auto"/>
            </w:tcBorders>
            <w:vAlign w:val="center"/>
            <w:hideMark/>
          </w:tcPr>
          <w:p w:rsidR="004C06E7" w:rsidRPr="00512485" w:rsidRDefault="004C06E7" w:rsidP="00E62790">
            <w:pPr>
              <w:spacing w:after="160" w:line="240" w:lineRule="exact"/>
              <w:rPr>
                <w:sz w:val="24"/>
                <w:szCs w:val="24"/>
                <w:highlight w:val="yellow"/>
              </w:rPr>
            </w:pPr>
            <w:r w:rsidRPr="00512485">
              <w:rPr>
                <w:sz w:val="24"/>
                <w:szCs w:val="24"/>
              </w:rPr>
              <w:t>1.075.000</w:t>
            </w:r>
          </w:p>
        </w:tc>
      </w:tr>
      <w:tr w:rsidR="004C06E7" w:rsidRPr="00512485" w:rsidTr="00E62790">
        <w:trPr>
          <w:jc w:val="center"/>
        </w:trPr>
        <w:tc>
          <w:tcPr>
            <w:tcW w:w="522" w:type="dxa"/>
            <w:tcBorders>
              <w:top w:val="single" w:sz="4" w:space="0" w:color="auto"/>
              <w:left w:val="single" w:sz="4" w:space="0" w:color="auto"/>
              <w:bottom w:val="single" w:sz="4" w:space="0" w:color="auto"/>
              <w:right w:val="single" w:sz="4" w:space="0" w:color="auto"/>
            </w:tcBorders>
            <w:hideMark/>
          </w:tcPr>
          <w:p w:rsidR="004C06E7" w:rsidRPr="00512485" w:rsidRDefault="004C06E7" w:rsidP="00E62790">
            <w:pPr>
              <w:spacing w:after="160" w:line="240" w:lineRule="exact"/>
              <w:rPr>
                <w:sz w:val="24"/>
                <w:szCs w:val="24"/>
              </w:rPr>
            </w:pPr>
            <w:r w:rsidRPr="00512485">
              <w:rPr>
                <w:sz w:val="24"/>
                <w:szCs w:val="24"/>
              </w:rPr>
              <w:t>D</w:t>
            </w:r>
          </w:p>
        </w:tc>
        <w:tc>
          <w:tcPr>
            <w:tcW w:w="2496" w:type="dxa"/>
            <w:tcBorders>
              <w:top w:val="single" w:sz="4" w:space="0" w:color="auto"/>
              <w:left w:val="single" w:sz="4" w:space="0" w:color="auto"/>
              <w:bottom w:val="single" w:sz="4" w:space="0" w:color="auto"/>
              <w:right w:val="single" w:sz="4" w:space="0" w:color="auto"/>
            </w:tcBorders>
            <w:vAlign w:val="center"/>
            <w:hideMark/>
          </w:tcPr>
          <w:p w:rsidR="004C06E7" w:rsidRPr="00512485" w:rsidRDefault="004C06E7" w:rsidP="00E62790">
            <w:pPr>
              <w:spacing w:after="160" w:line="240" w:lineRule="exact"/>
              <w:rPr>
                <w:sz w:val="24"/>
                <w:szCs w:val="24"/>
              </w:rPr>
            </w:pPr>
            <w:r w:rsidRPr="00512485">
              <w:rPr>
                <w:sz w:val="24"/>
                <w:szCs w:val="24"/>
              </w:rPr>
              <w:t>Rendszeres éves bérleti díj (6. évtől 10. évig)</w:t>
            </w:r>
          </w:p>
        </w:tc>
        <w:tc>
          <w:tcPr>
            <w:tcW w:w="2414" w:type="dxa"/>
            <w:tcBorders>
              <w:top w:val="single" w:sz="4" w:space="0" w:color="auto"/>
              <w:left w:val="single" w:sz="4" w:space="0" w:color="auto"/>
              <w:bottom w:val="single" w:sz="4" w:space="0" w:color="auto"/>
              <w:right w:val="single" w:sz="4" w:space="0" w:color="auto"/>
            </w:tcBorders>
            <w:vAlign w:val="center"/>
            <w:hideMark/>
          </w:tcPr>
          <w:p w:rsidR="004C06E7" w:rsidRPr="00512485" w:rsidRDefault="004C06E7" w:rsidP="00E62790">
            <w:pPr>
              <w:spacing w:after="160" w:line="240" w:lineRule="exact"/>
              <w:rPr>
                <w:sz w:val="24"/>
                <w:szCs w:val="24"/>
              </w:rPr>
            </w:pPr>
            <w:r w:rsidRPr="00512485">
              <w:rPr>
                <w:sz w:val="24"/>
                <w:szCs w:val="24"/>
              </w:rPr>
              <w:t>A tárgyév 10. napjáig</w:t>
            </w:r>
          </w:p>
        </w:tc>
        <w:tc>
          <w:tcPr>
            <w:tcW w:w="2119" w:type="dxa"/>
            <w:tcBorders>
              <w:top w:val="single" w:sz="4" w:space="0" w:color="auto"/>
              <w:left w:val="single" w:sz="4" w:space="0" w:color="auto"/>
              <w:bottom w:val="single" w:sz="4" w:space="0" w:color="auto"/>
              <w:right w:val="single" w:sz="4" w:space="0" w:color="auto"/>
            </w:tcBorders>
            <w:vAlign w:val="center"/>
            <w:hideMark/>
          </w:tcPr>
          <w:p w:rsidR="004C06E7" w:rsidRPr="00512485" w:rsidRDefault="004C06E7" w:rsidP="00E62790">
            <w:pPr>
              <w:spacing w:after="160" w:line="240" w:lineRule="exact"/>
              <w:rPr>
                <w:sz w:val="24"/>
                <w:szCs w:val="24"/>
                <w:highlight w:val="yellow"/>
              </w:rPr>
            </w:pPr>
            <w:r w:rsidRPr="00512485">
              <w:rPr>
                <w:sz w:val="24"/>
                <w:szCs w:val="24"/>
              </w:rPr>
              <w:t>625.000</w:t>
            </w:r>
          </w:p>
        </w:tc>
      </w:tr>
      <w:tr w:rsidR="004C06E7" w:rsidRPr="00512485" w:rsidTr="00E62790">
        <w:trPr>
          <w:jc w:val="center"/>
        </w:trPr>
        <w:tc>
          <w:tcPr>
            <w:tcW w:w="522" w:type="dxa"/>
            <w:tcBorders>
              <w:top w:val="single" w:sz="4" w:space="0" w:color="auto"/>
              <w:left w:val="single" w:sz="4" w:space="0" w:color="auto"/>
              <w:bottom w:val="single" w:sz="4" w:space="0" w:color="auto"/>
              <w:right w:val="single" w:sz="4" w:space="0" w:color="auto"/>
            </w:tcBorders>
            <w:hideMark/>
          </w:tcPr>
          <w:p w:rsidR="004C06E7" w:rsidRPr="00512485" w:rsidRDefault="004C06E7" w:rsidP="00E62790">
            <w:pPr>
              <w:spacing w:after="160" w:line="240" w:lineRule="exact"/>
              <w:rPr>
                <w:sz w:val="24"/>
                <w:szCs w:val="24"/>
              </w:rPr>
            </w:pPr>
            <w:r w:rsidRPr="00512485">
              <w:rPr>
                <w:sz w:val="24"/>
                <w:szCs w:val="24"/>
              </w:rPr>
              <w:t>E</w:t>
            </w:r>
          </w:p>
        </w:tc>
        <w:tc>
          <w:tcPr>
            <w:tcW w:w="2496" w:type="dxa"/>
            <w:tcBorders>
              <w:top w:val="single" w:sz="4" w:space="0" w:color="auto"/>
              <w:left w:val="single" w:sz="4" w:space="0" w:color="auto"/>
              <w:bottom w:val="single" w:sz="4" w:space="0" w:color="auto"/>
              <w:right w:val="single" w:sz="4" w:space="0" w:color="auto"/>
            </w:tcBorders>
            <w:vAlign w:val="center"/>
            <w:hideMark/>
          </w:tcPr>
          <w:p w:rsidR="004C06E7" w:rsidRPr="00512485" w:rsidRDefault="004C06E7" w:rsidP="00E62790">
            <w:pPr>
              <w:spacing w:after="160" w:line="240" w:lineRule="exact"/>
              <w:rPr>
                <w:sz w:val="24"/>
                <w:szCs w:val="24"/>
              </w:rPr>
            </w:pPr>
            <w:r w:rsidRPr="00512485">
              <w:rPr>
                <w:sz w:val="24"/>
                <w:szCs w:val="24"/>
              </w:rPr>
              <w:t>Rendszeres éves bérleti díj (11. évtől)</w:t>
            </w:r>
          </w:p>
        </w:tc>
        <w:tc>
          <w:tcPr>
            <w:tcW w:w="2414" w:type="dxa"/>
            <w:tcBorders>
              <w:top w:val="single" w:sz="4" w:space="0" w:color="auto"/>
              <w:left w:val="single" w:sz="4" w:space="0" w:color="auto"/>
              <w:bottom w:val="single" w:sz="4" w:space="0" w:color="auto"/>
              <w:right w:val="single" w:sz="4" w:space="0" w:color="auto"/>
            </w:tcBorders>
            <w:vAlign w:val="center"/>
            <w:hideMark/>
          </w:tcPr>
          <w:p w:rsidR="004C06E7" w:rsidRPr="00512485" w:rsidRDefault="004C06E7" w:rsidP="00E62790">
            <w:pPr>
              <w:spacing w:after="160" w:line="240" w:lineRule="exact"/>
              <w:rPr>
                <w:sz w:val="24"/>
                <w:szCs w:val="24"/>
              </w:rPr>
            </w:pPr>
            <w:r w:rsidRPr="00512485">
              <w:rPr>
                <w:sz w:val="24"/>
                <w:szCs w:val="24"/>
              </w:rPr>
              <w:t>A tárgyév 10. napjáig</w:t>
            </w:r>
          </w:p>
        </w:tc>
        <w:tc>
          <w:tcPr>
            <w:tcW w:w="2119" w:type="dxa"/>
            <w:tcBorders>
              <w:top w:val="single" w:sz="4" w:space="0" w:color="auto"/>
              <w:left w:val="single" w:sz="4" w:space="0" w:color="auto"/>
              <w:bottom w:val="single" w:sz="4" w:space="0" w:color="auto"/>
              <w:right w:val="single" w:sz="4" w:space="0" w:color="auto"/>
            </w:tcBorders>
            <w:vAlign w:val="center"/>
            <w:hideMark/>
          </w:tcPr>
          <w:p w:rsidR="004C06E7" w:rsidRPr="00512485" w:rsidRDefault="004C06E7" w:rsidP="00E62790">
            <w:pPr>
              <w:spacing w:after="160" w:line="240" w:lineRule="exact"/>
              <w:rPr>
                <w:sz w:val="24"/>
                <w:szCs w:val="24"/>
                <w:highlight w:val="yellow"/>
              </w:rPr>
            </w:pPr>
            <w:r w:rsidRPr="00512485">
              <w:rPr>
                <w:sz w:val="24"/>
                <w:szCs w:val="24"/>
              </w:rPr>
              <w:t>225.000</w:t>
            </w:r>
          </w:p>
        </w:tc>
      </w:tr>
      <w:tr w:rsidR="004C06E7" w:rsidRPr="00512485" w:rsidTr="00E62790">
        <w:trPr>
          <w:jc w:val="center"/>
        </w:trPr>
        <w:tc>
          <w:tcPr>
            <w:tcW w:w="522" w:type="dxa"/>
            <w:tcBorders>
              <w:top w:val="single" w:sz="4" w:space="0" w:color="auto"/>
              <w:left w:val="single" w:sz="4" w:space="0" w:color="auto"/>
              <w:bottom w:val="single" w:sz="4" w:space="0" w:color="auto"/>
              <w:right w:val="single" w:sz="4" w:space="0" w:color="auto"/>
            </w:tcBorders>
            <w:hideMark/>
          </w:tcPr>
          <w:p w:rsidR="004C06E7" w:rsidRPr="00512485" w:rsidRDefault="004C06E7" w:rsidP="00E62790">
            <w:pPr>
              <w:spacing w:after="160" w:line="240" w:lineRule="exact"/>
              <w:rPr>
                <w:sz w:val="24"/>
                <w:szCs w:val="24"/>
              </w:rPr>
            </w:pPr>
            <w:r w:rsidRPr="00512485">
              <w:rPr>
                <w:sz w:val="24"/>
                <w:szCs w:val="24"/>
              </w:rPr>
              <w:t>F</w:t>
            </w:r>
          </w:p>
        </w:tc>
        <w:tc>
          <w:tcPr>
            <w:tcW w:w="2496" w:type="dxa"/>
            <w:tcBorders>
              <w:top w:val="single" w:sz="4" w:space="0" w:color="auto"/>
              <w:left w:val="single" w:sz="4" w:space="0" w:color="auto"/>
              <w:bottom w:val="single" w:sz="4" w:space="0" w:color="auto"/>
              <w:right w:val="single" w:sz="4" w:space="0" w:color="auto"/>
            </w:tcBorders>
            <w:vAlign w:val="center"/>
            <w:hideMark/>
          </w:tcPr>
          <w:p w:rsidR="004C06E7" w:rsidRPr="00512485" w:rsidRDefault="004C06E7" w:rsidP="00E62790">
            <w:pPr>
              <w:spacing w:after="160" w:line="240" w:lineRule="exact"/>
              <w:rPr>
                <w:sz w:val="24"/>
                <w:szCs w:val="24"/>
              </w:rPr>
            </w:pPr>
            <w:r w:rsidRPr="00512485">
              <w:rPr>
                <w:sz w:val="24"/>
                <w:szCs w:val="24"/>
              </w:rPr>
              <w:t>Erőmű lebontásához szükséges 3 hónapos időszak bérleti díja</w:t>
            </w:r>
          </w:p>
        </w:tc>
        <w:tc>
          <w:tcPr>
            <w:tcW w:w="2414" w:type="dxa"/>
            <w:tcBorders>
              <w:top w:val="single" w:sz="4" w:space="0" w:color="auto"/>
              <w:left w:val="single" w:sz="4" w:space="0" w:color="auto"/>
              <w:bottom w:val="single" w:sz="4" w:space="0" w:color="auto"/>
              <w:right w:val="single" w:sz="4" w:space="0" w:color="auto"/>
            </w:tcBorders>
            <w:vAlign w:val="center"/>
            <w:hideMark/>
          </w:tcPr>
          <w:p w:rsidR="004C06E7" w:rsidRPr="00512485" w:rsidRDefault="004C06E7" w:rsidP="00E62790">
            <w:pPr>
              <w:spacing w:after="160" w:line="240" w:lineRule="exact"/>
              <w:rPr>
                <w:sz w:val="24"/>
                <w:szCs w:val="24"/>
              </w:rPr>
            </w:pPr>
            <w:r w:rsidRPr="00512485">
              <w:rPr>
                <w:sz w:val="24"/>
                <w:szCs w:val="24"/>
              </w:rPr>
              <w:t>A tárgyidőszak 10. napjáig</w:t>
            </w:r>
          </w:p>
        </w:tc>
        <w:tc>
          <w:tcPr>
            <w:tcW w:w="2119" w:type="dxa"/>
            <w:tcBorders>
              <w:top w:val="single" w:sz="4" w:space="0" w:color="auto"/>
              <w:left w:val="single" w:sz="4" w:space="0" w:color="auto"/>
              <w:bottom w:val="single" w:sz="4" w:space="0" w:color="auto"/>
              <w:right w:val="single" w:sz="4" w:space="0" w:color="auto"/>
            </w:tcBorders>
            <w:vAlign w:val="center"/>
            <w:hideMark/>
          </w:tcPr>
          <w:p w:rsidR="004C06E7" w:rsidRPr="00512485" w:rsidRDefault="004C06E7" w:rsidP="00E62790">
            <w:pPr>
              <w:spacing w:after="160" w:line="240" w:lineRule="exact"/>
              <w:rPr>
                <w:sz w:val="24"/>
                <w:szCs w:val="24"/>
                <w:highlight w:val="yellow"/>
              </w:rPr>
            </w:pPr>
            <w:r w:rsidRPr="00512485">
              <w:rPr>
                <w:sz w:val="24"/>
                <w:szCs w:val="24"/>
              </w:rPr>
              <w:t>56.250</w:t>
            </w:r>
          </w:p>
        </w:tc>
      </w:tr>
    </w:tbl>
    <w:p w:rsidR="004C06E7" w:rsidRPr="00512485" w:rsidRDefault="004C06E7" w:rsidP="00D962CA">
      <w:pPr>
        <w:pStyle w:val="Listaszerbekezds"/>
        <w:numPr>
          <w:ilvl w:val="0"/>
          <w:numId w:val="36"/>
        </w:numPr>
        <w:spacing w:before="120"/>
        <w:ind w:left="709" w:hanging="283"/>
        <w:jc w:val="both"/>
      </w:pPr>
      <w:r w:rsidRPr="00512485">
        <w:t>Karcag Városi Önkormányzat hozzájárul a 2. pontban meghatározott gazdasági társaság által benyújtandó, napelem-park megvalósítására irányuló támogatási kérelemben szereplő projekt megvalósításához, és a támogatási időszak során megvalósuló infrastrukturális fejlesztések aktiválásához, valamint a napelem-park üzemben tartásához a kötelező fenntartási időszakban (a napelem-park kereskedelmi üzemének kezdetétől számított ötödik év végéig). Az Önkormányzat kijelenti, hogy az érintett ingatlan a kötelező fenntartási időszakban a projekt céljára rendelkezésre áll.</w:t>
      </w:r>
    </w:p>
    <w:p w:rsidR="004C06E7" w:rsidRPr="00512485" w:rsidRDefault="004C06E7" w:rsidP="004C06E7">
      <w:pPr>
        <w:jc w:val="both"/>
        <w:rPr>
          <w:sz w:val="24"/>
          <w:szCs w:val="24"/>
        </w:rPr>
      </w:pPr>
    </w:p>
    <w:p w:rsidR="004C06E7" w:rsidRDefault="004C06E7" w:rsidP="00D962CA">
      <w:pPr>
        <w:pStyle w:val="Szvegtrzsbehzssal"/>
        <w:numPr>
          <w:ilvl w:val="0"/>
          <w:numId w:val="36"/>
        </w:numPr>
        <w:ind w:left="709" w:hanging="283"/>
        <w:rPr>
          <w:szCs w:val="24"/>
        </w:rPr>
      </w:pPr>
      <w:r w:rsidRPr="00512485">
        <w:rPr>
          <w:szCs w:val="24"/>
        </w:rPr>
        <w:t>A Képviselő-testület felhatalmazza Dobos László polgármestert, hogy a 2. pontban meghatározott bérlővel a bérleti szerződést, illetve a szükséges együttműködési megállapodást megkösse, valamint a 6. pontban foglaltaknak megfelelően a tulajdonosi hozzájárulást kiadja.</w:t>
      </w:r>
    </w:p>
    <w:p w:rsidR="004C06E7" w:rsidRPr="00512485" w:rsidRDefault="004C06E7" w:rsidP="004C06E7">
      <w:pPr>
        <w:pStyle w:val="Szvegtrzsbehzssal"/>
        <w:ind w:left="426"/>
        <w:rPr>
          <w:szCs w:val="24"/>
        </w:rPr>
      </w:pPr>
    </w:p>
    <w:p w:rsidR="004C06E7" w:rsidRPr="00512485" w:rsidRDefault="004C06E7" w:rsidP="00D962CA">
      <w:pPr>
        <w:pStyle w:val="Listaszerbekezds1"/>
        <w:numPr>
          <w:ilvl w:val="0"/>
          <w:numId w:val="36"/>
        </w:numPr>
        <w:suppressAutoHyphens/>
        <w:ind w:left="709" w:hanging="283"/>
        <w:jc w:val="both"/>
      </w:pPr>
      <w:r w:rsidRPr="00512485">
        <w:t xml:space="preserve">A Képviselő-testület felkéri a Karcagi Polgármesteri Hivatalt a szükséges intézkedések megtételére. </w:t>
      </w:r>
    </w:p>
    <w:p w:rsidR="004C06E7" w:rsidRDefault="004C06E7" w:rsidP="004C06E7">
      <w:pPr>
        <w:ind w:left="1560" w:hanging="142"/>
        <w:jc w:val="both"/>
        <w:rPr>
          <w:sz w:val="24"/>
          <w:szCs w:val="24"/>
          <w:u w:val="single"/>
        </w:rPr>
      </w:pPr>
    </w:p>
    <w:p w:rsidR="004C06E7" w:rsidRPr="00512485" w:rsidRDefault="004C06E7" w:rsidP="004C06E7">
      <w:pPr>
        <w:ind w:left="1560" w:hanging="142"/>
        <w:jc w:val="both"/>
        <w:rPr>
          <w:sz w:val="24"/>
          <w:szCs w:val="24"/>
        </w:rPr>
      </w:pPr>
      <w:r w:rsidRPr="00512485">
        <w:rPr>
          <w:sz w:val="24"/>
          <w:szCs w:val="24"/>
          <w:u w:val="single"/>
        </w:rPr>
        <w:t>Felelős:</w:t>
      </w:r>
      <w:r w:rsidRPr="00512485">
        <w:rPr>
          <w:sz w:val="24"/>
          <w:szCs w:val="24"/>
        </w:rPr>
        <w:t xml:space="preserve"> Rózsa Sándor jegyző </w:t>
      </w:r>
    </w:p>
    <w:p w:rsidR="004C06E7" w:rsidRPr="00512485" w:rsidRDefault="004C06E7" w:rsidP="004C06E7">
      <w:pPr>
        <w:ind w:left="1560" w:hanging="142"/>
        <w:jc w:val="both"/>
        <w:rPr>
          <w:sz w:val="24"/>
          <w:szCs w:val="24"/>
        </w:rPr>
      </w:pPr>
      <w:r w:rsidRPr="00512485">
        <w:rPr>
          <w:sz w:val="24"/>
          <w:szCs w:val="24"/>
          <w:u w:val="single"/>
        </w:rPr>
        <w:t>Határidő:</w:t>
      </w:r>
      <w:r w:rsidRPr="00512485">
        <w:rPr>
          <w:sz w:val="24"/>
          <w:szCs w:val="24"/>
        </w:rPr>
        <w:t xml:space="preserve"> 2017. június 30.</w:t>
      </w:r>
    </w:p>
    <w:p w:rsidR="004C06E7" w:rsidRDefault="004C06E7" w:rsidP="004C06E7">
      <w:pPr>
        <w:jc w:val="both"/>
        <w:rPr>
          <w:sz w:val="24"/>
          <w:szCs w:val="24"/>
          <w:u w:val="single"/>
        </w:rPr>
      </w:pPr>
    </w:p>
    <w:p w:rsidR="004C06E7" w:rsidRPr="00512485" w:rsidRDefault="004C06E7" w:rsidP="004C06E7">
      <w:pPr>
        <w:jc w:val="both"/>
        <w:rPr>
          <w:sz w:val="24"/>
          <w:szCs w:val="24"/>
          <w:u w:val="single"/>
        </w:rPr>
      </w:pPr>
      <w:r w:rsidRPr="00512485">
        <w:rPr>
          <w:sz w:val="24"/>
          <w:szCs w:val="24"/>
          <w:u w:val="single"/>
        </w:rPr>
        <w:t>Erről értesülnek:</w:t>
      </w:r>
    </w:p>
    <w:p w:rsidR="004C06E7" w:rsidRPr="00512485" w:rsidRDefault="004C06E7" w:rsidP="00D962CA">
      <w:pPr>
        <w:pStyle w:val="Listaszerbekezds"/>
        <w:numPr>
          <w:ilvl w:val="0"/>
          <w:numId w:val="37"/>
        </w:numPr>
        <w:ind w:left="567" w:hanging="425"/>
      </w:pPr>
      <w:r w:rsidRPr="00512485">
        <w:t>Karcag Városi Önkormányzat Képviselő-testületének tagjai, lakhelyükön</w:t>
      </w:r>
    </w:p>
    <w:p w:rsidR="004C06E7" w:rsidRPr="00512485" w:rsidRDefault="004C06E7" w:rsidP="00D962CA">
      <w:pPr>
        <w:pStyle w:val="Listaszerbekezds"/>
        <w:numPr>
          <w:ilvl w:val="0"/>
          <w:numId w:val="37"/>
        </w:numPr>
        <w:spacing w:before="120"/>
        <w:ind w:left="567" w:hanging="425"/>
      </w:pPr>
      <w:r w:rsidRPr="00512485">
        <w:t>Karcag Városi Önkormányzat Polgármestere, helyben</w:t>
      </w:r>
    </w:p>
    <w:p w:rsidR="004C06E7" w:rsidRPr="00512485" w:rsidRDefault="004C06E7" w:rsidP="00D962CA">
      <w:pPr>
        <w:pStyle w:val="Listaszerbekezds"/>
        <w:numPr>
          <w:ilvl w:val="0"/>
          <w:numId w:val="37"/>
        </w:numPr>
        <w:spacing w:before="120"/>
        <w:ind w:left="567" w:hanging="425"/>
      </w:pPr>
      <w:r w:rsidRPr="00512485">
        <w:t>Karcag Városi Önkormányzat Jegyzője, helyben</w:t>
      </w:r>
    </w:p>
    <w:p w:rsidR="004C06E7" w:rsidRPr="00512485" w:rsidRDefault="004C06E7" w:rsidP="00D962CA">
      <w:pPr>
        <w:pStyle w:val="Listaszerbekezds"/>
        <w:numPr>
          <w:ilvl w:val="0"/>
          <w:numId w:val="37"/>
        </w:numPr>
        <w:spacing w:before="120"/>
        <w:ind w:left="567" w:hanging="425"/>
      </w:pPr>
      <w:r w:rsidRPr="00512485">
        <w:t xml:space="preserve">Karcagi Polgármesteri Hivatal Aljegyzői Iroda, Szervezési Csoport helyben </w:t>
      </w:r>
    </w:p>
    <w:p w:rsidR="004C06E7" w:rsidRPr="00512485" w:rsidRDefault="004C06E7" w:rsidP="00D962CA">
      <w:pPr>
        <w:pStyle w:val="Listaszerbekezds"/>
        <w:numPr>
          <w:ilvl w:val="0"/>
          <w:numId w:val="37"/>
        </w:numPr>
        <w:spacing w:before="120"/>
        <w:ind w:left="567" w:hanging="425"/>
        <w:jc w:val="both"/>
      </w:pPr>
      <w:r w:rsidRPr="00512485">
        <w:t>Karcagi Polgármesteri Hivatal Költségvetési, Gazdálkodási és Kistérségi Iroda, Gazdálkodási Csoport, helyben</w:t>
      </w:r>
    </w:p>
    <w:p w:rsidR="004C06E7" w:rsidRPr="00512485" w:rsidRDefault="004C06E7" w:rsidP="00D962CA">
      <w:pPr>
        <w:pStyle w:val="Listaszerbekezds"/>
        <w:numPr>
          <w:ilvl w:val="0"/>
          <w:numId w:val="37"/>
        </w:numPr>
        <w:spacing w:before="120"/>
        <w:ind w:left="567" w:hanging="425"/>
        <w:jc w:val="both"/>
      </w:pPr>
      <w:r w:rsidRPr="00512485">
        <w:t>Karcagi Polgármesteri Hivatal Költségvetési, Gazdálkodási és Kistérségi Iroda, Költségvetési Csoport, helyben</w:t>
      </w:r>
    </w:p>
    <w:p w:rsidR="004C06E7" w:rsidRPr="00512485" w:rsidRDefault="004C06E7" w:rsidP="00D962CA">
      <w:pPr>
        <w:pStyle w:val="Listaszerbekezds"/>
        <w:numPr>
          <w:ilvl w:val="0"/>
          <w:numId w:val="37"/>
        </w:numPr>
        <w:spacing w:before="120"/>
        <w:ind w:left="567" w:hanging="425"/>
        <w:jc w:val="both"/>
      </w:pPr>
      <w:proofErr w:type="spellStart"/>
      <w:r w:rsidRPr="00512485">
        <w:t>Nyester</w:t>
      </w:r>
      <w:proofErr w:type="spellEnd"/>
      <w:r w:rsidRPr="00512485">
        <w:t xml:space="preserve"> Ferenc önkormányzati tanácsadó, helyben</w:t>
      </w:r>
    </w:p>
    <w:p w:rsidR="004C06E7" w:rsidRPr="00512485" w:rsidRDefault="004C06E7" w:rsidP="00D962CA">
      <w:pPr>
        <w:pStyle w:val="WW-Alaprtelmezett"/>
        <w:numPr>
          <w:ilvl w:val="0"/>
          <w:numId w:val="37"/>
        </w:numPr>
        <w:tabs>
          <w:tab w:val="left" w:pos="567"/>
        </w:tabs>
        <w:ind w:left="567" w:hanging="425"/>
        <w:jc w:val="both"/>
      </w:pPr>
      <w:r w:rsidRPr="00512485">
        <w:t xml:space="preserve">MVM </w:t>
      </w:r>
      <w:proofErr w:type="spellStart"/>
      <w:r w:rsidRPr="00512485">
        <w:t>Hungarowind</w:t>
      </w:r>
      <w:proofErr w:type="spellEnd"/>
      <w:r w:rsidRPr="00512485">
        <w:t xml:space="preserve"> Szélerőmű Üzemeltető Korlátolt Felelősségű Társaság 1031 Budapest, Szentendrei út 207-209. (Költségvetési, Gazdálkodási és Kistérségi Iroda, Gazdálkodási Csoport által)</w:t>
      </w:r>
    </w:p>
    <w:tbl>
      <w:tblPr>
        <w:tblW w:w="0" w:type="auto"/>
        <w:tblLook w:val="04A0"/>
      </w:tblPr>
      <w:tblGrid>
        <w:gridCol w:w="2660"/>
        <w:gridCol w:w="6551"/>
      </w:tblGrid>
      <w:tr w:rsidR="008D5899" w:rsidRPr="00124296" w:rsidTr="00B16D1E">
        <w:tc>
          <w:tcPr>
            <w:tcW w:w="2660" w:type="dxa"/>
          </w:tcPr>
          <w:p w:rsidR="008D5899" w:rsidRPr="00124296" w:rsidRDefault="008D5899" w:rsidP="008D5899">
            <w:pPr>
              <w:jc w:val="both"/>
              <w:rPr>
                <w:b/>
                <w:bCs/>
                <w:sz w:val="24"/>
                <w:szCs w:val="24"/>
              </w:rPr>
            </w:pPr>
            <w:r w:rsidRPr="00124296">
              <w:rPr>
                <w:b/>
                <w:bCs/>
                <w:sz w:val="24"/>
                <w:szCs w:val="24"/>
              </w:rPr>
              <w:lastRenderedPageBreak/>
              <w:t>1</w:t>
            </w:r>
            <w:r>
              <w:rPr>
                <w:b/>
                <w:bCs/>
                <w:sz w:val="24"/>
                <w:szCs w:val="24"/>
              </w:rPr>
              <w:t>1</w:t>
            </w:r>
            <w:r w:rsidRPr="00124296">
              <w:rPr>
                <w:b/>
                <w:bCs/>
                <w:sz w:val="24"/>
                <w:szCs w:val="24"/>
              </w:rPr>
              <w:t xml:space="preserve">. </w:t>
            </w:r>
            <w:r w:rsidRPr="00124296">
              <w:rPr>
                <w:b/>
                <w:bCs/>
                <w:sz w:val="24"/>
                <w:szCs w:val="24"/>
                <w:u w:val="single"/>
              </w:rPr>
              <w:t>napirendi pont:</w:t>
            </w:r>
          </w:p>
        </w:tc>
        <w:tc>
          <w:tcPr>
            <w:tcW w:w="6551" w:type="dxa"/>
          </w:tcPr>
          <w:p w:rsidR="008D5899" w:rsidRPr="00DD72D6" w:rsidRDefault="008D5899" w:rsidP="00DD72D6">
            <w:pPr>
              <w:ind w:left="360"/>
              <w:jc w:val="both"/>
              <w:rPr>
                <w:bCs/>
                <w:sz w:val="24"/>
                <w:szCs w:val="24"/>
              </w:rPr>
            </w:pPr>
            <w:r w:rsidRPr="00DD72D6">
              <w:rPr>
                <w:bCs/>
                <w:sz w:val="24"/>
                <w:szCs w:val="24"/>
              </w:rPr>
              <w:t xml:space="preserve">Javaslata Karcag, Pipacs u. 14. szám alatti, 4812/77 </w:t>
            </w:r>
            <w:proofErr w:type="spellStart"/>
            <w:r w:rsidRPr="00DD72D6">
              <w:rPr>
                <w:bCs/>
                <w:sz w:val="24"/>
                <w:szCs w:val="24"/>
              </w:rPr>
              <w:t>hrsz-ú</w:t>
            </w:r>
            <w:proofErr w:type="spellEnd"/>
            <w:r w:rsidRPr="00DD72D6">
              <w:rPr>
                <w:bCs/>
                <w:sz w:val="24"/>
                <w:szCs w:val="24"/>
              </w:rPr>
              <w:t xml:space="preserve"> ingatlan tulajdonjogának átruházásához való hozzájárulásra</w:t>
            </w:r>
          </w:p>
          <w:p w:rsidR="008D5899" w:rsidRPr="00DD72D6" w:rsidRDefault="008D5899" w:rsidP="00DD72D6">
            <w:pPr>
              <w:pStyle w:val="Listaszerbekezds"/>
              <w:jc w:val="both"/>
            </w:pPr>
          </w:p>
        </w:tc>
      </w:tr>
    </w:tbl>
    <w:p w:rsidR="004C06E7" w:rsidRPr="00A45D51" w:rsidRDefault="004C06E7"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662105">
        <w:rPr>
          <w:bCs/>
          <w:iCs/>
          <w:sz w:val="24"/>
          <w:szCs w:val="24"/>
        </w:rPr>
        <w:t xml:space="preserve">Az ingatlant elidegenítési tilalom terheli beépítési kötelezettség biztosítására. Az ingatlant a tulajdonosai értékesíteni kívánják, ehhez szükséges az önkormányzat hozzájárulása. </w:t>
      </w:r>
      <w:r w:rsidRPr="00A45D51">
        <w:rPr>
          <w:bCs/>
          <w:iCs/>
          <w:sz w:val="24"/>
          <w:szCs w:val="24"/>
        </w:rPr>
        <w:t>Kérdés, hozzászólás van-e?</w:t>
      </w:r>
    </w:p>
    <w:p w:rsidR="004C06E7" w:rsidRPr="00A45D51" w:rsidRDefault="004C06E7" w:rsidP="00C361C3">
      <w:pPr>
        <w:tabs>
          <w:tab w:val="left" w:pos="2518"/>
        </w:tabs>
        <w:jc w:val="both"/>
        <w:rPr>
          <w:bCs/>
          <w:iCs/>
          <w:sz w:val="24"/>
          <w:szCs w:val="24"/>
        </w:rPr>
      </w:pPr>
    </w:p>
    <w:p w:rsidR="004C06E7" w:rsidRPr="00A45D51" w:rsidRDefault="004C06E7" w:rsidP="00C361C3">
      <w:pPr>
        <w:rPr>
          <w:sz w:val="24"/>
          <w:szCs w:val="24"/>
        </w:rPr>
      </w:pPr>
      <w:r w:rsidRPr="00A45D51">
        <w:rPr>
          <w:sz w:val="24"/>
          <w:szCs w:val="24"/>
        </w:rPr>
        <w:t xml:space="preserve">Kérdés, észrevétel nem hangzott el. </w:t>
      </w:r>
    </w:p>
    <w:p w:rsidR="004C06E7" w:rsidRPr="00A45D51" w:rsidRDefault="004C06E7" w:rsidP="00C361C3">
      <w:pPr>
        <w:rPr>
          <w:sz w:val="24"/>
          <w:szCs w:val="24"/>
        </w:rPr>
      </w:pPr>
    </w:p>
    <w:p w:rsidR="004C06E7" w:rsidRPr="00A45D51" w:rsidRDefault="004C06E7"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4C06E7" w:rsidRPr="00A45D51" w:rsidRDefault="004C06E7" w:rsidP="00C361C3">
      <w:pPr>
        <w:rPr>
          <w:b/>
          <w:bCs/>
          <w:sz w:val="24"/>
          <w:szCs w:val="24"/>
          <w:u w:val="single"/>
        </w:rPr>
      </w:pPr>
    </w:p>
    <w:p w:rsidR="004C06E7" w:rsidRPr="00A45D51" w:rsidRDefault="004C06E7"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8D5899" w:rsidRDefault="008D5899" w:rsidP="00DD72D6">
      <w:pPr>
        <w:tabs>
          <w:tab w:val="left" w:pos="2660"/>
        </w:tabs>
        <w:rPr>
          <w:b/>
          <w:bCs/>
          <w:sz w:val="24"/>
          <w:szCs w:val="24"/>
        </w:rPr>
      </w:pPr>
    </w:p>
    <w:p w:rsidR="008D5899" w:rsidRDefault="008D5899" w:rsidP="00DD72D6">
      <w:pPr>
        <w:tabs>
          <w:tab w:val="left" w:pos="2660"/>
        </w:tabs>
        <w:rPr>
          <w:b/>
          <w:bCs/>
          <w:sz w:val="24"/>
          <w:szCs w:val="24"/>
        </w:rPr>
      </w:pPr>
    </w:p>
    <w:p w:rsidR="00B93F34" w:rsidRPr="00AC5837" w:rsidRDefault="00B93F34" w:rsidP="00B93F34">
      <w:pPr>
        <w:tabs>
          <w:tab w:val="left" w:pos="1260"/>
        </w:tabs>
        <w:ind w:left="426" w:hanging="426"/>
        <w:jc w:val="both"/>
        <w:rPr>
          <w:b/>
          <w:sz w:val="24"/>
          <w:szCs w:val="24"/>
        </w:rPr>
      </w:pPr>
      <w:r>
        <w:rPr>
          <w:b/>
          <w:sz w:val="24"/>
          <w:szCs w:val="24"/>
        </w:rPr>
        <w:t>122/2017</w:t>
      </w:r>
      <w:r w:rsidRPr="00AC5837">
        <w:rPr>
          <w:b/>
          <w:sz w:val="24"/>
          <w:szCs w:val="24"/>
        </w:rPr>
        <w:t>. (</w:t>
      </w:r>
      <w:r>
        <w:rPr>
          <w:b/>
          <w:sz w:val="24"/>
          <w:szCs w:val="24"/>
        </w:rPr>
        <w:t>IV</w:t>
      </w:r>
      <w:r w:rsidRPr="00AC5837">
        <w:rPr>
          <w:b/>
          <w:sz w:val="24"/>
          <w:szCs w:val="24"/>
        </w:rPr>
        <w:t>.</w:t>
      </w:r>
      <w:r>
        <w:rPr>
          <w:b/>
          <w:sz w:val="24"/>
          <w:szCs w:val="24"/>
        </w:rPr>
        <w:t>27</w:t>
      </w:r>
      <w:r w:rsidRPr="00AC5837">
        <w:rPr>
          <w:b/>
          <w:sz w:val="24"/>
          <w:szCs w:val="24"/>
        </w:rPr>
        <w:t>.) „kt.” sz. határozat</w:t>
      </w:r>
    </w:p>
    <w:p w:rsidR="00B93F34" w:rsidRPr="00AC5837" w:rsidRDefault="00B93F34" w:rsidP="00B93F34">
      <w:pPr>
        <w:jc w:val="both"/>
        <w:rPr>
          <w:b/>
          <w:bCs/>
          <w:sz w:val="24"/>
          <w:szCs w:val="24"/>
        </w:rPr>
      </w:pPr>
      <w:proofErr w:type="gramStart"/>
      <w:r>
        <w:rPr>
          <w:b/>
          <w:bCs/>
          <w:sz w:val="24"/>
          <w:szCs w:val="24"/>
        </w:rPr>
        <w:t>a</w:t>
      </w:r>
      <w:proofErr w:type="gramEnd"/>
      <w:r>
        <w:rPr>
          <w:b/>
          <w:bCs/>
          <w:sz w:val="24"/>
          <w:szCs w:val="24"/>
        </w:rPr>
        <w:t xml:space="preserve"> </w:t>
      </w:r>
      <w:r w:rsidRPr="00AC5837">
        <w:rPr>
          <w:b/>
          <w:bCs/>
          <w:sz w:val="24"/>
          <w:szCs w:val="24"/>
        </w:rPr>
        <w:t>Karcag</w:t>
      </w:r>
      <w:r>
        <w:rPr>
          <w:b/>
          <w:bCs/>
          <w:sz w:val="24"/>
          <w:szCs w:val="24"/>
        </w:rPr>
        <w:t xml:space="preserve">, Pipacs u. 14. szám alatti, 4812/77 </w:t>
      </w:r>
      <w:proofErr w:type="spellStart"/>
      <w:r>
        <w:rPr>
          <w:b/>
          <w:bCs/>
          <w:sz w:val="24"/>
          <w:szCs w:val="24"/>
        </w:rPr>
        <w:t>hrsz-ú</w:t>
      </w:r>
      <w:proofErr w:type="spellEnd"/>
      <w:r>
        <w:rPr>
          <w:b/>
          <w:bCs/>
          <w:sz w:val="24"/>
          <w:szCs w:val="24"/>
        </w:rPr>
        <w:t xml:space="preserve"> ingatlan tulajdonjogának átruházásához való hozzájárulásról</w:t>
      </w:r>
    </w:p>
    <w:p w:rsidR="00B93F34" w:rsidRDefault="00B93F34" w:rsidP="00B93F34">
      <w:pPr>
        <w:spacing w:after="100"/>
        <w:jc w:val="both"/>
        <w:rPr>
          <w:sz w:val="24"/>
          <w:szCs w:val="24"/>
        </w:rPr>
      </w:pPr>
    </w:p>
    <w:p w:rsidR="00B93F34" w:rsidRPr="00E008F6" w:rsidRDefault="00B93F34" w:rsidP="00B93F34">
      <w:pPr>
        <w:spacing w:after="100"/>
        <w:jc w:val="both"/>
        <w:rPr>
          <w:sz w:val="24"/>
          <w:szCs w:val="24"/>
        </w:rPr>
      </w:pPr>
      <w:r w:rsidRPr="00E008F6">
        <w:rPr>
          <w:sz w:val="24"/>
          <w:szCs w:val="24"/>
        </w:rPr>
        <w:t>Karcag Városi Önkormányzat Képviselő-testülete (a továbbiakban: Képviselő-testület) az Alaptörvény 32. cikk (1) bekezdés b) és e) pontjaiban és a Magyarország helyi önkormányzatairól szóló 2011. évi CLXXXIX. törvény 107. §</w:t>
      </w:r>
      <w:proofErr w:type="spellStart"/>
      <w:r w:rsidRPr="00E008F6">
        <w:rPr>
          <w:sz w:val="24"/>
          <w:szCs w:val="24"/>
        </w:rPr>
        <w:t>-ában</w:t>
      </w:r>
      <w:proofErr w:type="spellEnd"/>
      <w:r w:rsidRPr="00E008F6">
        <w:rPr>
          <w:sz w:val="24"/>
          <w:szCs w:val="24"/>
        </w:rPr>
        <w:t xml:space="preserve"> biztosított jogkörében eljárva</w:t>
      </w:r>
      <w:r>
        <w:rPr>
          <w:sz w:val="24"/>
          <w:szCs w:val="24"/>
        </w:rPr>
        <w:t xml:space="preserve"> </w:t>
      </w:r>
      <w:r w:rsidRPr="00E008F6">
        <w:rPr>
          <w:sz w:val="24"/>
          <w:szCs w:val="24"/>
        </w:rPr>
        <w:t>az alábbiak szerint dönt:</w:t>
      </w:r>
    </w:p>
    <w:p w:rsidR="00B93F34" w:rsidRPr="00AC5837" w:rsidRDefault="00B93F34" w:rsidP="00B93F34">
      <w:pPr>
        <w:jc w:val="both"/>
        <w:rPr>
          <w:bCs/>
          <w:sz w:val="24"/>
          <w:szCs w:val="24"/>
        </w:rPr>
      </w:pPr>
    </w:p>
    <w:p w:rsidR="00B93F34" w:rsidRPr="00860939" w:rsidRDefault="00B93F34" w:rsidP="00D962CA">
      <w:pPr>
        <w:pStyle w:val="Szvegtrzsbehzssal"/>
        <w:numPr>
          <w:ilvl w:val="0"/>
          <w:numId w:val="39"/>
        </w:numPr>
        <w:suppressAutoHyphens/>
        <w:spacing w:after="120"/>
        <w:ind w:left="567" w:hanging="425"/>
      </w:pPr>
      <w:r w:rsidRPr="00860939">
        <w:t>Karcag Város</w:t>
      </w:r>
      <w:r>
        <w:t>i</w:t>
      </w:r>
      <w:r w:rsidRPr="00860939">
        <w:t xml:space="preserve"> Önkormányzat </w:t>
      </w:r>
      <w:r w:rsidRPr="00860939">
        <w:rPr>
          <w:b/>
        </w:rPr>
        <w:t xml:space="preserve">hozzájárul </w:t>
      </w:r>
      <w:r w:rsidRPr="00860939">
        <w:t xml:space="preserve">ahhoz, hogy </w:t>
      </w:r>
      <w:r>
        <w:t xml:space="preserve">Varga László és Vargáné Molnár Éva Zsuzsánna mindketten 5300 Karcag, Kántor Sándor utca 17. MZ. 8. </w:t>
      </w:r>
      <w:proofErr w:type="gramStart"/>
      <w:r>
        <w:t>a.</w:t>
      </w:r>
      <w:proofErr w:type="gramEnd"/>
      <w:r>
        <w:t xml:space="preserve"> </w:t>
      </w:r>
      <w:r w:rsidRPr="00860939">
        <w:t>szám alatti lakos</w:t>
      </w:r>
      <w:r>
        <w:t>ok</w:t>
      </w:r>
      <w:r w:rsidRPr="00860939">
        <w:t xml:space="preserve"> a Karcag, Pipacs u. </w:t>
      </w:r>
      <w:r>
        <w:t>14</w:t>
      </w:r>
      <w:r w:rsidRPr="00860939">
        <w:t>. szám alatti, 4812/7</w:t>
      </w:r>
      <w:r>
        <w:t>7</w:t>
      </w:r>
      <w:r w:rsidRPr="00860939">
        <w:t>hrsz-ú beépítetlen terület m</w:t>
      </w:r>
      <w:r>
        <w:t xml:space="preserve">egnevezésű </w:t>
      </w:r>
      <w:r w:rsidRPr="00860939">
        <w:t xml:space="preserve">ingatlant, melyen egy lakóház alapja található – </w:t>
      </w:r>
      <w:r>
        <w:t>3</w:t>
      </w:r>
      <w:r w:rsidRPr="00860939">
        <w:t>.</w:t>
      </w:r>
      <w:r>
        <w:t>000</w:t>
      </w:r>
      <w:r w:rsidRPr="00860939">
        <w:t xml:space="preserve">.000.- Ft </w:t>
      </w:r>
      <w:r>
        <w:t>vétel</w:t>
      </w:r>
      <w:r w:rsidRPr="00860939">
        <w:t>áron értékesíts</w:t>
      </w:r>
      <w:r>
        <w:t>ék kiskorú Balogh Bálint 5300 Karcag, Fecske u. 12. szám alatti lakos részére, azzal a feltétellel, hogy vevő 3 éven belül beépíti az ingatlant.</w:t>
      </w:r>
    </w:p>
    <w:p w:rsidR="00B93F34" w:rsidRDefault="00B93F34" w:rsidP="00D962CA">
      <w:pPr>
        <w:pStyle w:val="Listaszerbekezds"/>
        <w:numPr>
          <w:ilvl w:val="0"/>
          <w:numId w:val="39"/>
        </w:numPr>
        <w:spacing w:before="120"/>
        <w:ind w:left="567" w:hanging="425"/>
        <w:jc w:val="both"/>
      </w:pPr>
      <w:r w:rsidRPr="00F6278D">
        <w:t>A Képviselő-testület a felhatalmazza Dobos László polgármestert</w:t>
      </w:r>
      <w:r>
        <w:t xml:space="preserve"> a szükséges nyilatkozatok megtételére.</w:t>
      </w:r>
    </w:p>
    <w:p w:rsidR="00B93F34" w:rsidRPr="00F6278D" w:rsidRDefault="00B93F34" w:rsidP="00B93F34">
      <w:pPr>
        <w:pStyle w:val="Listaszerbekezds"/>
        <w:ind w:left="567" w:hanging="425"/>
        <w:jc w:val="both"/>
      </w:pPr>
    </w:p>
    <w:p w:rsidR="00B93F34" w:rsidRPr="00AC5837" w:rsidRDefault="00B93F34" w:rsidP="00D962CA">
      <w:pPr>
        <w:pStyle w:val="Listaszerbekezds"/>
        <w:numPr>
          <w:ilvl w:val="0"/>
          <w:numId w:val="39"/>
        </w:numPr>
        <w:spacing w:before="120"/>
        <w:ind w:left="567" w:hanging="425"/>
        <w:jc w:val="both"/>
      </w:pPr>
      <w:r w:rsidRPr="00AC5837">
        <w:t xml:space="preserve">A Képviselő-testület </w:t>
      </w:r>
      <w:r>
        <w:t xml:space="preserve">felkéri </w:t>
      </w:r>
      <w:r w:rsidRPr="00AC5837">
        <w:t>a Polgármesteri Hivatalt</w:t>
      </w:r>
      <w:r>
        <w:t xml:space="preserve"> sz</w:t>
      </w:r>
      <w:r w:rsidRPr="00AC5837">
        <w:t>ükséges intézkedés</w:t>
      </w:r>
      <w:r>
        <w:t>ek megtételére</w:t>
      </w:r>
      <w:r w:rsidRPr="00AC5837">
        <w:t>.</w:t>
      </w:r>
    </w:p>
    <w:p w:rsidR="00B93F34" w:rsidRPr="00AC5837" w:rsidRDefault="00B93F34" w:rsidP="00B93F34">
      <w:pPr>
        <w:pStyle w:val="Listaszerbekezds20"/>
        <w:ind w:left="2268"/>
        <w:jc w:val="both"/>
      </w:pPr>
      <w:r w:rsidRPr="00AC5837">
        <w:rPr>
          <w:u w:val="single"/>
        </w:rPr>
        <w:t>Felelős</w:t>
      </w:r>
      <w:proofErr w:type="gramStart"/>
      <w:r w:rsidRPr="00AC5837">
        <w:rPr>
          <w:u w:val="single"/>
        </w:rPr>
        <w:t>:</w:t>
      </w:r>
      <w:r>
        <w:t>Rózsa</w:t>
      </w:r>
      <w:proofErr w:type="gramEnd"/>
      <w:r>
        <w:t xml:space="preserve"> Sándor jegyző</w:t>
      </w:r>
    </w:p>
    <w:p w:rsidR="00B93F34" w:rsidRPr="00AC5837" w:rsidRDefault="00B93F34" w:rsidP="00B93F34">
      <w:pPr>
        <w:ind w:left="1560" w:firstLine="708"/>
        <w:jc w:val="both"/>
        <w:rPr>
          <w:sz w:val="24"/>
          <w:szCs w:val="24"/>
        </w:rPr>
      </w:pPr>
      <w:r w:rsidRPr="00AC5837">
        <w:rPr>
          <w:sz w:val="24"/>
          <w:szCs w:val="24"/>
          <w:u w:val="single"/>
        </w:rPr>
        <w:t>Határidő:</w:t>
      </w:r>
      <w:r>
        <w:rPr>
          <w:sz w:val="24"/>
          <w:szCs w:val="24"/>
        </w:rPr>
        <w:t xml:space="preserve"> 2017</w:t>
      </w:r>
      <w:r w:rsidRPr="00AC5837">
        <w:rPr>
          <w:sz w:val="24"/>
          <w:szCs w:val="24"/>
        </w:rPr>
        <w:t>.</w:t>
      </w:r>
      <w:r>
        <w:rPr>
          <w:sz w:val="24"/>
          <w:szCs w:val="24"/>
        </w:rPr>
        <w:t>június 30</w:t>
      </w:r>
      <w:r w:rsidRPr="00AC5837">
        <w:rPr>
          <w:sz w:val="24"/>
          <w:szCs w:val="24"/>
        </w:rPr>
        <w:t>.</w:t>
      </w:r>
    </w:p>
    <w:p w:rsidR="00B93F34" w:rsidRPr="00AC5837" w:rsidRDefault="00B93F34" w:rsidP="00B93F34">
      <w:pPr>
        <w:ind w:left="708" w:firstLine="708"/>
        <w:jc w:val="both"/>
        <w:rPr>
          <w:sz w:val="24"/>
          <w:szCs w:val="24"/>
        </w:rPr>
      </w:pPr>
    </w:p>
    <w:p w:rsidR="00B93F34" w:rsidRPr="00AC5837" w:rsidRDefault="00B93F34" w:rsidP="00B93F34">
      <w:pPr>
        <w:ind w:firstLine="709"/>
        <w:jc w:val="both"/>
        <w:rPr>
          <w:sz w:val="24"/>
          <w:szCs w:val="24"/>
          <w:u w:val="single"/>
        </w:rPr>
      </w:pPr>
      <w:r w:rsidRPr="00AC5837">
        <w:rPr>
          <w:sz w:val="24"/>
          <w:szCs w:val="24"/>
          <w:u w:val="single"/>
        </w:rPr>
        <w:t>Erről értesülnek:</w:t>
      </w:r>
    </w:p>
    <w:p w:rsidR="00B93F34" w:rsidRPr="004D1643" w:rsidRDefault="00B93F34" w:rsidP="00D962CA">
      <w:pPr>
        <w:pStyle w:val="Listaszerbekezds"/>
        <w:numPr>
          <w:ilvl w:val="0"/>
          <w:numId w:val="38"/>
        </w:numPr>
        <w:ind w:left="1134" w:hanging="283"/>
      </w:pPr>
      <w:r w:rsidRPr="004D1643">
        <w:t>Karcag Városi Önkormányzat Képviselő-testületének tagjai, lakhelyükön</w:t>
      </w:r>
    </w:p>
    <w:p w:rsidR="00B93F34" w:rsidRPr="004D1643" w:rsidRDefault="00B93F34" w:rsidP="00D962CA">
      <w:pPr>
        <w:pStyle w:val="Listaszerbekezds"/>
        <w:numPr>
          <w:ilvl w:val="0"/>
          <w:numId w:val="38"/>
        </w:numPr>
        <w:spacing w:before="120"/>
        <w:ind w:left="1134" w:hanging="283"/>
      </w:pPr>
      <w:r w:rsidRPr="004D1643">
        <w:t>Karcag Városi Önkormányzat Polgármestere, helyben</w:t>
      </w:r>
    </w:p>
    <w:p w:rsidR="00B93F34" w:rsidRPr="004D1643" w:rsidRDefault="00B93F34" w:rsidP="00D962CA">
      <w:pPr>
        <w:pStyle w:val="Listaszerbekezds"/>
        <w:numPr>
          <w:ilvl w:val="0"/>
          <w:numId w:val="38"/>
        </w:numPr>
        <w:spacing w:before="120"/>
        <w:ind w:left="1134" w:hanging="283"/>
      </w:pPr>
      <w:r w:rsidRPr="004D1643">
        <w:t>Karcag Városi Önkormányzat Jegyzője, helyben</w:t>
      </w:r>
    </w:p>
    <w:p w:rsidR="00B93F34" w:rsidRPr="004D1643" w:rsidRDefault="00B93F34" w:rsidP="00D962CA">
      <w:pPr>
        <w:pStyle w:val="Listaszerbekezds"/>
        <w:numPr>
          <w:ilvl w:val="0"/>
          <w:numId w:val="38"/>
        </w:numPr>
        <w:spacing w:before="120"/>
        <w:ind w:left="1134" w:hanging="283"/>
      </w:pPr>
      <w:r w:rsidRPr="004D1643">
        <w:t xml:space="preserve">Karcagi Polgármesteri Hivatal Aljegyzői Iroda, Szervezési Csoport helyben </w:t>
      </w:r>
    </w:p>
    <w:p w:rsidR="00B93F34" w:rsidRPr="004D1643" w:rsidRDefault="00B93F34" w:rsidP="00D962CA">
      <w:pPr>
        <w:pStyle w:val="Listaszerbekezds"/>
        <w:numPr>
          <w:ilvl w:val="0"/>
          <w:numId w:val="38"/>
        </w:numPr>
        <w:spacing w:before="120"/>
        <w:ind w:left="1134" w:hanging="283"/>
        <w:jc w:val="both"/>
      </w:pPr>
      <w:r w:rsidRPr="004D1643">
        <w:t>Karcagi Polgármesteri Hivatal Költségvetési, Gazdálkodási és Kistérségi Iroda, Gazdálkodási Csoport, helyben</w:t>
      </w:r>
    </w:p>
    <w:p w:rsidR="00B93F34" w:rsidRPr="004D1643" w:rsidRDefault="00B93F34" w:rsidP="00D962CA">
      <w:pPr>
        <w:pStyle w:val="Listaszerbekezds"/>
        <w:numPr>
          <w:ilvl w:val="0"/>
          <w:numId w:val="38"/>
        </w:numPr>
        <w:spacing w:before="120"/>
        <w:ind w:left="1134" w:hanging="283"/>
        <w:jc w:val="both"/>
      </w:pPr>
      <w:r w:rsidRPr="004D1643">
        <w:t>Karcagi Polgármesteri Hivatal Költségvetési, Gazdálkodási és Kistérségi Iroda, Költségvetési Csoport, helyben</w:t>
      </w:r>
    </w:p>
    <w:p w:rsidR="00B93F34" w:rsidRPr="004D1643" w:rsidRDefault="00B93F34" w:rsidP="00D962CA">
      <w:pPr>
        <w:pStyle w:val="Listaszerbekezds"/>
        <w:numPr>
          <w:ilvl w:val="0"/>
          <w:numId w:val="38"/>
        </w:numPr>
        <w:tabs>
          <w:tab w:val="left" w:pos="426"/>
        </w:tabs>
        <w:spacing w:before="120"/>
        <w:ind w:left="1134" w:hanging="283"/>
        <w:jc w:val="both"/>
      </w:pPr>
      <w:r w:rsidRPr="004D1643">
        <w:t xml:space="preserve">Dr. Szabó Miklós ügyvéd, 5300 Karcag, Püspökladányi út 10. </w:t>
      </w:r>
      <w:bookmarkStart w:id="3" w:name="_Hlk480366357"/>
      <w:r>
        <w:t>(</w:t>
      </w:r>
      <w:r w:rsidRPr="004D1643">
        <w:t>Költségvetési, Gazdálkodási és Kistérségi Iroda,</w:t>
      </w:r>
      <w:r>
        <w:t xml:space="preserve"> Gazdálkodási Csoport által)</w:t>
      </w:r>
    </w:p>
    <w:tbl>
      <w:tblPr>
        <w:tblW w:w="0" w:type="auto"/>
        <w:tblLook w:val="04A0"/>
      </w:tblPr>
      <w:tblGrid>
        <w:gridCol w:w="2660"/>
        <w:gridCol w:w="6551"/>
      </w:tblGrid>
      <w:tr w:rsidR="008D5899" w:rsidRPr="00124296" w:rsidTr="00B16D1E">
        <w:tc>
          <w:tcPr>
            <w:tcW w:w="2660" w:type="dxa"/>
          </w:tcPr>
          <w:bookmarkEnd w:id="3"/>
          <w:p w:rsidR="008D5899" w:rsidRPr="00124296" w:rsidRDefault="008D5899" w:rsidP="008D5899">
            <w:pPr>
              <w:jc w:val="both"/>
              <w:rPr>
                <w:b/>
                <w:bCs/>
                <w:sz w:val="24"/>
                <w:szCs w:val="24"/>
              </w:rPr>
            </w:pPr>
            <w:r w:rsidRPr="00124296">
              <w:rPr>
                <w:b/>
                <w:bCs/>
                <w:sz w:val="24"/>
                <w:szCs w:val="24"/>
              </w:rPr>
              <w:lastRenderedPageBreak/>
              <w:t>1</w:t>
            </w:r>
            <w:r>
              <w:rPr>
                <w:b/>
                <w:bCs/>
                <w:sz w:val="24"/>
                <w:szCs w:val="24"/>
              </w:rPr>
              <w:t>2</w:t>
            </w:r>
            <w:r w:rsidRPr="00124296">
              <w:rPr>
                <w:b/>
                <w:bCs/>
                <w:sz w:val="24"/>
                <w:szCs w:val="24"/>
              </w:rPr>
              <w:t xml:space="preserve">. </w:t>
            </w:r>
            <w:r w:rsidRPr="00124296">
              <w:rPr>
                <w:b/>
                <w:bCs/>
                <w:sz w:val="24"/>
                <w:szCs w:val="24"/>
                <w:u w:val="single"/>
              </w:rPr>
              <w:t>napirendi pont:</w:t>
            </w:r>
          </w:p>
        </w:tc>
        <w:tc>
          <w:tcPr>
            <w:tcW w:w="6551" w:type="dxa"/>
          </w:tcPr>
          <w:p w:rsidR="008D5899" w:rsidRPr="00DD72D6" w:rsidRDefault="008D5899" w:rsidP="00DD72D6">
            <w:pPr>
              <w:ind w:left="360"/>
              <w:jc w:val="both"/>
              <w:rPr>
                <w:sz w:val="24"/>
                <w:szCs w:val="24"/>
              </w:rPr>
            </w:pPr>
            <w:r w:rsidRPr="00DD72D6">
              <w:rPr>
                <w:sz w:val="24"/>
                <w:szCs w:val="24"/>
              </w:rPr>
              <w:t xml:space="preserve">Javaslat a Karcag, Városudvar 2. szám alatti 141/24 </w:t>
            </w:r>
            <w:proofErr w:type="spellStart"/>
            <w:r w:rsidRPr="00DD72D6">
              <w:rPr>
                <w:sz w:val="24"/>
                <w:szCs w:val="24"/>
              </w:rPr>
              <w:t>hrsz-ú</w:t>
            </w:r>
            <w:proofErr w:type="spellEnd"/>
            <w:r w:rsidRPr="00DD72D6">
              <w:rPr>
                <w:sz w:val="24"/>
                <w:szCs w:val="24"/>
              </w:rPr>
              <w:t xml:space="preserve"> ingatlan állami tulajdonban lévő 61/214-ed tulajdoni hányada önkormányzati tulajdonba kerülésének igénybejelentésére</w:t>
            </w:r>
          </w:p>
          <w:p w:rsidR="008D5899" w:rsidRPr="00DD72D6" w:rsidRDefault="008D5899" w:rsidP="00DD72D6">
            <w:pPr>
              <w:pStyle w:val="Listaszerbekezds"/>
              <w:jc w:val="both"/>
            </w:pPr>
          </w:p>
        </w:tc>
      </w:tr>
    </w:tbl>
    <w:p w:rsidR="00374FE3" w:rsidRDefault="00374FE3" w:rsidP="00C361C3">
      <w:pPr>
        <w:tabs>
          <w:tab w:val="left" w:pos="2518"/>
        </w:tabs>
        <w:jc w:val="both"/>
        <w:rPr>
          <w:b/>
          <w:bCs/>
          <w:iCs/>
          <w:sz w:val="24"/>
          <w:szCs w:val="24"/>
          <w:u w:val="single"/>
        </w:rPr>
      </w:pPr>
    </w:p>
    <w:p w:rsidR="00662105" w:rsidRDefault="00662105"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AA01C9">
        <w:rPr>
          <w:bCs/>
          <w:iCs/>
          <w:sz w:val="24"/>
          <w:szCs w:val="24"/>
        </w:rPr>
        <w:t xml:space="preserve">Ez egy vegyes tulajdonú ingatlan, a városudvarban található régi épületről van szó. </w:t>
      </w:r>
      <w:r w:rsidR="00552A20">
        <w:rPr>
          <w:bCs/>
          <w:iCs/>
          <w:sz w:val="24"/>
          <w:szCs w:val="24"/>
        </w:rPr>
        <w:t xml:space="preserve">Egy paktum iroda került kialakításra, ezért kérvényezik, hogy az önkormányzat tulajdonában térítésmentesen kerüljön. </w:t>
      </w:r>
    </w:p>
    <w:p w:rsidR="00662105" w:rsidRDefault="00662105" w:rsidP="00C361C3">
      <w:pPr>
        <w:tabs>
          <w:tab w:val="left" w:pos="2518"/>
        </w:tabs>
        <w:jc w:val="both"/>
        <w:rPr>
          <w:bCs/>
          <w:iCs/>
          <w:sz w:val="24"/>
          <w:szCs w:val="24"/>
        </w:rPr>
      </w:pPr>
    </w:p>
    <w:p w:rsidR="00662105" w:rsidRPr="00A45D51" w:rsidRDefault="00662105" w:rsidP="00C361C3">
      <w:pPr>
        <w:tabs>
          <w:tab w:val="left" w:pos="2518"/>
        </w:tabs>
        <w:jc w:val="both"/>
        <w:rPr>
          <w:bCs/>
          <w:iCs/>
          <w:sz w:val="24"/>
          <w:szCs w:val="24"/>
        </w:rPr>
      </w:pPr>
      <w:r w:rsidRPr="00A45D51">
        <w:rPr>
          <w:bCs/>
          <w:iCs/>
          <w:sz w:val="24"/>
          <w:szCs w:val="24"/>
        </w:rPr>
        <w:t>Kérdés, hozzászólás van-e?</w:t>
      </w:r>
    </w:p>
    <w:p w:rsidR="00662105" w:rsidRPr="00A45D51" w:rsidRDefault="00662105" w:rsidP="00C361C3">
      <w:pPr>
        <w:tabs>
          <w:tab w:val="left" w:pos="2518"/>
        </w:tabs>
        <w:jc w:val="both"/>
        <w:rPr>
          <w:bCs/>
          <w:iCs/>
          <w:sz w:val="24"/>
          <w:szCs w:val="24"/>
        </w:rPr>
      </w:pPr>
    </w:p>
    <w:p w:rsidR="00662105" w:rsidRPr="00A45D51" w:rsidRDefault="00662105" w:rsidP="00C361C3">
      <w:pPr>
        <w:rPr>
          <w:sz w:val="24"/>
          <w:szCs w:val="24"/>
        </w:rPr>
      </w:pPr>
      <w:r w:rsidRPr="00A45D51">
        <w:rPr>
          <w:sz w:val="24"/>
          <w:szCs w:val="24"/>
        </w:rPr>
        <w:t xml:space="preserve">Kérdés, észrevétel nem hangzott el. </w:t>
      </w:r>
    </w:p>
    <w:p w:rsidR="00662105" w:rsidRPr="00A45D51" w:rsidRDefault="00662105" w:rsidP="00C361C3">
      <w:pPr>
        <w:rPr>
          <w:sz w:val="24"/>
          <w:szCs w:val="24"/>
        </w:rPr>
      </w:pPr>
    </w:p>
    <w:p w:rsidR="00662105" w:rsidRPr="00A45D51" w:rsidRDefault="00662105"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662105" w:rsidRPr="00A45D51" w:rsidRDefault="00662105" w:rsidP="00C361C3">
      <w:pPr>
        <w:rPr>
          <w:b/>
          <w:bCs/>
          <w:sz w:val="24"/>
          <w:szCs w:val="24"/>
          <w:u w:val="single"/>
        </w:rPr>
      </w:pPr>
    </w:p>
    <w:p w:rsidR="00662105" w:rsidRPr="00A45D51" w:rsidRDefault="00662105"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E62790" w:rsidRDefault="00E62790" w:rsidP="00E62790">
      <w:pPr>
        <w:pStyle w:val="Szvegtrzs2"/>
        <w:rPr>
          <w:b/>
        </w:rPr>
      </w:pPr>
    </w:p>
    <w:p w:rsidR="00662105" w:rsidRDefault="00662105" w:rsidP="00E62790">
      <w:pPr>
        <w:pStyle w:val="Szvegtrzs2"/>
        <w:rPr>
          <w:b/>
        </w:rPr>
      </w:pPr>
    </w:p>
    <w:p w:rsidR="00E62790" w:rsidRPr="00BA1034" w:rsidRDefault="00E62790" w:rsidP="00E62790">
      <w:pPr>
        <w:pStyle w:val="Szvegtrzs2"/>
        <w:rPr>
          <w:b/>
        </w:rPr>
      </w:pPr>
      <w:r>
        <w:rPr>
          <w:b/>
        </w:rPr>
        <w:t>123</w:t>
      </w:r>
      <w:r w:rsidRPr="00BA1034">
        <w:rPr>
          <w:b/>
        </w:rPr>
        <w:t>/2017. (IV. 27.) „kt.” sz. határozat</w:t>
      </w:r>
    </w:p>
    <w:p w:rsidR="00E62790" w:rsidRPr="00BA1034" w:rsidRDefault="00E62790" w:rsidP="00E62790">
      <w:pPr>
        <w:jc w:val="both"/>
        <w:rPr>
          <w:b/>
          <w:sz w:val="24"/>
          <w:szCs w:val="24"/>
        </w:rPr>
      </w:pPr>
      <w:proofErr w:type="gramStart"/>
      <w:r w:rsidRPr="00BA1034">
        <w:rPr>
          <w:b/>
          <w:sz w:val="24"/>
          <w:szCs w:val="24"/>
        </w:rPr>
        <w:t>a</w:t>
      </w:r>
      <w:proofErr w:type="gramEnd"/>
      <w:r w:rsidRPr="00BA1034">
        <w:rPr>
          <w:b/>
          <w:sz w:val="24"/>
          <w:szCs w:val="24"/>
        </w:rPr>
        <w:t xml:space="preserve"> Karcag, Városudvar 2. szám alatti 141/24 </w:t>
      </w:r>
      <w:proofErr w:type="spellStart"/>
      <w:r w:rsidRPr="00BA1034">
        <w:rPr>
          <w:b/>
          <w:sz w:val="24"/>
          <w:szCs w:val="24"/>
        </w:rPr>
        <w:t>hrsz-ú</w:t>
      </w:r>
      <w:proofErr w:type="spellEnd"/>
      <w:r w:rsidRPr="00BA1034">
        <w:rPr>
          <w:b/>
          <w:sz w:val="24"/>
          <w:szCs w:val="24"/>
        </w:rPr>
        <w:t xml:space="preserve"> ingatlan állami tulajdonban lévő 61/214-ed tulajdoni hányada önkormányzati tulajdonba kerülésének igénybejelentéséről</w:t>
      </w:r>
    </w:p>
    <w:p w:rsidR="00E62790" w:rsidRPr="00BA1034" w:rsidRDefault="00E62790" w:rsidP="00E62790">
      <w:pPr>
        <w:pStyle w:val="Szvegtrzs"/>
        <w:rPr>
          <w:sz w:val="24"/>
          <w:szCs w:val="24"/>
        </w:rPr>
      </w:pPr>
    </w:p>
    <w:p w:rsidR="00E62790" w:rsidRPr="00BA1034" w:rsidRDefault="00E62790" w:rsidP="00E62790">
      <w:pPr>
        <w:pStyle w:val="Szvegtrzs2"/>
      </w:pPr>
      <w:r w:rsidRPr="00BA1034">
        <w:t>Karcag Városi Önkormányzat Képviselő-testülete (a továbbiakban: Képviselő-testület) az Alaptörvény 32. cikk (1) bekezdés b) pontjában biztosított jogkörében eljárva figyelemmel a nemzeti vagyonról szóló 2011. évi CXVI. törvény 13. §</w:t>
      </w:r>
      <w:proofErr w:type="spellStart"/>
      <w:r w:rsidRPr="00BA1034">
        <w:t>-ábanés</w:t>
      </w:r>
      <w:proofErr w:type="spellEnd"/>
      <w:r w:rsidRPr="00BA1034">
        <w:t xml:space="preserve"> az állami vagyonról szóló 2007. évi CVI. törvény 36. §. (2) bekezdés c) pontjára </w:t>
      </w:r>
      <w:r w:rsidRPr="00BA1034">
        <w:rPr>
          <w:color w:val="000000"/>
        </w:rPr>
        <w:t xml:space="preserve">az </w:t>
      </w:r>
      <w:r w:rsidRPr="00BA1034">
        <w:t>alábbiak szerint dönt:</w:t>
      </w:r>
    </w:p>
    <w:p w:rsidR="00E62790" w:rsidRPr="00BA1034" w:rsidRDefault="00E62790" w:rsidP="00E62790">
      <w:pPr>
        <w:pStyle w:val="Szvegtrzs2"/>
      </w:pPr>
    </w:p>
    <w:p w:rsidR="00E62790" w:rsidRPr="00BA1034" w:rsidRDefault="00E62790" w:rsidP="00D962CA">
      <w:pPr>
        <w:pStyle w:val="Listaszerbekezds"/>
        <w:numPr>
          <w:ilvl w:val="0"/>
          <w:numId w:val="42"/>
        </w:numPr>
        <w:suppressAutoHyphens/>
        <w:contextualSpacing w:val="0"/>
        <w:jc w:val="both"/>
      </w:pPr>
      <w:r w:rsidRPr="00BA1034">
        <w:t xml:space="preserve"> Karcag Városi Önkormányzat Képviselő-testülete úgy határoz, hogy a Magyar Nemzeti Vagyonkezelő </w:t>
      </w:r>
      <w:proofErr w:type="spellStart"/>
      <w:r w:rsidRPr="00BA1034">
        <w:t>Zrt.-nél</w:t>
      </w:r>
      <w:proofErr w:type="spellEnd"/>
      <w:r w:rsidRPr="00BA1034">
        <w:t xml:space="preserve"> (továbbiakban: MNV </w:t>
      </w:r>
      <w:proofErr w:type="spellStart"/>
      <w:r w:rsidRPr="00BA1034">
        <w:t>Zrt</w:t>
      </w:r>
      <w:proofErr w:type="spellEnd"/>
      <w:r w:rsidRPr="00BA1034">
        <w:t xml:space="preserve">.) kezdeményezi és kérelmezi a Magyar Állam tulajdonában lévő és a Jász-Nagykun-Szolnok Megyei Kormányhivatal vagyonkezelésében lévő Karcag, Városudvar 2. szám alatti, 141/24 </w:t>
      </w:r>
      <w:proofErr w:type="spellStart"/>
      <w:r w:rsidRPr="00BA1034">
        <w:t>hrsz-en</w:t>
      </w:r>
      <w:proofErr w:type="spellEnd"/>
      <w:r w:rsidRPr="00BA1034">
        <w:t xml:space="preserve"> felvett, irodaház megnevezésű, 214 m</w:t>
      </w:r>
      <w:r w:rsidRPr="00BA1034">
        <w:rPr>
          <w:vertAlign w:val="superscript"/>
        </w:rPr>
        <w:t>2</w:t>
      </w:r>
      <w:r w:rsidRPr="00BA1034">
        <w:t xml:space="preserve"> területű ingatlan 61/214 tulajdoni hányadának ingyenes önkormányzati tulajdonba adását.</w:t>
      </w:r>
    </w:p>
    <w:p w:rsidR="00E62790" w:rsidRPr="00BA1034" w:rsidRDefault="00E62790" w:rsidP="00E62790">
      <w:pPr>
        <w:ind w:left="900" w:hanging="192"/>
        <w:jc w:val="both"/>
        <w:rPr>
          <w:sz w:val="24"/>
          <w:szCs w:val="24"/>
        </w:rPr>
      </w:pPr>
    </w:p>
    <w:p w:rsidR="00E62790" w:rsidRPr="00BA1034" w:rsidRDefault="00E62790" w:rsidP="00D962CA">
      <w:pPr>
        <w:pStyle w:val="Listaszerbekezds"/>
        <w:numPr>
          <w:ilvl w:val="0"/>
          <w:numId w:val="42"/>
        </w:numPr>
        <w:suppressAutoHyphens/>
        <w:contextualSpacing w:val="0"/>
        <w:jc w:val="both"/>
      </w:pPr>
      <w:r w:rsidRPr="00BA1034">
        <w:t>Az ingatlanrészt az Önkormányzat a Magyarország helyi önkormányzatairól szóló 2011. CLXXXIX. törvény 13. § (1) bekezdése 9. pontjában meghatározott helyiséggazdálkodási feladatainak ellátása érdekében kívánja tulajdonba venni és iroda céljára kívánja felhasználni.</w:t>
      </w:r>
    </w:p>
    <w:p w:rsidR="00E62790" w:rsidRPr="00BA1034" w:rsidRDefault="00E62790" w:rsidP="00E62790">
      <w:pPr>
        <w:pStyle w:val="Listaszerbekezds"/>
      </w:pPr>
    </w:p>
    <w:p w:rsidR="00E62790" w:rsidRPr="00BA1034" w:rsidRDefault="00E62790" w:rsidP="00D962CA">
      <w:pPr>
        <w:pStyle w:val="Listaszerbekezds"/>
        <w:numPr>
          <w:ilvl w:val="0"/>
          <w:numId w:val="42"/>
        </w:numPr>
        <w:suppressAutoHyphens/>
        <w:contextualSpacing w:val="0"/>
        <w:jc w:val="both"/>
      </w:pPr>
      <w:r w:rsidRPr="00BA1034">
        <w:t>Karcag Városi Önkormányzat vállalja a tulajdonba adás érdekében felmerülő költségek megtérítését.</w:t>
      </w:r>
    </w:p>
    <w:p w:rsidR="00E62790" w:rsidRPr="00BA1034" w:rsidRDefault="00E62790" w:rsidP="00E62790">
      <w:pPr>
        <w:pStyle w:val="Listaszerbekezds"/>
      </w:pPr>
    </w:p>
    <w:p w:rsidR="00E62790" w:rsidRPr="00BA1034" w:rsidRDefault="00E62790" w:rsidP="00D962CA">
      <w:pPr>
        <w:pStyle w:val="Listaszerbekezds"/>
        <w:numPr>
          <w:ilvl w:val="0"/>
          <w:numId w:val="42"/>
        </w:numPr>
        <w:suppressAutoHyphens/>
        <w:contextualSpacing w:val="0"/>
        <w:jc w:val="both"/>
      </w:pPr>
      <w:r w:rsidRPr="00BA1034">
        <w:t>Az igényelt ingatlan nem áll védettség alatt.</w:t>
      </w:r>
    </w:p>
    <w:p w:rsidR="00E62790" w:rsidRPr="00BA1034" w:rsidRDefault="00E62790" w:rsidP="00E62790">
      <w:pPr>
        <w:pStyle w:val="Listaszerbekezds"/>
      </w:pPr>
    </w:p>
    <w:p w:rsidR="00E62790" w:rsidRPr="00BA1034" w:rsidRDefault="00E62790" w:rsidP="00D962CA">
      <w:pPr>
        <w:pStyle w:val="Listaszerbekezds"/>
        <w:numPr>
          <w:ilvl w:val="0"/>
          <w:numId w:val="42"/>
        </w:numPr>
        <w:suppressAutoHyphens/>
        <w:contextualSpacing w:val="0"/>
        <w:jc w:val="both"/>
      </w:pPr>
      <w:r w:rsidRPr="00BA1034">
        <w:t xml:space="preserve">A Képviselő-testület felhatalmazza Dobos László polgármestert, hogy a Karcag, Városudvar 2. szám alatti 141/24 </w:t>
      </w:r>
      <w:proofErr w:type="spellStart"/>
      <w:r w:rsidRPr="00BA1034">
        <w:t>hrsz-ú</w:t>
      </w:r>
      <w:proofErr w:type="spellEnd"/>
      <w:r w:rsidRPr="00BA1034">
        <w:t xml:space="preserve"> ingatlan tulajdoni hányadának ingyenes önkormányzati tulajdonba adásával kapcsolatos eljárás során az MNV </w:t>
      </w:r>
      <w:proofErr w:type="spellStart"/>
      <w:r w:rsidRPr="00BA1034">
        <w:t>Zrt.felé</w:t>
      </w:r>
      <w:proofErr w:type="spellEnd"/>
      <w:r w:rsidRPr="00BA1034">
        <w:t xml:space="preserve"> teljes jogkörrel eljárjon, és valamennyi nyilatkozatot megtegyen.</w:t>
      </w:r>
    </w:p>
    <w:p w:rsidR="00E62790" w:rsidRPr="00BA1034" w:rsidRDefault="00E62790" w:rsidP="00E62790">
      <w:pPr>
        <w:pStyle w:val="Listaszerbekezds"/>
      </w:pPr>
    </w:p>
    <w:p w:rsidR="00E62790" w:rsidRPr="00BA1034" w:rsidRDefault="00E62790" w:rsidP="00D962CA">
      <w:pPr>
        <w:pStyle w:val="Listaszerbekezds"/>
        <w:numPr>
          <w:ilvl w:val="0"/>
          <w:numId w:val="42"/>
        </w:numPr>
        <w:suppressAutoHyphens/>
        <w:contextualSpacing w:val="0"/>
        <w:jc w:val="both"/>
      </w:pPr>
      <w:r w:rsidRPr="00BA1034">
        <w:lastRenderedPageBreak/>
        <w:t xml:space="preserve">A Képviselő-testület felhatalmazza Dobos László polgármestert, hogy a Karcag, Városudvar 2. szám alatti, 141/24 </w:t>
      </w:r>
      <w:proofErr w:type="spellStart"/>
      <w:r w:rsidRPr="00BA1034">
        <w:t>hrsz-ú</w:t>
      </w:r>
      <w:proofErr w:type="spellEnd"/>
      <w:r w:rsidRPr="00BA1034">
        <w:t xml:space="preserve"> ingatlan tulajdoni hányadának ingyenes önkormányzati tulajdonba adására vonatkozó megállapodást aláírja.</w:t>
      </w:r>
    </w:p>
    <w:p w:rsidR="00E62790" w:rsidRPr="00BA1034" w:rsidRDefault="00E62790" w:rsidP="00E62790">
      <w:pPr>
        <w:ind w:left="900" w:hanging="192"/>
        <w:jc w:val="both"/>
        <w:rPr>
          <w:sz w:val="24"/>
          <w:szCs w:val="24"/>
        </w:rPr>
      </w:pPr>
    </w:p>
    <w:p w:rsidR="00E62790" w:rsidRPr="00B51EA3" w:rsidRDefault="00E62790" w:rsidP="00B51EA3">
      <w:pPr>
        <w:pStyle w:val="Listaszerbekezds"/>
        <w:numPr>
          <w:ilvl w:val="0"/>
          <w:numId w:val="52"/>
        </w:numPr>
        <w:ind w:left="1134" w:hanging="425"/>
        <w:jc w:val="both"/>
      </w:pPr>
      <w:r w:rsidRPr="00B51EA3">
        <w:t>A Képviselő-testület felkéri a Polgármesteri Hivatalt a szükséges intézkedések megtételére.</w:t>
      </w:r>
    </w:p>
    <w:p w:rsidR="00E62790" w:rsidRPr="00BA1034" w:rsidRDefault="00E62790" w:rsidP="00E62790">
      <w:pPr>
        <w:jc w:val="both"/>
        <w:rPr>
          <w:sz w:val="24"/>
          <w:szCs w:val="24"/>
        </w:rPr>
      </w:pPr>
    </w:p>
    <w:p w:rsidR="00E62790" w:rsidRPr="00BA1034" w:rsidRDefault="00E62790" w:rsidP="00E62790">
      <w:pPr>
        <w:ind w:left="1773" w:firstLine="351"/>
        <w:jc w:val="both"/>
        <w:rPr>
          <w:sz w:val="24"/>
          <w:szCs w:val="24"/>
        </w:rPr>
      </w:pPr>
      <w:r w:rsidRPr="00BA1034">
        <w:rPr>
          <w:sz w:val="24"/>
          <w:szCs w:val="24"/>
          <w:u w:val="single"/>
        </w:rPr>
        <w:t>Felelős</w:t>
      </w:r>
      <w:proofErr w:type="gramStart"/>
      <w:r w:rsidRPr="00BA1034">
        <w:rPr>
          <w:sz w:val="24"/>
          <w:szCs w:val="24"/>
          <w:u w:val="single"/>
        </w:rPr>
        <w:t>:</w:t>
      </w:r>
      <w:r w:rsidRPr="00BA1034">
        <w:rPr>
          <w:sz w:val="24"/>
          <w:szCs w:val="24"/>
        </w:rPr>
        <w:t>Rózsa</w:t>
      </w:r>
      <w:proofErr w:type="gramEnd"/>
      <w:r w:rsidRPr="00BA1034">
        <w:rPr>
          <w:sz w:val="24"/>
          <w:szCs w:val="24"/>
        </w:rPr>
        <w:t xml:space="preserve"> Sándor jegyző</w:t>
      </w:r>
    </w:p>
    <w:p w:rsidR="00E62790" w:rsidRPr="00BA1034" w:rsidRDefault="00E62790" w:rsidP="00E62790">
      <w:pPr>
        <w:ind w:left="1422" w:firstLine="702"/>
        <w:jc w:val="both"/>
        <w:rPr>
          <w:sz w:val="24"/>
          <w:szCs w:val="24"/>
        </w:rPr>
      </w:pPr>
      <w:r w:rsidRPr="00BA1034">
        <w:rPr>
          <w:sz w:val="24"/>
          <w:szCs w:val="24"/>
          <w:u w:val="single"/>
        </w:rPr>
        <w:t>Határidő:</w:t>
      </w:r>
      <w:r w:rsidRPr="00BA1034">
        <w:rPr>
          <w:sz w:val="24"/>
          <w:szCs w:val="24"/>
        </w:rPr>
        <w:t xml:space="preserve"> 2017. június 30.</w:t>
      </w:r>
    </w:p>
    <w:p w:rsidR="00E62790" w:rsidRPr="00BA1034" w:rsidRDefault="00E62790" w:rsidP="00E62790">
      <w:pPr>
        <w:ind w:left="1065"/>
        <w:jc w:val="both"/>
        <w:rPr>
          <w:sz w:val="24"/>
          <w:szCs w:val="24"/>
        </w:rPr>
      </w:pPr>
    </w:p>
    <w:p w:rsidR="00E62790" w:rsidRPr="00BA1034" w:rsidRDefault="00E62790" w:rsidP="00E62790">
      <w:pPr>
        <w:ind w:left="426" w:hanging="426"/>
        <w:jc w:val="both"/>
        <w:rPr>
          <w:sz w:val="24"/>
          <w:szCs w:val="24"/>
          <w:u w:val="single"/>
        </w:rPr>
      </w:pPr>
      <w:r w:rsidRPr="00BA1034">
        <w:rPr>
          <w:sz w:val="24"/>
          <w:szCs w:val="24"/>
          <w:u w:val="single"/>
        </w:rPr>
        <w:t>Erről értesülnek:</w:t>
      </w:r>
    </w:p>
    <w:p w:rsidR="00E62790" w:rsidRPr="00BA1034" w:rsidRDefault="00E62790" w:rsidP="00D962CA">
      <w:pPr>
        <w:pStyle w:val="WW-Alaprtelmezett"/>
        <w:numPr>
          <w:ilvl w:val="0"/>
          <w:numId w:val="40"/>
        </w:numPr>
        <w:tabs>
          <w:tab w:val="left" w:pos="426"/>
        </w:tabs>
        <w:ind w:left="426" w:hanging="284"/>
        <w:jc w:val="both"/>
      </w:pPr>
      <w:r w:rsidRPr="00BA1034">
        <w:t>Karcag Városi Önkormányzat Képviselő-testületének tagjai, lakhelyükön</w:t>
      </w:r>
    </w:p>
    <w:p w:rsidR="00E62790" w:rsidRPr="00BA1034" w:rsidRDefault="00E62790" w:rsidP="00D962CA">
      <w:pPr>
        <w:pStyle w:val="WW-Alaprtelmezett"/>
        <w:numPr>
          <w:ilvl w:val="0"/>
          <w:numId w:val="40"/>
        </w:numPr>
        <w:tabs>
          <w:tab w:val="left" w:pos="426"/>
        </w:tabs>
        <w:ind w:left="426" w:hanging="284"/>
        <w:jc w:val="both"/>
      </w:pPr>
      <w:r w:rsidRPr="00BA1034">
        <w:t>Karcag Városi Önkormányzat Polgármestere, helyben</w:t>
      </w:r>
    </w:p>
    <w:p w:rsidR="00E62790" w:rsidRPr="00BA1034" w:rsidRDefault="00E62790" w:rsidP="00D962CA">
      <w:pPr>
        <w:pStyle w:val="WW-Alaprtelmezett"/>
        <w:numPr>
          <w:ilvl w:val="0"/>
          <w:numId w:val="40"/>
        </w:numPr>
        <w:tabs>
          <w:tab w:val="left" w:pos="426"/>
        </w:tabs>
        <w:ind w:left="426" w:hanging="284"/>
        <w:jc w:val="both"/>
      </w:pPr>
      <w:r w:rsidRPr="00BA1034">
        <w:t>Karcag Városi Önkormányzat Jegyzője, helyben</w:t>
      </w:r>
    </w:p>
    <w:p w:rsidR="00E62790" w:rsidRPr="00BA1034" w:rsidRDefault="00E62790" w:rsidP="00D962CA">
      <w:pPr>
        <w:pStyle w:val="WW-Alaprtelmezett"/>
        <w:numPr>
          <w:ilvl w:val="0"/>
          <w:numId w:val="40"/>
        </w:numPr>
        <w:tabs>
          <w:tab w:val="left" w:pos="426"/>
        </w:tabs>
        <w:ind w:left="426" w:hanging="284"/>
        <w:jc w:val="both"/>
      </w:pPr>
      <w:r w:rsidRPr="00BA1034">
        <w:t xml:space="preserve">Karcagi Polgármesteri Hivatal Költségvetési, Gazdálkodási és Kistérségi Iroda, Gazdálkodási Csoport, helyben </w:t>
      </w:r>
    </w:p>
    <w:p w:rsidR="00E62790" w:rsidRPr="00BA1034" w:rsidRDefault="00E62790" w:rsidP="00D962CA">
      <w:pPr>
        <w:pStyle w:val="WW-Alaprtelmezett"/>
        <w:numPr>
          <w:ilvl w:val="0"/>
          <w:numId w:val="40"/>
        </w:numPr>
        <w:tabs>
          <w:tab w:val="left" w:pos="426"/>
        </w:tabs>
        <w:ind w:left="426" w:hanging="284"/>
        <w:jc w:val="both"/>
      </w:pPr>
      <w:r w:rsidRPr="00BA1034">
        <w:t>Karcagi Polgármesteri Hivatal</w:t>
      </w:r>
      <w:r w:rsidR="00A712FA">
        <w:t xml:space="preserve"> </w:t>
      </w:r>
      <w:r w:rsidRPr="00BA1034">
        <w:t>Költségvetési, Gazdálkodási és Kistérségi Iroda, Költségvetési Csoport, helyben</w:t>
      </w:r>
    </w:p>
    <w:p w:rsidR="00E62790" w:rsidRPr="00BA1034" w:rsidRDefault="00E62790" w:rsidP="00D962CA">
      <w:pPr>
        <w:pStyle w:val="WW-Alaprtelmezett"/>
        <w:numPr>
          <w:ilvl w:val="0"/>
          <w:numId w:val="40"/>
        </w:numPr>
        <w:tabs>
          <w:tab w:val="left" w:pos="426"/>
        </w:tabs>
        <w:ind w:left="426" w:hanging="284"/>
        <w:jc w:val="both"/>
      </w:pPr>
      <w:r w:rsidRPr="00BA1034">
        <w:t>Karcagi Polgármesteri Hivatal Aljegyzői Iroda, Szervezési Csoport, helyben</w:t>
      </w:r>
    </w:p>
    <w:p w:rsidR="00E62790" w:rsidRPr="00BA1034" w:rsidRDefault="00E62790" w:rsidP="00D962CA">
      <w:pPr>
        <w:pStyle w:val="Listaszerbekezds"/>
        <w:numPr>
          <w:ilvl w:val="0"/>
          <w:numId w:val="40"/>
        </w:numPr>
        <w:tabs>
          <w:tab w:val="left" w:pos="426"/>
        </w:tabs>
        <w:ind w:left="426" w:hanging="284"/>
        <w:jc w:val="both"/>
      </w:pPr>
      <w:r w:rsidRPr="00BA1034">
        <w:t xml:space="preserve">Magyar Nemzeti Vagyonkezelő </w:t>
      </w:r>
      <w:proofErr w:type="spellStart"/>
      <w:r w:rsidRPr="00BA1034">
        <w:t>Zrt</w:t>
      </w:r>
      <w:proofErr w:type="spellEnd"/>
      <w:r w:rsidRPr="00BA1034">
        <w:t>. 1133 Budapest, Pozsonyi út 56. (Költségvetési, Gazdálkodási és Kistérségi Iroda, Gazdálkodási Csoport által)</w:t>
      </w:r>
    </w:p>
    <w:p w:rsidR="008D5899" w:rsidRDefault="008D5899" w:rsidP="00DD72D6">
      <w:pPr>
        <w:tabs>
          <w:tab w:val="left" w:pos="2660"/>
        </w:tabs>
        <w:rPr>
          <w:b/>
          <w:bCs/>
          <w:sz w:val="24"/>
          <w:szCs w:val="24"/>
        </w:rPr>
      </w:pPr>
      <w:r w:rsidRPr="00124296">
        <w:rPr>
          <w:b/>
          <w:bCs/>
          <w:sz w:val="24"/>
          <w:szCs w:val="24"/>
        </w:rPr>
        <w:tab/>
      </w:r>
    </w:p>
    <w:p w:rsidR="008D5899" w:rsidRPr="00DD72D6" w:rsidRDefault="008D5899" w:rsidP="00DD72D6">
      <w:pPr>
        <w:tabs>
          <w:tab w:val="left" w:pos="2660"/>
        </w:tabs>
        <w:rPr>
          <w:sz w:val="24"/>
          <w:szCs w:val="24"/>
        </w:rPr>
      </w:pPr>
    </w:p>
    <w:tbl>
      <w:tblPr>
        <w:tblW w:w="0" w:type="auto"/>
        <w:tblLook w:val="04A0"/>
      </w:tblPr>
      <w:tblGrid>
        <w:gridCol w:w="2660"/>
        <w:gridCol w:w="6551"/>
      </w:tblGrid>
      <w:tr w:rsidR="008D5899" w:rsidRPr="00124296" w:rsidTr="00B16D1E">
        <w:tc>
          <w:tcPr>
            <w:tcW w:w="2660" w:type="dxa"/>
          </w:tcPr>
          <w:p w:rsidR="008D5899" w:rsidRPr="00124296" w:rsidRDefault="008D5899" w:rsidP="008D5899">
            <w:pPr>
              <w:jc w:val="both"/>
              <w:rPr>
                <w:b/>
                <w:bCs/>
                <w:sz w:val="24"/>
                <w:szCs w:val="24"/>
              </w:rPr>
            </w:pPr>
            <w:r w:rsidRPr="00124296">
              <w:rPr>
                <w:b/>
                <w:bCs/>
                <w:sz w:val="24"/>
                <w:szCs w:val="24"/>
              </w:rPr>
              <w:t>1</w:t>
            </w:r>
            <w:r>
              <w:rPr>
                <w:b/>
                <w:bCs/>
                <w:sz w:val="24"/>
                <w:szCs w:val="24"/>
              </w:rPr>
              <w:t>3</w:t>
            </w:r>
            <w:r w:rsidRPr="00124296">
              <w:rPr>
                <w:b/>
                <w:bCs/>
                <w:sz w:val="24"/>
                <w:szCs w:val="24"/>
              </w:rPr>
              <w:t xml:space="preserve">. </w:t>
            </w:r>
            <w:r w:rsidRPr="00124296">
              <w:rPr>
                <w:b/>
                <w:bCs/>
                <w:sz w:val="24"/>
                <w:szCs w:val="24"/>
                <w:u w:val="single"/>
              </w:rPr>
              <w:t>napirendi pont:</w:t>
            </w:r>
          </w:p>
        </w:tc>
        <w:tc>
          <w:tcPr>
            <w:tcW w:w="6551" w:type="dxa"/>
          </w:tcPr>
          <w:p w:rsidR="008D5899" w:rsidRPr="00DD72D6" w:rsidRDefault="008D5899" w:rsidP="00DD72D6">
            <w:pPr>
              <w:ind w:left="360"/>
              <w:jc w:val="both"/>
              <w:rPr>
                <w:sz w:val="24"/>
                <w:szCs w:val="24"/>
              </w:rPr>
            </w:pPr>
            <w:r w:rsidRPr="00DD72D6">
              <w:rPr>
                <w:sz w:val="24"/>
                <w:szCs w:val="24"/>
              </w:rPr>
              <w:t>Javaslat a Karcag, Kossuth tér 5. szám alatti, 29,39 m</w:t>
            </w:r>
            <w:r w:rsidRPr="00DD72D6">
              <w:rPr>
                <w:sz w:val="24"/>
                <w:szCs w:val="24"/>
                <w:vertAlign w:val="superscript"/>
              </w:rPr>
              <w:t>2</w:t>
            </w:r>
            <w:r w:rsidRPr="00DD72D6">
              <w:rPr>
                <w:sz w:val="24"/>
                <w:szCs w:val="24"/>
              </w:rPr>
              <w:t xml:space="preserve"> alapterületű nem lakás céljára szolgáló helyiség Csanádi Zoltán Lőrinc részére történő pályázaton kívüli bérbeadásáról szóló 115/2016. (IV.28.) ,</w:t>
            </w:r>
            <w:proofErr w:type="gramStart"/>
            <w:r w:rsidRPr="00DD72D6">
              <w:rPr>
                <w:sz w:val="24"/>
                <w:szCs w:val="24"/>
              </w:rPr>
              <w:t>,kt</w:t>
            </w:r>
            <w:proofErr w:type="gramEnd"/>
            <w:r w:rsidRPr="00DD72D6">
              <w:rPr>
                <w:sz w:val="24"/>
                <w:szCs w:val="24"/>
              </w:rPr>
              <w:t>.” sz. határozat módosítására</w:t>
            </w:r>
          </w:p>
          <w:p w:rsidR="008D5899" w:rsidRPr="00DD72D6" w:rsidRDefault="008D5899" w:rsidP="00DD72D6">
            <w:pPr>
              <w:pStyle w:val="Listaszerbekezds"/>
              <w:jc w:val="both"/>
            </w:pPr>
          </w:p>
        </w:tc>
      </w:tr>
    </w:tbl>
    <w:p w:rsidR="008D5899" w:rsidRDefault="008D5899" w:rsidP="00DD72D6">
      <w:pPr>
        <w:tabs>
          <w:tab w:val="left" w:pos="2660"/>
        </w:tabs>
        <w:rPr>
          <w:b/>
          <w:bCs/>
          <w:sz w:val="24"/>
          <w:szCs w:val="24"/>
        </w:rPr>
      </w:pPr>
      <w:r w:rsidRPr="00124296">
        <w:rPr>
          <w:b/>
          <w:bCs/>
          <w:sz w:val="24"/>
          <w:szCs w:val="24"/>
        </w:rPr>
        <w:tab/>
      </w:r>
    </w:p>
    <w:p w:rsidR="00374FE3" w:rsidRDefault="00374FE3"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286EB5">
        <w:rPr>
          <w:bCs/>
          <w:iCs/>
          <w:sz w:val="24"/>
          <w:szCs w:val="24"/>
        </w:rPr>
        <w:t>Bérleti szerződés meghosszabbításáról</w:t>
      </w:r>
      <w:r w:rsidR="000226DD">
        <w:rPr>
          <w:bCs/>
          <w:iCs/>
          <w:sz w:val="24"/>
          <w:szCs w:val="24"/>
        </w:rPr>
        <w:t xml:space="preserve"> és egyben</w:t>
      </w:r>
      <w:r w:rsidR="00286EB5">
        <w:rPr>
          <w:bCs/>
          <w:iCs/>
          <w:sz w:val="24"/>
          <w:szCs w:val="24"/>
        </w:rPr>
        <w:t xml:space="preserve"> bérleti </w:t>
      </w:r>
      <w:proofErr w:type="gramStart"/>
      <w:r w:rsidR="00286EB5">
        <w:rPr>
          <w:bCs/>
          <w:iCs/>
          <w:sz w:val="24"/>
          <w:szCs w:val="24"/>
        </w:rPr>
        <w:t>díj</w:t>
      </w:r>
      <w:r w:rsidR="000226DD">
        <w:rPr>
          <w:bCs/>
          <w:iCs/>
          <w:sz w:val="24"/>
          <w:szCs w:val="24"/>
        </w:rPr>
        <w:t xml:space="preserve"> </w:t>
      </w:r>
      <w:r w:rsidR="00286EB5">
        <w:rPr>
          <w:bCs/>
          <w:iCs/>
          <w:sz w:val="24"/>
          <w:szCs w:val="24"/>
        </w:rPr>
        <w:t>emelésről</w:t>
      </w:r>
      <w:proofErr w:type="gramEnd"/>
      <w:r w:rsidR="00286EB5">
        <w:rPr>
          <w:bCs/>
          <w:iCs/>
          <w:sz w:val="24"/>
          <w:szCs w:val="24"/>
        </w:rPr>
        <w:t xml:space="preserve"> van szó. </w:t>
      </w:r>
    </w:p>
    <w:p w:rsidR="00374FE3" w:rsidRDefault="00374FE3" w:rsidP="00C361C3">
      <w:pPr>
        <w:tabs>
          <w:tab w:val="left" w:pos="2518"/>
        </w:tabs>
        <w:jc w:val="both"/>
        <w:rPr>
          <w:bCs/>
          <w:iCs/>
          <w:sz w:val="24"/>
          <w:szCs w:val="24"/>
        </w:rPr>
      </w:pPr>
    </w:p>
    <w:p w:rsidR="00374FE3" w:rsidRPr="00A45D51" w:rsidRDefault="00374FE3" w:rsidP="00C361C3">
      <w:pPr>
        <w:tabs>
          <w:tab w:val="left" w:pos="2518"/>
        </w:tabs>
        <w:jc w:val="both"/>
        <w:rPr>
          <w:bCs/>
          <w:iCs/>
          <w:sz w:val="24"/>
          <w:szCs w:val="24"/>
        </w:rPr>
      </w:pPr>
      <w:r w:rsidRPr="00A45D51">
        <w:rPr>
          <w:bCs/>
          <w:iCs/>
          <w:sz w:val="24"/>
          <w:szCs w:val="24"/>
        </w:rPr>
        <w:t>Kérdés, hozzászólás van-e?</w:t>
      </w:r>
    </w:p>
    <w:p w:rsidR="00374FE3" w:rsidRPr="00A45D51" w:rsidRDefault="00374FE3" w:rsidP="00C361C3">
      <w:pPr>
        <w:tabs>
          <w:tab w:val="left" w:pos="2518"/>
        </w:tabs>
        <w:jc w:val="both"/>
        <w:rPr>
          <w:bCs/>
          <w:iCs/>
          <w:sz w:val="24"/>
          <w:szCs w:val="24"/>
        </w:rPr>
      </w:pPr>
    </w:p>
    <w:p w:rsidR="00374FE3" w:rsidRPr="00A45D51" w:rsidRDefault="00374FE3" w:rsidP="00C361C3">
      <w:pPr>
        <w:rPr>
          <w:sz w:val="24"/>
          <w:szCs w:val="24"/>
        </w:rPr>
      </w:pPr>
      <w:r w:rsidRPr="00A45D51">
        <w:rPr>
          <w:sz w:val="24"/>
          <w:szCs w:val="24"/>
        </w:rPr>
        <w:t xml:space="preserve">Kérdés, észrevétel nem hangzott el. </w:t>
      </w:r>
    </w:p>
    <w:p w:rsidR="00374FE3" w:rsidRPr="00A45D51" w:rsidRDefault="00374FE3" w:rsidP="00C361C3">
      <w:pPr>
        <w:rPr>
          <w:sz w:val="24"/>
          <w:szCs w:val="24"/>
        </w:rPr>
      </w:pPr>
    </w:p>
    <w:p w:rsidR="00374FE3" w:rsidRPr="00A45D51" w:rsidRDefault="00374FE3"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374FE3" w:rsidRPr="00A45D51" w:rsidRDefault="00374FE3" w:rsidP="00C361C3">
      <w:pPr>
        <w:rPr>
          <w:b/>
          <w:bCs/>
          <w:sz w:val="24"/>
          <w:szCs w:val="24"/>
          <w:u w:val="single"/>
        </w:rPr>
      </w:pPr>
    </w:p>
    <w:p w:rsidR="00374FE3" w:rsidRPr="00A45D51" w:rsidRDefault="00374FE3"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011D2B">
        <w:rPr>
          <w:bCs/>
          <w:sz w:val="24"/>
          <w:szCs w:val="24"/>
        </w:rPr>
        <w:t>8</w:t>
      </w:r>
      <w:r w:rsidRPr="00A45D51">
        <w:rPr>
          <w:sz w:val="24"/>
          <w:szCs w:val="24"/>
        </w:rPr>
        <w:t xml:space="preserve"> igen szavazat. Nemleges szavazat és tartózkodás nem volt.</w:t>
      </w:r>
    </w:p>
    <w:p w:rsidR="008D5899" w:rsidRDefault="008D5899" w:rsidP="00DD72D6">
      <w:pPr>
        <w:tabs>
          <w:tab w:val="left" w:pos="2660"/>
        </w:tabs>
        <w:rPr>
          <w:b/>
          <w:bCs/>
          <w:sz w:val="24"/>
          <w:szCs w:val="24"/>
        </w:rPr>
      </w:pPr>
    </w:p>
    <w:p w:rsidR="000226DD" w:rsidRDefault="000226DD" w:rsidP="00DD72D6">
      <w:pPr>
        <w:tabs>
          <w:tab w:val="left" w:pos="2660"/>
        </w:tabs>
        <w:rPr>
          <w:b/>
          <w:bCs/>
          <w:sz w:val="24"/>
          <w:szCs w:val="24"/>
        </w:rPr>
      </w:pPr>
    </w:p>
    <w:p w:rsidR="000226DD" w:rsidRPr="000226DD" w:rsidRDefault="000226DD" w:rsidP="000226DD">
      <w:pPr>
        <w:pStyle w:val="WW-Alaprtelmezett"/>
        <w:jc w:val="both"/>
        <w:rPr>
          <w:rFonts w:cs="Arial Unicode MS"/>
          <w:b/>
          <w:bCs/>
        </w:rPr>
      </w:pPr>
      <w:r>
        <w:rPr>
          <w:rFonts w:cs="Arial Unicode MS"/>
          <w:b/>
          <w:bCs/>
        </w:rPr>
        <w:t>124</w:t>
      </w:r>
      <w:r w:rsidRPr="000226DD">
        <w:rPr>
          <w:rFonts w:cs="Arial Unicode MS"/>
          <w:b/>
          <w:bCs/>
        </w:rPr>
        <w:t>/2017. (IV.27.) „kt.” sz. határozat</w:t>
      </w:r>
    </w:p>
    <w:p w:rsidR="000226DD" w:rsidRPr="000226DD" w:rsidRDefault="000226DD" w:rsidP="000226DD">
      <w:pPr>
        <w:pStyle w:val="WW-Alaprtelmezett"/>
        <w:tabs>
          <w:tab w:val="left" w:pos="3210"/>
        </w:tabs>
        <w:rPr>
          <w:rFonts w:cs="Arial Unicode MS"/>
          <w:b/>
        </w:rPr>
      </w:pPr>
      <w:proofErr w:type="gramStart"/>
      <w:r w:rsidRPr="000226DD">
        <w:rPr>
          <w:rFonts w:cs="Arial Unicode MS"/>
          <w:b/>
        </w:rPr>
        <w:t>a</w:t>
      </w:r>
      <w:proofErr w:type="gramEnd"/>
      <w:r w:rsidRPr="000226DD">
        <w:rPr>
          <w:rFonts w:cs="Arial Unicode MS"/>
          <w:b/>
        </w:rPr>
        <w:t xml:space="preserve"> Karcag, Kossuth tér 5. szám alatti, 29,39 m</w:t>
      </w:r>
      <w:r w:rsidRPr="000226DD">
        <w:rPr>
          <w:rFonts w:cs="Arial Unicode MS"/>
          <w:b/>
          <w:vertAlign w:val="superscript"/>
        </w:rPr>
        <w:t>2</w:t>
      </w:r>
      <w:r w:rsidRPr="000226DD">
        <w:rPr>
          <w:rFonts w:cs="Arial Unicode MS"/>
          <w:b/>
        </w:rPr>
        <w:t xml:space="preserve"> alapterületű nem lakás céljára szolgáló helyiség Csanádi Zoltán Lőrinc részére történő pályázaton kívüli bérbeadásáról szóló 115/2016. (IV.28.) ,</w:t>
      </w:r>
      <w:proofErr w:type="gramStart"/>
      <w:r w:rsidRPr="000226DD">
        <w:rPr>
          <w:rFonts w:cs="Arial Unicode MS"/>
          <w:b/>
        </w:rPr>
        <w:t>,kt</w:t>
      </w:r>
      <w:proofErr w:type="gramEnd"/>
      <w:r w:rsidRPr="000226DD">
        <w:rPr>
          <w:rFonts w:cs="Arial Unicode MS"/>
          <w:b/>
        </w:rPr>
        <w:t>.” sz. határozat módosításáról</w:t>
      </w:r>
    </w:p>
    <w:p w:rsidR="000226DD" w:rsidRPr="000226DD" w:rsidRDefault="000226DD" w:rsidP="000226DD">
      <w:pPr>
        <w:pStyle w:val="WW-Alaprtelmezett"/>
        <w:tabs>
          <w:tab w:val="left" w:pos="3210"/>
        </w:tabs>
        <w:rPr>
          <w:rFonts w:eastAsia="HG Mincho Light J" w:cs="Arial Unicode MS"/>
          <w:b/>
          <w:bCs/>
        </w:rPr>
      </w:pPr>
    </w:p>
    <w:p w:rsidR="000226DD" w:rsidRPr="000226DD" w:rsidRDefault="000226DD" w:rsidP="000226DD">
      <w:pPr>
        <w:pStyle w:val="WW-Alaprtelmezett"/>
        <w:tabs>
          <w:tab w:val="left" w:pos="3210"/>
        </w:tabs>
        <w:jc w:val="both"/>
      </w:pPr>
      <w:r w:rsidRPr="000226DD">
        <w:t xml:space="preserve">Karcag Városi Önkormányzat Képviselő-testülete (a továbbiakban: Képviselő-testület) az Alaptörvény 32. cikk (1) bekezdés b) és e) pontjaiban és a Magyarország helyi önkormányzatairól szóló 2011. évi CLXXXIX. törvény (a továbbiakban: </w:t>
      </w:r>
      <w:proofErr w:type="spellStart"/>
      <w:r w:rsidRPr="000226DD">
        <w:t>Mötv</w:t>
      </w:r>
      <w:proofErr w:type="spellEnd"/>
      <w:r w:rsidRPr="000226DD">
        <w:t>.) 107. §</w:t>
      </w:r>
      <w:proofErr w:type="spellStart"/>
      <w:r w:rsidRPr="000226DD">
        <w:t>-ában</w:t>
      </w:r>
      <w:proofErr w:type="spellEnd"/>
      <w:r w:rsidRPr="000226DD">
        <w:t xml:space="preserve"> </w:t>
      </w:r>
      <w:r w:rsidRPr="000226DD">
        <w:lastRenderedPageBreak/>
        <w:t xml:space="preserve">biztosított jogkörében, valamint a </w:t>
      </w:r>
      <w:proofErr w:type="spellStart"/>
      <w:r w:rsidRPr="000226DD">
        <w:t>Mötv</w:t>
      </w:r>
      <w:proofErr w:type="spellEnd"/>
      <w:r w:rsidRPr="000226DD">
        <w:t xml:space="preserve">. 13. § (1) bekezdés 9. pontjában meghatározott feladatkörében eljárva, továbbá a </w:t>
      </w:r>
      <w:r w:rsidRPr="000226DD">
        <w:rPr>
          <w:color w:val="000000"/>
        </w:rPr>
        <w:t>Karcag Városi Önkormányzat Képviselő-testületének a Karcag Városi Önkormányzat tulajdonában lévő lakások és nem lakás céljára szolgáló helyiségek bérbeadásáról szóló 21/2013. (VI. 28.) rendeletének</w:t>
      </w:r>
      <w:r w:rsidRPr="000226DD">
        <w:t xml:space="preserve"> 23. § b) pontja alapján </w:t>
      </w:r>
      <w:r w:rsidRPr="000226DD">
        <w:rPr>
          <w:rFonts w:cs="Arial Unicode MS"/>
        </w:rPr>
        <w:t>a Karcag, Kossuth tér 5. szám alatt lévő 154 helyrajzi számú 29,39 m</w:t>
      </w:r>
      <w:r w:rsidRPr="000226DD">
        <w:rPr>
          <w:rFonts w:cs="Arial Unicode MS"/>
          <w:vertAlign w:val="superscript"/>
        </w:rPr>
        <w:t>2</w:t>
      </w:r>
      <w:r w:rsidRPr="000226DD">
        <w:rPr>
          <w:rFonts w:cs="Arial Unicode MS"/>
        </w:rPr>
        <w:t xml:space="preserve"> alapterületű nem lakás céljára szolgáló helyiség Csanádi Zoltán Lőrinc részére történő pályázaton kívüli bérbeadásáról szóló 115/2016. (IV.28.) ,</w:t>
      </w:r>
      <w:proofErr w:type="gramStart"/>
      <w:r w:rsidRPr="000226DD">
        <w:rPr>
          <w:rFonts w:cs="Arial Unicode MS"/>
        </w:rPr>
        <w:t>,kt</w:t>
      </w:r>
      <w:proofErr w:type="gramEnd"/>
      <w:r w:rsidRPr="000226DD">
        <w:rPr>
          <w:rFonts w:cs="Arial Unicode MS"/>
        </w:rPr>
        <w:t>.” sz. határozatát (továbbiakban: Határozat) a</w:t>
      </w:r>
      <w:r w:rsidRPr="000226DD">
        <w:t>z alábbiak szerint módosítja:</w:t>
      </w:r>
    </w:p>
    <w:p w:rsidR="000226DD" w:rsidRPr="000226DD" w:rsidRDefault="000226DD" w:rsidP="000226DD">
      <w:pPr>
        <w:pStyle w:val="WW-Alaprtelmezett"/>
        <w:tabs>
          <w:tab w:val="left" w:pos="3210"/>
        </w:tabs>
        <w:jc w:val="both"/>
      </w:pPr>
    </w:p>
    <w:p w:rsidR="000226DD" w:rsidRPr="000226DD" w:rsidRDefault="000226DD" w:rsidP="00D962CA">
      <w:pPr>
        <w:numPr>
          <w:ilvl w:val="0"/>
          <w:numId w:val="44"/>
        </w:numPr>
        <w:suppressAutoHyphens/>
        <w:spacing w:after="120"/>
        <w:ind w:left="703" w:hanging="357"/>
        <w:jc w:val="both"/>
        <w:rPr>
          <w:sz w:val="24"/>
          <w:szCs w:val="24"/>
        </w:rPr>
      </w:pPr>
      <w:r w:rsidRPr="000226DD">
        <w:rPr>
          <w:color w:val="000000"/>
          <w:sz w:val="24"/>
          <w:szCs w:val="24"/>
        </w:rPr>
        <w:t xml:space="preserve">A Határozat 4. pontjának helyébe az alábbi 4. pont kerül: </w:t>
      </w:r>
    </w:p>
    <w:p w:rsidR="000226DD" w:rsidRPr="000226DD" w:rsidRDefault="000226DD" w:rsidP="000226DD">
      <w:pPr>
        <w:ind w:left="703"/>
        <w:jc w:val="both"/>
        <w:rPr>
          <w:color w:val="000000"/>
          <w:sz w:val="24"/>
          <w:szCs w:val="24"/>
          <w:u w:val="single"/>
        </w:rPr>
      </w:pPr>
      <w:r w:rsidRPr="000226DD">
        <w:rPr>
          <w:color w:val="000000"/>
          <w:sz w:val="24"/>
          <w:szCs w:val="24"/>
        </w:rPr>
        <w:t xml:space="preserve">„4. </w:t>
      </w:r>
      <w:r w:rsidRPr="000226DD">
        <w:rPr>
          <w:color w:val="000000"/>
          <w:sz w:val="24"/>
          <w:szCs w:val="24"/>
          <w:u w:val="single"/>
        </w:rPr>
        <w:t>A bérbeadás időtartama</w:t>
      </w:r>
      <w:r w:rsidRPr="000226DD">
        <w:rPr>
          <w:color w:val="000000"/>
          <w:sz w:val="24"/>
          <w:szCs w:val="24"/>
        </w:rPr>
        <w:t>:</w:t>
      </w:r>
    </w:p>
    <w:p w:rsidR="000226DD" w:rsidRPr="000226DD" w:rsidRDefault="000226DD" w:rsidP="000226DD">
      <w:pPr>
        <w:ind w:left="703"/>
        <w:jc w:val="both"/>
        <w:rPr>
          <w:color w:val="000000"/>
          <w:sz w:val="24"/>
          <w:szCs w:val="24"/>
        </w:rPr>
      </w:pPr>
      <w:r w:rsidRPr="000226DD">
        <w:rPr>
          <w:color w:val="000000"/>
          <w:sz w:val="24"/>
          <w:szCs w:val="24"/>
        </w:rPr>
        <w:t>Bérleti időszak: 2016. május 1. napjától 2018. április 30. napjáig.”</w:t>
      </w:r>
    </w:p>
    <w:p w:rsidR="000226DD" w:rsidRPr="000226DD" w:rsidRDefault="000226DD" w:rsidP="000226DD">
      <w:pPr>
        <w:ind w:left="703"/>
        <w:jc w:val="both"/>
        <w:rPr>
          <w:sz w:val="24"/>
          <w:szCs w:val="24"/>
        </w:rPr>
      </w:pPr>
    </w:p>
    <w:p w:rsidR="000226DD" w:rsidRPr="000226DD" w:rsidRDefault="000226DD" w:rsidP="00D962CA">
      <w:pPr>
        <w:numPr>
          <w:ilvl w:val="0"/>
          <w:numId w:val="44"/>
        </w:numPr>
        <w:suppressAutoHyphens/>
        <w:jc w:val="both"/>
        <w:rPr>
          <w:sz w:val="24"/>
          <w:szCs w:val="24"/>
        </w:rPr>
      </w:pPr>
      <w:r w:rsidRPr="000226DD">
        <w:rPr>
          <w:color w:val="000000"/>
          <w:sz w:val="24"/>
          <w:szCs w:val="24"/>
        </w:rPr>
        <w:t>A Határozat 5. pontjának első bekezdése helyébe az alábbi szövegrész kerül:</w:t>
      </w:r>
    </w:p>
    <w:p w:rsidR="000226DD" w:rsidRPr="000226DD" w:rsidRDefault="000226DD" w:rsidP="000226DD">
      <w:pPr>
        <w:ind w:left="705"/>
        <w:jc w:val="both"/>
        <w:rPr>
          <w:color w:val="000000"/>
          <w:sz w:val="24"/>
          <w:szCs w:val="24"/>
        </w:rPr>
      </w:pPr>
      <w:r w:rsidRPr="000226DD">
        <w:rPr>
          <w:color w:val="000000"/>
          <w:sz w:val="24"/>
          <w:szCs w:val="24"/>
        </w:rPr>
        <w:t>,,</w:t>
      </w:r>
      <w:r w:rsidRPr="000226DD">
        <w:rPr>
          <w:color w:val="000000"/>
          <w:sz w:val="24"/>
          <w:szCs w:val="24"/>
          <w:u w:val="single"/>
        </w:rPr>
        <w:t>A bérleti díj</w:t>
      </w:r>
      <w:r w:rsidRPr="000226DD">
        <w:rPr>
          <w:color w:val="000000"/>
          <w:sz w:val="24"/>
          <w:szCs w:val="24"/>
        </w:rPr>
        <w:t xml:space="preserve"> összege bruttó 25.000 Ft/hó, azaz bruttó huszonötezer forint /hó.”</w:t>
      </w:r>
    </w:p>
    <w:p w:rsidR="000226DD" w:rsidRPr="000226DD" w:rsidRDefault="000226DD" w:rsidP="000226DD">
      <w:pPr>
        <w:ind w:left="705"/>
        <w:jc w:val="both"/>
        <w:rPr>
          <w:color w:val="000000"/>
          <w:sz w:val="24"/>
          <w:szCs w:val="24"/>
        </w:rPr>
      </w:pPr>
    </w:p>
    <w:p w:rsidR="000226DD" w:rsidRPr="000226DD" w:rsidRDefault="000226DD" w:rsidP="00D962CA">
      <w:pPr>
        <w:pStyle w:val="Listaszerbekezds"/>
        <w:numPr>
          <w:ilvl w:val="0"/>
          <w:numId w:val="44"/>
        </w:numPr>
        <w:suppressAutoHyphens/>
        <w:contextualSpacing w:val="0"/>
        <w:jc w:val="both"/>
      </w:pPr>
      <w:r w:rsidRPr="000226DD">
        <w:rPr>
          <w:color w:val="000000"/>
        </w:rPr>
        <w:t>A Határozat egyéb pontjai változatlanok maradnak.</w:t>
      </w:r>
    </w:p>
    <w:p w:rsidR="000226DD" w:rsidRPr="000226DD" w:rsidRDefault="000226DD" w:rsidP="00D962CA">
      <w:pPr>
        <w:numPr>
          <w:ilvl w:val="0"/>
          <w:numId w:val="44"/>
        </w:numPr>
        <w:suppressAutoHyphens/>
        <w:spacing w:before="120"/>
        <w:ind w:left="703" w:hanging="357"/>
        <w:jc w:val="both"/>
        <w:rPr>
          <w:sz w:val="24"/>
          <w:szCs w:val="24"/>
        </w:rPr>
      </w:pPr>
      <w:r w:rsidRPr="000226DD">
        <w:rPr>
          <w:sz w:val="24"/>
          <w:szCs w:val="24"/>
        </w:rPr>
        <w:t xml:space="preserve">A Képviselő-testület felhatalmazza a Karcag Városi Önkormányzat Polgármesterét, hogy a Helyiség-bérleti </w:t>
      </w:r>
      <w:proofErr w:type="gramStart"/>
      <w:r w:rsidRPr="000226DD">
        <w:rPr>
          <w:sz w:val="24"/>
          <w:szCs w:val="24"/>
        </w:rPr>
        <w:t>szerződés módosítást</w:t>
      </w:r>
      <w:proofErr w:type="gramEnd"/>
      <w:r w:rsidRPr="000226DD">
        <w:rPr>
          <w:sz w:val="24"/>
          <w:szCs w:val="24"/>
        </w:rPr>
        <w:t xml:space="preserve"> aláírja.</w:t>
      </w:r>
    </w:p>
    <w:p w:rsidR="000226DD" w:rsidRPr="000226DD" w:rsidRDefault="000226DD" w:rsidP="00D962CA">
      <w:pPr>
        <w:numPr>
          <w:ilvl w:val="0"/>
          <w:numId w:val="44"/>
        </w:numPr>
        <w:suppressAutoHyphens/>
        <w:spacing w:before="120"/>
        <w:ind w:left="703" w:hanging="357"/>
        <w:jc w:val="both"/>
        <w:rPr>
          <w:sz w:val="24"/>
          <w:szCs w:val="24"/>
        </w:rPr>
      </w:pPr>
      <w:r w:rsidRPr="000226DD">
        <w:rPr>
          <w:sz w:val="24"/>
          <w:szCs w:val="24"/>
        </w:rPr>
        <w:t>A Képviselő-testület felkéri a Karcagi Polgármesteri Hivatalt a szükséges intézkedések megtételére.</w:t>
      </w:r>
    </w:p>
    <w:p w:rsidR="000226DD" w:rsidRPr="000226DD" w:rsidRDefault="000226DD" w:rsidP="000226DD">
      <w:pPr>
        <w:spacing w:before="120"/>
        <w:ind w:left="1411" w:firstLine="5"/>
        <w:jc w:val="both"/>
        <w:rPr>
          <w:sz w:val="24"/>
          <w:szCs w:val="24"/>
          <w:u w:val="single"/>
        </w:rPr>
      </w:pPr>
      <w:r w:rsidRPr="000226DD">
        <w:rPr>
          <w:sz w:val="24"/>
          <w:szCs w:val="24"/>
          <w:u w:val="single"/>
        </w:rPr>
        <w:t xml:space="preserve">Felelős: </w:t>
      </w:r>
      <w:r w:rsidRPr="000226DD">
        <w:rPr>
          <w:sz w:val="24"/>
          <w:szCs w:val="24"/>
        </w:rPr>
        <w:t>Rózsa Sándor jegyző</w:t>
      </w:r>
    </w:p>
    <w:p w:rsidR="000226DD" w:rsidRPr="000226DD" w:rsidRDefault="000226DD" w:rsidP="000226DD">
      <w:pPr>
        <w:ind w:left="1406" w:firstLine="5"/>
        <w:jc w:val="both"/>
        <w:rPr>
          <w:sz w:val="24"/>
          <w:szCs w:val="24"/>
        </w:rPr>
      </w:pPr>
      <w:r w:rsidRPr="000226DD">
        <w:rPr>
          <w:sz w:val="24"/>
          <w:szCs w:val="24"/>
          <w:u w:val="single"/>
        </w:rPr>
        <w:t>Határidő:</w:t>
      </w:r>
      <w:r w:rsidRPr="000226DD">
        <w:rPr>
          <w:sz w:val="24"/>
          <w:szCs w:val="24"/>
        </w:rPr>
        <w:t xml:space="preserve"> 2017. május 15.</w:t>
      </w:r>
    </w:p>
    <w:p w:rsidR="000226DD" w:rsidRPr="000226DD" w:rsidRDefault="000226DD" w:rsidP="000226DD">
      <w:pPr>
        <w:ind w:left="1406" w:firstLine="5"/>
        <w:jc w:val="both"/>
        <w:rPr>
          <w:sz w:val="24"/>
          <w:szCs w:val="24"/>
        </w:rPr>
      </w:pPr>
    </w:p>
    <w:p w:rsidR="000226DD" w:rsidRPr="000226DD" w:rsidRDefault="000226DD" w:rsidP="009C6498">
      <w:pPr>
        <w:ind w:left="426" w:hanging="142"/>
        <w:jc w:val="both"/>
        <w:rPr>
          <w:sz w:val="24"/>
          <w:szCs w:val="24"/>
          <w:u w:val="single"/>
        </w:rPr>
      </w:pPr>
      <w:r w:rsidRPr="000226DD">
        <w:rPr>
          <w:sz w:val="24"/>
          <w:szCs w:val="24"/>
          <w:u w:val="single"/>
        </w:rPr>
        <w:t>Erről értesülnek:</w:t>
      </w:r>
    </w:p>
    <w:p w:rsidR="000226DD" w:rsidRPr="000226DD" w:rsidRDefault="000226DD" w:rsidP="00D962CA">
      <w:pPr>
        <w:pStyle w:val="WW-Alaprtelmezett"/>
        <w:numPr>
          <w:ilvl w:val="0"/>
          <w:numId w:val="43"/>
        </w:numPr>
        <w:tabs>
          <w:tab w:val="left" w:pos="426"/>
        </w:tabs>
        <w:jc w:val="both"/>
      </w:pPr>
      <w:r w:rsidRPr="000226DD">
        <w:t>Karcag Városi Önkormányzat Képviselő-testületének tagjai, lakhelyükön</w:t>
      </w:r>
    </w:p>
    <w:p w:rsidR="000226DD" w:rsidRPr="000226DD" w:rsidRDefault="000226DD" w:rsidP="00D962CA">
      <w:pPr>
        <w:pStyle w:val="WW-Alaprtelmezett"/>
        <w:numPr>
          <w:ilvl w:val="0"/>
          <w:numId w:val="43"/>
        </w:numPr>
        <w:tabs>
          <w:tab w:val="left" w:pos="426"/>
        </w:tabs>
        <w:jc w:val="both"/>
      </w:pPr>
      <w:r w:rsidRPr="000226DD">
        <w:t>Karcag Városi Önkormányzat Polgármestere, helyben</w:t>
      </w:r>
    </w:p>
    <w:p w:rsidR="000226DD" w:rsidRPr="000226DD" w:rsidRDefault="000226DD" w:rsidP="00D962CA">
      <w:pPr>
        <w:pStyle w:val="WW-Alaprtelmezett"/>
        <w:numPr>
          <w:ilvl w:val="0"/>
          <w:numId w:val="43"/>
        </w:numPr>
        <w:tabs>
          <w:tab w:val="left" w:pos="426"/>
        </w:tabs>
        <w:jc w:val="both"/>
      </w:pPr>
      <w:r w:rsidRPr="000226DD">
        <w:t>Karcag Városi Önkormányzat Jegyzője, helyben</w:t>
      </w:r>
    </w:p>
    <w:p w:rsidR="000226DD" w:rsidRPr="000226DD" w:rsidRDefault="000226DD" w:rsidP="00D962CA">
      <w:pPr>
        <w:pStyle w:val="WW-Alaprtelmezett"/>
        <w:numPr>
          <w:ilvl w:val="0"/>
          <w:numId w:val="43"/>
        </w:numPr>
        <w:tabs>
          <w:tab w:val="left" w:pos="426"/>
        </w:tabs>
        <w:jc w:val="both"/>
      </w:pPr>
      <w:r w:rsidRPr="000226DD">
        <w:t xml:space="preserve">Karcagi Polgármesteri Hivatal Költségvetési, Gazdálkodási és Kistérségi Iroda, Gazdálkodási Csoport, helyben </w:t>
      </w:r>
    </w:p>
    <w:p w:rsidR="000226DD" w:rsidRPr="000226DD" w:rsidRDefault="000226DD" w:rsidP="00D962CA">
      <w:pPr>
        <w:pStyle w:val="WW-Alaprtelmezett"/>
        <w:numPr>
          <w:ilvl w:val="0"/>
          <w:numId w:val="43"/>
        </w:numPr>
        <w:tabs>
          <w:tab w:val="left" w:pos="426"/>
        </w:tabs>
        <w:jc w:val="both"/>
      </w:pPr>
      <w:r w:rsidRPr="000226DD">
        <w:t>Karcagi Polgármesteri Hivatal Költségvetési, Gazdálkodási és Kistérségi Iroda, Költségvetési Csoport, helyben</w:t>
      </w:r>
    </w:p>
    <w:p w:rsidR="000226DD" w:rsidRPr="000226DD" w:rsidRDefault="000226DD" w:rsidP="00D962CA">
      <w:pPr>
        <w:pStyle w:val="WW-Alaprtelmezett"/>
        <w:numPr>
          <w:ilvl w:val="0"/>
          <w:numId w:val="43"/>
        </w:numPr>
        <w:tabs>
          <w:tab w:val="left" w:pos="426"/>
        </w:tabs>
        <w:jc w:val="both"/>
      </w:pPr>
      <w:r w:rsidRPr="000226DD">
        <w:t>Karcagi Polgármesteri Hivatal Aljegyzői Iroda, Szervezési Csoport, helyben</w:t>
      </w:r>
    </w:p>
    <w:p w:rsidR="000226DD" w:rsidRPr="000226DD" w:rsidRDefault="000226DD" w:rsidP="00D962CA">
      <w:pPr>
        <w:pStyle w:val="WW-Alaprtelmezett"/>
        <w:numPr>
          <w:ilvl w:val="0"/>
          <w:numId w:val="43"/>
        </w:numPr>
        <w:tabs>
          <w:tab w:val="left" w:pos="426"/>
        </w:tabs>
        <w:jc w:val="both"/>
      </w:pPr>
      <w:r w:rsidRPr="000226DD">
        <w:t xml:space="preserve">Karcagi „Erőforrás” Vagyonhasznosító és Szolgáltató Kft., Karcag, Kossuth tér 14. </w:t>
      </w:r>
    </w:p>
    <w:p w:rsidR="000226DD" w:rsidRPr="000226DD" w:rsidRDefault="000226DD" w:rsidP="00D962CA">
      <w:pPr>
        <w:pStyle w:val="Listaszerbekezds"/>
        <w:numPr>
          <w:ilvl w:val="0"/>
          <w:numId w:val="43"/>
        </w:numPr>
        <w:tabs>
          <w:tab w:val="left" w:pos="426"/>
        </w:tabs>
        <w:suppressAutoHyphens/>
        <w:contextualSpacing w:val="0"/>
        <w:jc w:val="both"/>
      </w:pPr>
      <w:r w:rsidRPr="000226DD">
        <w:rPr>
          <w:color w:val="000000"/>
        </w:rPr>
        <w:t xml:space="preserve">Csanádi Zoltán Lőrinc 5300 Karcag, Kisújszállási út 56. </w:t>
      </w:r>
      <w:r w:rsidRPr="000226DD">
        <w:t>/Költségvetési, Gazdálkodási és Kistérségi Iroda Gazdálkodási Csoport által/</w:t>
      </w:r>
    </w:p>
    <w:p w:rsidR="008D5899" w:rsidRPr="000226DD" w:rsidRDefault="008D5899" w:rsidP="00DD72D6">
      <w:pPr>
        <w:tabs>
          <w:tab w:val="left" w:pos="2660"/>
        </w:tabs>
        <w:rPr>
          <w:b/>
          <w:bCs/>
          <w:sz w:val="24"/>
          <w:szCs w:val="24"/>
        </w:rPr>
      </w:pPr>
    </w:p>
    <w:p w:rsidR="008D5899" w:rsidRPr="00DD72D6" w:rsidRDefault="008D5899" w:rsidP="00DD72D6">
      <w:pPr>
        <w:tabs>
          <w:tab w:val="left" w:pos="2660"/>
        </w:tabs>
        <w:rPr>
          <w:sz w:val="24"/>
          <w:szCs w:val="24"/>
        </w:rPr>
      </w:pPr>
    </w:p>
    <w:tbl>
      <w:tblPr>
        <w:tblW w:w="0" w:type="auto"/>
        <w:tblLook w:val="04A0"/>
      </w:tblPr>
      <w:tblGrid>
        <w:gridCol w:w="2660"/>
        <w:gridCol w:w="6551"/>
      </w:tblGrid>
      <w:tr w:rsidR="008D5899" w:rsidRPr="00124296" w:rsidTr="00B16D1E">
        <w:tc>
          <w:tcPr>
            <w:tcW w:w="2660" w:type="dxa"/>
          </w:tcPr>
          <w:p w:rsidR="008D5899" w:rsidRPr="00124296" w:rsidRDefault="008D5899" w:rsidP="008D5899">
            <w:pPr>
              <w:jc w:val="both"/>
              <w:rPr>
                <w:b/>
                <w:bCs/>
                <w:sz w:val="24"/>
                <w:szCs w:val="24"/>
              </w:rPr>
            </w:pPr>
            <w:r w:rsidRPr="00124296">
              <w:rPr>
                <w:b/>
                <w:bCs/>
                <w:sz w:val="24"/>
                <w:szCs w:val="24"/>
              </w:rPr>
              <w:t>1</w:t>
            </w:r>
            <w:r>
              <w:rPr>
                <w:b/>
                <w:bCs/>
                <w:sz w:val="24"/>
                <w:szCs w:val="24"/>
              </w:rPr>
              <w:t>4</w:t>
            </w:r>
            <w:r w:rsidRPr="00124296">
              <w:rPr>
                <w:b/>
                <w:bCs/>
                <w:sz w:val="24"/>
                <w:szCs w:val="24"/>
              </w:rPr>
              <w:t xml:space="preserve">. </w:t>
            </w:r>
            <w:r w:rsidRPr="00124296">
              <w:rPr>
                <w:b/>
                <w:bCs/>
                <w:sz w:val="24"/>
                <w:szCs w:val="24"/>
                <w:u w:val="single"/>
              </w:rPr>
              <w:t>napirendi pont:</w:t>
            </w:r>
          </w:p>
        </w:tc>
        <w:tc>
          <w:tcPr>
            <w:tcW w:w="6551" w:type="dxa"/>
          </w:tcPr>
          <w:p w:rsidR="008D5899" w:rsidRPr="00DD72D6" w:rsidRDefault="008D5899" w:rsidP="00DD72D6">
            <w:pPr>
              <w:ind w:left="360"/>
              <w:jc w:val="both"/>
              <w:rPr>
                <w:sz w:val="24"/>
                <w:szCs w:val="24"/>
              </w:rPr>
            </w:pPr>
            <w:r w:rsidRPr="00DD72D6">
              <w:rPr>
                <w:sz w:val="24"/>
                <w:szCs w:val="24"/>
              </w:rPr>
              <w:t>Javaslat a Karcagi Laktanyában található Karcag 5376/40 helyrajzi számú ingatlanból 500 m</w:t>
            </w:r>
            <w:r w:rsidRPr="00DD72D6">
              <w:rPr>
                <w:sz w:val="24"/>
                <w:szCs w:val="24"/>
                <w:vertAlign w:val="superscript"/>
              </w:rPr>
              <w:t>2</w:t>
            </w:r>
            <w:r w:rsidRPr="00DD72D6">
              <w:rPr>
                <w:sz w:val="24"/>
                <w:szCs w:val="24"/>
              </w:rPr>
              <w:t xml:space="preserve"> nagyságú terület Birkás Erzsébet részére történő bérbeadásáról szóló 202/2016. (VII.21.) ,</w:t>
            </w:r>
            <w:proofErr w:type="gramStart"/>
            <w:r w:rsidRPr="00DD72D6">
              <w:rPr>
                <w:sz w:val="24"/>
                <w:szCs w:val="24"/>
              </w:rPr>
              <w:t>,kt</w:t>
            </w:r>
            <w:proofErr w:type="gramEnd"/>
            <w:r w:rsidRPr="00DD72D6">
              <w:rPr>
                <w:sz w:val="24"/>
                <w:szCs w:val="24"/>
              </w:rPr>
              <w:t>.” sz. határozat módosítására</w:t>
            </w:r>
          </w:p>
          <w:p w:rsidR="008D5899" w:rsidRPr="00DD72D6" w:rsidRDefault="008D5899" w:rsidP="00DD72D6">
            <w:pPr>
              <w:pStyle w:val="Listaszerbekezds"/>
              <w:jc w:val="both"/>
            </w:pPr>
          </w:p>
        </w:tc>
      </w:tr>
    </w:tbl>
    <w:p w:rsidR="009C6498" w:rsidRDefault="009C6498" w:rsidP="00DD72D6">
      <w:pPr>
        <w:tabs>
          <w:tab w:val="left" w:pos="2660"/>
        </w:tabs>
        <w:rPr>
          <w:b/>
          <w:bCs/>
          <w:sz w:val="24"/>
          <w:szCs w:val="24"/>
        </w:rPr>
      </w:pPr>
    </w:p>
    <w:p w:rsidR="002B7B16" w:rsidRDefault="009C6498"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2B7B16">
        <w:rPr>
          <w:bCs/>
          <w:iCs/>
          <w:sz w:val="24"/>
          <w:szCs w:val="24"/>
        </w:rPr>
        <w:t>A javaslat bérleti szerződés meghosszabbításáról szól.</w:t>
      </w:r>
    </w:p>
    <w:p w:rsidR="002B7B16" w:rsidRDefault="002B7B16" w:rsidP="00C361C3">
      <w:pPr>
        <w:tabs>
          <w:tab w:val="left" w:pos="2518"/>
        </w:tabs>
        <w:jc w:val="both"/>
        <w:rPr>
          <w:bCs/>
          <w:iCs/>
          <w:sz w:val="24"/>
          <w:szCs w:val="24"/>
        </w:rPr>
      </w:pPr>
    </w:p>
    <w:p w:rsidR="009C6498" w:rsidRPr="00A45D51" w:rsidRDefault="009C6498" w:rsidP="00C361C3">
      <w:pPr>
        <w:tabs>
          <w:tab w:val="left" w:pos="2518"/>
        </w:tabs>
        <w:jc w:val="both"/>
        <w:rPr>
          <w:bCs/>
          <w:iCs/>
          <w:sz w:val="24"/>
          <w:szCs w:val="24"/>
        </w:rPr>
      </w:pPr>
      <w:r w:rsidRPr="00A45D51">
        <w:rPr>
          <w:bCs/>
          <w:iCs/>
          <w:sz w:val="24"/>
          <w:szCs w:val="24"/>
        </w:rPr>
        <w:t>Kérdés, hozzászólás van-e?</w:t>
      </w:r>
    </w:p>
    <w:p w:rsidR="009C6498" w:rsidRPr="00A45D51" w:rsidRDefault="009C6498" w:rsidP="00C361C3">
      <w:pPr>
        <w:tabs>
          <w:tab w:val="left" w:pos="2518"/>
        </w:tabs>
        <w:jc w:val="both"/>
        <w:rPr>
          <w:bCs/>
          <w:iCs/>
          <w:sz w:val="24"/>
          <w:szCs w:val="24"/>
        </w:rPr>
      </w:pPr>
    </w:p>
    <w:p w:rsidR="009C6498" w:rsidRPr="00A45D51" w:rsidRDefault="009C6498" w:rsidP="00C361C3">
      <w:pPr>
        <w:rPr>
          <w:sz w:val="24"/>
          <w:szCs w:val="24"/>
        </w:rPr>
      </w:pPr>
      <w:r w:rsidRPr="00A45D51">
        <w:rPr>
          <w:sz w:val="24"/>
          <w:szCs w:val="24"/>
        </w:rPr>
        <w:t xml:space="preserve">Kérdés, észrevétel nem hangzott el. </w:t>
      </w:r>
    </w:p>
    <w:p w:rsidR="009C6498" w:rsidRPr="00A45D51" w:rsidRDefault="009C6498" w:rsidP="00C361C3">
      <w:pPr>
        <w:ind w:right="70"/>
        <w:jc w:val="both"/>
        <w:rPr>
          <w:bCs/>
          <w:sz w:val="24"/>
          <w:szCs w:val="24"/>
        </w:rPr>
      </w:pPr>
      <w:r w:rsidRPr="00A45D51">
        <w:rPr>
          <w:b/>
          <w:bCs/>
          <w:sz w:val="24"/>
          <w:szCs w:val="24"/>
          <w:u w:val="single"/>
        </w:rPr>
        <w:lastRenderedPageBreak/>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9C6498" w:rsidRPr="00A45D51" w:rsidRDefault="009C6498" w:rsidP="00C361C3">
      <w:pPr>
        <w:rPr>
          <w:b/>
          <w:bCs/>
          <w:sz w:val="24"/>
          <w:szCs w:val="24"/>
          <w:u w:val="single"/>
        </w:rPr>
      </w:pPr>
    </w:p>
    <w:p w:rsidR="009C6498" w:rsidRPr="00A45D51" w:rsidRDefault="009C6498"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1A2BB5">
        <w:rPr>
          <w:bCs/>
          <w:sz w:val="24"/>
          <w:szCs w:val="24"/>
        </w:rPr>
        <w:t>8</w:t>
      </w:r>
      <w:r w:rsidRPr="00A45D51">
        <w:rPr>
          <w:sz w:val="24"/>
          <w:szCs w:val="24"/>
        </w:rPr>
        <w:t xml:space="preserve"> igen szavazat. Nemleges szavazat és tartózkodás nem volt.</w:t>
      </w:r>
    </w:p>
    <w:p w:rsidR="008D5899" w:rsidRDefault="008D5899" w:rsidP="00DD72D6">
      <w:pPr>
        <w:tabs>
          <w:tab w:val="left" w:pos="2660"/>
        </w:tabs>
        <w:rPr>
          <w:b/>
          <w:bCs/>
          <w:sz w:val="24"/>
          <w:szCs w:val="24"/>
        </w:rPr>
      </w:pPr>
      <w:r w:rsidRPr="00124296">
        <w:rPr>
          <w:b/>
          <w:bCs/>
          <w:sz w:val="24"/>
          <w:szCs w:val="24"/>
        </w:rPr>
        <w:tab/>
      </w:r>
    </w:p>
    <w:p w:rsidR="008D5899" w:rsidRDefault="008D5899" w:rsidP="00DD72D6">
      <w:pPr>
        <w:tabs>
          <w:tab w:val="left" w:pos="2660"/>
        </w:tabs>
        <w:rPr>
          <w:b/>
          <w:bCs/>
          <w:sz w:val="24"/>
          <w:szCs w:val="24"/>
        </w:rPr>
      </w:pPr>
    </w:p>
    <w:p w:rsidR="00A04DC1" w:rsidRPr="00747727" w:rsidRDefault="00A04DC1" w:rsidP="00A04DC1">
      <w:pPr>
        <w:pStyle w:val="WW-Alaprtelmezett"/>
        <w:jc w:val="both"/>
        <w:rPr>
          <w:rFonts w:cs="Arial Unicode MS"/>
          <w:b/>
          <w:bCs/>
        </w:rPr>
      </w:pPr>
      <w:r w:rsidRPr="00747727">
        <w:rPr>
          <w:rFonts w:cs="Arial Unicode MS"/>
          <w:b/>
          <w:bCs/>
        </w:rPr>
        <w:t>125/2017. (IV.27.) „kt.” sz. határozat</w:t>
      </w:r>
    </w:p>
    <w:p w:rsidR="00A04DC1" w:rsidRPr="00747727" w:rsidRDefault="00A04DC1" w:rsidP="00A04DC1">
      <w:pPr>
        <w:pStyle w:val="WW-Alaprtelmezett"/>
        <w:tabs>
          <w:tab w:val="left" w:pos="3210"/>
        </w:tabs>
        <w:jc w:val="both"/>
        <w:rPr>
          <w:rFonts w:cs="Arial Unicode MS"/>
          <w:b/>
        </w:rPr>
      </w:pPr>
      <w:proofErr w:type="gramStart"/>
      <w:r w:rsidRPr="00747727">
        <w:rPr>
          <w:rFonts w:cs="Arial Unicode MS"/>
          <w:b/>
        </w:rPr>
        <w:t>a</w:t>
      </w:r>
      <w:proofErr w:type="gramEnd"/>
      <w:r w:rsidRPr="00747727">
        <w:rPr>
          <w:rFonts w:cs="Arial Unicode MS"/>
          <w:b/>
        </w:rPr>
        <w:t xml:space="preserve"> Karcagi Laktanyában található Karcag 5376/40 helyrajzi számú ingatlanból 500 m</w:t>
      </w:r>
      <w:r w:rsidRPr="00747727">
        <w:rPr>
          <w:rFonts w:cs="Arial Unicode MS"/>
          <w:b/>
          <w:vertAlign w:val="superscript"/>
        </w:rPr>
        <w:t>2</w:t>
      </w:r>
      <w:r w:rsidRPr="00747727">
        <w:rPr>
          <w:rFonts w:cs="Arial Unicode MS"/>
          <w:b/>
        </w:rPr>
        <w:t xml:space="preserve"> nagyságú terület Birkás Erzsébet részére történő bérbeadásáról szóló 202/2016. (VII.21.) ,</w:t>
      </w:r>
      <w:proofErr w:type="gramStart"/>
      <w:r w:rsidRPr="00747727">
        <w:rPr>
          <w:rFonts w:cs="Arial Unicode MS"/>
          <w:b/>
        </w:rPr>
        <w:t>,kt</w:t>
      </w:r>
      <w:proofErr w:type="gramEnd"/>
      <w:r w:rsidRPr="00747727">
        <w:rPr>
          <w:rFonts w:cs="Arial Unicode MS"/>
          <w:b/>
        </w:rPr>
        <w:t>.” sz. határozat módosításáról</w:t>
      </w:r>
    </w:p>
    <w:p w:rsidR="00A04DC1" w:rsidRPr="00747727" w:rsidRDefault="00A04DC1" w:rsidP="00A04DC1">
      <w:pPr>
        <w:pStyle w:val="WW-Alaprtelmezett"/>
        <w:tabs>
          <w:tab w:val="left" w:pos="3210"/>
        </w:tabs>
        <w:rPr>
          <w:rFonts w:eastAsia="HG Mincho Light J" w:cs="Arial Unicode MS"/>
          <w:b/>
          <w:bCs/>
        </w:rPr>
      </w:pPr>
    </w:p>
    <w:p w:rsidR="00A04DC1" w:rsidRPr="00747727" w:rsidRDefault="00A04DC1" w:rsidP="00A04DC1">
      <w:pPr>
        <w:pStyle w:val="WW-Alaprtelmezett"/>
        <w:tabs>
          <w:tab w:val="left" w:pos="3210"/>
        </w:tabs>
        <w:jc w:val="both"/>
      </w:pPr>
      <w:r w:rsidRPr="00747727">
        <w:t>Karcag Városi Önkormányzat Képviselő-testülete az Alaptörvény 32. cikk (1) bekezdés b) és e) pontjaiban és a Magyarország helyi önkormányzatairól szóló 2011. évi CLXXXIX. törvény 107. §</w:t>
      </w:r>
      <w:proofErr w:type="spellStart"/>
      <w:r w:rsidRPr="00747727">
        <w:t>-ában</w:t>
      </w:r>
      <w:proofErr w:type="spellEnd"/>
      <w:r w:rsidRPr="00747727">
        <w:t xml:space="preserve"> biztosított jogkörében, valamint a Karcag Városi Önkormányzat Képviselő</w:t>
      </w:r>
      <w:r w:rsidRPr="00747727">
        <w:noBreakHyphen/>
        <w:t>testületének a Karcag Városi Önkormányzat vagyonáról és vagyongazdálkodás szabályairól szóló 23/2012. (X.26.) önkormányzati rendelet 7. § (1) bekezdésében biztosított jogkörében eljárva a Karcagi Laktanyában található Karcag 5376/40</w:t>
      </w:r>
      <w:r w:rsidRPr="00747727">
        <w:rPr>
          <w:rFonts w:cs="Arial Unicode MS"/>
        </w:rPr>
        <w:t xml:space="preserve"> helyrajzi számú ingatlanból 500 m</w:t>
      </w:r>
      <w:r w:rsidRPr="00747727">
        <w:rPr>
          <w:rFonts w:cs="Arial Unicode MS"/>
          <w:vertAlign w:val="superscript"/>
        </w:rPr>
        <w:t>2</w:t>
      </w:r>
      <w:r w:rsidRPr="00747727">
        <w:rPr>
          <w:rFonts w:cs="Arial Unicode MS"/>
        </w:rPr>
        <w:t xml:space="preserve"> nagyságú terület Birkás Erzsébet részére történő bérbeadásáról szóló 202/2016. (VII.21.) ,</w:t>
      </w:r>
      <w:proofErr w:type="gramStart"/>
      <w:r w:rsidRPr="00747727">
        <w:rPr>
          <w:rFonts w:cs="Arial Unicode MS"/>
        </w:rPr>
        <w:t>,kt</w:t>
      </w:r>
      <w:proofErr w:type="gramEnd"/>
      <w:r w:rsidRPr="00747727">
        <w:rPr>
          <w:rFonts w:cs="Arial Unicode MS"/>
        </w:rPr>
        <w:t>.” sz. határozatát (továbbiakban: Határozat) a</w:t>
      </w:r>
      <w:r w:rsidRPr="00747727">
        <w:t>z alábbiak szerint módosítja:</w:t>
      </w:r>
    </w:p>
    <w:p w:rsidR="00A04DC1" w:rsidRPr="00747727" w:rsidRDefault="00A04DC1" w:rsidP="00A04DC1">
      <w:pPr>
        <w:pStyle w:val="WW-Alaprtelmezett"/>
        <w:tabs>
          <w:tab w:val="left" w:pos="3210"/>
        </w:tabs>
        <w:jc w:val="both"/>
      </w:pPr>
    </w:p>
    <w:p w:rsidR="00A04DC1" w:rsidRPr="00747727" w:rsidRDefault="00A04DC1" w:rsidP="00D962CA">
      <w:pPr>
        <w:pStyle w:val="Listaszerbekezds"/>
        <w:numPr>
          <w:ilvl w:val="0"/>
          <w:numId w:val="45"/>
        </w:numPr>
        <w:suppressAutoHyphens/>
        <w:spacing w:after="120"/>
        <w:jc w:val="both"/>
      </w:pPr>
      <w:r w:rsidRPr="00747727">
        <w:rPr>
          <w:color w:val="000000"/>
        </w:rPr>
        <w:t xml:space="preserve">A Határozat 3. pontjának helyébe az alábbi 3. pont kerül: </w:t>
      </w:r>
    </w:p>
    <w:p w:rsidR="00A04DC1" w:rsidRPr="00747727" w:rsidRDefault="00A04DC1" w:rsidP="00A04DC1">
      <w:pPr>
        <w:ind w:left="703"/>
        <w:jc w:val="both"/>
        <w:rPr>
          <w:color w:val="000000"/>
          <w:sz w:val="24"/>
          <w:szCs w:val="24"/>
          <w:u w:val="single"/>
        </w:rPr>
      </w:pPr>
      <w:r w:rsidRPr="00747727">
        <w:rPr>
          <w:color w:val="000000"/>
          <w:sz w:val="24"/>
          <w:szCs w:val="24"/>
        </w:rPr>
        <w:t xml:space="preserve">„3. </w:t>
      </w:r>
      <w:r w:rsidRPr="00747727">
        <w:rPr>
          <w:color w:val="000000"/>
          <w:sz w:val="24"/>
          <w:szCs w:val="24"/>
          <w:u w:val="single"/>
        </w:rPr>
        <w:t>A bérbeadás időtartama</w:t>
      </w:r>
      <w:r w:rsidRPr="00747727">
        <w:rPr>
          <w:color w:val="000000"/>
          <w:sz w:val="24"/>
          <w:szCs w:val="24"/>
        </w:rPr>
        <w:t>:</w:t>
      </w:r>
    </w:p>
    <w:p w:rsidR="00A04DC1" w:rsidRPr="00747727" w:rsidRDefault="00A04DC1" w:rsidP="00A04DC1">
      <w:pPr>
        <w:ind w:left="703"/>
        <w:jc w:val="both"/>
        <w:rPr>
          <w:color w:val="000000"/>
          <w:sz w:val="24"/>
          <w:szCs w:val="24"/>
        </w:rPr>
      </w:pPr>
      <w:r w:rsidRPr="00747727">
        <w:rPr>
          <w:color w:val="000000"/>
          <w:sz w:val="24"/>
          <w:szCs w:val="24"/>
        </w:rPr>
        <w:t>Bérleti időszak: 2016. május 1. napjától 2018. április 30. napjáig.”</w:t>
      </w:r>
    </w:p>
    <w:p w:rsidR="00A04DC1" w:rsidRPr="00747727" w:rsidRDefault="00A04DC1" w:rsidP="00A04DC1">
      <w:pPr>
        <w:jc w:val="both"/>
        <w:rPr>
          <w:color w:val="000000"/>
          <w:sz w:val="24"/>
          <w:szCs w:val="24"/>
        </w:rPr>
      </w:pPr>
    </w:p>
    <w:p w:rsidR="00A04DC1" w:rsidRPr="00747727" w:rsidRDefault="00A04DC1" w:rsidP="00D962CA">
      <w:pPr>
        <w:pStyle w:val="Listaszerbekezds"/>
        <w:numPr>
          <w:ilvl w:val="0"/>
          <w:numId w:val="45"/>
        </w:numPr>
        <w:suppressAutoHyphens/>
        <w:jc w:val="both"/>
      </w:pPr>
      <w:r w:rsidRPr="00747727">
        <w:rPr>
          <w:color w:val="000000"/>
        </w:rPr>
        <w:t>A Határozat egyéb pontjai változatlanok maradnak.</w:t>
      </w:r>
    </w:p>
    <w:p w:rsidR="00A04DC1" w:rsidRPr="00747727" w:rsidRDefault="00A04DC1" w:rsidP="00A04DC1">
      <w:pPr>
        <w:suppressAutoHyphens/>
        <w:ind w:left="346"/>
        <w:jc w:val="both"/>
        <w:rPr>
          <w:sz w:val="24"/>
          <w:szCs w:val="24"/>
        </w:rPr>
      </w:pPr>
    </w:p>
    <w:p w:rsidR="00A04DC1" w:rsidRPr="00747727" w:rsidRDefault="00A04DC1" w:rsidP="00D962CA">
      <w:pPr>
        <w:pStyle w:val="Listaszerbekezds"/>
        <w:numPr>
          <w:ilvl w:val="0"/>
          <w:numId w:val="45"/>
        </w:numPr>
        <w:suppressAutoHyphens/>
        <w:spacing w:before="120"/>
        <w:jc w:val="both"/>
      </w:pPr>
      <w:r w:rsidRPr="00747727">
        <w:t>A Képviselő-testület felhatalmazza a Karcag Városi Önkormányzat Polgármesterét, hogy a Bérleti szerződésmódosítást aláírja.</w:t>
      </w:r>
    </w:p>
    <w:p w:rsidR="00747727" w:rsidRPr="00747727" w:rsidRDefault="00747727" w:rsidP="00747727">
      <w:pPr>
        <w:suppressAutoHyphens/>
        <w:spacing w:before="120"/>
        <w:ind w:left="346"/>
        <w:jc w:val="both"/>
        <w:rPr>
          <w:sz w:val="24"/>
          <w:szCs w:val="24"/>
        </w:rPr>
      </w:pPr>
    </w:p>
    <w:p w:rsidR="00A04DC1" w:rsidRPr="00747727" w:rsidRDefault="00A04DC1" w:rsidP="00D962CA">
      <w:pPr>
        <w:pStyle w:val="Listaszerbekezds"/>
        <w:numPr>
          <w:ilvl w:val="0"/>
          <w:numId w:val="45"/>
        </w:numPr>
        <w:suppressAutoHyphens/>
        <w:spacing w:before="120"/>
        <w:jc w:val="both"/>
      </w:pPr>
      <w:r w:rsidRPr="00747727">
        <w:t>A Képviselő-testület felkéri a Karcagi Polgármesteri Hivatalt a szükséges intézkedések megtételére.</w:t>
      </w:r>
    </w:p>
    <w:p w:rsidR="00A04DC1" w:rsidRPr="00747727" w:rsidRDefault="00A04DC1" w:rsidP="00A04DC1">
      <w:pPr>
        <w:spacing w:before="120"/>
        <w:ind w:left="1411" w:firstLine="5"/>
        <w:jc w:val="both"/>
        <w:rPr>
          <w:sz w:val="24"/>
          <w:szCs w:val="24"/>
          <w:u w:val="single"/>
        </w:rPr>
      </w:pPr>
      <w:r w:rsidRPr="00747727">
        <w:rPr>
          <w:sz w:val="24"/>
          <w:szCs w:val="24"/>
          <w:u w:val="single"/>
        </w:rPr>
        <w:t xml:space="preserve">Felelős: </w:t>
      </w:r>
      <w:r w:rsidRPr="00747727">
        <w:rPr>
          <w:sz w:val="24"/>
          <w:szCs w:val="24"/>
        </w:rPr>
        <w:t>Rózsa Sándor jegyző</w:t>
      </w:r>
    </w:p>
    <w:p w:rsidR="00A04DC1" w:rsidRPr="00747727" w:rsidRDefault="00A04DC1" w:rsidP="00A04DC1">
      <w:pPr>
        <w:ind w:left="1406" w:firstLine="5"/>
        <w:jc w:val="both"/>
        <w:rPr>
          <w:sz w:val="24"/>
          <w:szCs w:val="24"/>
        </w:rPr>
      </w:pPr>
      <w:r w:rsidRPr="00747727">
        <w:rPr>
          <w:sz w:val="24"/>
          <w:szCs w:val="24"/>
          <w:u w:val="single"/>
        </w:rPr>
        <w:t>Határidő:</w:t>
      </w:r>
      <w:r w:rsidRPr="00747727">
        <w:rPr>
          <w:sz w:val="24"/>
          <w:szCs w:val="24"/>
        </w:rPr>
        <w:t xml:space="preserve"> 2017. május 15.</w:t>
      </w:r>
    </w:p>
    <w:p w:rsidR="00A04DC1" w:rsidRPr="00747727" w:rsidRDefault="00A04DC1" w:rsidP="00A04DC1">
      <w:pPr>
        <w:ind w:left="1406" w:firstLine="5"/>
        <w:jc w:val="both"/>
        <w:rPr>
          <w:sz w:val="24"/>
          <w:szCs w:val="24"/>
        </w:rPr>
      </w:pPr>
    </w:p>
    <w:p w:rsidR="00A04DC1" w:rsidRPr="00747727" w:rsidRDefault="00A04DC1" w:rsidP="00A04DC1">
      <w:pPr>
        <w:ind w:left="426" w:hanging="426"/>
        <w:jc w:val="both"/>
        <w:rPr>
          <w:sz w:val="24"/>
          <w:szCs w:val="24"/>
          <w:u w:val="single"/>
        </w:rPr>
      </w:pPr>
      <w:r w:rsidRPr="00747727">
        <w:rPr>
          <w:sz w:val="24"/>
          <w:szCs w:val="24"/>
        </w:rPr>
        <w:tab/>
      </w:r>
      <w:r w:rsidRPr="00747727">
        <w:rPr>
          <w:sz w:val="24"/>
          <w:szCs w:val="24"/>
          <w:u w:val="single"/>
        </w:rPr>
        <w:t>Erről értesülnek:</w:t>
      </w:r>
    </w:p>
    <w:p w:rsidR="00A04DC1" w:rsidRPr="00747727" w:rsidRDefault="00A04DC1" w:rsidP="00D962CA">
      <w:pPr>
        <w:pStyle w:val="WW-Alaprtelmezett"/>
        <w:numPr>
          <w:ilvl w:val="0"/>
          <w:numId w:val="46"/>
        </w:numPr>
        <w:tabs>
          <w:tab w:val="left" w:pos="426"/>
        </w:tabs>
        <w:ind w:left="851" w:hanging="284"/>
        <w:jc w:val="both"/>
      </w:pPr>
      <w:r w:rsidRPr="00747727">
        <w:t>Karcag Városi Önkormányzat Képviselő-testületének tagjai, lakhelyükön</w:t>
      </w:r>
    </w:p>
    <w:p w:rsidR="00A04DC1" w:rsidRPr="00747727" w:rsidRDefault="00A04DC1" w:rsidP="00D962CA">
      <w:pPr>
        <w:pStyle w:val="WW-Alaprtelmezett"/>
        <w:numPr>
          <w:ilvl w:val="0"/>
          <w:numId w:val="46"/>
        </w:numPr>
        <w:tabs>
          <w:tab w:val="left" w:pos="426"/>
        </w:tabs>
        <w:ind w:left="851" w:hanging="284"/>
        <w:jc w:val="both"/>
      </w:pPr>
      <w:r w:rsidRPr="00747727">
        <w:t>Karcag Városi Önkormányzat Polgármestere, helyben</w:t>
      </w:r>
    </w:p>
    <w:p w:rsidR="00A04DC1" w:rsidRPr="00747727" w:rsidRDefault="00A04DC1" w:rsidP="00D962CA">
      <w:pPr>
        <w:pStyle w:val="WW-Alaprtelmezett"/>
        <w:numPr>
          <w:ilvl w:val="0"/>
          <w:numId w:val="46"/>
        </w:numPr>
        <w:tabs>
          <w:tab w:val="left" w:pos="426"/>
        </w:tabs>
        <w:ind w:left="851" w:hanging="284"/>
        <w:jc w:val="both"/>
      </w:pPr>
      <w:r w:rsidRPr="00747727">
        <w:t>Karcag Városi Önkormányzat Jegyzője, helyben</w:t>
      </w:r>
    </w:p>
    <w:p w:rsidR="00A04DC1" w:rsidRPr="00747727" w:rsidRDefault="00A04DC1" w:rsidP="00D962CA">
      <w:pPr>
        <w:pStyle w:val="WW-Alaprtelmezett"/>
        <w:numPr>
          <w:ilvl w:val="0"/>
          <w:numId w:val="46"/>
        </w:numPr>
        <w:tabs>
          <w:tab w:val="left" w:pos="426"/>
        </w:tabs>
        <w:ind w:left="851" w:hanging="284"/>
        <w:jc w:val="both"/>
      </w:pPr>
      <w:r w:rsidRPr="00747727">
        <w:t xml:space="preserve">Karcagi Polgármesteri Hivatal Költségvetési, Gazdálkodási és Kistérségi Iroda, Gazdálkodási Csoport, helyben </w:t>
      </w:r>
    </w:p>
    <w:p w:rsidR="00A04DC1" w:rsidRPr="00747727" w:rsidRDefault="00A04DC1" w:rsidP="00D962CA">
      <w:pPr>
        <w:pStyle w:val="WW-Alaprtelmezett"/>
        <w:numPr>
          <w:ilvl w:val="0"/>
          <w:numId w:val="46"/>
        </w:numPr>
        <w:tabs>
          <w:tab w:val="left" w:pos="426"/>
        </w:tabs>
        <w:ind w:left="851" w:hanging="284"/>
        <w:jc w:val="both"/>
      </w:pPr>
      <w:r w:rsidRPr="00747727">
        <w:t>Karcagi Polgármesteri Hivatal Költségvetési, Gazdálkodási és Kistérségi Iroda, Költségvetési Csoport, helyben</w:t>
      </w:r>
    </w:p>
    <w:p w:rsidR="00A04DC1" w:rsidRPr="00747727" w:rsidRDefault="00A04DC1" w:rsidP="00D962CA">
      <w:pPr>
        <w:pStyle w:val="WW-Alaprtelmezett"/>
        <w:numPr>
          <w:ilvl w:val="0"/>
          <w:numId w:val="46"/>
        </w:numPr>
        <w:tabs>
          <w:tab w:val="left" w:pos="426"/>
        </w:tabs>
        <w:ind w:left="851" w:hanging="284"/>
        <w:jc w:val="both"/>
      </w:pPr>
      <w:r w:rsidRPr="00747727">
        <w:t>Karcagi Polgármesteri Hivatal Aljegyzői Iroda, Szervezési Csoport, helyben</w:t>
      </w:r>
    </w:p>
    <w:p w:rsidR="00A04DC1" w:rsidRPr="00747727" w:rsidRDefault="00A04DC1" w:rsidP="00D962CA">
      <w:pPr>
        <w:pStyle w:val="WW-Alaprtelmezett"/>
        <w:numPr>
          <w:ilvl w:val="0"/>
          <w:numId w:val="46"/>
        </w:numPr>
        <w:tabs>
          <w:tab w:val="left" w:pos="426"/>
        </w:tabs>
        <w:ind w:left="851" w:hanging="284"/>
        <w:jc w:val="both"/>
      </w:pPr>
      <w:r w:rsidRPr="00747727">
        <w:t xml:space="preserve">Karcagi „Erőforrás” Vagyonhasznosító és Szolgáltató Kft., Karcag, Kossuth tér 14. </w:t>
      </w:r>
    </w:p>
    <w:p w:rsidR="00A04DC1" w:rsidRPr="00747727" w:rsidRDefault="00A04DC1" w:rsidP="00D962CA">
      <w:pPr>
        <w:pStyle w:val="Listaszerbekezds"/>
        <w:numPr>
          <w:ilvl w:val="0"/>
          <w:numId w:val="46"/>
        </w:numPr>
        <w:tabs>
          <w:tab w:val="left" w:pos="426"/>
        </w:tabs>
        <w:suppressAutoHyphens/>
        <w:ind w:left="851" w:hanging="284"/>
        <w:jc w:val="both"/>
      </w:pPr>
      <w:r w:rsidRPr="00747727">
        <w:rPr>
          <w:color w:val="000000"/>
        </w:rPr>
        <w:t xml:space="preserve">Birkás Erzsébet 5300 Karcag, Zádor utca 49. </w:t>
      </w:r>
      <w:r w:rsidRPr="00747727">
        <w:t>/Költségvetési, Gazdálkodási és Kistérségi Iroda Gazdálkodási Csoport által/</w:t>
      </w:r>
    </w:p>
    <w:p w:rsidR="008D5899" w:rsidRDefault="008D5899" w:rsidP="00DD72D6">
      <w:pPr>
        <w:tabs>
          <w:tab w:val="left" w:pos="2660"/>
        </w:tabs>
        <w:rPr>
          <w:b/>
          <w:bCs/>
          <w:sz w:val="24"/>
          <w:szCs w:val="24"/>
        </w:rPr>
      </w:pPr>
    </w:p>
    <w:tbl>
      <w:tblPr>
        <w:tblW w:w="0" w:type="auto"/>
        <w:tblLook w:val="04A0"/>
      </w:tblPr>
      <w:tblGrid>
        <w:gridCol w:w="2660"/>
        <w:gridCol w:w="6551"/>
      </w:tblGrid>
      <w:tr w:rsidR="008D5899" w:rsidRPr="00124296" w:rsidTr="00B16D1E">
        <w:tc>
          <w:tcPr>
            <w:tcW w:w="2660" w:type="dxa"/>
          </w:tcPr>
          <w:p w:rsidR="008D5899" w:rsidRPr="00124296" w:rsidRDefault="008D5899" w:rsidP="008D5899">
            <w:pPr>
              <w:jc w:val="both"/>
              <w:rPr>
                <w:b/>
                <w:bCs/>
                <w:sz w:val="24"/>
                <w:szCs w:val="24"/>
              </w:rPr>
            </w:pPr>
            <w:r w:rsidRPr="00124296">
              <w:rPr>
                <w:b/>
                <w:bCs/>
                <w:sz w:val="24"/>
                <w:szCs w:val="24"/>
              </w:rPr>
              <w:lastRenderedPageBreak/>
              <w:t>1</w:t>
            </w:r>
            <w:r>
              <w:rPr>
                <w:b/>
                <w:bCs/>
                <w:sz w:val="24"/>
                <w:szCs w:val="24"/>
              </w:rPr>
              <w:t>5</w:t>
            </w:r>
            <w:r w:rsidRPr="00124296">
              <w:rPr>
                <w:b/>
                <w:bCs/>
                <w:sz w:val="24"/>
                <w:szCs w:val="24"/>
              </w:rPr>
              <w:t xml:space="preserve">. </w:t>
            </w:r>
            <w:r w:rsidRPr="00124296">
              <w:rPr>
                <w:b/>
                <w:bCs/>
                <w:sz w:val="24"/>
                <w:szCs w:val="24"/>
                <w:u w:val="single"/>
              </w:rPr>
              <w:t>napirendi pont:</w:t>
            </w:r>
          </w:p>
        </w:tc>
        <w:tc>
          <w:tcPr>
            <w:tcW w:w="6551" w:type="dxa"/>
          </w:tcPr>
          <w:p w:rsidR="008D5899" w:rsidRPr="00DD72D6" w:rsidRDefault="008D5899" w:rsidP="00DD72D6">
            <w:pPr>
              <w:ind w:left="360"/>
              <w:jc w:val="both"/>
              <w:rPr>
                <w:bCs/>
                <w:sz w:val="24"/>
                <w:szCs w:val="24"/>
              </w:rPr>
            </w:pPr>
            <w:r w:rsidRPr="00DD72D6">
              <w:rPr>
                <w:bCs/>
                <w:sz w:val="24"/>
                <w:szCs w:val="24"/>
              </w:rPr>
              <w:t>Jelentés a lejárt határidejű határozatok végrehajtásáról</w:t>
            </w:r>
          </w:p>
          <w:p w:rsidR="008D5899" w:rsidRPr="00DD72D6" w:rsidRDefault="008D5899" w:rsidP="00DD72D6">
            <w:pPr>
              <w:ind w:left="1980"/>
              <w:jc w:val="both"/>
              <w:rPr>
                <w:sz w:val="24"/>
                <w:szCs w:val="24"/>
              </w:rPr>
            </w:pPr>
          </w:p>
        </w:tc>
      </w:tr>
    </w:tbl>
    <w:p w:rsidR="008D5899" w:rsidRDefault="008D5899" w:rsidP="00DD72D6">
      <w:pPr>
        <w:tabs>
          <w:tab w:val="left" w:pos="2660"/>
        </w:tabs>
        <w:rPr>
          <w:b/>
          <w:bCs/>
          <w:sz w:val="24"/>
          <w:szCs w:val="24"/>
        </w:rPr>
      </w:pPr>
      <w:r w:rsidRPr="00124296">
        <w:rPr>
          <w:b/>
          <w:bCs/>
          <w:sz w:val="24"/>
          <w:szCs w:val="24"/>
        </w:rPr>
        <w:tab/>
      </w:r>
    </w:p>
    <w:p w:rsidR="00883BB9" w:rsidRPr="00124296" w:rsidRDefault="00883BB9" w:rsidP="00883BB9">
      <w:pPr>
        <w:tabs>
          <w:tab w:val="left" w:pos="2518"/>
        </w:tabs>
        <w:jc w:val="both"/>
        <w:rPr>
          <w:bCs/>
          <w:iCs/>
          <w:sz w:val="24"/>
          <w:szCs w:val="24"/>
        </w:rPr>
      </w:pPr>
      <w:r w:rsidRPr="00124296">
        <w:rPr>
          <w:b/>
          <w:bCs/>
          <w:iCs/>
          <w:sz w:val="24"/>
          <w:szCs w:val="24"/>
          <w:u w:val="single"/>
        </w:rPr>
        <w:t>Dobos László polgármester:</w:t>
      </w:r>
      <w:r w:rsidRPr="00124296">
        <w:rPr>
          <w:bCs/>
          <w:iCs/>
          <w:sz w:val="24"/>
          <w:szCs w:val="24"/>
        </w:rPr>
        <w:t xml:space="preserve"> </w:t>
      </w:r>
      <w:r w:rsidRPr="00124296">
        <w:rPr>
          <w:sz w:val="24"/>
          <w:szCs w:val="24"/>
        </w:rPr>
        <w:t xml:space="preserve">Közölte, hogy </w:t>
      </w:r>
      <w:r w:rsidR="00D962CA">
        <w:rPr>
          <w:sz w:val="24"/>
          <w:szCs w:val="24"/>
        </w:rPr>
        <w:t>24</w:t>
      </w:r>
      <w:r w:rsidRPr="00124296">
        <w:rPr>
          <w:sz w:val="24"/>
          <w:szCs w:val="24"/>
        </w:rPr>
        <w:t xml:space="preserve"> db jelentés van, összevont vitára és szavazásra kerül sor. </w:t>
      </w:r>
      <w:r w:rsidRPr="00124296">
        <w:rPr>
          <w:bCs/>
          <w:iCs/>
          <w:sz w:val="24"/>
          <w:szCs w:val="24"/>
        </w:rPr>
        <w:t>Kérdés, hozzászólás van-e?</w:t>
      </w:r>
    </w:p>
    <w:p w:rsidR="00883BB9" w:rsidRPr="00124296" w:rsidRDefault="00883BB9" w:rsidP="00883BB9">
      <w:pPr>
        <w:tabs>
          <w:tab w:val="left" w:pos="2518"/>
        </w:tabs>
        <w:jc w:val="both"/>
        <w:rPr>
          <w:bCs/>
          <w:iCs/>
          <w:sz w:val="24"/>
          <w:szCs w:val="24"/>
        </w:rPr>
      </w:pPr>
    </w:p>
    <w:p w:rsidR="00883BB9" w:rsidRPr="00124296" w:rsidRDefault="00883BB9" w:rsidP="00883BB9">
      <w:pPr>
        <w:rPr>
          <w:sz w:val="24"/>
          <w:szCs w:val="24"/>
        </w:rPr>
      </w:pPr>
      <w:r w:rsidRPr="00124296">
        <w:rPr>
          <w:sz w:val="24"/>
          <w:szCs w:val="24"/>
        </w:rPr>
        <w:t xml:space="preserve">Kérdés, észrevétel nem hangzott el. </w:t>
      </w:r>
    </w:p>
    <w:p w:rsidR="00883BB9" w:rsidRPr="00124296" w:rsidRDefault="00883BB9" w:rsidP="00883BB9">
      <w:pPr>
        <w:rPr>
          <w:sz w:val="24"/>
          <w:szCs w:val="24"/>
        </w:rPr>
      </w:pPr>
    </w:p>
    <w:p w:rsidR="00883BB9" w:rsidRPr="00124296" w:rsidRDefault="00883BB9" w:rsidP="00883BB9">
      <w:pPr>
        <w:ind w:right="70"/>
        <w:jc w:val="both"/>
        <w:rPr>
          <w:bCs/>
          <w:sz w:val="24"/>
          <w:szCs w:val="24"/>
        </w:rPr>
      </w:pPr>
      <w:r w:rsidRPr="00124296">
        <w:rPr>
          <w:b/>
          <w:bCs/>
          <w:sz w:val="24"/>
          <w:szCs w:val="24"/>
          <w:u w:val="single"/>
        </w:rPr>
        <w:t>Dobos László polgármester:</w:t>
      </w:r>
      <w:r w:rsidRPr="00124296">
        <w:rPr>
          <w:sz w:val="24"/>
          <w:szCs w:val="24"/>
        </w:rPr>
        <w:t xml:space="preserve"> Javasolta a jelentések elfogadását. </w:t>
      </w:r>
      <w:r w:rsidRPr="00124296">
        <w:rPr>
          <w:bCs/>
          <w:sz w:val="24"/>
          <w:szCs w:val="24"/>
        </w:rPr>
        <w:t xml:space="preserve">Aki egyetért, kézfeltartással jelezze. </w:t>
      </w:r>
    </w:p>
    <w:p w:rsidR="00883BB9" w:rsidRPr="00124296" w:rsidRDefault="00883BB9" w:rsidP="00883BB9">
      <w:pPr>
        <w:rPr>
          <w:b/>
          <w:bCs/>
          <w:sz w:val="24"/>
          <w:szCs w:val="24"/>
          <w:u w:val="single"/>
        </w:rPr>
      </w:pPr>
    </w:p>
    <w:p w:rsidR="00883BB9" w:rsidRPr="00124296" w:rsidRDefault="00883BB9" w:rsidP="00883BB9">
      <w:pPr>
        <w:rPr>
          <w:b/>
          <w:bCs/>
          <w:sz w:val="24"/>
          <w:szCs w:val="24"/>
          <w:u w:val="single"/>
        </w:rPr>
      </w:pPr>
    </w:p>
    <w:p w:rsidR="00883BB9" w:rsidRPr="00124296" w:rsidRDefault="00883BB9" w:rsidP="00883BB9">
      <w:pPr>
        <w:tabs>
          <w:tab w:val="left" w:pos="1267"/>
        </w:tabs>
        <w:ind w:right="70"/>
        <w:jc w:val="both"/>
        <w:rPr>
          <w:sz w:val="24"/>
          <w:szCs w:val="24"/>
        </w:rPr>
      </w:pPr>
      <w:r w:rsidRPr="00124296">
        <w:rPr>
          <w:b/>
          <w:bCs/>
          <w:sz w:val="24"/>
          <w:szCs w:val="24"/>
          <w:u w:val="single"/>
        </w:rPr>
        <w:t>A képviselő-testület döntése:</w:t>
      </w:r>
      <w:r w:rsidRPr="00124296">
        <w:rPr>
          <w:b/>
          <w:bCs/>
          <w:sz w:val="24"/>
          <w:szCs w:val="24"/>
        </w:rPr>
        <w:t xml:space="preserve"> </w:t>
      </w:r>
      <w:r>
        <w:rPr>
          <w:bCs/>
          <w:sz w:val="24"/>
          <w:szCs w:val="24"/>
        </w:rPr>
        <w:t>8</w:t>
      </w:r>
      <w:r w:rsidRPr="00124296">
        <w:rPr>
          <w:sz w:val="24"/>
          <w:szCs w:val="24"/>
        </w:rPr>
        <w:t xml:space="preserve"> igen szavazat. Nemleges szavazat és tartózkodás nem volt.</w:t>
      </w:r>
    </w:p>
    <w:p w:rsidR="00883BB9" w:rsidRPr="00124296" w:rsidRDefault="00883BB9" w:rsidP="00883BB9">
      <w:pPr>
        <w:pStyle w:val="NormlWeb"/>
        <w:tabs>
          <w:tab w:val="left" w:pos="2448"/>
        </w:tabs>
        <w:spacing w:before="0" w:after="0"/>
        <w:rPr>
          <w:b/>
          <w:szCs w:val="24"/>
        </w:rPr>
      </w:pPr>
    </w:p>
    <w:p w:rsidR="00883BB9" w:rsidRPr="00124296" w:rsidRDefault="00883BB9" w:rsidP="00883BB9">
      <w:pPr>
        <w:pStyle w:val="NormlWeb"/>
        <w:tabs>
          <w:tab w:val="left" w:pos="937"/>
          <w:tab w:val="left" w:pos="9392"/>
        </w:tabs>
        <w:spacing w:before="0" w:after="0"/>
        <w:jc w:val="both"/>
        <w:rPr>
          <w:b/>
          <w:bCs/>
          <w:szCs w:val="24"/>
        </w:rPr>
      </w:pPr>
    </w:p>
    <w:p w:rsidR="00883BB9" w:rsidRPr="00124296" w:rsidRDefault="00883BB9" w:rsidP="00883BB9">
      <w:pPr>
        <w:pStyle w:val="NormlWeb"/>
        <w:tabs>
          <w:tab w:val="left" w:pos="937"/>
          <w:tab w:val="left" w:pos="9392"/>
        </w:tabs>
        <w:spacing w:before="0" w:after="0"/>
        <w:jc w:val="both"/>
        <w:rPr>
          <w:szCs w:val="24"/>
        </w:rPr>
      </w:pPr>
      <w:r>
        <w:rPr>
          <w:b/>
          <w:bCs/>
          <w:szCs w:val="24"/>
        </w:rPr>
        <w:t>126</w:t>
      </w:r>
      <w:r w:rsidRPr="00124296">
        <w:rPr>
          <w:b/>
          <w:bCs/>
          <w:szCs w:val="24"/>
        </w:rPr>
        <w:t>/2017. (I</w:t>
      </w:r>
      <w:r>
        <w:rPr>
          <w:b/>
          <w:bCs/>
          <w:szCs w:val="24"/>
        </w:rPr>
        <w:t>V</w:t>
      </w:r>
      <w:r w:rsidRPr="00124296">
        <w:rPr>
          <w:b/>
          <w:bCs/>
          <w:szCs w:val="24"/>
        </w:rPr>
        <w:t>.</w:t>
      </w:r>
      <w:r>
        <w:rPr>
          <w:b/>
          <w:bCs/>
          <w:szCs w:val="24"/>
        </w:rPr>
        <w:t>27</w:t>
      </w:r>
      <w:r w:rsidRPr="00124296">
        <w:rPr>
          <w:b/>
          <w:bCs/>
          <w:szCs w:val="24"/>
        </w:rPr>
        <w:t xml:space="preserve">.) „kt” sz. h a t á r o z a t </w:t>
      </w:r>
    </w:p>
    <w:p w:rsidR="00883BB9" w:rsidRPr="00124296" w:rsidRDefault="00883BB9" w:rsidP="00883BB9">
      <w:pPr>
        <w:pStyle w:val="NormlWeb"/>
        <w:tabs>
          <w:tab w:val="left" w:pos="937"/>
          <w:tab w:val="left" w:pos="9392"/>
        </w:tabs>
        <w:spacing w:before="0" w:after="0"/>
        <w:jc w:val="both"/>
        <w:rPr>
          <w:b/>
          <w:bCs/>
          <w:szCs w:val="24"/>
        </w:rPr>
      </w:pPr>
      <w:proofErr w:type="gramStart"/>
      <w:r w:rsidRPr="00124296">
        <w:rPr>
          <w:b/>
          <w:bCs/>
          <w:szCs w:val="24"/>
        </w:rPr>
        <w:t>a</w:t>
      </w:r>
      <w:proofErr w:type="gramEnd"/>
      <w:r w:rsidRPr="00124296">
        <w:rPr>
          <w:b/>
          <w:bCs/>
          <w:szCs w:val="24"/>
        </w:rPr>
        <w:t xml:space="preserve"> lejárt határidejű határozatok végrehajtásáról</w:t>
      </w:r>
    </w:p>
    <w:p w:rsidR="00883BB9" w:rsidRPr="00124296" w:rsidRDefault="00883BB9" w:rsidP="00883BB9">
      <w:pPr>
        <w:pStyle w:val="NormlWeb"/>
        <w:tabs>
          <w:tab w:val="left" w:pos="937"/>
          <w:tab w:val="left" w:pos="9392"/>
        </w:tabs>
        <w:spacing w:before="0" w:after="0"/>
        <w:jc w:val="both"/>
        <w:rPr>
          <w:szCs w:val="24"/>
        </w:rPr>
      </w:pPr>
    </w:p>
    <w:p w:rsidR="00883BB9" w:rsidRPr="00124296" w:rsidRDefault="00883BB9" w:rsidP="00883BB9">
      <w:pPr>
        <w:pStyle w:val="NormlWeb"/>
        <w:tabs>
          <w:tab w:val="left" w:pos="937"/>
          <w:tab w:val="left" w:pos="9392"/>
        </w:tabs>
        <w:spacing w:before="0" w:after="0"/>
        <w:ind w:left="993"/>
        <w:jc w:val="both"/>
        <w:rPr>
          <w:szCs w:val="24"/>
        </w:rPr>
      </w:pPr>
      <w:r w:rsidRPr="00124296">
        <w:rPr>
          <w:szCs w:val="24"/>
        </w:rPr>
        <w:t xml:space="preserve">A Karcag Városi Önkormányzat Képviselő-testülete a lejárt határidejű határozatok végrehajtásáról szóló jelentéseket megtárgyalta, azokat </w:t>
      </w:r>
      <w:r w:rsidRPr="00124296">
        <w:rPr>
          <w:b/>
          <w:szCs w:val="24"/>
        </w:rPr>
        <w:t>elfogadja.</w:t>
      </w:r>
    </w:p>
    <w:p w:rsidR="00883BB9" w:rsidRPr="00124296" w:rsidRDefault="00883BB9" w:rsidP="00883BB9">
      <w:pPr>
        <w:pStyle w:val="NormlWeb"/>
        <w:tabs>
          <w:tab w:val="left" w:pos="937"/>
          <w:tab w:val="left" w:pos="9392"/>
        </w:tabs>
        <w:spacing w:before="0" w:after="0"/>
        <w:ind w:left="-72"/>
        <w:jc w:val="both"/>
        <w:rPr>
          <w:b/>
          <w:bCs/>
          <w:szCs w:val="24"/>
          <w:u w:val="single"/>
        </w:rPr>
      </w:pPr>
    </w:p>
    <w:p w:rsidR="00883BB9" w:rsidRPr="00124296" w:rsidRDefault="00883BB9" w:rsidP="00883BB9">
      <w:pPr>
        <w:tabs>
          <w:tab w:val="left" w:pos="2660"/>
        </w:tabs>
        <w:ind w:left="426"/>
        <w:rPr>
          <w:b/>
          <w:bCs/>
          <w:sz w:val="24"/>
          <w:szCs w:val="24"/>
          <w:u w:val="single"/>
        </w:rPr>
      </w:pPr>
      <w:r w:rsidRPr="00124296">
        <w:rPr>
          <w:b/>
          <w:bCs/>
          <w:sz w:val="24"/>
          <w:szCs w:val="24"/>
          <w:u w:val="single"/>
        </w:rPr>
        <w:t>Hatályban tartja:</w:t>
      </w:r>
    </w:p>
    <w:p w:rsidR="00883BB9" w:rsidRPr="00124296" w:rsidRDefault="00883BB9" w:rsidP="00883BB9">
      <w:pPr>
        <w:tabs>
          <w:tab w:val="left" w:pos="2660"/>
        </w:tabs>
        <w:ind w:left="426"/>
        <w:rPr>
          <w:b/>
          <w:bCs/>
          <w:sz w:val="24"/>
          <w:szCs w:val="24"/>
          <w:u w:val="single"/>
        </w:rPr>
      </w:pPr>
    </w:p>
    <w:p w:rsidR="00883BB9" w:rsidRPr="00F13B9B" w:rsidRDefault="00883BB9" w:rsidP="00D962CA">
      <w:pPr>
        <w:numPr>
          <w:ilvl w:val="0"/>
          <w:numId w:val="47"/>
        </w:numPr>
        <w:ind w:left="851" w:hanging="426"/>
        <w:jc w:val="both"/>
        <w:rPr>
          <w:sz w:val="24"/>
          <w:szCs w:val="24"/>
        </w:rPr>
      </w:pPr>
      <w:r w:rsidRPr="00124296">
        <w:rPr>
          <w:sz w:val="24"/>
          <w:szCs w:val="24"/>
        </w:rPr>
        <w:t xml:space="preserve">a </w:t>
      </w:r>
      <w:r w:rsidR="00633988">
        <w:rPr>
          <w:sz w:val="24"/>
          <w:szCs w:val="24"/>
        </w:rPr>
        <w:t>67</w:t>
      </w:r>
      <w:r w:rsidRPr="00124296">
        <w:rPr>
          <w:sz w:val="24"/>
          <w:szCs w:val="24"/>
        </w:rPr>
        <w:t>/201</w:t>
      </w:r>
      <w:r w:rsidR="00633988">
        <w:rPr>
          <w:sz w:val="24"/>
          <w:szCs w:val="24"/>
        </w:rPr>
        <w:t>6</w:t>
      </w:r>
      <w:r w:rsidRPr="00124296">
        <w:rPr>
          <w:sz w:val="24"/>
          <w:szCs w:val="24"/>
        </w:rPr>
        <w:t>. (</w:t>
      </w:r>
      <w:r w:rsidR="00633988">
        <w:rPr>
          <w:sz w:val="24"/>
          <w:szCs w:val="24"/>
        </w:rPr>
        <w:t>II</w:t>
      </w:r>
      <w:r>
        <w:rPr>
          <w:sz w:val="24"/>
          <w:szCs w:val="24"/>
        </w:rPr>
        <w:t>I</w:t>
      </w:r>
      <w:r w:rsidR="00633988">
        <w:rPr>
          <w:sz w:val="24"/>
          <w:szCs w:val="24"/>
        </w:rPr>
        <w:t>.31</w:t>
      </w:r>
      <w:r w:rsidRPr="00124296">
        <w:rPr>
          <w:sz w:val="24"/>
          <w:szCs w:val="24"/>
        </w:rPr>
        <w:t xml:space="preserve">.) „kt.” sz. </w:t>
      </w:r>
      <w:r w:rsidRPr="00124296">
        <w:rPr>
          <w:bCs/>
          <w:sz w:val="24"/>
          <w:szCs w:val="24"/>
        </w:rPr>
        <w:t>határozatot –</w:t>
      </w:r>
      <w:r w:rsidRPr="00F13B9B">
        <w:rPr>
          <w:sz w:val="24"/>
          <w:szCs w:val="24"/>
          <w:lang w:eastAsia="ar-SA"/>
        </w:rPr>
        <w:t xml:space="preserve"> </w:t>
      </w:r>
      <w:r w:rsidR="00633988" w:rsidRPr="00633988">
        <w:rPr>
          <w:rFonts w:eastAsia="Calibri"/>
          <w:sz w:val="24"/>
          <w:szCs w:val="24"/>
          <w:lang w:eastAsia="en-US"/>
        </w:rPr>
        <w:t>a társadalmi és környezeti szempontból fenntartható turizmusfejlesztésre kiírt pályázaton való részvételről</w:t>
      </w:r>
      <w:r w:rsidR="00633988">
        <w:rPr>
          <w:rFonts w:eastAsia="Calibri"/>
          <w:sz w:val="24"/>
          <w:szCs w:val="24"/>
          <w:lang w:eastAsia="en-US"/>
        </w:rPr>
        <w:t xml:space="preserve"> </w:t>
      </w:r>
      <w:r w:rsidRPr="00F13B9B">
        <w:rPr>
          <w:sz w:val="24"/>
          <w:szCs w:val="24"/>
          <w:lang w:eastAsia="ar-SA"/>
        </w:rPr>
        <w:t>–,</w:t>
      </w:r>
    </w:p>
    <w:p w:rsidR="00883BB9" w:rsidRPr="00124296" w:rsidRDefault="00883BB9" w:rsidP="00883BB9">
      <w:pPr>
        <w:ind w:left="851"/>
        <w:jc w:val="both"/>
        <w:rPr>
          <w:sz w:val="24"/>
          <w:szCs w:val="24"/>
        </w:rPr>
      </w:pPr>
    </w:p>
    <w:p w:rsidR="00883BB9" w:rsidRPr="00883BB9" w:rsidRDefault="00883BB9" w:rsidP="00D962CA">
      <w:pPr>
        <w:numPr>
          <w:ilvl w:val="0"/>
          <w:numId w:val="47"/>
        </w:numPr>
        <w:ind w:left="851" w:hanging="436"/>
        <w:jc w:val="both"/>
        <w:rPr>
          <w:sz w:val="24"/>
          <w:szCs w:val="24"/>
        </w:rPr>
      </w:pPr>
      <w:r w:rsidRPr="00883BB9">
        <w:rPr>
          <w:sz w:val="24"/>
          <w:szCs w:val="24"/>
        </w:rPr>
        <w:t xml:space="preserve">a </w:t>
      </w:r>
      <w:r w:rsidR="00910A79">
        <w:rPr>
          <w:sz w:val="24"/>
          <w:szCs w:val="24"/>
        </w:rPr>
        <w:t>68</w:t>
      </w:r>
      <w:r w:rsidRPr="00883BB9">
        <w:rPr>
          <w:sz w:val="24"/>
          <w:szCs w:val="24"/>
        </w:rPr>
        <w:t>/2016. (I</w:t>
      </w:r>
      <w:r w:rsidR="00910A79">
        <w:rPr>
          <w:sz w:val="24"/>
          <w:szCs w:val="24"/>
        </w:rPr>
        <w:t>II.31</w:t>
      </w:r>
      <w:r w:rsidRPr="00883BB9">
        <w:rPr>
          <w:sz w:val="24"/>
          <w:szCs w:val="24"/>
        </w:rPr>
        <w:t xml:space="preserve">.) „kt.” sz. </w:t>
      </w:r>
      <w:r w:rsidRPr="00883BB9">
        <w:rPr>
          <w:bCs/>
          <w:sz w:val="24"/>
          <w:szCs w:val="24"/>
        </w:rPr>
        <w:t xml:space="preserve">határozatot </w:t>
      </w:r>
      <w:r w:rsidRPr="00883BB9">
        <w:rPr>
          <w:sz w:val="24"/>
          <w:szCs w:val="24"/>
          <w:lang w:eastAsia="ar-SA"/>
        </w:rPr>
        <w:t>–</w:t>
      </w:r>
      <w:r w:rsidRPr="00883BB9">
        <w:rPr>
          <w:sz w:val="24"/>
          <w:szCs w:val="24"/>
        </w:rPr>
        <w:t xml:space="preserve"> </w:t>
      </w:r>
      <w:r w:rsidR="00910A79" w:rsidRPr="00910A79">
        <w:rPr>
          <w:rFonts w:eastAsia="Calibri"/>
          <w:sz w:val="24"/>
          <w:szCs w:val="24"/>
          <w:lang w:eastAsia="en-US"/>
        </w:rPr>
        <w:t>a szociális alapszolgáltatások infrastruktúrájának bővítésére, fejlesztésére kií</w:t>
      </w:r>
      <w:r w:rsidR="00910A79">
        <w:rPr>
          <w:rFonts w:eastAsia="Calibri"/>
          <w:sz w:val="24"/>
          <w:szCs w:val="24"/>
          <w:lang w:eastAsia="en-US"/>
        </w:rPr>
        <w:t>rt pályázaton való részvételről</w:t>
      </w:r>
      <w:r w:rsidRPr="00883BB9">
        <w:rPr>
          <w:bCs/>
          <w:sz w:val="24"/>
          <w:szCs w:val="24"/>
        </w:rPr>
        <w:t xml:space="preserve"> </w:t>
      </w:r>
      <w:r w:rsidRPr="00883BB9">
        <w:rPr>
          <w:sz w:val="24"/>
          <w:szCs w:val="24"/>
          <w:lang w:eastAsia="ar-SA"/>
        </w:rPr>
        <w:t>–,</w:t>
      </w:r>
    </w:p>
    <w:p w:rsidR="00883BB9" w:rsidRPr="00124296" w:rsidRDefault="00883BB9" w:rsidP="00883BB9">
      <w:pPr>
        <w:ind w:left="851" w:hanging="436"/>
        <w:jc w:val="both"/>
        <w:rPr>
          <w:sz w:val="24"/>
          <w:szCs w:val="24"/>
        </w:rPr>
      </w:pPr>
    </w:p>
    <w:p w:rsidR="00883BB9" w:rsidRPr="008C2E1C" w:rsidRDefault="00883BB9" w:rsidP="00D962CA">
      <w:pPr>
        <w:pStyle w:val="Listaszerbekezds"/>
        <w:numPr>
          <w:ilvl w:val="0"/>
          <w:numId w:val="47"/>
        </w:numPr>
        <w:shd w:val="clear" w:color="auto" w:fill="FFFFFF"/>
        <w:ind w:hanging="294"/>
        <w:jc w:val="both"/>
      </w:pPr>
      <w:r w:rsidRPr="008C2E1C">
        <w:t xml:space="preserve">a </w:t>
      </w:r>
      <w:r w:rsidR="00910A79">
        <w:t>69/2016. (III.31</w:t>
      </w:r>
      <w:r w:rsidRPr="008C2E1C">
        <w:t xml:space="preserve">.) „kt.” sz. </w:t>
      </w:r>
      <w:r w:rsidRPr="008C2E1C">
        <w:rPr>
          <w:bCs/>
        </w:rPr>
        <w:t xml:space="preserve">határozatot – </w:t>
      </w:r>
      <w:r w:rsidR="002A7177" w:rsidRPr="002A7177">
        <w:t>a fenntartható települési közlekedésfejlesztésre kiírt pályázaton való részvételről</w:t>
      </w:r>
      <w:r w:rsidRPr="00883BB9">
        <w:rPr>
          <w:bCs/>
        </w:rPr>
        <w:t xml:space="preserve"> –,</w:t>
      </w:r>
    </w:p>
    <w:p w:rsidR="00883BB9" w:rsidRPr="008C2E1C" w:rsidRDefault="00883BB9" w:rsidP="00883BB9">
      <w:pPr>
        <w:shd w:val="clear" w:color="auto" w:fill="FFFFFF"/>
        <w:ind w:left="360"/>
        <w:jc w:val="both"/>
      </w:pPr>
    </w:p>
    <w:p w:rsidR="00883BB9" w:rsidRPr="008C2E1C" w:rsidRDefault="00883BB9" w:rsidP="00D962CA">
      <w:pPr>
        <w:pStyle w:val="Listaszerbekezds"/>
        <w:numPr>
          <w:ilvl w:val="0"/>
          <w:numId w:val="47"/>
        </w:numPr>
        <w:shd w:val="clear" w:color="auto" w:fill="FFFFFF"/>
        <w:ind w:left="851" w:hanging="426"/>
        <w:jc w:val="both"/>
      </w:pPr>
      <w:r w:rsidRPr="008C2E1C">
        <w:t xml:space="preserve">a </w:t>
      </w:r>
      <w:r w:rsidR="00AE470E">
        <w:t>70/2016</w:t>
      </w:r>
      <w:r w:rsidRPr="008C2E1C">
        <w:t>. (I</w:t>
      </w:r>
      <w:r w:rsidR="00AE470E">
        <w:t>II</w:t>
      </w:r>
      <w:r w:rsidRPr="008C2E1C">
        <w:t>.</w:t>
      </w:r>
      <w:r w:rsidR="00AE470E">
        <w:t>31</w:t>
      </w:r>
      <w:r w:rsidRPr="008C2E1C">
        <w:t xml:space="preserve">.) „kt.” sz. </w:t>
      </w:r>
      <w:r w:rsidRPr="008C2E1C">
        <w:rPr>
          <w:bCs/>
        </w:rPr>
        <w:t>határozatot –</w:t>
      </w:r>
      <w:r>
        <w:t xml:space="preserve"> </w:t>
      </w:r>
      <w:r w:rsidR="00AE470E" w:rsidRPr="00AE470E">
        <w:t>a helyi gazdaságfejlesztésre kiírt pályázaton való részvételről</w:t>
      </w:r>
      <w:r w:rsidR="00AE470E" w:rsidRPr="007C3AF8">
        <w:rPr>
          <w:b/>
        </w:rPr>
        <w:t xml:space="preserve"> </w:t>
      </w:r>
      <w:r w:rsidRPr="008C2E1C">
        <w:rPr>
          <w:lang w:eastAsia="ar-SA"/>
        </w:rPr>
        <w:t>–,</w:t>
      </w:r>
    </w:p>
    <w:p w:rsidR="00883BB9" w:rsidRDefault="00883BB9" w:rsidP="00883BB9">
      <w:pPr>
        <w:ind w:left="425"/>
        <w:jc w:val="both"/>
        <w:rPr>
          <w:sz w:val="24"/>
          <w:szCs w:val="24"/>
        </w:rPr>
      </w:pPr>
    </w:p>
    <w:p w:rsidR="00D962CA" w:rsidRPr="00F13B9B" w:rsidRDefault="00D962CA" w:rsidP="00D962CA">
      <w:pPr>
        <w:numPr>
          <w:ilvl w:val="0"/>
          <w:numId w:val="47"/>
        </w:numPr>
        <w:ind w:left="851" w:hanging="426"/>
        <w:jc w:val="both"/>
        <w:rPr>
          <w:sz w:val="24"/>
          <w:szCs w:val="24"/>
        </w:rPr>
      </w:pPr>
      <w:r w:rsidRPr="00124296">
        <w:rPr>
          <w:sz w:val="24"/>
          <w:szCs w:val="24"/>
        </w:rPr>
        <w:t xml:space="preserve">a </w:t>
      </w:r>
      <w:r w:rsidR="001C1462">
        <w:rPr>
          <w:sz w:val="24"/>
          <w:szCs w:val="24"/>
        </w:rPr>
        <w:t>104</w:t>
      </w:r>
      <w:r w:rsidRPr="00124296">
        <w:rPr>
          <w:sz w:val="24"/>
          <w:szCs w:val="24"/>
        </w:rPr>
        <w:t>/201</w:t>
      </w:r>
      <w:r w:rsidR="001C1462">
        <w:rPr>
          <w:sz w:val="24"/>
          <w:szCs w:val="24"/>
        </w:rPr>
        <w:t>6</w:t>
      </w:r>
      <w:r w:rsidRPr="00124296">
        <w:rPr>
          <w:sz w:val="24"/>
          <w:szCs w:val="24"/>
        </w:rPr>
        <w:t>. (</w:t>
      </w:r>
      <w:r>
        <w:rPr>
          <w:sz w:val="24"/>
          <w:szCs w:val="24"/>
        </w:rPr>
        <w:t>I</w:t>
      </w:r>
      <w:r w:rsidR="001C1462">
        <w:rPr>
          <w:sz w:val="24"/>
          <w:szCs w:val="24"/>
        </w:rPr>
        <w:t>V</w:t>
      </w:r>
      <w:r w:rsidRPr="00124296">
        <w:rPr>
          <w:sz w:val="24"/>
          <w:szCs w:val="24"/>
        </w:rPr>
        <w:t>.2</w:t>
      </w:r>
      <w:r w:rsidR="001C1462">
        <w:rPr>
          <w:sz w:val="24"/>
          <w:szCs w:val="24"/>
        </w:rPr>
        <w:t>8</w:t>
      </w:r>
      <w:r w:rsidRPr="00124296">
        <w:rPr>
          <w:sz w:val="24"/>
          <w:szCs w:val="24"/>
        </w:rPr>
        <w:t xml:space="preserve">.) „kt.” sz. </w:t>
      </w:r>
      <w:r w:rsidRPr="00124296">
        <w:rPr>
          <w:bCs/>
          <w:sz w:val="24"/>
          <w:szCs w:val="24"/>
        </w:rPr>
        <w:t>határozatot –</w:t>
      </w:r>
      <w:r w:rsidRPr="00F13B9B">
        <w:rPr>
          <w:sz w:val="24"/>
          <w:szCs w:val="24"/>
          <w:lang w:eastAsia="ar-SA"/>
        </w:rPr>
        <w:t xml:space="preserve"> </w:t>
      </w:r>
      <w:r w:rsidR="00185863" w:rsidRPr="00185863">
        <w:rPr>
          <w:sz w:val="24"/>
          <w:szCs w:val="24"/>
        </w:rPr>
        <w:t>a „Zöldfa úti óvoda felújítása” című pályázat benyújtásáról</w:t>
      </w:r>
      <w:r w:rsidR="00185863" w:rsidRPr="007C3AF8">
        <w:rPr>
          <w:b/>
        </w:rPr>
        <w:t xml:space="preserve"> </w:t>
      </w:r>
      <w:r w:rsidRPr="00F13B9B">
        <w:rPr>
          <w:sz w:val="24"/>
          <w:szCs w:val="24"/>
          <w:lang w:eastAsia="ar-SA"/>
        </w:rPr>
        <w:t>–,</w:t>
      </w:r>
    </w:p>
    <w:p w:rsidR="00D962CA" w:rsidRPr="00124296" w:rsidRDefault="00D962CA" w:rsidP="00D962CA">
      <w:pPr>
        <w:ind w:left="851"/>
        <w:jc w:val="both"/>
        <w:rPr>
          <w:sz w:val="24"/>
          <w:szCs w:val="24"/>
        </w:rPr>
      </w:pPr>
    </w:p>
    <w:p w:rsidR="00D962CA" w:rsidRPr="001B75DA" w:rsidRDefault="00D962CA" w:rsidP="00D962CA">
      <w:pPr>
        <w:numPr>
          <w:ilvl w:val="0"/>
          <w:numId w:val="47"/>
        </w:numPr>
        <w:ind w:left="851" w:hanging="436"/>
        <w:jc w:val="both"/>
        <w:rPr>
          <w:sz w:val="24"/>
          <w:szCs w:val="24"/>
        </w:rPr>
      </w:pPr>
      <w:r w:rsidRPr="00883BB9">
        <w:rPr>
          <w:sz w:val="24"/>
          <w:szCs w:val="24"/>
        </w:rPr>
        <w:t xml:space="preserve">a </w:t>
      </w:r>
      <w:r w:rsidR="00185863">
        <w:rPr>
          <w:sz w:val="24"/>
          <w:szCs w:val="24"/>
        </w:rPr>
        <w:t>105</w:t>
      </w:r>
      <w:r w:rsidRPr="00883BB9">
        <w:rPr>
          <w:sz w:val="24"/>
          <w:szCs w:val="24"/>
        </w:rPr>
        <w:t>/2016. (I</w:t>
      </w:r>
      <w:r w:rsidR="00185863">
        <w:rPr>
          <w:sz w:val="24"/>
          <w:szCs w:val="24"/>
        </w:rPr>
        <w:t>V</w:t>
      </w:r>
      <w:r w:rsidRPr="00883BB9">
        <w:rPr>
          <w:sz w:val="24"/>
          <w:szCs w:val="24"/>
        </w:rPr>
        <w:t>.2</w:t>
      </w:r>
      <w:r w:rsidR="00185863">
        <w:rPr>
          <w:sz w:val="24"/>
          <w:szCs w:val="24"/>
        </w:rPr>
        <w:t>8</w:t>
      </w:r>
      <w:r w:rsidRPr="00883BB9">
        <w:rPr>
          <w:sz w:val="24"/>
          <w:szCs w:val="24"/>
        </w:rPr>
        <w:t xml:space="preserve">.) „kt.” sz. </w:t>
      </w:r>
      <w:r w:rsidRPr="00883BB9">
        <w:rPr>
          <w:bCs/>
          <w:sz w:val="24"/>
          <w:szCs w:val="24"/>
        </w:rPr>
        <w:t xml:space="preserve">határozatot </w:t>
      </w:r>
      <w:proofErr w:type="gramStart"/>
      <w:r w:rsidRPr="00883BB9">
        <w:rPr>
          <w:sz w:val="24"/>
          <w:szCs w:val="24"/>
          <w:lang w:eastAsia="ar-SA"/>
        </w:rPr>
        <w:t>–</w:t>
      </w:r>
      <w:r w:rsidRPr="00883BB9">
        <w:rPr>
          <w:sz w:val="24"/>
          <w:szCs w:val="24"/>
        </w:rPr>
        <w:t xml:space="preserve"> </w:t>
      </w:r>
      <w:r w:rsidRPr="00883BB9">
        <w:rPr>
          <w:bCs/>
          <w:sz w:val="24"/>
          <w:szCs w:val="24"/>
        </w:rPr>
        <w:t xml:space="preserve"> </w:t>
      </w:r>
      <w:r w:rsidR="001B75DA" w:rsidRPr="001B75DA">
        <w:rPr>
          <w:sz w:val="24"/>
          <w:szCs w:val="24"/>
        </w:rPr>
        <w:t>a</w:t>
      </w:r>
      <w:proofErr w:type="gramEnd"/>
      <w:r w:rsidR="001B75DA" w:rsidRPr="001B75DA">
        <w:rPr>
          <w:sz w:val="24"/>
          <w:szCs w:val="24"/>
        </w:rPr>
        <w:t xml:space="preserve"> „Városgondnokság infrastrukturális fejlesztése” című pályázat benyújtásáról </w:t>
      </w:r>
      <w:r w:rsidRPr="001B75DA">
        <w:rPr>
          <w:sz w:val="24"/>
          <w:szCs w:val="24"/>
          <w:lang w:eastAsia="ar-SA"/>
        </w:rPr>
        <w:t>–,</w:t>
      </w:r>
    </w:p>
    <w:p w:rsidR="00D962CA" w:rsidRPr="00124296" w:rsidRDefault="00D962CA" w:rsidP="00D962CA">
      <w:pPr>
        <w:ind w:left="851" w:hanging="436"/>
        <w:jc w:val="both"/>
        <w:rPr>
          <w:sz w:val="24"/>
          <w:szCs w:val="24"/>
        </w:rPr>
      </w:pPr>
    </w:p>
    <w:p w:rsidR="00D962CA" w:rsidRPr="008C2E1C" w:rsidRDefault="00D962CA" w:rsidP="00D962CA">
      <w:pPr>
        <w:pStyle w:val="Listaszerbekezds"/>
        <w:numPr>
          <w:ilvl w:val="0"/>
          <w:numId w:val="47"/>
        </w:numPr>
        <w:shd w:val="clear" w:color="auto" w:fill="FFFFFF"/>
        <w:ind w:hanging="294"/>
        <w:jc w:val="both"/>
      </w:pPr>
      <w:r w:rsidRPr="008C2E1C">
        <w:t xml:space="preserve">a </w:t>
      </w:r>
      <w:r w:rsidR="001B75DA">
        <w:t>111/2016. (</w:t>
      </w:r>
      <w:r w:rsidRPr="008C2E1C">
        <w:t>I</w:t>
      </w:r>
      <w:r w:rsidR="001B75DA">
        <w:t>V.28</w:t>
      </w:r>
      <w:r w:rsidRPr="008C2E1C">
        <w:t xml:space="preserve">.) „kt.” sz. </w:t>
      </w:r>
      <w:proofErr w:type="gramStart"/>
      <w:r w:rsidRPr="008C2E1C">
        <w:rPr>
          <w:bCs/>
        </w:rPr>
        <w:t xml:space="preserve">határozatot </w:t>
      </w:r>
      <w:r w:rsidR="001B75DA">
        <w:rPr>
          <w:bCs/>
        </w:rPr>
        <w:t xml:space="preserve">  /</w:t>
      </w:r>
      <w:proofErr w:type="gramEnd"/>
      <w:r w:rsidR="001B75DA">
        <w:rPr>
          <w:bCs/>
        </w:rPr>
        <w:t xml:space="preserve"> </w:t>
      </w:r>
      <w:r w:rsidR="001B75DA">
        <w:t>1/2016. (</w:t>
      </w:r>
      <w:r w:rsidR="001B75DA" w:rsidRPr="008C2E1C">
        <w:t>I</w:t>
      </w:r>
      <w:r w:rsidR="001B75DA">
        <w:t>V.28</w:t>
      </w:r>
      <w:r w:rsidR="001B75DA" w:rsidRPr="008C2E1C">
        <w:t>.) „</w:t>
      </w:r>
      <w:proofErr w:type="spellStart"/>
      <w:r w:rsidR="001B75DA" w:rsidRPr="008C2E1C">
        <w:t>t</w:t>
      </w:r>
      <w:r w:rsidR="001B75DA">
        <w:t>gy</w:t>
      </w:r>
      <w:proofErr w:type="spellEnd"/>
      <w:r w:rsidR="001B75DA" w:rsidRPr="008C2E1C">
        <w:t xml:space="preserve">.” sz. </w:t>
      </w:r>
      <w:proofErr w:type="gramStart"/>
      <w:r w:rsidR="001B75DA" w:rsidRPr="008C2E1C">
        <w:rPr>
          <w:bCs/>
        </w:rPr>
        <w:t xml:space="preserve">határozatot </w:t>
      </w:r>
      <w:r w:rsidR="001B75DA">
        <w:rPr>
          <w:bCs/>
        </w:rPr>
        <w:t xml:space="preserve"> </w:t>
      </w:r>
      <w:r w:rsidRPr="008C2E1C">
        <w:rPr>
          <w:bCs/>
        </w:rPr>
        <w:t>–</w:t>
      </w:r>
      <w:proofErr w:type="gramEnd"/>
      <w:r w:rsidRPr="008C2E1C">
        <w:rPr>
          <w:bCs/>
        </w:rPr>
        <w:t xml:space="preserve"> </w:t>
      </w:r>
      <w:r w:rsidRPr="00883BB9">
        <w:rPr>
          <w:bCs/>
        </w:rPr>
        <w:t xml:space="preserve"> </w:t>
      </w:r>
      <w:r w:rsidR="001B75DA" w:rsidRPr="001B75DA">
        <w:t>„Karbantartó műhely kiépítése” című pályázat benyújtásáról</w:t>
      </w:r>
      <w:r w:rsidR="001B75DA" w:rsidRPr="007C3AF8">
        <w:rPr>
          <w:b/>
        </w:rPr>
        <w:t xml:space="preserve"> </w:t>
      </w:r>
      <w:r w:rsidRPr="00883BB9">
        <w:rPr>
          <w:bCs/>
        </w:rPr>
        <w:t>–,</w:t>
      </w:r>
    </w:p>
    <w:p w:rsidR="00D962CA" w:rsidRPr="008C2E1C" w:rsidRDefault="00D962CA" w:rsidP="00D962CA">
      <w:pPr>
        <w:shd w:val="clear" w:color="auto" w:fill="FFFFFF"/>
        <w:ind w:left="360"/>
        <w:jc w:val="both"/>
      </w:pPr>
    </w:p>
    <w:p w:rsidR="00D962CA" w:rsidRPr="008C2E1C" w:rsidRDefault="001B75DA" w:rsidP="00D962CA">
      <w:pPr>
        <w:pStyle w:val="Listaszerbekezds"/>
        <w:numPr>
          <w:ilvl w:val="0"/>
          <w:numId w:val="47"/>
        </w:numPr>
        <w:shd w:val="clear" w:color="auto" w:fill="FFFFFF"/>
        <w:ind w:left="851" w:hanging="426"/>
        <w:jc w:val="both"/>
      </w:pPr>
      <w:r w:rsidRPr="008C2E1C">
        <w:t xml:space="preserve">a </w:t>
      </w:r>
      <w:r>
        <w:t>112/2016. (</w:t>
      </w:r>
      <w:r w:rsidRPr="008C2E1C">
        <w:t>I</w:t>
      </w:r>
      <w:r>
        <w:t>V.28</w:t>
      </w:r>
      <w:r w:rsidRPr="008C2E1C">
        <w:t xml:space="preserve">.) „kt.” sz. </w:t>
      </w:r>
      <w:proofErr w:type="gramStart"/>
      <w:r w:rsidRPr="008C2E1C">
        <w:rPr>
          <w:bCs/>
        </w:rPr>
        <w:t xml:space="preserve">határozatot </w:t>
      </w:r>
      <w:r>
        <w:rPr>
          <w:bCs/>
        </w:rPr>
        <w:t xml:space="preserve">  /</w:t>
      </w:r>
      <w:proofErr w:type="gramEnd"/>
      <w:r>
        <w:rPr>
          <w:bCs/>
        </w:rPr>
        <w:t xml:space="preserve"> 2</w:t>
      </w:r>
      <w:r>
        <w:t>/2016. (</w:t>
      </w:r>
      <w:r w:rsidRPr="008C2E1C">
        <w:t>I</w:t>
      </w:r>
      <w:r>
        <w:t>V.28</w:t>
      </w:r>
      <w:r w:rsidRPr="008C2E1C">
        <w:t>.) „</w:t>
      </w:r>
      <w:proofErr w:type="spellStart"/>
      <w:r w:rsidRPr="008C2E1C">
        <w:t>t</w:t>
      </w:r>
      <w:r>
        <w:t>gy</w:t>
      </w:r>
      <w:proofErr w:type="spellEnd"/>
      <w:r w:rsidRPr="008C2E1C">
        <w:t xml:space="preserve">.” sz. </w:t>
      </w:r>
      <w:r w:rsidRPr="008C2E1C">
        <w:rPr>
          <w:bCs/>
        </w:rPr>
        <w:t xml:space="preserve">határozatot </w:t>
      </w:r>
      <w:r w:rsidR="00D962CA" w:rsidRPr="008C2E1C">
        <w:rPr>
          <w:bCs/>
        </w:rPr>
        <w:t>–</w:t>
      </w:r>
      <w:r w:rsidR="00D962CA">
        <w:t xml:space="preserve"> </w:t>
      </w:r>
      <w:r w:rsidRPr="001B75DA">
        <w:t xml:space="preserve">az „Iparterület infrastrukturális fejlesztése” című pályázat benyújtásáról </w:t>
      </w:r>
      <w:r w:rsidR="00D962CA" w:rsidRPr="001B75DA">
        <w:rPr>
          <w:lang w:eastAsia="ar-SA"/>
        </w:rPr>
        <w:t>–,</w:t>
      </w:r>
    </w:p>
    <w:p w:rsidR="00883BB9" w:rsidRPr="00124296" w:rsidRDefault="00883BB9" w:rsidP="00883BB9">
      <w:pPr>
        <w:tabs>
          <w:tab w:val="left" w:pos="2660"/>
        </w:tabs>
        <w:ind w:left="426"/>
        <w:rPr>
          <w:b/>
          <w:bCs/>
          <w:sz w:val="24"/>
          <w:szCs w:val="24"/>
          <w:u w:val="single"/>
        </w:rPr>
      </w:pPr>
    </w:p>
    <w:p w:rsidR="001B75DA" w:rsidRDefault="001B75DA" w:rsidP="00883BB9">
      <w:pPr>
        <w:tabs>
          <w:tab w:val="left" w:pos="2660"/>
        </w:tabs>
        <w:ind w:left="426"/>
        <w:rPr>
          <w:b/>
          <w:bCs/>
          <w:sz w:val="24"/>
          <w:szCs w:val="24"/>
          <w:u w:val="single"/>
        </w:rPr>
      </w:pPr>
    </w:p>
    <w:p w:rsidR="001B75DA" w:rsidRDefault="001B75DA" w:rsidP="00883BB9">
      <w:pPr>
        <w:tabs>
          <w:tab w:val="left" w:pos="2660"/>
        </w:tabs>
        <w:ind w:left="426"/>
        <w:rPr>
          <w:b/>
          <w:bCs/>
          <w:sz w:val="24"/>
          <w:szCs w:val="24"/>
          <w:u w:val="single"/>
        </w:rPr>
      </w:pPr>
    </w:p>
    <w:p w:rsidR="001B75DA" w:rsidRDefault="001B75DA" w:rsidP="00883BB9">
      <w:pPr>
        <w:tabs>
          <w:tab w:val="left" w:pos="2660"/>
        </w:tabs>
        <w:ind w:left="426"/>
        <w:rPr>
          <w:b/>
          <w:bCs/>
          <w:sz w:val="24"/>
          <w:szCs w:val="24"/>
          <w:u w:val="single"/>
        </w:rPr>
      </w:pPr>
    </w:p>
    <w:p w:rsidR="001B75DA" w:rsidRDefault="001B75DA" w:rsidP="00883BB9">
      <w:pPr>
        <w:tabs>
          <w:tab w:val="left" w:pos="2660"/>
        </w:tabs>
        <w:ind w:left="426"/>
        <w:rPr>
          <w:b/>
          <w:bCs/>
          <w:sz w:val="24"/>
          <w:szCs w:val="24"/>
          <w:u w:val="single"/>
        </w:rPr>
      </w:pPr>
    </w:p>
    <w:p w:rsidR="00883BB9" w:rsidRPr="00124296" w:rsidRDefault="00883BB9" w:rsidP="00883BB9">
      <w:pPr>
        <w:ind w:left="709" w:hanging="436"/>
        <w:jc w:val="both"/>
        <w:rPr>
          <w:b/>
          <w:sz w:val="24"/>
          <w:szCs w:val="24"/>
        </w:rPr>
      </w:pPr>
    </w:p>
    <w:p w:rsidR="00883BB9" w:rsidRPr="00C659F6" w:rsidRDefault="00883BB9" w:rsidP="00D962CA">
      <w:pPr>
        <w:numPr>
          <w:ilvl w:val="0"/>
          <w:numId w:val="47"/>
        </w:numPr>
        <w:ind w:left="709" w:hanging="425"/>
        <w:jc w:val="both"/>
        <w:rPr>
          <w:sz w:val="24"/>
          <w:szCs w:val="24"/>
        </w:rPr>
      </w:pPr>
      <w:r w:rsidRPr="00124296">
        <w:rPr>
          <w:sz w:val="24"/>
          <w:szCs w:val="24"/>
        </w:rPr>
        <w:t xml:space="preserve">a </w:t>
      </w:r>
      <w:r w:rsidR="00AF57CB">
        <w:rPr>
          <w:sz w:val="24"/>
          <w:szCs w:val="24"/>
        </w:rPr>
        <w:t>197</w:t>
      </w:r>
      <w:r w:rsidRPr="00124296">
        <w:rPr>
          <w:sz w:val="24"/>
          <w:szCs w:val="24"/>
        </w:rPr>
        <w:t>/20</w:t>
      </w:r>
      <w:r>
        <w:rPr>
          <w:sz w:val="24"/>
          <w:szCs w:val="24"/>
        </w:rPr>
        <w:t>16</w:t>
      </w:r>
      <w:r w:rsidRPr="00124296">
        <w:rPr>
          <w:sz w:val="24"/>
          <w:szCs w:val="24"/>
        </w:rPr>
        <w:t>. (</w:t>
      </w:r>
      <w:r w:rsidR="00AF57CB">
        <w:rPr>
          <w:sz w:val="24"/>
          <w:szCs w:val="24"/>
        </w:rPr>
        <w:t>VII</w:t>
      </w:r>
      <w:r w:rsidRPr="00124296">
        <w:rPr>
          <w:sz w:val="24"/>
          <w:szCs w:val="24"/>
        </w:rPr>
        <w:t>.2</w:t>
      </w:r>
      <w:r w:rsidR="00AF57CB">
        <w:rPr>
          <w:sz w:val="24"/>
          <w:szCs w:val="24"/>
        </w:rPr>
        <w:t>1</w:t>
      </w:r>
      <w:r w:rsidRPr="00124296">
        <w:rPr>
          <w:sz w:val="24"/>
          <w:szCs w:val="24"/>
        </w:rPr>
        <w:t xml:space="preserve">.) „kt.” sz. </w:t>
      </w:r>
      <w:r w:rsidRPr="00124296">
        <w:rPr>
          <w:bCs/>
          <w:sz w:val="24"/>
          <w:szCs w:val="24"/>
        </w:rPr>
        <w:t>határozatot –</w:t>
      </w:r>
      <w:r w:rsidR="00D962CA">
        <w:rPr>
          <w:bCs/>
          <w:sz w:val="24"/>
          <w:szCs w:val="24"/>
        </w:rPr>
        <w:t xml:space="preserve"> </w:t>
      </w:r>
      <w:r w:rsidR="00C659F6" w:rsidRPr="00C659F6">
        <w:rPr>
          <w:sz w:val="24"/>
          <w:szCs w:val="24"/>
        </w:rPr>
        <w:t xml:space="preserve">a zöld város kialakítására kiírt pályázaton való részvételről szóló 182/2016. (VI.23.) „kt.” sz. lejárt határidejű határozat, valamint a zöld város kialakítására kiírt pályázaton való részvételről szóló 182/2016. (VI.23.) „kt.” sz. határozat módosításáról </w:t>
      </w:r>
      <w:r w:rsidRPr="00C659F6">
        <w:rPr>
          <w:sz w:val="24"/>
          <w:szCs w:val="24"/>
          <w:lang w:eastAsia="ar-SA"/>
        </w:rPr>
        <w:t>–,</w:t>
      </w:r>
    </w:p>
    <w:p w:rsidR="00D962CA" w:rsidRDefault="00D962CA" w:rsidP="00D962CA">
      <w:pPr>
        <w:ind w:left="284"/>
        <w:jc w:val="both"/>
        <w:rPr>
          <w:sz w:val="24"/>
          <w:szCs w:val="24"/>
        </w:rPr>
      </w:pPr>
    </w:p>
    <w:p w:rsidR="00D962CA" w:rsidRPr="00EB296F" w:rsidRDefault="00D962CA" w:rsidP="00D962CA">
      <w:pPr>
        <w:numPr>
          <w:ilvl w:val="0"/>
          <w:numId w:val="47"/>
        </w:numPr>
        <w:ind w:left="709" w:hanging="425"/>
        <w:jc w:val="both"/>
        <w:rPr>
          <w:sz w:val="24"/>
          <w:szCs w:val="24"/>
        </w:rPr>
      </w:pPr>
      <w:r w:rsidRPr="00124296">
        <w:rPr>
          <w:sz w:val="24"/>
          <w:szCs w:val="24"/>
        </w:rPr>
        <w:t xml:space="preserve">a </w:t>
      </w:r>
      <w:r w:rsidR="00EB296F">
        <w:rPr>
          <w:sz w:val="24"/>
          <w:szCs w:val="24"/>
        </w:rPr>
        <w:t>18</w:t>
      </w:r>
      <w:r>
        <w:rPr>
          <w:sz w:val="24"/>
          <w:szCs w:val="24"/>
        </w:rPr>
        <w:t>3</w:t>
      </w:r>
      <w:r w:rsidRPr="00124296">
        <w:rPr>
          <w:sz w:val="24"/>
          <w:szCs w:val="24"/>
        </w:rPr>
        <w:t>/20</w:t>
      </w:r>
      <w:r>
        <w:rPr>
          <w:sz w:val="24"/>
          <w:szCs w:val="24"/>
        </w:rPr>
        <w:t>16</w:t>
      </w:r>
      <w:r w:rsidRPr="00124296">
        <w:rPr>
          <w:sz w:val="24"/>
          <w:szCs w:val="24"/>
        </w:rPr>
        <w:t>. (</w:t>
      </w:r>
      <w:r w:rsidR="00EB296F">
        <w:rPr>
          <w:sz w:val="24"/>
          <w:szCs w:val="24"/>
        </w:rPr>
        <w:t>VI</w:t>
      </w:r>
      <w:r w:rsidRPr="00124296">
        <w:rPr>
          <w:sz w:val="24"/>
          <w:szCs w:val="24"/>
        </w:rPr>
        <w:t>.2</w:t>
      </w:r>
      <w:r w:rsidR="00EB296F">
        <w:rPr>
          <w:sz w:val="24"/>
          <w:szCs w:val="24"/>
        </w:rPr>
        <w:t>3</w:t>
      </w:r>
      <w:r w:rsidRPr="00124296">
        <w:rPr>
          <w:sz w:val="24"/>
          <w:szCs w:val="24"/>
        </w:rPr>
        <w:t xml:space="preserve">.) „kt.” sz. </w:t>
      </w:r>
      <w:r w:rsidRPr="00124296">
        <w:rPr>
          <w:bCs/>
          <w:sz w:val="24"/>
          <w:szCs w:val="24"/>
        </w:rPr>
        <w:t>határozatot –</w:t>
      </w:r>
      <w:r w:rsidR="00EB296F" w:rsidRPr="00EB296F">
        <w:rPr>
          <w:b/>
        </w:rPr>
        <w:t xml:space="preserve"> </w:t>
      </w:r>
      <w:r w:rsidR="00EB296F" w:rsidRPr="00EB296F">
        <w:rPr>
          <w:sz w:val="24"/>
          <w:szCs w:val="24"/>
        </w:rPr>
        <w:t>az önkormányzati épületek energetikai korszerűsítésére kiírt pályázaton való részvételről</w:t>
      </w:r>
      <w:r w:rsidRPr="00EB296F">
        <w:rPr>
          <w:bCs/>
          <w:sz w:val="24"/>
          <w:szCs w:val="24"/>
        </w:rPr>
        <w:t xml:space="preserve"> </w:t>
      </w:r>
      <w:r w:rsidRPr="00EB296F">
        <w:rPr>
          <w:sz w:val="24"/>
          <w:szCs w:val="24"/>
          <w:lang w:eastAsia="ar-SA"/>
        </w:rPr>
        <w:t>–,</w:t>
      </w:r>
    </w:p>
    <w:p w:rsidR="00D962CA" w:rsidRPr="00EB296F" w:rsidRDefault="00D962CA" w:rsidP="00D962CA">
      <w:pPr>
        <w:jc w:val="both"/>
        <w:rPr>
          <w:sz w:val="24"/>
          <w:szCs w:val="24"/>
          <w:lang w:eastAsia="ar-SA"/>
        </w:rPr>
      </w:pPr>
    </w:p>
    <w:p w:rsidR="00D962CA" w:rsidRPr="00EB296F" w:rsidRDefault="00D962CA" w:rsidP="00D962CA">
      <w:pPr>
        <w:numPr>
          <w:ilvl w:val="0"/>
          <w:numId w:val="47"/>
        </w:numPr>
        <w:ind w:left="709" w:hanging="425"/>
        <w:jc w:val="both"/>
        <w:rPr>
          <w:sz w:val="24"/>
          <w:szCs w:val="24"/>
        </w:rPr>
      </w:pPr>
      <w:r w:rsidRPr="00124296">
        <w:rPr>
          <w:sz w:val="24"/>
          <w:szCs w:val="24"/>
        </w:rPr>
        <w:t xml:space="preserve">a </w:t>
      </w:r>
      <w:r w:rsidR="00EB296F">
        <w:rPr>
          <w:sz w:val="24"/>
          <w:szCs w:val="24"/>
        </w:rPr>
        <w:t>206</w:t>
      </w:r>
      <w:r w:rsidRPr="00124296">
        <w:rPr>
          <w:sz w:val="24"/>
          <w:szCs w:val="24"/>
        </w:rPr>
        <w:t>/20</w:t>
      </w:r>
      <w:r>
        <w:rPr>
          <w:sz w:val="24"/>
          <w:szCs w:val="24"/>
        </w:rPr>
        <w:t>16</w:t>
      </w:r>
      <w:r w:rsidRPr="00124296">
        <w:rPr>
          <w:sz w:val="24"/>
          <w:szCs w:val="24"/>
        </w:rPr>
        <w:t>. (</w:t>
      </w:r>
      <w:r w:rsidR="00EB296F">
        <w:rPr>
          <w:sz w:val="24"/>
          <w:szCs w:val="24"/>
        </w:rPr>
        <w:t>VIII</w:t>
      </w:r>
      <w:r w:rsidRPr="00124296">
        <w:rPr>
          <w:sz w:val="24"/>
          <w:szCs w:val="24"/>
        </w:rPr>
        <w:t>.</w:t>
      </w:r>
      <w:r w:rsidR="00EB296F">
        <w:rPr>
          <w:sz w:val="24"/>
          <w:szCs w:val="24"/>
        </w:rPr>
        <w:t>10</w:t>
      </w:r>
      <w:r w:rsidRPr="00124296">
        <w:rPr>
          <w:sz w:val="24"/>
          <w:szCs w:val="24"/>
        </w:rPr>
        <w:t xml:space="preserve">.) „kt.” sz. </w:t>
      </w:r>
      <w:r w:rsidRPr="00124296">
        <w:rPr>
          <w:bCs/>
          <w:sz w:val="24"/>
          <w:szCs w:val="24"/>
        </w:rPr>
        <w:t>határozatot –</w:t>
      </w:r>
      <w:r w:rsidR="00EB296F" w:rsidRPr="00EB296F">
        <w:rPr>
          <w:b/>
        </w:rPr>
        <w:t xml:space="preserve"> </w:t>
      </w:r>
      <w:r w:rsidR="00EB296F" w:rsidRPr="00EB296F">
        <w:rPr>
          <w:sz w:val="24"/>
          <w:szCs w:val="24"/>
        </w:rPr>
        <w:t>a Nemzeti Szabadidős- Egészséges Sportpark Programban való részvételről</w:t>
      </w:r>
      <w:r w:rsidRPr="00EB296F">
        <w:rPr>
          <w:bCs/>
          <w:sz w:val="24"/>
          <w:szCs w:val="24"/>
        </w:rPr>
        <w:t xml:space="preserve"> </w:t>
      </w:r>
      <w:r w:rsidRPr="00EB296F">
        <w:rPr>
          <w:sz w:val="24"/>
          <w:szCs w:val="24"/>
          <w:lang w:eastAsia="ar-SA"/>
        </w:rPr>
        <w:t>–,</w:t>
      </w:r>
    </w:p>
    <w:p w:rsidR="00D962CA" w:rsidRDefault="00D962CA" w:rsidP="00D962CA">
      <w:pPr>
        <w:ind w:left="284"/>
        <w:jc w:val="both"/>
        <w:rPr>
          <w:sz w:val="24"/>
          <w:szCs w:val="24"/>
        </w:rPr>
      </w:pPr>
    </w:p>
    <w:p w:rsidR="00D962CA" w:rsidRPr="00CD156B" w:rsidRDefault="00D962CA" w:rsidP="00D962CA">
      <w:pPr>
        <w:numPr>
          <w:ilvl w:val="0"/>
          <w:numId w:val="47"/>
        </w:numPr>
        <w:ind w:left="709" w:hanging="425"/>
        <w:jc w:val="both"/>
        <w:rPr>
          <w:sz w:val="24"/>
          <w:szCs w:val="24"/>
        </w:rPr>
      </w:pPr>
      <w:r w:rsidRPr="00124296">
        <w:rPr>
          <w:sz w:val="24"/>
          <w:szCs w:val="24"/>
        </w:rPr>
        <w:t xml:space="preserve">a </w:t>
      </w:r>
      <w:r w:rsidR="00EB296F">
        <w:rPr>
          <w:sz w:val="24"/>
          <w:szCs w:val="24"/>
        </w:rPr>
        <w:t>207</w:t>
      </w:r>
      <w:r w:rsidRPr="00124296">
        <w:rPr>
          <w:sz w:val="24"/>
          <w:szCs w:val="24"/>
        </w:rPr>
        <w:t>/20</w:t>
      </w:r>
      <w:r>
        <w:rPr>
          <w:sz w:val="24"/>
          <w:szCs w:val="24"/>
        </w:rPr>
        <w:t>16</w:t>
      </w:r>
      <w:r w:rsidRPr="00124296">
        <w:rPr>
          <w:sz w:val="24"/>
          <w:szCs w:val="24"/>
        </w:rPr>
        <w:t>. (</w:t>
      </w:r>
      <w:r w:rsidR="00EB296F">
        <w:rPr>
          <w:sz w:val="24"/>
          <w:szCs w:val="24"/>
        </w:rPr>
        <w:t>VIII</w:t>
      </w:r>
      <w:r w:rsidRPr="00124296">
        <w:rPr>
          <w:sz w:val="24"/>
          <w:szCs w:val="24"/>
        </w:rPr>
        <w:t>.</w:t>
      </w:r>
      <w:r w:rsidR="00EB296F">
        <w:rPr>
          <w:sz w:val="24"/>
          <w:szCs w:val="24"/>
        </w:rPr>
        <w:t>10</w:t>
      </w:r>
      <w:r w:rsidRPr="00124296">
        <w:rPr>
          <w:sz w:val="24"/>
          <w:szCs w:val="24"/>
        </w:rPr>
        <w:t xml:space="preserve">.) „kt.” sz. </w:t>
      </w:r>
      <w:r w:rsidRPr="00124296">
        <w:rPr>
          <w:bCs/>
          <w:sz w:val="24"/>
          <w:szCs w:val="24"/>
        </w:rPr>
        <w:t>határozatot –</w:t>
      </w:r>
      <w:r w:rsidR="00CD156B" w:rsidRPr="00CD156B">
        <w:rPr>
          <w:b/>
        </w:rPr>
        <w:t xml:space="preserve"> </w:t>
      </w:r>
      <w:r w:rsidR="00CD156B" w:rsidRPr="00CD156B">
        <w:rPr>
          <w:sz w:val="24"/>
          <w:szCs w:val="24"/>
        </w:rPr>
        <w:t xml:space="preserve">a </w:t>
      </w:r>
      <w:proofErr w:type="spellStart"/>
      <w:r w:rsidR="00CD156B" w:rsidRPr="00CD156B">
        <w:rPr>
          <w:sz w:val="24"/>
          <w:szCs w:val="24"/>
        </w:rPr>
        <w:t>Kiskulcsosi</w:t>
      </w:r>
      <w:proofErr w:type="spellEnd"/>
      <w:r w:rsidR="00CD156B" w:rsidRPr="00CD156B">
        <w:rPr>
          <w:sz w:val="24"/>
          <w:szCs w:val="24"/>
        </w:rPr>
        <w:t xml:space="preserve"> Általános Iskola tornateremének pályaburkolat felújításáról</w:t>
      </w:r>
      <w:r w:rsidRPr="00CD156B">
        <w:rPr>
          <w:bCs/>
          <w:sz w:val="24"/>
          <w:szCs w:val="24"/>
        </w:rPr>
        <w:t xml:space="preserve"> </w:t>
      </w:r>
      <w:r w:rsidRPr="00CD156B">
        <w:rPr>
          <w:sz w:val="24"/>
          <w:szCs w:val="24"/>
          <w:lang w:eastAsia="ar-SA"/>
        </w:rPr>
        <w:t>–,</w:t>
      </w:r>
    </w:p>
    <w:p w:rsidR="00D962CA" w:rsidRDefault="00D962CA" w:rsidP="00D962CA">
      <w:pPr>
        <w:ind w:left="284"/>
        <w:jc w:val="both"/>
        <w:rPr>
          <w:sz w:val="24"/>
          <w:szCs w:val="24"/>
        </w:rPr>
      </w:pPr>
    </w:p>
    <w:p w:rsidR="00D962CA" w:rsidRPr="00686D6A" w:rsidRDefault="00D962CA" w:rsidP="00D962CA">
      <w:pPr>
        <w:numPr>
          <w:ilvl w:val="0"/>
          <w:numId w:val="47"/>
        </w:numPr>
        <w:ind w:left="709" w:hanging="425"/>
        <w:jc w:val="both"/>
        <w:rPr>
          <w:sz w:val="24"/>
          <w:szCs w:val="24"/>
        </w:rPr>
      </w:pPr>
      <w:r w:rsidRPr="00124296">
        <w:rPr>
          <w:sz w:val="24"/>
          <w:szCs w:val="24"/>
        </w:rPr>
        <w:t xml:space="preserve">a </w:t>
      </w:r>
      <w:r w:rsidR="00686D6A">
        <w:rPr>
          <w:sz w:val="24"/>
          <w:szCs w:val="24"/>
        </w:rPr>
        <w:t>208</w:t>
      </w:r>
      <w:r w:rsidRPr="00124296">
        <w:rPr>
          <w:sz w:val="24"/>
          <w:szCs w:val="24"/>
        </w:rPr>
        <w:t>/20</w:t>
      </w:r>
      <w:r>
        <w:rPr>
          <w:sz w:val="24"/>
          <w:szCs w:val="24"/>
        </w:rPr>
        <w:t>16</w:t>
      </w:r>
      <w:r w:rsidRPr="00124296">
        <w:rPr>
          <w:sz w:val="24"/>
          <w:szCs w:val="24"/>
        </w:rPr>
        <w:t>. (</w:t>
      </w:r>
      <w:r w:rsidR="00686D6A">
        <w:rPr>
          <w:sz w:val="24"/>
          <w:szCs w:val="24"/>
        </w:rPr>
        <w:t>VIII.10</w:t>
      </w:r>
      <w:r w:rsidRPr="00124296">
        <w:rPr>
          <w:sz w:val="24"/>
          <w:szCs w:val="24"/>
        </w:rPr>
        <w:t xml:space="preserve">.) „kt.” sz. </w:t>
      </w:r>
      <w:r w:rsidRPr="00124296">
        <w:rPr>
          <w:bCs/>
          <w:sz w:val="24"/>
          <w:szCs w:val="24"/>
        </w:rPr>
        <w:t>határozatot –</w:t>
      </w:r>
      <w:r>
        <w:rPr>
          <w:bCs/>
          <w:sz w:val="24"/>
          <w:szCs w:val="24"/>
        </w:rPr>
        <w:t xml:space="preserve"> </w:t>
      </w:r>
      <w:r w:rsidR="00686D6A" w:rsidRPr="00686D6A">
        <w:rPr>
          <w:sz w:val="24"/>
          <w:szCs w:val="24"/>
        </w:rPr>
        <w:t xml:space="preserve">a barnamezős területek rehabilitációjára kiírt pályázaton való részvételről </w:t>
      </w:r>
      <w:r w:rsidRPr="00686D6A">
        <w:rPr>
          <w:sz w:val="24"/>
          <w:szCs w:val="24"/>
          <w:lang w:eastAsia="ar-SA"/>
        </w:rPr>
        <w:t>–,</w:t>
      </w:r>
    </w:p>
    <w:p w:rsidR="00D962CA" w:rsidRDefault="00D962CA" w:rsidP="00D962CA">
      <w:pPr>
        <w:ind w:left="284"/>
        <w:jc w:val="both"/>
        <w:rPr>
          <w:sz w:val="24"/>
          <w:szCs w:val="24"/>
        </w:rPr>
      </w:pPr>
    </w:p>
    <w:p w:rsidR="00D962CA" w:rsidRPr="00396BCD" w:rsidRDefault="00D962CA" w:rsidP="00D962CA">
      <w:pPr>
        <w:numPr>
          <w:ilvl w:val="0"/>
          <w:numId w:val="47"/>
        </w:numPr>
        <w:ind w:left="709" w:hanging="425"/>
        <w:jc w:val="both"/>
        <w:rPr>
          <w:sz w:val="24"/>
          <w:szCs w:val="24"/>
        </w:rPr>
      </w:pPr>
      <w:r w:rsidRPr="00124296">
        <w:rPr>
          <w:sz w:val="24"/>
          <w:szCs w:val="24"/>
        </w:rPr>
        <w:t xml:space="preserve">a </w:t>
      </w:r>
      <w:r w:rsidR="00336733">
        <w:rPr>
          <w:sz w:val="24"/>
          <w:szCs w:val="24"/>
        </w:rPr>
        <w:t>226</w:t>
      </w:r>
      <w:r w:rsidRPr="00124296">
        <w:rPr>
          <w:sz w:val="24"/>
          <w:szCs w:val="24"/>
        </w:rPr>
        <w:t>/20</w:t>
      </w:r>
      <w:r>
        <w:rPr>
          <w:sz w:val="24"/>
          <w:szCs w:val="24"/>
        </w:rPr>
        <w:t>16</w:t>
      </w:r>
      <w:r w:rsidRPr="00124296">
        <w:rPr>
          <w:sz w:val="24"/>
          <w:szCs w:val="24"/>
        </w:rPr>
        <w:t>. (</w:t>
      </w:r>
      <w:r w:rsidR="00396BCD">
        <w:rPr>
          <w:sz w:val="24"/>
          <w:szCs w:val="24"/>
        </w:rPr>
        <w:t>I</w:t>
      </w:r>
      <w:r>
        <w:rPr>
          <w:sz w:val="24"/>
          <w:szCs w:val="24"/>
        </w:rPr>
        <w:t>X</w:t>
      </w:r>
      <w:r w:rsidRPr="00124296">
        <w:rPr>
          <w:sz w:val="24"/>
          <w:szCs w:val="24"/>
        </w:rPr>
        <w:t>.2</w:t>
      </w:r>
      <w:r w:rsidR="00396BCD">
        <w:rPr>
          <w:sz w:val="24"/>
          <w:szCs w:val="24"/>
        </w:rPr>
        <w:t>9</w:t>
      </w:r>
      <w:r w:rsidRPr="00124296">
        <w:rPr>
          <w:sz w:val="24"/>
          <w:szCs w:val="24"/>
        </w:rPr>
        <w:t xml:space="preserve">.) „kt.” sz. </w:t>
      </w:r>
      <w:r w:rsidRPr="00124296">
        <w:rPr>
          <w:bCs/>
          <w:sz w:val="24"/>
          <w:szCs w:val="24"/>
        </w:rPr>
        <w:t>határozatot –</w:t>
      </w:r>
      <w:r>
        <w:rPr>
          <w:bCs/>
          <w:sz w:val="24"/>
          <w:szCs w:val="24"/>
        </w:rPr>
        <w:t xml:space="preserve"> </w:t>
      </w:r>
      <w:r w:rsidR="00396BCD" w:rsidRPr="00396BCD">
        <w:rPr>
          <w:sz w:val="24"/>
          <w:szCs w:val="24"/>
        </w:rPr>
        <w:t xml:space="preserve">a LIFE Integrált Projektben való részvételről </w:t>
      </w:r>
      <w:r w:rsidRPr="00396BCD">
        <w:rPr>
          <w:sz w:val="24"/>
          <w:szCs w:val="24"/>
          <w:lang w:eastAsia="ar-SA"/>
        </w:rPr>
        <w:t>–,</w:t>
      </w:r>
    </w:p>
    <w:p w:rsidR="00D962CA" w:rsidRDefault="00D962CA" w:rsidP="00D962CA">
      <w:pPr>
        <w:ind w:left="284"/>
        <w:jc w:val="both"/>
        <w:rPr>
          <w:sz w:val="24"/>
          <w:szCs w:val="24"/>
        </w:rPr>
      </w:pPr>
    </w:p>
    <w:p w:rsidR="00D962CA" w:rsidRDefault="00D962CA" w:rsidP="00D962CA">
      <w:pPr>
        <w:numPr>
          <w:ilvl w:val="0"/>
          <w:numId w:val="47"/>
        </w:numPr>
        <w:ind w:left="709" w:hanging="425"/>
        <w:jc w:val="both"/>
        <w:rPr>
          <w:sz w:val="24"/>
          <w:szCs w:val="24"/>
        </w:rPr>
      </w:pPr>
      <w:r w:rsidRPr="00124296">
        <w:rPr>
          <w:sz w:val="24"/>
          <w:szCs w:val="24"/>
        </w:rPr>
        <w:t xml:space="preserve">a </w:t>
      </w:r>
      <w:r w:rsidR="00396BCD">
        <w:rPr>
          <w:sz w:val="24"/>
          <w:szCs w:val="24"/>
        </w:rPr>
        <w:t>271</w:t>
      </w:r>
      <w:r w:rsidRPr="00124296">
        <w:rPr>
          <w:sz w:val="24"/>
          <w:szCs w:val="24"/>
        </w:rPr>
        <w:t>/20</w:t>
      </w:r>
      <w:r>
        <w:rPr>
          <w:sz w:val="24"/>
          <w:szCs w:val="24"/>
        </w:rPr>
        <w:t>16</w:t>
      </w:r>
      <w:r w:rsidRPr="00124296">
        <w:rPr>
          <w:sz w:val="24"/>
          <w:szCs w:val="24"/>
        </w:rPr>
        <w:t>. (</w:t>
      </w:r>
      <w:r>
        <w:rPr>
          <w:sz w:val="24"/>
          <w:szCs w:val="24"/>
        </w:rPr>
        <w:t>X</w:t>
      </w:r>
      <w:r w:rsidR="00396BCD">
        <w:rPr>
          <w:sz w:val="24"/>
          <w:szCs w:val="24"/>
        </w:rPr>
        <w:t>I</w:t>
      </w:r>
      <w:r w:rsidRPr="00124296">
        <w:rPr>
          <w:sz w:val="24"/>
          <w:szCs w:val="24"/>
        </w:rPr>
        <w:t>.2</w:t>
      </w:r>
      <w:r w:rsidR="00396BCD">
        <w:rPr>
          <w:sz w:val="24"/>
          <w:szCs w:val="24"/>
        </w:rPr>
        <w:t>4</w:t>
      </w:r>
      <w:r w:rsidRPr="00124296">
        <w:rPr>
          <w:sz w:val="24"/>
          <w:szCs w:val="24"/>
        </w:rPr>
        <w:t xml:space="preserve">.) „kt.” sz. </w:t>
      </w:r>
      <w:r w:rsidRPr="00124296">
        <w:rPr>
          <w:bCs/>
          <w:sz w:val="24"/>
          <w:szCs w:val="24"/>
        </w:rPr>
        <w:t>határozatot –</w:t>
      </w:r>
      <w:r>
        <w:rPr>
          <w:bCs/>
          <w:sz w:val="24"/>
          <w:szCs w:val="24"/>
        </w:rPr>
        <w:t xml:space="preserve"> </w:t>
      </w:r>
      <w:r w:rsidR="0002668E" w:rsidRPr="0002668E">
        <w:rPr>
          <w:sz w:val="24"/>
          <w:szCs w:val="24"/>
        </w:rPr>
        <w:t>a haszonbérbe adott külterületi termőföldek 2017. évi haszonbérleti díjának mértékéről</w:t>
      </w:r>
      <w:r w:rsidR="0002668E" w:rsidRPr="00854F0D">
        <w:t xml:space="preserve"> </w:t>
      </w:r>
      <w:r w:rsidRPr="006058CB">
        <w:rPr>
          <w:sz w:val="24"/>
          <w:szCs w:val="24"/>
          <w:lang w:eastAsia="ar-SA"/>
        </w:rPr>
        <w:t>–,</w:t>
      </w:r>
    </w:p>
    <w:p w:rsidR="00D962CA" w:rsidRDefault="00D962CA" w:rsidP="00D962CA">
      <w:pPr>
        <w:ind w:left="284"/>
        <w:jc w:val="both"/>
        <w:rPr>
          <w:sz w:val="24"/>
          <w:szCs w:val="24"/>
        </w:rPr>
      </w:pPr>
    </w:p>
    <w:p w:rsidR="00D962CA" w:rsidRPr="008B440E" w:rsidRDefault="00D962CA" w:rsidP="00D962CA">
      <w:pPr>
        <w:numPr>
          <w:ilvl w:val="0"/>
          <w:numId w:val="47"/>
        </w:numPr>
        <w:ind w:left="709" w:hanging="425"/>
        <w:jc w:val="both"/>
        <w:rPr>
          <w:sz w:val="24"/>
          <w:szCs w:val="24"/>
        </w:rPr>
      </w:pPr>
      <w:r w:rsidRPr="00124296">
        <w:rPr>
          <w:sz w:val="24"/>
          <w:szCs w:val="24"/>
        </w:rPr>
        <w:t xml:space="preserve">a </w:t>
      </w:r>
      <w:r w:rsidR="002E1DE3">
        <w:rPr>
          <w:sz w:val="24"/>
          <w:szCs w:val="24"/>
        </w:rPr>
        <w:t>277</w:t>
      </w:r>
      <w:r w:rsidRPr="00124296">
        <w:rPr>
          <w:sz w:val="24"/>
          <w:szCs w:val="24"/>
        </w:rPr>
        <w:t>/20</w:t>
      </w:r>
      <w:r>
        <w:rPr>
          <w:sz w:val="24"/>
          <w:szCs w:val="24"/>
        </w:rPr>
        <w:t>16</w:t>
      </w:r>
      <w:r w:rsidRPr="00124296">
        <w:rPr>
          <w:sz w:val="24"/>
          <w:szCs w:val="24"/>
        </w:rPr>
        <w:t>. (</w:t>
      </w:r>
      <w:r>
        <w:rPr>
          <w:sz w:val="24"/>
          <w:szCs w:val="24"/>
        </w:rPr>
        <w:t>X</w:t>
      </w:r>
      <w:r w:rsidR="002E1DE3">
        <w:rPr>
          <w:sz w:val="24"/>
          <w:szCs w:val="24"/>
        </w:rPr>
        <w:t>I</w:t>
      </w:r>
      <w:r w:rsidRPr="00124296">
        <w:rPr>
          <w:sz w:val="24"/>
          <w:szCs w:val="24"/>
        </w:rPr>
        <w:t>.2</w:t>
      </w:r>
      <w:r w:rsidR="002E1DE3">
        <w:rPr>
          <w:sz w:val="24"/>
          <w:szCs w:val="24"/>
        </w:rPr>
        <w:t>4</w:t>
      </w:r>
      <w:r w:rsidRPr="00124296">
        <w:rPr>
          <w:sz w:val="24"/>
          <w:szCs w:val="24"/>
        </w:rPr>
        <w:t xml:space="preserve">.) „kt.” sz. </w:t>
      </w:r>
      <w:r w:rsidRPr="00124296">
        <w:rPr>
          <w:bCs/>
          <w:sz w:val="24"/>
          <w:szCs w:val="24"/>
        </w:rPr>
        <w:t>határozatot –</w:t>
      </w:r>
      <w:r>
        <w:rPr>
          <w:bCs/>
          <w:sz w:val="24"/>
          <w:szCs w:val="24"/>
        </w:rPr>
        <w:t xml:space="preserve"> </w:t>
      </w:r>
      <w:r w:rsidR="008B440E" w:rsidRPr="008B440E">
        <w:rPr>
          <w:sz w:val="24"/>
          <w:szCs w:val="24"/>
        </w:rPr>
        <w:t xml:space="preserve">az Országos Tornaterem Felújítási Programban való részvételről </w:t>
      </w:r>
      <w:r w:rsidRPr="008B440E">
        <w:rPr>
          <w:sz w:val="24"/>
          <w:szCs w:val="24"/>
          <w:lang w:eastAsia="ar-SA"/>
        </w:rPr>
        <w:t>–,</w:t>
      </w:r>
    </w:p>
    <w:p w:rsidR="00D962CA" w:rsidRPr="008B440E" w:rsidRDefault="00D962CA" w:rsidP="00D962CA">
      <w:pPr>
        <w:jc w:val="both"/>
        <w:rPr>
          <w:sz w:val="24"/>
          <w:szCs w:val="24"/>
        </w:rPr>
      </w:pPr>
    </w:p>
    <w:p w:rsidR="00AF57CB" w:rsidRPr="00513B30" w:rsidRDefault="00AF57CB" w:rsidP="00AF57CB">
      <w:pPr>
        <w:numPr>
          <w:ilvl w:val="0"/>
          <w:numId w:val="47"/>
        </w:numPr>
        <w:ind w:left="709" w:hanging="425"/>
        <w:jc w:val="both"/>
        <w:rPr>
          <w:sz w:val="24"/>
          <w:szCs w:val="24"/>
        </w:rPr>
      </w:pPr>
      <w:r w:rsidRPr="00124296">
        <w:rPr>
          <w:sz w:val="24"/>
          <w:szCs w:val="24"/>
        </w:rPr>
        <w:t xml:space="preserve">a </w:t>
      </w:r>
      <w:r>
        <w:rPr>
          <w:sz w:val="24"/>
          <w:szCs w:val="24"/>
        </w:rPr>
        <w:t>2</w:t>
      </w:r>
      <w:r w:rsidR="00513B30">
        <w:rPr>
          <w:sz w:val="24"/>
          <w:szCs w:val="24"/>
        </w:rPr>
        <w:t>78</w:t>
      </w:r>
      <w:r w:rsidRPr="00124296">
        <w:rPr>
          <w:sz w:val="24"/>
          <w:szCs w:val="24"/>
        </w:rPr>
        <w:t>/20</w:t>
      </w:r>
      <w:r>
        <w:rPr>
          <w:sz w:val="24"/>
          <w:szCs w:val="24"/>
        </w:rPr>
        <w:t>16</w:t>
      </w:r>
      <w:r w:rsidRPr="00124296">
        <w:rPr>
          <w:sz w:val="24"/>
          <w:szCs w:val="24"/>
        </w:rPr>
        <w:t>. (</w:t>
      </w:r>
      <w:r>
        <w:rPr>
          <w:sz w:val="24"/>
          <w:szCs w:val="24"/>
        </w:rPr>
        <w:t>X</w:t>
      </w:r>
      <w:r w:rsidR="00513B30">
        <w:rPr>
          <w:sz w:val="24"/>
          <w:szCs w:val="24"/>
        </w:rPr>
        <w:t>I</w:t>
      </w:r>
      <w:r w:rsidRPr="00124296">
        <w:rPr>
          <w:sz w:val="24"/>
          <w:szCs w:val="24"/>
        </w:rPr>
        <w:t>.2</w:t>
      </w:r>
      <w:r w:rsidR="00513B30">
        <w:rPr>
          <w:sz w:val="24"/>
          <w:szCs w:val="24"/>
        </w:rPr>
        <w:t>4</w:t>
      </w:r>
      <w:r w:rsidRPr="00124296">
        <w:rPr>
          <w:sz w:val="24"/>
          <w:szCs w:val="24"/>
        </w:rPr>
        <w:t xml:space="preserve">.) „kt.” sz. </w:t>
      </w:r>
      <w:r w:rsidRPr="00124296">
        <w:rPr>
          <w:bCs/>
          <w:sz w:val="24"/>
          <w:szCs w:val="24"/>
        </w:rPr>
        <w:t>határozatot –</w:t>
      </w:r>
      <w:r w:rsidR="00513B30" w:rsidRPr="00513B30">
        <w:rPr>
          <w:b/>
        </w:rPr>
        <w:t xml:space="preserve"> </w:t>
      </w:r>
      <w:r w:rsidR="00513B30" w:rsidRPr="00217AFE">
        <w:rPr>
          <w:b/>
        </w:rPr>
        <w:t xml:space="preserve">a </w:t>
      </w:r>
      <w:r w:rsidR="00513B30" w:rsidRPr="00513B30">
        <w:rPr>
          <w:sz w:val="24"/>
          <w:szCs w:val="24"/>
        </w:rPr>
        <w:t>Komplex hulladékgazdálkodási rendszer fejlesztésére kiírt pályázaton való részvételről</w:t>
      </w:r>
      <w:r w:rsidRPr="00513B30">
        <w:rPr>
          <w:bCs/>
          <w:sz w:val="24"/>
          <w:szCs w:val="24"/>
        </w:rPr>
        <w:t xml:space="preserve"> </w:t>
      </w:r>
      <w:r w:rsidRPr="00513B30">
        <w:rPr>
          <w:sz w:val="24"/>
          <w:szCs w:val="24"/>
          <w:lang w:eastAsia="ar-SA"/>
        </w:rPr>
        <w:t>–,</w:t>
      </w:r>
    </w:p>
    <w:p w:rsidR="00AF57CB" w:rsidRDefault="00AF57CB" w:rsidP="00AF57CB">
      <w:pPr>
        <w:ind w:left="284"/>
        <w:jc w:val="both"/>
        <w:rPr>
          <w:sz w:val="24"/>
          <w:szCs w:val="24"/>
        </w:rPr>
      </w:pPr>
    </w:p>
    <w:p w:rsidR="00AF57CB" w:rsidRPr="000659A3" w:rsidRDefault="00AF57CB" w:rsidP="00AF57CB">
      <w:pPr>
        <w:numPr>
          <w:ilvl w:val="0"/>
          <w:numId w:val="47"/>
        </w:numPr>
        <w:ind w:left="709" w:hanging="425"/>
        <w:jc w:val="both"/>
        <w:rPr>
          <w:sz w:val="24"/>
          <w:szCs w:val="24"/>
        </w:rPr>
      </w:pPr>
      <w:r w:rsidRPr="00124296">
        <w:rPr>
          <w:sz w:val="24"/>
          <w:szCs w:val="24"/>
        </w:rPr>
        <w:t xml:space="preserve">a </w:t>
      </w:r>
      <w:r w:rsidR="00513B30">
        <w:rPr>
          <w:sz w:val="24"/>
          <w:szCs w:val="24"/>
        </w:rPr>
        <w:t>89</w:t>
      </w:r>
      <w:r w:rsidRPr="00124296">
        <w:rPr>
          <w:sz w:val="24"/>
          <w:szCs w:val="24"/>
        </w:rPr>
        <w:t>/20</w:t>
      </w:r>
      <w:r>
        <w:rPr>
          <w:sz w:val="24"/>
          <w:szCs w:val="24"/>
        </w:rPr>
        <w:t>1</w:t>
      </w:r>
      <w:r w:rsidR="00513B30">
        <w:rPr>
          <w:sz w:val="24"/>
          <w:szCs w:val="24"/>
        </w:rPr>
        <w:t>7</w:t>
      </w:r>
      <w:r w:rsidRPr="00124296">
        <w:rPr>
          <w:sz w:val="24"/>
          <w:szCs w:val="24"/>
        </w:rPr>
        <w:t>. (</w:t>
      </w:r>
      <w:r w:rsidR="00513B30">
        <w:rPr>
          <w:sz w:val="24"/>
          <w:szCs w:val="24"/>
        </w:rPr>
        <w:t>III</w:t>
      </w:r>
      <w:r w:rsidRPr="00124296">
        <w:rPr>
          <w:sz w:val="24"/>
          <w:szCs w:val="24"/>
        </w:rPr>
        <w:t>.</w:t>
      </w:r>
      <w:r w:rsidR="00513B30">
        <w:rPr>
          <w:sz w:val="24"/>
          <w:szCs w:val="24"/>
        </w:rPr>
        <w:t>30</w:t>
      </w:r>
      <w:r w:rsidRPr="00124296">
        <w:rPr>
          <w:sz w:val="24"/>
          <w:szCs w:val="24"/>
        </w:rPr>
        <w:t xml:space="preserve">.) „kt.” sz. </w:t>
      </w:r>
      <w:r w:rsidRPr="00124296">
        <w:rPr>
          <w:bCs/>
          <w:sz w:val="24"/>
          <w:szCs w:val="24"/>
        </w:rPr>
        <w:t>határozatot –</w:t>
      </w:r>
      <w:r>
        <w:rPr>
          <w:bCs/>
          <w:sz w:val="24"/>
          <w:szCs w:val="24"/>
        </w:rPr>
        <w:t xml:space="preserve"> </w:t>
      </w:r>
      <w:r w:rsidR="000659A3" w:rsidRPr="000659A3">
        <w:rPr>
          <w:sz w:val="24"/>
          <w:szCs w:val="24"/>
        </w:rPr>
        <w:t>az önkormányzati ASP rendszerhez történő csatlakozásra kiírt pályázaton való részvételről szóló 15/2017. (I.26.) „kt.” sz. lejárt határidejű határozat, valamint az önkormányzati ASP rendszerhez történő csatlakozásra kiírt pályázaton való részvételről szóló 15/2017. (I. 26.) „kt.” sz. határozat módosításáról</w:t>
      </w:r>
      <w:r w:rsidRPr="000659A3">
        <w:rPr>
          <w:sz w:val="24"/>
          <w:szCs w:val="24"/>
          <w:lang w:eastAsia="ar-SA"/>
        </w:rPr>
        <w:t>–,</w:t>
      </w:r>
    </w:p>
    <w:p w:rsidR="00AF57CB" w:rsidRDefault="00AF57CB" w:rsidP="00AF57CB">
      <w:pPr>
        <w:ind w:left="284"/>
        <w:jc w:val="both"/>
        <w:rPr>
          <w:sz w:val="24"/>
          <w:szCs w:val="24"/>
        </w:rPr>
      </w:pPr>
    </w:p>
    <w:p w:rsidR="00AF57CB" w:rsidRPr="003F76B9" w:rsidRDefault="00AF57CB" w:rsidP="00AF57CB">
      <w:pPr>
        <w:numPr>
          <w:ilvl w:val="0"/>
          <w:numId w:val="47"/>
        </w:numPr>
        <w:ind w:left="709" w:hanging="425"/>
        <w:jc w:val="both"/>
        <w:rPr>
          <w:sz w:val="24"/>
          <w:szCs w:val="24"/>
        </w:rPr>
      </w:pPr>
      <w:r w:rsidRPr="00124296">
        <w:rPr>
          <w:sz w:val="24"/>
          <w:szCs w:val="24"/>
        </w:rPr>
        <w:t xml:space="preserve">a </w:t>
      </w:r>
      <w:r w:rsidR="000659A3">
        <w:rPr>
          <w:sz w:val="24"/>
          <w:szCs w:val="24"/>
        </w:rPr>
        <w:t>24</w:t>
      </w:r>
      <w:r w:rsidRPr="00124296">
        <w:rPr>
          <w:sz w:val="24"/>
          <w:szCs w:val="24"/>
        </w:rPr>
        <w:t>/20</w:t>
      </w:r>
      <w:r>
        <w:rPr>
          <w:sz w:val="24"/>
          <w:szCs w:val="24"/>
        </w:rPr>
        <w:t>1</w:t>
      </w:r>
      <w:r w:rsidR="000659A3">
        <w:rPr>
          <w:sz w:val="24"/>
          <w:szCs w:val="24"/>
        </w:rPr>
        <w:t>7</w:t>
      </w:r>
      <w:r w:rsidRPr="00124296">
        <w:rPr>
          <w:sz w:val="24"/>
          <w:szCs w:val="24"/>
        </w:rPr>
        <w:t>. (</w:t>
      </w:r>
      <w:r w:rsidR="000659A3">
        <w:rPr>
          <w:sz w:val="24"/>
          <w:szCs w:val="24"/>
        </w:rPr>
        <w:t>I</w:t>
      </w:r>
      <w:r w:rsidRPr="00124296">
        <w:rPr>
          <w:sz w:val="24"/>
          <w:szCs w:val="24"/>
        </w:rPr>
        <w:t>.2</w:t>
      </w:r>
      <w:r w:rsidR="000659A3">
        <w:rPr>
          <w:sz w:val="24"/>
          <w:szCs w:val="24"/>
        </w:rPr>
        <w:t>6</w:t>
      </w:r>
      <w:r w:rsidRPr="00124296">
        <w:rPr>
          <w:sz w:val="24"/>
          <w:szCs w:val="24"/>
        </w:rPr>
        <w:t xml:space="preserve">.) „kt.” sz. </w:t>
      </w:r>
      <w:r w:rsidRPr="00124296">
        <w:rPr>
          <w:bCs/>
          <w:sz w:val="24"/>
          <w:szCs w:val="24"/>
        </w:rPr>
        <w:t>határozatot –</w:t>
      </w:r>
      <w:r>
        <w:rPr>
          <w:bCs/>
          <w:sz w:val="24"/>
          <w:szCs w:val="24"/>
        </w:rPr>
        <w:t xml:space="preserve"> </w:t>
      </w:r>
      <w:r w:rsidR="003F76B9" w:rsidRPr="003F76B9">
        <w:rPr>
          <w:sz w:val="24"/>
          <w:szCs w:val="24"/>
        </w:rPr>
        <w:t xml:space="preserve">a Karcag, Kálvin utca 3919/4 hrsz. alatti ingatlan, azaz víztorony Magyar Telekom </w:t>
      </w:r>
      <w:proofErr w:type="spellStart"/>
      <w:r w:rsidR="003F76B9" w:rsidRPr="003F76B9">
        <w:rPr>
          <w:sz w:val="24"/>
          <w:szCs w:val="24"/>
        </w:rPr>
        <w:t>Nyrt</w:t>
      </w:r>
      <w:proofErr w:type="spellEnd"/>
      <w:r w:rsidR="003F76B9" w:rsidRPr="003F76B9">
        <w:rPr>
          <w:sz w:val="24"/>
          <w:szCs w:val="24"/>
        </w:rPr>
        <w:t xml:space="preserve">. részére történő részbeni bérbeadásáról </w:t>
      </w:r>
      <w:r w:rsidRPr="003F76B9">
        <w:rPr>
          <w:sz w:val="24"/>
          <w:szCs w:val="24"/>
          <w:lang w:eastAsia="ar-SA"/>
        </w:rPr>
        <w:t>–,</w:t>
      </w:r>
    </w:p>
    <w:p w:rsidR="00AF57CB" w:rsidRDefault="00AF57CB" w:rsidP="00AF57CB">
      <w:pPr>
        <w:tabs>
          <w:tab w:val="left" w:pos="2660"/>
        </w:tabs>
        <w:ind w:left="426"/>
        <w:rPr>
          <w:b/>
          <w:bCs/>
          <w:sz w:val="24"/>
          <w:szCs w:val="24"/>
          <w:u w:val="single"/>
        </w:rPr>
      </w:pPr>
    </w:p>
    <w:p w:rsidR="00AF57CB" w:rsidRPr="00F21C46" w:rsidRDefault="00AF57CB" w:rsidP="00AF57CB">
      <w:pPr>
        <w:numPr>
          <w:ilvl w:val="0"/>
          <w:numId w:val="47"/>
        </w:numPr>
        <w:ind w:left="709" w:hanging="425"/>
        <w:jc w:val="both"/>
        <w:rPr>
          <w:sz w:val="24"/>
          <w:szCs w:val="24"/>
        </w:rPr>
      </w:pPr>
      <w:r w:rsidRPr="00124296">
        <w:rPr>
          <w:sz w:val="24"/>
          <w:szCs w:val="24"/>
        </w:rPr>
        <w:t xml:space="preserve">a </w:t>
      </w:r>
      <w:r>
        <w:rPr>
          <w:sz w:val="24"/>
          <w:szCs w:val="24"/>
        </w:rPr>
        <w:t>26</w:t>
      </w:r>
      <w:r w:rsidRPr="00124296">
        <w:rPr>
          <w:sz w:val="24"/>
          <w:szCs w:val="24"/>
        </w:rPr>
        <w:t>/20</w:t>
      </w:r>
      <w:r>
        <w:rPr>
          <w:sz w:val="24"/>
          <w:szCs w:val="24"/>
        </w:rPr>
        <w:t>1</w:t>
      </w:r>
      <w:r w:rsidR="003F76B9">
        <w:rPr>
          <w:sz w:val="24"/>
          <w:szCs w:val="24"/>
        </w:rPr>
        <w:t>7</w:t>
      </w:r>
      <w:r w:rsidRPr="00124296">
        <w:rPr>
          <w:sz w:val="24"/>
          <w:szCs w:val="24"/>
        </w:rPr>
        <w:t>. (</w:t>
      </w:r>
      <w:r w:rsidR="003F76B9">
        <w:rPr>
          <w:sz w:val="24"/>
          <w:szCs w:val="24"/>
        </w:rPr>
        <w:t>I</w:t>
      </w:r>
      <w:r w:rsidRPr="00124296">
        <w:rPr>
          <w:sz w:val="24"/>
          <w:szCs w:val="24"/>
        </w:rPr>
        <w:t>.2</w:t>
      </w:r>
      <w:r w:rsidR="0063115E">
        <w:rPr>
          <w:sz w:val="24"/>
          <w:szCs w:val="24"/>
        </w:rPr>
        <w:t>6</w:t>
      </w:r>
      <w:r w:rsidRPr="00124296">
        <w:rPr>
          <w:sz w:val="24"/>
          <w:szCs w:val="24"/>
        </w:rPr>
        <w:t xml:space="preserve">.) „kt.” sz. </w:t>
      </w:r>
      <w:r w:rsidRPr="00124296">
        <w:rPr>
          <w:bCs/>
          <w:sz w:val="24"/>
          <w:szCs w:val="24"/>
        </w:rPr>
        <w:t>határozatot –</w:t>
      </w:r>
      <w:r>
        <w:rPr>
          <w:bCs/>
          <w:sz w:val="24"/>
          <w:szCs w:val="24"/>
        </w:rPr>
        <w:t xml:space="preserve"> </w:t>
      </w:r>
      <w:r w:rsidR="00F21C46" w:rsidRPr="00F21C46">
        <w:rPr>
          <w:sz w:val="24"/>
          <w:szCs w:val="24"/>
        </w:rPr>
        <w:t xml:space="preserve">az egyes ingatlanok </w:t>
      </w:r>
      <w:proofErr w:type="spellStart"/>
      <w:r w:rsidR="00F21C46" w:rsidRPr="00F21C46">
        <w:rPr>
          <w:sz w:val="24"/>
          <w:szCs w:val="24"/>
        </w:rPr>
        <w:t>Szentannai</w:t>
      </w:r>
      <w:proofErr w:type="spellEnd"/>
      <w:r w:rsidR="00F21C46" w:rsidRPr="00F21C46">
        <w:rPr>
          <w:sz w:val="24"/>
          <w:szCs w:val="24"/>
        </w:rPr>
        <w:t xml:space="preserve"> Sámuel Gimnázium, Szakközépiskola és Kollégium részére történő használatba adásáról szóló 209/2015.(VIII.31.) „kt.” számú határozat módosításáról </w:t>
      </w:r>
      <w:r w:rsidRPr="00F21C46">
        <w:rPr>
          <w:sz w:val="24"/>
          <w:szCs w:val="24"/>
          <w:lang w:eastAsia="ar-SA"/>
        </w:rPr>
        <w:t>–,</w:t>
      </w:r>
    </w:p>
    <w:p w:rsidR="00AF57CB" w:rsidRDefault="00AF57CB" w:rsidP="00AF57CB">
      <w:pPr>
        <w:ind w:left="284"/>
        <w:jc w:val="both"/>
        <w:rPr>
          <w:sz w:val="24"/>
          <w:szCs w:val="24"/>
        </w:rPr>
      </w:pPr>
    </w:p>
    <w:p w:rsidR="00AF57CB" w:rsidRPr="00E80D86" w:rsidRDefault="00AF57CB" w:rsidP="00AF57CB">
      <w:pPr>
        <w:numPr>
          <w:ilvl w:val="0"/>
          <w:numId w:val="47"/>
        </w:numPr>
        <w:ind w:left="709" w:hanging="425"/>
        <w:jc w:val="both"/>
        <w:rPr>
          <w:sz w:val="24"/>
          <w:szCs w:val="24"/>
        </w:rPr>
      </w:pPr>
      <w:r w:rsidRPr="00124296">
        <w:rPr>
          <w:sz w:val="24"/>
          <w:szCs w:val="24"/>
        </w:rPr>
        <w:t xml:space="preserve">a </w:t>
      </w:r>
      <w:r w:rsidR="00E80D86">
        <w:rPr>
          <w:sz w:val="24"/>
          <w:szCs w:val="24"/>
        </w:rPr>
        <w:t>27</w:t>
      </w:r>
      <w:r w:rsidRPr="00124296">
        <w:rPr>
          <w:sz w:val="24"/>
          <w:szCs w:val="24"/>
        </w:rPr>
        <w:t>/20</w:t>
      </w:r>
      <w:r>
        <w:rPr>
          <w:sz w:val="24"/>
          <w:szCs w:val="24"/>
        </w:rPr>
        <w:t>1</w:t>
      </w:r>
      <w:r w:rsidR="00E80D86">
        <w:rPr>
          <w:sz w:val="24"/>
          <w:szCs w:val="24"/>
        </w:rPr>
        <w:t>7</w:t>
      </w:r>
      <w:r w:rsidRPr="00124296">
        <w:rPr>
          <w:sz w:val="24"/>
          <w:szCs w:val="24"/>
        </w:rPr>
        <w:t>. (</w:t>
      </w:r>
      <w:r w:rsidR="00E80D86">
        <w:rPr>
          <w:sz w:val="24"/>
          <w:szCs w:val="24"/>
        </w:rPr>
        <w:t>I</w:t>
      </w:r>
      <w:r w:rsidRPr="00124296">
        <w:rPr>
          <w:sz w:val="24"/>
          <w:szCs w:val="24"/>
        </w:rPr>
        <w:t>.2</w:t>
      </w:r>
      <w:r w:rsidR="00E80D86">
        <w:rPr>
          <w:sz w:val="24"/>
          <w:szCs w:val="24"/>
        </w:rPr>
        <w:t>6</w:t>
      </w:r>
      <w:r w:rsidRPr="00124296">
        <w:rPr>
          <w:sz w:val="24"/>
          <w:szCs w:val="24"/>
        </w:rPr>
        <w:t xml:space="preserve">.) „kt.” sz. </w:t>
      </w:r>
      <w:r w:rsidRPr="00124296">
        <w:rPr>
          <w:bCs/>
          <w:sz w:val="24"/>
          <w:szCs w:val="24"/>
        </w:rPr>
        <w:t>határozatot –</w:t>
      </w:r>
      <w:r>
        <w:rPr>
          <w:bCs/>
          <w:sz w:val="24"/>
          <w:szCs w:val="24"/>
        </w:rPr>
        <w:t xml:space="preserve"> </w:t>
      </w:r>
      <w:r w:rsidR="00E80D86" w:rsidRPr="00E80D86">
        <w:rPr>
          <w:sz w:val="24"/>
          <w:szCs w:val="24"/>
        </w:rPr>
        <w:t xml:space="preserve">az egyes termőföldeknek a </w:t>
      </w:r>
      <w:proofErr w:type="spellStart"/>
      <w:r w:rsidR="00E80D86" w:rsidRPr="00E80D86">
        <w:rPr>
          <w:sz w:val="24"/>
          <w:szCs w:val="24"/>
        </w:rPr>
        <w:t>Szentannai</w:t>
      </w:r>
      <w:proofErr w:type="spellEnd"/>
      <w:r w:rsidR="00E80D86" w:rsidRPr="00E80D86">
        <w:rPr>
          <w:sz w:val="24"/>
          <w:szCs w:val="24"/>
        </w:rPr>
        <w:t xml:space="preserve"> Sámuel Gimnázium, Szakközépiskola és Kollégium részére történő haszonbérbe adásáról szóló 79/2015. (IV.14.) „kt.” számú határozat módosításáról </w:t>
      </w:r>
      <w:r w:rsidRPr="00E80D86">
        <w:rPr>
          <w:sz w:val="24"/>
          <w:szCs w:val="24"/>
          <w:lang w:eastAsia="ar-SA"/>
        </w:rPr>
        <w:t>–,</w:t>
      </w:r>
    </w:p>
    <w:p w:rsidR="0002668E" w:rsidRPr="00E80D86" w:rsidRDefault="0002668E" w:rsidP="0002668E">
      <w:pPr>
        <w:jc w:val="both"/>
        <w:rPr>
          <w:sz w:val="24"/>
          <w:szCs w:val="24"/>
        </w:rPr>
      </w:pPr>
    </w:p>
    <w:p w:rsidR="00E80D86" w:rsidRDefault="00E80D86" w:rsidP="0002668E">
      <w:pPr>
        <w:tabs>
          <w:tab w:val="left" w:pos="2660"/>
        </w:tabs>
        <w:ind w:left="360"/>
        <w:rPr>
          <w:b/>
          <w:bCs/>
          <w:sz w:val="24"/>
          <w:szCs w:val="24"/>
          <w:u w:val="single"/>
        </w:rPr>
      </w:pPr>
    </w:p>
    <w:p w:rsidR="00AF57CB" w:rsidRPr="00E80D86" w:rsidRDefault="00AF57CB" w:rsidP="00AF57CB">
      <w:pPr>
        <w:numPr>
          <w:ilvl w:val="0"/>
          <w:numId w:val="47"/>
        </w:numPr>
        <w:ind w:left="709" w:hanging="425"/>
        <w:jc w:val="both"/>
        <w:rPr>
          <w:sz w:val="24"/>
          <w:szCs w:val="24"/>
        </w:rPr>
      </w:pPr>
      <w:r w:rsidRPr="00124296">
        <w:rPr>
          <w:sz w:val="24"/>
          <w:szCs w:val="24"/>
        </w:rPr>
        <w:lastRenderedPageBreak/>
        <w:t xml:space="preserve">a </w:t>
      </w:r>
      <w:r>
        <w:rPr>
          <w:sz w:val="24"/>
          <w:szCs w:val="24"/>
        </w:rPr>
        <w:t>2</w:t>
      </w:r>
      <w:r w:rsidR="00E80D86">
        <w:rPr>
          <w:sz w:val="24"/>
          <w:szCs w:val="24"/>
        </w:rPr>
        <w:t>8</w:t>
      </w:r>
      <w:r w:rsidRPr="00124296">
        <w:rPr>
          <w:sz w:val="24"/>
          <w:szCs w:val="24"/>
        </w:rPr>
        <w:t>/20</w:t>
      </w:r>
      <w:r>
        <w:rPr>
          <w:sz w:val="24"/>
          <w:szCs w:val="24"/>
        </w:rPr>
        <w:t>1</w:t>
      </w:r>
      <w:r w:rsidR="00E80D86">
        <w:rPr>
          <w:sz w:val="24"/>
          <w:szCs w:val="24"/>
        </w:rPr>
        <w:t>7</w:t>
      </w:r>
      <w:r w:rsidRPr="00124296">
        <w:rPr>
          <w:sz w:val="24"/>
          <w:szCs w:val="24"/>
        </w:rPr>
        <w:t>. (</w:t>
      </w:r>
      <w:r w:rsidR="00E80D86">
        <w:rPr>
          <w:sz w:val="24"/>
          <w:szCs w:val="24"/>
        </w:rPr>
        <w:t>I</w:t>
      </w:r>
      <w:r w:rsidRPr="00124296">
        <w:rPr>
          <w:sz w:val="24"/>
          <w:szCs w:val="24"/>
        </w:rPr>
        <w:t>.2</w:t>
      </w:r>
      <w:r w:rsidR="00E80D86">
        <w:rPr>
          <w:sz w:val="24"/>
          <w:szCs w:val="24"/>
        </w:rPr>
        <w:t>6</w:t>
      </w:r>
      <w:r w:rsidRPr="00124296">
        <w:rPr>
          <w:sz w:val="24"/>
          <w:szCs w:val="24"/>
        </w:rPr>
        <w:t xml:space="preserve">.) „kt.” sz. </w:t>
      </w:r>
      <w:r w:rsidRPr="00124296">
        <w:rPr>
          <w:bCs/>
          <w:sz w:val="24"/>
          <w:szCs w:val="24"/>
        </w:rPr>
        <w:t>határozatot –</w:t>
      </w:r>
      <w:r>
        <w:rPr>
          <w:bCs/>
          <w:sz w:val="24"/>
          <w:szCs w:val="24"/>
        </w:rPr>
        <w:t xml:space="preserve"> </w:t>
      </w:r>
      <w:r w:rsidR="00E80D86" w:rsidRPr="00E80D86">
        <w:rPr>
          <w:sz w:val="24"/>
          <w:szCs w:val="24"/>
        </w:rPr>
        <w:t xml:space="preserve">a Karcag, külterület 01452 </w:t>
      </w:r>
      <w:proofErr w:type="spellStart"/>
      <w:r w:rsidR="00E80D86" w:rsidRPr="00E80D86">
        <w:rPr>
          <w:sz w:val="24"/>
          <w:szCs w:val="24"/>
        </w:rPr>
        <w:t>hrsz-ú</w:t>
      </w:r>
      <w:proofErr w:type="spellEnd"/>
      <w:r w:rsidR="00E80D86" w:rsidRPr="00E80D86">
        <w:rPr>
          <w:sz w:val="24"/>
          <w:szCs w:val="24"/>
        </w:rPr>
        <w:t xml:space="preserve"> ingatlan Erdei Ferenc részére történő haszonbérbe adásáról </w:t>
      </w:r>
      <w:r w:rsidRPr="00E80D86">
        <w:rPr>
          <w:sz w:val="24"/>
          <w:szCs w:val="24"/>
          <w:lang w:eastAsia="ar-SA"/>
        </w:rPr>
        <w:t>–,</w:t>
      </w:r>
    </w:p>
    <w:p w:rsidR="00E80D86" w:rsidRDefault="00E80D86" w:rsidP="00E80D86">
      <w:pPr>
        <w:ind w:left="284"/>
        <w:jc w:val="both"/>
        <w:rPr>
          <w:sz w:val="24"/>
          <w:szCs w:val="24"/>
        </w:rPr>
      </w:pPr>
    </w:p>
    <w:p w:rsidR="008C7651" w:rsidRDefault="008C7651" w:rsidP="00117429">
      <w:pPr>
        <w:tabs>
          <w:tab w:val="left" w:pos="2660"/>
        </w:tabs>
        <w:ind w:left="360"/>
        <w:rPr>
          <w:b/>
          <w:bCs/>
          <w:sz w:val="24"/>
          <w:szCs w:val="24"/>
          <w:u w:val="single"/>
        </w:rPr>
      </w:pPr>
    </w:p>
    <w:p w:rsidR="00E80D86" w:rsidRPr="00117429" w:rsidRDefault="00E80D86" w:rsidP="00117429">
      <w:pPr>
        <w:tabs>
          <w:tab w:val="left" w:pos="2660"/>
        </w:tabs>
        <w:ind w:left="360"/>
        <w:rPr>
          <w:b/>
          <w:bCs/>
          <w:sz w:val="24"/>
          <w:szCs w:val="24"/>
          <w:u w:val="single"/>
        </w:rPr>
      </w:pPr>
      <w:r w:rsidRPr="00117429">
        <w:rPr>
          <w:b/>
          <w:bCs/>
          <w:sz w:val="24"/>
          <w:szCs w:val="24"/>
          <w:u w:val="single"/>
        </w:rPr>
        <w:t>Hatályon kívül helyezi:</w:t>
      </w:r>
    </w:p>
    <w:p w:rsidR="00E80D86" w:rsidRDefault="00E80D86" w:rsidP="00E80D86">
      <w:pPr>
        <w:ind w:left="284"/>
        <w:jc w:val="both"/>
        <w:rPr>
          <w:sz w:val="24"/>
          <w:szCs w:val="24"/>
        </w:rPr>
      </w:pPr>
    </w:p>
    <w:p w:rsidR="00AF57CB" w:rsidRPr="00FB599E" w:rsidRDefault="00AF57CB" w:rsidP="00E80D86">
      <w:pPr>
        <w:numPr>
          <w:ilvl w:val="0"/>
          <w:numId w:val="47"/>
        </w:numPr>
        <w:ind w:left="709" w:hanging="425"/>
        <w:jc w:val="both"/>
        <w:rPr>
          <w:sz w:val="24"/>
          <w:szCs w:val="24"/>
        </w:rPr>
      </w:pPr>
      <w:r w:rsidRPr="00124296">
        <w:rPr>
          <w:sz w:val="24"/>
          <w:szCs w:val="24"/>
        </w:rPr>
        <w:t xml:space="preserve">a </w:t>
      </w:r>
      <w:r w:rsidR="006A5E1B">
        <w:rPr>
          <w:sz w:val="24"/>
          <w:szCs w:val="24"/>
        </w:rPr>
        <w:t>124</w:t>
      </w:r>
      <w:r w:rsidRPr="00124296">
        <w:rPr>
          <w:sz w:val="24"/>
          <w:szCs w:val="24"/>
        </w:rPr>
        <w:t>/20</w:t>
      </w:r>
      <w:r>
        <w:rPr>
          <w:sz w:val="24"/>
          <w:szCs w:val="24"/>
        </w:rPr>
        <w:t>16</w:t>
      </w:r>
      <w:r w:rsidRPr="00124296">
        <w:rPr>
          <w:sz w:val="24"/>
          <w:szCs w:val="24"/>
        </w:rPr>
        <w:t>. (</w:t>
      </w:r>
      <w:r w:rsidR="006A5E1B">
        <w:rPr>
          <w:sz w:val="24"/>
          <w:szCs w:val="24"/>
        </w:rPr>
        <w:t>V</w:t>
      </w:r>
      <w:r w:rsidRPr="00124296">
        <w:rPr>
          <w:sz w:val="24"/>
          <w:szCs w:val="24"/>
        </w:rPr>
        <w:t>.2</w:t>
      </w:r>
      <w:r w:rsidR="006A5E1B">
        <w:rPr>
          <w:sz w:val="24"/>
          <w:szCs w:val="24"/>
        </w:rPr>
        <w:t>0</w:t>
      </w:r>
      <w:r w:rsidRPr="00124296">
        <w:rPr>
          <w:sz w:val="24"/>
          <w:szCs w:val="24"/>
        </w:rPr>
        <w:t xml:space="preserve">.) „kt.” sz. </w:t>
      </w:r>
      <w:r w:rsidRPr="00124296">
        <w:rPr>
          <w:bCs/>
          <w:sz w:val="24"/>
          <w:szCs w:val="24"/>
        </w:rPr>
        <w:t>határozatot –</w:t>
      </w:r>
      <w:r>
        <w:rPr>
          <w:bCs/>
          <w:sz w:val="24"/>
          <w:szCs w:val="24"/>
        </w:rPr>
        <w:t xml:space="preserve"> </w:t>
      </w:r>
      <w:r w:rsidR="00FB599E" w:rsidRPr="00FB599E">
        <w:rPr>
          <w:sz w:val="24"/>
          <w:szCs w:val="24"/>
        </w:rPr>
        <w:t>a közösségi szinten irányított városi fejlesztések megvalósítására irányuló helyi akciócsoport megalakításáról és regisztrációjáról</w:t>
      </w:r>
      <w:r w:rsidR="00FB599E" w:rsidRPr="00FB599E">
        <w:rPr>
          <w:sz w:val="24"/>
          <w:szCs w:val="24"/>
          <w:lang w:eastAsia="ar-SA"/>
        </w:rPr>
        <w:t xml:space="preserve"> </w:t>
      </w:r>
      <w:r w:rsidRPr="00FB599E">
        <w:rPr>
          <w:sz w:val="24"/>
          <w:szCs w:val="24"/>
          <w:lang w:eastAsia="ar-SA"/>
        </w:rPr>
        <w:t>–,</w:t>
      </w:r>
    </w:p>
    <w:p w:rsidR="00E80D86" w:rsidRDefault="00E80D86" w:rsidP="00E80D86">
      <w:pPr>
        <w:ind w:hanging="425"/>
        <w:jc w:val="both"/>
        <w:rPr>
          <w:sz w:val="24"/>
          <w:szCs w:val="24"/>
        </w:rPr>
      </w:pPr>
    </w:p>
    <w:p w:rsidR="00AF57CB" w:rsidRPr="00117429" w:rsidRDefault="00AF57CB" w:rsidP="00E80D86">
      <w:pPr>
        <w:pStyle w:val="Listaszerbekezds"/>
        <w:numPr>
          <w:ilvl w:val="0"/>
          <w:numId w:val="47"/>
        </w:numPr>
        <w:ind w:hanging="425"/>
        <w:jc w:val="both"/>
      </w:pPr>
      <w:r w:rsidRPr="00E80D86">
        <w:t>a 2</w:t>
      </w:r>
      <w:r w:rsidR="00410334">
        <w:t>76</w:t>
      </w:r>
      <w:r w:rsidRPr="00E80D86">
        <w:t>/2016. (X</w:t>
      </w:r>
      <w:r w:rsidR="00410334">
        <w:t>I</w:t>
      </w:r>
      <w:r w:rsidRPr="00E80D86">
        <w:t>.2</w:t>
      </w:r>
      <w:r w:rsidR="00410334">
        <w:t>4</w:t>
      </w:r>
      <w:r w:rsidRPr="00E80D86">
        <w:t xml:space="preserve">.) „kt.” sz. </w:t>
      </w:r>
      <w:r w:rsidRPr="00E80D86">
        <w:rPr>
          <w:bCs/>
        </w:rPr>
        <w:t>határozatot –</w:t>
      </w:r>
      <w:r w:rsidR="00FB599E">
        <w:rPr>
          <w:bCs/>
        </w:rPr>
        <w:t xml:space="preserve"> </w:t>
      </w:r>
      <w:r w:rsidR="00117429" w:rsidRPr="00117429">
        <w:rPr>
          <w:szCs w:val="20"/>
        </w:rPr>
        <w:t>az „</w:t>
      </w:r>
      <w:r w:rsidR="00117429" w:rsidRPr="00117429">
        <w:rPr>
          <w:rFonts w:eastAsia="Calibri"/>
          <w:szCs w:val="20"/>
          <w:lang w:eastAsia="en-US"/>
        </w:rPr>
        <w:t>Óvodai kapacitásbővítést célzó beruházások támogatása</w:t>
      </w:r>
      <w:r w:rsidR="00117429" w:rsidRPr="00117429">
        <w:rPr>
          <w:szCs w:val="20"/>
        </w:rPr>
        <w:t>” című pályázat kivitelezéséhez kapcsolódó közbeszerzésről</w:t>
      </w:r>
      <w:r w:rsidRPr="00117429">
        <w:rPr>
          <w:bCs/>
        </w:rPr>
        <w:t xml:space="preserve"> </w:t>
      </w:r>
      <w:r w:rsidRPr="00117429">
        <w:rPr>
          <w:lang w:eastAsia="ar-SA"/>
        </w:rPr>
        <w:t>–,</w:t>
      </w:r>
    </w:p>
    <w:p w:rsidR="00D962CA" w:rsidRDefault="00D962CA" w:rsidP="00D962CA">
      <w:pPr>
        <w:jc w:val="both"/>
        <w:rPr>
          <w:sz w:val="24"/>
          <w:szCs w:val="24"/>
        </w:rPr>
      </w:pPr>
    </w:p>
    <w:p w:rsidR="00883BB9" w:rsidRPr="00124296" w:rsidRDefault="00883BB9" w:rsidP="00883BB9">
      <w:pPr>
        <w:pStyle w:val="NormlWeb"/>
        <w:spacing w:before="0" w:after="0"/>
        <w:ind w:left="426" w:hanging="284"/>
        <w:rPr>
          <w:szCs w:val="24"/>
          <w:u w:val="single"/>
        </w:rPr>
      </w:pPr>
      <w:r w:rsidRPr="00124296">
        <w:rPr>
          <w:szCs w:val="24"/>
          <w:u w:val="single"/>
        </w:rPr>
        <w:t>Erről értesülnek:</w:t>
      </w:r>
    </w:p>
    <w:p w:rsidR="00883BB9" w:rsidRPr="00124296" w:rsidRDefault="00883BB9" w:rsidP="00D962CA">
      <w:pPr>
        <w:numPr>
          <w:ilvl w:val="0"/>
          <w:numId w:val="48"/>
        </w:numPr>
        <w:tabs>
          <w:tab w:val="left" w:pos="709"/>
        </w:tabs>
        <w:ind w:left="709" w:hanging="425"/>
        <w:jc w:val="both"/>
        <w:rPr>
          <w:sz w:val="24"/>
          <w:szCs w:val="24"/>
        </w:rPr>
      </w:pPr>
      <w:r w:rsidRPr="00124296">
        <w:rPr>
          <w:sz w:val="24"/>
          <w:szCs w:val="24"/>
        </w:rPr>
        <w:t xml:space="preserve">Karcag Városi Önkormányzat Képviselő-testület tagjai, lakóhelyeiken </w:t>
      </w:r>
    </w:p>
    <w:p w:rsidR="00883BB9" w:rsidRPr="00124296" w:rsidRDefault="00883BB9" w:rsidP="00D962CA">
      <w:pPr>
        <w:pStyle w:val="NormlWeb"/>
        <w:numPr>
          <w:ilvl w:val="0"/>
          <w:numId w:val="48"/>
        </w:numPr>
        <w:tabs>
          <w:tab w:val="left" w:pos="709"/>
        </w:tabs>
        <w:spacing w:before="0" w:after="0"/>
        <w:ind w:left="709" w:hanging="425"/>
        <w:jc w:val="both"/>
        <w:rPr>
          <w:szCs w:val="24"/>
        </w:rPr>
      </w:pPr>
      <w:r w:rsidRPr="00124296">
        <w:rPr>
          <w:szCs w:val="24"/>
        </w:rPr>
        <w:t>Karcag Városi Önkormányzat Polgármestere, helyben</w:t>
      </w:r>
    </w:p>
    <w:p w:rsidR="00883BB9" w:rsidRPr="00124296" w:rsidRDefault="00883BB9" w:rsidP="00D962CA">
      <w:pPr>
        <w:pStyle w:val="NormlWeb"/>
        <w:numPr>
          <w:ilvl w:val="0"/>
          <w:numId w:val="48"/>
        </w:numPr>
        <w:tabs>
          <w:tab w:val="left" w:pos="709"/>
        </w:tabs>
        <w:spacing w:before="0" w:after="0"/>
        <w:ind w:left="709" w:hanging="425"/>
        <w:jc w:val="both"/>
        <w:rPr>
          <w:szCs w:val="24"/>
        </w:rPr>
      </w:pPr>
      <w:r w:rsidRPr="00124296">
        <w:rPr>
          <w:szCs w:val="24"/>
        </w:rPr>
        <w:t>Karcag Városi Önkormányzat Jegyzője, helyben</w:t>
      </w:r>
    </w:p>
    <w:p w:rsidR="00883BB9" w:rsidRPr="00124296" w:rsidRDefault="00883BB9" w:rsidP="00D962CA">
      <w:pPr>
        <w:pStyle w:val="NormlWeb"/>
        <w:numPr>
          <w:ilvl w:val="0"/>
          <w:numId w:val="48"/>
        </w:numPr>
        <w:tabs>
          <w:tab w:val="left" w:pos="709"/>
        </w:tabs>
        <w:spacing w:before="0" w:after="0"/>
        <w:ind w:left="709" w:hanging="425"/>
        <w:jc w:val="both"/>
        <w:rPr>
          <w:szCs w:val="24"/>
        </w:rPr>
      </w:pPr>
      <w:r w:rsidRPr="00124296">
        <w:rPr>
          <w:szCs w:val="24"/>
        </w:rPr>
        <w:t>Karcagi Polgármesteri Hivatal, Aljegyzői Iroda, helyben</w:t>
      </w:r>
    </w:p>
    <w:p w:rsidR="00883BB9" w:rsidRPr="00124296" w:rsidRDefault="00883BB9" w:rsidP="00D962CA">
      <w:pPr>
        <w:numPr>
          <w:ilvl w:val="0"/>
          <w:numId w:val="48"/>
        </w:numPr>
        <w:tabs>
          <w:tab w:val="left" w:pos="709"/>
        </w:tabs>
        <w:ind w:left="709" w:hanging="425"/>
        <w:jc w:val="both"/>
        <w:rPr>
          <w:sz w:val="24"/>
          <w:szCs w:val="24"/>
        </w:rPr>
      </w:pPr>
      <w:r w:rsidRPr="00124296">
        <w:rPr>
          <w:sz w:val="24"/>
          <w:szCs w:val="24"/>
        </w:rPr>
        <w:t>Rózsa Sándor jegyző</w:t>
      </w:r>
    </w:p>
    <w:p w:rsidR="00883BB9" w:rsidRPr="00124296" w:rsidRDefault="00883BB9" w:rsidP="00D962CA">
      <w:pPr>
        <w:numPr>
          <w:ilvl w:val="0"/>
          <w:numId w:val="48"/>
        </w:numPr>
        <w:tabs>
          <w:tab w:val="left" w:pos="709"/>
        </w:tabs>
        <w:ind w:left="709" w:hanging="425"/>
        <w:jc w:val="both"/>
        <w:rPr>
          <w:sz w:val="24"/>
          <w:szCs w:val="24"/>
        </w:rPr>
      </w:pPr>
      <w:r w:rsidRPr="00124296">
        <w:rPr>
          <w:sz w:val="24"/>
          <w:szCs w:val="24"/>
        </w:rPr>
        <w:t xml:space="preserve">Dr. </w:t>
      </w:r>
      <w:r>
        <w:rPr>
          <w:sz w:val="24"/>
          <w:szCs w:val="24"/>
        </w:rPr>
        <w:t>Czap Enikő aljegyző</w:t>
      </w:r>
    </w:p>
    <w:p w:rsidR="00883BB9" w:rsidRPr="00124296" w:rsidRDefault="00883BB9" w:rsidP="00D962CA">
      <w:pPr>
        <w:numPr>
          <w:ilvl w:val="0"/>
          <w:numId w:val="48"/>
        </w:numPr>
        <w:tabs>
          <w:tab w:val="left" w:pos="709"/>
        </w:tabs>
        <w:ind w:left="709" w:hanging="425"/>
        <w:jc w:val="both"/>
        <w:rPr>
          <w:sz w:val="24"/>
          <w:szCs w:val="24"/>
        </w:rPr>
      </w:pPr>
      <w:r w:rsidRPr="00124296">
        <w:rPr>
          <w:sz w:val="24"/>
          <w:szCs w:val="24"/>
        </w:rPr>
        <w:t>Szabóné Bóka Réka költségvetési csoportvezető</w:t>
      </w:r>
    </w:p>
    <w:p w:rsidR="008D5899" w:rsidRDefault="008D5899" w:rsidP="00DD72D6">
      <w:pPr>
        <w:tabs>
          <w:tab w:val="left" w:pos="2660"/>
        </w:tabs>
        <w:rPr>
          <w:b/>
          <w:bCs/>
          <w:sz w:val="24"/>
          <w:szCs w:val="24"/>
        </w:rPr>
      </w:pPr>
    </w:p>
    <w:p w:rsidR="000F5329" w:rsidRPr="00124296" w:rsidRDefault="000F5329" w:rsidP="0045517F">
      <w:pPr>
        <w:pStyle w:val="Szvegtrzs"/>
        <w:rPr>
          <w:sz w:val="24"/>
          <w:szCs w:val="24"/>
        </w:rPr>
      </w:pPr>
    </w:p>
    <w:p w:rsidR="00BF1E5B" w:rsidRPr="00124296" w:rsidRDefault="00BF1E5B" w:rsidP="00BF1E5B">
      <w:pPr>
        <w:jc w:val="both"/>
        <w:rPr>
          <w:bCs/>
          <w:sz w:val="24"/>
          <w:szCs w:val="24"/>
        </w:rPr>
      </w:pPr>
      <w:r w:rsidRPr="00124296">
        <w:rPr>
          <w:b/>
          <w:bCs/>
          <w:sz w:val="24"/>
          <w:szCs w:val="24"/>
          <w:u w:val="single"/>
        </w:rPr>
        <w:t>Dobos László polgármester:</w:t>
      </w:r>
      <w:r w:rsidRPr="00124296">
        <w:rPr>
          <w:bCs/>
          <w:sz w:val="24"/>
          <w:szCs w:val="24"/>
        </w:rPr>
        <w:t xml:space="preserve"> Bejelentette, hogy a </w:t>
      </w:r>
      <w:r w:rsidR="00F94CB9">
        <w:rPr>
          <w:bCs/>
          <w:sz w:val="24"/>
          <w:szCs w:val="24"/>
        </w:rPr>
        <w:t>16. és a 17.</w:t>
      </w:r>
      <w:r w:rsidRPr="00124296">
        <w:rPr>
          <w:bCs/>
          <w:sz w:val="24"/>
          <w:szCs w:val="24"/>
        </w:rPr>
        <w:t xml:space="preserve"> napirendi pont tárgyalásánál zárt ülést rendel el.</w:t>
      </w:r>
    </w:p>
    <w:p w:rsidR="00BF1E5B" w:rsidRPr="00124296" w:rsidRDefault="00BF1E5B" w:rsidP="00BF1E5B">
      <w:pPr>
        <w:pStyle w:val="Szvegtrzs"/>
        <w:rPr>
          <w:sz w:val="24"/>
          <w:szCs w:val="24"/>
        </w:rPr>
      </w:pPr>
    </w:p>
    <w:p w:rsidR="00BF1E5B" w:rsidRPr="00124296" w:rsidRDefault="00BF1E5B" w:rsidP="00BF1E5B">
      <w:pPr>
        <w:pStyle w:val="Szvegtrzs"/>
        <w:rPr>
          <w:sz w:val="24"/>
          <w:szCs w:val="24"/>
        </w:rPr>
      </w:pPr>
      <w:r w:rsidRPr="00124296">
        <w:rPr>
          <w:sz w:val="24"/>
          <w:szCs w:val="24"/>
        </w:rPr>
        <w:t xml:space="preserve">Tájékoztatta a jelenlévőket, hogy a Magyarország helyi önkormányzatairól szóló 2011. évi CLXXXIX. törvény 46. § (3) bekezdése értelmében </w:t>
      </w:r>
      <w:r w:rsidRPr="00124296">
        <w:rPr>
          <w:b/>
          <w:sz w:val="24"/>
          <w:szCs w:val="24"/>
        </w:rPr>
        <w:t>zárt ülésen</w:t>
      </w:r>
      <w:r w:rsidRPr="00124296">
        <w:rPr>
          <w:sz w:val="24"/>
          <w:szCs w:val="24"/>
        </w:rPr>
        <w:t xml:space="preserve"> a képviselő-testület tagjai, a nem képviselő-testület tagjai közül választott alpolgármester, jegyző, aljegyző, továbbá meghívása esetén az érintett és a szakértő vehetnek részt. </w:t>
      </w:r>
    </w:p>
    <w:p w:rsidR="00BF1E5B" w:rsidRPr="00124296" w:rsidRDefault="00BF1E5B" w:rsidP="00BF1E5B">
      <w:pPr>
        <w:pStyle w:val="Szvegtrzs"/>
        <w:rPr>
          <w:sz w:val="24"/>
          <w:szCs w:val="24"/>
        </w:rPr>
      </w:pPr>
      <w:r w:rsidRPr="00124296">
        <w:rPr>
          <w:sz w:val="24"/>
          <w:szCs w:val="24"/>
        </w:rPr>
        <w:t>Ezért megkérte a meghívottakat és a vendégeket, hogy a zárt ülés időtartamára a tanácskozótermet szíveskedjenek elhagyni.</w:t>
      </w:r>
    </w:p>
    <w:p w:rsidR="00BF1E5B" w:rsidRPr="00124296" w:rsidRDefault="00BF1E5B" w:rsidP="00BF1E5B">
      <w:pPr>
        <w:pStyle w:val="Szvegtrzs"/>
        <w:rPr>
          <w:sz w:val="24"/>
          <w:szCs w:val="24"/>
        </w:rPr>
      </w:pPr>
    </w:p>
    <w:p w:rsidR="00BF1E5B" w:rsidRPr="00124296" w:rsidRDefault="00BF1E5B" w:rsidP="00BF1E5B">
      <w:pPr>
        <w:pStyle w:val="Szvegtrzs"/>
        <w:rPr>
          <w:sz w:val="24"/>
          <w:szCs w:val="24"/>
        </w:rPr>
      </w:pPr>
      <w:r w:rsidRPr="00124296">
        <w:rPr>
          <w:sz w:val="24"/>
          <w:szCs w:val="24"/>
        </w:rPr>
        <w:t>Az ügyben érintett személyeknek, az adott napirend tárgyalásánál a hivatal köztisztviselői szólni fognak</w:t>
      </w:r>
    </w:p>
    <w:p w:rsidR="00BF1E5B" w:rsidRPr="00124296" w:rsidRDefault="00BF1E5B" w:rsidP="00BF1E5B">
      <w:pPr>
        <w:pStyle w:val="Szvegtrzs"/>
        <w:rPr>
          <w:sz w:val="24"/>
          <w:szCs w:val="24"/>
        </w:rPr>
      </w:pPr>
    </w:p>
    <w:p w:rsidR="00BF1E5B" w:rsidRPr="00124296" w:rsidRDefault="00BF1E5B" w:rsidP="00BF1E5B">
      <w:pPr>
        <w:pStyle w:val="Szvegtrzs"/>
        <w:rPr>
          <w:sz w:val="24"/>
          <w:szCs w:val="24"/>
        </w:rPr>
      </w:pPr>
      <w:r w:rsidRPr="00124296">
        <w:rPr>
          <w:sz w:val="24"/>
          <w:szCs w:val="24"/>
        </w:rPr>
        <w:t>Rátértek a zárt ülés napirendjének a megtárgyalására.</w:t>
      </w:r>
    </w:p>
    <w:p w:rsidR="00BF1E5B" w:rsidRPr="00124296" w:rsidRDefault="00BF1E5B" w:rsidP="00BF1E5B">
      <w:pPr>
        <w:pStyle w:val="Szvegtrzs"/>
        <w:rPr>
          <w:sz w:val="24"/>
          <w:szCs w:val="24"/>
        </w:rPr>
      </w:pPr>
    </w:p>
    <w:p w:rsidR="00BF1E5B" w:rsidRPr="00124296" w:rsidRDefault="00BF1E5B" w:rsidP="00BF1E5B">
      <w:pPr>
        <w:pStyle w:val="Szvegtrzs"/>
        <w:jc w:val="center"/>
        <w:rPr>
          <w:b/>
          <w:i/>
          <w:sz w:val="24"/>
          <w:szCs w:val="24"/>
        </w:rPr>
      </w:pPr>
      <w:r w:rsidRPr="00124296">
        <w:rPr>
          <w:b/>
          <w:i/>
          <w:sz w:val="24"/>
          <w:szCs w:val="24"/>
        </w:rPr>
        <w:t>– A zárt ülés anyagát külön jegyzőkönyv tartalmazza. –</w:t>
      </w:r>
    </w:p>
    <w:p w:rsidR="00BF1E5B" w:rsidRPr="00124296" w:rsidRDefault="00BF1E5B" w:rsidP="00BF1E5B">
      <w:pPr>
        <w:tabs>
          <w:tab w:val="left" w:pos="2448"/>
        </w:tabs>
        <w:rPr>
          <w:sz w:val="24"/>
          <w:szCs w:val="24"/>
        </w:rPr>
      </w:pPr>
    </w:p>
    <w:p w:rsidR="00BF1E5B" w:rsidRPr="00124296" w:rsidRDefault="00BF1E5B" w:rsidP="00BF1E5B">
      <w:pPr>
        <w:pStyle w:val="NormlWeb"/>
        <w:spacing w:before="0" w:after="0"/>
        <w:jc w:val="both"/>
        <w:rPr>
          <w:b/>
          <w:bCs/>
          <w:iCs/>
          <w:szCs w:val="24"/>
          <w:u w:val="single"/>
        </w:rPr>
      </w:pPr>
    </w:p>
    <w:p w:rsidR="00BF1E5B" w:rsidRPr="00124296" w:rsidRDefault="00BF1E5B" w:rsidP="00BF1E5B">
      <w:pPr>
        <w:pStyle w:val="NormlWeb"/>
        <w:spacing w:before="0" w:after="0"/>
        <w:jc w:val="both"/>
        <w:rPr>
          <w:szCs w:val="24"/>
        </w:rPr>
      </w:pPr>
      <w:r w:rsidRPr="00124296">
        <w:rPr>
          <w:b/>
          <w:bCs/>
          <w:iCs/>
          <w:szCs w:val="24"/>
          <w:u w:val="single"/>
        </w:rPr>
        <w:t>Dobos László polgármester:</w:t>
      </w:r>
      <w:r w:rsidRPr="00124296">
        <w:rPr>
          <w:b/>
          <w:bCs/>
          <w:iCs/>
          <w:szCs w:val="24"/>
        </w:rPr>
        <w:t xml:space="preserve"> </w:t>
      </w:r>
      <w:r w:rsidRPr="00124296">
        <w:rPr>
          <w:szCs w:val="24"/>
        </w:rPr>
        <w:t xml:space="preserve">Bejelentette, hogy a zárt ülés </w:t>
      </w:r>
      <w:r w:rsidR="00581616" w:rsidRPr="00124296">
        <w:rPr>
          <w:szCs w:val="24"/>
        </w:rPr>
        <w:t xml:space="preserve">és egyben a napirendek </w:t>
      </w:r>
      <w:r w:rsidRPr="00124296">
        <w:rPr>
          <w:szCs w:val="24"/>
        </w:rPr>
        <w:t xml:space="preserve">megtárgyalásának a végére értek, a testület nyilvános ülés keretében folytatja munkáját.  </w:t>
      </w:r>
    </w:p>
    <w:p w:rsidR="000F5329" w:rsidRPr="00124296" w:rsidRDefault="000F5329" w:rsidP="0045517F">
      <w:pPr>
        <w:pStyle w:val="Szvegtrzs"/>
        <w:rPr>
          <w:sz w:val="24"/>
          <w:szCs w:val="24"/>
        </w:rPr>
      </w:pPr>
    </w:p>
    <w:p w:rsidR="00081437" w:rsidRDefault="00081437" w:rsidP="0045517F">
      <w:pPr>
        <w:pStyle w:val="Szvegtrzs"/>
        <w:rPr>
          <w:sz w:val="24"/>
          <w:szCs w:val="24"/>
        </w:rPr>
      </w:pPr>
    </w:p>
    <w:p w:rsidR="00267B09" w:rsidRPr="00124296" w:rsidRDefault="0082456A" w:rsidP="0045517F">
      <w:pPr>
        <w:pStyle w:val="Szvegtrzs"/>
        <w:rPr>
          <w:b/>
          <w:sz w:val="24"/>
          <w:szCs w:val="24"/>
        </w:rPr>
      </w:pPr>
      <w:r w:rsidRPr="00124296">
        <w:rPr>
          <w:sz w:val="24"/>
          <w:szCs w:val="24"/>
        </w:rPr>
        <w:t>M</w:t>
      </w:r>
      <w:r w:rsidR="00D36916" w:rsidRPr="00124296">
        <w:rPr>
          <w:sz w:val="24"/>
          <w:szCs w:val="24"/>
        </w:rPr>
        <w:t xml:space="preserve">egkérte Rózsa </w:t>
      </w:r>
      <w:r w:rsidR="003C30D7" w:rsidRPr="00124296">
        <w:rPr>
          <w:sz w:val="24"/>
          <w:szCs w:val="24"/>
        </w:rPr>
        <w:t>S</w:t>
      </w:r>
      <w:r w:rsidR="00D36916" w:rsidRPr="00124296">
        <w:rPr>
          <w:sz w:val="24"/>
          <w:szCs w:val="24"/>
        </w:rPr>
        <w:t xml:space="preserve">ándor jegyző urat, hogy ismertesse </w:t>
      </w:r>
      <w:r w:rsidR="00C54D4B" w:rsidRPr="00124296">
        <w:rPr>
          <w:sz w:val="24"/>
          <w:szCs w:val="24"/>
        </w:rPr>
        <w:t>az</w:t>
      </w:r>
      <w:r w:rsidR="00C54D4B" w:rsidRPr="00124296">
        <w:rPr>
          <w:b/>
          <w:sz w:val="24"/>
          <w:szCs w:val="24"/>
        </w:rPr>
        <w:t xml:space="preserve"> előzetes programokat</w:t>
      </w:r>
      <w:r w:rsidR="00C21279" w:rsidRPr="00124296">
        <w:rPr>
          <w:b/>
          <w:sz w:val="24"/>
          <w:szCs w:val="24"/>
        </w:rPr>
        <w:t>.</w:t>
      </w:r>
    </w:p>
    <w:p w:rsidR="00267B09" w:rsidRPr="00124296" w:rsidRDefault="00267B09" w:rsidP="00267B09">
      <w:pPr>
        <w:jc w:val="both"/>
        <w:rPr>
          <w:sz w:val="24"/>
          <w:szCs w:val="24"/>
        </w:rPr>
      </w:pPr>
    </w:p>
    <w:p w:rsidR="00140BC9" w:rsidRDefault="00140BC9" w:rsidP="00C04464">
      <w:pPr>
        <w:jc w:val="both"/>
        <w:rPr>
          <w:rStyle w:val="Kiemels2"/>
          <w:sz w:val="24"/>
          <w:szCs w:val="24"/>
          <w:u w:val="single"/>
        </w:rPr>
      </w:pPr>
    </w:p>
    <w:p w:rsidR="00140BC9" w:rsidRDefault="00140BC9" w:rsidP="00C04464">
      <w:pPr>
        <w:jc w:val="both"/>
        <w:rPr>
          <w:rStyle w:val="Kiemels2"/>
          <w:sz w:val="24"/>
          <w:szCs w:val="24"/>
          <w:u w:val="single"/>
        </w:rPr>
      </w:pPr>
    </w:p>
    <w:p w:rsidR="00C04464" w:rsidRPr="00124296" w:rsidRDefault="003C30D7" w:rsidP="00C04464">
      <w:pPr>
        <w:jc w:val="both"/>
        <w:rPr>
          <w:rStyle w:val="Kiemels2"/>
          <w:sz w:val="24"/>
          <w:szCs w:val="24"/>
        </w:rPr>
      </w:pPr>
      <w:r w:rsidRPr="00124296">
        <w:rPr>
          <w:rStyle w:val="Kiemels2"/>
          <w:sz w:val="24"/>
          <w:szCs w:val="24"/>
          <w:u w:val="single"/>
        </w:rPr>
        <w:lastRenderedPageBreak/>
        <w:t>Rózsa Sándor jegyző:</w:t>
      </w:r>
      <w:r w:rsidRPr="00124296">
        <w:rPr>
          <w:rStyle w:val="Kiemels2"/>
          <w:sz w:val="24"/>
          <w:szCs w:val="24"/>
        </w:rPr>
        <w:t xml:space="preserve"> </w:t>
      </w:r>
    </w:p>
    <w:p w:rsidR="00B91854" w:rsidRPr="00124296" w:rsidRDefault="00B91854" w:rsidP="00C04464">
      <w:pPr>
        <w:jc w:val="both"/>
        <w:rPr>
          <w:rStyle w:val="Kiemels2"/>
          <w:sz w:val="24"/>
          <w:szCs w:val="24"/>
        </w:rPr>
      </w:pPr>
    </w:p>
    <w:p w:rsidR="00BD6C5E" w:rsidRPr="00BD6C5E" w:rsidRDefault="00EF043E" w:rsidP="00D962CA">
      <w:pPr>
        <w:pStyle w:val="Listaszerbekezds"/>
        <w:numPr>
          <w:ilvl w:val="0"/>
          <w:numId w:val="14"/>
        </w:numPr>
        <w:jc w:val="both"/>
        <w:rPr>
          <w:b/>
        </w:rPr>
      </w:pPr>
      <w:r w:rsidRPr="00BD6C5E">
        <w:rPr>
          <w:b/>
        </w:rPr>
        <w:t>"</w:t>
      </w:r>
      <w:r w:rsidR="00BD6C5E" w:rsidRPr="00BD6C5E">
        <w:rPr>
          <w:b/>
        </w:rPr>
        <w:t xml:space="preserve"> Április 27-én </w:t>
      </w:r>
      <w:r w:rsidR="00BD6C5E" w:rsidRPr="00BD6C5E">
        <w:t>rendezi meg</w:t>
      </w:r>
      <w:r w:rsidR="00BD6C5E" w:rsidRPr="00BD6C5E">
        <w:rPr>
          <w:b/>
        </w:rPr>
        <w:t xml:space="preserve"> </w:t>
      </w:r>
      <w:r w:rsidR="00BD6C5E" w:rsidRPr="00BD6C5E">
        <w:t xml:space="preserve">a </w:t>
      </w:r>
      <w:proofErr w:type="spellStart"/>
      <w:r w:rsidR="00BD6C5E" w:rsidRPr="00BD6C5E">
        <w:t>Kiskulcsosi</w:t>
      </w:r>
      <w:proofErr w:type="spellEnd"/>
      <w:r w:rsidR="00BD6C5E" w:rsidRPr="00BD6C5E">
        <w:t xml:space="preserve"> Általános Iskola </w:t>
      </w:r>
      <w:proofErr w:type="spellStart"/>
      <w:r w:rsidR="00BD6C5E" w:rsidRPr="00BD6C5E">
        <w:rPr>
          <w:i/>
        </w:rPr>
        <w:t>Kiskulcsosi</w:t>
      </w:r>
      <w:proofErr w:type="spellEnd"/>
      <w:r w:rsidR="00BD6C5E" w:rsidRPr="00BD6C5E">
        <w:rPr>
          <w:i/>
        </w:rPr>
        <w:t xml:space="preserve"> Kavalkád</w:t>
      </w:r>
      <w:r w:rsidR="00BD6C5E" w:rsidRPr="00BD6C5E">
        <w:t xml:space="preserve"> című műsoros estjét a Déryné Kulturális Központban.</w:t>
      </w:r>
    </w:p>
    <w:p w:rsidR="00BD6C5E" w:rsidRPr="00BD6C5E" w:rsidRDefault="00BD6C5E" w:rsidP="00BD6C5E">
      <w:pPr>
        <w:jc w:val="both"/>
        <w:rPr>
          <w:b/>
        </w:rPr>
      </w:pPr>
    </w:p>
    <w:p w:rsidR="00BD6C5E" w:rsidRDefault="00BD6C5E" w:rsidP="00D962CA">
      <w:pPr>
        <w:pStyle w:val="Listaszerbekezds"/>
        <w:numPr>
          <w:ilvl w:val="0"/>
          <w:numId w:val="14"/>
        </w:numPr>
        <w:jc w:val="both"/>
      </w:pPr>
      <w:r w:rsidRPr="00BD6C5E">
        <w:rPr>
          <w:b/>
        </w:rPr>
        <w:t xml:space="preserve">Április 28-án </w:t>
      </w:r>
      <w:r w:rsidRPr="00BD6C5E">
        <w:t>a Világjárók című előadássorozat következő vendége Papp György, aki vietnámi útjáról számol be a közönségnek.</w:t>
      </w:r>
    </w:p>
    <w:p w:rsidR="00BD6C5E" w:rsidRPr="00BD6C5E" w:rsidRDefault="00BD6C5E" w:rsidP="00BD6C5E">
      <w:pPr>
        <w:jc w:val="both"/>
      </w:pPr>
    </w:p>
    <w:p w:rsidR="00BD6C5E" w:rsidRPr="00BD6C5E" w:rsidRDefault="00BD6C5E" w:rsidP="00D962CA">
      <w:pPr>
        <w:pStyle w:val="Listaszerbekezds"/>
        <w:numPr>
          <w:ilvl w:val="0"/>
          <w:numId w:val="14"/>
        </w:numPr>
        <w:jc w:val="both"/>
      </w:pPr>
      <w:r w:rsidRPr="00BD6C5E">
        <w:rPr>
          <w:b/>
        </w:rPr>
        <w:t>Május 1-jén</w:t>
      </w:r>
      <w:r w:rsidRPr="00BD6C5E">
        <w:t xml:space="preserve"> a Karcagi Majális programjaira várják a város lakosait: </w:t>
      </w:r>
    </w:p>
    <w:p w:rsidR="00BD6C5E" w:rsidRPr="00BD6C5E" w:rsidRDefault="00BD6C5E" w:rsidP="00BD6C5E">
      <w:pPr>
        <w:ind w:left="709"/>
        <w:jc w:val="both"/>
        <w:rPr>
          <w:sz w:val="24"/>
          <w:szCs w:val="24"/>
        </w:rPr>
      </w:pPr>
      <w:r w:rsidRPr="00BD6C5E">
        <w:rPr>
          <w:sz w:val="24"/>
          <w:szCs w:val="24"/>
        </w:rPr>
        <w:t xml:space="preserve">A Kossuth téren fellépnek: Kovács Marika és </w:t>
      </w:r>
      <w:proofErr w:type="spellStart"/>
      <w:r w:rsidRPr="00BD6C5E">
        <w:rPr>
          <w:sz w:val="24"/>
          <w:szCs w:val="24"/>
        </w:rPr>
        <w:t>Kolostyák</w:t>
      </w:r>
      <w:proofErr w:type="spellEnd"/>
      <w:r w:rsidRPr="00BD6C5E">
        <w:rPr>
          <w:sz w:val="24"/>
          <w:szCs w:val="24"/>
        </w:rPr>
        <w:t xml:space="preserve"> Gyula nótaénekesek, a </w:t>
      </w:r>
      <w:proofErr w:type="spellStart"/>
      <w:r w:rsidRPr="00BD6C5E">
        <w:rPr>
          <w:sz w:val="24"/>
          <w:szCs w:val="24"/>
        </w:rPr>
        <w:t>Sáray</w:t>
      </w:r>
      <w:proofErr w:type="spellEnd"/>
      <w:r w:rsidRPr="00BD6C5E">
        <w:rPr>
          <w:sz w:val="24"/>
          <w:szCs w:val="24"/>
        </w:rPr>
        <w:t xml:space="preserve"> Band, a Dalma </w:t>
      </w:r>
      <w:proofErr w:type="spellStart"/>
      <w:r w:rsidRPr="00BD6C5E">
        <w:rPr>
          <w:sz w:val="24"/>
          <w:szCs w:val="24"/>
        </w:rPr>
        <w:t>Dance</w:t>
      </w:r>
      <w:proofErr w:type="spellEnd"/>
      <w:r w:rsidRPr="00BD6C5E">
        <w:rPr>
          <w:sz w:val="24"/>
          <w:szCs w:val="24"/>
        </w:rPr>
        <w:t xml:space="preserve"> Club táncosai, a </w:t>
      </w:r>
      <w:proofErr w:type="spellStart"/>
      <w:r w:rsidRPr="00BD6C5E">
        <w:rPr>
          <w:sz w:val="24"/>
          <w:szCs w:val="24"/>
        </w:rPr>
        <w:t>Pop-pom</w:t>
      </w:r>
      <w:proofErr w:type="spellEnd"/>
      <w:r w:rsidRPr="00BD6C5E">
        <w:rPr>
          <w:sz w:val="24"/>
          <w:szCs w:val="24"/>
        </w:rPr>
        <w:t xml:space="preserve"> együttes, Kocsis Tibor, és a </w:t>
      </w:r>
      <w:proofErr w:type="spellStart"/>
      <w:r w:rsidRPr="00BD6C5E">
        <w:rPr>
          <w:sz w:val="24"/>
          <w:szCs w:val="24"/>
        </w:rPr>
        <w:t>History</w:t>
      </w:r>
      <w:proofErr w:type="spellEnd"/>
      <w:r w:rsidRPr="00BD6C5E">
        <w:rPr>
          <w:sz w:val="24"/>
          <w:szCs w:val="24"/>
        </w:rPr>
        <w:t xml:space="preserve"> együttes. A koncertek mellett a </w:t>
      </w:r>
      <w:proofErr w:type="spellStart"/>
      <w:r w:rsidRPr="00BD6C5E">
        <w:rPr>
          <w:sz w:val="24"/>
          <w:szCs w:val="24"/>
        </w:rPr>
        <w:t>Bengecseg</w:t>
      </w:r>
      <w:proofErr w:type="spellEnd"/>
      <w:r w:rsidRPr="00BD6C5E">
        <w:rPr>
          <w:sz w:val="24"/>
          <w:szCs w:val="24"/>
        </w:rPr>
        <w:t xml:space="preserve"> Alapítvány játszóháza és kézműves vásár is várja az érdeklődőket.</w:t>
      </w:r>
    </w:p>
    <w:p w:rsidR="00BD6C5E" w:rsidRPr="00BD6C5E" w:rsidRDefault="00BD6C5E" w:rsidP="00BD6C5E">
      <w:pPr>
        <w:ind w:left="709"/>
        <w:jc w:val="both"/>
        <w:rPr>
          <w:sz w:val="24"/>
          <w:szCs w:val="24"/>
        </w:rPr>
      </w:pPr>
      <w:r w:rsidRPr="00BD6C5E">
        <w:rPr>
          <w:sz w:val="24"/>
          <w:szCs w:val="24"/>
        </w:rPr>
        <w:t>Az erdei tornapályán ismét megrendezésre kerül a Kötöny Népe IV. Nagykun Íjfeszítő Viadal Talpas Íjászverseny.</w:t>
      </w:r>
    </w:p>
    <w:p w:rsidR="00BD6C5E" w:rsidRPr="00135E53" w:rsidRDefault="00BD6C5E" w:rsidP="00BD6C5E">
      <w:pPr>
        <w:jc w:val="both"/>
        <w:rPr>
          <w:sz w:val="24"/>
          <w:szCs w:val="24"/>
        </w:rPr>
      </w:pPr>
    </w:p>
    <w:p w:rsidR="00BD6C5E" w:rsidRDefault="00BD6C5E" w:rsidP="00D962CA">
      <w:pPr>
        <w:pStyle w:val="Listaszerbekezds"/>
        <w:numPr>
          <w:ilvl w:val="0"/>
          <w:numId w:val="14"/>
        </w:numPr>
        <w:jc w:val="both"/>
      </w:pPr>
      <w:r w:rsidRPr="00BD6C5E">
        <w:rPr>
          <w:b/>
        </w:rPr>
        <w:t>Május 4-én</w:t>
      </w:r>
      <w:r w:rsidRPr="00BD6C5E">
        <w:t xml:space="preserve"> a Jászkun Emléknap alkalmából a Millenniumi Emlékparkban a Jászkun </w:t>
      </w:r>
      <w:proofErr w:type="spellStart"/>
      <w:r w:rsidRPr="00BD6C5E">
        <w:t>Redemptio</w:t>
      </w:r>
      <w:proofErr w:type="spellEnd"/>
      <w:r w:rsidRPr="00BD6C5E">
        <w:t xml:space="preserve"> Emlékharangjánál emlékezünk a </w:t>
      </w:r>
      <w:proofErr w:type="spellStart"/>
      <w:r w:rsidRPr="00BD6C5E">
        <w:t>redemptio</w:t>
      </w:r>
      <w:proofErr w:type="spellEnd"/>
      <w:r w:rsidRPr="00BD6C5E">
        <w:t xml:space="preserve"> 272. évfordulójára. Ünnepi beszédet mond Koncz Tibor esperes.</w:t>
      </w:r>
    </w:p>
    <w:p w:rsidR="00BD6C5E" w:rsidRPr="00BD6C5E" w:rsidRDefault="00BD6C5E" w:rsidP="00BD6C5E">
      <w:pPr>
        <w:jc w:val="both"/>
      </w:pPr>
    </w:p>
    <w:p w:rsidR="00BD6C5E" w:rsidRDefault="00BD6C5E" w:rsidP="00D962CA">
      <w:pPr>
        <w:pStyle w:val="Listaszerbekezds"/>
        <w:numPr>
          <w:ilvl w:val="0"/>
          <w:numId w:val="14"/>
        </w:numPr>
        <w:jc w:val="both"/>
      </w:pPr>
      <w:r w:rsidRPr="00BD6C5E">
        <w:rPr>
          <w:b/>
        </w:rPr>
        <w:t xml:space="preserve">Május 5-én </w:t>
      </w:r>
      <w:r w:rsidRPr="00BD6C5E">
        <w:t>lesz</w:t>
      </w:r>
      <w:r w:rsidRPr="00BD6C5E">
        <w:rPr>
          <w:b/>
        </w:rPr>
        <w:t xml:space="preserve"> </w:t>
      </w:r>
      <w:r w:rsidRPr="00BD6C5E">
        <w:t>a Karcagi Nagykun Református Gimnázium és Egészségügyi Szakgimnázium ballagási ünnepsége.</w:t>
      </w:r>
    </w:p>
    <w:p w:rsidR="00BD6C5E" w:rsidRPr="00BD6C5E" w:rsidRDefault="00BD6C5E" w:rsidP="00BD6C5E">
      <w:pPr>
        <w:jc w:val="both"/>
      </w:pPr>
    </w:p>
    <w:p w:rsidR="00BD6C5E" w:rsidRDefault="00BD6C5E" w:rsidP="00D962CA">
      <w:pPr>
        <w:pStyle w:val="Listaszerbekezds"/>
        <w:numPr>
          <w:ilvl w:val="0"/>
          <w:numId w:val="14"/>
        </w:numPr>
        <w:jc w:val="both"/>
      </w:pPr>
      <w:r w:rsidRPr="00BD6C5E">
        <w:rPr>
          <w:b/>
        </w:rPr>
        <w:t>Május 6-án</w:t>
      </w:r>
      <w:r w:rsidRPr="00BD6C5E">
        <w:t xml:space="preserve"> búcsúznak iskolájuktól a </w:t>
      </w:r>
      <w:proofErr w:type="spellStart"/>
      <w:r w:rsidRPr="00BD6C5E">
        <w:t>Szentannai</w:t>
      </w:r>
      <w:proofErr w:type="spellEnd"/>
      <w:r w:rsidRPr="00BD6C5E">
        <w:t xml:space="preserve"> Sámuel Középiskola és </w:t>
      </w:r>
      <w:proofErr w:type="gramStart"/>
      <w:r w:rsidRPr="00BD6C5E">
        <w:t>Kollégium végzős</w:t>
      </w:r>
      <w:proofErr w:type="gramEnd"/>
      <w:r w:rsidRPr="00BD6C5E">
        <w:t xml:space="preserve"> diákjai.</w:t>
      </w:r>
    </w:p>
    <w:p w:rsidR="00BD6C5E" w:rsidRPr="00BD6C5E" w:rsidRDefault="00BD6C5E" w:rsidP="00BD6C5E">
      <w:pPr>
        <w:jc w:val="both"/>
      </w:pPr>
    </w:p>
    <w:p w:rsidR="00BD6C5E" w:rsidRDefault="00BD6C5E" w:rsidP="00D962CA">
      <w:pPr>
        <w:pStyle w:val="Listaszerbekezds"/>
        <w:numPr>
          <w:ilvl w:val="0"/>
          <w:numId w:val="14"/>
        </w:numPr>
        <w:jc w:val="both"/>
      </w:pPr>
      <w:r w:rsidRPr="00BD6C5E">
        <w:rPr>
          <w:b/>
        </w:rPr>
        <w:t>Május 6-án és 7-én</w:t>
      </w:r>
      <w:r w:rsidRPr="00BD6C5E">
        <w:t xml:space="preserve"> rendezik meg a Karcag Kupa Országos Asztalitenisz Versenyt a Sportcsarnokban.</w:t>
      </w:r>
    </w:p>
    <w:p w:rsidR="00BD6C5E" w:rsidRPr="00BD6C5E" w:rsidRDefault="00BD6C5E" w:rsidP="00BD6C5E">
      <w:pPr>
        <w:jc w:val="both"/>
      </w:pPr>
    </w:p>
    <w:p w:rsidR="00BD6C5E" w:rsidRPr="00BD6C5E" w:rsidRDefault="00BD6C5E" w:rsidP="00D962CA">
      <w:pPr>
        <w:pStyle w:val="Listaszerbekezds"/>
        <w:numPr>
          <w:ilvl w:val="0"/>
          <w:numId w:val="14"/>
        </w:numPr>
        <w:jc w:val="both"/>
      </w:pPr>
      <w:r w:rsidRPr="00BD6C5E">
        <w:rPr>
          <w:b/>
        </w:rPr>
        <w:t xml:space="preserve">Május 11-én </w:t>
      </w:r>
      <w:r w:rsidRPr="00BD6C5E">
        <w:t xml:space="preserve">a Déryné Kulturális Központ a </w:t>
      </w:r>
      <w:r w:rsidRPr="00BD6C5E">
        <w:rPr>
          <w:i/>
        </w:rPr>
        <w:t>Szakköri randevú</w:t>
      </w:r>
      <w:r w:rsidRPr="00BD6C5E">
        <w:t xml:space="preserve"> című programmal csatlakozik az országos Közösségek Hete kezdeményezéshez. A rendezvényen a Kun Kuckó diákszínjátszó kör és a balett csoportok mutatkoznak be.</w:t>
      </w:r>
    </w:p>
    <w:p w:rsidR="00BD6C5E" w:rsidRPr="00135E53" w:rsidRDefault="00BD6C5E" w:rsidP="00BD6C5E">
      <w:pPr>
        <w:jc w:val="both"/>
        <w:rPr>
          <w:sz w:val="24"/>
          <w:szCs w:val="24"/>
        </w:rPr>
      </w:pPr>
    </w:p>
    <w:p w:rsidR="00BD6C5E" w:rsidRDefault="00BD6C5E" w:rsidP="00D962CA">
      <w:pPr>
        <w:pStyle w:val="Listaszerbekezds"/>
        <w:numPr>
          <w:ilvl w:val="0"/>
          <w:numId w:val="14"/>
        </w:numPr>
        <w:jc w:val="both"/>
        <w:rPr>
          <w:color w:val="FF0000"/>
        </w:rPr>
      </w:pPr>
      <w:r w:rsidRPr="00BD6C5E">
        <w:rPr>
          <w:b/>
        </w:rPr>
        <w:t>Május 12-én</w:t>
      </w:r>
      <w:r w:rsidRPr="00BD6C5E">
        <w:t xml:space="preserve"> a Kováts Mihály Emléknapok keretében kulturális műsort rendez a Kováts Mihály Baráti Társaság Egyesület a Déryné Kulturális Központban</w:t>
      </w:r>
      <w:r w:rsidRPr="00BD6C5E">
        <w:rPr>
          <w:color w:val="FF0000"/>
        </w:rPr>
        <w:t>.</w:t>
      </w:r>
    </w:p>
    <w:p w:rsidR="00BD6C5E" w:rsidRPr="00BD6C5E" w:rsidRDefault="00BD6C5E" w:rsidP="00BD6C5E">
      <w:pPr>
        <w:jc w:val="both"/>
        <w:rPr>
          <w:color w:val="FF0000"/>
        </w:rPr>
      </w:pPr>
    </w:p>
    <w:p w:rsidR="00BD6C5E" w:rsidRPr="00BD6C5E" w:rsidRDefault="00BD6C5E" w:rsidP="00D962CA">
      <w:pPr>
        <w:pStyle w:val="Listaszerbekezds"/>
        <w:numPr>
          <w:ilvl w:val="0"/>
          <w:numId w:val="14"/>
        </w:numPr>
        <w:jc w:val="both"/>
      </w:pPr>
      <w:r w:rsidRPr="00BD6C5E">
        <w:rPr>
          <w:b/>
        </w:rPr>
        <w:t>Május 13-án és 14-én</w:t>
      </w:r>
      <w:r w:rsidRPr="00BD6C5E">
        <w:t xml:space="preserve"> rendezik meg a IV. Karcagi Országos Nyugdíjas Művészeti Fesztivált az Akácliget Gyógy- és Strandfürdőben.</w:t>
      </w:r>
    </w:p>
    <w:p w:rsidR="00BD6C5E" w:rsidRPr="00135E53" w:rsidRDefault="00BD6C5E" w:rsidP="00BD6C5E">
      <w:pPr>
        <w:jc w:val="both"/>
        <w:rPr>
          <w:sz w:val="24"/>
          <w:szCs w:val="24"/>
        </w:rPr>
      </w:pPr>
    </w:p>
    <w:p w:rsidR="00BD6C5E" w:rsidRPr="00BD6C5E" w:rsidRDefault="00BD6C5E" w:rsidP="00D962CA">
      <w:pPr>
        <w:pStyle w:val="Listaszerbekezds"/>
        <w:numPr>
          <w:ilvl w:val="0"/>
          <w:numId w:val="14"/>
        </w:numPr>
        <w:jc w:val="both"/>
      </w:pPr>
      <w:r w:rsidRPr="00BD6C5E">
        <w:rPr>
          <w:b/>
        </w:rPr>
        <w:t xml:space="preserve">Május 15-e és 18-a között </w:t>
      </w:r>
      <w:r w:rsidRPr="00BD6C5E">
        <w:t>kerül sor</w:t>
      </w:r>
      <w:r w:rsidRPr="00BD6C5E">
        <w:rPr>
          <w:b/>
        </w:rPr>
        <w:t xml:space="preserve"> </w:t>
      </w:r>
      <w:r w:rsidRPr="00BD6C5E">
        <w:t>a</w:t>
      </w:r>
      <w:r w:rsidRPr="00BD6C5E">
        <w:rPr>
          <w:b/>
        </w:rPr>
        <w:t xml:space="preserve"> </w:t>
      </w:r>
      <w:r w:rsidRPr="00BD6C5E">
        <w:t>Kováts Mihály Emléknapok programjaira.</w:t>
      </w:r>
    </w:p>
    <w:p w:rsidR="00BD6C5E" w:rsidRPr="00135E53" w:rsidRDefault="00BD6C5E" w:rsidP="00BD6C5E">
      <w:pPr>
        <w:jc w:val="both"/>
        <w:rPr>
          <w:sz w:val="24"/>
          <w:szCs w:val="24"/>
        </w:rPr>
      </w:pPr>
    </w:p>
    <w:p w:rsidR="00BD6C5E" w:rsidRPr="00BD6C5E" w:rsidRDefault="00BD6C5E" w:rsidP="00D962CA">
      <w:pPr>
        <w:pStyle w:val="Listaszerbekezds"/>
        <w:numPr>
          <w:ilvl w:val="0"/>
          <w:numId w:val="14"/>
        </w:numPr>
        <w:jc w:val="both"/>
      </w:pPr>
      <w:r w:rsidRPr="00BD6C5E">
        <w:rPr>
          <w:b/>
        </w:rPr>
        <w:t>Május 17-én</w:t>
      </w:r>
      <w:r w:rsidRPr="00BD6C5E">
        <w:t xml:space="preserve"> az Életet az Éveknek Nyugdíjas Klub tavaszköszöntő bált rendez a Déryné Kulturális Központban.</w:t>
      </w:r>
    </w:p>
    <w:p w:rsidR="00BD6C5E" w:rsidRPr="00135E53" w:rsidRDefault="00BD6C5E" w:rsidP="00BD6C5E">
      <w:pPr>
        <w:jc w:val="both"/>
        <w:rPr>
          <w:sz w:val="24"/>
          <w:szCs w:val="24"/>
        </w:rPr>
      </w:pPr>
    </w:p>
    <w:p w:rsidR="00BD6C5E" w:rsidRPr="00BD6C5E" w:rsidRDefault="00BD6C5E" w:rsidP="00D962CA">
      <w:pPr>
        <w:pStyle w:val="Listaszerbekezds"/>
        <w:numPr>
          <w:ilvl w:val="0"/>
          <w:numId w:val="14"/>
        </w:numPr>
        <w:jc w:val="both"/>
      </w:pPr>
      <w:r w:rsidRPr="00BD6C5E">
        <w:rPr>
          <w:b/>
        </w:rPr>
        <w:t>Május 20-án</w:t>
      </w:r>
      <w:r w:rsidRPr="00BD6C5E">
        <w:t xml:space="preserve"> rendezik meg a hagyományos Néptáncos Bált, melynek bevételéből a néptánccsoportok ruhatárát újítják fel.</w:t>
      </w:r>
    </w:p>
    <w:p w:rsidR="00BD6C5E" w:rsidRPr="00BD08B7" w:rsidRDefault="00BD6C5E" w:rsidP="00BD6C5E">
      <w:pPr>
        <w:jc w:val="both"/>
        <w:rPr>
          <w:sz w:val="24"/>
          <w:szCs w:val="24"/>
        </w:rPr>
      </w:pPr>
    </w:p>
    <w:p w:rsidR="00BD6C5E" w:rsidRPr="00BD6C5E" w:rsidRDefault="00BD6C5E" w:rsidP="00D962CA">
      <w:pPr>
        <w:pStyle w:val="Listaszerbekezds"/>
        <w:numPr>
          <w:ilvl w:val="0"/>
          <w:numId w:val="14"/>
        </w:numPr>
        <w:jc w:val="both"/>
      </w:pPr>
      <w:r w:rsidRPr="00BD6C5E">
        <w:rPr>
          <w:b/>
        </w:rPr>
        <w:t>Május 24-én</w:t>
      </w:r>
      <w:r w:rsidRPr="00BD6C5E">
        <w:t xml:space="preserve"> anyák napi operett gálára várják a műfaj kedvelőit a Déryné Kulturális Központba. </w:t>
      </w:r>
    </w:p>
    <w:p w:rsidR="00BD6C5E" w:rsidRPr="00135E53" w:rsidRDefault="00BD6C5E" w:rsidP="00BD6C5E">
      <w:pPr>
        <w:jc w:val="both"/>
        <w:rPr>
          <w:sz w:val="24"/>
          <w:szCs w:val="24"/>
        </w:rPr>
      </w:pPr>
    </w:p>
    <w:p w:rsidR="00BD6C5E" w:rsidRPr="00135E53" w:rsidRDefault="00BD6C5E" w:rsidP="00D962CA">
      <w:pPr>
        <w:pStyle w:val="Cmsor1"/>
        <w:numPr>
          <w:ilvl w:val="0"/>
          <w:numId w:val="14"/>
        </w:numPr>
        <w:spacing w:line="276" w:lineRule="auto"/>
        <w:jc w:val="both"/>
      </w:pPr>
      <w:r w:rsidRPr="00135E53">
        <w:rPr>
          <w:b/>
        </w:rPr>
        <w:lastRenderedPageBreak/>
        <w:t>Május 27-én</w:t>
      </w:r>
      <w:r w:rsidRPr="00135E53">
        <w:t xml:space="preserve"> a </w:t>
      </w:r>
      <w:r w:rsidRPr="00135E53">
        <w:rPr>
          <w:b/>
        </w:rPr>
        <w:t>Családi- és Gyermeknap, Sportnap</w:t>
      </w:r>
      <w:r w:rsidRPr="00135E53">
        <w:t xml:space="preserve"> programjaira várnak mindenkit a Liget úti Sporttelepre. A kézműves foglalkozásokon, </w:t>
      </w:r>
      <w:r>
        <w:t>kirakodóvásáron túl</w:t>
      </w:r>
      <w:r w:rsidRPr="00135E53">
        <w:t xml:space="preserve"> a nap folyamán lesz szülői labdarúgó torna, élő amőba, kapitánylabda bajnokság, sor- és váltóverseny, és megrendezik a népi ételek főzőversenyét, valamint a IV. Nagykun Diák </w:t>
      </w:r>
      <w:proofErr w:type="spellStart"/>
      <w:r w:rsidRPr="00135E53">
        <w:t>Birkapörköltfőző</w:t>
      </w:r>
      <w:proofErr w:type="spellEnd"/>
      <w:r w:rsidRPr="00135E53">
        <w:t xml:space="preserve"> Versenyt is. Jelen lesz a rendezvényen a Tour de </w:t>
      </w:r>
      <w:proofErr w:type="spellStart"/>
      <w:r w:rsidRPr="00135E53">
        <w:t>Hongrie</w:t>
      </w:r>
      <w:proofErr w:type="spellEnd"/>
      <w:r w:rsidRPr="00135E53">
        <w:t xml:space="preserve"> szervezőcsapata is, akik a kerékpáros sportot népszerűsítik.</w:t>
      </w:r>
    </w:p>
    <w:p w:rsidR="00BD6C5E" w:rsidRPr="00135E53" w:rsidRDefault="00BD6C5E" w:rsidP="00BD6C5E">
      <w:pPr>
        <w:jc w:val="both"/>
        <w:rPr>
          <w:sz w:val="24"/>
          <w:szCs w:val="24"/>
        </w:rPr>
      </w:pPr>
    </w:p>
    <w:p w:rsidR="00BD6C5E" w:rsidRPr="00BD6C5E" w:rsidRDefault="00BD6C5E" w:rsidP="00D962CA">
      <w:pPr>
        <w:pStyle w:val="Listaszerbekezds"/>
        <w:numPr>
          <w:ilvl w:val="0"/>
          <w:numId w:val="14"/>
        </w:numPr>
        <w:jc w:val="both"/>
      </w:pPr>
      <w:r w:rsidRPr="00BD6C5E">
        <w:rPr>
          <w:b/>
        </w:rPr>
        <w:t>Május 31-én</w:t>
      </w:r>
      <w:r w:rsidRPr="00BD6C5E">
        <w:t xml:space="preserve"> </w:t>
      </w:r>
      <w:proofErr w:type="spellStart"/>
      <w:r w:rsidRPr="00BD6C5E">
        <w:t>Operettgálára</w:t>
      </w:r>
      <w:proofErr w:type="spellEnd"/>
      <w:r w:rsidRPr="00BD6C5E">
        <w:t xml:space="preserve"> várják a műfaj kedvelőit a Déryné Kulturális Központba.</w:t>
      </w:r>
    </w:p>
    <w:p w:rsidR="00EF043E" w:rsidRPr="007A6FC3" w:rsidRDefault="00BD6C5E" w:rsidP="00DC3E46">
      <w:pPr>
        <w:ind w:left="709"/>
        <w:jc w:val="both"/>
      </w:pPr>
      <w:r w:rsidRPr="00DC3E46">
        <w:rPr>
          <w:sz w:val="24"/>
          <w:szCs w:val="24"/>
        </w:rPr>
        <w:t>Tovább folytatódnak a diákolimpiai fordulók és az utánpótlás tornák a Városi Sportcsarnokban.</w:t>
      </w:r>
    </w:p>
    <w:p w:rsidR="007A6FC3" w:rsidRDefault="007A6FC3" w:rsidP="007A6FC3">
      <w:pPr>
        <w:pStyle w:val="Listaszerbekezds"/>
        <w:ind w:left="851"/>
        <w:jc w:val="both"/>
      </w:pPr>
    </w:p>
    <w:p w:rsidR="00283555" w:rsidRPr="007A6FC3" w:rsidRDefault="005D66AF" w:rsidP="009A56F1">
      <w:pPr>
        <w:pStyle w:val="Listaszerbekezds"/>
        <w:ind w:left="426"/>
        <w:jc w:val="both"/>
      </w:pPr>
      <w:r w:rsidRPr="007A6FC3">
        <w:t>Mindenkit szeretettel várnak a város rendezvényeire.</w:t>
      </w:r>
      <w:r w:rsidR="009A56F1">
        <w:t>"</w:t>
      </w:r>
    </w:p>
    <w:p w:rsidR="00E23B51" w:rsidRDefault="00E23B51" w:rsidP="007A6FC3">
      <w:pPr>
        <w:pStyle w:val="NormlWeb"/>
        <w:spacing w:before="0" w:after="0"/>
        <w:ind w:left="851"/>
        <w:jc w:val="both"/>
        <w:rPr>
          <w:szCs w:val="24"/>
        </w:rPr>
      </w:pPr>
    </w:p>
    <w:p w:rsidR="007A6FC3" w:rsidRDefault="007A6FC3" w:rsidP="007A6FC3">
      <w:pPr>
        <w:pStyle w:val="NormlWeb"/>
        <w:spacing w:before="0" w:after="0"/>
        <w:ind w:left="851"/>
        <w:jc w:val="both"/>
        <w:rPr>
          <w:szCs w:val="24"/>
        </w:rPr>
      </w:pPr>
    </w:p>
    <w:p w:rsidR="00CD7CC6" w:rsidRPr="00124296" w:rsidRDefault="005C3B7A" w:rsidP="008133A2">
      <w:pPr>
        <w:pStyle w:val="NormlWeb"/>
        <w:spacing w:before="0" w:after="0"/>
        <w:jc w:val="both"/>
        <w:rPr>
          <w:szCs w:val="24"/>
        </w:rPr>
      </w:pPr>
      <w:r w:rsidRPr="00124296">
        <w:rPr>
          <w:b/>
          <w:szCs w:val="24"/>
          <w:u w:val="single"/>
        </w:rPr>
        <w:t>Dobos László polgármester:</w:t>
      </w:r>
      <w:r w:rsidRPr="00124296">
        <w:rPr>
          <w:b/>
          <w:szCs w:val="24"/>
        </w:rPr>
        <w:t xml:space="preserve"> </w:t>
      </w:r>
      <w:r w:rsidR="002478F9">
        <w:rPr>
          <w:szCs w:val="24"/>
        </w:rPr>
        <w:t>Ismertette</w:t>
      </w:r>
      <w:r w:rsidR="00292CFD" w:rsidRPr="00124296">
        <w:rPr>
          <w:szCs w:val="24"/>
        </w:rPr>
        <w:t xml:space="preserve">, </w:t>
      </w:r>
      <w:r w:rsidR="008133A2" w:rsidRPr="00124296">
        <w:rPr>
          <w:szCs w:val="24"/>
        </w:rPr>
        <w:t xml:space="preserve">hogy </w:t>
      </w:r>
      <w:r w:rsidR="00FD15CE" w:rsidRPr="00124296">
        <w:rPr>
          <w:szCs w:val="24"/>
        </w:rPr>
        <w:t>legközelebb</w:t>
      </w:r>
      <w:r w:rsidR="00CD7CC6" w:rsidRPr="00124296">
        <w:rPr>
          <w:szCs w:val="24"/>
        </w:rPr>
        <w:t>,</w:t>
      </w:r>
      <w:r w:rsidR="008C1462" w:rsidRPr="00124296">
        <w:rPr>
          <w:szCs w:val="24"/>
        </w:rPr>
        <w:t xml:space="preserve"> munkaterv szerint</w:t>
      </w:r>
      <w:r w:rsidR="00A9782A" w:rsidRPr="00124296">
        <w:rPr>
          <w:szCs w:val="24"/>
        </w:rPr>
        <w:t xml:space="preserve"> </w:t>
      </w:r>
    </w:p>
    <w:p w:rsidR="00207FBB" w:rsidRPr="00124296" w:rsidRDefault="00207FBB" w:rsidP="000D3A80">
      <w:pPr>
        <w:pStyle w:val="NormlWeb"/>
        <w:spacing w:before="0" w:after="0"/>
        <w:jc w:val="center"/>
        <w:rPr>
          <w:b/>
          <w:szCs w:val="24"/>
        </w:rPr>
      </w:pPr>
    </w:p>
    <w:p w:rsidR="000D3A80" w:rsidRPr="00124296" w:rsidRDefault="00B55015" w:rsidP="000D3A80">
      <w:pPr>
        <w:pStyle w:val="NormlWeb"/>
        <w:spacing w:before="0" w:after="0"/>
        <w:jc w:val="center"/>
        <w:rPr>
          <w:b/>
          <w:szCs w:val="24"/>
        </w:rPr>
      </w:pPr>
      <w:r w:rsidRPr="00124296">
        <w:rPr>
          <w:b/>
          <w:szCs w:val="24"/>
        </w:rPr>
        <w:t>201</w:t>
      </w:r>
      <w:r w:rsidR="00837101" w:rsidRPr="00124296">
        <w:rPr>
          <w:b/>
          <w:szCs w:val="24"/>
        </w:rPr>
        <w:t>7</w:t>
      </w:r>
      <w:r w:rsidR="008133A2" w:rsidRPr="00124296">
        <w:rPr>
          <w:b/>
          <w:szCs w:val="24"/>
        </w:rPr>
        <w:t xml:space="preserve">. </w:t>
      </w:r>
      <w:r w:rsidR="003C67FC">
        <w:rPr>
          <w:b/>
          <w:szCs w:val="24"/>
        </w:rPr>
        <w:t>május</w:t>
      </w:r>
      <w:r w:rsidR="006F482A">
        <w:rPr>
          <w:b/>
          <w:szCs w:val="24"/>
        </w:rPr>
        <w:t xml:space="preserve"> 2</w:t>
      </w:r>
      <w:r w:rsidR="003C67FC">
        <w:rPr>
          <w:b/>
          <w:szCs w:val="24"/>
        </w:rPr>
        <w:t>5</w:t>
      </w:r>
      <w:r w:rsidR="006F482A">
        <w:rPr>
          <w:b/>
          <w:szCs w:val="24"/>
        </w:rPr>
        <w:t>-én</w:t>
      </w:r>
      <w:r w:rsidR="000D3A80" w:rsidRPr="00124296">
        <w:rPr>
          <w:b/>
          <w:szCs w:val="24"/>
        </w:rPr>
        <w:t xml:space="preserve"> (</w:t>
      </w:r>
      <w:r w:rsidR="0036242C" w:rsidRPr="00124296">
        <w:rPr>
          <w:b/>
          <w:szCs w:val="24"/>
        </w:rPr>
        <w:t>csütörtökön</w:t>
      </w:r>
      <w:r w:rsidR="002478F9">
        <w:rPr>
          <w:b/>
          <w:szCs w:val="24"/>
        </w:rPr>
        <w:t>) 15 órai kezdettel</w:t>
      </w:r>
    </w:p>
    <w:p w:rsidR="000D3A80" w:rsidRPr="00124296" w:rsidRDefault="000D3A80" w:rsidP="000D3A80">
      <w:pPr>
        <w:pStyle w:val="NormlWeb"/>
        <w:spacing w:before="0" w:after="0"/>
        <w:jc w:val="center"/>
        <w:rPr>
          <w:b/>
          <w:szCs w:val="24"/>
        </w:rPr>
      </w:pPr>
    </w:p>
    <w:p w:rsidR="000D3A80" w:rsidRPr="00124296" w:rsidRDefault="000D3A80" w:rsidP="000D3A80">
      <w:pPr>
        <w:pStyle w:val="NormlWeb"/>
        <w:spacing w:before="0" w:after="0"/>
        <w:jc w:val="both"/>
        <w:rPr>
          <w:szCs w:val="24"/>
        </w:rPr>
      </w:pPr>
      <w:proofErr w:type="gramStart"/>
      <w:r w:rsidRPr="00124296">
        <w:rPr>
          <w:szCs w:val="24"/>
        </w:rPr>
        <w:t>ülésezik</w:t>
      </w:r>
      <w:proofErr w:type="gramEnd"/>
      <w:r w:rsidRPr="00124296">
        <w:rPr>
          <w:szCs w:val="24"/>
        </w:rPr>
        <w:t xml:space="preserve"> a képviselő-testület.</w:t>
      </w:r>
    </w:p>
    <w:p w:rsidR="00283555" w:rsidRPr="00124296" w:rsidRDefault="00283555" w:rsidP="00292CFD">
      <w:pPr>
        <w:pStyle w:val="NormlWeb"/>
        <w:spacing w:before="0" w:after="0"/>
        <w:rPr>
          <w:b/>
          <w:szCs w:val="24"/>
        </w:rPr>
      </w:pPr>
    </w:p>
    <w:p w:rsidR="00292CFD" w:rsidRPr="00124296" w:rsidRDefault="00292CFD" w:rsidP="00292CFD">
      <w:pPr>
        <w:pStyle w:val="NormlWeb"/>
        <w:spacing w:before="0" w:after="0"/>
        <w:rPr>
          <w:szCs w:val="24"/>
        </w:rPr>
      </w:pPr>
      <w:r w:rsidRPr="00124296">
        <w:rPr>
          <w:szCs w:val="24"/>
        </w:rPr>
        <w:t>Van-e valakinek napirendi javaslata erre az ülésre?</w:t>
      </w:r>
    </w:p>
    <w:p w:rsidR="00292CFD" w:rsidRPr="00124296" w:rsidRDefault="00292CFD" w:rsidP="00292CFD">
      <w:pPr>
        <w:rPr>
          <w:sz w:val="24"/>
          <w:szCs w:val="24"/>
        </w:rPr>
      </w:pPr>
    </w:p>
    <w:p w:rsidR="001E1287" w:rsidRPr="00124296" w:rsidRDefault="00292CFD" w:rsidP="007E4DA3">
      <w:pPr>
        <w:pStyle w:val="NormlWeb"/>
        <w:spacing w:before="0" w:after="0"/>
        <w:jc w:val="both"/>
        <w:rPr>
          <w:szCs w:val="24"/>
        </w:rPr>
      </w:pPr>
      <w:r w:rsidRPr="00124296">
        <w:rPr>
          <w:szCs w:val="24"/>
        </w:rPr>
        <w:t>N</w:t>
      </w:r>
      <w:r w:rsidR="001E1287" w:rsidRPr="00124296">
        <w:rPr>
          <w:szCs w:val="24"/>
        </w:rPr>
        <w:t>apirendi javaslat nem hangzott el.</w:t>
      </w:r>
    </w:p>
    <w:p w:rsidR="00851EB6" w:rsidRPr="00124296" w:rsidRDefault="00851EB6" w:rsidP="00D70E37">
      <w:pPr>
        <w:tabs>
          <w:tab w:val="left" w:pos="2268"/>
        </w:tabs>
        <w:ind w:right="57"/>
        <w:jc w:val="both"/>
        <w:rPr>
          <w:b/>
          <w:sz w:val="24"/>
          <w:szCs w:val="24"/>
          <w:u w:val="single"/>
        </w:rPr>
      </w:pPr>
    </w:p>
    <w:p w:rsidR="00FB5E38" w:rsidRPr="00124296" w:rsidRDefault="00FB5E38" w:rsidP="00D70E37">
      <w:pPr>
        <w:tabs>
          <w:tab w:val="left" w:pos="2268"/>
        </w:tabs>
        <w:ind w:right="57"/>
        <w:jc w:val="both"/>
        <w:rPr>
          <w:b/>
          <w:sz w:val="24"/>
          <w:szCs w:val="24"/>
          <w:u w:val="single"/>
        </w:rPr>
      </w:pPr>
    </w:p>
    <w:p w:rsidR="00D66EFF" w:rsidRPr="00124296" w:rsidRDefault="00D66EFF" w:rsidP="00D66EFF">
      <w:pPr>
        <w:jc w:val="both"/>
        <w:rPr>
          <w:sz w:val="24"/>
          <w:szCs w:val="24"/>
        </w:rPr>
      </w:pPr>
      <w:r w:rsidRPr="00124296">
        <w:rPr>
          <w:b/>
          <w:sz w:val="24"/>
          <w:szCs w:val="24"/>
          <w:u w:val="single"/>
        </w:rPr>
        <w:t>Dobos László polgármester:</w:t>
      </w:r>
      <w:r w:rsidRPr="00124296">
        <w:rPr>
          <w:sz w:val="24"/>
          <w:szCs w:val="24"/>
        </w:rPr>
        <w:t xml:space="preserve"> Megköszönte a képviselő-testület tagjainak, a meghívottaknak a megjelenését, aktivitását, a </w:t>
      </w:r>
      <w:r w:rsidR="001E516A" w:rsidRPr="00124296">
        <w:rPr>
          <w:sz w:val="24"/>
          <w:szCs w:val="24"/>
        </w:rPr>
        <w:t xml:space="preserve">kedves </w:t>
      </w:r>
      <w:r w:rsidRPr="00124296">
        <w:rPr>
          <w:sz w:val="24"/>
          <w:szCs w:val="24"/>
        </w:rPr>
        <w:t xml:space="preserve">televíziónézők figyelmét, </w:t>
      </w:r>
      <w:r w:rsidR="00581616" w:rsidRPr="00124296">
        <w:rPr>
          <w:sz w:val="24"/>
          <w:szCs w:val="24"/>
        </w:rPr>
        <w:t xml:space="preserve">majd </w:t>
      </w:r>
      <w:r w:rsidRPr="00124296">
        <w:rPr>
          <w:sz w:val="24"/>
          <w:szCs w:val="24"/>
        </w:rPr>
        <w:t>a testületi ülést bezárta.</w:t>
      </w:r>
    </w:p>
    <w:p w:rsidR="007139AD" w:rsidRPr="00124296" w:rsidRDefault="007139AD" w:rsidP="007704EC">
      <w:pPr>
        <w:rPr>
          <w:b/>
          <w:sz w:val="24"/>
          <w:szCs w:val="24"/>
          <w:u w:val="single"/>
        </w:rPr>
      </w:pPr>
    </w:p>
    <w:p w:rsidR="007704EC" w:rsidRPr="00124296" w:rsidRDefault="007704EC" w:rsidP="007704EC">
      <w:pPr>
        <w:jc w:val="center"/>
        <w:rPr>
          <w:sz w:val="24"/>
          <w:szCs w:val="24"/>
        </w:rPr>
      </w:pPr>
      <w:r w:rsidRPr="00124296">
        <w:rPr>
          <w:sz w:val="24"/>
          <w:szCs w:val="24"/>
        </w:rPr>
        <w:t xml:space="preserve">K. </w:t>
      </w:r>
      <w:proofErr w:type="gramStart"/>
      <w:r w:rsidRPr="00124296">
        <w:rPr>
          <w:sz w:val="24"/>
          <w:szCs w:val="24"/>
        </w:rPr>
        <w:t>m</w:t>
      </w:r>
      <w:proofErr w:type="gramEnd"/>
      <w:r w:rsidRPr="00124296">
        <w:rPr>
          <w:sz w:val="24"/>
          <w:szCs w:val="24"/>
        </w:rPr>
        <w:t xml:space="preserve">. </w:t>
      </w:r>
      <w:proofErr w:type="gramStart"/>
      <w:r w:rsidRPr="00124296">
        <w:rPr>
          <w:sz w:val="24"/>
          <w:szCs w:val="24"/>
        </w:rPr>
        <w:t>f</w:t>
      </w:r>
      <w:proofErr w:type="gramEnd"/>
      <w:r w:rsidRPr="00124296">
        <w:rPr>
          <w:sz w:val="24"/>
          <w:szCs w:val="24"/>
        </w:rPr>
        <w:t>.</w:t>
      </w:r>
    </w:p>
    <w:p w:rsidR="008F5BC2" w:rsidRPr="00124296" w:rsidRDefault="008F5BC2" w:rsidP="007704EC">
      <w:pPr>
        <w:jc w:val="center"/>
        <w:rPr>
          <w:sz w:val="24"/>
          <w:szCs w:val="24"/>
        </w:rPr>
      </w:pPr>
    </w:p>
    <w:p w:rsidR="00BA0FFE" w:rsidRDefault="00BA0FFE" w:rsidP="007704EC">
      <w:pPr>
        <w:jc w:val="center"/>
        <w:rPr>
          <w:sz w:val="24"/>
          <w:szCs w:val="24"/>
        </w:rPr>
      </w:pPr>
    </w:p>
    <w:p w:rsidR="00C32497" w:rsidRDefault="00C32497" w:rsidP="007704EC">
      <w:pPr>
        <w:jc w:val="center"/>
        <w:rPr>
          <w:sz w:val="24"/>
          <w:szCs w:val="24"/>
        </w:rPr>
      </w:pPr>
    </w:p>
    <w:p w:rsidR="00140BC9" w:rsidRDefault="00140BC9" w:rsidP="007704EC">
      <w:pPr>
        <w:jc w:val="center"/>
        <w:rPr>
          <w:sz w:val="24"/>
          <w:szCs w:val="24"/>
        </w:rPr>
      </w:pPr>
    </w:p>
    <w:p w:rsidR="00140BC9" w:rsidRDefault="00140BC9" w:rsidP="007704EC">
      <w:pPr>
        <w:jc w:val="center"/>
        <w:rPr>
          <w:sz w:val="24"/>
          <w:szCs w:val="24"/>
        </w:rPr>
      </w:pPr>
    </w:p>
    <w:tbl>
      <w:tblPr>
        <w:tblW w:w="0" w:type="auto"/>
        <w:tblInd w:w="38" w:type="dxa"/>
        <w:tblLook w:val="01E0"/>
      </w:tblPr>
      <w:tblGrid>
        <w:gridCol w:w="4506"/>
        <w:gridCol w:w="4506"/>
      </w:tblGrid>
      <w:tr w:rsidR="008F5BC2" w:rsidRPr="00124296" w:rsidTr="00ED152D">
        <w:tc>
          <w:tcPr>
            <w:tcW w:w="4506" w:type="dxa"/>
          </w:tcPr>
          <w:p w:rsidR="008F5BC2" w:rsidRPr="00124296" w:rsidRDefault="008F5BC2" w:rsidP="00ED152D">
            <w:pPr>
              <w:jc w:val="center"/>
              <w:rPr>
                <w:b/>
                <w:sz w:val="24"/>
                <w:szCs w:val="24"/>
              </w:rPr>
            </w:pPr>
          </w:p>
        </w:tc>
        <w:tc>
          <w:tcPr>
            <w:tcW w:w="4506" w:type="dxa"/>
          </w:tcPr>
          <w:p w:rsidR="008F5BC2" w:rsidRPr="00124296" w:rsidRDefault="008F5BC2" w:rsidP="00ED152D">
            <w:pPr>
              <w:jc w:val="center"/>
              <w:rPr>
                <w:b/>
                <w:sz w:val="24"/>
                <w:szCs w:val="24"/>
              </w:rPr>
            </w:pPr>
          </w:p>
        </w:tc>
      </w:tr>
      <w:tr w:rsidR="008F5BC2" w:rsidRPr="00124296" w:rsidTr="00ED152D">
        <w:tc>
          <w:tcPr>
            <w:tcW w:w="4506" w:type="dxa"/>
          </w:tcPr>
          <w:p w:rsidR="008F5BC2" w:rsidRPr="00124296" w:rsidRDefault="008F5BC2" w:rsidP="00ED152D">
            <w:pPr>
              <w:jc w:val="center"/>
              <w:rPr>
                <w:sz w:val="24"/>
                <w:szCs w:val="24"/>
              </w:rPr>
            </w:pPr>
            <w:r w:rsidRPr="00124296">
              <w:rPr>
                <w:b/>
                <w:sz w:val="24"/>
                <w:szCs w:val="24"/>
              </w:rPr>
              <w:t xml:space="preserve">(: Dobos </w:t>
            </w:r>
            <w:proofErr w:type="gramStart"/>
            <w:r w:rsidRPr="00124296">
              <w:rPr>
                <w:b/>
                <w:sz w:val="24"/>
                <w:szCs w:val="24"/>
              </w:rPr>
              <w:t>László :</w:t>
            </w:r>
            <w:proofErr w:type="gramEnd"/>
            <w:r w:rsidRPr="00124296">
              <w:rPr>
                <w:b/>
                <w:sz w:val="24"/>
                <w:szCs w:val="24"/>
              </w:rPr>
              <w:t>)</w:t>
            </w:r>
          </w:p>
        </w:tc>
        <w:tc>
          <w:tcPr>
            <w:tcW w:w="4506" w:type="dxa"/>
          </w:tcPr>
          <w:p w:rsidR="008F5BC2" w:rsidRPr="00124296" w:rsidRDefault="008F5BC2" w:rsidP="00ED152D">
            <w:pPr>
              <w:jc w:val="center"/>
              <w:rPr>
                <w:b/>
                <w:sz w:val="24"/>
                <w:szCs w:val="24"/>
              </w:rPr>
            </w:pPr>
            <w:r w:rsidRPr="00124296">
              <w:rPr>
                <w:b/>
                <w:sz w:val="24"/>
                <w:szCs w:val="24"/>
              </w:rPr>
              <w:t xml:space="preserve">(: Rózsa </w:t>
            </w:r>
            <w:proofErr w:type="gramStart"/>
            <w:r w:rsidRPr="00124296">
              <w:rPr>
                <w:b/>
                <w:sz w:val="24"/>
                <w:szCs w:val="24"/>
              </w:rPr>
              <w:t>Sándor :</w:t>
            </w:r>
            <w:proofErr w:type="gramEnd"/>
            <w:r w:rsidRPr="00124296">
              <w:rPr>
                <w:b/>
                <w:sz w:val="24"/>
                <w:szCs w:val="24"/>
              </w:rPr>
              <w:t>)</w:t>
            </w:r>
          </w:p>
        </w:tc>
      </w:tr>
      <w:tr w:rsidR="008F5BC2" w:rsidRPr="00124296" w:rsidTr="00ED152D">
        <w:tc>
          <w:tcPr>
            <w:tcW w:w="4506" w:type="dxa"/>
          </w:tcPr>
          <w:p w:rsidR="008F5BC2" w:rsidRPr="00124296" w:rsidRDefault="008F5BC2" w:rsidP="00ED152D">
            <w:pPr>
              <w:jc w:val="center"/>
              <w:rPr>
                <w:sz w:val="24"/>
                <w:szCs w:val="24"/>
              </w:rPr>
            </w:pPr>
            <w:r w:rsidRPr="00124296">
              <w:rPr>
                <w:sz w:val="24"/>
                <w:szCs w:val="24"/>
              </w:rPr>
              <w:t xml:space="preserve">polgármester  </w:t>
            </w:r>
          </w:p>
        </w:tc>
        <w:tc>
          <w:tcPr>
            <w:tcW w:w="4506" w:type="dxa"/>
          </w:tcPr>
          <w:p w:rsidR="008F5BC2" w:rsidRPr="00124296" w:rsidRDefault="008F5BC2" w:rsidP="00ED152D">
            <w:pPr>
              <w:jc w:val="center"/>
              <w:rPr>
                <w:sz w:val="24"/>
                <w:szCs w:val="24"/>
              </w:rPr>
            </w:pPr>
            <w:r w:rsidRPr="00124296">
              <w:rPr>
                <w:sz w:val="24"/>
                <w:szCs w:val="24"/>
              </w:rPr>
              <w:t>jegyző</w:t>
            </w:r>
          </w:p>
        </w:tc>
      </w:tr>
    </w:tbl>
    <w:p w:rsidR="00C24100" w:rsidRPr="00124296" w:rsidRDefault="00C24100" w:rsidP="00E01AB3">
      <w:pPr>
        <w:jc w:val="center"/>
        <w:rPr>
          <w:sz w:val="24"/>
          <w:szCs w:val="24"/>
        </w:rPr>
      </w:pPr>
    </w:p>
    <w:p w:rsidR="0097700E" w:rsidRPr="00124296" w:rsidRDefault="0097700E" w:rsidP="00E01AB3">
      <w:pPr>
        <w:jc w:val="center"/>
        <w:rPr>
          <w:sz w:val="24"/>
          <w:szCs w:val="24"/>
        </w:rPr>
      </w:pPr>
    </w:p>
    <w:sectPr w:rsidR="0097700E" w:rsidRPr="00124296" w:rsidSect="00743BE3">
      <w:headerReference w:type="default" r:id="rId8"/>
      <w:footerReference w:type="even" r:id="rId9"/>
      <w:pgSz w:w="11907" w:h="16840" w:code="9"/>
      <w:pgMar w:top="1417" w:right="1417" w:bottom="1417" w:left="1417"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ACA" w:rsidRDefault="00C53ACA">
      <w:r>
        <w:separator/>
      </w:r>
    </w:p>
  </w:endnote>
  <w:endnote w:type="continuationSeparator" w:id="1">
    <w:p w:rsidR="00C53ACA" w:rsidRDefault="00C53A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EE"/>
    <w:family w:val="auto"/>
    <w:pitch w:val="variable"/>
    <w:sig w:usb0="00000005" w:usb1="00000000" w:usb2="00000000" w:usb3="00000000" w:csb0="00000002"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DejaVu Sans Condensed">
    <w:altName w:val="Arial"/>
    <w:charset w:val="EE"/>
    <w:family w:val="swiss"/>
    <w:pitch w:val="variable"/>
    <w:sig w:usb0="00000000" w:usb1="D200F5FF" w:usb2="0A24602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CA" w:rsidRDefault="00C53ACA"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53ACA" w:rsidRDefault="00C53AC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ACA" w:rsidRDefault="00C53ACA">
      <w:r>
        <w:separator/>
      </w:r>
    </w:p>
  </w:footnote>
  <w:footnote w:type="continuationSeparator" w:id="1">
    <w:p w:rsidR="00C53ACA" w:rsidRDefault="00C53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CA" w:rsidRDefault="00C53ACA" w:rsidP="00F76359">
    <w:pPr>
      <w:pStyle w:val="lfej"/>
      <w:jc w:val="center"/>
    </w:pPr>
    <w:r>
      <w:rPr>
        <w:rStyle w:val="Oldalszm"/>
      </w:rPr>
      <w:fldChar w:fldCharType="begin"/>
    </w:r>
    <w:r>
      <w:rPr>
        <w:rStyle w:val="Oldalszm"/>
      </w:rPr>
      <w:instrText xml:space="preserve"> PAGE </w:instrText>
    </w:r>
    <w:r>
      <w:rPr>
        <w:rStyle w:val="Oldalszm"/>
      </w:rPr>
      <w:fldChar w:fldCharType="separate"/>
    </w:r>
    <w:r w:rsidR="0019744C">
      <w:rPr>
        <w:rStyle w:val="Oldalszm"/>
        <w:noProof/>
      </w:rPr>
      <w:t>49</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19744C">
      <w:rPr>
        <w:rStyle w:val="Oldalszm"/>
        <w:noProof/>
      </w:rPr>
      <w:t>49</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3755464"/>
    <w:multiLevelType w:val="hybridMultilevel"/>
    <w:tmpl w:val="8B6ACF42"/>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0">
    <w:nsid w:val="061924D4"/>
    <w:multiLevelType w:val="hybridMultilevel"/>
    <w:tmpl w:val="36B87E9A"/>
    <w:lvl w:ilvl="0" w:tplc="040E000F">
      <w:start w:val="1"/>
      <w:numFmt w:val="decimal"/>
      <w:lvlText w:val="%1."/>
      <w:lvlJc w:val="left"/>
      <w:pPr>
        <w:ind w:left="1425" w:hanging="360"/>
      </w:p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31">
    <w:nsid w:val="0A18597F"/>
    <w:multiLevelType w:val="hybridMultilevel"/>
    <w:tmpl w:val="6692584E"/>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2">
    <w:nsid w:val="0B0D1590"/>
    <w:multiLevelType w:val="hybridMultilevel"/>
    <w:tmpl w:val="9E54A084"/>
    <w:name w:val="WW8Num21"/>
    <w:lvl w:ilvl="0" w:tplc="BA444EB8">
      <w:start w:val="1"/>
      <w:numFmt w:val="decimal"/>
      <w:lvlText w:val="%1."/>
      <w:lvlJc w:val="left"/>
      <w:pPr>
        <w:tabs>
          <w:tab w:val="num" w:pos="720"/>
        </w:tabs>
        <w:ind w:left="720" w:hanging="360"/>
      </w:pPr>
      <w:rPr>
        <w:b/>
      </w:rPr>
    </w:lvl>
    <w:lvl w:ilvl="1" w:tplc="5FC448F4">
      <w:start w:val="1"/>
      <w:numFmt w:val="lowerLetter"/>
      <w:lvlText w:val="%2)"/>
      <w:lvlJc w:val="left"/>
      <w:pPr>
        <w:tabs>
          <w:tab w:val="num" w:pos="1440"/>
        </w:tabs>
        <w:ind w:left="1440" w:hanging="360"/>
      </w:pPr>
      <w:rPr>
        <w:b/>
      </w:rPr>
    </w:lvl>
    <w:lvl w:ilvl="2" w:tplc="2CE81842">
      <w:start w:val="6"/>
      <w:numFmt w:val="bullet"/>
      <w:lvlText w:val="-"/>
      <w:lvlJc w:val="left"/>
      <w:pPr>
        <w:tabs>
          <w:tab w:val="num" w:pos="2340"/>
        </w:tabs>
        <w:ind w:left="2340" w:hanging="360"/>
      </w:pPr>
      <w:rPr>
        <w:rFonts w:ascii="Times New Roman" w:eastAsia="Times New Roman" w:hAnsi="Times New Roman" w:cs="Times New Roman" w:hint="default"/>
        <w:b/>
      </w:rPr>
    </w:lvl>
    <w:lvl w:ilvl="3" w:tplc="0A2A3196">
      <w:start w:val="1"/>
      <w:numFmt w:val="lowerLetter"/>
      <w:lvlText w:val="%4)"/>
      <w:lvlJc w:val="left"/>
      <w:pPr>
        <w:tabs>
          <w:tab w:val="num" w:pos="2880"/>
        </w:tabs>
        <w:ind w:left="2880" w:hanging="360"/>
      </w:pPr>
      <w:rPr>
        <w:b/>
      </w:rPr>
    </w:lvl>
    <w:lvl w:ilvl="4" w:tplc="B6EE3AD4" w:tentative="1">
      <w:start w:val="1"/>
      <w:numFmt w:val="lowerLetter"/>
      <w:lvlText w:val="%5."/>
      <w:lvlJc w:val="left"/>
      <w:pPr>
        <w:tabs>
          <w:tab w:val="num" w:pos="3600"/>
        </w:tabs>
        <w:ind w:left="3600" w:hanging="360"/>
      </w:pPr>
    </w:lvl>
    <w:lvl w:ilvl="5" w:tplc="2452E198" w:tentative="1">
      <w:start w:val="1"/>
      <w:numFmt w:val="lowerRoman"/>
      <w:lvlText w:val="%6."/>
      <w:lvlJc w:val="right"/>
      <w:pPr>
        <w:tabs>
          <w:tab w:val="num" w:pos="4320"/>
        </w:tabs>
        <w:ind w:left="4320" w:hanging="180"/>
      </w:pPr>
    </w:lvl>
    <w:lvl w:ilvl="6" w:tplc="2FFC1D42" w:tentative="1">
      <w:start w:val="1"/>
      <w:numFmt w:val="decimal"/>
      <w:lvlText w:val="%7."/>
      <w:lvlJc w:val="left"/>
      <w:pPr>
        <w:tabs>
          <w:tab w:val="num" w:pos="5040"/>
        </w:tabs>
        <w:ind w:left="5040" w:hanging="360"/>
      </w:pPr>
    </w:lvl>
    <w:lvl w:ilvl="7" w:tplc="D4E28D4C" w:tentative="1">
      <w:start w:val="1"/>
      <w:numFmt w:val="lowerLetter"/>
      <w:lvlText w:val="%8."/>
      <w:lvlJc w:val="left"/>
      <w:pPr>
        <w:tabs>
          <w:tab w:val="num" w:pos="5760"/>
        </w:tabs>
        <w:ind w:left="5760" w:hanging="360"/>
      </w:pPr>
    </w:lvl>
    <w:lvl w:ilvl="8" w:tplc="16806BD0" w:tentative="1">
      <w:start w:val="1"/>
      <w:numFmt w:val="lowerRoman"/>
      <w:lvlText w:val="%9."/>
      <w:lvlJc w:val="right"/>
      <w:pPr>
        <w:tabs>
          <w:tab w:val="num" w:pos="6480"/>
        </w:tabs>
        <w:ind w:left="6480" w:hanging="180"/>
      </w:pPr>
    </w:lvl>
  </w:abstractNum>
  <w:abstractNum w:abstractNumId="33">
    <w:nsid w:val="0C304061"/>
    <w:multiLevelType w:val="hybridMultilevel"/>
    <w:tmpl w:val="3F62194A"/>
    <w:lvl w:ilvl="0" w:tplc="B6E4CB00">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4">
    <w:nsid w:val="0C3040CC"/>
    <w:multiLevelType w:val="hybridMultilevel"/>
    <w:tmpl w:val="05F83B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0CA079AA"/>
    <w:multiLevelType w:val="hybridMultilevel"/>
    <w:tmpl w:val="9BBCFCE2"/>
    <w:lvl w:ilvl="0" w:tplc="187A8A12">
      <w:start w:val="1"/>
      <w:numFmt w:val="bullet"/>
      <w:lvlText w:val=""/>
      <w:lvlJc w:val="left"/>
      <w:pPr>
        <w:ind w:left="720" w:hanging="360"/>
      </w:pPr>
      <w:rPr>
        <w:rFonts w:ascii="Wingdings" w:hAnsi="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0E1D1452"/>
    <w:multiLevelType w:val="hybridMultilevel"/>
    <w:tmpl w:val="7F9E4D06"/>
    <w:name w:val="WW8Num7222222"/>
    <w:lvl w:ilvl="0" w:tplc="C506E87A">
      <w:start w:val="1"/>
      <w:numFmt w:val="decimal"/>
      <w:lvlText w:val="%1."/>
      <w:lvlJc w:val="left"/>
      <w:pPr>
        <w:ind w:left="862" w:hanging="360"/>
      </w:pPr>
    </w:lvl>
    <w:lvl w:ilvl="1" w:tplc="4CF49062" w:tentative="1">
      <w:start w:val="1"/>
      <w:numFmt w:val="lowerLetter"/>
      <w:lvlText w:val="%2."/>
      <w:lvlJc w:val="left"/>
      <w:pPr>
        <w:ind w:left="1582" w:hanging="360"/>
      </w:pPr>
    </w:lvl>
    <w:lvl w:ilvl="2" w:tplc="7E5AD5EA" w:tentative="1">
      <w:start w:val="1"/>
      <w:numFmt w:val="lowerRoman"/>
      <w:lvlText w:val="%3."/>
      <w:lvlJc w:val="right"/>
      <w:pPr>
        <w:ind w:left="2302" w:hanging="180"/>
      </w:pPr>
    </w:lvl>
    <w:lvl w:ilvl="3" w:tplc="23D2ADA2" w:tentative="1">
      <w:start w:val="1"/>
      <w:numFmt w:val="decimal"/>
      <w:lvlText w:val="%4."/>
      <w:lvlJc w:val="left"/>
      <w:pPr>
        <w:ind w:left="3022" w:hanging="360"/>
      </w:pPr>
    </w:lvl>
    <w:lvl w:ilvl="4" w:tplc="8DB6080E" w:tentative="1">
      <w:start w:val="1"/>
      <w:numFmt w:val="lowerLetter"/>
      <w:lvlText w:val="%5."/>
      <w:lvlJc w:val="left"/>
      <w:pPr>
        <w:ind w:left="3742" w:hanging="360"/>
      </w:pPr>
    </w:lvl>
    <w:lvl w:ilvl="5" w:tplc="7FBE1F04" w:tentative="1">
      <w:start w:val="1"/>
      <w:numFmt w:val="lowerRoman"/>
      <w:lvlText w:val="%6."/>
      <w:lvlJc w:val="right"/>
      <w:pPr>
        <w:ind w:left="4462" w:hanging="180"/>
      </w:pPr>
    </w:lvl>
    <w:lvl w:ilvl="6" w:tplc="5AA28E7E" w:tentative="1">
      <w:start w:val="1"/>
      <w:numFmt w:val="decimal"/>
      <w:lvlText w:val="%7."/>
      <w:lvlJc w:val="left"/>
      <w:pPr>
        <w:ind w:left="5182" w:hanging="360"/>
      </w:pPr>
    </w:lvl>
    <w:lvl w:ilvl="7" w:tplc="253AA372" w:tentative="1">
      <w:start w:val="1"/>
      <w:numFmt w:val="lowerLetter"/>
      <w:lvlText w:val="%8."/>
      <w:lvlJc w:val="left"/>
      <w:pPr>
        <w:ind w:left="5902" w:hanging="360"/>
      </w:pPr>
    </w:lvl>
    <w:lvl w:ilvl="8" w:tplc="BD2010B8" w:tentative="1">
      <w:start w:val="1"/>
      <w:numFmt w:val="lowerRoman"/>
      <w:lvlText w:val="%9."/>
      <w:lvlJc w:val="right"/>
      <w:pPr>
        <w:ind w:left="6622" w:hanging="180"/>
      </w:pPr>
    </w:lvl>
  </w:abstractNum>
  <w:abstractNum w:abstractNumId="37">
    <w:nsid w:val="0F641428"/>
    <w:multiLevelType w:val="hybridMultilevel"/>
    <w:tmpl w:val="C810AA4A"/>
    <w:name w:val="WW8Num624"/>
    <w:lvl w:ilvl="0" w:tplc="4F281680">
      <w:start w:val="5"/>
      <w:numFmt w:val="decimal"/>
      <w:lvlText w:val="%1."/>
      <w:lvlJc w:val="left"/>
      <w:pPr>
        <w:tabs>
          <w:tab w:val="num" w:pos="1080"/>
        </w:tabs>
        <w:ind w:left="1080" w:hanging="360"/>
      </w:pPr>
      <w:rPr>
        <w:rFonts w:hint="default"/>
      </w:rPr>
    </w:lvl>
    <w:lvl w:ilvl="1" w:tplc="040E0003" w:tentative="1">
      <w:start w:val="1"/>
      <w:numFmt w:val="lowerLetter"/>
      <w:lvlText w:val="%2."/>
      <w:lvlJc w:val="left"/>
      <w:pPr>
        <w:tabs>
          <w:tab w:val="num" w:pos="1800"/>
        </w:tabs>
        <w:ind w:left="1800" w:hanging="360"/>
      </w:pPr>
    </w:lvl>
    <w:lvl w:ilvl="2" w:tplc="040E0005" w:tentative="1">
      <w:start w:val="1"/>
      <w:numFmt w:val="lowerRoman"/>
      <w:lvlText w:val="%3."/>
      <w:lvlJc w:val="right"/>
      <w:pPr>
        <w:tabs>
          <w:tab w:val="num" w:pos="2520"/>
        </w:tabs>
        <w:ind w:left="2520" w:hanging="180"/>
      </w:pPr>
    </w:lvl>
    <w:lvl w:ilvl="3" w:tplc="040E0001" w:tentative="1">
      <w:start w:val="1"/>
      <w:numFmt w:val="decimal"/>
      <w:lvlText w:val="%4."/>
      <w:lvlJc w:val="left"/>
      <w:pPr>
        <w:tabs>
          <w:tab w:val="num" w:pos="3240"/>
        </w:tabs>
        <w:ind w:left="3240" w:hanging="360"/>
      </w:pPr>
    </w:lvl>
    <w:lvl w:ilvl="4" w:tplc="040E0003" w:tentative="1">
      <w:start w:val="1"/>
      <w:numFmt w:val="lowerLetter"/>
      <w:lvlText w:val="%5."/>
      <w:lvlJc w:val="left"/>
      <w:pPr>
        <w:tabs>
          <w:tab w:val="num" w:pos="3960"/>
        </w:tabs>
        <w:ind w:left="3960" w:hanging="360"/>
      </w:pPr>
    </w:lvl>
    <w:lvl w:ilvl="5" w:tplc="040E0005" w:tentative="1">
      <w:start w:val="1"/>
      <w:numFmt w:val="lowerRoman"/>
      <w:lvlText w:val="%6."/>
      <w:lvlJc w:val="right"/>
      <w:pPr>
        <w:tabs>
          <w:tab w:val="num" w:pos="4680"/>
        </w:tabs>
        <w:ind w:left="4680" w:hanging="180"/>
      </w:pPr>
    </w:lvl>
    <w:lvl w:ilvl="6" w:tplc="040E0001" w:tentative="1">
      <w:start w:val="1"/>
      <w:numFmt w:val="decimal"/>
      <w:lvlText w:val="%7."/>
      <w:lvlJc w:val="left"/>
      <w:pPr>
        <w:tabs>
          <w:tab w:val="num" w:pos="5400"/>
        </w:tabs>
        <w:ind w:left="5400" w:hanging="360"/>
      </w:pPr>
    </w:lvl>
    <w:lvl w:ilvl="7" w:tplc="040E0003" w:tentative="1">
      <w:start w:val="1"/>
      <w:numFmt w:val="lowerLetter"/>
      <w:lvlText w:val="%8."/>
      <w:lvlJc w:val="left"/>
      <w:pPr>
        <w:tabs>
          <w:tab w:val="num" w:pos="6120"/>
        </w:tabs>
        <w:ind w:left="6120" w:hanging="360"/>
      </w:pPr>
    </w:lvl>
    <w:lvl w:ilvl="8" w:tplc="040E0005" w:tentative="1">
      <w:start w:val="1"/>
      <w:numFmt w:val="lowerRoman"/>
      <w:lvlText w:val="%9."/>
      <w:lvlJc w:val="right"/>
      <w:pPr>
        <w:tabs>
          <w:tab w:val="num" w:pos="6840"/>
        </w:tabs>
        <w:ind w:left="6840" w:hanging="180"/>
      </w:pPr>
    </w:lvl>
  </w:abstractNum>
  <w:abstractNum w:abstractNumId="38">
    <w:nsid w:val="11244876"/>
    <w:multiLevelType w:val="hybridMultilevel"/>
    <w:tmpl w:val="2B0CDD22"/>
    <w:lvl w:ilvl="0" w:tplc="589A8D9A">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39">
    <w:nsid w:val="138F1B61"/>
    <w:multiLevelType w:val="singleLevel"/>
    <w:tmpl w:val="040E000F"/>
    <w:lvl w:ilvl="0">
      <w:start w:val="1"/>
      <w:numFmt w:val="decimal"/>
      <w:lvlText w:val="%1."/>
      <w:lvlJc w:val="left"/>
      <w:pPr>
        <w:tabs>
          <w:tab w:val="num" w:pos="360"/>
        </w:tabs>
        <w:ind w:left="360" w:hanging="360"/>
      </w:pPr>
    </w:lvl>
  </w:abstractNum>
  <w:abstractNum w:abstractNumId="40">
    <w:nsid w:val="169050CB"/>
    <w:multiLevelType w:val="hybridMultilevel"/>
    <w:tmpl w:val="254E790C"/>
    <w:lvl w:ilvl="0" w:tplc="040E000F">
      <w:start w:val="1"/>
      <w:numFmt w:val="decimal"/>
      <w:lvlText w:val="%1."/>
      <w:lvlJc w:val="left"/>
      <w:pPr>
        <w:ind w:left="1647" w:hanging="360"/>
      </w:pPr>
    </w:lvl>
    <w:lvl w:ilvl="1" w:tplc="040E0019" w:tentative="1">
      <w:start w:val="1"/>
      <w:numFmt w:val="lowerLetter"/>
      <w:lvlText w:val="%2."/>
      <w:lvlJc w:val="left"/>
      <w:pPr>
        <w:ind w:left="2367" w:hanging="360"/>
      </w:pPr>
    </w:lvl>
    <w:lvl w:ilvl="2" w:tplc="040E001B" w:tentative="1">
      <w:start w:val="1"/>
      <w:numFmt w:val="lowerRoman"/>
      <w:lvlText w:val="%3."/>
      <w:lvlJc w:val="right"/>
      <w:pPr>
        <w:ind w:left="3087" w:hanging="180"/>
      </w:pPr>
    </w:lvl>
    <w:lvl w:ilvl="3" w:tplc="040E000F" w:tentative="1">
      <w:start w:val="1"/>
      <w:numFmt w:val="decimal"/>
      <w:lvlText w:val="%4."/>
      <w:lvlJc w:val="left"/>
      <w:pPr>
        <w:ind w:left="3807" w:hanging="360"/>
      </w:pPr>
    </w:lvl>
    <w:lvl w:ilvl="4" w:tplc="040E0019" w:tentative="1">
      <w:start w:val="1"/>
      <w:numFmt w:val="lowerLetter"/>
      <w:lvlText w:val="%5."/>
      <w:lvlJc w:val="left"/>
      <w:pPr>
        <w:ind w:left="4527" w:hanging="360"/>
      </w:pPr>
    </w:lvl>
    <w:lvl w:ilvl="5" w:tplc="040E001B" w:tentative="1">
      <w:start w:val="1"/>
      <w:numFmt w:val="lowerRoman"/>
      <w:lvlText w:val="%6."/>
      <w:lvlJc w:val="right"/>
      <w:pPr>
        <w:ind w:left="5247" w:hanging="180"/>
      </w:pPr>
    </w:lvl>
    <w:lvl w:ilvl="6" w:tplc="040E000F" w:tentative="1">
      <w:start w:val="1"/>
      <w:numFmt w:val="decimal"/>
      <w:lvlText w:val="%7."/>
      <w:lvlJc w:val="left"/>
      <w:pPr>
        <w:ind w:left="5967" w:hanging="360"/>
      </w:pPr>
    </w:lvl>
    <w:lvl w:ilvl="7" w:tplc="040E0019" w:tentative="1">
      <w:start w:val="1"/>
      <w:numFmt w:val="lowerLetter"/>
      <w:lvlText w:val="%8."/>
      <w:lvlJc w:val="left"/>
      <w:pPr>
        <w:ind w:left="6687" w:hanging="360"/>
      </w:pPr>
    </w:lvl>
    <w:lvl w:ilvl="8" w:tplc="040E001B" w:tentative="1">
      <w:start w:val="1"/>
      <w:numFmt w:val="lowerRoman"/>
      <w:lvlText w:val="%9."/>
      <w:lvlJc w:val="right"/>
      <w:pPr>
        <w:ind w:left="7407" w:hanging="180"/>
      </w:pPr>
    </w:lvl>
  </w:abstractNum>
  <w:abstractNum w:abstractNumId="41">
    <w:nsid w:val="177221E3"/>
    <w:multiLevelType w:val="hybridMultilevel"/>
    <w:tmpl w:val="7C962676"/>
    <w:lvl w:ilvl="0" w:tplc="040E000F">
      <w:start w:val="1"/>
      <w:numFmt w:val="decimal"/>
      <w:lvlText w:val="%1."/>
      <w:lvlJc w:val="left"/>
      <w:pPr>
        <w:tabs>
          <w:tab w:val="num" w:pos="360"/>
        </w:tabs>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17D44A70"/>
    <w:multiLevelType w:val="singleLevel"/>
    <w:tmpl w:val="9CACE066"/>
    <w:name w:val="WW8Num111"/>
    <w:lvl w:ilvl="0">
      <w:start w:val="1"/>
      <w:numFmt w:val="lowerLetter"/>
      <w:lvlText w:val="%1."/>
      <w:lvlJc w:val="left"/>
      <w:pPr>
        <w:tabs>
          <w:tab w:val="num" w:pos="660"/>
        </w:tabs>
        <w:ind w:left="660" w:hanging="360"/>
      </w:pPr>
      <w:rPr>
        <w:rFonts w:ascii="Times New Roman" w:eastAsia="Times New Roman" w:hAnsi="Times New Roman" w:cs="Times New Roman"/>
      </w:rPr>
    </w:lvl>
  </w:abstractNum>
  <w:abstractNum w:abstractNumId="43">
    <w:nsid w:val="1B7A59DA"/>
    <w:multiLevelType w:val="hybridMultilevel"/>
    <w:tmpl w:val="7E70FD2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1BA66D1F"/>
    <w:multiLevelType w:val="hybridMultilevel"/>
    <w:tmpl w:val="254E790C"/>
    <w:lvl w:ilvl="0" w:tplc="040E000F">
      <w:start w:val="1"/>
      <w:numFmt w:val="decimal"/>
      <w:lvlText w:val="%1."/>
      <w:lvlJc w:val="left"/>
      <w:pPr>
        <w:ind w:left="1647" w:hanging="360"/>
      </w:pPr>
    </w:lvl>
    <w:lvl w:ilvl="1" w:tplc="040E0019" w:tentative="1">
      <w:start w:val="1"/>
      <w:numFmt w:val="lowerLetter"/>
      <w:lvlText w:val="%2."/>
      <w:lvlJc w:val="left"/>
      <w:pPr>
        <w:ind w:left="2367" w:hanging="360"/>
      </w:pPr>
    </w:lvl>
    <w:lvl w:ilvl="2" w:tplc="040E001B" w:tentative="1">
      <w:start w:val="1"/>
      <w:numFmt w:val="lowerRoman"/>
      <w:lvlText w:val="%3."/>
      <w:lvlJc w:val="right"/>
      <w:pPr>
        <w:ind w:left="3087" w:hanging="180"/>
      </w:pPr>
    </w:lvl>
    <w:lvl w:ilvl="3" w:tplc="040E000F" w:tentative="1">
      <w:start w:val="1"/>
      <w:numFmt w:val="decimal"/>
      <w:lvlText w:val="%4."/>
      <w:lvlJc w:val="left"/>
      <w:pPr>
        <w:ind w:left="3807" w:hanging="360"/>
      </w:pPr>
    </w:lvl>
    <w:lvl w:ilvl="4" w:tplc="040E0019" w:tentative="1">
      <w:start w:val="1"/>
      <w:numFmt w:val="lowerLetter"/>
      <w:lvlText w:val="%5."/>
      <w:lvlJc w:val="left"/>
      <w:pPr>
        <w:ind w:left="4527" w:hanging="360"/>
      </w:pPr>
    </w:lvl>
    <w:lvl w:ilvl="5" w:tplc="040E001B" w:tentative="1">
      <w:start w:val="1"/>
      <w:numFmt w:val="lowerRoman"/>
      <w:lvlText w:val="%6."/>
      <w:lvlJc w:val="right"/>
      <w:pPr>
        <w:ind w:left="5247" w:hanging="180"/>
      </w:pPr>
    </w:lvl>
    <w:lvl w:ilvl="6" w:tplc="040E000F" w:tentative="1">
      <w:start w:val="1"/>
      <w:numFmt w:val="decimal"/>
      <w:lvlText w:val="%7."/>
      <w:lvlJc w:val="left"/>
      <w:pPr>
        <w:ind w:left="5967" w:hanging="360"/>
      </w:pPr>
    </w:lvl>
    <w:lvl w:ilvl="7" w:tplc="040E0019" w:tentative="1">
      <w:start w:val="1"/>
      <w:numFmt w:val="lowerLetter"/>
      <w:lvlText w:val="%8."/>
      <w:lvlJc w:val="left"/>
      <w:pPr>
        <w:ind w:left="6687" w:hanging="360"/>
      </w:pPr>
    </w:lvl>
    <w:lvl w:ilvl="8" w:tplc="040E001B" w:tentative="1">
      <w:start w:val="1"/>
      <w:numFmt w:val="lowerRoman"/>
      <w:lvlText w:val="%9."/>
      <w:lvlJc w:val="right"/>
      <w:pPr>
        <w:ind w:left="7407" w:hanging="180"/>
      </w:pPr>
    </w:lvl>
  </w:abstractNum>
  <w:abstractNum w:abstractNumId="45">
    <w:nsid w:val="1D4477F3"/>
    <w:multiLevelType w:val="hybridMultilevel"/>
    <w:tmpl w:val="FE825288"/>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6">
    <w:nsid w:val="1DE62914"/>
    <w:multiLevelType w:val="hybridMultilevel"/>
    <w:tmpl w:val="59661660"/>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7">
    <w:nsid w:val="1FC87B60"/>
    <w:multiLevelType w:val="hybridMultilevel"/>
    <w:tmpl w:val="27869900"/>
    <w:lvl w:ilvl="0" w:tplc="8CC61B14">
      <w:start w:val="1"/>
      <w:numFmt w:val="decimal"/>
      <w:lvlText w:val="%1."/>
      <w:lvlJc w:val="left"/>
      <w:pPr>
        <w:ind w:left="765" w:hanging="360"/>
      </w:pPr>
    </w:lvl>
    <w:lvl w:ilvl="1" w:tplc="040E0003" w:tentative="1">
      <w:start w:val="1"/>
      <w:numFmt w:val="lowerLetter"/>
      <w:lvlText w:val="%2."/>
      <w:lvlJc w:val="left"/>
      <w:pPr>
        <w:ind w:left="1485" w:hanging="360"/>
      </w:pPr>
    </w:lvl>
    <w:lvl w:ilvl="2" w:tplc="040E0005" w:tentative="1">
      <w:start w:val="1"/>
      <w:numFmt w:val="lowerRoman"/>
      <w:lvlText w:val="%3."/>
      <w:lvlJc w:val="right"/>
      <w:pPr>
        <w:ind w:left="2205" w:hanging="180"/>
      </w:pPr>
    </w:lvl>
    <w:lvl w:ilvl="3" w:tplc="040E0001" w:tentative="1">
      <w:start w:val="1"/>
      <w:numFmt w:val="decimal"/>
      <w:lvlText w:val="%4."/>
      <w:lvlJc w:val="left"/>
      <w:pPr>
        <w:ind w:left="2925" w:hanging="360"/>
      </w:pPr>
    </w:lvl>
    <w:lvl w:ilvl="4" w:tplc="040E0003" w:tentative="1">
      <w:start w:val="1"/>
      <w:numFmt w:val="lowerLetter"/>
      <w:lvlText w:val="%5."/>
      <w:lvlJc w:val="left"/>
      <w:pPr>
        <w:ind w:left="3645" w:hanging="360"/>
      </w:pPr>
    </w:lvl>
    <w:lvl w:ilvl="5" w:tplc="040E0005" w:tentative="1">
      <w:start w:val="1"/>
      <w:numFmt w:val="lowerRoman"/>
      <w:lvlText w:val="%6."/>
      <w:lvlJc w:val="right"/>
      <w:pPr>
        <w:ind w:left="4365" w:hanging="180"/>
      </w:pPr>
    </w:lvl>
    <w:lvl w:ilvl="6" w:tplc="040E0001" w:tentative="1">
      <w:start w:val="1"/>
      <w:numFmt w:val="decimal"/>
      <w:lvlText w:val="%7."/>
      <w:lvlJc w:val="left"/>
      <w:pPr>
        <w:ind w:left="5085" w:hanging="360"/>
      </w:pPr>
    </w:lvl>
    <w:lvl w:ilvl="7" w:tplc="040E0003" w:tentative="1">
      <w:start w:val="1"/>
      <w:numFmt w:val="lowerLetter"/>
      <w:lvlText w:val="%8."/>
      <w:lvlJc w:val="left"/>
      <w:pPr>
        <w:ind w:left="5805" w:hanging="360"/>
      </w:pPr>
    </w:lvl>
    <w:lvl w:ilvl="8" w:tplc="040E0005" w:tentative="1">
      <w:start w:val="1"/>
      <w:numFmt w:val="lowerRoman"/>
      <w:lvlText w:val="%9."/>
      <w:lvlJc w:val="right"/>
      <w:pPr>
        <w:ind w:left="6525" w:hanging="180"/>
      </w:pPr>
    </w:lvl>
  </w:abstractNum>
  <w:abstractNum w:abstractNumId="48">
    <w:nsid w:val="1FF41914"/>
    <w:multiLevelType w:val="hybridMultilevel"/>
    <w:tmpl w:val="C10471C4"/>
    <w:lvl w:ilvl="0" w:tplc="B8202DD4">
      <w:start w:val="1"/>
      <w:numFmt w:val="decimal"/>
      <w:lvlText w:val="%1."/>
      <w:lvlJc w:val="left"/>
      <w:pPr>
        <w:ind w:left="720" w:hanging="360"/>
      </w:pPr>
      <w:rPr>
        <w:b w:val="0"/>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49">
    <w:nsid w:val="20DF52AB"/>
    <w:multiLevelType w:val="multilevel"/>
    <w:tmpl w:val="94261180"/>
    <w:lvl w:ilvl="0">
      <w:start w:val="1"/>
      <w:numFmt w:val="decimal"/>
      <w:lvlText w:val="%1."/>
      <w:lvlJc w:val="left"/>
      <w:pPr>
        <w:tabs>
          <w:tab w:val="num" w:pos="1620"/>
        </w:tabs>
        <w:ind w:left="1620" w:hanging="360"/>
      </w:pPr>
    </w:lvl>
    <w:lvl w:ilvl="1">
      <w:start w:val="2"/>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50">
    <w:nsid w:val="239C3FE7"/>
    <w:multiLevelType w:val="hybridMultilevel"/>
    <w:tmpl w:val="A9F22ECC"/>
    <w:name w:val="WW8Num110"/>
    <w:lvl w:ilvl="0" w:tplc="00000001">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51">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27C30F37"/>
    <w:multiLevelType w:val="hybridMultilevel"/>
    <w:tmpl w:val="E13420C2"/>
    <w:lvl w:ilvl="0" w:tplc="FF8058C4">
      <w:start w:val="1"/>
      <w:numFmt w:val="decimal"/>
      <w:lvlText w:val="%1."/>
      <w:lvlJc w:val="left"/>
      <w:pPr>
        <w:ind w:left="1221" w:hanging="360"/>
      </w:pPr>
      <w:rPr>
        <w:rFonts w:hint="default"/>
        <w:b w:val="0"/>
      </w:rPr>
    </w:lvl>
    <w:lvl w:ilvl="1" w:tplc="040E0019" w:tentative="1">
      <w:start w:val="1"/>
      <w:numFmt w:val="lowerLetter"/>
      <w:lvlText w:val="%2."/>
      <w:lvlJc w:val="left"/>
      <w:pPr>
        <w:ind w:left="1941" w:hanging="360"/>
      </w:pPr>
    </w:lvl>
    <w:lvl w:ilvl="2" w:tplc="040E001B" w:tentative="1">
      <w:start w:val="1"/>
      <w:numFmt w:val="lowerRoman"/>
      <w:lvlText w:val="%3."/>
      <w:lvlJc w:val="right"/>
      <w:pPr>
        <w:ind w:left="2661" w:hanging="180"/>
      </w:pPr>
    </w:lvl>
    <w:lvl w:ilvl="3" w:tplc="040E000F" w:tentative="1">
      <w:start w:val="1"/>
      <w:numFmt w:val="decimal"/>
      <w:lvlText w:val="%4."/>
      <w:lvlJc w:val="left"/>
      <w:pPr>
        <w:ind w:left="3381" w:hanging="360"/>
      </w:pPr>
    </w:lvl>
    <w:lvl w:ilvl="4" w:tplc="040E0019" w:tentative="1">
      <w:start w:val="1"/>
      <w:numFmt w:val="lowerLetter"/>
      <w:lvlText w:val="%5."/>
      <w:lvlJc w:val="left"/>
      <w:pPr>
        <w:ind w:left="4101" w:hanging="360"/>
      </w:pPr>
    </w:lvl>
    <w:lvl w:ilvl="5" w:tplc="040E001B" w:tentative="1">
      <w:start w:val="1"/>
      <w:numFmt w:val="lowerRoman"/>
      <w:lvlText w:val="%6."/>
      <w:lvlJc w:val="right"/>
      <w:pPr>
        <w:ind w:left="4821" w:hanging="180"/>
      </w:pPr>
    </w:lvl>
    <w:lvl w:ilvl="6" w:tplc="040E000F" w:tentative="1">
      <w:start w:val="1"/>
      <w:numFmt w:val="decimal"/>
      <w:lvlText w:val="%7."/>
      <w:lvlJc w:val="left"/>
      <w:pPr>
        <w:ind w:left="5541" w:hanging="360"/>
      </w:pPr>
    </w:lvl>
    <w:lvl w:ilvl="7" w:tplc="040E0019" w:tentative="1">
      <w:start w:val="1"/>
      <w:numFmt w:val="lowerLetter"/>
      <w:lvlText w:val="%8."/>
      <w:lvlJc w:val="left"/>
      <w:pPr>
        <w:ind w:left="6261" w:hanging="360"/>
      </w:pPr>
    </w:lvl>
    <w:lvl w:ilvl="8" w:tplc="040E001B" w:tentative="1">
      <w:start w:val="1"/>
      <w:numFmt w:val="lowerRoman"/>
      <w:lvlText w:val="%9."/>
      <w:lvlJc w:val="right"/>
      <w:pPr>
        <w:ind w:left="6981" w:hanging="180"/>
      </w:pPr>
    </w:lvl>
  </w:abstractNum>
  <w:abstractNum w:abstractNumId="53">
    <w:nsid w:val="29753940"/>
    <w:multiLevelType w:val="hybridMultilevel"/>
    <w:tmpl w:val="E2FA0D8E"/>
    <w:name w:val="WW8Num72"/>
    <w:lvl w:ilvl="0" w:tplc="7A462E4A">
      <w:start w:val="1"/>
      <w:numFmt w:val="decimal"/>
      <w:lvlText w:val="%1."/>
      <w:lvlJc w:val="left"/>
      <w:pPr>
        <w:ind w:left="720" w:hanging="360"/>
      </w:pPr>
      <w:rPr>
        <w:rFonts w:hint="default"/>
      </w:rPr>
    </w:lvl>
    <w:lvl w:ilvl="1" w:tplc="387C678E" w:tentative="1">
      <w:start w:val="1"/>
      <w:numFmt w:val="lowerLetter"/>
      <w:lvlText w:val="%2."/>
      <w:lvlJc w:val="left"/>
      <w:pPr>
        <w:ind w:left="1440" w:hanging="360"/>
      </w:pPr>
    </w:lvl>
    <w:lvl w:ilvl="2" w:tplc="3BC6851A" w:tentative="1">
      <w:start w:val="1"/>
      <w:numFmt w:val="lowerRoman"/>
      <w:lvlText w:val="%3."/>
      <w:lvlJc w:val="right"/>
      <w:pPr>
        <w:ind w:left="2160" w:hanging="180"/>
      </w:pPr>
    </w:lvl>
    <w:lvl w:ilvl="3" w:tplc="AE3CAD20" w:tentative="1">
      <w:start w:val="1"/>
      <w:numFmt w:val="decimal"/>
      <w:lvlText w:val="%4."/>
      <w:lvlJc w:val="left"/>
      <w:pPr>
        <w:ind w:left="2880" w:hanging="360"/>
      </w:pPr>
    </w:lvl>
    <w:lvl w:ilvl="4" w:tplc="2BCEF514" w:tentative="1">
      <w:start w:val="1"/>
      <w:numFmt w:val="lowerLetter"/>
      <w:lvlText w:val="%5."/>
      <w:lvlJc w:val="left"/>
      <w:pPr>
        <w:ind w:left="3600" w:hanging="360"/>
      </w:pPr>
    </w:lvl>
    <w:lvl w:ilvl="5" w:tplc="B4689D78" w:tentative="1">
      <w:start w:val="1"/>
      <w:numFmt w:val="lowerRoman"/>
      <w:lvlText w:val="%6."/>
      <w:lvlJc w:val="right"/>
      <w:pPr>
        <w:ind w:left="4320" w:hanging="180"/>
      </w:pPr>
    </w:lvl>
    <w:lvl w:ilvl="6" w:tplc="9DB6ECB6" w:tentative="1">
      <w:start w:val="1"/>
      <w:numFmt w:val="decimal"/>
      <w:lvlText w:val="%7."/>
      <w:lvlJc w:val="left"/>
      <w:pPr>
        <w:ind w:left="5040" w:hanging="360"/>
      </w:pPr>
    </w:lvl>
    <w:lvl w:ilvl="7" w:tplc="90101C00" w:tentative="1">
      <w:start w:val="1"/>
      <w:numFmt w:val="lowerLetter"/>
      <w:lvlText w:val="%8."/>
      <w:lvlJc w:val="left"/>
      <w:pPr>
        <w:ind w:left="5760" w:hanging="360"/>
      </w:pPr>
    </w:lvl>
    <w:lvl w:ilvl="8" w:tplc="7A404AF4" w:tentative="1">
      <w:start w:val="1"/>
      <w:numFmt w:val="lowerRoman"/>
      <w:lvlText w:val="%9."/>
      <w:lvlJc w:val="right"/>
      <w:pPr>
        <w:ind w:left="6480" w:hanging="180"/>
      </w:pPr>
    </w:lvl>
  </w:abstractNum>
  <w:abstractNum w:abstractNumId="54">
    <w:nsid w:val="2ACB740A"/>
    <w:multiLevelType w:val="hybridMultilevel"/>
    <w:tmpl w:val="DB9480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5">
    <w:nsid w:val="2B3E2E65"/>
    <w:multiLevelType w:val="hybridMultilevel"/>
    <w:tmpl w:val="C3367E04"/>
    <w:lvl w:ilvl="0" w:tplc="8042D10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2E330440"/>
    <w:multiLevelType w:val="hybridMultilevel"/>
    <w:tmpl w:val="4920BEB4"/>
    <w:lvl w:ilvl="0" w:tplc="040E0011">
      <w:start w:val="1"/>
      <w:numFmt w:val="decimal"/>
      <w:lvlText w:val="%1)"/>
      <w:lvlJc w:val="left"/>
      <w:pPr>
        <w:tabs>
          <w:tab w:val="num" w:pos="705"/>
        </w:tabs>
        <w:ind w:left="705" w:hanging="360"/>
      </w:p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57">
    <w:nsid w:val="30FE4FCE"/>
    <w:multiLevelType w:val="hybridMultilevel"/>
    <w:tmpl w:val="4B16DCDA"/>
    <w:lvl w:ilvl="0" w:tplc="040E000F">
      <w:start w:val="1"/>
      <w:numFmt w:val="decimal"/>
      <w:lvlText w:val="%1."/>
      <w:lvlJc w:val="left"/>
      <w:pPr>
        <w:ind w:left="1581" w:hanging="360"/>
      </w:pPr>
    </w:lvl>
    <w:lvl w:ilvl="1" w:tplc="040E0019" w:tentative="1">
      <w:start w:val="1"/>
      <w:numFmt w:val="lowerLetter"/>
      <w:lvlText w:val="%2."/>
      <w:lvlJc w:val="left"/>
      <w:pPr>
        <w:ind w:left="2301" w:hanging="360"/>
      </w:pPr>
    </w:lvl>
    <w:lvl w:ilvl="2" w:tplc="040E001B" w:tentative="1">
      <w:start w:val="1"/>
      <w:numFmt w:val="lowerRoman"/>
      <w:lvlText w:val="%3."/>
      <w:lvlJc w:val="right"/>
      <w:pPr>
        <w:ind w:left="3021" w:hanging="180"/>
      </w:pPr>
    </w:lvl>
    <w:lvl w:ilvl="3" w:tplc="040E000F" w:tentative="1">
      <w:start w:val="1"/>
      <w:numFmt w:val="decimal"/>
      <w:lvlText w:val="%4."/>
      <w:lvlJc w:val="left"/>
      <w:pPr>
        <w:ind w:left="3741" w:hanging="360"/>
      </w:pPr>
    </w:lvl>
    <w:lvl w:ilvl="4" w:tplc="040E0019" w:tentative="1">
      <w:start w:val="1"/>
      <w:numFmt w:val="lowerLetter"/>
      <w:lvlText w:val="%5."/>
      <w:lvlJc w:val="left"/>
      <w:pPr>
        <w:ind w:left="4461" w:hanging="360"/>
      </w:pPr>
    </w:lvl>
    <w:lvl w:ilvl="5" w:tplc="040E001B" w:tentative="1">
      <w:start w:val="1"/>
      <w:numFmt w:val="lowerRoman"/>
      <w:lvlText w:val="%6."/>
      <w:lvlJc w:val="right"/>
      <w:pPr>
        <w:ind w:left="5181" w:hanging="180"/>
      </w:pPr>
    </w:lvl>
    <w:lvl w:ilvl="6" w:tplc="040E000F" w:tentative="1">
      <w:start w:val="1"/>
      <w:numFmt w:val="decimal"/>
      <w:lvlText w:val="%7."/>
      <w:lvlJc w:val="left"/>
      <w:pPr>
        <w:ind w:left="5901" w:hanging="360"/>
      </w:pPr>
    </w:lvl>
    <w:lvl w:ilvl="7" w:tplc="040E0019" w:tentative="1">
      <w:start w:val="1"/>
      <w:numFmt w:val="lowerLetter"/>
      <w:lvlText w:val="%8."/>
      <w:lvlJc w:val="left"/>
      <w:pPr>
        <w:ind w:left="6621" w:hanging="360"/>
      </w:pPr>
    </w:lvl>
    <w:lvl w:ilvl="8" w:tplc="040E001B" w:tentative="1">
      <w:start w:val="1"/>
      <w:numFmt w:val="lowerRoman"/>
      <w:lvlText w:val="%9."/>
      <w:lvlJc w:val="right"/>
      <w:pPr>
        <w:ind w:left="7341" w:hanging="180"/>
      </w:pPr>
    </w:lvl>
  </w:abstractNum>
  <w:abstractNum w:abstractNumId="58">
    <w:nsid w:val="33923307"/>
    <w:multiLevelType w:val="hybridMultilevel"/>
    <w:tmpl w:val="1FE02716"/>
    <w:lvl w:ilvl="0" w:tplc="9B720DD6">
      <w:start w:val="999"/>
      <w:numFmt w:val="bullet"/>
      <w:lvlText w:val="-"/>
      <w:lvlJc w:val="left"/>
      <w:pPr>
        <w:tabs>
          <w:tab w:val="num" w:pos="1773"/>
        </w:tabs>
        <w:ind w:left="1773" w:hanging="360"/>
      </w:pPr>
      <w:rPr>
        <w:rFonts w:ascii="Times New Roman" w:eastAsia="Times New Roman" w:hAnsi="Times New Roman" w:cs="Times New Roman" w:hint="default"/>
      </w:rPr>
    </w:lvl>
    <w:lvl w:ilvl="1" w:tplc="040E0003" w:tentative="1">
      <w:start w:val="1"/>
      <w:numFmt w:val="bullet"/>
      <w:lvlText w:val="o"/>
      <w:lvlJc w:val="left"/>
      <w:pPr>
        <w:tabs>
          <w:tab w:val="num" w:pos="2493"/>
        </w:tabs>
        <w:ind w:left="2493" w:hanging="360"/>
      </w:pPr>
      <w:rPr>
        <w:rFonts w:ascii="Courier New" w:hAnsi="Courier New" w:cs="Courier New" w:hint="default"/>
      </w:rPr>
    </w:lvl>
    <w:lvl w:ilvl="2" w:tplc="040E0005" w:tentative="1">
      <w:start w:val="1"/>
      <w:numFmt w:val="bullet"/>
      <w:lvlText w:val=""/>
      <w:lvlJc w:val="left"/>
      <w:pPr>
        <w:tabs>
          <w:tab w:val="num" w:pos="3213"/>
        </w:tabs>
        <w:ind w:left="3213" w:hanging="360"/>
      </w:pPr>
      <w:rPr>
        <w:rFonts w:ascii="Wingdings" w:hAnsi="Wingdings" w:hint="default"/>
      </w:rPr>
    </w:lvl>
    <w:lvl w:ilvl="3" w:tplc="040E0001" w:tentative="1">
      <w:start w:val="1"/>
      <w:numFmt w:val="bullet"/>
      <w:lvlText w:val=""/>
      <w:lvlJc w:val="left"/>
      <w:pPr>
        <w:tabs>
          <w:tab w:val="num" w:pos="3933"/>
        </w:tabs>
        <w:ind w:left="3933" w:hanging="360"/>
      </w:pPr>
      <w:rPr>
        <w:rFonts w:ascii="Symbol" w:hAnsi="Symbol" w:hint="default"/>
      </w:rPr>
    </w:lvl>
    <w:lvl w:ilvl="4" w:tplc="040E0003" w:tentative="1">
      <w:start w:val="1"/>
      <w:numFmt w:val="bullet"/>
      <w:lvlText w:val="o"/>
      <w:lvlJc w:val="left"/>
      <w:pPr>
        <w:tabs>
          <w:tab w:val="num" w:pos="4653"/>
        </w:tabs>
        <w:ind w:left="4653" w:hanging="360"/>
      </w:pPr>
      <w:rPr>
        <w:rFonts w:ascii="Courier New" w:hAnsi="Courier New" w:cs="Courier New" w:hint="default"/>
      </w:rPr>
    </w:lvl>
    <w:lvl w:ilvl="5" w:tplc="040E0005" w:tentative="1">
      <w:start w:val="1"/>
      <w:numFmt w:val="bullet"/>
      <w:lvlText w:val=""/>
      <w:lvlJc w:val="left"/>
      <w:pPr>
        <w:tabs>
          <w:tab w:val="num" w:pos="5373"/>
        </w:tabs>
        <w:ind w:left="5373" w:hanging="360"/>
      </w:pPr>
      <w:rPr>
        <w:rFonts w:ascii="Wingdings" w:hAnsi="Wingdings" w:hint="default"/>
      </w:rPr>
    </w:lvl>
    <w:lvl w:ilvl="6" w:tplc="040E0001" w:tentative="1">
      <w:start w:val="1"/>
      <w:numFmt w:val="bullet"/>
      <w:lvlText w:val=""/>
      <w:lvlJc w:val="left"/>
      <w:pPr>
        <w:tabs>
          <w:tab w:val="num" w:pos="6093"/>
        </w:tabs>
        <w:ind w:left="6093" w:hanging="360"/>
      </w:pPr>
      <w:rPr>
        <w:rFonts w:ascii="Symbol" w:hAnsi="Symbol" w:hint="default"/>
      </w:rPr>
    </w:lvl>
    <w:lvl w:ilvl="7" w:tplc="040E0003" w:tentative="1">
      <w:start w:val="1"/>
      <w:numFmt w:val="bullet"/>
      <w:lvlText w:val="o"/>
      <w:lvlJc w:val="left"/>
      <w:pPr>
        <w:tabs>
          <w:tab w:val="num" w:pos="6813"/>
        </w:tabs>
        <w:ind w:left="6813" w:hanging="360"/>
      </w:pPr>
      <w:rPr>
        <w:rFonts w:ascii="Courier New" w:hAnsi="Courier New" w:cs="Courier New" w:hint="default"/>
      </w:rPr>
    </w:lvl>
    <w:lvl w:ilvl="8" w:tplc="040E0005" w:tentative="1">
      <w:start w:val="1"/>
      <w:numFmt w:val="bullet"/>
      <w:lvlText w:val=""/>
      <w:lvlJc w:val="left"/>
      <w:pPr>
        <w:tabs>
          <w:tab w:val="num" w:pos="7533"/>
        </w:tabs>
        <w:ind w:left="7533" w:hanging="360"/>
      </w:pPr>
      <w:rPr>
        <w:rFonts w:ascii="Wingdings" w:hAnsi="Wingdings" w:hint="default"/>
      </w:rPr>
    </w:lvl>
  </w:abstractNum>
  <w:abstractNum w:abstractNumId="59">
    <w:nsid w:val="34044923"/>
    <w:multiLevelType w:val="hybridMultilevel"/>
    <w:tmpl w:val="43FEDEB8"/>
    <w:name w:val="WW8Num1122"/>
    <w:lvl w:ilvl="0" w:tplc="4C96AF38">
      <w:start w:val="1"/>
      <w:numFmt w:val="lowerLetter"/>
      <w:lvlText w:val="%1)"/>
      <w:lvlJc w:val="left"/>
      <w:pPr>
        <w:tabs>
          <w:tab w:val="num" w:pos="1260"/>
        </w:tabs>
        <w:ind w:left="1260" w:hanging="360"/>
      </w:pPr>
      <w:rPr>
        <w:rFonts w:ascii="Times New Roman" w:eastAsia="Times New Roman" w:hAnsi="Times New Roman" w:cs="Times New Roman"/>
        <w:b/>
      </w:rPr>
    </w:lvl>
    <w:lvl w:ilvl="1" w:tplc="040E0019" w:tentative="1">
      <w:start w:val="1"/>
      <w:numFmt w:val="bullet"/>
      <w:lvlText w:val="o"/>
      <w:lvlJc w:val="left"/>
      <w:pPr>
        <w:tabs>
          <w:tab w:val="num" w:pos="1980"/>
        </w:tabs>
        <w:ind w:left="1980" w:hanging="360"/>
      </w:pPr>
      <w:rPr>
        <w:rFonts w:ascii="Courier New" w:hAnsi="Courier New" w:cs="Courier New" w:hint="default"/>
      </w:rPr>
    </w:lvl>
    <w:lvl w:ilvl="2" w:tplc="040E001B" w:tentative="1">
      <w:start w:val="1"/>
      <w:numFmt w:val="bullet"/>
      <w:lvlText w:val=""/>
      <w:lvlJc w:val="left"/>
      <w:pPr>
        <w:tabs>
          <w:tab w:val="num" w:pos="2700"/>
        </w:tabs>
        <w:ind w:left="2700" w:hanging="360"/>
      </w:pPr>
      <w:rPr>
        <w:rFonts w:ascii="Wingdings" w:hAnsi="Wingdings" w:hint="default"/>
      </w:rPr>
    </w:lvl>
    <w:lvl w:ilvl="3" w:tplc="040E000F" w:tentative="1">
      <w:start w:val="1"/>
      <w:numFmt w:val="bullet"/>
      <w:lvlText w:val=""/>
      <w:lvlJc w:val="left"/>
      <w:pPr>
        <w:tabs>
          <w:tab w:val="num" w:pos="3420"/>
        </w:tabs>
        <w:ind w:left="3420" w:hanging="360"/>
      </w:pPr>
      <w:rPr>
        <w:rFonts w:ascii="Symbol" w:hAnsi="Symbol" w:hint="default"/>
      </w:rPr>
    </w:lvl>
    <w:lvl w:ilvl="4" w:tplc="040E0019" w:tentative="1">
      <w:start w:val="1"/>
      <w:numFmt w:val="bullet"/>
      <w:lvlText w:val="o"/>
      <w:lvlJc w:val="left"/>
      <w:pPr>
        <w:tabs>
          <w:tab w:val="num" w:pos="4140"/>
        </w:tabs>
        <w:ind w:left="4140" w:hanging="360"/>
      </w:pPr>
      <w:rPr>
        <w:rFonts w:ascii="Courier New" w:hAnsi="Courier New" w:cs="Courier New" w:hint="default"/>
      </w:rPr>
    </w:lvl>
    <w:lvl w:ilvl="5" w:tplc="040E001B" w:tentative="1">
      <w:start w:val="1"/>
      <w:numFmt w:val="bullet"/>
      <w:lvlText w:val=""/>
      <w:lvlJc w:val="left"/>
      <w:pPr>
        <w:tabs>
          <w:tab w:val="num" w:pos="4860"/>
        </w:tabs>
        <w:ind w:left="4860" w:hanging="360"/>
      </w:pPr>
      <w:rPr>
        <w:rFonts w:ascii="Wingdings" w:hAnsi="Wingdings" w:hint="default"/>
      </w:rPr>
    </w:lvl>
    <w:lvl w:ilvl="6" w:tplc="040E000F" w:tentative="1">
      <w:start w:val="1"/>
      <w:numFmt w:val="bullet"/>
      <w:lvlText w:val=""/>
      <w:lvlJc w:val="left"/>
      <w:pPr>
        <w:tabs>
          <w:tab w:val="num" w:pos="5580"/>
        </w:tabs>
        <w:ind w:left="5580" w:hanging="360"/>
      </w:pPr>
      <w:rPr>
        <w:rFonts w:ascii="Symbol" w:hAnsi="Symbol" w:hint="default"/>
      </w:rPr>
    </w:lvl>
    <w:lvl w:ilvl="7" w:tplc="040E0019" w:tentative="1">
      <w:start w:val="1"/>
      <w:numFmt w:val="bullet"/>
      <w:lvlText w:val="o"/>
      <w:lvlJc w:val="left"/>
      <w:pPr>
        <w:tabs>
          <w:tab w:val="num" w:pos="6300"/>
        </w:tabs>
        <w:ind w:left="6300" w:hanging="360"/>
      </w:pPr>
      <w:rPr>
        <w:rFonts w:ascii="Courier New" w:hAnsi="Courier New" w:cs="Courier New" w:hint="default"/>
      </w:rPr>
    </w:lvl>
    <w:lvl w:ilvl="8" w:tplc="040E001B" w:tentative="1">
      <w:start w:val="1"/>
      <w:numFmt w:val="bullet"/>
      <w:lvlText w:val=""/>
      <w:lvlJc w:val="left"/>
      <w:pPr>
        <w:tabs>
          <w:tab w:val="num" w:pos="7020"/>
        </w:tabs>
        <w:ind w:left="7020" w:hanging="360"/>
      </w:pPr>
      <w:rPr>
        <w:rFonts w:ascii="Wingdings" w:hAnsi="Wingdings" w:hint="default"/>
      </w:rPr>
    </w:lvl>
  </w:abstractNum>
  <w:abstractNum w:abstractNumId="60">
    <w:nsid w:val="36FB7894"/>
    <w:multiLevelType w:val="hybridMultilevel"/>
    <w:tmpl w:val="9238108C"/>
    <w:lvl w:ilvl="0" w:tplc="13BA03D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62">
    <w:nsid w:val="371020C5"/>
    <w:multiLevelType w:val="hybridMultilevel"/>
    <w:tmpl w:val="85103986"/>
    <w:lvl w:ilvl="0" w:tplc="56603942">
      <w:start w:val="7"/>
      <w:numFmt w:val="bullet"/>
      <w:lvlText w:val="-"/>
      <w:lvlJc w:val="left"/>
      <w:pPr>
        <w:tabs>
          <w:tab w:val="num" w:pos="644"/>
        </w:tabs>
        <w:ind w:left="644" w:hanging="360"/>
      </w:pPr>
      <w:rPr>
        <w:rFonts w:ascii="Times New Roman" w:eastAsia="Times New Roman" w:hAnsi="Times New Roman" w:cs="Times New Roman" w:hint="default"/>
      </w:rPr>
    </w:lvl>
    <w:lvl w:ilvl="1" w:tplc="9F32AEAC">
      <w:start w:val="4"/>
      <w:numFmt w:val="decimal"/>
      <w:lvlText w:val="%2."/>
      <w:lvlJc w:val="left"/>
      <w:pPr>
        <w:tabs>
          <w:tab w:val="num" w:pos="1364"/>
        </w:tabs>
        <w:ind w:left="1364" w:hanging="360"/>
      </w:pPr>
      <w:rPr>
        <w:rFonts w:hint="default"/>
        <w:b w:val="0"/>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cs="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cs="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63">
    <w:nsid w:val="389D1B1B"/>
    <w:multiLevelType w:val="hybridMultilevel"/>
    <w:tmpl w:val="96105896"/>
    <w:lvl w:ilvl="0" w:tplc="040E000F">
      <w:start w:val="1"/>
      <w:numFmt w:val="decimal"/>
      <w:lvlText w:val="%1."/>
      <w:lvlJc w:val="left"/>
      <w:pPr>
        <w:ind w:left="1066" w:hanging="360"/>
      </w:pPr>
    </w:lvl>
    <w:lvl w:ilvl="1" w:tplc="040E0019" w:tentative="1">
      <w:start w:val="1"/>
      <w:numFmt w:val="lowerLetter"/>
      <w:lvlText w:val="%2."/>
      <w:lvlJc w:val="left"/>
      <w:pPr>
        <w:ind w:left="1786" w:hanging="360"/>
      </w:pPr>
    </w:lvl>
    <w:lvl w:ilvl="2" w:tplc="040E001B" w:tentative="1">
      <w:start w:val="1"/>
      <w:numFmt w:val="lowerRoman"/>
      <w:lvlText w:val="%3."/>
      <w:lvlJc w:val="right"/>
      <w:pPr>
        <w:ind w:left="2506" w:hanging="180"/>
      </w:pPr>
    </w:lvl>
    <w:lvl w:ilvl="3" w:tplc="040E000F" w:tentative="1">
      <w:start w:val="1"/>
      <w:numFmt w:val="decimal"/>
      <w:lvlText w:val="%4."/>
      <w:lvlJc w:val="left"/>
      <w:pPr>
        <w:ind w:left="3226" w:hanging="360"/>
      </w:pPr>
    </w:lvl>
    <w:lvl w:ilvl="4" w:tplc="040E0019" w:tentative="1">
      <w:start w:val="1"/>
      <w:numFmt w:val="lowerLetter"/>
      <w:lvlText w:val="%5."/>
      <w:lvlJc w:val="left"/>
      <w:pPr>
        <w:ind w:left="3946" w:hanging="360"/>
      </w:pPr>
    </w:lvl>
    <w:lvl w:ilvl="5" w:tplc="040E001B" w:tentative="1">
      <w:start w:val="1"/>
      <w:numFmt w:val="lowerRoman"/>
      <w:lvlText w:val="%6."/>
      <w:lvlJc w:val="right"/>
      <w:pPr>
        <w:ind w:left="4666" w:hanging="180"/>
      </w:pPr>
    </w:lvl>
    <w:lvl w:ilvl="6" w:tplc="040E000F" w:tentative="1">
      <w:start w:val="1"/>
      <w:numFmt w:val="decimal"/>
      <w:lvlText w:val="%7."/>
      <w:lvlJc w:val="left"/>
      <w:pPr>
        <w:ind w:left="5386" w:hanging="360"/>
      </w:pPr>
    </w:lvl>
    <w:lvl w:ilvl="7" w:tplc="040E0019" w:tentative="1">
      <w:start w:val="1"/>
      <w:numFmt w:val="lowerLetter"/>
      <w:lvlText w:val="%8."/>
      <w:lvlJc w:val="left"/>
      <w:pPr>
        <w:ind w:left="6106" w:hanging="360"/>
      </w:pPr>
    </w:lvl>
    <w:lvl w:ilvl="8" w:tplc="040E001B" w:tentative="1">
      <w:start w:val="1"/>
      <w:numFmt w:val="lowerRoman"/>
      <w:lvlText w:val="%9."/>
      <w:lvlJc w:val="right"/>
      <w:pPr>
        <w:ind w:left="6826" w:hanging="180"/>
      </w:pPr>
    </w:lvl>
  </w:abstractNum>
  <w:abstractNum w:abstractNumId="64">
    <w:nsid w:val="39EE136C"/>
    <w:multiLevelType w:val="hybridMultilevel"/>
    <w:tmpl w:val="D9B473A2"/>
    <w:name w:val="WW8Num422"/>
    <w:lvl w:ilvl="0" w:tplc="57C6B702">
      <w:start w:val="1"/>
      <w:numFmt w:val="decimal"/>
      <w:lvlText w:val="%1."/>
      <w:lvlJc w:val="left"/>
      <w:pPr>
        <w:ind w:left="720" w:hanging="360"/>
      </w:pPr>
      <w:rPr>
        <w:rFonts w:hint="default"/>
      </w:rPr>
    </w:lvl>
    <w:lvl w:ilvl="1" w:tplc="4CC0B2CA" w:tentative="1">
      <w:start w:val="1"/>
      <w:numFmt w:val="lowerLetter"/>
      <w:lvlText w:val="%2."/>
      <w:lvlJc w:val="left"/>
      <w:pPr>
        <w:ind w:left="1440" w:hanging="360"/>
      </w:pPr>
    </w:lvl>
    <w:lvl w:ilvl="2" w:tplc="858A8940" w:tentative="1">
      <w:start w:val="1"/>
      <w:numFmt w:val="lowerRoman"/>
      <w:lvlText w:val="%3."/>
      <w:lvlJc w:val="right"/>
      <w:pPr>
        <w:ind w:left="2160" w:hanging="180"/>
      </w:pPr>
    </w:lvl>
    <w:lvl w:ilvl="3" w:tplc="C12E778A" w:tentative="1">
      <w:start w:val="1"/>
      <w:numFmt w:val="decimal"/>
      <w:lvlText w:val="%4."/>
      <w:lvlJc w:val="left"/>
      <w:pPr>
        <w:ind w:left="2880" w:hanging="360"/>
      </w:pPr>
    </w:lvl>
    <w:lvl w:ilvl="4" w:tplc="83FCCC4C" w:tentative="1">
      <w:start w:val="1"/>
      <w:numFmt w:val="lowerLetter"/>
      <w:lvlText w:val="%5."/>
      <w:lvlJc w:val="left"/>
      <w:pPr>
        <w:ind w:left="3600" w:hanging="360"/>
      </w:pPr>
    </w:lvl>
    <w:lvl w:ilvl="5" w:tplc="1C2883D8" w:tentative="1">
      <w:start w:val="1"/>
      <w:numFmt w:val="lowerRoman"/>
      <w:lvlText w:val="%6."/>
      <w:lvlJc w:val="right"/>
      <w:pPr>
        <w:ind w:left="4320" w:hanging="180"/>
      </w:pPr>
    </w:lvl>
    <w:lvl w:ilvl="6" w:tplc="7F82FDA6" w:tentative="1">
      <w:start w:val="1"/>
      <w:numFmt w:val="decimal"/>
      <w:lvlText w:val="%7."/>
      <w:lvlJc w:val="left"/>
      <w:pPr>
        <w:ind w:left="5040" w:hanging="360"/>
      </w:pPr>
    </w:lvl>
    <w:lvl w:ilvl="7" w:tplc="795ADDE8" w:tentative="1">
      <w:start w:val="1"/>
      <w:numFmt w:val="lowerLetter"/>
      <w:lvlText w:val="%8."/>
      <w:lvlJc w:val="left"/>
      <w:pPr>
        <w:ind w:left="5760" w:hanging="360"/>
      </w:pPr>
    </w:lvl>
    <w:lvl w:ilvl="8" w:tplc="969E9ACA" w:tentative="1">
      <w:start w:val="1"/>
      <w:numFmt w:val="lowerRoman"/>
      <w:lvlText w:val="%9."/>
      <w:lvlJc w:val="right"/>
      <w:pPr>
        <w:ind w:left="6480" w:hanging="180"/>
      </w:pPr>
    </w:lvl>
  </w:abstractNum>
  <w:abstractNum w:abstractNumId="65">
    <w:nsid w:val="3E3007D1"/>
    <w:multiLevelType w:val="singleLevel"/>
    <w:tmpl w:val="06B6F228"/>
    <w:lvl w:ilvl="0">
      <w:start w:val="5300"/>
      <w:numFmt w:val="bullet"/>
      <w:lvlText w:val="-"/>
      <w:lvlJc w:val="left"/>
      <w:pPr>
        <w:tabs>
          <w:tab w:val="num" w:pos="1069"/>
        </w:tabs>
        <w:ind w:left="1069" w:hanging="360"/>
      </w:pPr>
      <w:rPr>
        <w:rFonts w:hint="default"/>
      </w:rPr>
    </w:lvl>
  </w:abstractNum>
  <w:abstractNum w:abstractNumId="66">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67">
    <w:nsid w:val="42C36B32"/>
    <w:multiLevelType w:val="hybridMultilevel"/>
    <w:tmpl w:val="100E55C2"/>
    <w:lvl w:ilvl="0" w:tplc="9B64F650">
      <w:start w:val="5"/>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68">
    <w:nsid w:val="4A364C5A"/>
    <w:multiLevelType w:val="hybridMultilevel"/>
    <w:tmpl w:val="CC8242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4B665C41"/>
    <w:multiLevelType w:val="hybridMultilevel"/>
    <w:tmpl w:val="75A226EC"/>
    <w:lvl w:ilvl="0" w:tplc="F5D4884C">
      <w:start w:val="1"/>
      <w:numFmt w:val="decimal"/>
      <w:lvlText w:val="%1."/>
      <w:lvlJc w:val="left"/>
      <w:pPr>
        <w:ind w:left="1429" w:hanging="360"/>
      </w:pPr>
      <w:rPr>
        <w:rFonts w:hint="default"/>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70">
    <w:nsid w:val="4F0F4AFD"/>
    <w:multiLevelType w:val="hybridMultilevel"/>
    <w:tmpl w:val="60E6F624"/>
    <w:lvl w:ilvl="0" w:tplc="6F4AF1D4">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nsid w:val="51BF5458"/>
    <w:multiLevelType w:val="hybridMultilevel"/>
    <w:tmpl w:val="12F81F26"/>
    <w:name w:val="WW8Num723"/>
    <w:lvl w:ilvl="0" w:tplc="0396DC24">
      <w:start w:val="1"/>
      <w:numFmt w:val="bullet"/>
      <w:lvlText w:val=""/>
      <w:lvlJc w:val="left"/>
      <w:pPr>
        <w:tabs>
          <w:tab w:val="num" w:pos="720"/>
        </w:tabs>
        <w:ind w:left="720" w:hanging="360"/>
      </w:pPr>
      <w:rPr>
        <w:rFonts w:ascii="Symbol" w:hAnsi="Symbol" w:hint="default"/>
      </w:rPr>
    </w:lvl>
    <w:lvl w:ilvl="1" w:tplc="EB7A593A" w:tentative="1">
      <w:start w:val="1"/>
      <w:numFmt w:val="bullet"/>
      <w:lvlText w:val="o"/>
      <w:lvlJc w:val="left"/>
      <w:pPr>
        <w:tabs>
          <w:tab w:val="num" w:pos="1440"/>
        </w:tabs>
        <w:ind w:left="1440" w:hanging="360"/>
      </w:pPr>
      <w:rPr>
        <w:rFonts w:ascii="Courier New" w:hAnsi="Courier New" w:cs="Courier New" w:hint="default"/>
      </w:rPr>
    </w:lvl>
    <w:lvl w:ilvl="2" w:tplc="A2F2C382" w:tentative="1">
      <w:start w:val="1"/>
      <w:numFmt w:val="bullet"/>
      <w:lvlText w:val=""/>
      <w:lvlJc w:val="left"/>
      <w:pPr>
        <w:tabs>
          <w:tab w:val="num" w:pos="2160"/>
        </w:tabs>
        <w:ind w:left="2160" w:hanging="360"/>
      </w:pPr>
      <w:rPr>
        <w:rFonts w:ascii="Wingdings" w:hAnsi="Wingdings" w:hint="default"/>
      </w:rPr>
    </w:lvl>
    <w:lvl w:ilvl="3" w:tplc="DF80BBCE" w:tentative="1">
      <w:start w:val="1"/>
      <w:numFmt w:val="bullet"/>
      <w:lvlText w:val=""/>
      <w:lvlJc w:val="left"/>
      <w:pPr>
        <w:tabs>
          <w:tab w:val="num" w:pos="2880"/>
        </w:tabs>
        <w:ind w:left="2880" w:hanging="360"/>
      </w:pPr>
      <w:rPr>
        <w:rFonts w:ascii="Symbol" w:hAnsi="Symbol" w:hint="default"/>
      </w:rPr>
    </w:lvl>
    <w:lvl w:ilvl="4" w:tplc="68A84D3E" w:tentative="1">
      <w:start w:val="1"/>
      <w:numFmt w:val="bullet"/>
      <w:lvlText w:val="o"/>
      <w:lvlJc w:val="left"/>
      <w:pPr>
        <w:tabs>
          <w:tab w:val="num" w:pos="3600"/>
        </w:tabs>
        <w:ind w:left="3600" w:hanging="360"/>
      </w:pPr>
      <w:rPr>
        <w:rFonts w:ascii="Courier New" w:hAnsi="Courier New" w:cs="Courier New" w:hint="default"/>
      </w:rPr>
    </w:lvl>
    <w:lvl w:ilvl="5" w:tplc="91B42940" w:tentative="1">
      <w:start w:val="1"/>
      <w:numFmt w:val="bullet"/>
      <w:lvlText w:val=""/>
      <w:lvlJc w:val="left"/>
      <w:pPr>
        <w:tabs>
          <w:tab w:val="num" w:pos="4320"/>
        </w:tabs>
        <w:ind w:left="4320" w:hanging="360"/>
      </w:pPr>
      <w:rPr>
        <w:rFonts w:ascii="Wingdings" w:hAnsi="Wingdings" w:hint="default"/>
      </w:rPr>
    </w:lvl>
    <w:lvl w:ilvl="6" w:tplc="082A7522" w:tentative="1">
      <w:start w:val="1"/>
      <w:numFmt w:val="bullet"/>
      <w:lvlText w:val=""/>
      <w:lvlJc w:val="left"/>
      <w:pPr>
        <w:tabs>
          <w:tab w:val="num" w:pos="5040"/>
        </w:tabs>
        <w:ind w:left="5040" w:hanging="360"/>
      </w:pPr>
      <w:rPr>
        <w:rFonts w:ascii="Symbol" w:hAnsi="Symbol" w:hint="default"/>
      </w:rPr>
    </w:lvl>
    <w:lvl w:ilvl="7" w:tplc="F6FCDFB4" w:tentative="1">
      <w:start w:val="1"/>
      <w:numFmt w:val="bullet"/>
      <w:lvlText w:val="o"/>
      <w:lvlJc w:val="left"/>
      <w:pPr>
        <w:tabs>
          <w:tab w:val="num" w:pos="5760"/>
        </w:tabs>
        <w:ind w:left="5760" w:hanging="360"/>
      </w:pPr>
      <w:rPr>
        <w:rFonts w:ascii="Courier New" w:hAnsi="Courier New" w:cs="Courier New" w:hint="default"/>
      </w:rPr>
    </w:lvl>
    <w:lvl w:ilvl="8" w:tplc="939A050A" w:tentative="1">
      <w:start w:val="1"/>
      <w:numFmt w:val="bullet"/>
      <w:lvlText w:val=""/>
      <w:lvlJc w:val="left"/>
      <w:pPr>
        <w:tabs>
          <w:tab w:val="num" w:pos="6480"/>
        </w:tabs>
        <w:ind w:left="6480" w:hanging="360"/>
      </w:pPr>
      <w:rPr>
        <w:rFonts w:ascii="Wingdings" w:hAnsi="Wingdings" w:hint="default"/>
      </w:rPr>
    </w:lvl>
  </w:abstractNum>
  <w:abstractNum w:abstractNumId="72">
    <w:nsid w:val="562813C7"/>
    <w:multiLevelType w:val="singleLevel"/>
    <w:tmpl w:val="C5247010"/>
    <w:lvl w:ilvl="0">
      <w:start w:val="1"/>
      <w:numFmt w:val="decimal"/>
      <w:lvlText w:val="%1."/>
      <w:lvlJc w:val="left"/>
      <w:pPr>
        <w:tabs>
          <w:tab w:val="num" w:pos="1571"/>
        </w:tabs>
        <w:ind w:left="1571" w:hanging="360"/>
      </w:pPr>
      <w:rPr>
        <w:rFonts w:hint="default"/>
      </w:rPr>
    </w:lvl>
  </w:abstractNum>
  <w:abstractNum w:abstractNumId="73">
    <w:nsid w:val="56B938C5"/>
    <w:multiLevelType w:val="hybridMultilevel"/>
    <w:tmpl w:val="28E077A0"/>
    <w:lvl w:ilvl="0" w:tplc="0FF8E60E">
      <w:start w:val="1"/>
      <w:numFmt w:val="decimal"/>
      <w:lvlText w:val="%1."/>
      <w:lvlJc w:val="left"/>
      <w:pPr>
        <w:ind w:left="720" w:hanging="360"/>
      </w:pPr>
      <w:rPr>
        <w:b w:val="0"/>
      </w:rPr>
    </w:lvl>
    <w:lvl w:ilvl="1" w:tplc="3488A3E4"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5F074870"/>
    <w:multiLevelType w:val="hybridMultilevel"/>
    <w:tmpl w:val="3DFEB0C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5">
    <w:nsid w:val="60CA6000"/>
    <w:multiLevelType w:val="hybridMultilevel"/>
    <w:tmpl w:val="4072C3E4"/>
    <w:lvl w:ilvl="0" w:tplc="02D03132">
      <w:start w:val="7"/>
      <w:numFmt w:val="decimal"/>
      <w:lvlText w:val="%1."/>
      <w:lvlJc w:val="left"/>
      <w:pPr>
        <w:ind w:left="164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7">
    <w:nsid w:val="632545B2"/>
    <w:multiLevelType w:val="hybridMultilevel"/>
    <w:tmpl w:val="7BFCE632"/>
    <w:lvl w:ilvl="0" w:tplc="B8202DD4">
      <w:start w:val="1"/>
      <w:numFmt w:val="decimal"/>
      <w:lvlText w:val="%1."/>
      <w:lvlJc w:val="left"/>
      <w:pPr>
        <w:ind w:left="720" w:hanging="360"/>
      </w:pPr>
      <w:rPr>
        <w:b w:val="0"/>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78">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79">
    <w:nsid w:val="67142707"/>
    <w:multiLevelType w:val="hybridMultilevel"/>
    <w:tmpl w:val="9238108C"/>
    <w:lvl w:ilvl="0" w:tplc="13BA03D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nsid w:val="6FAA14B0"/>
    <w:multiLevelType w:val="hybridMultilevel"/>
    <w:tmpl w:val="327043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nsid w:val="741754DE"/>
    <w:multiLevelType w:val="hybridMultilevel"/>
    <w:tmpl w:val="784A4C08"/>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82">
    <w:nsid w:val="78104FC0"/>
    <w:multiLevelType w:val="hybridMultilevel"/>
    <w:tmpl w:val="944A640A"/>
    <w:lvl w:ilvl="0" w:tplc="040E000F">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83">
    <w:nsid w:val="7B6763E6"/>
    <w:multiLevelType w:val="hybridMultilevel"/>
    <w:tmpl w:val="51A6D5B2"/>
    <w:name w:val="WW8Num11223"/>
    <w:lvl w:ilvl="0" w:tplc="4C96AF38">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84">
    <w:nsid w:val="7E000DF4"/>
    <w:multiLevelType w:val="hybridMultilevel"/>
    <w:tmpl w:val="10F02822"/>
    <w:lvl w:ilvl="0" w:tplc="2D6AA002">
      <w:start w:val="1"/>
      <w:numFmt w:val="bullet"/>
      <w:lvlText w:val="-"/>
      <w:lvlJc w:val="left"/>
      <w:pPr>
        <w:ind w:left="720" w:hanging="360"/>
      </w:pPr>
      <w:rPr>
        <w:rFonts w:ascii="Times New Roman" w:hAnsi="Times New Roman" w:cs="Times New Roman" w:hint="default"/>
      </w:rPr>
    </w:lvl>
    <w:lvl w:ilvl="1" w:tplc="2D6AA002">
      <w:start w:val="1"/>
      <w:numFmt w:val="bullet"/>
      <w:lvlText w:val="-"/>
      <w:lvlJc w:val="left"/>
      <w:pPr>
        <w:ind w:left="1440" w:hanging="360"/>
      </w:pPr>
      <w:rPr>
        <w:rFonts w:ascii="Times New Roman" w:hAnsi="Times New Roman"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7E5C53B5"/>
    <w:multiLevelType w:val="hybridMultilevel"/>
    <w:tmpl w:val="E406431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nsid w:val="7EEB535B"/>
    <w:multiLevelType w:val="singleLevel"/>
    <w:tmpl w:val="040E000F"/>
    <w:lvl w:ilvl="0">
      <w:start w:val="1"/>
      <w:numFmt w:val="decimal"/>
      <w:lvlText w:val="%1."/>
      <w:lvlJc w:val="left"/>
      <w:pPr>
        <w:tabs>
          <w:tab w:val="num" w:pos="360"/>
        </w:tabs>
        <w:ind w:left="360" w:hanging="360"/>
      </w:pPr>
    </w:lvl>
  </w:abstractNum>
  <w:abstractNum w:abstractNumId="87">
    <w:nsid w:val="7F2217BB"/>
    <w:multiLevelType w:val="hybridMultilevel"/>
    <w:tmpl w:val="A3B6FB2E"/>
    <w:lvl w:ilvl="0" w:tplc="1F3EE23C">
      <w:start w:val="1"/>
      <w:numFmt w:val="decimal"/>
      <w:lvlText w:val="%1."/>
      <w:lvlJc w:val="left"/>
      <w:pPr>
        <w:ind w:left="927" w:hanging="360"/>
      </w:pPr>
    </w:lvl>
    <w:lvl w:ilvl="1" w:tplc="040E0003" w:tentative="1">
      <w:start w:val="1"/>
      <w:numFmt w:val="lowerLetter"/>
      <w:lvlText w:val="%2."/>
      <w:lvlJc w:val="left"/>
      <w:pPr>
        <w:ind w:left="1647" w:hanging="360"/>
      </w:pPr>
    </w:lvl>
    <w:lvl w:ilvl="2" w:tplc="040E0005" w:tentative="1">
      <w:start w:val="1"/>
      <w:numFmt w:val="lowerRoman"/>
      <w:lvlText w:val="%3."/>
      <w:lvlJc w:val="right"/>
      <w:pPr>
        <w:ind w:left="2367" w:hanging="180"/>
      </w:pPr>
    </w:lvl>
    <w:lvl w:ilvl="3" w:tplc="040E0001" w:tentative="1">
      <w:start w:val="1"/>
      <w:numFmt w:val="decimal"/>
      <w:lvlText w:val="%4."/>
      <w:lvlJc w:val="left"/>
      <w:pPr>
        <w:ind w:left="3087" w:hanging="360"/>
      </w:pPr>
    </w:lvl>
    <w:lvl w:ilvl="4" w:tplc="040E0003" w:tentative="1">
      <w:start w:val="1"/>
      <w:numFmt w:val="lowerLetter"/>
      <w:lvlText w:val="%5."/>
      <w:lvlJc w:val="left"/>
      <w:pPr>
        <w:ind w:left="3807" w:hanging="360"/>
      </w:pPr>
    </w:lvl>
    <w:lvl w:ilvl="5" w:tplc="040E0005" w:tentative="1">
      <w:start w:val="1"/>
      <w:numFmt w:val="lowerRoman"/>
      <w:lvlText w:val="%6."/>
      <w:lvlJc w:val="right"/>
      <w:pPr>
        <w:ind w:left="4527" w:hanging="180"/>
      </w:pPr>
    </w:lvl>
    <w:lvl w:ilvl="6" w:tplc="040E0001" w:tentative="1">
      <w:start w:val="1"/>
      <w:numFmt w:val="decimal"/>
      <w:lvlText w:val="%7."/>
      <w:lvlJc w:val="left"/>
      <w:pPr>
        <w:ind w:left="5247" w:hanging="360"/>
      </w:pPr>
    </w:lvl>
    <w:lvl w:ilvl="7" w:tplc="040E0003" w:tentative="1">
      <w:start w:val="1"/>
      <w:numFmt w:val="lowerLetter"/>
      <w:lvlText w:val="%8."/>
      <w:lvlJc w:val="left"/>
      <w:pPr>
        <w:ind w:left="5967" w:hanging="360"/>
      </w:pPr>
    </w:lvl>
    <w:lvl w:ilvl="8" w:tplc="040E0005"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61"/>
  </w:num>
  <w:num w:numId="5">
    <w:abstractNumId w:val="78"/>
  </w:num>
  <w:num w:numId="6">
    <w:abstractNumId w:val="51"/>
  </w:num>
  <w:num w:numId="7">
    <w:abstractNumId w:val="66"/>
  </w:num>
  <w:num w:numId="8">
    <w:abstractNumId w:val="73"/>
  </w:num>
  <w:num w:numId="9">
    <w:abstractNumId w:val="38"/>
  </w:num>
  <w:num w:numId="10">
    <w:abstractNumId w:val="47"/>
  </w:num>
  <w:num w:numId="11">
    <w:abstractNumId w:val="34"/>
  </w:num>
  <w:num w:numId="12">
    <w:abstractNumId w:val="55"/>
  </w:num>
  <w:num w:numId="13">
    <w:abstractNumId w:val="43"/>
  </w:num>
  <w:num w:numId="14">
    <w:abstractNumId w:val="35"/>
  </w:num>
  <w:num w:numId="15">
    <w:abstractNumId w:val="45"/>
  </w:num>
  <w:num w:numId="16">
    <w:abstractNumId w:val="82"/>
  </w:num>
  <w:num w:numId="17">
    <w:abstractNumId w:val="85"/>
  </w:num>
  <w:num w:numId="18">
    <w:abstractNumId w:val="39"/>
  </w:num>
  <w:num w:numId="19">
    <w:abstractNumId w:val="70"/>
  </w:num>
  <w:num w:numId="20">
    <w:abstractNumId w:val="41"/>
  </w:num>
  <w:num w:numId="21">
    <w:abstractNumId w:val="58"/>
  </w:num>
  <w:num w:numId="22">
    <w:abstractNumId w:val="65"/>
  </w:num>
  <w:num w:numId="23">
    <w:abstractNumId w:val="86"/>
  </w:num>
  <w:num w:numId="24">
    <w:abstractNumId w:val="62"/>
  </w:num>
  <w:num w:numId="25">
    <w:abstractNumId w:val="49"/>
  </w:num>
  <w:num w:numId="26">
    <w:abstractNumId w:val="84"/>
  </w:num>
  <w:num w:numId="27">
    <w:abstractNumId w:val="74"/>
  </w:num>
  <w:num w:numId="28">
    <w:abstractNumId w:val="54"/>
  </w:num>
  <w:num w:numId="29">
    <w:abstractNumId w:val="46"/>
  </w:num>
  <w:num w:numId="30">
    <w:abstractNumId w:val="79"/>
  </w:num>
  <w:num w:numId="31">
    <w:abstractNumId w:val="80"/>
  </w:num>
  <w:num w:numId="32">
    <w:abstractNumId w:val="72"/>
  </w:num>
  <w:num w:numId="33">
    <w:abstractNumId w:val="60"/>
  </w:num>
  <w:num w:numId="34">
    <w:abstractNumId w:val="29"/>
  </w:num>
  <w:num w:numId="35">
    <w:abstractNumId w:val="68"/>
  </w:num>
  <w:num w:numId="36">
    <w:abstractNumId w:val="52"/>
  </w:num>
  <w:num w:numId="37">
    <w:abstractNumId w:val="81"/>
  </w:num>
  <w:num w:numId="38">
    <w:abstractNumId w:val="44"/>
  </w:num>
  <w:num w:numId="39">
    <w:abstractNumId w:val="57"/>
  </w:num>
  <w:num w:numId="40">
    <w:abstractNumId w:val="69"/>
  </w:num>
  <w:num w:numId="41">
    <w:abstractNumId w:val="67"/>
  </w:num>
  <w:num w:numId="42">
    <w:abstractNumId w:val="33"/>
  </w:num>
  <w:num w:numId="43">
    <w:abstractNumId w:val="76"/>
  </w:num>
  <w:num w:numId="44">
    <w:abstractNumId w:val="56"/>
  </w:num>
  <w:num w:numId="45">
    <w:abstractNumId w:val="63"/>
  </w:num>
  <w:num w:numId="46">
    <w:abstractNumId w:val="31"/>
  </w:num>
  <w:num w:numId="47">
    <w:abstractNumId w:val="77"/>
  </w:num>
  <w:num w:numId="48">
    <w:abstractNumId w:val="87"/>
  </w:num>
  <w:num w:numId="49">
    <w:abstractNumId w:val="48"/>
  </w:num>
  <w:num w:numId="50">
    <w:abstractNumId w:val="30"/>
  </w:num>
  <w:num w:numId="51">
    <w:abstractNumId w:val="40"/>
  </w:num>
  <w:num w:numId="52">
    <w:abstractNumId w:val="7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499713"/>
  </w:hdrShapeDefaults>
  <w:footnotePr>
    <w:footnote w:id="0"/>
    <w:footnote w:id="1"/>
  </w:footnotePr>
  <w:endnotePr>
    <w:endnote w:id="0"/>
    <w:endnote w:id="1"/>
  </w:endnotePr>
  <w:compat/>
  <w:rsids>
    <w:rsidRoot w:val="00E257BA"/>
    <w:rsid w:val="0000008E"/>
    <w:rsid w:val="00000277"/>
    <w:rsid w:val="0000045C"/>
    <w:rsid w:val="00000735"/>
    <w:rsid w:val="00000977"/>
    <w:rsid w:val="00000A20"/>
    <w:rsid w:val="00000B38"/>
    <w:rsid w:val="00000CE4"/>
    <w:rsid w:val="00000F3D"/>
    <w:rsid w:val="0000138D"/>
    <w:rsid w:val="00001982"/>
    <w:rsid w:val="00001E8A"/>
    <w:rsid w:val="000020C8"/>
    <w:rsid w:val="000020EE"/>
    <w:rsid w:val="00002330"/>
    <w:rsid w:val="000024BD"/>
    <w:rsid w:val="000025FD"/>
    <w:rsid w:val="000027FC"/>
    <w:rsid w:val="00002AB6"/>
    <w:rsid w:val="00002B35"/>
    <w:rsid w:val="00002C93"/>
    <w:rsid w:val="0000318E"/>
    <w:rsid w:val="000032BE"/>
    <w:rsid w:val="00003346"/>
    <w:rsid w:val="00003671"/>
    <w:rsid w:val="00003697"/>
    <w:rsid w:val="00003887"/>
    <w:rsid w:val="000038B3"/>
    <w:rsid w:val="00003C39"/>
    <w:rsid w:val="00003C4E"/>
    <w:rsid w:val="00003E0D"/>
    <w:rsid w:val="00004278"/>
    <w:rsid w:val="00004545"/>
    <w:rsid w:val="00004616"/>
    <w:rsid w:val="0000494D"/>
    <w:rsid w:val="00004A11"/>
    <w:rsid w:val="00004B74"/>
    <w:rsid w:val="00004B8A"/>
    <w:rsid w:val="00004C1E"/>
    <w:rsid w:val="0000500C"/>
    <w:rsid w:val="000052A1"/>
    <w:rsid w:val="0000544B"/>
    <w:rsid w:val="000059D1"/>
    <w:rsid w:val="00005E86"/>
    <w:rsid w:val="00005F7E"/>
    <w:rsid w:val="00005FDC"/>
    <w:rsid w:val="0000608A"/>
    <w:rsid w:val="00006159"/>
    <w:rsid w:val="000068FE"/>
    <w:rsid w:val="000069BA"/>
    <w:rsid w:val="00006E1B"/>
    <w:rsid w:val="00007077"/>
    <w:rsid w:val="00007449"/>
    <w:rsid w:val="00007B09"/>
    <w:rsid w:val="00007BF2"/>
    <w:rsid w:val="00007EC8"/>
    <w:rsid w:val="00007EF0"/>
    <w:rsid w:val="00007EF5"/>
    <w:rsid w:val="00007F2F"/>
    <w:rsid w:val="0001007A"/>
    <w:rsid w:val="000105B8"/>
    <w:rsid w:val="0001083A"/>
    <w:rsid w:val="00010916"/>
    <w:rsid w:val="00010B08"/>
    <w:rsid w:val="00010B1D"/>
    <w:rsid w:val="00010CE9"/>
    <w:rsid w:val="00010D17"/>
    <w:rsid w:val="00010D39"/>
    <w:rsid w:val="00011038"/>
    <w:rsid w:val="000110ED"/>
    <w:rsid w:val="000111A4"/>
    <w:rsid w:val="000113C2"/>
    <w:rsid w:val="000118BC"/>
    <w:rsid w:val="00011A88"/>
    <w:rsid w:val="00011BB2"/>
    <w:rsid w:val="00011D2B"/>
    <w:rsid w:val="00011FB2"/>
    <w:rsid w:val="000120E4"/>
    <w:rsid w:val="000120F1"/>
    <w:rsid w:val="000122B8"/>
    <w:rsid w:val="00012335"/>
    <w:rsid w:val="000125ED"/>
    <w:rsid w:val="0001265B"/>
    <w:rsid w:val="00012710"/>
    <w:rsid w:val="000127CA"/>
    <w:rsid w:val="00012960"/>
    <w:rsid w:val="00012A47"/>
    <w:rsid w:val="00012CAB"/>
    <w:rsid w:val="00012D0F"/>
    <w:rsid w:val="00013227"/>
    <w:rsid w:val="0001326B"/>
    <w:rsid w:val="000132FF"/>
    <w:rsid w:val="0001339D"/>
    <w:rsid w:val="00013961"/>
    <w:rsid w:val="000139A3"/>
    <w:rsid w:val="00013BAC"/>
    <w:rsid w:val="00013DBE"/>
    <w:rsid w:val="00013EB4"/>
    <w:rsid w:val="00014048"/>
    <w:rsid w:val="00014453"/>
    <w:rsid w:val="00014454"/>
    <w:rsid w:val="000145AE"/>
    <w:rsid w:val="00014C08"/>
    <w:rsid w:val="00014E33"/>
    <w:rsid w:val="0001516B"/>
    <w:rsid w:val="000151D2"/>
    <w:rsid w:val="00015334"/>
    <w:rsid w:val="000153F6"/>
    <w:rsid w:val="0001540D"/>
    <w:rsid w:val="0001559A"/>
    <w:rsid w:val="00015C1D"/>
    <w:rsid w:val="00015D31"/>
    <w:rsid w:val="00015F2F"/>
    <w:rsid w:val="000163F5"/>
    <w:rsid w:val="0001647E"/>
    <w:rsid w:val="00016727"/>
    <w:rsid w:val="00016AAE"/>
    <w:rsid w:val="00016DAA"/>
    <w:rsid w:val="00016FFA"/>
    <w:rsid w:val="000171BB"/>
    <w:rsid w:val="000175F0"/>
    <w:rsid w:val="000177C1"/>
    <w:rsid w:val="00017987"/>
    <w:rsid w:val="00020072"/>
    <w:rsid w:val="000202DD"/>
    <w:rsid w:val="000202FF"/>
    <w:rsid w:val="00020567"/>
    <w:rsid w:val="00020635"/>
    <w:rsid w:val="00020660"/>
    <w:rsid w:val="00020749"/>
    <w:rsid w:val="0002077B"/>
    <w:rsid w:val="000208DA"/>
    <w:rsid w:val="0002098A"/>
    <w:rsid w:val="00020B68"/>
    <w:rsid w:val="00020BC5"/>
    <w:rsid w:val="00020C64"/>
    <w:rsid w:val="00020E9C"/>
    <w:rsid w:val="000213AC"/>
    <w:rsid w:val="0002163F"/>
    <w:rsid w:val="000216F7"/>
    <w:rsid w:val="00021703"/>
    <w:rsid w:val="000218C6"/>
    <w:rsid w:val="000218E0"/>
    <w:rsid w:val="000218F8"/>
    <w:rsid w:val="00021934"/>
    <w:rsid w:val="00021A2A"/>
    <w:rsid w:val="00021D23"/>
    <w:rsid w:val="00021D57"/>
    <w:rsid w:val="000225F2"/>
    <w:rsid w:val="000226A3"/>
    <w:rsid w:val="000226DD"/>
    <w:rsid w:val="00022AAB"/>
    <w:rsid w:val="00022C2F"/>
    <w:rsid w:val="00022CED"/>
    <w:rsid w:val="0002312C"/>
    <w:rsid w:val="0002347B"/>
    <w:rsid w:val="000235E3"/>
    <w:rsid w:val="000236AD"/>
    <w:rsid w:val="00023CFB"/>
    <w:rsid w:val="0002406D"/>
    <w:rsid w:val="000241E5"/>
    <w:rsid w:val="000242FE"/>
    <w:rsid w:val="000244E8"/>
    <w:rsid w:val="00024529"/>
    <w:rsid w:val="000251ED"/>
    <w:rsid w:val="000254C0"/>
    <w:rsid w:val="00025B3A"/>
    <w:rsid w:val="00025BF8"/>
    <w:rsid w:val="00025DDE"/>
    <w:rsid w:val="00025ED0"/>
    <w:rsid w:val="000260DD"/>
    <w:rsid w:val="000264DB"/>
    <w:rsid w:val="000265C7"/>
    <w:rsid w:val="00026608"/>
    <w:rsid w:val="0002668E"/>
    <w:rsid w:val="0002674F"/>
    <w:rsid w:val="00026C36"/>
    <w:rsid w:val="000271CB"/>
    <w:rsid w:val="0002732B"/>
    <w:rsid w:val="0002741F"/>
    <w:rsid w:val="0002766B"/>
    <w:rsid w:val="000277F6"/>
    <w:rsid w:val="00027938"/>
    <w:rsid w:val="00030257"/>
    <w:rsid w:val="000306C3"/>
    <w:rsid w:val="00030740"/>
    <w:rsid w:val="0003079C"/>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2D6"/>
    <w:rsid w:val="0003240D"/>
    <w:rsid w:val="00032756"/>
    <w:rsid w:val="000327EA"/>
    <w:rsid w:val="000328A1"/>
    <w:rsid w:val="00032949"/>
    <w:rsid w:val="000329A4"/>
    <w:rsid w:val="00032B78"/>
    <w:rsid w:val="00032E7C"/>
    <w:rsid w:val="00032FD4"/>
    <w:rsid w:val="00033163"/>
    <w:rsid w:val="00033255"/>
    <w:rsid w:val="00033285"/>
    <w:rsid w:val="000333CD"/>
    <w:rsid w:val="0003382B"/>
    <w:rsid w:val="00033DF0"/>
    <w:rsid w:val="00033E4C"/>
    <w:rsid w:val="00034071"/>
    <w:rsid w:val="00034142"/>
    <w:rsid w:val="00034436"/>
    <w:rsid w:val="0003447D"/>
    <w:rsid w:val="000346D4"/>
    <w:rsid w:val="00034790"/>
    <w:rsid w:val="0003485B"/>
    <w:rsid w:val="000348E4"/>
    <w:rsid w:val="00034D3A"/>
    <w:rsid w:val="00034F3E"/>
    <w:rsid w:val="000351AE"/>
    <w:rsid w:val="00035378"/>
    <w:rsid w:val="00035459"/>
    <w:rsid w:val="00035B86"/>
    <w:rsid w:val="00035BA4"/>
    <w:rsid w:val="00036396"/>
    <w:rsid w:val="0003648F"/>
    <w:rsid w:val="000365BD"/>
    <w:rsid w:val="00036A38"/>
    <w:rsid w:val="00036CCA"/>
    <w:rsid w:val="00036F74"/>
    <w:rsid w:val="0003713A"/>
    <w:rsid w:val="00037435"/>
    <w:rsid w:val="00037579"/>
    <w:rsid w:val="0003759E"/>
    <w:rsid w:val="000375CC"/>
    <w:rsid w:val="00037836"/>
    <w:rsid w:val="000378D0"/>
    <w:rsid w:val="00037963"/>
    <w:rsid w:val="00037E3A"/>
    <w:rsid w:val="000400AE"/>
    <w:rsid w:val="00040417"/>
    <w:rsid w:val="00040619"/>
    <w:rsid w:val="0004075A"/>
    <w:rsid w:val="000409D4"/>
    <w:rsid w:val="00040CB7"/>
    <w:rsid w:val="00040D45"/>
    <w:rsid w:val="00040F04"/>
    <w:rsid w:val="00040F50"/>
    <w:rsid w:val="00040F81"/>
    <w:rsid w:val="00040FB2"/>
    <w:rsid w:val="00041233"/>
    <w:rsid w:val="00041802"/>
    <w:rsid w:val="00041810"/>
    <w:rsid w:val="00041EE8"/>
    <w:rsid w:val="00041FC8"/>
    <w:rsid w:val="00041FDB"/>
    <w:rsid w:val="0004204F"/>
    <w:rsid w:val="000421B5"/>
    <w:rsid w:val="00042257"/>
    <w:rsid w:val="0004228B"/>
    <w:rsid w:val="000422AB"/>
    <w:rsid w:val="00042689"/>
    <w:rsid w:val="00042A66"/>
    <w:rsid w:val="00042F4E"/>
    <w:rsid w:val="0004314A"/>
    <w:rsid w:val="000431CC"/>
    <w:rsid w:val="0004361C"/>
    <w:rsid w:val="000438BA"/>
    <w:rsid w:val="00043AE9"/>
    <w:rsid w:val="00043CC9"/>
    <w:rsid w:val="00043D8B"/>
    <w:rsid w:val="00044103"/>
    <w:rsid w:val="000448AE"/>
    <w:rsid w:val="0004491E"/>
    <w:rsid w:val="00044A64"/>
    <w:rsid w:val="00044B4F"/>
    <w:rsid w:val="00044D24"/>
    <w:rsid w:val="00044ED6"/>
    <w:rsid w:val="00045016"/>
    <w:rsid w:val="0004501F"/>
    <w:rsid w:val="0004520A"/>
    <w:rsid w:val="000452CD"/>
    <w:rsid w:val="000452E7"/>
    <w:rsid w:val="0004582A"/>
    <w:rsid w:val="00045A0C"/>
    <w:rsid w:val="00045A7F"/>
    <w:rsid w:val="00045BA1"/>
    <w:rsid w:val="00045C15"/>
    <w:rsid w:val="00045CF0"/>
    <w:rsid w:val="00045F61"/>
    <w:rsid w:val="0004628D"/>
    <w:rsid w:val="000464F8"/>
    <w:rsid w:val="00046588"/>
    <w:rsid w:val="00046590"/>
    <w:rsid w:val="00046594"/>
    <w:rsid w:val="000465D9"/>
    <w:rsid w:val="00046633"/>
    <w:rsid w:val="000466B6"/>
    <w:rsid w:val="00046E9D"/>
    <w:rsid w:val="00046F5B"/>
    <w:rsid w:val="00046F6B"/>
    <w:rsid w:val="00046F71"/>
    <w:rsid w:val="00047141"/>
    <w:rsid w:val="000471CE"/>
    <w:rsid w:val="00047447"/>
    <w:rsid w:val="00047497"/>
    <w:rsid w:val="000475D6"/>
    <w:rsid w:val="00047661"/>
    <w:rsid w:val="00047837"/>
    <w:rsid w:val="00047A10"/>
    <w:rsid w:val="00047AB6"/>
    <w:rsid w:val="00047FB9"/>
    <w:rsid w:val="00047FE9"/>
    <w:rsid w:val="00050851"/>
    <w:rsid w:val="00050987"/>
    <w:rsid w:val="000509D6"/>
    <w:rsid w:val="00050A54"/>
    <w:rsid w:val="00050EB9"/>
    <w:rsid w:val="00051074"/>
    <w:rsid w:val="00051096"/>
    <w:rsid w:val="000514C2"/>
    <w:rsid w:val="0005153C"/>
    <w:rsid w:val="00051BD8"/>
    <w:rsid w:val="00051DD8"/>
    <w:rsid w:val="00051FE2"/>
    <w:rsid w:val="000520A4"/>
    <w:rsid w:val="0005238A"/>
    <w:rsid w:val="000524D0"/>
    <w:rsid w:val="0005276E"/>
    <w:rsid w:val="00052A7E"/>
    <w:rsid w:val="00052F23"/>
    <w:rsid w:val="00052FAE"/>
    <w:rsid w:val="00053014"/>
    <w:rsid w:val="00053084"/>
    <w:rsid w:val="0005311B"/>
    <w:rsid w:val="000533FA"/>
    <w:rsid w:val="0005363C"/>
    <w:rsid w:val="000536D7"/>
    <w:rsid w:val="00053E38"/>
    <w:rsid w:val="00053E5F"/>
    <w:rsid w:val="00053F22"/>
    <w:rsid w:val="0005401B"/>
    <w:rsid w:val="000540D3"/>
    <w:rsid w:val="000542C6"/>
    <w:rsid w:val="0005455C"/>
    <w:rsid w:val="00054827"/>
    <w:rsid w:val="000548D3"/>
    <w:rsid w:val="00054927"/>
    <w:rsid w:val="000549D3"/>
    <w:rsid w:val="00054D48"/>
    <w:rsid w:val="0005590E"/>
    <w:rsid w:val="00055CDC"/>
    <w:rsid w:val="00056054"/>
    <w:rsid w:val="0005636B"/>
    <w:rsid w:val="000563D0"/>
    <w:rsid w:val="0005676B"/>
    <w:rsid w:val="000568ED"/>
    <w:rsid w:val="00056ECB"/>
    <w:rsid w:val="00056FCF"/>
    <w:rsid w:val="00057399"/>
    <w:rsid w:val="000573E1"/>
    <w:rsid w:val="00057B82"/>
    <w:rsid w:val="00057CE8"/>
    <w:rsid w:val="00057DC3"/>
    <w:rsid w:val="00057E18"/>
    <w:rsid w:val="00057F84"/>
    <w:rsid w:val="00060100"/>
    <w:rsid w:val="0006011D"/>
    <w:rsid w:val="0006031F"/>
    <w:rsid w:val="00060397"/>
    <w:rsid w:val="000604D2"/>
    <w:rsid w:val="0006058C"/>
    <w:rsid w:val="00060619"/>
    <w:rsid w:val="00060B54"/>
    <w:rsid w:val="00060C12"/>
    <w:rsid w:val="0006130C"/>
    <w:rsid w:val="000617CA"/>
    <w:rsid w:val="0006184A"/>
    <w:rsid w:val="00061ED6"/>
    <w:rsid w:val="00062310"/>
    <w:rsid w:val="0006240B"/>
    <w:rsid w:val="00062773"/>
    <w:rsid w:val="00062794"/>
    <w:rsid w:val="00062863"/>
    <w:rsid w:val="00062AA4"/>
    <w:rsid w:val="00062E2B"/>
    <w:rsid w:val="00062EE2"/>
    <w:rsid w:val="0006306B"/>
    <w:rsid w:val="0006317F"/>
    <w:rsid w:val="00063384"/>
    <w:rsid w:val="00063439"/>
    <w:rsid w:val="0006348E"/>
    <w:rsid w:val="0006350F"/>
    <w:rsid w:val="00063581"/>
    <w:rsid w:val="00063891"/>
    <w:rsid w:val="00063C7D"/>
    <w:rsid w:val="00063E79"/>
    <w:rsid w:val="00063E83"/>
    <w:rsid w:val="00063FF0"/>
    <w:rsid w:val="000640CF"/>
    <w:rsid w:val="00064490"/>
    <w:rsid w:val="00064509"/>
    <w:rsid w:val="00064519"/>
    <w:rsid w:val="000646B9"/>
    <w:rsid w:val="00064728"/>
    <w:rsid w:val="000647E9"/>
    <w:rsid w:val="00064E09"/>
    <w:rsid w:val="0006520F"/>
    <w:rsid w:val="00065293"/>
    <w:rsid w:val="000654BA"/>
    <w:rsid w:val="00065509"/>
    <w:rsid w:val="00065665"/>
    <w:rsid w:val="000659A3"/>
    <w:rsid w:val="00065A6F"/>
    <w:rsid w:val="00065D8A"/>
    <w:rsid w:val="00066A9D"/>
    <w:rsid w:val="00066AC1"/>
    <w:rsid w:val="00066BFB"/>
    <w:rsid w:val="00066EC4"/>
    <w:rsid w:val="00066EF0"/>
    <w:rsid w:val="00066FBA"/>
    <w:rsid w:val="00067767"/>
    <w:rsid w:val="000679E5"/>
    <w:rsid w:val="00067A18"/>
    <w:rsid w:val="00067E07"/>
    <w:rsid w:val="00067F8F"/>
    <w:rsid w:val="000701E6"/>
    <w:rsid w:val="0007085D"/>
    <w:rsid w:val="00070B3F"/>
    <w:rsid w:val="00070B72"/>
    <w:rsid w:val="00070CE0"/>
    <w:rsid w:val="0007130C"/>
    <w:rsid w:val="00071449"/>
    <w:rsid w:val="0007157F"/>
    <w:rsid w:val="000716A9"/>
    <w:rsid w:val="00071832"/>
    <w:rsid w:val="00071BF5"/>
    <w:rsid w:val="00071D08"/>
    <w:rsid w:val="00071F2B"/>
    <w:rsid w:val="00071FC9"/>
    <w:rsid w:val="00072830"/>
    <w:rsid w:val="00072925"/>
    <w:rsid w:val="00072ACB"/>
    <w:rsid w:val="00072C77"/>
    <w:rsid w:val="00072D98"/>
    <w:rsid w:val="00072DD6"/>
    <w:rsid w:val="00073054"/>
    <w:rsid w:val="0007322E"/>
    <w:rsid w:val="000734C7"/>
    <w:rsid w:val="00073516"/>
    <w:rsid w:val="000736C7"/>
    <w:rsid w:val="000737E3"/>
    <w:rsid w:val="00073A9A"/>
    <w:rsid w:val="00073FA4"/>
    <w:rsid w:val="00074005"/>
    <w:rsid w:val="000740EF"/>
    <w:rsid w:val="0007419F"/>
    <w:rsid w:val="000741C1"/>
    <w:rsid w:val="000741CA"/>
    <w:rsid w:val="000741CF"/>
    <w:rsid w:val="00074CAD"/>
    <w:rsid w:val="00074ED9"/>
    <w:rsid w:val="00074F67"/>
    <w:rsid w:val="000751B3"/>
    <w:rsid w:val="00075224"/>
    <w:rsid w:val="00075574"/>
    <w:rsid w:val="0007608C"/>
    <w:rsid w:val="00076266"/>
    <w:rsid w:val="00076437"/>
    <w:rsid w:val="00076519"/>
    <w:rsid w:val="00076809"/>
    <w:rsid w:val="0007684F"/>
    <w:rsid w:val="00076903"/>
    <w:rsid w:val="00076A23"/>
    <w:rsid w:val="00076C66"/>
    <w:rsid w:val="00076CE0"/>
    <w:rsid w:val="00076E77"/>
    <w:rsid w:val="00076FFC"/>
    <w:rsid w:val="00077318"/>
    <w:rsid w:val="00077396"/>
    <w:rsid w:val="000774DB"/>
    <w:rsid w:val="00077698"/>
    <w:rsid w:val="0007787A"/>
    <w:rsid w:val="00077B76"/>
    <w:rsid w:val="00077CDF"/>
    <w:rsid w:val="00077F04"/>
    <w:rsid w:val="00077F5E"/>
    <w:rsid w:val="000800D0"/>
    <w:rsid w:val="00080287"/>
    <w:rsid w:val="00080299"/>
    <w:rsid w:val="00080617"/>
    <w:rsid w:val="0008068F"/>
    <w:rsid w:val="000806CD"/>
    <w:rsid w:val="000807C9"/>
    <w:rsid w:val="00080D1B"/>
    <w:rsid w:val="00081283"/>
    <w:rsid w:val="000812D6"/>
    <w:rsid w:val="00081437"/>
    <w:rsid w:val="000814B7"/>
    <w:rsid w:val="000815C9"/>
    <w:rsid w:val="00081607"/>
    <w:rsid w:val="00081ACA"/>
    <w:rsid w:val="00081D47"/>
    <w:rsid w:val="00081E70"/>
    <w:rsid w:val="00082065"/>
    <w:rsid w:val="00082287"/>
    <w:rsid w:val="000822B7"/>
    <w:rsid w:val="000828C8"/>
    <w:rsid w:val="00082989"/>
    <w:rsid w:val="00082C45"/>
    <w:rsid w:val="00082D24"/>
    <w:rsid w:val="00082D3F"/>
    <w:rsid w:val="00082DF5"/>
    <w:rsid w:val="00082E24"/>
    <w:rsid w:val="00082EAA"/>
    <w:rsid w:val="00082ED7"/>
    <w:rsid w:val="00083096"/>
    <w:rsid w:val="0008327A"/>
    <w:rsid w:val="00083605"/>
    <w:rsid w:val="00083670"/>
    <w:rsid w:val="0008370B"/>
    <w:rsid w:val="00083763"/>
    <w:rsid w:val="00083900"/>
    <w:rsid w:val="00083F43"/>
    <w:rsid w:val="00084065"/>
    <w:rsid w:val="0008448B"/>
    <w:rsid w:val="000844D1"/>
    <w:rsid w:val="000845CE"/>
    <w:rsid w:val="00084713"/>
    <w:rsid w:val="000847BD"/>
    <w:rsid w:val="000848B5"/>
    <w:rsid w:val="000850E9"/>
    <w:rsid w:val="00085216"/>
    <w:rsid w:val="000852E0"/>
    <w:rsid w:val="0008530E"/>
    <w:rsid w:val="00085454"/>
    <w:rsid w:val="000854E8"/>
    <w:rsid w:val="000855CB"/>
    <w:rsid w:val="0008572E"/>
    <w:rsid w:val="00085798"/>
    <w:rsid w:val="000858EB"/>
    <w:rsid w:val="00085A1F"/>
    <w:rsid w:val="00085C3F"/>
    <w:rsid w:val="00085CCF"/>
    <w:rsid w:val="00085D2E"/>
    <w:rsid w:val="00085D30"/>
    <w:rsid w:val="00085F7C"/>
    <w:rsid w:val="000862F7"/>
    <w:rsid w:val="00087078"/>
    <w:rsid w:val="000870CA"/>
    <w:rsid w:val="00087206"/>
    <w:rsid w:val="0008756A"/>
    <w:rsid w:val="000875B0"/>
    <w:rsid w:val="00087925"/>
    <w:rsid w:val="00087AA4"/>
    <w:rsid w:val="00087AD0"/>
    <w:rsid w:val="00087B7E"/>
    <w:rsid w:val="00087BA2"/>
    <w:rsid w:val="00087C7D"/>
    <w:rsid w:val="00087E10"/>
    <w:rsid w:val="000900BA"/>
    <w:rsid w:val="000904DE"/>
    <w:rsid w:val="00090998"/>
    <w:rsid w:val="00090BFE"/>
    <w:rsid w:val="00090FFD"/>
    <w:rsid w:val="000911E9"/>
    <w:rsid w:val="0009127A"/>
    <w:rsid w:val="00091467"/>
    <w:rsid w:val="00091881"/>
    <w:rsid w:val="00091949"/>
    <w:rsid w:val="000919A0"/>
    <w:rsid w:val="00091CAE"/>
    <w:rsid w:val="00091D44"/>
    <w:rsid w:val="00091D54"/>
    <w:rsid w:val="000920BB"/>
    <w:rsid w:val="00092319"/>
    <w:rsid w:val="00092E3A"/>
    <w:rsid w:val="00092EC5"/>
    <w:rsid w:val="000932D6"/>
    <w:rsid w:val="000933BB"/>
    <w:rsid w:val="00093478"/>
    <w:rsid w:val="000937CA"/>
    <w:rsid w:val="00093968"/>
    <w:rsid w:val="00093AA5"/>
    <w:rsid w:val="00093BF2"/>
    <w:rsid w:val="00093C5F"/>
    <w:rsid w:val="00093D6F"/>
    <w:rsid w:val="00094385"/>
    <w:rsid w:val="0009452C"/>
    <w:rsid w:val="00094563"/>
    <w:rsid w:val="000946D7"/>
    <w:rsid w:val="0009478E"/>
    <w:rsid w:val="00094A8E"/>
    <w:rsid w:val="00094E4F"/>
    <w:rsid w:val="000953B4"/>
    <w:rsid w:val="0009556B"/>
    <w:rsid w:val="000955EB"/>
    <w:rsid w:val="0009592B"/>
    <w:rsid w:val="00095955"/>
    <w:rsid w:val="00095D3E"/>
    <w:rsid w:val="00096650"/>
    <w:rsid w:val="0009687A"/>
    <w:rsid w:val="00096914"/>
    <w:rsid w:val="00096AE5"/>
    <w:rsid w:val="00096B0B"/>
    <w:rsid w:val="00096EE4"/>
    <w:rsid w:val="0009707D"/>
    <w:rsid w:val="0009712B"/>
    <w:rsid w:val="00097423"/>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0DF"/>
    <w:rsid w:val="000A12A2"/>
    <w:rsid w:val="000A1631"/>
    <w:rsid w:val="000A16A8"/>
    <w:rsid w:val="000A16D1"/>
    <w:rsid w:val="000A19AA"/>
    <w:rsid w:val="000A19DE"/>
    <w:rsid w:val="000A1C7C"/>
    <w:rsid w:val="000A1EFD"/>
    <w:rsid w:val="000A1F8A"/>
    <w:rsid w:val="000A2256"/>
    <w:rsid w:val="000A22D4"/>
    <w:rsid w:val="000A240E"/>
    <w:rsid w:val="000A25C4"/>
    <w:rsid w:val="000A26C5"/>
    <w:rsid w:val="000A26D3"/>
    <w:rsid w:val="000A2700"/>
    <w:rsid w:val="000A297B"/>
    <w:rsid w:val="000A2F04"/>
    <w:rsid w:val="000A3222"/>
    <w:rsid w:val="000A34CB"/>
    <w:rsid w:val="000A3699"/>
    <w:rsid w:val="000A3729"/>
    <w:rsid w:val="000A3866"/>
    <w:rsid w:val="000A39CE"/>
    <w:rsid w:val="000A3ADE"/>
    <w:rsid w:val="000A3D00"/>
    <w:rsid w:val="000A3D74"/>
    <w:rsid w:val="000A4109"/>
    <w:rsid w:val="000A412D"/>
    <w:rsid w:val="000A48CD"/>
    <w:rsid w:val="000A4A0D"/>
    <w:rsid w:val="000A4ABF"/>
    <w:rsid w:val="000A4BB5"/>
    <w:rsid w:val="000A4CD0"/>
    <w:rsid w:val="000A4EFF"/>
    <w:rsid w:val="000A5147"/>
    <w:rsid w:val="000A5325"/>
    <w:rsid w:val="000A53BE"/>
    <w:rsid w:val="000A5E1E"/>
    <w:rsid w:val="000A5E28"/>
    <w:rsid w:val="000A5FBE"/>
    <w:rsid w:val="000A604A"/>
    <w:rsid w:val="000A60AD"/>
    <w:rsid w:val="000A6115"/>
    <w:rsid w:val="000A6143"/>
    <w:rsid w:val="000A6171"/>
    <w:rsid w:val="000A625C"/>
    <w:rsid w:val="000A6442"/>
    <w:rsid w:val="000A6524"/>
    <w:rsid w:val="000A6700"/>
    <w:rsid w:val="000A67A3"/>
    <w:rsid w:val="000A68D5"/>
    <w:rsid w:val="000A7343"/>
    <w:rsid w:val="000A7374"/>
    <w:rsid w:val="000A764F"/>
    <w:rsid w:val="000A769B"/>
    <w:rsid w:val="000A77E7"/>
    <w:rsid w:val="000A7A3E"/>
    <w:rsid w:val="000A7AA7"/>
    <w:rsid w:val="000A7BE2"/>
    <w:rsid w:val="000A7C80"/>
    <w:rsid w:val="000A7E65"/>
    <w:rsid w:val="000B0234"/>
    <w:rsid w:val="000B041D"/>
    <w:rsid w:val="000B0B98"/>
    <w:rsid w:val="000B0BD4"/>
    <w:rsid w:val="000B0CEA"/>
    <w:rsid w:val="000B0F42"/>
    <w:rsid w:val="000B1184"/>
    <w:rsid w:val="000B141B"/>
    <w:rsid w:val="000B1545"/>
    <w:rsid w:val="000B15ED"/>
    <w:rsid w:val="000B176F"/>
    <w:rsid w:val="000B1D40"/>
    <w:rsid w:val="000B1DA8"/>
    <w:rsid w:val="000B1E5A"/>
    <w:rsid w:val="000B1FF5"/>
    <w:rsid w:val="000B24F6"/>
    <w:rsid w:val="000B274F"/>
    <w:rsid w:val="000B27D0"/>
    <w:rsid w:val="000B2831"/>
    <w:rsid w:val="000B283D"/>
    <w:rsid w:val="000B2A5C"/>
    <w:rsid w:val="000B2BAF"/>
    <w:rsid w:val="000B2BCE"/>
    <w:rsid w:val="000B2D5A"/>
    <w:rsid w:val="000B2EA3"/>
    <w:rsid w:val="000B3612"/>
    <w:rsid w:val="000B3640"/>
    <w:rsid w:val="000B395E"/>
    <w:rsid w:val="000B3996"/>
    <w:rsid w:val="000B3BB8"/>
    <w:rsid w:val="000B3C59"/>
    <w:rsid w:val="000B3DDB"/>
    <w:rsid w:val="000B4291"/>
    <w:rsid w:val="000B4307"/>
    <w:rsid w:val="000B431B"/>
    <w:rsid w:val="000B4562"/>
    <w:rsid w:val="000B4618"/>
    <w:rsid w:val="000B469D"/>
    <w:rsid w:val="000B478A"/>
    <w:rsid w:val="000B47D8"/>
    <w:rsid w:val="000B4B21"/>
    <w:rsid w:val="000B4B57"/>
    <w:rsid w:val="000B4FF8"/>
    <w:rsid w:val="000B5163"/>
    <w:rsid w:val="000B5345"/>
    <w:rsid w:val="000B5522"/>
    <w:rsid w:val="000B56FB"/>
    <w:rsid w:val="000B573A"/>
    <w:rsid w:val="000B57FB"/>
    <w:rsid w:val="000B5C01"/>
    <w:rsid w:val="000B5C3E"/>
    <w:rsid w:val="000B5F91"/>
    <w:rsid w:val="000B601E"/>
    <w:rsid w:val="000B6067"/>
    <w:rsid w:val="000B607D"/>
    <w:rsid w:val="000B6333"/>
    <w:rsid w:val="000B659D"/>
    <w:rsid w:val="000B68D8"/>
    <w:rsid w:val="000B6B96"/>
    <w:rsid w:val="000B6D93"/>
    <w:rsid w:val="000B6F62"/>
    <w:rsid w:val="000B6F64"/>
    <w:rsid w:val="000B6FB9"/>
    <w:rsid w:val="000B6FBD"/>
    <w:rsid w:val="000B70B9"/>
    <w:rsid w:val="000B7582"/>
    <w:rsid w:val="000B75EE"/>
    <w:rsid w:val="000B7727"/>
    <w:rsid w:val="000B7803"/>
    <w:rsid w:val="000B7D77"/>
    <w:rsid w:val="000B7E39"/>
    <w:rsid w:val="000B7E6F"/>
    <w:rsid w:val="000B7E7F"/>
    <w:rsid w:val="000B7EF3"/>
    <w:rsid w:val="000C0646"/>
    <w:rsid w:val="000C07D4"/>
    <w:rsid w:val="000C0D2D"/>
    <w:rsid w:val="000C104A"/>
    <w:rsid w:val="000C1106"/>
    <w:rsid w:val="000C11CE"/>
    <w:rsid w:val="000C121F"/>
    <w:rsid w:val="000C1307"/>
    <w:rsid w:val="000C15DE"/>
    <w:rsid w:val="000C160C"/>
    <w:rsid w:val="000C1D94"/>
    <w:rsid w:val="000C1E56"/>
    <w:rsid w:val="000C1FA8"/>
    <w:rsid w:val="000C22C3"/>
    <w:rsid w:val="000C27B6"/>
    <w:rsid w:val="000C2A7A"/>
    <w:rsid w:val="000C2E10"/>
    <w:rsid w:val="000C2E30"/>
    <w:rsid w:val="000C2E34"/>
    <w:rsid w:val="000C2EA7"/>
    <w:rsid w:val="000C2FAE"/>
    <w:rsid w:val="000C314F"/>
    <w:rsid w:val="000C31BF"/>
    <w:rsid w:val="000C3212"/>
    <w:rsid w:val="000C36CF"/>
    <w:rsid w:val="000C372B"/>
    <w:rsid w:val="000C37C2"/>
    <w:rsid w:val="000C3A0F"/>
    <w:rsid w:val="000C3CED"/>
    <w:rsid w:val="000C3D28"/>
    <w:rsid w:val="000C3E07"/>
    <w:rsid w:val="000C3EA3"/>
    <w:rsid w:val="000C3F9E"/>
    <w:rsid w:val="000C40F0"/>
    <w:rsid w:val="000C4330"/>
    <w:rsid w:val="000C4667"/>
    <w:rsid w:val="000C4977"/>
    <w:rsid w:val="000C49F2"/>
    <w:rsid w:val="000C4AC0"/>
    <w:rsid w:val="000C4C80"/>
    <w:rsid w:val="000C4CFF"/>
    <w:rsid w:val="000C4D8A"/>
    <w:rsid w:val="000C504B"/>
    <w:rsid w:val="000C52F6"/>
    <w:rsid w:val="000C5355"/>
    <w:rsid w:val="000C53B6"/>
    <w:rsid w:val="000C5667"/>
    <w:rsid w:val="000C5695"/>
    <w:rsid w:val="000C57A9"/>
    <w:rsid w:val="000C58D3"/>
    <w:rsid w:val="000C5C74"/>
    <w:rsid w:val="000C5CDA"/>
    <w:rsid w:val="000C5DA4"/>
    <w:rsid w:val="000C5DCB"/>
    <w:rsid w:val="000C6189"/>
    <w:rsid w:val="000C6554"/>
    <w:rsid w:val="000C6727"/>
    <w:rsid w:val="000C674A"/>
    <w:rsid w:val="000C6878"/>
    <w:rsid w:val="000C69A0"/>
    <w:rsid w:val="000C6CA1"/>
    <w:rsid w:val="000C6F12"/>
    <w:rsid w:val="000C709D"/>
    <w:rsid w:val="000C7639"/>
    <w:rsid w:val="000C76B2"/>
    <w:rsid w:val="000C7741"/>
    <w:rsid w:val="000C78C2"/>
    <w:rsid w:val="000C7A8D"/>
    <w:rsid w:val="000C7D01"/>
    <w:rsid w:val="000D0380"/>
    <w:rsid w:val="000D040E"/>
    <w:rsid w:val="000D0958"/>
    <w:rsid w:val="000D0982"/>
    <w:rsid w:val="000D0A07"/>
    <w:rsid w:val="000D0C76"/>
    <w:rsid w:val="000D0D7D"/>
    <w:rsid w:val="000D0E41"/>
    <w:rsid w:val="000D1163"/>
    <w:rsid w:val="000D12B2"/>
    <w:rsid w:val="000D1560"/>
    <w:rsid w:val="000D16A9"/>
    <w:rsid w:val="000D1783"/>
    <w:rsid w:val="000D17D1"/>
    <w:rsid w:val="000D1D13"/>
    <w:rsid w:val="000D1ED0"/>
    <w:rsid w:val="000D20BF"/>
    <w:rsid w:val="000D20C5"/>
    <w:rsid w:val="000D24D7"/>
    <w:rsid w:val="000D25BA"/>
    <w:rsid w:val="000D2617"/>
    <w:rsid w:val="000D2653"/>
    <w:rsid w:val="000D2835"/>
    <w:rsid w:val="000D28F7"/>
    <w:rsid w:val="000D2A5F"/>
    <w:rsid w:val="000D2B87"/>
    <w:rsid w:val="000D2B8A"/>
    <w:rsid w:val="000D2BC7"/>
    <w:rsid w:val="000D3253"/>
    <w:rsid w:val="000D34C7"/>
    <w:rsid w:val="000D36C7"/>
    <w:rsid w:val="000D36D6"/>
    <w:rsid w:val="000D3A80"/>
    <w:rsid w:val="000D3B52"/>
    <w:rsid w:val="000D3C7A"/>
    <w:rsid w:val="000D3E7E"/>
    <w:rsid w:val="000D3E87"/>
    <w:rsid w:val="000D3EF4"/>
    <w:rsid w:val="000D487E"/>
    <w:rsid w:val="000D4A09"/>
    <w:rsid w:val="000D4A36"/>
    <w:rsid w:val="000D4A8F"/>
    <w:rsid w:val="000D4B1C"/>
    <w:rsid w:val="000D4DB7"/>
    <w:rsid w:val="000D4E58"/>
    <w:rsid w:val="000D4E83"/>
    <w:rsid w:val="000D4EF4"/>
    <w:rsid w:val="000D4F55"/>
    <w:rsid w:val="000D5116"/>
    <w:rsid w:val="000D518E"/>
    <w:rsid w:val="000D5383"/>
    <w:rsid w:val="000D54F4"/>
    <w:rsid w:val="000D55DC"/>
    <w:rsid w:val="000D5729"/>
    <w:rsid w:val="000D5C98"/>
    <w:rsid w:val="000D5E8D"/>
    <w:rsid w:val="000D6123"/>
    <w:rsid w:val="000D682D"/>
    <w:rsid w:val="000D6B3B"/>
    <w:rsid w:val="000D6B53"/>
    <w:rsid w:val="000D6E8F"/>
    <w:rsid w:val="000D742D"/>
    <w:rsid w:val="000D7664"/>
    <w:rsid w:val="000D774B"/>
    <w:rsid w:val="000D78B5"/>
    <w:rsid w:val="000D79D6"/>
    <w:rsid w:val="000D7C00"/>
    <w:rsid w:val="000D7CEF"/>
    <w:rsid w:val="000D7D8C"/>
    <w:rsid w:val="000D7DF8"/>
    <w:rsid w:val="000D7E34"/>
    <w:rsid w:val="000E048A"/>
    <w:rsid w:val="000E0714"/>
    <w:rsid w:val="000E0727"/>
    <w:rsid w:val="000E08F5"/>
    <w:rsid w:val="000E0E32"/>
    <w:rsid w:val="000E0EBB"/>
    <w:rsid w:val="000E0EBF"/>
    <w:rsid w:val="000E15CB"/>
    <w:rsid w:val="000E17B3"/>
    <w:rsid w:val="000E17C1"/>
    <w:rsid w:val="000E190D"/>
    <w:rsid w:val="000E1A06"/>
    <w:rsid w:val="000E1CD6"/>
    <w:rsid w:val="000E1DA1"/>
    <w:rsid w:val="000E1E93"/>
    <w:rsid w:val="000E1FAF"/>
    <w:rsid w:val="000E2029"/>
    <w:rsid w:val="000E2193"/>
    <w:rsid w:val="000E2399"/>
    <w:rsid w:val="000E2404"/>
    <w:rsid w:val="000E24A0"/>
    <w:rsid w:val="000E271A"/>
    <w:rsid w:val="000E27A2"/>
    <w:rsid w:val="000E2A2D"/>
    <w:rsid w:val="000E2CBA"/>
    <w:rsid w:val="000E2DF4"/>
    <w:rsid w:val="000E2EC0"/>
    <w:rsid w:val="000E3540"/>
    <w:rsid w:val="000E3784"/>
    <w:rsid w:val="000E3A73"/>
    <w:rsid w:val="000E3C48"/>
    <w:rsid w:val="000E412E"/>
    <w:rsid w:val="000E41FD"/>
    <w:rsid w:val="000E433F"/>
    <w:rsid w:val="000E462F"/>
    <w:rsid w:val="000E4976"/>
    <w:rsid w:val="000E499C"/>
    <w:rsid w:val="000E49CD"/>
    <w:rsid w:val="000E4B31"/>
    <w:rsid w:val="000E4E17"/>
    <w:rsid w:val="000E4F15"/>
    <w:rsid w:val="000E4F42"/>
    <w:rsid w:val="000E536E"/>
    <w:rsid w:val="000E54B7"/>
    <w:rsid w:val="000E5527"/>
    <w:rsid w:val="000E558D"/>
    <w:rsid w:val="000E5592"/>
    <w:rsid w:val="000E57A6"/>
    <w:rsid w:val="000E58D0"/>
    <w:rsid w:val="000E59C9"/>
    <w:rsid w:val="000E5BA7"/>
    <w:rsid w:val="000E5D17"/>
    <w:rsid w:val="000E5F39"/>
    <w:rsid w:val="000E6033"/>
    <w:rsid w:val="000E60B3"/>
    <w:rsid w:val="000E62B9"/>
    <w:rsid w:val="000E62BC"/>
    <w:rsid w:val="000E63C4"/>
    <w:rsid w:val="000E6470"/>
    <w:rsid w:val="000E65C0"/>
    <w:rsid w:val="000E6994"/>
    <w:rsid w:val="000E6A7F"/>
    <w:rsid w:val="000E6B4F"/>
    <w:rsid w:val="000E6E75"/>
    <w:rsid w:val="000E70A1"/>
    <w:rsid w:val="000E714F"/>
    <w:rsid w:val="000E71E5"/>
    <w:rsid w:val="000E73E1"/>
    <w:rsid w:val="000E748E"/>
    <w:rsid w:val="000E75C6"/>
    <w:rsid w:val="000E7611"/>
    <w:rsid w:val="000E77C9"/>
    <w:rsid w:val="000E780A"/>
    <w:rsid w:val="000E7FD1"/>
    <w:rsid w:val="000F01AA"/>
    <w:rsid w:val="000F0252"/>
    <w:rsid w:val="000F028F"/>
    <w:rsid w:val="000F02A9"/>
    <w:rsid w:val="000F03BC"/>
    <w:rsid w:val="000F03EB"/>
    <w:rsid w:val="000F0677"/>
    <w:rsid w:val="000F08F5"/>
    <w:rsid w:val="000F12D5"/>
    <w:rsid w:val="000F1373"/>
    <w:rsid w:val="000F1532"/>
    <w:rsid w:val="000F1717"/>
    <w:rsid w:val="000F1980"/>
    <w:rsid w:val="000F1AE2"/>
    <w:rsid w:val="000F1E28"/>
    <w:rsid w:val="000F1E8C"/>
    <w:rsid w:val="000F20EE"/>
    <w:rsid w:val="000F213D"/>
    <w:rsid w:val="000F2170"/>
    <w:rsid w:val="000F22B1"/>
    <w:rsid w:val="000F2645"/>
    <w:rsid w:val="000F2A46"/>
    <w:rsid w:val="000F2C36"/>
    <w:rsid w:val="000F2CE2"/>
    <w:rsid w:val="000F3189"/>
    <w:rsid w:val="000F326A"/>
    <w:rsid w:val="000F32A0"/>
    <w:rsid w:val="000F36AC"/>
    <w:rsid w:val="000F3719"/>
    <w:rsid w:val="000F39E2"/>
    <w:rsid w:val="000F3A69"/>
    <w:rsid w:val="000F3A8C"/>
    <w:rsid w:val="000F3CB0"/>
    <w:rsid w:val="000F3CC4"/>
    <w:rsid w:val="000F3DA7"/>
    <w:rsid w:val="000F4021"/>
    <w:rsid w:val="000F4081"/>
    <w:rsid w:val="000F4369"/>
    <w:rsid w:val="000F439E"/>
    <w:rsid w:val="000F4499"/>
    <w:rsid w:val="000F4BD2"/>
    <w:rsid w:val="000F5079"/>
    <w:rsid w:val="000F5163"/>
    <w:rsid w:val="000F51E3"/>
    <w:rsid w:val="000F5329"/>
    <w:rsid w:val="000F53A3"/>
    <w:rsid w:val="000F57B2"/>
    <w:rsid w:val="000F5C0C"/>
    <w:rsid w:val="000F5C4B"/>
    <w:rsid w:val="000F5CDA"/>
    <w:rsid w:val="000F5CF7"/>
    <w:rsid w:val="000F5D48"/>
    <w:rsid w:val="000F609B"/>
    <w:rsid w:val="000F61A9"/>
    <w:rsid w:val="000F620A"/>
    <w:rsid w:val="000F652C"/>
    <w:rsid w:val="000F66B6"/>
    <w:rsid w:val="000F6A91"/>
    <w:rsid w:val="000F6B69"/>
    <w:rsid w:val="000F6BBA"/>
    <w:rsid w:val="000F6D46"/>
    <w:rsid w:val="000F6DED"/>
    <w:rsid w:val="000F7012"/>
    <w:rsid w:val="000F7210"/>
    <w:rsid w:val="000F72B6"/>
    <w:rsid w:val="000F734E"/>
    <w:rsid w:val="000F779D"/>
    <w:rsid w:val="000F7F1A"/>
    <w:rsid w:val="00100246"/>
    <w:rsid w:val="001003CF"/>
    <w:rsid w:val="00100589"/>
    <w:rsid w:val="001005C8"/>
    <w:rsid w:val="00100609"/>
    <w:rsid w:val="00100712"/>
    <w:rsid w:val="0010098D"/>
    <w:rsid w:val="001009A7"/>
    <w:rsid w:val="00100D8D"/>
    <w:rsid w:val="00101099"/>
    <w:rsid w:val="001013D8"/>
    <w:rsid w:val="00101D8D"/>
    <w:rsid w:val="00101F43"/>
    <w:rsid w:val="00102028"/>
    <w:rsid w:val="001020C3"/>
    <w:rsid w:val="0010269B"/>
    <w:rsid w:val="00102703"/>
    <w:rsid w:val="00102741"/>
    <w:rsid w:val="00102C3D"/>
    <w:rsid w:val="00102D22"/>
    <w:rsid w:val="00102E07"/>
    <w:rsid w:val="00102ED6"/>
    <w:rsid w:val="001036FB"/>
    <w:rsid w:val="00103759"/>
    <w:rsid w:val="001037B4"/>
    <w:rsid w:val="00103AA0"/>
    <w:rsid w:val="00103D50"/>
    <w:rsid w:val="0010420A"/>
    <w:rsid w:val="00104303"/>
    <w:rsid w:val="00104468"/>
    <w:rsid w:val="00104749"/>
    <w:rsid w:val="001047B1"/>
    <w:rsid w:val="00104DE1"/>
    <w:rsid w:val="00104E04"/>
    <w:rsid w:val="001052B9"/>
    <w:rsid w:val="001052FD"/>
    <w:rsid w:val="00105486"/>
    <w:rsid w:val="0010548E"/>
    <w:rsid w:val="00105BC8"/>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BC1"/>
    <w:rsid w:val="00106CAF"/>
    <w:rsid w:val="00106E56"/>
    <w:rsid w:val="00106ECF"/>
    <w:rsid w:val="00106F4C"/>
    <w:rsid w:val="001070AC"/>
    <w:rsid w:val="001070CA"/>
    <w:rsid w:val="00107123"/>
    <w:rsid w:val="00107166"/>
    <w:rsid w:val="00107212"/>
    <w:rsid w:val="001072F0"/>
    <w:rsid w:val="0010731E"/>
    <w:rsid w:val="00107753"/>
    <w:rsid w:val="0010775A"/>
    <w:rsid w:val="00107872"/>
    <w:rsid w:val="00107CE1"/>
    <w:rsid w:val="00107D7C"/>
    <w:rsid w:val="001100BE"/>
    <w:rsid w:val="001104DE"/>
    <w:rsid w:val="001107D4"/>
    <w:rsid w:val="001109E9"/>
    <w:rsid w:val="001109F6"/>
    <w:rsid w:val="00110B36"/>
    <w:rsid w:val="00110BFF"/>
    <w:rsid w:val="00110C6C"/>
    <w:rsid w:val="00110F69"/>
    <w:rsid w:val="00110FDC"/>
    <w:rsid w:val="00111206"/>
    <w:rsid w:val="001113EB"/>
    <w:rsid w:val="001115E8"/>
    <w:rsid w:val="00111907"/>
    <w:rsid w:val="00111B27"/>
    <w:rsid w:val="00111BD2"/>
    <w:rsid w:val="00111D57"/>
    <w:rsid w:val="00111F27"/>
    <w:rsid w:val="00112119"/>
    <w:rsid w:val="00112276"/>
    <w:rsid w:val="001123BF"/>
    <w:rsid w:val="0011251A"/>
    <w:rsid w:val="0011283E"/>
    <w:rsid w:val="0011287F"/>
    <w:rsid w:val="001128BC"/>
    <w:rsid w:val="0011290A"/>
    <w:rsid w:val="0011291A"/>
    <w:rsid w:val="00112A2E"/>
    <w:rsid w:val="00112E04"/>
    <w:rsid w:val="00112E5E"/>
    <w:rsid w:val="00113221"/>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A83"/>
    <w:rsid w:val="00114BE3"/>
    <w:rsid w:val="00114C3B"/>
    <w:rsid w:val="00114E61"/>
    <w:rsid w:val="00115269"/>
    <w:rsid w:val="00115758"/>
    <w:rsid w:val="001159D5"/>
    <w:rsid w:val="00115A22"/>
    <w:rsid w:val="00115D44"/>
    <w:rsid w:val="00115E45"/>
    <w:rsid w:val="0011610A"/>
    <w:rsid w:val="001168C3"/>
    <w:rsid w:val="00116AAD"/>
    <w:rsid w:val="00116B9A"/>
    <w:rsid w:val="00116C49"/>
    <w:rsid w:val="00116D21"/>
    <w:rsid w:val="00116D2F"/>
    <w:rsid w:val="00117429"/>
    <w:rsid w:val="00117B68"/>
    <w:rsid w:val="00117D4D"/>
    <w:rsid w:val="00117DE6"/>
    <w:rsid w:val="00117E64"/>
    <w:rsid w:val="00117F1D"/>
    <w:rsid w:val="00120106"/>
    <w:rsid w:val="0012033B"/>
    <w:rsid w:val="0012050D"/>
    <w:rsid w:val="001207FA"/>
    <w:rsid w:val="00120E0F"/>
    <w:rsid w:val="00121080"/>
    <w:rsid w:val="00121491"/>
    <w:rsid w:val="00121B53"/>
    <w:rsid w:val="00121ED7"/>
    <w:rsid w:val="001220CE"/>
    <w:rsid w:val="001223A7"/>
    <w:rsid w:val="00122432"/>
    <w:rsid w:val="001225C6"/>
    <w:rsid w:val="00122999"/>
    <w:rsid w:val="001229A1"/>
    <w:rsid w:val="00122E0C"/>
    <w:rsid w:val="0012358A"/>
    <w:rsid w:val="0012373B"/>
    <w:rsid w:val="0012386A"/>
    <w:rsid w:val="00123A93"/>
    <w:rsid w:val="0012421A"/>
    <w:rsid w:val="00124239"/>
    <w:rsid w:val="00124250"/>
    <w:rsid w:val="00124295"/>
    <w:rsid w:val="00124296"/>
    <w:rsid w:val="00124395"/>
    <w:rsid w:val="0012440F"/>
    <w:rsid w:val="001246AC"/>
    <w:rsid w:val="001246DD"/>
    <w:rsid w:val="001246E4"/>
    <w:rsid w:val="001247D8"/>
    <w:rsid w:val="00124941"/>
    <w:rsid w:val="001249A6"/>
    <w:rsid w:val="00124A44"/>
    <w:rsid w:val="00124F49"/>
    <w:rsid w:val="00124F8B"/>
    <w:rsid w:val="00125374"/>
    <w:rsid w:val="00125646"/>
    <w:rsid w:val="0012566A"/>
    <w:rsid w:val="0012590A"/>
    <w:rsid w:val="00125BC6"/>
    <w:rsid w:val="00125F91"/>
    <w:rsid w:val="00125FDC"/>
    <w:rsid w:val="001260EF"/>
    <w:rsid w:val="001263A2"/>
    <w:rsid w:val="001264C1"/>
    <w:rsid w:val="00126693"/>
    <w:rsid w:val="001267F7"/>
    <w:rsid w:val="00126842"/>
    <w:rsid w:val="00126B68"/>
    <w:rsid w:val="00126C6C"/>
    <w:rsid w:val="00126C9D"/>
    <w:rsid w:val="00126CB4"/>
    <w:rsid w:val="00127AC6"/>
    <w:rsid w:val="00127AD5"/>
    <w:rsid w:val="00127B43"/>
    <w:rsid w:val="00127D8E"/>
    <w:rsid w:val="00127E4B"/>
    <w:rsid w:val="00130218"/>
    <w:rsid w:val="0013028A"/>
    <w:rsid w:val="00130793"/>
    <w:rsid w:val="001313C6"/>
    <w:rsid w:val="001315B2"/>
    <w:rsid w:val="00131720"/>
    <w:rsid w:val="00131B09"/>
    <w:rsid w:val="00131F1C"/>
    <w:rsid w:val="00132158"/>
    <w:rsid w:val="001322C9"/>
    <w:rsid w:val="00132352"/>
    <w:rsid w:val="00132659"/>
    <w:rsid w:val="001326E1"/>
    <w:rsid w:val="001326F6"/>
    <w:rsid w:val="001326FE"/>
    <w:rsid w:val="00132948"/>
    <w:rsid w:val="00133165"/>
    <w:rsid w:val="001331BA"/>
    <w:rsid w:val="00133214"/>
    <w:rsid w:val="00133254"/>
    <w:rsid w:val="001334E4"/>
    <w:rsid w:val="00133888"/>
    <w:rsid w:val="00133D3A"/>
    <w:rsid w:val="00133D94"/>
    <w:rsid w:val="00133ED5"/>
    <w:rsid w:val="00134030"/>
    <w:rsid w:val="00134302"/>
    <w:rsid w:val="00134692"/>
    <w:rsid w:val="001346DC"/>
    <w:rsid w:val="00134747"/>
    <w:rsid w:val="00134923"/>
    <w:rsid w:val="00134962"/>
    <w:rsid w:val="00134AF6"/>
    <w:rsid w:val="00134C37"/>
    <w:rsid w:val="00134F71"/>
    <w:rsid w:val="001354F9"/>
    <w:rsid w:val="001355F1"/>
    <w:rsid w:val="001356E6"/>
    <w:rsid w:val="00135700"/>
    <w:rsid w:val="00135816"/>
    <w:rsid w:val="001358BC"/>
    <w:rsid w:val="00135AA6"/>
    <w:rsid w:val="00136050"/>
    <w:rsid w:val="0013627A"/>
    <w:rsid w:val="001363BD"/>
    <w:rsid w:val="00136833"/>
    <w:rsid w:val="00136925"/>
    <w:rsid w:val="00136AA8"/>
    <w:rsid w:val="00136DE1"/>
    <w:rsid w:val="00136E4F"/>
    <w:rsid w:val="001370B4"/>
    <w:rsid w:val="001370C3"/>
    <w:rsid w:val="0013718D"/>
    <w:rsid w:val="00137391"/>
    <w:rsid w:val="0013739C"/>
    <w:rsid w:val="00137473"/>
    <w:rsid w:val="00137560"/>
    <w:rsid w:val="00137608"/>
    <w:rsid w:val="001377A6"/>
    <w:rsid w:val="001379F5"/>
    <w:rsid w:val="00137B07"/>
    <w:rsid w:val="00137E41"/>
    <w:rsid w:val="00137EDB"/>
    <w:rsid w:val="00137F36"/>
    <w:rsid w:val="00140371"/>
    <w:rsid w:val="001405FA"/>
    <w:rsid w:val="00140693"/>
    <w:rsid w:val="001406CB"/>
    <w:rsid w:val="001407D1"/>
    <w:rsid w:val="00140AAB"/>
    <w:rsid w:val="00140AB9"/>
    <w:rsid w:val="00140BC9"/>
    <w:rsid w:val="00140F09"/>
    <w:rsid w:val="00140FB4"/>
    <w:rsid w:val="0014103D"/>
    <w:rsid w:val="00141181"/>
    <w:rsid w:val="00141215"/>
    <w:rsid w:val="0014121D"/>
    <w:rsid w:val="00141650"/>
    <w:rsid w:val="00141A7D"/>
    <w:rsid w:val="00141AB0"/>
    <w:rsid w:val="00141DF9"/>
    <w:rsid w:val="00141FAF"/>
    <w:rsid w:val="001420C7"/>
    <w:rsid w:val="001421E6"/>
    <w:rsid w:val="001424E2"/>
    <w:rsid w:val="00142832"/>
    <w:rsid w:val="001428E7"/>
    <w:rsid w:val="001433D8"/>
    <w:rsid w:val="001437B3"/>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71"/>
    <w:rsid w:val="00146582"/>
    <w:rsid w:val="00146790"/>
    <w:rsid w:val="00146818"/>
    <w:rsid w:val="00146A07"/>
    <w:rsid w:val="00146D2B"/>
    <w:rsid w:val="00146D3E"/>
    <w:rsid w:val="00146DE8"/>
    <w:rsid w:val="00146F46"/>
    <w:rsid w:val="00146FDD"/>
    <w:rsid w:val="001472F7"/>
    <w:rsid w:val="0014754D"/>
    <w:rsid w:val="001476B4"/>
    <w:rsid w:val="00147830"/>
    <w:rsid w:val="0014783B"/>
    <w:rsid w:val="001478C3"/>
    <w:rsid w:val="00147928"/>
    <w:rsid w:val="001479B9"/>
    <w:rsid w:val="00147DC0"/>
    <w:rsid w:val="00147EFA"/>
    <w:rsid w:val="001500E4"/>
    <w:rsid w:val="00150451"/>
    <w:rsid w:val="00150545"/>
    <w:rsid w:val="001508FD"/>
    <w:rsid w:val="00150B13"/>
    <w:rsid w:val="001510A6"/>
    <w:rsid w:val="00151123"/>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A6"/>
    <w:rsid w:val="00152D0E"/>
    <w:rsid w:val="00152D17"/>
    <w:rsid w:val="00152E32"/>
    <w:rsid w:val="00153045"/>
    <w:rsid w:val="001530D2"/>
    <w:rsid w:val="0015324E"/>
    <w:rsid w:val="001532A9"/>
    <w:rsid w:val="001532DF"/>
    <w:rsid w:val="001532F9"/>
    <w:rsid w:val="0015342C"/>
    <w:rsid w:val="00153588"/>
    <w:rsid w:val="00153810"/>
    <w:rsid w:val="001539AB"/>
    <w:rsid w:val="00153AC5"/>
    <w:rsid w:val="00153BC8"/>
    <w:rsid w:val="00153BD5"/>
    <w:rsid w:val="00153C03"/>
    <w:rsid w:val="00153CC8"/>
    <w:rsid w:val="00153DAE"/>
    <w:rsid w:val="00153E94"/>
    <w:rsid w:val="00153F88"/>
    <w:rsid w:val="00153FA7"/>
    <w:rsid w:val="00154001"/>
    <w:rsid w:val="00154197"/>
    <w:rsid w:val="001541FB"/>
    <w:rsid w:val="00154323"/>
    <w:rsid w:val="00154C9B"/>
    <w:rsid w:val="001554EC"/>
    <w:rsid w:val="001555D4"/>
    <w:rsid w:val="00155A1B"/>
    <w:rsid w:val="00155C15"/>
    <w:rsid w:val="00155D32"/>
    <w:rsid w:val="00155E31"/>
    <w:rsid w:val="00155EA3"/>
    <w:rsid w:val="00156131"/>
    <w:rsid w:val="00156133"/>
    <w:rsid w:val="00156277"/>
    <w:rsid w:val="001562FF"/>
    <w:rsid w:val="0015662B"/>
    <w:rsid w:val="00156725"/>
    <w:rsid w:val="0015675F"/>
    <w:rsid w:val="0015677D"/>
    <w:rsid w:val="00156AF4"/>
    <w:rsid w:val="00156E01"/>
    <w:rsid w:val="0015751F"/>
    <w:rsid w:val="00157845"/>
    <w:rsid w:val="00157C33"/>
    <w:rsid w:val="00160670"/>
    <w:rsid w:val="00160806"/>
    <w:rsid w:val="00160A2D"/>
    <w:rsid w:val="00160BDA"/>
    <w:rsid w:val="001612BD"/>
    <w:rsid w:val="001612CB"/>
    <w:rsid w:val="001613AC"/>
    <w:rsid w:val="0016140D"/>
    <w:rsid w:val="001614F5"/>
    <w:rsid w:val="001616E8"/>
    <w:rsid w:val="001617BA"/>
    <w:rsid w:val="00161832"/>
    <w:rsid w:val="00161A43"/>
    <w:rsid w:val="00161BEE"/>
    <w:rsid w:val="00161E45"/>
    <w:rsid w:val="00161FC8"/>
    <w:rsid w:val="00162050"/>
    <w:rsid w:val="00162311"/>
    <w:rsid w:val="00162333"/>
    <w:rsid w:val="00162813"/>
    <w:rsid w:val="00162BEE"/>
    <w:rsid w:val="00162EFF"/>
    <w:rsid w:val="00162F36"/>
    <w:rsid w:val="0016307D"/>
    <w:rsid w:val="00163204"/>
    <w:rsid w:val="00163214"/>
    <w:rsid w:val="001632C3"/>
    <w:rsid w:val="0016345B"/>
    <w:rsid w:val="00163B2A"/>
    <w:rsid w:val="00163C3B"/>
    <w:rsid w:val="001641BF"/>
    <w:rsid w:val="00164B30"/>
    <w:rsid w:val="00164BC3"/>
    <w:rsid w:val="00164FF5"/>
    <w:rsid w:val="001650FB"/>
    <w:rsid w:val="0016522A"/>
    <w:rsid w:val="0016539B"/>
    <w:rsid w:val="001653A3"/>
    <w:rsid w:val="0016545A"/>
    <w:rsid w:val="0016546A"/>
    <w:rsid w:val="001657A8"/>
    <w:rsid w:val="001658F3"/>
    <w:rsid w:val="00165BA2"/>
    <w:rsid w:val="00165C3B"/>
    <w:rsid w:val="001661BF"/>
    <w:rsid w:val="0016666F"/>
    <w:rsid w:val="00166F24"/>
    <w:rsid w:val="001670FB"/>
    <w:rsid w:val="0016737F"/>
    <w:rsid w:val="001678C0"/>
    <w:rsid w:val="00167F7A"/>
    <w:rsid w:val="00170033"/>
    <w:rsid w:val="001702DA"/>
    <w:rsid w:val="00170586"/>
    <w:rsid w:val="0017059D"/>
    <w:rsid w:val="00170915"/>
    <w:rsid w:val="00170982"/>
    <w:rsid w:val="001709F4"/>
    <w:rsid w:val="00170A43"/>
    <w:rsid w:val="00170ABD"/>
    <w:rsid w:val="00170D5F"/>
    <w:rsid w:val="00171360"/>
    <w:rsid w:val="0017189C"/>
    <w:rsid w:val="00171EA8"/>
    <w:rsid w:val="001721FC"/>
    <w:rsid w:val="001724E1"/>
    <w:rsid w:val="0017253E"/>
    <w:rsid w:val="00172696"/>
    <w:rsid w:val="00172901"/>
    <w:rsid w:val="00172BBC"/>
    <w:rsid w:val="00172BED"/>
    <w:rsid w:val="00172C15"/>
    <w:rsid w:val="00172DDE"/>
    <w:rsid w:val="00172E48"/>
    <w:rsid w:val="00173142"/>
    <w:rsid w:val="0017360B"/>
    <w:rsid w:val="0017362C"/>
    <w:rsid w:val="001737F4"/>
    <w:rsid w:val="001738B8"/>
    <w:rsid w:val="00173B22"/>
    <w:rsid w:val="00173C08"/>
    <w:rsid w:val="00173DC1"/>
    <w:rsid w:val="00173E84"/>
    <w:rsid w:val="00173E9A"/>
    <w:rsid w:val="00174980"/>
    <w:rsid w:val="001749BD"/>
    <w:rsid w:val="00174D49"/>
    <w:rsid w:val="00174F15"/>
    <w:rsid w:val="0017503A"/>
    <w:rsid w:val="00175443"/>
    <w:rsid w:val="0017547C"/>
    <w:rsid w:val="00175650"/>
    <w:rsid w:val="00175861"/>
    <w:rsid w:val="00175922"/>
    <w:rsid w:val="00175977"/>
    <w:rsid w:val="001759A3"/>
    <w:rsid w:val="00175BC9"/>
    <w:rsid w:val="001763C0"/>
    <w:rsid w:val="00176491"/>
    <w:rsid w:val="001767C5"/>
    <w:rsid w:val="001767C8"/>
    <w:rsid w:val="001768BA"/>
    <w:rsid w:val="001768D3"/>
    <w:rsid w:val="0017697A"/>
    <w:rsid w:val="00176CCC"/>
    <w:rsid w:val="00176E24"/>
    <w:rsid w:val="0017722B"/>
    <w:rsid w:val="0017790F"/>
    <w:rsid w:val="001779F9"/>
    <w:rsid w:val="00177AD1"/>
    <w:rsid w:val="00177B67"/>
    <w:rsid w:val="00177C64"/>
    <w:rsid w:val="00177FB7"/>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5D5"/>
    <w:rsid w:val="00182814"/>
    <w:rsid w:val="001828E1"/>
    <w:rsid w:val="00182A73"/>
    <w:rsid w:val="00182BA5"/>
    <w:rsid w:val="00182FCB"/>
    <w:rsid w:val="00182FE8"/>
    <w:rsid w:val="001830E7"/>
    <w:rsid w:val="00183690"/>
    <w:rsid w:val="001837B4"/>
    <w:rsid w:val="001837CA"/>
    <w:rsid w:val="001838BD"/>
    <w:rsid w:val="00183A1E"/>
    <w:rsid w:val="00183DC6"/>
    <w:rsid w:val="00183DFD"/>
    <w:rsid w:val="00183F13"/>
    <w:rsid w:val="00184028"/>
    <w:rsid w:val="0018413D"/>
    <w:rsid w:val="00184299"/>
    <w:rsid w:val="001845A5"/>
    <w:rsid w:val="00184659"/>
    <w:rsid w:val="00184812"/>
    <w:rsid w:val="00184913"/>
    <w:rsid w:val="00184CE4"/>
    <w:rsid w:val="001855CF"/>
    <w:rsid w:val="00185773"/>
    <w:rsid w:val="00185863"/>
    <w:rsid w:val="00185FE3"/>
    <w:rsid w:val="00186245"/>
    <w:rsid w:val="0018657C"/>
    <w:rsid w:val="00186929"/>
    <w:rsid w:val="00186C39"/>
    <w:rsid w:val="0018701E"/>
    <w:rsid w:val="00187020"/>
    <w:rsid w:val="00187084"/>
    <w:rsid w:val="00187488"/>
    <w:rsid w:val="00187E1B"/>
    <w:rsid w:val="00187F8E"/>
    <w:rsid w:val="001904C6"/>
    <w:rsid w:val="00190D31"/>
    <w:rsid w:val="00190DF4"/>
    <w:rsid w:val="00190ECC"/>
    <w:rsid w:val="00190FEC"/>
    <w:rsid w:val="00191020"/>
    <w:rsid w:val="001911C8"/>
    <w:rsid w:val="0019137A"/>
    <w:rsid w:val="001914CE"/>
    <w:rsid w:val="00191685"/>
    <w:rsid w:val="0019169E"/>
    <w:rsid w:val="00191874"/>
    <w:rsid w:val="0019197D"/>
    <w:rsid w:val="00191AAB"/>
    <w:rsid w:val="00191BA3"/>
    <w:rsid w:val="00191D71"/>
    <w:rsid w:val="00191E2B"/>
    <w:rsid w:val="00192181"/>
    <w:rsid w:val="00192299"/>
    <w:rsid w:val="00192323"/>
    <w:rsid w:val="0019249E"/>
    <w:rsid w:val="0019275D"/>
    <w:rsid w:val="0019291E"/>
    <w:rsid w:val="00192C6F"/>
    <w:rsid w:val="00192F9C"/>
    <w:rsid w:val="0019327C"/>
    <w:rsid w:val="001933C0"/>
    <w:rsid w:val="00193C87"/>
    <w:rsid w:val="001941EF"/>
    <w:rsid w:val="00194443"/>
    <w:rsid w:val="00194572"/>
    <w:rsid w:val="001947E7"/>
    <w:rsid w:val="00194833"/>
    <w:rsid w:val="00194A33"/>
    <w:rsid w:val="00194A92"/>
    <w:rsid w:val="00194AC7"/>
    <w:rsid w:val="00194C97"/>
    <w:rsid w:val="00194C9A"/>
    <w:rsid w:val="00194CCF"/>
    <w:rsid w:val="00194DB7"/>
    <w:rsid w:val="00194DB8"/>
    <w:rsid w:val="00194F21"/>
    <w:rsid w:val="00194F7D"/>
    <w:rsid w:val="00195004"/>
    <w:rsid w:val="001950C7"/>
    <w:rsid w:val="001950F4"/>
    <w:rsid w:val="0019523F"/>
    <w:rsid w:val="001952C4"/>
    <w:rsid w:val="001954AC"/>
    <w:rsid w:val="001958A4"/>
    <w:rsid w:val="00195940"/>
    <w:rsid w:val="00195EE6"/>
    <w:rsid w:val="00196133"/>
    <w:rsid w:val="00196193"/>
    <w:rsid w:val="0019635B"/>
    <w:rsid w:val="001966E9"/>
    <w:rsid w:val="00196B18"/>
    <w:rsid w:val="00197299"/>
    <w:rsid w:val="0019744C"/>
    <w:rsid w:val="00197489"/>
    <w:rsid w:val="001975B9"/>
    <w:rsid w:val="00197674"/>
    <w:rsid w:val="0019780D"/>
    <w:rsid w:val="00197977"/>
    <w:rsid w:val="0019797D"/>
    <w:rsid w:val="00197A0F"/>
    <w:rsid w:val="00197A1F"/>
    <w:rsid w:val="00197AC4"/>
    <w:rsid w:val="00197DB2"/>
    <w:rsid w:val="00197DEF"/>
    <w:rsid w:val="00197FFC"/>
    <w:rsid w:val="001A0125"/>
    <w:rsid w:val="001A0132"/>
    <w:rsid w:val="001A02B9"/>
    <w:rsid w:val="001A02E9"/>
    <w:rsid w:val="001A03B0"/>
    <w:rsid w:val="001A059E"/>
    <w:rsid w:val="001A07FD"/>
    <w:rsid w:val="001A0A5B"/>
    <w:rsid w:val="001A0E0D"/>
    <w:rsid w:val="001A0E9F"/>
    <w:rsid w:val="001A1176"/>
    <w:rsid w:val="001A12A7"/>
    <w:rsid w:val="001A1304"/>
    <w:rsid w:val="001A150D"/>
    <w:rsid w:val="001A16B9"/>
    <w:rsid w:val="001A18B9"/>
    <w:rsid w:val="001A1AE4"/>
    <w:rsid w:val="001A214F"/>
    <w:rsid w:val="001A2308"/>
    <w:rsid w:val="001A25BF"/>
    <w:rsid w:val="001A2793"/>
    <w:rsid w:val="001A28F0"/>
    <w:rsid w:val="001A2944"/>
    <w:rsid w:val="001A29BE"/>
    <w:rsid w:val="001A2B93"/>
    <w:rsid w:val="001A2BB5"/>
    <w:rsid w:val="001A2DD6"/>
    <w:rsid w:val="001A3146"/>
    <w:rsid w:val="001A344B"/>
    <w:rsid w:val="001A34EB"/>
    <w:rsid w:val="001A39C2"/>
    <w:rsid w:val="001A3CE1"/>
    <w:rsid w:val="001A3DB3"/>
    <w:rsid w:val="001A4110"/>
    <w:rsid w:val="001A4111"/>
    <w:rsid w:val="001A4204"/>
    <w:rsid w:val="001A4352"/>
    <w:rsid w:val="001A448D"/>
    <w:rsid w:val="001A463B"/>
    <w:rsid w:val="001A4C0F"/>
    <w:rsid w:val="001A4C52"/>
    <w:rsid w:val="001A4E84"/>
    <w:rsid w:val="001A4FD7"/>
    <w:rsid w:val="001A4FE4"/>
    <w:rsid w:val="001A5305"/>
    <w:rsid w:val="001A5357"/>
    <w:rsid w:val="001A5720"/>
    <w:rsid w:val="001A58AA"/>
    <w:rsid w:val="001A5D9B"/>
    <w:rsid w:val="001A5EB0"/>
    <w:rsid w:val="001A61B9"/>
    <w:rsid w:val="001A6329"/>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94E"/>
    <w:rsid w:val="001A7BD1"/>
    <w:rsid w:val="001A7CED"/>
    <w:rsid w:val="001A7D6D"/>
    <w:rsid w:val="001A7E58"/>
    <w:rsid w:val="001A7E69"/>
    <w:rsid w:val="001A7F3E"/>
    <w:rsid w:val="001B0092"/>
    <w:rsid w:val="001B0099"/>
    <w:rsid w:val="001B0110"/>
    <w:rsid w:val="001B0406"/>
    <w:rsid w:val="001B0509"/>
    <w:rsid w:val="001B0BD1"/>
    <w:rsid w:val="001B0C1D"/>
    <w:rsid w:val="001B1022"/>
    <w:rsid w:val="001B1222"/>
    <w:rsid w:val="001B1318"/>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D48"/>
    <w:rsid w:val="001B2E2D"/>
    <w:rsid w:val="001B2FF1"/>
    <w:rsid w:val="001B318C"/>
    <w:rsid w:val="001B33EF"/>
    <w:rsid w:val="001B347F"/>
    <w:rsid w:val="001B3A89"/>
    <w:rsid w:val="001B43D7"/>
    <w:rsid w:val="001B4632"/>
    <w:rsid w:val="001B4ADE"/>
    <w:rsid w:val="001B4D87"/>
    <w:rsid w:val="001B4E52"/>
    <w:rsid w:val="001B4EBC"/>
    <w:rsid w:val="001B53BE"/>
    <w:rsid w:val="001B53C0"/>
    <w:rsid w:val="001B5B0A"/>
    <w:rsid w:val="001B5D68"/>
    <w:rsid w:val="001B5E58"/>
    <w:rsid w:val="001B5F11"/>
    <w:rsid w:val="001B5F53"/>
    <w:rsid w:val="001B6105"/>
    <w:rsid w:val="001B64B9"/>
    <w:rsid w:val="001B6641"/>
    <w:rsid w:val="001B67C1"/>
    <w:rsid w:val="001B6912"/>
    <w:rsid w:val="001B6BD4"/>
    <w:rsid w:val="001B6D53"/>
    <w:rsid w:val="001B75DA"/>
    <w:rsid w:val="001B7763"/>
    <w:rsid w:val="001B7797"/>
    <w:rsid w:val="001B77EC"/>
    <w:rsid w:val="001B7973"/>
    <w:rsid w:val="001B7A64"/>
    <w:rsid w:val="001B7D51"/>
    <w:rsid w:val="001C0F78"/>
    <w:rsid w:val="001C0FE1"/>
    <w:rsid w:val="001C131E"/>
    <w:rsid w:val="001C1332"/>
    <w:rsid w:val="001C13FF"/>
    <w:rsid w:val="001C1462"/>
    <w:rsid w:val="001C1537"/>
    <w:rsid w:val="001C159E"/>
    <w:rsid w:val="001C160B"/>
    <w:rsid w:val="001C184F"/>
    <w:rsid w:val="001C1D49"/>
    <w:rsid w:val="001C1E5D"/>
    <w:rsid w:val="001C22E1"/>
    <w:rsid w:val="001C28D0"/>
    <w:rsid w:val="001C2B8B"/>
    <w:rsid w:val="001C2C0F"/>
    <w:rsid w:val="001C2CA0"/>
    <w:rsid w:val="001C2DE2"/>
    <w:rsid w:val="001C32D3"/>
    <w:rsid w:val="001C32D8"/>
    <w:rsid w:val="001C3721"/>
    <w:rsid w:val="001C37CE"/>
    <w:rsid w:val="001C3A43"/>
    <w:rsid w:val="001C3B04"/>
    <w:rsid w:val="001C3FB0"/>
    <w:rsid w:val="001C4200"/>
    <w:rsid w:val="001C4396"/>
    <w:rsid w:val="001C46E8"/>
    <w:rsid w:val="001C4703"/>
    <w:rsid w:val="001C4889"/>
    <w:rsid w:val="001C4C56"/>
    <w:rsid w:val="001C4DFA"/>
    <w:rsid w:val="001C5149"/>
    <w:rsid w:val="001C5175"/>
    <w:rsid w:val="001C5255"/>
    <w:rsid w:val="001C52FE"/>
    <w:rsid w:val="001C552A"/>
    <w:rsid w:val="001C5581"/>
    <w:rsid w:val="001C5625"/>
    <w:rsid w:val="001C58E4"/>
    <w:rsid w:val="001C5D12"/>
    <w:rsid w:val="001C5DD3"/>
    <w:rsid w:val="001C60F6"/>
    <w:rsid w:val="001C6117"/>
    <w:rsid w:val="001C635F"/>
    <w:rsid w:val="001C636D"/>
    <w:rsid w:val="001C6381"/>
    <w:rsid w:val="001C638C"/>
    <w:rsid w:val="001C6D1B"/>
    <w:rsid w:val="001C6E08"/>
    <w:rsid w:val="001C6EB5"/>
    <w:rsid w:val="001C74E7"/>
    <w:rsid w:val="001C7790"/>
    <w:rsid w:val="001C7B17"/>
    <w:rsid w:val="001C7D6F"/>
    <w:rsid w:val="001C7DBB"/>
    <w:rsid w:val="001C7F08"/>
    <w:rsid w:val="001D007E"/>
    <w:rsid w:val="001D0137"/>
    <w:rsid w:val="001D0175"/>
    <w:rsid w:val="001D0385"/>
    <w:rsid w:val="001D0917"/>
    <w:rsid w:val="001D1A1E"/>
    <w:rsid w:val="001D1C13"/>
    <w:rsid w:val="001D27E0"/>
    <w:rsid w:val="001D2B8E"/>
    <w:rsid w:val="001D2CCD"/>
    <w:rsid w:val="001D2D65"/>
    <w:rsid w:val="001D2E6E"/>
    <w:rsid w:val="001D3595"/>
    <w:rsid w:val="001D43A8"/>
    <w:rsid w:val="001D4829"/>
    <w:rsid w:val="001D4953"/>
    <w:rsid w:val="001D4A1F"/>
    <w:rsid w:val="001D4CBE"/>
    <w:rsid w:val="001D4CE7"/>
    <w:rsid w:val="001D4FEC"/>
    <w:rsid w:val="001D507A"/>
    <w:rsid w:val="001D55B5"/>
    <w:rsid w:val="001D5A6F"/>
    <w:rsid w:val="001D5AFE"/>
    <w:rsid w:val="001D5B82"/>
    <w:rsid w:val="001D5DD8"/>
    <w:rsid w:val="001D5E66"/>
    <w:rsid w:val="001D5EF3"/>
    <w:rsid w:val="001D63E5"/>
    <w:rsid w:val="001D672E"/>
    <w:rsid w:val="001D673B"/>
    <w:rsid w:val="001D694D"/>
    <w:rsid w:val="001D6AA8"/>
    <w:rsid w:val="001D6B59"/>
    <w:rsid w:val="001D715B"/>
    <w:rsid w:val="001D7174"/>
    <w:rsid w:val="001D71CE"/>
    <w:rsid w:val="001D72A9"/>
    <w:rsid w:val="001D73AF"/>
    <w:rsid w:val="001D73DB"/>
    <w:rsid w:val="001D7942"/>
    <w:rsid w:val="001D7B04"/>
    <w:rsid w:val="001D7BB4"/>
    <w:rsid w:val="001D7EFD"/>
    <w:rsid w:val="001D7F77"/>
    <w:rsid w:val="001E0467"/>
    <w:rsid w:val="001E05A0"/>
    <w:rsid w:val="001E0917"/>
    <w:rsid w:val="001E1287"/>
    <w:rsid w:val="001E1634"/>
    <w:rsid w:val="001E18D9"/>
    <w:rsid w:val="001E1FAC"/>
    <w:rsid w:val="001E21C3"/>
    <w:rsid w:val="001E2237"/>
    <w:rsid w:val="001E23BD"/>
    <w:rsid w:val="001E257B"/>
    <w:rsid w:val="001E25CC"/>
    <w:rsid w:val="001E26D6"/>
    <w:rsid w:val="001E2779"/>
    <w:rsid w:val="001E2817"/>
    <w:rsid w:val="001E28D2"/>
    <w:rsid w:val="001E2A1E"/>
    <w:rsid w:val="001E2AD9"/>
    <w:rsid w:val="001E2C0C"/>
    <w:rsid w:val="001E301B"/>
    <w:rsid w:val="001E3186"/>
    <w:rsid w:val="001E33D4"/>
    <w:rsid w:val="001E3576"/>
    <w:rsid w:val="001E3598"/>
    <w:rsid w:val="001E391A"/>
    <w:rsid w:val="001E3962"/>
    <w:rsid w:val="001E3995"/>
    <w:rsid w:val="001E39A6"/>
    <w:rsid w:val="001E3AD1"/>
    <w:rsid w:val="001E3BF7"/>
    <w:rsid w:val="001E3BFA"/>
    <w:rsid w:val="001E3DE0"/>
    <w:rsid w:val="001E3E5F"/>
    <w:rsid w:val="001E3EE3"/>
    <w:rsid w:val="001E42DF"/>
    <w:rsid w:val="001E44B5"/>
    <w:rsid w:val="001E4722"/>
    <w:rsid w:val="001E4876"/>
    <w:rsid w:val="001E4ADF"/>
    <w:rsid w:val="001E4B33"/>
    <w:rsid w:val="001E4E74"/>
    <w:rsid w:val="001E516A"/>
    <w:rsid w:val="001E51F2"/>
    <w:rsid w:val="001E538D"/>
    <w:rsid w:val="001E53AE"/>
    <w:rsid w:val="001E53D3"/>
    <w:rsid w:val="001E56B3"/>
    <w:rsid w:val="001E56C6"/>
    <w:rsid w:val="001E5912"/>
    <w:rsid w:val="001E5B7F"/>
    <w:rsid w:val="001E5BC8"/>
    <w:rsid w:val="001E5FD4"/>
    <w:rsid w:val="001E60A5"/>
    <w:rsid w:val="001E6307"/>
    <w:rsid w:val="001E6369"/>
    <w:rsid w:val="001E636A"/>
    <w:rsid w:val="001E65A8"/>
    <w:rsid w:val="001E670F"/>
    <w:rsid w:val="001E671A"/>
    <w:rsid w:val="001E696F"/>
    <w:rsid w:val="001E6CF3"/>
    <w:rsid w:val="001E6D0D"/>
    <w:rsid w:val="001E7153"/>
    <w:rsid w:val="001E79E4"/>
    <w:rsid w:val="001E7AED"/>
    <w:rsid w:val="001E7B09"/>
    <w:rsid w:val="001E7BB1"/>
    <w:rsid w:val="001E7F00"/>
    <w:rsid w:val="001E7FB8"/>
    <w:rsid w:val="001F02CA"/>
    <w:rsid w:val="001F047C"/>
    <w:rsid w:val="001F064C"/>
    <w:rsid w:val="001F0BE9"/>
    <w:rsid w:val="001F0C62"/>
    <w:rsid w:val="001F0F1A"/>
    <w:rsid w:val="001F1591"/>
    <w:rsid w:val="001F1651"/>
    <w:rsid w:val="001F16FD"/>
    <w:rsid w:val="001F186C"/>
    <w:rsid w:val="001F1ACD"/>
    <w:rsid w:val="001F1E1D"/>
    <w:rsid w:val="001F1F23"/>
    <w:rsid w:val="001F2089"/>
    <w:rsid w:val="001F20A0"/>
    <w:rsid w:val="001F219A"/>
    <w:rsid w:val="001F21F7"/>
    <w:rsid w:val="001F230C"/>
    <w:rsid w:val="001F232D"/>
    <w:rsid w:val="001F243A"/>
    <w:rsid w:val="001F26E5"/>
    <w:rsid w:val="001F2BAD"/>
    <w:rsid w:val="001F2F02"/>
    <w:rsid w:val="001F2FC3"/>
    <w:rsid w:val="001F2FC5"/>
    <w:rsid w:val="001F313C"/>
    <w:rsid w:val="001F31B3"/>
    <w:rsid w:val="001F31E7"/>
    <w:rsid w:val="001F36C6"/>
    <w:rsid w:val="001F39E1"/>
    <w:rsid w:val="001F3B6A"/>
    <w:rsid w:val="001F3C62"/>
    <w:rsid w:val="001F3C82"/>
    <w:rsid w:val="001F3C87"/>
    <w:rsid w:val="001F3D64"/>
    <w:rsid w:val="001F4079"/>
    <w:rsid w:val="001F418A"/>
    <w:rsid w:val="001F422E"/>
    <w:rsid w:val="001F490C"/>
    <w:rsid w:val="001F50A0"/>
    <w:rsid w:val="001F50A4"/>
    <w:rsid w:val="001F5909"/>
    <w:rsid w:val="001F591F"/>
    <w:rsid w:val="001F5A2F"/>
    <w:rsid w:val="001F5CDD"/>
    <w:rsid w:val="001F5DAB"/>
    <w:rsid w:val="001F5EC0"/>
    <w:rsid w:val="001F6066"/>
    <w:rsid w:val="001F634F"/>
    <w:rsid w:val="001F636A"/>
    <w:rsid w:val="001F6462"/>
    <w:rsid w:val="001F64AB"/>
    <w:rsid w:val="001F64F4"/>
    <w:rsid w:val="001F651D"/>
    <w:rsid w:val="001F66C9"/>
    <w:rsid w:val="001F6719"/>
    <w:rsid w:val="001F67DC"/>
    <w:rsid w:val="001F691A"/>
    <w:rsid w:val="001F6EF1"/>
    <w:rsid w:val="001F70FF"/>
    <w:rsid w:val="001F7166"/>
    <w:rsid w:val="001F7385"/>
    <w:rsid w:val="001F74D3"/>
    <w:rsid w:val="001F7A9A"/>
    <w:rsid w:val="001F7D3A"/>
    <w:rsid w:val="001F7F76"/>
    <w:rsid w:val="00200190"/>
    <w:rsid w:val="002001A3"/>
    <w:rsid w:val="00200461"/>
    <w:rsid w:val="002007A8"/>
    <w:rsid w:val="00200A87"/>
    <w:rsid w:val="00200C6E"/>
    <w:rsid w:val="00200D00"/>
    <w:rsid w:val="00200F89"/>
    <w:rsid w:val="002010B6"/>
    <w:rsid w:val="002010D9"/>
    <w:rsid w:val="00201191"/>
    <w:rsid w:val="002012DF"/>
    <w:rsid w:val="0020134A"/>
    <w:rsid w:val="00201539"/>
    <w:rsid w:val="002017AF"/>
    <w:rsid w:val="00201CCD"/>
    <w:rsid w:val="00201DAD"/>
    <w:rsid w:val="0020258A"/>
    <w:rsid w:val="002025E6"/>
    <w:rsid w:val="0020278B"/>
    <w:rsid w:val="002027CE"/>
    <w:rsid w:val="00202971"/>
    <w:rsid w:val="00202E65"/>
    <w:rsid w:val="00202F88"/>
    <w:rsid w:val="0020309D"/>
    <w:rsid w:val="00203632"/>
    <w:rsid w:val="00203749"/>
    <w:rsid w:val="00203A0C"/>
    <w:rsid w:val="00203BE9"/>
    <w:rsid w:val="00203CA9"/>
    <w:rsid w:val="00203CB1"/>
    <w:rsid w:val="00203EA1"/>
    <w:rsid w:val="00204541"/>
    <w:rsid w:val="002046E5"/>
    <w:rsid w:val="00204A91"/>
    <w:rsid w:val="00204F44"/>
    <w:rsid w:val="002050CB"/>
    <w:rsid w:val="00205188"/>
    <w:rsid w:val="00205189"/>
    <w:rsid w:val="002051B7"/>
    <w:rsid w:val="00205205"/>
    <w:rsid w:val="00205345"/>
    <w:rsid w:val="002054B3"/>
    <w:rsid w:val="0020578E"/>
    <w:rsid w:val="002057C1"/>
    <w:rsid w:val="00205941"/>
    <w:rsid w:val="002059C0"/>
    <w:rsid w:val="00205F23"/>
    <w:rsid w:val="00205F76"/>
    <w:rsid w:val="00205FB8"/>
    <w:rsid w:val="00205FBE"/>
    <w:rsid w:val="00206025"/>
    <w:rsid w:val="002062DC"/>
    <w:rsid w:val="0020647D"/>
    <w:rsid w:val="0020670E"/>
    <w:rsid w:val="00206835"/>
    <w:rsid w:val="00206BA3"/>
    <w:rsid w:val="00206C03"/>
    <w:rsid w:val="00206E56"/>
    <w:rsid w:val="00207011"/>
    <w:rsid w:val="00207235"/>
    <w:rsid w:val="00207389"/>
    <w:rsid w:val="00207C21"/>
    <w:rsid w:val="00207CF9"/>
    <w:rsid w:val="00207FBB"/>
    <w:rsid w:val="002101CB"/>
    <w:rsid w:val="002101D7"/>
    <w:rsid w:val="002104CA"/>
    <w:rsid w:val="00210557"/>
    <w:rsid w:val="0021063D"/>
    <w:rsid w:val="002107FF"/>
    <w:rsid w:val="00210867"/>
    <w:rsid w:val="00210987"/>
    <w:rsid w:val="00210B1D"/>
    <w:rsid w:val="00210B7A"/>
    <w:rsid w:val="00210DEE"/>
    <w:rsid w:val="00210E12"/>
    <w:rsid w:val="00211134"/>
    <w:rsid w:val="002111F8"/>
    <w:rsid w:val="0021187B"/>
    <w:rsid w:val="002118AD"/>
    <w:rsid w:val="00211A20"/>
    <w:rsid w:val="00211F1A"/>
    <w:rsid w:val="0021204F"/>
    <w:rsid w:val="002121ED"/>
    <w:rsid w:val="002121F0"/>
    <w:rsid w:val="00212321"/>
    <w:rsid w:val="00212365"/>
    <w:rsid w:val="00212618"/>
    <w:rsid w:val="00212716"/>
    <w:rsid w:val="0021289D"/>
    <w:rsid w:val="00212D09"/>
    <w:rsid w:val="00212F1A"/>
    <w:rsid w:val="002130E9"/>
    <w:rsid w:val="002132D3"/>
    <w:rsid w:val="002132D5"/>
    <w:rsid w:val="00213328"/>
    <w:rsid w:val="00213375"/>
    <w:rsid w:val="0021351E"/>
    <w:rsid w:val="0021359F"/>
    <w:rsid w:val="002136D8"/>
    <w:rsid w:val="0021388E"/>
    <w:rsid w:val="00213C08"/>
    <w:rsid w:val="0021412A"/>
    <w:rsid w:val="00214231"/>
    <w:rsid w:val="00214502"/>
    <w:rsid w:val="002147AA"/>
    <w:rsid w:val="00214F36"/>
    <w:rsid w:val="0021510D"/>
    <w:rsid w:val="002151CB"/>
    <w:rsid w:val="0021522E"/>
    <w:rsid w:val="0021547B"/>
    <w:rsid w:val="002159B5"/>
    <w:rsid w:val="00215DC4"/>
    <w:rsid w:val="00215EF3"/>
    <w:rsid w:val="00216078"/>
    <w:rsid w:val="00216559"/>
    <w:rsid w:val="00216702"/>
    <w:rsid w:val="002168A0"/>
    <w:rsid w:val="00216944"/>
    <w:rsid w:val="00216A6E"/>
    <w:rsid w:val="00216B21"/>
    <w:rsid w:val="00216F48"/>
    <w:rsid w:val="0021705B"/>
    <w:rsid w:val="00217091"/>
    <w:rsid w:val="002171D9"/>
    <w:rsid w:val="00217253"/>
    <w:rsid w:val="002172EB"/>
    <w:rsid w:val="0021745F"/>
    <w:rsid w:val="002176A7"/>
    <w:rsid w:val="002176C8"/>
    <w:rsid w:val="00217C0C"/>
    <w:rsid w:val="00217CE4"/>
    <w:rsid w:val="00220299"/>
    <w:rsid w:val="0022045A"/>
    <w:rsid w:val="00220608"/>
    <w:rsid w:val="002206A1"/>
    <w:rsid w:val="0022075E"/>
    <w:rsid w:val="00220D11"/>
    <w:rsid w:val="00220DE3"/>
    <w:rsid w:val="00220E35"/>
    <w:rsid w:val="00220E4D"/>
    <w:rsid w:val="00221043"/>
    <w:rsid w:val="00221220"/>
    <w:rsid w:val="00221405"/>
    <w:rsid w:val="00221509"/>
    <w:rsid w:val="002216FD"/>
    <w:rsid w:val="00221AB4"/>
    <w:rsid w:val="00221B57"/>
    <w:rsid w:val="00221E1C"/>
    <w:rsid w:val="00221E90"/>
    <w:rsid w:val="00221FF1"/>
    <w:rsid w:val="00222070"/>
    <w:rsid w:val="0022212D"/>
    <w:rsid w:val="002225C9"/>
    <w:rsid w:val="00222C42"/>
    <w:rsid w:val="00222C7E"/>
    <w:rsid w:val="002230DD"/>
    <w:rsid w:val="00223184"/>
    <w:rsid w:val="002237C6"/>
    <w:rsid w:val="0022382F"/>
    <w:rsid w:val="00223875"/>
    <w:rsid w:val="00223CFD"/>
    <w:rsid w:val="00223E8F"/>
    <w:rsid w:val="00223EAB"/>
    <w:rsid w:val="00223F71"/>
    <w:rsid w:val="002241E1"/>
    <w:rsid w:val="0022420B"/>
    <w:rsid w:val="00224569"/>
    <w:rsid w:val="00224878"/>
    <w:rsid w:val="00224996"/>
    <w:rsid w:val="00224B9A"/>
    <w:rsid w:val="00224D38"/>
    <w:rsid w:val="00224DF8"/>
    <w:rsid w:val="00225065"/>
    <w:rsid w:val="002250AE"/>
    <w:rsid w:val="0022534C"/>
    <w:rsid w:val="00225527"/>
    <w:rsid w:val="002257D1"/>
    <w:rsid w:val="00225E8F"/>
    <w:rsid w:val="00226125"/>
    <w:rsid w:val="00226364"/>
    <w:rsid w:val="00226489"/>
    <w:rsid w:val="00226B89"/>
    <w:rsid w:val="00226CB8"/>
    <w:rsid w:val="00226FDE"/>
    <w:rsid w:val="002272B2"/>
    <w:rsid w:val="00227400"/>
    <w:rsid w:val="00227751"/>
    <w:rsid w:val="002278DC"/>
    <w:rsid w:val="0022795C"/>
    <w:rsid w:val="00227B66"/>
    <w:rsid w:val="00227C74"/>
    <w:rsid w:val="00230127"/>
    <w:rsid w:val="002306C3"/>
    <w:rsid w:val="00230910"/>
    <w:rsid w:val="00230E8C"/>
    <w:rsid w:val="00231085"/>
    <w:rsid w:val="00231125"/>
    <w:rsid w:val="002311F9"/>
    <w:rsid w:val="00231308"/>
    <w:rsid w:val="00231413"/>
    <w:rsid w:val="002319E3"/>
    <w:rsid w:val="00231A04"/>
    <w:rsid w:val="00231DB9"/>
    <w:rsid w:val="00231EF7"/>
    <w:rsid w:val="00232108"/>
    <w:rsid w:val="0023224E"/>
    <w:rsid w:val="002322F1"/>
    <w:rsid w:val="00232479"/>
    <w:rsid w:val="0023253E"/>
    <w:rsid w:val="00232615"/>
    <w:rsid w:val="00232718"/>
    <w:rsid w:val="00232745"/>
    <w:rsid w:val="002327DD"/>
    <w:rsid w:val="00232901"/>
    <w:rsid w:val="00232B8F"/>
    <w:rsid w:val="00232E53"/>
    <w:rsid w:val="002333D3"/>
    <w:rsid w:val="002333E9"/>
    <w:rsid w:val="00233610"/>
    <w:rsid w:val="0023373D"/>
    <w:rsid w:val="00233DA8"/>
    <w:rsid w:val="0023437E"/>
    <w:rsid w:val="0023446F"/>
    <w:rsid w:val="002344CA"/>
    <w:rsid w:val="002345BE"/>
    <w:rsid w:val="00234784"/>
    <w:rsid w:val="00234872"/>
    <w:rsid w:val="00234A5A"/>
    <w:rsid w:val="00234E4F"/>
    <w:rsid w:val="00234E6A"/>
    <w:rsid w:val="00234F5F"/>
    <w:rsid w:val="00234FB4"/>
    <w:rsid w:val="00235224"/>
    <w:rsid w:val="0023558C"/>
    <w:rsid w:val="00235595"/>
    <w:rsid w:val="00235621"/>
    <w:rsid w:val="002356BA"/>
    <w:rsid w:val="00235A0B"/>
    <w:rsid w:val="00235B9E"/>
    <w:rsid w:val="00235BE1"/>
    <w:rsid w:val="00235E29"/>
    <w:rsid w:val="002364AC"/>
    <w:rsid w:val="002364BB"/>
    <w:rsid w:val="0023654D"/>
    <w:rsid w:val="00236A6B"/>
    <w:rsid w:val="00236DB8"/>
    <w:rsid w:val="00236DCA"/>
    <w:rsid w:val="00236E71"/>
    <w:rsid w:val="00236EC2"/>
    <w:rsid w:val="00237304"/>
    <w:rsid w:val="00237483"/>
    <w:rsid w:val="00237AE8"/>
    <w:rsid w:val="00237F61"/>
    <w:rsid w:val="00237FFA"/>
    <w:rsid w:val="0024012A"/>
    <w:rsid w:val="0024016D"/>
    <w:rsid w:val="00240406"/>
    <w:rsid w:val="00240545"/>
    <w:rsid w:val="0024063E"/>
    <w:rsid w:val="002408E3"/>
    <w:rsid w:val="00240C33"/>
    <w:rsid w:val="00240F52"/>
    <w:rsid w:val="002410D4"/>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33EE"/>
    <w:rsid w:val="00243935"/>
    <w:rsid w:val="0024393A"/>
    <w:rsid w:val="00243D09"/>
    <w:rsid w:val="00243E33"/>
    <w:rsid w:val="00243FE2"/>
    <w:rsid w:val="002440E9"/>
    <w:rsid w:val="002441EE"/>
    <w:rsid w:val="0024448E"/>
    <w:rsid w:val="00244593"/>
    <w:rsid w:val="002446C8"/>
    <w:rsid w:val="0024488A"/>
    <w:rsid w:val="002449F2"/>
    <w:rsid w:val="00244B76"/>
    <w:rsid w:val="00244CB4"/>
    <w:rsid w:val="0024500A"/>
    <w:rsid w:val="002450C3"/>
    <w:rsid w:val="0024512C"/>
    <w:rsid w:val="00245301"/>
    <w:rsid w:val="00245393"/>
    <w:rsid w:val="002453C4"/>
    <w:rsid w:val="002456B8"/>
    <w:rsid w:val="002457A0"/>
    <w:rsid w:val="00245820"/>
    <w:rsid w:val="002458DC"/>
    <w:rsid w:val="00245A59"/>
    <w:rsid w:val="00245AB2"/>
    <w:rsid w:val="00245BBA"/>
    <w:rsid w:val="00245C66"/>
    <w:rsid w:val="00246111"/>
    <w:rsid w:val="002468E1"/>
    <w:rsid w:val="00246AFD"/>
    <w:rsid w:val="00246B18"/>
    <w:rsid w:val="00246FFA"/>
    <w:rsid w:val="00247393"/>
    <w:rsid w:val="0024744B"/>
    <w:rsid w:val="00247694"/>
    <w:rsid w:val="002476F8"/>
    <w:rsid w:val="00247770"/>
    <w:rsid w:val="002478F0"/>
    <w:rsid w:val="002478F9"/>
    <w:rsid w:val="00247A90"/>
    <w:rsid w:val="00247F0B"/>
    <w:rsid w:val="002500FE"/>
    <w:rsid w:val="00250238"/>
    <w:rsid w:val="002502D4"/>
    <w:rsid w:val="00250861"/>
    <w:rsid w:val="00250935"/>
    <w:rsid w:val="00251123"/>
    <w:rsid w:val="00251185"/>
    <w:rsid w:val="00251414"/>
    <w:rsid w:val="00251620"/>
    <w:rsid w:val="00251630"/>
    <w:rsid w:val="00251633"/>
    <w:rsid w:val="002516B3"/>
    <w:rsid w:val="00251BC5"/>
    <w:rsid w:val="00251C2E"/>
    <w:rsid w:val="00251DDE"/>
    <w:rsid w:val="00251F21"/>
    <w:rsid w:val="002520CB"/>
    <w:rsid w:val="0025241B"/>
    <w:rsid w:val="002525AA"/>
    <w:rsid w:val="002526A3"/>
    <w:rsid w:val="00252872"/>
    <w:rsid w:val="00252921"/>
    <w:rsid w:val="00252CF5"/>
    <w:rsid w:val="00252E0B"/>
    <w:rsid w:val="0025314D"/>
    <w:rsid w:val="00253235"/>
    <w:rsid w:val="00253620"/>
    <w:rsid w:val="00253AE6"/>
    <w:rsid w:val="00253BE7"/>
    <w:rsid w:val="00253C55"/>
    <w:rsid w:val="00253CFA"/>
    <w:rsid w:val="00253E0C"/>
    <w:rsid w:val="00253E3A"/>
    <w:rsid w:val="00254494"/>
    <w:rsid w:val="002547EE"/>
    <w:rsid w:val="00254B47"/>
    <w:rsid w:val="00254D9E"/>
    <w:rsid w:val="00254DA9"/>
    <w:rsid w:val="00254FA4"/>
    <w:rsid w:val="00254FCB"/>
    <w:rsid w:val="0025512C"/>
    <w:rsid w:val="002552AE"/>
    <w:rsid w:val="00255333"/>
    <w:rsid w:val="002553A1"/>
    <w:rsid w:val="00255E80"/>
    <w:rsid w:val="00255F95"/>
    <w:rsid w:val="0025692C"/>
    <w:rsid w:val="00256992"/>
    <w:rsid w:val="002569CC"/>
    <w:rsid w:val="00256D3A"/>
    <w:rsid w:val="00256D50"/>
    <w:rsid w:val="00256E86"/>
    <w:rsid w:val="00256F16"/>
    <w:rsid w:val="00257332"/>
    <w:rsid w:val="002574C3"/>
    <w:rsid w:val="0025779B"/>
    <w:rsid w:val="0025795D"/>
    <w:rsid w:val="00257A1A"/>
    <w:rsid w:val="00257D67"/>
    <w:rsid w:val="002606CE"/>
    <w:rsid w:val="00260838"/>
    <w:rsid w:val="00260871"/>
    <w:rsid w:val="00260877"/>
    <w:rsid w:val="00260BD1"/>
    <w:rsid w:val="00261688"/>
    <w:rsid w:val="00261725"/>
    <w:rsid w:val="00261761"/>
    <w:rsid w:val="00261AB9"/>
    <w:rsid w:val="00261B01"/>
    <w:rsid w:val="00261E4B"/>
    <w:rsid w:val="00261F7E"/>
    <w:rsid w:val="00261F84"/>
    <w:rsid w:val="0026207A"/>
    <w:rsid w:val="002623A8"/>
    <w:rsid w:val="00262457"/>
    <w:rsid w:val="002626C2"/>
    <w:rsid w:val="00262900"/>
    <w:rsid w:val="00262A78"/>
    <w:rsid w:val="00262C15"/>
    <w:rsid w:val="00262C97"/>
    <w:rsid w:val="00262F23"/>
    <w:rsid w:val="00263162"/>
    <w:rsid w:val="00263183"/>
    <w:rsid w:val="0026338A"/>
    <w:rsid w:val="002633F2"/>
    <w:rsid w:val="002634AF"/>
    <w:rsid w:val="002638A4"/>
    <w:rsid w:val="00263942"/>
    <w:rsid w:val="00263C7F"/>
    <w:rsid w:val="00263D18"/>
    <w:rsid w:val="00264155"/>
    <w:rsid w:val="00264539"/>
    <w:rsid w:val="002645F8"/>
    <w:rsid w:val="00264832"/>
    <w:rsid w:val="002648E1"/>
    <w:rsid w:val="00264C40"/>
    <w:rsid w:val="00264D5C"/>
    <w:rsid w:val="00264D8C"/>
    <w:rsid w:val="00264F1F"/>
    <w:rsid w:val="0026517F"/>
    <w:rsid w:val="00265191"/>
    <w:rsid w:val="002651D3"/>
    <w:rsid w:val="00265201"/>
    <w:rsid w:val="00265440"/>
    <w:rsid w:val="00265950"/>
    <w:rsid w:val="00265A7E"/>
    <w:rsid w:val="00265F74"/>
    <w:rsid w:val="00265FE6"/>
    <w:rsid w:val="002660A4"/>
    <w:rsid w:val="002660EC"/>
    <w:rsid w:val="00266234"/>
    <w:rsid w:val="002666FF"/>
    <w:rsid w:val="002667E8"/>
    <w:rsid w:val="002668CB"/>
    <w:rsid w:val="00266906"/>
    <w:rsid w:val="00266919"/>
    <w:rsid w:val="00266922"/>
    <w:rsid w:val="00266952"/>
    <w:rsid w:val="00266DB5"/>
    <w:rsid w:val="0026705B"/>
    <w:rsid w:val="00267410"/>
    <w:rsid w:val="002674CE"/>
    <w:rsid w:val="002677BC"/>
    <w:rsid w:val="002678A4"/>
    <w:rsid w:val="00267970"/>
    <w:rsid w:val="002679A4"/>
    <w:rsid w:val="00267B09"/>
    <w:rsid w:val="00267C2D"/>
    <w:rsid w:val="00267DB5"/>
    <w:rsid w:val="00270416"/>
    <w:rsid w:val="00270643"/>
    <w:rsid w:val="00270726"/>
    <w:rsid w:val="002707B9"/>
    <w:rsid w:val="00270948"/>
    <w:rsid w:val="002709D9"/>
    <w:rsid w:val="00270A41"/>
    <w:rsid w:val="00270B0D"/>
    <w:rsid w:val="00271013"/>
    <w:rsid w:val="00271360"/>
    <w:rsid w:val="0027216D"/>
    <w:rsid w:val="00272567"/>
    <w:rsid w:val="002728C7"/>
    <w:rsid w:val="00272B51"/>
    <w:rsid w:val="00272BC8"/>
    <w:rsid w:val="00272C83"/>
    <w:rsid w:val="00272F83"/>
    <w:rsid w:val="00273066"/>
    <w:rsid w:val="002736F7"/>
    <w:rsid w:val="002739BB"/>
    <w:rsid w:val="00273ABE"/>
    <w:rsid w:val="00273B10"/>
    <w:rsid w:val="00273B26"/>
    <w:rsid w:val="00273B46"/>
    <w:rsid w:val="00273E3B"/>
    <w:rsid w:val="00274055"/>
    <w:rsid w:val="00274386"/>
    <w:rsid w:val="002744F8"/>
    <w:rsid w:val="00274995"/>
    <w:rsid w:val="00274DC5"/>
    <w:rsid w:val="00274FF5"/>
    <w:rsid w:val="00275102"/>
    <w:rsid w:val="002755A9"/>
    <w:rsid w:val="0027590D"/>
    <w:rsid w:val="002759F2"/>
    <w:rsid w:val="00276006"/>
    <w:rsid w:val="002760AF"/>
    <w:rsid w:val="002764F2"/>
    <w:rsid w:val="00276653"/>
    <w:rsid w:val="00276695"/>
    <w:rsid w:val="00276762"/>
    <w:rsid w:val="002767F9"/>
    <w:rsid w:val="002768C8"/>
    <w:rsid w:val="00276B03"/>
    <w:rsid w:val="00276C0F"/>
    <w:rsid w:val="00276E86"/>
    <w:rsid w:val="002770AB"/>
    <w:rsid w:val="002772BA"/>
    <w:rsid w:val="002773CF"/>
    <w:rsid w:val="002776E5"/>
    <w:rsid w:val="00277844"/>
    <w:rsid w:val="002779CE"/>
    <w:rsid w:val="00277AE9"/>
    <w:rsid w:val="00277B60"/>
    <w:rsid w:val="00277C37"/>
    <w:rsid w:val="00277D79"/>
    <w:rsid w:val="00277E0F"/>
    <w:rsid w:val="002800CE"/>
    <w:rsid w:val="00280137"/>
    <w:rsid w:val="002804F9"/>
    <w:rsid w:val="002805DF"/>
    <w:rsid w:val="00280891"/>
    <w:rsid w:val="00280C2C"/>
    <w:rsid w:val="00280C54"/>
    <w:rsid w:val="00280D48"/>
    <w:rsid w:val="00280D86"/>
    <w:rsid w:val="00280E6B"/>
    <w:rsid w:val="00280F19"/>
    <w:rsid w:val="00281177"/>
    <w:rsid w:val="00281299"/>
    <w:rsid w:val="0028164F"/>
    <w:rsid w:val="002817E4"/>
    <w:rsid w:val="0028181B"/>
    <w:rsid w:val="00281A86"/>
    <w:rsid w:val="00281BDE"/>
    <w:rsid w:val="00281C86"/>
    <w:rsid w:val="00281E1C"/>
    <w:rsid w:val="00281FDC"/>
    <w:rsid w:val="00282045"/>
    <w:rsid w:val="0028281E"/>
    <w:rsid w:val="00282984"/>
    <w:rsid w:val="002829D4"/>
    <w:rsid w:val="00282EEF"/>
    <w:rsid w:val="002830B1"/>
    <w:rsid w:val="002830B7"/>
    <w:rsid w:val="002832F2"/>
    <w:rsid w:val="00283355"/>
    <w:rsid w:val="00283367"/>
    <w:rsid w:val="00283555"/>
    <w:rsid w:val="002836A1"/>
    <w:rsid w:val="00283B0B"/>
    <w:rsid w:val="00283CEC"/>
    <w:rsid w:val="00283EA7"/>
    <w:rsid w:val="0028422E"/>
    <w:rsid w:val="00284470"/>
    <w:rsid w:val="00284AD0"/>
    <w:rsid w:val="002853D3"/>
    <w:rsid w:val="002853D6"/>
    <w:rsid w:val="00285440"/>
    <w:rsid w:val="0028558A"/>
    <w:rsid w:val="002858F2"/>
    <w:rsid w:val="00285B9E"/>
    <w:rsid w:val="00285FC8"/>
    <w:rsid w:val="00286168"/>
    <w:rsid w:val="002861AC"/>
    <w:rsid w:val="00286201"/>
    <w:rsid w:val="00286252"/>
    <w:rsid w:val="00286554"/>
    <w:rsid w:val="002869ED"/>
    <w:rsid w:val="00286DEA"/>
    <w:rsid w:val="00286EB5"/>
    <w:rsid w:val="00287396"/>
    <w:rsid w:val="0028744B"/>
    <w:rsid w:val="00287556"/>
    <w:rsid w:val="0028795E"/>
    <w:rsid w:val="00287A48"/>
    <w:rsid w:val="00287D36"/>
    <w:rsid w:val="002902BB"/>
    <w:rsid w:val="00290348"/>
    <w:rsid w:val="00290365"/>
    <w:rsid w:val="002908B2"/>
    <w:rsid w:val="00290A5D"/>
    <w:rsid w:val="00290EA1"/>
    <w:rsid w:val="00291AAF"/>
    <w:rsid w:val="00291AFA"/>
    <w:rsid w:val="00291BF5"/>
    <w:rsid w:val="00291D6A"/>
    <w:rsid w:val="00291DED"/>
    <w:rsid w:val="00291FF3"/>
    <w:rsid w:val="00292054"/>
    <w:rsid w:val="00292799"/>
    <w:rsid w:val="002927CC"/>
    <w:rsid w:val="00292822"/>
    <w:rsid w:val="00292B6E"/>
    <w:rsid w:val="00292CFD"/>
    <w:rsid w:val="00292D47"/>
    <w:rsid w:val="00293163"/>
    <w:rsid w:val="002931B9"/>
    <w:rsid w:val="00293207"/>
    <w:rsid w:val="00293442"/>
    <w:rsid w:val="0029353A"/>
    <w:rsid w:val="0029363C"/>
    <w:rsid w:val="002937FF"/>
    <w:rsid w:val="00293B0E"/>
    <w:rsid w:val="00293D30"/>
    <w:rsid w:val="00293DF2"/>
    <w:rsid w:val="00293FBB"/>
    <w:rsid w:val="0029403A"/>
    <w:rsid w:val="002940DB"/>
    <w:rsid w:val="00294550"/>
    <w:rsid w:val="00295074"/>
    <w:rsid w:val="00295225"/>
    <w:rsid w:val="002955BF"/>
    <w:rsid w:val="002955D0"/>
    <w:rsid w:val="00295666"/>
    <w:rsid w:val="002957B2"/>
    <w:rsid w:val="00295911"/>
    <w:rsid w:val="00295B93"/>
    <w:rsid w:val="00295D1E"/>
    <w:rsid w:val="002960ED"/>
    <w:rsid w:val="002962E0"/>
    <w:rsid w:val="00296572"/>
    <w:rsid w:val="00296608"/>
    <w:rsid w:val="00296798"/>
    <w:rsid w:val="0029686D"/>
    <w:rsid w:val="0029692E"/>
    <w:rsid w:val="002969CE"/>
    <w:rsid w:val="00296AE2"/>
    <w:rsid w:val="00296DA1"/>
    <w:rsid w:val="00297085"/>
    <w:rsid w:val="002970A2"/>
    <w:rsid w:val="002970C4"/>
    <w:rsid w:val="00297313"/>
    <w:rsid w:val="0029763D"/>
    <w:rsid w:val="002977ED"/>
    <w:rsid w:val="002977FF"/>
    <w:rsid w:val="00297B2F"/>
    <w:rsid w:val="00297C58"/>
    <w:rsid w:val="00297DC9"/>
    <w:rsid w:val="002A0143"/>
    <w:rsid w:val="002A017C"/>
    <w:rsid w:val="002A038E"/>
    <w:rsid w:val="002A04EC"/>
    <w:rsid w:val="002A066F"/>
    <w:rsid w:val="002A0862"/>
    <w:rsid w:val="002A086C"/>
    <w:rsid w:val="002A0889"/>
    <w:rsid w:val="002A0A9D"/>
    <w:rsid w:val="002A0BA9"/>
    <w:rsid w:val="002A0BAD"/>
    <w:rsid w:val="002A0D0F"/>
    <w:rsid w:val="002A12BA"/>
    <w:rsid w:val="002A181B"/>
    <w:rsid w:val="002A189A"/>
    <w:rsid w:val="002A1B10"/>
    <w:rsid w:val="002A1B35"/>
    <w:rsid w:val="002A1C6D"/>
    <w:rsid w:val="002A1D49"/>
    <w:rsid w:val="002A1D90"/>
    <w:rsid w:val="002A2314"/>
    <w:rsid w:val="002A24BC"/>
    <w:rsid w:val="002A24D2"/>
    <w:rsid w:val="002A255E"/>
    <w:rsid w:val="002A25B9"/>
    <w:rsid w:val="002A3078"/>
    <w:rsid w:val="002A317A"/>
    <w:rsid w:val="002A3228"/>
    <w:rsid w:val="002A362F"/>
    <w:rsid w:val="002A3732"/>
    <w:rsid w:val="002A39C5"/>
    <w:rsid w:val="002A3DB8"/>
    <w:rsid w:val="002A4F76"/>
    <w:rsid w:val="002A50C6"/>
    <w:rsid w:val="002A523B"/>
    <w:rsid w:val="002A55EC"/>
    <w:rsid w:val="002A56C2"/>
    <w:rsid w:val="002A587C"/>
    <w:rsid w:val="002A5A6D"/>
    <w:rsid w:val="002A5BB6"/>
    <w:rsid w:val="002A61CA"/>
    <w:rsid w:val="002A61D7"/>
    <w:rsid w:val="002A6403"/>
    <w:rsid w:val="002A66FD"/>
    <w:rsid w:val="002A6728"/>
    <w:rsid w:val="002A6764"/>
    <w:rsid w:val="002A6932"/>
    <w:rsid w:val="002A6BBA"/>
    <w:rsid w:val="002A6D13"/>
    <w:rsid w:val="002A6E00"/>
    <w:rsid w:val="002A6F32"/>
    <w:rsid w:val="002A7061"/>
    <w:rsid w:val="002A7177"/>
    <w:rsid w:val="002A739B"/>
    <w:rsid w:val="002A7B7B"/>
    <w:rsid w:val="002A7E51"/>
    <w:rsid w:val="002B01B2"/>
    <w:rsid w:val="002B02AF"/>
    <w:rsid w:val="002B0478"/>
    <w:rsid w:val="002B0830"/>
    <w:rsid w:val="002B0977"/>
    <w:rsid w:val="002B0AE9"/>
    <w:rsid w:val="002B0CFC"/>
    <w:rsid w:val="002B0FE5"/>
    <w:rsid w:val="002B12AD"/>
    <w:rsid w:val="002B196B"/>
    <w:rsid w:val="002B1A4B"/>
    <w:rsid w:val="002B1A9E"/>
    <w:rsid w:val="002B1ABA"/>
    <w:rsid w:val="002B1CED"/>
    <w:rsid w:val="002B20D6"/>
    <w:rsid w:val="002B25AB"/>
    <w:rsid w:val="002B26A6"/>
    <w:rsid w:val="002B271F"/>
    <w:rsid w:val="002B288D"/>
    <w:rsid w:val="002B2BCF"/>
    <w:rsid w:val="002B2C14"/>
    <w:rsid w:val="002B2C7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4296"/>
    <w:rsid w:val="002B43F7"/>
    <w:rsid w:val="002B452E"/>
    <w:rsid w:val="002B455B"/>
    <w:rsid w:val="002B4A3C"/>
    <w:rsid w:val="002B51B7"/>
    <w:rsid w:val="002B53A9"/>
    <w:rsid w:val="002B5524"/>
    <w:rsid w:val="002B5900"/>
    <w:rsid w:val="002B593B"/>
    <w:rsid w:val="002B594D"/>
    <w:rsid w:val="002B5998"/>
    <w:rsid w:val="002B5E95"/>
    <w:rsid w:val="002B5EF0"/>
    <w:rsid w:val="002B65EA"/>
    <w:rsid w:val="002B668F"/>
    <w:rsid w:val="002B681A"/>
    <w:rsid w:val="002B6A9D"/>
    <w:rsid w:val="002B6AD2"/>
    <w:rsid w:val="002B6D06"/>
    <w:rsid w:val="002B6F83"/>
    <w:rsid w:val="002B7262"/>
    <w:rsid w:val="002B77C4"/>
    <w:rsid w:val="002B77F2"/>
    <w:rsid w:val="002B7A14"/>
    <w:rsid w:val="002B7B16"/>
    <w:rsid w:val="002B7DA4"/>
    <w:rsid w:val="002B7E46"/>
    <w:rsid w:val="002C01D8"/>
    <w:rsid w:val="002C01FD"/>
    <w:rsid w:val="002C0210"/>
    <w:rsid w:val="002C037B"/>
    <w:rsid w:val="002C040B"/>
    <w:rsid w:val="002C0722"/>
    <w:rsid w:val="002C07E0"/>
    <w:rsid w:val="002C0B51"/>
    <w:rsid w:val="002C0D62"/>
    <w:rsid w:val="002C0E12"/>
    <w:rsid w:val="002C10CD"/>
    <w:rsid w:val="002C1299"/>
    <w:rsid w:val="002C137F"/>
    <w:rsid w:val="002C13EA"/>
    <w:rsid w:val="002C16E0"/>
    <w:rsid w:val="002C17F7"/>
    <w:rsid w:val="002C17FC"/>
    <w:rsid w:val="002C2207"/>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62"/>
    <w:rsid w:val="002C4781"/>
    <w:rsid w:val="002C486E"/>
    <w:rsid w:val="002C4B9E"/>
    <w:rsid w:val="002C4BA1"/>
    <w:rsid w:val="002C5205"/>
    <w:rsid w:val="002C53F4"/>
    <w:rsid w:val="002C5461"/>
    <w:rsid w:val="002C58B2"/>
    <w:rsid w:val="002C58CA"/>
    <w:rsid w:val="002C5D0F"/>
    <w:rsid w:val="002C5D83"/>
    <w:rsid w:val="002C64D5"/>
    <w:rsid w:val="002C694D"/>
    <w:rsid w:val="002C6C76"/>
    <w:rsid w:val="002C6CE9"/>
    <w:rsid w:val="002C6ED8"/>
    <w:rsid w:val="002C6FE3"/>
    <w:rsid w:val="002C703F"/>
    <w:rsid w:val="002C71E5"/>
    <w:rsid w:val="002C72F6"/>
    <w:rsid w:val="002C754A"/>
    <w:rsid w:val="002C7AD9"/>
    <w:rsid w:val="002C7C81"/>
    <w:rsid w:val="002C7CF8"/>
    <w:rsid w:val="002C7F71"/>
    <w:rsid w:val="002D01DA"/>
    <w:rsid w:val="002D08C4"/>
    <w:rsid w:val="002D0C47"/>
    <w:rsid w:val="002D0E2D"/>
    <w:rsid w:val="002D130C"/>
    <w:rsid w:val="002D1428"/>
    <w:rsid w:val="002D15A1"/>
    <w:rsid w:val="002D15CA"/>
    <w:rsid w:val="002D172A"/>
    <w:rsid w:val="002D1B59"/>
    <w:rsid w:val="002D1C61"/>
    <w:rsid w:val="002D1DAC"/>
    <w:rsid w:val="002D224A"/>
    <w:rsid w:val="002D23F6"/>
    <w:rsid w:val="002D25BB"/>
    <w:rsid w:val="002D25C4"/>
    <w:rsid w:val="002D2B17"/>
    <w:rsid w:val="002D2C88"/>
    <w:rsid w:val="002D2E3C"/>
    <w:rsid w:val="002D2F76"/>
    <w:rsid w:val="002D2F81"/>
    <w:rsid w:val="002D2F99"/>
    <w:rsid w:val="002D30FD"/>
    <w:rsid w:val="002D38F6"/>
    <w:rsid w:val="002D39FE"/>
    <w:rsid w:val="002D3C27"/>
    <w:rsid w:val="002D3CFF"/>
    <w:rsid w:val="002D44B1"/>
    <w:rsid w:val="002D4710"/>
    <w:rsid w:val="002D47E3"/>
    <w:rsid w:val="002D48EA"/>
    <w:rsid w:val="002D4919"/>
    <w:rsid w:val="002D4C78"/>
    <w:rsid w:val="002D4CE8"/>
    <w:rsid w:val="002D4F04"/>
    <w:rsid w:val="002D4FCF"/>
    <w:rsid w:val="002D566F"/>
    <w:rsid w:val="002D56F3"/>
    <w:rsid w:val="002D5A9E"/>
    <w:rsid w:val="002D5F87"/>
    <w:rsid w:val="002D608C"/>
    <w:rsid w:val="002D6139"/>
    <w:rsid w:val="002D6160"/>
    <w:rsid w:val="002D6233"/>
    <w:rsid w:val="002D653A"/>
    <w:rsid w:val="002D65A5"/>
    <w:rsid w:val="002D6822"/>
    <w:rsid w:val="002D6A93"/>
    <w:rsid w:val="002D6DA7"/>
    <w:rsid w:val="002D70C0"/>
    <w:rsid w:val="002D7349"/>
    <w:rsid w:val="002D7700"/>
    <w:rsid w:val="002D7855"/>
    <w:rsid w:val="002D7A56"/>
    <w:rsid w:val="002D7A89"/>
    <w:rsid w:val="002D7B6A"/>
    <w:rsid w:val="002D7CB0"/>
    <w:rsid w:val="002D7CCC"/>
    <w:rsid w:val="002D7E35"/>
    <w:rsid w:val="002D7E44"/>
    <w:rsid w:val="002D7E6D"/>
    <w:rsid w:val="002D7EA5"/>
    <w:rsid w:val="002E00A2"/>
    <w:rsid w:val="002E0A07"/>
    <w:rsid w:val="002E0C3F"/>
    <w:rsid w:val="002E0C6C"/>
    <w:rsid w:val="002E0E8E"/>
    <w:rsid w:val="002E0EB6"/>
    <w:rsid w:val="002E0EB8"/>
    <w:rsid w:val="002E1437"/>
    <w:rsid w:val="002E14EA"/>
    <w:rsid w:val="002E1D33"/>
    <w:rsid w:val="002E1DE3"/>
    <w:rsid w:val="002E20EF"/>
    <w:rsid w:val="002E2180"/>
    <w:rsid w:val="002E2219"/>
    <w:rsid w:val="002E2476"/>
    <w:rsid w:val="002E24A1"/>
    <w:rsid w:val="002E2CC3"/>
    <w:rsid w:val="002E2F12"/>
    <w:rsid w:val="002E30DC"/>
    <w:rsid w:val="002E329B"/>
    <w:rsid w:val="002E34A1"/>
    <w:rsid w:val="002E3D43"/>
    <w:rsid w:val="002E3F5A"/>
    <w:rsid w:val="002E455A"/>
    <w:rsid w:val="002E457D"/>
    <w:rsid w:val="002E4786"/>
    <w:rsid w:val="002E483F"/>
    <w:rsid w:val="002E4BAC"/>
    <w:rsid w:val="002E4DD1"/>
    <w:rsid w:val="002E5173"/>
    <w:rsid w:val="002E54A9"/>
    <w:rsid w:val="002E54D6"/>
    <w:rsid w:val="002E54EF"/>
    <w:rsid w:val="002E5BE6"/>
    <w:rsid w:val="002E5EAC"/>
    <w:rsid w:val="002E647A"/>
    <w:rsid w:val="002E64B7"/>
    <w:rsid w:val="002E66A6"/>
    <w:rsid w:val="002E68A9"/>
    <w:rsid w:val="002E68DD"/>
    <w:rsid w:val="002E6B62"/>
    <w:rsid w:val="002E6F7B"/>
    <w:rsid w:val="002E7160"/>
    <w:rsid w:val="002E726B"/>
    <w:rsid w:val="002E78BC"/>
    <w:rsid w:val="002E7C8F"/>
    <w:rsid w:val="002E7D07"/>
    <w:rsid w:val="002E7F0D"/>
    <w:rsid w:val="002F01A0"/>
    <w:rsid w:val="002F01A5"/>
    <w:rsid w:val="002F0219"/>
    <w:rsid w:val="002F0223"/>
    <w:rsid w:val="002F069A"/>
    <w:rsid w:val="002F0813"/>
    <w:rsid w:val="002F0B30"/>
    <w:rsid w:val="002F0E8C"/>
    <w:rsid w:val="002F10DB"/>
    <w:rsid w:val="002F122D"/>
    <w:rsid w:val="002F14C1"/>
    <w:rsid w:val="002F174D"/>
    <w:rsid w:val="002F187A"/>
    <w:rsid w:val="002F18C6"/>
    <w:rsid w:val="002F1A72"/>
    <w:rsid w:val="002F1AE3"/>
    <w:rsid w:val="002F1CE4"/>
    <w:rsid w:val="002F1F68"/>
    <w:rsid w:val="002F1FA6"/>
    <w:rsid w:val="002F2203"/>
    <w:rsid w:val="002F2489"/>
    <w:rsid w:val="002F24C9"/>
    <w:rsid w:val="002F277E"/>
    <w:rsid w:val="002F2D68"/>
    <w:rsid w:val="002F3190"/>
    <w:rsid w:val="002F3598"/>
    <w:rsid w:val="002F38A4"/>
    <w:rsid w:val="002F3CF7"/>
    <w:rsid w:val="002F3DA8"/>
    <w:rsid w:val="002F4253"/>
    <w:rsid w:val="002F44AE"/>
    <w:rsid w:val="002F45D2"/>
    <w:rsid w:val="002F4794"/>
    <w:rsid w:val="002F47E6"/>
    <w:rsid w:val="002F487E"/>
    <w:rsid w:val="002F4A2C"/>
    <w:rsid w:val="002F4B12"/>
    <w:rsid w:val="002F4BED"/>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58B"/>
    <w:rsid w:val="002F6651"/>
    <w:rsid w:val="002F676E"/>
    <w:rsid w:val="002F690F"/>
    <w:rsid w:val="002F6910"/>
    <w:rsid w:val="002F6CEB"/>
    <w:rsid w:val="002F6DC3"/>
    <w:rsid w:val="002F716C"/>
    <w:rsid w:val="002F7237"/>
    <w:rsid w:val="002F744C"/>
    <w:rsid w:val="002F76F3"/>
    <w:rsid w:val="002F79C7"/>
    <w:rsid w:val="002F7FB6"/>
    <w:rsid w:val="002F7FF9"/>
    <w:rsid w:val="0030005B"/>
    <w:rsid w:val="0030006E"/>
    <w:rsid w:val="0030013F"/>
    <w:rsid w:val="0030017A"/>
    <w:rsid w:val="00300335"/>
    <w:rsid w:val="003004C3"/>
    <w:rsid w:val="00300554"/>
    <w:rsid w:val="003005E7"/>
    <w:rsid w:val="00300810"/>
    <w:rsid w:val="00300BEA"/>
    <w:rsid w:val="00300FB5"/>
    <w:rsid w:val="003010AC"/>
    <w:rsid w:val="0030121A"/>
    <w:rsid w:val="003012B8"/>
    <w:rsid w:val="00301389"/>
    <w:rsid w:val="00301790"/>
    <w:rsid w:val="00301917"/>
    <w:rsid w:val="00301E0E"/>
    <w:rsid w:val="00301F11"/>
    <w:rsid w:val="00301F53"/>
    <w:rsid w:val="00302074"/>
    <w:rsid w:val="00303078"/>
    <w:rsid w:val="003030EF"/>
    <w:rsid w:val="0030312E"/>
    <w:rsid w:val="003032CC"/>
    <w:rsid w:val="00303300"/>
    <w:rsid w:val="00303520"/>
    <w:rsid w:val="0030389D"/>
    <w:rsid w:val="003038CB"/>
    <w:rsid w:val="00303A98"/>
    <w:rsid w:val="00303D15"/>
    <w:rsid w:val="00303D46"/>
    <w:rsid w:val="00304099"/>
    <w:rsid w:val="00304265"/>
    <w:rsid w:val="00304602"/>
    <w:rsid w:val="003048CE"/>
    <w:rsid w:val="003048DB"/>
    <w:rsid w:val="00304B9F"/>
    <w:rsid w:val="00304D6C"/>
    <w:rsid w:val="00305516"/>
    <w:rsid w:val="003058B8"/>
    <w:rsid w:val="003059E2"/>
    <w:rsid w:val="00305A6F"/>
    <w:rsid w:val="00305CCB"/>
    <w:rsid w:val="0030619D"/>
    <w:rsid w:val="003064FA"/>
    <w:rsid w:val="00306A6D"/>
    <w:rsid w:val="00306E91"/>
    <w:rsid w:val="0030701E"/>
    <w:rsid w:val="003070E0"/>
    <w:rsid w:val="003072B5"/>
    <w:rsid w:val="003078DD"/>
    <w:rsid w:val="00307BDB"/>
    <w:rsid w:val="00307BE4"/>
    <w:rsid w:val="00307D97"/>
    <w:rsid w:val="00307DDC"/>
    <w:rsid w:val="00307F9E"/>
    <w:rsid w:val="0031027C"/>
    <w:rsid w:val="00310961"/>
    <w:rsid w:val="00310F27"/>
    <w:rsid w:val="0031112B"/>
    <w:rsid w:val="003112DD"/>
    <w:rsid w:val="003112DF"/>
    <w:rsid w:val="00311405"/>
    <w:rsid w:val="00311620"/>
    <w:rsid w:val="00311709"/>
    <w:rsid w:val="00311802"/>
    <w:rsid w:val="003120B1"/>
    <w:rsid w:val="00312116"/>
    <w:rsid w:val="00312314"/>
    <w:rsid w:val="00312490"/>
    <w:rsid w:val="003127F7"/>
    <w:rsid w:val="00312825"/>
    <w:rsid w:val="00312A03"/>
    <w:rsid w:val="00312C03"/>
    <w:rsid w:val="00312DE6"/>
    <w:rsid w:val="0031303A"/>
    <w:rsid w:val="0031347A"/>
    <w:rsid w:val="0031352C"/>
    <w:rsid w:val="00313924"/>
    <w:rsid w:val="00313AF4"/>
    <w:rsid w:val="00313D54"/>
    <w:rsid w:val="00313DE3"/>
    <w:rsid w:val="00313E2A"/>
    <w:rsid w:val="00313F5E"/>
    <w:rsid w:val="003146A2"/>
    <w:rsid w:val="0031480F"/>
    <w:rsid w:val="00314D64"/>
    <w:rsid w:val="003152B8"/>
    <w:rsid w:val="003157A2"/>
    <w:rsid w:val="00315E83"/>
    <w:rsid w:val="00315ED9"/>
    <w:rsid w:val="003160BD"/>
    <w:rsid w:val="003161ED"/>
    <w:rsid w:val="00316751"/>
    <w:rsid w:val="003168CC"/>
    <w:rsid w:val="003168F8"/>
    <w:rsid w:val="00316B6C"/>
    <w:rsid w:val="00316C09"/>
    <w:rsid w:val="00316D19"/>
    <w:rsid w:val="00316E53"/>
    <w:rsid w:val="00316F3B"/>
    <w:rsid w:val="00316FE0"/>
    <w:rsid w:val="003170B9"/>
    <w:rsid w:val="0031726C"/>
    <w:rsid w:val="003174C3"/>
    <w:rsid w:val="003178CE"/>
    <w:rsid w:val="0031796A"/>
    <w:rsid w:val="00317B5F"/>
    <w:rsid w:val="00317C29"/>
    <w:rsid w:val="00317CDD"/>
    <w:rsid w:val="00317D39"/>
    <w:rsid w:val="00317D8F"/>
    <w:rsid w:val="00317DBD"/>
    <w:rsid w:val="00317DF6"/>
    <w:rsid w:val="00317F90"/>
    <w:rsid w:val="003200F5"/>
    <w:rsid w:val="00320214"/>
    <w:rsid w:val="00320252"/>
    <w:rsid w:val="00320256"/>
    <w:rsid w:val="003202DE"/>
    <w:rsid w:val="003204C3"/>
    <w:rsid w:val="003206CE"/>
    <w:rsid w:val="003206D6"/>
    <w:rsid w:val="003208DF"/>
    <w:rsid w:val="0032094F"/>
    <w:rsid w:val="003209C2"/>
    <w:rsid w:val="00320A28"/>
    <w:rsid w:val="00320A99"/>
    <w:rsid w:val="00320B25"/>
    <w:rsid w:val="00320E75"/>
    <w:rsid w:val="00321084"/>
    <w:rsid w:val="00321295"/>
    <w:rsid w:val="003213E3"/>
    <w:rsid w:val="00321421"/>
    <w:rsid w:val="003218D7"/>
    <w:rsid w:val="00321AE5"/>
    <w:rsid w:val="00321B2C"/>
    <w:rsid w:val="00321BED"/>
    <w:rsid w:val="00321C6F"/>
    <w:rsid w:val="00321CCE"/>
    <w:rsid w:val="00322054"/>
    <w:rsid w:val="00322149"/>
    <w:rsid w:val="00322250"/>
    <w:rsid w:val="003222DF"/>
    <w:rsid w:val="00322641"/>
    <w:rsid w:val="003226C2"/>
    <w:rsid w:val="003227C8"/>
    <w:rsid w:val="0032286D"/>
    <w:rsid w:val="00322BC6"/>
    <w:rsid w:val="00323422"/>
    <w:rsid w:val="0032355F"/>
    <w:rsid w:val="00323767"/>
    <w:rsid w:val="003238CD"/>
    <w:rsid w:val="00323B09"/>
    <w:rsid w:val="0032417F"/>
    <w:rsid w:val="0032419C"/>
    <w:rsid w:val="003245A6"/>
    <w:rsid w:val="00324728"/>
    <w:rsid w:val="0032484F"/>
    <w:rsid w:val="003249E4"/>
    <w:rsid w:val="00324EED"/>
    <w:rsid w:val="003250A9"/>
    <w:rsid w:val="003250D6"/>
    <w:rsid w:val="003255BA"/>
    <w:rsid w:val="003256CC"/>
    <w:rsid w:val="00325925"/>
    <w:rsid w:val="00325A3C"/>
    <w:rsid w:val="00325B99"/>
    <w:rsid w:val="003260C8"/>
    <w:rsid w:val="00326101"/>
    <w:rsid w:val="0032651D"/>
    <w:rsid w:val="003268FC"/>
    <w:rsid w:val="00326A0B"/>
    <w:rsid w:val="00326FA3"/>
    <w:rsid w:val="003271A6"/>
    <w:rsid w:val="003279F5"/>
    <w:rsid w:val="00327B55"/>
    <w:rsid w:val="00327B78"/>
    <w:rsid w:val="00327FBF"/>
    <w:rsid w:val="00330687"/>
    <w:rsid w:val="0033068F"/>
    <w:rsid w:val="00330842"/>
    <w:rsid w:val="00330A03"/>
    <w:rsid w:val="00330B14"/>
    <w:rsid w:val="00330CD0"/>
    <w:rsid w:val="00330E65"/>
    <w:rsid w:val="00331015"/>
    <w:rsid w:val="003315F1"/>
    <w:rsid w:val="0033161B"/>
    <w:rsid w:val="0033163D"/>
    <w:rsid w:val="00331B66"/>
    <w:rsid w:val="00331C53"/>
    <w:rsid w:val="00331D40"/>
    <w:rsid w:val="0033206A"/>
    <w:rsid w:val="0033219B"/>
    <w:rsid w:val="003324F8"/>
    <w:rsid w:val="0033271F"/>
    <w:rsid w:val="003327A5"/>
    <w:rsid w:val="00332988"/>
    <w:rsid w:val="00332B24"/>
    <w:rsid w:val="00332B83"/>
    <w:rsid w:val="00333065"/>
    <w:rsid w:val="003333B0"/>
    <w:rsid w:val="003333EF"/>
    <w:rsid w:val="0033340C"/>
    <w:rsid w:val="00333551"/>
    <w:rsid w:val="0033363F"/>
    <w:rsid w:val="00333922"/>
    <w:rsid w:val="00333B24"/>
    <w:rsid w:val="00333DBD"/>
    <w:rsid w:val="003343B4"/>
    <w:rsid w:val="0033456A"/>
    <w:rsid w:val="003345E2"/>
    <w:rsid w:val="00334696"/>
    <w:rsid w:val="00334997"/>
    <w:rsid w:val="00334BD1"/>
    <w:rsid w:val="00334C3F"/>
    <w:rsid w:val="00334C4F"/>
    <w:rsid w:val="00334CDB"/>
    <w:rsid w:val="00334D01"/>
    <w:rsid w:val="00334D96"/>
    <w:rsid w:val="00335549"/>
    <w:rsid w:val="003355FE"/>
    <w:rsid w:val="00335B51"/>
    <w:rsid w:val="0033601C"/>
    <w:rsid w:val="0033603B"/>
    <w:rsid w:val="003363D6"/>
    <w:rsid w:val="003365AE"/>
    <w:rsid w:val="003366D5"/>
    <w:rsid w:val="00336733"/>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526"/>
    <w:rsid w:val="00340663"/>
    <w:rsid w:val="0034071F"/>
    <w:rsid w:val="0034075E"/>
    <w:rsid w:val="00340B29"/>
    <w:rsid w:val="00340B48"/>
    <w:rsid w:val="00340F48"/>
    <w:rsid w:val="00340F69"/>
    <w:rsid w:val="0034130F"/>
    <w:rsid w:val="00341571"/>
    <w:rsid w:val="00341659"/>
    <w:rsid w:val="00341A2A"/>
    <w:rsid w:val="00341A54"/>
    <w:rsid w:val="00341AFB"/>
    <w:rsid w:val="00341B89"/>
    <w:rsid w:val="00341C7E"/>
    <w:rsid w:val="00341E90"/>
    <w:rsid w:val="0034225D"/>
    <w:rsid w:val="0034231F"/>
    <w:rsid w:val="003425AC"/>
    <w:rsid w:val="003425C2"/>
    <w:rsid w:val="0034297B"/>
    <w:rsid w:val="003429EC"/>
    <w:rsid w:val="00342E25"/>
    <w:rsid w:val="00343027"/>
    <w:rsid w:val="003430AE"/>
    <w:rsid w:val="003430C3"/>
    <w:rsid w:val="00343200"/>
    <w:rsid w:val="003432EB"/>
    <w:rsid w:val="003436EB"/>
    <w:rsid w:val="00343913"/>
    <w:rsid w:val="003439C7"/>
    <w:rsid w:val="00343A29"/>
    <w:rsid w:val="00343E17"/>
    <w:rsid w:val="00343F99"/>
    <w:rsid w:val="0034423D"/>
    <w:rsid w:val="00344358"/>
    <w:rsid w:val="003444FB"/>
    <w:rsid w:val="00344568"/>
    <w:rsid w:val="003447E9"/>
    <w:rsid w:val="00344B55"/>
    <w:rsid w:val="00344B59"/>
    <w:rsid w:val="00344C8D"/>
    <w:rsid w:val="00344DFE"/>
    <w:rsid w:val="00344FB8"/>
    <w:rsid w:val="0034510E"/>
    <w:rsid w:val="003451A0"/>
    <w:rsid w:val="00345218"/>
    <w:rsid w:val="003453E1"/>
    <w:rsid w:val="00345415"/>
    <w:rsid w:val="00345A2F"/>
    <w:rsid w:val="00345B5F"/>
    <w:rsid w:val="00345C9B"/>
    <w:rsid w:val="003463B0"/>
    <w:rsid w:val="003465C3"/>
    <w:rsid w:val="0034676C"/>
    <w:rsid w:val="0034699F"/>
    <w:rsid w:val="003469A7"/>
    <w:rsid w:val="00346BFC"/>
    <w:rsid w:val="00347223"/>
    <w:rsid w:val="003473B2"/>
    <w:rsid w:val="00347776"/>
    <w:rsid w:val="003477F3"/>
    <w:rsid w:val="0034781A"/>
    <w:rsid w:val="0034791C"/>
    <w:rsid w:val="00347922"/>
    <w:rsid w:val="00347B3E"/>
    <w:rsid w:val="00347EB7"/>
    <w:rsid w:val="00347F46"/>
    <w:rsid w:val="003501C6"/>
    <w:rsid w:val="0035061B"/>
    <w:rsid w:val="003508EB"/>
    <w:rsid w:val="00350BFD"/>
    <w:rsid w:val="00351036"/>
    <w:rsid w:val="003518B0"/>
    <w:rsid w:val="003518E1"/>
    <w:rsid w:val="00351B41"/>
    <w:rsid w:val="00351BA9"/>
    <w:rsid w:val="00352214"/>
    <w:rsid w:val="003523C9"/>
    <w:rsid w:val="00352745"/>
    <w:rsid w:val="003528EE"/>
    <w:rsid w:val="00352981"/>
    <w:rsid w:val="00352EB1"/>
    <w:rsid w:val="00352F61"/>
    <w:rsid w:val="00353037"/>
    <w:rsid w:val="00353144"/>
    <w:rsid w:val="003537EB"/>
    <w:rsid w:val="00353888"/>
    <w:rsid w:val="0035399E"/>
    <w:rsid w:val="00353A04"/>
    <w:rsid w:val="00353D2D"/>
    <w:rsid w:val="00353D7A"/>
    <w:rsid w:val="00354233"/>
    <w:rsid w:val="00354593"/>
    <w:rsid w:val="0035486B"/>
    <w:rsid w:val="00354A37"/>
    <w:rsid w:val="00354C7D"/>
    <w:rsid w:val="00354EEA"/>
    <w:rsid w:val="00355101"/>
    <w:rsid w:val="0035537F"/>
    <w:rsid w:val="003553D4"/>
    <w:rsid w:val="003553EA"/>
    <w:rsid w:val="003554AD"/>
    <w:rsid w:val="00355525"/>
    <w:rsid w:val="003558C4"/>
    <w:rsid w:val="00355B56"/>
    <w:rsid w:val="00355CE0"/>
    <w:rsid w:val="0035645E"/>
    <w:rsid w:val="003564B1"/>
    <w:rsid w:val="00356536"/>
    <w:rsid w:val="003566E0"/>
    <w:rsid w:val="003568F9"/>
    <w:rsid w:val="00356B16"/>
    <w:rsid w:val="00356B49"/>
    <w:rsid w:val="00356BBC"/>
    <w:rsid w:val="00357157"/>
    <w:rsid w:val="0035719F"/>
    <w:rsid w:val="0035759A"/>
    <w:rsid w:val="003575C9"/>
    <w:rsid w:val="003579C1"/>
    <w:rsid w:val="003579CE"/>
    <w:rsid w:val="00357E0D"/>
    <w:rsid w:val="00360091"/>
    <w:rsid w:val="00360367"/>
    <w:rsid w:val="003603E0"/>
    <w:rsid w:val="00360821"/>
    <w:rsid w:val="003608D5"/>
    <w:rsid w:val="00360A6D"/>
    <w:rsid w:val="00360B6C"/>
    <w:rsid w:val="00360ECF"/>
    <w:rsid w:val="00360F91"/>
    <w:rsid w:val="00361489"/>
    <w:rsid w:val="003615AA"/>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B05"/>
    <w:rsid w:val="00362B42"/>
    <w:rsid w:val="00363092"/>
    <w:rsid w:val="003630C0"/>
    <w:rsid w:val="00363660"/>
    <w:rsid w:val="00363814"/>
    <w:rsid w:val="00363B2E"/>
    <w:rsid w:val="00363B39"/>
    <w:rsid w:val="00363FD4"/>
    <w:rsid w:val="00363FF6"/>
    <w:rsid w:val="003642D2"/>
    <w:rsid w:val="003644BE"/>
    <w:rsid w:val="00364507"/>
    <w:rsid w:val="0036473A"/>
    <w:rsid w:val="003649DF"/>
    <w:rsid w:val="003649F2"/>
    <w:rsid w:val="00364B80"/>
    <w:rsid w:val="003651C7"/>
    <w:rsid w:val="0036524C"/>
    <w:rsid w:val="00365322"/>
    <w:rsid w:val="003653F7"/>
    <w:rsid w:val="00365B5A"/>
    <w:rsid w:val="00365D6B"/>
    <w:rsid w:val="00365DF4"/>
    <w:rsid w:val="00365FD3"/>
    <w:rsid w:val="00366744"/>
    <w:rsid w:val="00366805"/>
    <w:rsid w:val="0036683B"/>
    <w:rsid w:val="0036689E"/>
    <w:rsid w:val="0036717F"/>
    <w:rsid w:val="003672F0"/>
    <w:rsid w:val="003673A0"/>
    <w:rsid w:val="003674EA"/>
    <w:rsid w:val="00367757"/>
    <w:rsid w:val="003677AB"/>
    <w:rsid w:val="003677B0"/>
    <w:rsid w:val="003677E4"/>
    <w:rsid w:val="00367897"/>
    <w:rsid w:val="003678EF"/>
    <w:rsid w:val="003679EC"/>
    <w:rsid w:val="00367B65"/>
    <w:rsid w:val="0037028D"/>
    <w:rsid w:val="00370299"/>
    <w:rsid w:val="003706B7"/>
    <w:rsid w:val="00370900"/>
    <w:rsid w:val="00370A41"/>
    <w:rsid w:val="00370C26"/>
    <w:rsid w:val="00370DD6"/>
    <w:rsid w:val="00370E88"/>
    <w:rsid w:val="00370F3F"/>
    <w:rsid w:val="00370F60"/>
    <w:rsid w:val="00371056"/>
    <w:rsid w:val="003710FF"/>
    <w:rsid w:val="003711E2"/>
    <w:rsid w:val="00371258"/>
    <w:rsid w:val="0037134D"/>
    <w:rsid w:val="003713E6"/>
    <w:rsid w:val="0037157B"/>
    <w:rsid w:val="00371699"/>
    <w:rsid w:val="003719AE"/>
    <w:rsid w:val="00371A3F"/>
    <w:rsid w:val="00371BF6"/>
    <w:rsid w:val="00371CC3"/>
    <w:rsid w:val="00371E81"/>
    <w:rsid w:val="00371FD0"/>
    <w:rsid w:val="003721BD"/>
    <w:rsid w:val="0037241E"/>
    <w:rsid w:val="00372554"/>
    <w:rsid w:val="003725EB"/>
    <w:rsid w:val="003726FD"/>
    <w:rsid w:val="003727C4"/>
    <w:rsid w:val="00372B60"/>
    <w:rsid w:val="00372CD2"/>
    <w:rsid w:val="00372F19"/>
    <w:rsid w:val="00372F25"/>
    <w:rsid w:val="00372FF0"/>
    <w:rsid w:val="003730DD"/>
    <w:rsid w:val="0037320D"/>
    <w:rsid w:val="00373290"/>
    <w:rsid w:val="003734D1"/>
    <w:rsid w:val="003735EE"/>
    <w:rsid w:val="00373879"/>
    <w:rsid w:val="003738D9"/>
    <w:rsid w:val="00373B0C"/>
    <w:rsid w:val="00373BD0"/>
    <w:rsid w:val="00373C7C"/>
    <w:rsid w:val="00373FAB"/>
    <w:rsid w:val="00374081"/>
    <w:rsid w:val="003742B5"/>
    <w:rsid w:val="003745FC"/>
    <w:rsid w:val="00374701"/>
    <w:rsid w:val="003747FB"/>
    <w:rsid w:val="00374904"/>
    <w:rsid w:val="00374995"/>
    <w:rsid w:val="00374CB9"/>
    <w:rsid w:val="00374D02"/>
    <w:rsid w:val="00374F6C"/>
    <w:rsid w:val="00374FE3"/>
    <w:rsid w:val="00375020"/>
    <w:rsid w:val="00375055"/>
    <w:rsid w:val="00375288"/>
    <w:rsid w:val="003753C6"/>
    <w:rsid w:val="00375813"/>
    <w:rsid w:val="00375C7A"/>
    <w:rsid w:val="00375CCE"/>
    <w:rsid w:val="00375FA4"/>
    <w:rsid w:val="00376017"/>
    <w:rsid w:val="00376078"/>
    <w:rsid w:val="003761CD"/>
    <w:rsid w:val="0037636A"/>
    <w:rsid w:val="003767F1"/>
    <w:rsid w:val="00376B83"/>
    <w:rsid w:val="00377329"/>
    <w:rsid w:val="0037752A"/>
    <w:rsid w:val="003777E2"/>
    <w:rsid w:val="00377B91"/>
    <w:rsid w:val="00377C2A"/>
    <w:rsid w:val="00377C64"/>
    <w:rsid w:val="00377CD7"/>
    <w:rsid w:val="00377F34"/>
    <w:rsid w:val="003800BA"/>
    <w:rsid w:val="00380136"/>
    <w:rsid w:val="00380639"/>
    <w:rsid w:val="003809D4"/>
    <w:rsid w:val="00380A1A"/>
    <w:rsid w:val="00380A33"/>
    <w:rsid w:val="00380E5C"/>
    <w:rsid w:val="00381119"/>
    <w:rsid w:val="0038189B"/>
    <w:rsid w:val="00381D38"/>
    <w:rsid w:val="00381D6D"/>
    <w:rsid w:val="00381E25"/>
    <w:rsid w:val="003829FF"/>
    <w:rsid w:val="00382A26"/>
    <w:rsid w:val="00382D07"/>
    <w:rsid w:val="00382EBE"/>
    <w:rsid w:val="00383317"/>
    <w:rsid w:val="003834DF"/>
    <w:rsid w:val="00383673"/>
    <w:rsid w:val="003838C7"/>
    <w:rsid w:val="00383B83"/>
    <w:rsid w:val="0038411D"/>
    <w:rsid w:val="003841B5"/>
    <w:rsid w:val="00384392"/>
    <w:rsid w:val="003846DD"/>
    <w:rsid w:val="003848C6"/>
    <w:rsid w:val="003849C9"/>
    <w:rsid w:val="00384B4E"/>
    <w:rsid w:val="00384B7D"/>
    <w:rsid w:val="00384C0B"/>
    <w:rsid w:val="00384DC4"/>
    <w:rsid w:val="00384F28"/>
    <w:rsid w:val="00384F61"/>
    <w:rsid w:val="00384FD3"/>
    <w:rsid w:val="003856A9"/>
    <w:rsid w:val="003856F7"/>
    <w:rsid w:val="003858A3"/>
    <w:rsid w:val="003859D4"/>
    <w:rsid w:val="00385C08"/>
    <w:rsid w:val="0038605F"/>
    <w:rsid w:val="00386133"/>
    <w:rsid w:val="003863A8"/>
    <w:rsid w:val="003865C2"/>
    <w:rsid w:val="00386690"/>
    <w:rsid w:val="003867F7"/>
    <w:rsid w:val="003868A8"/>
    <w:rsid w:val="0038693A"/>
    <w:rsid w:val="00386A00"/>
    <w:rsid w:val="00386D16"/>
    <w:rsid w:val="00387195"/>
    <w:rsid w:val="00390A98"/>
    <w:rsid w:val="003911B8"/>
    <w:rsid w:val="00391290"/>
    <w:rsid w:val="0039136A"/>
    <w:rsid w:val="003914FB"/>
    <w:rsid w:val="0039160C"/>
    <w:rsid w:val="00391616"/>
    <w:rsid w:val="00391AB5"/>
    <w:rsid w:val="00391DD1"/>
    <w:rsid w:val="00391E2E"/>
    <w:rsid w:val="00392106"/>
    <w:rsid w:val="00392201"/>
    <w:rsid w:val="00392323"/>
    <w:rsid w:val="003923FE"/>
    <w:rsid w:val="00392518"/>
    <w:rsid w:val="00392894"/>
    <w:rsid w:val="00392930"/>
    <w:rsid w:val="00392D12"/>
    <w:rsid w:val="00392D5C"/>
    <w:rsid w:val="00392E9D"/>
    <w:rsid w:val="00392F5D"/>
    <w:rsid w:val="00393068"/>
    <w:rsid w:val="00393E19"/>
    <w:rsid w:val="00393EF2"/>
    <w:rsid w:val="0039426C"/>
    <w:rsid w:val="0039453C"/>
    <w:rsid w:val="003947B1"/>
    <w:rsid w:val="003947CB"/>
    <w:rsid w:val="00394984"/>
    <w:rsid w:val="00394A5B"/>
    <w:rsid w:val="00394A72"/>
    <w:rsid w:val="00394C6D"/>
    <w:rsid w:val="00394F35"/>
    <w:rsid w:val="00395115"/>
    <w:rsid w:val="0039532E"/>
    <w:rsid w:val="003954BF"/>
    <w:rsid w:val="0039561E"/>
    <w:rsid w:val="00395829"/>
    <w:rsid w:val="00395C70"/>
    <w:rsid w:val="00395D26"/>
    <w:rsid w:val="00396344"/>
    <w:rsid w:val="003964C8"/>
    <w:rsid w:val="003968FF"/>
    <w:rsid w:val="003969DC"/>
    <w:rsid w:val="00396A49"/>
    <w:rsid w:val="00396A59"/>
    <w:rsid w:val="00396AAE"/>
    <w:rsid w:val="00396BCD"/>
    <w:rsid w:val="00396F5A"/>
    <w:rsid w:val="00397102"/>
    <w:rsid w:val="003971ED"/>
    <w:rsid w:val="00397215"/>
    <w:rsid w:val="003972FC"/>
    <w:rsid w:val="00397357"/>
    <w:rsid w:val="00397826"/>
    <w:rsid w:val="0039782F"/>
    <w:rsid w:val="00397B61"/>
    <w:rsid w:val="00397E10"/>
    <w:rsid w:val="003A0172"/>
    <w:rsid w:val="003A02A7"/>
    <w:rsid w:val="003A03E6"/>
    <w:rsid w:val="003A07D3"/>
    <w:rsid w:val="003A09FA"/>
    <w:rsid w:val="003A0A38"/>
    <w:rsid w:val="003A0B00"/>
    <w:rsid w:val="003A0F14"/>
    <w:rsid w:val="003A0F32"/>
    <w:rsid w:val="003A0FBC"/>
    <w:rsid w:val="003A1008"/>
    <w:rsid w:val="003A11AF"/>
    <w:rsid w:val="003A130A"/>
    <w:rsid w:val="003A135B"/>
    <w:rsid w:val="003A19F7"/>
    <w:rsid w:val="003A1E1E"/>
    <w:rsid w:val="003A1F8E"/>
    <w:rsid w:val="003A1FCE"/>
    <w:rsid w:val="003A20F1"/>
    <w:rsid w:val="003A22E0"/>
    <w:rsid w:val="003A2899"/>
    <w:rsid w:val="003A2B5C"/>
    <w:rsid w:val="003A35FA"/>
    <w:rsid w:val="003A3838"/>
    <w:rsid w:val="003A3AA8"/>
    <w:rsid w:val="003A3BBE"/>
    <w:rsid w:val="003A3CB4"/>
    <w:rsid w:val="003A3D12"/>
    <w:rsid w:val="003A4026"/>
    <w:rsid w:val="003A41AB"/>
    <w:rsid w:val="003A4923"/>
    <w:rsid w:val="003A4A86"/>
    <w:rsid w:val="003A4B82"/>
    <w:rsid w:val="003A4C26"/>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35"/>
    <w:rsid w:val="003A6900"/>
    <w:rsid w:val="003A6936"/>
    <w:rsid w:val="003A6997"/>
    <w:rsid w:val="003A6A65"/>
    <w:rsid w:val="003A75E5"/>
    <w:rsid w:val="003A7AE2"/>
    <w:rsid w:val="003A7B08"/>
    <w:rsid w:val="003B0177"/>
    <w:rsid w:val="003B0295"/>
    <w:rsid w:val="003B0331"/>
    <w:rsid w:val="003B03CB"/>
    <w:rsid w:val="003B04D7"/>
    <w:rsid w:val="003B07BA"/>
    <w:rsid w:val="003B0A9D"/>
    <w:rsid w:val="003B0C43"/>
    <w:rsid w:val="003B0D5E"/>
    <w:rsid w:val="003B0D97"/>
    <w:rsid w:val="003B163B"/>
    <w:rsid w:val="003B199E"/>
    <w:rsid w:val="003B1B4B"/>
    <w:rsid w:val="003B1D25"/>
    <w:rsid w:val="003B2407"/>
    <w:rsid w:val="003B263F"/>
    <w:rsid w:val="003B27AB"/>
    <w:rsid w:val="003B2852"/>
    <w:rsid w:val="003B285E"/>
    <w:rsid w:val="003B2BF0"/>
    <w:rsid w:val="003B2CFD"/>
    <w:rsid w:val="003B318A"/>
    <w:rsid w:val="003B3211"/>
    <w:rsid w:val="003B345C"/>
    <w:rsid w:val="003B3820"/>
    <w:rsid w:val="003B3DF3"/>
    <w:rsid w:val="003B3F51"/>
    <w:rsid w:val="003B3F6D"/>
    <w:rsid w:val="003B4285"/>
    <w:rsid w:val="003B4412"/>
    <w:rsid w:val="003B442A"/>
    <w:rsid w:val="003B4B69"/>
    <w:rsid w:val="003B4CA2"/>
    <w:rsid w:val="003B4ECB"/>
    <w:rsid w:val="003B506B"/>
    <w:rsid w:val="003B55AC"/>
    <w:rsid w:val="003B56CB"/>
    <w:rsid w:val="003B595F"/>
    <w:rsid w:val="003B5E20"/>
    <w:rsid w:val="003B6257"/>
    <w:rsid w:val="003B63BD"/>
    <w:rsid w:val="003B6782"/>
    <w:rsid w:val="003B6BB8"/>
    <w:rsid w:val="003B6E10"/>
    <w:rsid w:val="003B6FD0"/>
    <w:rsid w:val="003B6FDE"/>
    <w:rsid w:val="003B7AC1"/>
    <w:rsid w:val="003B7F18"/>
    <w:rsid w:val="003B7F55"/>
    <w:rsid w:val="003B7FAA"/>
    <w:rsid w:val="003B7FCB"/>
    <w:rsid w:val="003C0365"/>
    <w:rsid w:val="003C054C"/>
    <w:rsid w:val="003C0569"/>
    <w:rsid w:val="003C06C4"/>
    <w:rsid w:val="003C0749"/>
    <w:rsid w:val="003C0B45"/>
    <w:rsid w:val="003C0E1F"/>
    <w:rsid w:val="003C0F0E"/>
    <w:rsid w:val="003C1040"/>
    <w:rsid w:val="003C112A"/>
    <w:rsid w:val="003C15FF"/>
    <w:rsid w:val="003C1A6D"/>
    <w:rsid w:val="003C1A9B"/>
    <w:rsid w:val="003C1CEC"/>
    <w:rsid w:val="003C201A"/>
    <w:rsid w:val="003C2225"/>
    <w:rsid w:val="003C243F"/>
    <w:rsid w:val="003C27F6"/>
    <w:rsid w:val="003C27FE"/>
    <w:rsid w:val="003C2813"/>
    <w:rsid w:val="003C2A5D"/>
    <w:rsid w:val="003C2C52"/>
    <w:rsid w:val="003C2C58"/>
    <w:rsid w:val="003C2F2C"/>
    <w:rsid w:val="003C2F72"/>
    <w:rsid w:val="003C30D7"/>
    <w:rsid w:val="003C3554"/>
    <w:rsid w:val="003C3594"/>
    <w:rsid w:val="003C36BD"/>
    <w:rsid w:val="003C3858"/>
    <w:rsid w:val="003C39DE"/>
    <w:rsid w:val="003C3BF0"/>
    <w:rsid w:val="003C3D3F"/>
    <w:rsid w:val="003C4011"/>
    <w:rsid w:val="003C40E7"/>
    <w:rsid w:val="003C4231"/>
    <w:rsid w:val="003C43CE"/>
    <w:rsid w:val="003C461D"/>
    <w:rsid w:val="003C4620"/>
    <w:rsid w:val="003C47F2"/>
    <w:rsid w:val="003C49B8"/>
    <w:rsid w:val="003C4B10"/>
    <w:rsid w:val="003C4F31"/>
    <w:rsid w:val="003C4F71"/>
    <w:rsid w:val="003C50FE"/>
    <w:rsid w:val="003C519B"/>
    <w:rsid w:val="003C5298"/>
    <w:rsid w:val="003C5459"/>
    <w:rsid w:val="003C5507"/>
    <w:rsid w:val="003C552E"/>
    <w:rsid w:val="003C5734"/>
    <w:rsid w:val="003C5755"/>
    <w:rsid w:val="003C5C92"/>
    <w:rsid w:val="003C5D1A"/>
    <w:rsid w:val="003C5DC5"/>
    <w:rsid w:val="003C5F63"/>
    <w:rsid w:val="003C6148"/>
    <w:rsid w:val="003C6442"/>
    <w:rsid w:val="003C67FC"/>
    <w:rsid w:val="003C6D81"/>
    <w:rsid w:val="003C6F1A"/>
    <w:rsid w:val="003C6F5F"/>
    <w:rsid w:val="003C6F8A"/>
    <w:rsid w:val="003C702A"/>
    <w:rsid w:val="003C70A0"/>
    <w:rsid w:val="003C70CE"/>
    <w:rsid w:val="003C7168"/>
    <w:rsid w:val="003C73CF"/>
    <w:rsid w:val="003C7433"/>
    <w:rsid w:val="003C750D"/>
    <w:rsid w:val="003C7B1D"/>
    <w:rsid w:val="003C7BA1"/>
    <w:rsid w:val="003C7EE3"/>
    <w:rsid w:val="003C7F73"/>
    <w:rsid w:val="003C7F8E"/>
    <w:rsid w:val="003D0014"/>
    <w:rsid w:val="003D0700"/>
    <w:rsid w:val="003D0C67"/>
    <w:rsid w:val="003D1033"/>
    <w:rsid w:val="003D11C3"/>
    <w:rsid w:val="003D1280"/>
    <w:rsid w:val="003D14A4"/>
    <w:rsid w:val="003D14DB"/>
    <w:rsid w:val="003D160B"/>
    <w:rsid w:val="003D1830"/>
    <w:rsid w:val="003D1856"/>
    <w:rsid w:val="003D1A14"/>
    <w:rsid w:val="003D1B21"/>
    <w:rsid w:val="003D1C08"/>
    <w:rsid w:val="003D1F0B"/>
    <w:rsid w:val="003D2156"/>
    <w:rsid w:val="003D22CB"/>
    <w:rsid w:val="003D26BA"/>
    <w:rsid w:val="003D2761"/>
    <w:rsid w:val="003D2C63"/>
    <w:rsid w:val="003D2EED"/>
    <w:rsid w:val="003D305D"/>
    <w:rsid w:val="003D35BA"/>
    <w:rsid w:val="003D35ED"/>
    <w:rsid w:val="003D3BDE"/>
    <w:rsid w:val="003D3C1D"/>
    <w:rsid w:val="003D3CAE"/>
    <w:rsid w:val="003D40BD"/>
    <w:rsid w:val="003D4813"/>
    <w:rsid w:val="003D4895"/>
    <w:rsid w:val="003D4FE6"/>
    <w:rsid w:val="003D4FF4"/>
    <w:rsid w:val="003D522A"/>
    <w:rsid w:val="003D562D"/>
    <w:rsid w:val="003D56B3"/>
    <w:rsid w:val="003D56F0"/>
    <w:rsid w:val="003D5756"/>
    <w:rsid w:val="003D59DD"/>
    <w:rsid w:val="003D5A10"/>
    <w:rsid w:val="003D5C90"/>
    <w:rsid w:val="003D5CDD"/>
    <w:rsid w:val="003D6147"/>
    <w:rsid w:val="003D63EE"/>
    <w:rsid w:val="003D64D3"/>
    <w:rsid w:val="003D658C"/>
    <w:rsid w:val="003D669E"/>
    <w:rsid w:val="003D66FA"/>
    <w:rsid w:val="003D6A02"/>
    <w:rsid w:val="003D6B85"/>
    <w:rsid w:val="003D6FDA"/>
    <w:rsid w:val="003D70A3"/>
    <w:rsid w:val="003D7511"/>
    <w:rsid w:val="003D756C"/>
    <w:rsid w:val="003D7B21"/>
    <w:rsid w:val="003D7BC9"/>
    <w:rsid w:val="003D7BD2"/>
    <w:rsid w:val="003D7D16"/>
    <w:rsid w:val="003D7DD6"/>
    <w:rsid w:val="003D7E16"/>
    <w:rsid w:val="003D7E4B"/>
    <w:rsid w:val="003D7F32"/>
    <w:rsid w:val="003D7FC5"/>
    <w:rsid w:val="003E00D5"/>
    <w:rsid w:val="003E0210"/>
    <w:rsid w:val="003E0372"/>
    <w:rsid w:val="003E03EE"/>
    <w:rsid w:val="003E08D1"/>
    <w:rsid w:val="003E091E"/>
    <w:rsid w:val="003E0AEE"/>
    <w:rsid w:val="003E0B6E"/>
    <w:rsid w:val="003E0DAD"/>
    <w:rsid w:val="003E115B"/>
    <w:rsid w:val="003E115F"/>
    <w:rsid w:val="003E1D88"/>
    <w:rsid w:val="003E23B2"/>
    <w:rsid w:val="003E242A"/>
    <w:rsid w:val="003E292A"/>
    <w:rsid w:val="003E2954"/>
    <w:rsid w:val="003E2AC6"/>
    <w:rsid w:val="003E2EA6"/>
    <w:rsid w:val="003E3397"/>
    <w:rsid w:val="003E33C6"/>
    <w:rsid w:val="003E3441"/>
    <w:rsid w:val="003E39CE"/>
    <w:rsid w:val="003E3BC5"/>
    <w:rsid w:val="003E3C0C"/>
    <w:rsid w:val="003E3CBD"/>
    <w:rsid w:val="003E3F1A"/>
    <w:rsid w:val="003E3F8F"/>
    <w:rsid w:val="003E4608"/>
    <w:rsid w:val="003E4663"/>
    <w:rsid w:val="003E46EE"/>
    <w:rsid w:val="003E471F"/>
    <w:rsid w:val="003E478F"/>
    <w:rsid w:val="003E48A1"/>
    <w:rsid w:val="003E48BE"/>
    <w:rsid w:val="003E48E9"/>
    <w:rsid w:val="003E4AE3"/>
    <w:rsid w:val="003E4C33"/>
    <w:rsid w:val="003E4E36"/>
    <w:rsid w:val="003E5072"/>
    <w:rsid w:val="003E51C2"/>
    <w:rsid w:val="003E5422"/>
    <w:rsid w:val="003E59D6"/>
    <w:rsid w:val="003E5B32"/>
    <w:rsid w:val="003E618D"/>
    <w:rsid w:val="003E631E"/>
    <w:rsid w:val="003E649F"/>
    <w:rsid w:val="003E6669"/>
    <w:rsid w:val="003E68D3"/>
    <w:rsid w:val="003E6ABE"/>
    <w:rsid w:val="003E6F74"/>
    <w:rsid w:val="003E6F87"/>
    <w:rsid w:val="003E7948"/>
    <w:rsid w:val="003F0624"/>
    <w:rsid w:val="003F0A41"/>
    <w:rsid w:val="003F0EA1"/>
    <w:rsid w:val="003F100F"/>
    <w:rsid w:val="003F1024"/>
    <w:rsid w:val="003F1487"/>
    <w:rsid w:val="003F187A"/>
    <w:rsid w:val="003F1900"/>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A4"/>
    <w:rsid w:val="003F3835"/>
    <w:rsid w:val="003F3910"/>
    <w:rsid w:val="003F3D8C"/>
    <w:rsid w:val="003F414C"/>
    <w:rsid w:val="003F4705"/>
    <w:rsid w:val="003F474F"/>
    <w:rsid w:val="003F497F"/>
    <w:rsid w:val="003F49E6"/>
    <w:rsid w:val="003F4BAE"/>
    <w:rsid w:val="003F4C83"/>
    <w:rsid w:val="003F4CB5"/>
    <w:rsid w:val="003F5576"/>
    <w:rsid w:val="003F5807"/>
    <w:rsid w:val="003F5B9A"/>
    <w:rsid w:val="003F5C5E"/>
    <w:rsid w:val="003F5D04"/>
    <w:rsid w:val="003F5D33"/>
    <w:rsid w:val="003F5DDE"/>
    <w:rsid w:val="003F6059"/>
    <w:rsid w:val="003F61C8"/>
    <w:rsid w:val="003F6322"/>
    <w:rsid w:val="003F64BE"/>
    <w:rsid w:val="003F6521"/>
    <w:rsid w:val="003F69EB"/>
    <w:rsid w:val="003F6B90"/>
    <w:rsid w:val="003F6E71"/>
    <w:rsid w:val="003F6F07"/>
    <w:rsid w:val="003F71DB"/>
    <w:rsid w:val="003F74DA"/>
    <w:rsid w:val="003F7594"/>
    <w:rsid w:val="003F76B9"/>
    <w:rsid w:val="003F7767"/>
    <w:rsid w:val="003F78FA"/>
    <w:rsid w:val="003F79AB"/>
    <w:rsid w:val="003F7A10"/>
    <w:rsid w:val="003F7B92"/>
    <w:rsid w:val="003F7BDE"/>
    <w:rsid w:val="004003EB"/>
    <w:rsid w:val="004004D4"/>
    <w:rsid w:val="00400567"/>
    <w:rsid w:val="0040061D"/>
    <w:rsid w:val="0040062E"/>
    <w:rsid w:val="0040084E"/>
    <w:rsid w:val="0040086B"/>
    <w:rsid w:val="0040088A"/>
    <w:rsid w:val="00400959"/>
    <w:rsid w:val="00400CA3"/>
    <w:rsid w:val="00400ED7"/>
    <w:rsid w:val="004010D2"/>
    <w:rsid w:val="0040110D"/>
    <w:rsid w:val="004013F2"/>
    <w:rsid w:val="0040163F"/>
    <w:rsid w:val="004016CC"/>
    <w:rsid w:val="00401D48"/>
    <w:rsid w:val="00401DE5"/>
    <w:rsid w:val="00401F0C"/>
    <w:rsid w:val="00401F2C"/>
    <w:rsid w:val="00401FB7"/>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E96"/>
    <w:rsid w:val="00403F8F"/>
    <w:rsid w:val="0040408D"/>
    <w:rsid w:val="004040E0"/>
    <w:rsid w:val="004041E1"/>
    <w:rsid w:val="00404281"/>
    <w:rsid w:val="00404433"/>
    <w:rsid w:val="00404520"/>
    <w:rsid w:val="00404CE2"/>
    <w:rsid w:val="00404E2D"/>
    <w:rsid w:val="00404E54"/>
    <w:rsid w:val="0040516F"/>
    <w:rsid w:val="00405255"/>
    <w:rsid w:val="00405441"/>
    <w:rsid w:val="004054CE"/>
    <w:rsid w:val="0040599D"/>
    <w:rsid w:val="00405A56"/>
    <w:rsid w:val="00405A8F"/>
    <w:rsid w:val="00405AD8"/>
    <w:rsid w:val="00405BCE"/>
    <w:rsid w:val="00405E57"/>
    <w:rsid w:val="00406168"/>
    <w:rsid w:val="004061AD"/>
    <w:rsid w:val="004061EC"/>
    <w:rsid w:val="004062C3"/>
    <w:rsid w:val="004069B9"/>
    <w:rsid w:val="004069FE"/>
    <w:rsid w:val="00406C31"/>
    <w:rsid w:val="00406DA5"/>
    <w:rsid w:val="00406EAA"/>
    <w:rsid w:val="00407736"/>
    <w:rsid w:val="00407824"/>
    <w:rsid w:val="0040788B"/>
    <w:rsid w:val="004078ED"/>
    <w:rsid w:val="0040798C"/>
    <w:rsid w:val="00407D4A"/>
    <w:rsid w:val="00407E1E"/>
    <w:rsid w:val="00407E3F"/>
    <w:rsid w:val="00407EDD"/>
    <w:rsid w:val="00410047"/>
    <w:rsid w:val="004102A1"/>
    <w:rsid w:val="004102D9"/>
    <w:rsid w:val="00410334"/>
    <w:rsid w:val="004105BD"/>
    <w:rsid w:val="00410656"/>
    <w:rsid w:val="00410BFF"/>
    <w:rsid w:val="00410D93"/>
    <w:rsid w:val="00410EFF"/>
    <w:rsid w:val="0041118C"/>
    <w:rsid w:val="004111AA"/>
    <w:rsid w:val="00411533"/>
    <w:rsid w:val="0041173B"/>
    <w:rsid w:val="00411DE9"/>
    <w:rsid w:val="004120BB"/>
    <w:rsid w:val="004121D2"/>
    <w:rsid w:val="00412604"/>
    <w:rsid w:val="00412D47"/>
    <w:rsid w:val="00412F34"/>
    <w:rsid w:val="004131B5"/>
    <w:rsid w:val="004138BE"/>
    <w:rsid w:val="004139CE"/>
    <w:rsid w:val="00413A73"/>
    <w:rsid w:val="00413B05"/>
    <w:rsid w:val="00413E8A"/>
    <w:rsid w:val="00413F38"/>
    <w:rsid w:val="00414162"/>
    <w:rsid w:val="00414247"/>
    <w:rsid w:val="004145D3"/>
    <w:rsid w:val="004145D5"/>
    <w:rsid w:val="00414C48"/>
    <w:rsid w:val="004150DF"/>
    <w:rsid w:val="0041519F"/>
    <w:rsid w:val="00415333"/>
    <w:rsid w:val="0041559D"/>
    <w:rsid w:val="00415CB3"/>
    <w:rsid w:val="00415E88"/>
    <w:rsid w:val="00415EAC"/>
    <w:rsid w:val="00415F91"/>
    <w:rsid w:val="00416030"/>
    <w:rsid w:val="00416525"/>
    <w:rsid w:val="00416995"/>
    <w:rsid w:val="00416DF3"/>
    <w:rsid w:val="004170E4"/>
    <w:rsid w:val="00417239"/>
    <w:rsid w:val="00417631"/>
    <w:rsid w:val="00417969"/>
    <w:rsid w:val="00417DB0"/>
    <w:rsid w:val="00417E0E"/>
    <w:rsid w:val="00417E95"/>
    <w:rsid w:val="0042011A"/>
    <w:rsid w:val="004204DF"/>
    <w:rsid w:val="0042076E"/>
    <w:rsid w:val="004208C6"/>
    <w:rsid w:val="00420A75"/>
    <w:rsid w:val="004210F4"/>
    <w:rsid w:val="0042139B"/>
    <w:rsid w:val="004213BE"/>
    <w:rsid w:val="00421623"/>
    <w:rsid w:val="0042169E"/>
    <w:rsid w:val="00421785"/>
    <w:rsid w:val="004219B3"/>
    <w:rsid w:val="00421C03"/>
    <w:rsid w:val="00421C3A"/>
    <w:rsid w:val="00422445"/>
    <w:rsid w:val="0042249C"/>
    <w:rsid w:val="0042268F"/>
    <w:rsid w:val="004227C1"/>
    <w:rsid w:val="00422C40"/>
    <w:rsid w:val="00422FDD"/>
    <w:rsid w:val="0042319C"/>
    <w:rsid w:val="004231BC"/>
    <w:rsid w:val="00423517"/>
    <w:rsid w:val="00423890"/>
    <w:rsid w:val="00423CF7"/>
    <w:rsid w:val="00423DE4"/>
    <w:rsid w:val="0042421F"/>
    <w:rsid w:val="0042433A"/>
    <w:rsid w:val="00424638"/>
    <w:rsid w:val="00424F33"/>
    <w:rsid w:val="004250AA"/>
    <w:rsid w:val="004253D7"/>
    <w:rsid w:val="00425499"/>
    <w:rsid w:val="004254F3"/>
    <w:rsid w:val="00425918"/>
    <w:rsid w:val="00425DBC"/>
    <w:rsid w:val="0042612B"/>
    <w:rsid w:val="004264E4"/>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E7B"/>
    <w:rsid w:val="00431195"/>
    <w:rsid w:val="0043157E"/>
    <w:rsid w:val="0043165A"/>
    <w:rsid w:val="00431744"/>
    <w:rsid w:val="0043181C"/>
    <w:rsid w:val="00431959"/>
    <w:rsid w:val="00431999"/>
    <w:rsid w:val="00431A50"/>
    <w:rsid w:val="00431CEE"/>
    <w:rsid w:val="00431F2E"/>
    <w:rsid w:val="00431FF9"/>
    <w:rsid w:val="00432228"/>
    <w:rsid w:val="004325B4"/>
    <w:rsid w:val="00432935"/>
    <w:rsid w:val="00432AC9"/>
    <w:rsid w:val="00432B5E"/>
    <w:rsid w:val="00432D08"/>
    <w:rsid w:val="00432D2A"/>
    <w:rsid w:val="00432F84"/>
    <w:rsid w:val="00433078"/>
    <w:rsid w:val="004331B0"/>
    <w:rsid w:val="0043330A"/>
    <w:rsid w:val="00433454"/>
    <w:rsid w:val="00433801"/>
    <w:rsid w:val="00433A6E"/>
    <w:rsid w:val="00433BEB"/>
    <w:rsid w:val="00433D87"/>
    <w:rsid w:val="00433DFD"/>
    <w:rsid w:val="004340C4"/>
    <w:rsid w:val="004342AA"/>
    <w:rsid w:val="004342E1"/>
    <w:rsid w:val="004346C0"/>
    <w:rsid w:val="004348BC"/>
    <w:rsid w:val="00434A72"/>
    <w:rsid w:val="00434B00"/>
    <w:rsid w:val="00434B7A"/>
    <w:rsid w:val="00434F9C"/>
    <w:rsid w:val="00435150"/>
    <w:rsid w:val="0043524D"/>
    <w:rsid w:val="0043526F"/>
    <w:rsid w:val="00435293"/>
    <w:rsid w:val="004352FF"/>
    <w:rsid w:val="00435331"/>
    <w:rsid w:val="004357F0"/>
    <w:rsid w:val="00435C33"/>
    <w:rsid w:val="00435D5A"/>
    <w:rsid w:val="00435DD1"/>
    <w:rsid w:val="00436009"/>
    <w:rsid w:val="00436033"/>
    <w:rsid w:val="00436450"/>
    <w:rsid w:val="004365CE"/>
    <w:rsid w:val="004368C9"/>
    <w:rsid w:val="00436B1A"/>
    <w:rsid w:val="00436B44"/>
    <w:rsid w:val="00436D68"/>
    <w:rsid w:val="00437554"/>
    <w:rsid w:val="0043760B"/>
    <w:rsid w:val="0043774C"/>
    <w:rsid w:val="004379D1"/>
    <w:rsid w:val="00437ABD"/>
    <w:rsid w:val="00437E82"/>
    <w:rsid w:val="00437F8D"/>
    <w:rsid w:val="0044028F"/>
    <w:rsid w:val="004402FE"/>
    <w:rsid w:val="00440354"/>
    <w:rsid w:val="00440577"/>
    <w:rsid w:val="0044063A"/>
    <w:rsid w:val="00440878"/>
    <w:rsid w:val="00440FE7"/>
    <w:rsid w:val="004415A6"/>
    <w:rsid w:val="0044166F"/>
    <w:rsid w:val="00441973"/>
    <w:rsid w:val="00441BE2"/>
    <w:rsid w:val="00441DDE"/>
    <w:rsid w:val="00441E89"/>
    <w:rsid w:val="0044201F"/>
    <w:rsid w:val="004420B7"/>
    <w:rsid w:val="00442154"/>
    <w:rsid w:val="0044229B"/>
    <w:rsid w:val="00442488"/>
    <w:rsid w:val="0044294C"/>
    <w:rsid w:val="00442968"/>
    <w:rsid w:val="00442BC7"/>
    <w:rsid w:val="00442BDE"/>
    <w:rsid w:val="00442CDD"/>
    <w:rsid w:val="00442F62"/>
    <w:rsid w:val="00442F98"/>
    <w:rsid w:val="00443286"/>
    <w:rsid w:val="00443349"/>
    <w:rsid w:val="00443688"/>
    <w:rsid w:val="004438CF"/>
    <w:rsid w:val="00443938"/>
    <w:rsid w:val="00443BB6"/>
    <w:rsid w:val="00443C29"/>
    <w:rsid w:val="00443D8D"/>
    <w:rsid w:val="00443F03"/>
    <w:rsid w:val="00443F7B"/>
    <w:rsid w:val="00444025"/>
    <w:rsid w:val="004440C4"/>
    <w:rsid w:val="00444253"/>
    <w:rsid w:val="00444557"/>
    <w:rsid w:val="0044456D"/>
    <w:rsid w:val="0044477D"/>
    <w:rsid w:val="004447BC"/>
    <w:rsid w:val="00444E24"/>
    <w:rsid w:val="00444F26"/>
    <w:rsid w:val="00444FA1"/>
    <w:rsid w:val="00444FC3"/>
    <w:rsid w:val="004450BB"/>
    <w:rsid w:val="004452D3"/>
    <w:rsid w:val="0044579F"/>
    <w:rsid w:val="004457B8"/>
    <w:rsid w:val="00445875"/>
    <w:rsid w:val="004458CE"/>
    <w:rsid w:val="00445985"/>
    <w:rsid w:val="004459D5"/>
    <w:rsid w:val="004459DD"/>
    <w:rsid w:val="00445A3B"/>
    <w:rsid w:val="00445CD5"/>
    <w:rsid w:val="00445EDD"/>
    <w:rsid w:val="00446016"/>
    <w:rsid w:val="00446241"/>
    <w:rsid w:val="0044660C"/>
    <w:rsid w:val="004466EC"/>
    <w:rsid w:val="00446795"/>
    <w:rsid w:val="0044686B"/>
    <w:rsid w:val="0044687B"/>
    <w:rsid w:val="00446CF9"/>
    <w:rsid w:val="00446D82"/>
    <w:rsid w:val="00446E2A"/>
    <w:rsid w:val="00446F59"/>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471"/>
    <w:rsid w:val="00451829"/>
    <w:rsid w:val="00451D04"/>
    <w:rsid w:val="00451D2A"/>
    <w:rsid w:val="00451D31"/>
    <w:rsid w:val="00451D74"/>
    <w:rsid w:val="00451F17"/>
    <w:rsid w:val="00451FAA"/>
    <w:rsid w:val="00451FB9"/>
    <w:rsid w:val="00452048"/>
    <w:rsid w:val="00452650"/>
    <w:rsid w:val="004526D4"/>
    <w:rsid w:val="004526EF"/>
    <w:rsid w:val="00452825"/>
    <w:rsid w:val="00452866"/>
    <w:rsid w:val="00452BA2"/>
    <w:rsid w:val="00453479"/>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B77"/>
    <w:rsid w:val="00455BAF"/>
    <w:rsid w:val="00455C8D"/>
    <w:rsid w:val="00455C9F"/>
    <w:rsid w:val="00455F94"/>
    <w:rsid w:val="00455FCF"/>
    <w:rsid w:val="004563DA"/>
    <w:rsid w:val="0045677C"/>
    <w:rsid w:val="004567F5"/>
    <w:rsid w:val="004568AC"/>
    <w:rsid w:val="00456965"/>
    <w:rsid w:val="00456B83"/>
    <w:rsid w:val="00456C25"/>
    <w:rsid w:val="00456D04"/>
    <w:rsid w:val="00456F46"/>
    <w:rsid w:val="00456F93"/>
    <w:rsid w:val="00457082"/>
    <w:rsid w:val="00457085"/>
    <w:rsid w:val="00457389"/>
    <w:rsid w:val="00457857"/>
    <w:rsid w:val="00457AAD"/>
    <w:rsid w:val="00457AAF"/>
    <w:rsid w:val="00460172"/>
    <w:rsid w:val="004608B2"/>
    <w:rsid w:val="004608B9"/>
    <w:rsid w:val="00460C54"/>
    <w:rsid w:val="00460CB8"/>
    <w:rsid w:val="00460D2F"/>
    <w:rsid w:val="004615E9"/>
    <w:rsid w:val="004619C3"/>
    <w:rsid w:val="00461B09"/>
    <w:rsid w:val="00461B0F"/>
    <w:rsid w:val="00461E1F"/>
    <w:rsid w:val="00461F9B"/>
    <w:rsid w:val="0046206B"/>
    <w:rsid w:val="0046260F"/>
    <w:rsid w:val="004627EE"/>
    <w:rsid w:val="0046281C"/>
    <w:rsid w:val="00462828"/>
    <w:rsid w:val="00462975"/>
    <w:rsid w:val="004629D4"/>
    <w:rsid w:val="00462BA0"/>
    <w:rsid w:val="00462D54"/>
    <w:rsid w:val="0046303C"/>
    <w:rsid w:val="00463091"/>
    <w:rsid w:val="004631AF"/>
    <w:rsid w:val="004631C4"/>
    <w:rsid w:val="00463294"/>
    <w:rsid w:val="00463612"/>
    <w:rsid w:val="00463758"/>
    <w:rsid w:val="00463784"/>
    <w:rsid w:val="00463A40"/>
    <w:rsid w:val="00463BAC"/>
    <w:rsid w:val="00463BB5"/>
    <w:rsid w:val="00463BC6"/>
    <w:rsid w:val="00463EBD"/>
    <w:rsid w:val="00463FA6"/>
    <w:rsid w:val="0046434C"/>
    <w:rsid w:val="004643FF"/>
    <w:rsid w:val="004645B4"/>
    <w:rsid w:val="004645C4"/>
    <w:rsid w:val="0046460E"/>
    <w:rsid w:val="00464AFE"/>
    <w:rsid w:val="00464EFE"/>
    <w:rsid w:val="00465075"/>
    <w:rsid w:val="00465157"/>
    <w:rsid w:val="0046531D"/>
    <w:rsid w:val="00465647"/>
    <w:rsid w:val="00465698"/>
    <w:rsid w:val="00465C1E"/>
    <w:rsid w:val="00465C42"/>
    <w:rsid w:val="00465DD3"/>
    <w:rsid w:val="00466051"/>
    <w:rsid w:val="004660C6"/>
    <w:rsid w:val="00466812"/>
    <w:rsid w:val="00466886"/>
    <w:rsid w:val="004668BF"/>
    <w:rsid w:val="00466DAE"/>
    <w:rsid w:val="00466F3A"/>
    <w:rsid w:val="00466F5F"/>
    <w:rsid w:val="00466FE1"/>
    <w:rsid w:val="0046728D"/>
    <w:rsid w:val="004673AB"/>
    <w:rsid w:val="004674DD"/>
    <w:rsid w:val="00467631"/>
    <w:rsid w:val="00467956"/>
    <w:rsid w:val="00467A3D"/>
    <w:rsid w:val="00467B0A"/>
    <w:rsid w:val="00467BC5"/>
    <w:rsid w:val="00467CFA"/>
    <w:rsid w:val="00467F77"/>
    <w:rsid w:val="00470043"/>
    <w:rsid w:val="0047021F"/>
    <w:rsid w:val="0047028A"/>
    <w:rsid w:val="00470298"/>
    <w:rsid w:val="00470395"/>
    <w:rsid w:val="00470467"/>
    <w:rsid w:val="00470473"/>
    <w:rsid w:val="00470614"/>
    <w:rsid w:val="004707A3"/>
    <w:rsid w:val="004707B8"/>
    <w:rsid w:val="00470921"/>
    <w:rsid w:val="00470A95"/>
    <w:rsid w:val="00470C65"/>
    <w:rsid w:val="00470F22"/>
    <w:rsid w:val="0047103B"/>
    <w:rsid w:val="004711D9"/>
    <w:rsid w:val="004712DD"/>
    <w:rsid w:val="00471975"/>
    <w:rsid w:val="00471E0A"/>
    <w:rsid w:val="00471E97"/>
    <w:rsid w:val="00471F10"/>
    <w:rsid w:val="00471F1A"/>
    <w:rsid w:val="00471F37"/>
    <w:rsid w:val="00472201"/>
    <w:rsid w:val="0047228D"/>
    <w:rsid w:val="00472319"/>
    <w:rsid w:val="00472E98"/>
    <w:rsid w:val="00472F54"/>
    <w:rsid w:val="00473376"/>
    <w:rsid w:val="00473654"/>
    <w:rsid w:val="00473743"/>
    <w:rsid w:val="0047377F"/>
    <w:rsid w:val="0047389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8AF"/>
    <w:rsid w:val="00475A66"/>
    <w:rsid w:val="00475AA4"/>
    <w:rsid w:val="00475D08"/>
    <w:rsid w:val="00475DB6"/>
    <w:rsid w:val="004763EC"/>
    <w:rsid w:val="0047646C"/>
    <w:rsid w:val="00476944"/>
    <w:rsid w:val="00476A75"/>
    <w:rsid w:val="00476CD8"/>
    <w:rsid w:val="00476E1F"/>
    <w:rsid w:val="00476E3E"/>
    <w:rsid w:val="00477144"/>
    <w:rsid w:val="004771A4"/>
    <w:rsid w:val="00477349"/>
    <w:rsid w:val="00477659"/>
    <w:rsid w:val="004776C9"/>
    <w:rsid w:val="0048008A"/>
    <w:rsid w:val="004802EF"/>
    <w:rsid w:val="00480855"/>
    <w:rsid w:val="00480A59"/>
    <w:rsid w:val="00480B9D"/>
    <w:rsid w:val="00480C40"/>
    <w:rsid w:val="00480E60"/>
    <w:rsid w:val="004811B9"/>
    <w:rsid w:val="00481215"/>
    <w:rsid w:val="00481534"/>
    <w:rsid w:val="00481A0E"/>
    <w:rsid w:val="00481C5E"/>
    <w:rsid w:val="00481C9D"/>
    <w:rsid w:val="00481D15"/>
    <w:rsid w:val="00482160"/>
    <w:rsid w:val="00482171"/>
    <w:rsid w:val="00482256"/>
    <w:rsid w:val="0048238A"/>
    <w:rsid w:val="0048246E"/>
    <w:rsid w:val="00482515"/>
    <w:rsid w:val="00482775"/>
    <w:rsid w:val="004827EB"/>
    <w:rsid w:val="00482A5B"/>
    <w:rsid w:val="00482BD4"/>
    <w:rsid w:val="00482C71"/>
    <w:rsid w:val="00482DC7"/>
    <w:rsid w:val="00482E81"/>
    <w:rsid w:val="00483111"/>
    <w:rsid w:val="004831B9"/>
    <w:rsid w:val="004831E7"/>
    <w:rsid w:val="00483216"/>
    <w:rsid w:val="00483930"/>
    <w:rsid w:val="00483B0A"/>
    <w:rsid w:val="00483DE0"/>
    <w:rsid w:val="00483E6F"/>
    <w:rsid w:val="00483F09"/>
    <w:rsid w:val="004840B7"/>
    <w:rsid w:val="00484131"/>
    <w:rsid w:val="00484327"/>
    <w:rsid w:val="0048442C"/>
    <w:rsid w:val="00484460"/>
    <w:rsid w:val="00484553"/>
    <w:rsid w:val="004845A1"/>
    <w:rsid w:val="00484A56"/>
    <w:rsid w:val="00484B70"/>
    <w:rsid w:val="00484EA4"/>
    <w:rsid w:val="00484EB3"/>
    <w:rsid w:val="004851A4"/>
    <w:rsid w:val="004854BC"/>
    <w:rsid w:val="004856A2"/>
    <w:rsid w:val="0048584A"/>
    <w:rsid w:val="004858F5"/>
    <w:rsid w:val="00485B40"/>
    <w:rsid w:val="00485D34"/>
    <w:rsid w:val="00485D35"/>
    <w:rsid w:val="00486517"/>
    <w:rsid w:val="00486552"/>
    <w:rsid w:val="00486758"/>
    <w:rsid w:val="004868EC"/>
    <w:rsid w:val="00486C0F"/>
    <w:rsid w:val="00486C33"/>
    <w:rsid w:val="00486C6D"/>
    <w:rsid w:val="00486D8D"/>
    <w:rsid w:val="00487283"/>
    <w:rsid w:val="004877E6"/>
    <w:rsid w:val="0048788A"/>
    <w:rsid w:val="004879CB"/>
    <w:rsid w:val="004879FC"/>
    <w:rsid w:val="00487D78"/>
    <w:rsid w:val="004901CA"/>
    <w:rsid w:val="0049028A"/>
    <w:rsid w:val="00490602"/>
    <w:rsid w:val="00490934"/>
    <w:rsid w:val="00490C21"/>
    <w:rsid w:val="00490CCB"/>
    <w:rsid w:val="00490EDA"/>
    <w:rsid w:val="00491334"/>
    <w:rsid w:val="004914AF"/>
    <w:rsid w:val="0049151C"/>
    <w:rsid w:val="0049167E"/>
    <w:rsid w:val="004916D5"/>
    <w:rsid w:val="004919F1"/>
    <w:rsid w:val="00491B5B"/>
    <w:rsid w:val="00492038"/>
    <w:rsid w:val="00492274"/>
    <w:rsid w:val="00492383"/>
    <w:rsid w:val="00492589"/>
    <w:rsid w:val="00492C5E"/>
    <w:rsid w:val="00492ED5"/>
    <w:rsid w:val="00493045"/>
    <w:rsid w:val="0049307E"/>
    <w:rsid w:val="0049316A"/>
    <w:rsid w:val="0049375C"/>
    <w:rsid w:val="0049385C"/>
    <w:rsid w:val="00493F51"/>
    <w:rsid w:val="00494240"/>
    <w:rsid w:val="0049429B"/>
    <w:rsid w:val="004943C7"/>
    <w:rsid w:val="004944EB"/>
    <w:rsid w:val="0049453E"/>
    <w:rsid w:val="004946CE"/>
    <w:rsid w:val="004947C8"/>
    <w:rsid w:val="00494891"/>
    <w:rsid w:val="00494C0A"/>
    <w:rsid w:val="00494DAB"/>
    <w:rsid w:val="00494FEA"/>
    <w:rsid w:val="0049505E"/>
    <w:rsid w:val="00495230"/>
    <w:rsid w:val="00495521"/>
    <w:rsid w:val="00495601"/>
    <w:rsid w:val="00495890"/>
    <w:rsid w:val="004961E9"/>
    <w:rsid w:val="00496B14"/>
    <w:rsid w:val="00496B1C"/>
    <w:rsid w:val="00496F76"/>
    <w:rsid w:val="0049729F"/>
    <w:rsid w:val="004972FB"/>
    <w:rsid w:val="004974D0"/>
    <w:rsid w:val="00497CBF"/>
    <w:rsid w:val="004A0312"/>
    <w:rsid w:val="004A0643"/>
    <w:rsid w:val="004A08E8"/>
    <w:rsid w:val="004A0CEC"/>
    <w:rsid w:val="004A0F9A"/>
    <w:rsid w:val="004A0FF3"/>
    <w:rsid w:val="004A10C1"/>
    <w:rsid w:val="004A10FF"/>
    <w:rsid w:val="004A16F3"/>
    <w:rsid w:val="004A17B0"/>
    <w:rsid w:val="004A1AEE"/>
    <w:rsid w:val="004A1C82"/>
    <w:rsid w:val="004A1F6A"/>
    <w:rsid w:val="004A20DD"/>
    <w:rsid w:val="004A223C"/>
    <w:rsid w:val="004A2640"/>
    <w:rsid w:val="004A2C43"/>
    <w:rsid w:val="004A2EDC"/>
    <w:rsid w:val="004A309C"/>
    <w:rsid w:val="004A31A3"/>
    <w:rsid w:val="004A32CC"/>
    <w:rsid w:val="004A3D7B"/>
    <w:rsid w:val="004A3F2C"/>
    <w:rsid w:val="004A45BF"/>
    <w:rsid w:val="004A4922"/>
    <w:rsid w:val="004A4960"/>
    <w:rsid w:val="004A5276"/>
    <w:rsid w:val="004A5425"/>
    <w:rsid w:val="004A55EA"/>
    <w:rsid w:val="004A561F"/>
    <w:rsid w:val="004A58B7"/>
    <w:rsid w:val="004A59AE"/>
    <w:rsid w:val="004A5B86"/>
    <w:rsid w:val="004A5CE7"/>
    <w:rsid w:val="004A61B8"/>
    <w:rsid w:val="004A6236"/>
    <w:rsid w:val="004A6523"/>
    <w:rsid w:val="004A652D"/>
    <w:rsid w:val="004A684C"/>
    <w:rsid w:val="004A6B09"/>
    <w:rsid w:val="004A7A2C"/>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5AB"/>
    <w:rsid w:val="004B15C8"/>
    <w:rsid w:val="004B1673"/>
    <w:rsid w:val="004B1A27"/>
    <w:rsid w:val="004B1A68"/>
    <w:rsid w:val="004B1C63"/>
    <w:rsid w:val="004B241D"/>
    <w:rsid w:val="004B2844"/>
    <w:rsid w:val="004B28F5"/>
    <w:rsid w:val="004B2930"/>
    <w:rsid w:val="004B2C54"/>
    <w:rsid w:val="004B2DC6"/>
    <w:rsid w:val="004B2E44"/>
    <w:rsid w:val="004B2EC6"/>
    <w:rsid w:val="004B2FE7"/>
    <w:rsid w:val="004B30ED"/>
    <w:rsid w:val="004B33BF"/>
    <w:rsid w:val="004B33DA"/>
    <w:rsid w:val="004B34D9"/>
    <w:rsid w:val="004B35B7"/>
    <w:rsid w:val="004B3665"/>
    <w:rsid w:val="004B36F1"/>
    <w:rsid w:val="004B39B4"/>
    <w:rsid w:val="004B3B23"/>
    <w:rsid w:val="004B3C04"/>
    <w:rsid w:val="004B3D40"/>
    <w:rsid w:val="004B3DBE"/>
    <w:rsid w:val="004B3FC8"/>
    <w:rsid w:val="004B4126"/>
    <w:rsid w:val="004B44F6"/>
    <w:rsid w:val="004B468D"/>
    <w:rsid w:val="004B46B0"/>
    <w:rsid w:val="004B48E2"/>
    <w:rsid w:val="004B4968"/>
    <w:rsid w:val="004B4A46"/>
    <w:rsid w:val="004B4A55"/>
    <w:rsid w:val="004B4CD2"/>
    <w:rsid w:val="004B4CDA"/>
    <w:rsid w:val="004B4CFA"/>
    <w:rsid w:val="004B4D3A"/>
    <w:rsid w:val="004B5017"/>
    <w:rsid w:val="004B5130"/>
    <w:rsid w:val="004B52A9"/>
    <w:rsid w:val="004B57E7"/>
    <w:rsid w:val="004B598D"/>
    <w:rsid w:val="004B5C0C"/>
    <w:rsid w:val="004B60AF"/>
    <w:rsid w:val="004B6568"/>
    <w:rsid w:val="004B669F"/>
    <w:rsid w:val="004B6A71"/>
    <w:rsid w:val="004B6AC4"/>
    <w:rsid w:val="004B6C58"/>
    <w:rsid w:val="004B6C68"/>
    <w:rsid w:val="004B6D3C"/>
    <w:rsid w:val="004B7496"/>
    <w:rsid w:val="004B761A"/>
    <w:rsid w:val="004B7774"/>
    <w:rsid w:val="004B7A51"/>
    <w:rsid w:val="004B7A54"/>
    <w:rsid w:val="004B7DB4"/>
    <w:rsid w:val="004B7E9B"/>
    <w:rsid w:val="004B7F38"/>
    <w:rsid w:val="004B7FFB"/>
    <w:rsid w:val="004C00B6"/>
    <w:rsid w:val="004C0153"/>
    <w:rsid w:val="004C043F"/>
    <w:rsid w:val="004C0475"/>
    <w:rsid w:val="004C06E7"/>
    <w:rsid w:val="004C0710"/>
    <w:rsid w:val="004C0769"/>
    <w:rsid w:val="004C0833"/>
    <w:rsid w:val="004C0897"/>
    <w:rsid w:val="004C090E"/>
    <w:rsid w:val="004C0C42"/>
    <w:rsid w:val="004C0CE7"/>
    <w:rsid w:val="004C0EAC"/>
    <w:rsid w:val="004C1195"/>
    <w:rsid w:val="004C1528"/>
    <w:rsid w:val="004C15B7"/>
    <w:rsid w:val="004C1742"/>
    <w:rsid w:val="004C17AE"/>
    <w:rsid w:val="004C183E"/>
    <w:rsid w:val="004C1AA6"/>
    <w:rsid w:val="004C22E3"/>
    <w:rsid w:val="004C2418"/>
    <w:rsid w:val="004C242C"/>
    <w:rsid w:val="004C26D5"/>
    <w:rsid w:val="004C275B"/>
    <w:rsid w:val="004C27D6"/>
    <w:rsid w:val="004C2EAB"/>
    <w:rsid w:val="004C2EE0"/>
    <w:rsid w:val="004C2FE3"/>
    <w:rsid w:val="004C325A"/>
    <w:rsid w:val="004C346E"/>
    <w:rsid w:val="004C3537"/>
    <w:rsid w:val="004C3836"/>
    <w:rsid w:val="004C3A55"/>
    <w:rsid w:val="004C3C79"/>
    <w:rsid w:val="004C3CFA"/>
    <w:rsid w:val="004C3EF4"/>
    <w:rsid w:val="004C40EB"/>
    <w:rsid w:val="004C415D"/>
    <w:rsid w:val="004C445C"/>
    <w:rsid w:val="004C44B5"/>
    <w:rsid w:val="004C44B6"/>
    <w:rsid w:val="004C44D6"/>
    <w:rsid w:val="004C478B"/>
    <w:rsid w:val="004C492E"/>
    <w:rsid w:val="004C4E43"/>
    <w:rsid w:val="004C4EDF"/>
    <w:rsid w:val="004C5467"/>
    <w:rsid w:val="004C55F8"/>
    <w:rsid w:val="004C583F"/>
    <w:rsid w:val="004C586E"/>
    <w:rsid w:val="004C5A4E"/>
    <w:rsid w:val="004C5AC5"/>
    <w:rsid w:val="004C656F"/>
    <w:rsid w:val="004C6794"/>
    <w:rsid w:val="004C6997"/>
    <w:rsid w:val="004C6A44"/>
    <w:rsid w:val="004C6B6A"/>
    <w:rsid w:val="004C70B6"/>
    <w:rsid w:val="004C70C8"/>
    <w:rsid w:val="004C7338"/>
    <w:rsid w:val="004C7441"/>
    <w:rsid w:val="004C7944"/>
    <w:rsid w:val="004C7ADF"/>
    <w:rsid w:val="004C7B99"/>
    <w:rsid w:val="004C7BCB"/>
    <w:rsid w:val="004C7CEC"/>
    <w:rsid w:val="004C7D04"/>
    <w:rsid w:val="004C7DD8"/>
    <w:rsid w:val="004C7FEF"/>
    <w:rsid w:val="004D0449"/>
    <w:rsid w:val="004D04BB"/>
    <w:rsid w:val="004D053F"/>
    <w:rsid w:val="004D061D"/>
    <w:rsid w:val="004D076E"/>
    <w:rsid w:val="004D07A3"/>
    <w:rsid w:val="004D07D3"/>
    <w:rsid w:val="004D0864"/>
    <w:rsid w:val="004D0B1E"/>
    <w:rsid w:val="004D13BC"/>
    <w:rsid w:val="004D1B0A"/>
    <w:rsid w:val="004D1B6A"/>
    <w:rsid w:val="004D1C37"/>
    <w:rsid w:val="004D1D1F"/>
    <w:rsid w:val="004D23A1"/>
    <w:rsid w:val="004D27E3"/>
    <w:rsid w:val="004D2B58"/>
    <w:rsid w:val="004D2BCD"/>
    <w:rsid w:val="004D2DEC"/>
    <w:rsid w:val="004D2E05"/>
    <w:rsid w:val="004D329E"/>
    <w:rsid w:val="004D35CA"/>
    <w:rsid w:val="004D3604"/>
    <w:rsid w:val="004D3807"/>
    <w:rsid w:val="004D380F"/>
    <w:rsid w:val="004D3908"/>
    <w:rsid w:val="004D3948"/>
    <w:rsid w:val="004D3B02"/>
    <w:rsid w:val="004D3D09"/>
    <w:rsid w:val="004D411C"/>
    <w:rsid w:val="004D41B1"/>
    <w:rsid w:val="004D462C"/>
    <w:rsid w:val="004D4717"/>
    <w:rsid w:val="004D4BD2"/>
    <w:rsid w:val="004D4E52"/>
    <w:rsid w:val="004D510F"/>
    <w:rsid w:val="004D5320"/>
    <w:rsid w:val="004D54F1"/>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6CC"/>
    <w:rsid w:val="004D7BA7"/>
    <w:rsid w:val="004D7E56"/>
    <w:rsid w:val="004D7F1F"/>
    <w:rsid w:val="004E0560"/>
    <w:rsid w:val="004E0584"/>
    <w:rsid w:val="004E09F8"/>
    <w:rsid w:val="004E0B84"/>
    <w:rsid w:val="004E0CF9"/>
    <w:rsid w:val="004E0F1C"/>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55A"/>
    <w:rsid w:val="004E25C4"/>
    <w:rsid w:val="004E2860"/>
    <w:rsid w:val="004E2D16"/>
    <w:rsid w:val="004E2D5B"/>
    <w:rsid w:val="004E32C6"/>
    <w:rsid w:val="004E34C2"/>
    <w:rsid w:val="004E39AB"/>
    <w:rsid w:val="004E3A35"/>
    <w:rsid w:val="004E3A61"/>
    <w:rsid w:val="004E3B0D"/>
    <w:rsid w:val="004E3D56"/>
    <w:rsid w:val="004E3F2F"/>
    <w:rsid w:val="004E4359"/>
    <w:rsid w:val="004E43F1"/>
    <w:rsid w:val="004E4623"/>
    <w:rsid w:val="004E46D2"/>
    <w:rsid w:val="004E4849"/>
    <w:rsid w:val="004E4873"/>
    <w:rsid w:val="004E4D50"/>
    <w:rsid w:val="004E4F94"/>
    <w:rsid w:val="004E5054"/>
    <w:rsid w:val="004E50D1"/>
    <w:rsid w:val="004E5120"/>
    <w:rsid w:val="004E56A6"/>
    <w:rsid w:val="004E56B9"/>
    <w:rsid w:val="004E6172"/>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E7C3F"/>
    <w:rsid w:val="004F02CE"/>
    <w:rsid w:val="004F04E7"/>
    <w:rsid w:val="004F067E"/>
    <w:rsid w:val="004F0689"/>
    <w:rsid w:val="004F07A7"/>
    <w:rsid w:val="004F07B4"/>
    <w:rsid w:val="004F07B7"/>
    <w:rsid w:val="004F0881"/>
    <w:rsid w:val="004F0974"/>
    <w:rsid w:val="004F0B3F"/>
    <w:rsid w:val="004F0F85"/>
    <w:rsid w:val="004F107F"/>
    <w:rsid w:val="004F1089"/>
    <w:rsid w:val="004F133C"/>
    <w:rsid w:val="004F1570"/>
    <w:rsid w:val="004F157D"/>
    <w:rsid w:val="004F1678"/>
    <w:rsid w:val="004F1950"/>
    <w:rsid w:val="004F1BCA"/>
    <w:rsid w:val="004F1D39"/>
    <w:rsid w:val="004F23A7"/>
    <w:rsid w:val="004F2490"/>
    <w:rsid w:val="004F2A5B"/>
    <w:rsid w:val="004F2C01"/>
    <w:rsid w:val="004F303C"/>
    <w:rsid w:val="004F31BF"/>
    <w:rsid w:val="004F32C0"/>
    <w:rsid w:val="004F36FC"/>
    <w:rsid w:val="004F3931"/>
    <w:rsid w:val="004F393C"/>
    <w:rsid w:val="004F39B2"/>
    <w:rsid w:val="004F3C26"/>
    <w:rsid w:val="004F3E12"/>
    <w:rsid w:val="004F3F1F"/>
    <w:rsid w:val="004F4350"/>
    <w:rsid w:val="004F4893"/>
    <w:rsid w:val="004F5053"/>
    <w:rsid w:val="004F51AA"/>
    <w:rsid w:val="004F51CC"/>
    <w:rsid w:val="004F5331"/>
    <w:rsid w:val="004F543A"/>
    <w:rsid w:val="004F5908"/>
    <w:rsid w:val="004F5BC4"/>
    <w:rsid w:val="004F5DE9"/>
    <w:rsid w:val="004F5E54"/>
    <w:rsid w:val="004F5E6B"/>
    <w:rsid w:val="004F6177"/>
    <w:rsid w:val="004F6179"/>
    <w:rsid w:val="004F6389"/>
    <w:rsid w:val="004F6674"/>
    <w:rsid w:val="004F6737"/>
    <w:rsid w:val="004F69DB"/>
    <w:rsid w:val="004F6A9E"/>
    <w:rsid w:val="004F6C26"/>
    <w:rsid w:val="004F7524"/>
    <w:rsid w:val="004F7700"/>
    <w:rsid w:val="004F7864"/>
    <w:rsid w:val="004F7D9B"/>
    <w:rsid w:val="0050022E"/>
    <w:rsid w:val="00500332"/>
    <w:rsid w:val="0050036A"/>
    <w:rsid w:val="00500440"/>
    <w:rsid w:val="0050049D"/>
    <w:rsid w:val="00500547"/>
    <w:rsid w:val="0050070F"/>
    <w:rsid w:val="005007B8"/>
    <w:rsid w:val="005008FF"/>
    <w:rsid w:val="00500E59"/>
    <w:rsid w:val="0050103D"/>
    <w:rsid w:val="0050119E"/>
    <w:rsid w:val="0050156C"/>
    <w:rsid w:val="005015C0"/>
    <w:rsid w:val="00501BBE"/>
    <w:rsid w:val="00501BC0"/>
    <w:rsid w:val="00501EA0"/>
    <w:rsid w:val="0050230E"/>
    <w:rsid w:val="0050242B"/>
    <w:rsid w:val="005026AD"/>
    <w:rsid w:val="005026BD"/>
    <w:rsid w:val="00502A7F"/>
    <w:rsid w:val="00502B4E"/>
    <w:rsid w:val="005031C1"/>
    <w:rsid w:val="0050347F"/>
    <w:rsid w:val="00503826"/>
    <w:rsid w:val="00503B31"/>
    <w:rsid w:val="00503B49"/>
    <w:rsid w:val="00503D46"/>
    <w:rsid w:val="0050411F"/>
    <w:rsid w:val="0050430A"/>
    <w:rsid w:val="0050431E"/>
    <w:rsid w:val="005048D0"/>
    <w:rsid w:val="00504BFE"/>
    <w:rsid w:val="00504F2F"/>
    <w:rsid w:val="005050A4"/>
    <w:rsid w:val="00505420"/>
    <w:rsid w:val="005055E1"/>
    <w:rsid w:val="0050570A"/>
    <w:rsid w:val="005058A3"/>
    <w:rsid w:val="00505A03"/>
    <w:rsid w:val="00505C14"/>
    <w:rsid w:val="00505D87"/>
    <w:rsid w:val="00505EEC"/>
    <w:rsid w:val="00505F93"/>
    <w:rsid w:val="005060AB"/>
    <w:rsid w:val="0050634D"/>
    <w:rsid w:val="00506416"/>
    <w:rsid w:val="00506798"/>
    <w:rsid w:val="005069B6"/>
    <w:rsid w:val="005069B9"/>
    <w:rsid w:val="00506BA1"/>
    <w:rsid w:val="00506DE5"/>
    <w:rsid w:val="00506EB2"/>
    <w:rsid w:val="00507031"/>
    <w:rsid w:val="005070DF"/>
    <w:rsid w:val="00507155"/>
    <w:rsid w:val="005071EB"/>
    <w:rsid w:val="005075BA"/>
    <w:rsid w:val="00507A04"/>
    <w:rsid w:val="00507AC5"/>
    <w:rsid w:val="00507D61"/>
    <w:rsid w:val="00507F8F"/>
    <w:rsid w:val="00510271"/>
    <w:rsid w:val="005102A1"/>
    <w:rsid w:val="00510629"/>
    <w:rsid w:val="00510767"/>
    <w:rsid w:val="00510B43"/>
    <w:rsid w:val="00510CA3"/>
    <w:rsid w:val="00511159"/>
    <w:rsid w:val="0051135A"/>
    <w:rsid w:val="0051165E"/>
    <w:rsid w:val="00511833"/>
    <w:rsid w:val="0051183A"/>
    <w:rsid w:val="005119A0"/>
    <w:rsid w:val="00511A7B"/>
    <w:rsid w:val="00511D15"/>
    <w:rsid w:val="00511DBD"/>
    <w:rsid w:val="00511E18"/>
    <w:rsid w:val="00511EA7"/>
    <w:rsid w:val="00511F48"/>
    <w:rsid w:val="0051215E"/>
    <w:rsid w:val="005121AE"/>
    <w:rsid w:val="005122D5"/>
    <w:rsid w:val="00512532"/>
    <w:rsid w:val="00512639"/>
    <w:rsid w:val="005127C8"/>
    <w:rsid w:val="0051299D"/>
    <w:rsid w:val="00512A9E"/>
    <w:rsid w:val="00512ACD"/>
    <w:rsid w:val="00512CA8"/>
    <w:rsid w:val="00512ED9"/>
    <w:rsid w:val="005133A2"/>
    <w:rsid w:val="0051356F"/>
    <w:rsid w:val="0051369C"/>
    <w:rsid w:val="005136B8"/>
    <w:rsid w:val="005136F1"/>
    <w:rsid w:val="0051384A"/>
    <w:rsid w:val="00513899"/>
    <w:rsid w:val="00513B30"/>
    <w:rsid w:val="00513DEC"/>
    <w:rsid w:val="005144C4"/>
    <w:rsid w:val="005146A4"/>
    <w:rsid w:val="005146C3"/>
    <w:rsid w:val="00514AFA"/>
    <w:rsid w:val="00514B25"/>
    <w:rsid w:val="00514D43"/>
    <w:rsid w:val="00514F26"/>
    <w:rsid w:val="0051518F"/>
    <w:rsid w:val="005152D4"/>
    <w:rsid w:val="00515991"/>
    <w:rsid w:val="00515CB4"/>
    <w:rsid w:val="00515CE4"/>
    <w:rsid w:val="00516003"/>
    <w:rsid w:val="005162B1"/>
    <w:rsid w:val="005162CB"/>
    <w:rsid w:val="00516431"/>
    <w:rsid w:val="005164DB"/>
    <w:rsid w:val="005168A1"/>
    <w:rsid w:val="00516B13"/>
    <w:rsid w:val="00516B31"/>
    <w:rsid w:val="00516B47"/>
    <w:rsid w:val="00516BF3"/>
    <w:rsid w:val="00516BF7"/>
    <w:rsid w:val="00516C62"/>
    <w:rsid w:val="00516DBA"/>
    <w:rsid w:val="00516E3C"/>
    <w:rsid w:val="00516F21"/>
    <w:rsid w:val="0051707B"/>
    <w:rsid w:val="00517278"/>
    <w:rsid w:val="005172B8"/>
    <w:rsid w:val="005173A1"/>
    <w:rsid w:val="00517438"/>
    <w:rsid w:val="0051787B"/>
    <w:rsid w:val="00517F49"/>
    <w:rsid w:val="005200BB"/>
    <w:rsid w:val="0052026B"/>
    <w:rsid w:val="0052029D"/>
    <w:rsid w:val="00520505"/>
    <w:rsid w:val="0052063D"/>
    <w:rsid w:val="005206B7"/>
    <w:rsid w:val="005206E8"/>
    <w:rsid w:val="00520CF8"/>
    <w:rsid w:val="00520F51"/>
    <w:rsid w:val="00520F9B"/>
    <w:rsid w:val="00521286"/>
    <w:rsid w:val="00521373"/>
    <w:rsid w:val="00521414"/>
    <w:rsid w:val="0052186F"/>
    <w:rsid w:val="00521940"/>
    <w:rsid w:val="00521B25"/>
    <w:rsid w:val="00521B9F"/>
    <w:rsid w:val="00522088"/>
    <w:rsid w:val="005227B9"/>
    <w:rsid w:val="0052282C"/>
    <w:rsid w:val="00522C02"/>
    <w:rsid w:val="00522C96"/>
    <w:rsid w:val="00522D42"/>
    <w:rsid w:val="00522E3D"/>
    <w:rsid w:val="005231FF"/>
    <w:rsid w:val="0052322B"/>
    <w:rsid w:val="005234F4"/>
    <w:rsid w:val="00523962"/>
    <w:rsid w:val="00523EE5"/>
    <w:rsid w:val="005244BF"/>
    <w:rsid w:val="005247A4"/>
    <w:rsid w:val="005249E4"/>
    <w:rsid w:val="00524B92"/>
    <w:rsid w:val="005250D5"/>
    <w:rsid w:val="005250E9"/>
    <w:rsid w:val="00525166"/>
    <w:rsid w:val="0052546B"/>
    <w:rsid w:val="00525525"/>
    <w:rsid w:val="005255DD"/>
    <w:rsid w:val="00525A47"/>
    <w:rsid w:val="0052626E"/>
    <w:rsid w:val="00526471"/>
    <w:rsid w:val="00526635"/>
    <w:rsid w:val="00526954"/>
    <w:rsid w:val="00526F2D"/>
    <w:rsid w:val="0052716A"/>
    <w:rsid w:val="00527204"/>
    <w:rsid w:val="005273A6"/>
    <w:rsid w:val="005275F1"/>
    <w:rsid w:val="00527848"/>
    <w:rsid w:val="0052786D"/>
    <w:rsid w:val="00527E63"/>
    <w:rsid w:val="00530240"/>
    <w:rsid w:val="00530492"/>
    <w:rsid w:val="00530535"/>
    <w:rsid w:val="005307CB"/>
    <w:rsid w:val="005308AB"/>
    <w:rsid w:val="00530E62"/>
    <w:rsid w:val="00530E80"/>
    <w:rsid w:val="00531126"/>
    <w:rsid w:val="00531184"/>
    <w:rsid w:val="00531225"/>
    <w:rsid w:val="005312AC"/>
    <w:rsid w:val="0053181A"/>
    <w:rsid w:val="005319D7"/>
    <w:rsid w:val="00531A0E"/>
    <w:rsid w:val="00531DC0"/>
    <w:rsid w:val="0053227D"/>
    <w:rsid w:val="005324FD"/>
    <w:rsid w:val="00532880"/>
    <w:rsid w:val="005328D0"/>
    <w:rsid w:val="005328F7"/>
    <w:rsid w:val="00532A51"/>
    <w:rsid w:val="00533088"/>
    <w:rsid w:val="005330B8"/>
    <w:rsid w:val="0053319D"/>
    <w:rsid w:val="005332B4"/>
    <w:rsid w:val="005332D2"/>
    <w:rsid w:val="005337E7"/>
    <w:rsid w:val="00533AC8"/>
    <w:rsid w:val="00533BAE"/>
    <w:rsid w:val="00533D7A"/>
    <w:rsid w:val="0053430B"/>
    <w:rsid w:val="0053431F"/>
    <w:rsid w:val="00534339"/>
    <w:rsid w:val="00534970"/>
    <w:rsid w:val="005349F0"/>
    <w:rsid w:val="005349F6"/>
    <w:rsid w:val="00534A38"/>
    <w:rsid w:val="00534C23"/>
    <w:rsid w:val="00534E83"/>
    <w:rsid w:val="00535085"/>
    <w:rsid w:val="005352CB"/>
    <w:rsid w:val="00535739"/>
    <w:rsid w:val="0053576F"/>
    <w:rsid w:val="00535B1E"/>
    <w:rsid w:val="00535BCC"/>
    <w:rsid w:val="00535D23"/>
    <w:rsid w:val="00535DB9"/>
    <w:rsid w:val="00535E64"/>
    <w:rsid w:val="0053614C"/>
    <w:rsid w:val="0053615F"/>
    <w:rsid w:val="005364CF"/>
    <w:rsid w:val="0053652D"/>
    <w:rsid w:val="00536587"/>
    <w:rsid w:val="00536662"/>
    <w:rsid w:val="00536891"/>
    <w:rsid w:val="00536956"/>
    <w:rsid w:val="00536A2A"/>
    <w:rsid w:val="00536D19"/>
    <w:rsid w:val="00536E49"/>
    <w:rsid w:val="0053702B"/>
    <w:rsid w:val="00537591"/>
    <w:rsid w:val="00537696"/>
    <w:rsid w:val="005376F7"/>
    <w:rsid w:val="0053776E"/>
    <w:rsid w:val="005379A2"/>
    <w:rsid w:val="00537C62"/>
    <w:rsid w:val="00537D51"/>
    <w:rsid w:val="00540B38"/>
    <w:rsid w:val="00540D6E"/>
    <w:rsid w:val="00540D81"/>
    <w:rsid w:val="00540DDA"/>
    <w:rsid w:val="00540EB7"/>
    <w:rsid w:val="00540ECC"/>
    <w:rsid w:val="0054100A"/>
    <w:rsid w:val="00541332"/>
    <w:rsid w:val="005417CD"/>
    <w:rsid w:val="005418D9"/>
    <w:rsid w:val="005418E5"/>
    <w:rsid w:val="00541D2C"/>
    <w:rsid w:val="00541ED9"/>
    <w:rsid w:val="00541F9F"/>
    <w:rsid w:val="005420CA"/>
    <w:rsid w:val="00542190"/>
    <w:rsid w:val="0054270C"/>
    <w:rsid w:val="00542A17"/>
    <w:rsid w:val="00542AC6"/>
    <w:rsid w:val="00542C67"/>
    <w:rsid w:val="00542ED5"/>
    <w:rsid w:val="00543263"/>
    <w:rsid w:val="005433EC"/>
    <w:rsid w:val="00543539"/>
    <w:rsid w:val="00543BBD"/>
    <w:rsid w:val="00543C42"/>
    <w:rsid w:val="0054407C"/>
    <w:rsid w:val="0054412E"/>
    <w:rsid w:val="0054437D"/>
    <w:rsid w:val="00544476"/>
    <w:rsid w:val="005444CD"/>
    <w:rsid w:val="00544F8D"/>
    <w:rsid w:val="0054549D"/>
    <w:rsid w:val="005455A7"/>
    <w:rsid w:val="00545B6B"/>
    <w:rsid w:val="00545C39"/>
    <w:rsid w:val="00545D92"/>
    <w:rsid w:val="00545F9A"/>
    <w:rsid w:val="005460B9"/>
    <w:rsid w:val="00546629"/>
    <w:rsid w:val="00546682"/>
    <w:rsid w:val="00546714"/>
    <w:rsid w:val="0054687A"/>
    <w:rsid w:val="00546AE6"/>
    <w:rsid w:val="00547347"/>
    <w:rsid w:val="0054769D"/>
    <w:rsid w:val="00547910"/>
    <w:rsid w:val="00547AA8"/>
    <w:rsid w:val="00547AAB"/>
    <w:rsid w:val="00547B18"/>
    <w:rsid w:val="00547B69"/>
    <w:rsid w:val="00550AF7"/>
    <w:rsid w:val="00550C2E"/>
    <w:rsid w:val="00550C94"/>
    <w:rsid w:val="00550CBF"/>
    <w:rsid w:val="00550F71"/>
    <w:rsid w:val="00550FE8"/>
    <w:rsid w:val="00551028"/>
    <w:rsid w:val="005516B0"/>
    <w:rsid w:val="00551A59"/>
    <w:rsid w:val="00551CA8"/>
    <w:rsid w:val="005520DB"/>
    <w:rsid w:val="00552157"/>
    <w:rsid w:val="00552306"/>
    <w:rsid w:val="0055230B"/>
    <w:rsid w:val="00552322"/>
    <w:rsid w:val="00552426"/>
    <w:rsid w:val="0055243D"/>
    <w:rsid w:val="005526BE"/>
    <w:rsid w:val="00552829"/>
    <w:rsid w:val="005529BF"/>
    <w:rsid w:val="00552A01"/>
    <w:rsid w:val="00552A20"/>
    <w:rsid w:val="00552C95"/>
    <w:rsid w:val="00552F09"/>
    <w:rsid w:val="00552FDB"/>
    <w:rsid w:val="0055333F"/>
    <w:rsid w:val="005535C7"/>
    <w:rsid w:val="00553612"/>
    <w:rsid w:val="0055368B"/>
    <w:rsid w:val="005537BD"/>
    <w:rsid w:val="005537CC"/>
    <w:rsid w:val="005538E3"/>
    <w:rsid w:val="00553907"/>
    <w:rsid w:val="00553A06"/>
    <w:rsid w:val="00553F6F"/>
    <w:rsid w:val="00553F74"/>
    <w:rsid w:val="00554259"/>
    <w:rsid w:val="005542ED"/>
    <w:rsid w:val="0055432E"/>
    <w:rsid w:val="005547B3"/>
    <w:rsid w:val="00554C5F"/>
    <w:rsid w:val="00554F70"/>
    <w:rsid w:val="00554FF2"/>
    <w:rsid w:val="00555032"/>
    <w:rsid w:val="005550F6"/>
    <w:rsid w:val="0055519E"/>
    <w:rsid w:val="005553AD"/>
    <w:rsid w:val="00555645"/>
    <w:rsid w:val="005556F9"/>
    <w:rsid w:val="005559E5"/>
    <w:rsid w:val="00555AC1"/>
    <w:rsid w:val="00555B5D"/>
    <w:rsid w:val="00555B82"/>
    <w:rsid w:val="00555C48"/>
    <w:rsid w:val="00556248"/>
    <w:rsid w:val="00556275"/>
    <w:rsid w:val="005562DA"/>
    <w:rsid w:val="00556382"/>
    <w:rsid w:val="005564C9"/>
    <w:rsid w:val="005566D2"/>
    <w:rsid w:val="00556776"/>
    <w:rsid w:val="005568CA"/>
    <w:rsid w:val="005568F7"/>
    <w:rsid w:val="00556BB7"/>
    <w:rsid w:val="00556CBA"/>
    <w:rsid w:val="00557085"/>
    <w:rsid w:val="005571C4"/>
    <w:rsid w:val="005572CE"/>
    <w:rsid w:val="00557554"/>
    <w:rsid w:val="00557817"/>
    <w:rsid w:val="005578C1"/>
    <w:rsid w:val="00557CE6"/>
    <w:rsid w:val="00557ECC"/>
    <w:rsid w:val="005600E9"/>
    <w:rsid w:val="005602F6"/>
    <w:rsid w:val="00560450"/>
    <w:rsid w:val="00560553"/>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1C52"/>
    <w:rsid w:val="00562072"/>
    <w:rsid w:val="005620CA"/>
    <w:rsid w:val="0056213E"/>
    <w:rsid w:val="005621A8"/>
    <w:rsid w:val="005621DE"/>
    <w:rsid w:val="00562274"/>
    <w:rsid w:val="005624AB"/>
    <w:rsid w:val="00562571"/>
    <w:rsid w:val="00562811"/>
    <w:rsid w:val="00562D2B"/>
    <w:rsid w:val="00563064"/>
    <w:rsid w:val="005630AA"/>
    <w:rsid w:val="00563401"/>
    <w:rsid w:val="0056365A"/>
    <w:rsid w:val="0056365C"/>
    <w:rsid w:val="005636BF"/>
    <w:rsid w:val="00563707"/>
    <w:rsid w:val="00563E38"/>
    <w:rsid w:val="00564028"/>
    <w:rsid w:val="00564118"/>
    <w:rsid w:val="0056417F"/>
    <w:rsid w:val="00564753"/>
    <w:rsid w:val="00564785"/>
    <w:rsid w:val="00564891"/>
    <w:rsid w:val="005648CA"/>
    <w:rsid w:val="00564A5F"/>
    <w:rsid w:val="00564C7E"/>
    <w:rsid w:val="00564D35"/>
    <w:rsid w:val="00564E87"/>
    <w:rsid w:val="005653E6"/>
    <w:rsid w:val="00565668"/>
    <w:rsid w:val="005658AA"/>
    <w:rsid w:val="00565999"/>
    <w:rsid w:val="00565F1D"/>
    <w:rsid w:val="00565F34"/>
    <w:rsid w:val="005663CD"/>
    <w:rsid w:val="00566503"/>
    <w:rsid w:val="0056658A"/>
    <w:rsid w:val="005668CB"/>
    <w:rsid w:val="00566965"/>
    <w:rsid w:val="00566BAF"/>
    <w:rsid w:val="00566BB0"/>
    <w:rsid w:val="00566D4B"/>
    <w:rsid w:val="005672B3"/>
    <w:rsid w:val="005672DC"/>
    <w:rsid w:val="00567330"/>
    <w:rsid w:val="005674E1"/>
    <w:rsid w:val="00567539"/>
    <w:rsid w:val="005675C0"/>
    <w:rsid w:val="0056763A"/>
    <w:rsid w:val="00567778"/>
    <w:rsid w:val="00567892"/>
    <w:rsid w:val="005678B9"/>
    <w:rsid w:val="00567A8F"/>
    <w:rsid w:val="00567E73"/>
    <w:rsid w:val="00567EB2"/>
    <w:rsid w:val="00567F30"/>
    <w:rsid w:val="0057001A"/>
    <w:rsid w:val="0057074A"/>
    <w:rsid w:val="005707A2"/>
    <w:rsid w:val="00570959"/>
    <w:rsid w:val="00570A5A"/>
    <w:rsid w:val="00570CB5"/>
    <w:rsid w:val="00570E17"/>
    <w:rsid w:val="00570EE1"/>
    <w:rsid w:val="005714BD"/>
    <w:rsid w:val="005715DF"/>
    <w:rsid w:val="0057186B"/>
    <w:rsid w:val="005718AA"/>
    <w:rsid w:val="005718E0"/>
    <w:rsid w:val="005718FC"/>
    <w:rsid w:val="00571C00"/>
    <w:rsid w:val="00571C42"/>
    <w:rsid w:val="00572128"/>
    <w:rsid w:val="005724CC"/>
    <w:rsid w:val="005724D5"/>
    <w:rsid w:val="005725AB"/>
    <w:rsid w:val="005726AB"/>
    <w:rsid w:val="00572873"/>
    <w:rsid w:val="0057287F"/>
    <w:rsid w:val="00572941"/>
    <w:rsid w:val="005729A1"/>
    <w:rsid w:val="00572E08"/>
    <w:rsid w:val="00573363"/>
    <w:rsid w:val="005734C5"/>
    <w:rsid w:val="005734E7"/>
    <w:rsid w:val="0057363F"/>
    <w:rsid w:val="00573C8F"/>
    <w:rsid w:val="00574222"/>
    <w:rsid w:val="0057425A"/>
    <w:rsid w:val="005742A1"/>
    <w:rsid w:val="005742D0"/>
    <w:rsid w:val="0057435C"/>
    <w:rsid w:val="00574475"/>
    <w:rsid w:val="00574A10"/>
    <w:rsid w:val="00574F5C"/>
    <w:rsid w:val="005756EB"/>
    <w:rsid w:val="00575922"/>
    <w:rsid w:val="00575987"/>
    <w:rsid w:val="0057599C"/>
    <w:rsid w:val="00575D6A"/>
    <w:rsid w:val="00575E39"/>
    <w:rsid w:val="00576409"/>
    <w:rsid w:val="005769BD"/>
    <w:rsid w:val="00576A0B"/>
    <w:rsid w:val="00576A33"/>
    <w:rsid w:val="00576A53"/>
    <w:rsid w:val="00576AB7"/>
    <w:rsid w:val="00576AED"/>
    <w:rsid w:val="00576D4B"/>
    <w:rsid w:val="00576EC1"/>
    <w:rsid w:val="00576EE4"/>
    <w:rsid w:val="005771E2"/>
    <w:rsid w:val="005772AC"/>
    <w:rsid w:val="005773E2"/>
    <w:rsid w:val="005774CC"/>
    <w:rsid w:val="00577524"/>
    <w:rsid w:val="00577582"/>
    <w:rsid w:val="0057766C"/>
    <w:rsid w:val="00577732"/>
    <w:rsid w:val="005778BB"/>
    <w:rsid w:val="00577B79"/>
    <w:rsid w:val="00577E4D"/>
    <w:rsid w:val="00577EAB"/>
    <w:rsid w:val="00577F42"/>
    <w:rsid w:val="0058016D"/>
    <w:rsid w:val="005801C2"/>
    <w:rsid w:val="00580463"/>
    <w:rsid w:val="00580535"/>
    <w:rsid w:val="00580766"/>
    <w:rsid w:val="005808AD"/>
    <w:rsid w:val="0058095D"/>
    <w:rsid w:val="005809C6"/>
    <w:rsid w:val="00580ADD"/>
    <w:rsid w:val="00580B7E"/>
    <w:rsid w:val="00580C42"/>
    <w:rsid w:val="00581616"/>
    <w:rsid w:val="005816B9"/>
    <w:rsid w:val="005816BB"/>
    <w:rsid w:val="005817D8"/>
    <w:rsid w:val="00581802"/>
    <w:rsid w:val="00581891"/>
    <w:rsid w:val="00581979"/>
    <w:rsid w:val="005819BB"/>
    <w:rsid w:val="00581D78"/>
    <w:rsid w:val="00581E19"/>
    <w:rsid w:val="005820EC"/>
    <w:rsid w:val="005820F4"/>
    <w:rsid w:val="00582503"/>
    <w:rsid w:val="005828FE"/>
    <w:rsid w:val="00582902"/>
    <w:rsid w:val="00582D1C"/>
    <w:rsid w:val="00582D4F"/>
    <w:rsid w:val="00582D55"/>
    <w:rsid w:val="00582E77"/>
    <w:rsid w:val="00583240"/>
    <w:rsid w:val="00583607"/>
    <w:rsid w:val="0058364D"/>
    <w:rsid w:val="00583A58"/>
    <w:rsid w:val="00583BC2"/>
    <w:rsid w:val="00583CAF"/>
    <w:rsid w:val="00583DF9"/>
    <w:rsid w:val="00583E77"/>
    <w:rsid w:val="00583FA0"/>
    <w:rsid w:val="00584157"/>
    <w:rsid w:val="005841EE"/>
    <w:rsid w:val="005843C5"/>
    <w:rsid w:val="00584558"/>
    <w:rsid w:val="00584676"/>
    <w:rsid w:val="005847DE"/>
    <w:rsid w:val="00584896"/>
    <w:rsid w:val="00584E64"/>
    <w:rsid w:val="005852DB"/>
    <w:rsid w:val="005853B7"/>
    <w:rsid w:val="005853C5"/>
    <w:rsid w:val="005857BE"/>
    <w:rsid w:val="005858CF"/>
    <w:rsid w:val="00585A80"/>
    <w:rsid w:val="00585BD0"/>
    <w:rsid w:val="00585C63"/>
    <w:rsid w:val="00585D54"/>
    <w:rsid w:val="00586047"/>
    <w:rsid w:val="0058632F"/>
    <w:rsid w:val="00586776"/>
    <w:rsid w:val="00586A16"/>
    <w:rsid w:val="0058719B"/>
    <w:rsid w:val="005872F4"/>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6D"/>
    <w:rsid w:val="005923ED"/>
    <w:rsid w:val="00592522"/>
    <w:rsid w:val="00592641"/>
    <w:rsid w:val="0059268B"/>
    <w:rsid w:val="0059276D"/>
    <w:rsid w:val="005927A7"/>
    <w:rsid w:val="00592975"/>
    <w:rsid w:val="00592B44"/>
    <w:rsid w:val="00592B48"/>
    <w:rsid w:val="00592CF1"/>
    <w:rsid w:val="00592F87"/>
    <w:rsid w:val="0059304C"/>
    <w:rsid w:val="0059309E"/>
    <w:rsid w:val="005930AC"/>
    <w:rsid w:val="005931D5"/>
    <w:rsid w:val="0059322D"/>
    <w:rsid w:val="005932E4"/>
    <w:rsid w:val="0059337F"/>
    <w:rsid w:val="00593A23"/>
    <w:rsid w:val="00593B75"/>
    <w:rsid w:val="00593BD9"/>
    <w:rsid w:val="00593C31"/>
    <w:rsid w:val="00593D6F"/>
    <w:rsid w:val="00594092"/>
    <w:rsid w:val="00594344"/>
    <w:rsid w:val="005944D3"/>
    <w:rsid w:val="005946B4"/>
    <w:rsid w:val="005947E9"/>
    <w:rsid w:val="00594904"/>
    <w:rsid w:val="0059495C"/>
    <w:rsid w:val="00594A12"/>
    <w:rsid w:val="00594A31"/>
    <w:rsid w:val="00594B0A"/>
    <w:rsid w:val="00594D03"/>
    <w:rsid w:val="00594E38"/>
    <w:rsid w:val="005950B5"/>
    <w:rsid w:val="00595295"/>
    <w:rsid w:val="005958AF"/>
    <w:rsid w:val="0059596F"/>
    <w:rsid w:val="00595C11"/>
    <w:rsid w:val="00595E29"/>
    <w:rsid w:val="00595EF2"/>
    <w:rsid w:val="005961F6"/>
    <w:rsid w:val="00596316"/>
    <w:rsid w:val="005965D9"/>
    <w:rsid w:val="005968D8"/>
    <w:rsid w:val="0059691F"/>
    <w:rsid w:val="00596974"/>
    <w:rsid w:val="00596A2E"/>
    <w:rsid w:val="00596F4D"/>
    <w:rsid w:val="005971AD"/>
    <w:rsid w:val="00597359"/>
    <w:rsid w:val="0059736F"/>
    <w:rsid w:val="005973D8"/>
    <w:rsid w:val="00597B15"/>
    <w:rsid w:val="00597D57"/>
    <w:rsid w:val="00597D65"/>
    <w:rsid w:val="00597DB6"/>
    <w:rsid w:val="00597DE6"/>
    <w:rsid w:val="005A004C"/>
    <w:rsid w:val="005A01B0"/>
    <w:rsid w:val="005A03CA"/>
    <w:rsid w:val="005A0B69"/>
    <w:rsid w:val="005A0BD6"/>
    <w:rsid w:val="005A0EFE"/>
    <w:rsid w:val="005A0F0E"/>
    <w:rsid w:val="005A0FA4"/>
    <w:rsid w:val="005A10E7"/>
    <w:rsid w:val="005A1445"/>
    <w:rsid w:val="005A1622"/>
    <w:rsid w:val="005A1CD3"/>
    <w:rsid w:val="005A1CD7"/>
    <w:rsid w:val="005A1CDA"/>
    <w:rsid w:val="005A1DDD"/>
    <w:rsid w:val="005A1F3F"/>
    <w:rsid w:val="005A20EC"/>
    <w:rsid w:val="005A21ED"/>
    <w:rsid w:val="005A2326"/>
    <w:rsid w:val="005A234E"/>
    <w:rsid w:val="005A265D"/>
    <w:rsid w:val="005A2A2B"/>
    <w:rsid w:val="005A2A39"/>
    <w:rsid w:val="005A2D6D"/>
    <w:rsid w:val="005A2F64"/>
    <w:rsid w:val="005A2FD6"/>
    <w:rsid w:val="005A350C"/>
    <w:rsid w:val="005A350F"/>
    <w:rsid w:val="005A35BB"/>
    <w:rsid w:val="005A37BF"/>
    <w:rsid w:val="005A3B76"/>
    <w:rsid w:val="005A4581"/>
    <w:rsid w:val="005A473A"/>
    <w:rsid w:val="005A47A0"/>
    <w:rsid w:val="005A48DE"/>
    <w:rsid w:val="005A4AFE"/>
    <w:rsid w:val="005A4D5E"/>
    <w:rsid w:val="005A4EAE"/>
    <w:rsid w:val="005A5074"/>
    <w:rsid w:val="005A5174"/>
    <w:rsid w:val="005A5445"/>
    <w:rsid w:val="005A5669"/>
    <w:rsid w:val="005A5780"/>
    <w:rsid w:val="005A57FE"/>
    <w:rsid w:val="005A588E"/>
    <w:rsid w:val="005A5A20"/>
    <w:rsid w:val="005A5BE6"/>
    <w:rsid w:val="005A6040"/>
    <w:rsid w:val="005A617D"/>
    <w:rsid w:val="005A644D"/>
    <w:rsid w:val="005A64BD"/>
    <w:rsid w:val="005A6737"/>
    <w:rsid w:val="005A6A01"/>
    <w:rsid w:val="005A6A66"/>
    <w:rsid w:val="005A6A79"/>
    <w:rsid w:val="005A6DBC"/>
    <w:rsid w:val="005A70D3"/>
    <w:rsid w:val="005A710A"/>
    <w:rsid w:val="005A721E"/>
    <w:rsid w:val="005A7935"/>
    <w:rsid w:val="005A79F4"/>
    <w:rsid w:val="005A7B63"/>
    <w:rsid w:val="005B009C"/>
    <w:rsid w:val="005B00BE"/>
    <w:rsid w:val="005B01E6"/>
    <w:rsid w:val="005B037F"/>
    <w:rsid w:val="005B07D5"/>
    <w:rsid w:val="005B0B8D"/>
    <w:rsid w:val="005B0DF7"/>
    <w:rsid w:val="005B0E61"/>
    <w:rsid w:val="005B10D7"/>
    <w:rsid w:val="005B1483"/>
    <w:rsid w:val="005B1528"/>
    <w:rsid w:val="005B16AA"/>
    <w:rsid w:val="005B18C5"/>
    <w:rsid w:val="005B1AE9"/>
    <w:rsid w:val="005B1C15"/>
    <w:rsid w:val="005B1E3B"/>
    <w:rsid w:val="005B1E64"/>
    <w:rsid w:val="005B1FF3"/>
    <w:rsid w:val="005B2159"/>
    <w:rsid w:val="005B2392"/>
    <w:rsid w:val="005B2828"/>
    <w:rsid w:val="005B28EC"/>
    <w:rsid w:val="005B2C51"/>
    <w:rsid w:val="005B2C5A"/>
    <w:rsid w:val="005B2DB6"/>
    <w:rsid w:val="005B309B"/>
    <w:rsid w:val="005B30A9"/>
    <w:rsid w:val="005B3131"/>
    <w:rsid w:val="005B3192"/>
    <w:rsid w:val="005B3223"/>
    <w:rsid w:val="005B32EF"/>
    <w:rsid w:val="005B33DC"/>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5EF1"/>
    <w:rsid w:val="005B5F78"/>
    <w:rsid w:val="005B60B2"/>
    <w:rsid w:val="005B643F"/>
    <w:rsid w:val="005B664E"/>
    <w:rsid w:val="005B6678"/>
    <w:rsid w:val="005B6AC5"/>
    <w:rsid w:val="005B6D36"/>
    <w:rsid w:val="005B731A"/>
    <w:rsid w:val="005B734C"/>
    <w:rsid w:val="005B75FB"/>
    <w:rsid w:val="005B7B32"/>
    <w:rsid w:val="005B7D16"/>
    <w:rsid w:val="005B7E49"/>
    <w:rsid w:val="005B7E76"/>
    <w:rsid w:val="005C0010"/>
    <w:rsid w:val="005C03B3"/>
    <w:rsid w:val="005C0477"/>
    <w:rsid w:val="005C054A"/>
    <w:rsid w:val="005C091C"/>
    <w:rsid w:val="005C0AF6"/>
    <w:rsid w:val="005C0B0A"/>
    <w:rsid w:val="005C1135"/>
    <w:rsid w:val="005C114F"/>
    <w:rsid w:val="005C13B6"/>
    <w:rsid w:val="005C1851"/>
    <w:rsid w:val="005C193C"/>
    <w:rsid w:val="005C19E4"/>
    <w:rsid w:val="005C1BDB"/>
    <w:rsid w:val="005C1C27"/>
    <w:rsid w:val="005C1F74"/>
    <w:rsid w:val="005C27CD"/>
    <w:rsid w:val="005C2858"/>
    <w:rsid w:val="005C2984"/>
    <w:rsid w:val="005C2B33"/>
    <w:rsid w:val="005C2B56"/>
    <w:rsid w:val="005C2F21"/>
    <w:rsid w:val="005C30F0"/>
    <w:rsid w:val="005C315B"/>
    <w:rsid w:val="005C323E"/>
    <w:rsid w:val="005C354C"/>
    <w:rsid w:val="005C39D0"/>
    <w:rsid w:val="005C3B7A"/>
    <w:rsid w:val="005C3CAF"/>
    <w:rsid w:val="005C3D32"/>
    <w:rsid w:val="005C3E80"/>
    <w:rsid w:val="005C4555"/>
    <w:rsid w:val="005C472F"/>
    <w:rsid w:val="005C4808"/>
    <w:rsid w:val="005C4811"/>
    <w:rsid w:val="005C487B"/>
    <w:rsid w:val="005C4F06"/>
    <w:rsid w:val="005C500B"/>
    <w:rsid w:val="005C5096"/>
    <w:rsid w:val="005C5833"/>
    <w:rsid w:val="005C5B36"/>
    <w:rsid w:val="005C5D33"/>
    <w:rsid w:val="005C5D58"/>
    <w:rsid w:val="005C5E90"/>
    <w:rsid w:val="005C5FFE"/>
    <w:rsid w:val="005C60EE"/>
    <w:rsid w:val="005C6237"/>
    <w:rsid w:val="005C6281"/>
    <w:rsid w:val="005C64D5"/>
    <w:rsid w:val="005C658A"/>
    <w:rsid w:val="005C6B53"/>
    <w:rsid w:val="005C6D8F"/>
    <w:rsid w:val="005C6EEC"/>
    <w:rsid w:val="005C6F95"/>
    <w:rsid w:val="005C72F4"/>
    <w:rsid w:val="005C73BC"/>
    <w:rsid w:val="005C743D"/>
    <w:rsid w:val="005C772B"/>
    <w:rsid w:val="005C780C"/>
    <w:rsid w:val="005C7850"/>
    <w:rsid w:val="005C791D"/>
    <w:rsid w:val="005C7A57"/>
    <w:rsid w:val="005C7D2C"/>
    <w:rsid w:val="005C7D6F"/>
    <w:rsid w:val="005C7E6E"/>
    <w:rsid w:val="005D00F3"/>
    <w:rsid w:val="005D0335"/>
    <w:rsid w:val="005D0372"/>
    <w:rsid w:val="005D06EB"/>
    <w:rsid w:val="005D0831"/>
    <w:rsid w:val="005D0B4D"/>
    <w:rsid w:val="005D0C75"/>
    <w:rsid w:val="005D0C96"/>
    <w:rsid w:val="005D1038"/>
    <w:rsid w:val="005D123E"/>
    <w:rsid w:val="005D12D1"/>
    <w:rsid w:val="005D1335"/>
    <w:rsid w:val="005D16AE"/>
    <w:rsid w:val="005D1A7A"/>
    <w:rsid w:val="005D1A9C"/>
    <w:rsid w:val="005D1AAF"/>
    <w:rsid w:val="005D1B2C"/>
    <w:rsid w:val="005D1BDF"/>
    <w:rsid w:val="005D1C12"/>
    <w:rsid w:val="005D1C95"/>
    <w:rsid w:val="005D1D58"/>
    <w:rsid w:val="005D1D5D"/>
    <w:rsid w:val="005D2250"/>
    <w:rsid w:val="005D2579"/>
    <w:rsid w:val="005D29E3"/>
    <w:rsid w:val="005D2ADF"/>
    <w:rsid w:val="005D2B41"/>
    <w:rsid w:val="005D2FF7"/>
    <w:rsid w:val="005D314C"/>
    <w:rsid w:val="005D319C"/>
    <w:rsid w:val="005D336B"/>
    <w:rsid w:val="005D34BE"/>
    <w:rsid w:val="005D3A43"/>
    <w:rsid w:val="005D3BD6"/>
    <w:rsid w:val="005D4045"/>
    <w:rsid w:val="005D4277"/>
    <w:rsid w:val="005D464D"/>
    <w:rsid w:val="005D494C"/>
    <w:rsid w:val="005D4C45"/>
    <w:rsid w:val="005D5617"/>
    <w:rsid w:val="005D58A5"/>
    <w:rsid w:val="005D5D36"/>
    <w:rsid w:val="005D5F1A"/>
    <w:rsid w:val="005D66AF"/>
    <w:rsid w:val="005D6B54"/>
    <w:rsid w:val="005D6B60"/>
    <w:rsid w:val="005D6C1E"/>
    <w:rsid w:val="005D6CE6"/>
    <w:rsid w:val="005D6E4E"/>
    <w:rsid w:val="005D6FCF"/>
    <w:rsid w:val="005D7010"/>
    <w:rsid w:val="005D71CA"/>
    <w:rsid w:val="005D7527"/>
    <w:rsid w:val="005D760C"/>
    <w:rsid w:val="005D7708"/>
    <w:rsid w:val="005D7774"/>
    <w:rsid w:val="005D78A0"/>
    <w:rsid w:val="005D78E2"/>
    <w:rsid w:val="005D79FB"/>
    <w:rsid w:val="005D7D1D"/>
    <w:rsid w:val="005D7D8F"/>
    <w:rsid w:val="005D7DD3"/>
    <w:rsid w:val="005D7EF0"/>
    <w:rsid w:val="005E01DB"/>
    <w:rsid w:val="005E0527"/>
    <w:rsid w:val="005E08FF"/>
    <w:rsid w:val="005E0C42"/>
    <w:rsid w:val="005E0D0D"/>
    <w:rsid w:val="005E0F6F"/>
    <w:rsid w:val="005E12C4"/>
    <w:rsid w:val="005E13B3"/>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CD"/>
    <w:rsid w:val="005E2060"/>
    <w:rsid w:val="005E21AC"/>
    <w:rsid w:val="005E22D4"/>
    <w:rsid w:val="005E24A8"/>
    <w:rsid w:val="005E266A"/>
    <w:rsid w:val="005E2712"/>
    <w:rsid w:val="005E2DB5"/>
    <w:rsid w:val="005E2F2E"/>
    <w:rsid w:val="005E3053"/>
    <w:rsid w:val="005E308B"/>
    <w:rsid w:val="005E3518"/>
    <w:rsid w:val="005E36E9"/>
    <w:rsid w:val="005E37A6"/>
    <w:rsid w:val="005E3C36"/>
    <w:rsid w:val="005E3D81"/>
    <w:rsid w:val="005E4091"/>
    <w:rsid w:val="005E4263"/>
    <w:rsid w:val="005E454D"/>
    <w:rsid w:val="005E48C1"/>
    <w:rsid w:val="005E4D36"/>
    <w:rsid w:val="005E4DC6"/>
    <w:rsid w:val="005E4DEA"/>
    <w:rsid w:val="005E4EE8"/>
    <w:rsid w:val="005E5010"/>
    <w:rsid w:val="005E501D"/>
    <w:rsid w:val="005E5939"/>
    <w:rsid w:val="005E5A83"/>
    <w:rsid w:val="005E5D58"/>
    <w:rsid w:val="005E5F9E"/>
    <w:rsid w:val="005E6137"/>
    <w:rsid w:val="005E62F0"/>
    <w:rsid w:val="005E64A8"/>
    <w:rsid w:val="005E658B"/>
    <w:rsid w:val="005E6641"/>
    <w:rsid w:val="005E6776"/>
    <w:rsid w:val="005E68A8"/>
    <w:rsid w:val="005E6CF4"/>
    <w:rsid w:val="005E6EB0"/>
    <w:rsid w:val="005E6EED"/>
    <w:rsid w:val="005E735C"/>
    <w:rsid w:val="005E7440"/>
    <w:rsid w:val="005E74F9"/>
    <w:rsid w:val="005E769F"/>
    <w:rsid w:val="005E780E"/>
    <w:rsid w:val="005E79B9"/>
    <w:rsid w:val="005F001D"/>
    <w:rsid w:val="005F030B"/>
    <w:rsid w:val="005F0512"/>
    <w:rsid w:val="005F09D1"/>
    <w:rsid w:val="005F0AF8"/>
    <w:rsid w:val="005F0BF3"/>
    <w:rsid w:val="005F11D6"/>
    <w:rsid w:val="005F126D"/>
    <w:rsid w:val="005F135C"/>
    <w:rsid w:val="005F1375"/>
    <w:rsid w:val="005F13A9"/>
    <w:rsid w:val="005F14FF"/>
    <w:rsid w:val="005F195F"/>
    <w:rsid w:val="005F1A1B"/>
    <w:rsid w:val="005F1BE2"/>
    <w:rsid w:val="005F1BEA"/>
    <w:rsid w:val="005F20C1"/>
    <w:rsid w:val="005F21BE"/>
    <w:rsid w:val="005F2286"/>
    <w:rsid w:val="005F22E2"/>
    <w:rsid w:val="005F23BB"/>
    <w:rsid w:val="005F243D"/>
    <w:rsid w:val="005F2516"/>
    <w:rsid w:val="005F251F"/>
    <w:rsid w:val="005F256F"/>
    <w:rsid w:val="005F29BA"/>
    <w:rsid w:val="005F2DDD"/>
    <w:rsid w:val="005F3044"/>
    <w:rsid w:val="005F3187"/>
    <w:rsid w:val="005F3B45"/>
    <w:rsid w:val="005F3B61"/>
    <w:rsid w:val="005F3B71"/>
    <w:rsid w:val="005F3FD9"/>
    <w:rsid w:val="005F40D5"/>
    <w:rsid w:val="005F4292"/>
    <w:rsid w:val="005F4321"/>
    <w:rsid w:val="005F43CB"/>
    <w:rsid w:val="005F460F"/>
    <w:rsid w:val="005F487F"/>
    <w:rsid w:val="005F4A64"/>
    <w:rsid w:val="005F4C18"/>
    <w:rsid w:val="005F4C98"/>
    <w:rsid w:val="005F4CEC"/>
    <w:rsid w:val="005F520C"/>
    <w:rsid w:val="005F5536"/>
    <w:rsid w:val="005F5572"/>
    <w:rsid w:val="005F57FD"/>
    <w:rsid w:val="005F58D7"/>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C93"/>
    <w:rsid w:val="005F6DCE"/>
    <w:rsid w:val="005F6E02"/>
    <w:rsid w:val="005F6EAB"/>
    <w:rsid w:val="005F6F65"/>
    <w:rsid w:val="005F72A9"/>
    <w:rsid w:val="005F72B1"/>
    <w:rsid w:val="005F76E6"/>
    <w:rsid w:val="005F7A14"/>
    <w:rsid w:val="005F7A6A"/>
    <w:rsid w:val="005F7DA4"/>
    <w:rsid w:val="005F7ED1"/>
    <w:rsid w:val="005F7F6A"/>
    <w:rsid w:val="00600223"/>
    <w:rsid w:val="006002DE"/>
    <w:rsid w:val="00600867"/>
    <w:rsid w:val="006008E7"/>
    <w:rsid w:val="00600B31"/>
    <w:rsid w:val="00600E69"/>
    <w:rsid w:val="0060119F"/>
    <w:rsid w:val="006012BD"/>
    <w:rsid w:val="00601516"/>
    <w:rsid w:val="006015B8"/>
    <w:rsid w:val="0060167D"/>
    <w:rsid w:val="006016D2"/>
    <w:rsid w:val="0060181D"/>
    <w:rsid w:val="0060196E"/>
    <w:rsid w:val="00601B3B"/>
    <w:rsid w:val="00601C18"/>
    <w:rsid w:val="00601C91"/>
    <w:rsid w:val="00601D97"/>
    <w:rsid w:val="00601FB4"/>
    <w:rsid w:val="00601FE5"/>
    <w:rsid w:val="006026EA"/>
    <w:rsid w:val="006029DF"/>
    <w:rsid w:val="00602B15"/>
    <w:rsid w:val="00602C54"/>
    <w:rsid w:val="00602F90"/>
    <w:rsid w:val="006030FD"/>
    <w:rsid w:val="0060349F"/>
    <w:rsid w:val="00603591"/>
    <w:rsid w:val="006035FD"/>
    <w:rsid w:val="0060365F"/>
    <w:rsid w:val="0060375E"/>
    <w:rsid w:val="006037AD"/>
    <w:rsid w:val="006038C3"/>
    <w:rsid w:val="00603AED"/>
    <w:rsid w:val="00603B64"/>
    <w:rsid w:val="00603BDA"/>
    <w:rsid w:val="00603EC5"/>
    <w:rsid w:val="00604078"/>
    <w:rsid w:val="0060419D"/>
    <w:rsid w:val="00604276"/>
    <w:rsid w:val="006044D4"/>
    <w:rsid w:val="00604548"/>
    <w:rsid w:val="0060458C"/>
    <w:rsid w:val="006045B6"/>
    <w:rsid w:val="00604842"/>
    <w:rsid w:val="00604A44"/>
    <w:rsid w:val="00604ACC"/>
    <w:rsid w:val="00604C46"/>
    <w:rsid w:val="00604E2A"/>
    <w:rsid w:val="00604E6C"/>
    <w:rsid w:val="00604E7D"/>
    <w:rsid w:val="006058CB"/>
    <w:rsid w:val="00605B57"/>
    <w:rsid w:val="00605B94"/>
    <w:rsid w:val="00605E2F"/>
    <w:rsid w:val="00605F74"/>
    <w:rsid w:val="006060A4"/>
    <w:rsid w:val="0060613E"/>
    <w:rsid w:val="00606163"/>
    <w:rsid w:val="006062B9"/>
    <w:rsid w:val="00606305"/>
    <w:rsid w:val="00606466"/>
    <w:rsid w:val="0060664F"/>
    <w:rsid w:val="00606A0D"/>
    <w:rsid w:val="00606B61"/>
    <w:rsid w:val="00606CEC"/>
    <w:rsid w:val="00606D25"/>
    <w:rsid w:val="00606FE8"/>
    <w:rsid w:val="00607245"/>
    <w:rsid w:val="00607869"/>
    <w:rsid w:val="0060794C"/>
    <w:rsid w:val="006079EF"/>
    <w:rsid w:val="0061012B"/>
    <w:rsid w:val="006105F6"/>
    <w:rsid w:val="006106F8"/>
    <w:rsid w:val="006109FA"/>
    <w:rsid w:val="00610D25"/>
    <w:rsid w:val="00610E7C"/>
    <w:rsid w:val="00610FF9"/>
    <w:rsid w:val="006114F7"/>
    <w:rsid w:val="006116E8"/>
    <w:rsid w:val="006118A0"/>
    <w:rsid w:val="0061199D"/>
    <w:rsid w:val="00611DC5"/>
    <w:rsid w:val="00611E08"/>
    <w:rsid w:val="00611E60"/>
    <w:rsid w:val="00612026"/>
    <w:rsid w:val="0061205C"/>
    <w:rsid w:val="006120B8"/>
    <w:rsid w:val="006122BD"/>
    <w:rsid w:val="006123DA"/>
    <w:rsid w:val="006124FE"/>
    <w:rsid w:val="00612700"/>
    <w:rsid w:val="00612AFE"/>
    <w:rsid w:val="00612C09"/>
    <w:rsid w:val="00612D4A"/>
    <w:rsid w:val="00612D71"/>
    <w:rsid w:val="006130B3"/>
    <w:rsid w:val="006131AC"/>
    <w:rsid w:val="00613255"/>
    <w:rsid w:val="006135DF"/>
    <w:rsid w:val="006136FC"/>
    <w:rsid w:val="00613B3D"/>
    <w:rsid w:val="00613C1F"/>
    <w:rsid w:val="00613C3D"/>
    <w:rsid w:val="00613D59"/>
    <w:rsid w:val="00613E03"/>
    <w:rsid w:val="00613E43"/>
    <w:rsid w:val="00613EE8"/>
    <w:rsid w:val="00613F02"/>
    <w:rsid w:val="006142B7"/>
    <w:rsid w:val="0061446C"/>
    <w:rsid w:val="006147DA"/>
    <w:rsid w:val="0061490D"/>
    <w:rsid w:val="00614B1E"/>
    <w:rsid w:val="00614B8D"/>
    <w:rsid w:val="00614C48"/>
    <w:rsid w:val="00614C75"/>
    <w:rsid w:val="00614CD8"/>
    <w:rsid w:val="0061506B"/>
    <w:rsid w:val="0061554F"/>
    <w:rsid w:val="006155CD"/>
    <w:rsid w:val="0061568B"/>
    <w:rsid w:val="00615922"/>
    <w:rsid w:val="00615A23"/>
    <w:rsid w:val="00615B32"/>
    <w:rsid w:val="00615B90"/>
    <w:rsid w:val="00615FE7"/>
    <w:rsid w:val="006161DF"/>
    <w:rsid w:val="006163BC"/>
    <w:rsid w:val="00616913"/>
    <w:rsid w:val="00616C64"/>
    <w:rsid w:val="0061716D"/>
    <w:rsid w:val="006173C1"/>
    <w:rsid w:val="00617667"/>
    <w:rsid w:val="00617887"/>
    <w:rsid w:val="0061798E"/>
    <w:rsid w:val="00617A69"/>
    <w:rsid w:val="00617BC9"/>
    <w:rsid w:val="00617DC3"/>
    <w:rsid w:val="00617E80"/>
    <w:rsid w:val="006203A9"/>
    <w:rsid w:val="0062082C"/>
    <w:rsid w:val="006208E3"/>
    <w:rsid w:val="00620B1F"/>
    <w:rsid w:val="006214F7"/>
    <w:rsid w:val="006218E1"/>
    <w:rsid w:val="00621C7B"/>
    <w:rsid w:val="00621E5D"/>
    <w:rsid w:val="006222F2"/>
    <w:rsid w:val="0062240F"/>
    <w:rsid w:val="0062269C"/>
    <w:rsid w:val="006226B4"/>
    <w:rsid w:val="0062274F"/>
    <w:rsid w:val="00622925"/>
    <w:rsid w:val="00622AA2"/>
    <w:rsid w:val="00622D1B"/>
    <w:rsid w:val="00622D62"/>
    <w:rsid w:val="00622EDD"/>
    <w:rsid w:val="00622F4E"/>
    <w:rsid w:val="0062324B"/>
    <w:rsid w:val="006234ED"/>
    <w:rsid w:val="00623737"/>
    <w:rsid w:val="006237B9"/>
    <w:rsid w:val="006238AE"/>
    <w:rsid w:val="0062394B"/>
    <w:rsid w:val="00623BA7"/>
    <w:rsid w:val="00623FD7"/>
    <w:rsid w:val="006241A2"/>
    <w:rsid w:val="00624367"/>
    <w:rsid w:val="00624511"/>
    <w:rsid w:val="006245C8"/>
    <w:rsid w:val="006245D7"/>
    <w:rsid w:val="00624A53"/>
    <w:rsid w:val="00624E10"/>
    <w:rsid w:val="00625470"/>
    <w:rsid w:val="00625471"/>
    <w:rsid w:val="0062555B"/>
    <w:rsid w:val="00625702"/>
    <w:rsid w:val="00625DDE"/>
    <w:rsid w:val="00625E47"/>
    <w:rsid w:val="00625F45"/>
    <w:rsid w:val="00625FE0"/>
    <w:rsid w:val="00626040"/>
    <w:rsid w:val="00626284"/>
    <w:rsid w:val="0062649F"/>
    <w:rsid w:val="00626522"/>
    <w:rsid w:val="00626762"/>
    <w:rsid w:val="00626A3F"/>
    <w:rsid w:val="00626A6C"/>
    <w:rsid w:val="00626CCB"/>
    <w:rsid w:val="00626D1D"/>
    <w:rsid w:val="00626D93"/>
    <w:rsid w:val="00626DEB"/>
    <w:rsid w:val="00626E8A"/>
    <w:rsid w:val="0062700A"/>
    <w:rsid w:val="0062749B"/>
    <w:rsid w:val="0062787E"/>
    <w:rsid w:val="00627AD8"/>
    <w:rsid w:val="00627D30"/>
    <w:rsid w:val="00627E07"/>
    <w:rsid w:val="00627E6D"/>
    <w:rsid w:val="006304AB"/>
    <w:rsid w:val="0063064F"/>
    <w:rsid w:val="006308FD"/>
    <w:rsid w:val="006309AD"/>
    <w:rsid w:val="00630C2D"/>
    <w:rsid w:val="00630DD3"/>
    <w:rsid w:val="00630EB5"/>
    <w:rsid w:val="00630F6F"/>
    <w:rsid w:val="0063115E"/>
    <w:rsid w:val="00631385"/>
    <w:rsid w:val="0063152D"/>
    <w:rsid w:val="00631698"/>
    <w:rsid w:val="00631FFA"/>
    <w:rsid w:val="006320CD"/>
    <w:rsid w:val="00632247"/>
    <w:rsid w:val="006322DC"/>
    <w:rsid w:val="00632353"/>
    <w:rsid w:val="00632461"/>
    <w:rsid w:val="006326DF"/>
    <w:rsid w:val="00632D09"/>
    <w:rsid w:val="00632DA9"/>
    <w:rsid w:val="00632E1B"/>
    <w:rsid w:val="00632E41"/>
    <w:rsid w:val="006330D4"/>
    <w:rsid w:val="00633346"/>
    <w:rsid w:val="00633542"/>
    <w:rsid w:val="00633596"/>
    <w:rsid w:val="00633838"/>
    <w:rsid w:val="006338C5"/>
    <w:rsid w:val="00633948"/>
    <w:rsid w:val="00633988"/>
    <w:rsid w:val="0063398B"/>
    <w:rsid w:val="00633FAB"/>
    <w:rsid w:val="00634916"/>
    <w:rsid w:val="006349E1"/>
    <w:rsid w:val="00634B79"/>
    <w:rsid w:val="00634BB7"/>
    <w:rsid w:val="00634F06"/>
    <w:rsid w:val="0063505F"/>
    <w:rsid w:val="00635133"/>
    <w:rsid w:val="0063519D"/>
    <w:rsid w:val="00635352"/>
    <w:rsid w:val="006355C4"/>
    <w:rsid w:val="006355E3"/>
    <w:rsid w:val="0063572A"/>
    <w:rsid w:val="00635AFD"/>
    <w:rsid w:val="006363ED"/>
    <w:rsid w:val="00636A98"/>
    <w:rsid w:val="00636CF6"/>
    <w:rsid w:val="006373BA"/>
    <w:rsid w:val="0063747E"/>
    <w:rsid w:val="0063756C"/>
    <w:rsid w:val="006376F6"/>
    <w:rsid w:val="00637726"/>
    <w:rsid w:val="00637C4B"/>
    <w:rsid w:val="00640290"/>
    <w:rsid w:val="0064051C"/>
    <w:rsid w:val="006408B1"/>
    <w:rsid w:val="00640D06"/>
    <w:rsid w:val="00641048"/>
    <w:rsid w:val="00641250"/>
    <w:rsid w:val="00641395"/>
    <w:rsid w:val="006413FA"/>
    <w:rsid w:val="006414B5"/>
    <w:rsid w:val="00641738"/>
    <w:rsid w:val="006417B1"/>
    <w:rsid w:val="00641A56"/>
    <w:rsid w:val="00641A8F"/>
    <w:rsid w:val="00641B71"/>
    <w:rsid w:val="00641F62"/>
    <w:rsid w:val="00641F95"/>
    <w:rsid w:val="00642224"/>
    <w:rsid w:val="00642839"/>
    <w:rsid w:val="006430AF"/>
    <w:rsid w:val="0064376B"/>
    <w:rsid w:val="00643882"/>
    <w:rsid w:val="00644295"/>
    <w:rsid w:val="006444C9"/>
    <w:rsid w:val="00644AA0"/>
    <w:rsid w:val="00644AC9"/>
    <w:rsid w:val="00644C58"/>
    <w:rsid w:val="00644D27"/>
    <w:rsid w:val="00644DF5"/>
    <w:rsid w:val="0064511B"/>
    <w:rsid w:val="00645477"/>
    <w:rsid w:val="006455BF"/>
    <w:rsid w:val="006456CF"/>
    <w:rsid w:val="00645844"/>
    <w:rsid w:val="00646240"/>
    <w:rsid w:val="006466D0"/>
    <w:rsid w:val="006466EA"/>
    <w:rsid w:val="0064690E"/>
    <w:rsid w:val="00646A9E"/>
    <w:rsid w:val="00646D91"/>
    <w:rsid w:val="00646F91"/>
    <w:rsid w:val="0064744D"/>
    <w:rsid w:val="0064793F"/>
    <w:rsid w:val="00647955"/>
    <w:rsid w:val="0064796E"/>
    <w:rsid w:val="00647A9C"/>
    <w:rsid w:val="00647B05"/>
    <w:rsid w:val="00647E70"/>
    <w:rsid w:val="006500F3"/>
    <w:rsid w:val="006506C7"/>
    <w:rsid w:val="00650768"/>
    <w:rsid w:val="006507F0"/>
    <w:rsid w:val="00650825"/>
    <w:rsid w:val="00650994"/>
    <w:rsid w:val="00650A40"/>
    <w:rsid w:val="00650CAA"/>
    <w:rsid w:val="00651178"/>
    <w:rsid w:val="006513E7"/>
    <w:rsid w:val="0065165C"/>
    <w:rsid w:val="00651996"/>
    <w:rsid w:val="00651B8C"/>
    <w:rsid w:val="00651F13"/>
    <w:rsid w:val="00651FDC"/>
    <w:rsid w:val="0065259F"/>
    <w:rsid w:val="006525A1"/>
    <w:rsid w:val="006528E7"/>
    <w:rsid w:val="00652954"/>
    <w:rsid w:val="00652A6A"/>
    <w:rsid w:val="00652A73"/>
    <w:rsid w:val="00652EDE"/>
    <w:rsid w:val="006535CC"/>
    <w:rsid w:val="00653636"/>
    <w:rsid w:val="006538FA"/>
    <w:rsid w:val="00653930"/>
    <w:rsid w:val="00653B4C"/>
    <w:rsid w:val="00653C18"/>
    <w:rsid w:val="00653C46"/>
    <w:rsid w:val="00654063"/>
    <w:rsid w:val="006541A9"/>
    <w:rsid w:val="00654301"/>
    <w:rsid w:val="006543F0"/>
    <w:rsid w:val="006544FC"/>
    <w:rsid w:val="00654555"/>
    <w:rsid w:val="0065460B"/>
    <w:rsid w:val="0065489B"/>
    <w:rsid w:val="006549C3"/>
    <w:rsid w:val="00654AE7"/>
    <w:rsid w:val="00654F32"/>
    <w:rsid w:val="00655394"/>
    <w:rsid w:val="006553EC"/>
    <w:rsid w:val="006558ED"/>
    <w:rsid w:val="006559DF"/>
    <w:rsid w:val="00655DE9"/>
    <w:rsid w:val="00655E72"/>
    <w:rsid w:val="00655F34"/>
    <w:rsid w:val="00656428"/>
    <w:rsid w:val="0065643A"/>
    <w:rsid w:val="006564A6"/>
    <w:rsid w:val="00656847"/>
    <w:rsid w:val="00656944"/>
    <w:rsid w:val="00656D61"/>
    <w:rsid w:val="00656F4E"/>
    <w:rsid w:val="00657154"/>
    <w:rsid w:val="006572F2"/>
    <w:rsid w:val="00657549"/>
    <w:rsid w:val="006576C7"/>
    <w:rsid w:val="0065789A"/>
    <w:rsid w:val="00657C39"/>
    <w:rsid w:val="00657CBB"/>
    <w:rsid w:val="00657FA0"/>
    <w:rsid w:val="0066005D"/>
    <w:rsid w:val="00660309"/>
    <w:rsid w:val="00660419"/>
    <w:rsid w:val="00660446"/>
    <w:rsid w:val="006604CA"/>
    <w:rsid w:val="006605A4"/>
    <w:rsid w:val="006605F5"/>
    <w:rsid w:val="0066097A"/>
    <w:rsid w:val="00660E34"/>
    <w:rsid w:val="00660FCD"/>
    <w:rsid w:val="0066124C"/>
    <w:rsid w:val="00661761"/>
    <w:rsid w:val="00661B76"/>
    <w:rsid w:val="00662105"/>
    <w:rsid w:val="0066220E"/>
    <w:rsid w:val="006622CE"/>
    <w:rsid w:val="0066237F"/>
    <w:rsid w:val="00662481"/>
    <w:rsid w:val="0066250A"/>
    <w:rsid w:val="0066250F"/>
    <w:rsid w:val="00662521"/>
    <w:rsid w:val="006625B6"/>
    <w:rsid w:val="006627A3"/>
    <w:rsid w:val="00662874"/>
    <w:rsid w:val="00662B95"/>
    <w:rsid w:val="00662C9E"/>
    <w:rsid w:val="00662CC4"/>
    <w:rsid w:val="00662D1A"/>
    <w:rsid w:val="00662E38"/>
    <w:rsid w:val="00662F7A"/>
    <w:rsid w:val="00662FAB"/>
    <w:rsid w:val="00663420"/>
    <w:rsid w:val="006636AE"/>
    <w:rsid w:val="00663861"/>
    <w:rsid w:val="00663B0C"/>
    <w:rsid w:val="00663C17"/>
    <w:rsid w:val="00663E32"/>
    <w:rsid w:val="00664363"/>
    <w:rsid w:val="00664672"/>
    <w:rsid w:val="00664777"/>
    <w:rsid w:val="00664790"/>
    <w:rsid w:val="00664A3C"/>
    <w:rsid w:val="00664B58"/>
    <w:rsid w:val="00664C47"/>
    <w:rsid w:val="00664DC7"/>
    <w:rsid w:val="00665086"/>
    <w:rsid w:val="00665160"/>
    <w:rsid w:val="006651B7"/>
    <w:rsid w:val="006656AB"/>
    <w:rsid w:val="006659AB"/>
    <w:rsid w:val="00665FD3"/>
    <w:rsid w:val="0066610F"/>
    <w:rsid w:val="006661C5"/>
    <w:rsid w:val="00666319"/>
    <w:rsid w:val="00666395"/>
    <w:rsid w:val="00666480"/>
    <w:rsid w:val="006665C2"/>
    <w:rsid w:val="00666711"/>
    <w:rsid w:val="0066684D"/>
    <w:rsid w:val="0066688E"/>
    <w:rsid w:val="006669AB"/>
    <w:rsid w:val="006669C7"/>
    <w:rsid w:val="00666A34"/>
    <w:rsid w:val="00666AC5"/>
    <w:rsid w:val="00666B2D"/>
    <w:rsid w:val="00666F40"/>
    <w:rsid w:val="0066715A"/>
    <w:rsid w:val="006672FD"/>
    <w:rsid w:val="00667648"/>
    <w:rsid w:val="00667E38"/>
    <w:rsid w:val="00670098"/>
    <w:rsid w:val="0067032E"/>
    <w:rsid w:val="00670338"/>
    <w:rsid w:val="00670424"/>
    <w:rsid w:val="00670789"/>
    <w:rsid w:val="00670C45"/>
    <w:rsid w:val="00670D62"/>
    <w:rsid w:val="00670F19"/>
    <w:rsid w:val="0067101B"/>
    <w:rsid w:val="00671437"/>
    <w:rsid w:val="006715B9"/>
    <w:rsid w:val="006717CA"/>
    <w:rsid w:val="00671951"/>
    <w:rsid w:val="00671A30"/>
    <w:rsid w:val="00671ABB"/>
    <w:rsid w:val="00671C25"/>
    <w:rsid w:val="00671C68"/>
    <w:rsid w:val="00671FA1"/>
    <w:rsid w:val="00672107"/>
    <w:rsid w:val="0067236F"/>
    <w:rsid w:val="00672713"/>
    <w:rsid w:val="00672F09"/>
    <w:rsid w:val="00672F86"/>
    <w:rsid w:val="00673641"/>
    <w:rsid w:val="00673D46"/>
    <w:rsid w:val="00673DB8"/>
    <w:rsid w:val="00674047"/>
    <w:rsid w:val="00674248"/>
    <w:rsid w:val="006744FB"/>
    <w:rsid w:val="00674C26"/>
    <w:rsid w:val="00674F37"/>
    <w:rsid w:val="00675188"/>
    <w:rsid w:val="00675342"/>
    <w:rsid w:val="00675355"/>
    <w:rsid w:val="006754A5"/>
    <w:rsid w:val="00675532"/>
    <w:rsid w:val="00675622"/>
    <w:rsid w:val="006757F7"/>
    <w:rsid w:val="006759D6"/>
    <w:rsid w:val="00675AFA"/>
    <w:rsid w:val="00675C12"/>
    <w:rsid w:val="00675C33"/>
    <w:rsid w:val="00675D27"/>
    <w:rsid w:val="00675DA1"/>
    <w:rsid w:val="00675E53"/>
    <w:rsid w:val="006761BC"/>
    <w:rsid w:val="006761D0"/>
    <w:rsid w:val="00676382"/>
    <w:rsid w:val="006763EB"/>
    <w:rsid w:val="00676478"/>
    <w:rsid w:val="006767EB"/>
    <w:rsid w:val="00676BFD"/>
    <w:rsid w:val="00676C41"/>
    <w:rsid w:val="00676D43"/>
    <w:rsid w:val="00676EE7"/>
    <w:rsid w:val="00677046"/>
    <w:rsid w:val="006770D8"/>
    <w:rsid w:val="00677253"/>
    <w:rsid w:val="00677440"/>
    <w:rsid w:val="00677724"/>
    <w:rsid w:val="00677898"/>
    <w:rsid w:val="00677B34"/>
    <w:rsid w:val="00677C32"/>
    <w:rsid w:val="00677D98"/>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C2D"/>
    <w:rsid w:val="00682D12"/>
    <w:rsid w:val="00682E8F"/>
    <w:rsid w:val="00682F23"/>
    <w:rsid w:val="00683050"/>
    <w:rsid w:val="00683241"/>
    <w:rsid w:val="006832B7"/>
    <w:rsid w:val="00683489"/>
    <w:rsid w:val="00683506"/>
    <w:rsid w:val="0068352C"/>
    <w:rsid w:val="00683676"/>
    <w:rsid w:val="00683C10"/>
    <w:rsid w:val="00683CE8"/>
    <w:rsid w:val="006841F5"/>
    <w:rsid w:val="0068487F"/>
    <w:rsid w:val="00684AC2"/>
    <w:rsid w:val="00684C20"/>
    <w:rsid w:val="00684EF5"/>
    <w:rsid w:val="00685109"/>
    <w:rsid w:val="0068515C"/>
    <w:rsid w:val="006858C1"/>
    <w:rsid w:val="00685AAC"/>
    <w:rsid w:val="00685B9F"/>
    <w:rsid w:val="00686488"/>
    <w:rsid w:val="006864AA"/>
    <w:rsid w:val="00686621"/>
    <w:rsid w:val="00686867"/>
    <w:rsid w:val="00686C6A"/>
    <w:rsid w:val="00686D47"/>
    <w:rsid w:val="00686D6A"/>
    <w:rsid w:val="00686DAF"/>
    <w:rsid w:val="00686F9B"/>
    <w:rsid w:val="00686FCC"/>
    <w:rsid w:val="00687008"/>
    <w:rsid w:val="0068759B"/>
    <w:rsid w:val="0068788E"/>
    <w:rsid w:val="00687A28"/>
    <w:rsid w:val="00687D77"/>
    <w:rsid w:val="00687E49"/>
    <w:rsid w:val="00687FBB"/>
    <w:rsid w:val="006902B4"/>
    <w:rsid w:val="0069037B"/>
    <w:rsid w:val="00690694"/>
    <w:rsid w:val="00690947"/>
    <w:rsid w:val="00690C9D"/>
    <w:rsid w:val="00690D91"/>
    <w:rsid w:val="00690ED1"/>
    <w:rsid w:val="0069145D"/>
    <w:rsid w:val="00691609"/>
    <w:rsid w:val="006917A0"/>
    <w:rsid w:val="006917CD"/>
    <w:rsid w:val="00691945"/>
    <w:rsid w:val="00691981"/>
    <w:rsid w:val="00691B61"/>
    <w:rsid w:val="00691B96"/>
    <w:rsid w:val="00691C3C"/>
    <w:rsid w:val="0069204E"/>
    <w:rsid w:val="00692A6A"/>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D73"/>
    <w:rsid w:val="00695FA5"/>
    <w:rsid w:val="006963D3"/>
    <w:rsid w:val="006963DB"/>
    <w:rsid w:val="0069653D"/>
    <w:rsid w:val="0069665C"/>
    <w:rsid w:val="0069668E"/>
    <w:rsid w:val="00696695"/>
    <w:rsid w:val="00696737"/>
    <w:rsid w:val="00696AA5"/>
    <w:rsid w:val="00696B61"/>
    <w:rsid w:val="00696C63"/>
    <w:rsid w:val="00696D12"/>
    <w:rsid w:val="00696DA2"/>
    <w:rsid w:val="00696EB6"/>
    <w:rsid w:val="0069713A"/>
    <w:rsid w:val="006973CF"/>
    <w:rsid w:val="00697565"/>
    <w:rsid w:val="0069757A"/>
    <w:rsid w:val="006979AF"/>
    <w:rsid w:val="00697A4C"/>
    <w:rsid w:val="00697ACE"/>
    <w:rsid w:val="006A087E"/>
    <w:rsid w:val="006A08B9"/>
    <w:rsid w:val="006A096F"/>
    <w:rsid w:val="006A098D"/>
    <w:rsid w:val="006A0DF9"/>
    <w:rsid w:val="006A0F64"/>
    <w:rsid w:val="006A129C"/>
    <w:rsid w:val="006A1367"/>
    <w:rsid w:val="006A15E9"/>
    <w:rsid w:val="006A1621"/>
    <w:rsid w:val="006A1644"/>
    <w:rsid w:val="006A167C"/>
    <w:rsid w:val="006A19C4"/>
    <w:rsid w:val="006A1AE1"/>
    <w:rsid w:val="006A1C36"/>
    <w:rsid w:val="006A237F"/>
    <w:rsid w:val="006A255D"/>
    <w:rsid w:val="006A2673"/>
    <w:rsid w:val="006A2B38"/>
    <w:rsid w:val="006A2D9D"/>
    <w:rsid w:val="006A3424"/>
    <w:rsid w:val="006A344B"/>
    <w:rsid w:val="006A36AE"/>
    <w:rsid w:val="006A3B63"/>
    <w:rsid w:val="006A3C1B"/>
    <w:rsid w:val="006A3D4B"/>
    <w:rsid w:val="006A3FB4"/>
    <w:rsid w:val="006A3FFB"/>
    <w:rsid w:val="006A42B9"/>
    <w:rsid w:val="006A48B8"/>
    <w:rsid w:val="006A49E1"/>
    <w:rsid w:val="006A4A84"/>
    <w:rsid w:val="006A4D24"/>
    <w:rsid w:val="006A4D25"/>
    <w:rsid w:val="006A4DB4"/>
    <w:rsid w:val="006A507A"/>
    <w:rsid w:val="006A5126"/>
    <w:rsid w:val="006A5146"/>
    <w:rsid w:val="006A52C0"/>
    <w:rsid w:val="006A5595"/>
    <w:rsid w:val="006A5B75"/>
    <w:rsid w:val="006A5BBA"/>
    <w:rsid w:val="006A5E1B"/>
    <w:rsid w:val="006A5EA6"/>
    <w:rsid w:val="006A6241"/>
    <w:rsid w:val="006A64D8"/>
    <w:rsid w:val="006A6912"/>
    <w:rsid w:val="006A6A70"/>
    <w:rsid w:val="006A6B28"/>
    <w:rsid w:val="006A6CBB"/>
    <w:rsid w:val="006A6DA7"/>
    <w:rsid w:val="006A6ED5"/>
    <w:rsid w:val="006A70E1"/>
    <w:rsid w:val="006A726C"/>
    <w:rsid w:val="006A76AF"/>
    <w:rsid w:val="006A7957"/>
    <w:rsid w:val="006A7AC4"/>
    <w:rsid w:val="006A7ACE"/>
    <w:rsid w:val="006A7B01"/>
    <w:rsid w:val="006A7B4B"/>
    <w:rsid w:val="006A7C53"/>
    <w:rsid w:val="006B02D5"/>
    <w:rsid w:val="006B034D"/>
    <w:rsid w:val="006B0650"/>
    <w:rsid w:val="006B0687"/>
    <w:rsid w:val="006B0B57"/>
    <w:rsid w:val="006B0BF8"/>
    <w:rsid w:val="006B0CD7"/>
    <w:rsid w:val="006B0EC9"/>
    <w:rsid w:val="006B0EEF"/>
    <w:rsid w:val="006B16BD"/>
    <w:rsid w:val="006B1801"/>
    <w:rsid w:val="006B1A4C"/>
    <w:rsid w:val="006B1C0F"/>
    <w:rsid w:val="006B1C20"/>
    <w:rsid w:val="006B1DCF"/>
    <w:rsid w:val="006B1FBC"/>
    <w:rsid w:val="006B201D"/>
    <w:rsid w:val="006B237D"/>
    <w:rsid w:val="006B2423"/>
    <w:rsid w:val="006B2A03"/>
    <w:rsid w:val="006B2A33"/>
    <w:rsid w:val="006B2AF2"/>
    <w:rsid w:val="006B30B5"/>
    <w:rsid w:val="006B33DA"/>
    <w:rsid w:val="006B33E7"/>
    <w:rsid w:val="006B348E"/>
    <w:rsid w:val="006B34E8"/>
    <w:rsid w:val="006B375D"/>
    <w:rsid w:val="006B3780"/>
    <w:rsid w:val="006B37C6"/>
    <w:rsid w:val="006B385A"/>
    <w:rsid w:val="006B3A61"/>
    <w:rsid w:val="006B3A67"/>
    <w:rsid w:val="006B3E58"/>
    <w:rsid w:val="006B3F30"/>
    <w:rsid w:val="006B418E"/>
    <w:rsid w:val="006B43F8"/>
    <w:rsid w:val="006B453E"/>
    <w:rsid w:val="006B474E"/>
    <w:rsid w:val="006B4BE8"/>
    <w:rsid w:val="006B4E40"/>
    <w:rsid w:val="006B4E68"/>
    <w:rsid w:val="006B4F87"/>
    <w:rsid w:val="006B5260"/>
    <w:rsid w:val="006B5281"/>
    <w:rsid w:val="006B53A9"/>
    <w:rsid w:val="006B53F0"/>
    <w:rsid w:val="006B53FB"/>
    <w:rsid w:val="006B565A"/>
    <w:rsid w:val="006B56F7"/>
    <w:rsid w:val="006B57F8"/>
    <w:rsid w:val="006B589C"/>
    <w:rsid w:val="006B5CE6"/>
    <w:rsid w:val="006B5D98"/>
    <w:rsid w:val="006B617D"/>
    <w:rsid w:val="006B6719"/>
    <w:rsid w:val="006B6C77"/>
    <w:rsid w:val="006B6EFE"/>
    <w:rsid w:val="006B6EFF"/>
    <w:rsid w:val="006B70D8"/>
    <w:rsid w:val="006B7276"/>
    <w:rsid w:val="006B73DD"/>
    <w:rsid w:val="006B74EF"/>
    <w:rsid w:val="006B7552"/>
    <w:rsid w:val="006B7579"/>
    <w:rsid w:val="006B75F5"/>
    <w:rsid w:val="006B76C3"/>
    <w:rsid w:val="006B7783"/>
    <w:rsid w:val="006B7810"/>
    <w:rsid w:val="006B7A7B"/>
    <w:rsid w:val="006B7B2F"/>
    <w:rsid w:val="006B7B65"/>
    <w:rsid w:val="006B7BE3"/>
    <w:rsid w:val="006C00C2"/>
    <w:rsid w:val="006C011F"/>
    <w:rsid w:val="006C0289"/>
    <w:rsid w:val="006C02E8"/>
    <w:rsid w:val="006C0460"/>
    <w:rsid w:val="006C050F"/>
    <w:rsid w:val="006C079D"/>
    <w:rsid w:val="006C08F3"/>
    <w:rsid w:val="006C0B7E"/>
    <w:rsid w:val="006C0BF5"/>
    <w:rsid w:val="006C0D89"/>
    <w:rsid w:val="006C101C"/>
    <w:rsid w:val="006C1293"/>
    <w:rsid w:val="006C12AC"/>
    <w:rsid w:val="006C184F"/>
    <w:rsid w:val="006C1871"/>
    <w:rsid w:val="006C1E5F"/>
    <w:rsid w:val="006C21CE"/>
    <w:rsid w:val="006C2581"/>
    <w:rsid w:val="006C2AAF"/>
    <w:rsid w:val="006C2B21"/>
    <w:rsid w:val="006C2B72"/>
    <w:rsid w:val="006C2C91"/>
    <w:rsid w:val="006C2D45"/>
    <w:rsid w:val="006C3137"/>
    <w:rsid w:val="006C36FB"/>
    <w:rsid w:val="006C3788"/>
    <w:rsid w:val="006C39FF"/>
    <w:rsid w:val="006C3A03"/>
    <w:rsid w:val="006C40B7"/>
    <w:rsid w:val="006C413B"/>
    <w:rsid w:val="006C4164"/>
    <w:rsid w:val="006C42A6"/>
    <w:rsid w:val="006C462B"/>
    <w:rsid w:val="006C486B"/>
    <w:rsid w:val="006C5263"/>
    <w:rsid w:val="006C56A6"/>
    <w:rsid w:val="006C57C3"/>
    <w:rsid w:val="006C5926"/>
    <w:rsid w:val="006C5A71"/>
    <w:rsid w:val="006C5E06"/>
    <w:rsid w:val="006C60D1"/>
    <w:rsid w:val="006C61A6"/>
    <w:rsid w:val="006C6255"/>
    <w:rsid w:val="006C6260"/>
    <w:rsid w:val="006C62DB"/>
    <w:rsid w:val="006C68D7"/>
    <w:rsid w:val="006C6AE3"/>
    <w:rsid w:val="006C6C52"/>
    <w:rsid w:val="006C6C6D"/>
    <w:rsid w:val="006C6F1E"/>
    <w:rsid w:val="006C6F37"/>
    <w:rsid w:val="006C75C2"/>
    <w:rsid w:val="006C7939"/>
    <w:rsid w:val="006C7AFF"/>
    <w:rsid w:val="006C7C0C"/>
    <w:rsid w:val="006C7FE4"/>
    <w:rsid w:val="006D0135"/>
    <w:rsid w:val="006D018A"/>
    <w:rsid w:val="006D0230"/>
    <w:rsid w:val="006D03A6"/>
    <w:rsid w:val="006D0692"/>
    <w:rsid w:val="006D070B"/>
    <w:rsid w:val="006D08A4"/>
    <w:rsid w:val="006D0A7F"/>
    <w:rsid w:val="006D0C8F"/>
    <w:rsid w:val="006D0E51"/>
    <w:rsid w:val="006D0F27"/>
    <w:rsid w:val="006D114C"/>
    <w:rsid w:val="006D11BF"/>
    <w:rsid w:val="006D13E7"/>
    <w:rsid w:val="006D13EB"/>
    <w:rsid w:val="006D1563"/>
    <w:rsid w:val="006D16E0"/>
    <w:rsid w:val="006D1707"/>
    <w:rsid w:val="006D1CA8"/>
    <w:rsid w:val="006D1D89"/>
    <w:rsid w:val="006D2458"/>
    <w:rsid w:val="006D2493"/>
    <w:rsid w:val="006D2612"/>
    <w:rsid w:val="006D28C2"/>
    <w:rsid w:val="006D2942"/>
    <w:rsid w:val="006D29AA"/>
    <w:rsid w:val="006D2AB5"/>
    <w:rsid w:val="006D2B45"/>
    <w:rsid w:val="006D3242"/>
    <w:rsid w:val="006D3312"/>
    <w:rsid w:val="006D340B"/>
    <w:rsid w:val="006D34C3"/>
    <w:rsid w:val="006D3533"/>
    <w:rsid w:val="006D3606"/>
    <w:rsid w:val="006D382D"/>
    <w:rsid w:val="006D39C6"/>
    <w:rsid w:val="006D3A77"/>
    <w:rsid w:val="006D3F59"/>
    <w:rsid w:val="006D3FDA"/>
    <w:rsid w:val="006D4652"/>
    <w:rsid w:val="006D4E78"/>
    <w:rsid w:val="006D4E82"/>
    <w:rsid w:val="006D50E3"/>
    <w:rsid w:val="006D5427"/>
    <w:rsid w:val="006D54BD"/>
    <w:rsid w:val="006D55FD"/>
    <w:rsid w:val="006D5768"/>
    <w:rsid w:val="006D5788"/>
    <w:rsid w:val="006D5A4E"/>
    <w:rsid w:val="006D5BB5"/>
    <w:rsid w:val="006D6066"/>
    <w:rsid w:val="006D6201"/>
    <w:rsid w:val="006D6275"/>
    <w:rsid w:val="006D62F1"/>
    <w:rsid w:val="006D6650"/>
    <w:rsid w:val="006D665E"/>
    <w:rsid w:val="006D66DB"/>
    <w:rsid w:val="006D6CF3"/>
    <w:rsid w:val="006D6F02"/>
    <w:rsid w:val="006D7262"/>
    <w:rsid w:val="006D733A"/>
    <w:rsid w:val="006D77E2"/>
    <w:rsid w:val="006D7909"/>
    <w:rsid w:val="006D7AB9"/>
    <w:rsid w:val="006D7F50"/>
    <w:rsid w:val="006E05F8"/>
    <w:rsid w:val="006E060A"/>
    <w:rsid w:val="006E0AD6"/>
    <w:rsid w:val="006E0C9C"/>
    <w:rsid w:val="006E1043"/>
    <w:rsid w:val="006E11BA"/>
    <w:rsid w:val="006E11EB"/>
    <w:rsid w:val="006E152C"/>
    <w:rsid w:val="006E17F2"/>
    <w:rsid w:val="006E1956"/>
    <w:rsid w:val="006E1E77"/>
    <w:rsid w:val="006E2009"/>
    <w:rsid w:val="006E2106"/>
    <w:rsid w:val="006E2166"/>
    <w:rsid w:val="006E2214"/>
    <w:rsid w:val="006E23FF"/>
    <w:rsid w:val="006E2440"/>
    <w:rsid w:val="006E2452"/>
    <w:rsid w:val="006E26DC"/>
    <w:rsid w:val="006E2908"/>
    <w:rsid w:val="006E2C37"/>
    <w:rsid w:val="006E3244"/>
    <w:rsid w:val="006E3429"/>
    <w:rsid w:val="006E350B"/>
    <w:rsid w:val="006E36CC"/>
    <w:rsid w:val="006E376F"/>
    <w:rsid w:val="006E39DA"/>
    <w:rsid w:val="006E3A53"/>
    <w:rsid w:val="006E3AB3"/>
    <w:rsid w:val="006E3F2B"/>
    <w:rsid w:val="006E40F4"/>
    <w:rsid w:val="006E414D"/>
    <w:rsid w:val="006E4205"/>
    <w:rsid w:val="006E42E1"/>
    <w:rsid w:val="006E4E1F"/>
    <w:rsid w:val="006E4F6F"/>
    <w:rsid w:val="006E502B"/>
    <w:rsid w:val="006E5466"/>
    <w:rsid w:val="006E550D"/>
    <w:rsid w:val="006E553E"/>
    <w:rsid w:val="006E5CC5"/>
    <w:rsid w:val="006E60D7"/>
    <w:rsid w:val="006E63DF"/>
    <w:rsid w:val="006E655E"/>
    <w:rsid w:val="006E65D2"/>
    <w:rsid w:val="006E667C"/>
    <w:rsid w:val="006E67DE"/>
    <w:rsid w:val="006E68D8"/>
    <w:rsid w:val="006E6E9A"/>
    <w:rsid w:val="006E7383"/>
    <w:rsid w:val="006E73D1"/>
    <w:rsid w:val="006E7596"/>
    <w:rsid w:val="006E788C"/>
    <w:rsid w:val="006E7B4F"/>
    <w:rsid w:val="006E7F0A"/>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715"/>
    <w:rsid w:val="006F19BD"/>
    <w:rsid w:val="006F1A61"/>
    <w:rsid w:val="006F1AE0"/>
    <w:rsid w:val="006F1BBE"/>
    <w:rsid w:val="006F1CAB"/>
    <w:rsid w:val="006F2033"/>
    <w:rsid w:val="006F228D"/>
    <w:rsid w:val="006F2420"/>
    <w:rsid w:val="006F2658"/>
    <w:rsid w:val="006F271D"/>
    <w:rsid w:val="006F2A46"/>
    <w:rsid w:val="006F2BE0"/>
    <w:rsid w:val="006F2F53"/>
    <w:rsid w:val="006F31A2"/>
    <w:rsid w:val="006F35AB"/>
    <w:rsid w:val="006F3889"/>
    <w:rsid w:val="006F3945"/>
    <w:rsid w:val="006F3AD8"/>
    <w:rsid w:val="006F3BBC"/>
    <w:rsid w:val="006F3BE6"/>
    <w:rsid w:val="006F3C21"/>
    <w:rsid w:val="006F3F46"/>
    <w:rsid w:val="006F3F95"/>
    <w:rsid w:val="006F3FC3"/>
    <w:rsid w:val="006F41BB"/>
    <w:rsid w:val="006F42F0"/>
    <w:rsid w:val="006F482A"/>
    <w:rsid w:val="006F48BA"/>
    <w:rsid w:val="006F492C"/>
    <w:rsid w:val="006F4B1B"/>
    <w:rsid w:val="006F4CE0"/>
    <w:rsid w:val="006F592B"/>
    <w:rsid w:val="006F5C76"/>
    <w:rsid w:val="006F6026"/>
    <w:rsid w:val="006F6158"/>
    <w:rsid w:val="006F685D"/>
    <w:rsid w:val="006F6980"/>
    <w:rsid w:val="006F6991"/>
    <w:rsid w:val="006F6C62"/>
    <w:rsid w:val="006F6F83"/>
    <w:rsid w:val="006F7140"/>
    <w:rsid w:val="006F736E"/>
    <w:rsid w:val="006F7472"/>
    <w:rsid w:val="006F7734"/>
    <w:rsid w:val="006F782F"/>
    <w:rsid w:val="006F785A"/>
    <w:rsid w:val="006F78A1"/>
    <w:rsid w:val="006F78DB"/>
    <w:rsid w:val="006F78F9"/>
    <w:rsid w:val="006F7B34"/>
    <w:rsid w:val="006F7D0D"/>
    <w:rsid w:val="00700346"/>
    <w:rsid w:val="0070046D"/>
    <w:rsid w:val="007005B1"/>
    <w:rsid w:val="007006E3"/>
    <w:rsid w:val="00700758"/>
    <w:rsid w:val="0070083E"/>
    <w:rsid w:val="0070085B"/>
    <w:rsid w:val="00700DEC"/>
    <w:rsid w:val="0070109E"/>
    <w:rsid w:val="00701163"/>
    <w:rsid w:val="0070118E"/>
    <w:rsid w:val="007012D2"/>
    <w:rsid w:val="00701341"/>
    <w:rsid w:val="007018A2"/>
    <w:rsid w:val="007018F3"/>
    <w:rsid w:val="00701917"/>
    <w:rsid w:val="00701B87"/>
    <w:rsid w:val="00701C90"/>
    <w:rsid w:val="00701CA3"/>
    <w:rsid w:val="00701E6C"/>
    <w:rsid w:val="00701F25"/>
    <w:rsid w:val="00702163"/>
    <w:rsid w:val="007023C3"/>
    <w:rsid w:val="007028EE"/>
    <w:rsid w:val="00702EAC"/>
    <w:rsid w:val="00702EF5"/>
    <w:rsid w:val="007031E0"/>
    <w:rsid w:val="00703359"/>
    <w:rsid w:val="007033EE"/>
    <w:rsid w:val="007037CD"/>
    <w:rsid w:val="00703F77"/>
    <w:rsid w:val="00704257"/>
    <w:rsid w:val="0070426B"/>
    <w:rsid w:val="007043D3"/>
    <w:rsid w:val="00704A1E"/>
    <w:rsid w:val="00704A52"/>
    <w:rsid w:val="00704AE3"/>
    <w:rsid w:val="00704EFC"/>
    <w:rsid w:val="00704F42"/>
    <w:rsid w:val="007051A4"/>
    <w:rsid w:val="00705564"/>
    <w:rsid w:val="007056C4"/>
    <w:rsid w:val="00705848"/>
    <w:rsid w:val="00705B13"/>
    <w:rsid w:val="00705B93"/>
    <w:rsid w:val="00705BF2"/>
    <w:rsid w:val="00705BFA"/>
    <w:rsid w:val="00705D5C"/>
    <w:rsid w:val="00706139"/>
    <w:rsid w:val="00706617"/>
    <w:rsid w:val="0070663A"/>
    <w:rsid w:val="007067DF"/>
    <w:rsid w:val="007069D8"/>
    <w:rsid w:val="00706D7B"/>
    <w:rsid w:val="007071B5"/>
    <w:rsid w:val="00707218"/>
    <w:rsid w:val="0070724F"/>
    <w:rsid w:val="00707280"/>
    <w:rsid w:val="00707674"/>
    <w:rsid w:val="00707DD6"/>
    <w:rsid w:val="00707FF2"/>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EE9"/>
    <w:rsid w:val="007132E1"/>
    <w:rsid w:val="007132E6"/>
    <w:rsid w:val="0071365C"/>
    <w:rsid w:val="00713755"/>
    <w:rsid w:val="0071399F"/>
    <w:rsid w:val="007139AD"/>
    <w:rsid w:val="00713BE6"/>
    <w:rsid w:val="00713C09"/>
    <w:rsid w:val="00713C8F"/>
    <w:rsid w:val="00713E69"/>
    <w:rsid w:val="00713F6C"/>
    <w:rsid w:val="00713FB3"/>
    <w:rsid w:val="00714033"/>
    <w:rsid w:val="007141CB"/>
    <w:rsid w:val="0071438F"/>
    <w:rsid w:val="00714631"/>
    <w:rsid w:val="00714ABA"/>
    <w:rsid w:val="00714B3D"/>
    <w:rsid w:val="00714F15"/>
    <w:rsid w:val="00715520"/>
    <w:rsid w:val="00715762"/>
    <w:rsid w:val="00715939"/>
    <w:rsid w:val="00715B8D"/>
    <w:rsid w:val="00715BDE"/>
    <w:rsid w:val="00715E6A"/>
    <w:rsid w:val="00715EA5"/>
    <w:rsid w:val="00716065"/>
    <w:rsid w:val="0071607F"/>
    <w:rsid w:val="00716092"/>
    <w:rsid w:val="00716258"/>
    <w:rsid w:val="00716528"/>
    <w:rsid w:val="00716588"/>
    <w:rsid w:val="00716840"/>
    <w:rsid w:val="00716B15"/>
    <w:rsid w:val="00716CE2"/>
    <w:rsid w:val="007174AD"/>
    <w:rsid w:val="00717545"/>
    <w:rsid w:val="007177A1"/>
    <w:rsid w:val="00717895"/>
    <w:rsid w:val="00717AE4"/>
    <w:rsid w:val="00717EB8"/>
    <w:rsid w:val="00717EEF"/>
    <w:rsid w:val="0072024B"/>
    <w:rsid w:val="007202EB"/>
    <w:rsid w:val="0072042F"/>
    <w:rsid w:val="007205D3"/>
    <w:rsid w:val="00720747"/>
    <w:rsid w:val="00720895"/>
    <w:rsid w:val="00720D59"/>
    <w:rsid w:val="00720EF0"/>
    <w:rsid w:val="0072133B"/>
    <w:rsid w:val="007217F0"/>
    <w:rsid w:val="00721A7D"/>
    <w:rsid w:val="00721AE5"/>
    <w:rsid w:val="00721B1B"/>
    <w:rsid w:val="00721B35"/>
    <w:rsid w:val="00721E81"/>
    <w:rsid w:val="00721F40"/>
    <w:rsid w:val="007220B8"/>
    <w:rsid w:val="0072256D"/>
    <w:rsid w:val="007225DE"/>
    <w:rsid w:val="00722919"/>
    <w:rsid w:val="00722989"/>
    <w:rsid w:val="00722A36"/>
    <w:rsid w:val="007235A6"/>
    <w:rsid w:val="007235D0"/>
    <w:rsid w:val="00723912"/>
    <w:rsid w:val="00723BDE"/>
    <w:rsid w:val="00723CE9"/>
    <w:rsid w:val="00723FA6"/>
    <w:rsid w:val="00724134"/>
    <w:rsid w:val="0072416F"/>
    <w:rsid w:val="007241FB"/>
    <w:rsid w:val="00724267"/>
    <w:rsid w:val="00724349"/>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498"/>
    <w:rsid w:val="007266B2"/>
    <w:rsid w:val="0072676B"/>
    <w:rsid w:val="00726996"/>
    <w:rsid w:val="00726A3E"/>
    <w:rsid w:val="00726B88"/>
    <w:rsid w:val="00727530"/>
    <w:rsid w:val="00727583"/>
    <w:rsid w:val="0072774B"/>
    <w:rsid w:val="007278DC"/>
    <w:rsid w:val="00727C8F"/>
    <w:rsid w:val="00727FCD"/>
    <w:rsid w:val="007304B4"/>
    <w:rsid w:val="007306FA"/>
    <w:rsid w:val="00730955"/>
    <w:rsid w:val="00730996"/>
    <w:rsid w:val="00730CCA"/>
    <w:rsid w:val="00730D8A"/>
    <w:rsid w:val="00730DAD"/>
    <w:rsid w:val="007310E8"/>
    <w:rsid w:val="00731209"/>
    <w:rsid w:val="007312E7"/>
    <w:rsid w:val="007314D3"/>
    <w:rsid w:val="00731515"/>
    <w:rsid w:val="007319A3"/>
    <w:rsid w:val="00731A85"/>
    <w:rsid w:val="00731CAD"/>
    <w:rsid w:val="00731DE8"/>
    <w:rsid w:val="00731E1A"/>
    <w:rsid w:val="00732091"/>
    <w:rsid w:val="007320A8"/>
    <w:rsid w:val="0073239A"/>
    <w:rsid w:val="0073239F"/>
    <w:rsid w:val="00732588"/>
    <w:rsid w:val="007328DB"/>
    <w:rsid w:val="00732EBE"/>
    <w:rsid w:val="00733659"/>
    <w:rsid w:val="00733AD5"/>
    <w:rsid w:val="00733B35"/>
    <w:rsid w:val="00733B99"/>
    <w:rsid w:val="00733BE1"/>
    <w:rsid w:val="00733C67"/>
    <w:rsid w:val="00733D2A"/>
    <w:rsid w:val="00733F28"/>
    <w:rsid w:val="00733FFF"/>
    <w:rsid w:val="00734126"/>
    <w:rsid w:val="00734195"/>
    <w:rsid w:val="007342A8"/>
    <w:rsid w:val="00734351"/>
    <w:rsid w:val="00734421"/>
    <w:rsid w:val="007344EA"/>
    <w:rsid w:val="007347D1"/>
    <w:rsid w:val="00734864"/>
    <w:rsid w:val="00734F5B"/>
    <w:rsid w:val="007351DA"/>
    <w:rsid w:val="007352DA"/>
    <w:rsid w:val="00735499"/>
    <w:rsid w:val="007354DB"/>
    <w:rsid w:val="00735957"/>
    <w:rsid w:val="00735DD7"/>
    <w:rsid w:val="0073604B"/>
    <w:rsid w:val="0073611F"/>
    <w:rsid w:val="00736322"/>
    <w:rsid w:val="0073635B"/>
    <w:rsid w:val="007365D0"/>
    <w:rsid w:val="00736710"/>
    <w:rsid w:val="00736784"/>
    <w:rsid w:val="0073687D"/>
    <w:rsid w:val="007369AF"/>
    <w:rsid w:val="007369E6"/>
    <w:rsid w:val="00736BEC"/>
    <w:rsid w:val="00736EE1"/>
    <w:rsid w:val="00736F06"/>
    <w:rsid w:val="00737282"/>
    <w:rsid w:val="007375B7"/>
    <w:rsid w:val="00737855"/>
    <w:rsid w:val="00737A01"/>
    <w:rsid w:val="00737C5E"/>
    <w:rsid w:val="00737E8F"/>
    <w:rsid w:val="00737F67"/>
    <w:rsid w:val="00740079"/>
    <w:rsid w:val="00740399"/>
    <w:rsid w:val="00740561"/>
    <w:rsid w:val="007405BB"/>
    <w:rsid w:val="0074077D"/>
    <w:rsid w:val="00740A40"/>
    <w:rsid w:val="00740B82"/>
    <w:rsid w:val="00740CFE"/>
    <w:rsid w:val="00740D27"/>
    <w:rsid w:val="00740DDC"/>
    <w:rsid w:val="00741070"/>
    <w:rsid w:val="0074109F"/>
    <w:rsid w:val="0074123E"/>
    <w:rsid w:val="00741579"/>
    <w:rsid w:val="00741615"/>
    <w:rsid w:val="0074176E"/>
    <w:rsid w:val="007417EF"/>
    <w:rsid w:val="0074188D"/>
    <w:rsid w:val="007418F5"/>
    <w:rsid w:val="00741CAF"/>
    <w:rsid w:val="00741EAE"/>
    <w:rsid w:val="00742008"/>
    <w:rsid w:val="0074201E"/>
    <w:rsid w:val="0074223F"/>
    <w:rsid w:val="007422EF"/>
    <w:rsid w:val="007424EA"/>
    <w:rsid w:val="00742C3E"/>
    <w:rsid w:val="0074307A"/>
    <w:rsid w:val="0074307D"/>
    <w:rsid w:val="00743092"/>
    <w:rsid w:val="007433B7"/>
    <w:rsid w:val="00743428"/>
    <w:rsid w:val="00743A68"/>
    <w:rsid w:val="00743AC6"/>
    <w:rsid w:val="00743B69"/>
    <w:rsid w:val="00743B6B"/>
    <w:rsid w:val="00743BE3"/>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4B"/>
    <w:rsid w:val="00745B98"/>
    <w:rsid w:val="00745D65"/>
    <w:rsid w:val="00746163"/>
    <w:rsid w:val="007464DE"/>
    <w:rsid w:val="00746559"/>
    <w:rsid w:val="00746B36"/>
    <w:rsid w:val="007470F2"/>
    <w:rsid w:val="007470FA"/>
    <w:rsid w:val="00747280"/>
    <w:rsid w:val="007472FC"/>
    <w:rsid w:val="007473DC"/>
    <w:rsid w:val="00747717"/>
    <w:rsid w:val="00747727"/>
    <w:rsid w:val="007477EF"/>
    <w:rsid w:val="00747D74"/>
    <w:rsid w:val="00747EFE"/>
    <w:rsid w:val="00747F0B"/>
    <w:rsid w:val="00750257"/>
    <w:rsid w:val="007502DA"/>
    <w:rsid w:val="0075045E"/>
    <w:rsid w:val="0075081D"/>
    <w:rsid w:val="007508D8"/>
    <w:rsid w:val="00750BE1"/>
    <w:rsid w:val="00750D7D"/>
    <w:rsid w:val="007511D9"/>
    <w:rsid w:val="00751341"/>
    <w:rsid w:val="00751851"/>
    <w:rsid w:val="00751A16"/>
    <w:rsid w:val="00751DD1"/>
    <w:rsid w:val="00751F68"/>
    <w:rsid w:val="0075205A"/>
    <w:rsid w:val="00752125"/>
    <w:rsid w:val="00752337"/>
    <w:rsid w:val="00752F44"/>
    <w:rsid w:val="00753413"/>
    <w:rsid w:val="007534AD"/>
    <w:rsid w:val="00753508"/>
    <w:rsid w:val="0075353F"/>
    <w:rsid w:val="0075355D"/>
    <w:rsid w:val="007537DC"/>
    <w:rsid w:val="007539A8"/>
    <w:rsid w:val="00753A7A"/>
    <w:rsid w:val="00753CE6"/>
    <w:rsid w:val="00753F70"/>
    <w:rsid w:val="00754145"/>
    <w:rsid w:val="007541EC"/>
    <w:rsid w:val="00754336"/>
    <w:rsid w:val="00754649"/>
    <w:rsid w:val="007548F7"/>
    <w:rsid w:val="00754990"/>
    <w:rsid w:val="00754CC8"/>
    <w:rsid w:val="00754F57"/>
    <w:rsid w:val="007552AE"/>
    <w:rsid w:val="007553AD"/>
    <w:rsid w:val="0075553A"/>
    <w:rsid w:val="0075560D"/>
    <w:rsid w:val="0075563A"/>
    <w:rsid w:val="00755717"/>
    <w:rsid w:val="007558A1"/>
    <w:rsid w:val="00755D4A"/>
    <w:rsid w:val="00755DB3"/>
    <w:rsid w:val="00756149"/>
    <w:rsid w:val="00756185"/>
    <w:rsid w:val="007563E5"/>
    <w:rsid w:val="00756763"/>
    <w:rsid w:val="007569D7"/>
    <w:rsid w:val="00756ABC"/>
    <w:rsid w:val="00756B18"/>
    <w:rsid w:val="00756C06"/>
    <w:rsid w:val="00756D1C"/>
    <w:rsid w:val="00756F90"/>
    <w:rsid w:val="0075718D"/>
    <w:rsid w:val="0075724F"/>
    <w:rsid w:val="007573AD"/>
    <w:rsid w:val="007579F8"/>
    <w:rsid w:val="00757A5B"/>
    <w:rsid w:val="00757A64"/>
    <w:rsid w:val="00757EC2"/>
    <w:rsid w:val="00760112"/>
    <w:rsid w:val="007601B5"/>
    <w:rsid w:val="00760739"/>
    <w:rsid w:val="00760A26"/>
    <w:rsid w:val="00760AB0"/>
    <w:rsid w:val="00760B7E"/>
    <w:rsid w:val="00760BAA"/>
    <w:rsid w:val="00760E1B"/>
    <w:rsid w:val="00760F5A"/>
    <w:rsid w:val="00760FD0"/>
    <w:rsid w:val="00761442"/>
    <w:rsid w:val="00761474"/>
    <w:rsid w:val="00761A4B"/>
    <w:rsid w:val="00761A4E"/>
    <w:rsid w:val="00761AB6"/>
    <w:rsid w:val="00761B09"/>
    <w:rsid w:val="00761DC8"/>
    <w:rsid w:val="00761DDA"/>
    <w:rsid w:val="00761ED7"/>
    <w:rsid w:val="00761F94"/>
    <w:rsid w:val="00762074"/>
    <w:rsid w:val="0076212F"/>
    <w:rsid w:val="00762459"/>
    <w:rsid w:val="00762693"/>
    <w:rsid w:val="00762D6D"/>
    <w:rsid w:val="00762EDC"/>
    <w:rsid w:val="007631FF"/>
    <w:rsid w:val="00763A15"/>
    <w:rsid w:val="00763B40"/>
    <w:rsid w:val="00763C02"/>
    <w:rsid w:val="00763CA4"/>
    <w:rsid w:val="00764329"/>
    <w:rsid w:val="007644A4"/>
    <w:rsid w:val="007644F7"/>
    <w:rsid w:val="007647F2"/>
    <w:rsid w:val="00764844"/>
    <w:rsid w:val="00764BB5"/>
    <w:rsid w:val="007650A3"/>
    <w:rsid w:val="00765162"/>
    <w:rsid w:val="00765500"/>
    <w:rsid w:val="00765980"/>
    <w:rsid w:val="0076599B"/>
    <w:rsid w:val="007659DE"/>
    <w:rsid w:val="00765B65"/>
    <w:rsid w:val="00765B82"/>
    <w:rsid w:val="00765D78"/>
    <w:rsid w:val="00765F6C"/>
    <w:rsid w:val="0076645F"/>
    <w:rsid w:val="007664BF"/>
    <w:rsid w:val="0076658A"/>
    <w:rsid w:val="007667C1"/>
    <w:rsid w:val="00766847"/>
    <w:rsid w:val="00766B16"/>
    <w:rsid w:val="00766B1C"/>
    <w:rsid w:val="00766FB5"/>
    <w:rsid w:val="00766FD2"/>
    <w:rsid w:val="00766FF9"/>
    <w:rsid w:val="007670A8"/>
    <w:rsid w:val="00767164"/>
    <w:rsid w:val="0076731A"/>
    <w:rsid w:val="00767811"/>
    <w:rsid w:val="00767CE8"/>
    <w:rsid w:val="00767CFC"/>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62"/>
    <w:rsid w:val="00771EB7"/>
    <w:rsid w:val="00771F9A"/>
    <w:rsid w:val="0077201F"/>
    <w:rsid w:val="00772072"/>
    <w:rsid w:val="007726F8"/>
    <w:rsid w:val="007728F5"/>
    <w:rsid w:val="00772C21"/>
    <w:rsid w:val="00772D75"/>
    <w:rsid w:val="00773116"/>
    <w:rsid w:val="007732F0"/>
    <w:rsid w:val="00773465"/>
    <w:rsid w:val="0077374E"/>
    <w:rsid w:val="007739B4"/>
    <w:rsid w:val="00773B06"/>
    <w:rsid w:val="007744FA"/>
    <w:rsid w:val="0077466C"/>
    <w:rsid w:val="0077495C"/>
    <w:rsid w:val="00774A1B"/>
    <w:rsid w:val="00774A7D"/>
    <w:rsid w:val="00774B23"/>
    <w:rsid w:val="00774CD1"/>
    <w:rsid w:val="00774E93"/>
    <w:rsid w:val="00774F58"/>
    <w:rsid w:val="00775197"/>
    <w:rsid w:val="0077567F"/>
    <w:rsid w:val="0077594A"/>
    <w:rsid w:val="007759F5"/>
    <w:rsid w:val="00775F13"/>
    <w:rsid w:val="00775FFF"/>
    <w:rsid w:val="00776063"/>
    <w:rsid w:val="00776292"/>
    <w:rsid w:val="007762CA"/>
    <w:rsid w:val="00776301"/>
    <w:rsid w:val="00776636"/>
    <w:rsid w:val="0077682F"/>
    <w:rsid w:val="007768D1"/>
    <w:rsid w:val="007769BF"/>
    <w:rsid w:val="00776AA3"/>
    <w:rsid w:val="00776D69"/>
    <w:rsid w:val="0077722D"/>
    <w:rsid w:val="00777257"/>
    <w:rsid w:val="00777268"/>
    <w:rsid w:val="007772CE"/>
    <w:rsid w:val="0077753F"/>
    <w:rsid w:val="0077773D"/>
    <w:rsid w:val="007778C8"/>
    <w:rsid w:val="00777B0E"/>
    <w:rsid w:val="00777BDF"/>
    <w:rsid w:val="00777F6C"/>
    <w:rsid w:val="007801B6"/>
    <w:rsid w:val="0078022F"/>
    <w:rsid w:val="00780276"/>
    <w:rsid w:val="00780523"/>
    <w:rsid w:val="00780752"/>
    <w:rsid w:val="007809A4"/>
    <w:rsid w:val="00780C7A"/>
    <w:rsid w:val="00780DB2"/>
    <w:rsid w:val="00780FAC"/>
    <w:rsid w:val="007810C1"/>
    <w:rsid w:val="00781456"/>
    <w:rsid w:val="00782032"/>
    <w:rsid w:val="007820D6"/>
    <w:rsid w:val="00782106"/>
    <w:rsid w:val="0078221A"/>
    <w:rsid w:val="0078244F"/>
    <w:rsid w:val="00782598"/>
    <w:rsid w:val="007825B0"/>
    <w:rsid w:val="007825FD"/>
    <w:rsid w:val="007829B7"/>
    <w:rsid w:val="00782BC9"/>
    <w:rsid w:val="00782F8C"/>
    <w:rsid w:val="007831FD"/>
    <w:rsid w:val="00783691"/>
    <w:rsid w:val="007837AA"/>
    <w:rsid w:val="007839FC"/>
    <w:rsid w:val="00783A90"/>
    <w:rsid w:val="00783B35"/>
    <w:rsid w:val="00783D3B"/>
    <w:rsid w:val="00783F5D"/>
    <w:rsid w:val="00784509"/>
    <w:rsid w:val="00784776"/>
    <w:rsid w:val="00784A26"/>
    <w:rsid w:val="00784D0A"/>
    <w:rsid w:val="00784EB2"/>
    <w:rsid w:val="007851AC"/>
    <w:rsid w:val="0078521D"/>
    <w:rsid w:val="00785507"/>
    <w:rsid w:val="0078596B"/>
    <w:rsid w:val="0078597C"/>
    <w:rsid w:val="00785A9C"/>
    <w:rsid w:val="00785F45"/>
    <w:rsid w:val="00786013"/>
    <w:rsid w:val="00786270"/>
    <w:rsid w:val="007863D6"/>
    <w:rsid w:val="007864F8"/>
    <w:rsid w:val="0078679E"/>
    <w:rsid w:val="00786B71"/>
    <w:rsid w:val="00786BEF"/>
    <w:rsid w:val="00786CE3"/>
    <w:rsid w:val="00786EAC"/>
    <w:rsid w:val="00786EDE"/>
    <w:rsid w:val="007876E1"/>
    <w:rsid w:val="00787996"/>
    <w:rsid w:val="00787B36"/>
    <w:rsid w:val="00787B5E"/>
    <w:rsid w:val="00787BFF"/>
    <w:rsid w:val="00787D7A"/>
    <w:rsid w:val="00787E6A"/>
    <w:rsid w:val="0079023A"/>
    <w:rsid w:val="0079039C"/>
    <w:rsid w:val="0079059B"/>
    <w:rsid w:val="0079085E"/>
    <w:rsid w:val="00790875"/>
    <w:rsid w:val="007908A7"/>
    <w:rsid w:val="007909AC"/>
    <w:rsid w:val="00790B0E"/>
    <w:rsid w:val="00790F0B"/>
    <w:rsid w:val="00790FB5"/>
    <w:rsid w:val="0079115C"/>
    <w:rsid w:val="007911CA"/>
    <w:rsid w:val="00791291"/>
    <w:rsid w:val="00791467"/>
    <w:rsid w:val="007914CD"/>
    <w:rsid w:val="007916F7"/>
    <w:rsid w:val="00792004"/>
    <w:rsid w:val="007920F5"/>
    <w:rsid w:val="007922E8"/>
    <w:rsid w:val="007922FD"/>
    <w:rsid w:val="00792549"/>
    <w:rsid w:val="007925AE"/>
    <w:rsid w:val="0079265E"/>
    <w:rsid w:val="0079280C"/>
    <w:rsid w:val="0079281D"/>
    <w:rsid w:val="0079281F"/>
    <w:rsid w:val="00792A33"/>
    <w:rsid w:val="00792C89"/>
    <w:rsid w:val="00792CC6"/>
    <w:rsid w:val="00792CFA"/>
    <w:rsid w:val="00793233"/>
    <w:rsid w:val="007933AA"/>
    <w:rsid w:val="00793909"/>
    <w:rsid w:val="00793AA9"/>
    <w:rsid w:val="00793CC8"/>
    <w:rsid w:val="007940FF"/>
    <w:rsid w:val="00794150"/>
    <w:rsid w:val="0079433E"/>
    <w:rsid w:val="00794877"/>
    <w:rsid w:val="007948F1"/>
    <w:rsid w:val="0079513C"/>
    <w:rsid w:val="00795230"/>
    <w:rsid w:val="00795566"/>
    <w:rsid w:val="00795628"/>
    <w:rsid w:val="00795981"/>
    <w:rsid w:val="00795A24"/>
    <w:rsid w:val="007962C1"/>
    <w:rsid w:val="007963DF"/>
    <w:rsid w:val="00796691"/>
    <w:rsid w:val="00796697"/>
    <w:rsid w:val="00796D94"/>
    <w:rsid w:val="00796F3C"/>
    <w:rsid w:val="007971BC"/>
    <w:rsid w:val="007972A6"/>
    <w:rsid w:val="00797364"/>
    <w:rsid w:val="007975FF"/>
    <w:rsid w:val="007977C5"/>
    <w:rsid w:val="00797CE2"/>
    <w:rsid w:val="007A0243"/>
    <w:rsid w:val="007A03AC"/>
    <w:rsid w:val="007A0A1B"/>
    <w:rsid w:val="007A1324"/>
    <w:rsid w:val="007A142F"/>
    <w:rsid w:val="007A194C"/>
    <w:rsid w:val="007A1A7C"/>
    <w:rsid w:val="007A1EFE"/>
    <w:rsid w:val="007A225F"/>
    <w:rsid w:val="007A22E1"/>
    <w:rsid w:val="007A2397"/>
    <w:rsid w:val="007A24C3"/>
    <w:rsid w:val="007A2684"/>
    <w:rsid w:val="007A26AB"/>
    <w:rsid w:val="007A2896"/>
    <w:rsid w:val="007A28D8"/>
    <w:rsid w:val="007A2D99"/>
    <w:rsid w:val="007A2F38"/>
    <w:rsid w:val="007A30BB"/>
    <w:rsid w:val="007A31B3"/>
    <w:rsid w:val="007A3261"/>
    <w:rsid w:val="007A350C"/>
    <w:rsid w:val="007A35E7"/>
    <w:rsid w:val="007A3800"/>
    <w:rsid w:val="007A3968"/>
    <w:rsid w:val="007A3FB3"/>
    <w:rsid w:val="007A415E"/>
    <w:rsid w:val="007A42EA"/>
    <w:rsid w:val="007A4335"/>
    <w:rsid w:val="007A4366"/>
    <w:rsid w:val="007A46FA"/>
    <w:rsid w:val="007A4AAC"/>
    <w:rsid w:val="007A4BE3"/>
    <w:rsid w:val="007A5007"/>
    <w:rsid w:val="007A50AA"/>
    <w:rsid w:val="007A51D3"/>
    <w:rsid w:val="007A5557"/>
    <w:rsid w:val="007A5989"/>
    <w:rsid w:val="007A5CE8"/>
    <w:rsid w:val="007A5D41"/>
    <w:rsid w:val="007A5F6D"/>
    <w:rsid w:val="007A5F8A"/>
    <w:rsid w:val="007A5FB7"/>
    <w:rsid w:val="007A6210"/>
    <w:rsid w:val="007A68E0"/>
    <w:rsid w:val="007A690B"/>
    <w:rsid w:val="007A694D"/>
    <w:rsid w:val="007A6BEC"/>
    <w:rsid w:val="007A6F8C"/>
    <w:rsid w:val="007A6FC3"/>
    <w:rsid w:val="007A7115"/>
    <w:rsid w:val="007A7454"/>
    <w:rsid w:val="007A74AD"/>
    <w:rsid w:val="007A75A4"/>
    <w:rsid w:val="007A76F4"/>
    <w:rsid w:val="007A7758"/>
    <w:rsid w:val="007A78EF"/>
    <w:rsid w:val="007A79A4"/>
    <w:rsid w:val="007A7A51"/>
    <w:rsid w:val="007A7FDE"/>
    <w:rsid w:val="007B0204"/>
    <w:rsid w:val="007B0308"/>
    <w:rsid w:val="007B06A2"/>
    <w:rsid w:val="007B086A"/>
    <w:rsid w:val="007B08E8"/>
    <w:rsid w:val="007B091D"/>
    <w:rsid w:val="007B0C92"/>
    <w:rsid w:val="007B0D5E"/>
    <w:rsid w:val="007B1189"/>
    <w:rsid w:val="007B1236"/>
    <w:rsid w:val="007B13A8"/>
    <w:rsid w:val="007B1819"/>
    <w:rsid w:val="007B1BB7"/>
    <w:rsid w:val="007B1D68"/>
    <w:rsid w:val="007B21A8"/>
    <w:rsid w:val="007B23CE"/>
    <w:rsid w:val="007B2633"/>
    <w:rsid w:val="007B2744"/>
    <w:rsid w:val="007B2866"/>
    <w:rsid w:val="007B2986"/>
    <w:rsid w:val="007B2CFE"/>
    <w:rsid w:val="007B2D04"/>
    <w:rsid w:val="007B3357"/>
    <w:rsid w:val="007B3450"/>
    <w:rsid w:val="007B346B"/>
    <w:rsid w:val="007B35C6"/>
    <w:rsid w:val="007B390E"/>
    <w:rsid w:val="007B3961"/>
    <w:rsid w:val="007B3B9D"/>
    <w:rsid w:val="007B3D23"/>
    <w:rsid w:val="007B3E4E"/>
    <w:rsid w:val="007B3E71"/>
    <w:rsid w:val="007B4076"/>
    <w:rsid w:val="007B42DC"/>
    <w:rsid w:val="007B4651"/>
    <w:rsid w:val="007B4A62"/>
    <w:rsid w:val="007B4D73"/>
    <w:rsid w:val="007B4E34"/>
    <w:rsid w:val="007B5370"/>
    <w:rsid w:val="007B550F"/>
    <w:rsid w:val="007B56DB"/>
    <w:rsid w:val="007B5702"/>
    <w:rsid w:val="007B5797"/>
    <w:rsid w:val="007B5A69"/>
    <w:rsid w:val="007B5AB8"/>
    <w:rsid w:val="007B5B24"/>
    <w:rsid w:val="007B5C46"/>
    <w:rsid w:val="007B61A6"/>
    <w:rsid w:val="007B628C"/>
    <w:rsid w:val="007B639A"/>
    <w:rsid w:val="007B6459"/>
    <w:rsid w:val="007B64B3"/>
    <w:rsid w:val="007B65A2"/>
    <w:rsid w:val="007B6BFB"/>
    <w:rsid w:val="007B6D67"/>
    <w:rsid w:val="007B6D78"/>
    <w:rsid w:val="007B6E52"/>
    <w:rsid w:val="007B7014"/>
    <w:rsid w:val="007B71AC"/>
    <w:rsid w:val="007B7435"/>
    <w:rsid w:val="007B7466"/>
    <w:rsid w:val="007B7948"/>
    <w:rsid w:val="007B7D3B"/>
    <w:rsid w:val="007C032B"/>
    <w:rsid w:val="007C04B4"/>
    <w:rsid w:val="007C0779"/>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5348"/>
    <w:rsid w:val="007C5373"/>
    <w:rsid w:val="007C53B8"/>
    <w:rsid w:val="007C55C4"/>
    <w:rsid w:val="007C59A5"/>
    <w:rsid w:val="007C5AB8"/>
    <w:rsid w:val="007C5D46"/>
    <w:rsid w:val="007C5E35"/>
    <w:rsid w:val="007C65AF"/>
    <w:rsid w:val="007C683D"/>
    <w:rsid w:val="007C6E1A"/>
    <w:rsid w:val="007C6EDC"/>
    <w:rsid w:val="007C7403"/>
    <w:rsid w:val="007C77AB"/>
    <w:rsid w:val="007C7966"/>
    <w:rsid w:val="007C7BA5"/>
    <w:rsid w:val="007C7D50"/>
    <w:rsid w:val="007C7F80"/>
    <w:rsid w:val="007C7FB7"/>
    <w:rsid w:val="007D0301"/>
    <w:rsid w:val="007D0413"/>
    <w:rsid w:val="007D04ED"/>
    <w:rsid w:val="007D064C"/>
    <w:rsid w:val="007D09C3"/>
    <w:rsid w:val="007D0CF5"/>
    <w:rsid w:val="007D0EC8"/>
    <w:rsid w:val="007D10C8"/>
    <w:rsid w:val="007D125A"/>
    <w:rsid w:val="007D1308"/>
    <w:rsid w:val="007D164C"/>
    <w:rsid w:val="007D17FA"/>
    <w:rsid w:val="007D19E3"/>
    <w:rsid w:val="007D1A6B"/>
    <w:rsid w:val="007D1B17"/>
    <w:rsid w:val="007D1CC7"/>
    <w:rsid w:val="007D1D5A"/>
    <w:rsid w:val="007D20C5"/>
    <w:rsid w:val="007D229D"/>
    <w:rsid w:val="007D27F1"/>
    <w:rsid w:val="007D2AB2"/>
    <w:rsid w:val="007D2B08"/>
    <w:rsid w:val="007D2D5F"/>
    <w:rsid w:val="007D3746"/>
    <w:rsid w:val="007D386E"/>
    <w:rsid w:val="007D39CF"/>
    <w:rsid w:val="007D3C7C"/>
    <w:rsid w:val="007D3D57"/>
    <w:rsid w:val="007D3DBB"/>
    <w:rsid w:val="007D3F4F"/>
    <w:rsid w:val="007D4347"/>
    <w:rsid w:val="007D4611"/>
    <w:rsid w:val="007D4993"/>
    <w:rsid w:val="007D4BBC"/>
    <w:rsid w:val="007D4EA5"/>
    <w:rsid w:val="007D5339"/>
    <w:rsid w:val="007D53A9"/>
    <w:rsid w:val="007D555B"/>
    <w:rsid w:val="007D5570"/>
    <w:rsid w:val="007D590C"/>
    <w:rsid w:val="007D5AD9"/>
    <w:rsid w:val="007D5B18"/>
    <w:rsid w:val="007D6234"/>
    <w:rsid w:val="007D64E6"/>
    <w:rsid w:val="007D6606"/>
    <w:rsid w:val="007D6A8C"/>
    <w:rsid w:val="007D6B50"/>
    <w:rsid w:val="007D6BFC"/>
    <w:rsid w:val="007D6F3A"/>
    <w:rsid w:val="007D7460"/>
    <w:rsid w:val="007D7559"/>
    <w:rsid w:val="007D7887"/>
    <w:rsid w:val="007E0102"/>
    <w:rsid w:val="007E0672"/>
    <w:rsid w:val="007E06A0"/>
    <w:rsid w:val="007E06EE"/>
    <w:rsid w:val="007E0701"/>
    <w:rsid w:val="007E092A"/>
    <w:rsid w:val="007E09E8"/>
    <w:rsid w:val="007E0D3B"/>
    <w:rsid w:val="007E1205"/>
    <w:rsid w:val="007E13EE"/>
    <w:rsid w:val="007E150C"/>
    <w:rsid w:val="007E1524"/>
    <w:rsid w:val="007E1587"/>
    <w:rsid w:val="007E1746"/>
    <w:rsid w:val="007E17F3"/>
    <w:rsid w:val="007E1812"/>
    <w:rsid w:val="007E1A43"/>
    <w:rsid w:val="007E230F"/>
    <w:rsid w:val="007E23F2"/>
    <w:rsid w:val="007E27C0"/>
    <w:rsid w:val="007E2B1A"/>
    <w:rsid w:val="007E2B48"/>
    <w:rsid w:val="007E314C"/>
    <w:rsid w:val="007E3C25"/>
    <w:rsid w:val="007E3D87"/>
    <w:rsid w:val="007E3E4E"/>
    <w:rsid w:val="007E482E"/>
    <w:rsid w:val="007E48BE"/>
    <w:rsid w:val="007E490A"/>
    <w:rsid w:val="007E4DA3"/>
    <w:rsid w:val="007E4E14"/>
    <w:rsid w:val="007E4F02"/>
    <w:rsid w:val="007E5508"/>
    <w:rsid w:val="007E5517"/>
    <w:rsid w:val="007E5925"/>
    <w:rsid w:val="007E5B9A"/>
    <w:rsid w:val="007E6292"/>
    <w:rsid w:val="007E65BD"/>
    <w:rsid w:val="007E65C5"/>
    <w:rsid w:val="007E672D"/>
    <w:rsid w:val="007E6912"/>
    <w:rsid w:val="007E6981"/>
    <w:rsid w:val="007E69AD"/>
    <w:rsid w:val="007E6A80"/>
    <w:rsid w:val="007E6BB6"/>
    <w:rsid w:val="007E6C2C"/>
    <w:rsid w:val="007E6CA9"/>
    <w:rsid w:val="007E6D03"/>
    <w:rsid w:val="007E704A"/>
    <w:rsid w:val="007E7303"/>
    <w:rsid w:val="007E74A4"/>
    <w:rsid w:val="007E75B2"/>
    <w:rsid w:val="007E7861"/>
    <w:rsid w:val="007E78DF"/>
    <w:rsid w:val="007E7ACE"/>
    <w:rsid w:val="007E7BD0"/>
    <w:rsid w:val="007E7DFD"/>
    <w:rsid w:val="007E7ECF"/>
    <w:rsid w:val="007F05F9"/>
    <w:rsid w:val="007F0A71"/>
    <w:rsid w:val="007F115B"/>
    <w:rsid w:val="007F1162"/>
    <w:rsid w:val="007F11BB"/>
    <w:rsid w:val="007F11D0"/>
    <w:rsid w:val="007F11F2"/>
    <w:rsid w:val="007F12CB"/>
    <w:rsid w:val="007F1514"/>
    <w:rsid w:val="007F15C6"/>
    <w:rsid w:val="007F1A04"/>
    <w:rsid w:val="007F1A14"/>
    <w:rsid w:val="007F1B92"/>
    <w:rsid w:val="007F1F6F"/>
    <w:rsid w:val="007F212D"/>
    <w:rsid w:val="007F2501"/>
    <w:rsid w:val="007F2555"/>
    <w:rsid w:val="007F27DF"/>
    <w:rsid w:val="007F2825"/>
    <w:rsid w:val="007F2A54"/>
    <w:rsid w:val="007F2EB4"/>
    <w:rsid w:val="007F2FC8"/>
    <w:rsid w:val="007F30B2"/>
    <w:rsid w:val="007F349C"/>
    <w:rsid w:val="007F3638"/>
    <w:rsid w:val="007F3965"/>
    <w:rsid w:val="007F39E2"/>
    <w:rsid w:val="007F3A70"/>
    <w:rsid w:val="007F3AA1"/>
    <w:rsid w:val="007F3E8C"/>
    <w:rsid w:val="007F411E"/>
    <w:rsid w:val="007F418C"/>
    <w:rsid w:val="007F438C"/>
    <w:rsid w:val="007F442D"/>
    <w:rsid w:val="007F44AB"/>
    <w:rsid w:val="007F45A2"/>
    <w:rsid w:val="007F46EA"/>
    <w:rsid w:val="007F471D"/>
    <w:rsid w:val="007F505F"/>
    <w:rsid w:val="007F5127"/>
    <w:rsid w:val="007F54A3"/>
    <w:rsid w:val="007F5529"/>
    <w:rsid w:val="007F5C96"/>
    <w:rsid w:val="007F650E"/>
    <w:rsid w:val="007F67A4"/>
    <w:rsid w:val="007F67BA"/>
    <w:rsid w:val="007F68D3"/>
    <w:rsid w:val="007F6A10"/>
    <w:rsid w:val="007F6D02"/>
    <w:rsid w:val="007F72A0"/>
    <w:rsid w:val="007F75E9"/>
    <w:rsid w:val="007F7729"/>
    <w:rsid w:val="007F77B5"/>
    <w:rsid w:val="007F7AA3"/>
    <w:rsid w:val="007F7C89"/>
    <w:rsid w:val="007F7D2C"/>
    <w:rsid w:val="007F7D50"/>
    <w:rsid w:val="008000B2"/>
    <w:rsid w:val="00800169"/>
    <w:rsid w:val="00800A82"/>
    <w:rsid w:val="00800B04"/>
    <w:rsid w:val="00800CCA"/>
    <w:rsid w:val="00801120"/>
    <w:rsid w:val="00801200"/>
    <w:rsid w:val="0080129D"/>
    <w:rsid w:val="008014D2"/>
    <w:rsid w:val="008015DD"/>
    <w:rsid w:val="0080198A"/>
    <w:rsid w:val="00801A9C"/>
    <w:rsid w:val="008020EC"/>
    <w:rsid w:val="0080285D"/>
    <w:rsid w:val="00802893"/>
    <w:rsid w:val="00802B62"/>
    <w:rsid w:val="00802CF9"/>
    <w:rsid w:val="00802D10"/>
    <w:rsid w:val="00802DEE"/>
    <w:rsid w:val="00802F51"/>
    <w:rsid w:val="00802FE8"/>
    <w:rsid w:val="00803054"/>
    <w:rsid w:val="008030C9"/>
    <w:rsid w:val="00803430"/>
    <w:rsid w:val="00803514"/>
    <w:rsid w:val="00803636"/>
    <w:rsid w:val="00803813"/>
    <w:rsid w:val="00803AF8"/>
    <w:rsid w:val="00803B60"/>
    <w:rsid w:val="00803BFE"/>
    <w:rsid w:val="00803E10"/>
    <w:rsid w:val="00803FCB"/>
    <w:rsid w:val="0080413B"/>
    <w:rsid w:val="00804279"/>
    <w:rsid w:val="00804344"/>
    <w:rsid w:val="008043F6"/>
    <w:rsid w:val="00804617"/>
    <w:rsid w:val="00804873"/>
    <w:rsid w:val="00804972"/>
    <w:rsid w:val="00804B0B"/>
    <w:rsid w:val="00805177"/>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07B22"/>
    <w:rsid w:val="00807C26"/>
    <w:rsid w:val="00807DFF"/>
    <w:rsid w:val="00810183"/>
    <w:rsid w:val="008101BC"/>
    <w:rsid w:val="008101E5"/>
    <w:rsid w:val="00810353"/>
    <w:rsid w:val="008108B7"/>
    <w:rsid w:val="008108CF"/>
    <w:rsid w:val="00810B78"/>
    <w:rsid w:val="00810BB9"/>
    <w:rsid w:val="00810F8C"/>
    <w:rsid w:val="00811029"/>
    <w:rsid w:val="0081105C"/>
    <w:rsid w:val="0081120D"/>
    <w:rsid w:val="00811233"/>
    <w:rsid w:val="008114B1"/>
    <w:rsid w:val="008114EE"/>
    <w:rsid w:val="00811608"/>
    <w:rsid w:val="0081161B"/>
    <w:rsid w:val="00811652"/>
    <w:rsid w:val="0081168A"/>
    <w:rsid w:val="0081188D"/>
    <w:rsid w:val="008118CB"/>
    <w:rsid w:val="00811D70"/>
    <w:rsid w:val="00811F4C"/>
    <w:rsid w:val="008122F4"/>
    <w:rsid w:val="008125E4"/>
    <w:rsid w:val="008128FA"/>
    <w:rsid w:val="008129C0"/>
    <w:rsid w:val="008129E6"/>
    <w:rsid w:val="00812B25"/>
    <w:rsid w:val="00812B48"/>
    <w:rsid w:val="00812F73"/>
    <w:rsid w:val="008133A2"/>
    <w:rsid w:val="00813B37"/>
    <w:rsid w:val="00813C76"/>
    <w:rsid w:val="00814394"/>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424"/>
    <w:rsid w:val="00817E14"/>
    <w:rsid w:val="00817E82"/>
    <w:rsid w:val="00820018"/>
    <w:rsid w:val="0082033F"/>
    <w:rsid w:val="0082034A"/>
    <w:rsid w:val="00820484"/>
    <w:rsid w:val="00820542"/>
    <w:rsid w:val="00820A49"/>
    <w:rsid w:val="00820D1A"/>
    <w:rsid w:val="00820DA4"/>
    <w:rsid w:val="00820E16"/>
    <w:rsid w:val="00820EBE"/>
    <w:rsid w:val="008213BA"/>
    <w:rsid w:val="00821769"/>
    <w:rsid w:val="00821A20"/>
    <w:rsid w:val="00821A37"/>
    <w:rsid w:val="00821BEC"/>
    <w:rsid w:val="00821C21"/>
    <w:rsid w:val="00821C6B"/>
    <w:rsid w:val="00821EB1"/>
    <w:rsid w:val="008220E1"/>
    <w:rsid w:val="00822169"/>
    <w:rsid w:val="00822531"/>
    <w:rsid w:val="0082270B"/>
    <w:rsid w:val="0082312A"/>
    <w:rsid w:val="00823486"/>
    <w:rsid w:val="00823549"/>
    <w:rsid w:val="00823580"/>
    <w:rsid w:val="00823A2E"/>
    <w:rsid w:val="00823BBC"/>
    <w:rsid w:val="00823BEB"/>
    <w:rsid w:val="00823FE0"/>
    <w:rsid w:val="0082446E"/>
    <w:rsid w:val="0082456A"/>
    <w:rsid w:val="008246A7"/>
    <w:rsid w:val="008247B5"/>
    <w:rsid w:val="008248CE"/>
    <w:rsid w:val="00824B2D"/>
    <w:rsid w:val="00824C06"/>
    <w:rsid w:val="00824E2C"/>
    <w:rsid w:val="00824EA2"/>
    <w:rsid w:val="00824F32"/>
    <w:rsid w:val="0082523D"/>
    <w:rsid w:val="0082535A"/>
    <w:rsid w:val="00825890"/>
    <w:rsid w:val="008259AD"/>
    <w:rsid w:val="00825BFB"/>
    <w:rsid w:val="00825D2E"/>
    <w:rsid w:val="00825D65"/>
    <w:rsid w:val="00825E9C"/>
    <w:rsid w:val="00826147"/>
    <w:rsid w:val="0082616C"/>
    <w:rsid w:val="008262A3"/>
    <w:rsid w:val="008263F9"/>
    <w:rsid w:val="00826B3D"/>
    <w:rsid w:val="00826B60"/>
    <w:rsid w:val="00826BBD"/>
    <w:rsid w:val="00826C99"/>
    <w:rsid w:val="00826EDF"/>
    <w:rsid w:val="0082703F"/>
    <w:rsid w:val="0082704C"/>
    <w:rsid w:val="00827098"/>
    <w:rsid w:val="008274E3"/>
    <w:rsid w:val="008275B5"/>
    <w:rsid w:val="008279FC"/>
    <w:rsid w:val="00827AA7"/>
    <w:rsid w:val="00827E6C"/>
    <w:rsid w:val="00827E86"/>
    <w:rsid w:val="008303C5"/>
    <w:rsid w:val="00830882"/>
    <w:rsid w:val="0083094F"/>
    <w:rsid w:val="00830BB4"/>
    <w:rsid w:val="00830C55"/>
    <w:rsid w:val="008311D2"/>
    <w:rsid w:val="008316C0"/>
    <w:rsid w:val="00831A3C"/>
    <w:rsid w:val="00831C23"/>
    <w:rsid w:val="00831F60"/>
    <w:rsid w:val="0083207D"/>
    <w:rsid w:val="008320F0"/>
    <w:rsid w:val="008324B6"/>
    <w:rsid w:val="00832567"/>
    <w:rsid w:val="0083297A"/>
    <w:rsid w:val="00832A78"/>
    <w:rsid w:val="00832E24"/>
    <w:rsid w:val="00832EBA"/>
    <w:rsid w:val="00833176"/>
    <w:rsid w:val="00833236"/>
    <w:rsid w:val="008337D2"/>
    <w:rsid w:val="008337E9"/>
    <w:rsid w:val="00833C11"/>
    <w:rsid w:val="00834089"/>
    <w:rsid w:val="0083457A"/>
    <w:rsid w:val="008345DE"/>
    <w:rsid w:val="008345F5"/>
    <w:rsid w:val="0083462A"/>
    <w:rsid w:val="00834655"/>
    <w:rsid w:val="008346F4"/>
    <w:rsid w:val="0083478B"/>
    <w:rsid w:val="0083493D"/>
    <w:rsid w:val="00834BC0"/>
    <w:rsid w:val="00834D0D"/>
    <w:rsid w:val="00834D63"/>
    <w:rsid w:val="00834DA5"/>
    <w:rsid w:val="00834DE2"/>
    <w:rsid w:val="00834F0E"/>
    <w:rsid w:val="00835300"/>
    <w:rsid w:val="00835320"/>
    <w:rsid w:val="0083576E"/>
    <w:rsid w:val="00835DBF"/>
    <w:rsid w:val="00836004"/>
    <w:rsid w:val="00836251"/>
    <w:rsid w:val="0083626B"/>
    <w:rsid w:val="008365E5"/>
    <w:rsid w:val="00836661"/>
    <w:rsid w:val="008367BD"/>
    <w:rsid w:val="008367D2"/>
    <w:rsid w:val="00836CB4"/>
    <w:rsid w:val="00836D0C"/>
    <w:rsid w:val="00836E32"/>
    <w:rsid w:val="00837101"/>
    <w:rsid w:val="008379E4"/>
    <w:rsid w:val="00837B48"/>
    <w:rsid w:val="00837C62"/>
    <w:rsid w:val="00837C9E"/>
    <w:rsid w:val="00840084"/>
    <w:rsid w:val="008400E3"/>
    <w:rsid w:val="00840144"/>
    <w:rsid w:val="0084035C"/>
    <w:rsid w:val="008403B1"/>
    <w:rsid w:val="0084060B"/>
    <w:rsid w:val="00840626"/>
    <w:rsid w:val="00840A84"/>
    <w:rsid w:val="00840B36"/>
    <w:rsid w:val="00840B66"/>
    <w:rsid w:val="00840CF2"/>
    <w:rsid w:val="00840D06"/>
    <w:rsid w:val="00840DB5"/>
    <w:rsid w:val="00840E64"/>
    <w:rsid w:val="00841370"/>
    <w:rsid w:val="00841413"/>
    <w:rsid w:val="00841591"/>
    <w:rsid w:val="0084170F"/>
    <w:rsid w:val="00841BEC"/>
    <w:rsid w:val="00841FE8"/>
    <w:rsid w:val="00842278"/>
    <w:rsid w:val="0084227F"/>
    <w:rsid w:val="00842787"/>
    <w:rsid w:val="00842982"/>
    <w:rsid w:val="00842A50"/>
    <w:rsid w:val="00842BDB"/>
    <w:rsid w:val="00842F9A"/>
    <w:rsid w:val="00842FA9"/>
    <w:rsid w:val="0084336C"/>
    <w:rsid w:val="008435D7"/>
    <w:rsid w:val="008436AD"/>
    <w:rsid w:val="00843AE4"/>
    <w:rsid w:val="00843F4F"/>
    <w:rsid w:val="00844135"/>
    <w:rsid w:val="00844164"/>
    <w:rsid w:val="008444F9"/>
    <w:rsid w:val="0084462B"/>
    <w:rsid w:val="008447AA"/>
    <w:rsid w:val="008449B1"/>
    <w:rsid w:val="00844E99"/>
    <w:rsid w:val="00844FFB"/>
    <w:rsid w:val="008453A6"/>
    <w:rsid w:val="008453BC"/>
    <w:rsid w:val="00845420"/>
    <w:rsid w:val="008455C1"/>
    <w:rsid w:val="00845631"/>
    <w:rsid w:val="00845818"/>
    <w:rsid w:val="00845821"/>
    <w:rsid w:val="008459C5"/>
    <w:rsid w:val="00845BED"/>
    <w:rsid w:val="00845BFD"/>
    <w:rsid w:val="00845C38"/>
    <w:rsid w:val="00845D5C"/>
    <w:rsid w:val="00845E51"/>
    <w:rsid w:val="00846149"/>
    <w:rsid w:val="00846260"/>
    <w:rsid w:val="008466D2"/>
    <w:rsid w:val="0084671C"/>
    <w:rsid w:val="00846849"/>
    <w:rsid w:val="00846853"/>
    <w:rsid w:val="008469B8"/>
    <w:rsid w:val="00846BEF"/>
    <w:rsid w:val="00846D3C"/>
    <w:rsid w:val="00846E3A"/>
    <w:rsid w:val="00847009"/>
    <w:rsid w:val="008470F5"/>
    <w:rsid w:val="00847241"/>
    <w:rsid w:val="008473C9"/>
    <w:rsid w:val="00847410"/>
    <w:rsid w:val="00847493"/>
    <w:rsid w:val="008474A9"/>
    <w:rsid w:val="0084777E"/>
    <w:rsid w:val="00847B20"/>
    <w:rsid w:val="00847D23"/>
    <w:rsid w:val="00847E19"/>
    <w:rsid w:val="00850170"/>
    <w:rsid w:val="00850230"/>
    <w:rsid w:val="00850265"/>
    <w:rsid w:val="00850313"/>
    <w:rsid w:val="008503EE"/>
    <w:rsid w:val="00850514"/>
    <w:rsid w:val="00850613"/>
    <w:rsid w:val="008507E1"/>
    <w:rsid w:val="00850AD9"/>
    <w:rsid w:val="00850CE4"/>
    <w:rsid w:val="00850EF7"/>
    <w:rsid w:val="00850F04"/>
    <w:rsid w:val="00851053"/>
    <w:rsid w:val="0085106D"/>
    <w:rsid w:val="0085106F"/>
    <w:rsid w:val="00851664"/>
    <w:rsid w:val="008517CA"/>
    <w:rsid w:val="0085187E"/>
    <w:rsid w:val="00851B00"/>
    <w:rsid w:val="00851B9B"/>
    <w:rsid w:val="00851EB6"/>
    <w:rsid w:val="00851FA8"/>
    <w:rsid w:val="00851FC5"/>
    <w:rsid w:val="00852084"/>
    <w:rsid w:val="008525DA"/>
    <w:rsid w:val="00852E46"/>
    <w:rsid w:val="0085332A"/>
    <w:rsid w:val="00853734"/>
    <w:rsid w:val="008537A7"/>
    <w:rsid w:val="00853AD7"/>
    <w:rsid w:val="00853B2B"/>
    <w:rsid w:val="00853E04"/>
    <w:rsid w:val="00853E56"/>
    <w:rsid w:val="00853E7E"/>
    <w:rsid w:val="00853F8C"/>
    <w:rsid w:val="008540B2"/>
    <w:rsid w:val="008540C7"/>
    <w:rsid w:val="0085416F"/>
    <w:rsid w:val="00854219"/>
    <w:rsid w:val="0085422D"/>
    <w:rsid w:val="00854273"/>
    <w:rsid w:val="008544DE"/>
    <w:rsid w:val="00854971"/>
    <w:rsid w:val="008549A1"/>
    <w:rsid w:val="00854AF5"/>
    <w:rsid w:val="00854BA0"/>
    <w:rsid w:val="00854DAC"/>
    <w:rsid w:val="00854E1A"/>
    <w:rsid w:val="00854F0F"/>
    <w:rsid w:val="0085521A"/>
    <w:rsid w:val="00855933"/>
    <w:rsid w:val="00855BFB"/>
    <w:rsid w:val="00855D63"/>
    <w:rsid w:val="00855D69"/>
    <w:rsid w:val="008564F0"/>
    <w:rsid w:val="008566DB"/>
    <w:rsid w:val="00856955"/>
    <w:rsid w:val="0085697C"/>
    <w:rsid w:val="00856C2B"/>
    <w:rsid w:val="00856E5E"/>
    <w:rsid w:val="00856F14"/>
    <w:rsid w:val="00857126"/>
    <w:rsid w:val="008572C5"/>
    <w:rsid w:val="0085735E"/>
    <w:rsid w:val="0085739B"/>
    <w:rsid w:val="008576C9"/>
    <w:rsid w:val="008576EB"/>
    <w:rsid w:val="008578A5"/>
    <w:rsid w:val="008579D1"/>
    <w:rsid w:val="00857B38"/>
    <w:rsid w:val="00857C23"/>
    <w:rsid w:val="00857E75"/>
    <w:rsid w:val="008601DB"/>
    <w:rsid w:val="00860273"/>
    <w:rsid w:val="008604D7"/>
    <w:rsid w:val="00860892"/>
    <w:rsid w:val="00860F6C"/>
    <w:rsid w:val="00860FAE"/>
    <w:rsid w:val="0086144C"/>
    <w:rsid w:val="008614EF"/>
    <w:rsid w:val="0086151E"/>
    <w:rsid w:val="008615CE"/>
    <w:rsid w:val="008615EB"/>
    <w:rsid w:val="008616DB"/>
    <w:rsid w:val="00861D90"/>
    <w:rsid w:val="00861DC6"/>
    <w:rsid w:val="00861F3D"/>
    <w:rsid w:val="00861FD6"/>
    <w:rsid w:val="0086210A"/>
    <w:rsid w:val="0086216A"/>
    <w:rsid w:val="00862192"/>
    <w:rsid w:val="00862401"/>
    <w:rsid w:val="00862EA1"/>
    <w:rsid w:val="0086313A"/>
    <w:rsid w:val="0086329E"/>
    <w:rsid w:val="00863839"/>
    <w:rsid w:val="008639A0"/>
    <w:rsid w:val="00863B5B"/>
    <w:rsid w:val="00863B91"/>
    <w:rsid w:val="00863C2B"/>
    <w:rsid w:val="00863C33"/>
    <w:rsid w:val="00863C59"/>
    <w:rsid w:val="00863E31"/>
    <w:rsid w:val="00863E32"/>
    <w:rsid w:val="00864064"/>
    <w:rsid w:val="0086428D"/>
    <w:rsid w:val="00864296"/>
    <w:rsid w:val="008642CE"/>
    <w:rsid w:val="0086432C"/>
    <w:rsid w:val="008645C2"/>
    <w:rsid w:val="008649B7"/>
    <w:rsid w:val="00864A95"/>
    <w:rsid w:val="00864F8B"/>
    <w:rsid w:val="0086530B"/>
    <w:rsid w:val="008654D3"/>
    <w:rsid w:val="00865525"/>
    <w:rsid w:val="0086565F"/>
    <w:rsid w:val="00865877"/>
    <w:rsid w:val="008659BF"/>
    <w:rsid w:val="008659D7"/>
    <w:rsid w:val="00865FFB"/>
    <w:rsid w:val="0086629D"/>
    <w:rsid w:val="0086642D"/>
    <w:rsid w:val="008664D2"/>
    <w:rsid w:val="008664E4"/>
    <w:rsid w:val="008665F5"/>
    <w:rsid w:val="00866665"/>
    <w:rsid w:val="008669B6"/>
    <w:rsid w:val="00866B48"/>
    <w:rsid w:val="00866E1D"/>
    <w:rsid w:val="00866F4B"/>
    <w:rsid w:val="00866F5B"/>
    <w:rsid w:val="00866FEC"/>
    <w:rsid w:val="00867B32"/>
    <w:rsid w:val="00867B36"/>
    <w:rsid w:val="00867E12"/>
    <w:rsid w:val="008704F2"/>
    <w:rsid w:val="008705E8"/>
    <w:rsid w:val="008706AC"/>
    <w:rsid w:val="008707EA"/>
    <w:rsid w:val="008708F7"/>
    <w:rsid w:val="00870CA9"/>
    <w:rsid w:val="00870FD8"/>
    <w:rsid w:val="00871186"/>
    <w:rsid w:val="00871336"/>
    <w:rsid w:val="0087138D"/>
    <w:rsid w:val="00871435"/>
    <w:rsid w:val="008714E4"/>
    <w:rsid w:val="00871AF3"/>
    <w:rsid w:val="00871C15"/>
    <w:rsid w:val="00871D0B"/>
    <w:rsid w:val="00871D9E"/>
    <w:rsid w:val="00871DFB"/>
    <w:rsid w:val="0087205F"/>
    <w:rsid w:val="008722A6"/>
    <w:rsid w:val="008723D9"/>
    <w:rsid w:val="008726FC"/>
    <w:rsid w:val="00872825"/>
    <w:rsid w:val="0087286B"/>
    <w:rsid w:val="00872A4A"/>
    <w:rsid w:val="00872BD9"/>
    <w:rsid w:val="00872C02"/>
    <w:rsid w:val="00872CC6"/>
    <w:rsid w:val="00872F68"/>
    <w:rsid w:val="008732E1"/>
    <w:rsid w:val="00873A7C"/>
    <w:rsid w:val="00873F98"/>
    <w:rsid w:val="00874197"/>
    <w:rsid w:val="00874435"/>
    <w:rsid w:val="00874A23"/>
    <w:rsid w:val="00874A6E"/>
    <w:rsid w:val="00874C77"/>
    <w:rsid w:val="00874DAA"/>
    <w:rsid w:val="00874E0F"/>
    <w:rsid w:val="00874E7B"/>
    <w:rsid w:val="00874EA9"/>
    <w:rsid w:val="00874EE9"/>
    <w:rsid w:val="00874F76"/>
    <w:rsid w:val="008753A5"/>
    <w:rsid w:val="00875D5A"/>
    <w:rsid w:val="00875E76"/>
    <w:rsid w:val="00876850"/>
    <w:rsid w:val="0087702E"/>
    <w:rsid w:val="00877057"/>
    <w:rsid w:val="0087713D"/>
    <w:rsid w:val="00877152"/>
    <w:rsid w:val="00877262"/>
    <w:rsid w:val="00877280"/>
    <w:rsid w:val="008774C4"/>
    <w:rsid w:val="00877508"/>
    <w:rsid w:val="008775C1"/>
    <w:rsid w:val="0087781D"/>
    <w:rsid w:val="008779F0"/>
    <w:rsid w:val="008779FF"/>
    <w:rsid w:val="00877C12"/>
    <w:rsid w:val="00877DEC"/>
    <w:rsid w:val="00877E24"/>
    <w:rsid w:val="00880023"/>
    <w:rsid w:val="00880394"/>
    <w:rsid w:val="008806ED"/>
    <w:rsid w:val="008809C1"/>
    <w:rsid w:val="00880A24"/>
    <w:rsid w:val="00880AF4"/>
    <w:rsid w:val="00880B34"/>
    <w:rsid w:val="00880C79"/>
    <w:rsid w:val="0088106E"/>
    <w:rsid w:val="00881736"/>
    <w:rsid w:val="008817F6"/>
    <w:rsid w:val="00881D59"/>
    <w:rsid w:val="00882057"/>
    <w:rsid w:val="008823C6"/>
    <w:rsid w:val="0088240D"/>
    <w:rsid w:val="00882510"/>
    <w:rsid w:val="008825A3"/>
    <w:rsid w:val="008826E9"/>
    <w:rsid w:val="0088290B"/>
    <w:rsid w:val="00882988"/>
    <w:rsid w:val="00882D0B"/>
    <w:rsid w:val="00882DDD"/>
    <w:rsid w:val="00882F5A"/>
    <w:rsid w:val="00882FA6"/>
    <w:rsid w:val="00883053"/>
    <w:rsid w:val="00883764"/>
    <w:rsid w:val="00883936"/>
    <w:rsid w:val="00883A1F"/>
    <w:rsid w:val="00883BB9"/>
    <w:rsid w:val="00883EF0"/>
    <w:rsid w:val="0088403C"/>
    <w:rsid w:val="008840BF"/>
    <w:rsid w:val="0088429C"/>
    <w:rsid w:val="00884480"/>
    <w:rsid w:val="00884635"/>
    <w:rsid w:val="00884969"/>
    <w:rsid w:val="00884987"/>
    <w:rsid w:val="008849BC"/>
    <w:rsid w:val="00884CC8"/>
    <w:rsid w:val="008851BC"/>
    <w:rsid w:val="0088573F"/>
    <w:rsid w:val="00885852"/>
    <w:rsid w:val="00885A3D"/>
    <w:rsid w:val="00885D1D"/>
    <w:rsid w:val="00885F65"/>
    <w:rsid w:val="00885FBC"/>
    <w:rsid w:val="008865DE"/>
    <w:rsid w:val="00886762"/>
    <w:rsid w:val="008867CC"/>
    <w:rsid w:val="00886885"/>
    <w:rsid w:val="00886943"/>
    <w:rsid w:val="00886A8B"/>
    <w:rsid w:val="00886C96"/>
    <w:rsid w:val="00886F76"/>
    <w:rsid w:val="00886FAD"/>
    <w:rsid w:val="0088712A"/>
    <w:rsid w:val="0088727E"/>
    <w:rsid w:val="008873D9"/>
    <w:rsid w:val="008874BC"/>
    <w:rsid w:val="00887F8B"/>
    <w:rsid w:val="00890459"/>
    <w:rsid w:val="00890838"/>
    <w:rsid w:val="0089097A"/>
    <w:rsid w:val="00890D3C"/>
    <w:rsid w:val="00890F40"/>
    <w:rsid w:val="008910E3"/>
    <w:rsid w:val="00891365"/>
    <w:rsid w:val="00891448"/>
    <w:rsid w:val="00891452"/>
    <w:rsid w:val="008914EE"/>
    <w:rsid w:val="008916CB"/>
    <w:rsid w:val="00891716"/>
    <w:rsid w:val="00891812"/>
    <w:rsid w:val="008918A0"/>
    <w:rsid w:val="008919D1"/>
    <w:rsid w:val="00891A99"/>
    <w:rsid w:val="00891CDC"/>
    <w:rsid w:val="00892035"/>
    <w:rsid w:val="0089214A"/>
    <w:rsid w:val="008927EF"/>
    <w:rsid w:val="0089292B"/>
    <w:rsid w:val="00892992"/>
    <w:rsid w:val="00892BBC"/>
    <w:rsid w:val="00892C84"/>
    <w:rsid w:val="00892CCC"/>
    <w:rsid w:val="00892EF5"/>
    <w:rsid w:val="00892FE8"/>
    <w:rsid w:val="0089300C"/>
    <w:rsid w:val="008930EE"/>
    <w:rsid w:val="00893325"/>
    <w:rsid w:val="00893719"/>
    <w:rsid w:val="00893AB2"/>
    <w:rsid w:val="00893ECD"/>
    <w:rsid w:val="008940A2"/>
    <w:rsid w:val="00894412"/>
    <w:rsid w:val="0089442E"/>
    <w:rsid w:val="008944F3"/>
    <w:rsid w:val="0089470D"/>
    <w:rsid w:val="008948E0"/>
    <w:rsid w:val="0089494A"/>
    <w:rsid w:val="00894A51"/>
    <w:rsid w:val="00894B4D"/>
    <w:rsid w:val="00894DA3"/>
    <w:rsid w:val="00895219"/>
    <w:rsid w:val="008952F7"/>
    <w:rsid w:val="00895375"/>
    <w:rsid w:val="0089537F"/>
    <w:rsid w:val="008954F5"/>
    <w:rsid w:val="008955D4"/>
    <w:rsid w:val="00895763"/>
    <w:rsid w:val="00895897"/>
    <w:rsid w:val="00895AA7"/>
    <w:rsid w:val="00895B5D"/>
    <w:rsid w:val="00895D43"/>
    <w:rsid w:val="00895FBD"/>
    <w:rsid w:val="008960DE"/>
    <w:rsid w:val="00896101"/>
    <w:rsid w:val="008961AE"/>
    <w:rsid w:val="008964CF"/>
    <w:rsid w:val="008965B7"/>
    <w:rsid w:val="00896692"/>
    <w:rsid w:val="00896DD5"/>
    <w:rsid w:val="00896F6F"/>
    <w:rsid w:val="00897043"/>
    <w:rsid w:val="00897AD3"/>
    <w:rsid w:val="00897AFA"/>
    <w:rsid w:val="00897B30"/>
    <w:rsid w:val="00897BC7"/>
    <w:rsid w:val="00897C3A"/>
    <w:rsid w:val="00897C64"/>
    <w:rsid w:val="00897DEE"/>
    <w:rsid w:val="008A0007"/>
    <w:rsid w:val="008A0408"/>
    <w:rsid w:val="008A04FB"/>
    <w:rsid w:val="008A089A"/>
    <w:rsid w:val="008A0C07"/>
    <w:rsid w:val="008A1009"/>
    <w:rsid w:val="008A1258"/>
    <w:rsid w:val="008A1F1D"/>
    <w:rsid w:val="008A22E9"/>
    <w:rsid w:val="008A23CB"/>
    <w:rsid w:val="008A2890"/>
    <w:rsid w:val="008A29E7"/>
    <w:rsid w:val="008A2B32"/>
    <w:rsid w:val="008A2BED"/>
    <w:rsid w:val="008A2C43"/>
    <w:rsid w:val="008A2DBA"/>
    <w:rsid w:val="008A2EF0"/>
    <w:rsid w:val="008A2F15"/>
    <w:rsid w:val="008A2F25"/>
    <w:rsid w:val="008A2FAB"/>
    <w:rsid w:val="008A3026"/>
    <w:rsid w:val="008A314E"/>
    <w:rsid w:val="008A39BA"/>
    <w:rsid w:val="008A3A8C"/>
    <w:rsid w:val="008A3E73"/>
    <w:rsid w:val="008A410F"/>
    <w:rsid w:val="008A416F"/>
    <w:rsid w:val="008A41AA"/>
    <w:rsid w:val="008A46B4"/>
    <w:rsid w:val="008A4763"/>
    <w:rsid w:val="008A4B4B"/>
    <w:rsid w:val="008A4DE5"/>
    <w:rsid w:val="008A4F57"/>
    <w:rsid w:val="008A4F58"/>
    <w:rsid w:val="008A5094"/>
    <w:rsid w:val="008A50C9"/>
    <w:rsid w:val="008A5225"/>
    <w:rsid w:val="008A531E"/>
    <w:rsid w:val="008A5396"/>
    <w:rsid w:val="008A54E0"/>
    <w:rsid w:val="008A552A"/>
    <w:rsid w:val="008A55C8"/>
    <w:rsid w:val="008A5BDF"/>
    <w:rsid w:val="008A5D34"/>
    <w:rsid w:val="008A5E3E"/>
    <w:rsid w:val="008A5FDA"/>
    <w:rsid w:val="008A637D"/>
    <w:rsid w:val="008A6417"/>
    <w:rsid w:val="008A651A"/>
    <w:rsid w:val="008A67F7"/>
    <w:rsid w:val="008A6806"/>
    <w:rsid w:val="008A699B"/>
    <w:rsid w:val="008A69B7"/>
    <w:rsid w:val="008A6F9C"/>
    <w:rsid w:val="008A70F0"/>
    <w:rsid w:val="008A713E"/>
    <w:rsid w:val="008A7233"/>
    <w:rsid w:val="008A73B3"/>
    <w:rsid w:val="008A7475"/>
    <w:rsid w:val="008A7674"/>
    <w:rsid w:val="008A77C9"/>
    <w:rsid w:val="008A7849"/>
    <w:rsid w:val="008A7967"/>
    <w:rsid w:val="008A7A40"/>
    <w:rsid w:val="008A7C33"/>
    <w:rsid w:val="008A7C42"/>
    <w:rsid w:val="008A7DF9"/>
    <w:rsid w:val="008A7F3A"/>
    <w:rsid w:val="008B010D"/>
    <w:rsid w:val="008B01C3"/>
    <w:rsid w:val="008B0218"/>
    <w:rsid w:val="008B0258"/>
    <w:rsid w:val="008B02B9"/>
    <w:rsid w:val="008B035F"/>
    <w:rsid w:val="008B0440"/>
    <w:rsid w:val="008B0622"/>
    <w:rsid w:val="008B06B3"/>
    <w:rsid w:val="008B06E6"/>
    <w:rsid w:val="008B0739"/>
    <w:rsid w:val="008B09EB"/>
    <w:rsid w:val="008B0A9F"/>
    <w:rsid w:val="008B1597"/>
    <w:rsid w:val="008B15BA"/>
    <w:rsid w:val="008B1A70"/>
    <w:rsid w:val="008B1E50"/>
    <w:rsid w:val="008B1F71"/>
    <w:rsid w:val="008B21EA"/>
    <w:rsid w:val="008B255B"/>
    <w:rsid w:val="008B25B3"/>
    <w:rsid w:val="008B2926"/>
    <w:rsid w:val="008B3169"/>
    <w:rsid w:val="008B31D7"/>
    <w:rsid w:val="008B3216"/>
    <w:rsid w:val="008B3232"/>
    <w:rsid w:val="008B3332"/>
    <w:rsid w:val="008B3539"/>
    <w:rsid w:val="008B35C3"/>
    <w:rsid w:val="008B364A"/>
    <w:rsid w:val="008B3775"/>
    <w:rsid w:val="008B37D1"/>
    <w:rsid w:val="008B38AB"/>
    <w:rsid w:val="008B3A54"/>
    <w:rsid w:val="008B3D09"/>
    <w:rsid w:val="008B406F"/>
    <w:rsid w:val="008B40B5"/>
    <w:rsid w:val="008B440E"/>
    <w:rsid w:val="008B4573"/>
    <w:rsid w:val="008B4990"/>
    <w:rsid w:val="008B49E0"/>
    <w:rsid w:val="008B4C59"/>
    <w:rsid w:val="008B521D"/>
    <w:rsid w:val="008B5335"/>
    <w:rsid w:val="008B5496"/>
    <w:rsid w:val="008B54DB"/>
    <w:rsid w:val="008B59A3"/>
    <w:rsid w:val="008B5AFB"/>
    <w:rsid w:val="008B5B99"/>
    <w:rsid w:val="008B5F83"/>
    <w:rsid w:val="008B60B7"/>
    <w:rsid w:val="008B62D0"/>
    <w:rsid w:val="008B6340"/>
    <w:rsid w:val="008B63D1"/>
    <w:rsid w:val="008B657C"/>
    <w:rsid w:val="008B672B"/>
    <w:rsid w:val="008B67CF"/>
    <w:rsid w:val="008B6869"/>
    <w:rsid w:val="008B68AD"/>
    <w:rsid w:val="008B6BB1"/>
    <w:rsid w:val="008B6D35"/>
    <w:rsid w:val="008B7078"/>
    <w:rsid w:val="008B73D6"/>
    <w:rsid w:val="008B7416"/>
    <w:rsid w:val="008B7466"/>
    <w:rsid w:val="008B7591"/>
    <w:rsid w:val="008B780D"/>
    <w:rsid w:val="008B79ED"/>
    <w:rsid w:val="008B7B57"/>
    <w:rsid w:val="008B7C65"/>
    <w:rsid w:val="008B7CB4"/>
    <w:rsid w:val="008C0400"/>
    <w:rsid w:val="008C0426"/>
    <w:rsid w:val="008C04EB"/>
    <w:rsid w:val="008C06E9"/>
    <w:rsid w:val="008C0896"/>
    <w:rsid w:val="008C097C"/>
    <w:rsid w:val="008C0AE6"/>
    <w:rsid w:val="008C0F00"/>
    <w:rsid w:val="008C12D2"/>
    <w:rsid w:val="008C1462"/>
    <w:rsid w:val="008C14C5"/>
    <w:rsid w:val="008C1A1A"/>
    <w:rsid w:val="008C1CB4"/>
    <w:rsid w:val="008C1D11"/>
    <w:rsid w:val="008C1E4E"/>
    <w:rsid w:val="008C1F13"/>
    <w:rsid w:val="008C1F16"/>
    <w:rsid w:val="008C1FD2"/>
    <w:rsid w:val="008C2123"/>
    <w:rsid w:val="008C23F1"/>
    <w:rsid w:val="008C25C8"/>
    <w:rsid w:val="008C27B3"/>
    <w:rsid w:val="008C2B00"/>
    <w:rsid w:val="008C2E1C"/>
    <w:rsid w:val="008C2F3F"/>
    <w:rsid w:val="008C3007"/>
    <w:rsid w:val="008C3153"/>
    <w:rsid w:val="008C315A"/>
    <w:rsid w:val="008C3231"/>
    <w:rsid w:val="008C324A"/>
    <w:rsid w:val="008C3276"/>
    <w:rsid w:val="008C39F9"/>
    <w:rsid w:val="008C3A4B"/>
    <w:rsid w:val="008C3DD4"/>
    <w:rsid w:val="008C4313"/>
    <w:rsid w:val="008C45B7"/>
    <w:rsid w:val="008C45F2"/>
    <w:rsid w:val="008C488C"/>
    <w:rsid w:val="008C48A8"/>
    <w:rsid w:val="008C48CE"/>
    <w:rsid w:val="008C48E2"/>
    <w:rsid w:val="008C49E2"/>
    <w:rsid w:val="008C4BF1"/>
    <w:rsid w:val="008C5212"/>
    <w:rsid w:val="008C5CF2"/>
    <w:rsid w:val="008C6039"/>
    <w:rsid w:val="008C60D6"/>
    <w:rsid w:val="008C6485"/>
    <w:rsid w:val="008C6ECB"/>
    <w:rsid w:val="008C7066"/>
    <w:rsid w:val="008C70A3"/>
    <w:rsid w:val="008C7350"/>
    <w:rsid w:val="008C7651"/>
    <w:rsid w:val="008C768E"/>
    <w:rsid w:val="008C78CB"/>
    <w:rsid w:val="008C7A6D"/>
    <w:rsid w:val="008D0173"/>
    <w:rsid w:val="008D0247"/>
    <w:rsid w:val="008D031D"/>
    <w:rsid w:val="008D0549"/>
    <w:rsid w:val="008D05EB"/>
    <w:rsid w:val="008D06B5"/>
    <w:rsid w:val="008D088B"/>
    <w:rsid w:val="008D1045"/>
    <w:rsid w:val="008D1291"/>
    <w:rsid w:val="008D135B"/>
    <w:rsid w:val="008D139B"/>
    <w:rsid w:val="008D139F"/>
    <w:rsid w:val="008D1527"/>
    <w:rsid w:val="008D174C"/>
    <w:rsid w:val="008D1783"/>
    <w:rsid w:val="008D18A6"/>
    <w:rsid w:val="008D19C0"/>
    <w:rsid w:val="008D19FC"/>
    <w:rsid w:val="008D2068"/>
    <w:rsid w:val="008D20F8"/>
    <w:rsid w:val="008D2533"/>
    <w:rsid w:val="008D2743"/>
    <w:rsid w:val="008D27AC"/>
    <w:rsid w:val="008D295B"/>
    <w:rsid w:val="008D2960"/>
    <w:rsid w:val="008D2CAC"/>
    <w:rsid w:val="008D2D08"/>
    <w:rsid w:val="008D2F8B"/>
    <w:rsid w:val="008D3090"/>
    <w:rsid w:val="008D3178"/>
    <w:rsid w:val="008D33CC"/>
    <w:rsid w:val="008D34AD"/>
    <w:rsid w:val="008D34D5"/>
    <w:rsid w:val="008D34E8"/>
    <w:rsid w:val="008D4211"/>
    <w:rsid w:val="008D458E"/>
    <w:rsid w:val="008D45AD"/>
    <w:rsid w:val="008D4B26"/>
    <w:rsid w:val="008D4DEF"/>
    <w:rsid w:val="008D4E8B"/>
    <w:rsid w:val="008D5138"/>
    <w:rsid w:val="008D5439"/>
    <w:rsid w:val="008D5543"/>
    <w:rsid w:val="008D578D"/>
    <w:rsid w:val="008D5899"/>
    <w:rsid w:val="008D5D6B"/>
    <w:rsid w:val="008D64D2"/>
    <w:rsid w:val="008D6725"/>
    <w:rsid w:val="008D6B1D"/>
    <w:rsid w:val="008D6D6E"/>
    <w:rsid w:val="008D732A"/>
    <w:rsid w:val="008D75EB"/>
    <w:rsid w:val="008D76BC"/>
    <w:rsid w:val="008D7797"/>
    <w:rsid w:val="008D7B20"/>
    <w:rsid w:val="008D7B87"/>
    <w:rsid w:val="008D7D46"/>
    <w:rsid w:val="008D7E13"/>
    <w:rsid w:val="008D7E33"/>
    <w:rsid w:val="008E0002"/>
    <w:rsid w:val="008E0711"/>
    <w:rsid w:val="008E074E"/>
    <w:rsid w:val="008E089F"/>
    <w:rsid w:val="008E0BD6"/>
    <w:rsid w:val="008E0DCF"/>
    <w:rsid w:val="008E0F2D"/>
    <w:rsid w:val="008E101D"/>
    <w:rsid w:val="008E106E"/>
    <w:rsid w:val="008E11FA"/>
    <w:rsid w:val="008E1402"/>
    <w:rsid w:val="008E1630"/>
    <w:rsid w:val="008E1841"/>
    <w:rsid w:val="008E193A"/>
    <w:rsid w:val="008E1984"/>
    <w:rsid w:val="008E19DE"/>
    <w:rsid w:val="008E1AB0"/>
    <w:rsid w:val="008E1AC1"/>
    <w:rsid w:val="008E1D3D"/>
    <w:rsid w:val="008E1F6B"/>
    <w:rsid w:val="008E20B2"/>
    <w:rsid w:val="008E210B"/>
    <w:rsid w:val="008E2238"/>
    <w:rsid w:val="008E227B"/>
    <w:rsid w:val="008E229B"/>
    <w:rsid w:val="008E241A"/>
    <w:rsid w:val="008E2441"/>
    <w:rsid w:val="008E26EA"/>
    <w:rsid w:val="008E2714"/>
    <w:rsid w:val="008E2AE1"/>
    <w:rsid w:val="008E2D11"/>
    <w:rsid w:val="008E2EF7"/>
    <w:rsid w:val="008E301C"/>
    <w:rsid w:val="008E32E5"/>
    <w:rsid w:val="008E3400"/>
    <w:rsid w:val="008E35B8"/>
    <w:rsid w:val="008E374A"/>
    <w:rsid w:val="008E39DC"/>
    <w:rsid w:val="008E3C8B"/>
    <w:rsid w:val="008E3D93"/>
    <w:rsid w:val="008E3DDB"/>
    <w:rsid w:val="008E3F6C"/>
    <w:rsid w:val="008E4133"/>
    <w:rsid w:val="008E47D9"/>
    <w:rsid w:val="008E48C6"/>
    <w:rsid w:val="008E4A84"/>
    <w:rsid w:val="008E4AD9"/>
    <w:rsid w:val="008E4EDE"/>
    <w:rsid w:val="008E50A7"/>
    <w:rsid w:val="008E5118"/>
    <w:rsid w:val="008E5172"/>
    <w:rsid w:val="008E518C"/>
    <w:rsid w:val="008E55D1"/>
    <w:rsid w:val="008E56DC"/>
    <w:rsid w:val="008E576A"/>
    <w:rsid w:val="008E5828"/>
    <w:rsid w:val="008E5A05"/>
    <w:rsid w:val="008E5B30"/>
    <w:rsid w:val="008E5C27"/>
    <w:rsid w:val="008E5D31"/>
    <w:rsid w:val="008E5E74"/>
    <w:rsid w:val="008E6010"/>
    <w:rsid w:val="008E6030"/>
    <w:rsid w:val="008E60A5"/>
    <w:rsid w:val="008E667B"/>
    <w:rsid w:val="008E69AB"/>
    <w:rsid w:val="008E6FC8"/>
    <w:rsid w:val="008E704F"/>
    <w:rsid w:val="008E71F2"/>
    <w:rsid w:val="008E72C5"/>
    <w:rsid w:val="008E7539"/>
    <w:rsid w:val="008E758B"/>
    <w:rsid w:val="008E76E1"/>
    <w:rsid w:val="008E785E"/>
    <w:rsid w:val="008E7C24"/>
    <w:rsid w:val="008E7D6D"/>
    <w:rsid w:val="008F02CB"/>
    <w:rsid w:val="008F0337"/>
    <w:rsid w:val="008F04F9"/>
    <w:rsid w:val="008F060B"/>
    <w:rsid w:val="008F0E6F"/>
    <w:rsid w:val="008F0F4B"/>
    <w:rsid w:val="008F1032"/>
    <w:rsid w:val="008F13F7"/>
    <w:rsid w:val="008F17A9"/>
    <w:rsid w:val="008F186E"/>
    <w:rsid w:val="008F19DE"/>
    <w:rsid w:val="008F1A6D"/>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8CC"/>
    <w:rsid w:val="008F39C7"/>
    <w:rsid w:val="008F39E1"/>
    <w:rsid w:val="008F3AFB"/>
    <w:rsid w:val="008F3B02"/>
    <w:rsid w:val="008F3B1A"/>
    <w:rsid w:val="008F3BB9"/>
    <w:rsid w:val="008F3D7A"/>
    <w:rsid w:val="008F3E79"/>
    <w:rsid w:val="008F42AE"/>
    <w:rsid w:val="008F4880"/>
    <w:rsid w:val="008F4A80"/>
    <w:rsid w:val="008F4B91"/>
    <w:rsid w:val="008F4CE6"/>
    <w:rsid w:val="008F4E29"/>
    <w:rsid w:val="008F503A"/>
    <w:rsid w:val="008F5469"/>
    <w:rsid w:val="008F548F"/>
    <w:rsid w:val="008F557A"/>
    <w:rsid w:val="008F56CF"/>
    <w:rsid w:val="008F5701"/>
    <w:rsid w:val="008F57D4"/>
    <w:rsid w:val="008F5821"/>
    <w:rsid w:val="008F5907"/>
    <w:rsid w:val="008F59C2"/>
    <w:rsid w:val="008F5A87"/>
    <w:rsid w:val="008F5BA4"/>
    <w:rsid w:val="008F5BC2"/>
    <w:rsid w:val="008F5C7E"/>
    <w:rsid w:val="008F5E5F"/>
    <w:rsid w:val="008F5E73"/>
    <w:rsid w:val="008F5EC8"/>
    <w:rsid w:val="008F5F82"/>
    <w:rsid w:val="008F6107"/>
    <w:rsid w:val="008F63E7"/>
    <w:rsid w:val="008F66E6"/>
    <w:rsid w:val="008F670E"/>
    <w:rsid w:val="008F6735"/>
    <w:rsid w:val="008F6892"/>
    <w:rsid w:val="008F6919"/>
    <w:rsid w:val="008F69C4"/>
    <w:rsid w:val="008F6D31"/>
    <w:rsid w:val="008F6FAA"/>
    <w:rsid w:val="008F7362"/>
    <w:rsid w:val="008F74CB"/>
    <w:rsid w:val="008F74F4"/>
    <w:rsid w:val="008F755B"/>
    <w:rsid w:val="008F7B53"/>
    <w:rsid w:val="008F7B8C"/>
    <w:rsid w:val="008F7CC9"/>
    <w:rsid w:val="00900047"/>
    <w:rsid w:val="00900239"/>
    <w:rsid w:val="009002FF"/>
    <w:rsid w:val="00900476"/>
    <w:rsid w:val="009004C3"/>
    <w:rsid w:val="00900AAB"/>
    <w:rsid w:val="00900AEC"/>
    <w:rsid w:val="00900DED"/>
    <w:rsid w:val="00901002"/>
    <w:rsid w:val="0090122C"/>
    <w:rsid w:val="00901247"/>
    <w:rsid w:val="00901383"/>
    <w:rsid w:val="00901418"/>
    <w:rsid w:val="00901527"/>
    <w:rsid w:val="00901555"/>
    <w:rsid w:val="00901B48"/>
    <w:rsid w:val="00901D08"/>
    <w:rsid w:val="00902207"/>
    <w:rsid w:val="0090242E"/>
    <w:rsid w:val="00902548"/>
    <w:rsid w:val="0090256F"/>
    <w:rsid w:val="0090269C"/>
    <w:rsid w:val="009028ED"/>
    <w:rsid w:val="00902C38"/>
    <w:rsid w:val="00902FA7"/>
    <w:rsid w:val="009031CD"/>
    <w:rsid w:val="009032FB"/>
    <w:rsid w:val="009035EE"/>
    <w:rsid w:val="0090362E"/>
    <w:rsid w:val="0090380A"/>
    <w:rsid w:val="00903BD5"/>
    <w:rsid w:val="00903FD9"/>
    <w:rsid w:val="0090449C"/>
    <w:rsid w:val="0090464F"/>
    <w:rsid w:val="0090465A"/>
    <w:rsid w:val="009046BB"/>
    <w:rsid w:val="00904CFF"/>
    <w:rsid w:val="00904E1F"/>
    <w:rsid w:val="00905166"/>
    <w:rsid w:val="00905734"/>
    <w:rsid w:val="00905FB6"/>
    <w:rsid w:val="00906464"/>
    <w:rsid w:val="0090648C"/>
    <w:rsid w:val="009065FC"/>
    <w:rsid w:val="0090662B"/>
    <w:rsid w:val="0090699E"/>
    <w:rsid w:val="009069C9"/>
    <w:rsid w:val="00906B80"/>
    <w:rsid w:val="00906BE1"/>
    <w:rsid w:val="00906DB3"/>
    <w:rsid w:val="009070EA"/>
    <w:rsid w:val="0090712E"/>
    <w:rsid w:val="00907696"/>
    <w:rsid w:val="00907932"/>
    <w:rsid w:val="00907C6F"/>
    <w:rsid w:val="00907CA8"/>
    <w:rsid w:val="00907CDC"/>
    <w:rsid w:val="00907E20"/>
    <w:rsid w:val="00907E85"/>
    <w:rsid w:val="00907F05"/>
    <w:rsid w:val="009100B1"/>
    <w:rsid w:val="0091032C"/>
    <w:rsid w:val="009104F9"/>
    <w:rsid w:val="00910504"/>
    <w:rsid w:val="0091079C"/>
    <w:rsid w:val="009107B9"/>
    <w:rsid w:val="00910890"/>
    <w:rsid w:val="00910A79"/>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4FA"/>
    <w:rsid w:val="0091255B"/>
    <w:rsid w:val="0091256E"/>
    <w:rsid w:val="0091289C"/>
    <w:rsid w:val="00912AA2"/>
    <w:rsid w:val="00912DF3"/>
    <w:rsid w:val="0091331D"/>
    <w:rsid w:val="00913352"/>
    <w:rsid w:val="009133B2"/>
    <w:rsid w:val="009133CD"/>
    <w:rsid w:val="0091367E"/>
    <w:rsid w:val="009136B7"/>
    <w:rsid w:val="009138E7"/>
    <w:rsid w:val="00913B9B"/>
    <w:rsid w:val="00914218"/>
    <w:rsid w:val="009142CB"/>
    <w:rsid w:val="009144A6"/>
    <w:rsid w:val="00914688"/>
    <w:rsid w:val="00914833"/>
    <w:rsid w:val="00914840"/>
    <w:rsid w:val="009148B7"/>
    <w:rsid w:val="00914910"/>
    <w:rsid w:val="009149B3"/>
    <w:rsid w:val="00914B36"/>
    <w:rsid w:val="00914D75"/>
    <w:rsid w:val="00914F7D"/>
    <w:rsid w:val="0091527D"/>
    <w:rsid w:val="009152E0"/>
    <w:rsid w:val="0091582F"/>
    <w:rsid w:val="0091587E"/>
    <w:rsid w:val="00915961"/>
    <w:rsid w:val="00915A03"/>
    <w:rsid w:val="00915B55"/>
    <w:rsid w:val="00915DB8"/>
    <w:rsid w:val="00915F83"/>
    <w:rsid w:val="00916182"/>
    <w:rsid w:val="0091633E"/>
    <w:rsid w:val="0091658E"/>
    <w:rsid w:val="00916C6C"/>
    <w:rsid w:val="0091740C"/>
    <w:rsid w:val="00917A52"/>
    <w:rsid w:val="00917CEC"/>
    <w:rsid w:val="0092025B"/>
    <w:rsid w:val="00920401"/>
    <w:rsid w:val="009204B0"/>
    <w:rsid w:val="00920640"/>
    <w:rsid w:val="00920916"/>
    <w:rsid w:val="00920A4C"/>
    <w:rsid w:val="00920A99"/>
    <w:rsid w:val="00920C91"/>
    <w:rsid w:val="00920CB6"/>
    <w:rsid w:val="009213A1"/>
    <w:rsid w:val="00921467"/>
    <w:rsid w:val="009217F2"/>
    <w:rsid w:val="00921915"/>
    <w:rsid w:val="00921CFF"/>
    <w:rsid w:val="00921D81"/>
    <w:rsid w:val="00922101"/>
    <w:rsid w:val="0092233A"/>
    <w:rsid w:val="00922507"/>
    <w:rsid w:val="00922559"/>
    <w:rsid w:val="009228AB"/>
    <w:rsid w:val="00922974"/>
    <w:rsid w:val="00922B88"/>
    <w:rsid w:val="00922C8B"/>
    <w:rsid w:val="00922DDC"/>
    <w:rsid w:val="00922E8A"/>
    <w:rsid w:val="0092328D"/>
    <w:rsid w:val="0092389C"/>
    <w:rsid w:val="009238CE"/>
    <w:rsid w:val="0092397D"/>
    <w:rsid w:val="009239A3"/>
    <w:rsid w:val="00923DC8"/>
    <w:rsid w:val="00924476"/>
    <w:rsid w:val="00924532"/>
    <w:rsid w:val="00924691"/>
    <w:rsid w:val="00924740"/>
    <w:rsid w:val="00924993"/>
    <w:rsid w:val="009249A5"/>
    <w:rsid w:val="00924B2A"/>
    <w:rsid w:val="00924B53"/>
    <w:rsid w:val="00924BE0"/>
    <w:rsid w:val="00924CC2"/>
    <w:rsid w:val="00924D83"/>
    <w:rsid w:val="00924F4C"/>
    <w:rsid w:val="00925204"/>
    <w:rsid w:val="00925231"/>
    <w:rsid w:val="00925345"/>
    <w:rsid w:val="0092548E"/>
    <w:rsid w:val="00925806"/>
    <w:rsid w:val="0092580E"/>
    <w:rsid w:val="00925C24"/>
    <w:rsid w:val="00925C7C"/>
    <w:rsid w:val="00925EC2"/>
    <w:rsid w:val="00925F83"/>
    <w:rsid w:val="0092630D"/>
    <w:rsid w:val="0092678A"/>
    <w:rsid w:val="00926972"/>
    <w:rsid w:val="00926A84"/>
    <w:rsid w:val="00926B88"/>
    <w:rsid w:val="00926D3F"/>
    <w:rsid w:val="00926DFF"/>
    <w:rsid w:val="00926F38"/>
    <w:rsid w:val="009272DB"/>
    <w:rsid w:val="00927334"/>
    <w:rsid w:val="00927504"/>
    <w:rsid w:val="0092763A"/>
    <w:rsid w:val="00927BAE"/>
    <w:rsid w:val="00927D40"/>
    <w:rsid w:val="00927F13"/>
    <w:rsid w:val="009304E5"/>
    <w:rsid w:val="0093099B"/>
    <w:rsid w:val="00930B6D"/>
    <w:rsid w:val="00930C8E"/>
    <w:rsid w:val="00930DE3"/>
    <w:rsid w:val="00930E20"/>
    <w:rsid w:val="0093102F"/>
    <w:rsid w:val="0093107A"/>
    <w:rsid w:val="00931129"/>
    <w:rsid w:val="009311AC"/>
    <w:rsid w:val="00931355"/>
    <w:rsid w:val="00931656"/>
    <w:rsid w:val="009318C6"/>
    <w:rsid w:val="00931AF6"/>
    <w:rsid w:val="00931DBC"/>
    <w:rsid w:val="00932480"/>
    <w:rsid w:val="009327A5"/>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A77"/>
    <w:rsid w:val="00933D73"/>
    <w:rsid w:val="00933D9A"/>
    <w:rsid w:val="00934143"/>
    <w:rsid w:val="00934572"/>
    <w:rsid w:val="009347A1"/>
    <w:rsid w:val="009348B2"/>
    <w:rsid w:val="009348D2"/>
    <w:rsid w:val="00934CC0"/>
    <w:rsid w:val="00935054"/>
    <w:rsid w:val="00935379"/>
    <w:rsid w:val="009354E5"/>
    <w:rsid w:val="009359A4"/>
    <w:rsid w:val="00936209"/>
    <w:rsid w:val="0093621C"/>
    <w:rsid w:val="0093637A"/>
    <w:rsid w:val="0093646C"/>
    <w:rsid w:val="009364D3"/>
    <w:rsid w:val="00936BDE"/>
    <w:rsid w:val="00937230"/>
    <w:rsid w:val="009374B7"/>
    <w:rsid w:val="00937CC2"/>
    <w:rsid w:val="00937E1A"/>
    <w:rsid w:val="00937F03"/>
    <w:rsid w:val="00937F09"/>
    <w:rsid w:val="00940248"/>
    <w:rsid w:val="00940270"/>
    <w:rsid w:val="0094044D"/>
    <w:rsid w:val="009404A6"/>
    <w:rsid w:val="00940A6E"/>
    <w:rsid w:val="00940B3F"/>
    <w:rsid w:val="00940C6A"/>
    <w:rsid w:val="00940F97"/>
    <w:rsid w:val="009412CD"/>
    <w:rsid w:val="009412D0"/>
    <w:rsid w:val="009412FE"/>
    <w:rsid w:val="0094188A"/>
    <w:rsid w:val="00941934"/>
    <w:rsid w:val="00941DB5"/>
    <w:rsid w:val="00942092"/>
    <w:rsid w:val="0094219B"/>
    <w:rsid w:val="009424A4"/>
    <w:rsid w:val="00942D0D"/>
    <w:rsid w:val="00942D57"/>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757"/>
    <w:rsid w:val="009458C1"/>
    <w:rsid w:val="00945B27"/>
    <w:rsid w:val="00945B65"/>
    <w:rsid w:val="00945E4F"/>
    <w:rsid w:val="00945E76"/>
    <w:rsid w:val="00945EA2"/>
    <w:rsid w:val="00945FE2"/>
    <w:rsid w:val="00945FED"/>
    <w:rsid w:val="0094601A"/>
    <w:rsid w:val="009462F1"/>
    <w:rsid w:val="00946727"/>
    <w:rsid w:val="0094687F"/>
    <w:rsid w:val="00946BF1"/>
    <w:rsid w:val="0094716D"/>
    <w:rsid w:val="00947262"/>
    <w:rsid w:val="0094761F"/>
    <w:rsid w:val="009477F8"/>
    <w:rsid w:val="009478BC"/>
    <w:rsid w:val="00947C13"/>
    <w:rsid w:val="00947EB8"/>
    <w:rsid w:val="00950019"/>
    <w:rsid w:val="0095027B"/>
    <w:rsid w:val="0095051F"/>
    <w:rsid w:val="00950631"/>
    <w:rsid w:val="009508A6"/>
    <w:rsid w:val="009509CB"/>
    <w:rsid w:val="00950C77"/>
    <w:rsid w:val="00950D0A"/>
    <w:rsid w:val="00950D41"/>
    <w:rsid w:val="00950E02"/>
    <w:rsid w:val="00950E84"/>
    <w:rsid w:val="00950FBE"/>
    <w:rsid w:val="009511A5"/>
    <w:rsid w:val="009511CB"/>
    <w:rsid w:val="0095124D"/>
    <w:rsid w:val="009513F4"/>
    <w:rsid w:val="00951428"/>
    <w:rsid w:val="0095144A"/>
    <w:rsid w:val="0095153F"/>
    <w:rsid w:val="0095164F"/>
    <w:rsid w:val="0095183C"/>
    <w:rsid w:val="00951D28"/>
    <w:rsid w:val="00951E32"/>
    <w:rsid w:val="00951E4D"/>
    <w:rsid w:val="00951EA9"/>
    <w:rsid w:val="009521CD"/>
    <w:rsid w:val="009522E2"/>
    <w:rsid w:val="00952B9B"/>
    <w:rsid w:val="00952B9E"/>
    <w:rsid w:val="00953222"/>
    <w:rsid w:val="009534D2"/>
    <w:rsid w:val="0095372B"/>
    <w:rsid w:val="00953D33"/>
    <w:rsid w:val="00954605"/>
    <w:rsid w:val="0095498B"/>
    <w:rsid w:val="00954B88"/>
    <w:rsid w:val="00954D0E"/>
    <w:rsid w:val="00954EBE"/>
    <w:rsid w:val="00954F23"/>
    <w:rsid w:val="009554D9"/>
    <w:rsid w:val="00955861"/>
    <w:rsid w:val="009558AA"/>
    <w:rsid w:val="00955D47"/>
    <w:rsid w:val="00955FB8"/>
    <w:rsid w:val="00955FF7"/>
    <w:rsid w:val="009562F9"/>
    <w:rsid w:val="009563AE"/>
    <w:rsid w:val="0095673D"/>
    <w:rsid w:val="00956BA4"/>
    <w:rsid w:val="00956E87"/>
    <w:rsid w:val="00956F37"/>
    <w:rsid w:val="009570F2"/>
    <w:rsid w:val="00957141"/>
    <w:rsid w:val="00957719"/>
    <w:rsid w:val="009577F1"/>
    <w:rsid w:val="0095798D"/>
    <w:rsid w:val="00957ABB"/>
    <w:rsid w:val="00957CA8"/>
    <w:rsid w:val="00957D65"/>
    <w:rsid w:val="00957E37"/>
    <w:rsid w:val="00957F43"/>
    <w:rsid w:val="009600FD"/>
    <w:rsid w:val="00960297"/>
    <w:rsid w:val="009606E8"/>
    <w:rsid w:val="009608AC"/>
    <w:rsid w:val="00960AA3"/>
    <w:rsid w:val="00960ECD"/>
    <w:rsid w:val="00960FC3"/>
    <w:rsid w:val="009611AA"/>
    <w:rsid w:val="00961281"/>
    <w:rsid w:val="00961357"/>
    <w:rsid w:val="0096140D"/>
    <w:rsid w:val="00961487"/>
    <w:rsid w:val="009617BB"/>
    <w:rsid w:val="00961B70"/>
    <w:rsid w:val="00961C03"/>
    <w:rsid w:val="00961D21"/>
    <w:rsid w:val="00961D32"/>
    <w:rsid w:val="00962014"/>
    <w:rsid w:val="00962080"/>
    <w:rsid w:val="00962227"/>
    <w:rsid w:val="0096228B"/>
    <w:rsid w:val="009624A6"/>
    <w:rsid w:val="0096261E"/>
    <w:rsid w:val="00962830"/>
    <w:rsid w:val="00962C30"/>
    <w:rsid w:val="00962D15"/>
    <w:rsid w:val="00963067"/>
    <w:rsid w:val="00963116"/>
    <w:rsid w:val="00963186"/>
    <w:rsid w:val="0096349F"/>
    <w:rsid w:val="009637C0"/>
    <w:rsid w:val="009637FD"/>
    <w:rsid w:val="00963860"/>
    <w:rsid w:val="00963C52"/>
    <w:rsid w:val="00963FFD"/>
    <w:rsid w:val="009640BE"/>
    <w:rsid w:val="00964585"/>
    <w:rsid w:val="009647D1"/>
    <w:rsid w:val="00964816"/>
    <w:rsid w:val="009650A7"/>
    <w:rsid w:val="009651D6"/>
    <w:rsid w:val="00965227"/>
    <w:rsid w:val="00965338"/>
    <w:rsid w:val="00965414"/>
    <w:rsid w:val="00965831"/>
    <w:rsid w:val="00965A35"/>
    <w:rsid w:val="00965AC5"/>
    <w:rsid w:val="00965C6B"/>
    <w:rsid w:val="00965D2E"/>
    <w:rsid w:val="00965F04"/>
    <w:rsid w:val="00966136"/>
    <w:rsid w:val="00966288"/>
    <w:rsid w:val="0096647F"/>
    <w:rsid w:val="0096662B"/>
    <w:rsid w:val="009669D6"/>
    <w:rsid w:val="00966A09"/>
    <w:rsid w:val="00967087"/>
    <w:rsid w:val="009670C8"/>
    <w:rsid w:val="00967633"/>
    <w:rsid w:val="0096776B"/>
    <w:rsid w:val="009679DD"/>
    <w:rsid w:val="00967B06"/>
    <w:rsid w:val="00967B7B"/>
    <w:rsid w:val="00967F31"/>
    <w:rsid w:val="00970048"/>
    <w:rsid w:val="00970187"/>
    <w:rsid w:val="009702EC"/>
    <w:rsid w:val="00970511"/>
    <w:rsid w:val="009709B6"/>
    <w:rsid w:val="009709BD"/>
    <w:rsid w:val="00970BD8"/>
    <w:rsid w:val="00970D06"/>
    <w:rsid w:val="0097107B"/>
    <w:rsid w:val="009716DA"/>
    <w:rsid w:val="009717BB"/>
    <w:rsid w:val="00971B28"/>
    <w:rsid w:val="00971DB6"/>
    <w:rsid w:val="0097202A"/>
    <w:rsid w:val="00972163"/>
    <w:rsid w:val="00972265"/>
    <w:rsid w:val="00972525"/>
    <w:rsid w:val="0097284E"/>
    <w:rsid w:val="00972ABA"/>
    <w:rsid w:val="00972E98"/>
    <w:rsid w:val="00972EA3"/>
    <w:rsid w:val="00972F83"/>
    <w:rsid w:val="0097314D"/>
    <w:rsid w:val="0097328C"/>
    <w:rsid w:val="009732F1"/>
    <w:rsid w:val="009739EB"/>
    <w:rsid w:val="00973BA3"/>
    <w:rsid w:val="00973BB1"/>
    <w:rsid w:val="00973C57"/>
    <w:rsid w:val="00973D4F"/>
    <w:rsid w:val="009741A5"/>
    <w:rsid w:val="0097430A"/>
    <w:rsid w:val="009744C6"/>
    <w:rsid w:val="00974682"/>
    <w:rsid w:val="00974ABC"/>
    <w:rsid w:val="009751CB"/>
    <w:rsid w:val="00975314"/>
    <w:rsid w:val="00975411"/>
    <w:rsid w:val="00975592"/>
    <w:rsid w:val="00975C0A"/>
    <w:rsid w:val="00975E67"/>
    <w:rsid w:val="0097690F"/>
    <w:rsid w:val="00976A68"/>
    <w:rsid w:val="00976E1C"/>
    <w:rsid w:val="00976EB8"/>
    <w:rsid w:val="00976FFA"/>
    <w:rsid w:val="0097700E"/>
    <w:rsid w:val="0097767E"/>
    <w:rsid w:val="00977990"/>
    <w:rsid w:val="00977AA8"/>
    <w:rsid w:val="00977EBB"/>
    <w:rsid w:val="00977FB8"/>
    <w:rsid w:val="00980064"/>
    <w:rsid w:val="00980108"/>
    <w:rsid w:val="00980172"/>
    <w:rsid w:val="009801D1"/>
    <w:rsid w:val="00980458"/>
    <w:rsid w:val="00980477"/>
    <w:rsid w:val="00980591"/>
    <w:rsid w:val="009806BC"/>
    <w:rsid w:val="009807BB"/>
    <w:rsid w:val="00980997"/>
    <w:rsid w:val="00980BB5"/>
    <w:rsid w:val="00980C59"/>
    <w:rsid w:val="00980C7D"/>
    <w:rsid w:val="00980CE5"/>
    <w:rsid w:val="00980D87"/>
    <w:rsid w:val="00980E47"/>
    <w:rsid w:val="009810B8"/>
    <w:rsid w:val="00981174"/>
    <w:rsid w:val="0098143B"/>
    <w:rsid w:val="00981505"/>
    <w:rsid w:val="00981667"/>
    <w:rsid w:val="0098171D"/>
    <w:rsid w:val="0098180A"/>
    <w:rsid w:val="00981895"/>
    <w:rsid w:val="009819DF"/>
    <w:rsid w:val="00981B37"/>
    <w:rsid w:val="00981BD7"/>
    <w:rsid w:val="00981CAB"/>
    <w:rsid w:val="00981E8B"/>
    <w:rsid w:val="009822CF"/>
    <w:rsid w:val="009822F6"/>
    <w:rsid w:val="0098268C"/>
    <w:rsid w:val="009826B8"/>
    <w:rsid w:val="00982BC2"/>
    <w:rsid w:val="00982CAF"/>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04C"/>
    <w:rsid w:val="00985400"/>
    <w:rsid w:val="00985AD9"/>
    <w:rsid w:val="00985E1B"/>
    <w:rsid w:val="00985EDF"/>
    <w:rsid w:val="00985FCE"/>
    <w:rsid w:val="0098647D"/>
    <w:rsid w:val="00986804"/>
    <w:rsid w:val="00986A18"/>
    <w:rsid w:val="00986A43"/>
    <w:rsid w:val="00986AF1"/>
    <w:rsid w:val="00986B40"/>
    <w:rsid w:val="00986FC9"/>
    <w:rsid w:val="009874BA"/>
    <w:rsid w:val="0098754D"/>
    <w:rsid w:val="009875A5"/>
    <w:rsid w:val="009877BA"/>
    <w:rsid w:val="00987B3E"/>
    <w:rsid w:val="00987C0D"/>
    <w:rsid w:val="00990225"/>
    <w:rsid w:val="009903C2"/>
    <w:rsid w:val="00990873"/>
    <w:rsid w:val="00990E44"/>
    <w:rsid w:val="00990E87"/>
    <w:rsid w:val="0099121B"/>
    <w:rsid w:val="00991307"/>
    <w:rsid w:val="00991357"/>
    <w:rsid w:val="00991456"/>
    <w:rsid w:val="00991476"/>
    <w:rsid w:val="0099157A"/>
    <w:rsid w:val="00991CAB"/>
    <w:rsid w:val="009921DF"/>
    <w:rsid w:val="00992430"/>
    <w:rsid w:val="00992450"/>
    <w:rsid w:val="00992893"/>
    <w:rsid w:val="009928D5"/>
    <w:rsid w:val="00992C03"/>
    <w:rsid w:val="00992C4E"/>
    <w:rsid w:val="00992E7D"/>
    <w:rsid w:val="00992E94"/>
    <w:rsid w:val="00992F65"/>
    <w:rsid w:val="00993361"/>
    <w:rsid w:val="00993502"/>
    <w:rsid w:val="009936DE"/>
    <w:rsid w:val="00993A80"/>
    <w:rsid w:val="0099404D"/>
    <w:rsid w:val="00994172"/>
    <w:rsid w:val="0099422A"/>
    <w:rsid w:val="00994A0F"/>
    <w:rsid w:val="00994A81"/>
    <w:rsid w:val="00994CEF"/>
    <w:rsid w:val="00994DE3"/>
    <w:rsid w:val="00994E66"/>
    <w:rsid w:val="0099538F"/>
    <w:rsid w:val="00995918"/>
    <w:rsid w:val="00995A7A"/>
    <w:rsid w:val="00995C13"/>
    <w:rsid w:val="00995C1F"/>
    <w:rsid w:val="009960AF"/>
    <w:rsid w:val="009960EC"/>
    <w:rsid w:val="0099621F"/>
    <w:rsid w:val="00996A26"/>
    <w:rsid w:val="00996BBF"/>
    <w:rsid w:val="00996CA6"/>
    <w:rsid w:val="00996D2D"/>
    <w:rsid w:val="00996F70"/>
    <w:rsid w:val="009972A0"/>
    <w:rsid w:val="009972B4"/>
    <w:rsid w:val="009972CA"/>
    <w:rsid w:val="009975FC"/>
    <w:rsid w:val="0099798C"/>
    <w:rsid w:val="009979C5"/>
    <w:rsid w:val="00997A6F"/>
    <w:rsid w:val="00997A7F"/>
    <w:rsid w:val="00997B79"/>
    <w:rsid w:val="009A0117"/>
    <w:rsid w:val="009A02A3"/>
    <w:rsid w:val="009A02CA"/>
    <w:rsid w:val="009A0689"/>
    <w:rsid w:val="009A07B6"/>
    <w:rsid w:val="009A0805"/>
    <w:rsid w:val="009A0F68"/>
    <w:rsid w:val="009A116B"/>
    <w:rsid w:val="009A1320"/>
    <w:rsid w:val="009A1378"/>
    <w:rsid w:val="009A14C0"/>
    <w:rsid w:val="009A17E0"/>
    <w:rsid w:val="009A17F0"/>
    <w:rsid w:val="009A1E43"/>
    <w:rsid w:val="009A2430"/>
    <w:rsid w:val="009A2766"/>
    <w:rsid w:val="009A2A13"/>
    <w:rsid w:val="009A2A26"/>
    <w:rsid w:val="009A2AF7"/>
    <w:rsid w:val="009A2BA6"/>
    <w:rsid w:val="009A34BB"/>
    <w:rsid w:val="009A363E"/>
    <w:rsid w:val="009A387C"/>
    <w:rsid w:val="009A391B"/>
    <w:rsid w:val="009A3B65"/>
    <w:rsid w:val="009A3DDC"/>
    <w:rsid w:val="009A3E79"/>
    <w:rsid w:val="009A3ED4"/>
    <w:rsid w:val="009A4247"/>
    <w:rsid w:val="009A4396"/>
    <w:rsid w:val="009A440C"/>
    <w:rsid w:val="009A44C8"/>
    <w:rsid w:val="009A4507"/>
    <w:rsid w:val="009A467B"/>
    <w:rsid w:val="009A469F"/>
    <w:rsid w:val="009A48D5"/>
    <w:rsid w:val="009A4BA6"/>
    <w:rsid w:val="009A4C04"/>
    <w:rsid w:val="009A5086"/>
    <w:rsid w:val="009A50E2"/>
    <w:rsid w:val="009A52AE"/>
    <w:rsid w:val="009A52C2"/>
    <w:rsid w:val="009A53F1"/>
    <w:rsid w:val="009A5672"/>
    <w:rsid w:val="009A56F1"/>
    <w:rsid w:val="009A5774"/>
    <w:rsid w:val="009A58C4"/>
    <w:rsid w:val="009A58C7"/>
    <w:rsid w:val="009A5BDE"/>
    <w:rsid w:val="009A5E8F"/>
    <w:rsid w:val="009A5F65"/>
    <w:rsid w:val="009A60CD"/>
    <w:rsid w:val="009A6523"/>
    <w:rsid w:val="009A65FA"/>
    <w:rsid w:val="009A6700"/>
    <w:rsid w:val="009A6B72"/>
    <w:rsid w:val="009A6C77"/>
    <w:rsid w:val="009A6CD9"/>
    <w:rsid w:val="009A6F2B"/>
    <w:rsid w:val="009A6F8D"/>
    <w:rsid w:val="009A6FA0"/>
    <w:rsid w:val="009A6FBA"/>
    <w:rsid w:val="009A7169"/>
    <w:rsid w:val="009A746E"/>
    <w:rsid w:val="009A7566"/>
    <w:rsid w:val="009A75CB"/>
    <w:rsid w:val="009A75E6"/>
    <w:rsid w:val="009A7814"/>
    <w:rsid w:val="009A7B43"/>
    <w:rsid w:val="009A7C7C"/>
    <w:rsid w:val="009A7F0B"/>
    <w:rsid w:val="009B008A"/>
    <w:rsid w:val="009B05A4"/>
    <w:rsid w:val="009B0736"/>
    <w:rsid w:val="009B0905"/>
    <w:rsid w:val="009B098C"/>
    <w:rsid w:val="009B0A3B"/>
    <w:rsid w:val="009B0C53"/>
    <w:rsid w:val="009B0DA0"/>
    <w:rsid w:val="009B0E36"/>
    <w:rsid w:val="009B0EB1"/>
    <w:rsid w:val="009B0ECA"/>
    <w:rsid w:val="009B0F71"/>
    <w:rsid w:val="009B12C3"/>
    <w:rsid w:val="009B14A6"/>
    <w:rsid w:val="009B1666"/>
    <w:rsid w:val="009B16A7"/>
    <w:rsid w:val="009B18B8"/>
    <w:rsid w:val="009B1900"/>
    <w:rsid w:val="009B19E5"/>
    <w:rsid w:val="009B1BB2"/>
    <w:rsid w:val="009B1C69"/>
    <w:rsid w:val="009B1D6C"/>
    <w:rsid w:val="009B22EC"/>
    <w:rsid w:val="009B2573"/>
    <w:rsid w:val="009B298F"/>
    <w:rsid w:val="009B2B0E"/>
    <w:rsid w:val="009B318E"/>
    <w:rsid w:val="009B3284"/>
    <w:rsid w:val="009B3456"/>
    <w:rsid w:val="009B34F9"/>
    <w:rsid w:val="009B37A9"/>
    <w:rsid w:val="009B3A5F"/>
    <w:rsid w:val="009B3D7F"/>
    <w:rsid w:val="009B40AC"/>
    <w:rsid w:val="009B411F"/>
    <w:rsid w:val="009B4378"/>
    <w:rsid w:val="009B4469"/>
    <w:rsid w:val="009B44A0"/>
    <w:rsid w:val="009B479F"/>
    <w:rsid w:val="009B4995"/>
    <w:rsid w:val="009B4F4F"/>
    <w:rsid w:val="009B50C6"/>
    <w:rsid w:val="009B5151"/>
    <w:rsid w:val="009B55D7"/>
    <w:rsid w:val="009B5EE4"/>
    <w:rsid w:val="009B5F3B"/>
    <w:rsid w:val="009B6464"/>
    <w:rsid w:val="009B6857"/>
    <w:rsid w:val="009B689D"/>
    <w:rsid w:val="009B69E8"/>
    <w:rsid w:val="009B7127"/>
    <w:rsid w:val="009B733D"/>
    <w:rsid w:val="009B7558"/>
    <w:rsid w:val="009B7604"/>
    <w:rsid w:val="009B776C"/>
    <w:rsid w:val="009B7856"/>
    <w:rsid w:val="009B78D0"/>
    <w:rsid w:val="009B793E"/>
    <w:rsid w:val="009B7A8B"/>
    <w:rsid w:val="009B7B2E"/>
    <w:rsid w:val="009B7B84"/>
    <w:rsid w:val="009C0198"/>
    <w:rsid w:val="009C01C3"/>
    <w:rsid w:val="009C03C2"/>
    <w:rsid w:val="009C04C4"/>
    <w:rsid w:val="009C0511"/>
    <w:rsid w:val="009C0544"/>
    <w:rsid w:val="009C0737"/>
    <w:rsid w:val="009C07D5"/>
    <w:rsid w:val="009C08E4"/>
    <w:rsid w:val="009C0A55"/>
    <w:rsid w:val="009C0E5A"/>
    <w:rsid w:val="009C118E"/>
    <w:rsid w:val="009C1287"/>
    <w:rsid w:val="009C149D"/>
    <w:rsid w:val="009C14E0"/>
    <w:rsid w:val="009C154A"/>
    <w:rsid w:val="009C16B2"/>
    <w:rsid w:val="009C18C7"/>
    <w:rsid w:val="009C18ED"/>
    <w:rsid w:val="009C1C24"/>
    <w:rsid w:val="009C1C46"/>
    <w:rsid w:val="009C1E27"/>
    <w:rsid w:val="009C2537"/>
    <w:rsid w:val="009C2683"/>
    <w:rsid w:val="009C2914"/>
    <w:rsid w:val="009C29AA"/>
    <w:rsid w:val="009C2AA5"/>
    <w:rsid w:val="009C2B91"/>
    <w:rsid w:val="009C2C55"/>
    <w:rsid w:val="009C2D45"/>
    <w:rsid w:val="009C2DA7"/>
    <w:rsid w:val="009C2E4A"/>
    <w:rsid w:val="009C328F"/>
    <w:rsid w:val="009C37C2"/>
    <w:rsid w:val="009C39D0"/>
    <w:rsid w:val="009C3D02"/>
    <w:rsid w:val="009C3DE4"/>
    <w:rsid w:val="009C3EA3"/>
    <w:rsid w:val="009C40F8"/>
    <w:rsid w:val="009C41AE"/>
    <w:rsid w:val="009C4323"/>
    <w:rsid w:val="009C43DA"/>
    <w:rsid w:val="009C453A"/>
    <w:rsid w:val="009C4976"/>
    <w:rsid w:val="009C4B4D"/>
    <w:rsid w:val="009C4C58"/>
    <w:rsid w:val="009C4E9F"/>
    <w:rsid w:val="009C5323"/>
    <w:rsid w:val="009C5381"/>
    <w:rsid w:val="009C54A5"/>
    <w:rsid w:val="009C56AB"/>
    <w:rsid w:val="009C5823"/>
    <w:rsid w:val="009C58B4"/>
    <w:rsid w:val="009C5D85"/>
    <w:rsid w:val="009C6320"/>
    <w:rsid w:val="009C6498"/>
    <w:rsid w:val="009C6758"/>
    <w:rsid w:val="009C6775"/>
    <w:rsid w:val="009C6985"/>
    <w:rsid w:val="009C6BAB"/>
    <w:rsid w:val="009C6CB7"/>
    <w:rsid w:val="009C6EDE"/>
    <w:rsid w:val="009C7108"/>
    <w:rsid w:val="009C7231"/>
    <w:rsid w:val="009C780C"/>
    <w:rsid w:val="009C787E"/>
    <w:rsid w:val="009C79F8"/>
    <w:rsid w:val="009C7A1C"/>
    <w:rsid w:val="009C7DC1"/>
    <w:rsid w:val="009D00D2"/>
    <w:rsid w:val="009D024D"/>
    <w:rsid w:val="009D028D"/>
    <w:rsid w:val="009D05EA"/>
    <w:rsid w:val="009D082A"/>
    <w:rsid w:val="009D0BFF"/>
    <w:rsid w:val="009D0EA4"/>
    <w:rsid w:val="009D107E"/>
    <w:rsid w:val="009D11AE"/>
    <w:rsid w:val="009D1501"/>
    <w:rsid w:val="009D17D4"/>
    <w:rsid w:val="009D1806"/>
    <w:rsid w:val="009D1BF0"/>
    <w:rsid w:val="009D1C92"/>
    <w:rsid w:val="009D1E77"/>
    <w:rsid w:val="009D21BA"/>
    <w:rsid w:val="009D24BC"/>
    <w:rsid w:val="009D2666"/>
    <w:rsid w:val="009D290D"/>
    <w:rsid w:val="009D293D"/>
    <w:rsid w:val="009D2AE5"/>
    <w:rsid w:val="009D2CD3"/>
    <w:rsid w:val="009D2DDE"/>
    <w:rsid w:val="009D2F8B"/>
    <w:rsid w:val="009D2FB3"/>
    <w:rsid w:val="009D3861"/>
    <w:rsid w:val="009D3AE7"/>
    <w:rsid w:val="009D3D68"/>
    <w:rsid w:val="009D3E06"/>
    <w:rsid w:val="009D40D5"/>
    <w:rsid w:val="009D4849"/>
    <w:rsid w:val="009D4A7E"/>
    <w:rsid w:val="009D4C15"/>
    <w:rsid w:val="009D4E6B"/>
    <w:rsid w:val="009D4E91"/>
    <w:rsid w:val="009D4EB9"/>
    <w:rsid w:val="009D4FC4"/>
    <w:rsid w:val="009D52AC"/>
    <w:rsid w:val="009D5494"/>
    <w:rsid w:val="009D552E"/>
    <w:rsid w:val="009D589C"/>
    <w:rsid w:val="009D5BF1"/>
    <w:rsid w:val="009D5C4B"/>
    <w:rsid w:val="009D69A0"/>
    <w:rsid w:val="009D6B2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356"/>
    <w:rsid w:val="009E083B"/>
    <w:rsid w:val="009E0B88"/>
    <w:rsid w:val="009E0CBB"/>
    <w:rsid w:val="009E0E45"/>
    <w:rsid w:val="009E1235"/>
    <w:rsid w:val="009E1482"/>
    <w:rsid w:val="009E162E"/>
    <w:rsid w:val="009E181C"/>
    <w:rsid w:val="009E1B02"/>
    <w:rsid w:val="009E1B38"/>
    <w:rsid w:val="009E1D4E"/>
    <w:rsid w:val="009E1E5B"/>
    <w:rsid w:val="009E1F3C"/>
    <w:rsid w:val="009E1FA6"/>
    <w:rsid w:val="009E20D1"/>
    <w:rsid w:val="009E23CE"/>
    <w:rsid w:val="009E2466"/>
    <w:rsid w:val="009E2557"/>
    <w:rsid w:val="009E27BD"/>
    <w:rsid w:val="009E27C7"/>
    <w:rsid w:val="009E2AFC"/>
    <w:rsid w:val="009E2BF3"/>
    <w:rsid w:val="009E2D88"/>
    <w:rsid w:val="009E2EDB"/>
    <w:rsid w:val="009E31EF"/>
    <w:rsid w:val="009E32DF"/>
    <w:rsid w:val="009E3303"/>
    <w:rsid w:val="009E3381"/>
    <w:rsid w:val="009E39A3"/>
    <w:rsid w:val="009E39D2"/>
    <w:rsid w:val="009E41C2"/>
    <w:rsid w:val="009E41F1"/>
    <w:rsid w:val="009E43D1"/>
    <w:rsid w:val="009E4417"/>
    <w:rsid w:val="009E489F"/>
    <w:rsid w:val="009E4D89"/>
    <w:rsid w:val="009E4D91"/>
    <w:rsid w:val="009E51D4"/>
    <w:rsid w:val="009E57BF"/>
    <w:rsid w:val="009E5B22"/>
    <w:rsid w:val="009E5C9E"/>
    <w:rsid w:val="009E5E80"/>
    <w:rsid w:val="009E5FCB"/>
    <w:rsid w:val="009E6092"/>
    <w:rsid w:val="009E6217"/>
    <w:rsid w:val="009E6635"/>
    <w:rsid w:val="009E698A"/>
    <w:rsid w:val="009E6C47"/>
    <w:rsid w:val="009E6D3C"/>
    <w:rsid w:val="009E6E88"/>
    <w:rsid w:val="009E6F33"/>
    <w:rsid w:val="009E6F6F"/>
    <w:rsid w:val="009E711D"/>
    <w:rsid w:val="009E7142"/>
    <w:rsid w:val="009E7259"/>
    <w:rsid w:val="009E7601"/>
    <w:rsid w:val="009E7CD4"/>
    <w:rsid w:val="009F00D0"/>
    <w:rsid w:val="009F018F"/>
    <w:rsid w:val="009F06F4"/>
    <w:rsid w:val="009F071E"/>
    <w:rsid w:val="009F09D2"/>
    <w:rsid w:val="009F0C56"/>
    <w:rsid w:val="009F1271"/>
    <w:rsid w:val="009F13FD"/>
    <w:rsid w:val="009F1618"/>
    <w:rsid w:val="009F16C6"/>
    <w:rsid w:val="009F18F0"/>
    <w:rsid w:val="009F1EBE"/>
    <w:rsid w:val="009F21A9"/>
    <w:rsid w:val="009F22D5"/>
    <w:rsid w:val="009F260A"/>
    <w:rsid w:val="009F26E8"/>
    <w:rsid w:val="009F29A4"/>
    <w:rsid w:val="009F2DC3"/>
    <w:rsid w:val="009F2FE8"/>
    <w:rsid w:val="009F31CA"/>
    <w:rsid w:val="009F33ED"/>
    <w:rsid w:val="009F3863"/>
    <w:rsid w:val="009F390C"/>
    <w:rsid w:val="009F3960"/>
    <w:rsid w:val="009F3B82"/>
    <w:rsid w:val="009F3BB7"/>
    <w:rsid w:val="009F3C5E"/>
    <w:rsid w:val="009F3EF7"/>
    <w:rsid w:val="009F4130"/>
    <w:rsid w:val="009F44C0"/>
    <w:rsid w:val="009F44E3"/>
    <w:rsid w:val="009F4984"/>
    <w:rsid w:val="009F4BB4"/>
    <w:rsid w:val="009F4E54"/>
    <w:rsid w:val="009F5204"/>
    <w:rsid w:val="009F551F"/>
    <w:rsid w:val="009F5853"/>
    <w:rsid w:val="009F5986"/>
    <w:rsid w:val="009F59CF"/>
    <w:rsid w:val="009F5A41"/>
    <w:rsid w:val="009F5DEA"/>
    <w:rsid w:val="009F5E75"/>
    <w:rsid w:val="009F630F"/>
    <w:rsid w:val="009F64AE"/>
    <w:rsid w:val="009F6593"/>
    <w:rsid w:val="009F6EA1"/>
    <w:rsid w:val="009F6EE4"/>
    <w:rsid w:val="009F71CA"/>
    <w:rsid w:val="009F77AF"/>
    <w:rsid w:val="009F7982"/>
    <w:rsid w:val="009F7BD1"/>
    <w:rsid w:val="009F7BDE"/>
    <w:rsid w:val="009F7EFF"/>
    <w:rsid w:val="00A003B2"/>
    <w:rsid w:val="00A0046B"/>
    <w:rsid w:val="00A004A8"/>
    <w:rsid w:val="00A00647"/>
    <w:rsid w:val="00A006CA"/>
    <w:rsid w:val="00A007BF"/>
    <w:rsid w:val="00A0082D"/>
    <w:rsid w:val="00A00AA1"/>
    <w:rsid w:val="00A00B02"/>
    <w:rsid w:val="00A011EA"/>
    <w:rsid w:val="00A0178B"/>
    <w:rsid w:val="00A01856"/>
    <w:rsid w:val="00A01949"/>
    <w:rsid w:val="00A01BAD"/>
    <w:rsid w:val="00A01DAB"/>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ED"/>
    <w:rsid w:val="00A0431E"/>
    <w:rsid w:val="00A0441A"/>
    <w:rsid w:val="00A0461F"/>
    <w:rsid w:val="00A04780"/>
    <w:rsid w:val="00A0480E"/>
    <w:rsid w:val="00A04B4C"/>
    <w:rsid w:val="00A04CF4"/>
    <w:rsid w:val="00A04DC1"/>
    <w:rsid w:val="00A05029"/>
    <w:rsid w:val="00A05079"/>
    <w:rsid w:val="00A050F5"/>
    <w:rsid w:val="00A053FC"/>
    <w:rsid w:val="00A054C0"/>
    <w:rsid w:val="00A05752"/>
    <w:rsid w:val="00A058ED"/>
    <w:rsid w:val="00A05BE6"/>
    <w:rsid w:val="00A05C48"/>
    <w:rsid w:val="00A05D1F"/>
    <w:rsid w:val="00A05DCD"/>
    <w:rsid w:val="00A05EAF"/>
    <w:rsid w:val="00A05F34"/>
    <w:rsid w:val="00A0616F"/>
    <w:rsid w:val="00A0617D"/>
    <w:rsid w:val="00A061D8"/>
    <w:rsid w:val="00A061F0"/>
    <w:rsid w:val="00A0657F"/>
    <w:rsid w:val="00A0664F"/>
    <w:rsid w:val="00A066EC"/>
    <w:rsid w:val="00A0685F"/>
    <w:rsid w:val="00A06C22"/>
    <w:rsid w:val="00A06CF1"/>
    <w:rsid w:val="00A07013"/>
    <w:rsid w:val="00A0745D"/>
    <w:rsid w:val="00A075DD"/>
    <w:rsid w:val="00A075EF"/>
    <w:rsid w:val="00A0774C"/>
    <w:rsid w:val="00A07858"/>
    <w:rsid w:val="00A07B04"/>
    <w:rsid w:val="00A07B79"/>
    <w:rsid w:val="00A07F09"/>
    <w:rsid w:val="00A07F96"/>
    <w:rsid w:val="00A10583"/>
    <w:rsid w:val="00A10609"/>
    <w:rsid w:val="00A10836"/>
    <w:rsid w:val="00A10A0E"/>
    <w:rsid w:val="00A10A23"/>
    <w:rsid w:val="00A10B09"/>
    <w:rsid w:val="00A10E7D"/>
    <w:rsid w:val="00A10ECC"/>
    <w:rsid w:val="00A11039"/>
    <w:rsid w:val="00A11045"/>
    <w:rsid w:val="00A110A2"/>
    <w:rsid w:val="00A11479"/>
    <w:rsid w:val="00A1159C"/>
    <w:rsid w:val="00A116D4"/>
    <w:rsid w:val="00A11802"/>
    <w:rsid w:val="00A11A08"/>
    <w:rsid w:val="00A11B23"/>
    <w:rsid w:val="00A11B70"/>
    <w:rsid w:val="00A11D29"/>
    <w:rsid w:val="00A11DF4"/>
    <w:rsid w:val="00A1217B"/>
    <w:rsid w:val="00A12971"/>
    <w:rsid w:val="00A129CD"/>
    <w:rsid w:val="00A12C0D"/>
    <w:rsid w:val="00A12C47"/>
    <w:rsid w:val="00A12D61"/>
    <w:rsid w:val="00A12DFC"/>
    <w:rsid w:val="00A12E19"/>
    <w:rsid w:val="00A12EE3"/>
    <w:rsid w:val="00A1312F"/>
    <w:rsid w:val="00A131D4"/>
    <w:rsid w:val="00A13355"/>
    <w:rsid w:val="00A13359"/>
    <w:rsid w:val="00A13B69"/>
    <w:rsid w:val="00A13C7A"/>
    <w:rsid w:val="00A13D1B"/>
    <w:rsid w:val="00A13DD0"/>
    <w:rsid w:val="00A13DE0"/>
    <w:rsid w:val="00A13E6A"/>
    <w:rsid w:val="00A14047"/>
    <w:rsid w:val="00A14071"/>
    <w:rsid w:val="00A1423E"/>
    <w:rsid w:val="00A143BD"/>
    <w:rsid w:val="00A14905"/>
    <w:rsid w:val="00A14C7F"/>
    <w:rsid w:val="00A14E11"/>
    <w:rsid w:val="00A1507A"/>
    <w:rsid w:val="00A150EF"/>
    <w:rsid w:val="00A15210"/>
    <w:rsid w:val="00A15237"/>
    <w:rsid w:val="00A1524B"/>
    <w:rsid w:val="00A1531D"/>
    <w:rsid w:val="00A1552A"/>
    <w:rsid w:val="00A157D8"/>
    <w:rsid w:val="00A15942"/>
    <w:rsid w:val="00A15B15"/>
    <w:rsid w:val="00A15DEF"/>
    <w:rsid w:val="00A16217"/>
    <w:rsid w:val="00A1679F"/>
    <w:rsid w:val="00A16855"/>
    <w:rsid w:val="00A170E7"/>
    <w:rsid w:val="00A174E4"/>
    <w:rsid w:val="00A17C7F"/>
    <w:rsid w:val="00A17E20"/>
    <w:rsid w:val="00A20027"/>
    <w:rsid w:val="00A20146"/>
    <w:rsid w:val="00A202E2"/>
    <w:rsid w:val="00A20338"/>
    <w:rsid w:val="00A204A6"/>
    <w:rsid w:val="00A206E2"/>
    <w:rsid w:val="00A20A6B"/>
    <w:rsid w:val="00A20EBC"/>
    <w:rsid w:val="00A21445"/>
    <w:rsid w:val="00A21DEE"/>
    <w:rsid w:val="00A21F59"/>
    <w:rsid w:val="00A220F6"/>
    <w:rsid w:val="00A2232D"/>
    <w:rsid w:val="00A223F8"/>
    <w:rsid w:val="00A22478"/>
    <w:rsid w:val="00A224F6"/>
    <w:rsid w:val="00A2251F"/>
    <w:rsid w:val="00A226EA"/>
    <w:rsid w:val="00A22972"/>
    <w:rsid w:val="00A22C84"/>
    <w:rsid w:val="00A23321"/>
    <w:rsid w:val="00A237B9"/>
    <w:rsid w:val="00A238AD"/>
    <w:rsid w:val="00A23BA0"/>
    <w:rsid w:val="00A23DF5"/>
    <w:rsid w:val="00A24011"/>
    <w:rsid w:val="00A241EA"/>
    <w:rsid w:val="00A24474"/>
    <w:rsid w:val="00A24584"/>
    <w:rsid w:val="00A247B5"/>
    <w:rsid w:val="00A25112"/>
    <w:rsid w:val="00A254D3"/>
    <w:rsid w:val="00A2559B"/>
    <w:rsid w:val="00A25AF1"/>
    <w:rsid w:val="00A25FBA"/>
    <w:rsid w:val="00A2604F"/>
    <w:rsid w:val="00A260F5"/>
    <w:rsid w:val="00A26276"/>
    <w:rsid w:val="00A26945"/>
    <w:rsid w:val="00A2698F"/>
    <w:rsid w:val="00A26AF4"/>
    <w:rsid w:val="00A26E5A"/>
    <w:rsid w:val="00A2727E"/>
    <w:rsid w:val="00A274D8"/>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45"/>
    <w:rsid w:val="00A32E51"/>
    <w:rsid w:val="00A32F84"/>
    <w:rsid w:val="00A331FB"/>
    <w:rsid w:val="00A33540"/>
    <w:rsid w:val="00A33699"/>
    <w:rsid w:val="00A33738"/>
    <w:rsid w:val="00A337E6"/>
    <w:rsid w:val="00A3387C"/>
    <w:rsid w:val="00A33A2C"/>
    <w:rsid w:val="00A342A3"/>
    <w:rsid w:val="00A34404"/>
    <w:rsid w:val="00A346B7"/>
    <w:rsid w:val="00A346E9"/>
    <w:rsid w:val="00A346FB"/>
    <w:rsid w:val="00A34B24"/>
    <w:rsid w:val="00A34B38"/>
    <w:rsid w:val="00A3538A"/>
    <w:rsid w:val="00A3546E"/>
    <w:rsid w:val="00A3553D"/>
    <w:rsid w:val="00A357F3"/>
    <w:rsid w:val="00A358A5"/>
    <w:rsid w:val="00A35BC1"/>
    <w:rsid w:val="00A35C32"/>
    <w:rsid w:val="00A35C74"/>
    <w:rsid w:val="00A36116"/>
    <w:rsid w:val="00A3633E"/>
    <w:rsid w:val="00A36514"/>
    <w:rsid w:val="00A3652E"/>
    <w:rsid w:val="00A3661D"/>
    <w:rsid w:val="00A3674A"/>
    <w:rsid w:val="00A368FE"/>
    <w:rsid w:val="00A369A4"/>
    <w:rsid w:val="00A36BAE"/>
    <w:rsid w:val="00A36D09"/>
    <w:rsid w:val="00A36DE9"/>
    <w:rsid w:val="00A36F47"/>
    <w:rsid w:val="00A37349"/>
    <w:rsid w:val="00A374AE"/>
    <w:rsid w:val="00A375A0"/>
    <w:rsid w:val="00A37794"/>
    <w:rsid w:val="00A377AC"/>
    <w:rsid w:val="00A3780E"/>
    <w:rsid w:val="00A378D9"/>
    <w:rsid w:val="00A37A12"/>
    <w:rsid w:val="00A37B19"/>
    <w:rsid w:val="00A37B77"/>
    <w:rsid w:val="00A37CEA"/>
    <w:rsid w:val="00A37FCE"/>
    <w:rsid w:val="00A4000B"/>
    <w:rsid w:val="00A4016B"/>
    <w:rsid w:val="00A40410"/>
    <w:rsid w:val="00A40C0D"/>
    <w:rsid w:val="00A40D85"/>
    <w:rsid w:val="00A40E30"/>
    <w:rsid w:val="00A40EAE"/>
    <w:rsid w:val="00A40FD0"/>
    <w:rsid w:val="00A41017"/>
    <w:rsid w:val="00A41082"/>
    <w:rsid w:val="00A410BD"/>
    <w:rsid w:val="00A414B6"/>
    <w:rsid w:val="00A41AC8"/>
    <w:rsid w:val="00A41AC9"/>
    <w:rsid w:val="00A41C3E"/>
    <w:rsid w:val="00A41D2D"/>
    <w:rsid w:val="00A42397"/>
    <w:rsid w:val="00A4286E"/>
    <w:rsid w:val="00A428A3"/>
    <w:rsid w:val="00A42946"/>
    <w:rsid w:val="00A42A5A"/>
    <w:rsid w:val="00A42ABB"/>
    <w:rsid w:val="00A430D4"/>
    <w:rsid w:val="00A4320C"/>
    <w:rsid w:val="00A4320F"/>
    <w:rsid w:val="00A43263"/>
    <w:rsid w:val="00A432D9"/>
    <w:rsid w:val="00A432ED"/>
    <w:rsid w:val="00A433F1"/>
    <w:rsid w:val="00A436A2"/>
    <w:rsid w:val="00A436F9"/>
    <w:rsid w:val="00A437B4"/>
    <w:rsid w:val="00A437EA"/>
    <w:rsid w:val="00A43926"/>
    <w:rsid w:val="00A43AFC"/>
    <w:rsid w:val="00A43E8F"/>
    <w:rsid w:val="00A43FB2"/>
    <w:rsid w:val="00A44223"/>
    <w:rsid w:val="00A444DF"/>
    <w:rsid w:val="00A44535"/>
    <w:rsid w:val="00A446A2"/>
    <w:rsid w:val="00A4471E"/>
    <w:rsid w:val="00A44E14"/>
    <w:rsid w:val="00A450DA"/>
    <w:rsid w:val="00A45538"/>
    <w:rsid w:val="00A459A2"/>
    <w:rsid w:val="00A45C60"/>
    <w:rsid w:val="00A45CAF"/>
    <w:rsid w:val="00A45D65"/>
    <w:rsid w:val="00A45DFC"/>
    <w:rsid w:val="00A46102"/>
    <w:rsid w:val="00A46165"/>
    <w:rsid w:val="00A463D0"/>
    <w:rsid w:val="00A46553"/>
    <w:rsid w:val="00A469E7"/>
    <w:rsid w:val="00A46C14"/>
    <w:rsid w:val="00A46DD9"/>
    <w:rsid w:val="00A46E0A"/>
    <w:rsid w:val="00A471E6"/>
    <w:rsid w:val="00A47314"/>
    <w:rsid w:val="00A476D5"/>
    <w:rsid w:val="00A47AB2"/>
    <w:rsid w:val="00A47C3E"/>
    <w:rsid w:val="00A47CE4"/>
    <w:rsid w:val="00A47D29"/>
    <w:rsid w:val="00A47D2D"/>
    <w:rsid w:val="00A47D97"/>
    <w:rsid w:val="00A47E76"/>
    <w:rsid w:val="00A47FA2"/>
    <w:rsid w:val="00A501C1"/>
    <w:rsid w:val="00A50247"/>
    <w:rsid w:val="00A5041B"/>
    <w:rsid w:val="00A504DE"/>
    <w:rsid w:val="00A5087C"/>
    <w:rsid w:val="00A509CD"/>
    <w:rsid w:val="00A50A97"/>
    <w:rsid w:val="00A50AB9"/>
    <w:rsid w:val="00A50B37"/>
    <w:rsid w:val="00A50B6D"/>
    <w:rsid w:val="00A5140B"/>
    <w:rsid w:val="00A514ED"/>
    <w:rsid w:val="00A51868"/>
    <w:rsid w:val="00A51AF1"/>
    <w:rsid w:val="00A51B6F"/>
    <w:rsid w:val="00A51B76"/>
    <w:rsid w:val="00A51C1E"/>
    <w:rsid w:val="00A52238"/>
    <w:rsid w:val="00A52382"/>
    <w:rsid w:val="00A52A2E"/>
    <w:rsid w:val="00A52A36"/>
    <w:rsid w:val="00A52AE8"/>
    <w:rsid w:val="00A52B1C"/>
    <w:rsid w:val="00A52BFC"/>
    <w:rsid w:val="00A52C18"/>
    <w:rsid w:val="00A52E8B"/>
    <w:rsid w:val="00A52F36"/>
    <w:rsid w:val="00A52FF8"/>
    <w:rsid w:val="00A53AC6"/>
    <w:rsid w:val="00A53C90"/>
    <w:rsid w:val="00A53F38"/>
    <w:rsid w:val="00A5405C"/>
    <w:rsid w:val="00A5405F"/>
    <w:rsid w:val="00A5418A"/>
    <w:rsid w:val="00A541EE"/>
    <w:rsid w:val="00A5437B"/>
    <w:rsid w:val="00A5442F"/>
    <w:rsid w:val="00A54596"/>
    <w:rsid w:val="00A546F7"/>
    <w:rsid w:val="00A54B26"/>
    <w:rsid w:val="00A54BFE"/>
    <w:rsid w:val="00A54DC0"/>
    <w:rsid w:val="00A54DF3"/>
    <w:rsid w:val="00A54F97"/>
    <w:rsid w:val="00A5541B"/>
    <w:rsid w:val="00A55470"/>
    <w:rsid w:val="00A55561"/>
    <w:rsid w:val="00A5578F"/>
    <w:rsid w:val="00A557EA"/>
    <w:rsid w:val="00A55A5F"/>
    <w:rsid w:val="00A55AE9"/>
    <w:rsid w:val="00A55AEB"/>
    <w:rsid w:val="00A55B87"/>
    <w:rsid w:val="00A55BD5"/>
    <w:rsid w:val="00A55CDD"/>
    <w:rsid w:val="00A5617D"/>
    <w:rsid w:val="00A56307"/>
    <w:rsid w:val="00A56605"/>
    <w:rsid w:val="00A566AB"/>
    <w:rsid w:val="00A56820"/>
    <w:rsid w:val="00A568EF"/>
    <w:rsid w:val="00A569DA"/>
    <w:rsid w:val="00A56C8B"/>
    <w:rsid w:val="00A56E2D"/>
    <w:rsid w:val="00A56EAD"/>
    <w:rsid w:val="00A56F2E"/>
    <w:rsid w:val="00A571B1"/>
    <w:rsid w:val="00A57411"/>
    <w:rsid w:val="00A575A5"/>
    <w:rsid w:val="00A57823"/>
    <w:rsid w:val="00A57944"/>
    <w:rsid w:val="00A57FDD"/>
    <w:rsid w:val="00A60311"/>
    <w:rsid w:val="00A608CA"/>
    <w:rsid w:val="00A60CC2"/>
    <w:rsid w:val="00A61031"/>
    <w:rsid w:val="00A6118D"/>
    <w:rsid w:val="00A612F8"/>
    <w:rsid w:val="00A614D6"/>
    <w:rsid w:val="00A617BE"/>
    <w:rsid w:val="00A61847"/>
    <w:rsid w:val="00A623FD"/>
    <w:rsid w:val="00A6266A"/>
    <w:rsid w:val="00A626BB"/>
    <w:rsid w:val="00A6289D"/>
    <w:rsid w:val="00A62909"/>
    <w:rsid w:val="00A62959"/>
    <w:rsid w:val="00A62C38"/>
    <w:rsid w:val="00A63210"/>
    <w:rsid w:val="00A63378"/>
    <w:rsid w:val="00A63AFE"/>
    <w:rsid w:val="00A63C0A"/>
    <w:rsid w:val="00A63E97"/>
    <w:rsid w:val="00A63F8E"/>
    <w:rsid w:val="00A64012"/>
    <w:rsid w:val="00A641E9"/>
    <w:rsid w:val="00A64227"/>
    <w:rsid w:val="00A64345"/>
    <w:rsid w:val="00A64861"/>
    <w:rsid w:val="00A64970"/>
    <w:rsid w:val="00A64AF8"/>
    <w:rsid w:val="00A64BAC"/>
    <w:rsid w:val="00A64D5E"/>
    <w:rsid w:val="00A6526B"/>
    <w:rsid w:val="00A65644"/>
    <w:rsid w:val="00A65AD2"/>
    <w:rsid w:val="00A65AD9"/>
    <w:rsid w:val="00A663BF"/>
    <w:rsid w:val="00A66930"/>
    <w:rsid w:val="00A66A4C"/>
    <w:rsid w:val="00A66D04"/>
    <w:rsid w:val="00A67008"/>
    <w:rsid w:val="00A670EF"/>
    <w:rsid w:val="00A67366"/>
    <w:rsid w:val="00A674A2"/>
    <w:rsid w:val="00A676CA"/>
    <w:rsid w:val="00A677B7"/>
    <w:rsid w:val="00A67863"/>
    <w:rsid w:val="00A67BD4"/>
    <w:rsid w:val="00A67C62"/>
    <w:rsid w:val="00A67C74"/>
    <w:rsid w:val="00A707A1"/>
    <w:rsid w:val="00A70940"/>
    <w:rsid w:val="00A70C45"/>
    <w:rsid w:val="00A70FF7"/>
    <w:rsid w:val="00A710C3"/>
    <w:rsid w:val="00A712FA"/>
    <w:rsid w:val="00A717E1"/>
    <w:rsid w:val="00A71847"/>
    <w:rsid w:val="00A71851"/>
    <w:rsid w:val="00A71931"/>
    <w:rsid w:val="00A71ADC"/>
    <w:rsid w:val="00A71B09"/>
    <w:rsid w:val="00A71C3A"/>
    <w:rsid w:val="00A71D9C"/>
    <w:rsid w:val="00A71EB0"/>
    <w:rsid w:val="00A72411"/>
    <w:rsid w:val="00A7241A"/>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4BC"/>
    <w:rsid w:val="00A74548"/>
    <w:rsid w:val="00A745B3"/>
    <w:rsid w:val="00A74930"/>
    <w:rsid w:val="00A74949"/>
    <w:rsid w:val="00A749A4"/>
    <w:rsid w:val="00A74B04"/>
    <w:rsid w:val="00A74F24"/>
    <w:rsid w:val="00A750FF"/>
    <w:rsid w:val="00A75346"/>
    <w:rsid w:val="00A754DB"/>
    <w:rsid w:val="00A75520"/>
    <w:rsid w:val="00A756BA"/>
    <w:rsid w:val="00A756F4"/>
    <w:rsid w:val="00A75887"/>
    <w:rsid w:val="00A75A27"/>
    <w:rsid w:val="00A75D19"/>
    <w:rsid w:val="00A75FBE"/>
    <w:rsid w:val="00A7606D"/>
    <w:rsid w:val="00A76078"/>
    <w:rsid w:val="00A7616C"/>
    <w:rsid w:val="00A7666C"/>
    <w:rsid w:val="00A766BB"/>
    <w:rsid w:val="00A7682F"/>
    <w:rsid w:val="00A76968"/>
    <w:rsid w:val="00A76BBF"/>
    <w:rsid w:val="00A7709F"/>
    <w:rsid w:val="00A77186"/>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0AC8"/>
    <w:rsid w:val="00A80EA5"/>
    <w:rsid w:val="00A80F30"/>
    <w:rsid w:val="00A813E7"/>
    <w:rsid w:val="00A813F4"/>
    <w:rsid w:val="00A81610"/>
    <w:rsid w:val="00A818BE"/>
    <w:rsid w:val="00A82482"/>
    <w:rsid w:val="00A82592"/>
    <w:rsid w:val="00A82669"/>
    <w:rsid w:val="00A82802"/>
    <w:rsid w:val="00A828F2"/>
    <w:rsid w:val="00A82A6F"/>
    <w:rsid w:val="00A82CA8"/>
    <w:rsid w:val="00A830E3"/>
    <w:rsid w:val="00A8323A"/>
    <w:rsid w:val="00A835E6"/>
    <w:rsid w:val="00A838C4"/>
    <w:rsid w:val="00A8394F"/>
    <w:rsid w:val="00A84880"/>
    <w:rsid w:val="00A84948"/>
    <w:rsid w:val="00A84AC0"/>
    <w:rsid w:val="00A84C20"/>
    <w:rsid w:val="00A84F6C"/>
    <w:rsid w:val="00A85501"/>
    <w:rsid w:val="00A85810"/>
    <w:rsid w:val="00A85868"/>
    <w:rsid w:val="00A858AF"/>
    <w:rsid w:val="00A85B68"/>
    <w:rsid w:val="00A85CA6"/>
    <w:rsid w:val="00A85E94"/>
    <w:rsid w:val="00A862D5"/>
    <w:rsid w:val="00A864B5"/>
    <w:rsid w:val="00A86594"/>
    <w:rsid w:val="00A86647"/>
    <w:rsid w:val="00A86B0B"/>
    <w:rsid w:val="00A86B59"/>
    <w:rsid w:val="00A86F41"/>
    <w:rsid w:val="00A8712A"/>
    <w:rsid w:val="00A87189"/>
    <w:rsid w:val="00A8734F"/>
    <w:rsid w:val="00A87583"/>
    <w:rsid w:val="00A87A2F"/>
    <w:rsid w:val="00A900E6"/>
    <w:rsid w:val="00A9028E"/>
    <w:rsid w:val="00A902D7"/>
    <w:rsid w:val="00A904E1"/>
    <w:rsid w:val="00A90522"/>
    <w:rsid w:val="00A90557"/>
    <w:rsid w:val="00A9066A"/>
    <w:rsid w:val="00A9066D"/>
    <w:rsid w:val="00A906D9"/>
    <w:rsid w:val="00A9076B"/>
    <w:rsid w:val="00A90A07"/>
    <w:rsid w:val="00A90BA1"/>
    <w:rsid w:val="00A90CB7"/>
    <w:rsid w:val="00A90DA2"/>
    <w:rsid w:val="00A9144D"/>
    <w:rsid w:val="00A9161A"/>
    <w:rsid w:val="00A91984"/>
    <w:rsid w:val="00A919D2"/>
    <w:rsid w:val="00A91C1A"/>
    <w:rsid w:val="00A91E6B"/>
    <w:rsid w:val="00A9204F"/>
    <w:rsid w:val="00A9220D"/>
    <w:rsid w:val="00A9237F"/>
    <w:rsid w:val="00A92942"/>
    <w:rsid w:val="00A92C07"/>
    <w:rsid w:val="00A93004"/>
    <w:rsid w:val="00A9307B"/>
    <w:rsid w:val="00A930B9"/>
    <w:rsid w:val="00A93394"/>
    <w:rsid w:val="00A93411"/>
    <w:rsid w:val="00A935ED"/>
    <w:rsid w:val="00A93B3F"/>
    <w:rsid w:val="00A93BB7"/>
    <w:rsid w:val="00A93D70"/>
    <w:rsid w:val="00A93E3D"/>
    <w:rsid w:val="00A93EA4"/>
    <w:rsid w:val="00A93F88"/>
    <w:rsid w:val="00A9444E"/>
    <w:rsid w:val="00A94BCA"/>
    <w:rsid w:val="00A94EC1"/>
    <w:rsid w:val="00A95042"/>
    <w:rsid w:val="00A95139"/>
    <w:rsid w:val="00A95221"/>
    <w:rsid w:val="00A95226"/>
    <w:rsid w:val="00A95420"/>
    <w:rsid w:val="00A95580"/>
    <w:rsid w:val="00A958DF"/>
    <w:rsid w:val="00A95E7C"/>
    <w:rsid w:val="00A96088"/>
    <w:rsid w:val="00A9611E"/>
    <w:rsid w:val="00A96233"/>
    <w:rsid w:val="00A96234"/>
    <w:rsid w:val="00A9623E"/>
    <w:rsid w:val="00A9630E"/>
    <w:rsid w:val="00A966CE"/>
    <w:rsid w:val="00A969A3"/>
    <w:rsid w:val="00A96ACF"/>
    <w:rsid w:val="00A96B12"/>
    <w:rsid w:val="00A96E23"/>
    <w:rsid w:val="00A96FEE"/>
    <w:rsid w:val="00A9702C"/>
    <w:rsid w:val="00A97227"/>
    <w:rsid w:val="00A9744C"/>
    <w:rsid w:val="00A97587"/>
    <w:rsid w:val="00A9782A"/>
    <w:rsid w:val="00A97967"/>
    <w:rsid w:val="00A97AF6"/>
    <w:rsid w:val="00AA0042"/>
    <w:rsid w:val="00AA01C9"/>
    <w:rsid w:val="00AA05CC"/>
    <w:rsid w:val="00AA09A9"/>
    <w:rsid w:val="00AA0BDE"/>
    <w:rsid w:val="00AA0F08"/>
    <w:rsid w:val="00AA0F21"/>
    <w:rsid w:val="00AA15DD"/>
    <w:rsid w:val="00AA1F79"/>
    <w:rsid w:val="00AA2170"/>
    <w:rsid w:val="00AA24D9"/>
    <w:rsid w:val="00AA2989"/>
    <w:rsid w:val="00AA2B6C"/>
    <w:rsid w:val="00AA2B86"/>
    <w:rsid w:val="00AA301C"/>
    <w:rsid w:val="00AA3025"/>
    <w:rsid w:val="00AA314E"/>
    <w:rsid w:val="00AA324B"/>
    <w:rsid w:val="00AA329F"/>
    <w:rsid w:val="00AA3374"/>
    <w:rsid w:val="00AA33E0"/>
    <w:rsid w:val="00AA34E5"/>
    <w:rsid w:val="00AA3616"/>
    <w:rsid w:val="00AA370C"/>
    <w:rsid w:val="00AA3793"/>
    <w:rsid w:val="00AA3C2D"/>
    <w:rsid w:val="00AA3CB7"/>
    <w:rsid w:val="00AA3D44"/>
    <w:rsid w:val="00AA3D94"/>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DD"/>
    <w:rsid w:val="00AA5AED"/>
    <w:rsid w:val="00AA5DCD"/>
    <w:rsid w:val="00AA60AA"/>
    <w:rsid w:val="00AA618E"/>
    <w:rsid w:val="00AA653D"/>
    <w:rsid w:val="00AA658E"/>
    <w:rsid w:val="00AA6954"/>
    <w:rsid w:val="00AA6AF1"/>
    <w:rsid w:val="00AA6BAD"/>
    <w:rsid w:val="00AA6BDA"/>
    <w:rsid w:val="00AA6D11"/>
    <w:rsid w:val="00AA6D47"/>
    <w:rsid w:val="00AA6D99"/>
    <w:rsid w:val="00AA70D3"/>
    <w:rsid w:val="00AA72F8"/>
    <w:rsid w:val="00AA75AE"/>
    <w:rsid w:val="00AA75FB"/>
    <w:rsid w:val="00AA7674"/>
    <w:rsid w:val="00AA782C"/>
    <w:rsid w:val="00AA7A8F"/>
    <w:rsid w:val="00AA7B83"/>
    <w:rsid w:val="00AA7D81"/>
    <w:rsid w:val="00AB020B"/>
    <w:rsid w:val="00AB0255"/>
    <w:rsid w:val="00AB0311"/>
    <w:rsid w:val="00AB033F"/>
    <w:rsid w:val="00AB03C1"/>
    <w:rsid w:val="00AB0611"/>
    <w:rsid w:val="00AB0684"/>
    <w:rsid w:val="00AB07D5"/>
    <w:rsid w:val="00AB0DB7"/>
    <w:rsid w:val="00AB118C"/>
    <w:rsid w:val="00AB12D5"/>
    <w:rsid w:val="00AB16BB"/>
    <w:rsid w:val="00AB18FF"/>
    <w:rsid w:val="00AB1994"/>
    <w:rsid w:val="00AB19D3"/>
    <w:rsid w:val="00AB1A9F"/>
    <w:rsid w:val="00AB1AA9"/>
    <w:rsid w:val="00AB1DCB"/>
    <w:rsid w:val="00AB1FAF"/>
    <w:rsid w:val="00AB1FE2"/>
    <w:rsid w:val="00AB2048"/>
    <w:rsid w:val="00AB213D"/>
    <w:rsid w:val="00AB243C"/>
    <w:rsid w:val="00AB2508"/>
    <w:rsid w:val="00AB26B6"/>
    <w:rsid w:val="00AB29A5"/>
    <w:rsid w:val="00AB2C23"/>
    <w:rsid w:val="00AB2E54"/>
    <w:rsid w:val="00AB304E"/>
    <w:rsid w:val="00AB315C"/>
    <w:rsid w:val="00AB325A"/>
    <w:rsid w:val="00AB3371"/>
    <w:rsid w:val="00AB3A4C"/>
    <w:rsid w:val="00AB3BB7"/>
    <w:rsid w:val="00AB3D1F"/>
    <w:rsid w:val="00AB3E72"/>
    <w:rsid w:val="00AB3F69"/>
    <w:rsid w:val="00AB3FE8"/>
    <w:rsid w:val="00AB401D"/>
    <w:rsid w:val="00AB4A3B"/>
    <w:rsid w:val="00AB4A52"/>
    <w:rsid w:val="00AB4A75"/>
    <w:rsid w:val="00AB4B53"/>
    <w:rsid w:val="00AB4C36"/>
    <w:rsid w:val="00AB4C6A"/>
    <w:rsid w:val="00AB509B"/>
    <w:rsid w:val="00AB5152"/>
    <w:rsid w:val="00AB5159"/>
    <w:rsid w:val="00AB530C"/>
    <w:rsid w:val="00AB55E4"/>
    <w:rsid w:val="00AB564F"/>
    <w:rsid w:val="00AB56B3"/>
    <w:rsid w:val="00AB57E2"/>
    <w:rsid w:val="00AB5A20"/>
    <w:rsid w:val="00AB5A91"/>
    <w:rsid w:val="00AB5B72"/>
    <w:rsid w:val="00AB5BDF"/>
    <w:rsid w:val="00AB5D13"/>
    <w:rsid w:val="00AB5F0C"/>
    <w:rsid w:val="00AB5F22"/>
    <w:rsid w:val="00AB61D3"/>
    <w:rsid w:val="00AB65BA"/>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B4F"/>
    <w:rsid w:val="00AC1C5C"/>
    <w:rsid w:val="00AC1D0A"/>
    <w:rsid w:val="00AC2081"/>
    <w:rsid w:val="00AC2185"/>
    <w:rsid w:val="00AC232E"/>
    <w:rsid w:val="00AC2528"/>
    <w:rsid w:val="00AC289B"/>
    <w:rsid w:val="00AC298B"/>
    <w:rsid w:val="00AC2DBE"/>
    <w:rsid w:val="00AC2DDF"/>
    <w:rsid w:val="00AC2E25"/>
    <w:rsid w:val="00AC3210"/>
    <w:rsid w:val="00AC3652"/>
    <w:rsid w:val="00AC3785"/>
    <w:rsid w:val="00AC3A4F"/>
    <w:rsid w:val="00AC3EA4"/>
    <w:rsid w:val="00AC3ED8"/>
    <w:rsid w:val="00AC3FA2"/>
    <w:rsid w:val="00AC437D"/>
    <w:rsid w:val="00AC44C2"/>
    <w:rsid w:val="00AC44F4"/>
    <w:rsid w:val="00AC4C56"/>
    <w:rsid w:val="00AC4C80"/>
    <w:rsid w:val="00AC5224"/>
    <w:rsid w:val="00AC5476"/>
    <w:rsid w:val="00AC555D"/>
    <w:rsid w:val="00AC55C0"/>
    <w:rsid w:val="00AC5741"/>
    <w:rsid w:val="00AC587E"/>
    <w:rsid w:val="00AC5981"/>
    <w:rsid w:val="00AC59A2"/>
    <w:rsid w:val="00AC5A1E"/>
    <w:rsid w:val="00AC5C07"/>
    <w:rsid w:val="00AC5C84"/>
    <w:rsid w:val="00AC615A"/>
    <w:rsid w:val="00AC674B"/>
    <w:rsid w:val="00AC6784"/>
    <w:rsid w:val="00AC6955"/>
    <w:rsid w:val="00AC698C"/>
    <w:rsid w:val="00AC6B04"/>
    <w:rsid w:val="00AC6CEA"/>
    <w:rsid w:val="00AC6D4C"/>
    <w:rsid w:val="00AC6E42"/>
    <w:rsid w:val="00AC6F54"/>
    <w:rsid w:val="00AC71DE"/>
    <w:rsid w:val="00AC7618"/>
    <w:rsid w:val="00AC76FA"/>
    <w:rsid w:val="00AC7B01"/>
    <w:rsid w:val="00AC7E96"/>
    <w:rsid w:val="00AC7F1B"/>
    <w:rsid w:val="00AC7F3D"/>
    <w:rsid w:val="00AC7FC6"/>
    <w:rsid w:val="00AD0330"/>
    <w:rsid w:val="00AD04F2"/>
    <w:rsid w:val="00AD056B"/>
    <w:rsid w:val="00AD09E4"/>
    <w:rsid w:val="00AD0CCC"/>
    <w:rsid w:val="00AD0D0A"/>
    <w:rsid w:val="00AD0EC7"/>
    <w:rsid w:val="00AD0F27"/>
    <w:rsid w:val="00AD1138"/>
    <w:rsid w:val="00AD1252"/>
    <w:rsid w:val="00AD12C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34A5"/>
    <w:rsid w:val="00AD37D9"/>
    <w:rsid w:val="00AD396F"/>
    <w:rsid w:val="00AD3A3D"/>
    <w:rsid w:val="00AD3E16"/>
    <w:rsid w:val="00AD3E1E"/>
    <w:rsid w:val="00AD3ED5"/>
    <w:rsid w:val="00AD4074"/>
    <w:rsid w:val="00AD41CD"/>
    <w:rsid w:val="00AD4AAE"/>
    <w:rsid w:val="00AD4B31"/>
    <w:rsid w:val="00AD512B"/>
    <w:rsid w:val="00AD5517"/>
    <w:rsid w:val="00AD5534"/>
    <w:rsid w:val="00AD57F8"/>
    <w:rsid w:val="00AD59A5"/>
    <w:rsid w:val="00AD6393"/>
    <w:rsid w:val="00AD645E"/>
    <w:rsid w:val="00AD66B2"/>
    <w:rsid w:val="00AD68C4"/>
    <w:rsid w:val="00AD6C1D"/>
    <w:rsid w:val="00AD7223"/>
    <w:rsid w:val="00AD761A"/>
    <w:rsid w:val="00AD77A2"/>
    <w:rsid w:val="00AD7973"/>
    <w:rsid w:val="00AD7B14"/>
    <w:rsid w:val="00AE00F4"/>
    <w:rsid w:val="00AE0121"/>
    <w:rsid w:val="00AE0190"/>
    <w:rsid w:val="00AE01C8"/>
    <w:rsid w:val="00AE0207"/>
    <w:rsid w:val="00AE0281"/>
    <w:rsid w:val="00AE031A"/>
    <w:rsid w:val="00AE0453"/>
    <w:rsid w:val="00AE045F"/>
    <w:rsid w:val="00AE0E84"/>
    <w:rsid w:val="00AE0F17"/>
    <w:rsid w:val="00AE16A6"/>
    <w:rsid w:val="00AE1724"/>
    <w:rsid w:val="00AE18EF"/>
    <w:rsid w:val="00AE1AB6"/>
    <w:rsid w:val="00AE1B96"/>
    <w:rsid w:val="00AE1EB7"/>
    <w:rsid w:val="00AE1ECE"/>
    <w:rsid w:val="00AE1FD6"/>
    <w:rsid w:val="00AE2032"/>
    <w:rsid w:val="00AE2191"/>
    <w:rsid w:val="00AE245C"/>
    <w:rsid w:val="00AE259F"/>
    <w:rsid w:val="00AE26D9"/>
    <w:rsid w:val="00AE27E1"/>
    <w:rsid w:val="00AE29F5"/>
    <w:rsid w:val="00AE2B1E"/>
    <w:rsid w:val="00AE2B98"/>
    <w:rsid w:val="00AE2CF8"/>
    <w:rsid w:val="00AE2E9C"/>
    <w:rsid w:val="00AE3353"/>
    <w:rsid w:val="00AE33DE"/>
    <w:rsid w:val="00AE3446"/>
    <w:rsid w:val="00AE34D2"/>
    <w:rsid w:val="00AE358F"/>
    <w:rsid w:val="00AE35A6"/>
    <w:rsid w:val="00AE373A"/>
    <w:rsid w:val="00AE3B0F"/>
    <w:rsid w:val="00AE3E26"/>
    <w:rsid w:val="00AE4046"/>
    <w:rsid w:val="00AE418C"/>
    <w:rsid w:val="00AE439F"/>
    <w:rsid w:val="00AE468E"/>
    <w:rsid w:val="00AE470E"/>
    <w:rsid w:val="00AE4A89"/>
    <w:rsid w:val="00AE4E7E"/>
    <w:rsid w:val="00AE4F80"/>
    <w:rsid w:val="00AE516A"/>
    <w:rsid w:val="00AE53FD"/>
    <w:rsid w:val="00AE5683"/>
    <w:rsid w:val="00AE57BF"/>
    <w:rsid w:val="00AE57FC"/>
    <w:rsid w:val="00AE5A2B"/>
    <w:rsid w:val="00AE5B77"/>
    <w:rsid w:val="00AE602F"/>
    <w:rsid w:val="00AE6138"/>
    <w:rsid w:val="00AE644A"/>
    <w:rsid w:val="00AE656E"/>
    <w:rsid w:val="00AE671A"/>
    <w:rsid w:val="00AE6834"/>
    <w:rsid w:val="00AE68EF"/>
    <w:rsid w:val="00AE6A3B"/>
    <w:rsid w:val="00AE6C14"/>
    <w:rsid w:val="00AE6D78"/>
    <w:rsid w:val="00AE6DA5"/>
    <w:rsid w:val="00AE71F8"/>
    <w:rsid w:val="00AE72B6"/>
    <w:rsid w:val="00AE7522"/>
    <w:rsid w:val="00AE762D"/>
    <w:rsid w:val="00AE7B55"/>
    <w:rsid w:val="00AE7C3F"/>
    <w:rsid w:val="00AE7CF1"/>
    <w:rsid w:val="00AE7D80"/>
    <w:rsid w:val="00AE7F1B"/>
    <w:rsid w:val="00AF008A"/>
    <w:rsid w:val="00AF024A"/>
    <w:rsid w:val="00AF02C6"/>
    <w:rsid w:val="00AF03EC"/>
    <w:rsid w:val="00AF0750"/>
    <w:rsid w:val="00AF0754"/>
    <w:rsid w:val="00AF08F6"/>
    <w:rsid w:val="00AF0C10"/>
    <w:rsid w:val="00AF0CD4"/>
    <w:rsid w:val="00AF0CE1"/>
    <w:rsid w:val="00AF0D2E"/>
    <w:rsid w:val="00AF13E3"/>
    <w:rsid w:val="00AF13F6"/>
    <w:rsid w:val="00AF155D"/>
    <w:rsid w:val="00AF1597"/>
    <w:rsid w:val="00AF188D"/>
    <w:rsid w:val="00AF1925"/>
    <w:rsid w:val="00AF1B27"/>
    <w:rsid w:val="00AF1FB4"/>
    <w:rsid w:val="00AF2009"/>
    <w:rsid w:val="00AF227F"/>
    <w:rsid w:val="00AF241F"/>
    <w:rsid w:val="00AF26E1"/>
    <w:rsid w:val="00AF2748"/>
    <w:rsid w:val="00AF27D3"/>
    <w:rsid w:val="00AF296A"/>
    <w:rsid w:val="00AF2B5F"/>
    <w:rsid w:val="00AF2B9A"/>
    <w:rsid w:val="00AF2BE0"/>
    <w:rsid w:val="00AF2D12"/>
    <w:rsid w:val="00AF2E69"/>
    <w:rsid w:val="00AF3087"/>
    <w:rsid w:val="00AF31EF"/>
    <w:rsid w:val="00AF34CA"/>
    <w:rsid w:val="00AF3592"/>
    <w:rsid w:val="00AF36AE"/>
    <w:rsid w:val="00AF37B4"/>
    <w:rsid w:val="00AF3E6E"/>
    <w:rsid w:val="00AF41ED"/>
    <w:rsid w:val="00AF49F5"/>
    <w:rsid w:val="00AF4A1C"/>
    <w:rsid w:val="00AF5126"/>
    <w:rsid w:val="00AF5150"/>
    <w:rsid w:val="00AF54E0"/>
    <w:rsid w:val="00AF54F5"/>
    <w:rsid w:val="00AF554D"/>
    <w:rsid w:val="00AF55C2"/>
    <w:rsid w:val="00AF57CB"/>
    <w:rsid w:val="00AF5B68"/>
    <w:rsid w:val="00AF5CFD"/>
    <w:rsid w:val="00AF6986"/>
    <w:rsid w:val="00AF71E5"/>
    <w:rsid w:val="00AF7217"/>
    <w:rsid w:val="00AF73FA"/>
    <w:rsid w:val="00AF741F"/>
    <w:rsid w:val="00AF7781"/>
    <w:rsid w:val="00AF796D"/>
    <w:rsid w:val="00AF7A0B"/>
    <w:rsid w:val="00AF7D54"/>
    <w:rsid w:val="00AF7F9D"/>
    <w:rsid w:val="00B00209"/>
    <w:rsid w:val="00B00594"/>
    <w:rsid w:val="00B00773"/>
    <w:rsid w:val="00B00879"/>
    <w:rsid w:val="00B008C0"/>
    <w:rsid w:val="00B00926"/>
    <w:rsid w:val="00B00DA7"/>
    <w:rsid w:val="00B00F70"/>
    <w:rsid w:val="00B01322"/>
    <w:rsid w:val="00B0155B"/>
    <w:rsid w:val="00B01582"/>
    <w:rsid w:val="00B01CE1"/>
    <w:rsid w:val="00B01E7C"/>
    <w:rsid w:val="00B0204A"/>
    <w:rsid w:val="00B020EB"/>
    <w:rsid w:val="00B02579"/>
    <w:rsid w:val="00B025BE"/>
    <w:rsid w:val="00B028C5"/>
    <w:rsid w:val="00B02B61"/>
    <w:rsid w:val="00B02EC4"/>
    <w:rsid w:val="00B02FEC"/>
    <w:rsid w:val="00B0307F"/>
    <w:rsid w:val="00B03731"/>
    <w:rsid w:val="00B03C14"/>
    <w:rsid w:val="00B03E72"/>
    <w:rsid w:val="00B03E96"/>
    <w:rsid w:val="00B03FA4"/>
    <w:rsid w:val="00B03FDA"/>
    <w:rsid w:val="00B04F10"/>
    <w:rsid w:val="00B04FA3"/>
    <w:rsid w:val="00B05297"/>
    <w:rsid w:val="00B053DD"/>
    <w:rsid w:val="00B0582F"/>
    <w:rsid w:val="00B05902"/>
    <w:rsid w:val="00B05B1B"/>
    <w:rsid w:val="00B05D96"/>
    <w:rsid w:val="00B06221"/>
    <w:rsid w:val="00B0623A"/>
    <w:rsid w:val="00B0653E"/>
    <w:rsid w:val="00B06724"/>
    <w:rsid w:val="00B06866"/>
    <w:rsid w:val="00B06913"/>
    <w:rsid w:val="00B06A26"/>
    <w:rsid w:val="00B06D0F"/>
    <w:rsid w:val="00B06ED0"/>
    <w:rsid w:val="00B06EE6"/>
    <w:rsid w:val="00B06F0C"/>
    <w:rsid w:val="00B076A5"/>
    <w:rsid w:val="00B07928"/>
    <w:rsid w:val="00B07A01"/>
    <w:rsid w:val="00B07AE8"/>
    <w:rsid w:val="00B07B78"/>
    <w:rsid w:val="00B10131"/>
    <w:rsid w:val="00B10167"/>
    <w:rsid w:val="00B102B2"/>
    <w:rsid w:val="00B1042E"/>
    <w:rsid w:val="00B10A65"/>
    <w:rsid w:val="00B10B9C"/>
    <w:rsid w:val="00B10DE8"/>
    <w:rsid w:val="00B10E29"/>
    <w:rsid w:val="00B10F62"/>
    <w:rsid w:val="00B110F6"/>
    <w:rsid w:val="00B1112D"/>
    <w:rsid w:val="00B112E0"/>
    <w:rsid w:val="00B11452"/>
    <w:rsid w:val="00B11662"/>
    <w:rsid w:val="00B11735"/>
    <w:rsid w:val="00B1177F"/>
    <w:rsid w:val="00B11887"/>
    <w:rsid w:val="00B118CD"/>
    <w:rsid w:val="00B11911"/>
    <w:rsid w:val="00B11C27"/>
    <w:rsid w:val="00B11C60"/>
    <w:rsid w:val="00B11F08"/>
    <w:rsid w:val="00B11F0E"/>
    <w:rsid w:val="00B12039"/>
    <w:rsid w:val="00B1214D"/>
    <w:rsid w:val="00B12278"/>
    <w:rsid w:val="00B123F2"/>
    <w:rsid w:val="00B12543"/>
    <w:rsid w:val="00B128E5"/>
    <w:rsid w:val="00B12B12"/>
    <w:rsid w:val="00B12C9D"/>
    <w:rsid w:val="00B12FE0"/>
    <w:rsid w:val="00B1312C"/>
    <w:rsid w:val="00B131CD"/>
    <w:rsid w:val="00B13403"/>
    <w:rsid w:val="00B1367E"/>
    <w:rsid w:val="00B13B8A"/>
    <w:rsid w:val="00B13C46"/>
    <w:rsid w:val="00B13DE1"/>
    <w:rsid w:val="00B1429C"/>
    <w:rsid w:val="00B143AF"/>
    <w:rsid w:val="00B147D7"/>
    <w:rsid w:val="00B14C75"/>
    <w:rsid w:val="00B14CEC"/>
    <w:rsid w:val="00B14D7C"/>
    <w:rsid w:val="00B14E27"/>
    <w:rsid w:val="00B14F51"/>
    <w:rsid w:val="00B15359"/>
    <w:rsid w:val="00B15608"/>
    <w:rsid w:val="00B1573E"/>
    <w:rsid w:val="00B15ECF"/>
    <w:rsid w:val="00B15FC7"/>
    <w:rsid w:val="00B16363"/>
    <w:rsid w:val="00B16457"/>
    <w:rsid w:val="00B16655"/>
    <w:rsid w:val="00B16D1E"/>
    <w:rsid w:val="00B16FEC"/>
    <w:rsid w:val="00B17071"/>
    <w:rsid w:val="00B17574"/>
    <w:rsid w:val="00B175F3"/>
    <w:rsid w:val="00B177CF"/>
    <w:rsid w:val="00B177FA"/>
    <w:rsid w:val="00B17D84"/>
    <w:rsid w:val="00B20390"/>
    <w:rsid w:val="00B20506"/>
    <w:rsid w:val="00B20BB7"/>
    <w:rsid w:val="00B21295"/>
    <w:rsid w:val="00B212C6"/>
    <w:rsid w:val="00B2154C"/>
    <w:rsid w:val="00B216BC"/>
    <w:rsid w:val="00B2172D"/>
    <w:rsid w:val="00B21809"/>
    <w:rsid w:val="00B21A7A"/>
    <w:rsid w:val="00B21CF2"/>
    <w:rsid w:val="00B21F42"/>
    <w:rsid w:val="00B2200F"/>
    <w:rsid w:val="00B22217"/>
    <w:rsid w:val="00B225FB"/>
    <w:rsid w:val="00B22643"/>
    <w:rsid w:val="00B227CD"/>
    <w:rsid w:val="00B22869"/>
    <w:rsid w:val="00B229B2"/>
    <w:rsid w:val="00B22F08"/>
    <w:rsid w:val="00B230B5"/>
    <w:rsid w:val="00B23671"/>
    <w:rsid w:val="00B23CAF"/>
    <w:rsid w:val="00B24186"/>
    <w:rsid w:val="00B243C2"/>
    <w:rsid w:val="00B2461F"/>
    <w:rsid w:val="00B2470F"/>
    <w:rsid w:val="00B24750"/>
    <w:rsid w:val="00B24828"/>
    <w:rsid w:val="00B24961"/>
    <w:rsid w:val="00B24D06"/>
    <w:rsid w:val="00B24E64"/>
    <w:rsid w:val="00B250B2"/>
    <w:rsid w:val="00B250B9"/>
    <w:rsid w:val="00B25818"/>
    <w:rsid w:val="00B25847"/>
    <w:rsid w:val="00B259AF"/>
    <w:rsid w:val="00B25B19"/>
    <w:rsid w:val="00B25CB7"/>
    <w:rsid w:val="00B25EA9"/>
    <w:rsid w:val="00B25EB2"/>
    <w:rsid w:val="00B2614A"/>
    <w:rsid w:val="00B26237"/>
    <w:rsid w:val="00B26273"/>
    <w:rsid w:val="00B264E1"/>
    <w:rsid w:val="00B2670C"/>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302A9"/>
    <w:rsid w:val="00B302BF"/>
    <w:rsid w:val="00B30859"/>
    <w:rsid w:val="00B3085A"/>
    <w:rsid w:val="00B30D46"/>
    <w:rsid w:val="00B30E27"/>
    <w:rsid w:val="00B30E44"/>
    <w:rsid w:val="00B31071"/>
    <w:rsid w:val="00B314F4"/>
    <w:rsid w:val="00B31512"/>
    <w:rsid w:val="00B317C3"/>
    <w:rsid w:val="00B31B1D"/>
    <w:rsid w:val="00B31D6E"/>
    <w:rsid w:val="00B31E46"/>
    <w:rsid w:val="00B31F54"/>
    <w:rsid w:val="00B31F70"/>
    <w:rsid w:val="00B32372"/>
    <w:rsid w:val="00B323F6"/>
    <w:rsid w:val="00B32405"/>
    <w:rsid w:val="00B32458"/>
    <w:rsid w:val="00B324AF"/>
    <w:rsid w:val="00B324FE"/>
    <w:rsid w:val="00B32A1A"/>
    <w:rsid w:val="00B32BE5"/>
    <w:rsid w:val="00B32C81"/>
    <w:rsid w:val="00B32F1C"/>
    <w:rsid w:val="00B33100"/>
    <w:rsid w:val="00B334AF"/>
    <w:rsid w:val="00B337F5"/>
    <w:rsid w:val="00B33A90"/>
    <w:rsid w:val="00B33CE4"/>
    <w:rsid w:val="00B3413F"/>
    <w:rsid w:val="00B34222"/>
    <w:rsid w:val="00B34267"/>
    <w:rsid w:val="00B3434E"/>
    <w:rsid w:val="00B34541"/>
    <w:rsid w:val="00B34613"/>
    <w:rsid w:val="00B34C61"/>
    <w:rsid w:val="00B34E68"/>
    <w:rsid w:val="00B3526C"/>
    <w:rsid w:val="00B3597C"/>
    <w:rsid w:val="00B35BAC"/>
    <w:rsid w:val="00B35F39"/>
    <w:rsid w:val="00B36207"/>
    <w:rsid w:val="00B36300"/>
    <w:rsid w:val="00B36543"/>
    <w:rsid w:val="00B3660B"/>
    <w:rsid w:val="00B3660F"/>
    <w:rsid w:val="00B3678D"/>
    <w:rsid w:val="00B36CD1"/>
    <w:rsid w:val="00B36ED0"/>
    <w:rsid w:val="00B373A2"/>
    <w:rsid w:val="00B375C2"/>
    <w:rsid w:val="00B375D3"/>
    <w:rsid w:val="00B37808"/>
    <w:rsid w:val="00B37C1F"/>
    <w:rsid w:val="00B37F08"/>
    <w:rsid w:val="00B402E2"/>
    <w:rsid w:val="00B4057D"/>
    <w:rsid w:val="00B405BE"/>
    <w:rsid w:val="00B406D6"/>
    <w:rsid w:val="00B40A12"/>
    <w:rsid w:val="00B40A2F"/>
    <w:rsid w:val="00B40A36"/>
    <w:rsid w:val="00B40AB0"/>
    <w:rsid w:val="00B40AB2"/>
    <w:rsid w:val="00B40ED2"/>
    <w:rsid w:val="00B40EEC"/>
    <w:rsid w:val="00B40EF7"/>
    <w:rsid w:val="00B412E8"/>
    <w:rsid w:val="00B4157A"/>
    <w:rsid w:val="00B41899"/>
    <w:rsid w:val="00B41B9E"/>
    <w:rsid w:val="00B42003"/>
    <w:rsid w:val="00B42142"/>
    <w:rsid w:val="00B422E2"/>
    <w:rsid w:val="00B42334"/>
    <w:rsid w:val="00B423BB"/>
    <w:rsid w:val="00B426D4"/>
    <w:rsid w:val="00B427E9"/>
    <w:rsid w:val="00B428C6"/>
    <w:rsid w:val="00B42A46"/>
    <w:rsid w:val="00B42BAC"/>
    <w:rsid w:val="00B42EF7"/>
    <w:rsid w:val="00B42FEF"/>
    <w:rsid w:val="00B431D8"/>
    <w:rsid w:val="00B43220"/>
    <w:rsid w:val="00B4323F"/>
    <w:rsid w:val="00B432A1"/>
    <w:rsid w:val="00B435F2"/>
    <w:rsid w:val="00B440E4"/>
    <w:rsid w:val="00B44121"/>
    <w:rsid w:val="00B4419B"/>
    <w:rsid w:val="00B442D0"/>
    <w:rsid w:val="00B442F2"/>
    <w:rsid w:val="00B4477D"/>
    <w:rsid w:val="00B448A2"/>
    <w:rsid w:val="00B448EF"/>
    <w:rsid w:val="00B44A46"/>
    <w:rsid w:val="00B44B2A"/>
    <w:rsid w:val="00B44CF9"/>
    <w:rsid w:val="00B4513B"/>
    <w:rsid w:val="00B452B2"/>
    <w:rsid w:val="00B456B1"/>
    <w:rsid w:val="00B458AA"/>
    <w:rsid w:val="00B45AE8"/>
    <w:rsid w:val="00B45C33"/>
    <w:rsid w:val="00B45D24"/>
    <w:rsid w:val="00B46066"/>
    <w:rsid w:val="00B4620D"/>
    <w:rsid w:val="00B46B22"/>
    <w:rsid w:val="00B46C93"/>
    <w:rsid w:val="00B46C9A"/>
    <w:rsid w:val="00B46E3C"/>
    <w:rsid w:val="00B471F2"/>
    <w:rsid w:val="00B47395"/>
    <w:rsid w:val="00B4790A"/>
    <w:rsid w:val="00B47FDA"/>
    <w:rsid w:val="00B500EF"/>
    <w:rsid w:val="00B50596"/>
    <w:rsid w:val="00B5060C"/>
    <w:rsid w:val="00B507B0"/>
    <w:rsid w:val="00B50AC0"/>
    <w:rsid w:val="00B50B11"/>
    <w:rsid w:val="00B50E21"/>
    <w:rsid w:val="00B50E24"/>
    <w:rsid w:val="00B50E41"/>
    <w:rsid w:val="00B50EC8"/>
    <w:rsid w:val="00B50EDC"/>
    <w:rsid w:val="00B51134"/>
    <w:rsid w:val="00B51407"/>
    <w:rsid w:val="00B5140A"/>
    <w:rsid w:val="00B51A35"/>
    <w:rsid w:val="00B51B61"/>
    <w:rsid w:val="00B51EA3"/>
    <w:rsid w:val="00B524B9"/>
    <w:rsid w:val="00B527C9"/>
    <w:rsid w:val="00B52AE7"/>
    <w:rsid w:val="00B52CD6"/>
    <w:rsid w:val="00B52DE3"/>
    <w:rsid w:val="00B52EF3"/>
    <w:rsid w:val="00B52F0F"/>
    <w:rsid w:val="00B531B4"/>
    <w:rsid w:val="00B53263"/>
    <w:rsid w:val="00B534EB"/>
    <w:rsid w:val="00B534F5"/>
    <w:rsid w:val="00B535C6"/>
    <w:rsid w:val="00B5385E"/>
    <w:rsid w:val="00B53980"/>
    <w:rsid w:val="00B53A0D"/>
    <w:rsid w:val="00B53A85"/>
    <w:rsid w:val="00B53C98"/>
    <w:rsid w:val="00B53D26"/>
    <w:rsid w:val="00B5410C"/>
    <w:rsid w:val="00B54110"/>
    <w:rsid w:val="00B54298"/>
    <w:rsid w:val="00B54558"/>
    <w:rsid w:val="00B54941"/>
    <w:rsid w:val="00B54E33"/>
    <w:rsid w:val="00B54F81"/>
    <w:rsid w:val="00B55015"/>
    <w:rsid w:val="00B5528E"/>
    <w:rsid w:val="00B5536F"/>
    <w:rsid w:val="00B55460"/>
    <w:rsid w:val="00B554A8"/>
    <w:rsid w:val="00B554E0"/>
    <w:rsid w:val="00B55515"/>
    <w:rsid w:val="00B55872"/>
    <w:rsid w:val="00B55B45"/>
    <w:rsid w:val="00B55C0A"/>
    <w:rsid w:val="00B562C3"/>
    <w:rsid w:val="00B56363"/>
    <w:rsid w:val="00B5638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084"/>
    <w:rsid w:val="00B603DC"/>
    <w:rsid w:val="00B60669"/>
    <w:rsid w:val="00B606D4"/>
    <w:rsid w:val="00B60BD5"/>
    <w:rsid w:val="00B60C1B"/>
    <w:rsid w:val="00B6107D"/>
    <w:rsid w:val="00B61152"/>
    <w:rsid w:val="00B6137E"/>
    <w:rsid w:val="00B6143A"/>
    <w:rsid w:val="00B61468"/>
    <w:rsid w:val="00B61492"/>
    <w:rsid w:val="00B614E6"/>
    <w:rsid w:val="00B61680"/>
    <w:rsid w:val="00B6179A"/>
    <w:rsid w:val="00B618F1"/>
    <w:rsid w:val="00B61AF7"/>
    <w:rsid w:val="00B61B0C"/>
    <w:rsid w:val="00B61B62"/>
    <w:rsid w:val="00B61F7D"/>
    <w:rsid w:val="00B62171"/>
    <w:rsid w:val="00B622EC"/>
    <w:rsid w:val="00B62321"/>
    <w:rsid w:val="00B623B3"/>
    <w:rsid w:val="00B624D5"/>
    <w:rsid w:val="00B6261A"/>
    <w:rsid w:val="00B62BC2"/>
    <w:rsid w:val="00B62BD0"/>
    <w:rsid w:val="00B62C8F"/>
    <w:rsid w:val="00B62C96"/>
    <w:rsid w:val="00B62D0D"/>
    <w:rsid w:val="00B630E8"/>
    <w:rsid w:val="00B63306"/>
    <w:rsid w:val="00B633E2"/>
    <w:rsid w:val="00B6353A"/>
    <w:rsid w:val="00B6369B"/>
    <w:rsid w:val="00B63A69"/>
    <w:rsid w:val="00B63B50"/>
    <w:rsid w:val="00B63CC3"/>
    <w:rsid w:val="00B63D25"/>
    <w:rsid w:val="00B64185"/>
    <w:rsid w:val="00B641AA"/>
    <w:rsid w:val="00B646A4"/>
    <w:rsid w:val="00B646CF"/>
    <w:rsid w:val="00B64B5A"/>
    <w:rsid w:val="00B64DCB"/>
    <w:rsid w:val="00B64DD8"/>
    <w:rsid w:val="00B64E50"/>
    <w:rsid w:val="00B650E5"/>
    <w:rsid w:val="00B651FC"/>
    <w:rsid w:val="00B65574"/>
    <w:rsid w:val="00B65712"/>
    <w:rsid w:val="00B6591A"/>
    <w:rsid w:val="00B65A7B"/>
    <w:rsid w:val="00B65E39"/>
    <w:rsid w:val="00B65F98"/>
    <w:rsid w:val="00B66154"/>
    <w:rsid w:val="00B661CC"/>
    <w:rsid w:val="00B663D7"/>
    <w:rsid w:val="00B6649F"/>
    <w:rsid w:val="00B66659"/>
    <w:rsid w:val="00B666E0"/>
    <w:rsid w:val="00B666F3"/>
    <w:rsid w:val="00B6689D"/>
    <w:rsid w:val="00B669EF"/>
    <w:rsid w:val="00B66A61"/>
    <w:rsid w:val="00B66B29"/>
    <w:rsid w:val="00B66DCC"/>
    <w:rsid w:val="00B6746D"/>
    <w:rsid w:val="00B67701"/>
    <w:rsid w:val="00B67759"/>
    <w:rsid w:val="00B678BA"/>
    <w:rsid w:val="00B679C4"/>
    <w:rsid w:val="00B679EF"/>
    <w:rsid w:val="00B67E43"/>
    <w:rsid w:val="00B67E4A"/>
    <w:rsid w:val="00B7034B"/>
    <w:rsid w:val="00B7038B"/>
    <w:rsid w:val="00B7059B"/>
    <w:rsid w:val="00B70BB3"/>
    <w:rsid w:val="00B70C71"/>
    <w:rsid w:val="00B71209"/>
    <w:rsid w:val="00B71704"/>
    <w:rsid w:val="00B717B5"/>
    <w:rsid w:val="00B71AD5"/>
    <w:rsid w:val="00B71CDE"/>
    <w:rsid w:val="00B71F94"/>
    <w:rsid w:val="00B721A5"/>
    <w:rsid w:val="00B72A0E"/>
    <w:rsid w:val="00B72EF8"/>
    <w:rsid w:val="00B730CC"/>
    <w:rsid w:val="00B732D3"/>
    <w:rsid w:val="00B73531"/>
    <w:rsid w:val="00B73725"/>
    <w:rsid w:val="00B73911"/>
    <w:rsid w:val="00B73BCE"/>
    <w:rsid w:val="00B73D36"/>
    <w:rsid w:val="00B73D7E"/>
    <w:rsid w:val="00B74142"/>
    <w:rsid w:val="00B743F5"/>
    <w:rsid w:val="00B7440D"/>
    <w:rsid w:val="00B74669"/>
    <w:rsid w:val="00B746AF"/>
    <w:rsid w:val="00B747D5"/>
    <w:rsid w:val="00B74854"/>
    <w:rsid w:val="00B748F9"/>
    <w:rsid w:val="00B74AFA"/>
    <w:rsid w:val="00B74D41"/>
    <w:rsid w:val="00B7513E"/>
    <w:rsid w:val="00B75320"/>
    <w:rsid w:val="00B75661"/>
    <w:rsid w:val="00B75CFC"/>
    <w:rsid w:val="00B75EFD"/>
    <w:rsid w:val="00B76499"/>
    <w:rsid w:val="00B76675"/>
    <w:rsid w:val="00B76788"/>
    <w:rsid w:val="00B7685D"/>
    <w:rsid w:val="00B77289"/>
    <w:rsid w:val="00B773B2"/>
    <w:rsid w:val="00B773CB"/>
    <w:rsid w:val="00B7740B"/>
    <w:rsid w:val="00B779C0"/>
    <w:rsid w:val="00B77A8C"/>
    <w:rsid w:val="00B77ABA"/>
    <w:rsid w:val="00B77C83"/>
    <w:rsid w:val="00B77CC1"/>
    <w:rsid w:val="00B77DC6"/>
    <w:rsid w:val="00B8012F"/>
    <w:rsid w:val="00B803DB"/>
    <w:rsid w:val="00B80694"/>
    <w:rsid w:val="00B808E9"/>
    <w:rsid w:val="00B809D1"/>
    <w:rsid w:val="00B80B67"/>
    <w:rsid w:val="00B80CAF"/>
    <w:rsid w:val="00B80D44"/>
    <w:rsid w:val="00B813C6"/>
    <w:rsid w:val="00B814A5"/>
    <w:rsid w:val="00B815ED"/>
    <w:rsid w:val="00B817A7"/>
    <w:rsid w:val="00B81963"/>
    <w:rsid w:val="00B81964"/>
    <w:rsid w:val="00B819C1"/>
    <w:rsid w:val="00B81A41"/>
    <w:rsid w:val="00B81A97"/>
    <w:rsid w:val="00B81B14"/>
    <w:rsid w:val="00B81DA8"/>
    <w:rsid w:val="00B82648"/>
    <w:rsid w:val="00B828D0"/>
    <w:rsid w:val="00B82D51"/>
    <w:rsid w:val="00B831B5"/>
    <w:rsid w:val="00B832BB"/>
    <w:rsid w:val="00B833A7"/>
    <w:rsid w:val="00B83439"/>
    <w:rsid w:val="00B835EC"/>
    <w:rsid w:val="00B83789"/>
    <w:rsid w:val="00B837ED"/>
    <w:rsid w:val="00B83B79"/>
    <w:rsid w:val="00B83CA8"/>
    <w:rsid w:val="00B83D91"/>
    <w:rsid w:val="00B83E46"/>
    <w:rsid w:val="00B84298"/>
    <w:rsid w:val="00B8441A"/>
    <w:rsid w:val="00B846B8"/>
    <w:rsid w:val="00B84841"/>
    <w:rsid w:val="00B848ED"/>
    <w:rsid w:val="00B84902"/>
    <w:rsid w:val="00B84A00"/>
    <w:rsid w:val="00B84AF9"/>
    <w:rsid w:val="00B84D8C"/>
    <w:rsid w:val="00B84F42"/>
    <w:rsid w:val="00B85254"/>
    <w:rsid w:val="00B85B87"/>
    <w:rsid w:val="00B85DA5"/>
    <w:rsid w:val="00B85FD8"/>
    <w:rsid w:val="00B86B3A"/>
    <w:rsid w:val="00B86C2D"/>
    <w:rsid w:val="00B86CD7"/>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100F"/>
    <w:rsid w:val="00B910B7"/>
    <w:rsid w:val="00B914B5"/>
    <w:rsid w:val="00B915C0"/>
    <w:rsid w:val="00B915D8"/>
    <w:rsid w:val="00B91854"/>
    <w:rsid w:val="00B9203F"/>
    <w:rsid w:val="00B92459"/>
    <w:rsid w:val="00B9256C"/>
    <w:rsid w:val="00B9297C"/>
    <w:rsid w:val="00B92B07"/>
    <w:rsid w:val="00B92E2B"/>
    <w:rsid w:val="00B92F26"/>
    <w:rsid w:val="00B9313D"/>
    <w:rsid w:val="00B931B5"/>
    <w:rsid w:val="00B93307"/>
    <w:rsid w:val="00B935C1"/>
    <w:rsid w:val="00B9362E"/>
    <w:rsid w:val="00B936C4"/>
    <w:rsid w:val="00B9377E"/>
    <w:rsid w:val="00B93791"/>
    <w:rsid w:val="00B93853"/>
    <w:rsid w:val="00B9399A"/>
    <w:rsid w:val="00B93F34"/>
    <w:rsid w:val="00B93F52"/>
    <w:rsid w:val="00B94515"/>
    <w:rsid w:val="00B945F2"/>
    <w:rsid w:val="00B94655"/>
    <w:rsid w:val="00B94682"/>
    <w:rsid w:val="00B946D9"/>
    <w:rsid w:val="00B9472F"/>
    <w:rsid w:val="00B94A01"/>
    <w:rsid w:val="00B94A4F"/>
    <w:rsid w:val="00B94C1A"/>
    <w:rsid w:val="00B94CE2"/>
    <w:rsid w:val="00B94CFB"/>
    <w:rsid w:val="00B94D65"/>
    <w:rsid w:val="00B94DDD"/>
    <w:rsid w:val="00B94E5E"/>
    <w:rsid w:val="00B94E79"/>
    <w:rsid w:val="00B94F6B"/>
    <w:rsid w:val="00B95544"/>
    <w:rsid w:val="00B9569D"/>
    <w:rsid w:val="00B957F2"/>
    <w:rsid w:val="00B95AAB"/>
    <w:rsid w:val="00B95DE4"/>
    <w:rsid w:val="00B95E57"/>
    <w:rsid w:val="00B95F1B"/>
    <w:rsid w:val="00B96490"/>
    <w:rsid w:val="00B96889"/>
    <w:rsid w:val="00B96C8A"/>
    <w:rsid w:val="00B96D8B"/>
    <w:rsid w:val="00B96DBA"/>
    <w:rsid w:val="00B96EB1"/>
    <w:rsid w:val="00B97347"/>
    <w:rsid w:val="00B9762E"/>
    <w:rsid w:val="00B976FF"/>
    <w:rsid w:val="00B9777F"/>
    <w:rsid w:val="00B97781"/>
    <w:rsid w:val="00B97D02"/>
    <w:rsid w:val="00B97E00"/>
    <w:rsid w:val="00B97E72"/>
    <w:rsid w:val="00B97EB1"/>
    <w:rsid w:val="00B97F3D"/>
    <w:rsid w:val="00BA0298"/>
    <w:rsid w:val="00BA0312"/>
    <w:rsid w:val="00BA03CF"/>
    <w:rsid w:val="00BA0413"/>
    <w:rsid w:val="00BA0D34"/>
    <w:rsid w:val="00BA0F52"/>
    <w:rsid w:val="00BA0FFE"/>
    <w:rsid w:val="00BA124E"/>
    <w:rsid w:val="00BA1346"/>
    <w:rsid w:val="00BA1840"/>
    <w:rsid w:val="00BA1997"/>
    <w:rsid w:val="00BA1AE1"/>
    <w:rsid w:val="00BA1C89"/>
    <w:rsid w:val="00BA1D92"/>
    <w:rsid w:val="00BA1EC7"/>
    <w:rsid w:val="00BA202E"/>
    <w:rsid w:val="00BA204E"/>
    <w:rsid w:val="00BA2095"/>
    <w:rsid w:val="00BA2175"/>
    <w:rsid w:val="00BA22E9"/>
    <w:rsid w:val="00BA257F"/>
    <w:rsid w:val="00BA269F"/>
    <w:rsid w:val="00BA26CD"/>
    <w:rsid w:val="00BA2820"/>
    <w:rsid w:val="00BA2911"/>
    <w:rsid w:val="00BA29F7"/>
    <w:rsid w:val="00BA2BFF"/>
    <w:rsid w:val="00BA2D1A"/>
    <w:rsid w:val="00BA2D68"/>
    <w:rsid w:val="00BA2EB1"/>
    <w:rsid w:val="00BA3173"/>
    <w:rsid w:val="00BA32D9"/>
    <w:rsid w:val="00BA32DE"/>
    <w:rsid w:val="00BA33EA"/>
    <w:rsid w:val="00BA35AF"/>
    <w:rsid w:val="00BA36C2"/>
    <w:rsid w:val="00BA3710"/>
    <w:rsid w:val="00BA371E"/>
    <w:rsid w:val="00BA37DE"/>
    <w:rsid w:val="00BA3B21"/>
    <w:rsid w:val="00BA3E76"/>
    <w:rsid w:val="00BA40C1"/>
    <w:rsid w:val="00BA4223"/>
    <w:rsid w:val="00BA49AB"/>
    <w:rsid w:val="00BA4B8D"/>
    <w:rsid w:val="00BA4E30"/>
    <w:rsid w:val="00BA4EF2"/>
    <w:rsid w:val="00BA5077"/>
    <w:rsid w:val="00BA5192"/>
    <w:rsid w:val="00BA54CB"/>
    <w:rsid w:val="00BA5716"/>
    <w:rsid w:val="00BA5921"/>
    <w:rsid w:val="00BA5A22"/>
    <w:rsid w:val="00BA5D8B"/>
    <w:rsid w:val="00BA5E90"/>
    <w:rsid w:val="00BA6556"/>
    <w:rsid w:val="00BA66B7"/>
    <w:rsid w:val="00BA6837"/>
    <w:rsid w:val="00BA68CC"/>
    <w:rsid w:val="00BA6909"/>
    <w:rsid w:val="00BA697F"/>
    <w:rsid w:val="00BA6E6E"/>
    <w:rsid w:val="00BA74FA"/>
    <w:rsid w:val="00BA75AB"/>
    <w:rsid w:val="00BA75DB"/>
    <w:rsid w:val="00BA7A3A"/>
    <w:rsid w:val="00BB004D"/>
    <w:rsid w:val="00BB02A5"/>
    <w:rsid w:val="00BB0529"/>
    <w:rsid w:val="00BB0873"/>
    <w:rsid w:val="00BB099D"/>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4DA"/>
    <w:rsid w:val="00BB25C7"/>
    <w:rsid w:val="00BB27F8"/>
    <w:rsid w:val="00BB28A8"/>
    <w:rsid w:val="00BB2AF8"/>
    <w:rsid w:val="00BB2B8D"/>
    <w:rsid w:val="00BB2BBE"/>
    <w:rsid w:val="00BB2EB7"/>
    <w:rsid w:val="00BB3140"/>
    <w:rsid w:val="00BB3388"/>
    <w:rsid w:val="00BB33BC"/>
    <w:rsid w:val="00BB3BC6"/>
    <w:rsid w:val="00BB4009"/>
    <w:rsid w:val="00BB404E"/>
    <w:rsid w:val="00BB435A"/>
    <w:rsid w:val="00BB43FD"/>
    <w:rsid w:val="00BB48D4"/>
    <w:rsid w:val="00BB48FA"/>
    <w:rsid w:val="00BB502D"/>
    <w:rsid w:val="00BB507C"/>
    <w:rsid w:val="00BB50F0"/>
    <w:rsid w:val="00BB58B4"/>
    <w:rsid w:val="00BB5ABB"/>
    <w:rsid w:val="00BB5BCE"/>
    <w:rsid w:val="00BB5C07"/>
    <w:rsid w:val="00BB5C24"/>
    <w:rsid w:val="00BB5DF6"/>
    <w:rsid w:val="00BB5F10"/>
    <w:rsid w:val="00BB6099"/>
    <w:rsid w:val="00BB627F"/>
    <w:rsid w:val="00BB6498"/>
    <w:rsid w:val="00BB6980"/>
    <w:rsid w:val="00BB6EEE"/>
    <w:rsid w:val="00BB7051"/>
    <w:rsid w:val="00BB70E3"/>
    <w:rsid w:val="00BB71A0"/>
    <w:rsid w:val="00BB725E"/>
    <w:rsid w:val="00BB76E6"/>
    <w:rsid w:val="00BB795E"/>
    <w:rsid w:val="00BB7CC4"/>
    <w:rsid w:val="00BB7E80"/>
    <w:rsid w:val="00BC03CB"/>
    <w:rsid w:val="00BC0538"/>
    <w:rsid w:val="00BC064F"/>
    <w:rsid w:val="00BC06EA"/>
    <w:rsid w:val="00BC06FF"/>
    <w:rsid w:val="00BC07E2"/>
    <w:rsid w:val="00BC098A"/>
    <w:rsid w:val="00BC0AD4"/>
    <w:rsid w:val="00BC0F76"/>
    <w:rsid w:val="00BC1107"/>
    <w:rsid w:val="00BC1266"/>
    <w:rsid w:val="00BC15DF"/>
    <w:rsid w:val="00BC1904"/>
    <w:rsid w:val="00BC1B93"/>
    <w:rsid w:val="00BC1BBC"/>
    <w:rsid w:val="00BC1EF2"/>
    <w:rsid w:val="00BC23D9"/>
    <w:rsid w:val="00BC24C6"/>
    <w:rsid w:val="00BC2503"/>
    <w:rsid w:val="00BC2794"/>
    <w:rsid w:val="00BC2806"/>
    <w:rsid w:val="00BC2F4E"/>
    <w:rsid w:val="00BC307B"/>
    <w:rsid w:val="00BC3311"/>
    <w:rsid w:val="00BC3517"/>
    <w:rsid w:val="00BC4605"/>
    <w:rsid w:val="00BC4E1A"/>
    <w:rsid w:val="00BC5173"/>
    <w:rsid w:val="00BC552B"/>
    <w:rsid w:val="00BC55F8"/>
    <w:rsid w:val="00BC59CE"/>
    <w:rsid w:val="00BC5A89"/>
    <w:rsid w:val="00BC5AE4"/>
    <w:rsid w:val="00BC5D6C"/>
    <w:rsid w:val="00BC5E90"/>
    <w:rsid w:val="00BC702F"/>
    <w:rsid w:val="00BC71C5"/>
    <w:rsid w:val="00BC7515"/>
    <w:rsid w:val="00BC787E"/>
    <w:rsid w:val="00BC79DC"/>
    <w:rsid w:val="00BC7A84"/>
    <w:rsid w:val="00BC7A90"/>
    <w:rsid w:val="00BC7DDC"/>
    <w:rsid w:val="00BC7EEA"/>
    <w:rsid w:val="00BC7FC1"/>
    <w:rsid w:val="00BD0241"/>
    <w:rsid w:val="00BD07BD"/>
    <w:rsid w:val="00BD0D77"/>
    <w:rsid w:val="00BD0ED7"/>
    <w:rsid w:val="00BD0F60"/>
    <w:rsid w:val="00BD0F6F"/>
    <w:rsid w:val="00BD1070"/>
    <w:rsid w:val="00BD1BAB"/>
    <w:rsid w:val="00BD1D2D"/>
    <w:rsid w:val="00BD2117"/>
    <w:rsid w:val="00BD2AC8"/>
    <w:rsid w:val="00BD2C95"/>
    <w:rsid w:val="00BD3002"/>
    <w:rsid w:val="00BD31DE"/>
    <w:rsid w:val="00BD336E"/>
    <w:rsid w:val="00BD33BC"/>
    <w:rsid w:val="00BD35A3"/>
    <w:rsid w:val="00BD3AAE"/>
    <w:rsid w:val="00BD3DD7"/>
    <w:rsid w:val="00BD3E07"/>
    <w:rsid w:val="00BD3EB0"/>
    <w:rsid w:val="00BD3EDA"/>
    <w:rsid w:val="00BD46F8"/>
    <w:rsid w:val="00BD485F"/>
    <w:rsid w:val="00BD4933"/>
    <w:rsid w:val="00BD4B47"/>
    <w:rsid w:val="00BD4C04"/>
    <w:rsid w:val="00BD4E23"/>
    <w:rsid w:val="00BD4F9F"/>
    <w:rsid w:val="00BD5155"/>
    <w:rsid w:val="00BD559A"/>
    <w:rsid w:val="00BD5811"/>
    <w:rsid w:val="00BD58EF"/>
    <w:rsid w:val="00BD5CE3"/>
    <w:rsid w:val="00BD5F29"/>
    <w:rsid w:val="00BD5F53"/>
    <w:rsid w:val="00BD5FCC"/>
    <w:rsid w:val="00BD61CE"/>
    <w:rsid w:val="00BD64F2"/>
    <w:rsid w:val="00BD6615"/>
    <w:rsid w:val="00BD6685"/>
    <w:rsid w:val="00BD6BE2"/>
    <w:rsid w:val="00BD6C09"/>
    <w:rsid w:val="00BD6C5E"/>
    <w:rsid w:val="00BD6D84"/>
    <w:rsid w:val="00BD6DC1"/>
    <w:rsid w:val="00BD738C"/>
    <w:rsid w:val="00BD7445"/>
    <w:rsid w:val="00BD74D9"/>
    <w:rsid w:val="00BD77A7"/>
    <w:rsid w:val="00BD79AD"/>
    <w:rsid w:val="00BD7B29"/>
    <w:rsid w:val="00BD7B41"/>
    <w:rsid w:val="00BD7E5A"/>
    <w:rsid w:val="00BE0046"/>
    <w:rsid w:val="00BE0348"/>
    <w:rsid w:val="00BE050D"/>
    <w:rsid w:val="00BE059B"/>
    <w:rsid w:val="00BE05D8"/>
    <w:rsid w:val="00BE06D5"/>
    <w:rsid w:val="00BE077E"/>
    <w:rsid w:val="00BE0809"/>
    <w:rsid w:val="00BE0889"/>
    <w:rsid w:val="00BE0BD5"/>
    <w:rsid w:val="00BE0F6A"/>
    <w:rsid w:val="00BE128B"/>
    <w:rsid w:val="00BE1AE8"/>
    <w:rsid w:val="00BE1D94"/>
    <w:rsid w:val="00BE1F3F"/>
    <w:rsid w:val="00BE2290"/>
    <w:rsid w:val="00BE2573"/>
    <w:rsid w:val="00BE29C7"/>
    <w:rsid w:val="00BE2A22"/>
    <w:rsid w:val="00BE2B9F"/>
    <w:rsid w:val="00BE2BFA"/>
    <w:rsid w:val="00BE2E62"/>
    <w:rsid w:val="00BE315D"/>
    <w:rsid w:val="00BE3488"/>
    <w:rsid w:val="00BE34EE"/>
    <w:rsid w:val="00BE363B"/>
    <w:rsid w:val="00BE3759"/>
    <w:rsid w:val="00BE384E"/>
    <w:rsid w:val="00BE3DE0"/>
    <w:rsid w:val="00BE3EFC"/>
    <w:rsid w:val="00BE3F16"/>
    <w:rsid w:val="00BE410F"/>
    <w:rsid w:val="00BE46BB"/>
    <w:rsid w:val="00BE46C3"/>
    <w:rsid w:val="00BE4922"/>
    <w:rsid w:val="00BE4C5B"/>
    <w:rsid w:val="00BE4ED0"/>
    <w:rsid w:val="00BE5164"/>
    <w:rsid w:val="00BE5363"/>
    <w:rsid w:val="00BE548C"/>
    <w:rsid w:val="00BE54EE"/>
    <w:rsid w:val="00BE55A4"/>
    <w:rsid w:val="00BE5742"/>
    <w:rsid w:val="00BE5AF5"/>
    <w:rsid w:val="00BE5B64"/>
    <w:rsid w:val="00BE5C3E"/>
    <w:rsid w:val="00BE5F55"/>
    <w:rsid w:val="00BE5FD4"/>
    <w:rsid w:val="00BE6089"/>
    <w:rsid w:val="00BE61A3"/>
    <w:rsid w:val="00BE61CD"/>
    <w:rsid w:val="00BE645F"/>
    <w:rsid w:val="00BE699C"/>
    <w:rsid w:val="00BE69BD"/>
    <w:rsid w:val="00BE6D20"/>
    <w:rsid w:val="00BE74F9"/>
    <w:rsid w:val="00BE7CD5"/>
    <w:rsid w:val="00BF00EB"/>
    <w:rsid w:val="00BF0515"/>
    <w:rsid w:val="00BF05D5"/>
    <w:rsid w:val="00BF067F"/>
    <w:rsid w:val="00BF0790"/>
    <w:rsid w:val="00BF082B"/>
    <w:rsid w:val="00BF0AD5"/>
    <w:rsid w:val="00BF0BAF"/>
    <w:rsid w:val="00BF0FA8"/>
    <w:rsid w:val="00BF0FAD"/>
    <w:rsid w:val="00BF1051"/>
    <w:rsid w:val="00BF155F"/>
    <w:rsid w:val="00BF16A0"/>
    <w:rsid w:val="00BF195F"/>
    <w:rsid w:val="00BF1AF3"/>
    <w:rsid w:val="00BF1B9F"/>
    <w:rsid w:val="00BF1E5B"/>
    <w:rsid w:val="00BF20A4"/>
    <w:rsid w:val="00BF22CF"/>
    <w:rsid w:val="00BF24EE"/>
    <w:rsid w:val="00BF298B"/>
    <w:rsid w:val="00BF304C"/>
    <w:rsid w:val="00BF3426"/>
    <w:rsid w:val="00BF34A9"/>
    <w:rsid w:val="00BF3539"/>
    <w:rsid w:val="00BF3F1B"/>
    <w:rsid w:val="00BF4053"/>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557A"/>
    <w:rsid w:val="00BF5658"/>
    <w:rsid w:val="00BF569E"/>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9D0"/>
    <w:rsid w:val="00BF7D12"/>
    <w:rsid w:val="00BF7DBA"/>
    <w:rsid w:val="00BF7EA0"/>
    <w:rsid w:val="00C000EC"/>
    <w:rsid w:val="00C00296"/>
    <w:rsid w:val="00C00379"/>
    <w:rsid w:val="00C00600"/>
    <w:rsid w:val="00C00724"/>
    <w:rsid w:val="00C0099C"/>
    <w:rsid w:val="00C00A28"/>
    <w:rsid w:val="00C00B4E"/>
    <w:rsid w:val="00C01192"/>
    <w:rsid w:val="00C01444"/>
    <w:rsid w:val="00C0147D"/>
    <w:rsid w:val="00C0148A"/>
    <w:rsid w:val="00C01522"/>
    <w:rsid w:val="00C0154A"/>
    <w:rsid w:val="00C016DE"/>
    <w:rsid w:val="00C017A7"/>
    <w:rsid w:val="00C0197D"/>
    <w:rsid w:val="00C01C74"/>
    <w:rsid w:val="00C01F65"/>
    <w:rsid w:val="00C01FC8"/>
    <w:rsid w:val="00C02095"/>
    <w:rsid w:val="00C02237"/>
    <w:rsid w:val="00C026A7"/>
    <w:rsid w:val="00C02814"/>
    <w:rsid w:val="00C028A1"/>
    <w:rsid w:val="00C028AE"/>
    <w:rsid w:val="00C02AC2"/>
    <w:rsid w:val="00C02F34"/>
    <w:rsid w:val="00C031CA"/>
    <w:rsid w:val="00C03245"/>
    <w:rsid w:val="00C032F8"/>
    <w:rsid w:val="00C03445"/>
    <w:rsid w:val="00C03774"/>
    <w:rsid w:val="00C038E3"/>
    <w:rsid w:val="00C039D3"/>
    <w:rsid w:val="00C03C8D"/>
    <w:rsid w:val="00C04184"/>
    <w:rsid w:val="00C041F6"/>
    <w:rsid w:val="00C04373"/>
    <w:rsid w:val="00C04464"/>
    <w:rsid w:val="00C044EF"/>
    <w:rsid w:val="00C04681"/>
    <w:rsid w:val="00C046FE"/>
    <w:rsid w:val="00C0486C"/>
    <w:rsid w:val="00C0498D"/>
    <w:rsid w:val="00C04B52"/>
    <w:rsid w:val="00C04BBC"/>
    <w:rsid w:val="00C04C43"/>
    <w:rsid w:val="00C057DC"/>
    <w:rsid w:val="00C05909"/>
    <w:rsid w:val="00C05D68"/>
    <w:rsid w:val="00C0606E"/>
    <w:rsid w:val="00C063DB"/>
    <w:rsid w:val="00C06533"/>
    <w:rsid w:val="00C0675A"/>
    <w:rsid w:val="00C067B7"/>
    <w:rsid w:val="00C067C1"/>
    <w:rsid w:val="00C06F54"/>
    <w:rsid w:val="00C070D0"/>
    <w:rsid w:val="00C07124"/>
    <w:rsid w:val="00C072D0"/>
    <w:rsid w:val="00C07318"/>
    <w:rsid w:val="00C07461"/>
    <w:rsid w:val="00C0776E"/>
    <w:rsid w:val="00C079B1"/>
    <w:rsid w:val="00C079DE"/>
    <w:rsid w:val="00C07A9D"/>
    <w:rsid w:val="00C07AEB"/>
    <w:rsid w:val="00C07C91"/>
    <w:rsid w:val="00C07DAB"/>
    <w:rsid w:val="00C07DEB"/>
    <w:rsid w:val="00C07ED6"/>
    <w:rsid w:val="00C10719"/>
    <w:rsid w:val="00C10934"/>
    <w:rsid w:val="00C10CD9"/>
    <w:rsid w:val="00C110D4"/>
    <w:rsid w:val="00C110F0"/>
    <w:rsid w:val="00C117CB"/>
    <w:rsid w:val="00C11A43"/>
    <w:rsid w:val="00C11AF7"/>
    <w:rsid w:val="00C11AFA"/>
    <w:rsid w:val="00C11CDB"/>
    <w:rsid w:val="00C122CA"/>
    <w:rsid w:val="00C122E4"/>
    <w:rsid w:val="00C12763"/>
    <w:rsid w:val="00C12853"/>
    <w:rsid w:val="00C128B4"/>
    <w:rsid w:val="00C1290B"/>
    <w:rsid w:val="00C12A0F"/>
    <w:rsid w:val="00C12A18"/>
    <w:rsid w:val="00C12A91"/>
    <w:rsid w:val="00C12B0F"/>
    <w:rsid w:val="00C12EBE"/>
    <w:rsid w:val="00C13250"/>
    <w:rsid w:val="00C132C6"/>
    <w:rsid w:val="00C13363"/>
    <w:rsid w:val="00C14091"/>
    <w:rsid w:val="00C14201"/>
    <w:rsid w:val="00C144E8"/>
    <w:rsid w:val="00C144F3"/>
    <w:rsid w:val="00C149C3"/>
    <w:rsid w:val="00C14AA6"/>
    <w:rsid w:val="00C14BF6"/>
    <w:rsid w:val="00C15092"/>
    <w:rsid w:val="00C150D1"/>
    <w:rsid w:val="00C151BE"/>
    <w:rsid w:val="00C154DA"/>
    <w:rsid w:val="00C154FC"/>
    <w:rsid w:val="00C1552E"/>
    <w:rsid w:val="00C15592"/>
    <w:rsid w:val="00C15D34"/>
    <w:rsid w:val="00C16837"/>
    <w:rsid w:val="00C169F8"/>
    <w:rsid w:val="00C16DA4"/>
    <w:rsid w:val="00C16FD8"/>
    <w:rsid w:val="00C172A7"/>
    <w:rsid w:val="00C17342"/>
    <w:rsid w:val="00C173FC"/>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2DF"/>
    <w:rsid w:val="00C217EE"/>
    <w:rsid w:val="00C21E14"/>
    <w:rsid w:val="00C21F4C"/>
    <w:rsid w:val="00C22162"/>
    <w:rsid w:val="00C223FB"/>
    <w:rsid w:val="00C2294F"/>
    <w:rsid w:val="00C235CF"/>
    <w:rsid w:val="00C24100"/>
    <w:rsid w:val="00C24225"/>
    <w:rsid w:val="00C24736"/>
    <w:rsid w:val="00C24957"/>
    <w:rsid w:val="00C25014"/>
    <w:rsid w:val="00C25049"/>
    <w:rsid w:val="00C2518B"/>
    <w:rsid w:val="00C251AE"/>
    <w:rsid w:val="00C253C0"/>
    <w:rsid w:val="00C254DE"/>
    <w:rsid w:val="00C257FF"/>
    <w:rsid w:val="00C25ED3"/>
    <w:rsid w:val="00C26368"/>
    <w:rsid w:val="00C266B3"/>
    <w:rsid w:val="00C266C0"/>
    <w:rsid w:val="00C26768"/>
    <w:rsid w:val="00C26809"/>
    <w:rsid w:val="00C26B09"/>
    <w:rsid w:val="00C26BCC"/>
    <w:rsid w:val="00C273FB"/>
    <w:rsid w:val="00C2751F"/>
    <w:rsid w:val="00C2786E"/>
    <w:rsid w:val="00C27A0D"/>
    <w:rsid w:val="00C27B07"/>
    <w:rsid w:val="00C27B61"/>
    <w:rsid w:val="00C27D5D"/>
    <w:rsid w:val="00C3028D"/>
    <w:rsid w:val="00C3032C"/>
    <w:rsid w:val="00C30331"/>
    <w:rsid w:val="00C30590"/>
    <w:rsid w:val="00C306A7"/>
    <w:rsid w:val="00C308E5"/>
    <w:rsid w:val="00C30D35"/>
    <w:rsid w:val="00C31403"/>
    <w:rsid w:val="00C317B8"/>
    <w:rsid w:val="00C31891"/>
    <w:rsid w:val="00C31BCC"/>
    <w:rsid w:val="00C31BCF"/>
    <w:rsid w:val="00C31BD3"/>
    <w:rsid w:val="00C31C39"/>
    <w:rsid w:val="00C31C3C"/>
    <w:rsid w:val="00C32056"/>
    <w:rsid w:val="00C32449"/>
    <w:rsid w:val="00C32497"/>
    <w:rsid w:val="00C324F4"/>
    <w:rsid w:val="00C325D5"/>
    <w:rsid w:val="00C32604"/>
    <w:rsid w:val="00C32B99"/>
    <w:rsid w:val="00C32CA4"/>
    <w:rsid w:val="00C33301"/>
    <w:rsid w:val="00C333E5"/>
    <w:rsid w:val="00C335E7"/>
    <w:rsid w:val="00C33744"/>
    <w:rsid w:val="00C337F6"/>
    <w:rsid w:val="00C339EE"/>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70C"/>
    <w:rsid w:val="00C35817"/>
    <w:rsid w:val="00C358F8"/>
    <w:rsid w:val="00C35D4D"/>
    <w:rsid w:val="00C35F8E"/>
    <w:rsid w:val="00C361C3"/>
    <w:rsid w:val="00C3695F"/>
    <w:rsid w:val="00C36C2A"/>
    <w:rsid w:val="00C36D0D"/>
    <w:rsid w:val="00C374B9"/>
    <w:rsid w:val="00C37840"/>
    <w:rsid w:val="00C379C0"/>
    <w:rsid w:val="00C37DEA"/>
    <w:rsid w:val="00C37F4D"/>
    <w:rsid w:val="00C400CA"/>
    <w:rsid w:val="00C40182"/>
    <w:rsid w:val="00C40266"/>
    <w:rsid w:val="00C403A1"/>
    <w:rsid w:val="00C404C7"/>
    <w:rsid w:val="00C4058E"/>
    <w:rsid w:val="00C40770"/>
    <w:rsid w:val="00C40817"/>
    <w:rsid w:val="00C40DB4"/>
    <w:rsid w:val="00C40ED0"/>
    <w:rsid w:val="00C40F0D"/>
    <w:rsid w:val="00C40FC8"/>
    <w:rsid w:val="00C40FF6"/>
    <w:rsid w:val="00C41531"/>
    <w:rsid w:val="00C417A5"/>
    <w:rsid w:val="00C41A93"/>
    <w:rsid w:val="00C41AD7"/>
    <w:rsid w:val="00C41AE3"/>
    <w:rsid w:val="00C41BB0"/>
    <w:rsid w:val="00C41C48"/>
    <w:rsid w:val="00C41F96"/>
    <w:rsid w:val="00C41F9A"/>
    <w:rsid w:val="00C41FC4"/>
    <w:rsid w:val="00C4232C"/>
    <w:rsid w:val="00C42781"/>
    <w:rsid w:val="00C428DB"/>
    <w:rsid w:val="00C42D09"/>
    <w:rsid w:val="00C42D22"/>
    <w:rsid w:val="00C42D4B"/>
    <w:rsid w:val="00C42F3D"/>
    <w:rsid w:val="00C430E2"/>
    <w:rsid w:val="00C436B9"/>
    <w:rsid w:val="00C4391C"/>
    <w:rsid w:val="00C439B6"/>
    <w:rsid w:val="00C43C20"/>
    <w:rsid w:val="00C43F6B"/>
    <w:rsid w:val="00C44197"/>
    <w:rsid w:val="00C44464"/>
    <w:rsid w:val="00C446A5"/>
    <w:rsid w:val="00C44958"/>
    <w:rsid w:val="00C449A0"/>
    <w:rsid w:val="00C45185"/>
    <w:rsid w:val="00C45658"/>
    <w:rsid w:val="00C45E7D"/>
    <w:rsid w:val="00C45F25"/>
    <w:rsid w:val="00C46166"/>
    <w:rsid w:val="00C461DA"/>
    <w:rsid w:val="00C461F4"/>
    <w:rsid w:val="00C462C7"/>
    <w:rsid w:val="00C46463"/>
    <w:rsid w:val="00C46570"/>
    <w:rsid w:val="00C4702D"/>
    <w:rsid w:val="00C47611"/>
    <w:rsid w:val="00C47B7E"/>
    <w:rsid w:val="00C47C7D"/>
    <w:rsid w:val="00C47FC6"/>
    <w:rsid w:val="00C50083"/>
    <w:rsid w:val="00C5008E"/>
    <w:rsid w:val="00C5023A"/>
    <w:rsid w:val="00C5058A"/>
    <w:rsid w:val="00C505DA"/>
    <w:rsid w:val="00C50767"/>
    <w:rsid w:val="00C50768"/>
    <w:rsid w:val="00C50B11"/>
    <w:rsid w:val="00C50D1A"/>
    <w:rsid w:val="00C513E7"/>
    <w:rsid w:val="00C514A8"/>
    <w:rsid w:val="00C515FA"/>
    <w:rsid w:val="00C51653"/>
    <w:rsid w:val="00C5169D"/>
    <w:rsid w:val="00C517B2"/>
    <w:rsid w:val="00C51AB5"/>
    <w:rsid w:val="00C51B46"/>
    <w:rsid w:val="00C51F3D"/>
    <w:rsid w:val="00C52102"/>
    <w:rsid w:val="00C523FB"/>
    <w:rsid w:val="00C52588"/>
    <w:rsid w:val="00C52681"/>
    <w:rsid w:val="00C52BA5"/>
    <w:rsid w:val="00C52C4C"/>
    <w:rsid w:val="00C52DA1"/>
    <w:rsid w:val="00C52DB4"/>
    <w:rsid w:val="00C5318A"/>
    <w:rsid w:val="00C53397"/>
    <w:rsid w:val="00C535B5"/>
    <w:rsid w:val="00C53667"/>
    <w:rsid w:val="00C53834"/>
    <w:rsid w:val="00C53959"/>
    <w:rsid w:val="00C5397F"/>
    <w:rsid w:val="00C53ACA"/>
    <w:rsid w:val="00C53BCD"/>
    <w:rsid w:val="00C53C3B"/>
    <w:rsid w:val="00C53C78"/>
    <w:rsid w:val="00C53D27"/>
    <w:rsid w:val="00C5462E"/>
    <w:rsid w:val="00C547AC"/>
    <w:rsid w:val="00C5493E"/>
    <w:rsid w:val="00C54B0C"/>
    <w:rsid w:val="00C54BA0"/>
    <w:rsid w:val="00C54D4B"/>
    <w:rsid w:val="00C54E9A"/>
    <w:rsid w:val="00C5511B"/>
    <w:rsid w:val="00C5517B"/>
    <w:rsid w:val="00C55290"/>
    <w:rsid w:val="00C553B6"/>
    <w:rsid w:val="00C554CB"/>
    <w:rsid w:val="00C554D7"/>
    <w:rsid w:val="00C557C7"/>
    <w:rsid w:val="00C558D6"/>
    <w:rsid w:val="00C55991"/>
    <w:rsid w:val="00C55A3F"/>
    <w:rsid w:val="00C55BA8"/>
    <w:rsid w:val="00C55D22"/>
    <w:rsid w:val="00C55DA5"/>
    <w:rsid w:val="00C55E4E"/>
    <w:rsid w:val="00C562B3"/>
    <w:rsid w:val="00C563F5"/>
    <w:rsid w:val="00C5647A"/>
    <w:rsid w:val="00C565FB"/>
    <w:rsid w:val="00C5672F"/>
    <w:rsid w:val="00C567E4"/>
    <w:rsid w:val="00C56863"/>
    <w:rsid w:val="00C56B9C"/>
    <w:rsid w:val="00C56E0A"/>
    <w:rsid w:val="00C56E40"/>
    <w:rsid w:val="00C5707D"/>
    <w:rsid w:val="00C570DD"/>
    <w:rsid w:val="00C57191"/>
    <w:rsid w:val="00C571BA"/>
    <w:rsid w:val="00C57263"/>
    <w:rsid w:val="00C5791E"/>
    <w:rsid w:val="00C601B6"/>
    <w:rsid w:val="00C6046F"/>
    <w:rsid w:val="00C60556"/>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5F5"/>
    <w:rsid w:val="00C6269F"/>
    <w:rsid w:val="00C62A51"/>
    <w:rsid w:val="00C62E0B"/>
    <w:rsid w:val="00C6303A"/>
    <w:rsid w:val="00C633DD"/>
    <w:rsid w:val="00C638A4"/>
    <w:rsid w:val="00C63B35"/>
    <w:rsid w:val="00C64084"/>
    <w:rsid w:val="00C6431D"/>
    <w:rsid w:val="00C6484D"/>
    <w:rsid w:val="00C64918"/>
    <w:rsid w:val="00C6495C"/>
    <w:rsid w:val="00C64BD8"/>
    <w:rsid w:val="00C650EE"/>
    <w:rsid w:val="00C6529F"/>
    <w:rsid w:val="00C6532D"/>
    <w:rsid w:val="00C654F2"/>
    <w:rsid w:val="00C655C4"/>
    <w:rsid w:val="00C6574C"/>
    <w:rsid w:val="00C657E7"/>
    <w:rsid w:val="00C65931"/>
    <w:rsid w:val="00C659F6"/>
    <w:rsid w:val="00C65B9C"/>
    <w:rsid w:val="00C65DFA"/>
    <w:rsid w:val="00C65EAD"/>
    <w:rsid w:val="00C65F61"/>
    <w:rsid w:val="00C662C2"/>
    <w:rsid w:val="00C6632C"/>
    <w:rsid w:val="00C6659C"/>
    <w:rsid w:val="00C66696"/>
    <w:rsid w:val="00C666AE"/>
    <w:rsid w:val="00C66B98"/>
    <w:rsid w:val="00C66FC2"/>
    <w:rsid w:val="00C670D0"/>
    <w:rsid w:val="00C673F3"/>
    <w:rsid w:val="00C677CB"/>
    <w:rsid w:val="00C67A41"/>
    <w:rsid w:val="00C67A51"/>
    <w:rsid w:val="00C67D25"/>
    <w:rsid w:val="00C67F6C"/>
    <w:rsid w:val="00C700F3"/>
    <w:rsid w:val="00C70381"/>
    <w:rsid w:val="00C70522"/>
    <w:rsid w:val="00C70BE6"/>
    <w:rsid w:val="00C70FA8"/>
    <w:rsid w:val="00C71256"/>
    <w:rsid w:val="00C7141F"/>
    <w:rsid w:val="00C71556"/>
    <w:rsid w:val="00C7155F"/>
    <w:rsid w:val="00C715DD"/>
    <w:rsid w:val="00C716A4"/>
    <w:rsid w:val="00C7171F"/>
    <w:rsid w:val="00C7189E"/>
    <w:rsid w:val="00C7191C"/>
    <w:rsid w:val="00C7195A"/>
    <w:rsid w:val="00C7198C"/>
    <w:rsid w:val="00C71E53"/>
    <w:rsid w:val="00C71E5D"/>
    <w:rsid w:val="00C71EC7"/>
    <w:rsid w:val="00C72044"/>
    <w:rsid w:val="00C72253"/>
    <w:rsid w:val="00C7228C"/>
    <w:rsid w:val="00C725DE"/>
    <w:rsid w:val="00C72729"/>
    <w:rsid w:val="00C72A37"/>
    <w:rsid w:val="00C72AD1"/>
    <w:rsid w:val="00C72BB3"/>
    <w:rsid w:val="00C72CC1"/>
    <w:rsid w:val="00C72D18"/>
    <w:rsid w:val="00C72E88"/>
    <w:rsid w:val="00C72E8E"/>
    <w:rsid w:val="00C72EE8"/>
    <w:rsid w:val="00C73036"/>
    <w:rsid w:val="00C73E66"/>
    <w:rsid w:val="00C7440F"/>
    <w:rsid w:val="00C74A6E"/>
    <w:rsid w:val="00C74AFA"/>
    <w:rsid w:val="00C74D38"/>
    <w:rsid w:val="00C74F59"/>
    <w:rsid w:val="00C757CF"/>
    <w:rsid w:val="00C757D7"/>
    <w:rsid w:val="00C75A8F"/>
    <w:rsid w:val="00C75C79"/>
    <w:rsid w:val="00C75E29"/>
    <w:rsid w:val="00C75EC1"/>
    <w:rsid w:val="00C761F6"/>
    <w:rsid w:val="00C765E5"/>
    <w:rsid w:val="00C76D0E"/>
    <w:rsid w:val="00C76D81"/>
    <w:rsid w:val="00C76EAF"/>
    <w:rsid w:val="00C7706E"/>
    <w:rsid w:val="00C773B3"/>
    <w:rsid w:val="00C7765E"/>
    <w:rsid w:val="00C776BA"/>
    <w:rsid w:val="00C777CA"/>
    <w:rsid w:val="00C777EA"/>
    <w:rsid w:val="00C77AE1"/>
    <w:rsid w:val="00C77D02"/>
    <w:rsid w:val="00C77EF2"/>
    <w:rsid w:val="00C80056"/>
    <w:rsid w:val="00C80086"/>
    <w:rsid w:val="00C801C8"/>
    <w:rsid w:val="00C801CF"/>
    <w:rsid w:val="00C802AC"/>
    <w:rsid w:val="00C803A5"/>
    <w:rsid w:val="00C804E4"/>
    <w:rsid w:val="00C804EE"/>
    <w:rsid w:val="00C80549"/>
    <w:rsid w:val="00C8068C"/>
    <w:rsid w:val="00C80842"/>
    <w:rsid w:val="00C808A5"/>
    <w:rsid w:val="00C80EAD"/>
    <w:rsid w:val="00C80EB5"/>
    <w:rsid w:val="00C80F37"/>
    <w:rsid w:val="00C814F7"/>
    <w:rsid w:val="00C81634"/>
    <w:rsid w:val="00C816A7"/>
    <w:rsid w:val="00C816E4"/>
    <w:rsid w:val="00C81897"/>
    <w:rsid w:val="00C81A4A"/>
    <w:rsid w:val="00C81B87"/>
    <w:rsid w:val="00C81CDA"/>
    <w:rsid w:val="00C81D82"/>
    <w:rsid w:val="00C82938"/>
    <w:rsid w:val="00C830B9"/>
    <w:rsid w:val="00C8345B"/>
    <w:rsid w:val="00C834A6"/>
    <w:rsid w:val="00C834D1"/>
    <w:rsid w:val="00C83537"/>
    <w:rsid w:val="00C83608"/>
    <w:rsid w:val="00C837E5"/>
    <w:rsid w:val="00C838D5"/>
    <w:rsid w:val="00C83A94"/>
    <w:rsid w:val="00C83BC0"/>
    <w:rsid w:val="00C83F3E"/>
    <w:rsid w:val="00C83FC3"/>
    <w:rsid w:val="00C8422B"/>
    <w:rsid w:val="00C842EF"/>
    <w:rsid w:val="00C8446D"/>
    <w:rsid w:val="00C84A2E"/>
    <w:rsid w:val="00C8550B"/>
    <w:rsid w:val="00C85565"/>
    <w:rsid w:val="00C8565B"/>
    <w:rsid w:val="00C8585D"/>
    <w:rsid w:val="00C8598D"/>
    <w:rsid w:val="00C85DCE"/>
    <w:rsid w:val="00C85DFA"/>
    <w:rsid w:val="00C85E3A"/>
    <w:rsid w:val="00C85EF8"/>
    <w:rsid w:val="00C85F03"/>
    <w:rsid w:val="00C86516"/>
    <w:rsid w:val="00C867EF"/>
    <w:rsid w:val="00C867F4"/>
    <w:rsid w:val="00C86DDC"/>
    <w:rsid w:val="00C86E78"/>
    <w:rsid w:val="00C86EE5"/>
    <w:rsid w:val="00C8720B"/>
    <w:rsid w:val="00C873C7"/>
    <w:rsid w:val="00C87405"/>
    <w:rsid w:val="00C87D49"/>
    <w:rsid w:val="00C87DDC"/>
    <w:rsid w:val="00C87F39"/>
    <w:rsid w:val="00C9004F"/>
    <w:rsid w:val="00C90085"/>
    <w:rsid w:val="00C9008F"/>
    <w:rsid w:val="00C902E3"/>
    <w:rsid w:val="00C90328"/>
    <w:rsid w:val="00C903B4"/>
    <w:rsid w:val="00C903DA"/>
    <w:rsid w:val="00C906CE"/>
    <w:rsid w:val="00C90BE7"/>
    <w:rsid w:val="00C90BF3"/>
    <w:rsid w:val="00C90FD0"/>
    <w:rsid w:val="00C91305"/>
    <w:rsid w:val="00C9148E"/>
    <w:rsid w:val="00C91C25"/>
    <w:rsid w:val="00C91C26"/>
    <w:rsid w:val="00C91E4A"/>
    <w:rsid w:val="00C92484"/>
    <w:rsid w:val="00C928AD"/>
    <w:rsid w:val="00C92902"/>
    <w:rsid w:val="00C92B1A"/>
    <w:rsid w:val="00C92B1D"/>
    <w:rsid w:val="00C92C34"/>
    <w:rsid w:val="00C9324F"/>
    <w:rsid w:val="00C9344F"/>
    <w:rsid w:val="00C93498"/>
    <w:rsid w:val="00C9369C"/>
    <w:rsid w:val="00C937DA"/>
    <w:rsid w:val="00C938FE"/>
    <w:rsid w:val="00C9394C"/>
    <w:rsid w:val="00C93C53"/>
    <w:rsid w:val="00C93C6D"/>
    <w:rsid w:val="00C93FB4"/>
    <w:rsid w:val="00C93FE4"/>
    <w:rsid w:val="00C94110"/>
    <w:rsid w:val="00C94215"/>
    <w:rsid w:val="00C944B9"/>
    <w:rsid w:val="00C94592"/>
    <w:rsid w:val="00C946AF"/>
    <w:rsid w:val="00C9483A"/>
    <w:rsid w:val="00C94E62"/>
    <w:rsid w:val="00C9515D"/>
    <w:rsid w:val="00C9534E"/>
    <w:rsid w:val="00C95697"/>
    <w:rsid w:val="00C957A9"/>
    <w:rsid w:val="00C9581B"/>
    <w:rsid w:val="00C95AF8"/>
    <w:rsid w:val="00C95B9D"/>
    <w:rsid w:val="00C95C51"/>
    <w:rsid w:val="00C95DF3"/>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AF8"/>
    <w:rsid w:val="00C97BB8"/>
    <w:rsid w:val="00CA0012"/>
    <w:rsid w:val="00CA01A5"/>
    <w:rsid w:val="00CA058F"/>
    <w:rsid w:val="00CA06CE"/>
    <w:rsid w:val="00CA0A0C"/>
    <w:rsid w:val="00CA0A86"/>
    <w:rsid w:val="00CA0F6C"/>
    <w:rsid w:val="00CA1201"/>
    <w:rsid w:val="00CA1B86"/>
    <w:rsid w:val="00CA1C6C"/>
    <w:rsid w:val="00CA1EE4"/>
    <w:rsid w:val="00CA1F59"/>
    <w:rsid w:val="00CA2086"/>
    <w:rsid w:val="00CA2AB8"/>
    <w:rsid w:val="00CA2CF6"/>
    <w:rsid w:val="00CA2E85"/>
    <w:rsid w:val="00CA3027"/>
    <w:rsid w:val="00CA30BD"/>
    <w:rsid w:val="00CA3287"/>
    <w:rsid w:val="00CA3512"/>
    <w:rsid w:val="00CA36C9"/>
    <w:rsid w:val="00CA370F"/>
    <w:rsid w:val="00CA3722"/>
    <w:rsid w:val="00CA3739"/>
    <w:rsid w:val="00CA4401"/>
    <w:rsid w:val="00CA452F"/>
    <w:rsid w:val="00CA4625"/>
    <w:rsid w:val="00CA487A"/>
    <w:rsid w:val="00CA4951"/>
    <w:rsid w:val="00CA4A12"/>
    <w:rsid w:val="00CA4ABE"/>
    <w:rsid w:val="00CA4C3E"/>
    <w:rsid w:val="00CA4D36"/>
    <w:rsid w:val="00CA4DB2"/>
    <w:rsid w:val="00CA4F10"/>
    <w:rsid w:val="00CA4F6E"/>
    <w:rsid w:val="00CA5006"/>
    <w:rsid w:val="00CA51CA"/>
    <w:rsid w:val="00CA51FF"/>
    <w:rsid w:val="00CA5263"/>
    <w:rsid w:val="00CA53BD"/>
    <w:rsid w:val="00CA5880"/>
    <w:rsid w:val="00CA5D49"/>
    <w:rsid w:val="00CA5E89"/>
    <w:rsid w:val="00CA5EDF"/>
    <w:rsid w:val="00CA5F19"/>
    <w:rsid w:val="00CA5F7F"/>
    <w:rsid w:val="00CA61A2"/>
    <w:rsid w:val="00CA649F"/>
    <w:rsid w:val="00CA64C8"/>
    <w:rsid w:val="00CA64F9"/>
    <w:rsid w:val="00CA680F"/>
    <w:rsid w:val="00CA6A28"/>
    <w:rsid w:val="00CA6B23"/>
    <w:rsid w:val="00CA6D09"/>
    <w:rsid w:val="00CA6DE7"/>
    <w:rsid w:val="00CA7138"/>
    <w:rsid w:val="00CA72BA"/>
    <w:rsid w:val="00CA74B9"/>
    <w:rsid w:val="00CA7F6B"/>
    <w:rsid w:val="00CB06B5"/>
    <w:rsid w:val="00CB0854"/>
    <w:rsid w:val="00CB0A78"/>
    <w:rsid w:val="00CB0B77"/>
    <w:rsid w:val="00CB0CF1"/>
    <w:rsid w:val="00CB1292"/>
    <w:rsid w:val="00CB13D4"/>
    <w:rsid w:val="00CB1475"/>
    <w:rsid w:val="00CB1648"/>
    <w:rsid w:val="00CB198A"/>
    <w:rsid w:val="00CB1F9D"/>
    <w:rsid w:val="00CB20E2"/>
    <w:rsid w:val="00CB2316"/>
    <w:rsid w:val="00CB2533"/>
    <w:rsid w:val="00CB2716"/>
    <w:rsid w:val="00CB2CAB"/>
    <w:rsid w:val="00CB32ED"/>
    <w:rsid w:val="00CB3A1A"/>
    <w:rsid w:val="00CB3D74"/>
    <w:rsid w:val="00CB3D91"/>
    <w:rsid w:val="00CB4328"/>
    <w:rsid w:val="00CB4773"/>
    <w:rsid w:val="00CB4EBD"/>
    <w:rsid w:val="00CB5555"/>
    <w:rsid w:val="00CB5598"/>
    <w:rsid w:val="00CB56DE"/>
    <w:rsid w:val="00CB58A4"/>
    <w:rsid w:val="00CB5998"/>
    <w:rsid w:val="00CB5A20"/>
    <w:rsid w:val="00CB5A9B"/>
    <w:rsid w:val="00CB5AA0"/>
    <w:rsid w:val="00CB5D48"/>
    <w:rsid w:val="00CB61E5"/>
    <w:rsid w:val="00CB62E5"/>
    <w:rsid w:val="00CB63B9"/>
    <w:rsid w:val="00CB66BB"/>
    <w:rsid w:val="00CB6B20"/>
    <w:rsid w:val="00CB6E7A"/>
    <w:rsid w:val="00CB6FAA"/>
    <w:rsid w:val="00CB7286"/>
    <w:rsid w:val="00CB72D0"/>
    <w:rsid w:val="00CB739E"/>
    <w:rsid w:val="00CB73D2"/>
    <w:rsid w:val="00CB76A4"/>
    <w:rsid w:val="00CB76AB"/>
    <w:rsid w:val="00CB793C"/>
    <w:rsid w:val="00CB79D4"/>
    <w:rsid w:val="00CB7AFE"/>
    <w:rsid w:val="00CB7B19"/>
    <w:rsid w:val="00CB7CCC"/>
    <w:rsid w:val="00CB7F8C"/>
    <w:rsid w:val="00CB7FB1"/>
    <w:rsid w:val="00CC004C"/>
    <w:rsid w:val="00CC02B6"/>
    <w:rsid w:val="00CC0542"/>
    <w:rsid w:val="00CC065C"/>
    <w:rsid w:val="00CC08BA"/>
    <w:rsid w:val="00CC09D5"/>
    <w:rsid w:val="00CC0A42"/>
    <w:rsid w:val="00CC0B09"/>
    <w:rsid w:val="00CC0B4B"/>
    <w:rsid w:val="00CC0C38"/>
    <w:rsid w:val="00CC0E2D"/>
    <w:rsid w:val="00CC1024"/>
    <w:rsid w:val="00CC1160"/>
    <w:rsid w:val="00CC11DA"/>
    <w:rsid w:val="00CC14E2"/>
    <w:rsid w:val="00CC1526"/>
    <w:rsid w:val="00CC1565"/>
    <w:rsid w:val="00CC1596"/>
    <w:rsid w:val="00CC184E"/>
    <w:rsid w:val="00CC1B7B"/>
    <w:rsid w:val="00CC1B8D"/>
    <w:rsid w:val="00CC1C5B"/>
    <w:rsid w:val="00CC1D8B"/>
    <w:rsid w:val="00CC1E78"/>
    <w:rsid w:val="00CC1E79"/>
    <w:rsid w:val="00CC1F76"/>
    <w:rsid w:val="00CC2557"/>
    <w:rsid w:val="00CC25D5"/>
    <w:rsid w:val="00CC2790"/>
    <w:rsid w:val="00CC29A3"/>
    <w:rsid w:val="00CC2CBE"/>
    <w:rsid w:val="00CC3104"/>
    <w:rsid w:val="00CC32F7"/>
    <w:rsid w:val="00CC333A"/>
    <w:rsid w:val="00CC34CF"/>
    <w:rsid w:val="00CC357B"/>
    <w:rsid w:val="00CC3615"/>
    <w:rsid w:val="00CC3A8C"/>
    <w:rsid w:val="00CC3D7E"/>
    <w:rsid w:val="00CC3E91"/>
    <w:rsid w:val="00CC3F43"/>
    <w:rsid w:val="00CC42DC"/>
    <w:rsid w:val="00CC4328"/>
    <w:rsid w:val="00CC472E"/>
    <w:rsid w:val="00CC474C"/>
    <w:rsid w:val="00CC4843"/>
    <w:rsid w:val="00CC4AB8"/>
    <w:rsid w:val="00CC4F62"/>
    <w:rsid w:val="00CC4FAB"/>
    <w:rsid w:val="00CC500B"/>
    <w:rsid w:val="00CC5185"/>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345"/>
    <w:rsid w:val="00CD0421"/>
    <w:rsid w:val="00CD06B8"/>
    <w:rsid w:val="00CD0805"/>
    <w:rsid w:val="00CD0C62"/>
    <w:rsid w:val="00CD0C97"/>
    <w:rsid w:val="00CD0F1D"/>
    <w:rsid w:val="00CD0F32"/>
    <w:rsid w:val="00CD11B6"/>
    <w:rsid w:val="00CD11DB"/>
    <w:rsid w:val="00CD151D"/>
    <w:rsid w:val="00CD156B"/>
    <w:rsid w:val="00CD160F"/>
    <w:rsid w:val="00CD1614"/>
    <w:rsid w:val="00CD17CC"/>
    <w:rsid w:val="00CD1B9A"/>
    <w:rsid w:val="00CD1D2E"/>
    <w:rsid w:val="00CD2172"/>
    <w:rsid w:val="00CD240F"/>
    <w:rsid w:val="00CD286A"/>
    <w:rsid w:val="00CD3042"/>
    <w:rsid w:val="00CD321E"/>
    <w:rsid w:val="00CD330A"/>
    <w:rsid w:val="00CD37C7"/>
    <w:rsid w:val="00CD3E0E"/>
    <w:rsid w:val="00CD3E9A"/>
    <w:rsid w:val="00CD42F2"/>
    <w:rsid w:val="00CD4420"/>
    <w:rsid w:val="00CD4661"/>
    <w:rsid w:val="00CD4706"/>
    <w:rsid w:val="00CD49D2"/>
    <w:rsid w:val="00CD4C28"/>
    <w:rsid w:val="00CD4C62"/>
    <w:rsid w:val="00CD511A"/>
    <w:rsid w:val="00CD5256"/>
    <w:rsid w:val="00CD5490"/>
    <w:rsid w:val="00CD54B8"/>
    <w:rsid w:val="00CD56F4"/>
    <w:rsid w:val="00CD581A"/>
    <w:rsid w:val="00CD5BDA"/>
    <w:rsid w:val="00CD5DD4"/>
    <w:rsid w:val="00CD5F8B"/>
    <w:rsid w:val="00CD6092"/>
    <w:rsid w:val="00CD69C0"/>
    <w:rsid w:val="00CD6A6F"/>
    <w:rsid w:val="00CD70AE"/>
    <w:rsid w:val="00CD755F"/>
    <w:rsid w:val="00CD76E3"/>
    <w:rsid w:val="00CD7B8E"/>
    <w:rsid w:val="00CD7CC6"/>
    <w:rsid w:val="00CD7CF1"/>
    <w:rsid w:val="00CD7D00"/>
    <w:rsid w:val="00CD7D56"/>
    <w:rsid w:val="00CD7DD3"/>
    <w:rsid w:val="00CD7FE1"/>
    <w:rsid w:val="00CE027D"/>
    <w:rsid w:val="00CE028D"/>
    <w:rsid w:val="00CE038F"/>
    <w:rsid w:val="00CE03C4"/>
    <w:rsid w:val="00CE03C9"/>
    <w:rsid w:val="00CE0542"/>
    <w:rsid w:val="00CE0921"/>
    <w:rsid w:val="00CE0A3A"/>
    <w:rsid w:val="00CE0A7A"/>
    <w:rsid w:val="00CE1076"/>
    <w:rsid w:val="00CE1475"/>
    <w:rsid w:val="00CE1488"/>
    <w:rsid w:val="00CE1741"/>
    <w:rsid w:val="00CE1F42"/>
    <w:rsid w:val="00CE1F59"/>
    <w:rsid w:val="00CE21D7"/>
    <w:rsid w:val="00CE236D"/>
    <w:rsid w:val="00CE23AC"/>
    <w:rsid w:val="00CE284B"/>
    <w:rsid w:val="00CE2A60"/>
    <w:rsid w:val="00CE2A81"/>
    <w:rsid w:val="00CE2C3C"/>
    <w:rsid w:val="00CE2CAE"/>
    <w:rsid w:val="00CE2ED4"/>
    <w:rsid w:val="00CE300E"/>
    <w:rsid w:val="00CE30F4"/>
    <w:rsid w:val="00CE334B"/>
    <w:rsid w:val="00CE3537"/>
    <w:rsid w:val="00CE3761"/>
    <w:rsid w:val="00CE3A31"/>
    <w:rsid w:val="00CE3D3E"/>
    <w:rsid w:val="00CE3DD8"/>
    <w:rsid w:val="00CE451A"/>
    <w:rsid w:val="00CE461A"/>
    <w:rsid w:val="00CE484B"/>
    <w:rsid w:val="00CE4A7F"/>
    <w:rsid w:val="00CE4B5E"/>
    <w:rsid w:val="00CE4E7C"/>
    <w:rsid w:val="00CE4F16"/>
    <w:rsid w:val="00CE4FC5"/>
    <w:rsid w:val="00CE5170"/>
    <w:rsid w:val="00CE51CB"/>
    <w:rsid w:val="00CE5322"/>
    <w:rsid w:val="00CE537A"/>
    <w:rsid w:val="00CE5481"/>
    <w:rsid w:val="00CE576A"/>
    <w:rsid w:val="00CE58FC"/>
    <w:rsid w:val="00CE59DD"/>
    <w:rsid w:val="00CE5A06"/>
    <w:rsid w:val="00CE5A22"/>
    <w:rsid w:val="00CE5E82"/>
    <w:rsid w:val="00CE617B"/>
    <w:rsid w:val="00CE61C2"/>
    <w:rsid w:val="00CE6203"/>
    <w:rsid w:val="00CE64C4"/>
    <w:rsid w:val="00CE66D6"/>
    <w:rsid w:val="00CE67CD"/>
    <w:rsid w:val="00CE6D80"/>
    <w:rsid w:val="00CE6DCB"/>
    <w:rsid w:val="00CE74A0"/>
    <w:rsid w:val="00CE74D3"/>
    <w:rsid w:val="00CE7665"/>
    <w:rsid w:val="00CE7710"/>
    <w:rsid w:val="00CE7878"/>
    <w:rsid w:val="00CE7A82"/>
    <w:rsid w:val="00CE7E90"/>
    <w:rsid w:val="00CE7F1F"/>
    <w:rsid w:val="00CF0095"/>
    <w:rsid w:val="00CF025C"/>
    <w:rsid w:val="00CF0304"/>
    <w:rsid w:val="00CF06CE"/>
    <w:rsid w:val="00CF0724"/>
    <w:rsid w:val="00CF0991"/>
    <w:rsid w:val="00CF0E0C"/>
    <w:rsid w:val="00CF0F79"/>
    <w:rsid w:val="00CF130B"/>
    <w:rsid w:val="00CF1333"/>
    <w:rsid w:val="00CF1530"/>
    <w:rsid w:val="00CF15C1"/>
    <w:rsid w:val="00CF1671"/>
    <w:rsid w:val="00CF1BB6"/>
    <w:rsid w:val="00CF1ECF"/>
    <w:rsid w:val="00CF1EF5"/>
    <w:rsid w:val="00CF2199"/>
    <w:rsid w:val="00CF21C8"/>
    <w:rsid w:val="00CF2290"/>
    <w:rsid w:val="00CF260A"/>
    <w:rsid w:val="00CF2778"/>
    <w:rsid w:val="00CF2A62"/>
    <w:rsid w:val="00CF2E22"/>
    <w:rsid w:val="00CF2F43"/>
    <w:rsid w:val="00CF2F91"/>
    <w:rsid w:val="00CF2FC4"/>
    <w:rsid w:val="00CF3016"/>
    <w:rsid w:val="00CF321B"/>
    <w:rsid w:val="00CF32FF"/>
    <w:rsid w:val="00CF3488"/>
    <w:rsid w:val="00CF3510"/>
    <w:rsid w:val="00CF3D57"/>
    <w:rsid w:val="00CF4086"/>
    <w:rsid w:val="00CF45D1"/>
    <w:rsid w:val="00CF4749"/>
    <w:rsid w:val="00CF49E8"/>
    <w:rsid w:val="00CF4FB9"/>
    <w:rsid w:val="00CF51E6"/>
    <w:rsid w:val="00CF565D"/>
    <w:rsid w:val="00CF59D5"/>
    <w:rsid w:val="00CF5A9E"/>
    <w:rsid w:val="00CF5AC8"/>
    <w:rsid w:val="00CF5AE1"/>
    <w:rsid w:val="00CF5B73"/>
    <w:rsid w:val="00CF5E46"/>
    <w:rsid w:val="00CF6017"/>
    <w:rsid w:val="00CF61D3"/>
    <w:rsid w:val="00CF6702"/>
    <w:rsid w:val="00CF6CC6"/>
    <w:rsid w:val="00CF73D6"/>
    <w:rsid w:val="00CF73EA"/>
    <w:rsid w:val="00CF77AA"/>
    <w:rsid w:val="00CF7BA2"/>
    <w:rsid w:val="00CF7C1B"/>
    <w:rsid w:val="00CF7F49"/>
    <w:rsid w:val="00CF7FC6"/>
    <w:rsid w:val="00D000DE"/>
    <w:rsid w:val="00D001FC"/>
    <w:rsid w:val="00D00343"/>
    <w:rsid w:val="00D00394"/>
    <w:rsid w:val="00D0071F"/>
    <w:rsid w:val="00D00918"/>
    <w:rsid w:val="00D00A86"/>
    <w:rsid w:val="00D00E66"/>
    <w:rsid w:val="00D010C6"/>
    <w:rsid w:val="00D0119A"/>
    <w:rsid w:val="00D0131F"/>
    <w:rsid w:val="00D013CF"/>
    <w:rsid w:val="00D013F6"/>
    <w:rsid w:val="00D01498"/>
    <w:rsid w:val="00D01534"/>
    <w:rsid w:val="00D0179C"/>
    <w:rsid w:val="00D0184F"/>
    <w:rsid w:val="00D01A46"/>
    <w:rsid w:val="00D01AEB"/>
    <w:rsid w:val="00D02134"/>
    <w:rsid w:val="00D02147"/>
    <w:rsid w:val="00D02602"/>
    <w:rsid w:val="00D027B2"/>
    <w:rsid w:val="00D02971"/>
    <w:rsid w:val="00D02B0B"/>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6D0"/>
    <w:rsid w:val="00D0477A"/>
    <w:rsid w:val="00D04B6D"/>
    <w:rsid w:val="00D04DDD"/>
    <w:rsid w:val="00D04FAC"/>
    <w:rsid w:val="00D055DF"/>
    <w:rsid w:val="00D0565B"/>
    <w:rsid w:val="00D0567A"/>
    <w:rsid w:val="00D05BD4"/>
    <w:rsid w:val="00D05F04"/>
    <w:rsid w:val="00D05F99"/>
    <w:rsid w:val="00D0614E"/>
    <w:rsid w:val="00D06274"/>
    <w:rsid w:val="00D0696C"/>
    <w:rsid w:val="00D06ACF"/>
    <w:rsid w:val="00D06C9D"/>
    <w:rsid w:val="00D06DB7"/>
    <w:rsid w:val="00D06DF2"/>
    <w:rsid w:val="00D06EC0"/>
    <w:rsid w:val="00D06ECF"/>
    <w:rsid w:val="00D075CB"/>
    <w:rsid w:val="00D077A9"/>
    <w:rsid w:val="00D077E5"/>
    <w:rsid w:val="00D07984"/>
    <w:rsid w:val="00D07A71"/>
    <w:rsid w:val="00D07A87"/>
    <w:rsid w:val="00D07ACE"/>
    <w:rsid w:val="00D07BA9"/>
    <w:rsid w:val="00D07DD2"/>
    <w:rsid w:val="00D1015A"/>
    <w:rsid w:val="00D102C0"/>
    <w:rsid w:val="00D10461"/>
    <w:rsid w:val="00D104FE"/>
    <w:rsid w:val="00D1079A"/>
    <w:rsid w:val="00D10919"/>
    <w:rsid w:val="00D109F7"/>
    <w:rsid w:val="00D10CF2"/>
    <w:rsid w:val="00D10DDD"/>
    <w:rsid w:val="00D1155A"/>
    <w:rsid w:val="00D1159C"/>
    <w:rsid w:val="00D115B9"/>
    <w:rsid w:val="00D116A2"/>
    <w:rsid w:val="00D118BE"/>
    <w:rsid w:val="00D11BD8"/>
    <w:rsid w:val="00D11EE2"/>
    <w:rsid w:val="00D11EF3"/>
    <w:rsid w:val="00D12347"/>
    <w:rsid w:val="00D125E5"/>
    <w:rsid w:val="00D12619"/>
    <w:rsid w:val="00D126D4"/>
    <w:rsid w:val="00D128A5"/>
    <w:rsid w:val="00D12B07"/>
    <w:rsid w:val="00D12DDB"/>
    <w:rsid w:val="00D1307E"/>
    <w:rsid w:val="00D134AC"/>
    <w:rsid w:val="00D13779"/>
    <w:rsid w:val="00D1397D"/>
    <w:rsid w:val="00D1398E"/>
    <w:rsid w:val="00D13AB3"/>
    <w:rsid w:val="00D13C56"/>
    <w:rsid w:val="00D13F88"/>
    <w:rsid w:val="00D142F0"/>
    <w:rsid w:val="00D14D11"/>
    <w:rsid w:val="00D14E28"/>
    <w:rsid w:val="00D15104"/>
    <w:rsid w:val="00D153D3"/>
    <w:rsid w:val="00D156C7"/>
    <w:rsid w:val="00D1572F"/>
    <w:rsid w:val="00D158DC"/>
    <w:rsid w:val="00D159DE"/>
    <w:rsid w:val="00D15B08"/>
    <w:rsid w:val="00D1602E"/>
    <w:rsid w:val="00D160CC"/>
    <w:rsid w:val="00D16243"/>
    <w:rsid w:val="00D164E3"/>
    <w:rsid w:val="00D16AB1"/>
    <w:rsid w:val="00D16AF4"/>
    <w:rsid w:val="00D16F6D"/>
    <w:rsid w:val="00D1714E"/>
    <w:rsid w:val="00D17445"/>
    <w:rsid w:val="00D174FE"/>
    <w:rsid w:val="00D17560"/>
    <w:rsid w:val="00D17684"/>
    <w:rsid w:val="00D17699"/>
    <w:rsid w:val="00D17765"/>
    <w:rsid w:val="00D178E1"/>
    <w:rsid w:val="00D17928"/>
    <w:rsid w:val="00D17DC3"/>
    <w:rsid w:val="00D20192"/>
    <w:rsid w:val="00D20481"/>
    <w:rsid w:val="00D20506"/>
    <w:rsid w:val="00D2050C"/>
    <w:rsid w:val="00D20860"/>
    <w:rsid w:val="00D20DC8"/>
    <w:rsid w:val="00D212EB"/>
    <w:rsid w:val="00D2135B"/>
    <w:rsid w:val="00D21A4F"/>
    <w:rsid w:val="00D21BF7"/>
    <w:rsid w:val="00D21C04"/>
    <w:rsid w:val="00D21D8C"/>
    <w:rsid w:val="00D21E52"/>
    <w:rsid w:val="00D220CC"/>
    <w:rsid w:val="00D22102"/>
    <w:rsid w:val="00D2211E"/>
    <w:rsid w:val="00D222E0"/>
    <w:rsid w:val="00D22533"/>
    <w:rsid w:val="00D229F8"/>
    <w:rsid w:val="00D22A0B"/>
    <w:rsid w:val="00D22BEF"/>
    <w:rsid w:val="00D22BFF"/>
    <w:rsid w:val="00D22D57"/>
    <w:rsid w:val="00D22E4B"/>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A38"/>
    <w:rsid w:val="00D24D1A"/>
    <w:rsid w:val="00D24DC5"/>
    <w:rsid w:val="00D24DE0"/>
    <w:rsid w:val="00D24FAA"/>
    <w:rsid w:val="00D25094"/>
    <w:rsid w:val="00D25151"/>
    <w:rsid w:val="00D25355"/>
    <w:rsid w:val="00D25455"/>
    <w:rsid w:val="00D25755"/>
    <w:rsid w:val="00D257FB"/>
    <w:rsid w:val="00D25844"/>
    <w:rsid w:val="00D258DB"/>
    <w:rsid w:val="00D25B0E"/>
    <w:rsid w:val="00D25C41"/>
    <w:rsid w:val="00D25CA6"/>
    <w:rsid w:val="00D25EA1"/>
    <w:rsid w:val="00D25F4F"/>
    <w:rsid w:val="00D26090"/>
    <w:rsid w:val="00D260C0"/>
    <w:rsid w:val="00D26152"/>
    <w:rsid w:val="00D26251"/>
    <w:rsid w:val="00D2632F"/>
    <w:rsid w:val="00D265B4"/>
    <w:rsid w:val="00D2662A"/>
    <w:rsid w:val="00D26788"/>
    <w:rsid w:val="00D26843"/>
    <w:rsid w:val="00D26861"/>
    <w:rsid w:val="00D2686E"/>
    <w:rsid w:val="00D26E51"/>
    <w:rsid w:val="00D27130"/>
    <w:rsid w:val="00D27194"/>
    <w:rsid w:val="00D279FF"/>
    <w:rsid w:val="00D27B09"/>
    <w:rsid w:val="00D27BBC"/>
    <w:rsid w:val="00D27D6F"/>
    <w:rsid w:val="00D27E22"/>
    <w:rsid w:val="00D30058"/>
    <w:rsid w:val="00D301B0"/>
    <w:rsid w:val="00D3022F"/>
    <w:rsid w:val="00D30285"/>
    <w:rsid w:val="00D30325"/>
    <w:rsid w:val="00D30344"/>
    <w:rsid w:val="00D30645"/>
    <w:rsid w:val="00D30A3C"/>
    <w:rsid w:val="00D30AAA"/>
    <w:rsid w:val="00D30AED"/>
    <w:rsid w:val="00D30CFD"/>
    <w:rsid w:val="00D30DCC"/>
    <w:rsid w:val="00D311A4"/>
    <w:rsid w:val="00D312BE"/>
    <w:rsid w:val="00D312DB"/>
    <w:rsid w:val="00D3154C"/>
    <w:rsid w:val="00D31589"/>
    <w:rsid w:val="00D31754"/>
    <w:rsid w:val="00D31787"/>
    <w:rsid w:val="00D317EC"/>
    <w:rsid w:val="00D31802"/>
    <w:rsid w:val="00D31805"/>
    <w:rsid w:val="00D3181B"/>
    <w:rsid w:val="00D319D3"/>
    <w:rsid w:val="00D31A16"/>
    <w:rsid w:val="00D31D8B"/>
    <w:rsid w:val="00D31F2C"/>
    <w:rsid w:val="00D32057"/>
    <w:rsid w:val="00D32732"/>
    <w:rsid w:val="00D3278C"/>
    <w:rsid w:val="00D32929"/>
    <w:rsid w:val="00D329BD"/>
    <w:rsid w:val="00D33322"/>
    <w:rsid w:val="00D3336A"/>
    <w:rsid w:val="00D3362F"/>
    <w:rsid w:val="00D33B82"/>
    <w:rsid w:val="00D33C42"/>
    <w:rsid w:val="00D34042"/>
    <w:rsid w:val="00D347B9"/>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9A5"/>
    <w:rsid w:val="00D35A4F"/>
    <w:rsid w:val="00D35A53"/>
    <w:rsid w:val="00D35AA9"/>
    <w:rsid w:val="00D35EB1"/>
    <w:rsid w:val="00D36150"/>
    <w:rsid w:val="00D361BD"/>
    <w:rsid w:val="00D36529"/>
    <w:rsid w:val="00D36555"/>
    <w:rsid w:val="00D36659"/>
    <w:rsid w:val="00D366CC"/>
    <w:rsid w:val="00D367D7"/>
    <w:rsid w:val="00D36916"/>
    <w:rsid w:val="00D36B73"/>
    <w:rsid w:val="00D36B7C"/>
    <w:rsid w:val="00D36C3F"/>
    <w:rsid w:val="00D36CB1"/>
    <w:rsid w:val="00D36E0E"/>
    <w:rsid w:val="00D36E3F"/>
    <w:rsid w:val="00D37369"/>
    <w:rsid w:val="00D37665"/>
    <w:rsid w:val="00D3767F"/>
    <w:rsid w:val="00D376A8"/>
    <w:rsid w:val="00D37840"/>
    <w:rsid w:val="00D379E8"/>
    <w:rsid w:val="00D37A97"/>
    <w:rsid w:val="00D37C6A"/>
    <w:rsid w:val="00D37D4B"/>
    <w:rsid w:val="00D4058E"/>
    <w:rsid w:val="00D40954"/>
    <w:rsid w:val="00D40C33"/>
    <w:rsid w:val="00D40E45"/>
    <w:rsid w:val="00D40E5C"/>
    <w:rsid w:val="00D4103E"/>
    <w:rsid w:val="00D4109D"/>
    <w:rsid w:val="00D411C2"/>
    <w:rsid w:val="00D411F4"/>
    <w:rsid w:val="00D418CF"/>
    <w:rsid w:val="00D418E3"/>
    <w:rsid w:val="00D41A8F"/>
    <w:rsid w:val="00D41AF8"/>
    <w:rsid w:val="00D41D62"/>
    <w:rsid w:val="00D41F08"/>
    <w:rsid w:val="00D41FEA"/>
    <w:rsid w:val="00D4201E"/>
    <w:rsid w:val="00D4232B"/>
    <w:rsid w:val="00D4263C"/>
    <w:rsid w:val="00D426F9"/>
    <w:rsid w:val="00D427B7"/>
    <w:rsid w:val="00D4287B"/>
    <w:rsid w:val="00D429F0"/>
    <w:rsid w:val="00D42C8B"/>
    <w:rsid w:val="00D42C95"/>
    <w:rsid w:val="00D42CC3"/>
    <w:rsid w:val="00D433AE"/>
    <w:rsid w:val="00D433D6"/>
    <w:rsid w:val="00D435AB"/>
    <w:rsid w:val="00D4376D"/>
    <w:rsid w:val="00D43A8E"/>
    <w:rsid w:val="00D43AAE"/>
    <w:rsid w:val="00D43B07"/>
    <w:rsid w:val="00D43D21"/>
    <w:rsid w:val="00D43DC2"/>
    <w:rsid w:val="00D43F0D"/>
    <w:rsid w:val="00D43FE2"/>
    <w:rsid w:val="00D44169"/>
    <w:rsid w:val="00D442AE"/>
    <w:rsid w:val="00D443DE"/>
    <w:rsid w:val="00D44685"/>
    <w:rsid w:val="00D44784"/>
    <w:rsid w:val="00D44840"/>
    <w:rsid w:val="00D44E02"/>
    <w:rsid w:val="00D44E85"/>
    <w:rsid w:val="00D45301"/>
    <w:rsid w:val="00D45916"/>
    <w:rsid w:val="00D45B27"/>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500A0"/>
    <w:rsid w:val="00D5027C"/>
    <w:rsid w:val="00D502F1"/>
    <w:rsid w:val="00D50522"/>
    <w:rsid w:val="00D50615"/>
    <w:rsid w:val="00D50858"/>
    <w:rsid w:val="00D50BCA"/>
    <w:rsid w:val="00D50CDD"/>
    <w:rsid w:val="00D5162A"/>
    <w:rsid w:val="00D51931"/>
    <w:rsid w:val="00D51A17"/>
    <w:rsid w:val="00D51A3C"/>
    <w:rsid w:val="00D51A52"/>
    <w:rsid w:val="00D51B60"/>
    <w:rsid w:val="00D51C8F"/>
    <w:rsid w:val="00D51EC5"/>
    <w:rsid w:val="00D51EFF"/>
    <w:rsid w:val="00D51F0A"/>
    <w:rsid w:val="00D51F58"/>
    <w:rsid w:val="00D52319"/>
    <w:rsid w:val="00D523FA"/>
    <w:rsid w:val="00D525F0"/>
    <w:rsid w:val="00D5295C"/>
    <w:rsid w:val="00D52985"/>
    <w:rsid w:val="00D52A43"/>
    <w:rsid w:val="00D52B9C"/>
    <w:rsid w:val="00D52D1C"/>
    <w:rsid w:val="00D530A7"/>
    <w:rsid w:val="00D53234"/>
    <w:rsid w:val="00D5342E"/>
    <w:rsid w:val="00D53602"/>
    <w:rsid w:val="00D5394D"/>
    <w:rsid w:val="00D539B4"/>
    <w:rsid w:val="00D53A13"/>
    <w:rsid w:val="00D53C9B"/>
    <w:rsid w:val="00D53ED0"/>
    <w:rsid w:val="00D53F61"/>
    <w:rsid w:val="00D542E5"/>
    <w:rsid w:val="00D54571"/>
    <w:rsid w:val="00D5487B"/>
    <w:rsid w:val="00D54A3E"/>
    <w:rsid w:val="00D54CA0"/>
    <w:rsid w:val="00D551E1"/>
    <w:rsid w:val="00D55559"/>
    <w:rsid w:val="00D55767"/>
    <w:rsid w:val="00D558D3"/>
    <w:rsid w:val="00D5596A"/>
    <w:rsid w:val="00D55A49"/>
    <w:rsid w:val="00D55BBC"/>
    <w:rsid w:val="00D56111"/>
    <w:rsid w:val="00D5612E"/>
    <w:rsid w:val="00D5614F"/>
    <w:rsid w:val="00D563BC"/>
    <w:rsid w:val="00D565F0"/>
    <w:rsid w:val="00D56E1D"/>
    <w:rsid w:val="00D571A2"/>
    <w:rsid w:val="00D571DF"/>
    <w:rsid w:val="00D57284"/>
    <w:rsid w:val="00D5751D"/>
    <w:rsid w:val="00D57540"/>
    <w:rsid w:val="00D5763E"/>
    <w:rsid w:val="00D57D56"/>
    <w:rsid w:val="00D57FDE"/>
    <w:rsid w:val="00D6018B"/>
    <w:rsid w:val="00D601A1"/>
    <w:rsid w:val="00D602FC"/>
    <w:rsid w:val="00D6039D"/>
    <w:rsid w:val="00D604B5"/>
    <w:rsid w:val="00D6065A"/>
    <w:rsid w:val="00D60741"/>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B8E"/>
    <w:rsid w:val="00D63E84"/>
    <w:rsid w:val="00D641EF"/>
    <w:rsid w:val="00D64414"/>
    <w:rsid w:val="00D64430"/>
    <w:rsid w:val="00D6453C"/>
    <w:rsid w:val="00D64595"/>
    <w:rsid w:val="00D645E9"/>
    <w:rsid w:val="00D64E90"/>
    <w:rsid w:val="00D6507D"/>
    <w:rsid w:val="00D6514F"/>
    <w:rsid w:val="00D65655"/>
    <w:rsid w:val="00D656F2"/>
    <w:rsid w:val="00D657C5"/>
    <w:rsid w:val="00D6594C"/>
    <w:rsid w:val="00D65B44"/>
    <w:rsid w:val="00D65EE3"/>
    <w:rsid w:val="00D65F1B"/>
    <w:rsid w:val="00D662DE"/>
    <w:rsid w:val="00D6634D"/>
    <w:rsid w:val="00D66716"/>
    <w:rsid w:val="00D6671D"/>
    <w:rsid w:val="00D669C6"/>
    <w:rsid w:val="00D66B0E"/>
    <w:rsid w:val="00D66BC7"/>
    <w:rsid w:val="00D66D18"/>
    <w:rsid w:val="00D66EF7"/>
    <w:rsid w:val="00D66EFF"/>
    <w:rsid w:val="00D66F59"/>
    <w:rsid w:val="00D67062"/>
    <w:rsid w:val="00D6720E"/>
    <w:rsid w:val="00D675C4"/>
    <w:rsid w:val="00D678A5"/>
    <w:rsid w:val="00D7030D"/>
    <w:rsid w:val="00D709C2"/>
    <w:rsid w:val="00D70C9D"/>
    <w:rsid w:val="00D70CBF"/>
    <w:rsid w:val="00D70D24"/>
    <w:rsid w:val="00D70E37"/>
    <w:rsid w:val="00D70E8D"/>
    <w:rsid w:val="00D70F67"/>
    <w:rsid w:val="00D711C8"/>
    <w:rsid w:val="00D7162C"/>
    <w:rsid w:val="00D7163B"/>
    <w:rsid w:val="00D7197C"/>
    <w:rsid w:val="00D71A57"/>
    <w:rsid w:val="00D71C20"/>
    <w:rsid w:val="00D71F38"/>
    <w:rsid w:val="00D72187"/>
    <w:rsid w:val="00D72399"/>
    <w:rsid w:val="00D72583"/>
    <w:rsid w:val="00D725AA"/>
    <w:rsid w:val="00D7293C"/>
    <w:rsid w:val="00D72966"/>
    <w:rsid w:val="00D72B02"/>
    <w:rsid w:val="00D72E95"/>
    <w:rsid w:val="00D72EE3"/>
    <w:rsid w:val="00D731AE"/>
    <w:rsid w:val="00D733A9"/>
    <w:rsid w:val="00D73A05"/>
    <w:rsid w:val="00D73A2B"/>
    <w:rsid w:val="00D7403D"/>
    <w:rsid w:val="00D74130"/>
    <w:rsid w:val="00D7429A"/>
    <w:rsid w:val="00D7434E"/>
    <w:rsid w:val="00D74370"/>
    <w:rsid w:val="00D74560"/>
    <w:rsid w:val="00D74577"/>
    <w:rsid w:val="00D74A1E"/>
    <w:rsid w:val="00D74A2C"/>
    <w:rsid w:val="00D74E11"/>
    <w:rsid w:val="00D75622"/>
    <w:rsid w:val="00D75C5B"/>
    <w:rsid w:val="00D75D36"/>
    <w:rsid w:val="00D76181"/>
    <w:rsid w:val="00D76643"/>
    <w:rsid w:val="00D76740"/>
    <w:rsid w:val="00D7686D"/>
    <w:rsid w:val="00D768D9"/>
    <w:rsid w:val="00D76A35"/>
    <w:rsid w:val="00D76BA3"/>
    <w:rsid w:val="00D76C54"/>
    <w:rsid w:val="00D76D4F"/>
    <w:rsid w:val="00D7739E"/>
    <w:rsid w:val="00D77445"/>
    <w:rsid w:val="00D778B4"/>
    <w:rsid w:val="00D779F8"/>
    <w:rsid w:val="00D77A5A"/>
    <w:rsid w:val="00D77A79"/>
    <w:rsid w:val="00D77B2B"/>
    <w:rsid w:val="00D77BBE"/>
    <w:rsid w:val="00D80078"/>
    <w:rsid w:val="00D8048F"/>
    <w:rsid w:val="00D80499"/>
    <w:rsid w:val="00D80994"/>
    <w:rsid w:val="00D81004"/>
    <w:rsid w:val="00D810C1"/>
    <w:rsid w:val="00D81AFD"/>
    <w:rsid w:val="00D821B3"/>
    <w:rsid w:val="00D8225C"/>
    <w:rsid w:val="00D8260B"/>
    <w:rsid w:val="00D82994"/>
    <w:rsid w:val="00D83132"/>
    <w:rsid w:val="00D832D1"/>
    <w:rsid w:val="00D83384"/>
    <w:rsid w:val="00D83469"/>
    <w:rsid w:val="00D83495"/>
    <w:rsid w:val="00D834FD"/>
    <w:rsid w:val="00D8371C"/>
    <w:rsid w:val="00D83B0B"/>
    <w:rsid w:val="00D83BB2"/>
    <w:rsid w:val="00D83BBA"/>
    <w:rsid w:val="00D83E0D"/>
    <w:rsid w:val="00D83E94"/>
    <w:rsid w:val="00D83ED4"/>
    <w:rsid w:val="00D83EE9"/>
    <w:rsid w:val="00D841B9"/>
    <w:rsid w:val="00D84279"/>
    <w:rsid w:val="00D844FE"/>
    <w:rsid w:val="00D84895"/>
    <w:rsid w:val="00D8489D"/>
    <w:rsid w:val="00D84A28"/>
    <w:rsid w:val="00D85072"/>
    <w:rsid w:val="00D85ADF"/>
    <w:rsid w:val="00D85AED"/>
    <w:rsid w:val="00D85DFC"/>
    <w:rsid w:val="00D85F4B"/>
    <w:rsid w:val="00D86249"/>
    <w:rsid w:val="00D86284"/>
    <w:rsid w:val="00D86481"/>
    <w:rsid w:val="00D86859"/>
    <w:rsid w:val="00D86D2F"/>
    <w:rsid w:val="00D86D63"/>
    <w:rsid w:val="00D86D7D"/>
    <w:rsid w:val="00D86EA5"/>
    <w:rsid w:val="00D87402"/>
    <w:rsid w:val="00D87E9E"/>
    <w:rsid w:val="00D900D0"/>
    <w:rsid w:val="00D9028B"/>
    <w:rsid w:val="00D90449"/>
    <w:rsid w:val="00D9058A"/>
    <w:rsid w:val="00D9094F"/>
    <w:rsid w:val="00D90DE9"/>
    <w:rsid w:val="00D910F3"/>
    <w:rsid w:val="00D9113A"/>
    <w:rsid w:val="00D91155"/>
    <w:rsid w:val="00D915B1"/>
    <w:rsid w:val="00D91600"/>
    <w:rsid w:val="00D919A2"/>
    <w:rsid w:val="00D91A3C"/>
    <w:rsid w:val="00D91A46"/>
    <w:rsid w:val="00D91B11"/>
    <w:rsid w:val="00D91BA8"/>
    <w:rsid w:val="00D91C7D"/>
    <w:rsid w:val="00D920BB"/>
    <w:rsid w:val="00D92110"/>
    <w:rsid w:val="00D92132"/>
    <w:rsid w:val="00D9219F"/>
    <w:rsid w:val="00D923D0"/>
    <w:rsid w:val="00D9260B"/>
    <w:rsid w:val="00D92662"/>
    <w:rsid w:val="00D92A10"/>
    <w:rsid w:val="00D92A17"/>
    <w:rsid w:val="00D92AD7"/>
    <w:rsid w:val="00D92AFD"/>
    <w:rsid w:val="00D92C41"/>
    <w:rsid w:val="00D92E37"/>
    <w:rsid w:val="00D934C9"/>
    <w:rsid w:val="00D93761"/>
    <w:rsid w:val="00D93AA3"/>
    <w:rsid w:val="00D93D32"/>
    <w:rsid w:val="00D940E6"/>
    <w:rsid w:val="00D94142"/>
    <w:rsid w:val="00D942B2"/>
    <w:rsid w:val="00D946A5"/>
    <w:rsid w:val="00D94866"/>
    <w:rsid w:val="00D94936"/>
    <w:rsid w:val="00D9493A"/>
    <w:rsid w:val="00D94979"/>
    <w:rsid w:val="00D94980"/>
    <w:rsid w:val="00D94B01"/>
    <w:rsid w:val="00D94CFE"/>
    <w:rsid w:val="00D955DE"/>
    <w:rsid w:val="00D95607"/>
    <w:rsid w:val="00D958E9"/>
    <w:rsid w:val="00D95932"/>
    <w:rsid w:val="00D959FB"/>
    <w:rsid w:val="00D95A83"/>
    <w:rsid w:val="00D95A88"/>
    <w:rsid w:val="00D95E0B"/>
    <w:rsid w:val="00D95E47"/>
    <w:rsid w:val="00D95EBF"/>
    <w:rsid w:val="00D962CA"/>
    <w:rsid w:val="00D96301"/>
    <w:rsid w:val="00D963DD"/>
    <w:rsid w:val="00D9669C"/>
    <w:rsid w:val="00D96F6F"/>
    <w:rsid w:val="00D970DE"/>
    <w:rsid w:val="00D9785A"/>
    <w:rsid w:val="00D97991"/>
    <w:rsid w:val="00D97CC7"/>
    <w:rsid w:val="00D97E8F"/>
    <w:rsid w:val="00DA04E0"/>
    <w:rsid w:val="00DA068E"/>
    <w:rsid w:val="00DA074F"/>
    <w:rsid w:val="00DA0A44"/>
    <w:rsid w:val="00DA0DD8"/>
    <w:rsid w:val="00DA1001"/>
    <w:rsid w:val="00DA1014"/>
    <w:rsid w:val="00DA11B3"/>
    <w:rsid w:val="00DA157F"/>
    <w:rsid w:val="00DA15C2"/>
    <w:rsid w:val="00DA16C9"/>
    <w:rsid w:val="00DA16F1"/>
    <w:rsid w:val="00DA1A8C"/>
    <w:rsid w:val="00DA1D3F"/>
    <w:rsid w:val="00DA200A"/>
    <w:rsid w:val="00DA20A7"/>
    <w:rsid w:val="00DA21F5"/>
    <w:rsid w:val="00DA241F"/>
    <w:rsid w:val="00DA29FA"/>
    <w:rsid w:val="00DA2A6E"/>
    <w:rsid w:val="00DA2D7F"/>
    <w:rsid w:val="00DA2E57"/>
    <w:rsid w:val="00DA2F0F"/>
    <w:rsid w:val="00DA3001"/>
    <w:rsid w:val="00DA3222"/>
    <w:rsid w:val="00DA3795"/>
    <w:rsid w:val="00DA3ACF"/>
    <w:rsid w:val="00DA3AF7"/>
    <w:rsid w:val="00DA3F66"/>
    <w:rsid w:val="00DA41BB"/>
    <w:rsid w:val="00DA4204"/>
    <w:rsid w:val="00DA4490"/>
    <w:rsid w:val="00DA4526"/>
    <w:rsid w:val="00DA45D3"/>
    <w:rsid w:val="00DA4883"/>
    <w:rsid w:val="00DA4A54"/>
    <w:rsid w:val="00DA4B04"/>
    <w:rsid w:val="00DA4DBF"/>
    <w:rsid w:val="00DA4E35"/>
    <w:rsid w:val="00DA4E90"/>
    <w:rsid w:val="00DA5443"/>
    <w:rsid w:val="00DA565F"/>
    <w:rsid w:val="00DA5A9B"/>
    <w:rsid w:val="00DA5AC5"/>
    <w:rsid w:val="00DA5B77"/>
    <w:rsid w:val="00DA5C50"/>
    <w:rsid w:val="00DA604B"/>
    <w:rsid w:val="00DA666D"/>
    <w:rsid w:val="00DA69AC"/>
    <w:rsid w:val="00DA6A09"/>
    <w:rsid w:val="00DA6A2C"/>
    <w:rsid w:val="00DA6ADF"/>
    <w:rsid w:val="00DA6ED2"/>
    <w:rsid w:val="00DA7191"/>
    <w:rsid w:val="00DA72B4"/>
    <w:rsid w:val="00DA74CB"/>
    <w:rsid w:val="00DA75FD"/>
    <w:rsid w:val="00DA7850"/>
    <w:rsid w:val="00DA78F9"/>
    <w:rsid w:val="00DA7A15"/>
    <w:rsid w:val="00DA7B61"/>
    <w:rsid w:val="00DA7CD0"/>
    <w:rsid w:val="00DA7D3D"/>
    <w:rsid w:val="00DA7EC7"/>
    <w:rsid w:val="00DA7FC9"/>
    <w:rsid w:val="00DB00D1"/>
    <w:rsid w:val="00DB0180"/>
    <w:rsid w:val="00DB03FC"/>
    <w:rsid w:val="00DB043C"/>
    <w:rsid w:val="00DB077D"/>
    <w:rsid w:val="00DB09E4"/>
    <w:rsid w:val="00DB0B09"/>
    <w:rsid w:val="00DB0B3F"/>
    <w:rsid w:val="00DB0BFD"/>
    <w:rsid w:val="00DB0D23"/>
    <w:rsid w:val="00DB0D6D"/>
    <w:rsid w:val="00DB10F2"/>
    <w:rsid w:val="00DB11C3"/>
    <w:rsid w:val="00DB140E"/>
    <w:rsid w:val="00DB14F4"/>
    <w:rsid w:val="00DB1681"/>
    <w:rsid w:val="00DB1777"/>
    <w:rsid w:val="00DB194C"/>
    <w:rsid w:val="00DB1B03"/>
    <w:rsid w:val="00DB1F06"/>
    <w:rsid w:val="00DB209C"/>
    <w:rsid w:val="00DB2118"/>
    <w:rsid w:val="00DB222A"/>
    <w:rsid w:val="00DB250A"/>
    <w:rsid w:val="00DB2513"/>
    <w:rsid w:val="00DB258B"/>
    <w:rsid w:val="00DB2CA2"/>
    <w:rsid w:val="00DB2D67"/>
    <w:rsid w:val="00DB2DF2"/>
    <w:rsid w:val="00DB2E43"/>
    <w:rsid w:val="00DB2EE4"/>
    <w:rsid w:val="00DB31C6"/>
    <w:rsid w:val="00DB3491"/>
    <w:rsid w:val="00DB3B92"/>
    <w:rsid w:val="00DB3BB9"/>
    <w:rsid w:val="00DB40E5"/>
    <w:rsid w:val="00DB411A"/>
    <w:rsid w:val="00DB4217"/>
    <w:rsid w:val="00DB42A3"/>
    <w:rsid w:val="00DB441A"/>
    <w:rsid w:val="00DB4613"/>
    <w:rsid w:val="00DB47FC"/>
    <w:rsid w:val="00DB488E"/>
    <w:rsid w:val="00DB496B"/>
    <w:rsid w:val="00DB4B96"/>
    <w:rsid w:val="00DB4BBC"/>
    <w:rsid w:val="00DB4CDF"/>
    <w:rsid w:val="00DB4E33"/>
    <w:rsid w:val="00DB4EAB"/>
    <w:rsid w:val="00DB4F51"/>
    <w:rsid w:val="00DB5138"/>
    <w:rsid w:val="00DB514C"/>
    <w:rsid w:val="00DB52B3"/>
    <w:rsid w:val="00DB52FD"/>
    <w:rsid w:val="00DB535B"/>
    <w:rsid w:val="00DB53BB"/>
    <w:rsid w:val="00DB5465"/>
    <w:rsid w:val="00DB54F4"/>
    <w:rsid w:val="00DB5747"/>
    <w:rsid w:val="00DB5B13"/>
    <w:rsid w:val="00DB5CC1"/>
    <w:rsid w:val="00DB5CE0"/>
    <w:rsid w:val="00DB5F6B"/>
    <w:rsid w:val="00DB5FC3"/>
    <w:rsid w:val="00DB63B5"/>
    <w:rsid w:val="00DB6570"/>
    <w:rsid w:val="00DB6662"/>
    <w:rsid w:val="00DB70A2"/>
    <w:rsid w:val="00DB71A7"/>
    <w:rsid w:val="00DB77F4"/>
    <w:rsid w:val="00DB7D8A"/>
    <w:rsid w:val="00DB7DF5"/>
    <w:rsid w:val="00DC00F7"/>
    <w:rsid w:val="00DC023E"/>
    <w:rsid w:val="00DC0524"/>
    <w:rsid w:val="00DC0525"/>
    <w:rsid w:val="00DC0689"/>
    <w:rsid w:val="00DC0768"/>
    <w:rsid w:val="00DC0860"/>
    <w:rsid w:val="00DC08DF"/>
    <w:rsid w:val="00DC0B58"/>
    <w:rsid w:val="00DC0FF1"/>
    <w:rsid w:val="00DC1073"/>
    <w:rsid w:val="00DC10FC"/>
    <w:rsid w:val="00DC128A"/>
    <w:rsid w:val="00DC1589"/>
    <w:rsid w:val="00DC1592"/>
    <w:rsid w:val="00DC16AE"/>
    <w:rsid w:val="00DC16B0"/>
    <w:rsid w:val="00DC1C0F"/>
    <w:rsid w:val="00DC1FE7"/>
    <w:rsid w:val="00DC22AC"/>
    <w:rsid w:val="00DC2354"/>
    <w:rsid w:val="00DC25B2"/>
    <w:rsid w:val="00DC25EB"/>
    <w:rsid w:val="00DC269B"/>
    <w:rsid w:val="00DC26F3"/>
    <w:rsid w:val="00DC28AA"/>
    <w:rsid w:val="00DC2CA8"/>
    <w:rsid w:val="00DC2D2B"/>
    <w:rsid w:val="00DC2E5E"/>
    <w:rsid w:val="00DC2ECC"/>
    <w:rsid w:val="00DC2EE8"/>
    <w:rsid w:val="00DC2F9C"/>
    <w:rsid w:val="00DC32A0"/>
    <w:rsid w:val="00DC394B"/>
    <w:rsid w:val="00DC3B3D"/>
    <w:rsid w:val="00DC3B68"/>
    <w:rsid w:val="00DC3CF8"/>
    <w:rsid w:val="00DC3E46"/>
    <w:rsid w:val="00DC42C2"/>
    <w:rsid w:val="00DC4335"/>
    <w:rsid w:val="00DC44B1"/>
    <w:rsid w:val="00DC459E"/>
    <w:rsid w:val="00DC4A76"/>
    <w:rsid w:val="00DC4D94"/>
    <w:rsid w:val="00DC5086"/>
    <w:rsid w:val="00DC54A0"/>
    <w:rsid w:val="00DC59E6"/>
    <w:rsid w:val="00DC5A2C"/>
    <w:rsid w:val="00DC5A87"/>
    <w:rsid w:val="00DC5CC1"/>
    <w:rsid w:val="00DC5E96"/>
    <w:rsid w:val="00DC6350"/>
    <w:rsid w:val="00DC64D1"/>
    <w:rsid w:val="00DC6799"/>
    <w:rsid w:val="00DC6B56"/>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1D"/>
    <w:rsid w:val="00DD1339"/>
    <w:rsid w:val="00DD150D"/>
    <w:rsid w:val="00DD17A2"/>
    <w:rsid w:val="00DD1AAE"/>
    <w:rsid w:val="00DD1B4A"/>
    <w:rsid w:val="00DD1FFC"/>
    <w:rsid w:val="00DD204D"/>
    <w:rsid w:val="00DD22D5"/>
    <w:rsid w:val="00DD2556"/>
    <w:rsid w:val="00DD25CE"/>
    <w:rsid w:val="00DD26CF"/>
    <w:rsid w:val="00DD2786"/>
    <w:rsid w:val="00DD2959"/>
    <w:rsid w:val="00DD2FCF"/>
    <w:rsid w:val="00DD31D6"/>
    <w:rsid w:val="00DD33FB"/>
    <w:rsid w:val="00DD34B9"/>
    <w:rsid w:val="00DD359A"/>
    <w:rsid w:val="00DD3626"/>
    <w:rsid w:val="00DD36BF"/>
    <w:rsid w:val="00DD3712"/>
    <w:rsid w:val="00DD3802"/>
    <w:rsid w:val="00DD3AB6"/>
    <w:rsid w:val="00DD3B53"/>
    <w:rsid w:val="00DD3C1A"/>
    <w:rsid w:val="00DD3F42"/>
    <w:rsid w:val="00DD3F9F"/>
    <w:rsid w:val="00DD412F"/>
    <w:rsid w:val="00DD418D"/>
    <w:rsid w:val="00DD42E3"/>
    <w:rsid w:val="00DD440F"/>
    <w:rsid w:val="00DD4653"/>
    <w:rsid w:val="00DD468D"/>
    <w:rsid w:val="00DD470D"/>
    <w:rsid w:val="00DD479A"/>
    <w:rsid w:val="00DD47AB"/>
    <w:rsid w:val="00DD4802"/>
    <w:rsid w:val="00DD4C43"/>
    <w:rsid w:val="00DD51CF"/>
    <w:rsid w:val="00DD51FF"/>
    <w:rsid w:val="00DD5434"/>
    <w:rsid w:val="00DD5725"/>
    <w:rsid w:val="00DD5867"/>
    <w:rsid w:val="00DD58D2"/>
    <w:rsid w:val="00DD59D4"/>
    <w:rsid w:val="00DD5A8B"/>
    <w:rsid w:val="00DD5B6A"/>
    <w:rsid w:val="00DD5C81"/>
    <w:rsid w:val="00DD5CAE"/>
    <w:rsid w:val="00DD5D89"/>
    <w:rsid w:val="00DD5EAA"/>
    <w:rsid w:val="00DD5FB7"/>
    <w:rsid w:val="00DD6282"/>
    <w:rsid w:val="00DD631D"/>
    <w:rsid w:val="00DD6338"/>
    <w:rsid w:val="00DD639A"/>
    <w:rsid w:val="00DD63E9"/>
    <w:rsid w:val="00DD6561"/>
    <w:rsid w:val="00DD68BE"/>
    <w:rsid w:val="00DD68DC"/>
    <w:rsid w:val="00DD6A2C"/>
    <w:rsid w:val="00DD6CA9"/>
    <w:rsid w:val="00DD6E09"/>
    <w:rsid w:val="00DD6FDD"/>
    <w:rsid w:val="00DD71DC"/>
    <w:rsid w:val="00DD72D6"/>
    <w:rsid w:val="00DD72F6"/>
    <w:rsid w:val="00DD73E6"/>
    <w:rsid w:val="00DD74C0"/>
    <w:rsid w:val="00DD761F"/>
    <w:rsid w:val="00DD7781"/>
    <w:rsid w:val="00DD7CC8"/>
    <w:rsid w:val="00DE017A"/>
    <w:rsid w:val="00DE0254"/>
    <w:rsid w:val="00DE025E"/>
    <w:rsid w:val="00DE02E2"/>
    <w:rsid w:val="00DE0404"/>
    <w:rsid w:val="00DE0463"/>
    <w:rsid w:val="00DE04E8"/>
    <w:rsid w:val="00DE0793"/>
    <w:rsid w:val="00DE0927"/>
    <w:rsid w:val="00DE0DE7"/>
    <w:rsid w:val="00DE1492"/>
    <w:rsid w:val="00DE15E9"/>
    <w:rsid w:val="00DE1832"/>
    <w:rsid w:val="00DE205D"/>
    <w:rsid w:val="00DE2215"/>
    <w:rsid w:val="00DE2710"/>
    <w:rsid w:val="00DE2768"/>
    <w:rsid w:val="00DE2859"/>
    <w:rsid w:val="00DE2902"/>
    <w:rsid w:val="00DE290C"/>
    <w:rsid w:val="00DE2922"/>
    <w:rsid w:val="00DE2960"/>
    <w:rsid w:val="00DE2A54"/>
    <w:rsid w:val="00DE2A91"/>
    <w:rsid w:val="00DE2B00"/>
    <w:rsid w:val="00DE2BA1"/>
    <w:rsid w:val="00DE32EB"/>
    <w:rsid w:val="00DE376C"/>
    <w:rsid w:val="00DE3802"/>
    <w:rsid w:val="00DE3B53"/>
    <w:rsid w:val="00DE3BAC"/>
    <w:rsid w:val="00DE3C48"/>
    <w:rsid w:val="00DE41D1"/>
    <w:rsid w:val="00DE45A7"/>
    <w:rsid w:val="00DE45E8"/>
    <w:rsid w:val="00DE4626"/>
    <w:rsid w:val="00DE472C"/>
    <w:rsid w:val="00DE472D"/>
    <w:rsid w:val="00DE4827"/>
    <w:rsid w:val="00DE4909"/>
    <w:rsid w:val="00DE4980"/>
    <w:rsid w:val="00DE4AE9"/>
    <w:rsid w:val="00DE4E2C"/>
    <w:rsid w:val="00DE4E81"/>
    <w:rsid w:val="00DE51F1"/>
    <w:rsid w:val="00DE51F6"/>
    <w:rsid w:val="00DE52AF"/>
    <w:rsid w:val="00DE52B6"/>
    <w:rsid w:val="00DE5E84"/>
    <w:rsid w:val="00DE624F"/>
    <w:rsid w:val="00DE6341"/>
    <w:rsid w:val="00DE637D"/>
    <w:rsid w:val="00DE664C"/>
    <w:rsid w:val="00DE6898"/>
    <w:rsid w:val="00DE6A2A"/>
    <w:rsid w:val="00DE6BDF"/>
    <w:rsid w:val="00DE6FF7"/>
    <w:rsid w:val="00DE707D"/>
    <w:rsid w:val="00DE709A"/>
    <w:rsid w:val="00DE71A5"/>
    <w:rsid w:val="00DE73C2"/>
    <w:rsid w:val="00DE743E"/>
    <w:rsid w:val="00DE7497"/>
    <w:rsid w:val="00DE74F3"/>
    <w:rsid w:val="00DE7591"/>
    <w:rsid w:val="00DE761D"/>
    <w:rsid w:val="00DE7C26"/>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8AA"/>
    <w:rsid w:val="00DF1C64"/>
    <w:rsid w:val="00DF1C83"/>
    <w:rsid w:val="00DF1C86"/>
    <w:rsid w:val="00DF1D7F"/>
    <w:rsid w:val="00DF203F"/>
    <w:rsid w:val="00DF20A7"/>
    <w:rsid w:val="00DF22B1"/>
    <w:rsid w:val="00DF2352"/>
    <w:rsid w:val="00DF2788"/>
    <w:rsid w:val="00DF2802"/>
    <w:rsid w:val="00DF2B9A"/>
    <w:rsid w:val="00DF2D93"/>
    <w:rsid w:val="00DF2E0B"/>
    <w:rsid w:val="00DF2EDD"/>
    <w:rsid w:val="00DF37DB"/>
    <w:rsid w:val="00DF387B"/>
    <w:rsid w:val="00DF3E92"/>
    <w:rsid w:val="00DF3E96"/>
    <w:rsid w:val="00DF3ED2"/>
    <w:rsid w:val="00DF3F35"/>
    <w:rsid w:val="00DF3F3A"/>
    <w:rsid w:val="00DF409D"/>
    <w:rsid w:val="00DF443D"/>
    <w:rsid w:val="00DF44EB"/>
    <w:rsid w:val="00DF48F2"/>
    <w:rsid w:val="00DF4E95"/>
    <w:rsid w:val="00DF4EF8"/>
    <w:rsid w:val="00DF500A"/>
    <w:rsid w:val="00DF5035"/>
    <w:rsid w:val="00DF51D3"/>
    <w:rsid w:val="00DF5301"/>
    <w:rsid w:val="00DF5394"/>
    <w:rsid w:val="00DF53BB"/>
    <w:rsid w:val="00DF54DC"/>
    <w:rsid w:val="00DF55A9"/>
    <w:rsid w:val="00DF5A0E"/>
    <w:rsid w:val="00DF5A86"/>
    <w:rsid w:val="00DF5D9E"/>
    <w:rsid w:val="00DF6108"/>
    <w:rsid w:val="00DF6301"/>
    <w:rsid w:val="00DF64F7"/>
    <w:rsid w:val="00DF653B"/>
    <w:rsid w:val="00DF6690"/>
    <w:rsid w:val="00DF68EC"/>
    <w:rsid w:val="00DF69FF"/>
    <w:rsid w:val="00DF6C16"/>
    <w:rsid w:val="00DF6C95"/>
    <w:rsid w:val="00DF6D00"/>
    <w:rsid w:val="00DF6E64"/>
    <w:rsid w:val="00DF6F76"/>
    <w:rsid w:val="00DF70CF"/>
    <w:rsid w:val="00DF745A"/>
    <w:rsid w:val="00DF7CDA"/>
    <w:rsid w:val="00DF7CDC"/>
    <w:rsid w:val="00E0002B"/>
    <w:rsid w:val="00E003BF"/>
    <w:rsid w:val="00E003F2"/>
    <w:rsid w:val="00E00A80"/>
    <w:rsid w:val="00E00BD7"/>
    <w:rsid w:val="00E00CE6"/>
    <w:rsid w:val="00E00E4B"/>
    <w:rsid w:val="00E00F55"/>
    <w:rsid w:val="00E0108C"/>
    <w:rsid w:val="00E010DB"/>
    <w:rsid w:val="00E01130"/>
    <w:rsid w:val="00E0130C"/>
    <w:rsid w:val="00E015B1"/>
    <w:rsid w:val="00E016BA"/>
    <w:rsid w:val="00E016ED"/>
    <w:rsid w:val="00E01AB3"/>
    <w:rsid w:val="00E01C62"/>
    <w:rsid w:val="00E01C75"/>
    <w:rsid w:val="00E01EBB"/>
    <w:rsid w:val="00E01FAC"/>
    <w:rsid w:val="00E020F4"/>
    <w:rsid w:val="00E023AB"/>
    <w:rsid w:val="00E024B9"/>
    <w:rsid w:val="00E02715"/>
    <w:rsid w:val="00E0303F"/>
    <w:rsid w:val="00E0316C"/>
    <w:rsid w:val="00E0327D"/>
    <w:rsid w:val="00E03509"/>
    <w:rsid w:val="00E03670"/>
    <w:rsid w:val="00E037A5"/>
    <w:rsid w:val="00E038AE"/>
    <w:rsid w:val="00E03BCB"/>
    <w:rsid w:val="00E03C4A"/>
    <w:rsid w:val="00E03E01"/>
    <w:rsid w:val="00E03F7F"/>
    <w:rsid w:val="00E040E5"/>
    <w:rsid w:val="00E04401"/>
    <w:rsid w:val="00E0452E"/>
    <w:rsid w:val="00E049EF"/>
    <w:rsid w:val="00E04A54"/>
    <w:rsid w:val="00E04AD8"/>
    <w:rsid w:val="00E04D30"/>
    <w:rsid w:val="00E04E85"/>
    <w:rsid w:val="00E0504E"/>
    <w:rsid w:val="00E05249"/>
    <w:rsid w:val="00E0549A"/>
    <w:rsid w:val="00E0552F"/>
    <w:rsid w:val="00E05A82"/>
    <w:rsid w:val="00E05DC9"/>
    <w:rsid w:val="00E05EF5"/>
    <w:rsid w:val="00E06081"/>
    <w:rsid w:val="00E0638D"/>
    <w:rsid w:val="00E0645A"/>
    <w:rsid w:val="00E067AF"/>
    <w:rsid w:val="00E06F41"/>
    <w:rsid w:val="00E0735F"/>
    <w:rsid w:val="00E07510"/>
    <w:rsid w:val="00E07590"/>
    <w:rsid w:val="00E078C2"/>
    <w:rsid w:val="00E07A25"/>
    <w:rsid w:val="00E07A5E"/>
    <w:rsid w:val="00E07EA1"/>
    <w:rsid w:val="00E07F3C"/>
    <w:rsid w:val="00E10264"/>
    <w:rsid w:val="00E10359"/>
    <w:rsid w:val="00E10473"/>
    <w:rsid w:val="00E10575"/>
    <w:rsid w:val="00E1062D"/>
    <w:rsid w:val="00E10AF7"/>
    <w:rsid w:val="00E10B82"/>
    <w:rsid w:val="00E10B9B"/>
    <w:rsid w:val="00E10BB0"/>
    <w:rsid w:val="00E10D6E"/>
    <w:rsid w:val="00E10DC2"/>
    <w:rsid w:val="00E1128B"/>
    <w:rsid w:val="00E11899"/>
    <w:rsid w:val="00E118FB"/>
    <w:rsid w:val="00E11A36"/>
    <w:rsid w:val="00E11D16"/>
    <w:rsid w:val="00E1203C"/>
    <w:rsid w:val="00E122CC"/>
    <w:rsid w:val="00E125A5"/>
    <w:rsid w:val="00E127F1"/>
    <w:rsid w:val="00E1286C"/>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660"/>
    <w:rsid w:val="00E148C4"/>
    <w:rsid w:val="00E14C6B"/>
    <w:rsid w:val="00E14D51"/>
    <w:rsid w:val="00E14DEA"/>
    <w:rsid w:val="00E151D1"/>
    <w:rsid w:val="00E1564A"/>
    <w:rsid w:val="00E156FF"/>
    <w:rsid w:val="00E157A4"/>
    <w:rsid w:val="00E15C42"/>
    <w:rsid w:val="00E15D55"/>
    <w:rsid w:val="00E15F24"/>
    <w:rsid w:val="00E15F72"/>
    <w:rsid w:val="00E16561"/>
    <w:rsid w:val="00E16783"/>
    <w:rsid w:val="00E16F5E"/>
    <w:rsid w:val="00E16FB1"/>
    <w:rsid w:val="00E171D2"/>
    <w:rsid w:val="00E17274"/>
    <w:rsid w:val="00E17400"/>
    <w:rsid w:val="00E17520"/>
    <w:rsid w:val="00E17704"/>
    <w:rsid w:val="00E177F1"/>
    <w:rsid w:val="00E177F5"/>
    <w:rsid w:val="00E20113"/>
    <w:rsid w:val="00E20402"/>
    <w:rsid w:val="00E20531"/>
    <w:rsid w:val="00E205EB"/>
    <w:rsid w:val="00E20605"/>
    <w:rsid w:val="00E207D1"/>
    <w:rsid w:val="00E209A6"/>
    <w:rsid w:val="00E20A99"/>
    <w:rsid w:val="00E20AC9"/>
    <w:rsid w:val="00E20C36"/>
    <w:rsid w:val="00E20EC6"/>
    <w:rsid w:val="00E20F67"/>
    <w:rsid w:val="00E21251"/>
    <w:rsid w:val="00E21341"/>
    <w:rsid w:val="00E21383"/>
    <w:rsid w:val="00E2140D"/>
    <w:rsid w:val="00E217A1"/>
    <w:rsid w:val="00E2197D"/>
    <w:rsid w:val="00E21ECC"/>
    <w:rsid w:val="00E22000"/>
    <w:rsid w:val="00E221D2"/>
    <w:rsid w:val="00E22295"/>
    <w:rsid w:val="00E22774"/>
    <w:rsid w:val="00E22B88"/>
    <w:rsid w:val="00E22C53"/>
    <w:rsid w:val="00E22CD0"/>
    <w:rsid w:val="00E22DE5"/>
    <w:rsid w:val="00E22EAB"/>
    <w:rsid w:val="00E22F11"/>
    <w:rsid w:val="00E23310"/>
    <w:rsid w:val="00E233E1"/>
    <w:rsid w:val="00E2372F"/>
    <w:rsid w:val="00E237BF"/>
    <w:rsid w:val="00E239A5"/>
    <w:rsid w:val="00E23B51"/>
    <w:rsid w:val="00E23BD6"/>
    <w:rsid w:val="00E23F22"/>
    <w:rsid w:val="00E23FD4"/>
    <w:rsid w:val="00E2412B"/>
    <w:rsid w:val="00E24248"/>
    <w:rsid w:val="00E24301"/>
    <w:rsid w:val="00E24302"/>
    <w:rsid w:val="00E2442A"/>
    <w:rsid w:val="00E24B3C"/>
    <w:rsid w:val="00E24EBB"/>
    <w:rsid w:val="00E2517F"/>
    <w:rsid w:val="00E2521A"/>
    <w:rsid w:val="00E25277"/>
    <w:rsid w:val="00E2528F"/>
    <w:rsid w:val="00E257BA"/>
    <w:rsid w:val="00E25915"/>
    <w:rsid w:val="00E25A34"/>
    <w:rsid w:val="00E25AC0"/>
    <w:rsid w:val="00E25D1B"/>
    <w:rsid w:val="00E26150"/>
    <w:rsid w:val="00E265C1"/>
    <w:rsid w:val="00E26A42"/>
    <w:rsid w:val="00E26C6A"/>
    <w:rsid w:val="00E27233"/>
    <w:rsid w:val="00E27278"/>
    <w:rsid w:val="00E276C9"/>
    <w:rsid w:val="00E27C6A"/>
    <w:rsid w:val="00E27C8F"/>
    <w:rsid w:val="00E27FE5"/>
    <w:rsid w:val="00E27FF4"/>
    <w:rsid w:val="00E300A1"/>
    <w:rsid w:val="00E301D2"/>
    <w:rsid w:val="00E302EB"/>
    <w:rsid w:val="00E3039F"/>
    <w:rsid w:val="00E3090E"/>
    <w:rsid w:val="00E3092E"/>
    <w:rsid w:val="00E309F3"/>
    <w:rsid w:val="00E30D3F"/>
    <w:rsid w:val="00E30F79"/>
    <w:rsid w:val="00E3104E"/>
    <w:rsid w:val="00E31909"/>
    <w:rsid w:val="00E3199F"/>
    <w:rsid w:val="00E31B21"/>
    <w:rsid w:val="00E3213E"/>
    <w:rsid w:val="00E321D8"/>
    <w:rsid w:val="00E3233E"/>
    <w:rsid w:val="00E32395"/>
    <w:rsid w:val="00E325D7"/>
    <w:rsid w:val="00E326A6"/>
    <w:rsid w:val="00E327C4"/>
    <w:rsid w:val="00E32AA4"/>
    <w:rsid w:val="00E32BF6"/>
    <w:rsid w:val="00E32DA5"/>
    <w:rsid w:val="00E33151"/>
    <w:rsid w:val="00E33514"/>
    <w:rsid w:val="00E33770"/>
    <w:rsid w:val="00E337ED"/>
    <w:rsid w:val="00E33B20"/>
    <w:rsid w:val="00E33BA3"/>
    <w:rsid w:val="00E33BEE"/>
    <w:rsid w:val="00E33D6A"/>
    <w:rsid w:val="00E33F37"/>
    <w:rsid w:val="00E33FFF"/>
    <w:rsid w:val="00E340E3"/>
    <w:rsid w:val="00E340F0"/>
    <w:rsid w:val="00E34305"/>
    <w:rsid w:val="00E344B7"/>
    <w:rsid w:val="00E3455E"/>
    <w:rsid w:val="00E3459A"/>
    <w:rsid w:val="00E34970"/>
    <w:rsid w:val="00E34AF5"/>
    <w:rsid w:val="00E34B97"/>
    <w:rsid w:val="00E34CCC"/>
    <w:rsid w:val="00E34D9E"/>
    <w:rsid w:val="00E34F15"/>
    <w:rsid w:val="00E34F77"/>
    <w:rsid w:val="00E34F7C"/>
    <w:rsid w:val="00E3502A"/>
    <w:rsid w:val="00E3512C"/>
    <w:rsid w:val="00E35145"/>
    <w:rsid w:val="00E354E0"/>
    <w:rsid w:val="00E3570A"/>
    <w:rsid w:val="00E35880"/>
    <w:rsid w:val="00E358B6"/>
    <w:rsid w:val="00E35ACD"/>
    <w:rsid w:val="00E35AD0"/>
    <w:rsid w:val="00E35F38"/>
    <w:rsid w:val="00E3615C"/>
    <w:rsid w:val="00E36184"/>
    <w:rsid w:val="00E3632A"/>
    <w:rsid w:val="00E3675F"/>
    <w:rsid w:val="00E36B20"/>
    <w:rsid w:val="00E36B6E"/>
    <w:rsid w:val="00E36F44"/>
    <w:rsid w:val="00E3710F"/>
    <w:rsid w:val="00E371CD"/>
    <w:rsid w:val="00E375DC"/>
    <w:rsid w:val="00E375F2"/>
    <w:rsid w:val="00E37A05"/>
    <w:rsid w:val="00E37F58"/>
    <w:rsid w:val="00E37F9B"/>
    <w:rsid w:val="00E4025E"/>
    <w:rsid w:val="00E4051D"/>
    <w:rsid w:val="00E4081B"/>
    <w:rsid w:val="00E40D06"/>
    <w:rsid w:val="00E40DC5"/>
    <w:rsid w:val="00E40E11"/>
    <w:rsid w:val="00E40EC6"/>
    <w:rsid w:val="00E41300"/>
    <w:rsid w:val="00E4139D"/>
    <w:rsid w:val="00E41430"/>
    <w:rsid w:val="00E414FF"/>
    <w:rsid w:val="00E41822"/>
    <w:rsid w:val="00E41C0B"/>
    <w:rsid w:val="00E41CBD"/>
    <w:rsid w:val="00E41E83"/>
    <w:rsid w:val="00E41E91"/>
    <w:rsid w:val="00E424C1"/>
    <w:rsid w:val="00E424D2"/>
    <w:rsid w:val="00E424D3"/>
    <w:rsid w:val="00E42AA4"/>
    <w:rsid w:val="00E42C2D"/>
    <w:rsid w:val="00E432A4"/>
    <w:rsid w:val="00E4362B"/>
    <w:rsid w:val="00E436B3"/>
    <w:rsid w:val="00E437A5"/>
    <w:rsid w:val="00E43A23"/>
    <w:rsid w:val="00E43E2A"/>
    <w:rsid w:val="00E441BA"/>
    <w:rsid w:val="00E4433D"/>
    <w:rsid w:val="00E443D2"/>
    <w:rsid w:val="00E447C6"/>
    <w:rsid w:val="00E447E1"/>
    <w:rsid w:val="00E447F4"/>
    <w:rsid w:val="00E44C3B"/>
    <w:rsid w:val="00E44F8E"/>
    <w:rsid w:val="00E44FA8"/>
    <w:rsid w:val="00E4527A"/>
    <w:rsid w:val="00E4541E"/>
    <w:rsid w:val="00E4552C"/>
    <w:rsid w:val="00E4568E"/>
    <w:rsid w:val="00E456C2"/>
    <w:rsid w:val="00E45780"/>
    <w:rsid w:val="00E45847"/>
    <w:rsid w:val="00E45A2A"/>
    <w:rsid w:val="00E46103"/>
    <w:rsid w:val="00E4651A"/>
    <w:rsid w:val="00E466C8"/>
    <w:rsid w:val="00E46906"/>
    <w:rsid w:val="00E46BA6"/>
    <w:rsid w:val="00E46E97"/>
    <w:rsid w:val="00E47098"/>
    <w:rsid w:val="00E47395"/>
    <w:rsid w:val="00E473CA"/>
    <w:rsid w:val="00E47758"/>
    <w:rsid w:val="00E47904"/>
    <w:rsid w:val="00E47AB6"/>
    <w:rsid w:val="00E47AF3"/>
    <w:rsid w:val="00E50406"/>
    <w:rsid w:val="00E50855"/>
    <w:rsid w:val="00E50879"/>
    <w:rsid w:val="00E508DA"/>
    <w:rsid w:val="00E508EE"/>
    <w:rsid w:val="00E50B0B"/>
    <w:rsid w:val="00E50C40"/>
    <w:rsid w:val="00E50FD9"/>
    <w:rsid w:val="00E511FD"/>
    <w:rsid w:val="00E514B9"/>
    <w:rsid w:val="00E51680"/>
    <w:rsid w:val="00E516FF"/>
    <w:rsid w:val="00E5184C"/>
    <w:rsid w:val="00E51881"/>
    <w:rsid w:val="00E51C8B"/>
    <w:rsid w:val="00E51CC9"/>
    <w:rsid w:val="00E51E83"/>
    <w:rsid w:val="00E523BE"/>
    <w:rsid w:val="00E5251F"/>
    <w:rsid w:val="00E5256B"/>
    <w:rsid w:val="00E52CB9"/>
    <w:rsid w:val="00E52D24"/>
    <w:rsid w:val="00E52EAC"/>
    <w:rsid w:val="00E52FFC"/>
    <w:rsid w:val="00E5317A"/>
    <w:rsid w:val="00E53229"/>
    <w:rsid w:val="00E53259"/>
    <w:rsid w:val="00E533A0"/>
    <w:rsid w:val="00E536A4"/>
    <w:rsid w:val="00E5387C"/>
    <w:rsid w:val="00E53E0D"/>
    <w:rsid w:val="00E53F6A"/>
    <w:rsid w:val="00E53FA3"/>
    <w:rsid w:val="00E54302"/>
    <w:rsid w:val="00E543CE"/>
    <w:rsid w:val="00E548E6"/>
    <w:rsid w:val="00E54AE6"/>
    <w:rsid w:val="00E54ED2"/>
    <w:rsid w:val="00E5506D"/>
    <w:rsid w:val="00E55754"/>
    <w:rsid w:val="00E5584C"/>
    <w:rsid w:val="00E559A9"/>
    <w:rsid w:val="00E559CF"/>
    <w:rsid w:val="00E55DA5"/>
    <w:rsid w:val="00E55E49"/>
    <w:rsid w:val="00E56031"/>
    <w:rsid w:val="00E56068"/>
    <w:rsid w:val="00E560FE"/>
    <w:rsid w:val="00E5617A"/>
    <w:rsid w:val="00E5643F"/>
    <w:rsid w:val="00E56541"/>
    <w:rsid w:val="00E56DBD"/>
    <w:rsid w:val="00E56DE2"/>
    <w:rsid w:val="00E56F20"/>
    <w:rsid w:val="00E56F55"/>
    <w:rsid w:val="00E571CD"/>
    <w:rsid w:val="00E57274"/>
    <w:rsid w:val="00E574A8"/>
    <w:rsid w:val="00E57534"/>
    <w:rsid w:val="00E57B3A"/>
    <w:rsid w:val="00E57B5D"/>
    <w:rsid w:val="00E57C74"/>
    <w:rsid w:val="00E57D75"/>
    <w:rsid w:val="00E57E0B"/>
    <w:rsid w:val="00E57F3D"/>
    <w:rsid w:val="00E57F52"/>
    <w:rsid w:val="00E60604"/>
    <w:rsid w:val="00E6099A"/>
    <w:rsid w:val="00E60B43"/>
    <w:rsid w:val="00E60B77"/>
    <w:rsid w:val="00E60CFF"/>
    <w:rsid w:val="00E60E5B"/>
    <w:rsid w:val="00E60ECA"/>
    <w:rsid w:val="00E60F2F"/>
    <w:rsid w:val="00E61834"/>
    <w:rsid w:val="00E61C53"/>
    <w:rsid w:val="00E6218C"/>
    <w:rsid w:val="00E622D4"/>
    <w:rsid w:val="00E626F8"/>
    <w:rsid w:val="00E62790"/>
    <w:rsid w:val="00E62860"/>
    <w:rsid w:val="00E6291D"/>
    <w:rsid w:val="00E62C60"/>
    <w:rsid w:val="00E62F06"/>
    <w:rsid w:val="00E62F1F"/>
    <w:rsid w:val="00E6339D"/>
    <w:rsid w:val="00E634EF"/>
    <w:rsid w:val="00E63568"/>
    <w:rsid w:val="00E63786"/>
    <w:rsid w:val="00E63A85"/>
    <w:rsid w:val="00E63AD5"/>
    <w:rsid w:val="00E63CDD"/>
    <w:rsid w:val="00E63DE4"/>
    <w:rsid w:val="00E63FB1"/>
    <w:rsid w:val="00E648FA"/>
    <w:rsid w:val="00E6494A"/>
    <w:rsid w:val="00E64C89"/>
    <w:rsid w:val="00E64E49"/>
    <w:rsid w:val="00E65570"/>
    <w:rsid w:val="00E65668"/>
    <w:rsid w:val="00E6567E"/>
    <w:rsid w:val="00E65751"/>
    <w:rsid w:val="00E658AF"/>
    <w:rsid w:val="00E65A64"/>
    <w:rsid w:val="00E65E90"/>
    <w:rsid w:val="00E65F7D"/>
    <w:rsid w:val="00E66104"/>
    <w:rsid w:val="00E661D5"/>
    <w:rsid w:val="00E664F4"/>
    <w:rsid w:val="00E66945"/>
    <w:rsid w:val="00E66C00"/>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6AB"/>
    <w:rsid w:val="00E707F6"/>
    <w:rsid w:val="00E70953"/>
    <w:rsid w:val="00E70C81"/>
    <w:rsid w:val="00E70D3C"/>
    <w:rsid w:val="00E70D99"/>
    <w:rsid w:val="00E70DD1"/>
    <w:rsid w:val="00E7128B"/>
    <w:rsid w:val="00E713EF"/>
    <w:rsid w:val="00E714A2"/>
    <w:rsid w:val="00E71508"/>
    <w:rsid w:val="00E71EDF"/>
    <w:rsid w:val="00E71F73"/>
    <w:rsid w:val="00E720A2"/>
    <w:rsid w:val="00E7212F"/>
    <w:rsid w:val="00E724F2"/>
    <w:rsid w:val="00E72636"/>
    <w:rsid w:val="00E72660"/>
    <w:rsid w:val="00E729D6"/>
    <w:rsid w:val="00E72B36"/>
    <w:rsid w:val="00E72EA6"/>
    <w:rsid w:val="00E72EFD"/>
    <w:rsid w:val="00E7317B"/>
    <w:rsid w:val="00E73674"/>
    <w:rsid w:val="00E736D6"/>
    <w:rsid w:val="00E73977"/>
    <w:rsid w:val="00E73A60"/>
    <w:rsid w:val="00E73A6F"/>
    <w:rsid w:val="00E73B4E"/>
    <w:rsid w:val="00E73E44"/>
    <w:rsid w:val="00E73EE6"/>
    <w:rsid w:val="00E73FE4"/>
    <w:rsid w:val="00E7412C"/>
    <w:rsid w:val="00E7417D"/>
    <w:rsid w:val="00E74708"/>
    <w:rsid w:val="00E74836"/>
    <w:rsid w:val="00E74896"/>
    <w:rsid w:val="00E74CAA"/>
    <w:rsid w:val="00E74D23"/>
    <w:rsid w:val="00E74D3F"/>
    <w:rsid w:val="00E75514"/>
    <w:rsid w:val="00E75739"/>
    <w:rsid w:val="00E758B1"/>
    <w:rsid w:val="00E75B13"/>
    <w:rsid w:val="00E75BF7"/>
    <w:rsid w:val="00E75EDC"/>
    <w:rsid w:val="00E75F1D"/>
    <w:rsid w:val="00E7603F"/>
    <w:rsid w:val="00E7614A"/>
    <w:rsid w:val="00E766BC"/>
    <w:rsid w:val="00E7676A"/>
    <w:rsid w:val="00E76C04"/>
    <w:rsid w:val="00E76FE3"/>
    <w:rsid w:val="00E770F0"/>
    <w:rsid w:val="00E7747F"/>
    <w:rsid w:val="00E77556"/>
    <w:rsid w:val="00E777DB"/>
    <w:rsid w:val="00E7780D"/>
    <w:rsid w:val="00E778D2"/>
    <w:rsid w:val="00E779A6"/>
    <w:rsid w:val="00E77B43"/>
    <w:rsid w:val="00E77E9B"/>
    <w:rsid w:val="00E77EE3"/>
    <w:rsid w:val="00E77FED"/>
    <w:rsid w:val="00E80056"/>
    <w:rsid w:val="00E8018B"/>
    <w:rsid w:val="00E803A6"/>
    <w:rsid w:val="00E80505"/>
    <w:rsid w:val="00E8050C"/>
    <w:rsid w:val="00E807B2"/>
    <w:rsid w:val="00E80831"/>
    <w:rsid w:val="00E80D86"/>
    <w:rsid w:val="00E80F44"/>
    <w:rsid w:val="00E80F7A"/>
    <w:rsid w:val="00E8124D"/>
    <w:rsid w:val="00E812B9"/>
    <w:rsid w:val="00E81354"/>
    <w:rsid w:val="00E813C7"/>
    <w:rsid w:val="00E81425"/>
    <w:rsid w:val="00E81549"/>
    <w:rsid w:val="00E81569"/>
    <w:rsid w:val="00E81592"/>
    <w:rsid w:val="00E815D7"/>
    <w:rsid w:val="00E8178B"/>
    <w:rsid w:val="00E81916"/>
    <w:rsid w:val="00E81942"/>
    <w:rsid w:val="00E81FB1"/>
    <w:rsid w:val="00E82040"/>
    <w:rsid w:val="00E8207A"/>
    <w:rsid w:val="00E823D2"/>
    <w:rsid w:val="00E82420"/>
    <w:rsid w:val="00E82456"/>
    <w:rsid w:val="00E824EC"/>
    <w:rsid w:val="00E82604"/>
    <w:rsid w:val="00E829A9"/>
    <w:rsid w:val="00E82AFB"/>
    <w:rsid w:val="00E82C72"/>
    <w:rsid w:val="00E82EEA"/>
    <w:rsid w:val="00E82FC8"/>
    <w:rsid w:val="00E83113"/>
    <w:rsid w:val="00E83296"/>
    <w:rsid w:val="00E832D8"/>
    <w:rsid w:val="00E839FC"/>
    <w:rsid w:val="00E83A67"/>
    <w:rsid w:val="00E83DB8"/>
    <w:rsid w:val="00E83E63"/>
    <w:rsid w:val="00E83E89"/>
    <w:rsid w:val="00E84270"/>
    <w:rsid w:val="00E842B7"/>
    <w:rsid w:val="00E84342"/>
    <w:rsid w:val="00E843BD"/>
    <w:rsid w:val="00E8440F"/>
    <w:rsid w:val="00E84426"/>
    <w:rsid w:val="00E84578"/>
    <w:rsid w:val="00E8484E"/>
    <w:rsid w:val="00E84894"/>
    <w:rsid w:val="00E84A30"/>
    <w:rsid w:val="00E84AB9"/>
    <w:rsid w:val="00E84FD7"/>
    <w:rsid w:val="00E8514A"/>
    <w:rsid w:val="00E85445"/>
    <w:rsid w:val="00E85531"/>
    <w:rsid w:val="00E855C3"/>
    <w:rsid w:val="00E85927"/>
    <w:rsid w:val="00E85A50"/>
    <w:rsid w:val="00E85A56"/>
    <w:rsid w:val="00E85F66"/>
    <w:rsid w:val="00E861F6"/>
    <w:rsid w:val="00E86799"/>
    <w:rsid w:val="00E8679A"/>
    <w:rsid w:val="00E86847"/>
    <w:rsid w:val="00E869BB"/>
    <w:rsid w:val="00E869F9"/>
    <w:rsid w:val="00E86A93"/>
    <w:rsid w:val="00E86B36"/>
    <w:rsid w:val="00E86B77"/>
    <w:rsid w:val="00E8701D"/>
    <w:rsid w:val="00E8717D"/>
    <w:rsid w:val="00E8721F"/>
    <w:rsid w:val="00E8763B"/>
    <w:rsid w:val="00E877DC"/>
    <w:rsid w:val="00E87F72"/>
    <w:rsid w:val="00E904DE"/>
    <w:rsid w:val="00E9094A"/>
    <w:rsid w:val="00E9094E"/>
    <w:rsid w:val="00E90CCB"/>
    <w:rsid w:val="00E90CFB"/>
    <w:rsid w:val="00E91102"/>
    <w:rsid w:val="00E91420"/>
    <w:rsid w:val="00E9176E"/>
    <w:rsid w:val="00E91AC6"/>
    <w:rsid w:val="00E91C91"/>
    <w:rsid w:val="00E91D5B"/>
    <w:rsid w:val="00E9207E"/>
    <w:rsid w:val="00E92477"/>
    <w:rsid w:val="00E92630"/>
    <w:rsid w:val="00E9271B"/>
    <w:rsid w:val="00E92CD8"/>
    <w:rsid w:val="00E92D0E"/>
    <w:rsid w:val="00E92D26"/>
    <w:rsid w:val="00E9348F"/>
    <w:rsid w:val="00E93738"/>
    <w:rsid w:val="00E93910"/>
    <w:rsid w:val="00E93D3B"/>
    <w:rsid w:val="00E93F10"/>
    <w:rsid w:val="00E94097"/>
    <w:rsid w:val="00E9428F"/>
    <w:rsid w:val="00E94C5B"/>
    <w:rsid w:val="00E94E6D"/>
    <w:rsid w:val="00E9501A"/>
    <w:rsid w:val="00E9528B"/>
    <w:rsid w:val="00E95363"/>
    <w:rsid w:val="00E95B85"/>
    <w:rsid w:val="00E95C7A"/>
    <w:rsid w:val="00E95CB0"/>
    <w:rsid w:val="00E95EE5"/>
    <w:rsid w:val="00E95F99"/>
    <w:rsid w:val="00E95FE2"/>
    <w:rsid w:val="00E961BE"/>
    <w:rsid w:val="00E96339"/>
    <w:rsid w:val="00E96445"/>
    <w:rsid w:val="00E96470"/>
    <w:rsid w:val="00E96858"/>
    <w:rsid w:val="00E96B0B"/>
    <w:rsid w:val="00E96C97"/>
    <w:rsid w:val="00E96DDD"/>
    <w:rsid w:val="00E96F2D"/>
    <w:rsid w:val="00E96F8B"/>
    <w:rsid w:val="00E96F96"/>
    <w:rsid w:val="00E97125"/>
    <w:rsid w:val="00E97359"/>
    <w:rsid w:val="00E975C1"/>
    <w:rsid w:val="00E97666"/>
    <w:rsid w:val="00E9786A"/>
    <w:rsid w:val="00E979D6"/>
    <w:rsid w:val="00E97A58"/>
    <w:rsid w:val="00EA0069"/>
    <w:rsid w:val="00EA0369"/>
    <w:rsid w:val="00EA03AC"/>
    <w:rsid w:val="00EA04C1"/>
    <w:rsid w:val="00EA08B3"/>
    <w:rsid w:val="00EA0937"/>
    <w:rsid w:val="00EA0980"/>
    <w:rsid w:val="00EA0AA5"/>
    <w:rsid w:val="00EA0BD5"/>
    <w:rsid w:val="00EA0BE9"/>
    <w:rsid w:val="00EA0E02"/>
    <w:rsid w:val="00EA128A"/>
    <w:rsid w:val="00EA180A"/>
    <w:rsid w:val="00EA1864"/>
    <w:rsid w:val="00EA1930"/>
    <w:rsid w:val="00EA19AC"/>
    <w:rsid w:val="00EA19E7"/>
    <w:rsid w:val="00EA1AC3"/>
    <w:rsid w:val="00EA1B30"/>
    <w:rsid w:val="00EA1B5C"/>
    <w:rsid w:val="00EA2322"/>
    <w:rsid w:val="00EA2501"/>
    <w:rsid w:val="00EA275A"/>
    <w:rsid w:val="00EA28D7"/>
    <w:rsid w:val="00EA2B91"/>
    <w:rsid w:val="00EA2F6E"/>
    <w:rsid w:val="00EA30A7"/>
    <w:rsid w:val="00EA31C2"/>
    <w:rsid w:val="00EA3372"/>
    <w:rsid w:val="00EA35CA"/>
    <w:rsid w:val="00EA37AA"/>
    <w:rsid w:val="00EA3910"/>
    <w:rsid w:val="00EA3A02"/>
    <w:rsid w:val="00EA3A0E"/>
    <w:rsid w:val="00EA3A54"/>
    <w:rsid w:val="00EA3C6C"/>
    <w:rsid w:val="00EA3CC9"/>
    <w:rsid w:val="00EA3CE4"/>
    <w:rsid w:val="00EA3E0D"/>
    <w:rsid w:val="00EA3F43"/>
    <w:rsid w:val="00EA3F63"/>
    <w:rsid w:val="00EA3FC4"/>
    <w:rsid w:val="00EA40FE"/>
    <w:rsid w:val="00EA420C"/>
    <w:rsid w:val="00EA4345"/>
    <w:rsid w:val="00EA4837"/>
    <w:rsid w:val="00EA4D5E"/>
    <w:rsid w:val="00EA4E15"/>
    <w:rsid w:val="00EA5217"/>
    <w:rsid w:val="00EA5390"/>
    <w:rsid w:val="00EA544C"/>
    <w:rsid w:val="00EA550B"/>
    <w:rsid w:val="00EA555B"/>
    <w:rsid w:val="00EA590D"/>
    <w:rsid w:val="00EA5922"/>
    <w:rsid w:val="00EA5CAE"/>
    <w:rsid w:val="00EA5E44"/>
    <w:rsid w:val="00EA60D4"/>
    <w:rsid w:val="00EA61C1"/>
    <w:rsid w:val="00EA6395"/>
    <w:rsid w:val="00EA667B"/>
    <w:rsid w:val="00EA675E"/>
    <w:rsid w:val="00EA6A80"/>
    <w:rsid w:val="00EA6CDB"/>
    <w:rsid w:val="00EA6F30"/>
    <w:rsid w:val="00EA72F6"/>
    <w:rsid w:val="00EA7305"/>
    <w:rsid w:val="00EA7695"/>
    <w:rsid w:val="00EA76CE"/>
    <w:rsid w:val="00EA7B57"/>
    <w:rsid w:val="00EA7C86"/>
    <w:rsid w:val="00EA7FA5"/>
    <w:rsid w:val="00EB01E8"/>
    <w:rsid w:val="00EB02AE"/>
    <w:rsid w:val="00EB05A4"/>
    <w:rsid w:val="00EB05DE"/>
    <w:rsid w:val="00EB05E5"/>
    <w:rsid w:val="00EB0643"/>
    <w:rsid w:val="00EB067D"/>
    <w:rsid w:val="00EB080C"/>
    <w:rsid w:val="00EB0898"/>
    <w:rsid w:val="00EB092B"/>
    <w:rsid w:val="00EB0B7A"/>
    <w:rsid w:val="00EB0DD6"/>
    <w:rsid w:val="00EB0F3E"/>
    <w:rsid w:val="00EB10F8"/>
    <w:rsid w:val="00EB1241"/>
    <w:rsid w:val="00EB12ED"/>
    <w:rsid w:val="00EB12F8"/>
    <w:rsid w:val="00EB167F"/>
    <w:rsid w:val="00EB1822"/>
    <w:rsid w:val="00EB193B"/>
    <w:rsid w:val="00EB19F2"/>
    <w:rsid w:val="00EB1C30"/>
    <w:rsid w:val="00EB1D47"/>
    <w:rsid w:val="00EB206C"/>
    <w:rsid w:val="00EB245D"/>
    <w:rsid w:val="00EB24B1"/>
    <w:rsid w:val="00EB296F"/>
    <w:rsid w:val="00EB2D25"/>
    <w:rsid w:val="00EB2D52"/>
    <w:rsid w:val="00EB3245"/>
    <w:rsid w:val="00EB360A"/>
    <w:rsid w:val="00EB3818"/>
    <w:rsid w:val="00EB3ACC"/>
    <w:rsid w:val="00EB3FE7"/>
    <w:rsid w:val="00EB44BD"/>
    <w:rsid w:val="00EB454B"/>
    <w:rsid w:val="00EB5011"/>
    <w:rsid w:val="00EB50F5"/>
    <w:rsid w:val="00EB52E5"/>
    <w:rsid w:val="00EB5922"/>
    <w:rsid w:val="00EB5E47"/>
    <w:rsid w:val="00EB61C3"/>
    <w:rsid w:val="00EB62DB"/>
    <w:rsid w:val="00EB6341"/>
    <w:rsid w:val="00EB637F"/>
    <w:rsid w:val="00EB63F0"/>
    <w:rsid w:val="00EB6BB7"/>
    <w:rsid w:val="00EB6D02"/>
    <w:rsid w:val="00EB6D18"/>
    <w:rsid w:val="00EB6DA3"/>
    <w:rsid w:val="00EB6E8D"/>
    <w:rsid w:val="00EB7235"/>
    <w:rsid w:val="00EB7245"/>
    <w:rsid w:val="00EB73D9"/>
    <w:rsid w:val="00EB7572"/>
    <w:rsid w:val="00EB75A9"/>
    <w:rsid w:val="00EB76B9"/>
    <w:rsid w:val="00EB780D"/>
    <w:rsid w:val="00EB79DD"/>
    <w:rsid w:val="00EB7C88"/>
    <w:rsid w:val="00EB7E28"/>
    <w:rsid w:val="00EB7E3D"/>
    <w:rsid w:val="00EC0061"/>
    <w:rsid w:val="00EC0133"/>
    <w:rsid w:val="00EC02A8"/>
    <w:rsid w:val="00EC05CB"/>
    <w:rsid w:val="00EC05DB"/>
    <w:rsid w:val="00EC0898"/>
    <w:rsid w:val="00EC09C4"/>
    <w:rsid w:val="00EC0BD5"/>
    <w:rsid w:val="00EC0DAA"/>
    <w:rsid w:val="00EC0ED2"/>
    <w:rsid w:val="00EC102A"/>
    <w:rsid w:val="00EC1088"/>
    <w:rsid w:val="00EC10B8"/>
    <w:rsid w:val="00EC135E"/>
    <w:rsid w:val="00EC137B"/>
    <w:rsid w:val="00EC13DB"/>
    <w:rsid w:val="00EC1432"/>
    <w:rsid w:val="00EC1475"/>
    <w:rsid w:val="00EC15FF"/>
    <w:rsid w:val="00EC16B8"/>
    <w:rsid w:val="00EC175A"/>
    <w:rsid w:val="00EC179A"/>
    <w:rsid w:val="00EC18F5"/>
    <w:rsid w:val="00EC1983"/>
    <w:rsid w:val="00EC1D4A"/>
    <w:rsid w:val="00EC1E39"/>
    <w:rsid w:val="00EC2104"/>
    <w:rsid w:val="00EC2655"/>
    <w:rsid w:val="00EC29E2"/>
    <w:rsid w:val="00EC2A39"/>
    <w:rsid w:val="00EC2ABC"/>
    <w:rsid w:val="00EC2CBB"/>
    <w:rsid w:val="00EC2CD6"/>
    <w:rsid w:val="00EC2DA8"/>
    <w:rsid w:val="00EC3303"/>
    <w:rsid w:val="00EC3331"/>
    <w:rsid w:val="00EC3536"/>
    <w:rsid w:val="00EC3F9C"/>
    <w:rsid w:val="00EC450B"/>
    <w:rsid w:val="00EC4531"/>
    <w:rsid w:val="00EC4901"/>
    <w:rsid w:val="00EC4B1C"/>
    <w:rsid w:val="00EC4BC6"/>
    <w:rsid w:val="00EC4E55"/>
    <w:rsid w:val="00EC5082"/>
    <w:rsid w:val="00EC50EE"/>
    <w:rsid w:val="00EC5188"/>
    <w:rsid w:val="00EC5226"/>
    <w:rsid w:val="00EC539F"/>
    <w:rsid w:val="00EC5435"/>
    <w:rsid w:val="00EC55E2"/>
    <w:rsid w:val="00EC5A1C"/>
    <w:rsid w:val="00EC5BB8"/>
    <w:rsid w:val="00EC5EA3"/>
    <w:rsid w:val="00EC6114"/>
    <w:rsid w:val="00EC630D"/>
    <w:rsid w:val="00EC6311"/>
    <w:rsid w:val="00EC6526"/>
    <w:rsid w:val="00EC6720"/>
    <w:rsid w:val="00EC6965"/>
    <w:rsid w:val="00EC6E4E"/>
    <w:rsid w:val="00EC7249"/>
    <w:rsid w:val="00EC72E8"/>
    <w:rsid w:val="00EC7340"/>
    <w:rsid w:val="00EC7439"/>
    <w:rsid w:val="00EC74E4"/>
    <w:rsid w:val="00EC7695"/>
    <w:rsid w:val="00EC7BA7"/>
    <w:rsid w:val="00ED0090"/>
    <w:rsid w:val="00ED0551"/>
    <w:rsid w:val="00ED0713"/>
    <w:rsid w:val="00ED0773"/>
    <w:rsid w:val="00ED0799"/>
    <w:rsid w:val="00ED0A13"/>
    <w:rsid w:val="00ED0D1E"/>
    <w:rsid w:val="00ED0DFD"/>
    <w:rsid w:val="00ED1355"/>
    <w:rsid w:val="00ED1443"/>
    <w:rsid w:val="00ED1523"/>
    <w:rsid w:val="00ED152D"/>
    <w:rsid w:val="00ED1579"/>
    <w:rsid w:val="00ED17CA"/>
    <w:rsid w:val="00ED1805"/>
    <w:rsid w:val="00ED1842"/>
    <w:rsid w:val="00ED19E8"/>
    <w:rsid w:val="00ED1B07"/>
    <w:rsid w:val="00ED1B2C"/>
    <w:rsid w:val="00ED1B7A"/>
    <w:rsid w:val="00ED1D60"/>
    <w:rsid w:val="00ED1DC2"/>
    <w:rsid w:val="00ED1E0A"/>
    <w:rsid w:val="00ED2038"/>
    <w:rsid w:val="00ED2073"/>
    <w:rsid w:val="00ED21FE"/>
    <w:rsid w:val="00ED225B"/>
    <w:rsid w:val="00ED277C"/>
    <w:rsid w:val="00ED283F"/>
    <w:rsid w:val="00ED2B35"/>
    <w:rsid w:val="00ED2D2D"/>
    <w:rsid w:val="00ED2DF8"/>
    <w:rsid w:val="00ED2EBB"/>
    <w:rsid w:val="00ED2EC6"/>
    <w:rsid w:val="00ED3224"/>
    <w:rsid w:val="00ED32C2"/>
    <w:rsid w:val="00ED38A3"/>
    <w:rsid w:val="00ED38CA"/>
    <w:rsid w:val="00ED390B"/>
    <w:rsid w:val="00ED3B3F"/>
    <w:rsid w:val="00ED3E72"/>
    <w:rsid w:val="00ED4191"/>
    <w:rsid w:val="00ED4305"/>
    <w:rsid w:val="00ED444B"/>
    <w:rsid w:val="00ED4647"/>
    <w:rsid w:val="00ED4860"/>
    <w:rsid w:val="00ED48C3"/>
    <w:rsid w:val="00ED4989"/>
    <w:rsid w:val="00ED4C73"/>
    <w:rsid w:val="00ED4D4E"/>
    <w:rsid w:val="00ED4D9B"/>
    <w:rsid w:val="00ED4DA9"/>
    <w:rsid w:val="00ED4F50"/>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707A"/>
    <w:rsid w:val="00ED7408"/>
    <w:rsid w:val="00ED7FCC"/>
    <w:rsid w:val="00EE0430"/>
    <w:rsid w:val="00EE0F24"/>
    <w:rsid w:val="00EE0F6B"/>
    <w:rsid w:val="00EE1005"/>
    <w:rsid w:val="00EE12D5"/>
    <w:rsid w:val="00EE142A"/>
    <w:rsid w:val="00EE178B"/>
    <w:rsid w:val="00EE1C38"/>
    <w:rsid w:val="00EE1EA6"/>
    <w:rsid w:val="00EE2088"/>
    <w:rsid w:val="00EE2093"/>
    <w:rsid w:val="00EE2145"/>
    <w:rsid w:val="00EE23A6"/>
    <w:rsid w:val="00EE268B"/>
    <w:rsid w:val="00EE2796"/>
    <w:rsid w:val="00EE2A40"/>
    <w:rsid w:val="00EE2A8E"/>
    <w:rsid w:val="00EE2CA0"/>
    <w:rsid w:val="00EE2D84"/>
    <w:rsid w:val="00EE2E0B"/>
    <w:rsid w:val="00EE2E8B"/>
    <w:rsid w:val="00EE353F"/>
    <w:rsid w:val="00EE35CE"/>
    <w:rsid w:val="00EE39A3"/>
    <w:rsid w:val="00EE3D7C"/>
    <w:rsid w:val="00EE3E0B"/>
    <w:rsid w:val="00EE3F03"/>
    <w:rsid w:val="00EE41C2"/>
    <w:rsid w:val="00EE4271"/>
    <w:rsid w:val="00EE42C6"/>
    <w:rsid w:val="00EE47D5"/>
    <w:rsid w:val="00EE4AE4"/>
    <w:rsid w:val="00EE4B50"/>
    <w:rsid w:val="00EE545D"/>
    <w:rsid w:val="00EE586E"/>
    <w:rsid w:val="00EE58A2"/>
    <w:rsid w:val="00EE5CF8"/>
    <w:rsid w:val="00EE62D1"/>
    <w:rsid w:val="00EE65C0"/>
    <w:rsid w:val="00EE6837"/>
    <w:rsid w:val="00EE75B3"/>
    <w:rsid w:val="00EE76A1"/>
    <w:rsid w:val="00EE76C4"/>
    <w:rsid w:val="00EF01C2"/>
    <w:rsid w:val="00EF043E"/>
    <w:rsid w:val="00EF05EE"/>
    <w:rsid w:val="00EF070B"/>
    <w:rsid w:val="00EF0957"/>
    <w:rsid w:val="00EF0CDD"/>
    <w:rsid w:val="00EF0EAA"/>
    <w:rsid w:val="00EF1272"/>
    <w:rsid w:val="00EF16DB"/>
    <w:rsid w:val="00EF1C7C"/>
    <w:rsid w:val="00EF1DA1"/>
    <w:rsid w:val="00EF2149"/>
    <w:rsid w:val="00EF239D"/>
    <w:rsid w:val="00EF2539"/>
    <w:rsid w:val="00EF257F"/>
    <w:rsid w:val="00EF2845"/>
    <w:rsid w:val="00EF2EF3"/>
    <w:rsid w:val="00EF2F54"/>
    <w:rsid w:val="00EF344C"/>
    <w:rsid w:val="00EF370D"/>
    <w:rsid w:val="00EF3A8D"/>
    <w:rsid w:val="00EF3EC8"/>
    <w:rsid w:val="00EF3F58"/>
    <w:rsid w:val="00EF476A"/>
    <w:rsid w:val="00EF47CF"/>
    <w:rsid w:val="00EF4936"/>
    <w:rsid w:val="00EF4A09"/>
    <w:rsid w:val="00EF5349"/>
    <w:rsid w:val="00EF53B6"/>
    <w:rsid w:val="00EF5665"/>
    <w:rsid w:val="00EF56E6"/>
    <w:rsid w:val="00EF5B96"/>
    <w:rsid w:val="00EF5D01"/>
    <w:rsid w:val="00EF5D19"/>
    <w:rsid w:val="00EF5FA2"/>
    <w:rsid w:val="00EF6015"/>
    <w:rsid w:val="00EF62AF"/>
    <w:rsid w:val="00EF6334"/>
    <w:rsid w:val="00EF6751"/>
    <w:rsid w:val="00EF68FE"/>
    <w:rsid w:val="00EF6ECF"/>
    <w:rsid w:val="00EF6F1F"/>
    <w:rsid w:val="00EF70FB"/>
    <w:rsid w:val="00EF72F6"/>
    <w:rsid w:val="00EF72F7"/>
    <w:rsid w:val="00EF756F"/>
    <w:rsid w:val="00EF7605"/>
    <w:rsid w:val="00EF77D9"/>
    <w:rsid w:val="00EF7C4F"/>
    <w:rsid w:val="00EF7C78"/>
    <w:rsid w:val="00EF7E2A"/>
    <w:rsid w:val="00F0038C"/>
    <w:rsid w:val="00F006EE"/>
    <w:rsid w:val="00F010C5"/>
    <w:rsid w:val="00F01201"/>
    <w:rsid w:val="00F0161D"/>
    <w:rsid w:val="00F0174C"/>
    <w:rsid w:val="00F01759"/>
    <w:rsid w:val="00F01C9B"/>
    <w:rsid w:val="00F01CEA"/>
    <w:rsid w:val="00F01D5C"/>
    <w:rsid w:val="00F01F00"/>
    <w:rsid w:val="00F01FB0"/>
    <w:rsid w:val="00F02186"/>
    <w:rsid w:val="00F02244"/>
    <w:rsid w:val="00F023A2"/>
    <w:rsid w:val="00F0277C"/>
    <w:rsid w:val="00F02999"/>
    <w:rsid w:val="00F029D9"/>
    <w:rsid w:val="00F02A49"/>
    <w:rsid w:val="00F02B05"/>
    <w:rsid w:val="00F02C1B"/>
    <w:rsid w:val="00F02C71"/>
    <w:rsid w:val="00F02EAE"/>
    <w:rsid w:val="00F02FAC"/>
    <w:rsid w:val="00F03430"/>
    <w:rsid w:val="00F0346C"/>
    <w:rsid w:val="00F0359A"/>
    <w:rsid w:val="00F03EBF"/>
    <w:rsid w:val="00F03F4C"/>
    <w:rsid w:val="00F041DE"/>
    <w:rsid w:val="00F042CF"/>
    <w:rsid w:val="00F04815"/>
    <w:rsid w:val="00F04895"/>
    <w:rsid w:val="00F04948"/>
    <w:rsid w:val="00F049D3"/>
    <w:rsid w:val="00F04D33"/>
    <w:rsid w:val="00F0524D"/>
    <w:rsid w:val="00F054A9"/>
    <w:rsid w:val="00F05755"/>
    <w:rsid w:val="00F05758"/>
    <w:rsid w:val="00F05C08"/>
    <w:rsid w:val="00F05D98"/>
    <w:rsid w:val="00F0615D"/>
    <w:rsid w:val="00F06A38"/>
    <w:rsid w:val="00F06BBA"/>
    <w:rsid w:val="00F06E2C"/>
    <w:rsid w:val="00F06F21"/>
    <w:rsid w:val="00F070FE"/>
    <w:rsid w:val="00F07247"/>
    <w:rsid w:val="00F07295"/>
    <w:rsid w:val="00F07385"/>
    <w:rsid w:val="00F07487"/>
    <w:rsid w:val="00F07868"/>
    <w:rsid w:val="00F07989"/>
    <w:rsid w:val="00F0798B"/>
    <w:rsid w:val="00F07B5A"/>
    <w:rsid w:val="00F07BAA"/>
    <w:rsid w:val="00F07F2D"/>
    <w:rsid w:val="00F07FE1"/>
    <w:rsid w:val="00F10022"/>
    <w:rsid w:val="00F102BE"/>
    <w:rsid w:val="00F1055C"/>
    <w:rsid w:val="00F10696"/>
    <w:rsid w:val="00F1085D"/>
    <w:rsid w:val="00F10A6E"/>
    <w:rsid w:val="00F10D4E"/>
    <w:rsid w:val="00F111FF"/>
    <w:rsid w:val="00F11302"/>
    <w:rsid w:val="00F115C6"/>
    <w:rsid w:val="00F11889"/>
    <w:rsid w:val="00F118F1"/>
    <w:rsid w:val="00F11BF9"/>
    <w:rsid w:val="00F11C3C"/>
    <w:rsid w:val="00F11D67"/>
    <w:rsid w:val="00F11E4F"/>
    <w:rsid w:val="00F11E61"/>
    <w:rsid w:val="00F12202"/>
    <w:rsid w:val="00F122A4"/>
    <w:rsid w:val="00F127B0"/>
    <w:rsid w:val="00F128A9"/>
    <w:rsid w:val="00F12903"/>
    <w:rsid w:val="00F12FFB"/>
    <w:rsid w:val="00F132AD"/>
    <w:rsid w:val="00F132BC"/>
    <w:rsid w:val="00F133F1"/>
    <w:rsid w:val="00F13653"/>
    <w:rsid w:val="00F13686"/>
    <w:rsid w:val="00F136B2"/>
    <w:rsid w:val="00F13AE8"/>
    <w:rsid w:val="00F13B9B"/>
    <w:rsid w:val="00F13BB2"/>
    <w:rsid w:val="00F14342"/>
    <w:rsid w:val="00F1447C"/>
    <w:rsid w:val="00F14975"/>
    <w:rsid w:val="00F14AC4"/>
    <w:rsid w:val="00F14AF5"/>
    <w:rsid w:val="00F14F83"/>
    <w:rsid w:val="00F15035"/>
    <w:rsid w:val="00F15098"/>
    <w:rsid w:val="00F15171"/>
    <w:rsid w:val="00F15404"/>
    <w:rsid w:val="00F1552D"/>
    <w:rsid w:val="00F155E8"/>
    <w:rsid w:val="00F15859"/>
    <w:rsid w:val="00F1598E"/>
    <w:rsid w:val="00F15A28"/>
    <w:rsid w:val="00F15D33"/>
    <w:rsid w:val="00F15EF5"/>
    <w:rsid w:val="00F15FF2"/>
    <w:rsid w:val="00F160E1"/>
    <w:rsid w:val="00F161FD"/>
    <w:rsid w:val="00F1628C"/>
    <w:rsid w:val="00F1689D"/>
    <w:rsid w:val="00F16919"/>
    <w:rsid w:val="00F1691C"/>
    <w:rsid w:val="00F16C25"/>
    <w:rsid w:val="00F16E15"/>
    <w:rsid w:val="00F16EAD"/>
    <w:rsid w:val="00F17062"/>
    <w:rsid w:val="00F171B5"/>
    <w:rsid w:val="00F17662"/>
    <w:rsid w:val="00F17B0C"/>
    <w:rsid w:val="00F17B47"/>
    <w:rsid w:val="00F17BAF"/>
    <w:rsid w:val="00F17CC0"/>
    <w:rsid w:val="00F17DEC"/>
    <w:rsid w:val="00F17E0B"/>
    <w:rsid w:val="00F2008D"/>
    <w:rsid w:val="00F2010D"/>
    <w:rsid w:val="00F20130"/>
    <w:rsid w:val="00F20200"/>
    <w:rsid w:val="00F2041C"/>
    <w:rsid w:val="00F205AF"/>
    <w:rsid w:val="00F2076D"/>
    <w:rsid w:val="00F20F3E"/>
    <w:rsid w:val="00F20FED"/>
    <w:rsid w:val="00F2102D"/>
    <w:rsid w:val="00F212A4"/>
    <w:rsid w:val="00F21347"/>
    <w:rsid w:val="00F2155C"/>
    <w:rsid w:val="00F2171E"/>
    <w:rsid w:val="00F218C8"/>
    <w:rsid w:val="00F21BCF"/>
    <w:rsid w:val="00F21C46"/>
    <w:rsid w:val="00F21C4C"/>
    <w:rsid w:val="00F21CAA"/>
    <w:rsid w:val="00F21DC8"/>
    <w:rsid w:val="00F21FAE"/>
    <w:rsid w:val="00F22117"/>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816"/>
    <w:rsid w:val="00F238CA"/>
    <w:rsid w:val="00F238E3"/>
    <w:rsid w:val="00F23912"/>
    <w:rsid w:val="00F23D5D"/>
    <w:rsid w:val="00F23DB0"/>
    <w:rsid w:val="00F23DB3"/>
    <w:rsid w:val="00F23E29"/>
    <w:rsid w:val="00F23FBD"/>
    <w:rsid w:val="00F23FEF"/>
    <w:rsid w:val="00F244C3"/>
    <w:rsid w:val="00F24531"/>
    <w:rsid w:val="00F24667"/>
    <w:rsid w:val="00F24671"/>
    <w:rsid w:val="00F24760"/>
    <w:rsid w:val="00F249D3"/>
    <w:rsid w:val="00F24C16"/>
    <w:rsid w:val="00F24FF4"/>
    <w:rsid w:val="00F2503F"/>
    <w:rsid w:val="00F25135"/>
    <w:rsid w:val="00F251C9"/>
    <w:rsid w:val="00F25298"/>
    <w:rsid w:val="00F257D0"/>
    <w:rsid w:val="00F258D8"/>
    <w:rsid w:val="00F25BE7"/>
    <w:rsid w:val="00F25C27"/>
    <w:rsid w:val="00F25C2D"/>
    <w:rsid w:val="00F25DF6"/>
    <w:rsid w:val="00F266E6"/>
    <w:rsid w:val="00F26714"/>
    <w:rsid w:val="00F26BF1"/>
    <w:rsid w:val="00F26C0F"/>
    <w:rsid w:val="00F26D39"/>
    <w:rsid w:val="00F2705D"/>
    <w:rsid w:val="00F270AC"/>
    <w:rsid w:val="00F272C9"/>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1504"/>
    <w:rsid w:val="00F318AA"/>
    <w:rsid w:val="00F31AC9"/>
    <w:rsid w:val="00F31AED"/>
    <w:rsid w:val="00F31B08"/>
    <w:rsid w:val="00F31CCD"/>
    <w:rsid w:val="00F31CED"/>
    <w:rsid w:val="00F31CF7"/>
    <w:rsid w:val="00F323C0"/>
    <w:rsid w:val="00F32504"/>
    <w:rsid w:val="00F325B6"/>
    <w:rsid w:val="00F325ED"/>
    <w:rsid w:val="00F326FB"/>
    <w:rsid w:val="00F32F24"/>
    <w:rsid w:val="00F32F56"/>
    <w:rsid w:val="00F32FCC"/>
    <w:rsid w:val="00F3315D"/>
    <w:rsid w:val="00F33523"/>
    <w:rsid w:val="00F3388C"/>
    <w:rsid w:val="00F33C90"/>
    <w:rsid w:val="00F33F6C"/>
    <w:rsid w:val="00F3410D"/>
    <w:rsid w:val="00F341FD"/>
    <w:rsid w:val="00F34224"/>
    <w:rsid w:val="00F342C3"/>
    <w:rsid w:val="00F3443D"/>
    <w:rsid w:val="00F344A4"/>
    <w:rsid w:val="00F3450A"/>
    <w:rsid w:val="00F34678"/>
    <w:rsid w:val="00F346DB"/>
    <w:rsid w:val="00F34840"/>
    <w:rsid w:val="00F34B0A"/>
    <w:rsid w:val="00F34EDF"/>
    <w:rsid w:val="00F35125"/>
    <w:rsid w:val="00F353B7"/>
    <w:rsid w:val="00F35607"/>
    <w:rsid w:val="00F35A02"/>
    <w:rsid w:val="00F35CAD"/>
    <w:rsid w:val="00F35F05"/>
    <w:rsid w:val="00F35F15"/>
    <w:rsid w:val="00F36005"/>
    <w:rsid w:val="00F363D0"/>
    <w:rsid w:val="00F364C9"/>
    <w:rsid w:val="00F36538"/>
    <w:rsid w:val="00F36731"/>
    <w:rsid w:val="00F36886"/>
    <w:rsid w:val="00F369E3"/>
    <w:rsid w:val="00F36BE8"/>
    <w:rsid w:val="00F36C9D"/>
    <w:rsid w:val="00F36EA6"/>
    <w:rsid w:val="00F36FEE"/>
    <w:rsid w:val="00F374C8"/>
    <w:rsid w:val="00F376A8"/>
    <w:rsid w:val="00F37778"/>
    <w:rsid w:val="00F37974"/>
    <w:rsid w:val="00F37982"/>
    <w:rsid w:val="00F37D2B"/>
    <w:rsid w:val="00F37D57"/>
    <w:rsid w:val="00F37F13"/>
    <w:rsid w:val="00F40162"/>
    <w:rsid w:val="00F40213"/>
    <w:rsid w:val="00F40258"/>
    <w:rsid w:val="00F4030A"/>
    <w:rsid w:val="00F404FD"/>
    <w:rsid w:val="00F405F9"/>
    <w:rsid w:val="00F40657"/>
    <w:rsid w:val="00F40704"/>
    <w:rsid w:val="00F4091B"/>
    <w:rsid w:val="00F40B87"/>
    <w:rsid w:val="00F40BFD"/>
    <w:rsid w:val="00F40D29"/>
    <w:rsid w:val="00F41452"/>
    <w:rsid w:val="00F419C0"/>
    <w:rsid w:val="00F41E58"/>
    <w:rsid w:val="00F424AB"/>
    <w:rsid w:val="00F42593"/>
    <w:rsid w:val="00F425E5"/>
    <w:rsid w:val="00F42A98"/>
    <w:rsid w:val="00F42B32"/>
    <w:rsid w:val="00F42F7B"/>
    <w:rsid w:val="00F42FF7"/>
    <w:rsid w:val="00F43174"/>
    <w:rsid w:val="00F43298"/>
    <w:rsid w:val="00F43306"/>
    <w:rsid w:val="00F434D1"/>
    <w:rsid w:val="00F43559"/>
    <w:rsid w:val="00F436F5"/>
    <w:rsid w:val="00F43922"/>
    <w:rsid w:val="00F44306"/>
    <w:rsid w:val="00F44734"/>
    <w:rsid w:val="00F44836"/>
    <w:rsid w:val="00F4483F"/>
    <w:rsid w:val="00F448BC"/>
    <w:rsid w:val="00F44B4A"/>
    <w:rsid w:val="00F44FF6"/>
    <w:rsid w:val="00F45015"/>
    <w:rsid w:val="00F45061"/>
    <w:rsid w:val="00F453C1"/>
    <w:rsid w:val="00F454AE"/>
    <w:rsid w:val="00F454B2"/>
    <w:rsid w:val="00F456C5"/>
    <w:rsid w:val="00F45B43"/>
    <w:rsid w:val="00F45E29"/>
    <w:rsid w:val="00F45EF0"/>
    <w:rsid w:val="00F45F4E"/>
    <w:rsid w:val="00F45F9B"/>
    <w:rsid w:val="00F46251"/>
    <w:rsid w:val="00F46653"/>
    <w:rsid w:val="00F46A22"/>
    <w:rsid w:val="00F46AC2"/>
    <w:rsid w:val="00F46E0F"/>
    <w:rsid w:val="00F46E58"/>
    <w:rsid w:val="00F4710B"/>
    <w:rsid w:val="00F4734B"/>
    <w:rsid w:val="00F47413"/>
    <w:rsid w:val="00F475C8"/>
    <w:rsid w:val="00F476AF"/>
    <w:rsid w:val="00F4784E"/>
    <w:rsid w:val="00F478D8"/>
    <w:rsid w:val="00F478EC"/>
    <w:rsid w:val="00F47964"/>
    <w:rsid w:val="00F47B99"/>
    <w:rsid w:val="00F47C08"/>
    <w:rsid w:val="00F47E81"/>
    <w:rsid w:val="00F47EE6"/>
    <w:rsid w:val="00F47FCB"/>
    <w:rsid w:val="00F47FF5"/>
    <w:rsid w:val="00F5009B"/>
    <w:rsid w:val="00F501EA"/>
    <w:rsid w:val="00F50446"/>
    <w:rsid w:val="00F506E7"/>
    <w:rsid w:val="00F5086F"/>
    <w:rsid w:val="00F508EA"/>
    <w:rsid w:val="00F50D73"/>
    <w:rsid w:val="00F50DCD"/>
    <w:rsid w:val="00F50EDC"/>
    <w:rsid w:val="00F51830"/>
    <w:rsid w:val="00F518F3"/>
    <w:rsid w:val="00F51A49"/>
    <w:rsid w:val="00F51B75"/>
    <w:rsid w:val="00F51C85"/>
    <w:rsid w:val="00F51F8C"/>
    <w:rsid w:val="00F520A9"/>
    <w:rsid w:val="00F52118"/>
    <w:rsid w:val="00F52252"/>
    <w:rsid w:val="00F5247F"/>
    <w:rsid w:val="00F52606"/>
    <w:rsid w:val="00F526A1"/>
    <w:rsid w:val="00F528CA"/>
    <w:rsid w:val="00F52B50"/>
    <w:rsid w:val="00F52D5E"/>
    <w:rsid w:val="00F52F4D"/>
    <w:rsid w:val="00F531A6"/>
    <w:rsid w:val="00F532EA"/>
    <w:rsid w:val="00F53481"/>
    <w:rsid w:val="00F5398C"/>
    <w:rsid w:val="00F53CE1"/>
    <w:rsid w:val="00F53CE2"/>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9D"/>
    <w:rsid w:val="00F5602D"/>
    <w:rsid w:val="00F563CF"/>
    <w:rsid w:val="00F5647F"/>
    <w:rsid w:val="00F56671"/>
    <w:rsid w:val="00F567A7"/>
    <w:rsid w:val="00F567D3"/>
    <w:rsid w:val="00F5695A"/>
    <w:rsid w:val="00F56A52"/>
    <w:rsid w:val="00F56C4B"/>
    <w:rsid w:val="00F5709F"/>
    <w:rsid w:val="00F5721F"/>
    <w:rsid w:val="00F572F6"/>
    <w:rsid w:val="00F578FB"/>
    <w:rsid w:val="00F57AAE"/>
    <w:rsid w:val="00F57BB7"/>
    <w:rsid w:val="00F57E48"/>
    <w:rsid w:val="00F60137"/>
    <w:rsid w:val="00F60456"/>
    <w:rsid w:val="00F60512"/>
    <w:rsid w:val="00F60540"/>
    <w:rsid w:val="00F6057C"/>
    <w:rsid w:val="00F608BF"/>
    <w:rsid w:val="00F60CB8"/>
    <w:rsid w:val="00F60E00"/>
    <w:rsid w:val="00F6108E"/>
    <w:rsid w:val="00F6120F"/>
    <w:rsid w:val="00F61823"/>
    <w:rsid w:val="00F61854"/>
    <w:rsid w:val="00F619CD"/>
    <w:rsid w:val="00F61AAA"/>
    <w:rsid w:val="00F61CF7"/>
    <w:rsid w:val="00F61D38"/>
    <w:rsid w:val="00F61FCF"/>
    <w:rsid w:val="00F62107"/>
    <w:rsid w:val="00F62254"/>
    <w:rsid w:val="00F62307"/>
    <w:rsid w:val="00F623A9"/>
    <w:rsid w:val="00F6243E"/>
    <w:rsid w:val="00F6265D"/>
    <w:rsid w:val="00F62663"/>
    <w:rsid w:val="00F627F0"/>
    <w:rsid w:val="00F629AD"/>
    <w:rsid w:val="00F62A3D"/>
    <w:rsid w:val="00F62B22"/>
    <w:rsid w:val="00F62B4F"/>
    <w:rsid w:val="00F62BC0"/>
    <w:rsid w:val="00F62D73"/>
    <w:rsid w:val="00F62DB0"/>
    <w:rsid w:val="00F631E2"/>
    <w:rsid w:val="00F6328A"/>
    <w:rsid w:val="00F63480"/>
    <w:rsid w:val="00F63556"/>
    <w:rsid w:val="00F63981"/>
    <w:rsid w:val="00F6399C"/>
    <w:rsid w:val="00F63B13"/>
    <w:rsid w:val="00F63D01"/>
    <w:rsid w:val="00F641B4"/>
    <w:rsid w:val="00F6422F"/>
    <w:rsid w:val="00F6471F"/>
    <w:rsid w:val="00F647BF"/>
    <w:rsid w:val="00F64810"/>
    <w:rsid w:val="00F64A4B"/>
    <w:rsid w:val="00F64A7B"/>
    <w:rsid w:val="00F64D79"/>
    <w:rsid w:val="00F64D97"/>
    <w:rsid w:val="00F64DA3"/>
    <w:rsid w:val="00F651BD"/>
    <w:rsid w:val="00F652F8"/>
    <w:rsid w:val="00F655BD"/>
    <w:rsid w:val="00F65682"/>
    <w:rsid w:val="00F65806"/>
    <w:rsid w:val="00F658BF"/>
    <w:rsid w:val="00F659A5"/>
    <w:rsid w:val="00F659FA"/>
    <w:rsid w:val="00F65ABE"/>
    <w:rsid w:val="00F65BE0"/>
    <w:rsid w:val="00F65C39"/>
    <w:rsid w:val="00F660DF"/>
    <w:rsid w:val="00F66566"/>
    <w:rsid w:val="00F6686A"/>
    <w:rsid w:val="00F66B82"/>
    <w:rsid w:val="00F66C92"/>
    <w:rsid w:val="00F66D20"/>
    <w:rsid w:val="00F66FE0"/>
    <w:rsid w:val="00F673F9"/>
    <w:rsid w:val="00F67412"/>
    <w:rsid w:val="00F675B5"/>
    <w:rsid w:val="00F6790F"/>
    <w:rsid w:val="00F679D6"/>
    <w:rsid w:val="00F67CC4"/>
    <w:rsid w:val="00F67CF7"/>
    <w:rsid w:val="00F67D3E"/>
    <w:rsid w:val="00F67D66"/>
    <w:rsid w:val="00F67F83"/>
    <w:rsid w:val="00F70050"/>
    <w:rsid w:val="00F70138"/>
    <w:rsid w:val="00F702BC"/>
    <w:rsid w:val="00F7038B"/>
    <w:rsid w:val="00F703C6"/>
    <w:rsid w:val="00F7064A"/>
    <w:rsid w:val="00F707E3"/>
    <w:rsid w:val="00F70885"/>
    <w:rsid w:val="00F708A5"/>
    <w:rsid w:val="00F70A0A"/>
    <w:rsid w:val="00F70A19"/>
    <w:rsid w:val="00F70B12"/>
    <w:rsid w:val="00F70EA6"/>
    <w:rsid w:val="00F70FB6"/>
    <w:rsid w:val="00F7101C"/>
    <w:rsid w:val="00F71121"/>
    <w:rsid w:val="00F71302"/>
    <w:rsid w:val="00F713BE"/>
    <w:rsid w:val="00F71416"/>
    <w:rsid w:val="00F71417"/>
    <w:rsid w:val="00F71522"/>
    <w:rsid w:val="00F71544"/>
    <w:rsid w:val="00F717B8"/>
    <w:rsid w:val="00F719A1"/>
    <w:rsid w:val="00F71AFE"/>
    <w:rsid w:val="00F71DC1"/>
    <w:rsid w:val="00F71E9A"/>
    <w:rsid w:val="00F71F2A"/>
    <w:rsid w:val="00F71FD1"/>
    <w:rsid w:val="00F721A9"/>
    <w:rsid w:val="00F7231B"/>
    <w:rsid w:val="00F72484"/>
    <w:rsid w:val="00F7295B"/>
    <w:rsid w:val="00F7321B"/>
    <w:rsid w:val="00F73247"/>
    <w:rsid w:val="00F73249"/>
    <w:rsid w:val="00F73462"/>
    <w:rsid w:val="00F73490"/>
    <w:rsid w:val="00F73654"/>
    <w:rsid w:val="00F73A94"/>
    <w:rsid w:val="00F73E08"/>
    <w:rsid w:val="00F7437A"/>
    <w:rsid w:val="00F74395"/>
    <w:rsid w:val="00F74404"/>
    <w:rsid w:val="00F7441B"/>
    <w:rsid w:val="00F74466"/>
    <w:rsid w:val="00F74589"/>
    <w:rsid w:val="00F74771"/>
    <w:rsid w:val="00F747AA"/>
    <w:rsid w:val="00F74843"/>
    <w:rsid w:val="00F74B50"/>
    <w:rsid w:val="00F74E1F"/>
    <w:rsid w:val="00F74F81"/>
    <w:rsid w:val="00F75970"/>
    <w:rsid w:val="00F75BCB"/>
    <w:rsid w:val="00F75F6B"/>
    <w:rsid w:val="00F76359"/>
    <w:rsid w:val="00F76407"/>
    <w:rsid w:val="00F76414"/>
    <w:rsid w:val="00F7647A"/>
    <w:rsid w:val="00F765CE"/>
    <w:rsid w:val="00F76A65"/>
    <w:rsid w:val="00F76AF1"/>
    <w:rsid w:val="00F76B18"/>
    <w:rsid w:val="00F76B2E"/>
    <w:rsid w:val="00F76BAF"/>
    <w:rsid w:val="00F76D2F"/>
    <w:rsid w:val="00F76E04"/>
    <w:rsid w:val="00F76EB1"/>
    <w:rsid w:val="00F76FB7"/>
    <w:rsid w:val="00F76FC2"/>
    <w:rsid w:val="00F77274"/>
    <w:rsid w:val="00F77B12"/>
    <w:rsid w:val="00F802C2"/>
    <w:rsid w:val="00F80400"/>
    <w:rsid w:val="00F80828"/>
    <w:rsid w:val="00F80B9F"/>
    <w:rsid w:val="00F80D0A"/>
    <w:rsid w:val="00F80EE0"/>
    <w:rsid w:val="00F8142D"/>
    <w:rsid w:val="00F815C6"/>
    <w:rsid w:val="00F81771"/>
    <w:rsid w:val="00F81825"/>
    <w:rsid w:val="00F818B9"/>
    <w:rsid w:val="00F81BD4"/>
    <w:rsid w:val="00F81E0A"/>
    <w:rsid w:val="00F81F4A"/>
    <w:rsid w:val="00F81FD3"/>
    <w:rsid w:val="00F82160"/>
    <w:rsid w:val="00F82211"/>
    <w:rsid w:val="00F822DE"/>
    <w:rsid w:val="00F82B96"/>
    <w:rsid w:val="00F82CFD"/>
    <w:rsid w:val="00F8350D"/>
    <w:rsid w:val="00F83522"/>
    <w:rsid w:val="00F8361C"/>
    <w:rsid w:val="00F837C8"/>
    <w:rsid w:val="00F838CB"/>
    <w:rsid w:val="00F8399C"/>
    <w:rsid w:val="00F83A56"/>
    <w:rsid w:val="00F83C6D"/>
    <w:rsid w:val="00F843B0"/>
    <w:rsid w:val="00F844A9"/>
    <w:rsid w:val="00F84A15"/>
    <w:rsid w:val="00F84C52"/>
    <w:rsid w:val="00F84D29"/>
    <w:rsid w:val="00F84E14"/>
    <w:rsid w:val="00F85410"/>
    <w:rsid w:val="00F85470"/>
    <w:rsid w:val="00F856EA"/>
    <w:rsid w:val="00F859A6"/>
    <w:rsid w:val="00F85CC8"/>
    <w:rsid w:val="00F86311"/>
    <w:rsid w:val="00F86432"/>
    <w:rsid w:val="00F864A1"/>
    <w:rsid w:val="00F86945"/>
    <w:rsid w:val="00F86990"/>
    <w:rsid w:val="00F86A9B"/>
    <w:rsid w:val="00F86E13"/>
    <w:rsid w:val="00F86F23"/>
    <w:rsid w:val="00F8769C"/>
    <w:rsid w:val="00F876D6"/>
    <w:rsid w:val="00F877F6"/>
    <w:rsid w:val="00F87A12"/>
    <w:rsid w:val="00F87B1B"/>
    <w:rsid w:val="00F87B86"/>
    <w:rsid w:val="00F87C24"/>
    <w:rsid w:val="00F87FF9"/>
    <w:rsid w:val="00F90070"/>
    <w:rsid w:val="00F90419"/>
    <w:rsid w:val="00F90C37"/>
    <w:rsid w:val="00F90C9D"/>
    <w:rsid w:val="00F90D14"/>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546"/>
    <w:rsid w:val="00F93792"/>
    <w:rsid w:val="00F9397C"/>
    <w:rsid w:val="00F939BF"/>
    <w:rsid w:val="00F93BDB"/>
    <w:rsid w:val="00F93CFA"/>
    <w:rsid w:val="00F93D57"/>
    <w:rsid w:val="00F93D78"/>
    <w:rsid w:val="00F9429B"/>
    <w:rsid w:val="00F946A9"/>
    <w:rsid w:val="00F9499C"/>
    <w:rsid w:val="00F94A4D"/>
    <w:rsid w:val="00F94ADA"/>
    <w:rsid w:val="00F94BD0"/>
    <w:rsid w:val="00F94CB9"/>
    <w:rsid w:val="00F94DA6"/>
    <w:rsid w:val="00F95641"/>
    <w:rsid w:val="00F95719"/>
    <w:rsid w:val="00F958D1"/>
    <w:rsid w:val="00F958D8"/>
    <w:rsid w:val="00F95A25"/>
    <w:rsid w:val="00F95EA6"/>
    <w:rsid w:val="00F95F6D"/>
    <w:rsid w:val="00F9669C"/>
    <w:rsid w:val="00F966FD"/>
    <w:rsid w:val="00F967FF"/>
    <w:rsid w:val="00F96A33"/>
    <w:rsid w:val="00F96D23"/>
    <w:rsid w:val="00F96D5F"/>
    <w:rsid w:val="00F96FBA"/>
    <w:rsid w:val="00F9732F"/>
    <w:rsid w:val="00F973BD"/>
    <w:rsid w:val="00F974B4"/>
    <w:rsid w:val="00F97716"/>
    <w:rsid w:val="00F97C7C"/>
    <w:rsid w:val="00F97FA4"/>
    <w:rsid w:val="00FA06F4"/>
    <w:rsid w:val="00FA07A3"/>
    <w:rsid w:val="00FA0C58"/>
    <w:rsid w:val="00FA0CF9"/>
    <w:rsid w:val="00FA0E28"/>
    <w:rsid w:val="00FA0E9D"/>
    <w:rsid w:val="00FA0F1E"/>
    <w:rsid w:val="00FA0FD2"/>
    <w:rsid w:val="00FA10B9"/>
    <w:rsid w:val="00FA11F5"/>
    <w:rsid w:val="00FA1253"/>
    <w:rsid w:val="00FA1537"/>
    <w:rsid w:val="00FA1638"/>
    <w:rsid w:val="00FA1763"/>
    <w:rsid w:val="00FA188B"/>
    <w:rsid w:val="00FA1BA7"/>
    <w:rsid w:val="00FA1D59"/>
    <w:rsid w:val="00FA1DAB"/>
    <w:rsid w:val="00FA204A"/>
    <w:rsid w:val="00FA22E0"/>
    <w:rsid w:val="00FA2738"/>
    <w:rsid w:val="00FA2859"/>
    <w:rsid w:val="00FA2921"/>
    <w:rsid w:val="00FA2976"/>
    <w:rsid w:val="00FA29C3"/>
    <w:rsid w:val="00FA2BA7"/>
    <w:rsid w:val="00FA2BCC"/>
    <w:rsid w:val="00FA2C64"/>
    <w:rsid w:val="00FA2E6B"/>
    <w:rsid w:val="00FA2E70"/>
    <w:rsid w:val="00FA3134"/>
    <w:rsid w:val="00FA3AAF"/>
    <w:rsid w:val="00FA3DBB"/>
    <w:rsid w:val="00FA41DC"/>
    <w:rsid w:val="00FA42D8"/>
    <w:rsid w:val="00FA4400"/>
    <w:rsid w:val="00FA4606"/>
    <w:rsid w:val="00FA4886"/>
    <w:rsid w:val="00FA4930"/>
    <w:rsid w:val="00FA4A88"/>
    <w:rsid w:val="00FA5011"/>
    <w:rsid w:val="00FA52F2"/>
    <w:rsid w:val="00FA54EE"/>
    <w:rsid w:val="00FA560D"/>
    <w:rsid w:val="00FA5647"/>
    <w:rsid w:val="00FA57C1"/>
    <w:rsid w:val="00FA5C78"/>
    <w:rsid w:val="00FA5D2C"/>
    <w:rsid w:val="00FA5FDA"/>
    <w:rsid w:val="00FA606F"/>
    <w:rsid w:val="00FA6256"/>
    <w:rsid w:val="00FA6498"/>
    <w:rsid w:val="00FA65A8"/>
    <w:rsid w:val="00FA6982"/>
    <w:rsid w:val="00FA69A5"/>
    <w:rsid w:val="00FA6A11"/>
    <w:rsid w:val="00FA6C5E"/>
    <w:rsid w:val="00FA6C97"/>
    <w:rsid w:val="00FA6F62"/>
    <w:rsid w:val="00FA7181"/>
    <w:rsid w:val="00FA72AB"/>
    <w:rsid w:val="00FA7500"/>
    <w:rsid w:val="00FA750D"/>
    <w:rsid w:val="00FA76C6"/>
    <w:rsid w:val="00FA7752"/>
    <w:rsid w:val="00FA7961"/>
    <w:rsid w:val="00FB01FA"/>
    <w:rsid w:val="00FB02BA"/>
    <w:rsid w:val="00FB05C4"/>
    <w:rsid w:val="00FB0695"/>
    <w:rsid w:val="00FB0F36"/>
    <w:rsid w:val="00FB0FA2"/>
    <w:rsid w:val="00FB11F3"/>
    <w:rsid w:val="00FB120C"/>
    <w:rsid w:val="00FB14FE"/>
    <w:rsid w:val="00FB1665"/>
    <w:rsid w:val="00FB176E"/>
    <w:rsid w:val="00FB19AA"/>
    <w:rsid w:val="00FB1A04"/>
    <w:rsid w:val="00FB1A32"/>
    <w:rsid w:val="00FB1EA8"/>
    <w:rsid w:val="00FB20A0"/>
    <w:rsid w:val="00FB2592"/>
    <w:rsid w:val="00FB2B64"/>
    <w:rsid w:val="00FB32A8"/>
    <w:rsid w:val="00FB3CF1"/>
    <w:rsid w:val="00FB3E2C"/>
    <w:rsid w:val="00FB3E39"/>
    <w:rsid w:val="00FB3EA0"/>
    <w:rsid w:val="00FB3F5D"/>
    <w:rsid w:val="00FB41AC"/>
    <w:rsid w:val="00FB4216"/>
    <w:rsid w:val="00FB4680"/>
    <w:rsid w:val="00FB4942"/>
    <w:rsid w:val="00FB4C65"/>
    <w:rsid w:val="00FB4D9E"/>
    <w:rsid w:val="00FB4F8C"/>
    <w:rsid w:val="00FB5769"/>
    <w:rsid w:val="00FB57BC"/>
    <w:rsid w:val="00FB599E"/>
    <w:rsid w:val="00FB59DF"/>
    <w:rsid w:val="00FB59FD"/>
    <w:rsid w:val="00FB5B0C"/>
    <w:rsid w:val="00FB5E38"/>
    <w:rsid w:val="00FB6310"/>
    <w:rsid w:val="00FB6451"/>
    <w:rsid w:val="00FB66CB"/>
    <w:rsid w:val="00FB6A6C"/>
    <w:rsid w:val="00FB6B94"/>
    <w:rsid w:val="00FB6FEF"/>
    <w:rsid w:val="00FB74D8"/>
    <w:rsid w:val="00FB78D8"/>
    <w:rsid w:val="00FB7D0D"/>
    <w:rsid w:val="00FB7D51"/>
    <w:rsid w:val="00FB7E7D"/>
    <w:rsid w:val="00FC01AB"/>
    <w:rsid w:val="00FC01EB"/>
    <w:rsid w:val="00FC04C3"/>
    <w:rsid w:val="00FC0664"/>
    <w:rsid w:val="00FC06F3"/>
    <w:rsid w:val="00FC0753"/>
    <w:rsid w:val="00FC0A8C"/>
    <w:rsid w:val="00FC0D3F"/>
    <w:rsid w:val="00FC0F2E"/>
    <w:rsid w:val="00FC11D2"/>
    <w:rsid w:val="00FC151E"/>
    <w:rsid w:val="00FC1A81"/>
    <w:rsid w:val="00FC1AE7"/>
    <w:rsid w:val="00FC1BBB"/>
    <w:rsid w:val="00FC1DA4"/>
    <w:rsid w:val="00FC1EE0"/>
    <w:rsid w:val="00FC20B7"/>
    <w:rsid w:val="00FC20FC"/>
    <w:rsid w:val="00FC2171"/>
    <w:rsid w:val="00FC22FD"/>
    <w:rsid w:val="00FC2652"/>
    <w:rsid w:val="00FC270E"/>
    <w:rsid w:val="00FC29B8"/>
    <w:rsid w:val="00FC2CEA"/>
    <w:rsid w:val="00FC3132"/>
    <w:rsid w:val="00FC3152"/>
    <w:rsid w:val="00FC31FE"/>
    <w:rsid w:val="00FC3331"/>
    <w:rsid w:val="00FC33AC"/>
    <w:rsid w:val="00FC3745"/>
    <w:rsid w:val="00FC3ACF"/>
    <w:rsid w:val="00FC3B0E"/>
    <w:rsid w:val="00FC3DA9"/>
    <w:rsid w:val="00FC3F20"/>
    <w:rsid w:val="00FC400A"/>
    <w:rsid w:val="00FC4070"/>
    <w:rsid w:val="00FC419C"/>
    <w:rsid w:val="00FC4371"/>
    <w:rsid w:val="00FC4976"/>
    <w:rsid w:val="00FC4CD8"/>
    <w:rsid w:val="00FC51CB"/>
    <w:rsid w:val="00FC523A"/>
    <w:rsid w:val="00FC52AF"/>
    <w:rsid w:val="00FC52FA"/>
    <w:rsid w:val="00FC5607"/>
    <w:rsid w:val="00FC5661"/>
    <w:rsid w:val="00FC57E2"/>
    <w:rsid w:val="00FC5B09"/>
    <w:rsid w:val="00FC5CCA"/>
    <w:rsid w:val="00FC5E9C"/>
    <w:rsid w:val="00FC60BA"/>
    <w:rsid w:val="00FC6195"/>
    <w:rsid w:val="00FC6682"/>
    <w:rsid w:val="00FC6C94"/>
    <w:rsid w:val="00FC6EA9"/>
    <w:rsid w:val="00FC6EEA"/>
    <w:rsid w:val="00FC6F97"/>
    <w:rsid w:val="00FC766B"/>
    <w:rsid w:val="00FC76EF"/>
    <w:rsid w:val="00FC77B9"/>
    <w:rsid w:val="00FC7A40"/>
    <w:rsid w:val="00FC7ED8"/>
    <w:rsid w:val="00FC7EE4"/>
    <w:rsid w:val="00FC7F93"/>
    <w:rsid w:val="00FD0675"/>
    <w:rsid w:val="00FD0707"/>
    <w:rsid w:val="00FD095F"/>
    <w:rsid w:val="00FD0D23"/>
    <w:rsid w:val="00FD0D9B"/>
    <w:rsid w:val="00FD0DA1"/>
    <w:rsid w:val="00FD1012"/>
    <w:rsid w:val="00FD15CE"/>
    <w:rsid w:val="00FD1610"/>
    <w:rsid w:val="00FD1613"/>
    <w:rsid w:val="00FD162C"/>
    <w:rsid w:val="00FD1941"/>
    <w:rsid w:val="00FD1A6E"/>
    <w:rsid w:val="00FD1B8D"/>
    <w:rsid w:val="00FD20DC"/>
    <w:rsid w:val="00FD214A"/>
    <w:rsid w:val="00FD24D7"/>
    <w:rsid w:val="00FD27DC"/>
    <w:rsid w:val="00FD27EA"/>
    <w:rsid w:val="00FD2ACC"/>
    <w:rsid w:val="00FD2CAA"/>
    <w:rsid w:val="00FD2D13"/>
    <w:rsid w:val="00FD2E4F"/>
    <w:rsid w:val="00FD2EAA"/>
    <w:rsid w:val="00FD2EC8"/>
    <w:rsid w:val="00FD2F17"/>
    <w:rsid w:val="00FD3251"/>
    <w:rsid w:val="00FD3266"/>
    <w:rsid w:val="00FD34F3"/>
    <w:rsid w:val="00FD3524"/>
    <w:rsid w:val="00FD35E4"/>
    <w:rsid w:val="00FD38D3"/>
    <w:rsid w:val="00FD3A3E"/>
    <w:rsid w:val="00FD3FDC"/>
    <w:rsid w:val="00FD42A5"/>
    <w:rsid w:val="00FD4325"/>
    <w:rsid w:val="00FD4494"/>
    <w:rsid w:val="00FD4B0A"/>
    <w:rsid w:val="00FD5486"/>
    <w:rsid w:val="00FD55C7"/>
    <w:rsid w:val="00FD5887"/>
    <w:rsid w:val="00FD593B"/>
    <w:rsid w:val="00FD59A4"/>
    <w:rsid w:val="00FD5EF8"/>
    <w:rsid w:val="00FD5F79"/>
    <w:rsid w:val="00FD5F8E"/>
    <w:rsid w:val="00FD6089"/>
    <w:rsid w:val="00FD615D"/>
    <w:rsid w:val="00FD631B"/>
    <w:rsid w:val="00FD6373"/>
    <w:rsid w:val="00FD650B"/>
    <w:rsid w:val="00FD6A2B"/>
    <w:rsid w:val="00FD6A9E"/>
    <w:rsid w:val="00FD6B69"/>
    <w:rsid w:val="00FD6E13"/>
    <w:rsid w:val="00FD7263"/>
    <w:rsid w:val="00FD76B5"/>
    <w:rsid w:val="00FD7987"/>
    <w:rsid w:val="00FD7A2A"/>
    <w:rsid w:val="00FD7A37"/>
    <w:rsid w:val="00FD7ABD"/>
    <w:rsid w:val="00FD7CB2"/>
    <w:rsid w:val="00FD7E43"/>
    <w:rsid w:val="00FD7E61"/>
    <w:rsid w:val="00FE0370"/>
    <w:rsid w:val="00FE06E5"/>
    <w:rsid w:val="00FE07F0"/>
    <w:rsid w:val="00FE0863"/>
    <w:rsid w:val="00FE09D3"/>
    <w:rsid w:val="00FE0ABD"/>
    <w:rsid w:val="00FE0C83"/>
    <w:rsid w:val="00FE0DC4"/>
    <w:rsid w:val="00FE0F41"/>
    <w:rsid w:val="00FE114D"/>
    <w:rsid w:val="00FE1307"/>
    <w:rsid w:val="00FE13D8"/>
    <w:rsid w:val="00FE18CC"/>
    <w:rsid w:val="00FE1E46"/>
    <w:rsid w:val="00FE206C"/>
    <w:rsid w:val="00FE2071"/>
    <w:rsid w:val="00FE2149"/>
    <w:rsid w:val="00FE256E"/>
    <w:rsid w:val="00FE2618"/>
    <w:rsid w:val="00FE28A5"/>
    <w:rsid w:val="00FE29C4"/>
    <w:rsid w:val="00FE2A5D"/>
    <w:rsid w:val="00FE2A60"/>
    <w:rsid w:val="00FE2ED1"/>
    <w:rsid w:val="00FE2F9B"/>
    <w:rsid w:val="00FE32D9"/>
    <w:rsid w:val="00FE357D"/>
    <w:rsid w:val="00FE3E57"/>
    <w:rsid w:val="00FE42AA"/>
    <w:rsid w:val="00FE43E5"/>
    <w:rsid w:val="00FE467A"/>
    <w:rsid w:val="00FE47AD"/>
    <w:rsid w:val="00FE49F8"/>
    <w:rsid w:val="00FE4E21"/>
    <w:rsid w:val="00FE516D"/>
    <w:rsid w:val="00FE5280"/>
    <w:rsid w:val="00FE54AD"/>
    <w:rsid w:val="00FE5502"/>
    <w:rsid w:val="00FE620F"/>
    <w:rsid w:val="00FE6293"/>
    <w:rsid w:val="00FE675C"/>
    <w:rsid w:val="00FE67C2"/>
    <w:rsid w:val="00FE67DB"/>
    <w:rsid w:val="00FE67E8"/>
    <w:rsid w:val="00FE683D"/>
    <w:rsid w:val="00FE687A"/>
    <w:rsid w:val="00FE6A54"/>
    <w:rsid w:val="00FE6B0B"/>
    <w:rsid w:val="00FE6CD9"/>
    <w:rsid w:val="00FE6E68"/>
    <w:rsid w:val="00FE6E90"/>
    <w:rsid w:val="00FE7024"/>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192"/>
    <w:rsid w:val="00FF266E"/>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4B82"/>
    <w:rsid w:val="00FF4CA8"/>
    <w:rsid w:val="00FF4F61"/>
    <w:rsid w:val="00FF5197"/>
    <w:rsid w:val="00FF53A9"/>
    <w:rsid w:val="00FF5505"/>
    <w:rsid w:val="00FF5615"/>
    <w:rsid w:val="00FF5A5A"/>
    <w:rsid w:val="00FF5D4F"/>
    <w:rsid w:val="00FF5F6C"/>
    <w:rsid w:val="00FF62E6"/>
    <w:rsid w:val="00FF6334"/>
    <w:rsid w:val="00FF6579"/>
    <w:rsid w:val="00FF691F"/>
    <w:rsid w:val="00FF6A20"/>
    <w:rsid w:val="00FF6A22"/>
    <w:rsid w:val="00FF6C68"/>
    <w:rsid w:val="00FF6D2C"/>
    <w:rsid w:val="00FF6EA1"/>
    <w:rsid w:val="00FF73D7"/>
    <w:rsid w:val="00FF744D"/>
    <w:rsid w:val="00FF745E"/>
    <w:rsid w:val="00FF766B"/>
    <w:rsid w:val="00FF76CA"/>
    <w:rsid w:val="00FF7896"/>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99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
    <w:basedOn w:val="Norml"/>
    <w:link w:val="NormlWebChar1"/>
    <w:rsid w:val="00771905"/>
    <w:pPr>
      <w:spacing w:before="100" w:after="100"/>
    </w:pPr>
    <w:rPr>
      <w:sz w:val="24"/>
    </w:rPr>
  </w:style>
  <w:style w:type="character" w:customStyle="1" w:styleId="NormlWebChar1">
    <w:name w:val="Normál (Web) Char1"/>
    <w:aliases w:val=" Char Char Char,Char Char Char Char2,Normal (Web) Char Char Char Char Char Char Char Char"/>
    <w:basedOn w:val="Bekezdsalapbettpusa"/>
    <w:link w:val="NormlWeb"/>
    <w:rsid w:val="00410D93"/>
    <w:rPr>
      <w:sz w:val="24"/>
      <w:lang w:val="hu-HU" w:eastAsia="hu-HU" w:bidi="ar-SA"/>
    </w:rPr>
  </w:style>
  <w:style w:type="paragraph" w:styleId="lfej">
    <w:name w:val="header"/>
    <w:aliases w:val="fejléc1sor"/>
    <w:basedOn w:val="Norml"/>
    <w:link w:val="lfejChar1"/>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
    <w:basedOn w:val="Norml"/>
    <w:link w:val="SzvegtrzsChar1"/>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uiPriority w:val="99"/>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qFormat/>
    <w:rsid w:val="004A7C6F"/>
    <w:pPr>
      <w:tabs>
        <w:tab w:val="right" w:leader="dot" w:pos="9061"/>
      </w:tabs>
    </w:pPr>
    <w:rPr>
      <w:bCs/>
      <w:iCs/>
      <w:noProof/>
    </w:rPr>
  </w:style>
  <w:style w:type="paragraph" w:styleId="TJ3">
    <w:name w:val="toc 3"/>
    <w:basedOn w:val="Norml"/>
    <w:next w:val="Norml"/>
    <w:autoRedefine/>
    <w:uiPriority w:val="39"/>
    <w:qFormat/>
    <w:rsid w:val="00D558D3"/>
    <w:pPr>
      <w:tabs>
        <w:tab w:val="left" w:pos="880"/>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link w:val="Stlus7Char"/>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uiPriority w:val="99"/>
    <w:qFormat/>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character" w:customStyle="1" w:styleId="il">
    <w:name w:val="il"/>
    <w:rsid w:val="004A2EDC"/>
  </w:style>
  <w:style w:type="character" w:customStyle="1" w:styleId="section">
    <w:name w:val="section"/>
    <w:basedOn w:val="Bekezdsalapbettpusa"/>
    <w:rsid w:val="00FA6982"/>
  </w:style>
  <w:style w:type="character" w:customStyle="1" w:styleId="point">
    <w:name w:val="point"/>
    <w:basedOn w:val="Bekezdsalapbettpusa"/>
    <w:rsid w:val="00FA6982"/>
  </w:style>
  <w:style w:type="character" w:customStyle="1" w:styleId="fejlc1sorCharChar1">
    <w:name w:val="fejléc1sor Char Char1"/>
    <w:rsid w:val="00FA6982"/>
    <w:rPr>
      <w:lang w:val="hu-HU" w:eastAsia="hu-HU" w:bidi="ar-SA"/>
    </w:rPr>
  </w:style>
  <w:style w:type="paragraph" w:customStyle="1" w:styleId="StlusStlus3Bal163cmElssor0cm">
    <w:name w:val="Stílus Stílus3 + Bal:  163 cm Első sor:  0 cm"/>
    <w:basedOn w:val="Stlus3"/>
    <w:rsid w:val="00FA6982"/>
    <w:pPr>
      <w:tabs>
        <w:tab w:val="clear" w:pos="240"/>
        <w:tab w:val="num" w:pos="1304"/>
      </w:tabs>
      <w:overflowPunct w:val="0"/>
      <w:autoSpaceDE w:val="0"/>
      <w:autoSpaceDN w:val="0"/>
      <w:adjustRightInd w:val="0"/>
      <w:ind w:left="1304" w:hanging="377"/>
      <w:jc w:val="left"/>
      <w:textAlignment w:val="baseline"/>
    </w:pPr>
    <w:rPr>
      <w:b w:val="0"/>
      <w:sz w:val="24"/>
      <w:szCs w:val="20"/>
    </w:rPr>
  </w:style>
  <w:style w:type="character" w:customStyle="1" w:styleId="Stlus7Char">
    <w:name w:val="Stílus7 Char"/>
    <w:link w:val="Stlus7"/>
    <w:rsid w:val="00FA6982"/>
    <w:rPr>
      <w:rFonts w:ascii="Arial" w:hAnsi="Arial" w:cs="Arial"/>
      <w:kern w:val="32"/>
      <w:sz w:val="22"/>
      <w:szCs w:val="22"/>
    </w:rPr>
  </w:style>
  <w:style w:type="paragraph" w:customStyle="1" w:styleId="4">
    <w:name w:val="4"/>
    <w:uiPriority w:val="22"/>
    <w:qFormat/>
    <w:rsid w:val="00FA6982"/>
  </w:style>
  <w:style w:type="paragraph" w:customStyle="1" w:styleId="Stlus1harom">
    <w:name w:val="Stílus1_harom"/>
    <w:basedOn w:val="Listaszerbekezds"/>
    <w:next w:val="Norml"/>
    <w:qFormat/>
    <w:rsid w:val="00FA6982"/>
    <w:pPr>
      <w:tabs>
        <w:tab w:val="left" w:leader="dot" w:pos="9072"/>
        <w:tab w:val="left" w:leader="dot" w:pos="9781"/>
        <w:tab w:val="left" w:leader="dot" w:pos="16443"/>
      </w:tabs>
      <w:spacing w:before="80"/>
      <w:ind w:left="930" w:right="-1" w:hanging="504"/>
      <w:contextualSpacing w:val="0"/>
      <w:jc w:val="both"/>
    </w:pPr>
    <w:rPr>
      <w:rFonts w:ascii="Cambria" w:eastAsia="Calibri" w:hAnsi="Cambria"/>
      <w:sz w:val="20"/>
      <w:szCs w:val="20"/>
    </w:rPr>
  </w:style>
  <w:style w:type="paragraph" w:customStyle="1" w:styleId="Heading3">
    <w:name w:val="Heading #3"/>
    <w:basedOn w:val="Norml"/>
    <w:rsid w:val="00ED3E72"/>
    <w:pPr>
      <w:shd w:val="clear" w:color="auto" w:fill="FFFFFF"/>
      <w:suppressAutoHyphens/>
      <w:spacing w:before="300" w:after="600" w:line="240" w:lineRule="atLeast"/>
    </w:pPr>
    <w:rPr>
      <w:b/>
      <w:sz w:val="23"/>
      <w:szCs w:val="24"/>
      <w:lang w:eastAsia="zh-CN"/>
    </w:rPr>
  </w:style>
  <w:style w:type="paragraph" w:customStyle="1" w:styleId="Char5">
    <w:name w:val="Char"/>
    <w:basedOn w:val="Norml"/>
    <w:rsid w:val="00743BE3"/>
    <w:pPr>
      <w:spacing w:after="160" w:line="240" w:lineRule="exact"/>
    </w:pPr>
    <w:rPr>
      <w:rFonts w:ascii="Verdana" w:hAnsi="Verdana"/>
      <w:lang w:val="en-US" w:eastAsia="en-US"/>
    </w:rPr>
  </w:style>
  <w:style w:type="paragraph" w:customStyle="1" w:styleId="CharChar17">
    <w:name w:val="Char Char1"/>
    <w:basedOn w:val="Norml"/>
    <w:rsid w:val="00743BE3"/>
    <w:pPr>
      <w:spacing w:after="160" w:line="240" w:lineRule="exact"/>
    </w:pPr>
    <w:rPr>
      <w:rFonts w:ascii="Tahoma" w:hAnsi="Tahoma"/>
      <w:lang w:val="en-US" w:eastAsia="en-US"/>
    </w:rPr>
  </w:style>
  <w:style w:type="character" w:customStyle="1" w:styleId="CharChar41">
    <w:name w:val="Char Char4"/>
    <w:rsid w:val="00743BE3"/>
    <w:rPr>
      <w:b/>
      <w:sz w:val="24"/>
      <w:lang w:val="hu-HU" w:eastAsia="hu-HU" w:bidi="ar-SA"/>
    </w:rPr>
  </w:style>
  <w:style w:type="paragraph" w:customStyle="1" w:styleId="Szvegtrzs27">
    <w:name w:val="Szövegtörzs 27"/>
    <w:basedOn w:val="Norml"/>
    <w:rsid w:val="00743BE3"/>
    <w:pPr>
      <w:overflowPunct w:val="0"/>
      <w:autoSpaceDE w:val="0"/>
      <w:autoSpaceDN w:val="0"/>
      <w:adjustRightInd w:val="0"/>
      <w:spacing w:before="600"/>
      <w:ind w:left="2410"/>
      <w:textAlignment w:val="baseline"/>
    </w:pPr>
    <w:rPr>
      <w:sz w:val="40"/>
    </w:rPr>
  </w:style>
  <w:style w:type="paragraph" w:customStyle="1" w:styleId="Nincstrkz3">
    <w:name w:val="Nincs térköz3"/>
    <w:rsid w:val="00743BE3"/>
    <w:rPr>
      <w:rFonts w:ascii="Calibri" w:hAnsi="Calibri" w:cs="Calibri"/>
      <w:sz w:val="22"/>
      <w:szCs w:val="22"/>
      <w:lang w:eastAsia="en-US"/>
    </w:rPr>
  </w:style>
  <w:style w:type="character" w:customStyle="1" w:styleId="textexposedshow">
    <w:name w:val="text_exposed_show"/>
    <w:basedOn w:val="Bekezdsalapbettpusa"/>
    <w:rsid w:val="00A36D09"/>
  </w:style>
  <w:style w:type="paragraph" w:styleId="z-Akrdvteteje">
    <w:name w:val="HTML Top of Form"/>
    <w:basedOn w:val="Norml"/>
    <w:next w:val="Norml"/>
    <w:link w:val="z-AkrdvtetejeChar"/>
    <w:hidden/>
    <w:uiPriority w:val="99"/>
    <w:unhideWhenUsed/>
    <w:rsid w:val="00A36D09"/>
    <w:pPr>
      <w:pBdr>
        <w:bottom w:val="single" w:sz="6" w:space="1" w:color="auto"/>
      </w:pBdr>
      <w:jc w:val="center"/>
    </w:pPr>
    <w:rPr>
      <w:rFonts w:ascii="Arial" w:hAnsi="Arial" w:cs="Arial"/>
      <w:vanish/>
      <w:sz w:val="16"/>
      <w:szCs w:val="16"/>
    </w:rPr>
  </w:style>
  <w:style w:type="character" w:customStyle="1" w:styleId="z-AkrdvtetejeChar">
    <w:name w:val="z-A kérdőív teteje Char"/>
    <w:basedOn w:val="Bekezdsalapbettpusa"/>
    <w:link w:val="z-Akrdvteteje"/>
    <w:uiPriority w:val="99"/>
    <w:rsid w:val="00A36D09"/>
    <w:rPr>
      <w:rFonts w:ascii="Arial" w:hAnsi="Arial" w:cs="Arial"/>
      <w:vanish/>
      <w:sz w:val="16"/>
      <w:szCs w:val="16"/>
    </w:rPr>
  </w:style>
  <w:style w:type="character" w:customStyle="1" w:styleId="6a">
    <w:name w:val="_6a"/>
    <w:basedOn w:val="Bekezdsalapbettpusa"/>
    <w:rsid w:val="00A36D09"/>
  </w:style>
  <w:style w:type="paragraph" w:styleId="z-Akrdvalja">
    <w:name w:val="HTML Bottom of Form"/>
    <w:basedOn w:val="Norml"/>
    <w:next w:val="Norml"/>
    <w:link w:val="z-AkrdvaljaChar"/>
    <w:hidden/>
    <w:uiPriority w:val="99"/>
    <w:unhideWhenUsed/>
    <w:rsid w:val="00A36D09"/>
    <w:pPr>
      <w:pBdr>
        <w:top w:val="single" w:sz="6" w:space="1" w:color="auto"/>
      </w:pBdr>
      <w:jc w:val="center"/>
    </w:pPr>
    <w:rPr>
      <w:rFonts w:ascii="Arial" w:hAnsi="Arial" w:cs="Arial"/>
      <w:vanish/>
      <w:sz w:val="16"/>
      <w:szCs w:val="16"/>
    </w:rPr>
  </w:style>
  <w:style w:type="character" w:customStyle="1" w:styleId="z-AkrdvaljaChar">
    <w:name w:val="z-A kérdőív alja Char"/>
    <w:basedOn w:val="Bekezdsalapbettpusa"/>
    <w:link w:val="z-Akrdvalja"/>
    <w:uiPriority w:val="99"/>
    <w:rsid w:val="00A36D09"/>
    <w:rPr>
      <w:rFonts w:ascii="Arial" w:hAnsi="Arial" w:cs="Arial"/>
      <w:vanish/>
      <w:sz w:val="16"/>
      <w:szCs w:val="16"/>
    </w:rPr>
  </w:style>
  <w:style w:type="character" w:customStyle="1" w:styleId="CharStyle7">
    <w:name w:val="CharStyle7"/>
    <w:basedOn w:val="Bekezdsalapbettpusa"/>
    <w:rsid w:val="00134F71"/>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hu-HU" w:eastAsia="hu-HU" w:bidi="hu-HU"/>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176966148">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42919658">
      <w:bodyDiv w:val="1"/>
      <w:marLeft w:val="0"/>
      <w:marRight w:val="0"/>
      <w:marTop w:val="0"/>
      <w:marBottom w:val="0"/>
      <w:divBdr>
        <w:top w:val="none" w:sz="0" w:space="0" w:color="auto"/>
        <w:left w:val="none" w:sz="0" w:space="0" w:color="auto"/>
        <w:bottom w:val="none" w:sz="0" w:space="0" w:color="auto"/>
        <w:right w:val="none" w:sz="0" w:space="0" w:color="auto"/>
      </w:divBdr>
      <w:divsChild>
        <w:div w:id="336276762">
          <w:marLeft w:val="0"/>
          <w:marRight w:val="0"/>
          <w:marTop w:val="0"/>
          <w:marBottom w:val="0"/>
          <w:divBdr>
            <w:top w:val="none" w:sz="0" w:space="0" w:color="auto"/>
            <w:left w:val="none" w:sz="0" w:space="0" w:color="auto"/>
            <w:bottom w:val="none" w:sz="0" w:space="0" w:color="auto"/>
            <w:right w:val="none" w:sz="0" w:space="0" w:color="auto"/>
          </w:divBdr>
          <w:divsChild>
            <w:div w:id="372459936">
              <w:marLeft w:val="0"/>
              <w:marRight w:val="0"/>
              <w:marTop w:val="0"/>
              <w:marBottom w:val="0"/>
              <w:divBdr>
                <w:top w:val="none" w:sz="0" w:space="0" w:color="auto"/>
                <w:left w:val="none" w:sz="0" w:space="0" w:color="auto"/>
                <w:bottom w:val="none" w:sz="0" w:space="0" w:color="auto"/>
                <w:right w:val="none" w:sz="0" w:space="0" w:color="auto"/>
              </w:divBdr>
              <w:divsChild>
                <w:div w:id="1586189825">
                  <w:marLeft w:val="0"/>
                  <w:marRight w:val="0"/>
                  <w:marTop w:val="0"/>
                  <w:marBottom w:val="0"/>
                  <w:divBdr>
                    <w:top w:val="none" w:sz="0" w:space="0" w:color="auto"/>
                    <w:left w:val="none" w:sz="0" w:space="0" w:color="auto"/>
                    <w:bottom w:val="none" w:sz="0" w:space="0" w:color="auto"/>
                    <w:right w:val="none" w:sz="0" w:space="0" w:color="auto"/>
                  </w:divBdr>
                  <w:divsChild>
                    <w:div w:id="2225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86028">
          <w:marLeft w:val="0"/>
          <w:marRight w:val="0"/>
          <w:marTop w:val="0"/>
          <w:marBottom w:val="0"/>
          <w:divBdr>
            <w:top w:val="none" w:sz="0" w:space="0" w:color="auto"/>
            <w:left w:val="none" w:sz="0" w:space="0" w:color="auto"/>
            <w:bottom w:val="none" w:sz="0" w:space="0" w:color="auto"/>
            <w:right w:val="none" w:sz="0" w:space="0" w:color="auto"/>
          </w:divBdr>
          <w:divsChild>
            <w:div w:id="642852392">
              <w:marLeft w:val="0"/>
              <w:marRight w:val="0"/>
              <w:marTop w:val="180"/>
              <w:marBottom w:val="0"/>
              <w:divBdr>
                <w:top w:val="none" w:sz="0" w:space="0" w:color="auto"/>
                <w:left w:val="none" w:sz="0" w:space="0" w:color="auto"/>
                <w:bottom w:val="none" w:sz="0" w:space="0" w:color="auto"/>
                <w:right w:val="none" w:sz="0" w:space="0" w:color="auto"/>
              </w:divBdr>
              <w:divsChild>
                <w:div w:id="1793207934">
                  <w:marLeft w:val="0"/>
                  <w:marRight w:val="0"/>
                  <w:marTop w:val="0"/>
                  <w:marBottom w:val="0"/>
                  <w:divBdr>
                    <w:top w:val="none" w:sz="0" w:space="0" w:color="auto"/>
                    <w:left w:val="none" w:sz="0" w:space="0" w:color="auto"/>
                    <w:bottom w:val="none" w:sz="0" w:space="0" w:color="auto"/>
                    <w:right w:val="none" w:sz="0" w:space="0" w:color="auto"/>
                  </w:divBdr>
                  <w:divsChild>
                    <w:div w:id="684601096">
                      <w:marLeft w:val="0"/>
                      <w:marRight w:val="0"/>
                      <w:marTop w:val="0"/>
                      <w:marBottom w:val="0"/>
                      <w:divBdr>
                        <w:top w:val="none" w:sz="0" w:space="0" w:color="auto"/>
                        <w:left w:val="none" w:sz="0" w:space="0" w:color="auto"/>
                        <w:bottom w:val="none" w:sz="0" w:space="0" w:color="auto"/>
                        <w:right w:val="none" w:sz="0" w:space="0" w:color="auto"/>
                      </w:divBdr>
                      <w:divsChild>
                        <w:div w:id="45377437">
                          <w:marLeft w:val="0"/>
                          <w:marRight w:val="0"/>
                          <w:marTop w:val="0"/>
                          <w:marBottom w:val="0"/>
                          <w:divBdr>
                            <w:top w:val="none" w:sz="0" w:space="0" w:color="auto"/>
                            <w:left w:val="none" w:sz="0" w:space="0" w:color="auto"/>
                            <w:bottom w:val="none" w:sz="0" w:space="0" w:color="auto"/>
                            <w:right w:val="none" w:sz="0" w:space="0" w:color="auto"/>
                          </w:divBdr>
                          <w:divsChild>
                            <w:div w:id="1216621101">
                              <w:marLeft w:val="180"/>
                              <w:marRight w:val="180"/>
                              <w:marTop w:val="0"/>
                              <w:marBottom w:val="0"/>
                              <w:divBdr>
                                <w:top w:val="single" w:sz="6" w:space="3" w:color="E5E5E5"/>
                                <w:left w:val="none" w:sz="0" w:space="0" w:color="auto"/>
                                <w:bottom w:val="none" w:sz="0" w:space="0" w:color="auto"/>
                                <w:right w:val="none" w:sz="0" w:space="0" w:color="auto"/>
                              </w:divBdr>
                              <w:divsChild>
                                <w:div w:id="23290929">
                                  <w:marLeft w:val="0"/>
                                  <w:marRight w:val="0"/>
                                  <w:marTop w:val="0"/>
                                  <w:marBottom w:val="0"/>
                                  <w:divBdr>
                                    <w:top w:val="none" w:sz="0" w:space="0" w:color="auto"/>
                                    <w:left w:val="none" w:sz="0" w:space="0" w:color="auto"/>
                                    <w:bottom w:val="none" w:sz="0" w:space="0" w:color="auto"/>
                                    <w:right w:val="none" w:sz="0" w:space="0" w:color="auto"/>
                                  </w:divBdr>
                                  <w:divsChild>
                                    <w:div w:id="1162231505">
                                      <w:marLeft w:val="0"/>
                                      <w:marRight w:val="0"/>
                                      <w:marTop w:val="0"/>
                                      <w:marBottom w:val="0"/>
                                      <w:divBdr>
                                        <w:top w:val="none" w:sz="0" w:space="0" w:color="auto"/>
                                        <w:left w:val="none" w:sz="0" w:space="0" w:color="auto"/>
                                        <w:bottom w:val="none" w:sz="0" w:space="0" w:color="auto"/>
                                        <w:right w:val="none" w:sz="0" w:space="0" w:color="auto"/>
                                      </w:divBdr>
                                      <w:divsChild>
                                        <w:div w:id="1419984913">
                                          <w:marLeft w:val="0"/>
                                          <w:marRight w:val="0"/>
                                          <w:marTop w:val="0"/>
                                          <w:marBottom w:val="0"/>
                                          <w:divBdr>
                                            <w:top w:val="none" w:sz="0" w:space="0" w:color="auto"/>
                                            <w:left w:val="none" w:sz="0" w:space="0" w:color="auto"/>
                                            <w:bottom w:val="none" w:sz="0" w:space="0" w:color="auto"/>
                                            <w:right w:val="none" w:sz="0" w:space="0" w:color="auto"/>
                                          </w:divBdr>
                                        </w:div>
                                        <w:div w:id="20024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47401731">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59201715">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0757B-363E-4B9E-A17B-0F88286F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49</Pages>
  <Words>15194</Words>
  <Characters>104698</Characters>
  <Application>Microsoft Office Word</Application>
  <DocSecurity>0</DocSecurity>
  <Lines>872</Lines>
  <Paragraphs>239</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119653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102</cp:revision>
  <cp:lastPrinted>2017-05-10T09:07:00Z</cp:lastPrinted>
  <dcterms:created xsi:type="dcterms:W3CDTF">2017-05-05T06:58:00Z</dcterms:created>
  <dcterms:modified xsi:type="dcterms:W3CDTF">2017-05-10T09:09:00Z</dcterms:modified>
</cp:coreProperties>
</file>