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E4EE8" w:rsidRDefault="006E11BA" w:rsidP="00FE67E8">
      <w:pPr>
        <w:pStyle w:val="Cmsor6"/>
        <w:tabs>
          <w:tab w:val="center" w:pos="1260"/>
        </w:tabs>
        <w:jc w:val="center"/>
        <w:rPr>
          <w:sz w:val="24"/>
          <w:szCs w:val="24"/>
        </w:rPr>
      </w:pPr>
    </w:p>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Pr="005E4EE8" w:rsidRDefault="00FE67E8" w:rsidP="00FE67E8">
      <w:pPr>
        <w:rPr>
          <w:b/>
          <w:bCs/>
          <w:sz w:val="24"/>
          <w:szCs w:val="24"/>
          <w:u w:val="single"/>
        </w:rPr>
      </w:pPr>
    </w:p>
    <w:p w:rsidR="006E11BA" w:rsidRPr="005E4EE8" w:rsidRDefault="006E11BA" w:rsidP="00FE67E8">
      <w:pPr>
        <w:rPr>
          <w:b/>
          <w:bCs/>
          <w:sz w:val="24"/>
          <w:szCs w:val="24"/>
          <w:u w:val="single"/>
        </w:rPr>
      </w:pPr>
    </w:p>
    <w:p w:rsidR="00FE67E8" w:rsidRPr="005E4EE8" w:rsidRDefault="00FE67E8" w:rsidP="00B92B07">
      <w:pPr>
        <w:ind w:left="1000" w:hanging="1000"/>
        <w:jc w:val="both"/>
        <w:rPr>
          <w:sz w:val="24"/>
          <w:szCs w:val="24"/>
        </w:rPr>
      </w:pPr>
      <w:r w:rsidRPr="005E4EE8">
        <w:rPr>
          <w:b/>
          <w:bCs/>
          <w:sz w:val="24"/>
          <w:szCs w:val="24"/>
          <w:u w:val="single"/>
        </w:rPr>
        <w:t>Készült:</w:t>
      </w:r>
      <w:r w:rsidR="0007475D" w:rsidRPr="0007475D">
        <w:rPr>
          <w:b/>
          <w:bCs/>
          <w:sz w:val="24"/>
          <w:szCs w:val="24"/>
        </w:rPr>
        <w:t xml:space="preserve"> </w:t>
      </w:r>
      <w:r w:rsidRPr="005E4EE8">
        <w:rPr>
          <w:sz w:val="24"/>
          <w:szCs w:val="24"/>
        </w:rPr>
        <w:t xml:space="preserve">a Karcag Városi Önkormányzat Képviselő-testületének </w:t>
      </w:r>
      <w:r w:rsidRPr="005E4EE8">
        <w:rPr>
          <w:b/>
          <w:bCs/>
          <w:sz w:val="24"/>
          <w:szCs w:val="24"/>
        </w:rPr>
        <w:t>201</w:t>
      </w:r>
      <w:r w:rsidR="00D51A17">
        <w:rPr>
          <w:b/>
          <w:bCs/>
          <w:sz w:val="24"/>
          <w:szCs w:val="24"/>
        </w:rPr>
        <w:t>7</w:t>
      </w:r>
      <w:r w:rsidRPr="005E4EE8">
        <w:rPr>
          <w:b/>
          <w:bCs/>
          <w:sz w:val="24"/>
          <w:szCs w:val="24"/>
        </w:rPr>
        <w:t xml:space="preserve">. </w:t>
      </w:r>
      <w:r w:rsidR="00FC22CB">
        <w:rPr>
          <w:b/>
          <w:bCs/>
          <w:sz w:val="24"/>
          <w:szCs w:val="24"/>
        </w:rPr>
        <w:t>május 15</w:t>
      </w:r>
      <w:r w:rsidR="0007475D">
        <w:rPr>
          <w:b/>
          <w:bCs/>
          <w:sz w:val="24"/>
          <w:szCs w:val="24"/>
        </w:rPr>
        <w:noBreakHyphen/>
      </w:r>
      <w:r w:rsidR="00FC22CB">
        <w:rPr>
          <w:b/>
          <w:bCs/>
          <w:sz w:val="24"/>
          <w:szCs w:val="24"/>
        </w:rPr>
        <w:t>é</w:t>
      </w:r>
      <w:r w:rsidR="00D51A17">
        <w:rPr>
          <w:b/>
          <w:bCs/>
          <w:sz w:val="24"/>
          <w:szCs w:val="24"/>
        </w:rPr>
        <w:t>n</w:t>
      </w:r>
      <w:r w:rsidR="0007475D">
        <w:rPr>
          <w:b/>
          <w:bCs/>
          <w:sz w:val="24"/>
          <w:szCs w:val="24"/>
        </w:rPr>
        <w:t xml:space="preserve"> </w:t>
      </w:r>
      <w:r w:rsidR="00A23321" w:rsidRPr="005E4EE8">
        <w:rPr>
          <w:bCs/>
          <w:sz w:val="24"/>
          <w:szCs w:val="24"/>
        </w:rPr>
        <w:t>megtartott</w:t>
      </w:r>
      <w:r w:rsidR="0007475D">
        <w:rPr>
          <w:bCs/>
          <w:sz w:val="24"/>
          <w:szCs w:val="24"/>
        </w:rPr>
        <w:t xml:space="preserve"> </w:t>
      </w:r>
      <w:r w:rsidR="00245BBA" w:rsidRPr="005E4EE8">
        <w:rPr>
          <w:sz w:val="24"/>
          <w:szCs w:val="24"/>
        </w:rPr>
        <w:t>üléséről</w:t>
      </w:r>
      <w:r w:rsidR="0007475D">
        <w:rPr>
          <w:sz w:val="24"/>
          <w:szCs w:val="24"/>
        </w:rPr>
        <w:t xml:space="preserve"> </w:t>
      </w:r>
      <w:r w:rsidR="00A00647" w:rsidRPr="005E4EE8">
        <w:rPr>
          <w:sz w:val="24"/>
          <w:szCs w:val="24"/>
        </w:rPr>
        <w:t>(</w:t>
      </w:r>
      <w:r w:rsidR="00A00647" w:rsidRPr="005E4EE8">
        <w:rPr>
          <w:b/>
          <w:sz w:val="24"/>
          <w:szCs w:val="24"/>
        </w:rPr>
        <w:t>201</w:t>
      </w:r>
      <w:r w:rsidR="00D51A17">
        <w:rPr>
          <w:b/>
          <w:sz w:val="24"/>
          <w:szCs w:val="24"/>
        </w:rPr>
        <w:t>7</w:t>
      </w:r>
      <w:r w:rsidR="00A00647" w:rsidRPr="005E4EE8">
        <w:rPr>
          <w:b/>
          <w:sz w:val="24"/>
          <w:szCs w:val="24"/>
        </w:rPr>
        <w:t>/</w:t>
      </w:r>
      <w:r w:rsidR="00FC22CB">
        <w:rPr>
          <w:b/>
          <w:sz w:val="24"/>
          <w:szCs w:val="24"/>
        </w:rPr>
        <w:t>VII</w:t>
      </w:r>
      <w:r w:rsidRPr="005E4EE8">
        <w:rPr>
          <w:b/>
          <w:sz w:val="24"/>
          <w:szCs w:val="24"/>
        </w:rPr>
        <w:t>. ülés</w:t>
      </w:r>
      <w:r w:rsidRPr="005E4EE8">
        <w:rPr>
          <w:sz w:val="24"/>
          <w:szCs w:val="24"/>
        </w:rPr>
        <w:t>)</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4C5467">
      <w:pPr>
        <w:ind w:left="1701" w:hanging="1701"/>
        <w:jc w:val="both"/>
        <w:rPr>
          <w:sz w:val="24"/>
          <w:szCs w:val="24"/>
        </w:rPr>
      </w:pPr>
      <w:r w:rsidRPr="005E4EE8">
        <w:rPr>
          <w:b/>
          <w:sz w:val="24"/>
          <w:szCs w:val="24"/>
          <w:u w:val="single"/>
        </w:rPr>
        <w:t>Jelen vannak</w:t>
      </w:r>
      <w:proofErr w:type="gramStart"/>
      <w:r w:rsidRPr="005E4EE8">
        <w:rPr>
          <w:b/>
          <w:sz w:val="24"/>
          <w:szCs w:val="24"/>
          <w:u w:val="single"/>
        </w:rPr>
        <w:t>:</w:t>
      </w:r>
      <w:r w:rsidR="0007475D" w:rsidRPr="0007475D">
        <w:rPr>
          <w:b/>
          <w:sz w:val="24"/>
          <w:szCs w:val="24"/>
        </w:rPr>
        <w:t xml:space="preserve"> </w:t>
      </w:r>
      <w:r w:rsidR="0002694D">
        <w:rPr>
          <w:b/>
          <w:sz w:val="24"/>
          <w:szCs w:val="24"/>
        </w:rPr>
        <w:t xml:space="preserve"> </w:t>
      </w:r>
      <w:r w:rsidR="0005238A" w:rsidRPr="005E4EE8">
        <w:rPr>
          <w:sz w:val="24"/>
          <w:szCs w:val="24"/>
        </w:rPr>
        <w:t>Dobos</w:t>
      </w:r>
      <w:proofErr w:type="gramEnd"/>
      <w:r w:rsidR="0005238A" w:rsidRPr="005E4EE8">
        <w:rPr>
          <w:sz w:val="24"/>
          <w:szCs w:val="24"/>
        </w:rPr>
        <w:t xml:space="preserve"> László polgármester,</w:t>
      </w:r>
      <w:r w:rsidR="0007475D">
        <w:rPr>
          <w:sz w:val="24"/>
          <w:szCs w:val="24"/>
        </w:rPr>
        <w:t xml:space="preserve"> </w:t>
      </w:r>
      <w:proofErr w:type="spellStart"/>
      <w:r w:rsidR="004A7E63" w:rsidRPr="005E4EE8">
        <w:rPr>
          <w:sz w:val="24"/>
          <w:szCs w:val="24"/>
        </w:rPr>
        <w:t>Gyurcsek</w:t>
      </w:r>
      <w:proofErr w:type="spellEnd"/>
      <w:r w:rsidR="004A7E63" w:rsidRPr="005E4EE8">
        <w:rPr>
          <w:sz w:val="24"/>
          <w:szCs w:val="24"/>
        </w:rPr>
        <w:t xml:space="preserve"> János alpolgármester, </w:t>
      </w:r>
      <w:r w:rsidR="0005238A" w:rsidRPr="005E4EE8">
        <w:rPr>
          <w:sz w:val="24"/>
          <w:szCs w:val="24"/>
        </w:rPr>
        <w:t xml:space="preserve">Molnár Pál, </w:t>
      </w:r>
      <w:r w:rsidR="000F22B1" w:rsidRPr="005E4EE8">
        <w:rPr>
          <w:sz w:val="24"/>
          <w:szCs w:val="24"/>
        </w:rPr>
        <w:t xml:space="preserve">Nagyné László Erzsébet, </w:t>
      </w:r>
      <w:proofErr w:type="spellStart"/>
      <w:r w:rsidR="00050851" w:rsidRPr="005E4EE8">
        <w:rPr>
          <w:sz w:val="24"/>
          <w:szCs w:val="24"/>
        </w:rPr>
        <w:t>Karcagi</w:t>
      </w:r>
      <w:r w:rsidR="00050851" w:rsidRPr="005E4EE8">
        <w:rPr>
          <w:sz w:val="24"/>
          <w:szCs w:val="24"/>
        </w:rPr>
        <w:noBreakHyphen/>
        <w:t>Nagy</w:t>
      </w:r>
      <w:proofErr w:type="spellEnd"/>
      <w:r w:rsidR="00050851" w:rsidRPr="005E4EE8">
        <w:rPr>
          <w:sz w:val="24"/>
          <w:szCs w:val="24"/>
        </w:rPr>
        <w:t> Zoltán,</w:t>
      </w:r>
      <w:r w:rsidR="0007475D">
        <w:rPr>
          <w:sz w:val="24"/>
          <w:szCs w:val="24"/>
        </w:rPr>
        <w:t xml:space="preserve"> </w:t>
      </w:r>
      <w:r w:rsidR="0002694D">
        <w:rPr>
          <w:sz w:val="24"/>
          <w:szCs w:val="24"/>
        </w:rPr>
        <w:t xml:space="preserve">Szepesi Tibor, </w:t>
      </w:r>
      <w:r w:rsidR="00FC22CB">
        <w:rPr>
          <w:sz w:val="24"/>
          <w:szCs w:val="24"/>
        </w:rPr>
        <w:t xml:space="preserve">Pánti Ildikó </w:t>
      </w:r>
      <w:r w:rsidR="00067E07" w:rsidRPr="005E4EE8">
        <w:rPr>
          <w:sz w:val="24"/>
          <w:szCs w:val="24"/>
        </w:rPr>
        <w:t>képviselők</w:t>
      </w:r>
    </w:p>
    <w:p w:rsidR="007D2B08" w:rsidRPr="005E4EE8" w:rsidRDefault="007D2B08" w:rsidP="007D2B08">
      <w:pPr>
        <w:jc w:val="both"/>
        <w:rPr>
          <w:sz w:val="24"/>
          <w:szCs w:val="24"/>
        </w:rPr>
      </w:pPr>
    </w:p>
    <w:p w:rsidR="007914CD" w:rsidRDefault="00FC22CB" w:rsidP="00FC22CB">
      <w:pPr>
        <w:ind w:left="1701" w:right="-1" w:hanging="20"/>
        <w:jc w:val="both"/>
        <w:rPr>
          <w:sz w:val="24"/>
          <w:szCs w:val="24"/>
        </w:rPr>
      </w:pPr>
      <w:r>
        <w:rPr>
          <w:sz w:val="24"/>
          <w:szCs w:val="24"/>
        </w:rPr>
        <w:t>Dr. Czap Enikő al</w:t>
      </w:r>
      <w:r w:rsidR="004C415D" w:rsidRPr="005E4EE8">
        <w:rPr>
          <w:sz w:val="24"/>
          <w:szCs w:val="24"/>
        </w:rPr>
        <w:t>jegyző</w:t>
      </w:r>
      <w:r w:rsidR="00FC5E9C" w:rsidRPr="005E4EE8">
        <w:rPr>
          <w:sz w:val="24"/>
          <w:szCs w:val="24"/>
        </w:rPr>
        <w:t>,</w:t>
      </w:r>
      <w:r>
        <w:rPr>
          <w:sz w:val="24"/>
          <w:szCs w:val="24"/>
        </w:rPr>
        <w:t xml:space="preserve"> Kovács Szilvia alpolgármester,</w:t>
      </w:r>
      <w:r w:rsidR="0007475D">
        <w:rPr>
          <w:sz w:val="24"/>
          <w:szCs w:val="24"/>
        </w:rPr>
        <w:t xml:space="preserve"> </w:t>
      </w:r>
      <w:r w:rsidR="002F2203" w:rsidRPr="005E4EE8">
        <w:rPr>
          <w:sz w:val="24"/>
          <w:szCs w:val="24"/>
        </w:rPr>
        <w:t xml:space="preserve">Dr. </w:t>
      </w:r>
      <w:proofErr w:type="spellStart"/>
      <w:r w:rsidR="002F2203" w:rsidRPr="005E4EE8">
        <w:rPr>
          <w:sz w:val="24"/>
          <w:szCs w:val="24"/>
        </w:rPr>
        <w:t>Bukács</w:t>
      </w:r>
      <w:proofErr w:type="spellEnd"/>
      <w:r w:rsidR="0007475D">
        <w:rPr>
          <w:sz w:val="24"/>
          <w:szCs w:val="24"/>
        </w:rPr>
        <w:t xml:space="preserve"> </w:t>
      </w:r>
      <w:r w:rsidR="009E1235" w:rsidRPr="005E4EE8">
        <w:rPr>
          <w:sz w:val="24"/>
          <w:szCs w:val="24"/>
        </w:rPr>
        <w:t>Annamária</w:t>
      </w:r>
      <w:r w:rsidR="0007475D">
        <w:rPr>
          <w:sz w:val="24"/>
          <w:szCs w:val="24"/>
        </w:rPr>
        <w:t xml:space="preserve"> </w:t>
      </w:r>
      <w:r w:rsidR="007D2B08" w:rsidRPr="005E4EE8">
        <w:rPr>
          <w:sz w:val="24"/>
          <w:szCs w:val="24"/>
        </w:rPr>
        <w:t>irodavezető, </w:t>
      </w:r>
      <w:r w:rsidR="009327A5" w:rsidRPr="005E4EE8">
        <w:rPr>
          <w:sz w:val="24"/>
          <w:szCs w:val="24"/>
        </w:rPr>
        <w:t xml:space="preserve"> Sipos Mariann gazdálkodási csoportvezető</w:t>
      </w:r>
      <w:r>
        <w:rPr>
          <w:sz w:val="24"/>
          <w:szCs w:val="24"/>
        </w:rPr>
        <w:t xml:space="preserve">, </w:t>
      </w:r>
      <w:proofErr w:type="spellStart"/>
      <w:r>
        <w:rPr>
          <w:sz w:val="24"/>
          <w:szCs w:val="24"/>
        </w:rPr>
        <w:t>Czampó</w:t>
      </w:r>
      <w:proofErr w:type="spellEnd"/>
      <w:r>
        <w:rPr>
          <w:sz w:val="24"/>
          <w:szCs w:val="24"/>
        </w:rPr>
        <w:t xml:space="preserve"> Klaudia beruházási ügyintéző, </w:t>
      </w:r>
      <w:r w:rsidR="00775F13" w:rsidRPr="005E4EE8">
        <w:rPr>
          <w:sz w:val="24"/>
          <w:szCs w:val="24"/>
        </w:rPr>
        <w:t xml:space="preserve">Donkó Gábor informatikus, </w:t>
      </w:r>
      <w:r w:rsidR="004756DC" w:rsidRPr="005E4EE8">
        <w:rPr>
          <w:sz w:val="24"/>
          <w:szCs w:val="24"/>
        </w:rPr>
        <w:t>Ben</w:t>
      </w:r>
      <w:r>
        <w:rPr>
          <w:sz w:val="24"/>
          <w:szCs w:val="24"/>
        </w:rPr>
        <w:t>e Julianna szervezési ügyintéző-jegyzőkönyvvezető</w:t>
      </w:r>
    </w:p>
    <w:p w:rsidR="00FC22CB" w:rsidRPr="005E4EE8" w:rsidRDefault="00FC22CB" w:rsidP="00FC22CB">
      <w:pPr>
        <w:ind w:left="1701" w:right="-1" w:hanging="20"/>
        <w:jc w:val="both"/>
        <w:rPr>
          <w:szCs w:val="24"/>
        </w:rPr>
      </w:pPr>
    </w:p>
    <w:p w:rsidR="009E1235" w:rsidRPr="007E09E8" w:rsidRDefault="00D51A17" w:rsidP="00B648E3">
      <w:pPr>
        <w:ind w:left="1560" w:hanging="1560"/>
        <w:jc w:val="both"/>
        <w:rPr>
          <w:sz w:val="24"/>
          <w:szCs w:val="24"/>
        </w:rPr>
      </w:pPr>
      <w:r>
        <w:rPr>
          <w:b/>
          <w:sz w:val="24"/>
          <w:szCs w:val="24"/>
          <w:u w:val="single"/>
        </w:rPr>
        <w:t>Távolmaradt:</w:t>
      </w:r>
      <w:r w:rsidR="0007475D" w:rsidRPr="0007475D">
        <w:rPr>
          <w:b/>
          <w:sz w:val="24"/>
          <w:szCs w:val="24"/>
        </w:rPr>
        <w:t xml:space="preserve"> </w:t>
      </w:r>
      <w:r w:rsidR="00FC22CB">
        <w:rPr>
          <w:sz w:val="24"/>
          <w:szCs w:val="24"/>
        </w:rPr>
        <w:t>Dr.</w:t>
      </w:r>
      <w:r w:rsidR="0007475D">
        <w:rPr>
          <w:sz w:val="24"/>
          <w:szCs w:val="24"/>
        </w:rPr>
        <w:t xml:space="preserve"> </w:t>
      </w:r>
      <w:proofErr w:type="spellStart"/>
      <w:r w:rsidR="00FC22CB">
        <w:rPr>
          <w:sz w:val="24"/>
          <w:szCs w:val="24"/>
        </w:rPr>
        <w:t>Kanász-Nagy</w:t>
      </w:r>
      <w:proofErr w:type="spellEnd"/>
      <w:r w:rsidR="00FC22CB">
        <w:rPr>
          <w:sz w:val="24"/>
          <w:szCs w:val="24"/>
        </w:rPr>
        <w:t xml:space="preserve"> László, Andrási András, Lengyel János, Dr. Kovács László </w:t>
      </w:r>
      <w:r>
        <w:rPr>
          <w:sz w:val="24"/>
          <w:szCs w:val="24"/>
        </w:rPr>
        <w:t>képviselő</w:t>
      </w:r>
      <w:r w:rsidR="00FC22CB">
        <w:rPr>
          <w:sz w:val="24"/>
          <w:szCs w:val="24"/>
        </w:rPr>
        <w:t>k</w:t>
      </w:r>
      <w:r w:rsidR="00706A73">
        <w:rPr>
          <w:sz w:val="24"/>
          <w:szCs w:val="24"/>
        </w:rPr>
        <w:t>, Rózsa Sándor jegyző</w:t>
      </w:r>
    </w:p>
    <w:p w:rsidR="00D51A17" w:rsidRDefault="00D51A17" w:rsidP="00FE67E8">
      <w:pPr>
        <w:jc w:val="both"/>
        <w:rPr>
          <w:b/>
          <w:sz w:val="24"/>
          <w:szCs w:val="24"/>
          <w:u w:val="single"/>
        </w:rPr>
      </w:pPr>
    </w:p>
    <w:p w:rsidR="00DA1EEB" w:rsidRPr="00DA1EEB" w:rsidRDefault="00DA1EEB" w:rsidP="00DA1EEB">
      <w:pPr>
        <w:jc w:val="both"/>
        <w:rPr>
          <w:sz w:val="24"/>
          <w:szCs w:val="24"/>
        </w:rPr>
      </w:pPr>
      <w:r w:rsidRPr="00DA1EEB">
        <w:rPr>
          <w:sz w:val="24"/>
          <w:szCs w:val="24"/>
        </w:rPr>
        <w:t xml:space="preserve">A jegyzőkönyvet </w:t>
      </w:r>
      <w:proofErr w:type="spellStart"/>
      <w:r w:rsidRPr="00DA1EEB">
        <w:rPr>
          <w:sz w:val="24"/>
          <w:szCs w:val="24"/>
        </w:rPr>
        <w:t>Kompanekné</w:t>
      </w:r>
      <w:proofErr w:type="spellEnd"/>
      <w:r w:rsidRPr="00DA1EEB">
        <w:rPr>
          <w:sz w:val="24"/>
          <w:szCs w:val="24"/>
        </w:rPr>
        <w:t xml:space="preserve"> Sánta Mária szervezési ügyintéző-jegyzőkönyvezető hanganyag után készítette. </w:t>
      </w:r>
    </w:p>
    <w:p w:rsidR="00E53C97" w:rsidRDefault="00E53C97" w:rsidP="00FE67E8">
      <w:pPr>
        <w:jc w:val="both"/>
        <w:rPr>
          <w:b/>
          <w:sz w:val="24"/>
          <w:szCs w:val="24"/>
          <w:u w:val="single"/>
        </w:rPr>
      </w:pPr>
    </w:p>
    <w:p w:rsidR="00FE67E8" w:rsidRPr="005E4EE8" w:rsidRDefault="00D46EC3" w:rsidP="00FE67E8">
      <w:pPr>
        <w:jc w:val="both"/>
        <w:rPr>
          <w:sz w:val="24"/>
          <w:szCs w:val="24"/>
        </w:rPr>
      </w:pPr>
      <w:r w:rsidRPr="005E4EE8">
        <w:rPr>
          <w:b/>
          <w:sz w:val="24"/>
          <w:szCs w:val="24"/>
          <w:u w:val="single"/>
        </w:rPr>
        <w:t xml:space="preserve">Dobos László </w:t>
      </w:r>
      <w:r w:rsidR="00DD22D5" w:rsidRPr="005E4EE8">
        <w:rPr>
          <w:b/>
          <w:sz w:val="24"/>
          <w:szCs w:val="24"/>
          <w:u w:val="single"/>
        </w:rPr>
        <w:t>polgármester:</w:t>
      </w:r>
      <w:r w:rsidR="0007475D" w:rsidRPr="0007475D">
        <w:rPr>
          <w:b/>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p>
    <w:p w:rsidR="00AC09C3" w:rsidRPr="005E4EE8" w:rsidRDefault="00AC09C3" w:rsidP="00FE67E8">
      <w:pPr>
        <w:jc w:val="both"/>
        <w:rPr>
          <w:sz w:val="24"/>
          <w:szCs w:val="24"/>
        </w:rPr>
      </w:pPr>
    </w:p>
    <w:p w:rsidR="00CC1565" w:rsidRPr="005E4EE8" w:rsidRDefault="00CC1565" w:rsidP="00CC1565">
      <w:pPr>
        <w:jc w:val="both"/>
        <w:rPr>
          <w:sz w:val="24"/>
          <w:szCs w:val="24"/>
        </w:rPr>
      </w:pPr>
      <w:r w:rsidRPr="005E4EE8">
        <w:rPr>
          <w:sz w:val="24"/>
          <w:szCs w:val="24"/>
        </w:rPr>
        <w:t xml:space="preserve">A jelenléti ív alapján megállapította, hogy </w:t>
      </w:r>
      <w:r w:rsidR="00B648E3">
        <w:rPr>
          <w:sz w:val="24"/>
          <w:szCs w:val="24"/>
        </w:rPr>
        <w:t>7</w:t>
      </w:r>
      <w:r w:rsidR="00CA64C8">
        <w:rPr>
          <w:sz w:val="24"/>
          <w:szCs w:val="24"/>
        </w:rPr>
        <w:t xml:space="preserve"> fő</w:t>
      </w:r>
      <w:r w:rsidR="00D709C2" w:rsidRPr="005E4EE8">
        <w:rPr>
          <w:sz w:val="24"/>
          <w:szCs w:val="24"/>
        </w:rPr>
        <w:t xml:space="preserve"> megjelent</w:t>
      </w:r>
      <w:r w:rsidR="00F36FEE" w:rsidRPr="005E4EE8">
        <w:rPr>
          <w:sz w:val="24"/>
          <w:szCs w:val="24"/>
        </w:rPr>
        <w:t>,</w:t>
      </w:r>
      <w:r w:rsidR="003B3B23">
        <w:rPr>
          <w:sz w:val="24"/>
          <w:szCs w:val="24"/>
        </w:rPr>
        <w:t xml:space="preserve"> </w:t>
      </w:r>
      <w:r w:rsidR="00ED6729" w:rsidRPr="005E4EE8">
        <w:rPr>
          <w:sz w:val="24"/>
          <w:szCs w:val="24"/>
        </w:rPr>
        <w:t xml:space="preserve">így </w:t>
      </w:r>
      <w:r w:rsidRPr="005E4EE8">
        <w:rPr>
          <w:sz w:val="24"/>
          <w:szCs w:val="24"/>
        </w:rPr>
        <w:t>az ülés határozatképes, s azt megnyitotta.</w:t>
      </w:r>
    </w:p>
    <w:p w:rsidR="00974682" w:rsidRPr="005E4EE8" w:rsidRDefault="00974682" w:rsidP="00CC1565">
      <w:pPr>
        <w:jc w:val="both"/>
        <w:rPr>
          <w:sz w:val="24"/>
          <w:szCs w:val="24"/>
        </w:rPr>
      </w:pPr>
    </w:p>
    <w:p w:rsidR="009936DE" w:rsidRPr="005E4EE8" w:rsidRDefault="00800B04" w:rsidP="00533D7A">
      <w:pPr>
        <w:pStyle w:val="NormlWeb"/>
        <w:spacing w:before="0" w:after="0"/>
        <w:jc w:val="both"/>
        <w:rPr>
          <w:szCs w:val="24"/>
        </w:rPr>
      </w:pPr>
      <w:r w:rsidRPr="005E4EE8">
        <w:rPr>
          <w:szCs w:val="24"/>
        </w:rPr>
        <w:t>Indítványozta, hogy a képviselő-testület a kiküldött meghívóban foglaltaknak megfelel</w:t>
      </w:r>
      <w:r w:rsidR="00BC7FC1" w:rsidRPr="005E4EE8">
        <w:rPr>
          <w:szCs w:val="24"/>
        </w:rPr>
        <w:t>ően tárgyalja meg a napirende</w:t>
      </w:r>
      <w:r w:rsidR="00706A73">
        <w:rPr>
          <w:szCs w:val="24"/>
        </w:rPr>
        <w:t>ke</w:t>
      </w:r>
      <w:r w:rsidR="00BC7FC1" w:rsidRPr="005E4EE8">
        <w:rPr>
          <w:szCs w:val="24"/>
        </w:rPr>
        <w:t>t</w:t>
      </w:r>
      <w:r w:rsidR="00533D7A" w:rsidRPr="005E4EE8">
        <w:rPr>
          <w:szCs w:val="24"/>
        </w:rPr>
        <w:t>.</w:t>
      </w:r>
    </w:p>
    <w:p w:rsidR="00533D7A" w:rsidRPr="005E4EE8" w:rsidRDefault="00533D7A" w:rsidP="00533D7A">
      <w:pPr>
        <w:pStyle w:val="NormlWeb"/>
        <w:spacing w:before="0" w:after="0"/>
        <w:jc w:val="both"/>
        <w:rPr>
          <w:szCs w:val="24"/>
        </w:rPr>
      </w:pPr>
    </w:p>
    <w:p w:rsidR="00AC289B" w:rsidRPr="005E4EE8" w:rsidRDefault="003B0331" w:rsidP="00AC289B">
      <w:pPr>
        <w:tabs>
          <w:tab w:val="left" w:pos="2268"/>
        </w:tabs>
        <w:ind w:right="57"/>
        <w:jc w:val="both"/>
        <w:rPr>
          <w:sz w:val="24"/>
          <w:szCs w:val="24"/>
        </w:rPr>
      </w:pPr>
      <w:r w:rsidRPr="005E4EE8">
        <w:rPr>
          <w:b/>
          <w:sz w:val="24"/>
          <w:szCs w:val="24"/>
          <w:u w:val="single"/>
        </w:rPr>
        <w:t>Dobos László polgármester:</w:t>
      </w:r>
      <w:r w:rsidR="003B3B23" w:rsidRPr="003B3B23">
        <w:rPr>
          <w:b/>
          <w:sz w:val="24"/>
          <w:szCs w:val="24"/>
        </w:rPr>
        <w:t xml:space="preserve"> </w:t>
      </w:r>
      <w:r w:rsidR="00F84A15" w:rsidRPr="005E4EE8">
        <w:rPr>
          <w:sz w:val="24"/>
          <w:szCs w:val="24"/>
        </w:rPr>
        <w:t>Van-e to</w:t>
      </w:r>
      <w:r w:rsidR="00AC289B" w:rsidRPr="005E4EE8">
        <w:rPr>
          <w:sz w:val="24"/>
          <w:szCs w:val="24"/>
        </w:rPr>
        <w:t xml:space="preserve">vábbi napirendi javaslat? </w:t>
      </w:r>
    </w:p>
    <w:p w:rsidR="00AC289B" w:rsidRPr="005E4EE8" w:rsidRDefault="00AC289B" w:rsidP="00AC289B">
      <w:pPr>
        <w:jc w:val="both"/>
        <w:rPr>
          <w:sz w:val="24"/>
          <w:szCs w:val="24"/>
        </w:rPr>
      </w:pPr>
    </w:p>
    <w:p w:rsidR="00AC289B" w:rsidRPr="005E4EE8" w:rsidRDefault="00AC289B" w:rsidP="00AC289B">
      <w:pPr>
        <w:jc w:val="both"/>
        <w:rPr>
          <w:sz w:val="24"/>
          <w:szCs w:val="24"/>
        </w:rPr>
      </w:pPr>
      <w:r w:rsidRPr="005E4EE8">
        <w:rPr>
          <w:sz w:val="24"/>
          <w:szCs w:val="24"/>
        </w:rPr>
        <w:t xml:space="preserve">További napirendi javaslat nem hangzott el. </w:t>
      </w:r>
    </w:p>
    <w:p w:rsidR="00974682" w:rsidRPr="005E4EE8" w:rsidRDefault="00974682" w:rsidP="00FE67E8">
      <w:pPr>
        <w:pStyle w:val="NormlWeb"/>
        <w:spacing w:before="0" w:after="0"/>
        <w:jc w:val="both"/>
        <w:rPr>
          <w:b/>
          <w:szCs w:val="24"/>
          <w:u w:val="single"/>
        </w:rPr>
      </w:pPr>
    </w:p>
    <w:p w:rsidR="00FE67E8" w:rsidRPr="005E4EE8" w:rsidRDefault="009F5A41" w:rsidP="00FE67E8">
      <w:pPr>
        <w:pStyle w:val="NormlWeb"/>
        <w:spacing w:before="0" w:after="0"/>
        <w:jc w:val="both"/>
        <w:rPr>
          <w:szCs w:val="24"/>
        </w:rPr>
      </w:pPr>
      <w:r w:rsidRPr="005E4EE8">
        <w:rPr>
          <w:b/>
          <w:szCs w:val="24"/>
          <w:u w:val="single"/>
        </w:rPr>
        <w:t>Dobos László polgármester:</w:t>
      </w:r>
      <w:r w:rsidR="003B3B23" w:rsidRPr="003B3B23">
        <w:rPr>
          <w:b/>
          <w:szCs w:val="24"/>
        </w:rPr>
        <w:t xml:space="preserve"> </w:t>
      </w:r>
      <w:r w:rsidR="00FE67E8" w:rsidRPr="005E4EE8">
        <w:rPr>
          <w:szCs w:val="24"/>
        </w:rPr>
        <w:t>Ismertette a napirendet.</w:t>
      </w:r>
    </w:p>
    <w:p w:rsidR="00D22102" w:rsidRDefault="00D22102" w:rsidP="00FE67E8">
      <w:pPr>
        <w:pStyle w:val="NormlWeb"/>
        <w:spacing w:before="0" w:after="0"/>
        <w:jc w:val="both"/>
        <w:rPr>
          <w:szCs w:val="24"/>
        </w:rPr>
      </w:pPr>
    </w:p>
    <w:p w:rsidR="00D22102" w:rsidRPr="005E4EE8" w:rsidRDefault="00D22102" w:rsidP="00FE67E8">
      <w:pPr>
        <w:pStyle w:val="NormlWeb"/>
        <w:spacing w:before="0" w:after="0"/>
        <w:jc w:val="both"/>
        <w:rPr>
          <w:szCs w:val="24"/>
        </w:rPr>
      </w:pPr>
    </w:p>
    <w:tbl>
      <w:tblPr>
        <w:tblW w:w="9644" w:type="dxa"/>
        <w:tblLook w:val="01E0"/>
      </w:tblPr>
      <w:tblGrid>
        <w:gridCol w:w="5353"/>
        <w:gridCol w:w="4291"/>
      </w:tblGrid>
      <w:tr w:rsidR="002B7A14" w:rsidRPr="00B53F13" w:rsidTr="00431A50">
        <w:tc>
          <w:tcPr>
            <w:tcW w:w="5353" w:type="dxa"/>
          </w:tcPr>
          <w:p w:rsidR="002B7A14" w:rsidRPr="00B53F13" w:rsidRDefault="002B7A14" w:rsidP="00962014">
            <w:pPr>
              <w:pStyle w:val="NormlWeb"/>
              <w:spacing w:before="0" w:after="0"/>
              <w:jc w:val="center"/>
              <w:rPr>
                <w:b/>
                <w:bCs/>
                <w:szCs w:val="24"/>
                <w:u w:val="single"/>
              </w:rPr>
            </w:pPr>
            <w:r w:rsidRPr="00B53F13">
              <w:rPr>
                <w:b/>
                <w:bCs/>
                <w:szCs w:val="24"/>
                <w:u w:val="single"/>
              </w:rPr>
              <w:t xml:space="preserve">N a p i r e n </w:t>
            </w:r>
            <w:proofErr w:type="gramStart"/>
            <w:r w:rsidRPr="00B53F13">
              <w:rPr>
                <w:b/>
                <w:bCs/>
                <w:szCs w:val="24"/>
                <w:u w:val="single"/>
              </w:rPr>
              <w:t>d :</w:t>
            </w:r>
            <w:proofErr w:type="gramEnd"/>
          </w:p>
        </w:tc>
        <w:tc>
          <w:tcPr>
            <w:tcW w:w="4291" w:type="dxa"/>
          </w:tcPr>
          <w:p w:rsidR="002B7A14" w:rsidRPr="00B53F13" w:rsidRDefault="002B7A14" w:rsidP="00962014">
            <w:pPr>
              <w:pStyle w:val="NormlWeb"/>
              <w:spacing w:before="0" w:after="0"/>
              <w:jc w:val="center"/>
              <w:rPr>
                <w:b/>
                <w:bCs/>
                <w:szCs w:val="24"/>
                <w:u w:val="single"/>
              </w:rPr>
            </w:pPr>
            <w:r w:rsidRPr="00B53F13">
              <w:rPr>
                <w:b/>
                <w:bCs/>
                <w:szCs w:val="24"/>
                <w:u w:val="single"/>
              </w:rPr>
              <w:t xml:space="preserve">E l ő a d </w:t>
            </w:r>
            <w:proofErr w:type="gramStart"/>
            <w:r w:rsidRPr="00B53F13">
              <w:rPr>
                <w:b/>
                <w:bCs/>
                <w:szCs w:val="24"/>
                <w:u w:val="single"/>
              </w:rPr>
              <w:t>ó :</w:t>
            </w:r>
            <w:proofErr w:type="gramEnd"/>
          </w:p>
          <w:p w:rsidR="002B7A14" w:rsidRPr="00B53F13" w:rsidRDefault="002B7A14" w:rsidP="00962014">
            <w:pPr>
              <w:pStyle w:val="NormlWeb"/>
              <w:spacing w:before="0" w:after="0"/>
              <w:jc w:val="center"/>
              <w:rPr>
                <w:b/>
                <w:bCs/>
                <w:szCs w:val="24"/>
              </w:rPr>
            </w:pPr>
          </w:p>
        </w:tc>
      </w:tr>
      <w:tr w:rsidR="00B53F13" w:rsidRPr="00B53F13" w:rsidTr="00431A50">
        <w:tc>
          <w:tcPr>
            <w:tcW w:w="5353" w:type="dxa"/>
          </w:tcPr>
          <w:p w:rsidR="00B53F13" w:rsidRDefault="00FC22CB" w:rsidP="00882BE0">
            <w:pPr>
              <w:pStyle w:val="Listaszerbekezds"/>
              <w:numPr>
                <w:ilvl w:val="0"/>
                <w:numId w:val="10"/>
              </w:numPr>
              <w:jc w:val="both"/>
              <w:rPr>
                <w:bCs/>
              </w:rPr>
            </w:pPr>
            <w:r w:rsidRPr="00FC22CB">
              <w:rPr>
                <w:bCs/>
              </w:rPr>
              <w:t>Javaslat a Kedvezményes Pályaépítési Programba való részvételre</w:t>
            </w:r>
          </w:p>
          <w:p w:rsidR="00FC22CB" w:rsidRPr="00FC22CB" w:rsidRDefault="00FC22CB" w:rsidP="00FC22CB">
            <w:pPr>
              <w:pStyle w:val="Listaszerbekezds"/>
              <w:jc w:val="both"/>
              <w:rPr>
                <w:bCs/>
              </w:rPr>
            </w:pPr>
          </w:p>
        </w:tc>
        <w:tc>
          <w:tcPr>
            <w:tcW w:w="4291" w:type="dxa"/>
          </w:tcPr>
          <w:p w:rsidR="00B53F13" w:rsidRPr="00B53F13" w:rsidRDefault="00B53F13" w:rsidP="003B3B23">
            <w:pPr>
              <w:pStyle w:val="NormlWeb"/>
              <w:spacing w:before="0" w:after="0"/>
              <w:ind w:left="317"/>
              <w:rPr>
                <w:b/>
                <w:bCs/>
                <w:szCs w:val="24"/>
                <w:u w:val="single"/>
              </w:rPr>
            </w:pPr>
            <w:r w:rsidRPr="00B53F13">
              <w:rPr>
                <w:szCs w:val="24"/>
              </w:rPr>
              <w:t>Dobos László polgármester</w:t>
            </w:r>
          </w:p>
        </w:tc>
      </w:tr>
      <w:tr w:rsidR="00FC22CB" w:rsidRPr="00B53F13" w:rsidTr="00431A50">
        <w:tc>
          <w:tcPr>
            <w:tcW w:w="5353" w:type="dxa"/>
          </w:tcPr>
          <w:p w:rsidR="00FC22CB" w:rsidRDefault="00FC22CB" w:rsidP="00882BE0">
            <w:pPr>
              <w:pStyle w:val="Listaszerbekezds"/>
              <w:numPr>
                <w:ilvl w:val="0"/>
                <w:numId w:val="10"/>
              </w:numPr>
              <w:jc w:val="both"/>
              <w:rPr>
                <w:bCs/>
              </w:rPr>
            </w:pPr>
            <w:r w:rsidRPr="00FC22CB">
              <w:rPr>
                <w:bCs/>
              </w:rPr>
              <w:t xml:space="preserve">Javaslat a Karcag, külterületi 02151 </w:t>
            </w:r>
            <w:proofErr w:type="spellStart"/>
            <w:r w:rsidRPr="00FC22CB">
              <w:rPr>
                <w:bCs/>
              </w:rPr>
              <w:t>hrsz-ú</w:t>
            </w:r>
            <w:proofErr w:type="spellEnd"/>
            <w:r w:rsidRPr="00FC22CB">
              <w:rPr>
                <w:bCs/>
              </w:rPr>
              <w:t xml:space="preserve"> ingatlant érintő infrastrukturális fejlesztésekre benyújtandó pályázathoz szükséges tulajdonosi hozzájárulásra</w:t>
            </w:r>
          </w:p>
          <w:p w:rsidR="00FC22CB" w:rsidRDefault="00FC22CB" w:rsidP="00FC22CB">
            <w:pPr>
              <w:pStyle w:val="Listaszerbekezds"/>
              <w:jc w:val="both"/>
              <w:rPr>
                <w:bCs/>
              </w:rPr>
            </w:pPr>
          </w:p>
          <w:p w:rsidR="00F46466" w:rsidRPr="00FC22CB" w:rsidRDefault="00F46466" w:rsidP="00FC22CB">
            <w:pPr>
              <w:pStyle w:val="Listaszerbekezds"/>
              <w:jc w:val="both"/>
              <w:rPr>
                <w:bCs/>
              </w:rPr>
            </w:pPr>
          </w:p>
        </w:tc>
        <w:tc>
          <w:tcPr>
            <w:tcW w:w="4291" w:type="dxa"/>
          </w:tcPr>
          <w:p w:rsidR="00FC22CB" w:rsidRPr="00B53F13" w:rsidRDefault="00FC22CB" w:rsidP="003B3B23">
            <w:pPr>
              <w:pStyle w:val="NormlWeb"/>
              <w:spacing w:before="0" w:after="0"/>
              <w:ind w:left="317"/>
              <w:rPr>
                <w:szCs w:val="24"/>
              </w:rPr>
            </w:pPr>
            <w:r w:rsidRPr="00B53F13">
              <w:rPr>
                <w:szCs w:val="24"/>
              </w:rPr>
              <w:t>Dobos László polgármester</w:t>
            </w:r>
          </w:p>
        </w:tc>
      </w:tr>
      <w:tr w:rsidR="00FC22CB" w:rsidRPr="00B53F13" w:rsidTr="00431A50">
        <w:tc>
          <w:tcPr>
            <w:tcW w:w="5353" w:type="dxa"/>
          </w:tcPr>
          <w:p w:rsidR="00FC22CB" w:rsidRPr="00FC22CB" w:rsidRDefault="00FC22CB" w:rsidP="00882BE0">
            <w:pPr>
              <w:pStyle w:val="Listaszerbekezds"/>
              <w:numPr>
                <w:ilvl w:val="0"/>
                <w:numId w:val="10"/>
              </w:numPr>
              <w:jc w:val="both"/>
              <w:rPr>
                <w:b/>
                <w:bCs/>
                <w:u w:val="single"/>
              </w:rPr>
            </w:pPr>
            <w:r w:rsidRPr="00FC22CB">
              <w:rPr>
                <w:rFonts w:cs="Arial Unicode MS"/>
              </w:rPr>
              <w:lastRenderedPageBreak/>
              <w:t>Javaslat a Karcag, Kálvin u. 9. szám alatti ingatlan infrastrukturális fejlesztésére benyújtandó pályázathoz szükséges tulajdonosi hozzájárulásra</w:t>
            </w:r>
          </w:p>
          <w:p w:rsidR="00FC22CB" w:rsidRPr="00B53F13" w:rsidRDefault="00FC22CB" w:rsidP="00FC22CB">
            <w:pPr>
              <w:pStyle w:val="Listaszerbekezds"/>
              <w:jc w:val="both"/>
              <w:rPr>
                <w:b/>
                <w:bCs/>
                <w:u w:val="single"/>
              </w:rPr>
            </w:pPr>
          </w:p>
        </w:tc>
        <w:tc>
          <w:tcPr>
            <w:tcW w:w="4291" w:type="dxa"/>
          </w:tcPr>
          <w:p w:rsidR="00FC22CB" w:rsidRPr="00B53F13" w:rsidRDefault="00FC22CB" w:rsidP="003B3B23">
            <w:pPr>
              <w:pStyle w:val="NormlWeb"/>
              <w:spacing w:before="0" w:after="0"/>
              <w:ind w:left="317"/>
              <w:rPr>
                <w:szCs w:val="24"/>
              </w:rPr>
            </w:pPr>
            <w:r w:rsidRPr="00B53F13">
              <w:rPr>
                <w:szCs w:val="24"/>
              </w:rPr>
              <w:t>Dobos László polgármester</w:t>
            </w:r>
          </w:p>
        </w:tc>
      </w:tr>
      <w:tr w:rsidR="00FC22CB" w:rsidRPr="00B53F13" w:rsidTr="00431A50">
        <w:tc>
          <w:tcPr>
            <w:tcW w:w="5353" w:type="dxa"/>
          </w:tcPr>
          <w:p w:rsidR="00FC22CB" w:rsidRPr="00FC22CB" w:rsidRDefault="00FC22CB" w:rsidP="00882BE0">
            <w:pPr>
              <w:pStyle w:val="Listaszerbekezds"/>
              <w:numPr>
                <w:ilvl w:val="0"/>
                <w:numId w:val="10"/>
              </w:numPr>
              <w:jc w:val="both"/>
              <w:rPr>
                <w:bCs/>
              </w:rPr>
            </w:pPr>
            <w:r w:rsidRPr="00FC22CB">
              <w:rPr>
                <w:bCs/>
              </w:rPr>
              <w:t xml:space="preserve">Javaslat </w:t>
            </w:r>
            <w:proofErr w:type="spellStart"/>
            <w:r w:rsidRPr="00FC22CB">
              <w:rPr>
                <w:bCs/>
              </w:rPr>
              <w:t>Csombordi</w:t>
            </w:r>
            <w:proofErr w:type="spellEnd"/>
            <w:r w:rsidRPr="00FC22CB">
              <w:rPr>
                <w:bCs/>
              </w:rPr>
              <w:t xml:space="preserve"> Istvánné, Karcag, Kátai Gábor utca 52. szám alatti lakos által benyújtott bírósági felülvizsgálati kérelem felterjesztésére</w:t>
            </w:r>
          </w:p>
        </w:tc>
        <w:tc>
          <w:tcPr>
            <w:tcW w:w="4291" w:type="dxa"/>
          </w:tcPr>
          <w:p w:rsidR="00FC22CB" w:rsidRPr="00B53F13" w:rsidRDefault="00FC22CB" w:rsidP="003B3B23">
            <w:pPr>
              <w:pStyle w:val="NormlWeb"/>
              <w:spacing w:before="0" w:after="0"/>
              <w:ind w:left="317"/>
              <w:rPr>
                <w:szCs w:val="24"/>
              </w:rPr>
            </w:pPr>
            <w:r w:rsidRPr="00B53F13">
              <w:rPr>
                <w:szCs w:val="24"/>
              </w:rPr>
              <w:t>Dobos László polgármester</w:t>
            </w:r>
          </w:p>
        </w:tc>
      </w:tr>
    </w:tbl>
    <w:p w:rsidR="00807C26" w:rsidRPr="005E4EE8" w:rsidRDefault="00807C26" w:rsidP="00AE71F8">
      <w:pPr>
        <w:jc w:val="both"/>
        <w:rPr>
          <w:sz w:val="24"/>
          <w:szCs w:val="24"/>
        </w:rPr>
      </w:pPr>
    </w:p>
    <w:p w:rsidR="00410D93" w:rsidRPr="005E4EE8" w:rsidRDefault="00410D93" w:rsidP="00AE71F8">
      <w:pPr>
        <w:jc w:val="both"/>
        <w:rPr>
          <w:sz w:val="24"/>
          <w:szCs w:val="24"/>
        </w:rPr>
      </w:pPr>
      <w:r w:rsidRPr="005E4EE8">
        <w:rPr>
          <w:sz w:val="24"/>
          <w:szCs w:val="24"/>
        </w:rPr>
        <w:t>Szavazásra tette fel a napirendet. Aki azzal egyetért, jelezze.</w:t>
      </w:r>
    </w:p>
    <w:p w:rsidR="00410D93" w:rsidRPr="005E4EE8" w:rsidRDefault="004D6362" w:rsidP="004D6362">
      <w:pPr>
        <w:tabs>
          <w:tab w:val="left" w:pos="3210"/>
        </w:tabs>
        <w:ind w:left="-180"/>
        <w:rPr>
          <w:sz w:val="24"/>
          <w:szCs w:val="24"/>
        </w:rPr>
      </w:pPr>
      <w:r w:rsidRPr="005E4EE8">
        <w:rPr>
          <w:sz w:val="24"/>
          <w:szCs w:val="24"/>
        </w:rPr>
        <w:tab/>
      </w:r>
    </w:p>
    <w:p w:rsidR="00410D93" w:rsidRPr="005E4EE8" w:rsidRDefault="00410D93" w:rsidP="00B55872">
      <w:pPr>
        <w:rPr>
          <w:sz w:val="24"/>
          <w:szCs w:val="24"/>
        </w:rPr>
      </w:pPr>
      <w:r w:rsidRPr="005E4EE8">
        <w:rPr>
          <w:b/>
          <w:sz w:val="24"/>
          <w:szCs w:val="24"/>
          <w:u w:val="single"/>
        </w:rPr>
        <w:t>A képviselő-testület döntése:</w:t>
      </w:r>
      <w:r w:rsidR="003B3B23" w:rsidRPr="003B3B23">
        <w:rPr>
          <w:b/>
          <w:sz w:val="24"/>
          <w:szCs w:val="24"/>
        </w:rPr>
        <w:t xml:space="preserve"> </w:t>
      </w:r>
      <w:r w:rsidR="00B53F13">
        <w:rPr>
          <w:sz w:val="24"/>
          <w:szCs w:val="24"/>
        </w:rPr>
        <w:t>7</w:t>
      </w:r>
      <w:r w:rsidR="003B3B23">
        <w:rPr>
          <w:sz w:val="24"/>
          <w:szCs w:val="24"/>
        </w:rPr>
        <w:t xml:space="preserve"> </w:t>
      </w:r>
      <w:r w:rsidRPr="005E4EE8">
        <w:rPr>
          <w:sz w:val="24"/>
          <w:szCs w:val="24"/>
        </w:rPr>
        <w:t>igen szavazat, nemleges szavazat, tartózkodás nem volt</w:t>
      </w:r>
    </w:p>
    <w:p w:rsidR="00410D93" w:rsidRDefault="00410D93" w:rsidP="002A086C">
      <w:pPr>
        <w:ind w:left="-180"/>
        <w:rPr>
          <w:sz w:val="24"/>
          <w:szCs w:val="24"/>
        </w:rPr>
      </w:pPr>
    </w:p>
    <w:p w:rsidR="00BD748A" w:rsidRPr="005E4EE8" w:rsidRDefault="00BD748A" w:rsidP="002A086C">
      <w:pPr>
        <w:ind w:left="-180"/>
        <w:rPr>
          <w:sz w:val="24"/>
          <w:szCs w:val="24"/>
        </w:rPr>
      </w:pPr>
    </w:p>
    <w:p w:rsidR="00410D93" w:rsidRPr="005E4EE8" w:rsidRDefault="00FC22CB" w:rsidP="00410D93">
      <w:pPr>
        <w:jc w:val="both"/>
        <w:rPr>
          <w:b/>
          <w:sz w:val="24"/>
          <w:szCs w:val="24"/>
        </w:rPr>
      </w:pPr>
      <w:r>
        <w:rPr>
          <w:b/>
          <w:sz w:val="24"/>
          <w:szCs w:val="24"/>
        </w:rPr>
        <w:t>146</w:t>
      </w:r>
      <w:r w:rsidR="003A1F8E" w:rsidRPr="005E4EE8">
        <w:rPr>
          <w:b/>
          <w:sz w:val="24"/>
          <w:szCs w:val="24"/>
        </w:rPr>
        <w:t>/</w:t>
      </w:r>
      <w:r w:rsidR="00666AC5" w:rsidRPr="005E4EE8">
        <w:rPr>
          <w:b/>
          <w:sz w:val="24"/>
          <w:szCs w:val="24"/>
        </w:rPr>
        <w:t>201</w:t>
      </w:r>
      <w:r w:rsidR="00C87F39">
        <w:rPr>
          <w:b/>
          <w:sz w:val="24"/>
          <w:szCs w:val="24"/>
        </w:rPr>
        <w:t>7</w:t>
      </w:r>
      <w:r w:rsidR="00394F35" w:rsidRPr="005E4EE8">
        <w:rPr>
          <w:b/>
          <w:sz w:val="24"/>
          <w:szCs w:val="24"/>
        </w:rPr>
        <w:t>. (</w:t>
      </w:r>
      <w:r>
        <w:rPr>
          <w:b/>
          <w:sz w:val="24"/>
          <w:szCs w:val="24"/>
        </w:rPr>
        <w:t>V</w:t>
      </w:r>
      <w:r w:rsidR="003A1F8E" w:rsidRPr="005E4EE8">
        <w:rPr>
          <w:b/>
          <w:sz w:val="24"/>
          <w:szCs w:val="24"/>
        </w:rPr>
        <w:t>.</w:t>
      </w:r>
      <w:r>
        <w:rPr>
          <w:b/>
          <w:sz w:val="24"/>
          <w:szCs w:val="24"/>
        </w:rPr>
        <w:t>15</w:t>
      </w:r>
      <w:r w:rsidR="00041233" w:rsidRPr="005E4EE8">
        <w:rPr>
          <w:b/>
          <w:sz w:val="24"/>
          <w:szCs w:val="24"/>
        </w:rPr>
        <w:t>.</w:t>
      </w:r>
      <w:r w:rsidR="00410D93" w:rsidRPr="005E4EE8">
        <w:rPr>
          <w:b/>
          <w:sz w:val="24"/>
          <w:szCs w:val="24"/>
        </w:rPr>
        <w:t>) „kt.” sz. h a t á r o z a t</w:t>
      </w:r>
    </w:p>
    <w:p w:rsidR="00410D93" w:rsidRPr="005E4EE8" w:rsidRDefault="00410D93" w:rsidP="00410D93">
      <w:pPr>
        <w:jc w:val="both"/>
        <w:rPr>
          <w:b/>
          <w:sz w:val="24"/>
          <w:szCs w:val="24"/>
        </w:rPr>
      </w:pPr>
      <w:proofErr w:type="gramStart"/>
      <w:r w:rsidRPr="005E4EE8">
        <w:rPr>
          <w:b/>
          <w:sz w:val="24"/>
          <w:szCs w:val="24"/>
        </w:rPr>
        <w:t>a</w:t>
      </w:r>
      <w:proofErr w:type="gramEnd"/>
      <w:r w:rsidRPr="005E4EE8">
        <w:rPr>
          <w:b/>
          <w:sz w:val="24"/>
          <w:szCs w:val="24"/>
        </w:rPr>
        <w:t xml:space="preserve">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201</w:t>
      </w:r>
      <w:r w:rsidR="00C87F39">
        <w:rPr>
          <w:b/>
          <w:sz w:val="24"/>
          <w:szCs w:val="24"/>
        </w:rPr>
        <w:t>7</w:t>
      </w:r>
      <w:r w:rsidR="00DB4613" w:rsidRPr="005E4EE8">
        <w:rPr>
          <w:b/>
          <w:sz w:val="24"/>
          <w:szCs w:val="24"/>
        </w:rPr>
        <w:t xml:space="preserve">. </w:t>
      </w:r>
      <w:r w:rsidR="00FC22CB">
        <w:rPr>
          <w:b/>
          <w:sz w:val="24"/>
          <w:szCs w:val="24"/>
        </w:rPr>
        <w:t xml:space="preserve">május </w:t>
      </w:r>
      <w:r w:rsidR="00324CCC">
        <w:rPr>
          <w:b/>
          <w:sz w:val="24"/>
          <w:szCs w:val="24"/>
        </w:rPr>
        <w:t>1</w:t>
      </w:r>
      <w:r w:rsidR="00FC22CB">
        <w:rPr>
          <w:b/>
          <w:sz w:val="24"/>
          <w:szCs w:val="24"/>
        </w:rPr>
        <w:t>5-e</w:t>
      </w:r>
      <w:r w:rsidR="00C87F39">
        <w:rPr>
          <w:b/>
          <w:sz w:val="24"/>
          <w:szCs w:val="24"/>
        </w:rPr>
        <w:t>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proofErr w:type="gramStart"/>
      <w:r w:rsidRPr="005E4EE8">
        <w:rPr>
          <w:b/>
          <w:sz w:val="24"/>
          <w:szCs w:val="24"/>
        </w:rPr>
        <w:t>e</w:t>
      </w:r>
      <w:proofErr w:type="gramEnd"/>
      <w:r w:rsidRPr="005E4EE8">
        <w:rPr>
          <w:b/>
          <w:sz w:val="24"/>
          <w:szCs w:val="24"/>
        </w:rPr>
        <w:t xml:space="preserve"> l f o g a d j a .</w:t>
      </w: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p>
    <w:p w:rsidR="007B5A69" w:rsidRPr="005E4EE8" w:rsidRDefault="007B5A69" w:rsidP="007B5A69">
      <w:pPr>
        <w:jc w:val="both"/>
        <w:rPr>
          <w:b/>
          <w:sz w:val="24"/>
          <w:szCs w:val="24"/>
          <w:u w:val="single"/>
        </w:rPr>
      </w:pPr>
    </w:p>
    <w:p w:rsidR="00045016" w:rsidRPr="005E4EE8" w:rsidRDefault="00045016" w:rsidP="00045016">
      <w:pPr>
        <w:jc w:val="both"/>
        <w:rPr>
          <w:sz w:val="24"/>
          <w:szCs w:val="24"/>
        </w:rPr>
      </w:pPr>
      <w:r w:rsidRPr="005E4EE8">
        <w:rPr>
          <w:b/>
          <w:sz w:val="24"/>
          <w:szCs w:val="24"/>
          <w:u w:val="single"/>
        </w:rPr>
        <w:t>Dobos László polgármester:</w:t>
      </w:r>
      <w:r w:rsidRPr="005E4EE8">
        <w:rPr>
          <w:sz w:val="24"/>
          <w:szCs w:val="24"/>
        </w:rPr>
        <w:t xml:space="preserve"> Javasolta, hogy</w:t>
      </w:r>
      <w:r w:rsidR="006A49B1">
        <w:rPr>
          <w:sz w:val="24"/>
          <w:szCs w:val="24"/>
        </w:rPr>
        <w:t xml:space="preserve"> </w:t>
      </w:r>
      <w:r w:rsidR="00FC22CB" w:rsidRPr="00FC22CB">
        <w:rPr>
          <w:b/>
          <w:sz w:val="24"/>
          <w:szCs w:val="24"/>
        </w:rPr>
        <w:t>4.</w:t>
      </w:r>
      <w:r w:rsidR="006A49B1">
        <w:rPr>
          <w:b/>
          <w:sz w:val="24"/>
          <w:szCs w:val="24"/>
        </w:rPr>
        <w:t xml:space="preserve"> </w:t>
      </w:r>
      <w:r w:rsidRPr="005E4EE8">
        <w:rPr>
          <w:b/>
          <w:sz w:val="24"/>
          <w:szCs w:val="24"/>
        </w:rPr>
        <w:t>napirendi pont</w:t>
      </w:r>
      <w:r w:rsidR="006A6ED5" w:rsidRPr="005E4EE8">
        <w:rPr>
          <w:b/>
          <w:sz w:val="24"/>
          <w:szCs w:val="24"/>
        </w:rPr>
        <w:t>o</w:t>
      </w:r>
      <w:r w:rsidR="00266922" w:rsidRPr="005E4EE8">
        <w:rPr>
          <w:b/>
          <w:sz w:val="24"/>
          <w:szCs w:val="24"/>
        </w:rPr>
        <w:t>t</w:t>
      </w:r>
      <w:r w:rsidRPr="005E4EE8">
        <w:rPr>
          <w:sz w:val="24"/>
          <w:szCs w:val="24"/>
        </w:rPr>
        <w:t xml:space="preserve"> – </w:t>
      </w:r>
      <w:r w:rsidRPr="005E4EE8">
        <w:rPr>
          <w:b/>
          <w:sz w:val="24"/>
          <w:szCs w:val="24"/>
        </w:rPr>
        <w:t xml:space="preserve">a Magyarország helyi önkormányzatairól szóló, 2011. évi CLXXXIX. törvény </w:t>
      </w:r>
      <w:r w:rsidR="00FE2F9B">
        <w:rPr>
          <w:b/>
          <w:sz w:val="24"/>
          <w:szCs w:val="24"/>
        </w:rPr>
        <w:t xml:space="preserve">(továbbiakban: </w:t>
      </w:r>
      <w:proofErr w:type="spellStart"/>
      <w:r w:rsidR="00FE2F9B">
        <w:rPr>
          <w:b/>
          <w:sz w:val="24"/>
          <w:szCs w:val="24"/>
        </w:rPr>
        <w:t>Mötv</w:t>
      </w:r>
      <w:proofErr w:type="spellEnd"/>
      <w:r w:rsidR="00FE2F9B">
        <w:rPr>
          <w:b/>
          <w:sz w:val="24"/>
          <w:szCs w:val="24"/>
        </w:rPr>
        <w:t xml:space="preserve">.) </w:t>
      </w:r>
      <w:r w:rsidRPr="005E4EE8">
        <w:rPr>
          <w:b/>
          <w:sz w:val="24"/>
          <w:szCs w:val="24"/>
        </w:rPr>
        <w:t>46.</w:t>
      </w:r>
      <w:r w:rsidR="00DC6B56" w:rsidRPr="005E4EE8">
        <w:rPr>
          <w:b/>
          <w:sz w:val="24"/>
          <w:szCs w:val="24"/>
        </w:rPr>
        <w:t> </w:t>
      </w:r>
      <w:r w:rsidRPr="005E4EE8">
        <w:rPr>
          <w:b/>
          <w:sz w:val="24"/>
          <w:szCs w:val="24"/>
        </w:rPr>
        <w:t>§</w:t>
      </w:r>
      <w:r w:rsidR="00DC6B56" w:rsidRPr="005E4EE8">
        <w:rPr>
          <w:b/>
          <w:sz w:val="24"/>
          <w:szCs w:val="24"/>
        </w:rPr>
        <w:t> </w:t>
      </w:r>
      <w:r w:rsidRPr="005E4EE8">
        <w:rPr>
          <w:b/>
          <w:sz w:val="24"/>
          <w:szCs w:val="24"/>
        </w:rPr>
        <w:t>(2) bekezdés</w:t>
      </w:r>
      <w:r w:rsidR="006A49B1">
        <w:rPr>
          <w:b/>
          <w:sz w:val="24"/>
          <w:szCs w:val="24"/>
        </w:rPr>
        <w:t xml:space="preserve"> </w:t>
      </w:r>
      <w:r w:rsidR="00FC22CB">
        <w:rPr>
          <w:b/>
          <w:sz w:val="24"/>
          <w:szCs w:val="24"/>
        </w:rPr>
        <w:t>a</w:t>
      </w:r>
      <w:r w:rsidR="00C87F39">
        <w:rPr>
          <w:b/>
          <w:sz w:val="24"/>
          <w:szCs w:val="24"/>
        </w:rPr>
        <w:t>)</w:t>
      </w:r>
      <w:r w:rsidR="006A49B1">
        <w:rPr>
          <w:b/>
          <w:sz w:val="24"/>
          <w:szCs w:val="24"/>
        </w:rPr>
        <w:t xml:space="preserve"> </w:t>
      </w:r>
      <w:r w:rsidRPr="005E4EE8">
        <w:rPr>
          <w:b/>
          <w:sz w:val="24"/>
          <w:szCs w:val="24"/>
        </w:rPr>
        <w:t>pontja értelmében</w:t>
      </w:r>
      <w:r w:rsidRPr="005E4EE8">
        <w:rPr>
          <w:sz w:val="24"/>
          <w:szCs w:val="24"/>
        </w:rPr>
        <w:t xml:space="preserve"> –</w:t>
      </w:r>
      <w:r w:rsidR="006A49B1">
        <w:rPr>
          <w:sz w:val="24"/>
          <w:szCs w:val="24"/>
        </w:rPr>
        <w:t xml:space="preserve"> </w:t>
      </w:r>
      <w:r w:rsidRPr="005E4EE8">
        <w:rPr>
          <w:sz w:val="24"/>
          <w:szCs w:val="24"/>
        </w:rPr>
        <w:t>zárt ülés keretében tárgyalja meg a képviselő</w:t>
      </w:r>
      <w:r w:rsidR="00D35609" w:rsidRPr="005E4EE8">
        <w:rPr>
          <w:sz w:val="24"/>
          <w:szCs w:val="24"/>
        </w:rPr>
        <w:noBreakHyphen/>
      </w:r>
      <w:r w:rsidRPr="005E4EE8">
        <w:rPr>
          <w:sz w:val="24"/>
          <w:szCs w:val="24"/>
        </w:rPr>
        <w:t>testület.</w:t>
      </w:r>
    </w:p>
    <w:p w:rsidR="00983677" w:rsidRPr="005E4EE8" w:rsidRDefault="00983677" w:rsidP="00045016">
      <w:pPr>
        <w:jc w:val="both"/>
        <w:rPr>
          <w:sz w:val="24"/>
          <w:szCs w:val="24"/>
        </w:rPr>
      </w:pPr>
    </w:p>
    <w:p w:rsidR="00045016" w:rsidRPr="005E4EE8" w:rsidRDefault="00045016" w:rsidP="00045016">
      <w:pPr>
        <w:jc w:val="both"/>
        <w:rPr>
          <w:sz w:val="24"/>
          <w:szCs w:val="24"/>
        </w:rPr>
      </w:pPr>
      <w:r w:rsidRPr="005E4EE8">
        <w:rPr>
          <w:sz w:val="24"/>
          <w:szCs w:val="24"/>
        </w:rPr>
        <w:t>Aki ezzel egyetért, kézfeltartással jelezze.</w:t>
      </w:r>
    </w:p>
    <w:p w:rsidR="00045016" w:rsidRPr="005E4EE8" w:rsidRDefault="00045016" w:rsidP="00045016">
      <w:pPr>
        <w:rPr>
          <w:sz w:val="24"/>
          <w:szCs w:val="24"/>
        </w:rPr>
      </w:pPr>
    </w:p>
    <w:p w:rsidR="00045016" w:rsidRPr="005E4EE8" w:rsidRDefault="00045016" w:rsidP="00045016">
      <w:pPr>
        <w:rPr>
          <w:sz w:val="24"/>
          <w:szCs w:val="24"/>
        </w:rPr>
      </w:pPr>
      <w:r w:rsidRPr="005E4EE8">
        <w:rPr>
          <w:b/>
          <w:sz w:val="24"/>
          <w:szCs w:val="24"/>
          <w:u w:val="single"/>
        </w:rPr>
        <w:t>A képviselő-testület döntése:</w:t>
      </w:r>
      <w:r w:rsidR="006A49B1" w:rsidRPr="006A49B1">
        <w:rPr>
          <w:b/>
          <w:sz w:val="24"/>
          <w:szCs w:val="24"/>
        </w:rPr>
        <w:t xml:space="preserve"> </w:t>
      </w:r>
      <w:r w:rsidR="003956E2">
        <w:rPr>
          <w:sz w:val="24"/>
          <w:szCs w:val="24"/>
        </w:rPr>
        <w:t>7</w:t>
      </w:r>
      <w:r w:rsidRPr="005E4EE8">
        <w:rPr>
          <w:sz w:val="24"/>
          <w:szCs w:val="24"/>
        </w:rPr>
        <w:t xml:space="preserve"> igen szavazat, nemleges szavazat, tartózkodás nem volt.</w:t>
      </w:r>
    </w:p>
    <w:p w:rsidR="00045016" w:rsidRDefault="00045016" w:rsidP="00045016">
      <w:pPr>
        <w:pStyle w:val="NormlWeb"/>
        <w:spacing w:before="0" w:after="0"/>
        <w:jc w:val="both"/>
        <w:rPr>
          <w:b/>
          <w:szCs w:val="24"/>
        </w:rPr>
      </w:pPr>
    </w:p>
    <w:p w:rsidR="00706A73" w:rsidRPr="005E4EE8" w:rsidRDefault="00706A73" w:rsidP="00045016">
      <w:pPr>
        <w:pStyle w:val="NormlWeb"/>
        <w:spacing w:before="0" w:after="0"/>
        <w:jc w:val="both"/>
        <w:rPr>
          <w:b/>
          <w:szCs w:val="24"/>
        </w:rPr>
      </w:pPr>
    </w:p>
    <w:p w:rsidR="00045016" w:rsidRPr="005E4EE8" w:rsidRDefault="00FC22CB" w:rsidP="00045016">
      <w:pPr>
        <w:pStyle w:val="NormlWeb"/>
        <w:spacing w:before="0" w:after="0"/>
        <w:jc w:val="both"/>
        <w:rPr>
          <w:b/>
          <w:szCs w:val="24"/>
        </w:rPr>
      </w:pPr>
      <w:r>
        <w:rPr>
          <w:b/>
          <w:szCs w:val="24"/>
        </w:rPr>
        <w:t>147</w:t>
      </w:r>
      <w:r w:rsidR="00DE41D1" w:rsidRPr="005E4EE8">
        <w:rPr>
          <w:b/>
          <w:szCs w:val="24"/>
        </w:rPr>
        <w:t>/201</w:t>
      </w:r>
      <w:r w:rsidR="00C87F39">
        <w:rPr>
          <w:b/>
          <w:szCs w:val="24"/>
        </w:rPr>
        <w:t>7</w:t>
      </w:r>
      <w:r w:rsidR="007C59A5" w:rsidRPr="005E4EE8">
        <w:rPr>
          <w:b/>
          <w:szCs w:val="24"/>
        </w:rPr>
        <w:t>. (</w:t>
      </w:r>
      <w:r>
        <w:rPr>
          <w:b/>
          <w:szCs w:val="24"/>
        </w:rPr>
        <w:t>V</w:t>
      </w:r>
      <w:r w:rsidR="003A1F8E" w:rsidRPr="005E4EE8">
        <w:rPr>
          <w:b/>
          <w:szCs w:val="24"/>
        </w:rPr>
        <w:t>.</w:t>
      </w:r>
      <w:r>
        <w:rPr>
          <w:b/>
          <w:szCs w:val="24"/>
        </w:rPr>
        <w:t>15</w:t>
      </w:r>
      <w:r w:rsidR="00045016" w:rsidRPr="005E4EE8">
        <w:rPr>
          <w:b/>
          <w:szCs w:val="24"/>
        </w:rPr>
        <w:t>.) „kt.” sz. h a t á r o z a t</w:t>
      </w:r>
    </w:p>
    <w:p w:rsidR="00045016" w:rsidRPr="005E4EE8" w:rsidRDefault="00045016" w:rsidP="00045016">
      <w:pPr>
        <w:pStyle w:val="NormlWeb"/>
        <w:spacing w:before="0" w:after="0"/>
        <w:jc w:val="both"/>
        <w:rPr>
          <w:b/>
          <w:szCs w:val="24"/>
        </w:rPr>
      </w:pPr>
      <w:proofErr w:type="gramStart"/>
      <w:r w:rsidRPr="005E4EE8">
        <w:rPr>
          <w:b/>
          <w:szCs w:val="24"/>
        </w:rPr>
        <w:t>zárt</w:t>
      </w:r>
      <w:proofErr w:type="gramEnd"/>
      <w:r w:rsidRPr="005E4EE8">
        <w:rPr>
          <w:b/>
          <w:szCs w:val="24"/>
        </w:rPr>
        <w:t xml:space="preserve"> ülés megtartásáról</w:t>
      </w:r>
    </w:p>
    <w:p w:rsidR="00B076A5" w:rsidRPr="005E4EE8" w:rsidRDefault="00B076A5" w:rsidP="00045016">
      <w:pPr>
        <w:pStyle w:val="NormlWeb"/>
        <w:spacing w:before="0" w:after="0"/>
        <w:jc w:val="both"/>
        <w:rPr>
          <w:b/>
          <w:szCs w:val="24"/>
        </w:rPr>
      </w:pPr>
    </w:p>
    <w:p w:rsidR="00045016" w:rsidRPr="005E4EE8" w:rsidRDefault="00045016" w:rsidP="006A49B1">
      <w:pPr>
        <w:pStyle w:val="NormlWeb"/>
        <w:spacing w:before="0" w:after="0"/>
        <w:ind w:left="851" w:firstLine="21"/>
        <w:jc w:val="both"/>
        <w:rPr>
          <w:szCs w:val="24"/>
        </w:rPr>
      </w:pPr>
      <w:r w:rsidRPr="005E4EE8">
        <w:rPr>
          <w:szCs w:val="24"/>
        </w:rPr>
        <w:t xml:space="preserve">A Karcag Városi Önkormányzat Képviselő-testülete </w:t>
      </w:r>
      <w:r w:rsidR="00FC22CB">
        <w:rPr>
          <w:b/>
          <w:szCs w:val="24"/>
        </w:rPr>
        <w:t>a 4</w:t>
      </w:r>
      <w:r w:rsidR="003956E2">
        <w:rPr>
          <w:b/>
          <w:szCs w:val="24"/>
        </w:rPr>
        <w:t>.</w:t>
      </w:r>
      <w:r w:rsidR="007B5370" w:rsidRPr="005E4EE8">
        <w:rPr>
          <w:b/>
          <w:szCs w:val="24"/>
        </w:rPr>
        <w:t xml:space="preserve"> napirendi pontot</w:t>
      </w:r>
      <w:r w:rsidR="006A49B1">
        <w:rPr>
          <w:b/>
          <w:szCs w:val="24"/>
        </w:rPr>
        <w:t xml:space="preserve"> </w:t>
      </w:r>
      <w:r w:rsidR="00D35609" w:rsidRPr="005E4EE8">
        <w:rPr>
          <w:szCs w:val="24"/>
        </w:rPr>
        <w:t>–</w:t>
      </w:r>
      <w:r w:rsidR="006A49B1">
        <w:rPr>
          <w:szCs w:val="24"/>
        </w:rPr>
        <w:t xml:space="preserve"> </w:t>
      </w:r>
      <w:r w:rsidRPr="005E4EE8">
        <w:rPr>
          <w:b/>
          <w:szCs w:val="24"/>
        </w:rPr>
        <w:t>a Magyarország helyi önkormányzatairól szóló, 2011.</w:t>
      </w:r>
      <w:r w:rsidR="00E80505" w:rsidRPr="005E4EE8">
        <w:rPr>
          <w:b/>
          <w:szCs w:val="24"/>
        </w:rPr>
        <w:t> </w:t>
      </w:r>
      <w:r w:rsidRPr="005E4EE8">
        <w:rPr>
          <w:b/>
          <w:szCs w:val="24"/>
        </w:rPr>
        <w:t>évi CLXX</w:t>
      </w:r>
      <w:r w:rsidR="00793CC8" w:rsidRPr="005E4EE8">
        <w:rPr>
          <w:b/>
          <w:szCs w:val="24"/>
        </w:rPr>
        <w:t>XIX. törvény 46.</w:t>
      </w:r>
      <w:r w:rsidR="006A49B1">
        <w:rPr>
          <w:b/>
          <w:szCs w:val="24"/>
        </w:rPr>
        <w:t> </w:t>
      </w:r>
      <w:r w:rsidR="00793CC8" w:rsidRPr="005E4EE8">
        <w:rPr>
          <w:b/>
          <w:szCs w:val="24"/>
        </w:rPr>
        <w:t xml:space="preserve">§ (2) bekezdés </w:t>
      </w:r>
      <w:r w:rsidR="00FC22CB">
        <w:rPr>
          <w:b/>
          <w:szCs w:val="24"/>
        </w:rPr>
        <w:t>a</w:t>
      </w:r>
      <w:r w:rsidR="00901418">
        <w:rPr>
          <w:b/>
          <w:szCs w:val="24"/>
        </w:rPr>
        <w:t>)</w:t>
      </w:r>
      <w:r w:rsidR="006A49B1">
        <w:rPr>
          <w:b/>
          <w:szCs w:val="24"/>
        </w:rPr>
        <w:t xml:space="preserve"> </w:t>
      </w:r>
      <w:r w:rsidRPr="005E4EE8">
        <w:rPr>
          <w:b/>
          <w:szCs w:val="24"/>
        </w:rPr>
        <w:t>pontja értelmében</w:t>
      </w:r>
      <w:r w:rsidRPr="005E4EE8">
        <w:rPr>
          <w:szCs w:val="24"/>
        </w:rPr>
        <w:t xml:space="preserve"> – </w:t>
      </w:r>
      <w:r w:rsidRPr="005E4EE8">
        <w:rPr>
          <w:b/>
          <w:szCs w:val="24"/>
        </w:rPr>
        <w:t>zárt ülés</w:t>
      </w:r>
      <w:r w:rsidRPr="005E4EE8">
        <w:rPr>
          <w:szCs w:val="24"/>
        </w:rPr>
        <w:t xml:space="preserve"> keretében tárgyalja meg.</w:t>
      </w:r>
    </w:p>
    <w:p w:rsidR="00045016" w:rsidRPr="005E4EE8" w:rsidRDefault="00045016" w:rsidP="00045016">
      <w:pPr>
        <w:pStyle w:val="NormlWeb"/>
        <w:spacing w:before="0" w:after="0"/>
        <w:ind w:left="567" w:hanging="141"/>
        <w:rPr>
          <w:szCs w:val="24"/>
          <w:u w:val="single"/>
        </w:rPr>
      </w:pPr>
    </w:p>
    <w:p w:rsidR="00045016" w:rsidRPr="005E4EE8" w:rsidRDefault="00045016" w:rsidP="00B06913">
      <w:pPr>
        <w:pStyle w:val="NormlWeb"/>
        <w:spacing w:before="0" w:after="0"/>
        <w:ind w:left="284"/>
        <w:rPr>
          <w:szCs w:val="24"/>
          <w:u w:val="single"/>
        </w:rPr>
      </w:pPr>
      <w:r w:rsidRPr="005E4EE8">
        <w:rPr>
          <w:szCs w:val="24"/>
          <w:u w:val="single"/>
        </w:rPr>
        <w:t>Erről értesülnek:</w:t>
      </w:r>
    </w:p>
    <w:p w:rsidR="00045016" w:rsidRPr="005E4EE8" w:rsidRDefault="00045016" w:rsidP="00EF6334">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Jegyzője,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4F3C26" w:rsidRPr="005E4EE8" w:rsidRDefault="004F3C26" w:rsidP="00003346">
      <w:pPr>
        <w:jc w:val="both"/>
        <w:rPr>
          <w:szCs w:val="24"/>
        </w:rPr>
      </w:pPr>
      <w:r w:rsidRPr="005E4EE8">
        <w:rPr>
          <w:b/>
          <w:sz w:val="24"/>
          <w:szCs w:val="24"/>
          <w:u w:val="single"/>
        </w:rPr>
        <w:lastRenderedPageBreak/>
        <w:t>Dobos László polgármester:</w:t>
      </w:r>
      <w:r w:rsidR="00973249" w:rsidRPr="00973249">
        <w:rPr>
          <w:b/>
          <w:sz w:val="24"/>
          <w:szCs w:val="24"/>
        </w:rPr>
        <w:t xml:space="preserve"> </w:t>
      </w:r>
      <w:r w:rsidRPr="005E4EE8">
        <w:rPr>
          <w:sz w:val="24"/>
          <w:szCs w:val="24"/>
        </w:rPr>
        <w:t>Ismertette, hogy napirend előtti kérdések feltevésére van lehetőség. A kérdések megválaszolására a napirendek megtárgyalását követően kerül sor.</w:t>
      </w:r>
    </w:p>
    <w:p w:rsidR="004F3C26" w:rsidRPr="005E4EE8" w:rsidRDefault="004F3C26" w:rsidP="004F3C26">
      <w:pPr>
        <w:pStyle w:val="NormlWeb"/>
        <w:spacing w:before="0" w:after="0"/>
        <w:jc w:val="center"/>
        <w:rPr>
          <w:szCs w:val="24"/>
        </w:rPr>
      </w:pPr>
    </w:p>
    <w:p w:rsidR="004F3C26" w:rsidRPr="005E4EE8" w:rsidRDefault="004F3C26" w:rsidP="004F3C26">
      <w:pPr>
        <w:rPr>
          <w:sz w:val="24"/>
          <w:szCs w:val="24"/>
        </w:rPr>
      </w:pPr>
      <w:r w:rsidRPr="005E4EE8">
        <w:rPr>
          <w:sz w:val="24"/>
          <w:szCs w:val="24"/>
        </w:rPr>
        <w:t>Kérdés, hozzászólás van-e?</w:t>
      </w:r>
    </w:p>
    <w:p w:rsidR="004F3C26" w:rsidRPr="005E4EE8" w:rsidRDefault="004F3C26" w:rsidP="004F3C26">
      <w:pPr>
        <w:rPr>
          <w:sz w:val="24"/>
          <w:szCs w:val="24"/>
        </w:rPr>
      </w:pPr>
    </w:p>
    <w:p w:rsidR="00890838" w:rsidRDefault="00ED2A32" w:rsidP="00677046">
      <w:pPr>
        <w:pStyle w:val="NormlWeb"/>
        <w:tabs>
          <w:tab w:val="left" w:pos="2660"/>
        </w:tabs>
        <w:spacing w:before="0" w:after="0"/>
        <w:jc w:val="both"/>
        <w:rPr>
          <w:bCs/>
          <w:szCs w:val="24"/>
        </w:rPr>
      </w:pPr>
      <w:r>
        <w:rPr>
          <w:bCs/>
          <w:szCs w:val="24"/>
        </w:rPr>
        <w:t>N</w:t>
      </w:r>
      <w:r w:rsidR="00890838">
        <w:rPr>
          <w:bCs/>
          <w:szCs w:val="24"/>
        </w:rPr>
        <w:t>apirend előtti kérdés, észrevétel nem volt.</w:t>
      </w:r>
    </w:p>
    <w:p w:rsidR="00FC22CB" w:rsidRDefault="00FC22CB" w:rsidP="00677046">
      <w:pPr>
        <w:pStyle w:val="NormlWeb"/>
        <w:tabs>
          <w:tab w:val="left" w:pos="2660"/>
        </w:tabs>
        <w:spacing w:before="0" w:after="0"/>
        <w:jc w:val="both"/>
        <w:rPr>
          <w:bCs/>
          <w:szCs w:val="24"/>
        </w:rPr>
      </w:pPr>
    </w:p>
    <w:p w:rsidR="00FC22CB" w:rsidRDefault="00882BE0" w:rsidP="00677046">
      <w:pPr>
        <w:pStyle w:val="NormlWeb"/>
        <w:tabs>
          <w:tab w:val="left" w:pos="2660"/>
        </w:tabs>
        <w:spacing w:before="0" w:after="0"/>
        <w:jc w:val="both"/>
        <w:rPr>
          <w:bCs/>
          <w:szCs w:val="24"/>
        </w:rPr>
      </w:pPr>
      <w:r>
        <w:rPr>
          <w:bCs/>
          <w:szCs w:val="24"/>
        </w:rPr>
        <w:t>Rátértek a napirendi pontok megtárgyalására.</w:t>
      </w:r>
    </w:p>
    <w:p w:rsidR="00882BE0" w:rsidRDefault="00882BE0" w:rsidP="00677046">
      <w:pPr>
        <w:pStyle w:val="NormlWeb"/>
        <w:tabs>
          <w:tab w:val="left" w:pos="2660"/>
        </w:tabs>
        <w:spacing w:before="0" w:after="0"/>
        <w:jc w:val="both"/>
        <w:rPr>
          <w:bCs/>
          <w:szCs w:val="24"/>
        </w:rPr>
      </w:pPr>
    </w:p>
    <w:tbl>
      <w:tblPr>
        <w:tblW w:w="0" w:type="auto"/>
        <w:tblLook w:val="04A0"/>
      </w:tblPr>
      <w:tblGrid>
        <w:gridCol w:w="2660"/>
        <w:gridCol w:w="6551"/>
      </w:tblGrid>
      <w:tr w:rsidR="00BB2794" w:rsidRPr="00BB2794" w:rsidTr="0007475D">
        <w:tc>
          <w:tcPr>
            <w:tcW w:w="2660" w:type="dxa"/>
          </w:tcPr>
          <w:p w:rsidR="00BB2794" w:rsidRPr="00124296" w:rsidRDefault="00BB2794" w:rsidP="0007475D">
            <w:pPr>
              <w:jc w:val="both"/>
              <w:rPr>
                <w:b/>
                <w:bCs/>
                <w:sz w:val="24"/>
                <w:szCs w:val="24"/>
              </w:rPr>
            </w:pPr>
            <w:r w:rsidRPr="00124296">
              <w:rPr>
                <w:b/>
                <w:bCs/>
                <w:sz w:val="24"/>
                <w:szCs w:val="24"/>
              </w:rPr>
              <w:t xml:space="preserve">1. </w:t>
            </w:r>
            <w:r w:rsidRPr="00124296">
              <w:rPr>
                <w:b/>
                <w:bCs/>
                <w:sz w:val="24"/>
                <w:szCs w:val="24"/>
                <w:u w:val="single"/>
              </w:rPr>
              <w:t>napirendi pont:</w:t>
            </w:r>
          </w:p>
        </w:tc>
        <w:tc>
          <w:tcPr>
            <w:tcW w:w="6551" w:type="dxa"/>
          </w:tcPr>
          <w:p w:rsidR="00BB2794" w:rsidRPr="00BB2794" w:rsidRDefault="00BB2794" w:rsidP="00BB2794">
            <w:pPr>
              <w:ind w:left="360"/>
              <w:jc w:val="both"/>
              <w:rPr>
                <w:sz w:val="24"/>
                <w:szCs w:val="24"/>
              </w:rPr>
            </w:pPr>
            <w:r w:rsidRPr="00BB2794">
              <w:rPr>
                <w:sz w:val="24"/>
                <w:szCs w:val="24"/>
              </w:rPr>
              <w:t>Javaslat a Kedvezményes Pályaépítési Programba való részvételre</w:t>
            </w:r>
          </w:p>
          <w:p w:rsidR="00BB2794" w:rsidRPr="00BB2794" w:rsidRDefault="00BB2794" w:rsidP="00BB2794">
            <w:pPr>
              <w:ind w:left="360"/>
              <w:jc w:val="both"/>
              <w:rPr>
                <w:sz w:val="24"/>
                <w:szCs w:val="24"/>
              </w:rPr>
            </w:pPr>
          </w:p>
        </w:tc>
      </w:tr>
    </w:tbl>
    <w:p w:rsidR="00677046" w:rsidRDefault="00677046" w:rsidP="00015D31">
      <w:pPr>
        <w:pStyle w:val="NormlWeb"/>
        <w:tabs>
          <w:tab w:val="left" w:pos="2660"/>
        </w:tabs>
        <w:spacing w:before="0" w:after="0"/>
        <w:rPr>
          <w:bCs/>
          <w:szCs w:val="24"/>
        </w:rPr>
      </w:pPr>
    </w:p>
    <w:p w:rsidR="00596203" w:rsidRDefault="00BB2794" w:rsidP="00596203">
      <w:pPr>
        <w:tabs>
          <w:tab w:val="left" w:pos="2518"/>
        </w:tabs>
        <w:jc w:val="both"/>
        <w:rPr>
          <w:bCs/>
          <w:iCs/>
          <w:sz w:val="24"/>
          <w:szCs w:val="24"/>
        </w:rPr>
      </w:pPr>
      <w:r w:rsidRPr="0033163D">
        <w:rPr>
          <w:b/>
          <w:bCs/>
          <w:iCs/>
          <w:sz w:val="24"/>
          <w:szCs w:val="24"/>
          <w:u w:val="single"/>
        </w:rPr>
        <w:t>Dobos László polgármester:</w:t>
      </w:r>
      <w:r w:rsidR="00973249" w:rsidRPr="00973249">
        <w:rPr>
          <w:b/>
          <w:bCs/>
          <w:iCs/>
          <w:sz w:val="24"/>
          <w:szCs w:val="24"/>
        </w:rPr>
        <w:t xml:space="preserve"> </w:t>
      </w:r>
      <w:r w:rsidR="00706A73" w:rsidRPr="00706A73">
        <w:rPr>
          <w:bCs/>
          <w:iCs/>
          <w:sz w:val="24"/>
          <w:szCs w:val="24"/>
        </w:rPr>
        <w:t>Egy kézilabda</w:t>
      </w:r>
      <w:r w:rsidR="00706A73">
        <w:rPr>
          <w:bCs/>
          <w:iCs/>
          <w:sz w:val="24"/>
          <w:szCs w:val="24"/>
        </w:rPr>
        <w:t xml:space="preserve"> </w:t>
      </w:r>
      <w:r w:rsidR="00706A73" w:rsidRPr="00706A73">
        <w:rPr>
          <w:bCs/>
          <w:iCs/>
          <w:sz w:val="24"/>
          <w:szCs w:val="24"/>
        </w:rPr>
        <w:t>méretű m</w:t>
      </w:r>
      <w:r w:rsidR="00706A73">
        <w:rPr>
          <w:bCs/>
          <w:iCs/>
          <w:sz w:val="24"/>
          <w:szCs w:val="24"/>
        </w:rPr>
        <w:t xml:space="preserve">űfüves pálya kerülhet Karcagra, az MLSZ jóvoltából, melynek az elhelyezése a Varró István Szakmunkásképző Intézet területén kerülne felállításra. </w:t>
      </w:r>
      <w:r w:rsidR="00596203">
        <w:rPr>
          <w:bCs/>
          <w:iCs/>
          <w:sz w:val="24"/>
          <w:szCs w:val="24"/>
        </w:rPr>
        <w:t>Ismertette, hogy a</w:t>
      </w:r>
      <w:r w:rsidR="00706A73">
        <w:rPr>
          <w:bCs/>
          <w:iCs/>
          <w:sz w:val="24"/>
          <w:szCs w:val="24"/>
        </w:rPr>
        <w:t xml:space="preserve"> szakbizottság is megtárgyalta </w:t>
      </w:r>
      <w:r w:rsidR="00596203">
        <w:rPr>
          <w:bCs/>
          <w:iCs/>
          <w:sz w:val="24"/>
          <w:szCs w:val="24"/>
        </w:rPr>
        <w:t xml:space="preserve">a javaslatot, majd vitára bocsátotta a napirendet.  </w:t>
      </w:r>
    </w:p>
    <w:p w:rsidR="007B1257" w:rsidRDefault="007B1257" w:rsidP="007B1257">
      <w:pPr>
        <w:tabs>
          <w:tab w:val="left" w:pos="2518"/>
        </w:tabs>
        <w:jc w:val="both"/>
        <w:rPr>
          <w:bCs/>
          <w:iCs/>
          <w:sz w:val="24"/>
          <w:szCs w:val="24"/>
        </w:rPr>
      </w:pPr>
      <w:r w:rsidRPr="00A45D51">
        <w:rPr>
          <w:bCs/>
          <w:iCs/>
          <w:sz w:val="24"/>
          <w:szCs w:val="24"/>
        </w:rPr>
        <w:t>Kérdés, hozzászólás van-e?</w:t>
      </w:r>
    </w:p>
    <w:p w:rsidR="00706A73" w:rsidRDefault="00706A73" w:rsidP="00BB2794">
      <w:pPr>
        <w:tabs>
          <w:tab w:val="left" w:pos="2518"/>
        </w:tabs>
        <w:jc w:val="both"/>
        <w:rPr>
          <w:bCs/>
          <w:iCs/>
          <w:sz w:val="24"/>
          <w:szCs w:val="24"/>
        </w:rPr>
      </w:pPr>
    </w:p>
    <w:p w:rsidR="00706A73" w:rsidRDefault="00706A73"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E40DBD">
        <w:rPr>
          <w:bCs/>
          <w:iCs/>
          <w:sz w:val="24"/>
          <w:szCs w:val="24"/>
        </w:rPr>
        <w:t>A bizottság alaposan megtárgyalta a napirendet és egyhangúan támogatta.</w:t>
      </w:r>
      <w:r w:rsidR="00704440">
        <w:rPr>
          <w:bCs/>
          <w:iCs/>
          <w:sz w:val="24"/>
          <w:szCs w:val="24"/>
        </w:rPr>
        <w:t xml:space="preserve"> Nagyon sajnálja, hogy az ellenzék részéről sem a bizottsági ülésen, sem a testületi ülésen nem vett részt senki. </w:t>
      </w:r>
      <w:r w:rsidR="00E40DBD">
        <w:rPr>
          <w:bCs/>
          <w:iCs/>
          <w:sz w:val="24"/>
          <w:szCs w:val="24"/>
        </w:rPr>
        <w:t xml:space="preserve"> </w:t>
      </w:r>
    </w:p>
    <w:p w:rsidR="006B78D4" w:rsidRDefault="006B78D4" w:rsidP="00BB2794">
      <w:pPr>
        <w:tabs>
          <w:tab w:val="left" w:pos="2518"/>
        </w:tabs>
        <w:jc w:val="both"/>
        <w:rPr>
          <w:b/>
          <w:bCs/>
          <w:iCs/>
          <w:sz w:val="24"/>
          <w:szCs w:val="24"/>
        </w:rPr>
      </w:pPr>
    </w:p>
    <w:p w:rsidR="00596203" w:rsidRDefault="0005240E" w:rsidP="00596203">
      <w:pPr>
        <w:tabs>
          <w:tab w:val="left" w:pos="2518"/>
        </w:tabs>
        <w:jc w:val="both"/>
        <w:rPr>
          <w:bCs/>
          <w:iCs/>
          <w:sz w:val="24"/>
          <w:szCs w:val="24"/>
        </w:rPr>
      </w:pPr>
      <w:r w:rsidRPr="0005240E">
        <w:rPr>
          <w:b/>
          <w:bCs/>
          <w:iCs/>
          <w:sz w:val="24"/>
          <w:szCs w:val="24"/>
          <w:u w:val="single"/>
        </w:rPr>
        <w:t>Dobos László polgármester:</w:t>
      </w:r>
      <w:r w:rsidRPr="0005240E">
        <w:rPr>
          <w:b/>
          <w:bCs/>
          <w:iCs/>
          <w:sz w:val="24"/>
          <w:szCs w:val="24"/>
        </w:rPr>
        <w:t xml:space="preserve"> </w:t>
      </w:r>
      <w:r w:rsidRPr="0005240E">
        <w:rPr>
          <w:bCs/>
          <w:iCs/>
          <w:sz w:val="24"/>
          <w:szCs w:val="24"/>
        </w:rPr>
        <w:t>Valóban egy olyan lehetőségről van szó, amit nem szabad kihagyni.</w:t>
      </w:r>
      <w:r>
        <w:rPr>
          <w:bCs/>
          <w:iCs/>
          <w:sz w:val="24"/>
          <w:szCs w:val="24"/>
        </w:rPr>
        <w:t xml:space="preserve"> </w:t>
      </w:r>
      <w:r w:rsidRPr="0005240E">
        <w:rPr>
          <w:bCs/>
          <w:iCs/>
          <w:sz w:val="24"/>
          <w:szCs w:val="24"/>
        </w:rPr>
        <w:t xml:space="preserve"> </w:t>
      </w:r>
    </w:p>
    <w:p w:rsidR="0005240E" w:rsidRPr="0005240E" w:rsidRDefault="0005240E" w:rsidP="00BB2794">
      <w:pPr>
        <w:tabs>
          <w:tab w:val="left" w:pos="2518"/>
        </w:tabs>
        <w:jc w:val="both"/>
        <w:rPr>
          <w:bCs/>
          <w:iCs/>
          <w:sz w:val="24"/>
          <w:szCs w:val="24"/>
        </w:rPr>
      </w:pPr>
    </w:p>
    <w:p w:rsidR="00BB2794" w:rsidRPr="00973249" w:rsidRDefault="00973249" w:rsidP="00973249">
      <w:pPr>
        <w:tabs>
          <w:tab w:val="left" w:pos="2518"/>
        </w:tabs>
        <w:jc w:val="center"/>
        <w:rPr>
          <w:b/>
          <w:bCs/>
          <w:i/>
          <w:iCs/>
          <w:sz w:val="24"/>
          <w:szCs w:val="24"/>
        </w:rPr>
      </w:pPr>
      <w:r>
        <w:rPr>
          <w:b/>
          <w:bCs/>
          <w:i/>
          <w:iCs/>
          <w:sz w:val="24"/>
          <w:szCs w:val="24"/>
        </w:rPr>
        <w:t>–</w:t>
      </w:r>
      <w:r w:rsidR="006B78D4">
        <w:rPr>
          <w:b/>
          <w:bCs/>
          <w:i/>
          <w:iCs/>
          <w:sz w:val="24"/>
          <w:szCs w:val="24"/>
        </w:rPr>
        <w:t xml:space="preserve"> </w:t>
      </w:r>
      <w:r w:rsidR="001E4546" w:rsidRPr="00973249">
        <w:rPr>
          <w:b/>
          <w:bCs/>
          <w:i/>
          <w:iCs/>
          <w:sz w:val="24"/>
          <w:szCs w:val="24"/>
        </w:rPr>
        <w:t>Dr. K</w:t>
      </w:r>
      <w:r>
        <w:rPr>
          <w:b/>
          <w:bCs/>
          <w:i/>
          <w:iCs/>
          <w:sz w:val="24"/>
          <w:szCs w:val="24"/>
        </w:rPr>
        <w:t>ovács László képviselő úr megérkezett –</w:t>
      </w:r>
    </w:p>
    <w:p w:rsidR="00461CF0" w:rsidRDefault="00461CF0" w:rsidP="00BB2794">
      <w:pPr>
        <w:tabs>
          <w:tab w:val="left" w:pos="2518"/>
        </w:tabs>
        <w:jc w:val="both"/>
        <w:rPr>
          <w:bCs/>
          <w:iCs/>
          <w:sz w:val="24"/>
          <w:szCs w:val="24"/>
        </w:rPr>
      </w:pPr>
    </w:p>
    <w:p w:rsidR="00BB2794" w:rsidRDefault="00BB2794" w:rsidP="00BB2794">
      <w:pPr>
        <w:jc w:val="both"/>
        <w:rPr>
          <w:sz w:val="24"/>
          <w:szCs w:val="24"/>
        </w:rPr>
      </w:pPr>
      <w:r>
        <w:rPr>
          <w:sz w:val="24"/>
          <w:szCs w:val="24"/>
        </w:rPr>
        <w:t>További kérdés, hozzászólás nem hangzott el.</w:t>
      </w:r>
    </w:p>
    <w:p w:rsidR="00BB2794" w:rsidRDefault="00BB2794" w:rsidP="00015D31">
      <w:pPr>
        <w:pStyle w:val="NormlWeb"/>
        <w:tabs>
          <w:tab w:val="left" w:pos="2660"/>
        </w:tabs>
        <w:spacing w:before="0" w:after="0"/>
        <w:rPr>
          <w:bCs/>
          <w:szCs w:val="24"/>
        </w:rPr>
      </w:pPr>
    </w:p>
    <w:p w:rsidR="00324CCC" w:rsidRPr="00A45D51" w:rsidRDefault="00324CCC" w:rsidP="00324CC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BB2794" w:rsidRPr="00A45D51" w:rsidRDefault="00BB2794" w:rsidP="00BB2794">
      <w:pPr>
        <w:rPr>
          <w:b/>
          <w:bCs/>
          <w:sz w:val="24"/>
          <w:szCs w:val="24"/>
          <w:u w:val="single"/>
        </w:rPr>
      </w:pPr>
    </w:p>
    <w:p w:rsidR="00BB2794" w:rsidRDefault="00BB2794" w:rsidP="00BB2794">
      <w:pPr>
        <w:tabs>
          <w:tab w:val="left" w:pos="1267"/>
        </w:tabs>
        <w:ind w:right="70"/>
        <w:jc w:val="both"/>
        <w:rPr>
          <w:sz w:val="24"/>
          <w:szCs w:val="24"/>
        </w:rPr>
      </w:pPr>
      <w:r w:rsidRPr="00A45D51">
        <w:rPr>
          <w:b/>
          <w:bCs/>
          <w:sz w:val="24"/>
          <w:szCs w:val="24"/>
          <w:u w:val="single"/>
        </w:rPr>
        <w:t>A képviselő-testület döntése:</w:t>
      </w:r>
      <w:r w:rsidR="00973249" w:rsidRPr="00973249">
        <w:rPr>
          <w:b/>
          <w:bCs/>
          <w:sz w:val="24"/>
          <w:szCs w:val="24"/>
        </w:rPr>
        <w:t xml:space="preserve"> </w:t>
      </w:r>
      <w:r w:rsidR="001E4546">
        <w:rPr>
          <w:bCs/>
          <w:sz w:val="24"/>
          <w:szCs w:val="24"/>
        </w:rPr>
        <w:t>8</w:t>
      </w:r>
      <w:r w:rsidRPr="00A45D51">
        <w:rPr>
          <w:sz w:val="24"/>
          <w:szCs w:val="24"/>
        </w:rPr>
        <w:t xml:space="preserve"> igen szavazat. Nemleges szavazat és tartózkodás nem volt.</w:t>
      </w:r>
    </w:p>
    <w:p w:rsidR="001E4546" w:rsidRDefault="001E4546" w:rsidP="00BB2794">
      <w:pPr>
        <w:tabs>
          <w:tab w:val="left" w:pos="1267"/>
        </w:tabs>
        <w:ind w:right="70"/>
        <w:jc w:val="both"/>
        <w:rPr>
          <w:sz w:val="24"/>
          <w:szCs w:val="24"/>
        </w:rPr>
      </w:pPr>
    </w:p>
    <w:p w:rsidR="00324CCC" w:rsidRDefault="00324CCC" w:rsidP="00BB2794">
      <w:pPr>
        <w:tabs>
          <w:tab w:val="left" w:pos="1267"/>
        </w:tabs>
        <w:ind w:right="70"/>
        <w:jc w:val="both"/>
        <w:rPr>
          <w:sz w:val="24"/>
          <w:szCs w:val="24"/>
        </w:rPr>
      </w:pPr>
    </w:p>
    <w:p w:rsidR="001E4546" w:rsidRPr="001E4546" w:rsidRDefault="001E4546" w:rsidP="001E4546">
      <w:pPr>
        <w:rPr>
          <w:b/>
          <w:bCs/>
          <w:sz w:val="24"/>
          <w:szCs w:val="24"/>
        </w:rPr>
      </w:pPr>
      <w:r w:rsidRPr="001E4546">
        <w:rPr>
          <w:b/>
          <w:sz w:val="24"/>
          <w:szCs w:val="24"/>
        </w:rPr>
        <w:t>148/2017. (V. 15.) ,</w:t>
      </w:r>
      <w:proofErr w:type="gramStart"/>
      <w:r w:rsidRPr="001E4546">
        <w:rPr>
          <w:b/>
          <w:sz w:val="24"/>
          <w:szCs w:val="24"/>
        </w:rPr>
        <w:t>,kt</w:t>
      </w:r>
      <w:proofErr w:type="gramEnd"/>
      <w:r w:rsidRPr="001E4546">
        <w:rPr>
          <w:b/>
          <w:sz w:val="24"/>
          <w:szCs w:val="24"/>
        </w:rPr>
        <w:t xml:space="preserve">.” sz. </w:t>
      </w:r>
      <w:r w:rsidRPr="001E4546">
        <w:rPr>
          <w:b/>
          <w:bCs/>
          <w:sz w:val="24"/>
          <w:szCs w:val="24"/>
        </w:rPr>
        <w:t>h a t á r o z a t</w:t>
      </w:r>
    </w:p>
    <w:p w:rsidR="001E4546" w:rsidRPr="001E4546" w:rsidRDefault="001E4546" w:rsidP="001E4546">
      <w:pPr>
        <w:jc w:val="both"/>
        <w:rPr>
          <w:b/>
          <w:sz w:val="24"/>
          <w:szCs w:val="24"/>
        </w:rPr>
      </w:pPr>
      <w:proofErr w:type="gramStart"/>
      <w:r w:rsidRPr="001E4546">
        <w:rPr>
          <w:b/>
          <w:sz w:val="24"/>
          <w:szCs w:val="24"/>
        </w:rPr>
        <w:t>a</w:t>
      </w:r>
      <w:proofErr w:type="gramEnd"/>
      <w:r w:rsidRPr="001E4546">
        <w:rPr>
          <w:b/>
          <w:sz w:val="24"/>
          <w:szCs w:val="24"/>
        </w:rPr>
        <w:t xml:space="preserve"> Kedvezményes Pályaépítési Programba való részvételről</w:t>
      </w:r>
    </w:p>
    <w:p w:rsidR="001E4546" w:rsidRPr="001E4546" w:rsidRDefault="001E4546" w:rsidP="001E4546">
      <w:pPr>
        <w:jc w:val="both"/>
        <w:rPr>
          <w:b/>
          <w:sz w:val="24"/>
          <w:szCs w:val="24"/>
        </w:rPr>
      </w:pPr>
    </w:p>
    <w:p w:rsidR="001E4546" w:rsidRPr="001E4546" w:rsidRDefault="001E4546" w:rsidP="001E4546">
      <w:pPr>
        <w:contextualSpacing/>
        <w:jc w:val="both"/>
        <w:rPr>
          <w:rFonts w:eastAsia="Calibri"/>
          <w:sz w:val="24"/>
          <w:szCs w:val="24"/>
          <w:lang w:eastAsia="en-US"/>
        </w:rPr>
      </w:pPr>
      <w:r w:rsidRPr="001E4546">
        <w:rPr>
          <w:rFonts w:eastAsia="Calibri"/>
          <w:sz w:val="24"/>
          <w:szCs w:val="24"/>
          <w:lang w:eastAsia="en-US"/>
        </w:rPr>
        <w:t>Karcag Városi Önkormányzat Képviselő-testülete (a továbbiakban: Képviselő-testület) a Magyarország Alaptörvénye 32. cikk (1) bekezdésének b) és e-f) pontjában biztosított jogkörében eljárva, a Magyarország helyi önkormányzatairól szóló 2011. évi CLXXXIX.tv.10. § (1) bekezdése alapján az alábbiak szerint dönt:</w:t>
      </w:r>
    </w:p>
    <w:p w:rsidR="001E4546" w:rsidRPr="001E4546" w:rsidRDefault="001E4546" w:rsidP="001E4546">
      <w:pPr>
        <w:contextualSpacing/>
        <w:jc w:val="both"/>
        <w:rPr>
          <w:rFonts w:eastAsia="Calibri"/>
          <w:sz w:val="24"/>
          <w:szCs w:val="24"/>
          <w:lang w:eastAsia="en-US"/>
        </w:rPr>
      </w:pPr>
    </w:p>
    <w:p w:rsidR="001E4546" w:rsidRPr="001E4546" w:rsidRDefault="001E4546" w:rsidP="001E4546">
      <w:pPr>
        <w:numPr>
          <w:ilvl w:val="0"/>
          <w:numId w:val="12"/>
        </w:numPr>
        <w:jc w:val="both"/>
        <w:rPr>
          <w:sz w:val="22"/>
          <w:szCs w:val="22"/>
        </w:rPr>
      </w:pPr>
      <w:r w:rsidRPr="001E4546">
        <w:rPr>
          <w:sz w:val="24"/>
          <w:szCs w:val="24"/>
        </w:rPr>
        <w:t xml:space="preserve">Karcag Városi Önkormányzat (a továbbiakban: Önkormányzat) pályázatot nyújt be az 5300 Karcag,Varró utca 8. szám (hrsz.: 3881) alatti </w:t>
      </w:r>
      <w:r w:rsidRPr="001E4546">
        <w:rPr>
          <w:color w:val="2C2B2B"/>
          <w:sz w:val="24"/>
          <w:szCs w:val="24"/>
          <w:shd w:val="clear" w:color="auto" w:fill="FFFFFF"/>
        </w:rPr>
        <w:t>Karcagi SZC Varró István Szakgimnáziuma, Szakközépiskolája és Kollégiuma</w:t>
      </w:r>
      <w:r w:rsidRPr="001E4546">
        <w:rPr>
          <w:sz w:val="24"/>
          <w:szCs w:val="24"/>
        </w:rPr>
        <w:t xml:space="preserve"> udvarán kiépítendő futballpálya építése érdekében. </w:t>
      </w:r>
    </w:p>
    <w:p w:rsidR="001E4546" w:rsidRPr="001E4546" w:rsidRDefault="001E4546" w:rsidP="001E4546">
      <w:pPr>
        <w:jc w:val="both"/>
        <w:rPr>
          <w:sz w:val="24"/>
          <w:szCs w:val="24"/>
        </w:rPr>
      </w:pPr>
    </w:p>
    <w:p w:rsidR="001E4546" w:rsidRPr="001E4546" w:rsidRDefault="001E4546" w:rsidP="001E4546">
      <w:pPr>
        <w:numPr>
          <w:ilvl w:val="0"/>
          <w:numId w:val="12"/>
        </w:numPr>
        <w:jc w:val="both"/>
        <w:rPr>
          <w:sz w:val="24"/>
          <w:szCs w:val="24"/>
        </w:rPr>
      </w:pPr>
      <w:r w:rsidRPr="001E4546">
        <w:rPr>
          <w:sz w:val="24"/>
          <w:szCs w:val="24"/>
        </w:rPr>
        <w:lastRenderedPageBreak/>
        <w:t xml:space="preserve">Az Önkormányzat kinyilatkozza, hogy nyertes pályázat esetén a megvalósítás érdekében 3 250 000 Forint önerőt biztosít. </w:t>
      </w:r>
    </w:p>
    <w:p w:rsidR="001E4546" w:rsidRPr="001E4546" w:rsidRDefault="001E4546" w:rsidP="001E4546">
      <w:pPr>
        <w:jc w:val="both"/>
        <w:rPr>
          <w:rFonts w:cs="Aharoni"/>
          <w:iCs/>
          <w:sz w:val="24"/>
          <w:szCs w:val="24"/>
        </w:rPr>
      </w:pPr>
    </w:p>
    <w:p w:rsidR="001E4546" w:rsidRPr="001E4546" w:rsidRDefault="001E4546" w:rsidP="001E4546">
      <w:pPr>
        <w:numPr>
          <w:ilvl w:val="0"/>
          <w:numId w:val="12"/>
        </w:numPr>
        <w:contextualSpacing/>
        <w:jc w:val="both"/>
        <w:rPr>
          <w:rFonts w:eastAsia="Calibri"/>
          <w:sz w:val="24"/>
          <w:szCs w:val="24"/>
          <w:lang w:eastAsia="en-US"/>
        </w:rPr>
      </w:pPr>
      <w:r w:rsidRPr="001E4546">
        <w:rPr>
          <w:rFonts w:eastAsia="Calibri"/>
          <w:sz w:val="24"/>
          <w:szCs w:val="24"/>
          <w:lang w:eastAsia="en-US"/>
        </w:rPr>
        <w:t>A Képviselő-testület felhatalmazza a Karcag Városi Önkormányzat Polgármesterét, hogy a határozat 1. pontja szerinti pályázati eljárással kapcsolatos dokumentumokat, szerződéseket és azok esetleges szükséges módosításait aláírja.</w:t>
      </w:r>
    </w:p>
    <w:p w:rsidR="001E4546" w:rsidRPr="001E4546" w:rsidRDefault="001E4546" w:rsidP="001E4546">
      <w:pPr>
        <w:ind w:left="720"/>
        <w:contextualSpacing/>
        <w:jc w:val="both"/>
        <w:rPr>
          <w:rFonts w:eastAsia="Calibri"/>
          <w:sz w:val="24"/>
          <w:szCs w:val="24"/>
          <w:lang w:eastAsia="en-US"/>
        </w:rPr>
      </w:pPr>
    </w:p>
    <w:p w:rsidR="001E4546" w:rsidRPr="001E4546" w:rsidRDefault="001E4546" w:rsidP="001E4546">
      <w:pPr>
        <w:numPr>
          <w:ilvl w:val="0"/>
          <w:numId w:val="12"/>
        </w:numPr>
        <w:contextualSpacing/>
        <w:jc w:val="both"/>
        <w:rPr>
          <w:rFonts w:eastAsia="Calibri"/>
          <w:sz w:val="24"/>
          <w:szCs w:val="24"/>
          <w:lang w:eastAsia="en-US"/>
        </w:rPr>
      </w:pPr>
      <w:r w:rsidRPr="001E4546">
        <w:rPr>
          <w:rFonts w:eastAsia="Calibri"/>
          <w:sz w:val="24"/>
          <w:szCs w:val="24"/>
          <w:lang w:eastAsia="en-US"/>
        </w:rPr>
        <w:t>A Képviselő-testület a jelen határozat elfogadásával egyidejűleg a 71/2017. (III.30.) „kt.” sz. határozatát hatályon kívül helyezi.</w:t>
      </w:r>
    </w:p>
    <w:p w:rsidR="001E4546" w:rsidRPr="001E4546" w:rsidRDefault="001E4546" w:rsidP="001E4546">
      <w:pPr>
        <w:contextualSpacing/>
        <w:jc w:val="both"/>
        <w:rPr>
          <w:rFonts w:eastAsia="Calibri"/>
          <w:sz w:val="24"/>
          <w:szCs w:val="24"/>
          <w:lang w:eastAsia="en-US"/>
        </w:rPr>
      </w:pPr>
    </w:p>
    <w:p w:rsidR="001E4546" w:rsidRPr="00973249" w:rsidRDefault="001E4546" w:rsidP="001E4546">
      <w:pPr>
        <w:numPr>
          <w:ilvl w:val="0"/>
          <w:numId w:val="12"/>
        </w:numPr>
        <w:tabs>
          <w:tab w:val="left" w:pos="709"/>
        </w:tabs>
        <w:suppressAutoHyphens/>
        <w:jc w:val="both"/>
        <w:rPr>
          <w:sz w:val="24"/>
          <w:szCs w:val="24"/>
        </w:rPr>
      </w:pPr>
      <w:r w:rsidRPr="001E4546">
        <w:rPr>
          <w:bCs/>
          <w:sz w:val="24"/>
          <w:szCs w:val="24"/>
        </w:rPr>
        <w:t>A Képviselő-testület felkéri a Karcagi Polgármesteri Hivatalt a szükséges intézkedések megtételére.</w:t>
      </w:r>
    </w:p>
    <w:p w:rsidR="00973249" w:rsidRDefault="00973249" w:rsidP="00973249">
      <w:pPr>
        <w:tabs>
          <w:tab w:val="left" w:pos="709"/>
        </w:tabs>
        <w:suppressAutoHyphens/>
        <w:jc w:val="both"/>
        <w:rPr>
          <w:bCs/>
          <w:sz w:val="24"/>
          <w:szCs w:val="24"/>
        </w:rPr>
      </w:pPr>
    </w:p>
    <w:p w:rsidR="001E4546" w:rsidRPr="001E4546" w:rsidRDefault="001E4546" w:rsidP="001E4546">
      <w:pPr>
        <w:ind w:left="735"/>
        <w:jc w:val="both"/>
        <w:rPr>
          <w:sz w:val="24"/>
          <w:szCs w:val="24"/>
        </w:rPr>
      </w:pPr>
      <w:r w:rsidRPr="001E4546">
        <w:rPr>
          <w:sz w:val="24"/>
          <w:szCs w:val="24"/>
        </w:rPr>
        <w:tab/>
      </w:r>
      <w:r w:rsidRPr="001E4546">
        <w:rPr>
          <w:sz w:val="24"/>
          <w:szCs w:val="24"/>
          <w:u w:val="single"/>
        </w:rPr>
        <w:t>Felelős:</w:t>
      </w:r>
      <w:r w:rsidRPr="001E4546">
        <w:rPr>
          <w:sz w:val="24"/>
          <w:szCs w:val="24"/>
        </w:rPr>
        <w:t xml:space="preserve"> Rózsa Sándor jegyző</w:t>
      </w:r>
    </w:p>
    <w:p w:rsidR="001E4546" w:rsidRPr="001E4546" w:rsidRDefault="001E4546" w:rsidP="001E4546">
      <w:pPr>
        <w:ind w:left="2268" w:hanging="144"/>
        <w:jc w:val="both"/>
        <w:rPr>
          <w:sz w:val="24"/>
          <w:szCs w:val="24"/>
        </w:rPr>
      </w:pPr>
      <w:r w:rsidRPr="001E4546">
        <w:rPr>
          <w:sz w:val="24"/>
          <w:szCs w:val="24"/>
        </w:rPr>
        <w:t xml:space="preserve">  Szabóné Bóka Réka költségvetési csoportvezető</w:t>
      </w:r>
    </w:p>
    <w:p w:rsidR="001E4546" w:rsidRPr="001E4546" w:rsidRDefault="001E4546" w:rsidP="001E4546">
      <w:pPr>
        <w:ind w:left="735"/>
        <w:jc w:val="both"/>
        <w:rPr>
          <w:sz w:val="24"/>
          <w:szCs w:val="24"/>
        </w:rPr>
      </w:pPr>
      <w:r w:rsidRPr="001E4546">
        <w:rPr>
          <w:sz w:val="24"/>
          <w:szCs w:val="24"/>
        </w:rPr>
        <w:tab/>
      </w:r>
      <w:r w:rsidRPr="001E4546">
        <w:rPr>
          <w:sz w:val="24"/>
          <w:szCs w:val="24"/>
          <w:u w:val="single"/>
        </w:rPr>
        <w:t>Határidő:</w:t>
      </w:r>
      <w:r w:rsidRPr="001E4546">
        <w:rPr>
          <w:sz w:val="24"/>
          <w:szCs w:val="24"/>
        </w:rPr>
        <w:t xml:space="preserve"> folyamatos</w:t>
      </w:r>
    </w:p>
    <w:p w:rsidR="001E4546" w:rsidRPr="001E4546" w:rsidRDefault="001E4546" w:rsidP="001E4546">
      <w:pPr>
        <w:ind w:left="709" w:hanging="425"/>
        <w:jc w:val="both"/>
        <w:rPr>
          <w:sz w:val="24"/>
          <w:szCs w:val="24"/>
        </w:rPr>
      </w:pPr>
    </w:p>
    <w:p w:rsidR="001E4546" w:rsidRPr="001E4546" w:rsidRDefault="001E4546" w:rsidP="001E4546">
      <w:pPr>
        <w:jc w:val="both"/>
        <w:rPr>
          <w:sz w:val="24"/>
          <w:szCs w:val="24"/>
          <w:u w:val="single"/>
        </w:rPr>
      </w:pPr>
      <w:r w:rsidRPr="001E4546">
        <w:rPr>
          <w:sz w:val="24"/>
          <w:szCs w:val="24"/>
          <w:u w:val="single"/>
        </w:rPr>
        <w:t xml:space="preserve">Erről értesülnek: </w:t>
      </w:r>
    </w:p>
    <w:p w:rsidR="001E4546" w:rsidRPr="001E4546" w:rsidRDefault="001E4546" w:rsidP="00973249">
      <w:pPr>
        <w:numPr>
          <w:ilvl w:val="0"/>
          <w:numId w:val="11"/>
        </w:numPr>
        <w:tabs>
          <w:tab w:val="clear" w:pos="1571"/>
          <w:tab w:val="num" w:pos="567"/>
        </w:tabs>
        <w:ind w:left="567" w:hanging="425"/>
        <w:jc w:val="both"/>
        <w:rPr>
          <w:sz w:val="24"/>
          <w:szCs w:val="24"/>
        </w:rPr>
      </w:pPr>
      <w:r w:rsidRPr="001E4546">
        <w:rPr>
          <w:sz w:val="24"/>
          <w:szCs w:val="24"/>
        </w:rPr>
        <w:t>Karcag Városi Önkormányzat Képviselő-testületének tagjai, lakhelyükön</w:t>
      </w:r>
    </w:p>
    <w:p w:rsidR="001E4546" w:rsidRPr="001E4546" w:rsidRDefault="001E4546" w:rsidP="00973249">
      <w:pPr>
        <w:numPr>
          <w:ilvl w:val="0"/>
          <w:numId w:val="11"/>
        </w:numPr>
        <w:tabs>
          <w:tab w:val="clear" w:pos="1571"/>
          <w:tab w:val="num" w:pos="567"/>
        </w:tabs>
        <w:ind w:left="567" w:hanging="425"/>
        <w:jc w:val="both"/>
        <w:rPr>
          <w:sz w:val="24"/>
          <w:szCs w:val="24"/>
        </w:rPr>
      </w:pPr>
      <w:r w:rsidRPr="001E4546">
        <w:rPr>
          <w:sz w:val="24"/>
          <w:szCs w:val="24"/>
        </w:rPr>
        <w:t>Karcag Városi Önkormányzat Polgármestere, helyben</w:t>
      </w:r>
    </w:p>
    <w:p w:rsidR="001E4546" w:rsidRPr="001E4546" w:rsidRDefault="001E4546" w:rsidP="00973249">
      <w:pPr>
        <w:numPr>
          <w:ilvl w:val="0"/>
          <w:numId w:val="11"/>
        </w:numPr>
        <w:tabs>
          <w:tab w:val="clear" w:pos="1571"/>
          <w:tab w:val="num" w:pos="567"/>
        </w:tabs>
        <w:ind w:left="567" w:hanging="425"/>
        <w:jc w:val="both"/>
        <w:rPr>
          <w:sz w:val="24"/>
          <w:szCs w:val="24"/>
        </w:rPr>
      </w:pPr>
      <w:r w:rsidRPr="001E4546">
        <w:rPr>
          <w:sz w:val="24"/>
          <w:szCs w:val="24"/>
        </w:rPr>
        <w:t>Karcag Városi Önkormányzat Jegyzője, helyben</w:t>
      </w:r>
    </w:p>
    <w:p w:rsidR="001E4546" w:rsidRPr="001E4546" w:rsidRDefault="001E4546" w:rsidP="00973249">
      <w:pPr>
        <w:numPr>
          <w:ilvl w:val="0"/>
          <w:numId w:val="11"/>
        </w:numPr>
        <w:tabs>
          <w:tab w:val="clear" w:pos="1571"/>
          <w:tab w:val="num" w:pos="567"/>
        </w:tabs>
        <w:ind w:left="567" w:hanging="425"/>
        <w:jc w:val="both"/>
        <w:rPr>
          <w:sz w:val="24"/>
          <w:szCs w:val="24"/>
        </w:rPr>
      </w:pPr>
      <w:r w:rsidRPr="001E4546">
        <w:rPr>
          <w:sz w:val="24"/>
          <w:szCs w:val="24"/>
        </w:rPr>
        <w:t>Karcagi Polgármesteri Hivatal Aljegyzői Iroda, helyben</w:t>
      </w:r>
    </w:p>
    <w:p w:rsidR="001E4546" w:rsidRPr="001E4546" w:rsidRDefault="001E4546" w:rsidP="00973249">
      <w:pPr>
        <w:numPr>
          <w:ilvl w:val="0"/>
          <w:numId w:val="11"/>
        </w:numPr>
        <w:tabs>
          <w:tab w:val="clear" w:pos="1571"/>
          <w:tab w:val="num" w:pos="567"/>
        </w:tabs>
        <w:ind w:left="567" w:hanging="425"/>
        <w:jc w:val="both"/>
        <w:rPr>
          <w:sz w:val="24"/>
          <w:szCs w:val="24"/>
        </w:rPr>
      </w:pPr>
      <w:r w:rsidRPr="001E4546">
        <w:rPr>
          <w:sz w:val="24"/>
          <w:szCs w:val="24"/>
        </w:rPr>
        <w:t>Karcagi Polgármesteri Hivatal Költségvetési, Gazdálkodási és Kistérségi Iroda, helyben</w:t>
      </w:r>
    </w:p>
    <w:p w:rsidR="001E4546" w:rsidRPr="001E4546" w:rsidRDefault="001E4546" w:rsidP="00973249">
      <w:pPr>
        <w:numPr>
          <w:ilvl w:val="0"/>
          <w:numId w:val="11"/>
        </w:numPr>
        <w:tabs>
          <w:tab w:val="clear" w:pos="1571"/>
          <w:tab w:val="num" w:pos="567"/>
        </w:tabs>
        <w:ind w:left="567" w:hanging="425"/>
        <w:jc w:val="both"/>
        <w:rPr>
          <w:sz w:val="24"/>
          <w:szCs w:val="24"/>
        </w:rPr>
      </w:pPr>
      <w:r w:rsidRPr="001E4546">
        <w:rPr>
          <w:sz w:val="24"/>
          <w:szCs w:val="24"/>
        </w:rPr>
        <w:t xml:space="preserve">Karcagi Polgármesteri Hivatal Jegyzői Iroda, Beruházási Csoport, helyben </w:t>
      </w:r>
    </w:p>
    <w:p w:rsidR="001E4546" w:rsidRDefault="001E4546" w:rsidP="00BB2794">
      <w:pPr>
        <w:tabs>
          <w:tab w:val="left" w:pos="1267"/>
        </w:tabs>
        <w:ind w:right="70"/>
        <w:jc w:val="both"/>
        <w:rPr>
          <w:sz w:val="24"/>
          <w:szCs w:val="24"/>
        </w:rPr>
      </w:pPr>
    </w:p>
    <w:p w:rsidR="001E4546" w:rsidRDefault="001E4546" w:rsidP="00BB2794">
      <w:pPr>
        <w:tabs>
          <w:tab w:val="left" w:pos="1267"/>
        </w:tabs>
        <w:ind w:right="70"/>
        <w:jc w:val="both"/>
        <w:rPr>
          <w:sz w:val="24"/>
          <w:szCs w:val="24"/>
        </w:rPr>
      </w:pPr>
    </w:p>
    <w:tbl>
      <w:tblPr>
        <w:tblW w:w="0" w:type="auto"/>
        <w:tblLook w:val="04A0"/>
      </w:tblPr>
      <w:tblGrid>
        <w:gridCol w:w="2660"/>
        <w:gridCol w:w="6551"/>
      </w:tblGrid>
      <w:tr w:rsidR="001E4546" w:rsidRPr="00BB2794" w:rsidTr="0007475D">
        <w:tc>
          <w:tcPr>
            <w:tcW w:w="2660" w:type="dxa"/>
          </w:tcPr>
          <w:p w:rsidR="001E4546" w:rsidRPr="00124296" w:rsidRDefault="001E4546" w:rsidP="0007475D">
            <w:pPr>
              <w:jc w:val="both"/>
              <w:rPr>
                <w:b/>
                <w:bCs/>
                <w:sz w:val="24"/>
                <w:szCs w:val="24"/>
              </w:rPr>
            </w:pPr>
            <w:r>
              <w:rPr>
                <w:b/>
                <w:bCs/>
                <w:sz w:val="24"/>
                <w:szCs w:val="24"/>
              </w:rPr>
              <w:t>2</w:t>
            </w:r>
            <w:r w:rsidRPr="00124296">
              <w:rPr>
                <w:b/>
                <w:bCs/>
                <w:sz w:val="24"/>
                <w:szCs w:val="24"/>
              </w:rPr>
              <w:t xml:space="preserve">. </w:t>
            </w:r>
            <w:r w:rsidRPr="00124296">
              <w:rPr>
                <w:b/>
                <w:bCs/>
                <w:sz w:val="24"/>
                <w:szCs w:val="24"/>
                <w:u w:val="single"/>
              </w:rPr>
              <w:t>napirendi pont:</w:t>
            </w:r>
          </w:p>
        </w:tc>
        <w:tc>
          <w:tcPr>
            <w:tcW w:w="6551" w:type="dxa"/>
          </w:tcPr>
          <w:p w:rsidR="001E4546" w:rsidRDefault="001E4546" w:rsidP="0007475D">
            <w:pPr>
              <w:ind w:left="360"/>
              <w:jc w:val="both"/>
              <w:rPr>
                <w:sz w:val="24"/>
                <w:szCs w:val="24"/>
              </w:rPr>
            </w:pPr>
            <w:r>
              <w:rPr>
                <w:sz w:val="24"/>
                <w:szCs w:val="24"/>
              </w:rPr>
              <w:t xml:space="preserve">Javaslat a Karcag, külterületi 02151. </w:t>
            </w:r>
            <w:proofErr w:type="spellStart"/>
            <w:r>
              <w:rPr>
                <w:sz w:val="24"/>
                <w:szCs w:val="24"/>
              </w:rPr>
              <w:t>hrsz-ú</w:t>
            </w:r>
            <w:proofErr w:type="spellEnd"/>
            <w:r>
              <w:rPr>
                <w:sz w:val="24"/>
                <w:szCs w:val="24"/>
              </w:rPr>
              <w:t xml:space="preserve"> ingatlant érintő infrastrukturális fejlesztésekre benyújtandó pályázathoz szükséges tulajdonosi hozzájárulásra</w:t>
            </w:r>
          </w:p>
          <w:p w:rsidR="001E4546" w:rsidRPr="00BB2794" w:rsidRDefault="001E4546" w:rsidP="001E4546">
            <w:pPr>
              <w:ind w:left="360"/>
              <w:jc w:val="both"/>
              <w:rPr>
                <w:sz w:val="24"/>
                <w:szCs w:val="24"/>
              </w:rPr>
            </w:pPr>
          </w:p>
        </w:tc>
      </w:tr>
    </w:tbl>
    <w:p w:rsidR="001E4546" w:rsidRPr="00A45D51" w:rsidRDefault="001E4546" w:rsidP="00BB2794">
      <w:pPr>
        <w:tabs>
          <w:tab w:val="left" w:pos="1267"/>
        </w:tabs>
        <w:ind w:right="70"/>
        <w:jc w:val="both"/>
        <w:rPr>
          <w:sz w:val="24"/>
          <w:szCs w:val="24"/>
        </w:rPr>
      </w:pPr>
    </w:p>
    <w:p w:rsidR="001E4546" w:rsidRDefault="001E4546" w:rsidP="001E4546">
      <w:pPr>
        <w:tabs>
          <w:tab w:val="left" w:pos="2518"/>
        </w:tabs>
        <w:jc w:val="both"/>
        <w:rPr>
          <w:bCs/>
          <w:iCs/>
          <w:sz w:val="24"/>
          <w:szCs w:val="24"/>
        </w:rPr>
      </w:pPr>
      <w:r w:rsidRPr="0033163D">
        <w:rPr>
          <w:b/>
          <w:bCs/>
          <w:iCs/>
          <w:sz w:val="24"/>
          <w:szCs w:val="24"/>
          <w:u w:val="single"/>
        </w:rPr>
        <w:t>Dobos László polgármester:</w:t>
      </w:r>
      <w:r w:rsidR="00973249" w:rsidRPr="00973249">
        <w:rPr>
          <w:b/>
          <w:bCs/>
          <w:iCs/>
          <w:sz w:val="24"/>
          <w:szCs w:val="24"/>
        </w:rPr>
        <w:t xml:space="preserve"> </w:t>
      </w:r>
      <w:r w:rsidR="007B1257" w:rsidRPr="007B1257">
        <w:rPr>
          <w:bCs/>
          <w:iCs/>
          <w:sz w:val="24"/>
          <w:szCs w:val="24"/>
        </w:rPr>
        <w:t>A TRV szeretne egy konzorcium keretén belül pályázatot benyújtani, napenergia hasznosítás megvalósítására</w:t>
      </w:r>
      <w:r w:rsidR="00AA2CD3">
        <w:rPr>
          <w:bCs/>
          <w:iCs/>
          <w:sz w:val="24"/>
          <w:szCs w:val="24"/>
        </w:rPr>
        <w:t xml:space="preserve"> és ehhez kérik a tulajdonosi hozzájárulást.</w:t>
      </w:r>
      <w:r w:rsidR="007B1257">
        <w:rPr>
          <w:b/>
          <w:bCs/>
          <w:iCs/>
          <w:sz w:val="24"/>
          <w:szCs w:val="24"/>
        </w:rPr>
        <w:t xml:space="preserve"> </w:t>
      </w:r>
      <w:r>
        <w:rPr>
          <w:bCs/>
          <w:iCs/>
          <w:sz w:val="24"/>
          <w:szCs w:val="24"/>
        </w:rPr>
        <w:t xml:space="preserve">Vitára bocsátotta a </w:t>
      </w:r>
      <w:r w:rsidR="0075049B">
        <w:rPr>
          <w:bCs/>
          <w:iCs/>
          <w:sz w:val="24"/>
          <w:szCs w:val="24"/>
        </w:rPr>
        <w:t>napirendet</w:t>
      </w:r>
      <w:r>
        <w:rPr>
          <w:bCs/>
          <w:iCs/>
          <w:sz w:val="24"/>
          <w:szCs w:val="24"/>
        </w:rPr>
        <w:t xml:space="preserve">. </w:t>
      </w:r>
    </w:p>
    <w:p w:rsidR="001E4546" w:rsidRDefault="001E4546" w:rsidP="001E4546">
      <w:pPr>
        <w:tabs>
          <w:tab w:val="left" w:pos="2518"/>
        </w:tabs>
        <w:jc w:val="both"/>
        <w:rPr>
          <w:bCs/>
          <w:iCs/>
          <w:sz w:val="24"/>
          <w:szCs w:val="24"/>
        </w:rPr>
      </w:pPr>
    </w:p>
    <w:p w:rsidR="001E4546" w:rsidRDefault="001E4546" w:rsidP="001E4546">
      <w:pPr>
        <w:tabs>
          <w:tab w:val="left" w:pos="2518"/>
        </w:tabs>
        <w:jc w:val="both"/>
        <w:rPr>
          <w:bCs/>
          <w:iCs/>
          <w:sz w:val="24"/>
          <w:szCs w:val="24"/>
        </w:rPr>
      </w:pPr>
      <w:r w:rsidRPr="00A45D51">
        <w:rPr>
          <w:bCs/>
          <w:iCs/>
          <w:sz w:val="24"/>
          <w:szCs w:val="24"/>
        </w:rPr>
        <w:t>Kérdés, hozzászólás van-e?</w:t>
      </w:r>
    </w:p>
    <w:p w:rsidR="001E4546" w:rsidRDefault="001E4546" w:rsidP="001E4546">
      <w:pPr>
        <w:tabs>
          <w:tab w:val="left" w:pos="2518"/>
        </w:tabs>
        <w:jc w:val="both"/>
        <w:rPr>
          <w:bCs/>
          <w:iCs/>
          <w:sz w:val="24"/>
          <w:szCs w:val="24"/>
        </w:rPr>
      </w:pPr>
    </w:p>
    <w:p w:rsidR="001E4546" w:rsidRDefault="0075049B" w:rsidP="001E4546">
      <w:pPr>
        <w:jc w:val="both"/>
        <w:rPr>
          <w:sz w:val="24"/>
          <w:szCs w:val="24"/>
        </w:rPr>
      </w:pPr>
      <w:r>
        <w:rPr>
          <w:sz w:val="24"/>
          <w:szCs w:val="24"/>
        </w:rPr>
        <w:t>K</w:t>
      </w:r>
      <w:r w:rsidR="001E4546">
        <w:rPr>
          <w:sz w:val="24"/>
          <w:szCs w:val="24"/>
        </w:rPr>
        <w:t>érdés, hozzászólás nem hangzott el.</w:t>
      </w:r>
    </w:p>
    <w:p w:rsidR="001E4546" w:rsidRDefault="001E4546" w:rsidP="001E4546">
      <w:pPr>
        <w:pStyle w:val="NormlWeb"/>
        <w:tabs>
          <w:tab w:val="left" w:pos="2660"/>
        </w:tabs>
        <w:spacing w:before="0" w:after="0"/>
        <w:rPr>
          <w:bCs/>
          <w:szCs w:val="24"/>
        </w:rPr>
      </w:pPr>
    </w:p>
    <w:p w:rsidR="00324CCC" w:rsidRPr="00A45D51" w:rsidRDefault="00324CCC" w:rsidP="00324CC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E4546" w:rsidRPr="00A45D51" w:rsidRDefault="001E4546" w:rsidP="001E4546">
      <w:pPr>
        <w:rPr>
          <w:b/>
          <w:bCs/>
          <w:sz w:val="24"/>
          <w:szCs w:val="24"/>
          <w:u w:val="single"/>
        </w:rPr>
      </w:pPr>
    </w:p>
    <w:p w:rsidR="001E4546" w:rsidRDefault="001E4546" w:rsidP="001E4546">
      <w:pPr>
        <w:tabs>
          <w:tab w:val="left" w:pos="1267"/>
        </w:tabs>
        <w:ind w:right="70"/>
        <w:jc w:val="both"/>
        <w:rPr>
          <w:sz w:val="24"/>
          <w:szCs w:val="24"/>
        </w:rPr>
      </w:pPr>
      <w:r w:rsidRPr="00A45D51">
        <w:rPr>
          <w:b/>
          <w:bCs/>
          <w:sz w:val="24"/>
          <w:szCs w:val="24"/>
          <w:u w:val="single"/>
        </w:rPr>
        <w:t>A képviselő-testület döntése:</w:t>
      </w:r>
      <w:r w:rsidR="00973249" w:rsidRPr="00973249">
        <w:rPr>
          <w:b/>
          <w:bCs/>
          <w:sz w:val="24"/>
          <w:szCs w:val="24"/>
        </w:rPr>
        <w:t xml:space="preserve"> </w:t>
      </w:r>
      <w:r>
        <w:rPr>
          <w:bCs/>
          <w:sz w:val="24"/>
          <w:szCs w:val="24"/>
        </w:rPr>
        <w:t>8</w:t>
      </w:r>
      <w:r w:rsidRPr="00A45D51">
        <w:rPr>
          <w:sz w:val="24"/>
          <w:szCs w:val="24"/>
        </w:rPr>
        <w:t xml:space="preserve"> igen szavazat. Nemleges szavazat és tartózkodás nem volt.</w:t>
      </w:r>
    </w:p>
    <w:p w:rsidR="001E4546" w:rsidRDefault="001E4546" w:rsidP="001E4546">
      <w:pPr>
        <w:tabs>
          <w:tab w:val="left" w:pos="1267"/>
        </w:tabs>
        <w:ind w:right="70"/>
        <w:jc w:val="both"/>
        <w:rPr>
          <w:sz w:val="24"/>
          <w:szCs w:val="24"/>
        </w:rPr>
      </w:pPr>
    </w:p>
    <w:p w:rsidR="00973249" w:rsidRDefault="00973249" w:rsidP="001E4546">
      <w:pPr>
        <w:tabs>
          <w:tab w:val="left" w:pos="1267"/>
        </w:tabs>
        <w:ind w:right="70"/>
        <w:jc w:val="both"/>
        <w:rPr>
          <w:sz w:val="24"/>
          <w:szCs w:val="24"/>
        </w:rPr>
      </w:pPr>
    </w:p>
    <w:p w:rsidR="00C22C61" w:rsidRDefault="00C22C61" w:rsidP="001E4546">
      <w:pPr>
        <w:suppressAutoHyphens/>
        <w:jc w:val="both"/>
        <w:rPr>
          <w:b/>
          <w:bCs/>
          <w:sz w:val="24"/>
          <w:szCs w:val="24"/>
        </w:rPr>
      </w:pPr>
    </w:p>
    <w:p w:rsidR="00C22C61" w:rsidRDefault="00C22C61" w:rsidP="001E4546">
      <w:pPr>
        <w:suppressAutoHyphens/>
        <w:jc w:val="both"/>
        <w:rPr>
          <w:b/>
          <w:bCs/>
          <w:sz w:val="24"/>
          <w:szCs w:val="24"/>
        </w:rPr>
      </w:pPr>
    </w:p>
    <w:p w:rsidR="00C22C61" w:rsidRDefault="00C22C61" w:rsidP="001E4546">
      <w:pPr>
        <w:suppressAutoHyphens/>
        <w:jc w:val="both"/>
        <w:rPr>
          <w:b/>
          <w:bCs/>
          <w:sz w:val="24"/>
          <w:szCs w:val="24"/>
        </w:rPr>
      </w:pPr>
    </w:p>
    <w:p w:rsidR="00C22C61" w:rsidRDefault="00C22C61" w:rsidP="001E4546">
      <w:pPr>
        <w:suppressAutoHyphens/>
        <w:jc w:val="both"/>
        <w:rPr>
          <w:b/>
          <w:bCs/>
          <w:sz w:val="24"/>
          <w:szCs w:val="24"/>
        </w:rPr>
      </w:pPr>
    </w:p>
    <w:p w:rsidR="00C22C61" w:rsidRDefault="00C22C61" w:rsidP="001E4546">
      <w:pPr>
        <w:suppressAutoHyphens/>
        <w:jc w:val="both"/>
        <w:rPr>
          <w:b/>
          <w:bCs/>
          <w:sz w:val="24"/>
          <w:szCs w:val="24"/>
        </w:rPr>
      </w:pPr>
    </w:p>
    <w:p w:rsidR="00C22C61" w:rsidRDefault="00C22C61" w:rsidP="001E4546">
      <w:pPr>
        <w:suppressAutoHyphens/>
        <w:jc w:val="both"/>
        <w:rPr>
          <w:b/>
          <w:bCs/>
          <w:sz w:val="24"/>
          <w:szCs w:val="24"/>
        </w:rPr>
      </w:pPr>
    </w:p>
    <w:p w:rsidR="001E4546" w:rsidRPr="001E4546" w:rsidRDefault="001E4546" w:rsidP="001E4546">
      <w:pPr>
        <w:suppressAutoHyphens/>
        <w:jc w:val="both"/>
        <w:rPr>
          <w:b/>
          <w:bCs/>
          <w:sz w:val="24"/>
          <w:szCs w:val="24"/>
        </w:rPr>
      </w:pPr>
      <w:r w:rsidRPr="001E4546">
        <w:rPr>
          <w:b/>
          <w:bCs/>
          <w:sz w:val="24"/>
          <w:szCs w:val="24"/>
        </w:rPr>
        <w:t>149/2017. (V.15.) „kt.” sz. határozat</w:t>
      </w:r>
    </w:p>
    <w:p w:rsidR="001E4546" w:rsidRPr="001E4546" w:rsidRDefault="001E4546" w:rsidP="001E4546">
      <w:pPr>
        <w:tabs>
          <w:tab w:val="left" w:pos="3210"/>
        </w:tabs>
        <w:suppressAutoHyphens/>
        <w:jc w:val="both"/>
        <w:rPr>
          <w:rFonts w:cs="Arial Unicode MS"/>
          <w:b/>
          <w:sz w:val="24"/>
          <w:szCs w:val="24"/>
        </w:rPr>
      </w:pPr>
      <w:proofErr w:type="gramStart"/>
      <w:r w:rsidRPr="001E4546">
        <w:rPr>
          <w:rFonts w:cs="Arial Unicode MS"/>
          <w:b/>
          <w:sz w:val="24"/>
          <w:szCs w:val="24"/>
        </w:rPr>
        <w:t>a</w:t>
      </w:r>
      <w:proofErr w:type="gramEnd"/>
      <w:r w:rsidRPr="001E4546">
        <w:rPr>
          <w:rFonts w:cs="Arial Unicode MS"/>
          <w:b/>
          <w:sz w:val="24"/>
          <w:szCs w:val="24"/>
        </w:rPr>
        <w:t xml:space="preserve"> Karcag, külterületi 02151 </w:t>
      </w:r>
      <w:proofErr w:type="spellStart"/>
      <w:r w:rsidRPr="001E4546">
        <w:rPr>
          <w:rFonts w:cs="Arial Unicode MS"/>
          <w:b/>
          <w:sz w:val="24"/>
          <w:szCs w:val="24"/>
        </w:rPr>
        <w:t>hrsz-ú</w:t>
      </w:r>
      <w:proofErr w:type="spellEnd"/>
      <w:r w:rsidRPr="001E4546">
        <w:rPr>
          <w:rFonts w:cs="Arial Unicode MS"/>
          <w:b/>
          <w:sz w:val="24"/>
          <w:szCs w:val="24"/>
        </w:rPr>
        <w:t xml:space="preserve"> ingatlant érintő infrastrukturális fejlesztésekre benyújtandó pályázathoz szükséges tulajdonosi hozzájárulásról</w:t>
      </w:r>
    </w:p>
    <w:p w:rsidR="001E4546" w:rsidRPr="001E4546" w:rsidRDefault="001E4546" w:rsidP="001E4546">
      <w:pPr>
        <w:suppressAutoHyphens/>
        <w:spacing w:after="100"/>
        <w:jc w:val="both"/>
        <w:rPr>
          <w:sz w:val="24"/>
          <w:szCs w:val="24"/>
        </w:rPr>
      </w:pPr>
    </w:p>
    <w:p w:rsidR="001E4546" w:rsidRPr="001E4546" w:rsidRDefault="001E4546" w:rsidP="001E4546">
      <w:pPr>
        <w:suppressAutoHyphens/>
        <w:spacing w:after="100"/>
        <w:jc w:val="both"/>
        <w:rPr>
          <w:rFonts w:eastAsia="HG Mincho Light J"/>
          <w:sz w:val="24"/>
          <w:szCs w:val="24"/>
        </w:rPr>
      </w:pPr>
      <w:r w:rsidRPr="001E4546">
        <w:rPr>
          <w:sz w:val="24"/>
          <w:szCs w:val="24"/>
        </w:rPr>
        <w:t xml:space="preserve">Karcag Városi Önkormányzat Képviselő-testülete (a továbbiakban: Képviselő-testület) </w:t>
      </w:r>
      <w:r w:rsidRPr="001E4546">
        <w:rPr>
          <w:rFonts w:eastAsia="HG Mincho Light J"/>
          <w:sz w:val="24"/>
          <w:szCs w:val="24"/>
        </w:rPr>
        <w:t xml:space="preserve">az Alaptörvény </w:t>
      </w:r>
      <w:r w:rsidRPr="001E4546">
        <w:rPr>
          <w:sz w:val="24"/>
          <w:szCs w:val="24"/>
        </w:rPr>
        <w:t>32. cikk (1) bekezdés b) és e) pontjaiban és a Magyarország helyi önkormányzatairól szóló 2011. évi CLXXXIX. törvény 107. §</w:t>
      </w:r>
      <w:proofErr w:type="spellStart"/>
      <w:r w:rsidRPr="001E4546">
        <w:rPr>
          <w:sz w:val="24"/>
          <w:szCs w:val="24"/>
        </w:rPr>
        <w:t>-ában</w:t>
      </w:r>
      <w:proofErr w:type="spellEnd"/>
      <w:r w:rsidRPr="001E4546">
        <w:rPr>
          <w:sz w:val="24"/>
          <w:szCs w:val="24"/>
        </w:rPr>
        <w:t xml:space="preserve"> biztosított jogkörében eljárva </w:t>
      </w:r>
      <w:r w:rsidRPr="001E4546">
        <w:rPr>
          <w:rFonts w:eastAsia="HG Mincho Light J"/>
          <w:sz w:val="24"/>
          <w:szCs w:val="24"/>
        </w:rPr>
        <w:t>az alábbiak szerint dönt:</w:t>
      </w:r>
    </w:p>
    <w:p w:rsidR="001E4546" w:rsidRPr="001E4546" w:rsidRDefault="0075049B" w:rsidP="001E4546">
      <w:pPr>
        <w:numPr>
          <w:ilvl w:val="0"/>
          <w:numId w:val="14"/>
        </w:numPr>
        <w:tabs>
          <w:tab w:val="num" w:pos="705"/>
        </w:tabs>
        <w:suppressAutoHyphens/>
        <w:spacing w:after="120"/>
        <w:ind w:left="703" w:hanging="357"/>
        <w:jc w:val="both"/>
        <w:rPr>
          <w:rFonts w:eastAsia="HG Mincho Light J"/>
          <w:sz w:val="24"/>
          <w:szCs w:val="24"/>
        </w:rPr>
      </w:pPr>
      <w:r>
        <w:rPr>
          <w:rFonts w:eastAsia="HG Mincho Light J"/>
          <w:color w:val="000000"/>
          <w:sz w:val="24"/>
          <w:szCs w:val="24"/>
        </w:rPr>
        <w:t xml:space="preserve"> </w:t>
      </w:r>
      <w:r w:rsidR="001E4546" w:rsidRPr="001E4546">
        <w:rPr>
          <w:rFonts w:eastAsia="HG Mincho Light J"/>
          <w:color w:val="000000"/>
          <w:sz w:val="24"/>
          <w:szCs w:val="24"/>
        </w:rPr>
        <w:t xml:space="preserve">Karcag Városi Önkormányzat hozzájárul ahhoz, hogy </w:t>
      </w:r>
      <w:r w:rsidR="001E4546" w:rsidRPr="001E4546">
        <w:rPr>
          <w:rFonts w:eastAsia="HG Mincho Light J"/>
          <w:sz w:val="24"/>
          <w:szCs w:val="24"/>
        </w:rPr>
        <w:t xml:space="preserve">a </w:t>
      </w:r>
      <w:r w:rsidR="001E4546" w:rsidRPr="001E4546">
        <w:rPr>
          <w:rFonts w:eastAsia="HG Mincho Light J"/>
          <w:color w:val="000000"/>
          <w:sz w:val="24"/>
          <w:szCs w:val="24"/>
        </w:rPr>
        <w:t xml:space="preserve">tulajdonát képező 5300 Karcag, külterületi 02151hrsz-ú ingatlanra vonatkozóan </w:t>
      </w:r>
      <w:proofErr w:type="gramStart"/>
      <w:r w:rsidR="001E4546" w:rsidRPr="001E4546">
        <w:rPr>
          <w:rFonts w:eastAsia="HG Mincho Light J"/>
          <w:color w:val="000000"/>
          <w:sz w:val="24"/>
          <w:szCs w:val="24"/>
        </w:rPr>
        <w:t>a</w:t>
      </w:r>
      <w:proofErr w:type="gramEnd"/>
      <w:r w:rsidR="001E4546" w:rsidRPr="001E4546">
        <w:rPr>
          <w:rFonts w:eastAsia="HG Mincho Light J"/>
          <w:sz w:val="24"/>
          <w:szCs w:val="24"/>
        </w:rPr>
        <w:t xml:space="preserve">,,Regionális vízművek a napenergia hasznosítás megvalósításáért” elnevezésű konzorciuma ,,Megújuló alapú zöldáram-termelés elősegítése a KEOP-7.9.0 konstrukcióban előkészített </w:t>
      </w:r>
      <w:proofErr w:type="spellStart"/>
      <w:r w:rsidR="001E4546" w:rsidRPr="001E4546">
        <w:rPr>
          <w:rFonts w:eastAsia="HG Mincho Light J"/>
          <w:sz w:val="24"/>
          <w:szCs w:val="24"/>
        </w:rPr>
        <w:t>villamosenergia</w:t>
      </w:r>
      <w:proofErr w:type="spellEnd"/>
      <w:r w:rsidR="001E4546" w:rsidRPr="001E4546">
        <w:rPr>
          <w:rFonts w:eastAsia="HG Mincho Light J"/>
          <w:sz w:val="24"/>
          <w:szCs w:val="24"/>
        </w:rPr>
        <w:t xml:space="preserve"> termelő rendszerek telepítésével” című KEHOP 5.1.3-17 kódszámú pályázati felhívásra pályázatot nyújtson be</w:t>
      </w:r>
      <w:r w:rsidR="001E4546" w:rsidRPr="001E4546">
        <w:rPr>
          <w:rFonts w:eastAsia="HG Mincho Light J"/>
          <w:color w:val="000000"/>
          <w:sz w:val="24"/>
          <w:szCs w:val="24"/>
        </w:rPr>
        <w:t>.</w:t>
      </w:r>
    </w:p>
    <w:p w:rsidR="001E4546" w:rsidRPr="001E4546" w:rsidRDefault="0075049B" w:rsidP="001E4546">
      <w:pPr>
        <w:numPr>
          <w:ilvl w:val="0"/>
          <w:numId w:val="14"/>
        </w:numPr>
        <w:tabs>
          <w:tab w:val="num" w:pos="705"/>
        </w:tabs>
        <w:suppressAutoHyphens/>
        <w:spacing w:after="120"/>
        <w:ind w:left="703" w:hanging="357"/>
        <w:jc w:val="both"/>
        <w:rPr>
          <w:rFonts w:eastAsia="HG Mincho Light J"/>
          <w:sz w:val="24"/>
          <w:szCs w:val="24"/>
        </w:rPr>
      </w:pPr>
      <w:r>
        <w:rPr>
          <w:rFonts w:eastAsia="HG Mincho Light J"/>
          <w:color w:val="000000"/>
          <w:sz w:val="24"/>
          <w:szCs w:val="24"/>
        </w:rPr>
        <w:t xml:space="preserve"> </w:t>
      </w:r>
      <w:r w:rsidR="001E4546" w:rsidRPr="001E4546">
        <w:rPr>
          <w:rFonts w:eastAsia="HG Mincho Light J"/>
          <w:color w:val="000000"/>
          <w:sz w:val="24"/>
          <w:szCs w:val="24"/>
        </w:rPr>
        <w:t xml:space="preserve">Karcag Városi Önkormányzat hozzájárul a napelem-park megvalósítására irányuló támogatási kérelemben szereplő projekt megvalósításához és a támogatási időszak során megvalósuló infrastrukturális fejlesztések </w:t>
      </w:r>
      <w:proofErr w:type="spellStart"/>
      <w:r w:rsidR="001E4546" w:rsidRPr="001E4546">
        <w:rPr>
          <w:rFonts w:eastAsia="HG Mincho Light J"/>
          <w:color w:val="000000"/>
          <w:sz w:val="24"/>
          <w:szCs w:val="24"/>
        </w:rPr>
        <w:t>Tiszamenti</w:t>
      </w:r>
      <w:proofErr w:type="spellEnd"/>
      <w:r w:rsidR="001E4546" w:rsidRPr="001E4546">
        <w:rPr>
          <w:rFonts w:eastAsia="HG Mincho Light J"/>
          <w:color w:val="000000"/>
          <w:sz w:val="24"/>
          <w:szCs w:val="24"/>
        </w:rPr>
        <w:t xml:space="preserve"> Regionális Vízművek </w:t>
      </w:r>
      <w:proofErr w:type="spellStart"/>
      <w:r w:rsidR="001E4546" w:rsidRPr="001E4546">
        <w:rPr>
          <w:rFonts w:eastAsia="HG Mincho Light J"/>
          <w:color w:val="000000"/>
          <w:sz w:val="24"/>
          <w:szCs w:val="24"/>
        </w:rPr>
        <w:t>Zrt</w:t>
      </w:r>
      <w:proofErr w:type="spellEnd"/>
      <w:r w:rsidR="001E4546" w:rsidRPr="001E4546">
        <w:rPr>
          <w:rFonts w:eastAsia="HG Mincho Light J"/>
          <w:color w:val="000000"/>
          <w:sz w:val="24"/>
          <w:szCs w:val="24"/>
        </w:rPr>
        <w:t xml:space="preserve">. általi aktiválásához, valamint a napelem-park üzemben tartásához a kötelező fenntartási időszakban (a napelem-park kereskedelmi üzemének kezdetétől számított ötödik év végéig). </w:t>
      </w:r>
    </w:p>
    <w:p w:rsidR="001E4546" w:rsidRPr="001E4546" w:rsidRDefault="0075049B" w:rsidP="001E4546">
      <w:pPr>
        <w:numPr>
          <w:ilvl w:val="0"/>
          <w:numId w:val="14"/>
        </w:numPr>
        <w:tabs>
          <w:tab w:val="num" w:pos="705"/>
        </w:tabs>
        <w:suppressAutoHyphens/>
        <w:spacing w:after="120"/>
        <w:ind w:left="703" w:hanging="357"/>
        <w:jc w:val="both"/>
        <w:rPr>
          <w:rFonts w:eastAsia="HG Mincho Light J"/>
          <w:sz w:val="24"/>
          <w:szCs w:val="24"/>
        </w:rPr>
      </w:pPr>
      <w:r>
        <w:rPr>
          <w:rFonts w:eastAsia="HG Mincho Light J"/>
          <w:color w:val="000000"/>
          <w:sz w:val="24"/>
          <w:szCs w:val="24"/>
        </w:rPr>
        <w:t xml:space="preserve"> </w:t>
      </w:r>
      <w:r w:rsidR="001E4546" w:rsidRPr="001E4546">
        <w:rPr>
          <w:rFonts w:eastAsia="HG Mincho Light J"/>
          <w:color w:val="000000"/>
          <w:sz w:val="24"/>
          <w:szCs w:val="24"/>
        </w:rPr>
        <w:t xml:space="preserve">Karcag Városi Önkormányzat kijelenti, hogy az érintett ingatlan a kötelező fenntartási időszakban a projekt céljára rendelkezésre áll. </w:t>
      </w:r>
    </w:p>
    <w:p w:rsidR="001E4546" w:rsidRPr="001E4546" w:rsidRDefault="0075049B" w:rsidP="001E4546">
      <w:pPr>
        <w:numPr>
          <w:ilvl w:val="0"/>
          <w:numId w:val="14"/>
        </w:numPr>
        <w:tabs>
          <w:tab w:val="num" w:pos="705"/>
        </w:tabs>
        <w:suppressAutoHyphens/>
        <w:spacing w:before="120"/>
        <w:ind w:left="703" w:hanging="357"/>
        <w:jc w:val="both"/>
        <w:rPr>
          <w:rFonts w:eastAsia="HG Mincho Light J"/>
          <w:sz w:val="24"/>
          <w:szCs w:val="24"/>
        </w:rPr>
      </w:pPr>
      <w:r>
        <w:rPr>
          <w:rFonts w:eastAsia="HG Mincho Light J"/>
          <w:sz w:val="24"/>
          <w:szCs w:val="24"/>
        </w:rPr>
        <w:t xml:space="preserve"> </w:t>
      </w:r>
      <w:r w:rsidR="001E4546" w:rsidRPr="001E4546">
        <w:rPr>
          <w:rFonts w:eastAsia="HG Mincho Light J"/>
          <w:sz w:val="24"/>
          <w:szCs w:val="24"/>
        </w:rPr>
        <w:t xml:space="preserve">A Képviselő-testület felhatalmazza a Karcag Városi Önkormányzat Polgármesterét a szükséges nyilatkozat aláírásra. </w:t>
      </w:r>
    </w:p>
    <w:p w:rsidR="001E4546" w:rsidRPr="001E4546" w:rsidRDefault="0075049B" w:rsidP="001E4546">
      <w:pPr>
        <w:numPr>
          <w:ilvl w:val="0"/>
          <w:numId w:val="14"/>
        </w:numPr>
        <w:tabs>
          <w:tab w:val="num" w:pos="705"/>
        </w:tabs>
        <w:suppressAutoHyphens/>
        <w:spacing w:before="120"/>
        <w:ind w:left="703" w:hanging="357"/>
        <w:jc w:val="both"/>
        <w:rPr>
          <w:rFonts w:eastAsia="HG Mincho Light J"/>
          <w:sz w:val="24"/>
          <w:szCs w:val="24"/>
        </w:rPr>
      </w:pPr>
      <w:r>
        <w:rPr>
          <w:rFonts w:eastAsia="HG Mincho Light J"/>
          <w:sz w:val="24"/>
          <w:szCs w:val="24"/>
        </w:rPr>
        <w:t xml:space="preserve"> </w:t>
      </w:r>
      <w:r w:rsidR="001E4546" w:rsidRPr="001E4546">
        <w:rPr>
          <w:rFonts w:eastAsia="HG Mincho Light J"/>
          <w:sz w:val="24"/>
          <w:szCs w:val="24"/>
        </w:rPr>
        <w:t>A Képviselő-testület felkéri a Karcagi Polgármesteri Hivatalt a szükséges intézkedések megtételére.</w:t>
      </w:r>
    </w:p>
    <w:p w:rsidR="001E4546" w:rsidRPr="001E4546" w:rsidRDefault="001E4546" w:rsidP="001E4546">
      <w:pPr>
        <w:suppressAutoHyphens/>
        <w:spacing w:before="120"/>
        <w:ind w:left="1411" w:firstLine="5"/>
        <w:jc w:val="both"/>
        <w:rPr>
          <w:rFonts w:eastAsia="HG Mincho Light J"/>
          <w:sz w:val="24"/>
          <w:szCs w:val="24"/>
          <w:u w:val="single"/>
        </w:rPr>
      </w:pPr>
      <w:r w:rsidRPr="001E4546">
        <w:rPr>
          <w:rFonts w:eastAsia="HG Mincho Light J"/>
          <w:sz w:val="24"/>
          <w:szCs w:val="24"/>
          <w:u w:val="single"/>
        </w:rPr>
        <w:t xml:space="preserve">Felelős: </w:t>
      </w:r>
      <w:r w:rsidRPr="001E4546">
        <w:rPr>
          <w:rFonts w:eastAsia="HG Mincho Light J"/>
          <w:sz w:val="24"/>
          <w:szCs w:val="24"/>
        </w:rPr>
        <w:t>Rózsa Sándor jegyző</w:t>
      </w:r>
    </w:p>
    <w:p w:rsidR="001E4546" w:rsidRPr="001E4546" w:rsidRDefault="001E4546" w:rsidP="001E4546">
      <w:pPr>
        <w:suppressAutoHyphens/>
        <w:ind w:left="1406" w:firstLine="5"/>
        <w:jc w:val="both"/>
        <w:rPr>
          <w:rFonts w:eastAsia="HG Mincho Light J"/>
          <w:sz w:val="24"/>
          <w:szCs w:val="24"/>
        </w:rPr>
      </w:pPr>
      <w:r w:rsidRPr="001E4546">
        <w:rPr>
          <w:rFonts w:eastAsia="HG Mincho Light J"/>
          <w:sz w:val="24"/>
          <w:szCs w:val="24"/>
          <w:u w:val="single"/>
        </w:rPr>
        <w:t>Határidő:</w:t>
      </w:r>
      <w:r w:rsidRPr="001E4546">
        <w:rPr>
          <w:rFonts w:eastAsia="HG Mincho Light J"/>
          <w:sz w:val="24"/>
          <w:szCs w:val="24"/>
        </w:rPr>
        <w:t xml:space="preserve"> 2017. május 31.</w:t>
      </w:r>
    </w:p>
    <w:p w:rsidR="001E4546" w:rsidRPr="001E4546" w:rsidRDefault="001E4546" w:rsidP="001E4546">
      <w:pPr>
        <w:suppressAutoHyphens/>
        <w:jc w:val="both"/>
        <w:rPr>
          <w:rFonts w:eastAsia="HG Mincho Light J"/>
          <w:sz w:val="24"/>
          <w:szCs w:val="24"/>
        </w:rPr>
      </w:pPr>
    </w:p>
    <w:p w:rsidR="001E4546" w:rsidRPr="001E4546" w:rsidRDefault="001E4546" w:rsidP="001E4546">
      <w:pPr>
        <w:suppressAutoHyphens/>
        <w:jc w:val="both"/>
        <w:rPr>
          <w:rFonts w:eastAsia="HG Mincho Light J"/>
          <w:sz w:val="24"/>
          <w:szCs w:val="24"/>
          <w:u w:val="single"/>
        </w:rPr>
      </w:pPr>
      <w:r w:rsidRPr="001E4546">
        <w:rPr>
          <w:rFonts w:eastAsia="HG Mincho Light J"/>
          <w:sz w:val="24"/>
          <w:szCs w:val="24"/>
          <w:u w:val="single"/>
        </w:rPr>
        <w:t>Erről értesülnek:</w:t>
      </w:r>
    </w:p>
    <w:p w:rsidR="001E4546" w:rsidRPr="001E4546" w:rsidRDefault="001E4546" w:rsidP="002C7CFD">
      <w:pPr>
        <w:numPr>
          <w:ilvl w:val="0"/>
          <w:numId w:val="13"/>
        </w:numPr>
        <w:tabs>
          <w:tab w:val="clear" w:pos="720"/>
          <w:tab w:val="num" w:pos="426"/>
        </w:tabs>
        <w:suppressAutoHyphens/>
        <w:ind w:left="426" w:hanging="284"/>
        <w:jc w:val="both"/>
        <w:rPr>
          <w:sz w:val="24"/>
          <w:szCs w:val="24"/>
        </w:rPr>
      </w:pPr>
      <w:r w:rsidRPr="001E4546">
        <w:rPr>
          <w:sz w:val="24"/>
          <w:szCs w:val="24"/>
        </w:rPr>
        <w:t>Karcag Városi Önkormányzat Képviselő-testületének tagjai, lakhelyükön</w:t>
      </w:r>
    </w:p>
    <w:p w:rsidR="001E4546" w:rsidRPr="001E4546" w:rsidRDefault="001E4546" w:rsidP="002C7CFD">
      <w:pPr>
        <w:numPr>
          <w:ilvl w:val="0"/>
          <w:numId w:val="13"/>
        </w:numPr>
        <w:tabs>
          <w:tab w:val="clear" w:pos="720"/>
          <w:tab w:val="num" w:pos="426"/>
        </w:tabs>
        <w:suppressAutoHyphens/>
        <w:ind w:left="426" w:hanging="284"/>
        <w:jc w:val="both"/>
        <w:rPr>
          <w:sz w:val="24"/>
          <w:szCs w:val="24"/>
        </w:rPr>
      </w:pPr>
      <w:r w:rsidRPr="001E4546">
        <w:rPr>
          <w:sz w:val="24"/>
          <w:szCs w:val="24"/>
        </w:rPr>
        <w:t>Karcag Városi Önkormányzat Polgármestere, helyben</w:t>
      </w:r>
    </w:p>
    <w:p w:rsidR="001E4546" w:rsidRPr="001E4546" w:rsidRDefault="001E4546" w:rsidP="002C7CFD">
      <w:pPr>
        <w:numPr>
          <w:ilvl w:val="0"/>
          <w:numId w:val="13"/>
        </w:numPr>
        <w:tabs>
          <w:tab w:val="clear" w:pos="720"/>
          <w:tab w:val="num" w:pos="426"/>
        </w:tabs>
        <w:suppressAutoHyphens/>
        <w:ind w:left="426" w:hanging="284"/>
        <w:jc w:val="both"/>
        <w:rPr>
          <w:sz w:val="24"/>
          <w:szCs w:val="24"/>
        </w:rPr>
      </w:pPr>
      <w:r w:rsidRPr="001E4546">
        <w:rPr>
          <w:sz w:val="24"/>
          <w:szCs w:val="24"/>
        </w:rPr>
        <w:t>Karcag Városi Önkormányzat Jegyzője, helyben</w:t>
      </w:r>
    </w:p>
    <w:p w:rsidR="001E4546" w:rsidRPr="001E4546" w:rsidRDefault="001E4546" w:rsidP="002C7CFD">
      <w:pPr>
        <w:numPr>
          <w:ilvl w:val="0"/>
          <w:numId w:val="13"/>
        </w:numPr>
        <w:tabs>
          <w:tab w:val="clear" w:pos="720"/>
          <w:tab w:val="num" w:pos="426"/>
        </w:tabs>
        <w:suppressAutoHyphens/>
        <w:ind w:left="426" w:hanging="284"/>
        <w:jc w:val="both"/>
        <w:rPr>
          <w:sz w:val="24"/>
          <w:szCs w:val="24"/>
        </w:rPr>
      </w:pPr>
      <w:r w:rsidRPr="001E4546">
        <w:rPr>
          <w:sz w:val="24"/>
          <w:szCs w:val="24"/>
        </w:rPr>
        <w:t>Karcagi Polgármesteri Hivatal Költségvetési, Gazdálkodási és Kistérségi Iroda, Gazdálkodási Csoport, helyben</w:t>
      </w:r>
    </w:p>
    <w:p w:rsidR="001E4546" w:rsidRPr="001E4546" w:rsidRDefault="001E4546" w:rsidP="002C7CFD">
      <w:pPr>
        <w:numPr>
          <w:ilvl w:val="0"/>
          <w:numId w:val="13"/>
        </w:numPr>
        <w:tabs>
          <w:tab w:val="clear" w:pos="720"/>
          <w:tab w:val="num" w:pos="426"/>
        </w:tabs>
        <w:suppressAutoHyphens/>
        <w:ind w:left="426" w:hanging="284"/>
        <w:jc w:val="both"/>
        <w:rPr>
          <w:sz w:val="24"/>
          <w:szCs w:val="24"/>
        </w:rPr>
      </w:pPr>
      <w:r w:rsidRPr="001E4546">
        <w:rPr>
          <w:sz w:val="24"/>
          <w:szCs w:val="24"/>
        </w:rPr>
        <w:t>Karcagi Polgármesteri Hivatal Költségvetési, Gazdálkodási és Kistérségi Iroda, Költségvetési Csoport, helyben</w:t>
      </w:r>
    </w:p>
    <w:p w:rsidR="001E4546" w:rsidRPr="001E4546" w:rsidRDefault="001E4546" w:rsidP="002C7CFD">
      <w:pPr>
        <w:numPr>
          <w:ilvl w:val="0"/>
          <w:numId w:val="13"/>
        </w:numPr>
        <w:tabs>
          <w:tab w:val="clear" w:pos="720"/>
          <w:tab w:val="num" w:pos="426"/>
        </w:tabs>
        <w:suppressAutoHyphens/>
        <w:ind w:left="426" w:hanging="284"/>
        <w:jc w:val="both"/>
        <w:rPr>
          <w:sz w:val="24"/>
          <w:szCs w:val="24"/>
        </w:rPr>
      </w:pPr>
      <w:r w:rsidRPr="001E4546">
        <w:rPr>
          <w:sz w:val="24"/>
          <w:szCs w:val="24"/>
        </w:rPr>
        <w:t>Karcagi Polgármesteri Hivatal Aljegyzői Iroda, Szervezési Csoport, helyben</w:t>
      </w:r>
    </w:p>
    <w:p w:rsidR="001E4546" w:rsidRPr="001E4546" w:rsidRDefault="001E4546" w:rsidP="002C7CFD">
      <w:pPr>
        <w:numPr>
          <w:ilvl w:val="0"/>
          <w:numId w:val="13"/>
        </w:numPr>
        <w:tabs>
          <w:tab w:val="clear" w:pos="720"/>
          <w:tab w:val="num" w:pos="426"/>
        </w:tabs>
        <w:suppressAutoHyphens/>
        <w:ind w:left="426" w:hanging="284"/>
        <w:jc w:val="both"/>
        <w:rPr>
          <w:sz w:val="24"/>
          <w:szCs w:val="24"/>
        </w:rPr>
      </w:pPr>
      <w:proofErr w:type="spellStart"/>
      <w:r w:rsidRPr="001E4546">
        <w:rPr>
          <w:sz w:val="24"/>
          <w:szCs w:val="24"/>
        </w:rPr>
        <w:t>Tiszamenti</w:t>
      </w:r>
      <w:proofErr w:type="spellEnd"/>
      <w:r w:rsidRPr="001E4546">
        <w:rPr>
          <w:sz w:val="24"/>
          <w:szCs w:val="24"/>
        </w:rPr>
        <w:t xml:space="preserve"> Regionális Vízművek </w:t>
      </w:r>
      <w:proofErr w:type="spellStart"/>
      <w:r w:rsidRPr="001E4546">
        <w:rPr>
          <w:sz w:val="24"/>
          <w:szCs w:val="24"/>
        </w:rPr>
        <w:t>Zrt</w:t>
      </w:r>
      <w:proofErr w:type="spellEnd"/>
      <w:r w:rsidRPr="001E4546">
        <w:rPr>
          <w:sz w:val="24"/>
          <w:szCs w:val="24"/>
        </w:rPr>
        <w:t>. 5000 Szolnok, Kossuth Lajos út 5. (Költségvetési, Gazdálkodási és Kistérségi Iroda, Gazdálkodási Csoport által)</w:t>
      </w:r>
    </w:p>
    <w:p w:rsidR="00BB2794" w:rsidRDefault="00BB2794" w:rsidP="00015D31">
      <w:pPr>
        <w:pStyle w:val="NormlWeb"/>
        <w:tabs>
          <w:tab w:val="left" w:pos="2660"/>
        </w:tabs>
        <w:spacing w:before="0" w:after="0"/>
        <w:rPr>
          <w:bCs/>
          <w:szCs w:val="24"/>
        </w:rPr>
      </w:pPr>
    </w:p>
    <w:tbl>
      <w:tblPr>
        <w:tblW w:w="0" w:type="auto"/>
        <w:tblLook w:val="04A0"/>
      </w:tblPr>
      <w:tblGrid>
        <w:gridCol w:w="2626"/>
        <w:gridCol w:w="6447"/>
      </w:tblGrid>
      <w:tr w:rsidR="001E4546" w:rsidRPr="00BB2794" w:rsidTr="00083677">
        <w:tc>
          <w:tcPr>
            <w:tcW w:w="2626" w:type="dxa"/>
          </w:tcPr>
          <w:p w:rsidR="001E4546" w:rsidRPr="00124296" w:rsidRDefault="001E4546" w:rsidP="0007475D">
            <w:pPr>
              <w:jc w:val="both"/>
              <w:rPr>
                <w:b/>
                <w:bCs/>
                <w:sz w:val="24"/>
                <w:szCs w:val="24"/>
              </w:rPr>
            </w:pPr>
            <w:r>
              <w:rPr>
                <w:b/>
                <w:bCs/>
                <w:sz w:val="24"/>
                <w:szCs w:val="24"/>
              </w:rPr>
              <w:t>3</w:t>
            </w:r>
            <w:r w:rsidRPr="00124296">
              <w:rPr>
                <w:b/>
                <w:bCs/>
                <w:sz w:val="24"/>
                <w:szCs w:val="24"/>
              </w:rPr>
              <w:t xml:space="preserve">. </w:t>
            </w:r>
            <w:r w:rsidRPr="00124296">
              <w:rPr>
                <w:b/>
                <w:bCs/>
                <w:sz w:val="24"/>
                <w:szCs w:val="24"/>
                <w:u w:val="single"/>
              </w:rPr>
              <w:t>napirendi pont:</w:t>
            </w:r>
          </w:p>
        </w:tc>
        <w:tc>
          <w:tcPr>
            <w:tcW w:w="6447" w:type="dxa"/>
          </w:tcPr>
          <w:p w:rsidR="001E4546" w:rsidRDefault="00083677" w:rsidP="001E4546">
            <w:pPr>
              <w:ind w:left="360"/>
              <w:jc w:val="both"/>
              <w:rPr>
                <w:sz w:val="24"/>
                <w:szCs w:val="24"/>
              </w:rPr>
            </w:pPr>
            <w:r>
              <w:rPr>
                <w:sz w:val="24"/>
                <w:szCs w:val="24"/>
              </w:rPr>
              <w:t>Javaslat a Karcag, Kálvin u. 9. szám alatti ingatlan infrastrukturális fejlesztésére benyújtandó pályázathoz szükséges tulajdonosi hozzájárulásra</w:t>
            </w:r>
          </w:p>
          <w:p w:rsidR="00083677" w:rsidRPr="00BB2794" w:rsidRDefault="00083677" w:rsidP="001E4546">
            <w:pPr>
              <w:ind w:left="360"/>
              <w:jc w:val="both"/>
              <w:rPr>
                <w:sz w:val="24"/>
                <w:szCs w:val="24"/>
              </w:rPr>
            </w:pPr>
          </w:p>
        </w:tc>
      </w:tr>
    </w:tbl>
    <w:p w:rsidR="00083677" w:rsidRDefault="00083677" w:rsidP="00083677">
      <w:pPr>
        <w:tabs>
          <w:tab w:val="left" w:pos="2518"/>
        </w:tabs>
        <w:jc w:val="both"/>
        <w:rPr>
          <w:bCs/>
          <w:iCs/>
          <w:sz w:val="24"/>
          <w:szCs w:val="24"/>
        </w:rPr>
      </w:pPr>
      <w:r w:rsidRPr="0033163D">
        <w:rPr>
          <w:b/>
          <w:bCs/>
          <w:iCs/>
          <w:sz w:val="24"/>
          <w:szCs w:val="24"/>
          <w:u w:val="single"/>
        </w:rPr>
        <w:lastRenderedPageBreak/>
        <w:t>Dobos László polgármester:</w:t>
      </w:r>
      <w:r w:rsidR="00973249" w:rsidRPr="00973249">
        <w:rPr>
          <w:b/>
          <w:bCs/>
          <w:iCs/>
          <w:sz w:val="24"/>
          <w:szCs w:val="24"/>
        </w:rPr>
        <w:t xml:space="preserve"> </w:t>
      </w:r>
      <w:r w:rsidR="008513B4" w:rsidRPr="008513B4">
        <w:rPr>
          <w:bCs/>
          <w:iCs/>
          <w:sz w:val="24"/>
          <w:szCs w:val="24"/>
        </w:rPr>
        <w:t>Kovács Mihály Általános Iskola</w:t>
      </w:r>
      <w:r w:rsidR="008513B4">
        <w:rPr>
          <w:bCs/>
          <w:iCs/>
          <w:sz w:val="24"/>
          <w:szCs w:val="24"/>
        </w:rPr>
        <w:t xml:space="preserve"> felújítására szeretne a Karcagi Tankerület</w:t>
      </w:r>
      <w:r w:rsidR="00BF2EE5">
        <w:rPr>
          <w:bCs/>
          <w:iCs/>
          <w:sz w:val="24"/>
          <w:szCs w:val="24"/>
        </w:rPr>
        <w:t>i Központ</w:t>
      </w:r>
      <w:r w:rsidR="008513B4">
        <w:rPr>
          <w:bCs/>
          <w:iCs/>
          <w:sz w:val="24"/>
          <w:szCs w:val="24"/>
        </w:rPr>
        <w:t xml:space="preserve"> pályázatot benyújtani. </w:t>
      </w:r>
      <w:r w:rsidR="00BF2EE5">
        <w:rPr>
          <w:bCs/>
          <w:iCs/>
          <w:sz w:val="24"/>
          <w:szCs w:val="24"/>
        </w:rPr>
        <w:t xml:space="preserve">Nagyon nagy összegre pályáznak, mely komoly fejlesztésekre ad lehetőséget. </w:t>
      </w:r>
      <w:r w:rsidR="00887838">
        <w:rPr>
          <w:bCs/>
          <w:iCs/>
          <w:sz w:val="24"/>
          <w:szCs w:val="24"/>
        </w:rPr>
        <w:t xml:space="preserve">Szakbizottság is támogatta a javaslatot. </w:t>
      </w:r>
      <w:r>
        <w:rPr>
          <w:bCs/>
          <w:iCs/>
          <w:sz w:val="24"/>
          <w:szCs w:val="24"/>
        </w:rPr>
        <w:t xml:space="preserve">Vitára bocsátotta a </w:t>
      </w:r>
      <w:r w:rsidR="00887838">
        <w:rPr>
          <w:bCs/>
          <w:iCs/>
          <w:sz w:val="24"/>
          <w:szCs w:val="24"/>
        </w:rPr>
        <w:t>napirendet</w:t>
      </w:r>
      <w:r w:rsidR="00324CCC">
        <w:rPr>
          <w:bCs/>
          <w:iCs/>
          <w:sz w:val="24"/>
          <w:szCs w:val="24"/>
        </w:rPr>
        <w:t xml:space="preserve">. </w:t>
      </w:r>
      <w:r w:rsidRPr="00A45D51">
        <w:rPr>
          <w:bCs/>
          <w:iCs/>
          <w:sz w:val="24"/>
          <w:szCs w:val="24"/>
        </w:rPr>
        <w:t>Kérdés, hozzászólás van-e?</w:t>
      </w:r>
    </w:p>
    <w:p w:rsidR="00083677" w:rsidRDefault="00083677" w:rsidP="00083677">
      <w:pPr>
        <w:tabs>
          <w:tab w:val="left" w:pos="2518"/>
        </w:tabs>
        <w:jc w:val="both"/>
        <w:rPr>
          <w:bCs/>
          <w:iCs/>
          <w:sz w:val="24"/>
          <w:szCs w:val="24"/>
        </w:rPr>
      </w:pPr>
    </w:p>
    <w:p w:rsidR="00083677" w:rsidRDefault="00083677" w:rsidP="00083677">
      <w:pPr>
        <w:jc w:val="both"/>
        <w:rPr>
          <w:sz w:val="24"/>
          <w:szCs w:val="24"/>
        </w:rPr>
      </w:pPr>
      <w:r>
        <w:rPr>
          <w:sz w:val="24"/>
          <w:szCs w:val="24"/>
        </w:rPr>
        <w:t>További kérdés, hozzászólás nem hangzott el.</w:t>
      </w:r>
    </w:p>
    <w:p w:rsidR="00083677" w:rsidRDefault="00083677" w:rsidP="00083677">
      <w:pPr>
        <w:pStyle w:val="NormlWeb"/>
        <w:tabs>
          <w:tab w:val="left" w:pos="2660"/>
        </w:tabs>
        <w:spacing w:before="0" w:after="0"/>
        <w:rPr>
          <w:bCs/>
          <w:szCs w:val="24"/>
        </w:rPr>
      </w:pPr>
    </w:p>
    <w:p w:rsidR="00324CCC" w:rsidRPr="00A45D51" w:rsidRDefault="00324CCC" w:rsidP="00324CCC">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83677" w:rsidRPr="00A45D51" w:rsidRDefault="00083677" w:rsidP="00083677">
      <w:pPr>
        <w:rPr>
          <w:b/>
          <w:bCs/>
          <w:sz w:val="24"/>
          <w:szCs w:val="24"/>
          <w:u w:val="single"/>
        </w:rPr>
      </w:pPr>
    </w:p>
    <w:p w:rsidR="00083677" w:rsidRDefault="00083677" w:rsidP="00083677">
      <w:pPr>
        <w:tabs>
          <w:tab w:val="left" w:pos="1267"/>
        </w:tabs>
        <w:ind w:right="70"/>
        <w:jc w:val="both"/>
        <w:rPr>
          <w:sz w:val="24"/>
          <w:szCs w:val="24"/>
        </w:rPr>
      </w:pPr>
      <w:r w:rsidRPr="00A45D51">
        <w:rPr>
          <w:b/>
          <w:bCs/>
          <w:sz w:val="24"/>
          <w:szCs w:val="24"/>
          <w:u w:val="single"/>
        </w:rPr>
        <w:t>A képviselő-testület döntése:</w:t>
      </w:r>
      <w:r w:rsidR="00973249" w:rsidRPr="00973249">
        <w:rPr>
          <w:b/>
          <w:bCs/>
          <w:sz w:val="24"/>
          <w:szCs w:val="24"/>
        </w:rPr>
        <w:t xml:space="preserve"> </w:t>
      </w:r>
      <w:r>
        <w:rPr>
          <w:bCs/>
          <w:sz w:val="24"/>
          <w:szCs w:val="24"/>
        </w:rPr>
        <w:t>8</w:t>
      </w:r>
      <w:r w:rsidRPr="00A45D51">
        <w:rPr>
          <w:sz w:val="24"/>
          <w:szCs w:val="24"/>
        </w:rPr>
        <w:t xml:space="preserve"> igen szavazat. Nemleges szavazat és tartózkodás nem volt.</w:t>
      </w:r>
    </w:p>
    <w:p w:rsidR="001E4546" w:rsidRDefault="001E4546" w:rsidP="00015D31">
      <w:pPr>
        <w:pStyle w:val="NormlWeb"/>
        <w:tabs>
          <w:tab w:val="left" w:pos="2660"/>
        </w:tabs>
        <w:spacing w:before="0" w:after="0"/>
        <w:rPr>
          <w:bCs/>
          <w:szCs w:val="24"/>
        </w:rPr>
      </w:pPr>
    </w:p>
    <w:p w:rsidR="00973249" w:rsidRDefault="00973249" w:rsidP="00083677">
      <w:pPr>
        <w:suppressAutoHyphens/>
        <w:jc w:val="both"/>
        <w:rPr>
          <w:b/>
          <w:bCs/>
          <w:sz w:val="24"/>
          <w:szCs w:val="24"/>
        </w:rPr>
      </w:pPr>
    </w:p>
    <w:p w:rsidR="00083677" w:rsidRPr="00083677" w:rsidRDefault="00083677" w:rsidP="00083677">
      <w:pPr>
        <w:suppressAutoHyphens/>
        <w:jc w:val="both"/>
        <w:rPr>
          <w:b/>
          <w:bCs/>
          <w:sz w:val="24"/>
          <w:szCs w:val="24"/>
        </w:rPr>
      </w:pPr>
      <w:r w:rsidRPr="00083677">
        <w:rPr>
          <w:b/>
          <w:bCs/>
          <w:sz w:val="24"/>
          <w:szCs w:val="24"/>
        </w:rPr>
        <w:t>150/2017. (V.15.) „kt.” sz. határozat</w:t>
      </w:r>
    </w:p>
    <w:p w:rsidR="00083677" w:rsidRPr="00083677" w:rsidRDefault="00083677" w:rsidP="00083677">
      <w:pPr>
        <w:tabs>
          <w:tab w:val="left" w:pos="3210"/>
        </w:tabs>
        <w:suppressAutoHyphens/>
        <w:jc w:val="both"/>
        <w:rPr>
          <w:rFonts w:cs="Arial Unicode MS"/>
          <w:b/>
          <w:sz w:val="24"/>
          <w:szCs w:val="24"/>
        </w:rPr>
      </w:pPr>
      <w:proofErr w:type="gramStart"/>
      <w:r w:rsidRPr="00083677">
        <w:rPr>
          <w:rFonts w:cs="Arial Unicode MS"/>
          <w:b/>
          <w:sz w:val="24"/>
          <w:szCs w:val="24"/>
        </w:rPr>
        <w:t>a</w:t>
      </w:r>
      <w:proofErr w:type="gramEnd"/>
      <w:r w:rsidRPr="00083677">
        <w:rPr>
          <w:rFonts w:cs="Arial Unicode MS"/>
          <w:b/>
          <w:sz w:val="24"/>
          <w:szCs w:val="24"/>
        </w:rPr>
        <w:t xml:space="preserve"> Karcag, Kálvin u. 9. szám alatti ingatlan infrastrukturális fejlesztésére benyújtandó pályázathoz szükséges tulajdonosi hozzájárulásról</w:t>
      </w:r>
    </w:p>
    <w:p w:rsidR="00083677" w:rsidRPr="00083677" w:rsidRDefault="00083677" w:rsidP="00083677">
      <w:pPr>
        <w:suppressAutoHyphens/>
        <w:spacing w:after="100"/>
        <w:jc w:val="both"/>
        <w:rPr>
          <w:sz w:val="24"/>
          <w:szCs w:val="24"/>
        </w:rPr>
      </w:pPr>
    </w:p>
    <w:p w:rsidR="00083677" w:rsidRPr="00083677" w:rsidRDefault="00083677" w:rsidP="00083677">
      <w:pPr>
        <w:suppressAutoHyphens/>
        <w:spacing w:after="100"/>
        <w:jc w:val="both"/>
        <w:rPr>
          <w:rFonts w:eastAsia="HG Mincho Light J"/>
          <w:sz w:val="24"/>
          <w:szCs w:val="24"/>
        </w:rPr>
      </w:pPr>
      <w:r w:rsidRPr="00083677">
        <w:rPr>
          <w:sz w:val="24"/>
          <w:szCs w:val="24"/>
        </w:rPr>
        <w:t xml:space="preserve">Karcag Városi Önkormányzat Képviselő-testülete (a továbbiakban: Képviselő-testület) </w:t>
      </w:r>
      <w:r w:rsidRPr="00083677">
        <w:rPr>
          <w:rFonts w:eastAsia="HG Mincho Light J"/>
          <w:sz w:val="24"/>
          <w:szCs w:val="24"/>
        </w:rPr>
        <w:t xml:space="preserve">az Alaptörvény </w:t>
      </w:r>
      <w:r w:rsidRPr="00083677">
        <w:rPr>
          <w:sz w:val="24"/>
          <w:szCs w:val="24"/>
        </w:rPr>
        <w:t>32. cikk (1) bekezdés b) és e) pontjaiban és a Magyarország helyi önkormányzatairól szóló 2011. évi CLXXXIX. törvény 107. §</w:t>
      </w:r>
      <w:proofErr w:type="spellStart"/>
      <w:r w:rsidRPr="00083677">
        <w:rPr>
          <w:sz w:val="24"/>
          <w:szCs w:val="24"/>
        </w:rPr>
        <w:t>-ában</w:t>
      </w:r>
      <w:proofErr w:type="spellEnd"/>
      <w:r w:rsidRPr="00083677">
        <w:rPr>
          <w:sz w:val="24"/>
          <w:szCs w:val="24"/>
        </w:rPr>
        <w:t xml:space="preserve"> biztosított jogkörében eljárva</w:t>
      </w:r>
      <w:r w:rsidR="00973249">
        <w:rPr>
          <w:sz w:val="24"/>
          <w:szCs w:val="24"/>
        </w:rPr>
        <w:t xml:space="preserve"> </w:t>
      </w:r>
      <w:r w:rsidRPr="00083677">
        <w:rPr>
          <w:rFonts w:eastAsia="HG Mincho Light J"/>
          <w:sz w:val="24"/>
          <w:szCs w:val="24"/>
        </w:rPr>
        <w:t>az alábbiak szerint dönt:</w:t>
      </w:r>
    </w:p>
    <w:p w:rsidR="00083677" w:rsidRPr="00083677" w:rsidRDefault="00083677" w:rsidP="00083677">
      <w:pPr>
        <w:suppressAutoHyphens/>
        <w:spacing w:after="100"/>
        <w:jc w:val="both"/>
        <w:rPr>
          <w:rFonts w:eastAsia="HG Mincho Light J"/>
          <w:sz w:val="24"/>
          <w:szCs w:val="24"/>
        </w:rPr>
      </w:pPr>
    </w:p>
    <w:p w:rsidR="00083677" w:rsidRPr="00083677" w:rsidRDefault="00973249" w:rsidP="00973249">
      <w:pPr>
        <w:numPr>
          <w:ilvl w:val="0"/>
          <w:numId w:val="15"/>
        </w:numPr>
        <w:tabs>
          <w:tab w:val="num" w:pos="705"/>
        </w:tabs>
        <w:suppressAutoHyphens/>
        <w:spacing w:after="120"/>
        <w:ind w:left="703" w:hanging="419"/>
        <w:jc w:val="both"/>
        <w:rPr>
          <w:rFonts w:eastAsia="HG Mincho Light J"/>
          <w:sz w:val="24"/>
          <w:szCs w:val="24"/>
        </w:rPr>
      </w:pPr>
      <w:r>
        <w:rPr>
          <w:rFonts w:eastAsia="HG Mincho Light J"/>
          <w:color w:val="000000"/>
          <w:sz w:val="24"/>
          <w:szCs w:val="24"/>
        </w:rPr>
        <w:t xml:space="preserve"> </w:t>
      </w:r>
      <w:r w:rsidR="00083677" w:rsidRPr="00083677">
        <w:rPr>
          <w:rFonts w:eastAsia="HG Mincho Light J"/>
          <w:color w:val="000000"/>
          <w:sz w:val="24"/>
          <w:szCs w:val="24"/>
        </w:rPr>
        <w:t xml:space="preserve">Karcag Városi Önkormányzat hozzájárul ahhoz, hogy </w:t>
      </w:r>
      <w:r w:rsidR="00083677" w:rsidRPr="00083677">
        <w:rPr>
          <w:rFonts w:eastAsia="HG Mincho Light J"/>
          <w:sz w:val="24"/>
          <w:szCs w:val="24"/>
        </w:rPr>
        <w:t xml:space="preserve">a </w:t>
      </w:r>
      <w:r w:rsidR="00083677" w:rsidRPr="00083677">
        <w:rPr>
          <w:rFonts w:eastAsia="HG Mincho Light J"/>
          <w:color w:val="000000"/>
          <w:sz w:val="24"/>
          <w:szCs w:val="24"/>
        </w:rPr>
        <w:t xml:space="preserve">tulajdonát képező 5300 Karcag, Kálvin u. 9. szám alatti 3885/1 </w:t>
      </w:r>
      <w:proofErr w:type="spellStart"/>
      <w:r w:rsidR="00083677" w:rsidRPr="00083677">
        <w:rPr>
          <w:rFonts w:eastAsia="HG Mincho Light J"/>
          <w:color w:val="000000"/>
          <w:sz w:val="24"/>
          <w:szCs w:val="24"/>
        </w:rPr>
        <w:t>hrsz-ú</w:t>
      </w:r>
      <w:proofErr w:type="spellEnd"/>
      <w:r w:rsidR="00083677" w:rsidRPr="00083677">
        <w:rPr>
          <w:rFonts w:eastAsia="HG Mincho Light J"/>
          <w:color w:val="000000"/>
          <w:sz w:val="24"/>
          <w:szCs w:val="24"/>
        </w:rPr>
        <w:t xml:space="preserve"> ingatlanra vonatkozóan</w:t>
      </w:r>
      <w:r>
        <w:rPr>
          <w:rFonts w:eastAsia="HG Mincho Light J"/>
          <w:color w:val="000000"/>
          <w:sz w:val="24"/>
          <w:szCs w:val="24"/>
        </w:rPr>
        <w:t xml:space="preserve"> </w:t>
      </w:r>
      <w:r w:rsidR="00083677" w:rsidRPr="00083677">
        <w:rPr>
          <w:rFonts w:eastAsia="HG Mincho Light J"/>
          <w:color w:val="000000"/>
          <w:sz w:val="24"/>
          <w:szCs w:val="24"/>
        </w:rPr>
        <w:t xml:space="preserve">a Karcagi Tankerületi Központ </w:t>
      </w:r>
      <w:r w:rsidR="00083677" w:rsidRPr="00083677">
        <w:rPr>
          <w:rFonts w:eastAsia="HG Mincho Light J"/>
          <w:sz w:val="24"/>
          <w:szCs w:val="24"/>
        </w:rPr>
        <w:t>az állami fenntartású köznevelési intézmények beruházásainak, infrastrukturális feltételeinek fejlesztésé</w:t>
      </w:r>
      <w:r w:rsidR="00BA2C4C">
        <w:rPr>
          <w:rFonts w:eastAsia="HG Mincho Light J"/>
          <w:sz w:val="24"/>
          <w:szCs w:val="24"/>
        </w:rPr>
        <w:t xml:space="preserve">re kiírt EFOP-4.1.2-17 </w:t>
      </w:r>
      <w:proofErr w:type="gramStart"/>
      <w:r w:rsidR="00BA2C4C">
        <w:rPr>
          <w:rFonts w:eastAsia="HG Mincho Light J"/>
          <w:sz w:val="24"/>
          <w:szCs w:val="24"/>
        </w:rPr>
        <w:t xml:space="preserve">kódszámú </w:t>
      </w:r>
      <w:r w:rsidR="00083677" w:rsidRPr="00083677">
        <w:rPr>
          <w:rFonts w:eastAsia="HG Mincho Light J"/>
          <w:sz w:val="24"/>
          <w:szCs w:val="24"/>
        </w:rPr>
        <w:t>,</w:t>
      </w:r>
      <w:proofErr w:type="gramEnd"/>
      <w:r w:rsidR="00083677" w:rsidRPr="00083677">
        <w:rPr>
          <w:rFonts w:eastAsia="HG Mincho Light J"/>
          <w:sz w:val="24"/>
          <w:szCs w:val="24"/>
        </w:rPr>
        <w:t>,Iskola 2020” Köznevelési intézmények infrastrukturális fejlesztése a hátránykompenzáció elősegítése és a minőségi oktatás megteremtése érdekében című pályázati felhívásra pályázatot nyújtson be</w:t>
      </w:r>
      <w:r w:rsidR="00083677" w:rsidRPr="00083677">
        <w:rPr>
          <w:rFonts w:eastAsia="HG Mincho Light J"/>
          <w:color w:val="000000"/>
          <w:sz w:val="24"/>
          <w:szCs w:val="24"/>
        </w:rPr>
        <w:t>.</w:t>
      </w:r>
    </w:p>
    <w:p w:rsidR="00083677" w:rsidRPr="00083677" w:rsidRDefault="00973249" w:rsidP="00973249">
      <w:pPr>
        <w:numPr>
          <w:ilvl w:val="0"/>
          <w:numId w:val="15"/>
        </w:numPr>
        <w:tabs>
          <w:tab w:val="num" w:pos="705"/>
        </w:tabs>
        <w:suppressAutoHyphens/>
        <w:spacing w:before="120"/>
        <w:ind w:left="703" w:hanging="419"/>
        <w:jc w:val="both"/>
        <w:rPr>
          <w:rFonts w:eastAsia="HG Mincho Light J"/>
          <w:sz w:val="24"/>
          <w:szCs w:val="24"/>
        </w:rPr>
      </w:pPr>
      <w:r>
        <w:rPr>
          <w:rFonts w:eastAsia="HG Mincho Light J"/>
          <w:sz w:val="24"/>
          <w:szCs w:val="24"/>
        </w:rPr>
        <w:t xml:space="preserve"> </w:t>
      </w:r>
      <w:r w:rsidR="00083677" w:rsidRPr="00083677">
        <w:rPr>
          <w:rFonts w:eastAsia="HG Mincho Light J"/>
          <w:sz w:val="24"/>
          <w:szCs w:val="24"/>
        </w:rPr>
        <w:t xml:space="preserve">A Képviselő-testület felhatalmazza a Karcag Városi Önkormányzat Polgármesterét a szükséges nyilatkozat aláírásra. </w:t>
      </w:r>
    </w:p>
    <w:p w:rsidR="00083677" w:rsidRPr="00083677" w:rsidRDefault="00973249" w:rsidP="00973249">
      <w:pPr>
        <w:numPr>
          <w:ilvl w:val="0"/>
          <w:numId w:val="15"/>
        </w:numPr>
        <w:tabs>
          <w:tab w:val="num" w:pos="705"/>
        </w:tabs>
        <w:suppressAutoHyphens/>
        <w:spacing w:before="120"/>
        <w:ind w:left="703" w:hanging="419"/>
        <w:jc w:val="both"/>
        <w:rPr>
          <w:rFonts w:eastAsia="HG Mincho Light J"/>
          <w:sz w:val="24"/>
          <w:szCs w:val="24"/>
        </w:rPr>
      </w:pPr>
      <w:r>
        <w:rPr>
          <w:rFonts w:eastAsia="HG Mincho Light J"/>
          <w:sz w:val="24"/>
          <w:szCs w:val="24"/>
        </w:rPr>
        <w:t xml:space="preserve"> </w:t>
      </w:r>
      <w:r w:rsidR="00083677" w:rsidRPr="00083677">
        <w:rPr>
          <w:rFonts w:eastAsia="HG Mincho Light J"/>
          <w:sz w:val="24"/>
          <w:szCs w:val="24"/>
        </w:rPr>
        <w:t>A Képviselő-testület felkéri a Karcagi Polgármesteri Hivatalt a szükséges intézkedések megtételére.</w:t>
      </w:r>
    </w:p>
    <w:p w:rsidR="00083677" w:rsidRPr="00083677" w:rsidRDefault="00083677" w:rsidP="00083677">
      <w:pPr>
        <w:suppressAutoHyphens/>
        <w:spacing w:before="120"/>
        <w:ind w:left="1411" w:firstLine="5"/>
        <w:jc w:val="both"/>
        <w:rPr>
          <w:rFonts w:eastAsia="HG Mincho Light J"/>
          <w:sz w:val="24"/>
          <w:szCs w:val="24"/>
          <w:u w:val="single"/>
        </w:rPr>
      </w:pPr>
      <w:r w:rsidRPr="00083677">
        <w:rPr>
          <w:rFonts w:eastAsia="HG Mincho Light J"/>
          <w:sz w:val="24"/>
          <w:szCs w:val="24"/>
          <w:u w:val="single"/>
        </w:rPr>
        <w:t xml:space="preserve">Felelős: </w:t>
      </w:r>
      <w:r w:rsidRPr="00083677">
        <w:rPr>
          <w:rFonts w:eastAsia="HG Mincho Light J"/>
          <w:sz w:val="24"/>
          <w:szCs w:val="24"/>
        </w:rPr>
        <w:t>Rózsa Sándor jegyző</w:t>
      </w:r>
    </w:p>
    <w:p w:rsidR="00083677" w:rsidRPr="00083677" w:rsidRDefault="00083677" w:rsidP="00083677">
      <w:pPr>
        <w:suppressAutoHyphens/>
        <w:ind w:left="1406" w:firstLine="5"/>
        <w:jc w:val="both"/>
        <w:rPr>
          <w:rFonts w:eastAsia="HG Mincho Light J"/>
          <w:sz w:val="24"/>
          <w:szCs w:val="24"/>
        </w:rPr>
      </w:pPr>
      <w:r w:rsidRPr="00083677">
        <w:rPr>
          <w:rFonts w:eastAsia="HG Mincho Light J"/>
          <w:sz w:val="24"/>
          <w:szCs w:val="24"/>
          <w:u w:val="single"/>
        </w:rPr>
        <w:t>Határidő:</w:t>
      </w:r>
      <w:r w:rsidRPr="00083677">
        <w:rPr>
          <w:rFonts w:eastAsia="HG Mincho Light J"/>
          <w:sz w:val="24"/>
          <w:szCs w:val="24"/>
        </w:rPr>
        <w:t xml:space="preserve"> 2017. május 20.</w:t>
      </w:r>
    </w:p>
    <w:p w:rsidR="00AC5E92" w:rsidRDefault="00AC5E92" w:rsidP="00083677">
      <w:pPr>
        <w:suppressAutoHyphens/>
        <w:jc w:val="both"/>
        <w:rPr>
          <w:rFonts w:eastAsia="HG Mincho Light J"/>
          <w:sz w:val="24"/>
          <w:szCs w:val="24"/>
          <w:u w:val="single"/>
        </w:rPr>
      </w:pPr>
      <w:bookmarkStart w:id="0" w:name="_GoBack"/>
      <w:bookmarkEnd w:id="0"/>
    </w:p>
    <w:p w:rsidR="00083677" w:rsidRPr="00083677" w:rsidRDefault="00083677" w:rsidP="00083677">
      <w:pPr>
        <w:suppressAutoHyphens/>
        <w:jc w:val="both"/>
        <w:rPr>
          <w:rFonts w:eastAsia="HG Mincho Light J"/>
          <w:sz w:val="24"/>
          <w:szCs w:val="24"/>
          <w:u w:val="single"/>
        </w:rPr>
      </w:pPr>
      <w:r w:rsidRPr="00083677">
        <w:rPr>
          <w:rFonts w:eastAsia="HG Mincho Light J"/>
          <w:sz w:val="24"/>
          <w:szCs w:val="24"/>
          <w:u w:val="single"/>
        </w:rPr>
        <w:t>Erről értesülnek:</w:t>
      </w:r>
    </w:p>
    <w:p w:rsidR="00083677" w:rsidRPr="00083677" w:rsidRDefault="00083677" w:rsidP="00083677">
      <w:pPr>
        <w:numPr>
          <w:ilvl w:val="0"/>
          <w:numId w:val="16"/>
        </w:numPr>
        <w:tabs>
          <w:tab w:val="left" w:pos="426"/>
        </w:tabs>
        <w:suppressAutoHyphens/>
        <w:jc w:val="both"/>
        <w:rPr>
          <w:sz w:val="24"/>
          <w:szCs w:val="24"/>
        </w:rPr>
      </w:pPr>
      <w:r w:rsidRPr="00083677">
        <w:rPr>
          <w:sz w:val="24"/>
          <w:szCs w:val="24"/>
        </w:rPr>
        <w:t>Karcag Városi Önkormányzat Képviselő-testületének tagjai, lakhelyükön</w:t>
      </w:r>
    </w:p>
    <w:p w:rsidR="00083677" w:rsidRPr="00083677" w:rsidRDefault="00083677" w:rsidP="00083677">
      <w:pPr>
        <w:numPr>
          <w:ilvl w:val="0"/>
          <w:numId w:val="16"/>
        </w:numPr>
        <w:tabs>
          <w:tab w:val="left" w:pos="426"/>
        </w:tabs>
        <w:suppressAutoHyphens/>
        <w:jc w:val="both"/>
        <w:rPr>
          <w:sz w:val="24"/>
          <w:szCs w:val="24"/>
        </w:rPr>
      </w:pPr>
      <w:r w:rsidRPr="00083677">
        <w:rPr>
          <w:sz w:val="24"/>
          <w:szCs w:val="24"/>
        </w:rPr>
        <w:t>Karcag Városi Önkormányzat Polgármestere, helyben</w:t>
      </w:r>
    </w:p>
    <w:p w:rsidR="00083677" w:rsidRPr="00083677" w:rsidRDefault="00083677" w:rsidP="00083677">
      <w:pPr>
        <w:numPr>
          <w:ilvl w:val="0"/>
          <w:numId w:val="16"/>
        </w:numPr>
        <w:tabs>
          <w:tab w:val="left" w:pos="426"/>
        </w:tabs>
        <w:suppressAutoHyphens/>
        <w:jc w:val="both"/>
        <w:rPr>
          <w:sz w:val="24"/>
          <w:szCs w:val="24"/>
        </w:rPr>
      </w:pPr>
      <w:r w:rsidRPr="00083677">
        <w:rPr>
          <w:sz w:val="24"/>
          <w:szCs w:val="24"/>
        </w:rPr>
        <w:t>Karcag Városi Önkormányzat Jegyzője, helyben</w:t>
      </w:r>
    </w:p>
    <w:p w:rsidR="00083677" w:rsidRPr="00083677" w:rsidRDefault="00083677" w:rsidP="00083677">
      <w:pPr>
        <w:numPr>
          <w:ilvl w:val="0"/>
          <w:numId w:val="16"/>
        </w:numPr>
        <w:tabs>
          <w:tab w:val="left" w:pos="426"/>
        </w:tabs>
        <w:suppressAutoHyphens/>
        <w:jc w:val="both"/>
        <w:rPr>
          <w:sz w:val="24"/>
          <w:szCs w:val="24"/>
        </w:rPr>
      </w:pPr>
      <w:r w:rsidRPr="00083677">
        <w:rPr>
          <w:sz w:val="24"/>
          <w:szCs w:val="24"/>
        </w:rPr>
        <w:t>Karcagi Polgármesteri Hivatal Költségvetési, Gazdálkodási és Kistérségi Iroda, Gazdálkodási Csoport, helyben</w:t>
      </w:r>
    </w:p>
    <w:p w:rsidR="00083677" w:rsidRPr="00083677" w:rsidRDefault="00083677" w:rsidP="00083677">
      <w:pPr>
        <w:numPr>
          <w:ilvl w:val="0"/>
          <w:numId w:val="16"/>
        </w:numPr>
        <w:tabs>
          <w:tab w:val="left" w:pos="426"/>
        </w:tabs>
        <w:suppressAutoHyphens/>
        <w:jc w:val="both"/>
        <w:rPr>
          <w:sz w:val="24"/>
          <w:szCs w:val="24"/>
        </w:rPr>
      </w:pPr>
      <w:r w:rsidRPr="00083677">
        <w:rPr>
          <w:sz w:val="24"/>
          <w:szCs w:val="24"/>
        </w:rPr>
        <w:t>Karcagi Polgármesteri Hivatal Költségvetési, Gazdálkodási és Kistérségi Iroda, Költségvetési Csoport, helyben</w:t>
      </w:r>
    </w:p>
    <w:p w:rsidR="00083677" w:rsidRPr="00083677" w:rsidRDefault="00083677" w:rsidP="00083677">
      <w:pPr>
        <w:numPr>
          <w:ilvl w:val="0"/>
          <w:numId w:val="16"/>
        </w:numPr>
        <w:tabs>
          <w:tab w:val="left" w:pos="426"/>
        </w:tabs>
        <w:suppressAutoHyphens/>
        <w:jc w:val="both"/>
        <w:rPr>
          <w:sz w:val="24"/>
          <w:szCs w:val="24"/>
        </w:rPr>
      </w:pPr>
      <w:r w:rsidRPr="00083677">
        <w:rPr>
          <w:sz w:val="24"/>
          <w:szCs w:val="24"/>
        </w:rPr>
        <w:t>Karcagi Polgármesteri Hivatal Aljegyzői Iroda, Szervezési Csoport, helyben</w:t>
      </w:r>
    </w:p>
    <w:p w:rsidR="00083677" w:rsidRPr="00083677" w:rsidRDefault="00083677" w:rsidP="00083677">
      <w:pPr>
        <w:numPr>
          <w:ilvl w:val="0"/>
          <w:numId w:val="16"/>
        </w:numPr>
        <w:tabs>
          <w:tab w:val="left" w:pos="426"/>
        </w:tabs>
        <w:suppressAutoHyphens/>
        <w:jc w:val="both"/>
        <w:rPr>
          <w:sz w:val="24"/>
          <w:szCs w:val="24"/>
        </w:rPr>
      </w:pPr>
      <w:r w:rsidRPr="00083677">
        <w:rPr>
          <w:sz w:val="24"/>
          <w:szCs w:val="24"/>
        </w:rPr>
        <w:t>Karcagi Tankerületi Központ 5300 Karcag, Táncsics Mihály körút 15. (Költségvetési, Gazdálkodási és Kistérségi Iroda, Gazdálkodási Csoport által)</w:t>
      </w:r>
    </w:p>
    <w:p w:rsidR="00324CCC" w:rsidRDefault="00324CCC" w:rsidP="00BF1E5B">
      <w:pPr>
        <w:jc w:val="both"/>
        <w:rPr>
          <w:b/>
          <w:bCs/>
          <w:sz w:val="24"/>
          <w:szCs w:val="24"/>
          <w:u w:val="single"/>
        </w:rPr>
      </w:pPr>
    </w:p>
    <w:p w:rsidR="00324CCC" w:rsidRDefault="00324CCC" w:rsidP="00BF1E5B">
      <w:pPr>
        <w:jc w:val="both"/>
        <w:rPr>
          <w:b/>
          <w:bCs/>
          <w:sz w:val="24"/>
          <w:szCs w:val="24"/>
          <w:u w:val="single"/>
        </w:rPr>
      </w:pPr>
    </w:p>
    <w:p w:rsidR="00BF1E5B" w:rsidRPr="005E4EE8" w:rsidRDefault="00BF1E5B" w:rsidP="00BF1E5B">
      <w:pPr>
        <w:jc w:val="both"/>
        <w:rPr>
          <w:bCs/>
          <w:sz w:val="24"/>
          <w:szCs w:val="24"/>
        </w:rPr>
      </w:pPr>
      <w:r w:rsidRPr="005E4EE8">
        <w:rPr>
          <w:b/>
          <w:bCs/>
          <w:sz w:val="24"/>
          <w:szCs w:val="24"/>
          <w:u w:val="single"/>
        </w:rPr>
        <w:t>Dobos László polgármester:</w:t>
      </w:r>
      <w:r w:rsidR="00887838" w:rsidRPr="00887838">
        <w:rPr>
          <w:b/>
          <w:bCs/>
          <w:sz w:val="24"/>
          <w:szCs w:val="24"/>
        </w:rPr>
        <w:t xml:space="preserve"> </w:t>
      </w:r>
      <w:r w:rsidR="0010477D">
        <w:rPr>
          <w:bCs/>
          <w:sz w:val="24"/>
          <w:szCs w:val="24"/>
        </w:rPr>
        <w:t>Ismertette</w:t>
      </w:r>
      <w:r w:rsidRPr="005E4EE8">
        <w:rPr>
          <w:bCs/>
          <w:sz w:val="24"/>
          <w:szCs w:val="24"/>
        </w:rPr>
        <w:t xml:space="preserve">, hogy a </w:t>
      </w:r>
      <w:r w:rsidR="00324CCC">
        <w:rPr>
          <w:bCs/>
          <w:sz w:val="24"/>
          <w:szCs w:val="24"/>
        </w:rPr>
        <w:t xml:space="preserve">4. </w:t>
      </w:r>
      <w:r w:rsidR="00ED2A32">
        <w:rPr>
          <w:bCs/>
          <w:sz w:val="24"/>
          <w:szCs w:val="24"/>
        </w:rPr>
        <w:t>napirend tárgyalásánál</w:t>
      </w:r>
      <w:r w:rsidRPr="005E4EE8">
        <w:rPr>
          <w:bCs/>
          <w:sz w:val="24"/>
          <w:szCs w:val="24"/>
        </w:rPr>
        <w:t xml:space="preserve"> zárt ülést rendel el.</w:t>
      </w:r>
    </w:p>
    <w:p w:rsidR="00FC22CB" w:rsidRDefault="00FC22CB" w:rsidP="00BF1E5B">
      <w:pPr>
        <w:pStyle w:val="Szvegtrzs"/>
        <w:rPr>
          <w:sz w:val="24"/>
          <w:szCs w:val="24"/>
        </w:rPr>
      </w:pPr>
    </w:p>
    <w:p w:rsidR="00BF1E5B" w:rsidRPr="005E4EE8" w:rsidRDefault="00BF1E5B" w:rsidP="00BF1E5B">
      <w:pPr>
        <w:pStyle w:val="Szvegtrzs"/>
        <w:rPr>
          <w:sz w:val="24"/>
          <w:szCs w:val="24"/>
        </w:rPr>
      </w:pPr>
      <w:r w:rsidRPr="005E4EE8">
        <w:rPr>
          <w:sz w:val="24"/>
          <w:szCs w:val="24"/>
        </w:rPr>
        <w:t xml:space="preserve">Tájékoztatta a jelenlévőket, hogy </w:t>
      </w:r>
      <w:r w:rsidR="00054364">
        <w:rPr>
          <w:sz w:val="24"/>
          <w:szCs w:val="24"/>
        </w:rPr>
        <w:t xml:space="preserve">az </w:t>
      </w:r>
      <w:proofErr w:type="spellStart"/>
      <w:r w:rsidR="00054364">
        <w:rPr>
          <w:sz w:val="24"/>
          <w:szCs w:val="24"/>
        </w:rPr>
        <w:t>Mötv</w:t>
      </w:r>
      <w:proofErr w:type="spellEnd"/>
      <w:r w:rsidR="00054364">
        <w:rPr>
          <w:sz w:val="24"/>
          <w:szCs w:val="24"/>
        </w:rPr>
        <w:t>.</w:t>
      </w:r>
      <w:r w:rsidRPr="005E4EE8">
        <w:rPr>
          <w:sz w:val="24"/>
          <w:szCs w:val="24"/>
        </w:rPr>
        <w:t xml:space="preserve"> 46. § (3) bekezdése értelmében </w:t>
      </w:r>
      <w:r w:rsidRPr="005E4EE8">
        <w:rPr>
          <w:b/>
          <w:sz w:val="24"/>
          <w:szCs w:val="24"/>
        </w:rPr>
        <w:t>zárt ülésen</w:t>
      </w:r>
      <w:r w:rsidRPr="005E4EE8">
        <w:rPr>
          <w:sz w:val="24"/>
          <w:szCs w:val="24"/>
        </w:rPr>
        <w:t xml:space="preserve"> a képviselő-testület tagjai, a nem képviselő-testület tagjai közül választott alpolgármester, jegyző, aljegyző, továbbá meghívása esetén az érintett és a szakértő vehetnek részt. </w:t>
      </w:r>
    </w:p>
    <w:p w:rsidR="00BF1E5B" w:rsidRPr="005E4EE8" w:rsidRDefault="00BF1E5B" w:rsidP="00BF1E5B">
      <w:pPr>
        <w:pStyle w:val="Szvegtrzs"/>
        <w:rPr>
          <w:sz w:val="24"/>
          <w:szCs w:val="24"/>
        </w:rPr>
      </w:pPr>
      <w:r w:rsidRPr="005E4EE8">
        <w:rPr>
          <w:sz w:val="24"/>
          <w:szCs w:val="24"/>
        </w:rPr>
        <w:t>Ezért megkérte a meghívottakat és a vendégeket, hogy a zárt ülés időtartamára a tanácskozótermet szíveskedjenek elhagyni.</w:t>
      </w:r>
    </w:p>
    <w:p w:rsidR="00BF1E5B" w:rsidRPr="005E4EE8" w:rsidRDefault="00BF1E5B" w:rsidP="00BF1E5B">
      <w:pPr>
        <w:pStyle w:val="Szvegtrzs"/>
        <w:rPr>
          <w:sz w:val="24"/>
          <w:szCs w:val="24"/>
        </w:rPr>
      </w:pPr>
    </w:p>
    <w:p w:rsidR="00BF1E5B" w:rsidRPr="005E4EE8" w:rsidRDefault="00BF1E5B" w:rsidP="00BF1E5B">
      <w:pPr>
        <w:pStyle w:val="Szvegtrzs"/>
        <w:rPr>
          <w:sz w:val="24"/>
          <w:szCs w:val="24"/>
        </w:rPr>
      </w:pPr>
      <w:r w:rsidRPr="005E4EE8">
        <w:rPr>
          <w:sz w:val="24"/>
          <w:szCs w:val="24"/>
        </w:rPr>
        <w:t>Rátértek a zárt ülés napirendjének a megtárgyalására.</w:t>
      </w:r>
    </w:p>
    <w:p w:rsidR="00BF1E5B" w:rsidRPr="005E4EE8" w:rsidRDefault="00BF1E5B" w:rsidP="00BF1E5B">
      <w:pPr>
        <w:pStyle w:val="Szvegtrzs"/>
        <w:rPr>
          <w:sz w:val="24"/>
          <w:szCs w:val="24"/>
        </w:rPr>
      </w:pPr>
    </w:p>
    <w:p w:rsidR="00BF1E5B" w:rsidRPr="005E4EE8" w:rsidRDefault="00BF1E5B" w:rsidP="00BF1E5B">
      <w:pPr>
        <w:pStyle w:val="Szvegtrzs"/>
        <w:jc w:val="center"/>
        <w:rPr>
          <w:b/>
          <w:i/>
          <w:sz w:val="24"/>
          <w:szCs w:val="24"/>
        </w:rPr>
      </w:pPr>
      <w:r w:rsidRPr="005E4EE8">
        <w:rPr>
          <w:b/>
          <w:i/>
          <w:sz w:val="24"/>
          <w:szCs w:val="24"/>
        </w:rPr>
        <w:t>– A zárt ülés anyagát külön jegyzőkönyv tartalmazza. –</w:t>
      </w:r>
    </w:p>
    <w:p w:rsidR="00BF1E5B" w:rsidRPr="005E4EE8" w:rsidRDefault="00BF1E5B" w:rsidP="00BF1E5B">
      <w:pPr>
        <w:tabs>
          <w:tab w:val="left" w:pos="2448"/>
        </w:tabs>
        <w:rPr>
          <w:sz w:val="24"/>
          <w:szCs w:val="24"/>
        </w:rPr>
      </w:pPr>
    </w:p>
    <w:p w:rsidR="00BF1E5B" w:rsidRPr="005E4EE8" w:rsidRDefault="00BF1E5B" w:rsidP="00BF1E5B">
      <w:pPr>
        <w:pStyle w:val="NormlWeb"/>
        <w:spacing w:before="0" w:after="0"/>
        <w:jc w:val="both"/>
        <w:rPr>
          <w:szCs w:val="24"/>
        </w:rPr>
      </w:pPr>
      <w:r w:rsidRPr="005E4EE8">
        <w:rPr>
          <w:b/>
          <w:bCs/>
          <w:iCs/>
          <w:szCs w:val="24"/>
          <w:u w:val="single"/>
        </w:rPr>
        <w:t>Dobos László polgármester:</w:t>
      </w:r>
      <w:r w:rsidR="00577301" w:rsidRPr="00577301">
        <w:rPr>
          <w:b/>
          <w:bCs/>
          <w:iCs/>
          <w:szCs w:val="24"/>
        </w:rPr>
        <w:t xml:space="preserve"> </w:t>
      </w:r>
      <w:r w:rsidRPr="005E4EE8">
        <w:rPr>
          <w:szCs w:val="24"/>
        </w:rPr>
        <w:t xml:space="preserve">Bejelentette, hogy a zárt </w:t>
      </w:r>
      <w:r w:rsidR="00581616">
        <w:rPr>
          <w:szCs w:val="24"/>
        </w:rPr>
        <w:t xml:space="preserve">napirend </w:t>
      </w:r>
      <w:r w:rsidRPr="005E4EE8">
        <w:rPr>
          <w:szCs w:val="24"/>
        </w:rPr>
        <w:t xml:space="preserve">megtárgyalásának a végére értek, a testület nyilvános ülés keretében folytatja munkáját.  </w:t>
      </w:r>
    </w:p>
    <w:p w:rsidR="000F5329" w:rsidRPr="005E4EE8" w:rsidRDefault="000F5329" w:rsidP="0045517F">
      <w:pPr>
        <w:pStyle w:val="Szvegtrzs"/>
        <w:rPr>
          <w:szCs w:val="24"/>
        </w:rPr>
      </w:pPr>
    </w:p>
    <w:p w:rsidR="00CD7CC6" w:rsidRPr="005E4EE8" w:rsidRDefault="005C3B7A" w:rsidP="008133A2">
      <w:pPr>
        <w:pStyle w:val="NormlWeb"/>
        <w:spacing w:before="0" w:after="0"/>
        <w:jc w:val="both"/>
        <w:rPr>
          <w:szCs w:val="24"/>
        </w:rPr>
      </w:pPr>
      <w:r w:rsidRPr="005E4EE8">
        <w:rPr>
          <w:b/>
          <w:szCs w:val="24"/>
          <w:u w:val="single"/>
        </w:rPr>
        <w:t>Dobos László polgármester:</w:t>
      </w:r>
      <w:r w:rsidR="00577301" w:rsidRPr="00577301">
        <w:rPr>
          <w:b/>
          <w:szCs w:val="24"/>
        </w:rPr>
        <w:t xml:space="preserve"> </w:t>
      </w:r>
      <w:r w:rsidR="00054364">
        <w:rPr>
          <w:szCs w:val="24"/>
        </w:rPr>
        <w:t>Ismertette</w:t>
      </w:r>
      <w:r w:rsidR="00292CFD" w:rsidRPr="005E4EE8">
        <w:rPr>
          <w:szCs w:val="24"/>
        </w:rPr>
        <w:t xml:space="preserve">, </w:t>
      </w:r>
      <w:r w:rsidR="008133A2" w:rsidRPr="005E4EE8">
        <w:rPr>
          <w:szCs w:val="24"/>
        </w:rPr>
        <w:t xml:space="preserve">hogy </w:t>
      </w:r>
      <w:r w:rsidR="00FD15CE" w:rsidRPr="005E4EE8">
        <w:rPr>
          <w:szCs w:val="24"/>
        </w:rPr>
        <w:t>legközelebb</w:t>
      </w:r>
      <w:r w:rsidR="00CD7CC6" w:rsidRPr="005E4EE8">
        <w:rPr>
          <w:szCs w:val="24"/>
        </w:rPr>
        <w:t>,</w:t>
      </w:r>
      <w:r w:rsidR="008C1462" w:rsidRPr="005E4EE8">
        <w:rPr>
          <w:szCs w:val="24"/>
        </w:rPr>
        <w:t xml:space="preserve"> munkaterv szerint</w:t>
      </w:r>
    </w:p>
    <w:p w:rsidR="00207FBB" w:rsidRPr="005E4EE8" w:rsidRDefault="00207FBB" w:rsidP="000D3A80">
      <w:pPr>
        <w:pStyle w:val="NormlWeb"/>
        <w:spacing w:before="0" w:after="0"/>
        <w:jc w:val="center"/>
        <w:rPr>
          <w:b/>
          <w:szCs w:val="24"/>
        </w:rPr>
      </w:pPr>
    </w:p>
    <w:p w:rsidR="000D3A80" w:rsidRPr="005E4EE8" w:rsidRDefault="00B55015" w:rsidP="000D3A80">
      <w:pPr>
        <w:pStyle w:val="NormlWeb"/>
        <w:spacing w:before="0" w:after="0"/>
        <w:jc w:val="center"/>
        <w:rPr>
          <w:b/>
          <w:szCs w:val="24"/>
        </w:rPr>
      </w:pPr>
      <w:r w:rsidRPr="005E4EE8">
        <w:rPr>
          <w:b/>
          <w:szCs w:val="24"/>
        </w:rPr>
        <w:t>201</w:t>
      </w:r>
      <w:r w:rsidR="00837101" w:rsidRPr="005E4EE8">
        <w:rPr>
          <w:b/>
          <w:szCs w:val="24"/>
        </w:rPr>
        <w:t>7</w:t>
      </w:r>
      <w:r w:rsidR="008133A2" w:rsidRPr="005E4EE8">
        <w:rPr>
          <w:b/>
          <w:szCs w:val="24"/>
        </w:rPr>
        <w:t xml:space="preserve">. </w:t>
      </w:r>
      <w:r w:rsidR="00FC22CB">
        <w:rPr>
          <w:b/>
          <w:szCs w:val="24"/>
        </w:rPr>
        <w:t>május 25-é</w:t>
      </w:r>
      <w:r w:rsidR="000B469D">
        <w:rPr>
          <w:b/>
          <w:szCs w:val="24"/>
        </w:rPr>
        <w:t>n</w:t>
      </w:r>
      <w:r w:rsidR="000D3A80" w:rsidRPr="005E4EE8">
        <w:rPr>
          <w:b/>
          <w:szCs w:val="24"/>
        </w:rPr>
        <w:t xml:space="preserve"> (</w:t>
      </w:r>
      <w:r w:rsidR="0036242C" w:rsidRPr="005E4EE8">
        <w:rPr>
          <w:b/>
          <w:szCs w:val="24"/>
        </w:rPr>
        <w:t>csütörtökön</w:t>
      </w:r>
      <w:r w:rsidR="000D3A80" w:rsidRPr="005E4EE8">
        <w:rPr>
          <w:b/>
          <w:szCs w:val="24"/>
        </w:rPr>
        <w:t>) 15 órai kezdettel,</w:t>
      </w:r>
    </w:p>
    <w:p w:rsidR="000D3A80" w:rsidRPr="005E4EE8" w:rsidRDefault="000D3A80" w:rsidP="000D3A80">
      <w:pPr>
        <w:pStyle w:val="NormlWeb"/>
        <w:spacing w:before="0" w:after="0"/>
        <w:jc w:val="center"/>
        <w:rPr>
          <w:b/>
          <w:szCs w:val="24"/>
        </w:rPr>
      </w:pPr>
    </w:p>
    <w:p w:rsidR="000D3A80" w:rsidRPr="005E4EE8" w:rsidRDefault="000D3A80" w:rsidP="000D3A80">
      <w:pPr>
        <w:pStyle w:val="NormlWeb"/>
        <w:spacing w:before="0" w:after="0"/>
        <w:jc w:val="both"/>
        <w:rPr>
          <w:szCs w:val="24"/>
        </w:rPr>
      </w:pPr>
      <w:proofErr w:type="gramStart"/>
      <w:r w:rsidRPr="005E4EE8">
        <w:rPr>
          <w:szCs w:val="24"/>
        </w:rPr>
        <w:t>ülésezik</w:t>
      </w:r>
      <w:proofErr w:type="gramEnd"/>
      <w:r w:rsidRPr="005E4EE8">
        <w:rPr>
          <w:szCs w:val="24"/>
        </w:rPr>
        <w:t xml:space="preserve"> a képviselő-testület.</w:t>
      </w:r>
    </w:p>
    <w:p w:rsidR="00283555" w:rsidRPr="005E4EE8" w:rsidRDefault="00283555" w:rsidP="00292CFD">
      <w:pPr>
        <w:pStyle w:val="NormlWeb"/>
        <w:spacing w:before="0" w:after="0"/>
        <w:rPr>
          <w:b/>
          <w:szCs w:val="24"/>
        </w:rPr>
      </w:pPr>
    </w:p>
    <w:p w:rsidR="00292CFD" w:rsidRPr="005E4EE8" w:rsidRDefault="00292CFD" w:rsidP="00292CFD">
      <w:pPr>
        <w:pStyle w:val="NormlWeb"/>
        <w:spacing w:before="0" w:after="0"/>
        <w:rPr>
          <w:szCs w:val="24"/>
        </w:rPr>
      </w:pPr>
      <w:r w:rsidRPr="005E4EE8">
        <w:rPr>
          <w:szCs w:val="24"/>
        </w:rPr>
        <w:t>Van-e valakinek napirendi javaslata erre az ülésre?</w:t>
      </w:r>
    </w:p>
    <w:p w:rsidR="00292CFD" w:rsidRPr="005E4EE8" w:rsidRDefault="00292CFD" w:rsidP="00292CFD">
      <w:pPr>
        <w:rPr>
          <w:sz w:val="24"/>
          <w:szCs w:val="24"/>
        </w:rPr>
      </w:pPr>
    </w:p>
    <w:p w:rsidR="001E1287" w:rsidRPr="005E4EE8" w:rsidRDefault="00292CFD" w:rsidP="007E4DA3">
      <w:pPr>
        <w:pStyle w:val="NormlWeb"/>
        <w:spacing w:before="0" w:after="0"/>
        <w:jc w:val="both"/>
        <w:rPr>
          <w:szCs w:val="24"/>
        </w:rPr>
      </w:pPr>
      <w:r w:rsidRPr="005E4EE8">
        <w:rPr>
          <w:szCs w:val="24"/>
        </w:rPr>
        <w:t>N</w:t>
      </w:r>
      <w:r w:rsidR="001E1287" w:rsidRPr="005E4EE8">
        <w:rPr>
          <w:szCs w:val="24"/>
        </w:rPr>
        <w:t>apirendi javaslat nem hangzott el.</w:t>
      </w:r>
    </w:p>
    <w:p w:rsidR="00851EB6" w:rsidRPr="005E4EE8" w:rsidRDefault="00851EB6" w:rsidP="00D70E37">
      <w:pPr>
        <w:tabs>
          <w:tab w:val="left" w:pos="2268"/>
        </w:tabs>
        <w:ind w:right="57"/>
        <w:jc w:val="both"/>
        <w:rPr>
          <w:b/>
          <w:sz w:val="24"/>
          <w:szCs w:val="24"/>
          <w:u w:val="single"/>
        </w:rPr>
      </w:pPr>
    </w:p>
    <w:p w:rsidR="003B318A" w:rsidRPr="005E4EE8" w:rsidRDefault="003B318A" w:rsidP="00D66EFF">
      <w:pPr>
        <w:jc w:val="both"/>
        <w:rPr>
          <w:b/>
          <w:sz w:val="24"/>
          <w:szCs w:val="24"/>
          <w:u w:val="single"/>
        </w:rPr>
      </w:pPr>
    </w:p>
    <w:p w:rsidR="00D66EFF" w:rsidRPr="005E4EE8" w:rsidRDefault="00D66EFF" w:rsidP="00D66EFF">
      <w:pPr>
        <w:jc w:val="both"/>
        <w:rPr>
          <w:sz w:val="24"/>
          <w:szCs w:val="24"/>
        </w:rPr>
      </w:pPr>
      <w:r w:rsidRPr="005E4EE8">
        <w:rPr>
          <w:b/>
          <w:sz w:val="24"/>
          <w:szCs w:val="24"/>
          <w:u w:val="single"/>
        </w:rPr>
        <w:t>Dobos László polgármester:</w:t>
      </w:r>
      <w:r w:rsidRPr="005E4EE8">
        <w:rPr>
          <w:sz w:val="24"/>
          <w:szCs w:val="24"/>
        </w:rPr>
        <w:t xml:space="preserve"> Megköszönte a képviselő-testület tagjainak, a meghívottaknak a megjelenését, aktivitását, </w:t>
      </w:r>
      <w:r w:rsidR="00581616">
        <w:rPr>
          <w:sz w:val="24"/>
          <w:szCs w:val="24"/>
        </w:rPr>
        <w:t xml:space="preserve">majd </w:t>
      </w:r>
      <w:r w:rsidRPr="005E4EE8">
        <w:rPr>
          <w:sz w:val="24"/>
          <w:szCs w:val="24"/>
        </w:rPr>
        <w:t>a testületi ülést bezárta.</w:t>
      </w:r>
    </w:p>
    <w:p w:rsidR="007139AD" w:rsidRPr="005E4EE8" w:rsidRDefault="007139AD" w:rsidP="007704EC">
      <w:pPr>
        <w:rPr>
          <w:b/>
          <w:sz w:val="24"/>
          <w:szCs w:val="24"/>
          <w:u w:val="single"/>
        </w:rPr>
      </w:pPr>
    </w:p>
    <w:p w:rsidR="007704EC" w:rsidRPr="005E4EE8" w:rsidRDefault="007704EC" w:rsidP="007704EC">
      <w:pPr>
        <w:jc w:val="center"/>
        <w:rPr>
          <w:sz w:val="24"/>
          <w:szCs w:val="24"/>
        </w:rPr>
      </w:pPr>
      <w:r w:rsidRPr="005E4EE8">
        <w:rPr>
          <w:sz w:val="24"/>
          <w:szCs w:val="24"/>
        </w:rPr>
        <w:t xml:space="preserve">K. </w:t>
      </w:r>
      <w:proofErr w:type="gramStart"/>
      <w:r w:rsidRPr="005E4EE8">
        <w:rPr>
          <w:sz w:val="24"/>
          <w:szCs w:val="24"/>
        </w:rPr>
        <w:t>m</w:t>
      </w:r>
      <w:proofErr w:type="gramEnd"/>
      <w:r w:rsidRPr="005E4EE8">
        <w:rPr>
          <w:sz w:val="24"/>
          <w:szCs w:val="24"/>
        </w:rPr>
        <w:t xml:space="preserve">. </w:t>
      </w:r>
      <w:proofErr w:type="gramStart"/>
      <w:r w:rsidRPr="005E4EE8">
        <w:rPr>
          <w:sz w:val="24"/>
          <w:szCs w:val="24"/>
        </w:rPr>
        <w:t>f</w:t>
      </w:r>
      <w:proofErr w:type="gramEnd"/>
      <w:r w:rsidRPr="005E4EE8">
        <w:rPr>
          <w:sz w:val="24"/>
          <w:szCs w:val="24"/>
        </w:rPr>
        <w:t>.</w:t>
      </w:r>
    </w:p>
    <w:p w:rsidR="00577301" w:rsidRPr="005E4EE8" w:rsidRDefault="00577301" w:rsidP="007704EC">
      <w:pPr>
        <w:jc w:val="center"/>
        <w:rPr>
          <w:sz w:val="24"/>
          <w:szCs w:val="24"/>
        </w:rPr>
      </w:pPr>
    </w:p>
    <w:p w:rsidR="00ED1B7A" w:rsidRPr="005E4EE8" w:rsidRDefault="00ED1B7A" w:rsidP="007704EC">
      <w:pPr>
        <w:jc w:val="center"/>
        <w:rPr>
          <w:sz w:val="24"/>
          <w:szCs w:val="24"/>
        </w:rPr>
      </w:pPr>
    </w:p>
    <w:tbl>
      <w:tblPr>
        <w:tblW w:w="0" w:type="auto"/>
        <w:tblInd w:w="38" w:type="dxa"/>
        <w:tblLook w:val="01E0"/>
      </w:tblPr>
      <w:tblGrid>
        <w:gridCol w:w="4506"/>
        <w:gridCol w:w="4506"/>
      </w:tblGrid>
      <w:tr w:rsidR="008F5BC2" w:rsidRPr="005E4EE8" w:rsidTr="00ED152D">
        <w:tc>
          <w:tcPr>
            <w:tcW w:w="4506" w:type="dxa"/>
          </w:tcPr>
          <w:p w:rsidR="008F5BC2" w:rsidRPr="005E4EE8" w:rsidRDefault="008F5BC2" w:rsidP="00ED152D">
            <w:pPr>
              <w:jc w:val="center"/>
              <w:rPr>
                <w:b/>
                <w:sz w:val="24"/>
                <w:szCs w:val="24"/>
              </w:rPr>
            </w:pPr>
          </w:p>
        </w:tc>
        <w:tc>
          <w:tcPr>
            <w:tcW w:w="4506" w:type="dxa"/>
          </w:tcPr>
          <w:p w:rsidR="008F5BC2" w:rsidRPr="005E4EE8" w:rsidRDefault="008F5BC2" w:rsidP="00ED152D">
            <w:pPr>
              <w:jc w:val="center"/>
              <w:rPr>
                <w:b/>
                <w:sz w:val="24"/>
                <w:szCs w:val="24"/>
              </w:rPr>
            </w:pPr>
          </w:p>
        </w:tc>
      </w:tr>
      <w:tr w:rsidR="008F5BC2" w:rsidRPr="00CA4F53" w:rsidTr="00ED152D">
        <w:tc>
          <w:tcPr>
            <w:tcW w:w="4506" w:type="dxa"/>
          </w:tcPr>
          <w:p w:rsidR="008F5BC2" w:rsidRPr="00CA4F53" w:rsidRDefault="008F5BC2" w:rsidP="00ED152D">
            <w:pPr>
              <w:jc w:val="center"/>
              <w:rPr>
                <w:sz w:val="24"/>
                <w:szCs w:val="24"/>
              </w:rPr>
            </w:pPr>
          </w:p>
        </w:tc>
        <w:tc>
          <w:tcPr>
            <w:tcW w:w="4506" w:type="dxa"/>
          </w:tcPr>
          <w:p w:rsidR="008F5BC2" w:rsidRPr="00CA4F53" w:rsidRDefault="008F5BC2" w:rsidP="00577301">
            <w:pPr>
              <w:jc w:val="center"/>
              <w:rPr>
                <w:sz w:val="24"/>
                <w:szCs w:val="24"/>
              </w:rPr>
            </w:pPr>
            <w:r w:rsidRPr="00CA4F53">
              <w:rPr>
                <w:sz w:val="24"/>
                <w:szCs w:val="24"/>
              </w:rPr>
              <w:t xml:space="preserve">Rózsa Sándor </w:t>
            </w:r>
          </w:p>
        </w:tc>
      </w:tr>
      <w:tr w:rsidR="008F5BC2" w:rsidRPr="005E4EE8" w:rsidTr="00ED152D">
        <w:tc>
          <w:tcPr>
            <w:tcW w:w="4506" w:type="dxa"/>
          </w:tcPr>
          <w:p w:rsidR="008F5BC2" w:rsidRPr="005E4EE8" w:rsidRDefault="008F5BC2" w:rsidP="00ED152D">
            <w:pPr>
              <w:jc w:val="center"/>
              <w:rPr>
                <w:sz w:val="24"/>
                <w:szCs w:val="24"/>
              </w:rPr>
            </w:pPr>
          </w:p>
        </w:tc>
        <w:tc>
          <w:tcPr>
            <w:tcW w:w="4506" w:type="dxa"/>
          </w:tcPr>
          <w:p w:rsidR="008F5BC2" w:rsidRPr="005E4EE8" w:rsidRDefault="00577301" w:rsidP="00ED152D">
            <w:pPr>
              <w:jc w:val="center"/>
              <w:rPr>
                <w:sz w:val="24"/>
                <w:szCs w:val="24"/>
              </w:rPr>
            </w:pPr>
            <w:r>
              <w:rPr>
                <w:sz w:val="24"/>
                <w:szCs w:val="24"/>
              </w:rPr>
              <w:t>j</w:t>
            </w:r>
            <w:r w:rsidR="008F5BC2" w:rsidRPr="005E4EE8">
              <w:rPr>
                <w:sz w:val="24"/>
                <w:szCs w:val="24"/>
              </w:rPr>
              <w:t>egyző</w:t>
            </w:r>
            <w:r>
              <w:rPr>
                <w:sz w:val="24"/>
                <w:szCs w:val="24"/>
              </w:rPr>
              <w:t xml:space="preserve"> helyett:</w:t>
            </w:r>
          </w:p>
        </w:tc>
      </w:tr>
      <w:tr w:rsidR="00577301" w:rsidRPr="005E4EE8" w:rsidTr="00ED152D">
        <w:tc>
          <w:tcPr>
            <w:tcW w:w="4506" w:type="dxa"/>
          </w:tcPr>
          <w:p w:rsidR="00577301" w:rsidRPr="005E4EE8" w:rsidRDefault="00577301" w:rsidP="00ED152D">
            <w:pPr>
              <w:jc w:val="center"/>
              <w:rPr>
                <w:sz w:val="24"/>
                <w:szCs w:val="24"/>
              </w:rPr>
            </w:pPr>
          </w:p>
        </w:tc>
        <w:tc>
          <w:tcPr>
            <w:tcW w:w="4506" w:type="dxa"/>
          </w:tcPr>
          <w:p w:rsidR="00577301" w:rsidRPr="005E4EE8" w:rsidRDefault="00577301" w:rsidP="00ED152D">
            <w:pPr>
              <w:jc w:val="center"/>
              <w:rPr>
                <w:sz w:val="24"/>
                <w:szCs w:val="24"/>
              </w:rPr>
            </w:pPr>
          </w:p>
        </w:tc>
      </w:tr>
      <w:tr w:rsidR="00577301" w:rsidRPr="005E4EE8" w:rsidTr="00ED152D">
        <w:tc>
          <w:tcPr>
            <w:tcW w:w="4506" w:type="dxa"/>
          </w:tcPr>
          <w:p w:rsidR="00577301" w:rsidRPr="005E4EE8" w:rsidRDefault="00577301" w:rsidP="00ED152D">
            <w:pPr>
              <w:jc w:val="center"/>
              <w:rPr>
                <w:sz w:val="24"/>
                <w:szCs w:val="24"/>
              </w:rPr>
            </w:pPr>
          </w:p>
        </w:tc>
        <w:tc>
          <w:tcPr>
            <w:tcW w:w="4506" w:type="dxa"/>
          </w:tcPr>
          <w:p w:rsidR="00577301" w:rsidRPr="005E4EE8" w:rsidRDefault="00577301" w:rsidP="00ED152D">
            <w:pPr>
              <w:jc w:val="center"/>
              <w:rPr>
                <w:sz w:val="24"/>
                <w:szCs w:val="24"/>
              </w:rPr>
            </w:pPr>
          </w:p>
        </w:tc>
      </w:tr>
      <w:tr w:rsidR="00577301" w:rsidRPr="005E4EE8" w:rsidTr="00ED152D">
        <w:tc>
          <w:tcPr>
            <w:tcW w:w="4506" w:type="dxa"/>
          </w:tcPr>
          <w:p w:rsidR="00577301" w:rsidRPr="005E4EE8" w:rsidRDefault="00577301" w:rsidP="00ED152D">
            <w:pPr>
              <w:jc w:val="center"/>
              <w:rPr>
                <w:sz w:val="24"/>
                <w:szCs w:val="24"/>
              </w:rPr>
            </w:pPr>
          </w:p>
        </w:tc>
        <w:tc>
          <w:tcPr>
            <w:tcW w:w="4506" w:type="dxa"/>
          </w:tcPr>
          <w:p w:rsidR="00577301" w:rsidRPr="005E4EE8" w:rsidRDefault="00577301" w:rsidP="00ED152D">
            <w:pPr>
              <w:jc w:val="center"/>
              <w:rPr>
                <w:sz w:val="24"/>
                <w:szCs w:val="24"/>
              </w:rPr>
            </w:pPr>
          </w:p>
        </w:tc>
      </w:tr>
      <w:tr w:rsidR="00C92270" w:rsidRPr="005E4EE8" w:rsidTr="00ED152D">
        <w:tc>
          <w:tcPr>
            <w:tcW w:w="4506" w:type="dxa"/>
          </w:tcPr>
          <w:p w:rsidR="00C92270" w:rsidRPr="005E4EE8" w:rsidRDefault="00C92270" w:rsidP="00706A73">
            <w:pPr>
              <w:jc w:val="center"/>
              <w:rPr>
                <w:sz w:val="24"/>
                <w:szCs w:val="24"/>
              </w:rPr>
            </w:pPr>
            <w:r w:rsidRPr="005E4EE8">
              <w:rPr>
                <w:b/>
                <w:sz w:val="24"/>
                <w:szCs w:val="24"/>
              </w:rPr>
              <w:t xml:space="preserve">(: Dobos </w:t>
            </w:r>
            <w:proofErr w:type="gramStart"/>
            <w:r w:rsidRPr="005E4EE8">
              <w:rPr>
                <w:b/>
                <w:sz w:val="24"/>
                <w:szCs w:val="24"/>
              </w:rPr>
              <w:t>László :</w:t>
            </w:r>
            <w:proofErr w:type="gramEnd"/>
            <w:r w:rsidRPr="005E4EE8">
              <w:rPr>
                <w:b/>
                <w:sz w:val="24"/>
                <w:szCs w:val="24"/>
              </w:rPr>
              <w:t>)</w:t>
            </w:r>
          </w:p>
        </w:tc>
        <w:tc>
          <w:tcPr>
            <w:tcW w:w="4506" w:type="dxa"/>
          </w:tcPr>
          <w:p w:rsidR="00C92270" w:rsidRPr="00577301" w:rsidRDefault="00C92270" w:rsidP="00ED152D">
            <w:pPr>
              <w:jc w:val="center"/>
              <w:rPr>
                <w:b/>
                <w:sz w:val="24"/>
                <w:szCs w:val="24"/>
              </w:rPr>
            </w:pPr>
            <w:r w:rsidRPr="00577301">
              <w:rPr>
                <w:b/>
                <w:sz w:val="24"/>
                <w:szCs w:val="24"/>
              </w:rPr>
              <w:t xml:space="preserve">(: Dr. Czap </w:t>
            </w:r>
            <w:proofErr w:type="gramStart"/>
            <w:r w:rsidRPr="00577301">
              <w:rPr>
                <w:b/>
                <w:sz w:val="24"/>
                <w:szCs w:val="24"/>
              </w:rPr>
              <w:t>Enikő :</w:t>
            </w:r>
            <w:proofErr w:type="gramEnd"/>
            <w:r w:rsidRPr="00577301">
              <w:rPr>
                <w:b/>
                <w:sz w:val="24"/>
                <w:szCs w:val="24"/>
              </w:rPr>
              <w:t>)</w:t>
            </w:r>
          </w:p>
        </w:tc>
      </w:tr>
      <w:tr w:rsidR="00C92270" w:rsidRPr="005E4EE8" w:rsidTr="00ED152D">
        <w:tc>
          <w:tcPr>
            <w:tcW w:w="4506" w:type="dxa"/>
          </w:tcPr>
          <w:p w:rsidR="00C92270" w:rsidRPr="005E4EE8" w:rsidRDefault="00C92270" w:rsidP="00706A73">
            <w:pPr>
              <w:jc w:val="center"/>
              <w:rPr>
                <w:sz w:val="24"/>
                <w:szCs w:val="24"/>
              </w:rPr>
            </w:pPr>
            <w:r w:rsidRPr="005E4EE8">
              <w:rPr>
                <w:sz w:val="24"/>
                <w:szCs w:val="24"/>
              </w:rPr>
              <w:t xml:space="preserve">polgármester  </w:t>
            </w:r>
          </w:p>
        </w:tc>
        <w:tc>
          <w:tcPr>
            <w:tcW w:w="4506" w:type="dxa"/>
          </w:tcPr>
          <w:p w:rsidR="00C92270" w:rsidRPr="005E4EE8" w:rsidRDefault="00C92270" w:rsidP="00ED152D">
            <w:pPr>
              <w:jc w:val="center"/>
              <w:rPr>
                <w:sz w:val="24"/>
                <w:szCs w:val="24"/>
              </w:rPr>
            </w:pPr>
            <w:r>
              <w:rPr>
                <w:sz w:val="24"/>
                <w:szCs w:val="24"/>
              </w:rPr>
              <w:t>aljegyző</w:t>
            </w:r>
          </w:p>
        </w:tc>
      </w:tr>
    </w:tbl>
    <w:p w:rsidR="0097700E" w:rsidRPr="005E4EE8" w:rsidRDefault="0097700E" w:rsidP="00E01AB3">
      <w:pPr>
        <w:jc w:val="center"/>
        <w:rPr>
          <w:sz w:val="24"/>
          <w:szCs w:val="24"/>
        </w:rPr>
      </w:pPr>
    </w:p>
    <w:sectPr w:rsidR="0097700E" w:rsidRPr="005E4EE8" w:rsidSect="00780C56">
      <w:headerReference w:type="default" r:id="rId8"/>
      <w:footerReference w:type="even" r:id="rId9"/>
      <w:type w:val="continuous"/>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CCC" w:rsidRDefault="00324CCC">
      <w:r>
        <w:separator/>
      </w:r>
    </w:p>
  </w:endnote>
  <w:endnote w:type="continuationSeparator" w:id="1">
    <w:p w:rsidR="00324CCC" w:rsidRDefault="00324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C" w:rsidRDefault="00324CCC"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24CCC" w:rsidRDefault="00324CC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CCC" w:rsidRDefault="00324CCC">
      <w:r>
        <w:separator/>
      </w:r>
    </w:p>
  </w:footnote>
  <w:footnote w:type="continuationSeparator" w:id="1">
    <w:p w:rsidR="00324CCC" w:rsidRDefault="00324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CC" w:rsidRDefault="00324CCC"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670A65">
      <w:rPr>
        <w:rStyle w:val="Oldalszm"/>
        <w:noProof/>
      </w:rPr>
      <w:t>7</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670A65">
      <w:rPr>
        <w:rStyle w:val="Oldalszm"/>
        <w:noProof/>
      </w:rPr>
      <w:t>7</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2">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4">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37">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39">
    <w:nsid w:val="2E330440"/>
    <w:multiLevelType w:val="hybridMultilevel"/>
    <w:tmpl w:val="544C7FD6"/>
    <w:lvl w:ilvl="0" w:tplc="040E0011">
      <w:start w:val="1"/>
      <w:numFmt w:val="decimal"/>
      <w:lvlText w:val="%1)"/>
      <w:lvlJc w:val="left"/>
      <w:pPr>
        <w:tabs>
          <w:tab w:val="num" w:pos="600"/>
        </w:tabs>
        <w:ind w:left="600" w:hanging="360"/>
      </w:pPr>
    </w:lvl>
    <w:lvl w:ilvl="1" w:tplc="040E0001">
      <w:start w:val="1"/>
      <w:numFmt w:val="bullet"/>
      <w:lvlText w:val=""/>
      <w:lvlJc w:val="left"/>
      <w:pPr>
        <w:tabs>
          <w:tab w:val="num" w:pos="1320"/>
        </w:tabs>
        <w:ind w:left="1320" w:hanging="360"/>
      </w:pPr>
      <w:rPr>
        <w:rFonts w:ascii="Symbol" w:hAnsi="Symbol" w:hint="default"/>
      </w:rPr>
    </w:lvl>
    <w:lvl w:ilvl="2" w:tplc="040E001B" w:tentative="1">
      <w:start w:val="1"/>
      <w:numFmt w:val="lowerRoman"/>
      <w:lvlText w:val="%3."/>
      <w:lvlJc w:val="right"/>
      <w:pPr>
        <w:tabs>
          <w:tab w:val="num" w:pos="2040"/>
        </w:tabs>
        <w:ind w:left="2040" w:hanging="180"/>
      </w:pPr>
    </w:lvl>
    <w:lvl w:ilvl="3" w:tplc="040E000F" w:tentative="1">
      <w:start w:val="1"/>
      <w:numFmt w:val="decimal"/>
      <w:lvlText w:val="%4."/>
      <w:lvlJc w:val="left"/>
      <w:pPr>
        <w:tabs>
          <w:tab w:val="num" w:pos="2760"/>
        </w:tabs>
        <w:ind w:left="2760" w:hanging="360"/>
      </w:pPr>
    </w:lvl>
    <w:lvl w:ilvl="4" w:tplc="040E0019" w:tentative="1">
      <w:start w:val="1"/>
      <w:numFmt w:val="lowerLetter"/>
      <w:lvlText w:val="%5."/>
      <w:lvlJc w:val="left"/>
      <w:pPr>
        <w:tabs>
          <w:tab w:val="num" w:pos="3480"/>
        </w:tabs>
        <w:ind w:left="3480" w:hanging="360"/>
      </w:pPr>
    </w:lvl>
    <w:lvl w:ilvl="5" w:tplc="040E001B" w:tentative="1">
      <w:start w:val="1"/>
      <w:numFmt w:val="lowerRoman"/>
      <w:lvlText w:val="%6."/>
      <w:lvlJc w:val="right"/>
      <w:pPr>
        <w:tabs>
          <w:tab w:val="num" w:pos="4200"/>
        </w:tabs>
        <w:ind w:left="4200" w:hanging="180"/>
      </w:pPr>
    </w:lvl>
    <w:lvl w:ilvl="6" w:tplc="040E000F" w:tentative="1">
      <w:start w:val="1"/>
      <w:numFmt w:val="decimal"/>
      <w:lvlText w:val="%7."/>
      <w:lvlJc w:val="left"/>
      <w:pPr>
        <w:tabs>
          <w:tab w:val="num" w:pos="4920"/>
        </w:tabs>
        <w:ind w:left="4920" w:hanging="360"/>
      </w:pPr>
    </w:lvl>
    <w:lvl w:ilvl="7" w:tplc="040E0019" w:tentative="1">
      <w:start w:val="1"/>
      <w:numFmt w:val="lowerLetter"/>
      <w:lvlText w:val="%8."/>
      <w:lvlJc w:val="left"/>
      <w:pPr>
        <w:tabs>
          <w:tab w:val="num" w:pos="5640"/>
        </w:tabs>
        <w:ind w:left="5640" w:hanging="360"/>
      </w:pPr>
    </w:lvl>
    <w:lvl w:ilvl="8" w:tplc="040E001B" w:tentative="1">
      <w:start w:val="1"/>
      <w:numFmt w:val="lowerRoman"/>
      <w:lvlText w:val="%9."/>
      <w:lvlJc w:val="right"/>
      <w:pPr>
        <w:tabs>
          <w:tab w:val="num" w:pos="6360"/>
        </w:tabs>
        <w:ind w:left="6360" w:hanging="180"/>
      </w:pPr>
    </w:lvl>
  </w:abstractNum>
  <w:abstractNum w:abstractNumId="40">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42">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43">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44">
    <w:nsid w:val="4BAA7839"/>
    <w:multiLevelType w:val="hybridMultilevel"/>
    <w:tmpl w:val="ECBA1B86"/>
    <w:lvl w:ilvl="0" w:tplc="4C46774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46">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9">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51">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1"/>
  </w:num>
  <w:num w:numId="5">
    <w:abstractNumId w:val="48"/>
  </w:num>
  <w:num w:numId="6">
    <w:abstractNumId w:val="37"/>
  </w:num>
  <w:num w:numId="7">
    <w:abstractNumId w:val="43"/>
  </w:num>
  <w:num w:numId="8">
    <w:abstractNumId w:val="46"/>
  </w:num>
  <w:num w:numId="9">
    <w:abstractNumId w:val="33"/>
  </w:num>
  <w:num w:numId="10">
    <w:abstractNumId w:val="44"/>
  </w:num>
  <w:num w:numId="11">
    <w:abstractNumId w:val="45"/>
  </w:num>
  <w:num w:numId="12">
    <w:abstractNumId w:val="40"/>
  </w:num>
  <w:num w:numId="13">
    <w:abstractNumId w:val="47"/>
  </w:num>
  <w:num w:numId="14">
    <w:abstractNumId w:val="39"/>
  </w:num>
  <w:num w:numId="1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01409"/>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3EE7"/>
    <w:rsid w:val="00014048"/>
    <w:rsid w:val="00014453"/>
    <w:rsid w:val="00014454"/>
    <w:rsid w:val="000145AE"/>
    <w:rsid w:val="00014C08"/>
    <w:rsid w:val="00014E33"/>
    <w:rsid w:val="0001516B"/>
    <w:rsid w:val="000151D2"/>
    <w:rsid w:val="00015334"/>
    <w:rsid w:val="000153F6"/>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97"/>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94D"/>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01F"/>
    <w:rsid w:val="0004520A"/>
    <w:rsid w:val="00045261"/>
    <w:rsid w:val="000452CD"/>
    <w:rsid w:val="000452E7"/>
    <w:rsid w:val="0004582A"/>
    <w:rsid w:val="00045A0C"/>
    <w:rsid w:val="00045A7F"/>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40E"/>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ED6"/>
    <w:rsid w:val="00062310"/>
    <w:rsid w:val="0006240B"/>
    <w:rsid w:val="00062773"/>
    <w:rsid w:val="00062794"/>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75D"/>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677"/>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D22"/>
    <w:rsid w:val="00102E07"/>
    <w:rsid w:val="00102ED6"/>
    <w:rsid w:val="001036FB"/>
    <w:rsid w:val="00103759"/>
    <w:rsid w:val="001037B4"/>
    <w:rsid w:val="00103AA0"/>
    <w:rsid w:val="00103D50"/>
    <w:rsid w:val="0010420A"/>
    <w:rsid w:val="00104468"/>
    <w:rsid w:val="00104749"/>
    <w:rsid w:val="0010477D"/>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0EFF"/>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546"/>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52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7D1"/>
    <w:rsid w:val="00225E8F"/>
    <w:rsid w:val="00226125"/>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AB"/>
    <w:rsid w:val="002771F9"/>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CFD"/>
    <w:rsid w:val="002C7F71"/>
    <w:rsid w:val="002D01DA"/>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712"/>
    <w:rsid w:val="002E3D43"/>
    <w:rsid w:val="002E455A"/>
    <w:rsid w:val="002E457D"/>
    <w:rsid w:val="002E4786"/>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7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4CCC"/>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0C0"/>
    <w:rsid w:val="00347223"/>
    <w:rsid w:val="003473B2"/>
    <w:rsid w:val="00347776"/>
    <w:rsid w:val="0034781A"/>
    <w:rsid w:val="0034791C"/>
    <w:rsid w:val="00347922"/>
    <w:rsid w:val="00347B3E"/>
    <w:rsid w:val="00347EB7"/>
    <w:rsid w:val="00347F46"/>
    <w:rsid w:val="003501C6"/>
    <w:rsid w:val="003508EB"/>
    <w:rsid w:val="00350BFD"/>
    <w:rsid w:val="00351036"/>
    <w:rsid w:val="003518B0"/>
    <w:rsid w:val="003518E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6E2"/>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2F54"/>
    <w:rsid w:val="003B318A"/>
    <w:rsid w:val="003B345C"/>
    <w:rsid w:val="003B3820"/>
    <w:rsid w:val="003B3B23"/>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886"/>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92A"/>
    <w:rsid w:val="003E2954"/>
    <w:rsid w:val="003E2AC6"/>
    <w:rsid w:val="003E2EA6"/>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99D"/>
    <w:rsid w:val="00405A56"/>
    <w:rsid w:val="00405A8F"/>
    <w:rsid w:val="00405BCE"/>
    <w:rsid w:val="00405E57"/>
    <w:rsid w:val="00406168"/>
    <w:rsid w:val="004061AD"/>
    <w:rsid w:val="004061EC"/>
    <w:rsid w:val="004062C3"/>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A73"/>
    <w:rsid w:val="00413B05"/>
    <w:rsid w:val="00413E8A"/>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F2E"/>
    <w:rsid w:val="00431FF9"/>
    <w:rsid w:val="00432228"/>
    <w:rsid w:val="004325B4"/>
    <w:rsid w:val="00432935"/>
    <w:rsid w:val="00432A1E"/>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CF0"/>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A59"/>
    <w:rsid w:val="00480B9D"/>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836"/>
    <w:rsid w:val="004C3A55"/>
    <w:rsid w:val="004C3C79"/>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767"/>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D5F"/>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301"/>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203"/>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C19"/>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B40"/>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A65"/>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B1"/>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783"/>
    <w:rsid w:val="006B7810"/>
    <w:rsid w:val="006B78D4"/>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AFF"/>
    <w:rsid w:val="006C7C0C"/>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440"/>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A73"/>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919"/>
    <w:rsid w:val="00722989"/>
    <w:rsid w:val="00722A36"/>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EF"/>
    <w:rsid w:val="00747D74"/>
    <w:rsid w:val="00747EFE"/>
    <w:rsid w:val="00747F0B"/>
    <w:rsid w:val="00750257"/>
    <w:rsid w:val="007502DA"/>
    <w:rsid w:val="0075045E"/>
    <w:rsid w:val="0075049B"/>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56"/>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A5"/>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257"/>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9E8"/>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B20"/>
    <w:rsid w:val="00847D23"/>
    <w:rsid w:val="00847E19"/>
    <w:rsid w:val="00850170"/>
    <w:rsid w:val="00850230"/>
    <w:rsid w:val="00850265"/>
    <w:rsid w:val="00850313"/>
    <w:rsid w:val="008503EE"/>
    <w:rsid w:val="00850613"/>
    <w:rsid w:val="008507E1"/>
    <w:rsid w:val="00850AD9"/>
    <w:rsid w:val="00850CE4"/>
    <w:rsid w:val="00850EF7"/>
    <w:rsid w:val="00850F04"/>
    <w:rsid w:val="00851053"/>
    <w:rsid w:val="0085106D"/>
    <w:rsid w:val="0085106F"/>
    <w:rsid w:val="008513B4"/>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BE0"/>
    <w:rsid w:val="00882D0B"/>
    <w:rsid w:val="00882DDD"/>
    <w:rsid w:val="00882F5A"/>
    <w:rsid w:val="00882FA6"/>
    <w:rsid w:val="00883053"/>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838"/>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D6B"/>
    <w:rsid w:val="008D64D2"/>
    <w:rsid w:val="008D6725"/>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49"/>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CD3"/>
    <w:rsid w:val="009D2CDA"/>
    <w:rsid w:val="009D2DDE"/>
    <w:rsid w:val="009D2F8B"/>
    <w:rsid w:val="009D2FB3"/>
    <w:rsid w:val="009D3861"/>
    <w:rsid w:val="009D3E06"/>
    <w:rsid w:val="009D40D5"/>
    <w:rsid w:val="009D4849"/>
    <w:rsid w:val="009D4A7E"/>
    <w:rsid w:val="009D4C15"/>
    <w:rsid w:val="009D4E6B"/>
    <w:rsid w:val="009D4E91"/>
    <w:rsid w:val="009D4EB9"/>
    <w:rsid w:val="009D4FC4"/>
    <w:rsid w:val="009D52AC"/>
    <w:rsid w:val="009D5494"/>
    <w:rsid w:val="009D552E"/>
    <w:rsid w:val="009D589C"/>
    <w:rsid w:val="009D5BF1"/>
    <w:rsid w:val="009D5C4B"/>
    <w:rsid w:val="009D69A0"/>
    <w:rsid w:val="009D6B25"/>
    <w:rsid w:val="009D6CB3"/>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2FF8"/>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900E6"/>
    <w:rsid w:val="00A902D7"/>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5DD"/>
    <w:rsid w:val="00AA1F79"/>
    <w:rsid w:val="00AA2170"/>
    <w:rsid w:val="00AA24D9"/>
    <w:rsid w:val="00AA2989"/>
    <w:rsid w:val="00AA2B6C"/>
    <w:rsid w:val="00AA2B86"/>
    <w:rsid w:val="00AA2CD3"/>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5E92"/>
    <w:rsid w:val="00AC615A"/>
    <w:rsid w:val="00AC674B"/>
    <w:rsid w:val="00AC6955"/>
    <w:rsid w:val="00AC698C"/>
    <w:rsid w:val="00AC6B04"/>
    <w:rsid w:val="00AC6CEA"/>
    <w:rsid w:val="00AC6E42"/>
    <w:rsid w:val="00AC6F54"/>
    <w:rsid w:val="00AC71DE"/>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4C"/>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94"/>
    <w:rsid w:val="00BB27F8"/>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8A"/>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1F66"/>
    <w:rsid w:val="00BF22CF"/>
    <w:rsid w:val="00BF24EE"/>
    <w:rsid w:val="00BF298B"/>
    <w:rsid w:val="00BF2EE5"/>
    <w:rsid w:val="00BF2FC9"/>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2C61"/>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7B"/>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A7E"/>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A37"/>
    <w:rsid w:val="00C72AD1"/>
    <w:rsid w:val="00C72BB3"/>
    <w:rsid w:val="00C72CC1"/>
    <w:rsid w:val="00C72D18"/>
    <w:rsid w:val="00C72E88"/>
    <w:rsid w:val="00C72E8E"/>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270"/>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53"/>
    <w:rsid w:val="00CA4F6E"/>
    <w:rsid w:val="00CA5006"/>
    <w:rsid w:val="00CA51FF"/>
    <w:rsid w:val="00CA5263"/>
    <w:rsid w:val="00CA53BD"/>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A05"/>
    <w:rsid w:val="00D73A2B"/>
    <w:rsid w:val="00D7403D"/>
    <w:rsid w:val="00D7429A"/>
    <w:rsid w:val="00D7434E"/>
    <w:rsid w:val="00D74370"/>
    <w:rsid w:val="00D74560"/>
    <w:rsid w:val="00D74577"/>
    <w:rsid w:val="00D74A1E"/>
    <w:rsid w:val="00D74A2C"/>
    <w:rsid w:val="00D74E11"/>
    <w:rsid w:val="00D75622"/>
    <w:rsid w:val="00D75C5B"/>
    <w:rsid w:val="00D75D36"/>
    <w:rsid w:val="00D76181"/>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1EEB"/>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3B"/>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BD"/>
    <w:rsid w:val="00E40DC5"/>
    <w:rsid w:val="00E40E11"/>
    <w:rsid w:val="00E40EC6"/>
    <w:rsid w:val="00E41300"/>
    <w:rsid w:val="00E4139D"/>
    <w:rsid w:val="00E41430"/>
    <w:rsid w:val="00E414FF"/>
    <w:rsid w:val="00E41C0B"/>
    <w:rsid w:val="00E41CBD"/>
    <w:rsid w:val="00E41E83"/>
    <w:rsid w:val="00E41E91"/>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47B00"/>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C97"/>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4EF"/>
    <w:rsid w:val="00E63568"/>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8EC"/>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466"/>
    <w:rsid w:val="00F46653"/>
    <w:rsid w:val="00F46A22"/>
    <w:rsid w:val="00F46AC2"/>
    <w:rsid w:val="00F46E0F"/>
    <w:rsid w:val="00F46E58"/>
    <w:rsid w:val="00F4710B"/>
    <w:rsid w:val="00F4734B"/>
    <w:rsid w:val="00F475C8"/>
    <w:rsid w:val="00F476AF"/>
    <w:rsid w:val="00F4784E"/>
    <w:rsid w:val="00F478D8"/>
    <w:rsid w:val="00F478EC"/>
    <w:rsid w:val="00F47964"/>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D01"/>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FEF"/>
    <w:rsid w:val="00FB74D8"/>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CB"/>
    <w:rsid w:val="00FC22FD"/>
    <w:rsid w:val="00FC2652"/>
    <w:rsid w:val="00FC270E"/>
    <w:rsid w:val="00FC29B8"/>
    <w:rsid w:val="00FC2CEA"/>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770"/>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Cmsor11">
    <w:name w:val="Címsor 11"/>
    <w:basedOn w:val="Default"/>
    <w:next w:val="Default"/>
    <w:rsid w:val="00A04B4C"/>
    <w:pPr>
      <w:spacing w:before="240" w:after="240"/>
    </w:pPr>
    <w:rPr>
      <w:rFonts w:cs="Times New Roman"/>
      <w:color w:val="auto"/>
    </w:rPr>
  </w:style>
  <w:style w:type="character" w:customStyle="1" w:styleId="Lbjegyzet-hivatkozs1">
    <w:name w:val="Lábjegyzet-hivatkozás1"/>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0">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0">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rFonts w:ascii="Arial" w:eastAsia="Arial" w:hAnsi="Arial" w:cs="Arial"/>
      <w:b/>
      <w:bCs/>
      <w:sz w:val="19"/>
      <w:szCs w:val="19"/>
      <w:shd w:val="clear" w:color="auto" w:fill="FFFFFF"/>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rFonts w:ascii="Arial" w:eastAsia="Arial" w:hAnsi="Arial" w:cs="Arial"/>
      <w:b/>
      <w:bCs/>
      <w:sz w:val="19"/>
      <w:szCs w:val="19"/>
      <w:shd w:val="clear" w:color="auto" w:fill="FFFFFF"/>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lang w:eastAsia="ar-SA"/>
    </w:rPr>
  </w:style>
  <w:style w:type="character" w:customStyle="1" w:styleId="MegjegyzstrgyaChar1">
    <w:name w:val="Megjegyzés tárgya Char1"/>
    <w:basedOn w:val="JegyzetszvegChar1"/>
    <w:uiPriority w:val="99"/>
    <w:semiHidden/>
    <w:rsid w:val="00FA0FD2"/>
    <w:rPr>
      <w:rFonts w:asciiTheme="minorHAnsi" w:eastAsiaTheme="minorHAnsi" w:hAnsiTheme="minorHAnsi" w:cstheme="minorBidi"/>
      <w:b/>
      <w:bCs/>
      <w:lang w:eastAsia="en-U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F559-01DE-4138-B221-603A0A14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1674</Words>
  <Characters>11989</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24</cp:revision>
  <cp:lastPrinted>2017-06-01T07:27:00Z</cp:lastPrinted>
  <dcterms:created xsi:type="dcterms:W3CDTF">2017-05-31T08:00:00Z</dcterms:created>
  <dcterms:modified xsi:type="dcterms:W3CDTF">2017-06-01T07:32:00Z</dcterms:modified>
</cp:coreProperties>
</file>