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5E4EE8" w:rsidRDefault="00FE67E8" w:rsidP="00FE67E8">
      <w:pPr>
        <w:pStyle w:val="Cmsor6"/>
        <w:tabs>
          <w:tab w:val="center" w:pos="1260"/>
        </w:tabs>
        <w:jc w:val="center"/>
        <w:rPr>
          <w:sz w:val="24"/>
          <w:szCs w:val="24"/>
        </w:rPr>
      </w:pPr>
      <w:r w:rsidRPr="005E4EE8">
        <w:rPr>
          <w:sz w:val="24"/>
          <w:szCs w:val="24"/>
        </w:rPr>
        <w:t>J e g y z ő k ö n y v</w:t>
      </w:r>
    </w:p>
    <w:p w:rsidR="006E11BA" w:rsidRDefault="006E11BA" w:rsidP="00FE67E8">
      <w:pPr>
        <w:rPr>
          <w:b/>
          <w:bCs/>
          <w:sz w:val="24"/>
          <w:szCs w:val="24"/>
          <w:u w:val="single"/>
        </w:rPr>
      </w:pPr>
    </w:p>
    <w:p w:rsidR="00C80BF2" w:rsidRPr="005E4EE8" w:rsidRDefault="00C80BF2" w:rsidP="00FE67E8">
      <w:pPr>
        <w:rPr>
          <w:b/>
          <w:bCs/>
          <w:sz w:val="24"/>
          <w:szCs w:val="24"/>
          <w:u w:val="single"/>
        </w:rPr>
      </w:pPr>
    </w:p>
    <w:p w:rsidR="00FE67E8" w:rsidRPr="005E4EE8" w:rsidRDefault="00FE67E8" w:rsidP="00B92B07">
      <w:pPr>
        <w:ind w:left="1000" w:hanging="1000"/>
        <w:jc w:val="both"/>
        <w:rPr>
          <w:sz w:val="24"/>
          <w:szCs w:val="24"/>
        </w:rPr>
      </w:pPr>
      <w:r w:rsidRPr="005E4EE8">
        <w:rPr>
          <w:b/>
          <w:bCs/>
          <w:sz w:val="24"/>
          <w:szCs w:val="24"/>
          <w:u w:val="single"/>
        </w:rPr>
        <w:t>Készült:</w:t>
      </w:r>
      <w:r w:rsidR="0007475D" w:rsidRPr="0007475D">
        <w:rPr>
          <w:b/>
          <w:bCs/>
          <w:sz w:val="24"/>
          <w:szCs w:val="24"/>
        </w:rPr>
        <w:t xml:space="preserve"> </w:t>
      </w:r>
      <w:r w:rsidRPr="005E4EE8">
        <w:rPr>
          <w:sz w:val="24"/>
          <w:szCs w:val="24"/>
        </w:rPr>
        <w:t xml:space="preserve">a Karcag Városi Önkormányzat Képviselő-testületének </w:t>
      </w:r>
      <w:r w:rsidRPr="005E4EE8">
        <w:rPr>
          <w:b/>
          <w:bCs/>
          <w:sz w:val="24"/>
          <w:szCs w:val="24"/>
        </w:rPr>
        <w:t>201</w:t>
      </w:r>
      <w:r w:rsidR="00D51A17">
        <w:rPr>
          <w:b/>
          <w:bCs/>
          <w:sz w:val="24"/>
          <w:szCs w:val="24"/>
        </w:rPr>
        <w:t>7</w:t>
      </w:r>
      <w:r w:rsidRPr="005E4EE8">
        <w:rPr>
          <w:b/>
          <w:bCs/>
          <w:sz w:val="24"/>
          <w:szCs w:val="24"/>
        </w:rPr>
        <w:t xml:space="preserve">. </w:t>
      </w:r>
      <w:r w:rsidR="00795A31">
        <w:rPr>
          <w:b/>
          <w:bCs/>
          <w:sz w:val="24"/>
          <w:szCs w:val="24"/>
        </w:rPr>
        <w:t>június 12-én</w:t>
      </w:r>
      <w:r w:rsidR="0007475D">
        <w:rPr>
          <w:b/>
          <w:bCs/>
          <w:sz w:val="24"/>
          <w:szCs w:val="24"/>
        </w:rPr>
        <w:t xml:space="preserve"> </w:t>
      </w:r>
      <w:r w:rsidR="00A23321" w:rsidRPr="005E4EE8">
        <w:rPr>
          <w:bCs/>
          <w:sz w:val="24"/>
          <w:szCs w:val="24"/>
        </w:rPr>
        <w:t>megtartott</w:t>
      </w:r>
      <w:r w:rsidR="0007475D">
        <w:rPr>
          <w:bCs/>
          <w:sz w:val="24"/>
          <w:szCs w:val="24"/>
        </w:rPr>
        <w:t xml:space="preserve"> </w:t>
      </w:r>
      <w:r w:rsidR="00245BBA" w:rsidRPr="005E4EE8">
        <w:rPr>
          <w:sz w:val="24"/>
          <w:szCs w:val="24"/>
        </w:rPr>
        <w:t>üléséről</w:t>
      </w:r>
      <w:r w:rsidR="0007475D">
        <w:rPr>
          <w:sz w:val="24"/>
          <w:szCs w:val="24"/>
        </w:rPr>
        <w:t xml:space="preserve"> </w:t>
      </w:r>
      <w:r w:rsidR="00A00647" w:rsidRPr="005E4EE8">
        <w:rPr>
          <w:sz w:val="24"/>
          <w:szCs w:val="24"/>
        </w:rPr>
        <w:t>(</w:t>
      </w:r>
      <w:r w:rsidR="00A00647" w:rsidRPr="005E4EE8">
        <w:rPr>
          <w:b/>
          <w:sz w:val="24"/>
          <w:szCs w:val="24"/>
        </w:rPr>
        <w:t>201</w:t>
      </w:r>
      <w:r w:rsidR="00D51A17">
        <w:rPr>
          <w:b/>
          <w:sz w:val="24"/>
          <w:szCs w:val="24"/>
        </w:rPr>
        <w:t>7</w:t>
      </w:r>
      <w:r w:rsidR="00795A31">
        <w:rPr>
          <w:b/>
          <w:sz w:val="24"/>
          <w:szCs w:val="24"/>
        </w:rPr>
        <w:t>/</w:t>
      </w:r>
      <w:r w:rsidR="00FC22CB">
        <w:rPr>
          <w:b/>
          <w:sz w:val="24"/>
          <w:szCs w:val="24"/>
        </w:rPr>
        <w:t>I</w:t>
      </w:r>
      <w:r w:rsidR="00795A31">
        <w:rPr>
          <w:b/>
          <w:sz w:val="24"/>
          <w:szCs w:val="24"/>
        </w:rPr>
        <w:t>X</w:t>
      </w:r>
      <w:r w:rsidRPr="005E4EE8">
        <w:rPr>
          <w:b/>
          <w:sz w:val="24"/>
          <w:szCs w:val="24"/>
        </w:rPr>
        <w:t>. ülés</w:t>
      </w:r>
      <w:r w:rsidRPr="005E4EE8">
        <w:rPr>
          <w:sz w:val="24"/>
          <w:szCs w:val="24"/>
        </w:rPr>
        <w:t>)</w:t>
      </w:r>
    </w:p>
    <w:p w:rsidR="00FE67E8" w:rsidRPr="005E4EE8" w:rsidRDefault="00FE67E8" w:rsidP="00FE67E8">
      <w:pPr>
        <w:rPr>
          <w:sz w:val="24"/>
          <w:szCs w:val="24"/>
        </w:rPr>
      </w:pPr>
    </w:p>
    <w:p w:rsidR="00FE67E8" w:rsidRPr="005E4EE8" w:rsidRDefault="00FE67E8" w:rsidP="00FE67E8">
      <w:pPr>
        <w:rPr>
          <w:sz w:val="24"/>
          <w:szCs w:val="24"/>
        </w:rPr>
      </w:pPr>
      <w:r w:rsidRPr="005E4EE8">
        <w:rPr>
          <w:b/>
          <w:bCs/>
          <w:sz w:val="24"/>
          <w:szCs w:val="24"/>
          <w:u w:val="single"/>
        </w:rPr>
        <w:t>Az ülés helye:</w:t>
      </w:r>
      <w:r w:rsidRPr="005E4EE8">
        <w:rPr>
          <w:sz w:val="24"/>
          <w:szCs w:val="24"/>
        </w:rPr>
        <w:t xml:space="preserve"> Városháza 1. sz. tanácskozóterem (Karcag, Kossuth tér 1. sz.)</w:t>
      </w:r>
    </w:p>
    <w:p w:rsidR="00FE67E8" w:rsidRPr="005E4EE8" w:rsidRDefault="00FE67E8" w:rsidP="00FE67E8">
      <w:pPr>
        <w:rPr>
          <w:sz w:val="24"/>
          <w:szCs w:val="24"/>
        </w:rPr>
      </w:pPr>
    </w:p>
    <w:p w:rsidR="007D2B08" w:rsidRPr="005E4EE8" w:rsidRDefault="007D2B08" w:rsidP="004C5467">
      <w:pPr>
        <w:ind w:left="1701" w:hanging="1701"/>
        <w:jc w:val="both"/>
        <w:rPr>
          <w:sz w:val="24"/>
          <w:szCs w:val="24"/>
        </w:rPr>
      </w:pPr>
      <w:r w:rsidRPr="005E4EE8">
        <w:rPr>
          <w:b/>
          <w:sz w:val="24"/>
          <w:szCs w:val="24"/>
          <w:u w:val="single"/>
        </w:rPr>
        <w:t>Jelen vannak</w:t>
      </w:r>
      <w:proofErr w:type="gramStart"/>
      <w:r w:rsidRPr="005E4EE8">
        <w:rPr>
          <w:b/>
          <w:sz w:val="24"/>
          <w:szCs w:val="24"/>
          <w:u w:val="single"/>
        </w:rPr>
        <w:t>:</w:t>
      </w:r>
      <w:r w:rsidR="0007475D" w:rsidRPr="0007475D">
        <w:rPr>
          <w:b/>
          <w:sz w:val="24"/>
          <w:szCs w:val="24"/>
        </w:rPr>
        <w:t xml:space="preserve"> </w:t>
      </w:r>
      <w:r w:rsidR="0002694D">
        <w:rPr>
          <w:b/>
          <w:sz w:val="24"/>
          <w:szCs w:val="24"/>
        </w:rPr>
        <w:t xml:space="preserve"> </w:t>
      </w:r>
      <w:r w:rsidR="0005238A" w:rsidRPr="005E4EE8">
        <w:rPr>
          <w:sz w:val="24"/>
          <w:szCs w:val="24"/>
        </w:rPr>
        <w:t>Dobos</w:t>
      </w:r>
      <w:proofErr w:type="gramEnd"/>
      <w:r w:rsidR="0005238A" w:rsidRPr="005E4EE8">
        <w:rPr>
          <w:sz w:val="24"/>
          <w:szCs w:val="24"/>
        </w:rPr>
        <w:t xml:space="preserve"> László polgármester,</w:t>
      </w:r>
      <w:r w:rsidR="0007475D">
        <w:rPr>
          <w:sz w:val="24"/>
          <w:szCs w:val="24"/>
        </w:rPr>
        <w:t xml:space="preserve"> </w:t>
      </w:r>
      <w:proofErr w:type="spellStart"/>
      <w:r w:rsidR="004A7E63" w:rsidRPr="005E4EE8">
        <w:rPr>
          <w:sz w:val="24"/>
          <w:szCs w:val="24"/>
        </w:rPr>
        <w:t>Gyurcsek</w:t>
      </w:r>
      <w:proofErr w:type="spellEnd"/>
      <w:r w:rsidR="004A7E63" w:rsidRPr="005E4EE8">
        <w:rPr>
          <w:sz w:val="24"/>
          <w:szCs w:val="24"/>
        </w:rPr>
        <w:t xml:space="preserve"> János alpolgármester, </w:t>
      </w:r>
      <w:r w:rsidR="0005238A" w:rsidRPr="005E4EE8">
        <w:rPr>
          <w:sz w:val="24"/>
          <w:szCs w:val="24"/>
        </w:rPr>
        <w:t xml:space="preserve">Molnár Pál, </w:t>
      </w:r>
      <w:r w:rsidR="000F22B1" w:rsidRPr="005E4EE8">
        <w:rPr>
          <w:sz w:val="24"/>
          <w:szCs w:val="24"/>
        </w:rPr>
        <w:t xml:space="preserve">Nagyné László Erzsébet, </w:t>
      </w:r>
      <w:proofErr w:type="spellStart"/>
      <w:r w:rsidR="00050851" w:rsidRPr="005E4EE8">
        <w:rPr>
          <w:sz w:val="24"/>
          <w:szCs w:val="24"/>
        </w:rPr>
        <w:t>Karcagi</w:t>
      </w:r>
      <w:r w:rsidR="00050851" w:rsidRPr="005E4EE8">
        <w:rPr>
          <w:sz w:val="24"/>
          <w:szCs w:val="24"/>
        </w:rPr>
        <w:noBreakHyphen/>
        <w:t>Nagy</w:t>
      </w:r>
      <w:proofErr w:type="spellEnd"/>
      <w:r w:rsidR="00050851" w:rsidRPr="005E4EE8">
        <w:rPr>
          <w:sz w:val="24"/>
          <w:szCs w:val="24"/>
        </w:rPr>
        <w:t> Zoltán,</w:t>
      </w:r>
      <w:r w:rsidR="0007475D">
        <w:rPr>
          <w:sz w:val="24"/>
          <w:szCs w:val="24"/>
        </w:rPr>
        <w:t xml:space="preserve"> </w:t>
      </w:r>
      <w:r w:rsidR="0002694D">
        <w:rPr>
          <w:sz w:val="24"/>
          <w:szCs w:val="24"/>
        </w:rPr>
        <w:t xml:space="preserve">Szepesi Tibor, </w:t>
      </w:r>
      <w:r w:rsidR="00FC22CB">
        <w:rPr>
          <w:sz w:val="24"/>
          <w:szCs w:val="24"/>
        </w:rPr>
        <w:t xml:space="preserve">Pánti Ildikó </w:t>
      </w:r>
      <w:r w:rsidR="00B40871">
        <w:rPr>
          <w:sz w:val="24"/>
          <w:szCs w:val="24"/>
        </w:rPr>
        <w:t xml:space="preserve">Andrási András, Lengyel János </w:t>
      </w:r>
      <w:r w:rsidR="00067E07" w:rsidRPr="005E4EE8">
        <w:rPr>
          <w:sz w:val="24"/>
          <w:szCs w:val="24"/>
        </w:rPr>
        <w:t>képviselők</w:t>
      </w:r>
    </w:p>
    <w:p w:rsidR="007D2B08" w:rsidRPr="005E4EE8" w:rsidRDefault="007D2B08" w:rsidP="007D2B08">
      <w:pPr>
        <w:jc w:val="both"/>
        <w:rPr>
          <w:sz w:val="24"/>
          <w:szCs w:val="24"/>
        </w:rPr>
      </w:pPr>
    </w:p>
    <w:p w:rsidR="007914CD" w:rsidRDefault="00716B85" w:rsidP="00FC22CB">
      <w:pPr>
        <w:ind w:left="1701" w:right="-1" w:hanging="20"/>
        <w:jc w:val="both"/>
        <w:rPr>
          <w:sz w:val="24"/>
          <w:szCs w:val="24"/>
        </w:rPr>
      </w:pPr>
      <w:proofErr w:type="gramStart"/>
      <w:r>
        <w:rPr>
          <w:sz w:val="24"/>
          <w:szCs w:val="24"/>
        </w:rPr>
        <w:t xml:space="preserve">Rózsa Sándor jegyző, </w:t>
      </w:r>
      <w:r w:rsidR="00FC22CB">
        <w:rPr>
          <w:sz w:val="24"/>
          <w:szCs w:val="24"/>
        </w:rPr>
        <w:t>Dr. Czap Enikő al</w:t>
      </w:r>
      <w:r w:rsidR="004C415D" w:rsidRPr="005E4EE8">
        <w:rPr>
          <w:sz w:val="24"/>
          <w:szCs w:val="24"/>
        </w:rPr>
        <w:t>jegyző</w:t>
      </w:r>
      <w:r w:rsidR="00FC5E9C" w:rsidRPr="005E4EE8">
        <w:rPr>
          <w:sz w:val="24"/>
          <w:szCs w:val="24"/>
        </w:rPr>
        <w:t>,</w:t>
      </w:r>
      <w:r w:rsidR="00FC22CB">
        <w:rPr>
          <w:sz w:val="24"/>
          <w:szCs w:val="24"/>
        </w:rPr>
        <w:t xml:space="preserve"> Kovács Szilvia alpolgármester,</w:t>
      </w:r>
      <w:r w:rsidR="0007475D">
        <w:rPr>
          <w:sz w:val="24"/>
          <w:szCs w:val="24"/>
        </w:rPr>
        <w:t xml:space="preserve"> </w:t>
      </w:r>
      <w:r w:rsidR="002F2203" w:rsidRPr="005E4EE8">
        <w:rPr>
          <w:sz w:val="24"/>
          <w:szCs w:val="24"/>
        </w:rPr>
        <w:t xml:space="preserve">Dr. </w:t>
      </w:r>
      <w:proofErr w:type="spellStart"/>
      <w:r w:rsidR="002F2203" w:rsidRPr="005E4EE8">
        <w:rPr>
          <w:sz w:val="24"/>
          <w:szCs w:val="24"/>
        </w:rPr>
        <w:t>Bukács</w:t>
      </w:r>
      <w:proofErr w:type="spellEnd"/>
      <w:r w:rsidR="0007475D">
        <w:rPr>
          <w:sz w:val="24"/>
          <w:szCs w:val="24"/>
        </w:rPr>
        <w:t xml:space="preserve"> </w:t>
      </w:r>
      <w:r w:rsidR="009E1235" w:rsidRPr="005E4EE8">
        <w:rPr>
          <w:sz w:val="24"/>
          <w:szCs w:val="24"/>
        </w:rPr>
        <w:t>Annamária</w:t>
      </w:r>
      <w:r w:rsidR="0007475D">
        <w:rPr>
          <w:sz w:val="24"/>
          <w:szCs w:val="24"/>
        </w:rPr>
        <w:t xml:space="preserve"> </w:t>
      </w:r>
      <w:r w:rsidR="007D2B08" w:rsidRPr="005E4EE8">
        <w:rPr>
          <w:sz w:val="24"/>
          <w:szCs w:val="24"/>
        </w:rPr>
        <w:t>irodavezető, </w:t>
      </w:r>
      <w:r w:rsidR="009327A5" w:rsidRPr="005E4EE8">
        <w:rPr>
          <w:sz w:val="24"/>
          <w:szCs w:val="24"/>
        </w:rPr>
        <w:t xml:space="preserve"> </w:t>
      </w:r>
      <w:r w:rsidR="00200A57">
        <w:rPr>
          <w:sz w:val="24"/>
          <w:szCs w:val="24"/>
        </w:rPr>
        <w:t xml:space="preserve">Szabóné Bóka Réka költségvetési csoportvezető, </w:t>
      </w:r>
      <w:proofErr w:type="spellStart"/>
      <w:r w:rsidR="00200A57">
        <w:rPr>
          <w:sz w:val="24"/>
          <w:szCs w:val="24"/>
        </w:rPr>
        <w:t>Nyester</w:t>
      </w:r>
      <w:proofErr w:type="spellEnd"/>
      <w:r w:rsidR="00200A57">
        <w:rPr>
          <w:sz w:val="24"/>
          <w:szCs w:val="24"/>
        </w:rPr>
        <w:t xml:space="preserve"> Ferenc önkormányzati tanácsadó, </w:t>
      </w:r>
      <w:r w:rsidR="009327A5" w:rsidRPr="005E4EE8">
        <w:rPr>
          <w:sz w:val="24"/>
          <w:szCs w:val="24"/>
        </w:rPr>
        <w:t>Sipos Mariann gazdálkodási csoportvezető</w:t>
      </w:r>
      <w:r w:rsidR="00FC22CB">
        <w:rPr>
          <w:sz w:val="24"/>
          <w:szCs w:val="24"/>
        </w:rPr>
        <w:t xml:space="preserve">, </w:t>
      </w:r>
      <w:r w:rsidR="00200A57">
        <w:rPr>
          <w:sz w:val="24"/>
          <w:szCs w:val="24"/>
        </w:rPr>
        <w:t>Andrási Zoltán a Karcagi "Erőforrás" Kft. ügyvezetője,</w:t>
      </w:r>
      <w:r w:rsidR="00292662">
        <w:rPr>
          <w:sz w:val="24"/>
          <w:szCs w:val="24"/>
        </w:rPr>
        <w:t xml:space="preserve"> Varga Nándor a Karcagi Ipari Park Kft. ügyvezetője, Kurucz István bizottsági tag, </w:t>
      </w:r>
      <w:r w:rsidR="00200A57">
        <w:rPr>
          <w:sz w:val="24"/>
          <w:szCs w:val="24"/>
        </w:rPr>
        <w:t xml:space="preserve">Karcag TV, Daróczi Erzsébet újságíró, </w:t>
      </w:r>
      <w:r w:rsidR="00775F13" w:rsidRPr="005E4EE8">
        <w:rPr>
          <w:sz w:val="24"/>
          <w:szCs w:val="24"/>
        </w:rPr>
        <w:t xml:space="preserve">Donkó Gábor informatikus, </w:t>
      </w:r>
      <w:r w:rsidR="004756DC" w:rsidRPr="005E4EE8">
        <w:rPr>
          <w:sz w:val="24"/>
          <w:szCs w:val="24"/>
        </w:rPr>
        <w:t>Ben</w:t>
      </w:r>
      <w:r w:rsidR="00FC22CB">
        <w:rPr>
          <w:sz w:val="24"/>
          <w:szCs w:val="24"/>
        </w:rPr>
        <w:t>e Julianna szervezési ügyintéző</w:t>
      </w:r>
      <w:r w:rsidR="00021C85">
        <w:rPr>
          <w:sz w:val="24"/>
          <w:szCs w:val="24"/>
        </w:rPr>
        <w:t>,</w:t>
      </w:r>
      <w:r w:rsidR="00021C85" w:rsidRPr="00021C85">
        <w:rPr>
          <w:sz w:val="24"/>
          <w:szCs w:val="24"/>
        </w:rPr>
        <w:t xml:space="preserve"> </w:t>
      </w:r>
      <w:proofErr w:type="spellStart"/>
      <w:r w:rsidR="00021C85" w:rsidRPr="00DA1EEB">
        <w:rPr>
          <w:sz w:val="24"/>
          <w:szCs w:val="24"/>
        </w:rPr>
        <w:t>Kompanekné</w:t>
      </w:r>
      <w:proofErr w:type="spellEnd"/>
      <w:r w:rsidR="00021C85" w:rsidRPr="00DA1EEB">
        <w:rPr>
          <w:sz w:val="24"/>
          <w:szCs w:val="24"/>
        </w:rPr>
        <w:t xml:space="preserve"> Sánta Mária szervezési ügyintéző-jegyzőkönyvezető</w:t>
      </w:r>
      <w:proofErr w:type="gramEnd"/>
    </w:p>
    <w:p w:rsidR="00FC22CB" w:rsidRPr="005E4EE8" w:rsidRDefault="00FC22CB" w:rsidP="00FC22CB">
      <w:pPr>
        <w:ind w:left="1701" w:right="-1" w:hanging="20"/>
        <w:jc w:val="both"/>
        <w:rPr>
          <w:szCs w:val="24"/>
        </w:rPr>
      </w:pPr>
    </w:p>
    <w:p w:rsidR="009E1235" w:rsidRPr="007E09E8" w:rsidRDefault="00D51A17" w:rsidP="00B648E3">
      <w:pPr>
        <w:ind w:left="1560" w:hanging="1560"/>
        <w:jc w:val="both"/>
        <w:rPr>
          <w:sz w:val="24"/>
          <w:szCs w:val="24"/>
        </w:rPr>
      </w:pPr>
      <w:r>
        <w:rPr>
          <w:b/>
          <w:sz w:val="24"/>
          <w:szCs w:val="24"/>
          <w:u w:val="single"/>
        </w:rPr>
        <w:t>Távolmaradt:</w:t>
      </w:r>
      <w:r w:rsidR="0007475D" w:rsidRPr="0007475D">
        <w:rPr>
          <w:b/>
          <w:sz w:val="24"/>
          <w:szCs w:val="24"/>
        </w:rPr>
        <w:t xml:space="preserve"> </w:t>
      </w:r>
      <w:r w:rsidR="00FC22CB">
        <w:rPr>
          <w:sz w:val="24"/>
          <w:szCs w:val="24"/>
        </w:rPr>
        <w:t>Dr.</w:t>
      </w:r>
      <w:r w:rsidR="0007475D">
        <w:rPr>
          <w:sz w:val="24"/>
          <w:szCs w:val="24"/>
        </w:rPr>
        <w:t xml:space="preserve"> </w:t>
      </w:r>
      <w:proofErr w:type="spellStart"/>
      <w:r w:rsidR="00FC22CB">
        <w:rPr>
          <w:sz w:val="24"/>
          <w:szCs w:val="24"/>
        </w:rPr>
        <w:t>Kanász-Nagy</w:t>
      </w:r>
      <w:proofErr w:type="spellEnd"/>
      <w:r w:rsidR="00FC22CB">
        <w:rPr>
          <w:sz w:val="24"/>
          <w:szCs w:val="24"/>
        </w:rPr>
        <w:t xml:space="preserve"> László, Dr. Kovács László </w:t>
      </w:r>
      <w:r>
        <w:rPr>
          <w:sz w:val="24"/>
          <w:szCs w:val="24"/>
        </w:rPr>
        <w:t>képviselő</w:t>
      </w:r>
      <w:r w:rsidR="00FC22CB">
        <w:rPr>
          <w:sz w:val="24"/>
          <w:szCs w:val="24"/>
        </w:rPr>
        <w:t>k</w:t>
      </w:r>
      <w:r w:rsidR="000B51EE">
        <w:t xml:space="preserve">  </w:t>
      </w:r>
      <w:r w:rsidR="00706A73">
        <w:rPr>
          <w:sz w:val="24"/>
          <w:szCs w:val="24"/>
        </w:rPr>
        <w:t xml:space="preserve"> </w:t>
      </w:r>
    </w:p>
    <w:p w:rsidR="00D51A17" w:rsidRDefault="00D51A17" w:rsidP="00FE67E8">
      <w:pPr>
        <w:jc w:val="both"/>
        <w:rPr>
          <w:b/>
          <w:sz w:val="24"/>
          <w:szCs w:val="24"/>
          <w:u w:val="single"/>
        </w:rPr>
      </w:pPr>
    </w:p>
    <w:p w:rsidR="00FE67E8" w:rsidRPr="005E4EE8" w:rsidRDefault="00D46EC3" w:rsidP="00FE67E8">
      <w:pPr>
        <w:jc w:val="both"/>
        <w:rPr>
          <w:sz w:val="24"/>
          <w:szCs w:val="24"/>
        </w:rPr>
      </w:pPr>
      <w:r w:rsidRPr="005E4EE8">
        <w:rPr>
          <w:b/>
          <w:sz w:val="24"/>
          <w:szCs w:val="24"/>
          <w:u w:val="single"/>
        </w:rPr>
        <w:t xml:space="preserve">Dobos László </w:t>
      </w:r>
      <w:r w:rsidR="00DD22D5" w:rsidRPr="005E4EE8">
        <w:rPr>
          <w:b/>
          <w:sz w:val="24"/>
          <w:szCs w:val="24"/>
          <w:u w:val="single"/>
        </w:rPr>
        <w:t>polgármester:</w:t>
      </w:r>
      <w:r w:rsidR="0007475D" w:rsidRPr="0007475D">
        <w:rPr>
          <w:b/>
          <w:sz w:val="24"/>
          <w:szCs w:val="24"/>
        </w:rPr>
        <w:t xml:space="preserve"> </w:t>
      </w:r>
      <w:r w:rsidR="00632247" w:rsidRPr="005E4EE8">
        <w:rPr>
          <w:sz w:val="24"/>
          <w:szCs w:val="24"/>
        </w:rPr>
        <w:t xml:space="preserve">Köszöntötte </w:t>
      </w:r>
      <w:r w:rsidR="00FE67E8" w:rsidRPr="005E4EE8">
        <w:rPr>
          <w:sz w:val="24"/>
          <w:szCs w:val="24"/>
        </w:rPr>
        <w:t xml:space="preserve">a képviselő-testület tagjait, </w:t>
      </w:r>
      <w:r w:rsidR="00825E9C" w:rsidRPr="005E4EE8">
        <w:rPr>
          <w:sz w:val="24"/>
          <w:szCs w:val="24"/>
        </w:rPr>
        <w:t>a meghívottakat.</w:t>
      </w:r>
    </w:p>
    <w:p w:rsidR="00AC09C3" w:rsidRPr="005E4EE8" w:rsidRDefault="00AC09C3" w:rsidP="00FE67E8">
      <w:pPr>
        <w:jc w:val="both"/>
        <w:rPr>
          <w:sz w:val="24"/>
          <w:szCs w:val="24"/>
        </w:rPr>
      </w:pPr>
    </w:p>
    <w:p w:rsidR="00CC1565" w:rsidRPr="005E4EE8" w:rsidRDefault="00CC1565" w:rsidP="00CC1565">
      <w:pPr>
        <w:jc w:val="both"/>
        <w:rPr>
          <w:sz w:val="24"/>
          <w:szCs w:val="24"/>
        </w:rPr>
      </w:pPr>
      <w:r w:rsidRPr="005E4EE8">
        <w:rPr>
          <w:sz w:val="24"/>
          <w:szCs w:val="24"/>
        </w:rPr>
        <w:t xml:space="preserve">A jelenléti ív alapján megállapította, hogy </w:t>
      </w:r>
      <w:r w:rsidR="00CE3588">
        <w:rPr>
          <w:sz w:val="24"/>
          <w:szCs w:val="24"/>
        </w:rPr>
        <w:t>9</w:t>
      </w:r>
      <w:r w:rsidR="00CA64C8">
        <w:rPr>
          <w:sz w:val="24"/>
          <w:szCs w:val="24"/>
        </w:rPr>
        <w:t xml:space="preserve"> fő</w:t>
      </w:r>
      <w:r w:rsidR="00D709C2" w:rsidRPr="005E4EE8">
        <w:rPr>
          <w:sz w:val="24"/>
          <w:szCs w:val="24"/>
        </w:rPr>
        <w:t xml:space="preserve"> megjelent</w:t>
      </w:r>
      <w:r w:rsidR="00F36FEE" w:rsidRPr="005E4EE8">
        <w:rPr>
          <w:sz w:val="24"/>
          <w:szCs w:val="24"/>
        </w:rPr>
        <w:t>,</w:t>
      </w:r>
      <w:r w:rsidR="003B3B23">
        <w:rPr>
          <w:sz w:val="24"/>
          <w:szCs w:val="24"/>
        </w:rPr>
        <w:t xml:space="preserve"> </w:t>
      </w:r>
      <w:r w:rsidR="00ED6729" w:rsidRPr="005E4EE8">
        <w:rPr>
          <w:sz w:val="24"/>
          <w:szCs w:val="24"/>
        </w:rPr>
        <w:t xml:space="preserve">így </w:t>
      </w:r>
      <w:r w:rsidRPr="005E4EE8">
        <w:rPr>
          <w:sz w:val="24"/>
          <w:szCs w:val="24"/>
        </w:rPr>
        <w:t>az ülés határozatképes, s azt megnyitotta.</w:t>
      </w:r>
    </w:p>
    <w:p w:rsidR="00974682" w:rsidRPr="005E4EE8" w:rsidRDefault="00974682" w:rsidP="00CC1565">
      <w:pPr>
        <w:jc w:val="both"/>
        <w:rPr>
          <w:sz w:val="24"/>
          <w:szCs w:val="24"/>
        </w:rPr>
      </w:pPr>
    </w:p>
    <w:p w:rsidR="009936DE" w:rsidRPr="005E4EE8" w:rsidRDefault="00800B04" w:rsidP="00533D7A">
      <w:pPr>
        <w:pStyle w:val="NormlWeb"/>
        <w:spacing w:before="0" w:after="0"/>
        <w:jc w:val="both"/>
        <w:rPr>
          <w:szCs w:val="24"/>
        </w:rPr>
      </w:pPr>
      <w:r w:rsidRPr="005E4EE8">
        <w:rPr>
          <w:szCs w:val="24"/>
        </w:rPr>
        <w:t>Indítványozta, hogy a képviselő-testület a kiküldött meghívóban foglaltaknak megfelel</w:t>
      </w:r>
      <w:r w:rsidR="00BC7FC1" w:rsidRPr="005E4EE8">
        <w:rPr>
          <w:szCs w:val="24"/>
        </w:rPr>
        <w:t>ően tárgyalja meg a napirende</w:t>
      </w:r>
      <w:r w:rsidR="00706A73">
        <w:rPr>
          <w:szCs w:val="24"/>
        </w:rPr>
        <w:t>ke</w:t>
      </w:r>
      <w:r w:rsidR="00BC7FC1" w:rsidRPr="005E4EE8">
        <w:rPr>
          <w:szCs w:val="24"/>
        </w:rPr>
        <w:t>t</w:t>
      </w:r>
      <w:r w:rsidR="00533D7A" w:rsidRPr="005E4EE8">
        <w:rPr>
          <w:szCs w:val="24"/>
        </w:rPr>
        <w:t>.</w:t>
      </w:r>
    </w:p>
    <w:p w:rsidR="00533D7A" w:rsidRPr="005E4EE8" w:rsidRDefault="00533D7A" w:rsidP="00533D7A">
      <w:pPr>
        <w:pStyle w:val="NormlWeb"/>
        <w:spacing w:before="0" w:after="0"/>
        <w:jc w:val="both"/>
        <w:rPr>
          <w:szCs w:val="24"/>
        </w:rPr>
      </w:pPr>
    </w:p>
    <w:p w:rsidR="00AC289B" w:rsidRPr="005E4EE8" w:rsidRDefault="003B0331" w:rsidP="00AC289B">
      <w:pPr>
        <w:tabs>
          <w:tab w:val="left" w:pos="2268"/>
        </w:tabs>
        <w:ind w:right="57"/>
        <w:jc w:val="both"/>
        <w:rPr>
          <w:sz w:val="24"/>
          <w:szCs w:val="24"/>
        </w:rPr>
      </w:pPr>
      <w:r w:rsidRPr="005E4EE8">
        <w:rPr>
          <w:b/>
          <w:sz w:val="24"/>
          <w:szCs w:val="24"/>
          <w:u w:val="single"/>
        </w:rPr>
        <w:t>Dobos László polgármester:</w:t>
      </w:r>
      <w:r w:rsidR="003B3B23" w:rsidRPr="003B3B23">
        <w:rPr>
          <w:b/>
          <w:sz w:val="24"/>
          <w:szCs w:val="24"/>
        </w:rPr>
        <w:t xml:space="preserve"> </w:t>
      </w:r>
      <w:r w:rsidR="00F84A15" w:rsidRPr="005E4EE8">
        <w:rPr>
          <w:sz w:val="24"/>
          <w:szCs w:val="24"/>
        </w:rPr>
        <w:t>Van-e to</w:t>
      </w:r>
      <w:r w:rsidR="00AC289B" w:rsidRPr="005E4EE8">
        <w:rPr>
          <w:sz w:val="24"/>
          <w:szCs w:val="24"/>
        </w:rPr>
        <w:t xml:space="preserve">vábbi napirendi javaslat? </w:t>
      </w:r>
    </w:p>
    <w:p w:rsidR="00AC289B" w:rsidRPr="005E4EE8" w:rsidRDefault="00AC289B" w:rsidP="00AC289B">
      <w:pPr>
        <w:jc w:val="both"/>
        <w:rPr>
          <w:sz w:val="24"/>
          <w:szCs w:val="24"/>
        </w:rPr>
      </w:pPr>
    </w:p>
    <w:p w:rsidR="00AC289B" w:rsidRPr="005E4EE8" w:rsidRDefault="00AC289B" w:rsidP="00AC289B">
      <w:pPr>
        <w:jc w:val="both"/>
        <w:rPr>
          <w:sz w:val="24"/>
          <w:szCs w:val="24"/>
        </w:rPr>
      </w:pPr>
      <w:r w:rsidRPr="005E4EE8">
        <w:rPr>
          <w:sz w:val="24"/>
          <w:szCs w:val="24"/>
        </w:rPr>
        <w:t xml:space="preserve">További napirendi javaslat nem hangzott el. </w:t>
      </w:r>
    </w:p>
    <w:p w:rsidR="00974682" w:rsidRDefault="00974682" w:rsidP="00FE67E8">
      <w:pPr>
        <w:pStyle w:val="NormlWeb"/>
        <w:spacing w:before="0" w:after="0"/>
        <w:jc w:val="both"/>
        <w:rPr>
          <w:b/>
          <w:szCs w:val="24"/>
          <w:u w:val="single"/>
        </w:rPr>
      </w:pPr>
    </w:p>
    <w:p w:rsidR="00FE67E8" w:rsidRPr="005E4EE8" w:rsidRDefault="009F5A41" w:rsidP="00FE67E8">
      <w:pPr>
        <w:pStyle w:val="NormlWeb"/>
        <w:spacing w:before="0" w:after="0"/>
        <w:jc w:val="both"/>
        <w:rPr>
          <w:szCs w:val="24"/>
        </w:rPr>
      </w:pPr>
      <w:proofErr w:type="gramStart"/>
      <w:r w:rsidRPr="005E4EE8">
        <w:rPr>
          <w:b/>
          <w:szCs w:val="24"/>
          <w:u w:val="single"/>
        </w:rPr>
        <w:t>Dobos László polgármester:</w:t>
      </w:r>
      <w:r w:rsidR="003B3B23" w:rsidRPr="003B3B23">
        <w:rPr>
          <w:b/>
          <w:szCs w:val="24"/>
        </w:rPr>
        <w:t xml:space="preserve"> </w:t>
      </w:r>
      <w:r w:rsidR="00FE67E8" w:rsidRPr="005E4EE8">
        <w:rPr>
          <w:szCs w:val="24"/>
        </w:rPr>
        <w:t>Ismertette a napirendet.</w:t>
      </w:r>
      <w:proofErr w:type="gramEnd"/>
      <w:r w:rsidR="001C648E">
        <w:rPr>
          <w:szCs w:val="24"/>
        </w:rPr>
        <w:t xml:space="preserve">                                                                                                                                                                                                                                                                                                                                                                                                                                                                                                                                                                                                                                                                                                                                                                                                                                                                                                                                                                                                                                                                                                                                                                                                                                                                                                                                                                                                                                                                                                                                                                                                                                                                                                                                                                                                                                                                                                                                                                                                                                                                                                                                                                                                                                                                                                                                                                                                                                                                                                                                                                                                                                                                                                                                                                                                                                                                                                                                                                                                                                                                                                                                                                                                                                                                                                                                                                                                                                                                                                                                                                                                                                                                                                                                                                                                                                                                                                                                                                                                                                                                                                                                                                                                            </w:t>
      </w:r>
    </w:p>
    <w:p w:rsidR="00D22102" w:rsidRDefault="00D22102" w:rsidP="00FE67E8">
      <w:pPr>
        <w:pStyle w:val="NormlWeb"/>
        <w:spacing w:before="0" w:after="0"/>
        <w:jc w:val="both"/>
        <w:rPr>
          <w:szCs w:val="24"/>
        </w:rPr>
      </w:pPr>
    </w:p>
    <w:p w:rsidR="00D22102" w:rsidRPr="005E4EE8" w:rsidRDefault="00D22102" w:rsidP="00FE67E8">
      <w:pPr>
        <w:pStyle w:val="NormlWeb"/>
        <w:spacing w:before="0" w:after="0"/>
        <w:jc w:val="both"/>
        <w:rPr>
          <w:szCs w:val="24"/>
        </w:rPr>
      </w:pPr>
    </w:p>
    <w:tbl>
      <w:tblPr>
        <w:tblW w:w="9644" w:type="dxa"/>
        <w:tblLook w:val="01E0"/>
      </w:tblPr>
      <w:tblGrid>
        <w:gridCol w:w="5353"/>
        <w:gridCol w:w="4291"/>
      </w:tblGrid>
      <w:tr w:rsidR="002B7A14" w:rsidRPr="00CE3588" w:rsidTr="00431A50">
        <w:tc>
          <w:tcPr>
            <w:tcW w:w="5353" w:type="dxa"/>
          </w:tcPr>
          <w:p w:rsidR="002B7A14" w:rsidRPr="00CE3588" w:rsidRDefault="002B7A14" w:rsidP="00962014">
            <w:pPr>
              <w:pStyle w:val="NormlWeb"/>
              <w:spacing w:before="0" w:after="0"/>
              <w:jc w:val="center"/>
              <w:rPr>
                <w:b/>
                <w:bCs/>
                <w:szCs w:val="24"/>
                <w:u w:val="single"/>
              </w:rPr>
            </w:pPr>
            <w:r w:rsidRPr="00CE3588">
              <w:rPr>
                <w:b/>
                <w:bCs/>
                <w:szCs w:val="24"/>
                <w:u w:val="single"/>
              </w:rPr>
              <w:t xml:space="preserve">N a p i r e n </w:t>
            </w:r>
            <w:proofErr w:type="gramStart"/>
            <w:r w:rsidRPr="00CE3588">
              <w:rPr>
                <w:b/>
                <w:bCs/>
                <w:szCs w:val="24"/>
                <w:u w:val="single"/>
              </w:rPr>
              <w:t>d :</w:t>
            </w:r>
            <w:proofErr w:type="gramEnd"/>
          </w:p>
        </w:tc>
        <w:tc>
          <w:tcPr>
            <w:tcW w:w="4291" w:type="dxa"/>
          </w:tcPr>
          <w:p w:rsidR="002B7A14" w:rsidRPr="00CE3588" w:rsidRDefault="002B7A14" w:rsidP="00962014">
            <w:pPr>
              <w:pStyle w:val="NormlWeb"/>
              <w:spacing w:before="0" w:after="0"/>
              <w:jc w:val="center"/>
              <w:rPr>
                <w:b/>
                <w:bCs/>
                <w:szCs w:val="24"/>
                <w:u w:val="single"/>
              </w:rPr>
            </w:pPr>
            <w:r w:rsidRPr="00CE3588">
              <w:rPr>
                <w:b/>
                <w:bCs/>
                <w:szCs w:val="24"/>
                <w:u w:val="single"/>
              </w:rPr>
              <w:t xml:space="preserve">E l ő a d </w:t>
            </w:r>
            <w:proofErr w:type="gramStart"/>
            <w:r w:rsidRPr="00CE3588">
              <w:rPr>
                <w:b/>
                <w:bCs/>
                <w:szCs w:val="24"/>
                <w:u w:val="single"/>
              </w:rPr>
              <w:t>ó :</w:t>
            </w:r>
            <w:proofErr w:type="gramEnd"/>
          </w:p>
          <w:p w:rsidR="002B7A14" w:rsidRPr="00CE3588" w:rsidRDefault="002B7A14" w:rsidP="00962014">
            <w:pPr>
              <w:pStyle w:val="NormlWeb"/>
              <w:spacing w:before="0" w:after="0"/>
              <w:jc w:val="center"/>
              <w:rPr>
                <w:b/>
                <w:bCs/>
                <w:szCs w:val="24"/>
              </w:rPr>
            </w:pPr>
          </w:p>
        </w:tc>
      </w:tr>
      <w:tr w:rsidR="00B53F13" w:rsidRPr="00CE3588" w:rsidTr="00431A50">
        <w:tc>
          <w:tcPr>
            <w:tcW w:w="5353" w:type="dxa"/>
          </w:tcPr>
          <w:p w:rsidR="00746C50" w:rsidRPr="00CE3588" w:rsidRDefault="00746C50" w:rsidP="00746C50">
            <w:pPr>
              <w:pStyle w:val="Listaszerbekezds"/>
              <w:numPr>
                <w:ilvl w:val="0"/>
                <w:numId w:val="19"/>
              </w:numPr>
              <w:jc w:val="both"/>
            </w:pPr>
            <w:r w:rsidRPr="00CE3588">
              <w:t>Tájékoztató a 2015. évi Milánói Világkiállítás magyar pavilonjának Karcagon történő újjáépítéséről</w:t>
            </w:r>
          </w:p>
          <w:p w:rsidR="00FC22CB" w:rsidRPr="00CE3588" w:rsidRDefault="00FC22CB" w:rsidP="00746C50">
            <w:pPr>
              <w:pStyle w:val="Listaszerbekezds"/>
              <w:ind w:left="175"/>
              <w:jc w:val="both"/>
              <w:rPr>
                <w:bCs/>
              </w:rPr>
            </w:pPr>
          </w:p>
        </w:tc>
        <w:tc>
          <w:tcPr>
            <w:tcW w:w="4291" w:type="dxa"/>
          </w:tcPr>
          <w:p w:rsidR="00B53F13" w:rsidRPr="00CE3588" w:rsidRDefault="00746C50" w:rsidP="003B3B23">
            <w:pPr>
              <w:pStyle w:val="NormlWeb"/>
              <w:spacing w:before="0" w:after="0"/>
              <w:ind w:left="317"/>
              <w:rPr>
                <w:b/>
                <w:bCs/>
                <w:szCs w:val="24"/>
                <w:u w:val="single"/>
              </w:rPr>
            </w:pPr>
            <w:r w:rsidRPr="00CE3588">
              <w:rPr>
                <w:bCs/>
                <w:szCs w:val="24"/>
              </w:rPr>
              <w:t>Dobos László polgármester</w:t>
            </w:r>
          </w:p>
        </w:tc>
      </w:tr>
      <w:tr w:rsidR="00FC22CB" w:rsidRPr="00CE3588" w:rsidTr="00431A50">
        <w:tc>
          <w:tcPr>
            <w:tcW w:w="5353" w:type="dxa"/>
          </w:tcPr>
          <w:p w:rsidR="00746C50" w:rsidRPr="00CE3588" w:rsidRDefault="00746C50" w:rsidP="00746C50">
            <w:pPr>
              <w:pStyle w:val="Listaszerbekezds"/>
              <w:numPr>
                <w:ilvl w:val="0"/>
                <w:numId w:val="19"/>
              </w:numPr>
              <w:jc w:val="both"/>
            </w:pPr>
            <w:r w:rsidRPr="00CE3588">
              <w:t>Javaslat a 2015. évi Milánói Világkiállítás magyar pavilonja Karcagra szállított elemeinek átadás-átvételi feladataihoz kapcsolódó ügyvédi megbízási szerződés megkötésére</w:t>
            </w:r>
          </w:p>
          <w:p w:rsidR="00F46466" w:rsidRDefault="00F46466" w:rsidP="00746C50">
            <w:pPr>
              <w:pStyle w:val="Listaszerbekezds"/>
              <w:ind w:left="175"/>
              <w:jc w:val="both"/>
              <w:rPr>
                <w:bCs/>
              </w:rPr>
            </w:pPr>
          </w:p>
          <w:p w:rsidR="00E30E83" w:rsidRPr="00CE3588" w:rsidRDefault="00E30E83" w:rsidP="00746C50">
            <w:pPr>
              <w:pStyle w:val="Listaszerbekezds"/>
              <w:ind w:left="175"/>
              <w:jc w:val="both"/>
              <w:rPr>
                <w:bCs/>
              </w:rPr>
            </w:pPr>
          </w:p>
        </w:tc>
        <w:tc>
          <w:tcPr>
            <w:tcW w:w="4291" w:type="dxa"/>
          </w:tcPr>
          <w:p w:rsidR="00FC22CB" w:rsidRPr="00CE3588" w:rsidRDefault="00746C50" w:rsidP="003B3B23">
            <w:pPr>
              <w:pStyle w:val="NormlWeb"/>
              <w:spacing w:before="0" w:after="0"/>
              <w:ind w:left="317"/>
              <w:rPr>
                <w:szCs w:val="24"/>
              </w:rPr>
            </w:pPr>
            <w:r w:rsidRPr="00CE3588">
              <w:rPr>
                <w:bCs/>
                <w:szCs w:val="24"/>
              </w:rPr>
              <w:lastRenderedPageBreak/>
              <w:t>Dobos László polgármester</w:t>
            </w:r>
          </w:p>
        </w:tc>
      </w:tr>
      <w:tr w:rsidR="00FC22CB" w:rsidRPr="00CE3588" w:rsidTr="00431A50">
        <w:tc>
          <w:tcPr>
            <w:tcW w:w="5353" w:type="dxa"/>
          </w:tcPr>
          <w:p w:rsidR="00746C50" w:rsidRPr="00CE3588" w:rsidRDefault="00746C50" w:rsidP="00746C50">
            <w:pPr>
              <w:pStyle w:val="Listaszerbekezds"/>
              <w:numPr>
                <w:ilvl w:val="0"/>
                <w:numId w:val="19"/>
              </w:numPr>
              <w:jc w:val="both"/>
            </w:pPr>
            <w:r w:rsidRPr="00CE3588">
              <w:lastRenderedPageBreak/>
              <w:t>Javaslat a 2015. évi Milánói Világkiállítás magyar pavilonja Karcagra szállított elemeinek raktározására és tárolására vonatkozó vállalkozási szerződés megkötésére</w:t>
            </w:r>
          </w:p>
          <w:p w:rsidR="00FC22CB" w:rsidRPr="00CE3588" w:rsidRDefault="00FC22CB" w:rsidP="00746C50">
            <w:pPr>
              <w:ind w:left="175"/>
              <w:jc w:val="both"/>
              <w:rPr>
                <w:b/>
                <w:bCs/>
                <w:sz w:val="24"/>
                <w:szCs w:val="24"/>
                <w:u w:val="single"/>
              </w:rPr>
            </w:pPr>
          </w:p>
        </w:tc>
        <w:tc>
          <w:tcPr>
            <w:tcW w:w="4291" w:type="dxa"/>
          </w:tcPr>
          <w:p w:rsidR="00FC22CB" w:rsidRPr="00CE3588" w:rsidRDefault="00746C50" w:rsidP="003B3B23">
            <w:pPr>
              <w:pStyle w:val="NormlWeb"/>
              <w:spacing w:before="0" w:after="0"/>
              <w:ind w:left="317"/>
              <w:rPr>
                <w:szCs w:val="24"/>
              </w:rPr>
            </w:pPr>
            <w:r w:rsidRPr="00CE3588">
              <w:rPr>
                <w:bCs/>
                <w:szCs w:val="24"/>
              </w:rPr>
              <w:t>Dobos László polgármester</w:t>
            </w:r>
          </w:p>
        </w:tc>
      </w:tr>
    </w:tbl>
    <w:p w:rsidR="00746C50" w:rsidRDefault="00746C50" w:rsidP="00AE71F8">
      <w:pPr>
        <w:jc w:val="both"/>
        <w:rPr>
          <w:sz w:val="24"/>
          <w:szCs w:val="24"/>
        </w:rPr>
      </w:pPr>
    </w:p>
    <w:p w:rsidR="00410D93" w:rsidRPr="005E4EE8" w:rsidRDefault="00410D93" w:rsidP="00AE71F8">
      <w:pPr>
        <w:jc w:val="both"/>
        <w:rPr>
          <w:sz w:val="24"/>
          <w:szCs w:val="24"/>
        </w:rPr>
      </w:pPr>
      <w:r w:rsidRPr="005E4EE8">
        <w:rPr>
          <w:sz w:val="24"/>
          <w:szCs w:val="24"/>
        </w:rPr>
        <w:t>Szavazásra tette fel a napirendet. Aki azzal egyetért, jelezze.</w:t>
      </w:r>
    </w:p>
    <w:p w:rsidR="00410D93" w:rsidRPr="005E4EE8" w:rsidRDefault="004D6362" w:rsidP="004D6362">
      <w:pPr>
        <w:tabs>
          <w:tab w:val="left" w:pos="3210"/>
        </w:tabs>
        <w:ind w:left="-180"/>
        <w:rPr>
          <w:sz w:val="24"/>
          <w:szCs w:val="24"/>
        </w:rPr>
      </w:pPr>
      <w:r w:rsidRPr="005E4EE8">
        <w:rPr>
          <w:sz w:val="24"/>
          <w:szCs w:val="24"/>
        </w:rPr>
        <w:tab/>
      </w:r>
    </w:p>
    <w:p w:rsidR="00410D93" w:rsidRPr="005E4EE8" w:rsidRDefault="00410D93" w:rsidP="00B55872">
      <w:pPr>
        <w:rPr>
          <w:sz w:val="24"/>
          <w:szCs w:val="24"/>
        </w:rPr>
      </w:pPr>
      <w:r w:rsidRPr="005E4EE8">
        <w:rPr>
          <w:b/>
          <w:sz w:val="24"/>
          <w:szCs w:val="24"/>
          <w:u w:val="single"/>
        </w:rPr>
        <w:t>A képviselő-testület döntése:</w:t>
      </w:r>
      <w:r w:rsidR="003B3B23" w:rsidRPr="003B3B23">
        <w:rPr>
          <w:b/>
          <w:sz w:val="24"/>
          <w:szCs w:val="24"/>
        </w:rPr>
        <w:t xml:space="preserve"> </w:t>
      </w:r>
      <w:r w:rsidR="00CE3588">
        <w:rPr>
          <w:sz w:val="24"/>
          <w:szCs w:val="24"/>
        </w:rPr>
        <w:t>9</w:t>
      </w:r>
      <w:r w:rsidR="003B3B23">
        <w:rPr>
          <w:sz w:val="24"/>
          <w:szCs w:val="24"/>
        </w:rPr>
        <w:t xml:space="preserve"> </w:t>
      </w:r>
      <w:r w:rsidRPr="005E4EE8">
        <w:rPr>
          <w:sz w:val="24"/>
          <w:szCs w:val="24"/>
        </w:rPr>
        <w:t>igen szavazat, nemleges szavazat, tartózkodás nem volt</w:t>
      </w:r>
    </w:p>
    <w:p w:rsidR="00410D93" w:rsidRDefault="00410D93" w:rsidP="002A086C">
      <w:pPr>
        <w:ind w:left="-180"/>
        <w:rPr>
          <w:sz w:val="24"/>
          <w:szCs w:val="24"/>
        </w:rPr>
      </w:pPr>
    </w:p>
    <w:p w:rsidR="00A40A5F" w:rsidRDefault="00A40A5F" w:rsidP="002A086C">
      <w:pPr>
        <w:ind w:left="-180"/>
        <w:rPr>
          <w:sz w:val="24"/>
          <w:szCs w:val="24"/>
        </w:rPr>
      </w:pPr>
    </w:p>
    <w:p w:rsidR="00AF1585" w:rsidRPr="005F37C3" w:rsidRDefault="00AF1585" w:rsidP="00AF1585">
      <w:pPr>
        <w:jc w:val="both"/>
        <w:rPr>
          <w:b/>
          <w:sz w:val="24"/>
          <w:szCs w:val="24"/>
        </w:rPr>
      </w:pPr>
      <w:r>
        <w:rPr>
          <w:b/>
          <w:sz w:val="24"/>
          <w:szCs w:val="24"/>
        </w:rPr>
        <w:t>185</w:t>
      </w:r>
      <w:r w:rsidRPr="005F37C3">
        <w:rPr>
          <w:b/>
          <w:sz w:val="24"/>
          <w:szCs w:val="24"/>
        </w:rPr>
        <w:t>/2017. (</w:t>
      </w:r>
      <w:r>
        <w:rPr>
          <w:b/>
          <w:sz w:val="24"/>
          <w:szCs w:val="24"/>
        </w:rPr>
        <w:t>V</w:t>
      </w:r>
      <w:r w:rsidRPr="005F37C3">
        <w:rPr>
          <w:b/>
          <w:sz w:val="24"/>
          <w:szCs w:val="24"/>
        </w:rPr>
        <w:t>I.</w:t>
      </w:r>
      <w:r>
        <w:rPr>
          <w:b/>
          <w:sz w:val="24"/>
          <w:szCs w:val="24"/>
        </w:rPr>
        <w:t>1</w:t>
      </w:r>
      <w:r w:rsidRPr="005F37C3">
        <w:rPr>
          <w:b/>
          <w:sz w:val="24"/>
          <w:szCs w:val="24"/>
        </w:rPr>
        <w:t>2.) „kt.” sz. h a t á r o z a t</w:t>
      </w:r>
    </w:p>
    <w:p w:rsidR="00AF1585" w:rsidRPr="005F37C3" w:rsidRDefault="00AF1585" w:rsidP="00AF1585">
      <w:pPr>
        <w:jc w:val="both"/>
        <w:rPr>
          <w:b/>
          <w:sz w:val="24"/>
          <w:szCs w:val="24"/>
        </w:rPr>
      </w:pPr>
      <w:proofErr w:type="gramStart"/>
      <w:r w:rsidRPr="005F37C3">
        <w:rPr>
          <w:b/>
          <w:sz w:val="24"/>
          <w:szCs w:val="24"/>
        </w:rPr>
        <w:t>a</w:t>
      </w:r>
      <w:proofErr w:type="gramEnd"/>
      <w:r w:rsidRPr="005F37C3">
        <w:rPr>
          <w:b/>
          <w:sz w:val="24"/>
          <w:szCs w:val="24"/>
        </w:rPr>
        <w:t xml:space="preserve"> Karcag Városi Önkormányzat Képviselő-testülete 2017. </w:t>
      </w:r>
      <w:r>
        <w:rPr>
          <w:b/>
          <w:sz w:val="24"/>
          <w:szCs w:val="24"/>
        </w:rPr>
        <w:t>június 12-e</w:t>
      </w:r>
      <w:r w:rsidRPr="005F37C3">
        <w:rPr>
          <w:b/>
          <w:sz w:val="24"/>
          <w:szCs w:val="24"/>
        </w:rPr>
        <w:t>i ülése napirendjének elfogadásáról</w:t>
      </w:r>
    </w:p>
    <w:p w:rsidR="00AF1585" w:rsidRPr="005F37C3" w:rsidRDefault="00AF1585" w:rsidP="00AF1585">
      <w:pPr>
        <w:jc w:val="both"/>
        <w:rPr>
          <w:b/>
          <w:sz w:val="24"/>
          <w:szCs w:val="24"/>
        </w:rPr>
      </w:pPr>
    </w:p>
    <w:p w:rsidR="00AF1585" w:rsidRPr="005F37C3" w:rsidRDefault="00AF1585" w:rsidP="00AF1585">
      <w:pPr>
        <w:spacing w:before="120"/>
        <w:ind w:left="1080"/>
        <w:rPr>
          <w:sz w:val="24"/>
          <w:szCs w:val="24"/>
        </w:rPr>
      </w:pPr>
      <w:r w:rsidRPr="005F37C3">
        <w:rPr>
          <w:sz w:val="24"/>
          <w:szCs w:val="24"/>
        </w:rPr>
        <w:t xml:space="preserve">A Karcag Városi Önkormányzat Képviselő-testülete az ismertetett napirendet </w:t>
      </w:r>
    </w:p>
    <w:p w:rsidR="00AF1585" w:rsidRPr="005F37C3" w:rsidRDefault="00AF1585" w:rsidP="00AF1585">
      <w:pPr>
        <w:spacing w:before="120"/>
        <w:ind w:left="1134"/>
        <w:jc w:val="center"/>
        <w:rPr>
          <w:b/>
          <w:sz w:val="24"/>
          <w:szCs w:val="24"/>
        </w:rPr>
      </w:pPr>
      <w:proofErr w:type="gramStart"/>
      <w:r w:rsidRPr="005F37C3">
        <w:rPr>
          <w:b/>
          <w:sz w:val="24"/>
          <w:szCs w:val="24"/>
        </w:rPr>
        <w:t>e</w:t>
      </w:r>
      <w:proofErr w:type="gramEnd"/>
      <w:r w:rsidRPr="005F37C3">
        <w:rPr>
          <w:b/>
          <w:sz w:val="24"/>
          <w:szCs w:val="24"/>
        </w:rPr>
        <w:t xml:space="preserve"> l f o g a d j a .   </w:t>
      </w:r>
    </w:p>
    <w:p w:rsidR="00AF1585" w:rsidRPr="005F37C3" w:rsidRDefault="00AF1585" w:rsidP="00AF1585">
      <w:pPr>
        <w:pStyle w:val="NormlWeb"/>
        <w:spacing w:before="0" w:after="0"/>
        <w:ind w:left="567"/>
        <w:rPr>
          <w:szCs w:val="24"/>
          <w:u w:val="single"/>
        </w:rPr>
      </w:pPr>
      <w:r w:rsidRPr="005F37C3">
        <w:rPr>
          <w:szCs w:val="24"/>
          <w:u w:val="single"/>
        </w:rPr>
        <w:t>Erről értesülnek:</w:t>
      </w:r>
    </w:p>
    <w:p w:rsidR="00AF1585" w:rsidRPr="005F37C3" w:rsidRDefault="00AF1585" w:rsidP="00AF1585">
      <w:pPr>
        <w:numPr>
          <w:ilvl w:val="0"/>
          <w:numId w:val="8"/>
        </w:numPr>
        <w:tabs>
          <w:tab w:val="left" w:pos="851"/>
        </w:tabs>
        <w:ind w:left="567" w:firstLine="0"/>
        <w:jc w:val="both"/>
        <w:rPr>
          <w:sz w:val="24"/>
          <w:szCs w:val="24"/>
        </w:rPr>
      </w:pPr>
      <w:r w:rsidRPr="005F37C3">
        <w:rPr>
          <w:sz w:val="24"/>
          <w:szCs w:val="24"/>
        </w:rPr>
        <w:t xml:space="preserve">Karcag Városi Önkormányzat Képviselő-testület tagjai, lakóhelyeiken </w:t>
      </w:r>
    </w:p>
    <w:p w:rsidR="00AF1585" w:rsidRPr="005F37C3" w:rsidRDefault="00AF1585" w:rsidP="00AF1585">
      <w:pPr>
        <w:pStyle w:val="NormlWeb"/>
        <w:numPr>
          <w:ilvl w:val="0"/>
          <w:numId w:val="8"/>
        </w:numPr>
        <w:tabs>
          <w:tab w:val="left" w:pos="851"/>
        </w:tabs>
        <w:spacing w:before="0" w:after="0"/>
        <w:ind w:left="567" w:firstLine="0"/>
        <w:jc w:val="both"/>
        <w:rPr>
          <w:szCs w:val="24"/>
        </w:rPr>
      </w:pPr>
      <w:r w:rsidRPr="005F37C3">
        <w:rPr>
          <w:szCs w:val="24"/>
        </w:rPr>
        <w:t>Karcag Városi Önkormányzat Polgármestere, helyben</w:t>
      </w:r>
    </w:p>
    <w:p w:rsidR="00AF1585" w:rsidRPr="005F37C3" w:rsidRDefault="00AF1585" w:rsidP="00AF1585">
      <w:pPr>
        <w:pStyle w:val="NormlWeb"/>
        <w:numPr>
          <w:ilvl w:val="0"/>
          <w:numId w:val="8"/>
        </w:numPr>
        <w:tabs>
          <w:tab w:val="left" w:pos="851"/>
        </w:tabs>
        <w:spacing w:before="0" w:after="0"/>
        <w:ind w:left="567" w:firstLine="0"/>
        <w:jc w:val="both"/>
        <w:rPr>
          <w:szCs w:val="24"/>
        </w:rPr>
      </w:pPr>
      <w:r w:rsidRPr="005F37C3">
        <w:rPr>
          <w:szCs w:val="24"/>
        </w:rPr>
        <w:t>Karcag Városi Önkormányzat Jegyzője, helyben</w:t>
      </w:r>
    </w:p>
    <w:p w:rsidR="00AF1585" w:rsidRPr="005F37C3" w:rsidRDefault="00AF1585" w:rsidP="00AF1585">
      <w:pPr>
        <w:pStyle w:val="NormlWeb"/>
        <w:numPr>
          <w:ilvl w:val="0"/>
          <w:numId w:val="8"/>
        </w:numPr>
        <w:tabs>
          <w:tab w:val="left" w:pos="851"/>
        </w:tabs>
        <w:spacing w:before="0" w:after="0"/>
        <w:ind w:left="567" w:firstLine="0"/>
        <w:jc w:val="both"/>
        <w:rPr>
          <w:szCs w:val="24"/>
        </w:rPr>
      </w:pPr>
      <w:r w:rsidRPr="005F37C3">
        <w:rPr>
          <w:szCs w:val="24"/>
        </w:rPr>
        <w:t xml:space="preserve">Karcagi Polgármesteri Hivatal, Aljegyzői Iroda, helyben </w:t>
      </w:r>
    </w:p>
    <w:p w:rsidR="003D1BF1" w:rsidRDefault="003D1BF1" w:rsidP="002A086C">
      <w:pPr>
        <w:ind w:left="-180"/>
        <w:rPr>
          <w:sz w:val="24"/>
          <w:szCs w:val="24"/>
        </w:rPr>
      </w:pPr>
    </w:p>
    <w:p w:rsidR="003D1BF1" w:rsidRDefault="003D1BF1" w:rsidP="002A086C">
      <w:pPr>
        <w:ind w:left="-180"/>
        <w:rPr>
          <w:sz w:val="24"/>
          <w:szCs w:val="24"/>
        </w:rPr>
      </w:pPr>
    </w:p>
    <w:p w:rsidR="004F3C26" w:rsidRPr="005E4EE8" w:rsidRDefault="004F3C26" w:rsidP="00003346">
      <w:pPr>
        <w:jc w:val="both"/>
        <w:rPr>
          <w:szCs w:val="24"/>
        </w:rPr>
      </w:pPr>
      <w:r w:rsidRPr="005E4EE8">
        <w:rPr>
          <w:b/>
          <w:sz w:val="24"/>
          <w:szCs w:val="24"/>
          <w:u w:val="single"/>
        </w:rPr>
        <w:t>Dobos László polgármester:</w:t>
      </w:r>
      <w:r w:rsidR="00973249" w:rsidRPr="00973249">
        <w:rPr>
          <w:b/>
          <w:sz w:val="24"/>
          <w:szCs w:val="24"/>
        </w:rPr>
        <w:t xml:space="preserve"> </w:t>
      </w:r>
      <w:r w:rsidR="00D056DC">
        <w:rPr>
          <w:sz w:val="24"/>
          <w:szCs w:val="24"/>
        </w:rPr>
        <w:t>Ismertette,</w:t>
      </w:r>
      <w:r w:rsidRPr="005E4EE8">
        <w:rPr>
          <w:sz w:val="24"/>
          <w:szCs w:val="24"/>
        </w:rPr>
        <w:t xml:space="preserve"> hogy napirend előtti kérdések feltevésére van lehetőség. A kérdések megválaszolására a napirendek megtárgyalását követően kerül sor.</w:t>
      </w:r>
    </w:p>
    <w:p w:rsidR="004F3C26" w:rsidRPr="005E4EE8" w:rsidRDefault="004F3C26" w:rsidP="004F3C26">
      <w:pPr>
        <w:pStyle w:val="NormlWeb"/>
        <w:spacing w:before="0" w:after="0"/>
        <w:jc w:val="center"/>
        <w:rPr>
          <w:szCs w:val="24"/>
        </w:rPr>
      </w:pPr>
    </w:p>
    <w:p w:rsidR="004F3C26" w:rsidRPr="005E4EE8" w:rsidRDefault="004F3C26" w:rsidP="004F3C26">
      <w:pPr>
        <w:rPr>
          <w:sz w:val="24"/>
          <w:szCs w:val="24"/>
        </w:rPr>
      </w:pPr>
      <w:r w:rsidRPr="005E4EE8">
        <w:rPr>
          <w:sz w:val="24"/>
          <w:szCs w:val="24"/>
        </w:rPr>
        <w:t>Kérdés, hozzászólás van-e?</w:t>
      </w:r>
    </w:p>
    <w:p w:rsidR="004F3C26" w:rsidRPr="005E4EE8" w:rsidRDefault="004F3C26" w:rsidP="004F3C26">
      <w:pPr>
        <w:rPr>
          <w:sz w:val="24"/>
          <w:szCs w:val="24"/>
        </w:rPr>
      </w:pPr>
    </w:p>
    <w:p w:rsidR="00890838" w:rsidRDefault="00ED2A32" w:rsidP="00677046">
      <w:pPr>
        <w:pStyle w:val="NormlWeb"/>
        <w:tabs>
          <w:tab w:val="left" w:pos="2660"/>
        </w:tabs>
        <w:spacing w:before="0" w:after="0"/>
        <w:jc w:val="both"/>
        <w:rPr>
          <w:bCs/>
          <w:szCs w:val="24"/>
        </w:rPr>
      </w:pPr>
      <w:r>
        <w:rPr>
          <w:bCs/>
          <w:szCs w:val="24"/>
        </w:rPr>
        <w:t>N</w:t>
      </w:r>
      <w:r w:rsidR="00890838">
        <w:rPr>
          <w:bCs/>
          <w:szCs w:val="24"/>
        </w:rPr>
        <w:t>apirend előtti kérdés, észrevétel nem volt.</w:t>
      </w:r>
    </w:p>
    <w:p w:rsidR="00FC22CB" w:rsidRDefault="00FC22CB" w:rsidP="00677046">
      <w:pPr>
        <w:pStyle w:val="NormlWeb"/>
        <w:tabs>
          <w:tab w:val="left" w:pos="2660"/>
        </w:tabs>
        <w:spacing w:before="0" w:after="0"/>
        <w:jc w:val="both"/>
        <w:rPr>
          <w:bCs/>
          <w:szCs w:val="24"/>
        </w:rPr>
      </w:pPr>
    </w:p>
    <w:p w:rsidR="00FC22CB" w:rsidRDefault="00882BE0" w:rsidP="00677046">
      <w:pPr>
        <w:pStyle w:val="NormlWeb"/>
        <w:tabs>
          <w:tab w:val="left" w:pos="2660"/>
        </w:tabs>
        <w:spacing w:before="0" w:after="0"/>
        <w:jc w:val="both"/>
        <w:rPr>
          <w:bCs/>
          <w:szCs w:val="24"/>
        </w:rPr>
      </w:pPr>
      <w:r>
        <w:rPr>
          <w:bCs/>
          <w:szCs w:val="24"/>
        </w:rPr>
        <w:t>Rátértek a napirendi pontok megtárgyalására.</w:t>
      </w:r>
    </w:p>
    <w:p w:rsidR="00882BE0" w:rsidRDefault="00882BE0" w:rsidP="00677046">
      <w:pPr>
        <w:pStyle w:val="NormlWeb"/>
        <w:tabs>
          <w:tab w:val="left" w:pos="2660"/>
        </w:tabs>
        <w:spacing w:before="0" w:after="0"/>
        <w:jc w:val="both"/>
        <w:rPr>
          <w:bCs/>
          <w:szCs w:val="24"/>
        </w:rPr>
      </w:pPr>
    </w:p>
    <w:tbl>
      <w:tblPr>
        <w:tblW w:w="0" w:type="auto"/>
        <w:tblLook w:val="04A0"/>
      </w:tblPr>
      <w:tblGrid>
        <w:gridCol w:w="2660"/>
        <w:gridCol w:w="6551"/>
      </w:tblGrid>
      <w:tr w:rsidR="00BB2794" w:rsidRPr="00BB2794" w:rsidTr="0007475D">
        <w:tc>
          <w:tcPr>
            <w:tcW w:w="2660" w:type="dxa"/>
          </w:tcPr>
          <w:p w:rsidR="00BB2794" w:rsidRPr="00124296" w:rsidRDefault="00BB2794" w:rsidP="0007475D">
            <w:pPr>
              <w:jc w:val="both"/>
              <w:rPr>
                <w:b/>
                <w:bCs/>
                <w:sz w:val="24"/>
                <w:szCs w:val="24"/>
              </w:rPr>
            </w:pPr>
            <w:r w:rsidRPr="00124296">
              <w:rPr>
                <w:b/>
                <w:bCs/>
                <w:sz w:val="24"/>
                <w:szCs w:val="24"/>
              </w:rPr>
              <w:t xml:space="preserve">1. </w:t>
            </w:r>
            <w:r w:rsidRPr="00124296">
              <w:rPr>
                <w:b/>
                <w:bCs/>
                <w:sz w:val="24"/>
                <w:szCs w:val="24"/>
                <w:u w:val="single"/>
              </w:rPr>
              <w:t>napirendi pont:</w:t>
            </w:r>
          </w:p>
        </w:tc>
        <w:tc>
          <w:tcPr>
            <w:tcW w:w="6551" w:type="dxa"/>
          </w:tcPr>
          <w:p w:rsidR="005A6C5A" w:rsidRPr="005A6C5A" w:rsidRDefault="005A6C5A" w:rsidP="005A6C5A">
            <w:pPr>
              <w:ind w:left="175"/>
              <w:jc w:val="both"/>
              <w:rPr>
                <w:rFonts w:ascii="Times New Roman ,serif" w:hAnsi="Times New Roman ,serif"/>
                <w:sz w:val="24"/>
                <w:szCs w:val="24"/>
              </w:rPr>
            </w:pPr>
            <w:r w:rsidRPr="005A6C5A">
              <w:rPr>
                <w:rFonts w:ascii="Times New Roman ,serif" w:hAnsi="Times New Roman ,serif"/>
                <w:sz w:val="24"/>
                <w:szCs w:val="24"/>
              </w:rPr>
              <w:t>Tájékoztató a 2015. évi Milánói Világkiállítás magyar pavilonjának Karcagon történő újjáépítéséről</w:t>
            </w:r>
          </w:p>
          <w:p w:rsidR="00BB2794" w:rsidRPr="00BB2794" w:rsidRDefault="00BB2794" w:rsidP="00471CC0">
            <w:pPr>
              <w:ind w:left="360"/>
              <w:jc w:val="both"/>
              <w:rPr>
                <w:sz w:val="24"/>
                <w:szCs w:val="24"/>
              </w:rPr>
            </w:pPr>
          </w:p>
        </w:tc>
      </w:tr>
    </w:tbl>
    <w:p w:rsidR="00507C66" w:rsidRDefault="00E30E83" w:rsidP="005A6C5A">
      <w:pPr>
        <w:tabs>
          <w:tab w:val="left" w:pos="2660"/>
        </w:tabs>
        <w:rPr>
          <w:b/>
          <w:bCs/>
          <w:sz w:val="24"/>
          <w:szCs w:val="24"/>
        </w:rPr>
      </w:pPr>
      <w:r w:rsidRPr="00E30E83">
        <w:rPr>
          <w:b/>
          <w:bCs/>
          <w:sz w:val="24"/>
          <w:szCs w:val="24"/>
        </w:rPr>
        <w:tab/>
      </w:r>
    </w:p>
    <w:p w:rsidR="00464D8D" w:rsidRDefault="009C044F"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40A5F">
        <w:rPr>
          <w:bCs/>
          <w:iCs/>
          <w:sz w:val="24"/>
          <w:szCs w:val="24"/>
        </w:rPr>
        <w:t>Az idő rövidsége miatt volt szükség a soron kívüli ülésre.</w:t>
      </w:r>
      <w:r w:rsidR="00507C66">
        <w:rPr>
          <w:bCs/>
          <w:iCs/>
          <w:sz w:val="24"/>
          <w:szCs w:val="24"/>
        </w:rPr>
        <w:t xml:space="preserve"> Nagyon komoly és fontos feladat kezdődik az önkormányzat számára. A milánói pavilon helyzete tette szükségessé </w:t>
      </w:r>
      <w:r w:rsidR="002E5105">
        <w:rPr>
          <w:bCs/>
          <w:iCs/>
          <w:sz w:val="24"/>
          <w:szCs w:val="24"/>
        </w:rPr>
        <w:t>ezeket a lépé</w:t>
      </w:r>
      <w:r w:rsidR="004C01B8">
        <w:rPr>
          <w:bCs/>
          <w:iCs/>
          <w:sz w:val="24"/>
          <w:szCs w:val="24"/>
        </w:rPr>
        <w:t>seket</w:t>
      </w:r>
      <w:r w:rsidR="00507C66">
        <w:rPr>
          <w:bCs/>
          <w:iCs/>
          <w:sz w:val="24"/>
          <w:szCs w:val="24"/>
        </w:rPr>
        <w:t>. Még 20</w:t>
      </w:r>
      <w:r w:rsidR="002E5105">
        <w:rPr>
          <w:bCs/>
          <w:iCs/>
          <w:sz w:val="24"/>
          <w:szCs w:val="24"/>
        </w:rPr>
        <w:t>1</w:t>
      </w:r>
      <w:r w:rsidR="00507C66">
        <w:rPr>
          <w:bCs/>
          <w:iCs/>
          <w:sz w:val="24"/>
          <w:szCs w:val="24"/>
        </w:rPr>
        <w:t xml:space="preserve">5-ben döntöttek úgy, hogy Karcag város örömmel vállalja azt, hogy megfelelő támogatások elnyerésével az ideérkező pavilont egy új épületté alakítja át, megfelelő infrastruktúrával látja el. </w:t>
      </w:r>
      <w:r w:rsidR="005278BA">
        <w:rPr>
          <w:bCs/>
          <w:iCs/>
          <w:sz w:val="24"/>
          <w:szCs w:val="24"/>
        </w:rPr>
        <w:t xml:space="preserve">Az eddigi működtető, a Kárpátok-Alpok </w:t>
      </w:r>
      <w:proofErr w:type="spellStart"/>
      <w:r w:rsidR="005278BA">
        <w:rPr>
          <w:bCs/>
          <w:iCs/>
          <w:sz w:val="24"/>
          <w:szCs w:val="24"/>
        </w:rPr>
        <w:t>Zrt</w:t>
      </w:r>
      <w:proofErr w:type="spellEnd"/>
      <w:r w:rsidR="005278BA">
        <w:rPr>
          <w:bCs/>
          <w:iCs/>
          <w:sz w:val="24"/>
          <w:szCs w:val="24"/>
        </w:rPr>
        <w:t xml:space="preserve">. </w:t>
      </w:r>
      <w:r w:rsidR="00967821">
        <w:rPr>
          <w:bCs/>
          <w:iCs/>
          <w:sz w:val="24"/>
          <w:szCs w:val="24"/>
        </w:rPr>
        <w:t>a</w:t>
      </w:r>
      <w:r w:rsidR="005278BA">
        <w:rPr>
          <w:bCs/>
          <w:iCs/>
          <w:sz w:val="24"/>
          <w:szCs w:val="24"/>
        </w:rPr>
        <w:t xml:space="preserve"> feladatát lassan befejezi. </w:t>
      </w:r>
      <w:r w:rsidR="00534060">
        <w:rPr>
          <w:bCs/>
          <w:iCs/>
          <w:sz w:val="24"/>
          <w:szCs w:val="24"/>
        </w:rPr>
        <w:t xml:space="preserve"> Vitára bocsátotta a tájékoztatót.</w:t>
      </w:r>
    </w:p>
    <w:p w:rsidR="00967821" w:rsidRPr="00A45D51" w:rsidRDefault="00967821" w:rsidP="00967821">
      <w:pPr>
        <w:tabs>
          <w:tab w:val="left" w:pos="2518"/>
        </w:tabs>
        <w:jc w:val="both"/>
        <w:rPr>
          <w:bCs/>
          <w:iCs/>
          <w:sz w:val="24"/>
          <w:szCs w:val="24"/>
        </w:rPr>
      </w:pPr>
      <w:r w:rsidRPr="00A45D51">
        <w:rPr>
          <w:bCs/>
          <w:iCs/>
          <w:sz w:val="24"/>
          <w:szCs w:val="24"/>
        </w:rPr>
        <w:t>Kérdés, hozzászólás van-e?</w:t>
      </w:r>
    </w:p>
    <w:p w:rsidR="005E43B0" w:rsidRDefault="005E43B0" w:rsidP="00C361C3">
      <w:pPr>
        <w:tabs>
          <w:tab w:val="left" w:pos="2518"/>
        </w:tabs>
        <w:jc w:val="both"/>
        <w:rPr>
          <w:bCs/>
          <w:iCs/>
          <w:sz w:val="24"/>
          <w:szCs w:val="24"/>
        </w:rPr>
      </w:pPr>
    </w:p>
    <w:p w:rsidR="005E43B0" w:rsidRDefault="005E43B0" w:rsidP="00C361C3">
      <w:pPr>
        <w:tabs>
          <w:tab w:val="left" w:pos="2518"/>
        </w:tabs>
        <w:jc w:val="both"/>
        <w:rPr>
          <w:bCs/>
          <w:iCs/>
          <w:sz w:val="24"/>
          <w:szCs w:val="24"/>
        </w:rPr>
      </w:pPr>
    </w:p>
    <w:p w:rsidR="00534060" w:rsidRPr="00507C66" w:rsidRDefault="00534060" w:rsidP="00534060">
      <w:pPr>
        <w:tabs>
          <w:tab w:val="left" w:pos="2660"/>
        </w:tabs>
        <w:jc w:val="center"/>
        <w:rPr>
          <w:b/>
          <w:bCs/>
          <w:i/>
          <w:sz w:val="24"/>
          <w:szCs w:val="24"/>
        </w:rPr>
      </w:pPr>
      <w:r w:rsidRPr="00507C66">
        <w:rPr>
          <w:b/>
          <w:bCs/>
          <w:i/>
          <w:sz w:val="24"/>
          <w:szCs w:val="24"/>
        </w:rPr>
        <w:t xml:space="preserve">– Dr. </w:t>
      </w:r>
      <w:proofErr w:type="spellStart"/>
      <w:r w:rsidRPr="00507C66">
        <w:rPr>
          <w:b/>
          <w:bCs/>
          <w:i/>
          <w:sz w:val="24"/>
          <w:szCs w:val="24"/>
        </w:rPr>
        <w:t>Kanász-Nagy</w:t>
      </w:r>
      <w:proofErr w:type="spellEnd"/>
      <w:r w:rsidRPr="00507C66">
        <w:rPr>
          <w:b/>
          <w:bCs/>
          <w:i/>
          <w:sz w:val="24"/>
          <w:szCs w:val="24"/>
        </w:rPr>
        <w:t xml:space="preserve"> László képviselő úr és Dr. Kovács László képviselő úr megérkezett –</w:t>
      </w:r>
    </w:p>
    <w:p w:rsidR="009C044F" w:rsidRDefault="009C044F" w:rsidP="00C361C3">
      <w:pPr>
        <w:tabs>
          <w:tab w:val="left" w:pos="2518"/>
        </w:tabs>
        <w:jc w:val="both"/>
        <w:rPr>
          <w:bCs/>
          <w:iCs/>
          <w:sz w:val="24"/>
          <w:szCs w:val="24"/>
        </w:rPr>
      </w:pPr>
    </w:p>
    <w:p w:rsidR="00534060" w:rsidRDefault="00534060"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A bizottság a soron kívüli ülésén mind a három napirendet megtárgyalta, támogatta és a képviselő-testületnek elfogadásra javasolja.</w:t>
      </w:r>
    </w:p>
    <w:p w:rsidR="00534060" w:rsidRDefault="00534060" w:rsidP="00C361C3">
      <w:pPr>
        <w:tabs>
          <w:tab w:val="left" w:pos="2518"/>
        </w:tabs>
        <w:jc w:val="both"/>
        <w:rPr>
          <w:bCs/>
          <w:iCs/>
          <w:sz w:val="24"/>
          <w:szCs w:val="24"/>
        </w:rPr>
      </w:pPr>
      <w:r>
        <w:rPr>
          <w:bCs/>
          <w:iCs/>
          <w:sz w:val="24"/>
          <w:szCs w:val="24"/>
        </w:rPr>
        <w:t xml:space="preserve">Ismertette, hogy </w:t>
      </w:r>
      <w:r w:rsidR="00AA1D30">
        <w:rPr>
          <w:bCs/>
          <w:iCs/>
          <w:sz w:val="24"/>
          <w:szCs w:val="24"/>
        </w:rPr>
        <w:t xml:space="preserve">a pavilon az Erzsébet-ligetben kerül elhelyezésre kulturális és hagyományőrző tevékenységek céljából. </w:t>
      </w:r>
    </w:p>
    <w:p w:rsidR="00534060" w:rsidRDefault="00534060" w:rsidP="00C361C3">
      <w:pPr>
        <w:tabs>
          <w:tab w:val="left" w:pos="2518"/>
        </w:tabs>
        <w:jc w:val="both"/>
        <w:rPr>
          <w:bCs/>
          <w:iCs/>
          <w:sz w:val="24"/>
          <w:szCs w:val="24"/>
        </w:rPr>
      </w:pPr>
    </w:p>
    <w:p w:rsidR="00534060" w:rsidRPr="00AA1D30" w:rsidRDefault="00AA1D30" w:rsidP="00C361C3">
      <w:pPr>
        <w:tabs>
          <w:tab w:val="left" w:pos="2518"/>
        </w:tabs>
        <w:jc w:val="both"/>
        <w:rPr>
          <w:bCs/>
          <w:iCs/>
          <w:sz w:val="24"/>
          <w:szCs w:val="24"/>
        </w:rPr>
      </w:pPr>
      <w:r w:rsidRPr="00AA1D30">
        <w:rPr>
          <w:b/>
          <w:bCs/>
          <w:iCs/>
          <w:sz w:val="24"/>
          <w:szCs w:val="24"/>
          <w:u w:val="single"/>
        </w:rPr>
        <w:t>Dobos László polgármester:</w:t>
      </w:r>
      <w:r w:rsidRPr="00AA1D30">
        <w:rPr>
          <w:bCs/>
          <w:iCs/>
          <w:sz w:val="24"/>
          <w:szCs w:val="24"/>
        </w:rPr>
        <w:t xml:space="preserve"> </w:t>
      </w:r>
      <w:r w:rsidR="00546ADA">
        <w:rPr>
          <w:bCs/>
          <w:iCs/>
          <w:sz w:val="24"/>
          <w:szCs w:val="24"/>
        </w:rPr>
        <w:t>A</w:t>
      </w:r>
      <w:r>
        <w:rPr>
          <w:bCs/>
          <w:iCs/>
          <w:sz w:val="24"/>
          <w:szCs w:val="24"/>
        </w:rPr>
        <w:t xml:space="preserve"> tájékoztatóban foglalt feladatok alapján</w:t>
      </w:r>
      <w:r w:rsidR="00546ADA" w:rsidRPr="00546ADA">
        <w:rPr>
          <w:bCs/>
          <w:iCs/>
          <w:sz w:val="24"/>
          <w:szCs w:val="24"/>
        </w:rPr>
        <w:t xml:space="preserve"> </w:t>
      </w:r>
      <w:r w:rsidR="005E43B0">
        <w:rPr>
          <w:bCs/>
          <w:iCs/>
          <w:sz w:val="24"/>
          <w:szCs w:val="24"/>
        </w:rPr>
        <w:t>elmondta</w:t>
      </w:r>
      <w:r>
        <w:rPr>
          <w:bCs/>
          <w:iCs/>
          <w:sz w:val="24"/>
          <w:szCs w:val="24"/>
        </w:rPr>
        <w:t xml:space="preserve">, </w:t>
      </w:r>
      <w:r w:rsidR="00546ADA">
        <w:rPr>
          <w:bCs/>
          <w:iCs/>
          <w:sz w:val="24"/>
          <w:szCs w:val="24"/>
        </w:rPr>
        <w:t xml:space="preserve">hogy </w:t>
      </w:r>
      <w:r>
        <w:rPr>
          <w:bCs/>
          <w:iCs/>
          <w:sz w:val="24"/>
          <w:szCs w:val="24"/>
        </w:rPr>
        <w:t xml:space="preserve">2017. évben 328,9 </w:t>
      </w:r>
      <w:proofErr w:type="spellStart"/>
      <w:r>
        <w:rPr>
          <w:bCs/>
          <w:iCs/>
          <w:sz w:val="24"/>
          <w:szCs w:val="24"/>
        </w:rPr>
        <w:t>MFt</w:t>
      </w:r>
      <w:proofErr w:type="spellEnd"/>
      <w:r>
        <w:rPr>
          <w:bCs/>
          <w:iCs/>
          <w:sz w:val="24"/>
          <w:szCs w:val="24"/>
        </w:rPr>
        <w:t>, 2018. évben pedig 1108,1 M Ft forrás áll rendel</w:t>
      </w:r>
      <w:r w:rsidR="00546ADA">
        <w:rPr>
          <w:bCs/>
          <w:iCs/>
          <w:sz w:val="24"/>
          <w:szCs w:val="24"/>
        </w:rPr>
        <w:t xml:space="preserve">kezésre. </w:t>
      </w:r>
    </w:p>
    <w:p w:rsidR="00534060" w:rsidRPr="00A45D51" w:rsidRDefault="00534060" w:rsidP="00C361C3">
      <w:pPr>
        <w:tabs>
          <w:tab w:val="left" w:pos="2518"/>
        </w:tabs>
        <w:jc w:val="both"/>
        <w:rPr>
          <w:bCs/>
          <w:iCs/>
          <w:sz w:val="24"/>
          <w:szCs w:val="24"/>
        </w:rPr>
      </w:pPr>
    </w:p>
    <w:p w:rsidR="009C044F" w:rsidRPr="00A45D51" w:rsidRDefault="00546ADA" w:rsidP="00C361C3">
      <w:pPr>
        <w:rPr>
          <w:sz w:val="24"/>
          <w:szCs w:val="24"/>
        </w:rPr>
      </w:pPr>
      <w:r>
        <w:rPr>
          <w:sz w:val="24"/>
          <w:szCs w:val="24"/>
        </w:rPr>
        <w:t>További k</w:t>
      </w:r>
      <w:r w:rsidR="009C044F" w:rsidRPr="00A45D51">
        <w:rPr>
          <w:sz w:val="24"/>
          <w:szCs w:val="24"/>
        </w:rPr>
        <w:t xml:space="preserve">érdés, észrevétel nem hangzott el. </w:t>
      </w:r>
    </w:p>
    <w:p w:rsidR="009C044F" w:rsidRPr="00A45D51" w:rsidRDefault="009C044F" w:rsidP="00C361C3">
      <w:pPr>
        <w:rPr>
          <w:sz w:val="24"/>
          <w:szCs w:val="24"/>
        </w:rPr>
      </w:pPr>
    </w:p>
    <w:p w:rsidR="009C044F" w:rsidRPr="00A45D51" w:rsidRDefault="009C044F"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546ADA">
        <w:rPr>
          <w:sz w:val="24"/>
          <w:szCs w:val="24"/>
        </w:rPr>
        <w:t>a tájékoztató</w:t>
      </w:r>
      <w:r w:rsidRPr="00A45D51">
        <w:rPr>
          <w:sz w:val="24"/>
          <w:szCs w:val="24"/>
        </w:rPr>
        <w:t xml:space="preserve"> elfogadását. </w:t>
      </w:r>
      <w:r w:rsidRPr="00A45D51">
        <w:rPr>
          <w:bCs/>
          <w:sz w:val="24"/>
          <w:szCs w:val="24"/>
        </w:rPr>
        <w:t xml:space="preserve">Aki egyetért, kézfeltartással jelezze. </w:t>
      </w:r>
    </w:p>
    <w:p w:rsidR="009C044F" w:rsidRPr="00A45D51" w:rsidRDefault="009C044F" w:rsidP="00C361C3">
      <w:pPr>
        <w:rPr>
          <w:b/>
          <w:bCs/>
          <w:sz w:val="24"/>
          <w:szCs w:val="24"/>
          <w:u w:val="single"/>
        </w:rPr>
      </w:pPr>
    </w:p>
    <w:p w:rsidR="009C044F" w:rsidRPr="00A45D51" w:rsidRDefault="009C044F"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E30E83" w:rsidRDefault="00E30E83" w:rsidP="005A6C5A">
      <w:pPr>
        <w:tabs>
          <w:tab w:val="left" w:pos="2660"/>
        </w:tabs>
        <w:rPr>
          <w:b/>
          <w:bCs/>
          <w:sz w:val="24"/>
          <w:szCs w:val="24"/>
        </w:rPr>
      </w:pPr>
    </w:p>
    <w:p w:rsidR="00E30E83" w:rsidRDefault="00E30E83" w:rsidP="005A6C5A">
      <w:pPr>
        <w:tabs>
          <w:tab w:val="left" w:pos="2660"/>
        </w:tabs>
        <w:rPr>
          <w:b/>
          <w:bCs/>
          <w:sz w:val="24"/>
          <w:szCs w:val="24"/>
        </w:rPr>
      </w:pPr>
    </w:p>
    <w:p w:rsidR="00AF1585" w:rsidRPr="005F37C3" w:rsidRDefault="00AF1585" w:rsidP="00AF1585">
      <w:pPr>
        <w:jc w:val="both"/>
        <w:rPr>
          <w:b/>
          <w:sz w:val="24"/>
          <w:szCs w:val="24"/>
        </w:rPr>
      </w:pPr>
      <w:r>
        <w:rPr>
          <w:b/>
          <w:sz w:val="24"/>
          <w:szCs w:val="24"/>
        </w:rPr>
        <w:t>186</w:t>
      </w:r>
      <w:r w:rsidRPr="005F37C3">
        <w:rPr>
          <w:b/>
          <w:sz w:val="24"/>
          <w:szCs w:val="24"/>
        </w:rPr>
        <w:t>/2017. (</w:t>
      </w:r>
      <w:r>
        <w:rPr>
          <w:b/>
          <w:sz w:val="24"/>
          <w:szCs w:val="24"/>
        </w:rPr>
        <w:t>V</w:t>
      </w:r>
      <w:r w:rsidRPr="005F37C3">
        <w:rPr>
          <w:b/>
          <w:sz w:val="24"/>
          <w:szCs w:val="24"/>
        </w:rPr>
        <w:t>I.</w:t>
      </w:r>
      <w:r>
        <w:rPr>
          <w:b/>
          <w:sz w:val="24"/>
          <w:szCs w:val="24"/>
        </w:rPr>
        <w:t>1</w:t>
      </w:r>
      <w:r w:rsidRPr="005F37C3">
        <w:rPr>
          <w:b/>
          <w:sz w:val="24"/>
          <w:szCs w:val="24"/>
        </w:rPr>
        <w:t>2.) „kt.” sz. h a t á r o z a t</w:t>
      </w:r>
    </w:p>
    <w:p w:rsidR="00AF1585" w:rsidRPr="00AF1585" w:rsidRDefault="00AF1585" w:rsidP="00AF1585">
      <w:pPr>
        <w:jc w:val="both"/>
        <w:rPr>
          <w:rFonts w:ascii="Times New Roman ,serif" w:hAnsi="Times New Roman ,serif"/>
          <w:b/>
          <w:sz w:val="24"/>
          <w:szCs w:val="24"/>
        </w:rPr>
      </w:pPr>
      <w:proofErr w:type="gramStart"/>
      <w:r w:rsidRPr="00AF1585">
        <w:rPr>
          <w:rFonts w:ascii="Times New Roman ,serif" w:hAnsi="Times New Roman ,serif"/>
          <w:b/>
          <w:sz w:val="24"/>
          <w:szCs w:val="24"/>
        </w:rPr>
        <w:t>a</w:t>
      </w:r>
      <w:proofErr w:type="gramEnd"/>
      <w:r w:rsidRPr="00AF1585">
        <w:rPr>
          <w:rFonts w:ascii="Times New Roman ,serif" w:hAnsi="Times New Roman ,serif"/>
          <w:b/>
          <w:sz w:val="24"/>
          <w:szCs w:val="24"/>
        </w:rPr>
        <w:t xml:space="preserve"> 2015. évi Milánói Világkiállítás magyar pavilonjának Karcagon történő újjáépítéséről</w:t>
      </w:r>
    </w:p>
    <w:p w:rsidR="00AF1585" w:rsidRPr="005F37C3" w:rsidRDefault="00AF1585" w:rsidP="00AF1585">
      <w:pPr>
        <w:jc w:val="both"/>
        <w:rPr>
          <w:b/>
          <w:sz w:val="24"/>
          <w:szCs w:val="24"/>
        </w:rPr>
      </w:pPr>
    </w:p>
    <w:p w:rsidR="00AF1585" w:rsidRPr="005A6C5A" w:rsidRDefault="00AF1585" w:rsidP="00AF1585">
      <w:pPr>
        <w:ind w:left="175"/>
        <w:jc w:val="both"/>
        <w:rPr>
          <w:rFonts w:ascii="Times New Roman ,serif" w:hAnsi="Times New Roman ,serif"/>
          <w:sz w:val="24"/>
          <w:szCs w:val="24"/>
        </w:rPr>
      </w:pPr>
      <w:r w:rsidRPr="005F37C3">
        <w:rPr>
          <w:sz w:val="24"/>
          <w:szCs w:val="24"/>
        </w:rPr>
        <w:t xml:space="preserve">A Karcag Városi Önkormányzat Képviselő-testülete </w:t>
      </w:r>
      <w:r w:rsidRPr="005A6C5A">
        <w:rPr>
          <w:rFonts w:ascii="Times New Roman ,serif" w:hAnsi="Times New Roman ,serif"/>
          <w:sz w:val="24"/>
          <w:szCs w:val="24"/>
        </w:rPr>
        <w:t>a 2015. évi Milánói Világkiállítás magyar pavilonjának Karcagon történő újjáépítéséről</w:t>
      </w:r>
      <w:r>
        <w:rPr>
          <w:rFonts w:ascii="Times New Roman ,serif" w:hAnsi="Times New Roman ,serif"/>
          <w:sz w:val="24"/>
          <w:szCs w:val="24"/>
        </w:rPr>
        <w:t xml:space="preserve"> szóló tájékoztatóját </w:t>
      </w:r>
    </w:p>
    <w:p w:rsidR="00AF1585" w:rsidRPr="005F37C3" w:rsidRDefault="00AF1585" w:rsidP="00AF1585">
      <w:pPr>
        <w:spacing w:before="120"/>
        <w:ind w:left="1134"/>
        <w:jc w:val="center"/>
        <w:rPr>
          <w:b/>
          <w:sz w:val="24"/>
          <w:szCs w:val="24"/>
        </w:rPr>
      </w:pPr>
      <w:proofErr w:type="gramStart"/>
      <w:r w:rsidRPr="005F37C3">
        <w:rPr>
          <w:b/>
          <w:sz w:val="24"/>
          <w:szCs w:val="24"/>
        </w:rPr>
        <w:t>e</w:t>
      </w:r>
      <w:proofErr w:type="gramEnd"/>
      <w:r w:rsidRPr="005F37C3">
        <w:rPr>
          <w:b/>
          <w:sz w:val="24"/>
          <w:szCs w:val="24"/>
        </w:rPr>
        <w:t xml:space="preserve"> l f o g a d j a .   </w:t>
      </w:r>
    </w:p>
    <w:p w:rsidR="00D056DC" w:rsidRDefault="00D056DC" w:rsidP="00AF1585">
      <w:pPr>
        <w:pStyle w:val="NormlWeb"/>
        <w:spacing w:before="0" w:after="0"/>
        <w:ind w:left="567"/>
        <w:rPr>
          <w:szCs w:val="24"/>
          <w:u w:val="single"/>
        </w:rPr>
      </w:pPr>
    </w:p>
    <w:p w:rsidR="00AF1585" w:rsidRPr="005F37C3" w:rsidRDefault="00AF1585" w:rsidP="00AF1585">
      <w:pPr>
        <w:pStyle w:val="NormlWeb"/>
        <w:spacing w:before="0" w:after="0"/>
        <w:ind w:left="567"/>
        <w:rPr>
          <w:szCs w:val="24"/>
          <w:u w:val="single"/>
        </w:rPr>
      </w:pPr>
      <w:r w:rsidRPr="005F37C3">
        <w:rPr>
          <w:szCs w:val="24"/>
          <w:u w:val="single"/>
        </w:rPr>
        <w:t>Erről értesülnek:</w:t>
      </w:r>
    </w:p>
    <w:p w:rsidR="00AF1585" w:rsidRPr="00AF1585" w:rsidRDefault="00AF1585" w:rsidP="00AF1585">
      <w:pPr>
        <w:pStyle w:val="Listaszerbekezds"/>
        <w:numPr>
          <w:ilvl w:val="0"/>
          <w:numId w:val="22"/>
        </w:numPr>
        <w:tabs>
          <w:tab w:val="left" w:pos="851"/>
        </w:tabs>
        <w:jc w:val="both"/>
      </w:pPr>
      <w:r w:rsidRPr="00AF1585">
        <w:t xml:space="preserve">Karcag Városi Önkormányzat Képviselő-testület tagjai, lakóhelyeiken </w:t>
      </w:r>
    </w:p>
    <w:p w:rsidR="00AF1585" w:rsidRPr="005F37C3" w:rsidRDefault="00AF1585" w:rsidP="00AF1585">
      <w:pPr>
        <w:pStyle w:val="NormlWeb"/>
        <w:numPr>
          <w:ilvl w:val="0"/>
          <w:numId w:val="22"/>
        </w:numPr>
        <w:tabs>
          <w:tab w:val="left" w:pos="851"/>
        </w:tabs>
        <w:spacing w:before="0" w:after="0"/>
        <w:jc w:val="both"/>
        <w:rPr>
          <w:szCs w:val="24"/>
        </w:rPr>
      </w:pPr>
      <w:r w:rsidRPr="005F37C3">
        <w:rPr>
          <w:szCs w:val="24"/>
        </w:rPr>
        <w:t>Karcag Városi Önkormányzat Polgármestere, helyben</w:t>
      </w:r>
    </w:p>
    <w:p w:rsidR="00AF1585" w:rsidRPr="005F37C3" w:rsidRDefault="00AF1585" w:rsidP="00AF1585">
      <w:pPr>
        <w:pStyle w:val="NormlWeb"/>
        <w:numPr>
          <w:ilvl w:val="0"/>
          <w:numId w:val="22"/>
        </w:numPr>
        <w:tabs>
          <w:tab w:val="left" w:pos="851"/>
        </w:tabs>
        <w:spacing w:before="0" w:after="0"/>
        <w:jc w:val="both"/>
        <w:rPr>
          <w:szCs w:val="24"/>
        </w:rPr>
      </w:pPr>
      <w:r w:rsidRPr="005F37C3">
        <w:rPr>
          <w:szCs w:val="24"/>
        </w:rPr>
        <w:t>Karcag Városi Önkormányzat Jegyzője, helyben</w:t>
      </w:r>
    </w:p>
    <w:p w:rsidR="00AF1585" w:rsidRDefault="00AF1585" w:rsidP="00AF1585">
      <w:pPr>
        <w:pStyle w:val="NormlWeb"/>
        <w:numPr>
          <w:ilvl w:val="0"/>
          <w:numId w:val="22"/>
        </w:numPr>
        <w:tabs>
          <w:tab w:val="left" w:pos="851"/>
        </w:tabs>
        <w:spacing w:before="0" w:after="0"/>
        <w:jc w:val="both"/>
        <w:rPr>
          <w:szCs w:val="24"/>
        </w:rPr>
      </w:pPr>
      <w:r w:rsidRPr="005F37C3">
        <w:rPr>
          <w:szCs w:val="24"/>
        </w:rPr>
        <w:t xml:space="preserve">Karcagi Polgármesteri Hivatal, Aljegyzői Iroda, helyben </w:t>
      </w:r>
    </w:p>
    <w:p w:rsidR="00AF1585" w:rsidRPr="0024771B" w:rsidRDefault="00AF1585" w:rsidP="00AF1585">
      <w:pPr>
        <w:pStyle w:val="WW-Alaprtelmezett"/>
        <w:numPr>
          <w:ilvl w:val="0"/>
          <w:numId w:val="22"/>
        </w:numPr>
        <w:tabs>
          <w:tab w:val="left" w:pos="426"/>
        </w:tabs>
        <w:jc w:val="both"/>
      </w:pPr>
      <w:r w:rsidRPr="0024771B">
        <w:t>Karcagi Polgármesteri Hivatal</w:t>
      </w:r>
      <w:r>
        <w:t xml:space="preserve"> </w:t>
      </w:r>
      <w:r w:rsidRPr="0024771B">
        <w:t>Költségvetési, Gazdálkodási és Kistérségi Iroda, Gazdálkodási Csoport, helyben</w:t>
      </w:r>
    </w:p>
    <w:p w:rsidR="00AF1585" w:rsidRPr="005F37C3" w:rsidRDefault="00AF1585" w:rsidP="00AF1585">
      <w:pPr>
        <w:pStyle w:val="NormlWeb"/>
        <w:tabs>
          <w:tab w:val="left" w:pos="851"/>
        </w:tabs>
        <w:spacing w:before="0" w:after="0"/>
        <w:ind w:left="535"/>
        <w:jc w:val="both"/>
        <w:rPr>
          <w:szCs w:val="24"/>
        </w:rPr>
      </w:pPr>
    </w:p>
    <w:p w:rsidR="00E30E83" w:rsidRPr="00E30E83" w:rsidRDefault="00E30E83" w:rsidP="005A6C5A">
      <w:pPr>
        <w:tabs>
          <w:tab w:val="left" w:pos="2660"/>
        </w:tabs>
        <w:rPr>
          <w:sz w:val="24"/>
          <w:szCs w:val="24"/>
        </w:rPr>
      </w:pPr>
    </w:p>
    <w:tbl>
      <w:tblPr>
        <w:tblW w:w="0" w:type="auto"/>
        <w:tblLook w:val="04A0"/>
      </w:tblPr>
      <w:tblGrid>
        <w:gridCol w:w="2660"/>
        <w:gridCol w:w="6551"/>
      </w:tblGrid>
      <w:tr w:rsidR="00471CC0" w:rsidRPr="00E30E83" w:rsidTr="0007475D">
        <w:tc>
          <w:tcPr>
            <w:tcW w:w="2660" w:type="dxa"/>
          </w:tcPr>
          <w:p w:rsidR="00471CC0" w:rsidRPr="00E30E83" w:rsidRDefault="00471CC0" w:rsidP="0007475D">
            <w:pPr>
              <w:jc w:val="both"/>
              <w:rPr>
                <w:b/>
                <w:bCs/>
                <w:sz w:val="24"/>
                <w:szCs w:val="24"/>
              </w:rPr>
            </w:pPr>
            <w:r w:rsidRPr="00E30E83">
              <w:rPr>
                <w:b/>
                <w:bCs/>
                <w:sz w:val="24"/>
                <w:szCs w:val="24"/>
              </w:rPr>
              <w:t xml:space="preserve">2. </w:t>
            </w:r>
            <w:r w:rsidRPr="00E30E83">
              <w:rPr>
                <w:b/>
                <w:bCs/>
                <w:sz w:val="24"/>
                <w:szCs w:val="24"/>
                <w:u w:val="single"/>
              </w:rPr>
              <w:t>napirendi pont:</w:t>
            </w:r>
          </w:p>
        </w:tc>
        <w:tc>
          <w:tcPr>
            <w:tcW w:w="6551" w:type="dxa"/>
          </w:tcPr>
          <w:p w:rsidR="005A6C5A" w:rsidRPr="00E30E83" w:rsidRDefault="005A6C5A" w:rsidP="005A6C5A">
            <w:pPr>
              <w:ind w:left="175"/>
              <w:jc w:val="both"/>
              <w:rPr>
                <w:sz w:val="24"/>
                <w:szCs w:val="24"/>
              </w:rPr>
            </w:pPr>
            <w:r w:rsidRPr="00E30E83">
              <w:rPr>
                <w:sz w:val="24"/>
                <w:szCs w:val="24"/>
              </w:rPr>
              <w:t>Javaslat a 2015. évi Milánói Világkiállítás magyar pavilonja Karcagra szállított elemeinek átadás-átvételi feladataihoz kapcsolódó ügyvédi megbízási szerződés megkötésére</w:t>
            </w:r>
          </w:p>
          <w:p w:rsidR="00471CC0" w:rsidRPr="00E30E83" w:rsidRDefault="00471CC0" w:rsidP="00471CC0">
            <w:pPr>
              <w:ind w:left="360"/>
              <w:jc w:val="both"/>
              <w:rPr>
                <w:sz w:val="24"/>
                <w:szCs w:val="24"/>
              </w:rPr>
            </w:pPr>
          </w:p>
        </w:tc>
      </w:tr>
    </w:tbl>
    <w:p w:rsidR="00E30E83" w:rsidRDefault="00E30E83" w:rsidP="005A6C5A">
      <w:pPr>
        <w:tabs>
          <w:tab w:val="left" w:pos="2660"/>
        </w:tabs>
        <w:rPr>
          <w:b/>
          <w:bCs/>
          <w:sz w:val="24"/>
          <w:szCs w:val="24"/>
        </w:rPr>
      </w:pPr>
      <w:r>
        <w:rPr>
          <w:b/>
          <w:bCs/>
          <w:sz w:val="24"/>
          <w:szCs w:val="24"/>
        </w:rPr>
        <w:tab/>
      </w:r>
    </w:p>
    <w:p w:rsidR="00636B90" w:rsidRDefault="009C044F" w:rsidP="009C044F">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77205">
        <w:rPr>
          <w:bCs/>
          <w:iCs/>
          <w:sz w:val="24"/>
          <w:szCs w:val="24"/>
        </w:rPr>
        <w:t>Miután megkezdődnek a bontási munkálatok,</w:t>
      </w:r>
      <w:r w:rsidR="005E43B0">
        <w:rPr>
          <w:bCs/>
          <w:iCs/>
          <w:sz w:val="24"/>
          <w:szCs w:val="24"/>
        </w:rPr>
        <w:t xml:space="preserve"> az átadás</w:t>
      </w:r>
      <w:r w:rsidR="005E43B0">
        <w:rPr>
          <w:bCs/>
          <w:iCs/>
          <w:sz w:val="24"/>
          <w:szCs w:val="24"/>
        </w:rPr>
        <w:noBreakHyphen/>
      </w:r>
      <w:r w:rsidR="00A77205">
        <w:rPr>
          <w:bCs/>
          <w:iCs/>
          <w:sz w:val="24"/>
          <w:szCs w:val="24"/>
        </w:rPr>
        <w:t xml:space="preserve">átvételhez szükséges a folyamatos jogi felügyelet. Nagyon fontos, hogy jogtisztán kerüljön az önkormányzathoz maga az épület és a vele kapcsolatos anyagok is. </w:t>
      </w:r>
      <w:r w:rsidR="00636B90">
        <w:rPr>
          <w:bCs/>
          <w:iCs/>
          <w:sz w:val="24"/>
          <w:szCs w:val="24"/>
        </w:rPr>
        <w:t>A b</w:t>
      </w:r>
      <w:r w:rsidR="00BD4268">
        <w:rPr>
          <w:bCs/>
          <w:iCs/>
          <w:sz w:val="24"/>
          <w:szCs w:val="24"/>
        </w:rPr>
        <w:t xml:space="preserve">eérkezett árajánlatok közül a Dr. Kovács P. Zoltán Ügyvédi Iroda által adott árajánlatra tett javaslatot. </w:t>
      </w:r>
    </w:p>
    <w:p w:rsidR="009C044F" w:rsidRPr="00A45D51" w:rsidRDefault="009C044F" w:rsidP="009C044F">
      <w:pPr>
        <w:tabs>
          <w:tab w:val="left" w:pos="2518"/>
        </w:tabs>
        <w:jc w:val="both"/>
        <w:rPr>
          <w:bCs/>
          <w:iCs/>
          <w:sz w:val="24"/>
          <w:szCs w:val="24"/>
        </w:rPr>
      </w:pPr>
      <w:r w:rsidRPr="00A45D51">
        <w:rPr>
          <w:bCs/>
          <w:iCs/>
          <w:sz w:val="24"/>
          <w:szCs w:val="24"/>
        </w:rPr>
        <w:t>Kérdés, hozzászólás van-e?</w:t>
      </w:r>
    </w:p>
    <w:p w:rsidR="009C044F" w:rsidRPr="00A45D51" w:rsidRDefault="009C044F" w:rsidP="009C044F">
      <w:pPr>
        <w:tabs>
          <w:tab w:val="left" w:pos="2518"/>
        </w:tabs>
        <w:jc w:val="both"/>
        <w:rPr>
          <w:bCs/>
          <w:iCs/>
          <w:sz w:val="24"/>
          <w:szCs w:val="24"/>
        </w:rPr>
      </w:pPr>
    </w:p>
    <w:p w:rsidR="009C044F" w:rsidRPr="00A45D51" w:rsidRDefault="009C044F" w:rsidP="009C044F">
      <w:pPr>
        <w:rPr>
          <w:sz w:val="24"/>
          <w:szCs w:val="24"/>
        </w:rPr>
      </w:pPr>
      <w:r w:rsidRPr="00A45D51">
        <w:rPr>
          <w:sz w:val="24"/>
          <w:szCs w:val="24"/>
        </w:rPr>
        <w:t xml:space="preserve">Kérdés, észrevétel nem hangzott el. </w:t>
      </w:r>
    </w:p>
    <w:p w:rsidR="009C044F" w:rsidRPr="00A45D51" w:rsidRDefault="009C044F" w:rsidP="009C044F">
      <w:pPr>
        <w:rPr>
          <w:sz w:val="24"/>
          <w:szCs w:val="24"/>
        </w:rPr>
      </w:pPr>
    </w:p>
    <w:p w:rsidR="009C044F" w:rsidRPr="00A45D51" w:rsidRDefault="009C044F" w:rsidP="009C044F">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C044F" w:rsidRPr="00A45D51" w:rsidRDefault="009C044F" w:rsidP="009C044F">
      <w:pPr>
        <w:rPr>
          <w:b/>
          <w:bCs/>
          <w:sz w:val="24"/>
          <w:szCs w:val="24"/>
          <w:u w:val="single"/>
        </w:rPr>
      </w:pPr>
    </w:p>
    <w:p w:rsidR="009C044F" w:rsidRPr="00A45D51" w:rsidRDefault="009C044F" w:rsidP="009C044F">
      <w:pPr>
        <w:tabs>
          <w:tab w:val="left" w:pos="1267"/>
        </w:tabs>
        <w:ind w:right="70"/>
        <w:jc w:val="both"/>
        <w:rPr>
          <w:sz w:val="24"/>
          <w:szCs w:val="24"/>
        </w:rPr>
      </w:pPr>
      <w:r w:rsidRPr="00A45D51">
        <w:rPr>
          <w:b/>
          <w:bCs/>
          <w:sz w:val="24"/>
          <w:szCs w:val="24"/>
          <w:u w:val="single"/>
        </w:rPr>
        <w:lastRenderedPageBreak/>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9C044F" w:rsidRDefault="009C044F" w:rsidP="009C044F">
      <w:pPr>
        <w:tabs>
          <w:tab w:val="left" w:pos="2660"/>
        </w:tabs>
        <w:rPr>
          <w:b/>
          <w:bCs/>
          <w:sz w:val="24"/>
          <w:szCs w:val="24"/>
        </w:rPr>
      </w:pPr>
    </w:p>
    <w:p w:rsidR="0002176B" w:rsidRDefault="0002176B" w:rsidP="0002176B">
      <w:pPr>
        <w:pStyle w:val="Szvegtrzs2"/>
        <w:rPr>
          <w:b/>
        </w:rPr>
      </w:pPr>
    </w:p>
    <w:p w:rsidR="0002176B" w:rsidRPr="0024771B" w:rsidRDefault="0002176B" w:rsidP="0002176B">
      <w:pPr>
        <w:pStyle w:val="Szvegtrzs2"/>
        <w:rPr>
          <w:b/>
        </w:rPr>
      </w:pPr>
      <w:r>
        <w:rPr>
          <w:b/>
        </w:rPr>
        <w:t>187</w:t>
      </w:r>
      <w:r w:rsidRPr="0024771B">
        <w:rPr>
          <w:b/>
        </w:rPr>
        <w:t xml:space="preserve">/2017. (VI. 12.) „kt.” sz. határozat  </w:t>
      </w:r>
    </w:p>
    <w:p w:rsidR="0002176B" w:rsidRPr="0024771B" w:rsidRDefault="0002176B" w:rsidP="0002176B">
      <w:pPr>
        <w:jc w:val="both"/>
        <w:rPr>
          <w:b/>
          <w:sz w:val="24"/>
          <w:szCs w:val="24"/>
        </w:rPr>
      </w:pPr>
      <w:proofErr w:type="gramStart"/>
      <w:r w:rsidRPr="0024771B">
        <w:rPr>
          <w:b/>
          <w:sz w:val="24"/>
          <w:szCs w:val="24"/>
        </w:rPr>
        <w:t>a</w:t>
      </w:r>
      <w:proofErr w:type="gramEnd"/>
      <w:r w:rsidRPr="0024771B">
        <w:rPr>
          <w:b/>
          <w:sz w:val="24"/>
          <w:szCs w:val="24"/>
        </w:rPr>
        <w:t xml:space="preserve"> 2015. évi Milánói Világkiállítás magyar pavilonja Karcagra szállított elemeinek átadás-átvételi feladataihoz kapcsolódó ügyvédi megbízási szerződés megkötéséről</w:t>
      </w:r>
    </w:p>
    <w:p w:rsidR="0002176B" w:rsidRPr="0024771B" w:rsidRDefault="0002176B" w:rsidP="0002176B">
      <w:pPr>
        <w:pStyle w:val="Szvegtrzs"/>
        <w:rPr>
          <w:sz w:val="24"/>
          <w:szCs w:val="24"/>
        </w:rPr>
      </w:pPr>
    </w:p>
    <w:p w:rsidR="0002176B" w:rsidRPr="0024771B" w:rsidRDefault="0002176B" w:rsidP="0002176B">
      <w:pPr>
        <w:pStyle w:val="Szvegtrzs2"/>
      </w:pPr>
      <w:r w:rsidRPr="0024771B">
        <w:t>Karcag Városi Önkormányzat Képviselő-testülete (a továbbiakban: Képviselő-testület) az Alaptörvény 32. cikk (1) bekezdés b) és f) pontjaiban biztosított jogkörében eljárva,</w:t>
      </w:r>
      <w:r w:rsidR="00E466A2">
        <w:t xml:space="preserve"> </w:t>
      </w:r>
      <w:r w:rsidRPr="0024771B">
        <w:t xml:space="preserve">figyelemmel a 2015. évi Milánói Világkiállítás magyar pavilonjának Magyarországon történő elhelyezéséről szóló 1130/2017. (III.20.) Korm. határozat 3. pontjában foglaltakra </w:t>
      </w:r>
      <w:r w:rsidRPr="0024771B">
        <w:rPr>
          <w:color w:val="000000"/>
        </w:rPr>
        <w:t xml:space="preserve">az </w:t>
      </w:r>
      <w:r w:rsidRPr="0024771B">
        <w:t>alábbiak szerint dönt:</w:t>
      </w:r>
    </w:p>
    <w:p w:rsidR="0002176B" w:rsidRPr="0024771B" w:rsidRDefault="0002176B" w:rsidP="0002176B">
      <w:pPr>
        <w:pStyle w:val="Szvegtrzs2"/>
      </w:pPr>
    </w:p>
    <w:p w:rsidR="0002176B" w:rsidRPr="0024771B" w:rsidRDefault="0002176B" w:rsidP="0002176B">
      <w:pPr>
        <w:pStyle w:val="Szvegtrzs"/>
        <w:numPr>
          <w:ilvl w:val="0"/>
          <w:numId w:val="20"/>
        </w:numPr>
        <w:tabs>
          <w:tab w:val="clear" w:pos="1068"/>
        </w:tabs>
        <w:ind w:left="567" w:right="0" w:hanging="283"/>
        <w:rPr>
          <w:sz w:val="24"/>
          <w:szCs w:val="24"/>
          <w:u w:val="single"/>
        </w:rPr>
      </w:pPr>
      <w:r w:rsidRPr="0024771B">
        <w:rPr>
          <w:sz w:val="24"/>
          <w:szCs w:val="24"/>
        </w:rPr>
        <w:t>Karcag Városi Önkormányzat ügyvédi megbízási szerződést köt a Dr. Kovács P. Zoltán Ügyvédi Irodával (1054 Budapest, Hold u. 21.) a Milánóban lebontásra kerülő magyar pavilon egyes épületelemeinek és a hozzá tartozó felszereléseinek, berendezési tárgyainak, gépeinek valamint a szükséges dokumentációk átadás-átvételi feladatainak ellátására. A megbízás a pavilon átadás-átvételének lebonyolításáig tart. A megbízási díj 5.400.000 Ft + 1.458.000 Ft ÁFA, összesen bruttó 6.858.000 Ft.</w:t>
      </w:r>
    </w:p>
    <w:p w:rsidR="0002176B" w:rsidRPr="0024771B" w:rsidRDefault="0002176B" w:rsidP="0002176B">
      <w:pPr>
        <w:pStyle w:val="Szvegtrzs"/>
        <w:ind w:left="993"/>
        <w:rPr>
          <w:sz w:val="24"/>
          <w:szCs w:val="24"/>
        </w:rPr>
      </w:pPr>
    </w:p>
    <w:p w:rsidR="0002176B" w:rsidRPr="0024771B" w:rsidRDefault="0002176B" w:rsidP="0002176B">
      <w:pPr>
        <w:pStyle w:val="Listaszerbekezds"/>
        <w:numPr>
          <w:ilvl w:val="0"/>
          <w:numId w:val="20"/>
        </w:numPr>
        <w:tabs>
          <w:tab w:val="clear" w:pos="1068"/>
        </w:tabs>
        <w:suppressAutoHyphens/>
        <w:spacing w:before="120"/>
        <w:ind w:left="567" w:hanging="283"/>
        <w:contextualSpacing w:val="0"/>
        <w:jc w:val="both"/>
      </w:pPr>
      <w:r w:rsidRPr="0024771B">
        <w:t>A Képviselő-testület felhatalmazza a Karcag Városi Önkormányzat Polgármesterét, hogy az Ügyvédi megbízási szerződést és annak esetleges módosításait aláírja.</w:t>
      </w:r>
    </w:p>
    <w:p w:rsidR="0002176B" w:rsidRPr="0024771B" w:rsidRDefault="0002176B" w:rsidP="0002176B">
      <w:pPr>
        <w:pStyle w:val="Szvegtrzs"/>
        <w:ind w:left="993"/>
        <w:rPr>
          <w:sz w:val="24"/>
          <w:szCs w:val="24"/>
        </w:rPr>
      </w:pPr>
    </w:p>
    <w:p w:rsidR="0002176B" w:rsidRPr="0024771B" w:rsidRDefault="0002176B" w:rsidP="0002176B">
      <w:pPr>
        <w:numPr>
          <w:ilvl w:val="0"/>
          <w:numId w:val="20"/>
        </w:numPr>
        <w:tabs>
          <w:tab w:val="clear" w:pos="1068"/>
        </w:tabs>
        <w:suppressAutoHyphens/>
        <w:spacing w:before="120"/>
        <w:ind w:left="567" w:hanging="283"/>
        <w:jc w:val="both"/>
        <w:rPr>
          <w:sz w:val="24"/>
          <w:szCs w:val="24"/>
        </w:rPr>
      </w:pPr>
      <w:r w:rsidRPr="0024771B">
        <w:rPr>
          <w:sz w:val="24"/>
          <w:szCs w:val="24"/>
        </w:rPr>
        <w:t>A Képviselő-testület felkéri a Karcagi Polgármesteri Hivatalt a szükséges intézkedések megtételére.</w:t>
      </w:r>
    </w:p>
    <w:p w:rsidR="0002176B" w:rsidRPr="0024771B" w:rsidRDefault="0002176B" w:rsidP="0002176B">
      <w:pPr>
        <w:spacing w:before="120"/>
        <w:ind w:left="1411" w:firstLine="5"/>
        <w:jc w:val="both"/>
        <w:rPr>
          <w:sz w:val="24"/>
          <w:szCs w:val="24"/>
          <w:u w:val="single"/>
        </w:rPr>
      </w:pPr>
      <w:r w:rsidRPr="0024771B">
        <w:rPr>
          <w:sz w:val="24"/>
          <w:szCs w:val="24"/>
          <w:u w:val="single"/>
        </w:rPr>
        <w:t>Felelős</w:t>
      </w:r>
      <w:r w:rsidRPr="0024771B">
        <w:rPr>
          <w:sz w:val="24"/>
          <w:szCs w:val="24"/>
        </w:rPr>
        <w:t>: Rózsa Sándor jegyző</w:t>
      </w:r>
    </w:p>
    <w:p w:rsidR="0002176B" w:rsidRPr="0024771B" w:rsidRDefault="0002176B" w:rsidP="0002176B">
      <w:pPr>
        <w:ind w:left="1406" w:firstLine="5"/>
        <w:jc w:val="both"/>
        <w:rPr>
          <w:sz w:val="24"/>
          <w:szCs w:val="24"/>
        </w:rPr>
      </w:pPr>
      <w:r w:rsidRPr="0024771B">
        <w:rPr>
          <w:sz w:val="24"/>
          <w:szCs w:val="24"/>
          <w:u w:val="single"/>
        </w:rPr>
        <w:t>Határidő:</w:t>
      </w:r>
      <w:r w:rsidRPr="0024771B">
        <w:rPr>
          <w:sz w:val="24"/>
          <w:szCs w:val="24"/>
        </w:rPr>
        <w:t xml:space="preserve"> 2017. június 15.</w:t>
      </w:r>
    </w:p>
    <w:p w:rsidR="0002176B" w:rsidRPr="0024771B" w:rsidRDefault="0002176B" w:rsidP="0002176B">
      <w:pPr>
        <w:pStyle w:val="Szvegtrzs"/>
        <w:ind w:left="993"/>
        <w:rPr>
          <w:sz w:val="24"/>
          <w:szCs w:val="24"/>
        </w:rPr>
      </w:pPr>
    </w:p>
    <w:p w:rsidR="0002176B" w:rsidRPr="0024771B" w:rsidRDefault="0002176B" w:rsidP="0002176B">
      <w:pPr>
        <w:ind w:left="426" w:hanging="426"/>
        <w:jc w:val="both"/>
        <w:rPr>
          <w:sz w:val="24"/>
          <w:szCs w:val="24"/>
          <w:u w:val="single"/>
        </w:rPr>
      </w:pPr>
      <w:r w:rsidRPr="0024771B">
        <w:rPr>
          <w:sz w:val="24"/>
          <w:szCs w:val="24"/>
        </w:rPr>
        <w:tab/>
      </w:r>
      <w:r w:rsidRPr="0024771B">
        <w:rPr>
          <w:sz w:val="24"/>
          <w:szCs w:val="24"/>
          <w:u w:val="single"/>
        </w:rPr>
        <w:t>Erről értesülnek:</w:t>
      </w:r>
    </w:p>
    <w:p w:rsidR="0002176B" w:rsidRPr="0024771B" w:rsidRDefault="0002176B" w:rsidP="0002176B">
      <w:pPr>
        <w:pStyle w:val="WW-Alaprtelmezett"/>
        <w:numPr>
          <w:ilvl w:val="0"/>
          <w:numId w:val="13"/>
        </w:numPr>
        <w:tabs>
          <w:tab w:val="left" w:pos="426"/>
        </w:tabs>
        <w:jc w:val="both"/>
      </w:pPr>
      <w:r w:rsidRPr="0024771B">
        <w:t>Karcag Városi Önkormányzat Képviselő-testületének tagjai, lakhelyükön</w:t>
      </w:r>
    </w:p>
    <w:p w:rsidR="0002176B" w:rsidRPr="0024771B" w:rsidRDefault="0002176B" w:rsidP="0002176B">
      <w:pPr>
        <w:pStyle w:val="WW-Alaprtelmezett"/>
        <w:numPr>
          <w:ilvl w:val="0"/>
          <w:numId w:val="13"/>
        </w:numPr>
        <w:tabs>
          <w:tab w:val="left" w:pos="426"/>
        </w:tabs>
        <w:jc w:val="both"/>
      </w:pPr>
      <w:r w:rsidRPr="0024771B">
        <w:t>Karcag Városi Önkormányzat Polgármestere, helyben</w:t>
      </w:r>
    </w:p>
    <w:p w:rsidR="0002176B" w:rsidRPr="0024771B" w:rsidRDefault="0002176B" w:rsidP="0002176B">
      <w:pPr>
        <w:pStyle w:val="WW-Alaprtelmezett"/>
        <w:numPr>
          <w:ilvl w:val="0"/>
          <w:numId w:val="13"/>
        </w:numPr>
        <w:tabs>
          <w:tab w:val="left" w:pos="426"/>
        </w:tabs>
        <w:jc w:val="both"/>
      </w:pPr>
      <w:r w:rsidRPr="0024771B">
        <w:t>Karcag Városi Önkormányzat Jegyzője, helyben</w:t>
      </w:r>
    </w:p>
    <w:p w:rsidR="0002176B" w:rsidRPr="0024771B" w:rsidRDefault="0002176B" w:rsidP="0002176B">
      <w:pPr>
        <w:pStyle w:val="WW-Alaprtelmezett"/>
        <w:numPr>
          <w:ilvl w:val="0"/>
          <w:numId w:val="13"/>
        </w:numPr>
        <w:tabs>
          <w:tab w:val="left" w:pos="426"/>
        </w:tabs>
        <w:jc w:val="both"/>
      </w:pPr>
      <w:r w:rsidRPr="0024771B">
        <w:t>Karcagi Polgármesteri Hivatal</w:t>
      </w:r>
      <w:r>
        <w:t xml:space="preserve"> </w:t>
      </w:r>
      <w:r w:rsidRPr="0024771B">
        <w:t>Költségvetési, Gazdálkodási és Kistérségi Iroda, Gazdálkodási Csoport, helyben</w:t>
      </w:r>
    </w:p>
    <w:p w:rsidR="0002176B" w:rsidRPr="0024771B" w:rsidRDefault="0002176B" w:rsidP="0002176B">
      <w:pPr>
        <w:pStyle w:val="WW-Alaprtelmezett"/>
        <w:numPr>
          <w:ilvl w:val="0"/>
          <w:numId w:val="13"/>
        </w:numPr>
        <w:tabs>
          <w:tab w:val="left" w:pos="426"/>
        </w:tabs>
        <w:jc w:val="both"/>
      </w:pPr>
      <w:r w:rsidRPr="0024771B">
        <w:t>Karcagi Polgármesteri Hivatal</w:t>
      </w:r>
      <w:r>
        <w:t xml:space="preserve"> </w:t>
      </w:r>
      <w:r w:rsidRPr="0024771B">
        <w:t>Költségvetési, Gazdálkodási és Kistérségi Iroda, Költségvetési Csoport, helyben</w:t>
      </w:r>
    </w:p>
    <w:p w:rsidR="0002176B" w:rsidRPr="0024771B" w:rsidRDefault="0002176B" w:rsidP="0002176B">
      <w:pPr>
        <w:pStyle w:val="WW-Alaprtelmezett"/>
        <w:numPr>
          <w:ilvl w:val="0"/>
          <w:numId w:val="13"/>
        </w:numPr>
        <w:tabs>
          <w:tab w:val="left" w:pos="426"/>
        </w:tabs>
        <w:jc w:val="both"/>
      </w:pPr>
      <w:r w:rsidRPr="0024771B">
        <w:t>Karcagi Polgármesteri Hivatal</w:t>
      </w:r>
      <w:r>
        <w:t xml:space="preserve"> </w:t>
      </w:r>
      <w:r w:rsidRPr="0024771B">
        <w:t>Aljegyzői Iroda, Szervezési Csoport, helyben</w:t>
      </w:r>
    </w:p>
    <w:p w:rsidR="0002176B" w:rsidRPr="0024771B" w:rsidRDefault="0002176B" w:rsidP="0002176B">
      <w:pPr>
        <w:pStyle w:val="WW-Alaprtelmezett"/>
        <w:numPr>
          <w:ilvl w:val="0"/>
          <w:numId w:val="13"/>
        </w:numPr>
        <w:tabs>
          <w:tab w:val="left" w:pos="426"/>
        </w:tabs>
        <w:jc w:val="both"/>
      </w:pPr>
      <w:r w:rsidRPr="0024771B">
        <w:t>Dr. Kovács P. Zoltán Ügyvédi Iroda 1054 Budapest, Hold u. 21.</w:t>
      </w:r>
    </w:p>
    <w:p w:rsidR="0002176B" w:rsidRPr="00142195" w:rsidRDefault="0002176B" w:rsidP="0002176B">
      <w:pPr>
        <w:ind w:left="426" w:hanging="426"/>
        <w:jc w:val="both"/>
        <w:rPr>
          <w:rFonts w:cs="Arial Unicode MS"/>
        </w:rPr>
      </w:pPr>
    </w:p>
    <w:p w:rsidR="00E30E83" w:rsidRDefault="00E30E83" w:rsidP="005A6C5A">
      <w:pPr>
        <w:tabs>
          <w:tab w:val="left" w:pos="2660"/>
        </w:tabs>
        <w:rPr>
          <w:b/>
          <w:bCs/>
          <w:sz w:val="24"/>
          <w:szCs w:val="24"/>
        </w:rPr>
      </w:pPr>
    </w:p>
    <w:p w:rsidR="00E30E83" w:rsidRDefault="00E30E83" w:rsidP="005A6C5A">
      <w:pPr>
        <w:tabs>
          <w:tab w:val="left" w:pos="2660"/>
        </w:tabs>
        <w:rPr>
          <w:b/>
          <w:bCs/>
          <w:sz w:val="24"/>
          <w:szCs w:val="24"/>
        </w:rPr>
      </w:pPr>
    </w:p>
    <w:tbl>
      <w:tblPr>
        <w:tblW w:w="0" w:type="auto"/>
        <w:tblLook w:val="04A0"/>
      </w:tblPr>
      <w:tblGrid>
        <w:gridCol w:w="2660"/>
        <w:gridCol w:w="6551"/>
      </w:tblGrid>
      <w:tr w:rsidR="00471CC0" w:rsidRPr="00BB2794" w:rsidTr="0007475D">
        <w:tc>
          <w:tcPr>
            <w:tcW w:w="2660" w:type="dxa"/>
          </w:tcPr>
          <w:p w:rsidR="00471CC0" w:rsidRPr="00124296" w:rsidRDefault="00BD660E" w:rsidP="0007475D">
            <w:pPr>
              <w:jc w:val="both"/>
              <w:rPr>
                <w:b/>
                <w:bCs/>
                <w:sz w:val="24"/>
                <w:szCs w:val="24"/>
              </w:rPr>
            </w:pPr>
            <w:r>
              <w:rPr>
                <w:b/>
                <w:bCs/>
                <w:sz w:val="24"/>
                <w:szCs w:val="24"/>
              </w:rPr>
              <w:t xml:space="preserve">                                                        </w:t>
            </w:r>
            <w:r w:rsidR="00471CC0">
              <w:rPr>
                <w:b/>
                <w:bCs/>
                <w:sz w:val="24"/>
                <w:szCs w:val="24"/>
              </w:rPr>
              <w:t>3</w:t>
            </w:r>
            <w:r w:rsidR="00471CC0" w:rsidRPr="00124296">
              <w:rPr>
                <w:b/>
                <w:bCs/>
                <w:sz w:val="24"/>
                <w:szCs w:val="24"/>
              </w:rPr>
              <w:t xml:space="preserve">. </w:t>
            </w:r>
            <w:r w:rsidR="00471CC0" w:rsidRPr="00124296">
              <w:rPr>
                <w:b/>
                <w:bCs/>
                <w:sz w:val="24"/>
                <w:szCs w:val="24"/>
                <w:u w:val="single"/>
              </w:rPr>
              <w:t>napirendi pont:</w:t>
            </w:r>
          </w:p>
        </w:tc>
        <w:tc>
          <w:tcPr>
            <w:tcW w:w="6551" w:type="dxa"/>
          </w:tcPr>
          <w:p w:rsidR="005A6C5A" w:rsidRPr="005A6C5A" w:rsidRDefault="005A6C5A" w:rsidP="005A6C5A">
            <w:pPr>
              <w:ind w:left="175"/>
              <w:jc w:val="both"/>
              <w:rPr>
                <w:sz w:val="24"/>
                <w:szCs w:val="24"/>
              </w:rPr>
            </w:pPr>
            <w:r w:rsidRPr="005A6C5A">
              <w:rPr>
                <w:sz w:val="24"/>
                <w:szCs w:val="24"/>
              </w:rPr>
              <w:t xml:space="preserve">Javaslat </w:t>
            </w:r>
            <w:r w:rsidRPr="005A6C5A">
              <w:rPr>
                <w:rFonts w:ascii="Times New Roman ,serif" w:hAnsi="Times New Roman ,serif"/>
                <w:sz w:val="24"/>
                <w:szCs w:val="24"/>
              </w:rPr>
              <w:t>a 2015. évi Milánói Világkiállítás magyar pavilonja Karcagra szállított elemeinek raktározására és tárolására vonatkozó vállalkozási szerződés megkötésére</w:t>
            </w:r>
          </w:p>
          <w:p w:rsidR="00471CC0" w:rsidRPr="00BB2794" w:rsidRDefault="00471CC0" w:rsidP="00471CC0">
            <w:pPr>
              <w:ind w:left="360"/>
              <w:jc w:val="both"/>
              <w:rPr>
                <w:sz w:val="24"/>
                <w:szCs w:val="24"/>
              </w:rPr>
            </w:pPr>
          </w:p>
        </w:tc>
      </w:tr>
    </w:tbl>
    <w:p w:rsidR="00677046" w:rsidRDefault="00677046" w:rsidP="00015D31">
      <w:pPr>
        <w:pStyle w:val="NormlWeb"/>
        <w:tabs>
          <w:tab w:val="left" w:pos="2660"/>
        </w:tabs>
        <w:spacing w:before="0" w:after="0"/>
        <w:rPr>
          <w:bCs/>
          <w:szCs w:val="24"/>
        </w:rPr>
      </w:pPr>
    </w:p>
    <w:p w:rsidR="005A6C5A" w:rsidRDefault="005A6C5A" w:rsidP="00015D31">
      <w:pPr>
        <w:pStyle w:val="NormlWeb"/>
        <w:tabs>
          <w:tab w:val="left" w:pos="2660"/>
        </w:tabs>
        <w:spacing w:before="0" w:after="0"/>
        <w:rPr>
          <w:bCs/>
          <w:szCs w:val="24"/>
        </w:rPr>
      </w:pPr>
    </w:p>
    <w:p w:rsidR="003B2E18" w:rsidRDefault="009C044F" w:rsidP="009C044F">
      <w:pPr>
        <w:tabs>
          <w:tab w:val="left" w:pos="2518"/>
        </w:tabs>
        <w:jc w:val="both"/>
        <w:rPr>
          <w:bCs/>
          <w:iCs/>
          <w:sz w:val="24"/>
          <w:szCs w:val="24"/>
        </w:rPr>
      </w:pPr>
      <w:r w:rsidRPr="00A45D51">
        <w:rPr>
          <w:b/>
          <w:bCs/>
          <w:iCs/>
          <w:sz w:val="24"/>
          <w:szCs w:val="24"/>
          <w:u w:val="single"/>
        </w:rPr>
        <w:lastRenderedPageBreak/>
        <w:t>Dobos László polgármester:</w:t>
      </w:r>
      <w:r w:rsidRPr="00A45D51">
        <w:rPr>
          <w:bCs/>
          <w:iCs/>
          <w:sz w:val="24"/>
          <w:szCs w:val="24"/>
        </w:rPr>
        <w:t xml:space="preserve"> </w:t>
      </w:r>
      <w:r w:rsidR="00481566">
        <w:rPr>
          <w:bCs/>
          <w:iCs/>
          <w:sz w:val="24"/>
          <w:szCs w:val="24"/>
        </w:rPr>
        <w:t xml:space="preserve">A szállítással a </w:t>
      </w:r>
      <w:proofErr w:type="gramStart"/>
      <w:r w:rsidR="00481566">
        <w:rPr>
          <w:bCs/>
          <w:iCs/>
          <w:sz w:val="24"/>
          <w:szCs w:val="24"/>
        </w:rPr>
        <w:t>pavilon bontásra</w:t>
      </w:r>
      <w:proofErr w:type="gramEnd"/>
      <w:r w:rsidR="00481566">
        <w:rPr>
          <w:bCs/>
          <w:iCs/>
          <w:sz w:val="24"/>
          <w:szCs w:val="24"/>
        </w:rPr>
        <w:t xml:space="preserve"> kerül, és így annak raktározásáról és tárolásáról is gondoskodni kell. A legkedvezőbb árajánlott a NÉPSZER Kft. adta. </w:t>
      </w:r>
    </w:p>
    <w:p w:rsidR="00481566" w:rsidRDefault="00481566" w:rsidP="009C044F">
      <w:pPr>
        <w:tabs>
          <w:tab w:val="left" w:pos="2518"/>
        </w:tabs>
        <w:jc w:val="both"/>
        <w:rPr>
          <w:bCs/>
          <w:iCs/>
          <w:sz w:val="24"/>
          <w:szCs w:val="24"/>
        </w:rPr>
      </w:pPr>
    </w:p>
    <w:p w:rsidR="009C044F" w:rsidRPr="00A45D51" w:rsidRDefault="009C044F" w:rsidP="009C044F">
      <w:pPr>
        <w:tabs>
          <w:tab w:val="left" w:pos="2518"/>
        </w:tabs>
        <w:jc w:val="both"/>
        <w:rPr>
          <w:bCs/>
          <w:iCs/>
          <w:sz w:val="24"/>
          <w:szCs w:val="24"/>
        </w:rPr>
      </w:pPr>
      <w:r w:rsidRPr="00A45D51">
        <w:rPr>
          <w:bCs/>
          <w:iCs/>
          <w:sz w:val="24"/>
          <w:szCs w:val="24"/>
        </w:rPr>
        <w:t>Kérdés, hozzászólás van-e?</w:t>
      </w:r>
    </w:p>
    <w:p w:rsidR="009C044F" w:rsidRPr="00A45D51" w:rsidRDefault="009C044F" w:rsidP="009C044F">
      <w:pPr>
        <w:tabs>
          <w:tab w:val="left" w:pos="2518"/>
        </w:tabs>
        <w:jc w:val="both"/>
        <w:rPr>
          <w:bCs/>
          <w:iCs/>
          <w:sz w:val="24"/>
          <w:szCs w:val="24"/>
        </w:rPr>
      </w:pPr>
    </w:p>
    <w:p w:rsidR="009C044F" w:rsidRPr="00A45D51" w:rsidRDefault="009C044F" w:rsidP="009C044F">
      <w:pPr>
        <w:rPr>
          <w:sz w:val="24"/>
          <w:szCs w:val="24"/>
        </w:rPr>
      </w:pPr>
      <w:r w:rsidRPr="00A45D51">
        <w:rPr>
          <w:sz w:val="24"/>
          <w:szCs w:val="24"/>
        </w:rPr>
        <w:t xml:space="preserve">Kérdés, észrevétel nem hangzott el. </w:t>
      </w:r>
    </w:p>
    <w:p w:rsidR="009C044F" w:rsidRPr="00A45D51" w:rsidRDefault="009C044F" w:rsidP="009C044F">
      <w:pPr>
        <w:rPr>
          <w:sz w:val="24"/>
          <w:szCs w:val="24"/>
        </w:rPr>
      </w:pPr>
    </w:p>
    <w:p w:rsidR="009C044F" w:rsidRPr="00A45D51" w:rsidRDefault="009C044F" w:rsidP="009C044F">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C044F" w:rsidRPr="00A45D51" w:rsidRDefault="009C044F" w:rsidP="009C044F">
      <w:pPr>
        <w:rPr>
          <w:b/>
          <w:bCs/>
          <w:sz w:val="24"/>
          <w:szCs w:val="24"/>
          <w:u w:val="single"/>
        </w:rPr>
      </w:pPr>
    </w:p>
    <w:p w:rsidR="009C044F" w:rsidRPr="00A45D51" w:rsidRDefault="009C044F" w:rsidP="009C044F">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9C044F" w:rsidRDefault="009C044F" w:rsidP="009C044F">
      <w:pPr>
        <w:tabs>
          <w:tab w:val="left" w:pos="2660"/>
        </w:tabs>
        <w:rPr>
          <w:b/>
          <w:bCs/>
          <w:sz w:val="24"/>
          <w:szCs w:val="24"/>
        </w:rPr>
      </w:pPr>
    </w:p>
    <w:p w:rsidR="005A6C5A" w:rsidRDefault="009C044F" w:rsidP="00015D31">
      <w:pPr>
        <w:pStyle w:val="NormlWeb"/>
        <w:tabs>
          <w:tab w:val="left" w:pos="2660"/>
        </w:tabs>
        <w:spacing w:before="0" w:after="0"/>
        <w:rPr>
          <w:bCs/>
          <w:szCs w:val="24"/>
        </w:rPr>
      </w:pPr>
      <w:r>
        <w:rPr>
          <w:bCs/>
          <w:szCs w:val="24"/>
        </w:rPr>
        <w:t xml:space="preserve">                                                                                                                                                                                                                                                                                                                                                                                                                                                                                                                                                                                                                                                                                                                                                                                                                                                                                                                                                                                                                                                                                                                                                                                                                                                                                                                                                                                                  </w:t>
      </w:r>
    </w:p>
    <w:p w:rsidR="0002176B" w:rsidRPr="00AD0A31" w:rsidRDefault="0002176B" w:rsidP="0002176B">
      <w:pPr>
        <w:pStyle w:val="Szvegtrzs2"/>
        <w:rPr>
          <w:b/>
        </w:rPr>
      </w:pPr>
      <w:r w:rsidRPr="00AD0A31">
        <w:rPr>
          <w:b/>
        </w:rPr>
        <w:t xml:space="preserve">188/2017. (VI. 12.) „kt.” sz. határozat  </w:t>
      </w:r>
    </w:p>
    <w:p w:rsidR="0002176B" w:rsidRPr="00AD0A31" w:rsidRDefault="0002176B" w:rsidP="0002176B">
      <w:pPr>
        <w:jc w:val="both"/>
        <w:rPr>
          <w:b/>
          <w:sz w:val="24"/>
          <w:szCs w:val="24"/>
        </w:rPr>
      </w:pPr>
      <w:proofErr w:type="gramStart"/>
      <w:r w:rsidRPr="00AD0A31">
        <w:rPr>
          <w:b/>
          <w:sz w:val="24"/>
          <w:szCs w:val="24"/>
        </w:rPr>
        <w:t>a</w:t>
      </w:r>
      <w:proofErr w:type="gramEnd"/>
      <w:r w:rsidRPr="00AD0A31">
        <w:rPr>
          <w:b/>
          <w:sz w:val="24"/>
          <w:szCs w:val="24"/>
        </w:rPr>
        <w:t xml:space="preserve"> 2015. évi Milánói Világkiállítás magyar pavilonja Karcagra szállított elemeinek raktározására és tárolására vonatkozó vállalkozási szerződés megkötéséről</w:t>
      </w:r>
    </w:p>
    <w:p w:rsidR="0002176B" w:rsidRPr="00AD0A31" w:rsidRDefault="0002176B" w:rsidP="0002176B">
      <w:pPr>
        <w:pStyle w:val="Szvegtrzs"/>
        <w:rPr>
          <w:sz w:val="24"/>
          <w:szCs w:val="24"/>
        </w:rPr>
      </w:pPr>
    </w:p>
    <w:p w:rsidR="0002176B" w:rsidRPr="00AD0A31" w:rsidRDefault="0002176B" w:rsidP="0002176B">
      <w:pPr>
        <w:pStyle w:val="Szvegtrzs2"/>
      </w:pPr>
      <w:r w:rsidRPr="00AD0A31">
        <w:t>Karcag Városi Önkormányzat Képviselő-testülete (a továbbiakban: Képviselő-testület) az Alaptörvény 32. cikk (1) bekezdés b) és f) pontjaiban biztosított jogkörében eljárva,</w:t>
      </w:r>
      <w:r>
        <w:t xml:space="preserve"> </w:t>
      </w:r>
      <w:r w:rsidRPr="00AD0A31">
        <w:t xml:space="preserve">figyelemmel a 2015. évi Milánói Világkiállítás magyar pavilonjának Magyarországon történő elhelyezéséről szóló 1130/2017. (III.20.) Korm. határozat 3. pontjában foglaltakra </w:t>
      </w:r>
      <w:r w:rsidRPr="00AD0A31">
        <w:rPr>
          <w:color w:val="000000"/>
        </w:rPr>
        <w:t xml:space="preserve">az </w:t>
      </w:r>
      <w:r w:rsidRPr="00AD0A31">
        <w:t>alábbiak szerint dönt:</w:t>
      </w:r>
    </w:p>
    <w:p w:rsidR="0002176B" w:rsidRPr="00AD0A31" w:rsidRDefault="0002176B" w:rsidP="0002176B">
      <w:pPr>
        <w:pStyle w:val="Szvegtrzs2"/>
      </w:pPr>
    </w:p>
    <w:p w:rsidR="0002176B" w:rsidRPr="00AD0A31" w:rsidRDefault="0002176B" w:rsidP="009A0C55">
      <w:pPr>
        <w:pStyle w:val="Szvegtrzs"/>
        <w:numPr>
          <w:ilvl w:val="0"/>
          <w:numId w:val="23"/>
        </w:numPr>
        <w:spacing w:after="120"/>
        <w:ind w:right="0"/>
        <w:rPr>
          <w:sz w:val="24"/>
          <w:szCs w:val="24"/>
          <w:u w:val="single"/>
        </w:rPr>
      </w:pPr>
      <w:r w:rsidRPr="00AD0A31">
        <w:rPr>
          <w:sz w:val="24"/>
          <w:szCs w:val="24"/>
        </w:rPr>
        <w:t xml:space="preserve">Karcag Városi Önkormányzat vállalkozási szerződést köt a NÉPSZER Nagykunsági Építő Szerelő </w:t>
      </w:r>
      <w:proofErr w:type="spellStart"/>
      <w:r w:rsidRPr="00AD0A31">
        <w:rPr>
          <w:sz w:val="24"/>
          <w:szCs w:val="24"/>
        </w:rPr>
        <w:t>Kft.-vel</w:t>
      </w:r>
      <w:proofErr w:type="spellEnd"/>
      <w:r w:rsidRPr="00AD0A31">
        <w:rPr>
          <w:sz w:val="24"/>
          <w:szCs w:val="24"/>
        </w:rPr>
        <w:t xml:space="preserve"> (5300</w:t>
      </w:r>
      <w:r>
        <w:rPr>
          <w:sz w:val="24"/>
          <w:szCs w:val="24"/>
        </w:rPr>
        <w:t xml:space="preserve"> </w:t>
      </w:r>
      <w:r w:rsidRPr="00AD0A31">
        <w:rPr>
          <w:sz w:val="24"/>
          <w:szCs w:val="24"/>
        </w:rPr>
        <w:t>Karcag, Szivárvány u. 4.) a Milánóban lebontásra kerülő magyar pavilon Karcagra szállított elemeinek raktározására és tárolására</w:t>
      </w:r>
      <w:r w:rsidR="004C01B8">
        <w:rPr>
          <w:sz w:val="24"/>
          <w:szCs w:val="24"/>
        </w:rPr>
        <w:t xml:space="preserve"> </w:t>
      </w:r>
      <w:r w:rsidRPr="00AD0A31">
        <w:rPr>
          <w:sz w:val="24"/>
          <w:szCs w:val="24"/>
        </w:rPr>
        <w:t>maximum 1600</w:t>
      </w:r>
      <w:r>
        <w:rPr>
          <w:sz w:val="24"/>
          <w:szCs w:val="24"/>
        </w:rPr>
        <w:t> </w:t>
      </w:r>
      <w:r w:rsidRPr="00AD0A31">
        <w:rPr>
          <w:sz w:val="24"/>
          <w:szCs w:val="24"/>
        </w:rPr>
        <w:t>m</w:t>
      </w:r>
      <w:r w:rsidRPr="00AD0A31">
        <w:rPr>
          <w:sz w:val="24"/>
          <w:szCs w:val="24"/>
          <w:vertAlign w:val="superscript"/>
        </w:rPr>
        <w:t>2</w:t>
      </w:r>
      <w:r w:rsidRPr="00AD0A31">
        <w:rPr>
          <w:sz w:val="24"/>
          <w:szCs w:val="24"/>
        </w:rPr>
        <w:t xml:space="preserve"> raktározási területen az alábbi feltételekkel:</w:t>
      </w:r>
    </w:p>
    <w:p w:rsidR="0002176B" w:rsidRPr="00AD0A31" w:rsidRDefault="0002176B" w:rsidP="0002176B">
      <w:pPr>
        <w:pStyle w:val="Listaszerbekezds"/>
        <w:numPr>
          <w:ilvl w:val="2"/>
          <w:numId w:val="20"/>
        </w:numPr>
        <w:suppressAutoHyphens/>
        <w:ind w:left="1134" w:hanging="283"/>
        <w:contextualSpacing w:val="0"/>
        <w:jc w:val="both"/>
      </w:pPr>
      <w:r w:rsidRPr="00AD0A31">
        <w:t xml:space="preserve">A beszállított anyagok átvételét követő lepakolás, szortírozás és az adott raktárhelyre történő bepakolás (nyílt területen állagmegóvással) </w:t>
      </w:r>
      <w:bookmarkStart w:id="0" w:name="_GoBack"/>
      <w:bookmarkEnd w:id="0"/>
      <w:r w:rsidRPr="00AD0A31">
        <w:t>1 kamion 98.760</w:t>
      </w:r>
      <w:r>
        <w:t> </w:t>
      </w:r>
      <w:r w:rsidRPr="00AD0A31">
        <w:t>Ft+ÁFA.</w:t>
      </w:r>
    </w:p>
    <w:p w:rsidR="0002176B" w:rsidRPr="00AD0A31" w:rsidRDefault="0002176B" w:rsidP="0002176B">
      <w:pPr>
        <w:pStyle w:val="Listaszerbekezds"/>
        <w:numPr>
          <w:ilvl w:val="2"/>
          <w:numId w:val="20"/>
        </w:numPr>
        <w:suppressAutoHyphens/>
        <w:ind w:left="1134" w:hanging="283"/>
        <w:contextualSpacing w:val="0"/>
        <w:jc w:val="both"/>
      </w:pPr>
      <w:r w:rsidRPr="00AD0A31">
        <w:t>A bepakolt anyagok tárolási, őrzési, állagmegóvási, raktározási költsége Ft/m</w:t>
      </w:r>
      <w:r w:rsidRPr="00AD0A31">
        <w:rPr>
          <w:vertAlign w:val="superscript"/>
        </w:rPr>
        <w:t>2</w:t>
      </w:r>
      <w:r w:rsidRPr="00AD0A31">
        <w:t xml:space="preserve">/hó </w:t>
      </w:r>
      <w:proofErr w:type="spellStart"/>
      <w:r w:rsidRPr="00AD0A31">
        <w:t>max</w:t>
      </w:r>
      <w:proofErr w:type="spellEnd"/>
      <w:r w:rsidRPr="00AD0A31">
        <w:t>. 2018. december 31-ig: 490 Ft/m</w:t>
      </w:r>
      <w:r w:rsidRPr="00AD0A31">
        <w:rPr>
          <w:vertAlign w:val="superscript"/>
        </w:rPr>
        <w:t>2</w:t>
      </w:r>
      <w:r w:rsidRPr="00AD0A31">
        <w:t>/hó</w:t>
      </w:r>
      <w:r>
        <w:t>+ ÁFA</w:t>
      </w:r>
      <w:r w:rsidRPr="00AD0A31">
        <w:t>.</w:t>
      </w:r>
    </w:p>
    <w:p w:rsidR="0002176B" w:rsidRPr="00AD0A31" w:rsidRDefault="0002176B" w:rsidP="0002176B">
      <w:pPr>
        <w:pStyle w:val="Szvegtrzs"/>
        <w:ind w:left="567"/>
        <w:rPr>
          <w:sz w:val="24"/>
          <w:szCs w:val="24"/>
          <w:u w:val="single"/>
        </w:rPr>
      </w:pPr>
    </w:p>
    <w:p w:rsidR="0002176B" w:rsidRPr="00AD0A31" w:rsidRDefault="0002176B" w:rsidP="009A0C55">
      <w:pPr>
        <w:pStyle w:val="Listaszerbekezds"/>
        <w:numPr>
          <w:ilvl w:val="0"/>
          <w:numId w:val="23"/>
        </w:numPr>
        <w:suppressAutoHyphens/>
        <w:spacing w:before="120"/>
        <w:jc w:val="both"/>
      </w:pPr>
      <w:r w:rsidRPr="00AD0A31">
        <w:t>A Képviselő-testület felhatalmazza a Karcag Városi Önkormányzat Polgármesterét, hogy a Vállalkozási szerződést és annak esetleges módosításait aláírja.</w:t>
      </w:r>
    </w:p>
    <w:p w:rsidR="0002176B" w:rsidRPr="00AD0A31" w:rsidRDefault="0002176B" w:rsidP="0002176B">
      <w:pPr>
        <w:pStyle w:val="Szvegtrzs"/>
        <w:ind w:left="993"/>
        <w:rPr>
          <w:sz w:val="24"/>
          <w:szCs w:val="24"/>
        </w:rPr>
      </w:pPr>
    </w:p>
    <w:p w:rsidR="0002176B" w:rsidRPr="009A0C55" w:rsidRDefault="0002176B" w:rsidP="009A0C55">
      <w:pPr>
        <w:pStyle w:val="Listaszerbekezds"/>
        <w:numPr>
          <w:ilvl w:val="0"/>
          <w:numId w:val="23"/>
        </w:numPr>
        <w:suppressAutoHyphens/>
        <w:spacing w:before="120"/>
        <w:jc w:val="both"/>
      </w:pPr>
      <w:r w:rsidRPr="009A0C55">
        <w:t>A Képviselő-testület felkéri a Karcagi Polgármesteri Hivatalt a szükséges intézkedések megtételére.</w:t>
      </w:r>
    </w:p>
    <w:p w:rsidR="0002176B" w:rsidRPr="00AD0A31" w:rsidRDefault="0002176B" w:rsidP="0002176B">
      <w:pPr>
        <w:spacing w:before="120"/>
        <w:ind w:left="1411" w:firstLine="5"/>
        <w:jc w:val="both"/>
        <w:rPr>
          <w:sz w:val="24"/>
          <w:szCs w:val="24"/>
          <w:u w:val="single"/>
        </w:rPr>
      </w:pPr>
      <w:r w:rsidRPr="00AD0A31">
        <w:rPr>
          <w:sz w:val="24"/>
          <w:szCs w:val="24"/>
          <w:u w:val="single"/>
        </w:rPr>
        <w:t>Felelős</w:t>
      </w:r>
      <w:r w:rsidRPr="00AD0A31">
        <w:rPr>
          <w:sz w:val="24"/>
          <w:szCs w:val="24"/>
        </w:rPr>
        <w:t>: Rózsa Sándor jegyző</w:t>
      </w:r>
    </w:p>
    <w:p w:rsidR="0002176B" w:rsidRPr="00AD0A31" w:rsidRDefault="0002176B" w:rsidP="0002176B">
      <w:pPr>
        <w:ind w:left="1406" w:firstLine="5"/>
        <w:jc w:val="both"/>
        <w:rPr>
          <w:sz w:val="24"/>
          <w:szCs w:val="24"/>
        </w:rPr>
      </w:pPr>
      <w:r w:rsidRPr="00AD0A31">
        <w:rPr>
          <w:sz w:val="24"/>
          <w:szCs w:val="24"/>
          <w:u w:val="single"/>
        </w:rPr>
        <w:t>Határidő:</w:t>
      </w:r>
      <w:r w:rsidRPr="00AD0A31">
        <w:rPr>
          <w:sz w:val="24"/>
          <w:szCs w:val="24"/>
        </w:rPr>
        <w:t xml:space="preserve"> 2017. június 15.</w:t>
      </w:r>
    </w:p>
    <w:p w:rsidR="0002176B" w:rsidRPr="00AD0A31" w:rsidRDefault="0002176B" w:rsidP="0002176B">
      <w:pPr>
        <w:pStyle w:val="Szvegtrzs"/>
        <w:ind w:left="993"/>
        <w:rPr>
          <w:sz w:val="24"/>
          <w:szCs w:val="24"/>
        </w:rPr>
      </w:pPr>
    </w:p>
    <w:p w:rsidR="004C01B8" w:rsidRDefault="0002176B" w:rsidP="0002176B">
      <w:pPr>
        <w:ind w:left="426" w:hanging="426"/>
        <w:jc w:val="both"/>
        <w:rPr>
          <w:sz w:val="24"/>
          <w:szCs w:val="24"/>
        </w:rPr>
      </w:pPr>
      <w:r w:rsidRPr="00AD0A31">
        <w:rPr>
          <w:sz w:val="24"/>
          <w:szCs w:val="24"/>
        </w:rPr>
        <w:tab/>
      </w:r>
    </w:p>
    <w:p w:rsidR="004C01B8" w:rsidRDefault="004C01B8" w:rsidP="0002176B">
      <w:pPr>
        <w:ind w:left="426" w:hanging="426"/>
        <w:jc w:val="both"/>
        <w:rPr>
          <w:sz w:val="24"/>
          <w:szCs w:val="24"/>
        </w:rPr>
      </w:pPr>
    </w:p>
    <w:p w:rsidR="004C01B8" w:rsidRDefault="004C01B8" w:rsidP="0002176B">
      <w:pPr>
        <w:ind w:left="426" w:hanging="426"/>
        <w:jc w:val="both"/>
        <w:rPr>
          <w:sz w:val="24"/>
          <w:szCs w:val="24"/>
        </w:rPr>
      </w:pPr>
    </w:p>
    <w:p w:rsidR="004C01B8" w:rsidRDefault="004C01B8" w:rsidP="0002176B">
      <w:pPr>
        <w:ind w:left="426" w:hanging="426"/>
        <w:jc w:val="both"/>
        <w:rPr>
          <w:sz w:val="24"/>
          <w:szCs w:val="24"/>
        </w:rPr>
      </w:pPr>
    </w:p>
    <w:p w:rsidR="004C01B8" w:rsidRDefault="004C01B8" w:rsidP="0002176B">
      <w:pPr>
        <w:ind w:left="426" w:hanging="426"/>
        <w:jc w:val="both"/>
        <w:rPr>
          <w:sz w:val="24"/>
          <w:szCs w:val="24"/>
        </w:rPr>
      </w:pPr>
    </w:p>
    <w:p w:rsidR="004C01B8" w:rsidRDefault="004C01B8" w:rsidP="0002176B">
      <w:pPr>
        <w:ind w:left="426" w:hanging="426"/>
        <w:jc w:val="both"/>
        <w:rPr>
          <w:sz w:val="24"/>
          <w:szCs w:val="24"/>
        </w:rPr>
      </w:pPr>
    </w:p>
    <w:p w:rsidR="004C01B8" w:rsidRDefault="004C01B8" w:rsidP="0002176B">
      <w:pPr>
        <w:ind w:left="426" w:hanging="426"/>
        <w:jc w:val="both"/>
        <w:rPr>
          <w:sz w:val="24"/>
          <w:szCs w:val="24"/>
        </w:rPr>
      </w:pPr>
    </w:p>
    <w:p w:rsidR="004C01B8" w:rsidRDefault="004C01B8" w:rsidP="0002176B">
      <w:pPr>
        <w:ind w:left="426" w:hanging="426"/>
        <w:jc w:val="both"/>
        <w:rPr>
          <w:sz w:val="24"/>
          <w:szCs w:val="24"/>
        </w:rPr>
      </w:pPr>
    </w:p>
    <w:p w:rsidR="0002176B" w:rsidRPr="00AD0A31" w:rsidRDefault="0002176B" w:rsidP="0002176B">
      <w:pPr>
        <w:ind w:left="426" w:hanging="426"/>
        <w:jc w:val="both"/>
        <w:rPr>
          <w:sz w:val="24"/>
          <w:szCs w:val="24"/>
          <w:u w:val="single"/>
        </w:rPr>
      </w:pPr>
      <w:r w:rsidRPr="00AD0A31">
        <w:rPr>
          <w:sz w:val="24"/>
          <w:szCs w:val="24"/>
          <w:u w:val="single"/>
        </w:rPr>
        <w:t>Erről értesülnek:</w:t>
      </w:r>
    </w:p>
    <w:p w:rsidR="0002176B" w:rsidRPr="00AD0A31" w:rsidRDefault="0002176B" w:rsidP="0002176B">
      <w:pPr>
        <w:pStyle w:val="WW-Alaprtelmezett"/>
        <w:numPr>
          <w:ilvl w:val="0"/>
          <w:numId w:val="21"/>
        </w:numPr>
        <w:tabs>
          <w:tab w:val="left" w:pos="426"/>
        </w:tabs>
        <w:jc w:val="both"/>
      </w:pPr>
      <w:r w:rsidRPr="00AD0A31">
        <w:t>Karcag Városi Önkormányzat Képviselő-testületének tagjai, lakhelyükön</w:t>
      </w:r>
    </w:p>
    <w:p w:rsidR="0002176B" w:rsidRPr="00AD0A31" w:rsidRDefault="0002176B" w:rsidP="0002176B">
      <w:pPr>
        <w:pStyle w:val="WW-Alaprtelmezett"/>
        <w:numPr>
          <w:ilvl w:val="0"/>
          <w:numId w:val="21"/>
        </w:numPr>
        <w:tabs>
          <w:tab w:val="left" w:pos="426"/>
        </w:tabs>
        <w:jc w:val="both"/>
      </w:pPr>
      <w:r w:rsidRPr="00AD0A31">
        <w:t>Karcag Városi Önkormányzat Polgármestere, helyben</w:t>
      </w:r>
    </w:p>
    <w:p w:rsidR="0002176B" w:rsidRPr="00AD0A31" w:rsidRDefault="0002176B" w:rsidP="0002176B">
      <w:pPr>
        <w:pStyle w:val="WW-Alaprtelmezett"/>
        <w:numPr>
          <w:ilvl w:val="0"/>
          <w:numId w:val="21"/>
        </w:numPr>
        <w:tabs>
          <w:tab w:val="left" w:pos="426"/>
        </w:tabs>
        <w:jc w:val="both"/>
      </w:pPr>
      <w:r w:rsidRPr="00AD0A31">
        <w:t>Karcag Városi Önkormányzat Jegyzője, helyben</w:t>
      </w:r>
    </w:p>
    <w:p w:rsidR="0002176B" w:rsidRPr="00AD0A31" w:rsidRDefault="0002176B" w:rsidP="0002176B">
      <w:pPr>
        <w:pStyle w:val="WW-Alaprtelmezett"/>
        <w:numPr>
          <w:ilvl w:val="0"/>
          <w:numId w:val="21"/>
        </w:numPr>
        <w:tabs>
          <w:tab w:val="left" w:pos="426"/>
        </w:tabs>
        <w:jc w:val="both"/>
      </w:pPr>
      <w:r w:rsidRPr="00AD0A31">
        <w:t xml:space="preserve">Karcagi Polgármesteri Hivatal Költségvetési, Gazdálkodási és Kistérségi Iroda, Gazdálkodási Csoport, helyben </w:t>
      </w:r>
    </w:p>
    <w:p w:rsidR="0002176B" w:rsidRPr="00AD0A31" w:rsidRDefault="0002176B" w:rsidP="0002176B">
      <w:pPr>
        <w:pStyle w:val="WW-Alaprtelmezett"/>
        <w:numPr>
          <w:ilvl w:val="0"/>
          <w:numId w:val="21"/>
        </w:numPr>
        <w:tabs>
          <w:tab w:val="left" w:pos="426"/>
        </w:tabs>
        <w:jc w:val="both"/>
      </w:pPr>
      <w:r w:rsidRPr="00AD0A31">
        <w:t>Karcagi Polgármesteri Hivatal</w:t>
      </w:r>
      <w:r>
        <w:t xml:space="preserve"> </w:t>
      </w:r>
      <w:r w:rsidRPr="00AD0A31">
        <w:t>Költségvetési, Gazdálkodási és Kistérségi Iroda, Költségvetési Csoport, helyben</w:t>
      </w:r>
    </w:p>
    <w:p w:rsidR="0002176B" w:rsidRPr="00AD0A31" w:rsidRDefault="0002176B" w:rsidP="0002176B">
      <w:pPr>
        <w:pStyle w:val="WW-Alaprtelmezett"/>
        <w:numPr>
          <w:ilvl w:val="0"/>
          <w:numId w:val="21"/>
        </w:numPr>
        <w:tabs>
          <w:tab w:val="left" w:pos="426"/>
        </w:tabs>
        <w:jc w:val="both"/>
      </w:pPr>
      <w:r w:rsidRPr="00AD0A31">
        <w:t>Karcagi Polgármesteri Hivatal Aljegyzői Iroda, Szervezési Csoport, helyben</w:t>
      </w:r>
    </w:p>
    <w:p w:rsidR="0002176B" w:rsidRPr="00AD0A31" w:rsidRDefault="0002176B" w:rsidP="0002176B">
      <w:pPr>
        <w:pStyle w:val="WW-Alaprtelmezett"/>
        <w:numPr>
          <w:ilvl w:val="0"/>
          <w:numId w:val="21"/>
        </w:numPr>
        <w:tabs>
          <w:tab w:val="left" w:pos="426"/>
        </w:tabs>
        <w:jc w:val="both"/>
      </w:pPr>
      <w:r w:rsidRPr="00AD0A31">
        <w:t>NÉPSZER Nagykunsági Építő Szerelő Kft. 5300 Karcag, Szivárvány u. 4.</w:t>
      </w:r>
    </w:p>
    <w:p w:rsidR="005A6C5A" w:rsidRDefault="005A6C5A" w:rsidP="00015D31">
      <w:pPr>
        <w:pStyle w:val="NormlWeb"/>
        <w:tabs>
          <w:tab w:val="left" w:pos="2660"/>
        </w:tabs>
        <w:spacing w:before="0" w:after="0"/>
        <w:rPr>
          <w:bCs/>
          <w:szCs w:val="24"/>
        </w:rPr>
      </w:pPr>
    </w:p>
    <w:p w:rsidR="005A6C5A" w:rsidRDefault="005A6C5A" w:rsidP="00015D31">
      <w:pPr>
        <w:pStyle w:val="NormlWeb"/>
        <w:tabs>
          <w:tab w:val="left" w:pos="2660"/>
        </w:tabs>
        <w:spacing w:before="0" w:after="0"/>
        <w:rPr>
          <w:bCs/>
          <w:szCs w:val="24"/>
        </w:rPr>
      </w:pPr>
    </w:p>
    <w:p w:rsidR="005A6C5A" w:rsidRDefault="005A6C5A" w:rsidP="00015D31">
      <w:pPr>
        <w:pStyle w:val="NormlWeb"/>
        <w:tabs>
          <w:tab w:val="left" w:pos="2660"/>
        </w:tabs>
        <w:spacing w:before="0" w:after="0"/>
        <w:rPr>
          <w:bCs/>
          <w:szCs w:val="24"/>
        </w:rPr>
      </w:pPr>
    </w:p>
    <w:p w:rsidR="00BF1E5B" w:rsidRPr="005E4EE8" w:rsidRDefault="00BF1E5B" w:rsidP="00BF1E5B">
      <w:pPr>
        <w:pStyle w:val="NormlWeb"/>
        <w:spacing w:before="0" w:after="0"/>
        <w:jc w:val="both"/>
        <w:rPr>
          <w:szCs w:val="24"/>
        </w:rPr>
      </w:pPr>
      <w:r w:rsidRPr="005E4EE8">
        <w:rPr>
          <w:b/>
          <w:bCs/>
          <w:iCs/>
          <w:szCs w:val="24"/>
          <w:u w:val="single"/>
        </w:rPr>
        <w:t>Dobos László polgármester:</w:t>
      </w:r>
      <w:r w:rsidR="00577301" w:rsidRPr="00577301">
        <w:rPr>
          <w:b/>
          <w:bCs/>
          <w:iCs/>
          <w:szCs w:val="24"/>
        </w:rPr>
        <w:t xml:space="preserve"> </w:t>
      </w:r>
      <w:r w:rsidRPr="005E4EE8">
        <w:rPr>
          <w:szCs w:val="24"/>
        </w:rPr>
        <w:t xml:space="preserve">Bejelentette, hogy a </w:t>
      </w:r>
      <w:r w:rsidR="00581616">
        <w:rPr>
          <w:szCs w:val="24"/>
        </w:rPr>
        <w:t>napirend</w:t>
      </w:r>
      <w:r w:rsidR="009A0C55">
        <w:rPr>
          <w:szCs w:val="24"/>
        </w:rPr>
        <w:t>ek</w:t>
      </w:r>
      <w:r w:rsidR="00581616">
        <w:rPr>
          <w:szCs w:val="24"/>
        </w:rPr>
        <w:t xml:space="preserve"> </w:t>
      </w:r>
      <w:r w:rsidRPr="005E4EE8">
        <w:rPr>
          <w:szCs w:val="24"/>
        </w:rPr>
        <w:t>megtárgyalásának a végére értek</w:t>
      </w:r>
      <w:r w:rsidR="009A0C55">
        <w:rPr>
          <w:szCs w:val="24"/>
        </w:rPr>
        <w:t>.</w:t>
      </w:r>
    </w:p>
    <w:p w:rsidR="000F5329" w:rsidRPr="005E4EE8" w:rsidRDefault="000F5329" w:rsidP="0045517F">
      <w:pPr>
        <w:pStyle w:val="Szvegtrzs"/>
        <w:rPr>
          <w:szCs w:val="24"/>
        </w:rPr>
      </w:pPr>
    </w:p>
    <w:p w:rsidR="00CD7CC6" w:rsidRPr="005E4EE8" w:rsidRDefault="00054364" w:rsidP="008133A2">
      <w:pPr>
        <w:pStyle w:val="NormlWeb"/>
        <w:spacing w:before="0" w:after="0"/>
        <w:jc w:val="both"/>
        <w:rPr>
          <w:szCs w:val="24"/>
        </w:rPr>
      </w:pPr>
      <w:r>
        <w:rPr>
          <w:szCs w:val="24"/>
        </w:rPr>
        <w:t>Ismertette</w:t>
      </w:r>
      <w:r w:rsidR="00292CFD" w:rsidRPr="005E4EE8">
        <w:rPr>
          <w:szCs w:val="24"/>
        </w:rPr>
        <w:t xml:space="preserve">, </w:t>
      </w:r>
      <w:r w:rsidR="008133A2" w:rsidRPr="005E4EE8">
        <w:rPr>
          <w:szCs w:val="24"/>
        </w:rPr>
        <w:t xml:space="preserve">hogy </w:t>
      </w:r>
      <w:r w:rsidR="00FD15CE" w:rsidRPr="005E4EE8">
        <w:rPr>
          <w:szCs w:val="24"/>
        </w:rPr>
        <w:t>legközelebb</w:t>
      </w:r>
      <w:r w:rsidR="00CD7CC6" w:rsidRPr="005E4EE8">
        <w:rPr>
          <w:szCs w:val="24"/>
        </w:rPr>
        <w:t>,</w:t>
      </w:r>
      <w:r w:rsidR="008C1462" w:rsidRPr="005E4EE8">
        <w:rPr>
          <w:szCs w:val="24"/>
        </w:rPr>
        <w:t xml:space="preserve"> munkaterv szerint</w:t>
      </w:r>
    </w:p>
    <w:p w:rsidR="00207FBB" w:rsidRPr="005E4EE8" w:rsidRDefault="00207FBB" w:rsidP="000D3A80">
      <w:pPr>
        <w:pStyle w:val="NormlWeb"/>
        <w:spacing w:before="0" w:after="0"/>
        <w:jc w:val="center"/>
        <w:rPr>
          <w:b/>
          <w:szCs w:val="24"/>
        </w:rPr>
      </w:pPr>
    </w:p>
    <w:p w:rsidR="000D3A80" w:rsidRPr="005E4EE8" w:rsidRDefault="00B55015" w:rsidP="000D3A80">
      <w:pPr>
        <w:pStyle w:val="NormlWeb"/>
        <w:spacing w:before="0" w:after="0"/>
        <w:jc w:val="center"/>
        <w:rPr>
          <w:b/>
          <w:szCs w:val="24"/>
        </w:rPr>
      </w:pPr>
      <w:r w:rsidRPr="005E4EE8">
        <w:rPr>
          <w:b/>
          <w:szCs w:val="24"/>
        </w:rPr>
        <w:t>201</w:t>
      </w:r>
      <w:r w:rsidR="00837101" w:rsidRPr="005E4EE8">
        <w:rPr>
          <w:b/>
          <w:szCs w:val="24"/>
        </w:rPr>
        <w:t>7</w:t>
      </w:r>
      <w:r w:rsidR="008133A2" w:rsidRPr="005E4EE8">
        <w:rPr>
          <w:b/>
          <w:szCs w:val="24"/>
        </w:rPr>
        <w:t xml:space="preserve">. </w:t>
      </w:r>
      <w:r w:rsidR="00471CC0">
        <w:rPr>
          <w:b/>
          <w:szCs w:val="24"/>
        </w:rPr>
        <w:t>június 29</w:t>
      </w:r>
      <w:r w:rsidR="00FC22CB">
        <w:rPr>
          <w:b/>
          <w:szCs w:val="24"/>
        </w:rPr>
        <w:t>-é</w:t>
      </w:r>
      <w:r w:rsidR="000B469D">
        <w:rPr>
          <w:b/>
          <w:szCs w:val="24"/>
        </w:rPr>
        <w:t>n</w:t>
      </w:r>
      <w:r w:rsidR="000D3A80" w:rsidRPr="005E4EE8">
        <w:rPr>
          <w:b/>
          <w:szCs w:val="24"/>
        </w:rPr>
        <w:t xml:space="preserve"> (</w:t>
      </w:r>
      <w:r w:rsidR="0036242C" w:rsidRPr="005E4EE8">
        <w:rPr>
          <w:b/>
          <w:szCs w:val="24"/>
        </w:rPr>
        <w:t>csütörtökön</w:t>
      </w:r>
      <w:r w:rsidR="000D3A80" w:rsidRPr="005E4EE8">
        <w:rPr>
          <w:b/>
          <w:szCs w:val="24"/>
        </w:rPr>
        <w:t>) 15 órai kezdettel,</w:t>
      </w:r>
    </w:p>
    <w:p w:rsidR="000D3A80" w:rsidRPr="005E4EE8" w:rsidRDefault="000D3A80" w:rsidP="000D3A80">
      <w:pPr>
        <w:pStyle w:val="NormlWeb"/>
        <w:spacing w:before="0" w:after="0"/>
        <w:jc w:val="center"/>
        <w:rPr>
          <w:b/>
          <w:szCs w:val="24"/>
        </w:rPr>
      </w:pPr>
    </w:p>
    <w:p w:rsidR="000D3A80" w:rsidRPr="005E4EE8" w:rsidRDefault="000D3A80" w:rsidP="000D3A80">
      <w:pPr>
        <w:pStyle w:val="NormlWeb"/>
        <w:spacing w:before="0" w:after="0"/>
        <w:jc w:val="both"/>
        <w:rPr>
          <w:szCs w:val="24"/>
        </w:rPr>
      </w:pPr>
      <w:proofErr w:type="gramStart"/>
      <w:r w:rsidRPr="005E4EE8">
        <w:rPr>
          <w:szCs w:val="24"/>
        </w:rPr>
        <w:t>ülésezik</w:t>
      </w:r>
      <w:proofErr w:type="gramEnd"/>
      <w:r w:rsidRPr="005E4EE8">
        <w:rPr>
          <w:szCs w:val="24"/>
        </w:rPr>
        <w:t xml:space="preserve"> a képviselő-testület.</w:t>
      </w:r>
    </w:p>
    <w:p w:rsidR="00283555" w:rsidRPr="005E4EE8" w:rsidRDefault="00283555" w:rsidP="00292CFD">
      <w:pPr>
        <w:pStyle w:val="NormlWeb"/>
        <w:spacing w:before="0" w:after="0"/>
        <w:rPr>
          <w:b/>
          <w:szCs w:val="24"/>
        </w:rPr>
      </w:pPr>
    </w:p>
    <w:p w:rsidR="00292CFD" w:rsidRPr="005E4EE8" w:rsidRDefault="00292CFD" w:rsidP="00292CFD">
      <w:pPr>
        <w:pStyle w:val="NormlWeb"/>
        <w:spacing w:before="0" w:after="0"/>
        <w:rPr>
          <w:szCs w:val="24"/>
        </w:rPr>
      </w:pPr>
      <w:r w:rsidRPr="005E4EE8">
        <w:rPr>
          <w:szCs w:val="24"/>
        </w:rPr>
        <w:t>Van-e valakinek napirendi javaslata erre az ülésre?</w:t>
      </w:r>
    </w:p>
    <w:p w:rsidR="00292CFD" w:rsidRPr="005E4EE8" w:rsidRDefault="00292CFD" w:rsidP="00292CFD">
      <w:pPr>
        <w:rPr>
          <w:sz w:val="24"/>
          <w:szCs w:val="24"/>
        </w:rPr>
      </w:pPr>
    </w:p>
    <w:p w:rsidR="001E1287" w:rsidRPr="005E4EE8" w:rsidRDefault="00292CFD" w:rsidP="007E4DA3">
      <w:pPr>
        <w:pStyle w:val="NormlWeb"/>
        <w:spacing w:before="0" w:after="0"/>
        <w:jc w:val="both"/>
        <w:rPr>
          <w:szCs w:val="24"/>
        </w:rPr>
      </w:pPr>
      <w:r w:rsidRPr="005E4EE8">
        <w:rPr>
          <w:szCs w:val="24"/>
        </w:rPr>
        <w:t>N</w:t>
      </w:r>
      <w:r w:rsidR="001E1287" w:rsidRPr="005E4EE8">
        <w:rPr>
          <w:szCs w:val="24"/>
        </w:rPr>
        <w:t>apirendi javaslat nem hangzott el.</w:t>
      </w:r>
    </w:p>
    <w:p w:rsidR="00FB01F8" w:rsidRDefault="00FB01F8" w:rsidP="00D66EFF">
      <w:pPr>
        <w:jc w:val="both"/>
        <w:rPr>
          <w:b/>
          <w:sz w:val="24"/>
          <w:szCs w:val="24"/>
          <w:u w:val="single"/>
        </w:rPr>
      </w:pPr>
    </w:p>
    <w:p w:rsidR="00D66EFF" w:rsidRPr="005E4EE8" w:rsidRDefault="00D66EFF" w:rsidP="00D66EFF">
      <w:pPr>
        <w:jc w:val="both"/>
        <w:rPr>
          <w:sz w:val="24"/>
          <w:szCs w:val="24"/>
        </w:rPr>
      </w:pPr>
      <w:r w:rsidRPr="005E4EE8">
        <w:rPr>
          <w:b/>
          <w:sz w:val="24"/>
          <w:szCs w:val="24"/>
          <w:u w:val="single"/>
        </w:rPr>
        <w:t>Dobos László polgármester:</w:t>
      </w:r>
      <w:r w:rsidRPr="005E4EE8">
        <w:rPr>
          <w:sz w:val="24"/>
          <w:szCs w:val="24"/>
        </w:rPr>
        <w:t xml:space="preserve"> Megköszönte a képviselő-testület tagjainak, a meghívottaknak a megjelenését, aktivitását, </w:t>
      </w:r>
      <w:r w:rsidR="00581616">
        <w:rPr>
          <w:sz w:val="24"/>
          <w:szCs w:val="24"/>
        </w:rPr>
        <w:t xml:space="preserve">majd </w:t>
      </w:r>
      <w:r w:rsidRPr="005E4EE8">
        <w:rPr>
          <w:sz w:val="24"/>
          <w:szCs w:val="24"/>
        </w:rPr>
        <w:t>a testületi ülést bezárta.</w:t>
      </w:r>
    </w:p>
    <w:p w:rsidR="007139AD" w:rsidRDefault="007139AD" w:rsidP="007704EC">
      <w:pPr>
        <w:rPr>
          <w:b/>
          <w:sz w:val="24"/>
          <w:szCs w:val="24"/>
          <w:u w:val="single"/>
        </w:rPr>
      </w:pPr>
    </w:p>
    <w:p w:rsidR="005A1879" w:rsidRPr="005E4EE8" w:rsidRDefault="005A1879" w:rsidP="007704EC">
      <w:pPr>
        <w:rPr>
          <w:b/>
          <w:sz w:val="24"/>
          <w:szCs w:val="24"/>
          <w:u w:val="single"/>
        </w:rPr>
      </w:pPr>
    </w:p>
    <w:p w:rsidR="007704EC" w:rsidRPr="005E4EE8" w:rsidRDefault="007704EC" w:rsidP="007704EC">
      <w:pPr>
        <w:jc w:val="center"/>
        <w:rPr>
          <w:sz w:val="24"/>
          <w:szCs w:val="24"/>
        </w:rPr>
      </w:pPr>
      <w:r w:rsidRPr="005E4EE8">
        <w:rPr>
          <w:sz w:val="24"/>
          <w:szCs w:val="24"/>
        </w:rPr>
        <w:t xml:space="preserve">K. </w:t>
      </w:r>
      <w:proofErr w:type="gramStart"/>
      <w:r w:rsidRPr="005E4EE8">
        <w:rPr>
          <w:sz w:val="24"/>
          <w:szCs w:val="24"/>
        </w:rPr>
        <w:t>m</w:t>
      </w:r>
      <w:proofErr w:type="gramEnd"/>
      <w:r w:rsidRPr="005E4EE8">
        <w:rPr>
          <w:sz w:val="24"/>
          <w:szCs w:val="24"/>
        </w:rPr>
        <w:t xml:space="preserve">. </w:t>
      </w:r>
      <w:proofErr w:type="gramStart"/>
      <w:r w:rsidRPr="005E4EE8">
        <w:rPr>
          <w:sz w:val="24"/>
          <w:szCs w:val="24"/>
        </w:rPr>
        <w:t>f</w:t>
      </w:r>
      <w:proofErr w:type="gramEnd"/>
      <w:r w:rsidRPr="005E4EE8">
        <w:rPr>
          <w:sz w:val="24"/>
          <w:szCs w:val="24"/>
        </w:rPr>
        <w:t>.</w:t>
      </w:r>
    </w:p>
    <w:p w:rsidR="00577301" w:rsidRDefault="00577301" w:rsidP="007704EC">
      <w:pPr>
        <w:jc w:val="center"/>
        <w:rPr>
          <w:sz w:val="24"/>
          <w:szCs w:val="24"/>
        </w:rPr>
      </w:pPr>
    </w:p>
    <w:p w:rsidR="00471CC0" w:rsidRDefault="00471CC0" w:rsidP="007704EC">
      <w:pPr>
        <w:jc w:val="center"/>
        <w:rPr>
          <w:sz w:val="24"/>
          <w:szCs w:val="24"/>
        </w:rPr>
      </w:pPr>
    </w:p>
    <w:p w:rsidR="00471CC0" w:rsidRDefault="00471CC0" w:rsidP="007704EC">
      <w:pPr>
        <w:jc w:val="center"/>
        <w:rPr>
          <w:sz w:val="24"/>
          <w:szCs w:val="24"/>
        </w:rPr>
      </w:pPr>
    </w:p>
    <w:p w:rsidR="00471CC0" w:rsidRPr="005E4EE8" w:rsidRDefault="00471CC0" w:rsidP="007704EC">
      <w:pPr>
        <w:jc w:val="center"/>
        <w:rPr>
          <w:sz w:val="24"/>
          <w:szCs w:val="24"/>
        </w:rPr>
      </w:pPr>
    </w:p>
    <w:p w:rsidR="00ED1B7A" w:rsidRPr="005E4EE8" w:rsidRDefault="00ED1B7A" w:rsidP="007704EC">
      <w:pPr>
        <w:jc w:val="center"/>
        <w:rPr>
          <w:sz w:val="24"/>
          <w:szCs w:val="24"/>
        </w:rPr>
      </w:pPr>
    </w:p>
    <w:tbl>
      <w:tblPr>
        <w:tblW w:w="0" w:type="auto"/>
        <w:tblInd w:w="38" w:type="dxa"/>
        <w:tblLook w:val="01E0"/>
      </w:tblPr>
      <w:tblGrid>
        <w:gridCol w:w="4506"/>
        <w:gridCol w:w="4506"/>
      </w:tblGrid>
      <w:tr w:rsidR="00255A7F" w:rsidRPr="00B4096F" w:rsidTr="00507C66">
        <w:tc>
          <w:tcPr>
            <w:tcW w:w="4506" w:type="dxa"/>
          </w:tcPr>
          <w:p w:rsidR="00255A7F" w:rsidRPr="00B4096F" w:rsidRDefault="00255A7F" w:rsidP="00507C66">
            <w:pPr>
              <w:jc w:val="center"/>
              <w:rPr>
                <w:b/>
                <w:sz w:val="24"/>
                <w:szCs w:val="24"/>
              </w:rPr>
            </w:pPr>
          </w:p>
        </w:tc>
        <w:tc>
          <w:tcPr>
            <w:tcW w:w="4506" w:type="dxa"/>
          </w:tcPr>
          <w:p w:rsidR="00255A7F" w:rsidRPr="00B4096F" w:rsidRDefault="00255A7F" w:rsidP="00507C66">
            <w:pPr>
              <w:jc w:val="center"/>
              <w:rPr>
                <w:b/>
                <w:sz w:val="24"/>
                <w:szCs w:val="24"/>
              </w:rPr>
            </w:pPr>
          </w:p>
        </w:tc>
      </w:tr>
      <w:tr w:rsidR="00255A7F" w:rsidRPr="00B4096F" w:rsidTr="00507C66">
        <w:tc>
          <w:tcPr>
            <w:tcW w:w="4506" w:type="dxa"/>
          </w:tcPr>
          <w:p w:rsidR="00255A7F" w:rsidRPr="00B4096F" w:rsidRDefault="00255A7F" w:rsidP="00507C66">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255A7F" w:rsidRPr="00B4096F" w:rsidRDefault="00255A7F" w:rsidP="00507C66">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255A7F" w:rsidRPr="00B4096F" w:rsidTr="00507C66">
        <w:tc>
          <w:tcPr>
            <w:tcW w:w="4506" w:type="dxa"/>
          </w:tcPr>
          <w:p w:rsidR="00255A7F" w:rsidRPr="00B4096F" w:rsidRDefault="00255A7F" w:rsidP="00507C66">
            <w:pPr>
              <w:jc w:val="center"/>
              <w:rPr>
                <w:sz w:val="24"/>
                <w:szCs w:val="24"/>
              </w:rPr>
            </w:pPr>
            <w:r w:rsidRPr="00B4096F">
              <w:rPr>
                <w:sz w:val="24"/>
                <w:szCs w:val="24"/>
              </w:rPr>
              <w:t xml:space="preserve">polgármester  </w:t>
            </w:r>
          </w:p>
        </w:tc>
        <w:tc>
          <w:tcPr>
            <w:tcW w:w="4506" w:type="dxa"/>
          </w:tcPr>
          <w:p w:rsidR="00255A7F" w:rsidRPr="00B4096F" w:rsidRDefault="00255A7F" w:rsidP="00507C66">
            <w:pPr>
              <w:jc w:val="center"/>
              <w:rPr>
                <w:sz w:val="24"/>
                <w:szCs w:val="24"/>
              </w:rPr>
            </w:pPr>
            <w:r w:rsidRPr="00B4096F">
              <w:rPr>
                <w:sz w:val="24"/>
                <w:szCs w:val="24"/>
              </w:rPr>
              <w:t>jegyző</w:t>
            </w:r>
          </w:p>
        </w:tc>
      </w:tr>
    </w:tbl>
    <w:p w:rsidR="0097700E" w:rsidRPr="005E4EE8" w:rsidRDefault="0097700E" w:rsidP="00E01AB3">
      <w:pPr>
        <w:jc w:val="center"/>
        <w:rPr>
          <w:sz w:val="24"/>
          <w:szCs w:val="24"/>
        </w:rPr>
      </w:pPr>
    </w:p>
    <w:sectPr w:rsidR="0097700E" w:rsidRPr="005E4EE8" w:rsidSect="00780C56">
      <w:headerReference w:type="default" r:id="rId8"/>
      <w:footerReference w:type="even" r:id="rId9"/>
      <w:type w:val="continuous"/>
      <w:pgSz w:w="11907" w:h="16840" w:code="9"/>
      <w:pgMar w:top="1417"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E81" w:rsidRDefault="00C05E81">
      <w:r>
        <w:separator/>
      </w:r>
    </w:p>
  </w:endnote>
  <w:endnote w:type="continuationSeparator" w:id="1">
    <w:p w:rsidR="00C05E81" w:rsidRDefault="00C05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0" w:usb1="00000000" w:usb2="00000000" w:usb3="00000000" w:csb0="00000000"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81" w:rsidRDefault="00C05E81"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05E81" w:rsidRDefault="00C05E8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E81" w:rsidRDefault="00C05E81">
      <w:r>
        <w:separator/>
      </w:r>
    </w:p>
  </w:footnote>
  <w:footnote w:type="continuationSeparator" w:id="1">
    <w:p w:rsidR="00C05E81" w:rsidRDefault="00C05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81" w:rsidRDefault="00C05E81" w:rsidP="00F76359">
    <w:pPr>
      <w:pStyle w:val="lfej"/>
      <w:jc w:val="center"/>
    </w:pPr>
    <w:r>
      <w:rPr>
        <w:rStyle w:val="Oldalszm"/>
      </w:rPr>
      <w:fldChar w:fldCharType="begin"/>
    </w:r>
    <w:r>
      <w:rPr>
        <w:rStyle w:val="Oldalszm"/>
      </w:rPr>
      <w:instrText xml:space="preserve"> PAGE </w:instrText>
    </w:r>
    <w:r>
      <w:rPr>
        <w:rStyle w:val="Oldalszm"/>
      </w:rPr>
      <w:fldChar w:fldCharType="separate"/>
    </w:r>
    <w:r>
      <w:rPr>
        <w:rStyle w:val="Oldalszm"/>
        <w:noProof/>
      </w:rPr>
      <w:t>2</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6</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0">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2">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4">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37">
    <w:nsid w:val="23C578AB"/>
    <w:multiLevelType w:val="hybridMultilevel"/>
    <w:tmpl w:val="3FE48760"/>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38">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8C24D9A"/>
    <w:multiLevelType w:val="hybridMultilevel"/>
    <w:tmpl w:val="3FE48760"/>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40">
    <w:nsid w:val="2BDD06EA"/>
    <w:multiLevelType w:val="multilevel"/>
    <w:tmpl w:val="284EAFC2"/>
    <w:lvl w:ilvl="0">
      <w:start w:val="1"/>
      <w:numFmt w:val="decimal"/>
      <w:lvlText w:val="%1."/>
      <w:lvlJc w:val="left"/>
      <w:pPr>
        <w:tabs>
          <w:tab w:val="num" w:pos="1068"/>
        </w:tabs>
        <w:ind w:left="1068" w:hanging="360"/>
      </w:pPr>
      <w:rPr>
        <w:rFonts w:hint="default"/>
      </w:rPr>
    </w:lvl>
    <w:lvl w:ilv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lowerLetter"/>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1">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42">
    <w:nsid w:val="2E330440"/>
    <w:multiLevelType w:val="hybridMultilevel"/>
    <w:tmpl w:val="544C7FD6"/>
    <w:lvl w:ilvl="0" w:tplc="040E0011">
      <w:start w:val="1"/>
      <w:numFmt w:val="decimal"/>
      <w:lvlText w:val="%1)"/>
      <w:lvlJc w:val="left"/>
      <w:pPr>
        <w:tabs>
          <w:tab w:val="num" w:pos="600"/>
        </w:tabs>
        <w:ind w:left="600" w:hanging="360"/>
      </w:pPr>
    </w:lvl>
    <w:lvl w:ilvl="1" w:tplc="040E0001">
      <w:start w:val="1"/>
      <w:numFmt w:val="bullet"/>
      <w:lvlText w:val=""/>
      <w:lvlJc w:val="left"/>
      <w:pPr>
        <w:tabs>
          <w:tab w:val="num" w:pos="1320"/>
        </w:tabs>
        <w:ind w:left="1320" w:hanging="360"/>
      </w:pPr>
      <w:rPr>
        <w:rFonts w:ascii="Symbol" w:hAnsi="Symbol" w:hint="default"/>
      </w:rPr>
    </w:lvl>
    <w:lvl w:ilvl="2" w:tplc="040E001B" w:tentative="1">
      <w:start w:val="1"/>
      <w:numFmt w:val="lowerRoman"/>
      <w:lvlText w:val="%3."/>
      <w:lvlJc w:val="right"/>
      <w:pPr>
        <w:tabs>
          <w:tab w:val="num" w:pos="2040"/>
        </w:tabs>
        <w:ind w:left="2040" w:hanging="180"/>
      </w:pPr>
    </w:lvl>
    <w:lvl w:ilvl="3" w:tplc="040E000F" w:tentative="1">
      <w:start w:val="1"/>
      <w:numFmt w:val="decimal"/>
      <w:lvlText w:val="%4."/>
      <w:lvlJc w:val="left"/>
      <w:pPr>
        <w:tabs>
          <w:tab w:val="num" w:pos="2760"/>
        </w:tabs>
        <w:ind w:left="2760" w:hanging="360"/>
      </w:pPr>
    </w:lvl>
    <w:lvl w:ilvl="4" w:tplc="040E0019" w:tentative="1">
      <w:start w:val="1"/>
      <w:numFmt w:val="lowerLetter"/>
      <w:lvlText w:val="%5."/>
      <w:lvlJc w:val="left"/>
      <w:pPr>
        <w:tabs>
          <w:tab w:val="num" w:pos="3480"/>
        </w:tabs>
        <w:ind w:left="3480" w:hanging="360"/>
      </w:pPr>
    </w:lvl>
    <w:lvl w:ilvl="5" w:tplc="040E001B" w:tentative="1">
      <w:start w:val="1"/>
      <w:numFmt w:val="lowerRoman"/>
      <w:lvlText w:val="%6."/>
      <w:lvlJc w:val="right"/>
      <w:pPr>
        <w:tabs>
          <w:tab w:val="num" w:pos="4200"/>
        </w:tabs>
        <w:ind w:left="4200" w:hanging="180"/>
      </w:pPr>
    </w:lvl>
    <w:lvl w:ilvl="6" w:tplc="040E000F" w:tentative="1">
      <w:start w:val="1"/>
      <w:numFmt w:val="decimal"/>
      <w:lvlText w:val="%7."/>
      <w:lvlJc w:val="left"/>
      <w:pPr>
        <w:tabs>
          <w:tab w:val="num" w:pos="4920"/>
        </w:tabs>
        <w:ind w:left="4920" w:hanging="360"/>
      </w:pPr>
    </w:lvl>
    <w:lvl w:ilvl="7" w:tplc="040E0019" w:tentative="1">
      <w:start w:val="1"/>
      <w:numFmt w:val="lowerLetter"/>
      <w:lvlText w:val="%8."/>
      <w:lvlJc w:val="left"/>
      <w:pPr>
        <w:tabs>
          <w:tab w:val="num" w:pos="5640"/>
        </w:tabs>
        <w:ind w:left="5640" w:hanging="360"/>
      </w:pPr>
    </w:lvl>
    <w:lvl w:ilvl="8" w:tplc="040E001B" w:tentative="1">
      <w:start w:val="1"/>
      <w:numFmt w:val="lowerRoman"/>
      <w:lvlText w:val="%9."/>
      <w:lvlJc w:val="right"/>
      <w:pPr>
        <w:tabs>
          <w:tab w:val="num" w:pos="6360"/>
        </w:tabs>
        <w:ind w:left="6360" w:hanging="180"/>
      </w:pPr>
    </w:lvl>
  </w:abstractNum>
  <w:abstractNum w:abstractNumId="43">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45">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46">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47">
    <w:nsid w:val="4BAA7839"/>
    <w:multiLevelType w:val="hybridMultilevel"/>
    <w:tmpl w:val="ECBA1B86"/>
    <w:lvl w:ilvl="0" w:tplc="4C46774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4E67091B"/>
    <w:multiLevelType w:val="hybridMultilevel"/>
    <w:tmpl w:val="9370CB26"/>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9">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50">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5C1301DE"/>
    <w:multiLevelType w:val="hybridMultilevel"/>
    <w:tmpl w:val="F90E1C52"/>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52">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4">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56">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4"/>
  </w:num>
  <w:num w:numId="5">
    <w:abstractNumId w:val="53"/>
  </w:num>
  <w:num w:numId="6">
    <w:abstractNumId w:val="38"/>
  </w:num>
  <w:num w:numId="7">
    <w:abstractNumId w:val="46"/>
  </w:num>
  <w:num w:numId="8">
    <w:abstractNumId w:val="50"/>
  </w:num>
  <w:num w:numId="9">
    <w:abstractNumId w:val="33"/>
  </w:num>
  <w:num w:numId="10">
    <w:abstractNumId w:val="47"/>
  </w:num>
  <w:num w:numId="11">
    <w:abstractNumId w:val="49"/>
  </w:num>
  <w:num w:numId="12">
    <w:abstractNumId w:val="43"/>
  </w:num>
  <w:num w:numId="13">
    <w:abstractNumId w:val="52"/>
  </w:num>
  <w:num w:numId="14">
    <w:abstractNumId w:val="42"/>
  </w:num>
  <w:num w:numId="1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2"/>
  </w:num>
  <w:num w:numId="19">
    <w:abstractNumId w:val="39"/>
  </w:num>
  <w:num w:numId="20">
    <w:abstractNumId w:val="40"/>
  </w:num>
  <w:num w:numId="21">
    <w:abstractNumId w:val="51"/>
  </w:num>
  <w:num w:numId="22">
    <w:abstractNumId w:val="37"/>
  </w:num>
  <w:num w:numId="23">
    <w:abstractNumId w:val="4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423937"/>
  </w:hdrShapeDefaults>
  <w:footnotePr>
    <w:footnote w:id="0"/>
    <w:footnote w:id="1"/>
  </w:footnotePr>
  <w:endnotePr>
    <w:endnote w:id="0"/>
    <w:endnote w:id="1"/>
  </w:endnotePr>
  <w:compat/>
  <w:rsids>
    <w:rsidRoot w:val="00E257BA"/>
    <w:rsid w:val="0000008E"/>
    <w:rsid w:val="00000277"/>
    <w:rsid w:val="00000735"/>
    <w:rsid w:val="00000977"/>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F7E"/>
    <w:rsid w:val="00005FDC"/>
    <w:rsid w:val="0000608A"/>
    <w:rsid w:val="00006159"/>
    <w:rsid w:val="000068FE"/>
    <w:rsid w:val="000069BA"/>
    <w:rsid w:val="00006E1B"/>
    <w:rsid w:val="00007077"/>
    <w:rsid w:val="00007B09"/>
    <w:rsid w:val="00007BF2"/>
    <w:rsid w:val="00007EC8"/>
    <w:rsid w:val="00007EF0"/>
    <w:rsid w:val="00007EF5"/>
    <w:rsid w:val="00007F2F"/>
    <w:rsid w:val="000105B8"/>
    <w:rsid w:val="0001083A"/>
    <w:rsid w:val="00010B08"/>
    <w:rsid w:val="00010B1D"/>
    <w:rsid w:val="00010D17"/>
    <w:rsid w:val="00010D39"/>
    <w:rsid w:val="00011038"/>
    <w:rsid w:val="000110ED"/>
    <w:rsid w:val="000111A4"/>
    <w:rsid w:val="000113C2"/>
    <w:rsid w:val="000118BC"/>
    <w:rsid w:val="00011A88"/>
    <w:rsid w:val="00011BB2"/>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DBE"/>
    <w:rsid w:val="00013EB4"/>
    <w:rsid w:val="00013EE7"/>
    <w:rsid w:val="00014048"/>
    <w:rsid w:val="00014453"/>
    <w:rsid w:val="00014454"/>
    <w:rsid w:val="000145AE"/>
    <w:rsid w:val="00014C08"/>
    <w:rsid w:val="00014E33"/>
    <w:rsid w:val="0001516B"/>
    <w:rsid w:val="000151D2"/>
    <w:rsid w:val="00015334"/>
    <w:rsid w:val="000153F6"/>
    <w:rsid w:val="00015C1D"/>
    <w:rsid w:val="00015D31"/>
    <w:rsid w:val="00015F2F"/>
    <w:rsid w:val="000163F5"/>
    <w:rsid w:val="0001647E"/>
    <w:rsid w:val="00016727"/>
    <w:rsid w:val="00016AAE"/>
    <w:rsid w:val="00016DAA"/>
    <w:rsid w:val="00016FFA"/>
    <w:rsid w:val="000171BB"/>
    <w:rsid w:val="000175F0"/>
    <w:rsid w:val="000177C1"/>
    <w:rsid w:val="00017987"/>
    <w:rsid w:val="00020072"/>
    <w:rsid w:val="000202DD"/>
    <w:rsid w:val="000202FF"/>
    <w:rsid w:val="00020567"/>
    <w:rsid w:val="00020635"/>
    <w:rsid w:val="00020660"/>
    <w:rsid w:val="00020749"/>
    <w:rsid w:val="00020797"/>
    <w:rsid w:val="000208DA"/>
    <w:rsid w:val="0002098A"/>
    <w:rsid w:val="00020B68"/>
    <w:rsid w:val="00020BC5"/>
    <w:rsid w:val="00020C64"/>
    <w:rsid w:val="000213AC"/>
    <w:rsid w:val="0002163F"/>
    <w:rsid w:val="000216F7"/>
    <w:rsid w:val="00021703"/>
    <w:rsid w:val="0002176B"/>
    <w:rsid w:val="000218C6"/>
    <w:rsid w:val="000218E0"/>
    <w:rsid w:val="000218F8"/>
    <w:rsid w:val="00021934"/>
    <w:rsid w:val="00021C85"/>
    <w:rsid w:val="00021D23"/>
    <w:rsid w:val="00021D57"/>
    <w:rsid w:val="000226A3"/>
    <w:rsid w:val="00022AAB"/>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94D"/>
    <w:rsid w:val="00026C36"/>
    <w:rsid w:val="0002732B"/>
    <w:rsid w:val="0002741F"/>
    <w:rsid w:val="0002766B"/>
    <w:rsid w:val="000277F6"/>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E4"/>
    <w:rsid w:val="00034D3A"/>
    <w:rsid w:val="00034F3E"/>
    <w:rsid w:val="000351AE"/>
    <w:rsid w:val="00035378"/>
    <w:rsid w:val="00035B86"/>
    <w:rsid w:val="00035BA4"/>
    <w:rsid w:val="00036396"/>
    <w:rsid w:val="0003648F"/>
    <w:rsid w:val="000365BD"/>
    <w:rsid w:val="00036CCA"/>
    <w:rsid w:val="00037435"/>
    <w:rsid w:val="00037579"/>
    <w:rsid w:val="000375CC"/>
    <w:rsid w:val="00037836"/>
    <w:rsid w:val="000378D0"/>
    <w:rsid w:val="00037963"/>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C9"/>
    <w:rsid w:val="00043D8B"/>
    <w:rsid w:val="00044103"/>
    <w:rsid w:val="000448AE"/>
    <w:rsid w:val="0004491E"/>
    <w:rsid w:val="00044B4F"/>
    <w:rsid w:val="00044D24"/>
    <w:rsid w:val="00044ED6"/>
    <w:rsid w:val="00045016"/>
    <w:rsid w:val="0004501F"/>
    <w:rsid w:val="0004520A"/>
    <w:rsid w:val="00045261"/>
    <w:rsid w:val="000452CD"/>
    <w:rsid w:val="000452E7"/>
    <w:rsid w:val="0004582A"/>
    <w:rsid w:val="00045A0C"/>
    <w:rsid w:val="00045A7F"/>
    <w:rsid w:val="00045BA1"/>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40E"/>
    <w:rsid w:val="0005276E"/>
    <w:rsid w:val="00052A7E"/>
    <w:rsid w:val="00052F23"/>
    <w:rsid w:val="00052FAE"/>
    <w:rsid w:val="00053084"/>
    <w:rsid w:val="0005311B"/>
    <w:rsid w:val="000533FA"/>
    <w:rsid w:val="00053E38"/>
    <w:rsid w:val="00053E5F"/>
    <w:rsid w:val="00053F22"/>
    <w:rsid w:val="0005401B"/>
    <w:rsid w:val="000540D3"/>
    <w:rsid w:val="000542C6"/>
    <w:rsid w:val="00054364"/>
    <w:rsid w:val="0005455C"/>
    <w:rsid w:val="00054827"/>
    <w:rsid w:val="000548D3"/>
    <w:rsid w:val="00054927"/>
    <w:rsid w:val="000549D3"/>
    <w:rsid w:val="00054D48"/>
    <w:rsid w:val="0005590E"/>
    <w:rsid w:val="00055CDC"/>
    <w:rsid w:val="00056054"/>
    <w:rsid w:val="0005636B"/>
    <w:rsid w:val="000563D0"/>
    <w:rsid w:val="0005676B"/>
    <w:rsid w:val="000568ED"/>
    <w:rsid w:val="00056ECB"/>
    <w:rsid w:val="00056FCF"/>
    <w:rsid w:val="00057399"/>
    <w:rsid w:val="000573E1"/>
    <w:rsid w:val="00057B82"/>
    <w:rsid w:val="00057CE8"/>
    <w:rsid w:val="00057DC3"/>
    <w:rsid w:val="00057E18"/>
    <w:rsid w:val="00057F84"/>
    <w:rsid w:val="00060100"/>
    <w:rsid w:val="0006011D"/>
    <w:rsid w:val="0006031F"/>
    <w:rsid w:val="00060397"/>
    <w:rsid w:val="0006058C"/>
    <w:rsid w:val="00060619"/>
    <w:rsid w:val="00060B54"/>
    <w:rsid w:val="0006130C"/>
    <w:rsid w:val="000617CA"/>
    <w:rsid w:val="0006184A"/>
    <w:rsid w:val="00061ED6"/>
    <w:rsid w:val="00062310"/>
    <w:rsid w:val="0006240B"/>
    <w:rsid w:val="00062773"/>
    <w:rsid w:val="00062794"/>
    <w:rsid w:val="00062863"/>
    <w:rsid w:val="00062E2B"/>
    <w:rsid w:val="0006306B"/>
    <w:rsid w:val="0006317F"/>
    <w:rsid w:val="00063384"/>
    <w:rsid w:val="00063439"/>
    <w:rsid w:val="0006348E"/>
    <w:rsid w:val="0006350F"/>
    <w:rsid w:val="00063581"/>
    <w:rsid w:val="00063891"/>
    <w:rsid w:val="00063C7D"/>
    <w:rsid w:val="00063E79"/>
    <w:rsid w:val="00063FF0"/>
    <w:rsid w:val="000640CF"/>
    <w:rsid w:val="00064490"/>
    <w:rsid w:val="00064509"/>
    <w:rsid w:val="000646B9"/>
    <w:rsid w:val="00064728"/>
    <w:rsid w:val="000647E9"/>
    <w:rsid w:val="00064E09"/>
    <w:rsid w:val="0006520F"/>
    <w:rsid w:val="00065293"/>
    <w:rsid w:val="000654BA"/>
    <w:rsid w:val="00065500"/>
    <w:rsid w:val="00065509"/>
    <w:rsid w:val="00065665"/>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75D"/>
    <w:rsid w:val="00074CAD"/>
    <w:rsid w:val="00074ED9"/>
    <w:rsid w:val="00074F67"/>
    <w:rsid w:val="000751B3"/>
    <w:rsid w:val="00075574"/>
    <w:rsid w:val="0007608C"/>
    <w:rsid w:val="00076266"/>
    <w:rsid w:val="00076437"/>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D1B"/>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677"/>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92B"/>
    <w:rsid w:val="00095955"/>
    <w:rsid w:val="0009687A"/>
    <w:rsid w:val="00096914"/>
    <w:rsid w:val="00096A19"/>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A2"/>
    <w:rsid w:val="000A1631"/>
    <w:rsid w:val="000A16A8"/>
    <w:rsid w:val="000A16D1"/>
    <w:rsid w:val="000A19AA"/>
    <w:rsid w:val="000A19DE"/>
    <w:rsid w:val="000A1C7C"/>
    <w:rsid w:val="000A1EFD"/>
    <w:rsid w:val="000A1F8A"/>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1EE"/>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0D2D"/>
    <w:rsid w:val="000C1106"/>
    <w:rsid w:val="000C11CE"/>
    <w:rsid w:val="000C121F"/>
    <w:rsid w:val="000C1307"/>
    <w:rsid w:val="000C15DE"/>
    <w:rsid w:val="000C160C"/>
    <w:rsid w:val="000C1D94"/>
    <w:rsid w:val="000C1E56"/>
    <w:rsid w:val="000C1FA8"/>
    <w:rsid w:val="000C22C3"/>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540"/>
    <w:rsid w:val="000E3784"/>
    <w:rsid w:val="000E3A73"/>
    <w:rsid w:val="000E3C48"/>
    <w:rsid w:val="000E412E"/>
    <w:rsid w:val="000E41FD"/>
    <w:rsid w:val="000E433F"/>
    <w:rsid w:val="000E462F"/>
    <w:rsid w:val="000E4976"/>
    <w:rsid w:val="000E499C"/>
    <w:rsid w:val="000E49CD"/>
    <w:rsid w:val="000E4B31"/>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BC"/>
    <w:rsid w:val="000F03EB"/>
    <w:rsid w:val="000F0677"/>
    <w:rsid w:val="000F08F5"/>
    <w:rsid w:val="000F12D5"/>
    <w:rsid w:val="000F1373"/>
    <w:rsid w:val="000F1717"/>
    <w:rsid w:val="000F1980"/>
    <w:rsid w:val="000F1AE2"/>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B6"/>
    <w:rsid w:val="000F734E"/>
    <w:rsid w:val="000F779D"/>
    <w:rsid w:val="000F7F1A"/>
    <w:rsid w:val="00100246"/>
    <w:rsid w:val="001003CF"/>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D22"/>
    <w:rsid w:val="00102E07"/>
    <w:rsid w:val="00102ED6"/>
    <w:rsid w:val="001036FB"/>
    <w:rsid w:val="00103759"/>
    <w:rsid w:val="001037B4"/>
    <w:rsid w:val="00103AA0"/>
    <w:rsid w:val="00103D50"/>
    <w:rsid w:val="0010420A"/>
    <w:rsid w:val="00104468"/>
    <w:rsid w:val="00104749"/>
    <w:rsid w:val="0010477D"/>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44"/>
    <w:rsid w:val="00115E45"/>
    <w:rsid w:val="0011610A"/>
    <w:rsid w:val="00116AAD"/>
    <w:rsid w:val="00116B9A"/>
    <w:rsid w:val="00116C49"/>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0CE"/>
    <w:rsid w:val="001223A7"/>
    <w:rsid w:val="00122432"/>
    <w:rsid w:val="001225C6"/>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AC6"/>
    <w:rsid w:val="00127AD5"/>
    <w:rsid w:val="00127B43"/>
    <w:rsid w:val="00127D8E"/>
    <w:rsid w:val="00127E4B"/>
    <w:rsid w:val="00130218"/>
    <w:rsid w:val="0013028A"/>
    <w:rsid w:val="00130793"/>
    <w:rsid w:val="001313C6"/>
    <w:rsid w:val="001315B2"/>
    <w:rsid w:val="00131720"/>
    <w:rsid w:val="00131B09"/>
    <w:rsid w:val="00131F1C"/>
    <w:rsid w:val="00132158"/>
    <w:rsid w:val="001322C9"/>
    <w:rsid w:val="00132352"/>
    <w:rsid w:val="001326E1"/>
    <w:rsid w:val="001326F6"/>
    <w:rsid w:val="001326FE"/>
    <w:rsid w:val="00132948"/>
    <w:rsid w:val="00133165"/>
    <w:rsid w:val="001331BA"/>
    <w:rsid w:val="00133214"/>
    <w:rsid w:val="00133254"/>
    <w:rsid w:val="001334E4"/>
    <w:rsid w:val="00133888"/>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B4"/>
    <w:rsid w:val="00147DC0"/>
    <w:rsid w:val="00147EFA"/>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B"/>
    <w:rsid w:val="00154323"/>
    <w:rsid w:val="00154C9B"/>
    <w:rsid w:val="001554EC"/>
    <w:rsid w:val="001555D4"/>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EE"/>
    <w:rsid w:val="00162EFF"/>
    <w:rsid w:val="00162F36"/>
    <w:rsid w:val="0016307D"/>
    <w:rsid w:val="00163204"/>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1BF"/>
    <w:rsid w:val="0016666F"/>
    <w:rsid w:val="00166F24"/>
    <w:rsid w:val="001670FB"/>
    <w:rsid w:val="0016737F"/>
    <w:rsid w:val="001678C0"/>
    <w:rsid w:val="00167F7A"/>
    <w:rsid w:val="00170033"/>
    <w:rsid w:val="001702DA"/>
    <w:rsid w:val="00170586"/>
    <w:rsid w:val="00170915"/>
    <w:rsid w:val="00170982"/>
    <w:rsid w:val="001709F4"/>
    <w:rsid w:val="00170A43"/>
    <w:rsid w:val="00170ABD"/>
    <w:rsid w:val="00170D5F"/>
    <w:rsid w:val="00171360"/>
    <w:rsid w:val="0017189C"/>
    <w:rsid w:val="00171EA8"/>
    <w:rsid w:val="001721FC"/>
    <w:rsid w:val="0017253E"/>
    <w:rsid w:val="00172696"/>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913"/>
    <w:rsid w:val="001855CF"/>
    <w:rsid w:val="00185773"/>
    <w:rsid w:val="00185FE3"/>
    <w:rsid w:val="00186245"/>
    <w:rsid w:val="0018657C"/>
    <w:rsid w:val="00186929"/>
    <w:rsid w:val="00186C39"/>
    <w:rsid w:val="0018701E"/>
    <w:rsid w:val="00187020"/>
    <w:rsid w:val="00187084"/>
    <w:rsid w:val="00187488"/>
    <w:rsid w:val="00187F8E"/>
    <w:rsid w:val="001904C6"/>
    <w:rsid w:val="00190D31"/>
    <w:rsid w:val="00190DF4"/>
    <w:rsid w:val="00190ECC"/>
    <w:rsid w:val="00190FEC"/>
    <w:rsid w:val="00191020"/>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7E7"/>
    <w:rsid w:val="00194833"/>
    <w:rsid w:val="00194A33"/>
    <w:rsid w:val="00194A92"/>
    <w:rsid w:val="00194AC7"/>
    <w:rsid w:val="00194C97"/>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35B"/>
    <w:rsid w:val="001966E9"/>
    <w:rsid w:val="00196B18"/>
    <w:rsid w:val="00197299"/>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176"/>
    <w:rsid w:val="001A1304"/>
    <w:rsid w:val="001A150D"/>
    <w:rsid w:val="001A16B9"/>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0EFF"/>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6D"/>
    <w:rsid w:val="001C6381"/>
    <w:rsid w:val="001C638C"/>
    <w:rsid w:val="001C648E"/>
    <w:rsid w:val="001C6D1B"/>
    <w:rsid w:val="001C6E08"/>
    <w:rsid w:val="001C6EB5"/>
    <w:rsid w:val="001C74E7"/>
    <w:rsid w:val="001C7790"/>
    <w:rsid w:val="001C7B17"/>
    <w:rsid w:val="001C7D6F"/>
    <w:rsid w:val="001C7DBB"/>
    <w:rsid w:val="001C7F08"/>
    <w:rsid w:val="001D007E"/>
    <w:rsid w:val="001D0137"/>
    <w:rsid w:val="001D0175"/>
    <w:rsid w:val="001D0385"/>
    <w:rsid w:val="001D0917"/>
    <w:rsid w:val="001D0F59"/>
    <w:rsid w:val="001D1A1E"/>
    <w:rsid w:val="001D1C13"/>
    <w:rsid w:val="001D27E0"/>
    <w:rsid w:val="001D2B8E"/>
    <w:rsid w:val="001D2CCD"/>
    <w:rsid w:val="001D2D65"/>
    <w:rsid w:val="001D2E6E"/>
    <w:rsid w:val="001D3595"/>
    <w:rsid w:val="001D43A8"/>
    <w:rsid w:val="001D4829"/>
    <w:rsid w:val="001D4953"/>
    <w:rsid w:val="001D4A1F"/>
    <w:rsid w:val="001D4CBE"/>
    <w:rsid w:val="001D4CE7"/>
    <w:rsid w:val="001D4FEC"/>
    <w:rsid w:val="001D507A"/>
    <w:rsid w:val="001D55B5"/>
    <w:rsid w:val="001D5AFE"/>
    <w:rsid w:val="001D5B82"/>
    <w:rsid w:val="001D5E66"/>
    <w:rsid w:val="001D5EF3"/>
    <w:rsid w:val="001D63E5"/>
    <w:rsid w:val="001D672E"/>
    <w:rsid w:val="001D673B"/>
    <w:rsid w:val="001D694D"/>
    <w:rsid w:val="001D6AA8"/>
    <w:rsid w:val="001D6B59"/>
    <w:rsid w:val="001D715B"/>
    <w:rsid w:val="001D7174"/>
    <w:rsid w:val="001D72A9"/>
    <w:rsid w:val="001D73AF"/>
    <w:rsid w:val="001D73DB"/>
    <w:rsid w:val="001D7942"/>
    <w:rsid w:val="001D7BB4"/>
    <w:rsid w:val="001D7EFD"/>
    <w:rsid w:val="001D7F77"/>
    <w:rsid w:val="001E0467"/>
    <w:rsid w:val="001E05A0"/>
    <w:rsid w:val="001E0917"/>
    <w:rsid w:val="001E1287"/>
    <w:rsid w:val="001E1634"/>
    <w:rsid w:val="001E18D9"/>
    <w:rsid w:val="001E1FAC"/>
    <w:rsid w:val="001E21C3"/>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CDC"/>
    <w:rsid w:val="001E3DE0"/>
    <w:rsid w:val="001E3E5F"/>
    <w:rsid w:val="001E3EE3"/>
    <w:rsid w:val="001E42DF"/>
    <w:rsid w:val="001E44B5"/>
    <w:rsid w:val="001E4546"/>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52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EF1"/>
    <w:rsid w:val="001F70FF"/>
    <w:rsid w:val="001F7385"/>
    <w:rsid w:val="001F74D3"/>
    <w:rsid w:val="001F7A9A"/>
    <w:rsid w:val="001F7D3A"/>
    <w:rsid w:val="001F7F76"/>
    <w:rsid w:val="00200190"/>
    <w:rsid w:val="002001A3"/>
    <w:rsid w:val="00200461"/>
    <w:rsid w:val="002007A8"/>
    <w:rsid w:val="00200A57"/>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A0C"/>
    <w:rsid w:val="00203BE9"/>
    <w:rsid w:val="00203CA9"/>
    <w:rsid w:val="00203CB1"/>
    <w:rsid w:val="00203EA1"/>
    <w:rsid w:val="00204541"/>
    <w:rsid w:val="002046E5"/>
    <w:rsid w:val="00204A91"/>
    <w:rsid w:val="00204F44"/>
    <w:rsid w:val="002050CB"/>
    <w:rsid w:val="00205188"/>
    <w:rsid w:val="00205189"/>
    <w:rsid w:val="002051B7"/>
    <w:rsid w:val="00205205"/>
    <w:rsid w:val="00205345"/>
    <w:rsid w:val="002054B3"/>
    <w:rsid w:val="0020578E"/>
    <w:rsid w:val="002057C1"/>
    <w:rsid w:val="00205941"/>
    <w:rsid w:val="002059C0"/>
    <w:rsid w:val="00205F23"/>
    <w:rsid w:val="00205F76"/>
    <w:rsid w:val="00205FB8"/>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8E"/>
    <w:rsid w:val="00213C08"/>
    <w:rsid w:val="0021412A"/>
    <w:rsid w:val="00214231"/>
    <w:rsid w:val="00214502"/>
    <w:rsid w:val="00214F36"/>
    <w:rsid w:val="002151CB"/>
    <w:rsid w:val="0021522E"/>
    <w:rsid w:val="0021547B"/>
    <w:rsid w:val="002159B5"/>
    <w:rsid w:val="00215EF3"/>
    <w:rsid w:val="00216078"/>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E1C"/>
    <w:rsid w:val="00221E90"/>
    <w:rsid w:val="00222070"/>
    <w:rsid w:val="0022212D"/>
    <w:rsid w:val="002225C9"/>
    <w:rsid w:val="00222C42"/>
    <w:rsid w:val="00222C7E"/>
    <w:rsid w:val="002230DD"/>
    <w:rsid w:val="00223184"/>
    <w:rsid w:val="0022382F"/>
    <w:rsid w:val="00223875"/>
    <w:rsid w:val="00223CFD"/>
    <w:rsid w:val="00223E8F"/>
    <w:rsid w:val="00223EAB"/>
    <w:rsid w:val="00223F71"/>
    <w:rsid w:val="002241E1"/>
    <w:rsid w:val="0022420B"/>
    <w:rsid w:val="00224569"/>
    <w:rsid w:val="00224878"/>
    <w:rsid w:val="00224996"/>
    <w:rsid w:val="00224B9A"/>
    <w:rsid w:val="00224D38"/>
    <w:rsid w:val="00224DF8"/>
    <w:rsid w:val="00225065"/>
    <w:rsid w:val="002250AE"/>
    <w:rsid w:val="0022534C"/>
    <w:rsid w:val="00225527"/>
    <w:rsid w:val="002257D1"/>
    <w:rsid w:val="00225E8F"/>
    <w:rsid w:val="00226125"/>
    <w:rsid w:val="00226489"/>
    <w:rsid w:val="00226B89"/>
    <w:rsid w:val="00226CB8"/>
    <w:rsid w:val="00226FDE"/>
    <w:rsid w:val="002272B2"/>
    <w:rsid w:val="00227400"/>
    <w:rsid w:val="00227751"/>
    <w:rsid w:val="002278DC"/>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494"/>
    <w:rsid w:val="002547EE"/>
    <w:rsid w:val="00254B47"/>
    <w:rsid w:val="00254D9E"/>
    <w:rsid w:val="00254DA9"/>
    <w:rsid w:val="00254FA4"/>
    <w:rsid w:val="00254FCB"/>
    <w:rsid w:val="0025512C"/>
    <w:rsid w:val="002552AE"/>
    <w:rsid w:val="00255333"/>
    <w:rsid w:val="002553A1"/>
    <w:rsid w:val="00255A7F"/>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1013"/>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C0F"/>
    <w:rsid w:val="00276E86"/>
    <w:rsid w:val="002770AB"/>
    <w:rsid w:val="002771F9"/>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9D4"/>
    <w:rsid w:val="00282EEF"/>
    <w:rsid w:val="002830B7"/>
    <w:rsid w:val="002832F2"/>
    <w:rsid w:val="00283355"/>
    <w:rsid w:val="00283367"/>
    <w:rsid w:val="00283555"/>
    <w:rsid w:val="002836A1"/>
    <w:rsid w:val="00283B0B"/>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FF3"/>
    <w:rsid w:val="00292054"/>
    <w:rsid w:val="00292662"/>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9C5"/>
    <w:rsid w:val="002A4F76"/>
    <w:rsid w:val="002A50C6"/>
    <w:rsid w:val="002A55EC"/>
    <w:rsid w:val="002A56C2"/>
    <w:rsid w:val="002A587C"/>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39B"/>
    <w:rsid w:val="002A7B7B"/>
    <w:rsid w:val="002A7E51"/>
    <w:rsid w:val="002B01B2"/>
    <w:rsid w:val="002B02AF"/>
    <w:rsid w:val="002B0478"/>
    <w:rsid w:val="002B0830"/>
    <w:rsid w:val="002B0977"/>
    <w:rsid w:val="002B0AE9"/>
    <w:rsid w:val="002B0CFC"/>
    <w:rsid w:val="002B0FE5"/>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04"/>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262"/>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299"/>
    <w:rsid w:val="002C137F"/>
    <w:rsid w:val="002C13EA"/>
    <w:rsid w:val="002C16E0"/>
    <w:rsid w:val="002C17FC"/>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4D5"/>
    <w:rsid w:val="002C694D"/>
    <w:rsid w:val="002C6C76"/>
    <w:rsid w:val="002C6CE9"/>
    <w:rsid w:val="002C6ED8"/>
    <w:rsid w:val="002C6FE3"/>
    <w:rsid w:val="002C703F"/>
    <w:rsid w:val="002C71E5"/>
    <w:rsid w:val="002C72F6"/>
    <w:rsid w:val="002C754A"/>
    <w:rsid w:val="002C7AD9"/>
    <w:rsid w:val="002C7C81"/>
    <w:rsid w:val="002C7CF8"/>
    <w:rsid w:val="002C7CFD"/>
    <w:rsid w:val="002C7F71"/>
    <w:rsid w:val="002D01DA"/>
    <w:rsid w:val="002D08C4"/>
    <w:rsid w:val="002D0C47"/>
    <w:rsid w:val="002D0E2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27"/>
    <w:rsid w:val="002D3CFF"/>
    <w:rsid w:val="002D3D5B"/>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0DC"/>
    <w:rsid w:val="002E329B"/>
    <w:rsid w:val="002E34A1"/>
    <w:rsid w:val="002E3712"/>
    <w:rsid w:val="002E3D43"/>
    <w:rsid w:val="002E455A"/>
    <w:rsid w:val="002E457D"/>
    <w:rsid w:val="002E4786"/>
    <w:rsid w:val="002E483F"/>
    <w:rsid w:val="002E4DD1"/>
    <w:rsid w:val="002E5105"/>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A72"/>
    <w:rsid w:val="002F1AE3"/>
    <w:rsid w:val="002F1CE4"/>
    <w:rsid w:val="002F1F68"/>
    <w:rsid w:val="002F1FA6"/>
    <w:rsid w:val="002F2203"/>
    <w:rsid w:val="002F2489"/>
    <w:rsid w:val="002F277E"/>
    <w:rsid w:val="002F2D68"/>
    <w:rsid w:val="002F3190"/>
    <w:rsid w:val="002F3598"/>
    <w:rsid w:val="002F38A4"/>
    <w:rsid w:val="002F3CF7"/>
    <w:rsid w:val="002F3D7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A6D"/>
    <w:rsid w:val="00306E91"/>
    <w:rsid w:val="003070E0"/>
    <w:rsid w:val="003072B5"/>
    <w:rsid w:val="003078DD"/>
    <w:rsid w:val="00307BDB"/>
    <w:rsid w:val="00307BE4"/>
    <w:rsid w:val="00307D97"/>
    <w:rsid w:val="00307DDC"/>
    <w:rsid w:val="00307F9E"/>
    <w:rsid w:val="0031027C"/>
    <w:rsid w:val="00310961"/>
    <w:rsid w:val="00310F27"/>
    <w:rsid w:val="0031112B"/>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57A2"/>
    <w:rsid w:val="00315E83"/>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417F"/>
    <w:rsid w:val="0032419C"/>
    <w:rsid w:val="003245A6"/>
    <w:rsid w:val="00324728"/>
    <w:rsid w:val="0032484F"/>
    <w:rsid w:val="003249E4"/>
    <w:rsid w:val="00324CCC"/>
    <w:rsid w:val="003250A9"/>
    <w:rsid w:val="003250D6"/>
    <w:rsid w:val="003255BA"/>
    <w:rsid w:val="003256CC"/>
    <w:rsid w:val="00325925"/>
    <w:rsid w:val="00325A3C"/>
    <w:rsid w:val="003260C8"/>
    <w:rsid w:val="00326101"/>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0C0"/>
    <w:rsid w:val="00347223"/>
    <w:rsid w:val="003473B2"/>
    <w:rsid w:val="00347776"/>
    <w:rsid w:val="0034781A"/>
    <w:rsid w:val="0034791C"/>
    <w:rsid w:val="00347922"/>
    <w:rsid w:val="00347B3E"/>
    <w:rsid w:val="00347EB7"/>
    <w:rsid w:val="00347F46"/>
    <w:rsid w:val="003501C6"/>
    <w:rsid w:val="003508EB"/>
    <w:rsid w:val="00350BFD"/>
    <w:rsid w:val="00351036"/>
    <w:rsid w:val="003518B0"/>
    <w:rsid w:val="003518E1"/>
    <w:rsid w:val="00351BA9"/>
    <w:rsid w:val="00352214"/>
    <w:rsid w:val="003523C9"/>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45E"/>
    <w:rsid w:val="003564B1"/>
    <w:rsid w:val="00356536"/>
    <w:rsid w:val="003566E0"/>
    <w:rsid w:val="003568F9"/>
    <w:rsid w:val="00356B16"/>
    <w:rsid w:val="00356B49"/>
    <w:rsid w:val="00356BBC"/>
    <w:rsid w:val="00357157"/>
    <w:rsid w:val="0035719F"/>
    <w:rsid w:val="0035759A"/>
    <w:rsid w:val="003575C9"/>
    <w:rsid w:val="003579C1"/>
    <w:rsid w:val="003579CE"/>
    <w:rsid w:val="00357E0D"/>
    <w:rsid w:val="00360091"/>
    <w:rsid w:val="003603E0"/>
    <w:rsid w:val="00360821"/>
    <w:rsid w:val="003608D5"/>
    <w:rsid w:val="00360A6D"/>
    <w:rsid w:val="00360B6C"/>
    <w:rsid w:val="00360ECF"/>
    <w:rsid w:val="00360F91"/>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B5A"/>
    <w:rsid w:val="00365D6B"/>
    <w:rsid w:val="00365DF4"/>
    <w:rsid w:val="00365FD3"/>
    <w:rsid w:val="00366805"/>
    <w:rsid w:val="0036683B"/>
    <w:rsid w:val="0036689E"/>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BF6"/>
    <w:rsid w:val="00371CC3"/>
    <w:rsid w:val="00371E81"/>
    <w:rsid w:val="00371FD0"/>
    <w:rsid w:val="003721BD"/>
    <w:rsid w:val="0037241E"/>
    <w:rsid w:val="00372554"/>
    <w:rsid w:val="003725EB"/>
    <w:rsid w:val="003726FD"/>
    <w:rsid w:val="00372AD6"/>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29FF"/>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7195"/>
    <w:rsid w:val="00390A98"/>
    <w:rsid w:val="003911B8"/>
    <w:rsid w:val="00391290"/>
    <w:rsid w:val="0039136A"/>
    <w:rsid w:val="003914FB"/>
    <w:rsid w:val="0039160C"/>
    <w:rsid w:val="00391616"/>
    <w:rsid w:val="00391AB5"/>
    <w:rsid w:val="00391DD1"/>
    <w:rsid w:val="00391E2E"/>
    <w:rsid w:val="00392201"/>
    <w:rsid w:val="00392323"/>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6E2"/>
    <w:rsid w:val="00395829"/>
    <w:rsid w:val="00395C70"/>
    <w:rsid w:val="00395D26"/>
    <w:rsid w:val="003964C8"/>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A0172"/>
    <w:rsid w:val="003A03E6"/>
    <w:rsid w:val="003A07D3"/>
    <w:rsid w:val="003A09FA"/>
    <w:rsid w:val="003A0A38"/>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63F"/>
    <w:rsid w:val="003B27AB"/>
    <w:rsid w:val="003B2852"/>
    <w:rsid w:val="003B285E"/>
    <w:rsid w:val="003B2BF0"/>
    <w:rsid w:val="003B2CFD"/>
    <w:rsid w:val="003B2E18"/>
    <w:rsid w:val="003B2F54"/>
    <w:rsid w:val="003B318A"/>
    <w:rsid w:val="003B345C"/>
    <w:rsid w:val="003B3820"/>
    <w:rsid w:val="003B3B23"/>
    <w:rsid w:val="003B3DF3"/>
    <w:rsid w:val="003B3F51"/>
    <w:rsid w:val="003B3F6D"/>
    <w:rsid w:val="003B4285"/>
    <w:rsid w:val="003B4412"/>
    <w:rsid w:val="003B442A"/>
    <w:rsid w:val="003B4B69"/>
    <w:rsid w:val="003B4CA2"/>
    <w:rsid w:val="003B56CB"/>
    <w:rsid w:val="003B595F"/>
    <w:rsid w:val="003B5E20"/>
    <w:rsid w:val="003B63BD"/>
    <w:rsid w:val="003B6782"/>
    <w:rsid w:val="003B6BB8"/>
    <w:rsid w:val="003B6E10"/>
    <w:rsid w:val="003B6FD0"/>
    <w:rsid w:val="003B6FDE"/>
    <w:rsid w:val="003B7AC1"/>
    <w:rsid w:val="003B7F18"/>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3CF"/>
    <w:rsid w:val="003C7433"/>
    <w:rsid w:val="003C750D"/>
    <w:rsid w:val="003C7886"/>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BF1"/>
    <w:rsid w:val="003D1F0B"/>
    <w:rsid w:val="003D2156"/>
    <w:rsid w:val="003D22CB"/>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FDA"/>
    <w:rsid w:val="003D70A3"/>
    <w:rsid w:val="003D7511"/>
    <w:rsid w:val="003D756C"/>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D88"/>
    <w:rsid w:val="003E23B2"/>
    <w:rsid w:val="003E242A"/>
    <w:rsid w:val="003E292A"/>
    <w:rsid w:val="003E2954"/>
    <w:rsid w:val="003E2AC6"/>
    <w:rsid w:val="003E2EA6"/>
    <w:rsid w:val="003E3397"/>
    <w:rsid w:val="003E33C6"/>
    <w:rsid w:val="003E39CE"/>
    <w:rsid w:val="003E3BC5"/>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69"/>
    <w:rsid w:val="003E6ABE"/>
    <w:rsid w:val="003E6F74"/>
    <w:rsid w:val="003E6F87"/>
    <w:rsid w:val="003E7948"/>
    <w:rsid w:val="003F0624"/>
    <w:rsid w:val="003F0A41"/>
    <w:rsid w:val="003F0EA1"/>
    <w:rsid w:val="003F100F"/>
    <w:rsid w:val="003F1024"/>
    <w:rsid w:val="003F1487"/>
    <w:rsid w:val="003F187A"/>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D8C"/>
    <w:rsid w:val="003F414C"/>
    <w:rsid w:val="003F4705"/>
    <w:rsid w:val="003F474F"/>
    <w:rsid w:val="003F497F"/>
    <w:rsid w:val="003F49E6"/>
    <w:rsid w:val="003F4BAE"/>
    <w:rsid w:val="003F4C83"/>
    <w:rsid w:val="003F4CB5"/>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99D"/>
    <w:rsid w:val="00405A56"/>
    <w:rsid w:val="00405A8F"/>
    <w:rsid w:val="00405BCE"/>
    <w:rsid w:val="00405E57"/>
    <w:rsid w:val="00406168"/>
    <w:rsid w:val="004061AD"/>
    <w:rsid w:val="004061EC"/>
    <w:rsid w:val="004062C3"/>
    <w:rsid w:val="004069B9"/>
    <w:rsid w:val="004069FE"/>
    <w:rsid w:val="00406C31"/>
    <w:rsid w:val="00406DA5"/>
    <w:rsid w:val="00406EAA"/>
    <w:rsid w:val="00407736"/>
    <w:rsid w:val="00407741"/>
    <w:rsid w:val="00407824"/>
    <w:rsid w:val="0040788B"/>
    <w:rsid w:val="004078ED"/>
    <w:rsid w:val="0040798C"/>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DF4"/>
    <w:rsid w:val="00412F34"/>
    <w:rsid w:val="004131B5"/>
    <w:rsid w:val="004138BE"/>
    <w:rsid w:val="00413A73"/>
    <w:rsid w:val="00413B05"/>
    <w:rsid w:val="00413E8A"/>
    <w:rsid w:val="00414162"/>
    <w:rsid w:val="00414247"/>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19C"/>
    <w:rsid w:val="004231BC"/>
    <w:rsid w:val="0042351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5A"/>
    <w:rsid w:val="00431744"/>
    <w:rsid w:val="0043181C"/>
    <w:rsid w:val="00431959"/>
    <w:rsid w:val="00431999"/>
    <w:rsid w:val="00431A50"/>
    <w:rsid w:val="00431F2E"/>
    <w:rsid w:val="00431FF9"/>
    <w:rsid w:val="0043221B"/>
    <w:rsid w:val="00432228"/>
    <w:rsid w:val="004325B4"/>
    <w:rsid w:val="00432935"/>
    <w:rsid w:val="00432A1E"/>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AA"/>
    <w:rsid w:val="004342E1"/>
    <w:rsid w:val="004346C0"/>
    <w:rsid w:val="004348BC"/>
    <w:rsid w:val="00434A72"/>
    <w:rsid w:val="00434B00"/>
    <w:rsid w:val="00434B7A"/>
    <w:rsid w:val="00434F9C"/>
    <w:rsid w:val="0043524D"/>
    <w:rsid w:val="0043526F"/>
    <w:rsid w:val="00435293"/>
    <w:rsid w:val="004352FF"/>
    <w:rsid w:val="00435331"/>
    <w:rsid w:val="004357F0"/>
    <w:rsid w:val="00435C33"/>
    <w:rsid w:val="00435D5A"/>
    <w:rsid w:val="00435DD1"/>
    <w:rsid w:val="00436009"/>
    <w:rsid w:val="00436033"/>
    <w:rsid w:val="00436450"/>
    <w:rsid w:val="004365CE"/>
    <w:rsid w:val="004368C9"/>
    <w:rsid w:val="00436B1A"/>
    <w:rsid w:val="00436D68"/>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74"/>
    <w:rsid w:val="00451F17"/>
    <w:rsid w:val="00451FAA"/>
    <w:rsid w:val="00451FB9"/>
    <w:rsid w:val="00452048"/>
    <w:rsid w:val="00452650"/>
    <w:rsid w:val="004526D4"/>
    <w:rsid w:val="004526EF"/>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7082"/>
    <w:rsid w:val="00457085"/>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CF0"/>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FE"/>
    <w:rsid w:val="00464D8D"/>
    <w:rsid w:val="00464EFE"/>
    <w:rsid w:val="00465075"/>
    <w:rsid w:val="00465157"/>
    <w:rsid w:val="0046531D"/>
    <w:rsid w:val="00465647"/>
    <w:rsid w:val="00465698"/>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CC0"/>
    <w:rsid w:val="00471E0A"/>
    <w:rsid w:val="00471E97"/>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47"/>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659"/>
    <w:rsid w:val="004776C9"/>
    <w:rsid w:val="0048008A"/>
    <w:rsid w:val="004802EF"/>
    <w:rsid w:val="00480855"/>
    <w:rsid w:val="00480A59"/>
    <w:rsid w:val="00480B9D"/>
    <w:rsid w:val="00480C40"/>
    <w:rsid w:val="00480E60"/>
    <w:rsid w:val="00481534"/>
    <w:rsid w:val="00481566"/>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334"/>
    <w:rsid w:val="004914AF"/>
    <w:rsid w:val="0049151C"/>
    <w:rsid w:val="0049167E"/>
    <w:rsid w:val="004916D5"/>
    <w:rsid w:val="004919F1"/>
    <w:rsid w:val="00491B5B"/>
    <w:rsid w:val="00492038"/>
    <w:rsid w:val="00492274"/>
    <w:rsid w:val="00492383"/>
    <w:rsid w:val="00492589"/>
    <w:rsid w:val="00492C5E"/>
    <w:rsid w:val="00492ED5"/>
    <w:rsid w:val="0049307E"/>
    <w:rsid w:val="0049316A"/>
    <w:rsid w:val="0049375C"/>
    <w:rsid w:val="0049385C"/>
    <w:rsid w:val="00493F51"/>
    <w:rsid w:val="00494240"/>
    <w:rsid w:val="0049429B"/>
    <w:rsid w:val="004944EB"/>
    <w:rsid w:val="0049453E"/>
    <w:rsid w:val="004946CE"/>
    <w:rsid w:val="004947C8"/>
    <w:rsid w:val="00494891"/>
    <w:rsid w:val="00494C0A"/>
    <w:rsid w:val="00494DAB"/>
    <w:rsid w:val="00494FEA"/>
    <w:rsid w:val="0049505E"/>
    <w:rsid w:val="00495230"/>
    <w:rsid w:val="00495521"/>
    <w:rsid w:val="00495601"/>
    <w:rsid w:val="00495890"/>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4960"/>
    <w:rsid w:val="004A5276"/>
    <w:rsid w:val="004A5425"/>
    <w:rsid w:val="004A55EA"/>
    <w:rsid w:val="004A561F"/>
    <w:rsid w:val="004A58B7"/>
    <w:rsid w:val="004A5971"/>
    <w:rsid w:val="004A59AE"/>
    <w:rsid w:val="004A5B86"/>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A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1B8"/>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D6"/>
    <w:rsid w:val="004C2EAB"/>
    <w:rsid w:val="004C2EE0"/>
    <w:rsid w:val="004C2FE3"/>
    <w:rsid w:val="004C325A"/>
    <w:rsid w:val="004C346E"/>
    <w:rsid w:val="004C3537"/>
    <w:rsid w:val="004C3836"/>
    <w:rsid w:val="004C3A55"/>
    <w:rsid w:val="004C3C79"/>
    <w:rsid w:val="004C3EF4"/>
    <w:rsid w:val="004C40EB"/>
    <w:rsid w:val="004C415D"/>
    <w:rsid w:val="004C445C"/>
    <w:rsid w:val="004C44B5"/>
    <w:rsid w:val="004C44B6"/>
    <w:rsid w:val="004C44D6"/>
    <w:rsid w:val="004C478B"/>
    <w:rsid w:val="004C492E"/>
    <w:rsid w:val="004C4E43"/>
    <w:rsid w:val="004C4EDF"/>
    <w:rsid w:val="004C5467"/>
    <w:rsid w:val="004C55F8"/>
    <w:rsid w:val="004C583F"/>
    <w:rsid w:val="004C586E"/>
    <w:rsid w:val="004C5A4E"/>
    <w:rsid w:val="004C5AC5"/>
    <w:rsid w:val="004C6794"/>
    <w:rsid w:val="004C6997"/>
    <w:rsid w:val="004C6A44"/>
    <w:rsid w:val="004C6B6A"/>
    <w:rsid w:val="004C70B6"/>
    <w:rsid w:val="004C70C8"/>
    <w:rsid w:val="004C7338"/>
    <w:rsid w:val="004C7441"/>
    <w:rsid w:val="004C7944"/>
    <w:rsid w:val="004C7ADF"/>
    <w:rsid w:val="004C7B99"/>
    <w:rsid w:val="004C7BCB"/>
    <w:rsid w:val="004C7D04"/>
    <w:rsid w:val="004C7DD8"/>
    <w:rsid w:val="004D0449"/>
    <w:rsid w:val="004D04BB"/>
    <w:rsid w:val="004D053F"/>
    <w:rsid w:val="004D061D"/>
    <w:rsid w:val="004D076E"/>
    <w:rsid w:val="004D07A3"/>
    <w:rsid w:val="004D07D3"/>
    <w:rsid w:val="004D0864"/>
    <w:rsid w:val="004D0B1E"/>
    <w:rsid w:val="004D13BC"/>
    <w:rsid w:val="004D1B0A"/>
    <w:rsid w:val="004D1C37"/>
    <w:rsid w:val="004D1D1F"/>
    <w:rsid w:val="004D27E3"/>
    <w:rsid w:val="004D2B58"/>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60"/>
    <w:rsid w:val="004E0584"/>
    <w:rsid w:val="004E09F8"/>
    <w:rsid w:val="004E0B84"/>
    <w:rsid w:val="004E0CF9"/>
    <w:rsid w:val="004E0F2F"/>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D16"/>
    <w:rsid w:val="004E2D5B"/>
    <w:rsid w:val="004E32C6"/>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0F"/>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CA"/>
    <w:rsid w:val="004F1D39"/>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C66"/>
    <w:rsid w:val="00507D61"/>
    <w:rsid w:val="00507F8F"/>
    <w:rsid w:val="00510271"/>
    <w:rsid w:val="005102A1"/>
    <w:rsid w:val="00510629"/>
    <w:rsid w:val="00510767"/>
    <w:rsid w:val="00510B43"/>
    <w:rsid w:val="00510CA3"/>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278"/>
    <w:rsid w:val="005172B8"/>
    <w:rsid w:val="005173A1"/>
    <w:rsid w:val="00517438"/>
    <w:rsid w:val="0051787B"/>
    <w:rsid w:val="00517F49"/>
    <w:rsid w:val="005200BB"/>
    <w:rsid w:val="0052026B"/>
    <w:rsid w:val="0052029D"/>
    <w:rsid w:val="00520505"/>
    <w:rsid w:val="0052063D"/>
    <w:rsid w:val="005206B7"/>
    <w:rsid w:val="005206E8"/>
    <w:rsid w:val="00520CF8"/>
    <w:rsid w:val="00520F51"/>
    <w:rsid w:val="00520F9B"/>
    <w:rsid w:val="00521286"/>
    <w:rsid w:val="00521373"/>
    <w:rsid w:val="00521414"/>
    <w:rsid w:val="0052186F"/>
    <w:rsid w:val="00521940"/>
    <w:rsid w:val="00521B25"/>
    <w:rsid w:val="00521B9F"/>
    <w:rsid w:val="00522088"/>
    <w:rsid w:val="005227B9"/>
    <w:rsid w:val="0052282C"/>
    <w:rsid w:val="00522C96"/>
    <w:rsid w:val="00522D42"/>
    <w:rsid w:val="00522E3D"/>
    <w:rsid w:val="005231FF"/>
    <w:rsid w:val="0052322B"/>
    <w:rsid w:val="005234F4"/>
    <w:rsid w:val="00523EE5"/>
    <w:rsid w:val="005244BF"/>
    <w:rsid w:val="005247A4"/>
    <w:rsid w:val="00524B92"/>
    <w:rsid w:val="005250D5"/>
    <w:rsid w:val="005250E9"/>
    <w:rsid w:val="00525166"/>
    <w:rsid w:val="0052546B"/>
    <w:rsid w:val="00525525"/>
    <w:rsid w:val="005255DD"/>
    <w:rsid w:val="00525A47"/>
    <w:rsid w:val="00526471"/>
    <w:rsid w:val="00526635"/>
    <w:rsid w:val="00526954"/>
    <w:rsid w:val="00526F2D"/>
    <w:rsid w:val="0052716A"/>
    <w:rsid w:val="00527204"/>
    <w:rsid w:val="005273A6"/>
    <w:rsid w:val="005275F1"/>
    <w:rsid w:val="00527848"/>
    <w:rsid w:val="0052786D"/>
    <w:rsid w:val="005278BA"/>
    <w:rsid w:val="00530240"/>
    <w:rsid w:val="00530492"/>
    <w:rsid w:val="00530535"/>
    <w:rsid w:val="005307CB"/>
    <w:rsid w:val="005308AB"/>
    <w:rsid w:val="00530E62"/>
    <w:rsid w:val="00530E80"/>
    <w:rsid w:val="00531126"/>
    <w:rsid w:val="00531184"/>
    <w:rsid w:val="00531225"/>
    <w:rsid w:val="005312AC"/>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7A"/>
    <w:rsid w:val="00534060"/>
    <w:rsid w:val="0053430B"/>
    <w:rsid w:val="00534339"/>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B38"/>
    <w:rsid w:val="00540D6E"/>
    <w:rsid w:val="00540D81"/>
    <w:rsid w:val="00540DDA"/>
    <w:rsid w:val="00540EB7"/>
    <w:rsid w:val="00540ECC"/>
    <w:rsid w:val="0054100A"/>
    <w:rsid w:val="00541332"/>
    <w:rsid w:val="005418D9"/>
    <w:rsid w:val="005418E5"/>
    <w:rsid w:val="00541D2C"/>
    <w:rsid w:val="00541F9F"/>
    <w:rsid w:val="005420CA"/>
    <w:rsid w:val="00542190"/>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A7"/>
    <w:rsid w:val="00545B6B"/>
    <w:rsid w:val="00545C39"/>
    <w:rsid w:val="00545D92"/>
    <w:rsid w:val="00545F9A"/>
    <w:rsid w:val="005460B9"/>
    <w:rsid w:val="00546629"/>
    <w:rsid w:val="00546682"/>
    <w:rsid w:val="00546714"/>
    <w:rsid w:val="0054687A"/>
    <w:rsid w:val="00546ADA"/>
    <w:rsid w:val="00546AE6"/>
    <w:rsid w:val="00547347"/>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707"/>
    <w:rsid w:val="00563D5F"/>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71E2"/>
    <w:rsid w:val="005772AC"/>
    <w:rsid w:val="00577301"/>
    <w:rsid w:val="005774CC"/>
    <w:rsid w:val="00577524"/>
    <w:rsid w:val="00577582"/>
    <w:rsid w:val="0057766C"/>
    <w:rsid w:val="00577732"/>
    <w:rsid w:val="005778BB"/>
    <w:rsid w:val="00577B79"/>
    <w:rsid w:val="00577E4D"/>
    <w:rsid w:val="00577EAB"/>
    <w:rsid w:val="0058016D"/>
    <w:rsid w:val="005801C2"/>
    <w:rsid w:val="00580463"/>
    <w:rsid w:val="00580535"/>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203"/>
    <w:rsid w:val="00596316"/>
    <w:rsid w:val="005965D9"/>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445"/>
    <w:rsid w:val="005A1622"/>
    <w:rsid w:val="005A1879"/>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737"/>
    <w:rsid w:val="005A6A01"/>
    <w:rsid w:val="005A6A66"/>
    <w:rsid w:val="005A6A79"/>
    <w:rsid w:val="005A6C5A"/>
    <w:rsid w:val="005A6DBC"/>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7CD"/>
    <w:rsid w:val="005C2858"/>
    <w:rsid w:val="005C2984"/>
    <w:rsid w:val="005C2B33"/>
    <w:rsid w:val="005C2B56"/>
    <w:rsid w:val="005C2C19"/>
    <w:rsid w:val="005C2F21"/>
    <w:rsid w:val="005C30F0"/>
    <w:rsid w:val="005C315B"/>
    <w:rsid w:val="005C323E"/>
    <w:rsid w:val="005C354C"/>
    <w:rsid w:val="005C39D0"/>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E01DB"/>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3B0"/>
    <w:rsid w:val="005E454D"/>
    <w:rsid w:val="005E48C1"/>
    <w:rsid w:val="005E4D36"/>
    <w:rsid w:val="005E4DC6"/>
    <w:rsid w:val="005E4DEA"/>
    <w:rsid w:val="005E4EE8"/>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1B"/>
    <w:rsid w:val="005F1BE2"/>
    <w:rsid w:val="005F1BEA"/>
    <w:rsid w:val="005F20C1"/>
    <w:rsid w:val="005F21BE"/>
    <w:rsid w:val="005F23BB"/>
    <w:rsid w:val="005F243D"/>
    <w:rsid w:val="005F2516"/>
    <w:rsid w:val="005F251F"/>
    <w:rsid w:val="005F256F"/>
    <w:rsid w:val="005F29BA"/>
    <w:rsid w:val="005F3044"/>
    <w:rsid w:val="005F3187"/>
    <w:rsid w:val="005F3B45"/>
    <w:rsid w:val="005F3B61"/>
    <w:rsid w:val="005F3B71"/>
    <w:rsid w:val="005F3FD9"/>
    <w:rsid w:val="005F40D5"/>
    <w:rsid w:val="005F4292"/>
    <w:rsid w:val="005F4321"/>
    <w:rsid w:val="005F43CB"/>
    <w:rsid w:val="005F460F"/>
    <w:rsid w:val="005F487F"/>
    <w:rsid w:val="005F4A64"/>
    <w:rsid w:val="005F4C18"/>
    <w:rsid w:val="005F4C98"/>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6FC"/>
    <w:rsid w:val="00613B3D"/>
    <w:rsid w:val="00613C1F"/>
    <w:rsid w:val="00613C3D"/>
    <w:rsid w:val="00613D59"/>
    <w:rsid w:val="00613E03"/>
    <w:rsid w:val="00613EE8"/>
    <w:rsid w:val="00613F02"/>
    <w:rsid w:val="006142B7"/>
    <w:rsid w:val="0061446C"/>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6C"/>
    <w:rsid w:val="00626CCB"/>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B90"/>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3882"/>
    <w:rsid w:val="00644295"/>
    <w:rsid w:val="006444C9"/>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59F"/>
    <w:rsid w:val="006525A1"/>
    <w:rsid w:val="006528E7"/>
    <w:rsid w:val="00652954"/>
    <w:rsid w:val="00652A6A"/>
    <w:rsid w:val="00652A73"/>
    <w:rsid w:val="00652EDE"/>
    <w:rsid w:val="006535CC"/>
    <w:rsid w:val="00653636"/>
    <w:rsid w:val="006538FA"/>
    <w:rsid w:val="00653930"/>
    <w:rsid w:val="00653B4C"/>
    <w:rsid w:val="00653C18"/>
    <w:rsid w:val="00653C46"/>
    <w:rsid w:val="00654063"/>
    <w:rsid w:val="00654301"/>
    <w:rsid w:val="006543F0"/>
    <w:rsid w:val="006544FC"/>
    <w:rsid w:val="00654555"/>
    <w:rsid w:val="0065460B"/>
    <w:rsid w:val="0065489B"/>
    <w:rsid w:val="006549C3"/>
    <w:rsid w:val="00654AE7"/>
    <w:rsid w:val="00654F32"/>
    <w:rsid w:val="00655394"/>
    <w:rsid w:val="006553EC"/>
    <w:rsid w:val="006559DF"/>
    <w:rsid w:val="00655DE9"/>
    <w:rsid w:val="00655E72"/>
    <w:rsid w:val="00655F34"/>
    <w:rsid w:val="00656428"/>
    <w:rsid w:val="006564A6"/>
    <w:rsid w:val="00656847"/>
    <w:rsid w:val="00656944"/>
    <w:rsid w:val="00656D61"/>
    <w:rsid w:val="00656F4E"/>
    <w:rsid w:val="00657154"/>
    <w:rsid w:val="006572F2"/>
    <w:rsid w:val="0065754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E32"/>
    <w:rsid w:val="00664363"/>
    <w:rsid w:val="00664790"/>
    <w:rsid w:val="00664A3C"/>
    <w:rsid w:val="00664B58"/>
    <w:rsid w:val="00664C47"/>
    <w:rsid w:val="00664DC7"/>
    <w:rsid w:val="00665086"/>
    <w:rsid w:val="006651B7"/>
    <w:rsid w:val="006656AB"/>
    <w:rsid w:val="006659AB"/>
    <w:rsid w:val="00665B40"/>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A65"/>
    <w:rsid w:val="00670C45"/>
    <w:rsid w:val="00670D62"/>
    <w:rsid w:val="00670F19"/>
    <w:rsid w:val="0067101B"/>
    <w:rsid w:val="00671437"/>
    <w:rsid w:val="006715B9"/>
    <w:rsid w:val="006717CA"/>
    <w:rsid w:val="00671951"/>
    <w:rsid w:val="00671A30"/>
    <w:rsid w:val="00671ABB"/>
    <w:rsid w:val="00671C25"/>
    <w:rsid w:val="00671C68"/>
    <w:rsid w:val="00671FA1"/>
    <w:rsid w:val="00672107"/>
    <w:rsid w:val="0067236F"/>
    <w:rsid w:val="00672713"/>
    <w:rsid w:val="00672F09"/>
    <w:rsid w:val="00672F86"/>
    <w:rsid w:val="00673641"/>
    <w:rsid w:val="00673D46"/>
    <w:rsid w:val="00673DB8"/>
    <w:rsid w:val="006744F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C9D"/>
    <w:rsid w:val="00690D91"/>
    <w:rsid w:val="00690ED1"/>
    <w:rsid w:val="0069145D"/>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B1"/>
    <w:rsid w:val="006A49E1"/>
    <w:rsid w:val="006A4A84"/>
    <w:rsid w:val="006A4D24"/>
    <w:rsid w:val="006A4D25"/>
    <w:rsid w:val="006A4DB4"/>
    <w:rsid w:val="006A507A"/>
    <w:rsid w:val="006A5126"/>
    <w:rsid w:val="006A5146"/>
    <w:rsid w:val="006A52C0"/>
    <w:rsid w:val="006A5595"/>
    <w:rsid w:val="006A5B75"/>
    <w:rsid w:val="006A5BBA"/>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EFE"/>
    <w:rsid w:val="006B6EFF"/>
    <w:rsid w:val="006B70D8"/>
    <w:rsid w:val="006B7276"/>
    <w:rsid w:val="006B73DD"/>
    <w:rsid w:val="006B74EF"/>
    <w:rsid w:val="006B7552"/>
    <w:rsid w:val="006B7579"/>
    <w:rsid w:val="006B75F5"/>
    <w:rsid w:val="006B7783"/>
    <w:rsid w:val="006B7810"/>
    <w:rsid w:val="006B78D4"/>
    <w:rsid w:val="006B7A7B"/>
    <w:rsid w:val="006B7B65"/>
    <w:rsid w:val="006B7BE3"/>
    <w:rsid w:val="006C00C2"/>
    <w:rsid w:val="006C011F"/>
    <w:rsid w:val="006C0289"/>
    <w:rsid w:val="006C02E8"/>
    <w:rsid w:val="006C0460"/>
    <w:rsid w:val="006C050F"/>
    <w:rsid w:val="006C0B7E"/>
    <w:rsid w:val="006C0BF5"/>
    <w:rsid w:val="006C0D89"/>
    <w:rsid w:val="006C101C"/>
    <w:rsid w:val="006C1293"/>
    <w:rsid w:val="006C12AC"/>
    <w:rsid w:val="006C184F"/>
    <w:rsid w:val="006C1871"/>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62B"/>
    <w:rsid w:val="006C5263"/>
    <w:rsid w:val="006C56A6"/>
    <w:rsid w:val="006C57C3"/>
    <w:rsid w:val="006C5926"/>
    <w:rsid w:val="006C5A71"/>
    <w:rsid w:val="006C5E06"/>
    <w:rsid w:val="006C60D1"/>
    <w:rsid w:val="006C6255"/>
    <w:rsid w:val="006C6260"/>
    <w:rsid w:val="006C62DB"/>
    <w:rsid w:val="006C68D7"/>
    <w:rsid w:val="006C6AE3"/>
    <w:rsid w:val="006C6C52"/>
    <w:rsid w:val="006C6C6D"/>
    <w:rsid w:val="006C6F1E"/>
    <w:rsid w:val="006C6F37"/>
    <w:rsid w:val="006C75C2"/>
    <w:rsid w:val="006C7AFF"/>
    <w:rsid w:val="006C7C0C"/>
    <w:rsid w:val="006C7FE4"/>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CF7"/>
    <w:rsid w:val="006D4E78"/>
    <w:rsid w:val="006D4E82"/>
    <w:rsid w:val="006D50E3"/>
    <w:rsid w:val="006D5427"/>
    <w:rsid w:val="006D55FD"/>
    <w:rsid w:val="006D5768"/>
    <w:rsid w:val="006D5788"/>
    <w:rsid w:val="006D5A4E"/>
    <w:rsid w:val="006D5BB5"/>
    <w:rsid w:val="006D6066"/>
    <w:rsid w:val="006D6201"/>
    <w:rsid w:val="006D62F1"/>
    <w:rsid w:val="006D6650"/>
    <w:rsid w:val="006D665E"/>
    <w:rsid w:val="006D66DB"/>
    <w:rsid w:val="006D6CF3"/>
    <w:rsid w:val="006D6F02"/>
    <w:rsid w:val="006D7262"/>
    <w:rsid w:val="006D733A"/>
    <w:rsid w:val="006D77E2"/>
    <w:rsid w:val="006D7909"/>
    <w:rsid w:val="006D7F50"/>
    <w:rsid w:val="006E05F8"/>
    <w:rsid w:val="006E060A"/>
    <w:rsid w:val="006E0AD6"/>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E1F"/>
    <w:rsid w:val="006E4F6F"/>
    <w:rsid w:val="006E502B"/>
    <w:rsid w:val="006E5466"/>
    <w:rsid w:val="006E550D"/>
    <w:rsid w:val="006E553E"/>
    <w:rsid w:val="006E5CC5"/>
    <w:rsid w:val="006E60D7"/>
    <w:rsid w:val="006E63DF"/>
    <w:rsid w:val="006E65D2"/>
    <w:rsid w:val="006E667C"/>
    <w:rsid w:val="006E67DE"/>
    <w:rsid w:val="006E68D8"/>
    <w:rsid w:val="006E6E9A"/>
    <w:rsid w:val="006E7383"/>
    <w:rsid w:val="006E73D1"/>
    <w:rsid w:val="006E7596"/>
    <w:rsid w:val="006E788C"/>
    <w:rsid w:val="006E7B4F"/>
    <w:rsid w:val="006E7F0A"/>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440"/>
    <w:rsid w:val="00704A1E"/>
    <w:rsid w:val="00704A52"/>
    <w:rsid w:val="00704AE3"/>
    <w:rsid w:val="00704F42"/>
    <w:rsid w:val="007051A4"/>
    <w:rsid w:val="00705564"/>
    <w:rsid w:val="007056C4"/>
    <w:rsid w:val="00705848"/>
    <w:rsid w:val="00705B13"/>
    <w:rsid w:val="00705B93"/>
    <w:rsid w:val="00705BF2"/>
    <w:rsid w:val="00705BFA"/>
    <w:rsid w:val="00705D5C"/>
    <w:rsid w:val="00706139"/>
    <w:rsid w:val="0070663A"/>
    <w:rsid w:val="007067DF"/>
    <w:rsid w:val="007069D8"/>
    <w:rsid w:val="00706A73"/>
    <w:rsid w:val="00706BCA"/>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6B8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919"/>
    <w:rsid w:val="00722989"/>
    <w:rsid w:val="00722A36"/>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39A"/>
    <w:rsid w:val="0073239F"/>
    <w:rsid w:val="00732588"/>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B98"/>
    <w:rsid w:val="00745D65"/>
    <w:rsid w:val="00746163"/>
    <w:rsid w:val="007464DE"/>
    <w:rsid w:val="00746559"/>
    <w:rsid w:val="00746B36"/>
    <w:rsid w:val="00746C50"/>
    <w:rsid w:val="007470F2"/>
    <w:rsid w:val="007470FA"/>
    <w:rsid w:val="00747280"/>
    <w:rsid w:val="007472FC"/>
    <w:rsid w:val="007473DC"/>
    <w:rsid w:val="00747717"/>
    <w:rsid w:val="007477EF"/>
    <w:rsid w:val="00747D74"/>
    <w:rsid w:val="00747EFE"/>
    <w:rsid w:val="00747F0B"/>
    <w:rsid w:val="00750257"/>
    <w:rsid w:val="007502DA"/>
    <w:rsid w:val="0075045E"/>
    <w:rsid w:val="0075049B"/>
    <w:rsid w:val="0075081D"/>
    <w:rsid w:val="007508D8"/>
    <w:rsid w:val="00750BE1"/>
    <w:rsid w:val="00750D7D"/>
    <w:rsid w:val="007511D9"/>
    <w:rsid w:val="00751341"/>
    <w:rsid w:val="00751851"/>
    <w:rsid w:val="00751A16"/>
    <w:rsid w:val="00751DD1"/>
    <w:rsid w:val="00751F68"/>
    <w:rsid w:val="00752125"/>
    <w:rsid w:val="00752337"/>
    <w:rsid w:val="00752F44"/>
    <w:rsid w:val="00753413"/>
    <w:rsid w:val="007534AD"/>
    <w:rsid w:val="00753508"/>
    <w:rsid w:val="0075353F"/>
    <w:rsid w:val="0075355D"/>
    <w:rsid w:val="007537DC"/>
    <w:rsid w:val="007539A8"/>
    <w:rsid w:val="00753A7A"/>
    <w:rsid w:val="00753CE6"/>
    <w:rsid w:val="00753F70"/>
    <w:rsid w:val="00754145"/>
    <w:rsid w:val="007541EC"/>
    <w:rsid w:val="00754336"/>
    <w:rsid w:val="00754649"/>
    <w:rsid w:val="007548F7"/>
    <w:rsid w:val="00754CC8"/>
    <w:rsid w:val="007553AD"/>
    <w:rsid w:val="0075553A"/>
    <w:rsid w:val="0075560D"/>
    <w:rsid w:val="0075563A"/>
    <w:rsid w:val="00755717"/>
    <w:rsid w:val="007558A1"/>
    <w:rsid w:val="00755D4A"/>
    <w:rsid w:val="00755DB3"/>
    <w:rsid w:val="00756149"/>
    <w:rsid w:val="00756185"/>
    <w:rsid w:val="0075676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459"/>
    <w:rsid w:val="00762693"/>
    <w:rsid w:val="00762D6D"/>
    <w:rsid w:val="00762EDC"/>
    <w:rsid w:val="007631FF"/>
    <w:rsid w:val="00763A15"/>
    <w:rsid w:val="00763B40"/>
    <w:rsid w:val="00763C02"/>
    <w:rsid w:val="00763CA4"/>
    <w:rsid w:val="007644A4"/>
    <w:rsid w:val="007644F7"/>
    <w:rsid w:val="007647F2"/>
    <w:rsid w:val="00764844"/>
    <w:rsid w:val="00764BB5"/>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9A"/>
    <w:rsid w:val="0077201F"/>
    <w:rsid w:val="00772072"/>
    <w:rsid w:val="007726F8"/>
    <w:rsid w:val="007728F5"/>
    <w:rsid w:val="00772C21"/>
    <w:rsid w:val="00772D75"/>
    <w:rsid w:val="00773116"/>
    <w:rsid w:val="007732F0"/>
    <w:rsid w:val="00773465"/>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9BF"/>
    <w:rsid w:val="00776D69"/>
    <w:rsid w:val="0077722D"/>
    <w:rsid w:val="007772CE"/>
    <w:rsid w:val="0077753F"/>
    <w:rsid w:val="0077773D"/>
    <w:rsid w:val="007778C8"/>
    <w:rsid w:val="00777B0E"/>
    <w:rsid w:val="00777BDF"/>
    <w:rsid w:val="007801B6"/>
    <w:rsid w:val="0078022F"/>
    <w:rsid w:val="00780276"/>
    <w:rsid w:val="00780523"/>
    <w:rsid w:val="007809A4"/>
    <w:rsid w:val="00780C56"/>
    <w:rsid w:val="00780C7A"/>
    <w:rsid w:val="00780DB2"/>
    <w:rsid w:val="00780FAC"/>
    <w:rsid w:val="007810C1"/>
    <w:rsid w:val="00781456"/>
    <w:rsid w:val="00782032"/>
    <w:rsid w:val="007820D6"/>
    <w:rsid w:val="00782106"/>
    <w:rsid w:val="0078221A"/>
    <w:rsid w:val="0078244F"/>
    <w:rsid w:val="00782598"/>
    <w:rsid w:val="007825B0"/>
    <w:rsid w:val="007825FD"/>
    <w:rsid w:val="007829B7"/>
    <w:rsid w:val="00782BC9"/>
    <w:rsid w:val="00782F8C"/>
    <w:rsid w:val="007831FD"/>
    <w:rsid w:val="007837AA"/>
    <w:rsid w:val="007839FC"/>
    <w:rsid w:val="00783A90"/>
    <w:rsid w:val="00783F5D"/>
    <w:rsid w:val="00784509"/>
    <w:rsid w:val="00784776"/>
    <w:rsid w:val="00784A2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B36"/>
    <w:rsid w:val="00787B5E"/>
    <w:rsid w:val="00787BFF"/>
    <w:rsid w:val="00787E6A"/>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FD"/>
    <w:rsid w:val="00792549"/>
    <w:rsid w:val="007925AE"/>
    <w:rsid w:val="0079265E"/>
    <w:rsid w:val="0079280C"/>
    <w:rsid w:val="0079281D"/>
    <w:rsid w:val="0079281F"/>
    <w:rsid w:val="00792A33"/>
    <w:rsid w:val="00792C89"/>
    <w:rsid w:val="00792CC6"/>
    <w:rsid w:val="007933AA"/>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5A31"/>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B3"/>
    <w:rsid w:val="007A42A5"/>
    <w:rsid w:val="007A42EA"/>
    <w:rsid w:val="007A4335"/>
    <w:rsid w:val="007A46FA"/>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4D"/>
    <w:rsid w:val="007A6BEC"/>
    <w:rsid w:val="007A6F8C"/>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1189"/>
    <w:rsid w:val="007B1236"/>
    <w:rsid w:val="007B1257"/>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948"/>
    <w:rsid w:val="007B7D3B"/>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4C"/>
    <w:rsid w:val="007D17FA"/>
    <w:rsid w:val="007D19E3"/>
    <w:rsid w:val="007D1A6B"/>
    <w:rsid w:val="007D1B17"/>
    <w:rsid w:val="007D1CC7"/>
    <w:rsid w:val="007D1D5A"/>
    <w:rsid w:val="007D20C5"/>
    <w:rsid w:val="007D229D"/>
    <w:rsid w:val="007D27F1"/>
    <w:rsid w:val="007D2AB2"/>
    <w:rsid w:val="007D2B08"/>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55B"/>
    <w:rsid w:val="007D5570"/>
    <w:rsid w:val="007D5AD9"/>
    <w:rsid w:val="007D5B18"/>
    <w:rsid w:val="007D6234"/>
    <w:rsid w:val="007D64E6"/>
    <w:rsid w:val="007D6606"/>
    <w:rsid w:val="007D6A8C"/>
    <w:rsid w:val="007D6B50"/>
    <w:rsid w:val="007D6BFC"/>
    <w:rsid w:val="007D6F3A"/>
    <w:rsid w:val="007D7460"/>
    <w:rsid w:val="007D7559"/>
    <w:rsid w:val="007D7887"/>
    <w:rsid w:val="007E0102"/>
    <w:rsid w:val="007E0672"/>
    <w:rsid w:val="007E06A0"/>
    <w:rsid w:val="007E06EE"/>
    <w:rsid w:val="007E092A"/>
    <w:rsid w:val="007E09E8"/>
    <w:rsid w:val="007E0D3B"/>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57A"/>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5DBF"/>
    <w:rsid w:val="00836004"/>
    <w:rsid w:val="00836251"/>
    <w:rsid w:val="0083626B"/>
    <w:rsid w:val="008365E5"/>
    <w:rsid w:val="00836661"/>
    <w:rsid w:val="008367BD"/>
    <w:rsid w:val="008367D2"/>
    <w:rsid w:val="00836CB4"/>
    <w:rsid w:val="00836D0C"/>
    <w:rsid w:val="00836E32"/>
    <w:rsid w:val="00837101"/>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AE4"/>
    <w:rsid w:val="00843F4F"/>
    <w:rsid w:val="00844135"/>
    <w:rsid w:val="00844164"/>
    <w:rsid w:val="008444F9"/>
    <w:rsid w:val="0084462B"/>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B20"/>
    <w:rsid w:val="00847D23"/>
    <w:rsid w:val="00847E19"/>
    <w:rsid w:val="00850170"/>
    <w:rsid w:val="00850230"/>
    <w:rsid w:val="00850265"/>
    <w:rsid w:val="00850313"/>
    <w:rsid w:val="008503EE"/>
    <w:rsid w:val="00850613"/>
    <w:rsid w:val="008507E1"/>
    <w:rsid w:val="00850AD9"/>
    <w:rsid w:val="00850CE4"/>
    <w:rsid w:val="00850EF7"/>
    <w:rsid w:val="00850F04"/>
    <w:rsid w:val="00851053"/>
    <w:rsid w:val="0085106D"/>
    <w:rsid w:val="0085106F"/>
    <w:rsid w:val="008513B4"/>
    <w:rsid w:val="00851664"/>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6DB"/>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601DB"/>
    <w:rsid w:val="00860273"/>
    <w:rsid w:val="008604D7"/>
    <w:rsid w:val="00860892"/>
    <w:rsid w:val="00860F6C"/>
    <w:rsid w:val="00860FAE"/>
    <w:rsid w:val="0086144C"/>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3A5"/>
    <w:rsid w:val="00875D5A"/>
    <w:rsid w:val="00875E76"/>
    <w:rsid w:val="00876850"/>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394"/>
    <w:rsid w:val="008806ED"/>
    <w:rsid w:val="008809C1"/>
    <w:rsid w:val="00880A24"/>
    <w:rsid w:val="00880B34"/>
    <w:rsid w:val="00880C79"/>
    <w:rsid w:val="0088106E"/>
    <w:rsid w:val="00881736"/>
    <w:rsid w:val="008817F6"/>
    <w:rsid w:val="00882057"/>
    <w:rsid w:val="008823C6"/>
    <w:rsid w:val="0088240D"/>
    <w:rsid w:val="00882510"/>
    <w:rsid w:val="008825A3"/>
    <w:rsid w:val="008826E9"/>
    <w:rsid w:val="0088290B"/>
    <w:rsid w:val="00882988"/>
    <w:rsid w:val="00882BE0"/>
    <w:rsid w:val="00882D0B"/>
    <w:rsid w:val="00882DDD"/>
    <w:rsid w:val="00882F5A"/>
    <w:rsid w:val="00882FA6"/>
    <w:rsid w:val="00883053"/>
    <w:rsid w:val="00883764"/>
    <w:rsid w:val="00883936"/>
    <w:rsid w:val="00883A1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F76"/>
    <w:rsid w:val="00886FAD"/>
    <w:rsid w:val="0088712A"/>
    <w:rsid w:val="0088727E"/>
    <w:rsid w:val="008873D9"/>
    <w:rsid w:val="008874BC"/>
    <w:rsid w:val="00887838"/>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B4B"/>
    <w:rsid w:val="008A4F57"/>
    <w:rsid w:val="008A4F58"/>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2D0"/>
    <w:rsid w:val="008B63D1"/>
    <w:rsid w:val="008B657C"/>
    <w:rsid w:val="008B672B"/>
    <w:rsid w:val="008B67CF"/>
    <w:rsid w:val="008B6869"/>
    <w:rsid w:val="008B68A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A1A"/>
    <w:rsid w:val="008C1CB4"/>
    <w:rsid w:val="008C1D11"/>
    <w:rsid w:val="008C1E4E"/>
    <w:rsid w:val="008C1F13"/>
    <w:rsid w:val="008C1F16"/>
    <w:rsid w:val="008C1FD2"/>
    <w:rsid w:val="008C2123"/>
    <w:rsid w:val="008C23F1"/>
    <w:rsid w:val="008C25C8"/>
    <w:rsid w:val="008C27B3"/>
    <w:rsid w:val="008C2B00"/>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CF2"/>
    <w:rsid w:val="008C6039"/>
    <w:rsid w:val="008C60D6"/>
    <w:rsid w:val="008C6485"/>
    <w:rsid w:val="008C6ECB"/>
    <w:rsid w:val="008C7066"/>
    <w:rsid w:val="008C70A3"/>
    <w:rsid w:val="008C7350"/>
    <w:rsid w:val="008C768E"/>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CAC"/>
    <w:rsid w:val="008D2D08"/>
    <w:rsid w:val="008D2F8B"/>
    <w:rsid w:val="008D3090"/>
    <w:rsid w:val="008D3178"/>
    <w:rsid w:val="008D33CC"/>
    <w:rsid w:val="008D34AD"/>
    <w:rsid w:val="008D34D5"/>
    <w:rsid w:val="008D34E8"/>
    <w:rsid w:val="008D4211"/>
    <w:rsid w:val="008D4354"/>
    <w:rsid w:val="008D458E"/>
    <w:rsid w:val="008D45AD"/>
    <w:rsid w:val="008D4B26"/>
    <w:rsid w:val="008D4E8B"/>
    <w:rsid w:val="008D5138"/>
    <w:rsid w:val="008D5439"/>
    <w:rsid w:val="008D5543"/>
    <w:rsid w:val="008D578D"/>
    <w:rsid w:val="008D5D6B"/>
    <w:rsid w:val="008D64D2"/>
    <w:rsid w:val="008D6725"/>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F02CB"/>
    <w:rsid w:val="008F0337"/>
    <w:rsid w:val="008F04F9"/>
    <w:rsid w:val="008F060B"/>
    <w:rsid w:val="008F0E6F"/>
    <w:rsid w:val="008F0F4B"/>
    <w:rsid w:val="008F1032"/>
    <w:rsid w:val="008F13F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5B"/>
    <w:rsid w:val="008F7B53"/>
    <w:rsid w:val="008F7B8C"/>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B48"/>
    <w:rsid w:val="00901D08"/>
    <w:rsid w:val="00901FE8"/>
    <w:rsid w:val="00902207"/>
    <w:rsid w:val="0090242E"/>
    <w:rsid w:val="00902548"/>
    <w:rsid w:val="0090256F"/>
    <w:rsid w:val="0090269C"/>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932"/>
    <w:rsid w:val="00907C6F"/>
    <w:rsid w:val="00907CA8"/>
    <w:rsid w:val="00907CDC"/>
    <w:rsid w:val="00907E20"/>
    <w:rsid w:val="00907E85"/>
    <w:rsid w:val="00907F05"/>
    <w:rsid w:val="009100B1"/>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27B"/>
    <w:rsid w:val="0095051F"/>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D33"/>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821"/>
    <w:rsid w:val="009679DD"/>
    <w:rsid w:val="00967B06"/>
    <w:rsid w:val="00967B7B"/>
    <w:rsid w:val="00967F31"/>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163"/>
    <w:rsid w:val="00972525"/>
    <w:rsid w:val="0097284E"/>
    <w:rsid w:val="00972E98"/>
    <w:rsid w:val="00972EA3"/>
    <w:rsid w:val="00972F83"/>
    <w:rsid w:val="0097314D"/>
    <w:rsid w:val="00973249"/>
    <w:rsid w:val="0097328C"/>
    <w:rsid w:val="009732F1"/>
    <w:rsid w:val="009739EB"/>
    <w:rsid w:val="00973BA3"/>
    <w:rsid w:val="00973BB1"/>
    <w:rsid w:val="00973C57"/>
    <w:rsid w:val="00973D4F"/>
    <w:rsid w:val="009741A5"/>
    <w:rsid w:val="0097430A"/>
    <w:rsid w:val="009744C6"/>
    <w:rsid w:val="00974682"/>
    <w:rsid w:val="00974ABC"/>
    <w:rsid w:val="009751CB"/>
    <w:rsid w:val="00975314"/>
    <w:rsid w:val="00975411"/>
    <w:rsid w:val="00975592"/>
    <w:rsid w:val="00975C0A"/>
    <w:rsid w:val="00975E67"/>
    <w:rsid w:val="0097690F"/>
    <w:rsid w:val="00976A68"/>
    <w:rsid w:val="00976E1C"/>
    <w:rsid w:val="00976EB8"/>
    <w:rsid w:val="00976F6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BB5"/>
    <w:rsid w:val="00980C59"/>
    <w:rsid w:val="00980C7D"/>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C03"/>
    <w:rsid w:val="00992C4E"/>
    <w:rsid w:val="00992E7D"/>
    <w:rsid w:val="00992E94"/>
    <w:rsid w:val="00992F65"/>
    <w:rsid w:val="00993361"/>
    <w:rsid w:val="00993502"/>
    <w:rsid w:val="009936DE"/>
    <w:rsid w:val="00993A80"/>
    <w:rsid w:val="00994172"/>
    <w:rsid w:val="0099422A"/>
    <w:rsid w:val="00994A0F"/>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5FC"/>
    <w:rsid w:val="0099798C"/>
    <w:rsid w:val="009979C5"/>
    <w:rsid w:val="00997A6F"/>
    <w:rsid w:val="00997A7F"/>
    <w:rsid w:val="00997B79"/>
    <w:rsid w:val="009A0117"/>
    <w:rsid w:val="009A02A3"/>
    <w:rsid w:val="009A02CA"/>
    <w:rsid w:val="009A0689"/>
    <w:rsid w:val="009A07B6"/>
    <w:rsid w:val="009A0805"/>
    <w:rsid w:val="009A0C55"/>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98F"/>
    <w:rsid w:val="009B318E"/>
    <w:rsid w:val="009B3284"/>
    <w:rsid w:val="009B3456"/>
    <w:rsid w:val="009B34F9"/>
    <w:rsid w:val="009B37A9"/>
    <w:rsid w:val="009B3D7F"/>
    <w:rsid w:val="009B40AC"/>
    <w:rsid w:val="009B411F"/>
    <w:rsid w:val="009B4378"/>
    <w:rsid w:val="009B4469"/>
    <w:rsid w:val="009B44A0"/>
    <w:rsid w:val="009B479F"/>
    <w:rsid w:val="009B4995"/>
    <w:rsid w:val="009B4F4F"/>
    <w:rsid w:val="009B50C6"/>
    <w:rsid w:val="009B5151"/>
    <w:rsid w:val="009B55D7"/>
    <w:rsid w:val="009B5EE4"/>
    <w:rsid w:val="009B5F3B"/>
    <w:rsid w:val="009B6464"/>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4F"/>
    <w:rsid w:val="009C04C4"/>
    <w:rsid w:val="009C0544"/>
    <w:rsid w:val="009C0737"/>
    <w:rsid w:val="009C07D5"/>
    <w:rsid w:val="009C08E4"/>
    <w:rsid w:val="009C0A55"/>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E77"/>
    <w:rsid w:val="009D21BA"/>
    <w:rsid w:val="009D24BC"/>
    <w:rsid w:val="009D2666"/>
    <w:rsid w:val="009D290D"/>
    <w:rsid w:val="009D293D"/>
    <w:rsid w:val="009D2CD3"/>
    <w:rsid w:val="009D2CDA"/>
    <w:rsid w:val="009D2DDE"/>
    <w:rsid w:val="009D2F8B"/>
    <w:rsid w:val="009D2FB3"/>
    <w:rsid w:val="009D3861"/>
    <w:rsid w:val="009D3E06"/>
    <w:rsid w:val="009D40D5"/>
    <w:rsid w:val="009D4849"/>
    <w:rsid w:val="009D4A7E"/>
    <w:rsid w:val="009D4C15"/>
    <w:rsid w:val="009D4E6B"/>
    <w:rsid w:val="009D4E91"/>
    <w:rsid w:val="009D4EB9"/>
    <w:rsid w:val="009D4FC4"/>
    <w:rsid w:val="009D52AC"/>
    <w:rsid w:val="009D5494"/>
    <w:rsid w:val="009D552E"/>
    <w:rsid w:val="009D589C"/>
    <w:rsid w:val="009D5BF1"/>
    <w:rsid w:val="009D5C4B"/>
    <w:rsid w:val="009D69A0"/>
    <w:rsid w:val="009D6B25"/>
    <w:rsid w:val="009D6CB3"/>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88"/>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FD"/>
    <w:rsid w:val="009F1618"/>
    <w:rsid w:val="009F16C6"/>
    <w:rsid w:val="009F18F0"/>
    <w:rsid w:val="009F1EBE"/>
    <w:rsid w:val="009F21A9"/>
    <w:rsid w:val="009F22D5"/>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1DF7"/>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17B"/>
    <w:rsid w:val="00A12971"/>
    <w:rsid w:val="00A129CD"/>
    <w:rsid w:val="00A12C0D"/>
    <w:rsid w:val="00A12C47"/>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905"/>
    <w:rsid w:val="00A14C7F"/>
    <w:rsid w:val="00A14E11"/>
    <w:rsid w:val="00A1507A"/>
    <w:rsid w:val="00A150EF"/>
    <w:rsid w:val="00A15210"/>
    <w:rsid w:val="00A15237"/>
    <w:rsid w:val="00A1531D"/>
    <w:rsid w:val="00A1552A"/>
    <w:rsid w:val="00A157D8"/>
    <w:rsid w:val="00A15942"/>
    <w:rsid w:val="00A15B15"/>
    <w:rsid w:val="00A15DEF"/>
    <w:rsid w:val="00A16217"/>
    <w:rsid w:val="00A1679F"/>
    <w:rsid w:val="00A16855"/>
    <w:rsid w:val="00A174E4"/>
    <w:rsid w:val="00A17C7F"/>
    <w:rsid w:val="00A17E20"/>
    <w:rsid w:val="00A20027"/>
    <w:rsid w:val="00A20146"/>
    <w:rsid w:val="00A202E2"/>
    <w:rsid w:val="00A20338"/>
    <w:rsid w:val="00A204A6"/>
    <w:rsid w:val="00A206E2"/>
    <w:rsid w:val="00A20A6B"/>
    <w:rsid w:val="00A20EBC"/>
    <w:rsid w:val="00A21445"/>
    <w:rsid w:val="00A21DEE"/>
    <w:rsid w:val="00A21F59"/>
    <w:rsid w:val="00A220F6"/>
    <w:rsid w:val="00A2232D"/>
    <w:rsid w:val="00A223F8"/>
    <w:rsid w:val="00A22478"/>
    <w:rsid w:val="00A224F6"/>
    <w:rsid w:val="00A2251F"/>
    <w:rsid w:val="00A226EA"/>
    <w:rsid w:val="00A22972"/>
    <w:rsid w:val="00A22C84"/>
    <w:rsid w:val="00A23321"/>
    <w:rsid w:val="00A237B9"/>
    <w:rsid w:val="00A238AD"/>
    <w:rsid w:val="00A23DF5"/>
    <w:rsid w:val="00A24011"/>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A5F"/>
    <w:rsid w:val="00A40C0D"/>
    <w:rsid w:val="00A40D85"/>
    <w:rsid w:val="00A40E30"/>
    <w:rsid w:val="00A40EAE"/>
    <w:rsid w:val="00A40FD0"/>
    <w:rsid w:val="00A41017"/>
    <w:rsid w:val="00A41082"/>
    <w:rsid w:val="00A410BD"/>
    <w:rsid w:val="00A414B6"/>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2FF8"/>
    <w:rsid w:val="00A53AC6"/>
    <w:rsid w:val="00A53C90"/>
    <w:rsid w:val="00A53CFE"/>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561"/>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63BF"/>
    <w:rsid w:val="00A66A4C"/>
    <w:rsid w:val="00A66D04"/>
    <w:rsid w:val="00A67008"/>
    <w:rsid w:val="00A670EF"/>
    <w:rsid w:val="00A67366"/>
    <w:rsid w:val="00A674A2"/>
    <w:rsid w:val="00A676CA"/>
    <w:rsid w:val="00A677B7"/>
    <w:rsid w:val="00A67863"/>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FF"/>
    <w:rsid w:val="00A75346"/>
    <w:rsid w:val="00A754DB"/>
    <w:rsid w:val="00A75520"/>
    <w:rsid w:val="00A756BA"/>
    <w:rsid w:val="00A756F4"/>
    <w:rsid w:val="00A75887"/>
    <w:rsid w:val="00A75A27"/>
    <w:rsid w:val="00A75D19"/>
    <w:rsid w:val="00A75FBE"/>
    <w:rsid w:val="00A7606D"/>
    <w:rsid w:val="00A7616C"/>
    <w:rsid w:val="00A7666C"/>
    <w:rsid w:val="00A766BB"/>
    <w:rsid w:val="00A7682F"/>
    <w:rsid w:val="00A76968"/>
    <w:rsid w:val="00A76BBF"/>
    <w:rsid w:val="00A7709F"/>
    <w:rsid w:val="00A77186"/>
    <w:rsid w:val="00A77205"/>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B68"/>
    <w:rsid w:val="00A85CA6"/>
    <w:rsid w:val="00A862D5"/>
    <w:rsid w:val="00A864B5"/>
    <w:rsid w:val="00A86594"/>
    <w:rsid w:val="00A86647"/>
    <w:rsid w:val="00A86B0B"/>
    <w:rsid w:val="00A86B59"/>
    <w:rsid w:val="00A86F41"/>
    <w:rsid w:val="00A8712A"/>
    <w:rsid w:val="00A87189"/>
    <w:rsid w:val="00A8734F"/>
    <w:rsid w:val="00A87583"/>
    <w:rsid w:val="00A87A2F"/>
    <w:rsid w:val="00A900E6"/>
    <w:rsid w:val="00A902D7"/>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AF6"/>
    <w:rsid w:val="00AA0042"/>
    <w:rsid w:val="00AA05CC"/>
    <w:rsid w:val="00AA0BDE"/>
    <w:rsid w:val="00AA0F08"/>
    <w:rsid w:val="00AA0F21"/>
    <w:rsid w:val="00AA15DD"/>
    <w:rsid w:val="00AA1D30"/>
    <w:rsid w:val="00AA1F79"/>
    <w:rsid w:val="00AA2170"/>
    <w:rsid w:val="00AA24D9"/>
    <w:rsid w:val="00AA2989"/>
    <w:rsid w:val="00AA2B6C"/>
    <w:rsid w:val="00AA2B86"/>
    <w:rsid w:val="00AA2CD3"/>
    <w:rsid w:val="00AA301C"/>
    <w:rsid w:val="00AA3025"/>
    <w:rsid w:val="00AA314E"/>
    <w:rsid w:val="00AA324B"/>
    <w:rsid w:val="00AA329F"/>
    <w:rsid w:val="00AA3374"/>
    <w:rsid w:val="00AA33E0"/>
    <w:rsid w:val="00AA34E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5E92"/>
    <w:rsid w:val="00AC615A"/>
    <w:rsid w:val="00AC674B"/>
    <w:rsid w:val="00AC6955"/>
    <w:rsid w:val="00AC698C"/>
    <w:rsid w:val="00AC6B04"/>
    <w:rsid w:val="00AC6CEA"/>
    <w:rsid w:val="00AC6E42"/>
    <w:rsid w:val="00AC6F54"/>
    <w:rsid w:val="00AC71DE"/>
    <w:rsid w:val="00AC761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85"/>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150"/>
    <w:rsid w:val="00AF54E0"/>
    <w:rsid w:val="00AF54F5"/>
    <w:rsid w:val="00AF554D"/>
    <w:rsid w:val="00AF55C2"/>
    <w:rsid w:val="00AF5B68"/>
    <w:rsid w:val="00AF5CFD"/>
    <w:rsid w:val="00AF5D80"/>
    <w:rsid w:val="00AF6986"/>
    <w:rsid w:val="00AF71E5"/>
    <w:rsid w:val="00AF7217"/>
    <w:rsid w:val="00AF73FA"/>
    <w:rsid w:val="00AF741F"/>
    <w:rsid w:val="00AF7781"/>
    <w:rsid w:val="00AF796D"/>
    <w:rsid w:val="00AF7A0B"/>
    <w:rsid w:val="00AF7D54"/>
    <w:rsid w:val="00B00209"/>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731"/>
    <w:rsid w:val="00B03C14"/>
    <w:rsid w:val="00B03E96"/>
    <w:rsid w:val="00B03FA4"/>
    <w:rsid w:val="00B03FDA"/>
    <w:rsid w:val="00B04F10"/>
    <w:rsid w:val="00B04FA3"/>
    <w:rsid w:val="00B0500B"/>
    <w:rsid w:val="00B05297"/>
    <w:rsid w:val="00B053DD"/>
    <w:rsid w:val="00B0582F"/>
    <w:rsid w:val="00B05B1B"/>
    <w:rsid w:val="00B05D96"/>
    <w:rsid w:val="00B06221"/>
    <w:rsid w:val="00B0623A"/>
    <w:rsid w:val="00B0653E"/>
    <w:rsid w:val="00B06724"/>
    <w:rsid w:val="00B06913"/>
    <w:rsid w:val="00B06A26"/>
    <w:rsid w:val="00B06D0F"/>
    <w:rsid w:val="00B06ED0"/>
    <w:rsid w:val="00B06EE6"/>
    <w:rsid w:val="00B06F0C"/>
    <w:rsid w:val="00B076A5"/>
    <w:rsid w:val="00B07928"/>
    <w:rsid w:val="00B07A01"/>
    <w:rsid w:val="00B07AE8"/>
    <w:rsid w:val="00B07B78"/>
    <w:rsid w:val="00B10131"/>
    <w:rsid w:val="00B10167"/>
    <w:rsid w:val="00B1025C"/>
    <w:rsid w:val="00B102B2"/>
    <w:rsid w:val="00B1042E"/>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655"/>
    <w:rsid w:val="00B16D1E"/>
    <w:rsid w:val="00B16FEC"/>
    <w:rsid w:val="00B17071"/>
    <w:rsid w:val="00B17574"/>
    <w:rsid w:val="00B175F3"/>
    <w:rsid w:val="00B177CF"/>
    <w:rsid w:val="00B177FA"/>
    <w:rsid w:val="00B17D84"/>
    <w:rsid w:val="00B20506"/>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F08"/>
    <w:rsid w:val="00B230B5"/>
    <w:rsid w:val="00B23671"/>
    <w:rsid w:val="00B23CAF"/>
    <w:rsid w:val="00B24186"/>
    <w:rsid w:val="00B243C2"/>
    <w:rsid w:val="00B2461F"/>
    <w:rsid w:val="00B2470F"/>
    <w:rsid w:val="00B24750"/>
    <w:rsid w:val="00B24828"/>
    <w:rsid w:val="00B24961"/>
    <w:rsid w:val="00B24D06"/>
    <w:rsid w:val="00B24E64"/>
    <w:rsid w:val="00B250B2"/>
    <w:rsid w:val="00B250B9"/>
    <w:rsid w:val="00B25818"/>
    <w:rsid w:val="00B25847"/>
    <w:rsid w:val="00B259AF"/>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C1F"/>
    <w:rsid w:val="00B37F08"/>
    <w:rsid w:val="00B402E2"/>
    <w:rsid w:val="00B4057D"/>
    <w:rsid w:val="00B405BE"/>
    <w:rsid w:val="00B40871"/>
    <w:rsid w:val="00B40A12"/>
    <w:rsid w:val="00B40A2F"/>
    <w:rsid w:val="00B40A36"/>
    <w:rsid w:val="00B40AB0"/>
    <w:rsid w:val="00B40AB2"/>
    <w:rsid w:val="00B40ED2"/>
    <w:rsid w:val="00B40EF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1D8"/>
    <w:rsid w:val="00B43220"/>
    <w:rsid w:val="00B4323F"/>
    <w:rsid w:val="00B432A1"/>
    <w:rsid w:val="00B435F2"/>
    <w:rsid w:val="00B440E4"/>
    <w:rsid w:val="00B44121"/>
    <w:rsid w:val="00B4419B"/>
    <w:rsid w:val="00B442D0"/>
    <w:rsid w:val="00B442F2"/>
    <w:rsid w:val="00B4477D"/>
    <w:rsid w:val="00B448A2"/>
    <w:rsid w:val="00B448EF"/>
    <w:rsid w:val="00B44A46"/>
    <w:rsid w:val="00B44B2A"/>
    <w:rsid w:val="00B44CF9"/>
    <w:rsid w:val="00B4513B"/>
    <w:rsid w:val="00B452B2"/>
    <w:rsid w:val="00B456B1"/>
    <w:rsid w:val="00B458AA"/>
    <w:rsid w:val="00B45AE8"/>
    <w:rsid w:val="00B45D24"/>
    <w:rsid w:val="00B46066"/>
    <w:rsid w:val="00B4620D"/>
    <w:rsid w:val="00B46B22"/>
    <w:rsid w:val="00B46C93"/>
    <w:rsid w:val="00B46C9A"/>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3F13"/>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BC2"/>
    <w:rsid w:val="00B62BD0"/>
    <w:rsid w:val="00B62C8F"/>
    <w:rsid w:val="00B62C96"/>
    <w:rsid w:val="00B62D0D"/>
    <w:rsid w:val="00B63306"/>
    <w:rsid w:val="00B633E2"/>
    <w:rsid w:val="00B6353A"/>
    <w:rsid w:val="00B6369B"/>
    <w:rsid w:val="00B63A69"/>
    <w:rsid w:val="00B63B50"/>
    <w:rsid w:val="00B63CC3"/>
    <w:rsid w:val="00B63D25"/>
    <w:rsid w:val="00B64185"/>
    <w:rsid w:val="00B641AA"/>
    <w:rsid w:val="00B646A4"/>
    <w:rsid w:val="00B646CF"/>
    <w:rsid w:val="00B648E3"/>
    <w:rsid w:val="00B64B5A"/>
    <w:rsid w:val="00B64DCB"/>
    <w:rsid w:val="00B64DD8"/>
    <w:rsid w:val="00B64E50"/>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34B"/>
    <w:rsid w:val="00B7059B"/>
    <w:rsid w:val="00B70BB3"/>
    <w:rsid w:val="00B70BD2"/>
    <w:rsid w:val="00B70C71"/>
    <w:rsid w:val="00B71209"/>
    <w:rsid w:val="00B71704"/>
    <w:rsid w:val="00B717B5"/>
    <w:rsid w:val="00B71AD5"/>
    <w:rsid w:val="00B71CDE"/>
    <w:rsid w:val="00B71F94"/>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A01"/>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C4C"/>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828"/>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94"/>
    <w:rsid w:val="00BB27F8"/>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980"/>
    <w:rsid w:val="00BB6EEE"/>
    <w:rsid w:val="00BB7051"/>
    <w:rsid w:val="00BB70E3"/>
    <w:rsid w:val="00BB71A0"/>
    <w:rsid w:val="00BB725E"/>
    <w:rsid w:val="00BB76E6"/>
    <w:rsid w:val="00BB795E"/>
    <w:rsid w:val="00BB7CC4"/>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702F"/>
    <w:rsid w:val="00BC71C5"/>
    <w:rsid w:val="00BC7515"/>
    <w:rsid w:val="00BC79DC"/>
    <w:rsid w:val="00BC7A84"/>
    <w:rsid w:val="00BC7A90"/>
    <w:rsid w:val="00BC7DDC"/>
    <w:rsid w:val="00BC7EEA"/>
    <w:rsid w:val="00BC7FC1"/>
    <w:rsid w:val="00BD0241"/>
    <w:rsid w:val="00BD0D77"/>
    <w:rsid w:val="00BD0ED7"/>
    <w:rsid w:val="00BD0F60"/>
    <w:rsid w:val="00BD0F6F"/>
    <w:rsid w:val="00BD1070"/>
    <w:rsid w:val="00BD1BAB"/>
    <w:rsid w:val="00BD2117"/>
    <w:rsid w:val="00BD2AC8"/>
    <w:rsid w:val="00BD2C95"/>
    <w:rsid w:val="00BD3002"/>
    <w:rsid w:val="00BD31DE"/>
    <w:rsid w:val="00BD336E"/>
    <w:rsid w:val="00BD33BC"/>
    <w:rsid w:val="00BD35A3"/>
    <w:rsid w:val="00BD3AAE"/>
    <w:rsid w:val="00BD3DD7"/>
    <w:rsid w:val="00BD3E07"/>
    <w:rsid w:val="00BD3EB0"/>
    <w:rsid w:val="00BD3EDA"/>
    <w:rsid w:val="00BD4268"/>
    <w:rsid w:val="00BD46F8"/>
    <w:rsid w:val="00BD485F"/>
    <w:rsid w:val="00BD4933"/>
    <w:rsid w:val="00BD4B47"/>
    <w:rsid w:val="00BD4C04"/>
    <w:rsid w:val="00BD4E23"/>
    <w:rsid w:val="00BD4F9F"/>
    <w:rsid w:val="00BD5155"/>
    <w:rsid w:val="00BD559A"/>
    <w:rsid w:val="00BD5811"/>
    <w:rsid w:val="00BD5CE3"/>
    <w:rsid w:val="00BD5F29"/>
    <w:rsid w:val="00BD5F53"/>
    <w:rsid w:val="00BD5FCC"/>
    <w:rsid w:val="00BD61CE"/>
    <w:rsid w:val="00BD64F2"/>
    <w:rsid w:val="00BD660E"/>
    <w:rsid w:val="00BD6615"/>
    <w:rsid w:val="00BD6685"/>
    <w:rsid w:val="00BD6BE2"/>
    <w:rsid w:val="00BD6C09"/>
    <w:rsid w:val="00BD6D84"/>
    <w:rsid w:val="00BD6DC1"/>
    <w:rsid w:val="00BD738C"/>
    <w:rsid w:val="00BD7445"/>
    <w:rsid w:val="00BD748A"/>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ED0"/>
    <w:rsid w:val="00BE5164"/>
    <w:rsid w:val="00BE5363"/>
    <w:rsid w:val="00BE54EE"/>
    <w:rsid w:val="00BE5742"/>
    <w:rsid w:val="00BE5AF5"/>
    <w:rsid w:val="00BE5B64"/>
    <w:rsid w:val="00BE5F55"/>
    <w:rsid w:val="00BE5FD4"/>
    <w:rsid w:val="00BE6089"/>
    <w:rsid w:val="00BE61A3"/>
    <w:rsid w:val="00BE61CD"/>
    <w:rsid w:val="00BE699C"/>
    <w:rsid w:val="00BE69BD"/>
    <w:rsid w:val="00BE6D20"/>
    <w:rsid w:val="00BE74F9"/>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E5B"/>
    <w:rsid w:val="00BF1F66"/>
    <w:rsid w:val="00BF22CF"/>
    <w:rsid w:val="00BF24EE"/>
    <w:rsid w:val="00BF298B"/>
    <w:rsid w:val="00BF2EE5"/>
    <w:rsid w:val="00BF2FC9"/>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D68"/>
    <w:rsid w:val="00C05E81"/>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719"/>
    <w:rsid w:val="00C10934"/>
    <w:rsid w:val="00C110D4"/>
    <w:rsid w:val="00C110F0"/>
    <w:rsid w:val="00C117CB"/>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E14"/>
    <w:rsid w:val="00C21F4C"/>
    <w:rsid w:val="00C22162"/>
    <w:rsid w:val="00C223FB"/>
    <w:rsid w:val="00C2294F"/>
    <w:rsid w:val="00C22C61"/>
    <w:rsid w:val="00C24100"/>
    <w:rsid w:val="00C24225"/>
    <w:rsid w:val="00C24736"/>
    <w:rsid w:val="00C24957"/>
    <w:rsid w:val="00C25014"/>
    <w:rsid w:val="00C25049"/>
    <w:rsid w:val="00C2518B"/>
    <w:rsid w:val="00C251AE"/>
    <w:rsid w:val="00C253C0"/>
    <w:rsid w:val="00C254DE"/>
    <w:rsid w:val="00C257FF"/>
    <w:rsid w:val="00C25ED3"/>
    <w:rsid w:val="00C26368"/>
    <w:rsid w:val="00C266B3"/>
    <w:rsid w:val="00C266C0"/>
    <w:rsid w:val="00C26809"/>
    <w:rsid w:val="00C26B09"/>
    <w:rsid w:val="00C26BCC"/>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658"/>
    <w:rsid w:val="00C45E7D"/>
    <w:rsid w:val="00C45F25"/>
    <w:rsid w:val="00C46166"/>
    <w:rsid w:val="00C461DA"/>
    <w:rsid w:val="00C461F4"/>
    <w:rsid w:val="00C462C7"/>
    <w:rsid w:val="00C46463"/>
    <w:rsid w:val="00C4702D"/>
    <w:rsid w:val="00C47611"/>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7B"/>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A7E"/>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2044"/>
    <w:rsid w:val="00C72253"/>
    <w:rsid w:val="00C7228C"/>
    <w:rsid w:val="00C725DE"/>
    <w:rsid w:val="00C72729"/>
    <w:rsid w:val="00C72A37"/>
    <w:rsid w:val="00C72AD1"/>
    <w:rsid w:val="00C72BB3"/>
    <w:rsid w:val="00C72CC1"/>
    <w:rsid w:val="00C72D18"/>
    <w:rsid w:val="00C72E88"/>
    <w:rsid w:val="00C72E8E"/>
    <w:rsid w:val="00C73036"/>
    <w:rsid w:val="00C73E66"/>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BF2"/>
    <w:rsid w:val="00C80EAD"/>
    <w:rsid w:val="00C80EB5"/>
    <w:rsid w:val="00C80F37"/>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270"/>
    <w:rsid w:val="00C92484"/>
    <w:rsid w:val="00C928AD"/>
    <w:rsid w:val="00C92902"/>
    <w:rsid w:val="00C92B1A"/>
    <w:rsid w:val="00C92B1D"/>
    <w:rsid w:val="00C92C34"/>
    <w:rsid w:val="00C9324F"/>
    <w:rsid w:val="00C9344F"/>
    <w:rsid w:val="00C93498"/>
    <w:rsid w:val="00C9369C"/>
    <w:rsid w:val="00C937DA"/>
    <w:rsid w:val="00C938FE"/>
    <w:rsid w:val="00C9394C"/>
    <w:rsid w:val="00C93C53"/>
    <w:rsid w:val="00C93C6D"/>
    <w:rsid w:val="00C93FB4"/>
    <w:rsid w:val="00C93FE4"/>
    <w:rsid w:val="00C94110"/>
    <w:rsid w:val="00C944B9"/>
    <w:rsid w:val="00C94592"/>
    <w:rsid w:val="00C946AF"/>
    <w:rsid w:val="00C9483A"/>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1A5"/>
    <w:rsid w:val="00CA058F"/>
    <w:rsid w:val="00CA06CE"/>
    <w:rsid w:val="00CA0A0C"/>
    <w:rsid w:val="00CA0A86"/>
    <w:rsid w:val="00CA0F6C"/>
    <w:rsid w:val="00CA1201"/>
    <w:rsid w:val="00CA1B86"/>
    <w:rsid w:val="00CA1C6C"/>
    <w:rsid w:val="00CA1EE4"/>
    <w:rsid w:val="00CA1F59"/>
    <w:rsid w:val="00CA2AB8"/>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53"/>
    <w:rsid w:val="00CA4F6E"/>
    <w:rsid w:val="00CA5006"/>
    <w:rsid w:val="00CA51FF"/>
    <w:rsid w:val="00CA5263"/>
    <w:rsid w:val="00CA53BD"/>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B20"/>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E91"/>
    <w:rsid w:val="00CC3F43"/>
    <w:rsid w:val="00CC42DC"/>
    <w:rsid w:val="00CC4328"/>
    <w:rsid w:val="00CC472E"/>
    <w:rsid w:val="00CC474C"/>
    <w:rsid w:val="00CC4843"/>
    <w:rsid w:val="00CC4AB8"/>
    <w:rsid w:val="00CC4F62"/>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2172"/>
    <w:rsid w:val="00CD240F"/>
    <w:rsid w:val="00CD286A"/>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588"/>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0A86"/>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6DC"/>
    <w:rsid w:val="00D05BD4"/>
    <w:rsid w:val="00D05C22"/>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F6D"/>
    <w:rsid w:val="00D1714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62F"/>
    <w:rsid w:val="00D33B82"/>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F38"/>
    <w:rsid w:val="00D72187"/>
    <w:rsid w:val="00D72399"/>
    <w:rsid w:val="00D72583"/>
    <w:rsid w:val="00D725AA"/>
    <w:rsid w:val="00D7293C"/>
    <w:rsid w:val="00D72966"/>
    <w:rsid w:val="00D72E95"/>
    <w:rsid w:val="00D72EE3"/>
    <w:rsid w:val="00D731AE"/>
    <w:rsid w:val="00D73A05"/>
    <w:rsid w:val="00D73A2B"/>
    <w:rsid w:val="00D7403D"/>
    <w:rsid w:val="00D7429A"/>
    <w:rsid w:val="00D7434E"/>
    <w:rsid w:val="00D74370"/>
    <w:rsid w:val="00D74560"/>
    <w:rsid w:val="00D74577"/>
    <w:rsid w:val="00D74A1E"/>
    <w:rsid w:val="00D74A2C"/>
    <w:rsid w:val="00D74E11"/>
    <w:rsid w:val="00D75622"/>
    <w:rsid w:val="00D75C5B"/>
    <w:rsid w:val="00D75D36"/>
    <w:rsid w:val="00D76181"/>
    <w:rsid w:val="00D76643"/>
    <w:rsid w:val="00D76740"/>
    <w:rsid w:val="00D7686D"/>
    <w:rsid w:val="00D76A35"/>
    <w:rsid w:val="00D76BA3"/>
    <w:rsid w:val="00D76D4F"/>
    <w:rsid w:val="00D7739E"/>
    <w:rsid w:val="00D77445"/>
    <w:rsid w:val="00D778B4"/>
    <w:rsid w:val="00D779F8"/>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ADF"/>
    <w:rsid w:val="00D85AED"/>
    <w:rsid w:val="00D85DFC"/>
    <w:rsid w:val="00D85F4B"/>
    <w:rsid w:val="00D86249"/>
    <w:rsid w:val="00D8628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1001"/>
    <w:rsid w:val="00DA1014"/>
    <w:rsid w:val="00DA11B3"/>
    <w:rsid w:val="00DA157F"/>
    <w:rsid w:val="00DA15C2"/>
    <w:rsid w:val="00DA16C9"/>
    <w:rsid w:val="00DA16F1"/>
    <w:rsid w:val="00DA1A8C"/>
    <w:rsid w:val="00DA1D3F"/>
    <w:rsid w:val="00DA1EEB"/>
    <w:rsid w:val="00DA200A"/>
    <w:rsid w:val="00DA20A7"/>
    <w:rsid w:val="00DA21F5"/>
    <w:rsid w:val="00DA241F"/>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883"/>
    <w:rsid w:val="00DA4A54"/>
    <w:rsid w:val="00DA4B04"/>
    <w:rsid w:val="00DA4DBF"/>
    <w:rsid w:val="00DA4E35"/>
    <w:rsid w:val="00DA4E90"/>
    <w:rsid w:val="00DA5443"/>
    <w:rsid w:val="00DA565F"/>
    <w:rsid w:val="00DA5A9B"/>
    <w:rsid w:val="00DA5AC5"/>
    <w:rsid w:val="00DA5B77"/>
    <w:rsid w:val="00DA5C50"/>
    <w:rsid w:val="00DA666D"/>
    <w:rsid w:val="00DA69AC"/>
    <w:rsid w:val="00DA6A09"/>
    <w:rsid w:val="00DA6A2C"/>
    <w:rsid w:val="00DA6ADF"/>
    <w:rsid w:val="00DA6ED2"/>
    <w:rsid w:val="00DA7191"/>
    <w:rsid w:val="00DA72B4"/>
    <w:rsid w:val="00DA74CB"/>
    <w:rsid w:val="00DA75FD"/>
    <w:rsid w:val="00DA7850"/>
    <w:rsid w:val="00DA78F9"/>
    <w:rsid w:val="00DA7A15"/>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3B"/>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C43"/>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E09"/>
    <w:rsid w:val="00DD6FDD"/>
    <w:rsid w:val="00DD71DC"/>
    <w:rsid w:val="00DD72F6"/>
    <w:rsid w:val="00DD73E6"/>
    <w:rsid w:val="00DD74C0"/>
    <w:rsid w:val="00DD761F"/>
    <w:rsid w:val="00DD7781"/>
    <w:rsid w:val="00DD7CC8"/>
    <w:rsid w:val="00DE017A"/>
    <w:rsid w:val="00DE025E"/>
    <w:rsid w:val="00DE02E2"/>
    <w:rsid w:val="00DE0404"/>
    <w:rsid w:val="00DE0463"/>
    <w:rsid w:val="00DE04E8"/>
    <w:rsid w:val="00DE0793"/>
    <w:rsid w:val="00DE0927"/>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AD8"/>
    <w:rsid w:val="00E04D30"/>
    <w:rsid w:val="00E04E85"/>
    <w:rsid w:val="00E0504E"/>
    <w:rsid w:val="00E05249"/>
    <w:rsid w:val="00E0549A"/>
    <w:rsid w:val="00E0552F"/>
    <w:rsid w:val="00E05A82"/>
    <w:rsid w:val="00E05DC9"/>
    <w:rsid w:val="00E05EF5"/>
    <w:rsid w:val="00E06081"/>
    <w:rsid w:val="00E0638D"/>
    <w:rsid w:val="00E0645A"/>
    <w:rsid w:val="00E067AF"/>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128B"/>
    <w:rsid w:val="00E11899"/>
    <w:rsid w:val="00E118FB"/>
    <w:rsid w:val="00E11A36"/>
    <w:rsid w:val="00E11D16"/>
    <w:rsid w:val="00E1203C"/>
    <w:rsid w:val="00E120AE"/>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915"/>
    <w:rsid w:val="00E25A34"/>
    <w:rsid w:val="00E25AC0"/>
    <w:rsid w:val="00E25D1B"/>
    <w:rsid w:val="00E26150"/>
    <w:rsid w:val="00E265C1"/>
    <w:rsid w:val="00E26C6A"/>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E83"/>
    <w:rsid w:val="00E30F79"/>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70A"/>
    <w:rsid w:val="00E35880"/>
    <w:rsid w:val="00E358B6"/>
    <w:rsid w:val="00E35ACD"/>
    <w:rsid w:val="00E35AD0"/>
    <w:rsid w:val="00E35F38"/>
    <w:rsid w:val="00E3615C"/>
    <w:rsid w:val="00E36184"/>
    <w:rsid w:val="00E3632A"/>
    <w:rsid w:val="00E3675F"/>
    <w:rsid w:val="00E36B20"/>
    <w:rsid w:val="00E36B6E"/>
    <w:rsid w:val="00E36F44"/>
    <w:rsid w:val="00E3710F"/>
    <w:rsid w:val="00E371CD"/>
    <w:rsid w:val="00E375DC"/>
    <w:rsid w:val="00E375F2"/>
    <w:rsid w:val="00E37A05"/>
    <w:rsid w:val="00E37F58"/>
    <w:rsid w:val="00E37F9B"/>
    <w:rsid w:val="00E4025E"/>
    <w:rsid w:val="00E4051D"/>
    <w:rsid w:val="00E4081B"/>
    <w:rsid w:val="00E40D06"/>
    <w:rsid w:val="00E40DBD"/>
    <w:rsid w:val="00E40DC5"/>
    <w:rsid w:val="00E40E11"/>
    <w:rsid w:val="00E40EC6"/>
    <w:rsid w:val="00E41300"/>
    <w:rsid w:val="00E4139D"/>
    <w:rsid w:val="00E41430"/>
    <w:rsid w:val="00E414FF"/>
    <w:rsid w:val="00E41C0B"/>
    <w:rsid w:val="00E41CBD"/>
    <w:rsid w:val="00E41E83"/>
    <w:rsid w:val="00E41E91"/>
    <w:rsid w:val="00E424C1"/>
    <w:rsid w:val="00E424D3"/>
    <w:rsid w:val="00E42AA4"/>
    <w:rsid w:val="00E42C2D"/>
    <w:rsid w:val="00E432A4"/>
    <w:rsid w:val="00E4362B"/>
    <w:rsid w:val="00E436B3"/>
    <w:rsid w:val="00E437A5"/>
    <w:rsid w:val="00E43A23"/>
    <w:rsid w:val="00E43E2A"/>
    <w:rsid w:val="00E441BA"/>
    <w:rsid w:val="00E4433D"/>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20"/>
    <w:rsid w:val="00E466A2"/>
    <w:rsid w:val="00E466C8"/>
    <w:rsid w:val="00E46906"/>
    <w:rsid w:val="00E46BA6"/>
    <w:rsid w:val="00E46E97"/>
    <w:rsid w:val="00E47098"/>
    <w:rsid w:val="00E47395"/>
    <w:rsid w:val="00E473CA"/>
    <w:rsid w:val="00E47758"/>
    <w:rsid w:val="00E47AB6"/>
    <w:rsid w:val="00E47AF3"/>
    <w:rsid w:val="00E47B00"/>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87C"/>
    <w:rsid w:val="00E53C97"/>
    <w:rsid w:val="00E53E0D"/>
    <w:rsid w:val="00E53F6A"/>
    <w:rsid w:val="00E53FA3"/>
    <w:rsid w:val="00E54302"/>
    <w:rsid w:val="00E543CE"/>
    <w:rsid w:val="00E54AE6"/>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4EF"/>
    <w:rsid w:val="00E63568"/>
    <w:rsid w:val="00E63786"/>
    <w:rsid w:val="00E63A85"/>
    <w:rsid w:val="00E63AD5"/>
    <w:rsid w:val="00E63DE4"/>
    <w:rsid w:val="00E63FB1"/>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603F"/>
    <w:rsid w:val="00E7614A"/>
    <w:rsid w:val="00E7676A"/>
    <w:rsid w:val="00E76C04"/>
    <w:rsid w:val="00E770F0"/>
    <w:rsid w:val="00E7747F"/>
    <w:rsid w:val="00E77556"/>
    <w:rsid w:val="00E776FC"/>
    <w:rsid w:val="00E777DB"/>
    <w:rsid w:val="00E7780D"/>
    <w:rsid w:val="00E778D2"/>
    <w:rsid w:val="00E779A6"/>
    <w:rsid w:val="00E77B43"/>
    <w:rsid w:val="00E77E9B"/>
    <w:rsid w:val="00E77EE3"/>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348F"/>
    <w:rsid w:val="00E93738"/>
    <w:rsid w:val="00E93910"/>
    <w:rsid w:val="00E93D3B"/>
    <w:rsid w:val="00E93F10"/>
    <w:rsid w:val="00E9428F"/>
    <w:rsid w:val="00E94C5B"/>
    <w:rsid w:val="00E94E6D"/>
    <w:rsid w:val="00E9501A"/>
    <w:rsid w:val="00E9528B"/>
    <w:rsid w:val="00E95363"/>
    <w:rsid w:val="00E95B85"/>
    <w:rsid w:val="00E95C7A"/>
    <w:rsid w:val="00E95EE5"/>
    <w:rsid w:val="00E95F99"/>
    <w:rsid w:val="00E95FE2"/>
    <w:rsid w:val="00E961BE"/>
    <w:rsid w:val="00E96339"/>
    <w:rsid w:val="00E96445"/>
    <w:rsid w:val="00E96470"/>
    <w:rsid w:val="00E96858"/>
    <w:rsid w:val="00E96B0B"/>
    <w:rsid w:val="00E96C97"/>
    <w:rsid w:val="00E96C9A"/>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8EC"/>
    <w:rsid w:val="00EA1930"/>
    <w:rsid w:val="00EA19AC"/>
    <w:rsid w:val="00EA19E7"/>
    <w:rsid w:val="00EA1AC3"/>
    <w:rsid w:val="00EA1B30"/>
    <w:rsid w:val="00EA1B5C"/>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390"/>
    <w:rsid w:val="00EA544C"/>
    <w:rsid w:val="00EA550B"/>
    <w:rsid w:val="00EA555B"/>
    <w:rsid w:val="00EA590D"/>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2D52"/>
    <w:rsid w:val="00EB3245"/>
    <w:rsid w:val="00EB360A"/>
    <w:rsid w:val="00EB3818"/>
    <w:rsid w:val="00EB3ACC"/>
    <w:rsid w:val="00EB3FE7"/>
    <w:rsid w:val="00EB44BD"/>
    <w:rsid w:val="00EB454B"/>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5B"/>
    <w:rsid w:val="00ED277C"/>
    <w:rsid w:val="00ED283F"/>
    <w:rsid w:val="00ED2A32"/>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53F"/>
    <w:rsid w:val="00EE39A3"/>
    <w:rsid w:val="00EE3D7C"/>
    <w:rsid w:val="00EE3E0B"/>
    <w:rsid w:val="00EE3F03"/>
    <w:rsid w:val="00EE41C2"/>
    <w:rsid w:val="00EE4271"/>
    <w:rsid w:val="00EE42C6"/>
    <w:rsid w:val="00EE47D5"/>
    <w:rsid w:val="00EE4AE4"/>
    <w:rsid w:val="00EE4B50"/>
    <w:rsid w:val="00EE545D"/>
    <w:rsid w:val="00EE586E"/>
    <w:rsid w:val="00EE58A2"/>
    <w:rsid w:val="00EE5CF8"/>
    <w:rsid w:val="00EE65C0"/>
    <w:rsid w:val="00EE6837"/>
    <w:rsid w:val="00EE7466"/>
    <w:rsid w:val="00EE75B3"/>
    <w:rsid w:val="00EE76A1"/>
    <w:rsid w:val="00EE76C4"/>
    <w:rsid w:val="00EF01C2"/>
    <w:rsid w:val="00EF05EE"/>
    <w:rsid w:val="00EF070B"/>
    <w:rsid w:val="00EF0957"/>
    <w:rsid w:val="00EF0CDD"/>
    <w:rsid w:val="00EF0EAA"/>
    <w:rsid w:val="00EF1272"/>
    <w:rsid w:val="00EF16DB"/>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349"/>
    <w:rsid w:val="00EF53B6"/>
    <w:rsid w:val="00EF5665"/>
    <w:rsid w:val="00EF56E6"/>
    <w:rsid w:val="00EF5B96"/>
    <w:rsid w:val="00EF5D01"/>
    <w:rsid w:val="00EF5FA2"/>
    <w:rsid w:val="00EF6015"/>
    <w:rsid w:val="00EF62AF"/>
    <w:rsid w:val="00EF6334"/>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201"/>
    <w:rsid w:val="00F0161D"/>
    <w:rsid w:val="00F0174C"/>
    <w:rsid w:val="00F01759"/>
    <w:rsid w:val="00F01C9B"/>
    <w:rsid w:val="00F01CEA"/>
    <w:rsid w:val="00F01FB0"/>
    <w:rsid w:val="00F02186"/>
    <w:rsid w:val="00F023A2"/>
    <w:rsid w:val="00F0277C"/>
    <w:rsid w:val="00F02999"/>
    <w:rsid w:val="00F029D9"/>
    <w:rsid w:val="00F02A49"/>
    <w:rsid w:val="00F02C1B"/>
    <w:rsid w:val="00F02EAE"/>
    <w:rsid w:val="00F03430"/>
    <w:rsid w:val="00F0346C"/>
    <w:rsid w:val="00F0359A"/>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662"/>
    <w:rsid w:val="00F17B0C"/>
    <w:rsid w:val="00F17B47"/>
    <w:rsid w:val="00F17BAF"/>
    <w:rsid w:val="00F17CC0"/>
    <w:rsid w:val="00F17E0B"/>
    <w:rsid w:val="00F2008D"/>
    <w:rsid w:val="00F2010D"/>
    <w:rsid w:val="00F20130"/>
    <w:rsid w:val="00F20200"/>
    <w:rsid w:val="00F2041C"/>
    <w:rsid w:val="00F205AF"/>
    <w:rsid w:val="00F2076D"/>
    <w:rsid w:val="00F20F3E"/>
    <w:rsid w:val="00F20FED"/>
    <w:rsid w:val="00F2102D"/>
    <w:rsid w:val="00F212A4"/>
    <w:rsid w:val="00F21347"/>
    <w:rsid w:val="00F2155C"/>
    <w:rsid w:val="00F2171E"/>
    <w:rsid w:val="00F218C8"/>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3B7"/>
    <w:rsid w:val="00F35607"/>
    <w:rsid w:val="00F35A02"/>
    <w:rsid w:val="00F35CAD"/>
    <w:rsid w:val="00F35F05"/>
    <w:rsid w:val="00F35F15"/>
    <w:rsid w:val="00F36005"/>
    <w:rsid w:val="00F363D0"/>
    <w:rsid w:val="00F364C9"/>
    <w:rsid w:val="00F36731"/>
    <w:rsid w:val="00F36886"/>
    <w:rsid w:val="00F369E3"/>
    <w:rsid w:val="00F36C9D"/>
    <w:rsid w:val="00F36FEE"/>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957"/>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F0"/>
    <w:rsid w:val="00F45F4E"/>
    <w:rsid w:val="00F45F9B"/>
    <w:rsid w:val="00F46251"/>
    <w:rsid w:val="00F46466"/>
    <w:rsid w:val="00F46653"/>
    <w:rsid w:val="00F46A22"/>
    <w:rsid w:val="00F46AC2"/>
    <w:rsid w:val="00F46E0F"/>
    <w:rsid w:val="00F46E58"/>
    <w:rsid w:val="00F4710B"/>
    <w:rsid w:val="00F4734B"/>
    <w:rsid w:val="00F475C8"/>
    <w:rsid w:val="00F476AF"/>
    <w:rsid w:val="00F4784E"/>
    <w:rsid w:val="00F478D8"/>
    <w:rsid w:val="00F478EC"/>
    <w:rsid w:val="00F47964"/>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3CF"/>
    <w:rsid w:val="00F5647F"/>
    <w:rsid w:val="00F567A7"/>
    <w:rsid w:val="00F567D3"/>
    <w:rsid w:val="00F5695A"/>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D01"/>
    <w:rsid w:val="00F641B4"/>
    <w:rsid w:val="00F6422F"/>
    <w:rsid w:val="00F6471F"/>
    <w:rsid w:val="00F647BF"/>
    <w:rsid w:val="00F64810"/>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414"/>
    <w:rsid w:val="00F7647A"/>
    <w:rsid w:val="00F76A65"/>
    <w:rsid w:val="00F76AF1"/>
    <w:rsid w:val="00F76B18"/>
    <w:rsid w:val="00F76B2E"/>
    <w:rsid w:val="00F76BAF"/>
    <w:rsid w:val="00F76D2F"/>
    <w:rsid w:val="00F76E04"/>
    <w:rsid w:val="00F76EB1"/>
    <w:rsid w:val="00F76FB7"/>
    <w:rsid w:val="00F76FC2"/>
    <w:rsid w:val="00F77B12"/>
    <w:rsid w:val="00F802C2"/>
    <w:rsid w:val="00F80400"/>
    <w:rsid w:val="00F80B9F"/>
    <w:rsid w:val="00F80D0A"/>
    <w:rsid w:val="00F80EE0"/>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43B0"/>
    <w:rsid w:val="00F844A9"/>
    <w:rsid w:val="00F84A15"/>
    <w:rsid w:val="00F84C52"/>
    <w:rsid w:val="00F84D29"/>
    <w:rsid w:val="00F84E14"/>
    <w:rsid w:val="00F85410"/>
    <w:rsid w:val="00F85470"/>
    <w:rsid w:val="00F859A6"/>
    <w:rsid w:val="00F85CC8"/>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BDB"/>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18"/>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204A"/>
    <w:rsid w:val="00FA22E0"/>
    <w:rsid w:val="00FA2738"/>
    <w:rsid w:val="00FA2859"/>
    <w:rsid w:val="00FA2921"/>
    <w:rsid w:val="00FA2976"/>
    <w:rsid w:val="00FA29C3"/>
    <w:rsid w:val="00FA2BA7"/>
    <w:rsid w:val="00FA2BCC"/>
    <w:rsid w:val="00FA2C64"/>
    <w:rsid w:val="00FA2E6B"/>
    <w:rsid w:val="00FA2E70"/>
    <w:rsid w:val="00FA3134"/>
    <w:rsid w:val="00FA3AAF"/>
    <w:rsid w:val="00FA3DBB"/>
    <w:rsid w:val="00FA42D8"/>
    <w:rsid w:val="00FA4400"/>
    <w:rsid w:val="00FA4606"/>
    <w:rsid w:val="00FA4886"/>
    <w:rsid w:val="00FA4930"/>
    <w:rsid w:val="00FA4A88"/>
    <w:rsid w:val="00FA5011"/>
    <w:rsid w:val="00FA52F2"/>
    <w:rsid w:val="00FA54EE"/>
    <w:rsid w:val="00FA560D"/>
    <w:rsid w:val="00FA5647"/>
    <w:rsid w:val="00FA57C1"/>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500"/>
    <w:rsid w:val="00FA750D"/>
    <w:rsid w:val="00FA76C6"/>
    <w:rsid w:val="00FA7752"/>
    <w:rsid w:val="00FA7961"/>
    <w:rsid w:val="00FB01F8"/>
    <w:rsid w:val="00FB01FA"/>
    <w:rsid w:val="00FB02BA"/>
    <w:rsid w:val="00FB05C4"/>
    <w:rsid w:val="00FB0695"/>
    <w:rsid w:val="00FB0F36"/>
    <w:rsid w:val="00FB0FA2"/>
    <w:rsid w:val="00FB11F3"/>
    <w:rsid w:val="00FB120C"/>
    <w:rsid w:val="00FB14FE"/>
    <w:rsid w:val="00FB176E"/>
    <w:rsid w:val="00FB1A04"/>
    <w:rsid w:val="00FB1A32"/>
    <w:rsid w:val="00FB1EA8"/>
    <w:rsid w:val="00FB20A0"/>
    <w:rsid w:val="00FB2592"/>
    <w:rsid w:val="00FB2B64"/>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A6C"/>
    <w:rsid w:val="00FB6B94"/>
    <w:rsid w:val="00FB6FEF"/>
    <w:rsid w:val="00FB74D8"/>
    <w:rsid w:val="00FB78D8"/>
    <w:rsid w:val="00FB7D0D"/>
    <w:rsid w:val="00FB7D51"/>
    <w:rsid w:val="00FB7E7D"/>
    <w:rsid w:val="00FC01AB"/>
    <w:rsid w:val="00FC01EB"/>
    <w:rsid w:val="00FC0664"/>
    <w:rsid w:val="00FC0753"/>
    <w:rsid w:val="00FC0A8C"/>
    <w:rsid w:val="00FC0D3F"/>
    <w:rsid w:val="00FC0F2E"/>
    <w:rsid w:val="00FC11D2"/>
    <w:rsid w:val="00FC151E"/>
    <w:rsid w:val="00FC1AE7"/>
    <w:rsid w:val="00FC1EE0"/>
    <w:rsid w:val="00FC20B7"/>
    <w:rsid w:val="00FC20FC"/>
    <w:rsid w:val="00FC2171"/>
    <w:rsid w:val="00FC22CB"/>
    <w:rsid w:val="00FC22FD"/>
    <w:rsid w:val="00FC2652"/>
    <w:rsid w:val="00FC270E"/>
    <w:rsid w:val="00FC29B8"/>
    <w:rsid w:val="00FC2CEA"/>
    <w:rsid w:val="00FC3132"/>
    <w:rsid w:val="00FC3152"/>
    <w:rsid w:val="00FC31FE"/>
    <w:rsid w:val="00FC3331"/>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7F4"/>
    <w:rsid w:val="00FC5B09"/>
    <w:rsid w:val="00FC5CCA"/>
    <w:rsid w:val="00FC5E9C"/>
    <w:rsid w:val="00FC60BA"/>
    <w:rsid w:val="00FC6195"/>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0"/>
    <w:rsid w:val="00FD1613"/>
    <w:rsid w:val="00FD162C"/>
    <w:rsid w:val="00FD1941"/>
    <w:rsid w:val="00FD1A6E"/>
    <w:rsid w:val="00FD1B8D"/>
    <w:rsid w:val="00FD20DC"/>
    <w:rsid w:val="00FD214A"/>
    <w:rsid w:val="00FD24D7"/>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56E"/>
    <w:rsid w:val="00FE2618"/>
    <w:rsid w:val="00FE28A5"/>
    <w:rsid w:val="00FE29C4"/>
    <w:rsid w:val="00FE2A5D"/>
    <w:rsid w:val="00FE2A60"/>
    <w:rsid w:val="00FE2ED1"/>
    <w:rsid w:val="00FE2F9B"/>
    <w:rsid w:val="00FE32D9"/>
    <w:rsid w:val="00FE357D"/>
    <w:rsid w:val="00FE3E57"/>
    <w:rsid w:val="00FE42AA"/>
    <w:rsid w:val="00FE43E5"/>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770"/>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3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99"/>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99"/>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Cmsor11">
    <w:name w:val="Címsor 11"/>
    <w:basedOn w:val="Default"/>
    <w:next w:val="Default"/>
    <w:rsid w:val="00A04B4C"/>
    <w:pPr>
      <w:spacing w:before="240" w:after="240"/>
    </w:pPr>
    <w:rPr>
      <w:rFonts w:cs="Times New Roman"/>
      <w:color w:val="auto"/>
    </w:rPr>
  </w:style>
  <w:style w:type="character" w:customStyle="1" w:styleId="Lbjegyzet-hivatkozs1">
    <w:name w:val="Lábjegyzet-hivatkozás1"/>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0">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0">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rFonts w:ascii="Arial" w:eastAsia="Arial" w:hAnsi="Arial" w:cs="Arial"/>
      <w:b/>
      <w:bCs/>
      <w:sz w:val="19"/>
      <w:szCs w:val="19"/>
      <w:shd w:val="clear" w:color="auto" w:fill="FFFFFF"/>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rFonts w:ascii="Arial" w:eastAsia="Arial" w:hAnsi="Arial" w:cs="Arial"/>
      <w:b/>
      <w:bCs/>
      <w:sz w:val="19"/>
      <w:szCs w:val="19"/>
      <w:shd w:val="clear" w:color="auto" w:fill="FFFFFF"/>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Szvegtrzs7">
    <w:name w:val="Szövegtörzs7"/>
    <w:basedOn w:val="Szvegtrzs0"/>
    <w:rsid w:val="004C7ADF"/>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lang w:eastAsia="ar-SA"/>
    </w:rPr>
  </w:style>
  <w:style w:type="character" w:customStyle="1" w:styleId="MegjegyzstrgyaChar1">
    <w:name w:val="Megjegyzés tárgya Char1"/>
    <w:basedOn w:val="JegyzetszvegChar1"/>
    <w:uiPriority w:val="99"/>
    <w:semiHidden/>
    <w:rsid w:val="00FA0FD2"/>
    <w:rPr>
      <w:rFonts w:asciiTheme="minorHAnsi" w:eastAsiaTheme="minorHAnsi" w:hAnsiTheme="minorHAnsi" w:cstheme="minorBidi"/>
      <w:b/>
      <w:bCs/>
      <w:lang w:eastAsia="en-U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F559-01DE-4138-B221-603A0A14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1395</Words>
  <Characters>15225</Characters>
  <Application>Microsoft Office Word</Application>
  <DocSecurity>0</DocSecurity>
  <Lines>126</Lines>
  <Paragraphs>33</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36</cp:revision>
  <cp:lastPrinted>2017-06-28T05:48:00Z</cp:lastPrinted>
  <dcterms:created xsi:type="dcterms:W3CDTF">2017-06-20T09:02:00Z</dcterms:created>
  <dcterms:modified xsi:type="dcterms:W3CDTF">2017-06-28T05:54:00Z</dcterms:modified>
</cp:coreProperties>
</file>