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6E11BA" w:rsidRDefault="006E11BA" w:rsidP="00FE67E8">
      <w:pPr>
        <w:rPr>
          <w:b/>
          <w:bCs/>
          <w:sz w:val="24"/>
          <w:szCs w:val="24"/>
          <w:u w:val="single"/>
        </w:rPr>
      </w:pPr>
    </w:p>
    <w:p w:rsidR="00C80BF2" w:rsidRPr="005E4EE8" w:rsidRDefault="00C80BF2"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0007475D" w:rsidRPr="0007475D">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D51A17">
        <w:rPr>
          <w:b/>
          <w:bCs/>
          <w:sz w:val="24"/>
          <w:szCs w:val="24"/>
        </w:rPr>
        <w:t>7</w:t>
      </w:r>
      <w:r w:rsidRPr="005E4EE8">
        <w:rPr>
          <w:b/>
          <w:bCs/>
          <w:sz w:val="24"/>
          <w:szCs w:val="24"/>
        </w:rPr>
        <w:t xml:space="preserve">. </w:t>
      </w:r>
      <w:r w:rsidR="00632453">
        <w:rPr>
          <w:b/>
          <w:bCs/>
          <w:sz w:val="24"/>
          <w:szCs w:val="24"/>
        </w:rPr>
        <w:t>november 15-én</w:t>
      </w:r>
      <w:r w:rsidR="0007475D">
        <w:rPr>
          <w:b/>
          <w:bCs/>
          <w:sz w:val="24"/>
          <w:szCs w:val="24"/>
        </w:rPr>
        <w:t xml:space="preserve"> </w:t>
      </w:r>
      <w:r w:rsidR="00A23321" w:rsidRPr="005E4EE8">
        <w:rPr>
          <w:bCs/>
          <w:sz w:val="24"/>
          <w:szCs w:val="24"/>
        </w:rPr>
        <w:t>megtartott</w:t>
      </w:r>
      <w:r w:rsidR="0007475D">
        <w:rPr>
          <w:bCs/>
          <w:sz w:val="24"/>
          <w:szCs w:val="24"/>
        </w:rPr>
        <w:t xml:space="preserve"> </w:t>
      </w:r>
      <w:r w:rsidR="00245BBA" w:rsidRPr="005E4EE8">
        <w:rPr>
          <w:sz w:val="24"/>
          <w:szCs w:val="24"/>
        </w:rPr>
        <w:t>üléséről</w:t>
      </w:r>
      <w:r w:rsidR="0007475D">
        <w:rPr>
          <w:sz w:val="24"/>
          <w:szCs w:val="24"/>
        </w:rPr>
        <w:t xml:space="preserve"> </w:t>
      </w:r>
      <w:r w:rsidR="00A00647" w:rsidRPr="005E4EE8">
        <w:rPr>
          <w:sz w:val="24"/>
          <w:szCs w:val="24"/>
        </w:rPr>
        <w:t>(</w:t>
      </w:r>
      <w:r w:rsidR="00A00647" w:rsidRPr="005E4EE8">
        <w:rPr>
          <w:b/>
          <w:sz w:val="24"/>
          <w:szCs w:val="24"/>
        </w:rPr>
        <w:t>201</w:t>
      </w:r>
      <w:r w:rsidR="00D51A17">
        <w:rPr>
          <w:b/>
          <w:sz w:val="24"/>
          <w:szCs w:val="24"/>
        </w:rPr>
        <w:t>7</w:t>
      </w:r>
      <w:r w:rsidR="00795A31">
        <w:rPr>
          <w:b/>
          <w:sz w:val="24"/>
          <w:szCs w:val="24"/>
        </w:rPr>
        <w:t>/</w:t>
      </w:r>
      <w:r w:rsidR="00632453">
        <w:rPr>
          <w:b/>
          <w:sz w:val="24"/>
          <w:szCs w:val="24"/>
        </w:rPr>
        <w:t>XIV</w:t>
      </w:r>
      <w:r w:rsidRPr="005E4EE8">
        <w:rPr>
          <w:b/>
          <w:sz w:val="24"/>
          <w:szCs w:val="24"/>
        </w:rPr>
        <w:t>. ülés</w:t>
      </w:r>
      <w:r w:rsidRPr="005E4EE8">
        <w:rPr>
          <w:sz w:val="24"/>
          <w:szCs w:val="24"/>
        </w:rPr>
        <w:t>)</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485EC6">
      <w:pPr>
        <w:ind w:left="1560" w:hanging="1560"/>
        <w:jc w:val="both"/>
        <w:rPr>
          <w:sz w:val="24"/>
          <w:szCs w:val="24"/>
        </w:rPr>
      </w:pPr>
      <w:r w:rsidRPr="005E4EE8">
        <w:rPr>
          <w:b/>
          <w:sz w:val="24"/>
          <w:szCs w:val="24"/>
          <w:u w:val="single"/>
        </w:rPr>
        <w:t>Jelen vannak:</w:t>
      </w:r>
      <w:r w:rsidR="0007475D" w:rsidRPr="0007475D">
        <w:rPr>
          <w:b/>
          <w:sz w:val="24"/>
          <w:szCs w:val="24"/>
        </w:rPr>
        <w:t xml:space="preserve"> </w:t>
      </w:r>
      <w:r w:rsidR="0005238A" w:rsidRPr="005E4EE8">
        <w:rPr>
          <w:sz w:val="24"/>
          <w:szCs w:val="24"/>
        </w:rPr>
        <w:t>Dobos László polgármester,</w:t>
      </w:r>
      <w:r w:rsidR="0007475D">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632453">
        <w:rPr>
          <w:sz w:val="24"/>
          <w:szCs w:val="24"/>
        </w:rPr>
        <w:t>Dr. </w:t>
      </w:r>
      <w:proofErr w:type="spellStart"/>
      <w:r w:rsidR="00632453">
        <w:rPr>
          <w:sz w:val="24"/>
          <w:szCs w:val="24"/>
        </w:rPr>
        <w:t>Kanász</w:t>
      </w:r>
      <w:r w:rsidR="00632453">
        <w:rPr>
          <w:sz w:val="24"/>
          <w:szCs w:val="24"/>
        </w:rPr>
        <w:noBreakHyphen/>
        <w:t>Nagy</w:t>
      </w:r>
      <w:proofErr w:type="spellEnd"/>
      <w:r w:rsidR="00632453">
        <w:rPr>
          <w:sz w:val="24"/>
          <w:szCs w:val="24"/>
        </w:rPr>
        <w:t xml:space="preserve"> László,</w:t>
      </w:r>
      <w:r w:rsidR="00632453" w:rsidRPr="005E4EE8">
        <w:rPr>
          <w:sz w:val="24"/>
          <w:szCs w:val="24"/>
        </w:rPr>
        <w:t xml:space="preserve"> </w:t>
      </w:r>
      <w:r w:rsidR="000F22B1" w:rsidRPr="005E4EE8">
        <w:rPr>
          <w:sz w:val="24"/>
          <w:szCs w:val="24"/>
        </w:rPr>
        <w:t xml:space="preserve">Nagyné László Erzsébet,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7475D">
        <w:rPr>
          <w:sz w:val="24"/>
          <w:szCs w:val="24"/>
        </w:rPr>
        <w:t xml:space="preserve"> </w:t>
      </w:r>
      <w:r w:rsidR="0002694D">
        <w:rPr>
          <w:sz w:val="24"/>
          <w:szCs w:val="24"/>
        </w:rPr>
        <w:t xml:space="preserve">Szepesi Tibor, </w:t>
      </w:r>
      <w:r w:rsidR="00FC22CB">
        <w:rPr>
          <w:sz w:val="24"/>
          <w:szCs w:val="24"/>
        </w:rPr>
        <w:t>Pánti Ildikó</w:t>
      </w:r>
      <w:r w:rsidR="00485EC6">
        <w:rPr>
          <w:sz w:val="24"/>
          <w:szCs w:val="24"/>
        </w:rPr>
        <w:t>,</w:t>
      </w:r>
      <w:r w:rsidR="00FC22CB">
        <w:rPr>
          <w:sz w:val="24"/>
          <w:szCs w:val="24"/>
        </w:rPr>
        <w:t xml:space="preserve"> </w:t>
      </w:r>
      <w:r w:rsidR="00B40871">
        <w:rPr>
          <w:sz w:val="24"/>
          <w:szCs w:val="24"/>
        </w:rPr>
        <w:t>Andrási András, Lengyel János</w:t>
      </w:r>
      <w:r w:rsidR="00485EC6">
        <w:rPr>
          <w:sz w:val="24"/>
          <w:szCs w:val="24"/>
        </w:rPr>
        <w:t>,</w:t>
      </w:r>
      <w:r w:rsidR="00B40871">
        <w:rPr>
          <w:sz w:val="24"/>
          <w:szCs w:val="24"/>
        </w:rPr>
        <w:t xml:space="preserve"> </w:t>
      </w:r>
      <w:r w:rsidR="00632453">
        <w:rPr>
          <w:sz w:val="24"/>
          <w:szCs w:val="24"/>
        </w:rPr>
        <w:t xml:space="preserve">Dr. Kovács László </w:t>
      </w:r>
      <w:r w:rsidR="00067E07" w:rsidRPr="005E4EE8">
        <w:rPr>
          <w:sz w:val="24"/>
          <w:szCs w:val="24"/>
        </w:rPr>
        <w:t>képviselők</w:t>
      </w:r>
    </w:p>
    <w:p w:rsidR="007D2B08" w:rsidRPr="005E4EE8" w:rsidRDefault="007D2B08" w:rsidP="00485EC6">
      <w:pPr>
        <w:ind w:left="1560" w:hanging="1560"/>
        <w:jc w:val="both"/>
        <w:rPr>
          <w:sz w:val="24"/>
          <w:szCs w:val="24"/>
        </w:rPr>
      </w:pPr>
    </w:p>
    <w:p w:rsidR="007914CD" w:rsidRDefault="00FC22CB" w:rsidP="00485EC6">
      <w:pPr>
        <w:ind w:left="1560" w:right="-1"/>
        <w:jc w:val="both"/>
        <w:rPr>
          <w:sz w:val="24"/>
          <w:szCs w:val="24"/>
        </w:rPr>
      </w:pPr>
      <w:r>
        <w:rPr>
          <w:sz w:val="24"/>
          <w:szCs w:val="24"/>
        </w:rPr>
        <w:t>Dr. Czap Enikő al</w:t>
      </w:r>
      <w:r w:rsidR="004C415D" w:rsidRPr="005E4EE8">
        <w:rPr>
          <w:sz w:val="24"/>
          <w:szCs w:val="24"/>
        </w:rPr>
        <w:t>jegyző</w:t>
      </w:r>
      <w:r w:rsidR="00FC5E9C" w:rsidRPr="005E4EE8">
        <w:rPr>
          <w:sz w:val="24"/>
          <w:szCs w:val="24"/>
        </w:rPr>
        <w:t>,</w:t>
      </w:r>
      <w:r>
        <w:rPr>
          <w:sz w:val="24"/>
          <w:szCs w:val="24"/>
        </w:rPr>
        <w:t xml:space="preserve"> Kovács Szilvia alpolgármester,</w:t>
      </w:r>
      <w:r w:rsidR="0007475D">
        <w:rPr>
          <w:sz w:val="24"/>
          <w:szCs w:val="24"/>
        </w:rPr>
        <w:t xml:space="preserve"> </w:t>
      </w:r>
      <w:r w:rsidR="002F2203" w:rsidRPr="005E4EE8">
        <w:rPr>
          <w:sz w:val="24"/>
          <w:szCs w:val="24"/>
        </w:rPr>
        <w:t xml:space="preserve">Dr. </w:t>
      </w:r>
      <w:proofErr w:type="spellStart"/>
      <w:r w:rsidR="002F2203" w:rsidRPr="005E4EE8">
        <w:rPr>
          <w:sz w:val="24"/>
          <w:szCs w:val="24"/>
        </w:rPr>
        <w:t>Bukács</w:t>
      </w:r>
      <w:proofErr w:type="spellEnd"/>
      <w:r w:rsidR="0007475D">
        <w:rPr>
          <w:sz w:val="24"/>
          <w:szCs w:val="24"/>
        </w:rPr>
        <w:t xml:space="preserve"> </w:t>
      </w:r>
      <w:r w:rsidR="009E1235" w:rsidRPr="005E4EE8">
        <w:rPr>
          <w:sz w:val="24"/>
          <w:szCs w:val="24"/>
        </w:rPr>
        <w:t>Annamária</w:t>
      </w:r>
      <w:r w:rsidR="0007475D">
        <w:rPr>
          <w:sz w:val="24"/>
          <w:szCs w:val="24"/>
        </w:rPr>
        <w:t xml:space="preserve"> </w:t>
      </w:r>
      <w:r w:rsidR="007D2B08" w:rsidRPr="005E4EE8">
        <w:rPr>
          <w:sz w:val="24"/>
          <w:szCs w:val="24"/>
        </w:rPr>
        <w:t>irodavezető, </w:t>
      </w:r>
      <w:r w:rsidR="009327A5" w:rsidRPr="005E4EE8">
        <w:rPr>
          <w:sz w:val="24"/>
          <w:szCs w:val="24"/>
        </w:rPr>
        <w:t xml:space="preserve"> </w:t>
      </w:r>
      <w:proofErr w:type="spellStart"/>
      <w:r w:rsidR="00200A57">
        <w:rPr>
          <w:sz w:val="24"/>
          <w:szCs w:val="24"/>
        </w:rPr>
        <w:t>Nyester</w:t>
      </w:r>
      <w:proofErr w:type="spellEnd"/>
      <w:r w:rsidR="00200A57">
        <w:rPr>
          <w:sz w:val="24"/>
          <w:szCs w:val="24"/>
        </w:rPr>
        <w:t xml:space="preserve"> Ferenc önkormányzati tanácsadó, </w:t>
      </w:r>
      <w:r w:rsidR="009327A5" w:rsidRPr="005E4EE8">
        <w:rPr>
          <w:sz w:val="24"/>
          <w:szCs w:val="24"/>
        </w:rPr>
        <w:t>Sipos Mariann gazdálkodási csoportvezető</w:t>
      </w:r>
      <w:r>
        <w:rPr>
          <w:sz w:val="24"/>
          <w:szCs w:val="24"/>
        </w:rPr>
        <w:t xml:space="preserve">, </w:t>
      </w:r>
      <w:r w:rsidR="00485EC6">
        <w:rPr>
          <w:sz w:val="24"/>
          <w:szCs w:val="24"/>
        </w:rPr>
        <w:t xml:space="preserve">Gulyás Ferencné a Madarász Imre Egyesített Óvoda vezetője, </w:t>
      </w:r>
      <w:r w:rsidR="00200A57">
        <w:rPr>
          <w:sz w:val="24"/>
          <w:szCs w:val="24"/>
        </w:rPr>
        <w:t>Andrási Zoltán a Karcagi "Erőforrás" Kft. ügyvezetője,</w:t>
      </w:r>
      <w:r w:rsidR="00292662">
        <w:rPr>
          <w:sz w:val="24"/>
          <w:szCs w:val="24"/>
        </w:rPr>
        <w:t xml:space="preserve"> Kurucz István bizottsági tag, </w:t>
      </w:r>
      <w:r w:rsidR="00200A57">
        <w:rPr>
          <w:sz w:val="24"/>
          <w:szCs w:val="24"/>
        </w:rPr>
        <w:t xml:space="preserve">Karcag TV, </w:t>
      </w:r>
      <w:r w:rsidR="004D3C84">
        <w:rPr>
          <w:sz w:val="24"/>
          <w:szCs w:val="24"/>
        </w:rPr>
        <w:t xml:space="preserve">Balogh Andrea </w:t>
      </w:r>
      <w:r w:rsidR="008B64AE">
        <w:rPr>
          <w:sz w:val="24"/>
          <w:szCs w:val="24"/>
        </w:rPr>
        <w:t xml:space="preserve">a Karcagi Hírmondó főszerkesztője, </w:t>
      </w:r>
      <w:r w:rsidR="00775F13" w:rsidRPr="005E4EE8">
        <w:rPr>
          <w:sz w:val="24"/>
          <w:szCs w:val="24"/>
        </w:rPr>
        <w:t xml:space="preserve">Donkó Gábor informatikus, </w:t>
      </w:r>
      <w:r w:rsidR="004756DC" w:rsidRPr="005E4EE8">
        <w:rPr>
          <w:sz w:val="24"/>
          <w:szCs w:val="24"/>
        </w:rPr>
        <w:t>Ben</w:t>
      </w:r>
      <w:r>
        <w:rPr>
          <w:sz w:val="24"/>
          <w:szCs w:val="24"/>
        </w:rPr>
        <w:t>e Julianna szervezési ügyintéző</w:t>
      </w:r>
      <w:r w:rsidR="00021C85">
        <w:rPr>
          <w:sz w:val="24"/>
          <w:szCs w:val="24"/>
        </w:rPr>
        <w:t>,</w:t>
      </w:r>
      <w:r w:rsidR="00021C85" w:rsidRPr="00021C85">
        <w:rPr>
          <w:sz w:val="24"/>
          <w:szCs w:val="24"/>
        </w:rPr>
        <w:t xml:space="preserve"> </w:t>
      </w:r>
      <w:proofErr w:type="spellStart"/>
      <w:r w:rsidR="00021C85" w:rsidRPr="00DA1EEB">
        <w:rPr>
          <w:sz w:val="24"/>
          <w:szCs w:val="24"/>
        </w:rPr>
        <w:t>Kompanekné</w:t>
      </w:r>
      <w:proofErr w:type="spellEnd"/>
      <w:r w:rsidR="00021C85" w:rsidRPr="00DA1EEB">
        <w:rPr>
          <w:sz w:val="24"/>
          <w:szCs w:val="24"/>
        </w:rPr>
        <w:t xml:space="preserve"> Sánta Mária szervezési ügyintéző-jegyzőkönyvezető</w:t>
      </w:r>
    </w:p>
    <w:p w:rsidR="00FC22CB" w:rsidRPr="005E4EE8" w:rsidRDefault="00FC22CB" w:rsidP="00FC22CB">
      <w:pPr>
        <w:ind w:left="1701" w:right="-1" w:hanging="20"/>
        <w:jc w:val="both"/>
        <w:rPr>
          <w:szCs w:val="24"/>
        </w:rPr>
      </w:pPr>
    </w:p>
    <w:p w:rsidR="009E1235" w:rsidRPr="007E09E8" w:rsidRDefault="00D51A17" w:rsidP="00B648E3">
      <w:pPr>
        <w:ind w:left="1560" w:hanging="1560"/>
        <w:jc w:val="both"/>
        <w:rPr>
          <w:sz w:val="24"/>
          <w:szCs w:val="24"/>
        </w:rPr>
      </w:pPr>
      <w:r>
        <w:rPr>
          <w:b/>
          <w:sz w:val="24"/>
          <w:szCs w:val="24"/>
          <w:u w:val="single"/>
        </w:rPr>
        <w:t>Távolmaradt</w:t>
      </w:r>
      <w:proofErr w:type="gramStart"/>
      <w:r>
        <w:rPr>
          <w:b/>
          <w:sz w:val="24"/>
          <w:szCs w:val="24"/>
          <w:u w:val="single"/>
        </w:rPr>
        <w:t>:</w:t>
      </w:r>
      <w:r w:rsidR="00485EC6" w:rsidRPr="00485EC6">
        <w:rPr>
          <w:b/>
          <w:sz w:val="24"/>
          <w:szCs w:val="24"/>
        </w:rPr>
        <w:t xml:space="preserve"> </w:t>
      </w:r>
      <w:r w:rsidR="00FC22CB">
        <w:rPr>
          <w:sz w:val="24"/>
          <w:szCs w:val="24"/>
        </w:rPr>
        <w:t xml:space="preserve"> </w:t>
      </w:r>
      <w:r w:rsidR="00632453" w:rsidRPr="005E4EE8">
        <w:rPr>
          <w:sz w:val="24"/>
          <w:szCs w:val="24"/>
        </w:rPr>
        <w:t>Molnár</w:t>
      </w:r>
      <w:proofErr w:type="gramEnd"/>
      <w:r w:rsidR="00632453" w:rsidRPr="005E4EE8">
        <w:rPr>
          <w:sz w:val="24"/>
          <w:szCs w:val="24"/>
        </w:rPr>
        <w:t xml:space="preserve"> Pál </w:t>
      </w:r>
      <w:r>
        <w:rPr>
          <w:sz w:val="24"/>
          <w:szCs w:val="24"/>
        </w:rPr>
        <w:t>képviselő</w:t>
      </w:r>
      <w:r w:rsidR="00485EC6">
        <w:rPr>
          <w:sz w:val="24"/>
          <w:szCs w:val="24"/>
        </w:rPr>
        <w:t>, Rózsa Sándor jegyző</w:t>
      </w:r>
    </w:p>
    <w:p w:rsidR="00D51A17" w:rsidRDefault="00D51A1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07475D" w:rsidRPr="0007475D">
        <w:rPr>
          <w:b/>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4D3C84">
        <w:rPr>
          <w:sz w:val="24"/>
          <w:szCs w:val="24"/>
        </w:rPr>
        <w:t>10</w:t>
      </w:r>
      <w:r w:rsidR="00CA64C8">
        <w:rPr>
          <w:sz w:val="24"/>
          <w:szCs w:val="24"/>
        </w:rPr>
        <w:t xml:space="preserve"> fő</w:t>
      </w:r>
      <w:r w:rsidR="00D709C2" w:rsidRPr="005E4EE8">
        <w:rPr>
          <w:sz w:val="24"/>
          <w:szCs w:val="24"/>
        </w:rPr>
        <w:t xml:space="preserve"> megjelent</w:t>
      </w:r>
      <w:r w:rsidR="00F36FEE" w:rsidRPr="005E4EE8">
        <w:rPr>
          <w:sz w:val="24"/>
          <w:szCs w:val="24"/>
        </w:rPr>
        <w:t>,</w:t>
      </w:r>
      <w:r w:rsidR="003B3B23">
        <w:rPr>
          <w:sz w:val="24"/>
          <w:szCs w:val="24"/>
        </w:rPr>
        <w:t xml:space="preserve"> </w:t>
      </w:r>
      <w:r w:rsidR="00ED6729" w:rsidRPr="005E4EE8">
        <w:rPr>
          <w:sz w:val="24"/>
          <w:szCs w:val="24"/>
        </w:rPr>
        <w:t xml:space="preserve">így </w:t>
      </w:r>
      <w:r w:rsidRPr="005E4EE8">
        <w:rPr>
          <w:sz w:val="24"/>
          <w:szCs w:val="24"/>
        </w:rPr>
        <w:t>az ülés határozatképes, s azt megnyitotta.</w:t>
      </w:r>
    </w:p>
    <w:p w:rsidR="00974682" w:rsidRPr="005E4EE8" w:rsidRDefault="00974682" w:rsidP="00CC1565">
      <w:pPr>
        <w:jc w:val="both"/>
        <w:rPr>
          <w:sz w:val="24"/>
          <w:szCs w:val="24"/>
        </w:rPr>
      </w:pPr>
    </w:p>
    <w:p w:rsidR="009936DE" w:rsidRPr="005E4EE8" w:rsidRDefault="00800B04" w:rsidP="00533D7A">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w:t>
      </w:r>
      <w:r w:rsidR="00706A73">
        <w:rPr>
          <w:szCs w:val="24"/>
        </w:rPr>
        <w:t>ke</w:t>
      </w:r>
      <w:r w:rsidR="00BC7FC1" w:rsidRPr="005E4EE8">
        <w:rPr>
          <w:szCs w:val="24"/>
        </w:rPr>
        <w:t>t</w:t>
      </w:r>
      <w:r w:rsidR="00533D7A" w:rsidRPr="005E4EE8">
        <w:rPr>
          <w:szCs w:val="24"/>
        </w:rPr>
        <w:t>.</w:t>
      </w:r>
    </w:p>
    <w:p w:rsidR="00533D7A" w:rsidRPr="005E4EE8" w:rsidRDefault="00533D7A" w:rsidP="00533D7A">
      <w:pPr>
        <w:pStyle w:val="NormlWeb"/>
        <w:spacing w:before="0" w:after="0"/>
        <w:jc w:val="both"/>
        <w:rPr>
          <w:szCs w:val="24"/>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003B3B23" w:rsidRPr="003B3B23">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AC289B" w:rsidRPr="005E4EE8" w:rsidRDefault="00AC289B" w:rsidP="00AC289B">
      <w:pPr>
        <w:jc w:val="both"/>
        <w:rPr>
          <w:sz w:val="24"/>
          <w:szCs w:val="24"/>
        </w:rPr>
      </w:pPr>
      <w:r w:rsidRPr="005E4EE8">
        <w:rPr>
          <w:sz w:val="24"/>
          <w:szCs w:val="24"/>
        </w:rPr>
        <w:t xml:space="preserve">További napirendi javaslat nem hangzott el. </w:t>
      </w:r>
    </w:p>
    <w:p w:rsidR="00974682" w:rsidRDefault="00974682"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proofErr w:type="gramStart"/>
      <w:r w:rsidRPr="005E4EE8">
        <w:rPr>
          <w:b/>
          <w:szCs w:val="24"/>
          <w:u w:val="single"/>
        </w:rPr>
        <w:t>Dobos László polgármester:</w:t>
      </w:r>
      <w:r w:rsidR="003B3B23" w:rsidRPr="003B3B23">
        <w:rPr>
          <w:b/>
          <w:szCs w:val="24"/>
        </w:rPr>
        <w:t xml:space="preserve"> </w:t>
      </w:r>
      <w:r w:rsidR="00FE67E8" w:rsidRPr="005E4EE8">
        <w:rPr>
          <w:szCs w:val="24"/>
        </w:rPr>
        <w:t>Ismertette a napirendet.</w:t>
      </w:r>
      <w:proofErr w:type="gramEnd"/>
      <w:r w:rsidR="001C648E">
        <w:rPr>
          <w:szCs w:val="24"/>
        </w:rPr>
        <w:t xml:space="preserve">                                                                                                                                                                                                                                                                                                                                                                                                                                                                                                                                                                                                                                                                                                                                                                                                                                                                                                                                                                                                                                                                                                                                                                                                                                                                                                                                                                                                                                                                                                                                                                                                                                                                                                                                                                                                                                                                                                                                                                                                                                                                                                                                                                                                                                                                                                                                                                                                                                                                                                                                                                                                                                                                                                                                                                                                                                                                                                                                                                                                                                                                                                                                                                                                                                                                                                                                                                                                                                                                                                                                                                                                                                                                                                                                                                                                                                                                                                                                                                                                                                                                                                                                                                                                            </w:t>
      </w:r>
    </w:p>
    <w:p w:rsidR="00D22102" w:rsidRDefault="00D22102" w:rsidP="00FE67E8">
      <w:pPr>
        <w:pStyle w:val="NormlWeb"/>
        <w:spacing w:before="0" w:after="0"/>
        <w:jc w:val="both"/>
        <w:rPr>
          <w:szCs w:val="24"/>
        </w:rPr>
      </w:pPr>
    </w:p>
    <w:p w:rsidR="00D22102" w:rsidRPr="005E4EE8" w:rsidRDefault="00D22102" w:rsidP="00FE67E8">
      <w:pPr>
        <w:pStyle w:val="NormlWeb"/>
        <w:spacing w:before="0" w:after="0"/>
        <w:jc w:val="both"/>
        <w:rPr>
          <w:szCs w:val="24"/>
        </w:rPr>
      </w:pPr>
    </w:p>
    <w:tbl>
      <w:tblPr>
        <w:tblW w:w="9644" w:type="dxa"/>
        <w:tblLook w:val="01E0"/>
      </w:tblPr>
      <w:tblGrid>
        <w:gridCol w:w="5353"/>
        <w:gridCol w:w="4291"/>
      </w:tblGrid>
      <w:tr w:rsidR="002B7A14" w:rsidRPr="003F26E7" w:rsidTr="00431A50">
        <w:tc>
          <w:tcPr>
            <w:tcW w:w="5353" w:type="dxa"/>
          </w:tcPr>
          <w:p w:rsidR="002B7A14" w:rsidRPr="003F26E7" w:rsidRDefault="002B7A14" w:rsidP="00962014">
            <w:pPr>
              <w:pStyle w:val="NormlWeb"/>
              <w:spacing w:before="0" w:after="0"/>
              <w:jc w:val="center"/>
              <w:rPr>
                <w:b/>
                <w:bCs/>
                <w:szCs w:val="24"/>
                <w:u w:val="single"/>
              </w:rPr>
            </w:pPr>
            <w:r w:rsidRPr="003F26E7">
              <w:rPr>
                <w:b/>
                <w:bCs/>
                <w:szCs w:val="24"/>
                <w:u w:val="single"/>
              </w:rPr>
              <w:t xml:space="preserve">N a p i r e n </w:t>
            </w:r>
            <w:proofErr w:type="gramStart"/>
            <w:r w:rsidRPr="003F26E7">
              <w:rPr>
                <w:b/>
                <w:bCs/>
                <w:szCs w:val="24"/>
                <w:u w:val="single"/>
              </w:rPr>
              <w:t>d :</w:t>
            </w:r>
            <w:proofErr w:type="gramEnd"/>
          </w:p>
        </w:tc>
        <w:tc>
          <w:tcPr>
            <w:tcW w:w="4291" w:type="dxa"/>
          </w:tcPr>
          <w:p w:rsidR="002B7A14" w:rsidRPr="003F26E7" w:rsidRDefault="002B7A14" w:rsidP="00962014">
            <w:pPr>
              <w:pStyle w:val="NormlWeb"/>
              <w:spacing w:before="0" w:after="0"/>
              <w:jc w:val="center"/>
              <w:rPr>
                <w:b/>
                <w:bCs/>
                <w:szCs w:val="24"/>
                <w:u w:val="single"/>
              </w:rPr>
            </w:pPr>
            <w:r w:rsidRPr="003F26E7">
              <w:rPr>
                <w:b/>
                <w:bCs/>
                <w:szCs w:val="24"/>
                <w:u w:val="single"/>
              </w:rPr>
              <w:t xml:space="preserve">E l ő a d </w:t>
            </w:r>
            <w:proofErr w:type="gramStart"/>
            <w:r w:rsidRPr="003F26E7">
              <w:rPr>
                <w:b/>
                <w:bCs/>
                <w:szCs w:val="24"/>
                <w:u w:val="single"/>
              </w:rPr>
              <w:t>ó :</w:t>
            </w:r>
            <w:proofErr w:type="gramEnd"/>
          </w:p>
          <w:p w:rsidR="002B7A14" w:rsidRPr="003F26E7" w:rsidRDefault="002B7A14" w:rsidP="00962014">
            <w:pPr>
              <w:pStyle w:val="NormlWeb"/>
              <w:spacing w:before="0" w:after="0"/>
              <w:jc w:val="center"/>
              <w:rPr>
                <w:b/>
                <w:bCs/>
                <w:szCs w:val="24"/>
              </w:rPr>
            </w:pPr>
          </w:p>
        </w:tc>
      </w:tr>
      <w:tr w:rsidR="00B53F13" w:rsidRPr="003F26E7" w:rsidTr="00431A50">
        <w:tc>
          <w:tcPr>
            <w:tcW w:w="5353" w:type="dxa"/>
          </w:tcPr>
          <w:p w:rsidR="003F26E7" w:rsidRPr="003F26E7" w:rsidRDefault="003F26E7" w:rsidP="003F26E7">
            <w:pPr>
              <w:pStyle w:val="Listaszerbekezds"/>
              <w:numPr>
                <w:ilvl w:val="0"/>
                <w:numId w:val="24"/>
              </w:numPr>
              <w:jc w:val="both"/>
              <w:rPr>
                <w:bCs/>
                <w:u w:val="single"/>
              </w:rPr>
            </w:pPr>
            <w:r w:rsidRPr="003F26E7">
              <w:t>Javaslat a 2015. évi Milánói Világkiállítás magyar pavilonjának újjáépítéséhez szükséges tervezési szerződés megkötésére</w:t>
            </w:r>
            <w:r w:rsidRPr="003F26E7">
              <w:rPr>
                <w:bCs/>
                <w:u w:val="single"/>
              </w:rPr>
              <w:t xml:space="preserve"> </w:t>
            </w:r>
          </w:p>
          <w:p w:rsidR="00FC22CB" w:rsidRPr="003F26E7" w:rsidRDefault="00FC22CB" w:rsidP="00746C50">
            <w:pPr>
              <w:pStyle w:val="Listaszerbekezds"/>
              <w:ind w:left="175"/>
              <w:jc w:val="both"/>
              <w:rPr>
                <w:bCs/>
              </w:rPr>
            </w:pPr>
          </w:p>
        </w:tc>
        <w:tc>
          <w:tcPr>
            <w:tcW w:w="4291" w:type="dxa"/>
          </w:tcPr>
          <w:p w:rsidR="00B53F13" w:rsidRPr="003F26E7" w:rsidRDefault="00746C50" w:rsidP="003B3B23">
            <w:pPr>
              <w:pStyle w:val="NormlWeb"/>
              <w:spacing w:before="0" w:after="0"/>
              <w:ind w:left="317"/>
              <w:rPr>
                <w:b/>
                <w:bCs/>
                <w:szCs w:val="24"/>
                <w:u w:val="single"/>
              </w:rPr>
            </w:pPr>
            <w:r w:rsidRPr="003F26E7">
              <w:rPr>
                <w:bCs/>
                <w:szCs w:val="24"/>
              </w:rPr>
              <w:t>Dobos László polgármester</w:t>
            </w:r>
          </w:p>
        </w:tc>
      </w:tr>
      <w:tr w:rsidR="00FC22CB" w:rsidRPr="003F26E7" w:rsidTr="00431A50">
        <w:tc>
          <w:tcPr>
            <w:tcW w:w="5353" w:type="dxa"/>
          </w:tcPr>
          <w:p w:rsidR="003F26E7" w:rsidRPr="003F26E7" w:rsidRDefault="003F26E7" w:rsidP="003F26E7">
            <w:pPr>
              <w:pStyle w:val="Listaszerbekezds"/>
              <w:numPr>
                <w:ilvl w:val="0"/>
                <w:numId w:val="24"/>
              </w:numPr>
              <w:jc w:val="both"/>
            </w:pPr>
            <w:r w:rsidRPr="003F26E7">
              <w:t>Javaslat a 2015. évi Milánói Világkiállítás magyar pavilonja újjáépítésének kivitelezéséhez szükséges műszaki ellenőri megbízási szerződés megkötésére</w:t>
            </w:r>
          </w:p>
          <w:p w:rsidR="00E30E83" w:rsidRPr="003F26E7" w:rsidRDefault="00E30E83" w:rsidP="00746C50">
            <w:pPr>
              <w:pStyle w:val="Listaszerbekezds"/>
              <w:ind w:left="175"/>
              <w:jc w:val="both"/>
              <w:rPr>
                <w:bCs/>
              </w:rPr>
            </w:pPr>
          </w:p>
        </w:tc>
        <w:tc>
          <w:tcPr>
            <w:tcW w:w="4291" w:type="dxa"/>
          </w:tcPr>
          <w:p w:rsidR="00FC22CB" w:rsidRPr="003F26E7" w:rsidRDefault="00746C50" w:rsidP="003B3B23">
            <w:pPr>
              <w:pStyle w:val="NormlWeb"/>
              <w:spacing w:before="0" w:after="0"/>
              <w:ind w:left="317"/>
              <w:rPr>
                <w:szCs w:val="24"/>
              </w:rPr>
            </w:pPr>
            <w:r w:rsidRPr="003F26E7">
              <w:rPr>
                <w:bCs/>
                <w:szCs w:val="24"/>
              </w:rPr>
              <w:t>Dobos László polgármester</w:t>
            </w:r>
          </w:p>
        </w:tc>
      </w:tr>
    </w:tbl>
    <w:p w:rsidR="00746C50" w:rsidRDefault="00746C50" w:rsidP="00AE71F8">
      <w:pPr>
        <w:jc w:val="both"/>
        <w:rPr>
          <w:sz w:val="24"/>
          <w:szCs w:val="24"/>
        </w:rPr>
      </w:pPr>
    </w:p>
    <w:p w:rsidR="00410D93" w:rsidRPr="005E4EE8" w:rsidRDefault="00410D93" w:rsidP="00AE71F8">
      <w:pPr>
        <w:jc w:val="both"/>
        <w:rPr>
          <w:sz w:val="24"/>
          <w:szCs w:val="24"/>
        </w:rPr>
      </w:pPr>
      <w:r w:rsidRPr="005E4EE8">
        <w:rPr>
          <w:sz w:val="24"/>
          <w:szCs w:val="24"/>
        </w:rPr>
        <w:lastRenderedPageBreak/>
        <w:t>Szavazásra tette fel a napirendet. Aki azzal egyetért, jelezze.</w:t>
      </w:r>
    </w:p>
    <w:p w:rsidR="00410D93" w:rsidRPr="005E4EE8" w:rsidRDefault="004D6362" w:rsidP="004D6362">
      <w:pPr>
        <w:tabs>
          <w:tab w:val="left" w:pos="3210"/>
        </w:tabs>
        <w:ind w:left="-180"/>
        <w:rPr>
          <w:sz w:val="24"/>
          <w:szCs w:val="24"/>
        </w:rPr>
      </w:pPr>
      <w:r w:rsidRPr="005E4EE8">
        <w:rPr>
          <w:sz w:val="24"/>
          <w:szCs w:val="24"/>
        </w:rPr>
        <w:tab/>
      </w:r>
    </w:p>
    <w:p w:rsidR="00410D93" w:rsidRPr="005E4EE8" w:rsidRDefault="00410D93" w:rsidP="00B55872">
      <w:pPr>
        <w:rPr>
          <w:sz w:val="24"/>
          <w:szCs w:val="24"/>
        </w:rPr>
      </w:pPr>
      <w:r w:rsidRPr="005E4EE8">
        <w:rPr>
          <w:b/>
          <w:sz w:val="24"/>
          <w:szCs w:val="24"/>
          <w:u w:val="single"/>
        </w:rPr>
        <w:t>A képviselő-testület döntése:</w:t>
      </w:r>
      <w:r w:rsidR="008B64AE">
        <w:rPr>
          <w:sz w:val="24"/>
          <w:szCs w:val="24"/>
        </w:rPr>
        <w:t xml:space="preserve"> 10</w:t>
      </w:r>
      <w:r w:rsidR="003B3B23" w:rsidRPr="003B3B23">
        <w:rPr>
          <w:b/>
          <w:sz w:val="24"/>
          <w:szCs w:val="24"/>
        </w:rPr>
        <w:t xml:space="preserve"> </w:t>
      </w:r>
      <w:r w:rsidRPr="005E4EE8">
        <w:rPr>
          <w:sz w:val="24"/>
          <w:szCs w:val="24"/>
        </w:rPr>
        <w:t>igen szavazat, nemleges szavazat, tartózkodás nem volt</w:t>
      </w:r>
    </w:p>
    <w:p w:rsidR="00410D93" w:rsidRDefault="00410D93" w:rsidP="002A086C">
      <w:pPr>
        <w:ind w:left="-180"/>
        <w:rPr>
          <w:sz w:val="24"/>
          <w:szCs w:val="24"/>
        </w:rPr>
      </w:pPr>
    </w:p>
    <w:p w:rsidR="00A40A5F" w:rsidRDefault="00A40A5F" w:rsidP="002A086C">
      <w:pPr>
        <w:ind w:left="-180"/>
        <w:rPr>
          <w:sz w:val="24"/>
          <w:szCs w:val="24"/>
        </w:rPr>
      </w:pPr>
    </w:p>
    <w:p w:rsidR="00AF1585" w:rsidRPr="005F37C3" w:rsidRDefault="003F26E7" w:rsidP="00AF1585">
      <w:pPr>
        <w:jc w:val="both"/>
        <w:rPr>
          <w:b/>
          <w:sz w:val="24"/>
          <w:szCs w:val="24"/>
        </w:rPr>
      </w:pPr>
      <w:r>
        <w:rPr>
          <w:b/>
          <w:sz w:val="24"/>
          <w:szCs w:val="24"/>
        </w:rPr>
        <w:t>27</w:t>
      </w:r>
      <w:r w:rsidR="00AF1585">
        <w:rPr>
          <w:b/>
          <w:sz w:val="24"/>
          <w:szCs w:val="24"/>
        </w:rPr>
        <w:t>5</w:t>
      </w:r>
      <w:r w:rsidR="00AF1585" w:rsidRPr="005F37C3">
        <w:rPr>
          <w:b/>
          <w:sz w:val="24"/>
          <w:szCs w:val="24"/>
        </w:rPr>
        <w:t>/2017. (</w:t>
      </w:r>
      <w:r>
        <w:rPr>
          <w:b/>
          <w:sz w:val="24"/>
          <w:szCs w:val="24"/>
        </w:rPr>
        <w:t>XI</w:t>
      </w:r>
      <w:r w:rsidR="00AF1585" w:rsidRPr="005F37C3">
        <w:rPr>
          <w:b/>
          <w:sz w:val="24"/>
          <w:szCs w:val="24"/>
        </w:rPr>
        <w:t>.</w:t>
      </w:r>
      <w:r w:rsidR="00AF1585">
        <w:rPr>
          <w:b/>
          <w:sz w:val="24"/>
          <w:szCs w:val="24"/>
        </w:rPr>
        <w:t>1</w:t>
      </w:r>
      <w:r w:rsidR="00964B78">
        <w:rPr>
          <w:b/>
          <w:sz w:val="24"/>
          <w:szCs w:val="24"/>
        </w:rPr>
        <w:t>5</w:t>
      </w:r>
      <w:r w:rsidR="00AF1585" w:rsidRPr="005F37C3">
        <w:rPr>
          <w:b/>
          <w:sz w:val="24"/>
          <w:szCs w:val="24"/>
        </w:rPr>
        <w:t>.) „kt.” sz. h a t á r o z a t</w:t>
      </w:r>
    </w:p>
    <w:p w:rsidR="00AF1585" w:rsidRPr="005F37C3" w:rsidRDefault="00AF1585" w:rsidP="00AF1585">
      <w:pPr>
        <w:jc w:val="both"/>
        <w:rPr>
          <w:b/>
          <w:sz w:val="24"/>
          <w:szCs w:val="24"/>
        </w:rPr>
      </w:pPr>
      <w:proofErr w:type="gramStart"/>
      <w:r w:rsidRPr="005F37C3">
        <w:rPr>
          <w:b/>
          <w:sz w:val="24"/>
          <w:szCs w:val="24"/>
        </w:rPr>
        <w:t>a</w:t>
      </w:r>
      <w:proofErr w:type="gramEnd"/>
      <w:r w:rsidRPr="005F37C3">
        <w:rPr>
          <w:b/>
          <w:sz w:val="24"/>
          <w:szCs w:val="24"/>
        </w:rPr>
        <w:t xml:space="preserve"> Karcag Városi Önkormányzat Képviselő-testülete 2017. </w:t>
      </w:r>
      <w:r w:rsidR="003F26E7">
        <w:rPr>
          <w:b/>
          <w:sz w:val="24"/>
          <w:szCs w:val="24"/>
        </w:rPr>
        <w:t>november 15-ei</w:t>
      </w:r>
      <w:r w:rsidRPr="005F37C3">
        <w:rPr>
          <w:b/>
          <w:sz w:val="24"/>
          <w:szCs w:val="24"/>
        </w:rPr>
        <w:t xml:space="preserve"> ülése napirendjének elfogadásáról</w:t>
      </w:r>
    </w:p>
    <w:p w:rsidR="00AF1585" w:rsidRPr="005F37C3" w:rsidRDefault="00AF1585" w:rsidP="00AF1585">
      <w:pPr>
        <w:jc w:val="both"/>
        <w:rPr>
          <w:b/>
          <w:sz w:val="24"/>
          <w:szCs w:val="24"/>
        </w:rPr>
      </w:pPr>
    </w:p>
    <w:p w:rsidR="00AF1585" w:rsidRPr="005F37C3" w:rsidRDefault="00AF1585" w:rsidP="00AF1585">
      <w:pPr>
        <w:spacing w:before="120"/>
        <w:ind w:left="1080"/>
        <w:rPr>
          <w:sz w:val="24"/>
          <w:szCs w:val="24"/>
        </w:rPr>
      </w:pPr>
      <w:r w:rsidRPr="005F37C3">
        <w:rPr>
          <w:sz w:val="24"/>
          <w:szCs w:val="24"/>
        </w:rPr>
        <w:t xml:space="preserve">A Karcag Városi Önkormányzat Képviselő-testülete az ismertetett napirendet </w:t>
      </w:r>
    </w:p>
    <w:p w:rsidR="00AF1585" w:rsidRPr="005F37C3" w:rsidRDefault="00AF1585" w:rsidP="00AF1585">
      <w:pPr>
        <w:spacing w:before="120"/>
        <w:ind w:left="1134"/>
        <w:jc w:val="center"/>
        <w:rPr>
          <w:b/>
          <w:sz w:val="24"/>
          <w:szCs w:val="24"/>
        </w:rPr>
      </w:pPr>
      <w:proofErr w:type="gramStart"/>
      <w:r w:rsidRPr="005F37C3">
        <w:rPr>
          <w:b/>
          <w:sz w:val="24"/>
          <w:szCs w:val="24"/>
        </w:rPr>
        <w:t>e</w:t>
      </w:r>
      <w:proofErr w:type="gramEnd"/>
      <w:r w:rsidRPr="005F37C3">
        <w:rPr>
          <w:b/>
          <w:sz w:val="24"/>
          <w:szCs w:val="24"/>
        </w:rPr>
        <w:t xml:space="preserve"> l f o g a d j a .   </w:t>
      </w:r>
    </w:p>
    <w:p w:rsidR="00AF1585" w:rsidRPr="005F37C3" w:rsidRDefault="00AF1585" w:rsidP="00AF1585">
      <w:pPr>
        <w:pStyle w:val="NormlWeb"/>
        <w:spacing w:before="0" w:after="0"/>
        <w:ind w:left="567"/>
        <w:rPr>
          <w:szCs w:val="24"/>
          <w:u w:val="single"/>
        </w:rPr>
      </w:pPr>
      <w:r w:rsidRPr="005F37C3">
        <w:rPr>
          <w:szCs w:val="24"/>
          <w:u w:val="single"/>
        </w:rPr>
        <w:t>Erről értesülnek:</w:t>
      </w:r>
    </w:p>
    <w:p w:rsidR="00AF1585" w:rsidRPr="005F37C3" w:rsidRDefault="00AF1585" w:rsidP="00AF1585">
      <w:pPr>
        <w:numPr>
          <w:ilvl w:val="0"/>
          <w:numId w:val="8"/>
        </w:numPr>
        <w:tabs>
          <w:tab w:val="left" w:pos="851"/>
        </w:tabs>
        <w:ind w:left="567" w:firstLine="0"/>
        <w:jc w:val="both"/>
        <w:rPr>
          <w:sz w:val="24"/>
          <w:szCs w:val="24"/>
        </w:rPr>
      </w:pPr>
      <w:r w:rsidRPr="005F37C3">
        <w:rPr>
          <w:sz w:val="24"/>
          <w:szCs w:val="24"/>
        </w:rPr>
        <w:t xml:space="preserve">Karcag Városi Önkormányzat Képviselő-testület tagjai, lakóhelyeiken </w:t>
      </w:r>
    </w:p>
    <w:p w:rsidR="00AF1585" w:rsidRPr="005F37C3" w:rsidRDefault="00AF1585" w:rsidP="00AF1585">
      <w:pPr>
        <w:pStyle w:val="NormlWeb"/>
        <w:numPr>
          <w:ilvl w:val="0"/>
          <w:numId w:val="8"/>
        </w:numPr>
        <w:tabs>
          <w:tab w:val="left" w:pos="851"/>
        </w:tabs>
        <w:spacing w:before="0" w:after="0"/>
        <w:ind w:left="567" w:firstLine="0"/>
        <w:jc w:val="both"/>
        <w:rPr>
          <w:szCs w:val="24"/>
        </w:rPr>
      </w:pPr>
      <w:r w:rsidRPr="005F37C3">
        <w:rPr>
          <w:szCs w:val="24"/>
        </w:rPr>
        <w:t>Karcag Városi Önkormányzat Polgármestere, helyben</w:t>
      </w:r>
    </w:p>
    <w:p w:rsidR="00AF1585" w:rsidRPr="005F37C3" w:rsidRDefault="00AF1585" w:rsidP="00AF1585">
      <w:pPr>
        <w:pStyle w:val="NormlWeb"/>
        <w:numPr>
          <w:ilvl w:val="0"/>
          <w:numId w:val="8"/>
        </w:numPr>
        <w:tabs>
          <w:tab w:val="left" w:pos="851"/>
        </w:tabs>
        <w:spacing w:before="0" w:after="0"/>
        <w:ind w:left="567" w:firstLine="0"/>
        <w:jc w:val="both"/>
        <w:rPr>
          <w:szCs w:val="24"/>
        </w:rPr>
      </w:pPr>
      <w:r w:rsidRPr="005F37C3">
        <w:rPr>
          <w:szCs w:val="24"/>
        </w:rPr>
        <w:t>Karcag Városi Önkormányzat Jegyzője, helyben</w:t>
      </w:r>
    </w:p>
    <w:p w:rsidR="00AF1585" w:rsidRPr="005F37C3" w:rsidRDefault="00AF1585" w:rsidP="00AF1585">
      <w:pPr>
        <w:pStyle w:val="NormlWeb"/>
        <w:numPr>
          <w:ilvl w:val="0"/>
          <w:numId w:val="8"/>
        </w:numPr>
        <w:tabs>
          <w:tab w:val="left" w:pos="851"/>
        </w:tabs>
        <w:spacing w:before="0" w:after="0"/>
        <w:ind w:left="567" w:firstLine="0"/>
        <w:jc w:val="both"/>
        <w:rPr>
          <w:szCs w:val="24"/>
        </w:rPr>
      </w:pPr>
      <w:r w:rsidRPr="005F37C3">
        <w:rPr>
          <w:szCs w:val="24"/>
        </w:rPr>
        <w:t xml:space="preserve">Karcagi Polgármesteri Hivatal, Aljegyzői Iroda, helyben </w:t>
      </w:r>
    </w:p>
    <w:p w:rsidR="003D1BF1" w:rsidRDefault="003D1BF1" w:rsidP="002A086C">
      <w:pPr>
        <w:ind w:left="-180"/>
        <w:rPr>
          <w:sz w:val="24"/>
          <w:szCs w:val="24"/>
        </w:rPr>
      </w:pPr>
    </w:p>
    <w:p w:rsidR="003D1BF1" w:rsidRDefault="003D1BF1" w:rsidP="002A086C">
      <w:pPr>
        <w:ind w:left="-180"/>
        <w:rPr>
          <w:sz w:val="24"/>
          <w:szCs w:val="24"/>
        </w:rPr>
      </w:pPr>
    </w:p>
    <w:p w:rsidR="004F3C26" w:rsidRPr="005E4EE8" w:rsidRDefault="004F3C26" w:rsidP="00003346">
      <w:pPr>
        <w:jc w:val="both"/>
        <w:rPr>
          <w:szCs w:val="24"/>
        </w:rPr>
      </w:pPr>
      <w:r w:rsidRPr="005E4EE8">
        <w:rPr>
          <w:b/>
          <w:sz w:val="24"/>
          <w:szCs w:val="24"/>
          <w:u w:val="single"/>
        </w:rPr>
        <w:t>Dobos László polgármester:</w:t>
      </w:r>
      <w:r w:rsidR="00973249" w:rsidRPr="00973249">
        <w:rPr>
          <w:b/>
          <w:sz w:val="24"/>
          <w:szCs w:val="24"/>
        </w:rPr>
        <w:t xml:space="preserve"> </w:t>
      </w:r>
      <w:r w:rsidR="00D056DC">
        <w:rPr>
          <w:sz w:val="24"/>
          <w:szCs w:val="24"/>
        </w:rPr>
        <w:t>Ismertette,</w:t>
      </w:r>
      <w:r w:rsidRPr="005E4EE8">
        <w:rPr>
          <w:sz w:val="24"/>
          <w:szCs w:val="24"/>
        </w:rPr>
        <w:t xml:space="preserv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Pr="005E4EE8" w:rsidRDefault="004F3C26" w:rsidP="004F3C26">
      <w:pPr>
        <w:rPr>
          <w:sz w:val="24"/>
          <w:szCs w:val="24"/>
        </w:rPr>
      </w:pPr>
    </w:p>
    <w:p w:rsidR="00890838" w:rsidRDefault="00ED2A32" w:rsidP="00677046">
      <w:pPr>
        <w:pStyle w:val="NormlWeb"/>
        <w:tabs>
          <w:tab w:val="left" w:pos="2660"/>
        </w:tabs>
        <w:spacing w:before="0" w:after="0"/>
        <w:jc w:val="both"/>
        <w:rPr>
          <w:bCs/>
          <w:szCs w:val="24"/>
        </w:rPr>
      </w:pPr>
      <w:r>
        <w:rPr>
          <w:bCs/>
          <w:szCs w:val="24"/>
        </w:rPr>
        <w:t>N</w:t>
      </w:r>
      <w:r w:rsidR="00890838">
        <w:rPr>
          <w:bCs/>
          <w:szCs w:val="24"/>
        </w:rPr>
        <w:t>apirend előtti kérdés, észrevétel nem volt.</w:t>
      </w:r>
    </w:p>
    <w:p w:rsidR="00FC22CB" w:rsidRDefault="00FC22CB" w:rsidP="00677046">
      <w:pPr>
        <w:pStyle w:val="NormlWeb"/>
        <w:tabs>
          <w:tab w:val="left" w:pos="2660"/>
        </w:tabs>
        <w:spacing w:before="0" w:after="0"/>
        <w:jc w:val="both"/>
        <w:rPr>
          <w:bCs/>
          <w:szCs w:val="24"/>
        </w:rPr>
      </w:pPr>
    </w:p>
    <w:p w:rsidR="00FC22CB" w:rsidRDefault="00882BE0" w:rsidP="00677046">
      <w:pPr>
        <w:pStyle w:val="NormlWeb"/>
        <w:tabs>
          <w:tab w:val="left" w:pos="2660"/>
        </w:tabs>
        <w:spacing w:before="0" w:after="0"/>
        <w:jc w:val="both"/>
        <w:rPr>
          <w:bCs/>
          <w:szCs w:val="24"/>
        </w:rPr>
      </w:pPr>
      <w:r>
        <w:rPr>
          <w:bCs/>
          <w:szCs w:val="24"/>
        </w:rPr>
        <w:t>Rátértek a napirendi pontok megtárgyalására.</w:t>
      </w:r>
    </w:p>
    <w:p w:rsidR="00882BE0" w:rsidRDefault="00882BE0" w:rsidP="00677046">
      <w:pPr>
        <w:pStyle w:val="NormlWeb"/>
        <w:tabs>
          <w:tab w:val="left" w:pos="2660"/>
        </w:tabs>
        <w:spacing w:before="0" w:after="0"/>
        <w:jc w:val="both"/>
        <w:rPr>
          <w:bCs/>
          <w:szCs w:val="24"/>
        </w:rPr>
      </w:pPr>
    </w:p>
    <w:tbl>
      <w:tblPr>
        <w:tblW w:w="0" w:type="auto"/>
        <w:tblLook w:val="04A0"/>
      </w:tblPr>
      <w:tblGrid>
        <w:gridCol w:w="2660"/>
        <w:gridCol w:w="6551"/>
      </w:tblGrid>
      <w:tr w:rsidR="00BB2794" w:rsidRPr="003F26E7" w:rsidTr="0007475D">
        <w:tc>
          <w:tcPr>
            <w:tcW w:w="2660" w:type="dxa"/>
          </w:tcPr>
          <w:p w:rsidR="00BB2794" w:rsidRPr="003F26E7" w:rsidRDefault="00BB2794" w:rsidP="0007475D">
            <w:pPr>
              <w:jc w:val="both"/>
              <w:rPr>
                <w:b/>
                <w:bCs/>
                <w:sz w:val="24"/>
                <w:szCs w:val="24"/>
              </w:rPr>
            </w:pPr>
            <w:r w:rsidRPr="003F26E7">
              <w:rPr>
                <w:b/>
                <w:bCs/>
                <w:sz w:val="24"/>
                <w:szCs w:val="24"/>
              </w:rPr>
              <w:t xml:space="preserve">1. </w:t>
            </w:r>
            <w:r w:rsidRPr="003F26E7">
              <w:rPr>
                <w:b/>
                <w:bCs/>
                <w:sz w:val="24"/>
                <w:szCs w:val="24"/>
                <w:u w:val="single"/>
              </w:rPr>
              <w:t>napirendi pont:</w:t>
            </w:r>
          </w:p>
        </w:tc>
        <w:tc>
          <w:tcPr>
            <w:tcW w:w="6551" w:type="dxa"/>
          </w:tcPr>
          <w:p w:rsidR="003F26E7" w:rsidRPr="003F26E7" w:rsidRDefault="003F26E7" w:rsidP="003F26E7">
            <w:pPr>
              <w:ind w:left="360"/>
              <w:jc w:val="both"/>
              <w:rPr>
                <w:bCs/>
                <w:sz w:val="24"/>
                <w:szCs w:val="24"/>
                <w:u w:val="single"/>
              </w:rPr>
            </w:pPr>
            <w:r w:rsidRPr="003F26E7">
              <w:rPr>
                <w:sz w:val="24"/>
                <w:szCs w:val="24"/>
              </w:rPr>
              <w:t>Javaslat a 2015. évi Milánói Világkiállítás magyar pavilonjának újjáépítéséhez szükséges tervezési szerződés megkötésére</w:t>
            </w:r>
            <w:r w:rsidRPr="003F26E7">
              <w:rPr>
                <w:bCs/>
                <w:sz w:val="24"/>
                <w:szCs w:val="24"/>
                <w:u w:val="single"/>
              </w:rPr>
              <w:t xml:space="preserve"> </w:t>
            </w:r>
          </w:p>
          <w:p w:rsidR="00BB2794" w:rsidRPr="003F26E7" w:rsidRDefault="00BB2794" w:rsidP="003F26E7">
            <w:pPr>
              <w:ind w:left="175"/>
              <w:jc w:val="both"/>
              <w:rPr>
                <w:sz w:val="24"/>
                <w:szCs w:val="24"/>
              </w:rPr>
            </w:pPr>
          </w:p>
        </w:tc>
      </w:tr>
    </w:tbl>
    <w:p w:rsidR="00507C66" w:rsidRDefault="00E30E83" w:rsidP="005A6C5A">
      <w:pPr>
        <w:tabs>
          <w:tab w:val="left" w:pos="2660"/>
        </w:tabs>
        <w:rPr>
          <w:b/>
          <w:bCs/>
          <w:sz w:val="24"/>
          <w:szCs w:val="24"/>
        </w:rPr>
      </w:pPr>
      <w:r w:rsidRPr="00E30E83">
        <w:rPr>
          <w:b/>
          <w:bCs/>
          <w:sz w:val="24"/>
          <w:szCs w:val="24"/>
        </w:rPr>
        <w:tab/>
      </w:r>
    </w:p>
    <w:p w:rsidR="006928C5" w:rsidRPr="006928C5" w:rsidRDefault="009C044F" w:rsidP="006928C5">
      <w:pPr>
        <w:jc w:val="both"/>
        <w:rPr>
          <w:sz w:val="24"/>
          <w:szCs w:val="24"/>
        </w:rPr>
      </w:pPr>
      <w:r w:rsidRPr="00A45D51">
        <w:rPr>
          <w:b/>
          <w:bCs/>
          <w:iCs/>
          <w:sz w:val="24"/>
          <w:szCs w:val="24"/>
          <w:u w:val="single"/>
        </w:rPr>
        <w:t>Dobos László polgármester:</w:t>
      </w:r>
      <w:r w:rsidRPr="00A45D51">
        <w:rPr>
          <w:bCs/>
          <w:iCs/>
          <w:sz w:val="24"/>
          <w:szCs w:val="24"/>
        </w:rPr>
        <w:t xml:space="preserve"> </w:t>
      </w:r>
      <w:r w:rsidR="006928C5" w:rsidRPr="006928C5">
        <w:rPr>
          <w:sz w:val="24"/>
          <w:szCs w:val="24"/>
        </w:rPr>
        <w:t>A 2015. évi Milánói Világkiállítás magyar pavilon újjáépítéséhez szükséges Építészeti-műszaki dokumentáció elkészítéséhez kapcsolódó tervezési szerződés megkötése vált szükségessé.</w:t>
      </w:r>
      <w:r w:rsidR="006928C5" w:rsidRPr="006928C5">
        <w:t xml:space="preserve"> </w:t>
      </w:r>
      <w:r w:rsidR="006928C5" w:rsidRPr="006928C5">
        <w:rPr>
          <w:sz w:val="24"/>
          <w:szCs w:val="24"/>
        </w:rPr>
        <w:t>A beérkezett ajánlatok közül az Építészeti és Mérnöki Műhely Kft. által adott bruttó 47.097.950 Ft a legalacsonyabb, így javas</w:t>
      </w:r>
      <w:r w:rsidR="00386D37">
        <w:rPr>
          <w:sz w:val="24"/>
          <w:szCs w:val="24"/>
        </w:rPr>
        <w:t>olta</w:t>
      </w:r>
      <w:r w:rsidR="006928C5" w:rsidRPr="006928C5">
        <w:rPr>
          <w:sz w:val="24"/>
          <w:szCs w:val="24"/>
        </w:rPr>
        <w:t xml:space="preserve"> ezen ajánlattevővel a tervezési szerződés megkötését.</w:t>
      </w:r>
    </w:p>
    <w:p w:rsidR="006928C5" w:rsidRPr="006928C5" w:rsidRDefault="006928C5" w:rsidP="006928C5">
      <w:pPr>
        <w:jc w:val="both"/>
        <w:rPr>
          <w:sz w:val="24"/>
          <w:szCs w:val="24"/>
        </w:rPr>
      </w:pPr>
    </w:p>
    <w:p w:rsidR="00964B78" w:rsidRPr="00A45D51" w:rsidRDefault="00964B78" w:rsidP="00964B78">
      <w:pPr>
        <w:tabs>
          <w:tab w:val="left" w:pos="2518"/>
        </w:tabs>
        <w:jc w:val="both"/>
        <w:rPr>
          <w:bCs/>
          <w:iCs/>
          <w:sz w:val="24"/>
          <w:szCs w:val="24"/>
        </w:rPr>
      </w:pPr>
      <w:r w:rsidRPr="00A45D51">
        <w:rPr>
          <w:bCs/>
          <w:iCs/>
          <w:sz w:val="24"/>
          <w:szCs w:val="24"/>
        </w:rPr>
        <w:t>Kérdés, hozzászólás van-e?</w:t>
      </w:r>
    </w:p>
    <w:p w:rsidR="00534060" w:rsidRDefault="00534060" w:rsidP="003F26E7">
      <w:pPr>
        <w:tabs>
          <w:tab w:val="left" w:pos="2518"/>
        </w:tabs>
        <w:jc w:val="both"/>
        <w:rPr>
          <w:bCs/>
          <w:iCs/>
          <w:sz w:val="24"/>
          <w:szCs w:val="24"/>
        </w:rPr>
      </w:pPr>
    </w:p>
    <w:p w:rsidR="00386D37" w:rsidRDefault="00386D37"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bizottság mind a két napirendet megtárgyalta, támogatta és a képviselő-testületnek elfogadásra javasolta.</w:t>
      </w:r>
    </w:p>
    <w:p w:rsidR="00386D37" w:rsidRPr="00AA1D30" w:rsidRDefault="00386D37" w:rsidP="003F26E7">
      <w:pPr>
        <w:tabs>
          <w:tab w:val="left" w:pos="2518"/>
        </w:tabs>
        <w:jc w:val="both"/>
        <w:rPr>
          <w:bCs/>
          <w:iCs/>
          <w:sz w:val="24"/>
          <w:szCs w:val="24"/>
        </w:rPr>
      </w:pPr>
    </w:p>
    <w:p w:rsidR="009C044F" w:rsidRPr="00A45D51" w:rsidRDefault="00964B78" w:rsidP="00C361C3">
      <w:pPr>
        <w:rPr>
          <w:sz w:val="24"/>
          <w:szCs w:val="24"/>
        </w:rPr>
      </w:pPr>
      <w:r>
        <w:rPr>
          <w:sz w:val="24"/>
          <w:szCs w:val="24"/>
        </w:rPr>
        <w:t>K</w:t>
      </w:r>
      <w:r w:rsidR="009C044F" w:rsidRPr="00A45D51">
        <w:rPr>
          <w:sz w:val="24"/>
          <w:szCs w:val="24"/>
        </w:rPr>
        <w:t xml:space="preserve">érdés, észrevétel nem hangzott el. </w:t>
      </w:r>
    </w:p>
    <w:p w:rsidR="009C044F" w:rsidRPr="00A45D51" w:rsidRDefault="009C044F" w:rsidP="00C361C3">
      <w:pPr>
        <w:rPr>
          <w:sz w:val="24"/>
          <w:szCs w:val="24"/>
        </w:rPr>
      </w:pPr>
    </w:p>
    <w:p w:rsidR="00F56160" w:rsidRPr="00040795" w:rsidRDefault="00F56160" w:rsidP="00F56160">
      <w:pPr>
        <w:jc w:val="both"/>
        <w:rPr>
          <w:sz w:val="24"/>
          <w:szCs w:val="24"/>
        </w:rPr>
      </w:pPr>
      <w:r>
        <w:rPr>
          <w:b/>
          <w:sz w:val="24"/>
          <w:szCs w:val="24"/>
          <w:u w:val="single"/>
        </w:rPr>
        <w:t>Dobos László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F56160" w:rsidRPr="00040795" w:rsidRDefault="00F56160" w:rsidP="00F56160">
      <w:pPr>
        <w:jc w:val="both"/>
        <w:rPr>
          <w:sz w:val="24"/>
          <w:szCs w:val="24"/>
        </w:rPr>
      </w:pPr>
    </w:p>
    <w:p w:rsidR="00F56160" w:rsidRPr="00040795" w:rsidRDefault="00F56160" w:rsidP="00F56160">
      <w:pPr>
        <w:pStyle w:val="Szvegtrzs"/>
        <w:jc w:val="center"/>
        <w:rPr>
          <w:b/>
          <w:i/>
          <w:sz w:val="24"/>
          <w:szCs w:val="24"/>
        </w:rPr>
      </w:pPr>
      <w:r w:rsidRPr="00040795">
        <w:rPr>
          <w:b/>
          <w:i/>
          <w:sz w:val="24"/>
          <w:szCs w:val="24"/>
        </w:rPr>
        <w:lastRenderedPageBreak/>
        <w:t>– A név szerinti szavazásról szóló irat a jegyzőkönyvhöz csatolva. –</w:t>
      </w:r>
    </w:p>
    <w:p w:rsidR="00F56160" w:rsidRPr="00040795" w:rsidRDefault="00F56160" w:rsidP="00F56160">
      <w:pPr>
        <w:pStyle w:val="Szvegtrzs"/>
        <w:rPr>
          <w:b/>
          <w:sz w:val="24"/>
          <w:szCs w:val="24"/>
          <w:u w:val="single"/>
        </w:rPr>
      </w:pPr>
    </w:p>
    <w:p w:rsidR="00F56160" w:rsidRPr="00040795" w:rsidRDefault="00F56160" w:rsidP="00F56160">
      <w:pPr>
        <w:pStyle w:val="Szvegtrzs"/>
        <w:rPr>
          <w:sz w:val="24"/>
          <w:szCs w:val="24"/>
        </w:rPr>
      </w:pPr>
      <w:r>
        <w:rPr>
          <w:b/>
          <w:sz w:val="24"/>
          <w:szCs w:val="24"/>
          <w:u w:val="single"/>
        </w:rPr>
        <w:t>Dobos László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 xml:space="preserve">egyhangúan, – 10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F56160" w:rsidRDefault="00F56160" w:rsidP="005A6C5A">
      <w:pPr>
        <w:tabs>
          <w:tab w:val="left" w:pos="2660"/>
        </w:tabs>
        <w:rPr>
          <w:b/>
          <w:bCs/>
          <w:sz w:val="24"/>
          <w:szCs w:val="24"/>
        </w:rPr>
      </w:pPr>
    </w:p>
    <w:p w:rsidR="00386D37" w:rsidRDefault="00386D37" w:rsidP="005A6C5A">
      <w:pPr>
        <w:tabs>
          <w:tab w:val="left" w:pos="2660"/>
        </w:tabs>
        <w:rPr>
          <w:b/>
          <w:bCs/>
          <w:sz w:val="24"/>
          <w:szCs w:val="24"/>
        </w:rPr>
      </w:pPr>
    </w:p>
    <w:p w:rsidR="00E548BC" w:rsidRPr="00E548BC" w:rsidRDefault="00E548BC" w:rsidP="00E548BC">
      <w:pPr>
        <w:pStyle w:val="Szvegtrzs2"/>
        <w:rPr>
          <w:b/>
          <w:szCs w:val="24"/>
        </w:rPr>
      </w:pPr>
      <w:r w:rsidRPr="00E548BC">
        <w:rPr>
          <w:b/>
          <w:szCs w:val="24"/>
        </w:rPr>
        <w:t xml:space="preserve">276/2017. (XI. 15.) „kt.” sz. határozat  </w:t>
      </w:r>
    </w:p>
    <w:p w:rsidR="00E548BC" w:rsidRPr="00E548BC" w:rsidRDefault="00E548BC" w:rsidP="00E548BC">
      <w:pPr>
        <w:rPr>
          <w:b/>
          <w:sz w:val="24"/>
          <w:szCs w:val="24"/>
        </w:rPr>
      </w:pPr>
      <w:proofErr w:type="gramStart"/>
      <w:r w:rsidRPr="00E548BC">
        <w:rPr>
          <w:b/>
          <w:sz w:val="24"/>
          <w:szCs w:val="24"/>
        </w:rPr>
        <w:t>a</w:t>
      </w:r>
      <w:proofErr w:type="gramEnd"/>
      <w:r w:rsidRPr="00E548BC">
        <w:rPr>
          <w:b/>
          <w:sz w:val="24"/>
          <w:szCs w:val="24"/>
        </w:rPr>
        <w:t xml:space="preserve"> 2015. évi Milánói Világkiállítás magyar pavilonjának újjáépítéséhez szükséges tervezési szerződés megkötéséről</w:t>
      </w:r>
    </w:p>
    <w:p w:rsidR="00E548BC" w:rsidRPr="00E548BC" w:rsidRDefault="00E548BC" w:rsidP="00E548BC">
      <w:pPr>
        <w:pStyle w:val="Szvegtrzs"/>
        <w:rPr>
          <w:sz w:val="24"/>
          <w:szCs w:val="24"/>
        </w:rPr>
      </w:pPr>
    </w:p>
    <w:p w:rsidR="00E548BC" w:rsidRPr="00E548BC" w:rsidRDefault="00E548BC" w:rsidP="00E548BC">
      <w:pPr>
        <w:pStyle w:val="Szvegtrzs2"/>
        <w:rPr>
          <w:szCs w:val="24"/>
        </w:rPr>
      </w:pPr>
      <w:r w:rsidRPr="00E548BC">
        <w:rPr>
          <w:szCs w:val="24"/>
        </w:rPr>
        <w:t xml:space="preserve">Karcag Városi Önkormányzat Képviselő-testülete (a továbbiakban: Képviselő-testület) az Alaptörvény 32. cikk (1) bekezdés b) és f) pontjaiban biztosított jogkörében eljárva, figyelemmel a 2015. évi Milánói Világkiállítás magyar pavilonjának Magyarországon történő elhelyezéséről szóló 1130/2017. (III.20.) Korm. határozat 3. pontjában foglaltakra </w:t>
      </w:r>
      <w:r w:rsidRPr="00E548BC">
        <w:rPr>
          <w:color w:val="000000"/>
          <w:szCs w:val="24"/>
        </w:rPr>
        <w:t xml:space="preserve">az </w:t>
      </w:r>
      <w:r w:rsidRPr="00E548BC">
        <w:rPr>
          <w:szCs w:val="24"/>
        </w:rPr>
        <w:t>alábbiak szerint dönt:</w:t>
      </w:r>
    </w:p>
    <w:p w:rsidR="00E548BC" w:rsidRPr="00E548BC" w:rsidRDefault="00E548BC" w:rsidP="00E548BC">
      <w:pPr>
        <w:pStyle w:val="Szvegtrzs2"/>
        <w:rPr>
          <w:szCs w:val="24"/>
        </w:rPr>
      </w:pPr>
    </w:p>
    <w:p w:rsidR="00E548BC" w:rsidRPr="00E548BC" w:rsidRDefault="00E548BC" w:rsidP="00E548BC">
      <w:pPr>
        <w:pStyle w:val="Szvegtrzs"/>
        <w:numPr>
          <w:ilvl w:val="0"/>
          <w:numId w:val="20"/>
        </w:numPr>
        <w:tabs>
          <w:tab w:val="clear" w:pos="1068"/>
        </w:tabs>
        <w:ind w:left="567" w:right="0" w:hanging="283"/>
        <w:rPr>
          <w:sz w:val="24"/>
          <w:szCs w:val="24"/>
          <w:u w:val="single"/>
        </w:rPr>
      </w:pPr>
      <w:r w:rsidRPr="00E548BC">
        <w:rPr>
          <w:sz w:val="24"/>
          <w:szCs w:val="24"/>
        </w:rPr>
        <w:t xml:space="preserve">Karcag Városi Önkormányzat tervezési szerződést köt az Építészeti és Mérnöki Műhely </w:t>
      </w:r>
      <w:proofErr w:type="spellStart"/>
      <w:r w:rsidRPr="00E548BC">
        <w:rPr>
          <w:sz w:val="24"/>
          <w:szCs w:val="24"/>
        </w:rPr>
        <w:t>Kft.-vel</w:t>
      </w:r>
      <w:proofErr w:type="spellEnd"/>
      <w:r w:rsidRPr="00E548BC">
        <w:rPr>
          <w:sz w:val="24"/>
          <w:szCs w:val="24"/>
        </w:rPr>
        <w:t xml:space="preserve"> (5600 Békéscsaba, Dr. </w:t>
      </w:r>
      <w:proofErr w:type="spellStart"/>
      <w:r w:rsidRPr="00E548BC">
        <w:rPr>
          <w:sz w:val="24"/>
          <w:szCs w:val="24"/>
        </w:rPr>
        <w:t>Becsey</w:t>
      </w:r>
      <w:proofErr w:type="spellEnd"/>
      <w:r w:rsidRPr="00E548BC">
        <w:rPr>
          <w:sz w:val="24"/>
          <w:szCs w:val="24"/>
        </w:rPr>
        <w:t xml:space="preserve"> Oszkár u. 10-12.) a Milánóban lebontásra került magyar pavilon újjáépítéshez szükséges Építészeti-műszaki dokumentáció elkészítésére, ill. kiviteli szintű dokumentáció, árazott és árazatlan tételes költségvetés együttes elkészítésére. A tervezési díj 37.085.000 Ft + 10.012.950 Ft ÁFA, összesen bruttó 47.097.950 Ft, amely magában foglalja a szerzői jogok átruházásának ellenértékét az Önkormányzat részére.</w:t>
      </w:r>
    </w:p>
    <w:p w:rsidR="00E548BC" w:rsidRPr="00E548BC" w:rsidRDefault="00E548BC" w:rsidP="00E548BC">
      <w:pPr>
        <w:pStyle w:val="Szvegtrzs"/>
        <w:ind w:left="993"/>
        <w:rPr>
          <w:sz w:val="24"/>
          <w:szCs w:val="24"/>
        </w:rPr>
      </w:pPr>
    </w:p>
    <w:p w:rsidR="00E548BC" w:rsidRPr="00E548BC" w:rsidRDefault="00E548BC" w:rsidP="00E548BC">
      <w:pPr>
        <w:pStyle w:val="Listaszerbekezds"/>
        <w:numPr>
          <w:ilvl w:val="0"/>
          <w:numId w:val="20"/>
        </w:numPr>
        <w:tabs>
          <w:tab w:val="clear" w:pos="1068"/>
        </w:tabs>
        <w:suppressAutoHyphens/>
        <w:spacing w:before="120"/>
        <w:ind w:left="567" w:hanging="283"/>
        <w:contextualSpacing w:val="0"/>
        <w:jc w:val="both"/>
      </w:pPr>
      <w:r w:rsidRPr="00E548BC">
        <w:t>A Képviselő-testület felhatalmazza a Karcag Városi Önkormányzat Polgármesterét, hogy a Tervezési szerződést és annak esetleges módosításait aláírja.</w:t>
      </w:r>
    </w:p>
    <w:p w:rsidR="00E548BC" w:rsidRPr="00E548BC" w:rsidRDefault="00E548BC" w:rsidP="00E548BC">
      <w:pPr>
        <w:pStyle w:val="Szvegtrzs"/>
        <w:ind w:left="993"/>
        <w:rPr>
          <w:sz w:val="24"/>
          <w:szCs w:val="24"/>
        </w:rPr>
      </w:pPr>
    </w:p>
    <w:p w:rsidR="00E548BC" w:rsidRPr="00E548BC" w:rsidRDefault="00E548BC" w:rsidP="00E548BC">
      <w:pPr>
        <w:numPr>
          <w:ilvl w:val="0"/>
          <w:numId w:val="20"/>
        </w:numPr>
        <w:tabs>
          <w:tab w:val="clear" w:pos="1068"/>
        </w:tabs>
        <w:suppressAutoHyphens/>
        <w:spacing w:before="120"/>
        <w:ind w:left="567" w:hanging="283"/>
        <w:jc w:val="both"/>
        <w:rPr>
          <w:sz w:val="24"/>
          <w:szCs w:val="24"/>
        </w:rPr>
      </w:pPr>
      <w:r w:rsidRPr="00E548BC">
        <w:rPr>
          <w:sz w:val="24"/>
          <w:szCs w:val="24"/>
        </w:rPr>
        <w:t>A Képviselő-testület felkéri a Karcagi Polgármesteri Hivatalt a szükséges intézkedések megtételére.</w:t>
      </w:r>
    </w:p>
    <w:p w:rsidR="00E548BC" w:rsidRPr="00E548BC" w:rsidRDefault="00E548BC" w:rsidP="00E548BC">
      <w:pPr>
        <w:spacing w:before="120"/>
        <w:ind w:left="1411" w:firstLine="5"/>
        <w:rPr>
          <w:sz w:val="24"/>
          <w:szCs w:val="24"/>
          <w:u w:val="single"/>
        </w:rPr>
      </w:pPr>
      <w:r w:rsidRPr="00E548BC">
        <w:rPr>
          <w:sz w:val="24"/>
          <w:szCs w:val="24"/>
          <w:u w:val="single"/>
        </w:rPr>
        <w:t>Felelős</w:t>
      </w:r>
      <w:r w:rsidRPr="00E548BC">
        <w:rPr>
          <w:sz w:val="24"/>
          <w:szCs w:val="24"/>
        </w:rPr>
        <w:t>: Rózsa Sándor jegyző</w:t>
      </w:r>
    </w:p>
    <w:p w:rsidR="00E548BC" w:rsidRPr="00E548BC" w:rsidRDefault="00E548BC" w:rsidP="00E548BC">
      <w:pPr>
        <w:ind w:left="1406" w:firstLine="5"/>
        <w:rPr>
          <w:sz w:val="24"/>
          <w:szCs w:val="24"/>
        </w:rPr>
      </w:pPr>
      <w:r w:rsidRPr="00E548BC">
        <w:rPr>
          <w:sz w:val="24"/>
          <w:szCs w:val="24"/>
          <w:u w:val="single"/>
        </w:rPr>
        <w:t>Határidő:</w:t>
      </w:r>
      <w:r w:rsidRPr="00E548BC">
        <w:rPr>
          <w:sz w:val="24"/>
          <w:szCs w:val="24"/>
        </w:rPr>
        <w:t xml:space="preserve"> 2017. december 31.</w:t>
      </w:r>
    </w:p>
    <w:p w:rsidR="00E548BC" w:rsidRPr="00E548BC" w:rsidRDefault="00E548BC" w:rsidP="00E548BC">
      <w:pPr>
        <w:pStyle w:val="Szvegtrzs"/>
        <w:ind w:left="993"/>
        <w:rPr>
          <w:sz w:val="24"/>
          <w:szCs w:val="24"/>
        </w:rPr>
      </w:pPr>
    </w:p>
    <w:p w:rsidR="00E548BC" w:rsidRPr="00E548BC" w:rsidRDefault="00E548BC" w:rsidP="00E548BC">
      <w:pPr>
        <w:ind w:left="426" w:hanging="426"/>
        <w:rPr>
          <w:sz w:val="24"/>
          <w:szCs w:val="24"/>
          <w:u w:val="single"/>
        </w:rPr>
      </w:pPr>
      <w:r w:rsidRPr="00E548BC">
        <w:rPr>
          <w:sz w:val="24"/>
          <w:szCs w:val="24"/>
        </w:rPr>
        <w:tab/>
      </w:r>
      <w:r w:rsidRPr="00E548BC">
        <w:rPr>
          <w:sz w:val="24"/>
          <w:szCs w:val="24"/>
          <w:u w:val="single"/>
        </w:rPr>
        <w:t>Erről értesülnek:</w:t>
      </w:r>
    </w:p>
    <w:p w:rsidR="00E548BC" w:rsidRPr="00E548BC" w:rsidRDefault="00E548BC" w:rsidP="00E548BC">
      <w:pPr>
        <w:pStyle w:val="WW-Alaprtelmezett"/>
        <w:numPr>
          <w:ilvl w:val="0"/>
          <w:numId w:val="13"/>
        </w:numPr>
        <w:tabs>
          <w:tab w:val="left" w:pos="426"/>
        </w:tabs>
        <w:jc w:val="both"/>
      </w:pPr>
      <w:r w:rsidRPr="00E548BC">
        <w:t>Karcag Városi Önkormányzat Képviselő-testületének tagjai, lakhelyükön</w:t>
      </w:r>
    </w:p>
    <w:p w:rsidR="00E548BC" w:rsidRPr="00E548BC" w:rsidRDefault="00E548BC" w:rsidP="00E548BC">
      <w:pPr>
        <w:pStyle w:val="WW-Alaprtelmezett"/>
        <w:numPr>
          <w:ilvl w:val="0"/>
          <w:numId w:val="13"/>
        </w:numPr>
        <w:tabs>
          <w:tab w:val="left" w:pos="426"/>
        </w:tabs>
        <w:jc w:val="both"/>
      </w:pPr>
      <w:r w:rsidRPr="00E548BC">
        <w:t>Karcag Városi Önkormányzat Polgármestere, helyben</w:t>
      </w:r>
    </w:p>
    <w:p w:rsidR="00E548BC" w:rsidRPr="00E548BC" w:rsidRDefault="00E548BC" w:rsidP="00E548BC">
      <w:pPr>
        <w:pStyle w:val="WW-Alaprtelmezett"/>
        <w:numPr>
          <w:ilvl w:val="0"/>
          <w:numId w:val="13"/>
        </w:numPr>
        <w:tabs>
          <w:tab w:val="left" w:pos="426"/>
        </w:tabs>
        <w:jc w:val="both"/>
      </w:pPr>
      <w:r w:rsidRPr="00E548BC">
        <w:t>Karcag Városi Önkormányzat Jegyzője, helyben</w:t>
      </w:r>
    </w:p>
    <w:p w:rsidR="00E548BC" w:rsidRPr="00E548BC" w:rsidRDefault="00E548BC" w:rsidP="00E548BC">
      <w:pPr>
        <w:pStyle w:val="WW-Alaprtelmezett"/>
        <w:numPr>
          <w:ilvl w:val="0"/>
          <w:numId w:val="13"/>
        </w:numPr>
        <w:tabs>
          <w:tab w:val="left" w:pos="426"/>
        </w:tabs>
        <w:jc w:val="both"/>
      </w:pPr>
      <w:r w:rsidRPr="00E548BC">
        <w:t>Karcagi Polgármesteri Hivatal Költségvetési, Gazdálkodási és Kistérségi Iroda, Gazdálkodási Csoport, helyben</w:t>
      </w:r>
    </w:p>
    <w:p w:rsidR="00E548BC" w:rsidRPr="00E548BC" w:rsidRDefault="00E548BC" w:rsidP="00E548BC">
      <w:pPr>
        <w:pStyle w:val="WW-Alaprtelmezett"/>
        <w:numPr>
          <w:ilvl w:val="0"/>
          <w:numId w:val="13"/>
        </w:numPr>
        <w:tabs>
          <w:tab w:val="left" w:pos="426"/>
        </w:tabs>
        <w:jc w:val="both"/>
      </w:pPr>
      <w:r w:rsidRPr="00E548BC">
        <w:t>Karcagi Polgármesteri Hivatal Költségvetési, Gazdálkodási és Kistérségi Iroda, Költségvetési Csoport, helyben</w:t>
      </w:r>
    </w:p>
    <w:p w:rsidR="00E548BC" w:rsidRPr="00E548BC" w:rsidRDefault="00E548BC" w:rsidP="00E548BC">
      <w:pPr>
        <w:pStyle w:val="WW-Alaprtelmezett"/>
        <w:numPr>
          <w:ilvl w:val="0"/>
          <w:numId w:val="13"/>
        </w:numPr>
        <w:tabs>
          <w:tab w:val="left" w:pos="426"/>
        </w:tabs>
        <w:jc w:val="both"/>
      </w:pPr>
      <w:r w:rsidRPr="00E548BC">
        <w:t>Karcagi Polgármesteri Hivatal Aljegyzői Iroda, Szervezési Csoport, helyben</w:t>
      </w:r>
    </w:p>
    <w:p w:rsidR="00E548BC" w:rsidRPr="00E548BC" w:rsidRDefault="00E548BC" w:rsidP="00E548BC">
      <w:pPr>
        <w:pStyle w:val="WW-Alaprtelmezett"/>
        <w:numPr>
          <w:ilvl w:val="0"/>
          <w:numId w:val="13"/>
        </w:numPr>
        <w:tabs>
          <w:tab w:val="left" w:pos="426"/>
        </w:tabs>
        <w:jc w:val="both"/>
      </w:pPr>
      <w:r w:rsidRPr="00E548BC">
        <w:t xml:space="preserve">Építészeti és Mérnöki Műhely Kft 5600 Békéscsaba, Dr. </w:t>
      </w:r>
      <w:proofErr w:type="spellStart"/>
      <w:r w:rsidRPr="00E548BC">
        <w:t>Becsey</w:t>
      </w:r>
      <w:proofErr w:type="spellEnd"/>
      <w:r w:rsidRPr="00E548BC">
        <w:t xml:space="preserve"> Oszkár u. 10-12.</w:t>
      </w:r>
    </w:p>
    <w:p w:rsidR="00E30E83" w:rsidRDefault="00E30E83" w:rsidP="005A6C5A">
      <w:pPr>
        <w:tabs>
          <w:tab w:val="left" w:pos="2660"/>
        </w:tabs>
        <w:rPr>
          <w:b/>
          <w:bCs/>
          <w:sz w:val="24"/>
          <w:szCs w:val="24"/>
        </w:rPr>
      </w:pPr>
    </w:p>
    <w:p w:rsidR="00AF1585" w:rsidRPr="005F37C3" w:rsidRDefault="00AF1585" w:rsidP="00AF1585">
      <w:pPr>
        <w:pStyle w:val="NormlWeb"/>
        <w:tabs>
          <w:tab w:val="left" w:pos="851"/>
        </w:tabs>
        <w:spacing w:before="0" w:after="0"/>
        <w:ind w:left="535"/>
        <w:jc w:val="both"/>
        <w:rPr>
          <w:szCs w:val="24"/>
        </w:rPr>
      </w:pPr>
    </w:p>
    <w:p w:rsidR="00E30E83" w:rsidRDefault="00E30E83" w:rsidP="005A6C5A">
      <w:pPr>
        <w:tabs>
          <w:tab w:val="left" w:pos="2660"/>
        </w:tabs>
        <w:rPr>
          <w:sz w:val="24"/>
          <w:szCs w:val="24"/>
        </w:rPr>
      </w:pPr>
    </w:p>
    <w:p w:rsidR="00386D37" w:rsidRDefault="00386D37" w:rsidP="005A6C5A">
      <w:pPr>
        <w:tabs>
          <w:tab w:val="left" w:pos="2660"/>
        </w:tabs>
        <w:rPr>
          <w:sz w:val="24"/>
          <w:szCs w:val="24"/>
        </w:rPr>
      </w:pPr>
    </w:p>
    <w:p w:rsidR="00386D37" w:rsidRDefault="00386D37" w:rsidP="005A6C5A">
      <w:pPr>
        <w:tabs>
          <w:tab w:val="left" w:pos="2660"/>
        </w:tabs>
        <w:rPr>
          <w:sz w:val="24"/>
          <w:szCs w:val="24"/>
        </w:rPr>
      </w:pPr>
    </w:p>
    <w:p w:rsidR="00386D37" w:rsidRDefault="00386D37" w:rsidP="005A6C5A">
      <w:pPr>
        <w:tabs>
          <w:tab w:val="left" w:pos="2660"/>
        </w:tabs>
        <w:rPr>
          <w:sz w:val="24"/>
          <w:szCs w:val="24"/>
        </w:rPr>
      </w:pPr>
    </w:p>
    <w:p w:rsidR="00386D37" w:rsidRDefault="00386D37" w:rsidP="005A6C5A">
      <w:pPr>
        <w:tabs>
          <w:tab w:val="left" w:pos="2660"/>
        </w:tabs>
        <w:rPr>
          <w:sz w:val="24"/>
          <w:szCs w:val="24"/>
        </w:rPr>
      </w:pPr>
    </w:p>
    <w:tbl>
      <w:tblPr>
        <w:tblW w:w="0" w:type="auto"/>
        <w:tblLook w:val="04A0"/>
      </w:tblPr>
      <w:tblGrid>
        <w:gridCol w:w="2660"/>
        <w:gridCol w:w="6551"/>
      </w:tblGrid>
      <w:tr w:rsidR="00471CC0" w:rsidRPr="00E548BC" w:rsidTr="0007475D">
        <w:tc>
          <w:tcPr>
            <w:tcW w:w="2660" w:type="dxa"/>
          </w:tcPr>
          <w:p w:rsidR="00471CC0" w:rsidRPr="00E548BC" w:rsidRDefault="00471CC0" w:rsidP="0007475D">
            <w:pPr>
              <w:jc w:val="both"/>
              <w:rPr>
                <w:b/>
                <w:bCs/>
                <w:sz w:val="24"/>
                <w:szCs w:val="24"/>
              </w:rPr>
            </w:pPr>
            <w:r w:rsidRPr="00E548BC">
              <w:rPr>
                <w:b/>
                <w:bCs/>
                <w:sz w:val="24"/>
                <w:szCs w:val="24"/>
              </w:rPr>
              <w:t xml:space="preserve">2. </w:t>
            </w:r>
            <w:r w:rsidRPr="00E548BC">
              <w:rPr>
                <w:b/>
                <w:bCs/>
                <w:sz w:val="24"/>
                <w:szCs w:val="24"/>
                <w:u w:val="single"/>
              </w:rPr>
              <w:t>napirendi pont:</w:t>
            </w:r>
          </w:p>
        </w:tc>
        <w:tc>
          <w:tcPr>
            <w:tcW w:w="6551" w:type="dxa"/>
          </w:tcPr>
          <w:p w:rsidR="00E548BC" w:rsidRPr="00E548BC" w:rsidRDefault="00E548BC" w:rsidP="00E548BC">
            <w:pPr>
              <w:ind w:left="360"/>
              <w:jc w:val="both"/>
              <w:rPr>
                <w:sz w:val="24"/>
                <w:szCs w:val="24"/>
              </w:rPr>
            </w:pPr>
            <w:r w:rsidRPr="00E548BC">
              <w:rPr>
                <w:sz w:val="24"/>
                <w:szCs w:val="24"/>
              </w:rPr>
              <w:t>Javaslat a 2015. évi Milánói Világkiállítás magyar pavilonja újjáépítésének kivitelezéséhez szükséges műszaki ellenőri megbízási szerződés megkötésére</w:t>
            </w:r>
          </w:p>
          <w:p w:rsidR="00471CC0" w:rsidRPr="00E548BC" w:rsidRDefault="00471CC0" w:rsidP="003F26E7">
            <w:pPr>
              <w:ind w:left="175"/>
              <w:jc w:val="both"/>
              <w:rPr>
                <w:sz w:val="24"/>
                <w:szCs w:val="24"/>
              </w:rPr>
            </w:pPr>
          </w:p>
        </w:tc>
      </w:tr>
    </w:tbl>
    <w:p w:rsidR="00E30E83" w:rsidRDefault="00E30E83" w:rsidP="005A6C5A">
      <w:pPr>
        <w:tabs>
          <w:tab w:val="left" w:pos="2660"/>
        </w:tabs>
        <w:rPr>
          <w:b/>
          <w:bCs/>
          <w:sz w:val="24"/>
          <w:szCs w:val="24"/>
        </w:rPr>
      </w:pPr>
      <w:r>
        <w:rPr>
          <w:b/>
          <w:bCs/>
          <w:sz w:val="24"/>
          <w:szCs w:val="24"/>
        </w:rPr>
        <w:tab/>
      </w:r>
    </w:p>
    <w:p w:rsidR="00386D37" w:rsidRPr="00386D37" w:rsidRDefault="009C044F" w:rsidP="00386D37">
      <w:pPr>
        <w:jc w:val="both"/>
        <w:rPr>
          <w:sz w:val="24"/>
          <w:szCs w:val="24"/>
        </w:rPr>
      </w:pPr>
      <w:r w:rsidRPr="00A45D51">
        <w:rPr>
          <w:b/>
          <w:bCs/>
          <w:iCs/>
          <w:sz w:val="24"/>
          <w:szCs w:val="24"/>
          <w:u w:val="single"/>
        </w:rPr>
        <w:t>Dobos László polgármester:</w:t>
      </w:r>
      <w:r w:rsidRPr="00A45D51">
        <w:rPr>
          <w:bCs/>
          <w:iCs/>
          <w:sz w:val="24"/>
          <w:szCs w:val="24"/>
        </w:rPr>
        <w:t xml:space="preserve"> </w:t>
      </w:r>
      <w:r w:rsidR="0043712F" w:rsidRPr="0043712F">
        <w:rPr>
          <w:bCs/>
          <w:iCs/>
          <w:sz w:val="24"/>
          <w:szCs w:val="24"/>
        </w:rPr>
        <w:t xml:space="preserve">A </w:t>
      </w:r>
      <w:r w:rsidR="0043712F" w:rsidRPr="0043712F">
        <w:rPr>
          <w:sz w:val="24"/>
          <w:szCs w:val="24"/>
        </w:rPr>
        <w:t>kivitelezéséhez szükséges műszaki ellenőri megbízási szerződés megkötése</w:t>
      </w:r>
      <w:r w:rsidR="0043712F">
        <w:rPr>
          <w:sz w:val="24"/>
          <w:szCs w:val="24"/>
        </w:rPr>
        <w:t xml:space="preserve"> is. </w:t>
      </w:r>
      <w:r w:rsidR="00386D37" w:rsidRPr="0043712F">
        <w:rPr>
          <w:sz w:val="24"/>
          <w:szCs w:val="24"/>
        </w:rPr>
        <w:t>A beérk</w:t>
      </w:r>
      <w:r w:rsidR="00386D37" w:rsidRPr="00386D37">
        <w:rPr>
          <w:sz w:val="24"/>
          <w:szCs w:val="24"/>
        </w:rPr>
        <w:t xml:space="preserve">ezett ajánlatok közül az </w:t>
      </w:r>
      <w:proofErr w:type="spellStart"/>
      <w:r w:rsidR="00386D37" w:rsidRPr="00386D37">
        <w:rPr>
          <w:sz w:val="24"/>
          <w:szCs w:val="24"/>
        </w:rPr>
        <w:t>Work-Metall</w:t>
      </w:r>
      <w:proofErr w:type="spellEnd"/>
      <w:r w:rsidR="00386D37" w:rsidRPr="00386D37">
        <w:rPr>
          <w:sz w:val="24"/>
          <w:szCs w:val="24"/>
        </w:rPr>
        <w:t xml:space="preserve"> </w:t>
      </w:r>
      <w:proofErr w:type="spellStart"/>
      <w:r w:rsidR="00386D37" w:rsidRPr="00386D37">
        <w:rPr>
          <w:sz w:val="24"/>
          <w:szCs w:val="24"/>
        </w:rPr>
        <w:t>Trans</w:t>
      </w:r>
      <w:proofErr w:type="spellEnd"/>
      <w:r w:rsidR="00386D37" w:rsidRPr="00386D37">
        <w:rPr>
          <w:sz w:val="24"/>
          <w:szCs w:val="24"/>
        </w:rPr>
        <w:t xml:space="preserve"> Kft. által adott </w:t>
      </w:r>
      <w:r w:rsidR="0043712F" w:rsidRPr="0043712F">
        <w:rPr>
          <w:sz w:val="24"/>
          <w:szCs w:val="24"/>
        </w:rPr>
        <w:t>bruttó 19.939.000 Ft</w:t>
      </w:r>
      <w:r w:rsidR="0043712F" w:rsidRPr="00386D37">
        <w:rPr>
          <w:sz w:val="24"/>
          <w:szCs w:val="24"/>
        </w:rPr>
        <w:t xml:space="preserve"> </w:t>
      </w:r>
      <w:r w:rsidR="00386D37" w:rsidRPr="00386D37">
        <w:rPr>
          <w:sz w:val="24"/>
          <w:szCs w:val="24"/>
        </w:rPr>
        <w:t>a legalacsonyabb, így javas</w:t>
      </w:r>
      <w:r w:rsidR="0043712F">
        <w:rPr>
          <w:sz w:val="24"/>
          <w:szCs w:val="24"/>
        </w:rPr>
        <w:t>olta</w:t>
      </w:r>
      <w:r w:rsidR="00386D37" w:rsidRPr="00386D37">
        <w:rPr>
          <w:sz w:val="24"/>
          <w:szCs w:val="24"/>
        </w:rPr>
        <w:t xml:space="preserve"> ezen ajánlattevővel a megbízási szerződés megkötését.</w:t>
      </w:r>
    </w:p>
    <w:p w:rsidR="00386D37" w:rsidRDefault="00386D37" w:rsidP="009C044F">
      <w:pPr>
        <w:tabs>
          <w:tab w:val="left" w:pos="2518"/>
        </w:tabs>
        <w:jc w:val="both"/>
        <w:rPr>
          <w:bCs/>
          <w:iCs/>
          <w:sz w:val="24"/>
          <w:szCs w:val="24"/>
        </w:rPr>
      </w:pPr>
    </w:p>
    <w:p w:rsidR="009C044F" w:rsidRPr="00A45D51" w:rsidRDefault="009C044F" w:rsidP="009C044F">
      <w:pPr>
        <w:tabs>
          <w:tab w:val="left" w:pos="2518"/>
        </w:tabs>
        <w:jc w:val="both"/>
        <w:rPr>
          <w:bCs/>
          <w:iCs/>
          <w:sz w:val="24"/>
          <w:szCs w:val="24"/>
        </w:rPr>
      </w:pPr>
      <w:r w:rsidRPr="00A45D51">
        <w:rPr>
          <w:bCs/>
          <w:iCs/>
          <w:sz w:val="24"/>
          <w:szCs w:val="24"/>
        </w:rPr>
        <w:t>Kérdés, hozzászólás van-e?</w:t>
      </w:r>
    </w:p>
    <w:p w:rsidR="009C044F" w:rsidRPr="00A45D51" w:rsidRDefault="009C044F" w:rsidP="009C044F">
      <w:pPr>
        <w:tabs>
          <w:tab w:val="left" w:pos="2518"/>
        </w:tabs>
        <w:jc w:val="both"/>
        <w:rPr>
          <w:bCs/>
          <w:iCs/>
          <w:sz w:val="24"/>
          <w:szCs w:val="24"/>
        </w:rPr>
      </w:pPr>
    </w:p>
    <w:p w:rsidR="009C044F" w:rsidRPr="00A45D51" w:rsidRDefault="009C044F" w:rsidP="009C044F">
      <w:pPr>
        <w:rPr>
          <w:sz w:val="24"/>
          <w:szCs w:val="24"/>
        </w:rPr>
      </w:pPr>
      <w:r w:rsidRPr="00A45D51">
        <w:rPr>
          <w:sz w:val="24"/>
          <w:szCs w:val="24"/>
        </w:rPr>
        <w:t xml:space="preserve">Kérdés, észrevétel nem hangzott el. </w:t>
      </w:r>
    </w:p>
    <w:p w:rsidR="009C044F" w:rsidRPr="00A45D51" w:rsidRDefault="009C044F" w:rsidP="009C044F">
      <w:pPr>
        <w:rPr>
          <w:sz w:val="24"/>
          <w:szCs w:val="24"/>
        </w:rPr>
      </w:pPr>
    </w:p>
    <w:p w:rsidR="009C044F" w:rsidRPr="00A45D51" w:rsidRDefault="009C044F" w:rsidP="009C044F">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044F" w:rsidRPr="00A45D51" w:rsidRDefault="009C044F" w:rsidP="009C044F">
      <w:pPr>
        <w:rPr>
          <w:b/>
          <w:bCs/>
          <w:sz w:val="24"/>
          <w:szCs w:val="24"/>
          <w:u w:val="single"/>
        </w:rPr>
      </w:pPr>
    </w:p>
    <w:p w:rsidR="009C044F" w:rsidRPr="00A45D51" w:rsidRDefault="009C044F" w:rsidP="009C044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w:t>
      </w:r>
      <w:r w:rsidR="00E548BC">
        <w:rPr>
          <w:bCs/>
          <w:sz w:val="24"/>
          <w:szCs w:val="24"/>
        </w:rPr>
        <w:t>0</w:t>
      </w:r>
      <w:r w:rsidRPr="00A45D51">
        <w:rPr>
          <w:sz w:val="24"/>
          <w:szCs w:val="24"/>
        </w:rPr>
        <w:t xml:space="preserve"> igen szavazat. Nemleges szavazat és tartózkodás nem volt.</w:t>
      </w:r>
    </w:p>
    <w:p w:rsidR="005A6C5A" w:rsidRDefault="005A6C5A" w:rsidP="00015D31">
      <w:pPr>
        <w:pStyle w:val="NormlWeb"/>
        <w:tabs>
          <w:tab w:val="left" w:pos="2660"/>
        </w:tabs>
        <w:spacing w:before="0" w:after="0"/>
        <w:rPr>
          <w:bCs/>
          <w:szCs w:val="24"/>
        </w:rPr>
      </w:pPr>
    </w:p>
    <w:p w:rsidR="001E30FF" w:rsidRDefault="001E30FF" w:rsidP="00015D31">
      <w:pPr>
        <w:pStyle w:val="NormlWeb"/>
        <w:tabs>
          <w:tab w:val="left" w:pos="2660"/>
        </w:tabs>
        <w:spacing w:before="0" w:after="0"/>
        <w:rPr>
          <w:bCs/>
          <w:szCs w:val="24"/>
        </w:rPr>
      </w:pPr>
    </w:p>
    <w:p w:rsidR="00834D03" w:rsidRPr="00C47AC8" w:rsidRDefault="00834D03" w:rsidP="00834D03">
      <w:pPr>
        <w:pStyle w:val="Szvegtrzs2"/>
        <w:rPr>
          <w:b/>
          <w:szCs w:val="24"/>
        </w:rPr>
      </w:pPr>
      <w:r w:rsidRPr="00C47AC8">
        <w:rPr>
          <w:b/>
          <w:szCs w:val="24"/>
        </w:rPr>
        <w:t xml:space="preserve">277/2017. (XI. 15.) „kt.” sz. határozat  </w:t>
      </w:r>
    </w:p>
    <w:p w:rsidR="00834D03" w:rsidRPr="00C47AC8" w:rsidRDefault="00834D03" w:rsidP="00834D03">
      <w:pPr>
        <w:rPr>
          <w:b/>
          <w:sz w:val="24"/>
          <w:szCs w:val="24"/>
        </w:rPr>
      </w:pPr>
      <w:proofErr w:type="gramStart"/>
      <w:r w:rsidRPr="00C47AC8">
        <w:rPr>
          <w:b/>
          <w:sz w:val="24"/>
          <w:szCs w:val="24"/>
        </w:rPr>
        <w:t>a</w:t>
      </w:r>
      <w:proofErr w:type="gramEnd"/>
      <w:r w:rsidRPr="00C47AC8">
        <w:rPr>
          <w:b/>
          <w:sz w:val="24"/>
          <w:szCs w:val="24"/>
        </w:rPr>
        <w:t xml:space="preserve"> 2015. évi Milánói Világkiállítás magyar pavilonja újjáépítésének kivitelezéséhez szükséges műszaki ellenőri megbízási szerződés megkötéséről</w:t>
      </w:r>
    </w:p>
    <w:p w:rsidR="00834D03" w:rsidRPr="00C47AC8" w:rsidRDefault="00834D03" w:rsidP="00834D03">
      <w:pPr>
        <w:pStyle w:val="Szvegtrzs"/>
        <w:rPr>
          <w:sz w:val="24"/>
          <w:szCs w:val="24"/>
        </w:rPr>
      </w:pPr>
    </w:p>
    <w:p w:rsidR="00834D03" w:rsidRPr="00C47AC8" w:rsidRDefault="00834D03" w:rsidP="00834D03">
      <w:pPr>
        <w:pStyle w:val="Szvegtrzs2"/>
        <w:rPr>
          <w:szCs w:val="24"/>
        </w:rPr>
      </w:pPr>
      <w:r w:rsidRPr="00C47AC8">
        <w:rPr>
          <w:szCs w:val="24"/>
        </w:rPr>
        <w:t xml:space="preserve">Karcag Városi Önkormányzat Képviselő-testülete (a továbbiakban: Képviselő-testület) az Alaptörvény 32. cikk (1) bekezdés b) és f) pontjaiban biztosított jogkörében eljárva, figyelemmel a 2015. évi Milánói Világkiállítás magyar pavilonjának Magyarországon történő elhelyezéséről szóló 1130/2017. (III.20.) Korm. határozat 3. pontjában foglaltakra </w:t>
      </w:r>
      <w:r w:rsidRPr="00C47AC8">
        <w:rPr>
          <w:color w:val="000000"/>
          <w:szCs w:val="24"/>
        </w:rPr>
        <w:t xml:space="preserve">az </w:t>
      </w:r>
      <w:r w:rsidRPr="00C47AC8">
        <w:rPr>
          <w:szCs w:val="24"/>
        </w:rPr>
        <w:t>alábbiak szerint dönt:</w:t>
      </w:r>
    </w:p>
    <w:p w:rsidR="00834D03" w:rsidRPr="00C47AC8" w:rsidRDefault="00834D03" w:rsidP="00834D03">
      <w:pPr>
        <w:pStyle w:val="Szvegtrzs2"/>
        <w:rPr>
          <w:szCs w:val="24"/>
        </w:rPr>
      </w:pPr>
    </w:p>
    <w:p w:rsidR="00834D03" w:rsidRPr="00C47AC8" w:rsidRDefault="00834D03" w:rsidP="00834D03">
      <w:pPr>
        <w:pStyle w:val="Szvegtrzs"/>
        <w:numPr>
          <w:ilvl w:val="0"/>
          <w:numId w:val="28"/>
        </w:numPr>
        <w:ind w:right="0"/>
        <w:rPr>
          <w:sz w:val="24"/>
          <w:szCs w:val="24"/>
          <w:u w:val="single"/>
        </w:rPr>
      </w:pPr>
      <w:r w:rsidRPr="00C47AC8">
        <w:rPr>
          <w:sz w:val="24"/>
          <w:szCs w:val="24"/>
        </w:rPr>
        <w:t xml:space="preserve">Karcag Városi Önkormányzat megbízási szerződést köt a </w:t>
      </w:r>
      <w:proofErr w:type="spellStart"/>
      <w:r w:rsidRPr="00C47AC8">
        <w:rPr>
          <w:sz w:val="24"/>
          <w:szCs w:val="24"/>
        </w:rPr>
        <w:t>Work-Metall</w:t>
      </w:r>
      <w:proofErr w:type="spellEnd"/>
      <w:r w:rsidRPr="00C47AC8">
        <w:rPr>
          <w:sz w:val="24"/>
          <w:szCs w:val="24"/>
        </w:rPr>
        <w:t xml:space="preserve"> </w:t>
      </w:r>
      <w:proofErr w:type="spellStart"/>
      <w:r w:rsidRPr="00C47AC8">
        <w:rPr>
          <w:sz w:val="24"/>
          <w:szCs w:val="24"/>
        </w:rPr>
        <w:t>Trans</w:t>
      </w:r>
      <w:proofErr w:type="spellEnd"/>
      <w:r w:rsidRPr="00C47AC8">
        <w:rPr>
          <w:sz w:val="24"/>
          <w:szCs w:val="24"/>
        </w:rPr>
        <w:t xml:space="preserve"> </w:t>
      </w:r>
      <w:proofErr w:type="spellStart"/>
      <w:r w:rsidRPr="00C47AC8">
        <w:rPr>
          <w:sz w:val="24"/>
          <w:szCs w:val="24"/>
        </w:rPr>
        <w:t>Kft.-vel</w:t>
      </w:r>
      <w:proofErr w:type="spellEnd"/>
      <w:r w:rsidRPr="00C47AC8">
        <w:rPr>
          <w:sz w:val="24"/>
          <w:szCs w:val="24"/>
        </w:rPr>
        <w:t xml:space="preserve"> (5553 Kondoros, Csabai út 49.) a Milánóban lebontásra került magyar pavilon újjáépítésének kivitelezéséhez kapcsolódó </w:t>
      </w:r>
      <w:r w:rsidRPr="00C47AC8">
        <w:rPr>
          <w:bCs/>
          <w:sz w:val="24"/>
          <w:szCs w:val="24"/>
        </w:rPr>
        <w:t xml:space="preserve">építési műszaki ellenőri </w:t>
      </w:r>
      <w:r w:rsidRPr="00C47AC8">
        <w:rPr>
          <w:sz w:val="24"/>
          <w:szCs w:val="24"/>
        </w:rPr>
        <w:t>feladatok ellátására. A megbízási díj 15.700.000 Ft + 4.239.000 Ft ÁFA, összesen bruttó 19.939.000 Ft.</w:t>
      </w:r>
    </w:p>
    <w:p w:rsidR="00834D03" w:rsidRPr="00C47AC8" w:rsidRDefault="00834D03" w:rsidP="00834D03">
      <w:pPr>
        <w:pStyle w:val="Szvegtrzs"/>
        <w:ind w:left="993"/>
        <w:rPr>
          <w:sz w:val="24"/>
          <w:szCs w:val="24"/>
        </w:rPr>
      </w:pPr>
    </w:p>
    <w:p w:rsidR="00834D03" w:rsidRPr="00C47AC8" w:rsidRDefault="00834D03" w:rsidP="00834D03">
      <w:pPr>
        <w:pStyle w:val="Listaszerbekezds"/>
        <w:numPr>
          <w:ilvl w:val="0"/>
          <w:numId w:val="28"/>
        </w:numPr>
        <w:suppressAutoHyphens/>
        <w:spacing w:before="120"/>
        <w:jc w:val="both"/>
      </w:pPr>
      <w:r w:rsidRPr="00C47AC8">
        <w:t>A Képviselő-testület felhatalmazza a Karcag Városi Önkormányzat Polgármesterét, hogy a Megbízási szerződést és annak esetleges módosításait aláírja.</w:t>
      </w:r>
    </w:p>
    <w:p w:rsidR="00834D03" w:rsidRPr="00C47AC8" w:rsidRDefault="00834D03" w:rsidP="00834D03">
      <w:pPr>
        <w:pStyle w:val="Szvegtrzs"/>
        <w:ind w:left="993"/>
        <w:rPr>
          <w:sz w:val="24"/>
          <w:szCs w:val="24"/>
        </w:rPr>
      </w:pPr>
    </w:p>
    <w:p w:rsidR="00834D03" w:rsidRPr="00C47AC8" w:rsidRDefault="00834D03" w:rsidP="00834D03">
      <w:pPr>
        <w:pStyle w:val="Listaszerbekezds"/>
        <w:numPr>
          <w:ilvl w:val="0"/>
          <w:numId w:val="28"/>
        </w:numPr>
        <w:suppressAutoHyphens/>
        <w:spacing w:before="120"/>
        <w:jc w:val="both"/>
      </w:pPr>
      <w:r w:rsidRPr="00C47AC8">
        <w:t>A Képviselő-testület felkéri a Karcagi Polgármesteri Hivatalt a szükséges intézkedések megtételére.</w:t>
      </w:r>
    </w:p>
    <w:p w:rsidR="00834D03" w:rsidRPr="00C47AC8" w:rsidRDefault="00834D03" w:rsidP="00834D03">
      <w:pPr>
        <w:spacing w:before="120"/>
        <w:ind w:left="1411" w:firstLine="5"/>
        <w:rPr>
          <w:sz w:val="24"/>
          <w:szCs w:val="24"/>
          <w:u w:val="single"/>
        </w:rPr>
      </w:pPr>
      <w:r w:rsidRPr="00C47AC8">
        <w:rPr>
          <w:sz w:val="24"/>
          <w:szCs w:val="24"/>
          <w:u w:val="single"/>
        </w:rPr>
        <w:t>Felelős</w:t>
      </w:r>
      <w:r w:rsidRPr="00C47AC8">
        <w:rPr>
          <w:sz w:val="24"/>
          <w:szCs w:val="24"/>
        </w:rPr>
        <w:t>: Rózsa Sándor jegyző</w:t>
      </w:r>
    </w:p>
    <w:p w:rsidR="00834D03" w:rsidRPr="00C47AC8" w:rsidRDefault="00834D03" w:rsidP="00834D03">
      <w:pPr>
        <w:ind w:left="1406" w:firstLine="5"/>
        <w:rPr>
          <w:sz w:val="24"/>
          <w:szCs w:val="24"/>
        </w:rPr>
      </w:pPr>
      <w:r w:rsidRPr="00C47AC8">
        <w:rPr>
          <w:sz w:val="24"/>
          <w:szCs w:val="24"/>
          <w:u w:val="single"/>
        </w:rPr>
        <w:t>Határidő:</w:t>
      </w:r>
      <w:r w:rsidRPr="00C47AC8">
        <w:rPr>
          <w:sz w:val="24"/>
          <w:szCs w:val="24"/>
        </w:rPr>
        <w:t xml:space="preserve"> 2017. december 31.</w:t>
      </w:r>
    </w:p>
    <w:p w:rsidR="00834D03" w:rsidRPr="00C47AC8" w:rsidRDefault="00834D03" w:rsidP="00834D03">
      <w:pPr>
        <w:pStyle w:val="Szvegtrzs"/>
        <w:ind w:left="993"/>
        <w:rPr>
          <w:sz w:val="24"/>
          <w:szCs w:val="24"/>
        </w:rPr>
      </w:pPr>
    </w:p>
    <w:p w:rsidR="001E30FF" w:rsidRDefault="00834D03" w:rsidP="00834D03">
      <w:pPr>
        <w:ind w:left="426" w:hanging="426"/>
        <w:rPr>
          <w:sz w:val="24"/>
          <w:szCs w:val="24"/>
        </w:rPr>
      </w:pPr>
      <w:r w:rsidRPr="00C47AC8">
        <w:rPr>
          <w:sz w:val="24"/>
          <w:szCs w:val="24"/>
        </w:rPr>
        <w:tab/>
      </w:r>
    </w:p>
    <w:p w:rsidR="001E30FF" w:rsidRDefault="001E30FF" w:rsidP="00834D03">
      <w:pPr>
        <w:ind w:left="426" w:hanging="426"/>
        <w:rPr>
          <w:sz w:val="24"/>
          <w:szCs w:val="24"/>
        </w:rPr>
      </w:pPr>
    </w:p>
    <w:p w:rsidR="001E30FF" w:rsidRDefault="001E30FF" w:rsidP="00834D03">
      <w:pPr>
        <w:ind w:left="426" w:hanging="426"/>
        <w:rPr>
          <w:sz w:val="24"/>
          <w:szCs w:val="24"/>
        </w:rPr>
      </w:pPr>
    </w:p>
    <w:p w:rsidR="001E30FF" w:rsidRDefault="001E30FF" w:rsidP="00834D03">
      <w:pPr>
        <w:ind w:left="426" w:hanging="426"/>
        <w:rPr>
          <w:sz w:val="24"/>
          <w:szCs w:val="24"/>
        </w:rPr>
      </w:pPr>
    </w:p>
    <w:p w:rsidR="00834D03" w:rsidRPr="00C47AC8" w:rsidRDefault="00834D03" w:rsidP="00834D03">
      <w:pPr>
        <w:ind w:left="426" w:hanging="426"/>
        <w:rPr>
          <w:sz w:val="24"/>
          <w:szCs w:val="24"/>
          <w:u w:val="single"/>
        </w:rPr>
      </w:pPr>
      <w:r w:rsidRPr="00C47AC8">
        <w:rPr>
          <w:sz w:val="24"/>
          <w:szCs w:val="24"/>
          <w:u w:val="single"/>
        </w:rPr>
        <w:lastRenderedPageBreak/>
        <w:t>Erről értesülnek:</w:t>
      </w:r>
    </w:p>
    <w:p w:rsidR="00834D03" w:rsidRPr="00C47AC8" w:rsidRDefault="00834D03" w:rsidP="00834D03">
      <w:pPr>
        <w:pStyle w:val="WW-Alaprtelmezett"/>
        <w:numPr>
          <w:ilvl w:val="0"/>
          <w:numId w:val="27"/>
        </w:numPr>
        <w:tabs>
          <w:tab w:val="left" w:pos="426"/>
        </w:tabs>
        <w:jc w:val="both"/>
      </w:pPr>
      <w:r w:rsidRPr="00C47AC8">
        <w:t>Karcag Városi Önkormányzat Képviselő-testületének tagjai, lakhelyükön</w:t>
      </w:r>
    </w:p>
    <w:p w:rsidR="00834D03" w:rsidRPr="00C47AC8" w:rsidRDefault="00834D03" w:rsidP="00834D03">
      <w:pPr>
        <w:pStyle w:val="WW-Alaprtelmezett"/>
        <w:numPr>
          <w:ilvl w:val="0"/>
          <w:numId w:val="27"/>
        </w:numPr>
        <w:tabs>
          <w:tab w:val="left" w:pos="426"/>
        </w:tabs>
        <w:jc w:val="both"/>
      </w:pPr>
      <w:r w:rsidRPr="00C47AC8">
        <w:t>Karcag Városi Önkormányzat Polgármestere, helyben</w:t>
      </w:r>
    </w:p>
    <w:p w:rsidR="00834D03" w:rsidRPr="00C47AC8" w:rsidRDefault="00834D03" w:rsidP="00834D03">
      <w:pPr>
        <w:pStyle w:val="WW-Alaprtelmezett"/>
        <w:numPr>
          <w:ilvl w:val="0"/>
          <w:numId w:val="27"/>
        </w:numPr>
        <w:tabs>
          <w:tab w:val="left" w:pos="426"/>
        </w:tabs>
        <w:jc w:val="both"/>
      </w:pPr>
      <w:r w:rsidRPr="00C47AC8">
        <w:t>Karcag Városi Önkormányzat Jegyzője, helyben</w:t>
      </w:r>
    </w:p>
    <w:p w:rsidR="00834D03" w:rsidRPr="00C47AC8" w:rsidRDefault="00834D03" w:rsidP="00834D03">
      <w:pPr>
        <w:pStyle w:val="WW-Alaprtelmezett"/>
        <w:numPr>
          <w:ilvl w:val="0"/>
          <w:numId w:val="27"/>
        </w:numPr>
        <w:tabs>
          <w:tab w:val="left" w:pos="426"/>
        </w:tabs>
        <w:jc w:val="both"/>
      </w:pPr>
      <w:r w:rsidRPr="00C47AC8">
        <w:t>Karcagi Polgármesteri Hivatal Költségvetési, Gazdálkodási és Kistérségi Iroda, Gazdálkodási Csoport, helyben</w:t>
      </w:r>
    </w:p>
    <w:p w:rsidR="00834D03" w:rsidRPr="00C47AC8" w:rsidRDefault="00834D03" w:rsidP="00834D03">
      <w:pPr>
        <w:pStyle w:val="WW-Alaprtelmezett"/>
        <w:numPr>
          <w:ilvl w:val="0"/>
          <w:numId w:val="27"/>
        </w:numPr>
        <w:tabs>
          <w:tab w:val="left" w:pos="426"/>
        </w:tabs>
        <w:jc w:val="both"/>
      </w:pPr>
      <w:r w:rsidRPr="00C47AC8">
        <w:t>Karcagi Polgármesteri Hivatal Költségvetési, Gazdálkodási és Kistérségi Iroda, Költségvetési Csoport, helyben</w:t>
      </w:r>
    </w:p>
    <w:p w:rsidR="00834D03" w:rsidRPr="00C47AC8" w:rsidRDefault="00834D03" w:rsidP="00834D03">
      <w:pPr>
        <w:pStyle w:val="WW-Alaprtelmezett"/>
        <w:numPr>
          <w:ilvl w:val="0"/>
          <w:numId w:val="27"/>
        </w:numPr>
        <w:tabs>
          <w:tab w:val="left" w:pos="426"/>
        </w:tabs>
        <w:jc w:val="both"/>
      </w:pPr>
      <w:r w:rsidRPr="00C47AC8">
        <w:t>Karcagi Polgármesteri Hivatal Aljegyzői Iroda, Szervezési Csoport, helyben</w:t>
      </w:r>
    </w:p>
    <w:p w:rsidR="00834D03" w:rsidRPr="00C47AC8" w:rsidRDefault="00834D03" w:rsidP="00834D03">
      <w:pPr>
        <w:pStyle w:val="WW-Alaprtelmezett"/>
        <w:numPr>
          <w:ilvl w:val="0"/>
          <w:numId w:val="27"/>
        </w:numPr>
        <w:tabs>
          <w:tab w:val="left" w:pos="426"/>
        </w:tabs>
        <w:jc w:val="both"/>
      </w:pPr>
      <w:proofErr w:type="spellStart"/>
      <w:r w:rsidRPr="00C47AC8">
        <w:t>Work-Metall</w:t>
      </w:r>
      <w:proofErr w:type="spellEnd"/>
      <w:r w:rsidRPr="00C47AC8">
        <w:t xml:space="preserve"> </w:t>
      </w:r>
      <w:proofErr w:type="spellStart"/>
      <w:r w:rsidRPr="00C47AC8">
        <w:t>Trans</w:t>
      </w:r>
      <w:proofErr w:type="spellEnd"/>
      <w:r w:rsidRPr="00C47AC8">
        <w:t xml:space="preserve"> Kft 5553 Kondoros, Csabai út 49.</w:t>
      </w:r>
    </w:p>
    <w:p w:rsidR="00834D03" w:rsidRPr="00C47AC8" w:rsidRDefault="00834D03" w:rsidP="00015D31">
      <w:pPr>
        <w:pStyle w:val="NormlWeb"/>
        <w:tabs>
          <w:tab w:val="left" w:pos="2660"/>
        </w:tabs>
        <w:spacing w:before="0" w:after="0"/>
        <w:rPr>
          <w:bCs/>
          <w:szCs w:val="24"/>
        </w:rPr>
      </w:pPr>
    </w:p>
    <w:p w:rsidR="00BF1E5B" w:rsidRPr="005E4EE8" w:rsidRDefault="00BF1E5B" w:rsidP="00BF1E5B">
      <w:pPr>
        <w:pStyle w:val="NormlWeb"/>
        <w:spacing w:before="0" w:after="0"/>
        <w:jc w:val="both"/>
        <w:rPr>
          <w:szCs w:val="24"/>
        </w:rPr>
      </w:pPr>
      <w:r w:rsidRPr="005E4EE8">
        <w:rPr>
          <w:b/>
          <w:bCs/>
          <w:iCs/>
          <w:szCs w:val="24"/>
          <w:u w:val="single"/>
        </w:rPr>
        <w:t>Dobos László polgármester:</w:t>
      </w:r>
      <w:r w:rsidR="00577301" w:rsidRPr="00577301">
        <w:rPr>
          <w:b/>
          <w:bCs/>
          <w:iCs/>
          <w:szCs w:val="24"/>
        </w:rPr>
        <w:t xml:space="preserve"> </w:t>
      </w:r>
      <w:r w:rsidRPr="005E4EE8">
        <w:rPr>
          <w:szCs w:val="24"/>
        </w:rPr>
        <w:t xml:space="preserve">Bejelentette, hogy a </w:t>
      </w:r>
      <w:r w:rsidR="00581616">
        <w:rPr>
          <w:szCs w:val="24"/>
        </w:rPr>
        <w:t>napirend</w:t>
      </w:r>
      <w:r w:rsidR="009A0C55">
        <w:rPr>
          <w:szCs w:val="24"/>
        </w:rPr>
        <w:t>ek</w:t>
      </w:r>
      <w:r w:rsidR="00581616">
        <w:rPr>
          <w:szCs w:val="24"/>
        </w:rPr>
        <w:t xml:space="preserve"> </w:t>
      </w:r>
      <w:r w:rsidRPr="005E4EE8">
        <w:rPr>
          <w:szCs w:val="24"/>
        </w:rPr>
        <w:t>megtárgyalásának a végére értek</w:t>
      </w:r>
      <w:r w:rsidR="009A0C55">
        <w:rPr>
          <w:szCs w:val="24"/>
        </w:rPr>
        <w:t>.</w:t>
      </w:r>
    </w:p>
    <w:p w:rsidR="000F5329" w:rsidRPr="005E4EE8" w:rsidRDefault="000F5329" w:rsidP="0045517F">
      <w:pPr>
        <w:pStyle w:val="Szvegtrzs"/>
        <w:rPr>
          <w:szCs w:val="24"/>
        </w:rPr>
      </w:pPr>
    </w:p>
    <w:p w:rsidR="00CD7CC6" w:rsidRPr="005E4EE8" w:rsidRDefault="00054364" w:rsidP="008133A2">
      <w:pPr>
        <w:pStyle w:val="NormlWeb"/>
        <w:spacing w:before="0" w:after="0"/>
        <w:jc w:val="both"/>
        <w:rPr>
          <w:szCs w:val="24"/>
        </w:rPr>
      </w:pPr>
      <w:r>
        <w:rPr>
          <w:szCs w:val="24"/>
        </w:rPr>
        <w:t>Ismertette</w:t>
      </w:r>
      <w:r w:rsidR="00292CFD" w:rsidRPr="005E4EE8">
        <w:rPr>
          <w:szCs w:val="24"/>
        </w:rPr>
        <w:t xml:space="preserve">, </w:t>
      </w:r>
      <w:r w:rsidR="008133A2" w:rsidRPr="005E4EE8">
        <w:rPr>
          <w:szCs w:val="24"/>
        </w:rPr>
        <w:t xml:space="preserve">hogy </w:t>
      </w:r>
      <w:r w:rsidR="00FD15CE" w:rsidRPr="005E4EE8">
        <w:rPr>
          <w:szCs w:val="24"/>
        </w:rPr>
        <w:t>legközelebb</w:t>
      </w:r>
      <w:r w:rsidR="00CD7CC6" w:rsidRPr="005E4EE8">
        <w:rPr>
          <w:szCs w:val="24"/>
        </w:rPr>
        <w:t>,</w:t>
      </w:r>
      <w:r w:rsidR="008C1462" w:rsidRPr="005E4EE8">
        <w:rPr>
          <w:szCs w:val="24"/>
        </w:rPr>
        <w:t xml:space="preserve"> munkaterv szerint</w:t>
      </w:r>
    </w:p>
    <w:p w:rsidR="00207FBB" w:rsidRPr="005E4EE8" w:rsidRDefault="00207FBB" w:rsidP="000D3A80">
      <w:pPr>
        <w:pStyle w:val="NormlWeb"/>
        <w:spacing w:before="0" w:after="0"/>
        <w:jc w:val="center"/>
        <w:rPr>
          <w:b/>
          <w:szCs w:val="24"/>
        </w:rPr>
      </w:pPr>
    </w:p>
    <w:p w:rsidR="000D3A80" w:rsidRPr="005E4EE8" w:rsidRDefault="00B55015" w:rsidP="000D3A80">
      <w:pPr>
        <w:pStyle w:val="NormlWeb"/>
        <w:spacing w:before="0" w:after="0"/>
        <w:jc w:val="center"/>
        <w:rPr>
          <w:b/>
          <w:szCs w:val="24"/>
        </w:rPr>
      </w:pPr>
      <w:r w:rsidRPr="005E4EE8">
        <w:rPr>
          <w:b/>
          <w:szCs w:val="24"/>
        </w:rPr>
        <w:t>201</w:t>
      </w:r>
      <w:r w:rsidR="00837101" w:rsidRPr="005E4EE8">
        <w:rPr>
          <w:b/>
          <w:szCs w:val="24"/>
        </w:rPr>
        <w:t>7</w:t>
      </w:r>
      <w:r w:rsidR="008133A2" w:rsidRPr="005E4EE8">
        <w:rPr>
          <w:b/>
          <w:szCs w:val="24"/>
        </w:rPr>
        <w:t xml:space="preserve">. </w:t>
      </w:r>
      <w:r w:rsidR="00026224">
        <w:rPr>
          <w:b/>
          <w:szCs w:val="24"/>
        </w:rPr>
        <w:t>november 30-á</w:t>
      </w:r>
      <w:r w:rsidR="000B469D">
        <w:rPr>
          <w:b/>
          <w:szCs w:val="24"/>
        </w:rPr>
        <w:t>n</w:t>
      </w:r>
      <w:r w:rsidR="000D3A80" w:rsidRPr="005E4EE8">
        <w:rPr>
          <w:b/>
          <w:szCs w:val="24"/>
        </w:rPr>
        <w:t xml:space="preserve"> (</w:t>
      </w:r>
      <w:r w:rsidR="0036242C" w:rsidRPr="005E4EE8">
        <w:rPr>
          <w:b/>
          <w:szCs w:val="24"/>
        </w:rPr>
        <w:t>csütörtökön</w:t>
      </w:r>
      <w:r w:rsidR="000D3A80" w:rsidRPr="005E4EE8">
        <w:rPr>
          <w:b/>
          <w:szCs w:val="24"/>
        </w:rPr>
        <w:t>) 15 órai kezdettel,</w:t>
      </w:r>
    </w:p>
    <w:p w:rsidR="000D3A80" w:rsidRPr="005E4EE8" w:rsidRDefault="000D3A80" w:rsidP="000D3A80">
      <w:pPr>
        <w:pStyle w:val="NormlWeb"/>
        <w:spacing w:before="0" w:after="0"/>
        <w:jc w:val="center"/>
        <w:rPr>
          <w:b/>
          <w:szCs w:val="24"/>
        </w:rPr>
      </w:pPr>
    </w:p>
    <w:p w:rsidR="000D3A80" w:rsidRPr="005E4EE8" w:rsidRDefault="00026224" w:rsidP="000D3A80">
      <w:pPr>
        <w:pStyle w:val="NormlWeb"/>
        <w:spacing w:before="0" w:after="0"/>
        <w:jc w:val="both"/>
        <w:rPr>
          <w:szCs w:val="24"/>
        </w:rPr>
      </w:pPr>
      <w:proofErr w:type="gramStart"/>
      <w:r>
        <w:rPr>
          <w:szCs w:val="24"/>
        </w:rPr>
        <w:t>közmeghallgatással</w:t>
      </w:r>
      <w:proofErr w:type="gramEnd"/>
      <w:r>
        <w:rPr>
          <w:szCs w:val="24"/>
        </w:rPr>
        <w:t xml:space="preserve"> egybekötve </w:t>
      </w:r>
      <w:r w:rsidR="000D3A80" w:rsidRPr="005E4EE8">
        <w:rPr>
          <w:szCs w:val="24"/>
        </w:rPr>
        <w:t>ülésezik a képviselő-testület.</w:t>
      </w:r>
    </w:p>
    <w:p w:rsidR="00283555" w:rsidRPr="005E4EE8" w:rsidRDefault="00283555" w:rsidP="00292CFD">
      <w:pPr>
        <w:pStyle w:val="NormlWeb"/>
        <w:spacing w:before="0" w:after="0"/>
        <w:rPr>
          <w:b/>
          <w:szCs w:val="24"/>
        </w:rPr>
      </w:pPr>
    </w:p>
    <w:p w:rsidR="00292CFD" w:rsidRPr="005E4EE8" w:rsidRDefault="00292CFD" w:rsidP="00292CFD">
      <w:pPr>
        <w:pStyle w:val="NormlWeb"/>
        <w:spacing w:before="0" w:after="0"/>
        <w:rPr>
          <w:szCs w:val="24"/>
        </w:rPr>
      </w:pPr>
      <w:r w:rsidRPr="005E4EE8">
        <w:rPr>
          <w:szCs w:val="24"/>
        </w:rPr>
        <w:t>Van-e valakinek napirendi javaslata erre az ülésre?</w:t>
      </w:r>
    </w:p>
    <w:p w:rsidR="00292CFD" w:rsidRPr="005E4EE8" w:rsidRDefault="00292CFD" w:rsidP="00292CFD">
      <w:pPr>
        <w:rPr>
          <w:sz w:val="24"/>
          <w:szCs w:val="24"/>
        </w:rPr>
      </w:pPr>
    </w:p>
    <w:p w:rsidR="001E1287" w:rsidRPr="005E4EE8" w:rsidRDefault="00292CFD" w:rsidP="007E4DA3">
      <w:pPr>
        <w:pStyle w:val="NormlWeb"/>
        <w:spacing w:before="0" w:after="0"/>
        <w:jc w:val="both"/>
        <w:rPr>
          <w:szCs w:val="24"/>
        </w:rPr>
      </w:pPr>
      <w:r w:rsidRPr="005E4EE8">
        <w:rPr>
          <w:szCs w:val="24"/>
        </w:rPr>
        <w:t>N</w:t>
      </w:r>
      <w:r w:rsidR="001E1287" w:rsidRPr="005E4EE8">
        <w:rPr>
          <w:szCs w:val="24"/>
        </w:rPr>
        <w:t>apirendi javaslat nem hangzott el.</w:t>
      </w:r>
    </w:p>
    <w:p w:rsidR="00FB01F8" w:rsidRDefault="00FB01F8" w:rsidP="00D66EFF">
      <w:pPr>
        <w:jc w:val="both"/>
        <w:rPr>
          <w:b/>
          <w:sz w:val="24"/>
          <w:szCs w:val="24"/>
          <w:u w:val="single"/>
        </w:rPr>
      </w:pPr>
    </w:p>
    <w:p w:rsidR="00D66EFF" w:rsidRPr="005E4EE8" w:rsidRDefault="00D66EFF" w:rsidP="00D66EFF">
      <w:pPr>
        <w:jc w:val="both"/>
        <w:rPr>
          <w:sz w:val="24"/>
          <w:szCs w:val="24"/>
        </w:rPr>
      </w:pPr>
      <w:r w:rsidRPr="005E4EE8">
        <w:rPr>
          <w:b/>
          <w:sz w:val="24"/>
          <w:szCs w:val="24"/>
          <w:u w:val="single"/>
        </w:rPr>
        <w:t>Dobos László polgármester:</w:t>
      </w:r>
      <w:r w:rsidRPr="005E4EE8">
        <w:rPr>
          <w:sz w:val="24"/>
          <w:szCs w:val="24"/>
        </w:rPr>
        <w:t xml:space="preserve"> Megköszönte a képviselő-testület tagjainak, a meghívottaknak a megjelenését, aktivitását, </w:t>
      </w:r>
      <w:r w:rsidR="00581616">
        <w:rPr>
          <w:sz w:val="24"/>
          <w:szCs w:val="24"/>
        </w:rPr>
        <w:t xml:space="preserve">majd </w:t>
      </w:r>
      <w:r w:rsidRPr="005E4EE8">
        <w:rPr>
          <w:sz w:val="24"/>
          <w:szCs w:val="24"/>
        </w:rPr>
        <w:t>a testületi ülést bezárta.</w:t>
      </w:r>
    </w:p>
    <w:p w:rsidR="007139AD" w:rsidRDefault="007139AD" w:rsidP="007704EC">
      <w:pPr>
        <w:rPr>
          <w:b/>
          <w:sz w:val="24"/>
          <w:szCs w:val="24"/>
          <w:u w:val="single"/>
        </w:rPr>
      </w:pPr>
    </w:p>
    <w:p w:rsidR="005A1879" w:rsidRPr="005E4EE8" w:rsidRDefault="005A1879" w:rsidP="007704EC">
      <w:pPr>
        <w:rPr>
          <w:b/>
          <w:sz w:val="24"/>
          <w:szCs w:val="24"/>
          <w:u w:val="single"/>
        </w:rPr>
      </w:pPr>
    </w:p>
    <w:p w:rsidR="007704EC" w:rsidRPr="005E4EE8" w:rsidRDefault="007704EC" w:rsidP="007704EC">
      <w:pPr>
        <w:jc w:val="center"/>
        <w:rPr>
          <w:sz w:val="24"/>
          <w:szCs w:val="24"/>
        </w:rPr>
      </w:pPr>
      <w:r w:rsidRPr="005E4EE8">
        <w:rPr>
          <w:sz w:val="24"/>
          <w:szCs w:val="24"/>
        </w:rPr>
        <w:t xml:space="preserve">K. </w:t>
      </w:r>
      <w:proofErr w:type="gramStart"/>
      <w:r w:rsidRPr="005E4EE8">
        <w:rPr>
          <w:sz w:val="24"/>
          <w:szCs w:val="24"/>
        </w:rPr>
        <w:t>m</w:t>
      </w:r>
      <w:proofErr w:type="gramEnd"/>
      <w:r w:rsidRPr="005E4EE8">
        <w:rPr>
          <w:sz w:val="24"/>
          <w:szCs w:val="24"/>
        </w:rPr>
        <w:t xml:space="preserve">. </w:t>
      </w:r>
      <w:proofErr w:type="gramStart"/>
      <w:r w:rsidRPr="005E4EE8">
        <w:rPr>
          <w:sz w:val="24"/>
          <w:szCs w:val="24"/>
        </w:rPr>
        <w:t>f</w:t>
      </w:r>
      <w:proofErr w:type="gramEnd"/>
      <w:r w:rsidRPr="005E4EE8">
        <w:rPr>
          <w:sz w:val="24"/>
          <w:szCs w:val="24"/>
        </w:rPr>
        <w:t>.</w:t>
      </w:r>
    </w:p>
    <w:p w:rsidR="00577301" w:rsidRDefault="00577301" w:rsidP="007704EC">
      <w:pPr>
        <w:jc w:val="center"/>
        <w:rPr>
          <w:sz w:val="24"/>
          <w:szCs w:val="24"/>
        </w:rPr>
      </w:pPr>
    </w:p>
    <w:p w:rsidR="00471CC0" w:rsidRDefault="00471CC0" w:rsidP="007704EC">
      <w:pPr>
        <w:jc w:val="center"/>
        <w:rPr>
          <w:sz w:val="24"/>
          <w:szCs w:val="24"/>
        </w:rPr>
      </w:pPr>
    </w:p>
    <w:p w:rsidR="00471CC0" w:rsidRDefault="00471CC0" w:rsidP="007704EC">
      <w:pPr>
        <w:jc w:val="center"/>
        <w:rPr>
          <w:sz w:val="24"/>
          <w:szCs w:val="24"/>
        </w:rPr>
      </w:pPr>
    </w:p>
    <w:p w:rsidR="00471CC0" w:rsidRPr="005E4EE8" w:rsidRDefault="00471CC0" w:rsidP="007704EC">
      <w:pPr>
        <w:jc w:val="center"/>
        <w:rPr>
          <w:sz w:val="24"/>
          <w:szCs w:val="24"/>
        </w:rPr>
      </w:pPr>
    </w:p>
    <w:p w:rsidR="00ED1B7A" w:rsidRPr="005E4EE8" w:rsidRDefault="00ED1B7A" w:rsidP="007704EC">
      <w:pPr>
        <w:jc w:val="center"/>
        <w:rPr>
          <w:sz w:val="24"/>
          <w:szCs w:val="24"/>
        </w:rPr>
      </w:pPr>
    </w:p>
    <w:tbl>
      <w:tblPr>
        <w:tblW w:w="0" w:type="auto"/>
        <w:tblInd w:w="38" w:type="dxa"/>
        <w:tblLook w:val="01E0"/>
      </w:tblPr>
      <w:tblGrid>
        <w:gridCol w:w="4506"/>
        <w:gridCol w:w="4506"/>
      </w:tblGrid>
      <w:tr w:rsidR="0023195C" w:rsidRPr="00B4096F" w:rsidTr="00507C66">
        <w:tc>
          <w:tcPr>
            <w:tcW w:w="4506" w:type="dxa"/>
          </w:tcPr>
          <w:p w:rsidR="0023195C" w:rsidRPr="00B4096F" w:rsidRDefault="0023195C" w:rsidP="00507C66">
            <w:pPr>
              <w:jc w:val="center"/>
              <w:rPr>
                <w:b/>
                <w:sz w:val="24"/>
                <w:szCs w:val="24"/>
              </w:rPr>
            </w:pPr>
          </w:p>
        </w:tc>
        <w:tc>
          <w:tcPr>
            <w:tcW w:w="4506" w:type="dxa"/>
          </w:tcPr>
          <w:p w:rsidR="0023195C" w:rsidRPr="0023195C" w:rsidRDefault="0023195C" w:rsidP="00507C66">
            <w:pPr>
              <w:jc w:val="center"/>
              <w:rPr>
                <w:b/>
                <w:sz w:val="24"/>
                <w:szCs w:val="24"/>
              </w:rPr>
            </w:pPr>
            <w:r w:rsidRPr="0023195C">
              <w:rPr>
                <w:b/>
                <w:sz w:val="24"/>
                <w:szCs w:val="24"/>
              </w:rPr>
              <w:t>Rózsa Sándor</w:t>
            </w:r>
          </w:p>
          <w:p w:rsidR="0023195C" w:rsidRPr="00B4096F" w:rsidRDefault="0023195C" w:rsidP="00507C66">
            <w:pPr>
              <w:jc w:val="center"/>
              <w:rPr>
                <w:b/>
                <w:sz w:val="24"/>
                <w:szCs w:val="24"/>
              </w:rPr>
            </w:pPr>
            <w:r w:rsidRPr="0023195C">
              <w:rPr>
                <w:b/>
                <w:sz w:val="24"/>
                <w:szCs w:val="24"/>
              </w:rPr>
              <w:t xml:space="preserve"> jegyző helyett:</w:t>
            </w:r>
          </w:p>
        </w:tc>
      </w:tr>
      <w:tr w:rsidR="00432073" w:rsidRPr="00B4096F" w:rsidTr="00507C66">
        <w:tc>
          <w:tcPr>
            <w:tcW w:w="4506" w:type="dxa"/>
          </w:tcPr>
          <w:p w:rsidR="00432073" w:rsidRPr="00B4096F" w:rsidRDefault="00432073" w:rsidP="00507C66">
            <w:pPr>
              <w:jc w:val="center"/>
              <w:rPr>
                <w:b/>
                <w:sz w:val="24"/>
                <w:szCs w:val="24"/>
              </w:rPr>
            </w:pPr>
          </w:p>
        </w:tc>
        <w:tc>
          <w:tcPr>
            <w:tcW w:w="4506" w:type="dxa"/>
          </w:tcPr>
          <w:p w:rsidR="00432073" w:rsidRPr="00B4096F" w:rsidRDefault="00432073" w:rsidP="00507C66">
            <w:pPr>
              <w:jc w:val="center"/>
              <w:rPr>
                <w:b/>
                <w:sz w:val="24"/>
                <w:szCs w:val="24"/>
              </w:rPr>
            </w:pPr>
          </w:p>
        </w:tc>
      </w:tr>
      <w:tr w:rsidR="00255A7F" w:rsidRPr="00B4096F" w:rsidTr="00507C66">
        <w:tc>
          <w:tcPr>
            <w:tcW w:w="4506" w:type="dxa"/>
          </w:tcPr>
          <w:p w:rsidR="00255A7F" w:rsidRPr="00B4096F" w:rsidRDefault="00255A7F" w:rsidP="00507C66">
            <w:pPr>
              <w:jc w:val="center"/>
              <w:rPr>
                <w:b/>
                <w:sz w:val="24"/>
                <w:szCs w:val="24"/>
              </w:rPr>
            </w:pPr>
          </w:p>
        </w:tc>
        <w:tc>
          <w:tcPr>
            <w:tcW w:w="4506" w:type="dxa"/>
          </w:tcPr>
          <w:p w:rsidR="00255A7F" w:rsidRPr="00B4096F" w:rsidRDefault="00255A7F" w:rsidP="00507C66">
            <w:pPr>
              <w:jc w:val="center"/>
              <w:rPr>
                <w:b/>
                <w:sz w:val="24"/>
                <w:szCs w:val="24"/>
              </w:rPr>
            </w:pPr>
          </w:p>
        </w:tc>
      </w:tr>
      <w:tr w:rsidR="00255A7F" w:rsidRPr="00B4096F" w:rsidTr="00507C66">
        <w:tc>
          <w:tcPr>
            <w:tcW w:w="4506" w:type="dxa"/>
          </w:tcPr>
          <w:p w:rsidR="00255A7F" w:rsidRPr="00B4096F" w:rsidRDefault="00255A7F" w:rsidP="00507C66">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255A7F" w:rsidRPr="00B4096F" w:rsidRDefault="00255A7F" w:rsidP="0023195C">
            <w:pPr>
              <w:jc w:val="center"/>
              <w:rPr>
                <w:b/>
                <w:sz w:val="24"/>
                <w:szCs w:val="24"/>
              </w:rPr>
            </w:pPr>
            <w:r w:rsidRPr="00B4096F">
              <w:rPr>
                <w:b/>
                <w:sz w:val="24"/>
                <w:szCs w:val="24"/>
              </w:rPr>
              <w:t>(:</w:t>
            </w:r>
            <w:r w:rsidR="0023195C">
              <w:rPr>
                <w:b/>
                <w:sz w:val="24"/>
                <w:szCs w:val="24"/>
              </w:rPr>
              <w:t>Dr. Czap Enikő</w:t>
            </w:r>
            <w:r w:rsidRPr="00B4096F">
              <w:rPr>
                <w:b/>
                <w:sz w:val="24"/>
                <w:szCs w:val="24"/>
              </w:rPr>
              <w:t>:)</w:t>
            </w:r>
          </w:p>
        </w:tc>
      </w:tr>
      <w:tr w:rsidR="00255A7F" w:rsidRPr="00B4096F" w:rsidTr="00507C66">
        <w:tc>
          <w:tcPr>
            <w:tcW w:w="4506" w:type="dxa"/>
          </w:tcPr>
          <w:p w:rsidR="00255A7F" w:rsidRPr="00B4096F" w:rsidRDefault="00255A7F" w:rsidP="00507C66">
            <w:pPr>
              <w:jc w:val="center"/>
              <w:rPr>
                <w:sz w:val="24"/>
                <w:szCs w:val="24"/>
              </w:rPr>
            </w:pPr>
            <w:r w:rsidRPr="00B4096F">
              <w:rPr>
                <w:sz w:val="24"/>
                <w:szCs w:val="24"/>
              </w:rPr>
              <w:t xml:space="preserve">polgármester  </w:t>
            </w:r>
          </w:p>
        </w:tc>
        <w:tc>
          <w:tcPr>
            <w:tcW w:w="4506" w:type="dxa"/>
          </w:tcPr>
          <w:p w:rsidR="00255A7F" w:rsidRPr="00B4096F" w:rsidRDefault="0023195C" w:rsidP="00507C66">
            <w:pPr>
              <w:jc w:val="center"/>
              <w:rPr>
                <w:sz w:val="24"/>
                <w:szCs w:val="24"/>
              </w:rPr>
            </w:pPr>
            <w:r>
              <w:rPr>
                <w:sz w:val="24"/>
                <w:szCs w:val="24"/>
              </w:rPr>
              <w:t>al</w:t>
            </w:r>
            <w:r w:rsidR="00255A7F" w:rsidRPr="00B4096F">
              <w:rPr>
                <w:sz w:val="24"/>
                <w:szCs w:val="24"/>
              </w:rPr>
              <w:t>jegyző</w:t>
            </w:r>
          </w:p>
        </w:tc>
      </w:tr>
    </w:tbl>
    <w:p w:rsidR="0097700E" w:rsidRPr="005E4EE8" w:rsidRDefault="0097700E" w:rsidP="00E01AB3">
      <w:pPr>
        <w:jc w:val="center"/>
        <w:rPr>
          <w:sz w:val="24"/>
          <w:szCs w:val="24"/>
        </w:rPr>
      </w:pPr>
    </w:p>
    <w:sectPr w:rsidR="0097700E" w:rsidRPr="005E4EE8" w:rsidSect="00780C56">
      <w:headerReference w:type="default" r:id="rId8"/>
      <w:footerReference w:type="even" r:id="rId9"/>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742" w:rsidRDefault="00C03742">
      <w:r>
        <w:separator/>
      </w:r>
    </w:p>
  </w:endnote>
  <w:endnote w:type="continuationSeparator" w:id="1">
    <w:p w:rsidR="00C03742" w:rsidRDefault="00C03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42" w:rsidRDefault="00C03742"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03742" w:rsidRDefault="00C0374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742" w:rsidRDefault="00C03742">
      <w:r>
        <w:separator/>
      </w:r>
    </w:p>
  </w:footnote>
  <w:footnote w:type="continuationSeparator" w:id="1">
    <w:p w:rsidR="00C03742" w:rsidRDefault="00C03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42" w:rsidRDefault="00C03742"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BB6828">
      <w:rPr>
        <w:rStyle w:val="Oldalszm"/>
        <w:noProof/>
      </w:rPr>
      <w:t>5</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BB6828">
      <w:rPr>
        <w:rStyle w:val="Oldalszm"/>
        <w:noProof/>
      </w:rPr>
      <w:t>5</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82638AE"/>
    <w:multiLevelType w:val="hybridMultilevel"/>
    <w:tmpl w:val="32E4B3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5">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38">
    <w:nsid w:val="23C578AB"/>
    <w:multiLevelType w:val="hybridMultilevel"/>
    <w:tmpl w:val="3FE48760"/>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3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8C24D9A"/>
    <w:multiLevelType w:val="hybridMultilevel"/>
    <w:tmpl w:val="3FE48760"/>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41">
    <w:nsid w:val="2BDD06EA"/>
    <w:multiLevelType w:val="multilevel"/>
    <w:tmpl w:val="284EAFC2"/>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2">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43">
    <w:nsid w:val="2E330440"/>
    <w:multiLevelType w:val="hybridMultilevel"/>
    <w:tmpl w:val="544C7FD6"/>
    <w:lvl w:ilvl="0" w:tplc="040E0011">
      <w:start w:val="1"/>
      <w:numFmt w:val="decimal"/>
      <w:lvlText w:val="%1)"/>
      <w:lvlJc w:val="left"/>
      <w:pPr>
        <w:tabs>
          <w:tab w:val="num" w:pos="600"/>
        </w:tabs>
        <w:ind w:left="600" w:hanging="360"/>
      </w:pPr>
    </w:lvl>
    <w:lvl w:ilvl="1" w:tplc="040E0001">
      <w:start w:val="1"/>
      <w:numFmt w:val="bullet"/>
      <w:lvlText w:val=""/>
      <w:lvlJc w:val="left"/>
      <w:pPr>
        <w:tabs>
          <w:tab w:val="num" w:pos="1320"/>
        </w:tabs>
        <w:ind w:left="1320" w:hanging="360"/>
      </w:pPr>
      <w:rPr>
        <w:rFonts w:ascii="Symbol" w:hAnsi="Symbol" w:hint="default"/>
      </w:rPr>
    </w:lvl>
    <w:lvl w:ilvl="2" w:tplc="040E001B" w:tentative="1">
      <w:start w:val="1"/>
      <w:numFmt w:val="lowerRoman"/>
      <w:lvlText w:val="%3."/>
      <w:lvlJc w:val="right"/>
      <w:pPr>
        <w:tabs>
          <w:tab w:val="num" w:pos="2040"/>
        </w:tabs>
        <w:ind w:left="2040" w:hanging="180"/>
      </w:pPr>
    </w:lvl>
    <w:lvl w:ilvl="3" w:tplc="040E000F" w:tentative="1">
      <w:start w:val="1"/>
      <w:numFmt w:val="decimal"/>
      <w:lvlText w:val="%4."/>
      <w:lvlJc w:val="left"/>
      <w:pPr>
        <w:tabs>
          <w:tab w:val="num" w:pos="2760"/>
        </w:tabs>
        <w:ind w:left="2760" w:hanging="360"/>
      </w:pPr>
    </w:lvl>
    <w:lvl w:ilvl="4" w:tplc="040E0019" w:tentative="1">
      <w:start w:val="1"/>
      <w:numFmt w:val="lowerLetter"/>
      <w:lvlText w:val="%5."/>
      <w:lvlJc w:val="left"/>
      <w:pPr>
        <w:tabs>
          <w:tab w:val="num" w:pos="3480"/>
        </w:tabs>
        <w:ind w:left="3480" w:hanging="360"/>
      </w:pPr>
    </w:lvl>
    <w:lvl w:ilvl="5" w:tplc="040E001B" w:tentative="1">
      <w:start w:val="1"/>
      <w:numFmt w:val="lowerRoman"/>
      <w:lvlText w:val="%6."/>
      <w:lvlJc w:val="right"/>
      <w:pPr>
        <w:tabs>
          <w:tab w:val="num" w:pos="4200"/>
        </w:tabs>
        <w:ind w:left="4200" w:hanging="180"/>
      </w:pPr>
    </w:lvl>
    <w:lvl w:ilvl="6" w:tplc="040E000F" w:tentative="1">
      <w:start w:val="1"/>
      <w:numFmt w:val="decimal"/>
      <w:lvlText w:val="%7."/>
      <w:lvlJc w:val="left"/>
      <w:pPr>
        <w:tabs>
          <w:tab w:val="num" w:pos="4920"/>
        </w:tabs>
        <w:ind w:left="4920" w:hanging="360"/>
      </w:pPr>
    </w:lvl>
    <w:lvl w:ilvl="7" w:tplc="040E0019" w:tentative="1">
      <w:start w:val="1"/>
      <w:numFmt w:val="lowerLetter"/>
      <w:lvlText w:val="%8."/>
      <w:lvlJc w:val="left"/>
      <w:pPr>
        <w:tabs>
          <w:tab w:val="num" w:pos="5640"/>
        </w:tabs>
        <w:ind w:left="5640" w:hanging="360"/>
      </w:pPr>
    </w:lvl>
    <w:lvl w:ilvl="8" w:tplc="040E001B" w:tentative="1">
      <w:start w:val="1"/>
      <w:numFmt w:val="lowerRoman"/>
      <w:lvlText w:val="%9."/>
      <w:lvlJc w:val="right"/>
      <w:pPr>
        <w:tabs>
          <w:tab w:val="num" w:pos="6360"/>
        </w:tabs>
        <w:ind w:left="6360" w:hanging="180"/>
      </w:pPr>
    </w:lvl>
  </w:abstractNum>
  <w:abstractNum w:abstractNumId="44">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6">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7">
    <w:nsid w:val="414F4805"/>
    <w:multiLevelType w:val="hybridMultilevel"/>
    <w:tmpl w:val="537AEB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9">
    <w:nsid w:val="46001F36"/>
    <w:multiLevelType w:val="hybridMultilevel"/>
    <w:tmpl w:val="537AEB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69C1133"/>
    <w:multiLevelType w:val="hybridMultilevel"/>
    <w:tmpl w:val="32E4B3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4BAA7839"/>
    <w:multiLevelType w:val="hybridMultilevel"/>
    <w:tmpl w:val="ECBA1B86"/>
    <w:lvl w:ilvl="0" w:tplc="4C46774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4E67091B"/>
    <w:multiLevelType w:val="hybridMultilevel"/>
    <w:tmpl w:val="9370CB26"/>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3">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54">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C1301DE"/>
    <w:multiLevelType w:val="hybridMultilevel"/>
    <w:tmpl w:val="F90E1C52"/>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56">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8">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60">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7B3157A6"/>
    <w:multiLevelType w:val="hybridMultilevel"/>
    <w:tmpl w:val="B3FEA7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5"/>
  </w:num>
  <w:num w:numId="5">
    <w:abstractNumId w:val="57"/>
  </w:num>
  <w:num w:numId="6">
    <w:abstractNumId w:val="39"/>
  </w:num>
  <w:num w:numId="7">
    <w:abstractNumId w:val="48"/>
  </w:num>
  <w:num w:numId="8">
    <w:abstractNumId w:val="54"/>
  </w:num>
  <w:num w:numId="9">
    <w:abstractNumId w:val="34"/>
  </w:num>
  <w:num w:numId="10">
    <w:abstractNumId w:val="51"/>
  </w:num>
  <w:num w:numId="11">
    <w:abstractNumId w:val="53"/>
  </w:num>
  <w:num w:numId="12">
    <w:abstractNumId w:val="44"/>
  </w:num>
  <w:num w:numId="13">
    <w:abstractNumId w:val="56"/>
  </w:num>
  <w:num w:numId="14">
    <w:abstractNumId w:val="43"/>
  </w:num>
  <w:num w:numId="1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3"/>
  </w:num>
  <w:num w:numId="19">
    <w:abstractNumId w:val="40"/>
  </w:num>
  <w:num w:numId="20">
    <w:abstractNumId w:val="41"/>
  </w:num>
  <w:num w:numId="21">
    <w:abstractNumId w:val="55"/>
  </w:num>
  <w:num w:numId="22">
    <w:abstractNumId w:val="38"/>
  </w:num>
  <w:num w:numId="23">
    <w:abstractNumId w:val="52"/>
  </w:num>
  <w:num w:numId="24">
    <w:abstractNumId w:val="47"/>
  </w:num>
  <w:num w:numId="25">
    <w:abstractNumId w:val="50"/>
  </w:num>
  <w:num w:numId="26">
    <w:abstractNumId w:val="30"/>
  </w:num>
  <w:num w:numId="27">
    <w:abstractNumId w:val="61"/>
  </w:num>
  <w:num w:numId="28">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28033"/>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3EE7"/>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76B"/>
    <w:rsid w:val="000218C6"/>
    <w:rsid w:val="000218E0"/>
    <w:rsid w:val="000218F8"/>
    <w:rsid w:val="00021934"/>
    <w:rsid w:val="00021C85"/>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224"/>
    <w:rsid w:val="000264DB"/>
    <w:rsid w:val="000265C7"/>
    <w:rsid w:val="00026608"/>
    <w:rsid w:val="0002674F"/>
    <w:rsid w:val="0002694D"/>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0E"/>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0"/>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75D"/>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677"/>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19"/>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1EE"/>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D22"/>
    <w:rsid w:val="00102E07"/>
    <w:rsid w:val="00102ED6"/>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4A5"/>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B4"/>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0EFF"/>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48E"/>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0F59"/>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0FF"/>
    <w:rsid w:val="001E3186"/>
    <w:rsid w:val="001E33D4"/>
    <w:rsid w:val="001E3576"/>
    <w:rsid w:val="001E3598"/>
    <w:rsid w:val="001E3995"/>
    <w:rsid w:val="001E39A6"/>
    <w:rsid w:val="001E3AD1"/>
    <w:rsid w:val="001E3BF7"/>
    <w:rsid w:val="001E3BFA"/>
    <w:rsid w:val="001E3CDC"/>
    <w:rsid w:val="001E3DE0"/>
    <w:rsid w:val="001E3E5F"/>
    <w:rsid w:val="001E3EE3"/>
    <w:rsid w:val="001E42DF"/>
    <w:rsid w:val="001E44B5"/>
    <w:rsid w:val="001E4546"/>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52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A9A"/>
    <w:rsid w:val="001F7D3A"/>
    <w:rsid w:val="001F7F76"/>
    <w:rsid w:val="00200190"/>
    <w:rsid w:val="002001A3"/>
    <w:rsid w:val="00200461"/>
    <w:rsid w:val="002007A8"/>
    <w:rsid w:val="00200A57"/>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5C"/>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A7F"/>
    <w:rsid w:val="00255F95"/>
    <w:rsid w:val="0025692C"/>
    <w:rsid w:val="00256992"/>
    <w:rsid w:val="002569CC"/>
    <w:rsid w:val="00256E86"/>
    <w:rsid w:val="00256F16"/>
    <w:rsid w:val="00257332"/>
    <w:rsid w:val="002574C3"/>
    <w:rsid w:val="0025779B"/>
    <w:rsid w:val="0025795D"/>
    <w:rsid w:val="00257D67"/>
    <w:rsid w:val="00260321"/>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1F9"/>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662"/>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04"/>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CFD"/>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3D5B"/>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712"/>
    <w:rsid w:val="002E3D43"/>
    <w:rsid w:val="002E455A"/>
    <w:rsid w:val="002E457D"/>
    <w:rsid w:val="002E4786"/>
    <w:rsid w:val="002E483F"/>
    <w:rsid w:val="002E4DD1"/>
    <w:rsid w:val="002E5105"/>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7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4CCC"/>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0C0"/>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AD6"/>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D37"/>
    <w:rsid w:val="00387195"/>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E2"/>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35B"/>
    <w:rsid w:val="003A18A5"/>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2E18"/>
    <w:rsid w:val="003B2F54"/>
    <w:rsid w:val="003B318A"/>
    <w:rsid w:val="003B345C"/>
    <w:rsid w:val="003B3820"/>
    <w:rsid w:val="003B3B23"/>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86"/>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BF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6E7"/>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DF4"/>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073"/>
    <w:rsid w:val="0043221B"/>
    <w:rsid w:val="00432228"/>
    <w:rsid w:val="004325B4"/>
    <w:rsid w:val="00432935"/>
    <w:rsid w:val="00432A1E"/>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12F"/>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CF0"/>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D8D"/>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CC0"/>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47"/>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A59"/>
    <w:rsid w:val="00480B9D"/>
    <w:rsid w:val="00480C40"/>
    <w:rsid w:val="00480E60"/>
    <w:rsid w:val="00481534"/>
    <w:rsid w:val="00481566"/>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5EC6"/>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71"/>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1B8"/>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C84"/>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0F"/>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C66"/>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278BA"/>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060"/>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DA"/>
    <w:rsid w:val="00546AE6"/>
    <w:rsid w:val="00547347"/>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D5F"/>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301"/>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203"/>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879"/>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737"/>
    <w:rsid w:val="005A6A01"/>
    <w:rsid w:val="005A6A66"/>
    <w:rsid w:val="005A6A79"/>
    <w:rsid w:val="005A6C5A"/>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3B0"/>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B90"/>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B40"/>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A65"/>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5F86"/>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8C5"/>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B1"/>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8D4"/>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CF7"/>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A89"/>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440"/>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A73"/>
    <w:rsid w:val="00706BCA"/>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6B8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6C50"/>
    <w:rsid w:val="007470F2"/>
    <w:rsid w:val="007470FA"/>
    <w:rsid w:val="00747280"/>
    <w:rsid w:val="007472FC"/>
    <w:rsid w:val="007473DC"/>
    <w:rsid w:val="00747717"/>
    <w:rsid w:val="007477EF"/>
    <w:rsid w:val="00747D74"/>
    <w:rsid w:val="00747EFE"/>
    <w:rsid w:val="00747F0B"/>
    <w:rsid w:val="00750257"/>
    <w:rsid w:val="007502DA"/>
    <w:rsid w:val="0075045E"/>
    <w:rsid w:val="0075049B"/>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5A31"/>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A5"/>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257"/>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7A"/>
    <w:rsid w:val="008345DE"/>
    <w:rsid w:val="0083462A"/>
    <w:rsid w:val="00834655"/>
    <w:rsid w:val="008346F4"/>
    <w:rsid w:val="0083478B"/>
    <w:rsid w:val="0083493D"/>
    <w:rsid w:val="00834BC0"/>
    <w:rsid w:val="00834D03"/>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3B4"/>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BE0"/>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838"/>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4AE"/>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354"/>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4B78"/>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821"/>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49"/>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6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C5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4F"/>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CDA"/>
    <w:rsid w:val="009D2DDE"/>
    <w:rsid w:val="009D2F8B"/>
    <w:rsid w:val="009D2FB3"/>
    <w:rsid w:val="009D3861"/>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CB3"/>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1DF7"/>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A5F"/>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3CFE"/>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05"/>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D30"/>
    <w:rsid w:val="00AA1F79"/>
    <w:rsid w:val="00AA2170"/>
    <w:rsid w:val="00AA24D9"/>
    <w:rsid w:val="00AA2989"/>
    <w:rsid w:val="00AA2B6C"/>
    <w:rsid w:val="00AA2B86"/>
    <w:rsid w:val="00AA2CD3"/>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5E92"/>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85"/>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5D80"/>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00B"/>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5C"/>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871"/>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538"/>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BD2"/>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4C"/>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28"/>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94"/>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828"/>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268"/>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0E"/>
    <w:rsid w:val="00BD6615"/>
    <w:rsid w:val="00BD6685"/>
    <w:rsid w:val="00BD6BE2"/>
    <w:rsid w:val="00BD6C09"/>
    <w:rsid w:val="00BD6D84"/>
    <w:rsid w:val="00BD6DC1"/>
    <w:rsid w:val="00BD738C"/>
    <w:rsid w:val="00BD7445"/>
    <w:rsid w:val="00BD748A"/>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411"/>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1F66"/>
    <w:rsid w:val="00BF22CF"/>
    <w:rsid w:val="00BF24EE"/>
    <w:rsid w:val="00BF298B"/>
    <w:rsid w:val="00BF2EE5"/>
    <w:rsid w:val="00BF2FC9"/>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42"/>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5E81"/>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2C61"/>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AC8"/>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7B"/>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BF2"/>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270"/>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53"/>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588"/>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6DC"/>
    <w:rsid w:val="00D05BD4"/>
    <w:rsid w:val="00D05C22"/>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4E"/>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1EEB"/>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3B"/>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E83"/>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BD"/>
    <w:rsid w:val="00E40DC5"/>
    <w:rsid w:val="00E40E11"/>
    <w:rsid w:val="00E40EC6"/>
    <w:rsid w:val="00E41300"/>
    <w:rsid w:val="00E4139D"/>
    <w:rsid w:val="00E41430"/>
    <w:rsid w:val="00E414FF"/>
    <w:rsid w:val="00E41C0B"/>
    <w:rsid w:val="00E41CBD"/>
    <w:rsid w:val="00E41E83"/>
    <w:rsid w:val="00E41E91"/>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20"/>
    <w:rsid w:val="00E466A2"/>
    <w:rsid w:val="00E466C8"/>
    <w:rsid w:val="00E46906"/>
    <w:rsid w:val="00E46BA6"/>
    <w:rsid w:val="00E46E97"/>
    <w:rsid w:val="00E47098"/>
    <w:rsid w:val="00E47395"/>
    <w:rsid w:val="00E473CA"/>
    <w:rsid w:val="00E47758"/>
    <w:rsid w:val="00E47AB6"/>
    <w:rsid w:val="00E47AF3"/>
    <w:rsid w:val="00E47B00"/>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C97"/>
    <w:rsid w:val="00E53E0D"/>
    <w:rsid w:val="00E53F6A"/>
    <w:rsid w:val="00E53FA3"/>
    <w:rsid w:val="00E54302"/>
    <w:rsid w:val="00E543CE"/>
    <w:rsid w:val="00E548BC"/>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6FC"/>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B0B"/>
    <w:rsid w:val="00E96C97"/>
    <w:rsid w:val="00E96C9A"/>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8EC"/>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466"/>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57"/>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466"/>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160"/>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18"/>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8"/>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CB"/>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7F4"/>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770"/>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Cmsor11">
    <w:name w:val="Címsor 11"/>
    <w:basedOn w:val="Default"/>
    <w:next w:val="Default"/>
    <w:rsid w:val="00A04B4C"/>
    <w:pPr>
      <w:spacing w:before="240" w:after="240"/>
    </w:pPr>
    <w:rPr>
      <w:rFonts w:cs="Times New Roman"/>
      <w:color w:val="auto"/>
    </w:rPr>
  </w:style>
  <w:style w:type="character" w:customStyle="1" w:styleId="Lbjegyzet-hivatkozs1">
    <w:name w:val="Lábjegyzet-hivatkozás1"/>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0">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0">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rFonts w:ascii="Arial" w:eastAsia="Arial" w:hAnsi="Arial" w:cs="Arial"/>
      <w:b/>
      <w:bCs/>
      <w:sz w:val="19"/>
      <w:szCs w:val="19"/>
      <w:shd w:val="clear" w:color="auto" w:fill="FFFFFF"/>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rFonts w:ascii="Arial" w:eastAsia="Arial" w:hAnsi="Arial" w:cs="Arial"/>
      <w:b/>
      <w:bCs/>
      <w:sz w:val="19"/>
      <w:szCs w:val="19"/>
      <w:shd w:val="clear" w:color="auto" w:fill="FFFFFF"/>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lang w:eastAsia="ar-SA"/>
    </w:rPr>
  </w:style>
  <w:style w:type="character" w:customStyle="1" w:styleId="MegjegyzstrgyaChar1">
    <w:name w:val="Megjegyzés tárgya Char1"/>
    <w:basedOn w:val="JegyzetszvegChar1"/>
    <w:uiPriority w:val="99"/>
    <w:semiHidden/>
    <w:rsid w:val="00FA0FD2"/>
    <w:rPr>
      <w:rFonts w:asciiTheme="minorHAnsi" w:eastAsiaTheme="minorHAnsi" w:hAnsiTheme="minorHAnsi" w:cstheme="minorBidi"/>
      <w:b/>
      <w:bCs/>
      <w:lang w:eastAsia="en-U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ListaszerbekezdsChar">
    <w:name w:val="Listaszerű bekezdés Char"/>
    <w:basedOn w:val="Bekezdsalapbettpusa"/>
    <w:link w:val="Listaszerbekezds"/>
    <w:uiPriority w:val="34"/>
    <w:rsid w:val="00E548BC"/>
    <w:rPr>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F559-01DE-4138-B221-603A0A14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1106</Words>
  <Characters>12003</Characters>
  <Application>Microsoft Office Word</Application>
  <DocSecurity>0</DocSecurity>
  <Lines>100</Lines>
  <Paragraphs>26</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12</cp:revision>
  <cp:lastPrinted>2017-11-22T14:50:00Z</cp:lastPrinted>
  <dcterms:created xsi:type="dcterms:W3CDTF">2017-11-21T13:31:00Z</dcterms:created>
  <dcterms:modified xsi:type="dcterms:W3CDTF">2017-11-22T15:07:00Z</dcterms:modified>
</cp:coreProperties>
</file>