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F9" w:rsidRDefault="003D45F9" w:rsidP="00FE67E8">
      <w:pPr>
        <w:pStyle w:val="Cmsor6"/>
        <w:tabs>
          <w:tab w:val="center" w:pos="1260"/>
        </w:tabs>
        <w:jc w:val="center"/>
        <w:rPr>
          <w:sz w:val="24"/>
          <w:szCs w:val="24"/>
        </w:rPr>
      </w:pPr>
    </w:p>
    <w:p w:rsidR="00FE67E8" w:rsidRPr="00C67C18" w:rsidRDefault="00FE67E8" w:rsidP="00FE67E8">
      <w:pPr>
        <w:pStyle w:val="Cmsor6"/>
        <w:tabs>
          <w:tab w:val="center" w:pos="1260"/>
        </w:tabs>
        <w:jc w:val="center"/>
        <w:rPr>
          <w:sz w:val="24"/>
          <w:szCs w:val="24"/>
        </w:rPr>
      </w:pPr>
      <w:r w:rsidRPr="00C67C18">
        <w:rPr>
          <w:sz w:val="24"/>
          <w:szCs w:val="24"/>
        </w:rPr>
        <w:t>J e g y z ő k ö n y v</w:t>
      </w:r>
    </w:p>
    <w:p w:rsidR="006E11BA" w:rsidRDefault="006E11BA" w:rsidP="00FE67E8">
      <w:pPr>
        <w:rPr>
          <w:b/>
          <w:bCs/>
          <w:sz w:val="24"/>
          <w:szCs w:val="24"/>
          <w:u w:val="single"/>
        </w:rPr>
      </w:pPr>
    </w:p>
    <w:p w:rsidR="00CA3470" w:rsidRPr="00C67C18" w:rsidRDefault="00CA3470" w:rsidP="00FE67E8">
      <w:pPr>
        <w:rPr>
          <w:b/>
          <w:bCs/>
          <w:sz w:val="24"/>
          <w:szCs w:val="24"/>
          <w:u w:val="single"/>
        </w:rPr>
      </w:pPr>
    </w:p>
    <w:p w:rsidR="00FE67E8" w:rsidRPr="00C67C18" w:rsidRDefault="00FE67E8" w:rsidP="00B92B07">
      <w:pPr>
        <w:ind w:left="1000" w:hanging="1000"/>
        <w:jc w:val="both"/>
        <w:rPr>
          <w:sz w:val="24"/>
          <w:szCs w:val="24"/>
        </w:rPr>
      </w:pPr>
      <w:r w:rsidRPr="00C67C18">
        <w:rPr>
          <w:b/>
          <w:bCs/>
          <w:sz w:val="24"/>
          <w:szCs w:val="24"/>
          <w:u w:val="single"/>
        </w:rPr>
        <w:t>Készült:</w:t>
      </w:r>
      <w:r w:rsidRPr="00C67C18">
        <w:rPr>
          <w:b/>
          <w:bCs/>
          <w:sz w:val="24"/>
          <w:szCs w:val="24"/>
        </w:rPr>
        <w:t xml:space="preserve"> </w:t>
      </w:r>
      <w:r w:rsidRPr="00C67C18">
        <w:rPr>
          <w:sz w:val="24"/>
          <w:szCs w:val="24"/>
        </w:rPr>
        <w:t xml:space="preserve">a Karcag Városi Önkormányzat Képviselő-testületének </w:t>
      </w:r>
      <w:r w:rsidRPr="00C67C18">
        <w:rPr>
          <w:b/>
          <w:bCs/>
          <w:sz w:val="24"/>
          <w:szCs w:val="24"/>
        </w:rPr>
        <w:t>201</w:t>
      </w:r>
      <w:r w:rsidR="007E3D8C" w:rsidRPr="00C67C18">
        <w:rPr>
          <w:b/>
          <w:bCs/>
          <w:sz w:val="24"/>
          <w:szCs w:val="24"/>
        </w:rPr>
        <w:t>8</w:t>
      </w:r>
      <w:r w:rsidRPr="00C67C18">
        <w:rPr>
          <w:b/>
          <w:bCs/>
          <w:sz w:val="24"/>
          <w:szCs w:val="24"/>
        </w:rPr>
        <w:t xml:space="preserve">. </w:t>
      </w:r>
      <w:r w:rsidR="007E3D8C" w:rsidRPr="00C67C18">
        <w:rPr>
          <w:b/>
          <w:bCs/>
          <w:sz w:val="24"/>
          <w:szCs w:val="24"/>
        </w:rPr>
        <w:t xml:space="preserve">február </w:t>
      </w:r>
      <w:r w:rsidR="00162799">
        <w:rPr>
          <w:b/>
          <w:bCs/>
          <w:sz w:val="24"/>
          <w:szCs w:val="24"/>
        </w:rPr>
        <w:t>22</w:t>
      </w:r>
      <w:r w:rsidR="00165657" w:rsidRPr="00C67C18">
        <w:rPr>
          <w:b/>
          <w:bCs/>
          <w:sz w:val="24"/>
          <w:szCs w:val="24"/>
        </w:rPr>
        <w:t>-én</w:t>
      </w:r>
      <w:r w:rsidR="00463FA6" w:rsidRPr="00C67C18">
        <w:rPr>
          <w:b/>
          <w:bCs/>
          <w:sz w:val="24"/>
          <w:szCs w:val="24"/>
        </w:rPr>
        <w:t xml:space="preserve"> </w:t>
      </w:r>
      <w:r w:rsidR="00A23321" w:rsidRPr="00C67C18">
        <w:rPr>
          <w:bCs/>
          <w:sz w:val="24"/>
          <w:szCs w:val="24"/>
        </w:rPr>
        <w:t>megtartott</w:t>
      </w:r>
      <w:r w:rsidR="00DD47AB" w:rsidRPr="00C67C18">
        <w:rPr>
          <w:bCs/>
          <w:sz w:val="24"/>
          <w:szCs w:val="24"/>
        </w:rPr>
        <w:t xml:space="preserve"> </w:t>
      </w:r>
      <w:r w:rsidR="00CA3470">
        <w:rPr>
          <w:bCs/>
          <w:sz w:val="24"/>
          <w:szCs w:val="24"/>
        </w:rPr>
        <w:t xml:space="preserve">nyílt </w:t>
      </w:r>
      <w:r w:rsidR="00245BBA" w:rsidRPr="00C67C18">
        <w:rPr>
          <w:sz w:val="24"/>
          <w:szCs w:val="24"/>
        </w:rPr>
        <w:t>üléséről</w:t>
      </w:r>
      <w:r w:rsidR="005E4DC6" w:rsidRPr="00C67C18">
        <w:rPr>
          <w:b/>
          <w:bCs/>
          <w:sz w:val="24"/>
          <w:szCs w:val="24"/>
        </w:rPr>
        <w:t xml:space="preserve"> </w:t>
      </w:r>
      <w:r w:rsidR="00A00647" w:rsidRPr="00C67C18">
        <w:rPr>
          <w:sz w:val="24"/>
          <w:szCs w:val="24"/>
        </w:rPr>
        <w:t>(</w:t>
      </w:r>
      <w:r w:rsidR="00A00647" w:rsidRPr="00C67C18">
        <w:rPr>
          <w:b/>
          <w:sz w:val="24"/>
          <w:szCs w:val="24"/>
        </w:rPr>
        <w:t>201</w:t>
      </w:r>
      <w:r w:rsidR="007E3D8C" w:rsidRPr="00C67C18">
        <w:rPr>
          <w:b/>
          <w:sz w:val="24"/>
          <w:szCs w:val="24"/>
        </w:rPr>
        <w:t>8</w:t>
      </w:r>
      <w:r w:rsidR="00A00647" w:rsidRPr="00C67C18">
        <w:rPr>
          <w:b/>
          <w:sz w:val="24"/>
          <w:szCs w:val="24"/>
        </w:rPr>
        <w:t>/</w:t>
      </w:r>
      <w:r w:rsidR="00162799">
        <w:rPr>
          <w:b/>
          <w:sz w:val="24"/>
          <w:szCs w:val="24"/>
        </w:rPr>
        <w:t>II</w:t>
      </w:r>
      <w:r w:rsidR="007E3D8C" w:rsidRPr="00C67C18">
        <w:rPr>
          <w:b/>
          <w:sz w:val="24"/>
          <w:szCs w:val="24"/>
        </w:rPr>
        <w:t>I</w:t>
      </w:r>
      <w:r w:rsidRPr="00C67C18">
        <w:rPr>
          <w:b/>
          <w:sz w:val="24"/>
          <w:szCs w:val="24"/>
        </w:rPr>
        <w:t>. ülés</w:t>
      </w:r>
      <w:r w:rsidRPr="00C67C18">
        <w:rPr>
          <w:sz w:val="24"/>
          <w:szCs w:val="24"/>
        </w:rPr>
        <w:t>)</w:t>
      </w:r>
      <w:r w:rsidR="00A061F0" w:rsidRPr="00C67C18">
        <w:rPr>
          <w:sz w:val="24"/>
          <w:szCs w:val="24"/>
        </w:rPr>
        <w:t xml:space="preserve">  </w:t>
      </w:r>
    </w:p>
    <w:p w:rsidR="00FE67E8" w:rsidRPr="00C67C18" w:rsidRDefault="00FE67E8" w:rsidP="00FE67E8">
      <w:pPr>
        <w:rPr>
          <w:sz w:val="24"/>
          <w:szCs w:val="24"/>
        </w:rPr>
      </w:pPr>
    </w:p>
    <w:p w:rsidR="00FE67E8" w:rsidRPr="00C67C18" w:rsidRDefault="00FE67E8" w:rsidP="00FE67E8">
      <w:pPr>
        <w:rPr>
          <w:sz w:val="24"/>
          <w:szCs w:val="24"/>
        </w:rPr>
      </w:pPr>
      <w:r w:rsidRPr="00C67C18">
        <w:rPr>
          <w:b/>
          <w:bCs/>
          <w:sz w:val="24"/>
          <w:szCs w:val="24"/>
          <w:u w:val="single"/>
        </w:rPr>
        <w:t>Az ülés helye:</w:t>
      </w:r>
      <w:r w:rsidRPr="00C67C18">
        <w:rPr>
          <w:sz w:val="24"/>
          <w:szCs w:val="24"/>
        </w:rPr>
        <w:t xml:space="preserve"> Városháza 1. sz. tanácskozóterem (Karcag, Kossuth tér 1. sz.)</w:t>
      </w:r>
    </w:p>
    <w:p w:rsidR="00FE67E8" w:rsidRPr="00C67C18" w:rsidRDefault="00FE67E8" w:rsidP="00FE67E8">
      <w:pPr>
        <w:rPr>
          <w:sz w:val="24"/>
          <w:szCs w:val="24"/>
        </w:rPr>
      </w:pPr>
    </w:p>
    <w:p w:rsidR="007D2B08" w:rsidRPr="00C67C18" w:rsidRDefault="007D2B08" w:rsidP="002040CB">
      <w:pPr>
        <w:ind w:left="1560" w:hanging="1560"/>
        <w:jc w:val="both"/>
        <w:rPr>
          <w:sz w:val="24"/>
          <w:szCs w:val="24"/>
        </w:rPr>
      </w:pPr>
      <w:r w:rsidRPr="00C67C18">
        <w:rPr>
          <w:b/>
          <w:sz w:val="24"/>
          <w:szCs w:val="24"/>
          <w:u w:val="single"/>
        </w:rPr>
        <w:t>Jelen vannak:</w:t>
      </w:r>
      <w:r w:rsidRPr="00C67C18">
        <w:rPr>
          <w:sz w:val="24"/>
          <w:szCs w:val="24"/>
        </w:rPr>
        <w:t xml:space="preserve"> </w:t>
      </w:r>
      <w:r w:rsidR="0005238A" w:rsidRPr="00C67C18">
        <w:rPr>
          <w:sz w:val="24"/>
          <w:szCs w:val="24"/>
        </w:rPr>
        <w:t>Dobos László polgármester,</w:t>
      </w:r>
      <w:r w:rsidR="009E6E88" w:rsidRPr="00C67C18">
        <w:rPr>
          <w:sz w:val="24"/>
          <w:szCs w:val="24"/>
        </w:rPr>
        <w:t xml:space="preserve"> </w:t>
      </w:r>
      <w:r w:rsidR="004153E2" w:rsidRPr="00C67C18">
        <w:rPr>
          <w:sz w:val="24"/>
          <w:szCs w:val="24"/>
        </w:rPr>
        <w:t xml:space="preserve">Gyurcsek János alpolgármester, </w:t>
      </w:r>
      <w:r w:rsidR="0005238A" w:rsidRPr="00C67C18">
        <w:rPr>
          <w:sz w:val="24"/>
          <w:szCs w:val="24"/>
        </w:rPr>
        <w:t xml:space="preserve">Molnár Pál, </w:t>
      </w:r>
      <w:r w:rsidR="00BF2FC9" w:rsidRPr="00C67C18">
        <w:rPr>
          <w:sz w:val="24"/>
          <w:szCs w:val="24"/>
        </w:rPr>
        <w:t xml:space="preserve">Dr. Kanász-Nagy László, </w:t>
      </w:r>
      <w:r w:rsidR="00050851" w:rsidRPr="00C67C18">
        <w:rPr>
          <w:sz w:val="24"/>
          <w:szCs w:val="24"/>
        </w:rPr>
        <w:t>Karcagi</w:t>
      </w:r>
      <w:r w:rsidR="00050851" w:rsidRPr="00C67C18">
        <w:rPr>
          <w:sz w:val="24"/>
          <w:szCs w:val="24"/>
        </w:rPr>
        <w:noBreakHyphen/>
        <w:t xml:space="preserve">Nagy Zoltán, </w:t>
      </w:r>
      <w:r w:rsidR="00165657" w:rsidRPr="00C67C18">
        <w:rPr>
          <w:sz w:val="24"/>
          <w:szCs w:val="24"/>
        </w:rPr>
        <w:t xml:space="preserve">Szepesi Tibor, </w:t>
      </w:r>
      <w:r w:rsidR="00873A7C" w:rsidRPr="00C67C18">
        <w:rPr>
          <w:sz w:val="24"/>
          <w:szCs w:val="24"/>
        </w:rPr>
        <w:t>Pánti Ildikó</w:t>
      </w:r>
      <w:r w:rsidR="0042713C" w:rsidRPr="00C67C18">
        <w:rPr>
          <w:sz w:val="24"/>
          <w:szCs w:val="24"/>
        </w:rPr>
        <w:t>,</w:t>
      </w:r>
      <w:r w:rsidR="00873A7C" w:rsidRPr="00C67C18">
        <w:rPr>
          <w:sz w:val="24"/>
          <w:szCs w:val="24"/>
        </w:rPr>
        <w:t xml:space="preserve"> </w:t>
      </w:r>
      <w:r w:rsidR="00953A66">
        <w:rPr>
          <w:sz w:val="24"/>
          <w:szCs w:val="24"/>
        </w:rPr>
        <w:t>Lengyel János, képviselők</w:t>
      </w:r>
    </w:p>
    <w:p w:rsidR="00E06410" w:rsidRDefault="00E06410" w:rsidP="002040CB">
      <w:pPr>
        <w:ind w:left="1560" w:right="-1"/>
        <w:jc w:val="both"/>
        <w:rPr>
          <w:sz w:val="24"/>
          <w:szCs w:val="24"/>
        </w:rPr>
      </w:pPr>
    </w:p>
    <w:p w:rsidR="00003C39" w:rsidRPr="00C67C18" w:rsidRDefault="002040CB" w:rsidP="002040CB">
      <w:pPr>
        <w:ind w:left="1560" w:right="-1"/>
        <w:jc w:val="both"/>
        <w:rPr>
          <w:sz w:val="24"/>
          <w:szCs w:val="24"/>
        </w:rPr>
      </w:pPr>
      <w:r w:rsidRPr="00C67C18">
        <w:rPr>
          <w:sz w:val="24"/>
          <w:szCs w:val="24"/>
        </w:rPr>
        <w:t>Rózsa Sándor jegyző</w:t>
      </w:r>
      <w:r>
        <w:rPr>
          <w:sz w:val="24"/>
          <w:szCs w:val="24"/>
        </w:rPr>
        <w:t xml:space="preserve">, </w:t>
      </w:r>
      <w:r w:rsidR="006146E1" w:rsidRPr="00C67C18">
        <w:rPr>
          <w:sz w:val="24"/>
          <w:szCs w:val="24"/>
        </w:rPr>
        <w:t xml:space="preserve">Dr. </w:t>
      </w:r>
      <w:r w:rsidR="0042713C" w:rsidRPr="00C67C18">
        <w:rPr>
          <w:sz w:val="24"/>
          <w:szCs w:val="24"/>
        </w:rPr>
        <w:t xml:space="preserve">Czap Enikő aljegyző, </w:t>
      </w:r>
      <w:r w:rsidR="00E06410" w:rsidRPr="005E4EE8">
        <w:rPr>
          <w:sz w:val="24"/>
          <w:szCs w:val="24"/>
        </w:rPr>
        <w:t>Dr. Bukács Annamária irodavezető</w:t>
      </w:r>
      <w:r w:rsidR="00E06410">
        <w:rPr>
          <w:sz w:val="24"/>
          <w:szCs w:val="24"/>
        </w:rPr>
        <w:t xml:space="preserve">, </w:t>
      </w:r>
      <w:r w:rsidR="00E06410" w:rsidRPr="005E4EE8">
        <w:rPr>
          <w:sz w:val="24"/>
          <w:szCs w:val="24"/>
        </w:rPr>
        <w:t>Szabóné Bóka Réka költségvetési csoportvezető,</w:t>
      </w:r>
      <w:r w:rsidR="00E06410">
        <w:rPr>
          <w:sz w:val="24"/>
          <w:szCs w:val="24"/>
        </w:rPr>
        <w:t xml:space="preserve"> </w:t>
      </w:r>
      <w:r w:rsidR="00E06410" w:rsidRPr="00C67C18">
        <w:rPr>
          <w:sz w:val="24"/>
          <w:szCs w:val="24"/>
        </w:rPr>
        <w:t>Sipos Mariann gazdálkodási csoportvezető, Nyester Ferenc önkormányzati tanácsadó,</w:t>
      </w:r>
      <w:r w:rsidR="00E06410">
        <w:rPr>
          <w:sz w:val="24"/>
          <w:szCs w:val="24"/>
        </w:rPr>
        <w:t xml:space="preserve"> </w:t>
      </w:r>
      <w:r w:rsidR="00E06410" w:rsidRPr="005E4EE8">
        <w:rPr>
          <w:sz w:val="24"/>
          <w:szCs w:val="24"/>
        </w:rPr>
        <w:t>Szabóné Fábián Éva humánpolitikai ügyintéző,</w:t>
      </w:r>
      <w:r w:rsidR="00E06410">
        <w:rPr>
          <w:sz w:val="24"/>
          <w:szCs w:val="24"/>
        </w:rPr>
        <w:t xml:space="preserve"> Dr. Nagy Molnár Miklós a Györffy István Nagykun Múzeum igazgatója, Balajti József a Környezetvédelmi Kft. ügyvezetője, Daróczi Erzsébet</w:t>
      </w:r>
      <w:r w:rsidR="00E06410" w:rsidRPr="005E4EE8">
        <w:rPr>
          <w:sz w:val="24"/>
          <w:szCs w:val="24"/>
        </w:rPr>
        <w:t xml:space="preserve"> újságíró,</w:t>
      </w:r>
      <w:r w:rsidR="00E06410">
        <w:rPr>
          <w:sz w:val="24"/>
          <w:szCs w:val="24"/>
        </w:rPr>
        <w:t xml:space="preserve"> </w:t>
      </w:r>
      <w:r w:rsidR="00510F58">
        <w:rPr>
          <w:sz w:val="24"/>
          <w:szCs w:val="24"/>
        </w:rPr>
        <w:t xml:space="preserve">lakosság részéről 10-15 fő, </w:t>
      </w:r>
      <w:r w:rsidR="00775F13" w:rsidRPr="00C67C18">
        <w:rPr>
          <w:sz w:val="24"/>
          <w:szCs w:val="24"/>
        </w:rPr>
        <w:t xml:space="preserve">Donkó Gábor informatikus, </w:t>
      </w:r>
      <w:r w:rsidR="004C415D" w:rsidRPr="00C67C18">
        <w:rPr>
          <w:sz w:val="24"/>
          <w:szCs w:val="24"/>
        </w:rPr>
        <w:t>Kompanekné Sánta Mária</w:t>
      </w:r>
      <w:r w:rsidR="001E3DE0" w:rsidRPr="00C67C18">
        <w:rPr>
          <w:sz w:val="24"/>
          <w:szCs w:val="24"/>
        </w:rPr>
        <w:t xml:space="preserve"> </w:t>
      </w:r>
      <w:r w:rsidR="00CE66D6" w:rsidRPr="00C67C18">
        <w:rPr>
          <w:sz w:val="24"/>
          <w:szCs w:val="24"/>
        </w:rPr>
        <w:t>szervezési ügyintéző</w:t>
      </w:r>
      <w:r w:rsidR="00953A66">
        <w:rPr>
          <w:sz w:val="24"/>
          <w:szCs w:val="24"/>
        </w:rPr>
        <w:t xml:space="preserve">, Magyar Mónika </w:t>
      </w:r>
      <w:r w:rsidR="00CE66D6" w:rsidRPr="00C67C18">
        <w:rPr>
          <w:sz w:val="24"/>
          <w:szCs w:val="24"/>
        </w:rPr>
        <w:t>jegyzőköny</w:t>
      </w:r>
      <w:r w:rsidR="00BF6080" w:rsidRPr="00C67C18">
        <w:rPr>
          <w:sz w:val="24"/>
          <w:szCs w:val="24"/>
        </w:rPr>
        <w:t>v</w:t>
      </w:r>
      <w:r w:rsidR="00CE66D6" w:rsidRPr="00C67C18">
        <w:rPr>
          <w:sz w:val="24"/>
          <w:szCs w:val="24"/>
        </w:rPr>
        <w:t>vezető</w:t>
      </w:r>
    </w:p>
    <w:p w:rsidR="007914CD" w:rsidRPr="00C67C18" w:rsidRDefault="007914CD" w:rsidP="004C5467">
      <w:pPr>
        <w:pStyle w:val="NormlWeb"/>
        <w:spacing w:before="0" w:after="0"/>
        <w:ind w:left="1701" w:hanging="20"/>
        <w:jc w:val="both"/>
        <w:rPr>
          <w:szCs w:val="24"/>
        </w:rPr>
      </w:pPr>
    </w:p>
    <w:p w:rsidR="00E5612F" w:rsidRPr="007E09E8" w:rsidRDefault="00E5612F" w:rsidP="00E5612F">
      <w:pPr>
        <w:jc w:val="both"/>
        <w:rPr>
          <w:sz w:val="24"/>
          <w:szCs w:val="24"/>
        </w:rPr>
      </w:pPr>
      <w:r>
        <w:rPr>
          <w:b/>
          <w:sz w:val="24"/>
          <w:szCs w:val="24"/>
          <w:u w:val="single"/>
        </w:rPr>
        <w:t>Távolmaradtak:</w:t>
      </w:r>
      <w:r w:rsidR="008B0A00">
        <w:rPr>
          <w:sz w:val="24"/>
          <w:szCs w:val="24"/>
        </w:rPr>
        <w:t xml:space="preserve"> </w:t>
      </w:r>
      <w:r w:rsidR="00666254">
        <w:rPr>
          <w:sz w:val="24"/>
          <w:szCs w:val="24"/>
        </w:rPr>
        <w:t>Nagyné László Erzsébet,</w:t>
      </w:r>
      <w:r>
        <w:rPr>
          <w:sz w:val="24"/>
          <w:szCs w:val="24"/>
        </w:rPr>
        <w:t xml:space="preserve"> </w:t>
      </w:r>
      <w:r w:rsidRPr="005E4EE8">
        <w:rPr>
          <w:sz w:val="24"/>
          <w:szCs w:val="24"/>
        </w:rPr>
        <w:t>Dr. Kovács László</w:t>
      </w:r>
      <w:r w:rsidR="00651037">
        <w:rPr>
          <w:sz w:val="24"/>
          <w:szCs w:val="24"/>
        </w:rPr>
        <w:t>,</w:t>
      </w:r>
      <w:r w:rsidRPr="00B56EF4">
        <w:rPr>
          <w:sz w:val="24"/>
          <w:szCs w:val="24"/>
        </w:rPr>
        <w:t xml:space="preserve"> </w:t>
      </w:r>
      <w:r w:rsidR="00651037">
        <w:rPr>
          <w:sz w:val="24"/>
          <w:szCs w:val="24"/>
        </w:rPr>
        <w:t xml:space="preserve">Andrási András </w:t>
      </w:r>
      <w:r>
        <w:rPr>
          <w:sz w:val="24"/>
          <w:szCs w:val="24"/>
        </w:rPr>
        <w:t>képviselő</w:t>
      </w:r>
      <w:r w:rsidR="00666254">
        <w:rPr>
          <w:sz w:val="24"/>
          <w:szCs w:val="24"/>
        </w:rPr>
        <w:t>k</w:t>
      </w:r>
    </w:p>
    <w:p w:rsidR="00E5612F" w:rsidRDefault="00E5612F" w:rsidP="00FE67E8">
      <w:pPr>
        <w:jc w:val="both"/>
        <w:rPr>
          <w:b/>
          <w:sz w:val="24"/>
          <w:szCs w:val="24"/>
          <w:u w:val="single"/>
        </w:rPr>
      </w:pPr>
    </w:p>
    <w:p w:rsidR="00FE67E8" w:rsidRPr="00C67C18" w:rsidRDefault="00D46EC3" w:rsidP="00FE67E8">
      <w:pPr>
        <w:jc w:val="both"/>
        <w:rPr>
          <w:sz w:val="24"/>
          <w:szCs w:val="24"/>
        </w:rPr>
      </w:pPr>
      <w:r w:rsidRPr="00C67C18">
        <w:rPr>
          <w:b/>
          <w:sz w:val="24"/>
          <w:szCs w:val="24"/>
          <w:u w:val="single"/>
        </w:rPr>
        <w:t xml:space="preserve">Dobos László </w:t>
      </w:r>
      <w:r w:rsidR="00DD22D5" w:rsidRPr="00C67C18">
        <w:rPr>
          <w:b/>
          <w:sz w:val="24"/>
          <w:szCs w:val="24"/>
          <w:u w:val="single"/>
        </w:rPr>
        <w:t>polgármester:</w:t>
      </w:r>
      <w:r w:rsidR="00FE67E8" w:rsidRPr="00C67C18">
        <w:rPr>
          <w:sz w:val="24"/>
          <w:szCs w:val="24"/>
        </w:rPr>
        <w:t xml:space="preserve"> </w:t>
      </w:r>
      <w:r w:rsidR="00632247" w:rsidRPr="00C67C18">
        <w:rPr>
          <w:sz w:val="24"/>
          <w:szCs w:val="24"/>
        </w:rPr>
        <w:t xml:space="preserve">Köszöntötte </w:t>
      </w:r>
      <w:r w:rsidR="00FE67E8" w:rsidRPr="00C67C18">
        <w:rPr>
          <w:sz w:val="24"/>
          <w:szCs w:val="24"/>
        </w:rPr>
        <w:t xml:space="preserve">a képviselő-testület tagjait, </w:t>
      </w:r>
      <w:r w:rsidR="00825E9C" w:rsidRPr="00C67C18">
        <w:rPr>
          <w:sz w:val="24"/>
          <w:szCs w:val="24"/>
        </w:rPr>
        <w:t>a meghívottakat.</w:t>
      </w:r>
      <w:r w:rsidR="00840144" w:rsidRPr="00C67C18">
        <w:rPr>
          <w:sz w:val="24"/>
          <w:szCs w:val="24"/>
        </w:rPr>
        <w:t xml:space="preserve">                                                                                         </w:t>
      </w:r>
    </w:p>
    <w:p w:rsidR="00AC09C3" w:rsidRPr="00C67C18" w:rsidRDefault="00AC09C3" w:rsidP="00FE67E8">
      <w:pPr>
        <w:jc w:val="both"/>
        <w:rPr>
          <w:sz w:val="24"/>
          <w:szCs w:val="24"/>
        </w:rPr>
      </w:pPr>
    </w:p>
    <w:p w:rsidR="00CC1565" w:rsidRPr="00C67C18" w:rsidRDefault="00CC1565" w:rsidP="00CC1565">
      <w:pPr>
        <w:jc w:val="both"/>
        <w:rPr>
          <w:sz w:val="24"/>
          <w:szCs w:val="24"/>
        </w:rPr>
      </w:pPr>
      <w:r w:rsidRPr="00C67C18">
        <w:rPr>
          <w:sz w:val="24"/>
          <w:szCs w:val="24"/>
        </w:rPr>
        <w:t xml:space="preserve">A jelenléti ív alapján megállapította, hogy </w:t>
      </w:r>
      <w:r w:rsidR="00666254">
        <w:rPr>
          <w:sz w:val="24"/>
          <w:szCs w:val="24"/>
        </w:rPr>
        <w:t>8</w:t>
      </w:r>
      <w:r w:rsidR="00CA64C8" w:rsidRPr="00C67C18">
        <w:rPr>
          <w:sz w:val="24"/>
          <w:szCs w:val="24"/>
        </w:rPr>
        <w:t xml:space="preserve"> fő</w:t>
      </w:r>
      <w:r w:rsidR="00D709C2" w:rsidRPr="00C67C18">
        <w:rPr>
          <w:sz w:val="24"/>
          <w:szCs w:val="24"/>
        </w:rPr>
        <w:t xml:space="preserve"> megjelent</w:t>
      </w:r>
      <w:r w:rsidR="00F36FEE" w:rsidRPr="00C67C18">
        <w:rPr>
          <w:sz w:val="24"/>
          <w:szCs w:val="24"/>
        </w:rPr>
        <w:t>,</w:t>
      </w:r>
      <w:r w:rsidRPr="00C67C18">
        <w:rPr>
          <w:sz w:val="24"/>
          <w:szCs w:val="24"/>
        </w:rPr>
        <w:t xml:space="preserve"> az ülés határozatképes, s azt megnyitotta.</w:t>
      </w:r>
      <w:r w:rsidR="008525DA" w:rsidRPr="00C67C18">
        <w:rPr>
          <w:sz w:val="24"/>
          <w:szCs w:val="24"/>
        </w:rPr>
        <w:t xml:space="preserve">  </w:t>
      </w:r>
    </w:p>
    <w:p w:rsidR="00974682" w:rsidRPr="00C67C18" w:rsidRDefault="00974682" w:rsidP="00CC1565">
      <w:pPr>
        <w:jc w:val="both"/>
        <w:rPr>
          <w:sz w:val="24"/>
          <w:szCs w:val="24"/>
        </w:rPr>
      </w:pPr>
    </w:p>
    <w:p w:rsidR="009936DE" w:rsidRPr="00C67C18" w:rsidRDefault="00800B04" w:rsidP="00533D7A">
      <w:pPr>
        <w:pStyle w:val="NormlWeb"/>
        <w:spacing w:before="0" w:after="0"/>
        <w:jc w:val="both"/>
        <w:rPr>
          <w:szCs w:val="24"/>
        </w:rPr>
      </w:pPr>
      <w:r w:rsidRPr="00C67C18">
        <w:rPr>
          <w:szCs w:val="24"/>
        </w:rPr>
        <w:t>Indítványozta, hogy a képviselő-testület a kiküldött meghívóban foglaltaknak megfelel</w:t>
      </w:r>
      <w:r w:rsidR="00BC7FC1" w:rsidRPr="00C67C18">
        <w:rPr>
          <w:szCs w:val="24"/>
        </w:rPr>
        <w:t>ően tárgyalja meg a napirende</w:t>
      </w:r>
      <w:r w:rsidR="00FD1412" w:rsidRPr="00C67C18">
        <w:rPr>
          <w:szCs w:val="24"/>
        </w:rPr>
        <w:t>ke</w:t>
      </w:r>
      <w:r w:rsidR="00BC7FC1" w:rsidRPr="00C67C18">
        <w:rPr>
          <w:szCs w:val="24"/>
        </w:rPr>
        <w:t>t</w:t>
      </w:r>
      <w:r w:rsidR="00533D7A" w:rsidRPr="00C67C18">
        <w:rPr>
          <w:szCs w:val="24"/>
        </w:rPr>
        <w:t>.</w:t>
      </w:r>
    </w:p>
    <w:p w:rsidR="00533D7A" w:rsidRPr="00C67C18" w:rsidRDefault="00533D7A" w:rsidP="00533D7A">
      <w:pPr>
        <w:pStyle w:val="NormlWeb"/>
        <w:spacing w:before="0" w:after="0"/>
        <w:jc w:val="both"/>
        <w:rPr>
          <w:szCs w:val="24"/>
        </w:rPr>
      </w:pPr>
    </w:p>
    <w:p w:rsidR="00AC289B" w:rsidRPr="00C67C18" w:rsidRDefault="003B0331" w:rsidP="00AC289B">
      <w:pPr>
        <w:tabs>
          <w:tab w:val="left" w:pos="2268"/>
        </w:tabs>
        <w:ind w:right="57"/>
        <w:jc w:val="both"/>
        <w:rPr>
          <w:sz w:val="24"/>
          <w:szCs w:val="24"/>
        </w:rPr>
      </w:pPr>
      <w:r w:rsidRPr="00C67C18">
        <w:rPr>
          <w:b/>
          <w:sz w:val="24"/>
          <w:szCs w:val="24"/>
          <w:u w:val="single"/>
        </w:rPr>
        <w:t>Dobos László polgármester:</w:t>
      </w:r>
      <w:r w:rsidRPr="00C67C18">
        <w:rPr>
          <w:b/>
          <w:sz w:val="24"/>
          <w:szCs w:val="24"/>
        </w:rPr>
        <w:t xml:space="preserve"> </w:t>
      </w:r>
      <w:r w:rsidR="00F84A15" w:rsidRPr="00C67C18">
        <w:rPr>
          <w:sz w:val="24"/>
          <w:szCs w:val="24"/>
        </w:rPr>
        <w:t>Van-e to</w:t>
      </w:r>
      <w:r w:rsidR="00AC289B" w:rsidRPr="00C67C18">
        <w:rPr>
          <w:sz w:val="24"/>
          <w:szCs w:val="24"/>
        </w:rPr>
        <w:t xml:space="preserve">vábbi napirendi javaslat? </w:t>
      </w:r>
    </w:p>
    <w:p w:rsidR="00AC289B" w:rsidRPr="00C67C18" w:rsidRDefault="00AC289B" w:rsidP="00AC289B">
      <w:pPr>
        <w:jc w:val="both"/>
        <w:rPr>
          <w:sz w:val="24"/>
          <w:szCs w:val="24"/>
        </w:rPr>
      </w:pPr>
    </w:p>
    <w:p w:rsidR="00AC289B" w:rsidRPr="00C67C18" w:rsidRDefault="00AC289B" w:rsidP="00AC289B">
      <w:pPr>
        <w:jc w:val="both"/>
        <w:rPr>
          <w:sz w:val="24"/>
          <w:szCs w:val="24"/>
        </w:rPr>
      </w:pPr>
      <w:r w:rsidRPr="00C67C18">
        <w:rPr>
          <w:sz w:val="24"/>
          <w:szCs w:val="24"/>
        </w:rPr>
        <w:t xml:space="preserve">További napirendi javaslat nem hangzott el. </w:t>
      </w:r>
    </w:p>
    <w:p w:rsidR="00974682" w:rsidRPr="00C67C18" w:rsidRDefault="00974682" w:rsidP="00FE67E8">
      <w:pPr>
        <w:pStyle w:val="NormlWeb"/>
        <w:spacing w:before="0" w:after="0"/>
        <w:jc w:val="both"/>
        <w:rPr>
          <w:b/>
          <w:szCs w:val="24"/>
          <w:u w:val="single"/>
        </w:rPr>
      </w:pPr>
    </w:p>
    <w:p w:rsidR="00FE67E8" w:rsidRPr="00C67C18" w:rsidRDefault="009F5A41" w:rsidP="00FE67E8">
      <w:pPr>
        <w:pStyle w:val="NormlWeb"/>
        <w:spacing w:before="0" w:after="0"/>
        <w:jc w:val="both"/>
        <w:rPr>
          <w:szCs w:val="24"/>
        </w:rPr>
      </w:pPr>
      <w:r w:rsidRPr="00C67C18">
        <w:rPr>
          <w:b/>
          <w:szCs w:val="24"/>
          <w:u w:val="single"/>
        </w:rPr>
        <w:t>Dobos László polgármester:</w:t>
      </w:r>
      <w:r w:rsidRPr="00C67C18">
        <w:rPr>
          <w:szCs w:val="24"/>
        </w:rPr>
        <w:t xml:space="preserve"> </w:t>
      </w:r>
      <w:r w:rsidR="00FE67E8" w:rsidRPr="00C67C18">
        <w:rPr>
          <w:szCs w:val="24"/>
        </w:rPr>
        <w:t>Ismertette a napirendet.</w:t>
      </w:r>
    </w:p>
    <w:p w:rsidR="00D22102" w:rsidRPr="00C67C18" w:rsidRDefault="00D22102" w:rsidP="00FE67E8">
      <w:pPr>
        <w:pStyle w:val="NormlWeb"/>
        <w:spacing w:before="0" w:after="0"/>
        <w:jc w:val="both"/>
        <w:rPr>
          <w:szCs w:val="24"/>
        </w:rPr>
      </w:pPr>
    </w:p>
    <w:p w:rsidR="00D22102" w:rsidRPr="00C67C18" w:rsidRDefault="00D22102" w:rsidP="00FE67E8">
      <w:pPr>
        <w:pStyle w:val="NormlWeb"/>
        <w:spacing w:before="0" w:after="0"/>
        <w:jc w:val="both"/>
        <w:rPr>
          <w:szCs w:val="24"/>
        </w:rPr>
      </w:pPr>
    </w:p>
    <w:tbl>
      <w:tblPr>
        <w:tblW w:w="9644" w:type="dxa"/>
        <w:tblLook w:val="01E0"/>
      </w:tblPr>
      <w:tblGrid>
        <w:gridCol w:w="5353"/>
        <w:gridCol w:w="4291"/>
      </w:tblGrid>
      <w:tr w:rsidR="002B7A14" w:rsidRPr="000372DC" w:rsidTr="00953A66">
        <w:tc>
          <w:tcPr>
            <w:tcW w:w="5353" w:type="dxa"/>
          </w:tcPr>
          <w:p w:rsidR="002B7A14" w:rsidRDefault="002B7A14" w:rsidP="00962014">
            <w:pPr>
              <w:pStyle w:val="NormlWeb"/>
              <w:spacing w:before="0" w:after="0"/>
              <w:jc w:val="center"/>
              <w:rPr>
                <w:b/>
                <w:bCs/>
                <w:szCs w:val="24"/>
                <w:u w:val="single"/>
              </w:rPr>
            </w:pPr>
            <w:r w:rsidRPr="000372DC">
              <w:rPr>
                <w:b/>
                <w:bCs/>
                <w:szCs w:val="24"/>
                <w:u w:val="single"/>
              </w:rPr>
              <w:t xml:space="preserve">N a p i r e n </w:t>
            </w:r>
            <w:proofErr w:type="gramStart"/>
            <w:r w:rsidRPr="000372DC">
              <w:rPr>
                <w:b/>
                <w:bCs/>
                <w:szCs w:val="24"/>
                <w:u w:val="single"/>
              </w:rPr>
              <w:t>d :</w:t>
            </w:r>
            <w:proofErr w:type="gramEnd"/>
          </w:p>
          <w:p w:rsidR="000372DC" w:rsidRPr="000372DC" w:rsidRDefault="000372DC" w:rsidP="00962014">
            <w:pPr>
              <w:pStyle w:val="NormlWeb"/>
              <w:spacing w:before="0" w:after="0"/>
              <w:jc w:val="center"/>
              <w:rPr>
                <w:b/>
                <w:bCs/>
                <w:szCs w:val="24"/>
                <w:u w:val="single"/>
              </w:rPr>
            </w:pPr>
          </w:p>
        </w:tc>
        <w:tc>
          <w:tcPr>
            <w:tcW w:w="4291" w:type="dxa"/>
          </w:tcPr>
          <w:p w:rsidR="002B7A14" w:rsidRPr="000372DC" w:rsidRDefault="002B7A14" w:rsidP="00162799">
            <w:pPr>
              <w:pStyle w:val="NormlWeb"/>
              <w:spacing w:before="0" w:after="0"/>
              <w:rPr>
                <w:b/>
                <w:bCs/>
                <w:szCs w:val="24"/>
                <w:u w:val="single"/>
              </w:rPr>
            </w:pPr>
            <w:r w:rsidRPr="000372DC">
              <w:rPr>
                <w:b/>
                <w:bCs/>
                <w:szCs w:val="24"/>
                <w:u w:val="single"/>
              </w:rPr>
              <w:t xml:space="preserve">E l ő a d </w:t>
            </w:r>
            <w:proofErr w:type="gramStart"/>
            <w:r w:rsidRPr="000372DC">
              <w:rPr>
                <w:b/>
                <w:bCs/>
                <w:szCs w:val="24"/>
                <w:u w:val="single"/>
              </w:rPr>
              <w:t>ó :</w:t>
            </w:r>
            <w:proofErr w:type="gramEnd"/>
          </w:p>
          <w:p w:rsidR="002B7A14" w:rsidRPr="000372DC" w:rsidRDefault="002B7A14" w:rsidP="00962014">
            <w:pPr>
              <w:pStyle w:val="NormlWeb"/>
              <w:spacing w:before="0" w:after="0"/>
              <w:jc w:val="center"/>
              <w:rPr>
                <w:b/>
                <w:bCs/>
                <w:szCs w:val="24"/>
              </w:rPr>
            </w:pPr>
          </w:p>
        </w:tc>
      </w:tr>
      <w:tr w:rsidR="00B53F13" w:rsidRPr="000372DC" w:rsidTr="00953A66">
        <w:tc>
          <w:tcPr>
            <w:tcW w:w="5353" w:type="dxa"/>
          </w:tcPr>
          <w:p w:rsidR="0083085D" w:rsidRPr="000372DC" w:rsidRDefault="0083085D" w:rsidP="009C70F7">
            <w:pPr>
              <w:pStyle w:val="Listaszerbekezds"/>
              <w:numPr>
                <w:ilvl w:val="0"/>
                <w:numId w:val="10"/>
              </w:numPr>
              <w:jc w:val="both"/>
              <w:rPr>
                <w:bCs/>
              </w:rPr>
            </w:pPr>
            <w:r w:rsidRPr="000372DC">
              <w:rPr>
                <w:bCs/>
              </w:rPr>
              <w:t>Javaslat Karcag Városi Önkormányzat 2017. évi költségvetéséről szóló 1/2017. (I.26.) rendelet módosítására</w:t>
            </w:r>
          </w:p>
          <w:p w:rsidR="00B53F13" w:rsidRPr="000372DC" w:rsidRDefault="0083085D" w:rsidP="0083085D">
            <w:pPr>
              <w:jc w:val="both"/>
              <w:rPr>
                <w:b/>
                <w:bCs/>
                <w:sz w:val="24"/>
                <w:szCs w:val="24"/>
                <w:u w:val="single"/>
              </w:rPr>
            </w:pPr>
            <w:r w:rsidRPr="000372DC">
              <w:rPr>
                <w:bCs/>
                <w:sz w:val="24"/>
                <w:szCs w:val="24"/>
              </w:rPr>
              <w:t xml:space="preserve"> </w:t>
            </w:r>
          </w:p>
        </w:tc>
        <w:tc>
          <w:tcPr>
            <w:tcW w:w="4291" w:type="dxa"/>
          </w:tcPr>
          <w:p w:rsidR="00B53F13" w:rsidRPr="000372DC" w:rsidRDefault="00B53F13" w:rsidP="00953A66">
            <w:pPr>
              <w:pStyle w:val="NormlWeb"/>
              <w:spacing w:before="0" w:after="0"/>
              <w:jc w:val="both"/>
              <w:rPr>
                <w:b/>
                <w:bCs/>
                <w:szCs w:val="24"/>
                <w:u w:val="single"/>
              </w:rPr>
            </w:pPr>
            <w:r w:rsidRPr="000372DC">
              <w:rPr>
                <w:szCs w:val="24"/>
              </w:rPr>
              <w:t>Dobos László polgármester</w:t>
            </w:r>
          </w:p>
        </w:tc>
      </w:tr>
      <w:tr w:rsidR="0083085D" w:rsidRPr="000372DC" w:rsidTr="00953A66">
        <w:tc>
          <w:tcPr>
            <w:tcW w:w="5353" w:type="dxa"/>
          </w:tcPr>
          <w:p w:rsidR="00651037" w:rsidRPr="003D45F9" w:rsidRDefault="0083085D" w:rsidP="0083085D">
            <w:pPr>
              <w:pStyle w:val="Listaszerbekezds"/>
              <w:numPr>
                <w:ilvl w:val="0"/>
                <w:numId w:val="10"/>
              </w:numPr>
              <w:jc w:val="both"/>
            </w:pPr>
            <w:r w:rsidRPr="003D45F9">
              <w:rPr>
                <w:bCs/>
              </w:rPr>
              <w:t>Javaslat az államháztartáson kívüli források átvételéről és átadásáról szóló 21/2015. (XI.27.) rendelet módosítására</w:t>
            </w:r>
          </w:p>
          <w:p w:rsidR="003D45F9" w:rsidRDefault="003D45F9" w:rsidP="003D45F9">
            <w:pPr>
              <w:jc w:val="both"/>
            </w:pPr>
          </w:p>
          <w:p w:rsidR="00651037" w:rsidRDefault="00651037" w:rsidP="0083085D">
            <w:pPr>
              <w:pStyle w:val="Listaszerbekezds"/>
              <w:jc w:val="both"/>
            </w:pPr>
          </w:p>
          <w:p w:rsidR="003D45F9" w:rsidRPr="000372DC" w:rsidRDefault="003D45F9" w:rsidP="0083085D">
            <w:pPr>
              <w:pStyle w:val="Listaszerbekezds"/>
              <w:jc w:val="both"/>
            </w:pPr>
          </w:p>
        </w:tc>
        <w:tc>
          <w:tcPr>
            <w:tcW w:w="4291" w:type="dxa"/>
          </w:tcPr>
          <w:p w:rsidR="0083085D" w:rsidRPr="000372DC" w:rsidRDefault="0083085D" w:rsidP="0083085D">
            <w:pPr>
              <w:jc w:val="both"/>
              <w:rPr>
                <w:bCs/>
                <w:sz w:val="24"/>
                <w:szCs w:val="24"/>
              </w:rPr>
            </w:pPr>
            <w:r w:rsidRPr="000372DC">
              <w:rPr>
                <w:bCs/>
                <w:sz w:val="24"/>
                <w:szCs w:val="24"/>
              </w:rPr>
              <w:lastRenderedPageBreak/>
              <w:t>Rózsa Sándor jegyző</w:t>
            </w:r>
          </w:p>
          <w:p w:rsidR="0083085D" w:rsidRPr="000372DC" w:rsidRDefault="0083085D" w:rsidP="00F46A61">
            <w:pPr>
              <w:pStyle w:val="NormlWeb"/>
              <w:spacing w:before="0" w:after="0"/>
              <w:ind w:left="176"/>
              <w:jc w:val="both"/>
              <w:rPr>
                <w:szCs w:val="24"/>
              </w:rPr>
            </w:pPr>
          </w:p>
        </w:tc>
      </w:tr>
      <w:tr w:rsidR="0083085D" w:rsidRPr="000372DC" w:rsidTr="00953A66">
        <w:tc>
          <w:tcPr>
            <w:tcW w:w="5353" w:type="dxa"/>
          </w:tcPr>
          <w:p w:rsidR="0083085D" w:rsidRPr="000372DC" w:rsidRDefault="0083085D" w:rsidP="009C70F7">
            <w:pPr>
              <w:pStyle w:val="Listaszerbekezds"/>
              <w:numPr>
                <w:ilvl w:val="0"/>
                <w:numId w:val="10"/>
              </w:numPr>
              <w:jc w:val="both"/>
            </w:pPr>
            <w:r w:rsidRPr="000372DC">
              <w:lastRenderedPageBreak/>
              <w:t xml:space="preserve">Javaslat a szociális rászorultságtól független alanyi jogon nyújtott támogatásokról szóló rendelet-tervezetre </w:t>
            </w:r>
          </w:p>
          <w:p w:rsidR="0083085D" w:rsidRPr="000372DC" w:rsidRDefault="0083085D" w:rsidP="0083085D">
            <w:pPr>
              <w:pStyle w:val="Listaszerbekezds"/>
              <w:jc w:val="both"/>
            </w:pPr>
          </w:p>
        </w:tc>
        <w:tc>
          <w:tcPr>
            <w:tcW w:w="4291" w:type="dxa"/>
          </w:tcPr>
          <w:p w:rsidR="0083085D" w:rsidRPr="000372DC" w:rsidRDefault="0083085D" w:rsidP="0083085D">
            <w:pPr>
              <w:jc w:val="both"/>
              <w:rPr>
                <w:bCs/>
                <w:sz w:val="24"/>
                <w:szCs w:val="24"/>
              </w:rPr>
            </w:pPr>
            <w:r w:rsidRPr="000372DC">
              <w:rPr>
                <w:bCs/>
                <w:sz w:val="24"/>
                <w:szCs w:val="24"/>
              </w:rPr>
              <w:t>Rózsa Sándor jegyző</w:t>
            </w:r>
          </w:p>
          <w:p w:rsidR="0083085D" w:rsidRPr="000372DC" w:rsidRDefault="0083085D" w:rsidP="0083085D">
            <w:pPr>
              <w:pStyle w:val="NormlWeb"/>
              <w:spacing w:before="0" w:after="0"/>
              <w:ind w:left="176"/>
              <w:jc w:val="both"/>
              <w:rPr>
                <w:szCs w:val="24"/>
              </w:rPr>
            </w:pPr>
          </w:p>
        </w:tc>
      </w:tr>
      <w:tr w:rsidR="0083085D" w:rsidRPr="000372DC" w:rsidTr="00953A66">
        <w:tc>
          <w:tcPr>
            <w:tcW w:w="5353" w:type="dxa"/>
          </w:tcPr>
          <w:p w:rsidR="0083085D" w:rsidRPr="000372DC" w:rsidRDefault="0083085D" w:rsidP="009C70F7">
            <w:pPr>
              <w:pStyle w:val="Listaszerbekezds"/>
              <w:numPr>
                <w:ilvl w:val="0"/>
                <w:numId w:val="10"/>
              </w:numPr>
              <w:jc w:val="both"/>
            </w:pPr>
            <w:r w:rsidRPr="000372DC">
              <w:t>Beszámoló a Déryné Kulturális, Turisztikai, Sport Központ és Könyvtár 2017. évi tevékenységéről</w:t>
            </w:r>
          </w:p>
          <w:p w:rsidR="0083085D" w:rsidRPr="000372DC" w:rsidRDefault="0083085D" w:rsidP="0083085D">
            <w:pPr>
              <w:pStyle w:val="Listaszerbekezds"/>
              <w:jc w:val="both"/>
            </w:pPr>
          </w:p>
        </w:tc>
        <w:tc>
          <w:tcPr>
            <w:tcW w:w="4291" w:type="dxa"/>
          </w:tcPr>
          <w:p w:rsidR="0083085D" w:rsidRPr="000372DC" w:rsidRDefault="0083085D" w:rsidP="00953A66">
            <w:pPr>
              <w:pStyle w:val="NormlWeb"/>
              <w:spacing w:before="0" w:after="0"/>
              <w:jc w:val="both"/>
              <w:rPr>
                <w:szCs w:val="24"/>
              </w:rPr>
            </w:pPr>
            <w:r w:rsidRPr="000372DC">
              <w:rPr>
                <w:szCs w:val="24"/>
              </w:rPr>
              <w:t>Szepesi Tibor igazgató</w:t>
            </w:r>
          </w:p>
        </w:tc>
      </w:tr>
      <w:tr w:rsidR="0083085D" w:rsidRPr="000372DC" w:rsidTr="00953A66">
        <w:tc>
          <w:tcPr>
            <w:tcW w:w="5353" w:type="dxa"/>
          </w:tcPr>
          <w:p w:rsidR="0083085D" w:rsidRPr="000372DC" w:rsidRDefault="0083085D" w:rsidP="009C70F7">
            <w:pPr>
              <w:pStyle w:val="NormlWeb"/>
              <w:numPr>
                <w:ilvl w:val="0"/>
                <w:numId w:val="10"/>
              </w:numPr>
              <w:spacing w:before="0" w:after="0"/>
              <w:jc w:val="both"/>
              <w:rPr>
                <w:bCs/>
                <w:szCs w:val="24"/>
              </w:rPr>
            </w:pPr>
            <w:r w:rsidRPr="000372DC">
              <w:rPr>
                <w:bCs/>
                <w:szCs w:val="24"/>
              </w:rPr>
              <w:t>Javaslat a Déryné Kulturális, Turisztikai, Sport Központ és Könyvtár 2018. évi munkatervének jóváhagyására</w:t>
            </w:r>
          </w:p>
          <w:p w:rsidR="0083085D" w:rsidRPr="000372DC" w:rsidRDefault="0083085D" w:rsidP="0083085D">
            <w:pPr>
              <w:pStyle w:val="Listaszerbekezds"/>
              <w:jc w:val="both"/>
            </w:pPr>
          </w:p>
        </w:tc>
        <w:tc>
          <w:tcPr>
            <w:tcW w:w="4291" w:type="dxa"/>
          </w:tcPr>
          <w:p w:rsidR="0083085D" w:rsidRPr="000372DC" w:rsidRDefault="0083085D" w:rsidP="00953A66">
            <w:pPr>
              <w:pStyle w:val="NormlWeb"/>
              <w:spacing w:before="0" w:after="0"/>
              <w:jc w:val="both"/>
              <w:rPr>
                <w:szCs w:val="24"/>
              </w:rPr>
            </w:pPr>
            <w:r w:rsidRPr="000372DC">
              <w:rPr>
                <w:szCs w:val="24"/>
              </w:rPr>
              <w:t>Szepesi Tibor igazgató</w:t>
            </w:r>
          </w:p>
        </w:tc>
      </w:tr>
      <w:tr w:rsidR="0083085D" w:rsidRPr="000372DC" w:rsidTr="00953A66">
        <w:tc>
          <w:tcPr>
            <w:tcW w:w="5353" w:type="dxa"/>
          </w:tcPr>
          <w:p w:rsidR="0083085D" w:rsidRPr="000372DC" w:rsidRDefault="0083085D" w:rsidP="009C70F7">
            <w:pPr>
              <w:pStyle w:val="Listaszerbekezds"/>
              <w:numPr>
                <w:ilvl w:val="0"/>
                <w:numId w:val="10"/>
              </w:numPr>
            </w:pPr>
            <w:r w:rsidRPr="000372DC">
              <w:t>Beszámoló a Györffy István Nagykun Múzeum 2017. évi tevékenységéről</w:t>
            </w:r>
          </w:p>
          <w:p w:rsidR="0083085D" w:rsidRPr="000372DC" w:rsidRDefault="0083085D" w:rsidP="0083085D">
            <w:pPr>
              <w:pStyle w:val="Listaszerbekezds"/>
              <w:jc w:val="both"/>
            </w:pPr>
          </w:p>
        </w:tc>
        <w:tc>
          <w:tcPr>
            <w:tcW w:w="4291" w:type="dxa"/>
          </w:tcPr>
          <w:p w:rsidR="0083085D" w:rsidRPr="000372DC" w:rsidRDefault="0083085D" w:rsidP="00953A66">
            <w:pPr>
              <w:pStyle w:val="NormlWeb"/>
              <w:spacing w:before="0" w:after="0"/>
              <w:jc w:val="both"/>
              <w:rPr>
                <w:szCs w:val="24"/>
              </w:rPr>
            </w:pPr>
            <w:r w:rsidRPr="000372DC">
              <w:rPr>
                <w:szCs w:val="24"/>
              </w:rPr>
              <w:t>Dr. Nagy Molnár Miklós igazgató</w:t>
            </w:r>
          </w:p>
        </w:tc>
      </w:tr>
      <w:tr w:rsidR="0083085D" w:rsidRPr="000372DC" w:rsidTr="00953A66">
        <w:tc>
          <w:tcPr>
            <w:tcW w:w="5353" w:type="dxa"/>
          </w:tcPr>
          <w:p w:rsidR="0083085D" w:rsidRPr="000372DC" w:rsidRDefault="0083085D" w:rsidP="009C70F7">
            <w:pPr>
              <w:pStyle w:val="NormlWeb"/>
              <w:numPr>
                <w:ilvl w:val="0"/>
                <w:numId w:val="10"/>
              </w:numPr>
              <w:spacing w:before="0" w:after="0"/>
              <w:jc w:val="both"/>
              <w:rPr>
                <w:szCs w:val="24"/>
              </w:rPr>
            </w:pPr>
            <w:r w:rsidRPr="000372DC">
              <w:rPr>
                <w:szCs w:val="24"/>
              </w:rPr>
              <w:t>Javaslat a Györffy István Nagykun Múzeum 2018. évi munkatervének jóváhagyására</w:t>
            </w:r>
          </w:p>
          <w:p w:rsidR="0083085D" w:rsidRPr="000372DC" w:rsidRDefault="0083085D" w:rsidP="0083085D">
            <w:pPr>
              <w:pStyle w:val="Listaszerbekezds"/>
              <w:jc w:val="both"/>
            </w:pPr>
          </w:p>
        </w:tc>
        <w:tc>
          <w:tcPr>
            <w:tcW w:w="4291" w:type="dxa"/>
          </w:tcPr>
          <w:p w:rsidR="0083085D" w:rsidRPr="000372DC" w:rsidRDefault="0083085D" w:rsidP="00953A66">
            <w:pPr>
              <w:pStyle w:val="NormlWeb"/>
              <w:spacing w:before="0" w:after="0"/>
              <w:jc w:val="both"/>
              <w:rPr>
                <w:szCs w:val="24"/>
              </w:rPr>
            </w:pPr>
            <w:r w:rsidRPr="000372DC">
              <w:rPr>
                <w:szCs w:val="24"/>
              </w:rPr>
              <w:t>Dr. Nagy Molnár Miklós igazgató</w:t>
            </w:r>
          </w:p>
        </w:tc>
      </w:tr>
      <w:tr w:rsidR="0083085D" w:rsidRPr="000372DC" w:rsidTr="00953A66">
        <w:tc>
          <w:tcPr>
            <w:tcW w:w="5353" w:type="dxa"/>
          </w:tcPr>
          <w:p w:rsidR="00953A66" w:rsidRPr="000372DC" w:rsidRDefault="00953A66" w:rsidP="009C70F7">
            <w:pPr>
              <w:pStyle w:val="Listaszerbekezds"/>
              <w:numPr>
                <w:ilvl w:val="0"/>
                <w:numId w:val="10"/>
              </w:numPr>
              <w:jc w:val="both"/>
              <w:rPr>
                <w:rFonts w:eastAsia="Arial Unicode MS"/>
              </w:rPr>
            </w:pPr>
            <w:r w:rsidRPr="000372DC">
              <w:rPr>
                <w:rFonts w:eastAsia="Lucida Sans Unicode"/>
              </w:rPr>
              <w:t>Javaslat a Karcag városban működő szavazatszámláló bizottságok tagjainak és póttagjainak megválasztására</w:t>
            </w:r>
          </w:p>
          <w:p w:rsidR="0083085D" w:rsidRPr="000372DC" w:rsidRDefault="0083085D" w:rsidP="0083085D">
            <w:pPr>
              <w:pStyle w:val="Listaszerbekezds"/>
              <w:jc w:val="both"/>
            </w:pPr>
          </w:p>
        </w:tc>
        <w:tc>
          <w:tcPr>
            <w:tcW w:w="4291" w:type="dxa"/>
          </w:tcPr>
          <w:p w:rsidR="0083085D" w:rsidRPr="000372DC" w:rsidRDefault="00953A66" w:rsidP="00953A66">
            <w:pPr>
              <w:pStyle w:val="NormlWeb"/>
              <w:spacing w:before="0" w:after="0"/>
              <w:jc w:val="both"/>
              <w:rPr>
                <w:szCs w:val="24"/>
              </w:rPr>
            </w:pPr>
            <w:r w:rsidRPr="000372DC">
              <w:rPr>
                <w:rFonts w:eastAsia="Arial Unicode MS"/>
                <w:szCs w:val="24"/>
              </w:rPr>
              <w:t>Rózsa Sándor jegyző</w:t>
            </w:r>
          </w:p>
        </w:tc>
      </w:tr>
      <w:tr w:rsidR="0083085D" w:rsidRPr="000372DC" w:rsidTr="00953A66">
        <w:tc>
          <w:tcPr>
            <w:tcW w:w="5353" w:type="dxa"/>
          </w:tcPr>
          <w:p w:rsidR="0083085D" w:rsidRPr="000372DC" w:rsidRDefault="00953A66" w:rsidP="009C70F7">
            <w:pPr>
              <w:pStyle w:val="Listaszerbekezds"/>
              <w:numPr>
                <w:ilvl w:val="0"/>
                <w:numId w:val="10"/>
              </w:numPr>
              <w:jc w:val="both"/>
            </w:pPr>
            <w:r w:rsidRPr="000372DC">
              <w:rPr>
                <w:bCs/>
              </w:rPr>
              <w:t>Javaslat a</w:t>
            </w:r>
            <w:r w:rsidRPr="000372DC">
              <w:t xml:space="preserve"> Györffy István Nagykun Múzeum </w:t>
            </w:r>
            <w:r w:rsidRPr="000372DC">
              <w:rPr>
                <w:bCs/>
              </w:rPr>
              <w:t>igazgatói állásának pályázati meghirdetésére</w:t>
            </w:r>
          </w:p>
          <w:p w:rsidR="00953A66" w:rsidRPr="000372DC" w:rsidRDefault="00953A66" w:rsidP="00953A66">
            <w:pPr>
              <w:pStyle w:val="Listaszerbekezds"/>
              <w:jc w:val="both"/>
            </w:pPr>
          </w:p>
        </w:tc>
        <w:tc>
          <w:tcPr>
            <w:tcW w:w="4291" w:type="dxa"/>
          </w:tcPr>
          <w:p w:rsidR="0083085D" w:rsidRPr="000372DC" w:rsidRDefault="00953A66" w:rsidP="00953A66">
            <w:pPr>
              <w:pStyle w:val="NormlWeb"/>
              <w:spacing w:before="0" w:after="0"/>
              <w:jc w:val="both"/>
              <w:rPr>
                <w:szCs w:val="24"/>
              </w:rPr>
            </w:pPr>
            <w:r w:rsidRPr="000372DC">
              <w:rPr>
                <w:bCs/>
                <w:szCs w:val="24"/>
              </w:rPr>
              <w:t>Dobos László polgármester</w:t>
            </w:r>
          </w:p>
        </w:tc>
      </w:tr>
      <w:tr w:rsidR="00953A66" w:rsidRPr="000372DC" w:rsidTr="00953A66">
        <w:tc>
          <w:tcPr>
            <w:tcW w:w="5353" w:type="dxa"/>
          </w:tcPr>
          <w:p w:rsidR="00953A66" w:rsidRPr="000372DC" w:rsidRDefault="00953A66" w:rsidP="009C70F7">
            <w:pPr>
              <w:pStyle w:val="NormlWeb"/>
              <w:numPr>
                <w:ilvl w:val="0"/>
                <w:numId w:val="10"/>
              </w:numPr>
              <w:spacing w:before="0" w:after="0"/>
              <w:jc w:val="both"/>
              <w:rPr>
                <w:szCs w:val="24"/>
              </w:rPr>
            </w:pPr>
            <w:r w:rsidRPr="000372DC">
              <w:rPr>
                <w:szCs w:val="24"/>
              </w:rPr>
              <w:t>Javaslat a hulladékgazdálkodási közfeladat ellátásával kapcsolatos döntésekre</w:t>
            </w:r>
          </w:p>
          <w:p w:rsidR="00953A66" w:rsidRPr="000372DC" w:rsidRDefault="00953A66" w:rsidP="00953A66">
            <w:pPr>
              <w:pStyle w:val="Listaszerbekezds"/>
              <w:jc w:val="both"/>
            </w:pPr>
          </w:p>
        </w:tc>
        <w:tc>
          <w:tcPr>
            <w:tcW w:w="4291" w:type="dxa"/>
          </w:tcPr>
          <w:p w:rsidR="00953A66" w:rsidRPr="000372DC" w:rsidRDefault="00953A66" w:rsidP="00953A66">
            <w:pPr>
              <w:pStyle w:val="NormlWeb"/>
              <w:spacing w:before="0" w:after="0"/>
              <w:jc w:val="both"/>
              <w:rPr>
                <w:szCs w:val="24"/>
              </w:rPr>
            </w:pPr>
            <w:r w:rsidRPr="000372DC">
              <w:rPr>
                <w:bCs/>
                <w:szCs w:val="24"/>
              </w:rPr>
              <w:t>Dobos László polgármester</w:t>
            </w:r>
          </w:p>
        </w:tc>
      </w:tr>
      <w:tr w:rsidR="00953A66" w:rsidRPr="000372DC" w:rsidTr="00953A66">
        <w:tc>
          <w:tcPr>
            <w:tcW w:w="5353" w:type="dxa"/>
          </w:tcPr>
          <w:p w:rsidR="00953A66" w:rsidRPr="000372DC" w:rsidRDefault="00953A66" w:rsidP="009C70F7">
            <w:pPr>
              <w:pStyle w:val="Listaszerbekezds"/>
              <w:numPr>
                <w:ilvl w:val="0"/>
                <w:numId w:val="10"/>
              </w:numPr>
              <w:jc w:val="both"/>
            </w:pPr>
            <w:r w:rsidRPr="000372DC">
              <w:t xml:space="preserve">Javaslat a Karcag, külterület 0699/9 </w:t>
            </w:r>
            <w:proofErr w:type="spellStart"/>
            <w:r w:rsidRPr="000372DC">
              <w:t>hrsz-ú</w:t>
            </w:r>
            <w:proofErr w:type="spellEnd"/>
            <w:r w:rsidRPr="000372DC">
              <w:t xml:space="preserve"> ingatlan </w:t>
            </w:r>
            <w:proofErr w:type="spellStart"/>
            <w:r w:rsidRPr="000372DC">
              <w:t>Laboncz</w:t>
            </w:r>
            <w:proofErr w:type="spellEnd"/>
            <w:r w:rsidRPr="000372DC">
              <w:t xml:space="preserve"> Sándor részére történő részbeni haszonbérbe adására</w:t>
            </w:r>
          </w:p>
          <w:p w:rsidR="00953A66" w:rsidRPr="000372DC" w:rsidRDefault="00953A66" w:rsidP="0083085D">
            <w:pPr>
              <w:pStyle w:val="Listaszerbekezds"/>
              <w:jc w:val="both"/>
            </w:pPr>
          </w:p>
        </w:tc>
        <w:tc>
          <w:tcPr>
            <w:tcW w:w="4291" w:type="dxa"/>
          </w:tcPr>
          <w:p w:rsidR="00953A66" w:rsidRPr="000372DC" w:rsidRDefault="00953A66" w:rsidP="00953A66">
            <w:pPr>
              <w:pStyle w:val="NormlWeb"/>
              <w:spacing w:before="0" w:after="0"/>
              <w:jc w:val="both"/>
              <w:rPr>
                <w:szCs w:val="24"/>
              </w:rPr>
            </w:pPr>
            <w:r w:rsidRPr="000372DC">
              <w:rPr>
                <w:szCs w:val="24"/>
              </w:rPr>
              <w:t>Dobos László polgármester</w:t>
            </w:r>
          </w:p>
        </w:tc>
      </w:tr>
      <w:tr w:rsidR="00953A66" w:rsidRPr="000372DC" w:rsidTr="00953A66">
        <w:tc>
          <w:tcPr>
            <w:tcW w:w="5353" w:type="dxa"/>
          </w:tcPr>
          <w:p w:rsidR="00953A66" w:rsidRPr="000372DC" w:rsidRDefault="00953A66" w:rsidP="009C70F7">
            <w:pPr>
              <w:pStyle w:val="Listaszerbekezds"/>
              <w:numPr>
                <w:ilvl w:val="0"/>
                <w:numId w:val="10"/>
              </w:numPr>
              <w:jc w:val="both"/>
            </w:pPr>
            <w:r w:rsidRPr="000372DC">
              <w:t xml:space="preserve">Javaslat a Karcag, külterület 01118/2 </w:t>
            </w:r>
            <w:proofErr w:type="spellStart"/>
            <w:r w:rsidRPr="000372DC">
              <w:t>hrsz-ú</w:t>
            </w:r>
            <w:proofErr w:type="spellEnd"/>
            <w:r w:rsidRPr="000372DC">
              <w:t xml:space="preserve"> ingatlan (téglagyári-halastó) Nagykun Horgász Egyesület részére történő haszonkölcsönbe adására</w:t>
            </w:r>
          </w:p>
          <w:p w:rsidR="00953A66" w:rsidRPr="000372DC" w:rsidRDefault="00953A66" w:rsidP="0083085D">
            <w:pPr>
              <w:pStyle w:val="Listaszerbekezds"/>
              <w:jc w:val="both"/>
            </w:pPr>
          </w:p>
        </w:tc>
        <w:tc>
          <w:tcPr>
            <w:tcW w:w="4291" w:type="dxa"/>
          </w:tcPr>
          <w:p w:rsidR="00953A66" w:rsidRPr="000372DC" w:rsidRDefault="00953A66" w:rsidP="00953A66">
            <w:pPr>
              <w:jc w:val="both"/>
              <w:rPr>
                <w:sz w:val="24"/>
                <w:szCs w:val="24"/>
              </w:rPr>
            </w:pPr>
            <w:r w:rsidRPr="000372DC">
              <w:rPr>
                <w:sz w:val="24"/>
                <w:szCs w:val="24"/>
              </w:rPr>
              <w:t>Dobos László polgármester</w:t>
            </w:r>
          </w:p>
          <w:p w:rsidR="00953A66" w:rsidRPr="000372DC" w:rsidRDefault="00953A66" w:rsidP="00F46A61">
            <w:pPr>
              <w:pStyle w:val="NormlWeb"/>
              <w:spacing w:before="0" w:after="0"/>
              <w:ind w:left="176"/>
              <w:jc w:val="both"/>
              <w:rPr>
                <w:szCs w:val="24"/>
              </w:rPr>
            </w:pPr>
          </w:p>
        </w:tc>
      </w:tr>
      <w:tr w:rsidR="00953A66" w:rsidRPr="000372DC" w:rsidTr="00953A66">
        <w:tc>
          <w:tcPr>
            <w:tcW w:w="5353" w:type="dxa"/>
          </w:tcPr>
          <w:p w:rsidR="00953A66" w:rsidRPr="000372DC" w:rsidRDefault="00953A66" w:rsidP="009C70F7">
            <w:pPr>
              <w:pStyle w:val="NormlWeb"/>
              <w:numPr>
                <w:ilvl w:val="0"/>
                <w:numId w:val="10"/>
              </w:numPr>
              <w:spacing w:before="0" w:after="0"/>
              <w:jc w:val="both"/>
              <w:rPr>
                <w:szCs w:val="24"/>
              </w:rPr>
            </w:pPr>
            <w:r w:rsidRPr="000372DC">
              <w:rPr>
                <w:szCs w:val="24"/>
              </w:rPr>
              <w:t xml:space="preserve">Javaslat a Karcag, Széchenyi István sugárút 83. C. épület fsz. 4. alatti 33,68 </w:t>
            </w:r>
            <w:proofErr w:type="gramStart"/>
            <w:r w:rsidRPr="000372DC">
              <w:rPr>
                <w:szCs w:val="24"/>
              </w:rPr>
              <w:t>m</w:t>
            </w:r>
            <w:r w:rsidRPr="000372DC">
              <w:rPr>
                <w:szCs w:val="24"/>
                <w:vertAlign w:val="superscript"/>
              </w:rPr>
              <w:t xml:space="preserve">2 </w:t>
            </w:r>
            <w:r w:rsidRPr="000372DC">
              <w:rPr>
                <w:szCs w:val="24"/>
              </w:rPr>
              <w:t xml:space="preserve"> alapterületű</w:t>
            </w:r>
            <w:proofErr w:type="gramEnd"/>
            <w:r w:rsidRPr="000372DC">
              <w:rPr>
                <w:szCs w:val="24"/>
              </w:rPr>
              <w:t xml:space="preserve"> önkormányzati bérlakás pályázat útján történő bérbeadására</w:t>
            </w:r>
          </w:p>
          <w:p w:rsidR="00953A66" w:rsidRPr="000372DC" w:rsidRDefault="00953A66" w:rsidP="0083085D">
            <w:pPr>
              <w:pStyle w:val="Listaszerbekezds"/>
              <w:jc w:val="both"/>
            </w:pPr>
          </w:p>
        </w:tc>
        <w:tc>
          <w:tcPr>
            <w:tcW w:w="4291" w:type="dxa"/>
          </w:tcPr>
          <w:p w:rsidR="00953A66" w:rsidRPr="000372DC" w:rsidRDefault="00953A66" w:rsidP="00953A66">
            <w:pPr>
              <w:pStyle w:val="NormlWeb"/>
              <w:spacing w:before="0" w:after="0"/>
              <w:jc w:val="both"/>
              <w:rPr>
                <w:szCs w:val="24"/>
              </w:rPr>
            </w:pPr>
            <w:r w:rsidRPr="000372DC">
              <w:rPr>
                <w:bCs/>
                <w:szCs w:val="24"/>
              </w:rPr>
              <w:t>Dobos László polgármester</w:t>
            </w:r>
          </w:p>
        </w:tc>
      </w:tr>
      <w:tr w:rsidR="00953A66" w:rsidRPr="000372DC" w:rsidTr="00953A66">
        <w:tc>
          <w:tcPr>
            <w:tcW w:w="5353" w:type="dxa"/>
          </w:tcPr>
          <w:p w:rsidR="00953A66" w:rsidRPr="000372DC" w:rsidRDefault="00953A66" w:rsidP="009C70F7">
            <w:pPr>
              <w:pStyle w:val="Listaszerbekezds"/>
              <w:numPr>
                <w:ilvl w:val="0"/>
                <w:numId w:val="10"/>
              </w:numPr>
              <w:jc w:val="both"/>
              <w:rPr>
                <w:bCs/>
              </w:rPr>
            </w:pPr>
            <w:r w:rsidRPr="000372DC">
              <w:rPr>
                <w:bCs/>
              </w:rPr>
              <w:t>Jelentés a lejárt határidejű határozatok végrehajtásáról</w:t>
            </w:r>
          </w:p>
          <w:p w:rsidR="00953A66" w:rsidRPr="000372DC" w:rsidRDefault="00953A66" w:rsidP="0083085D">
            <w:pPr>
              <w:pStyle w:val="Listaszerbekezds"/>
              <w:jc w:val="both"/>
            </w:pPr>
          </w:p>
        </w:tc>
        <w:tc>
          <w:tcPr>
            <w:tcW w:w="4291" w:type="dxa"/>
          </w:tcPr>
          <w:p w:rsidR="00953A66" w:rsidRPr="000372DC" w:rsidRDefault="00953A66" w:rsidP="00953A66">
            <w:pPr>
              <w:ind w:left="33"/>
              <w:jc w:val="both"/>
              <w:rPr>
                <w:sz w:val="24"/>
                <w:szCs w:val="24"/>
              </w:rPr>
            </w:pPr>
            <w:r w:rsidRPr="000372DC">
              <w:rPr>
                <w:sz w:val="24"/>
                <w:szCs w:val="24"/>
              </w:rPr>
              <w:t>Rózsa Sándor jegyző</w:t>
            </w:r>
          </w:p>
          <w:p w:rsidR="00953A66" w:rsidRPr="000372DC" w:rsidRDefault="00953A66" w:rsidP="00953A66">
            <w:pPr>
              <w:ind w:left="33"/>
              <w:jc w:val="both"/>
              <w:rPr>
                <w:sz w:val="24"/>
                <w:szCs w:val="24"/>
              </w:rPr>
            </w:pPr>
            <w:r w:rsidRPr="000372DC">
              <w:rPr>
                <w:sz w:val="24"/>
                <w:szCs w:val="24"/>
              </w:rPr>
              <w:t xml:space="preserve">Dr. </w:t>
            </w:r>
            <w:proofErr w:type="spellStart"/>
            <w:r w:rsidRPr="000372DC">
              <w:rPr>
                <w:sz w:val="24"/>
                <w:szCs w:val="24"/>
              </w:rPr>
              <w:t>Bukács</w:t>
            </w:r>
            <w:proofErr w:type="spellEnd"/>
            <w:r w:rsidRPr="000372DC">
              <w:rPr>
                <w:sz w:val="24"/>
                <w:szCs w:val="24"/>
              </w:rPr>
              <w:t xml:space="preserve"> Annamária irodavezető</w:t>
            </w:r>
          </w:p>
          <w:p w:rsidR="00953A66" w:rsidRPr="000372DC" w:rsidRDefault="00953A66" w:rsidP="00953A66">
            <w:pPr>
              <w:ind w:left="33"/>
              <w:rPr>
                <w:sz w:val="24"/>
                <w:szCs w:val="24"/>
              </w:rPr>
            </w:pPr>
            <w:r w:rsidRPr="000372DC">
              <w:rPr>
                <w:sz w:val="24"/>
                <w:szCs w:val="24"/>
              </w:rPr>
              <w:t>Szabóné Bóka Réka költségvetési csoportvezető</w:t>
            </w:r>
          </w:p>
          <w:p w:rsidR="00953A66" w:rsidRDefault="00953A66" w:rsidP="00953A66">
            <w:pPr>
              <w:pStyle w:val="NormlWeb"/>
              <w:spacing w:before="0" w:after="0"/>
              <w:ind w:left="33"/>
              <w:jc w:val="both"/>
              <w:rPr>
                <w:szCs w:val="24"/>
              </w:rPr>
            </w:pPr>
          </w:p>
          <w:p w:rsidR="00403255" w:rsidRDefault="00403255" w:rsidP="00953A66">
            <w:pPr>
              <w:pStyle w:val="NormlWeb"/>
              <w:spacing w:before="0" w:after="0"/>
              <w:ind w:left="33"/>
              <w:jc w:val="both"/>
              <w:rPr>
                <w:szCs w:val="24"/>
              </w:rPr>
            </w:pPr>
          </w:p>
          <w:p w:rsidR="00403255" w:rsidRPr="000372DC" w:rsidRDefault="00403255" w:rsidP="00953A66">
            <w:pPr>
              <w:pStyle w:val="NormlWeb"/>
              <w:spacing w:before="0" w:after="0"/>
              <w:ind w:left="33"/>
              <w:jc w:val="both"/>
              <w:rPr>
                <w:szCs w:val="24"/>
              </w:rPr>
            </w:pPr>
          </w:p>
        </w:tc>
      </w:tr>
      <w:tr w:rsidR="00953A66" w:rsidRPr="000372DC" w:rsidTr="00953A66">
        <w:tc>
          <w:tcPr>
            <w:tcW w:w="5353" w:type="dxa"/>
          </w:tcPr>
          <w:p w:rsidR="00953A66" w:rsidRPr="000372DC" w:rsidRDefault="00953A66" w:rsidP="009C70F7">
            <w:pPr>
              <w:pStyle w:val="NormlWeb"/>
              <w:numPr>
                <w:ilvl w:val="0"/>
                <w:numId w:val="10"/>
              </w:numPr>
              <w:spacing w:before="0" w:after="0"/>
              <w:jc w:val="both"/>
              <w:rPr>
                <w:szCs w:val="24"/>
              </w:rPr>
            </w:pPr>
            <w:r w:rsidRPr="000372DC">
              <w:rPr>
                <w:szCs w:val="24"/>
              </w:rPr>
              <w:lastRenderedPageBreak/>
              <w:t>Javaslat a Nagykunsági Környezetvédelmi, Területfejlesztési és Szolgáltató Korlátolt Felelősségű Társaság új székhelyének meghatározására</w:t>
            </w:r>
          </w:p>
          <w:p w:rsidR="00953A66" w:rsidRPr="000372DC" w:rsidRDefault="00953A66" w:rsidP="0083085D">
            <w:pPr>
              <w:pStyle w:val="Listaszerbekezds"/>
              <w:jc w:val="both"/>
            </w:pPr>
          </w:p>
        </w:tc>
        <w:tc>
          <w:tcPr>
            <w:tcW w:w="4291" w:type="dxa"/>
          </w:tcPr>
          <w:p w:rsidR="00953A66" w:rsidRPr="000372DC" w:rsidRDefault="00953A66" w:rsidP="00953A66">
            <w:pPr>
              <w:pStyle w:val="NormlWeb"/>
              <w:spacing w:before="0" w:after="0"/>
              <w:jc w:val="both"/>
              <w:rPr>
                <w:szCs w:val="24"/>
              </w:rPr>
            </w:pPr>
            <w:r w:rsidRPr="000372DC">
              <w:rPr>
                <w:szCs w:val="24"/>
              </w:rPr>
              <w:t>Dobos László polgármester</w:t>
            </w:r>
          </w:p>
        </w:tc>
      </w:tr>
      <w:tr w:rsidR="00953A66" w:rsidRPr="000372DC" w:rsidTr="00953A66">
        <w:tc>
          <w:tcPr>
            <w:tcW w:w="5353" w:type="dxa"/>
          </w:tcPr>
          <w:p w:rsidR="00953A66" w:rsidRPr="000372DC" w:rsidRDefault="00953A66" w:rsidP="009C70F7">
            <w:pPr>
              <w:pStyle w:val="NormlWeb"/>
              <w:numPr>
                <w:ilvl w:val="0"/>
                <w:numId w:val="10"/>
              </w:numPr>
              <w:spacing w:before="0" w:after="0"/>
              <w:jc w:val="both"/>
              <w:rPr>
                <w:szCs w:val="24"/>
              </w:rPr>
            </w:pPr>
            <w:r w:rsidRPr="000372DC">
              <w:rPr>
                <w:szCs w:val="24"/>
              </w:rPr>
              <w:t>Javaslat a Karcag, Széchenyi István sugárút 67/C. 2. em. 12. alatti önkormányzati bérlakás Kissné Pócsi Ilona Erika részére történő bérbeadására</w:t>
            </w:r>
          </w:p>
          <w:p w:rsidR="00953A66" w:rsidRPr="000372DC" w:rsidRDefault="00953A66" w:rsidP="0083085D">
            <w:pPr>
              <w:pStyle w:val="Listaszerbekezds"/>
              <w:jc w:val="both"/>
            </w:pPr>
          </w:p>
        </w:tc>
        <w:tc>
          <w:tcPr>
            <w:tcW w:w="4291" w:type="dxa"/>
          </w:tcPr>
          <w:p w:rsidR="00953A66" w:rsidRPr="000372DC" w:rsidRDefault="00953A66" w:rsidP="00953A66">
            <w:pPr>
              <w:pStyle w:val="NormlWeb"/>
              <w:spacing w:before="0" w:after="0"/>
              <w:jc w:val="both"/>
              <w:rPr>
                <w:szCs w:val="24"/>
              </w:rPr>
            </w:pPr>
            <w:r w:rsidRPr="000372DC">
              <w:rPr>
                <w:szCs w:val="24"/>
              </w:rPr>
              <w:t>Dobos László polgármester</w:t>
            </w:r>
          </w:p>
          <w:p w:rsidR="00953A66" w:rsidRPr="000372DC" w:rsidRDefault="00953A66" w:rsidP="00F46A61">
            <w:pPr>
              <w:pStyle w:val="NormlWeb"/>
              <w:spacing w:before="0" w:after="0"/>
              <w:ind w:left="176"/>
              <w:jc w:val="both"/>
              <w:rPr>
                <w:szCs w:val="24"/>
              </w:rPr>
            </w:pPr>
          </w:p>
        </w:tc>
      </w:tr>
    </w:tbl>
    <w:p w:rsidR="00410D93" w:rsidRPr="00C67C18" w:rsidRDefault="00410D93" w:rsidP="00AE71F8">
      <w:pPr>
        <w:jc w:val="both"/>
        <w:rPr>
          <w:sz w:val="24"/>
          <w:szCs w:val="24"/>
        </w:rPr>
      </w:pPr>
      <w:r w:rsidRPr="00C67C18">
        <w:rPr>
          <w:sz w:val="24"/>
          <w:szCs w:val="24"/>
        </w:rPr>
        <w:t>Szavazásra tette fel a napirendet. Aki azzal egyetért, jelezze.</w:t>
      </w:r>
    </w:p>
    <w:p w:rsidR="00410D93" w:rsidRPr="00C67C18" w:rsidRDefault="004D6362" w:rsidP="004D6362">
      <w:pPr>
        <w:tabs>
          <w:tab w:val="left" w:pos="3210"/>
        </w:tabs>
        <w:ind w:left="-180"/>
        <w:rPr>
          <w:sz w:val="24"/>
          <w:szCs w:val="24"/>
        </w:rPr>
      </w:pPr>
      <w:r w:rsidRPr="00C67C18">
        <w:rPr>
          <w:sz w:val="24"/>
          <w:szCs w:val="24"/>
        </w:rPr>
        <w:tab/>
      </w:r>
    </w:p>
    <w:p w:rsidR="00410D93" w:rsidRPr="00C67C18" w:rsidRDefault="00410D93" w:rsidP="00B55872">
      <w:pPr>
        <w:rPr>
          <w:sz w:val="24"/>
          <w:szCs w:val="24"/>
        </w:rPr>
      </w:pPr>
      <w:r w:rsidRPr="00C67C18">
        <w:rPr>
          <w:b/>
          <w:sz w:val="24"/>
          <w:szCs w:val="24"/>
          <w:u w:val="single"/>
        </w:rPr>
        <w:t>A képviselő-testület döntése:</w:t>
      </w:r>
      <w:r w:rsidRPr="00C67C18">
        <w:rPr>
          <w:sz w:val="24"/>
          <w:szCs w:val="24"/>
        </w:rPr>
        <w:t xml:space="preserve"> </w:t>
      </w:r>
      <w:r w:rsidR="007568DD">
        <w:rPr>
          <w:sz w:val="24"/>
          <w:szCs w:val="24"/>
        </w:rPr>
        <w:t>8</w:t>
      </w:r>
      <w:r w:rsidR="001F66C9" w:rsidRPr="00C67C18">
        <w:rPr>
          <w:sz w:val="24"/>
          <w:szCs w:val="24"/>
        </w:rPr>
        <w:t xml:space="preserve"> </w:t>
      </w:r>
      <w:r w:rsidRPr="00C67C18">
        <w:rPr>
          <w:sz w:val="24"/>
          <w:szCs w:val="24"/>
        </w:rPr>
        <w:t>igen szavazat, nemleges szavazat, tartózkodás nem volt</w:t>
      </w:r>
    </w:p>
    <w:p w:rsidR="00410D93" w:rsidRPr="00C67C18" w:rsidRDefault="00410D93" w:rsidP="002A086C">
      <w:pPr>
        <w:ind w:left="-180"/>
        <w:rPr>
          <w:sz w:val="24"/>
          <w:szCs w:val="24"/>
        </w:rPr>
      </w:pPr>
    </w:p>
    <w:p w:rsidR="00D35609" w:rsidRPr="00C67C18" w:rsidRDefault="00D35609" w:rsidP="00410D93">
      <w:pPr>
        <w:jc w:val="both"/>
        <w:rPr>
          <w:b/>
          <w:sz w:val="24"/>
          <w:szCs w:val="24"/>
        </w:rPr>
      </w:pPr>
    </w:p>
    <w:p w:rsidR="00410D93" w:rsidRPr="00C67C18" w:rsidRDefault="00967798" w:rsidP="00410D93">
      <w:pPr>
        <w:jc w:val="both"/>
        <w:rPr>
          <w:b/>
          <w:sz w:val="24"/>
          <w:szCs w:val="24"/>
        </w:rPr>
      </w:pPr>
      <w:r w:rsidRPr="00C67C18">
        <w:rPr>
          <w:b/>
          <w:sz w:val="24"/>
          <w:szCs w:val="24"/>
        </w:rPr>
        <w:t>3</w:t>
      </w:r>
      <w:r w:rsidR="00C955C8">
        <w:rPr>
          <w:b/>
          <w:sz w:val="24"/>
          <w:szCs w:val="24"/>
        </w:rPr>
        <w:t>2</w:t>
      </w:r>
      <w:r w:rsidR="003A1F8E" w:rsidRPr="00C67C18">
        <w:rPr>
          <w:b/>
          <w:sz w:val="24"/>
          <w:szCs w:val="24"/>
        </w:rPr>
        <w:t>/</w:t>
      </w:r>
      <w:r w:rsidR="00666AC5" w:rsidRPr="00C67C18">
        <w:rPr>
          <w:b/>
          <w:sz w:val="24"/>
          <w:szCs w:val="24"/>
        </w:rPr>
        <w:t>201</w:t>
      </w:r>
      <w:r w:rsidRPr="00C67C18">
        <w:rPr>
          <w:b/>
          <w:sz w:val="24"/>
          <w:szCs w:val="24"/>
        </w:rPr>
        <w:t>8</w:t>
      </w:r>
      <w:r w:rsidR="00394F35" w:rsidRPr="00C67C18">
        <w:rPr>
          <w:b/>
          <w:sz w:val="24"/>
          <w:szCs w:val="24"/>
        </w:rPr>
        <w:t>. (</w:t>
      </w:r>
      <w:r w:rsidR="003528EE" w:rsidRPr="00C67C18">
        <w:rPr>
          <w:b/>
          <w:sz w:val="24"/>
          <w:szCs w:val="24"/>
        </w:rPr>
        <w:t>I</w:t>
      </w:r>
      <w:r w:rsidR="003956E2" w:rsidRPr="00C67C18">
        <w:rPr>
          <w:b/>
          <w:sz w:val="24"/>
          <w:szCs w:val="24"/>
        </w:rPr>
        <w:t>I</w:t>
      </w:r>
      <w:r w:rsidR="003A1F8E" w:rsidRPr="00C67C18">
        <w:rPr>
          <w:b/>
          <w:sz w:val="24"/>
          <w:szCs w:val="24"/>
        </w:rPr>
        <w:t>.</w:t>
      </w:r>
      <w:r w:rsidR="00C955C8">
        <w:rPr>
          <w:b/>
          <w:sz w:val="24"/>
          <w:szCs w:val="24"/>
        </w:rPr>
        <w:t>22</w:t>
      </w:r>
      <w:r w:rsidR="00041233" w:rsidRPr="00C67C18">
        <w:rPr>
          <w:b/>
          <w:sz w:val="24"/>
          <w:szCs w:val="24"/>
        </w:rPr>
        <w:t>.</w:t>
      </w:r>
      <w:r w:rsidR="00410D93" w:rsidRPr="00C67C18">
        <w:rPr>
          <w:b/>
          <w:sz w:val="24"/>
          <w:szCs w:val="24"/>
        </w:rPr>
        <w:t>) „kt.” sz. h a t á r o z a t</w:t>
      </w:r>
    </w:p>
    <w:p w:rsidR="00410D93" w:rsidRPr="00C67C18" w:rsidRDefault="00410D93" w:rsidP="00410D93">
      <w:pPr>
        <w:jc w:val="both"/>
        <w:rPr>
          <w:b/>
          <w:sz w:val="24"/>
          <w:szCs w:val="24"/>
        </w:rPr>
      </w:pPr>
      <w:proofErr w:type="gramStart"/>
      <w:r w:rsidRPr="00C67C18">
        <w:rPr>
          <w:b/>
          <w:sz w:val="24"/>
          <w:szCs w:val="24"/>
        </w:rPr>
        <w:t>a</w:t>
      </w:r>
      <w:proofErr w:type="gramEnd"/>
      <w:r w:rsidRPr="00C67C18">
        <w:rPr>
          <w:b/>
          <w:sz w:val="24"/>
          <w:szCs w:val="24"/>
        </w:rPr>
        <w:t xml:space="preserve"> Karcag Városi </w:t>
      </w:r>
      <w:r w:rsidR="00865525" w:rsidRPr="00C67C18">
        <w:rPr>
          <w:b/>
          <w:sz w:val="24"/>
          <w:szCs w:val="24"/>
        </w:rPr>
        <w:t>Önkormányzat</w:t>
      </w:r>
      <w:r w:rsidRPr="00C67C18">
        <w:rPr>
          <w:b/>
          <w:sz w:val="24"/>
          <w:szCs w:val="24"/>
        </w:rPr>
        <w:t xml:space="preserve"> Képvi</w:t>
      </w:r>
      <w:r w:rsidR="00DB4613" w:rsidRPr="00C67C18">
        <w:rPr>
          <w:b/>
          <w:sz w:val="24"/>
          <w:szCs w:val="24"/>
        </w:rPr>
        <w:t>selő-testülete 201</w:t>
      </w:r>
      <w:r w:rsidR="00967798" w:rsidRPr="00C67C18">
        <w:rPr>
          <w:b/>
          <w:sz w:val="24"/>
          <w:szCs w:val="24"/>
        </w:rPr>
        <w:t>8</w:t>
      </w:r>
      <w:r w:rsidR="00DB4613" w:rsidRPr="00C67C18">
        <w:rPr>
          <w:b/>
          <w:sz w:val="24"/>
          <w:szCs w:val="24"/>
        </w:rPr>
        <w:t xml:space="preserve">. </w:t>
      </w:r>
      <w:r w:rsidR="00967798" w:rsidRPr="00C67C18">
        <w:rPr>
          <w:b/>
          <w:sz w:val="24"/>
          <w:szCs w:val="24"/>
        </w:rPr>
        <w:t xml:space="preserve">február </w:t>
      </w:r>
      <w:r w:rsidR="00C955C8">
        <w:rPr>
          <w:b/>
          <w:sz w:val="24"/>
          <w:szCs w:val="24"/>
        </w:rPr>
        <w:t>22</w:t>
      </w:r>
      <w:r w:rsidR="008945B5" w:rsidRPr="00C67C18">
        <w:rPr>
          <w:b/>
          <w:sz w:val="24"/>
          <w:szCs w:val="24"/>
        </w:rPr>
        <w:t>-ei</w:t>
      </w:r>
      <w:r w:rsidRPr="00C67C18">
        <w:rPr>
          <w:b/>
          <w:sz w:val="24"/>
          <w:szCs w:val="24"/>
        </w:rPr>
        <w:t xml:space="preserve"> ülése napirendjének elfogadásáról</w:t>
      </w:r>
    </w:p>
    <w:p w:rsidR="00410D93" w:rsidRPr="00C67C18" w:rsidRDefault="00410D93" w:rsidP="00410D93">
      <w:pPr>
        <w:jc w:val="both"/>
        <w:rPr>
          <w:b/>
          <w:sz w:val="24"/>
          <w:szCs w:val="24"/>
        </w:rPr>
      </w:pPr>
    </w:p>
    <w:p w:rsidR="00410D93" w:rsidRPr="00C67C18" w:rsidRDefault="00410D93" w:rsidP="00401D48">
      <w:pPr>
        <w:spacing w:before="120"/>
        <w:ind w:left="1080"/>
        <w:rPr>
          <w:sz w:val="24"/>
          <w:szCs w:val="24"/>
        </w:rPr>
      </w:pPr>
      <w:r w:rsidRPr="00C67C18">
        <w:rPr>
          <w:sz w:val="24"/>
          <w:szCs w:val="24"/>
        </w:rPr>
        <w:t xml:space="preserve">A Karcag Városi </w:t>
      </w:r>
      <w:r w:rsidR="00865525" w:rsidRPr="00C67C18">
        <w:rPr>
          <w:sz w:val="24"/>
          <w:szCs w:val="24"/>
        </w:rPr>
        <w:t>Önkormányzat</w:t>
      </w:r>
      <w:r w:rsidRPr="00C67C18">
        <w:rPr>
          <w:sz w:val="24"/>
          <w:szCs w:val="24"/>
        </w:rPr>
        <w:t xml:space="preserve"> Képviselő-testülete az ismertetett napirendet </w:t>
      </w:r>
    </w:p>
    <w:p w:rsidR="00410D93" w:rsidRPr="00C67C18" w:rsidRDefault="00410D93" w:rsidP="00410D93">
      <w:pPr>
        <w:spacing w:before="120"/>
        <w:ind w:left="1134"/>
        <w:jc w:val="center"/>
        <w:rPr>
          <w:b/>
          <w:sz w:val="24"/>
          <w:szCs w:val="24"/>
        </w:rPr>
      </w:pPr>
      <w:proofErr w:type="gramStart"/>
      <w:r w:rsidRPr="00C67C18">
        <w:rPr>
          <w:b/>
          <w:sz w:val="24"/>
          <w:szCs w:val="24"/>
        </w:rPr>
        <w:t>e</w:t>
      </w:r>
      <w:proofErr w:type="gramEnd"/>
      <w:r w:rsidRPr="00C67C18">
        <w:rPr>
          <w:b/>
          <w:sz w:val="24"/>
          <w:szCs w:val="24"/>
        </w:rPr>
        <w:t xml:space="preserve"> l f o g a d j a .</w:t>
      </w:r>
      <w:r w:rsidR="008664E4" w:rsidRPr="00C67C18">
        <w:rPr>
          <w:b/>
          <w:sz w:val="24"/>
          <w:szCs w:val="24"/>
        </w:rPr>
        <w:t xml:space="preserve">   </w:t>
      </w:r>
    </w:p>
    <w:p w:rsidR="009A467B" w:rsidRPr="00C67C18" w:rsidRDefault="009A467B" w:rsidP="009A467B">
      <w:pPr>
        <w:pStyle w:val="NormlWeb"/>
        <w:spacing w:before="0" w:after="0"/>
        <w:ind w:left="567"/>
        <w:rPr>
          <w:szCs w:val="24"/>
          <w:u w:val="single"/>
        </w:rPr>
      </w:pPr>
      <w:r w:rsidRPr="00C67C18">
        <w:rPr>
          <w:szCs w:val="24"/>
          <w:u w:val="single"/>
        </w:rPr>
        <w:t>Erről értesülnek:</w:t>
      </w:r>
    </w:p>
    <w:p w:rsidR="009A467B" w:rsidRPr="00C67C18" w:rsidRDefault="009A467B" w:rsidP="006F592B">
      <w:pPr>
        <w:numPr>
          <w:ilvl w:val="0"/>
          <w:numId w:val="8"/>
        </w:numPr>
        <w:tabs>
          <w:tab w:val="left" w:pos="851"/>
        </w:tabs>
        <w:ind w:left="567" w:firstLine="0"/>
        <w:jc w:val="both"/>
        <w:rPr>
          <w:sz w:val="24"/>
          <w:szCs w:val="24"/>
        </w:rPr>
      </w:pPr>
      <w:r w:rsidRPr="00C67C18">
        <w:rPr>
          <w:sz w:val="24"/>
          <w:szCs w:val="24"/>
        </w:rPr>
        <w:t xml:space="preserve">Karcag Városi Önkormányzat Képviselő-testület tagjai, lakóhelyeiken </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 Városi Önkormányzat Polgármestere, helyben</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 Városi Önkormányzat Jegyzője, helyben</w:t>
      </w:r>
    </w:p>
    <w:p w:rsidR="009A467B" w:rsidRPr="00C67C18" w:rsidRDefault="009A467B" w:rsidP="006F592B">
      <w:pPr>
        <w:pStyle w:val="NormlWeb"/>
        <w:numPr>
          <w:ilvl w:val="0"/>
          <w:numId w:val="8"/>
        </w:numPr>
        <w:tabs>
          <w:tab w:val="left" w:pos="851"/>
        </w:tabs>
        <w:spacing w:before="0" w:after="0"/>
        <w:ind w:left="567" w:firstLine="0"/>
        <w:jc w:val="both"/>
        <w:rPr>
          <w:szCs w:val="24"/>
        </w:rPr>
      </w:pPr>
      <w:r w:rsidRPr="00C67C18">
        <w:rPr>
          <w:szCs w:val="24"/>
        </w:rPr>
        <w:t>Karcagi Polgármesteri Hivatal, Aljegyzői Iroda, helyben</w:t>
      </w:r>
      <w:r w:rsidR="0094188A" w:rsidRPr="00C67C18">
        <w:rPr>
          <w:szCs w:val="24"/>
        </w:rPr>
        <w:t xml:space="preserve"> </w:t>
      </w:r>
    </w:p>
    <w:p w:rsidR="005E4EE8" w:rsidRDefault="005E4EE8" w:rsidP="00A66D04">
      <w:pPr>
        <w:pStyle w:val="NormlWeb"/>
        <w:spacing w:before="0" w:after="0"/>
        <w:jc w:val="both"/>
        <w:rPr>
          <w:b/>
          <w:szCs w:val="24"/>
          <w:u w:val="single"/>
        </w:rPr>
      </w:pPr>
    </w:p>
    <w:p w:rsidR="00E06410" w:rsidRPr="00C67C18" w:rsidRDefault="00E06410" w:rsidP="00A66D04">
      <w:pPr>
        <w:pStyle w:val="NormlWeb"/>
        <w:spacing w:before="0" w:after="0"/>
        <w:jc w:val="both"/>
        <w:rPr>
          <w:b/>
          <w:szCs w:val="24"/>
          <w:u w:val="single"/>
        </w:rPr>
      </w:pPr>
    </w:p>
    <w:p w:rsidR="00E06410" w:rsidRPr="005E4EE8" w:rsidRDefault="00E06410" w:rsidP="00E06410">
      <w:pPr>
        <w:jc w:val="both"/>
        <w:rPr>
          <w:sz w:val="24"/>
          <w:szCs w:val="24"/>
        </w:rPr>
      </w:pPr>
      <w:r w:rsidRPr="005E4EE8">
        <w:rPr>
          <w:b/>
          <w:sz w:val="24"/>
          <w:szCs w:val="24"/>
          <w:u w:val="single"/>
        </w:rPr>
        <w:t>Dobos László polgármester:</w:t>
      </w:r>
      <w:r w:rsidRPr="005E4EE8">
        <w:rPr>
          <w:sz w:val="24"/>
          <w:szCs w:val="24"/>
        </w:rPr>
        <w:t xml:space="preserve"> Javasolta, hogy az </w:t>
      </w:r>
      <w:r w:rsidR="00651037" w:rsidRPr="00651037">
        <w:rPr>
          <w:b/>
          <w:sz w:val="24"/>
          <w:szCs w:val="24"/>
        </w:rPr>
        <w:t>15</w:t>
      </w:r>
      <w:r w:rsidRPr="00651037">
        <w:rPr>
          <w:b/>
          <w:sz w:val="24"/>
          <w:szCs w:val="24"/>
        </w:rPr>
        <w:t>-t</w:t>
      </w:r>
      <w:r w:rsidR="00651037" w:rsidRPr="00651037">
        <w:rPr>
          <w:b/>
          <w:sz w:val="24"/>
          <w:szCs w:val="24"/>
        </w:rPr>
        <w:t>ő</w:t>
      </w:r>
      <w:r w:rsidRPr="00651037">
        <w:rPr>
          <w:b/>
          <w:sz w:val="24"/>
          <w:szCs w:val="24"/>
        </w:rPr>
        <w:t xml:space="preserve">l </w:t>
      </w:r>
      <w:r w:rsidR="00651037" w:rsidRPr="00651037">
        <w:rPr>
          <w:b/>
          <w:sz w:val="24"/>
          <w:szCs w:val="24"/>
        </w:rPr>
        <w:t>1</w:t>
      </w:r>
      <w:r w:rsidRPr="00651037">
        <w:rPr>
          <w:b/>
          <w:sz w:val="24"/>
          <w:szCs w:val="24"/>
        </w:rPr>
        <w:t>6</w:t>
      </w:r>
      <w:r w:rsidRPr="005E4EE8">
        <w:rPr>
          <w:b/>
          <w:sz w:val="24"/>
          <w:szCs w:val="24"/>
        </w:rPr>
        <w:t>-ig terjedő napirendi pontokat</w:t>
      </w:r>
      <w:r w:rsidRPr="005E4EE8">
        <w:rPr>
          <w:sz w:val="24"/>
          <w:szCs w:val="24"/>
        </w:rPr>
        <w:t xml:space="preserve"> – </w:t>
      </w:r>
      <w:r w:rsidRPr="005E4EE8">
        <w:rPr>
          <w:b/>
          <w:sz w:val="24"/>
          <w:szCs w:val="24"/>
        </w:rPr>
        <w:t xml:space="preserve">a Magyarország helyi önkormányzatairól szóló, 2011. évi CLXXXIX. törvény </w:t>
      </w:r>
      <w:r>
        <w:rPr>
          <w:b/>
          <w:sz w:val="24"/>
          <w:szCs w:val="24"/>
        </w:rPr>
        <w:t xml:space="preserve">(továbbiakban: </w:t>
      </w:r>
      <w:proofErr w:type="spellStart"/>
      <w:r>
        <w:rPr>
          <w:b/>
          <w:sz w:val="24"/>
          <w:szCs w:val="24"/>
        </w:rPr>
        <w:t>Mötv</w:t>
      </w:r>
      <w:proofErr w:type="spellEnd"/>
      <w:r>
        <w:rPr>
          <w:b/>
          <w:sz w:val="24"/>
          <w:szCs w:val="24"/>
        </w:rPr>
        <w:t xml:space="preserve">.) </w:t>
      </w:r>
      <w:r w:rsidRPr="005E4EE8">
        <w:rPr>
          <w:b/>
          <w:sz w:val="24"/>
          <w:szCs w:val="24"/>
        </w:rPr>
        <w:t>46. § (2) bekezdés c) pontja értelmében</w:t>
      </w:r>
      <w:r w:rsidRPr="005E4EE8">
        <w:rPr>
          <w:sz w:val="24"/>
          <w:szCs w:val="24"/>
        </w:rPr>
        <w:t xml:space="preserve"> –</w:t>
      </w:r>
      <w:r w:rsidRPr="005E4EE8">
        <w:rPr>
          <w:bCs/>
          <w:sz w:val="24"/>
          <w:szCs w:val="24"/>
        </w:rPr>
        <w:t xml:space="preserve"> </w:t>
      </w:r>
      <w:r w:rsidRPr="005E4EE8">
        <w:rPr>
          <w:sz w:val="24"/>
          <w:szCs w:val="24"/>
        </w:rPr>
        <w:t>zárt ülés keretében tárgyalja meg a képviselő</w:t>
      </w:r>
      <w:r w:rsidRPr="005E4EE8">
        <w:rPr>
          <w:sz w:val="24"/>
          <w:szCs w:val="24"/>
        </w:rPr>
        <w:noBreakHyphen/>
        <w:t xml:space="preserve">testület.  </w:t>
      </w:r>
    </w:p>
    <w:p w:rsidR="00E06410" w:rsidRPr="005E4EE8" w:rsidRDefault="00E06410" w:rsidP="00E06410">
      <w:pPr>
        <w:jc w:val="both"/>
        <w:rPr>
          <w:sz w:val="24"/>
          <w:szCs w:val="24"/>
        </w:rPr>
      </w:pPr>
    </w:p>
    <w:p w:rsidR="00E06410" w:rsidRPr="005E4EE8" w:rsidRDefault="00E06410" w:rsidP="00E06410">
      <w:pPr>
        <w:jc w:val="both"/>
        <w:rPr>
          <w:sz w:val="24"/>
          <w:szCs w:val="24"/>
        </w:rPr>
      </w:pPr>
      <w:r w:rsidRPr="005E4EE8">
        <w:rPr>
          <w:sz w:val="24"/>
          <w:szCs w:val="24"/>
        </w:rPr>
        <w:t>Aki ezzel egyetért, kézfeltartással jelezze.</w:t>
      </w:r>
    </w:p>
    <w:p w:rsidR="00E06410" w:rsidRPr="005E4EE8" w:rsidRDefault="00E06410" w:rsidP="00E06410">
      <w:pPr>
        <w:rPr>
          <w:sz w:val="24"/>
          <w:szCs w:val="24"/>
        </w:rPr>
      </w:pPr>
    </w:p>
    <w:p w:rsidR="00E06410" w:rsidRPr="005E4EE8" w:rsidRDefault="00E06410" w:rsidP="00E06410">
      <w:pPr>
        <w:rPr>
          <w:sz w:val="24"/>
          <w:szCs w:val="24"/>
        </w:rPr>
      </w:pPr>
      <w:r w:rsidRPr="005E4EE8">
        <w:rPr>
          <w:b/>
          <w:sz w:val="24"/>
          <w:szCs w:val="24"/>
          <w:u w:val="single"/>
        </w:rPr>
        <w:t>A képviselő-testület döntése:</w:t>
      </w:r>
      <w:r w:rsidRPr="005E4EE8">
        <w:rPr>
          <w:sz w:val="24"/>
          <w:szCs w:val="24"/>
        </w:rPr>
        <w:t xml:space="preserve"> </w:t>
      </w:r>
      <w:r w:rsidR="007568DD">
        <w:rPr>
          <w:sz w:val="24"/>
          <w:szCs w:val="24"/>
        </w:rPr>
        <w:t>8</w:t>
      </w:r>
      <w:r w:rsidRPr="005E4EE8">
        <w:rPr>
          <w:sz w:val="24"/>
          <w:szCs w:val="24"/>
        </w:rPr>
        <w:t xml:space="preserve"> igen szavazat, nemleges szavazat, tartózkodás nem volt.</w:t>
      </w:r>
    </w:p>
    <w:p w:rsidR="00E06410" w:rsidRPr="005E4EE8" w:rsidRDefault="00E06410" w:rsidP="00E06410">
      <w:pPr>
        <w:pStyle w:val="NormlWeb"/>
        <w:spacing w:before="0" w:after="0"/>
        <w:jc w:val="both"/>
        <w:rPr>
          <w:b/>
          <w:szCs w:val="24"/>
        </w:rPr>
      </w:pPr>
    </w:p>
    <w:p w:rsidR="00E06410" w:rsidRPr="005E4EE8" w:rsidRDefault="00E06410" w:rsidP="00E06410">
      <w:pPr>
        <w:pStyle w:val="NormlWeb"/>
        <w:spacing w:before="0" w:after="0"/>
        <w:jc w:val="both"/>
        <w:rPr>
          <w:b/>
          <w:szCs w:val="24"/>
        </w:rPr>
      </w:pPr>
    </w:p>
    <w:p w:rsidR="00E06410" w:rsidRPr="00C67C18" w:rsidRDefault="00E06410" w:rsidP="00E06410">
      <w:pPr>
        <w:jc w:val="both"/>
        <w:rPr>
          <w:b/>
          <w:sz w:val="24"/>
          <w:szCs w:val="24"/>
        </w:rPr>
      </w:pPr>
      <w:r w:rsidRPr="00C67C18">
        <w:rPr>
          <w:b/>
          <w:sz w:val="24"/>
          <w:szCs w:val="24"/>
        </w:rPr>
        <w:t>3</w:t>
      </w:r>
      <w:r>
        <w:rPr>
          <w:b/>
          <w:sz w:val="24"/>
          <w:szCs w:val="24"/>
        </w:rPr>
        <w:t>3</w:t>
      </w:r>
      <w:r w:rsidRPr="00C67C18">
        <w:rPr>
          <w:b/>
          <w:sz w:val="24"/>
          <w:szCs w:val="24"/>
        </w:rPr>
        <w:t>/2018. (II.</w:t>
      </w:r>
      <w:r>
        <w:rPr>
          <w:b/>
          <w:sz w:val="24"/>
          <w:szCs w:val="24"/>
        </w:rPr>
        <w:t>22</w:t>
      </w:r>
      <w:r w:rsidRPr="00C67C18">
        <w:rPr>
          <w:b/>
          <w:sz w:val="24"/>
          <w:szCs w:val="24"/>
        </w:rPr>
        <w:t>.) „kt.” sz. h a t á r o z a t</w:t>
      </w:r>
    </w:p>
    <w:p w:rsidR="00E06410" w:rsidRPr="005E4EE8" w:rsidRDefault="00E06410" w:rsidP="00E06410">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 </w:t>
      </w:r>
    </w:p>
    <w:p w:rsidR="00E06410" w:rsidRPr="005E4EE8" w:rsidRDefault="00E06410" w:rsidP="00E06410">
      <w:pPr>
        <w:pStyle w:val="NormlWeb"/>
        <w:spacing w:before="0" w:after="0"/>
        <w:jc w:val="both"/>
        <w:rPr>
          <w:b/>
          <w:szCs w:val="24"/>
        </w:rPr>
      </w:pPr>
    </w:p>
    <w:p w:rsidR="00E06410" w:rsidRPr="005E4EE8" w:rsidRDefault="00E06410" w:rsidP="00E06410">
      <w:pPr>
        <w:pStyle w:val="NormlWeb"/>
        <w:spacing w:before="0" w:after="0"/>
        <w:ind w:left="1134" w:firstLine="21"/>
        <w:jc w:val="both"/>
        <w:rPr>
          <w:szCs w:val="24"/>
        </w:rPr>
      </w:pPr>
      <w:r w:rsidRPr="005E4EE8">
        <w:rPr>
          <w:szCs w:val="24"/>
        </w:rPr>
        <w:t xml:space="preserve">A Karcag Városi Önkormányzat Képviselő-testülete </w:t>
      </w:r>
      <w:r w:rsidR="00651037" w:rsidRPr="00651037">
        <w:rPr>
          <w:b/>
          <w:szCs w:val="24"/>
        </w:rPr>
        <w:t>15</w:t>
      </w:r>
      <w:r w:rsidRPr="00651037">
        <w:rPr>
          <w:b/>
          <w:szCs w:val="24"/>
        </w:rPr>
        <w:t>-t</w:t>
      </w:r>
      <w:r w:rsidR="00651037" w:rsidRPr="00651037">
        <w:rPr>
          <w:b/>
          <w:szCs w:val="24"/>
        </w:rPr>
        <w:t>ő</w:t>
      </w:r>
      <w:r w:rsidRPr="00651037">
        <w:rPr>
          <w:b/>
          <w:szCs w:val="24"/>
        </w:rPr>
        <w:t>l</w:t>
      </w:r>
      <w:r w:rsidRPr="005E4EE8">
        <w:rPr>
          <w:b/>
          <w:szCs w:val="24"/>
        </w:rPr>
        <w:t xml:space="preserve"> </w:t>
      </w:r>
      <w:r w:rsidR="00651037">
        <w:rPr>
          <w:b/>
          <w:szCs w:val="24"/>
        </w:rPr>
        <w:t>1</w:t>
      </w:r>
      <w:r>
        <w:rPr>
          <w:b/>
          <w:szCs w:val="24"/>
        </w:rPr>
        <w:t>6</w:t>
      </w:r>
      <w:r w:rsidRPr="005E4EE8">
        <w:rPr>
          <w:b/>
          <w:szCs w:val="24"/>
        </w:rPr>
        <w:t>-ig terjedő napirendi pontokat</w:t>
      </w:r>
      <w:r w:rsidRPr="005E4EE8">
        <w:rPr>
          <w:szCs w:val="24"/>
        </w:rPr>
        <w:t xml:space="preserve"> – </w:t>
      </w:r>
      <w:r w:rsidRPr="005E4EE8">
        <w:rPr>
          <w:b/>
          <w:szCs w:val="24"/>
        </w:rPr>
        <w:t>a Magyarország helyi önkormányzatairól szóló, 2011. évi CLXXXIX. törvény 46. § (2) bekezdés a)</w:t>
      </w:r>
      <w:r>
        <w:rPr>
          <w:b/>
          <w:szCs w:val="24"/>
        </w:rPr>
        <w:t xml:space="preserve"> és</w:t>
      </w:r>
      <w:r w:rsidRPr="005E4EE8">
        <w:rPr>
          <w:b/>
          <w:szCs w:val="24"/>
        </w:rPr>
        <w:t xml:space="preserve"> c) pontja értelmében</w:t>
      </w:r>
      <w:r w:rsidRPr="005E4EE8">
        <w:rPr>
          <w:szCs w:val="24"/>
        </w:rPr>
        <w:t xml:space="preserve"> – </w:t>
      </w:r>
      <w:r w:rsidRPr="005E4EE8">
        <w:rPr>
          <w:b/>
          <w:szCs w:val="24"/>
        </w:rPr>
        <w:t>zárt ülés</w:t>
      </w:r>
      <w:r w:rsidRPr="005E4EE8">
        <w:rPr>
          <w:szCs w:val="24"/>
        </w:rPr>
        <w:t xml:space="preserve"> keretében tárgyalja meg.</w:t>
      </w:r>
    </w:p>
    <w:p w:rsidR="00E06410" w:rsidRDefault="00E06410" w:rsidP="00E06410">
      <w:pPr>
        <w:pStyle w:val="NormlWeb"/>
        <w:spacing w:before="0" w:after="0"/>
        <w:ind w:left="567" w:hanging="141"/>
        <w:rPr>
          <w:szCs w:val="24"/>
          <w:u w:val="single"/>
        </w:rPr>
      </w:pPr>
    </w:p>
    <w:p w:rsidR="00685178" w:rsidRDefault="00685178" w:rsidP="00E06410">
      <w:pPr>
        <w:pStyle w:val="NormlWeb"/>
        <w:spacing w:before="0" w:after="0"/>
        <w:ind w:left="567" w:hanging="141"/>
        <w:rPr>
          <w:szCs w:val="24"/>
          <w:u w:val="single"/>
        </w:rPr>
      </w:pPr>
    </w:p>
    <w:p w:rsidR="00685178" w:rsidRDefault="00685178" w:rsidP="00E06410">
      <w:pPr>
        <w:pStyle w:val="NormlWeb"/>
        <w:spacing w:before="0" w:after="0"/>
        <w:ind w:left="567" w:hanging="141"/>
        <w:rPr>
          <w:szCs w:val="24"/>
          <w:u w:val="single"/>
        </w:rPr>
      </w:pPr>
    </w:p>
    <w:p w:rsidR="00685178" w:rsidRPr="005E4EE8" w:rsidRDefault="00685178" w:rsidP="00E06410">
      <w:pPr>
        <w:pStyle w:val="NormlWeb"/>
        <w:spacing w:before="0" w:after="0"/>
        <w:ind w:left="567" w:hanging="141"/>
        <w:rPr>
          <w:szCs w:val="24"/>
          <w:u w:val="single"/>
        </w:rPr>
      </w:pPr>
    </w:p>
    <w:p w:rsidR="00E06410" w:rsidRPr="005E4EE8" w:rsidRDefault="00E06410" w:rsidP="00E06410">
      <w:pPr>
        <w:pStyle w:val="NormlWeb"/>
        <w:spacing w:before="0" w:after="0"/>
        <w:ind w:left="284"/>
        <w:rPr>
          <w:szCs w:val="24"/>
          <w:u w:val="single"/>
        </w:rPr>
      </w:pPr>
      <w:r w:rsidRPr="005E4EE8">
        <w:rPr>
          <w:szCs w:val="24"/>
          <w:u w:val="single"/>
        </w:rPr>
        <w:lastRenderedPageBreak/>
        <w:t>Erről értesülnek:</w:t>
      </w:r>
    </w:p>
    <w:p w:rsidR="00E06410" w:rsidRPr="005E4EE8" w:rsidRDefault="00E06410" w:rsidP="00E06410">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E06410" w:rsidRPr="005E4EE8" w:rsidRDefault="00E06410" w:rsidP="00E06410">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E06410" w:rsidRPr="005E4EE8" w:rsidRDefault="00E06410" w:rsidP="00E06410">
      <w:pPr>
        <w:pStyle w:val="NormlWeb"/>
        <w:numPr>
          <w:ilvl w:val="0"/>
          <w:numId w:val="9"/>
        </w:numPr>
        <w:tabs>
          <w:tab w:val="left" w:pos="851"/>
        </w:tabs>
        <w:spacing w:before="0" w:after="0"/>
        <w:jc w:val="both"/>
        <w:rPr>
          <w:szCs w:val="24"/>
        </w:rPr>
      </w:pPr>
      <w:r w:rsidRPr="005E4EE8">
        <w:rPr>
          <w:szCs w:val="24"/>
        </w:rPr>
        <w:t>Karcag Városi Önkormányzat Jegyzője, helyben</w:t>
      </w:r>
    </w:p>
    <w:p w:rsidR="00E06410" w:rsidRDefault="00E06410" w:rsidP="00E06410">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685178" w:rsidRDefault="00685178" w:rsidP="00685178">
      <w:pPr>
        <w:pStyle w:val="NormlWeb"/>
        <w:tabs>
          <w:tab w:val="left" w:pos="851"/>
        </w:tabs>
        <w:spacing w:before="0" w:after="0"/>
        <w:jc w:val="both"/>
        <w:rPr>
          <w:szCs w:val="24"/>
        </w:rPr>
      </w:pPr>
    </w:p>
    <w:p w:rsidR="00685178" w:rsidRDefault="00685178" w:rsidP="007568DD">
      <w:pPr>
        <w:jc w:val="both"/>
        <w:rPr>
          <w:b/>
          <w:sz w:val="24"/>
          <w:szCs w:val="24"/>
          <w:u w:val="single"/>
        </w:rPr>
      </w:pPr>
    </w:p>
    <w:p w:rsidR="007568DD" w:rsidRPr="00E6359B" w:rsidRDefault="007568DD" w:rsidP="007568DD">
      <w:pPr>
        <w:jc w:val="both"/>
        <w:rPr>
          <w:color w:val="000000"/>
          <w:sz w:val="24"/>
          <w:szCs w:val="24"/>
        </w:rPr>
      </w:pPr>
      <w:r w:rsidRPr="00E6359B">
        <w:rPr>
          <w:b/>
          <w:sz w:val="24"/>
          <w:szCs w:val="24"/>
          <w:u w:val="single"/>
        </w:rPr>
        <w:t>Dobos László:</w:t>
      </w:r>
      <w:r w:rsidRPr="00E6359B">
        <w:rPr>
          <w:sz w:val="24"/>
          <w:szCs w:val="24"/>
        </w:rPr>
        <w:t xml:space="preserve"> Február 25-én, vasárnap lesz a Kommunizmus Áldozatainak Emléknapja,</w:t>
      </w:r>
      <w:r w:rsidRPr="00E6359B">
        <w:rPr>
          <w:b/>
          <w:sz w:val="24"/>
          <w:szCs w:val="24"/>
        </w:rPr>
        <w:t xml:space="preserve"> </w:t>
      </w:r>
      <w:r w:rsidRPr="00E6359B">
        <w:rPr>
          <w:sz w:val="24"/>
          <w:szCs w:val="24"/>
        </w:rPr>
        <w:t>e</w:t>
      </w:r>
      <w:r w:rsidRPr="00E6359B">
        <w:rPr>
          <w:color w:val="000000"/>
          <w:sz w:val="24"/>
          <w:szCs w:val="24"/>
        </w:rPr>
        <w:t>zen a napon emlékez</w:t>
      </w:r>
      <w:r w:rsidR="00E6359B">
        <w:rPr>
          <w:color w:val="000000"/>
          <w:sz w:val="24"/>
          <w:szCs w:val="24"/>
        </w:rPr>
        <w:t>nek</w:t>
      </w:r>
      <w:r w:rsidRPr="00E6359B">
        <w:rPr>
          <w:color w:val="000000"/>
          <w:sz w:val="24"/>
          <w:szCs w:val="24"/>
        </w:rPr>
        <w:t xml:space="preserve"> a több tízezer, családjától elválasztott és kényszermunkatáborba hurcolt honfitársukra, a koholt vádak alapján mészárszékre küldött nemzettársaikra, az ellenállóként mártírhalált halt hősökre.</w:t>
      </w:r>
    </w:p>
    <w:p w:rsidR="007568DD" w:rsidRPr="00E6359B" w:rsidRDefault="007568DD" w:rsidP="007568DD">
      <w:pPr>
        <w:jc w:val="both"/>
        <w:rPr>
          <w:b/>
          <w:sz w:val="24"/>
          <w:szCs w:val="24"/>
        </w:rPr>
      </w:pPr>
    </w:p>
    <w:p w:rsidR="007568DD" w:rsidRPr="00E6359B" w:rsidRDefault="007568DD" w:rsidP="007568DD">
      <w:pPr>
        <w:jc w:val="both"/>
        <w:rPr>
          <w:sz w:val="24"/>
          <w:szCs w:val="24"/>
        </w:rPr>
      </w:pPr>
      <w:r w:rsidRPr="00E6359B">
        <w:rPr>
          <w:sz w:val="24"/>
          <w:szCs w:val="24"/>
        </w:rPr>
        <w:t>Együttérzés</w:t>
      </w:r>
      <w:r w:rsidR="00E6359B" w:rsidRPr="00E6359B">
        <w:rPr>
          <w:sz w:val="24"/>
          <w:szCs w:val="24"/>
        </w:rPr>
        <w:t>ü</w:t>
      </w:r>
      <w:r w:rsidRPr="00E6359B">
        <w:rPr>
          <w:sz w:val="24"/>
          <w:szCs w:val="24"/>
        </w:rPr>
        <w:t>k jeléül kér</w:t>
      </w:r>
      <w:r w:rsidR="00E6359B" w:rsidRPr="00E6359B">
        <w:rPr>
          <w:sz w:val="24"/>
          <w:szCs w:val="24"/>
        </w:rPr>
        <w:t>te</w:t>
      </w:r>
      <w:r w:rsidRPr="00E6359B">
        <w:rPr>
          <w:sz w:val="24"/>
          <w:szCs w:val="24"/>
        </w:rPr>
        <w:t>, hogy egy perces néma felállással tisztelegj</w:t>
      </w:r>
      <w:r w:rsidR="00E6359B" w:rsidRPr="00E6359B">
        <w:rPr>
          <w:sz w:val="24"/>
          <w:szCs w:val="24"/>
        </w:rPr>
        <w:t>enek</w:t>
      </w:r>
      <w:r w:rsidRPr="00E6359B">
        <w:rPr>
          <w:sz w:val="24"/>
          <w:szCs w:val="24"/>
        </w:rPr>
        <w:t xml:space="preserve"> az áldozatok és hozzátartozóik előtt.</w:t>
      </w:r>
    </w:p>
    <w:p w:rsidR="007568DD" w:rsidRPr="00E6359B" w:rsidRDefault="007568DD" w:rsidP="007568DD">
      <w:pPr>
        <w:jc w:val="both"/>
        <w:rPr>
          <w:b/>
          <w:sz w:val="24"/>
          <w:szCs w:val="24"/>
        </w:rPr>
      </w:pPr>
      <w:r w:rsidRPr="00E6359B">
        <w:rPr>
          <w:b/>
          <w:sz w:val="24"/>
          <w:szCs w:val="24"/>
        </w:rPr>
        <w:t xml:space="preserve"> </w:t>
      </w:r>
    </w:p>
    <w:p w:rsidR="007568DD" w:rsidRPr="00E6359B" w:rsidRDefault="007568DD" w:rsidP="007568DD">
      <w:pPr>
        <w:jc w:val="center"/>
        <w:rPr>
          <w:b/>
          <w:i/>
          <w:sz w:val="24"/>
          <w:szCs w:val="24"/>
        </w:rPr>
      </w:pPr>
      <w:r w:rsidRPr="00E6359B">
        <w:rPr>
          <w:b/>
          <w:i/>
          <w:sz w:val="24"/>
          <w:szCs w:val="24"/>
        </w:rPr>
        <w:t>– 1 perces néma felállás –</w:t>
      </w:r>
    </w:p>
    <w:p w:rsidR="007568DD" w:rsidRPr="00D856C1" w:rsidRDefault="007568DD" w:rsidP="007568DD">
      <w:pPr>
        <w:rPr>
          <w:b/>
          <w:sz w:val="26"/>
          <w:szCs w:val="26"/>
        </w:rPr>
      </w:pPr>
    </w:p>
    <w:p w:rsidR="007568DD" w:rsidRDefault="007568DD" w:rsidP="007568DD">
      <w:pPr>
        <w:jc w:val="both"/>
        <w:rPr>
          <w:b/>
          <w:sz w:val="24"/>
          <w:szCs w:val="24"/>
          <w:u w:val="single"/>
        </w:rPr>
      </w:pPr>
    </w:p>
    <w:p w:rsidR="007568DD" w:rsidRPr="005E4EE8" w:rsidRDefault="007568DD" w:rsidP="007568DD">
      <w:pPr>
        <w:jc w:val="both"/>
        <w:rPr>
          <w:b/>
          <w:sz w:val="24"/>
          <w:szCs w:val="24"/>
        </w:rPr>
      </w:pPr>
      <w:r w:rsidRPr="005E4EE8">
        <w:rPr>
          <w:b/>
          <w:sz w:val="24"/>
          <w:szCs w:val="24"/>
          <w:u w:val="single"/>
        </w:rPr>
        <w:t>Dobos László polgármester:</w:t>
      </w:r>
      <w:r w:rsidRPr="005E4EE8">
        <w:rPr>
          <w:b/>
          <w:sz w:val="24"/>
          <w:szCs w:val="24"/>
        </w:rPr>
        <w:t xml:space="preserve"> </w:t>
      </w:r>
      <w:r w:rsidRPr="005E4EE8">
        <w:rPr>
          <w:sz w:val="24"/>
          <w:szCs w:val="24"/>
        </w:rPr>
        <w:t xml:space="preserve">Kérte, hogy jegyző úr a két testületi ülés között történt </w:t>
      </w:r>
      <w:r w:rsidRPr="005E4EE8">
        <w:rPr>
          <w:b/>
          <w:sz w:val="24"/>
          <w:szCs w:val="24"/>
        </w:rPr>
        <w:t>fontosabb események</w:t>
      </w:r>
      <w:r w:rsidRPr="005E4EE8">
        <w:rPr>
          <w:sz w:val="24"/>
          <w:szCs w:val="24"/>
        </w:rPr>
        <w:t xml:space="preserve">ről adjon tájékoztatást. </w:t>
      </w:r>
    </w:p>
    <w:p w:rsidR="007568DD" w:rsidRDefault="007568DD" w:rsidP="007568DD">
      <w:pPr>
        <w:jc w:val="both"/>
        <w:rPr>
          <w:b/>
          <w:sz w:val="24"/>
          <w:szCs w:val="24"/>
          <w:u w:val="single"/>
        </w:rPr>
      </w:pPr>
    </w:p>
    <w:p w:rsidR="007568DD" w:rsidRPr="005E4EE8" w:rsidRDefault="007568DD" w:rsidP="007568DD">
      <w:pPr>
        <w:jc w:val="both"/>
        <w:rPr>
          <w:sz w:val="24"/>
          <w:szCs w:val="24"/>
        </w:rPr>
      </w:pPr>
      <w:r w:rsidRPr="005E4EE8">
        <w:rPr>
          <w:b/>
          <w:sz w:val="24"/>
          <w:szCs w:val="24"/>
          <w:u w:val="single"/>
        </w:rPr>
        <w:t xml:space="preserve">Rózsa Sándor jegyző: </w:t>
      </w:r>
      <w:r w:rsidRPr="005E4EE8">
        <w:rPr>
          <w:sz w:val="24"/>
          <w:szCs w:val="24"/>
        </w:rPr>
        <w:t xml:space="preserve"> </w:t>
      </w:r>
    </w:p>
    <w:p w:rsidR="007568DD" w:rsidRPr="005E4EE8" w:rsidRDefault="007568DD" w:rsidP="007568DD">
      <w:pPr>
        <w:jc w:val="both"/>
        <w:rPr>
          <w:sz w:val="24"/>
          <w:szCs w:val="24"/>
        </w:rPr>
      </w:pPr>
    </w:p>
    <w:p w:rsidR="002A6FB7" w:rsidRPr="00BB1181" w:rsidRDefault="002A6FB7" w:rsidP="002A6FB7">
      <w:pPr>
        <w:rPr>
          <w:sz w:val="24"/>
          <w:szCs w:val="24"/>
        </w:rPr>
      </w:pPr>
    </w:p>
    <w:p w:rsidR="002A6FB7" w:rsidRDefault="002A6FB7" w:rsidP="00BB60BD">
      <w:pPr>
        <w:pStyle w:val="Listaszerbekezds"/>
        <w:numPr>
          <w:ilvl w:val="0"/>
          <w:numId w:val="35"/>
        </w:numPr>
        <w:jc w:val="both"/>
      </w:pPr>
      <w:r w:rsidRPr="002A6FB7">
        <w:rPr>
          <w:b/>
        </w:rPr>
        <w:t xml:space="preserve">Január 25-én </w:t>
      </w:r>
      <w:r w:rsidRPr="002A6FB7">
        <w:t xml:space="preserve">a Kodály Év alkalmából rendezett </w:t>
      </w:r>
      <w:r w:rsidRPr="002A6FB7">
        <w:rPr>
          <w:i/>
        </w:rPr>
        <w:t>Kodály 135</w:t>
      </w:r>
      <w:r w:rsidRPr="002A6FB7">
        <w:t xml:space="preserve"> című műsorra, a Szolnoki Bartók Béla Kamarakórus hangversenyére várták az általános iskolás diákokat a Déryné Kulturális Központba.</w:t>
      </w:r>
    </w:p>
    <w:p w:rsidR="002A6FB7" w:rsidRPr="002A6FB7" w:rsidRDefault="002A6FB7" w:rsidP="002A6FB7">
      <w:pPr>
        <w:pStyle w:val="Listaszerbekezds"/>
        <w:jc w:val="both"/>
      </w:pPr>
    </w:p>
    <w:p w:rsidR="002A6FB7" w:rsidRDefault="002A6FB7" w:rsidP="00BB60BD">
      <w:pPr>
        <w:pStyle w:val="Listaszerbekezds"/>
        <w:numPr>
          <w:ilvl w:val="0"/>
          <w:numId w:val="35"/>
        </w:numPr>
        <w:jc w:val="both"/>
      </w:pPr>
      <w:r w:rsidRPr="002A6FB7">
        <w:rPr>
          <w:b/>
        </w:rPr>
        <w:t>Január 26-án</w:t>
      </w:r>
      <w:r w:rsidRPr="002A6FB7">
        <w:t xml:space="preserve"> rendezte meg éves közgyűlését a Nagykun Bajtársi Egyesület. A tagságot Do</w:t>
      </w:r>
      <w:r w:rsidR="00CC0FE7">
        <w:t xml:space="preserve">bos László polgármester </w:t>
      </w:r>
      <w:r w:rsidRPr="002A6FB7">
        <w:t>köszöntötte.</w:t>
      </w:r>
    </w:p>
    <w:p w:rsidR="002A6FB7" w:rsidRPr="002A6FB7" w:rsidRDefault="002A6FB7" w:rsidP="002A6FB7">
      <w:pPr>
        <w:jc w:val="both"/>
      </w:pPr>
    </w:p>
    <w:p w:rsidR="002A6FB7" w:rsidRPr="002A6FB7" w:rsidRDefault="002A6FB7" w:rsidP="00BB60BD">
      <w:pPr>
        <w:pStyle w:val="Listaszerbekezds"/>
        <w:numPr>
          <w:ilvl w:val="0"/>
          <w:numId w:val="35"/>
        </w:numPr>
        <w:jc w:val="both"/>
      </w:pPr>
      <w:r w:rsidRPr="002A6FB7">
        <w:rPr>
          <w:b/>
        </w:rPr>
        <w:t xml:space="preserve">Január 26-én </w:t>
      </w:r>
      <w:r w:rsidRPr="002A6FB7">
        <w:t xml:space="preserve">került sor a </w:t>
      </w:r>
      <w:proofErr w:type="spellStart"/>
      <w:r w:rsidRPr="002A6FB7">
        <w:t>Szentannai</w:t>
      </w:r>
      <w:proofErr w:type="spellEnd"/>
      <w:r w:rsidRPr="002A6FB7">
        <w:t xml:space="preserve"> Sámuel Középiskola és </w:t>
      </w:r>
      <w:proofErr w:type="gramStart"/>
      <w:r w:rsidRPr="002A6FB7">
        <w:t>Kollégium végzős</w:t>
      </w:r>
      <w:proofErr w:type="gramEnd"/>
      <w:r w:rsidRPr="002A6FB7">
        <w:t xml:space="preserve"> tanulóinak szalagavató ünnepségére a Déryné Kulturális Központban. Jelen volt Pánti Ildikó képviselő.</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Január 27-én</w:t>
      </w:r>
      <w:r w:rsidRPr="002A6FB7">
        <w:t xml:space="preserve"> volt a Járási Hivatal évértékelő értekezlete. A hivatal dolgozóit Dobos László polgármester köszöntötte.</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Január 27-én</w:t>
      </w:r>
      <w:r w:rsidRPr="002A6FB7">
        <w:t xml:space="preserve"> került megrendezésre a Kárpát-medencei Hagyományos Disznótor a Lovagudvarban. A rendezvényen részt vettek Pánti Ildikó és Nagyné László Erzsébet képviselők.</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Január 27-én</w:t>
      </w:r>
      <w:r w:rsidRPr="002A6FB7">
        <w:t xml:space="preserve"> tartották meg a „Mindig van remény” Daganatos Betegekért Alapítvány rendezvényét a rákellenes világnap alkalmából. Az eseményen Pánti Ildikó és Nagyné László Erzsébet képviselték Karcag Város Önkormányzatát.</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Ugyanezen a napon</w:t>
      </w:r>
      <w:r w:rsidRPr="002A6FB7">
        <w:t xml:space="preserve"> került megrendezésre a Városi Sportcsarnokban a Játékos Sorverseny országos elődöntője.  A sportrendezvényen részt vett Szepesi Tibor képviselő.</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lastRenderedPageBreak/>
        <w:t xml:space="preserve">Február 1-jén </w:t>
      </w:r>
      <w:r w:rsidRPr="002A6FB7">
        <w:t>tartotta a Városi Diák Önkormányzat</w:t>
      </w:r>
      <w:r w:rsidRPr="002A6FB7">
        <w:rPr>
          <w:b/>
        </w:rPr>
        <w:t xml:space="preserve"> </w:t>
      </w:r>
      <w:r w:rsidRPr="002A6FB7">
        <w:t>választással egybekötött közgyűlését az Ifjúsági Házban.  A diákönkormányzat képviselőit Dobos László polgármester köszöntötte.</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1-jén</w:t>
      </w:r>
      <w:r w:rsidRPr="002A6FB7">
        <w:t xml:space="preserve"> nyílt meg a Magyar Kereskedelmi és </w:t>
      </w:r>
      <w:proofErr w:type="spellStart"/>
      <w:r w:rsidRPr="002A6FB7">
        <w:t>Vendéglátóipari</w:t>
      </w:r>
      <w:proofErr w:type="spellEnd"/>
      <w:r w:rsidRPr="002A6FB7">
        <w:t xml:space="preserve"> Múzeum „</w:t>
      </w:r>
      <w:proofErr w:type="gramStart"/>
      <w:r w:rsidRPr="002A6FB7">
        <w:t>A</w:t>
      </w:r>
      <w:proofErr w:type="gramEnd"/>
      <w:r w:rsidRPr="002A6FB7">
        <w:t xml:space="preserve"> szódavíz” című utazó kiállítása a Györffy István Nagykun Múzeumban. A megnyitón Kovács Szilvia alpolgármester képviselte az önkormányzatot.</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2-án</w:t>
      </w:r>
      <w:r w:rsidRPr="002A6FB7">
        <w:t xml:space="preserve"> adták át a Nemzeti Agrárkamara Információs Központját a volt Csokonai Könyvtár épületében. Az átadón részt vett Molnár Pál képviselő és Kovács Szilvia alpolgármester, köszöntőt mondott Dobos László polgármester és Kovács Sándor, a megyei közgyűlés elnöke.</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2-án</w:t>
      </w:r>
      <w:r w:rsidRPr="002A6FB7">
        <w:t xml:space="preserve"> a Hermann Ottó Intézet </w:t>
      </w:r>
      <w:r w:rsidRPr="002A6FB7">
        <w:rPr>
          <w:i/>
        </w:rPr>
        <w:t xml:space="preserve">Alkalmazkodj okosan! </w:t>
      </w:r>
      <w:r w:rsidRPr="002A6FB7">
        <w:t>címmel klímavédelmi konferenciát rendezett a Déryné Kulturális Központban. A konferencián többek között Reisz Lóránt, a Herman Ottó Intézet igazgatója, Radics Kornélia, az Országos Meteorológiai Szolgálat elnöke, Gyuricza Csaba, a Nemzeti Agrárkutatási és Innovációs Központ főigazgatója, valamint Kovács Sándor, a JNSZ Megyei Közgyűlés elnöke előadását hallgathatták meg az érdeklődők. A rendezvényen részt vettek Pánti Ildikó, Szepesi Tibor és Karcagi Nagy Zoltán képviselők, Kovács Szilvia alpolgármester, valamint Dobos László polgármester. A vendégeket dr. Fazekas Sándor földművelésügyi miniszter, országgyűlési képviselő köszöntötte.</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3-án</w:t>
      </w:r>
      <w:r w:rsidRPr="002A6FB7">
        <w:t xml:space="preserve"> került megrendezésre a Déryné Kulturális Központban a DDC Sport Egyesület Országos Minősítő </w:t>
      </w:r>
      <w:proofErr w:type="spellStart"/>
      <w:r w:rsidRPr="002A6FB7">
        <w:t>Fashion</w:t>
      </w:r>
      <w:proofErr w:type="spellEnd"/>
      <w:r w:rsidRPr="002A6FB7">
        <w:t xml:space="preserve"> </w:t>
      </w:r>
      <w:proofErr w:type="spellStart"/>
      <w:r w:rsidRPr="002A6FB7">
        <w:t>Dance</w:t>
      </w:r>
      <w:proofErr w:type="spellEnd"/>
      <w:r w:rsidRPr="002A6FB7">
        <w:t xml:space="preserve"> és Rock &amp; Show farsangi táncversenye. A versenyt Dobos László polgármester nyitotta meg.</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3-án</w:t>
      </w:r>
      <w:r w:rsidRPr="002A6FB7">
        <w:t>, a Szolnokon megrendezett XXVI. Megyebálon Dobos László polgármester képviselte Karcag Város Önkormányzatát.</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9-én</w:t>
      </w:r>
      <w:r w:rsidRPr="002A6FB7">
        <w:t xml:space="preserve"> a Világjárók sorozat vendége Németh Mihály volt, aki grúziai útjáról mesélt az Ifjúsági Házban.  </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10-én</w:t>
      </w:r>
      <w:r w:rsidRPr="002A6FB7">
        <w:t xml:space="preserve"> a Györffy István Katolikus Általános Iskola és a „Nyelvi laborral a nyelvtanulásért” Alapítvány jótékonysági bált rendezett a Déryné Kulturális Központban. Jelen voltak Pánti Ildikó, Karcagi Nagy Zoltán, Molnár Pál és dr. </w:t>
      </w:r>
      <w:proofErr w:type="spellStart"/>
      <w:r w:rsidRPr="002A6FB7">
        <w:t>Kanász-Nagy</w:t>
      </w:r>
      <w:proofErr w:type="spellEnd"/>
      <w:r w:rsidRPr="002A6FB7">
        <w:t xml:space="preserve"> László képviselők, továbbá Kovács Szilvia alpolgármester. A vendégeket Dobos László polgármester köszöntötte.</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 xml:space="preserve">Február 12-én volt </w:t>
      </w:r>
      <w:r w:rsidRPr="002A6FB7">
        <w:t xml:space="preserve">a Györffy Napok rendezvénysorozat ünnepélyes megnyitója, ahol Pánti Ildikó, Molnár Pál és Karcagi Nagy Zoltán képviselték az önkormányzatot, akik megkoszorúzták a </w:t>
      </w:r>
      <w:proofErr w:type="gramStart"/>
      <w:r w:rsidRPr="002A6FB7">
        <w:t>névadó  Múzeumparkban</w:t>
      </w:r>
      <w:proofErr w:type="gramEnd"/>
      <w:r w:rsidRPr="002A6FB7">
        <w:t xml:space="preserve"> található szobrát is. </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 xml:space="preserve">Február 13-án </w:t>
      </w:r>
      <w:r w:rsidRPr="002A6FB7">
        <w:t xml:space="preserve">tartották a </w:t>
      </w:r>
      <w:proofErr w:type="spellStart"/>
      <w:r w:rsidRPr="002A6FB7">
        <w:t>Marista</w:t>
      </w:r>
      <w:proofErr w:type="spellEnd"/>
      <w:r w:rsidRPr="002A6FB7">
        <w:t xml:space="preserve"> Általános Iskola farsangi felvonulását a városban. A rendezvényen részt vett Pánti Ildikó képviselő asszony.</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15-én rendezték</w:t>
      </w:r>
      <w:r w:rsidRPr="002A6FB7">
        <w:t xml:space="preserve"> meg a fogyatékkal élők atlétikai versenyét a Sportcsarnokban. Jelen volt Szepesi Tibor képviselő.</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lastRenderedPageBreak/>
        <w:t>Február 16-a és 18-a között</w:t>
      </w:r>
      <w:r w:rsidRPr="002A6FB7">
        <w:t xml:space="preserve"> zajlott az Asztalitenisz Országos Diákolimpiai döntő városunkban. A versenyen az ország közel 400 általános és középiskolás tanulója vett részt. A város önkormányzatát Pánti Ildikó és Szepesi Tibor képviselték a sporteseményen. A versenyzőket Dobos László polgármester köszöntötte. </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16-án</w:t>
      </w:r>
      <w:r w:rsidRPr="002A6FB7">
        <w:t xml:space="preserve"> rendezte meg a</w:t>
      </w:r>
      <w:r w:rsidRPr="002A6FB7">
        <w:rPr>
          <w:b/>
        </w:rPr>
        <w:t xml:space="preserve"> </w:t>
      </w:r>
      <w:r w:rsidRPr="002A6FB7">
        <w:t>Györffy István Katolikus Általános Iskola a hagyományos Györffy Néptánc</w:t>
      </w:r>
      <w:r w:rsidR="00C4727E">
        <w:t xml:space="preserve"> G</w:t>
      </w:r>
      <w:r w:rsidRPr="002A6FB7">
        <w:t>ála című programot. A gálán részt vettek Pánti Ildikó és Molnár Pál képviselők.</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17-én</w:t>
      </w:r>
      <w:r w:rsidRPr="002A6FB7">
        <w:t xml:space="preserve"> a „Karcagért” Közalapítvány és Karcag Város Önkormányzata jótékonysági bált rendezett a Déryné Kulturális Központban. A bevételt a szervezők Karcag kerékpárútjainak fejlesztésére ajánlották fel. A jótékonysági rendezvényen jelen voltak Szepesi Tibor, Karcagi Nagy Zoltán, dr. </w:t>
      </w:r>
      <w:proofErr w:type="spellStart"/>
      <w:r w:rsidRPr="002A6FB7">
        <w:t>Kanász-Nagy</w:t>
      </w:r>
      <w:proofErr w:type="spellEnd"/>
      <w:r w:rsidRPr="002A6FB7">
        <w:t xml:space="preserve"> László és Molnár Pál képviselők, valamint Kovács Szilvia és </w:t>
      </w:r>
      <w:proofErr w:type="spellStart"/>
      <w:r w:rsidRPr="002A6FB7">
        <w:t>Gyurcsek</w:t>
      </w:r>
      <w:proofErr w:type="spellEnd"/>
      <w:r w:rsidRPr="002A6FB7">
        <w:t xml:space="preserve"> János alpolgármesterek. Köszöntőt mondott Dobos László polgármester. </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19-én</w:t>
      </w:r>
      <w:r w:rsidRPr="002A6FB7">
        <w:t xml:space="preserve"> került sor az Ápolók Napja alkalmából rendezett ünnepségre a Kátai Gábor Kórházban, ahol Nagyné László Erzsébet és Kovács Szilvia alpolgármester képviselték a városvezetést.</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 xml:space="preserve">Február 20-án </w:t>
      </w:r>
      <w:r w:rsidRPr="002A6FB7">
        <w:t>mutatták be a Trianoni Szemle című folyóirat 2017. évi 3-4. számát a Csokonai Könyvtárban. A bemutatón Kovács Szilvia alpolgármester vett rész az önkormányzat részéről.</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Február 21-én</w:t>
      </w:r>
      <w:r w:rsidRPr="002A6FB7">
        <w:t xml:space="preserve"> tartották a Horváth Ferenc úti Idősek Otthonának farsangi rendezvényét. A rendezvényen jelen voltak Pánti Ildikó és Molnár Pál képviselők.</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 xml:space="preserve">Február 22-én </w:t>
      </w:r>
      <w:r w:rsidRPr="002A6FB7">
        <w:t>került sor a Zöldfa úti Idősek Otthonának farsangi ünnepségére, ahol Molnár Pál képviselte a városi önkormányzatot.</w:t>
      </w:r>
    </w:p>
    <w:p w:rsidR="002A6FB7" w:rsidRPr="002A6FB7" w:rsidRDefault="002A6FB7" w:rsidP="002A6FB7">
      <w:pPr>
        <w:pStyle w:val="Listaszerbekezds"/>
        <w:rPr>
          <w:b/>
        </w:rPr>
      </w:pPr>
    </w:p>
    <w:p w:rsidR="002A6FB7" w:rsidRPr="002A6FB7" w:rsidRDefault="002A6FB7" w:rsidP="00BB60BD">
      <w:pPr>
        <w:pStyle w:val="Listaszerbekezds"/>
        <w:numPr>
          <w:ilvl w:val="0"/>
          <w:numId w:val="35"/>
        </w:numPr>
        <w:jc w:val="both"/>
      </w:pPr>
      <w:r w:rsidRPr="002A6FB7">
        <w:rPr>
          <w:b/>
        </w:rPr>
        <w:t>Ma délelőtt</w:t>
      </w:r>
      <w:r w:rsidRPr="002A6FB7">
        <w:t xml:space="preserve"> került sor az Anyák Háza program keretében megvalósult Anyaszállás átadására a Kátai Gábor Kórházban. Az átadó ünnepségen részt vettek Pánti Ildikó, Szepesi Tibor, Nagyné László Erzsébet és Karcagi Nagy Zoltán képviselők, Kovács Szilvia alpolgármester, valamint Dobos László polgármester.</w:t>
      </w:r>
    </w:p>
    <w:p w:rsidR="002A6FB7" w:rsidRDefault="002A6FB7" w:rsidP="002A6FB7">
      <w:pPr>
        <w:jc w:val="both"/>
        <w:rPr>
          <w:sz w:val="24"/>
          <w:szCs w:val="24"/>
        </w:rPr>
      </w:pPr>
    </w:p>
    <w:p w:rsidR="0027103D" w:rsidRPr="00BB1181" w:rsidRDefault="0027103D" w:rsidP="002A6FB7">
      <w:pPr>
        <w:jc w:val="both"/>
        <w:rPr>
          <w:sz w:val="24"/>
          <w:szCs w:val="24"/>
        </w:rPr>
      </w:pPr>
    </w:p>
    <w:p w:rsidR="007568DD" w:rsidRPr="005E4EE8" w:rsidRDefault="00173A61" w:rsidP="007568DD">
      <w:pPr>
        <w:jc w:val="both"/>
        <w:rPr>
          <w:sz w:val="24"/>
          <w:szCs w:val="24"/>
        </w:rPr>
      </w:pPr>
      <w:r w:rsidRPr="00A45D51">
        <w:rPr>
          <w:b/>
          <w:bCs/>
          <w:sz w:val="24"/>
          <w:szCs w:val="24"/>
          <w:u w:val="single"/>
        </w:rPr>
        <w:t>Dobos László polgármester:</w:t>
      </w:r>
      <w:r w:rsidRPr="00A45D51">
        <w:rPr>
          <w:sz w:val="24"/>
          <w:szCs w:val="24"/>
        </w:rPr>
        <w:t xml:space="preserve"> </w:t>
      </w:r>
      <w:r w:rsidR="007568DD" w:rsidRPr="005E4EE8">
        <w:rPr>
          <w:sz w:val="24"/>
          <w:szCs w:val="24"/>
        </w:rPr>
        <w:t>Kérdés, hozzászólás van-e?</w:t>
      </w:r>
    </w:p>
    <w:p w:rsidR="007568DD" w:rsidRPr="005E4EE8" w:rsidRDefault="007568DD" w:rsidP="007568DD">
      <w:pPr>
        <w:rPr>
          <w:sz w:val="24"/>
          <w:szCs w:val="24"/>
        </w:rPr>
      </w:pPr>
    </w:p>
    <w:p w:rsidR="007568DD" w:rsidRPr="005E4EE8" w:rsidRDefault="007568DD" w:rsidP="007568DD">
      <w:pPr>
        <w:rPr>
          <w:sz w:val="24"/>
          <w:szCs w:val="24"/>
        </w:rPr>
      </w:pPr>
      <w:r w:rsidRPr="005E4EE8">
        <w:rPr>
          <w:sz w:val="24"/>
          <w:szCs w:val="24"/>
        </w:rPr>
        <w:t xml:space="preserve">Kérdés, hozzászólás nem hangzott el. </w:t>
      </w:r>
    </w:p>
    <w:p w:rsidR="007568DD" w:rsidRPr="005E4EE8" w:rsidRDefault="007568DD" w:rsidP="007568DD">
      <w:pPr>
        <w:rPr>
          <w:sz w:val="24"/>
          <w:szCs w:val="24"/>
        </w:rPr>
      </w:pPr>
    </w:p>
    <w:p w:rsidR="007568DD" w:rsidRPr="005E4EE8" w:rsidRDefault="00173A61" w:rsidP="007568DD">
      <w:pPr>
        <w:ind w:right="70"/>
        <w:jc w:val="both"/>
        <w:rPr>
          <w:bCs/>
          <w:sz w:val="24"/>
          <w:szCs w:val="24"/>
        </w:rPr>
      </w:pPr>
      <w:r w:rsidRPr="00A45D51">
        <w:rPr>
          <w:b/>
          <w:bCs/>
          <w:sz w:val="24"/>
          <w:szCs w:val="24"/>
          <w:u w:val="single"/>
        </w:rPr>
        <w:t>Dobos László polgármester:</w:t>
      </w:r>
      <w:r w:rsidRPr="00A45D51">
        <w:rPr>
          <w:sz w:val="24"/>
          <w:szCs w:val="24"/>
        </w:rPr>
        <w:t xml:space="preserve"> </w:t>
      </w:r>
      <w:r w:rsidR="007568DD" w:rsidRPr="005E4EE8">
        <w:rPr>
          <w:sz w:val="24"/>
          <w:szCs w:val="24"/>
        </w:rPr>
        <w:t>Javasolta a két testületi ülés között történt fontosabb eseményekről szóló tájékoztatás</w:t>
      </w:r>
      <w:r w:rsidR="00EA673F">
        <w:rPr>
          <w:sz w:val="24"/>
          <w:szCs w:val="24"/>
        </w:rPr>
        <w:t xml:space="preserve"> </w:t>
      </w:r>
      <w:r w:rsidR="007568DD" w:rsidRPr="005E4EE8">
        <w:rPr>
          <w:sz w:val="24"/>
          <w:szCs w:val="24"/>
        </w:rPr>
        <w:t xml:space="preserve">elfogadását. </w:t>
      </w:r>
      <w:r w:rsidR="007568DD" w:rsidRPr="005E4EE8">
        <w:rPr>
          <w:bCs/>
          <w:sz w:val="24"/>
          <w:szCs w:val="24"/>
        </w:rPr>
        <w:t xml:space="preserve">Aki egyetért, kézfeltartással jelezze. </w:t>
      </w:r>
    </w:p>
    <w:p w:rsidR="007568DD" w:rsidRPr="005E4EE8" w:rsidRDefault="007568DD" w:rsidP="007568DD">
      <w:pPr>
        <w:rPr>
          <w:b/>
          <w:bCs/>
          <w:sz w:val="24"/>
          <w:szCs w:val="24"/>
          <w:u w:val="single"/>
        </w:rPr>
      </w:pPr>
    </w:p>
    <w:p w:rsidR="007568DD" w:rsidRPr="005E4EE8" w:rsidRDefault="007568DD" w:rsidP="007568DD">
      <w:pPr>
        <w:tabs>
          <w:tab w:val="left" w:pos="1267"/>
          <w:tab w:val="left" w:pos="9180"/>
        </w:tabs>
        <w:ind w:right="-204"/>
        <w:jc w:val="both"/>
        <w:rPr>
          <w:sz w:val="24"/>
          <w:szCs w:val="24"/>
        </w:rPr>
      </w:pPr>
      <w:r w:rsidRPr="005E4EE8">
        <w:rPr>
          <w:b/>
          <w:bCs/>
          <w:sz w:val="24"/>
          <w:szCs w:val="24"/>
          <w:u w:val="single"/>
        </w:rPr>
        <w:t>A képviselő-testület döntése:</w:t>
      </w:r>
      <w:r w:rsidRPr="005E4EE8">
        <w:rPr>
          <w:b/>
          <w:bCs/>
          <w:sz w:val="24"/>
          <w:szCs w:val="24"/>
        </w:rPr>
        <w:t xml:space="preserve"> </w:t>
      </w:r>
      <w:r w:rsidR="00BE734D" w:rsidRPr="00BE734D">
        <w:rPr>
          <w:bCs/>
          <w:sz w:val="24"/>
          <w:szCs w:val="24"/>
        </w:rPr>
        <w:t>8</w:t>
      </w:r>
      <w:r w:rsidRPr="005E4EE8">
        <w:rPr>
          <w:sz w:val="24"/>
          <w:szCs w:val="24"/>
        </w:rPr>
        <w:t xml:space="preserve"> igen szavazat. Nemleges szavazat és tartózkodás nem volt.</w:t>
      </w:r>
    </w:p>
    <w:p w:rsidR="007568DD" w:rsidRPr="005E4EE8" w:rsidRDefault="007568DD" w:rsidP="007568DD">
      <w:pPr>
        <w:pStyle w:val="Szvegtrzs"/>
        <w:rPr>
          <w:sz w:val="24"/>
          <w:szCs w:val="24"/>
        </w:rPr>
      </w:pPr>
    </w:p>
    <w:p w:rsidR="007568DD" w:rsidRDefault="007568DD" w:rsidP="007568DD">
      <w:pPr>
        <w:rPr>
          <w:b/>
          <w:sz w:val="24"/>
          <w:szCs w:val="24"/>
        </w:rPr>
      </w:pPr>
    </w:p>
    <w:p w:rsidR="00685178" w:rsidRDefault="00685178" w:rsidP="007568DD">
      <w:pPr>
        <w:rPr>
          <w:b/>
          <w:sz w:val="24"/>
          <w:szCs w:val="24"/>
        </w:rPr>
      </w:pPr>
    </w:p>
    <w:p w:rsidR="00685178" w:rsidRDefault="00685178" w:rsidP="007568DD">
      <w:pPr>
        <w:rPr>
          <w:b/>
          <w:sz w:val="24"/>
          <w:szCs w:val="24"/>
        </w:rPr>
      </w:pPr>
    </w:p>
    <w:p w:rsidR="00685178" w:rsidRDefault="00685178" w:rsidP="007568DD">
      <w:pPr>
        <w:rPr>
          <w:b/>
          <w:sz w:val="24"/>
          <w:szCs w:val="24"/>
        </w:rPr>
      </w:pPr>
    </w:p>
    <w:p w:rsidR="00685178" w:rsidRDefault="00685178" w:rsidP="007568DD">
      <w:pPr>
        <w:rPr>
          <w:b/>
          <w:sz w:val="24"/>
          <w:szCs w:val="24"/>
        </w:rPr>
      </w:pPr>
    </w:p>
    <w:p w:rsidR="00685178" w:rsidRDefault="00685178" w:rsidP="007568DD">
      <w:pPr>
        <w:rPr>
          <w:b/>
          <w:sz w:val="24"/>
          <w:szCs w:val="24"/>
        </w:rPr>
      </w:pPr>
    </w:p>
    <w:p w:rsidR="00B129A1" w:rsidRPr="00C67C18" w:rsidRDefault="00B129A1" w:rsidP="00B129A1">
      <w:pPr>
        <w:jc w:val="both"/>
        <w:rPr>
          <w:b/>
          <w:sz w:val="24"/>
          <w:szCs w:val="24"/>
        </w:rPr>
      </w:pPr>
      <w:r w:rsidRPr="00C67C18">
        <w:rPr>
          <w:b/>
          <w:sz w:val="24"/>
          <w:szCs w:val="24"/>
        </w:rPr>
        <w:t>3</w:t>
      </w:r>
      <w:r>
        <w:rPr>
          <w:b/>
          <w:sz w:val="24"/>
          <w:szCs w:val="24"/>
        </w:rPr>
        <w:t>4</w:t>
      </w:r>
      <w:r w:rsidRPr="00C67C18">
        <w:rPr>
          <w:b/>
          <w:sz w:val="24"/>
          <w:szCs w:val="24"/>
        </w:rPr>
        <w:t>/2018. (II.</w:t>
      </w:r>
      <w:r>
        <w:rPr>
          <w:b/>
          <w:sz w:val="24"/>
          <w:szCs w:val="24"/>
        </w:rPr>
        <w:t>22</w:t>
      </w:r>
      <w:r w:rsidRPr="00C67C18">
        <w:rPr>
          <w:b/>
          <w:sz w:val="24"/>
          <w:szCs w:val="24"/>
        </w:rPr>
        <w:t>.) „kt.” sz. h a t á r o z a t</w:t>
      </w:r>
    </w:p>
    <w:p w:rsidR="007568DD" w:rsidRPr="005E4EE8" w:rsidRDefault="007568DD" w:rsidP="007568DD">
      <w:pPr>
        <w:rPr>
          <w:b/>
          <w:sz w:val="24"/>
          <w:szCs w:val="24"/>
        </w:rPr>
      </w:pPr>
      <w:proofErr w:type="gramStart"/>
      <w:r w:rsidRPr="005E4EE8">
        <w:rPr>
          <w:b/>
          <w:sz w:val="24"/>
          <w:szCs w:val="24"/>
        </w:rPr>
        <w:t>a</w:t>
      </w:r>
      <w:proofErr w:type="gramEnd"/>
      <w:r w:rsidRPr="005E4EE8">
        <w:rPr>
          <w:b/>
          <w:sz w:val="24"/>
          <w:szCs w:val="24"/>
        </w:rPr>
        <w:t xml:space="preserve"> két testületi ülés között történt fontosabb eseményekről</w:t>
      </w:r>
    </w:p>
    <w:p w:rsidR="007568DD" w:rsidRPr="005E4EE8" w:rsidRDefault="007568DD" w:rsidP="007568DD">
      <w:pPr>
        <w:rPr>
          <w:sz w:val="24"/>
          <w:szCs w:val="24"/>
        </w:rPr>
      </w:pPr>
    </w:p>
    <w:p w:rsidR="007568DD" w:rsidRPr="005E4EE8" w:rsidRDefault="007568DD" w:rsidP="007568DD">
      <w:pPr>
        <w:pStyle w:val="Szvegtrzs"/>
        <w:ind w:left="567"/>
        <w:rPr>
          <w:bCs/>
          <w:sz w:val="24"/>
          <w:szCs w:val="24"/>
        </w:rPr>
      </w:pPr>
      <w:r w:rsidRPr="005E4EE8">
        <w:rPr>
          <w:sz w:val="24"/>
          <w:szCs w:val="24"/>
        </w:rPr>
        <w:t xml:space="preserve">A Karcag Városi Önkormányzat Képviselő-testülete a két testületi ülés között történt fontosabb eseményekről szóló </w:t>
      </w:r>
      <w:proofErr w:type="gramStart"/>
      <w:r w:rsidRPr="005E4EE8">
        <w:rPr>
          <w:sz w:val="24"/>
          <w:szCs w:val="24"/>
        </w:rPr>
        <w:t xml:space="preserve">tájékoztatót  </w:t>
      </w:r>
      <w:r w:rsidRPr="005E4EE8">
        <w:rPr>
          <w:b/>
          <w:bCs/>
          <w:sz w:val="24"/>
          <w:szCs w:val="24"/>
        </w:rPr>
        <w:t>e</w:t>
      </w:r>
      <w:proofErr w:type="gramEnd"/>
      <w:r w:rsidRPr="005E4EE8">
        <w:rPr>
          <w:b/>
          <w:bCs/>
          <w:sz w:val="24"/>
          <w:szCs w:val="24"/>
        </w:rPr>
        <w:t xml:space="preserve"> l f o g a d j a .</w:t>
      </w:r>
    </w:p>
    <w:p w:rsidR="007568DD" w:rsidRPr="005E4EE8" w:rsidRDefault="007568DD" w:rsidP="007568DD">
      <w:pPr>
        <w:pStyle w:val="Szvegtrzs"/>
        <w:rPr>
          <w:sz w:val="24"/>
          <w:szCs w:val="24"/>
        </w:rPr>
      </w:pPr>
      <w:r w:rsidRPr="005E4EE8">
        <w:rPr>
          <w:sz w:val="24"/>
          <w:szCs w:val="24"/>
        </w:rPr>
        <w:t xml:space="preserve">                    </w:t>
      </w:r>
    </w:p>
    <w:p w:rsidR="007568DD" w:rsidRPr="005E4EE8" w:rsidRDefault="007568DD" w:rsidP="007568DD">
      <w:pPr>
        <w:pStyle w:val="Szvegtrzs"/>
        <w:ind w:left="851" w:hanging="284"/>
        <w:rPr>
          <w:sz w:val="24"/>
          <w:szCs w:val="24"/>
          <w:u w:val="single"/>
        </w:rPr>
      </w:pPr>
      <w:r w:rsidRPr="005E4EE8">
        <w:rPr>
          <w:sz w:val="24"/>
          <w:szCs w:val="24"/>
          <w:u w:val="single"/>
        </w:rPr>
        <w:t>Erről értesülnek:</w:t>
      </w:r>
    </w:p>
    <w:p w:rsidR="007568DD" w:rsidRPr="005E4EE8" w:rsidRDefault="007568DD" w:rsidP="009C70F7">
      <w:pPr>
        <w:numPr>
          <w:ilvl w:val="0"/>
          <w:numId w:val="11"/>
        </w:numPr>
        <w:ind w:left="851" w:hanging="284"/>
        <w:jc w:val="both"/>
        <w:rPr>
          <w:sz w:val="24"/>
          <w:szCs w:val="24"/>
        </w:rPr>
      </w:pPr>
      <w:r w:rsidRPr="005E4EE8">
        <w:rPr>
          <w:sz w:val="24"/>
          <w:szCs w:val="24"/>
        </w:rPr>
        <w:t xml:space="preserve">Karcag Városi Önkormányzat Képviselő-testület tagjai, lakóhelyeiken </w:t>
      </w:r>
    </w:p>
    <w:p w:rsidR="007568DD" w:rsidRPr="005E4EE8" w:rsidRDefault="007568DD" w:rsidP="009C70F7">
      <w:pPr>
        <w:pStyle w:val="NormlWeb"/>
        <w:numPr>
          <w:ilvl w:val="0"/>
          <w:numId w:val="11"/>
        </w:numPr>
        <w:spacing w:before="0" w:after="0"/>
        <w:ind w:left="851" w:hanging="284"/>
        <w:jc w:val="both"/>
        <w:rPr>
          <w:szCs w:val="24"/>
        </w:rPr>
      </w:pPr>
      <w:r w:rsidRPr="005E4EE8">
        <w:rPr>
          <w:szCs w:val="24"/>
        </w:rPr>
        <w:t>Karcag Városi Önkormányzat Polgármestere, helyben</w:t>
      </w:r>
    </w:p>
    <w:p w:rsidR="007568DD" w:rsidRPr="005E4EE8" w:rsidRDefault="007568DD" w:rsidP="009C70F7">
      <w:pPr>
        <w:pStyle w:val="NormlWeb"/>
        <w:numPr>
          <w:ilvl w:val="0"/>
          <w:numId w:val="11"/>
        </w:numPr>
        <w:spacing w:before="0" w:after="0"/>
        <w:ind w:left="851" w:hanging="284"/>
        <w:jc w:val="both"/>
        <w:rPr>
          <w:szCs w:val="24"/>
        </w:rPr>
      </w:pPr>
      <w:r w:rsidRPr="005E4EE8">
        <w:rPr>
          <w:szCs w:val="24"/>
        </w:rPr>
        <w:t>Karcag Városi Önkormányzat Jegyzője, helyben</w:t>
      </w:r>
    </w:p>
    <w:p w:rsidR="007568DD" w:rsidRDefault="007568DD" w:rsidP="009C70F7">
      <w:pPr>
        <w:pStyle w:val="NormlWeb"/>
        <w:numPr>
          <w:ilvl w:val="0"/>
          <w:numId w:val="11"/>
        </w:numPr>
        <w:spacing w:before="0" w:after="0"/>
        <w:ind w:left="851" w:hanging="284"/>
        <w:jc w:val="both"/>
        <w:rPr>
          <w:szCs w:val="24"/>
        </w:rPr>
      </w:pPr>
      <w:r w:rsidRPr="005E4EE8">
        <w:rPr>
          <w:szCs w:val="24"/>
        </w:rPr>
        <w:t>Karcagi Polgármesteri Hivatal, Aljegyzői Iroda, helyben</w:t>
      </w:r>
    </w:p>
    <w:p w:rsidR="007568DD" w:rsidRDefault="007568DD" w:rsidP="007568DD">
      <w:pPr>
        <w:pStyle w:val="NormlWeb"/>
        <w:spacing w:before="0" w:after="0"/>
        <w:jc w:val="both"/>
        <w:rPr>
          <w:szCs w:val="24"/>
        </w:rPr>
      </w:pPr>
    </w:p>
    <w:p w:rsidR="0027103D" w:rsidRPr="0027103D" w:rsidRDefault="0027103D" w:rsidP="0027103D">
      <w:pPr>
        <w:jc w:val="both"/>
        <w:rPr>
          <w:sz w:val="24"/>
          <w:szCs w:val="24"/>
        </w:rPr>
      </w:pPr>
      <w:r w:rsidRPr="005E4EE8">
        <w:rPr>
          <w:b/>
          <w:sz w:val="24"/>
          <w:szCs w:val="24"/>
          <w:u w:val="single"/>
        </w:rPr>
        <w:t>Dobos László polgármester:</w:t>
      </w:r>
      <w:r w:rsidRPr="005E4EE8">
        <w:rPr>
          <w:b/>
          <w:sz w:val="24"/>
          <w:szCs w:val="24"/>
        </w:rPr>
        <w:t xml:space="preserve"> </w:t>
      </w:r>
      <w:r w:rsidRPr="00056540">
        <w:rPr>
          <w:bCs/>
          <w:sz w:val="24"/>
          <w:szCs w:val="24"/>
        </w:rPr>
        <w:t xml:space="preserve">A napirendek </w:t>
      </w:r>
      <w:r w:rsidRPr="0027103D">
        <w:rPr>
          <w:bCs/>
          <w:sz w:val="24"/>
          <w:szCs w:val="24"/>
        </w:rPr>
        <w:t>tárgyalása előtt köszöntötte</w:t>
      </w:r>
      <w:r w:rsidRPr="0027103D">
        <w:rPr>
          <w:bCs/>
          <w:sz w:val="26"/>
          <w:szCs w:val="26"/>
        </w:rPr>
        <w:t xml:space="preserve"> </w:t>
      </w:r>
      <w:r w:rsidRPr="0027103D">
        <w:rPr>
          <w:bCs/>
          <w:sz w:val="24"/>
          <w:szCs w:val="24"/>
        </w:rPr>
        <w:t xml:space="preserve">a </w:t>
      </w:r>
      <w:proofErr w:type="spellStart"/>
      <w:r w:rsidRPr="0027103D">
        <w:rPr>
          <w:sz w:val="24"/>
          <w:szCs w:val="24"/>
        </w:rPr>
        <w:t>Szentannai</w:t>
      </w:r>
      <w:proofErr w:type="spellEnd"/>
      <w:r w:rsidRPr="0027103D">
        <w:rPr>
          <w:sz w:val="24"/>
          <w:szCs w:val="24"/>
        </w:rPr>
        <w:t xml:space="preserve"> Sámuel Középiskola és Kollégium tanulóit és felkészítő pedagógusait, akik a „</w:t>
      </w:r>
      <w:proofErr w:type="spellStart"/>
      <w:r w:rsidRPr="0027103D">
        <w:rPr>
          <w:sz w:val="24"/>
          <w:szCs w:val="24"/>
        </w:rPr>
        <w:t>MezőgépÉSZek</w:t>
      </w:r>
      <w:proofErr w:type="spellEnd"/>
      <w:r w:rsidRPr="0027103D">
        <w:rPr>
          <w:sz w:val="24"/>
          <w:szCs w:val="24"/>
        </w:rPr>
        <w:t>” országos szakmai csapatversenyén első helyezést értek el, mellyel elnyerték a fődíjat, így a Földművelésügyi Minisztérium jóvoltából egy négynapos szakmai tanulmányúton vehetnek részt Németországban, két csúcstechnológiás traktorgyár meglátogatásán.</w:t>
      </w:r>
    </w:p>
    <w:p w:rsidR="0027103D" w:rsidRPr="0027103D" w:rsidRDefault="0027103D" w:rsidP="0027103D">
      <w:pPr>
        <w:jc w:val="both"/>
        <w:rPr>
          <w:b/>
          <w:bCs/>
          <w:sz w:val="24"/>
          <w:szCs w:val="24"/>
        </w:rPr>
      </w:pPr>
    </w:p>
    <w:p w:rsidR="0027103D" w:rsidRPr="0027103D" w:rsidRDefault="0027103D" w:rsidP="0027103D">
      <w:pPr>
        <w:jc w:val="both"/>
        <w:rPr>
          <w:sz w:val="24"/>
          <w:szCs w:val="24"/>
        </w:rPr>
      </w:pPr>
      <w:r w:rsidRPr="0027103D">
        <w:rPr>
          <w:sz w:val="24"/>
          <w:szCs w:val="24"/>
        </w:rPr>
        <w:t>A kimagasló eredményhez az önkormányzat nevében gratulál</w:t>
      </w:r>
      <w:r>
        <w:rPr>
          <w:sz w:val="24"/>
          <w:szCs w:val="24"/>
        </w:rPr>
        <w:t>t</w:t>
      </w:r>
      <w:r w:rsidRPr="0027103D">
        <w:rPr>
          <w:sz w:val="24"/>
          <w:szCs w:val="24"/>
        </w:rPr>
        <w:t>, további szép sikereket kíván</w:t>
      </w:r>
      <w:r>
        <w:rPr>
          <w:sz w:val="24"/>
          <w:szCs w:val="24"/>
        </w:rPr>
        <w:t>t</w:t>
      </w:r>
      <w:r w:rsidRPr="0027103D">
        <w:rPr>
          <w:sz w:val="24"/>
          <w:szCs w:val="24"/>
        </w:rPr>
        <w:t>.</w:t>
      </w:r>
    </w:p>
    <w:p w:rsidR="0027103D" w:rsidRDefault="0027103D" w:rsidP="0027103D">
      <w:pPr>
        <w:jc w:val="both"/>
        <w:rPr>
          <w:sz w:val="24"/>
          <w:szCs w:val="24"/>
        </w:rPr>
      </w:pPr>
    </w:p>
    <w:p w:rsidR="0027103D" w:rsidRDefault="0027103D" w:rsidP="0027103D">
      <w:pPr>
        <w:jc w:val="both"/>
        <w:rPr>
          <w:sz w:val="24"/>
          <w:szCs w:val="24"/>
        </w:rPr>
      </w:pPr>
      <w:r w:rsidRPr="0027103D">
        <w:rPr>
          <w:sz w:val="24"/>
          <w:szCs w:val="24"/>
        </w:rPr>
        <w:t xml:space="preserve">Felkérte, hogy a tanulók és felkészítő pedagógusaik – nevük elhangzása után –legyenek szívesek kifáradni és az ajándékot átvenni! </w:t>
      </w:r>
    </w:p>
    <w:p w:rsidR="0027103D" w:rsidRPr="0027103D" w:rsidRDefault="0027103D" w:rsidP="0027103D">
      <w:pPr>
        <w:jc w:val="both"/>
        <w:rPr>
          <w:sz w:val="24"/>
          <w:szCs w:val="24"/>
        </w:rPr>
      </w:pPr>
      <w:r w:rsidRPr="0027103D">
        <w:rPr>
          <w:sz w:val="24"/>
          <w:szCs w:val="24"/>
        </w:rPr>
        <w:t>A csapat tagjai: Apagyi Bence, Fülöp Imre Géza, Kovács Norbert, Kun Zoltán, Tóth Zoltán.</w:t>
      </w:r>
    </w:p>
    <w:p w:rsidR="0027103D" w:rsidRDefault="0027103D" w:rsidP="009972FA">
      <w:pPr>
        <w:pStyle w:val="NormlWeb"/>
        <w:spacing w:before="0" w:after="0" w:line="360" w:lineRule="auto"/>
        <w:jc w:val="both"/>
        <w:rPr>
          <w:szCs w:val="24"/>
        </w:rPr>
      </w:pPr>
      <w:r w:rsidRPr="0027103D">
        <w:rPr>
          <w:szCs w:val="24"/>
        </w:rPr>
        <w:t>Felkészítő pedagógusok:</w:t>
      </w:r>
      <w:r w:rsidR="009972FA">
        <w:rPr>
          <w:szCs w:val="24"/>
        </w:rPr>
        <w:t xml:space="preserve"> </w:t>
      </w:r>
      <w:r w:rsidRPr="0027103D">
        <w:rPr>
          <w:szCs w:val="24"/>
        </w:rPr>
        <w:t>Futó Lajos,</w:t>
      </w:r>
      <w:r w:rsidR="002F195F">
        <w:rPr>
          <w:szCs w:val="24"/>
        </w:rPr>
        <w:t xml:space="preserve"> </w:t>
      </w:r>
      <w:r w:rsidRPr="0027103D">
        <w:rPr>
          <w:szCs w:val="24"/>
        </w:rPr>
        <w:t>Simon Gyula,</w:t>
      </w:r>
      <w:r w:rsidR="002F195F">
        <w:rPr>
          <w:szCs w:val="24"/>
        </w:rPr>
        <w:t xml:space="preserve"> </w:t>
      </w:r>
      <w:r w:rsidRPr="0027103D">
        <w:rPr>
          <w:szCs w:val="24"/>
        </w:rPr>
        <w:t>Balogh István</w:t>
      </w:r>
      <w:r w:rsidR="002F195F">
        <w:rPr>
          <w:szCs w:val="24"/>
        </w:rPr>
        <w:t xml:space="preserve"> tanárurak.</w:t>
      </w:r>
    </w:p>
    <w:p w:rsidR="009972FA" w:rsidRPr="0027103D" w:rsidRDefault="009972FA" w:rsidP="009972FA">
      <w:pPr>
        <w:pStyle w:val="NormlWeb"/>
        <w:spacing w:before="0" w:after="0" w:line="360" w:lineRule="auto"/>
        <w:jc w:val="both"/>
        <w:rPr>
          <w:szCs w:val="24"/>
        </w:rPr>
      </w:pPr>
    </w:p>
    <w:p w:rsidR="0027103D" w:rsidRPr="0027103D" w:rsidRDefault="0027103D" w:rsidP="0027103D">
      <w:pPr>
        <w:jc w:val="center"/>
        <w:rPr>
          <w:b/>
          <w:i/>
          <w:sz w:val="24"/>
          <w:szCs w:val="24"/>
        </w:rPr>
      </w:pPr>
      <w:r w:rsidRPr="0027103D">
        <w:rPr>
          <w:b/>
          <w:i/>
          <w:sz w:val="24"/>
          <w:szCs w:val="24"/>
        </w:rPr>
        <w:t>– köszöntés, ajándékok átadása –</w:t>
      </w:r>
    </w:p>
    <w:p w:rsidR="0027103D" w:rsidRDefault="0027103D" w:rsidP="0027103D">
      <w:pPr>
        <w:jc w:val="both"/>
        <w:rPr>
          <w:b/>
          <w:sz w:val="24"/>
          <w:szCs w:val="24"/>
          <w:u w:val="single"/>
        </w:rPr>
      </w:pPr>
    </w:p>
    <w:p w:rsidR="002F195F" w:rsidRDefault="002F195F" w:rsidP="002F195F">
      <w:pPr>
        <w:jc w:val="both"/>
        <w:rPr>
          <w:b/>
          <w:sz w:val="24"/>
          <w:szCs w:val="24"/>
          <w:u w:val="single"/>
        </w:rPr>
      </w:pPr>
    </w:p>
    <w:p w:rsidR="0027103D" w:rsidRPr="009972FA" w:rsidRDefault="0076277E" w:rsidP="002F195F">
      <w:pPr>
        <w:jc w:val="both"/>
        <w:rPr>
          <w:sz w:val="24"/>
          <w:szCs w:val="24"/>
        </w:rPr>
      </w:pPr>
      <w:r w:rsidRPr="00C67C18">
        <w:rPr>
          <w:b/>
          <w:bCs/>
          <w:iCs/>
          <w:sz w:val="24"/>
          <w:szCs w:val="24"/>
          <w:u w:val="single"/>
        </w:rPr>
        <w:t>Dobos László polgármester:</w:t>
      </w:r>
      <w:r w:rsidRPr="00C67C18">
        <w:rPr>
          <w:bCs/>
          <w:iCs/>
          <w:sz w:val="24"/>
          <w:szCs w:val="24"/>
        </w:rPr>
        <w:t xml:space="preserve"> </w:t>
      </w:r>
      <w:r w:rsidR="0027103D" w:rsidRPr="009972FA">
        <w:rPr>
          <w:sz w:val="24"/>
          <w:szCs w:val="24"/>
        </w:rPr>
        <w:t>Bejelent</w:t>
      </w:r>
      <w:r w:rsidR="009972FA" w:rsidRPr="009972FA">
        <w:rPr>
          <w:sz w:val="24"/>
          <w:szCs w:val="24"/>
        </w:rPr>
        <w:t>ette</w:t>
      </w:r>
      <w:r w:rsidR="0027103D" w:rsidRPr="009972FA">
        <w:rPr>
          <w:sz w:val="24"/>
          <w:szCs w:val="24"/>
        </w:rPr>
        <w:t>, hogy</w:t>
      </w:r>
      <w:r w:rsidR="009972FA" w:rsidRPr="009972FA">
        <w:rPr>
          <w:sz w:val="24"/>
          <w:szCs w:val="24"/>
        </w:rPr>
        <w:t xml:space="preserve"> a szabadságolási tervtől eltér</w:t>
      </w:r>
      <w:r w:rsidR="002F195F">
        <w:rPr>
          <w:sz w:val="24"/>
          <w:szCs w:val="24"/>
        </w:rPr>
        <w:t>t</w:t>
      </w:r>
      <w:r w:rsidR="0027103D" w:rsidRPr="009972FA">
        <w:rPr>
          <w:sz w:val="24"/>
          <w:szCs w:val="24"/>
        </w:rPr>
        <w:t>, a két ülés között eltelt időszakban</w:t>
      </w:r>
      <w:r w:rsidR="009972FA" w:rsidRPr="009972FA">
        <w:rPr>
          <w:sz w:val="24"/>
          <w:szCs w:val="24"/>
        </w:rPr>
        <w:t>,</w:t>
      </w:r>
      <w:r w:rsidR="0027103D" w:rsidRPr="009972FA">
        <w:rPr>
          <w:sz w:val="24"/>
          <w:szCs w:val="24"/>
        </w:rPr>
        <w:t xml:space="preserve"> 2018. február 9-én vett ki szabadságot.</w:t>
      </w:r>
    </w:p>
    <w:p w:rsidR="0027103D" w:rsidRPr="009972FA" w:rsidRDefault="0027103D" w:rsidP="002F195F">
      <w:pPr>
        <w:jc w:val="both"/>
        <w:rPr>
          <w:b/>
          <w:sz w:val="24"/>
          <w:szCs w:val="24"/>
        </w:rPr>
      </w:pPr>
    </w:p>
    <w:p w:rsidR="004F3C26" w:rsidRPr="00C67C18" w:rsidRDefault="004F3C26" w:rsidP="002F195F">
      <w:pPr>
        <w:jc w:val="both"/>
        <w:rPr>
          <w:sz w:val="24"/>
          <w:szCs w:val="24"/>
        </w:rPr>
      </w:pPr>
      <w:r w:rsidRPr="00C67C18">
        <w:rPr>
          <w:sz w:val="24"/>
          <w:szCs w:val="24"/>
        </w:rPr>
        <w:t>Ismertette, hogy napirend előtti kérd</w:t>
      </w:r>
      <w:r w:rsidR="00173A61">
        <w:rPr>
          <w:sz w:val="24"/>
          <w:szCs w:val="24"/>
        </w:rPr>
        <w:t xml:space="preserve">ések feltevésére van lehetőség. </w:t>
      </w:r>
      <w:r w:rsidRPr="00C67C18">
        <w:rPr>
          <w:sz w:val="24"/>
          <w:szCs w:val="24"/>
        </w:rPr>
        <w:t>A kérdések megválaszolására a napirendek megtárgyalását követően kerül sor.</w:t>
      </w:r>
    </w:p>
    <w:p w:rsidR="004F3C26" w:rsidRPr="00C67C18" w:rsidRDefault="004F3C26" w:rsidP="002F195F">
      <w:pPr>
        <w:pStyle w:val="NormlWeb"/>
        <w:spacing w:before="0" w:after="0"/>
        <w:jc w:val="center"/>
        <w:rPr>
          <w:szCs w:val="24"/>
        </w:rPr>
      </w:pPr>
    </w:p>
    <w:p w:rsidR="004F3C26" w:rsidRPr="00C67C18" w:rsidRDefault="004F3C26" w:rsidP="002F195F">
      <w:pPr>
        <w:rPr>
          <w:sz w:val="24"/>
          <w:szCs w:val="24"/>
        </w:rPr>
      </w:pPr>
      <w:r w:rsidRPr="00C67C18">
        <w:rPr>
          <w:sz w:val="24"/>
          <w:szCs w:val="24"/>
        </w:rPr>
        <w:t>Kérdés, hozzászólás van-e?</w:t>
      </w:r>
    </w:p>
    <w:p w:rsidR="002F195F" w:rsidRDefault="002F195F" w:rsidP="002F195F">
      <w:pPr>
        <w:pStyle w:val="NormlWeb"/>
        <w:spacing w:before="0" w:after="0"/>
        <w:jc w:val="both"/>
        <w:rPr>
          <w:b/>
          <w:u w:val="single"/>
        </w:rPr>
      </w:pPr>
    </w:p>
    <w:p w:rsidR="002F195F" w:rsidRDefault="002F195F" w:rsidP="002F195F">
      <w:pPr>
        <w:pStyle w:val="NormlWeb"/>
        <w:spacing w:before="0" w:after="0"/>
        <w:jc w:val="both"/>
        <w:rPr>
          <w:color w:val="222222"/>
          <w:shd w:val="clear" w:color="auto" w:fill="FFFFFF"/>
        </w:rPr>
      </w:pPr>
      <w:r>
        <w:rPr>
          <w:b/>
          <w:u w:val="single"/>
        </w:rPr>
        <w:t>Lengyel János</w:t>
      </w:r>
      <w:r w:rsidR="0076277E">
        <w:rPr>
          <w:b/>
          <w:u w:val="single"/>
        </w:rPr>
        <w:t xml:space="preserve"> képviselő</w:t>
      </w:r>
      <w:r w:rsidRPr="0037410D">
        <w:rPr>
          <w:b/>
          <w:u w:val="single"/>
        </w:rPr>
        <w:t>:</w:t>
      </w:r>
      <w:r w:rsidRPr="0037410D">
        <w:t xml:space="preserve"> </w:t>
      </w:r>
      <w:r w:rsidR="005C73E6">
        <w:t>„</w:t>
      </w:r>
      <w:r w:rsidRPr="00914267">
        <w:rPr>
          <w:color w:val="222222"/>
          <w:shd w:val="clear" w:color="auto" w:fill="FFFFFF"/>
        </w:rPr>
        <w:t>Tisztelt polgármester úr, tisztelt képviselőtestület, tisztelt jelenlévők, tisztelt televíziónézők. Kérdést szeretn</w:t>
      </w:r>
      <w:r w:rsidR="005C73E6">
        <w:rPr>
          <w:color w:val="222222"/>
          <w:shd w:val="clear" w:color="auto" w:fill="FFFFFF"/>
        </w:rPr>
        <w:t>ék</w:t>
      </w:r>
      <w:r w:rsidRPr="00914267">
        <w:rPr>
          <w:color w:val="222222"/>
          <w:shd w:val="clear" w:color="auto" w:fill="FFFFFF"/>
        </w:rPr>
        <w:t xml:space="preserve"> feltenni a Kisújszállási úttal kapcsolatosan, aminek a korábbi ígéretekhez képest már ré</w:t>
      </w:r>
      <w:r>
        <w:rPr>
          <w:color w:val="222222"/>
          <w:shd w:val="clear" w:color="auto" w:fill="FFFFFF"/>
        </w:rPr>
        <w:t>g el kellett volna készülnie. S</w:t>
      </w:r>
      <w:r w:rsidRPr="00914267">
        <w:rPr>
          <w:color w:val="222222"/>
          <w:shd w:val="clear" w:color="auto" w:fill="FFFFFF"/>
        </w:rPr>
        <w:t>zeretné</w:t>
      </w:r>
      <w:r w:rsidR="005C73E6">
        <w:rPr>
          <w:color w:val="222222"/>
          <w:shd w:val="clear" w:color="auto" w:fill="FFFFFF"/>
        </w:rPr>
        <w:t>m</w:t>
      </w:r>
      <w:r w:rsidRPr="00914267">
        <w:rPr>
          <w:color w:val="222222"/>
          <w:shd w:val="clear" w:color="auto" w:fill="FFFFFF"/>
        </w:rPr>
        <w:t xml:space="preserve"> megkérdezni,</w:t>
      </w:r>
      <w:r>
        <w:rPr>
          <w:color w:val="222222"/>
          <w:shd w:val="clear" w:color="auto" w:fill="FFFFFF"/>
        </w:rPr>
        <w:t xml:space="preserve"> </w:t>
      </w:r>
      <w:r w:rsidRPr="00914267">
        <w:rPr>
          <w:color w:val="222222"/>
          <w:shd w:val="clear" w:color="auto" w:fill="FFFFFF"/>
        </w:rPr>
        <w:t>hogy mikor indulnak meg a munkálatok és mikorra lesz már végre kész a Kisújszállási út,</w:t>
      </w:r>
      <w:r>
        <w:rPr>
          <w:color w:val="222222"/>
          <w:shd w:val="clear" w:color="auto" w:fill="FFFFFF"/>
        </w:rPr>
        <w:t xml:space="preserve"> </w:t>
      </w:r>
      <w:r w:rsidRPr="00914267">
        <w:rPr>
          <w:color w:val="222222"/>
          <w:shd w:val="clear" w:color="auto" w:fill="FFFFFF"/>
        </w:rPr>
        <w:t>mert a lakosság már nagyon várja,</w:t>
      </w:r>
      <w:r>
        <w:rPr>
          <w:color w:val="222222"/>
          <w:shd w:val="clear" w:color="auto" w:fill="FFFFFF"/>
        </w:rPr>
        <w:t xml:space="preserve"> </w:t>
      </w:r>
      <w:r w:rsidRPr="00914267">
        <w:rPr>
          <w:color w:val="222222"/>
          <w:shd w:val="clear" w:color="auto" w:fill="FFFFFF"/>
        </w:rPr>
        <w:t>egy ígérettáblát már sikerült kitenniük,</w:t>
      </w:r>
      <w:r>
        <w:rPr>
          <w:color w:val="222222"/>
          <w:shd w:val="clear" w:color="auto" w:fill="FFFFFF"/>
        </w:rPr>
        <w:t xml:space="preserve"> </w:t>
      </w:r>
      <w:r w:rsidRPr="00914267">
        <w:rPr>
          <w:color w:val="222222"/>
          <w:shd w:val="clear" w:color="auto" w:fill="FFFFFF"/>
        </w:rPr>
        <w:t xml:space="preserve">csak </w:t>
      </w:r>
      <w:r w:rsidR="00CA3470">
        <w:rPr>
          <w:color w:val="222222"/>
          <w:shd w:val="clear" w:color="auto" w:fill="FFFFFF"/>
        </w:rPr>
        <w:t xml:space="preserve">a </w:t>
      </w:r>
      <w:r w:rsidRPr="00914267">
        <w:rPr>
          <w:color w:val="222222"/>
          <w:shd w:val="clear" w:color="auto" w:fill="FFFFFF"/>
        </w:rPr>
        <w:t xml:space="preserve">dátumot felejtették le róla.  </w:t>
      </w:r>
    </w:p>
    <w:p w:rsidR="002F195F" w:rsidRDefault="002F195F" w:rsidP="002F195F">
      <w:pPr>
        <w:pStyle w:val="NormlWeb"/>
        <w:spacing w:before="0" w:after="0"/>
        <w:jc w:val="both"/>
        <w:rPr>
          <w:color w:val="222222"/>
          <w:shd w:val="clear" w:color="auto" w:fill="FFFFFF"/>
        </w:rPr>
      </w:pPr>
      <w:r w:rsidRPr="00914267">
        <w:rPr>
          <w:color w:val="222222"/>
          <w:shd w:val="clear" w:color="auto" w:fill="FFFFFF"/>
        </w:rPr>
        <w:t>Nagyon fontos a kórházi parkolás</w:t>
      </w:r>
      <w:r>
        <w:rPr>
          <w:color w:val="222222"/>
          <w:shd w:val="clear" w:color="auto" w:fill="FFFFFF"/>
        </w:rPr>
        <w:t>, új</w:t>
      </w:r>
      <w:r w:rsidRPr="00914267">
        <w:rPr>
          <w:color w:val="222222"/>
          <w:shd w:val="clear" w:color="auto" w:fill="FFFFFF"/>
        </w:rPr>
        <w:t xml:space="preserve"> parkolóhelyek kialakítása  a legtöbb embert foglalkoztató és érintő probléma.</w:t>
      </w:r>
      <w:r>
        <w:rPr>
          <w:color w:val="222222"/>
          <w:shd w:val="clear" w:color="auto" w:fill="FFFFFF"/>
        </w:rPr>
        <w:t xml:space="preserve"> </w:t>
      </w:r>
      <w:r w:rsidRPr="00914267">
        <w:rPr>
          <w:color w:val="222222"/>
          <w:shd w:val="clear" w:color="auto" w:fill="FFFFFF"/>
        </w:rPr>
        <w:t>Nagyon helyes</w:t>
      </w:r>
      <w:r>
        <w:rPr>
          <w:color w:val="222222"/>
          <w:shd w:val="clear" w:color="auto" w:fill="FFFFFF"/>
        </w:rPr>
        <w:t>nek tart</w:t>
      </w:r>
      <w:r w:rsidR="005C73E6">
        <w:rPr>
          <w:color w:val="222222"/>
          <w:shd w:val="clear" w:color="auto" w:fill="FFFFFF"/>
        </w:rPr>
        <w:t>om</w:t>
      </w:r>
      <w:r>
        <w:rPr>
          <w:color w:val="222222"/>
          <w:shd w:val="clear" w:color="auto" w:fill="FFFFFF"/>
        </w:rPr>
        <w:t>, hogy</w:t>
      </w:r>
      <w:r w:rsidRPr="00914267">
        <w:rPr>
          <w:color w:val="222222"/>
          <w:shd w:val="clear" w:color="auto" w:fill="FFFFFF"/>
        </w:rPr>
        <w:t xml:space="preserve"> van ingyenes parkolási lehetőség,</w:t>
      </w:r>
      <w:r>
        <w:rPr>
          <w:color w:val="222222"/>
          <w:shd w:val="clear" w:color="auto" w:fill="FFFFFF"/>
        </w:rPr>
        <w:t xml:space="preserve"> </w:t>
      </w:r>
      <w:r w:rsidRPr="00914267">
        <w:rPr>
          <w:color w:val="222222"/>
          <w:shd w:val="clear" w:color="auto" w:fill="FFFFFF"/>
        </w:rPr>
        <w:t>de tapasztalj</w:t>
      </w:r>
      <w:r w:rsidR="005C73E6">
        <w:rPr>
          <w:color w:val="222222"/>
          <w:shd w:val="clear" w:color="auto" w:fill="FFFFFF"/>
        </w:rPr>
        <w:t>uk</w:t>
      </w:r>
      <w:r w:rsidRPr="00914267">
        <w:rPr>
          <w:color w:val="222222"/>
          <w:shd w:val="clear" w:color="auto" w:fill="FFFFFF"/>
        </w:rPr>
        <w:t xml:space="preserve"> sajnos,</w:t>
      </w:r>
      <w:r>
        <w:rPr>
          <w:color w:val="222222"/>
          <w:shd w:val="clear" w:color="auto" w:fill="FFFFFF"/>
        </w:rPr>
        <w:t xml:space="preserve"> </w:t>
      </w:r>
      <w:r w:rsidRPr="00914267">
        <w:rPr>
          <w:color w:val="222222"/>
          <w:shd w:val="clear" w:color="auto" w:fill="FFFFFF"/>
        </w:rPr>
        <w:t>hogy nincs elég parkolóhely</w:t>
      </w:r>
      <w:r>
        <w:rPr>
          <w:color w:val="222222"/>
          <w:shd w:val="clear" w:color="auto" w:fill="FFFFFF"/>
        </w:rPr>
        <w:t>,</w:t>
      </w:r>
      <w:r w:rsidRPr="00914267">
        <w:rPr>
          <w:color w:val="222222"/>
          <w:shd w:val="clear" w:color="auto" w:fill="FFFFFF"/>
        </w:rPr>
        <w:t xml:space="preserve"> sokkal több ingyenes parkolóhelyre lenne szükség. Megoldásként többször javasolta</w:t>
      </w:r>
      <w:r w:rsidR="005C73E6">
        <w:rPr>
          <w:color w:val="222222"/>
          <w:shd w:val="clear" w:color="auto" w:fill="FFFFFF"/>
        </w:rPr>
        <w:t>m</w:t>
      </w:r>
      <w:r w:rsidRPr="00914267">
        <w:rPr>
          <w:color w:val="222222"/>
          <w:shd w:val="clear" w:color="auto" w:fill="FFFFFF"/>
        </w:rPr>
        <w:t xml:space="preserve"> már a kórház nagykapujánál az autósok által önkényesen birtokba vett parkoló sziget</w:t>
      </w:r>
      <w:r>
        <w:rPr>
          <w:color w:val="222222"/>
          <w:shd w:val="clear" w:color="auto" w:fill="FFFFFF"/>
        </w:rPr>
        <w:t>nek,</w:t>
      </w:r>
      <w:r w:rsidRPr="00914267">
        <w:rPr>
          <w:color w:val="222222"/>
          <w:shd w:val="clear" w:color="auto" w:fill="FFFFFF"/>
        </w:rPr>
        <w:t xml:space="preserve"> ami jelenleg egy sártenger, </w:t>
      </w:r>
      <w:r w:rsidRPr="00914267">
        <w:rPr>
          <w:color w:val="222222"/>
          <w:shd w:val="clear" w:color="auto" w:fill="FFFFFF"/>
        </w:rPr>
        <w:lastRenderedPageBreak/>
        <w:t>szilárd burkolattal való ellátását. Kérdése</w:t>
      </w:r>
      <w:r w:rsidR="005C73E6">
        <w:rPr>
          <w:color w:val="222222"/>
          <w:shd w:val="clear" w:color="auto" w:fill="FFFFFF"/>
        </w:rPr>
        <w:t>m</w:t>
      </w:r>
      <w:r w:rsidRPr="00914267">
        <w:rPr>
          <w:color w:val="222222"/>
          <w:shd w:val="clear" w:color="auto" w:fill="FFFFFF"/>
        </w:rPr>
        <w:t xml:space="preserve"> az polgármester úrhoz,</w:t>
      </w:r>
      <w:r>
        <w:rPr>
          <w:color w:val="222222"/>
          <w:shd w:val="clear" w:color="auto" w:fill="FFFFFF"/>
        </w:rPr>
        <w:t xml:space="preserve"> </w:t>
      </w:r>
      <w:r w:rsidRPr="00914267">
        <w:rPr>
          <w:color w:val="222222"/>
          <w:shd w:val="clear" w:color="auto" w:fill="FFFFFF"/>
        </w:rPr>
        <w:t xml:space="preserve">hogy lesznek-e létesítve új parkolóhelyek a kórháznál, és ha igen mikorra tervezik ezeknek a megvalósítását? </w:t>
      </w:r>
    </w:p>
    <w:p w:rsidR="002F195F" w:rsidRDefault="002F195F" w:rsidP="002F195F">
      <w:pPr>
        <w:pStyle w:val="NormlWeb"/>
        <w:spacing w:before="0" w:after="0"/>
        <w:jc w:val="both"/>
        <w:rPr>
          <w:color w:val="222222"/>
          <w:shd w:val="clear" w:color="auto" w:fill="FFFFFF"/>
        </w:rPr>
      </w:pPr>
      <w:r w:rsidRPr="00914267">
        <w:rPr>
          <w:color w:val="222222"/>
          <w:shd w:val="clear" w:color="auto" w:fill="FFFFFF"/>
        </w:rPr>
        <w:t>Továbbá meg szeretné</w:t>
      </w:r>
      <w:r w:rsidR="005C73E6">
        <w:rPr>
          <w:color w:val="222222"/>
          <w:shd w:val="clear" w:color="auto" w:fill="FFFFFF"/>
        </w:rPr>
        <w:t>m</w:t>
      </w:r>
      <w:r w:rsidRPr="00914267">
        <w:rPr>
          <w:color w:val="222222"/>
          <w:shd w:val="clear" w:color="auto" w:fill="FFFFFF"/>
        </w:rPr>
        <w:t xml:space="preserve"> kérdezni,</w:t>
      </w:r>
      <w:r>
        <w:rPr>
          <w:color w:val="222222"/>
          <w:shd w:val="clear" w:color="auto" w:fill="FFFFFF"/>
        </w:rPr>
        <w:t xml:space="preserve"> </w:t>
      </w:r>
      <w:r w:rsidRPr="00914267">
        <w:rPr>
          <w:color w:val="222222"/>
          <w:shd w:val="clear" w:color="auto" w:fill="FFFFFF"/>
        </w:rPr>
        <w:t>hogy a tervek szerint mikorra lesznek kész a parkolási lehetőségek</w:t>
      </w:r>
      <w:r>
        <w:rPr>
          <w:color w:val="222222"/>
          <w:shd w:val="clear" w:color="auto" w:fill="FFFFFF"/>
        </w:rPr>
        <w:t xml:space="preserve"> </w:t>
      </w:r>
      <w:r w:rsidRPr="00914267">
        <w:rPr>
          <w:color w:val="222222"/>
          <w:shd w:val="clear" w:color="auto" w:fill="FFFFFF"/>
        </w:rPr>
        <w:t xml:space="preserve">a régi könyvtár épületénél? </w:t>
      </w:r>
      <w:r>
        <w:rPr>
          <w:color w:val="222222"/>
          <w:shd w:val="clear" w:color="auto" w:fill="FFFFFF"/>
        </w:rPr>
        <w:t>A</w:t>
      </w:r>
      <w:r w:rsidRPr="00914267">
        <w:rPr>
          <w:color w:val="222222"/>
          <w:shd w:val="clear" w:color="auto" w:fill="FFFFFF"/>
        </w:rPr>
        <w:t xml:space="preserve"> N</w:t>
      </w:r>
      <w:r>
        <w:rPr>
          <w:color w:val="222222"/>
          <w:shd w:val="clear" w:color="auto" w:fill="FFFFFF"/>
        </w:rPr>
        <w:t xml:space="preserve">emzeti Agrárkamara </w:t>
      </w:r>
      <w:r w:rsidRPr="00914267">
        <w:rPr>
          <w:color w:val="222222"/>
          <w:shd w:val="clear" w:color="auto" w:fill="FFFFFF"/>
        </w:rPr>
        <w:t>megnyitó</w:t>
      </w:r>
      <w:r>
        <w:rPr>
          <w:color w:val="222222"/>
          <w:shd w:val="clear" w:color="auto" w:fill="FFFFFF"/>
        </w:rPr>
        <w:t>ja</w:t>
      </w:r>
      <w:r w:rsidRPr="00914267">
        <w:rPr>
          <w:color w:val="222222"/>
          <w:shd w:val="clear" w:color="auto" w:fill="FFFFFF"/>
        </w:rPr>
        <w:t xml:space="preserve"> alatt  az ott lakók panaszkodtak,</w:t>
      </w:r>
      <w:r>
        <w:rPr>
          <w:color w:val="222222"/>
          <w:shd w:val="clear" w:color="auto" w:fill="FFFFFF"/>
        </w:rPr>
        <w:t xml:space="preserve"> </w:t>
      </w:r>
      <w:r w:rsidRPr="00914267">
        <w:rPr>
          <w:color w:val="222222"/>
          <w:shd w:val="clear" w:color="auto" w:fill="FFFFFF"/>
        </w:rPr>
        <w:t>hogy sártengerré változtat</w:t>
      </w:r>
      <w:r>
        <w:rPr>
          <w:color w:val="222222"/>
          <w:shd w:val="clear" w:color="auto" w:fill="FFFFFF"/>
        </w:rPr>
        <w:t>ták az autók a környező utcákat</w:t>
      </w:r>
      <w:r w:rsidRPr="00914267">
        <w:rPr>
          <w:color w:val="222222"/>
          <w:shd w:val="clear" w:color="auto" w:fill="FFFFFF"/>
        </w:rPr>
        <w:t>. Elmondta</w:t>
      </w:r>
      <w:r w:rsidR="005C73E6">
        <w:rPr>
          <w:color w:val="222222"/>
          <w:shd w:val="clear" w:color="auto" w:fill="FFFFFF"/>
        </w:rPr>
        <w:t>m</w:t>
      </w:r>
      <w:r w:rsidRPr="00914267">
        <w:rPr>
          <w:color w:val="222222"/>
          <w:shd w:val="clear" w:color="auto" w:fill="FFFFFF"/>
        </w:rPr>
        <w:t xml:space="preserve"> nekik,</w:t>
      </w:r>
      <w:r>
        <w:rPr>
          <w:color w:val="222222"/>
          <w:shd w:val="clear" w:color="auto" w:fill="FFFFFF"/>
        </w:rPr>
        <w:t xml:space="preserve"> </w:t>
      </w:r>
      <w:r w:rsidRPr="00914267">
        <w:rPr>
          <w:color w:val="222222"/>
          <w:shd w:val="clear" w:color="auto" w:fill="FFFFFF"/>
        </w:rPr>
        <w:t>hogy létesülnek parkolóhelyek ároklefedéssel</w:t>
      </w:r>
      <w:r>
        <w:rPr>
          <w:color w:val="222222"/>
          <w:shd w:val="clear" w:color="auto" w:fill="FFFFFF"/>
        </w:rPr>
        <w:t>,</w:t>
      </w:r>
      <w:r w:rsidRPr="00914267">
        <w:rPr>
          <w:color w:val="222222"/>
          <w:shd w:val="clear" w:color="auto" w:fill="FFFFFF"/>
        </w:rPr>
        <w:t xml:space="preserve"> illetve a régi könyvtár hátsó udvara is az lesz,</w:t>
      </w:r>
      <w:r>
        <w:rPr>
          <w:color w:val="222222"/>
          <w:shd w:val="clear" w:color="auto" w:fill="FFFFFF"/>
        </w:rPr>
        <w:t xml:space="preserve"> </w:t>
      </w:r>
      <w:r w:rsidRPr="00914267">
        <w:rPr>
          <w:color w:val="222222"/>
          <w:shd w:val="clear" w:color="auto" w:fill="FFFFFF"/>
        </w:rPr>
        <w:t>de a kérdésükre,</w:t>
      </w:r>
      <w:r>
        <w:rPr>
          <w:color w:val="222222"/>
          <w:shd w:val="clear" w:color="auto" w:fill="FFFFFF"/>
        </w:rPr>
        <w:t xml:space="preserve"> </w:t>
      </w:r>
      <w:r w:rsidRPr="00914267">
        <w:rPr>
          <w:color w:val="222222"/>
          <w:shd w:val="clear" w:color="auto" w:fill="FFFFFF"/>
        </w:rPr>
        <w:t>hogy mikor lesz kész annyit tud</w:t>
      </w:r>
      <w:r>
        <w:rPr>
          <w:color w:val="222222"/>
          <w:shd w:val="clear" w:color="auto" w:fill="FFFFFF"/>
        </w:rPr>
        <w:t>ott</w:t>
      </w:r>
      <w:r w:rsidRPr="00914267">
        <w:rPr>
          <w:color w:val="222222"/>
          <w:shd w:val="clear" w:color="auto" w:fill="FFFFFF"/>
        </w:rPr>
        <w:t xml:space="preserve"> megígérni, hogy polgármester urat fog</w:t>
      </w:r>
      <w:r>
        <w:rPr>
          <w:color w:val="222222"/>
          <w:shd w:val="clear" w:color="auto" w:fill="FFFFFF"/>
        </w:rPr>
        <w:t>ja</w:t>
      </w:r>
      <w:r w:rsidRPr="00914267">
        <w:rPr>
          <w:color w:val="222222"/>
          <w:shd w:val="clear" w:color="auto" w:fill="FFFFFF"/>
        </w:rPr>
        <w:t xml:space="preserve"> erről megkérdezni. Mind a városi fenntartásban lévő</w:t>
      </w:r>
      <w:r>
        <w:rPr>
          <w:color w:val="222222"/>
          <w:shd w:val="clear" w:color="auto" w:fill="FFFFFF"/>
        </w:rPr>
        <w:t>,</w:t>
      </w:r>
      <w:r w:rsidRPr="00914267">
        <w:rPr>
          <w:color w:val="222222"/>
          <w:shd w:val="clear" w:color="auto" w:fill="FFFFFF"/>
        </w:rPr>
        <w:t xml:space="preserve"> mind a közút kezelésében lévő utak katasztrofális állapotban vannak  kátyú-kátyú hátán,</w:t>
      </w:r>
      <w:r>
        <w:rPr>
          <w:color w:val="222222"/>
          <w:shd w:val="clear" w:color="auto" w:fill="FFFFFF"/>
        </w:rPr>
        <w:t xml:space="preserve"> </w:t>
      </w:r>
      <w:r w:rsidRPr="00914267">
        <w:rPr>
          <w:color w:val="222222"/>
          <w:shd w:val="clear" w:color="auto" w:fill="FFFFFF"/>
        </w:rPr>
        <w:t>amik megkese</w:t>
      </w:r>
      <w:r>
        <w:rPr>
          <w:color w:val="222222"/>
          <w:shd w:val="clear" w:color="auto" w:fill="FFFFFF"/>
        </w:rPr>
        <w:t>rítik </w:t>
      </w:r>
      <w:r w:rsidR="00CA3470">
        <w:rPr>
          <w:color w:val="222222"/>
          <w:shd w:val="clear" w:color="auto" w:fill="FFFFFF"/>
        </w:rPr>
        <w:t>a</w:t>
      </w:r>
      <w:r>
        <w:rPr>
          <w:color w:val="222222"/>
          <w:shd w:val="clear" w:color="auto" w:fill="FFFFFF"/>
        </w:rPr>
        <w:t xml:space="preserve"> lakosság mindennapjait. Ké</w:t>
      </w:r>
      <w:r w:rsidRPr="00914267">
        <w:rPr>
          <w:color w:val="222222"/>
          <w:shd w:val="clear" w:color="auto" w:fill="FFFFFF"/>
        </w:rPr>
        <w:t>rdése</w:t>
      </w:r>
      <w:r w:rsidR="005C73E6">
        <w:rPr>
          <w:color w:val="222222"/>
          <w:shd w:val="clear" w:color="auto" w:fill="FFFFFF"/>
        </w:rPr>
        <w:t>m</w:t>
      </w:r>
      <w:r w:rsidRPr="00914267">
        <w:rPr>
          <w:color w:val="222222"/>
          <w:shd w:val="clear" w:color="auto" w:fill="FFFFFF"/>
        </w:rPr>
        <w:t xml:space="preserve"> az,</w:t>
      </w:r>
      <w:r>
        <w:rPr>
          <w:color w:val="222222"/>
          <w:shd w:val="clear" w:color="auto" w:fill="FFFFFF"/>
        </w:rPr>
        <w:t xml:space="preserve"> </w:t>
      </w:r>
      <w:r w:rsidRPr="00914267">
        <w:rPr>
          <w:color w:val="222222"/>
          <w:shd w:val="clear" w:color="auto" w:fill="FFFFFF"/>
        </w:rPr>
        <w:t>hogy mikor</w:t>
      </w:r>
      <w:r>
        <w:rPr>
          <w:color w:val="222222"/>
          <w:shd w:val="clear" w:color="auto" w:fill="FFFFFF"/>
        </w:rPr>
        <w:t>,</w:t>
      </w:r>
      <w:r w:rsidRPr="00914267">
        <w:rPr>
          <w:color w:val="222222"/>
          <w:shd w:val="clear" w:color="auto" w:fill="FFFFFF"/>
        </w:rPr>
        <w:t xml:space="preserve"> vagy</w:t>
      </w:r>
      <w:r>
        <w:rPr>
          <w:color w:val="222222"/>
          <w:shd w:val="clear" w:color="auto" w:fill="FFFFFF"/>
        </w:rPr>
        <w:t xml:space="preserve"> </w:t>
      </w:r>
      <w:r w:rsidRPr="00914267">
        <w:rPr>
          <w:color w:val="222222"/>
          <w:shd w:val="clear" w:color="auto" w:fill="FFFFFF"/>
        </w:rPr>
        <w:t>egyáltalán megindulnak</w:t>
      </w:r>
      <w:r>
        <w:rPr>
          <w:color w:val="222222"/>
          <w:shd w:val="clear" w:color="auto" w:fill="FFFFFF"/>
        </w:rPr>
        <w:t>-</w:t>
      </w:r>
      <w:r w:rsidRPr="00914267">
        <w:rPr>
          <w:color w:val="222222"/>
          <w:shd w:val="clear" w:color="auto" w:fill="FFFFFF"/>
        </w:rPr>
        <w:t>e a kátyúzási munkálatok időben</w:t>
      </w:r>
      <w:r>
        <w:rPr>
          <w:color w:val="222222"/>
          <w:shd w:val="clear" w:color="auto" w:fill="FFFFFF"/>
        </w:rPr>
        <w:t>,</w:t>
      </w:r>
      <w:r w:rsidRPr="00914267">
        <w:rPr>
          <w:color w:val="222222"/>
          <w:shd w:val="clear" w:color="auto" w:fill="FFFFFF"/>
        </w:rPr>
        <w:t xml:space="preserve"> vagy úgy, mint tavaly</w:t>
      </w:r>
      <w:r>
        <w:rPr>
          <w:color w:val="222222"/>
          <w:shd w:val="clear" w:color="auto" w:fill="FFFFFF"/>
        </w:rPr>
        <w:t>,</w:t>
      </w:r>
      <w:r w:rsidRPr="00914267">
        <w:rPr>
          <w:color w:val="222222"/>
          <w:shd w:val="clear" w:color="auto" w:fill="FFFFFF"/>
        </w:rPr>
        <w:t xml:space="preserve"> megvárják majd vele megint a jó időt</w:t>
      </w:r>
      <w:r>
        <w:rPr>
          <w:color w:val="222222"/>
          <w:shd w:val="clear" w:color="auto" w:fill="FFFFFF"/>
        </w:rPr>
        <w:t>?</w:t>
      </w:r>
      <w:r w:rsidRPr="00914267">
        <w:rPr>
          <w:color w:val="222222"/>
          <w:shd w:val="clear" w:color="auto" w:fill="FFFFFF"/>
        </w:rPr>
        <w:t xml:space="preserve"> </w:t>
      </w:r>
    </w:p>
    <w:p w:rsidR="002F195F" w:rsidRDefault="002F195F" w:rsidP="002F195F">
      <w:pPr>
        <w:pStyle w:val="NormlWeb"/>
        <w:spacing w:before="0" w:after="0"/>
        <w:jc w:val="both"/>
        <w:rPr>
          <w:color w:val="222222"/>
          <w:shd w:val="clear" w:color="auto" w:fill="FFFFFF"/>
        </w:rPr>
      </w:pPr>
      <w:r w:rsidRPr="00914267">
        <w:rPr>
          <w:color w:val="222222"/>
          <w:shd w:val="clear" w:color="auto" w:fill="FFFFFF"/>
        </w:rPr>
        <w:t>Tájékoztatást szeretn</w:t>
      </w:r>
      <w:r w:rsidR="005C73E6">
        <w:rPr>
          <w:color w:val="222222"/>
          <w:shd w:val="clear" w:color="auto" w:fill="FFFFFF"/>
        </w:rPr>
        <w:t>ék</w:t>
      </w:r>
      <w:r w:rsidRPr="00914267">
        <w:rPr>
          <w:color w:val="222222"/>
          <w:shd w:val="clear" w:color="auto" w:fill="FFFFFF"/>
        </w:rPr>
        <w:t xml:space="preserve"> kérni és kapni polgármester úrtól arról, hogy a város befizette</w:t>
      </w:r>
      <w:r>
        <w:rPr>
          <w:color w:val="222222"/>
          <w:shd w:val="clear" w:color="auto" w:fill="FFFFFF"/>
        </w:rPr>
        <w:t>-</w:t>
      </w:r>
      <w:r w:rsidRPr="00914267">
        <w:rPr>
          <w:color w:val="222222"/>
          <w:shd w:val="clear" w:color="auto" w:fill="FFFFFF"/>
        </w:rPr>
        <w:t>e már a rászabott több millió forintos erdészeti hatósági bírságot,</w:t>
      </w:r>
      <w:r>
        <w:rPr>
          <w:color w:val="222222"/>
          <w:shd w:val="clear" w:color="auto" w:fill="FFFFFF"/>
        </w:rPr>
        <w:t xml:space="preserve"> </w:t>
      </w:r>
      <w:r w:rsidRPr="00914267">
        <w:rPr>
          <w:color w:val="222222"/>
          <w:shd w:val="clear" w:color="auto" w:fill="FFFFFF"/>
        </w:rPr>
        <w:t>amit az elektronikai hulladékhasznosító építése miatt kapott a város</w:t>
      </w:r>
      <w:r>
        <w:rPr>
          <w:color w:val="222222"/>
          <w:shd w:val="clear" w:color="auto" w:fill="FFFFFF"/>
        </w:rPr>
        <w:t>,</w:t>
      </w:r>
      <w:r w:rsidRPr="00914267">
        <w:rPr>
          <w:color w:val="222222"/>
          <w:shd w:val="clear" w:color="auto" w:fill="FFFFFF"/>
        </w:rPr>
        <w:t xml:space="preserve"> mert </w:t>
      </w:r>
      <w:proofErr w:type="gramStart"/>
      <w:r w:rsidRPr="00914267">
        <w:rPr>
          <w:color w:val="222222"/>
          <w:shd w:val="clear" w:color="auto" w:fill="FFFFFF"/>
        </w:rPr>
        <w:t>erdő minősítésű</w:t>
      </w:r>
      <w:proofErr w:type="gramEnd"/>
      <w:r w:rsidRPr="00914267">
        <w:rPr>
          <w:color w:val="222222"/>
          <w:shd w:val="clear" w:color="auto" w:fill="FFFFFF"/>
        </w:rPr>
        <w:t xml:space="preserve"> területre </w:t>
      </w:r>
      <w:r>
        <w:rPr>
          <w:color w:val="222222"/>
          <w:shd w:val="clear" w:color="auto" w:fill="FFFFFF"/>
        </w:rPr>
        <w:t>is építkeztek. Kérdése</w:t>
      </w:r>
      <w:r w:rsidR="005C73E6">
        <w:rPr>
          <w:color w:val="222222"/>
          <w:shd w:val="clear" w:color="auto" w:fill="FFFFFF"/>
        </w:rPr>
        <w:t>m</w:t>
      </w:r>
      <w:r>
        <w:rPr>
          <w:color w:val="222222"/>
          <w:shd w:val="clear" w:color="auto" w:fill="FFFFFF"/>
        </w:rPr>
        <w:t xml:space="preserve"> az</w:t>
      </w:r>
      <w:r w:rsidRPr="00914267">
        <w:rPr>
          <w:color w:val="222222"/>
          <w:shd w:val="clear" w:color="auto" w:fill="FFFFFF"/>
        </w:rPr>
        <w:t>,</w:t>
      </w:r>
      <w:r>
        <w:rPr>
          <w:color w:val="222222"/>
          <w:shd w:val="clear" w:color="auto" w:fill="FFFFFF"/>
        </w:rPr>
        <w:t xml:space="preserve"> </w:t>
      </w:r>
      <w:r w:rsidRPr="00914267">
        <w:rPr>
          <w:color w:val="222222"/>
          <w:shd w:val="clear" w:color="auto" w:fill="FFFFFF"/>
        </w:rPr>
        <w:t>hogy mennyi</w:t>
      </w:r>
      <w:r>
        <w:rPr>
          <w:color w:val="222222"/>
          <w:shd w:val="clear" w:color="auto" w:fill="FFFFFF"/>
        </w:rPr>
        <w:t>,</w:t>
      </w:r>
      <w:r w:rsidRPr="00914267">
        <w:rPr>
          <w:color w:val="222222"/>
          <w:shd w:val="clear" w:color="auto" w:fill="FFFFFF"/>
        </w:rPr>
        <w:t xml:space="preserve"> hány millió forint ez a bírság pontosan, és lesz</w:t>
      </w:r>
      <w:r>
        <w:rPr>
          <w:color w:val="222222"/>
          <w:shd w:val="clear" w:color="auto" w:fill="FFFFFF"/>
        </w:rPr>
        <w:t>-</w:t>
      </w:r>
      <w:r w:rsidRPr="00914267">
        <w:rPr>
          <w:color w:val="222222"/>
          <w:shd w:val="clear" w:color="auto" w:fill="FFFFFF"/>
        </w:rPr>
        <w:t xml:space="preserve">e folytatása ennek az ügynek? </w:t>
      </w:r>
    </w:p>
    <w:p w:rsidR="002F195F" w:rsidRDefault="002F195F" w:rsidP="002F195F">
      <w:pPr>
        <w:pStyle w:val="NormlWeb"/>
        <w:spacing w:before="0" w:after="0"/>
        <w:jc w:val="both"/>
        <w:rPr>
          <w:color w:val="222222"/>
          <w:shd w:val="clear" w:color="auto" w:fill="FFFFFF"/>
        </w:rPr>
      </w:pPr>
      <w:r w:rsidRPr="00914267">
        <w:rPr>
          <w:color w:val="222222"/>
          <w:shd w:val="clear" w:color="auto" w:fill="FFFFFF"/>
        </w:rPr>
        <w:t>Az előző interpelláció</w:t>
      </w:r>
      <w:r>
        <w:rPr>
          <w:color w:val="222222"/>
          <w:shd w:val="clear" w:color="auto" w:fill="FFFFFF"/>
        </w:rPr>
        <w:t>jával kapcsolatban, levelet kapt</w:t>
      </w:r>
      <w:r w:rsidR="005C73E6">
        <w:rPr>
          <w:color w:val="222222"/>
          <w:shd w:val="clear" w:color="auto" w:fill="FFFFFF"/>
        </w:rPr>
        <w:t>am</w:t>
      </w:r>
      <w:r w:rsidRPr="00914267">
        <w:rPr>
          <w:color w:val="222222"/>
          <w:shd w:val="clear" w:color="auto" w:fill="FFFFFF"/>
        </w:rPr>
        <w:t xml:space="preserve"> a</w:t>
      </w:r>
      <w:r w:rsidR="005C73E6">
        <w:rPr>
          <w:color w:val="222222"/>
          <w:shd w:val="clear" w:color="auto" w:fill="FFFFFF"/>
        </w:rPr>
        <w:t xml:space="preserve"> Hivataltól, amiben tájékoztatta</w:t>
      </w:r>
      <w:r w:rsidRPr="00914267">
        <w:rPr>
          <w:color w:val="222222"/>
          <w:shd w:val="clear" w:color="auto" w:fill="FFFFFF"/>
        </w:rPr>
        <w:t>k arról,</w:t>
      </w:r>
      <w:r>
        <w:rPr>
          <w:color w:val="222222"/>
          <w:shd w:val="clear" w:color="auto" w:fill="FFFFFF"/>
        </w:rPr>
        <w:t xml:space="preserve"> </w:t>
      </w:r>
      <w:r w:rsidRPr="00914267">
        <w:rPr>
          <w:color w:val="222222"/>
          <w:shd w:val="clear" w:color="auto" w:fill="FFFFFF"/>
        </w:rPr>
        <w:t>hogy a Vágóhíd utca kátyúival és útpadkájával,</w:t>
      </w:r>
      <w:r>
        <w:rPr>
          <w:color w:val="222222"/>
          <w:shd w:val="clear" w:color="auto" w:fill="FFFFFF"/>
        </w:rPr>
        <w:t xml:space="preserve"> </w:t>
      </w:r>
      <w:r w:rsidRPr="00914267">
        <w:rPr>
          <w:color w:val="222222"/>
          <w:shd w:val="clear" w:color="auto" w:fill="FFFFFF"/>
        </w:rPr>
        <w:t>illetve a közútkezelő silány munkájával kapcsolatos észrevételei</w:t>
      </w:r>
      <w:r w:rsidR="005C73E6">
        <w:rPr>
          <w:color w:val="222222"/>
          <w:shd w:val="clear" w:color="auto" w:fill="FFFFFF"/>
        </w:rPr>
        <w:t>me</w:t>
      </w:r>
      <w:r w:rsidRPr="00914267">
        <w:rPr>
          <w:color w:val="222222"/>
          <w:shd w:val="clear" w:color="auto" w:fill="FFFFFF"/>
        </w:rPr>
        <w:t xml:space="preserve">t továbbították a Magyar Közút Nonprofit </w:t>
      </w:r>
      <w:proofErr w:type="spellStart"/>
      <w:r w:rsidRPr="00914267">
        <w:rPr>
          <w:color w:val="222222"/>
          <w:shd w:val="clear" w:color="auto" w:fill="FFFFFF"/>
        </w:rPr>
        <w:t>Zrt-nek</w:t>
      </w:r>
      <w:proofErr w:type="spellEnd"/>
      <w:r w:rsidRPr="00914267">
        <w:rPr>
          <w:color w:val="222222"/>
          <w:shd w:val="clear" w:color="auto" w:fill="FFFFFF"/>
        </w:rPr>
        <w:t>. A válaszlevél megérkezett</w:t>
      </w:r>
      <w:r>
        <w:rPr>
          <w:color w:val="222222"/>
          <w:shd w:val="clear" w:color="auto" w:fill="FFFFFF"/>
        </w:rPr>
        <w:t>,</w:t>
      </w:r>
      <w:r w:rsidRPr="00914267">
        <w:rPr>
          <w:color w:val="222222"/>
          <w:shd w:val="clear" w:color="auto" w:fill="FFFFFF"/>
        </w:rPr>
        <w:t xml:space="preserve"> és lesokkolt a tartalma, őszintén úgy érz</w:t>
      </w:r>
      <w:r w:rsidR="005C73E6">
        <w:rPr>
          <w:color w:val="222222"/>
          <w:shd w:val="clear" w:color="auto" w:fill="FFFFFF"/>
        </w:rPr>
        <w:t>em</w:t>
      </w:r>
      <w:r>
        <w:rPr>
          <w:color w:val="222222"/>
          <w:shd w:val="clear" w:color="auto" w:fill="FFFFFF"/>
        </w:rPr>
        <w:t>,</w:t>
      </w:r>
      <w:r w:rsidRPr="00914267">
        <w:rPr>
          <w:color w:val="222222"/>
          <w:shd w:val="clear" w:color="auto" w:fill="FFFFFF"/>
        </w:rPr>
        <w:t xml:space="preserve"> kezd ez a levelezgetés komolytalanná válni. Röviden ismertet</w:t>
      </w:r>
      <w:r w:rsidR="005C73E6">
        <w:rPr>
          <w:color w:val="222222"/>
          <w:shd w:val="clear" w:color="auto" w:fill="FFFFFF"/>
        </w:rPr>
        <w:t>em</w:t>
      </w:r>
      <w:r w:rsidRPr="00914267">
        <w:rPr>
          <w:color w:val="222222"/>
          <w:shd w:val="clear" w:color="auto" w:fill="FFFFFF"/>
        </w:rPr>
        <w:t xml:space="preserve"> a</w:t>
      </w:r>
      <w:r>
        <w:rPr>
          <w:color w:val="222222"/>
          <w:shd w:val="clear" w:color="auto" w:fill="FFFFFF"/>
        </w:rPr>
        <w:t xml:space="preserve"> levél tartalmát</w:t>
      </w:r>
      <w:r w:rsidR="005C73E6">
        <w:rPr>
          <w:color w:val="222222"/>
          <w:shd w:val="clear" w:color="auto" w:fill="FFFFFF"/>
        </w:rPr>
        <w:t>:</w:t>
      </w:r>
      <w:r>
        <w:rPr>
          <w:color w:val="222222"/>
          <w:shd w:val="clear" w:color="auto" w:fill="FFFFFF"/>
        </w:rPr>
        <w:t xml:space="preserve"> E</w:t>
      </w:r>
      <w:r w:rsidRPr="00914267">
        <w:rPr>
          <w:color w:val="222222"/>
          <w:shd w:val="clear" w:color="auto" w:fill="FFFFFF"/>
        </w:rPr>
        <w:t>lismerik,</w:t>
      </w:r>
      <w:r>
        <w:rPr>
          <w:color w:val="222222"/>
          <w:shd w:val="clear" w:color="auto" w:fill="FFFFFF"/>
        </w:rPr>
        <w:t xml:space="preserve"> </w:t>
      </w:r>
      <w:r w:rsidRPr="00914267">
        <w:rPr>
          <w:color w:val="222222"/>
          <w:shd w:val="clear" w:color="auto" w:fill="FFFFFF"/>
        </w:rPr>
        <w:t>hogy valóban rendezésre szorul a Vágóhíd utca, de téli leállás van</w:t>
      </w:r>
      <w:r>
        <w:rPr>
          <w:color w:val="222222"/>
          <w:shd w:val="clear" w:color="auto" w:fill="FFFFFF"/>
        </w:rPr>
        <w:t>,</w:t>
      </w:r>
      <w:r w:rsidRPr="00914267">
        <w:rPr>
          <w:color w:val="222222"/>
          <w:shd w:val="clear" w:color="auto" w:fill="FFFFFF"/>
        </w:rPr>
        <w:t xml:space="preserve"> így majd annak leteltével nyílik lehetőségük az útpadkát rendezni. Az ettől a nagy cégtől el nem várható módon</w:t>
      </w:r>
      <w:r>
        <w:rPr>
          <w:color w:val="222222"/>
          <w:shd w:val="clear" w:color="auto" w:fill="FFFFFF"/>
        </w:rPr>
        <w:t>,</w:t>
      </w:r>
      <w:r w:rsidRPr="00914267">
        <w:rPr>
          <w:color w:val="222222"/>
          <w:shd w:val="clear" w:color="auto" w:fill="FFFFFF"/>
        </w:rPr>
        <w:t xml:space="preserve"> itt következik a kicsinyes</w:t>
      </w:r>
      <w:r w:rsidR="00247D68">
        <w:rPr>
          <w:color w:val="222222"/>
          <w:shd w:val="clear" w:color="auto" w:fill="FFFFFF"/>
        </w:rPr>
        <w:t>,</w:t>
      </w:r>
      <w:r w:rsidRPr="00914267">
        <w:rPr>
          <w:color w:val="222222"/>
          <w:shd w:val="clear" w:color="auto" w:fill="FFFFFF"/>
        </w:rPr>
        <w:t xml:space="preserve"> alattomos bosszú az ott lakókkal szemben,</w:t>
      </w:r>
      <w:r>
        <w:rPr>
          <w:color w:val="222222"/>
          <w:shd w:val="clear" w:color="auto" w:fill="FFFFFF"/>
        </w:rPr>
        <w:t xml:space="preserve"> </w:t>
      </w:r>
      <w:r w:rsidRPr="00914267">
        <w:rPr>
          <w:color w:val="222222"/>
          <w:shd w:val="clear" w:color="auto" w:fill="FFFFFF"/>
        </w:rPr>
        <w:t xml:space="preserve">mivel </w:t>
      </w:r>
      <w:r>
        <w:rPr>
          <w:color w:val="222222"/>
          <w:shd w:val="clear" w:color="auto" w:fill="FFFFFF"/>
        </w:rPr>
        <w:t>ő</w:t>
      </w:r>
      <w:r w:rsidRPr="00914267">
        <w:rPr>
          <w:color w:val="222222"/>
          <w:shd w:val="clear" w:color="auto" w:fill="FFFFFF"/>
        </w:rPr>
        <w:t xml:space="preserve"> mindig rájuk hivatkozva az ő jelzéseikre interpellált. Azt írják</w:t>
      </w:r>
      <w:r>
        <w:rPr>
          <w:color w:val="222222"/>
          <w:shd w:val="clear" w:color="auto" w:fill="FFFFFF"/>
        </w:rPr>
        <w:t>, idéz</w:t>
      </w:r>
      <w:r w:rsidR="005C73E6">
        <w:rPr>
          <w:color w:val="222222"/>
          <w:shd w:val="clear" w:color="auto" w:fill="FFFFFF"/>
        </w:rPr>
        <w:t>em</w:t>
      </w:r>
      <w:r>
        <w:rPr>
          <w:color w:val="222222"/>
          <w:shd w:val="clear" w:color="auto" w:fill="FFFFFF"/>
        </w:rPr>
        <w:t xml:space="preserve">: </w:t>
      </w:r>
      <w:r w:rsidRPr="00914267">
        <w:rPr>
          <w:color w:val="222222"/>
          <w:shd w:val="clear" w:color="auto" w:fill="FFFFFF"/>
        </w:rPr>
        <w:t>Az itt található forgalomvonzó létesítmény</w:t>
      </w:r>
      <w:r>
        <w:rPr>
          <w:color w:val="222222"/>
          <w:shd w:val="clear" w:color="auto" w:fill="FFFFFF"/>
        </w:rPr>
        <w:t xml:space="preserve"> </w:t>
      </w:r>
      <w:r w:rsidRPr="00914267">
        <w:rPr>
          <w:color w:val="222222"/>
          <w:shd w:val="clear" w:color="auto" w:fill="FFFFFF"/>
        </w:rPr>
        <w:t xml:space="preserve">(malom) hatására a probléma mindig jelentkezni fog. Hosszútávon a megállási tilalom bevezetése vagy parkolóhelyek létesítése vezetne eredményre. </w:t>
      </w:r>
      <w:r>
        <w:rPr>
          <w:color w:val="222222"/>
          <w:shd w:val="clear" w:color="auto" w:fill="FFFFFF"/>
        </w:rPr>
        <w:t xml:space="preserve">Ezt </w:t>
      </w:r>
      <w:r w:rsidRPr="00914267">
        <w:rPr>
          <w:color w:val="222222"/>
          <w:shd w:val="clear" w:color="auto" w:fill="FFFFFF"/>
        </w:rPr>
        <w:t>felháborító valótlanság</w:t>
      </w:r>
      <w:r>
        <w:rPr>
          <w:color w:val="222222"/>
          <w:shd w:val="clear" w:color="auto" w:fill="FFFFFF"/>
        </w:rPr>
        <w:t>nak tart</w:t>
      </w:r>
      <w:r w:rsidR="005C73E6">
        <w:rPr>
          <w:color w:val="222222"/>
          <w:shd w:val="clear" w:color="auto" w:fill="FFFFFF"/>
        </w:rPr>
        <w:t>om</w:t>
      </w:r>
      <w:r w:rsidRPr="00914267">
        <w:rPr>
          <w:color w:val="222222"/>
          <w:shd w:val="clear" w:color="auto" w:fill="FFFFFF"/>
        </w:rPr>
        <w:t>,</w:t>
      </w:r>
      <w:r>
        <w:rPr>
          <w:color w:val="222222"/>
          <w:shd w:val="clear" w:color="auto" w:fill="FFFFFF"/>
        </w:rPr>
        <w:t xml:space="preserve"> </w:t>
      </w:r>
      <w:r w:rsidRPr="00914267">
        <w:rPr>
          <w:color w:val="222222"/>
          <w:shd w:val="clear" w:color="auto" w:fill="FFFFFF"/>
        </w:rPr>
        <w:t xml:space="preserve">hogy a malom forgalma miatt néz úgy ki a </w:t>
      </w:r>
      <w:r>
        <w:rPr>
          <w:color w:val="222222"/>
          <w:shd w:val="clear" w:color="auto" w:fill="FFFFFF"/>
        </w:rPr>
        <w:t>V</w:t>
      </w:r>
      <w:r w:rsidRPr="00914267">
        <w:rPr>
          <w:color w:val="222222"/>
          <w:shd w:val="clear" w:color="auto" w:fill="FFFFFF"/>
        </w:rPr>
        <w:t>ágóhíd utca</w:t>
      </w:r>
      <w:r>
        <w:rPr>
          <w:color w:val="222222"/>
          <w:shd w:val="clear" w:color="auto" w:fill="FFFFFF"/>
        </w:rPr>
        <w:t>,</w:t>
      </w:r>
      <w:r w:rsidRPr="00914267">
        <w:rPr>
          <w:color w:val="222222"/>
          <w:shd w:val="clear" w:color="auto" w:fill="FFFFFF"/>
        </w:rPr>
        <w:t xml:space="preserve"> ahogy kinéz,</w:t>
      </w:r>
      <w:r>
        <w:rPr>
          <w:color w:val="222222"/>
          <w:shd w:val="clear" w:color="auto" w:fill="FFFFFF"/>
        </w:rPr>
        <w:t xml:space="preserve"> </w:t>
      </w:r>
      <w:r w:rsidRPr="00914267">
        <w:rPr>
          <w:color w:val="222222"/>
          <w:shd w:val="clear" w:color="auto" w:fill="FFFFFF"/>
        </w:rPr>
        <w:t>a problémás részek messzebb vannak a malomtól. Kérné</w:t>
      </w:r>
      <w:r w:rsidR="005C73E6">
        <w:rPr>
          <w:color w:val="222222"/>
          <w:shd w:val="clear" w:color="auto" w:fill="FFFFFF"/>
        </w:rPr>
        <w:t>m</w:t>
      </w:r>
      <w:r w:rsidRPr="00914267">
        <w:rPr>
          <w:color w:val="222222"/>
          <w:shd w:val="clear" w:color="auto" w:fill="FFFFFF"/>
        </w:rPr>
        <w:t xml:space="preserve"> polgármester urat,</w:t>
      </w:r>
      <w:r>
        <w:rPr>
          <w:color w:val="222222"/>
          <w:shd w:val="clear" w:color="auto" w:fill="FFFFFF"/>
        </w:rPr>
        <w:t xml:space="preserve"> </w:t>
      </w:r>
      <w:r w:rsidRPr="00914267">
        <w:rPr>
          <w:color w:val="222222"/>
          <w:shd w:val="clear" w:color="auto" w:fill="FFFFFF"/>
        </w:rPr>
        <w:t xml:space="preserve">hogy </w:t>
      </w:r>
      <w:r>
        <w:rPr>
          <w:color w:val="222222"/>
          <w:shd w:val="clear" w:color="auto" w:fill="FFFFFF"/>
        </w:rPr>
        <w:t xml:space="preserve">a </w:t>
      </w:r>
      <w:r w:rsidRPr="00914267">
        <w:rPr>
          <w:color w:val="222222"/>
          <w:shd w:val="clear" w:color="auto" w:fill="FFFFFF"/>
        </w:rPr>
        <w:t>megállni tilos táblát semmifélekép</w:t>
      </w:r>
      <w:r>
        <w:rPr>
          <w:color w:val="222222"/>
          <w:shd w:val="clear" w:color="auto" w:fill="FFFFFF"/>
        </w:rPr>
        <w:t>p</w:t>
      </w:r>
      <w:r w:rsidRPr="00914267">
        <w:rPr>
          <w:color w:val="222222"/>
          <w:shd w:val="clear" w:color="auto" w:fill="FFFFFF"/>
        </w:rPr>
        <w:t>en ne engedje</w:t>
      </w:r>
      <w:r>
        <w:rPr>
          <w:color w:val="222222"/>
          <w:shd w:val="clear" w:color="auto" w:fill="FFFFFF"/>
        </w:rPr>
        <w:t xml:space="preserve"> ki</w:t>
      </w:r>
      <w:r w:rsidRPr="00914267">
        <w:rPr>
          <w:color w:val="222222"/>
          <w:shd w:val="clear" w:color="auto" w:fill="FFFFFF"/>
        </w:rPr>
        <w:t xml:space="preserve">helyezni a </w:t>
      </w:r>
      <w:r>
        <w:rPr>
          <w:color w:val="222222"/>
          <w:shd w:val="clear" w:color="auto" w:fill="FFFFFF"/>
        </w:rPr>
        <w:t>V</w:t>
      </w:r>
      <w:r w:rsidRPr="00914267">
        <w:rPr>
          <w:color w:val="222222"/>
          <w:shd w:val="clear" w:color="auto" w:fill="FFFFFF"/>
        </w:rPr>
        <w:t>ágóhíd utcára</w:t>
      </w:r>
      <w:r>
        <w:rPr>
          <w:color w:val="222222"/>
          <w:shd w:val="clear" w:color="auto" w:fill="FFFFFF"/>
        </w:rPr>
        <w:t>,</w:t>
      </w:r>
      <w:r w:rsidRPr="00914267">
        <w:rPr>
          <w:color w:val="222222"/>
          <w:shd w:val="clear" w:color="auto" w:fill="FFFFFF"/>
        </w:rPr>
        <w:t xml:space="preserve"> mert semmi nem indokolja</w:t>
      </w:r>
      <w:r>
        <w:rPr>
          <w:color w:val="222222"/>
          <w:shd w:val="clear" w:color="auto" w:fill="FFFFFF"/>
        </w:rPr>
        <w:t>. E</w:t>
      </w:r>
      <w:r w:rsidRPr="00914267">
        <w:rPr>
          <w:color w:val="222222"/>
          <w:shd w:val="clear" w:color="auto" w:fill="FFFFFF"/>
        </w:rPr>
        <w:t>z a közútkezelő bosszúja azért</w:t>
      </w:r>
      <w:r>
        <w:rPr>
          <w:color w:val="222222"/>
          <w:shd w:val="clear" w:color="auto" w:fill="FFFFFF"/>
        </w:rPr>
        <w:t>,</w:t>
      </w:r>
      <w:r w:rsidRPr="00914267">
        <w:rPr>
          <w:color w:val="222222"/>
          <w:shd w:val="clear" w:color="auto" w:fill="FFFFFF"/>
        </w:rPr>
        <w:t xml:space="preserve"> mert szólni mert</w:t>
      </w:r>
      <w:r>
        <w:rPr>
          <w:color w:val="222222"/>
          <w:shd w:val="clear" w:color="auto" w:fill="FFFFFF"/>
        </w:rPr>
        <w:t>e</w:t>
      </w:r>
      <w:r w:rsidRPr="00914267">
        <w:rPr>
          <w:color w:val="222222"/>
          <w:shd w:val="clear" w:color="auto" w:fill="FFFFFF"/>
        </w:rPr>
        <w:t>k a katasztrofális állapotok miatt,</w:t>
      </w:r>
      <w:r>
        <w:rPr>
          <w:color w:val="222222"/>
          <w:shd w:val="clear" w:color="auto" w:fill="FFFFFF"/>
        </w:rPr>
        <w:t xml:space="preserve"> </w:t>
      </w:r>
      <w:r w:rsidRPr="00914267">
        <w:rPr>
          <w:color w:val="222222"/>
          <w:shd w:val="clear" w:color="auto" w:fill="FFFFFF"/>
        </w:rPr>
        <w:t>ne nehezíts</w:t>
      </w:r>
      <w:r>
        <w:rPr>
          <w:color w:val="222222"/>
          <w:shd w:val="clear" w:color="auto" w:fill="FFFFFF"/>
        </w:rPr>
        <w:t>é</w:t>
      </w:r>
      <w:r w:rsidRPr="00914267">
        <w:rPr>
          <w:color w:val="222222"/>
          <w:shd w:val="clear" w:color="auto" w:fill="FFFFFF"/>
        </w:rPr>
        <w:t>k meg az ott élők életét ezzel a táblával</w:t>
      </w:r>
      <w:r>
        <w:rPr>
          <w:color w:val="222222"/>
          <w:shd w:val="clear" w:color="auto" w:fill="FFFFFF"/>
        </w:rPr>
        <w:t>,</w:t>
      </w:r>
      <w:r w:rsidRPr="00914267">
        <w:rPr>
          <w:color w:val="222222"/>
          <w:shd w:val="clear" w:color="auto" w:fill="FFFFFF"/>
        </w:rPr>
        <w:t xml:space="preserve"> semmi szükség rá. Ez ismét alátámasztja annak a helyességét szükségszerűségét,</w:t>
      </w:r>
      <w:r>
        <w:rPr>
          <w:color w:val="222222"/>
          <w:shd w:val="clear" w:color="auto" w:fill="FFFFFF"/>
        </w:rPr>
        <w:t xml:space="preserve"> </w:t>
      </w:r>
      <w:r w:rsidRPr="00914267">
        <w:rPr>
          <w:color w:val="222222"/>
          <w:shd w:val="clear" w:color="auto" w:fill="FFFFFF"/>
        </w:rPr>
        <w:t xml:space="preserve">amit polgármester úr előző </w:t>
      </w:r>
      <w:r>
        <w:rPr>
          <w:color w:val="222222"/>
          <w:shd w:val="clear" w:color="auto" w:fill="FFFFFF"/>
        </w:rPr>
        <w:t>Képviselő-</w:t>
      </w:r>
      <w:r w:rsidRPr="00914267">
        <w:rPr>
          <w:color w:val="222222"/>
          <w:shd w:val="clear" w:color="auto" w:fill="FFFFFF"/>
        </w:rPr>
        <w:t>testületi ülésen határozottan megígért</w:t>
      </w:r>
      <w:r>
        <w:rPr>
          <w:color w:val="222222"/>
          <w:shd w:val="clear" w:color="auto" w:fill="FFFFFF"/>
        </w:rPr>
        <w:t>,</w:t>
      </w:r>
      <w:r w:rsidRPr="00914267">
        <w:rPr>
          <w:color w:val="222222"/>
          <w:shd w:val="clear" w:color="auto" w:fill="FFFFFF"/>
        </w:rPr>
        <w:t xml:space="preserve"> miszerint ígéretet tett Karcag város lakosainak,</w:t>
      </w:r>
      <w:r>
        <w:rPr>
          <w:color w:val="222222"/>
          <w:shd w:val="clear" w:color="auto" w:fill="FFFFFF"/>
        </w:rPr>
        <w:t xml:space="preserve"> </w:t>
      </w:r>
      <w:r w:rsidRPr="00914267">
        <w:rPr>
          <w:color w:val="222222"/>
          <w:shd w:val="clear" w:color="auto" w:fill="FFFFFF"/>
        </w:rPr>
        <w:t>hogy kezdeményezni fog</w:t>
      </w:r>
      <w:r>
        <w:rPr>
          <w:color w:val="222222"/>
          <w:shd w:val="clear" w:color="auto" w:fill="FFFFFF"/>
        </w:rPr>
        <w:t xml:space="preserve">ja a közútkezelő vezetőjének a </w:t>
      </w:r>
      <w:r w:rsidRPr="00914267">
        <w:rPr>
          <w:color w:val="222222"/>
          <w:shd w:val="clear" w:color="auto" w:fill="FFFFFF"/>
        </w:rPr>
        <w:t>lemondatását</w:t>
      </w:r>
      <w:r>
        <w:rPr>
          <w:color w:val="222222"/>
          <w:shd w:val="clear" w:color="auto" w:fill="FFFFFF"/>
        </w:rPr>
        <w:t>. S</w:t>
      </w:r>
      <w:r w:rsidRPr="00914267">
        <w:rPr>
          <w:color w:val="222222"/>
          <w:shd w:val="clear" w:color="auto" w:fill="FFFFFF"/>
        </w:rPr>
        <w:t>zeretné</w:t>
      </w:r>
      <w:r w:rsidR="005C73E6">
        <w:rPr>
          <w:color w:val="222222"/>
          <w:shd w:val="clear" w:color="auto" w:fill="FFFFFF"/>
        </w:rPr>
        <w:t>m</w:t>
      </w:r>
      <w:r w:rsidRPr="00914267">
        <w:rPr>
          <w:color w:val="222222"/>
          <w:shd w:val="clear" w:color="auto" w:fill="FFFFFF"/>
        </w:rPr>
        <w:t xml:space="preserve"> ezt a helyes</w:t>
      </w:r>
      <w:r>
        <w:rPr>
          <w:color w:val="222222"/>
          <w:shd w:val="clear" w:color="auto" w:fill="FFFFFF"/>
        </w:rPr>
        <w:t>,</w:t>
      </w:r>
      <w:r w:rsidRPr="00914267">
        <w:rPr>
          <w:color w:val="222222"/>
          <w:shd w:val="clear" w:color="auto" w:fill="FFFFFF"/>
        </w:rPr>
        <w:t xml:space="preserve"> felelősség teljes döntését megköszönni a város lakosainak nevében is. Ez a lépés már nagyon időszerű volt. Meg szeretné</w:t>
      </w:r>
      <w:r w:rsidR="005C73E6">
        <w:rPr>
          <w:color w:val="222222"/>
          <w:shd w:val="clear" w:color="auto" w:fill="FFFFFF"/>
        </w:rPr>
        <w:t>m</w:t>
      </w:r>
      <w:r w:rsidRPr="00914267">
        <w:rPr>
          <w:color w:val="222222"/>
          <w:shd w:val="clear" w:color="auto" w:fill="FFFFFF"/>
        </w:rPr>
        <w:t xml:space="preserve"> kérdezni polgármester urat arról</w:t>
      </w:r>
      <w:r>
        <w:rPr>
          <w:color w:val="222222"/>
          <w:shd w:val="clear" w:color="auto" w:fill="FFFFFF"/>
        </w:rPr>
        <w:t>,</w:t>
      </w:r>
      <w:r w:rsidRPr="00914267">
        <w:rPr>
          <w:color w:val="222222"/>
          <w:shd w:val="clear" w:color="auto" w:fill="FFFFFF"/>
        </w:rPr>
        <w:t xml:space="preserve"> hogy,</w:t>
      </w:r>
      <w:r>
        <w:rPr>
          <w:color w:val="222222"/>
          <w:shd w:val="clear" w:color="auto" w:fill="FFFFFF"/>
        </w:rPr>
        <w:t xml:space="preserve"> </w:t>
      </w:r>
      <w:r w:rsidRPr="00914267">
        <w:rPr>
          <w:color w:val="222222"/>
          <w:shd w:val="clear" w:color="auto" w:fill="FFFFFF"/>
        </w:rPr>
        <w:t>hogyan fogadta a közútkezelő a vezetőjének lemondatására irányuló kezdeményezését, mikor lesz új</w:t>
      </w:r>
      <w:r>
        <w:rPr>
          <w:color w:val="222222"/>
          <w:shd w:val="clear" w:color="auto" w:fill="FFFFFF"/>
        </w:rPr>
        <w:t>,</w:t>
      </w:r>
      <w:r w:rsidRPr="00914267">
        <w:rPr>
          <w:color w:val="222222"/>
          <w:shd w:val="clear" w:color="auto" w:fill="FFFFFF"/>
        </w:rPr>
        <w:t xml:space="preserve"> Karcag városával együttműködő vezetője a közútkezelőnek? </w:t>
      </w:r>
    </w:p>
    <w:p w:rsidR="002F195F" w:rsidRDefault="002F195F" w:rsidP="002F195F">
      <w:pPr>
        <w:pStyle w:val="NormlWeb"/>
        <w:spacing w:before="0" w:after="0"/>
        <w:jc w:val="both"/>
        <w:rPr>
          <w:color w:val="222222"/>
          <w:shd w:val="clear" w:color="auto" w:fill="FFFFFF"/>
        </w:rPr>
      </w:pPr>
      <w:r w:rsidRPr="00914267">
        <w:rPr>
          <w:color w:val="222222"/>
          <w:shd w:val="clear" w:color="auto" w:fill="FFFFFF"/>
        </w:rPr>
        <w:t>Több alkalommal szólalt</w:t>
      </w:r>
      <w:r w:rsidR="005C73E6">
        <w:rPr>
          <w:color w:val="222222"/>
          <w:shd w:val="clear" w:color="auto" w:fill="FFFFFF"/>
        </w:rPr>
        <w:t>am</w:t>
      </w:r>
      <w:r w:rsidRPr="00914267">
        <w:rPr>
          <w:color w:val="222222"/>
          <w:shd w:val="clear" w:color="auto" w:fill="FFFFFF"/>
        </w:rPr>
        <w:t xml:space="preserve"> már fel a</w:t>
      </w:r>
      <w:r w:rsidRPr="00914267">
        <w:rPr>
          <w:rStyle w:val="apple-converted-space"/>
          <w:color w:val="222222"/>
          <w:shd w:val="clear" w:color="auto" w:fill="FFFFFF"/>
        </w:rPr>
        <w:t> </w:t>
      </w:r>
      <w:r>
        <w:rPr>
          <w:rStyle w:val="apple-converted-space"/>
          <w:color w:val="222222"/>
          <w:shd w:val="clear" w:color="auto" w:fill="FFFFFF"/>
        </w:rPr>
        <w:t>4-es</w:t>
      </w:r>
      <w:r w:rsidRPr="00914267">
        <w:rPr>
          <w:rStyle w:val="apple-converted-space"/>
          <w:color w:val="222222"/>
          <w:shd w:val="clear" w:color="auto" w:fill="FFFFFF"/>
        </w:rPr>
        <w:t> </w:t>
      </w:r>
      <w:r w:rsidRPr="00914267">
        <w:rPr>
          <w:color w:val="222222"/>
          <w:shd w:val="clear" w:color="auto" w:fill="FFFFFF"/>
        </w:rPr>
        <w:t>főút melletti parkolók visszataszító, turistariasztó szemetes látványáról</w:t>
      </w:r>
      <w:r>
        <w:rPr>
          <w:color w:val="222222"/>
          <w:shd w:val="clear" w:color="auto" w:fill="FFFFFF"/>
        </w:rPr>
        <w:t>,</w:t>
      </w:r>
      <w:r w:rsidRPr="00914267">
        <w:rPr>
          <w:color w:val="222222"/>
          <w:shd w:val="clear" w:color="auto" w:fill="FFFFFF"/>
        </w:rPr>
        <w:t>  és kért</w:t>
      </w:r>
      <w:r>
        <w:rPr>
          <w:color w:val="222222"/>
          <w:shd w:val="clear" w:color="auto" w:fill="FFFFFF"/>
        </w:rPr>
        <w:t>e</w:t>
      </w:r>
      <w:r w:rsidR="005C73E6">
        <w:rPr>
          <w:color w:val="222222"/>
          <w:shd w:val="clear" w:color="auto" w:fill="FFFFFF"/>
        </w:rPr>
        <w:t>m</w:t>
      </w:r>
      <w:r w:rsidRPr="00914267">
        <w:rPr>
          <w:color w:val="222222"/>
          <w:shd w:val="clear" w:color="auto" w:fill="FFFFFF"/>
        </w:rPr>
        <w:t xml:space="preserve"> polgármester urat,</w:t>
      </w:r>
      <w:r>
        <w:rPr>
          <w:color w:val="222222"/>
          <w:shd w:val="clear" w:color="auto" w:fill="FFFFFF"/>
        </w:rPr>
        <w:t xml:space="preserve"> </w:t>
      </w:r>
      <w:r w:rsidRPr="00914267">
        <w:rPr>
          <w:color w:val="222222"/>
          <w:shd w:val="clear" w:color="auto" w:fill="FFFFFF"/>
        </w:rPr>
        <w:t>hogy szede</w:t>
      </w:r>
      <w:r>
        <w:rPr>
          <w:color w:val="222222"/>
          <w:shd w:val="clear" w:color="auto" w:fill="FFFFFF"/>
        </w:rPr>
        <w:t>s</w:t>
      </w:r>
      <w:r w:rsidRPr="00914267">
        <w:rPr>
          <w:color w:val="222222"/>
          <w:shd w:val="clear" w:color="auto" w:fill="FFFFFF"/>
        </w:rPr>
        <w:t>se már össze a szemetet,</w:t>
      </w:r>
      <w:r>
        <w:rPr>
          <w:color w:val="222222"/>
          <w:shd w:val="clear" w:color="auto" w:fill="FFFFFF"/>
        </w:rPr>
        <w:t xml:space="preserve"> </w:t>
      </w:r>
      <w:r w:rsidRPr="00914267">
        <w:rPr>
          <w:color w:val="222222"/>
          <w:shd w:val="clear" w:color="auto" w:fill="FFFFFF"/>
        </w:rPr>
        <w:t>de mindig arról próbált meggyőzni sikertelenül,</w:t>
      </w:r>
      <w:r>
        <w:rPr>
          <w:color w:val="222222"/>
          <w:shd w:val="clear" w:color="auto" w:fill="FFFFFF"/>
        </w:rPr>
        <w:t xml:space="preserve"> </w:t>
      </w:r>
      <w:r w:rsidRPr="00914267">
        <w:rPr>
          <w:color w:val="222222"/>
          <w:shd w:val="clear" w:color="auto" w:fill="FFFFFF"/>
        </w:rPr>
        <w:t>hogy ez a város nem képes összeszedni a szemetet, mert nincs rá forrása. Tájékoztatni szeretné</w:t>
      </w:r>
      <w:r w:rsidR="005C73E6">
        <w:rPr>
          <w:color w:val="222222"/>
          <w:shd w:val="clear" w:color="auto" w:fill="FFFFFF"/>
        </w:rPr>
        <w:t>m</w:t>
      </w:r>
      <w:r>
        <w:rPr>
          <w:color w:val="222222"/>
          <w:shd w:val="clear" w:color="auto" w:fill="FFFFFF"/>
        </w:rPr>
        <w:t xml:space="preserve"> a Képviselő-testület tagjait</w:t>
      </w:r>
      <w:r w:rsidRPr="00914267">
        <w:rPr>
          <w:color w:val="222222"/>
          <w:shd w:val="clear" w:color="auto" w:fill="FFFFFF"/>
        </w:rPr>
        <w:t>,</w:t>
      </w:r>
      <w:r>
        <w:rPr>
          <w:color w:val="222222"/>
          <w:shd w:val="clear" w:color="auto" w:fill="FFFFFF"/>
        </w:rPr>
        <w:t xml:space="preserve"> </w:t>
      </w:r>
      <w:r w:rsidRPr="00914267">
        <w:rPr>
          <w:color w:val="222222"/>
          <w:shd w:val="clear" w:color="auto" w:fill="FFFFFF"/>
        </w:rPr>
        <w:t>hogy a 4</w:t>
      </w:r>
      <w:r>
        <w:rPr>
          <w:color w:val="222222"/>
          <w:shd w:val="clear" w:color="auto" w:fill="FFFFFF"/>
        </w:rPr>
        <w:t>-</w:t>
      </w:r>
      <w:r w:rsidRPr="00914267">
        <w:rPr>
          <w:color w:val="222222"/>
          <w:shd w:val="clear" w:color="auto" w:fill="FFFFFF"/>
        </w:rPr>
        <w:t>es főút</w:t>
      </w:r>
      <w:r>
        <w:rPr>
          <w:color w:val="222222"/>
          <w:shd w:val="clear" w:color="auto" w:fill="FFFFFF"/>
        </w:rPr>
        <w:t xml:space="preserve"> karcagi külterületé</w:t>
      </w:r>
      <w:r w:rsidRPr="00914267">
        <w:rPr>
          <w:color w:val="222222"/>
          <w:shd w:val="clear" w:color="auto" w:fill="FFFFFF"/>
        </w:rPr>
        <w:t>n, a télen tisztítókaszálás</w:t>
      </w:r>
      <w:r w:rsidR="00247D68">
        <w:rPr>
          <w:color w:val="222222"/>
          <w:shd w:val="clear" w:color="auto" w:fill="FFFFFF"/>
        </w:rPr>
        <w:t>t</w:t>
      </w:r>
      <w:r w:rsidRPr="00914267">
        <w:rPr>
          <w:color w:val="222222"/>
          <w:shd w:val="clear" w:color="auto" w:fill="FFFFFF"/>
        </w:rPr>
        <w:t xml:space="preserve"> végeztek</w:t>
      </w:r>
      <w:r>
        <w:rPr>
          <w:color w:val="222222"/>
          <w:shd w:val="clear" w:color="auto" w:fill="FFFFFF"/>
        </w:rPr>
        <w:t>,</w:t>
      </w:r>
      <w:r w:rsidRPr="00914267">
        <w:rPr>
          <w:color w:val="222222"/>
          <w:shd w:val="clear" w:color="auto" w:fill="FFFFFF"/>
        </w:rPr>
        <w:t xml:space="preserve"> ennek köszönhetően feltárult az a borzalmas látvány,</w:t>
      </w:r>
      <w:r>
        <w:rPr>
          <w:color w:val="222222"/>
          <w:shd w:val="clear" w:color="auto" w:fill="FFFFFF"/>
        </w:rPr>
        <w:t xml:space="preserve"> </w:t>
      </w:r>
      <w:r w:rsidRPr="00914267">
        <w:rPr>
          <w:color w:val="222222"/>
          <w:shd w:val="clear" w:color="auto" w:fill="FFFFFF"/>
        </w:rPr>
        <w:t>hogy nem csak a parkolók, hanem az egész 4</w:t>
      </w:r>
      <w:r>
        <w:rPr>
          <w:color w:val="222222"/>
          <w:shd w:val="clear" w:color="auto" w:fill="FFFFFF"/>
        </w:rPr>
        <w:t>-</w:t>
      </w:r>
      <w:r w:rsidRPr="00914267">
        <w:rPr>
          <w:color w:val="222222"/>
          <w:shd w:val="clear" w:color="auto" w:fill="FFFFFF"/>
        </w:rPr>
        <w:t>es főút melletti rész tele van szemét</w:t>
      </w:r>
      <w:r>
        <w:rPr>
          <w:color w:val="222222"/>
          <w:shd w:val="clear" w:color="auto" w:fill="FFFFFF"/>
        </w:rPr>
        <w:t>t</w:t>
      </w:r>
      <w:r w:rsidRPr="00914267">
        <w:rPr>
          <w:color w:val="222222"/>
          <w:shd w:val="clear" w:color="auto" w:fill="FFFFFF"/>
        </w:rPr>
        <w:t>el</w:t>
      </w:r>
      <w:r>
        <w:rPr>
          <w:color w:val="222222"/>
          <w:shd w:val="clear" w:color="auto" w:fill="FFFFFF"/>
        </w:rPr>
        <w:t>,</w:t>
      </w:r>
      <w:r w:rsidRPr="00914267">
        <w:rPr>
          <w:color w:val="222222"/>
          <w:shd w:val="clear" w:color="auto" w:fill="FFFFFF"/>
        </w:rPr>
        <w:t xml:space="preserve"> az útszéli árkokban egymást érik a </w:t>
      </w:r>
      <w:proofErr w:type="spellStart"/>
      <w:r w:rsidRPr="00914267">
        <w:rPr>
          <w:color w:val="222222"/>
          <w:shd w:val="clear" w:color="auto" w:fill="FFFFFF"/>
        </w:rPr>
        <w:t>petpalackok</w:t>
      </w:r>
      <w:proofErr w:type="spellEnd"/>
      <w:r>
        <w:rPr>
          <w:color w:val="222222"/>
          <w:shd w:val="clear" w:color="auto" w:fill="FFFFFF"/>
        </w:rPr>
        <w:t>. E</w:t>
      </w:r>
      <w:r w:rsidRPr="00914267">
        <w:rPr>
          <w:color w:val="222222"/>
          <w:shd w:val="clear" w:color="auto" w:fill="FFFFFF"/>
        </w:rPr>
        <w:t>z a város szégyene</w:t>
      </w:r>
      <w:r>
        <w:rPr>
          <w:color w:val="222222"/>
          <w:shd w:val="clear" w:color="auto" w:fill="FFFFFF"/>
        </w:rPr>
        <w:t>,</w:t>
      </w:r>
      <w:r w:rsidRPr="00914267">
        <w:rPr>
          <w:color w:val="222222"/>
          <w:shd w:val="clear" w:color="auto" w:fill="FFFFFF"/>
        </w:rPr>
        <w:t xml:space="preserve"> az egész főút melletti szakaszon szükséges a szemét összeszedetése. A közútkezelő nem végzi el ezt a munkát</w:t>
      </w:r>
      <w:r>
        <w:rPr>
          <w:color w:val="222222"/>
          <w:shd w:val="clear" w:color="auto" w:fill="FFFFFF"/>
        </w:rPr>
        <w:t>,</w:t>
      </w:r>
      <w:r w:rsidRPr="00914267">
        <w:rPr>
          <w:color w:val="222222"/>
          <w:shd w:val="clear" w:color="auto" w:fill="FFFFFF"/>
        </w:rPr>
        <w:t xml:space="preserve"> neki nem érdeke Kar</w:t>
      </w:r>
      <w:r>
        <w:rPr>
          <w:color w:val="222222"/>
          <w:shd w:val="clear" w:color="auto" w:fill="FFFFFF"/>
        </w:rPr>
        <w:t>cag város turizmusa</w:t>
      </w:r>
      <w:r w:rsidRPr="00914267">
        <w:rPr>
          <w:color w:val="222222"/>
          <w:shd w:val="clear" w:color="auto" w:fill="FFFFFF"/>
        </w:rPr>
        <w:t>,</w:t>
      </w:r>
      <w:r>
        <w:rPr>
          <w:color w:val="222222"/>
          <w:shd w:val="clear" w:color="auto" w:fill="FFFFFF"/>
        </w:rPr>
        <w:t xml:space="preserve"> </w:t>
      </w:r>
      <w:r w:rsidRPr="00914267">
        <w:rPr>
          <w:color w:val="222222"/>
          <w:shd w:val="clear" w:color="auto" w:fill="FFFFFF"/>
        </w:rPr>
        <w:t>fejlődése</w:t>
      </w:r>
      <w:r>
        <w:rPr>
          <w:color w:val="222222"/>
          <w:shd w:val="clear" w:color="auto" w:fill="FFFFFF"/>
        </w:rPr>
        <w:t>. Is</w:t>
      </w:r>
      <w:r w:rsidRPr="00914267">
        <w:rPr>
          <w:color w:val="222222"/>
          <w:shd w:val="clear" w:color="auto" w:fill="FFFFFF"/>
        </w:rPr>
        <w:t xml:space="preserve">mételten </w:t>
      </w:r>
      <w:proofErr w:type="gramStart"/>
      <w:r w:rsidRPr="00914267">
        <w:rPr>
          <w:color w:val="222222"/>
          <w:shd w:val="clear" w:color="auto" w:fill="FFFFFF"/>
        </w:rPr>
        <w:t>kér</w:t>
      </w:r>
      <w:r w:rsidR="005C73E6">
        <w:rPr>
          <w:color w:val="222222"/>
          <w:shd w:val="clear" w:color="auto" w:fill="FFFFFF"/>
        </w:rPr>
        <w:t>em</w:t>
      </w:r>
      <w:proofErr w:type="gramEnd"/>
      <w:r w:rsidRPr="00914267">
        <w:rPr>
          <w:color w:val="222222"/>
          <w:shd w:val="clear" w:color="auto" w:fill="FFFFFF"/>
        </w:rPr>
        <w:t xml:space="preserve"> polgármester urat gondolja át</w:t>
      </w:r>
      <w:r>
        <w:rPr>
          <w:color w:val="222222"/>
          <w:shd w:val="clear" w:color="auto" w:fill="FFFFFF"/>
        </w:rPr>
        <w:t>,</w:t>
      </w:r>
      <w:r w:rsidRPr="00914267">
        <w:rPr>
          <w:color w:val="222222"/>
          <w:shd w:val="clear" w:color="auto" w:fill="FFFFFF"/>
        </w:rPr>
        <w:t xml:space="preserve"> és próbáljon megoldást találni és fe</w:t>
      </w:r>
      <w:r>
        <w:rPr>
          <w:color w:val="222222"/>
          <w:shd w:val="clear" w:color="auto" w:fill="FFFFFF"/>
        </w:rPr>
        <w:t>lszámolni ezt a csúfságot. Tegy</w:t>
      </w:r>
      <w:r w:rsidR="005C73E6">
        <w:rPr>
          <w:color w:val="222222"/>
          <w:shd w:val="clear" w:color="auto" w:fill="FFFFFF"/>
        </w:rPr>
        <w:t>ü</w:t>
      </w:r>
      <w:r w:rsidRPr="00914267">
        <w:rPr>
          <w:color w:val="222222"/>
          <w:shd w:val="clear" w:color="auto" w:fill="FFFFFF"/>
        </w:rPr>
        <w:t>k élhetőbbé városu</w:t>
      </w:r>
      <w:r w:rsidR="005C73E6">
        <w:rPr>
          <w:color w:val="222222"/>
          <w:shd w:val="clear" w:color="auto" w:fill="FFFFFF"/>
        </w:rPr>
        <w:t>n</w:t>
      </w:r>
      <w:r w:rsidRPr="00914267">
        <w:rPr>
          <w:color w:val="222222"/>
          <w:shd w:val="clear" w:color="auto" w:fill="FFFFFF"/>
        </w:rPr>
        <w:t>kat! Köszön</w:t>
      </w:r>
      <w:r w:rsidR="005C73E6">
        <w:rPr>
          <w:color w:val="222222"/>
          <w:shd w:val="clear" w:color="auto" w:fill="FFFFFF"/>
        </w:rPr>
        <w:t>öm</w:t>
      </w:r>
      <w:r w:rsidRPr="00914267">
        <w:rPr>
          <w:color w:val="222222"/>
          <w:shd w:val="clear" w:color="auto" w:fill="FFFFFF"/>
        </w:rPr>
        <w:t xml:space="preserve"> szépen</w:t>
      </w:r>
      <w:r>
        <w:rPr>
          <w:color w:val="222222"/>
          <w:shd w:val="clear" w:color="auto" w:fill="FFFFFF"/>
        </w:rPr>
        <w:t>,</w:t>
      </w:r>
      <w:r w:rsidRPr="00914267">
        <w:rPr>
          <w:color w:val="222222"/>
          <w:shd w:val="clear" w:color="auto" w:fill="FFFFFF"/>
        </w:rPr>
        <w:t xml:space="preserve"> vár</w:t>
      </w:r>
      <w:r w:rsidR="005C73E6">
        <w:rPr>
          <w:color w:val="222222"/>
          <w:shd w:val="clear" w:color="auto" w:fill="FFFFFF"/>
        </w:rPr>
        <w:t>om</w:t>
      </w:r>
      <w:r w:rsidRPr="00914267">
        <w:rPr>
          <w:color w:val="222222"/>
          <w:shd w:val="clear" w:color="auto" w:fill="FFFFFF"/>
        </w:rPr>
        <w:t xml:space="preserve"> megtisztelő válaszát.</w:t>
      </w:r>
      <w:r w:rsidR="005C73E6">
        <w:rPr>
          <w:color w:val="222222"/>
          <w:shd w:val="clear" w:color="auto" w:fill="FFFFFF"/>
        </w:rPr>
        <w:t>”</w:t>
      </w:r>
    </w:p>
    <w:p w:rsidR="00EA404D" w:rsidRDefault="00EA404D" w:rsidP="002F195F">
      <w:pPr>
        <w:pStyle w:val="NormlWeb"/>
        <w:spacing w:before="0" w:after="0"/>
        <w:jc w:val="both"/>
        <w:rPr>
          <w:b/>
          <w:color w:val="222222"/>
          <w:u w:val="single"/>
          <w:shd w:val="clear" w:color="auto" w:fill="FFFFFF"/>
        </w:rPr>
      </w:pPr>
    </w:p>
    <w:p w:rsidR="002F195F" w:rsidRDefault="002F195F" w:rsidP="002F195F">
      <w:pPr>
        <w:pStyle w:val="NormlWeb"/>
        <w:spacing w:before="0" w:after="0"/>
        <w:jc w:val="both"/>
        <w:rPr>
          <w:color w:val="222222"/>
          <w:shd w:val="clear" w:color="auto" w:fill="FFFFFF"/>
        </w:rPr>
      </w:pPr>
      <w:r w:rsidRPr="00AE7314">
        <w:rPr>
          <w:b/>
          <w:color w:val="222222"/>
          <w:u w:val="single"/>
          <w:shd w:val="clear" w:color="auto" w:fill="FFFFFF"/>
        </w:rPr>
        <w:t>Dobos László</w:t>
      </w:r>
      <w:r w:rsidR="004177A0">
        <w:rPr>
          <w:b/>
          <w:color w:val="222222"/>
          <w:u w:val="single"/>
          <w:shd w:val="clear" w:color="auto" w:fill="FFFFFF"/>
        </w:rPr>
        <w:t xml:space="preserve"> polgármester</w:t>
      </w:r>
      <w:r w:rsidRPr="00AE7314">
        <w:rPr>
          <w:b/>
          <w:color w:val="222222"/>
          <w:u w:val="single"/>
          <w:shd w:val="clear" w:color="auto" w:fill="FFFFFF"/>
        </w:rPr>
        <w:t>:</w:t>
      </w:r>
      <w:r>
        <w:rPr>
          <w:color w:val="222222"/>
          <w:shd w:val="clear" w:color="auto" w:fill="FFFFFF"/>
        </w:rPr>
        <w:t xml:space="preserve"> </w:t>
      </w:r>
      <w:r w:rsidR="0076277E">
        <w:rPr>
          <w:color w:val="222222"/>
          <w:shd w:val="clear" w:color="auto" w:fill="FFFFFF"/>
        </w:rPr>
        <w:t>Válasz</w:t>
      </w:r>
      <w:r w:rsidR="00614803">
        <w:rPr>
          <w:color w:val="222222"/>
          <w:shd w:val="clear" w:color="auto" w:fill="FFFFFF"/>
        </w:rPr>
        <w:t xml:space="preserve">olta, hogy </w:t>
      </w:r>
      <w:r w:rsidR="0076277E">
        <w:rPr>
          <w:color w:val="222222"/>
          <w:shd w:val="clear" w:color="auto" w:fill="FFFFFF"/>
        </w:rPr>
        <w:t>a</w:t>
      </w:r>
      <w:r>
        <w:rPr>
          <w:color w:val="222222"/>
          <w:shd w:val="clear" w:color="auto" w:fill="FFFFFF"/>
        </w:rPr>
        <w:t xml:space="preserve"> kampány megkezdődött, most már nem csak hivatalosan. Képviselő úr minden Képviselő-testületi ülésen felvetett</w:t>
      </w:r>
      <w:r w:rsidR="00614803">
        <w:rPr>
          <w:color w:val="222222"/>
          <w:shd w:val="clear" w:color="auto" w:fill="FFFFFF"/>
        </w:rPr>
        <w:t>e már ezeket a dolgokat.</w:t>
      </w:r>
      <w:r>
        <w:rPr>
          <w:color w:val="222222"/>
          <w:shd w:val="clear" w:color="auto" w:fill="FFFFFF"/>
        </w:rPr>
        <w:t xml:space="preserve"> </w:t>
      </w:r>
      <w:r w:rsidR="00614803">
        <w:rPr>
          <w:color w:val="222222"/>
          <w:shd w:val="clear" w:color="auto" w:fill="FFFFFF"/>
        </w:rPr>
        <w:t xml:space="preserve">Amennyiben nem tette volna meg, </w:t>
      </w:r>
      <w:r>
        <w:rPr>
          <w:color w:val="222222"/>
          <w:shd w:val="clear" w:color="auto" w:fill="FFFFFF"/>
        </w:rPr>
        <w:t xml:space="preserve">akkor személyesen mondja el, felhívva a közútkezelő figyelmét arra, hogy továbbra is áldatlan a helyzet. </w:t>
      </w:r>
    </w:p>
    <w:p w:rsidR="002F195F" w:rsidRDefault="002F195F" w:rsidP="002F195F">
      <w:pPr>
        <w:pStyle w:val="NormlWeb"/>
        <w:spacing w:before="0" w:after="0"/>
        <w:jc w:val="both"/>
        <w:rPr>
          <w:color w:val="222222"/>
          <w:shd w:val="clear" w:color="auto" w:fill="FFFFFF"/>
        </w:rPr>
      </w:pPr>
      <w:r>
        <w:rPr>
          <w:color w:val="222222"/>
          <w:shd w:val="clear" w:color="auto" w:fill="FFFFFF"/>
        </w:rPr>
        <w:t xml:space="preserve">Ha most </w:t>
      </w:r>
      <w:r w:rsidR="0084398D">
        <w:rPr>
          <w:color w:val="222222"/>
          <w:shd w:val="clear" w:color="auto" w:fill="FFFFFF"/>
        </w:rPr>
        <w:t>kezdenék el a parkolók építését</w:t>
      </w:r>
      <w:r>
        <w:rPr>
          <w:color w:val="222222"/>
          <w:shd w:val="clear" w:color="auto" w:fill="FFFFFF"/>
        </w:rPr>
        <w:t xml:space="preserve"> és az utak javítását, akkor minden karcagi lakos fel lenne háborodva, hogy ilyen rossz időjárási körülmények között szándékoznak utakat építeni. Gyakorlatilag szeptember–november óta folyamatosan mondja képviselő úr ezeket a dolgokat, pontosan akkor, amikor lehetetlen az utakat javítani, képtelenség utat építeni, nem célszerű ilyen munkálatokat ilyen időjárásban elvégezni. Röviden a kérdésére a válasz, hogy a jó idő beálltával megkezdik a rájuk eső munkálatokat. </w:t>
      </w:r>
    </w:p>
    <w:p w:rsidR="00247D68" w:rsidRDefault="00247D68" w:rsidP="002F195F">
      <w:pPr>
        <w:pStyle w:val="NormlWeb"/>
        <w:spacing w:before="0" w:after="0"/>
        <w:jc w:val="both"/>
        <w:rPr>
          <w:color w:val="222222"/>
          <w:shd w:val="clear" w:color="auto" w:fill="FFFFFF"/>
        </w:rPr>
      </w:pPr>
    </w:p>
    <w:p w:rsidR="002F195F" w:rsidRDefault="002F195F" w:rsidP="002F195F">
      <w:pPr>
        <w:pStyle w:val="NormlWeb"/>
        <w:spacing w:before="0" w:after="0"/>
        <w:jc w:val="both"/>
        <w:rPr>
          <w:color w:val="222222"/>
          <w:shd w:val="clear" w:color="auto" w:fill="FFFFFF"/>
        </w:rPr>
      </w:pPr>
      <w:r>
        <w:rPr>
          <w:color w:val="222222"/>
          <w:shd w:val="clear" w:color="auto" w:fill="FFFFFF"/>
        </w:rPr>
        <w:t xml:space="preserve">Ami a közútkezelőt illeti, nagyon jó dolog, hogy az a bizonyos tábla már kikerült, azt jelenti, hogy a forrás már megvan, és ugrásra készen </w:t>
      </w:r>
      <w:r w:rsidR="00247D68">
        <w:rPr>
          <w:color w:val="222222"/>
          <w:shd w:val="clear" w:color="auto" w:fill="FFFFFF"/>
        </w:rPr>
        <w:t>várnak</w:t>
      </w:r>
      <w:r>
        <w:rPr>
          <w:color w:val="222222"/>
          <w:shd w:val="clear" w:color="auto" w:fill="FFFFFF"/>
        </w:rPr>
        <w:t xml:space="preserve"> a kivitelezés megkezdésé</w:t>
      </w:r>
      <w:r w:rsidR="00247D68">
        <w:rPr>
          <w:color w:val="222222"/>
          <w:shd w:val="clear" w:color="auto" w:fill="FFFFFF"/>
        </w:rPr>
        <w:t>re</w:t>
      </w:r>
      <w:r>
        <w:rPr>
          <w:color w:val="222222"/>
          <w:shd w:val="clear" w:color="auto" w:fill="FFFFFF"/>
        </w:rPr>
        <w:t xml:space="preserve">. Nagyon reménykedik képviselő úrral és mindenkivel egyetemben, hogy a jó idő beálltával a Kisújszállási úti rekonstrukció elvégzésre kerül. </w:t>
      </w:r>
    </w:p>
    <w:p w:rsidR="00247D68" w:rsidRDefault="00247D68" w:rsidP="002F195F">
      <w:pPr>
        <w:pStyle w:val="NormlWeb"/>
        <w:spacing w:before="0" w:after="0"/>
        <w:jc w:val="both"/>
        <w:rPr>
          <w:color w:val="222222"/>
          <w:shd w:val="clear" w:color="auto" w:fill="FFFFFF"/>
        </w:rPr>
      </w:pPr>
    </w:p>
    <w:p w:rsidR="00965BDE" w:rsidRDefault="002F195F" w:rsidP="002F195F">
      <w:pPr>
        <w:pStyle w:val="NormlWeb"/>
        <w:spacing w:before="0" w:after="0"/>
        <w:jc w:val="both"/>
        <w:rPr>
          <w:color w:val="222222"/>
          <w:shd w:val="clear" w:color="auto" w:fill="FFFFFF"/>
        </w:rPr>
      </w:pPr>
      <w:r>
        <w:rPr>
          <w:color w:val="222222"/>
          <w:shd w:val="clear" w:color="auto" w:fill="FFFFFF"/>
        </w:rPr>
        <w:t>A parkolók kialakítása nem könnyű dolog, amennyiben át nézte volna képviselő úr tüzetesen a város költségvétését, hogy mennyi forrás áll rendelkezésre</w:t>
      </w:r>
      <w:r w:rsidR="00965BDE">
        <w:rPr>
          <w:color w:val="222222"/>
          <w:shd w:val="clear" w:color="auto" w:fill="FFFFFF"/>
        </w:rPr>
        <w:t xml:space="preserve"> ebben az ügyben</w:t>
      </w:r>
      <w:r>
        <w:rPr>
          <w:color w:val="222222"/>
          <w:shd w:val="clear" w:color="auto" w:fill="FFFFFF"/>
        </w:rPr>
        <w:t xml:space="preserve">, illetve </w:t>
      </w:r>
      <w:r w:rsidR="00965BDE">
        <w:rPr>
          <w:color w:val="222222"/>
          <w:shd w:val="clear" w:color="auto" w:fill="FFFFFF"/>
        </w:rPr>
        <w:t xml:space="preserve">ha </w:t>
      </w:r>
      <w:r>
        <w:rPr>
          <w:color w:val="222222"/>
          <w:shd w:val="clear" w:color="auto" w:fill="FFFFFF"/>
        </w:rPr>
        <w:t xml:space="preserve">figyelt volna arra, </w:t>
      </w:r>
      <w:proofErr w:type="gramStart"/>
      <w:r>
        <w:rPr>
          <w:color w:val="222222"/>
          <w:shd w:val="clear" w:color="auto" w:fill="FFFFFF"/>
        </w:rPr>
        <w:t>hogy  Molnár</w:t>
      </w:r>
      <w:proofErr w:type="gramEnd"/>
      <w:r>
        <w:rPr>
          <w:color w:val="222222"/>
          <w:shd w:val="clear" w:color="auto" w:fill="FFFFFF"/>
        </w:rPr>
        <w:t xml:space="preserve"> Pál képviselő úr el is mondta azokat a területeket, ahol majd a parkolók kialakításra kerülnek, akkor mindezekkel tisztában lenne. Nyilvánvalóan az urbanizációval egyre forgalmasabb lesznek az utcák, egyre több parkolóra van szükség. Folyamatosan próbálják ezeket kialakítani ároklefedéssel, akár ott az említett volt Csokonai </w:t>
      </w:r>
      <w:r w:rsidR="00965BDE">
        <w:rPr>
          <w:color w:val="222222"/>
          <w:shd w:val="clear" w:color="auto" w:fill="FFFFFF"/>
        </w:rPr>
        <w:t>K</w:t>
      </w:r>
      <w:r>
        <w:rPr>
          <w:color w:val="222222"/>
          <w:shd w:val="clear" w:color="auto" w:fill="FFFFFF"/>
        </w:rPr>
        <w:t xml:space="preserve">önyvtár környékén, ahol megnövekedett a forgalom. Két intézmény is található a volt Csokonai könyvtár épületében, és még pluszban ott van az iskola is, tehát mindenképpen megoldásra váró feladat. </w:t>
      </w:r>
    </w:p>
    <w:p w:rsidR="00D75C1C" w:rsidRDefault="00D75C1C" w:rsidP="002F195F">
      <w:pPr>
        <w:pStyle w:val="NormlWeb"/>
        <w:spacing w:before="0" w:after="0"/>
        <w:jc w:val="both"/>
        <w:rPr>
          <w:color w:val="222222"/>
          <w:shd w:val="clear" w:color="auto" w:fill="FFFFFF"/>
        </w:rPr>
      </w:pPr>
    </w:p>
    <w:p w:rsidR="002F195F" w:rsidRDefault="002F195F" w:rsidP="002F195F">
      <w:pPr>
        <w:pStyle w:val="NormlWeb"/>
        <w:spacing w:before="0" w:after="0"/>
        <w:jc w:val="both"/>
        <w:rPr>
          <w:color w:val="222222"/>
          <w:shd w:val="clear" w:color="auto" w:fill="FFFFFF"/>
        </w:rPr>
      </w:pPr>
      <w:r>
        <w:rPr>
          <w:color w:val="222222"/>
          <w:shd w:val="clear" w:color="auto" w:fill="FFFFFF"/>
        </w:rPr>
        <w:t>Hasonlóképpen fontos a Kórház parkolójának a kialakítása is, ebben az ügyben már konzultált főigazgató asszonnyal, meg fogják találni a megoldást, de mindenképpen csak a jó idő beálltával, hiszen ilyen időben a földmunkákat sem lehet végezni.</w:t>
      </w:r>
      <w:r w:rsidR="00D75C1C">
        <w:rPr>
          <w:color w:val="222222"/>
          <w:shd w:val="clear" w:color="auto" w:fill="FFFFFF"/>
        </w:rPr>
        <w:t xml:space="preserve"> Amennyiben </w:t>
      </w:r>
      <w:r>
        <w:rPr>
          <w:color w:val="222222"/>
          <w:shd w:val="clear" w:color="auto" w:fill="FFFFFF"/>
        </w:rPr>
        <w:t>a Rendőrkapitányság is elkészül, akkor a József Attila úton a Központi Rendelő oldalában is kialakításra kerülnek parkolók, de csupán a lehetőségekhez mérten fognak tudni kialakítani parkolókat. A Közútkezelő felé is megtette a kezdeményezést, nem vezérigazgató úr felé, hiszen nem őt személyesen fogja megkeresni, miszerint mondjon le, hanem a megfelelő személyek erre meg fogják kérni. Már korábban is indítványozta a megoldást. Hiszen az ő felelősségük a millió szemét is, amely a 4-es út mellett van. Amit már korábban is elmondott képviselő úrnak, most is hangsúlyozza, hogy oda közmunkásokat nem enged kivezényelni, hiszen a közmunka programban le van szabályozva, hogy azok a bizonyos munkatársak, hol dolgozhatnak. Amennyiben bármikor ellenőrzést kapna a Városgondnokság, –</w:t>
      </w:r>
      <w:r w:rsidRPr="00E202FF">
        <w:rPr>
          <w:i/>
          <w:color w:val="222222"/>
          <w:shd w:val="clear" w:color="auto" w:fill="FFFFFF"/>
        </w:rPr>
        <w:t>egyébként a 4</w:t>
      </w:r>
      <w:proofErr w:type="gramStart"/>
      <w:r w:rsidRPr="00E202FF">
        <w:rPr>
          <w:i/>
          <w:color w:val="222222"/>
          <w:shd w:val="clear" w:color="auto" w:fill="FFFFFF"/>
        </w:rPr>
        <w:t>.fkl</w:t>
      </w:r>
      <w:proofErr w:type="gramEnd"/>
      <w:r w:rsidRPr="00E202FF">
        <w:rPr>
          <w:i/>
          <w:color w:val="222222"/>
          <w:shd w:val="clear" w:color="auto" w:fill="FFFFFF"/>
        </w:rPr>
        <w:t>. út nem tartozik közz</w:t>
      </w:r>
      <w:r>
        <w:rPr>
          <w:i/>
          <w:color w:val="222222"/>
          <w:shd w:val="clear" w:color="auto" w:fill="FFFFFF"/>
        </w:rPr>
        <w:t>é</w:t>
      </w:r>
      <w:r>
        <w:rPr>
          <w:color w:val="222222"/>
          <w:shd w:val="clear" w:color="auto" w:fill="FFFFFF"/>
        </w:rPr>
        <w:t>- a közmunka program végrehajtását ellenőrizve, akkor igazgató úr nem tudna arra mit mondani az ellenőröknek, miért tartózkodnak a 4-es út mellett a közmunkások, miért nem azt a munkát végzik, amelyet a pályázat alapján kötelező elvégezni</w:t>
      </w:r>
      <w:r w:rsidR="00965BDE">
        <w:rPr>
          <w:color w:val="222222"/>
          <w:shd w:val="clear" w:color="auto" w:fill="FFFFFF"/>
        </w:rPr>
        <w:t>ük</w:t>
      </w:r>
      <w:r>
        <w:rPr>
          <w:color w:val="222222"/>
          <w:shd w:val="clear" w:color="auto" w:fill="FFFFFF"/>
        </w:rPr>
        <w:t>. Tehát erre nem lehet pályázni, és továbbra sem fogja engedni, illetve nem szoktatnak rá senkit, hogy más helyett dolgozzanak, nem az ő kötelességük. Ez egyébként közös odafigyelést is igényelhet, hiszen az a nagy mennyiségű szemét, és azokban található dolgok</w:t>
      </w:r>
      <w:r w:rsidR="00965BDE">
        <w:rPr>
          <w:color w:val="222222"/>
          <w:shd w:val="clear" w:color="auto" w:fill="FFFFFF"/>
        </w:rPr>
        <w:t>,</w:t>
      </w:r>
      <w:r>
        <w:rPr>
          <w:color w:val="222222"/>
          <w:shd w:val="clear" w:color="auto" w:fill="FFFFFF"/>
        </w:rPr>
        <w:t xml:space="preserve"> még csak nem is az utazók részéről kerülnek ki az út mellé, mint például a döglött állat tetemek, hanem valahonnan a környékbéliek által kerülnek oda. Egy kis tudatosság kellene az emberek részéről is, ez nem az ő felelősségük.  Nem tud erről intézkedni, ahogy a bejövő hidegről sem, de nem is akar. Hiszen akkor rászoknának a különböző cégek arra, hogy az Önkormányzat a szerény költségvetéséből oldja meg azokat a problémákat, melyek nem az </w:t>
      </w:r>
      <w:r>
        <w:rPr>
          <w:color w:val="222222"/>
          <w:shd w:val="clear" w:color="auto" w:fill="FFFFFF"/>
        </w:rPr>
        <w:lastRenderedPageBreak/>
        <w:t xml:space="preserve">ő feladatuk, és ezáltal képviselő úr joggal megkérdezhetné azt, hogy miért oda költötték a költségvetésben rendelkezésre álló pénzt, miért nem arra, amit megszavaztak. Köszöni szépen. </w:t>
      </w:r>
    </w:p>
    <w:p w:rsidR="00965BDE" w:rsidRDefault="00965BDE" w:rsidP="002F195F">
      <w:pPr>
        <w:pStyle w:val="NormlWeb"/>
        <w:spacing w:before="0" w:after="0"/>
        <w:jc w:val="both"/>
        <w:rPr>
          <w:b/>
          <w:color w:val="222222"/>
          <w:u w:val="single"/>
          <w:shd w:val="clear" w:color="auto" w:fill="FFFFFF"/>
        </w:rPr>
      </w:pPr>
    </w:p>
    <w:p w:rsidR="00D75C1C" w:rsidRDefault="00D75C1C" w:rsidP="002F195F">
      <w:pPr>
        <w:pStyle w:val="NormlWeb"/>
        <w:spacing w:before="0" w:after="0"/>
        <w:jc w:val="both"/>
        <w:rPr>
          <w:b/>
          <w:color w:val="222222"/>
          <w:u w:val="single"/>
          <w:shd w:val="clear" w:color="auto" w:fill="FFFFFF"/>
        </w:rPr>
      </w:pPr>
    </w:p>
    <w:p w:rsidR="001D75E2" w:rsidRPr="001D75E2" w:rsidRDefault="005C73E6" w:rsidP="009C70F7">
      <w:pPr>
        <w:pStyle w:val="Listaszerbekezds"/>
        <w:numPr>
          <w:ilvl w:val="0"/>
          <w:numId w:val="12"/>
        </w:numPr>
        <w:tabs>
          <w:tab w:val="left" w:pos="2518"/>
        </w:tabs>
        <w:jc w:val="center"/>
        <w:rPr>
          <w:b/>
          <w:bCs/>
          <w:i/>
          <w:iCs/>
        </w:rPr>
      </w:pPr>
      <w:r>
        <w:rPr>
          <w:b/>
          <w:bCs/>
          <w:i/>
          <w:iCs/>
        </w:rPr>
        <w:t xml:space="preserve">Nagyné László Erzsébet képviselő asszony és </w:t>
      </w:r>
      <w:r w:rsidR="001D75E2" w:rsidRPr="001D75E2">
        <w:rPr>
          <w:b/>
          <w:bCs/>
          <w:i/>
          <w:iCs/>
        </w:rPr>
        <w:t xml:space="preserve">Dr. Kovács László képviselő úr </w:t>
      </w:r>
      <w:proofErr w:type="gramStart"/>
      <w:r w:rsidR="001D75E2" w:rsidRPr="001D75E2">
        <w:rPr>
          <w:b/>
          <w:bCs/>
          <w:i/>
          <w:iCs/>
        </w:rPr>
        <w:t>megérkezett</w:t>
      </w:r>
      <w:r w:rsidR="001D75E2">
        <w:rPr>
          <w:b/>
          <w:bCs/>
          <w:i/>
          <w:iCs/>
        </w:rPr>
        <w:t xml:space="preserve"> </w:t>
      </w:r>
      <w:r w:rsidR="001D75E2" w:rsidRPr="001D75E2">
        <w:rPr>
          <w:b/>
          <w:bCs/>
          <w:i/>
          <w:iCs/>
        </w:rPr>
        <w:t xml:space="preserve"> –</w:t>
      </w:r>
      <w:proofErr w:type="gramEnd"/>
    </w:p>
    <w:p w:rsidR="00965BDE" w:rsidRDefault="00965BDE" w:rsidP="002F195F">
      <w:pPr>
        <w:pStyle w:val="NormlWeb"/>
        <w:spacing w:before="0" w:after="0"/>
        <w:jc w:val="both"/>
        <w:rPr>
          <w:b/>
          <w:color w:val="222222"/>
          <w:u w:val="single"/>
          <w:shd w:val="clear" w:color="auto" w:fill="FFFFFF"/>
        </w:rPr>
      </w:pPr>
    </w:p>
    <w:p w:rsidR="00D75C1C" w:rsidRDefault="00D75C1C" w:rsidP="002F195F">
      <w:pPr>
        <w:pStyle w:val="NormlWeb"/>
        <w:spacing w:before="0" w:after="0"/>
        <w:jc w:val="both"/>
        <w:rPr>
          <w:b/>
          <w:color w:val="222222"/>
          <w:u w:val="single"/>
          <w:shd w:val="clear" w:color="auto" w:fill="FFFFFF"/>
        </w:rPr>
      </w:pPr>
    </w:p>
    <w:p w:rsidR="002F195F" w:rsidRDefault="0076277E" w:rsidP="002F195F">
      <w:pPr>
        <w:pStyle w:val="NormlWeb"/>
        <w:spacing w:before="0" w:after="0"/>
        <w:jc w:val="both"/>
        <w:rPr>
          <w:color w:val="222222"/>
          <w:shd w:val="clear" w:color="auto" w:fill="FFFFFF"/>
        </w:rPr>
      </w:pPr>
      <w:r w:rsidRPr="00C67C18">
        <w:rPr>
          <w:b/>
          <w:bCs/>
          <w:iCs/>
          <w:szCs w:val="24"/>
          <w:u w:val="single"/>
        </w:rPr>
        <w:t>Dobos László polgármester:</w:t>
      </w:r>
      <w:r w:rsidRPr="00C67C18">
        <w:rPr>
          <w:bCs/>
          <w:iCs/>
          <w:szCs w:val="24"/>
        </w:rPr>
        <w:t xml:space="preserve"> </w:t>
      </w:r>
      <w:r w:rsidR="0084398D">
        <w:rPr>
          <w:color w:val="222222"/>
          <w:shd w:val="clear" w:color="auto" w:fill="FFFFFF"/>
        </w:rPr>
        <w:t>Van-e további kérdés a napirendi pontok megtárgyalása előtt</w:t>
      </w:r>
      <w:r w:rsidR="002F195F">
        <w:rPr>
          <w:color w:val="222222"/>
          <w:shd w:val="clear" w:color="auto" w:fill="FFFFFF"/>
        </w:rPr>
        <w:t>?</w:t>
      </w:r>
    </w:p>
    <w:p w:rsidR="00965BDE" w:rsidRDefault="00965BDE" w:rsidP="002F195F">
      <w:pPr>
        <w:pStyle w:val="NormlWeb"/>
        <w:spacing w:before="0" w:after="0"/>
        <w:jc w:val="both"/>
        <w:rPr>
          <w:b/>
          <w:color w:val="222222"/>
          <w:u w:val="single"/>
          <w:shd w:val="clear" w:color="auto" w:fill="FFFFFF"/>
        </w:rPr>
      </w:pPr>
    </w:p>
    <w:p w:rsidR="00D75C1C" w:rsidRDefault="00D75C1C" w:rsidP="002F195F">
      <w:pPr>
        <w:pStyle w:val="NormlWeb"/>
        <w:spacing w:before="0" w:after="0"/>
        <w:jc w:val="both"/>
        <w:rPr>
          <w:b/>
          <w:color w:val="222222"/>
          <w:u w:val="single"/>
          <w:shd w:val="clear" w:color="auto" w:fill="FFFFFF"/>
        </w:rPr>
      </w:pPr>
    </w:p>
    <w:p w:rsidR="002F195F" w:rsidRDefault="002F195F" w:rsidP="002F195F">
      <w:pPr>
        <w:pStyle w:val="NormlWeb"/>
        <w:spacing w:before="0" w:after="0"/>
        <w:jc w:val="both"/>
        <w:rPr>
          <w:color w:val="222222"/>
          <w:shd w:val="clear" w:color="auto" w:fill="FFFFFF"/>
        </w:rPr>
      </w:pPr>
      <w:r w:rsidRPr="00E202FF">
        <w:rPr>
          <w:b/>
          <w:color w:val="222222"/>
          <w:u w:val="single"/>
          <w:shd w:val="clear" w:color="auto" w:fill="FFFFFF"/>
        </w:rPr>
        <w:t>Szepesi Tibor</w:t>
      </w:r>
      <w:r w:rsidR="0076277E">
        <w:rPr>
          <w:b/>
          <w:color w:val="222222"/>
          <w:u w:val="single"/>
          <w:shd w:val="clear" w:color="auto" w:fill="FFFFFF"/>
        </w:rPr>
        <w:t xml:space="preserve"> képviselő</w:t>
      </w:r>
      <w:r w:rsidR="00B3785E">
        <w:rPr>
          <w:b/>
          <w:color w:val="222222"/>
          <w:u w:val="single"/>
          <w:shd w:val="clear" w:color="auto" w:fill="FFFFFF"/>
        </w:rPr>
        <w:t xml:space="preserve">, </w:t>
      </w:r>
      <w:r w:rsidR="00B3785E" w:rsidRPr="00D63B8E">
        <w:rPr>
          <w:b/>
          <w:bCs/>
          <w:iCs/>
          <w:szCs w:val="24"/>
          <w:u w:val="single"/>
        </w:rPr>
        <w:t>a Déryné Kulturális, Turisztikai Spot Központ és Köny</w:t>
      </w:r>
      <w:r w:rsidR="00D75C1C">
        <w:rPr>
          <w:b/>
          <w:bCs/>
          <w:iCs/>
          <w:szCs w:val="24"/>
          <w:u w:val="single"/>
        </w:rPr>
        <w:t>v</w:t>
      </w:r>
      <w:r w:rsidR="00B3785E" w:rsidRPr="00D63B8E">
        <w:rPr>
          <w:b/>
          <w:bCs/>
          <w:iCs/>
          <w:szCs w:val="24"/>
          <w:u w:val="single"/>
        </w:rPr>
        <w:t>tár igazgatója</w:t>
      </w:r>
      <w:r w:rsidRPr="00E202FF">
        <w:rPr>
          <w:b/>
          <w:color w:val="222222"/>
          <w:u w:val="single"/>
          <w:shd w:val="clear" w:color="auto" w:fill="FFFFFF"/>
        </w:rPr>
        <w:t>:</w:t>
      </w:r>
      <w:r>
        <w:rPr>
          <w:color w:val="222222"/>
          <w:shd w:val="clear" w:color="auto" w:fill="FFFFFF"/>
        </w:rPr>
        <w:t xml:space="preserve"> Jegyző úr felsorolásában már elhangzott, hogy a Karcag Városi Diák Önkormányzat alakuló ülése megtörtént az előző hónapban. Elmondható, hogy valóban a Karcag Városi Diák Önkormányzat együttműködve, amiről már tárgyaltak, a Központi Ifjúsági Egyesülettel Karcag Város Önkormányzata, illetve a Déryné Kulturális Turisztikai és Sport Központ, ennek már látható nyoma ez a vezetőség választás, hiszen a városban található közép- és általános iskolák irányába megkereséssel éltek, szeretnének felállítani újra a városi diákönkormányzatot. Erre a felhívásra nagyon sokan jelentkeztek, és maguk az iskolák, annak képviselői választották meg magát a diákönkormányzatot</w:t>
      </w:r>
      <w:r w:rsidR="00965BDE">
        <w:rPr>
          <w:color w:val="222222"/>
          <w:shd w:val="clear" w:color="auto" w:fill="FFFFFF"/>
        </w:rPr>
        <w:t>, annak</w:t>
      </w:r>
      <w:r>
        <w:rPr>
          <w:color w:val="222222"/>
          <w:shd w:val="clear" w:color="auto" w:fill="FFFFFF"/>
        </w:rPr>
        <w:t xml:space="preserve"> elnökét. A Képviselő-testület előtt, illetve a televízió nyilvánossága előtt szeretné bemutatni a megválasztott fiatalokat, Karcag Város Diák Önkormányzatának vezetőségét. Ezen az ülésen elnökké választották </w:t>
      </w:r>
      <w:proofErr w:type="spellStart"/>
      <w:r>
        <w:rPr>
          <w:color w:val="222222"/>
          <w:shd w:val="clear" w:color="auto" w:fill="FFFFFF"/>
        </w:rPr>
        <w:t>Cséti</w:t>
      </w:r>
      <w:proofErr w:type="spellEnd"/>
      <w:r>
        <w:rPr>
          <w:color w:val="222222"/>
          <w:shd w:val="clear" w:color="auto" w:fill="FFFFFF"/>
        </w:rPr>
        <w:t xml:space="preserve"> Gabriellát, vezetőségi tagok</w:t>
      </w:r>
      <w:r w:rsidR="00965BDE">
        <w:rPr>
          <w:color w:val="222222"/>
          <w:shd w:val="clear" w:color="auto" w:fill="FFFFFF"/>
        </w:rPr>
        <w:t>:</w:t>
      </w:r>
      <w:r>
        <w:rPr>
          <w:color w:val="222222"/>
          <w:shd w:val="clear" w:color="auto" w:fill="FFFFFF"/>
        </w:rPr>
        <w:t xml:space="preserve"> Varga Petra, Tóth Fanni Laura, Fodor Dávid</w:t>
      </w:r>
      <w:r w:rsidR="00965BDE">
        <w:rPr>
          <w:color w:val="222222"/>
          <w:shd w:val="clear" w:color="auto" w:fill="FFFFFF"/>
        </w:rPr>
        <w:t>. Ő</w:t>
      </w:r>
      <w:r>
        <w:rPr>
          <w:color w:val="222222"/>
          <w:shd w:val="clear" w:color="auto" w:fill="FFFFFF"/>
        </w:rPr>
        <w:t xml:space="preserve">k valamennyien a Karcagi Nagykun Református Gimnázium tanulói, valamint Kiss Milán, a Györffy István Katolikus Általános Iskola tanulója. A munkájukat elkezdték, várják ötleteiket, javaslataikat, a folyamatos együttműködésben bízva. Gratulál, és sok sikert kíván a Karcag Városi Diák Önkormányzat vezetőségének. Köszöni szépen. </w:t>
      </w:r>
    </w:p>
    <w:p w:rsidR="00965BDE" w:rsidRDefault="00965BDE" w:rsidP="002F195F">
      <w:pPr>
        <w:pStyle w:val="NormlWeb"/>
        <w:spacing w:before="0" w:after="0"/>
        <w:jc w:val="both"/>
        <w:rPr>
          <w:b/>
          <w:color w:val="222222"/>
          <w:u w:val="single"/>
          <w:shd w:val="clear" w:color="auto" w:fill="FFFFFF"/>
        </w:rPr>
      </w:pPr>
    </w:p>
    <w:p w:rsidR="002F195F" w:rsidRDefault="0076277E" w:rsidP="002F195F">
      <w:pPr>
        <w:pStyle w:val="NormlWeb"/>
        <w:spacing w:before="0" w:after="0"/>
        <w:jc w:val="both"/>
        <w:rPr>
          <w:color w:val="222222"/>
          <w:shd w:val="clear" w:color="auto" w:fill="FFFFFF"/>
        </w:rPr>
      </w:pPr>
      <w:r w:rsidRPr="00C67C18">
        <w:rPr>
          <w:b/>
          <w:bCs/>
          <w:iCs/>
          <w:szCs w:val="24"/>
          <w:u w:val="single"/>
        </w:rPr>
        <w:t>Dobos László polgármester:</w:t>
      </w:r>
      <w:r w:rsidRPr="00C67C18">
        <w:rPr>
          <w:bCs/>
          <w:iCs/>
          <w:szCs w:val="24"/>
        </w:rPr>
        <w:t xml:space="preserve"> </w:t>
      </w:r>
      <w:r w:rsidR="002F195F">
        <w:rPr>
          <w:color w:val="222222"/>
          <w:shd w:val="clear" w:color="auto" w:fill="FFFFFF"/>
        </w:rPr>
        <w:t xml:space="preserve">Valóban jelen volt azon az alakuló, legutóbbi diák önkormányzati ülésen. Nagyon szimpatikus arcokat látott, a tisztelt vezetőségi tagokon és elnökségi tagokon kívül is. Komolyan veszik a dolgot, amely végtelenül fontos, hiszen az önkormányzatnál is a tőlük telhető legnagyobb mértékben odafigyelnek a karcagi ifjúságra. A Karcag Városi Diák Önkormányzat vezetősége azt is vállalta és feladata is, hogy az oktatási intézményekbe megfelelő életet, szervezetettséget vigyen, kapcsolódva a város eseményeihez, munkájához, tehát ők az összekötő kapcsok. Biztos benne, hogy mindannyijuk rátermett erre a posztra, hiszen ott egy választás útján nyerték el a </w:t>
      </w:r>
      <w:r w:rsidR="00965BDE">
        <w:rPr>
          <w:color w:val="222222"/>
          <w:shd w:val="clear" w:color="auto" w:fill="FFFFFF"/>
        </w:rPr>
        <w:t>megbízatásukat</w:t>
      </w:r>
      <w:r w:rsidR="002F195F">
        <w:rPr>
          <w:color w:val="222222"/>
          <w:shd w:val="clear" w:color="auto" w:fill="FFFFFF"/>
        </w:rPr>
        <w:t xml:space="preserve">. Fontos a városi diák önkormányzat léte, szerepe mindenki számára, azt kívánja, hogy nagy lendülettel és fiatalos hévvel vágjanak bele a munkába, és közös örömükre végezzék a </w:t>
      </w:r>
      <w:r w:rsidR="00965BDE">
        <w:rPr>
          <w:color w:val="222222"/>
          <w:shd w:val="clear" w:color="auto" w:fill="FFFFFF"/>
        </w:rPr>
        <w:t xml:space="preserve">vállalt </w:t>
      </w:r>
      <w:r w:rsidR="002F195F">
        <w:rPr>
          <w:color w:val="222222"/>
          <w:shd w:val="clear" w:color="auto" w:fill="FFFFFF"/>
        </w:rPr>
        <w:t xml:space="preserve">feladatukat. Gratulál a Karcag Városi Diák Önkormányzat elnökének, és vezetőségi tagjainak, sok erőt kíván a munkájukhoz. </w:t>
      </w:r>
    </w:p>
    <w:p w:rsidR="00965BDE" w:rsidRDefault="00965BDE" w:rsidP="002F195F">
      <w:pPr>
        <w:pStyle w:val="NormlWeb"/>
        <w:spacing w:before="0" w:after="0"/>
        <w:jc w:val="both"/>
        <w:rPr>
          <w:b/>
          <w:color w:val="222222"/>
          <w:u w:val="single"/>
          <w:shd w:val="clear" w:color="auto" w:fill="FFFFFF"/>
        </w:rPr>
      </w:pPr>
    </w:p>
    <w:p w:rsidR="002F195F" w:rsidRDefault="002F195F" w:rsidP="002F195F">
      <w:pPr>
        <w:pStyle w:val="NormlWeb"/>
        <w:spacing w:before="0" w:after="0"/>
        <w:jc w:val="both"/>
        <w:rPr>
          <w:color w:val="222222"/>
          <w:shd w:val="clear" w:color="auto" w:fill="FFFFFF"/>
        </w:rPr>
      </w:pPr>
      <w:r>
        <w:rPr>
          <w:color w:val="222222"/>
          <w:shd w:val="clear" w:color="auto" w:fill="FFFFFF"/>
        </w:rPr>
        <w:t xml:space="preserve">Van-e további </w:t>
      </w:r>
      <w:r w:rsidR="0076277E">
        <w:rPr>
          <w:color w:val="222222"/>
          <w:shd w:val="clear" w:color="auto" w:fill="FFFFFF"/>
        </w:rPr>
        <w:t>kérdés</w:t>
      </w:r>
      <w:r>
        <w:rPr>
          <w:color w:val="222222"/>
          <w:shd w:val="clear" w:color="auto" w:fill="FFFFFF"/>
        </w:rPr>
        <w:t>?</w:t>
      </w:r>
    </w:p>
    <w:p w:rsidR="00965BDE" w:rsidRDefault="00965BDE" w:rsidP="002F195F">
      <w:pPr>
        <w:pStyle w:val="NormlWeb"/>
        <w:spacing w:before="0" w:after="0"/>
        <w:jc w:val="both"/>
        <w:rPr>
          <w:b/>
          <w:color w:val="222222"/>
          <w:u w:val="single"/>
          <w:shd w:val="clear" w:color="auto" w:fill="FFFFFF"/>
        </w:rPr>
      </w:pPr>
    </w:p>
    <w:p w:rsidR="002F195F" w:rsidRDefault="002F195F" w:rsidP="002F195F">
      <w:pPr>
        <w:pStyle w:val="NormlWeb"/>
        <w:spacing w:before="0" w:after="0"/>
        <w:jc w:val="both"/>
        <w:rPr>
          <w:color w:val="222222"/>
          <w:shd w:val="clear" w:color="auto" w:fill="FFFFFF"/>
        </w:rPr>
      </w:pPr>
      <w:r w:rsidRPr="00835535">
        <w:rPr>
          <w:b/>
          <w:color w:val="222222"/>
          <w:u w:val="single"/>
          <w:shd w:val="clear" w:color="auto" w:fill="FFFFFF"/>
        </w:rPr>
        <w:t>Molnár Pál</w:t>
      </w:r>
      <w:r w:rsidR="0076277E">
        <w:rPr>
          <w:b/>
          <w:color w:val="222222"/>
          <w:u w:val="single"/>
          <w:shd w:val="clear" w:color="auto" w:fill="FFFFFF"/>
        </w:rPr>
        <w:t xml:space="preserve"> képviselő</w:t>
      </w:r>
      <w:r w:rsidRPr="00835535">
        <w:rPr>
          <w:b/>
          <w:color w:val="222222"/>
          <w:u w:val="single"/>
          <w:shd w:val="clear" w:color="auto" w:fill="FFFFFF"/>
        </w:rPr>
        <w:t>:</w:t>
      </w:r>
      <w:r>
        <w:rPr>
          <w:color w:val="222222"/>
          <w:shd w:val="clear" w:color="auto" w:fill="FFFFFF"/>
        </w:rPr>
        <w:t xml:space="preserve"> </w:t>
      </w:r>
      <w:r w:rsidR="00EA673F">
        <w:rPr>
          <w:color w:val="222222"/>
          <w:shd w:val="clear" w:color="auto" w:fill="FFFFFF"/>
        </w:rPr>
        <w:t xml:space="preserve">Elmondta, hogy </w:t>
      </w:r>
      <w:r w:rsidR="005C73E6">
        <w:rPr>
          <w:color w:val="222222"/>
          <w:shd w:val="clear" w:color="auto" w:fill="FFFFFF"/>
        </w:rPr>
        <w:t>bár még zord az időjárás, de hamarosan beköszönt a jó idő, és e</w:t>
      </w:r>
      <w:r>
        <w:rPr>
          <w:color w:val="222222"/>
          <w:shd w:val="clear" w:color="auto" w:fill="FFFFFF"/>
        </w:rPr>
        <w:t xml:space="preserve">gyre nagyobb mennyiségben lesz majd jelen a zöld növedék a közterületeken </w:t>
      </w:r>
      <w:r w:rsidR="0084398D">
        <w:rPr>
          <w:color w:val="222222"/>
          <w:shd w:val="clear" w:color="auto" w:fill="FFFFFF"/>
        </w:rPr>
        <w:t xml:space="preserve">illetve </w:t>
      </w:r>
      <w:r>
        <w:rPr>
          <w:color w:val="222222"/>
          <w:shd w:val="clear" w:color="auto" w:fill="FFFFFF"/>
        </w:rPr>
        <w:t xml:space="preserve">az utcákon is. Az elmúlt években tapasztalható volt már, hogy a közterületeken lévő fák állapota olyan, hogy gyakran a kis utcákban a közlekedést lehetetlenné teszik. Most van arra </w:t>
      </w:r>
      <w:r w:rsidR="005C73E6">
        <w:rPr>
          <w:color w:val="222222"/>
          <w:shd w:val="clear" w:color="auto" w:fill="FFFFFF"/>
        </w:rPr>
        <w:t>lehetőség</w:t>
      </w:r>
      <w:r>
        <w:rPr>
          <w:color w:val="222222"/>
          <w:shd w:val="clear" w:color="auto" w:fill="FFFFFF"/>
        </w:rPr>
        <w:t xml:space="preserve">, </w:t>
      </w:r>
      <w:r w:rsidR="00FB6974">
        <w:rPr>
          <w:color w:val="222222"/>
          <w:shd w:val="clear" w:color="auto" w:fill="FFFFFF"/>
        </w:rPr>
        <w:t xml:space="preserve">különösen </w:t>
      </w:r>
      <w:r>
        <w:rPr>
          <w:color w:val="222222"/>
          <w:shd w:val="clear" w:color="auto" w:fill="FFFFFF"/>
        </w:rPr>
        <w:t>márciustól</w:t>
      </w:r>
      <w:r w:rsidR="00FB6974">
        <w:rPr>
          <w:color w:val="222222"/>
          <w:shd w:val="clear" w:color="auto" w:fill="FFFFFF"/>
        </w:rPr>
        <w:t xml:space="preserve"> lesz idő és</w:t>
      </w:r>
      <w:r>
        <w:rPr>
          <w:color w:val="222222"/>
          <w:shd w:val="clear" w:color="auto" w:fill="FFFFFF"/>
        </w:rPr>
        <w:t xml:space="preserve"> </w:t>
      </w:r>
      <w:r w:rsidR="0084398D">
        <w:rPr>
          <w:color w:val="222222"/>
          <w:shd w:val="clear" w:color="auto" w:fill="FFFFFF"/>
        </w:rPr>
        <w:t>munkaerő</w:t>
      </w:r>
      <w:r>
        <w:rPr>
          <w:color w:val="222222"/>
          <w:shd w:val="clear" w:color="auto" w:fill="FFFFFF"/>
        </w:rPr>
        <w:t xml:space="preserve"> is, amikor a közmunka program, illetve pályázatok </w:t>
      </w:r>
      <w:r w:rsidR="0084398D">
        <w:rPr>
          <w:color w:val="222222"/>
          <w:shd w:val="clear" w:color="auto" w:fill="FFFFFF"/>
        </w:rPr>
        <w:t>be</w:t>
      </w:r>
      <w:r>
        <w:rPr>
          <w:color w:val="222222"/>
          <w:shd w:val="clear" w:color="auto" w:fill="FFFFFF"/>
        </w:rPr>
        <w:t xml:space="preserve">indulnak, ezáltal rendbe tudnák ezeket a területeket hozni. Ehhez </w:t>
      </w:r>
      <w:r>
        <w:rPr>
          <w:color w:val="222222"/>
          <w:shd w:val="clear" w:color="auto" w:fill="FFFFFF"/>
        </w:rPr>
        <w:lastRenderedPageBreak/>
        <w:t xml:space="preserve">azonban </w:t>
      </w:r>
      <w:r w:rsidR="005C73E6">
        <w:rPr>
          <w:color w:val="222222"/>
          <w:shd w:val="clear" w:color="auto" w:fill="FFFFFF"/>
        </w:rPr>
        <w:t xml:space="preserve">szükséges </w:t>
      </w:r>
      <w:r>
        <w:rPr>
          <w:color w:val="222222"/>
          <w:shd w:val="clear" w:color="auto" w:fill="FFFFFF"/>
        </w:rPr>
        <w:t>egy felmérés</w:t>
      </w:r>
      <w:r w:rsidR="005C73E6">
        <w:rPr>
          <w:color w:val="222222"/>
          <w:shd w:val="clear" w:color="auto" w:fill="FFFFFF"/>
        </w:rPr>
        <w:t xml:space="preserve"> elkészítése</w:t>
      </w:r>
      <w:r>
        <w:rPr>
          <w:color w:val="222222"/>
          <w:shd w:val="clear" w:color="auto" w:fill="FFFFFF"/>
        </w:rPr>
        <w:t>, illetve hatósági támogatás is</w:t>
      </w:r>
      <w:r w:rsidR="005C73E6">
        <w:rPr>
          <w:color w:val="222222"/>
          <w:shd w:val="clear" w:color="auto" w:fill="FFFFFF"/>
        </w:rPr>
        <w:t xml:space="preserve"> kellene</w:t>
      </w:r>
      <w:r>
        <w:rPr>
          <w:color w:val="222222"/>
          <w:shd w:val="clear" w:color="auto" w:fill="FFFFFF"/>
        </w:rPr>
        <w:t xml:space="preserve"> </w:t>
      </w:r>
      <w:proofErr w:type="gramStart"/>
      <w:r w:rsidR="0084398D">
        <w:rPr>
          <w:color w:val="222222"/>
          <w:shd w:val="clear" w:color="auto" w:fill="FFFFFF"/>
        </w:rPr>
        <w:t>azokra</w:t>
      </w:r>
      <w:proofErr w:type="gramEnd"/>
      <w:r>
        <w:rPr>
          <w:color w:val="222222"/>
          <w:shd w:val="clear" w:color="auto" w:fill="FFFFFF"/>
        </w:rPr>
        <w:t xml:space="preserve"> területek</w:t>
      </w:r>
      <w:r w:rsidR="002D2FEB">
        <w:rPr>
          <w:color w:val="222222"/>
          <w:shd w:val="clear" w:color="auto" w:fill="FFFFFF"/>
        </w:rPr>
        <w:t xml:space="preserve">re, </w:t>
      </w:r>
      <w:r>
        <w:rPr>
          <w:color w:val="222222"/>
          <w:shd w:val="clear" w:color="auto" w:fill="FFFFFF"/>
        </w:rPr>
        <w:t>biztosít</w:t>
      </w:r>
      <w:r w:rsidR="0084398D">
        <w:rPr>
          <w:color w:val="222222"/>
          <w:shd w:val="clear" w:color="auto" w:fill="FFFFFF"/>
        </w:rPr>
        <w:t>va</w:t>
      </w:r>
      <w:r>
        <w:rPr>
          <w:color w:val="222222"/>
          <w:shd w:val="clear" w:color="auto" w:fill="FFFFFF"/>
        </w:rPr>
        <w:t xml:space="preserve"> azt, hogy a munkálatokat maradéktalanul el tudja végezni egy külső vállalkozó, vagy akár a Városgondnokság is. Az elmúlt időszakban sikerült olyan gépeket, eszközöket beszerezni, amelyekkel a magasabb fák gallyazása is elvégezhető, akár 8 méteres magasságig. </w:t>
      </w:r>
      <w:r w:rsidR="00FB6974">
        <w:rPr>
          <w:color w:val="222222"/>
          <w:shd w:val="clear" w:color="auto" w:fill="FFFFFF"/>
        </w:rPr>
        <w:t>Azonban g</w:t>
      </w:r>
      <w:r>
        <w:rPr>
          <w:color w:val="222222"/>
          <w:shd w:val="clear" w:color="auto" w:fill="FFFFFF"/>
        </w:rPr>
        <w:t xml:space="preserve">yakran az itt lakók elégedetlenségébe, és </w:t>
      </w:r>
      <w:r w:rsidR="00FB6974">
        <w:rPr>
          <w:color w:val="222222"/>
          <w:shd w:val="clear" w:color="auto" w:fill="FFFFFF"/>
        </w:rPr>
        <w:t xml:space="preserve">akár </w:t>
      </w:r>
      <w:r>
        <w:rPr>
          <w:color w:val="222222"/>
          <w:shd w:val="clear" w:color="auto" w:fill="FFFFFF"/>
        </w:rPr>
        <w:t>bosszújába is botlanak, amikor is ezeket a munkálatokat elvégzik</w:t>
      </w:r>
      <w:r w:rsidR="00FB6974">
        <w:rPr>
          <w:color w:val="222222"/>
          <w:shd w:val="clear" w:color="auto" w:fill="FFFFFF"/>
        </w:rPr>
        <w:t>. Ol</w:t>
      </w:r>
      <w:r>
        <w:rPr>
          <w:color w:val="222222"/>
          <w:shd w:val="clear" w:color="auto" w:fill="FFFFFF"/>
        </w:rPr>
        <w:t xml:space="preserve">yan indokokat felhozva, miszerint ez az ő fájuk, </w:t>
      </w:r>
      <w:r w:rsidR="00FB6974">
        <w:rPr>
          <w:color w:val="222222"/>
          <w:shd w:val="clear" w:color="auto" w:fill="FFFFFF"/>
        </w:rPr>
        <w:t xml:space="preserve">amely a közterületen található, </w:t>
      </w:r>
      <w:r>
        <w:rPr>
          <w:color w:val="222222"/>
          <w:shd w:val="clear" w:color="auto" w:fill="FFFFFF"/>
        </w:rPr>
        <w:t xml:space="preserve">ahhoz nem lehet nyúlni, és bizony ez a közlekedést akadályozza, illetve a szolgáltatások elvégzését, gondolva itt a </w:t>
      </w:r>
      <w:r w:rsidR="00FB6974">
        <w:rPr>
          <w:color w:val="222222"/>
          <w:shd w:val="clear" w:color="auto" w:fill="FFFFFF"/>
        </w:rPr>
        <w:t>hulladékszállításra</w:t>
      </w:r>
      <w:r>
        <w:rPr>
          <w:color w:val="222222"/>
          <w:shd w:val="clear" w:color="auto" w:fill="FFFFFF"/>
        </w:rPr>
        <w:t xml:space="preserve">, hiszen 20-30 milliós </w:t>
      </w:r>
      <w:r w:rsidR="00FB6974">
        <w:rPr>
          <w:color w:val="222222"/>
          <w:shd w:val="clear" w:color="auto" w:fill="FFFFFF"/>
        </w:rPr>
        <w:t xml:space="preserve">értékű </w:t>
      </w:r>
      <w:r>
        <w:rPr>
          <w:color w:val="222222"/>
          <w:shd w:val="clear" w:color="auto" w:fill="FFFFFF"/>
        </w:rPr>
        <w:t xml:space="preserve">autóknak az oldalát teszik tönkre, illetve a hidraulikus rendszerében okoz meghibásodást, </w:t>
      </w:r>
      <w:r w:rsidR="00FB6974">
        <w:rPr>
          <w:color w:val="222222"/>
          <w:shd w:val="clear" w:color="auto" w:fill="FFFFFF"/>
        </w:rPr>
        <w:t xml:space="preserve">az, </w:t>
      </w:r>
      <w:r w:rsidR="0084398D">
        <w:rPr>
          <w:color w:val="222222"/>
          <w:shd w:val="clear" w:color="auto" w:fill="FFFFFF"/>
        </w:rPr>
        <w:t>hogy</w:t>
      </w:r>
      <w:r>
        <w:rPr>
          <w:color w:val="222222"/>
          <w:shd w:val="clear" w:color="auto" w:fill="FFFFFF"/>
        </w:rPr>
        <w:t xml:space="preserve"> a fák már </w:t>
      </w:r>
      <w:proofErr w:type="gramStart"/>
      <w:r>
        <w:rPr>
          <w:color w:val="222222"/>
          <w:shd w:val="clear" w:color="auto" w:fill="FFFFFF"/>
        </w:rPr>
        <w:t>annyira magasra</w:t>
      </w:r>
      <w:proofErr w:type="gramEnd"/>
      <w:r>
        <w:rPr>
          <w:color w:val="222222"/>
          <w:shd w:val="clear" w:color="auto" w:fill="FFFFFF"/>
        </w:rPr>
        <w:t xml:space="preserve"> nőttek. Ebben szeretne segítséget, támogatást kérni, hogy a Városgondnokság ezt a feladatot el tudja végezni. A Hivatal részéről pedig kellene egy felmérést készíteni, és a munkák során kérnek közterület felügyeleti támogatást</w:t>
      </w:r>
      <w:r w:rsidR="0084398D">
        <w:rPr>
          <w:color w:val="222222"/>
          <w:shd w:val="clear" w:color="auto" w:fill="FFFFFF"/>
        </w:rPr>
        <w:t xml:space="preserve"> is</w:t>
      </w:r>
      <w:r>
        <w:rPr>
          <w:color w:val="222222"/>
          <w:shd w:val="clear" w:color="auto" w:fill="FFFFFF"/>
        </w:rPr>
        <w:t xml:space="preserve">, hogy zökkenőmentesen lehessen a munkájukat végezni. Egyébként lakossági megkeresés is volt már képviselői fogadóóráján, irányába, </w:t>
      </w:r>
      <w:r w:rsidR="0084398D">
        <w:rPr>
          <w:color w:val="222222"/>
          <w:shd w:val="clear" w:color="auto" w:fill="FFFFFF"/>
        </w:rPr>
        <w:t>amikor is több</w:t>
      </w:r>
      <w:r>
        <w:rPr>
          <w:color w:val="222222"/>
          <w:shd w:val="clear" w:color="auto" w:fill="FFFFFF"/>
        </w:rPr>
        <w:t xml:space="preserve"> lakó bejelentette, hogy mely szakaszokon szeretnék a közlekedés biztonságosabbá tétele végett, egyáltalán a közlekedés biztosítása miatt</w:t>
      </w:r>
      <w:r w:rsidR="0084398D">
        <w:rPr>
          <w:color w:val="222222"/>
          <w:shd w:val="clear" w:color="auto" w:fill="FFFFFF"/>
        </w:rPr>
        <w:t>,</w:t>
      </w:r>
      <w:r>
        <w:rPr>
          <w:color w:val="222222"/>
          <w:shd w:val="clear" w:color="auto" w:fill="FFFFFF"/>
        </w:rPr>
        <w:t xml:space="preserve"> a gallyazást elvégeztetni. </w:t>
      </w:r>
    </w:p>
    <w:p w:rsidR="00FB6974" w:rsidRDefault="00FB6974" w:rsidP="002F195F">
      <w:pPr>
        <w:pStyle w:val="NormlWeb"/>
        <w:spacing w:before="0" w:after="0"/>
        <w:jc w:val="both"/>
        <w:rPr>
          <w:color w:val="222222"/>
          <w:shd w:val="clear" w:color="auto" w:fill="FFFFFF"/>
        </w:rPr>
      </w:pPr>
    </w:p>
    <w:p w:rsidR="002F195F" w:rsidRDefault="002F195F" w:rsidP="002F195F">
      <w:pPr>
        <w:pStyle w:val="NormlWeb"/>
        <w:spacing w:before="0" w:after="0"/>
        <w:jc w:val="both"/>
        <w:rPr>
          <w:color w:val="222222"/>
          <w:shd w:val="clear" w:color="auto" w:fill="FFFFFF"/>
        </w:rPr>
      </w:pPr>
      <w:r>
        <w:rPr>
          <w:color w:val="222222"/>
          <w:shd w:val="clear" w:color="auto" w:fill="FFFFFF"/>
        </w:rPr>
        <w:t>Az előbbi témával kapcsolatban, melyet képviselő úr vetett fel, elmond</w:t>
      </w:r>
      <w:r w:rsidR="002D2FEB">
        <w:rPr>
          <w:color w:val="222222"/>
          <w:shd w:val="clear" w:color="auto" w:fill="FFFFFF"/>
        </w:rPr>
        <w:t>ta</w:t>
      </w:r>
      <w:r>
        <w:rPr>
          <w:color w:val="222222"/>
          <w:shd w:val="clear" w:color="auto" w:fill="FFFFFF"/>
        </w:rPr>
        <w:t>, hogy nem voltak hiábavalók a nyár folyamán a közútkezelővel folytatott megbeszélések. Igaz, hogy nyár</w:t>
      </w:r>
      <w:r w:rsidR="002D2FEB">
        <w:rPr>
          <w:color w:val="222222"/>
          <w:shd w:val="clear" w:color="auto" w:fill="FFFFFF"/>
        </w:rPr>
        <w:t xml:space="preserve">i időszak </w:t>
      </w:r>
      <w:r>
        <w:rPr>
          <w:color w:val="222222"/>
          <w:shd w:val="clear" w:color="auto" w:fill="FFFFFF"/>
        </w:rPr>
        <w:t xml:space="preserve">volt, de már </w:t>
      </w:r>
      <w:r w:rsidR="002D2FEB">
        <w:rPr>
          <w:color w:val="222222"/>
          <w:shd w:val="clear" w:color="auto" w:fill="FFFFFF"/>
        </w:rPr>
        <w:t xml:space="preserve">akkor </w:t>
      </w:r>
      <w:r>
        <w:rPr>
          <w:color w:val="222222"/>
          <w:shd w:val="clear" w:color="auto" w:fill="FFFFFF"/>
        </w:rPr>
        <w:t xml:space="preserve">felvetette a síkosság </w:t>
      </w:r>
      <w:proofErr w:type="gramStart"/>
      <w:r>
        <w:rPr>
          <w:color w:val="222222"/>
          <w:shd w:val="clear" w:color="auto" w:fill="FFFFFF"/>
        </w:rPr>
        <w:t>mentesítésnek</w:t>
      </w:r>
      <w:proofErr w:type="gramEnd"/>
      <w:r>
        <w:rPr>
          <w:color w:val="222222"/>
          <w:shd w:val="clear" w:color="auto" w:fill="FFFFFF"/>
        </w:rPr>
        <w:t xml:space="preserve"> a fontosságát és lényegességét. A</w:t>
      </w:r>
      <w:r w:rsidR="002D2FEB">
        <w:rPr>
          <w:color w:val="222222"/>
          <w:shd w:val="clear" w:color="auto" w:fill="FFFFFF"/>
        </w:rPr>
        <w:t>zt tapasztalta a</w:t>
      </w:r>
      <w:r>
        <w:rPr>
          <w:color w:val="222222"/>
          <w:shd w:val="clear" w:color="auto" w:fill="FFFFFF"/>
        </w:rPr>
        <w:t xml:space="preserve"> tél folyamán, hogy a közútkezelő sokkal precízebben, pontosabban végezte azt a munkát, </w:t>
      </w:r>
      <w:r w:rsidR="002D2FEB">
        <w:rPr>
          <w:color w:val="222222"/>
          <w:shd w:val="clear" w:color="auto" w:fill="FFFFFF"/>
        </w:rPr>
        <w:t>mint az előzőekben</w:t>
      </w:r>
      <w:r>
        <w:rPr>
          <w:color w:val="222222"/>
          <w:shd w:val="clear" w:color="auto" w:fill="FFFFFF"/>
        </w:rPr>
        <w:t xml:space="preserve">. Szeretné kiemelni a munkájukat is, </w:t>
      </w:r>
      <w:r w:rsidR="002D2FEB">
        <w:rPr>
          <w:color w:val="222222"/>
          <w:shd w:val="clear" w:color="auto" w:fill="FFFFFF"/>
        </w:rPr>
        <w:t xml:space="preserve">található </w:t>
      </w:r>
      <w:r>
        <w:rPr>
          <w:color w:val="222222"/>
          <w:shd w:val="clear" w:color="auto" w:fill="FFFFFF"/>
        </w:rPr>
        <w:t>olyan terület, ahol kifogásolható a munkájuk, de meg kell nézni a költségvetésüket. Nem biztos, hogy az igazgatóval van a probléma, lehet, hogy csupán ennyiből tudnak gazdálkodni. Óva intene bárkit, aki abba az irányba biztatja és buzdítja a polgármester urat, hogy a közútkezelő vezetőjét el kell mozdítani, mert nem lehet tudni, hogy milyen a költségveté</w:t>
      </w:r>
      <w:r w:rsidR="002D2FEB">
        <w:rPr>
          <w:color w:val="222222"/>
          <w:shd w:val="clear" w:color="auto" w:fill="FFFFFF"/>
        </w:rPr>
        <w:t xml:space="preserve">se. A síkosság </w:t>
      </w:r>
      <w:proofErr w:type="gramStart"/>
      <w:r w:rsidR="002D2FEB">
        <w:rPr>
          <w:color w:val="222222"/>
          <w:shd w:val="clear" w:color="auto" w:fill="FFFFFF"/>
        </w:rPr>
        <w:t>mentesítésben</w:t>
      </w:r>
      <w:proofErr w:type="gramEnd"/>
      <w:r>
        <w:rPr>
          <w:color w:val="222222"/>
          <w:shd w:val="clear" w:color="auto" w:fill="FFFFFF"/>
        </w:rPr>
        <w:t xml:space="preserve"> </w:t>
      </w:r>
      <w:r w:rsidR="002D2FEB">
        <w:rPr>
          <w:color w:val="222222"/>
          <w:shd w:val="clear" w:color="auto" w:fill="FFFFFF"/>
        </w:rPr>
        <w:t xml:space="preserve">viszont </w:t>
      </w:r>
      <w:r>
        <w:rPr>
          <w:color w:val="222222"/>
          <w:shd w:val="clear" w:color="auto" w:fill="FFFFFF"/>
        </w:rPr>
        <w:t xml:space="preserve">nagyot léptek előre. Gyakran még a Városgondnokság éber munkatársait is képesek megelőzni a szóróanyagok kijuttatásában, amely mindenképpen örvendetes. </w:t>
      </w:r>
    </w:p>
    <w:p w:rsidR="0076277E" w:rsidRDefault="0076277E" w:rsidP="002F195F">
      <w:pPr>
        <w:pStyle w:val="NormlWeb"/>
        <w:spacing w:before="0" w:after="0"/>
        <w:jc w:val="both"/>
        <w:rPr>
          <w:color w:val="222222"/>
          <w:shd w:val="clear" w:color="auto" w:fill="FFFFFF"/>
        </w:rPr>
      </w:pPr>
    </w:p>
    <w:p w:rsidR="002F195F" w:rsidRDefault="002F195F" w:rsidP="002F195F">
      <w:pPr>
        <w:pStyle w:val="NormlWeb"/>
        <w:spacing w:before="0" w:after="0"/>
        <w:jc w:val="both"/>
        <w:rPr>
          <w:color w:val="222222"/>
          <w:shd w:val="clear" w:color="auto" w:fill="FFFFFF"/>
        </w:rPr>
      </w:pPr>
      <w:r>
        <w:rPr>
          <w:color w:val="222222"/>
          <w:shd w:val="clear" w:color="auto" w:fill="FFFFFF"/>
        </w:rPr>
        <w:t xml:space="preserve">A parkolásokkal kapcsolatban elmondja, hogy a könyvtár környékének parkolási problémái meg lesznek oldva. A közmunka keretében sikeres pályázatot adtak be, mely </w:t>
      </w:r>
      <w:r w:rsidR="002D2FEB">
        <w:rPr>
          <w:color w:val="222222"/>
          <w:shd w:val="clear" w:color="auto" w:fill="FFFFFF"/>
        </w:rPr>
        <w:t xml:space="preserve">viszont </w:t>
      </w:r>
      <w:r>
        <w:rPr>
          <w:color w:val="222222"/>
          <w:shd w:val="clear" w:color="auto" w:fill="FFFFFF"/>
        </w:rPr>
        <w:t>nem azt jelenti, hogy az itt lévő intézmények és a körzet képviselőinek a forrásait nem kell felhasználni, mert az önerőhöz természetesen szükség lesz rá. Ez egy több 10 millió forintos munka</w:t>
      </w:r>
      <w:r w:rsidR="002D2FEB">
        <w:rPr>
          <w:color w:val="222222"/>
          <w:shd w:val="clear" w:color="auto" w:fill="FFFFFF"/>
        </w:rPr>
        <w:t xml:space="preserve">, mely </w:t>
      </w:r>
      <w:r>
        <w:rPr>
          <w:color w:val="222222"/>
          <w:shd w:val="clear" w:color="auto" w:fill="FFFFFF"/>
        </w:rPr>
        <w:t xml:space="preserve">úgy gondolja, hogy nagyon hamar el fog készülni, ahhoz képest, hogy a kérések és az igények mikor érkeztek be. </w:t>
      </w:r>
      <w:r w:rsidR="002D2FEB">
        <w:rPr>
          <w:color w:val="222222"/>
          <w:shd w:val="clear" w:color="auto" w:fill="FFFFFF"/>
        </w:rPr>
        <w:t>H</w:t>
      </w:r>
      <w:r>
        <w:rPr>
          <w:color w:val="222222"/>
          <w:shd w:val="clear" w:color="auto" w:fill="FFFFFF"/>
        </w:rPr>
        <w:t xml:space="preserve">amarabb </w:t>
      </w:r>
      <w:r w:rsidR="002D2FEB">
        <w:rPr>
          <w:color w:val="222222"/>
          <w:shd w:val="clear" w:color="auto" w:fill="FFFFFF"/>
        </w:rPr>
        <w:t xml:space="preserve">végre lehetett volna hajtani, </w:t>
      </w:r>
      <w:r>
        <w:rPr>
          <w:color w:val="222222"/>
          <w:shd w:val="clear" w:color="auto" w:fill="FFFFFF"/>
        </w:rPr>
        <w:t xml:space="preserve">ha például 60 millió forintot az Önkormányzat saját költségvetéséből ráfordít, de mennyivel költséghatékonyabb, így hogy pályázat útján sikerült megoldani. Ha saját forrásból oldották volna meg, akkor az a támadás éri őket, hogy miért nem pályáztak, miért nem a jó gazda gondosságával foglalkoznak </w:t>
      </w:r>
      <w:r w:rsidR="002D2FEB">
        <w:rPr>
          <w:color w:val="222222"/>
          <w:shd w:val="clear" w:color="auto" w:fill="FFFFFF"/>
        </w:rPr>
        <w:t>a költségvetéssel?</w:t>
      </w:r>
      <w:r>
        <w:rPr>
          <w:color w:val="222222"/>
          <w:shd w:val="clear" w:color="auto" w:fill="FFFFFF"/>
        </w:rPr>
        <w:t xml:space="preserve"> Úgy gondolja, hogy egy nagyon gyors, precíz munkával, május környékén az árkok le lesznek fedve, és lehet kezdeni a parkolóknak a kialakítását. </w:t>
      </w:r>
    </w:p>
    <w:p w:rsidR="00FB6974" w:rsidRDefault="00FB6974" w:rsidP="002F195F">
      <w:pPr>
        <w:pStyle w:val="NormlWeb"/>
        <w:spacing w:before="0" w:after="0"/>
        <w:jc w:val="both"/>
        <w:rPr>
          <w:color w:val="222222"/>
          <w:shd w:val="clear" w:color="auto" w:fill="FFFFFF"/>
        </w:rPr>
      </w:pPr>
    </w:p>
    <w:p w:rsidR="002F195F" w:rsidRDefault="00B81541" w:rsidP="002F195F">
      <w:pPr>
        <w:pStyle w:val="NormlWeb"/>
        <w:spacing w:before="0" w:after="0"/>
        <w:jc w:val="both"/>
        <w:rPr>
          <w:color w:val="222222"/>
          <w:shd w:val="clear" w:color="auto" w:fill="FFFFFF"/>
        </w:rPr>
      </w:pPr>
      <w:r>
        <w:rPr>
          <w:color w:val="222222"/>
          <w:shd w:val="clear" w:color="auto" w:fill="FFFFFF"/>
        </w:rPr>
        <w:t>A</w:t>
      </w:r>
      <w:r w:rsidR="002F195F">
        <w:rPr>
          <w:color w:val="222222"/>
          <w:shd w:val="clear" w:color="auto" w:fill="FFFFFF"/>
        </w:rPr>
        <w:t xml:space="preserve"> </w:t>
      </w:r>
      <w:proofErr w:type="spellStart"/>
      <w:r w:rsidR="002F195F">
        <w:rPr>
          <w:color w:val="222222"/>
          <w:shd w:val="clear" w:color="auto" w:fill="FFFFFF"/>
        </w:rPr>
        <w:t>kátyuzási</w:t>
      </w:r>
      <w:proofErr w:type="spellEnd"/>
      <w:r w:rsidR="002F195F">
        <w:rPr>
          <w:color w:val="222222"/>
          <w:shd w:val="clear" w:color="auto" w:fill="FFFFFF"/>
        </w:rPr>
        <w:t xml:space="preserve"> munkák beindítását illet</w:t>
      </w:r>
      <w:r>
        <w:rPr>
          <w:color w:val="222222"/>
          <w:shd w:val="clear" w:color="auto" w:fill="FFFFFF"/>
        </w:rPr>
        <w:t>ően</w:t>
      </w:r>
      <w:r w:rsidR="002F195F">
        <w:rPr>
          <w:color w:val="222222"/>
          <w:shd w:val="clear" w:color="auto" w:fill="FFFFFF"/>
        </w:rPr>
        <w:t xml:space="preserve">, a következő Képviselő-testületi ülésen, </w:t>
      </w:r>
      <w:r>
        <w:rPr>
          <w:color w:val="222222"/>
          <w:shd w:val="clear" w:color="auto" w:fill="FFFFFF"/>
        </w:rPr>
        <w:t xml:space="preserve">azaz évente, </w:t>
      </w:r>
      <w:r w:rsidR="002F195F">
        <w:rPr>
          <w:color w:val="222222"/>
          <w:shd w:val="clear" w:color="auto" w:fill="FFFFFF"/>
        </w:rPr>
        <w:t>márciusban tárgyalni szokt</w:t>
      </w:r>
      <w:r>
        <w:rPr>
          <w:color w:val="222222"/>
          <w:shd w:val="clear" w:color="auto" w:fill="FFFFFF"/>
        </w:rPr>
        <w:t>ák</w:t>
      </w:r>
      <w:r w:rsidR="002F195F">
        <w:rPr>
          <w:color w:val="222222"/>
          <w:shd w:val="clear" w:color="auto" w:fill="FFFFFF"/>
        </w:rPr>
        <w:t xml:space="preserve"> az út-híd keret kapcsán az Önkormányzat a </w:t>
      </w:r>
      <w:proofErr w:type="spellStart"/>
      <w:r w:rsidR="002F195F">
        <w:rPr>
          <w:color w:val="222222"/>
          <w:shd w:val="clear" w:color="auto" w:fill="FFFFFF"/>
        </w:rPr>
        <w:t>kátyuzási</w:t>
      </w:r>
      <w:proofErr w:type="spellEnd"/>
      <w:r w:rsidR="002F195F">
        <w:rPr>
          <w:color w:val="222222"/>
          <w:shd w:val="clear" w:color="auto" w:fill="FFFFFF"/>
        </w:rPr>
        <w:t xml:space="preserve"> keretet. Felhívná a figyelmet arra, hogy az út-híd keretet meg kellene nézni, hogy mennyi forrás áll rendelkezésre a </w:t>
      </w:r>
      <w:proofErr w:type="spellStart"/>
      <w:r w:rsidR="002F195F">
        <w:rPr>
          <w:color w:val="222222"/>
          <w:shd w:val="clear" w:color="auto" w:fill="FFFFFF"/>
        </w:rPr>
        <w:t>kátyuk</w:t>
      </w:r>
      <w:proofErr w:type="spellEnd"/>
      <w:r w:rsidR="002F195F">
        <w:rPr>
          <w:color w:val="222222"/>
          <w:shd w:val="clear" w:color="auto" w:fill="FFFFFF"/>
        </w:rPr>
        <w:t xml:space="preserve"> kijavítására. Ugyanis ebben az évben is pályázott a Városgondnokság a </w:t>
      </w:r>
      <w:r w:rsidR="00FB6974">
        <w:rPr>
          <w:color w:val="222222"/>
          <w:shd w:val="clear" w:color="auto" w:fill="FFFFFF"/>
        </w:rPr>
        <w:t>START</w:t>
      </w:r>
      <w:r w:rsidR="002F195F">
        <w:rPr>
          <w:color w:val="222222"/>
          <w:shd w:val="clear" w:color="auto" w:fill="FFFFFF"/>
        </w:rPr>
        <w:t xml:space="preserve"> munkaprogram keretében </w:t>
      </w:r>
      <w:proofErr w:type="spellStart"/>
      <w:r w:rsidR="002F195F">
        <w:rPr>
          <w:color w:val="222222"/>
          <w:shd w:val="clear" w:color="auto" w:fill="FFFFFF"/>
        </w:rPr>
        <w:t>kátyuk</w:t>
      </w:r>
      <w:proofErr w:type="spellEnd"/>
      <w:r w:rsidR="002F195F">
        <w:rPr>
          <w:color w:val="222222"/>
          <w:shd w:val="clear" w:color="auto" w:fill="FFFFFF"/>
        </w:rPr>
        <w:t xml:space="preserve"> kijavítására, de a pályázati források sokkal szűkösebbek, mint az elmúlt években voltak, és ahhoz, hogy egy jó minőségű és teljes körű munkát el tudjanak végezni, az Önkormányzatnak is nagyobb forrásokat kell biztosítani, mint </w:t>
      </w:r>
      <w:r w:rsidR="002F195F">
        <w:rPr>
          <w:color w:val="222222"/>
          <w:shd w:val="clear" w:color="auto" w:fill="FFFFFF"/>
        </w:rPr>
        <w:lastRenderedPageBreak/>
        <w:t xml:space="preserve">az elmúlt években. Sajnos pályázati forrásból kevés a valószínűsége, hogy ezt meg tudják valósítani. Köszöni szépen. </w:t>
      </w:r>
    </w:p>
    <w:p w:rsidR="00FB6974" w:rsidRDefault="00FB6974" w:rsidP="002F195F">
      <w:pPr>
        <w:pStyle w:val="NormlWeb"/>
        <w:spacing w:before="0" w:after="0"/>
        <w:jc w:val="both"/>
        <w:rPr>
          <w:b/>
          <w:color w:val="222222"/>
          <w:u w:val="single"/>
          <w:shd w:val="clear" w:color="auto" w:fill="FFFFFF"/>
        </w:rPr>
      </w:pPr>
    </w:p>
    <w:p w:rsidR="002F195F" w:rsidRDefault="0076277E" w:rsidP="002F195F">
      <w:pPr>
        <w:pStyle w:val="NormlWeb"/>
        <w:spacing w:before="0" w:after="0"/>
        <w:jc w:val="both"/>
        <w:rPr>
          <w:color w:val="222222"/>
          <w:shd w:val="clear" w:color="auto" w:fill="FFFFFF"/>
        </w:rPr>
      </w:pPr>
      <w:r w:rsidRPr="00C67C18">
        <w:rPr>
          <w:b/>
          <w:bCs/>
          <w:iCs/>
          <w:szCs w:val="24"/>
          <w:u w:val="single"/>
        </w:rPr>
        <w:t>Dobos László polgármester:</w:t>
      </w:r>
      <w:r w:rsidRPr="00C67C18">
        <w:rPr>
          <w:bCs/>
          <w:iCs/>
          <w:szCs w:val="24"/>
        </w:rPr>
        <w:t xml:space="preserve"> </w:t>
      </w:r>
      <w:r w:rsidR="00EA673F">
        <w:rPr>
          <w:color w:val="222222"/>
          <w:shd w:val="clear" w:color="auto" w:fill="FFFFFF"/>
        </w:rPr>
        <w:t>Megköszönte a hozzászólást</w:t>
      </w:r>
      <w:r w:rsidR="002F195F">
        <w:rPr>
          <w:color w:val="222222"/>
          <w:shd w:val="clear" w:color="auto" w:fill="FFFFFF"/>
        </w:rPr>
        <w:t>. A gallyazási munkálatokat el kell végezni, gyakorlatilag a közlekedés biztonságát veszélyeztetik a</w:t>
      </w:r>
      <w:r w:rsidR="00FB6974">
        <w:rPr>
          <w:color w:val="222222"/>
          <w:shd w:val="clear" w:color="auto" w:fill="FFFFFF"/>
        </w:rPr>
        <w:t>z általában</w:t>
      </w:r>
      <w:r w:rsidR="002F195F">
        <w:rPr>
          <w:color w:val="222222"/>
          <w:shd w:val="clear" w:color="auto" w:fill="FFFFFF"/>
        </w:rPr>
        <w:t xml:space="preserve"> sarkokon található fák, bokrok</w:t>
      </w:r>
      <w:r w:rsidR="00633D4E">
        <w:rPr>
          <w:color w:val="222222"/>
          <w:shd w:val="clear" w:color="auto" w:fill="FFFFFF"/>
        </w:rPr>
        <w:t>, sajnos s</w:t>
      </w:r>
      <w:r w:rsidR="002F195F">
        <w:rPr>
          <w:color w:val="222222"/>
          <w:shd w:val="clear" w:color="auto" w:fill="FFFFFF"/>
        </w:rPr>
        <w:t xml:space="preserve">zámtalan ilyen van. A közterület-felügyelők a felmérést elvégezték, elkészítették, mivel a Hivatalba, és hozzá személyesen is eljutott már a fogadóórájára sok ilyenfajta kérés. Biztos, hogy ellenállásba fog ütközni, és Lengyel János képviselő úr is fog interpellálni abban az ügyben, hogy miért kell ezeket a növényeket kivágni, közben pedig miért nem biztonságos a közlekedés. Tehát nagyon nehéz, hiszen mindig lehet valamibe akaszkodni. </w:t>
      </w:r>
      <w:r w:rsidR="00633D4E">
        <w:rPr>
          <w:color w:val="222222"/>
          <w:shd w:val="clear" w:color="auto" w:fill="FFFFFF"/>
        </w:rPr>
        <w:t>A</w:t>
      </w:r>
      <w:r w:rsidR="002F195F">
        <w:rPr>
          <w:color w:val="222222"/>
          <w:shd w:val="clear" w:color="auto" w:fill="FFFFFF"/>
        </w:rPr>
        <w:t xml:space="preserve"> felmérés</w:t>
      </w:r>
      <w:r w:rsidR="00633D4E">
        <w:rPr>
          <w:color w:val="222222"/>
          <w:shd w:val="clear" w:color="auto" w:fill="FFFFFF"/>
        </w:rPr>
        <w:t xml:space="preserve"> elkészült</w:t>
      </w:r>
      <w:r w:rsidR="002F195F">
        <w:rPr>
          <w:color w:val="222222"/>
          <w:shd w:val="clear" w:color="auto" w:fill="FFFFFF"/>
        </w:rPr>
        <w:t xml:space="preserve">, kéri, hogy a munkálatok megkezdése előtt még konzultáljanak képviselő úrral, megnézni a rendelkezésükre álló térképet, és természetesen biztosítják a közterület-felügyelőt, ahogy képviselő úr kérte. Érdekes, hiszen aki ültette azokat a fákat, bokrokat, úgy veszi, mintha saját tulajdona lenne, </w:t>
      </w:r>
      <w:r w:rsidR="001D75E2">
        <w:rPr>
          <w:color w:val="222222"/>
          <w:shd w:val="clear" w:color="auto" w:fill="FFFFFF"/>
        </w:rPr>
        <w:t xml:space="preserve">annak ellenére, hogy közterületen van. Nagyon jó dolog, ha valaki szereti a növényeket, amely által a települést is gazdagítja, </w:t>
      </w:r>
      <w:r w:rsidR="002F195F">
        <w:rPr>
          <w:color w:val="222222"/>
          <w:shd w:val="clear" w:color="auto" w:fill="FFFFFF"/>
        </w:rPr>
        <w:t xml:space="preserve">de ha jobban megnő, </w:t>
      </w:r>
      <w:r w:rsidR="001D75E2">
        <w:rPr>
          <w:color w:val="222222"/>
          <w:shd w:val="clear" w:color="auto" w:fill="FFFFFF"/>
        </w:rPr>
        <w:t xml:space="preserve">akadályozza a kilátást, </w:t>
      </w:r>
      <w:r w:rsidR="002F195F">
        <w:rPr>
          <w:color w:val="222222"/>
          <w:shd w:val="clear" w:color="auto" w:fill="FFFFFF"/>
        </w:rPr>
        <w:t xml:space="preserve">akár emberi életeket is veszélyeztethet. Egy okos, közbülső kompromisszumot kell kötni a közlekedők és a vélt tulajdonosok között, és csak a szükséges mértékben visszanyesegetni a növényeket, de a munkálatokat mindenképpen még a rügyfakadás előtt el kell végezni, azért, hogy biztonságosabban lehessen közlekedni. </w:t>
      </w:r>
    </w:p>
    <w:p w:rsidR="001D75E2" w:rsidRDefault="001D75E2" w:rsidP="002F195F">
      <w:pPr>
        <w:pStyle w:val="NormlWeb"/>
        <w:spacing w:before="0" w:after="0"/>
        <w:jc w:val="both"/>
        <w:rPr>
          <w:color w:val="222222"/>
          <w:shd w:val="clear" w:color="auto" w:fill="FFFFFF"/>
        </w:rPr>
      </w:pPr>
    </w:p>
    <w:p w:rsidR="002F195F" w:rsidRDefault="002F195F" w:rsidP="002F195F">
      <w:pPr>
        <w:pStyle w:val="NormlWeb"/>
        <w:spacing w:before="0" w:after="0"/>
        <w:jc w:val="both"/>
        <w:rPr>
          <w:color w:val="222222"/>
          <w:shd w:val="clear" w:color="auto" w:fill="FFFFFF"/>
        </w:rPr>
      </w:pPr>
      <w:r>
        <w:rPr>
          <w:color w:val="222222"/>
          <w:shd w:val="clear" w:color="auto" w:fill="FFFFFF"/>
        </w:rPr>
        <w:t xml:space="preserve">A megyei közútkezelő vezérigazgatója azzal követte el a hibát, hogy mondott egy konkrét dátumot. Figyelte, ahogy igazgató úr is tájékoztatást adott a megjelenteknek mindenről, látta, hogy </w:t>
      </w:r>
      <w:proofErr w:type="spellStart"/>
      <w:r>
        <w:rPr>
          <w:color w:val="222222"/>
          <w:shd w:val="clear" w:color="auto" w:fill="FFFFFF"/>
        </w:rPr>
        <w:t>jobbikos</w:t>
      </w:r>
      <w:proofErr w:type="spellEnd"/>
      <w:r>
        <w:rPr>
          <w:color w:val="222222"/>
          <w:shd w:val="clear" w:color="auto" w:fill="FFFFFF"/>
        </w:rPr>
        <w:t xml:space="preserve"> képviselő úr jegyzetelt buzgón, és nyilván számon fogja kérni az időpontokat, melyeket igazgató úr is említett. Így járt vezérigazgató úr is, hogy mondott egy olyan dátumot, amelyet nem kellett volna, mindenki füle hallatára. Az tény, hogy viszonylag szűk keretből kell gazdálkodnia, ezt tudomásul kell venni, meg kell érteni. Többet nem tud hozzátenni, ha nem kap máshonnan, illetve ha nem sikeresek a pályázataik. Sajnos bejelentett egy olyan dolgot, melyet tudván tudhatott, hogy nem tud teljesíteni. Most már próbálják magukat összekapni, de így is kellett volna már az elejétől fogva tenniük. </w:t>
      </w:r>
    </w:p>
    <w:p w:rsidR="001D75E2" w:rsidRDefault="001D75E2" w:rsidP="002F195F">
      <w:pPr>
        <w:pStyle w:val="NormlWeb"/>
        <w:spacing w:before="0" w:after="0"/>
        <w:jc w:val="both"/>
        <w:rPr>
          <w:color w:val="222222"/>
          <w:shd w:val="clear" w:color="auto" w:fill="FFFFFF"/>
        </w:rPr>
      </w:pPr>
    </w:p>
    <w:p w:rsidR="002F195F" w:rsidRDefault="0076277E" w:rsidP="002F195F">
      <w:pPr>
        <w:pStyle w:val="NormlWeb"/>
        <w:spacing w:before="0" w:after="0"/>
        <w:jc w:val="both"/>
        <w:rPr>
          <w:color w:val="222222"/>
          <w:shd w:val="clear" w:color="auto" w:fill="FFFFFF"/>
        </w:rPr>
      </w:pPr>
      <w:r w:rsidRPr="00C67C18">
        <w:rPr>
          <w:b/>
          <w:bCs/>
          <w:iCs/>
          <w:szCs w:val="24"/>
          <w:u w:val="single"/>
        </w:rPr>
        <w:t>Dobos László polgármester:</w:t>
      </w:r>
      <w:r w:rsidRPr="00C67C18">
        <w:rPr>
          <w:bCs/>
          <w:iCs/>
          <w:szCs w:val="24"/>
        </w:rPr>
        <w:t xml:space="preserve"> </w:t>
      </w:r>
      <w:r w:rsidR="002F195F">
        <w:rPr>
          <w:color w:val="222222"/>
          <w:shd w:val="clear" w:color="auto" w:fill="FFFFFF"/>
        </w:rPr>
        <w:t xml:space="preserve">Van-e további </w:t>
      </w:r>
      <w:r w:rsidR="004177A0">
        <w:rPr>
          <w:color w:val="222222"/>
          <w:shd w:val="clear" w:color="auto" w:fill="FFFFFF"/>
        </w:rPr>
        <w:t>kérdés</w:t>
      </w:r>
      <w:r w:rsidR="002F195F">
        <w:rPr>
          <w:color w:val="222222"/>
          <w:shd w:val="clear" w:color="auto" w:fill="FFFFFF"/>
        </w:rPr>
        <w:t>?</w:t>
      </w:r>
    </w:p>
    <w:p w:rsidR="001D75E2" w:rsidRDefault="001D75E2" w:rsidP="002F195F">
      <w:pPr>
        <w:pStyle w:val="NormlWeb"/>
        <w:spacing w:before="0" w:after="0"/>
        <w:jc w:val="both"/>
        <w:rPr>
          <w:b/>
          <w:color w:val="222222"/>
          <w:u w:val="single"/>
          <w:shd w:val="clear" w:color="auto" w:fill="FFFFFF"/>
        </w:rPr>
      </w:pPr>
    </w:p>
    <w:p w:rsidR="002F195F" w:rsidRDefault="002F195F" w:rsidP="002F195F">
      <w:pPr>
        <w:pStyle w:val="NormlWeb"/>
        <w:spacing w:before="0" w:after="0"/>
        <w:jc w:val="both"/>
        <w:rPr>
          <w:color w:val="222222"/>
          <w:shd w:val="clear" w:color="auto" w:fill="FFFFFF"/>
        </w:rPr>
      </w:pPr>
      <w:r w:rsidRPr="00084917">
        <w:rPr>
          <w:b/>
          <w:color w:val="222222"/>
          <w:u w:val="single"/>
          <w:shd w:val="clear" w:color="auto" w:fill="FFFFFF"/>
        </w:rPr>
        <w:t>Pánti Ildikó</w:t>
      </w:r>
      <w:r w:rsidR="0076277E">
        <w:rPr>
          <w:b/>
          <w:color w:val="222222"/>
          <w:u w:val="single"/>
          <w:shd w:val="clear" w:color="auto" w:fill="FFFFFF"/>
        </w:rPr>
        <w:t xml:space="preserve"> képviselő</w:t>
      </w:r>
      <w:r w:rsidRPr="00084917">
        <w:rPr>
          <w:b/>
          <w:color w:val="222222"/>
          <w:u w:val="single"/>
          <w:shd w:val="clear" w:color="auto" w:fill="FFFFFF"/>
        </w:rPr>
        <w:t>:</w:t>
      </w:r>
      <w:r>
        <w:rPr>
          <w:color w:val="222222"/>
          <w:shd w:val="clear" w:color="auto" w:fill="FFFFFF"/>
        </w:rPr>
        <w:t xml:space="preserve"> </w:t>
      </w:r>
      <w:r w:rsidR="004177A0">
        <w:rPr>
          <w:color w:val="222222"/>
          <w:shd w:val="clear" w:color="auto" w:fill="FFFFFF"/>
        </w:rPr>
        <w:t>Kérdése, hogy v</w:t>
      </w:r>
      <w:r>
        <w:rPr>
          <w:color w:val="222222"/>
          <w:shd w:val="clear" w:color="auto" w:fill="FFFFFF"/>
        </w:rPr>
        <w:t>an-e arra lehetőség, hogy a nyugdíjfolyósító ügyfél</w:t>
      </w:r>
      <w:r w:rsidR="00032989">
        <w:rPr>
          <w:color w:val="222222"/>
          <w:shd w:val="clear" w:color="auto" w:fill="FFFFFF"/>
        </w:rPr>
        <w:t>fogadási rendjét</w:t>
      </w:r>
      <w:r>
        <w:rPr>
          <w:color w:val="222222"/>
          <w:shd w:val="clear" w:color="auto" w:fill="FFFFFF"/>
        </w:rPr>
        <w:t xml:space="preserve"> járási szinten, hav</w:t>
      </w:r>
      <w:r w:rsidR="00032989">
        <w:rPr>
          <w:color w:val="222222"/>
          <w:shd w:val="clear" w:color="auto" w:fill="FFFFFF"/>
        </w:rPr>
        <w:t>onta</w:t>
      </w:r>
      <w:r>
        <w:rPr>
          <w:color w:val="222222"/>
          <w:shd w:val="clear" w:color="auto" w:fill="FFFFFF"/>
        </w:rPr>
        <w:t xml:space="preserve"> növelni? Jelenleg minden hónap első szerdáján van </w:t>
      </w:r>
      <w:r w:rsidR="001D75E2">
        <w:rPr>
          <w:color w:val="222222"/>
          <w:shd w:val="clear" w:color="auto" w:fill="FFFFFF"/>
        </w:rPr>
        <w:t xml:space="preserve">ez </w:t>
      </w:r>
      <w:r>
        <w:rPr>
          <w:color w:val="222222"/>
          <w:shd w:val="clear" w:color="auto" w:fill="FFFFFF"/>
        </w:rPr>
        <w:t>az ügyfélfogadás, de el kell mondani, hogy főként ilyenkor év elején, rengetegen vannak ezen az egy délutánon. Nagyon hasznos</w:t>
      </w:r>
      <w:r w:rsidR="00032989">
        <w:rPr>
          <w:color w:val="222222"/>
          <w:shd w:val="clear" w:color="auto" w:fill="FFFFFF"/>
        </w:rPr>
        <w:t>nak tartaná</w:t>
      </w:r>
      <w:r>
        <w:rPr>
          <w:color w:val="222222"/>
          <w:shd w:val="clear" w:color="auto" w:fill="FFFFFF"/>
        </w:rPr>
        <w:t>, ha havonta legalább két alkalommal a nyugdíjfolyósító igazgatóságtól ki tudnának jönni. Karcag</w:t>
      </w:r>
      <w:r w:rsidR="00032989">
        <w:rPr>
          <w:color w:val="222222"/>
          <w:shd w:val="clear" w:color="auto" w:fill="FFFFFF"/>
        </w:rPr>
        <w:t xml:space="preserve"> </w:t>
      </w:r>
      <w:proofErr w:type="gramStart"/>
      <w:r w:rsidR="00032989">
        <w:rPr>
          <w:color w:val="222222"/>
          <w:shd w:val="clear" w:color="auto" w:fill="FFFFFF"/>
        </w:rPr>
        <w:t xml:space="preserve">város </w:t>
      </w:r>
      <w:r>
        <w:rPr>
          <w:color w:val="222222"/>
          <w:shd w:val="clear" w:color="auto" w:fill="FFFFFF"/>
        </w:rPr>
        <w:t xml:space="preserve"> járási</w:t>
      </w:r>
      <w:proofErr w:type="gramEnd"/>
      <w:r>
        <w:rPr>
          <w:color w:val="222222"/>
          <w:shd w:val="clear" w:color="auto" w:fill="FFFFFF"/>
        </w:rPr>
        <w:t xml:space="preserve"> székhely, tehát a környékről is sokan jönnek, és bizony sok idős korosztály, hiszen ők a megszólítottak. Sok a mozgássérült, tehát amennyiben ügyfélbarát ügyintézésben gondolkodnának, am</w:t>
      </w:r>
      <w:r w:rsidR="00633D4E">
        <w:rPr>
          <w:color w:val="222222"/>
          <w:shd w:val="clear" w:color="auto" w:fill="FFFFFF"/>
        </w:rPr>
        <w:t>ely</w:t>
      </w:r>
      <w:r>
        <w:rPr>
          <w:color w:val="222222"/>
          <w:shd w:val="clear" w:color="auto" w:fill="FFFFFF"/>
        </w:rPr>
        <w:t xml:space="preserve"> követhető, akkor próbálják </w:t>
      </w:r>
      <w:r w:rsidR="00032989">
        <w:rPr>
          <w:color w:val="222222"/>
          <w:shd w:val="clear" w:color="auto" w:fill="FFFFFF"/>
        </w:rPr>
        <w:t xml:space="preserve">meg </w:t>
      </w:r>
      <w:r>
        <w:rPr>
          <w:color w:val="222222"/>
          <w:shd w:val="clear" w:color="auto" w:fill="FFFFFF"/>
        </w:rPr>
        <w:t>ennek lehetőségét megvalósítani</w:t>
      </w:r>
      <w:r w:rsidR="001D75E2">
        <w:rPr>
          <w:color w:val="222222"/>
          <w:shd w:val="clear" w:color="auto" w:fill="FFFFFF"/>
        </w:rPr>
        <w:t>, hiszen ezek az ügyek nagyon időigényesek, ahány eset annyi féle ügyintézést igényel</w:t>
      </w:r>
      <w:r>
        <w:rPr>
          <w:color w:val="222222"/>
          <w:shd w:val="clear" w:color="auto" w:fill="FFFFFF"/>
        </w:rPr>
        <w:t xml:space="preserve">. Köszöni szépen. </w:t>
      </w:r>
    </w:p>
    <w:p w:rsidR="001D75E2" w:rsidRDefault="001D75E2" w:rsidP="002F195F">
      <w:pPr>
        <w:pStyle w:val="NormlWeb"/>
        <w:spacing w:before="0" w:after="0"/>
        <w:jc w:val="both"/>
        <w:rPr>
          <w:b/>
          <w:color w:val="222222"/>
          <w:u w:val="single"/>
          <w:shd w:val="clear" w:color="auto" w:fill="FFFFFF"/>
        </w:rPr>
      </w:pPr>
    </w:p>
    <w:p w:rsidR="002F195F" w:rsidRDefault="0076277E" w:rsidP="002F195F">
      <w:pPr>
        <w:pStyle w:val="NormlWeb"/>
        <w:spacing w:before="0" w:after="0"/>
        <w:jc w:val="both"/>
        <w:rPr>
          <w:color w:val="222222"/>
          <w:shd w:val="clear" w:color="auto" w:fill="FFFFFF"/>
        </w:rPr>
      </w:pPr>
      <w:r w:rsidRPr="00C67C18">
        <w:rPr>
          <w:b/>
          <w:bCs/>
          <w:iCs/>
          <w:szCs w:val="24"/>
          <w:u w:val="single"/>
        </w:rPr>
        <w:t>Dobos László polgármester:</w:t>
      </w:r>
      <w:r w:rsidRPr="00C67C18">
        <w:rPr>
          <w:bCs/>
          <w:iCs/>
          <w:szCs w:val="24"/>
        </w:rPr>
        <w:t xml:space="preserve"> </w:t>
      </w:r>
      <w:r w:rsidR="002F195F">
        <w:rPr>
          <w:color w:val="222222"/>
          <w:shd w:val="clear" w:color="auto" w:fill="FFFFFF"/>
        </w:rPr>
        <w:t>Köszöni szépen a fel</w:t>
      </w:r>
      <w:r w:rsidR="00032989">
        <w:rPr>
          <w:color w:val="222222"/>
          <w:shd w:val="clear" w:color="auto" w:fill="FFFFFF"/>
        </w:rPr>
        <w:t>vetést képviselő asszonynak. A j</w:t>
      </w:r>
      <w:r w:rsidR="002F195F">
        <w:rPr>
          <w:color w:val="222222"/>
          <w:shd w:val="clear" w:color="auto" w:fill="FFFFFF"/>
        </w:rPr>
        <w:t>árás</w:t>
      </w:r>
      <w:r w:rsidR="00032989">
        <w:rPr>
          <w:color w:val="222222"/>
          <w:shd w:val="clear" w:color="auto" w:fill="FFFFFF"/>
        </w:rPr>
        <w:t xml:space="preserve"> </w:t>
      </w:r>
      <w:r w:rsidR="002F195F">
        <w:rPr>
          <w:color w:val="222222"/>
          <w:shd w:val="clear" w:color="auto" w:fill="FFFFFF"/>
        </w:rPr>
        <w:t>adja a helyet, ahol ez a bizonyos ügyfélszolgálat havonta egy alkalommal rendelkezésére áll a nyugdíjasok, illetve nyugdíjba menő személyek számára, a Kormányhivatal megbízásából. Ezért megkéri Rózsa Sándor jegyző urat, hogy kezdeményezze hivatalosan az ügyfélszolgálatnak a havi minimum két alkalommal történő ittlétét, melynek érdekében levelet</w:t>
      </w:r>
      <w:r w:rsidR="00032989">
        <w:rPr>
          <w:color w:val="222222"/>
          <w:shd w:val="clear" w:color="auto" w:fill="FFFFFF"/>
        </w:rPr>
        <w:t xml:space="preserve"> fognak írni a Kormánymegbízott asszonynak </w:t>
      </w:r>
      <w:r w:rsidR="002F195F">
        <w:rPr>
          <w:color w:val="222222"/>
          <w:shd w:val="clear" w:color="auto" w:fill="FFFFFF"/>
        </w:rPr>
        <w:t>a szolgáltatás idejé</w:t>
      </w:r>
      <w:r w:rsidR="00032989">
        <w:rPr>
          <w:color w:val="222222"/>
          <w:shd w:val="clear" w:color="auto" w:fill="FFFFFF"/>
        </w:rPr>
        <w:t>nek kibővítése céljából</w:t>
      </w:r>
      <w:r w:rsidR="002F195F">
        <w:rPr>
          <w:color w:val="222222"/>
          <w:shd w:val="clear" w:color="auto" w:fill="FFFFFF"/>
        </w:rPr>
        <w:t xml:space="preserve">. Köszöni szépen. </w:t>
      </w:r>
    </w:p>
    <w:p w:rsidR="001D75E2" w:rsidRDefault="001D75E2" w:rsidP="002F195F">
      <w:pPr>
        <w:pStyle w:val="NormlWeb"/>
        <w:spacing w:before="0" w:after="0"/>
        <w:jc w:val="both"/>
        <w:rPr>
          <w:b/>
          <w:color w:val="222222"/>
          <w:u w:val="single"/>
          <w:shd w:val="clear" w:color="auto" w:fill="FFFFFF"/>
        </w:rPr>
      </w:pPr>
    </w:p>
    <w:p w:rsidR="00032989" w:rsidRDefault="00032989" w:rsidP="00032989">
      <w:pPr>
        <w:pStyle w:val="NormlWeb"/>
        <w:tabs>
          <w:tab w:val="left" w:pos="2660"/>
        </w:tabs>
        <w:spacing w:before="0" w:after="0"/>
        <w:jc w:val="both"/>
        <w:rPr>
          <w:bCs/>
          <w:szCs w:val="24"/>
        </w:rPr>
      </w:pPr>
      <w:r>
        <w:rPr>
          <w:bCs/>
          <w:szCs w:val="24"/>
        </w:rPr>
        <w:t>További napirend előtti kérdés, észrevétel nem volt.</w:t>
      </w:r>
    </w:p>
    <w:p w:rsidR="001D75E2" w:rsidRDefault="001D75E2" w:rsidP="004830DE">
      <w:pPr>
        <w:pStyle w:val="NormlWeb"/>
        <w:tabs>
          <w:tab w:val="left" w:pos="2660"/>
        </w:tabs>
        <w:spacing w:before="0" w:after="0"/>
        <w:rPr>
          <w:bCs/>
          <w:szCs w:val="24"/>
        </w:rPr>
      </w:pPr>
    </w:p>
    <w:p w:rsidR="004830DE" w:rsidRPr="00C67C18" w:rsidRDefault="004830DE" w:rsidP="004830DE">
      <w:pPr>
        <w:pStyle w:val="NormlWeb"/>
        <w:tabs>
          <w:tab w:val="left" w:pos="2660"/>
        </w:tabs>
        <w:spacing w:before="0" w:after="0"/>
        <w:rPr>
          <w:bCs/>
          <w:szCs w:val="24"/>
        </w:rPr>
      </w:pPr>
      <w:r w:rsidRPr="00C67C18">
        <w:rPr>
          <w:bCs/>
          <w:szCs w:val="24"/>
        </w:rPr>
        <w:t xml:space="preserve">Rátértek a napirendek tárgyalására. </w:t>
      </w:r>
    </w:p>
    <w:p w:rsidR="00BF1E5B" w:rsidRPr="00C67C18" w:rsidRDefault="00BF1E5B" w:rsidP="00BF1E5B">
      <w:pPr>
        <w:pStyle w:val="Szvegtrzs"/>
        <w:rPr>
          <w:sz w:val="24"/>
          <w:szCs w:val="24"/>
        </w:rPr>
      </w:pPr>
    </w:p>
    <w:p w:rsidR="000F5329" w:rsidRPr="00C67C18" w:rsidRDefault="000F5329" w:rsidP="0045517F">
      <w:pPr>
        <w:pStyle w:val="Szvegtrzs"/>
        <w:rPr>
          <w:sz w:val="24"/>
          <w:szCs w:val="24"/>
        </w:rPr>
      </w:pPr>
    </w:p>
    <w:tbl>
      <w:tblPr>
        <w:tblW w:w="0" w:type="auto"/>
        <w:tblLook w:val="04A0"/>
      </w:tblPr>
      <w:tblGrid>
        <w:gridCol w:w="2660"/>
        <w:gridCol w:w="6551"/>
      </w:tblGrid>
      <w:tr w:rsidR="002C5AA5" w:rsidRPr="00C67C18" w:rsidTr="002C5AA5">
        <w:tc>
          <w:tcPr>
            <w:tcW w:w="2660" w:type="dxa"/>
          </w:tcPr>
          <w:p w:rsidR="002C5AA5" w:rsidRPr="00C67C18" w:rsidRDefault="002C5AA5" w:rsidP="002C5AA5">
            <w:pPr>
              <w:jc w:val="both"/>
              <w:rPr>
                <w:b/>
                <w:bCs/>
                <w:sz w:val="24"/>
                <w:szCs w:val="24"/>
              </w:rPr>
            </w:pPr>
            <w:r w:rsidRPr="00C67C18">
              <w:rPr>
                <w:b/>
                <w:bCs/>
                <w:sz w:val="24"/>
                <w:szCs w:val="24"/>
              </w:rPr>
              <w:t xml:space="preserve">1. </w:t>
            </w:r>
            <w:r w:rsidRPr="00C67C18">
              <w:rPr>
                <w:b/>
                <w:bCs/>
                <w:sz w:val="24"/>
                <w:szCs w:val="24"/>
                <w:u w:val="single"/>
              </w:rPr>
              <w:t>napirendi pont:</w:t>
            </w:r>
          </w:p>
        </w:tc>
        <w:tc>
          <w:tcPr>
            <w:tcW w:w="6551" w:type="dxa"/>
          </w:tcPr>
          <w:p w:rsidR="001D75E2" w:rsidRPr="001D75E2" w:rsidRDefault="001D75E2" w:rsidP="001D75E2">
            <w:pPr>
              <w:jc w:val="both"/>
              <w:rPr>
                <w:bCs/>
                <w:sz w:val="24"/>
                <w:szCs w:val="24"/>
              </w:rPr>
            </w:pPr>
            <w:r w:rsidRPr="001D75E2">
              <w:rPr>
                <w:bCs/>
                <w:sz w:val="24"/>
                <w:szCs w:val="24"/>
              </w:rPr>
              <w:t>Javaslat Karcag Városi Önkormányzat 2017. évi költségvetéséről szóló 1/2017. (I.26.) rendelet módosítására</w:t>
            </w:r>
          </w:p>
          <w:p w:rsidR="002C5AA5" w:rsidRPr="001D75E2" w:rsidRDefault="002C5AA5" w:rsidP="00DD7B3E">
            <w:pPr>
              <w:ind w:left="175"/>
              <w:jc w:val="both"/>
              <w:rPr>
                <w:b/>
                <w:bCs/>
                <w:sz w:val="24"/>
                <w:szCs w:val="24"/>
                <w:u w:val="single"/>
              </w:rPr>
            </w:pPr>
          </w:p>
        </w:tc>
      </w:tr>
    </w:tbl>
    <w:p w:rsidR="002C5AA5" w:rsidRPr="00C67C18" w:rsidRDefault="002C5AA5" w:rsidP="002C5AA5">
      <w:pPr>
        <w:tabs>
          <w:tab w:val="left" w:pos="2660"/>
        </w:tabs>
        <w:rPr>
          <w:b/>
          <w:bCs/>
          <w:sz w:val="24"/>
          <w:szCs w:val="24"/>
        </w:rPr>
      </w:pPr>
    </w:p>
    <w:p w:rsidR="001D75E2" w:rsidRDefault="008A7974" w:rsidP="00C361C3">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sidR="00032989">
        <w:rPr>
          <w:bCs/>
          <w:iCs/>
          <w:sz w:val="24"/>
          <w:szCs w:val="24"/>
        </w:rPr>
        <w:t>Elmondta, hogy</w:t>
      </w:r>
      <w:r w:rsidR="00204991">
        <w:rPr>
          <w:bCs/>
          <w:iCs/>
          <w:sz w:val="24"/>
          <w:szCs w:val="24"/>
        </w:rPr>
        <w:t xml:space="preserve"> törvény által előírt feladatuk, hogy az utolsó negyedévet is átnézzék, és a különböző pénzügyi </w:t>
      </w:r>
      <w:r w:rsidR="00DE0C74">
        <w:rPr>
          <w:bCs/>
          <w:iCs/>
          <w:sz w:val="24"/>
          <w:szCs w:val="24"/>
        </w:rPr>
        <w:t>forgalmat</w:t>
      </w:r>
      <w:r w:rsidR="00204991">
        <w:rPr>
          <w:bCs/>
          <w:iCs/>
          <w:sz w:val="24"/>
          <w:szCs w:val="24"/>
        </w:rPr>
        <w:t xml:space="preserve"> is a költségvetésb</w:t>
      </w:r>
      <w:r w:rsidR="00DE0C74">
        <w:rPr>
          <w:bCs/>
          <w:iCs/>
          <w:sz w:val="24"/>
          <w:szCs w:val="24"/>
        </w:rPr>
        <w:t>en módosításként regisztrálják. Ö</w:t>
      </w:r>
      <w:r w:rsidR="00204991">
        <w:rPr>
          <w:bCs/>
          <w:iCs/>
          <w:sz w:val="24"/>
          <w:szCs w:val="24"/>
        </w:rPr>
        <w:t xml:space="preserve">sszességében 1.018.313.770.-forint összegre alakult a bevételi és kiadási előirányzat. </w:t>
      </w:r>
    </w:p>
    <w:p w:rsidR="00204991" w:rsidRDefault="00204991" w:rsidP="00C361C3">
      <w:pPr>
        <w:tabs>
          <w:tab w:val="left" w:pos="2518"/>
        </w:tabs>
        <w:jc w:val="both"/>
        <w:rPr>
          <w:bCs/>
          <w:iCs/>
          <w:sz w:val="24"/>
          <w:szCs w:val="24"/>
        </w:rPr>
      </w:pPr>
    </w:p>
    <w:p w:rsidR="00204991" w:rsidRDefault="00032989" w:rsidP="00C361C3">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sidR="00204991">
        <w:rPr>
          <w:bCs/>
          <w:iCs/>
          <w:sz w:val="24"/>
          <w:szCs w:val="24"/>
        </w:rPr>
        <w:t xml:space="preserve">Megkérdezi Karcagi Nagy Zoltán képviselő urat, a Pénzügyi, Fejlesztési és Mezőgazdasági Bizottság </w:t>
      </w:r>
      <w:r w:rsidR="0076277E">
        <w:rPr>
          <w:bCs/>
          <w:iCs/>
          <w:sz w:val="24"/>
          <w:szCs w:val="24"/>
        </w:rPr>
        <w:t xml:space="preserve">elnökét, hogy </w:t>
      </w:r>
      <w:r w:rsidR="00204991">
        <w:rPr>
          <w:bCs/>
          <w:iCs/>
          <w:sz w:val="24"/>
          <w:szCs w:val="24"/>
        </w:rPr>
        <w:t>tárgyalt</w:t>
      </w:r>
      <w:r w:rsidR="0076277E">
        <w:rPr>
          <w:bCs/>
          <w:iCs/>
          <w:sz w:val="24"/>
          <w:szCs w:val="24"/>
        </w:rPr>
        <w:t>ák</w:t>
      </w:r>
      <w:r w:rsidR="00204991">
        <w:rPr>
          <w:bCs/>
          <w:iCs/>
          <w:sz w:val="24"/>
          <w:szCs w:val="24"/>
        </w:rPr>
        <w:t>-e a napirendi pontot?</w:t>
      </w:r>
    </w:p>
    <w:p w:rsidR="00204991" w:rsidRDefault="00204991" w:rsidP="00C361C3">
      <w:pPr>
        <w:tabs>
          <w:tab w:val="left" w:pos="2518"/>
        </w:tabs>
        <w:jc w:val="both"/>
        <w:rPr>
          <w:bCs/>
          <w:iCs/>
          <w:sz w:val="24"/>
          <w:szCs w:val="24"/>
        </w:rPr>
      </w:pPr>
    </w:p>
    <w:p w:rsidR="006D491E" w:rsidRDefault="00204991" w:rsidP="00C361C3">
      <w:pPr>
        <w:tabs>
          <w:tab w:val="left" w:pos="2518"/>
        </w:tabs>
        <w:jc w:val="both"/>
        <w:rPr>
          <w:bCs/>
          <w:iCs/>
          <w:sz w:val="24"/>
          <w:szCs w:val="24"/>
        </w:rPr>
      </w:pPr>
      <w:r w:rsidRPr="00204991">
        <w:rPr>
          <w:b/>
          <w:bCs/>
          <w:iCs/>
          <w:sz w:val="24"/>
          <w:szCs w:val="24"/>
          <w:u w:val="single"/>
        </w:rPr>
        <w:t>Karcagi Nagy Zoltán</w:t>
      </w:r>
      <w:r w:rsidR="0076277E">
        <w:rPr>
          <w:b/>
          <w:bCs/>
          <w:iCs/>
          <w:sz w:val="24"/>
          <w:szCs w:val="24"/>
          <w:u w:val="single"/>
        </w:rPr>
        <w:t xml:space="preserve"> képviselő</w:t>
      </w:r>
      <w:r w:rsidR="00B3785E">
        <w:rPr>
          <w:b/>
          <w:bCs/>
          <w:iCs/>
          <w:sz w:val="24"/>
          <w:szCs w:val="24"/>
          <w:u w:val="single"/>
        </w:rPr>
        <w:t xml:space="preserve">, </w:t>
      </w:r>
      <w:r w:rsidR="00B3785E" w:rsidRPr="00D63B8E">
        <w:rPr>
          <w:b/>
          <w:bCs/>
          <w:iCs/>
          <w:sz w:val="24"/>
          <w:szCs w:val="24"/>
          <w:u w:val="single"/>
        </w:rPr>
        <w:t>a Pénzügyi, Fejlesztési és</w:t>
      </w:r>
      <w:r w:rsidR="00B3785E">
        <w:rPr>
          <w:b/>
          <w:bCs/>
          <w:iCs/>
          <w:sz w:val="24"/>
          <w:szCs w:val="24"/>
          <w:u w:val="single"/>
        </w:rPr>
        <w:t xml:space="preserve"> Mezőgazdasági Bizottság elnöke</w:t>
      </w:r>
      <w:r w:rsidR="0076277E" w:rsidRPr="001505AE">
        <w:rPr>
          <w:b/>
          <w:bCs/>
          <w:iCs/>
          <w:sz w:val="24"/>
          <w:szCs w:val="24"/>
          <w:u w:val="single"/>
        </w:rPr>
        <w:t>:</w:t>
      </w:r>
      <w:r>
        <w:rPr>
          <w:bCs/>
          <w:iCs/>
          <w:sz w:val="24"/>
          <w:szCs w:val="24"/>
        </w:rPr>
        <w:t xml:space="preserve"> </w:t>
      </w:r>
      <w:r w:rsidR="004177A0">
        <w:rPr>
          <w:bCs/>
          <w:iCs/>
          <w:sz w:val="24"/>
          <w:szCs w:val="24"/>
        </w:rPr>
        <w:t>Elmondta, hogy jel</w:t>
      </w:r>
      <w:r w:rsidRPr="00204991">
        <w:rPr>
          <w:bCs/>
          <w:iCs/>
          <w:sz w:val="24"/>
          <w:szCs w:val="24"/>
        </w:rPr>
        <w:t>en módos</w:t>
      </w:r>
      <w:r>
        <w:rPr>
          <w:bCs/>
          <w:iCs/>
          <w:sz w:val="24"/>
          <w:szCs w:val="24"/>
        </w:rPr>
        <w:t>ító javaslat a 2017. évre vonatkozó utolsó költségvetés módosítás, amely összességében, ahogy polgármester úr is az előbbiekben már említette</w:t>
      </w:r>
      <w:r w:rsidR="00DE0C74">
        <w:rPr>
          <w:bCs/>
          <w:iCs/>
          <w:sz w:val="24"/>
          <w:szCs w:val="24"/>
        </w:rPr>
        <w:t>,</w:t>
      </w:r>
      <w:r>
        <w:rPr>
          <w:bCs/>
          <w:iCs/>
          <w:sz w:val="24"/>
          <w:szCs w:val="24"/>
        </w:rPr>
        <w:t xml:space="preserve"> 1.018.313.770.-forint összegű bevételi és kiadási előirányzat növekedést tartalmaz. A javaslat tartalmazza továbbá a decemberi módosítás óta eltelt időszakban a képvis</w:t>
      </w:r>
      <w:r w:rsidR="006577D9">
        <w:rPr>
          <w:bCs/>
          <w:iCs/>
          <w:sz w:val="24"/>
          <w:szCs w:val="24"/>
        </w:rPr>
        <w:t>e</w:t>
      </w:r>
      <w:r>
        <w:rPr>
          <w:bCs/>
          <w:iCs/>
          <w:sz w:val="24"/>
          <w:szCs w:val="24"/>
        </w:rPr>
        <w:t>lő</w:t>
      </w:r>
      <w:r w:rsidR="006577D9">
        <w:rPr>
          <w:bCs/>
          <w:iCs/>
          <w:sz w:val="24"/>
          <w:szCs w:val="24"/>
        </w:rPr>
        <w:t>-testületi döntéseket, az önkormányzat irányítása alá tartozó költségvetési szervek által beadott előirányzatok közötti átcsoportosítási kérelmeket</w:t>
      </w:r>
      <w:r w:rsidR="006D491E">
        <w:rPr>
          <w:bCs/>
          <w:iCs/>
          <w:sz w:val="24"/>
          <w:szCs w:val="24"/>
        </w:rPr>
        <w:t xml:space="preserve">. Tartalmazza </w:t>
      </w:r>
      <w:r w:rsidR="008B797C">
        <w:rPr>
          <w:bCs/>
          <w:iCs/>
          <w:sz w:val="24"/>
          <w:szCs w:val="24"/>
        </w:rPr>
        <w:t>a</w:t>
      </w:r>
      <w:r w:rsidR="006577D9">
        <w:rPr>
          <w:bCs/>
          <w:iCs/>
          <w:sz w:val="24"/>
          <w:szCs w:val="24"/>
        </w:rPr>
        <w:t>z önkormányzat irányítása alá tartozó költs</w:t>
      </w:r>
      <w:r w:rsidR="006F400B">
        <w:rPr>
          <w:bCs/>
          <w:iCs/>
          <w:sz w:val="24"/>
          <w:szCs w:val="24"/>
        </w:rPr>
        <w:t>égvetés</w:t>
      </w:r>
      <w:r w:rsidR="00934C46">
        <w:rPr>
          <w:bCs/>
          <w:iCs/>
          <w:sz w:val="24"/>
          <w:szCs w:val="24"/>
        </w:rPr>
        <w:t xml:space="preserve">i szervek által beadott előirányzatok közötti átcsoportosítási kérelmeket, az időközben a központi költségvetésből lebontott támogatásokat, így például a komplex hulladékgazdálkodás pályázat megvalósítására 838.906.063.-forintot, illetve egyéb </w:t>
      </w:r>
      <w:r w:rsidR="00EB19E0">
        <w:rPr>
          <w:bCs/>
          <w:iCs/>
          <w:sz w:val="24"/>
          <w:szCs w:val="24"/>
        </w:rPr>
        <w:t xml:space="preserve">támogatások államháztartáson belülről 155.982.431.-forintos összeggel. Ebből a Karcag Városi Önkormányzat Városgondnoksága a Munkaügyi Központtól </w:t>
      </w:r>
      <w:r w:rsidR="008B797C">
        <w:rPr>
          <w:bCs/>
          <w:iCs/>
          <w:sz w:val="24"/>
          <w:szCs w:val="24"/>
        </w:rPr>
        <w:t xml:space="preserve">közfoglalkoztatásra 98.335.742.-forint, továbbá 53.969.973.-forintot tartalmaz a javaslat. Így az Önkormányzat 2017. évi költségvetése bevételi és kiadási főösszegének finanszírozási </w:t>
      </w:r>
      <w:r w:rsidR="00C93EB7">
        <w:rPr>
          <w:bCs/>
          <w:iCs/>
          <w:sz w:val="24"/>
          <w:szCs w:val="24"/>
        </w:rPr>
        <w:t>műveleteke</w:t>
      </w:r>
      <w:r w:rsidR="008B797C">
        <w:rPr>
          <w:bCs/>
          <w:iCs/>
          <w:sz w:val="24"/>
          <w:szCs w:val="24"/>
        </w:rPr>
        <w:t xml:space="preserve">t is tartalmazó </w:t>
      </w:r>
      <w:r w:rsidR="00C93EB7">
        <w:rPr>
          <w:bCs/>
          <w:iCs/>
          <w:sz w:val="24"/>
          <w:szCs w:val="24"/>
        </w:rPr>
        <w:t xml:space="preserve">módosított előirányzata 6.840.352.961.-forint. </w:t>
      </w:r>
    </w:p>
    <w:p w:rsidR="00204991" w:rsidRDefault="00C93EB7" w:rsidP="00C361C3">
      <w:pPr>
        <w:tabs>
          <w:tab w:val="left" w:pos="2518"/>
        </w:tabs>
        <w:jc w:val="both"/>
        <w:rPr>
          <w:bCs/>
          <w:iCs/>
          <w:sz w:val="24"/>
          <w:szCs w:val="24"/>
        </w:rPr>
      </w:pPr>
      <w:r>
        <w:rPr>
          <w:bCs/>
          <w:iCs/>
          <w:sz w:val="24"/>
          <w:szCs w:val="24"/>
        </w:rPr>
        <w:t>A Pénzügyi, Fejlesztési és Mezőgaz</w:t>
      </w:r>
      <w:r w:rsidR="004177A0">
        <w:rPr>
          <w:bCs/>
          <w:iCs/>
          <w:sz w:val="24"/>
          <w:szCs w:val="24"/>
        </w:rPr>
        <w:t>dasági Bizottság megtárgyalta az</w:t>
      </w:r>
      <w:r>
        <w:rPr>
          <w:bCs/>
          <w:iCs/>
          <w:sz w:val="24"/>
          <w:szCs w:val="24"/>
        </w:rPr>
        <w:t xml:space="preserve"> utóbbi ülésén, és a Képviselő-testület felé elfogadásra javasolja. </w:t>
      </w:r>
    </w:p>
    <w:p w:rsidR="00204991" w:rsidRDefault="00204991" w:rsidP="00C361C3">
      <w:pPr>
        <w:tabs>
          <w:tab w:val="left" w:pos="2518"/>
        </w:tabs>
        <w:jc w:val="both"/>
        <w:rPr>
          <w:bCs/>
          <w:iCs/>
          <w:sz w:val="24"/>
          <w:szCs w:val="24"/>
        </w:rPr>
      </w:pPr>
    </w:p>
    <w:p w:rsidR="008A7974" w:rsidRPr="00C67C18" w:rsidRDefault="0076277E" w:rsidP="00C361C3">
      <w:pPr>
        <w:tabs>
          <w:tab w:val="left" w:pos="2518"/>
        </w:tabs>
        <w:jc w:val="both"/>
        <w:rPr>
          <w:bCs/>
          <w:iCs/>
          <w:sz w:val="24"/>
          <w:szCs w:val="24"/>
        </w:rPr>
      </w:pPr>
      <w:r w:rsidRPr="00A45D51">
        <w:rPr>
          <w:b/>
          <w:bCs/>
          <w:sz w:val="24"/>
          <w:szCs w:val="24"/>
          <w:u w:val="single"/>
        </w:rPr>
        <w:t>Dobos László polgármester:</w:t>
      </w:r>
      <w:r w:rsidRPr="00A45D51">
        <w:rPr>
          <w:sz w:val="24"/>
          <w:szCs w:val="24"/>
        </w:rPr>
        <w:t xml:space="preserve"> </w:t>
      </w:r>
      <w:r w:rsidR="004177A0">
        <w:rPr>
          <w:sz w:val="24"/>
          <w:szCs w:val="24"/>
        </w:rPr>
        <w:t>Megk</w:t>
      </w:r>
      <w:r w:rsidR="004177A0">
        <w:rPr>
          <w:bCs/>
          <w:iCs/>
          <w:sz w:val="24"/>
          <w:szCs w:val="24"/>
        </w:rPr>
        <w:t>öszönte a válaszát</w:t>
      </w:r>
      <w:r w:rsidR="00C93EB7">
        <w:rPr>
          <w:bCs/>
          <w:iCs/>
          <w:sz w:val="24"/>
          <w:szCs w:val="24"/>
        </w:rPr>
        <w:t xml:space="preserve">. </w:t>
      </w:r>
      <w:r w:rsidR="00A62A30" w:rsidRPr="00A62A30">
        <w:rPr>
          <w:bCs/>
          <w:iCs/>
          <w:sz w:val="24"/>
          <w:szCs w:val="24"/>
        </w:rPr>
        <w:t>Vitára bocsátotta a napirendet.</w:t>
      </w:r>
    </w:p>
    <w:p w:rsidR="000F2C89" w:rsidRDefault="000F2C89" w:rsidP="00C361C3">
      <w:pPr>
        <w:tabs>
          <w:tab w:val="left" w:pos="2518"/>
        </w:tabs>
        <w:jc w:val="both"/>
        <w:rPr>
          <w:bCs/>
          <w:iCs/>
          <w:sz w:val="24"/>
          <w:szCs w:val="24"/>
        </w:rPr>
      </w:pPr>
    </w:p>
    <w:p w:rsidR="00EA5F79" w:rsidRPr="00C67C18" w:rsidRDefault="00EA5F79" w:rsidP="00EA5F79">
      <w:pPr>
        <w:tabs>
          <w:tab w:val="left" w:pos="2518"/>
        </w:tabs>
        <w:jc w:val="both"/>
        <w:rPr>
          <w:bCs/>
          <w:iCs/>
          <w:sz w:val="24"/>
          <w:szCs w:val="24"/>
        </w:rPr>
      </w:pPr>
      <w:r w:rsidRPr="00C67C18">
        <w:rPr>
          <w:bCs/>
          <w:iCs/>
          <w:sz w:val="24"/>
          <w:szCs w:val="24"/>
        </w:rPr>
        <w:t>Kérdés, hozzászólás van-e?</w:t>
      </w:r>
    </w:p>
    <w:p w:rsidR="00EA5F79" w:rsidRDefault="00EA5F79" w:rsidP="00C361C3">
      <w:pPr>
        <w:tabs>
          <w:tab w:val="left" w:pos="2518"/>
        </w:tabs>
        <w:jc w:val="both"/>
        <w:rPr>
          <w:bCs/>
          <w:iCs/>
          <w:sz w:val="24"/>
          <w:szCs w:val="24"/>
        </w:rPr>
      </w:pPr>
    </w:p>
    <w:p w:rsidR="00C17685" w:rsidRPr="00C67C18" w:rsidRDefault="00C93EB7" w:rsidP="00C361C3">
      <w:pPr>
        <w:rPr>
          <w:sz w:val="24"/>
          <w:szCs w:val="24"/>
        </w:rPr>
      </w:pPr>
      <w:r>
        <w:rPr>
          <w:sz w:val="24"/>
          <w:szCs w:val="24"/>
        </w:rPr>
        <w:t>K</w:t>
      </w:r>
      <w:r w:rsidR="00C17685" w:rsidRPr="00C67C18">
        <w:rPr>
          <w:sz w:val="24"/>
          <w:szCs w:val="24"/>
        </w:rPr>
        <w:t xml:space="preserve">érdés, </w:t>
      </w:r>
      <w:r>
        <w:rPr>
          <w:sz w:val="24"/>
          <w:szCs w:val="24"/>
        </w:rPr>
        <w:t>hozzászólás</w:t>
      </w:r>
      <w:r w:rsidR="00C17685" w:rsidRPr="00C67C18">
        <w:rPr>
          <w:sz w:val="24"/>
          <w:szCs w:val="24"/>
        </w:rPr>
        <w:t xml:space="preserve"> nem hangzott el. </w:t>
      </w:r>
    </w:p>
    <w:p w:rsidR="00C17685" w:rsidRDefault="00C17685" w:rsidP="00C361C3">
      <w:pPr>
        <w:rPr>
          <w:sz w:val="24"/>
          <w:szCs w:val="24"/>
        </w:rPr>
      </w:pPr>
    </w:p>
    <w:p w:rsidR="00B7426A" w:rsidRPr="00C67C18" w:rsidRDefault="00B7426A" w:rsidP="00C361C3">
      <w:pPr>
        <w:rPr>
          <w:sz w:val="24"/>
          <w:szCs w:val="24"/>
        </w:rPr>
      </w:pPr>
    </w:p>
    <w:p w:rsidR="00BB60A3" w:rsidRPr="00A45D51" w:rsidRDefault="00BB60A3" w:rsidP="00C93EB7">
      <w:pPr>
        <w:jc w:val="both"/>
        <w:rPr>
          <w:bCs/>
          <w:sz w:val="24"/>
          <w:szCs w:val="24"/>
        </w:rPr>
      </w:pPr>
      <w:r w:rsidRPr="00A45D51">
        <w:rPr>
          <w:b/>
          <w:bCs/>
          <w:sz w:val="24"/>
          <w:szCs w:val="24"/>
          <w:u w:val="single"/>
        </w:rPr>
        <w:t>Dobos László polgármester:</w:t>
      </w:r>
      <w:r w:rsidRPr="00A45D51">
        <w:rPr>
          <w:sz w:val="24"/>
          <w:szCs w:val="24"/>
        </w:rPr>
        <w:t xml:space="preserve"> Javasolta </w:t>
      </w:r>
      <w:r w:rsidR="00C93EB7">
        <w:rPr>
          <w:sz w:val="24"/>
          <w:szCs w:val="24"/>
        </w:rPr>
        <w:t xml:space="preserve">a </w:t>
      </w:r>
      <w:r w:rsidR="00C93EB7" w:rsidRPr="001D75E2">
        <w:rPr>
          <w:bCs/>
          <w:sz w:val="24"/>
          <w:szCs w:val="24"/>
        </w:rPr>
        <w:t>Karcag Városi Önkormányzat 2017. évi költségvetéséről szóló 1/2017. (I.26.) rendelet módosítására</w:t>
      </w:r>
      <w:r w:rsidR="00C93EB7">
        <w:rPr>
          <w:bCs/>
          <w:sz w:val="24"/>
          <w:szCs w:val="24"/>
        </w:rPr>
        <w:t xml:space="preserve"> vonatkozó </w:t>
      </w:r>
      <w:r w:rsidRPr="00A45D51">
        <w:rPr>
          <w:sz w:val="24"/>
          <w:szCs w:val="24"/>
        </w:rPr>
        <w:t xml:space="preserve">javaslat elfogadását. </w:t>
      </w:r>
      <w:r w:rsidRPr="00A45D51">
        <w:rPr>
          <w:bCs/>
          <w:sz w:val="24"/>
          <w:szCs w:val="24"/>
        </w:rPr>
        <w:t xml:space="preserve">Aki egyetért, kézfeltartással jelezze. </w:t>
      </w:r>
    </w:p>
    <w:p w:rsidR="00BB60A3" w:rsidRDefault="00BB60A3" w:rsidP="00C361C3">
      <w:pPr>
        <w:tabs>
          <w:tab w:val="left" w:pos="1267"/>
        </w:tabs>
        <w:ind w:right="70"/>
        <w:jc w:val="both"/>
        <w:rPr>
          <w:b/>
          <w:bCs/>
          <w:sz w:val="24"/>
          <w:szCs w:val="24"/>
          <w:u w:val="single"/>
        </w:rPr>
      </w:pPr>
    </w:p>
    <w:p w:rsidR="00C17685" w:rsidRPr="00C67C18" w:rsidRDefault="00C17685" w:rsidP="00C361C3">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00C93EB7" w:rsidRPr="00C93EB7">
        <w:rPr>
          <w:bCs/>
          <w:sz w:val="24"/>
          <w:szCs w:val="24"/>
        </w:rPr>
        <w:t>9</w:t>
      </w:r>
      <w:r w:rsidRPr="00C67C18">
        <w:rPr>
          <w:sz w:val="24"/>
          <w:szCs w:val="24"/>
        </w:rPr>
        <w:t xml:space="preserve"> igen szavazat</w:t>
      </w:r>
      <w:r w:rsidR="005A6940">
        <w:rPr>
          <w:sz w:val="24"/>
          <w:szCs w:val="24"/>
        </w:rPr>
        <w:t>,</w:t>
      </w:r>
      <w:r w:rsidRPr="00C67C18">
        <w:rPr>
          <w:sz w:val="24"/>
          <w:szCs w:val="24"/>
        </w:rPr>
        <w:t xml:space="preserve"> </w:t>
      </w:r>
      <w:r w:rsidR="00C93EB7">
        <w:rPr>
          <w:sz w:val="24"/>
          <w:szCs w:val="24"/>
        </w:rPr>
        <w:t>1</w:t>
      </w:r>
      <w:r w:rsidR="00BB60A3">
        <w:rPr>
          <w:sz w:val="24"/>
          <w:szCs w:val="24"/>
        </w:rPr>
        <w:t xml:space="preserve"> tartózkodás.  </w:t>
      </w:r>
      <w:r w:rsidRPr="00C67C18">
        <w:rPr>
          <w:sz w:val="24"/>
          <w:szCs w:val="24"/>
        </w:rPr>
        <w:t>Nemleges szavazat nem volt.</w:t>
      </w:r>
    </w:p>
    <w:p w:rsidR="002C5AA5" w:rsidRDefault="002C5AA5" w:rsidP="002C5AA5">
      <w:pPr>
        <w:tabs>
          <w:tab w:val="left" w:pos="2660"/>
        </w:tabs>
        <w:rPr>
          <w:b/>
          <w:bCs/>
          <w:sz w:val="24"/>
          <w:szCs w:val="24"/>
        </w:rPr>
      </w:pPr>
    </w:p>
    <w:p w:rsidR="002A670E" w:rsidRPr="00C67C18" w:rsidRDefault="002A670E" w:rsidP="002C5AA5">
      <w:pPr>
        <w:tabs>
          <w:tab w:val="left" w:pos="2660"/>
        </w:tabs>
        <w:rPr>
          <w:b/>
          <w:bCs/>
          <w:sz w:val="24"/>
          <w:szCs w:val="24"/>
        </w:rPr>
      </w:pPr>
    </w:p>
    <w:p w:rsidR="002A670E" w:rsidRPr="002A7E7D" w:rsidRDefault="002A670E" w:rsidP="002A670E">
      <w:pPr>
        <w:tabs>
          <w:tab w:val="center" w:pos="8222"/>
        </w:tabs>
        <w:ind w:right="-204"/>
        <w:jc w:val="center"/>
        <w:rPr>
          <w:rStyle w:val="FCmChar"/>
          <w:szCs w:val="24"/>
        </w:rPr>
      </w:pPr>
      <w:r w:rsidRPr="002A7E7D">
        <w:rPr>
          <w:rStyle w:val="FCmChar"/>
          <w:szCs w:val="24"/>
        </w:rPr>
        <w:lastRenderedPageBreak/>
        <w:t>Karcag Városi Önkormányzat Képviselő-testületének</w:t>
      </w:r>
    </w:p>
    <w:p w:rsidR="002A670E" w:rsidRPr="00E20D00" w:rsidRDefault="002A670E" w:rsidP="002A670E">
      <w:pPr>
        <w:pStyle w:val="FCm"/>
        <w:spacing w:before="0" w:after="0"/>
        <w:rPr>
          <w:rStyle w:val="FCmChar"/>
          <w:b/>
          <w:szCs w:val="24"/>
        </w:rPr>
      </w:pPr>
      <w:r w:rsidRPr="00E20D00">
        <w:rPr>
          <w:rStyle w:val="FCmChar"/>
          <w:b/>
          <w:szCs w:val="24"/>
        </w:rPr>
        <w:t>3/2018. (II.23.) önkormányzati rendelete</w:t>
      </w:r>
    </w:p>
    <w:p w:rsidR="002A670E" w:rsidRPr="00E20D00" w:rsidRDefault="002A670E" w:rsidP="002A670E">
      <w:pPr>
        <w:pStyle w:val="FCm"/>
        <w:spacing w:before="0" w:after="0"/>
        <w:rPr>
          <w:rStyle w:val="FCmChar"/>
          <w:b/>
          <w:szCs w:val="24"/>
        </w:rPr>
      </w:pPr>
    </w:p>
    <w:p w:rsidR="002A670E" w:rsidRPr="00E20D00" w:rsidRDefault="002A670E" w:rsidP="002A670E">
      <w:pPr>
        <w:pStyle w:val="FCm"/>
        <w:spacing w:before="0" w:after="0"/>
        <w:rPr>
          <w:rStyle w:val="FCmChar"/>
          <w:b/>
          <w:szCs w:val="24"/>
        </w:rPr>
      </w:pPr>
      <w:proofErr w:type="gramStart"/>
      <w:r w:rsidRPr="00E20D00">
        <w:rPr>
          <w:rStyle w:val="FCmChar"/>
          <w:b/>
          <w:szCs w:val="24"/>
        </w:rPr>
        <w:t>a</w:t>
      </w:r>
      <w:proofErr w:type="gramEnd"/>
      <w:r w:rsidRPr="00E20D00">
        <w:rPr>
          <w:rStyle w:val="FCmChar"/>
          <w:b/>
          <w:szCs w:val="24"/>
        </w:rPr>
        <w:t xml:space="preserve"> Karcag Városi Önkormányzat 2017. évi költségvetéséről szóló 1/2017. (I.26.) rendelet módosításáról</w:t>
      </w:r>
    </w:p>
    <w:p w:rsidR="002A670E" w:rsidRPr="00452038" w:rsidRDefault="002A670E" w:rsidP="002A670E">
      <w:pPr>
        <w:pStyle w:val="FCm"/>
        <w:spacing w:before="0" w:after="0"/>
        <w:rPr>
          <w:rStyle w:val="FCmChar"/>
          <w:szCs w:val="24"/>
        </w:rPr>
      </w:pPr>
    </w:p>
    <w:p w:rsidR="002A670E" w:rsidRPr="00452038" w:rsidRDefault="002A670E" w:rsidP="002A670E">
      <w:pPr>
        <w:pStyle w:val="NormlWeb"/>
        <w:jc w:val="both"/>
      </w:pPr>
      <w:r w:rsidRPr="00452038">
        <w:t>Karcag Városi Önkormányzat Képviselő-testülete az Alaptörvény 32. cikk (1) bekezdés a) és f) pontjában, az államháztartásról szóló 2011. évi CXCV. törvény 23-24. §</w:t>
      </w:r>
      <w:proofErr w:type="spellStart"/>
      <w:r w:rsidRPr="00452038">
        <w:t>-ában</w:t>
      </w:r>
      <w:proofErr w:type="spellEnd"/>
      <w:r w:rsidRPr="00452038">
        <w:t xml:space="preserve"> meghatározott jogalkotói jogkörében, a Magyarország gazdasági stabilitásáról szóló 2011. évi CXCIV. törvény 10- 10/E. §</w:t>
      </w:r>
      <w:proofErr w:type="spellStart"/>
      <w:r w:rsidRPr="00452038">
        <w:t>-aiban</w:t>
      </w:r>
      <w:proofErr w:type="spellEnd"/>
      <w:r w:rsidRPr="00452038">
        <w:t>, a Magyarország helyi önkormányzatairól szóló 2011. évi CLXXXIX. törvény 42. § 1. pontjában, és a Magyarország 2017. évi központi költségvetéséről szóló 2016. évi XC. törvényben meghatározott feladatkörében eljárva az alábbi rendeletet alkotja:</w:t>
      </w:r>
    </w:p>
    <w:p w:rsidR="0084398D" w:rsidRDefault="0084398D" w:rsidP="002A670E">
      <w:pPr>
        <w:pStyle w:val="NormlWeb"/>
        <w:spacing w:before="0" w:after="0"/>
        <w:jc w:val="both"/>
        <w:rPr>
          <w:b/>
          <w:szCs w:val="24"/>
        </w:rPr>
      </w:pPr>
    </w:p>
    <w:p w:rsidR="002A670E" w:rsidRPr="00452038" w:rsidRDefault="002A670E" w:rsidP="002A670E">
      <w:pPr>
        <w:pStyle w:val="NormlWeb"/>
        <w:spacing w:before="0" w:after="0"/>
        <w:jc w:val="both"/>
        <w:rPr>
          <w:szCs w:val="24"/>
        </w:rPr>
      </w:pPr>
      <w:r w:rsidRPr="00452038">
        <w:rPr>
          <w:b/>
          <w:szCs w:val="24"/>
        </w:rPr>
        <w:t>1</w:t>
      </w:r>
      <w:r w:rsidRPr="00452038">
        <w:rPr>
          <w:szCs w:val="24"/>
        </w:rPr>
        <w:t xml:space="preserve">. § A Karcag Városi Önkormányzat 2017. évi költségvetéséről szóló 1/2017. (I.26.) önkormányzati rendeletének (a továbbiakban: Rendelet) 3. § (1) –(3) bekezdése helyébe a következő rendelkezés lép: </w:t>
      </w:r>
    </w:p>
    <w:p w:rsidR="002A670E" w:rsidRPr="00452038" w:rsidRDefault="002A670E" w:rsidP="002A670E">
      <w:pPr>
        <w:pStyle w:val="Bekezds"/>
        <w:ind w:firstLine="0"/>
        <w:rPr>
          <w:szCs w:val="24"/>
        </w:rPr>
      </w:pPr>
      <w:r w:rsidRPr="00452038">
        <w:rPr>
          <w:szCs w:val="24"/>
        </w:rPr>
        <w:t>„3. § (1) A Képviselő-testület az Önkormányzat 2017. évi költségvetése – a (2) bekezdésében meghatározott finanszírozási műveletek nélküli – bevételi főösszegét 6.417.413.550,- Ft-ban, a kiadási főösszegét pedig 6.788.308.596,- Ft-ban határozza meg a hiány összege 370.895.046,- Ft.</w:t>
      </w:r>
    </w:p>
    <w:p w:rsidR="002A670E" w:rsidRPr="00452038" w:rsidRDefault="002A670E" w:rsidP="002A670E">
      <w:pPr>
        <w:pStyle w:val="Bekezds"/>
        <w:ind w:firstLine="0"/>
      </w:pPr>
      <w:r w:rsidRPr="00452038">
        <w:t xml:space="preserve">(2) A 2017. évi költségvetés egyensúlya az alábbi finanszírozási műveletekkel biztosítható: </w:t>
      </w:r>
    </w:p>
    <w:p w:rsidR="002A670E" w:rsidRPr="00452038" w:rsidRDefault="002A670E" w:rsidP="002A670E">
      <w:pPr>
        <w:pStyle w:val="Bekezds"/>
        <w:ind w:firstLine="0"/>
      </w:pPr>
      <w:r w:rsidRPr="00452038">
        <w:t>2017. évre vonatkozóan a hiány működési belső finanszírozására szolgáló bevétel 271.433.749,- Ft, a fejlesztés belső finanszírozására szolgáló bevétel 151.505.662,- Ft.</w:t>
      </w:r>
    </w:p>
    <w:p w:rsidR="002A670E" w:rsidRPr="00452038" w:rsidRDefault="002A670E" w:rsidP="002A670E">
      <w:pPr>
        <w:pStyle w:val="Bekezds"/>
        <w:ind w:firstLine="0"/>
      </w:pPr>
      <w:r w:rsidRPr="00452038">
        <w:t>(3) Finanszírozási bevételek összege 422.939.411,- Ft, finanszírozási kiadások összege 52.044.365,- Ft, finanszírozási bevételekés kiadások egyenlege 370.895.046,- Ft.”</w:t>
      </w:r>
    </w:p>
    <w:p w:rsidR="002A670E" w:rsidRPr="00452038" w:rsidRDefault="002A670E" w:rsidP="002A670E">
      <w:pPr>
        <w:pStyle w:val="Bekezds"/>
        <w:ind w:firstLine="0"/>
        <w:rPr>
          <w:szCs w:val="24"/>
        </w:rPr>
      </w:pPr>
    </w:p>
    <w:p w:rsidR="002A670E" w:rsidRPr="00452038" w:rsidRDefault="002A670E" w:rsidP="002A670E">
      <w:pPr>
        <w:pStyle w:val="Bekezds"/>
        <w:ind w:firstLine="0"/>
        <w:rPr>
          <w:szCs w:val="24"/>
        </w:rPr>
      </w:pPr>
      <w:r w:rsidRPr="00452038">
        <w:rPr>
          <w:b/>
          <w:szCs w:val="24"/>
        </w:rPr>
        <w:t xml:space="preserve">2. § </w:t>
      </w:r>
      <w:r w:rsidRPr="00452038">
        <w:rPr>
          <w:szCs w:val="24"/>
        </w:rPr>
        <w:t xml:space="preserve">(1) A Rendelet 4. § (1) bekezdésében meghatározott 1. </w:t>
      </w:r>
      <w:proofErr w:type="spellStart"/>
      <w:r w:rsidRPr="00452038">
        <w:rPr>
          <w:szCs w:val="24"/>
        </w:rPr>
        <w:t>sz</w:t>
      </w:r>
      <w:proofErr w:type="spellEnd"/>
      <w:r w:rsidRPr="00452038">
        <w:rPr>
          <w:szCs w:val="24"/>
        </w:rPr>
        <w:t xml:space="preserve"> melléklet helyébe jelen rendelet 1. sz. melléklete lép.</w:t>
      </w:r>
    </w:p>
    <w:p w:rsidR="002A670E" w:rsidRPr="00452038" w:rsidRDefault="002A670E" w:rsidP="002A670E">
      <w:pPr>
        <w:pStyle w:val="Bekezds"/>
        <w:ind w:firstLine="0"/>
        <w:rPr>
          <w:szCs w:val="24"/>
        </w:rPr>
      </w:pPr>
      <w:r w:rsidRPr="00452038">
        <w:rPr>
          <w:szCs w:val="24"/>
        </w:rPr>
        <w:t xml:space="preserve">(2) A Rendelet 4. § (1) bekezdésében meghatározott 2. </w:t>
      </w:r>
      <w:proofErr w:type="spellStart"/>
      <w:r w:rsidRPr="00452038">
        <w:rPr>
          <w:szCs w:val="24"/>
        </w:rPr>
        <w:t>sz</w:t>
      </w:r>
      <w:proofErr w:type="spellEnd"/>
      <w:r w:rsidRPr="00452038">
        <w:rPr>
          <w:szCs w:val="24"/>
        </w:rPr>
        <w:t xml:space="preserve"> melléklet helyébe jelen rendelet 2. sz. melléklete lép.</w:t>
      </w:r>
    </w:p>
    <w:p w:rsidR="002A670E" w:rsidRPr="00452038" w:rsidRDefault="002A670E" w:rsidP="002A670E">
      <w:pPr>
        <w:pStyle w:val="Bekezds"/>
        <w:ind w:firstLine="0"/>
        <w:rPr>
          <w:szCs w:val="24"/>
        </w:rPr>
      </w:pPr>
      <w:r w:rsidRPr="00452038">
        <w:rPr>
          <w:szCs w:val="24"/>
        </w:rPr>
        <w:t xml:space="preserve">(3) A Rendelet 4. § (1) bekezdésében meghatározott 3. </w:t>
      </w:r>
      <w:proofErr w:type="spellStart"/>
      <w:r w:rsidRPr="00452038">
        <w:rPr>
          <w:szCs w:val="24"/>
        </w:rPr>
        <w:t>sz</w:t>
      </w:r>
      <w:proofErr w:type="spellEnd"/>
      <w:r w:rsidRPr="00452038">
        <w:rPr>
          <w:szCs w:val="24"/>
        </w:rPr>
        <w:t xml:space="preserve"> melléklet helyébe jelen rendelet 3. sz. melléklete lép.</w:t>
      </w:r>
    </w:p>
    <w:p w:rsidR="002A670E" w:rsidRPr="00452038" w:rsidRDefault="002A670E" w:rsidP="002A670E">
      <w:pPr>
        <w:pStyle w:val="Bekezds"/>
        <w:ind w:firstLine="0"/>
        <w:rPr>
          <w:szCs w:val="24"/>
        </w:rPr>
      </w:pPr>
      <w:r w:rsidRPr="00452038">
        <w:rPr>
          <w:szCs w:val="24"/>
        </w:rPr>
        <w:t xml:space="preserve">(4) A Rendelet 4. § (1) bekezdésében meghatározott 4. </w:t>
      </w:r>
      <w:proofErr w:type="spellStart"/>
      <w:r w:rsidRPr="00452038">
        <w:rPr>
          <w:szCs w:val="24"/>
        </w:rPr>
        <w:t>sz</w:t>
      </w:r>
      <w:proofErr w:type="spellEnd"/>
      <w:r w:rsidRPr="00452038">
        <w:rPr>
          <w:szCs w:val="24"/>
        </w:rPr>
        <w:t xml:space="preserve"> melléklet helyébe jelen rendelet 4. sz. melléklete lép.</w:t>
      </w:r>
    </w:p>
    <w:p w:rsidR="002A670E" w:rsidRPr="00452038" w:rsidRDefault="002A670E" w:rsidP="002A670E">
      <w:pPr>
        <w:pStyle w:val="Bekezds"/>
        <w:ind w:firstLine="0"/>
        <w:rPr>
          <w:szCs w:val="24"/>
        </w:rPr>
      </w:pPr>
      <w:r w:rsidRPr="00452038">
        <w:rPr>
          <w:szCs w:val="24"/>
        </w:rPr>
        <w:t xml:space="preserve">(5) A Rendelet 4. § (1) bekezdésében meghatározott 5. </w:t>
      </w:r>
      <w:proofErr w:type="spellStart"/>
      <w:r w:rsidRPr="00452038">
        <w:rPr>
          <w:szCs w:val="24"/>
        </w:rPr>
        <w:t>sz</w:t>
      </w:r>
      <w:proofErr w:type="spellEnd"/>
      <w:r w:rsidRPr="00452038">
        <w:rPr>
          <w:szCs w:val="24"/>
        </w:rPr>
        <w:t xml:space="preserve"> melléklet helyébe jelen rendelet 5. sz. melléklete lép.</w:t>
      </w:r>
    </w:p>
    <w:p w:rsidR="002A670E" w:rsidRPr="00452038" w:rsidRDefault="002A670E" w:rsidP="002A670E">
      <w:pPr>
        <w:pStyle w:val="Bekezds"/>
        <w:ind w:firstLine="0"/>
        <w:rPr>
          <w:szCs w:val="24"/>
        </w:rPr>
      </w:pPr>
      <w:r w:rsidRPr="00452038">
        <w:rPr>
          <w:szCs w:val="24"/>
        </w:rPr>
        <w:t xml:space="preserve">(6) A Rendelet 4. § (1) bekezdésében meghatározott 6. </w:t>
      </w:r>
      <w:proofErr w:type="spellStart"/>
      <w:r w:rsidRPr="00452038">
        <w:rPr>
          <w:szCs w:val="24"/>
        </w:rPr>
        <w:t>sz</w:t>
      </w:r>
      <w:proofErr w:type="spellEnd"/>
      <w:r w:rsidRPr="00452038">
        <w:rPr>
          <w:szCs w:val="24"/>
        </w:rPr>
        <w:t xml:space="preserve"> melléklet helyébe jelen rendelet 6. sz. melléklete lép.</w:t>
      </w:r>
    </w:p>
    <w:p w:rsidR="002A670E" w:rsidRPr="00452038" w:rsidRDefault="002A670E" w:rsidP="002A670E">
      <w:pPr>
        <w:pStyle w:val="Bekezds"/>
        <w:ind w:firstLine="0"/>
        <w:rPr>
          <w:szCs w:val="24"/>
        </w:rPr>
      </w:pPr>
      <w:r w:rsidRPr="00452038">
        <w:rPr>
          <w:szCs w:val="24"/>
        </w:rPr>
        <w:t xml:space="preserve">(7) A Rendelet 4. § (1) bekezdésében meghatározott 7. </w:t>
      </w:r>
      <w:proofErr w:type="spellStart"/>
      <w:r w:rsidRPr="00452038">
        <w:rPr>
          <w:szCs w:val="24"/>
        </w:rPr>
        <w:t>sz</w:t>
      </w:r>
      <w:proofErr w:type="spellEnd"/>
      <w:r w:rsidRPr="00452038">
        <w:rPr>
          <w:szCs w:val="24"/>
        </w:rPr>
        <w:t xml:space="preserve"> melléklet helyébe jelen rendelet 7.</w:t>
      </w:r>
      <w:r>
        <w:rPr>
          <w:szCs w:val="24"/>
        </w:rPr>
        <w:t> </w:t>
      </w:r>
      <w:r w:rsidRPr="00452038">
        <w:rPr>
          <w:szCs w:val="24"/>
        </w:rPr>
        <w:t>sz. melléklete lép.</w:t>
      </w:r>
    </w:p>
    <w:p w:rsidR="002A670E" w:rsidRPr="00452038" w:rsidRDefault="002A670E" w:rsidP="002A670E">
      <w:pPr>
        <w:pStyle w:val="Bekezds"/>
        <w:ind w:firstLine="0"/>
        <w:rPr>
          <w:szCs w:val="24"/>
        </w:rPr>
      </w:pPr>
      <w:r w:rsidRPr="00452038">
        <w:rPr>
          <w:szCs w:val="24"/>
        </w:rPr>
        <w:t xml:space="preserve">(8) A Rendelet 4. § (1) bekezdésében meghatározott 8. </w:t>
      </w:r>
      <w:proofErr w:type="spellStart"/>
      <w:r w:rsidRPr="00452038">
        <w:rPr>
          <w:szCs w:val="24"/>
        </w:rPr>
        <w:t>sz</w:t>
      </w:r>
      <w:proofErr w:type="spellEnd"/>
      <w:r w:rsidRPr="00452038">
        <w:rPr>
          <w:szCs w:val="24"/>
        </w:rPr>
        <w:t xml:space="preserve"> melléklet helyébe jelen rendelet 8.</w:t>
      </w:r>
      <w:r>
        <w:rPr>
          <w:szCs w:val="24"/>
        </w:rPr>
        <w:t> </w:t>
      </w:r>
      <w:r w:rsidRPr="00452038">
        <w:rPr>
          <w:szCs w:val="24"/>
        </w:rPr>
        <w:t>sz. melléklete lép.</w:t>
      </w:r>
    </w:p>
    <w:p w:rsidR="002A670E" w:rsidRPr="00452038" w:rsidRDefault="002A670E" w:rsidP="002A670E">
      <w:pPr>
        <w:pStyle w:val="Bekezds"/>
        <w:ind w:firstLine="0"/>
        <w:rPr>
          <w:szCs w:val="24"/>
        </w:rPr>
      </w:pPr>
      <w:r w:rsidRPr="00452038">
        <w:rPr>
          <w:szCs w:val="24"/>
        </w:rPr>
        <w:t xml:space="preserve">(9) A Rendelet 4. § (1) bekezdésében meghatározott 11. </w:t>
      </w:r>
      <w:proofErr w:type="spellStart"/>
      <w:r w:rsidRPr="00452038">
        <w:rPr>
          <w:szCs w:val="24"/>
        </w:rPr>
        <w:t>sz</w:t>
      </w:r>
      <w:proofErr w:type="spellEnd"/>
      <w:r w:rsidRPr="00452038">
        <w:rPr>
          <w:szCs w:val="24"/>
        </w:rPr>
        <w:t xml:space="preserve"> melléklet helyébe jelen rendelet 9.</w:t>
      </w:r>
      <w:r>
        <w:rPr>
          <w:szCs w:val="24"/>
        </w:rPr>
        <w:t> </w:t>
      </w:r>
      <w:r w:rsidRPr="00452038">
        <w:rPr>
          <w:szCs w:val="24"/>
        </w:rPr>
        <w:t>sz. melléklete lép.</w:t>
      </w:r>
    </w:p>
    <w:p w:rsidR="002A670E" w:rsidRPr="00452038" w:rsidRDefault="002A670E" w:rsidP="002A670E">
      <w:pPr>
        <w:pStyle w:val="Bekezds"/>
        <w:ind w:firstLine="0"/>
        <w:rPr>
          <w:szCs w:val="24"/>
        </w:rPr>
      </w:pPr>
      <w:r w:rsidRPr="00452038">
        <w:rPr>
          <w:szCs w:val="24"/>
        </w:rPr>
        <w:t xml:space="preserve">(10) A Rendelet 4. § (1) bekezdésében meghatározott 14. </w:t>
      </w:r>
      <w:proofErr w:type="spellStart"/>
      <w:r w:rsidRPr="00452038">
        <w:rPr>
          <w:szCs w:val="24"/>
        </w:rPr>
        <w:t>sz</w:t>
      </w:r>
      <w:proofErr w:type="spellEnd"/>
      <w:r w:rsidRPr="00452038">
        <w:rPr>
          <w:szCs w:val="24"/>
        </w:rPr>
        <w:t xml:space="preserve"> melléklet helyébe jelen rendelet 10. sz. melléklete lép.</w:t>
      </w:r>
    </w:p>
    <w:p w:rsidR="002A670E" w:rsidRPr="00BD1BDA" w:rsidRDefault="002A670E" w:rsidP="002A670E">
      <w:pPr>
        <w:pStyle w:val="Bekezds"/>
        <w:ind w:firstLine="0"/>
        <w:rPr>
          <w:szCs w:val="24"/>
          <w:lang w:eastAsia="ar-SA"/>
        </w:rPr>
      </w:pPr>
      <w:r w:rsidRPr="00BD1BDA">
        <w:rPr>
          <w:b/>
          <w:szCs w:val="24"/>
          <w:lang w:eastAsia="ar-SA"/>
        </w:rPr>
        <w:t xml:space="preserve">3. § </w:t>
      </w:r>
      <w:r w:rsidRPr="00BD1BDA">
        <w:rPr>
          <w:szCs w:val="24"/>
          <w:lang w:eastAsia="ar-SA"/>
        </w:rPr>
        <w:t>(1) Ez a rendelet a kihirdetést követő napon lép hatályba és az azt követő napon hatályát veszti.</w:t>
      </w:r>
    </w:p>
    <w:p w:rsidR="002A670E" w:rsidRPr="00BD1BDA" w:rsidRDefault="002A670E" w:rsidP="002A670E">
      <w:pPr>
        <w:pStyle w:val="Nincstrkz"/>
        <w:rPr>
          <w:rFonts w:ascii="Times New Roman" w:hAnsi="Times New Roman"/>
          <w:sz w:val="24"/>
          <w:szCs w:val="24"/>
          <w:lang w:eastAsia="ar-SA"/>
        </w:rPr>
      </w:pPr>
      <w:r w:rsidRPr="00BD1BDA">
        <w:rPr>
          <w:rFonts w:ascii="Times New Roman" w:hAnsi="Times New Roman"/>
          <w:sz w:val="24"/>
          <w:szCs w:val="24"/>
          <w:lang w:eastAsia="ar-SA"/>
        </w:rPr>
        <w:lastRenderedPageBreak/>
        <w:t>(2) E rendelet rendelkezéseit az előirányzatok vonatkozásában 2017. január 01. napjától kell alkalmazni.</w:t>
      </w:r>
    </w:p>
    <w:p w:rsidR="002A670E" w:rsidRPr="00BD1BDA" w:rsidRDefault="002A670E" w:rsidP="002A670E">
      <w:pPr>
        <w:pStyle w:val="Bekezds"/>
        <w:ind w:firstLine="0"/>
        <w:rPr>
          <w:szCs w:val="24"/>
        </w:rPr>
      </w:pPr>
      <w:r w:rsidRPr="00BD1BDA">
        <w:rPr>
          <w:szCs w:val="24"/>
        </w:rPr>
        <w:tab/>
      </w:r>
    </w:p>
    <w:p w:rsidR="002A670E" w:rsidRPr="00BD1BDA" w:rsidRDefault="002A670E" w:rsidP="002A670E">
      <w:pPr>
        <w:pStyle w:val="Bekezds"/>
        <w:ind w:firstLine="0"/>
        <w:rPr>
          <w:szCs w:val="24"/>
        </w:rPr>
      </w:pPr>
      <w:r w:rsidRPr="00BD1BDA">
        <w:rPr>
          <w:szCs w:val="24"/>
        </w:rPr>
        <w:t>K a r c a g, 2018. február 15.</w:t>
      </w:r>
    </w:p>
    <w:p w:rsidR="002A670E" w:rsidRDefault="002A670E" w:rsidP="002A670E">
      <w:pPr>
        <w:pStyle w:val="Bekezds"/>
        <w:ind w:firstLine="0"/>
        <w:jc w:val="center"/>
        <w:rPr>
          <w:szCs w:val="24"/>
        </w:rPr>
      </w:pPr>
    </w:p>
    <w:p w:rsidR="002A670E" w:rsidRPr="00BD1BDA" w:rsidRDefault="002A670E" w:rsidP="002A670E">
      <w:pPr>
        <w:pStyle w:val="Bekezds"/>
        <w:ind w:firstLine="0"/>
        <w:jc w:val="center"/>
        <w:rPr>
          <w:szCs w:val="24"/>
        </w:rPr>
      </w:pPr>
    </w:p>
    <w:tbl>
      <w:tblPr>
        <w:tblW w:w="0" w:type="auto"/>
        <w:tblCellMar>
          <w:left w:w="70" w:type="dxa"/>
          <w:right w:w="70" w:type="dxa"/>
        </w:tblCellMar>
        <w:tblLook w:val="0000"/>
      </w:tblPr>
      <w:tblGrid>
        <w:gridCol w:w="4468"/>
        <w:gridCol w:w="4468"/>
      </w:tblGrid>
      <w:tr w:rsidR="002A670E" w:rsidRPr="002A670E" w:rsidTr="00BF72F8">
        <w:tc>
          <w:tcPr>
            <w:tcW w:w="4468" w:type="dxa"/>
          </w:tcPr>
          <w:p w:rsidR="00DB181E" w:rsidRPr="002A670E" w:rsidRDefault="00DB181E" w:rsidP="00DB181E">
            <w:pPr>
              <w:tabs>
                <w:tab w:val="left" w:pos="6225"/>
              </w:tabs>
              <w:ind w:left="-142"/>
              <w:jc w:val="center"/>
              <w:rPr>
                <w:b/>
                <w:bCs/>
                <w:snapToGrid w:val="0"/>
                <w:sz w:val="24"/>
                <w:szCs w:val="24"/>
              </w:rPr>
            </w:pPr>
            <w:r>
              <w:rPr>
                <w:b/>
                <w:bCs/>
                <w:snapToGrid w:val="0"/>
                <w:sz w:val="24"/>
                <w:szCs w:val="24"/>
              </w:rPr>
              <w:t xml:space="preserve">(: </w:t>
            </w:r>
            <w:r w:rsidR="002A670E" w:rsidRPr="002A670E">
              <w:rPr>
                <w:b/>
                <w:bCs/>
                <w:snapToGrid w:val="0"/>
                <w:sz w:val="24"/>
                <w:szCs w:val="24"/>
              </w:rPr>
              <w:t xml:space="preserve">Dobos </w:t>
            </w:r>
            <w:proofErr w:type="gramStart"/>
            <w:r w:rsidR="002A670E" w:rsidRPr="002A670E">
              <w:rPr>
                <w:b/>
                <w:bCs/>
                <w:snapToGrid w:val="0"/>
                <w:sz w:val="24"/>
                <w:szCs w:val="24"/>
              </w:rPr>
              <w:t xml:space="preserve">László </w:t>
            </w:r>
            <w:r>
              <w:rPr>
                <w:b/>
                <w:bCs/>
                <w:snapToGrid w:val="0"/>
                <w:sz w:val="24"/>
                <w:szCs w:val="24"/>
              </w:rPr>
              <w:t>:</w:t>
            </w:r>
            <w:proofErr w:type="gramEnd"/>
            <w:r>
              <w:rPr>
                <w:b/>
                <w:bCs/>
                <w:snapToGrid w:val="0"/>
                <w:sz w:val="24"/>
                <w:szCs w:val="24"/>
              </w:rPr>
              <w:t>)</w:t>
            </w:r>
          </w:p>
        </w:tc>
        <w:tc>
          <w:tcPr>
            <w:tcW w:w="4468" w:type="dxa"/>
          </w:tcPr>
          <w:p w:rsidR="002A670E" w:rsidRPr="002A670E" w:rsidRDefault="00DB181E" w:rsidP="00DB181E">
            <w:pPr>
              <w:tabs>
                <w:tab w:val="left" w:pos="6225"/>
              </w:tabs>
              <w:ind w:left="-142"/>
              <w:jc w:val="center"/>
              <w:rPr>
                <w:b/>
                <w:bCs/>
                <w:snapToGrid w:val="0"/>
                <w:sz w:val="24"/>
                <w:szCs w:val="24"/>
              </w:rPr>
            </w:pPr>
            <w:r>
              <w:rPr>
                <w:b/>
                <w:bCs/>
                <w:snapToGrid w:val="0"/>
                <w:sz w:val="24"/>
                <w:szCs w:val="24"/>
              </w:rPr>
              <w:t xml:space="preserve">(: Rózsa </w:t>
            </w:r>
            <w:proofErr w:type="gramStart"/>
            <w:r>
              <w:rPr>
                <w:b/>
                <w:bCs/>
                <w:snapToGrid w:val="0"/>
                <w:sz w:val="24"/>
                <w:szCs w:val="24"/>
              </w:rPr>
              <w:t>Sándor :</w:t>
            </w:r>
            <w:proofErr w:type="gramEnd"/>
            <w:r>
              <w:rPr>
                <w:b/>
                <w:bCs/>
                <w:snapToGrid w:val="0"/>
                <w:sz w:val="24"/>
                <w:szCs w:val="24"/>
              </w:rPr>
              <w:t>)</w:t>
            </w:r>
          </w:p>
        </w:tc>
      </w:tr>
      <w:tr w:rsidR="002A670E" w:rsidRPr="002A670E" w:rsidTr="00BF72F8">
        <w:tc>
          <w:tcPr>
            <w:tcW w:w="4468" w:type="dxa"/>
          </w:tcPr>
          <w:p w:rsidR="002A670E" w:rsidRPr="002A670E" w:rsidRDefault="002A670E" w:rsidP="00BF72F8">
            <w:pPr>
              <w:tabs>
                <w:tab w:val="left" w:pos="6225"/>
              </w:tabs>
              <w:ind w:left="-142"/>
              <w:jc w:val="center"/>
              <w:rPr>
                <w:snapToGrid w:val="0"/>
                <w:sz w:val="24"/>
                <w:szCs w:val="24"/>
              </w:rPr>
            </w:pPr>
            <w:r w:rsidRPr="002A670E">
              <w:rPr>
                <w:snapToGrid w:val="0"/>
                <w:sz w:val="24"/>
                <w:szCs w:val="24"/>
              </w:rPr>
              <w:t>polgármester</w:t>
            </w:r>
          </w:p>
        </w:tc>
        <w:tc>
          <w:tcPr>
            <w:tcW w:w="4468" w:type="dxa"/>
          </w:tcPr>
          <w:p w:rsidR="002A670E" w:rsidRPr="002A670E" w:rsidRDefault="002A670E" w:rsidP="00BF72F8">
            <w:pPr>
              <w:tabs>
                <w:tab w:val="left" w:pos="6225"/>
              </w:tabs>
              <w:ind w:left="-142"/>
              <w:jc w:val="center"/>
              <w:rPr>
                <w:snapToGrid w:val="0"/>
                <w:sz w:val="24"/>
                <w:szCs w:val="24"/>
              </w:rPr>
            </w:pPr>
            <w:r w:rsidRPr="002A670E">
              <w:rPr>
                <w:snapToGrid w:val="0"/>
                <w:sz w:val="24"/>
                <w:szCs w:val="24"/>
              </w:rPr>
              <w:t>jegyző</w:t>
            </w:r>
          </w:p>
        </w:tc>
      </w:tr>
    </w:tbl>
    <w:p w:rsidR="00C93EB7" w:rsidRDefault="00C93EB7" w:rsidP="002C5AA5">
      <w:pPr>
        <w:tabs>
          <w:tab w:val="left" w:pos="2660"/>
        </w:tabs>
        <w:rPr>
          <w:b/>
          <w:bCs/>
          <w:sz w:val="24"/>
          <w:szCs w:val="24"/>
        </w:rPr>
      </w:pPr>
    </w:p>
    <w:p w:rsidR="004177A0" w:rsidRDefault="004177A0" w:rsidP="002C5AA5">
      <w:pPr>
        <w:tabs>
          <w:tab w:val="left" w:pos="2660"/>
        </w:tabs>
        <w:rPr>
          <w:b/>
          <w:bCs/>
          <w:sz w:val="24"/>
          <w:szCs w:val="24"/>
        </w:rPr>
      </w:pPr>
    </w:p>
    <w:p w:rsidR="005A6940" w:rsidRDefault="005A6940" w:rsidP="005A6940">
      <w:pPr>
        <w:pStyle w:val="Nincstrkz"/>
        <w:jc w:val="both"/>
        <w:rPr>
          <w:rFonts w:ascii="Times New Roman" w:hAnsi="Times New Roman"/>
          <w:b/>
          <w:bCs/>
          <w:sz w:val="24"/>
          <w:szCs w:val="24"/>
          <w:u w:val="single"/>
        </w:rPr>
      </w:pPr>
      <w:r>
        <w:rPr>
          <w:rFonts w:ascii="Times New Roman" w:hAnsi="Times New Roman"/>
          <w:b/>
          <w:bCs/>
          <w:sz w:val="24"/>
          <w:szCs w:val="24"/>
          <w:u w:val="single"/>
        </w:rPr>
        <w:t>3</w:t>
      </w:r>
      <w:r w:rsidRPr="003C43CE">
        <w:rPr>
          <w:rFonts w:ascii="Times New Roman" w:hAnsi="Times New Roman"/>
          <w:b/>
          <w:bCs/>
          <w:sz w:val="24"/>
          <w:szCs w:val="24"/>
          <w:u w:val="single"/>
        </w:rPr>
        <w:t>/201</w:t>
      </w:r>
      <w:r>
        <w:rPr>
          <w:rFonts w:ascii="Times New Roman" w:hAnsi="Times New Roman"/>
          <w:b/>
          <w:bCs/>
          <w:sz w:val="24"/>
          <w:szCs w:val="24"/>
          <w:u w:val="single"/>
        </w:rPr>
        <w:t>8. (II.2</w:t>
      </w:r>
      <w:r w:rsidR="00CE495E">
        <w:rPr>
          <w:rFonts w:ascii="Times New Roman" w:hAnsi="Times New Roman"/>
          <w:b/>
          <w:bCs/>
          <w:sz w:val="24"/>
          <w:szCs w:val="24"/>
          <w:u w:val="single"/>
        </w:rPr>
        <w:t>3</w:t>
      </w:r>
      <w:r>
        <w:rPr>
          <w:rFonts w:ascii="Times New Roman" w:hAnsi="Times New Roman"/>
          <w:b/>
          <w:bCs/>
          <w:sz w:val="24"/>
          <w:szCs w:val="24"/>
          <w:u w:val="single"/>
        </w:rPr>
        <w:t>.) önkormányzati rendelet</w:t>
      </w:r>
      <w:r w:rsidRPr="003C43CE">
        <w:rPr>
          <w:rFonts w:ascii="Times New Roman" w:hAnsi="Times New Roman"/>
          <w:b/>
          <w:bCs/>
          <w:sz w:val="24"/>
          <w:szCs w:val="24"/>
          <w:u w:val="single"/>
        </w:rPr>
        <w:t xml:space="preserve"> melléklete</w:t>
      </w:r>
      <w:r>
        <w:rPr>
          <w:rFonts w:ascii="Times New Roman" w:hAnsi="Times New Roman"/>
          <w:b/>
          <w:bCs/>
          <w:sz w:val="24"/>
          <w:szCs w:val="24"/>
          <w:u w:val="single"/>
        </w:rPr>
        <w:t xml:space="preserve"> e jegyzőkönyvhöz </w:t>
      </w:r>
      <w:r w:rsidR="00C0663D">
        <w:rPr>
          <w:rFonts w:ascii="Times New Roman" w:hAnsi="Times New Roman"/>
          <w:b/>
          <w:bCs/>
          <w:sz w:val="24"/>
          <w:szCs w:val="24"/>
          <w:u w:val="single"/>
        </w:rPr>
        <w:t>1</w:t>
      </w:r>
      <w:r>
        <w:rPr>
          <w:rFonts w:ascii="Times New Roman" w:hAnsi="Times New Roman"/>
          <w:b/>
          <w:bCs/>
          <w:sz w:val="24"/>
          <w:szCs w:val="24"/>
          <w:u w:val="single"/>
        </w:rPr>
        <w:t>.</w:t>
      </w:r>
      <w:r w:rsidR="00B62DE7">
        <w:rPr>
          <w:rFonts w:ascii="Times New Roman" w:hAnsi="Times New Roman"/>
          <w:b/>
          <w:bCs/>
          <w:sz w:val="24"/>
          <w:szCs w:val="24"/>
          <w:u w:val="single"/>
        </w:rPr>
        <w:t xml:space="preserve"> </w:t>
      </w:r>
      <w:r>
        <w:rPr>
          <w:rFonts w:ascii="Times New Roman" w:hAnsi="Times New Roman"/>
          <w:b/>
          <w:bCs/>
          <w:sz w:val="24"/>
          <w:szCs w:val="24"/>
          <w:u w:val="single"/>
        </w:rPr>
        <w:t>sz. mellékletként csatolva</w:t>
      </w:r>
    </w:p>
    <w:p w:rsidR="00B0788E" w:rsidRDefault="00B0788E" w:rsidP="005A6940">
      <w:pPr>
        <w:pStyle w:val="Nincstrkz"/>
        <w:jc w:val="both"/>
        <w:rPr>
          <w:rFonts w:ascii="Times New Roman" w:hAnsi="Times New Roman"/>
          <w:b/>
          <w:bCs/>
          <w:sz w:val="24"/>
          <w:szCs w:val="24"/>
          <w:u w:val="single"/>
        </w:rPr>
      </w:pPr>
    </w:p>
    <w:p w:rsidR="00B0788E" w:rsidRDefault="00B0788E" w:rsidP="005A6940">
      <w:pPr>
        <w:pStyle w:val="Nincstrkz"/>
        <w:jc w:val="both"/>
        <w:rPr>
          <w:rFonts w:ascii="Times New Roman" w:hAnsi="Times New Roman"/>
          <w:b/>
          <w:bCs/>
          <w:sz w:val="24"/>
          <w:szCs w:val="24"/>
          <w:u w:val="single"/>
        </w:rPr>
      </w:pPr>
    </w:p>
    <w:p w:rsidR="00B0788E" w:rsidRPr="003C43CE" w:rsidRDefault="00B0788E" w:rsidP="005A6940">
      <w:pPr>
        <w:pStyle w:val="Nincstrkz"/>
        <w:jc w:val="both"/>
        <w:rPr>
          <w:rFonts w:ascii="Times New Roman" w:hAnsi="Times New Roman"/>
          <w:b/>
          <w:bCs/>
          <w:sz w:val="24"/>
          <w:szCs w:val="24"/>
          <w:u w:val="single"/>
        </w:rPr>
      </w:pPr>
    </w:p>
    <w:tbl>
      <w:tblPr>
        <w:tblW w:w="0" w:type="auto"/>
        <w:tblLook w:val="04A0"/>
      </w:tblPr>
      <w:tblGrid>
        <w:gridCol w:w="2660"/>
        <w:gridCol w:w="6551"/>
      </w:tblGrid>
      <w:tr w:rsidR="00C93EB7" w:rsidRPr="00C67C18" w:rsidTr="00C93EB7">
        <w:tc>
          <w:tcPr>
            <w:tcW w:w="2660" w:type="dxa"/>
          </w:tcPr>
          <w:p w:rsidR="00C93EB7" w:rsidRPr="00C67C18" w:rsidRDefault="00C93EB7" w:rsidP="00C93EB7">
            <w:pPr>
              <w:jc w:val="both"/>
              <w:rPr>
                <w:b/>
                <w:bCs/>
                <w:sz w:val="24"/>
                <w:szCs w:val="24"/>
              </w:rPr>
            </w:pPr>
            <w:r>
              <w:rPr>
                <w:b/>
                <w:bCs/>
                <w:sz w:val="24"/>
                <w:szCs w:val="24"/>
              </w:rPr>
              <w:t>2</w:t>
            </w:r>
            <w:r w:rsidRPr="00C67C18">
              <w:rPr>
                <w:b/>
                <w:bCs/>
                <w:sz w:val="24"/>
                <w:szCs w:val="24"/>
              </w:rPr>
              <w:t xml:space="preserve">. </w:t>
            </w:r>
            <w:r w:rsidRPr="00C67C18">
              <w:rPr>
                <w:b/>
                <w:bCs/>
                <w:sz w:val="24"/>
                <w:szCs w:val="24"/>
                <w:u w:val="single"/>
              </w:rPr>
              <w:t>napirendi pont:</w:t>
            </w:r>
          </w:p>
        </w:tc>
        <w:tc>
          <w:tcPr>
            <w:tcW w:w="6551" w:type="dxa"/>
          </w:tcPr>
          <w:p w:rsidR="00C93EB7" w:rsidRPr="00C93EB7" w:rsidRDefault="00C93EB7" w:rsidP="00C93EB7">
            <w:pPr>
              <w:jc w:val="both"/>
              <w:rPr>
                <w:bCs/>
                <w:sz w:val="24"/>
                <w:szCs w:val="24"/>
              </w:rPr>
            </w:pPr>
            <w:r w:rsidRPr="00C93EB7">
              <w:rPr>
                <w:bCs/>
                <w:sz w:val="24"/>
                <w:szCs w:val="24"/>
              </w:rPr>
              <w:t>Javaslat az államháztartáson kívüli források átvételéről és átadásáról szóló 21/2015. (XI.27.) rendelet módosítására</w:t>
            </w:r>
          </w:p>
          <w:p w:rsidR="00C93EB7" w:rsidRPr="00C93EB7" w:rsidRDefault="00C93EB7" w:rsidP="00C93EB7">
            <w:pPr>
              <w:ind w:left="175"/>
              <w:jc w:val="both"/>
              <w:rPr>
                <w:b/>
                <w:bCs/>
                <w:sz w:val="24"/>
                <w:szCs w:val="24"/>
                <w:u w:val="single"/>
              </w:rPr>
            </w:pPr>
          </w:p>
        </w:tc>
      </w:tr>
    </w:tbl>
    <w:p w:rsidR="00C93EB7" w:rsidRDefault="00C93EB7" w:rsidP="00C93EB7">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sidR="006D491E">
        <w:rPr>
          <w:bCs/>
          <w:iCs/>
          <w:sz w:val="24"/>
          <w:szCs w:val="24"/>
        </w:rPr>
        <w:t xml:space="preserve">Elmondta, hogy egy összeghatár emelést tartalmaz </w:t>
      </w:r>
      <w:r w:rsidR="00B75B7C">
        <w:rPr>
          <w:bCs/>
          <w:iCs/>
          <w:sz w:val="24"/>
          <w:szCs w:val="24"/>
        </w:rPr>
        <w:t>a módosítás.</w:t>
      </w:r>
      <w:r w:rsidR="006D491E">
        <w:rPr>
          <w:bCs/>
          <w:iCs/>
          <w:sz w:val="24"/>
          <w:szCs w:val="24"/>
        </w:rPr>
        <w:t xml:space="preserve"> </w:t>
      </w:r>
      <w:r w:rsidR="00B75B7C">
        <w:rPr>
          <w:bCs/>
          <w:iCs/>
          <w:sz w:val="24"/>
          <w:szCs w:val="24"/>
        </w:rPr>
        <w:t>C</w:t>
      </w:r>
      <w:r w:rsidR="006D491E">
        <w:rPr>
          <w:bCs/>
          <w:iCs/>
          <w:sz w:val="24"/>
          <w:szCs w:val="24"/>
        </w:rPr>
        <w:t xml:space="preserve">élszerű a polgármesteri keret terhére </w:t>
      </w:r>
      <w:r w:rsidR="001F23A7">
        <w:rPr>
          <w:bCs/>
          <w:iCs/>
          <w:sz w:val="24"/>
          <w:szCs w:val="24"/>
        </w:rPr>
        <w:t xml:space="preserve">nyújtható 200.000.-forintos összeghatárt a duplájára, azaz 400.000.-forint összegre emelni. A Pénzügyi, Fejlesztési és Mezőgazdasági Bizottság megtárgyalta a napirendi pontot, és támogatta a keretösszeg emelését. </w:t>
      </w:r>
    </w:p>
    <w:p w:rsidR="00C93EB7" w:rsidRDefault="00C93EB7" w:rsidP="002C5AA5">
      <w:pPr>
        <w:tabs>
          <w:tab w:val="left" w:pos="2660"/>
        </w:tabs>
        <w:rPr>
          <w:b/>
          <w:bCs/>
          <w:sz w:val="24"/>
          <w:szCs w:val="24"/>
        </w:rPr>
      </w:pPr>
    </w:p>
    <w:p w:rsidR="001F23A7" w:rsidRPr="00C67C18" w:rsidRDefault="001F23A7" w:rsidP="001F23A7">
      <w:pPr>
        <w:tabs>
          <w:tab w:val="left" w:pos="2518"/>
        </w:tabs>
        <w:jc w:val="both"/>
        <w:rPr>
          <w:bCs/>
          <w:iCs/>
          <w:sz w:val="24"/>
          <w:szCs w:val="24"/>
        </w:rPr>
      </w:pPr>
      <w:r w:rsidRPr="00A62A30">
        <w:rPr>
          <w:bCs/>
          <w:iCs/>
          <w:sz w:val="24"/>
          <w:szCs w:val="24"/>
        </w:rPr>
        <w:t>Vitára bocsátotta a napirendet.</w:t>
      </w:r>
    </w:p>
    <w:p w:rsidR="001F23A7" w:rsidRDefault="001F23A7" w:rsidP="001F23A7">
      <w:pPr>
        <w:tabs>
          <w:tab w:val="left" w:pos="2518"/>
        </w:tabs>
        <w:jc w:val="both"/>
        <w:rPr>
          <w:bCs/>
          <w:iCs/>
          <w:sz w:val="24"/>
          <w:szCs w:val="24"/>
        </w:rPr>
      </w:pPr>
    </w:p>
    <w:p w:rsidR="001F23A7" w:rsidRPr="00C67C18" w:rsidRDefault="001F23A7" w:rsidP="001F23A7">
      <w:pPr>
        <w:tabs>
          <w:tab w:val="left" w:pos="2518"/>
        </w:tabs>
        <w:jc w:val="both"/>
        <w:rPr>
          <w:bCs/>
          <w:iCs/>
          <w:sz w:val="24"/>
          <w:szCs w:val="24"/>
        </w:rPr>
      </w:pPr>
      <w:r w:rsidRPr="00C67C18">
        <w:rPr>
          <w:bCs/>
          <w:iCs/>
          <w:sz w:val="24"/>
          <w:szCs w:val="24"/>
        </w:rPr>
        <w:t>Kérdés, hozzászólás van-e?</w:t>
      </w:r>
    </w:p>
    <w:p w:rsidR="001F23A7" w:rsidRDefault="001F23A7" w:rsidP="001F23A7">
      <w:pPr>
        <w:tabs>
          <w:tab w:val="left" w:pos="2518"/>
        </w:tabs>
        <w:jc w:val="both"/>
        <w:rPr>
          <w:bCs/>
          <w:iCs/>
          <w:sz w:val="24"/>
          <w:szCs w:val="24"/>
        </w:rPr>
      </w:pPr>
    </w:p>
    <w:p w:rsidR="001F23A7" w:rsidRPr="00C67C18" w:rsidRDefault="001F23A7" w:rsidP="001F23A7">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C93EB7" w:rsidRPr="00C67C18" w:rsidRDefault="00C93EB7" w:rsidP="002C5AA5">
      <w:pPr>
        <w:tabs>
          <w:tab w:val="left" w:pos="2660"/>
        </w:tabs>
        <w:rPr>
          <w:b/>
          <w:bCs/>
          <w:sz w:val="24"/>
          <w:szCs w:val="24"/>
        </w:rPr>
      </w:pPr>
    </w:p>
    <w:p w:rsidR="001F23A7" w:rsidRPr="00A45D51" w:rsidRDefault="001F23A7" w:rsidP="001F23A7">
      <w:pPr>
        <w:jc w:val="both"/>
        <w:rPr>
          <w:bCs/>
          <w:sz w:val="24"/>
          <w:szCs w:val="24"/>
        </w:rPr>
      </w:pPr>
      <w:r w:rsidRPr="00A45D51">
        <w:rPr>
          <w:b/>
          <w:bCs/>
          <w:sz w:val="24"/>
          <w:szCs w:val="24"/>
          <w:u w:val="single"/>
        </w:rPr>
        <w:t>Dobos László polgármester:</w:t>
      </w:r>
      <w:r w:rsidRPr="00A45D51">
        <w:rPr>
          <w:sz w:val="24"/>
          <w:szCs w:val="24"/>
        </w:rPr>
        <w:t xml:space="preserve"> Javasolta </w:t>
      </w:r>
      <w:r w:rsidRPr="00C93EB7">
        <w:rPr>
          <w:bCs/>
          <w:sz w:val="24"/>
          <w:szCs w:val="24"/>
        </w:rPr>
        <w:t>az államháztartáson kívüli források átvételéről és átadásáról szóló 21/2015. (XI.27.) rendelet módosítására</w:t>
      </w:r>
      <w:r>
        <w:rPr>
          <w:bCs/>
          <w:sz w:val="24"/>
          <w:szCs w:val="24"/>
        </w:rPr>
        <w:t xml:space="preserve"> vonatkozó </w:t>
      </w:r>
      <w:r w:rsidRPr="00A45D51">
        <w:rPr>
          <w:sz w:val="24"/>
          <w:szCs w:val="24"/>
        </w:rPr>
        <w:t xml:space="preserve">javaslat elfogadását. </w:t>
      </w:r>
      <w:r w:rsidRPr="00A45D51">
        <w:rPr>
          <w:bCs/>
          <w:sz w:val="24"/>
          <w:szCs w:val="24"/>
        </w:rPr>
        <w:t xml:space="preserve">Aki egyetért, kézfeltartással jelezze. </w:t>
      </w:r>
    </w:p>
    <w:p w:rsidR="001F23A7" w:rsidRDefault="001F23A7" w:rsidP="001F23A7">
      <w:pPr>
        <w:tabs>
          <w:tab w:val="left" w:pos="1267"/>
        </w:tabs>
        <w:ind w:right="70"/>
        <w:jc w:val="both"/>
        <w:rPr>
          <w:b/>
          <w:bCs/>
          <w:sz w:val="24"/>
          <w:szCs w:val="24"/>
          <w:u w:val="single"/>
        </w:rPr>
      </w:pPr>
    </w:p>
    <w:p w:rsidR="001F23A7" w:rsidRDefault="001F23A7" w:rsidP="001F23A7">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4177A0">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3E05BE" w:rsidRPr="00C67C18" w:rsidRDefault="003E05BE" w:rsidP="001F23A7">
      <w:pPr>
        <w:tabs>
          <w:tab w:val="left" w:pos="1267"/>
        </w:tabs>
        <w:ind w:right="70"/>
        <w:jc w:val="both"/>
        <w:rPr>
          <w:sz w:val="24"/>
          <w:szCs w:val="24"/>
        </w:rPr>
      </w:pPr>
    </w:p>
    <w:p w:rsidR="001F23A7" w:rsidRPr="00C67C18" w:rsidRDefault="001F23A7" w:rsidP="001F23A7">
      <w:pPr>
        <w:tabs>
          <w:tab w:val="left" w:pos="2660"/>
        </w:tabs>
        <w:rPr>
          <w:b/>
          <w:bCs/>
          <w:sz w:val="24"/>
          <w:szCs w:val="24"/>
        </w:rPr>
      </w:pPr>
    </w:p>
    <w:p w:rsidR="00B7426A" w:rsidRPr="001017E1" w:rsidRDefault="00B7426A" w:rsidP="00B7426A">
      <w:pPr>
        <w:pStyle w:val="FCm"/>
        <w:spacing w:before="0" w:after="0"/>
        <w:rPr>
          <w:szCs w:val="28"/>
        </w:rPr>
      </w:pPr>
      <w:r w:rsidRPr="001017E1">
        <w:rPr>
          <w:szCs w:val="28"/>
        </w:rPr>
        <w:t xml:space="preserve">Karcag Városi Önkormányzat Képviselő-testületének </w:t>
      </w:r>
      <w:r>
        <w:rPr>
          <w:szCs w:val="28"/>
        </w:rPr>
        <w:t>4</w:t>
      </w:r>
      <w:r w:rsidRPr="001017E1">
        <w:rPr>
          <w:szCs w:val="28"/>
        </w:rPr>
        <w:t>/</w:t>
      </w:r>
      <w:r>
        <w:rPr>
          <w:szCs w:val="28"/>
        </w:rPr>
        <w:t>2018.</w:t>
      </w:r>
      <w:r w:rsidRPr="001017E1">
        <w:rPr>
          <w:szCs w:val="28"/>
        </w:rPr>
        <w:t xml:space="preserve"> (</w:t>
      </w:r>
      <w:r>
        <w:rPr>
          <w:szCs w:val="28"/>
        </w:rPr>
        <w:t>II.23.</w:t>
      </w:r>
      <w:r w:rsidRPr="001017E1">
        <w:rPr>
          <w:szCs w:val="28"/>
        </w:rPr>
        <w:t xml:space="preserve">) </w:t>
      </w:r>
    </w:p>
    <w:p w:rsidR="00B7426A" w:rsidRPr="001017E1" w:rsidRDefault="00B7426A" w:rsidP="00B7426A">
      <w:pPr>
        <w:pStyle w:val="FCm"/>
        <w:spacing w:before="0" w:after="0"/>
        <w:rPr>
          <w:szCs w:val="28"/>
        </w:rPr>
      </w:pPr>
      <w:proofErr w:type="gramStart"/>
      <w:r w:rsidRPr="001017E1">
        <w:rPr>
          <w:szCs w:val="28"/>
        </w:rPr>
        <w:t>önkormányzati</w:t>
      </w:r>
      <w:proofErr w:type="gramEnd"/>
      <w:r w:rsidRPr="001017E1">
        <w:rPr>
          <w:szCs w:val="28"/>
        </w:rPr>
        <w:t xml:space="preserve"> rendelete</w:t>
      </w:r>
    </w:p>
    <w:p w:rsidR="00B7426A" w:rsidRPr="001017E1" w:rsidRDefault="00B7426A" w:rsidP="00B7426A">
      <w:pPr>
        <w:pStyle w:val="FCm"/>
        <w:spacing w:before="0" w:after="0"/>
        <w:rPr>
          <w:szCs w:val="28"/>
        </w:rPr>
      </w:pPr>
    </w:p>
    <w:p w:rsidR="00B7426A" w:rsidRPr="001017E1" w:rsidRDefault="00B7426A" w:rsidP="00B7426A">
      <w:pPr>
        <w:pStyle w:val="FCm"/>
        <w:spacing w:before="0" w:after="0"/>
        <w:jc w:val="left"/>
        <w:rPr>
          <w:szCs w:val="28"/>
        </w:rPr>
      </w:pPr>
    </w:p>
    <w:p w:rsidR="00B7426A" w:rsidRPr="001017E1" w:rsidRDefault="00B7426A" w:rsidP="00B7426A">
      <w:pPr>
        <w:jc w:val="center"/>
        <w:rPr>
          <w:b/>
          <w:bCs/>
          <w:sz w:val="28"/>
          <w:szCs w:val="28"/>
        </w:rPr>
      </w:pPr>
      <w:proofErr w:type="gramStart"/>
      <w:r w:rsidRPr="001017E1">
        <w:rPr>
          <w:b/>
          <w:sz w:val="28"/>
          <w:szCs w:val="28"/>
        </w:rPr>
        <w:t>az</w:t>
      </w:r>
      <w:proofErr w:type="gramEnd"/>
      <w:r w:rsidRPr="001017E1">
        <w:rPr>
          <w:b/>
          <w:sz w:val="28"/>
          <w:szCs w:val="28"/>
        </w:rPr>
        <w:t xml:space="preserve"> államháztartáson kívüli források átvételéről és átadásáról szóló 21</w:t>
      </w:r>
      <w:r w:rsidRPr="001017E1">
        <w:rPr>
          <w:b/>
          <w:bCs/>
          <w:sz w:val="28"/>
          <w:szCs w:val="28"/>
        </w:rPr>
        <w:t>/2015. (XI.27.) önkormányzati rendelet módosításáról</w:t>
      </w:r>
    </w:p>
    <w:p w:rsidR="00B7426A" w:rsidRDefault="00B7426A" w:rsidP="00B7426A">
      <w:pPr>
        <w:pStyle w:val="FCm"/>
        <w:spacing w:before="0" w:after="0"/>
        <w:rPr>
          <w:sz w:val="24"/>
        </w:rPr>
      </w:pPr>
    </w:p>
    <w:p w:rsidR="00B7426A" w:rsidRDefault="00B7426A" w:rsidP="00B7426A">
      <w:pPr>
        <w:pStyle w:val="NormlWeb"/>
        <w:jc w:val="both"/>
        <w:rPr>
          <w:szCs w:val="24"/>
        </w:rPr>
      </w:pPr>
      <w:r w:rsidRPr="00E2739E">
        <w:rPr>
          <w:szCs w:val="24"/>
        </w:rPr>
        <w:t>Karcag Városi Önkormányzat Képviselő-test</w:t>
      </w:r>
      <w:r>
        <w:rPr>
          <w:szCs w:val="24"/>
        </w:rPr>
        <w:t>ülete az Alaptörvény 32. cikk (2</w:t>
      </w:r>
      <w:r w:rsidRPr="00E2739E">
        <w:rPr>
          <w:szCs w:val="24"/>
        </w:rPr>
        <w:t>)</w:t>
      </w:r>
      <w:r>
        <w:rPr>
          <w:szCs w:val="24"/>
        </w:rPr>
        <w:t xml:space="preserve"> bekezdésében </w:t>
      </w:r>
      <w:r w:rsidRPr="00E2739E">
        <w:rPr>
          <w:szCs w:val="24"/>
        </w:rPr>
        <w:t>meghatározott jogalkotói hatáskör</w:t>
      </w:r>
      <w:r>
        <w:rPr>
          <w:szCs w:val="24"/>
        </w:rPr>
        <w:t>é</w:t>
      </w:r>
      <w:r w:rsidRPr="00E2739E">
        <w:rPr>
          <w:szCs w:val="24"/>
        </w:rPr>
        <w:t xml:space="preserve">ben, </w:t>
      </w:r>
      <w:r>
        <w:rPr>
          <w:szCs w:val="24"/>
        </w:rPr>
        <w:t xml:space="preserve">az Alaptörvény 32. cikk. (1) bekezdés a) pontjában és </w:t>
      </w:r>
      <w:r>
        <w:t xml:space="preserve">a Magyarország helyi önkormányzatairól szóló 2011. évi CLXXXIX. törvény 41.§ (9) bekezdésében </w:t>
      </w:r>
      <w:r>
        <w:rPr>
          <w:szCs w:val="24"/>
        </w:rPr>
        <w:t>meghatározott feladatkörében eljárva</w:t>
      </w:r>
      <w:r w:rsidRPr="00E2739E">
        <w:rPr>
          <w:szCs w:val="24"/>
        </w:rPr>
        <w:t xml:space="preserve"> az alábbiakat rendeli el.</w:t>
      </w:r>
    </w:p>
    <w:p w:rsidR="00B7426A" w:rsidRPr="00B7426A" w:rsidRDefault="00B7426A" w:rsidP="00B7426A">
      <w:pPr>
        <w:rPr>
          <w:sz w:val="24"/>
          <w:szCs w:val="24"/>
        </w:rPr>
      </w:pPr>
      <w:r w:rsidRPr="00B7426A">
        <w:rPr>
          <w:b/>
          <w:sz w:val="24"/>
          <w:szCs w:val="24"/>
        </w:rPr>
        <w:lastRenderedPageBreak/>
        <w:t>1. §</w:t>
      </w:r>
      <w:r w:rsidRPr="00B7426A">
        <w:rPr>
          <w:sz w:val="24"/>
          <w:szCs w:val="24"/>
        </w:rPr>
        <w:t xml:space="preserve"> A Karcag Városi Önkormányzat Képviselő-testületének államháztartáson kívüli források átvételéről és átadásáról szóló21/2015. (XI.27.) önkormányzati rendelete (a továbbiakban: R.) 6. § (1) bekezdése helyébe az alábbi rendelkezés lép:</w:t>
      </w:r>
    </w:p>
    <w:p w:rsidR="00B7426A" w:rsidRPr="00B7426A" w:rsidRDefault="00B7426A" w:rsidP="00B7426A">
      <w:pPr>
        <w:rPr>
          <w:sz w:val="24"/>
          <w:szCs w:val="24"/>
        </w:rPr>
      </w:pPr>
      <w:r w:rsidRPr="00B7426A">
        <w:rPr>
          <w:sz w:val="24"/>
          <w:szCs w:val="24"/>
        </w:rPr>
        <w:t>„6. § (1) A kérelem alapján nyújtott önkormányzati támogatásokról:</w:t>
      </w:r>
    </w:p>
    <w:p w:rsidR="00B7426A" w:rsidRPr="00B7426A" w:rsidRDefault="00B7426A" w:rsidP="00531339">
      <w:pPr>
        <w:numPr>
          <w:ilvl w:val="0"/>
          <w:numId w:val="13"/>
        </w:numPr>
        <w:jc w:val="both"/>
        <w:rPr>
          <w:sz w:val="24"/>
          <w:szCs w:val="24"/>
        </w:rPr>
      </w:pPr>
      <w:r w:rsidRPr="00B7426A">
        <w:rPr>
          <w:sz w:val="24"/>
          <w:szCs w:val="24"/>
        </w:rPr>
        <w:t>400.000,- Ft támogatási összegig az Önkormányzat tárgyévi költségvetési rendeletében meghatározott Polgármesteri keret terhére a polgármester dönt,</w:t>
      </w:r>
    </w:p>
    <w:p w:rsidR="00B7426A" w:rsidRPr="00B7426A" w:rsidRDefault="00B7426A" w:rsidP="00531339">
      <w:pPr>
        <w:numPr>
          <w:ilvl w:val="0"/>
          <w:numId w:val="13"/>
        </w:numPr>
        <w:jc w:val="both"/>
        <w:rPr>
          <w:sz w:val="24"/>
          <w:szCs w:val="24"/>
        </w:rPr>
      </w:pPr>
      <w:r w:rsidRPr="00B7426A">
        <w:rPr>
          <w:sz w:val="24"/>
          <w:szCs w:val="24"/>
        </w:rPr>
        <w:t>400.000,- Ft támogatási összeg felett a döntés meghozatalára a Képviselő-testület jogosult.”</w:t>
      </w:r>
    </w:p>
    <w:p w:rsidR="00B7426A" w:rsidRPr="00B7426A" w:rsidRDefault="00B7426A" w:rsidP="00B7426A">
      <w:pPr>
        <w:ind w:left="720"/>
        <w:rPr>
          <w:sz w:val="24"/>
          <w:szCs w:val="24"/>
        </w:rPr>
      </w:pPr>
    </w:p>
    <w:p w:rsidR="00B7426A" w:rsidRPr="00B7426A" w:rsidRDefault="00B7426A" w:rsidP="00B7426A">
      <w:pPr>
        <w:rPr>
          <w:sz w:val="24"/>
          <w:szCs w:val="24"/>
        </w:rPr>
      </w:pPr>
      <w:r w:rsidRPr="00B7426A">
        <w:rPr>
          <w:b/>
          <w:sz w:val="24"/>
          <w:szCs w:val="24"/>
        </w:rPr>
        <w:t>2.§</w:t>
      </w:r>
      <w:r w:rsidRPr="00B7426A">
        <w:rPr>
          <w:sz w:val="24"/>
          <w:szCs w:val="24"/>
        </w:rPr>
        <w:t>Ez a rendelet a kihirdetést követő nap lép hatályba és az azt követő napon hatályát veszti.</w:t>
      </w:r>
    </w:p>
    <w:p w:rsidR="00B7426A" w:rsidRPr="00B7426A" w:rsidRDefault="00B7426A" w:rsidP="00B7426A">
      <w:pPr>
        <w:rPr>
          <w:sz w:val="24"/>
          <w:szCs w:val="24"/>
        </w:rPr>
      </w:pPr>
    </w:p>
    <w:p w:rsidR="00B7426A" w:rsidRPr="00B7426A" w:rsidRDefault="00B7426A" w:rsidP="00B7426A">
      <w:pPr>
        <w:tabs>
          <w:tab w:val="right" w:pos="4800"/>
        </w:tabs>
        <w:rPr>
          <w:sz w:val="24"/>
          <w:szCs w:val="24"/>
        </w:rPr>
      </w:pPr>
      <w:r w:rsidRPr="00B7426A">
        <w:rPr>
          <w:sz w:val="24"/>
          <w:szCs w:val="24"/>
        </w:rPr>
        <w:t>K a r c a g, 2018. február 15.</w:t>
      </w:r>
    </w:p>
    <w:p w:rsidR="00B7426A" w:rsidRDefault="00B7426A" w:rsidP="00B7426A">
      <w:pPr>
        <w:tabs>
          <w:tab w:val="right" w:pos="4800"/>
        </w:tabs>
      </w:pPr>
    </w:p>
    <w:p w:rsidR="00B7426A" w:rsidRPr="00415A92" w:rsidRDefault="00B7426A" w:rsidP="00B7426A">
      <w:pPr>
        <w:tabs>
          <w:tab w:val="right" w:pos="4800"/>
        </w:tabs>
      </w:pPr>
    </w:p>
    <w:tbl>
      <w:tblPr>
        <w:tblW w:w="0" w:type="auto"/>
        <w:tblInd w:w="38" w:type="dxa"/>
        <w:tblLook w:val="01E0"/>
      </w:tblPr>
      <w:tblGrid>
        <w:gridCol w:w="4511"/>
        <w:gridCol w:w="4506"/>
      </w:tblGrid>
      <w:tr w:rsidR="00A63304" w:rsidRPr="00B4096F" w:rsidTr="00A63304">
        <w:tc>
          <w:tcPr>
            <w:tcW w:w="4511" w:type="dxa"/>
          </w:tcPr>
          <w:p w:rsidR="00A63304" w:rsidRPr="00B4096F" w:rsidRDefault="00A63304" w:rsidP="00454A4C">
            <w:pPr>
              <w:jc w:val="center"/>
              <w:rPr>
                <w:b/>
                <w:sz w:val="24"/>
                <w:szCs w:val="24"/>
              </w:rPr>
            </w:pPr>
          </w:p>
        </w:tc>
        <w:tc>
          <w:tcPr>
            <w:tcW w:w="4506" w:type="dxa"/>
          </w:tcPr>
          <w:p w:rsidR="00A63304" w:rsidRPr="00B4096F" w:rsidRDefault="00A63304" w:rsidP="00454A4C">
            <w:pPr>
              <w:jc w:val="center"/>
              <w:rPr>
                <w:b/>
                <w:sz w:val="24"/>
                <w:szCs w:val="24"/>
              </w:rPr>
            </w:pPr>
          </w:p>
        </w:tc>
      </w:tr>
      <w:tr w:rsidR="00A63304" w:rsidRPr="00B4096F" w:rsidTr="00A63304">
        <w:tc>
          <w:tcPr>
            <w:tcW w:w="4511" w:type="dxa"/>
          </w:tcPr>
          <w:p w:rsidR="00A63304" w:rsidRPr="00B4096F" w:rsidRDefault="00A63304" w:rsidP="00454A4C">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A63304" w:rsidRPr="00B4096F" w:rsidRDefault="00A63304" w:rsidP="00454A4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A63304" w:rsidRPr="00B4096F" w:rsidTr="00A63304">
        <w:tc>
          <w:tcPr>
            <w:tcW w:w="4511" w:type="dxa"/>
          </w:tcPr>
          <w:p w:rsidR="00A63304" w:rsidRPr="00B4096F" w:rsidRDefault="00A63304" w:rsidP="00454A4C">
            <w:pPr>
              <w:jc w:val="center"/>
              <w:rPr>
                <w:sz w:val="24"/>
                <w:szCs w:val="24"/>
              </w:rPr>
            </w:pPr>
            <w:r w:rsidRPr="00B4096F">
              <w:rPr>
                <w:sz w:val="24"/>
                <w:szCs w:val="24"/>
              </w:rPr>
              <w:t xml:space="preserve">polgármester  </w:t>
            </w:r>
          </w:p>
        </w:tc>
        <w:tc>
          <w:tcPr>
            <w:tcW w:w="4506" w:type="dxa"/>
          </w:tcPr>
          <w:p w:rsidR="00A63304" w:rsidRPr="00B4096F" w:rsidRDefault="00A63304" w:rsidP="00454A4C">
            <w:pPr>
              <w:jc w:val="center"/>
              <w:rPr>
                <w:sz w:val="24"/>
                <w:szCs w:val="24"/>
              </w:rPr>
            </w:pPr>
            <w:r w:rsidRPr="00B4096F">
              <w:rPr>
                <w:sz w:val="24"/>
                <w:szCs w:val="24"/>
              </w:rPr>
              <w:t>jegyző</w:t>
            </w:r>
          </w:p>
        </w:tc>
      </w:tr>
    </w:tbl>
    <w:p w:rsidR="004177A0" w:rsidRDefault="004177A0" w:rsidP="00FE461E">
      <w:pPr>
        <w:pStyle w:val="Szvegtrzs21"/>
        <w:tabs>
          <w:tab w:val="left" w:pos="0"/>
        </w:tabs>
        <w:spacing w:after="120"/>
        <w:ind w:right="142"/>
        <w:jc w:val="center"/>
      </w:pPr>
    </w:p>
    <w:p w:rsidR="00FE461E" w:rsidRDefault="00FE461E" w:rsidP="00FE461E">
      <w:pPr>
        <w:pStyle w:val="Szvegtrzs21"/>
        <w:tabs>
          <w:tab w:val="left" w:pos="0"/>
        </w:tabs>
        <w:spacing w:after="120"/>
        <w:ind w:right="142"/>
        <w:jc w:val="center"/>
        <w:rPr>
          <w:b w:val="0"/>
        </w:rPr>
      </w:pPr>
      <w:r>
        <w:t>ÁLTALÁNOS INDOKOLÁS</w:t>
      </w:r>
    </w:p>
    <w:p w:rsidR="00FE461E" w:rsidRDefault="00FE461E" w:rsidP="00FE461E">
      <w:pPr>
        <w:pStyle w:val="Szvegtrzs21"/>
        <w:tabs>
          <w:tab w:val="left" w:pos="0"/>
        </w:tabs>
        <w:spacing w:after="120"/>
        <w:ind w:right="142"/>
        <w:jc w:val="center"/>
        <w:rPr>
          <w:b w:val="0"/>
        </w:rPr>
      </w:pPr>
    </w:p>
    <w:p w:rsidR="00FE461E" w:rsidRPr="00FE461E" w:rsidRDefault="00FE461E" w:rsidP="00FE461E">
      <w:pPr>
        <w:jc w:val="both"/>
        <w:rPr>
          <w:sz w:val="24"/>
          <w:szCs w:val="24"/>
        </w:rPr>
      </w:pPr>
      <w:r w:rsidRPr="00FE461E">
        <w:rPr>
          <w:sz w:val="24"/>
          <w:szCs w:val="24"/>
        </w:rPr>
        <w:t>Karcag Városi Önkormányzat Képviselő-testülete 2015. november 26-i testületi ülésén elfogadta az államháztartáson kívüli források átvételéről és átadásáról szóló 21/2015. (XI.27.) önkormányzati rendeletét.</w:t>
      </w:r>
    </w:p>
    <w:p w:rsidR="00FE461E" w:rsidRPr="00FE461E" w:rsidRDefault="00FE461E" w:rsidP="00FE461E">
      <w:pPr>
        <w:jc w:val="both"/>
        <w:rPr>
          <w:sz w:val="24"/>
          <w:szCs w:val="24"/>
        </w:rPr>
      </w:pPr>
    </w:p>
    <w:p w:rsidR="00FE461E" w:rsidRPr="00FE461E" w:rsidRDefault="00FE461E" w:rsidP="00FE461E">
      <w:pPr>
        <w:jc w:val="both"/>
        <w:rPr>
          <w:sz w:val="24"/>
          <w:szCs w:val="24"/>
        </w:rPr>
      </w:pPr>
      <w:r w:rsidRPr="00FE461E">
        <w:rPr>
          <w:sz w:val="24"/>
          <w:szCs w:val="24"/>
        </w:rPr>
        <w:t>Az elmúlt évek tapasztalatai alapján a kérelemre nyújtott önkormányzati támogatások esetében indokolt a polgármesteri keret terhére nyújtható 200.000,- Ft-os összeghatárt 400.000,- Ft-ra emelni.</w:t>
      </w:r>
    </w:p>
    <w:p w:rsidR="00FE461E" w:rsidRDefault="00FE461E" w:rsidP="00FE461E">
      <w:pPr>
        <w:pStyle w:val="lfej"/>
        <w:tabs>
          <w:tab w:val="left" w:pos="708"/>
        </w:tabs>
      </w:pPr>
    </w:p>
    <w:p w:rsidR="00FE461E" w:rsidRDefault="00FE461E" w:rsidP="00FE461E">
      <w:pPr>
        <w:pStyle w:val="Szvegtrzs2"/>
        <w:overflowPunct w:val="0"/>
        <w:textAlignment w:val="baseline"/>
      </w:pPr>
    </w:p>
    <w:p w:rsidR="00FE461E" w:rsidRDefault="00FE461E" w:rsidP="00FE461E">
      <w:pPr>
        <w:pStyle w:val="Szvegtrzs21"/>
        <w:tabs>
          <w:tab w:val="left" w:pos="0"/>
        </w:tabs>
        <w:spacing w:before="100" w:after="100"/>
        <w:jc w:val="center"/>
        <w:rPr>
          <w:b w:val="0"/>
          <w:bCs w:val="0"/>
        </w:rPr>
      </w:pPr>
      <w:r>
        <w:t>RÉSZLETES INDOKOLÁS</w:t>
      </w:r>
    </w:p>
    <w:p w:rsidR="00FE461E" w:rsidRDefault="00FE461E" w:rsidP="00FE461E">
      <w:pPr>
        <w:pStyle w:val="Szvegtrzs21"/>
        <w:tabs>
          <w:tab w:val="left" w:pos="0"/>
        </w:tabs>
        <w:spacing w:before="100" w:after="100"/>
        <w:jc w:val="center"/>
        <w:rPr>
          <w:b w:val="0"/>
          <w:bCs w:val="0"/>
        </w:rPr>
      </w:pPr>
    </w:p>
    <w:p w:rsidR="00FE461E" w:rsidRPr="00FE461E" w:rsidRDefault="00FE461E" w:rsidP="00531339">
      <w:pPr>
        <w:pStyle w:val="Szvegtrzs21"/>
        <w:numPr>
          <w:ilvl w:val="0"/>
          <w:numId w:val="14"/>
        </w:numPr>
        <w:suppressAutoHyphens w:val="0"/>
        <w:overflowPunct w:val="0"/>
        <w:autoSpaceDE w:val="0"/>
        <w:autoSpaceDN w:val="0"/>
        <w:adjustRightInd w:val="0"/>
        <w:spacing w:before="100" w:after="100"/>
        <w:jc w:val="center"/>
        <w:textAlignment w:val="baseline"/>
        <w:rPr>
          <w:b w:val="0"/>
        </w:rPr>
      </w:pPr>
      <w:r w:rsidRPr="00FE461E">
        <w:rPr>
          <w:b w:val="0"/>
        </w:rPr>
        <w:t>§</w:t>
      </w:r>
      <w:proofErr w:type="spellStart"/>
      <w:r w:rsidRPr="00FE461E">
        <w:rPr>
          <w:b w:val="0"/>
        </w:rPr>
        <w:t>-hoz</w:t>
      </w:r>
      <w:proofErr w:type="spellEnd"/>
    </w:p>
    <w:p w:rsidR="00FE461E" w:rsidRPr="00FE461E" w:rsidRDefault="00FE461E" w:rsidP="00FE461E">
      <w:pPr>
        <w:pStyle w:val="Szvegtrzs21"/>
        <w:spacing w:before="100" w:after="100"/>
        <w:rPr>
          <w:b w:val="0"/>
        </w:rPr>
      </w:pPr>
      <w:r w:rsidRPr="00FE461E">
        <w:rPr>
          <w:b w:val="0"/>
        </w:rPr>
        <w:t>A polgármesteri keret terhére nyújtható támogatás összeghatárának emeléséről rendelkezik.</w:t>
      </w:r>
    </w:p>
    <w:p w:rsidR="00FE461E" w:rsidRPr="00FE461E" w:rsidRDefault="00FE461E" w:rsidP="00FE461E">
      <w:pPr>
        <w:pStyle w:val="Szvegtrzs21"/>
        <w:spacing w:before="100" w:after="100"/>
        <w:rPr>
          <w:b w:val="0"/>
        </w:rPr>
      </w:pPr>
    </w:p>
    <w:p w:rsidR="00FE461E" w:rsidRPr="00FE461E" w:rsidRDefault="00FE461E" w:rsidP="00531339">
      <w:pPr>
        <w:pStyle w:val="Szvegtrzs21"/>
        <w:numPr>
          <w:ilvl w:val="0"/>
          <w:numId w:val="14"/>
        </w:numPr>
        <w:suppressAutoHyphens w:val="0"/>
        <w:overflowPunct w:val="0"/>
        <w:autoSpaceDE w:val="0"/>
        <w:autoSpaceDN w:val="0"/>
        <w:adjustRightInd w:val="0"/>
        <w:spacing w:before="100" w:after="100"/>
        <w:jc w:val="center"/>
        <w:textAlignment w:val="baseline"/>
        <w:rPr>
          <w:b w:val="0"/>
        </w:rPr>
      </w:pPr>
      <w:r w:rsidRPr="00FE461E">
        <w:rPr>
          <w:b w:val="0"/>
        </w:rPr>
        <w:t>§</w:t>
      </w:r>
      <w:proofErr w:type="spellStart"/>
      <w:r w:rsidRPr="00FE461E">
        <w:rPr>
          <w:b w:val="0"/>
        </w:rPr>
        <w:t>-hoz</w:t>
      </w:r>
      <w:proofErr w:type="spellEnd"/>
    </w:p>
    <w:p w:rsidR="00FE461E" w:rsidRPr="00FE461E" w:rsidRDefault="00FE461E" w:rsidP="00FE461E">
      <w:pPr>
        <w:pStyle w:val="Szvegtrzs21"/>
        <w:spacing w:before="100" w:after="100"/>
        <w:rPr>
          <w:b w:val="0"/>
        </w:rPr>
      </w:pPr>
      <w:r w:rsidRPr="00FE461E">
        <w:rPr>
          <w:b w:val="0"/>
        </w:rPr>
        <w:t>A rendelet hatályba lépéséről rendelkezik.</w:t>
      </w:r>
    </w:p>
    <w:p w:rsidR="00C22646" w:rsidRDefault="00C22646" w:rsidP="00C22646">
      <w:pPr>
        <w:rPr>
          <w:sz w:val="24"/>
          <w:szCs w:val="24"/>
        </w:rPr>
      </w:pPr>
    </w:p>
    <w:p w:rsidR="001F23A7" w:rsidRPr="00C67C18" w:rsidRDefault="001F23A7" w:rsidP="001F23A7">
      <w:pPr>
        <w:pStyle w:val="Szvegtrzs"/>
        <w:rPr>
          <w:sz w:val="24"/>
          <w:szCs w:val="24"/>
        </w:rPr>
      </w:pPr>
    </w:p>
    <w:tbl>
      <w:tblPr>
        <w:tblW w:w="0" w:type="auto"/>
        <w:tblLook w:val="04A0"/>
      </w:tblPr>
      <w:tblGrid>
        <w:gridCol w:w="2660"/>
        <w:gridCol w:w="6551"/>
      </w:tblGrid>
      <w:tr w:rsidR="001F23A7" w:rsidRPr="00C67C18" w:rsidTr="001853FC">
        <w:tc>
          <w:tcPr>
            <w:tcW w:w="2660" w:type="dxa"/>
          </w:tcPr>
          <w:p w:rsidR="001F23A7" w:rsidRPr="00C67C18" w:rsidRDefault="001F23A7" w:rsidP="001853FC">
            <w:pPr>
              <w:jc w:val="both"/>
              <w:rPr>
                <w:b/>
                <w:bCs/>
                <w:sz w:val="24"/>
                <w:szCs w:val="24"/>
              </w:rPr>
            </w:pPr>
            <w:r>
              <w:rPr>
                <w:b/>
                <w:bCs/>
                <w:sz w:val="24"/>
                <w:szCs w:val="24"/>
              </w:rPr>
              <w:t>3</w:t>
            </w:r>
            <w:r w:rsidRPr="00C67C18">
              <w:rPr>
                <w:b/>
                <w:bCs/>
                <w:sz w:val="24"/>
                <w:szCs w:val="24"/>
              </w:rPr>
              <w:t xml:space="preserve">. </w:t>
            </w:r>
            <w:r w:rsidRPr="00C67C18">
              <w:rPr>
                <w:b/>
                <w:bCs/>
                <w:sz w:val="24"/>
                <w:szCs w:val="24"/>
                <w:u w:val="single"/>
              </w:rPr>
              <w:t>napirendi pont:</w:t>
            </w:r>
          </w:p>
        </w:tc>
        <w:tc>
          <w:tcPr>
            <w:tcW w:w="6551" w:type="dxa"/>
          </w:tcPr>
          <w:p w:rsidR="001F23A7" w:rsidRPr="001F23A7" w:rsidRDefault="001F23A7" w:rsidP="001F23A7">
            <w:pPr>
              <w:jc w:val="both"/>
              <w:rPr>
                <w:sz w:val="24"/>
                <w:szCs w:val="24"/>
              </w:rPr>
            </w:pPr>
            <w:r w:rsidRPr="001F23A7">
              <w:rPr>
                <w:sz w:val="24"/>
                <w:szCs w:val="24"/>
              </w:rPr>
              <w:t xml:space="preserve">Javaslat a szociális rászorultságtól független alanyi jogon nyújtott támogatásokról szóló rendelet-tervezetre </w:t>
            </w:r>
          </w:p>
          <w:p w:rsidR="001F23A7" w:rsidRPr="001F23A7" w:rsidRDefault="001F23A7" w:rsidP="001853FC">
            <w:pPr>
              <w:ind w:left="175"/>
              <w:jc w:val="both"/>
              <w:rPr>
                <w:b/>
                <w:bCs/>
                <w:sz w:val="24"/>
                <w:szCs w:val="24"/>
                <w:u w:val="single"/>
              </w:rPr>
            </w:pPr>
          </w:p>
        </w:tc>
      </w:tr>
    </w:tbl>
    <w:p w:rsidR="00C93EB7" w:rsidRDefault="001F23A7" w:rsidP="001F23A7">
      <w:pPr>
        <w:tabs>
          <w:tab w:val="left" w:pos="2518"/>
        </w:tabs>
        <w:jc w:val="both"/>
        <w:rPr>
          <w:sz w:val="24"/>
          <w:szCs w:val="24"/>
        </w:rPr>
      </w:pPr>
      <w:r w:rsidRPr="00C67C18">
        <w:rPr>
          <w:b/>
          <w:bCs/>
          <w:iCs/>
          <w:sz w:val="24"/>
          <w:szCs w:val="24"/>
          <w:u w:val="single"/>
        </w:rPr>
        <w:t>Dobos László polgármester:</w:t>
      </w:r>
      <w:r w:rsidRPr="00C67C18">
        <w:rPr>
          <w:bCs/>
          <w:iCs/>
          <w:sz w:val="24"/>
          <w:szCs w:val="24"/>
        </w:rPr>
        <w:t xml:space="preserve"> </w:t>
      </w:r>
      <w:r>
        <w:rPr>
          <w:bCs/>
          <w:iCs/>
          <w:sz w:val="24"/>
          <w:szCs w:val="24"/>
        </w:rPr>
        <w:t xml:space="preserve">Elmondta, hogy </w:t>
      </w:r>
      <w:r w:rsidR="001853FC">
        <w:rPr>
          <w:bCs/>
          <w:iCs/>
          <w:sz w:val="24"/>
          <w:szCs w:val="24"/>
        </w:rPr>
        <w:t>a Képviselő-testület a költségvetésében a Babacsomagról is rendelkezett, mely szerint egyszeri természetbeni támogatást, bruttó 20.000.-</w:t>
      </w:r>
      <w:proofErr w:type="gramStart"/>
      <w:r w:rsidR="001853FC">
        <w:rPr>
          <w:bCs/>
          <w:iCs/>
          <w:sz w:val="24"/>
          <w:szCs w:val="24"/>
        </w:rPr>
        <w:t>forint érték</w:t>
      </w:r>
      <w:r w:rsidR="009C70F7">
        <w:rPr>
          <w:bCs/>
          <w:iCs/>
          <w:sz w:val="24"/>
          <w:szCs w:val="24"/>
        </w:rPr>
        <w:t>kel</w:t>
      </w:r>
      <w:proofErr w:type="gramEnd"/>
      <w:r w:rsidR="001853FC">
        <w:rPr>
          <w:bCs/>
          <w:iCs/>
          <w:sz w:val="24"/>
          <w:szCs w:val="24"/>
        </w:rPr>
        <w:t xml:space="preserve"> segítik azokat a családokat, ahol újszülött érkezik</w:t>
      </w:r>
      <w:r w:rsidR="009C70F7">
        <w:rPr>
          <w:bCs/>
          <w:iCs/>
          <w:sz w:val="24"/>
          <w:szCs w:val="24"/>
        </w:rPr>
        <w:t>, t</w:t>
      </w:r>
      <w:r w:rsidR="001853FC">
        <w:rPr>
          <w:bCs/>
          <w:iCs/>
          <w:sz w:val="24"/>
          <w:szCs w:val="24"/>
        </w:rPr>
        <w:t>ekintettel arra, hogy a v</w:t>
      </w:r>
      <w:r w:rsidR="00A85E00">
        <w:rPr>
          <w:bCs/>
          <w:iCs/>
          <w:sz w:val="24"/>
          <w:szCs w:val="24"/>
        </w:rPr>
        <w:t xml:space="preserve">áros kiemelt figyelmet fordít arra, hogy minél több gyermek szülessen a településben. Fontos feltételként </w:t>
      </w:r>
      <w:r w:rsidR="00C93527">
        <w:rPr>
          <w:bCs/>
          <w:iCs/>
          <w:sz w:val="24"/>
          <w:szCs w:val="24"/>
        </w:rPr>
        <w:t xml:space="preserve">építették be </w:t>
      </w:r>
      <w:r w:rsidR="00A85E00">
        <w:rPr>
          <w:bCs/>
          <w:iCs/>
          <w:sz w:val="24"/>
          <w:szCs w:val="24"/>
        </w:rPr>
        <w:t xml:space="preserve">a rendeletbe, miszerint egy évnél </w:t>
      </w:r>
      <w:r w:rsidR="00C93527">
        <w:rPr>
          <w:bCs/>
          <w:iCs/>
          <w:sz w:val="24"/>
          <w:szCs w:val="24"/>
        </w:rPr>
        <w:t xml:space="preserve">hosszabb ideig tartó helyben lakás előzze meg a gyermek érkezését. </w:t>
      </w:r>
    </w:p>
    <w:p w:rsidR="00C93EB7" w:rsidRDefault="00C93EB7" w:rsidP="00C22646">
      <w:pPr>
        <w:rPr>
          <w:sz w:val="24"/>
          <w:szCs w:val="24"/>
        </w:rPr>
      </w:pPr>
    </w:p>
    <w:p w:rsidR="009C70F7" w:rsidRPr="00C67C18" w:rsidRDefault="009C70F7" w:rsidP="009C70F7">
      <w:pPr>
        <w:tabs>
          <w:tab w:val="left" w:pos="2518"/>
        </w:tabs>
        <w:jc w:val="both"/>
        <w:rPr>
          <w:bCs/>
          <w:iCs/>
          <w:sz w:val="24"/>
          <w:szCs w:val="24"/>
        </w:rPr>
      </w:pPr>
      <w:r w:rsidRPr="00A62A30">
        <w:rPr>
          <w:bCs/>
          <w:iCs/>
          <w:sz w:val="24"/>
          <w:szCs w:val="24"/>
        </w:rPr>
        <w:t>Vitára bocsátotta a napirendet.</w:t>
      </w:r>
    </w:p>
    <w:p w:rsidR="009C70F7" w:rsidRDefault="009C70F7" w:rsidP="009C70F7">
      <w:pPr>
        <w:tabs>
          <w:tab w:val="left" w:pos="2518"/>
        </w:tabs>
        <w:jc w:val="both"/>
        <w:rPr>
          <w:bCs/>
          <w:iCs/>
          <w:sz w:val="24"/>
          <w:szCs w:val="24"/>
        </w:rPr>
      </w:pPr>
    </w:p>
    <w:p w:rsidR="009C70F7" w:rsidRPr="00C67C18" w:rsidRDefault="009C70F7" w:rsidP="009C70F7">
      <w:pPr>
        <w:tabs>
          <w:tab w:val="left" w:pos="2518"/>
        </w:tabs>
        <w:jc w:val="both"/>
        <w:rPr>
          <w:bCs/>
          <w:iCs/>
          <w:sz w:val="24"/>
          <w:szCs w:val="24"/>
        </w:rPr>
      </w:pPr>
      <w:r w:rsidRPr="00C67C18">
        <w:rPr>
          <w:bCs/>
          <w:iCs/>
          <w:sz w:val="24"/>
          <w:szCs w:val="24"/>
        </w:rPr>
        <w:t>Kérdés, hozzászólás van-e?</w:t>
      </w:r>
    </w:p>
    <w:p w:rsidR="009C70F7" w:rsidRDefault="009C70F7" w:rsidP="009C70F7">
      <w:pPr>
        <w:tabs>
          <w:tab w:val="left" w:pos="2518"/>
        </w:tabs>
        <w:jc w:val="both"/>
        <w:rPr>
          <w:bCs/>
          <w:iCs/>
          <w:sz w:val="24"/>
          <w:szCs w:val="24"/>
        </w:rPr>
      </w:pPr>
    </w:p>
    <w:p w:rsidR="009C70F7" w:rsidRPr="00C67C18" w:rsidRDefault="009C70F7" w:rsidP="009C70F7">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9C70F7" w:rsidRPr="00C67C18" w:rsidRDefault="009C70F7" w:rsidP="009C70F7">
      <w:pPr>
        <w:tabs>
          <w:tab w:val="left" w:pos="2660"/>
        </w:tabs>
        <w:rPr>
          <w:b/>
          <w:bCs/>
          <w:sz w:val="24"/>
          <w:szCs w:val="24"/>
        </w:rPr>
      </w:pPr>
    </w:p>
    <w:p w:rsidR="009C70F7" w:rsidRPr="00A45D51" w:rsidRDefault="009C70F7" w:rsidP="009C70F7">
      <w:pPr>
        <w:jc w:val="both"/>
        <w:rPr>
          <w:bCs/>
          <w:sz w:val="24"/>
          <w:szCs w:val="24"/>
        </w:rPr>
      </w:pPr>
      <w:r w:rsidRPr="00A45D51">
        <w:rPr>
          <w:b/>
          <w:bCs/>
          <w:sz w:val="24"/>
          <w:szCs w:val="24"/>
          <w:u w:val="single"/>
        </w:rPr>
        <w:t>Dobos László polgármester:</w:t>
      </w:r>
      <w:r w:rsidRPr="00A45D51">
        <w:rPr>
          <w:sz w:val="24"/>
          <w:szCs w:val="24"/>
        </w:rPr>
        <w:t xml:space="preserve"> Javasolta </w:t>
      </w:r>
      <w:r w:rsidRPr="001F23A7">
        <w:rPr>
          <w:sz w:val="24"/>
          <w:szCs w:val="24"/>
        </w:rPr>
        <w:t xml:space="preserve">a szociális rászorultságtól független alanyi jogon nyújtott támogatásokról szóló rendelet-tervezetre </w:t>
      </w:r>
      <w:r>
        <w:rPr>
          <w:bCs/>
          <w:sz w:val="24"/>
          <w:szCs w:val="24"/>
        </w:rPr>
        <w:t xml:space="preserve">vonatkozó </w:t>
      </w:r>
      <w:r w:rsidRPr="00A45D51">
        <w:rPr>
          <w:sz w:val="24"/>
          <w:szCs w:val="24"/>
        </w:rPr>
        <w:t xml:space="preserve">javaslat elfogadását. </w:t>
      </w:r>
      <w:r w:rsidRPr="00A45D51">
        <w:rPr>
          <w:bCs/>
          <w:sz w:val="24"/>
          <w:szCs w:val="24"/>
        </w:rPr>
        <w:t xml:space="preserve">Aki egyetért, kézfeltartással jelezze. </w:t>
      </w:r>
    </w:p>
    <w:p w:rsidR="009C70F7" w:rsidRDefault="009C70F7" w:rsidP="009C70F7">
      <w:pPr>
        <w:tabs>
          <w:tab w:val="left" w:pos="1267"/>
        </w:tabs>
        <w:ind w:right="70"/>
        <w:jc w:val="both"/>
        <w:rPr>
          <w:b/>
          <w:bCs/>
          <w:sz w:val="24"/>
          <w:szCs w:val="24"/>
          <w:u w:val="single"/>
        </w:rPr>
      </w:pPr>
    </w:p>
    <w:p w:rsidR="009C70F7" w:rsidRPr="00C67C18" w:rsidRDefault="009C70F7" w:rsidP="009C70F7">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B75B7C">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C93EB7" w:rsidRDefault="00C93EB7" w:rsidP="00C22646">
      <w:pPr>
        <w:rPr>
          <w:sz w:val="24"/>
          <w:szCs w:val="24"/>
        </w:rPr>
      </w:pPr>
    </w:p>
    <w:p w:rsidR="00B7426A" w:rsidRDefault="00B7426A" w:rsidP="00C22646">
      <w:pPr>
        <w:rPr>
          <w:sz w:val="24"/>
          <w:szCs w:val="24"/>
        </w:rPr>
      </w:pPr>
    </w:p>
    <w:p w:rsidR="004177A0" w:rsidRDefault="004177A0" w:rsidP="00C22646">
      <w:pPr>
        <w:rPr>
          <w:sz w:val="24"/>
          <w:szCs w:val="24"/>
        </w:rPr>
      </w:pPr>
    </w:p>
    <w:p w:rsidR="00B7426A" w:rsidRPr="00116EEC" w:rsidRDefault="00B7426A" w:rsidP="00B7426A">
      <w:pPr>
        <w:jc w:val="center"/>
        <w:rPr>
          <w:b/>
          <w:sz w:val="28"/>
          <w:szCs w:val="28"/>
        </w:rPr>
      </w:pPr>
      <w:r w:rsidRPr="00116EEC">
        <w:rPr>
          <w:b/>
          <w:sz w:val="28"/>
          <w:szCs w:val="28"/>
        </w:rPr>
        <w:t xml:space="preserve">Karcag Városi Önkormányzat Képviselő - testületének </w:t>
      </w:r>
      <w:r>
        <w:rPr>
          <w:b/>
          <w:sz w:val="28"/>
          <w:szCs w:val="28"/>
        </w:rPr>
        <w:t>5</w:t>
      </w:r>
      <w:r w:rsidRPr="00116EEC">
        <w:rPr>
          <w:b/>
          <w:sz w:val="28"/>
          <w:szCs w:val="28"/>
        </w:rPr>
        <w:t>/2018</w:t>
      </w:r>
      <w:r>
        <w:rPr>
          <w:b/>
          <w:sz w:val="28"/>
          <w:szCs w:val="28"/>
        </w:rPr>
        <w:t>. (II.23.</w:t>
      </w:r>
      <w:r w:rsidRPr="00116EEC">
        <w:rPr>
          <w:b/>
          <w:sz w:val="28"/>
          <w:szCs w:val="28"/>
        </w:rPr>
        <w:t xml:space="preserve">) </w:t>
      </w:r>
    </w:p>
    <w:p w:rsidR="00B7426A" w:rsidRPr="00116EEC" w:rsidRDefault="00B7426A" w:rsidP="00B7426A">
      <w:pPr>
        <w:jc w:val="center"/>
        <w:rPr>
          <w:b/>
          <w:sz w:val="28"/>
          <w:szCs w:val="28"/>
        </w:rPr>
      </w:pPr>
      <w:proofErr w:type="gramStart"/>
      <w:r w:rsidRPr="00116EEC">
        <w:rPr>
          <w:b/>
          <w:sz w:val="28"/>
          <w:szCs w:val="28"/>
        </w:rPr>
        <w:t>önkormányzati</w:t>
      </w:r>
      <w:proofErr w:type="gramEnd"/>
      <w:r w:rsidRPr="00116EEC">
        <w:rPr>
          <w:b/>
          <w:sz w:val="28"/>
          <w:szCs w:val="28"/>
        </w:rPr>
        <w:t xml:space="preserve"> rendelete</w:t>
      </w:r>
    </w:p>
    <w:p w:rsidR="00B7426A" w:rsidRPr="00116EEC" w:rsidRDefault="00B7426A" w:rsidP="00B7426A">
      <w:pPr>
        <w:pStyle w:val="Bekezds"/>
        <w:rPr>
          <w:sz w:val="28"/>
          <w:szCs w:val="28"/>
        </w:rPr>
      </w:pPr>
    </w:p>
    <w:p w:rsidR="00B7426A" w:rsidRPr="00116EEC" w:rsidRDefault="00B7426A" w:rsidP="00B7426A">
      <w:pPr>
        <w:jc w:val="center"/>
        <w:rPr>
          <w:b/>
          <w:sz w:val="28"/>
          <w:szCs w:val="28"/>
        </w:rPr>
      </w:pPr>
      <w:proofErr w:type="gramStart"/>
      <w:r w:rsidRPr="00116EEC">
        <w:rPr>
          <w:b/>
          <w:sz w:val="28"/>
          <w:szCs w:val="28"/>
        </w:rPr>
        <w:t>a</w:t>
      </w:r>
      <w:proofErr w:type="gramEnd"/>
      <w:r w:rsidRPr="00116EEC">
        <w:rPr>
          <w:b/>
          <w:sz w:val="28"/>
          <w:szCs w:val="28"/>
        </w:rPr>
        <w:t xml:space="preserve"> szociális rászorultságtól független alanyi jogon nyújtott támogatásokról </w:t>
      </w:r>
    </w:p>
    <w:p w:rsidR="00B7426A" w:rsidRDefault="00B7426A" w:rsidP="00B7426A">
      <w:pPr>
        <w:pStyle w:val="Bekezds"/>
        <w:ind w:firstLine="0"/>
      </w:pPr>
    </w:p>
    <w:p w:rsidR="00B7426A" w:rsidRPr="007111F3" w:rsidRDefault="00B7426A" w:rsidP="00B7426A">
      <w:pPr>
        <w:pStyle w:val="Bekezds"/>
        <w:ind w:firstLine="0"/>
      </w:pPr>
      <w:r w:rsidRPr="007111F3">
        <w:t>Karcag Város</w:t>
      </w:r>
      <w:r>
        <w:t>i Ön</w:t>
      </w:r>
      <w:r w:rsidRPr="007111F3">
        <w:t xml:space="preserve">kormányzat Képviselő-testülete </w:t>
      </w:r>
      <w:r>
        <w:t>az Alaptörvény 32. cikk (2) bekezdésében kapott felhatalmazás alapján, a Magyarország helyi önkormányzatairól szóló 2011. évi CLXXXIX. törvény 10. § (1) és (2) bekezdéseiben meghatározott feladatkörében eljárva a következőket rendeli el:</w:t>
      </w:r>
    </w:p>
    <w:p w:rsidR="00B7426A" w:rsidRPr="007111F3" w:rsidRDefault="00B7426A" w:rsidP="00B7426A">
      <w:pPr>
        <w:pStyle w:val="FejezetCm"/>
        <w:spacing w:before="240" w:after="120"/>
      </w:pPr>
      <w:r>
        <w:t xml:space="preserve">1. </w:t>
      </w:r>
      <w:r w:rsidRPr="007111F3">
        <w:t>A rendelet hatálya</w:t>
      </w:r>
    </w:p>
    <w:p w:rsidR="00B7426A" w:rsidRDefault="00B7426A" w:rsidP="00B7426A">
      <w:pPr>
        <w:pStyle w:val="Bekezds"/>
        <w:ind w:firstLine="0"/>
      </w:pPr>
      <w:r>
        <w:rPr>
          <w:b/>
        </w:rPr>
        <w:t xml:space="preserve">1. </w:t>
      </w:r>
      <w:r w:rsidRPr="00DE52E7">
        <w:rPr>
          <w:b/>
        </w:rPr>
        <w:t>§</w:t>
      </w:r>
      <w:r w:rsidRPr="00DE52E7">
        <w:rPr>
          <w:vertAlign w:val="superscript"/>
        </w:rPr>
        <w:t xml:space="preserve"> </w:t>
      </w:r>
      <w:r>
        <w:t>A rendelet hatálya kiterjed a Karcag közigazgatási területén a személyi adat- és lakcímnyilvántartás adatai szerint bejelentett lakcímmel rendelkező személyekre.</w:t>
      </w:r>
    </w:p>
    <w:p w:rsidR="00B7426A" w:rsidRDefault="00B7426A" w:rsidP="00B7426A">
      <w:pPr>
        <w:pStyle w:val="Bekezds"/>
        <w:ind w:firstLine="0"/>
      </w:pPr>
    </w:p>
    <w:p w:rsidR="00B7426A" w:rsidRPr="007111F3" w:rsidRDefault="00B7426A" w:rsidP="00B7426A">
      <w:pPr>
        <w:pStyle w:val="FejezetCm"/>
        <w:spacing w:before="240" w:after="120"/>
      </w:pPr>
      <w:r>
        <w:t>2. Babacsomagra való jogosultság feltételei</w:t>
      </w:r>
    </w:p>
    <w:p w:rsidR="00B7426A" w:rsidRDefault="00B7426A" w:rsidP="00B7426A">
      <w:pPr>
        <w:pStyle w:val="Bekezds"/>
        <w:tabs>
          <w:tab w:val="left" w:pos="3705"/>
        </w:tabs>
        <w:ind w:firstLine="0"/>
      </w:pPr>
      <w:r>
        <w:rPr>
          <w:b/>
        </w:rPr>
        <w:t>2. § (1)</w:t>
      </w:r>
      <w:r>
        <w:t xml:space="preserve"> Babacsomagra jogosult az a gyermek, aki 2018. január 1-én, vagy azt követően született és a szülője, vagy törvényes képviselője a gyermek születését megelőző 1 évnél hosszabb ideje Karcag város közigazgatási területén bejelentett lakcímmel rendelkezik, és életvitelszerűen ott lakik.</w:t>
      </w:r>
    </w:p>
    <w:p w:rsidR="00B7426A" w:rsidRDefault="00B7426A" w:rsidP="00B7426A">
      <w:pPr>
        <w:pStyle w:val="Bekezds"/>
        <w:ind w:firstLine="0"/>
      </w:pPr>
      <w:r w:rsidRPr="00FC35E6">
        <w:rPr>
          <w:b/>
        </w:rPr>
        <w:t>(2)</w:t>
      </w:r>
      <w:r w:rsidRPr="009A7EFE">
        <w:t xml:space="preserve"> </w:t>
      </w:r>
      <w:r>
        <w:t>A Babacsomag a gyermek gondozását segítő egyszeri természetbeni támogatás, melynek értéke bruttó 20.000.- forint</w:t>
      </w:r>
      <w:r w:rsidRPr="009A7EFE">
        <w:t>.</w:t>
      </w:r>
    </w:p>
    <w:p w:rsidR="00B7426A" w:rsidRDefault="00B7426A" w:rsidP="00B7426A">
      <w:pPr>
        <w:pStyle w:val="Bekezds"/>
        <w:ind w:firstLine="0"/>
      </w:pPr>
      <w:r w:rsidRPr="00A84271">
        <w:rPr>
          <w:b/>
        </w:rPr>
        <w:t xml:space="preserve">(3) </w:t>
      </w:r>
      <w:r>
        <w:t>A Babacsomagot egy gyermek után egy alkalommal és kizárólag az egyik szülő, vagy törvényes képviselő veheti igénybe a gyermek születésétől számított 3 hónapon belül. Amennyiben a szülők külön élnek, az a szülő, vagy törvényes képviselő tarthat igényt a Babacsomagra, akinek a háztartásában a gyermek nevelkedik.</w:t>
      </w:r>
    </w:p>
    <w:p w:rsidR="00B7426A" w:rsidRPr="00A84271" w:rsidRDefault="00B7426A" w:rsidP="00B7426A">
      <w:pPr>
        <w:pStyle w:val="Bekezds"/>
        <w:ind w:firstLine="0"/>
      </w:pPr>
    </w:p>
    <w:p w:rsidR="00B7426A" w:rsidRPr="00EE6FE5" w:rsidRDefault="00B7426A" w:rsidP="00B7426A">
      <w:pPr>
        <w:pStyle w:val="FejezetCm"/>
        <w:spacing w:before="240" w:after="120"/>
      </w:pPr>
      <w:r>
        <w:t>3. E</w:t>
      </w:r>
      <w:r w:rsidRPr="00EE6FE5">
        <w:t xml:space="preserve">ljárási </w:t>
      </w:r>
      <w:r>
        <w:t>szabályok</w:t>
      </w:r>
    </w:p>
    <w:p w:rsidR="00B7426A" w:rsidRDefault="00B7426A" w:rsidP="00B7426A">
      <w:pPr>
        <w:pStyle w:val="Bekezds"/>
        <w:ind w:firstLine="0"/>
        <w:rPr>
          <w:rFonts w:eastAsia="Tahoma"/>
        </w:rPr>
      </w:pPr>
      <w:r>
        <w:rPr>
          <w:rFonts w:eastAsia="Tahoma"/>
          <w:b/>
        </w:rPr>
        <w:t>3. §</w:t>
      </w:r>
      <w:r w:rsidRPr="00695FC9">
        <w:rPr>
          <w:rFonts w:eastAsia="Tahoma"/>
          <w:b/>
        </w:rPr>
        <w:t xml:space="preserve"> (</w:t>
      </w:r>
      <w:r>
        <w:rPr>
          <w:rFonts w:eastAsia="Tahoma"/>
          <w:b/>
        </w:rPr>
        <w:t>1</w:t>
      </w:r>
      <w:r w:rsidRPr="00695FC9">
        <w:rPr>
          <w:rFonts w:eastAsia="Tahoma"/>
          <w:b/>
        </w:rPr>
        <w:t>)</w:t>
      </w:r>
      <w:r>
        <w:rPr>
          <w:rFonts w:eastAsia="Tahoma"/>
        </w:rPr>
        <w:t xml:space="preserve"> A gyermekek születéséről a Polgármesteri Hivatal kérésére a Védőnői Szolgálat adatot szolgáltat.</w:t>
      </w:r>
    </w:p>
    <w:p w:rsidR="00B7426A" w:rsidRDefault="00B7426A" w:rsidP="00B7426A">
      <w:pPr>
        <w:pStyle w:val="Bekezds"/>
        <w:ind w:firstLine="0"/>
        <w:rPr>
          <w:rFonts w:eastAsia="Tahoma"/>
        </w:rPr>
      </w:pPr>
      <w:r w:rsidRPr="00380C28">
        <w:rPr>
          <w:rFonts w:eastAsia="Tahoma"/>
          <w:b/>
        </w:rPr>
        <w:lastRenderedPageBreak/>
        <w:t>(2)</w:t>
      </w:r>
      <w:r>
        <w:rPr>
          <w:rFonts w:eastAsia="Tahoma"/>
        </w:rPr>
        <w:t xml:space="preserve"> A Védőnői Szolgálat adatszolgáltatása alapján a Polgármesteri Hivatal gondoskodik a Babacsomagok beszerzéséről és a jogosultsági feltételek ellenőrzését követően annak a jogosultak részére történő átadásáról. </w:t>
      </w:r>
    </w:p>
    <w:p w:rsidR="00B7426A" w:rsidRDefault="00B7426A" w:rsidP="00B7426A">
      <w:pPr>
        <w:spacing w:after="200" w:line="276" w:lineRule="auto"/>
      </w:pPr>
    </w:p>
    <w:p w:rsidR="00B7426A" w:rsidRDefault="00B7426A" w:rsidP="00B7426A">
      <w:pPr>
        <w:pStyle w:val="FejezetCm"/>
        <w:spacing w:before="240"/>
      </w:pPr>
      <w:r>
        <w:t>4. Záró rendelkezés</w:t>
      </w:r>
    </w:p>
    <w:p w:rsidR="00B7426A" w:rsidRDefault="00B7426A" w:rsidP="00B7426A">
      <w:pPr>
        <w:pStyle w:val="Bekezds"/>
        <w:ind w:firstLine="0"/>
      </w:pPr>
      <w:r>
        <w:rPr>
          <w:b/>
        </w:rPr>
        <w:t>4.</w:t>
      </w:r>
      <w:r w:rsidRPr="00D94902">
        <w:rPr>
          <w:b/>
        </w:rPr>
        <w:t xml:space="preserve"> §</w:t>
      </w:r>
      <w:r w:rsidRPr="00D94902">
        <w:t xml:space="preserve"> </w:t>
      </w:r>
      <w:r>
        <w:t>Ez a rendelet a kihirdetést követő napon lép hatályba.</w:t>
      </w:r>
      <w:r w:rsidRPr="00D94902">
        <w:t xml:space="preserve"> </w:t>
      </w:r>
    </w:p>
    <w:p w:rsidR="00B7426A" w:rsidRDefault="00B7426A" w:rsidP="00B7426A">
      <w:pPr>
        <w:pStyle w:val="Bekezds"/>
        <w:ind w:firstLine="0"/>
      </w:pPr>
    </w:p>
    <w:p w:rsidR="00B7426A" w:rsidRDefault="00B7426A" w:rsidP="00B7426A">
      <w:pPr>
        <w:pStyle w:val="Bekezds"/>
        <w:ind w:firstLine="0"/>
        <w:rPr>
          <w:szCs w:val="27"/>
        </w:rPr>
      </w:pPr>
      <w:r>
        <w:rPr>
          <w:szCs w:val="27"/>
        </w:rPr>
        <w:t>K a r c a g, 2018. február 08.</w:t>
      </w:r>
    </w:p>
    <w:p w:rsidR="00B7426A" w:rsidRDefault="00B7426A" w:rsidP="00B7426A">
      <w:pPr>
        <w:ind w:right="57"/>
        <w:rPr>
          <w:szCs w:val="24"/>
          <w:lang w:eastAsia="ar-SA"/>
        </w:rPr>
      </w:pPr>
    </w:p>
    <w:p w:rsidR="00454A4C" w:rsidRDefault="00454A4C" w:rsidP="00B7426A">
      <w:pPr>
        <w:ind w:right="57"/>
        <w:rPr>
          <w:szCs w:val="24"/>
          <w:lang w:eastAsia="ar-SA"/>
        </w:rPr>
      </w:pPr>
    </w:p>
    <w:tbl>
      <w:tblPr>
        <w:tblW w:w="0" w:type="auto"/>
        <w:tblInd w:w="38" w:type="dxa"/>
        <w:tblLook w:val="01E0"/>
      </w:tblPr>
      <w:tblGrid>
        <w:gridCol w:w="4506"/>
        <w:gridCol w:w="4506"/>
      </w:tblGrid>
      <w:tr w:rsidR="00454A4C" w:rsidRPr="00B4096F" w:rsidTr="00454A4C">
        <w:tc>
          <w:tcPr>
            <w:tcW w:w="4506" w:type="dxa"/>
          </w:tcPr>
          <w:p w:rsidR="00454A4C" w:rsidRPr="00B4096F" w:rsidRDefault="00454A4C" w:rsidP="00454A4C">
            <w:pPr>
              <w:jc w:val="center"/>
              <w:rPr>
                <w:b/>
                <w:sz w:val="24"/>
                <w:szCs w:val="24"/>
              </w:rPr>
            </w:pPr>
          </w:p>
        </w:tc>
        <w:tc>
          <w:tcPr>
            <w:tcW w:w="4506" w:type="dxa"/>
          </w:tcPr>
          <w:p w:rsidR="00454A4C" w:rsidRPr="00B4096F" w:rsidRDefault="00454A4C" w:rsidP="00454A4C">
            <w:pPr>
              <w:jc w:val="center"/>
              <w:rPr>
                <w:b/>
                <w:sz w:val="24"/>
                <w:szCs w:val="24"/>
              </w:rPr>
            </w:pPr>
          </w:p>
        </w:tc>
      </w:tr>
      <w:tr w:rsidR="00454A4C" w:rsidRPr="00B4096F" w:rsidTr="00454A4C">
        <w:tc>
          <w:tcPr>
            <w:tcW w:w="4506" w:type="dxa"/>
          </w:tcPr>
          <w:p w:rsidR="00454A4C" w:rsidRPr="00B4096F" w:rsidRDefault="00454A4C" w:rsidP="00454A4C">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454A4C" w:rsidRPr="00B4096F" w:rsidRDefault="00454A4C" w:rsidP="00454A4C">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454A4C" w:rsidRPr="00B4096F" w:rsidTr="00454A4C">
        <w:tc>
          <w:tcPr>
            <w:tcW w:w="4506" w:type="dxa"/>
          </w:tcPr>
          <w:p w:rsidR="00454A4C" w:rsidRPr="00B4096F" w:rsidRDefault="00454A4C" w:rsidP="00454A4C">
            <w:pPr>
              <w:jc w:val="center"/>
              <w:rPr>
                <w:sz w:val="24"/>
                <w:szCs w:val="24"/>
              </w:rPr>
            </w:pPr>
            <w:r w:rsidRPr="00B4096F">
              <w:rPr>
                <w:sz w:val="24"/>
                <w:szCs w:val="24"/>
              </w:rPr>
              <w:t xml:space="preserve">polgármester  </w:t>
            </w:r>
          </w:p>
        </w:tc>
        <w:tc>
          <w:tcPr>
            <w:tcW w:w="4506" w:type="dxa"/>
          </w:tcPr>
          <w:p w:rsidR="00454A4C" w:rsidRPr="00B4096F" w:rsidRDefault="00454A4C" w:rsidP="00454A4C">
            <w:pPr>
              <w:jc w:val="center"/>
              <w:rPr>
                <w:sz w:val="24"/>
                <w:szCs w:val="24"/>
              </w:rPr>
            </w:pPr>
            <w:r w:rsidRPr="00B4096F">
              <w:rPr>
                <w:sz w:val="24"/>
                <w:szCs w:val="24"/>
              </w:rPr>
              <w:t>jegyző</w:t>
            </w:r>
          </w:p>
        </w:tc>
      </w:tr>
    </w:tbl>
    <w:p w:rsidR="00454A4C" w:rsidRPr="00564343" w:rsidRDefault="00454A4C" w:rsidP="00B7426A">
      <w:pPr>
        <w:ind w:right="57"/>
        <w:rPr>
          <w:szCs w:val="24"/>
          <w:lang w:eastAsia="ar-SA"/>
        </w:rPr>
      </w:pPr>
    </w:p>
    <w:p w:rsidR="00FE461E" w:rsidRDefault="00FE461E" w:rsidP="00FE461E">
      <w:pPr>
        <w:jc w:val="center"/>
        <w:rPr>
          <w:b/>
        </w:rPr>
      </w:pPr>
    </w:p>
    <w:p w:rsidR="004177A0" w:rsidRDefault="004177A0" w:rsidP="00FE461E">
      <w:pPr>
        <w:jc w:val="center"/>
        <w:rPr>
          <w:b/>
        </w:rPr>
      </w:pPr>
    </w:p>
    <w:p w:rsidR="004177A0" w:rsidRDefault="004177A0" w:rsidP="00FE461E">
      <w:pPr>
        <w:jc w:val="center"/>
        <w:rPr>
          <w:b/>
        </w:rPr>
      </w:pPr>
    </w:p>
    <w:p w:rsidR="004177A0" w:rsidRDefault="004177A0" w:rsidP="00FE461E">
      <w:pPr>
        <w:jc w:val="center"/>
        <w:rPr>
          <w:b/>
        </w:rPr>
      </w:pPr>
    </w:p>
    <w:p w:rsidR="00FE461E" w:rsidRPr="00FE461E" w:rsidRDefault="00FE461E" w:rsidP="00FE461E">
      <w:pPr>
        <w:jc w:val="center"/>
        <w:rPr>
          <w:b/>
          <w:sz w:val="24"/>
          <w:szCs w:val="24"/>
        </w:rPr>
      </w:pPr>
      <w:r w:rsidRPr="00FE461E">
        <w:rPr>
          <w:b/>
          <w:sz w:val="24"/>
          <w:szCs w:val="24"/>
        </w:rPr>
        <w:t xml:space="preserve">Á L T </w:t>
      </w:r>
      <w:proofErr w:type="gramStart"/>
      <w:r w:rsidRPr="00FE461E">
        <w:rPr>
          <w:b/>
          <w:sz w:val="24"/>
          <w:szCs w:val="24"/>
        </w:rPr>
        <w:t>A</w:t>
      </w:r>
      <w:proofErr w:type="gramEnd"/>
      <w:r w:rsidRPr="00FE461E">
        <w:rPr>
          <w:b/>
          <w:sz w:val="24"/>
          <w:szCs w:val="24"/>
        </w:rPr>
        <w:t xml:space="preserve"> L Á N O S    I N D O K O L Á S</w:t>
      </w:r>
    </w:p>
    <w:p w:rsidR="00FE461E" w:rsidRPr="00FE461E" w:rsidRDefault="00FE461E" w:rsidP="00FE461E">
      <w:pPr>
        <w:rPr>
          <w:sz w:val="24"/>
          <w:szCs w:val="24"/>
        </w:rPr>
      </w:pPr>
    </w:p>
    <w:p w:rsidR="00FE461E" w:rsidRPr="00FE461E" w:rsidRDefault="00FE461E" w:rsidP="004177A0">
      <w:pPr>
        <w:jc w:val="both"/>
        <w:rPr>
          <w:sz w:val="24"/>
          <w:szCs w:val="24"/>
        </w:rPr>
      </w:pPr>
      <w:r w:rsidRPr="00FE461E">
        <w:rPr>
          <w:sz w:val="24"/>
          <w:szCs w:val="24"/>
        </w:rPr>
        <w:t xml:space="preserve">A gyermeket vállaló családok száma, illetve az évente születendő gyermeklétszám folyamatos csökkenést mutat. Önkormányzati szándék kiemelt figyelmet fordítani a településen gyermeket vállaló családok segítésére. </w:t>
      </w:r>
    </w:p>
    <w:p w:rsidR="00FE461E" w:rsidRPr="00FE461E" w:rsidRDefault="00FE461E" w:rsidP="004177A0">
      <w:pPr>
        <w:jc w:val="both"/>
        <w:rPr>
          <w:sz w:val="24"/>
          <w:szCs w:val="24"/>
        </w:rPr>
      </w:pPr>
      <w:r w:rsidRPr="00FE461E">
        <w:rPr>
          <w:sz w:val="24"/>
          <w:szCs w:val="24"/>
        </w:rPr>
        <w:t>Ennek tükrében a Karcag Városi Önkormányzat Képviselő-testülete a Karcag Városi Önkormányzat 2018. évi költségvetéséről szóló 1/2018. (I.26.) önkormányzati rendeletében rendelkezett a Babacsomag bevezetéséről, mely a 2018. január 1-én, vagy azt követően született újszülöttek gondozását segítő egyszeri természetbeni támogatás bruttó 20.000.-Ft értékben.</w:t>
      </w:r>
    </w:p>
    <w:p w:rsidR="00FE461E" w:rsidRPr="00FE461E" w:rsidRDefault="00FE461E" w:rsidP="004177A0">
      <w:pPr>
        <w:jc w:val="both"/>
        <w:rPr>
          <w:sz w:val="24"/>
          <w:szCs w:val="24"/>
        </w:rPr>
      </w:pPr>
      <w:r w:rsidRPr="00FE461E">
        <w:rPr>
          <w:sz w:val="24"/>
          <w:szCs w:val="24"/>
        </w:rPr>
        <w:t xml:space="preserve">A Karcag Városi Önkormányzat, anyagi helyzetét alapul véve törekszik a város lakosságának mind szélesebb körű támogatására. A rendelet-tervezet ennek szellemében kerül a Képviselő-testület elé beterjesztésre.  </w:t>
      </w:r>
    </w:p>
    <w:p w:rsidR="00FE461E" w:rsidRPr="00FE461E" w:rsidRDefault="00FE461E" w:rsidP="004177A0">
      <w:pPr>
        <w:jc w:val="both"/>
        <w:rPr>
          <w:sz w:val="24"/>
          <w:szCs w:val="24"/>
        </w:rPr>
      </w:pPr>
      <w:r w:rsidRPr="00FE461E">
        <w:rPr>
          <w:sz w:val="24"/>
          <w:szCs w:val="24"/>
        </w:rPr>
        <w:t>A költségvetési fedezet az önkormányzat 2018. évi költségvetésében biztosított.</w:t>
      </w:r>
    </w:p>
    <w:p w:rsidR="00FE461E" w:rsidRPr="00FE461E" w:rsidRDefault="00FE461E" w:rsidP="00FE461E">
      <w:pPr>
        <w:rPr>
          <w:sz w:val="24"/>
          <w:szCs w:val="24"/>
        </w:rPr>
      </w:pPr>
    </w:p>
    <w:p w:rsidR="00FE461E" w:rsidRPr="00FE461E" w:rsidRDefault="00FE461E" w:rsidP="00FE461E">
      <w:pPr>
        <w:pStyle w:val="Szvegtrzs"/>
        <w:spacing w:line="100" w:lineRule="atLeast"/>
        <w:rPr>
          <w:sz w:val="24"/>
          <w:szCs w:val="24"/>
        </w:rPr>
      </w:pPr>
    </w:p>
    <w:p w:rsidR="00FE461E" w:rsidRPr="00FE461E" w:rsidRDefault="00FE461E" w:rsidP="00FE461E">
      <w:pPr>
        <w:jc w:val="center"/>
        <w:rPr>
          <w:b/>
          <w:sz w:val="24"/>
          <w:szCs w:val="24"/>
        </w:rPr>
      </w:pPr>
      <w:r w:rsidRPr="00FE461E">
        <w:rPr>
          <w:b/>
          <w:sz w:val="24"/>
          <w:szCs w:val="24"/>
        </w:rPr>
        <w:t xml:space="preserve">R É S Z L E T E </w:t>
      </w:r>
      <w:proofErr w:type="gramStart"/>
      <w:r w:rsidRPr="00FE461E">
        <w:rPr>
          <w:b/>
          <w:sz w:val="24"/>
          <w:szCs w:val="24"/>
        </w:rPr>
        <w:t>S    I</w:t>
      </w:r>
      <w:proofErr w:type="gramEnd"/>
      <w:r w:rsidRPr="00FE461E">
        <w:rPr>
          <w:b/>
          <w:sz w:val="24"/>
          <w:szCs w:val="24"/>
        </w:rPr>
        <w:t xml:space="preserve"> N D O K O L Á S</w:t>
      </w:r>
    </w:p>
    <w:p w:rsidR="00FE461E" w:rsidRPr="00FE461E" w:rsidRDefault="00FE461E" w:rsidP="00FE461E">
      <w:pPr>
        <w:pStyle w:val="FejezetCm"/>
        <w:spacing w:before="120" w:after="120"/>
        <w:rPr>
          <w:szCs w:val="24"/>
        </w:rPr>
      </w:pPr>
    </w:p>
    <w:p w:rsidR="00FE461E" w:rsidRPr="00FE461E" w:rsidRDefault="00FE461E" w:rsidP="00FE461E">
      <w:pPr>
        <w:pStyle w:val="FejezetCm"/>
        <w:spacing w:before="240" w:after="120"/>
        <w:rPr>
          <w:szCs w:val="24"/>
        </w:rPr>
      </w:pPr>
      <w:r w:rsidRPr="00FE461E">
        <w:rPr>
          <w:szCs w:val="24"/>
        </w:rPr>
        <w:t>1. A rendelet hatálya</w:t>
      </w:r>
    </w:p>
    <w:p w:rsidR="00FE461E" w:rsidRPr="00FE461E" w:rsidRDefault="00FE461E" w:rsidP="00FE461E">
      <w:pPr>
        <w:pStyle w:val="Bekezds"/>
        <w:ind w:firstLine="0"/>
        <w:rPr>
          <w:szCs w:val="24"/>
        </w:rPr>
      </w:pPr>
      <w:r w:rsidRPr="00FE461E">
        <w:rPr>
          <w:b/>
          <w:szCs w:val="24"/>
        </w:rPr>
        <w:t>1. §</w:t>
      </w:r>
      <w:r w:rsidRPr="00FE461E">
        <w:rPr>
          <w:szCs w:val="24"/>
          <w:vertAlign w:val="superscript"/>
        </w:rPr>
        <w:t xml:space="preserve"> </w:t>
      </w:r>
      <w:r w:rsidRPr="00FE461E">
        <w:rPr>
          <w:szCs w:val="24"/>
        </w:rPr>
        <w:t xml:space="preserve"> A rendelet hatályáról rendelkezik.</w:t>
      </w:r>
    </w:p>
    <w:p w:rsidR="00FE461E" w:rsidRPr="00FE461E" w:rsidRDefault="00FE461E" w:rsidP="00FE461E">
      <w:pPr>
        <w:pStyle w:val="FejezetCm"/>
        <w:spacing w:before="240" w:after="120"/>
        <w:rPr>
          <w:szCs w:val="24"/>
        </w:rPr>
      </w:pPr>
    </w:p>
    <w:p w:rsidR="00FE461E" w:rsidRPr="00FE461E" w:rsidRDefault="00FE461E" w:rsidP="00FE461E">
      <w:pPr>
        <w:pStyle w:val="FejezetCm"/>
        <w:spacing w:before="240" w:after="120"/>
        <w:rPr>
          <w:szCs w:val="24"/>
        </w:rPr>
      </w:pPr>
      <w:r w:rsidRPr="00FE461E">
        <w:rPr>
          <w:szCs w:val="24"/>
        </w:rPr>
        <w:t>2. Babacsomagra jogosultság feltételei</w:t>
      </w:r>
    </w:p>
    <w:p w:rsidR="00FE461E" w:rsidRPr="00FE461E" w:rsidRDefault="00FE461E" w:rsidP="00FE461E">
      <w:pPr>
        <w:pStyle w:val="Bekezds"/>
        <w:tabs>
          <w:tab w:val="left" w:pos="3705"/>
        </w:tabs>
        <w:ind w:firstLine="0"/>
        <w:rPr>
          <w:szCs w:val="24"/>
        </w:rPr>
      </w:pPr>
      <w:r w:rsidRPr="00FE461E">
        <w:rPr>
          <w:b/>
          <w:szCs w:val="24"/>
        </w:rPr>
        <w:t xml:space="preserve">2. § </w:t>
      </w:r>
      <w:r w:rsidRPr="00FE461E">
        <w:rPr>
          <w:szCs w:val="24"/>
        </w:rPr>
        <w:t>Meghatározza a jogosultak körét, a támogatás formáját. A 2018. január 1-én, vagy azt követően született gyermekekre tekintettel a szülő, vagy törvényes képviselő egyszeri bruttó 20.000.-Ft értékű természetbeni támogatást kaphat, amennyiben egyéb feltételeknek megfelel.</w:t>
      </w:r>
    </w:p>
    <w:p w:rsidR="00FE461E" w:rsidRPr="00FE461E" w:rsidRDefault="00FE461E" w:rsidP="00FE461E">
      <w:pPr>
        <w:pStyle w:val="FejezetCm"/>
        <w:spacing w:before="240" w:after="120"/>
        <w:rPr>
          <w:szCs w:val="24"/>
        </w:rPr>
      </w:pPr>
    </w:p>
    <w:p w:rsidR="00FE461E" w:rsidRPr="00FE461E" w:rsidRDefault="00FE461E" w:rsidP="00FE461E">
      <w:pPr>
        <w:pStyle w:val="FejezetCm"/>
        <w:spacing w:before="240" w:after="120"/>
        <w:rPr>
          <w:szCs w:val="24"/>
        </w:rPr>
      </w:pPr>
      <w:r w:rsidRPr="00FE461E">
        <w:rPr>
          <w:szCs w:val="24"/>
        </w:rPr>
        <w:t>3. Eljárási szabályok</w:t>
      </w:r>
    </w:p>
    <w:p w:rsidR="00FE461E" w:rsidRPr="00FE461E" w:rsidRDefault="00FE461E" w:rsidP="00FE461E">
      <w:pPr>
        <w:pStyle w:val="Bekezds"/>
        <w:ind w:firstLine="0"/>
        <w:rPr>
          <w:rFonts w:eastAsia="Tahoma"/>
          <w:szCs w:val="24"/>
        </w:rPr>
      </w:pPr>
      <w:r w:rsidRPr="00FE461E">
        <w:rPr>
          <w:rFonts w:eastAsia="Tahoma"/>
          <w:b/>
          <w:szCs w:val="24"/>
        </w:rPr>
        <w:t xml:space="preserve">3. § </w:t>
      </w:r>
      <w:r w:rsidRPr="00FE461E">
        <w:rPr>
          <w:rFonts w:eastAsia="Tahoma"/>
          <w:szCs w:val="24"/>
        </w:rPr>
        <w:t xml:space="preserve">A Babacsomag átadásának módjáról rendelkezik. </w:t>
      </w:r>
    </w:p>
    <w:p w:rsidR="00FE461E" w:rsidRPr="00FE461E" w:rsidRDefault="00FE461E" w:rsidP="00FE461E">
      <w:pPr>
        <w:pStyle w:val="Bekezds"/>
        <w:ind w:firstLine="0"/>
        <w:rPr>
          <w:szCs w:val="24"/>
        </w:rPr>
      </w:pPr>
    </w:p>
    <w:p w:rsidR="00FE461E" w:rsidRPr="00FE461E" w:rsidRDefault="00FE461E" w:rsidP="00FE461E">
      <w:pPr>
        <w:pStyle w:val="FejezetCm"/>
        <w:spacing w:before="240"/>
        <w:rPr>
          <w:szCs w:val="24"/>
        </w:rPr>
      </w:pPr>
      <w:r w:rsidRPr="00FE461E">
        <w:rPr>
          <w:szCs w:val="24"/>
        </w:rPr>
        <w:t>Záró rendelkezés</w:t>
      </w:r>
    </w:p>
    <w:p w:rsidR="00FE461E" w:rsidRPr="00FE461E" w:rsidRDefault="00FE461E" w:rsidP="00FE461E">
      <w:pPr>
        <w:pStyle w:val="Bekezds"/>
        <w:ind w:firstLine="0"/>
        <w:rPr>
          <w:szCs w:val="24"/>
        </w:rPr>
      </w:pPr>
      <w:r w:rsidRPr="00FE461E">
        <w:rPr>
          <w:b/>
          <w:szCs w:val="24"/>
        </w:rPr>
        <w:t>4. §</w:t>
      </w:r>
      <w:r w:rsidRPr="00FE461E">
        <w:rPr>
          <w:szCs w:val="24"/>
        </w:rPr>
        <w:t xml:space="preserve"> A rendelet hatályba lépéséről rendelkezik. </w:t>
      </w:r>
    </w:p>
    <w:p w:rsidR="00C93EB7" w:rsidRDefault="00C93EB7" w:rsidP="00C22646">
      <w:pPr>
        <w:rPr>
          <w:sz w:val="24"/>
          <w:szCs w:val="24"/>
        </w:rPr>
      </w:pPr>
    </w:p>
    <w:p w:rsidR="00FE461E" w:rsidRDefault="00FE461E" w:rsidP="00C22646">
      <w:pPr>
        <w:rPr>
          <w:sz w:val="24"/>
          <w:szCs w:val="24"/>
        </w:rPr>
      </w:pPr>
    </w:p>
    <w:tbl>
      <w:tblPr>
        <w:tblW w:w="0" w:type="auto"/>
        <w:tblLook w:val="04A0"/>
      </w:tblPr>
      <w:tblGrid>
        <w:gridCol w:w="2660"/>
        <w:gridCol w:w="6551"/>
      </w:tblGrid>
      <w:tr w:rsidR="009C70F7" w:rsidRPr="00C67C18" w:rsidTr="00983450">
        <w:tc>
          <w:tcPr>
            <w:tcW w:w="2660" w:type="dxa"/>
          </w:tcPr>
          <w:p w:rsidR="009C70F7" w:rsidRPr="00C67C18" w:rsidRDefault="009C70F7" w:rsidP="00983450">
            <w:pPr>
              <w:jc w:val="both"/>
              <w:rPr>
                <w:b/>
                <w:bCs/>
                <w:sz w:val="24"/>
                <w:szCs w:val="24"/>
              </w:rPr>
            </w:pPr>
            <w:r>
              <w:rPr>
                <w:b/>
                <w:bCs/>
                <w:sz w:val="24"/>
                <w:szCs w:val="24"/>
              </w:rPr>
              <w:t>4</w:t>
            </w:r>
            <w:r w:rsidRPr="00C67C18">
              <w:rPr>
                <w:b/>
                <w:bCs/>
                <w:sz w:val="24"/>
                <w:szCs w:val="24"/>
              </w:rPr>
              <w:t xml:space="preserve">. </w:t>
            </w:r>
            <w:r w:rsidRPr="00C67C18">
              <w:rPr>
                <w:b/>
                <w:bCs/>
                <w:sz w:val="24"/>
                <w:szCs w:val="24"/>
                <w:u w:val="single"/>
              </w:rPr>
              <w:t>napirendi pont:</w:t>
            </w:r>
          </w:p>
        </w:tc>
        <w:tc>
          <w:tcPr>
            <w:tcW w:w="6551" w:type="dxa"/>
          </w:tcPr>
          <w:p w:rsidR="009C70F7" w:rsidRPr="009C70F7" w:rsidRDefault="009C70F7" w:rsidP="009C70F7">
            <w:pPr>
              <w:jc w:val="both"/>
              <w:rPr>
                <w:sz w:val="24"/>
                <w:szCs w:val="24"/>
              </w:rPr>
            </w:pPr>
            <w:r w:rsidRPr="009C70F7">
              <w:rPr>
                <w:sz w:val="24"/>
                <w:szCs w:val="24"/>
              </w:rPr>
              <w:t>Beszámoló a Déryné Kulturális, Turisztikai, Sport Központ és Könyvtár 2017. évi tevékenységéről</w:t>
            </w:r>
          </w:p>
          <w:p w:rsidR="009C70F7" w:rsidRPr="009C70F7" w:rsidRDefault="009C70F7" w:rsidP="00983450">
            <w:pPr>
              <w:ind w:left="175"/>
              <w:jc w:val="both"/>
              <w:rPr>
                <w:b/>
                <w:bCs/>
                <w:sz w:val="24"/>
                <w:szCs w:val="24"/>
                <w:u w:val="single"/>
              </w:rPr>
            </w:pPr>
          </w:p>
        </w:tc>
      </w:tr>
    </w:tbl>
    <w:p w:rsidR="009C70F7" w:rsidRDefault="009C70F7" w:rsidP="009C70F7">
      <w:pPr>
        <w:tabs>
          <w:tab w:val="left" w:pos="2518"/>
        </w:tabs>
        <w:jc w:val="both"/>
        <w:rPr>
          <w:bCs/>
          <w:iCs/>
          <w:sz w:val="24"/>
          <w:szCs w:val="24"/>
        </w:rPr>
      </w:pPr>
      <w:r w:rsidRPr="00C67C18">
        <w:rPr>
          <w:b/>
          <w:bCs/>
          <w:iCs/>
          <w:sz w:val="24"/>
          <w:szCs w:val="24"/>
          <w:u w:val="single"/>
        </w:rPr>
        <w:t>Dobos László polgármester</w:t>
      </w:r>
      <w:proofErr w:type="gramStart"/>
      <w:r w:rsidRPr="00C67C18">
        <w:rPr>
          <w:b/>
          <w:bCs/>
          <w:iCs/>
          <w:sz w:val="24"/>
          <w:szCs w:val="24"/>
          <w:u w:val="single"/>
        </w:rPr>
        <w:t>:</w:t>
      </w:r>
      <w:r w:rsidRPr="00C67C18">
        <w:rPr>
          <w:bCs/>
          <w:iCs/>
          <w:sz w:val="24"/>
          <w:szCs w:val="24"/>
        </w:rPr>
        <w:t xml:space="preserve"> </w:t>
      </w:r>
      <w:r>
        <w:rPr>
          <w:bCs/>
          <w:iCs/>
          <w:sz w:val="24"/>
          <w:szCs w:val="24"/>
        </w:rPr>
        <w:t xml:space="preserve"> Elmondta</w:t>
      </w:r>
      <w:proofErr w:type="gramEnd"/>
      <w:r>
        <w:rPr>
          <w:bCs/>
          <w:iCs/>
          <w:sz w:val="24"/>
          <w:szCs w:val="24"/>
        </w:rPr>
        <w:t>, hogy minden évben a fenntar</w:t>
      </w:r>
      <w:r w:rsidR="00FA31BA">
        <w:rPr>
          <w:bCs/>
          <w:iCs/>
          <w:sz w:val="24"/>
          <w:szCs w:val="24"/>
        </w:rPr>
        <w:t>tó hagyja jóvá az általa fenntartott közművelődési intézmény éves munkatervét, valamint az arról készült beszámolót. Köszönt</w:t>
      </w:r>
      <w:r w:rsidR="00B75B7C">
        <w:rPr>
          <w:bCs/>
          <w:iCs/>
          <w:sz w:val="24"/>
          <w:szCs w:val="24"/>
        </w:rPr>
        <w:t>ötte</w:t>
      </w:r>
      <w:r w:rsidR="00FA31BA">
        <w:rPr>
          <w:bCs/>
          <w:iCs/>
          <w:sz w:val="24"/>
          <w:szCs w:val="24"/>
        </w:rPr>
        <w:t xml:space="preserve"> Szepesi Tibor igazgató urat, a napirend előadóját, akitől megkérdezte, hogy a beszámoló írott anyagához volt-e szóbeli kiegészítése?</w:t>
      </w:r>
    </w:p>
    <w:p w:rsidR="00FA31BA" w:rsidRDefault="00FA31BA" w:rsidP="009C70F7">
      <w:pPr>
        <w:tabs>
          <w:tab w:val="left" w:pos="2518"/>
        </w:tabs>
        <w:jc w:val="both"/>
        <w:rPr>
          <w:bCs/>
          <w:iCs/>
          <w:sz w:val="24"/>
          <w:szCs w:val="24"/>
        </w:rPr>
      </w:pPr>
    </w:p>
    <w:p w:rsidR="00B75B7C" w:rsidRDefault="00983450" w:rsidP="009C70F7">
      <w:pPr>
        <w:tabs>
          <w:tab w:val="left" w:pos="2518"/>
        </w:tabs>
        <w:jc w:val="both"/>
        <w:rPr>
          <w:bCs/>
          <w:iCs/>
          <w:sz w:val="24"/>
          <w:szCs w:val="24"/>
        </w:rPr>
      </w:pPr>
      <w:r w:rsidRPr="00C74799">
        <w:rPr>
          <w:b/>
          <w:bCs/>
          <w:iCs/>
          <w:sz w:val="24"/>
          <w:szCs w:val="24"/>
          <w:u w:val="single"/>
        </w:rPr>
        <w:t>Szepesi Tibor</w:t>
      </w:r>
      <w:r w:rsidR="0076277E">
        <w:rPr>
          <w:b/>
          <w:bCs/>
          <w:iCs/>
          <w:sz w:val="24"/>
          <w:szCs w:val="24"/>
          <w:u w:val="single"/>
        </w:rPr>
        <w:t xml:space="preserve"> képviselő</w:t>
      </w:r>
      <w:r w:rsidR="00B3785E">
        <w:rPr>
          <w:b/>
          <w:bCs/>
          <w:iCs/>
          <w:sz w:val="24"/>
          <w:szCs w:val="24"/>
          <w:u w:val="single"/>
        </w:rPr>
        <w:t xml:space="preserve">, </w:t>
      </w:r>
      <w:r w:rsidR="00B3785E" w:rsidRPr="00D63B8E">
        <w:rPr>
          <w:b/>
          <w:bCs/>
          <w:iCs/>
          <w:sz w:val="24"/>
          <w:szCs w:val="24"/>
          <w:u w:val="single"/>
        </w:rPr>
        <w:t>a Déryné Kulturális, Turisztikai Spot</w:t>
      </w:r>
      <w:r w:rsidR="00B3785E">
        <w:rPr>
          <w:b/>
          <w:bCs/>
          <w:iCs/>
          <w:sz w:val="24"/>
          <w:szCs w:val="24"/>
          <w:u w:val="single"/>
        </w:rPr>
        <w:t xml:space="preserve"> Központ és </w:t>
      </w:r>
      <w:r w:rsidR="00D75C1C">
        <w:rPr>
          <w:b/>
          <w:bCs/>
          <w:iCs/>
          <w:sz w:val="24"/>
          <w:szCs w:val="24"/>
          <w:u w:val="single"/>
        </w:rPr>
        <w:t>Könyvtár</w:t>
      </w:r>
      <w:r w:rsidR="00B3785E">
        <w:rPr>
          <w:b/>
          <w:bCs/>
          <w:iCs/>
          <w:sz w:val="24"/>
          <w:szCs w:val="24"/>
          <w:u w:val="single"/>
        </w:rPr>
        <w:t xml:space="preserve"> igazgatója</w:t>
      </w:r>
      <w:r w:rsidRPr="00C74799">
        <w:rPr>
          <w:b/>
          <w:bCs/>
          <w:iCs/>
          <w:sz w:val="24"/>
          <w:szCs w:val="24"/>
          <w:u w:val="single"/>
        </w:rPr>
        <w:t>:</w:t>
      </w:r>
      <w:r>
        <w:rPr>
          <w:bCs/>
          <w:iCs/>
          <w:sz w:val="24"/>
          <w:szCs w:val="24"/>
        </w:rPr>
        <w:t xml:space="preserve"> </w:t>
      </w:r>
      <w:r w:rsidR="0076277E">
        <w:rPr>
          <w:bCs/>
          <w:iCs/>
          <w:sz w:val="24"/>
          <w:szCs w:val="24"/>
        </w:rPr>
        <w:t>Elmondta, hogy a</w:t>
      </w:r>
      <w:r>
        <w:rPr>
          <w:bCs/>
          <w:iCs/>
          <w:sz w:val="24"/>
          <w:szCs w:val="24"/>
        </w:rPr>
        <w:t xml:space="preserve"> Déryné Kulturális, Turisztikai és Sport Központ és Könyvtár beszámolóját</w:t>
      </w:r>
      <w:r w:rsidR="0076277E">
        <w:rPr>
          <w:bCs/>
          <w:iCs/>
          <w:sz w:val="24"/>
          <w:szCs w:val="24"/>
        </w:rPr>
        <w:t>,</w:t>
      </w:r>
      <w:r>
        <w:rPr>
          <w:bCs/>
          <w:iCs/>
          <w:sz w:val="24"/>
          <w:szCs w:val="24"/>
        </w:rPr>
        <w:t xml:space="preserve"> illetve munkatervét is a vonatkozó magasabb jogszabályok, az önkormányzati rendeletek, az alapító okiratban meghatározottak, és a munkatervben megjelölt feladatok, a közművelődés területén kialakult hagyományok, az anyagi lehetőségek, és mindenképpen kiemelte, hogy a közművelődésben résztvevő lakossági igények alapozzák meg. Röviden nem lehet összefoglalni azt a munkát, melyet </w:t>
      </w:r>
      <w:r w:rsidR="00D868D6">
        <w:rPr>
          <w:bCs/>
          <w:iCs/>
          <w:sz w:val="24"/>
          <w:szCs w:val="24"/>
        </w:rPr>
        <w:t xml:space="preserve">elvégeztek az előző évben, hiszen a 2017. év is bővelkedett gazdag, sokszínű és sokrétű programokkal. A nemzeti és hagyományos ünnepek méltóképpen kerültek lebonyolításra. A hagyományos rendezvényeinken kívül </w:t>
      </w:r>
      <w:r w:rsidR="00C74799">
        <w:rPr>
          <w:bCs/>
          <w:iCs/>
          <w:sz w:val="24"/>
          <w:szCs w:val="24"/>
        </w:rPr>
        <w:t>Kunhagyományok Napja, Birkafőző F</w:t>
      </w:r>
      <w:r w:rsidR="00D868D6">
        <w:rPr>
          <w:bCs/>
          <w:iCs/>
          <w:sz w:val="24"/>
          <w:szCs w:val="24"/>
        </w:rPr>
        <w:t xml:space="preserve">esztivál, </w:t>
      </w:r>
      <w:r w:rsidR="00C74799">
        <w:rPr>
          <w:bCs/>
          <w:iCs/>
          <w:sz w:val="24"/>
          <w:szCs w:val="24"/>
        </w:rPr>
        <w:t>G</w:t>
      </w:r>
      <w:r w:rsidR="00D868D6">
        <w:rPr>
          <w:bCs/>
          <w:iCs/>
          <w:sz w:val="24"/>
          <w:szCs w:val="24"/>
        </w:rPr>
        <w:t xml:space="preserve">yermeknap, </w:t>
      </w:r>
      <w:r w:rsidR="00C74799">
        <w:rPr>
          <w:bCs/>
          <w:iCs/>
          <w:sz w:val="24"/>
          <w:szCs w:val="24"/>
        </w:rPr>
        <w:t>N</w:t>
      </w:r>
      <w:r w:rsidR="00D868D6">
        <w:rPr>
          <w:bCs/>
          <w:iCs/>
          <w:sz w:val="24"/>
          <w:szCs w:val="24"/>
        </w:rPr>
        <w:t xml:space="preserve">agykunsági </w:t>
      </w:r>
      <w:r w:rsidR="00C74799">
        <w:rPr>
          <w:bCs/>
          <w:iCs/>
          <w:sz w:val="24"/>
          <w:szCs w:val="24"/>
        </w:rPr>
        <w:t>K</w:t>
      </w:r>
      <w:r w:rsidR="00D868D6">
        <w:rPr>
          <w:bCs/>
          <w:iCs/>
          <w:sz w:val="24"/>
          <w:szCs w:val="24"/>
        </w:rPr>
        <w:t xml:space="preserve">ulturális </w:t>
      </w:r>
      <w:r w:rsidR="00C74799">
        <w:rPr>
          <w:bCs/>
          <w:iCs/>
          <w:sz w:val="24"/>
          <w:szCs w:val="24"/>
        </w:rPr>
        <w:t>N</w:t>
      </w:r>
      <w:r w:rsidR="00D868D6">
        <w:rPr>
          <w:bCs/>
          <w:iCs/>
          <w:sz w:val="24"/>
          <w:szCs w:val="24"/>
        </w:rPr>
        <w:t xml:space="preserve">apok, </w:t>
      </w:r>
      <w:r w:rsidR="00C74799">
        <w:rPr>
          <w:bCs/>
          <w:iCs/>
          <w:sz w:val="24"/>
          <w:szCs w:val="24"/>
        </w:rPr>
        <w:t>L</w:t>
      </w:r>
      <w:r w:rsidR="00D868D6">
        <w:rPr>
          <w:bCs/>
          <w:iCs/>
          <w:sz w:val="24"/>
          <w:szCs w:val="24"/>
        </w:rPr>
        <w:t>ovas</w:t>
      </w:r>
      <w:r w:rsidR="0076277E">
        <w:rPr>
          <w:bCs/>
          <w:iCs/>
          <w:sz w:val="24"/>
          <w:szCs w:val="24"/>
        </w:rPr>
        <w:t xml:space="preserve"> N</w:t>
      </w:r>
      <w:r w:rsidR="00D868D6">
        <w:rPr>
          <w:bCs/>
          <w:iCs/>
          <w:sz w:val="24"/>
          <w:szCs w:val="24"/>
        </w:rPr>
        <w:t xml:space="preserve">ap, </w:t>
      </w:r>
      <w:r w:rsidR="00C74799">
        <w:rPr>
          <w:bCs/>
          <w:iCs/>
          <w:sz w:val="24"/>
          <w:szCs w:val="24"/>
        </w:rPr>
        <w:t>számos más program mellett</w:t>
      </w:r>
      <w:r w:rsidR="00D868D6">
        <w:rPr>
          <w:bCs/>
          <w:iCs/>
          <w:sz w:val="24"/>
          <w:szCs w:val="24"/>
        </w:rPr>
        <w:t xml:space="preserve"> sok új rendezvény is </w:t>
      </w:r>
      <w:r w:rsidR="00465700">
        <w:rPr>
          <w:bCs/>
          <w:iCs/>
          <w:sz w:val="24"/>
          <w:szCs w:val="24"/>
        </w:rPr>
        <w:t xml:space="preserve">beiktatásra került. Kiemelte a júliusi programok között lebonyolított </w:t>
      </w:r>
      <w:proofErr w:type="spellStart"/>
      <w:r w:rsidR="00465700">
        <w:rPr>
          <w:bCs/>
          <w:iCs/>
          <w:sz w:val="24"/>
          <w:szCs w:val="24"/>
        </w:rPr>
        <w:t>III-as</w:t>
      </w:r>
      <w:proofErr w:type="spellEnd"/>
      <w:r w:rsidR="00465700">
        <w:rPr>
          <w:bCs/>
          <w:iCs/>
          <w:sz w:val="24"/>
          <w:szCs w:val="24"/>
        </w:rPr>
        <w:t xml:space="preserve"> kerületi kézi arató versenyt, ahol karcagi sikerek születtek. Számukra azonban legnagyobb eredmény mégis maga a rendezvény volt, hiszen kiemelt feladatuk a néphagyományok megőrzése és továbbadása a fiatal generációk számára. </w:t>
      </w:r>
    </w:p>
    <w:p w:rsidR="00B75B7C" w:rsidRDefault="00465700" w:rsidP="009C70F7">
      <w:pPr>
        <w:tabs>
          <w:tab w:val="left" w:pos="2518"/>
        </w:tabs>
        <w:jc w:val="both"/>
        <w:rPr>
          <w:bCs/>
          <w:iCs/>
          <w:sz w:val="24"/>
          <w:szCs w:val="24"/>
        </w:rPr>
      </w:pPr>
      <w:r>
        <w:rPr>
          <w:bCs/>
          <w:iCs/>
          <w:sz w:val="24"/>
          <w:szCs w:val="24"/>
        </w:rPr>
        <w:t xml:space="preserve">Elmondható, hogy sikeresek a bérletes színházi előadásaik, a nóta műsorok, koncertek, népzenei- és táncházi estek, irodalmi műsorok, vetélkedők, ünnepségek, a számtalan kisebb és nagyobb program, mely az év során megrendezésre került. </w:t>
      </w:r>
    </w:p>
    <w:p w:rsidR="00B75B7C" w:rsidRDefault="00465700" w:rsidP="009C70F7">
      <w:pPr>
        <w:tabs>
          <w:tab w:val="left" w:pos="2518"/>
        </w:tabs>
        <w:jc w:val="both"/>
        <w:rPr>
          <w:bCs/>
          <w:iCs/>
          <w:sz w:val="24"/>
          <w:szCs w:val="24"/>
        </w:rPr>
      </w:pPr>
      <w:r>
        <w:rPr>
          <w:bCs/>
          <w:iCs/>
          <w:sz w:val="24"/>
          <w:szCs w:val="24"/>
        </w:rPr>
        <w:t xml:space="preserve">Kiemelte az intézmény életében jelentős beruházásokat, melyek közvetlenül, vagy akár csak a szakterületeikhez kapcsolódtak. </w:t>
      </w:r>
      <w:r w:rsidR="00B75B7C">
        <w:rPr>
          <w:bCs/>
          <w:iCs/>
          <w:sz w:val="24"/>
          <w:szCs w:val="24"/>
        </w:rPr>
        <w:t>A</w:t>
      </w:r>
      <w:r>
        <w:rPr>
          <w:bCs/>
          <w:iCs/>
          <w:sz w:val="24"/>
          <w:szCs w:val="24"/>
        </w:rPr>
        <w:t xml:space="preserve"> Déryné Kulturális Központban a jelentős külső megújhodás után a vizesblokkok kerültek felújításra, mindhárom szinten</w:t>
      </w:r>
      <w:r w:rsidR="00B75B7C">
        <w:rPr>
          <w:bCs/>
          <w:iCs/>
          <w:sz w:val="24"/>
          <w:szCs w:val="24"/>
        </w:rPr>
        <w:t>, miközben</w:t>
      </w:r>
      <w:r>
        <w:rPr>
          <w:bCs/>
          <w:iCs/>
          <w:sz w:val="24"/>
          <w:szCs w:val="24"/>
        </w:rPr>
        <w:t xml:space="preserve"> zajlottak a</w:t>
      </w:r>
      <w:r w:rsidR="00B75B7C">
        <w:rPr>
          <w:bCs/>
          <w:iCs/>
          <w:sz w:val="24"/>
          <w:szCs w:val="24"/>
        </w:rPr>
        <w:t xml:space="preserve"> rendezvények </w:t>
      </w:r>
      <w:r>
        <w:rPr>
          <w:bCs/>
          <w:iCs/>
          <w:sz w:val="24"/>
          <w:szCs w:val="24"/>
        </w:rPr>
        <w:t xml:space="preserve">az épületben. Megköszönte az oda látogatók türelmét, </w:t>
      </w:r>
      <w:r w:rsidR="0083430D">
        <w:rPr>
          <w:bCs/>
          <w:iCs/>
          <w:sz w:val="24"/>
          <w:szCs w:val="24"/>
        </w:rPr>
        <w:t xml:space="preserve">hiszen a munkálatok nem kevés időt vettek igénybe, de megérte, hiszen ma már egy megújult vizesblokki rész várja a látogatókat. </w:t>
      </w:r>
    </w:p>
    <w:p w:rsidR="00B75B7C" w:rsidRDefault="0083430D" w:rsidP="009C70F7">
      <w:pPr>
        <w:tabs>
          <w:tab w:val="left" w:pos="2518"/>
        </w:tabs>
        <w:jc w:val="both"/>
        <w:rPr>
          <w:bCs/>
          <w:iCs/>
          <w:sz w:val="24"/>
          <w:szCs w:val="24"/>
        </w:rPr>
      </w:pPr>
      <w:r>
        <w:rPr>
          <w:bCs/>
          <w:iCs/>
          <w:sz w:val="24"/>
          <w:szCs w:val="24"/>
        </w:rPr>
        <w:t xml:space="preserve">Az Ifjúsági Házban kisebb belső átalakításokkal sikerült azt megoldaniuk, hogy már egyre több zenekar végzi próba lehetőségeit az épületben, tehát további próbatermeket tudtak számukra kialakítani. </w:t>
      </w:r>
    </w:p>
    <w:p w:rsidR="00B75B7C" w:rsidRDefault="0083430D" w:rsidP="009C70F7">
      <w:pPr>
        <w:tabs>
          <w:tab w:val="left" w:pos="2518"/>
        </w:tabs>
        <w:jc w:val="both"/>
        <w:rPr>
          <w:bCs/>
          <w:iCs/>
          <w:sz w:val="24"/>
          <w:szCs w:val="24"/>
        </w:rPr>
      </w:pPr>
      <w:r>
        <w:rPr>
          <w:bCs/>
          <w:iCs/>
          <w:sz w:val="24"/>
          <w:szCs w:val="24"/>
        </w:rPr>
        <w:t xml:space="preserve">A </w:t>
      </w:r>
      <w:r w:rsidR="00B75B7C">
        <w:rPr>
          <w:bCs/>
          <w:iCs/>
          <w:sz w:val="24"/>
          <w:szCs w:val="24"/>
        </w:rPr>
        <w:t xml:space="preserve">Városi </w:t>
      </w:r>
      <w:r>
        <w:rPr>
          <w:bCs/>
          <w:iCs/>
          <w:sz w:val="24"/>
          <w:szCs w:val="24"/>
        </w:rPr>
        <w:t>Sportcsarnokban is jelentős beruházások zajlottak, hiszen a küzdőtér nyílászáróinak teljes cseréje megtörtént, amely jelentős energetikai megtakarítás, és nem kevésbé az oda látog</w:t>
      </w:r>
      <w:r w:rsidR="00A0485E">
        <w:rPr>
          <w:bCs/>
          <w:iCs/>
          <w:sz w:val="24"/>
          <w:szCs w:val="24"/>
        </w:rPr>
        <w:t xml:space="preserve">atók komfortérzetét is javítja, akár szurkolóként, akár sportolóként érkeznek. Sportpályák is kerültek átadásra az előző évben. Megépült a </w:t>
      </w:r>
      <w:proofErr w:type="spellStart"/>
      <w:r w:rsidR="00A0485E">
        <w:rPr>
          <w:bCs/>
          <w:iCs/>
          <w:sz w:val="24"/>
          <w:szCs w:val="24"/>
        </w:rPr>
        <w:t>Szentannai</w:t>
      </w:r>
      <w:proofErr w:type="spellEnd"/>
      <w:r w:rsidR="00A0485E">
        <w:rPr>
          <w:bCs/>
          <w:iCs/>
          <w:sz w:val="24"/>
          <w:szCs w:val="24"/>
        </w:rPr>
        <w:t xml:space="preserve"> Sámuel </w:t>
      </w:r>
      <w:r w:rsidR="00B75B7C">
        <w:rPr>
          <w:bCs/>
          <w:iCs/>
          <w:sz w:val="24"/>
          <w:szCs w:val="24"/>
        </w:rPr>
        <w:t>Szakg</w:t>
      </w:r>
      <w:r w:rsidR="00A0485E">
        <w:rPr>
          <w:bCs/>
          <w:iCs/>
          <w:sz w:val="24"/>
          <w:szCs w:val="24"/>
        </w:rPr>
        <w:t>imnázium</w:t>
      </w:r>
      <w:r w:rsidR="00B75B7C">
        <w:rPr>
          <w:bCs/>
          <w:iCs/>
          <w:sz w:val="24"/>
          <w:szCs w:val="24"/>
        </w:rPr>
        <w:t>, Szakközépiskola és Kollégium</w:t>
      </w:r>
      <w:r w:rsidR="00A0485E">
        <w:rPr>
          <w:bCs/>
          <w:iCs/>
          <w:sz w:val="24"/>
          <w:szCs w:val="24"/>
        </w:rPr>
        <w:t xml:space="preserve"> területén a nagyméretű műfüves labdarúgó </w:t>
      </w:r>
      <w:r w:rsidR="00A0485E">
        <w:rPr>
          <w:bCs/>
          <w:iCs/>
          <w:sz w:val="24"/>
          <w:szCs w:val="24"/>
        </w:rPr>
        <w:lastRenderedPageBreak/>
        <w:t xml:space="preserve">pálya, amely a jelenlegi rossz időben a karcagi és környékén lévő labdarúgó csapatok igényeit is kielégíti. Látva a megkereséseket, számtalan bajnoki labdarúgó mérkőzés fog lebonyolódni ezen a pályán. Nem ért véget az itteni beruházás, hiszen </w:t>
      </w:r>
      <w:r w:rsidR="0098210B">
        <w:rPr>
          <w:bCs/>
          <w:iCs/>
          <w:sz w:val="24"/>
          <w:szCs w:val="24"/>
        </w:rPr>
        <w:t xml:space="preserve">a tervezett öltöző </w:t>
      </w:r>
      <w:r w:rsidR="00C74799">
        <w:rPr>
          <w:bCs/>
          <w:iCs/>
          <w:sz w:val="24"/>
          <w:szCs w:val="24"/>
        </w:rPr>
        <w:t xml:space="preserve">megépítésével válik majd teljessé. A tárgyalások, a tervezés elkezdődött, bízik a pályázat sikerességében. </w:t>
      </w:r>
    </w:p>
    <w:p w:rsidR="00FA31BA" w:rsidRDefault="00C74799" w:rsidP="009C70F7">
      <w:pPr>
        <w:tabs>
          <w:tab w:val="left" w:pos="2518"/>
        </w:tabs>
        <w:jc w:val="both"/>
        <w:rPr>
          <w:bCs/>
          <w:iCs/>
          <w:sz w:val="24"/>
          <w:szCs w:val="24"/>
        </w:rPr>
      </w:pPr>
      <w:r>
        <w:rPr>
          <w:bCs/>
          <w:iCs/>
          <w:sz w:val="24"/>
          <w:szCs w:val="24"/>
        </w:rPr>
        <w:t xml:space="preserve">Szintén egy műfüves labdarúgó pálya került kialakításra a </w:t>
      </w:r>
      <w:r w:rsidR="00B75B7C">
        <w:rPr>
          <w:bCs/>
          <w:iCs/>
          <w:sz w:val="24"/>
          <w:szCs w:val="24"/>
        </w:rPr>
        <w:t xml:space="preserve">Karcagi Szakképzési Centrum Varró István Szakgimnáziuma, Szakközépiskolája és Kollégiuma </w:t>
      </w:r>
      <w:r>
        <w:rPr>
          <w:bCs/>
          <w:iCs/>
          <w:sz w:val="24"/>
          <w:szCs w:val="24"/>
        </w:rPr>
        <w:t xml:space="preserve">udvarán, amely az edzések, a testnevelési órák, és természetesen az amatőr sport, amatőr labdarúgás igényeit is fogja majd szolgálni. A terület rendezése után válik majd véglegessé a pálya kialakítása és a beruházás. </w:t>
      </w:r>
    </w:p>
    <w:p w:rsidR="00C74799" w:rsidRDefault="00C74799" w:rsidP="009C70F7">
      <w:pPr>
        <w:tabs>
          <w:tab w:val="left" w:pos="2518"/>
        </w:tabs>
        <w:jc w:val="both"/>
        <w:rPr>
          <w:bCs/>
          <w:iCs/>
          <w:sz w:val="24"/>
          <w:szCs w:val="24"/>
        </w:rPr>
      </w:pPr>
      <w:r>
        <w:rPr>
          <w:bCs/>
          <w:iCs/>
          <w:sz w:val="24"/>
          <w:szCs w:val="24"/>
        </w:rPr>
        <w:t xml:space="preserve">A következő évről is beszélve, </w:t>
      </w:r>
      <w:r w:rsidR="00B843C0">
        <w:rPr>
          <w:bCs/>
          <w:iCs/>
          <w:sz w:val="24"/>
          <w:szCs w:val="24"/>
        </w:rPr>
        <w:t xml:space="preserve">és </w:t>
      </w:r>
      <w:r>
        <w:rPr>
          <w:bCs/>
          <w:iCs/>
          <w:sz w:val="24"/>
          <w:szCs w:val="24"/>
        </w:rPr>
        <w:t xml:space="preserve">a sportnál maradva, napvilágot látott a </w:t>
      </w:r>
      <w:r w:rsidR="000A6E72">
        <w:rPr>
          <w:bCs/>
          <w:iCs/>
          <w:sz w:val="24"/>
          <w:szCs w:val="24"/>
        </w:rPr>
        <w:t xml:space="preserve">Sportegyesület sikeres pályázata, miszerint egy kosárlabda pálya létesül majd a </w:t>
      </w:r>
      <w:proofErr w:type="spellStart"/>
      <w:r w:rsidR="000A6E72">
        <w:rPr>
          <w:bCs/>
          <w:iCs/>
          <w:sz w:val="24"/>
          <w:szCs w:val="24"/>
        </w:rPr>
        <w:t>Nagyvénkert</w:t>
      </w:r>
      <w:r w:rsidR="001101FC">
        <w:rPr>
          <w:bCs/>
          <w:iCs/>
          <w:sz w:val="24"/>
          <w:szCs w:val="24"/>
        </w:rPr>
        <w:t>ben</w:t>
      </w:r>
      <w:proofErr w:type="spellEnd"/>
      <w:r w:rsidR="001101FC">
        <w:rPr>
          <w:bCs/>
          <w:iCs/>
          <w:sz w:val="24"/>
          <w:szCs w:val="24"/>
        </w:rPr>
        <w:t>, a</w:t>
      </w:r>
      <w:r w:rsidR="000A6E72">
        <w:rPr>
          <w:bCs/>
          <w:iCs/>
          <w:sz w:val="24"/>
          <w:szCs w:val="24"/>
        </w:rPr>
        <w:t xml:space="preserve"> jelenlegi kosárlabda pálya helyén</w:t>
      </w:r>
      <w:r w:rsidR="001101FC">
        <w:rPr>
          <w:bCs/>
          <w:iCs/>
          <w:sz w:val="24"/>
          <w:szCs w:val="24"/>
        </w:rPr>
        <w:t>. A</w:t>
      </w:r>
      <w:r w:rsidR="000A6E72">
        <w:rPr>
          <w:bCs/>
          <w:iCs/>
          <w:sz w:val="24"/>
          <w:szCs w:val="24"/>
        </w:rPr>
        <w:t xml:space="preserve"> Kosárlabda Szövetség támogatásával</w:t>
      </w:r>
      <w:r w:rsidR="001101FC">
        <w:rPr>
          <w:bCs/>
          <w:iCs/>
          <w:sz w:val="24"/>
          <w:szCs w:val="24"/>
        </w:rPr>
        <w:t>,</w:t>
      </w:r>
      <w:r w:rsidR="000A6E72">
        <w:rPr>
          <w:bCs/>
          <w:iCs/>
          <w:sz w:val="24"/>
          <w:szCs w:val="24"/>
        </w:rPr>
        <w:t xml:space="preserve"> önkormányzati önerőből fog megvalósulni az a kosárlabda pálya rendszer, mely nemzetközi utcai kosárlabda mérkőzések megtartása mellett közösségi és játszótérként fog majd funkcionálni. A látványtervek szerint egy kisebb ékszerdoboz </w:t>
      </w:r>
      <w:r w:rsidR="001849C7">
        <w:rPr>
          <w:bCs/>
          <w:iCs/>
          <w:sz w:val="24"/>
          <w:szCs w:val="24"/>
        </w:rPr>
        <w:t xml:space="preserve">kerül majd kialakításra azon a városrészen. </w:t>
      </w:r>
    </w:p>
    <w:p w:rsidR="001849C7" w:rsidRDefault="001849C7" w:rsidP="009C70F7">
      <w:pPr>
        <w:tabs>
          <w:tab w:val="left" w:pos="2518"/>
        </w:tabs>
        <w:jc w:val="both"/>
        <w:rPr>
          <w:bCs/>
          <w:iCs/>
          <w:sz w:val="24"/>
          <w:szCs w:val="24"/>
        </w:rPr>
      </w:pPr>
      <w:r>
        <w:rPr>
          <w:bCs/>
          <w:iCs/>
          <w:sz w:val="24"/>
          <w:szCs w:val="24"/>
        </w:rPr>
        <w:t xml:space="preserve">Ahhoz, hogy terveik, elképzeléseik sikeresek legyenek, a programjaik, beruházásaik megvalósuljanak, szükség van a társrendezők, társintézmények, önkéntesek lelkiismeretes, önzetlen munkájára és segítségére. Köszönetet mondott Karcag Város Önkormányzata Képviselő-testületének, a szponzoroknak, támogatóknak, hogy rendezvényeik megvalósításában anyagilag </w:t>
      </w:r>
      <w:r w:rsidR="001F68BD">
        <w:rPr>
          <w:bCs/>
          <w:iCs/>
          <w:sz w:val="24"/>
          <w:szCs w:val="24"/>
        </w:rPr>
        <w:t xml:space="preserve">és erkölcsileg </w:t>
      </w:r>
      <w:r>
        <w:rPr>
          <w:bCs/>
          <w:iCs/>
          <w:sz w:val="24"/>
          <w:szCs w:val="24"/>
        </w:rPr>
        <w:t xml:space="preserve">is segítették </w:t>
      </w:r>
      <w:r w:rsidR="001F68BD">
        <w:rPr>
          <w:bCs/>
          <w:iCs/>
          <w:sz w:val="24"/>
          <w:szCs w:val="24"/>
        </w:rPr>
        <w:t xml:space="preserve">munkájukat, megköszönte kollégái egész éven át tartó, kitartó, fáradságot nem ismerő munkáját. Megköszönte a látogatóknak, hogy részt vettek programjaikon, megtisztelték rendezvényeiket, hogy visszajelzéseikkel, javaslataikkal, dicséreteikkel segítették munkájukat. </w:t>
      </w:r>
    </w:p>
    <w:p w:rsidR="0083430D" w:rsidRDefault="0083430D" w:rsidP="009C70F7">
      <w:pPr>
        <w:tabs>
          <w:tab w:val="left" w:pos="2518"/>
        </w:tabs>
        <w:jc w:val="both"/>
        <w:rPr>
          <w:bCs/>
          <w:iCs/>
          <w:sz w:val="24"/>
          <w:szCs w:val="24"/>
        </w:rPr>
      </w:pPr>
    </w:p>
    <w:p w:rsidR="009C70F7" w:rsidRDefault="0076277E" w:rsidP="009C70F7">
      <w:pPr>
        <w:tabs>
          <w:tab w:val="left" w:pos="2518"/>
        </w:tabs>
        <w:jc w:val="both"/>
        <w:rPr>
          <w:sz w:val="24"/>
          <w:szCs w:val="24"/>
        </w:rPr>
      </w:pPr>
      <w:r w:rsidRPr="00C67C18">
        <w:rPr>
          <w:b/>
          <w:bCs/>
          <w:iCs/>
          <w:sz w:val="24"/>
          <w:szCs w:val="24"/>
          <w:u w:val="single"/>
        </w:rPr>
        <w:t>Dobos László polgármester:</w:t>
      </w:r>
      <w:r w:rsidRPr="00C67C18">
        <w:rPr>
          <w:bCs/>
          <w:iCs/>
          <w:sz w:val="24"/>
          <w:szCs w:val="24"/>
        </w:rPr>
        <w:t xml:space="preserve"> </w:t>
      </w:r>
      <w:r w:rsidR="004C46D3">
        <w:rPr>
          <w:bCs/>
          <w:iCs/>
          <w:sz w:val="24"/>
          <w:szCs w:val="24"/>
        </w:rPr>
        <w:t xml:space="preserve">Megköszönte a szóbeli kiegészítést. </w:t>
      </w:r>
    </w:p>
    <w:p w:rsidR="009C70F7" w:rsidRDefault="009C70F7" w:rsidP="009C70F7">
      <w:pPr>
        <w:rPr>
          <w:sz w:val="24"/>
          <w:szCs w:val="24"/>
        </w:rPr>
      </w:pPr>
    </w:p>
    <w:p w:rsidR="009C70F7" w:rsidRPr="00C67C18" w:rsidRDefault="009C70F7" w:rsidP="009C70F7">
      <w:pPr>
        <w:tabs>
          <w:tab w:val="left" w:pos="2518"/>
        </w:tabs>
        <w:jc w:val="both"/>
        <w:rPr>
          <w:bCs/>
          <w:iCs/>
          <w:sz w:val="24"/>
          <w:szCs w:val="24"/>
        </w:rPr>
      </w:pPr>
      <w:r w:rsidRPr="00A62A30">
        <w:rPr>
          <w:bCs/>
          <w:iCs/>
          <w:sz w:val="24"/>
          <w:szCs w:val="24"/>
        </w:rPr>
        <w:t>Vitára bocsátotta a napirendet.</w:t>
      </w:r>
    </w:p>
    <w:p w:rsidR="009C70F7" w:rsidRDefault="009C70F7" w:rsidP="009C70F7">
      <w:pPr>
        <w:tabs>
          <w:tab w:val="left" w:pos="2518"/>
        </w:tabs>
        <w:jc w:val="both"/>
        <w:rPr>
          <w:bCs/>
          <w:iCs/>
          <w:sz w:val="24"/>
          <w:szCs w:val="24"/>
        </w:rPr>
      </w:pPr>
    </w:p>
    <w:p w:rsidR="009C70F7" w:rsidRPr="00C67C18" w:rsidRDefault="009C70F7" w:rsidP="009C70F7">
      <w:pPr>
        <w:tabs>
          <w:tab w:val="left" w:pos="2518"/>
        </w:tabs>
        <w:jc w:val="both"/>
        <w:rPr>
          <w:bCs/>
          <w:iCs/>
          <w:sz w:val="24"/>
          <w:szCs w:val="24"/>
        </w:rPr>
      </w:pPr>
      <w:r w:rsidRPr="00C67C18">
        <w:rPr>
          <w:bCs/>
          <w:iCs/>
          <w:sz w:val="24"/>
          <w:szCs w:val="24"/>
        </w:rPr>
        <w:t>Kérdés, hozzászólás van-e?</w:t>
      </w:r>
    </w:p>
    <w:p w:rsidR="009C70F7" w:rsidRDefault="009C70F7" w:rsidP="009C70F7">
      <w:pPr>
        <w:tabs>
          <w:tab w:val="left" w:pos="2518"/>
        </w:tabs>
        <w:jc w:val="both"/>
        <w:rPr>
          <w:bCs/>
          <w:iCs/>
          <w:sz w:val="24"/>
          <w:szCs w:val="24"/>
        </w:rPr>
      </w:pPr>
    </w:p>
    <w:p w:rsidR="004C46D3" w:rsidRDefault="004C46D3" w:rsidP="009C70F7">
      <w:pPr>
        <w:tabs>
          <w:tab w:val="left" w:pos="2518"/>
        </w:tabs>
        <w:jc w:val="both"/>
        <w:rPr>
          <w:bCs/>
          <w:iCs/>
          <w:sz w:val="24"/>
          <w:szCs w:val="24"/>
        </w:rPr>
      </w:pPr>
      <w:r w:rsidRPr="004C46D3">
        <w:rPr>
          <w:b/>
          <w:bCs/>
          <w:iCs/>
          <w:sz w:val="24"/>
          <w:szCs w:val="24"/>
          <w:u w:val="single"/>
        </w:rPr>
        <w:t>Pánti Ildikó</w:t>
      </w:r>
      <w:r w:rsidR="0076277E">
        <w:rPr>
          <w:b/>
          <w:bCs/>
          <w:iCs/>
          <w:sz w:val="24"/>
          <w:szCs w:val="24"/>
          <w:u w:val="single"/>
        </w:rPr>
        <w:t xml:space="preserve"> képviselő</w:t>
      </w:r>
      <w:r w:rsidR="00B3785E">
        <w:rPr>
          <w:b/>
          <w:bCs/>
          <w:iCs/>
          <w:sz w:val="24"/>
          <w:szCs w:val="24"/>
          <w:u w:val="single"/>
        </w:rPr>
        <w:t xml:space="preserve">, </w:t>
      </w:r>
      <w:r w:rsidR="00B3785E" w:rsidRPr="00D63B8E">
        <w:rPr>
          <w:b/>
          <w:sz w:val="24"/>
          <w:szCs w:val="24"/>
          <w:u w:val="single"/>
        </w:rPr>
        <w:t>az Idegenforgalmi, Társadalmi és Külkapcsolati Bizottság elnöke:</w:t>
      </w:r>
      <w:r>
        <w:rPr>
          <w:bCs/>
          <w:iCs/>
          <w:sz w:val="24"/>
          <w:szCs w:val="24"/>
        </w:rPr>
        <w:t xml:space="preserve"> </w:t>
      </w:r>
      <w:r w:rsidR="001101FC">
        <w:rPr>
          <w:bCs/>
          <w:iCs/>
          <w:sz w:val="24"/>
          <w:szCs w:val="24"/>
        </w:rPr>
        <w:t xml:space="preserve">Az </w:t>
      </w:r>
      <w:r>
        <w:rPr>
          <w:bCs/>
          <w:iCs/>
          <w:sz w:val="24"/>
          <w:szCs w:val="24"/>
        </w:rPr>
        <w:t>Idegenforgalmi, Társadalmi és Külkapcsolatok Bizottsága kihelyezett ülés keretében, munkatervük alapján tárgyalta meg az elmúlt év folyamán a Dé</w:t>
      </w:r>
      <w:r w:rsidR="003D79F8">
        <w:rPr>
          <w:bCs/>
          <w:iCs/>
          <w:sz w:val="24"/>
          <w:szCs w:val="24"/>
        </w:rPr>
        <w:t>ryné Kulturális, Turisztikai, Sport Központ és Könyvtár tevékenységét. Megköszönte az intézmény vezetőjének és munkatársainak a szíves vendégfogadást. Megállapították a bizottság keretében, hogy életszerűen</w:t>
      </w:r>
      <w:r w:rsidR="004D2CAF">
        <w:rPr>
          <w:bCs/>
          <w:iCs/>
          <w:sz w:val="24"/>
          <w:szCs w:val="24"/>
        </w:rPr>
        <w:t xml:space="preserve"> fogalmazta meg a tájékoztató anyag az intézmény küldetését, mely végül is alap</w:t>
      </w:r>
      <w:r w:rsidR="00266890">
        <w:rPr>
          <w:bCs/>
          <w:iCs/>
          <w:sz w:val="24"/>
          <w:szCs w:val="24"/>
        </w:rPr>
        <w:t xml:space="preserve">tevékenység a település és vonzáskörzete számára, </w:t>
      </w:r>
      <w:r w:rsidR="00233745">
        <w:rPr>
          <w:bCs/>
          <w:iCs/>
          <w:sz w:val="24"/>
          <w:szCs w:val="24"/>
        </w:rPr>
        <w:t xml:space="preserve">a kultúrához, a sporthoz, a közművelődéshez való hozzáférés lehetőségét biztosítja. Helyet biztosít az intézmény az önművelődést, a kultúrát szolgáló rendezvényeknek, egyesületeknek, szervezeteknek. </w:t>
      </w:r>
      <w:r w:rsidR="00C6060E">
        <w:rPr>
          <w:bCs/>
          <w:iCs/>
          <w:sz w:val="24"/>
          <w:szCs w:val="24"/>
        </w:rPr>
        <w:t>A példa is mutatja számszerűségben is, hogy hány szervezet működik, és nagyon sokan igénylik az épületben a rendezvények biztosítását, és a segítséget is, és ők is segítik. Hozzájárul a hátrányos helyzetűek esélyegyenlőségének növeléséhez is, mely szintén nagyon fontos. Ennek tudatában végzi a tevékenységégét, ahogy elhangzott, a sok jól működő klubbal, egyesülettel, szakkörrel, kiemelve a különböző korcsoportú néptánc együtteseket, amelyek mindig gyönyörködtetik az érdeklődőket műsoraikkal. Azokat a tartalmas és szép rendezvényeket is fontosnak tartja kiemelni, amelyekben az oktatási intézmények, egyesületek helyet kapnak. Városi rendezvények szerv</w:t>
      </w:r>
      <w:r w:rsidR="00DF3430">
        <w:rPr>
          <w:bCs/>
          <w:iCs/>
          <w:sz w:val="24"/>
          <w:szCs w:val="24"/>
        </w:rPr>
        <w:t xml:space="preserve">ezéséhez </w:t>
      </w:r>
      <w:r w:rsidR="001101FC">
        <w:rPr>
          <w:bCs/>
          <w:iCs/>
          <w:sz w:val="24"/>
          <w:szCs w:val="24"/>
        </w:rPr>
        <w:t xml:space="preserve">is </w:t>
      </w:r>
      <w:r w:rsidR="00DF3430">
        <w:rPr>
          <w:bCs/>
          <w:iCs/>
          <w:sz w:val="24"/>
          <w:szCs w:val="24"/>
        </w:rPr>
        <w:t>hozzájárulnak, mint a Magyar Kultúra Napja. A könyvtár tevékenységében értékelik az oktatási intézményekkel, a lakossággal való együttműködés</w:t>
      </w:r>
      <w:r w:rsidR="001101FC">
        <w:rPr>
          <w:bCs/>
          <w:iCs/>
          <w:sz w:val="24"/>
          <w:szCs w:val="24"/>
        </w:rPr>
        <w:t>t</w:t>
      </w:r>
      <w:r w:rsidR="00DF3430">
        <w:rPr>
          <w:bCs/>
          <w:iCs/>
          <w:sz w:val="24"/>
          <w:szCs w:val="24"/>
        </w:rPr>
        <w:t>. A jól működő könyvtáros munkaközösség pedig az iskolák szakmai munkáját segíti, támogatja. Örömét fejez</w:t>
      </w:r>
      <w:r w:rsidR="001101FC">
        <w:rPr>
          <w:bCs/>
          <w:iCs/>
          <w:sz w:val="24"/>
          <w:szCs w:val="24"/>
        </w:rPr>
        <w:t>te</w:t>
      </w:r>
      <w:r w:rsidR="00DF3430">
        <w:rPr>
          <w:bCs/>
          <w:iCs/>
          <w:sz w:val="24"/>
          <w:szCs w:val="24"/>
        </w:rPr>
        <w:t xml:space="preserve"> ki abban, hogy a sporttevékenységben egyre több országos diákolimpiai rendezvénynek adnak helyet, mint az országos sorverseny, most pedig </w:t>
      </w:r>
      <w:r w:rsidR="00DF3430">
        <w:rPr>
          <w:bCs/>
          <w:iCs/>
          <w:sz w:val="24"/>
          <w:szCs w:val="24"/>
        </w:rPr>
        <w:lastRenderedPageBreak/>
        <w:t xml:space="preserve">a hétvégén az asztalitenisz országos bajnokság, mely sok-sok versenyzőt, nézőt vonzott az ország minden területéről. </w:t>
      </w:r>
      <w:r w:rsidR="005659D8">
        <w:rPr>
          <w:bCs/>
          <w:iCs/>
          <w:sz w:val="24"/>
          <w:szCs w:val="24"/>
        </w:rPr>
        <w:t xml:space="preserve">Bizakodva hallotta a fejlesztéseket, ahogy igazgató úr említette, reménykednek abban, hogy az erre az évre tervezett kulturális programok, melyek széles körű egyesületi, lakossági összefogással, a kapcsolódási pontokat igyekeznek megkeresni, és megtalálni. Bízik bene, hogy a felnőtt néptánc csoport újra működni fog, igény van rá, ahogy van igény egy új alapokra kerülő, megújuló, megfiatalodó tagságú városi zenekar működésére a Déryné központban. </w:t>
      </w:r>
      <w:r w:rsidR="00100AD2">
        <w:rPr>
          <w:bCs/>
          <w:iCs/>
          <w:sz w:val="24"/>
          <w:szCs w:val="24"/>
        </w:rPr>
        <w:t>Megköszön</w:t>
      </w:r>
      <w:r w:rsidR="001101FC">
        <w:rPr>
          <w:bCs/>
          <w:iCs/>
          <w:sz w:val="24"/>
          <w:szCs w:val="24"/>
        </w:rPr>
        <w:t>te</w:t>
      </w:r>
      <w:r w:rsidR="00100AD2">
        <w:rPr>
          <w:bCs/>
          <w:iCs/>
          <w:sz w:val="24"/>
          <w:szCs w:val="24"/>
        </w:rPr>
        <w:t xml:space="preserve"> a bizottság nevében is az intézménynek, a munkatársainak, főként igazgató úrnak a munkáját, és a jó együttműködést. </w:t>
      </w:r>
    </w:p>
    <w:p w:rsidR="004C46D3" w:rsidRDefault="004C46D3" w:rsidP="009C70F7">
      <w:pPr>
        <w:tabs>
          <w:tab w:val="left" w:pos="2518"/>
        </w:tabs>
        <w:jc w:val="both"/>
        <w:rPr>
          <w:bCs/>
          <w:iCs/>
          <w:sz w:val="24"/>
          <w:szCs w:val="24"/>
        </w:rPr>
      </w:pPr>
    </w:p>
    <w:p w:rsidR="004C46D3" w:rsidRDefault="0076277E" w:rsidP="009C70F7">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Pr>
          <w:bCs/>
          <w:iCs/>
          <w:sz w:val="24"/>
          <w:szCs w:val="24"/>
        </w:rPr>
        <w:t>Megk</w:t>
      </w:r>
      <w:r w:rsidR="00100AD2">
        <w:rPr>
          <w:bCs/>
          <w:iCs/>
          <w:sz w:val="24"/>
          <w:szCs w:val="24"/>
        </w:rPr>
        <w:t xml:space="preserve">öszönte képviselő asszony szavait. Az írott anyag megismerése után, és a két szóbeli kiegészítéssel gazdagodva még árnyaltabb </w:t>
      </w:r>
      <w:r w:rsidR="00DD27D1">
        <w:rPr>
          <w:bCs/>
          <w:iCs/>
          <w:sz w:val="24"/>
          <w:szCs w:val="24"/>
        </w:rPr>
        <w:t xml:space="preserve">képet kaptak az intézmény munkájáról. </w:t>
      </w:r>
    </w:p>
    <w:p w:rsidR="004C46D3" w:rsidRDefault="004C46D3" w:rsidP="009C70F7">
      <w:pPr>
        <w:tabs>
          <w:tab w:val="left" w:pos="2518"/>
        </w:tabs>
        <w:jc w:val="both"/>
        <w:rPr>
          <w:bCs/>
          <w:iCs/>
          <w:sz w:val="24"/>
          <w:szCs w:val="24"/>
        </w:rPr>
      </w:pPr>
    </w:p>
    <w:p w:rsidR="004C46D3" w:rsidRDefault="00DD27D1" w:rsidP="009C70F7">
      <w:pPr>
        <w:tabs>
          <w:tab w:val="left" w:pos="2518"/>
        </w:tabs>
        <w:jc w:val="both"/>
        <w:rPr>
          <w:bCs/>
          <w:iCs/>
          <w:sz w:val="24"/>
          <w:szCs w:val="24"/>
        </w:rPr>
      </w:pPr>
      <w:r>
        <w:rPr>
          <w:bCs/>
          <w:iCs/>
          <w:sz w:val="24"/>
          <w:szCs w:val="24"/>
        </w:rPr>
        <w:t>Van-e további kérdés?</w:t>
      </w:r>
    </w:p>
    <w:p w:rsidR="00DD27D1" w:rsidRDefault="00DD27D1" w:rsidP="009C70F7">
      <w:pPr>
        <w:tabs>
          <w:tab w:val="left" w:pos="2518"/>
        </w:tabs>
        <w:jc w:val="both"/>
        <w:rPr>
          <w:bCs/>
          <w:iCs/>
          <w:sz w:val="24"/>
          <w:szCs w:val="24"/>
        </w:rPr>
      </w:pPr>
    </w:p>
    <w:p w:rsidR="00DD27D1" w:rsidRDefault="00DD27D1" w:rsidP="009C70F7">
      <w:pPr>
        <w:tabs>
          <w:tab w:val="left" w:pos="2518"/>
        </w:tabs>
        <w:jc w:val="both"/>
        <w:rPr>
          <w:bCs/>
          <w:iCs/>
          <w:sz w:val="24"/>
          <w:szCs w:val="24"/>
        </w:rPr>
      </w:pPr>
      <w:r w:rsidRPr="0076277E">
        <w:rPr>
          <w:b/>
          <w:bCs/>
          <w:iCs/>
          <w:sz w:val="24"/>
          <w:szCs w:val="24"/>
          <w:u w:val="single"/>
        </w:rPr>
        <w:t>Molnár Pál</w:t>
      </w:r>
      <w:r w:rsidR="0076277E" w:rsidRPr="0076277E">
        <w:rPr>
          <w:b/>
          <w:bCs/>
          <w:iCs/>
          <w:sz w:val="24"/>
          <w:szCs w:val="24"/>
          <w:u w:val="single"/>
        </w:rPr>
        <w:t xml:space="preserve"> képviselő</w:t>
      </w:r>
      <w:r w:rsidR="00B3785E">
        <w:rPr>
          <w:b/>
          <w:bCs/>
          <w:iCs/>
          <w:sz w:val="24"/>
          <w:szCs w:val="24"/>
          <w:u w:val="single"/>
        </w:rPr>
        <w:t>, a Városgondnokság igazgatója</w:t>
      </w:r>
      <w:r w:rsidRPr="0076277E">
        <w:rPr>
          <w:b/>
          <w:bCs/>
          <w:iCs/>
          <w:sz w:val="24"/>
          <w:szCs w:val="24"/>
          <w:u w:val="single"/>
        </w:rPr>
        <w:t>:</w:t>
      </w:r>
      <w:r>
        <w:rPr>
          <w:bCs/>
          <w:iCs/>
          <w:sz w:val="24"/>
          <w:szCs w:val="24"/>
        </w:rPr>
        <w:t xml:space="preserve"> Elismeréssel </w:t>
      </w:r>
      <w:r w:rsidR="005C6333">
        <w:rPr>
          <w:bCs/>
          <w:iCs/>
          <w:sz w:val="24"/>
          <w:szCs w:val="24"/>
        </w:rPr>
        <w:t>beszélt</w:t>
      </w:r>
      <w:r>
        <w:rPr>
          <w:bCs/>
          <w:iCs/>
          <w:sz w:val="24"/>
          <w:szCs w:val="24"/>
        </w:rPr>
        <w:t xml:space="preserve"> az intézmény munkájáról, az igazgató úr által említett fejlesztésekről. Örömmel tájékoztatta a képviselő-testületet, miszerint megyei és országos szinten is olyan elképzelés van, hogy igen is támogatják a sportot, a környező településeken is magas szintű fejlesztések tapasztalhatóak. </w:t>
      </w:r>
      <w:r w:rsidR="00D82242">
        <w:rPr>
          <w:bCs/>
          <w:iCs/>
          <w:sz w:val="24"/>
          <w:szCs w:val="24"/>
        </w:rPr>
        <w:t>Itt kapcsolódik ahhoz, erősíteni kellene azt a vonalat, és polgármester úr is komoly lépéseket tett ez irányban, miszerint Karcag város végre egy normális sportcsarnokkal rendelkezzen. Kéri a város legfelsőbb vezetésének további segítségét is, felhív</w:t>
      </w:r>
      <w:r w:rsidR="001101FC">
        <w:rPr>
          <w:bCs/>
          <w:iCs/>
          <w:sz w:val="24"/>
          <w:szCs w:val="24"/>
        </w:rPr>
        <w:t>va</w:t>
      </w:r>
      <w:r w:rsidR="00D82242">
        <w:rPr>
          <w:bCs/>
          <w:iCs/>
          <w:sz w:val="24"/>
          <w:szCs w:val="24"/>
        </w:rPr>
        <w:t xml:space="preserve"> a figyelmet</w:t>
      </w:r>
      <w:r w:rsidR="001101FC">
        <w:rPr>
          <w:bCs/>
          <w:iCs/>
          <w:sz w:val="24"/>
          <w:szCs w:val="24"/>
        </w:rPr>
        <w:t xml:space="preserve"> arra</w:t>
      </w:r>
      <w:r w:rsidR="00D82242">
        <w:rPr>
          <w:bCs/>
          <w:iCs/>
          <w:sz w:val="24"/>
          <w:szCs w:val="24"/>
        </w:rPr>
        <w:t>, hogy a Városi Sportcsarnok mellett található kisméretű műfüves pálya évek óta felújításra vár, a minősége rengeteget romlott, viszont óriási a kihasználtsága. Balesetveszélyes a betonszegély, melyet kialakítottak rajta, évek során elmaradt ennek a pályának a felújítási mun</w:t>
      </w:r>
      <w:r w:rsidR="004020B2">
        <w:rPr>
          <w:bCs/>
          <w:iCs/>
          <w:sz w:val="24"/>
          <w:szCs w:val="24"/>
        </w:rPr>
        <w:t>kája, minden évben mikro</w:t>
      </w:r>
      <w:r w:rsidR="00D82242">
        <w:rPr>
          <w:bCs/>
          <w:iCs/>
          <w:sz w:val="24"/>
          <w:szCs w:val="24"/>
        </w:rPr>
        <w:t>-</w:t>
      </w:r>
      <w:r w:rsidR="004020B2">
        <w:rPr>
          <w:bCs/>
          <w:iCs/>
          <w:sz w:val="24"/>
          <w:szCs w:val="24"/>
        </w:rPr>
        <w:t>g</w:t>
      </w:r>
      <w:r w:rsidR="00D82242">
        <w:rPr>
          <w:bCs/>
          <w:iCs/>
          <w:sz w:val="24"/>
          <w:szCs w:val="24"/>
        </w:rPr>
        <w:t>r</w:t>
      </w:r>
      <w:r w:rsidR="004020B2">
        <w:rPr>
          <w:bCs/>
          <w:iCs/>
          <w:sz w:val="24"/>
          <w:szCs w:val="24"/>
        </w:rPr>
        <w:t xml:space="preserve">anulátummal kellene </w:t>
      </w:r>
      <w:r w:rsidR="001101FC">
        <w:rPr>
          <w:bCs/>
          <w:iCs/>
          <w:sz w:val="24"/>
          <w:szCs w:val="24"/>
        </w:rPr>
        <w:t>fel</w:t>
      </w:r>
      <w:r w:rsidR="004020B2">
        <w:rPr>
          <w:bCs/>
          <w:iCs/>
          <w:sz w:val="24"/>
          <w:szCs w:val="24"/>
        </w:rPr>
        <w:t xml:space="preserve">tölteni. A város labdarúgói itt tudnak főként edzeni, </w:t>
      </w:r>
      <w:r w:rsidR="001101FC">
        <w:rPr>
          <w:bCs/>
          <w:iCs/>
          <w:sz w:val="24"/>
          <w:szCs w:val="24"/>
        </w:rPr>
        <w:t xml:space="preserve">és </w:t>
      </w:r>
      <w:r w:rsidR="004020B2">
        <w:rPr>
          <w:bCs/>
          <w:iCs/>
          <w:sz w:val="24"/>
          <w:szCs w:val="24"/>
        </w:rPr>
        <w:t xml:space="preserve">ahogy igazgató úr is említette, az öltöző még nem készült el. Polgármester úrnak és a város sportvezetésének köszönhetően sikerült megépíteni egy újabb műfüves pályát </w:t>
      </w:r>
      <w:r w:rsidR="001101FC">
        <w:rPr>
          <w:bCs/>
          <w:iCs/>
          <w:sz w:val="24"/>
          <w:szCs w:val="24"/>
        </w:rPr>
        <w:t>a Karcagi Szakképzési Centrum Varró István Szakgimnáziuma, Szakközépiskolája és Kollégiuma udvarán</w:t>
      </w:r>
      <w:r w:rsidR="004020B2">
        <w:rPr>
          <w:bCs/>
          <w:iCs/>
          <w:sz w:val="24"/>
          <w:szCs w:val="24"/>
        </w:rPr>
        <w:t xml:space="preserve">, de akkor is nagy marad a leterheltsége a </w:t>
      </w:r>
      <w:r w:rsidR="001101FC">
        <w:rPr>
          <w:bCs/>
          <w:iCs/>
          <w:sz w:val="24"/>
          <w:szCs w:val="24"/>
        </w:rPr>
        <w:t xml:space="preserve">Városi </w:t>
      </w:r>
      <w:r w:rsidR="004020B2">
        <w:rPr>
          <w:bCs/>
          <w:iCs/>
          <w:sz w:val="24"/>
          <w:szCs w:val="24"/>
        </w:rPr>
        <w:t>Sportcsarnok melletti pályának. Javasolta, hogy valamilyen lehetőséget, forrást igénybe véve, tegyék meg a pálya felújítását. Gratulál</w:t>
      </w:r>
      <w:r w:rsidR="001101FC">
        <w:rPr>
          <w:bCs/>
          <w:iCs/>
          <w:sz w:val="24"/>
          <w:szCs w:val="24"/>
        </w:rPr>
        <w:t>t</w:t>
      </w:r>
      <w:r w:rsidR="004020B2">
        <w:rPr>
          <w:bCs/>
          <w:iCs/>
          <w:sz w:val="24"/>
          <w:szCs w:val="24"/>
        </w:rPr>
        <w:t xml:space="preserve"> igazgató úrnak és a munkatársainak az elvégzett munkához. </w:t>
      </w:r>
    </w:p>
    <w:p w:rsidR="004020B2" w:rsidRDefault="004020B2" w:rsidP="009C70F7">
      <w:pPr>
        <w:tabs>
          <w:tab w:val="left" w:pos="2518"/>
        </w:tabs>
        <w:jc w:val="both"/>
        <w:rPr>
          <w:bCs/>
          <w:iCs/>
          <w:sz w:val="24"/>
          <w:szCs w:val="24"/>
        </w:rPr>
      </w:pPr>
    </w:p>
    <w:p w:rsidR="004020B2" w:rsidRDefault="0076277E" w:rsidP="009C70F7">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sidR="004020B2">
        <w:rPr>
          <w:bCs/>
          <w:iCs/>
          <w:sz w:val="24"/>
          <w:szCs w:val="24"/>
        </w:rPr>
        <w:t>E</w:t>
      </w:r>
      <w:r w:rsidR="005C6333">
        <w:rPr>
          <w:bCs/>
          <w:iCs/>
          <w:sz w:val="24"/>
          <w:szCs w:val="24"/>
        </w:rPr>
        <w:t>légedettségét fejezi ki</w:t>
      </w:r>
      <w:r w:rsidR="004020B2">
        <w:rPr>
          <w:bCs/>
          <w:iCs/>
          <w:sz w:val="24"/>
          <w:szCs w:val="24"/>
        </w:rPr>
        <w:t xml:space="preserve"> a pálya kihasználtságáról, hiszen van rá igény, nem csupán beruházásként szemlélhetik meg. Mindenképpen megtalálják a lehetőségét a pálya felújításának. </w:t>
      </w:r>
    </w:p>
    <w:p w:rsidR="004020B2" w:rsidRDefault="004020B2" w:rsidP="009C70F7">
      <w:pPr>
        <w:tabs>
          <w:tab w:val="left" w:pos="2518"/>
        </w:tabs>
        <w:jc w:val="both"/>
        <w:rPr>
          <w:bCs/>
          <w:iCs/>
          <w:sz w:val="24"/>
          <w:szCs w:val="24"/>
        </w:rPr>
      </w:pPr>
    </w:p>
    <w:p w:rsidR="004020B2" w:rsidRDefault="004020B2" w:rsidP="009C70F7">
      <w:pPr>
        <w:tabs>
          <w:tab w:val="left" w:pos="2518"/>
        </w:tabs>
        <w:jc w:val="both"/>
        <w:rPr>
          <w:bCs/>
          <w:iCs/>
          <w:sz w:val="24"/>
          <w:szCs w:val="24"/>
        </w:rPr>
      </w:pPr>
      <w:r>
        <w:rPr>
          <w:bCs/>
          <w:iCs/>
          <w:sz w:val="24"/>
          <w:szCs w:val="24"/>
        </w:rPr>
        <w:t>Van-e további kérdés?</w:t>
      </w:r>
    </w:p>
    <w:p w:rsidR="004020B2" w:rsidRDefault="004020B2" w:rsidP="009C70F7">
      <w:pPr>
        <w:tabs>
          <w:tab w:val="left" w:pos="2518"/>
        </w:tabs>
        <w:jc w:val="both"/>
        <w:rPr>
          <w:bCs/>
          <w:iCs/>
          <w:sz w:val="24"/>
          <w:szCs w:val="24"/>
        </w:rPr>
      </w:pPr>
    </w:p>
    <w:p w:rsidR="004020B2" w:rsidRDefault="004020B2" w:rsidP="009C70F7">
      <w:pPr>
        <w:tabs>
          <w:tab w:val="left" w:pos="2518"/>
        </w:tabs>
        <w:jc w:val="both"/>
        <w:rPr>
          <w:bCs/>
          <w:iCs/>
          <w:sz w:val="24"/>
          <w:szCs w:val="24"/>
        </w:rPr>
      </w:pPr>
      <w:r w:rsidRPr="0076277E">
        <w:rPr>
          <w:b/>
          <w:bCs/>
          <w:iCs/>
          <w:sz w:val="24"/>
          <w:szCs w:val="24"/>
          <w:u w:val="single"/>
        </w:rPr>
        <w:t>Nagyné László Erzsébet</w:t>
      </w:r>
      <w:r w:rsidR="0076277E" w:rsidRPr="0076277E">
        <w:rPr>
          <w:b/>
          <w:bCs/>
          <w:iCs/>
          <w:sz w:val="24"/>
          <w:szCs w:val="24"/>
          <w:u w:val="single"/>
        </w:rPr>
        <w:t xml:space="preserve"> képviselő</w:t>
      </w:r>
      <w:r w:rsidR="00B3785E">
        <w:rPr>
          <w:b/>
          <w:bCs/>
          <w:iCs/>
          <w:sz w:val="24"/>
          <w:szCs w:val="24"/>
          <w:u w:val="single"/>
        </w:rPr>
        <w:t>, a Szociális és Egészségügyi Bizottság elnöke</w:t>
      </w:r>
      <w:r w:rsidRPr="0076277E">
        <w:rPr>
          <w:b/>
          <w:bCs/>
          <w:iCs/>
          <w:sz w:val="24"/>
          <w:szCs w:val="24"/>
          <w:u w:val="single"/>
        </w:rPr>
        <w:t>:</w:t>
      </w:r>
      <w:r>
        <w:rPr>
          <w:bCs/>
          <w:iCs/>
          <w:sz w:val="24"/>
          <w:szCs w:val="24"/>
        </w:rPr>
        <w:t xml:space="preserve"> </w:t>
      </w:r>
      <w:r w:rsidR="00B3785E">
        <w:rPr>
          <w:bCs/>
          <w:iCs/>
          <w:sz w:val="24"/>
          <w:szCs w:val="24"/>
        </w:rPr>
        <w:t>I</w:t>
      </w:r>
      <w:r w:rsidR="006E5186">
        <w:rPr>
          <w:bCs/>
          <w:iCs/>
          <w:sz w:val="24"/>
          <w:szCs w:val="24"/>
        </w:rPr>
        <w:t>ntézményvezető</w:t>
      </w:r>
      <w:r w:rsidR="00B3785E">
        <w:rPr>
          <w:bCs/>
          <w:iCs/>
          <w:sz w:val="24"/>
          <w:szCs w:val="24"/>
        </w:rPr>
        <w:t>ként</w:t>
      </w:r>
      <w:r w:rsidR="006E5186">
        <w:rPr>
          <w:bCs/>
          <w:iCs/>
          <w:sz w:val="24"/>
          <w:szCs w:val="24"/>
        </w:rPr>
        <w:t xml:space="preserve"> megköszönte igazgató úrnak az elmúlt évekbeli munkáját. Minden évben folyamatosan </w:t>
      </w:r>
      <w:r w:rsidR="001101FC">
        <w:rPr>
          <w:bCs/>
          <w:iCs/>
          <w:sz w:val="24"/>
          <w:szCs w:val="24"/>
        </w:rPr>
        <w:t>látszik,</w:t>
      </w:r>
      <w:r w:rsidR="006E5186">
        <w:rPr>
          <w:bCs/>
          <w:iCs/>
          <w:sz w:val="24"/>
          <w:szCs w:val="24"/>
        </w:rPr>
        <w:t xml:space="preserve"> mennyit dolgoznak a városért, mind a művelődési, kulturális rendezvények sokasága és színvonala alapján, mind a beszámolóban olvasott, és igazgató úr által is elhangzottak alapján. A város sportélete gyarapodott az elmúlt években, és a fejlesztések révén a vagyon is, melyben egye több fiatal is vehet rész. Mint egészségügyi intézmény vezetője is úgy gondolja, hogy a sport az egészség egyik alap</w:t>
      </w:r>
      <w:r w:rsidR="00456D1D">
        <w:rPr>
          <w:bCs/>
          <w:iCs/>
          <w:sz w:val="24"/>
          <w:szCs w:val="24"/>
        </w:rPr>
        <w:t xml:space="preserve">ja, ezért is nagyon fontos, hogy ezeken a rendezvényeken a fiatalok minél nagyobb számban vegyenek részt. Minél több megyei és országos színvonalú rendezvény van, annál többen veszik igénybe a város egyéb szolgáltatásait is, ezzel megismerve </w:t>
      </w:r>
      <w:proofErr w:type="gramStart"/>
      <w:r w:rsidR="00456D1D">
        <w:rPr>
          <w:bCs/>
          <w:iCs/>
          <w:sz w:val="24"/>
          <w:szCs w:val="24"/>
        </w:rPr>
        <w:t>ezáltal</w:t>
      </w:r>
      <w:proofErr w:type="gramEnd"/>
      <w:r w:rsidR="00456D1D">
        <w:rPr>
          <w:bCs/>
          <w:iCs/>
          <w:sz w:val="24"/>
          <w:szCs w:val="24"/>
        </w:rPr>
        <w:t xml:space="preserve"> a várost is. Gratulál</w:t>
      </w:r>
      <w:r w:rsidR="001101FC">
        <w:rPr>
          <w:bCs/>
          <w:iCs/>
          <w:sz w:val="24"/>
          <w:szCs w:val="24"/>
        </w:rPr>
        <w:t>t</w:t>
      </w:r>
      <w:r w:rsidR="00456D1D">
        <w:rPr>
          <w:bCs/>
          <w:iCs/>
          <w:sz w:val="24"/>
          <w:szCs w:val="24"/>
        </w:rPr>
        <w:t xml:space="preserve"> igazgató úrnak és a munkatársainak a munkájukhoz. </w:t>
      </w:r>
    </w:p>
    <w:p w:rsidR="00456D1D" w:rsidRDefault="00456D1D" w:rsidP="009C70F7">
      <w:pPr>
        <w:tabs>
          <w:tab w:val="left" w:pos="2518"/>
        </w:tabs>
        <w:jc w:val="both"/>
        <w:rPr>
          <w:bCs/>
          <w:iCs/>
          <w:sz w:val="24"/>
          <w:szCs w:val="24"/>
        </w:rPr>
      </w:pPr>
    </w:p>
    <w:p w:rsidR="00456D1D" w:rsidRDefault="0076277E" w:rsidP="009C70F7">
      <w:pPr>
        <w:tabs>
          <w:tab w:val="left" w:pos="2518"/>
        </w:tabs>
        <w:jc w:val="both"/>
        <w:rPr>
          <w:bCs/>
          <w:iCs/>
          <w:sz w:val="24"/>
          <w:szCs w:val="24"/>
        </w:rPr>
      </w:pPr>
      <w:r w:rsidRPr="00C67C18">
        <w:rPr>
          <w:b/>
          <w:bCs/>
          <w:iCs/>
          <w:sz w:val="24"/>
          <w:szCs w:val="24"/>
          <w:u w:val="single"/>
        </w:rPr>
        <w:t>Dobos László polgármester:</w:t>
      </w:r>
      <w:r w:rsidRPr="00C67C18">
        <w:rPr>
          <w:bCs/>
          <w:iCs/>
          <w:sz w:val="24"/>
          <w:szCs w:val="24"/>
        </w:rPr>
        <w:t xml:space="preserve"> </w:t>
      </w:r>
      <w:r w:rsidR="00456D1D">
        <w:rPr>
          <w:bCs/>
          <w:iCs/>
          <w:sz w:val="24"/>
          <w:szCs w:val="24"/>
        </w:rPr>
        <w:t>Megköszönte a hozzászólást. Bár nincs jelen minden intézményvezető a Képviselő-testületi ülésen, elmondta, hogy mindig is elismeréssel beszélt az intézményvezetők munkájáról, hiszen nincsenek könnyű helyzetben. Rendkívül összetett a feladatkörük. Öt teljesen aktív telephelyen kell igazgató úrnak is helyt állni, hasonlóképpen a Városgondnokságon, az óvodánál, az egészségügyben, a szociális ágazatban, lehetne tovább sorolni a területeket. Nagyon összetett, hiszen ezer féle embernek, véleménynek, ízlésnek kell megfelelni</w:t>
      </w:r>
      <w:r w:rsidR="00F21B06">
        <w:rPr>
          <w:bCs/>
          <w:iCs/>
          <w:sz w:val="24"/>
          <w:szCs w:val="24"/>
        </w:rPr>
        <w:t>. I</w:t>
      </w:r>
      <w:r w:rsidR="00456D1D">
        <w:rPr>
          <w:bCs/>
          <w:iCs/>
          <w:sz w:val="24"/>
          <w:szCs w:val="24"/>
        </w:rPr>
        <w:t>tt hívta fel a figyelmet, miszerint az intézményvezetőknek is meghatározott ker</w:t>
      </w:r>
      <w:r w:rsidR="00F21B06">
        <w:rPr>
          <w:bCs/>
          <w:iCs/>
          <w:sz w:val="24"/>
          <w:szCs w:val="24"/>
        </w:rPr>
        <w:t xml:space="preserve">etösszeg áll a rendelkezésükre, melyből színvonalas rendezvényeket kell szervezni, jelen esetben fejlesztéseket kell megvalósítani, a jövőre gondolni. Nem könnyű megfelelni, azon túl, hogy az alapfeladatait megfelelően ellátta az intézmény, örömteli volt hallani igazgató úr kiegészítését. Gratulál igazgató úrnak és munkatársainak a munkájukhoz, sok erőt, és </w:t>
      </w:r>
      <w:r w:rsidR="00005EA2">
        <w:rPr>
          <w:bCs/>
          <w:iCs/>
          <w:sz w:val="24"/>
          <w:szCs w:val="24"/>
        </w:rPr>
        <w:t xml:space="preserve">kitartást kíván.  </w:t>
      </w:r>
    </w:p>
    <w:p w:rsidR="00DD27D1" w:rsidRDefault="00DD27D1" w:rsidP="009C70F7">
      <w:pPr>
        <w:tabs>
          <w:tab w:val="left" w:pos="2518"/>
        </w:tabs>
        <w:jc w:val="both"/>
        <w:rPr>
          <w:bCs/>
          <w:iCs/>
          <w:sz w:val="24"/>
          <w:szCs w:val="24"/>
        </w:rPr>
      </w:pPr>
    </w:p>
    <w:p w:rsidR="009C70F7" w:rsidRPr="00A45D51" w:rsidRDefault="009C70F7" w:rsidP="009C70F7">
      <w:pPr>
        <w:jc w:val="both"/>
        <w:rPr>
          <w:bCs/>
          <w:sz w:val="24"/>
          <w:szCs w:val="24"/>
        </w:rPr>
      </w:pPr>
      <w:r w:rsidRPr="00A45D51">
        <w:rPr>
          <w:sz w:val="24"/>
          <w:szCs w:val="24"/>
        </w:rPr>
        <w:t xml:space="preserve">Javasolta </w:t>
      </w:r>
      <w:r w:rsidR="00005EA2" w:rsidRPr="009C70F7">
        <w:rPr>
          <w:sz w:val="24"/>
          <w:szCs w:val="24"/>
        </w:rPr>
        <w:t>a Déryné Kulturális, Turisztikai, Sport Központ és Könyvtár 2017. évi tevékenységéről</w:t>
      </w:r>
      <w:r w:rsidR="00005EA2" w:rsidRPr="00A45D51">
        <w:rPr>
          <w:sz w:val="24"/>
          <w:szCs w:val="24"/>
        </w:rPr>
        <w:t xml:space="preserve"> </w:t>
      </w:r>
      <w:r w:rsidR="00005EA2">
        <w:rPr>
          <w:sz w:val="24"/>
          <w:szCs w:val="24"/>
        </w:rPr>
        <w:t xml:space="preserve">szóló beszámoló </w:t>
      </w:r>
      <w:r w:rsidRPr="00A45D51">
        <w:rPr>
          <w:sz w:val="24"/>
          <w:szCs w:val="24"/>
        </w:rPr>
        <w:t xml:space="preserve">elfogadását. </w:t>
      </w:r>
      <w:r w:rsidRPr="00A45D51">
        <w:rPr>
          <w:bCs/>
          <w:sz w:val="24"/>
          <w:szCs w:val="24"/>
        </w:rPr>
        <w:t xml:space="preserve">Aki egyetért, kézfeltartással jelezze. </w:t>
      </w:r>
    </w:p>
    <w:p w:rsidR="009C70F7" w:rsidRDefault="009C70F7" w:rsidP="009C70F7">
      <w:pPr>
        <w:tabs>
          <w:tab w:val="left" w:pos="1267"/>
        </w:tabs>
        <w:ind w:right="70"/>
        <w:jc w:val="both"/>
        <w:rPr>
          <w:b/>
          <w:bCs/>
          <w:sz w:val="24"/>
          <w:szCs w:val="24"/>
          <w:u w:val="single"/>
        </w:rPr>
      </w:pPr>
    </w:p>
    <w:p w:rsidR="009C70F7" w:rsidRPr="00C67C18" w:rsidRDefault="009C70F7" w:rsidP="009C70F7">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94527C">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6672F1" w:rsidRDefault="006672F1" w:rsidP="003D45F9">
      <w:pPr>
        <w:rPr>
          <w:b/>
          <w:sz w:val="24"/>
          <w:szCs w:val="24"/>
        </w:rPr>
      </w:pPr>
    </w:p>
    <w:p w:rsidR="00CB6FC8" w:rsidRPr="0016094A" w:rsidRDefault="00CB6FC8" w:rsidP="003D45F9">
      <w:pPr>
        <w:rPr>
          <w:b/>
          <w:sz w:val="24"/>
          <w:szCs w:val="24"/>
        </w:rPr>
      </w:pPr>
      <w:r>
        <w:rPr>
          <w:b/>
          <w:sz w:val="24"/>
          <w:szCs w:val="24"/>
        </w:rPr>
        <w:t>35</w:t>
      </w:r>
      <w:r w:rsidRPr="0016094A">
        <w:rPr>
          <w:b/>
          <w:sz w:val="24"/>
          <w:szCs w:val="24"/>
        </w:rPr>
        <w:t>/2018. (II. 22.) „kt." sz. h</w:t>
      </w:r>
      <w:r w:rsidR="00D87923">
        <w:rPr>
          <w:b/>
          <w:sz w:val="24"/>
          <w:szCs w:val="24"/>
        </w:rPr>
        <w:t xml:space="preserve"> </w:t>
      </w:r>
      <w:r w:rsidRPr="0016094A">
        <w:rPr>
          <w:b/>
          <w:sz w:val="24"/>
          <w:szCs w:val="24"/>
        </w:rPr>
        <w:t>a</w:t>
      </w:r>
      <w:r w:rsidR="00D87923">
        <w:rPr>
          <w:b/>
          <w:sz w:val="24"/>
          <w:szCs w:val="24"/>
        </w:rPr>
        <w:t xml:space="preserve"> </w:t>
      </w:r>
      <w:r w:rsidRPr="0016094A">
        <w:rPr>
          <w:b/>
          <w:sz w:val="24"/>
          <w:szCs w:val="24"/>
        </w:rPr>
        <w:t>t</w:t>
      </w:r>
      <w:r w:rsidR="00D87923">
        <w:rPr>
          <w:b/>
          <w:sz w:val="24"/>
          <w:szCs w:val="24"/>
        </w:rPr>
        <w:t xml:space="preserve"> </w:t>
      </w:r>
      <w:r w:rsidRPr="0016094A">
        <w:rPr>
          <w:b/>
          <w:sz w:val="24"/>
          <w:szCs w:val="24"/>
        </w:rPr>
        <w:t>á</w:t>
      </w:r>
      <w:r w:rsidR="00D87923">
        <w:rPr>
          <w:b/>
          <w:sz w:val="24"/>
          <w:szCs w:val="24"/>
        </w:rPr>
        <w:t xml:space="preserve"> </w:t>
      </w:r>
      <w:r w:rsidRPr="0016094A">
        <w:rPr>
          <w:b/>
          <w:sz w:val="24"/>
          <w:szCs w:val="24"/>
        </w:rPr>
        <w:t>r</w:t>
      </w:r>
      <w:r w:rsidR="00D87923">
        <w:rPr>
          <w:b/>
          <w:sz w:val="24"/>
          <w:szCs w:val="24"/>
        </w:rPr>
        <w:t xml:space="preserve"> </w:t>
      </w:r>
      <w:r w:rsidRPr="0016094A">
        <w:rPr>
          <w:b/>
          <w:sz w:val="24"/>
          <w:szCs w:val="24"/>
        </w:rPr>
        <w:t>o</w:t>
      </w:r>
      <w:r w:rsidR="00D87923">
        <w:rPr>
          <w:b/>
          <w:sz w:val="24"/>
          <w:szCs w:val="24"/>
        </w:rPr>
        <w:t xml:space="preserve"> </w:t>
      </w:r>
      <w:r w:rsidRPr="0016094A">
        <w:rPr>
          <w:b/>
          <w:sz w:val="24"/>
          <w:szCs w:val="24"/>
        </w:rPr>
        <w:t>z</w:t>
      </w:r>
      <w:r w:rsidR="00D87923">
        <w:rPr>
          <w:b/>
          <w:sz w:val="24"/>
          <w:szCs w:val="24"/>
        </w:rPr>
        <w:t xml:space="preserve"> </w:t>
      </w:r>
      <w:r w:rsidRPr="0016094A">
        <w:rPr>
          <w:b/>
          <w:sz w:val="24"/>
          <w:szCs w:val="24"/>
        </w:rPr>
        <w:t>a</w:t>
      </w:r>
      <w:r w:rsidR="00D87923">
        <w:rPr>
          <w:b/>
          <w:sz w:val="24"/>
          <w:szCs w:val="24"/>
        </w:rPr>
        <w:t xml:space="preserve"> </w:t>
      </w:r>
      <w:r w:rsidRPr="0016094A">
        <w:rPr>
          <w:b/>
          <w:sz w:val="24"/>
          <w:szCs w:val="24"/>
        </w:rPr>
        <w:t xml:space="preserve">t </w:t>
      </w:r>
    </w:p>
    <w:p w:rsidR="00CB6FC8" w:rsidRDefault="00CB6FC8" w:rsidP="003D45F9">
      <w:pPr>
        <w:jc w:val="both"/>
        <w:rPr>
          <w:b/>
          <w:sz w:val="24"/>
          <w:szCs w:val="24"/>
        </w:rPr>
      </w:pPr>
      <w:r w:rsidRPr="0016094A">
        <w:rPr>
          <w:b/>
          <w:sz w:val="24"/>
          <w:szCs w:val="24"/>
        </w:rPr>
        <w:t xml:space="preserve">Beszámoló a Déryné Kulturális, Turisztikai, Sport Központ és Könyvtár 2017. évi tevékenységéről </w:t>
      </w:r>
    </w:p>
    <w:p w:rsidR="00CB6FC8" w:rsidRPr="0016094A" w:rsidRDefault="00CB6FC8" w:rsidP="003D45F9">
      <w:pPr>
        <w:jc w:val="both"/>
        <w:rPr>
          <w:b/>
          <w:sz w:val="24"/>
          <w:szCs w:val="24"/>
        </w:rPr>
      </w:pPr>
    </w:p>
    <w:p w:rsidR="00CB6FC8" w:rsidRPr="0016094A" w:rsidRDefault="00CB6FC8" w:rsidP="003D45F9">
      <w:pPr>
        <w:pStyle w:val="Szvegtrzs"/>
        <w:spacing w:line="276" w:lineRule="auto"/>
        <w:ind w:right="0"/>
        <w:rPr>
          <w:sz w:val="24"/>
        </w:rPr>
      </w:pPr>
      <w:r w:rsidRPr="0016094A">
        <w:rPr>
          <w:sz w:val="24"/>
        </w:rPr>
        <w:t xml:space="preserve">A Karcag Városi Önkormányzat Képviselő-testülete a muzeális intézményekről, a nyilvános könyvtári ellátásról és a közművelődésről szóló többszörösen módosított 1997. évi CXL. törvény 78.§ (5.) bekezdésének b. </w:t>
      </w:r>
      <w:proofErr w:type="gramStart"/>
      <w:r w:rsidRPr="0016094A">
        <w:rPr>
          <w:sz w:val="24"/>
        </w:rPr>
        <w:t>pontjában</w:t>
      </w:r>
      <w:proofErr w:type="gramEnd"/>
      <w:r w:rsidRPr="0016094A">
        <w:rPr>
          <w:sz w:val="24"/>
        </w:rPr>
        <w:t xml:space="preserve"> biztosított jogkörében eljárva a Déryné Kulturális, Turisztikai, Sport Központ és Könyvtár ezen határozat mellékletében rögzített </w:t>
      </w:r>
      <w:r w:rsidRPr="0016094A">
        <w:rPr>
          <w:bCs/>
        </w:rPr>
        <w:t xml:space="preserve">2017. évi </w:t>
      </w:r>
      <w:r w:rsidRPr="0016094A">
        <w:rPr>
          <w:sz w:val="24"/>
        </w:rPr>
        <w:t>beszámolóját jóváhagyja.</w:t>
      </w:r>
    </w:p>
    <w:p w:rsidR="00CB6FC8" w:rsidRPr="0016094A" w:rsidRDefault="00CB6FC8" w:rsidP="00722F4A">
      <w:pPr>
        <w:jc w:val="both"/>
        <w:rPr>
          <w:sz w:val="24"/>
          <w:szCs w:val="24"/>
        </w:rPr>
      </w:pPr>
    </w:p>
    <w:p w:rsidR="00CB6FC8" w:rsidRPr="0016094A" w:rsidRDefault="00CB6FC8" w:rsidP="003D45F9">
      <w:pPr>
        <w:ind w:left="709" w:hanging="283"/>
        <w:jc w:val="both"/>
        <w:rPr>
          <w:sz w:val="24"/>
          <w:szCs w:val="24"/>
          <w:u w:val="single"/>
        </w:rPr>
      </w:pPr>
      <w:r w:rsidRPr="0016094A">
        <w:rPr>
          <w:sz w:val="24"/>
          <w:szCs w:val="24"/>
          <w:u w:val="single"/>
        </w:rPr>
        <w:t>Erről értesülnek:</w:t>
      </w:r>
    </w:p>
    <w:p w:rsidR="00CB6FC8" w:rsidRPr="0016094A" w:rsidRDefault="00CB6FC8" w:rsidP="00BB60BD">
      <w:pPr>
        <w:numPr>
          <w:ilvl w:val="0"/>
          <w:numId w:val="37"/>
        </w:numPr>
        <w:spacing w:line="276" w:lineRule="auto"/>
        <w:ind w:left="709" w:hanging="283"/>
        <w:jc w:val="both"/>
        <w:rPr>
          <w:sz w:val="24"/>
          <w:szCs w:val="24"/>
        </w:rPr>
      </w:pPr>
      <w:r w:rsidRPr="0016094A">
        <w:rPr>
          <w:sz w:val="24"/>
          <w:szCs w:val="24"/>
        </w:rPr>
        <w:t>Karcag Városi Önkormányzat Képviselő-testületének tagjai, lakóhelyükön</w:t>
      </w:r>
    </w:p>
    <w:p w:rsidR="00CB6FC8" w:rsidRPr="0016094A" w:rsidRDefault="00CB6FC8" w:rsidP="00BB60BD">
      <w:pPr>
        <w:numPr>
          <w:ilvl w:val="0"/>
          <w:numId w:val="37"/>
        </w:numPr>
        <w:spacing w:line="276" w:lineRule="auto"/>
        <w:ind w:left="709" w:hanging="283"/>
        <w:jc w:val="both"/>
        <w:rPr>
          <w:sz w:val="24"/>
          <w:szCs w:val="24"/>
        </w:rPr>
      </w:pPr>
      <w:r w:rsidRPr="0016094A">
        <w:rPr>
          <w:sz w:val="24"/>
          <w:szCs w:val="24"/>
        </w:rPr>
        <w:t xml:space="preserve">Karcag Városi Önkormányzat Polgármestere, helyben </w:t>
      </w:r>
    </w:p>
    <w:p w:rsidR="00CB6FC8" w:rsidRPr="0016094A" w:rsidRDefault="00CB6FC8" w:rsidP="00BB60BD">
      <w:pPr>
        <w:numPr>
          <w:ilvl w:val="0"/>
          <w:numId w:val="37"/>
        </w:numPr>
        <w:spacing w:line="276" w:lineRule="auto"/>
        <w:ind w:left="709" w:hanging="283"/>
        <w:jc w:val="both"/>
        <w:rPr>
          <w:sz w:val="24"/>
          <w:szCs w:val="24"/>
        </w:rPr>
      </w:pPr>
      <w:r w:rsidRPr="0016094A">
        <w:rPr>
          <w:sz w:val="24"/>
          <w:szCs w:val="24"/>
        </w:rPr>
        <w:t xml:space="preserve">Karcag Városi Önkormányzat Jegyzője, helyben </w:t>
      </w:r>
    </w:p>
    <w:p w:rsidR="00CB6FC8" w:rsidRPr="0016094A" w:rsidRDefault="00CB6FC8" w:rsidP="00BB60BD">
      <w:pPr>
        <w:numPr>
          <w:ilvl w:val="0"/>
          <w:numId w:val="37"/>
        </w:numPr>
        <w:spacing w:line="276" w:lineRule="auto"/>
        <w:ind w:left="709" w:hanging="283"/>
        <w:jc w:val="both"/>
        <w:rPr>
          <w:sz w:val="24"/>
          <w:szCs w:val="24"/>
        </w:rPr>
      </w:pPr>
      <w:r w:rsidRPr="0016094A">
        <w:rPr>
          <w:sz w:val="24"/>
          <w:szCs w:val="24"/>
        </w:rPr>
        <w:t xml:space="preserve">Karcagi Polgármesteri Hivatal Költségvetési, Gazdálkodási és Kistérségi Iroda, helyben </w:t>
      </w:r>
    </w:p>
    <w:p w:rsidR="00CB6FC8" w:rsidRPr="0016094A" w:rsidRDefault="00CB6FC8" w:rsidP="00BB60BD">
      <w:pPr>
        <w:numPr>
          <w:ilvl w:val="0"/>
          <w:numId w:val="37"/>
        </w:numPr>
        <w:spacing w:line="276" w:lineRule="auto"/>
        <w:ind w:left="709" w:hanging="283"/>
        <w:jc w:val="both"/>
        <w:rPr>
          <w:sz w:val="24"/>
          <w:szCs w:val="24"/>
        </w:rPr>
      </w:pPr>
      <w:r w:rsidRPr="0016094A">
        <w:rPr>
          <w:sz w:val="24"/>
          <w:szCs w:val="24"/>
        </w:rPr>
        <w:t>Karcagi Polgármesteri Hivatal Szervezési, Igazgatási és Szociális Iroda, helyben</w:t>
      </w:r>
    </w:p>
    <w:p w:rsidR="00CB6FC8" w:rsidRPr="0016094A" w:rsidRDefault="00CB6FC8" w:rsidP="00BB60BD">
      <w:pPr>
        <w:numPr>
          <w:ilvl w:val="0"/>
          <w:numId w:val="37"/>
        </w:numPr>
        <w:spacing w:line="276" w:lineRule="auto"/>
        <w:ind w:left="709" w:hanging="283"/>
        <w:jc w:val="both"/>
        <w:rPr>
          <w:sz w:val="24"/>
          <w:szCs w:val="24"/>
        </w:rPr>
      </w:pPr>
      <w:r w:rsidRPr="0016094A">
        <w:rPr>
          <w:sz w:val="24"/>
          <w:szCs w:val="24"/>
        </w:rPr>
        <w:t>Déryné Kulturális, Turisztikai, Sport Központ és Könyvtár Karcag, Dózsa György u.5-7.</w:t>
      </w:r>
    </w:p>
    <w:p w:rsidR="00CB6FC8" w:rsidRDefault="00CB6FC8" w:rsidP="00CB6FC8">
      <w:pPr>
        <w:jc w:val="both"/>
        <w:rPr>
          <w:sz w:val="24"/>
          <w:szCs w:val="24"/>
        </w:rPr>
      </w:pPr>
    </w:p>
    <w:p w:rsidR="0094527C" w:rsidRDefault="0094527C" w:rsidP="00CB6FC8">
      <w:pPr>
        <w:jc w:val="both"/>
        <w:rPr>
          <w:sz w:val="24"/>
          <w:szCs w:val="24"/>
        </w:rPr>
      </w:pPr>
    </w:p>
    <w:tbl>
      <w:tblPr>
        <w:tblW w:w="0" w:type="auto"/>
        <w:tblLook w:val="04A0"/>
      </w:tblPr>
      <w:tblGrid>
        <w:gridCol w:w="2660"/>
        <w:gridCol w:w="6551"/>
      </w:tblGrid>
      <w:tr w:rsidR="00005EA2" w:rsidRPr="00C67C18" w:rsidTr="00005EA2">
        <w:tc>
          <w:tcPr>
            <w:tcW w:w="2660" w:type="dxa"/>
          </w:tcPr>
          <w:p w:rsidR="00005EA2" w:rsidRPr="00C67C18" w:rsidRDefault="00005EA2" w:rsidP="00005EA2">
            <w:pPr>
              <w:jc w:val="both"/>
              <w:rPr>
                <w:b/>
                <w:bCs/>
                <w:sz w:val="24"/>
                <w:szCs w:val="24"/>
              </w:rPr>
            </w:pPr>
            <w:r>
              <w:rPr>
                <w:b/>
                <w:bCs/>
                <w:sz w:val="24"/>
                <w:szCs w:val="24"/>
              </w:rPr>
              <w:t>5</w:t>
            </w:r>
            <w:r w:rsidRPr="00C67C18">
              <w:rPr>
                <w:b/>
                <w:bCs/>
                <w:sz w:val="24"/>
                <w:szCs w:val="24"/>
              </w:rPr>
              <w:t xml:space="preserve">. </w:t>
            </w:r>
            <w:r w:rsidRPr="00C67C18">
              <w:rPr>
                <w:b/>
                <w:bCs/>
                <w:sz w:val="24"/>
                <w:szCs w:val="24"/>
                <w:u w:val="single"/>
              </w:rPr>
              <w:t>napirendi pont:</w:t>
            </w:r>
          </w:p>
        </w:tc>
        <w:tc>
          <w:tcPr>
            <w:tcW w:w="6551" w:type="dxa"/>
          </w:tcPr>
          <w:p w:rsidR="00005EA2" w:rsidRPr="000372DC" w:rsidRDefault="00005EA2" w:rsidP="00005EA2">
            <w:pPr>
              <w:pStyle w:val="NormlWeb"/>
              <w:spacing w:before="0" w:after="0"/>
              <w:jc w:val="both"/>
              <w:rPr>
                <w:bCs/>
                <w:szCs w:val="24"/>
              </w:rPr>
            </w:pPr>
            <w:r w:rsidRPr="000372DC">
              <w:rPr>
                <w:bCs/>
                <w:szCs w:val="24"/>
              </w:rPr>
              <w:t>Javaslat a Déryné Kulturális, Turisztikai, Sport Központ és Könyvtár 2018. évi munkatervének jóváhagyására</w:t>
            </w:r>
          </w:p>
          <w:p w:rsidR="00005EA2" w:rsidRPr="009C70F7" w:rsidRDefault="00005EA2" w:rsidP="00005EA2">
            <w:pPr>
              <w:ind w:left="175"/>
              <w:jc w:val="both"/>
              <w:rPr>
                <w:b/>
                <w:bCs/>
                <w:sz w:val="24"/>
                <w:szCs w:val="24"/>
                <w:u w:val="single"/>
              </w:rPr>
            </w:pPr>
          </w:p>
        </w:tc>
      </w:tr>
    </w:tbl>
    <w:p w:rsidR="00005EA2" w:rsidRDefault="00005EA2" w:rsidP="00005EA2">
      <w:pPr>
        <w:jc w:val="both"/>
        <w:rPr>
          <w:bCs/>
          <w:iCs/>
          <w:sz w:val="24"/>
          <w:szCs w:val="24"/>
        </w:rPr>
      </w:pPr>
      <w:r w:rsidRPr="00C67C18">
        <w:rPr>
          <w:b/>
          <w:bCs/>
          <w:iCs/>
          <w:sz w:val="24"/>
          <w:szCs w:val="24"/>
          <w:u w:val="single"/>
        </w:rPr>
        <w:t>Dobos László polgármester</w:t>
      </w:r>
      <w:proofErr w:type="gramStart"/>
      <w:r w:rsidRPr="00C67C18">
        <w:rPr>
          <w:b/>
          <w:bCs/>
          <w:iCs/>
          <w:sz w:val="24"/>
          <w:szCs w:val="24"/>
          <w:u w:val="single"/>
        </w:rPr>
        <w:t>:</w:t>
      </w:r>
      <w:r w:rsidRPr="00C67C18">
        <w:rPr>
          <w:bCs/>
          <w:iCs/>
          <w:sz w:val="24"/>
          <w:szCs w:val="24"/>
        </w:rPr>
        <w:t xml:space="preserve"> </w:t>
      </w:r>
      <w:r>
        <w:rPr>
          <w:bCs/>
          <w:iCs/>
          <w:sz w:val="24"/>
          <w:szCs w:val="24"/>
        </w:rPr>
        <w:t xml:space="preserve"> Az</w:t>
      </w:r>
      <w:proofErr w:type="gramEnd"/>
      <w:r>
        <w:rPr>
          <w:bCs/>
          <w:iCs/>
          <w:sz w:val="24"/>
          <w:szCs w:val="24"/>
        </w:rPr>
        <w:t xml:space="preserve"> előző napirendi ponthoz kapcsolódóan, örömmel hallotta a sok zenekari próbát, kérdése igazgató úr felé, hogy kell-e fizetni a próbákért?</w:t>
      </w:r>
    </w:p>
    <w:p w:rsidR="00005EA2" w:rsidRDefault="00005EA2" w:rsidP="00005EA2">
      <w:pPr>
        <w:jc w:val="both"/>
        <w:rPr>
          <w:bCs/>
          <w:iCs/>
          <w:sz w:val="24"/>
          <w:szCs w:val="24"/>
        </w:rPr>
      </w:pPr>
    </w:p>
    <w:p w:rsidR="00005EA2" w:rsidRDefault="00005EA2" w:rsidP="00005EA2">
      <w:pPr>
        <w:jc w:val="both"/>
        <w:rPr>
          <w:bCs/>
          <w:iCs/>
          <w:sz w:val="24"/>
          <w:szCs w:val="24"/>
        </w:rPr>
      </w:pPr>
      <w:r w:rsidRPr="0076277E">
        <w:rPr>
          <w:b/>
          <w:bCs/>
          <w:iCs/>
          <w:sz w:val="24"/>
          <w:szCs w:val="24"/>
          <w:u w:val="single"/>
        </w:rPr>
        <w:lastRenderedPageBreak/>
        <w:t>Szepesi</w:t>
      </w:r>
      <w:r w:rsidR="00115359" w:rsidRPr="0076277E">
        <w:rPr>
          <w:b/>
          <w:bCs/>
          <w:iCs/>
          <w:sz w:val="24"/>
          <w:szCs w:val="24"/>
          <w:u w:val="single"/>
        </w:rPr>
        <w:t xml:space="preserve"> Tibor</w:t>
      </w:r>
      <w:r w:rsidR="0076277E" w:rsidRPr="0076277E">
        <w:rPr>
          <w:b/>
          <w:bCs/>
          <w:iCs/>
          <w:sz w:val="24"/>
          <w:szCs w:val="24"/>
          <w:u w:val="single"/>
        </w:rPr>
        <w:t xml:space="preserve"> képviselő</w:t>
      </w:r>
      <w:r w:rsidR="00B3785E">
        <w:rPr>
          <w:b/>
          <w:bCs/>
          <w:iCs/>
          <w:sz w:val="24"/>
          <w:szCs w:val="24"/>
          <w:u w:val="single"/>
        </w:rPr>
        <w:t xml:space="preserve">, </w:t>
      </w:r>
      <w:r w:rsidR="00B3785E" w:rsidRPr="00D63B8E">
        <w:rPr>
          <w:b/>
          <w:bCs/>
          <w:iCs/>
          <w:sz w:val="24"/>
          <w:szCs w:val="24"/>
          <w:u w:val="single"/>
        </w:rPr>
        <w:t>a Déryné Kulturális, Turisztikai Spot</w:t>
      </w:r>
      <w:r w:rsidR="00B3785E">
        <w:rPr>
          <w:b/>
          <w:bCs/>
          <w:iCs/>
          <w:sz w:val="24"/>
          <w:szCs w:val="24"/>
          <w:u w:val="single"/>
        </w:rPr>
        <w:t xml:space="preserve"> Központ és </w:t>
      </w:r>
      <w:r w:rsidR="00D75C1C">
        <w:rPr>
          <w:b/>
          <w:bCs/>
          <w:iCs/>
          <w:sz w:val="24"/>
          <w:szCs w:val="24"/>
          <w:u w:val="single"/>
        </w:rPr>
        <w:t>Könyvtár</w:t>
      </w:r>
      <w:r w:rsidR="00B3785E">
        <w:rPr>
          <w:b/>
          <w:bCs/>
          <w:iCs/>
          <w:sz w:val="24"/>
          <w:szCs w:val="24"/>
          <w:u w:val="single"/>
        </w:rPr>
        <w:t xml:space="preserve"> igazgatója</w:t>
      </w:r>
      <w:r w:rsidR="00B3785E" w:rsidRPr="00C74799">
        <w:rPr>
          <w:b/>
          <w:bCs/>
          <w:iCs/>
          <w:sz w:val="24"/>
          <w:szCs w:val="24"/>
          <w:u w:val="single"/>
        </w:rPr>
        <w:t>:</w:t>
      </w:r>
      <w:r w:rsidR="0094527C">
        <w:rPr>
          <w:bCs/>
          <w:iCs/>
          <w:sz w:val="24"/>
          <w:szCs w:val="24"/>
        </w:rPr>
        <w:t xml:space="preserve"> A</w:t>
      </w:r>
      <w:r>
        <w:rPr>
          <w:bCs/>
          <w:iCs/>
          <w:sz w:val="24"/>
          <w:szCs w:val="24"/>
        </w:rPr>
        <w:t>mikor visszaalakult Ifjúsági Házzá, illetve könyvtárrá</w:t>
      </w:r>
      <w:r w:rsidR="0094527C">
        <w:rPr>
          <w:bCs/>
          <w:iCs/>
          <w:sz w:val="24"/>
          <w:szCs w:val="24"/>
        </w:rPr>
        <w:t xml:space="preserve"> az intézmény</w:t>
      </w:r>
      <w:r>
        <w:rPr>
          <w:bCs/>
          <w:iCs/>
          <w:sz w:val="24"/>
          <w:szCs w:val="24"/>
        </w:rPr>
        <w:t xml:space="preserve">, akkor az a döntés született polgármester úrral és a Képviselő-testülettel közösen, miszerint ingyenesen kapják a zenekarok a próbalehetőséget, egyetlen feltétel a házirend pontos és fegyelmezett betartása volt. </w:t>
      </w:r>
    </w:p>
    <w:p w:rsidR="00005EA2" w:rsidRDefault="00005EA2" w:rsidP="00005EA2">
      <w:pPr>
        <w:jc w:val="both"/>
        <w:rPr>
          <w:bCs/>
          <w:iCs/>
          <w:sz w:val="24"/>
          <w:szCs w:val="24"/>
        </w:rPr>
      </w:pPr>
    </w:p>
    <w:p w:rsidR="00005EA2" w:rsidRDefault="00005EA2" w:rsidP="00005EA2">
      <w:pPr>
        <w:jc w:val="both"/>
        <w:rPr>
          <w:bCs/>
          <w:iCs/>
          <w:sz w:val="24"/>
          <w:szCs w:val="24"/>
        </w:rPr>
      </w:pPr>
      <w:r w:rsidRPr="00C67C18">
        <w:rPr>
          <w:b/>
          <w:bCs/>
          <w:iCs/>
          <w:sz w:val="24"/>
          <w:szCs w:val="24"/>
          <w:u w:val="single"/>
        </w:rPr>
        <w:t>Dobos László polgármester</w:t>
      </w:r>
      <w:proofErr w:type="gramStart"/>
      <w:r w:rsidRPr="00C67C18">
        <w:rPr>
          <w:b/>
          <w:bCs/>
          <w:iCs/>
          <w:sz w:val="24"/>
          <w:szCs w:val="24"/>
          <w:u w:val="single"/>
        </w:rPr>
        <w:t>:</w:t>
      </w:r>
      <w:r w:rsidRPr="00C67C18">
        <w:rPr>
          <w:bCs/>
          <w:iCs/>
          <w:sz w:val="24"/>
          <w:szCs w:val="24"/>
        </w:rPr>
        <w:t xml:space="preserve"> </w:t>
      </w:r>
      <w:r w:rsidR="00115359">
        <w:rPr>
          <w:bCs/>
          <w:iCs/>
          <w:sz w:val="24"/>
          <w:szCs w:val="24"/>
        </w:rPr>
        <w:t xml:space="preserve"> Egy</w:t>
      </w:r>
      <w:proofErr w:type="gramEnd"/>
      <w:r w:rsidR="00115359">
        <w:rPr>
          <w:bCs/>
          <w:iCs/>
          <w:sz w:val="24"/>
          <w:szCs w:val="24"/>
        </w:rPr>
        <w:t xml:space="preserve"> e-mail-t kapott nemrégen, melyben azt </w:t>
      </w:r>
      <w:r w:rsidR="0094527C">
        <w:rPr>
          <w:bCs/>
          <w:iCs/>
          <w:sz w:val="24"/>
          <w:szCs w:val="24"/>
        </w:rPr>
        <w:t>nehezményezték</w:t>
      </w:r>
      <w:r w:rsidR="00115359">
        <w:rPr>
          <w:bCs/>
          <w:iCs/>
          <w:sz w:val="24"/>
          <w:szCs w:val="24"/>
        </w:rPr>
        <w:t xml:space="preserve">, hogy nem kellő mértékben támogatják a városi zenekarokat. Tehát ennél nagyobb támogatást nem is biztosíthatnának, hiszen ahogy igazgató úr is említette a próba ingyenes. </w:t>
      </w:r>
    </w:p>
    <w:p w:rsidR="00005EA2" w:rsidRDefault="00005EA2" w:rsidP="00005EA2">
      <w:pPr>
        <w:jc w:val="both"/>
        <w:rPr>
          <w:bCs/>
          <w:iCs/>
          <w:sz w:val="24"/>
          <w:szCs w:val="24"/>
        </w:rPr>
      </w:pPr>
    </w:p>
    <w:p w:rsidR="00005EA2" w:rsidRPr="00C67C18" w:rsidRDefault="00005EA2" w:rsidP="00005EA2">
      <w:pPr>
        <w:tabs>
          <w:tab w:val="left" w:pos="2518"/>
        </w:tabs>
        <w:jc w:val="both"/>
        <w:rPr>
          <w:bCs/>
          <w:iCs/>
          <w:sz w:val="24"/>
          <w:szCs w:val="24"/>
        </w:rPr>
      </w:pPr>
      <w:r w:rsidRPr="00A62A30">
        <w:rPr>
          <w:bCs/>
          <w:iCs/>
          <w:sz w:val="24"/>
          <w:szCs w:val="24"/>
        </w:rPr>
        <w:t>Vitára bocsátotta a napirendet.</w:t>
      </w:r>
    </w:p>
    <w:p w:rsidR="00005EA2" w:rsidRDefault="00005EA2" w:rsidP="00005EA2">
      <w:pPr>
        <w:tabs>
          <w:tab w:val="left" w:pos="2518"/>
        </w:tabs>
        <w:jc w:val="both"/>
        <w:rPr>
          <w:bCs/>
          <w:iCs/>
          <w:sz w:val="24"/>
          <w:szCs w:val="24"/>
        </w:rPr>
      </w:pPr>
    </w:p>
    <w:p w:rsidR="00005EA2" w:rsidRPr="00C67C18" w:rsidRDefault="00005EA2" w:rsidP="00005EA2">
      <w:pPr>
        <w:tabs>
          <w:tab w:val="left" w:pos="2518"/>
        </w:tabs>
        <w:jc w:val="both"/>
        <w:rPr>
          <w:bCs/>
          <w:iCs/>
          <w:sz w:val="24"/>
          <w:szCs w:val="24"/>
        </w:rPr>
      </w:pPr>
      <w:r w:rsidRPr="00C67C18">
        <w:rPr>
          <w:bCs/>
          <w:iCs/>
          <w:sz w:val="24"/>
          <w:szCs w:val="24"/>
        </w:rPr>
        <w:t>Kérdés, hozzászólás van-e?</w:t>
      </w:r>
    </w:p>
    <w:p w:rsidR="00005EA2" w:rsidRDefault="00005EA2" w:rsidP="00C22646">
      <w:pPr>
        <w:rPr>
          <w:sz w:val="24"/>
          <w:szCs w:val="24"/>
        </w:rPr>
      </w:pPr>
    </w:p>
    <w:p w:rsidR="00115359" w:rsidRPr="00C67C18" w:rsidRDefault="00115359" w:rsidP="00115359">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115359" w:rsidRDefault="00115359" w:rsidP="00115359">
      <w:pPr>
        <w:tabs>
          <w:tab w:val="left" w:pos="2660"/>
        </w:tabs>
        <w:rPr>
          <w:b/>
          <w:bCs/>
          <w:sz w:val="24"/>
          <w:szCs w:val="24"/>
        </w:rPr>
      </w:pPr>
    </w:p>
    <w:p w:rsidR="00115359" w:rsidRDefault="00115359" w:rsidP="00115359">
      <w:pPr>
        <w:jc w:val="both"/>
        <w:rPr>
          <w:sz w:val="24"/>
          <w:szCs w:val="24"/>
        </w:rPr>
      </w:pPr>
      <w:r w:rsidRPr="00A45D51">
        <w:rPr>
          <w:b/>
          <w:bCs/>
          <w:sz w:val="24"/>
          <w:szCs w:val="24"/>
          <w:u w:val="single"/>
        </w:rPr>
        <w:t>Dobos László polgármester:</w:t>
      </w:r>
      <w:r w:rsidRPr="00A45D51">
        <w:rPr>
          <w:sz w:val="24"/>
          <w:szCs w:val="24"/>
        </w:rPr>
        <w:t xml:space="preserve"> </w:t>
      </w:r>
      <w:r>
        <w:rPr>
          <w:sz w:val="24"/>
          <w:szCs w:val="24"/>
        </w:rPr>
        <w:t>Gratulál</w:t>
      </w:r>
      <w:r w:rsidR="00722F4A">
        <w:rPr>
          <w:sz w:val="24"/>
          <w:szCs w:val="24"/>
        </w:rPr>
        <w:t>t</w:t>
      </w:r>
      <w:r>
        <w:rPr>
          <w:sz w:val="24"/>
          <w:szCs w:val="24"/>
        </w:rPr>
        <w:t xml:space="preserve"> még egyszer igazgató </w:t>
      </w:r>
      <w:proofErr w:type="gramStart"/>
      <w:r>
        <w:rPr>
          <w:sz w:val="24"/>
          <w:szCs w:val="24"/>
        </w:rPr>
        <w:t>úrnak  az</w:t>
      </w:r>
      <w:proofErr w:type="gramEnd"/>
      <w:r>
        <w:rPr>
          <w:sz w:val="24"/>
          <w:szCs w:val="24"/>
        </w:rPr>
        <w:t xml:space="preserve"> elvégzett munkához. </w:t>
      </w:r>
    </w:p>
    <w:p w:rsidR="00115359" w:rsidRPr="00A45D51" w:rsidRDefault="00115359" w:rsidP="00115359">
      <w:pPr>
        <w:jc w:val="both"/>
        <w:rPr>
          <w:bCs/>
          <w:sz w:val="24"/>
          <w:szCs w:val="24"/>
        </w:rPr>
      </w:pPr>
      <w:r w:rsidRPr="00A45D51">
        <w:rPr>
          <w:sz w:val="24"/>
          <w:szCs w:val="24"/>
        </w:rPr>
        <w:t xml:space="preserve">Javasolta </w:t>
      </w:r>
      <w:r w:rsidRPr="00115359">
        <w:rPr>
          <w:bCs/>
          <w:sz w:val="24"/>
          <w:szCs w:val="24"/>
        </w:rPr>
        <w:t>a Déryné Kulturális, Turisztikai, Sport Központ és Könyvtár 2018. évi munkatervének jóváhagyására vonatk</w:t>
      </w:r>
      <w:r>
        <w:rPr>
          <w:bCs/>
          <w:sz w:val="24"/>
          <w:szCs w:val="24"/>
        </w:rPr>
        <w:t xml:space="preserve">ozó </w:t>
      </w:r>
      <w:r w:rsidRPr="00A45D51">
        <w:rPr>
          <w:sz w:val="24"/>
          <w:szCs w:val="24"/>
        </w:rPr>
        <w:t xml:space="preserve">javaslat elfogadását. </w:t>
      </w:r>
      <w:r w:rsidRPr="00A45D51">
        <w:rPr>
          <w:bCs/>
          <w:sz w:val="24"/>
          <w:szCs w:val="24"/>
        </w:rPr>
        <w:t xml:space="preserve">Aki egyetért, kézfeltartással jelezze. </w:t>
      </w:r>
    </w:p>
    <w:p w:rsidR="00115359" w:rsidRDefault="00115359" w:rsidP="00115359">
      <w:pPr>
        <w:tabs>
          <w:tab w:val="left" w:pos="1267"/>
        </w:tabs>
        <w:ind w:right="70"/>
        <w:jc w:val="both"/>
        <w:rPr>
          <w:b/>
          <w:bCs/>
          <w:sz w:val="24"/>
          <w:szCs w:val="24"/>
          <w:u w:val="single"/>
        </w:rPr>
      </w:pPr>
    </w:p>
    <w:p w:rsidR="00115359" w:rsidRPr="00C67C18" w:rsidRDefault="00115359" w:rsidP="00115359">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94527C">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115359" w:rsidRDefault="00115359" w:rsidP="00115359">
      <w:pPr>
        <w:rPr>
          <w:sz w:val="24"/>
          <w:szCs w:val="24"/>
        </w:rPr>
      </w:pPr>
    </w:p>
    <w:p w:rsidR="00D75C1C" w:rsidRDefault="00D75C1C" w:rsidP="00115359">
      <w:pPr>
        <w:rPr>
          <w:sz w:val="24"/>
          <w:szCs w:val="24"/>
        </w:rPr>
      </w:pPr>
    </w:p>
    <w:p w:rsidR="009809F1" w:rsidRPr="000118D3" w:rsidRDefault="009809F1" w:rsidP="0076277E">
      <w:pPr>
        <w:rPr>
          <w:b/>
          <w:sz w:val="24"/>
          <w:szCs w:val="24"/>
        </w:rPr>
      </w:pPr>
      <w:r>
        <w:rPr>
          <w:b/>
          <w:sz w:val="24"/>
          <w:szCs w:val="24"/>
        </w:rPr>
        <w:t>36/</w:t>
      </w:r>
      <w:r w:rsidRPr="000118D3">
        <w:rPr>
          <w:b/>
          <w:sz w:val="24"/>
          <w:szCs w:val="24"/>
        </w:rPr>
        <w:t>201</w:t>
      </w:r>
      <w:r>
        <w:rPr>
          <w:b/>
          <w:sz w:val="24"/>
          <w:szCs w:val="24"/>
        </w:rPr>
        <w:t>8</w:t>
      </w:r>
      <w:r w:rsidRPr="000118D3">
        <w:rPr>
          <w:b/>
          <w:sz w:val="24"/>
          <w:szCs w:val="24"/>
        </w:rPr>
        <w:t>. (II. 2</w:t>
      </w:r>
      <w:r>
        <w:rPr>
          <w:b/>
          <w:sz w:val="24"/>
          <w:szCs w:val="24"/>
        </w:rPr>
        <w:t>2</w:t>
      </w:r>
      <w:r w:rsidRPr="000118D3">
        <w:rPr>
          <w:b/>
          <w:sz w:val="24"/>
          <w:szCs w:val="24"/>
        </w:rPr>
        <w:t>.) „kt." sz. h</w:t>
      </w:r>
      <w:r w:rsidR="00D87923">
        <w:rPr>
          <w:b/>
          <w:sz w:val="24"/>
          <w:szCs w:val="24"/>
        </w:rPr>
        <w:t xml:space="preserve"> </w:t>
      </w:r>
      <w:r w:rsidRPr="000118D3">
        <w:rPr>
          <w:b/>
          <w:sz w:val="24"/>
          <w:szCs w:val="24"/>
        </w:rPr>
        <w:t>a</w:t>
      </w:r>
      <w:r w:rsidR="00D87923">
        <w:rPr>
          <w:b/>
          <w:sz w:val="24"/>
          <w:szCs w:val="24"/>
        </w:rPr>
        <w:t xml:space="preserve"> </w:t>
      </w:r>
      <w:r w:rsidRPr="000118D3">
        <w:rPr>
          <w:b/>
          <w:sz w:val="24"/>
          <w:szCs w:val="24"/>
        </w:rPr>
        <w:t>t</w:t>
      </w:r>
      <w:r w:rsidR="00D87923">
        <w:rPr>
          <w:b/>
          <w:sz w:val="24"/>
          <w:szCs w:val="24"/>
        </w:rPr>
        <w:t xml:space="preserve"> </w:t>
      </w:r>
      <w:r w:rsidRPr="000118D3">
        <w:rPr>
          <w:b/>
          <w:sz w:val="24"/>
          <w:szCs w:val="24"/>
        </w:rPr>
        <w:t>á</w:t>
      </w:r>
      <w:r w:rsidR="00D87923">
        <w:rPr>
          <w:b/>
          <w:sz w:val="24"/>
          <w:szCs w:val="24"/>
        </w:rPr>
        <w:t xml:space="preserve"> </w:t>
      </w:r>
      <w:r w:rsidRPr="000118D3">
        <w:rPr>
          <w:b/>
          <w:sz w:val="24"/>
          <w:szCs w:val="24"/>
        </w:rPr>
        <w:t>r</w:t>
      </w:r>
      <w:r w:rsidR="00D87923">
        <w:rPr>
          <w:b/>
          <w:sz w:val="24"/>
          <w:szCs w:val="24"/>
        </w:rPr>
        <w:t xml:space="preserve"> </w:t>
      </w:r>
      <w:r w:rsidRPr="000118D3">
        <w:rPr>
          <w:b/>
          <w:sz w:val="24"/>
          <w:szCs w:val="24"/>
        </w:rPr>
        <w:t>o</w:t>
      </w:r>
      <w:r w:rsidR="00D87923">
        <w:rPr>
          <w:b/>
          <w:sz w:val="24"/>
          <w:szCs w:val="24"/>
        </w:rPr>
        <w:t xml:space="preserve"> </w:t>
      </w:r>
      <w:r w:rsidRPr="000118D3">
        <w:rPr>
          <w:b/>
          <w:sz w:val="24"/>
          <w:szCs w:val="24"/>
        </w:rPr>
        <w:t>z</w:t>
      </w:r>
      <w:r w:rsidR="00D87923">
        <w:rPr>
          <w:b/>
          <w:sz w:val="24"/>
          <w:szCs w:val="24"/>
        </w:rPr>
        <w:t xml:space="preserve"> </w:t>
      </w:r>
      <w:r w:rsidRPr="000118D3">
        <w:rPr>
          <w:b/>
          <w:sz w:val="24"/>
          <w:szCs w:val="24"/>
        </w:rPr>
        <w:t>a</w:t>
      </w:r>
      <w:r w:rsidR="00D87923">
        <w:rPr>
          <w:b/>
          <w:sz w:val="24"/>
          <w:szCs w:val="24"/>
        </w:rPr>
        <w:t xml:space="preserve"> </w:t>
      </w:r>
      <w:r w:rsidRPr="000118D3">
        <w:rPr>
          <w:b/>
          <w:sz w:val="24"/>
          <w:szCs w:val="24"/>
        </w:rPr>
        <w:t xml:space="preserve">t </w:t>
      </w:r>
    </w:p>
    <w:p w:rsidR="009809F1" w:rsidRDefault="009809F1" w:rsidP="0076277E">
      <w:pPr>
        <w:jc w:val="both"/>
        <w:rPr>
          <w:b/>
          <w:sz w:val="24"/>
          <w:szCs w:val="24"/>
        </w:rPr>
      </w:pPr>
      <w:proofErr w:type="gramStart"/>
      <w:r w:rsidRPr="000118D3">
        <w:rPr>
          <w:b/>
          <w:sz w:val="24"/>
          <w:szCs w:val="24"/>
        </w:rPr>
        <w:t>a</w:t>
      </w:r>
      <w:proofErr w:type="gramEnd"/>
      <w:r w:rsidRPr="000118D3">
        <w:rPr>
          <w:b/>
          <w:sz w:val="24"/>
          <w:szCs w:val="24"/>
        </w:rPr>
        <w:t xml:space="preserve"> Déryné Kulturális, Turisztikai, Sport Központ és Könyvtár 201</w:t>
      </w:r>
      <w:r>
        <w:rPr>
          <w:b/>
          <w:sz w:val="24"/>
          <w:szCs w:val="24"/>
        </w:rPr>
        <w:t>8</w:t>
      </w:r>
      <w:r w:rsidRPr="000118D3">
        <w:rPr>
          <w:b/>
          <w:sz w:val="24"/>
          <w:szCs w:val="24"/>
        </w:rPr>
        <w:t>.</w:t>
      </w:r>
      <w:r w:rsidR="00D87923">
        <w:rPr>
          <w:b/>
          <w:sz w:val="24"/>
          <w:szCs w:val="24"/>
        </w:rPr>
        <w:t xml:space="preserve"> évi munkatervének jóváhagyásáról</w:t>
      </w:r>
    </w:p>
    <w:p w:rsidR="0076277E" w:rsidRPr="000118D3" w:rsidRDefault="0076277E" w:rsidP="0076277E">
      <w:pPr>
        <w:jc w:val="both"/>
        <w:rPr>
          <w:b/>
          <w:sz w:val="24"/>
          <w:szCs w:val="24"/>
        </w:rPr>
      </w:pPr>
    </w:p>
    <w:p w:rsidR="009809F1" w:rsidRPr="000118D3" w:rsidRDefault="009809F1" w:rsidP="0076277E">
      <w:pPr>
        <w:pStyle w:val="Szvegtrzs"/>
        <w:ind w:right="0"/>
        <w:rPr>
          <w:sz w:val="24"/>
        </w:rPr>
      </w:pPr>
      <w:r w:rsidRPr="000118D3">
        <w:rPr>
          <w:sz w:val="24"/>
        </w:rPr>
        <w:t xml:space="preserve">A Karcag Városi Önkormányzat Képviselő-testülete a muzeális intézményekről, a nyilvános könyvtári ellátásról és a közművelődésről szóló többszörösen módosított 1997. évi CXL. törvény 78.§ (5.) bekezdésének b. </w:t>
      </w:r>
      <w:proofErr w:type="gramStart"/>
      <w:r w:rsidRPr="000118D3">
        <w:rPr>
          <w:sz w:val="24"/>
        </w:rPr>
        <w:t>pontjában</w:t>
      </w:r>
      <w:proofErr w:type="gramEnd"/>
      <w:r w:rsidRPr="000118D3">
        <w:rPr>
          <w:sz w:val="24"/>
        </w:rPr>
        <w:t xml:space="preserve"> biztosított jogkörében eljárva a Déryné Kulturális, Turisztikai, Sport Központ és Könyvtár ezen határozat mellékletében rögzített </w:t>
      </w:r>
      <w:r w:rsidRPr="000118D3">
        <w:rPr>
          <w:bCs/>
        </w:rPr>
        <w:t>201</w:t>
      </w:r>
      <w:r>
        <w:rPr>
          <w:bCs/>
        </w:rPr>
        <w:t>8</w:t>
      </w:r>
      <w:r w:rsidRPr="000118D3">
        <w:rPr>
          <w:bCs/>
        </w:rPr>
        <w:t xml:space="preserve">. évi </w:t>
      </w:r>
      <w:r w:rsidRPr="000118D3">
        <w:rPr>
          <w:sz w:val="24"/>
        </w:rPr>
        <w:t>munkatervét jóváhagyja.</w:t>
      </w:r>
    </w:p>
    <w:p w:rsidR="009809F1" w:rsidRPr="000118D3" w:rsidRDefault="009809F1" w:rsidP="009809F1">
      <w:pPr>
        <w:jc w:val="both"/>
        <w:rPr>
          <w:sz w:val="24"/>
          <w:szCs w:val="24"/>
        </w:rPr>
      </w:pPr>
    </w:p>
    <w:p w:rsidR="009809F1" w:rsidRPr="000118D3" w:rsidRDefault="009809F1" w:rsidP="009809F1">
      <w:pPr>
        <w:jc w:val="both"/>
        <w:rPr>
          <w:sz w:val="24"/>
          <w:szCs w:val="24"/>
          <w:u w:val="single"/>
        </w:rPr>
      </w:pPr>
      <w:r w:rsidRPr="000118D3">
        <w:rPr>
          <w:sz w:val="24"/>
          <w:szCs w:val="24"/>
          <w:u w:val="single"/>
        </w:rPr>
        <w:t>Erről értesülnek:</w:t>
      </w:r>
    </w:p>
    <w:p w:rsidR="009809F1" w:rsidRPr="000118D3" w:rsidRDefault="009809F1" w:rsidP="00BB60BD">
      <w:pPr>
        <w:numPr>
          <w:ilvl w:val="0"/>
          <w:numId w:val="38"/>
        </w:numPr>
        <w:jc w:val="both"/>
        <w:rPr>
          <w:sz w:val="24"/>
          <w:szCs w:val="24"/>
        </w:rPr>
      </w:pPr>
      <w:r w:rsidRPr="000118D3">
        <w:rPr>
          <w:sz w:val="24"/>
          <w:szCs w:val="24"/>
        </w:rPr>
        <w:t>Karcag Városi Önkormányzat Képviselő-testületének tagjai, lakóhelyükön</w:t>
      </w:r>
    </w:p>
    <w:p w:rsidR="009809F1" w:rsidRPr="000118D3" w:rsidRDefault="009809F1" w:rsidP="00BB60BD">
      <w:pPr>
        <w:numPr>
          <w:ilvl w:val="0"/>
          <w:numId w:val="38"/>
        </w:numPr>
        <w:jc w:val="both"/>
        <w:rPr>
          <w:sz w:val="24"/>
          <w:szCs w:val="24"/>
        </w:rPr>
      </w:pPr>
      <w:r w:rsidRPr="000118D3">
        <w:rPr>
          <w:sz w:val="24"/>
          <w:szCs w:val="24"/>
        </w:rPr>
        <w:t xml:space="preserve">Karcag Városi Önkormányzat Polgármestere, helyben </w:t>
      </w:r>
    </w:p>
    <w:p w:rsidR="009809F1" w:rsidRPr="000118D3" w:rsidRDefault="009809F1" w:rsidP="00BB60BD">
      <w:pPr>
        <w:numPr>
          <w:ilvl w:val="0"/>
          <w:numId w:val="38"/>
        </w:numPr>
        <w:jc w:val="both"/>
        <w:rPr>
          <w:sz w:val="24"/>
          <w:szCs w:val="24"/>
        </w:rPr>
      </w:pPr>
      <w:r w:rsidRPr="000118D3">
        <w:rPr>
          <w:sz w:val="24"/>
          <w:szCs w:val="24"/>
        </w:rPr>
        <w:t xml:space="preserve">Karcag Városi Önkormányzat Jegyzője, helyben </w:t>
      </w:r>
    </w:p>
    <w:p w:rsidR="009809F1" w:rsidRPr="000118D3" w:rsidRDefault="009809F1" w:rsidP="00BB60BD">
      <w:pPr>
        <w:numPr>
          <w:ilvl w:val="0"/>
          <w:numId w:val="38"/>
        </w:numPr>
        <w:jc w:val="both"/>
        <w:rPr>
          <w:sz w:val="24"/>
          <w:szCs w:val="24"/>
        </w:rPr>
      </w:pPr>
      <w:r w:rsidRPr="000118D3">
        <w:rPr>
          <w:sz w:val="24"/>
          <w:szCs w:val="24"/>
        </w:rPr>
        <w:t xml:space="preserve">Karcagi Polgármesteri Hivatal Költségvetési, Gazdálkodási és Kistérségi Iroda, helyben </w:t>
      </w:r>
    </w:p>
    <w:p w:rsidR="009809F1" w:rsidRPr="000118D3" w:rsidRDefault="009809F1" w:rsidP="00BB60BD">
      <w:pPr>
        <w:numPr>
          <w:ilvl w:val="0"/>
          <w:numId w:val="38"/>
        </w:numPr>
        <w:jc w:val="both"/>
        <w:rPr>
          <w:sz w:val="24"/>
          <w:szCs w:val="24"/>
        </w:rPr>
      </w:pPr>
      <w:r w:rsidRPr="000118D3">
        <w:rPr>
          <w:sz w:val="24"/>
          <w:szCs w:val="24"/>
        </w:rPr>
        <w:t>Karcagi Polgármesteri Hivatal Szervezési, Igazgatási és Szociális Iroda, helyben</w:t>
      </w:r>
    </w:p>
    <w:p w:rsidR="009809F1" w:rsidRPr="000118D3" w:rsidRDefault="009809F1" w:rsidP="00BB60BD">
      <w:pPr>
        <w:numPr>
          <w:ilvl w:val="0"/>
          <w:numId w:val="38"/>
        </w:numPr>
        <w:jc w:val="both"/>
        <w:rPr>
          <w:sz w:val="24"/>
          <w:szCs w:val="24"/>
        </w:rPr>
      </w:pPr>
      <w:proofErr w:type="gramStart"/>
      <w:r w:rsidRPr="000118D3">
        <w:rPr>
          <w:sz w:val="24"/>
          <w:szCs w:val="24"/>
        </w:rPr>
        <w:t xml:space="preserve">Déryné </w:t>
      </w:r>
      <w:r w:rsidR="0094527C">
        <w:rPr>
          <w:sz w:val="24"/>
          <w:szCs w:val="24"/>
        </w:rPr>
        <w:t xml:space="preserve"> </w:t>
      </w:r>
      <w:r w:rsidRPr="000118D3">
        <w:rPr>
          <w:sz w:val="24"/>
          <w:szCs w:val="24"/>
        </w:rPr>
        <w:t>Kulturális</w:t>
      </w:r>
      <w:proofErr w:type="gramEnd"/>
      <w:r w:rsidRPr="000118D3">
        <w:rPr>
          <w:sz w:val="24"/>
          <w:szCs w:val="24"/>
        </w:rPr>
        <w:t xml:space="preserve">, </w:t>
      </w:r>
      <w:r w:rsidR="0094527C">
        <w:rPr>
          <w:sz w:val="24"/>
          <w:szCs w:val="24"/>
        </w:rPr>
        <w:t xml:space="preserve"> </w:t>
      </w:r>
      <w:r w:rsidRPr="000118D3">
        <w:rPr>
          <w:sz w:val="24"/>
          <w:szCs w:val="24"/>
        </w:rPr>
        <w:t xml:space="preserve">Turisztikai, </w:t>
      </w:r>
      <w:r w:rsidR="0094527C">
        <w:rPr>
          <w:sz w:val="24"/>
          <w:szCs w:val="24"/>
        </w:rPr>
        <w:t xml:space="preserve"> </w:t>
      </w:r>
      <w:r w:rsidRPr="000118D3">
        <w:rPr>
          <w:sz w:val="24"/>
          <w:szCs w:val="24"/>
        </w:rPr>
        <w:t xml:space="preserve">Sport </w:t>
      </w:r>
      <w:r w:rsidR="0094527C">
        <w:rPr>
          <w:sz w:val="24"/>
          <w:szCs w:val="24"/>
        </w:rPr>
        <w:t xml:space="preserve"> </w:t>
      </w:r>
      <w:r w:rsidRPr="000118D3">
        <w:rPr>
          <w:sz w:val="24"/>
          <w:szCs w:val="24"/>
        </w:rPr>
        <w:t xml:space="preserve">Központ </w:t>
      </w:r>
      <w:r w:rsidR="0094527C">
        <w:rPr>
          <w:sz w:val="24"/>
          <w:szCs w:val="24"/>
        </w:rPr>
        <w:t xml:space="preserve"> </w:t>
      </w:r>
      <w:r w:rsidRPr="000118D3">
        <w:rPr>
          <w:sz w:val="24"/>
          <w:szCs w:val="24"/>
        </w:rPr>
        <w:t xml:space="preserve">és </w:t>
      </w:r>
      <w:r w:rsidR="0094527C">
        <w:rPr>
          <w:sz w:val="24"/>
          <w:szCs w:val="24"/>
        </w:rPr>
        <w:t xml:space="preserve"> </w:t>
      </w:r>
      <w:r w:rsidRPr="000118D3">
        <w:rPr>
          <w:sz w:val="24"/>
          <w:szCs w:val="24"/>
        </w:rPr>
        <w:t>Könyvtár</w:t>
      </w:r>
      <w:r w:rsidR="0094527C">
        <w:rPr>
          <w:sz w:val="24"/>
          <w:szCs w:val="24"/>
        </w:rPr>
        <w:t xml:space="preserve"> </w:t>
      </w:r>
      <w:r w:rsidRPr="000118D3">
        <w:rPr>
          <w:sz w:val="24"/>
          <w:szCs w:val="24"/>
        </w:rPr>
        <w:t xml:space="preserve"> Karcag, Dózsa György u.5-7.</w:t>
      </w:r>
    </w:p>
    <w:p w:rsidR="009809F1" w:rsidRPr="000118D3" w:rsidRDefault="009809F1" w:rsidP="009809F1">
      <w:pPr>
        <w:jc w:val="both"/>
        <w:rPr>
          <w:sz w:val="24"/>
          <w:szCs w:val="24"/>
        </w:rPr>
      </w:pPr>
    </w:p>
    <w:p w:rsidR="00454A4C" w:rsidRDefault="00454A4C">
      <w:pPr>
        <w:rPr>
          <w:sz w:val="24"/>
          <w:szCs w:val="24"/>
        </w:rPr>
      </w:pPr>
      <w:r>
        <w:rPr>
          <w:sz w:val="24"/>
          <w:szCs w:val="24"/>
        </w:rPr>
        <w:br w:type="page"/>
      </w:r>
    </w:p>
    <w:p w:rsidR="006672F1" w:rsidRPr="006672F1" w:rsidRDefault="006672F1" w:rsidP="006672F1">
      <w:pPr>
        <w:jc w:val="right"/>
        <w:rPr>
          <w:b/>
          <w:sz w:val="24"/>
          <w:szCs w:val="24"/>
          <w:u w:val="single"/>
        </w:rPr>
      </w:pPr>
      <w:r w:rsidRPr="006672F1">
        <w:rPr>
          <w:b/>
          <w:sz w:val="24"/>
          <w:szCs w:val="24"/>
          <w:u w:val="single"/>
        </w:rPr>
        <w:lastRenderedPageBreak/>
        <w:t>36/2018. (II. 22.) „kt." sz. h a t á r o z a t melléklete</w:t>
      </w:r>
    </w:p>
    <w:p w:rsidR="006672F1" w:rsidRDefault="006672F1" w:rsidP="00BB60BD">
      <w:pPr>
        <w:pStyle w:val="Cm"/>
        <w:rPr>
          <w:sz w:val="28"/>
          <w:szCs w:val="28"/>
        </w:rPr>
      </w:pPr>
    </w:p>
    <w:p w:rsidR="00BB60BD" w:rsidRPr="000118D3" w:rsidRDefault="00BB60BD" w:rsidP="00BB60BD">
      <w:pPr>
        <w:pStyle w:val="Cm"/>
        <w:rPr>
          <w:sz w:val="28"/>
          <w:szCs w:val="28"/>
        </w:rPr>
      </w:pPr>
      <w:r w:rsidRPr="000118D3">
        <w:rPr>
          <w:sz w:val="28"/>
          <w:szCs w:val="28"/>
        </w:rPr>
        <w:t xml:space="preserve">A </w:t>
      </w:r>
    </w:p>
    <w:p w:rsidR="00BB60BD" w:rsidRPr="000118D3" w:rsidRDefault="00BB60BD" w:rsidP="00BB60BD">
      <w:pPr>
        <w:pStyle w:val="Cm"/>
        <w:rPr>
          <w:sz w:val="28"/>
          <w:szCs w:val="28"/>
        </w:rPr>
      </w:pPr>
      <w:r w:rsidRPr="000118D3">
        <w:rPr>
          <w:sz w:val="28"/>
          <w:szCs w:val="28"/>
        </w:rPr>
        <w:t>Déryné Kulturális, Turisztikai, Sport Központ és Könyvtár</w:t>
      </w:r>
    </w:p>
    <w:p w:rsidR="00BB60BD" w:rsidRPr="000118D3" w:rsidRDefault="00BB60BD" w:rsidP="00BB60BD">
      <w:pPr>
        <w:pStyle w:val="Cm"/>
      </w:pPr>
      <w:bookmarkStart w:id="0" w:name="_Toc442774593"/>
      <w:bookmarkStart w:id="1" w:name="_Toc442847160"/>
      <w:bookmarkStart w:id="2" w:name="_Toc442866797"/>
      <w:r w:rsidRPr="000118D3">
        <w:rPr>
          <w:sz w:val="28"/>
          <w:szCs w:val="28"/>
        </w:rPr>
        <w:t>201</w:t>
      </w:r>
      <w:r>
        <w:rPr>
          <w:sz w:val="28"/>
          <w:szCs w:val="28"/>
        </w:rPr>
        <w:t>8</w:t>
      </w:r>
      <w:r w:rsidRPr="000118D3">
        <w:rPr>
          <w:sz w:val="28"/>
          <w:szCs w:val="28"/>
        </w:rPr>
        <w:t>. évi munkaterve</w:t>
      </w:r>
      <w:bookmarkEnd w:id="0"/>
      <w:bookmarkEnd w:id="1"/>
      <w:bookmarkEnd w:id="2"/>
    </w:p>
    <w:p w:rsidR="00BB60BD" w:rsidRPr="000118D3" w:rsidRDefault="00BB60BD" w:rsidP="00BB60BD">
      <w:pPr>
        <w:pStyle w:val="Cm"/>
      </w:pPr>
    </w:p>
    <w:p w:rsidR="00BB60BD" w:rsidRPr="000118D3" w:rsidRDefault="00BB60BD" w:rsidP="00BB60BD">
      <w:pPr>
        <w:ind w:right="72"/>
        <w:jc w:val="both"/>
        <w:rPr>
          <w:sz w:val="24"/>
          <w:szCs w:val="24"/>
        </w:rPr>
      </w:pPr>
    </w:p>
    <w:p w:rsidR="00BB60BD" w:rsidRDefault="00BB60BD" w:rsidP="00BB60BD">
      <w:pPr>
        <w:jc w:val="both"/>
        <w:rPr>
          <w:sz w:val="24"/>
          <w:szCs w:val="24"/>
        </w:rPr>
      </w:pPr>
      <w:r>
        <w:rPr>
          <w:sz w:val="24"/>
          <w:szCs w:val="24"/>
        </w:rPr>
        <w:t xml:space="preserve">A muzeális intézményekről, a nyilvános könyvtári ellátásról és a közművelődésről szóló többszörösen módosított 1997. évi CXL. törvény rögzíti a települési önkormányzatok közművelődési feladatait. A hivatkozott törvény 78.§ (5) bekezdésének b. </w:t>
      </w:r>
      <w:proofErr w:type="gramStart"/>
      <w:r>
        <w:rPr>
          <w:sz w:val="24"/>
          <w:szCs w:val="24"/>
        </w:rPr>
        <w:t>pontja</w:t>
      </w:r>
      <w:proofErr w:type="gramEnd"/>
      <w:r>
        <w:rPr>
          <w:sz w:val="24"/>
          <w:szCs w:val="24"/>
        </w:rPr>
        <w:t xml:space="preserve"> alapján a fenntartó hagyja jóvá az általa fenntartott közművelődési intézmény éves munkatervét.</w:t>
      </w:r>
    </w:p>
    <w:p w:rsidR="00BB60BD" w:rsidRDefault="00BB60BD" w:rsidP="00BB60BD">
      <w:pPr>
        <w:jc w:val="both"/>
        <w:rPr>
          <w:sz w:val="24"/>
          <w:szCs w:val="24"/>
        </w:rPr>
      </w:pPr>
    </w:p>
    <w:p w:rsidR="00BB60BD" w:rsidRDefault="00BB60BD" w:rsidP="00BB60BD">
      <w:pPr>
        <w:jc w:val="both"/>
        <w:rPr>
          <w:sz w:val="24"/>
          <w:szCs w:val="24"/>
        </w:rPr>
      </w:pPr>
      <w:r>
        <w:rPr>
          <w:sz w:val="24"/>
          <w:szCs w:val="24"/>
        </w:rPr>
        <w:t xml:space="preserve">A Déryné Kulturális, Turisztikai, Sport Központ és Könyvtár 2018. évi munkatervét a vonatkozó magasabb jogszabályok, az alapító okiratában meghatározottak, az önkormányzat közművelődési feladatairól szóló többször módosított 23/2007 (VI. 1.) önkormányzati rendelet, a közművelődés terén kialakult hagyományok, az anyagi lehetőségek és a közművelődésben résztvevő lakossági igények figyelembevételével készítettük el. </w:t>
      </w:r>
    </w:p>
    <w:p w:rsidR="00BB60BD" w:rsidRPr="00BD062C" w:rsidRDefault="00BB60BD" w:rsidP="00BB60BD">
      <w:pPr>
        <w:jc w:val="both"/>
        <w:rPr>
          <w:sz w:val="24"/>
          <w:szCs w:val="24"/>
        </w:rPr>
      </w:pPr>
    </w:p>
    <w:p w:rsidR="00BB60BD" w:rsidRPr="00BD062C" w:rsidRDefault="00BB60BD" w:rsidP="00BB60BD">
      <w:pPr>
        <w:numPr>
          <w:ilvl w:val="0"/>
          <w:numId w:val="43"/>
        </w:numPr>
        <w:jc w:val="both"/>
        <w:rPr>
          <w:sz w:val="24"/>
          <w:szCs w:val="24"/>
        </w:rPr>
      </w:pPr>
      <w:r w:rsidRPr="00BD062C">
        <w:rPr>
          <w:sz w:val="24"/>
          <w:szCs w:val="24"/>
        </w:rPr>
        <w:t xml:space="preserve">Minden rendelkezésünkre álló lehetősséggel (humánerőforrás, szakértelem, kreatív gondolkodás, tenni akarás, együttműködés), valamint meglévő technikai eszközeink igénybevételével azon leszünk, hogy a hagyományos városi kis és nagy rendezvények, és az általunk tervezett programok megvalósuljanak. </w:t>
      </w:r>
    </w:p>
    <w:p w:rsidR="00BB60BD" w:rsidRPr="00BD062C" w:rsidRDefault="00BB60BD" w:rsidP="00BB60BD">
      <w:pPr>
        <w:numPr>
          <w:ilvl w:val="0"/>
          <w:numId w:val="43"/>
        </w:numPr>
        <w:jc w:val="both"/>
        <w:rPr>
          <w:sz w:val="24"/>
          <w:szCs w:val="24"/>
        </w:rPr>
      </w:pPr>
      <w:r w:rsidRPr="00BD062C">
        <w:rPr>
          <w:sz w:val="24"/>
          <w:szCs w:val="24"/>
        </w:rPr>
        <w:t>A rendezvények szervezése során kiemelt figyelmet fordítunk arra, hogy minden korosztály találjon számára vonzó programot.</w:t>
      </w:r>
    </w:p>
    <w:p w:rsidR="00BB60BD" w:rsidRPr="00BD062C" w:rsidRDefault="00BB60BD" w:rsidP="00BB60BD">
      <w:pPr>
        <w:numPr>
          <w:ilvl w:val="0"/>
          <w:numId w:val="43"/>
        </w:numPr>
        <w:jc w:val="both"/>
        <w:rPr>
          <w:sz w:val="24"/>
          <w:szCs w:val="24"/>
        </w:rPr>
      </w:pPr>
      <w:r w:rsidRPr="00BD062C">
        <w:rPr>
          <w:sz w:val="24"/>
          <w:szCs w:val="24"/>
        </w:rPr>
        <w:t>A korábbi évekhez hasonlóan ebben az évben is kiemelten fontosnak tartjuk a kiscsoportok és amatőr művészeti csoportok működésének segítését, a lehetőségekhez mérten a tárgyi feltételek javítását.</w:t>
      </w:r>
    </w:p>
    <w:p w:rsidR="00BB60BD" w:rsidRPr="00BD062C" w:rsidRDefault="00BB60BD" w:rsidP="00BB60BD">
      <w:pPr>
        <w:numPr>
          <w:ilvl w:val="0"/>
          <w:numId w:val="43"/>
        </w:numPr>
        <w:jc w:val="both"/>
        <w:rPr>
          <w:sz w:val="24"/>
          <w:szCs w:val="24"/>
        </w:rPr>
      </w:pPr>
      <w:r w:rsidRPr="00BD062C">
        <w:rPr>
          <w:sz w:val="24"/>
          <w:szCs w:val="24"/>
        </w:rPr>
        <w:t>Fontosnak tartjuk új kezdeményezések felkarolását, a kialakuló klubok, közösségek működésének segítését.</w:t>
      </w:r>
    </w:p>
    <w:p w:rsidR="00BB60BD" w:rsidRPr="00BD062C" w:rsidRDefault="00BB60BD" w:rsidP="00BB60BD">
      <w:pPr>
        <w:numPr>
          <w:ilvl w:val="0"/>
          <w:numId w:val="43"/>
        </w:numPr>
        <w:jc w:val="both"/>
        <w:rPr>
          <w:sz w:val="24"/>
          <w:szCs w:val="24"/>
        </w:rPr>
      </w:pPr>
      <w:r w:rsidRPr="00BD062C">
        <w:rPr>
          <w:sz w:val="24"/>
          <w:szCs w:val="24"/>
        </w:rPr>
        <w:t xml:space="preserve">Feladatunk a valódi értékek felismertetése, </w:t>
      </w:r>
      <w:r>
        <w:rPr>
          <w:sz w:val="24"/>
          <w:szCs w:val="24"/>
        </w:rPr>
        <w:t>átadása, a programjainkon részt</w:t>
      </w:r>
      <w:r w:rsidRPr="00BD062C">
        <w:rPr>
          <w:sz w:val="24"/>
          <w:szCs w:val="24"/>
        </w:rPr>
        <w:t>vevő emberek szellemi, lelki, fizikai felfrissülésének elősegítése.</w:t>
      </w:r>
    </w:p>
    <w:p w:rsidR="00BB60BD" w:rsidRPr="00BD062C" w:rsidRDefault="00BB60BD" w:rsidP="00BB60BD">
      <w:pPr>
        <w:jc w:val="both"/>
        <w:rPr>
          <w:sz w:val="24"/>
          <w:szCs w:val="24"/>
        </w:rPr>
      </w:pPr>
    </w:p>
    <w:p w:rsidR="00BB60BD" w:rsidRDefault="00BB60BD" w:rsidP="00BB60BD">
      <w:pPr>
        <w:jc w:val="both"/>
        <w:rPr>
          <w:sz w:val="24"/>
          <w:szCs w:val="24"/>
        </w:rPr>
      </w:pPr>
      <w:r>
        <w:rPr>
          <w:sz w:val="24"/>
          <w:szCs w:val="24"/>
        </w:rPr>
        <w:t>A 2018</w:t>
      </w:r>
      <w:r w:rsidRPr="00BD062C">
        <w:rPr>
          <w:sz w:val="24"/>
          <w:szCs w:val="24"/>
        </w:rPr>
        <w:t>. évi rendezvénynaptárunk programjainak összeállítása előtt partnereinkkel egyeztettünk. Igyekeztünk elkerülni a nagyobb rendezvények esetében az ütközéseket, illetve a torlódásokat. A munkaterv összeállításánál a jelenlegi tárgyi-, és személyi feltételekből indultunk ki és a takarékosság, költséghatékonyság figyelembe vételével dolgoztunk.</w:t>
      </w:r>
    </w:p>
    <w:p w:rsidR="00BB60BD" w:rsidRDefault="00BB60BD" w:rsidP="00BB60BD">
      <w:pPr>
        <w:jc w:val="both"/>
        <w:rPr>
          <w:sz w:val="24"/>
          <w:szCs w:val="24"/>
        </w:rPr>
      </w:pPr>
    </w:p>
    <w:p w:rsidR="00BB60BD" w:rsidRDefault="00BB60BD" w:rsidP="00BB60BD">
      <w:pPr>
        <w:jc w:val="both"/>
        <w:rPr>
          <w:sz w:val="24"/>
          <w:szCs w:val="24"/>
        </w:rPr>
      </w:pPr>
    </w:p>
    <w:p w:rsidR="00BB60BD" w:rsidRPr="000118D3" w:rsidRDefault="00BB60BD" w:rsidP="00BB60BD">
      <w:pPr>
        <w:ind w:right="72"/>
        <w:jc w:val="both"/>
        <w:rPr>
          <w:sz w:val="24"/>
          <w:szCs w:val="24"/>
        </w:rPr>
      </w:pPr>
      <w:r w:rsidRPr="000118D3">
        <w:rPr>
          <w:sz w:val="24"/>
          <w:szCs w:val="24"/>
        </w:rPr>
        <w:t>„A közművelődés a polgárok iskolán kívüli, öntevékeny, önművelő, megismerő, kultúra elsajátító, művelődő és alkotó célú cselekvése, amely jellemzően együttműködésben, közösségekben valósul meg”.</w:t>
      </w:r>
    </w:p>
    <w:p w:rsidR="00BB60BD" w:rsidRPr="00EF1C39" w:rsidRDefault="00BB60BD" w:rsidP="00BB60BD">
      <w:pPr>
        <w:ind w:right="72"/>
        <w:jc w:val="both"/>
        <w:rPr>
          <w:color w:val="FF0000"/>
          <w:sz w:val="24"/>
          <w:szCs w:val="24"/>
        </w:rPr>
      </w:pPr>
    </w:p>
    <w:p w:rsidR="00BB60BD" w:rsidRPr="00BD062C" w:rsidRDefault="00BB60BD" w:rsidP="00BB60BD">
      <w:pPr>
        <w:ind w:right="72"/>
        <w:jc w:val="both"/>
        <w:rPr>
          <w:sz w:val="24"/>
          <w:szCs w:val="24"/>
        </w:rPr>
      </w:pPr>
      <w:r w:rsidRPr="00BD062C">
        <w:rPr>
          <w:sz w:val="24"/>
          <w:szCs w:val="24"/>
        </w:rPr>
        <w:t xml:space="preserve">A fogalom meghatározás értelmezése szerint a közművelődés az egyén szabad elhatározása, akarata szerint non formális és informális keretek között megvalósuló cselekvés. Ez a cselekvés egy olyan megismerő tevékenység, mely az egyén ismereteinek bővítésére szolgál. Ebben a cselekvésben részt vehet alkotóként és befogadóként egyaránt. Jelenléte, tevékenysége valamilyen közösséget feltételez, mely közösség szerveződhet különböző szakmai, művészeti, területi elv alapján. A közösségben való cselekvés csak egymással együttműködve valósulhat meg. Az együttműködés létrejöhet egyének között, szervezetek és </w:t>
      </w:r>
      <w:r w:rsidRPr="00BD062C">
        <w:rPr>
          <w:sz w:val="24"/>
          <w:szCs w:val="24"/>
        </w:rPr>
        <w:lastRenderedPageBreak/>
        <w:t>területek, települések között egyszeri alkalomra, illetve hosszabb távra, vagy meghatározott rend szerint.</w:t>
      </w:r>
    </w:p>
    <w:p w:rsidR="00BB60BD" w:rsidRPr="00BD062C" w:rsidRDefault="00BB60BD" w:rsidP="00BB60BD">
      <w:pPr>
        <w:ind w:right="75"/>
        <w:jc w:val="both"/>
        <w:rPr>
          <w:sz w:val="24"/>
          <w:szCs w:val="24"/>
        </w:rPr>
      </w:pPr>
      <w:r w:rsidRPr="00BD062C">
        <w:rPr>
          <w:sz w:val="24"/>
          <w:szCs w:val="24"/>
        </w:rPr>
        <w:t>Ennek fényében meghatározhatjuk azt a közművelődési eszmét, melynek célja, hogy az egyén számára olyan kulturális lehetőséget teremtsen, melyben valamilyen cselekvésre késztető erő nyilvánul meg az abban résztvevő személyiségének fejlődése, és a közösséghez kapcsolódása érdekében.</w:t>
      </w:r>
    </w:p>
    <w:p w:rsidR="00BB60BD" w:rsidRPr="00BD062C" w:rsidRDefault="00BB60BD" w:rsidP="00BB60BD">
      <w:pPr>
        <w:numPr>
          <w:ilvl w:val="0"/>
          <w:numId w:val="42"/>
        </w:numPr>
        <w:ind w:right="75"/>
        <w:jc w:val="both"/>
        <w:rPr>
          <w:sz w:val="24"/>
          <w:szCs w:val="24"/>
        </w:rPr>
      </w:pPr>
      <w:r w:rsidRPr="00BD062C">
        <w:rPr>
          <w:sz w:val="24"/>
          <w:szCs w:val="24"/>
        </w:rPr>
        <w:t>Az intézményben folyó tevékenységek tartalmát elsősorban a város természeti adottságaiból, történelmi hagyományaiból, szellemi és épített, kulturális örökségéből fakadó szellemisége kell, hogy meghatározza, mert csak ekkor lesz hiteles látogatói számára.</w:t>
      </w:r>
    </w:p>
    <w:p w:rsidR="00BB60BD" w:rsidRPr="00BD062C" w:rsidRDefault="00BB60BD" w:rsidP="00BB60BD">
      <w:pPr>
        <w:numPr>
          <w:ilvl w:val="0"/>
          <w:numId w:val="42"/>
        </w:numPr>
        <w:ind w:right="75"/>
        <w:jc w:val="both"/>
        <w:rPr>
          <w:sz w:val="24"/>
          <w:szCs w:val="24"/>
        </w:rPr>
      </w:pPr>
      <w:r>
        <w:rPr>
          <w:sz w:val="24"/>
          <w:szCs w:val="24"/>
        </w:rPr>
        <w:t xml:space="preserve">A különböző tevékenységek tartalmi arányainak meghatározásakor </w:t>
      </w:r>
      <w:r w:rsidRPr="00BD062C">
        <w:rPr>
          <w:sz w:val="24"/>
          <w:szCs w:val="24"/>
        </w:rPr>
        <w:t>egyik legfontosabb szempont a város és környéke társadalmi rétegződése, az itt lakók életkori megoszlása, illetve a civil közösségek szerveződési szempontjai, szokásai. Ennek elemei az iskolarendszer, a munkaerőpiac kínálata, a jelenlévő gazdasági erők, a meglévő szokáshagyományok, a hitélet.</w:t>
      </w:r>
    </w:p>
    <w:p w:rsidR="00BB60BD" w:rsidRPr="00BD062C" w:rsidRDefault="00BB60BD" w:rsidP="00BB60BD">
      <w:pPr>
        <w:numPr>
          <w:ilvl w:val="0"/>
          <w:numId w:val="42"/>
        </w:numPr>
        <w:ind w:right="75"/>
        <w:jc w:val="both"/>
        <w:rPr>
          <w:sz w:val="24"/>
          <w:szCs w:val="24"/>
        </w:rPr>
      </w:pPr>
      <w:r w:rsidRPr="00BD062C">
        <w:rPr>
          <w:sz w:val="24"/>
          <w:szCs w:val="24"/>
        </w:rPr>
        <w:t>A szakmai hagyományokat a város kulturális életét szervező és meghatározó intézményhálózat, és törvényileg meghatározott, illetve a fenntartó által az alapító okiratban lefektetett és az egyes intézmények</w:t>
      </w:r>
      <w:r>
        <w:rPr>
          <w:sz w:val="24"/>
          <w:szCs w:val="24"/>
        </w:rPr>
        <w:t xml:space="preserve"> vállalt feladatai jelentik. Az </w:t>
      </w:r>
      <w:r w:rsidRPr="00BD062C">
        <w:rPr>
          <w:sz w:val="24"/>
          <w:szCs w:val="24"/>
        </w:rPr>
        <w:t>intézményekben ki</w:t>
      </w:r>
      <w:r>
        <w:rPr>
          <w:sz w:val="24"/>
          <w:szCs w:val="24"/>
        </w:rPr>
        <w:t xml:space="preserve">alakult tevékenységrendszer az ott </w:t>
      </w:r>
      <w:r w:rsidRPr="00BD062C">
        <w:rPr>
          <w:sz w:val="24"/>
          <w:szCs w:val="24"/>
        </w:rPr>
        <w:t>dolgozók felkészültségén, érdeklődésén, rugalmasságán alapszik. A napi munka a meglévő tapasztalatok és munkakultúra függvénye.</w:t>
      </w:r>
    </w:p>
    <w:p w:rsidR="00BB60BD" w:rsidRDefault="00BB60BD" w:rsidP="00BB60BD">
      <w:pPr>
        <w:jc w:val="both"/>
        <w:rPr>
          <w:sz w:val="24"/>
          <w:szCs w:val="24"/>
        </w:rPr>
      </w:pPr>
    </w:p>
    <w:p w:rsidR="00BB60BD" w:rsidRDefault="00BB60BD" w:rsidP="00BB60BD">
      <w:pPr>
        <w:jc w:val="both"/>
        <w:rPr>
          <w:sz w:val="24"/>
          <w:szCs w:val="24"/>
        </w:rPr>
      </w:pPr>
    </w:p>
    <w:p w:rsidR="00BB60BD" w:rsidRPr="00025795" w:rsidRDefault="00BB60BD" w:rsidP="00BB60BD">
      <w:pPr>
        <w:jc w:val="both"/>
        <w:rPr>
          <w:b/>
          <w:sz w:val="24"/>
          <w:szCs w:val="24"/>
        </w:rPr>
      </w:pPr>
      <w:r>
        <w:rPr>
          <w:b/>
          <w:sz w:val="24"/>
          <w:szCs w:val="24"/>
        </w:rPr>
        <w:t>Az intézmény</w:t>
      </w:r>
      <w:r w:rsidRPr="00025795">
        <w:rPr>
          <w:b/>
          <w:sz w:val="24"/>
          <w:szCs w:val="24"/>
        </w:rPr>
        <w:t xml:space="preserve"> speciális kompetenciái:</w:t>
      </w:r>
    </w:p>
    <w:p w:rsidR="00BB60BD" w:rsidRPr="00025795" w:rsidRDefault="00BB60BD" w:rsidP="00BB60BD">
      <w:pPr>
        <w:numPr>
          <w:ilvl w:val="0"/>
          <w:numId w:val="53"/>
        </w:numPr>
        <w:tabs>
          <w:tab w:val="left" w:pos="1560"/>
          <w:tab w:val="left" w:pos="2880"/>
        </w:tabs>
        <w:ind w:left="1134" w:firstLine="0"/>
        <w:jc w:val="both"/>
        <w:rPr>
          <w:sz w:val="24"/>
          <w:szCs w:val="24"/>
        </w:rPr>
      </w:pPr>
      <w:r w:rsidRPr="00025795">
        <w:rPr>
          <w:sz w:val="24"/>
          <w:szCs w:val="24"/>
        </w:rPr>
        <w:t xml:space="preserve">helyi közművelődési feladatok </w:t>
      </w:r>
    </w:p>
    <w:p w:rsidR="00BB60BD" w:rsidRPr="00025795" w:rsidRDefault="00BB60BD" w:rsidP="00BB60BD">
      <w:pPr>
        <w:numPr>
          <w:ilvl w:val="0"/>
          <w:numId w:val="53"/>
        </w:numPr>
        <w:tabs>
          <w:tab w:val="left" w:pos="1560"/>
          <w:tab w:val="left" w:pos="2880"/>
        </w:tabs>
        <w:ind w:left="1134" w:firstLine="0"/>
        <w:jc w:val="both"/>
        <w:rPr>
          <w:sz w:val="24"/>
          <w:szCs w:val="24"/>
        </w:rPr>
      </w:pPr>
      <w:r w:rsidRPr="00025795">
        <w:rPr>
          <w:sz w:val="24"/>
          <w:szCs w:val="24"/>
        </w:rPr>
        <w:t>nyilvános könyvtári feladatok</w:t>
      </w:r>
    </w:p>
    <w:p w:rsidR="00BB60BD" w:rsidRPr="00025795" w:rsidRDefault="00BB60BD" w:rsidP="00BB60BD">
      <w:pPr>
        <w:numPr>
          <w:ilvl w:val="0"/>
          <w:numId w:val="53"/>
        </w:numPr>
        <w:tabs>
          <w:tab w:val="left" w:pos="1560"/>
          <w:tab w:val="left" w:pos="2880"/>
        </w:tabs>
        <w:ind w:left="1134" w:firstLine="0"/>
        <w:jc w:val="both"/>
        <w:rPr>
          <w:sz w:val="24"/>
          <w:szCs w:val="24"/>
        </w:rPr>
      </w:pPr>
      <w:r w:rsidRPr="00025795">
        <w:rPr>
          <w:sz w:val="24"/>
          <w:szCs w:val="24"/>
        </w:rPr>
        <w:t>sport feladatok</w:t>
      </w:r>
    </w:p>
    <w:p w:rsidR="00BB60BD" w:rsidRPr="00025795" w:rsidRDefault="00BB60BD" w:rsidP="00BB60BD">
      <w:pPr>
        <w:numPr>
          <w:ilvl w:val="0"/>
          <w:numId w:val="53"/>
        </w:numPr>
        <w:tabs>
          <w:tab w:val="left" w:pos="1560"/>
          <w:tab w:val="left" w:pos="2880"/>
        </w:tabs>
        <w:ind w:left="1134" w:firstLine="0"/>
        <w:jc w:val="both"/>
        <w:rPr>
          <w:sz w:val="24"/>
          <w:szCs w:val="24"/>
        </w:rPr>
      </w:pPr>
      <w:r w:rsidRPr="00025795">
        <w:rPr>
          <w:sz w:val="24"/>
          <w:szCs w:val="24"/>
        </w:rPr>
        <w:t>ifjúsági feladatok</w:t>
      </w:r>
    </w:p>
    <w:p w:rsidR="00BB60BD" w:rsidRPr="00025795" w:rsidRDefault="00BB60BD" w:rsidP="00BB60BD">
      <w:pPr>
        <w:numPr>
          <w:ilvl w:val="0"/>
          <w:numId w:val="53"/>
        </w:numPr>
        <w:tabs>
          <w:tab w:val="left" w:pos="1560"/>
          <w:tab w:val="left" w:pos="2880"/>
        </w:tabs>
        <w:ind w:left="1134" w:firstLine="0"/>
        <w:jc w:val="both"/>
        <w:rPr>
          <w:sz w:val="24"/>
          <w:szCs w:val="24"/>
        </w:rPr>
      </w:pPr>
      <w:r w:rsidRPr="00025795">
        <w:rPr>
          <w:sz w:val="24"/>
          <w:szCs w:val="24"/>
        </w:rPr>
        <w:t>a kistermelők, őstermelők számára értékesítési lehetőségek bizt</w:t>
      </w:r>
      <w:r>
        <w:rPr>
          <w:sz w:val="24"/>
          <w:szCs w:val="24"/>
        </w:rPr>
        <w:t xml:space="preserve">osítása a kiemelt szabadtéri rendezvényeinken. </w:t>
      </w:r>
    </w:p>
    <w:p w:rsidR="00BB60BD" w:rsidRDefault="00BB60BD" w:rsidP="00BB60BD">
      <w:pPr>
        <w:jc w:val="both"/>
        <w:rPr>
          <w:sz w:val="24"/>
          <w:szCs w:val="24"/>
        </w:rPr>
      </w:pPr>
    </w:p>
    <w:p w:rsidR="00BB60BD" w:rsidRDefault="00BB60BD" w:rsidP="00BB60BD">
      <w:pPr>
        <w:jc w:val="both"/>
        <w:rPr>
          <w:b/>
          <w:sz w:val="24"/>
          <w:szCs w:val="24"/>
        </w:rPr>
      </w:pPr>
      <w:r w:rsidRPr="00025795">
        <w:rPr>
          <w:b/>
          <w:sz w:val="24"/>
          <w:szCs w:val="24"/>
        </w:rPr>
        <w:t>A</w:t>
      </w:r>
      <w:r>
        <w:rPr>
          <w:b/>
          <w:sz w:val="24"/>
          <w:szCs w:val="24"/>
        </w:rPr>
        <w:t>z</w:t>
      </w:r>
      <w:r w:rsidRPr="00025795">
        <w:rPr>
          <w:b/>
          <w:sz w:val="24"/>
          <w:szCs w:val="24"/>
        </w:rPr>
        <w:t xml:space="preserve"> </w:t>
      </w:r>
      <w:r>
        <w:rPr>
          <w:b/>
          <w:sz w:val="24"/>
          <w:szCs w:val="24"/>
        </w:rPr>
        <w:t>intézmény</w:t>
      </w:r>
      <w:r w:rsidRPr="00025795">
        <w:rPr>
          <w:b/>
          <w:sz w:val="24"/>
          <w:szCs w:val="24"/>
        </w:rPr>
        <w:t xml:space="preserve"> küldetése: </w:t>
      </w:r>
    </w:p>
    <w:p w:rsidR="00BB60BD" w:rsidRPr="00025795" w:rsidRDefault="00BB60BD" w:rsidP="00BB60BD">
      <w:pPr>
        <w:jc w:val="both"/>
        <w:rPr>
          <w:sz w:val="24"/>
          <w:szCs w:val="24"/>
        </w:rPr>
      </w:pPr>
      <w:r w:rsidRPr="00025795">
        <w:rPr>
          <w:sz w:val="24"/>
          <w:szCs w:val="24"/>
        </w:rPr>
        <w:t xml:space="preserve">Az intézmény város és a kistérség legnagyobb kulturális intézménye fő feladatának tekinti, hogy biztosítsa: </w:t>
      </w:r>
    </w:p>
    <w:p w:rsidR="00BB60BD" w:rsidRPr="00025795" w:rsidRDefault="00BB60BD" w:rsidP="00BB60BD">
      <w:pPr>
        <w:numPr>
          <w:ilvl w:val="0"/>
          <w:numId w:val="44"/>
        </w:numPr>
        <w:jc w:val="both"/>
        <w:rPr>
          <w:sz w:val="24"/>
          <w:szCs w:val="24"/>
        </w:rPr>
      </w:pPr>
      <w:r w:rsidRPr="00025795">
        <w:rPr>
          <w:sz w:val="24"/>
          <w:szCs w:val="24"/>
        </w:rPr>
        <w:t xml:space="preserve">a település és vonzáskörzete lakói számára a kultúrához, az információhoz és a tudáshoz való hozzáférést, </w:t>
      </w:r>
    </w:p>
    <w:p w:rsidR="00BB60BD" w:rsidRPr="00025795" w:rsidRDefault="00BB60BD" w:rsidP="00BB60BD">
      <w:pPr>
        <w:numPr>
          <w:ilvl w:val="0"/>
          <w:numId w:val="44"/>
        </w:numPr>
        <w:jc w:val="both"/>
        <w:rPr>
          <w:sz w:val="24"/>
          <w:szCs w:val="24"/>
        </w:rPr>
      </w:pPr>
      <w:r w:rsidRPr="00025795">
        <w:rPr>
          <w:sz w:val="24"/>
          <w:szCs w:val="24"/>
        </w:rPr>
        <w:t xml:space="preserve">szolgáltatásai révén minél kedvezőbb feltételeket biztosítson használói számára a magyar és az egyetemes kultúra értékeinek megismeréséhez, a folyamatos önművelődéshez, </w:t>
      </w:r>
    </w:p>
    <w:p w:rsidR="00BB60BD" w:rsidRPr="000118D3" w:rsidRDefault="00BB60BD" w:rsidP="00BB60BD">
      <w:pPr>
        <w:numPr>
          <w:ilvl w:val="0"/>
          <w:numId w:val="44"/>
        </w:numPr>
        <w:jc w:val="both"/>
        <w:rPr>
          <w:sz w:val="24"/>
          <w:szCs w:val="24"/>
        </w:rPr>
      </w:pPr>
      <w:r w:rsidRPr="000118D3">
        <w:rPr>
          <w:sz w:val="24"/>
          <w:szCs w:val="24"/>
        </w:rPr>
        <w:t xml:space="preserve">elősegítse a város történetének; kulturális, művészeti és néprajzi hagyományainak; természeti értékeinek; gazdasági és társadalmi folyamatainak kutatását és bemutatását; </w:t>
      </w:r>
    </w:p>
    <w:p w:rsidR="00BB60BD" w:rsidRPr="000118D3" w:rsidRDefault="00BB60BD" w:rsidP="00BB60BD">
      <w:pPr>
        <w:numPr>
          <w:ilvl w:val="0"/>
          <w:numId w:val="44"/>
        </w:numPr>
        <w:jc w:val="both"/>
        <w:rPr>
          <w:sz w:val="24"/>
          <w:szCs w:val="24"/>
        </w:rPr>
      </w:pPr>
      <w:r w:rsidRPr="000118D3">
        <w:rPr>
          <w:sz w:val="24"/>
          <w:szCs w:val="24"/>
        </w:rPr>
        <w:t>segítse a szabadidő hasznos eltöltését,</w:t>
      </w:r>
    </w:p>
    <w:p w:rsidR="00BB60BD" w:rsidRPr="000118D3" w:rsidRDefault="00BB60BD" w:rsidP="00BB60BD">
      <w:pPr>
        <w:numPr>
          <w:ilvl w:val="0"/>
          <w:numId w:val="44"/>
        </w:numPr>
        <w:jc w:val="both"/>
        <w:rPr>
          <w:sz w:val="24"/>
          <w:szCs w:val="24"/>
        </w:rPr>
      </w:pPr>
      <w:r w:rsidRPr="000118D3">
        <w:rPr>
          <w:sz w:val="24"/>
          <w:szCs w:val="24"/>
        </w:rPr>
        <w:t>vállalja fel az élethosszig tartó tanulás segítését,</w:t>
      </w:r>
    </w:p>
    <w:p w:rsidR="00BB60BD" w:rsidRPr="000118D3" w:rsidRDefault="00BB60BD" w:rsidP="00BB60BD">
      <w:pPr>
        <w:numPr>
          <w:ilvl w:val="0"/>
          <w:numId w:val="44"/>
        </w:numPr>
        <w:jc w:val="both"/>
        <w:rPr>
          <w:sz w:val="24"/>
          <w:szCs w:val="24"/>
        </w:rPr>
      </w:pPr>
      <w:r w:rsidRPr="000118D3">
        <w:rPr>
          <w:sz w:val="24"/>
          <w:szCs w:val="24"/>
        </w:rPr>
        <w:t xml:space="preserve">szolgáltatásai által segítse mindazokat, akik az oktatás különféle formáiban vesznek részt, </w:t>
      </w:r>
    </w:p>
    <w:p w:rsidR="00BB60BD" w:rsidRPr="000118D3" w:rsidRDefault="00BB60BD" w:rsidP="00BB60BD">
      <w:pPr>
        <w:numPr>
          <w:ilvl w:val="0"/>
          <w:numId w:val="44"/>
        </w:numPr>
        <w:jc w:val="both"/>
        <w:rPr>
          <w:sz w:val="24"/>
          <w:szCs w:val="24"/>
        </w:rPr>
      </w:pPr>
      <w:r w:rsidRPr="000118D3">
        <w:rPr>
          <w:sz w:val="24"/>
          <w:szCs w:val="24"/>
        </w:rPr>
        <w:t xml:space="preserve">információs hátterével nyújtson segítséget az állampolgári tájékozódáshoz, a közügyek intézéséhez, a közhasznú ismeretek megszerzéséhez, </w:t>
      </w:r>
    </w:p>
    <w:p w:rsidR="00BB60BD" w:rsidRPr="000118D3" w:rsidRDefault="00BB60BD" w:rsidP="00BB60BD">
      <w:pPr>
        <w:numPr>
          <w:ilvl w:val="0"/>
          <w:numId w:val="44"/>
        </w:numPr>
        <w:jc w:val="both"/>
        <w:rPr>
          <w:sz w:val="24"/>
          <w:szCs w:val="24"/>
        </w:rPr>
      </w:pPr>
      <w:r w:rsidRPr="000118D3">
        <w:rPr>
          <w:sz w:val="24"/>
          <w:szCs w:val="24"/>
        </w:rPr>
        <w:t xml:space="preserve">helyet biztosítson az önművelődést, a szabadidő hasznos eltöltését szolgáló rendezvényeknek, civil szervezeteknek, </w:t>
      </w:r>
    </w:p>
    <w:p w:rsidR="00BB60BD" w:rsidRPr="000118D3" w:rsidRDefault="00BB60BD" w:rsidP="00BB60BD">
      <w:pPr>
        <w:numPr>
          <w:ilvl w:val="0"/>
          <w:numId w:val="44"/>
        </w:numPr>
        <w:jc w:val="both"/>
        <w:rPr>
          <w:sz w:val="24"/>
          <w:szCs w:val="24"/>
        </w:rPr>
      </w:pPr>
      <w:r w:rsidRPr="000118D3">
        <w:rPr>
          <w:sz w:val="24"/>
          <w:szCs w:val="24"/>
        </w:rPr>
        <w:lastRenderedPageBreak/>
        <w:t>hozzájáruljon a hátrányos helyzetűek esélyegyenlőségének növeléséhez.</w:t>
      </w:r>
    </w:p>
    <w:p w:rsidR="00BB60BD" w:rsidRPr="000118D3" w:rsidRDefault="00BB60BD" w:rsidP="00BB60BD">
      <w:pPr>
        <w:jc w:val="both"/>
        <w:rPr>
          <w:sz w:val="24"/>
          <w:szCs w:val="24"/>
        </w:rPr>
      </w:pPr>
    </w:p>
    <w:p w:rsidR="00BB60BD" w:rsidRPr="000118D3" w:rsidRDefault="00BB60BD" w:rsidP="00BB60BD">
      <w:pPr>
        <w:jc w:val="both"/>
        <w:rPr>
          <w:b/>
          <w:sz w:val="24"/>
          <w:szCs w:val="24"/>
        </w:rPr>
      </w:pPr>
      <w:r w:rsidRPr="00025795">
        <w:rPr>
          <w:b/>
          <w:sz w:val="24"/>
          <w:szCs w:val="24"/>
        </w:rPr>
        <w:t>A</w:t>
      </w:r>
      <w:r>
        <w:rPr>
          <w:b/>
          <w:sz w:val="24"/>
          <w:szCs w:val="24"/>
        </w:rPr>
        <w:t>z</w:t>
      </w:r>
      <w:r w:rsidRPr="00025795">
        <w:rPr>
          <w:b/>
          <w:sz w:val="24"/>
          <w:szCs w:val="24"/>
        </w:rPr>
        <w:t xml:space="preserve"> </w:t>
      </w:r>
      <w:r>
        <w:rPr>
          <w:b/>
          <w:sz w:val="24"/>
          <w:szCs w:val="24"/>
        </w:rPr>
        <w:t>intézmény</w:t>
      </w:r>
      <w:r w:rsidRPr="00025795">
        <w:rPr>
          <w:b/>
          <w:sz w:val="24"/>
          <w:szCs w:val="24"/>
        </w:rPr>
        <w:t xml:space="preserve"> </w:t>
      </w:r>
      <w:r w:rsidRPr="000118D3">
        <w:rPr>
          <w:b/>
          <w:sz w:val="24"/>
          <w:szCs w:val="24"/>
        </w:rPr>
        <w:t xml:space="preserve">székhelye: Déryné Kulturális Központ, </w:t>
      </w:r>
      <w:r w:rsidRPr="000118D3">
        <w:rPr>
          <w:sz w:val="24"/>
          <w:szCs w:val="24"/>
        </w:rPr>
        <w:t xml:space="preserve">Karcag, Dózsa </w:t>
      </w:r>
      <w:proofErr w:type="spellStart"/>
      <w:r w:rsidRPr="000118D3">
        <w:rPr>
          <w:sz w:val="24"/>
          <w:szCs w:val="24"/>
        </w:rPr>
        <w:t>Gy</w:t>
      </w:r>
      <w:proofErr w:type="spellEnd"/>
      <w:r w:rsidRPr="000118D3">
        <w:rPr>
          <w:sz w:val="24"/>
          <w:szCs w:val="24"/>
        </w:rPr>
        <w:t xml:space="preserve">. </w:t>
      </w:r>
      <w:proofErr w:type="gramStart"/>
      <w:r w:rsidRPr="000118D3">
        <w:rPr>
          <w:sz w:val="24"/>
          <w:szCs w:val="24"/>
        </w:rPr>
        <w:t>út</w:t>
      </w:r>
      <w:proofErr w:type="gramEnd"/>
      <w:r w:rsidRPr="000118D3">
        <w:rPr>
          <w:sz w:val="24"/>
          <w:szCs w:val="24"/>
        </w:rPr>
        <w:t xml:space="preserve"> 5-7.</w:t>
      </w:r>
    </w:p>
    <w:p w:rsidR="00BB60BD" w:rsidRPr="000118D3" w:rsidRDefault="00BB60BD" w:rsidP="00BB60BD">
      <w:pPr>
        <w:jc w:val="both"/>
        <w:rPr>
          <w:b/>
          <w:sz w:val="24"/>
          <w:szCs w:val="24"/>
        </w:rPr>
      </w:pPr>
      <w:r w:rsidRPr="00025795">
        <w:rPr>
          <w:b/>
          <w:sz w:val="24"/>
          <w:szCs w:val="24"/>
        </w:rPr>
        <w:t>A</w:t>
      </w:r>
      <w:r>
        <w:rPr>
          <w:b/>
          <w:sz w:val="24"/>
          <w:szCs w:val="24"/>
        </w:rPr>
        <w:t>z</w:t>
      </w:r>
      <w:r w:rsidRPr="00025795">
        <w:rPr>
          <w:b/>
          <w:sz w:val="24"/>
          <w:szCs w:val="24"/>
        </w:rPr>
        <w:t xml:space="preserve"> </w:t>
      </w:r>
      <w:r>
        <w:rPr>
          <w:b/>
          <w:sz w:val="24"/>
          <w:szCs w:val="24"/>
        </w:rPr>
        <w:t>intézmény</w:t>
      </w:r>
      <w:r w:rsidRPr="00025795">
        <w:rPr>
          <w:b/>
          <w:sz w:val="24"/>
          <w:szCs w:val="24"/>
        </w:rPr>
        <w:t xml:space="preserve"> </w:t>
      </w:r>
      <w:r w:rsidRPr="000118D3">
        <w:rPr>
          <w:b/>
          <w:sz w:val="24"/>
          <w:szCs w:val="24"/>
        </w:rPr>
        <w:t>telephelyei:</w:t>
      </w:r>
    </w:p>
    <w:tbl>
      <w:tblPr>
        <w:tblW w:w="7989" w:type="dxa"/>
        <w:jc w:val="center"/>
        <w:tblInd w:w="55" w:type="dxa"/>
        <w:tblCellMar>
          <w:left w:w="70" w:type="dxa"/>
          <w:right w:w="70" w:type="dxa"/>
        </w:tblCellMar>
        <w:tblLook w:val="0000"/>
      </w:tblPr>
      <w:tblGrid>
        <w:gridCol w:w="320"/>
        <w:gridCol w:w="3835"/>
        <w:gridCol w:w="3834"/>
      </w:tblGrid>
      <w:tr w:rsidR="00BB60BD" w:rsidRPr="000118D3" w:rsidTr="000226D3">
        <w:trPr>
          <w:trHeight w:val="315"/>
          <w:jc w:val="center"/>
        </w:trPr>
        <w:tc>
          <w:tcPr>
            <w:tcW w:w="320" w:type="dxa"/>
            <w:tcBorders>
              <w:top w:val="single" w:sz="4" w:space="0" w:color="auto"/>
              <w:left w:val="single" w:sz="4" w:space="0" w:color="auto"/>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 </w:t>
            </w:r>
          </w:p>
        </w:tc>
        <w:tc>
          <w:tcPr>
            <w:tcW w:w="3835" w:type="dxa"/>
            <w:tcBorders>
              <w:top w:val="single" w:sz="4" w:space="0" w:color="auto"/>
              <w:left w:val="nil"/>
              <w:bottom w:val="single" w:sz="4" w:space="0" w:color="auto"/>
              <w:right w:val="single" w:sz="4" w:space="0" w:color="auto"/>
            </w:tcBorders>
            <w:shd w:val="clear" w:color="auto" w:fill="auto"/>
          </w:tcPr>
          <w:p w:rsidR="00BB60BD" w:rsidRPr="000118D3" w:rsidRDefault="00BB60BD" w:rsidP="000226D3">
            <w:pPr>
              <w:jc w:val="center"/>
              <w:rPr>
                <w:b/>
                <w:bCs/>
                <w:i/>
                <w:iCs/>
                <w:sz w:val="24"/>
                <w:szCs w:val="24"/>
              </w:rPr>
            </w:pPr>
            <w:r w:rsidRPr="000118D3">
              <w:rPr>
                <w:b/>
                <w:bCs/>
                <w:i/>
                <w:iCs/>
                <w:sz w:val="24"/>
                <w:szCs w:val="24"/>
              </w:rPr>
              <w:t>telephely megnevezése</w:t>
            </w:r>
          </w:p>
        </w:tc>
        <w:tc>
          <w:tcPr>
            <w:tcW w:w="3834" w:type="dxa"/>
            <w:tcBorders>
              <w:top w:val="single" w:sz="4" w:space="0" w:color="auto"/>
              <w:left w:val="nil"/>
              <w:bottom w:val="single" w:sz="4" w:space="0" w:color="auto"/>
              <w:right w:val="single" w:sz="4" w:space="0" w:color="auto"/>
            </w:tcBorders>
            <w:shd w:val="clear" w:color="auto" w:fill="auto"/>
          </w:tcPr>
          <w:p w:rsidR="00BB60BD" w:rsidRPr="000118D3" w:rsidRDefault="00BB60BD" w:rsidP="000226D3">
            <w:pPr>
              <w:jc w:val="center"/>
              <w:rPr>
                <w:b/>
                <w:bCs/>
                <w:i/>
                <w:iCs/>
                <w:sz w:val="24"/>
                <w:szCs w:val="24"/>
              </w:rPr>
            </w:pPr>
            <w:r w:rsidRPr="000118D3">
              <w:rPr>
                <w:b/>
                <w:bCs/>
                <w:i/>
                <w:iCs/>
                <w:sz w:val="24"/>
                <w:szCs w:val="24"/>
              </w:rPr>
              <w:t>telephely címe</w:t>
            </w:r>
          </w:p>
        </w:tc>
      </w:tr>
      <w:tr w:rsidR="00BB60BD" w:rsidRPr="000118D3" w:rsidTr="000226D3">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1.</w:t>
            </w:r>
          </w:p>
        </w:tc>
        <w:tc>
          <w:tcPr>
            <w:tcW w:w="3835"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b/>
                <w:bCs/>
                <w:sz w:val="24"/>
                <w:szCs w:val="24"/>
              </w:rPr>
            </w:pPr>
            <w:r w:rsidRPr="000118D3">
              <w:rPr>
                <w:b/>
                <w:bCs/>
                <w:sz w:val="24"/>
                <w:szCs w:val="24"/>
              </w:rPr>
              <w:t>Csokonai Könyvtár</w:t>
            </w:r>
          </w:p>
        </w:tc>
        <w:tc>
          <w:tcPr>
            <w:tcW w:w="3834"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5300 Karcag, Püspökladányi u. 11.</w:t>
            </w:r>
          </w:p>
        </w:tc>
      </w:tr>
      <w:tr w:rsidR="00BB60BD" w:rsidRPr="000118D3" w:rsidTr="000226D3">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4.</w:t>
            </w:r>
          </w:p>
        </w:tc>
        <w:tc>
          <w:tcPr>
            <w:tcW w:w="3835"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Ifjúsági Ház</w:t>
            </w:r>
          </w:p>
        </w:tc>
        <w:tc>
          <w:tcPr>
            <w:tcW w:w="3834"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5300 Karcag, Püspökladányi út 11.</w:t>
            </w:r>
          </w:p>
        </w:tc>
      </w:tr>
      <w:tr w:rsidR="00BB60BD" w:rsidRPr="000118D3" w:rsidTr="000226D3">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5.</w:t>
            </w:r>
          </w:p>
        </w:tc>
        <w:tc>
          <w:tcPr>
            <w:tcW w:w="3835"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b/>
                <w:bCs/>
                <w:sz w:val="24"/>
                <w:szCs w:val="24"/>
              </w:rPr>
            </w:pPr>
            <w:r w:rsidRPr="000118D3">
              <w:rPr>
                <w:b/>
                <w:bCs/>
                <w:sz w:val="24"/>
                <w:szCs w:val="24"/>
              </w:rPr>
              <w:t>Sportközpont</w:t>
            </w:r>
          </w:p>
        </w:tc>
        <w:tc>
          <w:tcPr>
            <w:tcW w:w="3834"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5300 Karcag, Kálvin u. 6.</w:t>
            </w:r>
          </w:p>
        </w:tc>
      </w:tr>
      <w:tr w:rsidR="00BB60BD" w:rsidRPr="000118D3" w:rsidTr="000226D3">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6.</w:t>
            </w:r>
          </w:p>
        </w:tc>
        <w:tc>
          <w:tcPr>
            <w:tcW w:w="3835"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Liget Úti Sporttelep</w:t>
            </w:r>
          </w:p>
        </w:tc>
        <w:tc>
          <w:tcPr>
            <w:tcW w:w="3834"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5300 Karcag, Liget út</w:t>
            </w:r>
            <w:r>
              <w:rPr>
                <w:sz w:val="24"/>
                <w:szCs w:val="24"/>
              </w:rPr>
              <w:t xml:space="preserve"> 2947/2</w:t>
            </w:r>
          </w:p>
        </w:tc>
      </w:tr>
      <w:tr w:rsidR="00BB60BD" w:rsidRPr="000118D3" w:rsidTr="000226D3">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7.</w:t>
            </w:r>
          </w:p>
        </w:tc>
        <w:tc>
          <w:tcPr>
            <w:tcW w:w="3835"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Sporttelep</w:t>
            </w:r>
          </w:p>
        </w:tc>
        <w:tc>
          <w:tcPr>
            <w:tcW w:w="3834"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5300 Karcag, Liget út 2942/3</w:t>
            </w:r>
          </w:p>
        </w:tc>
      </w:tr>
      <w:tr w:rsidR="00BB60BD" w:rsidRPr="000118D3" w:rsidTr="000226D3">
        <w:trPr>
          <w:trHeight w:val="315"/>
          <w:jc w:val="center"/>
        </w:trPr>
        <w:tc>
          <w:tcPr>
            <w:tcW w:w="320" w:type="dxa"/>
            <w:tcBorders>
              <w:top w:val="nil"/>
              <w:left w:val="single" w:sz="4" w:space="0" w:color="auto"/>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8.</w:t>
            </w:r>
          </w:p>
        </w:tc>
        <w:tc>
          <w:tcPr>
            <w:tcW w:w="3835"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b/>
                <w:bCs/>
                <w:sz w:val="24"/>
                <w:szCs w:val="24"/>
              </w:rPr>
            </w:pPr>
            <w:r w:rsidRPr="000118D3">
              <w:rPr>
                <w:b/>
                <w:bCs/>
                <w:sz w:val="24"/>
                <w:szCs w:val="24"/>
              </w:rPr>
              <w:t>Nagykun Látogatóközpont</w:t>
            </w:r>
          </w:p>
        </w:tc>
        <w:tc>
          <w:tcPr>
            <w:tcW w:w="3834" w:type="dxa"/>
            <w:tcBorders>
              <w:top w:val="nil"/>
              <w:left w:val="nil"/>
              <w:bottom w:val="single" w:sz="4" w:space="0" w:color="auto"/>
              <w:right w:val="single" w:sz="4" w:space="0" w:color="auto"/>
            </w:tcBorders>
            <w:shd w:val="clear" w:color="auto" w:fill="auto"/>
          </w:tcPr>
          <w:p w:rsidR="00BB60BD" w:rsidRPr="000118D3" w:rsidRDefault="00BB60BD" w:rsidP="000226D3">
            <w:pPr>
              <w:jc w:val="both"/>
              <w:rPr>
                <w:sz w:val="24"/>
                <w:szCs w:val="24"/>
              </w:rPr>
            </w:pPr>
            <w:r w:rsidRPr="000118D3">
              <w:rPr>
                <w:sz w:val="24"/>
                <w:szCs w:val="24"/>
              </w:rPr>
              <w:t>5300 Karcag, Táncsics krt. 46.</w:t>
            </w:r>
          </w:p>
        </w:tc>
      </w:tr>
    </w:tbl>
    <w:p w:rsidR="00BB60BD" w:rsidRPr="000118D3" w:rsidRDefault="00BB60BD" w:rsidP="00BB60BD">
      <w:pPr>
        <w:jc w:val="both"/>
        <w:rPr>
          <w:b/>
          <w:sz w:val="24"/>
          <w:szCs w:val="24"/>
        </w:rPr>
      </w:pPr>
    </w:p>
    <w:p w:rsidR="00BB60BD" w:rsidRPr="000118D3" w:rsidRDefault="00BB60BD" w:rsidP="00BB60BD">
      <w:pPr>
        <w:rPr>
          <w:b/>
          <w:sz w:val="24"/>
          <w:szCs w:val="24"/>
        </w:rPr>
      </w:pPr>
      <w:r w:rsidRPr="00025795">
        <w:rPr>
          <w:b/>
          <w:sz w:val="24"/>
          <w:szCs w:val="24"/>
        </w:rPr>
        <w:t>A</w:t>
      </w:r>
      <w:r>
        <w:rPr>
          <w:b/>
          <w:sz w:val="24"/>
          <w:szCs w:val="24"/>
        </w:rPr>
        <w:t>z</w:t>
      </w:r>
      <w:r w:rsidRPr="00025795">
        <w:rPr>
          <w:b/>
          <w:sz w:val="24"/>
          <w:szCs w:val="24"/>
        </w:rPr>
        <w:t xml:space="preserve"> </w:t>
      </w:r>
      <w:r>
        <w:rPr>
          <w:b/>
          <w:sz w:val="24"/>
          <w:szCs w:val="24"/>
        </w:rPr>
        <w:t>intézmény</w:t>
      </w:r>
      <w:r w:rsidRPr="00025795">
        <w:rPr>
          <w:b/>
          <w:sz w:val="24"/>
          <w:szCs w:val="24"/>
        </w:rPr>
        <w:t xml:space="preserve"> </w:t>
      </w:r>
      <w:r w:rsidRPr="000118D3">
        <w:rPr>
          <w:b/>
          <w:sz w:val="24"/>
          <w:szCs w:val="24"/>
        </w:rPr>
        <w:t>irányítása, felügyelete</w:t>
      </w:r>
    </w:p>
    <w:p w:rsidR="00BB60BD" w:rsidRPr="000118D3" w:rsidRDefault="00BB60BD" w:rsidP="00BB60BD">
      <w:pPr>
        <w:pStyle w:val="Stluskett"/>
        <w:numPr>
          <w:ilvl w:val="0"/>
          <w:numId w:val="54"/>
        </w:numPr>
        <w:rPr>
          <w:rFonts w:ascii="Times New Roman" w:hAnsi="Times New Roman"/>
          <w:sz w:val="24"/>
          <w:szCs w:val="24"/>
        </w:rPr>
      </w:pPr>
      <w:r w:rsidRPr="000118D3">
        <w:rPr>
          <w:rFonts w:ascii="Times New Roman" w:hAnsi="Times New Roman"/>
          <w:sz w:val="24"/>
          <w:szCs w:val="24"/>
        </w:rPr>
        <w:t xml:space="preserve">A költségvetési </w:t>
      </w:r>
      <w:proofErr w:type="gramStart"/>
      <w:r w:rsidRPr="000118D3">
        <w:rPr>
          <w:rFonts w:ascii="Times New Roman" w:hAnsi="Times New Roman"/>
          <w:sz w:val="24"/>
          <w:szCs w:val="24"/>
        </w:rPr>
        <w:t>szerv irányító</w:t>
      </w:r>
      <w:proofErr w:type="gramEnd"/>
      <w:r w:rsidRPr="000118D3">
        <w:rPr>
          <w:rFonts w:ascii="Times New Roman" w:hAnsi="Times New Roman"/>
          <w:sz w:val="24"/>
          <w:szCs w:val="24"/>
        </w:rPr>
        <w:t xml:space="preserve"> szervének</w:t>
      </w:r>
    </w:p>
    <w:p w:rsidR="00BB60BD" w:rsidRPr="000118D3" w:rsidRDefault="00BB60BD" w:rsidP="00BB60BD">
      <w:pPr>
        <w:pStyle w:val="Stluskett"/>
        <w:numPr>
          <w:ilvl w:val="2"/>
          <w:numId w:val="54"/>
        </w:numPr>
        <w:rPr>
          <w:rFonts w:ascii="Times New Roman" w:hAnsi="Times New Roman"/>
          <w:sz w:val="24"/>
          <w:szCs w:val="24"/>
        </w:rPr>
      </w:pPr>
      <w:r w:rsidRPr="000118D3">
        <w:rPr>
          <w:rFonts w:ascii="Times New Roman" w:hAnsi="Times New Roman"/>
          <w:sz w:val="24"/>
          <w:szCs w:val="24"/>
        </w:rPr>
        <w:t>megnevezése: Karcag Városi Önkormányzat Képviselő-testülete</w:t>
      </w:r>
    </w:p>
    <w:p w:rsidR="00BB60BD" w:rsidRPr="000118D3" w:rsidRDefault="00BB60BD" w:rsidP="00BB60BD">
      <w:pPr>
        <w:pStyle w:val="Stluskett"/>
        <w:numPr>
          <w:ilvl w:val="2"/>
          <w:numId w:val="54"/>
        </w:numPr>
        <w:rPr>
          <w:rFonts w:ascii="Times New Roman" w:hAnsi="Times New Roman"/>
          <w:sz w:val="24"/>
          <w:szCs w:val="24"/>
        </w:rPr>
      </w:pPr>
      <w:r w:rsidRPr="000118D3">
        <w:rPr>
          <w:rFonts w:ascii="Times New Roman" w:hAnsi="Times New Roman"/>
          <w:sz w:val="24"/>
          <w:szCs w:val="24"/>
        </w:rPr>
        <w:t>székhelye: 5300 Karcag, Kossuth tér 1.</w:t>
      </w:r>
    </w:p>
    <w:p w:rsidR="00BB60BD" w:rsidRPr="000118D3" w:rsidRDefault="00BB60BD" w:rsidP="00BB60BD"/>
    <w:p w:rsidR="00BB60BD" w:rsidRPr="000118D3" w:rsidRDefault="00BB60BD" w:rsidP="00BB60BD">
      <w:pPr>
        <w:rPr>
          <w:b/>
          <w:sz w:val="24"/>
          <w:szCs w:val="24"/>
          <w:u w:val="single"/>
        </w:rPr>
      </w:pPr>
      <w:r w:rsidRPr="000118D3">
        <w:rPr>
          <w:b/>
          <w:sz w:val="24"/>
          <w:szCs w:val="24"/>
          <w:u w:val="single"/>
        </w:rPr>
        <w:t>Az intézmény tevékenysége</w:t>
      </w:r>
    </w:p>
    <w:p w:rsidR="00BB60BD" w:rsidRPr="000118D3" w:rsidRDefault="00BB60BD" w:rsidP="00BB60BD">
      <w:pPr>
        <w:rPr>
          <w:b/>
          <w:sz w:val="24"/>
          <w:szCs w:val="24"/>
        </w:rPr>
      </w:pPr>
    </w:p>
    <w:p w:rsidR="00BB60BD" w:rsidRPr="000118D3" w:rsidRDefault="00BB60BD" w:rsidP="00BB60BD">
      <w:pPr>
        <w:rPr>
          <w:b/>
          <w:sz w:val="24"/>
          <w:szCs w:val="24"/>
        </w:rPr>
      </w:pPr>
      <w:r w:rsidRPr="00025795">
        <w:rPr>
          <w:b/>
          <w:sz w:val="24"/>
          <w:szCs w:val="24"/>
        </w:rPr>
        <w:t>A</w:t>
      </w:r>
      <w:r>
        <w:rPr>
          <w:b/>
          <w:sz w:val="24"/>
          <w:szCs w:val="24"/>
        </w:rPr>
        <w:t>z</w:t>
      </w:r>
      <w:r w:rsidRPr="00025795">
        <w:rPr>
          <w:b/>
          <w:sz w:val="24"/>
          <w:szCs w:val="24"/>
        </w:rPr>
        <w:t xml:space="preserve"> </w:t>
      </w:r>
      <w:r>
        <w:rPr>
          <w:b/>
          <w:sz w:val="24"/>
          <w:szCs w:val="24"/>
        </w:rPr>
        <w:t>intézmény</w:t>
      </w:r>
      <w:r w:rsidRPr="00025795">
        <w:rPr>
          <w:b/>
          <w:sz w:val="24"/>
          <w:szCs w:val="24"/>
        </w:rPr>
        <w:t xml:space="preserve"> </w:t>
      </w:r>
      <w:r w:rsidRPr="000118D3">
        <w:rPr>
          <w:b/>
          <w:sz w:val="24"/>
          <w:szCs w:val="24"/>
        </w:rPr>
        <w:t>közfeladata:</w:t>
      </w:r>
    </w:p>
    <w:p w:rsidR="00BB60BD" w:rsidRPr="000118D3" w:rsidRDefault="00BB60BD" w:rsidP="00BB60BD">
      <w:pPr>
        <w:numPr>
          <w:ilvl w:val="0"/>
          <w:numId w:val="55"/>
        </w:numPr>
        <w:tabs>
          <w:tab w:val="left" w:pos="567"/>
        </w:tabs>
        <w:spacing w:after="200"/>
        <w:rPr>
          <w:sz w:val="24"/>
          <w:szCs w:val="24"/>
        </w:rPr>
      </w:pPr>
      <w:r>
        <w:rPr>
          <w:sz w:val="24"/>
          <w:szCs w:val="24"/>
        </w:rPr>
        <w:t xml:space="preserve">      </w:t>
      </w:r>
      <w:r w:rsidRPr="000118D3">
        <w:rPr>
          <w:sz w:val="24"/>
          <w:szCs w:val="24"/>
        </w:rPr>
        <w:t>helyi közművelődési feladatok</w:t>
      </w:r>
    </w:p>
    <w:p w:rsidR="00BB60BD" w:rsidRPr="000118D3" w:rsidRDefault="00BB60BD" w:rsidP="00BB60BD">
      <w:pPr>
        <w:numPr>
          <w:ilvl w:val="0"/>
          <w:numId w:val="55"/>
        </w:numPr>
        <w:tabs>
          <w:tab w:val="left" w:pos="567"/>
        </w:tabs>
        <w:spacing w:after="200"/>
        <w:rPr>
          <w:sz w:val="24"/>
          <w:szCs w:val="24"/>
        </w:rPr>
      </w:pPr>
      <w:r w:rsidRPr="000118D3">
        <w:rPr>
          <w:sz w:val="24"/>
          <w:szCs w:val="24"/>
        </w:rPr>
        <w:t xml:space="preserve">      nyilvános könyvtári feladatok</w:t>
      </w:r>
    </w:p>
    <w:p w:rsidR="00BB60BD" w:rsidRPr="000118D3" w:rsidRDefault="00BB60BD" w:rsidP="00BB60BD">
      <w:pPr>
        <w:numPr>
          <w:ilvl w:val="0"/>
          <w:numId w:val="55"/>
        </w:numPr>
        <w:tabs>
          <w:tab w:val="left" w:pos="567"/>
        </w:tabs>
        <w:spacing w:after="200"/>
        <w:rPr>
          <w:sz w:val="24"/>
          <w:szCs w:val="24"/>
        </w:rPr>
      </w:pPr>
      <w:r w:rsidRPr="000118D3">
        <w:rPr>
          <w:sz w:val="24"/>
          <w:szCs w:val="24"/>
        </w:rPr>
        <w:t xml:space="preserve">   </w:t>
      </w:r>
      <w:r>
        <w:rPr>
          <w:sz w:val="24"/>
          <w:szCs w:val="24"/>
        </w:rPr>
        <w:t xml:space="preserve">   </w:t>
      </w:r>
      <w:r w:rsidRPr="000118D3">
        <w:rPr>
          <w:sz w:val="24"/>
          <w:szCs w:val="24"/>
        </w:rPr>
        <w:t>sport feladatok</w:t>
      </w:r>
    </w:p>
    <w:p w:rsidR="00BB60BD" w:rsidRPr="000118D3" w:rsidRDefault="00BB60BD" w:rsidP="00BB60BD">
      <w:pPr>
        <w:numPr>
          <w:ilvl w:val="0"/>
          <w:numId w:val="55"/>
        </w:numPr>
        <w:tabs>
          <w:tab w:val="left" w:pos="567"/>
        </w:tabs>
        <w:spacing w:after="200"/>
        <w:rPr>
          <w:sz w:val="24"/>
          <w:szCs w:val="24"/>
        </w:rPr>
      </w:pPr>
      <w:r>
        <w:rPr>
          <w:sz w:val="24"/>
          <w:szCs w:val="24"/>
        </w:rPr>
        <w:t xml:space="preserve">      </w:t>
      </w:r>
      <w:r w:rsidRPr="000118D3">
        <w:rPr>
          <w:sz w:val="24"/>
          <w:szCs w:val="24"/>
        </w:rPr>
        <w:t>ifjúsági feladatok</w:t>
      </w:r>
    </w:p>
    <w:p w:rsidR="00BB60BD" w:rsidRDefault="00BB60BD" w:rsidP="00BB60BD">
      <w:pPr>
        <w:numPr>
          <w:ilvl w:val="0"/>
          <w:numId w:val="55"/>
        </w:numPr>
        <w:tabs>
          <w:tab w:val="left" w:pos="567"/>
        </w:tabs>
        <w:spacing w:after="200"/>
        <w:rPr>
          <w:sz w:val="24"/>
          <w:szCs w:val="24"/>
        </w:rPr>
      </w:pPr>
      <w:r w:rsidRPr="000118D3">
        <w:rPr>
          <w:sz w:val="24"/>
          <w:szCs w:val="24"/>
        </w:rPr>
        <w:t xml:space="preserve">      a kistermelők, őstermelők számára értékesítési lehetőségek biztosítása, ideértve a hétvégi árusítás lehetőségét is.</w:t>
      </w:r>
    </w:p>
    <w:p w:rsidR="00BB60BD" w:rsidRPr="000118D3" w:rsidRDefault="00BB60BD" w:rsidP="00BB60BD">
      <w:pPr>
        <w:rPr>
          <w:b/>
          <w:sz w:val="24"/>
          <w:szCs w:val="24"/>
        </w:rPr>
      </w:pPr>
      <w:r w:rsidRPr="000118D3">
        <w:rPr>
          <w:b/>
          <w:sz w:val="24"/>
          <w:szCs w:val="24"/>
        </w:rPr>
        <w:t>Az intézmény főtevékenységének államháztartási szakágazati besorolása:</w:t>
      </w: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1984"/>
        <w:gridCol w:w="5671"/>
      </w:tblGrid>
      <w:tr w:rsidR="00BB60BD" w:rsidRPr="00E8427D" w:rsidTr="000226D3">
        <w:trPr>
          <w:jc w:val="center"/>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BB60BD" w:rsidRPr="00E8427D" w:rsidRDefault="00BB60BD" w:rsidP="000226D3">
            <w:pPr>
              <w:tabs>
                <w:tab w:val="left" w:leader="dot" w:pos="9072"/>
                <w:tab w:val="left" w:leader="dot" w:pos="9781"/>
                <w:tab w:val="left" w:leader="dot" w:pos="16443"/>
              </w:tabs>
              <w:spacing w:before="80"/>
              <w:jc w:val="center"/>
              <w:rPr>
                <w:sz w:val="24"/>
                <w:szCs w:val="24"/>
              </w:rPr>
            </w:pP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BB60BD" w:rsidRPr="00E8427D" w:rsidRDefault="00BB60BD" w:rsidP="000226D3">
            <w:pPr>
              <w:tabs>
                <w:tab w:val="left" w:leader="dot" w:pos="9072"/>
                <w:tab w:val="left" w:leader="dot" w:pos="9781"/>
                <w:tab w:val="left" w:leader="dot" w:pos="16443"/>
              </w:tabs>
              <w:spacing w:before="80"/>
              <w:rPr>
                <w:sz w:val="24"/>
                <w:szCs w:val="24"/>
              </w:rPr>
            </w:pPr>
            <w:r w:rsidRPr="00E8427D">
              <w:rPr>
                <w:sz w:val="24"/>
                <w:szCs w:val="24"/>
              </w:rPr>
              <w:t>szakágazat száma</w:t>
            </w:r>
          </w:p>
        </w:tc>
        <w:tc>
          <w:tcPr>
            <w:tcW w:w="3462" w:type="pct"/>
            <w:tcBorders>
              <w:top w:val="single" w:sz="4" w:space="0" w:color="auto"/>
              <w:left w:val="single" w:sz="4" w:space="0" w:color="auto"/>
              <w:bottom w:val="single" w:sz="4" w:space="0" w:color="auto"/>
              <w:right w:val="single" w:sz="4" w:space="0" w:color="auto"/>
            </w:tcBorders>
            <w:shd w:val="clear" w:color="auto" w:fill="auto"/>
            <w:hideMark/>
          </w:tcPr>
          <w:p w:rsidR="00BB60BD" w:rsidRPr="00E8427D" w:rsidRDefault="00BB60BD" w:rsidP="000226D3">
            <w:pPr>
              <w:tabs>
                <w:tab w:val="left" w:leader="dot" w:pos="9072"/>
                <w:tab w:val="left" w:leader="dot" w:pos="9781"/>
                <w:tab w:val="left" w:leader="dot" w:pos="16443"/>
              </w:tabs>
              <w:spacing w:before="80"/>
              <w:rPr>
                <w:sz w:val="24"/>
                <w:szCs w:val="24"/>
              </w:rPr>
            </w:pPr>
            <w:r w:rsidRPr="00E8427D">
              <w:rPr>
                <w:sz w:val="24"/>
                <w:szCs w:val="24"/>
              </w:rPr>
              <w:t>szakágazat megnevezése</w:t>
            </w:r>
          </w:p>
        </w:tc>
      </w:tr>
      <w:tr w:rsidR="00BB60BD" w:rsidRPr="00E8427D" w:rsidTr="000226D3">
        <w:trPr>
          <w:jc w:val="center"/>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0BD" w:rsidRPr="00E8427D" w:rsidRDefault="00BB60BD" w:rsidP="000226D3">
            <w:pPr>
              <w:tabs>
                <w:tab w:val="left" w:leader="dot" w:pos="9072"/>
                <w:tab w:val="left" w:leader="dot" w:pos="9781"/>
                <w:tab w:val="left" w:leader="dot" w:pos="16443"/>
              </w:tabs>
              <w:spacing w:before="80"/>
              <w:jc w:val="center"/>
              <w:rPr>
                <w:sz w:val="24"/>
                <w:szCs w:val="24"/>
              </w:rPr>
            </w:pPr>
            <w:r w:rsidRPr="00E8427D">
              <w:rPr>
                <w:sz w:val="24"/>
                <w:szCs w:val="24"/>
              </w:rPr>
              <w:t>1</w:t>
            </w:r>
          </w:p>
        </w:tc>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BB60BD" w:rsidRPr="00E8427D" w:rsidRDefault="00BB60BD" w:rsidP="000226D3">
            <w:pPr>
              <w:tabs>
                <w:tab w:val="left" w:leader="dot" w:pos="9072"/>
                <w:tab w:val="left" w:leader="dot" w:pos="9781"/>
                <w:tab w:val="left" w:leader="dot" w:pos="16443"/>
              </w:tabs>
              <w:spacing w:before="80"/>
              <w:rPr>
                <w:sz w:val="24"/>
                <w:szCs w:val="24"/>
              </w:rPr>
            </w:pPr>
            <w:r w:rsidRPr="00E8427D">
              <w:rPr>
                <w:sz w:val="24"/>
                <w:szCs w:val="24"/>
              </w:rPr>
              <w:t>932900</w:t>
            </w:r>
          </w:p>
        </w:tc>
        <w:tc>
          <w:tcPr>
            <w:tcW w:w="3462" w:type="pct"/>
            <w:tcBorders>
              <w:top w:val="single" w:sz="4" w:space="0" w:color="auto"/>
              <w:left w:val="single" w:sz="4" w:space="0" w:color="auto"/>
              <w:bottom w:val="single" w:sz="4" w:space="0" w:color="auto"/>
              <w:right w:val="single" w:sz="4" w:space="0" w:color="auto"/>
            </w:tcBorders>
            <w:shd w:val="clear" w:color="auto" w:fill="auto"/>
            <w:hideMark/>
          </w:tcPr>
          <w:p w:rsidR="00BB60BD" w:rsidRPr="00E8427D" w:rsidRDefault="00BB60BD" w:rsidP="000226D3">
            <w:pPr>
              <w:tabs>
                <w:tab w:val="left" w:leader="dot" w:pos="9072"/>
                <w:tab w:val="left" w:leader="dot" w:pos="9781"/>
                <w:tab w:val="left" w:leader="dot" w:pos="16443"/>
              </w:tabs>
              <w:spacing w:before="80"/>
              <w:rPr>
                <w:sz w:val="24"/>
                <w:szCs w:val="24"/>
              </w:rPr>
            </w:pPr>
            <w:r w:rsidRPr="00E8427D">
              <w:rPr>
                <w:sz w:val="24"/>
                <w:szCs w:val="24"/>
              </w:rPr>
              <w:t>Máshova nem sorolható egyéb szórakoztató szabadidős tevékenység</w:t>
            </w:r>
          </w:p>
        </w:tc>
      </w:tr>
    </w:tbl>
    <w:p w:rsidR="00BB60BD" w:rsidRPr="005564F1" w:rsidRDefault="00BB60BD" w:rsidP="00BB60BD">
      <w:pPr>
        <w:pStyle w:val="Stluskett"/>
        <w:ind w:left="360" w:firstLine="0"/>
        <w:rPr>
          <w:color w:val="00B050"/>
        </w:rPr>
      </w:pPr>
    </w:p>
    <w:p w:rsidR="00BB60BD" w:rsidRPr="000118D3" w:rsidRDefault="00BB60BD" w:rsidP="00BB60BD">
      <w:pPr>
        <w:rPr>
          <w:b/>
          <w:sz w:val="24"/>
          <w:szCs w:val="24"/>
        </w:rPr>
      </w:pPr>
      <w:r w:rsidRPr="00025795">
        <w:rPr>
          <w:b/>
          <w:sz w:val="24"/>
          <w:szCs w:val="24"/>
        </w:rPr>
        <w:t>A</w:t>
      </w:r>
      <w:r>
        <w:rPr>
          <w:b/>
          <w:sz w:val="24"/>
          <w:szCs w:val="24"/>
        </w:rPr>
        <w:t>z</w:t>
      </w:r>
      <w:r w:rsidRPr="00025795">
        <w:rPr>
          <w:b/>
          <w:sz w:val="24"/>
          <w:szCs w:val="24"/>
        </w:rPr>
        <w:t xml:space="preserve"> </w:t>
      </w:r>
      <w:r>
        <w:rPr>
          <w:b/>
          <w:sz w:val="24"/>
          <w:szCs w:val="24"/>
        </w:rPr>
        <w:t>intézmény</w:t>
      </w:r>
      <w:r w:rsidRPr="00025795">
        <w:rPr>
          <w:b/>
          <w:sz w:val="24"/>
          <w:szCs w:val="24"/>
        </w:rPr>
        <w:t xml:space="preserve"> </w:t>
      </w:r>
      <w:r w:rsidRPr="000118D3">
        <w:rPr>
          <w:b/>
          <w:sz w:val="24"/>
          <w:szCs w:val="24"/>
        </w:rPr>
        <w:t>alaptevékenysége:</w:t>
      </w:r>
    </w:p>
    <w:p w:rsidR="00BB60BD" w:rsidRPr="000118D3" w:rsidRDefault="00BB60BD" w:rsidP="00BB60BD">
      <w:pPr>
        <w:rPr>
          <w:rFonts w:ascii="Calibri Light" w:hAnsi="Calibri Light"/>
        </w:rPr>
      </w:pPr>
    </w:p>
    <w:p w:rsidR="00BB60BD" w:rsidRPr="000118D3" w:rsidRDefault="00BB60BD" w:rsidP="00BB60BD">
      <w:pPr>
        <w:numPr>
          <w:ilvl w:val="0"/>
          <w:numId w:val="55"/>
        </w:numPr>
        <w:tabs>
          <w:tab w:val="left" w:pos="567"/>
        </w:tabs>
        <w:spacing w:after="200"/>
        <w:rPr>
          <w:sz w:val="24"/>
          <w:szCs w:val="24"/>
        </w:rPr>
      </w:pPr>
      <w:r w:rsidRPr="000118D3">
        <w:rPr>
          <w:sz w:val="24"/>
          <w:szCs w:val="24"/>
        </w:rPr>
        <w:t xml:space="preserve">a város lakossága számára a művelődéshez, a szabadidő hasznos eltöltéséhez a közösségi </w:t>
      </w:r>
      <w:r w:rsidRPr="000118D3">
        <w:rPr>
          <w:rStyle w:val="NincstrkzChar"/>
          <w:sz w:val="24"/>
          <w:szCs w:val="24"/>
        </w:rPr>
        <w:t>szintér biztosítása</w:t>
      </w:r>
      <w:r w:rsidRPr="000118D3">
        <w:rPr>
          <w:sz w:val="24"/>
          <w:szCs w:val="24"/>
        </w:rPr>
        <w:t xml:space="preserve">, </w:t>
      </w:r>
    </w:p>
    <w:p w:rsidR="00BB60BD" w:rsidRPr="000118D3" w:rsidRDefault="00BB60BD" w:rsidP="00BB60BD">
      <w:pPr>
        <w:numPr>
          <w:ilvl w:val="0"/>
          <w:numId w:val="55"/>
        </w:numPr>
        <w:tabs>
          <w:tab w:val="left" w:pos="567"/>
        </w:tabs>
        <w:spacing w:after="200"/>
        <w:rPr>
          <w:sz w:val="24"/>
          <w:szCs w:val="24"/>
        </w:rPr>
      </w:pPr>
      <w:r w:rsidRPr="000118D3">
        <w:rPr>
          <w:sz w:val="24"/>
          <w:szCs w:val="24"/>
        </w:rPr>
        <w:t>a Karcag Város Kamarakórusa és a Karcagi Szimfonikus Zenekar tevékenységének, működésének koordinálása,</w:t>
      </w:r>
    </w:p>
    <w:p w:rsidR="00BB60BD" w:rsidRPr="000118D3" w:rsidRDefault="00BB60BD" w:rsidP="00BB60BD">
      <w:pPr>
        <w:numPr>
          <w:ilvl w:val="0"/>
          <w:numId w:val="55"/>
        </w:numPr>
        <w:tabs>
          <w:tab w:val="left" w:pos="0"/>
        </w:tabs>
        <w:spacing w:after="200"/>
        <w:rPr>
          <w:sz w:val="24"/>
          <w:szCs w:val="24"/>
        </w:rPr>
      </w:pPr>
      <w:r w:rsidRPr="000118D3">
        <w:rPr>
          <w:sz w:val="24"/>
          <w:szCs w:val="24"/>
        </w:rPr>
        <w:t>a lakosság különböző életkorú és érdeklődési körű közösségeinek működtetése (klubok, szakkörök, egyéb közösségek),</w:t>
      </w:r>
    </w:p>
    <w:p w:rsidR="00BB60BD" w:rsidRPr="000118D3" w:rsidRDefault="00BB60BD" w:rsidP="00BB60BD">
      <w:pPr>
        <w:numPr>
          <w:ilvl w:val="0"/>
          <w:numId w:val="55"/>
        </w:numPr>
        <w:tabs>
          <w:tab w:val="left" w:pos="0"/>
        </w:tabs>
        <w:spacing w:after="200"/>
        <w:rPr>
          <w:sz w:val="24"/>
          <w:szCs w:val="24"/>
        </w:rPr>
      </w:pPr>
      <w:r w:rsidRPr="000118D3">
        <w:rPr>
          <w:sz w:val="24"/>
          <w:szCs w:val="24"/>
        </w:rPr>
        <w:lastRenderedPageBreak/>
        <w:t>a városi és az önkormányzati programok, rendezvények szervezése,</w:t>
      </w:r>
    </w:p>
    <w:p w:rsidR="00BB60BD" w:rsidRPr="000118D3" w:rsidRDefault="00BB60BD" w:rsidP="00BB60BD">
      <w:pPr>
        <w:numPr>
          <w:ilvl w:val="0"/>
          <w:numId w:val="55"/>
        </w:numPr>
        <w:tabs>
          <w:tab w:val="left" w:pos="567"/>
        </w:tabs>
        <w:spacing w:after="200"/>
        <w:rPr>
          <w:sz w:val="24"/>
          <w:szCs w:val="24"/>
        </w:rPr>
      </w:pPr>
      <w:r w:rsidRPr="000118D3">
        <w:rPr>
          <w:sz w:val="24"/>
          <w:szCs w:val="24"/>
        </w:rPr>
        <w:t>tanfolyamok, konferenciák és felnőttképzések szervezése, pályázatok meghirdetése, könyv, képeslap, CD, DVD és egyéb kiadványok megjelentetése, ajándéktárgyak készíttetése értékesítése,</w:t>
      </w:r>
    </w:p>
    <w:p w:rsidR="00BB60BD" w:rsidRPr="000118D3" w:rsidRDefault="00BB60BD" w:rsidP="00BB60BD">
      <w:pPr>
        <w:numPr>
          <w:ilvl w:val="0"/>
          <w:numId w:val="55"/>
        </w:numPr>
        <w:tabs>
          <w:tab w:val="left" w:pos="567"/>
        </w:tabs>
        <w:spacing w:after="200"/>
        <w:rPr>
          <w:sz w:val="24"/>
          <w:szCs w:val="24"/>
        </w:rPr>
      </w:pPr>
      <w:r w:rsidRPr="000118D3">
        <w:rPr>
          <w:sz w:val="24"/>
          <w:szCs w:val="24"/>
        </w:rPr>
        <w:t xml:space="preserve">kiállítások, bemutatók felnőtt és gyermek színházi előadások, koncertek, jegyértékesítés, </w:t>
      </w:r>
    </w:p>
    <w:p w:rsidR="00BB60BD" w:rsidRPr="000118D3" w:rsidRDefault="00BB60BD" w:rsidP="00BB60BD">
      <w:pPr>
        <w:numPr>
          <w:ilvl w:val="0"/>
          <w:numId w:val="55"/>
        </w:numPr>
        <w:tabs>
          <w:tab w:val="left" w:pos="0"/>
        </w:tabs>
        <w:spacing w:after="200"/>
        <w:rPr>
          <w:sz w:val="24"/>
          <w:szCs w:val="24"/>
        </w:rPr>
      </w:pPr>
      <w:r w:rsidRPr="000118D3">
        <w:rPr>
          <w:sz w:val="24"/>
          <w:szCs w:val="24"/>
        </w:rPr>
        <w:t>vásárok szervezése és lebonyolítása,</w:t>
      </w:r>
    </w:p>
    <w:p w:rsidR="00BB60BD" w:rsidRPr="000118D3" w:rsidRDefault="00BB60BD" w:rsidP="00BB60BD">
      <w:pPr>
        <w:numPr>
          <w:ilvl w:val="0"/>
          <w:numId w:val="55"/>
        </w:numPr>
        <w:tabs>
          <w:tab w:val="left" w:pos="0"/>
        </w:tabs>
        <w:spacing w:after="200"/>
        <w:rPr>
          <w:sz w:val="24"/>
          <w:szCs w:val="24"/>
        </w:rPr>
      </w:pPr>
      <w:r w:rsidRPr="000118D3">
        <w:rPr>
          <w:sz w:val="24"/>
          <w:szCs w:val="24"/>
        </w:rPr>
        <w:t xml:space="preserve">kirándulások szervezése, </w:t>
      </w:r>
    </w:p>
    <w:p w:rsidR="00BB60BD" w:rsidRPr="000118D3" w:rsidRDefault="00BB60BD" w:rsidP="00BB60BD">
      <w:pPr>
        <w:numPr>
          <w:ilvl w:val="0"/>
          <w:numId w:val="55"/>
        </w:numPr>
        <w:tabs>
          <w:tab w:val="left" w:pos="0"/>
        </w:tabs>
        <w:spacing w:after="200"/>
        <w:rPr>
          <w:sz w:val="24"/>
          <w:szCs w:val="24"/>
        </w:rPr>
      </w:pPr>
      <w:r w:rsidRPr="000118D3">
        <w:rPr>
          <w:sz w:val="24"/>
          <w:szCs w:val="24"/>
        </w:rPr>
        <w:t xml:space="preserve">a város ifjúsági korosztálya számára közösségi színtér biztosítása, </w:t>
      </w:r>
    </w:p>
    <w:p w:rsidR="00BB60BD" w:rsidRPr="000118D3" w:rsidRDefault="00BB60BD" w:rsidP="00BB60BD">
      <w:pPr>
        <w:numPr>
          <w:ilvl w:val="0"/>
          <w:numId w:val="55"/>
        </w:numPr>
        <w:tabs>
          <w:tab w:val="left" w:pos="0"/>
        </w:tabs>
        <w:spacing w:after="200"/>
        <w:rPr>
          <w:sz w:val="24"/>
          <w:szCs w:val="24"/>
        </w:rPr>
      </w:pPr>
      <w:r w:rsidRPr="000118D3">
        <w:rPr>
          <w:sz w:val="24"/>
          <w:szCs w:val="24"/>
        </w:rPr>
        <w:t>filmvetítések szervezése,</w:t>
      </w:r>
    </w:p>
    <w:p w:rsidR="00BB60BD" w:rsidRPr="000118D3" w:rsidRDefault="00BB60BD" w:rsidP="00BB60BD">
      <w:pPr>
        <w:numPr>
          <w:ilvl w:val="0"/>
          <w:numId w:val="55"/>
        </w:numPr>
        <w:spacing w:after="200"/>
        <w:rPr>
          <w:sz w:val="24"/>
          <w:szCs w:val="24"/>
        </w:rPr>
      </w:pPr>
      <w:r w:rsidRPr="000118D3">
        <w:rPr>
          <w:sz w:val="24"/>
          <w:szCs w:val="24"/>
        </w:rPr>
        <w:t>Tourinform Iroda működtetése, városnéző séták, kézműves foglalkozások és táborok gasztronómiai bemutatók szervezése,</w:t>
      </w:r>
    </w:p>
    <w:p w:rsidR="00BB60BD" w:rsidRPr="000118D3" w:rsidRDefault="00BB60BD" w:rsidP="00BB60BD">
      <w:pPr>
        <w:numPr>
          <w:ilvl w:val="0"/>
          <w:numId w:val="55"/>
        </w:numPr>
        <w:spacing w:after="200"/>
        <w:rPr>
          <w:sz w:val="24"/>
          <w:szCs w:val="24"/>
        </w:rPr>
      </w:pPr>
      <w:r w:rsidRPr="000118D3">
        <w:rPr>
          <w:sz w:val="24"/>
          <w:szCs w:val="24"/>
        </w:rPr>
        <w:t>a város lakossága számára nyilvános könyvtár működtetése, a művelődéshez, a tanuláshoz, a továbbtanuláshoz, a továbbképzéshez a szakmai, a közéleti és társadalmi tájékozódáshoz, az igényes szórakozáshoz és a szabadidő eltöltéséhez szükséges kölcsönözhető és helyben használható, hagyományos és multimédiás dokumentumok biztosítása,</w:t>
      </w:r>
    </w:p>
    <w:p w:rsidR="00BB60BD" w:rsidRPr="000118D3" w:rsidRDefault="00BB60BD" w:rsidP="00BB60BD">
      <w:pPr>
        <w:numPr>
          <w:ilvl w:val="0"/>
          <w:numId w:val="55"/>
        </w:numPr>
        <w:spacing w:after="200"/>
        <w:rPr>
          <w:sz w:val="24"/>
          <w:szCs w:val="24"/>
        </w:rPr>
      </w:pPr>
      <w:r w:rsidRPr="000118D3">
        <w:rPr>
          <w:sz w:val="24"/>
          <w:szCs w:val="24"/>
        </w:rPr>
        <w:t>információs Központ feladatainak megoldása, internetes hozzáférés biztosítása, (e-Magyarországpont működtetése) működtetése,</w:t>
      </w:r>
    </w:p>
    <w:p w:rsidR="00BB60BD" w:rsidRPr="000118D3" w:rsidRDefault="00BB60BD" w:rsidP="00BB60BD">
      <w:pPr>
        <w:pStyle w:val="Szvegtrzsbehzssal"/>
        <w:numPr>
          <w:ilvl w:val="0"/>
          <w:numId w:val="55"/>
        </w:numPr>
        <w:jc w:val="left"/>
      </w:pPr>
      <w:r w:rsidRPr="000118D3">
        <w:t>szövegszerkesztés, fénymásolás,</w:t>
      </w:r>
    </w:p>
    <w:p w:rsidR="00BB60BD" w:rsidRPr="000118D3" w:rsidRDefault="00BB60BD" w:rsidP="00BB60BD">
      <w:pPr>
        <w:pStyle w:val="Szvegtrzsbehzssal"/>
        <w:numPr>
          <w:ilvl w:val="0"/>
          <w:numId w:val="55"/>
        </w:numPr>
        <w:jc w:val="left"/>
      </w:pPr>
      <w:r w:rsidRPr="000118D3">
        <w:t>sajátos könyvtári rendezvények szervezése,</w:t>
      </w:r>
    </w:p>
    <w:p w:rsidR="00BB60BD" w:rsidRPr="000118D3" w:rsidRDefault="00BB60BD" w:rsidP="00BB60BD">
      <w:pPr>
        <w:numPr>
          <w:ilvl w:val="0"/>
          <w:numId w:val="55"/>
        </w:numPr>
        <w:spacing w:after="200"/>
        <w:rPr>
          <w:sz w:val="24"/>
          <w:szCs w:val="24"/>
        </w:rPr>
      </w:pPr>
      <w:r w:rsidRPr="000118D3">
        <w:rPr>
          <w:sz w:val="24"/>
          <w:szCs w:val="24"/>
        </w:rPr>
        <w:t xml:space="preserve">sportlétesítmények működtetése, </w:t>
      </w:r>
    </w:p>
    <w:p w:rsidR="00BB60BD" w:rsidRPr="000118D3" w:rsidRDefault="00BB60BD" w:rsidP="00BB60BD">
      <w:pPr>
        <w:numPr>
          <w:ilvl w:val="0"/>
          <w:numId w:val="55"/>
        </w:numPr>
        <w:spacing w:after="200"/>
        <w:rPr>
          <w:sz w:val="24"/>
          <w:szCs w:val="24"/>
        </w:rPr>
      </w:pPr>
      <w:r w:rsidRPr="000118D3">
        <w:rPr>
          <w:sz w:val="24"/>
          <w:szCs w:val="24"/>
        </w:rPr>
        <w:t>városi sport célok és feladatok ellátása, diákverseny, szabadidősport és turisztikai programok, versenyek szervezése, lebonyolítása,</w:t>
      </w:r>
    </w:p>
    <w:p w:rsidR="00BB60BD" w:rsidRPr="000118D3" w:rsidRDefault="00BB60BD" w:rsidP="00BB60BD">
      <w:pPr>
        <w:numPr>
          <w:ilvl w:val="0"/>
          <w:numId w:val="55"/>
        </w:numPr>
        <w:spacing w:after="200"/>
        <w:rPr>
          <w:bCs/>
          <w:iCs/>
          <w:sz w:val="24"/>
          <w:szCs w:val="24"/>
        </w:rPr>
      </w:pPr>
      <w:r w:rsidRPr="000118D3">
        <w:rPr>
          <w:bCs/>
          <w:iCs/>
          <w:sz w:val="24"/>
          <w:szCs w:val="24"/>
        </w:rPr>
        <w:t>sporteszközök kölcsönzése,</w:t>
      </w:r>
    </w:p>
    <w:p w:rsidR="00BB60BD" w:rsidRPr="000118D3" w:rsidRDefault="00BB60BD" w:rsidP="00BB60BD">
      <w:pPr>
        <w:numPr>
          <w:ilvl w:val="0"/>
          <w:numId w:val="55"/>
        </w:numPr>
        <w:spacing w:after="200"/>
        <w:rPr>
          <w:bCs/>
          <w:iCs/>
          <w:sz w:val="24"/>
          <w:szCs w:val="24"/>
        </w:rPr>
      </w:pPr>
      <w:r w:rsidRPr="000118D3">
        <w:rPr>
          <w:bCs/>
          <w:iCs/>
          <w:sz w:val="24"/>
          <w:szCs w:val="24"/>
        </w:rPr>
        <w:t xml:space="preserve">terem, helyiség, sportlétesítmény bérbeadása, </w:t>
      </w:r>
      <w:r w:rsidRPr="000118D3">
        <w:rPr>
          <w:sz w:val="24"/>
          <w:szCs w:val="24"/>
        </w:rPr>
        <w:t>a Sporttelepek működtetése,</w:t>
      </w:r>
    </w:p>
    <w:p w:rsidR="00BB60BD" w:rsidRPr="000118D3" w:rsidRDefault="00BB60BD" w:rsidP="00BB60BD">
      <w:pPr>
        <w:numPr>
          <w:ilvl w:val="0"/>
          <w:numId w:val="55"/>
        </w:numPr>
        <w:spacing w:after="200"/>
        <w:rPr>
          <w:bCs/>
          <w:iCs/>
          <w:sz w:val="24"/>
          <w:szCs w:val="24"/>
        </w:rPr>
      </w:pPr>
      <w:r w:rsidRPr="000118D3">
        <w:rPr>
          <w:sz w:val="24"/>
          <w:szCs w:val="24"/>
        </w:rPr>
        <w:t>helyi termelői piac létesítése és üzemeltetése.</w:t>
      </w:r>
    </w:p>
    <w:p w:rsidR="00BB60BD" w:rsidRPr="000118D3" w:rsidRDefault="00BB60BD" w:rsidP="00BB60BD">
      <w:pPr>
        <w:rPr>
          <w:b/>
          <w:sz w:val="24"/>
          <w:szCs w:val="24"/>
        </w:rPr>
      </w:pPr>
    </w:p>
    <w:p w:rsidR="00BB60BD" w:rsidRPr="000118D3" w:rsidRDefault="00BB60BD" w:rsidP="00BB60BD">
      <w:pPr>
        <w:rPr>
          <w:b/>
          <w:sz w:val="24"/>
          <w:szCs w:val="24"/>
        </w:rPr>
      </w:pPr>
      <w:r w:rsidRPr="00025795">
        <w:rPr>
          <w:b/>
          <w:sz w:val="24"/>
          <w:szCs w:val="24"/>
        </w:rPr>
        <w:t>A</w:t>
      </w:r>
      <w:r>
        <w:rPr>
          <w:b/>
          <w:sz w:val="24"/>
          <w:szCs w:val="24"/>
        </w:rPr>
        <w:t>z</w:t>
      </w:r>
      <w:r w:rsidRPr="00025795">
        <w:rPr>
          <w:b/>
          <w:sz w:val="24"/>
          <w:szCs w:val="24"/>
        </w:rPr>
        <w:t xml:space="preserve"> </w:t>
      </w:r>
      <w:r>
        <w:rPr>
          <w:b/>
          <w:sz w:val="24"/>
          <w:szCs w:val="24"/>
        </w:rPr>
        <w:t>intézmény</w:t>
      </w:r>
      <w:r w:rsidRPr="00025795">
        <w:rPr>
          <w:b/>
          <w:sz w:val="24"/>
          <w:szCs w:val="24"/>
        </w:rPr>
        <w:t xml:space="preserve"> </w:t>
      </w:r>
      <w:r w:rsidRPr="000118D3">
        <w:rPr>
          <w:b/>
          <w:sz w:val="24"/>
          <w:szCs w:val="24"/>
        </w:rPr>
        <w:t>alaptevékenységének kormányzati funkció szerinti megjelölése:</w:t>
      </w:r>
    </w:p>
    <w:p w:rsidR="00BB60BD" w:rsidRPr="005564F1" w:rsidRDefault="00BB60BD" w:rsidP="00BB60BD">
      <w:pPr>
        <w:rPr>
          <w:rFonts w:ascii="Calibri Light" w:hAnsi="Calibri Light"/>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232"/>
        <w:gridCol w:w="4678"/>
      </w:tblGrid>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tcPr>
          <w:p w:rsidR="00BB60BD" w:rsidRPr="005564F1" w:rsidRDefault="00BB60BD" w:rsidP="000226D3">
            <w:pPr>
              <w:tabs>
                <w:tab w:val="left" w:pos="1560"/>
              </w:tabs>
              <w:jc w:val="both"/>
              <w:rPr>
                <w:sz w:val="24"/>
                <w:szCs w:val="24"/>
              </w:rPr>
            </w:pP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kormányzati funkciószám</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kormányzati funkció megnevezése</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013350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Az önkormányzati vagyonnal való gazdálkodással kapcsolatos feladatok</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2.</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041231</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Rövid időtartamú közfoglalkoztatás</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3.</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041233</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Hosszabb időtartamú közfoglalkoztatás</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4.</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046040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Hírügynökségi, információs szolgáltatás</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5</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081030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Sportlétesítmények, edzőtáborok működtetése és fejlesztése</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lastRenderedPageBreak/>
              <w:t>6</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081043</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Iskolai, diáksport-tevékenység és támogatása</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7</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081045</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Szabadidősport- (rekreációs sport-) tevékenység</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8</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081071</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Üdülői szálláshely-szolgáltatás és étkeztetés</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9</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082020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Színházak tevékenysége</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10</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082030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Művészeti tevékenységek (kivéve: színház)</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11</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082042</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Könyvtári állomány gyarapítása, nyilvántartása</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12</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082043</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Könyvtári állomány feltárása, megőrzése, védelme</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13</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082044</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Könyvtári szolgáltatások</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14</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082063</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Múzeumi kiállítási tevékenység</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15</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082064</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Múzeumi közművelődési, közönségkapcsolati tevékenység</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16</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082091</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Közművelődés – közösségi és társadalmi részvétel fejlesztése</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17</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082092</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Közművelődés – hagyományos közösségi kulturális értékek gondozása</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18</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082093</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Közművelődés – egész életre kiterjedő tanulás, amatőr művészetek</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19</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082094</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 xml:space="preserve">Közművelődés – kulturális alapú gazdaságfejlesztés </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20</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083020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Könyvkiadás</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21</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083030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Egyéb kiadói tevékenység</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22</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084070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A fiatalok társadalmi integrációját segítő struktúra, szakmai szolgáltatások fejlesztése, működtetése</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23</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086090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Egyéb szabadidős szolgáltatás</w:t>
            </w:r>
          </w:p>
        </w:tc>
      </w:tr>
      <w:tr w:rsidR="00BB60BD" w:rsidRPr="005564F1" w:rsidTr="000226D3">
        <w:trPr>
          <w:jc w:val="center"/>
        </w:trPr>
        <w:tc>
          <w:tcPr>
            <w:tcW w:w="56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24</w:t>
            </w:r>
          </w:p>
        </w:tc>
        <w:tc>
          <w:tcPr>
            <w:tcW w:w="3232"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095020</w:t>
            </w:r>
          </w:p>
        </w:tc>
        <w:tc>
          <w:tcPr>
            <w:tcW w:w="4678" w:type="dxa"/>
            <w:tcBorders>
              <w:top w:val="single" w:sz="4" w:space="0" w:color="auto"/>
              <w:left w:val="single" w:sz="4" w:space="0" w:color="auto"/>
              <w:bottom w:val="single" w:sz="4" w:space="0" w:color="auto"/>
              <w:right w:val="single" w:sz="4" w:space="0" w:color="auto"/>
            </w:tcBorders>
            <w:hideMark/>
          </w:tcPr>
          <w:p w:rsidR="00BB60BD" w:rsidRPr="005564F1" w:rsidRDefault="00BB60BD" w:rsidP="000226D3">
            <w:pPr>
              <w:tabs>
                <w:tab w:val="left" w:pos="1560"/>
              </w:tabs>
              <w:jc w:val="both"/>
              <w:rPr>
                <w:sz w:val="24"/>
                <w:szCs w:val="24"/>
              </w:rPr>
            </w:pPr>
            <w:r w:rsidRPr="005564F1">
              <w:rPr>
                <w:sz w:val="24"/>
                <w:szCs w:val="24"/>
              </w:rPr>
              <w:t>Iskolarendszeren kívüli egyéb oktatás, képzés</w:t>
            </w:r>
          </w:p>
        </w:tc>
      </w:tr>
    </w:tbl>
    <w:p w:rsidR="00BB60BD" w:rsidRPr="005564F1" w:rsidRDefault="00BB60BD" w:rsidP="00BB60BD">
      <w:pPr>
        <w:rPr>
          <w:rFonts w:ascii="Calibri Light" w:hAnsi="Calibri Light"/>
          <w:color w:val="00B050"/>
        </w:rPr>
      </w:pPr>
    </w:p>
    <w:p w:rsidR="00BB60BD" w:rsidRPr="000118D3" w:rsidRDefault="00BB60BD" w:rsidP="00BB60BD">
      <w:pPr>
        <w:rPr>
          <w:b/>
          <w:sz w:val="24"/>
          <w:szCs w:val="24"/>
        </w:rPr>
      </w:pPr>
      <w:r w:rsidRPr="000118D3">
        <w:rPr>
          <w:b/>
          <w:sz w:val="24"/>
          <w:szCs w:val="24"/>
        </w:rPr>
        <w:t xml:space="preserve">Az intézmény illetékessége, működési területe: </w:t>
      </w:r>
    </w:p>
    <w:p w:rsidR="00BB60BD" w:rsidRDefault="00BB60BD" w:rsidP="00BB60BD">
      <w:pPr>
        <w:jc w:val="center"/>
        <w:rPr>
          <w:sz w:val="24"/>
          <w:szCs w:val="24"/>
        </w:rPr>
      </w:pPr>
      <w:r w:rsidRPr="005564F1">
        <w:rPr>
          <w:sz w:val="24"/>
          <w:szCs w:val="24"/>
        </w:rPr>
        <w:t>Karcag közigazgatási területe</w:t>
      </w:r>
      <w:r>
        <w:rPr>
          <w:sz w:val="24"/>
          <w:szCs w:val="24"/>
        </w:rPr>
        <w:t xml:space="preserve">. </w:t>
      </w:r>
    </w:p>
    <w:p w:rsidR="00BB60BD" w:rsidRPr="005564F1" w:rsidRDefault="00BB60BD" w:rsidP="00BB60BD">
      <w:pPr>
        <w:jc w:val="center"/>
        <w:rPr>
          <w:sz w:val="24"/>
          <w:szCs w:val="24"/>
        </w:rPr>
      </w:pPr>
    </w:p>
    <w:p w:rsidR="00BB60BD" w:rsidRPr="00025795" w:rsidRDefault="00BB60BD" w:rsidP="00BB60BD">
      <w:pPr>
        <w:jc w:val="both"/>
        <w:rPr>
          <w:sz w:val="24"/>
          <w:szCs w:val="24"/>
        </w:rPr>
      </w:pPr>
      <w:r w:rsidRPr="00025795">
        <w:rPr>
          <w:sz w:val="24"/>
          <w:szCs w:val="24"/>
        </w:rPr>
        <w:t xml:space="preserve"> Átfogó célunk, hogy lehetővé tegyük a településünkön élők és minden bennünket felkereső polgár számára, hogy hozzáférjenek intézményünk közvetlen vagy közvetett szolgáltatásai által minden olyan kulturális, művészi alkotáshoz, történéshez, információhoz, amely tudást, szellemi élményt eredményez, és a munkában, a közéletben, az élethosszig tartó tanulásban, a mindennapi élet színterein </w:t>
      </w:r>
      <w:r>
        <w:rPr>
          <w:sz w:val="24"/>
          <w:szCs w:val="24"/>
        </w:rPr>
        <w:t xml:space="preserve">hasznos segítséget biztosít. </w:t>
      </w:r>
    </w:p>
    <w:p w:rsidR="00BB60BD" w:rsidRDefault="00BB60BD" w:rsidP="00BB60BD">
      <w:pPr>
        <w:jc w:val="both"/>
        <w:rPr>
          <w:sz w:val="24"/>
          <w:szCs w:val="24"/>
        </w:rPr>
      </w:pPr>
      <w:r w:rsidRPr="00025795">
        <w:rPr>
          <w:sz w:val="24"/>
          <w:szCs w:val="24"/>
        </w:rPr>
        <w:t>Az intézmény a fenntartó önkormányzat célkitűzéseivel összhangban arra törekszik, hogy kultúraközvetítő tevékenységével, szolgáltatásaival és munkatársai szaktudásával a fenti célok megvalósítását szolgálja.</w:t>
      </w:r>
      <w:bookmarkStart w:id="3" w:name="_Toc416265880"/>
    </w:p>
    <w:p w:rsidR="00BB60BD" w:rsidRDefault="00BB60BD" w:rsidP="00BB60BD">
      <w:pPr>
        <w:jc w:val="both"/>
        <w:rPr>
          <w:sz w:val="24"/>
          <w:szCs w:val="24"/>
        </w:rPr>
      </w:pPr>
    </w:p>
    <w:p w:rsidR="00BB60BD" w:rsidRDefault="00BB60BD" w:rsidP="00BB60BD">
      <w:pPr>
        <w:pStyle w:val="Cmsor2"/>
        <w:rPr>
          <w:sz w:val="24"/>
          <w:szCs w:val="24"/>
        </w:rPr>
      </w:pPr>
      <w:r w:rsidRPr="00EF1C39">
        <w:rPr>
          <w:rStyle w:val="Cmsor5Char"/>
        </w:rPr>
        <w:t>SZAKMAI PROGRAM, MEGVALÓSÍTÁSI TERV</w:t>
      </w:r>
      <w:bookmarkEnd w:id="3"/>
    </w:p>
    <w:p w:rsidR="00BB60BD" w:rsidRPr="00BD062C" w:rsidRDefault="00BB60BD" w:rsidP="00BB60BD">
      <w:pPr>
        <w:jc w:val="both"/>
        <w:rPr>
          <w:sz w:val="24"/>
          <w:szCs w:val="24"/>
        </w:rPr>
      </w:pPr>
    </w:p>
    <w:p w:rsidR="00BB60BD" w:rsidRPr="00F766A9" w:rsidRDefault="00BB60BD" w:rsidP="00BB60BD">
      <w:pPr>
        <w:numPr>
          <w:ilvl w:val="0"/>
          <w:numId w:val="45"/>
        </w:numPr>
        <w:jc w:val="both"/>
        <w:rPr>
          <w:sz w:val="24"/>
          <w:szCs w:val="24"/>
        </w:rPr>
      </w:pPr>
      <w:r w:rsidRPr="00F766A9">
        <w:rPr>
          <w:sz w:val="24"/>
          <w:szCs w:val="24"/>
        </w:rPr>
        <w:t>Kiemelt feladatunk a lakosság különböző korcsoportjai részére rendezvények szervezése.</w:t>
      </w:r>
    </w:p>
    <w:p w:rsidR="00BB60BD" w:rsidRPr="00F766A9" w:rsidRDefault="00BB60BD" w:rsidP="00BB60BD">
      <w:pPr>
        <w:numPr>
          <w:ilvl w:val="0"/>
          <w:numId w:val="45"/>
        </w:numPr>
        <w:jc w:val="both"/>
        <w:rPr>
          <w:sz w:val="24"/>
          <w:szCs w:val="24"/>
        </w:rPr>
      </w:pPr>
      <w:r>
        <w:rPr>
          <w:sz w:val="24"/>
          <w:szCs w:val="24"/>
        </w:rPr>
        <w:t>A 2018</w:t>
      </w:r>
      <w:r w:rsidRPr="00F766A9">
        <w:rPr>
          <w:sz w:val="24"/>
          <w:szCs w:val="24"/>
        </w:rPr>
        <w:t>-</w:t>
      </w:r>
      <w:r>
        <w:rPr>
          <w:sz w:val="24"/>
          <w:szCs w:val="24"/>
        </w:rPr>
        <w:t>e</w:t>
      </w:r>
      <w:r w:rsidRPr="00F766A9">
        <w:rPr>
          <w:sz w:val="24"/>
          <w:szCs w:val="24"/>
        </w:rPr>
        <w:t>s évben is erősíteni kívánjuk a körzetközponti kulturális funkció betöltését és a nagykun településeken élő alkotók, művészeti csoportok bemutatását (kiállítások szervezése, fellépések biztosítása).</w:t>
      </w:r>
    </w:p>
    <w:p w:rsidR="00BB60BD" w:rsidRPr="00F766A9" w:rsidRDefault="00BB60BD" w:rsidP="00BB60BD">
      <w:pPr>
        <w:numPr>
          <w:ilvl w:val="0"/>
          <w:numId w:val="45"/>
        </w:numPr>
        <w:jc w:val="both"/>
        <w:rPr>
          <w:sz w:val="24"/>
          <w:szCs w:val="24"/>
        </w:rPr>
      </w:pPr>
      <w:r w:rsidRPr="00F766A9">
        <w:rPr>
          <w:sz w:val="24"/>
          <w:szCs w:val="24"/>
        </w:rPr>
        <w:lastRenderedPageBreak/>
        <w:t>A korábbi évekhez hasonlóan ebben az évben is kiemelten fontosnak tartjuk a kiscsoportok és amatőr művészeti csoportok tárgyi feltételeinek javítását, a meglévő, jól működő közösségek fenntartását, új kezdeményezések felkarolását.</w:t>
      </w:r>
    </w:p>
    <w:p w:rsidR="00BB60BD" w:rsidRPr="00F766A9" w:rsidRDefault="00BB60BD" w:rsidP="00BB60BD">
      <w:pPr>
        <w:numPr>
          <w:ilvl w:val="0"/>
          <w:numId w:val="45"/>
        </w:numPr>
        <w:jc w:val="both"/>
        <w:rPr>
          <w:sz w:val="24"/>
          <w:szCs w:val="24"/>
        </w:rPr>
      </w:pPr>
      <w:r w:rsidRPr="00F766A9">
        <w:rPr>
          <w:sz w:val="24"/>
          <w:szCs w:val="24"/>
        </w:rPr>
        <w:t xml:space="preserve">Kiemelt feladatunk a városi nagyrendezvények megrendezése. </w:t>
      </w:r>
    </w:p>
    <w:p w:rsidR="00BB60BD" w:rsidRPr="00F766A9" w:rsidRDefault="00BB60BD" w:rsidP="00BB60BD">
      <w:pPr>
        <w:numPr>
          <w:ilvl w:val="0"/>
          <w:numId w:val="45"/>
        </w:numPr>
        <w:jc w:val="both"/>
        <w:rPr>
          <w:sz w:val="24"/>
          <w:szCs w:val="24"/>
        </w:rPr>
      </w:pPr>
      <w:r w:rsidRPr="00F766A9">
        <w:rPr>
          <w:sz w:val="24"/>
          <w:szCs w:val="24"/>
        </w:rPr>
        <w:t>A Nagykun Látogatóközpont működtetése, népszerűsítése, múzeumpedagógiai foglakozások szervezése.</w:t>
      </w:r>
    </w:p>
    <w:p w:rsidR="00BB60BD" w:rsidRPr="00F766A9" w:rsidRDefault="00BB60BD" w:rsidP="00BB60BD">
      <w:pPr>
        <w:numPr>
          <w:ilvl w:val="0"/>
          <w:numId w:val="45"/>
        </w:numPr>
        <w:jc w:val="both"/>
        <w:rPr>
          <w:sz w:val="24"/>
          <w:szCs w:val="24"/>
        </w:rPr>
      </w:pPr>
      <w:r w:rsidRPr="00F766A9">
        <w:rPr>
          <w:sz w:val="24"/>
          <w:szCs w:val="24"/>
        </w:rPr>
        <w:t>Túraútvonalak kiajánlása, szervezése. A turisztikai szolgáltatókkal együttműködve a város és a régió értékeinek feltárása, bemutatása, a turisták részére programok, közös turisztikai termékek létrehozása és kiajánlása.</w:t>
      </w:r>
    </w:p>
    <w:p w:rsidR="00BB60BD" w:rsidRPr="00F766A9" w:rsidRDefault="00BB60BD" w:rsidP="00BB60BD">
      <w:pPr>
        <w:numPr>
          <w:ilvl w:val="0"/>
          <w:numId w:val="45"/>
        </w:numPr>
        <w:jc w:val="both"/>
        <w:rPr>
          <w:sz w:val="24"/>
          <w:szCs w:val="24"/>
        </w:rPr>
      </w:pPr>
      <w:r w:rsidRPr="00F766A9">
        <w:rPr>
          <w:sz w:val="24"/>
          <w:szCs w:val="24"/>
        </w:rPr>
        <w:t>Város marketing feladatok ellátása.</w:t>
      </w:r>
    </w:p>
    <w:p w:rsidR="00BB60BD" w:rsidRPr="00F766A9" w:rsidRDefault="00BB60BD" w:rsidP="00BB60BD">
      <w:pPr>
        <w:numPr>
          <w:ilvl w:val="0"/>
          <w:numId w:val="45"/>
        </w:numPr>
        <w:jc w:val="both"/>
        <w:rPr>
          <w:sz w:val="24"/>
          <w:szCs w:val="24"/>
        </w:rPr>
      </w:pPr>
      <w:r w:rsidRPr="00F766A9">
        <w:rPr>
          <w:sz w:val="24"/>
          <w:szCs w:val="24"/>
        </w:rPr>
        <w:t>A rendelkezésünkre álló erőforrások optimális kihasználásával minél több embert bevonni programjainkba.</w:t>
      </w:r>
    </w:p>
    <w:p w:rsidR="00BB60BD" w:rsidRPr="00F766A9" w:rsidRDefault="00BB60BD" w:rsidP="00BB60BD">
      <w:pPr>
        <w:jc w:val="both"/>
        <w:rPr>
          <w:sz w:val="24"/>
          <w:szCs w:val="24"/>
        </w:rPr>
      </w:pPr>
    </w:p>
    <w:p w:rsidR="00BB60BD" w:rsidRPr="00300360" w:rsidRDefault="00BB60BD" w:rsidP="00BB60BD">
      <w:pPr>
        <w:pStyle w:val="Cmsor2"/>
        <w:rPr>
          <w:rStyle w:val="Cmsor5Char"/>
        </w:rPr>
      </w:pPr>
      <w:bookmarkStart w:id="4" w:name="_Toc416265887"/>
      <w:r w:rsidRPr="00300360">
        <w:rPr>
          <w:rStyle w:val="Cmsor5Char"/>
        </w:rPr>
        <w:t>A turisztikai és város marketing feladatok</w:t>
      </w:r>
      <w:bookmarkEnd w:id="4"/>
    </w:p>
    <w:p w:rsidR="00BB60BD" w:rsidRDefault="00BB60BD" w:rsidP="00BB60BD">
      <w:pPr>
        <w:suppressAutoHyphens/>
        <w:jc w:val="both"/>
        <w:rPr>
          <w:sz w:val="24"/>
          <w:szCs w:val="24"/>
        </w:rPr>
      </w:pPr>
      <w:r w:rsidRPr="00220C4F">
        <w:rPr>
          <w:sz w:val="24"/>
          <w:szCs w:val="24"/>
        </w:rPr>
        <w:t xml:space="preserve">A Karcag Városi Önkormányzat turisztikai feladatait a Déryné Kulturális, Turisztikai, Sport </w:t>
      </w:r>
      <w:proofErr w:type="gramStart"/>
      <w:r w:rsidRPr="00220C4F">
        <w:rPr>
          <w:sz w:val="24"/>
          <w:szCs w:val="24"/>
        </w:rPr>
        <w:t>Központ alapító</w:t>
      </w:r>
      <w:proofErr w:type="gramEnd"/>
      <w:r w:rsidRPr="00220C4F">
        <w:rPr>
          <w:sz w:val="24"/>
          <w:szCs w:val="24"/>
        </w:rPr>
        <w:t xml:space="preserve"> okiratában, Szervezeti és Működési Szabályzatában, a források egy részét az intézmény mindenkori költségvetésében, az operatív feladatokat az éves munkatervben hagyja jóvá. </w:t>
      </w:r>
    </w:p>
    <w:p w:rsidR="00BB60BD" w:rsidRDefault="00BB60BD" w:rsidP="00BB60BD">
      <w:pPr>
        <w:suppressAutoHyphens/>
        <w:jc w:val="both"/>
        <w:rPr>
          <w:b/>
          <w:sz w:val="24"/>
          <w:szCs w:val="24"/>
        </w:rPr>
      </w:pPr>
      <w:r w:rsidRPr="00EF1C39">
        <w:rPr>
          <w:b/>
          <w:sz w:val="24"/>
          <w:szCs w:val="24"/>
        </w:rPr>
        <w:t>A munkatervben prioritást kapott turisztikai feladatok:</w:t>
      </w:r>
    </w:p>
    <w:p w:rsidR="00BB60BD" w:rsidRPr="00EF1C39" w:rsidRDefault="00BB60BD" w:rsidP="00BB60BD">
      <w:pPr>
        <w:suppressAutoHyphens/>
        <w:ind w:left="360"/>
        <w:jc w:val="both"/>
        <w:rPr>
          <w:b/>
          <w:sz w:val="24"/>
          <w:szCs w:val="24"/>
        </w:rPr>
      </w:pPr>
    </w:p>
    <w:p w:rsidR="00BB60BD" w:rsidRPr="00220C4F" w:rsidRDefault="00BB60BD" w:rsidP="00BB60BD">
      <w:pPr>
        <w:numPr>
          <w:ilvl w:val="0"/>
          <w:numId w:val="46"/>
        </w:numPr>
        <w:suppressAutoHyphens/>
        <w:jc w:val="both"/>
        <w:rPr>
          <w:sz w:val="24"/>
          <w:szCs w:val="24"/>
        </w:rPr>
      </w:pPr>
      <w:r w:rsidRPr="00220C4F">
        <w:rPr>
          <w:sz w:val="24"/>
          <w:szCs w:val="24"/>
        </w:rPr>
        <w:t>„a személyi, tárgyi, dologi feltételek hatékonyabbá tétele valamennyi intézményi feladat esetében,</w:t>
      </w:r>
    </w:p>
    <w:p w:rsidR="00BB60BD" w:rsidRPr="00220C4F" w:rsidRDefault="00BB60BD" w:rsidP="00BB60BD">
      <w:pPr>
        <w:numPr>
          <w:ilvl w:val="0"/>
          <w:numId w:val="46"/>
        </w:numPr>
        <w:suppressAutoHyphens/>
        <w:jc w:val="both"/>
        <w:rPr>
          <w:sz w:val="24"/>
          <w:szCs w:val="24"/>
        </w:rPr>
      </w:pPr>
      <w:r w:rsidRPr="00220C4F">
        <w:rPr>
          <w:sz w:val="24"/>
          <w:szCs w:val="24"/>
        </w:rPr>
        <w:t xml:space="preserve">a város turisztikai értékeinek felmérése, </w:t>
      </w:r>
    </w:p>
    <w:p w:rsidR="00BB60BD" w:rsidRPr="00220C4F" w:rsidRDefault="00BB60BD" w:rsidP="00BB60BD">
      <w:pPr>
        <w:numPr>
          <w:ilvl w:val="0"/>
          <w:numId w:val="46"/>
        </w:numPr>
        <w:suppressAutoHyphens/>
        <w:jc w:val="both"/>
        <w:rPr>
          <w:sz w:val="24"/>
          <w:szCs w:val="24"/>
        </w:rPr>
      </w:pPr>
      <w:r w:rsidRPr="00220C4F">
        <w:rPr>
          <w:sz w:val="24"/>
          <w:szCs w:val="24"/>
        </w:rPr>
        <w:t>a turisztikai marketing feladatok ellátása,</w:t>
      </w:r>
    </w:p>
    <w:p w:rsidR="00BB60BD" w:rsidRPr="00220C4F" w:rsidRDefault="00BB60BD" w:rsidP="00BB60BD">
      <w:pPr>
        <w:numPr>
          <w:ilvl w:val="0"/>
          <w:numId w:val="46"/>
        </w:numPr>
        <w:suppressAutoHyphens/>
        <w:jc w:val="both"/>
        <w:rPr>
          <w:sz w:val="24"/>
          <w:szCs w:val="24"/>
        </w:rPr>
      </w:pPr>
      <w:r w:rsidRPr="00220C4F">
        <w:rPr>
          <w:sz w:val="24"/>
          <w:szCs w:val="24"/>
        </w:rPr>
        <w:t>a turisztikai intézmények működésének koordinálása,</w:t>
      </w:r>
    </w:p>
    <w:p w:rsidR="00BB60BD" w:rsidRPr="00EF1C39" w:rsidRDefault="00BB60BD" w:rsidP="00BB60BD">
      <w:pPr>
        <w:numPr>
          <w:ilvl w:val="0"/>
          <w:numId w:val="46"/>
        </w:numPr>
        <w:suppressAutoHyphens/>
        <w:jc w:val="both"/>
        <w:rPr>
          <w:sz w:val="24"/>
          <w:szCs w:val="24"/>
        </w:rPr>
      </w:pPr>
      <w:r w:rsidRPr="00EF1C39">
        <w:rPr>
          <w:sz w:val="24"/>
          <w:szCs w:val="24"/>
        </w:rPr>
        <w:t>a turisztikai szolgáltatókkal való együttműködés megerősítése.”</w:t>
      </w:r>
    </w:p>
    <w:p w:rsidR="00BB60BD" w:rsidRDefault="00BB60BD" w:rsidP="00BB60BD">
      <w:pPr>
        <w:suppressAutoHyphens/>
        <w:ind w:left="360"/>
        <w:jc w:val="both"/>
        <w:rPr>
          <w:b/>
          <w:sz w:val="24"/>
          <w:szCs w:val="24"/>
        </w:rPr>
      </w:pPr>
    </w:p>
    <w:p w:rsidR="00BB60BD" w:rsidRDefault="00BB60BD" w:rsidP="00BB60BD">
      <w:pPr>
        <w:suppressAutoHyphens/>
        <w:ind w:left="360"/>
        <w:jc w:val="both"/>
        <w:rPr>
          <w:b/>
          <w:sz w:val="24"/>
          <w:szCs w:val="24"/>
        </w:rPr>
      </w:pPr>
    </w:p>
    <w:p w:rsidR="00BB60BD" w:rsidRPr="00EF1C39" w:rsidRDefault="00BB60BD" w:rsidP="00BB60BD">
      <w:pPr>
        <w:suppressAutoHyphens/>
        <w:ind w:left="360"/>
        <w:jc w:val="both"/>
        <w:rPr>
          <w:b/>
          <w:sz w:val="24"/>
          <w:szCs w:val="24"/>
        </w:rPr>
      </w:pPr>
      <w:r w:rsidRPr="00EF1C39">
        <w:rPr>
          <w:sz w:val="24"/>
          <w:szCs w:val="24"/>
        </w:rPr>
        <w:t>K</w:t>
      </w:r>
      <w:r w:rsidRPr="00EF1C39">
        <w:rPr>
          <w:b/>
          <w:sz w:val="24"/>
          <w:szCs w:val="24"/>
        </w:rPr>
        <w:t>iemelt feladatok:</w:t>
      </w:r>
    </w:p>
    <w:p w:rsidR="00BB60BD" w:rsidRPr="00220C4F" w:rsidRDefault="00BB60BD" w:rsidP="00BB60BD">
      <w:pPr>
        <w:suppressAutoHyphens/>
        <w:jc w:val="both"/>
        <w:rPr>
          <w:b/>
          <w:sz w:val="24"/>
          <w:szCs w:val="24"/>
        </w:rPr>
      </w:pPr>
    </w:p>
    <w:p w:rsidR="00BB60BD" w:rsidRPr="00220C4F" w:rsidRDefault="00BB60BD" w:rsidP="00BB60BD">
      <w:pPr>
        <w:numPr>
          <w:ilvl w:val="0"/>
          <w:numId w:val="47"/>
        </w:numPr>
        <w:suppressAutoHyphens/>
        <w:jc w:val="both"/>
        <w:rPr>
          <w:sz w:val="24"/>
          <w:szCs w:val="24"/>
        </w:rPr>
      </w:pPr>
      <w:r w:rsidRPr="00220C4F">
        <w:rPr>
          <w:sz w:val="24"/>
          <w:szCs w:val="24"/>
        </w:rPr>
        <w:t>kiadványok megjelentetése, terjesztése, kiadványokban történő megjelenés,</w:t>
      </w:r>
    </w:p>
    <w:p w:rsidR="00BB60BD" w:rsidRPr="00220C4F" w:rsidRDefault="00BB60BD" w:rsidP="00BB60BD">
      <w:pPr>
        <w:numPr>
          <w:ilvl w:val="0"/>
          <w:numId w:val="47"/>
        </w:numPr>
        <w:suppressAutoHyphens/>
        <w:jc w:val="both"/>
        <w:rPr>
          <w:sz w:val="24"/>
          <w:szCs w:val="24"/>
        </w:rPr>
      </w:pPr>
      <w:r w:rsidRPr="00220C4F">
        <w:rPr>
          <w:sz w:val="24"/>
          <w:szCs w:val="24"/>
        </w:rPr>
        <w:t>média (írott és elektronikus sajtó) nyújtotta lehetőségek,</w:t>
      </w:r>
    </w:p>
    <w:p w:rsidR="00BB60BD" w:rsidRPr="00220C4F" w:rsidRDefault="00BB60BD" w:rsidP="00BB60BD">
      <w:pPr>
        <w:numPr>
          <w:ilvl w:val="0"/>
          <w:numId w:val="47"/>
        </w:numPr>
        <w:suppressAutoHyphens/>
        <w:jc w:val="both"/>
        <w:rPr>
          <w:sz w:val="24"/>
          <w:szCs w:val="24"/>
        </w:rPr>
      </w:pPr>
      <w:r w:rsidRPr="00220C4F">
        <w:rPr>
          <w:sz w:val="24"/>
          <w:szCs w:val="24"/>
        </w:rPr>
        <w:t>web oldalak és e-mail elérhetőségek kihasználása,</w:t>
      </w:r>
    </w:p>
    <w:p w:rsidR="00BB60BD" w:rsidRPr="00220C4F" w:rsidRDefault="00BB60BD" w:rsidP="00BB60BD">
      <w:pPr>
        <w:numPr>
          <w:ilvl w:val="0"/>
          <w:numId w:val="47"/>
        </w:numPr>
        <w:suppressAutoHyphens/>
        <w:jc w:val="both"/>
        <w:rPr>
          <w:sz w:val="24"/>
          <w:szCs w:val="24"/>
        </w:rPr>
      </w:pPr>
      <w:r w:rsidRPr="00220C4F">
        <w:rPr>
          <w:sz w:val="24"/>
          <w:szCs w:val="24"/>
        </w:rPr>
        <w:t>bel- és külföldi bemutatkozások szervezése,</w:t>
      </w:r>
    </w:p>
    <w:p w:rsidR="00BB60BD" w:rsidRPr="00220C4F" w:rsidRDefault="00BB60BD" w:rsidP="00BB60BD">
      <w:pPr>
        <w:numPr>
          <w:ilvl w:val="0"/>
          <w:numId w:val="47"/>
        </w:numPr>
        <w:suppressAutoHyphens/>
        <w:jc w:val="both"/>
        <w:rPr>
          <w:sz w:val="24"/>
          <w:szCs w:val="24"/>
        </w:rPr>
      </w:pPr>
      <w:r w:rsidRPr="00220C4F">
        <w:rPr>
          <w:sz w:val="24"/>
          <w:szCs w:val="24"/>
        </w:rPr>
        <w:t>rendezvények reklámhordozó szerepének kihasználása,</w:t>
      </w:r>
    </w:p>
    <w:p w:rsidR="00BB60BD" w:rsidRPr="00220C4F" w:rsidRDefault="00BB60BD" w:rsidP="00BB60BD">
      <w:pPr>
        <w:numPr>
          <w:ilvl w:val="0"/>
          <w:numId w:val="47"/>
        </w:numPr>
        <w:suppressAutoHyphens/>
        <w:jc w:val="both"/>
        <w:rPr>
          <w:sz w:val="24"/>
          <w:szCs w:val="24"/>
        </w:rPr>
      </w:pPr>
      <w:r w:rsidRPr="00220C4F">
        <w:rPr>
          <w:sz w:val="24"/>
          <w:szCs w:val="24"/>
        </w:rPr>
        <w:t>intézményi keretek, vállalkozók tevékenysége,</w:t>
      </w:r>
    </w:p>
    <w:p w:rsidR="00BB60BD" w:rsidRPr="00220C4F" w:rsidRDefault="00BB60BD" w:rsidP="00BB60BD">
      <w:pPr>
        <w:numPr>
          <w:ilvl w:val="0"/>
          <w:numId w:val="47"/>
        </w:numPr>
        <w:suppressAutoHyphens/>
        <w:jc w:val="both"/>
        <w:rPr>
          <w:sz w:val="24"/>
          <w:szCs w:val="24"/>
        </w:rPr>
      </w:pPr>
      <w:r w:rsidRPr="00220C4F">
        <w:rPr>
          <w:sz w:val="24"/>
          <w:szCs w:val="24"/>
        </w:rPr>
        <w:t>egyéb marketingeszközök</w:t>
      </w:r>
    </w:p>
    <w:p w:rsidR="00BB60BD" w:rsidRPr="00220C4F" w:rsidRDefault="00BB60BD" w:rsidP="00BB60BD">
      <w:pPr>
        <w:numPr>
          <w:ilvl w:val="0"/>
          <w:numId w:val="47"/>
        </w:numPr>
        <w:suppressAutoHyphens/>
        <w:rPr>
          <w:sz w:val="24"/>
          <w:szCs w:val="24"/>
        </w:rPr>
      </w:pPr>
      <w:r w:rsidRPr="00220C4F">
        <w:rPr>
          <w:sz w:val="24"/>
          <w:szCs w:val="24"/>
        </w:rPr>
        <w:t xml:space="preserve">Déryné Kulturális, Turisztikai, Sport Központ és Könyvtár honlapja </w:t>
      </w:r>
    </w:p>
    <w:p w:rsidR="00BB60BD" w:rsidRPr="00220C4F" w:rsidRDefault="00BB60BD" w:rsidP="00BB60BD">
      <w:pPr>
        <w:suppressAutoHyphens/>
        <w:ind w:left="300"/>
        <w:rPr>
          <w:sz w:val="24"/>
          <w:szCs w:val="24"/>
        </w:rPr>
      </w:pPr>
    </w:p>
    <w:p w:rsidR="00BB60BD" w:rsidRPr="00BB60BD" w:rsidRDefault="00BB60BD" w:rsidP="00BB60BD">
      <w:pPr>
        <w:pStyle w:val="Cmsor2"/>
        <w:rPr>
          <w:rStyle w:val="Cmsor5Char"/>
          <w:sz w:val="24"/>
          <w:szCs w:val="24"/>
        </w:rPr>
      </w:pPr>
      <w:bookmarkStart w:id="5" w:name="_Toc415989856"/>
      <w:r w:rsidRPr="00BB60BD">
        <w:rPr>
          <w:rStyle w:val="Cmsor5Char"/>
          <w:sz w:val="24"/>
          <w:szCs w:val="24"/>
        </w:rPr>
        <w:t>A városi rendezvények közül országosan jegyzett és ismert kulturális programok</w:t>
      </w:r>
      <w:bookmarkEnd w:id="5"/>
      <w:r w:rsidRPr="00BB60BD">
        <w:rPr>
          <w:rStyle w:val="Cmsor5Char"/>
          <w:sz w:val="24"/>
          <w:szCs w:val="24"/>
        </w:rPr>
        <w:t xml:space="preserve"> </w:t>
      </w:r>
    </w:p>
    <w:p w:rsidR="00BB60BD" w:rsidRPr="00BB60BD" w:rsidRDefault="00BB60BD" w:rsidP="00BB60BD">
      <w:pPr>
        <w:pStyle w:val="Szvegtrzsbehzssal"/>
        <w:numPr>
          <w:ilvl w:val="0"/>
          <w:numId w:val="52"/>
        </w:numPr>
        <w:suppressAutoHyphens/>
        <w:spacing w:after="120"/>
        <w:rPr>
          <w:szCs w:val="24"/>
        </w:rPr>
      </w:pPr>
      <w:r w:rsidRPr="00BB60BD">
        <w:rPr>
          <w:szCs w:val="24"/>
        </w:rPr>
        <w:t xml:space="preserve">Karcagi Birkafőző Fesztivál, </w:t>
      </w:r>
    </w:p>
    <w:p w:rsidR="00BB60BD" w:rsidRPr="00BB60BD" w:rsidRDefault="00BB60BD" w:rsidP="00BB60BD">
      <w:pPr>
        <w:pStyle w:val="Szvegtrzsbehzssal"/>
        <w:numPr>
          <w:ilvl w:val="0"/>
          <w:numId w:val="52"/>
        </w:numPr>
        <w:suppressAutoHyphens/>
        <w:spacing w:after="120"/>
        <w:rPr>
          <w:szCs w:val="24"/>
        </w:rPr>
      </w:pPr>
      <w:r w:rsidRPr="00BB60BD">
        <w:rPr>
          <w:szCs w:val="24"/>
        </w:rPr>
        <w:t>Nagykunsági Kulturális Napok,</w:t>
      </w:r>
    </w:p>
    <w:p w:rsidR="00BB60BD" w:rsidRPr="00BB60BD" w:rsidRDefault="00BB60BD" w:rsidP="00BB60BD">
      <w:pPr>
        <w:pStyle w:val="Szvegtrzsbehzssal"/>
        <w:numPr>
          <w:ilvl w:val="0"/>
          <w:numId w:val="52"/>
        </w:numPr>
        <w:suppressAutoHyphens/>
        <w:spacing w:after="120"/>
        <w:rPr>
          <w:szCs w:val="24"/>
        </w:rPr>
      </w:pPr>
      <w:r w:rsidRPr="00BB60BD">
        <w:rPr>
          <w:szCs w:val="24"/>
        </w:rPr>
        <w:t>Szent István-napi rendezvények,</w:t>
      </w:r>
    </w:p>
    <w:p w:rsidR="00BB60BD" w:rsidRPr="00BB60BD" w:rsidRDefault="00BB60BD" w:rsidP="00BB60BD">
      <w:pPr>
        <w:pStyle w:val="Szvegtrzsbehzssal"/>
        <w:numPr>
          <w:ilvl w:val="0"/>
          <w:numId w:val="52"/>
        </w:numPr>
        <w:suppressAutoHyphens/>
        <w:spacing w:after="120"/>
        <w:rPr>
          <w:szCs w:val="24"/>
        </w:rPr>
      </w:pPr>
      <w:r w:rsidRPr="00BB60BD">
        <w:rPr>
          <w:szCs w:val="24"/>
        </w:rPr>
        <w:t xml:space="preserve">Karcagi Lovas Napok, </w:t>
      </w:r>
    </w:p>
    <w:p w:rsidR="00BB60BD" w:rsidRPr="00BB60BD" w:rsidRDefault="00BB60BD" w:rsidP="00BB60BD">
      <w:pPr>
        <w:pStyle w:val="Szvegtrzsbehzssal"/>
        <w:numPr>
          <w:ilvl w:val="0"/>
          <w:numId w:val="52"/>
        </w:numPr>
        <w:suppressAutoHyphens/>
        <w:spacing w:after="120"/>
        <w:rPr>
          <w:szCs w:val="24"/>
        </w:rPr>
      </w:pPr>
      <w:r w:rsidRPr="00BB60BD">
        <w:rPr>
          <w:szCs w:val="24"/>
        </w:rPr>
        <w:t xml:space="preserve">Kun Hagyományok Napja. </w:t>
      </w:r>
    </w:p>
    <w:p w:rsidR="00BB60BD" w:rsidRPr="00BB60BD" w:rsidRDefault="00BB60BD" w:rsidP="00BB60BD">
      <w:pPr>
        <w:pStyle w:val="Cmsor2"/>
        <w:rPr>
          <w:rStyle w:val="Cmsor5Char"/>
          <w:sz w:val="24"/>
          <w:szCs w:val="24"/>
        </w:rPr>
      </w:pPr>
      <w:r w:rsidRPr="00BB60BD">
        <w:rPr>
          <w:rStyle w:val="Cmsor5Char"/>
          <w:sz w:val="24"/>
          <w:szCs w:val="24"/>
        </w:rPr>
        <w:t xml:space="preserve">A turisztikai jelentőségű sport rendezvények: </w:t>
      </w:r>
    </w:p>
    <w:p w:rsidR="00BB60BD" w:rsidRPr="00BB60BD" w:rsidRDefault="00BB60BD" w:rsidP="00BB60BD">
      <w:pPr>
        <w:pStyle w:val="Szvegtrzsbehzssal"/>
        <w:suppressAutoHyphens/>
        <w:ind w:left="540"/>
        <w:rPr>
          <w:szCs w:val="24"/>
        </w:rPr>
      </w:pPr>
      <w:r w:rsidRPr="00BB60BD">
        <w:rPr>
          <w:szCs w:val="24"/>
        </w:rPr>
        <w:t xml:space="preserve"> </w:t>
      </w:r>
    </w:p>
    <w:p w:rsidR="00BB60BD" w:rsidRDefault="00BB60BD" w:rsidP="00BB60BD">
      <w:pPr>
        <w:pStyle w:val="Szvegtrzsbehzssal"/>
        <w:numPr>
          <w:ilvl w:val="0"/>
          <w:numId w:val="51"/>
        </w:numPr>
        <w:suppressAutoHyphens/>
        <w:spacing w:after="120"/>
      </w:pPr>
      <w:r>
        <w:lastRenderedPageBreak/>
        <w:t>Asztalitenisz Diákolimpia Országos Döntő</w:t>
      </w:r>
    </w:p>
    <w:p w:rsidR="00BB60BD" w:rsidRDefault="00BB60BD" w:rsidP="00BB60BD">
      <w:pPr>
        <w:pStyle w:val="Szvegtrzsbehzssal"/>
        <w:numPr>
          <w:ilvl w:val="0"/>
          <w:numId w:val="51"/>
        </w:numPr>
        <w:suppressAutoHyphens/>
        <w:spacing w:after="120"/>
      </w:pPr>
      <w:r w:rsidRPr="00220C4F">
        <w:t xml:space="preserve">Kurucz testvérek nemzetközi birkózó versenye, </w:t>
      </w:r>
    </w:p>
    <w:p w:rsidR="00BB60BD" w:rsidRDefault="00BB60BD" w:rsidP="00BB60BD">
      <w:pPr>
        <w:pStyle w:val="Szvegtrzsbehzssal"/>
        <w:numPr>
          <w:ilvl w:val="0"/>
          <w:numId w:val="51"/>
        </w:numPr>
        <w:suppressAutoHyphens/>
        <w:spacing w:after="120"/>
      </w:pPr>
      <w:r>
        <w:t xml:space="preserve">Tour de </w:t>
      </w:r>
      <w:proofErr w:type="spellStart"/>
      <w:r>
        <w:t>Hongrie</w:t>
      </w:r>
      <w:proofErr w:type="spellEnd"/>
      <w:r>
        <w:t xml:space="preserve"> kerékpáros körverseny rajt állomás,</w:t>
      </w:r>
    </w:p>
    <w:p w:rsidR="00BB60BD" w:rsidRDefault="00BB60BD" w:rsidP="00BB60BD">
      <w:pPr>
        <w:pStyle w:val="Szvegtrzsbehzssal"/>
        <w:numPr>
          <w:ilvl w:val="0"/>
          <w:numId w:val="51"/>
        </w:numPr>
        <w:suppressAutoHyphens/>
        <w:spacing w:after="120"/>
      </w:pPr>
      <w:r>
        <w:t>Országos Karate</w:t>
      </w:r>
      <w:r w:rsidRPr="00220C4F">
        <w:t xml:space="preserve">bajnokság, </w:t>
      </w:r>
    </w:p>
    <w:p w:rsidR="00BB60BD" w:rsidRDefault="00BB60BD" w:rsidP="00BB60BD">
      <w:pPr>
        <w:pStyle w:val="Szvegtrzsbehzssal"/>
        <w:numPr>
          <w:ilvl w:val="0"/>
          <w:numId w:val="51"/>
        </w:numPr>
        <w:suppressAutoHyphens/>
        <w:spacing w:after="120"/>
      </w:pPr>
      <w:proofErr w:type="spellStart"/>
      <w:r w:rsidRPr="00220C4F">
        <w:t>Csokai</w:t>
      </w:r>
      <w:proofErr w:type="spellEnd"/>
      <w:r w:rsidRPr="00220C4F">
        <w:t xml:space="preserve"> Asztalitenisz Veterán Bajnokság, </w:t>
      </w:r>
    </w:p>
    <w:p w:rsidR="00BB60BD" w:rsidRDefault="00BB60BD" w:rsidP="00BB60BD">
      <w:pPr>
        <w:pStyle w:val="Szvegtrzsbehzssal"/>
        <w:suppressAutoHyphens/>
        <w:ind w:left="540"/>
      </w:pPr>
    </w:p>
    <w:p w:rsidR="00BB60BD" w:rsidRPr="00300360" w:rsidRDefault="00BB60BD" w:rsidP="00BB60BD">
      <w:pPr>
        <w:suppressAutoHyphens/>
        <w:jc w:val="both"/>
        <w:rPr>
          <w:sz w:val="24"/>
          <w:szCs w:val="24"/>
        </w:rPr>
      </w:pPr>
      <w:r w:rsidRPr="00300360">
        <w:rPr>
          <w:sz w:val="24"/>
          <w:szCs w:val="24"/>
        </w:rPr>
        <w:t>A</w:t>
      </w:r>
      <w:r w:rsidRPr="00220C4F">
        <w:rPr>
          <w:sz w:val="24"/>
          <w:szCs w:val="24"/>
        </w:rPr>
        <w:t xml:space="preserve"> magánvállalkozók által szervezett és a város, valamint intézményünk által is támogatott turisztikai jelentőségű rendezvények (Motoros Találkozók) egyre több érdeklődőt vonzanak városunkba. </w:t>
      </w:r>
    </w:p>
    <w:p w:rsidR="00BB60BD" w:rsidRPr="00220C4F" w:rsidRDefault="00BB60BD" w:rsidP="00BB60BD">
      <w:pPr>
        <w:suppressAutoHyphens/>
        <w:jc w:val="both"/>
        <w:rPr>
          <w:sz w:val="24"/>
          <w:szCs w:val="24"/>
        </w:rPr>
      </w:pPr>
      <w:r w:rsidRPr="00220C4F">
        <w:rPr>
          <w:sz w:val="24"/>
          <w:szCs w:val="24"/>
        </w:rPr>
        <w:t xml:space="preserve">A Karcagi Birkafőző Fesztivált, az augusztus 20-ai Nagykunsági Kulturális Napok eseményeit, a Kun Hagyományok Napját és a Karcagi </w:t>
      </w:r>
      <w:proofErr w:type="spellStart"/>
      <w:r w:rsidRPr="00220C4F">
        <w:rPr>
          <w:sz w:val="24"/>
          <w:szCs w:val="24"/>
        </w:rPr>
        <w:t>Lovasnapok</w:t>
      </w:r>
      <w:proofErr w:type="spellEnd"/>
      <w:r w:rsidRPr="00220C4F">
        <w:rPr>
          <w:sz w:val="24"/>
          <w:szCs w:val="24"/>
        </w:rPr>
        <w:t xml:space="preserve"> eseményeit az intézmény szervezi, a társszervezőkkel együttműködve. </w:t>
      </w:r>
    </w:p>
    <w:p w:rsidR="00BB60BD" w:rsidRPr="00220C4F" w:rsidRDefault="00BB60BD" w:rsidP="00BB60BD">
      <w:pPr>
        <w:pStyle w:val="ListParagraph1"/>
        <w:suppressAutoHyphens/>
        <w:ind w:left="360"/>
        <w:jc w:val="both"/>
        <w:rPr>
          <w:b/>
        </w:rPr>
      </w:pPr>
    </w:p>
    <w:p w:rsidR="00BB60BD" w:rsidRDefault="00BB60BD" w:rsidP="00BB60BD">
      <w:pPr>
        <w:suppressAutoHyphens/>
        <w:jc w:val="both"/>
        <w:rPr>
          <w:sz w:val="24"/>
          <w:szCs w:val="24"/>
        </w:rPr>
      </w:pPr>
      <w:r w:rsidRPr="00220C4F">
        <w:rPr>
          <w:sz w:val="24"/>
          <w:szCs w:val="24"/>
        </w:rPr>
        <w:t>Az intézmény az Önkormányzat kötelező feladatainak ellátása mellett továbbra is részt vesz a turisztikai fejlesztésekben a maga eszközeivel, a város infrastrukturális fejlesztésével, az intézmények fenntartásával, a vállalkozók ösztönzésével, az értékek védelmével.</w:t>
      </w:r>
    </w:p>
    <w:p w:rsidR="00BB60BD" w:rsidRPr="00300360" w:rsidRDefault="00BB60BD" w:rsidP="00BB60BD">
      <w:pPr>
        <w:pStyle w:val="Cmsor2"/>
        <w:rPr>
          <w:rStyle w:val="Cmsor5Char"/>
        </w:rPr>
      </w:pPr>
      <w:bookmarkStart w:id="6" w:name="_Toc415989834"/>
      <w:bookmarkStart w:id="7" w:name="_Toc416265874"/>
      <w:r w:rsidRPr="00300360">
        <w:rPr>
          <w:rStyle w:val="Cmsor5Char"/>
        </w:rPr>
        <w:t>A szervezet fő célpiacai</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6052"/>
      </w:tblGrid>
      <w:tr w:rsidR="00BB60BD" w:rsidRPr="00220C4F" w:rsidTr="000226D3">
        <w:trPr>
          <w:trHeight w:val="269"/>
        </w:trPr>
        <w:tc>
          <w:tcPr>
            <w:tcW w:w="3652" w:type="dxa"/>
            <w:vAlign w:val="center"/>
          </w:tcPr>
          <w:p w:rsidR="00BB60BD" w:rsidRPr="00220C4F" w:rsidRDefault="00BB60BD" w:rsidP="000226D3">
            <w:pPr>
              <w:jc w:val="center"/>
              <w:rPr>
                <w:b/>
                <w:sz w:val="24"/>
                <w:szCs w:val="24"/>
              </w:rPr>
            </w:pPr>
            <w:r w:rsidRPr="00220C4F">
              <w:rPr>
                <w:b/>
                <w:sz w:val="24"/>
                <w:szCs w:val="24"/>
              </w:rPr>
              <w:t>Célpiac</w:t>
            </w:r>
          </w:p>
        </w:tc>
        <w:tc>
          <w:tcPr>
            <w:tcW w:w="6910" w:type="dxa"/>
            <w:vAlign w:val="center"/>
          </w:tcPr>
          <w:p w:rsidR="00BB60BD" w:rsidRPr="00220C4F" w:rsidRDefault="00BB60BD" w:rsidP="000226D3">
            <w:pPr>
              <w:jc w:val="center"/>
              <w:rPr>
                <w:b/>
                <w:sz w:val="24"/>
                <w:szCs w:val="24"/>
              </w:rPr>
            </w:pPr>
            <w:r w:rsidRPr="00220C4F">
              <w:rPr>
                <w:b/>
                <w:sz w:val="24"/>
                <w:szCs w:val="24"/>
              </w:rPr>
              <w:t>Főbb jellemzői</w:t>
            </w:r>
          </w:p>
        </w:tc>
      </w:tr>
      <w:tr w:rsidR="00BB60BD" w:rsidRPr="00220C4F" w:rsidTr="000226D3">
        <w:trPr>
          <w:trHeight w:val="1375"/>
        </w:trPr>
        <w:tc>
          <w:tcPr>
            <w:tcW w:w="3652" w:type="dxa"/>
          </w:tcPr>
          <w:p w:rsidR="00BB60BD" w:rsidRPr="00220C4F" w:rsidRDefault="00BB60BD" w:rsidP="000226D3">
            <w:pPr>
              <w:jc w:val="both"/>
              <w:rPr>
                <w:sz w:val="24"/>
                <w:szCs w:val="24"/>
              </w:rPr>
            </w:pPr>
            <w:r w:rsidRPr="00220C4F">
              <w:rPr>
                <w:sz w:val="24"/>
                <w:szCs w:val="24"/>
              </w:rPr>
              <w:t>Karcag város kultúra iránt érdeklődő lakossága</w:t>
            </w:r>
          </w:p>
          <w:p w:rsidR="00BB60BD" w:rsidRPr="00220C4F" w:rsidRDefault="00BB60BD" w:rsidP="000226D3">
            <w:pPr>
              <w:jc w:val="both"/>
              <w:rPr>
                <w:color w:val="800000"/>
                <w:sz w:val="24"/>
                <w:szCs w:val="24"/>
              </w:rPr>
            </w:pPr>
          </w:p>
        </w:tc>
        <w:tc>
          <w:tcPr>
            <w:tcW w:w="6910" w:type="dxa"/>
          </w:tcPr>
          <w:p w:rsidR="00BB60BD" w:rsidRPr="00220C4F" w:rsidRDefault="00BB60BD" w:rsidP="00BB60BD">
            <w:pPr>
              <w:numPr>
                <w:ilvl w:val="0"/>
                <w:numId w:val="48"/>
              </w:numPr>
              <w:jc w:val="both"/>
              <w:rPr>
                <w:sz w:val="24"/>
                <w:szCs w:val="24"/>
              </w:rPr>
            </w:pPr>
            <w:r w:rsidRPr="00220C4F">
              <w:rPr>
                <w:sz w:val="24"/>
                <w:szCs w:val="24"/>
              </w:rPr>
              <w:t xml:space="preserve">magas fokú érdeklődés, </w:t>
            </w:r>
          </w:p>
          <w:p w:rsidR="00BB60BD" w:rsidRPr="00220C4F" w:rsidRDefault="00BB60BD" w:rsidP="00BB60BD">
            <w:pPr>
              <w:numPr>
                <w:ilvl w:val="0"/>
                <w:numId w:val="48"/>
              </w:numPr>
              <w:jc w:val="both"/>
              <w:rPr>
                <w:sz w:val="24"/>
                <w:szCs w:val="24"/>
              </w:rPr>
            </w:pPr>
            <w:r w:rsidRPr="00220C4F">
              <w:rPr>
                <w:sz w:val="24"/>
                <w:szCs w:val="24"/>
              </w:rPr>
              <w:t xml:space="preserve">kritikai érzék, </w:t>
            </w:r>
          </w:p>
          <w:p w:rsidR="00BB60BD" w:rsidRPr="00220C4F" w:rsidRDefault="00BB60BD" w:rsidP="00BB60BD">
            <w:pPr>
              <w:numPr>
                <w:ilvl w:val="0"/>
                <w:numId w:val="48"/>
              </w:numPr>
              <w:jc w:val="both"/>
              <w:rPr>
                <w:sz w:val="24"/>
                <w:szCs w:val="24"/>
              </w:rPr>
            </w:pPr>
            <w:r w:rsidRPr="00220C4F">
              <w:rPr>
                <w:sz w:val="24"/>
                <w:szCs w:val="24"/>
              </w:rPr>
              <w:t>kor és nem szerinti széles megoszlás,</w:t>
            </w:r>
          </w:p>
          <w:p w:rsidR="00BB60BD" w:rsidRPr="00220C4F" w:rsidRDefault="00BB60BD" w:rsidP="00BB60BD">
            <w:pPr>
              <w:numPr>
                <w:ilvl w:val="0"/>
                <w:numId w:val="48"/>
              </w:numPr>
              <w:jc w:val="both"/>
              <w:rPr>
                <w:sz w:val="24"/>
                <w:szCs w:val="24"/>
              </w:rPr>
            </w:pPr>
            <w:r>
              <w:rPr>
                <w:sz w:val="24"/>
                <w:szCs w:val="24"/>
              </w:rPr>
              <w:t>több</w:t>
            </w:r>
            <w:r w:rsidRPr="00220C4F">
              <w:rPr>
                <w:sz w:val="24"/>
                <w:szCs w:val="24"/>
              </w:rPr>
              <w:t>fajta igény</w:t>
            </w:r>
          </w:p>
        </w:tc>
      </w:tr>
      <w:tr w:rsidR="00BB60BD" w:rsidRPr="00220C4F" w:rsidTr="000226D3">
        <w:trPr>
          <w:trHeight w:val="1091"/>
        </w:trPr>
        <w:tc>
          <w:tcPr>
            <w:tcW w:w="3652" w:type="dxa"/>
          </w:tcPr>
          <w:p w:rsidR="00BB60BD" w:rsidRPr="00220C4F" w:rsidRDefault="00BB60BD" w:rsidP="000226D3">
            <w:pPr>
              <w:jc w:val="both"/>
              <w:rPr>
                <w:sz w:val="24"/>
                <w:szCs w:val="24"/>
              </w:rPr>
            </w:pPr>
            <w:r w:rsidRPr="00220C4F">
              <w:rPr>
                <w:sz w:val="24"/>
                <w:szCs w:val="24"/>
              </w:rPr>
              <w:t xml:space="preserve">Nagy rendezvények (pl.: Birkafőző Fesztivál, </w:t>
            </w:r>
            <w:proofErr w:type="spellStart"/>
            <w:r w:rsidRPr="00220C4F">
              <w:rPr>
                <w:sz w:val="24"/>
                <w:szCs w:val="24"/>
              </w:rPr>
              <w:t>Lovasnap</w:t>
            </w:r>
            <w:proofErr w:type="spellEnd"/>
            <w:r w:rsidRPr="00220C4F">
              <w:rPr>
                <w:sz w:val="24"/>
                <w:szCs w:val="24"/>
              </w:rPr>
              <w:t xml:space="preserve"> stb.) iránt érdeklődők: </w:t>
            </w:r>
          </w:p>
        </w:tc>
        <w:tc>
          <w:tcPr>
            <w:tcW w:w="6910" w:type="dxa"/>
          </w:tcPr>
          <w:p w:rsidR="00BB60BD" w:rsidRPr="00220C4F" w:rsidRDefault="00BB60BD" w:rsidP="00BB60BD">
            <w:pPr>
              <w:numPr>
                <w:ilvl w:val="0"/>
                <w:numId w:val="50"/>
              </w:numPr>
              <w:jc w:val="both"/>
              <w:rPr>
                <w:sz w:val="24"/>
                <w:szCs w:val="24"/>
              </w:rPr>
            </w:pPr>
            <w:r w:rsidRPr="00220C4F">
              <w:rPr>
                <w:sz w:val="24"/>
                <w:szCs w:val="24"/>
              </w:rPr>
              <w:t>"tömegrendezvény"</w:t>
            </w:r>
          </w:p>
          <w:p w:rsidR="00BB60BD" w:rsidRPr="00220C4F" w:rsidRDefault="00BB60BD" w:rsidP="00BB60BD">
            <w:pPr>
              <w:numPr>
                <w:ilvl w:val="0"/>
                <w:numId w:val="50"/>
              </w:numPr>
              <w:jc w:val="both"/>
              <w:rPr>
                <w:sz w:val="24"/>
                <w:szCs w:val="24"/>
              </w:rPr>
            </w:pPr>
            <w:r>
              <w:rPr>
                <w:sz w:val="24"/>
                <w:szCs w:val="24"/>
              </w:rPr>
              <w:t>nagy</w:t>
            </w:r>
            <w:r w:rsidRPr="00220C4F">
              <w:rPr>
                <w:sz w:val="24"/>
                <w:szCs w:val="24"/>
              </w:rPr>
              <w:t xml:space="preserve">számú résztvevő, </w:t>
            </w:r>
          </w:p>
          <w:p w:rsidR="00BB60BD" w:rsidRPr="00220C4F" w:rsidRDefault="00BB60BD" w:rsidP="00BB60BD">
            <w:pPr>
              <w:numPr>
                <w:ilvl w:val="0"/>
                <w:numId w:val="50"/>
              </w:numPr>
              <w:jc w:val="both"/>
              <w:rPr>
                <w:sz w:val="24"/>
                <w:szCs w:val="24"/>
              </w:rPr>
            </w:pPr>
            <w:r w:rsidRPr="00220C4F">
              <w:rPr>
                <w:sz w:val="24"/>
                <w:szCs w:val="24"/>
              </w:rPr>
              <w:t>stabil időponthoz ragaszkodás,</w:t>
            </w:r>
          </w:p>
          <w:p w:rsidR="00BB60BD" w:rsidRPr="00220C4F" w:rsidRDefault="00BB60BD" w:rsidP="00BB60BD">
            <w:pPr>
              <w:numPr>
                <w:ilvl w:val="0"/>
                <w:numId w:val="50"/>
              </w:numPr>
              <w:jc w:val="both"/>
              <w:rPr>
                <w:sz w:val="24"/>
                <w:szCs w:val="24"/>
              </w:rPr>
            </w:pPr>
            <w:r w:rsidRPr="00220C4F">
              <w:rPr>
                <w:sz w:val="24"/>
                <w:szCs w:val="24"/>
              </w:rPr>
              <w:t xml:space="preserve">magas fokú érdeklődés, </w:t>
            </w:r>
          </w:p>
          <w:p w:rsidR="00BB60BD" w:rsidRPr="00220C4F" w:rsidRDefault="00BB60BD" w:rsidP="00BB60BD">
            <w:pPr>
              <w:numPr>
                <w:ilvl w:val="0"/>
                <w:numId w:val="50"/>
              </w:numPr>
              <w:jc w:val="both"/>
              <w:rPr>
                <w:sz w:val="24"/>
                <w:szCs w:val="24"/>
              </w:rPr>
            </w:pPr>
            <w:r w:rsidRPr="00220C4F">
              <w:rPr>
                <w:sz w:val="24"/>
                <w:szCs w:val="24"/>
              </w:rPr>
              <w:t xml:space="preserve">kritikai érzék, </w:t>
            </w:r>
          </w:p>
          <w:p w:rsidR="00BB60BD" w:rsidRPr="00220C4F" w:rsidRDefault="00BB60BD" w:rsidP="00BB60BD">
            <w:pPr>
              <w:numPr>
                <w:ilvl w:val="0"/>
                <w:numId w:val="50"/>
              </w:numPr>
              <w:jc w:val="both"/>
              <w:rPr>
                <w:sz w:val="24"/>
                <w:szCs w:val="24"/>
              </w:rPr>
            </w:pPr>
            <w:r w:rsidRPr="00220C4F">
              <w:rPr>
                <w:sz w:val="24"/>
                <w:szCs w:val="24"/>
              </w:rPr>
              <w:t>kor és nem szerinti széles megoszlás,</w:t>
            </w:r>
          </w:p>
          <w:p w:rsidR="00BB60BD" w:rsidRPr="00220C4F" w:rsidRDefault="00BB60BD" w:rsidP="00BB60BD">
            <w:pPr>
              <w:numPr>
                <w:ilvl w:val="0"/>
                <w:numId w:val="50"/>
              </w:numPr>
              <w:jc w:val="both"/>
              <w:rPr>
                <w:sz w:val="24"/>
                <w:szCs w:val="24"/>
              </w:rPr>
            </w:pPr>
            <w:r w:rsidRPr="00220C4F">
              <w:rPr>
                <w:sz w:val="24"/>
                <w:szCs w:val="24"/>
              </w:rPr>
              <w:t xml:space="preserve">könnyed, szórakoztató műsorok iránti érdeklődés, </w:t>
            </w:r>
          </w:p>
          <w:p w:rsidR="00BB60BD" w:rsidRPr="00220C4F" w:rsidRDefault="00BB60BD" w:rsidP="00BB60BD">
            <w:pPr>
              <w:numPr>
                <w:ilvl w:val="0"/>
                <w:numId w:val="50"/>
              </w:numPr>
              <w:jc w:val="both"/>
              <w:rPr>
                <w:sz w:val="24"/>
                <w:szCs w:val="24"/>
              </w:rPr>
            </w:pPr>
            <w:r w:rsidRPr="00220C4F">
              <w:rPr>
                <w:sz w:val="24"/>
                <w:szCs w:val="24"/>
              </w:rPr>
              <w:t xml:space="preserve">több hónapos előkészületek, </w:t>
            </w:r>
          </w:p>
        </w:tc>
      </w:tr>
      <w:tr w:rsidR="00BB60BD" w:rsidRPr="00220C4F" w:rsidTr="000226D3">
        <w:trPr>
          <w:trHeight w:val="1091"/>
        </w:trPr>
        <w:tc>
          <w:tcPr>
            <w:tcW w:w="3652" w:type="dxa"/>
          </w:tcPr>
          <w:p w:rsidR="00BB60BD" w:rsidRPr="00220C4F" w:rsidRDefault="00BB60BD" w:rsidP="000226D3">
            <w:pPr>
              <w:jc w:val="both"/>
              <w:rPr>
                <w:sz w:val="24"/>
                <w:szCs w:val="24"/>
              </w:rPr>
            </w:pPr>
            <w:r w:rsidRPr="00220C4F">
              <w:rPr>
                <w:sz w:val="24"/>
                <w:szCs w:val="24"/>
              </w:rPr>
              <w:t>Színház iránt érdeklődő (saját épületben)</w:t>
            </w:r>
          </w:p>
        </w:tc>
        <w:tc>
          <w:tcPr>
            <w:tcW w:w="6910" w:type="dxa"/>
          </w:tcPr>
          <w:p w:rsidR="00BB60BD" w:rsidRPr="00220C4F" w:rsidRDefault="00BB60BD" w:rsidP="00BB60BD">
            <w:pPr>
              <w:numPr>
                <w:ilvl w:val="0"/>
                <w:numId w:val="50"/>
              </w:numPr>
              <w:jc w:val="both"/>
              <w:rPr>
                <w:sz w:val="24"/>
                <w:szCs w:val="24"/>
              </w:rPr>
            </w:pPr>
            <w:r>
              <w:rPr>
                <w:sz w:val="24"/>
                <w:szCs w:val="24"/>
              </w:rPr>
              <w:t>nagy</w:t>
            </w:r>
            <w:r w:rsidRPr="00220C4F">
              <w:rPr>
                <w:sz w:val="24"/>
                <w:szCs w:val="24"/>
              </w:rPr>
              <w:t xml:space="preserve">számú érdeklődés, </w:t>
            </w:r>
          </w:p>
          <w:p w:rsidR="00BB60BD" w:rsidRPr="00220C4F" w:rsidRDefault="00BB60BD" w:rsidP="00BB60BD">
            <w:pPr>
              <w:numPr>
                <w:ilvl w:val="0"/>
                <w:numId w:val="50"/>
              </w:numPr>
              <w:jc w:val="both"/>
              <w:rPr>
                <w:sz w:val="24"/>
                <w:szCs w:val="24"/>
              </w:rPr>
            </w:pPr>
            <w:r w:rsidRPr="00220C4F">
              <w:rPr>
                <w:sz w:val="24"/>
                <w:szCs w:val="24"/>
              </w:rPr>
              <w:t xml:space="preserve">könnyed, szórakoztató műsorok iránti érdeklődés, </w:t>
            </w:r>
          </w:p>
          <w:p w:rsidR="00BB60BD" w:rsidRPr="00220C4F" w:rsidRDefault="00BB60BD" w:rsidP="00BB60BD">
            <w:pPr>
              <w:numPr>
                <w:ilvl w:val="0"/>
                <w:numId w:val="50"/>
              </w:numPr>
              <w:jc w:val="both"/>
              <w:rPr>
                <w:sz w:val="24"/>
                <w:szCs w:val="24"/>
              </w:rPr>
            </w:pPr>
            <w:r w:rsidRPr="00220C4F">
              <w:rPr>
                <w:sz w:val="24"/>
                <w:szCs w:val="24"/>
              </w:rPr>
              <w:t xml:space="preserve">elsősorban közép és idősebb korosztály, </w:t>
            </w:r>
          </w:p>
          <w:p w:rsidR="00BB60BD" w:rsidRPr="00220C4F" w:rsidRDefault="00BB60BD" w:rsidP="00BB60BD">
            <w:pPr>
              <w:numPr>
                <w:ilvl w:val="0"/>
                <w:numId w:val="50"/>
              </w:numPr>
              <w:jc w:val="both"/>
              <w:rPr>
                <w:sz w:val="24"/>
                <w:szCs w:val="24"/>
              </w:rPr>
            </w:pPr>
            <w:r w:rsidRPr="00220C4F">
              <w:rPr>
                <w:sz w:val="24"/>
                <w:szCs w:val="24"/>
              </w:rPr>
              <w:t xml:space="preserve">évi három, négy alkalom </w:t>
            </w:r>
          </w:p>
        </w:tc>
      </w:tr>
      <w:tr w:rsidR="00BB60BD" w:rsidRPr="00220C4F" w:rsidTr="000226D3">
        <w:trPr>
          <w:trHeight w:val="1091"/>
        </w:trPr>
        <w:tc>
          <w:tcPr>
            <w:tcW w:w="3652" w:type="dxa"/>
          </w:tcPr>
          <w:p w:rsidR="00BB60BD" w:rsidRPr="00220C4F" w:rsidRDefault="00BB60BD" w:rsidP="000226D3">
            <w:pPr>
              <w:jc w:val="both"/>
              <w:rPr>
                <w:sz w:val="24"/>
                <w:szCs w:val="24"/>
              </w:rPr>
            </w:pPr>
            <w:r w:rsidRPr="00220C4F">
              <w:rPr>
                <w:sz w:val="24"/>
                <w:szCs w:val="24"/>
              </w:rPr>
              <w:t>Nemzeti ünnepek, jeles napok, megemlékezések résztvevői</w:t>
            </w:r>
          </w:p>
          <w:p w:rsidR="00BB60BD" w:rsidRPr="00220C4F" w:rsidRDefault="00BB60BD" w:rsidP="000226D3">
            <w:pPr>
              <w:jc w:val="both"/>
              <w:rPr>
                <w:sz w:val="24"/>
                <w:szCs w:val="24"/>
              </w:rPr>
            </w:pPr>
          </w:p>
        </w:tc>
        <w:tc>
          <w:tcPr>
            <w:tcW w:w="6910" w:type="dxa"/>
          </w:tcPr>
          <w:p w:rsidR="00BB60BD" w:rsidRPr="00220C4F" w:rsidRDefault="00BB60BD" w:rsidP="00BB60BD">
            <w:pPr>
              <w:numPr>
                <w:ilvl w:val="0"/>
                <w:numId w:val="48"/>
              </w:numPr>
              <w:jc w:val="both"/>
              <w:rPr>
                <w:sz w:val="24"/>
                <w:szCs w:val="24"/>
              </w:rPr>
            </w:pPr>
            <w:r w:rsidRPr="00220C4F">
              <w:rPr>
                <w:sz w:val="24"/>
                <w:szCs w:val="24"/>
              </w:rPr>
              <w:t xml:space="preserve">magas fokú érdeklődés, </w:t>
            </w:r>
          </w:p>
          <w:p w:rsidR="00BB60BD" w:rsidRPr="00220C4F" w:rsidRDefault="00BB60BD" w:rsidP="00BB60BD">
            <w:pPr>
              <w:numPr>
                <w:ilvl w:val="0"/>
                <w:numId w:val="48"/>
              </w:numPr>
              <w:jc w:val="both"/>
              <w:rPr>
                <w:sz w:val="24"/>
                <w:szCs w:val="24"/>
              </w:rPr>
            </w:pPr>
            <w:r w:rsidRPr="00220C4F">
              <w:rPr>
                <w:sz w:val="24"/>
                <w:szCs w:val="24"/>
              </w:rPr>
              <w:t xml:space="preserve">kritikai érzék, </w:t>
            </w:r>
          </w:p>
          <w:p w:rsidR="00BB60BD" w:rsidRPr="00220C4F" w:rsidRDefault="00BB60BD" w:rsidP="00BB60BD">
            <w:pPr>
              <w:numPr>
                <w:ilvl w:val="0"/>
                <w:numId w:val="48"/>
              </w:numPr>
              <w:jc w:val="both"/>
              <w:rPr>
                <w:sz w:val="24"/>
                <w:szCs w:val="24"/>
              </w:rPr>
            </w:pPr>
            <w:r w:rsidRPr="00220C4F">
              <w:rPr>
                <w:sz w:val="24"/>
                <w:szCs w:val="24"/>
              </w:rPr>
              <w:t>kor és nem szerinti széles megoszlás,</w:t>
            </w:r>
          </w:p>
          <w:p w:rsidR="00BB60BD" w:rsidRPr="00220C4F" w:rsidRDefault="00BB60BD" w:rsidP="00BB60BD">
            <w:pPr>
              <w:numPr>
                <w:ilvl w:val="0"/>
                <w:numId w:val="48"/>
              </w:numPr>
              <w:jc w:val="both"/>
              <w:rPr>
                <w:sz w:val="24"/>
                <w:szCs w:val="24"/>
              </w:rPr>
            </w:pPr>
            <w:r>
              <w:rPr>
                <w:sz w:val="24"/>
                <w:szCs w:val="24"/>
              </w:rPr>
              <w:t>nagy</w:t>
            </w:r>
            <w:r w:rsidRPr="00220C4F">
              <w:rPr>
                <w:sz w:val="24"/>
                <w:szCs w:val="24"/>
              </w:rPr>
              <w:t>számú közönség</w:t>
            </w:r>
          </w:p>
        </w:tc>
      </w:tr>
      <w:tr w:rsidR="00BB60BD" w:rsidRPr="00220C4F" w:rsidTr="000226D3">
        <w:trPr>
          <w:trHeight w:val="1106"/>
        </w:trPr>
        <w:tc>
          <w:tcPr>
            <w:tcW w:w="3652" w:type="dxa"/>
          </w:tcPr>
          <w:p w:rsidR="00BB60BD" w:rsidRPr="00220C4F" w:rsidRDefault="00BB60BD" w:rsidP="000226D3">
            <w:pPr>
              <w:jc w:val="both"/>
              <w:rPr>
                <w:sz w:val="24"/>
                <w:szCs w:val="24"/>
              </w:rPr>
            </w:pPr>
            <w:r w:rsidRPr="00220C4F">
              <w:rPr>
                <w:sz w:val="24"/>
                <w:szCs w:val="24"/>
              </w:rPr>
              <w:t>Saját, intézményi csoportjaink: (pl.: mazsorett, néptánc, nyugdíjas, stb.)</w:t>
            </w:r>
          </w:p>
        </w:tc>
        <w:tc>
          <w:tcPr>
            <w:tcW w:w="6910" w:type="dxa"/>
          </w:tcPr>
          <w:p w:rsidR="00BB60BD" w:rsidRPr="00220C4F" w:rsidRDefault="00BB60BD" w:rsidP="00BB60BD">
            <w:pPr>
              <w:numPr>
                <w:ilvl w:val="0"/>
                <w:numId w:val="49"/>
              </w:numPr>
              <w:jc w:val="both"/>
              <w:rPr>
                <w:sz w:val="24"/>
                <w:szCs w:val="24"/>
              </w:rPr>
            </w:pPr>
            <w:r w:rsidRPr="00220C4F">
              <w:rPr>
                <w:sz w:val="24"/>
                <w:szCs w:val="24"/>
              </w:rPr>
              <w:t xml:space="preserve">hosszú távú működés biztosítása, </w:t>
            </w:r>
          </w:p>
          <w:p w:rsidR="00BB60BD" w:rsidRPr="00220C4F" w:rsidRDefault="00BB60BD" w:rsidP="00BB60BD">
            <w:pPr>
              <w:numPr>
                <w:ilvl w:val="0"/>
                <w:numId w:val="49"/>
              </w:numPr>
              <w:jc w:val="both"/>
              <w:rPr>
                <w:sz w:val="24"/>
                <w:szCs w:val="24"/>
              </w:rPr>
            </w:pPr>
            <w:r w:rsidRPr="00220C4F">
              <w:rPr>
                <w:sz w:val="24"/>
                <w:szCs w:val="24"/>
              </w:rPr>
              <w:t>folyamatos figyelem igénylése,</w:t>
            </w:r>
          </w:p>
          <w:p w:rsidR="00BB60BD" w:rsidRPr="00220C4F" w:rsidRDefault="00BB60BD" w:rsidP="00BB60BD">
            <w:pPr>
              <w:numPr>
                <w:ilvl w:val="0"/>
                <w:numId w:val="49"/>
              </w:numPr>
              <w:jc w:val="both"/>
              <w:rPr>
                <w:sz w:val="24"/>
                <w:szCs w:val="24"/>
              </w:rPr>
            </w:pPr>
            <w:r w:rsidRPr="00220C4F">
              <w:rPr>
                <w:sz w:val="24"/>
                <w:szCs w:val="24"/>
              </w:rPr>
              <w:t>stabil időponthoz ragaszkodás,</w:t>
            </w:r>
          </w:p>
          <w:p w:rsidR="00BB60BD" w:rsidRPr="00220C4F" w:rsidRDefault="00BB60BD" w:rsidP="00BB60BD">
            <w:pPr>
              <w:numPr>
                <w:ilvl w:val="0"/>
                <w:numId w:val="49"/>
              </w:numPr>
              <w:jc w:val="both"/>
              <w:rPr>
                <w:sz w:val="24"/>
                <w:szCs w:val="24"/>
              </w:rPr>
            </w:pPr>
            <w:r w:rsidRPr="00220C4F">
              <w:rPr>
                <w:sz w:val="24"/>
                <w:szCs w:val="24"/>
              </w:rPr>
              <w:t>saját program elképzelések</w:t>
            </w:r>
          </w:p>
        </w:tc>
      </w:tr>
    </w:tbl>
    <w:p w:rsidR="00BB60BD" w:rsidRDefault="00BB60BD" w:rsidP="00BB60BD">
      <w:pPr>
        <w:suppressAutoHyphens/>
        <w:jc w:val="both"/>
      </w:pPr>
    </w:p>
    <w:p w:rsidR="00BB60BD" w:rsidRDefault="00BB60BD" w:rsidP="00BB60BD">
      <w:pPr>
        <w:jc w:val="both"/>
        <w:rPr>
          <w:sz w:val="24"/>
          <w:szCs w:val="24"/>
        </w:rPr>
      </w:pPr>
      <w:r>
        <w:rPr>
          <w:sz w:val="24"/>
          <w:szCs w:val="24"/>
        </w:rPr>
        <w:t>A 2018</w:t>
      </w:r>
      <w:r w:rsidRPr="00F766A9">
        <w:rPr>
          <w:sz w:val="24"/>
          <w:szCs w:val="24"/>
        </w:rPr>
        <w:t>. évre tervezett közművelődési (kultúraközvetítő) gyakorlat kultúra</w:t>
      </w:r>
      <w:r>
        <w:rPr>
          <w:sz w:val="24"/>
          <w:szCs w:val="24"/>
        </w:rPr>
        <w:t>-</w:t>
      </w:r>
      <w:r w:rsidRPr="00F766A9">
        <w:rPr>
          <w:sz w:val="24"/>
          <w:szCs w:val="24"/>
        </w:rPr>
        <w:t>területenkénti megbontásban</w:t>
      </w:r>
      <w:r>
        <w:rPr>
          <w:sz w:val="24"/>
          <w:szCs w:val="24"/>
        </w:rPr>
        <w:t>.</w:t>
      </w:r>
    </w:p>
    <w:p w:rsidR="00BB60BD" w:rsidRDefault="00BB60BD" w:rsidP="00BB60BD">
      <w:pPr>
        <w:jc w:val="both"/>
        <w:rPr>
          <w:sz w:val="24"/>
          <w:szCs w:val="24"/>
        </w:rPr>
      </w:pPr>
    </w:p>
    <w:p w:rsidR="00BB60BD" w:rsidRDefault="00BB60BD" w:rsidP="00BB60BD">
      <w:pPr>
        <w:jc w:val="both"/>
        <w:rPr>
          <w:sz w:val="24"/>
          <w:szCs w:val="24"/>
        </w:rPr>
      </w:pPr>
      <w:bookmarkStart w:id="8" w:name="_Toc442772762"/>
      <w:r w:rsidRPr="00F766A9">
        <w:rPr>
          <w:rStyle w:val="Cmsor5Char"/>
        </w:rPr>
        <w:lastRenderedPageBreak/>
        <w:t>A HELYI KULTÚRA</w:t>
      </w:r>
      <w:bookmarkEnd w:id="8"/>
      <w:r w:rsidRPr="00F766A9">
        <w:rPr>
          <w:sz w:val="24"/>
          <w:szCs w:val="24"/>
        </w:rPr>
        <w:t xml:space="preserve"> közvetítését és fejlesztését szolgáló közművelődési gyakorlat</w:t>
      </w:r>
      <w:r>
        <w:rPr>
          <w:sz w:val="24"/>
          <w:szCs w:val="24"/>
        </w:rPr>
        <w:t>:</w:t>
      </w:r>
    </w:p>
    <w:p w:rsidR="00BB60BD" w:rsidRDefault="00BB60BD" w:rsidP="00BB60BD">
      <w:pPr>
        <w:jc w:val="both"/>
        <w:rPr>
          <w:sz w:val="24"/>
          <w:szCs w:val="24"/>
        </w:rPr>
      </w:pPr>
      <w:r w:rsidRPr="00F766A9">
        <w:rPr>
          <w:sz w:val="24"/>
          <w:szCs w:val="24"/>
        </w:rPr>
        <w:t xml:space="preserve"> </w:t>
      </w:r>
    </w:p>
    <w:p w:rsidR="00BB60BD" w:rsidRDefault="00BB60BD" w:rsidP="00BB60BD">
      <w:pPr>
        <w:jc w:val="both"/>
        <w:rPr>
          <w:sz w:val="24"/>
          <w:szCs w:val="24"/>
        </w:rPr>
      </w:pPr>
      <w:r w:rsidRPr="00F766A9">
        <w:rPr>
          <w:sz w:val="24"/>
          <w:szCs w:val="24"/>
        </w:rPr>
        <w:t>A helyi-térségi azonosságtudat fejlesztése, a helyben lakók mentális kötödésének erősítése a városhoz. A helyi kultúra értékeinek megismertetése, (épített örökségünk, tárgykultúránk, kulturális termékeink), természetvédelmi szemlélet formálása.</w:t>
      </w:r>
      <w:r>
        <w:rPr>
          <w:sz w:val="24"/>
          <w:szCs w:val="24"/>
        </w:rPr>
        <w:t xml:space="preserve"> </w:t>
      </w:r>
      <w:r w:rsidRPr="00F766A9">
        <w:rPr>
          <w:sz w:val="24"/>
          <w:szCs w:val="24"/>
        </w:rPr>
        <w:t>Helyi és elszármazott művészek, színészek, írók képzőművészek, kézművesek támogatása.</w:t>
      </w:r>
      <w:r>
        <w:rPr>
          <w:sz w:val="24"/>
          <w:szCs w:val="24"/>
        </w:rPr>
        <w:t xml:space="preserve">  </w:t>
      </w:r>
      <w:r w:rsidRPr="00F766A9">
        <w:rPr>
          <w:sz w:val="24"/>
          <w:szCs w:val="24"/>
        </w:rPr>
        <w:t>Nagykunság és Karcag történetének feltárása, ápolása</w:t>
      </w:r>
      <w:r>
        <w:rPr>
          <w:sz w:val="24"/>
          <w:szCs w:val="24"/>
        </w:rPr>
        <w:t xml:space="preserve">. </w:t>
      </w:r>
    </w:p>
    <w:p w:rsidR="00BB60BD" w:rsidRDefault="00BB60BD" w:rsidP="00BB60BD">
      <w:pPr>
        <w:jc w:val="both"/>
        <w:rPr>
          <w:sz w:val="24"/>
          <w:szCs w:val="24"/>
        </w:rPr>
      </w:pPr>
    </w:p>
    <w:p w:rsidR="00BB60BD" w:rsidRPr="00F766A9" w:rsidRDefault="00BB60BD" w:rsidP="00BB60BD">
      <w:pPr>
        <w:numPr>
          <w:ilvl w:val="0"/>
          <w:numId w:val="56"/>
        </w:numPr>
        <w:jc w:val="both"/>
        <w:rPr>
          <w:sz w:val="24"/>
          <w:szCs w:val="24"/>
        </w:rPr>
      </w:pPr>
      <w:r w:rsidRPr="00F766A9">
        <w:rPr>
          <w:sz w:val="24"/>
          <w:szCs w:val="24"/>
        </w:rPr>
        <w:t xml:space="preserve">A Nagykun Látogatóközpont adottságainak kihasználásával múzeum-pedagógiai foglalkozások szervezése. </w:t>
      </w:r>
    </w:p>
    <w:p w:rsidR="00BB60BD" w:rsidRPr="00F766A9" w:rsidRDefault="00BB60BD" w:rsidP="00BB60BD">
      <w:pPr>
        <w:numPr>
          <w:ilvl w:val="0"/>
          <w:numId w:val="56"/>
        </w:numPr>
        <w:jc w:val="both"/>
        <w:rPr>
          <w:sz w:val="24"/>
          <w:szCs w:val="24"/>
        </w:rPr>
      </w:pPr>
      <w:r w:rsidRPr="00F766A9">
        <w:rPr>
          <w:sz w:val="24"/>
          <w:szCs w:val="24"/>
        </w:rPr>
        <w:t>Kerékpártúrák szervezése a Karcag határában fellelhető épített és természeti kincsek megismertetése céljából.</w:t>
      </w:r>
    </w:p>
    <w:p w:rsidR="00BB60BD" w:rsidRPr="00F766A9" w:rsidRDefault="00BB60BD" w:rsidP="00BB60BD">
      <w:pPr>
        <w:numPr>
          <w:ilvl w:val="0"/>
          <w:numId w:val="56"/>
        </w:numPr>
        <w:jc w:val="both"/>
        <w:rPr>
          <w:sz w:val="24"/>
          <w:szCs w:val="24"/>
        </w:rPr>
      </w:pPr>
      <w:r w:rsidRPr="00F766A9">
        <w:rPr>
          <w:sz w:val="24"/>
          <w:szCs w:val="24"/>
        </w:rPr>
        <w:t>Fellépési lehetőséget biztosítunk a helyi és kistérségi művészeti csoportoknak. A kistérség művelődési intézményeivel együttműködésre törekszünk: kezdeményezzük a csoportcseréket, kiállítások vándoroltatását, színházi előadások látogatóinak szervezését.</w:t>
      </w:r>
    </w:p>
    <w:p w:rsidR="00BB60BD" w:rsidRPr="00C46534" w:rsidRDefault="00BB60BD" w:rsidP="00BB60BD">
      <w:pPr>
        <w:numPr>
          <w:ilvl w:val="0"/>
          <w:numId w:val="56"/>
        </w:numPr>
        <w:jc w:val="both"/>
        <w:rPr>
          <w:sz w:val="24"/>
          <w:szCs w:val="24"/>
        </w:rPr>
      </w:pPr>
      <w:r w:rsidRPr="00C46534">
        <w:rPr>
          <w:sz w:val="24"/>
          <w:szCs w:val="24"/>
        </w:rPr>
        <w:t xml:space="preserve">A Nagykun Látogatóközpont működtetésével, programok szervezésével minél szélesebb körben megismertetni a KUNOK történetét. </w:t>
      </w:r>
    </w:p>
    <w:p w:rsidR="00BB60BD" w:rsidRDefault="00BB60BD" w:rsidP="00BB60BD">
      <w:pPr>
        <w:numPr>
          <w:ilvl w:val="0"/>
          <w:numId w:val="57"/>
        </w:numPr>
        <w:jc w:val="both"/>
        <w:rPr>
          <w:sz w:val="24"/>
          <w:szCs w:val="24"/>
        </w:rPr>
      </w:pPr>
      <w:r w:rsidRPr="00F766A9">
        <w:rPr>
          <w:sz w:val="24"/>
          <w:szCs w:val="24"/>
        </w:rPr>
        <w:t xml:space="preserve">Termékek értékesítéséhez vásárok rendezéséhez, ezen belül bemutatók megrendezéséhez biztosítjuk a technikai feltételeket. </w:t>
      </w:r>
    </w:p>
    <w:p w:rsidR="00BB60BD" w:rsidRPr="00F766A9" w:rsidRDefault="00BB60BD" w:rsidP="00BB60BD">
      <w:pPr>
        <w:numPr>
          <w:ilvl w:val="0"/>
          <w:numId w:val="57"/>
        </w:numPr>
        <w:jc w:val="both"/>
        <w:rPr>
          <w:sz w:val="24"/>
          <w:szCs w:val="24"/>
        </w:rPr>
      </w:pPr>
      <w:r w:rsidRPr="00F766A9">
        <w:rPr>
          <w:sz w:val="24"/>
          <w:szCs w:val="24"/>
        </w:rPr>
        <w:t>Megjelent</w:t>
      </w:r>
      <w:r>
        <w:rPr>
          <w:sz w:val="24"/>
          <w:szCs w:val="24"/>
        </w:rPr>
        <w:t>etjük a Karcagi Kalendárium 2018</w:t>
      </w:r>
      <w:r w:rsidRPr="00F766A9">
        <w:rPr>
          <w:sz w:val="24"/>
          <w:szCs w:val="24"/>
        </w:rPr>
        <w:t>. kiadványt.</w:t>
      </w:r>
    </w:p>
    <w:p w:rsidR="00BB60BD" w:rsidRPr="00F766A9" w:rsidRDefault="00BB60BD" w:rsidP="00BB60BD">
      <w:pPr>
        <w:numPr>
          <w:ilvl w:val="0"/>
          <w:numId w:val="57"/>
        </w:numPr>
        <w:jc w:val="both"/>
        <w:rPr>
          <w:sz w:val="24"/>
          <w:szCs w:val="24"/>
        </w:rPr>
      </w:pPr>
      <w:r w:rsidRPr="00F766A9">
        <w:rPr>
          <w:sz w:val="24"/>
          <w:szCs w:val="24"/>
        </w:rPr>
        <w:t>Biztosítjuk az Önkormányzat által kiadott könyvek, kiadványok forgalmazását.</w:t>
      </w:r>
    </w:p>
    <w:p w:rsidR="00BB60BD" w:rsidRPr="00F766A9" w:rsidRDefault="00BB60BD" w:rsidP="00BB60BD">
      <w:pPr>
        <w:jc w:val="both"/>
        <w:rPr>
          <w:sz w:val="24"/>
          <w:szCs w:val="24"/>
        </w:rPr>
      </w:pPr>
    </w:p>
    <w:p w:rsidR="00BB60BD" w:rsidRPr="00F766A9" w:rsidRDefault="00BB60BD" w:rsidP="00BB60BD">
      <w:pPr>
        <w:jc w:val="both"/>
        <w:rPr>
          <w:sz w:val="24"/>
          <w:szCs w:val="24"/>
        </w:rPr>
      </w:pPr>
    </w:p>
    <w:p w:rsidR="00BB60BD" w:rsidRDefault="00BB60BD" w:rsidP="00BB60BD">
      <w:pPr>
        <w:jc w:val="both"/>
        <w:rPr>
          <w:sz w:val="24"/>
          <w:szCs w:val="24"/>
        </w:rPr>
      </w:pPr>
      <w:bookmarkStart w:id="9" w:name="_Toc442772763"/>
      <w:r w:rsidRPr="00F766A9">
        <w:rPr>
          <w:rStyle w:val="Cmsor5Char"/>
        </w:rPr>
        <w:t>A HELYI TÁRSADALOM KÖZÖSSÉGI KULTÚRÁJÁNAK</w:t>
      </w:r>
      <w:bookmarkEnd w:id="9"/>
      <w:r w:rsidRPr="00F766A9">
        <w:rPr>
          <w:sz w:val="24"/>
          <w:szCs w:val="24"/>
        </w:rPr>
        <w:t xml:space="preserve"> közvetítése és fejlesztését szolgáló közművelődési gyakorlat</w:t>
      </w:r>
    </w:p>
    <w:p w:rsidR="00BB60BD" w:rsidRPr="00F766A9" w:rsidRDefault="00BB60BD" w:rsidP="00BB60BD">
      <w:pPr>
        <w:jc w:val="both"/>
        <w:rPr>
          <w:sz w:val="24"/>
          <w:szCs w:val="24"/>
        </w:rPr>
      </w:pPr>
    </w:p>
    <w:p w:rsidR="00BB60BD" w:rsidRPr="00F766A9" w:rsidRDefault="00BB60BD" w:rsidP="00BB60BD">
      <w:pPr>
        <w:jc w:val="both"/>
        <w:rPr>
          <w:sz w:val="24"/>
          <w:szCs w:val="24"/>
        </w:rPr>
      </w:pPr>
      <w:r w:rsidRPr="00F766A9">
        <w:rPr>
          <w:sz w:val="24"/>
          <w:szCs w:val="24"/>
        </w:rPr>
        <w:t>Városi közéleti események segítése</w:t>
      </w:r>
      <w:r>
        <w:rPr>
          <w:sz w:val="24"/>
          <w:szCs w:val="24"/>
        </w:rPr>
        <w:t xml:space="preserve">. </w:t>
      </w:r>
      <w:r w:rsidRPr="00F766A9">
        <w:rPr>
          <w:sz w:val="24"/>
          <w:szCs w:val="24"/>
        </w:rPr>
        <w:t>A helyi civil szervezetek, intézmények bevonása a rendezvények lebonyolításába, a megye városainak, kulturális életének bemutatása.</w:t>
      </w:r>
    </w:p>
    <w:p w:rsidR="00BB60BD" w:rsidRPr="00F766A9" w:rsidRDefault="00BB60BD" w:rsidP="00BB60BD">
      <w:pPr>
        <w:jc w:val="both"/>
        <w:rPr>
          <w:sz w:val="24"/>
          <w:szCs w:val="24"/>
        </w:rPr>
      </w:pPr>
      <w:r w:rsidRPr="00F766A9">
        <w:rPr>
          <w:sz w:val="24"/>
          <w:szCs w:val="24"/>
        </w:rPr>
        <w:t>Helyi és elszármazott művészek, kézművesek támogatása.</w:t>
      </w:r>
    </w:p>
    <w:p w:rsidR="00BB60BD" w:rsidRDefault="00BB60BD" w:rsidP="00BB60BD">
      <w:pPr>
        <w:jc w:val="both"/>
        <w:rPr>
          <w:sz w:val="24"/>
          <w:szCs w:val="24"/>
        </w:rPr>
      </w:pPr>
    </w:p>
    <w:p w:rsidR="00BB60BD" w:rsidRDefault="00BB60BD" w:rsidP="00BB60BD">
      <w:pPr>
        <w:numPr>
          <w:ilvl w:val="0"/>
          <w:numId w:val="58"/>
        </w:numPr>
        <w:jc w:val="both"/>
        <w:rPr>
          <w:sz w:val="24"/>
          <w:szCs w:val="24"/>
        </w:rPr>
      </w:pPr>
      <w:r w:rsidRPr="00F766A9">
        <w:rPr>
          <w:sz w:val="24"/>
          <w:szCs w:val="24"/>
        </w:rPr>
        <w:t xml:space="preserve">Közéleti, politikai fórumok szervezéséhez lehetőséget, helyet biztosítunk.   </w:t>
      </w:r>
    </w:p>
    <w:p w:rsidR="00BB60BD" w:rsidRPr="00F766A9" w:rsidRDefault="00BB60BD" w:rsidP="00BB60BD">
      <w:pPr>
        <w:numPr>
          <w:ilvl w:val="0"/>
          <w:numId w:val="58"/>
        </w:numPr>
        <w:jc w:val="both"/>
        <w:rPr>
          <w:sz w:val="24"/>
          <w:szCs w:val="24"/>
        </w:rPr>
      </w:pPr>
      <w:r w:rsidRPr="00F766A9">
        <w:rPr>
          <w:sz w:val="24"/>
          <w:szCs w:val="24"/>
        </w:rPr>
        <w:t xml:space="preserve">A civil szervezetek működéséhez helyiség és eszköz biztosításával hozzájárulunk, növeljük a közös rendezvények számát. </w:t>
      </w:r>
    </w:p>
    <w:p w:rsidR="00BB60BD" w:rsidRPr="00F766A9" w:rsidRDefault="00BB60BD" w:rsidP="00BB60BD">
      <w:pPr>
        <w:numPr>
          <w:ilvl w:val="0"/>
          <w:numId w:val="58"/>
        </w:numPr>
        <w:jc w:val="both"/>
        <w:rPr>
          <w:sz w:val="24"/>
          <w:szCs w:val="24"/>
        </w:rPr>
      </w:pPr>
      <w:r w:rsidRPr="00F766A9">
        <w:rPr>
          <w:sz w:val="24"/>
          <w:szCs w:val="24"/>
        </w:rPr>
        <w:t>Alkalmanként helyet biztosítunk ingyenes lakossági szűrővizsgálatnak.</w:t>
      </w:r>
    </w:p>
    <w:p w:rsidR="00BB60BD" w:rsidRPr="005B76BD" w:rsidRDefault="00BB60BD" w:rsidP="00BB60BD">
      <w:pPr>
        <w:numPr>
          <w:ilvl w:val="0"/>
          <w:numId w:val="58"/>
        </w:numPr>
        <w:jc w:val="both"/>
        <w:rPr>
          <w:sz w:val="24"/>
          <w:szCs w:val="24"/>
        </w:rPr>
      </w:pPr>
      <w:r w:rsidRPr="005B76BD">
        <w:rPr>
          <w:sz w:val="24"/>
          <w:szCs w:val="24"/>
        </w:rPr>
        <w:t>Az iskolák, társintézmények rendezvényeihez kedvezményesen biztosítjuk a termet, technikai feltételeket.</w:t>
      </w:r>
    </w:p>
    <w:p w:rsidR="00BB60BD" w:rsidRPr="00F766A9" w:rsidRDefault="00BB60BD" w:rsidP="00BB60BD">
      <w:pPr>
        <w:numPr>
          <w:ilvl w:val="0"/>
          <w:numId w:val="58"/>
        </w:numPr>
        <w:jc w:val="both"/>
        <w:rPr>
          <w:sz w:val="24"/>
          <w:szCs w:val="24"/>
        </w:rPr>
      </w:pPr>
      <w:r w:rsidRPr="00F766A9">
        <w:rPr>
          <w:sz w:val="24"/>
          <w:szCs w:val="24"/>
        </w:rPr>
        <w:t xml:space="preserve">Működtetjük az Életet az Éveknek Nyugdíjas Klubot, a Nóta klubot, a Nyugdíjas Pedagógus Klubot, heti rendszerességgel helyet biztosítunk a Kunhalom Polgári Körnek. A Térségünkért Egyesületnek, Gyermekeink Mosolyáért Alapítványnak és a Nagykun Bajtári Egyesületnek </w:t>
      </w:r>
      <w:r>
        <w:rPr>
          <w:sz w:val="24"/>
          <w:szCs w:val="24"/>
        </w:rPr>
        <w:t>székhelyet biztosítunk</w:t>
      </w:r>
      <w:r w:rsidRPr="00F766A9">
        <w:rPr>
          <w:sz w:val="24"/>
          <w:szCs w:val="24"/>
        </w:rPr>
        <w:t>.</w:t>
      </w:r>
    </w:p>
    <w:p w:rsidR="00BB60BD" w:rsidRPr="00F766A9" w:rsidRDefault="00BB60BD" w:rsidP="00BB60BD">
      <w:pPr>
        <w:numPr>
          <w:ilvl w:val="0"/>
          <w:numId w:val="58"/>
        </w:numPr>
        <w:jc w:val="both"/>
        <w:rPr>
          <w:sz w:val="24"/>
          <w:szCs w:val="24"/>
        </w:rPr>
      </w:pPr>
      <w:r w:rsidRPr="00F766A9">
        <w:rPr>
          <w:sz w:val="24"/>
          <w:szCs w:val="24"/>
        </w:rPr>
        <w:t xml:space="preserve">Kiállításokat, bemutatókat szervezünk karcagi alkotók műveiből.      </w:t>
      </w:r>
    </w:p>
    <w:p w:rsidR="00BB60BD" w:rsidRDefault="00BB60BD" w:rsidP="00BB60BD">
      <w:pPr>
        <w:jc w:val="both"/>
        <w:rPr>
          <w:sz w:val="24"/>
          <w:szCs w:val="24"/>
        </w:rPr>
      </w:pPr>
    </w:p>
    <w:p w:rsidR="00BB60BD" w:rsidRDefault="00BB60BD" w:rsidP="00BB60BD">
      <w:pPr>
        <w:jc w:val="both"/>
        <w:rPr>
          <w:sz w:val="24"/>
          <w:szCs w:val="24"/>
        </w:rPr>
      </w:pPr>
    </w:p>
    <w:p w:rsidR="00BB60BD" w:rsidRDefault="00BB60BD" w:rsidP="00BB60BD">
      <w:pPr>
        <w:jc w:val="both"/>
        <w:rPr>
          <w:sz w:val="24"/>
          <w:szCs w:val="24"/>
        </w:rPr>
      </w:pPr>
      <w:bookmarkStart w:id="10" w:name="_Toc442772764"/>
      <w:r w:rsidRPr="00F766A9">
        <w:rPr>
          <w:rStyle w:val="Cmsor5Char"/>
        </w:rPr>
        <w:t>A LÉTKULTÚRA</w:t>
      </w:r>
      <w:bookmarkEnd w:id="10"/>
      <w:r w:rsidRPr="00F766A9">
        <w:rPr>
          <w:sz w:val="24"/>
          <w:szCs w:val="24"/>
        </w:rPr>
        <w:t xml:space="preserve"> közvetítését és fejlesztését szolgáló közművelődési gyakorlat</w:t>
      </w:r>
      <w:r>
        <w:rPr>
          <w:sz w:val="24"/>
          <w:szCs w:val="24"/>
        </w:rPr>
        <w:t>.</w:t>
      </w:r>
    </w:p>
    <w:p w:rsidR="00BB60BD" w:rsidRDefault="00BB60BD" w:rsidP="00BB60BD">
      <w:pPr>
        <w:jc w:val="both"/>
        <w:rPr>
          <w:sz w:val="24"/>
          <w:szCs w:val="24"/>
        </w:rPr>
      </w:pPr>
    </w:p>
    <w:p w:rsidR="00BB60BD" w:rsidRDefault="00BB60BD" w:rsidP="00BB60BD">
      <w:pPr>
        <w:jc w:val="both"/>
        <w:rPr>
          <w:sz w:val="24"/>
          <w:szCs w:val="24"/>
        </w:rPr>
      </w:pPr>
      <w:r>
        <w:rPr>
          <w:sz w:val="24"/>
          <w:szCs w:val="24"/>
        </w:rPr>
        <w:t>K</w:t>
      </w:r>
      <w:r w:rsidRPr="00F766A9">
        <w:rPr>
          <w:sz w:val="24"/>
          <w:szCs w:val="24"/>
        </w:rPr>
        <w:t xml:space="preserve">özoktatáshoz szabadidős program biztosítása a város óvodás, iskolás tanulói számára. Kiemelt figyelmet fordítunk az inaktív réteg különösen a gyermek, ifjúsági korosztály </w:t>
      </w:r>
      <w:r w:rsidRPr="00F766A9">
        <w:rPr>
          <w:sz w:val="24"/>
          <w:szCs w:val="24"/>
        </w:rPr>
        <w:lastRenderedPageBreak/>
        <w:t>szabadidejének hasznos eltöltésére, szórakozására, alkotóképességének kibontakoztatására, a lakosság rekreációjának elősegítésére.</w:t>
      </w:r>
    </w:p>
    <w:p w:rsidR="00BB60BD" w:rsidRPr="00F766A9" w:rsidRDefault="00BB60BD" w:rsidP="00BB60BD">
      <w:pPr>
        <w:numPr>
          <w:ilvl w:val="0"/>
          <w:numId w:val="59"/>
        </w:numPr>
        <w:jc w:val="both"/>
        <w:rPr>
          <w:sz w:val="24"/>
          <w:szCs w:val="24"/>
        </w:rPr>
      </w:pPr>
      <w:r w:rsidRPr="00F766A9">
        <w:rPr>
          <w:sz w:val="24"/>
          <w:szCs w:val="24"/>
        </w:rPr>
        <w:t xml:space="preserve">Helyi színházi, mozielőadásokat, koncertet, nagy rendezvényeket (gyermeknap, adventi játszóház), pályaválasztási kiállítást, rendhagyó tanórát szervezünk. </w:t>
      </w:r>
    </w:p>
    <w:p w:rsidR="00BB60BD" w:rsidRPr="00F766A9" w:rsidRDefault="00BB60BD" w:rsidP="00BB60BD">
      <w:pPr>
        <w:numPr>
          <w:ilvl w:val="0"/>
          <w:numId w:val="59"/>
        </w:numPr>
        <w:jc w:val="both"/>
        <w:rPr>
          <w:sz w:val="24"/>
          <w:szCs w:val="24"/>
        </w:rPr>
      </w:pPr>
      <w:r w:rsidRPr="00F766A9">
        <w:rPr>
          <w:sz w:val="24"/>
          <w:szCs w:val="24"/>
        </w:rPr>
        <w:t>Meghirdetjük a Térségi Középiskolák Börzéjét, amely az általános iskolások mellett a középiskolások pályaválasztásához, és a pályamódosítás előtt álló felnőtteknek is segítséget nyújt.</w:t>
      </w:r>
    </w:p>
    <w:p w:rsidR="00BB60BD" w:rsidRPr="00F766A9" w:rsidRDefault="00BB60BD" w:rsidP="00BB60BD">
      <w:pPr>
        <w:numPr>
          <w:ilvl w:val="0"/>
          <w:numId w:val="59"/>
        </w:numPr>
        <w:jc w:val="both"/>
        <w:rPr>
          <w:sz w:val="24"/>
          <w:szCs w:val="24"/>
        </w:rPr>
      </w:pPr>
      <w:r>
        <w:rPr>
          <w:sz w:val="24"/>
          <w:szCs w:val="24"/>
        </w:rPr>
        <w:t>Megszervezzük a v</w:t>
      </w:r>
      <w:r w:rsidRPr="00F766A9">
        <w:rPr>
          <w:sz w:val="24"/>
          <w:szCs w:val="24"/>
        </w:rPr>
        <w:t xml:space="preserve">árosi Gyermek- és családi napot, ahol változatos programokkal szórakoztatjuk a gyerekeket, felnőtteket. </w:t>
      </w:r>
    </w:p>
    <w:p w:rsidR="00BB60BD" w:rsidRPr="00F766A9" w:rsidRDefault="00BB60BD" w:rsidP="00BB60BD">
      <w:pPr>
        <w:numPr>
          <w:ilvl w:val="0"/>
          <w:numId w:val="59"/>
        </w:numPr>
        <w:jc w:val="both"/>
        <w:rPr>
          <w:sz w:val="24"/>
          <w:szCs w:val="24"/>
        </w:rPr>
      </w:pPr>
      <w:r w:rsidRPr="00F766A9">
        <w:rPr>
          <w:sz w:val="24"/>
          <w:szCs w:val="24"/>
        </w:rPr>
        <w:t>Vetélkedőket rendezünk, előadásokat, kirándulásokat szervezünk. Folyamatosan tovább működtetjük a már hagyományosnak mondható kiscsoportjainkat, szakköröket, klubokat, művészeti csoportokat.</w:t>
      </w:r>
    </w:p>
    <w:p w:rsidR="00BB60BD" w:rsidRPr="00F766A9" w:rsidRDefault="00BB60BD" w:rsidP="00BB60BD">
      <w:pPr>
        <w:numPr>
          <w:ilvl w:val="0"/>
          <w:numId w:val="59"/>
        </w:numPr>
        <w:jc w:val="both"/>
        <w:rPr>
          <w:sz w:val="24"/>
          <w:szCs w:val="24"/>
        </w:rPr>
      </w:pPr>
      <w:r w:rsidRPr="00F766A9">
        <w:rPr>
          <w:sz w:val="24"/>
          <w:szCs w:val="24"/>
        </w:rPr>
        <w:t>A különböző réteg- és korosztályok igényeit figyelembe véve szórakoztató műsorokkal gazdagítjuk a nagyrendezvényeket.</w:t>
      </w:r>
    </w:p>
    <w:p w:rsidR="00BB60BD" w:rsidRPr="00F766A9" w:rsidRDefault="00BB60BD" w:rsidP="00BB60BD">
      <w:pPr>
        <w:numPr>
          <w:ilvl w:val="0"/>
          <w:numId w:val="59"/>
        </w:numPr>
        <w:jc w:val="both"/>
        <w:rPr>
          <w:sz w:val="24"/>
          <w:szCs w:val="24"/>
        </w:rPr>
      </w:pPr>
      <w:r w:rsidRPr="00F766A9">
        <w:rPr>
          <w:sz w:val="24"/>
          <w:szCs w:val="24"/>
        </w:rPr>
        <w:t>Ugrópont Ifjúsági Információ Iroda üzemeltetése,</w:t>
      </w:r>
    </w:p>
    <w:p w:rsidR="00BB60BD" w:rsidRPr="00F766A9" w:rsidRDefault="00BB60BD" w:rsidP="00BB60BD">
      <w:pPr>
        <w:numPr>
          <w:ilvl w:val="0"/>
          <w:numId w:val="59"/>
        </w:numPr>
        <w:jc w:val="both"/>
        <w:rPr>
          <w:sz w:val="24"/>
          <w:szCs w:val="24"/>
        </w:rPr>
      </w:pPr>
      <w:r w:rsidRPr="00F766A9">
        <w:rPr>
          <w:sz w:val="24"/>
          <w:szCs w:val="24"/>
        </w:rPr>
        <w:t xml:space="preserve">Nonstop vetélkedő,  </w:t>
      </w:r>
    </w:p>
    <w:p w:rsidR="00BB60BD" w:rsidRPr="00F766A9" w:rsidRDefault="00BB60BD" w:rsidP="00BB60BD">
      <w:pPr>
        <w:numPr>
          <w:ilvl w:val="0"/>
          <w:numId w:val="59"/>
        </w:numPr>
        <w:jc w:val="both"/>
        <w:rPr>
          <w:sz w:val="24"/>
          <w:szCs w:val="24"/>
        </w:rPr>
      </w:pPr>
      <w:r w:rsidRPr="00F766A9">
        <w:rPr>
          <w:sz w:val="24"/>
          <w:szCs w:val="24"/>
        </w:rPr>
        <w:t>Önkéntes klub létrehozása, működtetése, táborszervezés,</w:t>
      </w:r>
    </w:p>
    <w:p w:rsidR="00BB60BD" w:rsidRPr="00F766A9" w:rsidRDefault="00BB60BD" w:rsidP="00BB60BD">
      <w:pPr>
        <w:numPr>
          <w:ilvl w:val="0"/>
          <w:numId w:val="59"/>
        </w:numPr>
        <w:jc w:val="both"/>
        <w:rPr>
          <w:sz w:val="24"/>
          <w:szCs w:val="24"/>
        </w:rPr>
      </w:pPr>
      <w:r w:rsidRPr="00F766A9">
        <w:rPr>
          <w:sz w:val="24"/>
          <w:szCs w:val="24"/>
        </w:rPr>
        <w:t>Diákönkormányzat működtetése, táborszervezés,</w:t>
      </w:r>
    </w:p>
    <w:p w:rsidR="00BB60BD" w:rsidRPr="00F766A9" w:rsidRDefault="00BB60BD" w:rsidP="00BB60BD">
      <w:pPr>
        <w:numPr>
          <w:ilvl w:val="0"/>
          <w:numId w:val="59"/>
        </w:numPr>
        <w:jc w:val="both"/>
        <w:rPr>
          <w:sz w:val="24"/>
          <w:szCs w:val="24"/>
        </w:rPr>
      </w:pPr>
      <w:r w:rsidRPr="00F766A9">
        <w:rPr>
          <w:sz w:val="24"/>
          <w:szCs w:val="24"/>
        </w:rPr>
        <w:t>Ifjúsági - amatőr zenekari - koncertek szervezése,</w:t>
      </w:r>
    </w:p>
    <w:p w:rsidR="00BB60BD" w:rsidRDefault="00BB60BD" w:rsidP="00BB60BD">
      <w:pPr>
        <w:numPr>
          <w:ilvl w:val="0"/>
          <w:numId w:val="59"/>
        </w:numPr>
        <w:jc w:val="both"/>
        <w:rPr>
          <w:sz w:val="24"/>
          <w:szCs w:val="24"/>
        </w:rPr>
      </w:pPr>
      <w:r w:rsidRPr="00F766A9">
        <w:rPr>
          <w:sz w:val="24"/>
          <w:szCs w:val="24"/>
        </w:rPr>
        <w:t>Kézműves foglakozások tartása.</w:t>
      </w:r>
    </w:p>
    <w:p w:rsidR="00BB60BD" w:rsidRPr="00F766A9" w:rsidRDefault="00BB60BD" w:rsidP="00BB60BD">
      <w:pPr>
        <w:jc w:val="both"/>
        <w:rPr>
          <w:sz w:val="24"/>
          <w:szCs w:val="24"/>
        </w:rPr>
      </w:pPr>
    </w:p>
    <w:p w:rsidR="00BB60BD" w:rsidRPr="00F766A9" w:rsidRDefault="00BB60BD" w:rsidP="00BB60BD">
      <w:pPr>
        <w:jc w:val="both"/>
        <w:rPr>
          <w:sz w:val="24"/>
          <w:szCs w:val="24"/>
        </w:rPr>
      </w:pPr>
    </w:p>
    <w:p w:rsidR="00BB60BD" w:rsidRDefault="00BB60BD" w:rsidP="00BB60BD">
      <w:pPr>
        <w:jc w:val="both"/>
        <w:rPr>
          <w:sz w:val="24"/>
          <w:szCs w:val="24"/>
        </w:rPr>
      </w:pPr>
      <w:r w:rsidRPr="00C46534">
        <w:rPr>
          <w:rStyle w:val="Cmsor5Char"/>
        </w:rPr>
        <w:t xml:space="preserve">A KREATIVITÁS </w:t>
      </w:r>
      <w:proofErr w:type="gramStart"/>
      <w:r w:rsidRPr="00C46534">
        <w:rPr>
          <w:rStyle w:val="Cmsor5Char"/>
        </w:rPr>
        <w:t>ÉS</w:t>
      </w:r>
      <w:proofErr w:type="gramEnd"/>
      <w:r w:rsidRPr="00C46534">
        <w:rPr>
          <w:rStyle w:val="Cmsor5Char"/>
        </w:rPr>
        <w:t xml:space="preserve"> ÖNKIFEJEZÉS</w:t>
      </w:r>
      <w:r w:rsidRPr="00F766A9">
        <w:rPr>
          <w:sz w:val="24"/>
          <w:szCs w:val="24"/>
        </w:rPr>
        <w:t xml:space="preserve"> kultúrájának közvetítése és fejlesztést szolgáló közművelődési gyakorlata</w:t>
      </w:r>
    </w:p>
    <w:p w:rsidR="00BB60BD" w:rsidRDefault="00BB60BD" w:rsidP="00BB60BD">
      <w:pPr>
        <w:jc w:val="both"/>
        <w:rPr>
          <w:sz w:val="24"/>
          <w:szCs w:val="24"/>
        </w:rPr>
      </w:pPr>
    </w:p>
    <w:p w:rsidR="00BB60BD" w:rsidRDefault="00BB60BD" w:rsidP="00BB60BD">
      <w:pPr>
        <w:jc w:val="both"/>
        <w:rPr>
          <w:sz w:val="24"/>
          <w:szCs w:val="24"/>
        </w:rPr>
      </w:pPr>
      <w:r w:rsidRPr="00F766A9">
        <w:rPr>
          <w:sz w:val="24"/>
          <w:szCs w:val="24"/>
        </w:rPr>
        <w:t>Alkotó művelődési közösségek, rendszeres művelődési formák biztosítása</w:t>
      </w:r>
      <w:r>
        <w:rPr>
          <w:sz w:val="24"/>
          <w:szCs w:val="24"/>
        </w:rPr>
        <w:t xml:space="preserve">. </w:t>
      </w:r>
      <w:r w:rsidRPr="00F766A9">
        <w:rPr>
          <w:sz w:val="24"/>
          <w:szCs w:val="24"/>
        </w:rPr>
        <w:t>Művészeti csoportok fejlesztése, utánpótlás nevelése, bemutatkozások, fellépések szervezése, jubileumi évfordulók megünneplése.</w:t>
      </w:r>
    </w:p>
    <w:p w:rsidR="00BB60BD" w:rsidRPr="00F766A9" w:rsidRDefault="00BB60BD" w:rsidP="00BB60BD">
      <w:pPr>
        <w:numPr>
          <w:ilvl w:val="0"/>
          <w:numId w:val="60"/>
        </w:numPr>
        <w:jc w:val="both"/>
        <w:rPr>
          <w:sz w:val="24"/>
          <w:szCs w:val="24"/>
        </w:rPr>
      </w:pPr>
      <w:r w:rsidRPr="00F766A9">
        <w:rPr>
          <w:sz w:val="24"/>
          <w:szCs w:val="24"/>
        </w:rPr>
        <w:t>A szakkörök, klubok, alkotó közösségek munkafeltételeit biztosítjuk.</w:t>
      </w:r>
    </w:p>
    <w:p w:rsidR="00BB60BD" w:rsidRPr="00F766A9" w:rsidRDefault="00BB60BD" w:rsidP="00BB60BD">
      <w:pPr>
        <w:numPr>
          <w:ilvl w:val="0"/>
          <w:numId w:val="60"/>
        </w:numPr>
        <w:jc w:val="both"/>
        <w:rPr>
          <w:sz w:val="24"/>
          <w:szCs w:val="24"/>
        </w:rPr>
      </w:pPr>
      <w:r w:rsidRPr="00F766A9">
        <w:rPr>
          <w:sz w:val="24"/>
          <w:szCs w:val="24"/>
        </w:rPr>
        <w:t xml:space="preserve">Hagyományőrző, és művészeti csoportok megbecsülése érdekében, városi és vidéki rendezvényeken bemutatkozási lehetőségeket keresünk. </w:t>
      </w:r>
    </w:p>
    <w:p w:rsidR="00BB60BD" w:rsidRPr="00F766A9" w:rsidRDefault="00BB60BD" w:rsidP="00BB60BD">
      <w:pPr>
        <w:numPr>
          <w:ilvl w:val="0"/>
          <w:numId w:val="60"/>
        </w:numPr>
        <w:jc w:val="both"/>
        <w:rPr>
          <w:sz w:val="24"/>
          <w:szCs w:val="24"/>
        </w:rPr>
      </w:pPr>
      <w:r w:rsidRPr="00F766A9">
        <w:rPr>
          <w:sz w:val="24"/>
          <w:szCs w:val="24"/>
        </w:rPr>
        <w:t>Megrendezzük az óvodások és kisiskolások „</w:t>
      </w:r>
      <w:proofErr w:type="spellStart"/>
      <w:r w:rsidRPr="00F766A9">
        <w:rPr>
          <w:sz w:val="24"/>
          <w:szCs w:val="24"/>
        </w:rPr>
        <w:t>Csiga-biga</w:t>
      </w:r>
      <w:proofErr w:type="spellEnd"/>
      <w:r w:rsidRPr="00F766A9">
        <w:rPr>
          <w:sz w:val="24"/>
          <w:szCs w:val="24"/>
        </w:rPr>
        <w:t xml:space="preserve"> palota” mesemondó versenyét. </w:t>
      </w:r>
    </w:p>
    <w:p w:rsidR="00BB60BD" w:rsidRPr="00F766A9" w:rsidRDefault="00BB60BD" w:rsidP="00BB60BD">
      <w:pPr>
        <w:numPr>
          <w:ilvl w:val="0"/>
          <w:numId w:val="60"/>
        </w:numPr>
        <w:jc w:val="both"/>
        <w:rPr>
          <w:sz w:val="24"/>
          <w:szCs w:val="24"/>
        </w:rPr>
      </w:pPr>
      <w:r w:rsidRPr="00F766A9">
        <w:rPr>
          <w:sz w:val="24"/>
          <w:szCs w:val="24"/>
        </w:rPr>
        <w:t xml:space="preserve">A középiskolásoknak </w:t>
      </w:r>
      <w:r>
        <w:rPr>
          <w:sz w:val="24"/>
          <w:szCs w:val="24"/>
        </w:rPr>
        <w:t xml:space="preserve">költészet </w:t>
      </w:r>
      <w:r w:rsidRPr="00F766A9">
        <w:rPr>
          <w:sz w:val="24"/>
          <w:szCs w:val="24"/>
        </w:rPr>
        <w:t>napi szavalóversenyt hirdetünk.</w:t>
      </w:r>
    </w:p>
    <w:p w:rsidR="00BB60BD" w:rsidRPr="00F766A9" w:rsidRDefault="00BB60BD" w:rsidP="00BB60BD">
      <w:pPr>
        <w:numPr>
          <w:ilvl w:val="0"/>
          <w:numId w:val="60"/>
        </w:numPr>
        <w:jc w:val="both"/>
        <w:rPr>
          <w:sz w:val="24"/>
          <w:szCs w:val="24"/>
        </w:rPr>
      </w:pPr>
      <w:r w:rsidRPr="00F766A9">
        <w:rPr>
          <w:sz w:val="24"/>
          <w:szCs w:val="24"/>
        </w:rPr>
        <w:t xml:space="preserve">A természettudományos ismeretterjesztő munkánkhoz kapcsolódóan pályázatokat, kiállításokat hirdetünk a gyermekek, pedagógusok részére. </w:t>
      </w:r>
    </w:p>
    <w:p w:rsidR="00BB60BD" w:rsidRDefault="00BB60BD" w:rsidP="00BB60BD">
      <w:pPr>
        <w:numPr>
          <w:ilvl w:val="0"/>
          <w:numId w:val="60"/>
        </w:numPr>
        <w:jc w:val="both"/>
        <w:rPr>
          <w:sz w:val="24"/>
          <w:szCs w:val="24"/>
        </w:rPr>
      </w:pPr>
      <w:r w:rsidRPr="00F766A9">
        <w:rPr>
          <w:sz w:val="24"/>
          <w:szCs w:val="24"/>
        </w:rPr>
        <w:t xml:space="preserve">Fiatal írók, költők bemutatkozása, kalendáriumban való megjelenésük támogatása, lehetősége </w:t>
      </w:r>
    </w:p>
    <w:p w:rsidR="00BB60BD" w:rsidRPr="00F766A9" w:rsidRDefault="00BB60BD" w:rsidP="00BB60BD">
      <w:pPr>
        <w:jc w:val="both"/>
        <w:rPr>
          <w:sz w:val="24"/>
          <w:szCs w:val="24"/>
        </w:rPr>
      </w:pPr>
    </w:p>
    <w:p w:rsidR="00BB60BD" w:rsidRDefault="00BB60BD" w:rsidP="00BB60BD">
      <w:pPr>
        <w:jc w:val="both"/>
        <w:rPr>
          <w:rStyle w:val="Cmsor5Char"/>
        </w:rPr>
      </w:pPr>
      <w:bookmarkStart w:id="11" w:name="_Toc442772765"/>
    </w:p>
    <w:p w:rsidR="00BB60BD" w:rsidRDefault="00BB60BD" w:rsidP="00BB60BD">
      <w:pPr>
        <w:jc w:val="both"/>
        <w:rPr>
          <w:sz w:val="24"/>
          <w:szCs w:val="24"/>
        </w:rPr>
      </w:pPr>
      <w:r w:rsidRPr="00F766A9">
        <w:rPr>
          <w:rStyle w:val="Cmsor5Char"/>
        </w:rPr>
        <w:t xml:space="preserve">ÜNNEPI </w:t>
      </w:r>
      <w:proofErr w:type="gramStart"/>
      <w:r w:rsidRPr="00F766A9">
        <w:rPr>
          <w:rStyle w:val="Cmsor5Char"/>
        </w:rPr>
        <w:t>ÉS</w:t>
      </w:r>
      <w:proofErr w:type="gramEnd"/>
      <w:r w:rsidRPr="00F766A9">
        <w:rPr>
          <w:rStyle w:val="Cmsor5Char"/>
        </w:rPr>
        <w:t xml:space="preserve"> EGYETEMES</w:t>
      </w:r>
      <w:bookmarkEnd w:id="11"/>
      <w:r w:rsidRPr="00F766A9">
        <w:rPr>
          <w:sz w:val="24"/>
          <w:szCs w:val="24"/>
        </w:rPr>
        <w:t xml:space="preserve"> </w:t>
      </w:r>
      <w:r>
        <w:rPr>
          <w:sz w:val="24"/>
          <w:szCs w:val="24"/>
        </w:rPr>
        <w:t>k</w:t>
      </w:r>
      <w:r w:rsidRPr="00F766A9">
        <w:rPr>
          <w:sz w:val="24"/>
          <w:szCs w:val="24"/>
        </w:rPr>
        <w:t>ultúraközvetítést és fejlesztést szolgáló közművelődési gyakorlat</w:t>
      </w:r>
    </w:p>
    <w:p w:rsidR="00BB60BD" w:rsidRPr="00F766A9" w:rsidRDefault="00BB60BD" w:rsidP="00BB60BD">
      <w:pPr>
        <w:jc w:val="both"/>
        <w:rPr>
          <w:sz w:val="24"/>
          <w:szCs w:val="24"/>
        </w:rPr>
      </w:pPr>
    </w:p>
    <w:p w:rsidR="00BB60BD" w:rsidRPr="00F766A9" w:rsidRDefault="00BB60BD" w:rsidP="00BB60BD">
      <w:pPr>
        <w:jc w:val="both"/>
        <w:rPr>
          <w:sz w:val="24"/>
          <w:szCs w:val="24"/>
        </w:rPr>
      </w:pPr>
      <w:r w:rsidRPr="00F766A9">
        <w:rPr>
          <w:sz w:val="24"/>
          <w:szCs w:val="24"/>
        </w:rPr>
        <w:t>Ünnepek kultúrájának gondozása. Az ünnepek, évfordulók méltó megünneplése, értékközpontú programok szervezése széles társadalmi réteg bevonásával.</w:t>
      </w:r>
      <w:r>
        <w:rPr>
          <w:sz w:val="24"/>
          <w:szCs w:val="24"/>
        </w:rPr>
        <w:t xml:space="preserve"> </w:t>
      </w:r>
      <w:r w:rsidRPr="00F766A9">
        <w:rPr>
          <w:sz w:val="24"/>
          <w:szCs w:val="24"/>
        </w:rPr>
        <w:t>A filmkultúra iránti igény növelése. A filmvetítések – mozi időszakos üzemeltetésének biztosítása.</w:t>
      </w:r>
      <w:r>
        <w:rPr>
          <w:sz w:val="24"/>
          <w:szCs w:val="24"/>
        </w:rPr>
        <w:t xml:space="preserve"> </w:t>
      </w:r>
      <w:r w:rsidRPr="00F766A9">
        <w:rPr>
          <w:sz w:val="24"/>
          <w:szCs w:val="24"/>
        </w:rPr>
        <w:t>Igényes táncos rendezvények szervezése.</w:t>
      </w:r>
      <w:r>
        <w:rPr>
          <w:sz w:val="24"/>
          <w:szCs w:val="24"/>
        </w:rPr>
        <w:t xml:space="preserve"> </w:t>
      </w:r>
      <w:r w:rsidRPr="00F766A9">
        <w:rPr>
          <w:sz w:val="24"/>
          <w:szCs w:val="24"/>
        </w:rPr>
        <w:t>A komolyzene iránti igény kielégítése</w:t>
      </w:r>
      <w:r>
        <w:rPr>
          <w:sz w:val="24"/>
          <w:szCs w:val="24"/>
        </w:rPr>
        <w:t>, továbbá a</w:t>
      </w:r>
      <w:r w:rsidRPr="00F766A9">
        <w:rPr>
          <w:sz w:val="24"/>
          <w:szCs w:val="24"/>
        </w:rPr>
        <w:t>z egyetemes, a nemzeti és más kisebbségi kultúra értékeinek megismertetése.</w:t>
      </w:r>
    </w:p>
    <w:p w:rsidR="00BB60BD" w:rsidRPr="00F766A9" w:rsidRDefault="00BB60BD" w:rsidP="00BB60BD">
      <w:pPr>
        <w:jc w:val="both"/>
        <w:rPr>
          <w:sz w:val="24"/>
          <w:szCs w:val="24"/>
        </w:rPr>
      </w:pPr>
    </w:p>
    <w:p w:rsidR="00BB60BD" w:rsidRPr="00F766A9" w:rsidRDefault="00BB60BD" w:rsidP="00BB60BD">
      <w:pPr>
        <w:numPr>
          <w:ilvl w:val="0"/>
          <w:numId w:val="61"/>
        </w:numPr>
        <w:jc w:val="both"/>
        <w:rPr>
          <w:sz w:val="24"/>
          <w:szCs w:val="24"/>
        </w:rPr>
      </w:pPr>
      <w:r>
        <w:rPr>
          <w:sz w:val="24"/>
          <w:szCs w:val="24"/>
        </w:rPr>
        <w:lastRenderedPageBreak/>
        <w:t>A magyar kultúra n</w:t>
      </w:r>
      <w:r w:rsidRPr="00F766A9">
        <w:rPr>
          <w:sz w:val="24"/>
          <w:szCs w:val="24"/>
        </w:rPr>
        <w:t>apja, a történelmi események, évfordulók megünneplése: a városi megemlékezéseket szervezzük (terem, technika, műsorszervezés), március 15</w:t>
      </w:r>
      <w:proofErr w:type="gramStart"/>
      <w:r w:rsidRPr="00F766A9">
        <w:rPr>
          <w:sz w:val="24"/>
          <w:szCs w:val="24"/>
        </w:rPr>
        <w:t>.,</w:t>
      </w:r>
      <w:proofErr w:type="gramEnd"/>
      <w:r w:rsidRPr="00F766A9">
        <w:rPr>
          <w:sz w:val="24"/>
          <w:szCs w:val="24"/>
        </w:rPr>
        <w:t xml:space="preserve"> augusztus 20., október 6., október 23. </w:t>
      </w:r>
    </w:p>
    <w:p w:rsidR="00BB60BD" w:rsidRPr="00F766A9" w:rsidRDefault="00BB60BD" w:rsidP="00BB60BD">
      <w:pPr>
        <w:numPr>
          <w:ilvl w:val="0"/>
          <w:numId w:val="61"/>
        </w:numPr>
        <w:jc w:val="both"/>
        <w:rPr>
          <w:sz w:val="24"/>
          <w:szCs w:val="24"/>
        </w:rPr>
      </w:pPr>
      <w:r>
        <w:rPr>
          <w:sz w:val="24"/>
          <w:szCs w:val="24"/>
        </w:rPr>
        <w:t>A magyar kultúra n</w:t>
      </w:r>
      <w:r w:rsidRPr="00F766A9">
        <w:rPr>
          <w:sz w:val="24"/>
          <w:szCs w:val="24"/>
        </w:rPr>
        <w:t>apja, emlékezés a doni katasztrófa áldozataira, az Aradi Vértanúk Napja</w:t>
      </w:r>
      <w:r>
        <w:rPr>
          <w:sz w:val="24"/>
          <w:szCs w:val="24"/>
        </w:rPr>
        <w:t xml:space="preserve"> tiszteletére </w:t>
      </w:r>
      <w:r w:rsidRPr="00F766A9">
        <w:rPr>
          <w:sz w:val="24"/>
          <w:szCs w:val="24"/>
        </w:rPr>
        <w:t>megemlékezések szervezése</w:t>
      </w:r>
      <w:r>
        <w:rPr>
          <w:sz w:val="24"/>
          <w:szCs w:val="24"/>
        </w:rPr>
        <w:t>.</w:t>
      </w:r>
    </w:p>
    <w:p w:rsidR="00BB60BD" w:rsidRPr="00F766A9" w:rsidRDefault="00BB60BD" w:rsidP="00BB60BD">
      <w:pPr>
        <w:numPr>
          <w:ilvl w:val="0"/>
          <w:numId w:val="61"/>
        </w:numPr>
        <w:jc w:val="both"/>
        <w:rPr>
          <w:sz w:val="24"/>
          <w:szCs w:val="24"/>
        </w:rPr>
      </w:pPr>
      <w:r w:rsidRPr="00F766A9">
        <w:rPr>
          <w:sz w:val="24"/>
          <w:szCs w:val="24"/>
        </w:rPr>
        <w:t>Gyermekek részére adventi játszóházat rendezünk.</w:t>
      </w:r>
    </w:p>
    <w:p w:rsidR="00BB60BD" w:rsidRDefault="00BB60BD" w:rsidP="00BB60BD">
      <w:pPr>
        <w:numPr>
          <w:ilvl w:val="0"/>
          <w:numId w:val="61"/>
        </w:numPr>
        <w:jc w:val="both"/>
        <w:rPr>
          <w:sz w:val="24"/>
          <w:szCs w:val="24"/>
        </w:rPr>
      </w:pPr>
      <w:r w:rsidRPr="00F766A9">
        <w:rPr>
          <w:sz w:val="24"/>
          <w:szCs w:val="24"/>
        </w:rPr>
        <w:t>A város és a környező települések lakói számára rendszeresen szervezünk színházi előadásokat, hangversenyeket, irodalmi esteket, szórakoztató rendezvényeket, tervezzük történelmi filmek vetítését.</w:t>
      </w:r>
    </w:p>
    <w:p w:rsidR="00BB60BD" w:rsidRPr="00F766A9" w:rsidRDefault="00BB60BD" w:rsidP="00BB60BD">
      <w:pPr>
        <w:numPr>
          <w:ilvl w:val="0"/>
          <w:numId w:val="61"/>
        </w:numPr>
        <w:jc w:val="both"/>
        <w:rPr>
          <w:sz w:val="24"/>
          <w:szCs w:val="24"/>
        </w:rPr>
      </w:pPr>
      <w:r w:rsidRPr="00F766A9">
        <w:rPr>
          <w:sz w:val="24"/>
          <w:szCs w:val="24"/>
        </w:rPr>
        <w:t>Filmvetítést szervezett csoportoknak, a társintézmények igényeinek figyelembe vételével szervezünk.</w:t>
      </w:r>
    </w:p>
    <w:p w:rsidR="00BB60BD" w:rsidRPr="00F766A9" w:rsidRDefault="00BB60BD" w:rsidP="00BB60BD">
      <w:pPr>
        <w:numPr>
          <w:ilvl w:val="0"/>
          <w:numId w:val="61"/>
        </w:numPr>
        <w:jc w:val="both"/>
        <w:rPr>
          <w:sz w:val="24"/>
          <w:szCs w:val="24"/>
        </w:rPr>
      </w:pPr>
      <w:r w:rsidRPr="00F766A9">
        <w:rPr>
          <w:sz w:val="24"/>
          <w:szCs w:val="24"/>
        </w:rPr>
        <w:t>Kamara mozi beindítása, kisebb létszámú filmvetítésekhez.</w:t>
      </w:r>
    </w:p>
    <w:p w:rsidR="00BB60BD" w:rsidRDefault="00BB60BD" w:rsidP="00BB60BD">
      <w:pPr>
        <w:numPr>
          <w:ilvl w:val="0"/>
          <w:numId w:val="61"/>
        </w:numPr>
        <w:jc w:val="both"/>
        <w:rPr>
          <w:sz w:val="24"/>
          <w:szCs w:val="24"/>
        </w:rPr>
      </w:pPr>
      <w:r w:rsidRPr="00F766A9">
        <w:rPr>
          <w:sz w:val="24"/>
          <w:szCs w:val="24"/>
        </w:rPr>
        <w:t>Szabadtéri mozi</w:t>
      </w:r>
      <w:r>
        <w:rPr>
          <w:sz w:val="24"/>
          <w:szCs w:val="24"/>
        </w:rPr>
        <w:t>.</w:t>
      </w:r>
    </w:p>
    <w:p w:rsidR="00BB60BD" w:rsidRDefault="00BB60BD" w:rsidP="00BB60BD">
      <w:pPr>
        <w:numPr>
          <w:ilvl w:val="0"/>
          <w:numId w:val="61"/>
        </w:numPr>
        <w:jc w:val="both"/>
        <w:rPr>
          <w:sz w:val="24"/>
          <w:szCs w:val="24"/>
        </w:rPr>
      </w:pPr>
      <w:r w:rsidRPr="00F766A9">
        <w:rPr>
          <w:sz w:val="24"/>
          <w:szCs w:val="24"/>
        </w:rPr>
        <w:t>Alapítványi-, iskolai bálok színvonalas megrendezéséhez a tárgyi és személyi feltételeket biztosítjuk.</w:t>
      </w:r>
    </w:p>
    <w:p w:rsidR="00BB60BD" w:rsidRPr="00F766A9" w:rsidRDefault="00BB60BD" w:rsidP="00BB60BD">
      <w:pPr>
        <w:numPr>
          <w:ilvl w:val="0"/>
          <w:numId w:val="61"/>
        </w:numPr>
        <w:jc w:val="both"/>
        <w:rPr>
          <w:sz w:val="24"/>
          <w:szCs w:val="24"/>
        </w:rPr>
      </w:pPr>
      <w:r w:rsidRPr="00F766A9">
        <w:rPr>
          <w:sz w:val="24"/>
          <w:szCs w:val="24"/>
        </w:rPr>
        <w:t>A helyi komolyzenei együttesek fellépését támogatjuk.</w:t>
      </w:r>
    </w:p>
    <w:p w:rsidR="00BB60BD" w:rsidRPr="00F766A9" w:rsidRDefault="00BB60BD" w:rsidP="00BB60BD">
      <w:pPr>
        <w:numPr>
          <w:ilvl w:val="0"/>
          <w:numId w:val="61"/>
        </w:numPr>
        <w:jc w:val="both"/>
        <w:rPr>
          <w:sz w:val="24"/>
          <w:szCs w:val="24"/>
        </w:rPr>
      </w:pPr>
      <w:r w:rsidRPr="00F766A9">
        <w:rPr>
          <w:sz w:val="24"/>
          <w:szCs w:val="24"/>
        </w:rPr>
        <w:t>A testvérvárosok kultúrájának bemutatása: fellépések, kiállítások szervezése. Kulturális csoportok külföldi bemutatkozásának szervezése.</w:t>
      </w:r>
    </w:p>
    <w:p w:rsidR="00BB60BD" w:rsidRDefault="00BB60BD" w:rsidP="00BB60BD">
      <w:pPr>
        <w:numPr>
          <w:ilvl w:val="0"/>
          <w:numId w:val="61"/>
        </w:numPr>
        <w:jc w:val="both"/>
        <w:rPr>
          <w:sz w:val="24"/>
          <w:szCs w:val="24"/>
        </w:rPr>
      </w:pPr>
      <w:r w:rsidRPr="00F766A9">
        <w:rPr>
          <w:sz w:val="24"/>
          <w:szCs w:val="24"/>
        </w:rPr>
        <w:t>Kiállítások, műsoros bemutatók, ismeretterjesztő előadások, természetjáró utak, terepbemutatások szervezése.</w:t>
      </w:r>
    </w:p>
    <w:p w:rsidR="00BB60BD" w:rsidRPr="00F766A9" w:rsidRDefault="00BB60BD" w:rsidP="00BB60BD">
      <w:pPr>
        <w:jc w:val="both"/>
        <w:rPr>
          <w:sz w:val="24"/>
          <w:szCs w:val="24"/>
        </w:rPr>
      </w:pPr>
    </w:p>
    <w:p w:rsidR="00BB60BD" w:rsidRDefault="00BB60BD" w:rsidP="00BB60BD">
      <w:pPr>
        <w:jc w:val="both"/>
        <w:rPr>
          <w:sz w:val="24"/>
          <w:szCs w:val="24"/>
        </w:rPr>
      </w:pPr>
    </w:p>
    <w:p w:rsidR="00BB60BD" w:rsidRDefault="00BB60BD" w:rsidP="00BB60BD">
      <w:pPr>
        <w:jc w:val="both"/>
        <w:rPr>
          <w:sz w:val="24"/>
          <w:szCs w:val="24"/>
        </w:rPr>
      </w:pPr>
      <w:bookmarkStart w:id="12" w:name="_Toc442772766"/>
      <w:r w:rsidRPr="00F766A9">
        <w:rPr>
          <w:rStyle w:val="Cmsor5Char"/>
        </w:rPr>
        <w:t xml:space="preserve">AZ EGYÜTTÉLŐ </w:t>
      </w:r>
      <w:bookmarkEnd w:id="12"/>
      <w:r>
        <w:rPr>
          <w:rStyle w:val="Cmsor5Char"/>
        </w:rPr>
        <w:t>NEMZETISÉGEK</w:t>
      </w:r>
      <w:r w:rsidRPr="00F766A9">
        <w:rPr>
          <w:sz w:val="24"/>
          <w:szCs w:val="24"/>
        </w:rPr>
        <w:t xml:space="preserve"> kultúrájának közvetítése és fejlesztését szolgáló közművelődési gyakorlat</w:t>
      </w:r>
    </w:p>
    <w:p w:rsidR="00BB60BD" w:rsidRPr="00F766A9" w:rsidRDefault="00BB60BD" w:rsidP="00BB60BD">
      <w:pPr>
        <w:jc w:val="both"/>
        <w:rPr>
          <w:sz w:val="24"/>
          <w:szCs w:val="24"/>
        </w:rPr>
      </w:pPr>
    </w:p>
    <w:p w:rsidR="00BB60BD" w:rsidRDefault="00BB60BD" w:rsidP="00BB60BD">
      <w:pPr>
        <w:jc w:val="both"/>
        <w:rPr>
          <w:sz w:val="24"/>
          <w:szCs w:val="24"/>
        </w:rPr>
      </w:pPr>
      <w:r w:rsidRPr="00F766A9">
        <w:rPr>
          <w:sz w:val="24"/>
          <w:szCs w:val="24"/>
        </w:rPr>
        <w:t>A cigány kultúra közvetítésének felkarolása</w:t>
      </w:r>
      <w:r>
        <w:rPr>
          <w:sz w:val="24"/>
          <w:szCs w:val="24"/>
        </w:rPr>
        <w:t>.</w:t>
      </w:r>
    </w:p>
    <w:p w:rsidR="00BB60BD" w:rsidRPr="00F766A9" w:rsidRDefault="00BB60BD" w:rsidP="00BB60BD">
      <w:pPr>
        <w:numPr>
          <w:ilvl w:val="0"/>
          <w:numId w:val="62"/>
        </w:numPr>
        <w:jc w:val="both"/>
        <w:rPr>
          <w:sz w:val="24"/>
          <w:szCs w:val="24"/>
        </w:rPr>
      </w:pPr>
      <w:r w:rsidRPr="00F766A9">
        <w:rPr>
          <w:sz w:val="24"/>
          <w:szCs w:val="24"/>
        </w:rPr>
        <w:t>A roma gyerekek részére m</w:t>
      </w:r>
      <w:r>
        <w:rPr>
          <w:sz w:val="24"/>
          <w:szCs w:val="24"/>
        </w:rPr>
        <w:t>egszervezzük</w:t>
      </w:r>
      <w:r w:rsidRPr="00F766A9">
        <w:rPr>
          <w:sz w:val="24"/>
          <w:szCs w:val="24"/>
        </w:rPr>
        <w:t xml:space="preserve"> a Barna Gyöngyök hagyományőrző csoportot</w:t>
      </w:r>
      <w:r>
        <w:rPr>
          <w:sz w:val="24"/>
          <w:szCs w:val="24"/>
        </w:rPr>
        <w:t>, mely</w:t>
      </w:r>
      <w:r w:rsidRPr="00F766A9">
        <w:rPr>
          <w:sz w:val="24"/>
          <w:szCs w:val="24"/>
        </w:rPr>
        <w:t xml:space="preserve"> csoport a cigány kulturális örökséget ápolja. A gyerekek részére fellépési lehetőséget biztosítunk.</w:t>
      </w:r>
    </w:p>
    <w:p w:rsidR="00BB60BD" w:rsidRPr="00F766A9" w:rsidRDefault="00BB60BD" w:rsidP="00BB60BD">
      <w:pPr>
        <w:numPr>
          <w:ilvl w:val="0"/>
          <w:numId w:val="62"/>
        </w:numPr>
        <w:jc w:val="both"/>
        <w:rPr>
          <w:sz w:val="24"/>
          <w:szCs w:val="24"/>
        </w:rPr>
      </w:pPr>
      <w:r w:rsidRPr="00F766A9">
        <w:rPr>
          <w:sz w:val="24"/>
          <w:szCs w:val="24"/>
        </w:rPr>
        <w:t xml:space="preserve">Együttműködünk a Nagycsaládosok Egyesületével, a Cigány Nemzetiségi Önkormányzattal rendezvényeik bonyolításában. </w:t>
      </w:r>
    </w:p>
    <w:p w:rsidR="00BB60BD" w:rsidRDefault="00BB60BD" w:rsidP="00BB60BD">
      <w:pPr>
        <w:jc w:val="both"/>
        <w:rPr>
          <w:rStyle w:val="Cmsor5Char"/>
        </w:rPr>
      </w:pPr>
      <w:bookmarkStart w:id="13" w:name="_Toc442772767"/>
    </w:p>
    <w:p w:rsidR="00BB60BD" w:rsidRDefault="00BB60BD" w:rsidP="00BB60BD">
      <w:pPr>
        <w:jc w:val="both"/>
        <w:rPr>
          <w:rStyle w:val="Cmsor5Char"/>
        </w:rPr>
      </w:pPr>
    </w:p>
    <w:p w:rsidR="00BB60BD" w:rsidRDefault="00BB60BD" w:rsidP="00BB60BD">
      <w:pPr>
        <w:jc w:val="both"/>
        <w:rPr>
          <w:rStyle w:val="Cmsor5Char"/>
        </w:rPr>
      </w:pPr>
    </w:p>
    <w:p w:rsidR="00BB60BD" w:rsidRDefault="00BB60BD" w:rsidP="00BB60BD">
      <w:pPr>
        <w:jc w:val="both"/>
        <w:rPr>
          <w:rStyle w:val="Cmsor5Char"/>
        </w:rPr>
      </w:pPr>
    </w:p>
    <w:p w:rsidR="00BB60BD" w:rsidRDefault="00BB60BD" w:rsidP="00BB60BD">
      <w:pPr>
        <w:jc w:val="both"/>
        <w:rPr>
          <w:sz w:val="24"/>
          <w:szCs w:val="24"/>
        </w:rPr>
      </w:pPr>
      <w:r w:rsidRPr="00F766A9">
        <w:rPr>
          <w:rStyle w:val="Cmsor5Char"/>
        </w:rPr>
        <w:t>KÖZHASZNÚ KULTURÁLIS SZOLGÁLTATÁSOK</w:t>
      </w:r>
      <w:bookmarkEnd w:id="13"/>
      <w:r w:rsidRPr="00F766A9">
        <w:rPr>
          <w:sz w:val="24"/>
          <w:szCs w:val="24"/>
        </w:rPr>
        <w:t xml:space="preserve"> </w:t>
      </w:r>
    </w:p>
    <w:p w:rsidR="00BB60BD" w:rsidRDefault="00BB60BD" w:rsidP="00BB60BD">
      <w:pPr>
        <w:jc w:val="both"/>
        <w:rPr>
          <w:sz w:val="24"/>
          <w:szCs w:val="24"/>
        </w:rPr>
      </w:pPr>
    </w:p>
    <w:p w:rsidR="00BB60BD" w:rsidRDefault="00BB60BD" w:rsidP="00BB60BD">
      <w:pPr>
        <w:jc w:val="both"/>
        <w:rPr>
          <w:sz w:val="24"/>
          <w:szCs w:val="24"/>
        </w:rPr>
      </w:pPr>
      <w:r w:rsidRPr="00F766A9">
        <w:rPr>
          <w:sz w:val="24"/>
          <w:szCs w:val="24"/>
        </w:rPr>
        <w:t>A közvetítése és fejlesztését szolgáló közművelődési gyakorlat</w:t>
      </w:r>
      <w:r>
        <w:rPr>
          <w:sz w:val="24"/>
          <w:szCs w:val="24"/>
        </w:rPr>
        <w:t>: a</w:t>
      </w:r>
      <w:r w:rsidRPr="00F766A9">
        <w:rPr>
          <w:sz w:val="24"/>
          <w:szCs w:val="24"/>
        </w:rPr>
        <w:t xml:space="preserve"> külső PR tevékenység tudatos tervezése és folyamatos alkalmazása</w:t>
      </w:r>
      <w:r>
        <w:rPr>
          <w:sz w:val="24"/>
          <w:szCs w:val="24"/>
        </w:rPr>
        <w:t>.</w:t>
      </w:r>
      <w:r w:rsidRPr="00F766A9">
        <w:rPr>
          <w:sz w:val="24"/>
          <w:szCs w:val="24"/>
        </w:rPr>
        <w:t xml:space="preserve"> Hivatali és szakmai kapcsolatok ápolása.</w:t>
      </w:r>
      <w:r>
        <w:rPr>
          <w:sz w:val="24"/>
          <w:szCs w:val="24"/>
        </w:rPr>
        <w:t xml:space="preserve"> </w:t>
      </w:r>
      <w:r w:rsidRPr="00F766A9">
        <w:rPr>
          <w:sz w:val="24"/>
          <w:szCs w:val="24"/>
        </w:rPr>
        <w:t>A civil szervezetekkel kialakított kapcsolatok tovább bővítése.</w:t>
      </w:r>
      <w:r>
        <w:rPr>
          <w:sz w:val="24"/>
          <w:szCs w:val="24"/>
        </w:rPr>
        <w:t xml:space="preserve"> </w:t>
      </w:r>
      <w:r w:rsidRPr="00F766A9">
        <w:rPr>
          <w:sz w:val="24"/>
          <w:szCs w:val="24"/>
        </w:rPr>
        <w:t>A szervezet céljának, munkájának folyamatos kommunikálása.</w:t>
      </w:r>
      <w:r>
        <w:rPr>
          <w:sz w:val="24"/>
          <w:szCs w:val="24"/>
        </w:rPr>
        <w:t xml:space="preserve"> </w:t>
      </w:r>
      <w:r w:rsidRPr="00F766A9">
        <w:rPr>
          <w:sz w:val="24"/>
          <w:szCs w:val="24"/>
        </w:rPr>
        <w:t>Együttműködések további bővítése a társintézményekkel</w:t>
      </w:r>
      <w:r>
        <w:rPr>
          <w:sz w:val="24"/>
          <w:szCs w:val="24"/>
        </w:rPr>
        <w:t xml:space="preserve">. </w:t>
      </w:r>
    </w:p>
    <w:p w:rsidR="00BB60BD" w:rsidRPr="00F766A9" w:rsidRDefault="00BB60BD" w:rsidP="00BB60BD">
      <w:pPr>
        <w:numPr>
          <w:ilvl w:val="0"/>
          <w:numId w:val="63"/>
        </w:numPr>
        <w:jc w:val="both"/>
        <w:rPr>
          <w:sz w:val="24"/>
          <w:szCs w:val="24"/>
        </w:rPr>
      </w:pPr>
      <w:r w:rsidRPr="00F766A9">
        <w:rPr>
          <w:sz w:val="24"/>
          <w:szCs w:val="24"/>
        </w:rPr>
        <w:t>A rendezvényekről, eseményekről tájékoztatást adunk és igénylünk. Külső szervek rendezvényeihez helyiséget, eszközöket biztosítunk, szakmai tanácsot adunk, közös rendezvényeket szervezünk.</w:t>
      </w:r>
    </w:p>
    <w:p w:rsidR="00BB60BD" w:rsidRDefault="00BB60BD" w:rsidP="00BB60BD">
      <w:pPr>
        <w:numPr>
          <w:ilvl w:val="0"/>
          <w:numId w:val="63"/>
        </w:numPr>
        <w:jc w:val="both"/>
        <w:rPr>
          <w:sz w:val="24"/>
          <w:szCs w:val="24"/>
        </w:rPr>
      </w:pPr>
      <w:r w:rsidRPr="00F766A9">
        <w:rPr>
          <w:sz w:val="24"/>
          <w:szCs w:val="24"/>
        </w:rPr>
        <w:t>Alapítványok, egyesületek részére telephelyet, összejöveteleikhez helyiséget, eszközöket biztosítunk. Testvérvárosainkkal való kulturális kapcsolatainkat ápoljuk.</w:t>
      </w:r>
    </w:p>
    <w:p w:rsidR="00BB60BD" w:rsidRPr="00F766A9" w:rsidRDefault="00BB60BD" w:rsidP="00BB60BD">
      <w:pPr>
        <w:numPr>
          <w:ilvl w:val="0"/>
          <w:numId w:val="63"/>
        </w:numPr>
        <w:jc w:val="both"/>
        <w:rPr>
          <w:sz w:val="24"/>
          <w:szCs w:val="24"/>
        </w:rPr>
      </w:pPr>
      <w:r w:rsidRPr="00F766A9">
        <w:rPr>
          <w:sz w:val="24"/>
          <w:szCs w:val="24"/>
        </w:rPr>
        <w:t xml:space="preserve">Alaptevékenységünkbe tartozó egyéb tevékenységként termek bérbeadásával, eszközök kölcsönzésével, kiadványok értékesítésével állunk a lakosság szolgálatába, a civil szervezetek részére biztosítjuk a közösségi színteret. </w:t>
      </w:r>
    </w:p>
    <w:p w:rsidR="00BB60BD" w:rsidRDefault="00BB60BD" w:rsidP="00BB60BD">
      <w:pPr>
        <w:numPr>
          <w:ilvl w:val="0"/>
          <w:numId w:val="63"/>
        </w:numPr>
        <w:jc w:val="both"/>
        <w:rPr>
          <w:sz w:val="24"/>
          <w:szCs w:val="24"/>
        </w:rPr>
      </w:pPr>
      <w:r w:rsidRPr="00F766A9">
        <w:rPr>
          <w:sz w:val="24"/>
          <w:szCs w:val="24"/>
        </w:rPr>
        <w:lastRenderedPageBreak/>
        <w:t>Továbbra is működtetjük az információáramlás bevált formáit, növeljük a dolgozók intézményhez tartozásának emocionális oldalát, a szervezet céljaival való azonosulást.</w:t>
      </w:r>
    </w:p>
    <w:p w:rsidR="00BB60BD" w:rsidRDefault="00BB60BD" w:rsidP="00BB60BD">
      <w:pPr>
        <w:numPr>
          <w:ilvl w:val="0"/>
          <w:numId w:val="63"/>
        </w:numPr>
        <w:jc w:val="both"/>
        <w:rPr>
          <w:sz w:val="24"/>
          <w:szCs w:val="24"/>
        </w:rPr>
      </w:pPr>
      <w:r w:rsidRPr="00F766A9">
        <w:rPr>
          <w:sz w:val="24"/>
          <w:szCs w:val="24"/>
        </w:rPr>
        <w:t>Programajánlót, plakátot</w:t>
      </w:r>
      <w:r>
        <w:rPr>
          <w:sz w:val="24"/>
          <w:szCs w:val="24"/>
        </w:rPr>
        <w:t xml:space="preserve"> készítünk</w:t>
      </w:r>
      <w:r w:rsidRPr="00F766A9">
        <w:rPr>
          <w:sz w:val="24"/>
          <w:szCs w:val="24"/>
        </w:rPr>
        <w:t xml:space="preserve">, frissítjük a honlapunkat. </w:t>
      </w:r>
    </w:p>
    <w:p w:rsidR="00BB60BD" w:rsidRDefault="00BB60BD" w:rsidP="00BB60BD">
      <w:pPr>
        <w:numPr>
          <w:ilvl w:val="0"/>
          <w:numId w:val="63"/>
        </w:numPr>
        <w:jc w:val="both"/>
        <w:rPr>
          <w:sz w:val="24"/>
          <w:szCs w:val="24"/>
        </w:rPr>
      </w:pPr>
      <w:r w:rsidRPr="00F766A9">
        <w:rPr>
          <w:sz w:val="24"/>
          <w:szCs w:val="24"/>
        </w:rPr>
        <w:t xml:space="preserve">Egyes rendezvényekhez külön plakátokat, meghívókat, szórólapokat készítünk. Működtetjük a Karcagi Hírmondóban a kulturális műsorajánló rovatot. </w:t>
      </w:r>
    </w:p>
    <w:p w:rsidR="00BB60BD" w:rsidRPr="00F766A9" w:rsidRDefault="00BB60BD" w:rsidP="00BB60BD">
      <w:pPr>
        <w:numPr>
          <w:ilvl w:val="0"/>
          <w:numId w:val="63"/>
        </w:numPr>
        <w:jc w:val="both"/>
        <w:rPr>
          <w:sz w:val="24"/>
          <w:szCs w:val="24"/>
        </w:rPr>
      </w:pPr>
      <w:r w:rsidRPr="00F766A9">
        <w:rPr>
          <w:sz w:val="24"/>
          <w:szCs w:val="24"/>
        </w:rPr>
        <w:t>Élünk a hirdetési lehetőségekkel a helyi televíziók, a Karcag Rádió, a Karcagi Hírmondó, az MTI, Szolnok Megyei Néplap, az országos kiadványok, a megyei műsorfüzet, a Tisza-tavi Regionális programajánló és a megyei szakmai lapon keresztül.</w:t>
      </w:r>
    </w:p>
    <w:p w:rsidR="00BB60BD" w:rsidRPr="00F766A9" w:rsidRDefault="00BB60BD" w:rsidP="00BB60BD">
      <w:pPr>
        <w:jc w:val="both"/>
        <w:rPr>
          <w:sz w:val="24"/>
          <w:szCs w:val="24"/>
        </w:rPr>
      </w:pPr>
    </w:p>
    <w:p w:rsidR="00BB60BD" w:rsidRDefault="00BB60BD" w:rsidP="00BB60BD">
      <w:pPr>
        <w:jc w:val="both"/>
        <w:rPr>
          <w:sz w:val="24"/>
          <w:szCs w:val="24"/>
        </w:rPr>
      </w:pPr>
    </w:p>
    <w:p w:rsidR="00BB60BD" w:rsidRDefault="00BB60BD" w:rsidP="00BB60BD">
      <w:pPr>
        <w:jc w:val="both"/>
        <w:rPr>
          <w:rStyle w:val="Cmsor5Char"/>
        </w:rPr>
      </w:pPr>
      <w:bookmarkStart w:id="14" w:name="_Toc442772768"/>
      <w:r w:rsidRPr="00F766A9">
        <w:rPr>
          <w:rStyle w:val="Cmsor5Char"/>
        </w:rPr>
        <w:t>MŰKÖDÉST SEGÍTŐ FELADATOK</w:t>
      </w:r>
      <w:bookmarkEnd w:id="14"/>
    </w:p>
    <w:p w:rsidR="00BB60BD" w:rsidRDefault="00BB60BD" w:rsidP="00BB60BD">
      <w:pPr>
        <w:jc w:val="both"/>
        <w:rPr>
          <w:rStyle w:val="Cmsor5Char"/>
        </w:rPr>
      </w:pPr>
    </w:p>
    <w:p w:rsidR="00BB60BD" w:rsidRPr="00F766A9" w:rsidRDefault="00BB60BD" w:rsidP="00BB60BD">
      <w:pPr>
        <w:jc w:val="both"/>
        <w:rPr>
          <w:sz w:val="24"/>
          <w:szCs w:val="24"/>
        </w:rPr>
      </w:pPr>
      <w:r w:rsidRPr="00F766A9">
        <w:rPr>
          <w:sz w:val="24"/>
          <w:szCs w:val="24"/>
        </w:rPr>
        <w:t xml:space="preserve">Dolgozók munkafeltételeinek javításával növelni kell a teljesítményt. A szakmai munkatárgyi </w:t>
      </w:r>
    </w:p>
    <w:p w:rsidR="00BB60BD" w:rsidRDefault="00BB60BD" w:rsidP="00BB60BD">
      <w:pPr>
        <w:jc w:val="both"/>
        <w:rPr>
          <w:sz w:val="24"/>
          <w:szCs w:val="24"/>
        </w:rPr>
      </w:pPr>
      <w:proofErr w:type="gramStart"/>
      <w:r w:rsidRPr="00F766A9">
        <w:rPr>
          <w:sz w:val="24"/>
          <w:szCs w:val="24"/>
        </w:rPr>
        <w:t>személyi</w:t>
      </w:r>
      <w:proofErr w:type="gramEnd"/>
      <w:r w:rsidRPr="00F766A9">
        <w:rPr>
          <w:sz w:val="24"/>
          <w:szCs w:val="24"/>
        </w:rPr>
        <w:t xml:space="preserve"> feltételeinek</w:t>
      </w:r>
      <w:r>
        <w:rPr>
          <w:sz w:val="24"/>
          <w:szCs w:val="24"/>
        </w:rPr>
        <w:t xml:space="preserve"> </w:t>
      </w:r>
      <w:r w:rsidRPr="00F766A9">
        <w:rPr>
          <w:sz w:val="24"/>
          <w:szCs w:val="24"/>
        </w:rPr>
        <w:t>biztosítása</w:t>
      </w:r>
      <w:r>
        <w:rPr>
          <w:sz w:val="24"/>
          <w:szCs w:val="24"/>
        </w:rPr>
        <w:t>, s</w:t>
      </w:r>
      <w:r w:rsidRPr="00F766A9">
        <w:rPr>
          <w:sz w:val="24"/>
          <w:szCs w:val="24"/>
        </w:rPr>
        <w:t>tabil, kiegyensúlyozott gazdálkodás</w:t>
      </w:r>
      <w:r>
        <w:rPr>
          <w:sz w:val="24"/>
          <w:szCs w:val="24"/>
        </w:rPr>
        <w:t>sal.</w:t>
      </w:r>
    </w:p>
    <w:p w:rsidR="00BB60BD" w:rsidRPr="00F766A9" w:rsidRDefault="00BB60BD" w:rsidP="00BB60BD">
      <w:pPr>
        <w:numPr>
          <w:ilvl w:val="0"/>
          <w:numId w:val="64"/>
        </w:numPr>
        <w:jc w:val="both"/>
        <w:rPr>
          <w:sz w:val="24"/>
          <w:szCs w:val="24"/>
        </w:rPr>
      </w:pPr>
      <w:r>
        <w:rPr>
          <w:sz w:val="24"/>
          <w:szCs w:val="24"/>
        </w:rPr>
        <w:t>A</w:t>
      </w:r>
      <w:r w:rsidRPr="00F766A9">
        <w:rPr>
          <w:sz w:val="24"/>
          <w:szCs w:val="24"/>
        </w:rPr>
        <w:t>z épületek állagának javítása, az elektromosvezeték-rendszerek felülvizsgálata.</w:t>
      </w:r>
    </w:p>
    <w:p w:rsidR="00BB60BD" w:rsidRDefault="00BB60BD" w:rsidP="00BB60BD">
      <w:pPr>
        <w:numPr>
          <w:ilvl w:val="0"/>
          <w:numId w:val="64"/>
        </w:numPr>
        <w:jc w:val="both"/>
        <w:rPr>
          <w:sz w:val="24"/>
          <w:szCs w:val="24"/>
        </w:rPr>
      </w:pPr>
      <w:r w:rsidRPr="00F766A9">
        <w:rPr>
          <w:sz w:val="24"/>
          <w:szCs w:val="24"/>
        </w:rPr>
        <w:t>A meglévő ismeretek bővítése és szinten tartása érdekében a továbbképzésen felül továbbképzési és tapasztalatcsere lehetőséget kell biztosítanunk a dolgozók és a csoportvezetők részére, valamint a csoportok tagjainak. Nyelvi és számítástechnikai képzése a dolgozóknak.</w:t>
      </w:r>
      <w:r>
        <w:rPr>
          <w:sz w:val="24"/>
          <w:szCs w:val="24"/>
        </w:rPr>
        <w:t xml:space="preserve">  </w:t>
      </w:r>
    </w:p>
    <w:p w:rsidR="00BB60BD" w:rsidRDefault="00BB60BD" w:rsidP="00BB60BD">
      <w:pPr>
        <w:numPr>
          <w:ilvl w:val="0"/>
          <w:numId w:val="64"/>
        </w:numPr>
        <w:jc w:val="both"/>
        <w:rPr>
          <w:sz w:val="24"/>
          <w:szCs w:val="24"/>
        </w:rPr>
      </w:pPr>
      <w:r w:rsidRPr="00F766A9">
        <w:rPr>
          <w:sz w:val="24"/>
          <w:szCs w:val="24"/>
        </w:rPr>
        <w:t>Önkéntes segítők foglalkoztatása a jövőben is szükséges. Erkölcsi elism</w:t>
      </w:r>
      <w:r>
        <w:rPr>
          <w:sz w:val="24"/>
          <w:szCs w:val="24"/>
        </w:rPr>
        <w:t xml:space="preserve">erésükre nagy gondot fordítunk. </w:t>
      </w:r>
      <w:r w:rsidRPr="00F766A9">
        <w:rPr>
          <w:sz w:val="24"/>
          <w:szCs w:val="24"/>
        </w:rPr>
        <w:t xml:space="preserve">Önkéntesek bevonás, együttműködési megállapodások kötése a rendezvények hatékonyabb lebonyolítása érdekében. </w:t>
      </w:r>
    </w:p>
    <w:p w:rsidR="00BB60BD" w:rsidRPr="00F766A9" w:rsidRDefault="00BB60BD" w:rsidP="00BB60BD">
      <w:pPr>
        <w:numPr>
          <w:ilvl w:val="0"/>
          <w:numId w:val="64"/>
        </w:numPr>
        <w:jc w:val="both"/>
        <w:rPr>
          <w:sz w:val="24"/>
          <w:szCs w:val="24"/>
        </w:rPr>
      </w:pPr>
      <w:r w:rsidRPr="00F766A9">
        <w:rPr>
          <w:sz w:val="24"/>
          <w:szCs w:val="24"/>
        </w:rPr>
        <w:t>Szigorú, fegyelmezett gazdálkodással maradhatunk működőképesek. A működési bevételek szinten tartásához az egyéb bevételi forrásokat továbbra is fent kell tartani, lehetőleg növelni szükséges. A pályázati rendszer kihasználásával programok finanszírozásához, eszközök beszerzéséhez forrást kell teremteni. Minden rendezvényhez előzetes költségkalkulációt készítünk.</w:t>
      </w:r>
    </w:p>
    <w:p w:rsidR="00BB60BD" w:rsidRDefault="00BB60BD" w:rsidP="00BB60BD">
      <w:pPr>
        <w:numPr>
          <w:ilvl w:val="0"/>
          <w:numId w:val="64"/>
        </w:numPr>
        <w:jc w:val="both"/>
        <w:rPr>
          <w:sz w:val="24"/>
          <w:szCs w:val="24"/>
        </w:rPr>
      </w:pPr>
      <w:r w:rsidRPr="00F766A9">
        <w:rPr>
          <w:sz w:val="24"/>
          <w:szCs w:val="24"/>
        </w:rPr>
        <w:t>Pályázatok esetén a lehető legjobb támogatási intenzitású pályázatokat részesítjük előnyben.</w:t>
      </w:r>
    </w:p>
    <w:p w:rsidR="00BB60BD" w:rsidRDefault="00BB60BD" w:rsidP="00BB60BD">
      <w:pPr>
        <w:jc w:val="both"/>
        <w:rPr>
          <w:sz w:val="24"/>
          <w:szCs w:val="24"/>
        </w:rPr>
      </w:pPr>
    </w:p>
    <w:p w:rsidR="00BB60BD" w:rsidRDefault="00BB60BD" w:rsidP="00BB60BD">
      <w:pPr>
        <w:jc w:val="both"/>
        <w:rPr>
          <w:sz w:val="24"/>
          <w:szCs w:val="24"/>
        </w:rPr>
      </w:pPr>
    </w:p>
    <w:p w:rsidR="00BB60BD" w:rsidRDefault="00BB60BD" w:rsidP="00BB60BD">
      <w:pPr>
        <w:jc w:val="both"/>
        <w:rPr>
          <w:rStyle w:val="Cmsor5Char"/>
        </w:rPr>
      </w:pPr>
      <w:bookmarkStart w:id="15" w:name="_Toc416265890"/>
    </w:p>
    <w:p w:rsidR="00BB60BD" w:rsidRPr="005D61A0" w:rsidRDefault="00BB60BD" w:rsidP="00BB60BD">
      <w:pPr>
        <w:jc w:val="both"/>
        <w:rPr>
          <w:rStyle w:val="Cmsor5Char"/>
        </w:rPr>
      </w:pPr>
      <w:r w:rsidRPr="005D61A0">
        <w:rPr>
          <w:rStyle w:val="Cmsor5Char"/>
        </w:rPr>
        <w:t>Összegzés</w:t>
      </w:r>
      <w:bookmarkEnd w:id="15"/>
    </w:p>
    <w:p w:rsidR="00BB60BD" w:rsidRPr="00220C4F" w:rsidRDefault="00BB60BD" w:rsidP="00BB60BD">
      <w:pPr>
        <w:jc w:val="both"/>
        <w:rPr>
          <w:sz w:val="24"/>
          <w:szCs w:val="24"/>
        </w:rPr>
      </w:pPr>
    </w:p>
    <w:p w:rsidR="00BB60BD" w:rsidRPr="00220C4F" w:rsidRDefault="00BB60BD" w:rsidP="00BB60BD">
      <w:pPr>
        <w:ind w:right="73"/>
        <w:jc w:val="both"/>
        <w:rPr>
          <w:bCs/>
          <w:sz w:val="24"/>
          <w:szCs w:val="24"/>
        </w:rPr>
      </w:pPr>
      <w:r w:rsidRPr="00220C4F">
        <w:rPr>
          <w:bCs/>
          <w:sz w:val="24"/>
          <w:szCs w:val="24"/>
        </w:rPr>
        <w:t xml:space="preserve">Intézményünk nyitott minden kulturális kezdeményezésre, </w:t>
      </w:r>
      <w:r>
        <w:rPr>
          <w:bCs/>
          <w:sz w:val="24"/>
          <w:szCs w:val="24"/>
        </w:rPr>
        <w:t xml:space="preserve">minden </w:t>
      </w:r>
      <w:r w:rsidRPr="00220C4F">
        <w:rPr>
          <w:bCs/>
          <w:sz w:val="24"/>
          <w:szCs w:val="24"/>
        </w:rPr>
        <w:t xml:space="preserve">valódi, kölcsönösen hatékony és eredményes együttműködésre. </w:t>
      </w:r>
    </w:p>
    <w:p w:rsidR="00BB60BD" w:rsidRPr="00220C4F" w:rsidRDefault="00BB60BD" w:rsidP="00BB60BD">
      <w:pPr>
        <w:ind w:right="73"/>
        <w:jc w:val="both"/>
        <w:rPr>
          <w:bCs/>
          <w:sz w:val="24"/>
          <w:szCs w:val="24"/>
        </w:rPr>
      </w:pPr>
      <w:r w:rsidRPr="00220C4F">
        <w:rPr>
          <w:bCs/>
          <w:sz w:val="24"/>
          <w:szCs w:val="24"/>
        </w:rPr>
        <w:t xml:space="preserve">Kitűzött céljaink, feladataink az intézményben dolgozók őszinte együttműködésével, összefogásával, közös gondolkodással, a már meglévő és a fentiek figyelembevételével kialakítandó cél és értékrendszer mentén, ahhoz való teljes hozzáállással valósíthatók meg rövid és hosszútávon egyaránt. </w:t>
      </w:r>
    </w:p>
    <w:p w:rsidR="00BB60BD" w:rsidRDefault="00BB60BD" w:rsidP="00BB60BD">
      <w:pPr>
        <w:ind w:right="73"/>
        <w:jc w:val="both"/>
        <w:rPr>
          <w:bCs/>
          <w:sz w:val="24"/>
          <w:szCs w:val="24"/>
        </w:rPr>
      </w:pPr>
      <w:r w:rsidRPr="00220C4F">
        <w:rPr>
          <w:bCs/>
          <w:sz w:val="24"/>
          <w:szCs w:val="24"/>
        </w:rPr>
        <w:t>A város kulturális központjaként részt kívánunk venni minden a város kulturális és humánerőforrást fejlesztő kezdemé</w:t>
      </w:r>
      <w:r>
        <w:rPr>
          <w:bCs/>
          <w:sz w:val="24"/>
          <w:szCs w:val="24"/>
        </w:rPr>
        <w:t>nyezésében és</w:t>
      </w:r>
      <w:r w:rsidRPr="00220C4F">
        <w:rPr>
          <w:bCs/>
          <w:sz w:val="24"/>
          <w:szCs w:val="24"/>
        </w:rPr>
        <w:t xml:space="preserve"> annak erősítésében.</w:t>
      </w:r>
    </w:p>
    <w:p w:rsidR="00BB60BD" w:rsidRDefault="00BB60BD" w:rsidP="00BB60BD">
      <w:pPr>
        <w:ind w:right="73"/>
        <w:jc w:val="both"/>
        <w:rPr>
          <w:bCs/>
          <w:sz w:val="24"/>
          <w:szCs w:val="24"/>
        </w:rPr>
      </w:pPr>
      <w:r w:rsidRPr="00220C4F">
        <w:rPr>
          <w:bCs/>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525"/>
      </w:tblGrid>
      <w:tr w:rsidR="00BB60BD" w:rsidRPr="00220C4F" w:rsidTr="000226D3">
        <w:trPr>
          <w:trHeight w:val="338"/>
        </w:trPr>
        <w:tc>
          <w:tcPr>
            <w:tcW w:w="2943" w:type="dxa"/>
          </w:tcPr>
          <w:p w:rsidR="00BB60BD" w:rsidRPr="00220C4F" w:rsidRDefault="00BB60BD" w:rsidP="000226D3">
            <w:pPr>
              <w:jc w:val="both"/>
              <w:rPr>
                <w:b/>
                <w:sz w:val="24"/>
                <w:szCs w:val="24"/>
              </w:rPr>
            </w:pPr>
            <w:r w:rsidRPr="00220C4F">
              <w:rPr>
                <w:b/>
                <w:sz w:val="24"/>
                <w:szCs w:val="24"/>
              </w:rPr>
              <w:t xml:space="preserve">Rövidtávú célok </w:t>
            </w:r>
          </w:p>
        </w:tc>
        <w:tc>
          <w:tcPr>
            <w:tcW w:w="6525" w:type="dxa"/>
          </w:tcPr>
          <w:p w:rsidR="00BB60BD" w:rsidRPr="00220C4F" w:rsidRDefault="00BB60BD" w:rsidP="000226D3">
            <w:pPr>
              <w:jc w:val="both"/>
              <w:rPr>
                <w:sz w:val="24"/>
                <w:szCs w:val="24"/>
              </w:rPr>
            </w:pPr>
            <w:r w:rsidRPr="00220C4F">
              <w:rPr>
                <w:sz w:val="24"/>
                <w:szCs w:val="24"/>
              </w:rPr>
              <w:t xml:space="preserve">A rendezvények szervezése során kiemelt figyelmet fordítok arra, hogy minden korosztály találjon számára vonzó programot. Fontosnak tartom a kiscsoportok és amatőr művészeti csoportok működésének segítését, a lehetőségekhez mérten a tárgyi feltételek javítását, az új kezdeményezések felkarolását, a kialakuló klubok, közösségek működésének segítését. Feladatom </w:t>
            </w:r>
            <w:r w:rsidRPr="00220C4F">
              <w:rPr>
                <w:sz w:val="24"/>
                <w:szCs w:val="24"/>
              </w:rPr>
              <w:lastRenderedPageBreak/>
              <w:t>a valódi értékek felismerése, felismertetése, átadása, a programokon részt vevő emberek szellemi, lelki, fizikai felfrissülésének elősegítése.</w:t>
            </w:r>
          </w:p>
        </w:tc>
      </w:tr>
      <w:tr w:rsidR="00BB60BD" w:rsidRPr="00220C4F" w:rsidTr="000226D3">
        <w:trPr>
          <w:trHeight w:val="338"/>
        </w:trPr>
        <w:tc>
          <w:tcPr>
            <w:tcW w:w="2943" w:type="dxa"/>
          </w:tcPr>
          <w:p w:rsidR="00BB60BD" w:rsidRPr="00220C4F" w:rsidRDefault="00BB60BD" w:rsidP="000226D3">
            <w:pPr>
              <w:jc w:val="both"/>
              <w:rPr>
                <w:b/>
                <w:sz w:val="24"/>
                <w:szCs w:val="24"/>
              </w:rPr>
            </w:pPr>
            <w:r w:rsidRPr="00220C4F">
              <w:rPr>
                <w:b/>
                <w:sz w:val="24"/>
                <w:szCs w:val="24"/>
              </w:rPr>
              <w:lastRenderedPageBreak/>
              <w:t xml:space="preserve">Középtávú célok </w:t>
            </w:r>
          </w:p>
        </w:tc>
        <w:tc>
          <w:tcPr>
            <w:tcW w:w="6525" w:type="dxa"/>
          </w:tcPr>
          <w:p w:rsidR="00BB60BD" w:rsidRPr="00220C4F" w:rsidRDefault="00BB60BD" w:rsidP="000226D3">
            <w:pPr>
              <w:jc w:val="both"/>
              <w:rPr>
                <w:sz w:val="24"/>
                <w:szCs w:val="24"/>
              </w:rPr>
            </w:pPr>
            <w:r>
              <w:rPr>
                <w:sz w:val="24"/>
                <w:szCs w:val="24"/>
              </w:rPr>
              <w:t>Cél</w:t>
            </w:r>
            <w:r w:rsidRPr="00220C4F">
              <w:rPr>
                <w:sz w:val="24"/>
                <w:szCs w:val="24"/>
              </w:rPr>
              <w:t>, hogy minél érdekesebb, színvonalasabb, szórakoztatóbb programokat szervezzünk, amelyek között minden korosztály és mindenfajta érdeklődésű ember megtalálja a neki való elfoglaltságot.</w:t>
            </w:r>
          </w:p>
          <w:p w:rsidR="00BB60BD" w:rsidRPr="00220C4F" w:rsidRDefault="00BB60BD" w:rsidP="000226D3">
            <w:pPr>
              <w:jc w:val="both"/>
              <w:rPr>
                <w:sz w:val="24"/>
                <w:szCs w:val="24"/>
              </w:rPr>
            </w:pPr>
            <w:r w:rsidRPr="00220C4F">
              <w:rPr>
                <w:sz w:val="24"/>
                <w:szCs w:val="24"/>
              </w:rPr>
              <w:t>A hagyományok megőrzése, felfrissítése, új tartalommal való megtöltése mellett olyan kulturális, turisztikai, sport programok szervezése, melyek a város és a kistérség lakossága számára is érdeklődésre számítanak.</w:t>
            </w:r>
          </w:p>
        </w:tc>
      </w:tr>
      <w:tr w:rsidR="00BB60BD" w:rsidRPr="00220C4F" w:rsidTr="000226D3">
        <w:trPr>
          <w:trHeight w:val="338"/>
        </w:trPr>
        <w:tc>
          <w:tcPr>
            <w:tcW w:w="2943" w:type="dxa"/>
          </w:tcPr>
          <w:p w:rsidR="00BB60BD" w:rsidRPr="00220C4F" w:rsidRDefault="00BB60BD" w:rsidP="000226D3">
            <w:pPr>
              <w:jc w:val="both"/>
              <w:rPr>
                <w:b/>
                <w:sz w:val="24"/>
                <w:szCs w:val="24"/>
              </w:rPr>
            </w:pPr>
            <w:r w:rsidRPr="00220C4F">
              <w:rPr>
                <w:b/>
                <w:sz w:val="24"/>
                <w:szCs w:val="24"/>
              </w:rPr>
              <w:t xml:space="preserve">Hosszú távú célok </w:t>
            </w:r>
          </w:p>
        </w:tc>
        <w:tc>
          <w:tcPr>
            <w:tcW w:w="6525" w:type="dxa"/>
          </w:tcPr>
          <w:p w:rsidR="00BB60BD" w:rsidRPr="00220C4F" w:rsidRDefault="00BB60BD" w:rsidP="000226D3">
            <w:pPr>
              <w:jc w:val="both"/>
              <w:rPr>
                <w:sz w:val="24"/>
                <w:szCs w:val="24"/>
              </w:rPr>
            </w:pPr>
            <w:r w:rsidRPr="00220C4F">
              <w:rPr>
                <w:sz w:val="24"/>
                <w:szCs w:val="24"/>
              </w:rPr>
              <w:t>Az intézmény működésének, gazdálkodásának stabilizálása, magas fokú szinten tartása.  Az intézmény dolgozói kollektívájának elismerése, a munkaintenzitás fenntartása, csapatszellem kialakítása</w:t>
            </w:r>
            <w:r>
              <w:rPr>
                <w:sz w:val="24"/>
                <w:szCs w:val="24"/>
              </w:rPr>
              <w:t>, c</w:t>
            </w:r>
            <w:r w:rsidRPr="00220C4F">
              <w:rPr>
                <w:sz w:val="24"/>
                <w:szCs w:val="24"/>
              </w:rPr>
              <w:t>s</w:t>
            </w:r>
            <w:r>
              <w:rPr>
                <w:sz w:val="24"/>
                <w:szCs w:val="24"/>
              </w:rPr>
              <w:t>aládbarát intézkedések.</w:t>
            </w:r>
            <w:r w:rsidRPr="00220C4F">
              <w:rPr>
                <w:sz w:val="24"/>
                <w:szCs w:val="24"/>
              </w:rPr>
              <w:t xml:space="preserve"> </w:t>
            </w:r>
          </w:p>
          <w:p w:rsidR="00BB60BD" w:rsidRPr="00220C4F" w:rsidRDefault="00BB60BD" w:rsidP="000226D3">
            <w:pPr>
              <w:jc w:val="both"/>
              <w:rPr>
                <w:sz w:val="24"/>
                <w:szCs w:val="24"/>
              </w:rPr>
            </w:pPr>
            <w:r w:rsidRPr="00220C4F">
              <w:rPr>
                <w:sz w:val="24"/>
                <w:szCs w:val="24"/>
              </w:rPr>
              <w:t xml:space="preserve">Az intézménynek a kistérség meghatározó intézményévé </w:t>
            </w:r>
            <w:r>
              <w:rPr>
                <w:sz w:val="24"/>
                <w:szCs w:val="24"/>
              </w:rPr>
              <w:t xml:space="preserve">kell válnia és ezt </w:t>
            </w:r>
            <w:r w:rsidRPr="00220C4F">
              <w:rPr>
                <w:sz w:val="24"/>
                <w:szCs w:val="24"/>
              </w:rPr>
              <w:t>a vezető helyét hosszútávon is fenn kell tartania.</w:t>
            </w:r>
          </w:p>
        </w:tc>
      </w:tr>
    </w:tbl>
    <w:p w:rsidR="00BB60BD" w:rsidRPr="00F766A9" w:rsidRDefault="00BB60BD" w:rsidP="00BB60BD">
      <w:pPr>
        <w:jc w:val="both"/>
        <w:rPr>
          <w:sz w:val="24"/>
          <w:szCs w:val="24"/>
        </w:rPr>
      </w:pPr>
    </w:p>
    <w:p w:rsidR="00BB60BD" w:rsidRPr="00F766A9" w:rsidRDefault="00BB60BD" w:rsidP="00BB60BD">
      <w:pPr>
        <w:jc w:val="both"/>
        <w:rPr>
          <w:sz w:val="24"/>
          <w:szCs w:val="24"/>
        </w:rPr>
      </w:pPr>
    </w:p>
    <w:p w:rsidR="00BB60BD" w:rsidRPr="00F766A9" w:rsidRDefault="00BB60BD" w:rsidP="00BB60BD">
      <w:pPr>
        <w:jc w:val="both"/>
        <w:rPr>
          <w:sz w:val="24"/>
          <w:szCs w:val="24"/>
        </w:rPr>
      </w:pPr>
    </w:p>
    <w:p w:rsidR="00BB60BD" w:rsidRPr="00F766A9" w:rsidRDefault="00BB60BD" w:rsidP="00BB60BD">
      <w:pPr>
        <w:jc w:val="both"/>
        <w:rPr>
          <w:sz w:val="24"/>
          <w:szCs w:val="24"/>
        </w:rPr>
      </w:pPr>
      <w:r>
        <w:rPr>
          <w:sz w:val="24"/>
          <w:szCs w:val="24"/>
        </w:rPr>
        <w:t>Karcag, 2018. február 96</w:t>
      </w:r>
      <w:r w:rsidRPr="00F766A9">
        <w:rPr>
          <w:sz w:val="24"/>
          <w:szCs w:val="24"/>
        </w:rPr>
        <w:t xml:space="preserve"> </w:t>
      </w:r>
    </w:p>
    <w:p w:rsidR="00BB60BD" w:rsidRPr="00F766A9" w:rsidRDefault="00BB60BD" w:rsidP="00BB60BD">
      <w:pPr>
        <w:jc w:val="both"/>
        <w:rPr>
          <w:sz w:val="24"/>
          <w:szCs w:val="24"/>
        </w:rPr>
      </w:pPr>
    </w:p>
    <w:p w:rsidR="00BB60BD" w:rsidRPr="00F766A9" w:rsidRDefault="00BB60BD" w:rsidP="00BB60BD">
      <w:pPr>
        <w:jc w:val="both"/>
        <w:rPr>
          <w:sz w:val="24"/>
          <w:szCs w:val="24"/>
        </w:rPr>
      </w:pPr>
    </w:p>
    <w:p w:rsidR="00BB60BD" w:rsidRPr="00F766A9" w:rsidRDefault="00BB60BD" w:rsidP="00BB60BD">
      <w:pPr>
        <w:jc w:val="both"/>
        <w:rPr>
          <w:sz w:val="24"/>
          <w:szCs w:val="24"/>
        </w:rPr>
      </w:pPr>
      <w:r w:rsidRPr="00F766A9">
        <w:rPr>
          <w:sz w:val="24"/>
          <w:szCs w:val="24"/>
        </w:rPr>
        <w:tab/>
      </w:r>
      <w:r w:rsidRPr="00F766A9">
        <w:rPr>
          <w:sz w:val="24"/>
          <w:szCs w:val="24"/>
        </w:rPr>
        <w:tab/>
      </w:r>
      <w:r w:rsidRPr="00F766A9">
        <w:rPr>
          <w:sz w:val="24"/>
          <w:szCs w:val="24"/>
        </w:rPr>
        <w:tab/>
      </w:r>
      <w:r w:rsidRPr="00F766A9">
        <w:rPr>
          <w:sz w:val="24"/>
          <w:szCs w:val="24"/>
        </w:rPr>
        <w:tab/>
      </w:r>
      <w:r w:rsidRPr="00F766A9">
        <w:rPr>
          <w:sz w:val="24"/>
          <w:szCs w:val="24"/>
        </w:rPr>
        <w:tab/>
      </w:r>
      <w:r w:rsidRPr="00F766A9">
        <w:rPr>
          <w:sz w:val="24"/>
          <w:szCs w:val="24"/>
        </w:rPr>
        <w:tab/>
      </w:r>
      <w:r w:rsidRPr="00F766A9">
        <w:rPr>
          <w:sz w:val="24"/>
          <w:szCs w:val="24"/>
        </w:rPr>
        <w:tab/>
        <w:t xml:space="preserve">          (: Szepesi </w:t>
      </w:r>
      <w:proofErr w:type="gramStart"/>
      <w:r w:rsidRPr="00F766A9">
        <w:rPr>
          <w:sz w:val="24"/>
          <w:szCs w:val="24"/>
        </w:rPr>
        <w:t>Tibor :</w:t>
      </w:r>
      <w:proofErr w:type="gramEnd"/>
      <w:r w:rsidRPr="00F766A9">
        <w:rPr>
          <w:sz w:val="24"/>
          <w:szCs w:val="24"/>
        </w:rPr>
        <w:t>)</w:t>
      </w:r>
    </w:p>
    <w:p w:rsidR="00BB60BD" w:rsidRPr="00F766A9" w:rsidRDefault="00BB60BD" w:rsidP="00BB60BD">
      <w:pPr>
        <w:jc w:val="both"/>
        <w:rPr>
          <w:sz w:val="24"/>
          <w:szCs w:val="24"/>
        </w:rPr>
      </w:pPr>
      <w:r w:rsidRPr="00F766A9">
        <w:rPr>
          <w:sz w:val="24"/>
          <w:szCs w:val="24"/>
        </w:rPr>
        <w:tab/>
      </w:r>
      <w:r w:rsidRPr="00F766A9">
        <w:rPr>
          <w:sz w:val="24"/>
          <w:szCs w:val="24"/>
        </w:rPr>
        <w:tab/>
      </w:r>
      <w:r w:rsidRPr="00F766A9">
        <w:rPr>
          <w:sz w:val="24"/>
          <w:szCs w:val="24"/>
        </w:rPr>
        <w:tab/>
      </w:r>
      <w:r w:rsidRPr="00F766A9">
        <w:rPr>
          <w:sz w:val="24"/>
          <w:szCs w:val="24"/>
        </w:rPr>
        <w:tab/>
      </w:r>
      <w:r w:rsidRPr="00F766A9">
        <w:rPr>
          <w:sz w:val="24"/>
          <w:szCs w:val="24"/>
        </w:rPr>
        <w:tab/>
      </w:r>
      <w:r w:rsidRPr="00F766A9">
        <w:rPr>
          <w:sz w:val="24"/>
          <w:szCs w:val="24"/>
        </w:rPr>
        <w:tab/>
      </w:r>
      <w:r w:rsidRPr="00F766A9">
        <w:rPr>
          <w:sz w:val="24"/>
          <w:szCs w:val="24"/>
        </w:rPr>
        <w:tab/>
      </w:r>
      <w:r w:rsidRPr="00F766A9">
        <w:rPr>
          <w:sz w:val="24"/>
          <w:szCs w:val="24"/>
        </w:rPr>
        <w:tab/>
        <w:t xml:space="preserve">      </w:t>
      </w:r>
      <w:proofErr w:type="gramStart"/>
      <w:r w:rsidRPr="00F766A9">
        <w:rPr>
          <w:sz w:val="24"/>
          <w:szCs w:val="24"/>
        </w:rPr>
        <w:t>igazgató</w:t>
      </w:r>
      <w:proofErr w:type="gramEnd"/>
    </w:p>
    <w:p w:rsidR="00BB60BD" w:rsidRDefault="00BB60BD">
      <w:pPr>
        <w:rPr>
          <w:sz w:val="24"/>
          <w:szCs w:val="24"/>
        </w:rPr>
      </w:pPr>
      <w:r>
        <w:rPr>
          <w:sz w:val="24"/>
          <w:szCs w:val="24"/>
        </w:rPr>
        <w:br w:type="page"/>
      </w:r>
    </w:p>
    <w:p w:rsidR="00115359" w:rsidRDefault="00115359" w:rsidP="00115359">
      <w:pPr>
        <w:rPr>
          <w:sz w:val="24"/>
          <w:szCs w:val="24"/>
        </w:rPr>
      </w:pPr>
    </w:p>
    <w:tbl>
      <w:tblPr>
        <w:tblW w:w="0" w:type="auto"/>
        <w:tblLook w:val="04A0"/>
      </w:tblPr>
      <w:tblGrid>
        <w:gridCol w:w="2660"/>
        <w:gridCol w:w="6551"/>
      </w:tblGrid>
      <w:tr w:rsidR="00115359" w:rsidRPr="00C67C18" w:rsidTr="00496381">
        <w:tc>
          <w:tcPr>
            <w:tcW w:w="2660" w:type="dxa"/>
          </w:tcPr>
          <w:p w:rsidR="00115359" w:rsidRPr="00C67C18" w:rsidRDefault="00115359" w:rsidP="00496381">
            <w:pPr>
              <w:jc w:val="both"/>
              <w:rPr>
                <w:b/>
                <w:bCs/>
                <w:sz w:val="24"/>
                <w:szCs w:val="24"/>
              </w:rPr>
            </w:pPr>
            <w:r>
              <w:rPr>
                <w:b/>
                <w:bCs/>
                <w:sz w:val="24"/>
                <w:szCs w:val="24"/>
              </w:rPr>
              <w:t>6</w:t>
            </w:r>
            <w:r w:rsidRPr="00C67C18">
              <w:rPr>
                <w:b/>
                <w:bCs/>
                <w:sz w:val="24"/>
                <w:szCs w:val="24"/>
              </w:rPr>
              <w:t xml:space="preserve">. </w:t>
            </w:r>
            <w:r w:rsidRPr="00C67C18">
              <w:rPr>
                <w:b/>
                <w:bCs/>
                <w:sz w:val="24"/>
                <w:szCs w:val="24"/>
                <w:u w:val="single"/>
              </w:rPr>
              <w:t>napirendi pont:</w:t>
            </w:r>
          </w:p>
        </w:tc>
        <w:tc>
          <w:tcPr>
            <w:tcW w:w="6551" w:type="dxa"/>
          </w:tcPr>
          <w:p w:rsidR="00115359" w:rsidRPr="00115359" w:rsidRDefault="00115359" w:rsidP="00115359">
            <w:pPr>
              <w:rPr>
                <w:sz w:val="24"/>
                <w:szCs w:val="24"/>
              </w:rPr>
            </w:pPr>
            <w:r w:rsidRPr="00115359">
              <w:rPr>
                <w:sz w:val="24"/>
                <w:szCs w:val="24"/>
              </w:rPr>
              <w:t>Beszámoló a Györffy István Nagykun Múzeum 2017. évi tevékenységéről</w:t>
            </w:r>
          </w:p>
          <w:p w:rsidR="00115359" w:rsidRPr="00115359" w:rsidRDefault="00115359" w:rsidP="00496381">
            <w:pPr>
              <w:ind w:left="175"/>
              <w:jc w:val="both"/>
              <w:rPr>
                <w:b/>
                <w:bCs/>
                <w:sz w:val="24"/>
                <w:szCs w:val="24"/>
                <w:u w:val="single"/>
              </w:rPr>
            </w:pPr>
          </w:p>
        </w:tc>
      </w:tr>
    </w:tbl>
    <w:p w:rsidR="00115359" w:rsidRDefault="00115359" w:rsidP="00115359">
      <w:pPr>
        <w:jc w:val="both"/>
        <w:rPr>
          <w:bCs/>
          <w:iCs/>
          <w:sz w:val="24"/>
          <w:szCs w:val="24"/>
        </w:rPr>
      </w:pPr>
      <w:r w:rsidRPr="00C67C18">
        <w:rPr>
          <w:b/>
          <w:bCs/>
          <w:iCs/>
          <w:sz w:val="24"/>
          <w:szCs w:val="24"/>
          <w:u w:val="single"/>
        </w:rPr>
        <w:t>Dobos László polgármester</w:t>
      </w:r>
      <w:proofErr w:type="gramStart"/>
      <w:r w:rsidRPr="00C67C18">
        <w:rPr>
          <w:b/>
          <w:bCs/>
          <w:iCs/>
          <w:sz w:val="24"/>
          <w:szCs w:val="24"/>
          <w:u w:val="single"/>
        </w:rPr>
        <w:t>:</w:t>
      </w:r>
      <w:r w:rsidRPr="00C67C18">
        <w:rPr>
          <w:bCs/>
          <w:iCs/>
          <w:sz w:val="24"/>
          <w:szCs w:val="24"/>
        </w:rPr>
        <w:t xml:space="preserve"> </w:t>
      </w:r>
      <w:r>
        <w:rPr>
          <w:bCs/>
          <w:iCs/>
          <w:sz w:val="24"/>
          <w:szCs w:val="24"/>
        </w:rPr>
        <w:t xml:space="preserve"> Köszöntötte</w:t>
      </w:r>
      <w:proofErr w:type="gramEnd"/>
      <w:r>
        <w:rPr>
          <w:bCs/>
          <w:iCs/>
          <w:sz w:val="24"/>
          <w:szCs w:val="24"/>
        </w:rPr>
        <w:t xml:space="preserve"> Dr. </w:t>
      </w:r>
      <w:r w:rsidR="0076277E">
        <w:rPr>
          <w:bCs/>
          <w:iCs/>
          <w:sz w:val="24"/>
          <w:szCs w:val="24"/>
        </w:rPr>
        <w:t>N</w:t>
      </w:r>
      <w:r>
        <w:rPr>
          <w:bCs/>
          <w:iCs/>
          <w:sz w:val="24"/>
          <w:szCs w:val="24"/>
        </w:rPr>
        <w:t>agy Molnár Miklós igazgató urat, akitől megkérdezte, hogy kívánja-e szóban kiegészíteni a napirendi pontot?</w:t>
      </w:r>
    </w:p>
    <w:p w:rsidR="00115359" w:rsidRDefault="00115359" w:rsidP="00115359">
      <w:pPr>
        <w:jc w:val="both"/>
        <w:rPr>
          <w:bCs/>
          <w:iCs/>
          <w:sz w:val="24"/>
          <w:szCs w:val="24"/>
        </w:rPr>
      </w:pPr>
    </w:p>
    <w:p w:rsidR="00496381" w:rsidRDefault="00496381" w:rsidP="00115359">
      <w:pPr>
        <w:jc w:val="both"/>
        <w:rPr>
          <w:bCs/>
          <w:iCs/>
          <w:sz w:val="24"/>
          <w:szCs w:val="24"/>
        </w:rPr>
      </w:pPr>
      <w:r w:rsidRPr="0076277E">
        <w:rPr>
          <w:b/>
          <w:bCs/>
          <w:iCs/>
          <w:sz w:val="24"/>
          <w:szCs w:val="24"/>
          <w:u w:val="single"/>
        </w:rPr>
        <w:t>Dr. Nagy Molnár Miklós</w:t>
      </w:r>
      <w:r w:rsidR="00B3785E">
        <w:rPr>
          <w:b/>
          <w:bCs/>
          <w:iCs/>
          <w:sz w:val="24"/>
          <w:szCs w:val="24"/>
          <w:u w:val="single"/>
        </w:rPr>
        <w:t>, a Györffy István Nagykun Múzeum</w:t>
      </w:r>
      <w:r w:rsidR="0076277E" w:rsidRPr="0076277E">
        <w:rPr>
          <w:b/>
          <w:bCs/>
          <w:iCs/>
          <w:sz w:val="24"/>
          <w:szCs w:val="24"/>
          <w:u w:val="single"/>
        </w:rPr>
        <w:t xml:space="preserve"> igazgató</w:t>
      </w:r>
      <w:r w:rsidR="00B3785E">
        <w:rPr>
          <w:b/>
          <w:bCs/>
          <w:iCs/>
          <w:sz w:val="24"/>
          <w:szCs w:val="24"/>
          <w:u w:val="single"/>
        </w:rPr>
        <w:t>ja</w:t>
      </w:r>
      <w:r w:rsidRPr="0076277E">
        <w:rPr>
          <w:b/>
          <w:bCs/>
          <w:iCs/>
          <w:sz w:val="24"/>
          <w:szCs w:val="24"/>
          <w:u w:val="single"/>
        </w:rPr>
        <w:t>:</w:t>
      </w:r>
      <w:r>
        <w:rPr>
          <w:bCs/>
          <w:iCs/>
          <w:sz w:val="24"/>
          <w:szCs w:val="24"/>
        </w:rPr>
        <w:t xml:space="preserve"> Kiemelte, hogy a Györffy István Nagykun Múzeum a hagyományoknak megfelelően végezte alapvetően munkáját</w:t>
      </w:r>
      <w:r w:rsidR="0094527C">
        <w:rPr>
          <w:bCs/>
          <w:iCs/>
          <w:sz w:val="24"/>
          <w:szCs w:val="24"/>
        </w:rPr>
        <w:t xml:space="preserve"> az elmúlt évben is</w:t>
      </w:r>
      <w:r>
        <w:rPr>
          <w:bCs/>
          <w:iCs/>
          <w:sz w:val="24"/>
          <w:szCs w:val="24"/>
        </w:rPr>
        <w:t xml:space="preserve">, a klasszikus múzeumi feladatokat látták el, kiegészülve most már a társadalmi múzeumi ismeretek társadalmasításával, jobban átadásával, tehát nemcsak időszaki kiállításokban, előadásokban való megismertetéssel, hanem </w:t>
      </w:r>
      <w:r w:rsidR="0094527C">
        <w:rPr>
          <w:bCs/>
          <w:iCs/>
          <w:sz w:val="24"/>
          <w:szCs w:val="24"/>
        </w:rPr>
        <w:t>többek között</w:t>
      </w:r>
      <w:r>
        <w:rPr>
          <w:bCs/>
          <w:iCs/>
          <w:sz w:val="24"/>
          <w:szCs w:val="24"/>
        </w:rPr>
        <w:t xml:space="preserve"> a múzeumpedagógiában is múzeum- andragógiai foglalkozásokkal. Elmondható, hogy ebben megindult egy fejlődés</w:t>
      </w:r>
      <w:r w:rsidR="00DA4E32">
        <w:rPr>
          <w:bCs/>
          <w:iCs/>
          <w:sz w:val="24"/>
          <w:szCs w:val="24"/>
        </w:rPr>
        <w:t xml:space="preserve"> az elmúlt évekhez kapcsolódóan, hiszen két sikeres pályázatnak köszönhetően pénzt nyertek </w:t>
      </w:r>
      <w:proofErr w:type="gramStart"/>
      <w:r w:rsidR="00DA4E32">
        <w:rPr>
          <w:bCs/>
          <w:iCs/>
          <w:sz w:val="24"/>
          <w:szCs w:val="24"/>
        </w:rPr>
        <w:t>ezen</w:t>
      </w:r>
      <w:proofErr w:type="gramEnd"/>
      <w:r w:rsidR="00DA4E32">
        <w:rPr>
          <w:bCs/>
          <w:iCs/>
          <w:sz w:val="24"/>
          <w:szCs w:val="24"/>
        </w:rPr>
        <w:t xml:space="preserve"> terület fejlesztésére. A múzeum kiállítási politikája az időszaki kiállításokon mutatkozik, melyekben mindig a változatosságra törekszenek, kiegészítve az állandó néprajzi kiállításukat. </w:t>
      </w:r>
      <w:r w:rsidR="001D553E">
        <w:rPr>
          <w:bCs/>
          <w:iCs/>
          <w:sz w:val="24"/>
          <w:szCs w:val="24"/>
        </w:rPr>
        <w:t xml:space="preserve">Említésre méltó a tavalyi évben nagy sikert aratott kiállításuk </w:t>
      </w:r>
      <w:proofErr w:type="gramStart"/>
      <w:r w:rsidR="001D553E">
        <w:rPr>
          <w:bCs/>
          <w:iCs/>
          <w:sz w:val="24"/>
          <w:szCs w:val="24"/>
        </w:rPr>
        <w:t>az  „</w:t>
      </w:r>
      <w:proofErr w:type="gramEnd"/>
      <w:r w:rsidR="001D553E">
        <w:rPr>
          <w:bCs/>
          <w:iCs/>
          <w:sz w:val="24"/>
          <w:szCs w:val="24"/>
        </w:rPr>
        <w:t xml:space="preserve">Eleink élete” címmel, ezúton is köszönetet mondott a város lakosságának, akik részt vettek ebben a pályázatban, fényképeikkel gazdagítva a múzeum gyűjteményét. Sikerült végre egy időszaki kiállítást összeállítania fazekasságról, mely gazdag hagyományokból áll. Ez egy utazó kiállítás, amely bárhol bármikor bevethető, és nagy sikerrel mutatkozott be először Esztergomban, a Dzsámi Múzeumban. Említésre méltó még emellett a kunok ünnepi rendezvényéhez kapcsolódóan, a Mezőgazdasági Múzeumban megrendezett népművészeti kiállításuk. </w:t>
      </w:r>
      <w:r w:rsidR="00E96888">
        <w:rPr>
          <w:bCs/>
          <w:iCs/>
          <w:sz w:val="24"/>
          <w:szCs w:val="24"/>
        </w:rPr>
        <w:t>A látogató számukban nem történt nagymértékű növekedés, ahogy az anyagban is mutatkozik, viszont a teljes áru jegyet vásárlók száma csaknem megduplázódott. A Tájház és a Szélmalom folyamatos nyitva tartásának köszönhetően előrelépés mutatkozik a Múzeum külső telephelyein található állandó kiállításokat látogatók számában. Ebben nagy segítségükre volt a közfoglalkoztatási program, melynek keretében erre a munkára alkalmas munkatársakat tudtak alkalmazni. Többször szerepelt a Múzeum az elmúlt évben a médiában is, például őszi közgyűlését itt tartotta a Városháza dísztermében a Vidéki Múzeumok Szövetsége, melynek a Múzeum is tagja. Köszönetét fejezte ki a Hivatalnak és polgármester úrnak szintén a rendezvény megtartásának lehetőségéért. Programjaikban folytatják a múzeum társadalmasítását, a már említett múzeumpedagógiai és múzeum-andragógiai foglalkozásokat szeretnék tovább bővíteni. Konferenciát szerveznek a Debreceni Egyetem Bölcsészet</w:t>
      </w:r>
      <w:r w:rsidR="00EA1803">
        <w:rPr>
          <w:bCs/>
          <w:iCs/>
          <w:sz w:val="24"/>
          <w:szCs w:val="24"/>
        </w:rPr>
        <w:t>tudományi K</w:t>
      </w:r>
      <w:r w:rsidR="00E96888">
        <w:rPr>
          <w:bCs/>
          <w:iCs/>
          <w:sz w:val="24"/>
          <w:szCs w:val="24"/>
        </w:rPr>
        <w:t xml:space="preserve">arával, </w:t>
      </w:r>
      <w:r w:rsidR="00EA1803">
        <w:rPr>
          <w:bCs/>
          <w:iCs/>
          <w:sz w:val="24"/>
          <w:szCs w:val="24"/>
        </w:rPr>
        <w:t>mely szintén a Városháza dísztermében kerül megrendezésre március 13-án, „</w:t>
      </w:r>
      <w:proofErr w:type="gramStart"/>
      <w:r w:rsidR="00EA1803">
        <w:rPr>
          <w:bCs/>
          <w:iCs/>
          <w:sz w:val="24"/>
          <w:szCs w:val="24"/>
        </w:rPr>
        <w:t>A</w:t>
      </w:r>
      <w:proofErr w:type="gramEnd"/>
      <w:r w:rsidR="00EA1803">
        <w:rPr>
          <w:bCs/>
          <w:iCs/>
          <w:sz w:val="24"/>
          <w:szCs w:val="24"/>
        </w:rPr>
        <w:t xml:space="preserve"> kunok, jászok, hajdúk, szabad népek történeti, kulturális öröksége” címmel. Alapfeladatuk mellett fontos lépés lesz, melyet meg kellett említenie, a Múzeum raktárának költöztetése, és a műtárgyvédelmi szempontok maximális betartásával az raktár kialakítása. </w:t>
      </w:r>
      <w:r w:rsidR="00F1184D">
        <w:rPr>
          <w:bCs/>
          <w:iCs/>
          <w:sz w:val="24"/>
          <w:szCs w:val="24"/>
        </w:rPr>
        <w:t xml:space="preserve">Megköszönte a Képviselő-testületnek, az Önkormányzatnak, a Hivatalnak a segítséget és a támogatást. Két intézménynek és vezetőjének, Szepesi Tibor igazgató úrnak és Molnár Pál igazgató úrnak külön megköszönte, hogy oly sokszor segítették munkájukat az elmúlt évben, bízva a jövő évben is segítő szándékukról. </w:t>
      </w:r>
    </w:p>
    <w:p w:rsidR="00F1184D" w:rsidRDefault="00F1184D" w:rsidP="00115359">
      <w:pPr>
        <w:jc w:val="both"/>
        <w:rPr>
          <w:bCs/>
          <w:iCs/>
          <w:sz w:val="24"/>
          <w:szCs w:val="24"/>
        </w:rPr>
      </w:pPr>
    </w:p>
    <w:p w:rsidR="00F1184D" w:rsidRDefault="00F1184D" w:rsidP="00115359">
      <w:pPr>
        <w:jc w:val="both"/>
        <w:rPr>
          <w:bCs/>
          <w:iCs/>
          <w:sz w:val="24"/>
          <w:szCs w:val="24"/>
        </w:rPr>
      </w:pPr>
      <w:r w:rsidRPr="0076277E">
        <w:rPr>
          <w:b/>
          <w:bCs/>
          <w:iCs/>
          <w:sz w:val="24"/>
          <w:szCs w:val="24"/>
          <w:u w:val="single"/>
        </w:rPr>
        <w:t>Dobos László</w:t>
      </w:r>
      <w:r w:rsidR="0076277E" w:rsidRPr="0076277E">
        <w:rPr>
          <w:b/>
          <w:bCs/>
          <w:iCs/>
          <w:sz w:val="24"/>
          <w:szCs w:val="24"/>
          <w:u w:val="single"/>
        </w:rPr>
        <w:t xml:space="preserve"> polgármester</w:t>
      </w:r>
      <w:r w:rsidRPr="0076277E">
        <w:rPr>
          <w:b/>
          <w:bCs/>
          <w:iCs/>
          <w:sz w:val="24"/>
          <w:szCs w:val="24"/>
          <w:u w:val="single"/>
        </w:rPr>
        <w:t>:</w:t>
      </w:r>
      <w:r>
        <w:rPr>
          <w:bCs/>
          <w:iCs/>
          <w:sz w:val="24"/>
          <w:szCs w:val="24"/>
        </w:rPr>
        <w:t xml:space="preserve"> Megköszönte a kiegészítést. </w:t>
      </w:r>
    </w:p>
    <w:p w:rsidR="00115359" w:rsidRDefault="00115359" w:rsidP="00115359">
      <w:pPr>
        <w:jc w:val="both"/>
        <w:rPr>
          <w:bCs/>
          <w:iCs/>
          <w:sz w:val="24"/>
          <w:szCs w:val="24"/>
        </w:rPr>
      </w:pPr>
    </w:p>
    <w:p w:rsidR="00F1184D" w:rsidRPr="00C67C18" w:rsidRDefault="00F1184D" w:rsidP="00F1184D">
      <w:pPr>
        <w:tabs>
          <w:tab w:val="left" w:pos="2518"/>
        </w:tabs>
        <w:jc w:val="both"/>
        <w:rPr>
          <w:bCs/>
          <w:iCs/>
          <w:sz w:val="24"/>
          <w:szCs w:val="24"/>
        </w:rPr>
      </w:pPr>
      <w:r w:rsidRPr="00A62A30">
        <w:rPr>
          <w:bCs/>
          <w:iCs/>
          <w:sz w:val="24"/>
          <w:szCs w:val="24"/>
        </w:rPr>
        <w:t>Vitára bocsátotta a napirendet.</w:t>
      </w:r>
    </w:p>
    <w:p w:rsidR="00F1184D" w:rsidRDefault="00F1184D" w:rsidP="00F1184D">
      <w:pPr>
        <w:tabs>
          <w:tab w:val="left" w:pos="2518"/>
        </w:tabs>
        <w:jc w:val="both"/>
        <w:rPr>
          <w:bCs/>
          <w:iCs/>
          <w:sz w:val="24"/>
          <w:szCs w:val="24"/>
        </w:rPr>
      </w:pPr>
    </w:p>
    <w:p w:rsidR="00F1184D" w:rsidRPr="00C67C18" w:rsidRDefault="00F1184D" w:rsidP="00F1184D">
      <w:pPr>
        <w:tabs>
          <w:tab w:val="left" w:pos="2518"/>
        </w:tabs>
        <w:jc w:val="both"/>
        <w:rPr>
          <w:bCs/>
          <w:iCs/>
          <w:sz w:val="24"/>
          <w:szCs w:val="24"/>
        </w:rPr>
      </w:pPr>
      <w:r w:rsidRPr="00C67C18">
        <w:rPr>
          <w:bCs/>
          <w:iCs/>
          <w:sz w:val="24"/>
          <w:szCs w:val="24"/>
        </w:rPr>
        <w:t>Kérdés, hozzászólás van-e?</w:t>
      </w:r>
    </w:p>
    <w:p w:rsidR="00F1184D" w:rsidRDefault="00F1184D" w:rsidP="00F1184D">
      <w:pPr>
        <w:rPr>
          <w:sz w:val="24"/>
          <w:szCs w:val="24"/>
        </w:rPr>
      </w:pPr>
    </w:p>
    <w:p w:rsidR="000064D8" w:rsidRDefault="000064D8" w:rsidP="000064D8">
      <w:pPr>
        <w:jc w:val="both"/>
        <w:rPr>
          <w:sz w:val="24"/>
          <w:szCs w:val="24"/>
        </w:rPr>
      </w:pPr>
      <w:r w:rsidRPr="0076277E">
        <w:rPr>
          <w:b/>
          <w:sz w:val="24"/>
          <w:szCs w:val="24"/>
          <w:u w:val="single"/>
        </w:rPr>
        <w:lastRenderedPageBreak/>
        <w:t>Szepesi Tibor</w:t>
      </w:r>
      <w:r w:rsidR="0076277E" w:rsidRPr="0076277E">
        <w:rPr>
          <w:b/>
          <w:sz w:val="24"/>
          <w:szCs w:val="24"/>
          <w:u w:val="single"/>
        </w:rPr>
        <w:t xml:space="preserve"> képviselő</w:t>
      </w:r>
      <w:r w:rsidR="00C24449">
        <w:rPr>
          <w:b/>
          <w:sz w:val="24"/>
          <w:szCs w:val="24"/>
          <w:u w:val="single"/>
        </w:rPr>
        <w:t xml:space="preserve">, </w:t>
      </w:r>
      <w:r w:rsidR="00C24449" w:rsidRPr="00D63B8E">
        <w:rPr>
          <w:b/>
          <w:bCs/>
          <w:iCs/>
          <w:sz w:val="24"/>
          <w:szCs w:val="24"/>
          <w:u w:val="single"/>
        </w:rPr>
        <w:t>a Déryné Kulturális, Turisztikai Spot</w:t>
      </w:r>
      <w:r w:rsidR="00C24449">
        <w:rPr>
          <w:b/>
          <w:bCs/>
          <w:iCs/>
          <w:sz w:val="24"/>
          <w:szCs w:val="24"/>
          <w:u w:val="single"/>
        </w:rPr>
        <w:t xml:space="preserve"> Központ és </w:t>
      </w:r>
      <w:r w:rsidR="00D75C1C">
        <w:rPr>
          <w:b/>
          <w:bCs/>
          <w:iCs/>
          <w:sz w:val="24"/>
          <w:szCs w:val="24"/>
          <w:u w:val="single"/>
        </w:rPr>
        <w:t>Könyvtár</w:t>
      </w:r>
      <w:r w:rsidR="00C24449">
        <w:rPr>
          <w:b/>
          <w:bCs/>
          <w:iCs/>
          <w:sz w:val="24"/>
          <w:szCs w:val="24"/>
          <w:u w:val="single"/>
        </w:rPr>
        <w:t xml:space="preserve"> igazgatója</w:t>
      </w:r>
      <w:r w:rsidRPr="0076277E">
        <w:rPr>
          <w:b/>
          <w:sz w:val="24"/>
          <w:szCs w:val="24"/>
          <w:u w:val="single"/>
        </w:rPr>
        <w:t>:</w:t>
      </w:r>
      <w:r>
        <w:rPr>
          <w:sz w:val="24"/>
          <w:szCs w:val="24"/>
        </w:rPr>
        <w:t xml:space="preserve"> Fontosnak tartotta kiemelni, hogy az alapvető szakmai feladatokon túl elsősorban a közművelődés terén kialakult hagyományok alapján dolgozik a Györffy István Nagykun Múzeum is. A Múzeum meghatározott alapvető szakmai feladat</w:t>
      </w:r>
      <w:r w:rsidR="006F520E">
        <w:rPr>
          <w:sz w:val="24"/>
          <w:szCs w:val="24"/>
        </w:rPr>
        <w:t xml:space="preserve">a </w:t>
      </w:r>
      <w:r>
        <w:rPr>
          <w:sz w:val="24"/>
          <w:szCs w:val="24"/>
        </w:rPr>
        <w:t>a gyűjteményben található műtárgyi állomány meg</w:t>
      </w:r>
      <w:r w:rsidR="006F520E">
        <w:rPr>
          <w:sz w:val="24"/>
          <w:szCs w:val="24"/>
        </w:rPr>
        <w:t>őrzése, tudományos feldolgozása és bemutatása. A beszámolóból, a munkatervből is kitűnt, hogy hangsúlyt az ismeretátadásra helyezte az intézmény. A fő programok és az múzeumpedagógiai tervek megvalósulása során az anyagból is kitűnt, hogy kiemelt figyelmet fordítanak arra, hogy ez minden korosztály számára eljusson. Munkájuk során a</w:t>
      </w:r>
      <w:r w:rsidR="00E87F4A">
        <w:rPr>
          <w:sz w:val="24"/>
          <w:szCs w:val="24"/>
        </w:rPr>
        <w:t xml:space="preserve"> városi,</w:t>
      </w:r>
      <w:r w:rsidR="006F520E">
        <w:rPr>
          <w:sz w:val="24"/>
          <w:szCs w:val="24"/>
        </w:rPr>
        <w:t xml:space="preserve"> megyei</w:t>
      </w:r>
      <w:r w:rsidR="00E87F4A">
        <w:rPr>
          <w:sz w:val="24"/>
          <w:szCs w:val="24"/>
        </w:rPr>
        <w:t xml:space="preserve"> és</w:t>
      </w:r>
      <w:r w:rsidR="006F520E">
        <w:rPr>
          <w:sz w:val="24"/>
          <w:szCs w:val="24"/>
        </w:rPr>
        <w:t xml:space="preserve"> országos társintézmények mellett </w:t>
      </w:r>
      <w:r w:rsidR="00E87F4A">
        <w:rPr>
          <w:sz w:val="24"/>
          <w:szCs w:val="24"/>
        </w:rPr>
        <w:t xml:space="preserve">a kulturális élet egyéb képviselőivel, intézményeivel, civil szervezetekkel, illetve az idegenforgalmi ágazattal is szoros kapcsolatot tartanak fent. Kiemelkedő </w:t>
      </w:r>
      <w:r w:rsidR="00E9081D">
        <w:rPr>
          <w:sz w:val="24"/>
          <w:szCs w:val="24"/>
        </w:rPr>
        <w:t>a muzeális gyűjtemény, sokrétű, de elsősorban a valódi hagyomány és a térségre jellemz</w:t>
      </w:r>
      <w:r w:rsidR="00B00F9F">
        <w:rPr>
          <w:sz w:val="24"/>
          <w:szCs w:val="24"/>
        </w:rPr>
        <w:t>ő értékek bemutatása és átadása, az országos programokon is. Megköszönte az intézmény vezetőjének és munkatársain</w:t>
      </w:r>
      <w:r w:rsidR="00D62365">
        <w:rPr>
          <w:sz w:val="24"/>
          <w:szCs w:val="24"/>
        </w:rPr>
        <w:t xml:space="preserve">ak a városi nagy rendezvényekhez, a városi kulturális élet szervezéséhez nyújtott segítségüket. Az anyagban szerepelt, igazgató ugyan nem beszélt róla, de a Múzeum tevékenységi körébe tartozik a Karcagi Hírmondó szerkesztése, kiadása, mely folytatódott az elmúlt évben is, ahogy most is, melyhez szintén gratulált igazgató úrnak. Ugyancsak egyfajta feladatbővülést jelentett a Karcagi Értéktár kezelésének feladata is. Kiemelte az időszaki kiállítások bővülő számát, ahogy igazgató úr is említette, azok minőségét, sokszínűségét. Ahogy a következő napirendben is szerepel, folytatódik ebben az évben is. Fontosnak tartotta kiemelni, hogy kiállítói tevékenységüket Karcag értékeinek bemutatását többször az ország különböző pontjain is igen sikeresen végzik. Kiemelte még, ahogy az anyagban is szerepel, a múzeum munkatársainak publikációit is és tudományos előadásait szintén fontosnak tartotta megemlíteni. Az Oktatási, Kulturális és Sport Bizottság, mint ahogy az Idegenforgalmi, Társadalmi és Külkapcsolatok Bizottsága tagjai megtárgyalták az előterjesztéseket, egyhangúlag elfogadták a beszámolókat, ajánlva a Képviselő-testület számára is elfogadásra. A két bizottság nevében gratulált a vezetésnek, a dolgozóknak az elvégzett munkájukhoz. </w:t>
      </w:r>
    </w:p>
    <w:p w:rsidR="000064D8" w:rsidRDefault="000064D8" w:rsidP="00F1184D">
      <w:pPr>
        <w:rPr>
          <w:sz w:val="24"/>
          <w:szCs w:val="24"/>
        </w:rPr>
      </w:pPr>
    </w:p>
    <w:p w:rsidR="007E2D94" w:rsidRDefault="0003243E" w:rsidP="00F1184D">
      <w:pPr>
        <w:rPr>
          <w:sz w:val="24"/>
          <w:szCs w:val="24"/>
        </w:rPr>
      </w:pPr>
      <w:r w:rsidRPr="00A45D51">
        <w:rPr>
          <w:b/>
          <w:bCs/>
          <w:sz w:val="24"/>
          <w:szCs w:val="24"/>
          <w:u w:val="single"/>
        </w:rPr>
        <w:t>Dobos László polgármester:</w:t>
      </w:r>
      <w:r w:rsidRPr="00A45D51">
        <w:rPr>
          <w:sz w:val="24"/>
          <w:szCs w:val="24"/>
        </w:rPr>
        <w:t xml:space="preserve"> </w:t>
      </w:r>
      <w:r w:rsidR="007E2D94">
        <w:rPr>
          <w:sz w:val="24"/>
          <w:szCs w:val="24"/>
        </w:rPr>
        <w:t xml:space="preserve"> Megköszönte a hozzászólást. </w:t>
      </w:r>
    </w:p>
    <w:p w:rsidR="007E2D94" w:rsidRDefault="007E2D94" w:rsidP="00F1184D">
      <w:pPr>
        <w:rPr>
          <w:sz w:val="24"/>
          <w:szCs w:val="24"/>
        </w:rPr>
      </w:pPr>
    </w:p>
    <w:p w:rsidR="000064D8" w:rsidRDefault="007E2D94" w:rsidP="00F1184D">
      <w:pPr>
        <w:rPr>
          <w:sz w:val="24"/>
          <w:szCs w:val="24"/>
        </w:rPr>
      </w:pPr>
      <w:r>
        <w:rPr>
          <w:sz w:val="24"/>
          <w:szCs w:val="24"/>
        </w:rPr>
        <w:t>Van-e további kérdés, hozzászólás?</w:t>
      </w:r>
    </w:p>
    <w:p w:rsidR="000064D8" w:rsidRDefault="000064D8" w:rsidP="00F1184D">
      <w:pPr>
        <w:rPr>
          <w:sz w:val="24"/>
          <w:szCs w:val="24"/>
        </w:rPr>
      </w:pPr>
    </w:p>
    <w:p w:rsidR="00F1184D" w:rsidRPr="00C67C18" w:rsidRDefault="007E2D94" w:rsidP="00F1184D">
      <w:pPr>
        <w:rPr>
          <w:sz w:val="24"/>
          <w:szCs w:val="24"/>
        </w:rPr>
      </w:pPr>
      <w:r>
        <w:rPr>
          <w:sz w:val="24"/>
          <w:szCs w:val="24"/>
        </w:rPr>
        <w:t>További k</w:t>
      </w:r>
      <w:r w:rsidR="00F1184D" w:rsidRPr="00C67C18">
        <w:rPr>
          <w:sz w:val="24"/>
          <w:szCs w:val="24"/>
        </w:rPr>
        <w:t xml:space="preserve">érdés, </w:t>
      </w:r>
      <w:r w:rsidR="00F1184D">
        <w:rPr>
          <w:sz w:val="24"/>
          <w:szCs w:val="24"/>
        </w:rPr>
        <w:t>hozzászólás</w:t>
      </w:r>
      <w:r w:rsidR="00F1184D" w:rsidRPr="00C67C18">
        <w:rPr>
          <w:sz w:val="24"/>
          <w:szCs w:val="24"/>
        </w:rPr>
        <w:t xml:space="preserve"> nem hangzott el. </w:t>
      </w:r>
    </w:p>
    <w:p w:rsidR="00F1184D" w:rsidRPr="00C67C18" w:rsidRDefault="00F1184D" w:rsidP="00F1184D">
      <w:pPr>
        <w:tabs>
          <w:tab w:val="left" w:pos="2660"/>
        </w:tabs>
        <w:rPr>
          <w:b/>
          <w:bCs/>
          <w:sz w:val="24"/>
          <w:szCs w:val="24"/>
        </w:rPr>
      </w:pPr>
    </w:p>
    <w:p w:rsidR="00F1184D" w:rsidRDefault="00F1184D" w:rsidP="00F1184D">
      <w:pPr>
        <w:jc w:val="both"/>
        <w:rPr>
          <w:sz w:val="24"/>
          <w:szCs w:val="24"/>
        </w:rPr>
      </w:pPr>
      <w:r w:rsidRPr="00A45D51">
        <w:rPr>
          <w:b/>
          <w:bCs/>
          <w:sz w:val="24"/>
          <w:szCs w:val="24"/>
          <w:u w:val="single"/>
        </w:rPr>
        <w:t>Dobos László polgármester:</w:t>
      </w:r>
      <w:r w:rsidRPr="00A45D51">
        <w:rPr>
          <w:sz w:val="24"/>
          <w:szCs w:val="24"/>
        </w:rPr>
        <w:t xml:space="preserve"> </w:t>
      </w:r>
      <w:r w:rsidR="007E2D94">
        <w:rPr>
          <w:sz w:val="24"/>
          <w:szCs w:val="24"/>
        </w:rPr>
        <w:t>Elismeréssel szól</w:t>
      </w:r>
      <w:r w:rsidR="00B10E1B">
        <w:rPr>
          <w:sz w:val="24"/>
          <w:szCs w:val="24"/>
        </w:rPr>
        <w:t>t</w:t>
      </w:r>
      <w:r w:rsidR="007E2D94">
        <w:rPr>
          <w:sz w:val="24"/>
          <w:szCs w:val="24"/>
        </w:rPr>
        <w:t xml:space="preserve"> igazgató úr munkájáról</w:t>
      </w:r>
      <w:r w:rsidR="00722F4A">
        <w:rPr>
          <w:sz w:val="24"/>
          <w:szCs w:val="24"/>
        </w:rPr>
        <w:t xml:space="preserve">. </w:t>
      </w:r>
      <w:r w:rsidR="00B10E1B">
        <w:rPr>
          <w:sz w:val="24"/>
          <w:szCs w:val="24"/>
        </w:rPr>
        <w:t>Karcagon</w:t>
      </w:r>
      <w:r w:rsidR="00722F4A">
        <w:rPr>
          <w:sz w:val="24"/>
          <w:szCs w:val="24"/>
        </w:rPr>
        <w:t>, ahol annyira</w:t>
      </w:r>
      <w:r w:rsidR="00B10E1B">
        <w:rPr>
          <w:sz w:val="24"/>
          <w:szCs w:val="24"/>
        </w:rPr>
        <w:t xml:space="preserve"> büszkék a múltjukra az emberek, ott mindenképpen </w:t>
      </w:r>
      <w:r w:rsidR="00722F4A">
        <w:rPr>
          <w:sz w:val="24"/>
          <w:szCs w:val="24"/>
        </w:rPr>
        <w:t xml:space="preserve">fontos </w:t>
      </w:r>
      <w:r w:rsidR="00B10E1B">
        <w:rPr>
          <w:sz w:val="24"/>
          <w:szCs w:val="24"/>
        </w:rPr>
        <w:t xml:space="preserve">a múlt értékeit bemutatni, életben tartani. Örömmel látta, hogy a fiatalabb munkatársak bevonásán túl egyre több diák látogatója van a Múzeumnak. </w:t>
      </w:r>
      <w:r w:rsidR="00722F4A">
        <w:rPr>
          <w:sz w:val="24"/>
          <w:szCs w:val="24"/>
        </w:rPr>
        <w:t>Nagyra értékeli</w:t>
      </w:r>
      <w:r w:rsidR="00B10E1B">
        <w:rPr>
          <w:sz w:val="24"/>
          <w:szCs w:val="24"/>
        </w:rPr>
        <w:t>, ahogy igazgató úr végzi a munkáját az alapfeladatokon túl is, gratulál</w:t>
      </w:r>
      <w:r w:rsidR="00722F4A">
        <w:rPr>
          <w:sz w:val="24"/>
          <w:szCs w:val="24"/>
        </w:rPr>
        <w:t>t</w:t>
      </w:r>
      <w:r w:rsidR="00B10E1B">
        <w:rPr>
          <w:sz w:val="24"/>
          <w:szCs w:val="24"/>
        </w:rPr>
        <w:t xml:space="preserve"> ahhoz a tudáshoz, mellyel rendelkezik, és ahogy azt átadja mások számára szintén. Szüksége van a Nagykunságnak, és a városnak is egy ilyen jól működő múzeumra. </w:t>
      </w:r>
      <w:r>
        <w:rPr>
          <w:sz w:val="24"/>
          <w:szCs w:val="24"/>
        </w:rPr>
        <w:t>Gratu</w:t>
      </w:r>
      <w:r w:rsidR="000064D8">
        <w:rPr>
          <w:sz w:val="24"/>
          <w:szCs w:val="24"/>
        </w:rPr>
        <w:t xml:space="preserve">lál még egyszer igazgató úrnak </w:t>
      </w:r>
      <w:r>
        <w:rPr>
          <w:sz w:val="24"/>
          <w:szCs w:val="24"/>
        </w:rPr>
        <w:t xml:space="preserve">az elvégzett munkához. </w:t>
      </w:r>
    </w:p>
    <w:p w:rsidR="00B10E1B" w:rsidRDefault="00B10E1B" w:rsidP="00F1184D">
      <w:pPr>
        <w:jc w:val="both"/>
        <w:rPr>
          <w:sz w:val="24"/>
          <w:szCs w:val="24"/>
        </w:rPr>
      </w:pPr>
    </w:p>
    <w:p w:rsidR="00F1184D" w:rsidRPr="00A45D51" w:rsidRDefault="00F1184D" w:rsidP="00B10E1B">
      <w:pPr>
        <w:jc w:val="both"/>
        <w:rPr>
          <w:bCs/>
          <w:sz w:val="24"/>
          <w:szCs w:val="24"/>
        </w:rPr>
      </w:pPr>
      <w:r w:rsidRPr="00A45D51">
        <w:rPr>
          <w:sz w:val="24"/>
          <w:szCs w:val="24"/>
        </w:rPr>
        <w:t xml:space="preserve">Javasolta </w:t>
      </w:r>
      <w:r w:rsidR="00B10E1B" w:rsidRPr="00115359">
        <w:rPr>
          <w:sz w:val="24"/>
          <w:szCs w:val="24"/>
        </w:rPr>
        <w:t>a Györffy István Nagykun Múzeum 2017. évi tevékenységéről</w:t>
      </w:r>
      <w:r w:rsidR="00B10E1B">
        <w:rPr>
          <w:sz w:val="24"/>
          <w:szCs w:val="24"/>
        </w:rPr>
        <w:t xml:space="preserve"> szóló beszámoló </w:t>
      </w:r>
      <w:r w:rsidRPr="00A45D51">
        <w:rPr>
          <w:sz w:val="24"/>
          <w:szCs w:val="24"/>
        </w:rPr>
        <w:t xml:space="preserve">elfogadását. </w:t>
      </w:r>
      <w:r w:rsidRPr="00A45D51">
        <w:rPr>
          <w:bCs/>
          <w:sz w:val="24"/>
          <w:szCs w:val="24"/>
        </w:rPr>
        <w:t xml:space="preserve">Aki egyetért, kézfeltartással jelezze. </w:t>
      </w:r>
    </w:p>
    <w:p w:rsidR="00F1184D" w:rsidRDefault="00F1184D" w:rsidP="00F1184D">
      <w:pPr>
        <w:tabs>
          <w:tab w:val="left" w:pos="1267"/>
        </w:tabs>
        <w:ind w:right="70"/>
        <w:jc w:val="both"/>
        <w:rPr>
          <w:b/>
          <w:bCs/>
          <w:sz w:val="24"/>
          <w:szCs w:val="24"/>
          <w:u w:val="single"/>
        </w:rPr>
      </w:pPr>
    </w:p>
    <w:p w:rsidR="00F1184D" w:rsidRDefault="00F1184D" w:rsidP="00F1184D">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B10E1B" w:rsidRDefault="00B10E1B" w:rsidP="00F1184D">
      <w:pPr>
        <w:tabs>
          <w:tab w:val="left" w:pos="1267"/>
        </w:tabs>
        <w:ind w:right="70"/>
        <w:jc w:val="both"/>
        <w:rPr>
          <w:sz w:val="24"/>
          <w:szCs w:val="24"/>
        </w:rPr>
      </w:pPr>
    </w:p>
    <w:p w:rsidR="00BB60BD" w:rsidRDefault="00BB60BD" w:rsidP="009809F1">
      <w:pPr>
        <w:spacing w:before="170"/>
        <w:rPr>
          <w:b/>
          <w:bCs/>
          <w:sz w:val="24"/>
          <w:szCs w:val="24"/>
        </w:rPr>
      </w:pPr>
    </w:p>
    <w:p w:rsidR="00BB60BD" w:rsidRDefault="00BB60BD" w:rsidP="009809F1">
      <w:pPr>
        <w:spacing w:before="170"/>
        <w:rPr>
          <w:b/>
          <w:bCs/>
          <w:sz w:val="24"/>
          <w:szCs w:val="24"/>
        </w:rPr>
      </w:pPr>
    </w:p>
    <w:p w:rsidR="009809F1" w:rsidRPr="009809F1" w:rsidRDefault="009809F1" w:rsidP="009809F1">
      <w:pPr>
        <w:spacing w:before="170"/>
        <w:rPr>
          <w:sz w:val="24"/>
          <w:szCs w:val="24"/>
        </w:rPr>
      </w:pPr>
      <w:r>
        <w:rPr>
          <w:b/>
          <w:bCs/>
          <w:sz w:val="24"/>
          <w:szCs w:val="24"/>
        </w:rPr>
        <w:t>37</w:t>
      </w:r>
      <w:r w:rsidRPr="009809F1">
        <w:rPr>
          <w:b/>
          <w:bCs/>
          <w:sz w:val="24"/>
          <w:szCs w:val="24"/>
        </w:rPr>
        <w:t>/2018. (II. 22.) „kt." sz. h</w:t>
      </w:r>
      <w:r w:rsidR="00D87923">
        <w:rPr>
          <w:b/>
          <w:bCs/>
          <w:sz w:val="24"/>
          <w:szCs w:val="24"/>
        </w:rPr>
        <w:t xml:space="preserve"> </w:t>
      </w:r>
      <w:r w:rsidRPr="009809F1">
        <w:rPr>
          <w:b/>
          <w:bCs/>
          <w:sz w:val="24"/>
          <w:szCs w:val="24"/>
        </w:rPr>
        <w:t>a</w:t>
      </w:r>
      <w:r w:rsidR="00D87923">
        <w:rPr>
          <w:b/>
          <w:bCs/>
          <w:sz w:val="24"/>
          <w:szCs w:val="24"/>
        </w:rPr>
        <w:t xml:space="preserve"> </w:t>
      </w:r>
      <w:r w:rsidRPr="009809F1">
        <w:rPr>
          <w:b/>
          <w:bCs/>
          <w:sz w:val="24"/>
          <w:szCs w:val="24"/>
        </w:rPr>
        <w:t>t</w:t>
      </w:r>
      <w:r w:rsidR="00D87923">
        <w:rPr>
          <w:b/>
          <w:bCs/>
          <w:sz w:val="24"/>
          <w:szCs w:val="24"/>
        </w:rPr>
        <w:t xml:space="preserve"> </w:t>
      </w:r>
      <w:r w:rsidRPr="009809F1">
        <w:rPr>
          <w:b/>
          <w:bCs/>
          <w:sz w:val="24"/>
          <w:szCs w:val="24"/>
        </w:rPr>
        <w:t>á</w:t>
      </w:r>
      <w:r w:rsidR="00D87923">
        <w:rPr>
          <w:b/>
          <w:bCs/>
          <w:sz w:val="24"/>
          <w:szCs w:val="24"/>
        </w:rPr>
        <w:t xml:space="preserve"> </w:t>
      </w:r>
      <w:r w:rsidRPr="009809F1">
        <w:rPr>
          <w:b/>
          <w:bCs/>
          <w:sz w:val="24"/>
          <w:szCs w:val="24"/>
        </w:rPr>
        <w:t>r</w:t>
      </w:r>
      <w:r w:rsidR="00D87923">
        <w:rPr>
          <w:b/>
          <w:bCs/>
          <w:sz w:val="24"/>
          <w:szCs w:val="24"/>
        </w:rPr>
        <w:t xml:space="preserve"> </w:t>
      </w:r>
      <w:r w:rsidRPr="009809F1">
        <w:rPr>
          <w:b/>
          <w:bCs/>
          <w:sz w:val="24"/>
          <w:szCs w:val="24"/>
        </w:rPr>
        <w:t>o</w:t>
      </w:r>
      <w:r w:rsidR="00D87923">
        <w:rPr>
          <w:b/>
          <w:bCs/>
          <w:sz w:val="24"/>
          <w:szCs w:val="24"/>
        </w:rPr>
        <w:t xml:space="preserve"> </w:t>
      </w:r>
      <w:r w:rsidRPr="009809F1">
        <w:rPr>
          <w:b/>
          <w:bCs/>
          <w:sz w:val="24"/>
          <w:szCs w:val="24"/>
        </w:rPr>
        <w:t>z</w:t>
      </w:r>
      <w:r w:rsidR="00D87923">
        <w:rPr>
          <w:b/>
          <w:bCs/>
          <w:sz w:val="24"/>
          <w:szCs w:val="24"/>
        </w:rPr>
        <w:t xml:space="preserve"> </w:t>
      </w:r>
      <w:r w:rsidRPr="009809F1">
        <w:rPr>
          <w:b/>
          <w:bCs/>
          <w:sz w:val="24"/>
          <w:szCs w:val="24"/>
        </w:rPr>
        <w:t>a</w:t>
      </w:r>
      <w:r w:rsidR="00D87923">
        <w:rPr>
          <w:b/>
          <w:bCs/>
          <w:sz w:val="24"/>
          <w:szCs w:val="24"/>
        </w:rPr>
        <w:t xml:space="preserve"> </w:t>
      </w:r>
      <w:r w:rsidRPr="009809F1">
        <w:rPr>
          <w:b/>
          <w:bCs/>
          <w:sz w:val="24"/>
          <w:szCs w:val="24"/>
        </w:rPr>
        <w:t xml:space="preserve">t </w:t>
      </w:r>
    </w:p>
    <w:p w:rsidR="009809F1" w:rsidRDefault="009809F1" w:rsidP="009809F1">
      <w:pPr>
        <w:rPr>
          <w:b/>
          <w:bCs/>
          <w:sz w:val="24"/>
          <w:szCs w:val="24"/>
        </w:rPr>
      </w:pPr>
      <w:r w:rsidRPr="009809F1">
        <w:rPr>
          <w:b/>
          <w:sz w:val="24"/>
          <w:szCs w:val="24"/>
        </w:rPr>
        <w:t>a Györffy István Nagykun Múzeum 2017. évi tevékenységének a</w:t>
      </w:r>
      <w:r w:rsidRPr="009809F1">
        <w:rPr>
          <w:b/>
          <w:bCs/>
          <w:sz w:val="24"/>
          <w:szCs w:val="24"/>
        </w:rPr>
        <w:t xml:space="preserve"> jóváhagyásáról</w:t>
      </w:r>
    </w:p>
    <w:p w:rsidR="009809F1" w:rsidRPr="009809F1" w:rsidRDefault="009809F1" w:rsidP="009809F1">
      <w:pPr>
        <w:rPr>
          <w:sz w:val="24"/>
          <w:szCs w:val="24"/>
        </w:rPr>
      </w:pPr>
    </w:p>
    <w:p w:rsidR="009809F1" w:rsidRPr="009809F1" w:rsidRDefault="009809F1" w:rsidP="009809F1">
      <w:pPr>
        <w:pStyle w:val="Szvegtrzs"/>
        <w:rPr>
          <w:sz w:val="24"/>
          <w:szCs w:val="24"/>
        </w:rPr>
      </w:pPr>
      <w:r w:rsidRPr="009809F1">
        <w:rPr>
          <w:sz w:val="24"/>
          <w:szCs w:val="24"/>
        </w:rPr>
        <w:t>A Karcag Városi Önkormányzat Képviselő-testülete (továbbiakban:Képviselő-testület) az Alaptörvény 32. cikk (1) bekezdés b) pontjában biztosított jogkörében, a Magyarország helyi önkormányzatairól szóló 2011. évi CLXXXIX Tv.</w:t>
      </w:r>
      <w:r w:rsidRPr="009809F1">
        <w:rPr>
          <w:color w:val="FF0000"/>
          <w:sz w:val="24"/>
          <w:szCs w:val="24"/>
        </w:rPr>
        <w:t xml:space="preserve"> </w:t>
      </w:r>
      <w:r w:rsidRPr="009809F1">
        <w:rPr>
          <w:sz w:val="24"/>
          <w:szCs w:val="24"/>
        </w:rPr>
        <w:t>10. § (1) bekezdésében,</w:t>
      </w:r>
      <w:r w:rsidRPr="009809F1">
        <w:rPr>
          <w:color w:val="FF0000"/>
          <w:sz w:val="24"/>
          <w:szCs w:val="24"/>
        </w:rPr>
        <w:t xml:space="preserve"> </w:t>
      </w:r>
      <w:r w:rsidRPr="009809F1">
        <w:rPr>
          <w:sz w:val="24"/>
          <w:szCs w:val="24"/>
        </w:rPr>
        <w:t>valamint a muzeális intézményekről, a nyilvános könyvtári ellátásról és a közművelődésről szóló 1997. évi CXL. törvény 78.§ (5) b) pontjában biztosított feladatkörében eljárva az alábbiak szerint dönt:</w:t>
      </w:r>
    </w:p>
    <w:p w:rsidR="009809F1" w:rsidRPr="009809F1" w:rsidRDefault="009809F1" w:rsidP="009809F1">
      <w:pPr>
        <w:pStyle w:val="Szvegtrzs"/>
        <w:rPr>
          <w:sz w:val="24"/>
          <w:szCs w:val="24"/>
        </w:rPr>
      </w:pPr>
      <w:r w:rsidRPr="009809F1">
        <w:rPr>
          <w:sz w:val="24"/>
          <w:szCs w:val="24"/>
        </w:rPr>
        <w:t>1.) Képviselő-testület a</w:t>
      </w:r>
      <w:r w:rsidRPr="009809F1">
        <w:rPr>
          <w:bCs/>
          <w:sz w:val="24"/>
          <w:szCs w:val="24"/>
        </w:rPr>
        <w:t xml:space="preserve"> Györffy István Nagykun Múzeum</w:t>
      </w:r>
      <w:r w:rsidRPr="009809F1">
        <w:rPr>
          <w:sz w:val="24"/>
          <w:szCs w:val="24"/>
        </w:rPr>
        <w:t xml:space="preserve"> 2017. évi tevékenységéről szóló beszámolóját a határozat melléklete szerint jóváhagyja.</w:t>
      </w:r>
    </w:p>
    <w:p w:rsidR="009809F1" w:rsidRDefault="009809F1" w:rsidP="009809F1">
      <w:pPr>
        <w:pStyle w:val="Szvegtrzs"/>
        <w:rPr>
          <w:sz w:val="24"/>
          <w:szCs w:val="24"/>
          <w:u w:val="single"/>
        </w:rPr>
      </w:pPr>
    </w:p>
    <w:p w:rsidR="009809F1" w:rsidRPr="009809F1" w:rsidRDefault="009809F1" w:rsidP="009809F1">
      <w:pPr>
        <w:pStyle w:val="Szvegtrzs"/>
        <w:rPr>
          <w:sz w:val="24"/>
          <w:szCs w:val="24"/>
        </w:rPr>
      </w:pPr>
      <w:r w:rsidRPr="009809F1">
        <w:rPr>
          <w:sz w:val="24"/>
          <w:szCs w:val="24"/>
          <w:u w:val="single"/>
        </w:rPr>
        <w:t>Erről értesülnek:</w:t>
      </w:r>
    </w:p>
    <w:p w:rsidR="009809F1" w:rsidRPr="009809F1" w:rsidRDefault="009809F1" w:rsidP="00BB60BD">
      <w:pPr>
        <w:pStyle w:val="Lista"/>
        <w:widowControl w:val="0"/>
        <w:numPr>
          <w:ilvl w:val="0"/>
          <w:numId w:val="15"/>
        </w:numPr>
        <w:tabs>
          <w:tab w:val="left" w:pos="0"/>
        </w:tabs>
        <w:suppressAutoHyphens/>
        <w:overflowPunct w:val="0"/>
        <w:autoSpaceDE w:val="0"/>
        <w:ind w:left="714" w:hanging="357"/>
        <w:textAlignment w:val="baseline"/>
      </w:pPr>
      <w:r w:rsidRPr="009809F1">
        <w:t>Karcag Városi Önkormányzat Képviselő-testületének tagjai, lakóhelyükön</w:t>
      </w:r>
    </w:p>
    <w:p w:rsidR="009809F1" w:rsidRPr="009809F1" w:rsidRDefault="009809F1" w:rsidP="00BB60BD">
      <w:pPr>
        <w:numPr>
          <w:ilvl w:val="0"/>
          <w:numId w:val="15"/>
        </w:numPr>
        <w:suppressAutoHyphens/>
        <w:jc w:val="both"/>
        <w:rPr>
          <w:sz w:val="24"/>
          <w:szCs w:val="24"/>
        </w:rPr>
      </w:pPr>
      <w:r w:rsidRPr="009809F1">
        <w:rPr>
          <w:sz w:val="24"/>
          <w:szCs w:val="24"/>
        </w:rPr>
        <w:t xml:space="preserve">Karcag Városi Önkormányzat Polgármestere, helyben </w:t>
      </w:r>
    </w:p>
    <w:p w:rsidR="009809F1" w:rsidRPr="009809F1" w:rsidRDefault="009809F1" w:rsidP="00BB60BD">
      <w:pPr>
        <w:numPr>
          <w:ilvl w:val="0"/>
          <w:numId w:val="15"/>
        </w:numPr>
        <w:suppressAutoHyphens/>
        <w:jc w:val="both"/>
        <w:rPr>
          <w:sz w:val="24"/>
          <w:szCs w:val="24"/>
        </w:rPr>
      </w:pPr>
      <w:r w:rsidRPr="009809F1">
        <w:rPr>
          <w:sz w:val="24"/>
          <w:szCs w:val="24"/>
        </w:rPr>
        <w:t xml:space="preserve">Karcag Városi Önkormányzat Jegyzője, helyben </w:t>
      </w:r>
    </w:p>
    <w:p w:rsidR="009809F1" w:rsidRPr="009809F1" w:rsidRDefault="009809F1" w:rsidP="00BB60BD">
      <w:pPr>
        <w:numPr>
          <w:ilvl w:val="0"/>
          <w:numId w:val="15"/>
        </w:numPr>
        <w:suppressAutoHyphens/>
        <w:jc w:val="both"/>
        <w:rPr>
          <w:sz w:val="24"/>
          <w:szCs w:val="24"/>
        </w:rPr>
      </w:pPr>
      <w:r w:rsidRPr="009809F1">
        <w:rPr>
          <w:sz w:val="24"/>
          <w:szCs w:val="24"/>
        </w:rPr>
        <w:t>Karcagi Polgármesteri Hivatal Aljegyzői Iroda, helyben</w:t>
      </w:r>
    </w:p>
    <w:p w:rsidR="009809F1" w:rsidRPr="009809F1" w:rsidRDefault="009809F1" w:rsidP="00BB60BD">
      <w:pPr>
        <w:numPr>
          <w:ilvl w:val="0"/>
          <w:numId w:val="15"/>
        </w:numPr>
        <w:suppressAutoHyphens/>
        <w:jc w:val="both"/>
        <w:rPr>
          <w:sz w:val="24"/>
          <w:szCs w:val="24"/>
        </w:rPr>
      </w:pPr>
      <w:r w:rsidRPr="009809F1">
        <w:rPr>
          <w:sz w:val="24"/>
          <w:szCs w:val="24"/>
        </w:rPr>
        <w:t>Karcagi Polgármesteri Hivatal Költségvetési, Gazdálkodási és Kistérségi Iroda, helyben</w:t>
      </w:r>
    </w:p>
    <w:p w:rsidR="009809F1" w:rsidRPr="009809F1" w:rsidRDefault="009809F1" w:rsidP="00BB60BD">
      <w:pPr>
        <w:numPr>
          <w:ilvl w:val="0"/>
          <w:numId w:val="15"/>
        </w:numPr>
        <w:suppressAutoHyphens/>
        <w:jc w:val="both"/>
        <w:rPr>
          <w:sz w:val="24"/>
          <w:szCs w:val="24"/>
        </w:rPr>
      </w:pPr>
      <w:r w:rsidRPr="009809F1">
        <w:rPr>
          <w:sz w:val="24"/>
          <w:szCs w:val="24"/>
        </w:rPr>
        <w:t>Karcagi Polgármesteri Hivatal Nagyné Major Mária intézményi és civil kapcsolatok ügyintézője, helyben</w:t>
      </w:r>
    </w:p>
    <w:p w:rsidR="009809F1" w:rsidRPr="009809F1" w:rsidRDefault="009809F1" w:rsidP="00BB60BD">
      <w:pPr>
        <w:pStyle w:val="Lista"/>
        <w:widowControl w:val="0"/>
        <w:numPr>
          <w:ilvl w:val="0"/>
          <w:numId w:val="15"/>
        </w:numPr>
        <w:tabs>
          <w:tab w:val="left" w:pos="0"/>
        </w:tabs>
        <w:suppressAutoHyphens/>
        <w:overflowPunct w:val="0"/>
        <w:autoSpaceDE w:val="0"/>
        <w:ind w:left="714" w:hanging="357"/>
        <w:textAlignment w:val="baseline"/>
      </w:pPr>
      <w:r w:rsidRPr="009809F1">
        <w:rPr>
          <w:bCs/>
        </w:rPr>
        <w:t>Györffy István Nagykun Múzeum Karcag, Kálvin u. 4.</w:t>
      </w:r>
    </w:p>
    <w:p w:rsidR="009809F1" w:rsidRDefault="009809F1" w:rsidP="00F1184D">
      <w:pPr>
        <w:tabs>
          <w:tab w:val="left" w:pos="1267"/>
        </w:tabs>
        <w:ind w:right="70"/>
        <w:jc w:val="both"/>
        <w:rPr>
          <w:sz w:val="24"/>
          <w:szCs w:val="24"/>
        </w:rPr>
      </w:pPr>
    </w:p>
    <w:p w:rsidR="00D64A2A" w:rsidRDefault="00D64A2A" w:rsidP="00F1184D">
      <w:pPr>
        <w:tabs>
          <w:tab w:val="left" w:pos="1267"/>
        </w:tabs>
        <w:ind w:right="70"/>
        <w:jc w:val="both"/>
        <w:rPr>
          <w:sz w:val="24"/>
          <w:szCs w:val="24"/>
        </w:rPr>
      </w:pPr>
    </w:p>
    <w:p w:rsidR="009809F1" w:rsidRDefault="009809F1" w:rsidP="00F1184D">
      <w:pPr>
        <w:tabs>
          <w:tab w:val="left" w:pos="1267"/>
        </w:tabs>
        <w:ind w:right="70"/>
        <w:jc w:val="both"/>
        <w:rPr>
          <w:sz w:val="24"/>
          <w:szCs w:val="24"/>
        </w:rPr>
      </w:pPr>
    </w:p>
    <w:tbl>
      <w:tblPr>
        <w:tblW w:w="0" w:type="auto"/>
        <w:tblLook w:val="04A0"/>
      </w:tblPr>
      <w:tblGrid>
        <w:gridCol w:w="2660"/>
        <w:gridCol w:w="6551"/>
      </w:tblGrid>
      <w:tr w:rsidR="00B10E1B" w:rsidRPr="00C67C18" w:rsidTr="00B10E1B">
        <w:tc>
          <w:tcPr>
            <w:tcW w:w="2660" w:type="dxa"/>
          </w:tcPr>
          <w:p w:rsidR="00B10E1B" w:rsidRPr="00C67C18" w:rsidRDefault="00B10E1B" w:rsidP="00B10E1B">
            <w:pPr>
              <w:jc w:val="both"/>
              <w:rPr>
                <w:b/>
                <w:bCs/>
                <w:sz w:val="24"/>
                <w:szCs w:val="24"/>
              </w:rPr>
            </w:pPr>
            <w:r>
              <w:rPr>
                <w:b/>
                <w:bCs/>
                <w:sz w:val="24"/>
                <w:szCs w:val="24"/>
              </w:rPr>
              <w:t>7</w:t>
            </w:r>
            <w:r w:rsidRPr="00C67C18">
              <w:rPr>
                <w:b/>
                <w:bCs/>
                <w:sz w:val="24"/>
                <w:szCs w:val="24"/>
              </w:rPr>
              <w:t xml:space="preserve">. </w:t>
            </w:r>
            <w:r w:rsidRPr="00C67C18">
              <w:rPr>
                <w:b/>
                <w:bCs/>
                <w:sz w:val="24"/>
                <w:szCs w:val="24"/>
                <w:u w:val="single"/>
              </w:rPr>
              <w:t>napirendi pont:</w:t>
            </w:r>
          </w:p>
        </w:tc>
        <w:tc>
          <w:tcPr>
            <w:tcW w:w="6551" w:type="dxa"/>
          </w:tcPr>
          <w:p w:rsidR="00B10E1B" w:rsidRPr="000372DC" w:rsidRDefault="00B10E1B" w:rsidP="00B10E1B">
            <w:pPr>
              <w:pStyle w:val="NormlWeb"/>
              <w:spacing w:before="0" w:after="0"/>
              <w:jc w:val="both"/>
              <w:rPr>
                <w:szCs w:val="24"/>
              </w:rPr>
            </w:pPr>
            <w:r w:rsidRPr="000372DC">
              <w:rPr>
                <w:szCs w:val="24"/>
              </w:rPr>
              <w:t>Javaslat a Györffy István Nagykun Múzeum 2018. évi munkatervének jóváhagyására</w:t>
            </w:r>
          </w:p>
          <w:p w:rsidR="00B10E1B" w:rsidRPr="00115359" w:rsidRDefault="00B10E1B" w:rsidP="00B10E1B">
            <w:pPr>
              <w:ind w:left="175"/>
              <w:jc w:val="both"/>
              <w:rPr>
                <w:b/>
                <w:bCs/>
                <w:sz w:val="24"/>
                <w:szCs w:val="24"/>
                <w:u w:val="single"/>
              </w:rPr>
            </w:pPr>
          </w:p>
        </w:tc>
      </w:tr>
    </w:tbl>
    <w:p w:rsidR="00B10E1B" w:rsidRDefault="0003243E" w:rsidP="00F1184D">
      <w:pPr>
        <w:tabs>
          <w:tab w:val="left" w:pos="1267"/>
        </w:tabs>
        <w:ind w:right="70"/>
        <w:jc w:val="both"/>
        <w:rPr>
          <w:sz w:val="24"/>
          <w:szCs w:val="24"/>
        </w:rPr>
      </w:pPr>
      <w:r w:rsidRPr="00A45D51">
        <w:rPr>
          <w:b/>
          <w:bCs/>
          <w:sz w:val="24"/>
          <w:szCs w:val="24"/>
          <w:u w:val="single"/>
        </w:rPr>
        <w:t>Dobos László polgármester:</w:t>
      </w:r>
      <w:r w:rsidRPr="00A45D51">
        <w:rPr>
          <w:sz w:val="24"/>
          <w:szCs w:val="24"/>
        </w:rPr>
        <w:t xml:space="preserve"> </w:t>
      </w:r>
      <w:r w:rsidR="00B10E1B">
        <w:rPr>
          <w:sz w:val="24"/>
          <w:szCs w:val="24"/>
        </w:rPr>
        <w:t>Megkérdez</w:t>
      </w:r>
      <w:r w:rsidR="00D75C1C">
        <w:rPr>
          <w:sz w:val="24"/>
          <w:szCs w:val="24"/>
        </w:rPr>
        <w:t>te</w:t>
      </w:r>
      <w:r w:rsidR="00B10E1B">
        <w:rPr>
          <w:sz w:val="24"/>
          <w:szCs w:val="24"/>
        </w:rPr>
        <w:t xml:space="preserve"> Dr. Nagy Molnár Miklós igazgató urat, hogy van-e szóbeli kiegészítése a munkatervhez?</w:t>
      </w:r>
    </w:p>
    <w:p w:rsidR="00B10E1B" w:rsidRDefault="00B10E1B" w:rsidP="00F1184D">
      <w:pPr>
        <w:tabs>
          <w:tab w:val="left" w:pos="1267"/>
        </w:tabs>
        <w:ind w:right="70"/>
        <w:jc w:val="both"/>
        <w:rPr>
          <w:sz w:val="24"/>
          <w:szCs w:val="24"/>
        </w:rPr>
      </w:pPr>
    </w:p>
    <w:p w:rsidR="00B10E1B" w:rsidRDefault="00B10E1B" w:rsidP="00B10E1B">
      <w:pPr>
        <w:rPr>
          <w:bCs/>
          <w:iCs/>
          <w:sz w:val="24"/>
          <w:szCs w:val="24"/>
        </w:rPr>
      </w:pPr>
      <w:r>
        <w:rPr>
          <w:bCs/>
          <w:iCs/>
          <w:sz w:val="24"/>
          <w:szCs w:val="24"/>
        </w:rPr>
        <w:t xml:space="preserve">Nem történt kiegészítés. </w:t>
      </w:r>
    </w:p>
    <w:p w:rsidR="00B10E1B" w:rsidRDefault="00B10E1B" w:rsidP="00B10E1B">
      <w:pPr>
        <w:rPr>
          <w:bCs/>
          <w:iCs/>
          <w:sz w:val="24"/>
          <w:szCs w:val="24"/>
        </w:rPr>
      </w:pPr>
    </w:p>
    <w:p w:rsidR="00B10E1B" w:rsidRPr="00C67C18" w:rsidRDefault="00B10E1B" w:rsidP="00B10E1B">
      <w:pPr>
        <w:tabs>
          <w:tab w:val="left" w:pos="2518"/>
        </w:tabs>
        <w:jc w:val="both"/>
        <w:rPr>
          <w:bCs/>
          <w:iCs/>
          <w:sz w:val="24"/>
          <w:szCs w:val="24"/>
        </w:rPr>
      </w:pPr>
      <w:r w:rsidRPr="00A62A30">
        <w:rPr>
          <w:bCs/>
          <w:iCs/>
          <w:sz w:val="24"/>
          <w:szCs w:val="24"/>
        </w:rPr>
        <w:t>Vitára bocsátotta a napirendet.</w:t>
      </w:r>
    </w:p>
    <w:p w:rsidR="00B10E1B" w:rsidRDefault="00B10E1B" w:rsidP="00B10E1B">
      <w:pPr>
        <w:tabs>
          <w:tab w:val="left" w:pos="2518"/>
        </w:tabs>
        <w:jc w:val="both"/>
        <w:rPr>
          <w:bCs/>
          <w:iCs/>
          <w:sz w:val="24"/>
          <w:szCs w:val="24"/>
        </w:rPr>
      </w:pPr>
    </w:p>
    <w:p w:rsidR="00B10E1B" w:rsidRPr="00C67C18" w:rsidRDefault="00B10E1B" w:rsidP="00B10E1B">
      <w:pPr>
        <w:tabs>
          <w:tab w:val="left" w:pos="2518"/>
        </w:tabs>
        <w:jc w:val="both"/>
        <w:rPr>
          <w:bCs/>
          <w:iCs/>
          <w:sz w:val="24"/>
          <w:szCs w:val="24"/>
        </w:rPr>
      </w:pPr>
      <w:r w:rsidRPr="00C67C18">
        <w:rPr>
          <w:bCs/>
          <w:iCs/>
          <w:sz w:val="24"/>
          <w:szCs w:val="24"/>
        </w:rPr>
        <w:t>Kérdés, hozzászólás van-e?</w:t>
      </w:r>
    </w:p>
    <w:p w:rsidR="00B10E1B" w:rsidRDefault="00B10E1B" w:rsidP="00B10E1B">
      <w:pPr>
        <w:rPr>
          <w:sz w:val="24"/>
          <w:szCs w:val="24"/>
        </w:rPr>
      </w:pPr>
    </w:p>
    <w:p w:rsidR="00B10E1B" w:rsidRPr="00C67C18" w:rsidRDefault="00B10E1B" w:rsidP="00B10E1B">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B10E1B" w:rsidRPr="00C67C18" w:rsidRDefault="00B10E1B" w:rsidP="00B10E1B">
      <w:pPr>
        <w:tabs>
          <w:tab w:val="left" w:pos="2660"/>
        </w:tabs>
        <w:rPr>
          <w:b/>
          <w:bCs/>
          <w:sz w:val="24"/>
          <w:szCs w:val="24"/>
        </w:rPr>
      </w:pPr>
    </w:p>
    <w:p w:rsidR="00B10E1B" w:rsidRPr="00A45D51" w:rsidRDefault="00B10E1B" w:rsidP="00B10E1B">
      <w:pPr>
        <w:jc w:val="both"/>
        <w:rPr>
          <w:bCs/>
          <w:sz w:val="24"/>
          <w:szCs w:val="24"/>
        </w:rPr>
      </w:pPr>
      <w:r w:rsidRPr="00A45D51">
        <w:rPr>
          <w:b/>
          <w:bCs/>
          <w:sz w:val="24"/>
          <w:szCs w:val="24"/>
          <w:u w:val="single"/>
        </w:rPr>
        <w:t>Dobos László polgármester:</w:t>
      </w:r>
      <w:r w:rsidRPr="00A45D51">
        <w:rPr>
          <w:sz w:val="24"/>
          <w:szCs w:val="24"/>
        </w:rPr>
        <w:t xml:space="preserve"> Javasolta </w:t>
      </w:r>
      <w:r w:rsidRPr="00B10E1B">
        <w:rPr>
          <w:sz w:val="24"/>
          <w:szCs w:val="24"/>
        </w:rPr>
        <w:t>a Györffy István Nagykun Múzeum 2018. évi munkatervének jóváhagyására</w:t>
      </w:r>
      <w:r w:rsidRPr="00B10E1B">
        <w:rPr>
          <w:bCs/>
          <w:sz w:val="24"/>
          <w:szCs w:val="24"/>
        </w:rPr>
        <w:t xml:space="preserve"> vonatkozó </w:t>
      </w:r>
      <w:r w:rsidRPr="00B10E1B">
        <w:rPr>
          <w:sz w:val="24"/>
          <w:szCs w:val="24"/>
        </w:rPr>
        <w:t>javaslat elfogadá</w:t>
      </w:r>
      <w:r w:rsidRPr="00A45D51">
        <w:rPr>
          <w:sz w:val="24"/>
          <w:szCs w:val="24"/>
        </w:rPr>
        <w:t xml:space="preserve">sát. </w:t>
      </w:r>
      <w:r w:rsidRPr="00A45D51">
        <w:rPr>
          <w:bCs/>
          <w:sz w:val="24"/>
          <w:szCs w:val="24"/>
        </w:rPr>
        <w:t xml:space="preserve">Aki egyetért, kézfeltartással jelezze. </w:t>
      </w:r>
    </w:p>
    <w:p w:rsidR="00B10E1B" w:rsidRDefault="00B10E1B" w:rsidP="00B10E1B">
      <w:pPr>
        <w:tabs>
          <w:tab w:val="left" w:pos="1267"/>
        </w:tabs>
        <w:ind w:right="70"/>
        <w:jc w:val="both"/>
        <w:rPr>
          <w:b/>
          <w:bCs/>
          <w:sz w:val="24"/>
          <w:szCs w:val="24"/>
          <w:u w:val="single"/>
        </w:rPr>
      </w:pPr>
    </w:p>
    <w:p w:rsidR="00B10E1B" w:rsidRPr="00C67C18" w:rsidRDefault="00B10E1B" w:rsidP="00B10E1B">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B10E1B" w:rsidRDefault="00B10E1B" w:rsidP="00B10E1B">
      <w:pPr>
        <w:rPr>
          <w:sz w:val="24"/>
          <w:szCs w:val="24"/>
        </w:rPr>
      </w:pPr>
    </w:p>
    <w:p w:rsidR="00D75C1C" w:rsidRDefault="00D75C1C" w:rsidP="00B10E1B">
      <w:pPr>
        <w:rPr>
          <w:sz w:val="24"/>
          <w:szCs w:val="24"/>
        </w:rPr>
      </w:pPr>
    </w:p>
    <w:p w:rsidR="00BB60BD" w:rsidRDefault="00BB60BD" w:rsidP="001E5E0E">
      <w:pPr>
        <w:rPr>
          <w:b/>
          <w:bCs/>
          <w:sz w:val="24"/>
        </w:rPr>
      </w:pPr>
    </w:p>
    <w:p w:rsidR="00BB60BD" w:rsidRDefault="00BB60BD" w:rsidP="001E5E0E">
      <w:pPr>
        <w:rPr>
          <w:b/>
          <w:bCs/>
          <w:sz w:val="24"/>
        </w:rPr>
      </w:pPr>
    </w:p>
    <w:p w:rsidR="00BB60BD" w:rsidRDefault="00BB60BD" w:rsidP="001E5E0E">
      <w:pPr>
        <w:rPr>
          <w:b/>
          <w:bCs/>
          <w:sz w:val="24"/>
        </w:rPr>
      </w:pPr>
    </w:p>
    <w:p w:rsidR="001E5E0E" w:rsidRDefault="001E5E0E" w:rsidP="001E5E0E">
      <w:r>
        <w:rPr>
          <w:b/>
          <w:bCs/>
          <w:sz w:val="24"/>
        </w:rPr>
        <w:t>38/2018. (II. 22.) „kt." sz. h</w:t>
      </w:r>
      <w:r w:rsidR="003954AE">
        <w:rPr>
          <w:b/>
          <w:bCs/>
          <w:sz w:val="24"/>
        </w:rPr>
        <w:t xml:space="preserve"> </w:t>
      </w:r>
      <w:r>
        <w:rPr>
          <w:b/>
          <w:bCs/>
          <w:sz w:val="24"/>
        </w:rPr>
        <w:t>a</w:t>
      </w:r>
      <w:r w:rsidR="003954AE">
        <w:rPr>
          <w:b/>
          <w:bCs/>
          <w:sz w:val="24"/>
        </w:rPr>
        <w:t xml:space="preserve"> </w:t>
      </w:r>
      <w:r>
        <w:rPr>
          <w:b/>
          <w:bCs/>
          <w:sz w:val="24"/>
        </w:rPr>
        <w:t>t</w:t>
      </w:r>
      <w:r w:rsidR="003954AE">
        <w:rPr>
          <w:b/>
          <w:bCs/>
          <w:sz w:val="24"/>
        </w:rPr>
        <w:t xml:space="preserve"> </w:t>
      </w:r>
      <w:r>
        <w:rPr>
          <w:b/>
          <w:bCs/>
          <w:sz w:val="24"/>
        </w:rPr>
        <w:t>á</w:t>
      </w:r>
      <w:r w:rsidR="003954AE">
        <w:rPr>
          <w:b/>
          <w:bCs/>
          <w:sz w:val="24"/>
        </w:rPr>
        <w:t xml:space="preserve"> </w:t>
      </w:r>
      <w:r>
        <w:rPr>
          <w:b/>
          <w:bCs/>
          <w:sz w:val="24"/>
        </w:rPr>
        <w:t>r</w:t>
      </w:r>
      <w:r w:rsidR="003954AE">
        <w:rPr>
          <w:b/>
          <w:bCs/>
          <w:sz w:val="24"/>
        </w:rPr>
        <w:t xml:space="preserve"> </w:t>
      </w:r>
      <w:r>
        <w:rPr>
          <w:b/>
          <w:bCs/>
          <w:sz w:val="24"/>
        </w:rPr>
        <w:t>o</w:t>
      </w:r>
      <w:r w:rsidR="003954AE">
        <w:rPr>
          <w:b/>
          <w:bCs/>
          <w:sz w:val="24"/>
        </w:rPr>
        <w:t xml:space="preserve"> </w:t>
      </w:r>
      <w:r>
        <w:rPr>
          <w:b/>
          <w:bCs/>
          <w:sz w:val="24"/>
        </w:rPr>
        <w:t>z</w:t>
      </w:r>
      <w:r w:rsidR="003954AE">
        <w:rPr>
          <w:b/>
          <w:bCs/>
          <w:sz w:val="24"/>
        </w:rPr>
        <w:t xml:space="preserve"> </w:t>
      </w:r>
      <w:r>
        <w:rPr>
          <w:b/>
          <w:bCs/>
          <w:sz w:val="24"/>
        </w:rPr>
        <w:t>a</w:t>
      </w:r>
      <w:r w:rsidR="003954AE">
        <w:rPr>
          <w:b/>
          <w:bCs/>
          <w:sz w:val="24"/>
        </w:rPr>
        <w:t xml:space="preserve"> </w:t>
      </w:r>
      <w:r>
        <w:rPr>
          <w:b/>
          <w:bCs/>
          <w:sz w:val="24"/>
        </w:rPr>
        <w:t xml:space="preserve">t </w:t>
      </w:r>
    </w:p>
    <w:p w:rsidR="001E5E0E" w:rsidRDefault="001E5E0E" w:rsidP="001E5E0E">
      <w:pPr>
        <w:rPr>
          <w:b/>
          <w:bCs/>
          <w:sz w:val="24"/>
        </w:rPr>
      </w:pPr>
      <w:r>
        <w:rPr>
          <w:b/>
          <w:bCs/>
          <w:sz w:val="24"/>
        </w:rPr>
        <w:t>a Györffy István Nagykun Múzeum 2018. évi munkatervének jóváhagyásáról</w:t>
      </w:r>
    </w:p>
    <w:p w:rsidR="001E5E0E" w:rsidRDefault="001E5E0E" w:rsidP="001E5E0E"/>
    <w:p w:rsidR="001E5E0E" w:rsidRDefault="001E5E0E" w:rsidP="001E5E0E">
      <w:pPr>
        <w:pStyle w:val="Szvegtrzs"/>
      </w:pPr>
      <w:r>
        <w:rPr>
          <w:sz w:val="24"/>
          <w:szCs w:val="24"/>
        </w:rPr>
        <w:t>Karcag Városi Önkormányzat Képviselő-testülete</w:t>
      </w:r>
      <w:r>
        <w:rPr>
          <w:sz w:val="24"/>
        </w:rPr>
        <w:t xml:space="preserve"> az Alaptörvény 32. cikk (1) bekezdés b) pontjában biztosított jogkörében, a Magyarország helyi önkormányzatairól szóló 2011. évi CLXXXIX törvény</w:t>
      </w:r>
      <w:r>
        <w:rPr>
          <w:color w:val="FF0000"/>
          <w:sz w:val="24"/>
        </w:rPr>
        <w:t xml:space="preserve"> </w:t>
      </w:r>
      <w:r>
        <w:rPr>
          <w:sz w:val="24"/>
        </w:rPr>
        <w:t xml:space="preserve">10. § (1) bekezdésében, </w:t>
      </w:r>
      <w:r>
        <w:rPr>
          <w:sz w:val="24"/>
          <w:szCs w:val="24"/>
        </w:rPr>
        <w:t>valamint a muzeális intézményekről, a nyilvános könyvtári ellátásról és a közművelődésről szóló 1997. évi CXL. törvény 78.§ (5) b) pontjában biztosított feladatkörében eljárva az alábbiak szerint dönt:</w:t>
      </w:r>
    </w:p>
    <w:p w:rsidR="001E5E0E" w:rsidRDefault="001E5E0E" w:rsidP="001E5E0E">
      <w:pPr>
        <w:pStyle w:val="Szvegtrzs"/>
      </w:pPr>
      <w:r>
        <w:rPr>
          <w:sz w:val="24"/>
          <w:szCs w:val="24"/>
        </w:rPr>
        <w:t>1.) A Képviselő-testület a</w:t>
      </w:r>
      <w:r>
        <w:rPr>
          <w:bCs/>
          <w:sz w:val="24"/>
          <w:szCs w:val="24"/>
        </w:rPr>
        <w:t xml:space="preserve"> Györffy István Nagykun Múzeum</w:t>
      </w:r>
      <w:r>
        <w:rPr>
          <w:sz w:val="24"/>
          <w:szCs w:val="24"/>
        </w:rPr>
        <w:t xml:space="preserve"> 2018. évi munkatervét a határozat melléklete szerint jóváhagyja.</w:t>
      </w:r>
    </w:p>
    <w:p w:rsidR="001E5E0E" w:rsidRDefault="001E5E0E" w:rsidP="001E5E0E">
      <w:pPr>
        <w:pStyle w:val="Szvegtrzs"/>
        <w:rPr>
          <w:sz w:val="24"/>
          <w:szCs w:val="24"/>
          <w:u w:val="single"/>
        </w:rPr>
      </w:pPr>
    </w:p>
    <w:p w:rsidR="001E5E0E" w:rsidRDefault="001E5E0E" w:rsidP="003D45F9">
      <w:pPr>
        <w:pStyle w:val="Szvegtrzs"/>
        <w:ind w:left="709" w:hanging="283"/>
      </w:pPr>
      <w:r>
        <w:rPr>
          <w:sz w:val="24"/>
          <w:szCs w:val="24"/>
          <w:u w:val="single"/>
        </w:rPr>
        <w:t>Erről értesülnek:</w:t>
      </w:r>
    </w:p>
    <w:p w:rsidR="001E5E0E" w:rsidRDefault="001E5E0E" w:rsidP="00BB60BD">
      <w:pPr>
        <w:pStyle w:val="Lista"/>
        <w:widowControl w:val="0"/>
        <w:numPr>
          <w:ilvl w:val="0"/>
          <w:numId w:val="16"/>
        </w:numPr>
        <w:tabs>
          <w:tab w:val="left" w:pos="0"/>
        </w:tabs>
        <w:suppressAutoHyphens/>
        <w:overflowPunct w:val="0"/>
        <w:autoSpaceDE w:val="0"/>
        <w:ind w:left="709" w:hanging="283"/>
        <w:textAlignment w:val="baseline"/>
      </w:pPr>
      <w:r>
        <w:t>Karcag Városi Önkormányzat Képviselő-testületének tagjai, lakóhelyükön</w:t>
      </w:r>
    </w:p>
    <w:p w:rsidR="001E5E0E" w:rsidRDefault="001E5E0E" w:rsidP="00BB60BD">
      <w:pPr>
        <w:widowControl w:val="0"/>
        <w:numPr>
          <w:ilvl w:val="0"/>
          <w:numId w:val="16"/>
        </w:numPr>
        <w:suppressAutoHyphens/>
        <w:ind w:left="709" w:hanging="283"/>
        <w:jc w:val="both"/>
      </w:pPr>
      <w:r>
        <w:rPr>
          <w:sz w:val="24"/>
        </w:rPr>
        <w:t xml:space="preserve">Karcag Városi Önkormányzat Polgármestere, helyben </w:t>
      </w:r>
    </w:p>
    <w:p w:rsidR="001E5E0E" w:rsidRDefault="001E5E0E" w:rsidP="00BB60BD">
      <w:pPr>
        <w:widowControl w:val="0"/>
        <w:numPr>
          <w:ilvl w:val="0"/>
          <w:numId w:val="16"/>
        </w:numPr>
        <w:suppressAutoHyphens/>
        <w:ind w:left="709" w:hanging="283"/>
        <w:jc w:val="both"/>
      </w:pPr>
      <w:r>
        <w:rPr>
          <w:sz w:val="24"/>
        </w:rPr>
        <w:t xml:space="preserve">Karcag Városi Önkormányzat Jegyzője, helyben </w:t>
      </w:r>
    </w:p>
    <w:p w:rsidR="001E5E0E" w:rsidRDefault="001E5E0E" w:rsidP="00BB60BD">
      <w:pPr>
        <w:widowControl w:val="0"/>
        <w:numPr>
          <w:ilvl w:val="0"/>
          <w:numId w:val="16"/>
        </w:numPr>
        <w:suppressAutoHyphens/>
        <w:ind w:left="709" w:hanging="283"/>
        <w:jc w:val="both"/>
      </w:pPr>
      <w:r>
        <w:rPr>
          <w:sz w:val="24"/>
        </w:rPr>
        <w:t xml:space="preserve">Karcag Városi Önkormányzat Aljegyzője, helyben </w:t>
      </w:r>
    </w:p>
    <w:p w:rsidR="001E5E0E" w:rsidRDefault="001E5E0E" w:rsidP="00BB60BD">
      <w:pPr>
        <w:widowControl w:val="0"/>
        <w:numPr>
          <w:ilvl w:val="0"/>
          <w:numId w:val="16"/>
        </w:numPr>
        <w:suppressAutoHyphens/>
        <w:ind w:left="709" w:hanging="283"/>
        <w:jc w:val="both"/>
      </w:pPr>
      <w:r>
        <w:rPr>
          <w:sz w:val="24"/>
        </w:rPr>
        <w:t xml:space="preserve">Karcagi Polgármesteri Hivatal Költségvetési, Gazdálkodási és Kistérségi Iroda, helyben </w:t>
      </w:r>
    </w:p>
    <w:p w:rsidR="001E5E0E" w:rsidRDefault="001E5E0E" w:rsidP="00BB60BD">
      <w:pPr>
        <w:widowControl w:val="0"/>
        <w:numPr>
          <w:ilvl w:val="0"/>
          <w:numId w:val="16"/>
        </w:numPr>
        <w:suppressAutoHyphens/>
        <w:ind w:left="709" w:hanging="283"/>
        <w:jc w:val="both"/>
      </w:pPr>
      <w:r>
        <w:rPr>
          <w:sz w:val="24"/>
        </w:rPr>
        <w:t>Karcagi Polgármesteri Hivatal Nagyné Major Mária intézményi és civil kapcsolatok ügyintézője, helyben</w:t>
      </w:r>
    </w:p>
    <w:p w:rsidR="001E5E0E" w:rsidRDefault="001E5E0E" w:rsidP="00BB60BD">
      <w:pPr>
        <w:pStyle w:val="Lista"/>
        <w:widowControl w:val="0"/>
        <w:numPr>
          <w:ilvl w:val="0"/>
          <w:numId w:val="16"/>
        </w:numPr>
        <w:tabs>
          <w:tab w:val="left" w:pos="0"/>
        </w:tabs>
        <w:suppressAutoHyphens/>
        <w:overflowPunct w:val="0"/>
        <w:autoSpaceDE w:val="0"/>
        <w:ind w:left="709" w:hanging="283"/>
        <w:textAlignment w:val="baseline"/>
      </w:pPr>
      <w:r>
        <w:rPr>
          <w:bCs/>
        </w:rPr>
        <w:t>Györffy István Nagykun Múzeum Karcag, Kálvin u. 4.</w:t>
      </w:r>
    </w:p>
    <w:p w:rsidR="00B10E1B" w:rsidRDefault="00B10E1B" w:rsidP="00B10E1B">
      <w:pPr>
        <w:rPr>
          <w:sz w:val="24"/>
          <w:szCs w:val="24"/>
        </w:rPr>
      </w:pPr>
    </w:p>
    <w:p w:rsidR="000226D3" w:rsidRDefault="000226D3" w:rsidP="000226D3">
      <w:pPr>
        <w:spacing w:line="100" w:lineRule="atLeast"/>
        <w:rPr>
          <w:b/>
          <w:sz w:val="24"/>
          <w:szCs w:val="32"/>
        </w:rPr>
      </w:pPr>
    </w:p>
    <w:p w:rsidR="00455A35" w:rsidRDefault="00455A35" w:rsidP="000226D3">
      <w:pPr>
        <w:spacing w:line="100" w:lineRule="atLeast"/>
        <w:rPr>
          <w:b/>
          <w:sz w:val="24"/>
          <w:szCs w:val="32"/>
        </w:rPr>
      </w:pPr>
    </w:p>
    <w:p w:rsidR="00455A35" w:rsidRDefault="00455A35">
      <w:pPr>
        <w:rPr>
          <w:b/>
          <w:sz w:val="24"/>
          <w:szCs w:val="32"/>
        </w:rPr>
      </w:pPr>
      <w:r>
        <w:rPr>
          <w:b/>
          <w:sz w:val="24"/>
          <w:szCs w:val="32"/>
        </w:rPr>
        <w:br w:type="page"/>
      </w:r>
    </w:p>
    <w:p w:rsidR="00530A91" w:rsidRPr="00530A91" w:rsidRDefault="00530A91" w:rsidP="00530A91">
      <w:pPr>
        <w:jc w:val="right"/>
        <w:rPr>
          <w:u w:val="single"/>
        </w:rPr>
      </w:pPr>
      <w:r w:rsidRPr="00530A91">
        <w:rPr>
          <w:b/>
          <w:bCs/>
          <w:sz w:val="24"/>
          <w:u w:val="single"/>
        </w:rPr>
        <w:lastRenderedPageBreak/>
        <w:t>38/2018. (II. 22.) „kt." sz. h a t á r o z a t melléklete</w:t>
      </w:r>
    </w:p>
    <w:p w:rsidR="00455A35" w:rsidRDefault="00455A35" w:rsidP="000226D3">
      <w:pPr>
        <w:spacing w:line="100" w:lineRule="atLeast"/>
        <w:rPr>
          <w:b/>
          <w:sz w:val="24"/>
          <w:szCs w:val="32"/>
        </w:rPr>
      </w:pPr>
    </w:p>
    <w:p w:rsidR="000226D3" w:rsidRDefault="000226D3" w:rsidP="000226D3">
      <w:pPr>
        <w:spacing w:line="100" w:lineRule="atLeast"/>
        <w:jc w:val="center"/>
      </w:pPr>
      <w:r>
        <w:rPr>
          <w:b/>
          <w:sz w:val="24"/>
          <w:szCs w:val="32"/>
        </w:rPr>
        <w:t xml:space="preserve">A GYÖRFFY ISTVÁN NAGYKUN MÚZEUM </w:t>
      </w:r>
    </w:p>
    <w:p w:rsidR="000226D3" w:rsidRDefault="000226D3" w:rsidP="000226D3">
      <w:pPr>
        <w:spacing w:line="360" w:lineRule="auto"/>
        <w:jc w:val="center"/>
      </w:pPr>
      <w:r>
        <w:rPr>
          <w:b/>
          <w:sz w:val="24"/>
          <w:szCs w:val="32"/>
        </w:rPr>
        <w:t>2018. ÉVI MUNKATERVE</w:t>
      </w:r>
    </w:p>
    <w:p w:rsidR="000226D3" w:rsidRDefault="000226D3" w:rsidP="000226D3">
      <w:pPr>
        <w:spacing w:line="360" w:lineRule="auto"/>
        <w:ind w:firstLine="709"/>
        <w:jc w:val="both"/>
        <w:rPr>
          <w:b/>
          <w:sz w:val="24"/>
          <w:szCs w:val="22"/>
        </w:rPr>
      </w:pPr>
    </w:p>
    <w:p w:rsidR="000226D3" w:rsidRDefault="000226D3" w:rsidP="000226D3">
      <w:pPr>
        <w:spacing w:line="360" w:lineRule="auto"/>
        <w:jc w:val="center"/>
      </w:pPr>
      <w:r>
        <w:rPr>
          <w:b/>
          <w:sz w:val="26"/>
          <w:szCs w:val="26"/>
        </w:rPr>
        <w:t>I. Bevezetés</w:t>
      </w:r>
    </w:p>
    <w:p w:rsidR="000226D3" w:rsidRDefault="000226D3" w:rsidP="000226D3">
      <w:pPr>
        <w:spacing w:after="120" w:line="100" w:lineRule="atLeast"/>
        <w:ind w:left="425" w:firstLine="463"/>
        <w:jc w:val="both"/>
        <w:rPr>
          <w:b/>
          <w:sz w:val="24"/>
          <w:szCs w:val="22"/>
        </w:rPr>
      </w:pPr>
    </w:p>
    <w:p w:rsidR="000226D3" w:rsidRDefault="000226D3" w:rsidP="000226D3">
      <w:pPr>
        <w:pStyle w:val="NormlWeb"/>
        <w:spacing w:before="159" w:after="0" w:line="360" w:lineRule="auto"/>
        <w:ind w:left="425" w:firstLine="1"/>
        <w:jc w:val="both"/>
      </w:pPr>
      <w:r>
        <w:t xml:space="preserve">A muzeális intézményekről, a nyilvános könyvtári ellátásról és a közművelődésről szóló 1997. évi CXL. törvény rögzíti a települési önkormányzatok közművelődési feladatait. A hivatkozott törvény 78.§ (5) bekezdésének b. </w:t>
      </w:r>
      <w:proofErr w:type="gramStart"/>
      <w:r>
        <w:t>pontja</w:t>
      </w:r>
      <w:proofErr w:type="gramEnd"/>
      <w:r>
        <w:t xml:space="preserve"> alapján a fenntartó hagyja jóvá az általa fenntartott közművelődési intézmény éves munkatervét. A Györffy István Nagykun Múzeum munkaterve az 51/2014. (XII. 10.) EMMI rendelet (a múzeum, valamint az országos szakkönyvtár és a megyei könyvtár éves munkatervéhez szükséges szakmai mutatókról) alapján készült. </w:t>
      </w:r>
    </w:p>
    <w:p w:rsidR="000226D3" w:rsidRDefault="000226D3" w:rsidP="000226D3">
      <w:pPr>
        <w:pStyle w:val="NormlWeb"/>
        <w:spacing w:before="0" w:after="0" w:line="360" w:lineRule="auto"/>
        <w:ind w:left="425"/>
        <w:jc w:val="both"/>
      </w:pPr>
      <w:r>
        <w:t>A Györffy István Nagykun Múzeum alapvető feladata a gyűjteményben található műtárgyi állomány megőrzése, tudományos feldolgozása és bemutatása. A bemutatás során a hangsúlyt az ismeretátadásra helyezzük. Munkánk során a városi, megyei és országos társintézmények mellett a kulturális terület egyéb képviselőivel, a civil szervezetekkel, illetve az idegenforgalmi ágazattal is szoros kapcsolatokat tartunk fenn.</w:t>
      </w:r>
    </w:p>
    <w:p w:rsidR="000226D3" w:rsidRDefault="000226D3" w:rsidP="000226D3">
      <w:pPr>
        <w:spacing w:line="360" w:lineRule="auto"/>
        <w:ind w:left="425"/>
        <w:jc w:val="both"/>
      </w:pPr>
      <w:r>
        <w:rPr>
          <w:sz w:val="24"/>
          <w:szCs w:val="24"/>
        </w:rPr>
        <w:t>A múzeum tevékenységi körébe tartozik a Karcagi Hírmondó szerkesztésének és kiadása is, ennek megfelelően a Györffy István Nagykun Múzeum egyéb kiadói tevékenységet is folytat.</w:t>
      </w:r>
    </w:p>
    <w:p w:rsidR="000226D3" w:rsidRDefault="000226D3" w:rsidP="000226D3">
      <w:pPr>
        <w:spacing w:after="120" w:line="360" w:lineRule="auto"/>
        <w:ind w:left="426"/>
        <w:jc w:val="both"/>
      </w:pPr>
      <w:r>
        <w:rPr>
          <w:rFonts w:eastAsia="Cambria"/>
          <w:sz w:val="24"/>
          <w:szCs w:val="24"/>
        </w:rPr>
        <w:t xml:space="preserve">Ugyancsak </w:t>
      </w:r>
      <w:r>
        <w:rPr>
          <w:rFonts w:eastAsia="Liberation Serif"/>
          <w:sz w:val="24"/>
          <w:szCs w:val="24"/>
        </w:rPr>
        <w:t>a Györffy István Nagykun Múzeum látja el a Karcagi Értéktár kezelésének feladatait is. A Karcagi Értéktár Bizottság 2018-ban is a múzeum keretei között, de külön munkaterv alapján működik.</w:t>
      </w:r>
    </w:p>
    <w:p w:rsidR="000226D3" w:rsidRDefault="000226D3" w:rsidP="000226D3">
      <w:pPr>
        <w:pageBreakBefore/>
        <w:jc w:val="center"/>
      </w:pPr>
      <w:r>
        <w:rPr>
          <w:b/>
          <w:bCs/>
          <w:sz w:val="26"/>
          <w:szCs w:val="26"/>
        </w:rPr>
        <w:lastRenderedPageBreak/>
        <w:t xml:space="preserve">II. </w:t>
      </w:r>
      <w:r>
        <w:rPr>
          <w:b/>
          <w:sz w:val="26"/>
          <w:szCs w:val="26"/>
        </w:rPr>
        <w:t>Az intézmény struktúra, személyi feltételek</w:t>
      </w:r>
    </w:p>
    <w:p w:rsidR="000226D3" w:rsidRDefault="000226D3" w:rsidP="000226D3">
      <w:pPr>
        <w:spacing w:line="360" w:lineRule="auto"/>
        <w:ind w:left="426"/>
        <w:jc w:val="center"/>
        <w:rPr>
          <w:b/>
          <w:sz w:val="24"/>
        </w:rPr>
      </w:pPr>
    </w:p>
    <w:p w:rsidR="000226D3" w:rsidRDefault="000226D3" w:rsidP="000226D3">
      <w:pPr>
        <w:pStyle w:val="Szvegtrzs"/>
        <w:suppressLineNumbers/>
        <w:spacing w:line="360" w:lineRule="auto"/>
        <w:ind w:left="357"/>
      </w:pPr>
      <w:r>
        <w:rPr>
          <w:b/>
          <w:bCs/>
          <w:sz w:val="24"/>
          <w:szCs w:val="28"/>
        </w:rPr>
        <w:t xml:space="preserve">1. Intézményi struktúra </w:t>
      </w:r>
    </w:p>
    <w:p w:rsidR="000226D3" w:rsidRDefault="000226D3" w:rsidP="000226D3">
      <w:pPr>
        <w:pStyle w:val="Szvegtrzs"/>
        <w:keepLines/>
        <w:suppressLineNumbers/>
        <w:spacing w:line="360" w:lineRule="auto"/>
        <w:ind w:left="737" w:right="283"/>
      </w:pPr>
      <w:r>
        <w:rPr>
          <w:sz w:val="24"/>
          <w:szCs w:val="24"/>
        </w:rPr>
        <w:t>A Karcag Városi Önkormányzat 38/2015. (II.26.) „kt.”sz. határozatának értelmében az intézmény keretében működnek az alábbi telephelyek:</w:t>
      </w:r>
    </w:p>
    <w:p w:rsidR="000226D3" w:rsidRDefault="000226D3" w:rsidP="000226D3">
      <w:pPr>
        <w:pStyle w:val="Szvegtrzs"/>
        <w:keepLines/>
        <w:widowControl w:val="0"/>
        <w:numPr>
          <w:ilvl w:val="0"/>
          <w:numId w:val="65"/>
        </w:numPr>
        <w:suppressLineNumbers/>
        <w:suppressAutoHyphens/>
        <w:overflowPunct w:val="0"/>
        <w:autoSpaceDE w:val="0"/>
        <w:spacing w:line="360" w:lineRule="auto"/>
        <w:ind w:right="0"/>
        <w:textAlignment w:val="baseline"/>
      </w:pPr>
      <w:r>
        <w:rPr>
          <w:sz w:val="24"/>
          <w:szCs w:val="24"/>
        </w:rPr>
        <w:t xml:space="preserve">Kántor Sándor </w:t>
      </w:r>
      <w:proofErr w:type="spellStart"/>
      <w:r>
        <w:rPr>
          <w:sz w:val="24"/>
          <w:szCs w:val="24"/>
        </w:rPr>
        <w:t>Fazekasház</w:t>
      </w:r>
      <w:proofErr w:type="spellEnd"/>
      <w:r>
        <w:rPr>
          <w:sz w:val="24"/>
          <w:szCs w:val="24"/>
        </w:rPr>
        <w:t>, Karcag, Erkel Ferenc u. 1.</w:t>
      </w:r>
    </w:p>
    <w:p w:rsidR="000226D3" w:rsidRDefault="000226D3" w:rsidP="000226D3">
      <w:pPr>
        <w:pStyle w:val="Szvegtrzs"/>
        <w:keepLines/>
        <w:widowControl w:val="0"/>
        <w:numPr>
          <w:ilvl w:val="0"/>
          <w:numId w:val="65"/>
        </w:numPr>
        <w:suppressLineNumbers/>
        <w:suppressAutoHyphens/>
        <w:overflowPunct w:val="0"/>
        <w:autoSpaceDE w:val="0"/>
        <w:spacing w:line="360" w:lineRule="auto"/>
        <w:ind w:right="0"/>
        <w:textAlignment w:val="baseline"/>
      </w:pPr>
      <w:r>
        <w:rPr>
          <w:sz w:val="24"/>
          <w:szCs w:val="24"/>
        </w:rPr>
        <w:t>Nagykunsági Tájház, Karcag, Jókai u. 16.</w:t>
      </w:r>
    </w:p>
    <w:p w:rsidR="000226D3" w:rsidRDefault="000226D3" w:rsidP="000226D3">
      <w:pPr>
        <w:pStyle w:val="Szvegtrzs"/>
        <w:keepLines/>
        <w:widowControl w:val="0"/>
        <w:numPr>
          <w:ilvl w:val="0"/>
          <w:numId w:val="65"/>
        </w:numPr>
        <w:suppressLineNumbers/>
        <w:suppressAutoHyphens/>
        <w:overflowPunct w:val="0"/>
        <w:autoSpaceDE w:val="0"/>
        <w:spacing w:line="360" w:lineRule="auto"/>
        <w:ind w:right="0"/>
        <w:textAlignment w:val="baseline"/>
      </w:pPr>
      <w:r>
        <w:rPr>
          <w:sz w:val="24"/>
          <w:szCs w:val="24"/>
        </w:rPr>
        <w:t>Orvos- és Patikatörténeti Kiállítás, Karcag, Széchenyi sgt. 45.</w:t>
      </w:r>
    </w:p>
    <w:p w:rsidR="000226D3" w:rsidRDefault="000226D3" w:rsidP="000226D3">
      <w:pPr>
        <w:pStyle w:val="Szvegtrzs"/>
        <w:keepLines/>
        <w:widowControl w:val="0"/>
        <w:numPr>
          <w:ilvl w:val="0"/>
          <w:numId w:val="65"/>
        </w:numPr>
        <w:suppressLineNumbers/>
        <w:suppressAutoHyphens/>
        <w:overflowPunct w:val="0"/>
        <w:autoSpaceDE w:val="0"/>
        <w:spacing w:line="360" w:lineRule="auto"/>
        <w:ind w:right="0"/>
        <w:textAlignment w:val="baseline"/>
      </w:pPr>
      <w:r>
        <w:rPr>
          <w:sz w:val="24"/>
          <w:szCs w:val="24"/>
        </w:rPr>
        <w:t>Szélmalom, Karcag, Vágóhíd út 22.</w:t>
      </w:r>
    </w:p>
    <w:p w:rsidR="000226D3" w:rsidRDefault="000226D3" w:rsidP="000226D3">
      <w:pPr>
        <w:pStyle w:val="Szvegtrzs"/>
        <w:keepLines/>
        <w:widowControl w:val="0"/>
        <w:numPr>
          <w:ilvl w:val="0"/>
          <w:numId w:val="65"/>
        </w:numPr>
        <w:suppressLineNumbers/>
        <w:suppressAutoHyphens/>
        <w:overflowPunct w:val="0"/>
        <w:autoSpaceDE w:val="0"/>
        <w:spacing w:line="360" w:lineRule="auto"/>
        <w:ind w:right="0"/>
        <w:textAlignment w:val="baseline"/>
      </w:pPr>
      <w:r>
        <w:rPr>
          <w:sz w:val="24"/>
          <w:szCs w:val="24"/>
        </w:rPr>
        <w:t>Karcagi Hírmondó Szerkesztősége, Karcag, Bajcsy-Zsilinszky u. 6.</w:t>
      </w:r>
    </w:p>
    <w:p w:rsidR="000226D3" w:rsidRDefault="000226D3" w:rsidP="000226D3">
      <w:pPr>
        <w:pStyle w:val="Szvegtrzs"/>
        <w:keepLines/>
        <w:widowControl w:val="0"/>
        <w:numPr>
          <w:ilvl w:val="0"/>
          <w:numId w:val="65"/>
        </w:numPr>
        <w:suppressLineNumbers/>
        <w:suppressAutoHyphens/>
        <w:overflowPunct w:val="0"/>
        <w:autoSpaceDE w:val="0"/>
        <w:spacing w:line="360" w:lineRule="auto"/>
        <w:ind w:right="0"/>
        <w:textAlignment w:val="baseline"/>
      </w:pPr>
      <w:r>
        <w:rPr>
          <w:sz w:val="24"/>
          <w:szCs w:val="24"/>
        </w:rPr>
        <w:t>Györffy István Nagykun Múzeum raktára, Karcag, Fürdő út 14.</w:t>
      </w:r>
    </w:p>
    <w:p w:rsidR="000226D3" w:rsidRDefault="000226D3" w:rsidP="000226D3">
      <w:pPr>
        <w:spacing w:before="240" w:line="360" w:lineRule="auto"/>
        <w:ind w:left="737" w:right="283"/>
        <w:jc w:val="both"/>
      </w:pPr>
      <w:r>
        <w:rPr>
          <w:sz w:val="24"/>
        </w:rPr>
        <w:t xml:space="preserve">Az intézmény feladatkörének bővülése miatt az Önkormányzat a </w:t>
      </w:r>
      <w:r>
        <w:rPr>
          <w:bCs/>
          <w:sz w:val="24"/>
        </w:rPr>
        <w:t>21/2015. (VIII.31.) „kt.” sz. határozatával elfogadta Györffy István Nagykun Múzeum Szervezeti és Működési szabályzatát, amelyben az intézmény feladatkör</w:t>
      </w:r>
      <w:r>
        <w:rPr>
          <w:sz w:val="24"/>
        </w:rPr>
        <w:t>e az alábbiak szerint került meghatározásra:</w:t>
      </w:r>
    </w:p>
    <w:p w:rsidR="000226D3" w:rsidRDefault="000226D3" w:rsidP="000226D3">
      <w:pPr>
        <w:pStyle w:val="Felsorols21"/>
        <w:numPr>
          <w:ilvl w:val="0"/>
          <w:numId w:val="67"/>
        </w:numPr>
        <w:tabs>
          <w:tab w:val="clear" w:pos="1140"/>
          <w:tab w:val="num" w:pos="1429"/>
        </w:tabs>
        <w:suppressAutoHyphens w:val="0"/>
        <w:spacing w:line="360" w:lineRule="auto"/>
        <w:ind w:left="2778" w:right="283" w:hanging="397"/>
        <w:jc w:val="both"/>
      </w:pPr>
      <w:r>
        <w:t xml:space="preserve">a gyűjtemény gyarapítása, szakszerű megőrzése, a tudományos feldolgozás, illetve a nagyközönségnek való bemutatás. </w:t>
      </w:r>
    </w:p>
    <w:p w:rsidR="000226D3" w:rsidRDefault="000226D3" w:rsidP="000226D3">
      <w:pPr>
        <w:pStyle w:val="Szvegtrzs"/>
        <w:widowControl w:val="0"/>
        <w:numPr>
          <w:ilvl w:val="3"/>
          <w:numId w:val="66"/>
        </w:numPr>
        <w:tabs>
          <w:tab w:val="clear" w:pos="1080"/>
          <w:tab w:val="num" w:pos="2880"/>
        </w:tabs>
        <w:suppressAutoHyphens/>
        <w:overflowPunct w:val="0"/>
        <w:autoSpaceDE w:val="0"/>
        <w:spacing w:line="360" w:lineRule="auto"/>
        <w:ind w:left="2880" w:right="0" w:hanging="360"/>
        <w:jc w:val="left"/>
        <w:textAlignment w:val="baseline"/>
      </w:pPr>
      <w:r>
        <w:rPr>
          <w:sz w:val="24"/>
        </w:rPr>
        <w:t>a muzeális gyűjtemény sokrétű bemutatása a valódi értékek bemutatása, átadása, a különböző programokon,</w:t>
      </w:r>
    </w:p>
    <w:p w:rsidR="000226D3" w:rsidRDefault="000226D3" w:rsidP="000226D3">
      <w:pPr>
        <w:pStyle w:val="Szvegtrzs"/>
        <w:widowControl w:val="0"/>
        <w:numPr>
          <w:ilvl w:val="3"/>
          <w:numId w:val="66"/>
        </w:numPr>
        <w:tabs>
          <w:tab w:val="clear" w:pos="1080"/>
          <w:tab w:val="num" w:pos="2880"/>
        </w:tabs>
        <w:suppressAutoHyphens/>
        <w:overflowPunct w:val="0"/>
        <w:autoSpaceDE w:val="0"/>
        <w:spacing w:line="360" w:lineRule="auto"/>
        <w:ind w:left="2880" w:right="0" w:hanging="360"/>
        <w:jc w:val="left"/>
        <w:textAlignment w:val="baseline"/>
      </w:pPr>
      <w:r>
        <w:rPr>
          <w:sz w:val="24"/>
        </w:rPr>
        <w:t>a fő programok és a múzeumpedagógiai tervek megvalósítása során kiemelt figyelmet fordít arra, hogy az minden korosztályhoz eljusson.</w:t>
      </w:r>
    </w:p>
    <w:p w:rsidR="000226D3" w:rsidRDefault="000226D3" w:rsidP="000226D3">
      <w:pPr>
        <w:widowControl w:val="0"/>
        <w:numPr>
          <w:ilvl w:val="3"/>
          <w:numId w:val="66"/>
        </w:numPr>
        <w:tabs>
          <w:tab w:val="clear" w:pos="1080"/>
          <w:tab w:val="num" w:pos="2880"/>
        </w:tabs>
        <w:suppressAutoHyphens/>
        <w:spacing w:line="360" w:lineRule="auto"/>
        <w:ind w:left="2880" w:hanging="360"/>
        <w:jc w:val="both"/>
      </w:pPr>
      <w:r>
        <w:rPr>
          <w:sz w:val="24"/>
        </w:rPr>
        <w:t>a városi hetilap megjelentetése</w:t>
      </w:r>
    </w:p>
    <w:p w:rsidR="000226D3" w:rsidRDefault="000226D3" w:rsidP="000226D3">
      <w:pPr>
        <w:widowControl w:val="0"/>
        <w:numPr>
          <w:ilvl w:val="3"/>
          <w:numId w:val="66"/>
        </w:numPr>
        <w:tabs>
          <w:tab w:val="clear" w:pos="1080"/>
          <w:tab w:val="num" w:pos="2880"/>
        </w:tabs>
        <w:suppressAutoHyphens/>
        <w:spacing w:line="360" w:lineRule="auto"/>
        <w:ind w:left="2880" w:hanging="360"/>
        <w:jc w:val="both"/>
      </w:pPr>
      <w:r>
        <w:rPr>
          <w:sz w:val="24"/>
        </w:rPr>
        <w:t>a Karcagi Települési Értéktár Bizottság munkájának szervezése</w:t>
      </w:r>
    </w:p>
    <w:p w:rsidR="000226D3" w:rsidRDefault="000226D3" w:rsidP="000226D3">
      <w:pPr>
        <w:pStyle w:val="Szvegtrzs"/>
        <w:keepLines/>
        <w:suppressLineNumbers/>
        <w:spacing w:before="113" w:after="113" w:line="360" w:lineRule="auto"/>
        <w:ind w:left="425"/>
      </w:pPr>
      <w:r>
        <w:rPr>
          <w:b/>
          <w:bCs/>
          <w:sz w:val="24"/>
          <w:szCs w:val="24"/>
        </w:rPr>
        <w:t>2. Személyzeti helyzet</w:t>
      </w:r>
    </w:p>
    <w:p w:rsidR="000226D3" w:rsidRDefault="000226D3" w:rsidP="000226D3">
      <w:pPr>
        <w:pStyle w:val="Szvegtrzs"/>
        <w:keepLines/>
        <w:suppressLineNumbers/>
        <w:spacing w:line="360" w:lineRule="auto"/>
        <w:ind w:left="680"/>
      </w:pPr>
      <w:r>
        <w:rPr>
          <w:i/>
          <w:iCs/>
          <w:sz w:val="24"/>
          <w:szCs w:val="24"/>
        </w:rPr>
        <w:t>Györffy István Nagykun Múzeum</w:t>
      </w:r>
    </w:p>
    <w:p w:rsidR="000226D3" w:rsidRDefault="000226D3" w:rsidP="000226D3">
      <w:pPr>
        <w:pStyle w:val="Szvegtrzs"/>
        <w:keepLines/>
        <w:suppressLineNumbers/>
        <w:spacing w:after="57" w:line="360" w:lineRule="auto"/>
        <w:ind w:left="850"/>
      </w:pPr>
      <w:r>
        <w:rPr>
          <w:sz w:val="24"/>
          <w:szCs w:val="24"/>
        </w:rPr>
        <w:t xml:space="preserve">A múzeumban az engedélyezett álláshelyek száma: 6,75. </w:t>
      </w:r>
    </w:p>
    <w:p w:rsidR="000226D3" w:rsidRDefault="000226D3" w:rsidP="000226D3">
      <w:pPr>
        <w:pStyle w:val="Szvegtrzs"/>
        <w:suppressLineNumbers/>
        <w:spacing w:line="360" w:lineRule="auto"/>
        <w:ind w:left="850" w:right="283"/>
      </w:pPr>
      <w:r>
        <w:rPr>
          <w:sz w:val="24"/>
          <w:szCs w:val="24"/>
        </w:rPr>
        <w:t xml:space="preserve">A múzeumban jelenleg </w:t>
      </w:r>
      <w:r>
        <w:rPr>
          <w:i/>
          <w:sz w:val="24"/>
          <w:szCs w:val="24"/>
        </w:rPr>
        <w:t>5</w:t>
      </w:r>
      <w:r>
        <w:rPr>
          <w:i/>
          <w:iCs/>
          <w:sz w:val="24"/>
          <w:szCs w:val="24"/>
        </w:rPr>
        <w:t xml:space="preserve"> fő teljes munkaidős</w:t>
      </w:r>
      <w:r>
        <w:rPr>
          <w:sz w:val="24"/>
          <w:szCs w:val="24"/>
        </w:rPr>
        <w:t xml:space="preserve"> munkatárs dolgozik az alábbi megoszlásban: </w:t>
      </w:r>
      <w:r>
        <w:rPr>
          <w:i/>
          <w:iCs/>
          <w:sz w:val="24"/>
          <w:szCs w:val="24"/>
        </w:rPr>
        <w:t>1 fő néprajzkutató</w:t>
      </w:r>
      <w:r>
        <w:rPr>
          <w:sz w:val="24"/>
          <w:szCs w:val="24"/>
        </w:rPr>
        <w:t xml:space="preserve"> (múzeumigazgató), </w:t>
      </w:r>
      <w:r>
        <w:rPr>
          <w:i/>
          <w:iCs/>
          <w:sz w:val="24"/>
          <w:szCs w:val="24"/>
        </w:rPr>
        <w:t>1 fő történész-művelődésszervező, 1 fő múzeumpedagógus</w:t>
      </w:r>
      <w:r>
        <w:rPr>
          <w:sz w:val="24"/>
          <w:szCs w:val="24"/>
        </w:rPr>
        <w:t xml:space="preserve">, </w:t>
      </w:r>
      <w:r>
        <w:rPr>
          <w:i/>
          <w:iCs/>
          <w:sz w:val="24"/>
          <w:szCs w:val="24"/>
        </w:rPr>
        <w:t>1 fő teremőr, 1 fő takarító</w:t>
      </w:r>
      <w:r>
        <w:rPr>
          <w:sz w:val="24"/>
          <w:szCs w:val="24"/>
        </w:rPr>
        <w:t>. valamint</w:t>
      </w:r>
      <w:r>
        <w:rPr>
          <w:i/>
          <w:iCs/>
          <w:sz w:val="24"/>
          <w:szCs w:val="24"/>
        </w:rPr>
        <w:t xml:space="preserve">1 </w:t>
      </w:r>
      <w:r>
        <w:rPr>
          <w:i/>
          <w:iCs/>
          <w:sz w:val="24"/>
          <w:szCs w:val="24"/>
        </w:rPr>
        <w:lastRenderedPageBreak/>
        <w:t>fő takarító-hivatalsegéd.</w:t>
      </w:r>
      <w:r>
        <w:rPr>
          <w:sz w:val="24"/>
          <w:szCs w:val="24"/>
        </w:rPr>
        <w:t xml:space="preserve"> </w:t>
      </w:r>
      <w:r>
        <w:rPr>
          <w:bCs/>
          <w:sz w:val="24"/>
          <w:szCs w:val="24"/>
        </w:rPr>
        <w:t xml:space="preserve">A múzeumban jelenleg rendelkezésre álló </w:t>
      </w:r>
      <w:r>
        <w:rPr>
          <w:bCs/>
          <w:i/>
          <w:iCs/>
          <w:sz w:val="24"/>
          <w:szCs w:val="24"/>
        </w:rPr>
        <w:t xml:space="preserve">1 fő </w:t>
      </w:r>
      <w:r>
        <w:rPr>
          <w:bCs/>
          <w:sz w:val="24"/>
          <w:szCs w:val="24"/>
        </w:rPr>
        <w:t xml:space="preserve">álláshely betöltésére 2018-ban gyűjteménykezelő felvételét tervezzük. </w:t>
      </w:r>
    </w:p>
    <w:p w:rsidR="000226D3" w:rsidRDefault="000226D3" w:rsidP="000226D3">
      <w:pPr>
        <w:pStyle w:val="Szvegtrzs"/>
        <w:suppressLineNumbers/>
        <w:spacing w:after="113" w:line="360" w:lineRule="auto"/>
        <w:ind w:left="794" w:right="283"/>
      </w:pPr>
      <w:r>
        <w:rPr>
          <w:sz w:val="24"/>
          <w:szCs w:val="24"/>
        </w:rPr>
        <w:t xml:space="preserve">A zökkenőmentes nyitva tartás és folyamatos látogathatóság megtartása érdekében a múzeumhoz tartozó kiállítóhelyeken a teremőri, illetve gondnoki feladatok ellátására tervezzük </w:t>
      </w:r>
      <w:r>
        <w:rPr>
          <w:i/>
          <w:iCs/>
          <w:sz w:val="24"/>
          <w:szCs w:val="24"/>
        </w:rPr>
        <w:t>3 fő</w:t>
      </w:r>
      <w:r>
        <w:rPr>
          <w:sz w:val="24"/>
          <w:szCs w:val="24"/>
        </w:rPr>
        <w:t xml:space="preserve"> </w:t>
      </w:r>
      <w:r>
        <w:rPr>
          <w:bCs/>
          <w:sz w:val="24"/>
          <w:szCs w:val="24"/>
        </w:rPr>
        <w:t xml:space="preserve">hosszabb időtartamú közfoglalkoztatásban részt vevő munkatárs alkalmazását. </w:t>
      </w:r>
    </w:p>
    <w:p w:rsidR="000226D3" w:rsidRDefault="000226D3" w:rsidP="000226D3">
      <w:pPr>
        <w:pStyle w:val="Szvegtrzs"/>
        <w:keepLines/>
        <w:suppressLineNumbers/>
        <w:spacing w:line="360" w:lineRule="auto"/>
        <w:ind w:left="737"/>
      </w:pPr>
      <w:r>
        <w:rPr>
          <w:bCs/>
          <w:i/>
          <w:iCs/>
          <w:sz w:val="24"/>
          <w:szCs w:val="24"/>
        </w:rPr>
        <w:t>Karcagi Hírmondó Szerkesztősége</w:t>
      </w:r>
    </w:p>
    <w:p w:rsidR="000226D3" w:rsidRDefault="000226D3" w:rsidP="000226D3">
      <w:pPr>
        <w:pStyle w:val="Szvegtrzs"/>
        <w:keepLines/>
        <w:suppressLineNumbers/>
        <w:spacing w:after="57" w:line="360" w:lineRule="auto"/>
        <w:ind w:left="850"/>
      </w:pPr>
      <w:r>
        <w:rPr>
          <w:sz w:val="24"/>
          <w:szCs w:val="26"/>
        </w:rPr>
        <w:t>A szerkesztőségben engedélyezett álláshelyek száma: 4.</w:t>
      </w:r>
    </w:p>
    <w:p w:rsidR="000226D3" w:rsidRDefault="000226D3" w:rsidP="000226D3">
      <w:pPr>
        <w:pStyle w:val="Szvegtrzs"/>
        <w:suppressLineNumbers/>
        <w:spacing w:line="360" w:lineRule="auto"/>
        <w:ind w:left="850" w:right="283"/>
      </w:pPr>
      <w:r>
        <w:rPr>
          <w:sz w:val="24"/>
          <w:szCs w:val="26"/>
        </w:rPr>
        <w:t>A szerkesztőségnek 3</w:t>
      </w:r>
      <w:r>
        <w:rPr>
          <w:i/>
          <w:iCs/>
          <w:sz w:val="24"/>
          <w:szCs w:val="26"/>
        </w:rPr>
        <w:t xml:space="preserve"> fő főállású</w:t>
      </w:r>
      <w:r>
        <w:rPr>
          <w:sz w:val="24"/>
          <w:szCs w:val="26"/>
        </w:rPr>
        <w:t xml:space="preserve"> munkatársa van: </w:t>
      </w:r>
      <w:r>
        <w:rPr>
          <w:i/>
          <w:iCs/>
          <w:sz w:val="24"/>
          <w:szCs w:val="26"/>
        </w:rPr>
        <w:t>1 fő</w:t>
      </w:r>
      <w:r>
        <w:rPr>
          <w:sz w:val="24"/>
          <w:szCs w:val="26"/>
        </w:rPr>
        <w:t xml:space="preserve"> főszerkesztő, </w:t>
      </w:r>
      <w:r>
        <w:rPr>
          <w:i/>
          <w:sz w:val="24"/>
          <w:szCs w:val="26"/>
        </w:rPr>
        <w:t>1</w:t>
      </w:r>
      <w:r>
        <w:rPr>
          <w:i/>
          <w:iCs/>
          <w:sz w:val="24"/>
          <w:szCs w:val="26"/>
        </w:rPr>
        <w:t xml:space="preserve"> fő</w:t>
      </w:r>
      <w:r>
        <w:rPr>
          <w:sz w:val="24"/>
          <w:szCs w:val="26"/>
        </w:rPr>
        <w:t xml:space="preserve"> újságíró, </w:t>
      </w:r>
      <w:r>
        <w:rPr>
          <w:i/>
          <w:iCs/>
          <w:sz w:val="24"/>
          <w:szCs w:val="26"/>
        </w:rPr>
        <w:t>1 fő</w:t>
      </w:r>
      <w:r>
        <w:rPr>
          <w:sz w:val="24"/>
          <w:szCs w:val="26"/>
        </w:rPr>
        <w:t xml:space="preserve"> adminisztrátor. A lap </w:t>
      </w:r>
      <w:r>
        <w:rPr>
          <w:i/>
          <w:iCs/>
          <w:sz w:val="24"/>
          <w:szCs w:val="26"/>
        </w:rPr>
        <w:t>3 fő külsős</w:t>
      </w:r>
      <w:r>
        <w:rPr>
          <w:sz w:val="24"/>
          <w:szCs w:val="26"/>
        </w:rPr>
        <w:t xml:space="preserve"> munkatársat foglalkoztat megbízási szerződéssel, illetve </w:t>
      </w:r>
      <w:r>
        <w:rPr>
          <w:i/>
          <w:iCs/>
          <w:sz w:val="24"/>
          <w:szCs w:val="26"/>
        </w:rPr>
        <w:t>1 fő</w:t>
      </w:r>
      <w:r>
        <w:rPr>
          <w:sz w:val="24"/>
          <w:szCs w:val="26"/>
        </w:rPr>
        <w:t xml:space="preserve"> tördelőt szintén megbízásos szerződéssel. </w:t>
      </w:r>
      <w:r>
        <w:rPr>
          <w:bCs/>
          <w:i/>
          <w:iCs/>
          <w:sz w:val="24"/>
          <w:szCs w:val="24"/>
        </w:rPr>
        <w:t xml:space="preserve">1 fő </w:t>
      </w:r>
      <w:r>
        <w:rPr>
          <w:bCs/>
          <w:sz w:val="24"/>
          <w:szCs w:val="24"/>
        </w:rPr>
        <w:t>álláshely pedig jelenleg GYES miatt betöltetlen.</w:t>
      </w:r>
    </w:p>
    <w:p w:rsidR="000226D3" w:rsidRDefault="000226D3" w:rsidP="000226D3">
      <w:pPr>
        <w:pStyle w:val="Szvegtrzs"/>
        <w:keepLines/>
        <w:suppressLineNumbers/>
        <w:ind w:left="426" w:firstLine="1"/>
        <w:rPr>
          <w:rFonts w:eastAsia="Cambria"/>
          <w:b/>
          <w:bCs/>
          <w:sz w:val="24"/>
          <w:szCs w:val="27"/>
        </w:rPr>
      </w:pPr>
    </w:p>
    <w:p w:rsidR="000226D3" w:rsidRDefault="000226D3" w:rsidP="000226D3">
      <w:pPr>
        <w:pStyle w:val="NormlWeb"/>
        <w:spacing w:before="0" w:after="0" w:line="360" w:lineRule="auto"/>
        <w:ind w:left="425" w:firstLine="476"/>
        <w:jc w:val="center"/>
      </w:pPr>
      <w:r>
        <w:rPr>
          <w:b/>
          <w:bCs/>
          <w:sz w:val="26"/>
          <w:szCs w:val="26"/>
        </w:rPr>
        <w:t>III. Szolgáltatási feladatok</w:t>
      </w:r>
    </w:p>
    <w:p w:rsidR="000226D3" w:rsidRDefault="000226D3" w:rsidP="000226D3">
      <w:pPr>
        <w:pStyle w:val="NormlWeb"/>
        <w:spacing w:before="0" w:after="0"/>
        <w:ind w:left="425" w:firstLine="476"/>
        <w:jc w:val="both"/>
        <w:rPr>
          <w:b/>
          <w:bCs/>
          <w:szCs w:val="27"/>
        </w:rPr>
      </w:pPr>
    </w:p>
    <w:p w:rsidR="000226D3" w:rsidRDefault="000226D3" w:rsidP="000226D3">
      <w:pPr>
        <w:spacing w:after="113" w:line="360" w:lineRule="auto"/>
        <w:ind w:left="425"/>
      </w:pPr>
      <w:r>
        <w:rPr>
          <w:b/>
          <w:bCs/>
          <w:sz w:val="24"/>
        </w:rPr>
        <w:t>1. Közönségkapcsolatok</w:t>
      </w:r>
    </w:p>
    <w:p w:rsidR="000226D3" w:rsidRDefault="000226D3" w:rsidP="000226D3">
      <w:pPr>
        <w:spacing w:line="360" w:lineRule="auto"/>
        <w:ind w:left="737"/>
        <w:jc w:val="both"/>
      </w:pPr>
      <w:r>
        <w:rPr>
          <w:i/>
          <w:iCs/>
          <w:sz w:val="24"/>
        </w:rPr>
        <w:t xml:space="preserve">Ismeretterjesztő előadások </w:t>
      </w:r>
    </w:p>
    <w:p w:rsidR="000226D3" w:rsidRDefault="000226D3" w:rsidP="000226D3">
      <w:pPr>
        <w:spacing w:after="170" w:line="360" w:lineRule="auto"/>
        <w:ind w:left="964" w:right="283"/>
        <w:jc w:val="both"/>
      </w:pPr>
      <w:r>
        <w:rPr>
          <w:sz w:val="24"/>
        </w:rPr>
        <w:t xml:space="preserve">2018. március 13-án a Debreceni Egyetem Bölcsészettudományi Karával közösen </w:t>
      </w:r>
      <w:r>
        <w:rPr>
          <w:i/>
          <w:sz w:val="24"/>
          <w:szCs w:val="24"/>
        </w:rPr>
        <w:t xml:space="preserve">„Kunok, jászok, hajdúk, szabadnépek történeti – kulturális örökségük” </w:t>
      </w:r>
      <w:r>
        <w:rPr>
          <w:sz w:val="24"/>
        </w:rPr>
        <w:t>címmel történeti, néprajzi és muzeológiai konferenciát szervezünk a Városháza dísztermében. (</w:t>
      </w:r>
      <w:r>
        <w:rPr>
          <w:sz w:val="24"/>
          <w:u w:val="single"/>
        </w:rPr>
        <w:t>Felelős</w:t>
      </w:r>
      <w:r>
        <w:rPr>
          <w:sz w:val="24"/>
        </w:rPr>
        <w:t>: dr. Nagy Molnár Miklós igazgató.)</w:t>
      </w:r>
    </w:p>
    <w:p w:rsidR="000226D3" w:rsidRDefault="000226D3" w:rsidP="000226D3">
      <w:pPr>
        <w:pStyle w:val="NormlWeb"/>
        <w:spacing w:before="0" w:after="113" w:line="360" w:lineRule="auto"/>
        <w:ind w:left="425"/>
        <w:jc w:val="both"/>
      </w:pPr>
      <w:r>
        <w:rPr>
          <w:b/>
          <w:bCs/>
          <w:szCs w:val="27"/>
        </w:rPr>
        <w:t>2. Köznevelési hasznosítás</w:t>
      </w:r>
    </w:p>
    <w:p w:rsidR="000226D3" w:rsidRDefault="000226D3" w:rsidP="000226D3">
      <w:pPr>
        <w:pStyle w:val="NormlWeb"/>
        <w:spacing w:before="0" w:after="0" w:line="360" w:lineRule="auto"/>
        <w:ind w:left="709"/>
        <w:jc w:val="both"/>
      </w:pPr>
      <w:r>
        <w:rPr>
          <w:i/>
          <w:iCs/>
          <w:szCs w:val="27"/>
        </w:rPr>
        <w:t xml:space="preserve">A gyűjteményre és a kiállításokra alapozott múzeumpedagógiai foglalkozások </w:t>
      </w:r>
    </w:p>
    <w:p w:rsidR="000226D3" w:rsidRDefault="000226D3" w:rsidP="000226D3">
      <w:pPr>
        <w:pStyle w:val="NormlWeb"/>
        <w:spacing w:before="0" w:after="0" w:line="360" w:lineRule="auto"/>
        <w:ind w:left="1276"/>
        <w:jc w:val="both"/>
      </w:pPr>
      <w:r>
        <w:rPr>
          <w:iCs/>
          <w:szCs w:val="27"/>
        </w:rPr>
        <w:t>A 2018-ban tervezzük folytatni a 2017-ben sikerrel megindított programjainkat, amelyeket újabbakkal egészítünk ki:</w:t>
      </w:r>
    </w:p>
    <w:p w:rsidR="000226D3" w:rsidRDefault="000226D3" w:rsidP="000226D3">
      <w:pPr>
        <w:pStyle w:val="Listaszerbekezds"/>
        <w:numPr>
          <w:ilvl w:val="0"/>
          <w:numId w:val="68"/>
        </w:numPr>
        <w:tabs>
          <w:tab w:val="clear" w:pos="1140"/>
          <w:tab w:val="num" w:pos="0"/>
        </w:tabs>
        <w:suppressAutoHyphens/>
        <w:spacing w:line="360" w:lineRule="auto"/>
        <w:ind w:left="2552"/>
        <w:contextualSpacing w:val="0"/>
        <w:jc w:val="both"/>
        <w:textAlignment w:val="baseline"/>
      </w:pPr>
      <w:r>
        <w:rPr>
          <w:bCs/>
          <w:i/>
        </w:rPr>
        <w:t>Népi díszítőművészet Karcagon</w:t>
      </w:r>
    </w:p>
    <w:p w:rsidR="000226D3" w:rsidRDefault="000226D3" w:rsidP="000226D3">
      <w:pPr>
        <w:pStyle w:val="Listaszerbekezds"/>
        <w:numPr>
          <w:ilvl w:val="0"/>
          <w:numId w:val="68"/>
        </w:numPr>
        <w:tabs>
          <w:tab w:val="clear" w:pos="1140"/>
          <w:tab w:val="num" w:pos="0"/>
        </w:tabs>
        <w:suppressAutoHyphens/>
        <w:spacing w:line="360" w:lineRule="auto"/>
        <w:ind w:left="2552"/>
        <w:contextualSpacing w:val="0"/>
        <w:jc w:val="both"/>
        <w:textAlignment w:val="baseline"/>
      </w:pPr>
      <w:r>
        <w:rPr>
          <w:bCs/>
          <w:i/>
        </w:rPr>
        <w:t>Nap, Hold, Csillagok</w:t>
      </w:r>
      <w:r>
        <w:rPr>
          <w:bCs/>
        </w:rPr>
        <w:t xml:space="preserve"> – szimbólumok a Nagykunságban</w:t>
      </w:r>
    </w:p>
    <w:p w:rsidR="000226D3" w:rsidRDefault="000226D3" w:rsidP="000226D3">
      <w:pPr>
        <w:pStyle w:val="Listaszerbekezds"/>
        <w:numPr>
          <w:ilvl w:val="0"/>
          <w:numId w:val="68"/>
        </w:numPr>
        <w:tabs>
          <w:tab w:val="clear" w:pos="1140"/>
          <w:tab w:val="num" w:pos="0"/>
        </w:tabs>
        <w:suppressAutoHyphens/>
        <w:spacing w:line="360" w:lineRule="auto"/>
        <w:ind w:left="2552"/>
        <w:contextualSpacing w:val="0"/>
        <w:jc w:val="both"/>
        <w:textAlignment w:val="baseline"/>
      </w:pPr>
      <w:r>
        <w:rPr>
          <w:bCs/>
        </w:rPr>
        <w:t>„</w:t>
      </w:r>
      <w:r>
        <w:rPr>
          <w:bCs/>
          <w:i/>
        </w:rPr>
        <w:t xml:space="preserve">Szántottam, </w:t>
      </w:r>
      <w:proofErr w:type="gramStart"/>
      <w:r>
        <w:rPr>
          <w:bCs/>
          <w:i/>
        </w:rPr>
        <w:t>vetettem .</w:t>
      </w:r>
      <w:proofErr w:type="gramEnd"/>
      <w:r>
        <w:rPr>
          <w:bCs/>
          <w:i/>
        </w:rPr>
        <w:t>..”</w:t>
      </w:r>
      <w:r>
        <w:rPr>
          <w:bCs/>
        </w:rPr>
        <w:t xml:space="preserve"> Határhasználat a Nagykunságban </w:t>
      </w:r>
    </w:p>
    <w:p w:rsidR="000226D3" w:rsidRDefault="000226D3" w:rsidP="000226D3">
      <w:pPr>
        <w:pStyle w:val="Listaszerbekezds"/>
        <w:numPr>
          <w:ilvl w:val="0"/>
          <w:numId w:val="68"/>
        </w:numPr>
        <w:tabs>
          <w:tab w:val="clear" w:pos="1140"/>
          <w:tab w:val="num" w:pos="0"/>
        </w:tabs>
        <w:suppressAutoHyphens/>
        <w:spacing w:line="360" w:lineRule="auto"/>
        <w:ind w:left="2552"/>
        <w:contextualSpacing w:val="0"/>
        <w:jc w:val="both"/>
        <w:textAlignment w:val="baseline"/>
      </w:pPr>
      <w:r>
        <w:rPr>
          <w:bCs/>
          <w:i/>
          <w:color w:val="000000"/>
        </w:rPr>
        <w:t>Pásztorélet a Nagykunságban</w:t>
      </w:r>
    </w:p>
    <w:p w:rsidR="000226D3" w:rsidRDefault="000226D3" w:rsidP="000226D3">
      <w:pPr>
        <w:pStyle w:val="Listaszerbekezds"/>
        <w:numPr>
          <w:ilvl w:val="0"/>
          <w:numId w:val="69"/>
        </w:numPr>
        <w:tabs>
          <w:tab w:val="clear" w:pos="1140"/>
          <w:tab w:val="num" w:pos="0"/>
        </w:tabs>
        <w:suppressAutoHyphens/>
        <w:spacing w:line="360" w:lineRule="auto"/>
        <w:ind w:left="2552"/>
        <w:contextualSpacing w:val="0"/>
        <w:jc w:val="both"/>
        <w:textAlignment w:val="baseline"/>
      </w:pPr>
      <w:r>
        <w:rPr>
          <w:bCs/>
          <w:i/>
        </w:rPr>
        <w:t>A Nagykunság állatvilága</w:t>
      </w:r>
      <w:r>
        <w:rPr>
          <w:bCs/>
        </w:rPr>
        <w:t>”</w:t>
      </w:r>
    </w:p>
    <w:p w:rsidR="000226D3" w:rsidRDefault="000226D3" w:rsidP="000226D3">
      <w:pPr>
        <w:widowControl w:val="0"/>
        <w:numPr>
          <w:ilvl w:val="0"/>
          <w:numId w:val="69"/>
        </w:numPr>
        <w:tabs>
          <w:tab w:val="clear" w:pos="1140"/>
          <w:tab w:val="num" w:pos="0"/>
        </w:tabs>
        <w:suppressAutoHyphens/>
        <w:spacing w:line="360" w:lineRule="auto"/>
        <w:ind w:left="2552"/>
        <w:jc w:val="both"/>
      </w:pPr>
      <w:r>
        <w:rPr>
          <w:i/>
          <w:iCs/>
          <w:sz w:val="24"/>
          <w:szCs w:val="24"/>
        </w:rPr>
        <w:t>„Rend a lelke mindennek!” Lakberendezés a Nagykunságba</w:t>
      </w:r>
    </w:p>
    <w:p w:rsidR="000226D3" w:rsidRDefault="000226D3" w:rsidP="000226D3">
      <w:pPr>
        <w:widowControl w:val="0"/>
        <w:numPr>
          <w:ilvl w:val="0"/>
          <w:numId w:val="69"/>
        </w:numPr>
        <w:tabs>
          <w:tab w:val="clear" w:pos="1140"/>
          <w:tab w:val="num" w:pos="0"/>
        </w:tabs>
        <w:suppressAutoHyphens/>
        <w:spacing w:line="360" w:lineRule="auto"/>
        <w:ind w:left="2552"/>
        <w:jc w:val="both"/>
      </w:pPr>
      <w:r>
        <w:rPr>
          <w:i/>
          <w:iCs/>
          <w:sz w:val="24"/>
          <w:szCs w:val="24"/>
        </w:rPr>
        <w:t>„Legendáink szárnyán”</w:t>
      </w:r>
    </w:p>
    <w:p w:rsidR="000226D3" w:rsidRDefault="000226D3" w:rsidP="000226D3">
      <w:pPr>
        <w:widowControl w:val="0"/>
        <w:numPr>
          <w:ilvl w:val="0"/>
          <w:numId w:val="69"/>
        </w:numPr>
        <w:tabs>
          <w:tab w:val="clear" w:pos="1140"/>
          <w:tab w:val="num" w:pos="0"/>
        </w:tabs>
        <w:suppressAutoHyphens/>
        <w:spacing w:line="360" w:lineRule="auto"/>
        <w:ind w:left="2552"/>
        <w:jc w:val="both"/>
      </w:pPr>
      <w:r>
        <w:rPr>
          <w:i/>
          <w:iCs/>
          <w:sz w:val="24"/>
          <w:szCs w:val="24"/>
        </w:rPr>
        <w:t>„Lóháton a kunok útján”</w:t>
      </w:r>
    </w:p>
    <w:p w:rsidR="000226D3" w:rsidRDefault="000226D3" w:rsidP="000226D3">
      <w:pPr>
        <w:widowControl w:val="0"/>
        <w:numPr>
          <w:ilvl w:val="0"/>
          <w:numId w:val="69"/>
        </w:numPr>
        <w:tabs>
          <w:tab w:val="clear" w:pos="1140"/>
          <w:tab w:val="num" w:pos="0"/>
        </w:tabs>
        <w:suppressAutoHyphens/>
        <w:spacing w:line="360" w:lineRule="auto"/>
        <w:ind w:left="2552"/>
        <w:jc w:val="both"/>
      </w:pPr>
      <w:r>
        <w:rPr>
          <w:i/>
          <w:iCs/>
          <w:sz w:val="24"/>
          <w:szCs w:val="24"/>
        </w:rPr>
        <w:lastRenderedPageBreak/>
        <w:t xml:space="preserve">„Szántottam, </w:t>
      </w:r>
      <w:proofErr w:type="gramStart"/>
      <w:r>
        <w:rPr>
          <w:i/>
          <w:iCs/>
          <w:sz w:val="24"/>
          <w:szCs w:val="24"/>
        </w:rPr>
        <w:t>vetettem ..</w:t>
      </w:r>
      <w:proofErr w:type="gramEnd"/>
      <w:r>
        <w:rPr>
          <w:i/>
          <w:iCs/>
          <w:sz w:val="24"/>
          <w:szCs w:val="24"/>
        </w:rPr>
        <w:t>.” Határhasználat a Nagykunságban</w:t>
      </w:r>
    </w:p>
    <w:p w:rsidR="000226D3" w:rsidRDefault="000226D3" w:rsidP="000226D3">
      <w:pPr>
        <w:widowControl w:val="0"/>
        <w:numPr>
          <w:ilvl w:val="0"/>
          <w:numId w:val="69"/>
        </w:numPr>
        <w:tabs>
          <w:tab w:val="clear" w:pos="1140"/>
          <w:tab w:val="num" w:pos="0"/>
        </w:tabs>
        <w:suppressAutoHyphens/>
        <w:spacing w:line="360" w:lineRule="auto"/>
        <w:ind w:left="2552"/>
        <w:jc w:val="both"/>
      </w:pPr>
      <w:r>
        <w:rPr>
          <w:i/>
          <w:iCs/>
          <w:sz w:val="24"/>
          <w:szCs w:val="24"/>
        </w:rPr>
        <w:t>„</w:t>
      </w:r>
      <w:proofErr w:type="spellStart"/>
      <w:r>
        <w:rPr>
          <w:i/>
          <w:iCs/>
          <w:sz w:val="24"/>
          <w:szCs w:val="24"/>
        </w:rPr>
        <w:t>FlorArt</w:t>
      </w:r>
      <w:proofErr w:type="spellEnd"/>
      <w:r>
        <w:rPr>
          <w:i/>
          <w:iCs/>
          <w:sz w:val="24"/>
          <w:szCs w:val="24"/>
        </w:rPr>
        <w:t xml:space="preserve"> – a szikes puszta virági”</w:t>
      </w:r>
    </w:p>
    <w:p w:rsidR="000226D3" w:rsidRDefault="000226D3" w:rsidP="000226D3">
      <w:pPr>
        <w:spacing w:line="360" w:lineRule="auto"/>
        <w:ind w:left="2552"/>
        <w:jc w:val="both"/>
      </w:pPr>
    </w:p>
    <w:p w:rsidR="000226D3" w:rsidRDefault="000226D3" w:rsidP="000226D3">
      <w:pPr>
        <w:pStyle w:val="Szvegtrzs"/>
        <w:spacing w:line="360" w:lineRule="auto"/>
        <w:ind w:left="1020" w:right="283"/>
      </w:pPr>
      <w:r>
        <w:rPr>
          <w:sz w:val="24"/>
          <w:szCs w:val="24"/>
        </w:rPr>
        <w:t>A programok célja a 2018-ban elkezdett múzeumpedagógiai foglalkozások további kiszélesítése az óvodákkal és az általános iskolákkal.</w:t>
      </w:r>
    </w:p>
    <w:p w:rsidR="000226D3" w:rsidRDefault="000226D3" w:rsidP="000226D3">
      <w:pPr>
        <w:pStyle w:val="Szvegtrzs"/>
        <w:spacing w:line="360" w:lineRule="auto"/>
        <w:ind w:left="1020" w:right="340"/>
      </w:pPr>
      <w:r>
        <w:rPr>
          <w:sz w:val="24"/>
          <w:szCs w:val="24"/>
        </w:rPr>
        <w:t xml:space="preserve">A múzeumhoz tartozó külső kiállítóhelyeken május 1. után elsősorban szabadtéri programokat tervezünk, amelyekkel ki tudjuk használni a zárt, tágas és árnyas udvar adta lehetőségeket. </w:t>
      </w:r>
    </w:p>
    <w:p w:rsidR="000226D3" w:rsidRDefault="000226D3" w:rsidP="000226D3">
      <w:pPr>
        <w:pStyle w:val="Szvegtrzs"/>
        <w:spacing w:line="360" w:lineRule="auto"/>
        <w:ind w:left="1020" w:right="340"/>
      </w:pPr>
      <w:r>
        <w:rPr>
          <w:sz w:val="24"/>
          <w:szCs w:val="24"/>
        </w:rPr>
        <w:t xml:space="preserve">A Kántor Sándor </w:t>
      </w:r>
      <w:proofErr w:type="spellStart"/>
      <w:r>
        <w:rPr>
          <w:sz w:val="24"/>
          <w:szCs w:val="24"/>
        </w:rPr>
        <w:t>Fazekasházban</w:t>
      </w:r>
      <w:proofErr w:type="spellEnd"/>
      <w:r>
        <w:rPr>
          <w:sz w:val="24"/>
          <w:szCs w:val="24"/>
        </w:rPr>
        <w:t xml:space="preserve"> folytatjuk a díszítőművészethez kapcsolódó rajzos- színes foglalkozásokat, és a madár- és virágmotívumokat </w:t>
      </w:r>
      <w:proofErr w:type="spellStart"/>
      <w:r>
        <w:rPr>
          <w:sz w:val="24"/>
          <w:szCs w:val="24"/>
        </w:rPr>
        <w:t>tovább-gondolva</w:t>
      </w:r>
      <w:proofErr w:type="spellEnd"/>
      <w:r>
        <w:rPr>
          <w:sz w:val="24"/>
          <w:szCs w:val="24"/>
        </w:rPr>
        <w:t xml:space="preserve"> a </w:t>
      </w:r>
      <w:r>
        <w:rPr>
          <w:i/>
          <w:iCs/>
          <w:sz w:val="24"/>
          <w:szCs w:val="24"/>
        </w:rPr>
        <w:t>„</w:t>
      </w:r>
      <w:proofErr w:type="spellStart"/>
      <w:r>
        <w:rPr>
          <w:i/>
          <w:iCs/>
          <w:sz w:val="24"/>
          <w:szCs w:val="24"/>
        </w:rPr>
        <w:t>FlorArt</w:t>
      </w:r>
      <w:proofErr w:type="spellEnd"/>
      <w:r>
        <w:rPr>
          <w:i/>
          <w:iCs/>
          <w:sz w:val="24"/>
          <w:szCs w:val="24"/>
        </w:rPr>
        <w:t xml:space="preserve"> – a szikes puszta virági” </w:t>
      </w:r>
      <w:r>
        <w:rPr>
          <w:iCs/>
          <w:sz w:val="24"/>
          <w:szCs w:val="24"/>
        </w:rPr>
        <w:t xml:space="preserve">című programot is megszervezzük a </w:t>
      </w:r>
      <w:proofErr w:type="spellStart"/>
      <w:r>
        <w:rPr>
          <w:iCs/>
          <w:sz w:val="24"/>
          <w:szCs w:val="24"/>
        </w:rPr>
        <w:t>Fazekasházban</w:t>
      </w:r>
      <w:proofErr w:type="spellEnd"/>
      <w:r>
        <w:rPr>
          <w:iCs/>
          <w:sz w:val="24"/>
          <w:szCs w:val="24"/>
        </w:rPr>
        <w:t>.</w:t>
      </w:r>
    </w:p>
    <w:p w:rsidR="000226D3" w:rsidRDefault="000226D3" w:rsidP="000226D3">
      <w:pPr>
        <w:pStyle w:val="msonospacing0"/>
        <w:spacing w:line="360" w:lineRule="auto"/>
        <w:ind w:left="1020" w:right="283"/>
        <w:jc w:val="both"/>
      </w:pPr>
      <w:r>
        <w:rPr>
          <w:rFonts w:ascii="Times New Roman" w:hAnsi="Times New Roman" w:cs="Times New Roman"/>
          <w:sz w:val="24"/>
        </w:rPr>
        <w:t xml:space="preserve">Az évek során bevett gyakorlatnak számító </w:t>
      </w:r>
      <w:r>
        <w:rPr>
          <w:rFonts w:ascii="Times New Roman" w:hAnsi="Times New Roman" w:cs="Times New Roman"/>
          <w:i/>
          <w:iCs/>
          <w:sz w:val="24"/>
        </w:rPr>
        <w:t>Múzeumi Barangoló</w:t>
      </w:r>
      <w:r>
        <w:rPr>
          <w:rFonts w:ascii="Times New Roman" w:hAnsi="Times New Roman" w:cs="Times New Roman"/>
          <w:sz w:val="24"/>
        </w:rPr>
        <w:t xml:space="preserve"> programot 2018 őszén a Madarász Imre Egyesített Óvoda tagóvodáinak nagycsoportos gyermekei részvételével ismét tervezzük megrendezni.</w:t>
      </w:r>
    </w:p>
    <w:p w:rsidR="000226D3" w:rsidRDefault="000226D3" w:rsidP="000226D3">
      <w:pPr>
        <w:pStyle w:val="msonospacing0"/>
        <w:spacing w:line="360" w:lineRule="auto"/>
        <w:ind w:left="1020" w:right="283"/>
        <w:jc w:val="both"/>
      </w:pPr>
      <w:r>
        <w:rPr>
          <w:rFonts w:ascii="Times New Roman" w:hAnsi="Times New Roman" w:cs="Times New Roman"/>
          <w:sz w:val="24"/>
          <w:szCs w:val="24"/>
        </w:rPr>
        <w:t>Szintén külső helyszín bekapcsolásával tervezünk kovácsműhely-látogatást elsősorban iskolás csoportoknak</w:t>
      </w:r>
      <w:r>
        <w:rPr>
          <w:rFonts w:ascii="Times New Roman" w:hAnsi="Times New Roman" w:cs="Times New Roman"/>
          <w:sz w:val="24"/>
        </w:rPr>
        <w:t>. (</w:t>
      </w:r>
      <w:r>
        <w:rPr>
          <w:rFonts w:ascii="Times New Roman" w:hAnsi="Times New Roman" w:cs="Times New Roman"/>
          <w:sz w:val="24"/>
          <w:u w:val="single"/>
        </w:rPr>
        <w:t>Felelős</w:t>
      </w:r>
      <w:r>
        <w:rPr>
          <w:rFonts w:ascii="Times New Roman" w:hAnsi="Times New Roman" w:cs="Times New Roman"/>
          <w:sz w:val="24"/>
        </w:rPr>
        <w:t>: Nagy Katalin múzeumpedagógus, Kántor Éva történész-művelődésszervező)</w:t>
      </w:r>
    </w:p>
    <w:p w:rsidR="000226D3" w:rsidRDefault="000226D3" w:rsidP="000226D3">
      <w:pPr>
        <w:pStyle w:val="NormlWeb"/>
        <w:spacing w:before="170" w:after="113" w:line="360" w:lineRule="auto"/>
        <w:ind w:left="425"/>
        <w:jc w:val="both"/>
      </w:pPr>
      <w:r>
        <w:rPr>
          <w:b/>
          <w:bCs/>
          <w:szCs w:val="27"/>
        </w:rPr>
        <w:t>3. Hozzáférés</w:t>
      </w:r>
    </w:p>
    <w:p w:rsidR="000226D3" w:rsidRDefault="000226D3" w:rsidP="000226D3">
      <w:pPr>
        <w:pStyle w:val="NormlWeb"/>
        <w:spacing w:before="0" w:after="0" w:line="360" w:lineRule="auto"/>
        <w:ind w:left="709"/>
        <w:jc w:val="both"/>
      </w:pPr>
      <w:r>
        <w:rPr>
          <w:i/>
          <w:iCs/>
          <w:szCs w:val="27"/>
        </w:rPr>
        <w:t xml:space="preserve">Kutatószolgálatot igénybe vevő kutatók és a kutatási alkalmak </w:t>
      </w:r>
    </w:p>
    <w:p w:rsidR="000226D3" w:rsidRDefault="000226D3" w:rsidP="000226D3">
      <w:pPr>
        <w:autoSpaceDE w:val="0"/>
        <w:spacing w:after="170" w:line="360" w:lineRule="auto"/>
        <w:ind w:left="964" w:right="283"/>
        <w:jc w:val="both"/>
      </w:pPr>
      <w:r>
        <w:rPr>
          <w:rFonts w:eastAsia="Consolas"/>
          <w:sz w:val="24"/>
          <w:szCs w:val="24"/>
        </w:rPr>
        <w:t>Az előző évekhez hasonlóan a múzeum a szakterületüknek megfelelően idén is kutatási és konzultációs lehetőséget biztosít a tudományos kutatóknak, illetve a segítséget, útmutatást igénylő szakdolgozatíróknak, helytörténészeknek. Az egyéni kutatók kutatási engedély birtokában, a hatályos jogszabályok, rendelkezések alapján készített Szolgáltatási Szabályzat szerint vehetik igénybe a múzeum nyújtotta lehetőségeket.</w:t>
      </w:r>
    </w:p>
    <w:p w:rsidR="000226D3" w:rsidRDefault="000226D3" w:rsidP="000226D3">
      <w:pPr>
        <w:pStyle w:val="NormlWeb"/>
        <w:spacing w:before="0" w:after="0" w:line="360" w:lineRule="auto"/>
        <w:ind w:left="709"/>
        <w:jc w:val="both"/>
      </w:pPr>
      <w:r>
        <w:rPr>
          <w:i/>
          <w:iCs/>
          <w:szCs w:val="27"/>
        </w:rPr>
        <w:t>Múzeumi könyvtár könyvtárhasználata</w:t>
      </w:r>
    </w:p>
    <w:p w:rsidR="000226D3" w:rsidRDefault="000226D3" w:rsidP="000226D3">
      <w:pPr>
        <w:pStyle w:val="NormlWeb"/>
        <w:spacing w:before="0" w:after="0" w:line="360" w:lineRule="auto"/>
        <w:ind w:left="1020" w:right="283"/>
        <w:jc w:val="both"/>
      </w:pPr>
      <w:r>
        <w:rPr>
          <w:szCs w:val="27"/>
        </w:rPr>
        <w:t>A Györffy István Nagykun Múzeum könyvtára szakkönyvtárként működik, a benne található könyvek és dokumentumok elsősorban tudományos kutatók számára elérhetőek és csak helyben használhatók. 2018-ban a múzeumot felkereső, kutatási engedéllyel rendelkező kutatók a könyvtárat a Szolgáltatási Szabályzatnak megfelelően vehetik igénybe.</w:t>
      </w:r>
    </w:p>
    <w:p w:rsidR="000226D3" w:rsidRDefault="000226D3" w:rsidP="000226D3">
      <w:pPr>
        <w:pStyle w:val="Szvegtrzsbehzssal"/>
        <w:spacing w:after="170"/>
        <w:ind w:left="964" w:right="283"/>
      </w:pPr>
      <w:r>
        <w:rPr>
          <w:szCs w:val="24"/>
        </w:rPr>
        <w:lastRenderedPageBreak/>
        <w:t>A könyvtári állományt elsősorban az ajándékozás útján beszerzett könyvekkel gyarapítjuk, kivételes esetekben – fontos szakirodalom beszerzése esetén – vásárlással. Az év folyamán folyamatosan végezzük a gyűjteménybe került könyvek és nyomtatványok rendezését, leltározását, katalogizálását. (</w:t>
      </w:r>
      <w:r>
        <w:rPr>
          <w:szCs w:val="24"/>
          <w:u w:val="single"/>
        </w:rPr>
        <w:t>Felelős</w:t>
      </w:r>
      <w:r>
        <w:rPr>
          <w:szCs w:val="24"/>
        </w:rPr>
        <w:t>: művelődésszervező és dr. Nagy Molnár Miklós igazgató)</w:t>
      </w:r>
    </w:p>
    <w:p w:rsidR="000226D3" w:rsidRDefault="000226D3" w:rsidP="000226D3">
      <w:pPr>
        <w:pStyle w:val="NormlWeb"/>
        <w:pageBreakBefore/>
        <w:spacing w:before="0" w:after="0" w:line="360" w:lineRule="auto"/>
        <w:ind w:left="709"/>
        <w:jc w:val="both"/>
      </w:pPr>
      <w:r>
        <w:rPr>
          <w:i/>
          <w:iCs/>
          <w:szCs w:val="27"/>
        </w:rPr>
        <w:lastRenderedPageBreak/>
        <w:t xml:space="preserve">Múzeumi honlap </w:t>
      </w:r>
    </w:p>
    <w:p w:rsidR="000226D3" w:rsidRDefault="000226D3" w:rsidP="000226D3">
      <w:pPr>
        <w:autoSpaceDE w:val="0"/>
        <w:spacing w:line="360" w:lineRule="auto"/>
        <w:ind w:left="1020" w:right="283"/>
        <w:jc w:val="both"/>
      </w:pPr>
      <w:r>
        <w:rPr>
          <w:rFonts w:eastAsia="Cambria"/>
          <w:sz w:val="24"/>
          <w:szCs w:val="24"/>
        </w:rPr>
        <w:t xml:space="preserve">Múzeumunk saját honlapja a </w:t>
      </w:r>
      <w:hyperlink r:id="rId8" w:history="1">
        <w:proofErr w:type="spellStart"/>
        <w:r>
          <w:rPr>
            <w:rStyle w:val="Hiperhivatkozs"/>
            <w:rFonts w:eastAsia="Cambria"/>
            <w:sz w:val="24"/>
            <w:szCs w:val="24"/>
            <w:lang w:eastAsia="hi-IN"/>
          </w:rPr>
          <w:t>www.karcagimuzeum.hu</w:t>
        </w:r>
        <w:proofErr w:type="spellEnd"/>
      </w:hyperlink>
      <w:r>
        <w:rPr>
          <w:rFonts w:eastAsia="Cambria"/>
          <w:sz w:val="24"/>
          <w:szCs w:val="24"/>
        </w:rPr>
        <w:t xml:space="preserve"> címen érhető el, amely elérhető a </w:t>
      </w:r>
      <w:hyperlink r:id="rId9" w:history="1">
        <w:proofErr w:type="spellStart"/>
        <w:r>
          <w:rPr>
            <w:rStyle w:val="Hiperhivatkozs"/>
            <w:rFonts w:eastAsia="Cambria"/>
            <w:sz w:val="24"/>
            <w:szCs w:val="24"/>
            <w:lang w:eastAsia="hi-IN"/>
          </w:rPr>
          <w:t>www.karcag.hu</w:t>
        </w:r>
        <w:proofErr w:type="spellEnd"/>
      </w:hyperlink>
      <w:r>
        <w:rPr>
          <w:rFonts w:eastAsia="Cambria"/>
          <w:sz w:val="24"/>
          <w:szCs w:val="24"/>
        </w:rPr>
        <w:t xml:space="preserve"> városi oldalról is. Honlapunkat továbbra is folyamatosan frissítjük, rendezvényeinkről, programjainkról friss információkat közlünk, ezzel növelve a honlap látogatók számát is.</w:t>
      </w:r>
    </w:p>
    <w:p w:rsidR="000226D3" w:rsidRDefault="000226D3" w:rsidP="000226D3">
      <w:pPr>
        <w:autoSpaceDE w:val="0"/>
        <w:spacing w:after="113" w:line="360" w:lineRule="auto"/>
        <w:ind w:left="1020" w:right="283"/>
        <w:jc w:val="both"/>
      </w:pPr>
      <w:r>
        <w:rPr>
          <w:rFonts w:eastAsia="Cambria"/>
          <w:sz w:val="24"/>
          <w:szCs w:val="24"/>
        </w:rPr>
        <w:t xml:space="preserve">A Györffy István Nagykun Múzeum rendelkezik saját </w:t>
      </w:r>
      <w:proofErr w:type="spellStart"/>
      <w:r>
        <w:rPr>
          <w:rFonts w:eastAsia="Cambria"/>
          <w:sz w:val="24"/>
          <w:szCs w:val="24"/>
        </w:rPr>
        <w:t>facebook-fiókkal</w:t>
      </w:r>
      <w:proofErr w:type="spellEnd"/>
      <w:r>
        <w:rPr>
          <w:rFonts w:eastAsia="Cambria"/>
          <w:sz w:val="24"/>
          <w:szCs w:val="24"/>
        </w:rPr>
        <w:t xml:space="preserve"> is, amelyen szintén megjelennek a múzeummal kapcsolatos friss információk.</w:t>
      </w:r>
    </w:p>
    <w:p w:rsidR="000226D3" w:rsidRDefault="000226D3" w:rsidP="000226D3">
      <w:pPr>
        <w:autoSpaceDE w:val="0"/>
        <w:spacing w:line="360" w:lineRule="auto"/>
        <w:ind w:left="737"/>
        <w:jc w:val="both"/>
      </w:pPr>
      <w:r>
        <w:rPr>
          <w:i/>
          <w:iCs/>
          <w:sz w:val="24"/>
          <w:szCs w:val="27"/>
        </w:rPr>
        <w:t>Média megjelenések</w:t>
      </w:r>
    </w:p>
    <w:p w:rsidR="000226D3" w:rsidRDefault="000226D3" w:rsidP="000226D3">
      <w:pPr>
        <w:autoSpaceDE w:val="0"/>
        <w:spacing w:line="360" w:lineRule="auto"/>
        <w:ind w:left="1020" w:right="283"/>
        <w:jc w:val="both"/>
      </w:pPr>
      <w:r>
        <w:rPr>
          <w:rFonts w:eastAsia="Consolas"/>
          <w:sz w:val="24"/>
          <w:szCs w:val="24"/>
        </w:rPr>
        <w:t xml:space="preserve">2018-ban az országos médiában a </w:t>
      </w:r>
      <w:r>
        <w:rPr>
          <w:rFonts w:eastAsia="Consolas"/>
          <w:i/>
          <w:sz w:val="24"/>
          <w:szCs w:val="24"/>
        </w:rPr>
        <w:t xml:space="preserve">„Hazahúzó” </w:t>
      </w:r>
      <w:r>
        <w:rPr>
          <w:rFonts w:eastAsia="Consolas"/>
          <w:sz w:val="24"/>
          <w:szCs w:val="24"/>
        </w:rPr>
        <w:t>produkcióban jelenik meg a múzeum állandó kiállítása.</w:t>
      </w:r>
    </w:p>
    <w:p w:rsidR="000226D3" w:rsidRDefault="000226D3" w:rsidP="000226D3">
      <w:pPr>
        <w:autoSpaceDE w:val="0"/>
        <w:spacing w:after="113" w:line="360" w:lineRule="auto"/>
        <w:ind w:left="1020" w:right="283"/>
        <w:jc w:val="both"/>
      </w:pPr>
      <w:r>
        <w:rPr>
          <w:rFonts w:eastAsia="Consolas"/>
          <w:sz w:val="24"/>
          <w:szCs w:val="24"/>
        </w:rPr>
        <w:t>A Karcagi Hírmondó hetilap hasábjain és a Karcag Televízió folyamatosan közöl információkat, illetve számol az új időszaki kiállításainkról. Emellett törekszünk a helyi- és regionális rádióadókon való gyakori megjelenésre.</w:t>
      </w:r>
    </w:p>
    <w:p w:rsidR="000226D3" w:rsidRDefault="000226D3" w:rsidP="000226D3">
      <w:pPr>
        <w:pStyle w:val="Szvegtrzs"/>
        <w:suppressLineNumbers/>
        <w:spacing w:line="360" w:lineRule="auto"/>
        <w:ind w:left="426"/>
      </w:pPr>
      <w:r>
        <w:rPr>
          <w:b/>
          <w:sz w:val="24"/>
          <w:szCs w:val="24"/>
        </w:rPr>
        <w:t xml:space="preserve">4. Karcagi Hírmondó Szerkesztősége </w:t>
      </w:r>
    </w:p>
    <w:p w:rsidR="000226D3" w:rsidRDefault="000226D3" w:rsidP="000226D3">
      <w:pPr>
        <w:autoSpaceDE w:val="0"/>
        <w:spacing w:line="360" w:lineRule="auto"/>
        <w:ind w:left="964" w:right="283"/>
        <w:jc w:val="both"/>
      </w:pPr>
      <w:r>
        <w:rPr>
          <w:sz w:val="24"/>
          <w:szCs w:val="24"/>
        </w:rPr>
        <w:t xml:space="preserve">A Karcagi Hírmondó fő feladata, hogy informálja Karcag lakóit a legfontosabb városi történésekről, az önkormányzati munkáról. </w:t>
      </w:r>
      <w:r>
        <w:rPr>
          <w:sz w:val="24"/>
          <w:szCs w:val="26"/>
        </w:rPr>
        <w:t>Az ingyenes önkormányzati hetilapnak 2018-ban 39 lapszáma jelenik meg. Az év utolsó kiadása színes naptármelléklettel készül.</w:t>
      </w:r>
    </w:p>
    <w:p w:rsidR="000226D3" w:rsidRDefault="000226D3" w:rsidP="000226D3">
      <w:pPr>
        <w:autoSpaceDE w:val="0"/>
        <w:ind w:left="363" w:firstLine="499"/>
        <w:jc w:val="center"/>
        <w:rPr>
          <w:rFonts w:eastAsia="Consolas"/>
          <w:b/>
          <w:bCs/>
          <w:sz w:val="24"/>
          <w:szCs w:val="27"/>
        </w:rPr>
      </w:pPr>
    </w:p>
    <w:p w:rsidR="000226D3" w:rsidRDefault="000226D3" w:rsidP="000226D3">
      <w:pPr>
        <w:autoSpaceDE w:val="0"/>
        <w:spacing w:line="360" w:lineRule="auto"/>
        <w:ind w:left="363" w:firstLine="499"/>
        <w:jc w:val="center"/>
      </w:pPr>
      <w:r>
        <w:rPr>
          <w:b/>
          <w:bCs/>
          <w:sz w:val="26"/>
          <w:szCs w:val="26"/>
        </w:rPr>
        <w:t>IV. Kiállítási tevékenység</w:t>
      </w:r>
    </w:p>
    <w:p w:rsidR="000226D3" w:rsidRDefault="000226D3" w:rsidP="000226D3">
      <w:pPr>
        <w:autoSpaceDE w:val="0"/>
        <w:jc w:val="center"/>
        <w:rPr>
          <w:b/>
          <w:bCs/>
          <w:sz w:val="24"/>
          <w:szCs w:val="26"/>
        </w:rPr>
      </w:pPr>
    </w:p>
    <w:p w:rsidR="000226D3" w:rsidRDefault="000226D3" w:rsidP="000226D3">
      <w:pPr>
        <w:pStyle w:val="Szvegtrzs"/>
        <w:spacing w:line="360" w:lineRule="auto"/>
        <w:ind w:left="425"/>
      </w:pPr>
      <w:r>
        <w:rPr>
          <w:b/>
          <w:bCs/>
          <w:sz w:val="24"/>
        </w:rPr>
        <w:t>1. Állandó kiállítások</w:t>
      </w:r>
    </w:p>
    <w:p w:rsidR="000226D3" w:rsidRDefault="000226D3" w:rsidP="000226D3">
      <w:pPr>
        <w:pStyle w:val="Szvegtrzs"/>
        <w:suppressLineNumbers/>
        <w:spacing w:line="360" w:lineRule="auto"/>
        <w:ind w:left="709"/>
      </w:pPr>
      <w:r>
        <w:rPr>
          <w:i/>
          <w:iCs/>
          <w:sz w:val="24"/>
          <w:szCs w:val="24"/>
        </w:rPr>
        <w:t>Györffy István Nagykun Múzeum</w:t>
      </w:r>
    </w:p>
    <w:p w:rsidR="000226D3" w:rsidRDefault="000226D3" w:rsidP="000226D3">
      <w:pPr>
        <w:pStyle w:val="Szvegtrzs"/>
        <w:suppressLineNumbers/>
        <w:spacing w:after="113" w:line="360" w:lineRule="auto"/>
        <w:ind w:left="964" w:right="283"/>
      </w:pPr>
      <w:r>
        <w:rPr>
          <w:sz w:val="24"/>
          <w:szCs w:val="24"/>
        </w:rPr>
        <w:t xml:space="preserve">2018-ban a múzeum nyitva tartását január 3-tól december 20-ig tervezzük. A kiállítások vasárnap és hétfő kivételével naponta 10-17 óráig látogathatók. </w:t>
      </w:r>
    </w:p>
    <w:p w:rsidR="000226D3" w:rsidRDefault="000226D3" w:rsidP="000226D3">
      <w:pPr>
        <w:pStyle w:val="Szvegtrzs"/>
        <w:suppressLineNumbers/>
        <w:spacing w:line="360" w:lineRule="auto"/>
        <w:ind w:left="709"/>
      </w:pPr>
      <w:r>
        <w:rPr>
          <w:i/>
          <w:iCs/>
          <w:sz w:val="24"/>
          <w:szCs w:val="24"/>
        </w:rPr>
        <w:t>Nagykunsági Tájház</w:t>
      </w:r>
    </w:p>
    <w:p w:rsidR="000226D3" w:rsidRDefault="000226D3" w:rsidP="000226D3">
      <w:pPr>
        <w:pStyle w:val="Szvegtrzs"/>
        <w:suppressLineNumbers/>
        <w:tabs>
          <w:tab w:val="left" w:pos="8850"/>
        </w:tabs>
        <w:spacing w:line="360" w:lineRule="auto"/>
        <w:ind w:left="964" w:right="283"/>
        <w:rPr>
          <w:bCs/>
          <w:sz w:val="24"/>
          <w:szCs w:val="24"/>
        </w:rPr>
      </w:pPr>
      <w:r>
        <w:rPr>
          <w:sz w:val="24"/>
          <w:szCs w:val="24"/>
        </w:rPr>
        <w:t xml:space="preserve">A Nagykunsági Tájház felújított állandó kiállítását 2018. május 1-től szeptember 30-ig vasárnap és hétfő kivételével naponta 10-16 óráig tervezzük látogathatóvá tenni az érdeklődők számára. Az ettől eltérő időpontokban előzetes bejelentkezés alapján fogadunk csoportokat. A rendszeres nyilvántartást </w:t>
      </w:r>
      <w:r>
        <w:rPr>
          <w:i/>
          <w:iCs/>
          <w:sz w:val="24"/>
          <w:szCs w:val="24"/>
        </w:rPr>
        <w:t>1 fő</w:t>
      </w:r>
      <w:r>
        <w:rPr>
          <w:sz w:val="24"/>
          <w:szCs w:val="24"/>
        </w:rPr>
        <w:t xml:space="preserve"> </w:t>
      </w:r>
      <w:r>
        <w:rPr>
          <w:bCs/>
          <w:sz w:val="24"/>
          <w:szCs w:val="24"/>
        </w:rPr>
        <w:t>hosszabb időtartamú közfoglalkoztatásban részt vevő munkatárs bevonásával kívánjuk megoldani.</w:t>
      </w:r>
    </w:p>
    <w:p w:rsidR="00455A35" w:rsidRDefault="00455A35" w:rsidP="000226D3">
      <w:pPr>
        <w:pStyle w:val="Szvegtrzs"/>
        <w:suppressLineNumbers/>
        <w:tabs>
          <w:tab w:val="left" w:pos="8850"/>
        </w:tabs>
        <w:spacing w:line="360" w:lineRule="auto"/>
        <w:ind w:left="964" w:right="283"/>
      </w:pPr>
    </w:p>
    <w:p w:rsidR="000226D3" w:rsidRDefault="000226D3" w:rsidP="000226D3">
      <w:pPr>
        <w:pStyle w:val="Szvegtrzs"/>
        <w:suppressLineNumbers/>
        <w:spacing w:before="113" w:line="360" w:lineRule="auto"/>
        <w:ind w:left="709"/>
      </w:pPr>
      <w:r>
        <w:rPr>
          <w:i/>
          <w:iCs/>
          <w:sz w:val="24"/>
          <w:szCs w:val="24"/>
        </w:rPr>
        <w:lastRenderedPageBreak/>
        <w:t xml:space="preserve">Kántor Sándor </w:t>
      </w:r>
      <w:proofErr w:type="spellStart"/>
      <w:r>
        <w:rPr>
          <w:i/>
          <w:iCs/>
          <w:sz w:val="24"/>
          <w:szCs w:val="24"/>
        </w:rPr>
        <w:t>Fazekasház</w:t>
      </w:r>
      <w:proofErr w:type="spellEnd"/>
    </w:p>
    <w:p w:rsidR="000226D3" w:rsidRDefault="000226D3" w:rsidP="000226D3">
      <w:pPr>
        <w:pStyle w:val="Szvegtrzs"/>
        <w:suppressLineNumbers/>
        <w:spacing w:line="360" w:lineRule="auto"/>
        <w:ind w:left="964" w:right="283"/>
      </w:pPr>
      <w:r>
        <w:rPr>
          <w:sz w:val="24"/>
          <w:szCs w:val="24"/>
        </w:rPr>
        <w:t xml:space="preserve">2018-ban a kiállítás május 1-től szeptember 30-ig, vasárnap és hétfő kivételével naponta 10-16 óráig lesz ismét látogatható. Az ettől eltérő időpontokban előzetes bejelentkezés alapján fogad csoportokat. A rendszeres nyilvántartást </w:t>
      </w:r>
      <w:r>
        <w:rPr>
          <w:i/>
          <w:iCs/>
          <w:sz w:val="24"/>
          <w:szCs w:val="24"/>
        </w:rPr>
        <w:t>1 fő</w:t>
      </w:r>
      <w:r>
        <w:rPr>
          <w:sz w:val="24"/>
          <w:szCs w:val="24"/>
        </w:rPr>
        <w:t xml:space="preserve"> </w:t>
      </w:r>
      <w:r>
        <w:rPr>
          <w:bCs/>
          <w:sz w:val="24"/>
          <w:szCs w:val="24"/>
        </w:rPr>
        <w:t>hosszabb időtartamú közfoglalkoztatásban részt vevő munkatárs alkalmazásával kívánjuk megoldani.</w:t>
      </w:r>
    </w:p>
    <w:p w:rsidR="000226D3" w:rsidRDefault="000226D3" w:rsidP="000226D3">
      <w:pPr>
        <w:pStyle w:val="Szvegtrzs"/>
        <w:suppressLineNumbers/>
        <w:spacing w:before="113" w:line="360" w:lineRule="auto"/>
        <w:ind w:left="709"/>
      </w:pPr>
      <w:r>
        <w:rPr>
          <w:i/>
          <w:iCs/>
          <w:sz w:val="24"/>
          <w:szCs w:val="24"/>
        </w:rPr>
        <w:t>Orvos- és Patikatörténeti Kiállítás</w:t>
      </w:r>
    </w:p>
    <w:p w:rsidR="000226D3" w:rsidRDefault="000226D3" w:rsidP="000226D3">
      <w:pPr>
        <w:pStyle w:val="Szvegtrzs"/>
        <w:suppressLineNumbers/>
        <w:spacing w:after="113" w:line="360" w:lineRule="auto"/>
        <w:ind w:left="964" w:right="283"/>
      </w:pPr>
      <w:r>
        <w:rPr>
          <w:sz w:val="24"/>
          <w:szCs w:val="24"/>
        </w:rPr>
        <w:t xml:space="preserve">A korábban kialakult gyakorlatnak megfelelően egész évben előre bejelentett csoportokat fogad. </w:t>
      </w:r>
    </w:p>
    <w:p w:rsidR="000226D3" w:rsidRDefault="000226D3" w:rsidP="000226D3">
      <w:pPr>
        <w:pStyle w:val="Szvegtrzs"/>
        <w:suppressLineNumbers/>
        <w:spacing w:line="360" w:lineRule="auto"/>
        <w:ind w:left="709"/>
      </w:pPr>
      <w:r>
        <w:rPr>
          <w:i/>
          <w:iCs/>
          <w:sz w:val="24"/>
          <w:szCs w:val="24"/>
        </w:rPr>
        <w:t>Szélmalom</w:t>
      </w:r>
    </w:p>
    <w:p w:rsidR="000226D3" w:rsidRDefault="000226D3" w:rsidP="000226D3">
      <w:pPr>
        <w:pStyle w:val="Szvegtrzs"/>
        <w:suppressLineNumbers/>
        <w:spacing w:after="113" w:line="360" w:lineRule="auto"/>
        <w:ind w:left="1020" w:right="283"/>
      </w:pPr>
      <w:r>
        <w:rPr>
          <w:sz w:val="24"/>
          <w:szCs w:val="24"/>
        </w:rPr>
        <w:t xml:space="preserve">Az épület felújítása esetén a szélmalom 2018-ban nem látogatható. Amennyiben a felújítás megkezdése csúszik, akkor a kiállítás május 1-től szeptember 27-ig, vasárnap és hétfő kivételével naponta 10-16 óráig lesz ismét látogatható. Az ettől eltérő időpontokban előzetes bejelentkezés alapján fogad csoportokat. A rendszeres nyilvántartást </w:t>
      </w:r>
      <w:r>
        <w:rPr>
          <w:i/>
          <w:iCs/>
          <w:sz w:val="24"/>
          <w:szCs w:val="24"/>
        </w:rPr>
        <w:t>1 fő</w:t>
      </w:r>
      <w:r>
        <w:rPr>
          <w:sz w:val="24"/>
          <w:szCs w:val="24"/>
        </w:rPr>
        <w:t xml:space="preserve"> </w:t>
      </w:r>
      <w:r>
        <w:rPr>
          <w:bCs/>
          <w:sz w:val="24"/>
          <w:szCs w:val="24"/>
        </w:rPr>
        <w:t>hosszabb időtartamú közfoglalkoztatásban részt vevő munkatárssal kívánjuk megoldani.</w:t>
      </w:r>
    </w:p>
    <w:p w:rsidR="000226D3" w:rsidRDefault="000226D3" w:rsidP="000226D3">
      <w:pPr>
        <w:pStyle w:val="Szvegtrzs"/>
        <w:suppressLineNumbers/>
        <w:spacing w:line="360" w:lineRule="auto"/>
        <w:ind w:left="709"/>
      </w:pPr>
      <w:proofErr w:type="spellStart"/>
      <w:r>
        <w:rPr>
          <w:i/>
          <w:iCs/>
          <w:sz w:val="24"/>
          <w:szCs w:val="24"/>
        </w:rPr>
        <w:t>Kövesdaráló</w:t>
      </w:r>
      <w:proofErr w:type="spellEnd"/>
    </w:p>
    <w:p w:rsidR="000226D3" w:rsidRDefault="000226D3" w:rsidP="000226D3">
      <w:pPr>
        <w:pStyle w:val="Szvegtrzs"/>
        <w:suppressLineNumbers/>
        <w:spacing w:after="113" w:line="360" w:lineRule="auto"/>
        <w:ind w:left="964" w:right="283"/>
      </w:pPr>
      <w:r>
        <w:rPr>
          <w:sz w:val="24"/>
          <w:szCs w:val="24"/>
        </w:rPr>
        <w:t xml:space="preserve">A műemlék </w:t>
      </w:r>
      <w:proofErr w:type="spellStart"/>
      <w:r>
        <w:rPr>
          <w:sz w:val="24"/>
          <w:szCs w:val="24"/>
        </w:rPr>
        <w:t>Kövesdaráló</w:t>
      </w:r>
      <w:proofErr w:type="spellEnd"/>
      <w:r>
        <w:rPr>
          <w:sz w:val="24"/>
          <w:szCs w:val="24"/>
        </w:rPr>
        <w:t xml:space="preserve"> és Malomtörténeti Kiállítás nem a múzeum kezelésében lévő látogatható kiállítóhely, működéséhez a múzeum szakmai segítséget nyújt. A kiállítás – előzetes bejelentkezés alapján – egész évben látogatható.</w:t>
      </w:r>
    </w:p>
    <w:p w:rsidR="000226D3" w:rsidRDefault="000226D3" w:rsidP="000226D3">
      <w:pPr>
        <w:pStyle w:val="NormlWeb"/>
        <w:spacing w:before="0" w:after="113" w:line="360" w:lineRule="auto"/>
        <w:ind w:left="425"/>
        <w:jc w:val="both"/>
      </w:pPr>
      <w:r>
        <w:rPr>
          <w:b/>
          <w:bCs/>
          <w:szCs w:val="27"/>
        </w:rPr>
        <w:t>2. T</w:t>
      </w:r>
      <w:r>
        <w:rPr>
          <w:b/>
          <w:bCs/>
        </w:rPr>
        <w:t>ervezett</w:t>
      </w:r>
      <w:r>
        <w:rPr>
          <w:i/>
          <w:iCs/>
        </w:rPr>
        <w:t xml:space="preserve"> </w:t>
      </w:r>
      <w:r>
        <w:rPr>
          <w:b/>
          <w:bCs/>
        </w:rPr>
        <w:t>i</w:t>
      </w:r>
      <w:r>
        <w:rPr>
          <w:b/>
          <w:bCs/>
          <w:szCs w:val="27"/>
        </w:rPr>
        <w:t>dőszaki kiállítások</w:t>
      </w:r>
    </w:p>
    <w:p w:rsidR="000226D3" w:rsidRDefault="000226D3" w:rsidP="000226D3">
      <w:pPr>
        <w:spacing w:line="360" w:lineRule="auto"/>
        <w:ind w:left="709"/>
        <w:jc w:val="both"/>
      </w:pPr>
      <w:r>
        <w:rPr>
          <w:i/>
          <w:iCs/>
          <w:sz w:val="24"/>
          <w:szCs w:val="24"/>
        </w:rPr>
        <w:t>2018-ban a múzeumban tervezett időszaki kiállítások</w:t>
      </w:r>
      <w:r>
        <w:rPr>
          <w:rFonts w:eastAsia="Cambria"/>
          <w:i/>
          <w:iCs/>
          <w:sz w:val="24"/>
          <w:szCs w:val="24"/>
        </w:rPr>
        <w:t>:</w:t>
      </w:r>
    </w:p>
    <w:p w:rsidR="000226D3" w:rsidRDefault="000226D3" w:rsidP="000226D3">
      <w:pPr>
        <w:spacing w:line="360" w:lineRule="auto"/>
        <w:ind w:left="993"/>
      </w:pPr>
      <w:r>
        <w:rPr>
          <w:b/>
          <w:bCs/>
          <w:sz w:val="24"/>
          <w:szCs w:val="24"/>
        </w:rPr>
        <w:t xml:space="preserve">– </w:t>
      </w:r>
      <w:r>
        <w:rPr>
          <w:b/>
          <w:sz w:val="24"/>
          <w:szCs w:val="24"/>
        </w:rPr>
        <w:t>„Szódavíz – egy magyar kultuszital”</w:t>
      </w:r>
      <w:r>
        <w:rPr>
          <w:sz w:val="24"/>
          <w:szCs w:val="24"/>
        </w:rPr>
        <w:t xml:space="preserve"> – február 1. – március 20.</w:t>
      </w:r>
    </w:p>
    <w:p w:rsidR="000226D3" w:rsidRDefault="000226D3" w:rsidP="000226D3">
      <w:pPr>
        <w:spacing w:line="360" w:lineRule="auto"/>
        <w:ind w:left="993"/>
      </w:pPr>
      <w:r>
        <w:rPr>
          <w:b/>
          <w:bCs/>
          <w:sz w:val="24"/>
          <w:szCs w:val="24"/>
        </w:rPr>
        <w:t xml:space="preserve">– </w:t>
      </w:r>
      <w:r>
        <w:rPr>
          <w:b/>
          <w:sz w:val="24"/>
          <w:szCs w:val="24"/>
        </w:rPr>
        <w:t xml:space="preserve">„Tisza-völgy vizes múltja és jelene” – </w:t>
      </w:r>
      <w:r>
        <w:rPr>
          <w:sz w:val="24"/>
          <w:szCs w:val="24"/>
        </w:rPr>
        <w:t xml:space="preserve">március – április </w:t>
      </w:r>
    </w:p>
    <w:p w:rsidR="000226D3" w:rsidRDefault="000226D3" w:rsidP="000226D3">
      <w:pPr>
        <w:spacing w:line="360" w:lineRule="auto"/>
        <w:ind w:left="993"/>
      </w:pPr>
      <w:r>
        <w:rPr>
          <w:b/>
          <w:bCs/>
          <w:sz w:val="24"/>
          <w:szCs w:val="24"/>
        </w:rPr>
        <w:t xml:space="preserve">– </w:t>
      </w:r>
      <w:r>
        <w:rPr>
          <w:b/>
          <w:sz w:val="24"/>
          <w:szCs w:val="24"/>
        </w:rPr>
        <w:t>„Eleink élete”</w:t>
      </w:r>
      <w:r>
        <w:rPr>
          <w:sz w:val="24"/>
          <w:szCs w:val="24"/>
        </w:rPr>
        <w:t xml:space="preserve"> fotókiállítás – április </w:t>
      </w:r>
      <w:r>
        <w:rPr>
          <w:b/>
          <w:bCs/>
          <w:sz w:val="24"/>
          <w:szCs w:val="24"/>
        </w:rPr>
        <w:t xml:space="preserve">– </w:t>
      </w:r>
      <w:r>
        <w:rPr>
          <w:bCs/>
          <w:sz w:val="24"/>
          <w:szCs w:val="24"/>
        </w:rPr>
        <w:t>június</w:t>
      </w:r>
    </w:p>
    <w:p w:rsidR="000226D3" w:rsidRDefault="000226D3" w:rsidP="000226D3">
      <w:pPr>
        <w:spacing w:line="360" w:lineRule="auto"/>
        <w:ind w:left="993"/>
      </w:pPr>
      <w:r>
        <w:rPr>
          <w:b/>
          <w:bCs/>
          <w:sz w:val="24"/>
          <w:szCs w:val="24"/>
        </w:rPr>
        <w:t xml:space="preserve">– </w:t>
      </w:r>
      <w:r>
        <w:rPr>
          <w:b/>
          <w:sz w:val="24"/>
          <w:szCs w:val="24"/>
        </w:rPr>
        <w:t>„Szűcs Imre 70”</w:t>
      </w:r>
      <w:r>
        <w:rPr>
          <w:sz w:val="24"/>
          <w:szCs w:val="24"/>
        </w:rPr>
        <w:t xml:space="preserve"> – jubileumi kiállítás – június – augusztus </w:t>
      </w:r>
    </w:p>
    <w:p w:rsidR="000226D3" w:rsidRDefault="000226D3" w:rsidP="000226D3">
      <w:pPr>
        <w:spacing w:line="360" w:lineRule="auto"/>
        <w:ind w:left="993"/>
      </w:pPr>
      <w:r>
        <w:rPr>
          <w:b/>
          <w:bCs/>
          <w:sz w:val="24"/>
          <w:szCs w:val="24"/>
        </w:rPr>
        <w:t xml:space="preserve">– </w:t>
      </w:r>
      <w:r>
        <w:rPr>
          <w:sz w:val="24"/>
          <w:szCs w:val="24"/>
        </w:rPr>
        <w:t xml:space="preserve"> </w:t>
      </w:r>
      <w:r>
        <w:rPr>
          <w:b/>
          <w:sz w:val="24"/>
          <w:szCs w:val="24"/>
        </w:rPr>
        <w:t xml:space="preserve">„Hátország” </w:t>
      </w:r>
      <w:r>
        <w:rPr>
          <w:sz w:val="24"/>
          <w:szCs w:val="24"/>
        </w:rPr>
        <w:t xml:space="preserve">történeti kiállítás – augusztus – október </w:t>
      </w:r>
    </w:p>
    <w:p w:rsidR="000226D3" w:rsidRDefault="000226D3" w:rsidP="000226D3">
      <w:pPr>
        <w:spacing w:line="360" w:lineRule="auto"/>
        <w:ind w:left="993"/>
      </w:pPr>
      <w:r>
        <w:rPr>
          <w:b/>
          <w:bCs/>
          <w:sz w:val="24"/>
          <w:szCs w:val="24"/>
        </w:rPr>
        <w:t xml:space="preserve">– </w:t>
      </w:r>
      <w:r>
        <w:rPr>
          <w:sz w:val="24"/>
          <w:szCs w:val="24"/>
        </w:rPr>
        <w:t xml:space="preserve">  </w:t>
      </w:r>
      <w:r>
        <w:rPr>
          <w:b/>
          <w:sz w:val="24"/>
          <w:szCs w:val="24"/>
        </w:rPr>
        <w:t>Luka Lajos vesszőfonó kiállítása</w:t>
      </w:r>
      <w:r>
        <w:rPr>
          <w:sz w:val="24"/>
          <w:szCs w:val="24"/>
        </w:rPr>
        <w:t xml:space="preserve"> – november – </w:t>
      </w:r>
      <w:proofErr w:type="gramStart"/>
      <w:r>
        <w:rPr>
          <w:sz w:val="24"/>
          <w:szCs w:val="24"/>
        </w:rPr>
        <w:t>2019 január</w:t>
      </w:r>
      <w:proofErr w:type="gramEnd"/>
    </w:p>
    <w:p w:rsidR="000226D3" w:rsidRDefault="000226D3" w:rsidP="000226D3">
      <w:pPr>
        <w:spacing w:line="360" w:lineRule="auto"/>
      </w:pPr>
    </w:p>
    <w:p w:rsidR="000226D3" w:rsidRDefault="000226D3" w:rsidP="000226D3">
      <w:pPr>
        <w:spacing w:before="170" w:line="360" w:lineRule="auto"/>
        <w:ind w:left="426"/>
        <w:jc w:val="both"/>
      </w:pPr>
      <w:r>
        <w:rPr>
          <w:b/>
          <w:bCs/>
          <w:sz w:val="24"/>
          <w:szCs w:val="27"/>
        </w:rPr>
        <w:t xml:space="preserve">4. </w:t>
      </w:r>
      <w:proofErr w:type="spellStart"/>
      <w:r>
        <w:rPr>
          <w:b/>
          <w:bCs/>
          <w:sz w:val="24"/>
        </w:rPr>
        <w:t>Kiállításvezetők</w:t>
      </w:r>
      <w:proofErr w:type="spellEnd"/>
      <w:r>
        <w:rPr>
          <w:b/>
          <w:bCs/>
          <w:sz w:val="24"/>
        </w:rPr>
        <w:t xml:space="preserve"> száma (magyar és idegen nyelven)</w:t>
      </w:r>
    </w:p>
    <w:p w:rsidR="000226D3" w:rsidRDefault="000226D3" w:rsidP="000226D3">
      <w:pPr>
        <w:autoSpaceDE w:val="0"/>
        <w:spacing w:line="360" w:lineRule="auto"/>
        <w:ind w:left="737" w:right="283"/>
        <w:jc w:val="both"/>
      </w:pPr>
      <w:r>
        <w:rPr>
          <w:b/>
          <w:bCs/>
          <w:sz w:val="24"/>
          <w:szCs w:val="24"/>
        </w:rPr>
        <w:lastRenderedPageBreak/>
        <w:t>„</w:t>
      </w:r>
      <w:r>
        <w:rPr>
          <w:rFonts w:eastAsia="Cambria"/>
          <w:b/>
          <w:bCs/>
          <w:sz w:val="24"/>
          <w:szCs w:val="24"/>
        </w:rPr>
        <w:t>A kunok öröksége – Népélet a Nagykunságban”</w:t>
      </w:r>
      <w:r>
        <w:rPr>
          <w:rFonts w:eastAsia="Cambria"/>
          <w:sz w:val="24"/>
          <w:szCs w:val="24"/>
        </w:rPr>
        <w:t xml:space="preserve"> című állandó kiállításunkhoz 2012-ben készült papíralapú </w:t>
      </w:r>
      <w:proofErr w:type="spellStart"/>
      <w:r>
        <w:rPr>
          <w:rFonts w:eastAsia="Cambria"/>
          <w:sz w:val="24"/>
          <w:szCs w:val="24"/>
        </w:rPr>
        <w:t>kiállításvezető</w:t>
      </w:r>
      <w:proofErr w:type="spellEnd"/>
      <w:r>
        <w:rPr>
          <w:rFonts w:eastAsia="Cambria"/>
          <w:sz w:val="24"/>
          <w:szCs w:val="24"/>
        </w:rPr>
        <w:t xml:space="preserve"> magyar és angol nyelven. A </w:t>
      </w:r>
      <w:proofErr w:type="spellStart"/>
      <w:r>
        <w:rPr>
          <w:rFonts w:eastAsia="Cambria"/>
          <w:sz w:val="24"/>
          <w:szCs w:val="24"/>
        </w:rPr>
        <w:t>kiállításvezető</w:t>
      </w:r>
      <w:proofErr w:type="spellEnd"/>
      <w:r>
        <w:rPr>
          <w:rFonts w:eastAsia="Cambria"/>
          <w:sz w:val="24"/>
          <w:szCs w:val="24"/>
        </w:rPr>
        <w:t xml:space="preserve"> rövidített papíralapú változata orosz, német és francia nyelven is olvasható. Az idegen nyelvű változatok árus forgalomba nem kerültek. Az állandó kiállításhoz elektronikus vezető (DVD) is készült, amely szintén megvásárolható a múzeumban.</w:t>
      </w:r>
    </w:p>
    <w:p w:rsidR="000226D3" w:rsidRDefault="000226D3" w:rsidP="000226D3">
      <w:pPr>
        <w:pStyle w:val="NormlWeb"/>
        <w:spacing w:before="170" w:after="0" w:line="360" w:lineRule="auto"/>
        <w:ind w:left="397"/>
        <w:jc w:val="both"/>
      </w:pPr>
      <w:r>
        <w:rPr>
          <w:b/>
          <w:bCs/>
          <w:szCs w:val="27"/>
        </w:rPr>
        <w:t xml:space="preserve">5. Múzeumpedagógiai, múzeumandragógiai foglalkozással kiegészített kiállítások </w:t>
      </w:r>
    </w:p>
    <w:p w:rsidR="000226D3" w:rsidRDefault="000226D3" w:rsidP="000226D3">
      <w:pPr>
        <w:spacing w:line="360" w:lineRule="auto"/>
        <w:ind w:left="680" w:right="283"/>
        <w:jc w:val="both"/>
      </w:pPr>
      <w:r>
        <w:rPr>
          <w:sz w:val="24"/>
          <w:szCs w:val="24"/>
        </w:rPr>
        <w:t xml:space="preserve">– A </w:t>
      </w:r>
      <w:r>
        <w:rPr>
          <w:i/>
          <w:sz w:val="24"/>
          <w:szCs w:val="24"/>
        </w:rPr>
        <w:t>„Tisza-völgy vizes múltja és jelene”</w:t>
      </w:r>
      <w:r>
        <w:rPr>
          <w:b/>
          <w:sz w:val="24"/>
          <w:szCs w:val="24"/>
        </w:rPr>
        <w:t xml:space="preserve"> </w:t>
      </w:r>
      <w:r>
        <w:rPr>
          <w:sz w:val="24"/>
          <w:szCs w:val="24"/>
        </w:rPr>
        <w:t>című kiállításhoz foglalkozást tervezünk (</w:t>
      </w:r>
      <w:r>
        <w:rPr>
          <w:sz w:val="24"/>
          <w:szCs w:val="24"/>
          <w:u w:val="single"/>
        </w:rPr>
        <w:t>Felelős</w:t>
      </w:r>
      <w:r>
        <w:rPr>
          <w:sz w:val="24"/>
          <w:szCs w:val="24"/>
        </w:rPr>
        <w:t>: Kántor Éva történész-művelődésszervező)</w:t>
      </w:r>
    </w:p>
    <w:p w:rsidR="000226D3" w:rsidRDefault="000226D3" w:rsidP="000226D3">
      <w:pPr>
        <w:spacing w:line="360" w:lineRule="auto"/>
        <w:ind w:left="680" w:right="283"/>
        <w:jc w:val="both"/>
      </w:pPr>
      <w:r>
        <w:rPr>
          <w:sz w:val="24"/>
          <w:szCs w:val="24"/>
        </w:rPr>
        <w:t xml:space="preserve">– A </w:t>
      </w:r>
      <w:r>
        <w:rPr>
          <w:i/>
          <w:sz w:val="24"/>
          <w:szCs w:val="24"/>
        </w:rPr>
        <w:t>„Hátország”</w:t>
      </w:r>
      <w:r>
        <w:rPr>
          <w:b/>
          <w:sz w:val="24"/>
          <w:szCs w:val="24"/>
        </w:rPr>
        <w:t xml:space="preserve"> </w:t>
      </w:r>
      <w:r>
        <w:rPr>
          <w:rFonts w:eastAsia="Cambria"/>
          <w:sz w:val="24"/>
          <w:szCs w:val="24"/>
        </w:rPr>
        <w:t>című kiállításhoz októberben múzeumi történelem órát tervezünk.</w:t>
      </w:r>
      <w:r>
        <w:rPr>
          <w:sz w:val="24"/>
        </w:rPr>
        <w:t xml:space="preserve"> (</w:t>
      </w:r>
      <w:r>
        <w:rPr>
          <w:sz w:val="24"/>
          <w:u w:val="single"/>
        </w:rPr>
        <w:t>Felelős</w:t>
      </w:r>
      <w:r>
        <w:rPr>
          <w:sz w:val="24"/>
        </w:rPr>
        <w:t>:</w:t>
      </w:r>
      <w:r>
        <w:rPr>
          <w:sz w:val="24"/>
          <w:szCs w:val="24"/>
        </w:rPr>
        <w:t xml:space="preserve"> Kántor Éva történész-művelődésszervező</w:t>
      </w:r>
      <w:r>
        <w:rPr>
          <w:sz w:val="24"/>
        </w:rPr>
        <w:t>)</w:t>
      </w:r>
    </w:p>
    <w:p w:rsidR="000226D3" w:rsidRDefault="000226D3" w:rsidP="000226D3">
      <w:pPr>
        <w:spacing w:line="360" w:lineRule="auto"/>
        <w:ind w:left="680" w:right="283"/>
        <w:jc w:val="both"/>
      </w:pPr>
      <w:r>
        <w:rPr>
          <w:i/>
          <w:sz w:val="24"/>
          <w:szCs w:val="24"/>
        </w:rPr>
        <w:t xml:space="preserve">– Luka Lajos vesszőfonó </w:t>
      </w:r>
      <w:r>
        <w:rPr>
          <w:sz w:val="24"/>
          <w:szCs w:val="24"/>
        </w:rPr>
        <w:t>kiállításához novemberben kézműves foglalkozásokat szervezünk iskolásoknak és felnőtt látogatóknak. (</w:t>
      </w:r>
      <w:r>
        <w:rPr>
          <w:sz w:val="24"/>
          <w:szCs w:val="24"/>
          <w:u w:val="single"/>
        </w:rPr>
        <w:t>Felelős</w:t>
      </w:r>
      <w:r>
        <w:rPr>
          <w:sz w:val="24"/>
          <w:szCs w:val="24"/>
        </w:rPr>
        <w:t>: Nagy Katalin múzeumpedagógus és dr. Nagy Molnár Miklós néprajzos múzeumigazgató)</w:t>
      </w:r>
    </w:p>
    <w:p w:rsidR="000226D3" w:rsidRDefault="000226D3" w:rsidP="000226D3">
      <w:pPr>
        <w:suppressLineNumbers/>
        <w:spacing w:line="360" w:lineRule="auto"/>
        <w:ind w:left="40" w:firstLine="11"/>
        <w:jc w:val="center"/>
        <w:rPr>
          <w:rFonts w:eastAsia="Calibri"/>
          <w:b/>
          <w:sz w:val="24"/>
          <w:szCs w:val="28"/>
          <w:lang w:eastAsia="en-US"/>
        </w:rPr>
      </w:pPr>
    </w:p>
    <w:p w:rsidR="000226D3" w:rsidRDefault="000226D3" w:rsidP="000226D3">
      <w:pPr>
        <w:suppressLineNumbers/>
        <w:spacing w:line="360" w:lineRule="auto"/>
        <w:ind w:left="40" w:firstLine="11"/>
        <w:jc w:val="center"/>
      </w:pPr>
      <w:r>
        <w:rPr>
          <w:b/>
          <w:sz w:val="26"/>
          <w:szCs w:val="26"/>
        </w:rPr>
        <w:t>V. Gyűjtemények gyarapítása és nyilvántartás</w:t>
      </w:r>
    </w:p>
    <w:p w:rsidR="000226D3" w:rsidRDefault="000226D3" w:rsidP="000226D3">
      <w:pPr>
        <w:suppressLineNumbers/>
        <w:spacing w:line="360" w:lineRule="auto"/>
        <w:ind w:left="40" w:firstLine="11"/>
        <w:jc w:val="center"/>
        <w:rPr>
          <w:b/>
          <w:sz w:val="24"/>
          <w:szCs w:val="24"/>
        </w:rPr>
      </w:pPr>
    </w:p>
    <w:p w:rsidR="000226D3" w:rsidRDefault="000226D3" w:rsidP="000226D3">
      <w:pPr>
        <w:pStyle w:val="Szvegtrzs"/>
        <w:keepLines/>
        <w:suppressLineNumbers/>
        <w:spacing w:line="360" w:lineRule="auto"/>
        <w:ind w:left="425"/>
      </w:pPr>
      <w:r>
        <w:rPr>
          <w:b/>
          <w:sz w:val="24"/>
          <w:szCs w:val="24"/>
        </w:rPr>
        <w:t>1. Gyűjteménygyarapítás</w:t>
      </w:r>
    </w:p>
    <w:p w:rsidR="000226D3" w:rsidRDefault="000226D3" w:rsidP="000226D3">
      <w:pPr>
        <w:pStyle w:val="Szvegtrzs"/>
        <w:keepLines/>
        <w:suppressLineNumbers/>
        <w:spacing w:line="360" w:lineRule="auto"/>
        <w:ind w:left="680" w:right="283"/>
      </w:pPr>
      <w:r>
        <w:rPr>
          <w:sz w:val="24"/>
          <w:szCs w:val="24"/>
        </w:rPr>
        <w:t xml:space="preserve">A múzeumi gyűjtemények gyarapítása nagyrészt pénzügyi helyzetünk és lehetőségeink, illetve az esetlegesen megjelenő pályázatok függvénye. A múzeum gyűjteménygyarapítási stratégiájának megfelelően a 2018. évben is alapvető célkitűzésünk az olyan kvalitásos tárgyak megszerzése, amelyek elengedhetetlenül szükségesek és hiányoznak tárgyi gyűjteményünkből. Az esetleges </w:t>
      </w:r>
      <w:proofErr w:type="gramStart"/>
      <w:r>
        <w:rPr>
          <w:sz w:val="24"/>
          <w:szCs w:val="24"/>
        </w:rPr>
        <w:t>tárgyvásárlás(</w:t>
      </w:r>
      <w:proofErr w:type="gramEnd"/>
      <w:r>
        <w:rPr>
          <w:sz w:val="24"/>
          <w:szCs w:val="24"/>
        </w:rPr>
        <w:t>ok)hoz elsősorban a Nemzeti Kulturális Alap aktuális pályázatán kívánjuk megszerezni a megfelelő anyagi fedezetet. (</w:t>
      </w:r>
      <w:r>
        <w:rPr>
          <w:sz w:val="24"/>
          <w:szCs w:val="24"/>
          <w:u w:val="single"/>
        </w:rPr>
        <w:t>Felelős</w:t>
      </w:r>
      <w:r>
        <w:rPr>
          <w:sz w:val="24"/>
          <w:szCs w:val="24"/>
        </w:rPr>
        <w:t>: dr. Nagy Molnár Miklós igazgató és Béres Sándor történész)</w:t>
      </w:r>
    </w:p>
    <w:p w:rsidR="000226D3" w:rsidRDefault="000226D3" w:rsidP="000226D3">
      <w:pPr>
        <w:pStyle w:val="Lista"/>
        <w:suppressLineNumbers/>
        <w:spacing w:before="170" w:line="360" w:lineRule="auto"/>
        <w:ind w:left="425"/>
        <w:jc w:val="both"/>
      </w:pPr>
      <w:r>
        <w:rPr>
          <w:b/>
        </w:rPr>
        <w:t>2. Nyilvántartás</w:t>
      </w:r>
    </w:p>
    <w:p w:rsidR="000226D3" w:rsidRDefault="000226D3" w:rsidP="000226D3">
      <w:pPr>
        <w:pStyle w:val="Szvegtrzs"/>
        <w:keepLines/>
        <w:suppressLineNumbers/>
        <w:spacing w:line="360" w:lineRule="auto"/>
        <w:ind w:left="680" w:right="283"/>
      </w:pPr>
      <w:r>
        <w:rPr>
          <w:sz w:val="24"/>
        </w:rPr>
        <w:t>2018-ban folytatjuk a múzeumi műtárgyállomány revízióját. 30 db műtárgy beleltározásával kívánjuk csökkenteni a leltározatlan tárgyak számát. A tárgyrevíziót a raktári anyag költöztetése is segíti. (</w:t>
      </w:r>
      <w:r>
        <w:rPr>
          <w:sz w:val="24"/>
          <w:u w:val="single"/>
        </w:rPr>
        <w:t>Felelős</w:t>
      </w:r>
      <w:r>
        <w:rPr>
          <w:sz w:val="24"/>
        </w:rPr>
        <w:t>: dr. Nagy Molnár Miklós néprajzos múzeumigazgató, Kántor Éva történész-művelődésszervező, Nagy Katalin múzeumpedagógus)</w:t>
      </w:r>
    </w:p>
    <w:p w:rsidR="000226D3" w:rsidRDefault="000226D3" w:rsidP="000226D3">
      <w:pPr>
        <w:pStyle w:val="Szvegtrzs"/>
        <w:suppressLineNumbers/>
        <w:spacing w:before="170" w:line="360" w:lineRule="auto"/>
        <w:ind w:left="454"/>
      </w:pPr>
      <w:r>
        <w:rPr>
          <w:b/>
          <w:bCs/>
          <w:sz w:val="24"/>
          <w:szCs w:val="24"/>
        </w:rPr>
        <w:lastRenderedPageBreak/>
        <w:t>3. Hozzáférés</w:t>
      </w:r>
    </w:p>
    <w:p w:rsidR="000226D3" w:rsidRDefault="000226D3" w:rsidP="000226D3">
      <w:pPr>
        <w:pStyle w:val="Szvegtrzsbehzssal"/>
        <w:ind w:left="680" w:right="283"/>
      </w:pPr>
      <w:r>
        <w:t>2018-ban a múzeum digitalizálási stratégiájának, illetve az abban megfogalmazott ütemtervnek megfelelően folyamatosan folytatjuk a múzeum tárgyi anyagának digitalizálást, amelyhez tervezzük akkreditált szoftver beszerzését. (</w:t>
      </w:r>
      <w:r>
        <w:rPr>
          <w:u w:val="single"/>
        </w:rPr>
        <w:t>Felelős</w:t>
      </w:r>
      <w:r>
        <w:t>: dr. Nagy Molnár Miklós igazgató, Kántor Éva történész-művelődésszervező, Nagy Katalin múzeumpedagógus, és művelődésszervező)</w:t>
      </w:r>
    </w:p>
    <w:p w:rsidR="000226D3" w:rsidRDefault="000226D3" w:rsidP="000226D3">
      <w:pPr>
        <w:spacing w:line="360" w:lineRule="auto"/>
        <w:ind w:left="363"/>
        <w:jc w:val="center"/>
        <w:rPr>
          <w:b/>
          <w:bCs/>
          <w:sz w:val="26"/>
          <w:szCs w:val="26"/>
        </w:rPr>
      </w:pPr>
    </w:p>
    <w:p w:rsidR="000226D3" w:rsidRDefault="000226D3" w:rsidP="000226D3">
      <w:pPr>
        <w:spacing w:line="360" w:lineRule="auto"/>
        <w:ind w:left="363"/>
        <w:jc w:val="center"/>
        <w:rPr>
          <w:b/>
          <w:bCs/>
          <w:sz w:val="26"/>
          <w:szCs w:val="26"/>
        </w:rPr>
      </w:pPr>
    </w:p>
    <w:p w:rsidR="000226D3" w:rsidRDefault="000226D3" w:rsidP="000226D3">
      <w:pPr>
        <w:spacing w:line="360" w:lineRule="auto"/>
        <w:ind w:left="363"/>
        <w:jc w:val="center"/>
      </w:pPr>
      <w:r>
        <w:rPr>
          <w:b/>
          <w:bCs/>
          <w:sz w:val="26"/>
          <w:szCs w:val="26"/>
        </w:rPr>
        <w:t>VI. Tudományos kutatás</w:t>
      </w:r>
    </w:p>
    <w:p w:rsidR="000226D3" w:rsidRDefault="000226D3" w:rsidP="000226D3">
      <w:pPr>
        <w:pStyle w:val="Szvegtrzsbehzssal"/>
        <w:ind w:left="363"/>
        <w:rPr>
          <w:b/>
          <w:bCs/>
          <w:szCs w:val="24"/>
        </w:rPr>
      </w:pPr>
    </w:p>
    <w:p w:rsidR="000226D3" w:rsidRDefault="000226D3" w:rsidP="000226D3">
      <w:pPr>
        <w:spacing w:after="113" w:line="360" w:lineRule="auto"/>
        <w:ind w:left="425"/>
      </w:pPr>
      <w:r>
        <w:rPr>
          <w:b/>
          <w:bCs/>
          <w:sz w:val="24"/>
        </w:rPr>
        <w:t>1. Kutatási témák száma</w:t>
      </w:r>
    </w:p>
    <w:p w:rsidR="000226D3" w:rsidRDefault="000226D3" w:rsidP="000226D3">
      <w:pPr>
        <w:pStyle w:val="Szvegtrzsbehzssal31"/>
        <w:spacing w:after="113"/>
        <w:ind w:left="680" w:right="283"/>
      </w:pPr>
      <w:r>
        <w:t>2018-ban a múzeum tudományos munkatársai a korábban megkezdett kutatásaikat az alábbi kutatási témákban folytatják:</w:t>
      </w:r>
    </w:p>
    <w:p w:rsidR="000226D3" w:rsidRDefault="000226D3" w:rsidP="000226D3">
      <w:pPr>
        <w:autoSpaceDE w:val="0"/>
        <w:spacing w:line="360" w:lineRule="auto"/>
        <w:ind w:left="1134"/>
        <w:jc w:val="both"/>
      </w:pPr>
      <w:r>
        <w:rPr>
          <w:i/>
          <w:iCs/>
          <w:sz w:val="24"/>
          <w:szCs w:val="24"/>
        </w:rPr>
        <w:t>Nagy Molnár Miklós:</w:t>
      </w:r>
    </w:p>
    <w:p w:rsidR="000226D3" w:rsidRDefault="000226D3" w:rsidP="000226D3">
      <w:pPr>
        <w:autoSpaceDE w:val="0"/>
        <w:spacing w:line="360" w:lineRule="auto"/>
        <w:ind w:left="1418"/>
        <w:jc w:val="both"/>
      </w:pPr>
      <w:r>
        <w:rPr>
          <w:sz w:val="24"/>
          <w:szCs w:val="24"/>
        </w:rPr>
        <w:t xml:space="preserve">– A </w:t>
      </w:r>
      <w:r>
        <w:rPr>
          <w:sz w:val="24"/>
          <w:szCs w:val="26"/>
        </w:rPr>
        <w:t>Kántor Sándor Kossuth-díjas fazekasról és tanítványairól folytatott anyaggyűjtés befejezése, az elkészült kézirat nyomdai előkészítése.</w:t>
      </w:r>
    </w:p>
    <w:p w:rsidR="000226D3" w:rsidRDefault="000226D3" w:rsidP="000226D3">
      <w:pPr>
        <w:autoSpaceDE w:val="0"/>
        <w:spacing w:after="170" w:line="360" w:lineRule="auto"/>
        <w:ind w:left="1418"/>
        <w:jc w:val="both"/>
      </w:pPr>
      <w:r>
        <w:rPr>
          <w:sz w:val="24"/>
          <w:szCs w:val="24"/>
        </w:rPr>
        <w:t>– A kunsági népművészet kutatása.</w:t>
      </w:r>
    </w:p>
    <w:p w:rsidR="000226D3" w:rsidRDefault="000226D3" w:rsidP="000226D3">
      <w:pPr>
        <w:autoSpaceDE w:val="0"/>
        <w:spacing w:line="360" w:lineRule="auto"/>
        <w:ind w:left="1134"/>
        <w:jc w:val="both"/>
      </w:pPr>
      <w:r>
        <w:rPr>
          <w:i/>
          <w:iCs/>
          <w:sz w:val="24"/>
          <w:szCs w:val="24"/>
        </w:rPr>
        <w:t>Kántor Éva:</w:t>
      </w:r>
    </w:p>
    <w:p w:rsidR="000226D3" w:rsidRDefault="000226D3" w:rsidP="000226D3">
      <w:pPr>
        <w:spacing w:line="360" w:lineRule="auto"/>
        <w:ind w:left="1418"/>
        <w:jc w:val="both"/>
      </w:pPr>
      <w:r>
        <w:rPr>
          <w:sz w:val="24"/>
          <w:szCs w:val="24"/>
        </w:rPr>
        <w:t xml:space="preserve">– Általános forrásfeltárás: Karcag 1867-1967 közötti története témájában </w:t>
      </w:r>
    </w:p>
    <w:p w:rsidR="000226D3" w:rsidRDefault="000226D3" w:rsidP="000226D3">
      <w:pPr>
        <w:spacing w:after="113" w:line="360" w:lineRule="auto"/>
        <w:ind w:left="2127"/>
        <w:jc w:val="both"/>
      </w:pPr>
      <w:r>
        <w:rPr>
          <w:sz w:val="24"/>
          <w:szCs w:val="24"/>
        </w:rPr>
        <w:t>– levéltári kutatások folytatása</w:t>
      </w:r>
    </w:p>
    <w:p w:rsidR="000226D3" w:rsidRDefault="000226D3" w:rsidP="000226D3">
      <w:pPr>
        <w:pStyle w:val="NormlWeb"/>
        <w:spacing w:before="0" w:after="0" w:line="360" w:lineRule="auto"/>
        <w:ind w:left="425"/>
        <w:jc w:val="both"/>
      </w:pPr>
      <w:r>
        <w:rPr>
          <w:b/>
          <w:bCs/>
        </w:rPr>
        <w:t xml:space="preserve">2. </w:t>
      </w:r>
      <w:r>
        <w:rPr>
          <w:b/>
          <w:bCs/>
          <w:color w:val="000000"/>
          <w:szCs w:val="27"/>
        </w:rPr>
        <w:t xml:space="preserve">Hazai és nemzetközi kutatási programokban való részvétel </w:t>
      </w:r>
    </w:p>
    <w:p w:rsidR="000226D3" w:rsidRDefault="000226D3" w:rsidP="000226D3">
      <w:pPr>
        <w:pStyle w:val="NormlWeb"/>
        <w:spacing w:before="0" w:after="113" w:line="360" w:lineRule="auto"/>
        <w:ind w:left="737" w:right="283"/>
        <w:jc w:val="both"/>
      </w:pPr>
      <w:r>
        <w:rPr>
          <w:lang w:eastAsia="hi-IN"/>
        </w:rPr>
        <w:t>Az év folyamán a múzeum munkatársai folytatják a Karcag városáról készítendő monográfia kutatási programjának előkészítését.</w:t>
      </w:r>
    </w:p>
    <w:p w:rsidR="000226D3" w:rsidRDefault="000226D3" w:rsidP="000226D3">
      <w:pPr>
        <w:spacing w:line="360" w:lineRule="auto"/>
        <w:ind w:left="425"/>
      </w:pPr>
      <w:r>
        <w:rPr>
          <w:b/>
          <w:bCs/>
          <w:sz w:val="24"/>
        </w:rPr>
        <w:t>3. Konferencián való részvétel</w:t>
      </w:r>
    </w:p>
    <w:p w:rsidR="000226D3" w:rsidRDefault="000226D3" w:rsidP="000226D3">
      <w:pPr>
        <w:pStyle w:val="NormlWeb"/>
        <w:spacing w:before="0" w:after="113" w:line="360" w:lineRule="auto"/>
        <w:ind w:left="709"/>
        <w:jc w:val="both"/>
      </w:pPr>
      <w:r>
        <w:rPr>
          <w:rFonts w:eastAsia="Cambria"/>
        </w:rPr>
        <w:t>2018-ban a múzeum munkatársai – a korábbiakhoz hasonlóan – a szakterületüknek megfelelő szakmai konferenciákon, szakmai továbbképzéseken vesznek részt.</w:t>
      </w:r>
    </w:p>
    <w:p w:rsidR="000226D3" w:rsidRDefault="000226D3" w:rsidP="000226D3">
      <w:pPr>
        <w:pStyle w:val="NormlWeb"/>
        <w:spacing w:before="0" w:after="0" w:line="360" w:lineRule="auto"/>
        <w:ind w:left="709"/>
        <w:jc w:val="both"/>
      </w:pPr>
      <w:r>
        <w:rPr>
          <w:rFonts w:eastAsia="Cambria"/>
          <w:i/>
        </w:rPr>
        <w:t>Nagy Molnár Miklós</w:t>
      </w:r>
    </w:p>
    <w:p w:rsidR="000226D3" w:rsidRDefault="000226D3" w:rsidP="000226D3">
      <w:pPr>
        <w:pStyle w:val="NormlWeb"/>
        <w:spacing w:before="0" w:after="0" w:line="360" w:lineRule="auto"/>
        <w:ind w:left="1276"/>
        <w:jc w:val="both"/>
      </w:pPr>
      <w:r>
        <w:rPr>
          <w:rFonts w:eastAsia="Cambria"/>
        </w:rPr>
        <w:t xml:space="preserve">– Országos Múzeumigazgatói Konferencia, Visegrád </w:t>
      </w:r>
    </w:p>
    <w:p w:rsidR="000226D3" w:rsidRDefault="000226D3" w:rsidP="000226D3">
      <w:pPr>
        <w:pStyle w:val="NormlWeb"/>
        <w:spacing w:before="0" w:line="360" w:lineRule="auto"/>
        <w:ind w:left="1276"/>
        <w:jc w:val="both"/>
      </w:pPr>
      <w:r>
        <w:rPr>
          <w:rFonts w:eastAsia="Cambria"/>
          <w:i/>
        </w:rPr>
        <w:t xml:space="preserve">– </w:t>
      </w:r>
      <w:r>
        <w:rPr>
          <w:i/>
        </w:rPr>
        <w:t xml:space="preserve">„Kunok, jászok, hajdúk, szabadnépek történeti – kulturális örökségük”- </w:t>
      </w:r>
      <w:r>
        <w:t>Karcag</w:t>
      </w:r>
    </w:p>
    <w:p w:rsidR="000226D3" w:rsidRDefault="000226D3" w:rsidP="000226D3">
      <w:pPr>
        <w:pStyle w:val="NormlWeb"/>
        <w:spacing w:before="0" w:after="0" w:line="360" w:lineRule="auto"/>
        <w:ind w:left="709"/>
        <w:jc w:val="both"/>
      </w:pPr>
      <w:r>
        <w:rPr>
          <w:i/>
        </w:rPr>
        <w:t>Kántor Éva</w:t>
      </w:r>
    </w:p>
    <w:p w:rsidR="000226D3" w:rsidRDefault="000226D3" w:rsidP="000226D3">
      <w:pPr>
        <w:pStyle w:val="NormlWeb"/>
        <w:spacing w:before="0" w:after="0" w:line="360" w:lineRule="auto"/>
        <w:ind w:left="1276"/>
        <w:jc w:val="both"/>
      </w:pPr>
      <w:r>
        <w:rPr>
          <w:i/>
        </w:rPr>
        <w:t xml:space="preserve">– „Kunok, jászok, hajdúk, szabadnépek történeti – kulturális örökségük”- </w:t>
      </w:r>
      <w:r>
        <w:t>Karcag</w:t>
      </w:r>
    </w:p>
    <w:p w:rsidR="000226D3" w:rsidRDefault="000226D3" w:rsidP="000226D3">
      <w:pPr>
        <w:pStyle w:val="NormlWeb"/>
        <w:spacing w:before="170" w:after="0" w:line="360" w:lineRule="auto"/>
        <w:ind w:left="425"/>
        <w:jc w:val="both"/>
      </w:pPr>
      <w:r>
        <w:rPr>
          <w:b/>
          <w:bCs/>
          <w:lang w:eastAsia="hi-IN"/>
        </w:rPr>
        <w:lastRenderedPageBreak/>
        <w:t>4. A múzeum dolgozói által jegyzett és tervezett publikációk száma</w:t>
      </w:r>
      <w:r>
        <w:rPr>
          <w:color w:val="000000"/>
          <w:szCs w:val="27"/>
        </w:rPr>
        <w:t xml:space="preserve"> </w:t>
      </w:r>
    </w:p>
    <w:p w:rsidR="000226D3" w:rsidRDefault="000226D3" w:rsidP="000226D3">
      <w:pPr>
        <w:spacing w:line="360" w:lineRule="auto"/>
        <w:ind w:left="851"/>
        <w:jc w:val="both"/>
      </w:pPr>
      <w:r>
        <w:rPr>
          <w:rFonts w:eastAsia="Arial"/>
          <w:i/>
          <w:iCs/>
          <w:sz w:val="24"/>
          <w:szCs w:val="24"/>
        </w:rPr>
        <w:t>Nagy Molnár Miklós:</w:t>
      </w:r>
    </w:p>
    <w:p w:rsidR="000226D3" w:rsidRDefault="000226D3" w:rsidP="000226D3">
      <w:pPr>
        <w:spacing w:line="360" w:lineRule="auto"/>
        <w:ind w:left="1134"/>
        <w:jc w:val="both"/>
      </w:pPr>
      <w:r>
        <w:rPr>
          <w:sz w:val="24"/>
          <w:szCs w:val="26"/>
        </w:rPr>
        <w:t xml:space="preserve">– Kántor Sándor Kossuth-díjas fazekasról és tanítványai – monográfia </w:t>
      </w:r>
    </w:p>
    <w:p w:rsidR="000226D3" w:rsidRDefault="000226D3" w:rsidP="000226D3">
      <w:pPr>
        <w:shd w:val="clear" w:color="auto" w:fill="FFFFFF"/>
        <w:spacing w:line="360" w:lineRule="auto"/>
        <w:ind w:left="907"/>
        <w:rPr>
          <w:rFonts w:eastAsia="Arial"/>
          <w:b/>
          <w:bCs/>
          <w:sz w:val="24"/>
          <w:szCs w:val="24"/>
        </w:rPr>
      </w:pPr>
    </w:p>
    <w:p w:rsidR="000226D3" w:rsidRDefault="000226D3" w:rsidP="000226D3">
      <w:pPr>
        <w:spacing w:line="360" w:lineRule="auto"/>
        <w:ind w:left="363" w:firstLine="11"/>
        <w:jc w:val="center"/>
      </w:pPr>
      <w:r>
        <w:rPr>
          <w:b/>
          <w:bCs/>
          <w:sz w:val="26"/>
          <w:szCs w:val="26"/>
        </w:rPr>
        <w:t>VII. Műtárgyvédelem</w:t>
      </w:r>
    </w:p>
    <w:p w:rsidR="000226D3" w:rsidRDefault="000226D3" w:rsidP="000226D3">
      <w:pPr>
        <w:spacing w:line="360" w:lineRule="auto"/>
        <w:ind w:left="363" w:firstLine="11"/>
        <w:jc w:val="center"/>
        <w:rPr>
          <w:b/>
          <w:bCs/>
          <w:sz w:val="24"/>
          <w:szCs w:val="24"/>
        </w:rPr>
      </w:pPr>
    </w:p>
    <w:p w:rsidR="000226D3" w:rsidRDefault="000226D3" w:rsidP="000226D3">
      <w:pPr>
        <w:spacing w:line="360" w:lineRule="auto"/>
        <w:ind w:left="397" w:right="283"/>
        <w:jc w:val="both"/>
      </w:pPr>
      <w:r>
        <w:rPr>
          <w:bCs/>
          <w:sz w:val="24"/>
        </w:rPr>
        <w:t xml:space="preserve">A Györffy István Nagykun Múzeum számára 2018. év kiemelt feladata a múzeum közel 7.000 darabos tárgyi gyűjteményének zökkenő </w:t>
      </w:r>
      <w:proofErr w:type="gramStart"/>
      <w:r>
        <w:rPr>
          <w:bCs/>
          <w:sz w:val="24"/>
        </w:rPr>
        <w:t>mentes</w:t>
      </w:r>
      <w:proofErr w:type="gramEnd"/>
      <w:r>
        <w:rPr>
          <w:bCs/>
          <w:sz w:val="24"/>
        </w:rPr>
        <w:t>, az alapvető műtárgyvédelmi szempontok szem előtt tartásával történő átköltöztetetése egy megfelelő raktárhelyiségbe. A költözés eredményeként felszabadulhat a jelenlegi raktárként alkalmazott Rónai Malom épülete, amely ezzel alkalmas lesz más funkció ellátására. (</w:t>
      </w:r>
      <w:r>
        <w:rPr>
          <w:bCs/>
          <w:sz w:val="24"/>
          <w:u w:val="single"/>
        </w:rPr>
        <w:t>Felelős</w:t>
      </w:r>
      <w:r>
        <w:rPr>
          <w:bCs/>
          <w:sz w:val="24"/>
        </w:rPr>
        <w:t>: dr. Nagy Molnár Miklós igazgató, Kántor Éva történész-művelődésszervező, gyűjteménykezelő)</w:t>
      </w:r>
    </w:p>
    <w:p w:rsidR="000226D3" w:rsidRDefault="000226D3" w:rsidP="000226D3">
      <w:pPr>
        <w:tabs>
          <w:tab w:val="left" w:pos="993"/>
        </w:tabs>
        <w:spacing w:line="360" w:lineRule="auto"/>
        <w:ind w:left="397" w:right="283"/>
        <w:jc w:val="both"/>
      </w:pPr>
      <w:r>
        <w:rPr>
          <w:bCs/>
          <w:sz w:val="24"/>
        </w:rPr>
        <w:t>A raktárban őrzött leltározott és leltározatlan műtárgyaink fokozott figyelmet és szükség szerinti beavatkozást igényelnek. A hatékonyabb műtárgyvédelem miatt 2018-ban feladatunk a szakszerű műtárgyvédelmi beavatkozás megismétlése. (</w:t>
      </w:r>
      <w:r>
        <w:rPr>
          <w:bCs/>
          <w:sz w:val="24"/>
          <w:u w:val="single"/>
        </w:rPr>
        <w:t>Felelős</w:t>
      </w:r>
      <w:r>
        <w:rPr>
          <w:bCs/>
          <w:sz w:val="24"/>
        </w:rPr>
        <w:t>: dr. Nagy Molnár Miklós igazgató, Kántor Éva történész-művelődésszervező, gyűjteménykezelő)</w:t>
      </w:r>
    </w:p>
    <w:p w:rsidR="000226D3" w:rsidRDefault="000226D3" w:rsidP="000226D3">
      <w:pPr>
        <w:spacing w:line="360" w:lineRule="auto"/>
        <w:ind w:left="397" w:right="283"/>
        <w:jc w:val="both"/>
      </w:pPr>
      <w:r>
        <w:rPr>
          <w:bCs/>
          <w:sz w:val="24"/>
        </w:rPr>
        <w:t xml:space="preserve">A múzeum jelenleg nem rendelkezik szakképzett restaurátorral, a műtárgyvédelmi feladatokat műtárgyvédelmi megbízottal látjuk el, akinek feladata, hogy rendszeres szakmai kapcsolatot tartson a megyei hatókörű városi múzeum restaurátoraival, szükség esetén kérje azok szakmai segítségét. </w:t>
      </w:r>
    </w:p>
    <w:p w:rsidR="000226D3" w:rsidRDefault="000226D3" w:rsidP="000226D3">
      <w:pPr>
        <w:autoSpaceDE w:val="0"/>
        <w:spacing w:line="360" w:lineRule="auto"/>
        <w:ind w:left="375" w:firstLine="13"/>
        <w:jc w:val="center"/>
        <w:rPr>
          <w:sz w:val="26"/>
          <w:szCs w:val="26"/>
        </w:rPr>
      </w:pPr>
    </w:p>
    <w:p w:rsidR="000226D3" w:rsidRDefault="000226D3" w:rsidP="000226D3">
      <w:pPr>
        <w:autoSpaceDE w:val="0"/>
        <w:spacing w:line="360" w:lineRule="auto"/>
        <w:ind w:left="375" w:firstLine="13"/>
        <w:jc w:val="center"/>
      </w:pPr>
      <w:r>
        <w:rPr>
          <w:rFonts w:eastAsia="Cambria"/>
          <w:b/>
          <w:bCs/>
          <w:sz w:val="26"/>
          <w:szCs w:val="26"/>
        </w:rPr>
        <w:t>VIII. Szakmai és társadalmi kapcsolatok</w:t>
      </w:r>
    </w:p>
    <w:p w:rsidR="000226D3" w:rsidRDefault="000226D3" w:rsidP="000226D3">
      <w:pPr>
        <w:autoSpaceDE w:val="0"/>
        <w:spacing w:line="360" w:lineRule="auto"/>
        <w:ind w:left="375" w:firstLine="13"/>
        <w:jc w:val="center"/>
        <w:rPr>
          <w:rFonts w:eastAsia="Cambria"/>
          <w:b/>
          <w:bCs/>
          <w:sz w:val="24"/>
          <w:szCs w:val="28"/>
        </w:rPr>
      </w:pPr>
    </w:p>
    <w:p w:rsidR="000226D3" w:rsidRDefault="000226D3" w:rsidP="000226D3">
      <w:pPr>
        <w:tabs>
          <w:tab w:val="right" w:leader="dot" w:pos="8505"/>
        </w:tabs>
        <w:autoSpaceDE w:val="0"/>
        <w:spacing w:before="57" w:line="360" w:lineRule="auto"/>
        <w:ind w:left="426"/>
        <w:jc w:val="both"/>
      </w:pPr>
      <w:r>
        <w:rPr>
          <w:rFonts w:eastAsia="Cambria"/>
          <w:b/>
          <w:bCs/>
          <w:sz w:val="24"/>
          <w:szCs w:val="24"/>
        </w:rPr>
        <w:t>1. Kapcsolatok helyi intézményekkel és civil szervezetekkel</w:t>
      </w:r>
    </w:p>
    <w:p w:rsidR="000226D3" w:rsidRDefault="000226D3" w:rsidP="000226D3">
      <w:pPr>
        <w:tabs>
          <w:tab w:val="right" w:leader="dot" w:pos="8505"/>
        </w:tabs>
        <w:autoSpaceDE w:val="0"/>
        <w:spacing w:line="360" w:lineRule="auto"/>
        <w:ind w:left="794" w:right="283"/>
        <w:jc w:val="both"/>
      </w:pPr>
      <w:r>
        <w:rPr>
          <w:rFonts w:eastAsia="Cambria"/>
          <w:sz w:val="24"/>
          <w:szCs w:val="24"/>
        </w:rPr>
        <w:t xml:space="preserve">A Györffy István Nagykun Múzeum a helybeli intézményekkel, a Déryné Kulturális, Turisztika, Sport Központ és Könyvtárral, emellett a város iskoláival és óvodáival szakmai kapcsolatokat ápol. A helyi civil szervezetek közül munkakapcsolattal rendelkezünk a Nagykun Városvédő Egyesülettel, a Kováts Mihály Baráti Társasággal, a Kunszövetséggel, . </w:t>
      </w:r>
      <w:proofErr w:type="gramStart"/>
      <w:r>
        <w:rPr>
          <w:sz w:val="24"/>
          <w:szCs w:val="24"/>
        </w:rPr>
        <w:t>A</w:t>
      </w:r>
      <w:proofErr w:type="gramEnd"/>
      <w:r>
        <w:rPr>
          <w:sz w:val="24"/>
          <w:szCs w:val="24"/>
        </w:rPr>
        <w:t xml:space="preserve"> Nagykunsági Népművészek Egyesületének székhelye a múzeum.</w:t>
      </w:r>
    </w:p>
    <w:p w:rsidR="000226D3" w:rsidRDefault="000226D3" w:rsidP="000226D3">
      <w:pPr>
        <w:tabs>
          <w:tab w:val="right" w:leader="dot" w:pos="8505"/>
        </w:tabs>
        <w:autoSpaceDE w:val="0"/>
        <w:spacing w:before="227" w:line="360" w:lineRule="auto"/>
        <w:ind w:left="426"/>
        <w:jc w:val="both"/>
      </w:pPr>
      <w:r>
        <w:rPr>
          <w:rFonts w:eastAsia="Cambria"/>
          <w:b/>
          <w:bCs/>
          <w:sz w:val="24"/>
          <w:szCs w:val="24"/>
        </w:rPr>
        <w:t>2. Múzeumi szakmai kapcsolatok</w:t>
      </w:r>
    </w:p>
    <w:p w:rsidR="000226D3" w:rsidRDefault="000226D3" w:rsidP="000226D3">
      <w:pPr>
        <w:spacing w:line="360" w:lineRule="auto"/>
        <w:ind w:left="850" w:right="283"/>
        <w:jc w:val="both"/>
      </w:pPr>
      <w:r>
        <w:rPr>
          <w:rFonts w:eastAsia="Cambria"/>
          <w:sz w:val="24"/>
          <w:szCs w:val="24"/>
        </w:rPr>
        <w:lastRenderedPageBreak/>
        <w:t xml:space="preserve">A Györffy István Nagykun Múzeum Jász-Nagykun-Szolnok megye valamennyi múzeuma mellett jól működő szakmai kapcsolatokkal rendelkezik a kiskunsági múzeumok közül a kiskunhalasi </w:t>
      </w:r>
      <w:proofErr w:type="spellStart"/>
      <w:r>
        <w:rPr>
          <w:rFonts w:eastAsia="Cambria"/>
          <w:sz w:val="24"/>
          <w:szCs w:val="24"/>
        </w:rPr>
        <w:t>Thorma</w:t>
      </w:r>
      <w:proofErr w:type="spellEnd"/>
      <w:r>
        <w:rPr>
          <w:rFonts w:eastAsia="Cambria"/>
          <w:sz w:val="24"/>
          <w:szCs w:val="24"/>
        </w:rPr>
        <w:t xml:space="preserve"> János Múzeummal, a kiskunfélegyházi Kiskun Múzeummal, valamint a régiónkban található Hajdú-Bihar megyei és Szabolcs-Szatmár-Bereg megyei múzeumokkal. Az együttműködés a múzeumi munka több területére is kiterjed, így például a kiállítások vándoroltatására, illetve műtárgyak kölcsönzésére. </w:t>
      </w:r>
    </w:p>
    <w:p w:rsidR="000226D3" w:rsidRDefault="000226D3" w:rsidP="000226D3">
      <w:pPr>
        <w:tabs>
          <w:tab w:val="right" w:leader="dot" w:pos="8505"/>
        </w:tabs>
        <w:autoSpaceDE w:val="0"/>
        <w:spacing w:line="360" w:lineRule="auto"/>
        <w:ind w:left="850" w:right="283"/>
        <w:jc w:val="both"/>
      </w:pPr>
      <w:r>
        <w:rPr>
          <w:rFonts w:eastAsia="Cambria"/>
          <w:sz w:val="24"/>
          <w:szCs w:val="24"/>
        </w:rPr>
        <w:t xml:space="preserve">A régiós kapcsolatok mellett fontos szakmai kapcsolatunk a Néprajzi Múzeummal, illetve a szentendrei Szabadtéri Néprajzi Múzeummal, illetve más vidékek (Pest, Bács-Kiskun és Csongrád megyék) múzeumaival is. Országos szakmai kapcsolataink mélyítését </w:t>
      </w:r>
      <w:proofErr w:type="gramStart"/>
      <w:r>
        <w:rPr>
          <w:rFonts w:eastAsia="Cambria"/>
          <w:sz w:val="24"/>
          <w:szCs w:val="24"/>
        </w:rPr>
        <w:t>szolgálja</w:t>
      </w:r>
      <w:proofErr w:type="gramEnd"/>
      <w:r>
        <w:rPr>
          <w:rFonts w:eastAsia="Cambria"/>
          <w:sz w:val="24"/>
          <w:szCs w:val="24"/>
        </w:rPr>
        <w:t xml:space="preserve"> és szakmai érdekvédelmünket segíti, hogy múzeumunk tagja a Magyar Vidéki Múzeumok Szövetségének (MVMSZ).</w:t>
      </w:r>
      <w:r>
        <w:rPr>
          <w:rFonts w:eastAsia="Cambria"/>
          <w:b/>
          <w:bCs/>
          <w:sz w:val="24"/>
          <w:szCs w:val="24"/>
        </w:rPr>
        <w:t xml:space="preserve"> </w:t>
      </w:r>
    </w:p>
    <w:p w:rsidR="000226D3" w:rsidRDefault="000226D3" w:rsidP="000226D3">
      <w:pPr>
        <w:tabs>
          <w:tab w:val="right" w:leader="dot" w:pos="8505"/>
        </w:tabs>
        <w:autoSpaceDE w:val="0"/>
        <w:spacing w:before="227" w:line="360" w:lineRule="auto"/>
        <w:ind w:left="454"/>
        <w:jc w:val="both"/>
      </w:pPr>
      <w:r>
        <w:rPr>
          <w:rFonts w:eastAsia="Cambria"/>
          <w:b/>
          <w:bCs/>
          <w:sz w:val="24"/>
          <w:szCs w:val="24"/>
        </w:rPr>
        <w:t>3. Kapcsolatok vidéki civil szervezetekkel</w:t>
      </w:r>
    </w:p>
    <w:p w:rsidR="000226D3" w:rsidRDefault="000226D3" w:rsidP="000226D3">
      <w:pPr>
        <w:tabs>
          <w:tab w:val="right" w:leader="dot" w:pos="8505"/>
        </w:tabs>
        <w:autoSpaceDE w:val="0"/>
        <w:spacing w:line="360" w:lineRule="auto"/>
        <w:ind w:left="794" w:right="283"/>
        <w:jc w:val="both"/>
      </w:pPr>
      <w:r>
        <w:rPr>
          <w:rFonts w:eastAsia="Cambria"/>
          <w:sz w:val="24"/>
          <w:szCs w:val="24"/>
        </w:rPr>
        <w:t xml:space="preserve">A vidéki civil szervezetek közül jó a munkakapcsolatunk a Magyar Néprajzi Társasággal, a </w:t>
      </w:r>
      <w:proofErr w:type="spellStart"/>
      <w:r>
        <w:rPr>
          <w:rFonts w:eastAsia="Cambria"/>
          <w:sz w:val="24"/>
          <w:szCs w:val="24"/>
        </w:rPr>
        <w:t>Pulszky</w:t>
      </w:r>
      <w:proofErr w:type="spellEnd"/>
      <w:r>
        <w:rPr>
          <w:rFonts w:eastAsia="Cambria"/>
          <w:sz w:val="24"/>
          <w:szCs w:val="24"/>
        </w:rPr>
        <w:t xml:space="preserve"> Társaság Múzeumi Egyesülettel, a </w:t>
      </w:r>
      <w:proofErr w:type="spellStart"/>
      <w:r>
        <w:rPr>
          <w:rFonts w:eastAsia="Cambria"/>
          <w:sz w:val="24"/>
          <w:szCs w:val="24"/>
        </w:rPr>
        <w:t>gyomaendrődi</w:t>
      </w:r>
      <w:proofErr w:type="spellEnd"/>
      <w:r>
        <w:rPr>
          <w:rFonts w:eastAsia="Cambria"/>
          <w:sz w:val="24"/>
          <w:szCs w:val="24"/>
        </w:rPr>
        <w:t xml:space="preserve"> székhelyű Kállai Ferenc Népfőiskolai Társasággal és a Jászkun Kapitányok Tanácsával.</w:t>
      </w:r>
    </w:p>
    <w:p w:rsidR="000226D3" w:rsidRDefault="000226D3" w:rsidP="000226D3">
      <w:pPr>
        <w:spacing w:before="227" w:line="360" w:lineRule="auto"/>
        <w:ind w:left="426"/>
        <w:jc w:val="both"/>
      </w:pPr>
      <w:r>
        <w:rPr>
          <w:rFonts w:eastAsia="Cambria"/>
          <w:b/>
          <w:bCs/>
          <w:sz w:val="24"/>
          <w:szCs w:val="24"/>
        </w:rPr>
        <w:t>4. Kapcsolatok egyetemi tanszékekkel</w:t>
      </w:r>
    </w:p>
    <w:p w:rsidR="000226D3" w:rsidRDefault="000226D3" w:rsidP="000226D3">
      <w:pPr>
        <w:spacing w:line="360" w:lineRule="auto"/>
        <w:ind w:left="794" w:right="283"/>
        <w:jc w:val="both"/>
      </w:pPr>
      <w:r>
        <w:rPr>
          <w:rFonts w:eastAsia="Cambria"/>
          <w:sz w:val="24"/>
          <w:szCs w:val="24"/>
        </w:rPr>
        <w:t>Ugyancsak jó szakmai kapcsolatokkal rendelkezünk a Debreceni Egyetem Néprajzi Tanszékével, valamint az ELTE Néprajzi Tanszéke mellett a Szegedi Egyetem Néprajz és Kulturális Antropológiai Tanszékével.</w:t>
      </w:r>
    </w:p>
    <w:p w:rsidR="000226D3" w:rsidRDefault="000226D3" w:rsidP="000226D3">
      <w:pPr>
        <w:spacing w:before="227" w:line="360" w:lineRule="auto"/>
        <w:ind w:left="426"/>
        <w:jc w:val="both"/>
      </w:pPr>
      <w:r>
        <w:rPr>
          <w:rFonts w:eastAsia="Cambria"/>
          <w:b/>
          <w:bCs/>
          <w:sz w:val="24"/>
          <w:szCs w:val="24"/>
        </w:rPr>
        <w:t>5. Társadalmi tisztségek</w:t>
      </w:r>
    </w:p>
    <w:p w:rsidR="000226D3" w:rsidRDefault="000226D3" w:rsidP="000226D3">
      <w:pPr>
        <w:spacing w:line="360" w:lineRule="auto"/>
        <w:ind w:left="850" w:right="283"/>
        <w:jc w:val="both"/>
      </w:pPr>
      <w:r>
        <w:rPr>
          <w:rFonts w:eastAsia="Cambria"/>
          <w:sz w:val="24"/>
          <w:szCs w:val="24"/>
        </w:rPr>
        <w:t xml:space="preserve">A múzeum igazgatója, dr. Nagy Molnár Miklós az MTA köztestületi és a Magyar Néprajzi Társaság tagja. Emellett tagja a Tájkutató Alapítvány kuratóriumának, a </w:t>
      </w:r>
      <w:proofErr w:type="spellStart"/>
      <w:r>
        <w:rPr>
          <w:rFonts w:eastAsia="Cambria"/>
          <w:sz w:val="24"/>
          <w:szCs w:val="24"/>
        </w:rPr>
        <w:t>gyomaendrődi</w:t>
      </w:r>
      <w:proofErr w:type="spellEnd"/>
      <w:r>
        <w:rPr>
          <w:rFonts w:eastAsia="Cambria"/>
          <w:sz w:val="24"/>
          <w:szCs w:val="24"/>
        </w:rPr>
        <w:t xml:space="preserve"> Kállai Ferenc Népfőiskolai Társaság kuratóriumának. Mindezek mellett a Magyar Vidéki Múzeumok Szövetsége Felügyelő Bizottságának is tagja.</w:t>
      </w:r>
    </w:p>
    <w:p w:rsidR="000226D3" w:rsidRDefault="000226D3" w:rsidP="000226D3">
      <w:pPr>
        <w:spacing w:line="360" w:lineRule="auto"/>
        <w:ind w:left="709"/>
        <w:jc w:val="both"/>
        <w:rPr>
          <w:rFonts w:eastAsia="Cambria"/>
          <w:sz w:val="24"/>
          <w:szCs w:val="24"/>
        </w:rPr>
      </w:pPr>
    </w:p>
    <w:p w:rsidR="000226D3" w:rsidRDefault="000226D3" w:rsidP="000226D3">
      <w:pPr>
        <w:spacing w:line="360" w:lineRule="auto"/>
        <w:ind w:left="426" w:firstLine="13"/>
        <w:jc w:val="both"/>
      </w:pPr>
      <w:r>
        <w:rPr>
          <w:rFonts w:eastAsia="Cambria"/>
          <w:sz w:val="24"/>
          <w:szCs w:val="24"/>
        </w:rPr>
        <w:t>Karcag, 2018. február 8.</w:t>
      </w:r>
    </w:p>
    <w:p w:rsidR="000226D3" w:rsidRDefault="000226D3" w:rsidP="000226D3">
      <w:pPr>
        <w:spacing w:line="360" w:lineRule="auto"/>
        <w:ind w:left="375" w:firstLine="13"/>
        <w:jc w:val="both"/>
        <w:rPr>
          <w:rFonts w:eastAsia="Cambria"/>
          <w:sz w:val="24"/>
          <w:szCs w:val="24"/>
        </w:rPr>
      </w:pPr>
    </w:p>
    <w:p w:rsidR="000226D3" w:rsidRDefault="000226D3" w:rsidP="000226D3">
      <w:pPr>
        <w:ind w:left="375" w:firstLine="13"/>
        <w:jc w:val="right"/>
      </w:pPr>
      <w:proofErr w:type="gramStart"/>
      <w:r>
        <w:rPr>
          <w:rFonts w:eastAsia="Cambria"/>
          <w:sz w:val="24"/>
          <w:szCs w:val="24"/>
        </w:rPr>
        <w:t>dr.</w:t>
      </w:r>
      <w:proofErr w:type="gramEnd"/>
      <w:r>
        <w:rPr>
          <w:rFonts w:eastAsia="Cambria"/>
          <w:sz w:val="24"/>
          <w:szCs w:val="24"/>
        </w:rPr>
        <w:t xml:space="preserve"> Nagy Molnár Miklós </w:t>
      </w:r>
    </w:p>
    <w:p w:rsidR="000226D3" w:rsidRDefault="000226D3" w:rsidP="000226D3">
      <w:pPr>
        <w:ind w:left="375" w:firstLine="13"/>
        <w:jc w:val="right"/>
      </w:pPr>
      <w:proofErr w:type="gramStart"/>
      <w:r>
        <w:rPr>
          <w:rFonts w:eastAsia="Cambria"/>
          <w:sz w:val="24"/>
          <w:szCs w:val="24"/>
        </w:rPr>
        <w:t>múzeumigazgató</w:t>
      </w:r>
      <w:proofErr w:type="gramEnd"/>
    </w:p>
    <w:p w:rsidR="000226D3" w:rsidRDefault="000226D3" w:rsidP="000226D3"/>
    <w:p w:rsidR="000226D3" w:rsidRDefault="000226D3">
      <w:pPr>
        <w:rPr>
          <w:sz w:val="24"/>
          <w:szCs w:val="24"/>
        </w:rPr>
      </w:pPr>
      <w:r>
        <w:rPr>
          <w:sz w:val="24"/>
          <w:szCs w:val="24"/>
        </w:rPr>
        <w:br w:type="page"/>
      </w:r>
    </w:p>
    <w:p w:rsidR="00BB60BD" w:rsidRDefault="00BB60BD" w:rsidP="00B10E1B">
      <w:pPr>
        <w:rPr>
          <w:sz w:val="24"/>
          <w:szCs w:val="24"/>
        </w:rPr>
      </w:pPr>
    </w:p>
    <w:p w:rsidR="001E5E0E" w:rsidRDefault="001E5E0E" w:rsidP="00B10E1B">
      <w:pPr>
        <w:rPr>
          <w:sz w:val="24"/>
          <w:szCs w:val="24"/>
        </w:rPr>
      </w:pPr>
    </w:p>
    <w:tbl>
      <w:tblPr>
        <w:tblW w:w="0" w:type="auto"/>
        <w:tblLook w:val="04A0"/>
      </w:tblPr>
      <w:tblGrid>
        <w:gridCol w:w="2660"/>
        <w:gridCol w:w="6551"/>
      </w:tblGrid>
      <w:tr w:rsidR="00B10E1B" w:rsidRPr="00C67C18" w:rsidTr="00B10E1B">
        <w:tc>
          <w:tcPr>
            <w:tcW w:w="2660" w:type="dxa"/>
          </w:tcPr>
          <w:p w:rsidR="00B10E1B" w:rsidRPr="00C67C18" w:rsidRDefault="00B10E1B" w:rsidP="00B10E1B">
            <w:pPr>
              <w:jc w:val="both"/>
              <w:rPr>
                <w:b/>
                <w:bCs/>
                <w:sz w:val="24"/>
                <w:szCs w:val="24"/>
              </w:rPr>
            </w:pPr>
            <w:r>
              <w:rPr>
                <w:b/>
                <w:bCs/>
                <w:sz w:val="24"/>
                <w:szCs w:val="24"/>
              </w:rPr>
              <w:t>8</w:t>
            </w:r>
            <w:r w:rsidRPr="00C67C18">
              <w:rPr>
                <w:b/>
                <w:bCs/>
                <w:sz w:val="24"/>
                <w:szCs w:val="24"/>
              </w:rPr>
              <w:t xml:space="preserve">. </w:t>
            </w:r>
            <w:r w:rsidRPr="00C67C18">
              <w:rPr>
                <w:b/>
                <w:bCs/>
                <w:sz w:val="24"/>
                <w:szCs w:val="24"/>
                <w:u w:val="single"/>
              </w:rPr>
              <w:t>napirendi pont:</w:t>
            </w:r>
          </w:p>
        </w:tc>
        <w:tc>
          <w:tcPr>
            <w:tcW w:w="6551" w:type="dxa"/>
          </w:tcPr>
          <w:p w:rsidR="00B10E1B" w:rsidRPr="00B10E1B" w:rsidRDefault="00B10E1B" w:rsidP="00B10E1B">
            <w:pPr>
              <w:jc w:val="both"/>
              <w:rPr>
                <w:rFonts w:eastAsia="Arial Unicode MS"/>
                <w:sz w:val="24"/>
                <w:szCs w:val="24"/>
              </w:rPr>
            </w:pPr>
            <w:r w:rsidRPr="00B10E1B">
              <w:rPr>
                <w:rFonts w:eastAsia="Lucida Sans Unicode"/>
                <w:sz w:val="24"/>
                <w:szCs w:val="24"/>
              </w:rPr>
              <w:t>Javaslat a Karcag városban működő szavazatszámláló bizottságok tagjainak és póttagjainak megválasztására</w:t>
            </w:r>
          </w:p>
          <w:p w:rsidR="00B10E1B" w:rsidRPr="00B10E1B" w:rsidRDefault="00B10E1B" w:rsidP="00B10E1B">
            <w:pPr>
              <w:ind w:left="175"/>
              <w:jc w:val="both"/>
              <w:rPr>
                <w:b/>
                <w:bCs/>
                <w:sz w:val="24"/>
                <w:szCs w:val="24"/>
                <w:u w:val="single"/>
              </w:rPr>
            </w:pPr>
          </w:p>
        </w:tc>
      </w:tr>
    </w:tbl>
    <w:p w:rsidR="00B10E1B" w:rsidRDefault="0003243E" w:rsidP="00F1184D">
      <w:pPr>
        <w:tabs>
          <w:tab w:val="left" w:pos="1267"/>
        </w:tabs>
        <w:ind w:right="70"/>
        <w:jc w:val="both"/>
        <w:rPr>
          <w:sz w:val="24"/>
          <w:szCs w:val="24"/>
        </w:rPr>
      </w:pPr>
      <w:r w:rsidRPr="00A45D51">
        <w:rPr>
          <w:b/>
          <w:bCs/>
          <w:sz w:val="24"/>
          <w:szCs w:val="24"/>
          <w:u w:val="single"/>
        </w:rPr>
        <w:t>Dobos László polgármester:</w:t>
      </w:r>
      <w:r w:rsidRPr="00A45D51">
        <w:rPr>
          <w:sz w:val="24"/>
          <w:szCs w:val="24"/>
        </w:rPr>
        <w:t xml:space="preserve"> </w:t>
      </w:r>
      <w:r w:rsidR="00B10E1B">
        <w:rPr>
          <w:sz w:val="24"/>
          <w:szCs w:val="24"/>
        </w:rPr>
        <w:t xml:space="preserve">Elmondta, hogy a szavazatszámláló </w:t>
      </w:r>
      <w:r w:rsidR="00D75C1C">
        <w:rPr>
          <w:sz w:val="24"/>
          <w:szCs w:val="24"/>
        </w:rPr>
        <w:t>b</w:t>
      </w:r>
      <w:r w:rsidR="00B10E1B">
        <w:rPr>
          <w:sz w:val="24"/>
          <w:szCs w:val="24"/>
        </w:rPr>
        <w:t xml:space="preserve">izottság három tagját és </w:t>
      </w:r>
      <w:r w:rsidR="00EE15C0">
        <w:rPr>
          <w:sz w:val="24"/>
          <w:szCs w:val="24"/>
        </w:rPr>
        <w:t xml:space="preserve">szükséges számban a póttagokat a Települési Önkormányzat Képviselő-testülete választja meg. Személyükre a helyi választási iroda vezetője tesz javaslatot. Módosító javaslat nem tehető, nem nyújtható be, és egyben kell szavazni a bizottsági tagokról illetve a póttagokról, akik személye megtalálható a határozati javaslatban. </w:t>
      </w:r>
    </w:p>
    <w:p w:rsidR="00EE15C0" w:rsidRDefault="00EE15C0" w:rsidP="00F1184D">
      <w:pPr>
        <w:tabs>
          <w:tab w:val="left" w:pos="1267"/>
        </w:tabs>
        <w:ind w:right="70"/>
        <w:jc w:val="both"/>
        <w:rPr>
          <w:sz w:val="24"/>
          <w:szCs w:val="24"/>
        </w:rPr>
      </w:pPr>
    </w:p>
    <w:p w:rsidR="00EE15C0" w:rsidRPr="00C67C18" w:rsidRDefault="00D75C1C" w:rsidP="00EE15C0">
      <w:pPr>
        <w:tabs>
          <w:tab w:val="left" w:pos="2518"/>
        </w:tabs>
        <w:jc w:val="both"/>
        <w:rPr>
          <w:bCs/>
          <w:iCs/>
          <w:sz w:val="24"/>
          <w:szCs w:val="24"/>
        </w:rPr>
      </w:pPr>
      <w:r w:rsidRPr="00A45D51">
        <w:rPr>
          <w:b/>
          <w:bCs/>
          <w:sz w:val="24"/>
          <w:szCs w:val="24"/>
          <w:u w:val="single"/>
        </w:rPr>
        <w:t>Dobos László polgármester:</w:t>
      </w:r>
      <w:r w:rsidRPr="00A45D51">
        <w:rPr>
          <w:sz w:val="24"/>
          <w:szCs w:val="24"/>
        </w:rPr>
        <w:t xml:space="preserve"> </w:t>
      </w:r>
      <w:r w:rsidR="00EE15C0" w:rsidRPr="00A62A30">
        <w:rPr>
          <w:bCs/>
          <w:iCs/>
          <w:sz w:val="24"/>
          <w:szCs w:val="24"/>
        </w:rPr>
        <w:t>Vitára bocsátotta a napirendet.</w:t>
      </w:r>
    </w:p>
    <w:p w:rsidR="00EE15C0" w:rsidRDefault="00EE15C0" w:rsidP="00EE15C0">
      <w:pPr>
        <w:tabs>
          <w:tab w:val="left" w:pos="2518"/>
        </w:tabs>
        <w:jc w:val="both"/>
        <w:rPr>
          <w:bCs/>
          <w:iCs/>
          <w:sz w:val="24"/>
          <w:szCs w:val="24"/>
        </w:rPr>
      </w:pPr>
    </w:p>
    <w:p w:rsidR="00EE15C0" w:rsidRPr="00C67C18" w:rsidRDefault="00EE15C0" w:rsidP="00EE15C0">
      <w:pPr>
        <w:tabs>
          <w:tab w:val="left" w:pos="2518"/>
        </w:tabs>
        <w:jc w:val="both"/>
        <w:rPr>
          <w:bCs/>
          <w:iCs/>
          <w:sz w:val="24"/>
          <w:szCs w:val="24"/>
        </w:rPr>
      </w:pPr>
      <w:r w:rsidRPr="00C67C18">
        <w:rPr>
          <w:bCs/>
          <w:iCs/>
          <w:sz w:val="24"/>
          <w:szCs w:val="24"/>
        </w:rPr>
        <w:t>Kérdés, hozzászólás van-e?</w:t>
      </w:r>
    </w:p>
    <w:p w:rsidR="00EE15C0" w:rsidRDefault="00EE15C0" w:rsidP="00EE15C0">
      <w:pPr>
        <w:rPr>
          <w:sz w:val="24"/>
          <w:szCs w:val="24"/>
        </w:rPr>
      </w:pPr>
    </w:p>
    <w:p w:rsidR="00EE15C0" w:rsidRPr="00C67C18" w:rsidRDefault="00EE15C0" w:rsidP="00EE15C0">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EE15C0" w:rsidRPr="00C67C18" w:rsidRDefault="00EE15C0" w:rsidP="00EE15C0">
      <w:pPr>
        <w:tabs>
          <w:tab w:val="left" w:pos="2660"/>
        </w:tabs>
        <w:rPr>
          <w:b/>
          <w:bCs/>
          <w:sz w:val="24"/>
          <w:szCs w:val="24"/>
        </w:rPr>
      </w:pPr>
    </w:p>
    <w:p w:rsidR="00EE15C0" w:rsidRPr="00A45D51" w:rsidRDefault="00EE15C0" w:rsidP="00EE15C0">
      <w:pPr>
        <w:jc w:val="both"/>
        <w:rPr>
          <w:bCs/>
          <w:sz w:val="24"/>
          <w:szCs w:val="24"/>
        </w:rPr>
      </w:pPr>
      <w:r w:rsidRPr="00A45D51">
        <w:rPr>
          <w:b/>
          <w:bCs/>
          <w:sz w:val="24"/>
          <w:szCs w:val="24"/>
          <w:u w:val="single"/>
        </w:rPr>
        <w:t>Dobos László polgármester:</w:t>
      </w:r>
      <w:r w:rsidRPr="00A45D51">
        <w:rPr>
          <w:sz w:val="24"/>
          <w:szCs w:val="24"/>
        </w:rPr>
        <w:t xml:space="preserve"> Javasolta </w:t>
      </w:r>
      <w:r w:rsidRPr="00B10E1B">
        <w:rPr>
          <w:rFonts w:eastAsia="Lucida Sans Unicode"/>
          <w:sz w:val="24"/>
          <w:szCs w:val="24"/>
        </w:rPr>
        <w:t>a Karcag városban működő szavazatszámláló bizottságok tagjainak és póttagjainak megválasztására</w:t>
      </w:r>
      <w:r>
        <w:rPr>
          <w:rFonts w:eastAsia="Lucida Sans Unicode"/>
          <w:sz w:val="24"/>
          <w:szCs w:val="24"/>
        </w:rPr>
        <w:t xml:space="preserve"> </w:t>
      </w:r>
      <w:r w:rsidRPr="00B10E1B">
        <w:rPr>
          <w:bCs/>
          <w:sz w:val="24"/>
          <w:szCs w:val="24"/>
        </w:rPr>
        <w:t xml:space="preserve">vonatkozó </w:t>
      </w:r>
      <w:r w:rsidRPr="00B10E1B">
        <w:rPr>
          <w:sz w:val="24"/>
          <w:szCs w:val="24"/>
        </w:rPr>
        <w:t>javaslat elfogadá</w:t>
      </w:r>
      <w:r w:rsidRPr="00A45D51">
        <w:rPr>
          <w:sz w:val="24"/>
          <w:szCs w:val="24"/>
        </w:rPr>
        <w:t xml:space="preserve">sát. </w:t>
      </w:r>
      <w:r w:rsidRPr="00A45D51">
        <w:rPr>
          <w:bCs/>
          <w:sz w:val="24"/>
          <w:szCs w:val="24"/>
        </w:rPr>
        <w:t xml:space="preserve">Aki egyetért, kézfeltartással jelezze. </w:t>
      </w:r>
    </w:p>
    <w:p w:rsidR="00EE15C0" w:rsidRDefault="00EE15C0" w:rsidP="00F1184D">
      <w:pPr>
        <w:tabs>
          <w:tab w:val="left" w:pos="1267"/>
        </w:tabs>
        <w:ind w:right="70"/>
        <w:jc w:val="both"/>
        <w:rPr>
          <w:sz w:val="24"/>
          <w:szCs w:val="24"/>
        </w:rPr>
      </w:pPr>
    </w:p>
    <w:p w:rsidR="00EE15C0" w:rsidRPr="00C67C18" w:rsidRDefault="00EE15C0" w:rsidP="00EE15C0">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EE15C0" w:rsidRDefault="00EE15C0" w:rsidP="00EE15C0">
      <w:pPr>
        <w:rPr>
          <w:sz w:val="24"/>
          <w:szCs w:val="24"/>
        </w:rPr>
      </w:pPr>
    </w:p>
    <w:p w:rsidR="00EA05C1" w:rsidRPr="00EA05C1" w:rsidRDefault="003727FC" w:rsidP="00EA05C1">
      <w:pPr>
        <w:jc w:val="both"/>
        <w:rPr>
          <w:b/>
          <w:bCs/>
          <w:sz w:val="24"/>
          <w:szCs w:val="24"/>
        </w:rPr>
      </w:pPr>
      <w:r>
        <w:rPr>
          <w:b/>
          <w:bCs/>
          <w:sz w:val="24"/>
          <w:szCs w:val="24"/>
        </w:rPr>
        <w:t>39</w:t>
      </w:r>
      <w:r w:rsidR="00EA05C1" w:rsidRPr="00EA05C1">
        <w:rPr>
          <w:b/>
          <w:bCs/>
          <w:sz w:val="24"/>
          <w:szCs w:val="24"/>
        </w:rPr>
        <w:t>/2018. (II. 22.) „kt.” sz. h a t á r o z a t</w:t>
      </w:r>
    </w:p>
    <w:p w:rsidR="00EA05C1" w:rsidRPr="00EA05C1" w:rsidRDefault="00EA05C1" w:rsidP="00EA05C1">
      <w:pPr>
        <w:jc w:val="both"/>
        <w:rPr>
          <w:b/>
          <w:sz w:val="24"/>
          <w:szCs w:val="24"/>
        </w:rPr>
      </w:pPr>
      <w:r w:rsidRPr="00EA05C1">
        <w:rPr>
          <w:b/>
          <w:sz w:val="24"/>
          <w:szCs w:val="24"/>
        </w:rPr>
        <w:t>a Karcag városban működő szavazatszámláló bizottságok tagjainak és póttagjainak megválasztásáról</w:t>
      </w:r>
    </w:p>
    <w:p w:rsidR="00EA05C1" w:rsidRPr="00EA05C1" w:rsidRDefault="00EA05C1" w:rsidP="00EA05C1">
      <w:pPr>
        <w:jc w:val="both"/>
        <w:rPr>
          <w:sz w:val="24"/>
          <w:szCs w:val="24"/>
        </w:rPr>
      </w:pPr>
    </w:p>
    <w:p w:rsidR="00EA05C1" w:rsidRPr="00EA05C1" w:rsidRDefault="00EA05C1" w:rsidP="00EA05C1">
      <w:pPr>
        <w:jc w:val="both"/>
        <w:rPr>
          <w:sz w:val="24"/>
          <w:szCs w:val="24"/>
        </w:rPr>
      </w:pPr>
      <w:r w:rsidRPr="00EA05C1">
        <w:rPr>
          <w:rFonts w:eastAsia="Calibri"/>
          <w:sz w:val="24"/>
          <w:szCs w:val="24"/>
        </w:rPr>
        <w:t xml:space="preserve">Karcag Városi Önkormányzat Képviselő-testülete (továbbiakban: Képviselő-testület) az Alaptörvény 32. cikk (1) bekezdése b) pontjában és a </w:t>
      </w:r>
      <w:r w:rsidRPr="00EA05C1">
        <w:rPr>
          <w:sz w:val="24"/>
          <w:szCs w:val="24"/>
        </w:rPr>
        <w:t>választási eljárásról szóló 2013. évi XXXVI. törvény  24. §-ában biztosított jogkörében eljárva az alábbiak szerint dönt:</w:t>
      </w:r>
    </w:p>
    <w:p w:rsidR="00EA05C1" w:rsidRPr="00EA05C1" w:rsidRDefault="00EA05C1" w:rsidP="00EA05C1">
      <w:pPr>
        <w:jc w:val="both"/>
        <w:rPr>
          <w:rFonts w:cs="Arial Unicode MS"/>
          <w:sz w:val="24"/>
          <w:szCs w:val="24"/>
        </w:rPr>
      </w:pPr>
    </w:p>
    <w:p w:rsidR="00EA05C1" w:rsidRPr="00EA05C1" w:rsidRDefault="00EA05C1" w:rsidP="00EA05C1">
      <w:pPr>
        <w:jc w:val="both"/>
        <w:rPr>
          <w:rFonts w:cs="Arial Unicode MS"/>
          <w:sz w:val="24"/>
          <w:szCs w:val="24"/>
        </w:rPr>
      </w:pPr>
    </w:p>
    <w:p w:rsidR="00EA05C1" w:rsidRPr="00EA05C1" w:rsidRDefault="00EA05C1" w:rsidP="00EA05C1">
      <w:pPr>
        <w:ind w:left="284" w:hanging="284"/>
        <w:jc w:val="both"/>
        <w:rPr>
          <w:b/>
          <w:sz w:val="24"/>
          <w:szCs w:val="24"/>
        </w:rPr>
      </w:pPr>
      <w:r w:rsidRPr="00EA05C1">
        <w:rPr>
          <w:rFonts w:cs="Arial Unicode MS"/>
          <w:b/>
          <w:sz w:val="24"/>
          <w:szCs w:val="24"/>
        </w:rPr>
        <w:t>I</w:t>
      </w:r>
      <w:r w:rsidRPr="00EA05C1">
        <w:rPr>
          <w:rFonts w:cs="Arial Unicode MS"/>
          <w:sz w:val="24"/>
          <w:szCs w:val="24"/>
        </w:rPr>
        <w:t>.  A Képviselő-testület</w:t>
      </w:r>
      <w:r w:rsidRPr="00EA05C1">
        <w:rPr>
          <w:sz w:val="24"/>
          <w:szCs w:val="24"/>
        </w:rPr>
        <w:t xml:space="preserve"> a </w:t>
      </w:r>
      <w:r w:rsidRPr="00EA05C1">
        <w:rPr>
          <w:b/>
          <w:sz w:val="24"/>
          <w:szCs w:val="24"/>
        </w:rPr>
        <w:t xml:space="preserve">Karcag városban működő szavazatszámláló bizottságok tagjait és póttagjait </w:t>
      </w:r>
      <w:r w:rsidRPr="00EA05C1">
        <w:rPr>
          <w:sz w:val="24"/>
          <w:szCs w:val="24"/>
        </w:rPr>
        <w:t>az alábbiak szerint választja meg:</w:t>
      </w:r>
    </w:p>
    <w:p w:rsidR="00EA05C1" w:rsidRPr="00EA05C1" w:rsidRDefault="00EA05C1" w:rsidP="00EA05C1">
      <w:pPr>
        <w:rPr>
          <w:b/>
          <w:bCs/>
          <w:sz w:val="24"/>
          <w:szCs w:val="24"/>
          <w:u w:val="single"/>
        </w:rPr>
      </w:pPr>
    </w:p>
    <w:p w:rsidR="00EA05C1" w:rsidRPr="00EA05C1" w:rsidRDefault="00EA05C1" w:rsidP="00EA05C1">
      <w:pPr>
        <w:rPr>
          <w:b/>
          <w:bCs/>
          <w:sz w:val="24"/>
          <w:szCs w:val="24"/>
        </w:rPr>
      </w:pPr>
      <w:r w:rsidRPr="00EA05C1">
        <w:rPr>
          <w:b/>
          <w:bCs/>
          <w:sz w:val="24"/>
          <w:szCs w:val="24"/>
          <w:u w:val="single"/>
        </w:rPr>
        <w:t>01. sz. szavazókör:</w:t>
      </w:r>
      <w:r w:rsidRPr="00EA05C1">
        <w:rPr>
          <w:b/>
          <w:sz w:val="24"/>
          <w:szCs w:val="24"/>
        </w:rPr>
        <w:t xml:space="preserve"> </w:t>
      </w:r>
      <w:r w:rsidRPr="00EA05C1">
        <w:rPr>
          <w:b/>
          <w:bCs/>
          <w:sz w:val="24"/>
          <w:szCs w:val="24"/>
        </w:rPr>
        <w:t>Madarasi út 1-3. (Református Gimnázium)</w:t>
      </w:r>
    </w:p>
    <w:p w:rsidR="00EA05C1" w:rsidRPr="00EA05C1" w:rsidRDefault="00EA05C1" w:rsidP="00EA05C1">
      <w:pPr>
        <w:rPr>
          <w:b/>
          <w:spacing w:val="-20"/>
          <w:sz w:val="24"/>
          <w:szCs w:val="24"/>
        </w:rPr>
      </w:pPr>
      <w:r w:rsidRPr="00EA05C1">
        <w:rPr>
          <w:sz w:val="24"/>
          <w:szCs w:val="24"/>
        </w:rPr>
        <w:t>Tagjai:  Dr. Dobrainé Szemerányi Éva Mária, Karcag,</w:t>
      </w:r>
      <w:r w:rsidRPr="00EA05C1">
        <w:rPr>
          <w:spacing w:val="-20"/>
          <w:sz w:val="24"/>
          <w:szCs w:val="24"/>
        </w:rPr>
        <w:t xml:space="preserve"> Madarasi u. 9-11. 3. lph. 1/3.</w:t>
      </w:r>
    </w:p>
    <w:p w:rsidR="00EA05C1" w:rsidRPr="00EA05C1" w:rsidRDefault="00EA05C1" w:rsidP="00EA05C1">
      <w:pPr>
        <w:rPr>
          <w:b/>
          <w:sz w:val="24"/>
          <w:szCs w:val="24"/>
        </w:rPr>
      </w:pPr>
      <w:r w:rsidRPr="00EA05C1">
        <w:rPr>
          <w:sz w:val="24"/>
          <w:szCs w:val="24"/>
        </w:rPr>
        <w:tab/>
        <w:t xml:space="preserve"> Makai Pál, Karcag, Táncsics Mihály krt. 4. </w:t>
      </w:r>
    </w:p>
    <w:p w:rsidR="00EA05C1" w:rsidRPr="00EA05C1" w:rsidRDefault="00EA05C1" w:rsidP="00EA05C1">
      <w:pPr>
        <w:rPr>
          <w:b/>
          <w:sz w:val="24"/>
          <w:szCs w:val="24"/>
        </w:rPr>
      </w:pPr>
      <w:r w:rsidRPr="00EA05C1">
        <w:rPr>
          <w:sz w:val="24"/>
          <w:szCs w:val="24"/>
        </w:rPr>
        <w:tab/>
        <w:t xml:space="preserve"> Béres Sándorné, Karcag, Kossuth tér 7-9. I/8.</w:t>
      </w:r>
    </w:p>
    <w:p w:rsidR="00EA05C1" w:rsidRPr="00EA05C1" w:rsidRDefault="00EA05C1" w:rsidP="00EA05C1">
      <w:pPr>
        <w:rPr>
          <w:b/>
          <w:sz w:val="24"/>
          <w:szCs w:val="24"/>
        </w:rPr>
      </w:pPr>
      <w:r w:rsidRPr="00EA05C1">
        <w:rPr>
          <w:sz w:val="24"/>
          <w:szCs w:val="24"/>
        </w:rPr>
        <w:tab/>
        <w:t xml:space="preserve">     </w:t>
      </w:r>
    </w:p>
    <w:p w:rsidR="00EA05C1" w:rsidRPr="00EA05C1" w:rsidRDefault="00EA05C1" w:rsidP="00EA05C1">
      <w:pPr>
        <w:rPr>
          <w:b/>
          <w:bCs/>
          <w:sz w:val="24"/>
          <w:szCs w:val="24"/>
        </w:rPr>
      </w:pPr>
      <w:r w:rsidRPr="00EA05C1">
        <w:rPr>
          <w:b/>
          <w:bCs/>
          <w:sz w:val="24"/>
          <w:szCs w:val="24"/>
          <w:u w:val="single"/>
        </w:rPr>
        <w:t>02. sz. szavazókör</w:t>
      </w:r>
      <w:r w:rsidRPr="00EA05C1">
        <w:rPr>
          <w:b/>
          <w:bCs/>
          <w:sz w:val="24"/>
          <w:szCs w:val="24"/>
        </w:rPr>
        <w:t>: Zöldfa utca 48. (Kátai Gábor Kórház)</w:t>
      </w:r>
    </w:p>
    <w:p w:rsidR="00EA05C1" w:rsidRPr="00EA05C1" w:rsidRDefault="00EA05C1" w:rsidP="00EA05C1">
      <w:pPr>
        <w:rPr>
          <w:b/>
          <w:sz w:val="24"/>
          <w:szCs w:val="24"/>
        </w:rPr>
      </w:pPr>
      <w:r w:rsidRPr="00EA05C1">
        <w:rPr>
          <w:sz w:val="24"/>
          <w:szCs w:val="24"/>
        </w:rPr>
        <w:t xml:space="preserve">Tagjai: Kissné Gregor Piroska Mária, Karcag, Györffy István u. 12. </w:t>
      </w:r>
    </w:p>
    <w:p w:rsidR="00EA05C1" w:rsidRPr="00EA05C1" w:rsidRDefault="00EA05C1" w:rsidP="00EA05C1">
      <w:pPr>
        <w:rPr>
          <w:b/>
          <w:sz w:val="24"/>
          <w:szCs w:val="24"/>
        </w:rPr>
      </w:pPr>
      <w:r w:rsidRPr="00EA05C1">
        <w:rPr>
          <w:sz w:val="24"/>
          <w:szCs w:val="24"/>
        </w:rPr>
        <w:tab/>
        <w:t>Nemes Jánosné, Karcag, Sándor u. 33/A</w:t>
      </w:r>
    </w:p>
    <w:p w:rsidR="00EA05C1" w:rsidRPr="00EA05C1" w:rsidRDefault="00EA05C1" w:rsidP="00EA05C1">
      <w:pPr>
        <w:rPr>
          <w:b/>
          <w:sz w:val="24"/>
          <w:szCs w:val="24"/>
        </w:rPr>
      </w:pPr>
      <w:r w:rsidRPr="00EA05C1">
        <w:rPr>
          <w:sz w:val="24"/>
          <w:szCs w:val="24"/>
        </w:rPr>
        <w:tab/>
        <w:t xml:space="preserve">Kacsándi Sándorné, Karcag, Tőkés u. 40. </w:t>
      </w:r>
    </w:p>
    <w:p w:rsidR="00EA05C1" w:rsidRPr="00EA05C1" w:rsidRDefault="00EA05C1" w:rsidP="00EA05C1">
      <w:pPr>
        <w:rPr>
          <w:b/>
          <w:sz w:val="24"/>
          <w:szCs w:val="24"/>
        </w:rPr>
      </w:pPr>
    </w:p>
    <w:p w:rsidR="00EA05C1" w:rsidRPr="00EA05C1" w:rsidRDefault="00EA05C1" w:rsidP="00EA05C1">
      <w:pPr>
        <w:rPr>
          <w:b/>
          <w:bCs/>
          <w:sz w:val="24"/>
          <w:szCs w:val="24"/>
        </w:rPr>
      </w:pPr>
      <w:r w:rsidRPr="00EA05C1">
        <w:rPr>
          <w:b/>
          <w:bCs/>
          <w:sz w:val="24"/>
          <w:szCs w:val="24"/>
          <w:u w:val="single"/>
        </w:rPr>
        <w:t>03. sz. szavazókör</w:t>
      </w:r>
      <w:r w:rsidRPr="00EA05C1">
        <w:rPr>
          <w:b/>
          <w:bCs/>
          <w:sz w:val="24"/>
          <w:szCs w:val="24"/>
        </w:rPr>
        <w:t xml:space="preserve">: Dózsa Gy. út 4. (volt Általános Iskola)                                                                           </w:t>
      </w:r>
    </w:p>
    <w:p w:rsidR="00EA05C1" w:rsidRPr="00EA05C1" w:rsidRDefault="00EA05C1" w:rsidP="00EA05C1">
      <w:pPr>
        <w:rPr>
          <w:b/>
          <w:sz w:val="24"/>
          <w:szCs w:val="24"/>
        </w:rPr>
      </w:pPr>
      <w:r w:rsidRPr="00EA05C1">
        <w:rPr>
          <w:sz w:val="24"/>
          <w:szCs w:val="24"/>
        </w:rPr>
        <w:t>Tagjai: Monori Ildikó Erzsébet, Karcag, Damjanich u. 21.</w:t>
      </w:r>
    </w:p>
    <w:p w:rsidR="00EA05C1" w:rsidRPr="00EA05C1" w:rsidRDefault="00EA05C1" w:rsidP="00EA05C1">
      <w:pPr>
        <w:rPr>
          <w:b/>
          <w:sz w:val="24"/>
          <w:szCs w:val="24"/>
        </w:rPr>
      </w:pPr>
      <w:r w:rsidRPr="00EA05C1">
        <w:rPr>
          <w:sz w:val="24"/>
          <w:szCs w:val="24"/>
        </w:rPr>
        <w:tab/>
        <w:t>Perge István, Karcag, Árok u. 8.</w:t>
      </w:r>
    </w:p>
    <w:p w:rsidR="00EA05C1" w:rsidRPr="00EA05C1" w:rsidRDefault="00EA05C1" w:rsidP="00EA05C1">
      <w:pPr>
        <w:rPr>
          <w:b/>
          <w:sz w:val="24"/>
          <w:szCs w:val="24"/>
        </w:rPr>
      </w:pPr>
      <w:r w:rsidRPr="00EA05C1">
        <w:rPr>
          <w:sz w:val="24"/>
          <w:szCs w:val="24"/>
        </w:rPr>
        <w:t xml:space="preserve">            Lódi Endréné, Karcag, Dózsa György út 28.</w:t>
      </w:r>
    </w:p>
    <w:p w:rsidR="00EA05C1" w:rsidRPr="00EA05C1" w:rsidRDefault="00EA05C1" w:rsidP="00EA05C1">
      <w:pPr>
        <w:rPr>
          <w:b/>
          <w:bCs/>
          <w:sz w:val="24"/>
          <w:szCs w:val="24"/>
          <w:u w:val="single"/>
        </w:rPr>
      </w:pPr>
    </w:p>
    <w:p w:rsidR="00EA05C1" w:rsidRPr="00EA05C1" w:rsidRDefault="00EA05C1" w:rsidP="00EA05C1">
      <w:pPr>
        <w:rPr>
          <w:b/>
          <w:bCs/>
          <w:sz w:val="24"/>
          <w:szCs w:val="24"/>
        </w:rPr>
      </w:pPr>
      <w:r w:rsidRPr="00EA05C1">
        <w:rPr>
          <w:b/>
          <w:bCs/>
          <w:sz w:val="24"/>
          <w:szCs w:val="24"/>
          <w:u w:val="single"/>
        </w:rPr>
        <w:t>04. sz. szavazókör</w:t>
      </w:r>
      <w:r w:rsidRPr="00EA05C1">
        <w:rPr>
          <w:b/>
          <w:bCs/>
          <w:sz w:val="24"/>
          <w:szCs w:val="24"/>
        </w:rPr>
        <w:t>: Zöldfa utca 32. (Óvoda)</w:t>
      </w:r>
    </w:p>
    <w:p w:rsidR="00EA05C1" w:rsidRPr="00EA05C1" w:rsidRDefault="00EA05C1" w:rsidP="00EA05C1">
      <w:pPr>
        <w:rPr>
          <w:b/>
          <w:sz w:val="24"/>
          <w:szCs w:val="24"/>
        </w:rPr>
      </w:pPr>
      <w:r w:rsidRPr="00EA05C1">
        <w:rPr>
          <w:sz w:val="24"/>
          <w:szCs w:val="24"/>
        </w:rPr>
        <w:t>Tagjai:</w:t>
      </w:r>
      <w:r w:rsidRPr="00EA05C1">
        <w:rPr>
          <w:sz w:val="24"/>
          <w:szCs w:val="24"/>
        </w:rPr>
        <w:tab/>
        <w:t>Magyar Ákosné, Karcag, Diófa u. 9.</w:t>
      </w:r>
    </w:p>
    <w:p w:rsidR="00EA05C1" w:rsidRPr="00EA05C1" w:rsidRDefault="00EA05C1" w:rsidP="00EA05C1">
      <w:pPr>
        <w:rPr>
          <w:b/>
          <w:sz w:val="24"/>
          <w:szCs w:val="24"/>
        </w:rPr>
      </w:pPr>
      <w:r w:rsidRPr="00EA05C1">
        <w:rPr>
          <w:sz w:val="24"/>
          <w:szCs w:val="24"/>
        </w:rPr>
        <w:tab/>
        <w:t>Papp Edit,</w:t>
      </w:r>
      <w:r w:rsidRPr="00EA05C1">
        <w:rPr>
          <w:bCs/>
          <w:sz w:val="24"/>
          <w:szCs w:val="24"/>
        </w:rPr>
        <w:t xml:space="preserve"> </w:t>
      </w:r>
      <w:r w:rsidRPr="00EA05C1">
        <w:rPr>
          <w:sz w:val="24"/>
          <w:szCs w:val="24"/>
        </w:rPr>
        <w:t>Karcag, Kórház u. 8. A lph. 2/7.</w:t>
      </w:r>
    </w:p>
    <w:p w:rsidR="00EA05C1" w:rsidRPr="00EA05C1" w:rsidRDefault="00EA05C1" w:rsidP="00EA05C1">
      <w:pPr>
        <w:rPr>
          <w:b/>
          <w:sz w:val="24"/>
          <w:szCs w:val="24"/>
        </w:rPr>
      </w:pPr>
      <w:r w:rsidRPr="00EA05C1">
        <w:rPr>
          <w:sz w:val="24"/>
          <w:szCs w:val="24"/>
        </w:rPr>
        <w:t xml:space="preserve">            Disznós Imréné, Karcag, Szövetkezet u. 1. </w:t>
      </w:r>
    </w:p>
    <w:p w:rsidR="00EA05C1" w:rsidRDefault="00EA05C1" w:rsidP="00EA05C1">
      <w:pPr>
        <w:rPr>
          <w:b/>
          <w:sz w:val="24"/>
          <w:szCs w:val="24"/>
        </w:rPr>
      </w:pPr>
    </w:p>
    <w:p w:rsidR="00EA05C1" w:rsidRPr="00EA05C1" w:rsidRDefault="00EA05C1" w:rsidP="00EA05C1">
      <w:pPr>
        <w:rPr>
          <w:b/>
          <w:bCs/>
          <w:sz w:val="24"/>
          <w:szCs w:val="24"/>
        </w:rPr>
      </w:pPr>
      <w:r w:rsidRPr="00EA05C1">
        <w:rPr>
          <w:b/>
          <w:bCs/>
          <w:sz w:val="24"/>
          <w:szCs w:val="24"/>
          <w:u w:val="single"/>
        </w:rPr>
        <w:t>05. sz. szavazókör</w:t>
      </w:r>
      <w:r w:rsidRPr="00EA05C1">
        <w:rPr>
          <w:b/>
          <w:bCs/>
          <w:sz w:val="24"/>
          <w:szCs w:val="24"/>
        </w:rPr>
        <w:t>:</w:t>
      </w:r>
      <w:r w:rsidRPr="00EA05C1">
        <w:rPr>
          <w:bCs/>
          <w:sz w:val="24"/>
          <w:szCs w:val="24"/>
        </w:rPr>
        <w:t xml:space="preserve"> </w:t>
      </w:r>
      <w:r w:rsidRPr="00EA05C1">
        <w:rPr>
          <w:b/>
          <w:bCs/>
          <w:sz w:val="24"/>
          <w:szCs w:val="24"/>
        </w:rPr>
        <w:t>Dózsa Gy. út 5-7. (Déryné Művelődési Központ)</w:t>
      </w:r>
    </w:p>
    <w:p w:rsidR="00EA05C1" w:rsidRPr="00EA05C1" w:rsidRDefault="00EA05C1" w:rsidP="00EA05C1">
      <w:pPr>
        <w:rPr>
          <w:b/>
          <w:sz w:val="24"/>
          <w:szCs w:val="24"/>
        </w:rPr>
      </w:pPr>
      <w:r w:rsidRPr="00EA05C1">
        <w:rPr>
          <w:sz w:val="24"/>
          <w:szCs w:val="24"/>
        </w:rPr>
        <w:t>Tagjai:</w:t>
      </w:r>
      <w:r w:rsidRPr="00EA05C1">
        <w:rPr>
          <w:sz w:val="24"/>
          <w:szCs w:val="24"/>
        </w:rPr>
        <w:tab/>
        <w:t xml:space="preserve"> Nagy Jánosné,</w:t>
      </w:r>
      <w:r w:rsidRPr="00EA05C1">
        <w:rPr>
          <w:bCs/>
          <w:sz w:val="24"/>
          <w:szCs w:val="24"/>
        </w:rPr>
        <w:t xml:space="preserve"> </w:t>
      </w:r>
      <w:r w:rsidRPr="00EA05C1">
        <w:rPr>
          <w:sz w:val="24"/>
          <w:szCs w:val="24"/>
        </w:rPr>
        <w:t>Karcag, Dózsa György út 73.</w:t>
      </w:r>
    </w:p>
    <w:p w:rsidR="00EA05C1" w:rsidRPr="00EA05C1" w:rsidRDefault="00EA05C1" w:rsidP="00EA05C1">
      <w:pPr>
        <w:rPr>
          <w:b/>
          <w:sz w:val="24"/>
          <w:szCs w:val="24"/>
        </w:rPr>
      </w:pPr>
      <w:r w:rsidRPr="00EA05C1">
        <w:rPr>
          <w:sz w:val="24"/>
          <w:szCs w:val="24"/>
        </w:rPr>
        <w:t xml:space="preserve">             Buzalkáné Sebők Katalin, Karcag, Egyetértés u. 29.</w:t>
      </w:r>
    </w:p>
    <w:p w:rsidR="00EA05C1" w:rsidRPr="00EA05C1" w:rsidRDefault="00EA05C1" w:rsidP="00EA05C1">
      <w:pPr>
        <w:rPr>
          <w:b/>
          <w:sz w:val="24"/>
          <w:szCs w:val="24"/>
        </w:rPr>
      </w:pPr>
      <w:r w:rsidRPr="00EA05C1">
        <w:rPr>
          <w:sz w:val="24"/>
          <w:szCs w:val="24"/>
        </w:rPr>
        <w:t xml:space="preserve">             Balaskó László, Karcag, Kacsóh u. 23. </w:t>
      </w:r>
    </w:p>
    <w:p w:rsidR="00EA05C1" w:rsidRPr="00EA05C1" w:rsidRDefault="00EA05C1" w:rsidP="00EA05C1">
      <w:pPr>
        <w:rPr>
          <w:b/>
          <w:sz w:val="24"/>
          <w:szCs w:val="24"/>
        </w:rPr>
      </w:pPr>
    </w:p>
    <w:p w:rsidR="00EA05C1" w:rsidRPr="00EA05C1" w:rsidRDefault="00EA05C1" w:rsidP="00EA05C1">
      <w:pPr>
        <w:jc w:val="both"/>
        <w:rPr>
          <w:b/>
          <w:bCs/>
          <w:sz w:val="24"/>
          <w:szCs w:val="24"/>
        </w:rPr>
      </w:pPr>
      <w:r w:rsidRPr="00EA05C1">
        <w:rPr>
          <w:b/>
          <w:bCs/>
          <w:sz w:val="24"/>
          <w:szCs w:val="24"/>
          <w:u w:val="single"/>
        </w:rPr>
        <w:t>06. sz. szavazókör</w:t>
      </w:r>
      <w:r w:rsidRPr="00EA05C1">
        <w:rPr>
          <w:b/>
          <w:bCs/>
          <w:sz w:val="24"/>
          <w:szCs w:val="24"/>
        </w:rPr>
        <w:t>: Zádor utca 3. (Általános Iskola)</w:t>
      </w:r>
    </w:p>
    <w:p w:rsidR="00EA05C1" w:rsidRPr="00EA05C1" w:rsidRDefault="00EA05C1" w:rsidP="00EA05C1">
      <w:pPr>
        <w:jc w:val="both"/>
        <w:rPr>
          <w:b/>
          <w:sz w:val="24"/>
          <w:szCs w:val="24"/>
        </w:rPr>
      </w:pPr>
      <w:r w:rsidRPr="00EA05C1">
        <w:rPr>
          <w:sz w:val="24"/>
          <w:szCs w:val="24"/>
        </w:rPr>
        <w:t>Tagjai: Nagy István, Karcag, Zádor u. 4.</w:t>
      </w:r>
    </w:p>
    <w:p w:rsidR="00EA05C1" w:rsidRPr="00EA05C1" w:rsidRDefault="00EA05C1" w:rsidP="00EA05C1">
      <w:pPr>
        <w:ind w:firstLine="708"/>
        <w:jc w:val="both"/>
        <w:rPr>
          <w:b/>
          <w:sz w:val="24"/>
          <w:szCs w:val="24"/>
        </w:rPr>
      </w:pPr>
      <w:r w:rsidRPr="00EA05C1">
        <w:rPr>
          <w:sz w:val="24"/>
          <w:szCs w:val="24"/>
        </w:rPr>
        <w:t xml:space="preserve">Kelemenné Csizi Ildikó, Karcag, Kossuth Lajos u. 10/B </w:t>
      </w:r>
    </w:p>
    <w:p w:rsidR="00EA05C1" w:rsidRPr="00EA05C1" w:rsidRDefault="00EA05C1" w:rsidP="00EA05C1">
      <w:pPr>
        <w:ind w:firstLine="708"/>
        <w:jc w:val="both"/>
        <w:rPr>
          <w:b/>
          <w:sz w:val="24"/>
          <w:szCs w:val="24"/>
        </w:rPr>
      </w:pPr>
      <w:r w:rsidRPr="00EA05C1">
        <w:rPr>
          <w:sz w:val="24"/>
          <w:szCs w:val="24"/>
        </w:rPr>
        <w:t xml:space="preserve">Kun Jánosné, Karcag, Kungát u. 54. </w:t>
      </w:r>
    </w:p>
    <w:p w:rsidR="00EA05C1" w:rsidRPr="00EA05C1" w:rsidRDefault="00EA05C1" w:rsidP="00EA05C1">
      <w:pPr>
        <w:rPr>
          <w:b/>
          <w:sz w:val="24"/>
          <w:szCs w:val="24"/>
        </w:rPr>
      </w:pPr>
    </w:p>
    <w:p w:rsidR="00EA05C1" w:rsidRPr="00EA05C1" w:rsidRDefault="00EA05C1" w:rsidP="00EA05C1">
      <w:pPr>
        <w:rPr>
          <w:b/>
          <w:sz w:val="24"/>
          <w:szCs w:val="24"/>
        </w:rPr>
      </w:pPr>
      <w:r w:rsidRPr="00EA05C1">
        <w:rPr>
          <w:b/>
          <w:sz w:val="24"/>
          <w:szCs w:val="24"/>
          <w:u w:val="single"/>
        </w:rPr>
        <w:t>07. sz. szavazókör</w:t>
      </w:r>
      <w:r w:rsidRPr="00EA05C1">
        <w:rPr>
          <w:b/>
          <w:sz w:val="24"/>
          <w:szCs w:val="24"/>
        </w:rPr>
        <w:t>: Kossuth tér 4. (Általános Iskola)</w:t>
      </w:r>
    </w:p>
    <w:p w:rsidR="00EA05C1" w:rsidRPr="00EA05C1" w:rsidRDefault="00EA05C1" w:rsidP="00EA05C1">
      <w:pPr>
        <w:rPr>
          <w:b/>
          <w:sz w:val="24"/>
          <w:szCs w:val="24"/>
        </w:rPr>
      </w:pPr>
      <w:r w:rsidRPr="00EA05C1">
        <w:rPr>
          <w:sz w:val="24"/>
          <w:szCs w:val="24"/>
        </w:rPr>
        <w:t>Tagjai:</w:t>
      </w:r>
      <w:r w:rsidRPr="00EA05C1">
        <w:rPr>
          <w:sz w:val="24"/>
          <w:szCs w:val="24"/>
        </w:rPr>
        <w:tab/>
        <w:t>Szabó Gabriella, Karcag, Széchenyi István sgt. 67/C. II/11.</w:t>
      </w:r>
    </w:p>
    <w:p w:rsidR="00EA05C1" w:rsidRPr="00EA05C1" w:rsidRDefault="00EA05C1" w:rsidP="00EA05C1">
      <w:pPr>
        <w:rPr>
          <w:b/>
          <w:sz w:val="24"/>
          <w:szCs w:val="24"/>
        </w:rPr>
      </w:pPr>
      <w:r w:rsidRPr="00EA05C1">
        <w:rPr>
          <w:sz w:val="24"/>
          <w:szCs w:val="24"/>
        </w:rPr>
        <w:tab/>
        <w:t>Szabó Lászlóné</w:t>
      </w:r>
      <w:r w:rsidRPr="00EA05C1">
        <w:rPr>
          <w:i/>
          <w:sz w:val="24"/>
          <w:szCs w:val="24"/>
        </w:rPr>
        <w:t xml:space="preserve">, </w:t>
      </w:r>
      <w:r w:rsidRPr="00EA05C1">
        <w:rPr>
          <w:sz w:val="24"/>
          <w:szCs w:val="24"/>
        </w:rPr>
        <w:t>Karcag, Epreskert u. 8.</w:t>
      </w:r>
    </w:p>
    <w:p w:rsidR="00EA05C1" w:rsidRPr="00EA05C1" w:rsidRDefault="00EA05C1" w:rsidP="00EA05C1">
      <w:pPr>
        <w:rPr>
          <w:b/>
          <w:sz w:val="24"/>
          <w:szCs w:val="24"/>
        </w:rPr>
      </w:pPr>
      <w:r w:rsidRPr="00EA05C1">
        <w:rPr>
          <w:sz w:val="24"/>
          <w:szCs w:val="24"/>
        </w:rPr>
        <w:t xml:space="preserve">            Molnár Lajosné, Karcag, Kossuth tér 7-9. 3/27.</w:t>
      </w:r>
    </w:p>
    <w:p w:rsidR="00EA05C1" w:rsidRPr="00EA05C1" w:rsidRDefault="00EA05C1" w:rsidP="00EA05C1">
      <w:pPr>
        <w:rPr>
          <w:b/>
          <w:bCs/>
          <w:sz w:val="24"/>
          <w:szCs w:val="24"/>
          <w:u w:val="single"/>
        </w:rPr>
      </w:pPr>
    </w:p>
    <w:p w:rsidR="00EA05C1" w:rsidRPr="00EA05C1" w:rsidRDefault="00EA05C1" w:rsidP="00EA05C1">
      <w:pPr>
        <w:rPr>
          <w:b/>
          <w:bCs/>
          <w:i/>
          <w:sz w:val="24"/>
          <w:szCs w:val="24"/>
        </w:rPr>
      </w:pPr>
      <w:r w:rsidRPr="00EA05C1">
        <w:rPr>
          <w:b/>
          <w:bCs/>
          <w:sz w:val="24"/>
          <w:szCs w:val="24"/>
          <w:u w:val="single"/>
        </w:rPr>
        <w:t>08. sz. szavazókör</w:t>
      </w:r>
      <w:r w:rsidRPr="00EA05C1">
        <w:rPr>
          <w:b/>
          <w:bCs/>
          <w:sz w:val="24"/>
          <w:szCs w:val="24"/>
        </w:rPr>
        <w:t xml:space="preserve">: Kuthen utca 16. (Óvoda) </w:t>
      </w:r>
    </w:p>
    <w:p w:rsidR="00EA05C1" w:rsidRPr="00EA05C1" w:rsidRDefault="00EA05C1" w:rsidP="00EA05C1">
      <w:pPr>
        <w:rPr>
          <w:b/>
          <w:sz w:val="24"/>
          <w:szCs w:val="24"/>
        </w:rPr>
      </w:pPr>
      <w:r w:rsidRPr="00EA05C1">
        <w:rPr>
          <w:sz w:val="24"/>
          <w:szCs w:val="24"/>
        </w:rPr>
        <w:t xml:space="preserve">Tagjai: Kolozsvári Ernőné, Karcag, Kossuth Lajos u. 26.  </w:t>
      </w:r>
    </w:p>
    <w:p w:rsidR="00EA05C1" w:rsidRPr="00EA05C1" w:rsidRDefault="00EA05C1" w:rsidP="00EA05C1">
      <w:pPr>
        <w:rPr>
          <w:b/>
          <w:sz w:val="24"/>
          <w:szCs w:val="24"/>
        </w:rPr>
      </w:pPr>
      <w:r w:rsidRPr="00EA05C1">
        <w:rPr>
          <w:sz w:val="24"/>
          <w:szCs w:val="24"/>
        </w:rPr>
        <w:tab/>
        <w:t>Balaskó Lászlóné, Karcag, Kacsóh u. 23.</w:t>
      </w:r>
    </w:p>
    <w:p w:rsidR="00EA05C1" w:rsidRPr="00EA05C1" w:rsidRDefault="00EA05C1" w:rsidP="00EA05C1">
      <w:pPr>
        <w:rPr>
          <w:b/>
          <w:sz w:val="24"/>
          <w:szCs w:val="24"/>
        </w:rPr>
      </w:pPr>
      <w:r w:rsidRPr="00EA05C1">
        <w:rPr>
          <w:sz w:val="24"/>
          <w:szCs w:val="24"/>
        </w:rPr>
        <w:tab/>
        <w:t>Törőcsik István, Karcag, Kossuth Lajos u. 22/B</w:t>
      </w:r>
    </w:p>
    <w:p w:rsidR="00EA05C1" w:rsidRPr="00EA05C1" w:rsidRDefault="00EA05C1" w:rsidP="00EA05C1">
      <w:pPr>
        <w:rPr>
          <w:b/>
          <w:bCs/>
          <w:sz w:val="24"/>
          <w:szCs w:val="24"/>
          <w:u w:val="single"/>
        </w:rPr>
      </w:pPr>
    </w:p>
    <w:p w:rsidR="00EA05C1" w:rsidRPr="00EA05C1" w:rsidRDefault="00EA05C1" w:rsidP="00EA05C1">
      <w:pPr>
        <w:rPr>
          <w:b/>
          <w:bCs/>
          <w:sz w:val="24"/>
          <w:szCs w:val="24"/>
        </w:rPr>
      </w:pPr>
      <w:r w:rsidRPr="00EA05C1">
        <w:rPr>
          <w:b/>
          <w:bCs/>
          <w:sz w:val="24"/>
          <w:szCs w:val="24"/>
          <w:u w:val="single"/>
        </w:rPr>
        <w:t>09. sz. szavazókör</w:t>
      </w:r>
      <w:r w:rsidRPr="00EA05C1">
        <w:rPr>
          <w:b/>
          <w:bCs/>
          <w:sz w:val="24"/>
          <w:szCs w:val="24"/>
        </w:rPr>
        <w:t>: Kálvin út 4. (Múzeum)</w:t>
      </w:r>
    </w:p>
    <w:p w:rsidR="00EA05C1" w:rsidRPr="00EA05C1" w:rsidRDefault="00EA05C1" w:rsidP="00EA05C1">
      <w:pPr>
        <w:rPr>
          <w:b/>
          <w:sz w:val="24"/>
          <w:szCs w:val="24"/>
        </w:rPr>
      </w:pPr>
      <w:r w:rsidRPr="00EA05C1">
        <w:rPr>
          <w:sz w:val="24"/>
          <w:szCs w:val="24"/>
        </w:rPr>
        <w:t>Tagjai: Kovács Attila Zoltánné, Karcag, József Attila u 14.</w:t>
      </w:r>
    </w:p>
    <w:p w:rsidR="00EA05C1" w:rsidRPr="00EA05C1" w:rsidRDefault="00EA05C1" w:rsidP="00EA05C1">
      <w:pPr>
        <w:rPr>
          <w:b/>
          <w:sz w:val="24"/>
          <w:szCs w:val="24"/>
        </w:rPr>
      </w:pPr>
      <w:r w:rsidRPr="00EA05C1">
        <w:rPr>
          <w:sz w:val="24"/>
          <w:szCs w:val="24"/>
        </w:rPr>
        <w:tab/>
        <w:t>Szikszai Imre Sándorné, Karcag, Madarász Imre u. 36.</w:t>
      </w:r>
    </w:p>
    <w:p w:rsidR="00EA05C1" w:rsidRPr="00EA05C1" w:rsidRDefault="00EA05C1" w:rsidP="00EA05C1">
      <w:pPr>
        <w:rPr>
          <w:b/>
          <w:sz w:val="24"/>
          <w:szCs w:val="24"/>
        </w:rPr>
      </w:pPr>
      <w:r w:rsidRPr="00EA05C1">
        <w:rPr>
          <w:sz w:val="24"/>
          <w:szCs w:val="24"/>
        </w:rPr>
        <w:tab/>
        <w:t xml:space="preserve">Ábrahám Istvánné, Karcag, Attila u. 6. </w:t>
      </w:r>
    </w:p>
    <w:p w:rsidR="00EA05C1" w:rsidRPr="00EA05C1" w:rsidRDefault="00EA05C1" w:rsidP="00EA05C1">
      <w:pPr>
        <w:rPr>
          <w:bCs/>
          <w:sz w:val="24"/>
          <w:szCs w:val="24"/>
          <w:u w:val="single"/>
        </w:rPr>
      </w:pPr>
    </w:p>
    <w:p w:rsidR="00EA05C1" w:rsidRPr="00EA05C1" w:rsidRDefault="00EA05C1" w:rsidP="00EA05C1">
      <w:pPr>
        <w:rPr>
          <w:b/>
          <w:bCs/>
          <w:sz w:val="24"/>
          <w:szCs w:val="24"/>
        </w:rPr>
      </w:pPr>
      <w:r w:rsidRPr="00EA05C1">
        <w:rPr>
          <w:b/>
          <w:bCs/>
          <w:sz w:val="24"/>
          <w:szCs w:val="24"/>
          <w:u w:val="single"/>
        </w:rPr>
        <w:t>10. sz. szavazókör</w:t>
      </w:r>
      <w:r w:rsidRPr="00EA05C1">
        <w:rPr>
          <w:b/>
          <w:bCs/>
          <w:sz w:val="24"/>
          <w:szCs w:val="24"/>
        </w:rPr>
        <w:t>: Püspökladányi út 33. (Családsegítő Központ)</w:t>
      </w:r>
    </w:p>
    <w:p w:rsidR="00EA05C1" w:rsidRPr="00EA05C1" w:rsidRDefault="00EA05C1" w:rsidP="00EA05C1">
      <w:pPr>
        <w:rPr>
          <w:b/>
          <w:sz w:val="24"/>
          <w:szCs w:val="24"/>
        </w:rPr>
      </w:pPr>
      <w:r w:rsidRPr="00EA05C1">
        <w:rPr>
          <w:sz w:val="24"/>
          <w:szCs w:val="24"/>
        </w:rPr>
        <w:t xml:space="preserve">Tagjai: Gajdos Károlyné, Karcag, Maros u. 31. </w:t>
      </w:r>
    </w:p>
    <w:p w:rsidR="00EA05C1" w:rsidRPr="00EA05C1" w:rsidRDefault="00EA05C1" w:rsidP="00EA05C1">
      <w:pPr>
        <w:rPr>
          <w:b/>
          <w:sz w:val="24"/>
          <w:szCs w:val="24"/>
        </w:rPr>
      </w:pPr>
      <w:r w:rsidRPr="00EA05C1">
        <w:rPr>
          <w:sz w:val="24"/>
          <w:szCs w:val="24"/>
        </w:rPr>
        <w:tab/>
        <w:t>Donkó Gáborné, Karcag, Széchenyi István sgt. 1-3. II. lph. 3/11.</w:t>
      </w:r>
    </w:p>
    <w:p w:rsidR="00EA05C1" w:rsidRPr="00EA05C1" w:rsidRDefault="00EA05C1" w:rsidP="00EA05C1">
      <w:pPr>
        <w:rPr>
          <w:b/>
          <w:sz w:val="24"/>
          <w:szCs w:val="24"/>
        </w:rPr>
      </w:pPr>
      <w:r w:rsidRPr="00EA05C1">
        <w:rPr>
          <w:sz w:val="24"/>
          <w:szCs w:val="24"/>
        </w:rPr>
        <w:t xml:space="preserve">            Nagy László, Karcag, Madarasi út 8. </w:t>
      </w:r>
    </w:p>
    <w:p w:rsidR="00EA05C1" w:rsidRPr="00EA05C1" w:rsidRDefault="00EA05C1" w:rsidP="00EA05C1">
      <w:pPr>
        <w:rPr>
          <w:b/>
          <w:sz w:val="24"/>
          <w:szCs w:val="24"/>
        </w:rPr>
      </w:pPr>
      <w:r w:rsidRPr="00EA05C1">
        <w:rPr>
          <w:sz w:val="24"/>
          <w:szCs w:val="24"/>
        </w:rPr>
        <w:t xml:space="preserve"> </w:t>
      </w:r>
    </w:p>
    <w:p w:rsidR="00EA05C1" w:rsidRPr="00EA05C1" w:rsidRDefault="00EA05C1" w:rsidP="00EA05C1">
      <w:pPr>
        <w:rPr>
          <w:b/>
          <w:sz w:val="24"/>
          <w:szCs w:val="24"/>
        </w:rPr>
      </w:pPr>
      <w:r w:rsidRPr="00EA05C1">
        <w:rPr>
          <w:b/>
          <w:sz w:val="24"/>
          <w:szCs w:val="24"/>
          <w:u w:val="single"/>
        </w:rPr>
        <w:t>11. sz. szavazókör</w:t>
      </w:r>
      <w:r w:rsidRPr="00EA05C1">
        <w:rPr>
          <w:b/>
          <w:sz w:val="24"/>
          <w:szCs w:val="24"/>
        </w:rPr>
        <w:t>: Arany János utca 13-15. (Általános Iskola)</w:t>
      </w:r>
    </w:p>
    <w:p w:rsidR="00EA05C1" w:rsidRPr="00EA05C1" w:rsidRDefault="00EA05C1" w:rsidP="00EA05C1">
      <w:pPr>
        <w:rPr>
          <w:b/>
          <w:sz w:val="24"/>
          <w:szCs w:val="24"/>
        </w:rPr>
      </w:pPr>
      <w:r w:rsidRPr="00EA05C1">
        <w:rPr>
          <w:sz w:val="24"/>
          <w:szCs w:val="24"/>
        </w:rPr>
        <w:t>Tagjai: Walter Jánosné, Karcag, Tompa u. 4.</w:t>
      </w:r>
    </w:p>
    <w:p w:rsidR="00EA05C1" w:rsidRPr="00EA05C1" w:rsidRDefault="00EA05C1" w:rsidP="00EA05C1">
      <w:pPr>
        <w:rPr>
          <w:b/>
          <w:sz w:val="24"/>
          <w:szCs w:val="24"/>
        </w:rPr>
      </w:pPr>
      <w:r w:rsidRPr="00EA05C1">
        <w:rPr>
          <w:sz w:val="24"/>
          <w:szCs w:val="24"/>
        </w:rPr>
        <w:tab/>
        <w:t>Dobrai Imréné, Karcag, Arany János u. 18.</w:t>
      </w:r>
    </w:p>
    <w:p w:rsidR="00EA05C1" w:rsidRPr="00EA05C1" w:rsidRDefault="00EA05C1" w:rsidP="00EA05C1">
      <w:pPr>
        <w:rPr>
          <w:b/>
          <w:sz w:val="24"/>
          <w:szCs w:val="24"/>
        </w:rPr>
      </w:pPr>
      <w:r w:rsidRPr="00EA05C1">
        <w:rPr>
          <w:sz w:val="24"/>
          <w:szCs w:val="24"/>
        </w:rPr>
        <w:t xml:space="preserve">            Péntek Krisztián, Karcag, Tanya 428.</w:t>
      </w:r>
    </w:p>
    <w:p w:rsidR="00EA05C1" w:rsidRPr="00EA05C1" w:rsidRDefault="00EA05C1" w:rsidP="00EA05C1">
      <w:pPr>
        <w:rPr>
          <w:b/>
          <w:sz w:val="24"/>
          <w:szCs w:val="24"/>
        </w:rPr>
      </w:pPr>
      <w:r w:rsidRPr="00EA05C1">
        <w:rPr>
          <w:sz w:val="24"/>
          <w:szCs w:val="24"/>
        </w:rPr>
        <w:tab/>
        <w:t xml:space="preserve"> </w:t>
      </w:r>
    </w:p>
    <w:p w:rsidR="00EA05C1" w:rsidRPr="00EA05C1" w:rsidRDefault="00EA05C1" w:rsidP="00EA05C1">
      <w:pPr>
        <w:jc w:val="both"/>
        <w:rPr>
          <w:b/>
          <w:bCs/>
          <w:sz w:val="24"/>
          <w:szCs w:val="24"/>
        </w:rPr>
      </w:pPr>
      <w:r w:rsidRPr="00EA05C1">
        <w:rPr>
          <w:b/>
          <w:bCs/>
          <w:sz w:val="24"/>
          <w:szCs w:val="24"/>
          <w:u w:val="single"/>
        </w:rPr>
        <w:t>12. sz. szavazókör</w:t>
      </w:r>
      <w:r w:rsidRPr="00EA05C1">
        <w:rPr>
          <w:b/>
          <w:bCs/>
          <w:sz w:val="24"/>
          <w:szCs w:val="24"/>
        </w:rPr>
        <w:t>: Villamos út 109. (Városgondnokság)</w:t>
      </w:r>
    </w:p>
    <w:p w:rsidR="00EA05C1" w:rsidRPr="00EA05C1" w:rsidRDefault="00EA05C1" w:rsidP="00EA05C1">
      <w:pPr>
        <w:rPr>
          <w:b/>
          <w:sz w:val="24"/>
          <w:szCs w:val="24"/>
        </w:rPr>
      </w:pPr>
      <w:r w:rsidRPr="00EA05C1">
        <w:rPr>
          <w:sz w:val="24"/>
          <w:szCs w:val="24"/>
        </w:rPr>
        <w:t>Tagjai: Papp Tibor János, Karcag, Madarász Imre u. 50.</w:t>
      </w:r>
    </w:p>
    <w:p w:rsidR="00EA05C1" w:rsidRPr="00EA05C1" w:rsidRDefault="00EA05C1" w:rsidP="00EA05C1">
      <w:pPr>
        <w:ind w:firstLine="708"/>
        <w:rPr>
          <w:b/>
          <w:sz w:val="24"/>
          <w:szCs w:val="24"/>
        </w:rPr>
      </w:pPr>
      <w:r w:rsidRPr="00EA05C1">
        <w:rPr>
          <w:sz w:val="24"/>
          <w:szCs w:val="24"/>
        </w:rPr>
        <w:t>Kovácsné Nemes Margit, Karcag, Tompa u. 12.</w:t>
      </w:r>
    </w:p>
    <w:p w:rsidR="00EA05C1" w:rsidRPr="00EA05C1" w:rsidRDefault="00EA05C1" w:rsidP="00EA05C1">
      <w:pPr>
        <w:ind w:firstLine="708"/>
        <w:rPr>
          <w:b/>
          <w:sz w:val="24"/>
          <w:szCs w:val="24"/>
        </w:rPr>
      </w:pPr>
      <w:r w:rsidRPr="00EA05C1">
        <w:rPr>
          <w:sz w:val="24"/>
          <w:szCs w:val="24"/>
        </w:rPr>
        <w:t>Tapasztó Lajosné, Karcag, Tompa u. 17.</w:t>
      </w:r>
    </w:p>
    <w:p w:rsidR="00EA05C1" w:rsidRPr="00EA05C1" w:rsidRDefault="00EA05C1" w:rsidP="00EA05C1">
      <w:pPr>
        <w:rPr>
          <w:b/>
          <w:bCs/>
          <w:sz w:val="24"/>
          <w:szCs w:val="24"/>
          <w:u w:val="single"/>
        </w:rPr>
      </w:pPr>
      <w:r w:rsidRPr="00EA05C1">
        <w:rPr>
          <w:sz w:val="24"/>
          <w:szCs w:val="24"/>
        </w:rPr>
        <w:t xml:space="preserve">    </w:t>
      </w:r>
    </w:p>
    <w:p w:rsidR="00EA05C1" w:rsidRPr="00EA05C1" w:rsidRDefault="00EA05C1" w:rsidP="00EA05C1">
      <w:pPr>
        <w:rPr>
          <w:b/>
          <w:bCs/>
          <w:sz w:val="24"/>
          <w:szCs w:val="24"/>
        </w:rPr>
      </w:pPr>
      <w:r w:rsidRPr="00EA05C1">
        <w:rPr>
          <w:b/>
          <w:bCs/>
          <w:sz w:val="24"/>
          <w:szCs w:val="24"/>
          <w:u w:val="single"/>
        </w:rPr>
        <w:t>13. sz. szavazókör</w:t>
      </w:r>
      <w:r w:rsidRPr="00EA05C1">
        <w:rPr>
          <w:b/>
          <w:bCs/>
          <w:sz w:val="24"/>
          <w:szCs w:val="24"/>
        </w:rPr>
        <w:t>: Szentannai Sámuel utca 18. (Középiskola)</w:t>
      </w:r>
    </w:p>
    <w:p w:rsidR="00EA05C1" w:rsidRPr="00EA05C1" w:rsidRDefault="00EA05C1" w:rsidP="00EA05C1">
      <w:pPr>
        <w:rPr>
          <w:b/>
          <w:sz w:val="24"/>
          <w:szCs w:val="24"/>
        </w:rPr>
      </w:pPr>
      <w:r w:rsidRPr="00EA05C1">
        <w:rPr>
          <w:sz w:val="24"/>
          <w:szCs w:val="24"/>
        </w:rPr>
        <w:t>Tagjai:  Györfi Sándorné, Karcag, Csokonai u. 41.</w:t>
      </w:r>
    </w:p>
    <w:p w:rsidR="00EA05C1" w:rsidRPr="00EA05C1" w:rsidRDefault="00EA05C1" w:rsidP="00EA05C1">
      <w:pPr>
        <w:rPr>
          <w:b/>
          <w:sz w:val="24"/>
          <w:szCs w:val="24"/>
        </w:rPr>
      </w:pPr>
      <w:r w:rsidRPr="00EA05C1">
        <w:rPr>
          <w:sz w:val="24"/>
          <w:szCs w:val="24"/>
        </w:rPr>
        <w:t xml:space="preserve">             Herceg Sándorné, Karcag, Szamos u. 81/A</w:t>
      </w:r>
    </w:p>
    <w:p w:rsidR="00EA05C1" w:rsidRPr="00EA05C1" w:rsidRDefault="00EA05C1" w:rsidP="00EA05C1">
      <w:pPr>
        <w:rPr>
          <w:b/>
          <w:sz w:val="24"/>
          <w:szCs w:val="24"/>
        </w:rPr>
      </w:pPr>
      <w:r w:rsidRPr="00EA05C1">
        <w:rPr>
          <w:sz w:val="24"/>
          <w:szCs w:val="24"/>
        </w:rPr>
        <w:tab/>
        <w:t xml:space="preserve"> Gyökeresné Kállai Mária, Karcag, Kalász u. 8.</w:t>
      </w:r>
    </w:p>
    <w:p w:rsidR="00EA05C1" w:rsidRPr="00EA05C1" w:rsidRDefault="00EA05C1" w:rsidP="00EA05C1">
      <w:pPr>
        <w:rPr>
          <w:b/>
          <w:sz w:val="24"/>
          <w:szCs w:val="24"/>
        </w:rPr>
      </w:pPr>
    </w:p>
    <w:p w:rsidR="00EA05C1" w:rsidRPr="00EA05C1" w:rsidRDefault="00EA05C1" w:rsidP="00EA05C1">
      <w:pPr>
        <w:jc w:val="both"/>
        <w:rPr>
          <w:b/>
          <w:bCs/>
          <w:sz w:val="24"/>
          <w:szCs w:val="24"/>
        </w:rPr>
      </w:pPr>
      <w:r w:rsidRPr="00EA05C1">
        <w:rPr>
          <w:b/>
          <w:bCs/>
          <w:sz w:val="24"/>
          <w:szCs w:val="24"/>
          <w:u w:val="single"/>
        </w:rPr>
        <w:t>14. sz. szavazókör:</w:t>
      </w:r>
      <w:r w:rsidRPr="00EA05C1">
        <w:rPr>
          <w:b/>
          <w:sz w:val="24"/>
          <w:szCs w:val="24"/>
        </w:rPr>
        <w:t xml:space="preserve"> </w:t>
      </w:r>
      <w:r w:rsidRPr="00EA05C1">
        <w:rPr>
          <w:b/>
          <w:bCs/>
          <w:sz w:val="24"/>
          <w:szCs w:val="24"/>
        </w:rPr>
        <w:t>Kisújszállási út 112. (Általános Iskola)</w:t>
      </w:r>
    </w:p>
    <w:p w:rsidR="00EA05C1" w:rsidRPr="00EA05C1" w:rsidRDefault="00EA05C1" w:rsidP="00EA05C1">
      <w:pPr>
        <w:jc w:val="both"/>
        <w:rPr>
          <w:b/>
          <w:bCs/>
          <w:sz w:val="24"/>
          <w:szCs w:val="24"/>
        </w:rPr>
      </w:pPr>
      <w:r w:rsidRPr="00EA05C1">
        <w:rPr>
          <w:sz w:val="24"/>
          <w:szCs w:val="24"/>
        </w:rPr>
        <w:t>Tagjai: Sütő Imréné, Karcag, Dráva u. 4.</w:t>
      </w:r>
    </w:p>
    <w:p w:rsidR="00EA05C1" w:rsidRPr="00EA05C1" w:rsidRDefault="00EA05C1" w:rsidP="00EA05C1">
      <w:pPr>
        <w:ind w:firstLine="708"/>
        <w:jc w:val="both"/>
        <w:rPr>
          <w:b/>
          <w:sz w:val="24"/>
          <w:szCs w:val="24"/>
        </w:rPr>
      </w:pPr>
      <w:r w:rsidRPr="00EA05C1">
        <w:rPr>
          <w:sz w:val="24"/>
          <w:szCs w:val="24"/>
        </w:rPr>
        <w:t>Cseppentő Sándorné, Karcag, Rába u. 31.</w:t>
      </w:r>
    </w:p>
    <w:p w:rsidR="00EA05C1" w:rsidRPr="00EA05C1" w:rsidRDefault="00EA05C1" w:rsidP="00EA05C1">
      <w:pPr>
        <w:ind w:firstLine="708"/>
        <w:jc w:val="both"/>
        <w:rPr>
          <w:b/>
          <w:sz w:val="24"/>
          <w:szCs w:val="24"/>
        </w:rPr>
      </w:pPr>
      <w:r w:rsidRPr="00EA05C1">
        <w:rPr>
          <w:sz w:val="24"/>
          <w:szCs w:val="24"/>
        </w:rPr>
        <w:t>Nagy Sándor Ernőné, Karcag, Kőrös u. 33.</w:t>
      </w:r>
    </w:p>
    <w:p w:rsidR="00EA05C1" w:rsidRPr="00EA05C1" w:rsidRDefault="00EA05C1" w:rsidP="00EA05C1">
      <w:pPr>
        <w:rPr>
          <w:b/>
          <w:bCs/>
          <w:sz w:val="24"/>
          <w:szCs w:val="24"/>
          <w:u w:val="single"/>
        </w:rPr>
      </w:pPr>
    </w:p>
    <w:p w:rsidR="00EA05C1" w:rsidRPr="00EA05C1" w:rsidRDefault="00EA05C1" w:rsidP="00EA05C1">
      <w:pPr>
        <w:rPr>
          <w:b/>
          <w:bCs/>
          <w:sz w:val="24"/>
          <w:szCs w:val="24"/>
        </w:rPr>
      </w:pPr>
      <w:r w:rsidRPr="00EA05C1">
        <w:rPr>
          <w:b/>
          <w:bCs/>
          <w:sz w:val="24"/>
          <w:szCs w:val="24"/>
          <w:u w:val="single"/>
        </w:rPr>
        <w:t>15. sz. szavazókör</w:t>
      </w:r>
      <w:r w:rsidRPr="00EA05C1">
        <w:rPr>
          <w:b/>
          <w:bCs/>
          <w:sz w:val="24"/>
          <w:szCs w:val="24"/>
        </w:rPr>
        <w:t>: Kisújszállási út 24. (Tiszamenti Reg. Vízművek)</w:t>
      </w:r>
    </w:p>
    <w:p w:rsidR="00EA05C1" w:rsidRPr="00EA05C1" w:rsidRDefault="00EA05C1" w:rsidP="00EA05C1">
      <w:pPr>
        <w:rPr>
          <w:b/>
          <w:sz w:val="24"/>
          <w:szCs w:val="24"/>
        </w:rPr>
      </w:pPr>
      <w:r w:rsidRPr="00EA05C1">
        <w:rPr>
          <w:sz w:val="24"/>
          <w:szCs w:val="24"/>
        </w:rPr>
        <w:t>Tagjai: Kun Józsefné, Karcag, Villamos u. 64.</w:t>
      </w:r>
    </w:p>
    <w:p w:rsidR="00EA05C1" w:rsidRPr="00EA05C1" w:rsidRDefault="00EA05C1" w:rsidP="00EA05C1">
      <w:pPr>
        <w:rPr>
          <w:sz w:val="24"/>
          <w:szCs w:val="24"/>
        </w:rPr>
      </w:pPr>
      <w:r w:rsidRPr="00EA05C1">
        <w:rPr>
          <w:sz w:val="24"/>
          <w:szCs w:val="24"/>
        </w:rPr>
        <w:t xml:space="preserve">            Varga Lászlóné, Karcag, Kerekes I. u. 1.</w:t>
      </w:r>
    </w:p>
    <w:p w:rsidR="00EA05C1" w:rsidRPr="00EA05C1" w:rsidRDefault="00EA05C1" w:rsidP="00EA05C1">
      <w:pPr>
        <w:rPr>
          <w:b/>
          <w:sz w:val="24"/>
          <w:szCs w:val="24"/>
        </w:rPr>
      </w:pPr>
      <w:r w:rsidRPr="00EA05C1">
        <w:rPr>
          <w:sz w:val="24"/>
          <w:szCs w:val="24"/>
        </w:rPr>
        <w:t xml:space="preserve">            Tóth Istvánné, Karcag, Deák krt. 49.</w:t>
      </w:r>
    </w:p>
    <w:p w:rsidR="00EA05C1" w:rsidRPr="00EA05C1" w:rsidRDefault="00EA05C1" w:rsidP="00EA05C1">
      <w:pPr>
        <w:jc w:val="both"/>
        <w:rPr>
          <w:b/>
          <w:sz w:val="24"/>
          <w:szCs w:val="24"/>
        </w:rPr>
      </w:pPr>
    </w:p>
    <w:p w:rsidR="00EA05C1" w:rsidRPr="00EA05C1" w:rsidRDefault="00EA05C1" w:rsidP="00EA05C1">
      <w:pPr>
        <w:jc w:val="both"/>
        <w:rPr>
          <w:b/>
          <w:bCs/>
          <w:sz w:val="24"/>
          <w:szCs w:val="24"/>
        </w:rPr>
      </w:pPr>
      <w:r w:rsidRPr="00EA05C1">
        <w:rPr>
          <w:b/>
          <w:bCs/>
          <w:sz w:val="24"/>
          <w:szCs w:val="24"/>
          <w:u w:val="single"/>
        </w:rPr>
        <w:t>16. sz. szavazókör</w:t>
      </w:r>
      <w:r w:rsidRPr="00EA05C1">
        <w:rPr>
          <w:b/>
          <w:bCs/>
          <w:sz w:val="24"/>
          <w:szCs w:val="24"/>
        </w:rPr>
        <w:t>: Kisújszállási út 45. (Szakiskola)</w:t>
      </w:r>
    </w:p>
    <w:p w:rsidR="00EA05C1" w:rsidRPr="00EA05C1" w:rsidRDefault="00EA05C1" w:rsidP="00EA05C1">
      <w:pPr>
        <w:jc w:val="both"/>
        <w:rPr>
          <w:b/>
          <w:i/>
          <w:color w:val="FF0000"/>
          <w:sz w:val="24"/>
          <w:szCs w:val="24"/>
        </w:rPr>
      </w:pPr>
      <w:r w:rsidRPr="00EA05C1">
        <w:rPr>
          <w:sz w:val="24"/>
          <w:szCs w:val="24"/>
        </w:rPr>
        <w:t>Tagjai: Batáné Nagy Judit Erzsébet, Karcag Petőfi u. 30.</w:t>
      </w:r>
    </w:p>
    <w:p w:rsidR="00EA05C1" w:rsidRPr="00EA05C1" w:rsidRDefault="00EA05C1" w:rsidP="00EA05C1">
      <w:pPr>
        <w:ind w:firstLine="708"/>
        <w:jc w:val="both"/>
        <w:rPr>
          <w:b/>
          <w:sz w:val="24"/>
          <w:szCs w:val="24"/>
        </w:rPr>
      </w:pPr>
      <w:r w:rsidRPr="00EA05C1">
        <w:rPr>
          <w:sz w:val="24"/>
          <w:szCs w:val="24"/>
        </w:rPr>
        <w:t>Ábrahám Tiborné, Karcag, Futó Imre u. 23.</w:t>
      </w:r>
    </w:p>
    <w:p w:rsidR="00EA05C1" w:rsidRPr="00EA05C1" w:rsidRDefault="00EA05C1" w:rsidP="00EA05C1">
      <w:pPr>
        <w:ind w:firstLine="708"/>
        <w:jc w:val="both"/>
        <w:rPr>
          <w:b/>
          <w:sz w:val="24"/>
          <w:szCs w:val="24"/>
        </w:rPr>
      </w:pPr>
      <w:r w:rsidRPr="00EA05C1">
        <w:rPr>
          <w:sz w:val="24"/>
          <w:szCs w:val="24"/>
        </w:rPr>
        <w:t>Fülöp Ilona Erika, Karcag, Kinizsi u. 22/A</w:t>
      </w:r>
    </w:p>
    <w:p w:rsidR="00EA05C1" w:rsidRPr="00EA05C1" w:rsidRDefault="00EA05C1" w:rsidP="00EA05C1">
      <w:pPr>
        <w:rPr>
          <w:b/>
          <w:sz w:val="24"/>
          <w:szCs w:val="24"/>
        </w:rPr>
      </w:pPr>
    </w:p>
    <w:p w:rsidR="00EA05C1" w:rsidRPr="00EA05C1" w:rsidRDefault="00EA05C1" w:rsidP="00EA05C1">
      <w:pPr>
        <w:rPr>
          <w:sz w:val="24"/>
          <w:szCs w:val="24"/>
          <w:u w:val="single"/>
        </w:rPr>
      </w:pPr>
      <w:r w:rsidRPr="00EA05C1">
        <w:rPr>
          <w:sz w:val="24"/>
          <w:szCs w:val="24"/>
          <w:u w:val="single"/>
        </w:rPr>
        <w:t xml:space="preserve">Póttagok:  </w:t>
      </w:r>
    </w:p>
    <w:p w:rsidR="00EA05C1" w:rsidRPr="00EA05C1" w:rsidRDefault="00EA05C1" w:rsidP="00BB60BD">
      <w:pPr>
        <w:pStyle w:val="Listaszerbekezds"/>
        <w:numPr>
          <w:ilvl w:val="0"/>
          <w:numId w:val="17"/>
        </w:numPr>
      </w:pPr>
      <w:r w:rsidRPr="00EA05C1">
        <w:t>Gál Sándor Karcag, Damjanich u. 14.</w:t>
      </w:r>
    </w:p>
    <w:p w:rsidR="00EA05C1" w:rsidRPr="00EA05C1" w:rsidRDefault="00EA05C1" w:rsidP="00BB60BD">
      <w:pPr>
        <w:pStyle w:val="Listaszerbekezds"/>
        <w:numPr>
          <w:ilvl w:val="0"/>
          <w:numId w:val="17"/>
        </w:numPr>
      </w:pPr>
      <w:r w:rsidRPr="00EA05C1">
        <w:t>Kovács Sándorné, Karcag, Kórház u. 10. C. lph. II/11.</w:t>
      </w:r>
    </w:p>
    <w:p w:rsidR="00EA05C1" w:rsidRPr="00EA05C1" w:rsidRDefault="00EA05C1" w:rsidP="00BB60BD">
      <w:pPr>
        <w:pStyle w:val="Listaszerbekezds"/>
        <w:numPr>
          <w:ilvl w:val="0"/>
          <w:numId w:val="17"/>
        </w:numPr>
        <w:rPr>
          <w:bCs/>
        </w:rPr>
      </w:pPr>
      <w:r w:rsidRPr="00EA05C1">
        <w:rPr>
          <w:bCs/>
        </w:rPr>
        <w:t xml:space="preserve">Szarkáné Lódi Zita Bernadett, Karcag, Sándor u. 19. </w:t>
      </w:r>
    </w:p>
    <w:p w:rsidR="00EA05C1" w:rsidRPr="00EA05C1" w:rsidRDefault="00EA05C1" w:rsidP="00BB60BD">
      <w:pPr>
        <w:pStyle w:val="Listaszerbekezds"/>
        <w:numPr>
          <w:ilvl w:val="0"/>
          <w:numId w:val="17"/>
        </w:numPr>
      </w:pPr>
      <w:r w:rsidRPr="00EA05C1">
        <w:t xml:space="preserve">Molnár Sándorné, Karcag, Kinizsi u. 7. </w:t>
      </w:r>
    </w:p>
    <w:p w:rsidR="00EA05C1" w:rsidRPr="00EA05C1" w:rsidRDefault="00EA05C1" w:rsidP="00BB60BD">
      <w:pPr>
        <w:pStyle w:val="Listaszerbekezds"/>
        <w:numPr>
          <w:ilvl w:val="0"/>
          <w:numId w:val="17"/>
        </w:numPr>
        <w:jc w:val="both"/>
      </w:pPr>
      <w:r w:rsidRPr="00EA05C1">
        <w:t>Czinegéné Kiss Mária, Karcag, Zádor u. 26.</w:t>
      </w:r>
    </w:p>
    <w:p w:rsidR="00EA05C1" w:rsidRPr="00EA05C1" w:rsidRDefault="00EA05C1" w:rsidP="00BB60BD">
      <w:pPr>
        <w:pStyle w:val="Listaszerbekezds"/>
        <w:numPr>
          <w:ilvl w:val="0"/>
          <w:numId w:val="17"/>
        </w:numPr>
      </w:pPr>
      <w:r w:rsidRPr="00EA05C1">
        <w:t>Baloghné Hajdú Emőke Katalin, Karcag, Fecske u. 12.</w:t>
      </w:r>
    </w:p>
    <w:p w:rsidR="00EA05C1" w:rsidRPr="00EA05C1" w:rsidRDefault="00EA05C1" w:rsidP="00BB60BD">
      <w:pPr>
        <w:pStyle w:val="Listaszerbekezds"/>
        <w:numPr>
          <w:ilvl w:val="0"/>
          <w:numId w:val="17"/>
        </w:numPr>
      </w:pPr>
      <w:r w:rsidRPr="00EA05C1">
        <w:t>Papp László Györgyné, Karcag, Tavasz u. 23.</w:t>
      </w:r>
    </w:p>
    <w:p w:rsidR="00EA05C1" w:rsidRPr="00EA05C1" w:rsidRDefault="00EA05C1" w:rsidP="00BB60BD">
      <w:pPr>
        <w:pStyle w:val="Listaszerbekezds"/>
        <w:numPr>
          <w:ilvl w:val="0"/>
          <w:numId w:val="17"/>
        </w:numPr>
      </w:pPr>
      <w:r w:rsidRPr="00EA05C1">
        <w:t>Nagy Ferencné,</w:t>
      </w:r>
      <w:r w:rsidRPr="00EA05C1">
        <w:rPr>
          <w:bCs/>
        </w:rPr>
        <w:t xml:space="preserve"> </w:t>
      </w:r>
      <w:r w:rsidRPr="00EA05C1">
        <w:t>Karcag, Túzok u. 1.</w:t>
      </w:r>
    </w:p>
    <w:p w:rsidR="00EA05C1" w:rsidRPr="00EA05C1" w:rsidRDefault="00EA05C1" w:rsidP="00BB60BD">
      <w:pPr>
        <w:pStyle w:val="Listaszerbekezds"/>
        <w:numPr>
          <w:ilvl w:val="0"/>
          <w:numId w:val="17"/>
        </w:numPr>
      </w:pPr>
      <w:r w:rsidRPr="00EA05C1">
        <w:t>Lovas Sándor Karcag, Attila u. 13.</w:t>
      </w:r>
    </w:p>
    <w:p w:rsidR="00EA05C1" w:rsidRPr="00EA05C1" w:rsidRDefault="00EA05C1" w:rsidP="00BB60BD">
      <w:pPr>
        <w:pStyle w:val="Listaszerbekezds"/>
        <w:numPr>
          <w:ilvl w:val="0"/>
          <w:numId w:val="17"/>
        </w:numPr>
      </w:pPr>
      <w:r w:rsidRPr="00EA05C1">
        <w:t>Elek Eszter Karcag, Kacsóh u. 32.</w:t>
      </w:r>
    </w:p>
    <w:p w:rsidR="00EA05C1" w:rsidRPr="00EA05C1" w:rsidRDefault="00EA05C1" w:rsidP="00EA05C1">
      <w:pPr>
        <w:pStyle w:val="lfej"/>
        <w:tabs>
          <w:tab w:val="clear" w:pos="4536"/>
          <w:tab w:val="clear" w:pos="9072"/>
        </w:tabs>
        <w:jc w:val="both"/>
        <w:rPr>
          <w:sz w:val="24"/>
          <w:szCs w:val="24"/>
        </w:rPr>
      </w:pPr>
    </w:p>
    <w:p w:rsidR="00EA05C1" w:rsidRPr="00EA05C1" w:rsidRDefault="00EA05C1" w:rsidP="00EA05C1">
      <w:pPr>
        <w:jc w:val="both"/>
        <w:rPr>
          <w:sz w:val="24"/>
          <w:szCs w:val="24"/>
        </w:rPr>
      </w:pPr>
    </w:p>
    <w:p w:rsidR="00EA05C1" w:rsidRPr="00EA05C1" w:rsidRDefault="00EA05C1" w:rsidP="00EA05C1">
      <w:pPr>
        <w:ind w:left="284" w:hanging="284"/>
        <w:jc w:val="both"/>
        <w:rPr>
          <w:b/>
          <w:sz w:val="24"/>
          <w:szCs w:val="24"/>
        </w:rPr>
      </w:pPr>
      <w:r w:rsidRPr="00EA05C1">
        <w:rPr>
          <w:b/>
          <w:sz w:val="24"/>
          <w:szCs w:val="24"/>
        </w:rPr>
        <w:t>II.</w:t>
      </w:r>
      <w:r w:rsidRPr="00EA05C1">
        <w:rPr>
          <w:sz w:val="24"/>
          <w:szCs w:val="24"/>
        </w:rPr>
        <w:t xml:space="preserve"> A Képviselő-testület az I. pontban megválasztott szavazatszámláló bizottságok alakuló ülésével egyidejűleg a szavazatszámláló bizottságok tagjainak és póttagjainak megválasztásáról szóló 33/2014. (II. 27.) ”kt” számú </w:t>
      </w:r>
      <w:r w:rsidRPr="00EA05C1">
        <w:rPr>
          <w:b/>
          <w:sz w:val="24"/>
          <w:szCs w:val="24"/>
        </w:rPr>
        <w:t>határozatát hatályon kívül helyezi.</w:t>
      </w:r>
    </w:p>
    <w:p w:rsidR="00EA05C1" w:rsidRPr="00EA05C1" w:rsidRDefault="00EA05C1" w:rsidP="00EA05C1">
      <w:pPr>
        <w:jc w:val="both"/>
        <w:rPr>
          <w:sz w:val="24"/>
          <w:szCs w:val="24"/>
          <w:u w:val="single"/>
        </w:rPr>
      </w:pPr>
    </w:p>
    <w:p w:rsidR="00EA05C1" w:rsidRPr="00EA05C1" w:rsidRDefault="00EA05C1" w:rsidP="003D45F9">
      <w:pPr>
        <w:ind w:left="709" w:hanging="283"/>
        <w:jc w:val="both"/>
        <w:rPr>
          <w:sz w:val="24"/>
          <w:szCs w:val="24"/>
        </w:rPr>
      </w:pPr>
      <w:r w:rsidRPr="00EA05C1">
        <w:rPr>
          <w:sz w:val="24"/>
          <w:szCs w:val="24"/>
          <w:u w:val="single"/>
        </w:rPr>
        <w:t>Erről értesülnek</w:t>
      </w:r>
      <w:r w:rsidRPr="00EA05C1">
        <w:rPr>
          <w:sz w:val="24"/>
          <w:szCs w:val="24"/>
        </w:rPr>
        <w:t>:</w:t>
      </w:r>
    </w:p>
    <w:p w:rsidR="00EA05C1" w:rsidRPr="00EA05C1" w:rsidRDefault="00EA05C1" w:rsidP="00BB60BD">
      <w:pPr>
        <w:widowControl w:val="0"/>
        <w:numPr>
          <w:ilvl w:val="1"/>
          <w:numId w:val="18"/>
        </w:numPr>
        <w:autoSpaceDE w:val="0"/>
        <w:autoSpaceDN w:val="0"/>
        <w:adjustRightInd w:val="0"/>
        <w:ind w:left="709"/>
        <w:contextualSpacing/>
        <w:jc w:val="both"/>
        <w:rPr>
          <w:sz w:val="24"/>
          <w:szCs w:val="24"/>
        </w:rPr>
      </w:pPr>
      <w:r w:rsidRPr="00EA05C1">
        <w:rPr>
          <w:sz w:val="24"/>
          <w:szCs w:val="24"/>
        </w:rPr>
        <w:t xml:space="preserve">Karcag Városi Önkormányzat Képviselő-testületének tagjai, lakhelyükön </w:t>
      </w:r>
    </w:p>
    <w:p w:rsidR="00EA05C1" w:rsidRPr="00EA05C1" w:rsidRDefault="00EA05C1" w:rsidP="00BB60BD">
      <w:pPr>
        <w:widowControl w:val="0"/>
        <w:numPr>
          <w:ilvl w:val="1"/>
          <w:numId w:val="18"/>
        </w:numPr>
        <w:autoSpaceDE w:val="0"/>
        <w:autoSpaceDN w:val="0"/>
        <w:adjustRightInd w:val="0"/>
        <w:ind w:left="709"/>
        <w:contextualSpacing/>
        <w:jc w:val="both"/>
        <w:rPr>
          <w:sz w:val="24"/>
          <w:szCs w:val="24"/>
        </w:rPr>
      </w:pPr>
      <w:r w:rsidRPr="00EA05C1">
        <w:rPr>
          <w:sz w:val="24"/>
          <w:szCs w:val="24"/>
        </w:rPr>
        <w:t xml:space="preserve">Karcag Városi Önkormányzat Polgármestere, helyben </w:t>
      </w:r>
    </w:p>
    <w:p w:rsidR="00EA05C1" w:rsidRPr="00EA05C1" w:rsidRDefault="00EA05C1" w:rsidP="00BB60BD">
      <w:pPr>
        <w:widowControl w:val="0"/>
        <w:numPr>
          <w:ilvl w:val="1"/>
          <w:numId w:val="18"/>
        </w:numPr>
        <w:autoSpaceDE w:val="0"/>
        <w:autoSpaceDN w:val="0"/>
        <w:adjustRightInd w:val="0"/>
        <w:ind w:left="709"/>
        <w:contextualSpacing/>
        <w:jc w:val="both"/>
        <w:rPr>
          <w:sz w:val="24"/>
          <w:szCs w:val="24"/>
        </w:rPr>
      </w:pPr>
      <w:r w:rsidRPr="00EA05C1">
        <w:rPr>
          <w:sz w:val="24"/>
          <w:szCs w:val="24"/>
        </w:rPr>
        <w:t xml:space="preserve">Karcag Városi Önkormányzat Jegyzője, helyben </w:t>
      </w:r>
    </w:p>
    <w:p w:rsidR="00EA05C1" w:rsidRPr="00EA05C1" w:rsidRDefault="00EA05C1" w:rsidP="00BB60BD">
      <w:pPr>
        <w:widowControl w:val="0"/>
        <w:numPr>
          <w:ilvl w:val="1"/>
          <w:numId w:val="18"/>
        </w:numPr>
        <w:autoSpaceDE w:val="0"/>
        <w:autoSpaceDN w:val="0"/>
        <w:adjustRightInd w:val="0"/>
        <w:ind w:left="709"/>
        <w:contextualSpacing/>
        <w:jc w:val="both"/>
        <w:rPr>
          <w:sz w:val="24"/>
          <w:szCs w:val="24"/>
        </w:rPr>
      </w:pPr>
      <w:r w:rsidRPr="00EA05C1">
        <w:rPr>
          <w:sz w:val="24"/>
          <w:szCs w:val="24"/>
        </w:rPr>
        <w:t>Karcagi Polgármesteri Hivatal Aljegyzői Iroda, helyben</w:t>
      </w:r>
    </w:p>
    <w:p w:rsidR="00EA05C1" w:rsidRPr="00EA05C1" w:rsidRDefault="00EA05C1" w:rsidP="00BB60BD">
      <w:pPr>
        <w:widowControl w:val="0"/>
        <w:numPr>
          <w:ilvl w:val="1"/>
          <w:numId w:val="18"/>
        </w:numPr>
        <w:autoSpaceDE w:val="0"/>
        <w:autoSpaceDN w:val="0"/>
        <w:adjustRightInd w:val="0"/>
        <w:ind w:left="709"/>
        <w:contextualSpacing/>
        <w:jc w:val="both"/>
        <w:rPr>
          <w:sz w:val="24"/>
          <w:szCs w:val="24"/>
        </w:rPr>
      </w:pPr>
      <w:r w:rsidRPr="00EA05C1">
        <w:rPr>
          <w:sz w:val="24"/>
          <w:szCs w:val="24"/>
        </w:rPr>
        <w:t>Karcagi Polgármesteri Hivatal Költségvetési, Gazdálkodási és Kistérségi Iroda, helyben</w:t>
      </w:r>
    </w:p>
    <w:p w:rsidR="00EA05C1" w:rsidRPr="00EA05C1" w:rsidRDefault="00EA05C1" w:rsidP="00BB60BD">
      <w:pPr>
        <w:numPr>
          <w:ilvl w:val="1"/>
          <w:numId w:val="18"/>
        </w:numPr>
        <w:suppressAutoHyphens/>
        <w:ind w:left="709"/>
        <w:jc w:val="both"/>
        <w:rPr>
          <w:rFonts w:cs="Arial Unicode MS"/>
          <w:sz w:val="24"/>
          <w:szCs w:val="24"/>
        </w:rPr>
      </w:pPr>
      <w:r w:rsidRPr="00EA05C1">
        <w:rPr>
          <w:sz w:val="24"/>
          <w:szCs w:val="24"/>
        </w:rPr>
        <w:t xml:space="preserve">Karcag városban működő szavazatszámláló bizottságok tagjai és póttagjai, </w:t>
      </w:r>
      <w:r w:rsidRPr="00EA05C1">
        <w:rPr>
          <w:rFonts w:cs="Arial Unicode MS"/>
          <w:sz w:val="24"/>
          <w:szCs w:val="24"/>
        </w:rPr>
        <w:t>lakhelyükön</w:t>
      </w:r>
    </w:p>
    <w:p w:rsidR="00EA05C1" w:rsidRPr="00EA05C1" w:rsidRDefault="00EA05C1" w:rsidP="00BB60BD">
      <w:pPr>
        <w:numPr>
          <w:ilvl w:val="1"/>
          <w:numId w:val="18"/>
        </w:numPr>
        <w:suppressAutoHyphens/>
        <w:ind w:left="709"/>
        <w:jc w:val="both"/>
        <w:rPr>
          <w:sz w:val="24"/>
          <w:szCs w:val="24"/>
        </w:rPr>
      </w:pPr>
      <w:r w:rsidRPr="00EA05C1">
        <w:rPr>
          <w:sz w:val="24"/>
          <w:szCs w:val="24"/>
        </w:rPr>
        <w:t>Jász-Nagykun-Szolnok Megyei 03. számú Országgyűlési Egyéni Választókerületi Választási Iroda, helyben</w:t>
      </w:r>
    </w:p>
    <w:p w:rsidR="00EE15C0" w:rsidRDefault="00EE15C0" w:rsidP="00F1184D">
      <w:pPr>
        <w:tabs>
          <w:tab w:val="left" w:pos="1267"/>
        </w:tabs>
        <w:ind w:right="70"/>
        <w:jc w:val="both"/>
        <w:rPr>
          <w:sz w:val="24"/>
          <w:szCs w:val="24"/>
        </w:rPr>
      </w:pPr>
    </w:p>
    <w:p w:rsidR="007313B5" w:rsidRPr="00C67C18" w:rsidRDefault="007313B5" w:rsidP="00F1184D">
      <w:pPr>
        <w:tabs>
          <w:tab w:val="left" w:pos="1267"/>
        </w:tabs>
        <w:ind w:right="70"/>
        <w:jc w:val="both"/>
        <w:rPr>
          <w:sz w:val="24"/>
          <w:szCs w:val="24"/>
        </w:rPr>
      </w:pPr>
    </w:p>
    <w:tbl>
      <w:tblPr>
        <w:tblW w:w="0" w:type="auto"/>
        <w:tblLook w:val="04A0"/>
      </w:tblPr>
      <w:tblGrid>
        <w:gridCol w:w="2660"/>
        <w:gridCol w:w="6551"/>
      </w:tblGrid>
      <w:tr w:rsidR="00EE15C0" w:rsidRPr="00C67C18" w:rsidTr="00F64426">
        <w:tc>
          <w:tcPr>
            <w:tcW w:w="2660" w:type="dxa"/>
          </w:tcPr>
          <w:p w:rsidR="00EE15C0" w:rsidRPr="00C67C18" w:rsidRDefault="00EE15C0" w:rsidP="00F64426">
            <w:pPr>
              <w:jc w:val="both"/>
              <w:rPr>
                <w:b/>
                <w:bCs/>
                <w:sz w:val="24"/>
                <w:szCs w:val="24"/>
              </w:rPr>
            </w:pPr>
            <w:r>
              <w:rPr>
                <w:b/>
                <w:bCs/>
                <w:sz w:val="24"/>
                <w:szCs w:val="24"/>
              </w:rPr>
              <w:t>9</w:t>
            </w:r>
            <w:r w:rsidRPr="00C67C18">
              <w:rPr>
                <w:b/>
                <w:bCs/>
                <w:sz w:val="24"/>
                <w:szCs w:val="24"/>
              </w:rPr>
              <w:t xml:space="preserve">. </w:t>
            </w:r>
            <w:r w:rsidRPr="00C67C18">
              <w:rPr>
                <w:b/>
                <w:bCs/>
                <w:sz w:val="24"/>
                <w:szCs w:val="24"/>
                <w:u w:val="single"/>
              </w:rPr>
              <w:t>napirendi pont:</w:t>
            </w:r>
          </w:p>
        </w:tc>
        <w:tc>
          <w:tcPr>
            <w:tcW w:w="6551" w:type="dxa"/>
          </w:tcPr>
          <w:p w:rsidR="00EE15C0" w:rsidRPr="00EE15C0" w:rsidRDefault="00EE15C0" w:rsidP="00EE15C0">
            <w:pPr>
              <w:jc w:val="both"/>
              <w:rPr>
                <w:sz w:val="24"/>
                <w:szCs w:val="24"/>
              </w:rPr>
            </w:pPr>
            <w:r w:rsidRPr="00EE15C0">
              <w:rPr>
                <w:bCs/>
                <w:sz w:val="24"/>
                <w:szCs w:val="24"/>
              </w:rPr>
              <w:t>Javaslat a</w:t>
            </w:r>
            <w:r w:rsidRPr="00EE15C0">
              <w:rPr>
                <w:sz w:val="24"/>
                <w:szCs w:val="24"/>
              </w:rPr>
              <w:t xml:space="preserve"> Györffy István Nagykun Múzeum </w:t>
            </w:r>
            <w:r w:rsidRPr="00EE15C0">
              <w:rPr>
                <w:bCs/>
                <w:sz w:val="24"/>
                <w:szCs w:val="24"/>
              </w:rPr>
              <w:t>igazgatói állásának pályázati meghirdetésére</w:t>
            </w:r>
          </w:p>
          <w:p w:rsidR="00EE15C0" w:rsidRPr="00EE15C0" w:rsidRDefault="00EE15C0" w:rsidP="00F64426">
            <w:pPr>
              <w:ind w:left="175"/>
              <w:jc w:val="both"/>
              <w:rPr>
                <w:b/>
                <w:bCs/>
                <w:sz w:val="24"/>
                <w:szCs w:val="24"/>
                <w:u w:val="single"/>
              </w:rPr>
            </w:pPr>
          </w:p>
        </w:tc>
      </w:tr>
    </w:tbl>
    <w:p w:rsidR="00EE15C0" w:rsidRDefault="0003243E" w:rsidP="00EE15C0">
      <w:pPr>
        <w:tabs>
          <w:tab w:val="left" w:pos="1267"/>
        </w:tabs>
        <w:ind w:right="70"/>
        <w:jc w:val="both"/>
        <w:rPr>
          <w:sz w:val="24"/>
          <w:szCs w:val="24"/>
        </w:rPr>
      </w:pPr>
      <w:r w:rsidRPr="00A45D51">
        <w:rPr>
          <w:b/>
          <w:bCs/>
          <w:sz w:val="24"/>
          <w:szCs w:val="24"/>
          <w:u w:val="single"/>
        </w:rPr>
        <w:lastRenderedPageBreak/>
        <w:t>Dobos László polgármester:</w:t>
      </w:r>
      <w:r w:rsidRPr="00A45D51">
        <w:rPr>
          <w:sz w:val="24"/>
          <w:szCs w:val="24"/>
        </w:rPr>
        <w:t xml:space="preserve"> </w:t>
      </w:r>
      <w:r w:rsidR="00EE15C0">
        <w:rPr>
          <w:sz w:val="24"/>
          <w:szCs w:val="24"/>
        </w:rPr>
        <w:t xml:space="preserve">Dr. Nagy Molnár Miklós igazgató úr vezetői megbízatása 2018. május 30. napjával lejár, így a törvény értelmében pályázati kiírást kell kezdeményezni. </w:t>
      </w:r>
    </w:p>
    <w:p w:rsidR="00EE15C0" w:rsidRDefault="00EE15C0" w:rsidP="00EE15C0">
      <w:pPr>
        <w:tabs>
          <w:tab w:val="left" w:pos="1267"/>
        </w:tabs>
        <w:ind w:right="70"/>
        <w:jc w:val="both"/>
        <w:rPr>
          <w:sz w:val="24"/>
          <w:szCs w:val="24"/>
        </w:rPr>
      </w:pPr>
    </w:p>
    <w:p w:rsidR="00EE15C0" w:rsidRPr="00C67C18" w:rsidRDefault="00EE15C0" w:rsidP="00EE15C0">
      <w:pPr>
        <w:tabs>
          <w:tab w:val="left" w:pos="2518"/>
        </w:tabs>
        <w:jc w:val="both"/>
        <w:rPr>
          <w:bCs/>
          <w:iCs/>
          <w:sz w:val="24"/>
          <w:szCs w:val="24"/>
        </w:rPr>
      </w:pPr>
      <w:r w:rsidRPr="00A62A30">
        <w:rPr>
          <w:bCs/>
          <w:iCs/>
          <w:sz w:val="24"/>
          <w:szCs w:val="24"/>
        </w:rPr>
        <w:t>Vitára bocsátotta a napirendet.</w:t>
      </w:r>
    </w:p>
    <w:p w:rsidR="00EE15C0" w:rsidRDefault="00EE15C0" w:rsidP="00EE15C0">
      <w:pPr>
        <w:tabs>
          <w:tab w:val="left" w:pos="2518"/>
        </w:tabs>
        <w:jc w:val="both"/>
        <w:rPr>
          <w:bCs/>
          <w:iCs/>
          <w:sz w:val="24"/>
          <w:szCs w:val="24"/>
        </w:rPr>
      </w:pPr>
    </w:p>
    <w:p w:rsidR="00EE15C0" w:rsidRPr="00C67C18" w:rsidRDefault="00EE15C0" w:rsidP="00EE15C0">
      <w:pPr>
        <w:tabs>
          <w:tab w:val="left" w:pos="2518"/>
        </w:tabs>
        <w:jc w:val="both"/>
        <w:rPr>
          <w:bCs/>
          <w:iCs/>
          <w:sz w:val="24"/>
          <w:szCs w:val="24"/>
        </w:rPr>
      </w:pPr>
      <w:r w:rsidRPr="00C67C18">
        <w:rPr>
          <w:bCs/>
          <w:iCs/>
          <w:sz w:val="24"/>
          <w:szCs w:val="24"/>
        </w:rPr>
        <w:t>Kérdés, hozzászólás van-e?</w:t>
      </w:r>
    </w:p>
    <w:p w:rsidR="00EE15C0" w:rsidRDefault="00EE15C0" w:rsidP="00EE15C0">
      <w:pPr>
        <w:rPr>
          <w:sz w:val="24"/>
          <w:szCs w:val="24"/>
        </w:rPr>
      </w:pPr>
    </w:p>
    <w:p w:rsidR="00EE15C0" w:rsidRPr="00C67C18" w:rsidRDefault="00EE15C0" w:rsidP="00EE15C0">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EE15C0" w:rsidRPr="00A45D51" w:rsidRDefault="00EE15C0" w:rsidP="00EE15C0">
      <w:pPr>
        <w:jc w:val="both"/>
        <w:rPr>
          <w:bCs/>
          <w:sz w:val="24"/>
          <w:szCs w:val="24"/>
        </w:rPr>
      </w:pPr>
      <w:r w:rsidRPr="00A45D51">
        <w:rPr>
          <w:b/>
          <w:bCs/>
          <w:sz w:val="24"/>
          <w:szCs w:val="24"/>
          <w:u w:val="single"/>
        </w:rPr>
        <w:t>Dobos László polgármester:</w:t>
      </w:r>
      <w:r w:rsidRPr="00A45D51">
        <w:rPr>
          <w:sz w:val="24"/>
          <w:szCs w:val="24"/>
        </w:rPr>
        <w:t xml:space="preserve"> Javasolta </w:t>
      </w:r>
      <w:r w:rsidRPr="00EE15C0">
        <w:rPr>
          <w:bCs/>
          <w:sz w:val="24"/>
          <w:szCs w:val="24"/>
        </w:rPr>
        <w:t>a</w:t>
      </w:r>
      <w:r w:rsidRPr="00EE15C0">
        <w:rPr>
          <w:sz w:val="24"/>
          <w:szCs w:val="24"/>
        </w:rPr>
        <w:t xml:space="preserve"> Györffy István Nagykun Múzeum </w:t>
      </w:r>
      <w:r w:rsidRPr="00EE15C0">
        <w:rPr>
          <w:bCs/>
          <w:sz w:val="24"/>
          <w:szCs w:val="24"/>
        </w:rPr>
        <w:t>igazgatói állásának pályázati meghirdetésére</w:t>
      </w:r>
      <w:r w:rsidRPr="00B10E1B">
        <w:rPr>
          <w:bCs/>
          <w:sz w:val="24"/>
          <w:szCs w:val="24"/>
        </w:rPr>
        <w:t xml:space="preserve"> vonatkozó </w:t>
      </w:r>
      <w:r w:rsidRPr="00B10E1B">
        <w:rPr>
          <w:sz w:val="24"/>
          <w:szCs w:val="24"/>
        </w:rPr>
        <w:t>javaslat elfogadá</w:t>
      </w:r>
      <w:r w:rsidRPr="00A45D51">
        <w:rPr>
          <w:sz w:val="24"/>
          <w:szCs w:val="24"/>
        </w:rPr>
        <w:t xml:space="preserve">sát. </w:t>
      </w:r>
      <w:r w:rsidRPr="00A45D51">
        <w:rPr>
          <w:bCs/>
          <w:sz w:val="24"/>
          <w:szCs w:val="24"/>
        </w:rPr>
        <w:t xml:space="preserve">Aki egyetért, kézfeltartással jelezze. </w:t>
      </w:r>
    </w:p>
    <w:p w:rsidR="00EE15C0" w:rsidRDefault="00EE15C0" w:rsidP="00EE15C0">
      <w:pPr>
        <w:tabs>
          <w:tab w:val="left" w:pos="1267"/>
        </w:tabs>
        <w:ind w:right="70"/>
        <w:jc w:val="both"/>
        <w:rPr>
          <w:sz w:val="24"/>
          <w:szCs w:val="24"/>
        </w:rPr>
      </w:pPr>
    </w:p>
    <w:p w:rsidR="00EE15C0" w:rsidRPr="00C67C18" w:rsidRDefault="00EE15C0" w:rsidP="00EE15C0">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EE15C0" w:rsidRDefault="00EE15C0" w:rsidP="00EE15C0">
      <w:pPr>
        <w:rPr>
          <w:sz w:val="24"/>
          <w:szCs w:val="24"/>
        </w:rPr>
      </w:pPr>
    </w:p>
    <w:p w:rsidR="00F479D3" w:rsidRDefault="00F479D3" w:rsidP="00EE15C0">
      <w:pPr>
        <w:rPr>
          <w:sz w:val="24"/>
          <w:szCs w:val="24"/>
        </w:rPr>
      </w:pPr>
    </w:p>
    <w:p w:rsidR="00417AEA" w:rsidRPr="00417AEA" w:rsidRDefault="00417AEA" w:rsidP="00417AEA">
      <w:pPr>
        <w:pStyle w:val="base"/>
        <w:jc w:val="both"/>
        <w:rPr>
          <w:b/>
          <w:bCs/>
        </w:rPr>
      </w:pPr>
      <w:r w:rsidRPr="00417AEA">
        <w:rPr>
          <w:b/>
          <w:bCs/>
        </w:rPr>
        <w:t>40/2018. (II. 22.) „kt.” sz. h</w:t>
      </w:r>
      <w:r w:rsidR="00D87923">
        <w:rPr>
          <w:b/>
          <w:bCs/>
        </w:rPr>
        <w:t xml:space="preserve"> </w:t>
      </w:r>
      <w:r w:rsidRPr="00417AEA">
        <w:rPr>
          <w:b/>
          <w:bCs/>
        </w:rPr>
        <w:t>a</w:t>
      </w:r>
      <w:r w:rsidR="00D87923">
        <w:rPr>
          <w:b/>
          <w:bCs/>
        </w:rPr>
        <w:t xml:space="preserve"> </w:t>
      </w:r>
      <w:r w:rsidRPr="00417AEA">
        <w:rPr>
          <w:b/>
          <w:bCs/>
        </w:rPr>
        <w:t>t</w:t>
      </w:r>
      <w:r w:rsidR="00D87923">
        <w:rPr>
          <w:b/>
          <w:bCs/>
        </w:rPr>
        <w:t xml:space="preserve"> </w:t>
      </w:r>
      <w:r w:rsidRPr="00417AEA">
        <w:rPr>
          <w:b/>
          <w:bCs/>
        </w:rPr>
        <w:t>á</w:t>
      </w:r>
      <w:r w:rsidR="00D87923">
        <w:rPr>
          <w:b/>
          <w:bCs/>
        </w:rPr>
        <w:t xml:space="preserve"> </w:t>
      </w:r>
      <w:r w:rsidRPr="00417AEA">
        <w:rPr>
          <w:b/>
          <w:bCs/>
        </w:rPr>
        <w:t>r</w:t>
      </w:r>
      <w:r w:rsidR="00D87923">
        <w:rPr>
          <w:b/>
          <w:bCs/>
        </w:rPr>
        <w:t xml:space="preserve"> </w:t>
      </w:r>
      <w:r w:rsidRPr="00417AEA">
        <w:rPr>
          <w:b/>
          <w:bCs/>
        </w:rPr>
        <w:t>o</w:t>
      </w:r>
      <w:r w:rsidR="00D87923">
        <w:rPr>
          <w:b/>
          <w:bCs/>
        </w:rPr>
        <w:t xml:space="preserve"> </w:t>
      </w:r>
      <w:r w:rsidRPr="00417AEA">
        <w:rPr>
          <w:b/>
          <w:bCs/>
        </w:rPr>
        <w:t>z</w:t>
      </w:r>
      <w:r w:rsidR="00D87923">
        <w:rPr>
          <w:b/>
          <w:bCs/>
        </w:rPr>
        <w:t xml:space="preserve"> </w:t>
      </w:r>
      <w:r w:rsidRPr="00417AEA">
        <w:rPr>
          <w:b/>
          <w:bCs/>
        </w:rPr>
        <w:t>a</w:t>
      </w:r>
      <w:r w:rsidR="00D87923">
        <w:rPr>
          <w:b/>
          <w:bCs/>
        </w:rPr>
        <w:t xml:space="preserve"> </w:t>
      </w:r>
      <w:r w:rsidRPr="00417AEA">
        <w:rPr>
          <w:b/>
          <w:bCs/>
        </w:rPr>
        <w:t>t</w:t>
      </w:r>
    </w:p>
    <w:p w:rsidR="00417AEA" w:rsidRPr="00417AEA" w:rsidRDefault="00417AEA" w:rsidP="00417AEA">
      <w:pPr>
        <w:ind w:right="851"/>
        <w:jc w:val="both"/>
        <w:rPr>
          <w:b/>
          <w:bCs/>
          <w:sz w:val="24"/>
          <w:szCs w:val="24"/>
        </w:rPr>
      </w:pPr>
      <w:r w:rsidRPr="00417AEA">
        <w:rPr>
          <w:b/>
          <w:sz w:val="24"/>
          <w:szCs w:val="24"/>
        </w:rPr>
        <w:t xml:space="preserve">Györffy István Nagykun Múzeum </w:t>
      </w:r>
      <w:r w:rsidRPr="00417AEA">
        <w:rPr>
          <w:b/>
          <w:bCs/>
          <w:sz w:val="24"/>
          <w:szCs w:val="24"/>
        </w:rPr>
        <w:t>igazgatói állásának pályázati meghirdetéséről</w:t>
      </w:r>
    </w:p>
    <w:p w:rsidR="00417AEA" w:rsidRPr="00417AEA" w:rsidRDefault="00417AEA" w:rsidP="00417AEA">
      <w:pPr>
        <w:ind w:left="851" w:right="851"/>
        <w:jc w:val="both"/>
        <w:rPr>
          <w:b/>
          <w:bCs/>
          <w:sz w:val="24"/>
          <w:szCs w:val="24"/>
        </w:rPr>
      </w:pPr>
    </w:p>
    <w:p w:rsidR="00417AEA" w:rsidRPr="00417AEA" w:rsidRDefault="00417AEA" w:rsidP="00417AEA">
      <w:pPr>
        <w:tabs>
          <w:tab w:val="left" w:pos="360"/>
        </w:tabs>
        <w:jc w:val="both"/>
        <w:rPr>
          <w:sz w:val="24"/>
          <w:szCs w:val="24"/>
        </w:rPr>
      </w:pPr>
      <w:r w:rsidRPr="00417AEA">
        <w:rPr>
          <w:sz w:val="24"/>
          <w:szCs w:val="24"/>
        </w:rPr>
        <w:t>Karcag Városi Önkormányzat Képviselő-testülete (a továbbiakban: Képviselő-testület) az Alaptörvény 32. cikk (1) bekezdés b) pontjában meghatározott jogkörében eljárva, valamint a Magyarország helyi önkormányzatairól szóló 2011. évi CLXXXIX. törvény 42. § 2. pontjában, a közalkalmazottak jogállásáról szóló 1992. évi XXXIII. törvény 20/B. §-ában foglaltak figyelembevételével a következő határozatot hozza:</w:t>
      </w:r>
    </w:p>
    <w:p w:rsidR="00417AEA" w:rsidRPr="00417AEA" w:rsidRDefault="00417AEA" w:rsidP="00417AEA">
      <w:pPr>
        <w:tabs>
          <w:tab w:val="left" w:pos="360"/>
        </w:tabs>
        <w:ind w:left="360" w:right="851"/>
        <w:jc w:val="both"/>
        <w:rPr>
          <w:sz w:val="24"/>
          <w:szCs w:val="24"/>
        </w:rPr>
      </w:pPr>
    </w:p>
    <w:p w:rsidR="00417AEA" w:rsidRPr="00417AEA" w:rsidRDefault="00417AEA" w:rsidP="00417AEA">
      <w:pPr>
        <w:tabs>
          <w:tab w:val="left" w:pos="1985"/>
          <w:tab w:val="left" w:pos="2268"/>
        </w:tabs>
        <w:ind w:right="851"/>
        <w:jc w:val="both"/>
        <w:rPr>
          <w:b/>
          <w:sz w:val="24"/>
          <w:szCs w:val="24"/>
        </w:rPr>
      </w:pPr>
    </w:p>
    <w:p w:rsidR="00417AEA" w:rsidRPr="00417AEA" w:rsidRDefault="00417AEA" w:rsidP="00BB60BD">
      <w:pPr>
        <w:widowControl w:val="0"/>
        <w:numPr>
          <w:ilvl w:val="0"/>
          <w:numId w:val="20"/>
        </w:numPr>
        <w:tabs>
          <w:tab w:val="left" w:pos="360"/>
        </w:tabs>
        <w:autoSpaceDE w:val="0"/>
        <w:autoSpaceDN w:val="0"/>
        <w:adjustRightInd w:val="0"/>
        <w:jc w:val="both"/>
        <w:rPr>
          <w:sz w:val="24"/>
          <w:szCs w:val="24"/>
        </w:rPr>
      </w:pPr>
      <w:r w:rsidRPr="00417AEA">
        <w:rPr>
          <w:sz w:val="24"/>
          <w:szCs w:val="24"/>
        </w:rPr>
        <w:t>A Képviselő-testület kiírja a határozat 1. számú mellékletét képező pályázatot.</w:t>
      </w:r>
    </w:p>
    <w:p w:rsidR="00417AEA" w:rsidRPr="00417AEA" w:rsidRDefault="00417AEA" w:rsidP="00417AEA">
      <w:pPr>
        <w:tabs>
          <w:tab w:val="left" w:pos="360"/>
        </w:tabs>
        <w:ind w:left="644"/>
        <w:jc w:val="both"/>
        <w:rPr>
          <w:sz w:val="24"/>
          <w:szCs w:val="24"/>
        </w:rPr>
      </w:pPr>
    </w:p>
    <w:p w:rsidR="00417AEA" w:rsidRPr="00417AEA" w:rsidRDefault="00417AEA" w:rsidP="00BB60BD">
      <w:pPr>
        <w:widowControl w:val="0"/>
        <w:numPr>
          <w:ilvl w:val="0"/>
          <w:numId w:val="20"/>
        </w:numPr>
        <w:autoSpaceDE w:val="0"/>
        <w:autoSpaceDN w:val="0"/>
        <w:adjustRightInd w:val="0"/>
        <w:jc w:val="both"/>
        <w:rPr>
          <w:sz w:val="24"/>
          <w:szCs w:val="24"/>
        </w:rPr>
      </w:pPr>
      <w:r w:rsidRPr="00417AEA">
        <w:rPr>
          <w:sz w:val="24"/>
          <w:szCs w:val="24"/>
        </w:rPr>
        <w:t>A Képviselő-testület felhívja a Karcagi Polgármesteri Hivatal Jegyzői Iroda humánpolitikai ügyintézőjét, hogy a pályázati eljárással kapcsolatos intézkedéseket tegye meg.</w:t>
      </w:r>
    </w:p>
    <w:p w:rsidR="00417AEA" w:rsidRPr="00417AEA" w:rsidRDefault="00417AEA" w:rsidP="00417AEA">
      <w:pPr>
        <w:tabs>
          <w:tab w:val="left" w:pos="360"/>
        </w:tabs>
        <w:ind w:left="1080"/>
        <w:jc w:val="both"/>
        <w:rPr>
          <w:color w:val="FF0000"/>
          <w:sz w:val="24"/>
          <w:szCs w:val="24"/>
        </w:rPr>
      </w:pPr>
    </w:p>
    <w:p w:rsidR="00417AEA" w:rsidRPr="00417AEA" w:rsidRDefault="00417AEA" w:rsidP="00417AEA">
      <w:pPr>
        <w:ind w:left="708"/>
        <w:jc w:val="both"/>
        <w:rPr>
          <w:sz w:val="24"/>
          <w:szCs w:val="24"/>
        </w:rPr>
      </w:pPr>
      <w:r w:rsidRPr="00417AEA">
        <w:rPr>
          <w:sz w:val="24"/>
          <w:szCs w:val="24"/>
        </w:rPr>
        <w:t>Felelős: Szabóné Fábián Éva humánpolitikai ügyintéző</w:t>
      </w:r>
    </w:p>
    <w:p w:rsidR="00417AEA" w:rsidRPr="00417AEA" w:rsidRDefault="00417AEA" w:rsidP="00417AEA">
      <w:pPr>
        <w:ind w:left="708"/>
        <w:jc w:val="both"/>
        <w:rPr>
          <w:sz w:val="24"/>
          <w:szCs w:val="24"/>
        </w:rPr>
      </w:pPr>
      <w:r w:rsidRPr="00417AEA">
        <w:rPr>
          <w:sz w:val="24"/>
          <w:szCs w:val="24"/>
        </w:rPr>
        <w:t>Határidő: 2018. február 28.</w:t>
      </w:r>
      <w:r w:rsidRPr="00417AEA">
        <w:rPr>
          <w:sz w:val="24"/>
          <w:szCs w:val="24"/>
        </w:rPr>
        <w:tab/>
      </w:r>
    </w:p>
    <w:p w:rsidR="00417AEA" w:rsidRPr="00417AEA" w:rsidRDefault="00417AEA" w:rsidP="00417AEA">
      <w:pPr>
        <w:jc w:val="both"/>
        <w:rPr>
          <w:sz w:val="24"/>
          <w:szCs w:val="24"/>
        </w:rPr>
      </w:pPr>
    </w:p>
    <w:p w:rsidR="00417AEA" w:rsidRPr="00417AEA" w:rsidRDefault="00417AEA" w:rsidP="003D45F9">
      <w:pPr>
        <w:ind w:left="709" w:hanging="283"/>
        <w:jc w:val="both"/>
        <w:rPr>
          <w:sz w:val="24"/>
          <w:szCs w:val="24"/>
          <w:u w:val="single"/>
        </w:rPr>
      </w:pPr>
      <w:r w:rsidRPr="00417AEA">
        <w:rPr>
          <w:sz w:val="24"/>
          <w:szCs w:val="24"/>
          <w:u w:val="single"/>
        </w:rPr>
        <w:t>Erről értesülnek:</w:t>
      </w:r>
    </w:p>
    <w:p w:rsidR="00417AEA" w:rsidRPr="00417AEA" w:rsidRDefault="00417AEA" w:rsidP="00BB60BD">
      <w:pPr>
        <w:numPr>
          <w:ilvl w:val="0"/>
          <w:numId w:val="19"/>
        </w:numPr>
        <w:ind w:left="709" w:hanging="283"/>
        <w:jc w:val="both"/>
        <w:rPr>
          <w:sz w:val="24"/>
          <w:szCs w:val="24"/>
        </w:rPr>
      </w:pPr>
      <w:r w:rsidRPr="00417AEA">
        <w:rPr>
          <w:sz w:val="24"/>
          <w:szCs w:val="24"/>
        </w:rPr>
        <w:t>Karcag Városi Önkormányzat Képviselő-testületének tagjai, lakhelyükön</w:t>
      </w:r>
    </w:p>
    <w:p w:rsidR="00417AEA" w:rsidRPr="00417AEA" w:rsidRDefault="00417AEA" w:rsidP="00BB60BD">
      <w:pPr>
        <w:numPr>
          <w:ilvl w:val="0"/>
          <w:numId w:val="19"/>
        </w:numPr>
        <w:ind w:left="709" w:hanging="283"/>
        <w:jc w:val="both"/>
        <w:rPr>
          <w:sz w:val="24"/>
          <w:szCs w:val="24"/>
        </w:rPr>
      </w:pPr>
      <w:r w:rsidRPr="00417AEA">
        <w:rPr>
          <w:sz w:val="24"/>
          <w:szCs w:val="24"/>
        </w:rPr>
        <w:t>Karcag Városi Önkormányzat Polgármestere, helyben</w:t>
      </w:r>
    </w:p>
    <w:p w:rsidR="00417AEA" w:rsidRPr="00417AEA" w:rsidRDefault="00417AEA" w:rsidP="00BB60BD">
      <w:pPr>
        <w:numPr>
          <w:ilvl w:val="0"/>
          <w:numId w:val="19"/>
        </w:numPr>
        <w:ind w:left="709" w:hanging="283"/>
        <w:jc w:val="both"/>
        <w:rPr>
          <w:sz w:val="24"/>
          <w:szCs w:val="24"/>
        </w:rPr>
      </w:pPr>
      <w:r w:rsidRPr="00417AEA">
        <w:rPr>
          <w:sz w:val="24"/>
          <w:szCs w:val="24"/>
        </w:rPr>
        <w:t>Karcag Városi Önkormányzat Jegyzője, helyben</w:t>
      </w:r>
    </w:p>
    <w:p w:rsidR="00417AEA" w:rsidRPr="00417AEA" w:rsidRDefault="00417AEA" w:rsidP="00BB60BD">
      <w:pPr>
        <w:numPr>
          <w:ilvl w:val="0"/>
          <w:numId w:val="19"/>
        </w:numPr>
        <w:ind w:left="709" w:hanging="283"/>
        <w:jc w:val="both"/>
        <w:rPr>
          <w:sz w:val="24"/>
          <w:szCs w:val="24"/>
        </w:rPr>
      </w:pPr>
      <w:r w:rsidRPr="00417AEA">
        <w:rPr>
          <w:sz w:val="24"/>
          <w:szCs w:val="24"/>
        </w:rPr>
        <w:t>Karcagi Polgármesteri Hivatal Aljegyzői Iroda, helyben</w:t>
      </w:r>
    </w:p>
    <w:p w:rsidR="00417AEA" w:rsidRPr="00417AEA" w:rsidRDefault="00417AEA" w:rsidP="00BB60BD">
      <w:pPr>
        <w:numPr>
          <w:ilvl w:val="0"/>
          <w:numId w:val="19"/>
        </w:numPr>
        <w:ind w:left="709" w:hanging="283"/>
        <w:jc w:val="both"/>
        <w:rPr>
          <w:sz w:val="24"/>
          <w:szCs w:val="24"/>
        </w:rPr>
      </w:pPr>
      <w:r w:rsidRPr="00417AEA">
        <w:rPr>
          <w:sz w:val="24"/>
          <w:szCs w:val="24"/>
        </w:rPr>
        <w:t>Karcagi Polgármesteri Hivatal, Szabóné Fábián Éva humánpolitikai ügyintéző, helyben</w:t>
      </w:r>
    </w:p>
    <w:p w:rsidR="00417AEA" w:rsidRPr="00417AEA" w:rsidRDefault="00417AEA" w:rsidP="00BB60BD">
      <w:pPr>
        <w:numPr>
          <w:ilvl w:val="0"/>
          <w:numId w:val="19"/>
        </w:numPr>
        <w:suppressAutoHyphens/>
        <w:overflowPunct w:val="0"/>
        <w:autoSpaceDE w:val="0"/>
        <w:ind w:left="709" w:right="-142" w:hanging="283"/>
        <w:jc w:val="both"/>
        <w:textAlignment w:val="baseline"/>
        <w:rPr>
          <w:sz w:val="24"/>
          <w:szCs w:val="24"/>
        </w:rPr>
      </w:pPr>
      <w:r w:rsidRPr="00417AEA">
        <w:rPr>
          <w:sz w:val="24"/>
          <w:szCs w:val="24"/>
        </w:rPr>
        <w:t>Györffy István Nagykun Múzeum, Karcag Kálvin u. 4.</w:t>
      </w:r>
    </w:p>
    <w:p w:rsidR="00417AEA" w:rsidRPr="00417AEA" w:rsidRDefault="00417AEA" w:rsidP="00417AEA">
      <w:pPr>
        <w:tabs>
          <w:tab w:val="left" w:pos="-3402"/>
        </w:tabs>
        <w:ind w:left="567" w:hanging="283"/>
        <w:jc w:val="both"/>
        <w:rPr>
          <w:sz w:val="24"/>
          <w:szCs w:val="24"/>
        </w:rPr>
      </w:pPr>
    </w:p>
    <w:p w:rsidR="00417AEA" w:rsidRPr="00417AEA" w:rsidRDefault="00417AEA" w:rsidP="00417AEA">
      <w:pPr>
        <w:jc w:val="both"/>
        <w:rPr>
          <w:sz w:val="24"/>
          <w:szCs w:val="24"/>
        </w:rPr>
      </w:pPr>
    </w:p>
    <w:p w:rsidR="00417AEA" w:rsidRPr="00417AEA" w:rsidRDefault="00417AEA" w:rsidP="00417AEA">
      <w:pPr>
        <w:ind w:left="57" w:right="57"/>
        <w:jc w:val="both"/>
        <w:rPr>
          <w:sz w:val="24"/>
          <w:szCs w:val="24"/>
        </w:rPr>
      </w:pPr>
    </w:p>
    <w:p w:rsidR="00417AEA" w:rsidRPr="00417AEA" w:rsidRDefault="00417AEA" w:rsidP="00417AEA">
      <w:pPr>
        <w:ind w:left="57" w:right="57"/>
        <w:jc w:val="both"/>
        <w:rPr>
          <w:sz w:val="24"/>
          <w:szCs w:val="24"/>
        </w:rPr>
      </w:pPr>
    </w:p>
    <w:p w:rsidR="00417AEA" w:rsidRPr="00417AEA" w:rsidRDefault="00417AEA" w:rsidP="00417AEA">
      <w:pPr>
        <w:spacing w:after="200" w:line="276" w:lineRule="auto"/>
        <w:jc w:val="both"/>
        <w:rPr>
          <w:sz w:val="24"/>
          <w:szCs w:val="24"/>
        </w:rPr>
      </w:pPr>
      <w:r w:rsidRPr="00417AEA">
        <w:rPr>
          <w:sz w:val="24"/>
          <w:szCs w:val="24"/>
        </w:rPr>
        <w:br w:type="page"/>
      </w:r>
    </w:p>
    <w:p w:rsidR="00417AEA" w:rsidRPr="00417AEA" w:rsidRDefault="00417AEA" w:rsidP="00417AEA">
      <w:pPr>
        <w:ind w:left="57" w:right="57"/>
        <w:jc w:val="both"/>
        <w:rPr>
          <w:sz w:val="24"/>
          <w:szCs w:val="24"/>
        </w:rPr>
      </w:pPr>
    </w:p>
    <w:p w:rsidR="00417AEA" w:rsidRPr="00417AEA" w:rsidRDefault="00417AEA" w:rsidP="00417AEA">
      <w:pPr>
        <w:pStyle w:val="base"/>
        <w:jc w:val="right"/>
        <w:rPr>
          <w:b/>
          <w:bCs/>
          <w:u w:val="single"/>
        </w:rPr>
      </w:pPr>
      <w:r w:rsidRPr="00417AEA">
        <w:rPr>
          <w:b/>
          <w:bCs/>
          <w:u w:val="single"/>
        </w:rPr>
        <w:t>40/2018. (II. 22.) „kt.” sz. határozat melléklete</w:t>
      </w:r>
    </w:p>
    <w:p w:rsidR="00417AEA" w:rsidRPr="00417AEA" w:rsidRDefault="00417AEA" w:rsidP="00417AEA">
      <w:pPr>
        <w:tabs>
          <w:tab w:val="left" w:pos="1985"/>
          <w:tab w:val="left" w:pos="2268"/>
        </w:tabs>
        <w:ind w:left="2268" w:right="851" w:hanging="1276"/>
        <w:jc w:val="both"/>
        <w:rPr>
          <w:b/>
          <w:sz w:val="24"/>
          <w:szCs w:val="24"/>
        </w:rPr>
      </w:pPr>
    </w:p>
    <w:p w:rsidR="00417AEA" w:rsidRPr="00417AEA" w:rsidRDefault="00417AEA" w:rsidP="00417AEA">
      <w:pPr>
        <w:tabs>
          <w:tab w:val="left" w:pos="1985"/>
          <w:tab w:val="left" w:pos="2268"/>
        </w:tabs>
        <w:ind w:left="2268" w:right="851" w:hanging="1276"/>
        <w:jc w:val="both"/>
        <w:rPr>
          <w:b/>
          <w:sz w:val="24"/>
          <w:szCs w:val="24"/>
        </w:rPr>
      </w:pPr>
    </w:p>
    <w:p w:rsidR="00417AEA" w:rsidRPr="00417AEA" w:rsidRDefault="00417AEA" w:rsidP="00417AEA">
      <w:pPr>
        <w:tabs>
          <w:tab w:val="left" w:pos="1985"/>
          <w:tab w:val="left" w:pos="2268"/>
        </w:tabs>
        <w:ind w:left="2268" w:right="851" w:hanging="1276"/>
        <w:jc w:val="center"/>
        <w:rPr>
          <w:b/>
          <w:sz w:val="24"/>
          <w:szCs w:val="24"/>
        </w:rPr>
      </w:pPr>
      <w:r w:rsidRPr="00417AEA">
        <w:rPr>
          <w:b/>
          <w:sz w:val="24"/>
          <w:szCs w:val="24"/>
        </w:rPr>
        <w:t>PÁLYÁZATI  FELHIVÁS</w:t>
      </w:r>
    </w:p>
    <w:p w:rsidR="00417AEA" w:rsidRDefault="00417AEA" w:rsidP="00417AEA">
      <w:pPr>
        <w:tabs>
          <w:tab w:val="left" w:pos="1985"/>
          <w:tab w:val="left" w:pos="2268"/>
        </w:tabs>
        <w:ind w:left="2268" w:right="851" w:hanging="1276"/>
        <w:jc w:val="both"/>
        <w:rPr>
          <w:sz w:val="24"/>
          <w:szCs w:val="24"/>
        </w:rPr>
      </w:pPr>
    </w:p>
    <w:p w:rsidR="00417AEA" w:rsidRPr="00417AEA" w:rsidRDefault="00417AEA" w:rsidP="00417AEA">
      <w:pPr>
        <w:tabs>
          <w:tab w:val="left" w:pos="1985"/>
          <w:tab w:val="left" w:pos="2268"/>
        </w:tabs>
        <w:ind w:left="2268" w:right="851" w:hanging="1276"/>
        <w:jc w:val="both"/>
        <w:rPr>
          <w:sz w:val="24"/>
          <w:szCs w:val="24"/>
        </w:rPr>
      </w:pP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A pályázatot meghirdető szerv</w:t>
      </w:r>
    </w:p>
    <w:p w:rsidR="00417AEA" w:rsidRPr="00417AEA" w:rsidRDefault="00417AEA" w:rsidP="00417AEA">
      <w:pPr>
        <w:ind w:left="709"/>
        <w:jc w:val="both"/>
        <w:rPr>
          <w:sz w:val="24"/>
          <w:szCs w:val="24"/>
        </w:rPr>
      </w:pPr>
      <w:r w:rsidRPr="00417AEA">
        <w:rPr>
          <w:sz w:val="24"/>
          <w:szCs w:val="24"/>
        </w:rPr>
        <w:t xml:space="preserve">neve: Karcag Városi Önkormányzat </w:t>
      </w:r>
    </w:p>
    <w:p w:rsidR="00417AEA" w:rsidRPr="00417AEA" w:rsidRDefault="00417AEA" w:rsidP="00417AEA">
      <w:pPr>
        <w:ind w:left="709"/>
        <w:jc w:val="both"/>
        <w:rPr>
          <w:sz w:val="24"/>
          <w:szCs w:val="24"/>
        </w:rPr>
      </w:pPr>
      <w:r w:rsidRPr="00417AEA">
        <w:rPr>
          <w:sz w:val="24"/>
          <w:szCs w:val="24"/>
        </w:rPr>
        <w:t xml:space="preserve">címe: 5300. Karcag, Kossuth tér l. </w:t>
      </w:r>
    </w:p>
    <w:p w:rsidR="00417AEA" w:rsidRPr="00417AEA" w:rsidRDefault="00417AEA" w:rsidP="00417AEA">
      <w:pPr>
        <w:ind w:left="709"/>
        <w:jc w:val="both"/>
        <w:rPr>
          <w:sz w:val="24"/>
          <w:szCs w:val="24"/>
        </w:rPr>
      </w:pPr>
      <w:r w:rsidRPr="00417AEA">
        <w:rPr>
          <w:sz w:val="24"/>
          <w:szCs w:val="24"/>
        </w:rPr>
        <w:t>megye: Jász-Nagykun-Szolnok</w:t>
      </w:r>
    </w:p>
    <w:p w:rsidR="00417AEA" w:rsidRPr="00417AEA" w:rsidRDefault="00417AEA" w:rsidP="00417AEA">
      <w:pPr>
        <w:jc w:val="both"/>
        <w:rPr>
          <w:b/>
          <w:bCs/>
          <w:sz w:val="24"/>
          <w:szCs w:val="24"/>
        </w:rPr>
      </w:pP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A meghirdetett álláshely:</w:t>
      </w:r>
    </w:p>
    <w:p w:rsidR="00417AEA" w:rsidRPr="00417AEA" w:rsidRDefault="00417AEA" w:rsidP="00417AEA">
      <w:pPr>
        <w:ind w:firstLine="851"/>
        <w:jc w:val="both"/>
        <w:rPr>
          <w:sz w:val="24"/>
          <w:szCs w:val="24"/>
        </w:rPr>
      </w:pPr>
      <w:r w:rsidRPr="00417AEA">
        <w:rPr>
          <w:sz w:val="24"/>
          <w:szCs w:val="24"/>
        </w:rPr>
        <w:t>munkahely:  Györffy István Nagykun Múzeum</w:t>
      </w:r>
    </w:p>
    <w:p w:rsidR="00417AEA" w:rsidRPr="00417AEA" w:rsidRDefault="00417AEA" w:rsidP="00417AEA">
      <w:pPr>
        <w:ind w:firstLine="851"/>
        <w:jc w:val="both"/>
        <w:rPr>
          <w:sz w:val="24"/>
          <w:szCs w:val="24"/>
        </w:rPr>
      </w:pPr>
      <w:r w:rsidRPr="00417AEA">
        <w:rPr>
          <w:sz w:val="24"/>
          <w:szCs w:val="24"/>
        </w:rPr>
        <w:t xml:space="preserve">                      5300 Karcag, Kálvin u. 4.</w:t>
      </w:r>
    </w:p>
    <w:p w:rsidR="00417AEA" w:rsidRPr="00417AEA" w:rsidRDefault="00417AEA" w:rsidP="00417AEA">
      <w:pPr>
        <w:ind w:firstLine="851"/>
        <w:jc w:val="both"/>
        <w:rPr>
          <w:sz w:val="24"/>
          <w:szCs w:val="24"/>
        </w:rPr>
      </w:pPr>
      <w:r w:rsidRPr="00417AEA">
        <w:rPr>
          <w:sz w:val="24"/>
          <w:szCs w:val="24"/>
        </w:rPr>
        <w:t>munkakör: igazgató</w:t>
      </w:r>
    </w:p>
    <w:p w:rsidR="00417AEA" w:rsidRPr="00417AEA" w:rsidRDefault="00417AEA" w:rsidP="00417AEA">
      <w:pPr>
        <w:jc w:val="both"/>
        <w:rPr>
          <w:sz w:val="24"/>
          <w:szCs w:val="24"/>
        </w:rPr>
      </w:pP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A megbízás feltételei:</w:t>
      </w:r>
    </w:p>
    <w:p w:rsidR="00417AEA" w:rsidRPr="00417AEA" w:rsidRDefault="00417AEA" w:rsidP="00417AEA">
      <w:pPr>
        <w:ind w:left="1134" w:hanging="425"/>
        <w:jc w:val="both"/>
        <w:rPr>
          <w:sz w:val="24"/>
          <w:szCs w:val="24"/>
        </w:rPr>
      </w:pPr>
      <w:r w:rsidRPr="00417AEA">
        <w:rPr>
          <w:bCs/>
          <w:sz w:val="24"/>
          <w:szCs w:val="24"/>
        </w:rPr>
        <w:t xml:space="preserve"> a)    </w:t>
      </w:r>
      <w:r w:rsidRPr="00417AEA">
        <w:rPr>
          <w:sz w:val="24"/>
          <w:szCs w:val="24"/>
        </w:rPr>
        <w:t xml:space="preserve">rendelkezik </w:t>
      </w:r>
    </w:p>
    <w:p w:rsidR="00417AEA" w:rsidRPr="00417AEA" w:rsidRDefault="00417AEA" w:rsidP="00417AEA">
      <w:pPr>
        <w:ind w:left="1134" w:hanging="425"/>
        <w:jc w:val="both"/>
        <w:rPr>
          <w:sz w:val="24"/>
          <w:szCs w:val="24"/>
        </w:rPr>
      </w:pPr>
      <w:r w:rsidRPr="00417AEA">
        <w:rPr>
          <w:bCs/>
          <w:sz w:val="24"/>
          <w:szCs w:val="24"/>
        </w:rPr>
        <w:t xml:space="preserve"> aa) </w:t>
      </w:r>
      <w:r w:rsidRPr="00417AEA">
        <w:rPr>
          <w:sz w:val="24"/>
          <w:szCs w:val="24"/>
        </w:rPr>
        <w:t xml:space="preserve">mesterfokozatú végzettséggel és szakirányú szakképzettséggel vagy jogász vagy  közgazdász szakképzettséggel, és </w:t>
      </w:r>
    </w:p>
    <w:p w:rsidR="00417AEA" w:rsidRPr="00417AEA" w:rsidRDefault="00417AEA" w:rsidP="00417AEA">
      <w:pPr>
        <w:ind w:left="1134" w:hanging="425"/>
        <w:jc w:val="both"/>
        <w:rPr>
          <w:sz w:val="24"/>
          <w:szCs w:val="24"/>
        </w:rPr>
      </w:pPr>
      <w:r w:rsidRPr="00417AEA">
        <w:rPr>
          <w:bCs/>
          <w:sz w:val="24"/>
          <w:szCs w:val="24"/>
        </w:rPr>
        <w:t xml:space="preserve"> ab) </w:t>
      </w:r>
      <w:r w:rsidRPr="00417AEA">
        <w:rPr>
          <w:sz w:val="24"/>
          <w:szCs w:val="24"/>
        </w:rPr>
        <w:t>tárgyalásszintű idegennyelv-ismerettel, amelynek igazolása történhet különösen államilag elismert komplex típusú középfokú nyelvvizsga-bizonyítvány vagy azzal egyenértékű okirat, a szakmai gyakorlat külföldi teljesítéséről szóló igazolás bemutatásával,</w:t>
      </w:r>
    </w:p>
    <w:p w:rsidR="00417AEA" w:rsidRPr="00417AEA" w:rsidRDefault="00417AEA" w:rsidP="00417AEA">
      <w:pPr>
        <w:ind w:left="1134" w:hanging="425"/>
        <w:jc w:val="both"/>
        <w:rPr>
          <w:bCs/>
          <w:sz w:val="24"/>
          <w:szCs w:val="24"/>
        </w:rPr>
      </w:pPr>
      <w:r w:rsidRPr="00417AEA">
        <w:rPr>
          <w:bCs/>
          <w:sz w:val="24"/>
          <w:szCs w:val="24"/>
        </w:rPr>
        <w:t>b)  a végzettségének és szakképzettségének vagy az intézmény alaptevékenységének megfelelő jogviszonyban legalább öt éves szakmai gyakorlatot szerzett, és</w:t>
      </w:r>
    </w:p>
    <w:p w:rsidR="00417AEA" w:rsidRPr="00417AEA" w:rsidRDefault="00417AEA" w:rsidP="00417AEA">
      <w:pPr>
        <w:ind w:left="1134" w:hanging="425"/>
        <w:jc w:val="both"/>
        <w:rPr>
          <w:sz w:val="24"/>
          <w:szCs w:val="24"/>
        </w:rPr>
      </w:pPr>
      <w:r w:rsidRPr="00417AEA">
        <w:rPr>
          <w:bCs/>
          <w:sz w:val="24"/>
          <w:szCs w:val="24"/>
        </w:rPr>
        <w:t>c)    kiemelkedő szakirányú tudományos vagy szakmai tevékenységet végez.</w:t>
      </w:r>
      <w:r w:rsidRPr="00417AEA">
        <w:rPr>
          <w:sz w:val="24"/>
          <w:szCs w:val="24"/>
        </w:rPr>
        <w:t xml:space="preserve">” </w:t>
      </w:r>
    </w:p>
    <w:p w:rsidR="00417AEA" w:rsidRPr="00417AEA" w:rsidRDefault="00417AEA" w:rsidP="00417AEA">
      <w:pPr>
        <w:ind w:left="360"/>
        <w:jc w:val="both"/>
        <w:rPr>
          <w:sz w:val="24"/>
          <w:szCs w:val="24"/>
        </w:rPr>
      </w:pP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A megbízás várható kezdő időpontja: 2018. június 1.</w:t>
      </w: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 xml:space="preserve">A megbízás 5 évre szól. </w:t>
      </w: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Juttatás: Alapilletmény és magasabb vezetői pótlék a Kjt. szerint.</w:t>
      </w: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 xml:space="preserve">A pályázat benyújtásának határideje: Közigazgatási és Igazságügyi Hivatal  „KÖZIGÁLLÁS” internetes oldalán történő közzétételtől számított 30 nap.  </w:t>
      </w: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A pályázat elbírálásának határideje: a pályázatbenyújtási határidejét követő 30 napon belül.</w:t>
      </w: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A pályázat benyújtásának helye:</w:t>
      </w:r>
    </w:p>
    <w:p w:rsidR="00417AEA" w:rsidRPr="00417AEA" w:rsidRDefault="00417AEA" w:rsidP="00417AEA">
      <w:pPr>
        <w:ind w:firstLine="708"/>
        <w:jc w:val="both"/>
        <w:rPr>
          <w:sz w:val="24"/>
          <w:szCs w:val="24"/>
        </w:rPr>
      </w:pPr>
      <w:r w:rsidRPr="00417AEA">
        <w:rPr>
          <w:sz w:val="24"/>
          <w:szCs w:val="24"/>
        </w:rPr>
        <w:t>Karcag Városi Önkormányzat Polgármestere</w:t>
      </w:r>
    </w:p>
    <w:p w:rsidR="00417AEA" w:rsidRPr="00417AEA" w:rsidRDefault="00417AEA" w:rsidP="00417AEA">
      <w:pPr>
        <w:ind w:firstLine="708"/>
        <w:jc w:val="both"/>
        <w:rPr>
          <w:sz w:val="24"/>
          <w:szCs w:val="24"/>
        </w:rPr>
      </w:pPr>
      <w:r w:rsidRPr="00417AEA">
        <w:rPr>
          <w:sz w:val="24"/>
          <w:szCs w:val="24"/>
        </w:rPr>
        <w:t xml:space="preserve">5300 Karcag, Kossuth tér l. </w:t>
      </w:r>
    </w:p>
    <w:p w:rsidR="00417AEA" w:rsidRPr="00417AEA" w:rsidRDefault="00417AEA" w:rsidP="00417AEA">
      <w:pPr>
        <w:jc w:val="both"/>
        <w:rPr>
          <w:sz w:val="24"/>
          <w:szCs w:val="24"/>
        </w:rPr>
      </w:pPr>
    </w:p>
    <w:p w:rsidR="00417AEA" w:rsidRPr="00417AEA" w:rsidRDefault="00417AEA" w:rsidP="00BB60BD">
      <w:pPr>
        <w:widowControl w:val="0"/>
        <w:numPr>
          <w:ilvl w:val="0"/>
          <w:numId w:val="21"/>
        </w:numPr>
        <w:autoSpaceDE w:val="0"/>
        <w:autoSpaceDN w:val="0"/>
        <w:adjustRightInd w:val="0"/>
        <w:jc w:val="both"/>
        <w:rPr>
          <w:sz w:val="24"/>
          <w:szCs w:val="24"/>
        </w:rPr>
      </w:pPr>
      <w:r w:rsidRPr="00417AEA">
        <w:rPr>
          <w:sz w:val="24"/>
          <w:szCs w:val="24"/>
        </w:rPr>
        <w:t>A pályázatnak tartalmaznia kell:</w:t>
      </w:r>
    </w:p>
    <w:p w:rsidR="00417AEA" w:rsidRPr="00417AEA" w:rsidRDefault="00417AEA" w:rsidP="00BB60BD">
      <w:pPr>
        <w:widowControl w:val="0"/>
        <w:numPr>
          <w:ilvl w:val="1"/>
          <w:numId w:val="21"/>
        </w:numPr>
        <w:autoSpaceDE w:val="0"/>
        <w:autoSpaceDN w:val="0"/>
        <w:adjustRightInd w:val="0"/>
        <w:jc w:val="both"/>
        <w:rPr>
          <w:sz w:val="24"/>
          <w:szCs w:val="24"/>
        </w:rPr>
      </w:pPr>
      <w:r w:rsidRPr="00417AEA">
        <w:rPr>
          <w:sz w:val="24"/>
          <w:szCs w:val="24"/>
        </w:rPr>
        <w:t>részletes szakmai önéletrajzot,</w:t>
      </w:r>
    </w:p>
    <w:p w:rsidR="00417AEA" w:rsidRPr="00417AEA" w:rsidRDefault="00417AEA" w:rsidP="00BB60BD">
      <w:pPr>
        <w:widowControl w:val="0"/>
        <w:numPr>
          <w:ilvl w:val="1"/>
          <w:numId w:val="21"/>
        </w:numPr>
        <w:autoSpaceDE w:val="0"/>
        <w:autoSpaceDN w:val="0"/>
        <w:adjustRightInd w:val="0"/>
        <w:jc w:val="both"/>
        <w:rPr>
          <w:sz w:val="24"/>
          <w:szCs w:val="24"/>
        </w:rPr>
      </w:pPr>
      <w:r w:rsidRPr="00417AEA">
        <w:rPr>
          <w:sz w:val="24"/>
          <w:szCs w:val="24"/>
        </w:rPr>
        <w:t xml:space="preserve">az intézményvezetésre vonatkozó részletes szakmai programot           </w:t>
      </w:r>
    </w:p>
    <w:p w:rsidR="00417AEA" w:rsidRPr="00417AEA" w:rsidRDefault="00417AEA" w:rsidP="00BB60BD">
      <w:pPr>
        <w:widowControl w:val="0"/>
        <w:numPr>
          <w:ilvl w:val="1"/>
          <w:numId w:val="21"/>
        </w:numPr>
        <w:autoSpaceDE w:val="0"/>
        <w:autoSpaceDN w:val="0"/>
        <w:adjustRightInd w:val="0"/>
        <w:jc w:val="both"/>
        <w:rPr>
          <w:sz w:val="24"/>
          <w:szCs w:val="24"/>
        </w:rPr>
      </w:pPr>
      <w:r w:rsidRPr="00417AEA">
        <w:rPr>
          <w:sz w:val="24"/>
          <w:szCs w:val="24"/>
        </w:rPr>
        <w:t>3 hónapnál nem régebbi erkölcsi bizonyítványt.</w:t>
      </w:r>
    </w:p>
    <w:p w:rsidR="00417AEA" w:rsidRPr="00417AEA" w:rsidRDefault="00417AEA" w:rsidP="00BB60BD">
      <w:pPr>
        <w:widowControl w:val="0"/>
        <w:numPr>
          <w:ilvl w:val="1"/>
          <w:numId w:val="21"/>
        </w:numPr>
        <w:autoSpaceDE w:val="0"/>
        <w:autoSpaceDN w:val="0"/>
        <w:adjustRightInd w:val="0"/>
        <w:jc w:val="both"/>
        <w:rPr>
          <w:sz w:val="24"/>
          <w:szCs w:val="24"/>
        </w:rPr>
      </w:pPr>
      <w:r w:rsidRPr="00417AEA">
        <w:rPr>
          <w:sz w:val="24"/>
          <w:szCs w:val="24"/>
        </w:rPr>
        <w:t>diplomamásolatot</w:t>
      </w:r>
    </w:p>
    <w:p w:rsidR="00417AEA" w:rsidRPr="00417AEA" w:rsidRDefault="00417AEA" w:rsidP="00BB60BD">
      <w:pPr>
        <w:widowControl w:val="0"/>
        <w:numPr>
          <w:ilvl w:val="1"/>
          <w:numId w:val="21"/>
        </w:numPr>
        <w:autoSpaceDE w:val="0"/>
        <w:autoSpaceDN w:val="0"/>
        <w:adjustRightInd w:val="0"/>
        <w:jc w:val="both"/>
        <w:rPr>
          <w:sz w:val="24"/>
          <w:szCs w:val="24"/>
        </w:rPr>
      </w:pPr>
      <w:r w:rsidRPr="00417AEA">
        <w:rPr>
          <w:sz w:val="24"/>
          <w:szCs w:val="24"/>
        </w:rPr>
        <w:t>nyilatkozatot, hogy a pályázat anyagát a bíráló bizottság tagjai megismerhetik.</w:t>
      </w:r>
    </w:p>
    <w:p w:rsidR="00417AEA" w:rsidRPr="00417AEA" w:rsidRDefault="00417AEA" w:rsidP="00417AEA">
      <w:pPr>
        <w:ind w:right="851"/>
        <w:jc w:val="both"/>
        <w:rPr>
          <w:sz w:val="24"/>
          <w:szCs w:val="24"/>
        </w:rPr>
      </w:pPr>
    </w:p>
    <w:p w:rsidR="00417AEA" w:rsidRPr="00AF0FE0" w:rsidRDefault="00417AEA" w:rsidP="00417AEA">
      <w:pPr>
        <w:ind w:right="851"/>
        <w:jc w:val="both"/>
        <w:rPr>
          <w:sz w:val="24"/>
          <w:szCs w:val="24"/>
        </w:rPr>
      </w:pPr>
    </w:p>
    <w:p w:rsidR="00417AEA" w:rsidRDefault="00417AEA" w:rsidP="00F1184D">
      <w:pPr>
        <w:rPr>
          <w:sz w:val="24"/>
          <w:szCs w:val="24"/>
        </w:rPr>
      </w:pPr>
    </w:p>
    <w:p w:rsidR="00417AEA" w:rsidRDefault="00417AEA" w:rsidP="00F1184D">
      <w:pPr>
        <w:rPr>
          <w:sz w:val="24"/>
          <w:szCs w:val="24"/>
        </w:rPr>
      </w:pPr>
    </w:p>
    <w:tbl>
      <w:tblPr>
        <w:tblW w:w="0" w:type="auto"/>
        <w:tblLook w:val="04A0"/>
      </w:tblPr>
      <w:tblGrid>
        <w:gridCol w:w="2660"/>
        <w:gridCol w:w="6551"/>
      </w:tblGrid>
      <w:tr w:rsidR="00EE15C0" w:rsidRPr="00C67C18" w:rsidTr="00F64426">
        <w:tc>
          <w:tcPr>
            <w:tcW w:w="2660" w:type="dxa"/>
          </w:tcPr>
          <w:p w:rsidR="00EE15C0" w:rsidRPr="00C67C18" w:rsidRDefault="00EE15C0" w:rsidP="00F64426">
            <w:pPr>
              <w:jc w:val="both"/>
              <w:rPr>
                <w:b/>
                <w:bCs/>
                <w:sz w:val="24"/>
                <w:szCs w:val="24"/>
              </w:rPr>
            </w:pPr>
            <w:r>
              <w:rPr>
                <w:b/>
                <w:bCs/>
                <w:sz w:val="24"/>
                <w:szCs w:val="24"/>
              </w:rPr>
              <w:lastRenderedPageBreak/>
              <w:t>10</w:t>
            </w:r>
            <w:r w:rsidRPr="00C67C18">
              <w:rPr>
                <w:b/>
                <w:bCs/>
                <w:sz w:val="24"/>
                <w:szCs w:val="24"/>
              </w:rPr>
              <w:t xml:space="preserve">. </w:t>
            </w:r>
            <w:r w:rsidRPr="00C67C18">
              <w:rPr>
                <w:b/>
                <w:bCs/>
                <w:sz w:val="24"/>
                <w:szCs w:val="24"/>
                <w:u w:val="single"/>
              </w:rPr>
              <w:t>napirendi pont:</w:t>
            </w:r>
          </w:p>
        </w:tc>
        <w:tc>
          <w:tcPr>
            <w:tcW w:w="6551" w:type="dxa"/>
          </w:tcPr>
          <w:p w:rsidR="00EE15C0" w:rsidRPr="000372DC" w:rsidRDefault="00EE15C0" w:rsidP="00EE15C0">
            <w:pPr>
              <w:pStyle w:val="NormlWeb"/>
              <w:spacing w:before="0" w:after="0"/>
              <w:jc w:val="both"/>
              <w:rPr>
                <w:szCs w:val="24"/>
              </w:rPr>
            </w:pPr>
            <w:r w:rsidRPr="000372DC">
              <w:rPr>
                <w:szCs w:val="24"/>
              </w:rPr>
              <w:t>Javaslat a hulladékgazdálkodási közfeladat ellátásával kapcsolatos döntésekre</w:t>
            </w:r>
          </w:p>
          <w:p w:rsidR="00EE15C0" w:rsidRPr="00EE15C0" w:rsidRDefault="00EE15C0" w:rsidP="00F64426">
            <w:pPr>
              <w:ind w:left="175"/>
              <w:jc w:val="both"/>
              <w:rPr>
                <w:b/>
                <w:bCs/>
                <w:sz w:val="24"/>
                <w:szCs w:val="24"/>
                <w:u w:val="single"/>
              </w:rPr>
            </w:pPr>
          </w:p>
        </w:tc>
      </w:tr>
    </w:tbl>
    <w:p w:rsidR="00EE15C0" w:rsidRDefault="0003243E" w:rsidP="00EE15C0">
      <w:pPr>
        <w:tabs>
          <w:tab w:val="left" w:pos="1267"/>
        </w:tabs>
        <w:ind w:right="70"/>
        <w:jc w:val="both"/>
        <w:rPr>
          <w:sz w:val="24"/>
          <w:szCs w:val="24"/>
        </w:rPr>
      </w:pPr>
      <w:r w:rsidRPr="00A45D51">
        <w:rPr>
          <w:b/>
          <w:bCs/>
          <w:sz w:val="24"/>
          <w:szCs w:val="24"/>
          <w:u w:val="single"/>
        </w:rPr>
        <w:t>Dobos László polgármester:</w:t>
      </w:r>
      <w:r w:rsidRPr="00A45D51">
        <w:rPr>
          <w:sz w:val="24"/>
          <w:szCs w:val="24"/>
        </w:rPr>
        <w:t xml:space="preserve"> </w:t>
      </w:r>
      <w:r w:rsidR="00F64426">
        <w:rPr>
          <w:sz w:val="24"/>
          <w:szCs w:val="24"/>
        </w:rPr>
        <w:t>Elmondta, hogy két határozati javaslat található az anyagban, egy</w:t>
      </w:r>
      <w:r w:rsidR="00A74E42">
        <w:rPr>
          <w:sz w:val="24"/>
          <w:szCs w:val="24"/>
        </w:rPr>
        <w:t xml:space="preserve"> </w:t>
      </w:r>
      <w:r w:rsidR="0043733C">
        <w:rPr>
          <w:sz w:val="24"/>
          <w:szCs w:val="24"/>
        </w:rPr>
        <w:t xml:space="preserve">üzletrész megvásárlása, másrészt a szerződés megkötése. Nagyon fontos és kötelező feladata minden településnek a hulladékgazdálkodás megszervezése, működtetése. Szakbizottságok megtárgyalták, megvitatták a napirendi pontot. </w:t>
      </w:r>
    </w:p>
    <w:p w:rsidR="00EE15C0" w:rsidRDefault="00EE15C0" w:rsidP="00EE15C0">
      <w:pPr>
        <w:tabs>
          <w:tab w:val="left" w:pos="1267"/>
        </w:tabs>
        <w:ind w:right="70"/>
        <w:jc w:val="both"/>
        <w:rPr>
          <w:sz w:val="24"/>
          <w:szCs w:val="24"/>
        </w:rPr>
      </w:pPr>
    </w:p>
    <w:p w:rsidR="00EE15C0" w:rsidRPr="00C67C18" w:rsidRDefault="00EE15C0" w:rsidP="00EE15C0">
      <w:pPr>
        <w:tabs>
          <w:tab w:val="left" w:pos="2518"/>
        </w:tabs>
        <w:jc w:val="both"/>
        <w:rPr>
          <w:bCs/>
          <w:iCs/>
          <w:sz w:val="24"/>
          <w:szCs w:val="24"/>
        </w:rPr>
      </w:pPr>
      <w:r w:rsidRPr="00A62A30">
        <w:rPr>
          <w:bCs/>
          <w:iCs/>
          <w:sz w:val="24"/>
          <w:szCs w:val="24"/>
        </w:rPr>
        <w:t>Vitára bocsátotta a napirendet.</w:t>
      </w:r>
    </w:p>
    <w:p w:rsidR="00EE15C0" w:rsidRDefault="00EE15C0" w:rsidP="00EE15C0">
      <w:pPr>
        <w:tabs>
          <w:tab w:val="left" w:pos="2518"/>
        </w:tabs>
        <w:jc w:val="both"/>
        <w:rPr>
          <w:bCs/>
          <w:iCs/>
          <w:sz w:val="24"/>
          <w:szCs w:val="24"/>
        </w:rPr>
      </w:pPr>
    </w:p>
    <w:p w:rsidR="00EE15C0" w:rsidRPr="00C67C18" w:rsidRDefault="00EE15C0" w:rsidP="00EE15C0">
      <w:pPr>
        <w:tabs>
          <w:tab w:val="left" w:pos="2518"/>
        </w:tabs>
        <w:jc w:val="both"/>
        <w:rPr>
          <w:bCs/>
          <w:iCs/>
          <w:sz w:val="24"/>
          <w:szCs w:val="24"/>
        </w:rPr>
      </w:pPr>
      <w:r w:rsidRPr="00C67C18">
        <w:rPr>
          <w:bCs/>
          <w:iCs/>
          <w:sz w:val="24"/>
          <w:szCs w:val="24"/>
        </w:rPr>
        <w:t>Kérdés, hozzászólás van-e?</w:t>
      </w:r>
    </w:p>
    <w:p w:rsidR="00EE15C0" w:rsidRDefault="00EE15C0" w:rsidP="00EE15C0">
      <w:pPr>
        <w:rPr>
          <w:sz w:val="24"/>
          <w:szCs w:val="24"/>
        </w:rPr>
      </w:pPr>
    </w:p>
    <w:p w:rsidR="00EE15C0" w:rsidRPr="00C67C18" w:rsidRDefault="00EE15C0" w:rsidP="00EE15C0">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EE15C0" w:rsidRPr="00C67C18" w:rsidRDefault="00EE15C0" w:rsidP="00EE15C0">
      <w:pPr>
        <w:tabs>
          <w:tab w:val="left" w:pos="2660"/>
        </w:tabs>
        <w:rPr>
          <w:b/>
          <w:bCs/>
          <w:sz w:val="24"/>
          <w:szCs w:val="24"/>
        </w:rPr>
      </w:pPr>
    </w:p>
    <w:p w:rsidR="00EE15C0" w:rsidRPr="00A45D51" w:rsidRDefault="00EE15C0" w:rsidP="0043733C">
      <w:pPr>
        <w:pStyle w:val="NormlWeb"/>
        <w:spacing w:before="0" w:after="0"/>
        <w:jc w:val="both"/>
        <w:rPr>
          <w:bCs/>
          <w:szCs w:val="24"/>
        </w:rPr>
      </w:pPr>
      <w:r w:rsidRPr="00A45D51">
        <w:rPr>
          <w:b/>
          <w:bCs/>
          <w:szCs w:val="24"/>
          <w:u w:val="single"/>
        </w:rPr>
        <w:t>Dobos László polgármester:</w:t>
      </w:r>
      <w:r w:rsidR="00A74E42">
        <w:rPr>
          <w:szCs w:val="24"/>
        </w:rPr>
        <w:t xml:space="preserve"> Javasolta, hogy az első határozati javaslatban a NHSZ TISZA Nonprofit Korlátolt Felelősségű Társaság 1 %-os , 40.000.-forint névértékű üzletrészének megvásárlásáról döntsön a Képviselő-testület. </w:t>
      </w:r>
      <w:r w:rsidRPr="00A45D51">
        <w:rPr>
          <w:bCs/>
          <w:szCs w:val="24"/>
        </w:rPr>
        <w:t xml:space="preserve">Aki egyetért, kézfeltartással jelezze. </w:t>
      </w:r>
    </w:p>
    <w:p w:rsidR="00EE15C0" w:rsidRDefault="00EE15C0" w:rsidP="00EE15C0">
      <w:pPr>
        <w:tabs>
          <w:tab w:val="left" w:pos="1267"/>
        </w:tabs>
        <w:ind w:right="70"/>
        <w:jc w:val="both"/>
        <w:rPr>
          <w:sz w:val="24"/>
          <w:szCs w:val="24"/>
        </w:rPr>
      </w:pPr>
    </w:p>
    <w:p w:rsidR="00EE15C0" w:rsidRPr="00C67C18" w:rsidRDefault="00EE15C0" w:rsidP="00EE15C0">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EE15C0" w:rsidRDefault="00EE15C0" w:rsidP="00EE15C0">
      <w:pPr>
        <w:rPr>
          <w:sz w:val="24"/>
          <w:szCs w:val="24"/>
        </w:rPr>
      </w:pPr>
    </w:p>
    <w:p w:rsidR="00D75C1C" w:rsidRDefault="00D75C1C" w:rsidP="00EE15C0">
      <w:pPr>
        <w:rPr>
          <w:sz w:val="24"/>
          <w:szCs w:val="24"/>
        </w:rPr>
      </w:pPr>
    </w:p>
    <w:p w:rsidR="004F207D" w:rsidRPr="004F207D" w:rsidRDefault="004F207D" w:rsidP="004F207D">
      <w:pPr>
        <w:pStyle w:val="WW-Alaprtelmezett"/>
        <w:jc w:val="both"/>
        <w:rPr>
          <w:rFonts w:cs="Arial Unicode MS"/>
          <w:b/>
          <w:bCs/>
        </w:rPr>
      </w:pPr>
      <w:r w:rsidRPr="004F207D">
        <w:rPr>
          <w:rFonts w:cs="Arial Unicode MS"/>
          <w:b/>
          <w:bCs/>
        </w:rPr>
        <w:t>41/2018. (II.22.) „kt.” sz. h</w:t>
      </w:r>
      <w:r w:rsidR="00D87923">
        <w:rPr>
          <w:rFonts w:cs="Arial Unicode MS"/>
          <w:b/>
          <w:bCs/>
        </w:rPr>
        <w:t xml:space="preserve"> </w:t>
      </w:r>
      <w:r w:rsidRPr="004F207D">
        <w:rPr>
          <w:rFonts w:cs="Arial Unicode MS"/>
          <w:b/>
          <w:bCs/>
        </w:rPr>
        <w:t>a</w:t>
      </w:r>
      <w:r w:rsidR="00D87923">
        <w:rPr>
          <w:rFonts w:cs="Arial Unicode MS"/>
          <w:b/>
          <w:bCs/>
        </w:rPr>
        <w:t xml:space="preserve"> </w:t>
      </w:r>
      <w:r w:rsidRPr="004F207D">
        <w:rPr>
          <w:rFonts w:cs="Arial Unicode MS"/>
          <w:b/>
          <w:bCs/>
        </w:rPr>
        <w:t>t</w:t>
      </w:r>
      <w:r w:rsidR="00D87923">
        <w:rPr>
          <w:rFonts w:cs="Arial Unicode MS"/>
          <w:b/>
          <w:bCs/>
        </w:rPr>
        <w:t xml:space="preserve"> </w:t>
      </w:r>
      <w:r w:rsidRPr="004F207D">
        <w:rPr>
          <w:rFonts w:cs="Arial Unicode MS"/>
          <w:b/>
          <w:bCs/>
        </w:rPr>
        <w:t>á</w:t>
      </w:r>
      <w:r w:rsidR="00D87923">
        <w:rPr>
          <w:rFonts w:cs="Arial Unicode MS"/>
          <w:b/>
          <w:bCs/>
        </w:rPr>
        <w:t xml:space="preserve"> </w:t>
      </w:r>
      <w:r w:rsidRPr="004F207D">
        <w:rPr>
          <w:rFonts w:cs="Arial Unicode MS"/>
          <w:b/>
          <w:bCs/>
        </w:rPr>
        <w:t>r</w:t>
      </w:r>
      <w:r w:rsidR="00D87923">
        <w:rPr>
          <w:rFonts w:cs="Arial Unicode MS"/>
          <w:b/>
          <w:bCs/>
        </w:rPr>
        <w:t xml:space="preserve"> </w:t>
      </w:r>
      <w:r w:rsidRPr="004F207D">
        <w:rPr>
          <w:rFonts w:cs="Arial Unicode MS"/>
          <w:b/>
          <w:bCs/>
        </w:rPr>
        <w:t>o</w:t>
      </w:r>
      <w:r w:rsidR="00D87923">
        <w:rPr>
          <w:rFonts w:cs="Arial Unicode MS"/>
          <w:b/>
          <w:bCs/>
        </w:rPr>
        <w:t xml:space="preserve"> </w:t>
      </w:r>
      <w:r w:rsidRPr="004F207D">
        <w:rPr>
          <w:rFonts w:cs="Arial Unicode MS"/>
          <w:b/>
          <w:bCs/>
        </w:rPr>
        <w:t>z</w:t>
      </w:r>
      <w:r w:rsidR="00D87923">
        <w:rPr>
          <w:rFonts w:cs="Arial Unicode MS"/>
          <w:b/>
          <w:bCs/>
        </w:rPr>
        <w:t xml:space="preserve"> </w:t>
      </w:r>
      <w:r w:rsidRPr="004F207D">
        <w:rPr>
          <w:rFonts w:cs="Arial Unicode MS"/>
          <w:b/>
          <w:bCs/>
        </w:rPr>
        <w:t>a</w:t>
      </w:r>
      <w:r w:rsidR="00D87923">
        <w:rPr>
          <w:rFonts w:cs="Arial Unicode MS"/>
          <w:b/>
          <w:bCs/>
        </w:rPr>
        <w:t xml:space="preserve"> </w:t>
      </w:r>
      <w:r w:rsidRPr="004F207D">
        <w:rPr>
          <w:rFonts w:cs="Arial Unicode MS"/>
          <w:b/>
          <w:bCs/>
        </w:rPr>
        <w:t>t</w:t>
      </w:r>
    </w:p>
    <w:p w:rsidR="004F207D" w:rsidRPr="004F207D" w:rsidRDefault="004F207D" w:rsidP="004F207D">
      <w:pPr>
        <w:jc w:val="both"/>
        <w:rPr>
          <w:b/>
          <w:sz w:val="24"/>
          <w:szCs w:val="24"/>
        </w:rPr>
      </w:pPr>
      <w:r w:rsidRPr="004F207D">
        <w:rPr>
          <w:b/>
          <w:sz w:val="24"/>
          <w:szCs w:val="24"/>
        </w:rPr>
        <w:t>az NHSZ TISZA Nonprofit Korlátolt Felelősségű Társaság üzletrészének megvásárlásáról</w:t>
      </w:r>
    </w:p>
    <w:p w:rsidR="004F207D" w:rsidRPr="004F207D" w:rsidRDefault="004F207D" w:rsidP="004F207D">
      <w:pPr>
        <w:pStyle w:val="WW-Alaprtelmezett"/>
        <w:tabs>
          <w:tab w:val="left" w:pos="3210"/>
        </w:tabs>
        <w:jc w:val="both"/>
        <w:rPr>
          <w:rFonts w:cs="Arial Unicode MS"/>
          <w:b/>
        </w:rPr>
      </w:pPr>
    </w:p>
    <w:p w:rsidR="004F207D" w:rsidRPr="004F207D" w:rsidRDefault="004F207D" w:rsidP="004F207D">
      <w:pPr>
        <w:spacing w:after="100"/>
        <w:jc w:val="both"/>
        <w:rPr>
          <w:sz w:val="24"/>
          <w:szCs w:val="24"/>
        </w:rPr>
      </w:pPr>
      <w:r w:rsidRPr="004F207D">
        <w:rPr>
          <w:sz w:val="24"/>
          <w:szCs w:val="24"/>
        </w:rPr>
        <w:t>Karcag Városi Önkormányzat Képviselő-testülete (a továbbiakban: Képviselő-testület) az Alaptörvény 32. cikk (1) bekezdés b) és f) pontjaiban biztosított jogkörében eljárva, figyelemmel a Polgári Törvénykönyvről szóló 2013. évi V. Törvény 3:165. §-ában foglaltakra az alábbiak szerint dönt:</w:t>
      </w:r>
    </w:p>
    <w:p w:rsidR="004F207D" w:rsidRPr="004F207D" w:rsidRDefault="004F207D" w:rsidP="00BB60BD">
      <w:pPr>
        <w:numPr>
          <w:ilvl w:val="0"/>
          <w:numId w:val="23"/>
        </w:numPr>
        <w:suppressAutoHyphens/>
        <w:ind w:left="567" w:hanging="283"/>
        <w:jc w:val="both"/>
        <w:rPr>
          <w:rFonts w:eastAsia="SimSun"/>
          <w:sz w:val="24"/>
          <w:szCs w:val="24"/>
          <w:lang w:eastAsia="zh-CN"/>
        </w:rPr>
      </w:pPr>
      <w:r w:rsidRPr="004F207D">
        <w:rPr>
          <w:sz w:val="24"/>
          <w:szCs w:val="24"/>
        </w:rPr>
        <w:t>A Képviselő-testület akként dönt, hogy meg kívá</w:t>
      </w:r>
      <w:r w:rsidRPr="004F207D">
        <w:rPr>
          <w:color w:val="000000"/>
          <w:sz w:val="24"/>
          <w:szCs w:val="24"/>
        </w:rPr>
        <w:t>nja vásárolni az NHSZ TISZA Nonprofit Korlátolt Felelősségű Társaságban (cégjegyzékszám: 16-09-007814, székhely: 5350 Tiszafüred, Húszöles út 149.) az NHSZ Nemzeti Hulladékgazdálkodási Szolgáltató Korlátolt Felelősségű Társaság tulajdonában álló 130.000 Ft névértékű üzletrészből 40.000 Ft névértékű üzletrészhányadot, névértéken</w:t>
      </w:r>
      <w:r w:rsidRPr="004F207D">
        <w:rPr>
          <w:sz w:val="24"/>
          <w:szCs w:val="24"/>
        </w:rPr>
        <w:t>. A vételár megfizetésére banki átutalással kerül sor az üzletrészhányad-átruházási szerződés aláírásával egyidőben.</w:t>
      </w:r>
    </w:p>
    <w:p w:rsidR="004F207D" w:rsidRPr="004F207D" w:rsidRDefault="004F207D" w:rsidP="004F207D">
      <w:pPr>
        <w:rPr>
          <w:sz w:val="24"/>
          <w:szCs w:val="24"/>
        </w:rPr>
      </w:pPr>
    </w:p>
    <w:p w:rsidR="004F207D" w:rsidRPr="004F207D" w:rsidRDefault="004F207D" w:rsidP="00BB60BD">
      <w:pPr>
        <w:numPr>
          <w:ilvl w:val="0"/>
          <w:numId w:val="23"/>
        </w:numPr>
        <w:suppressAutoHyphens/>
        <w:jc w:val="both"/>
        <w:rPr>
          <w:sz w:val="24"/>
          <w:szCs w:val="24"/>
        </w:rPr>
      </w:pPr>
      <w:r w:rsidRPr="004F207D">
        <w:rPr>
          <w:sz w:val="24"/>
          <w:szCs w:val="24"/>
        </w:rPr>
        <w:t xml:space="preserve">A Képviselő-testület felhatalmazza Dobos László polgármestert </w:t>
      </w:r>
      <w:r w:rsidR="00C22C8E" w:rsidRPr="004F207D">
        <w:rPr>
          <w:sz w:val="24"/>
          <w:szCs w:val="24"/>
        </w:rPr>
        <w:t>az</w:t>
      </w:r>
      <w:r w:rsidRPr="004F207D">
        <w:rPr>
          <w:sz w:val="24"/>
          <w:szCs w:val="24"/>
        </w:rPr>
        <w:t xml:space="preserve"> üzletrészhányad-átruházási szerződés aláírására és a közös képviselői pozíció elfogadására.</w:t>
      </w:r>
    </w:p>
    <w:p w:rsidR="004F207D" w:rsidRPr="004F207D" w:rsidRDefault="004F207D" w:rsidP="004F207D">
      <w:pPr>
        <w:pStyle w:val="Listaszerbekezds"/>
      </w:pPr>
    </w:p>
    <w:p w:rsidR="004F207D" w:rsidRPr="004F207D" w:rsidRDefault="004F207D" w:rsidP="00BB60BD">
      <w:pPr>
        <w:numPr>
          <w:ilvl w:val="0"/>
          <w:numId w:val="23"/>
        </w:numPr>
        <w:suppressAutoHyphens/>
        <w:jc w:val="both"/>
        <w:rPr>
          <w:sz w:val="24"/>
          <w:szCs w:val="24"/>
        </w:rPr>
      </w:pPr>
      <w:r w:rsidRPr="004F207D">
        <w:rPr>
          <w:sz w:val="24"/>
          <w:szCs w:val="24"/>
        </w:rPr>
        <w:t>A Képviselő-testület felkéri a Karcagi Polgármesteri Hivatal Költségvetési, Gazdálkodási és Kistérségi Irodáját, hogy a vételár összegét – 40.000 Ft – a 2018. évi költségvetés módosításakor a rendelet tervezetbe építése be az általános tartalék terhére.</w:t>
      </w:r>
    </w:p>
    <w:p w:rsidR="004F207D" w:rsidRPr="004F207D" w:rsidRDefault="004F207D" w:rsidP="004F207D">
      <w:pPr>
        <w:pStyle w:val="Listaszerbekezds"/>
        <w:spacing w:before="120"/>
        <w:ind w:firstLine="697"/>
        <w:jc w:val="both"/>
      </w:pPr>
      <w:r w:rsidRPr="004F207D">
        <w:rPr>
          <w:u w:val="single"/>
        </w:rPr>
        <w:t>Felelős:</w:t>
      </w:r>
      <w:r w:rsidRPr="004F207D">
        <w:t xml:space="preserve"> Szabóné Bóka Réka költségvetési csoportvezető</w:t>
      </w:r>
    </w:p>
    <w:p w:rsidR="004F207D" w:rsidRPr="004F207D" w:rsidRDefault="004F207D" w:rsidP="004F207D">
      <w:pPr>
        <w:ind w:left="720" w:firstLine="696"/>
        <w:rPr>
          <w:sz w:val="24"/>
          <w:szCs w:val="24"/>
        </w:rPr>
      </w:pPr>
      <w:r w:rsidRPr="004F207D">
        <w:rPr>
          <w:sz w:val="24"/>
          <w:szCs w:val="24"/>
          <w:u w:val="single"/>
        </w:rPr>
        <w:t>Határidő:</w:t>
      </w:r>
      <w:r w:rsidRPr="004F207D">
        <w:rPr>
          <w:sz w:val="24"/>
          <w:szCs w:val="24"/>
        </w:rPr>
        <w:t xml:space="preserve"> 2018. június 30.</w:t>
      </w:r>
    </w:p>
    <w:p w:rsidR="004F207D" w:rsidRPr="004F207D" w:rsidRDefault="004F207D" w:rsidP="00BB60BD">
      <w:pPr>
        <w:pStyle w:val="Listaszerbekezds1"/>
        <w:numPr>
          <w:ilvl w:val="0"/>
          <w:numId w:val="23"/>
        </w:numPr>
        <w:suppressAutoHyphens/>
        <w:spacing w:before="120" w:after="120"/>
        <w:ind w:left="714" w:hanging="357"/>
        <w:jc w:val="both"/>
      </w:pPr>
      <w:r w:rsidRPr="004F207D">
        <w:t xml:space="preserve">A Képviselő-testület felkéri a Karcagi Polgármesteri Hivatalt a szükséges intézkedések megtételére. </w:t>
      </w:r>
    </w:p>
    <w:p w:rsidR="004F207D" w:rsidRPr="004F207D" w:rsidRDefault="004F207D" w:rsidP="004F207D">
      <w:pPr>
        <w:pStyle w:val="Listaszerbekezds"/>
        <w:spacing w:before="80"/>
        <w:ind w:left="1412" w:firstLine="6"/>
        <w:jc w:val="both"/>
      </w:pPr>
      <w:r w:rsidRPr="004F207D">
        <w:rPr>
          <w:u w:val="single"/>
        </w:rPr>
        <w:lastRenderedPageBreak/>
        <w:t>Felelős</w:t>
      </w:r>
      <w:r w:rsidRPr="004F207D">
        <w:t>: Rózsa Sándor jegyző</w:t>
      </w:r>
    </w:p>
    <w:p w:rsidR="004F207D" w:rsidRPr="004F207D" w:rsidRDefault="004F207D" w:rsidP="004F207D">
      <w:pPr>
        <w:ind w:left="705" w:firstLine="708"/>
        <w:rPr>
          <w:sz w:val="24"/>
          <w:szCs w:val="24"/>
        </w:rPr>
      </w:pPr>
      <w:r w:rsidRPr="004F207D">
        <w:rPr>
          <w:sz w:val="24"/>
          <w:szCs w:val="24"/>
          <w:u w:val="single"/>
        </w:rPr>
        <w:t>Határidő</w:t>
      </w:r>
      <w:r w:rsidRPr="004F207D">
        <w:rPr>
          <w:sz w:val="24"/>
          <w:szCs w:val="24"/>
        </w:rPr>
        <w:t>: 2018. március 31.</w:t>
      </w:r>
    </w:p>
    <w:p w:rsidR="004F207D" w:rsidRPr="004F207D" w:rsidRDefault="004F207D" w:rsidP="004F207D">
      <w:pPr>
        <w:rPr>
          <w:sz w:val="24"/>
          <w:szCs w:val="24"/>
        </w:rPr>
      </w:pPr>
    </w:p>
    <w:p w:rsidR="004F207D" w:rsidRPr="004F207D" w:rsidRDefault="004F207D" w:rsidP="004F207D">
      <w:pPr>
        <w:ind w:left="426" w:hanging="426"/>
        <w:rPr>
          <w:sz w:val="24"/>
          <w:szCs w:val="24"/>
          <w:u w:val="single"/>
        </w:rPr>
      </w:pPr>
      <w:r w:rsidRPr="004F207D">
        <w:rPr>
          <w:sz w:val="24"/>
          <w:szCs w:val="24"/>
        </w:rPr>
        <w:tab/>
      </w:r>
      <w:r w:rsidRPr="004F207D">
        <w:rPr>
          <w:sz w:val="24"/>
          <w:szCs w:val="24"/>
          <w:u w:val="single"/>
        </w:rPr>
        <w:t>Erről értesülnek:</w:t>
      </w:r>
    </w:p>
    <w:p w:rsidR="004F207D" w:rsidRPr="004F207D" w:rsidRDefault="004F207D" w:rsidP="00BB60BD">
      <w:pPr>
        <w:pStyle w:val="WW-Alaprtelmezett"/>
        <w:numPr>
          <w:ilvl w:val="0"/>
          <w:numId w:val="22"/>
        </w:numPr>
        <w:tabs>
          <w:tab w:val="left" w:pos="426"/>
        </w:tabs>
        <w:jc w:val="both"/>
      </w:pPr>
      <w:r w:rsidRPr="004F207D">
        <w:t>Karcag Városi Önkormányzat Képviselő-testületének tagjai, lakhelyükön</w:t>
      </w:r>
    </w:p>
    <w:p w:rsidR="004F207D" w:rsidRPr="004F207D" w:rsidRDefault="004F207D" w:rsidP="00BB60BD">
      <w:pPr>
        <w:pStyle w:val="WW-Alaprtelmezett"/>
        <w:numPr>
          <w:ilvl w:val="0"/>
          <w:numId w:val="22"/>
        </w:numPr>
        <w:tabs>
          <w:tab w:val="left" w:pos="426"/>
        </w:tabs>
        <w:jc w:val="both"/>
      </w:pPr>
      <w:r w:rsidRPr="004F207D">
        <w:t>Karcag Városi Önkormányzat Polgármestere, helyben</w:t>
      </w:r>
    </w:p>
    <w:p w:rsidR="004F207D" w:rsidRPr="004F207D" w:rsidRDefault="004F207D" w:rsidP="00BB60BD">
      <w:pPr>
        <w:pStyle w:val="WW-Alaprtelmezett"/>
        <w:numPr>
          <w:ilvl w:val="0"/>
          <w:numId w:val="22"/>
        </w:numPr>
        <w:tabs>
          <w:tab w:val="left" w:pos="426"/>
        </w:tabs>
        <w:jc w:val="both"/>
      </w:pPr>
      <w:r w:rsidRPr="004F207D">
        <w:t>Karcag Városi Önkormányzat Jegyzője, helyben</w:t>
      </w:r>
    </w:p>
    <w:p w:rsidR="004F207D" w:rsidRPr="004F207D" w:rsidRDefault="004F207D" w:rsidP="00BB60BD">
      <w:pPr>
        <w:pStyle w:val="WW-Alaprtelmezett"/>
        <w:numPr>
          <w:ilvl w:val="0"/>
          <w:numId w:val="22"/>
        </w:numPr>
        <w:tabs>
          <w:tab w:val="left" w:pos="426"/>
        </w:tabs>
        <w:jc w:val="both"/>
      </w:pPr>
      <w:r w:rsidRPr="004F207D">
        <w:t xml:space="preserve">Karcagi Polgármesteri Hivatal Költségvetési, Gazdálkodási és Kistérségi Iroda, Gazdálkodási Csoport, helyben </w:t>
      </w:r>
    </w:p>
    <w:p w:rsidR="004F207D" w:rsidRPr="004F207D" w:rsidRDefault="004F207D" w:rsidP="00BB60BD">
      <w:pPr>
        <w:pStyle w:val="WW-Alaprtelmezett"/>
        <w:numPr>
          <w:ilvl w:val="0"/>
          <w:numId w:val="22"/>
        </w:numPr>
        <w:tabs>
          <w:tab w:val="left" w:pos="426"/>
        </w:tabs>
        <w:jc w:val="both"/>
      </w:pPr>
      <w:r w:rsidRPr="004F207D">
        <w:t>Karcagi Polgármesteri Hivatal Költségvetési, Gazdálkodási és Kistérségi Iroda, Költségvetési Csoport, helyben</w:t>
      </w:r>
    </w:p>
    <w:p w:rsidR="004F207D" w:rsidRPr="004F207D" w:rsidRDefault="004F207D" w:rsidP="00BB60BD">
      <w:pPr>
        <w:pStyle w:val="WW-Alaprtelmezett"/>
        <w:numPr>
          <w:ilvl w:val="0"/>
          <w:numId w:val="22"/>
        </w:numPr>
        <w:tabs>
          <w:tab w:val="left" w:pos="426"/>
        </w:tabs>
        <w:jc w:val="both"/>
      </w:pPr>
      <w:r w:rsidRPr="004F207D">
        <w:t>Karcagi Polgármesteri Hivatal Aljegyzői Iroda, Szervezési Csoport, helyben</w:t>
      </w:r>
    </w:p>
    <w:p w:rsidR="004F207D" w:rsidRPr="004F207D" w:rsidRDefault="004F207D" w:rsidP="00BB60BD">
      <w:pPr>
        <w:pStyle w:val="WW-Alaprtelmezett"/>
        <w:numPr>
          <w:ilvl w:val="0"/>
          <w:numId w:val="22"/>
        </w:numPr>
        <w:tabs>
          <w:tab w:val="left" w:pos="426"/>
        </w:tabs>
        <w:jc w:val="both"/>
      </w:pPr>
      <w:r w:rsidRPr="004F207D">
        <w:t>NHSZ Kft. 1211 Budapest, Szállító utca 6.</w:t>
      </w:r>
    </w:p>
    <w:p w:rsidR="00EE15C0" w:rsidRDefault="00EE15C0" w:rsidP="00EE15C0">
      <w:pPr>
        <w:rPr>
          <w:sz w:val="24"/>
          <w:szCs w:val="24"/>
        </w:rPr>
      </w:pPr>
    </w:p>
    <w:p w:rsidR="004F207D" w:rsidRDefault="004F207D" w:rsidP="00EE15C0">
      <w:pPr>
        <w:rPr>
          <w:sz w:val="24"/>
          <w:szCs w:val="24"/>
        </w:rPr>
      </w:pPr>
    </w:p>
    <w:p w:rsidR="00A74E42" w:rsidRPr="00A45D51" w:rsidRDefault="00A74E42" w:rsidP="00A74E42">
      <w:pPr>
        <w:pStyle w:val="NormlWeb"/>
        <w:spacing w:before="0" w:after="0"/>
        <w:jc w:val="both"/>
        <w:rPr>
          <w:bCs/>
          <w:szCs w:val="24"/>
        </w:rPr>
      </w:pPr>
      <w:r w:rsidRPr="00A45D51">
        <w:rPr>
          <w:b/>
          <w:bCs/>
          <w:szCs w:val="24"/>
          <w:u w:val="single"/>
        </w:rPr>
        <w:t>Dobos László polgármester:</w:t>
      </w:r>
      <w:r>
        <w:rPr>
          <w:szCs w:val="24"/>
        </w:rPr>
        <w:t xml:space="preserve"> Javasolta, hogy a második határozati javaslatban a NHSZ TISZA Nonprofit Korlátolt Felelősségű Társasággal történő közszolgáltatási szerződés me</w:t>
      </w:r>
      <w:r w:rsidR="002214EF">
        <w:rPr>
          <w:szCs w:val="24"/>
        </w:rPr>
        <w:t xml:space="preserve">gkötéséről </w:t>
      </w:r>
      <w:r>
        <w:rPr>
          <w:szCs w:val="24"/>
        </w:rPr>
        <w:t xml:space="preserve">döntsön a Képviselő-testület. </w:t>
      </w:r>
      <w:r w:rsidRPr="00A45D51">
        <w:rPr>
          <w:bCs/>
          <w:szCs w:val="24"/>
        </w:rPr>
        <w:t xml:space="preserve">Aki egyetért, kézfeltartással jelezze. </w:t>
      </w:r>
    </w:p>
    <w:p w:rsidR="00A74E42" w:rsidRDefault="00A74E42" w:rsidP="00A74E42">
      <w:pPr>
        <w:tabs>
          <w:tab w:val="left" w:pos="1267"/>
        </w:tabs>
        <w:ind w:right="70"/>
        <w:jc w:val="both"/>
        <w:rPr>
          <w:sz w:val="24"/>
          <w:szCs w:val="24"/>
        </w:rPr>
      </w:pPr>
    </w:p>
    <w:p w:rsidR="00A74E42" w:rsidRPr="00C67C18" w:rsidRDefault="00A74E42" w:rsidP="00A74E42">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A74E42" w:rsidRDefault="00A74E42" w:rsidP="00A74E42">
      <w:pPr>
        <w:rPr>
          <w:sz w:val="24"/>
          <w:szCs w:val="24"/>
        </w:rPr>
      </w:pPr>
    </w:p>
    <w:p w:rsidR="004F207D" w:rsidRDefault="004F207D" w:rsidP="00A74E42">
      <w:pPr>
        <w:rPr>
          <w:sz w:val="24"/>
          <w:szCs w:val="24"/>
        </w:rPr>
      </w:pPr>
    </w:p>
    <w:p w:rsidR="004F207D" w:rsidRPr="004F207D" w:rsidRDefault="004F207D" w:rsidP="004F207D">
      <w:pPr>
        <w:pStyle w:val="WW-Alaprtelmezett"/>
        <w:jc w:val="both"/>
        <w:rPr>
          <w:rFonts w:cs="Arial Unicode MS"/>
          <w:b/>
          <w:bCs/>
        </w:rPr>
      </w:pPr>
      <w:r w:rsidRPr="004F207D">
        <w:rPr>
          <w:rFonts w:cs="Arial Unicode MS"/>
          <w:b/>
          <w:bCs/>
        </w:rPr>
        <w:t>42/2018. (II.22.) „kt.” sz. h</w:t>
      </w:r>
      <w:r w:rsidR="00D87923">
        <w:rPr>
          <w:rFonts w:cs="Arial Unicode MS"/>
          <w:b/>
          <w:bCs/>
        </w:rPr>
        <w:t xml:space="preserve"> </w:t>
      </w:r>
      <w:r w:rsidRPr="004F207D">
        <w:rPr>
          <w:rFonts w:cs="Arial Unicode MS"/>
          <w:b/>
          <w:bCs/>
        </w:rPr>
        <w:t>a</w:t>
      </w:r>
      <w:r w:rsidR="00D87923">
        <w:rPr>
          <w:rFonts w:cs="Arial Unicode MS"/>
          <w:b/>
          <w:bCs/>
        </w:rPr>
        <w:t xml:space="preserve"> </w:t>
      </w:r>
      <w:r w:rsidRPr="004F207D">
        <w:rPr>
          <w:rFonts w:cs="Arial Unicode MS"/>
          <w:b/>
          <w:bCs/>
        </w:rPr>
        <w:t>t</w:t>
      </w:r>
      <w:r w:rsidR="00D87923">
        <w:rPr>
          <w:rFonts w:cs="Arial Unicode MS"/>
          <w:b/>
          <w:bCs/>
        </w:rPr>
        <w:t xml:space="preserve"> </w:t>
      </w:r>
      <w:r w:rsidRPr="004F207D">
        <w:rPr>
          <w:rFonts w:cs="Arial Unicode MS"/>
          <w:b/>
          <w:bCs/>
        </w:rPr>
        <w:t>á</w:t>
      </w:r>
      <w:r w:rsidR="00D87923">
        <w:rPr>
          <w:rFonts w:cs="Arial Unicode MS"/>
          <w:b/>
          <w:bCs/>
        </w:rPr>
        <w:t xml:space="preserve"> </w:t>
      </w:r>
      <w:r w:rsidRPr="004F207D">
        <w:rPr>
          <w:rFonts w:cs="Arial Unicode MS"/>
          <w:b/>
          <w:bCs/>
        </w:rPr>
        <w:t>r</w:t>
      </w:r>
      <w:r w:rsidR="00D87923">
        <w:rPr>
          <w:rFonts w:cs="Arial Unicode MS"/>
          <w:b/>
          <w:bCs/>
        </w:rPr>
        <w:t xml:space="preserve"> </w:t>
      </w:r>
      <w:r w:rsidRPr="004F207D">
        <w:rPr>
          <w:rFonts w:cs="Arial Unicode MS"/>
          <w:b/>
          <w:bCs/>
        </w:rPr>
        <w:t>o</w:t>
      </w:r>
      <w:r w:rsidR="00D87923">
        <w:rPr>
          <w:rFonts w:cs="Arial Unicode MS"/>
          <w:b/>
          <w:bCs/>
        </w:rPr>
        <w:t xml:space="preserve"> </w:t>
      </w:r>
      <w:r w:rsidRPr="004F207D">
        <w:rPr>
          <w:rFonts w:cs="Arial Unicode MS"/>
          <w:b/>
          <w:bCs/>
        </w:rPr>
        <w:t>z</w:t>
      </w:r>
      <w:r w:rsidR="00D87923">
        <w:rPr>
          <w:rFonts w:cs="Arial Unicode MS"/>
          <w:b/>
          <w:bCs/>
        </w:rPr>
        <w:t xml:space="preserve"> </w:t>
      </w:r>
      <w:r w:rsidRPr="004F207D">
        <w:rPr>
          <w:rFonts w:cs="Arial Unicode MS"/>
          <w:b/>
          <w:bCs/>
        </w:rPr>
        <w:t>a</w:t>
      </w:r>
      <w:r w:rsidR="00D87923">
        <w:rPr>
          <w:rFonts w:cs="Arial Unicode MS"/>
          <w:b/>
          <w:bCs/>
        </w:rPr>
        <w:t xml:space="preserve"> </w:t>
      </w:r>
      <w:r w:rsidRPr="004F207D">
        <w:rPr>
          <w:rFonts w:cs="Arial Unicode MS"/>
          <w:b/>
          <w:bCs/>
        </w:rPr>
        <w:t>t</w:t>
      </w:r>
    </w:p>
    <w:p w:rsidR="004F207D" w:rsidRPr="004F207D" w:rsidRDefault="004F207D" w:rsidP="004F207D">
      <w:pPr>
        <w:jc w:val="both"/>
        <w:rPr>
          <w:b/>
          <w:sz w:val="24"/>
          <w:szCs w:val="24"/>
        </w:rPr>
      </w:pPr>
      <w:r w:rsidRPr="004F207D">
        <w:rPr>
          <w:b/>
          <w:sz w:val="24"/>
          <w:szCs w:val="24"/>
        </w:rPr>
        <w:t>a hulladékgazdálkodási közszolgáltatási szerződés megkötéséről</w:t>
      </w:r>
    </w:p>
    <w:p w:rsidR="004F207D" w:rsidRPr="004F207D" w:rsidRDefault="004F207D" w:rsidP="004F207D">
      <w:pPr>
        <w:pStyle w:val="WW-Alaprtelmezett"/>
        <w:tabs>
          <w:tab w:val="left" w:pos="3210"/>
        </w:tabs>
        <w:jc w:val="both"/>
        <w:rPr>
          <w:rFonts w:cs="Arial Unicode MS"/>
          <w:b/>
        </w:rPr>
      </w:pPr>
    </w:p>
    <w:p w:rsidR="004F207D" w:rsidRPr="004F207D" w:rsidRDefault="004F207D" w:rsidP="004F207D">
      <w:pPr>
        <w:spacing w:after="100"/>
        <w:jc w:val="both"/>
        <w:rPr>
          <w:sz w:val="24"/>
          <w:szCs w:val="24"/>
        </w:rPr>
      </w:pPr>
      <w:r w:rsidRPr="004F207D">
        <w:rPr>
          <w:sz w:val="24"/>
          <w:szCs w:val="24"/>
        </w:rPr>
        <w:t>Karcag Városi Önkormányzat Képviselő-testülete (a továbbiakban: Képviselő-testület) az Alaptörvény 32. cikk (1) bekezdés b) pontjában biztosított jogkörében, valamint a Magyarország helyi önkormányzatairól szóló 2011. évi CLXXXIX. törvény 13. § (1) bekezdés 19. pontjában meghatározott feladatkörében eljárva, figyelemmel a hulladékokról szóló 2012. évi CLXXXV. törvény 33. § (1) bekezdésében foglaltakra az alábbiak szerint dönt:</w:t>
      </w:r>
    </w:p>
    <w:p w:rsidR="004F207D" w:rsidRPr="004F207D" w:rsidRDefault="004F207D" w:rsidP="00BB60BD">
      <w:pPr>
        <w:numPr>
          <w:ilvl w:val="0"/>
          <w:numId w:val="24"/>
        </w:numPr>
        <w:suppressAutoHyphens/>
        <w:jc w:val="both"/>
        <w:rPr>
          <w:rFonts w:eastAsia="SimSun"/>
          <w:sz w:val="24"/>
          <w:szCs w:val="24"/>
          <w:lang w:eastAsia="zh-CN"/>
        </w:rPr>
      </w:pPr>
      <w:r w:rsidRPr="004F207D">
        <w:rPr>
          <w:sz w:val="24"/>
          <w:szCs w:val="24"/>
        </w:rPr>
        <w:t xml:space="preserve">Karcag Városi Önkormányzat hulladékgazdálkodási közszolgáltatási szerződést kíván kötni a jogszabályokban előírt minőségi tanúsítvánnyal és megfelelőségi véleménnyel rendelkező </w:t>
      </w:r>
      <w:r w:rsidRPr="004F207D">
        <w:rPr>
          <w:color w:val="000000"/>
          <w:sz w:val="24"/>
          <w:szCs w:val="24"/>
        </w:rPr>
        <w:t>NHSZ TISZA Nonprofit Korlátolt Felelősségű Társasággal (cégjegyzékszám: 16-09-007814, adószám: 13262275-2-16, székhely: 5350 Tiszafüred, Húszöles út 149.).</w:t>
      </w:r>
    </w:p>
    <w:p w:rsidR="004F207D" w:rsidRPr="004F207D" w:rsidRDefault="004F207D" w:rsidP="004F207D">
      <w:pPr>
        <w:rPr>
          <w:sz w:val="24"/>
          <w:szCs w:val="24"/>
        </w:rPr>
      </w:pPr>
    </w:p>
    <w:p w:rsidR="004F207D" w:rsidRPr="004F207D" w:rsidRDefault="004F207D" w:rsidP="00BB60BD">
      <w:pPr>
        <w:numPr>
          <w:ilvl w:val="0"/>
          <w:numId w:val="24"/>
        </w:numPr>
        <w:suppressAutoHyphens/>
        <w:jc w:val="both"/>
        <w:rPr>
          <w:sz w:val="24"/>
          <w:szCs w:val="24"/>
        </w:rPr>
      </w:pPr>
      <w:r w:rsidRPr="004F207D">
        <w:rPr>
          <w:sz w:val="24"/>
          <w:szCs w:val="24"/>
        </w:rPr>
        <w:t>A Képviselő-testület felhatalmazza Dobos László polgármestert a hulladékgazdálkodási közszolgáltatási szerződés aláírására.</w:t>
      </w:r>
    </w:p>
    <w:p w:rsidR="004F207D" w:rsidRPr="004F207D" w:rsidRDefault="004F207D" w:rsidP="00BB60BD">
      <w:pPr>
        <w:pStyle w:val="Listaszerbekezds1"/>
        <w:numPr>
          <w:ilvl w:val="0"/>
          <w:numId w:val="24"/>
        </w:numPr>
        <w:suppressAutoHyphens/>
        <w:spacing w:before="120" w:after="120"/>
        <w:ind w:left="851" w:hanging="284"/>
        <w:jc w:val="both"/>
      </w:pPr>
      <w:r w:rsidRPr="004F207D">
        <w:t xml:space="preserve">A Képviselő-testület felkéri a Karcagi Polgármesteri Hivatalt a szükséges intézkedések megtételére. </w:t>
      </w:r>
    </w:p>
    <w:p w:rsidR="004F207D" w:rsidRPr="004F207D" w:rsidRDefault="004F207D" w:rsidP="004F207D">
      <w:pPr>
        <w:pStyle w:val="Listaszerbekezds"/>
        <w:spacing w:before="80"/>
        <w:ind w:left="1412" w:firstLine="6"/>
        <w:jc w:val="both"/>
      </w:pPr>
      <w:r w:rsidRPr="004F207D">
        <w:rPr>
          <w:u w:val="single"/>
        </w:rPr>
        <w:t>Felelős</w:t>
      </w:r>
      <w:r w:rsidRPr="004F207D">
        <w:t>: Rózsa Sándor jegyző</w:t>
      </w:r>
    </w:p>
    <w:p w:rsidR="004F207D" w:rsidRPr="004F207D" w:rsidRDefault="004F207D" w:rsidP="004F207D">
      <w:pPr>
        <w:ind w:left="705" w:firstLine="708"/>
        <w:rPr>
          <w:sz w:val="24"/>
          <w:szCs w:val="24"/>
        </w:rPr>
      </w:pPr>
      <w:r w:rsidRPr="004F207D">
        <w:rPr>
          <w:sz w:val="24"/>
          <w:szCs w:val="24"/>
          <w:u w:val="single"/>
        </w:rPr>
        <w:t>Határidő</w:t>
      </w:r>
      <w:r w:rsidRPr="004F207D">
        <w:rPr>
          <w:sz w:val="24"/>
          <w:szCs w:val="24"/>
        </w:rPr>
        <w:t>: 2018. március 31.</w:t>
      </w:r>
    </w:p>
    <w:p w:rsidR="004F207D" w:rsidRPr="004F207D" w:rsidRDefault="004F207D" w:rsidP="004F207D">
      <w:pPr>
        <w:rPr>
          <w:sz w:val="24"/>
          <w:szCs w:val="24"/>
        </w:rPr>
      </w:pPr>
    </w:p>
    <w:p w:rsidR="0045545C" w:rsidRDefault="0045545C" w:rsidP="003D45F9">
      <w:pPr>
        <w:ind w:left="709" w:hanging="283"/>
        <w:rPr>
          <w:sz w:val="24"/>
          <w:szCs w:val="24"/>
          <w:u w:val="single"/>
        </w:rPr>
      </w:pPr>
    </w:p>
    <w:p w:rsidR="0045545C" w:rsidRDefault="0045545C" w:rsidP="003D45F9">
      <w:pPr>
        <w:ind w:left="709" w:hanging="283"/>
        <w:rPr>
          <w:sz w:val="24"/>
          <w:szCs w:val="24"/>
          <w:u w:val="single"/>
        </w:rPr>
      </w:pPr>
    </w:p>
    <w:p w:rsidR="0045545C" w:rsidRDefault="0045545C" w:rsidP="003D45F9">
      <w:pPr>
        <w:ind w:left="709" w:hanging="283"/>
        <w:rPr>
          <w:sz w:val="24"/>
          <w:szCs w:val="24"/>
          <w:u w:val="single"/>
        </w:rPr>
      </w:pPr>
    </w:p>
    <w:p w:rsidR="0045545C" w:rsidRDefault="0045545C" w:rsidP="003D45F9">
      <w:pPr>
        <w:ind w:left="709" w:hanging="283"/>
        <w:rPr>
          <w:sz w:val="24"/>
          <w:szCs w:val="24"/>
          <w:u w:val="single"/>
        </w:rPr>
      </w:pPr>
    </w:p>
    <w:p w:rsidR="0045545C" w:rsidRDefault="0045545C" w:rsidP="003D45F9">
      <w:pPr>
        <w:ind w:left="709" w:hanging="283"/>
        <w:rPr>
          <w:sz w:val="24"/>
          <w:szCs w:val="24"/>
          <w:u w:val="single"/>
        </w:rPr>
      </w:pPr>
    </w:p>
    <w:p w:rsidR="004F207D" w:rsidRPr="004F207D" w:rsidRDefault="004F207D" w:rsidP="003D45F9">
      <w:pPr>
        <w:ind w:left="709" w:hanging="283"/>
        <w:rPr>
          <w:sz w:val="24"/>
          <w:szCs w:val="24"/>
          <w:u w:val="single"/>
        </w:rPr>
      </w:pPr>
      <w:r w:rsidRPr="004F207D">
        <w:rPr>
          <w:sz w:val="24"/>
          <w:szCs w:val="24"/>
          <w:u w:val="single"/>
        </w:rPr>
        <w:t>Erről értesülnek:</w:t>
      </w:r>
    </w:p>
    <w:p w:rsidR="004F207D" w:rsidRPr="004F207D" w:rsidRDefault="004F207D" w:rsidP="00BB60BD">
      <w:pPr>
        <w:pStyle w:val="WW-Alaprtelmezett"/>
        <w:numPr>
          <w:ilvl w:val="0"/>
          <w:numId w:val="25"/>
        </w:numPr>
        <w:tabs>
          <w:tab w:val="left" w:pos="426"/>
        </w:tabs>
        <w:ind w:left="709" w:hanging="283"/>
        <w:jc w:val="both"/>
      </w:pPr>
      <w:r w:rsidRPr="004F207D">
        <w:t>Karcag Városi Önkormányzat Képviselő-testületének tagjai, lakhelyükön</w:t>
      </w:r>
    </w:p>
    <w:p w:rsidR="004F207D" w:rsidRPr="004F207D" w:rsidRDefault="004F207D" w:rsidP="00BB60BD">
      <w:pPr>
        <w:pStyle w:val="WW-Alaprtelmezett"/>
        <w:numPr>
          <w:ilvl w:val="0"/>
          <w:numId w:val="25"/>
        </w:numPr>
        <w:tabs>
          <w:tab w:val="left" w:pos="426"/>
        </w:tabs>
        <w:ind w:left="709" w:hanging="283"/>
        <w:jc w:val="both"/>
      </w:pPr>
      <w:r w:rsidRPr="004F207D">
        <w:t>Karcag Városi Önkormányzat Polgármestere, helyben</w:t>
      </w:r>
    </w:p>
    <w:p w:rsidR="004F207D" w:rsidRPr="004F207D" w:rsidRDefault="004F207D" w:rsidP="00BB60BD">
      <w:pPr>
        <w:pStyle w:val="WW-Alaprtelmezett"/>
        <w:numPr>
          <w:ilvl w:val="0"/>
          <w:numId w:val="25"/>
        </w:numPr>
        <w:tabs>
          <w:tab w:val="left" w:pos="426"/>
        </w:tabs>
        <w:ind w:left="709" w:hanging="283"/>
        <w:jc w:val="both"/>
      </w:pPr>
      <w:r w:rsidRPr="004F207D">
        <w:t>Karcag Városi Önkormányzat Jegyzője, helyben</w:t>
      </w:r>
    </w:p>
    <w:p w:rsidR="004F207D" w:rsidRPr="004F207D" w:rsidRDefault="004F207D" w:rsidP="00BB60BD">
      <w:pPr>
        <w:pStyle w:val="WW-Alaprtelmezett"/>
        <w:numPr>
          <w:ilvl w:val="0"/>
          <w:numId w:val="25"/>
        </w:numPr>
        <w:tabs>
          <w:tab w:val="left" w:pos="426"/>
        </w:tabs>
        <w:ind w:left="709" w:hanging="283"/>
        <w:jc w:val="both"/>
      </w:pPr>
      <w:r w:rsidRPr="004F207D">
        <w:t xml:space="preserve">Karcagi Polgármesteri Hivatal Költségvetési, Gazdálkodási és Kistérségi Iroda, Gazdálkodási Csoport, helyben </w:t>
      </w:r>
    </w:p>
    <w:p w:rsidR="004F207D" w:rsidRPr="004F207D" w:rsidRDefault="004F207D" w:rsidP="00BB60BD">
      <w:pPr>
        <w:pStyle w:val="WW-Alaprtelmezett"/>
        <w:numPr>
          <w:ilvl w:val="0"/>
          <w:numId w:val="25"/>
        </w:numPr>
        <w:tabs>
          <w:tab w:val="left" w:pos="426"/>
        </w:tabs>
        <w:ind w:left="709" w:hanging="283"/>
        <w:jc w:val="both"/>
      </w:pPr>
      <w:r w:rsidRPr="004F207D">
        <w:t>Karcagi Polgármesteri Hivatal Költségvetési, Gazdálkodási és Kistérségi Iroda, Költségvetési Csoport, helyben</w:t>
      </w:r>
    </w:p>
    <w:p w:rsidR="004F207D" w:rsidRPr="004F207D" w:rsidRDefault="004F207D" w:rsidP="00BB60BD">
      <w:pPr>
        <w:pStyle w:val="WW-Alaprtelmezett"/>
        <w:numPr>
          <w:ilvl w:val="0"/>
          <w:numId w:val="25"/>
        </w:numPr>
        <w:tabs>
          <w:tab w:val="left" w:pos="426"/>
        </w:tabs>
        <w:ind w:left="709" w:hanging="283"/>
        <w:jc w:val="both"/>
      </w:pPr>
      <w:r w:rsidRPr="004F207D">
        <w:t>Karcagi Polgármesteri Hivatal Aljegyzői Iroda, Szervezési Csoport, helyben</w:t>
      </w:r>
    </w:p>
    <w:p w:rsidR="004F207D" w:rsidRPr="004F207D" w:rsidRDefault="004F207D" w:rsidP="00BB60BD">
      <w:pPr>
        <w:pStyle w:val="WW-Alaprtelmezett"/>
        <w:numPr>
          <w:ilvl w:val="0"/>
          <w:numId w:val="25"/>
        </w:numPr>
        <w:tabs>
          <w:tab w:val="left" w:pos="426"/>
        </w:tabs>
        <w:ind w:left="709" w:hanging="283"/>
        <w:jc w:val="both"/>
      </w:pPr>
      <w:r w:rsidRPr="004F207D">
        <w:t xml:space="preserve">NHSZ Tisza Nonprofit Kft. </w:t>
      </w:r>
      <w:r w:rsidRPr="004F207D">
        <w:rPr>
          <w:color w:val="000000"/>
        </w:rPr>
        <w:t>5350 Tiszafüred, Húszöles út 149.</w:t>
      </w:r>
    </w:p>
    <w:p w:rsidR="004F207D" w:rsidRPr="00CD4207" w:rsidRDefault="004F207D" w:rsidP="004F207D">
      <w:pPr>
        <w:pStyle w:val="WW-Alaprtelmezett"/>
        <w:tabs>
          <w:tab w:val="left" w:pos="426"/>
        </w:tabs>
        <w:ind w:left="720"/>
        <w:jc w:val="both"/>
      </w:pPr>
    </w:p>
    <w:p w:rsidR="00EE15C0" w:rsidRDefault="00EE15C0" w:rsidP="00F1184D">
      <w:pPr>
        <w:rPr>
          <w:sz w:val="24"/>
          <w:szCs w:val="24"/>
        </w:rPr>
      </w:pPr>
    </w:p>
    <w:tbl>
      <w:tblPr>
        <w:tblW w:w="0" w:type="auto"/>
        <w:tblLook w:val="04A0"/>
      </w:tblPr>
      <w:tblGrid>
        <w:gridCol w:w="2660"/>
        <w:gridCol w:w="6551"/>
      </w:tblGrid>
      <w:tr w:rsidR="00A74E42" w:rsidRPr="00C67C18" w:rsidTr="00A74E42">
        <w:tc>
          <w:tcPr>
            <w:tcW w:w="2660" w:type="dxa"/>
          </w:tcPr>
          <w:p w:rsidR="00A74E42" w:rsidRPr="00C67C18" w:rsidRDefault="00A74E42" w:rsidP="00A74E42">
            <w:pPr>
              <w:jc w:val="both"/>
              <w:rPr>
                <w:b/>
                <w:bCs/>
                <w:sz w:val="24"/>
                <w:szCs w:val="24"/>
              </w:rPr>
            </w:pPr>
            <w:r>
              <w:rPr>
                <w:b/>
                <w:bCs/>
                <w:sz w:val="24"/>
                <w:szCs w:val="24"/>
              </w:rPr>
              <w:t>11</w:t>
            </w:r>
            <w:r w:rsidRPr="00C67C18">
              <w:rPr>
                <w:b/>
                <w:bCs/>
                <w:sz w:val="24"/>
                <w:szCs w:val="24"/>
              </w:rPr>
              <w:t xml:space="preserve">. </w:t>
            </w:r>
            <w:r w:rsidRPr="00C67C18">
              <w:rPr>
                <w:b/>
                <w:bCs/>
                <w:sz w:val="24"/>
                <w:szCs w:val="24"/>
                <w:u w:val="single"/>
              </w:rPr>
              <w:t>napirendi pont:</w:t>
            </w:r>
          </w:p>
        </w:tc>
        <w:tc>
          <w:tcPr>
            <w:tcW w:w="6551" w:type="dxa"/>
          </w:tcPr>
          <w:p w:rsidR="00A74E42" w:rsidRPr="00A74E42" w:rsidRDefault="00A74E42" w:rsidP="00A74E42">
            <w:pPr>
              <w:jc w:val="both"/>
              <w:rPr>
                <w:sz w:val="24"/>
                <w:szCs w:val="24"/>
              </w:rPr>
            </w:pPr>
            <w:r w:rsidRPr="00A74E42">
              <w:rPr>
                <w:sz w:val="24"/>
                <w:szCs w:val="24"/>
              </w:rPr>
              <w:t>Javaslat a Karcag, külterület 0699/9 hrsz-ú ingatlan Laboncz Sándor részére történő részbeni haszonbérbe adására</w:t>
            </w:r>
          </w:p>
          <w:p w:rsidR="00A74E42" w:rsidRPr="00A74E42" w:rsidRDefault="00A74E42" w:rsidP="00A74E42">
            <w:pPr>
              <w:ind w:left="175"/>
              <w:jc w:val="both"/>
              <w:rPr>
                <w:b/>
                <w:bCs/>
                <w:sz w:val="24"/>
                <w:szCs w:val="24"/>
                <w:u w:val="single"/>
              </w:rPr>
            </w:pPr>
          </w:p>
        </w:tc>
      </w:tr>
    </w:tbl>
    <w:p w:rsidR="00005EA2" w:rsidRDefault="0003243E" w:rsidP="007843A0">
      <w:pPr>
        <w:jc w:val="both"/>
        <w:rPr>
          <w:sz w:val="24"/>
          <w:szCs w:val="24"/>
        </w:rPr>
      </w:pPr>
      <w:r w:rsidRPr="00A45D51">
        <w:rPr>
          <w:b/>
          <w:bCs/>
          <w:sz w:val="24"/>
          <w:szCs w:val="24"/>
          <w:u w:val="single"/>
        </w:rPr>
        <w:t>Dobos László polgármester:</w:t>
      </w:r>
      <w:r w:rsidRPr="00A45D51">
        <w:rPr>
          <w:sz w:val="24"/>
          <w:szCs w:val="24"/>
        </w:rPr>
        <w:t xml:space="preserve"> </w:t>
      </w:r>
      <w:r w:rsidR="00A74E42">
        <w:rPr>
          <w:sz w:val="24"/>
          <w:szCs w:val="24"/>
        </w:rPr>
        <w:t xml:space="preserve">Az anyag ismert már a Képviselő-testület számára. Laboncz Sándor 2009. év óta bérli a napirendi pontban szereplő területet. </w:t>
      </w:r>
      <w:r w:rsidR="007843A0">
        <w:rPr>
          <w:sz w:val="24"/>
          <w:szCs w:val="24"/>
        </w:rPr>
        <w:t>A</w:t>
      </w:r>
      <w:r w:rsidR="00A74E42">
        <w:rPr>
          <w:sz w:val="24"/>
          <w:szCs w:val="24"/>
        </w:rPr>
        <w:t xml:space="preserve"> haszonbérleti szerződése 2017. </w:t>
      </w:r>
      <w:r w:rsidR="007843A0">
        <w:rPr>
          <w:sz w:val="24"/>
          <w:szCs w:val="24"/>
        </w:rPr>
        <w:t>d</w:t>
      </w:r>
      <w:r w:rsidR="00A74E42">
        <w:rPr>
          <w:sz w:val="24"/>
          <w:szCs w:val="24"/>
        </w:rPr>
        <w:t xml:space="preserve">ecember 31. </w:t>
      </w:r>
      <w:r w:rsidR="007843A0">
        <w:rPr>
          <w:sz w:val="24"/>
          <w:szCs w:val="24"/>
        </w:rPr>
        <w:t>n</w:t>
      </w:r>
      <w:r w:rsidR="00A74E42">
        <w:rPr>
          <w:sz w:val="24"/>
          <w:szCs w:val="24"/>
        </w:rPr>
        <w:t xml:space="preserve">apjával lejárt, </w:t>
      </w:r>
      <w:r w:rsidR="007843A0">
        <w:rPr>
          <w:sz w:val="24"/>
          <w:szCs w:val="24"/>
        </w:rPr>
        <w:t xml:space="preserve">kérte, hogy azt továbbra is haszonbérbe vehesse 2022. December 31-ig terjedő időtartamra. </w:t>
      </w:r>
    </w:p>
    <w:p w:rsidR="009C70F7" w:rsidRDefault="009C70F7" w:rsidP="00C22646">
      <w:pPr>
        <w:rPr>
          <w:sz w:val="24"/>
          <w:szCs w:val="24"/>
        </w:rPr>
      </w:pPr>
    </w:p>
    <w:p w:rsidR="007843A0" w:rsidRPr="00C67C18" w:rsidRDefault="007843A0" w:rsidP="007843A0">
      <w:pPr>
        <w:tabs>
          <w:tab w:val="left" w:pos="2518"/>
        </w:tabs>
        <w:jc w:val="both"/>
        <w:rPr>
          <w:bCs/>
          <w:iCs/>
          <w:sz w:val="24"/>
          <w:szCs w:val="24"/>
        </w:rPr>
      </w:pPr>
      <w:r w:rsidRPr="00A62A30">
        <w:rPr>
          <w:bCs/>
          <w:iCs/>
          <w:sz w:val="24"/>
          <w:szCs w:val="24"/>
        </w:rPr>
        <w:t>Vitára bocsátotta a napirendet.</w:t>
      </w:r>
    </w:p>
    <w:p w:rsidR="007843A0" w:rsidRDefault="007843A0" w:rsidP="007843A0">
      <w:pPr>
        <w:tabs>
          <w:tab w:val="left" w:pos="2518"/>
        </w:tabs>
        <w:jc w:val="both"/>
        <w:rPr>
          <w:bCs/>
          <w:iCs/>
          <w:sz w:val="24"/>
          <w:szCs w:val="24"/>
        </w:rPr>
      </w:pPr>
    </w:p>
    <w:p w:rsidR="007843A0" w:rsidRPr="00C67C18" w:rsidRDefault="007843A0" w:rsidP="007843A0">
      <w:pPr>
        <w:tabs>
          <w:tab w:val="left" w:pos="2518"/>
        </w:tabs>
        <w:jc w:val="both"/>
        <w:rPr>
          <w:bCs/>
          <w:iCs/>
          <w:sz w:val="24"/>
          <w:szCs w:val="24"/>
        </w:rPr>
      </w:pPr>
      <w:r w:rsidRPr="00C67C18">
        <w:rPr>
          <w:bCs/>
          <w:iCs/>
          <w:sz w:val="24"/>
          <w:szCs w:val="24"/>
        </w:rPr>
        <w:t>Kérdés, hozzászólás van-e?</w:t>
      </w:r>
    </w:p>
    <w:p w:rsidR="007843A0" w:rsidRDefault="007843A0" w:rsidP="007843A0">
      <w:pPr>
        <w:rPr>
          <w:sz w:val="24"/>
          <w:szCs w:val="24"/>
        </w:rPr>
      </w:pPr>
    </w:p>
    <w:p w:rsidR="007843A0" w:rsidRPr="00C67C18" w:rsidRDefault="007843A0" w:rsidP="007843A0">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7843A0" w:rsidRPr="00C67C18" w:rsidRDefault="007843A0" w:rsidP="007843A0">
      <w:pPr>
        <w:tabs>
          <w:tab w:val="left" w:pos="2660"/>
        </w:tabs>
        <w:rPr>
          <w:b/>
          <w:bCs/>
          <w:sz w:val="24"/>
          <w:szCs w:val="24"/>
        </w:rPr>
      </w:pPr>
    </w:p>
    <w:p w:rsidR="007843A0" w:rsidRPr="007843A0" w:rsidRDefault="007843A0" w:rsidP="007843A0">
      <w:pPr>
        <w:jc w:val="both"/>
        <w:rPr>
          <w:bCs/>
          <w:sz w:val="24"/>
          <w:szCs w:val="24"/>
        </w:rPr>
      </w:pPr>
      <w:r w:rsidRPr="007843A0">
        <w:rPr>
          <w:b/>
          <w:bCs/>
          <w:sz w:val="24"/>
          <w:szCs w:val="24"/>
          <w:u w:val="single"/>
        </w:rPr>
        <w:t>Dobos László polgármester:</w:t>
      </w:r>
      <w:r w:rsidRPr="007843A0">
        <w:rPr>
          <w:sz w:val="24"/>
          <w:szCs w:val="24"/>
        </w:rPr>
        <w:t xml:space="preserve"> Javasolta</w:t>
      </w:r>
      <w:r w:rsidR="002214EF">
        <w:rPr>
          <w:sz w:val="24"/>
          <w:szCs w:val="24"/>
        </w:rPr>
        <w:t xml:space="preserve">  </w:t>
      </w:r>
      <w:r w:rsidRPr="007843A0">
        <w:rPr>
          <w:sz w:val="24"/>
          <w:szCs w:val="24"/>
        </w:rPr>
        <w:t>a Karcag, külterület 0699/9 hrsz-ú ingatlan Laboncz</w:t>
      </w:r>
      <w:r w:rsidRPr="00A74E42">
        <w:rPr>
          <w:sz w:val="24"/>
          <w:szCs w:val="24"/>
        </w:rPr>
        <w:t xml:space="preserve"> Sándor részére történő részbeni haszonbérbe adására</w:t>
      </w:r>
      <w:r>
        <w:rPr>
          <w:sz w:val="24"/>
          <w:szCs w:val="24"/>
        </w:rPr>
        <w:t xml:space="preserve"> vonatkozó javaslat </w:t>
      </w:r>
      <w:r w:rsidRPr="00A45D51">
        <w:rPr>
          <w:sz w:val="24"/>
          <w:szCs w:val="24"/>
        </w:rPr>
        <w:t>elfogadását</w:t>
      </w:r>
      <w:r>
        <w:rPr>
          <w:sz w:val="24"/>
          <w:szCs w:val="24"/>
        </w:rPr>
        <w:t xml:space="preserve">. </w:t>
      </w:r>
      <w:r w:rsidRPr="007843A0">
        <w:rPr>
          <w:bCs/>
          <w:sz w:val="24"/>
          <w:szCs w:val="24"/>
        </w:rPr>
        <w:t xml:space="preserve">Aki egyetért, kézfeltartással jelezze. </w:t>
      </w:r>
    </w:p>
    <w:p w:rsidR="007843A0" w:rsidRDefault="007843A0" w:rsidP="007843A0">
      <w:pPr>
        <w:tabs>
          <w:tab w:val="left" w:pos="1267"/>
        </w:tabs>
        <w:ind w:right="70"/>
        <w:jc w:val="both"/>
        <w:rPr>
          <w:sz w:val="24"/>
          <w:szCs w:val="24"/>
        </w:rPr>
      </w:pPr>
    </w:p>
    <w:p w:rsidR="007843A0" w:rsidRPr="00C67C18" w:rsidRDefault="007843A0" w:rsidP="007843A0">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9C70F7" w:rsidRDefault="009C70F7" w:rsidP="00C22646">
      <w:pPr>
        <w:rPr>
          <w:sz w:val="24"/>
          <w:szCs w:val="24"/>
        </w:rPr>
      </w:pPr>
    </w:p>
    <w:p w:rsidR="00D75C1C" w:rsidRDefault="00D75C1C" w:rsidP="00C22646">
      <w:pPr>
        <w:rPr>
          <w:sz w:val="24"/>
          <w:szCs w:val="24"/>
        </w:rPr>
      </w:pPr>
    </w:p>
    <w:p w:rsidR="00916418" w:rsidRPr="00916418" w:rsidRDefault="00916418" w:rsidP="00BF72F8">
      <w:pPr>
        <w:jc w:val="both"/>
        <w:rPr>
          <w:b/>
          <w:sz w:val="24"/>
          <w:szCs w:val="24"/>
        </w:rPr>
      </w:pPr>
      <w:r w:rsidRPr="00916418">
        <w:rPr>
          <w:b/>
          <w:sz w:val="24"/>
          <w:szCs w:val="24"/>
        </w:rPr>
        <w:t xml:space="preserve">43/2018. (II.22.) „ kt.”  sz.   h a t á r o z a t   </w:t>
      </w:r>
    </w:p>
    <w:p w:rsidR="00916418" w:rsidRPr="00916418" w:rsidRDefault="00916418" w:rsidP="00BF72F8">
      <w:pPr>
        <w:jc w:val="both"/>
        <w:rPr>
          <w:b/>
          <w:sz w:val="24"/>
          <w:szCs w:val="24"/>
        </w:rPr>
      </w:pPr>
      <w:r w:rsidRPr="00916418">
        <w:rPr>
          <w:b/>
          <w:sz w:val="24"/>
          <w:szCs w:val="24"/>
        </w:rPr>
        <w:t>a Karcag, külterület 0699/9 hrsz-ú ingatlan Laboncz Sándor részére történő részbeni haszonbérbe adásáról</w:t>
      </w:r>
    </w:p>
    <w:p w:rsidR="00916418" w:rsidRPr="00916418" w:rsidRDefault="00916418" w:rsidP="00BF72F8">
      <w:pPr>
        <w:jc w:val="both"/>
        <w:rPr>
          <w:sz w:val="24"/>
          <w:szCs w:val="24"/>
        </w:rPr>
      </w:pPr>
    </w:p>
    <w:p w:rsidR="00916418" w:rsidRPr="00916418" w:rsidRDefault="00916418" w:rsidP="00BF72F8">
      <w:pPr>
        <w:spacing w:after="48"/>
        <w:jc w:val="both"/>
        <w:rPr>
          <w:sz w:val="24"/>
          <w:szCs w:val="24"/>
        </w:rPr>
      </w:pPr>
      <w:r w:rsidRPr="00916418">
        <w:rPr>
          <w:sz w:val="24"/>
          <w:szCs w:val="24"/>
        </w:rPr>
        <w:t>Karcag Városi Önkormányzat Képviselő-testülete (továbbiakban: Képviselő-testület) az Alaptörvény 32. cikk (1) bekezdés b) és e) pontjaiban, és a Magyarország helyi önkormányzatairól szóló 2011. évi CLXXXIX törvény 107. §-ban biztosított jogkörében eljárva az alábbiak szerint dönt:</w:t>
      </w:r>
    </w:p>
    <w:p w:rsidR="00916418" w:rsidRPr="00916418" w:rsidRDefault="00916418" w:rsidP="00916418">
      <w:pPr>
        <w:pStyle w:val="Listaszerbekezds"/>
        <w:ind w:left="0"/>
        <w:jc w:val="both"/>
      </w:pPr>
    </w:p>
    <w:p w:rsidR="00916418" w:rsidRPr="00916418" w:rsidRDefault="00916418" w:rsidP="00BB60BD">
      <w:pPr>
        <w:pStyle w:val="Cmsor1"/>
        <w:keepLines/>
        <w:numPr>
          <w:ilvl w:val="0"/>
          <w:numId w:val="28"/>
        </w:numPr>
        <w:suppressAutoHyphens w:val="0"/>
        <w:spacing w:before="120"/>
        <w:jc w:val="both"/>
        <w:rPr>
          <w:b/>
          <w:szCs w:val="24"/>
        </w:rPr>
      </w:pPr>
      <w:r w:rsidRPr="00916418">
        <w:rPr>
          <w:szCs w:val="24"/>
        </w:rPr>
        <w:t>A Karcag Városi Önkormányzat mint haszonbérbeadó(továbbiakban: haszonbérbe adó) a 2. pontban meghatározott ingatlant Laboncz Sándor 5300 Karcag, Nyár utca 20. szám alatti lakos mint haszonbérlő (továbbiakban: haszonbérlő) részére haszonbérbe adja.</w:t>
      </w:r>
    </w:p>
    <w:p w:rsidR="00916418" w:rsidRPr="00916418" w:rsidRDefault="00916418" w:rsidP="00916418">
      <w:pPr>
        <w:rPr>
          <w:sz w:val="24"/>
          <w:szCs w:val="24"/>
        </w:rPr>
      </w:pPr>
    </w:p>
    <w:p w:rsidR="00916418" w:rsidRPr="00916418" w:rsidRDefault="00916418" w:rsidP="00BB60BD">
      <w:pPr>
        <w:pStyle w:val="Listaszerbekezds"/>
        <w:numPr>
          <w:ilvl w:val="0"/>
          <w:numId w:val="28"/>
        </w:numPr>
        <w:tabs>
          <w:tab w:val="num" w:pos="-4820"/>
          <w:tab w:val="left" w:pos="-1560"/>
        </w:tabs>
        <w:suppressAutoHyphens/>
      </w:pPr>
      <w:r w:rsidRPr="00916418">
        <w:t>A haszonbérbe adott ingatlan adatai:</w:t>
      </w:r>
    </w:p>
    <w:p w:rsidR="00916418" w:rsidRPr="00916418" w:rsidRDefault="00916418" w:rsidP="00916418">
      <w:pPr>
        <w:ind w:firstLine="708"/>
        <w:rPr>
          <w:sz w:val="24"/>
          <w:szCs w:val="24"/>
        </w:rPr>
      </w:pPr>
      <w:r w:rsidRPr="00916418">
        <w:rPr>
          <w:b/>
          <w:sz w:val="24"/>
          <w:szCs w:val="24"/>
        </w:rPr>
        <w:lastRenderedPageBreak/>
        <w:t>a.) Helye:</w:t>
      </w:r>
      <w:r w:rsidRPr="00916418">
        <w:rPr>
          <w:sz w:val="24"/>
          <w:szCs w:val="24"/>
        </w:rPr>
        <w:t>Karcag</w:t>
      </w:r>
    </w:p>
    <w:p w:rsidR="00916418" w:rsidRPr="00916418" w:rsidRDefault="00916418" w:rsidP="00916418">
      <w:pPr>
        <w:ind w:firstLine="708"/>
        <w:rPr>
          <w:b/>
          <w:sz w:val="24"/>
          <w:szCs w:val="24"/>
        </w:rPr>
      </w:pPr>
      <w:r w:rsidRPr="00916418">
        <w:rPr>
          <w:b/>
          <w:sz w:val="24"/>
          <w:szCs w:val="24"/>
        </w:rPr>
        <w:t>b.) Helyrajzi szám és a területek adatai:</w:t>
      </w:r>
    </w:p>
    <w:p w:rsidR="00916418" w:rsidRDefault="00916418" w:rsidP="00916418">
      <w:pPr>
        <w:ind w:left="708" w:firstLine="708"/>
        <w:rPr>
          <w:b/>
          <w:sz w:val="24"/>
          <w:szCs w:val="24"/>
        </w:rPr>
      </w:pPr>
    </w:p>
    <w:p w:rsidR="00916418" w:rsidRDefault="00916418" w:rsidP="00916418">
      <w:pPr>
        <w:ind w:left="708" w:firstLine="708"/>
        <w:rPr>
          <w:b/>
          <w:sz w:val="24"/>
          <w:szCs w:val="24"/>
        </w:rPr>
      </w:pPr>
    </w:p>
    <w:p w:rsidR="00916418" w:rsidRDefault="00916418" w:rsidP="00916418">
      <w:pPr>
        <w:ind w:left="708" w:firstLine="708"/>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1421"/>
        <w:gridCol w:w="1069"/>
        <w:gridCol w:w="1394"/>
        <w:gridCol w:w="1276"/>
        <w:gridCol w:w="1218"/>
        <w:gridCol w:w="1292"/>
      </w:tblGrid>
      <w:tr w:rsidR="00916418" w:rsidRPr="00916418" w:rsidTr="00BF72F8">
        <w:tc>
          <w:tcPr>
            <w:tcW w:w="1392" w:type="dxa"/>
          </w:tcPr>
          <w:p w:rsidR="00916418" w:rsidRPr="00916418" w:rsidRDefault="00916418" w:rsidP="00BF72F8">
            <w:pPr>
              <w:pStyle w:val="Listaszerbekezds"/>
              <w:ind w:left="0"/>
              <w:jc w:val="center"/>
              <w:rPr>
                <w:b/>
              </w:rPr>
            </w:pPr>
            <w:r w:rsidRPr="00916418">
              <w:rPr>
                <w:b/>
              </w:rPr>
              <w:t>Fekvés</w:t>
            </w:r>
          </w:p>
        </w:tc>
        <w:tc>
          <w:tcPr>
            <w:tcW w:w="1421" w:type="dxa"/>
          </w:tcPr>
          <w:p w:rsidR="00916418" w:rsidRPr="00916418" w:rsidRDefault="00916418" w:rsidP="00BF72F8">
            <w:pPr>
              <w:pStyle w:val="Listaszerbekezds"/>
              <w:ind w:left="0"/>
              <w:jc w:val="center"/>
              <w:rPr>
                <w:b/>
              </w:rPr>
            </w:pPr>
            <w:r w:rsidRPr="00916418">
              <w:rPr>
                <w:b/>
              </w:rPr>
              <w:t>Helyrajzi szám</w:t>
            </w:r>
          </w:p>
        </w:tc>
        <w:tc>
          <w:tcPr>
            <w:tcW w:w="1069" w:type="dxa"/>
          </w:tcPr>
          <w:p w:rsidR="00916418" w:rsidRPr="00916418" w:rsidRDefault="00916418" w:rsidP="00BF72F8">
            <w:pPr>
              <w:pStyle w:val="Listaszerbekezds"/>
              <w:ind w:left="0"/>
              <w:jc w:val="center"/>
              <w:rPr>
                <w:b/>
              </w:rPr>
            </w:pPr>
            <w:r w:rsidRPr="00916418">
              <w:rPr>
                <w:b/>
              </w:rPr>
              <w:t>alrészlet</w:t>
            </w:r>
          </w:p>
        </w:tc>
        <w:tc>
          <w:tcPr>
            <w:tcW w:w="1394" w:type="dxa"/>
          </w:tcPr>
          <w:p w:rsidR="00916418" w:rsidRPr="00916418" w:rsidRDefault="00916418" w:rsidP="00BF72F8">
            <w:pPr>
              <w:pStyle w:val="Listaszerbekezds"/>
              <w:ind w:left="0"/>
              <w:jc w:val="center"/>
              <w:rPr>
                <w:b/>
              </w:rPr>
            </w:pPr>
            <w:r w:rsidRPr="00916418">
              <w:rPr>
                <w:b/>
              </w:rPr>
              <w:t>Művelési ág</w:t>
            </w:r>
          </w:p>
        </w:tc>
        <w:tc>
          <w:tcPr>
            <w:tcW w:w="1276" w:type="dxa"/>
          </w:tcPr>
          <w:p w:rsidR="00916418" w:rsidRPr="00916418" w:rsidRDefault="00916418" w:rsidP="00BF72F8">
            <w:pPr>
              <w:pStyle w:val="Listaszerbekezds"/>
              <w:ind w:left="0"/>
              <w:jc w:val="center"/>
              <w:rPr>
                <w:b/>
              </w:rPr>
            </w:pPr>
            <w:r w:rsidRPr="00916418">
              <w:rPr>
                <w:b/>
              </w:rPr>
              <w:t>Minőségi osztály</w:t>
            </w:r>
          </w:p>
        </w:tc>
        <w:tc>
          <w:tcPr>
            <w:tcW w:w="1218" w:type="dxa"/>
          </w:tcPr>
          <w:p w:rsidR="00916418" w:rsidRPr="00916418" w:rsidRDefault="00916418" w:rsidP="00BF72F8">
            <w:pPr>
              <w:pStyle w:val="Listaszerbekezds"/>
              <w:ind w:left="0"/>
              <w:jc w:val="center"/>
              <w:rPr>
                <w:b/>
              </w:rPr>
            </w:pPr>
            <w:r w:rsidRPr="00916418">
              <w:rPr>
                <w:b/>
              </w:rPr>
              <w:t>AK érték</w:t>
            </w:r>
          </w:p>
        </w:tc>
        <w:tc>
          <w:tcPr>
            <w:tcW w:w="1292" w:type="dxa"/>
          </w:tcPr>
          <w:p w:rsidR="00916418" w:rsidRPr="00916418" w:rsidRDefault="00916418" w:rsidP="00BF72F8">
            <w:pPr>
              <w:pStyle w:val="Listaszerbekezds"/>
              <w:ind w:left="0"/>
              <w:jc w:val="center"/>
              <w:rPr>
                <w:b/>
              </w:rPr>
            </w:pPr>
            <w:r w:rsidRPr="00916418">
              <w:rPr>
                <w:b/>
              </w:rPr>
              <w:t>Terület (m</w:t>
            </w:r>
            <w:r w:rsidRPr="00916418">
              <w:rPr>
                <w:b/>
                <w:vertAlign w:val="superscript"/>
              </w:rPr>
              <w:t>2</w:t>
            </w:r>
            <w:r w:rsidRPr="00916418">
              <w:rPr>
                <w:b/>
              </w:rPr>
              <w:t>)</w:t>
            </w:r>
          </w:p>
        </w:tc>
      </w:tr>
      <w:tr w:rsidR="00916418" w:rsidRPr="00916418" w:rsidTr="00BF72F8">
        <w:tc>
          <w:tcPr>
            <w:tcW w:w="1392" w:type="dxa"/>
          </w:tcPr>
          <w:p w:rsidR="00916418" w:rsidRPr="00916418" w:rsidRDefault="00916418" w:rsidP="00BF72F8">
            <w:pPr>
              <w:pStyle w:val="Listaszerbekezds"/>
              <w:ind w:left="0"/>
              <w:jc w:val="both"/>
            </w:pPr>
            <w:r w:rsidRPr="00916418">
              <w:t>Karcag, külterület</w:t>
            </w:r>
          </w:p>
        </w:tc>
        <w:tc>
          <w:tcPr>
            <w:tcW w:w="1421" w:type="dxa"/>
          </w:tcPr>
          <w:p w:rsidR="00916418" w:rsidRPr="00916418" w:rsidRDefault="00916418" w:rsidP="00BF72F8">
            <w:pPr>
              <w:pStyle w:val="Listaszerbekezds"/>
              <w:ind w:left="0"/>
              <w:jc w:val="center"/>
            </w:pPr>
            <w:r w:rsidRPr="00916418">
              <w:t>0699/9</w:t>
            </w:r>
          </w:p>
        </w:tc>
        <w:tc>
          <w:tcPr>
            <w:tcW w:w="1069" w:type="dxa"/>
          </w:tcPr>
          <w:p w:rsidR="00916418" w:rsidRPr="00916418" w:rsidRDefault="00916418" w:rsidP="00BF72F8">
            <w:pPr>
              <w:pStyle w:val="Listaszerbekezds"/>
              <w:ind w:left="0"/>
              <w:jc w:val="center"/>
            </w:pPr>
            <w:r w:rsidRPr="00916418">
              <w:t>f</w:t>
            </w:r>
          </w:p>
        </w:tc>
        <w:tc>
          <w:tcPr>
            <w:tcW w:w="1394" w:type="dxa"/>
          </w:tcPr>
          <w:p w:rsidR="00916418" w:rsidRPr="00916418" w:rsidRDefault="00916418" w:rsidP="00BF72F8">
            <w:pPr>
              <w:pStyle w:val="Listaszerbekezds"/>
              <w:ind w:left="0"/>
              <w:jc w:val="center"/>
            </w:pPr>
            <w:r w:rsidRPr="00916418">
              <w:t>gyümölcsös</w:t>
            </w:r>
          </w:p>
        </w:tc>
        <w:tc>
          <w:tcPr>
            <w:tcW w:w="1276" w:type="dxa"/>
          </w:tcPr>
          <w:p w:rsidR="00916418" w:rsidRPr="00916418" w:rsidRDefault="00916418" w:rsidP="00BF72F8">
            <w:pPr>
              <w:pStyle w:val="Listaszerbekezds"/>
              <w:ind w:left="0"/>
              <w:jc w:val="center"/>
            </w:pPr>
            <w:r w:rsidRPr="00916418">
              <w:t>1</w:t>
            </w:r>
          </w:p>
        </w:tc>
        <w:tc>
          <w:tcPr>
            <w:tcW w:w="1218" w:type="dxa"/>
          </w:tcPr>
          <w:p w:rsidR="00916418" w:rsidRPr="00916418" w:rsidRDefault="00916418" w:rsidP="00BF72F8">
            <w:pPr>
              <w:pStyle w:val="Listaszerbekezds"/>
              <w:ind w:left="0"/>
              <w:jc w:val="center"/>
            </w:pPr>
            <w:r w:rsidRPr="00916418">
              <w:t>67,88</w:t>
            </w:r>
          </w:p>
        </w:tc>
        <w:tc>
          <w:tcPr>
            <w:tcW w:w="1292" w:type="dxa"/>
          </w:tcPr>
          <w:p w:rsidR="00916418" w:rsidRPr="00916418" w:rsidRDefault="00916418" w:rsidP="00BF72F8">
            <w:pPr>
              <w:pStyle w:val="Listaszerbekezds"/>
              <w:ind w:left="0"/>
              <w:jc w:val="center"/>
            </w:pPr>
            <w:r w:rsidRPr="00916418">
              <w:t>14.473</w:t>
            </w:r>
          </w:p>
        </w:tc>
      </w:tr>
    </w:tbl>
    <w:p w:rsidR="00916418" w:rsidRPr="00916418" w:rsidRDefault="00916418" w:rsidP="00916418">
      <w:pPr>
        <w:pStyle w:val="Cmsor2"/>
        <w:rPr>
          <w:sz w:val="24"/>
          <w:szCs w:val="24"/>
        </w:rPr>
      </w:pPr>
    </w:p>
    <w:p w:rsidR="00916418" w:rsidRPr="00916418" w:rsidRDefault="00916418" w:rsidP="00BB60BD">
      <w:pPr>
        <w:pStyle w:val="Cmsor2"/>
        <w:keepLines/>
        <w:numPr>
          <w:ilvl w:val="0"/>
          <w:numId w:val="28"/>
        </w:numPr>
        <w:spacing w:before="200"/>
        <w:rPr>
          <w:sz w:val="24"/>
          <w:szCs w:val="24"/>
        </w:rPr>
      </w:pPr>
      <w:r w:rsidRPr="00916418">
        <w:rPr>
          <w:sz w:val="24"/>
          <w:szCs w:val="24"/>
        </w:rPr>
        <w:t>A haszonbérbe adás feltételei:</w:t>
      </w:r>
    </w:p>
    <w:p w:rsidR="00916418" w:rsidRPr="00916418" w:rsidRDefault="00916418" w:rsidP="00916418">
      <w:pPr>
        <w:rPr>
          <w:sz w:val="24"/>
          <w:szCs w:val="24"/>
        </w:rPr>
      </w:pPr>
    </w:p>
    <w:p w:rsidR="00916418" w:rsidRPr="00916418" w:rsidRDefault="00916418" w:rsidP="00BB60BD">
      <w:pPr>
        <w:numPr>
          <w:ilvl w:val="0"/>
          <w:numId w:val="27"/>
        </w:numPr>
        <w:ind w:left="1843" w:hanging="427"/>
        <w:jc w:val="both"/>
        <w:rPr>
          <w:sz w:val="24"/>
          <w:szCs w:val="24"/>
        </w:rPr>
      </w:pPr>
      <w:r w:rsidRPr="00916418">
        <w:rPr>
          <w:sz w:val="24"/>
          <w:szCs w:val="24"/>
        </w:rPr>
        <w:t>A haszonbérbe adás időtartama: 2018. március 1-től 2022. december 31-ig terjedő időszak.</w:t>
      </w:r>
    </w:p>
    <w:p w:rsidR="00916418" w:rsidRPr="00916418" w:rsidRDefault="00916418" w:rsidP="00916418">
      <w:pPr>
        <w:ind w:left="1776"/>
        <w:rPr>
          <w:sz w:val="24"/>
          <w:szCs w:val="24"/>
        </w:rPr>
      </w:pPr>
    </w:p>
    <w:p w:rsidR="00916418" w:rsidRPr="00916418" w:rsidRDefault="00916418" w:rsidP="00BB60BD">
      <w:pPr>
        <w:numPr>
          <w:ilvl w:val="0"/>
          <w:numId w:val="27"/>
        </w:numPr>
        <w:ind w:left="1776" w:hanging="425"/>
        <w:jc w:val="both"/>
        <w:rPr>
          <w:sz w:val="24"/>
          <w:szCs w:val="24"/>
        </w:rPr>
      </w:pPr>
      <w:r w:rsidRPr="00916418">
        <w:rPr>
          <w:sz w:val="24"/>
          <w:szCs w:val="24"/>
        </w:rPr>
        <w:t xml:space="preserve">A Képviselő-testület a 2. pontban meghatározott ingatlan használatáért 50.000.-Ft/ha mértékkel számolt összegű haszonbérleti díjat határoz meg. </w:t>
      </w:r>
    </w:p>
    <w:p w:rsidR="00916418" w:rsidRPr="00916418" w:rsidRDefault="00916418" w:rsidP="00916418">
      <w:pPr>
        <w:ind w:left="1776"/>
        <w:rPr>
          <w:sz w:val="24"/>
          <w:szCs w:val="24"/>
        </w:rPr>
      </w:pPr>
    </w:p>
    <w:p w:rsidR="00916418" w:rsidRPr="00916418" w:rsidRDefault="00916418" w:rsidP="00916418">
      <w:pPr>
        <w:ind w:left="1843" w:hanging="425"/>
        <w:rPr>
          <w:sz w:val="24"/>
          <w:szCs w:val="24"/>
        </w:rPr>
      </w:pPr>
      <w:r w:rsidRPr="00916418">
        <w:rPr>
          <w:sz w:val="24"/>
          <w:szCs w:val="24"/>
        </w:rPr>
        <w:t xml:space="preserve">c) </w:t>
      </w:r>
      <w:r w:rsidRPr="00916418">
        <w:rPr>
          <w:sz w:val="24"/>
          <w:szCs w:val="24"/>
        </w:rPr>
        <w:tab/>
        <w:t>Egyéb feltételek (amelyek a szerződésben rögzítésre kerülnek):</w:t>
      </w:r>
    </w:p>
    <w:p w:rsidR="00916418" w:rsidRPr="00916418" w:rsidRDefault="00916418" w:rsidP="00916418">
      <w:pPr>
        <w:ind w:left="1416"/>
        <w:rPr>
          <w:sz w:val="24"/>
          <w:szCs w:val="24"/>
        </w:rPr>
      </w:pPr>
    </w:p>
    <w:p w:rsidR="00916418" w:rsidRPr="00916418" w:rsidRDefault="00916418" w:rsidP="00BB60BD">
      <w:pPr>
        <w:pStyle w:val="Listaszerbekezds"/>
        <w:numPr>
          <w:ilvl w:val="0"/>
          <w:numId w:val="26"/>
        </w:numPr>
        <w:tabs>
          <w:tab w:val="num" w:pos="2061"/>
        </w:tabs>
        <w:ind w:left="2061"/>
        <w:jc w:val="both"/>
      </w:pPr>
      <w:r w:rsidRPr="00916418">
        <w:t>haszonbérlő köteles a földet rendeltetésének megfelelően megművelni, és ennek során gondoskodni arról, hogy a föld termőképessége fennmaradjon</w:t>
      </w:r>
    </w:p>
    <w:p w:rsidR="00916418" w:rsidRPr="00916418" w:rsidRDefault="00916418" w:rsidP="00BB60BD">
      <w:pPr>
        <w:pStyle w:val="Listaszerbekezds"/>
        <w:numPr>
          <w:ilvl w:val="0"/>
          <w:numId w:val="26"/>
        </w:numPr>
        <w:tabs>
          <w:tab w:val="num" w:pos="2061"/>
        </w:tabs>
        <w:ind w:left="2061"/>
        <w:jc w:val="both"/>
      </w:pPr>
      <w:r w:rsidRPr="00916418">
        <w:t>a szerződés időtartama alatt a szerződés tárgyát képező ingatlannal kapcsolatos minden terhet a haszonbérlő visel</w:t>
      </w:r>
    </w:p>
    <w:p w:rsidR="00916418" w:rsidRPr="00916418" w:rsidRDefault="00916418" w:rsidP="00BB60BD">
      <w:pPr>
        <w:pStyle w:val="Listaszerbekezds"/>
        <w:numPr>
          <w:ilvl w:val="0"/>
          <w:numId w:val="26"/>
        </w:numPr>
        <w:tabs>
          <w:tab w:val="num" w:pos="2061"/>
        </w:tabs>
        <w:ind w:left="2061"/>
        <w:jc w:val="both"/>
      </w:pPr>
      <w:r w:rsidRPr="00916418">
        <w:t>haszonbérlő nem jogosult az ingatlant alhaszonbérbe adni</w:t>
      </w:r>
    </w:p>
    <w:p w:rsidR="00916418" w:rsidRPr="00916418" w:rsidRDefault="00916418" w:rsidP="00BB60BD">
      <w:pPr>
        <w:pStyle w:val="Listaszerbekezds"/>
        <w:numPr>
          <w:ilvl w:val="0"/>
          <w:numId w:val="26"/>
        </w:numPr>
        <w:tabs>
          <w:tab w:val="num" w:pos="2061"/>
        </w:tabs>
        <w:ind w:left="2061"/>
        <w:jc w:val="both"/>
      </w:pPr>
      <w:r w:rsidRPr="00916418">
        <w:t>a szerződés megszűnése esetén a haszonbérlő köteles a szerződés tárgyát olyan állapotban visszaadni, hogy azon a rendeltetésszerű, művelési ágának megfelelő gazdálkodás azonnal folytatható legyen</w:t>
      </w:r>
    </w:p>
    <w:p w:rsidR="00916418" w:rsidRPr="00916418" w:rsidRDefault="00916418" w:rsidP="00BB60BD">
      <w:pPr>
        <w:pStyle w:val="Listaszerbekezds"/>
        <w:numPr>
          <w:ilvl w:val="0"/>
          <w:numId w:val="26"/>
        </w:numPr>
        <w:tabs>
          <w:tab w:val="num" w:pos="2061"/>
        </w:tabs>
        <w:ind w:left="2061"/>
        <w:jc w:val="both"/>
      </w:pPr>
      <w:r w:rsidRPr="00916418">
        <w:t>az ingatlanon a zavartalan gazdálkodáshoz szükséges értéknövelő beruházások költségeit a haszonbérlő köteles viselni, melyet a szerződés megszűnését követően nem követelhet a bérbeadótól</w:t>
      </w:r>
    </w:p>
    <w:p w:rsidR="00916418" w:rsidRPr="00916418" w:rsidRDefault="00916418" w:rsidP="00BB60BD">
      <w:pPr>
        <w:pStyle w:val="Listaszerbekezds"/>
        <w:numPr>
          <w:ilvl w:val="0"/>
          <w:numId w:val="26"/>
        </w:numPr>
        <w:tabs>
          <w:tab w:val="num" w:pos="2061"/>
        </w:tabs>
        <w:ind w:left="2061"/>
        <w:jc w:val="both"/>
      </w:pPr>
      <w:r w:rsidRPr="00916418">
        <w:t>az ingatlanon építményt elhelyezni, művelési ágát megváltoztatni a haszonbérbeadó írásbeli engedélyével lehet</w:t>
      </w:r>
    </w:p>
    <w:p w:rsidR="00916418" w:rsidRPr="00916418" w:rsidRDefault="00916418" w:rsidP="00BB60BD">
      <w:pPr>
        <w:pStyle w:val="Listaszerbekezds"/>
        <w:numPr>
          <w:ilvl w:val="0"/>
          <w:numId w:val="26"/>
        </w:numPr>
        <w:tabs>
          <w:tab w:val="num" w:pos="2061"/>
        </w:tabs>
        <w:ind w:left="2061"/>
        <w:jc w:val="both"/>
      </w:pPr>
      <w:r w:rsidRPr="00916418">
        <w:t>haszonbérlő köteles a haszonbérbeadó előzetes írásbeli hozzájárulását kérni minden a haszonbérlet időszakára hatással bíró rövid- vagy hosszú távú kötelezettségvállalással járó támogatás igénybevétele előtt</w:t>
      </w:r>
    </w:p>
    <w:p w:rsidR="00916418" w:rsidRPr="00916418" w:rsidRDefault="00916418" w:rsidP="00BB60BD">
      <w:pPr>
        <w:pStyle w:val="Listaszerbekezds"/>
        <w:numPr>
          <w:ilvl w:val="0"/>
          <w:numId w:val="26"/>
        </w:numPr>
        <w:ind w:left="2061"/>
        <w:jc w:val="both"/>
      </w:pPr>
      <w:r w:rsidRPr="00916418">
        <w:t>a haszonbérlő köteles a szerződés megkötésétől számított harminc napon belül a szerződést az ingatlanügyi hatósághoz nyilvántartás céljából benyújtani</w:t>
      </w:r>
    </w:p>
    <w:p w:rsidR="00916418" w:rsidRPr="00916418" w:rsidRDefault="00916418" w:rsidP="00BB60BD">
      <w:pPr>
        <w:pStyle w:val="Listaszerbekezds"/>
        <w:numPr>
          <w:ilvl w:val="0"/>
          <w:numId w:val="26"/>
        </w:numPr>
        <w:ind w:left="2061"/>
        <w:contextualSpacing w:val="0"/>
        <w:jc w:val="both"/>
      </w:pPr>
      <w:r w:rsidRPr="00916418">
        <w:t>a haszonbérlő köteles a haszonbérleti szerződés lejártakor a történelmi bázisjogosultságot a haszonbérbe adónak átadni</w:t>
      </w:r>
    </w:p>
    <w:p w:rsidR="00916418" w:rsidRPr="00916418" w:rsidRDefault="00916418" w:rsidP="00BB60BD">
      <w:pPr>
        <w:numPr>
          <w:ilvl w:val="0"/>
          <w:numId w:val="26"/>
        </w:numPr>
        <w:tabs>
          <w:tab w:val="num" w:pos="1985"/>
          <w:tab w:val="num" w:pos="2061"/>
          <w:tab w:val="left" w:pos="2127"/>
        </w:tabs>
        <w:ind w:left="1985" w:hanging="284"/>
        <w:jc w:val="both"/>
        <w:rPr>
          <w:sz w:val="24"/>
          <w:szCs w:val="24"/>
        </w:rPr>
      </w:pPr>
      <w:r w:rsidRPr="00916418">
        <w:rPr>
          <w:sz w:val="24"/>
          <w:szCs w:val="24"/>
        </w:rPr>
        <w:t>egyebekben a Polgári Törvénykönyvről szóló 2013. évi V. törvény, a mező- és erdőgazdasági földek forgalmáról szóló 2013. évi CXXII. törvény, valamint a mező- és erdőgazdasági földek forgalmáról szóló 2013. évi CXXII. törvénnyel összefüggő egyes rendelkezésekről és átmeneti szabályokról szóló 2013. évi CCXII. törvény idevonatkozó rendelkezései az irányadóak</w:t>
      </w:r>
    </w:p>
    <w:p w:rsidR="00916418" w:rsidRPr="00916418" w:rsidRDefault="00916418" w:rsidP="00916418">
      <w:pPr>
        <w:tabs>
          <w:tab w:val="left" w:pos="1650"/>
        </w:tabs>
        <w:rPr>
          <w:sz w:val="24"/>
          <w:szCs w:val="24"/>
        </w:rPr>
      </w:pPr>
    </w:p>
    <w:p w:rsidR="00916418" w:rsidRPr="00916418" w:rsidRDefault="00916418" w:rsidP="00BB60BD">
      <w:pPr>
        <w:pStyle w:val="Szvegtrzsbehzssal"/>
        <w:numPr>
          <w:ilvl w:val="0"/>
          <w:numId w:val="28"/>
        </w:numPr>
        <w:suppressAutoHyphens/>
        <w:spacing w:after="120"/>
        <w:rPr>
          <w:szCs w:val="24"/>
        </w:rPr>
      </w:pPr>
      <w:r w:rsidRPr="00916418">
        <w:rPr>
          <w:szCs w:val="24"/>
        </w:rPr>
        <w:lastRenderedPageBreak/>
        <w:t>A Képviselő-testület felhatalmazza a Karcag Városi Önkormányzat Polgármesterét, hogy a jelen határozatban foglaltak alapján írja alá a haszonbérleti szerződést.</w:t>
      </w:r>
    </w:p>
    <w:p w:rsidR="00916418" w:rsidRPr="00916418" w:rsidRDefault="00916418" w:rsidP="00916418">
      <w:pPr>
        <w:pStyle w:val="Szvegtrzsbehzssal"/>
        <w:ind w:left="993"/>
        <w:rPr>
          <w:szCs w:val="24"/>
        </w:rPr>
      </w:pPr>
      <w:r w:rsidRPr="00916418">
        <w:rPr>
          <w:szCs w:val="24"/>
          <w:u w:val="single"/>
        </w:rPr>
        <w:t>Felelős:</w:t>
      </w:r>
      <w:r w:rsidRPr="00916418">
        <w:rPr>
          <w:szCs w:val="24"/>
        </w:rPr>
        <w:tab/>
        <w:t>Dobos László polgármester</w:t>
      </w:r>
    </w:p>
    <w:p w:rsidR="00916418" w:rsidRPr="00916418" w:rsidRDefault="00916418" w:rsidP="00916418">
      <w:pPr>
        <w:pStyle w:val="Szvegtrzsbehzssal"/>
        <w:ind w:left="993"/>
        <w:rPr>
          <w:szCs w:val="24"/>
        </w:rPr>
      </w:pPr>
      <w:r w:rsidRPr="00916418">
        <w:rPr>
          <w:szCs w:val="24"/>
          <w:u w:val="single"/>
        </w:rPr>
        <w:t>Határidő:</w:t>
      </w:r>
      <w:r w:rsidRPr="00916418">
        <w:rPr>
          <w:szCs w:val="24"/>
        </w:rPr>
        <w:tab/>
        <w:t>2018. március 1.</w:t>
      </w:r>
    </w:p>
    <w:p w:rsidR="00916418" w:rsidRPr="00916418" w:rsidRDefault="00916418" w:rsidP="00BB60BD">
      <w:pPr>
        <w:pStyle w:val="Szvegtrzsbehzssal"/>
        <w:numPr>
          <w:ilvl w:val="0"/>
          <w:numId w:val="28"/>
        </w:numPr>
        <w:suppressAutoHyphens/>
        <w:spacing w:after="120"/>
        <w:rPr>
          <w:szCs w:val="24"/>
        </w:rPr>
      </w:pPr>
      <w:r w:rsidRPr="00916418">
        <w:rPr>
          <w:szCs w:val="24"/>
        </w:rPr>
        <w:t>A Képviselő-testület felkéri a Karcagi Polgármesteri Hivatal Aljegyzői Iroda Hatósági Csoportját jelen határozat végrehajtásából eredő szükséges intézkedések megtételére.</w:t>
      </w:r>
    </w:p>
    <w:p w:rsidR="00916418" w:rsidRPr="00916418" w:rsidRDefault="00916418" w:rsidP="00916418">
      <w:pPr>
        <w:ind w:left="1134"/>
        <w:rPr>
          <w:sz w:val="24"/>
          <w:szCs w:val="24"/>
        </w:rPr>
      </w:pPr>
      <w:r w:rsidRPr="00916418">
        <w:rPr>
          <w:sz w:val="24"/>
          <w:szCs w:val="24"/>
          <w:u w:val="single"/>
        </w:rPr>
        <w:t xml:space="preserve">Felelős:  </w:t>
      </w:r>
      <w:r w:rsidRPr="00916418">
        <w:rPr>
          <w:sz w:val="24"/>
          <w:szCs w:val="24"/>
        </w:rPr>
        <w:t>Dr. Czap Enikő aljegyző</w:t>
      </w:r>
    </w:p>
    <w:p w:rsidR="00916418" w:rsidRPr="00916418" w:rsidRDefault="00916418" w:rsidP="00916418">
      <w:pPr>
        <w:ind w:left="1134"/>
        <w:rPr>
          <w:sz w:val="24"/>
          <w:szCs w:val="24"/>
        </w:rPr>
      </w:pPr>
      <w:r w:rsidRPr="00916418">
        <w:rPr>
          <w:sz w:val="24"/>
          <w:szCs w:val="24"/>
        </w:rPr>
        <w:tab/>
      </w:r>
      <w:r w:rsidRPr="00916418">
        <w:rPr>
          <w:sz w:val="24"/>
          <w:szCs w:val="24"/>
        </w:rPr>
        <w:tab/>
        <w:t xml:space="preserve"> Dr. Kovács László jogi referens </w:t>
      </w:r>
    </w:p>
    <w:p w:rsidR="00916418" w:rsidRPr="00916418" w:rsidRDefault="00916418" w:rsidP="00916418">
      <w:pPr>
        <w:ind w:left="993" w:firstLine="141"/>
        <w:rPr>
          <w:sz w:val="24"/>
          <w:szCs w:val="24"/>
        </w:rPr>
      </w:pPr>
      <w:r w:rsidRPr="00916418">
        <w:rPr>
          <w:sz w:val="24"/>
          <w:szCs w:val="24"/>
          <w:u w:val="single"/>
        </w:rPr>
        <w:t>Határidő:</w:t>
      </w:r>
      <w:r w:rsidRPr="00916418">
        <w:rPr>
          <w:sz w:val="24"/>
          <w:szCs w:val="24"/>
        </w:rPr>
        <w:t>2018. március 31.</w:t>
      </w:r>
    </w:p>
    <w:p w:rsidR="00916418" w:rsidRPr="00916418" w:rsidRDefault="00916418" w:rsidP="00916418">
      <w:pPr>
        <w:ind w:left="993" w:firstLine="141"/>
        <w:rPr>
          <w:sz w:val="24"/>
          <w:szCs w:val="24"/>
        </w:rPr>
      </w:pPr>
    </w:p>
    <w:p w:rsidR="00916418" w:rsidRPr="00916418" w:rsidRDefault="00916418" w:rsidP="00BB60BD">
      <w:pPr>
        <w:pStyle w:val="Listaszerbekezds"/>
        <w:numPr>
          <w:ilvl w:val="0"/>
          <w:numId w:val="28"/>
        </w:numPr>
        <w:suppressAutoHyphens/>
        <w:jc w:val="both"/>
      </w:pPr>
      <w:r w:rsidRPr="00916418">
        <w:t>A Képviselő-testület jelen határozatával hatályon kívül helyezi a 143/2009. (III.26.) „kt.”, a 281/2009. (VI.25.) „kt.” és a 300/2012. (XI.29.) „kt.” számú határozatait.</w:t>
      </w:r>
    </w:p>
    <w:p w:rsidR="00916418" w:rsidRPr="00916418" w:rsidRDefault="00916418" w:rsidP="00916418">
      <w:pPr>
        <w:spacing w:after="48"/>
        <w:rPr>
          <w:sz w:val="24"/>
          <w:szCs w:val="24"/>
        </w:rPr>
      </w:pPr>
    </w:p>
    <w:p w:rsidR="00916418" w:rsidRPr="00916418" w:rsidRDefault="00916418" w:rsidP="003D45F9">
      <w:pPr>
        <w:ind w:left="709" w:hanging="283"/>
        <w:rPr>
          <w:sz w:val="24"/>
          <w:szCs w:val="24"/>
          <w:u w:val="single"/>
        </w:rPr>
      </w:pPr>
      <w:r w:rsidRPr="00916418">
        <w:rPr>
          <w:sz w:val="24"/>
          <w:szCs w:val="24"/>
          <w:u w:val="single"/>
        </w:rPr>
        <w:t>Erről értesülnek:</w:t>
      </w:r>
    </w:p>
    <w:p w:rsidR="00916418" w:rsidRPr="00916418" w:rsidRDefault="00916418" w:rsidP="00BB60BD">
      <w:pPr>
        <w:numPr>
          <w:ilvl w:val="0"/>
          <w:numId w:val="29"/>
        </w:numPr>
        <w:ind w:left="709" w:hanging="283"/>
        <w:jc w:val="both"/>
        <w:rPr>
          <w:sz w:val="24"/>
          <w:szCs w:val="24"/>
        </w:rPr>
      </w:pPr>
      <w:r w:rsidRPr="00916418">
        <w:rPr>
          <w:sz w:val="24"/>
          <w:szCs w:val="24"/>
        </w:rPr>
        <w:t>Karcag Városi Önkormányzat Képviselő-testületének tagjai, lakhelyükön</w:t>
      </w:r>
    </w:p>
    <w:p w:rsidR="00916418" w:rsidRPr="00916418" w:rsidRDefault="00916418" w:rsidP="00BB60BD">
      <w:pPr>
        <w:numPr>
          <w:ilvl w:val="0"/>
          <w:numId w:val="29"/>
        </w:numPr>
        <w:ind w:left="709" w:hanging="283"/>
        <w:jc w:val="both"/>
        <w:rPr>
          <w:sz w:val="24"/>
          <w:szCs w:val="24"/>
        </w:rPr>
      </w:pPr>
      <w:r w:rsidRPr="00916418">
        <w:rPr>
          <w:sz w:val="24"/>
          <w:szCs w:val="24"/>
        </w:rPr>
        <w:t>Karcag Városi Önkormányzat Polgármestere, helyben</w:t>
      </w:r>
    </w:p>
    <w:p w:rsidR="00916418" w:rsidRPr="00916418" w:rsidRDefault="00916418" w:rsidP="00BB60BD">
      <w:pPr>
        <w:numPr>
          <w:ilvl w:val="0"/>
          <w:numId w:val="29"/>
        </w:numPr>
        <w:ind w:left="709" w:hanging="283"/>
        <w:jc w:val="both"/>
        <w:rPr>
          <w:sz w:val="24"/>
          <w:szCs w:val="24"/>
        </w:rPr>
      </w:pPr>
      <w:r w:rsidRPr="00916418">
        <w:rPr>
          <w:sz w:val="24"/>
          <w:szCs w:val="24"/>
        </w:rPr>
        <w:t>Karcag Városi Önkormányzat Jegyzője, helyben</w:t>
      </w:r>
    </w:p>
    <w:p w:rsidR="00916418" w:rsidRPr="00916418" w:rsidRDefault="00916418" w:rsidP="00BB60BD">
      <w:pPr>
        <w:numPr>
          <w:ilvl w:val="0"/>
          <w:numId w:val="29"/>
        </w:numPr>
        <w:ind w:left="709" w:hanging="283"/>
        <w:jc w:val="both"/>
        <w:rPr>
          <w:sz w:val="24"/>
          <w:szCs w:val="24"/>
        </w:rPr>
      </w:pPr>
      <w:r w:rsidRPr="00916418">
        <w:rPr>
          <w:sz w:val="24"/>
          <w:szCs w:val="24"/>
        </w:rPr>
        <w:t>Karcagi Polgármesteri Hivatal Aljegyzői Iroda, Hatósági Csoport, helyben</w:t>
      </w:r>
    </w:p>
    <w:p w:rsidR="00916418" w:rsidRPr="00916418" w:rsidRDefault="00916418" w:rsidP="00BB60BD">
      <w:pPr>
        <w:numPr>
          <w:ilvl w:val="0"/>
          <w:numId w:val="29"/>
        </w:numPr>
        <w:ind w:left="709" w:hanging="283"/>
        <w:jc w:val="both"/>
        <w:rPr>
          <w:sz w:val="24"/>
          <w:szCs w:val="24"/>
        </w:rPr>
      </w:pPr>
      <w:r w:rsidRPr="00916418">
        <w:rPr>
          <w:sz w:val="24"/>
          <w:szCs w:val="24"/>
        </w:rPr>
        <w:t>Karcagi Polgármesteri Hivatal Költségvetési, Gazdálkodási és Kistérségi Iroda, helyben</w:t>
      </w:r>
    </w:p>
    <w:p w:rsidR="00916418" w:rsidRPr="00916418" w:rsidRDefault="00916418" w:rsidP="00BB60BD">
      <w:pPr>
        <w:numPr>
          <w:ilvl w:val="0"/>
          <w:numId w:val="29"/>
        </w:numPr>
        <w:ind w:left="709" w:hanging="283"/>
        <w:jc w:val="both"/>
        <w:rPr>
          <w:sz w:val="24"/>
          <w:szCs w:val="24"/>
        </w:rPr>
      </w:pPr>
      <w:r w:rsidRPr="00916418">
        <w:rPr>
          <w:sz w:val="24"/>
          <w:szCs w:val="24"/>
        </w:rPr>
        <w:t>Karcagi Polgármesteri Hivatal Aljegyzői Iroda, Szervezési Csoport, helyben</w:t>
      </w:r>
    </w:p>
    <w:p w:rsidR="00916418" w:rsidRPr="00916418" w:rsidRDefault="00916418" w:rsidP="00BB60BD">
      <w:pPr>
        <w:numPr>
          <w:ilvl w:val="0"/>
          <w:numId w:val="29"/>
        </w:numPr>
        <w:tabs>
          <w:tab w:val="left" w:pos="-3402"/>
        </w:tabs>
        <w:ind w:left="709" w:hanging="283"/>
        <w:jc w:val="both"/>
        <w:rPr>
          <w:sz w:val="24"/>
          <w:szCs w:val="24"/>
        </w:rPr>
      </w:pPr>
      <w:r w:rsidRPr="00916418">
        <w:rPr>
          <w:sz w:val="24"/>
          <w:szCs w:val="24"/>
        </w:rPr>
        <w:t>Laboncz Sándor 5300 Karcag, Nyár u. 20.</w:t>
      </w:r>
    </w:p>
    <w:p w:rsidR="005A5361" w:rsidRPr="00916418" w:rsidRDefault="005A5361" w:rsidP="00C22646">
      <w:pPr>
        <w:rPr>
          <w:sz w:val="24"/>
          <w:szCs w:val="24"/>
        </w:rPr>
      </w:pPr>
    </w:p>
    <w:p w:rsidR="005A5361" w:rsidRDefault="005A5361" w:rsidP="00C22646">
      <w:pPr>
        <w:rPr>
          <w:sz w:val="24"/>
          <w:szCs w:val="24"/>
        </w:rPr>
      </w:pPr>
    </w:p>
    <w:tbl>
      <w:tblPr>
        <w:tblW w:w="0" w:type="auto"/>
        <w:tblLook w:val="04A0"/>
      </w:tblPr>
      <w:tblGrid>
        <w:gridCol w:w="2660"/>
        <w:gridCol w:w="6551"/>
      </w:tblGrid>
      <w:tr w:rsidR="007843A0" w:rsidRPr="00C67C18" w:rsidTr="007843A0">
        <w:tc>
          <w:tcPr>
            <w:tcW w:w="2660" w:type="dxa"/>
          </w:tcPr>
          <w:p w:rsidR="007843A0" w:rsidRPr="00C67C18" w:rsidRDefault="007843A0" w:rsidP="007843A0">
            <w:pPr>
              <w:jc w:val="both"/>
              <w:rPr>
                <w:b/>
                <w:bCs/>
                <w:sz w:val="24"/>
                <w:szCs w:val="24"/>
              </w:rPr>
            </w:pPr>
            <w:r>
              <w:rPr>
                <w:b/>
                <w:bCs/>
                <w:sz w:val="24"/>
                <w:szCs w:val="24"/>
              </w:rPr>
              <w:t>12</w:t>
            </w:r>
            <w:r w:rsidRPr="00C67C18">
              <w:rPr>
                <w:b/>
                <w:bCs/>
                <w:sz w:val="24"/>
                <w:szCs w:val="24"/>
              </w:rPr>
              <w:t xml:space="preserve">. </w:t>
            </w:r>
            <w:r w:rsidRPr="00C67C18">
              <w:rPr>
                <w:b/>
                <w:bCs/>
                <w:sz w:val="24"/>
                <w:szCs w:val="24"/>
                <w:u w:val="single"/>
              </w:rPr>
              <w:t>napirendi pont:</w:t>
            </w:r>
          </w:p>
        </w:tc>
        <w:tc>
          <w:tcPr>
            <w:tcW w:w="6551" w:type="dxa"/>
          </w:tcPr>
          <w:p w:rsidR="007843A0" w:rsidRPr="007843A0" w:rsidRDefault="007843A0" w:rsidP="007843A0">
            <w:pPr>
              <w:jc w:val="both"/>
              <w:rPr>
                <w:sz w:val="24"/>
                <w:szCs w:val="24"/>
              </w:rPr>
            </w:pPr>
            <w:r w:rsidRPr="007843A0">
              <w:rPr>
                <w:sz w:val="24"/>
                <w:szCs w:val="24"/>
              </w:rPr>
              <w:t>Javaslat a Karcag, külterület 01118/2 hrsz-ú ingatlan (téglagyári-halastó) Nagykun Horgász Egyesület részére történő haszonkölcsönbe adására</w:t>
            </w:r>
          </w:p>
          <w:p w:rsidR="007843A0" w:rsidRPr="007843A0" w:rsidRDefault="007843A0" w:rsidP="007843A0">
            <w:pPr>
              <w:ind w:left="175"/>
              <w:jc w:val="both"/>
              <w:rPr>
                <w:b/>
                <w:bCs/>
                <w:sz w:val="24"/>
                <w:szCs w:val="24"/>
                <w:u w:val="single"/>
              </w:rPr>
            </w:pPr>
          </w:p>
        </w:tc>
      </w:tr>
    </w:tbl>
    <w:p w:rsidR="007843A0" w:rsidRDefault="0003243E" w:rsidP="007843A0">
      <w:pPr>
        <w:jc w:val="both"/>
        <w:rPr>
          <w:sz w:val="24"/>
          <w:szCs w:val="24"/>
        </w:rPr>
      </w:pPr>
      <w:r w:rsidRPr="00A45D51">
        <w:rPr>
          <w:b/>
          <w:bCs/>
          <w:sz w:val="24"/>
          <w:szCs w:val="24"/>
          <w:u w:val="single"/>
        </w:rPr>
        <w:t>Dobos László polgármester:</w:t>
      </w:r>
      <w:r w:rsidRPr="00A45D51">
        <w:rPr>
          <w:sz w:val="24"/>
          <w:szCs w:val="24"/>
        </w:rPr>
        <w:t xml:space="preserve"> </w:t>
      </w:r>
      <w:r w:rsidR="007843A0">
        <w:rPr>
          <w:sz w:val="24"/>
          <w:szCs w:val="24"/>
        </w:rPr>
        <w:t xml:space="preserve">A Nagykun Horgász Egyesület az ingatlan haszonbérleti jogát 1996. június 01-től, az ingatlanhoz kapcsolódó halászati és horgászati jogot 2007. október 31-től gyakorolja. A Nagykun Horgász Egyesület a városban az egyik legnagyobb taglétszámmal működő egyesület. Az ingatlant a jó gazda gondosságával használják, azon évről évre anyagi lehetőségeikhez mérten beruházásokat hajtanak végre, tovább szeretnék folytatni hasonlóképpen ezen tevékenységüket a későbbiekben is. </w:t>
      </w:r>
    </w:p>
    <w:p w:rsidR="007843A0" w:rsidRDefault="007843A0" w:rsidP="007843A0">
      <w:pPr>
        <w:rPr>
          <w:sz w:val="24"/>
          <w:szCs w:val="24"/>
        </w:rPr>
      </w:pPr>
    </w:p>
    <w:p w:rsidR="00596366" w:rsidRDefault="00596366" w:rsidP="005A4B97">
      <w:pPr>
        <w:jc w:val="both"/>
        <w:rPr>
          <w:sz w:val="24"/>
          <w:szCs w:val="24"/>
        </w:rPr>
      </w:pPr>
      <w:r>
        <w:rPr>
          <w:sz w:val="24"/>
          <w:szCs w:val="24"/>
        </w:rPr>
        <w:t>Megkérdezi Kalocsai Lászlót, a Nagykun Horgász Egyesület elnökét, hogy kíván-e szót kérni?</w:t>
      </w:r>
    </w:p>
    <w:p w:rsidR="00596366" w:rsidRDefault="00596366" w:rsidP="007843A0">
      <w:pPr>
        <w:rPr>
          <w:sz w:val="24"/>
          <w:szCs w:val="24"/>
        </w:rPr>
      </w:pPr>
    </w:p>
    <w:p w:rsidR="00596366" w:rsidRDefault="00596366" w:rsidP="007A1575">
      <w:pPr>
        <w:jc w:val="both"/>
        <w:rPr>
          <w:sz w:val="24"/>
          <w:szCs w:val="24"/>
        </w:rPr>
      </w:pPr>
      <w:r w:rsidRPr="0003243E">
        <w:rPr>
          <w:b/>
          <w:sz w:val="24"/>
          <w:szCs w:val="24"/>
          <w:u w:val="single"/>
        </w:rPr>
        <w:t>Kalocsai László</w:t>
      </w:r>
      <w:r w:rsidR="0003243E">
        <w:rPr>
          <w:b/>
          <w:sz w:val="24"/>
          <w:szCs w:val="24"/>
          <w:u w:val="single"/>
        </w:rPr>
        <w:t>, a Nagykun Horgász _Egyesület elnöke</w:t>
      </w:r>
      <w:r w:rsidRPr="0003243E">
        <w:rPr>
          <w:b/>
          <w:sz w:val="24"/>
          <w:szCs w:val="24"/>
          <w:u w:val="single"/>
        </w:rPr>
        <w:t>:</w:t>
      </w:r>
      <w:r>
        <w:rPr>
          <w:sz w:val="24"/>
          <w:szCs w:val="24"/>
        </w:rPr>
        <w:t xml:space="preserve"> Megköszönte az Önkormányzatnak a támogatást, hogy továbbra is biztosítja </w:t>
      </w:r>
      <w:r w:rsidR="007A1575">
        <w:rPr>
          <w:sz w:val="24"/>
          <w:szCs w:val="24"/>
        </w:rPr>
        <w:t xml:space="preserve">ezt a területet a város horgászai számára. Nagy problémát jelent számukra, hogy évtizedek óta a vízutánpótlást nincs megoldva a Téglagyári Horgásztóhoz. </w:t>
      </w:r>
      <w:r w:rsidR="00415B11">
        <w:rPr>
          <w:sz w:val="24"/>
          <w:szCs w:val="24"/>
        </w:rPr>
        <w:t xml:space="preserve">A Horgásztó körülbelül 60 éve működik, nagyon eliszaposodott, 2005. évben az Egyesület 2,5 millió forintért kotortatta ki a tavat. Az Egyesületnek a bevételei az újra kotrást nem teszik lehetővé. </w:t>
      </w:r>
      <w:r w:rsidR="007A1575">
        <w:rPr>
          <w:sz w:val="24"/>
          <w:szCs w:val="24"/>
        </w:rPr>
        <w:t xml:space="preserve">Kérdése, hogy mivel ez önkormányzati tulajdonban van, az Önkormányzatnak nincs-e lehetősége </w:t>
      </w:r>
      <w:r w:rsidR="00415B11">
        <w:rPr>
          <w:sz w:val="24"/>
          <w:szCs w:val="24"/>
        </w:rPr>
        <w:t xml:space="preserve">valamilyen </w:t>
      </w:r>
      <w:r w:rsidR="007A1575">
        <w:rPr>
          <w:sz w:val="24"/>
          <w:szCs w:val="24"/>
        </w:rPr>
        <w:t>pályázaton kere</w:t>
      </w:r>
      <w:r w:rsidR="00415B11">
        <w:rPr>
          <w:sz w:val="24"/>
          <w:szCs w:val="24"/>
        </w:rPr>
        <w:t>sztül megoldani annak utánpótlását</w:t>
      </w:r>
      <w:r w:rsidR="005A4B97">
        <w:rPr>
          <w:sz w:val="24"/>
          <w:szCs w:val="24"/>
        </w:rPr>
        <w:t>, odavezettetni kívülről a folyóvizet</w:t>
      </w:r>
      <w:r w:rsidR="00415B11">
        <w:rPr>
          <w:sz w:val="24"/>
          <w:szCs w:val="24"/>
        </w:rPr>
        <w:t xml:space="preserve">? </w:t>
      </w:r>
    </w:p>
    <w:p w:rsidR="00415B11" w:rsidRDefault="00415B11" w:rsidP="007A1575">
      <w:pPr>
        <w:jc w:val="both"/>
        <w:rPr>
          <w:sz w:val="24"/>
          <w:szCs w:val="24"/>
        </w:rPr>
      </w:pPr>
    </w:p>
    <w:p w:rsidR="00415B11" w:rsidRDefault="0003243E" w:rsidP="007A1575">
      <w:pPr>
        <w:jc w:val="both"/>
        <w:rPr>
          <w:sz w:val="24"/>
          <w:szCs w:val="24"/>
        </w:rPr>
      </w:pPr>
      <w:r w:rsidRPr="00A45D51">
        <w:rPr>
          <w:b/>
          <w:bCs/>
          <w:sz w:val="24"/>
          <w:szCs w:val="24"/>
          <w:u w:val="single"/>
        </w:rPr>
        <w:lastRenderedPageBreak/>
        <w:t>Dobos László polgármester:</w:t>
      </w:r>
      <w:r w:rsidRPr="00A45D51">
        <w:rPr>
          <w:sz w:val="24"/>
          <w:szCs w:val="24"/>
        </w:rPr>
        <w:t xml:space="preserve"> </w:t>
      </w:r>
      <w:r w:rsidR="00415B11">
        <w:rPr>
          <w:sz w:val="24"/>
          <w:szCs w:val="24"/>
        </w:rPr>
        <w:t>Nem ismeretlen a téma a Képviselő-testület előtt,</w:t>
      </w:r>
      <w:r w:rsidR="005A4B97">
        <w:rPr>
          <w:sz w:val="24"/>
          <w:szCs w:val="24"/>
        </w:rPr>
        <w:t xml:space="preserve"> és elnök úr is tudja, hogy honnan és mennyiért lehetne odavezetni a folyóvizet. Messziről, a Tisza vizéből kellene hozatni a vizet, de hosszú távú megoldást is jelentene.  A</w:t>
      </w:r>
      <w:r w:rsidR="00415B11">
        <w:rPr>
          <w:sz w:val="24"/>
          <w:szCs w:val="24"/>
        </w:rPr>
        <w:t xml:space="preserve">z Önkormányzat figyelemmel kíséri </w:t>
      </w:r>
      <w:r w:rsidR="005A4B97">
        <w:rPr>
          <w:sz w:val="24"/>
          <w:szCs w:val="24"/>
        </w:rPr>
        <w:t xml:space="preserve">az ilyen irányú pályázatokat, </w:t>
      </w:r>
      <w:r w:rsidR="00415B11">
        <w:rPr>
          <w:sz w:val="24"/>
          <w:szCs w:val="24"/>
        </w:rPr>
        <w:t xml:space="preserve">amennyiben lesz ilyen </w:t>
      </w:r>
      <w:r w:rsidR="005A4B97">
        <w:rPr>
          <w:sz w:val="24"/>
          <w:szCs w:val="24"/>
        </w:rPr>
        <w:t xml:space="preserve">lehetőség, </w:t>
      </w:r>
      <w:r w:rsidR="00415B11">
        <w:rPr>
          <w:sz w:val="24"/>
          <w:szCs w:val="24"/>
        </w:rPr>
        <w:t xml:space="preserve">azonnal tájékoztatja az elnök urat. </w:t>
      </w:r>
      <w:r w:rsidR="005A4B97">
        <w:rPr>
          <w:sz w:val="24"/>
          <w:szCs w:val="24"/>
        </w:rPr>
        <w:t xml:space="preserve">Jó munkát kíván az Egyesület számára a továbbiakban. </w:t>
      </w:r>
    </w:p>
    <w:p w:rsidR="00596366" w:rsidRDefault="00596366" w:rsidP="007843A0">
      <w:pPr>
        <w:rPr>
          <w:sz w:val="24"/>
          <w:szCs w:val="24"/>
        </w:rPr>
      </w:pPr>
    </w:p>
    <w:p w:rsidR="007843A0" w:rsidRPr="00C67C18" w:rsidRDefault="007843A0" w:rsidP="007843A0">
      <w:pPr>
        <w:tabs>
          <w:tab w:val="left" w:pos="2518"/>
        </w:tabs>
        <w:jc w:val="both"/>
        <w:rPr>
          <w:bCs/>
          <w:iCs/>
          <w:sz w:val="24"/>
          <w:szCs w:val="24"/>
        </w:rPr>
      </w:pPr>
      <w:r w:rsidRPr="00A62A30">
        <w:rPr>
          <w:bCs/>
          <w:iCs/>
          <w:sz w:val="24"/>
          <w:szCs w:val="24"/>
        </w:rPr>
        <w:t>Vitára bocsátotta a napirendet.</w:t>
      </w:r>
    </w:p>
    <w:p w:rsidR="007843A0" w:rsidRDefault="007843A0" w:rsidP="007843A0">
      <w:pPr>
        <w:tabs>
          <w:tab w:val="left" w:pos="2518"/>
        </w:tabs>
        <w:jc w:val="both"/>
        <w:rPr>
          <w:bCs/>
          <w:iCs/>
          <w:sz w:val="24"/>
          <w:szCs w:val="24"/>
        </w:rPr>
      </w:pPr>
      <w:r w:rsidRPr="00C67C18">
        <w:rPr>
          <w:bCs/>
          <w:iCs/>
          <w:sz w:val="24"/>
          <w:szCs w:val="24"/>
        </w:rPr>
        <w:t>Kérdés, hozzászólás van-e?</w:t>
      </w:r>
    </w:p>
    <w:p w:rsidR="00596366" w:rsidRDefault="00596366" w:rsidP="007843A0">
      <w:pPr>
        <w:tabs>
          <w:tab w:val="left" w:pos="2518"/>
        </w:tabs>
        <w:jc w:val="both"/>
        <w:rPr>
          <w:bCs/>
          <w:iCs/>
          <w:sz w:val="24"/>
          <w:szCs w:val="24"/>
        </w:rPr>
      </w:pPr>
    </w:p>
    <w:p w:rsidR="007843A0" w:rsidRPr="00C67C18" w:rsidRDefault="007843A0" w:rsidP="007843A0">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7843A0" w:rsidRPr="00C67C18" w:rsidRDefault="007843A0" w:rsidP="007843A0">
      <w:pPr>
        <w:tabs>
          <w:tab w:val="left" w:pos="2660"/>
        </w:tabs>
        <w:rPr>
          <w:b/>
          <w:bCs/>
          <w:sz w:val="24"/>
          <w:szCs w:val="24"/>
        </w:rPr>
      </w:pPr>
    </w:p>
    <w:p w:rsidR="005A4B97" w:rsidRPr="007843A0" w:rsidRDefault="007843A0" w:rsidP="005A4B97">
      <w:pPr>
        <w:jc w:val="both"/>
        <w:rPr>
          <w:sz w:val="24"/>
          <w:szCs w:val="24"/>
        </w:rPr>
      </w:pPr>
      <w:r w:rsidRPr="007843A0">
        <w:rPr>
          <w:b/>
          <w:bCs/>
          <w:sz w:val="24"/>
          <w:szCs w:val="24"/>
          <w:u w:val="single"/>
        </w:rPr>
        <w:t>Dobos László polgármester:</w:t>
      </w:r>
      <w:r w:rsidRPr="007843A0">
        <w:rPr>
          <w:sz w:val="24"/>
          <w:szCs w:val="24"/>
        </w:rPr>
        <w:t xml:space="preserve"> Javasolta</w:t>
      </w:r>
      <w:r w:rsidR="002214EF">
        <w:rPr>
          <w:sz w:val="24"/>
          <w:szCs w:val="24"/>
        </w:rPr>
        <w:t xml:space="preserve"> </w:t>
      </w:r>
      <w:r w:rsidR="005A4B97" w:rsidRPr="007843A0">
        <w:rPr>
          <w:sz w:val="24"/>
          <w:szCs w:val="24"/>
        </w:rPr>
        <w:t>a Karcag, külterület 01118/2 hrsz-ú ingatlan (téglagyári-halastó) Nagykun Horgász Egyesület részére történő haszonkölcsönbe adására</w:t>
      </w:r>
    </w:p>
    <w:p w:rsidR="007843A0" w:rsidRPr="007843A0" w:rsidRDefault="007843A0" w:rsidP="007843A0">
      <w:pPr>
        <w:jc w:val="both"/>
        <w:rPr>
          <w:bCs/>
          <w:sz w:val="24"/>
          <w:szCs w:val="24"/>
        </w:rPr>
      </w:pPr>
      <w:r>
        <w:rPr>
          <w:sz w:val="24"/>
          <w:szCs w:val="24"/>
        </w:rPr>
        <w:t xml:space="preserve">vonatkozó javaslat </w:t>
      </w:r>
      <w:r w:rsidRPr="00A45D51">
        <w:rPr>
          <w:sz w:val="24"/>
          <w:szCs w:val="24"/>
        </w:rPr>
        <w:t>elfogadását</w:t>
      </w:r>
      <w:r>
        <w:rPr>
          <w:sz w:val="24"/>
          <w:szCs w:val="24"/>
        </w:rPr>
        <w:t xml:space="preserve">. </w:t>
      </w:r>
      <w:r w:rsidRPr="007843A0">
        <w:rPr>
          <w:bCs/>
          <w:sz w:val="24"/>
          <w:szCs w:val="24"/>
        </w:rPr>
        <w:t xml:space="preserve">Aki egyetért, kézfeltartással jelezze. </w:t>
      </w:r>
    </w:p>
    <w:p w:rsidR="007843A0" w:rsidRDefault="007843A0" w:rsidP="007843A0">
      <w:pPr>
        <w:tabs>
          <w:tab w:val="left" w:pos="1267"/>
        </w:tabs>
        <w:ind w:right="70"/>
        <w:jc w:val="both"/>
        <w:rPr>
          <w:sz w:val="24"/>
          <w:szCs w:val="24"/>
        </w:rPr>
      </w:pPr>
    </w:p>
    <w:p w:rsidR="007843A0" w:rsidRPr="00C67C18" w:rsidRDefault="007843A0" w:rsidP="007843A0">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9C70F7" w:rsidRDefault="009C70F7" w:rsidP="00C22646">
      <w:pPr>
        <w:rPr>
          <w:sz w:val="24"/>
          <w:szCs w:val="24"/>
        </w:rPr>
      </w:pPr>
    </w:p>
    <w:p w:rsidR="00E20D00" w:rsidRPr="00E20D00" w:rsidRDefault="00E20D00" w:rsidP="00E57A46">
      <w:pPr>
        <w:jc w:val="both"/>
        <w:rPr>
          <w:b/>
          <w:sz w:val="24"/>
          <w:szCs w:val="24"/>
        </w:rPr>
      </w:pPr>
      <w:r w:rsidRPr="00E20D00">
        <w:rPr>
          <w:b/>
          <w:sz w:val="24"/>
          <w:szCs w:val="24"/>
        </w:rPr>
        <w:t xml:space="preserve">44/2018. (II.22.) </w:t>
      </w:r>
      <w:proofErr w:type="gramStart"/>
      <w:r w:rsidRPr="00E20D00">
        <w:rPr>
          <w:b/>
          <w:sz w:val="24"/>
          <w:szCs w:val="24"/>
        </w:rPr>
        <w:t>„ kt</w:t>
      </w:r>
      <w:proofErr w:type="gramEnd"/>
      <w:r w:rsidRPr="00E20D00">
        <w:rPr>
          <w:b/>
          <w:sz w:val="24"/>
          <w:szCs w:val="24"/>
        </w:rPr>
        <w:t xml:space="preserve">.”  sz.   h a t á r o z a t   </w:t>
      </w:r>
    </w:p>
    <w:p w:rsidR="00E20D00" w:rsidRPr="00E20D00" w:rsidRDefault="00E20D00" w:rsidP="00E57A46">
      <w:pPr>
        <w:jc w:val="both"/>
        <w:rPr>
          <w:sz w:val="24"/>
          <w:szCs w:val="24"/>
        </w:rPr>
      </w:pPr>
      <w:proofErr w:type="gramStart"/>
      <w:r w:rsidRPr="00E20D00">
        <w:rPr>
          <w:b/>
          <w:sz w:val="24"/>
          <w:szCs w:val="24"/>
        </w:rPr>
        <w:t>a</w:t>
      </w:r>
      <w:proofErr w:type="gramEnd"/>
      <w:r w:rsidRPr="00E20D00">
        <w:rPr>
          <w:b/>
          <w:sz w:val="24"/>
          <w:szCs w:val="24"/>
        </w:rPr>
        <w:t xml:space="preserve"> Karcag, külterület 01118/2 </w:t>
      </w:r>
      <w:proofErr w:type="spellStart"/>
      <w:r w:rsidRPr="00E20D00">
        <w:rPr>
          <w:b/>
          <w:sz w:val="24"/>
          <w:szCs w:val="24"/>
        </w:rPr>
        <w:t>hrsz-ú</w:t>
      </w:r>
      <w:proofErr w:type="spellEnd"/>
      <w:r w:rsidRPr="00E20D00">
        <w:rPr>
          <w:b/>
          <w:sz w:val="24"/>
          <w:szCs w:val="24"/>
        </w:rPr>
        <w:t xml:space="preserve"> ingatlan (téglagyári-halastó) Nagykun Horgász Egyesület részére történő haszonkölcsönbe adásáról</w:t>
      </w:r>
    </w:p>
    <w:p w:rsidR="00E20D00" w:rsidRPr="00E20D00" w:rsidRDefault="00E20D00" w:rsidP="00E57A46">
      <w:pPr>
        <w:jc w:val="both"/>
        <w:rPr>
          <w:sz w:val="24"/>
          <w:szCs w:val="24"/>
        </w:rPr>
      </w:pPr>
    </w:p>
    <w:p w:rsidR="00E20D00" w:rsidRPr="00E20D00" w:rsidRDefault="00E20D00" w:rsidP="00E57A46">
      <w:pPr>
        <w:spacing w:after="48"/>
        <w:jc w:val="both"/>
        <w:rPr>
          <w:sz w:val="24"/>
          <w:szCs w:val="24"/>
        </w:rPr>
      </w:pPr>
      <w:r w:rsidRPr="00E20D00">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E20D00">
        <w:rPr>
          <w:sz w:val="24"/>
          <w:szCs w:val="24"/>
        </w:rPr>
        <w:t>-ban</w:t>
      </w:r>
      <w:proofErr w:type="spellEnd"/>
      <w:r w:rsidRPr="00E20D00">
        <w:rPr>
          <w:sz w:val="24"/>
          <w:szCs w:val="24"/>
        </w:rPr>
        <w:t xml:space="preserve"> biztosított jogkörében eljárva az alábbiak szerint dönt:</w:t>
      </w:r>
    </w:p>
    <w:p w:rsidR="00E20D00" w:rsidRPr="00E20D00" w:rsidRDefault="00E20D00" w:rsidP="00E57A46">
      <w:pPr>
        <w:spacing w:after="48"/>
        <w:jc w:val="both"/>
        <w:rPr>
          <w:sz w:val="24"/>
          <w:szCs w:val="24"/>
        </w:rPr>
      </w:pPr>
    </w:p>
    <w:p w:rsidR="00E20D00" w:rsidRPr="00E20D00" w:rsidRDefault="00E20D00" w:rsidP="00BB60BD">
      <w:pPr>
        <w:pStyle w:val="Listaszerbekezds"/>
        <w:numPr>
          <w:ilvl w:val="0"/>
          <w:numId w:val="39"/>
        </w:numPr>
        <w:suppressAutoHyphens/>
        <w:spacing w:after="48"/>
        <w:jc w:val="both"/>
      </w:pPr>
      <w:r w:rsidRPr="00E20D00">
        <w:t xml:space="preserve">A Karcag Városi </w:t>
      </w:r>
      <w:proofErr w:type="gramStart"/>
      <w:r w:rsidRPr="00E20D00">
        <w:t>Önkormányzat</w:t>
      </w:r>
      <w:bookmarkStart w:id="16" w:name="_GoBack"/>
      <w:bookmarkEnd w:id="16"/>
      <w:proofErr w:type="gramEnd"/>
      <w:r w:rsidRPr="00E20D00">
        <w:t xml:space="preserve"> mint haszonkölcsönbe adó (továbbiakban: kölcsönadó) a 2. pontban meghatározott ingatlant a Nagykun Horgász Egyesület (adószám: 19867335-1-16, </w:t>
      </w:r>
      <w:proofErr w:type="spellStart"/>
      <w:r w:rsidRPr="00E20D00">
        <w:t>székh</w:t>
      </w:r>
      <w:proofErr w:type="spellEnd"/>
      <w:r w:rsidRPr="00E20D00">
        <w:t>.: 5300 Karcag, Ágota u. 18.), mint haszonkölcsönbe vevő (továbbiakban: kölcsönvevő) részére haszonkölcsönbe adja.</w:t>
      </w:r>
    </w:p>
    <w:p w:rsidR="00E20D00" w:rsidRPr="00E20D00" w:rsidRDefault="00E20D00" w:rsidP="00E57A46">
      <w:pPr>
        <w:tabs>
          <w:tab w:val="num" w:pos="-4820"/>
          <w:tab w:val="left" w:pos="-1560"/>
        </w:tabs>
        <w:jc w:val="both"/>
        <w:rPr>
          <w:sz w:val="24"/>
          <w:szCs w:val="24"/>
        </w:rPr>
      </w:pPr>
    </w:p>
    <w:p w:rsidR="00E20D00" w:rsidRPr="00E20D00" w:rsidRDefault="00E20D00" w:rsidP="00BB60BD">
      <w:pPr>
        <w:pStyle w:val="Listaszerbekezds"/>
        <w:numPr>
          <w:ilvl w:val="0"/>
          <w:numId w:val="39"/>
        </w:numPr>
        <w:tabs>
          <w:tab w:val="num" w:pos="-4820"/>
          <w:tab w:val="left" w:pos="-1560"/>
        </w:tabs>
        <w:suppressAutoHyphens/>
        <w:jc w:val="both"/>
      </w:pPr>
      <w:r w:rsidRPr="00E20D00">
        <w:t>A haszonkölcsönbe adott ingatlan adatai:</w:t>
      </w:r>
    </w:p>
    <w:p w:rsidR="00E20D00" w:rsidRPr="00E20D00" w:rsidRDefault="00E20D00" w:rsidP="00E57A46">
      <w:pPr>
        <w:ind w:firstLine="708"/>
        <w:jc w:val="both"/>
        <w:rPr>
          <w:sz w:val="24"/>
          <w:szCs w:val="24"/>
        </w:rPr>
      </w:pPr>
      <w:proofErr w:type="gramStart"/>
      <w:r w:rsidRPr="00E20D00">
        <w:rPr>
          <w:b/>
          <w:sz w:val="24"/>
          <w:szCs w:val="24"/>
        </w:rPr>
        <w:t>a</w:t>
      </w:r>
      <w:proofErr w:type="gramEnd"/>
      <w:r w:rsidRPr="00E20D00">
        <w:rPr>
          <w:b/>
          <w:sz w:val="24"/>
          <w:szCs w:val="24"/>
        </w:rPr>
        <w:t>.) Helye:</w:t>
      </w:r>
      <w:r w:rsidRPr="00E20D00">
        <w:rPr>
          <w:sz w:val="24"/>
          <w:szCs w:val="24"/>
        </w:rPr>
        <w:t xml:space="preserve"> Karcag</w:t>
      </w:r>
    </w:p>
    <w:p w:rsidR="00E20D00" w:rsidRPr="00E20D00" w:rsidRDefault="00E20D00" w:rsidP="00E20D00">
      <w:pPr>
        <w:ind w:firstLine="708"/>
        <w:rPr>
          <w:b/>
          <w:sz w:val="24"/>
          <w:szCs w:val="24"/>
        </w:rPr>
      </w:pPr>
      <w:r w:rsidRPr="00E20D00">
        <w:rPr>
          <w:b/>
          <w:sz w:val="24"/>
          <w:szCs w:val="24"/>
        </w:rPr>
        <w:t xml:space="preserve">b.) Helyrajzi szám és a területek adatai: </w:t>
      </w:r>
    </w:p>
    <w:tbl>
      <w:tblPr>
        <w:tblpPr w:leftFromText="141" w:rightFromText="141"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1421"/>
        <w:gridCol w:w="1069"/>
        <w:gridCol w:w="1394"/>
        <w:gridCol w:w="1276"/>
        <w:gridCol w:w="1218"/>
        <w:gridCol w:w="1292"/>
      </w:tblGrid>
      <w:tr w:rsidR="00E20D00" w:rsidRPr="00E20D00" w:rsidTr="00E57A46">
        <w:tc>
          <w:tcPr>
            <w:tcW w:w="1392" w:type="dxa"/>
          </w:tcPr>
          <w:p w:rsidR="00E20D00" w:rsidRPr="00E20D00" w:rsidRDefault="00E20D00" w:rsidP="00E57A46">
            <w:pPr>
              <w:jc w:val="center"/>
              <w:rPr>
                <w:b/>
                <w:sz w:val="24"/>
                <w:szCs w:val="24"/>
              </w:rPr>
            </w:pPr>
            <w:r w:rsidRPr="00E20D00">
              <w:rPr>
                <w:b/>
                <w:sz w:val="24"/>
                <w:szCs w:val="24"/>
              </w:rPr>
              <w:t>Fekvés</w:t>
            </w:r>
          </w:p>
        </w:tc>
        <w:tc>
          <w:tcPr>
            <w:tcW w:w="1421" w:type="dxa"/>
          </w:tcPr>
          <w:p w:rsidR="00E20D00" w:rsidRPr="00E20D00" w:rsidRDefault="00E20D00" w:rsidP="00E57A46">
            <w:pPr>
              <w:jc w:val="center"/>
              <w:rPr>
                <w:b/>
                <w:sz w:val="24"/>
                <w:szCs w:val="24"/>
              </w:rPr>
            </w:pPr>
            <w:r w:rsidRPr="00E20D00">
              <w:rPr>
                <w:b/>
                <w:sz w:val="24"/>
                <w:szCs w:val="24"/>
              </w:rPr>
              <w:t>Helyrajzi szám</w:t>
            </w:r>
          </w:p>
        </w:tc>
        <w:tc>
          <w:tcPr>
            <w:tcW w:w="1069" w:type="dxa"/>
          </w:tcPr>
          <w:p w:rsidR="00E20D00" w:rsidRPr="00E20D00" w:rsidRDefault="00E20D00" w:rsidP="00E57A46">
            <w:pPr>
              <w:jc w:val="center"/>
              <w:rPr>
                <w:b/>
                <w:sz w:val="24"/>
                <w:szCs w:val="24"/>
              </w:rPr>
            </w:pPr>
            <w:proofErr w:type="spellStart"/>
            <w:r w:rsidRPr="00E20D00">
              <w:rPr>
                <w:b/>
                <w:sz w:val="24"/>
                <w:szCs w:val="24"/>
              </w:rPr>
              <w:t>alrészlet</w:t>
            </w:r>
            <w:proofErr w:type="spellEnd"/>
          </w:p>
        </w:tc>
        <w:tc>
          <w:tcPr>
            <w:tcW w:w="1394" w:type="dxa"/>
          </w:tcPr>
          <w:p w:rsidR="00E20D00" w:rsidRPr="00E20D00" w:rsidRDefault="00E20D00" w:rsidP="00E57A46">
            <w:pPr>
              <w:jc w:val="center"/>
              <w:rPr>
                <w:b/>
                <w:sz w:val="24"/>
                <w:szCs w:val="24"/>
              </w:rPr>
            </w:pPr>
            <w:r w:rsidRPr="00E20D00">
              <w:rPr>
                <w:b/>
                <w:sz w:val="24"/>
                <w:szCs w:val="24"/>
              </w:rPr>
              <w:t>Művelési ág</w:t>
            </w:r>
          </w:p>
        </w:tc>
        <w:tc>
          <w:tcPr>
            <w:tcW w:w="1276" w:type="dxa"/>
          </w:tcPr>
          <w:p w:rsidR="00E20D00" w:rsidRPr="00E20D00" w:rsidRDefault="00E20D00" w:rsidP="00E57A46">
            <w:pPr>
              <w:jc w:val="center"/>
              <w:rPr>
                <w:b/>
                <w:sz w:val="24"/>
                <w:szCs w:val="24"/>
              </w:rPr>
            </w:pPr>
            <w:r w:rsidRPr="00E20D00">
              <w:rPr>
                <w:b/>
                <w:sz w:val="24"/>
                <w:szCs w:val="24"/>
              </w:rPr>
              <w:t>Minőségi osztály</w:t>
            </w:r>
          </w:p>
        </w:tc>
        <w:tc>
          <w:tcPr>
            <w:tcW w:w="1218" w:type="dxa"/>
          </w:tcPr>
          <w:p w:rsidR="00E20D00" w:rsidRPr="00E20D00" w:rsidRDefault="00E20D00" w:rsidP="00E57A46">
            <w:pPr>
              <w:jc w:val="center"/>
              <w:rPr>
                <w:b/>
                <w:sz w:val="24"/>
                <w:szCs w:val="24"/>
              </w:rPr>
            </w:pPr>
            <w:r w:rsidRPr="00E20D00">
              <w:rPr>
                <w:b/>
                <w:sz w:val="24"/>
                <w:szCs w:val="24"/>
              </w:rPr>
              <w:t>AK érték</w:t>
            </w:r>
          </w:p>
        </w:tc>
        <w:tc>
          <w:tcPr>
            <w:tcW w:w="1292" w:type="dxa"/>
          </w:tcPr>
          <w:p w:rsidR="00E20D00" w:rsidRPr="00E20D00" w:rsidRDefault="00E20D00" w:rsidP="00E57A46">
            <w:pPr>
              <w:jc w:val="center"/>
              <w:rPr>
                <w:b/>
                <w:sz w:val="24"/>
                <w:szCs w:val="24"/>
              </w:rPr>
            </w:pPr>
            <w:r w:rsidRPr="00E20D00">
              <w:rPr>
                <w:b/>
                <w:sz w:val="24"/>
                <w:szCs w:val="24"/>
              </w:rPr>
              <w:t>Terület (m</w:t>
            </w:r>
            <w:r w:rsidRPr="00E20D00">
              <w:rPr>
                <w:b/>
                <w:sz w:val="24"/>
                <w:szCs w:val="24"/>
                <w:vertAlign w:val="superscript"/>
              </w:rPr>
              <w:t>2</w:t>
            </w:r>
            <w:r w:rsidRPr="00E20D00">
              <w:rPr>
                <w:b/>
                <w:sz w:val="24"/>
                <w:szCs w:val="24"/>
              </w:rPr>
              <w:t>)</w:t>
            </w:r>
          </w:p>
        </w:tc>
      </w:tr>
      <w:tr w:rsidR="00E20D00" w:rsidRPr="00E20D00" w:rsidTr="00E57A46">
        <w:tc>
          <w:tcPr>
            <w:tcW w:w="1392" w:type="dxa"/>
          </w:tcPr>
          <w:p w:rsidR="00E20D00" w:rsidRPr="00E20D00" w:rsidRDefault="00E20D00" w:rsidP="00E57A46">
            <w:pPr>
              <w:rPr>
                <w:sz w:val="24"/>
                <w:szCs w:val="24"/>
              </w:rPr>
            </w:pPr>
            <w:r w:rsidRPr="00E20D00">
              <w:rPr>
                <w:sz w:val="24"/>
                <w:szCs w:val="24"/>
              </w:rPr>
              <w:t>Karcag külterület</w:t>
            </w:r>
          </w:p>
        </w:tc>
        <w:tc>
          <w:tcPr>
            <w:tcW w:w="1421" w:type="dxa"/>
          </w:tcPr>
          <w:p w:rsidR="00E20D00" w:rsidRPr="00E20D00" w:rsidRDefault="00E20D00" w:rsidP="00E57A46">
            <w:pPr>
              <w:jc w:val="center"/>
              <w:rPr>
                <w:sz w:val="24"/>
                <w:szCs w:val="24"/>
              </w:rPr>
            </w:pPr>
            <w:r w:rsidRPr="00E20D00">
              <w:rPr>
                <w:sz w:val="24"/>
                <w:szCs w:val="24"/>
              </w:rPr>
              <w:t>01118/2</w:t>
            </w:r>
          </w:p>
        </w:tc>
        <w:tc>
          <w:tcPr>
            <w:tcW w:w="1069" w:type="dxa"/>
          </w:tcPr>
          <w:p w:rsidR="00E20D00" w:rsidRPr="00E20D00" w:rsidRDefault="00E20D00" w:rsidP="00E57A46">
            <w:pPr>
              <w:jc w:val="center"/>
              <w:rPr>
                <w:sz w:val="24"/>
                <w:szCs w:val="24"/>
              </w:rPr>
            </w:pPr>
            <w:r w:rsidRPr="00E20D00">
              <w:rPr>
                <w:sz w:val="24"/>
                <w:szCs w:val="24"/>
              </w:rPr>
              <w:t>a</w:t>
            </w:r>
          </w:p>
        </w:tc>
        <w:tc>
          <w:tcPr>
            <w:tcW w:w="1394" w:type="dxa"/>
          </w:tcPr>
          <w:p w:rsidR="00E20D00" w:rsidRPr="00E20D00" w:rsidRDefault="00E20D00" w:rsidP="00E57A46">
            <w:pPr>
              <w:jc w:val="center"/>
              <w:rPr>
                <w:sz w:val="24"/>
                <w:szCs w:val="24"/>
              </w:rPr>
            </w:pPr>
            <w:r w:rsidRPr="00E20D00">
              <w:rPr>
                <w:sz w:val="24"/>
                <w:szCs w:val="24"/>
              </w:rPr>
              <w:t>halastó</w:t>
            </w:r>
          </w:p>
        </w:tc>
        <w:tc>
          <w:tcPr>
            <w:tcW w:w="1276" w:type="dxa"/>
          </w:tcPr>
          <w:p w:rsidR="00E20D00" w:rsidRPr="00E20D00" w:rsidRDefault="00E20D00" w:rsidP="00E57A46">
            <w:pPr>
              <w:jc w:val="center"/>
              <w:rPr>
                <w:sz w:val="24"/>
                <w:szCs w:val="24"/>
              </w:rPr>
            </w:pPr>
            <w:r w:rsidRPr="00E20D00">
              <w:rPr>
                <w:sz w:val="24"/>
                <w:szCs w:val="24"/>
              </w:rPr>
              <w:t>-</w:t>
            </w:r>
          </w:p>
        </w:tc>
        <w:tc>
          <w:tcPr>
            <w:tcW w:w="1218" w:type="dxa"/>
          </w:tcPr>
          <w:p w:rsidR="00E20D00" w:rsidRPr="00E20D00" w:rsidRDefault="00E20D00" w:rsidP="00E57A46">
            <w:pPr>
              <w:jc w:val="center"/>
              <w:rPr>
                <w:sz w:val="24"/>
                <w:szCs w:val="24"/>
              </w:rPr>
            </w:pPr>
            <w:r w:rsidRPr="00E20D00">
              <w:rPr>
                <w:sz w:val="24"/>
                <w:szCs w:val="24"/>
              </w:rPr>
              <w:t>-</w:t>
            </w:r>
          </w:p>
        </w:tc>
        <w:tc>
          <w:tcPr>
            <w:tcW w:w="1292" w:type="dxa"/>
          </w:tcPr>
          <w:p w:rsidR="00E20D00" w:rsidRPr="00E20D00" w:rsidRDefault="00E20D00" w:rsidP="00E57A46">
            <w:pPr>
              <w:jc w:val="center"/>
              <w:rPr>
                <w:sz w:val="24"/>
                <w:szCs w:val="24"/>
              </w:rPr>
            </w:pPr>
            <w:r w:rsidRPr="00E20D00">
              <w:rPr>
                <w:sz w:val="24"/>
                <w:szCs w:val="24"/>
              </w:rPr>
              <w:t>62.123</w:t>
            </w:r>
          </w:p>
        </w:tc>
      </w:tr>
      <w:tr w:rsidR="00E20D00" w:rsidRPr="00E20D00" w:rsidTr="00E57A46">
        <w:tc>
          <w:tcPr>
            <w:tcW w:w="1392" w:type="dxa"/>
          </w:tcPr>
          <w:p w:rsidR="00E20D00" w:rsidRPr="00E20D00" w:rsidRDefault="00E20D00" w:rsidP="00E57A46">
            <w:pPr>
              <w:rPr>
                <w:sz w:val="24"/>
                <w:szCs w:val="24"/>
              </w:rPr>
            </w:pPr>
            <w:r w:rsidRPr="00E20D00">
              <w:rPr>
                <w:sz w:val="24"/>
                <w:szCs w:val="24"/>
              </w:rPr>
              <w:t>Karcag külterület</w:t>
            </w:r>
          </w:p>
        </w:tc>
        <w:tc>
          <w:tcPr>
            <w:tcW w:w="1421" w:type="dxa"/>
          </w:tcPr>
          <w:p w:rsidR="00E20D00" w:rsidRPr="00E20D00" w:rsidRDefault="00E20D00" w:rsidP="00E57A46">
            <w:pPr>
              <w:jc w:val="center"/>
              <w:rPr>
                <w:sz w:val="24"/>
                <w:szCs w:val="24"/>
              </w:rPr>
            </w:pPr>
            <w:r w:rsidRPr="00E20D00">
              <w:rPr>
                <w:sz w:val="24"/>
                <w:szCs w:val="24"/>
              </w:rPr>
              <w:t>01118/2</w:t>
            </w:r>
          </w:p>
        </w:tc>
        <w:tc>
          <w:tcPr>
            <w:tcW w:w="1069" w:type="dxa"/>
          </w:tcPr>
          <w:p w:rsidR="00E20D00" w:rsidRPr="00E20D00" w:rsidRDefault="00E20D00" w:rsidP="00E57A46">
            <w:pPr>
              <w:jc w:val="center"/>
              <w:rPr>
                <w:sz w:val="24"/>
                <w:szCs w:val="24"/>
              </w:rPr>
            </w:pPr>
            <w:r w:rsidRPr="00E20D00">
              <w:rPr>
                <w:sz w:val="24"/>
                <w:szCs w:val="24"/>
              </w:rPr>
              <w:t>c</w:t>
            </w:r>
          </w:p>
        </w:tc>
        <w:tc>
          <w:tcPr>
            <w:tcW w:w="1394" w:type="dxa"/>
          </w:tcPr>
          <w:p w:rsidR="00E20D00" w:rsidRPr="00E20D00" w:rsidRDefault="00E20D00" w:rsidP="00E57A46">
            <w:pPr>
              <w:jc w:val="center"/>
              <w:rPr>
                <w:sz w:val="24"/>
                <w:szCs w:val="24"/>
              </w:rPr>
            </w:pPr>
            <w:r w:rsidRPr="00E20D00">
              <w:rPr>
                <w:sz w:val="24"/>
                <w:szCs w:val="24"/>
              </w:rPr>
              <w:t>kivett anyaggödör</w:t>
            </w:r>
          </w:p>
        </w:tc>
        <w:tc>
          <w:tcPr>
            <w:tcW w:w="1276" w:type="dxa"/>
          </w:tcPr>
          <w:p w:rsidR="00E20D00" w:rsidRPr="00E20D00" w:rsidRDefault="00E20D00" w:rsidP="00E57A46">
            <w:pPr>
              <w:jc w:val="center"/>
              <w:rPr>
                <w:sz w:val="24"/>
                <w:szCs w:val="24"/>
              </w:rPr>
            </w:pPr>
            <w:r w:rsidRPr="00E20D00">
              <w:rPr>
                <w:sz w:val="24"/>
                <w:szCs w:val="24"/>
              </w:rPr>
              <w:t>-</w:t>
            </w:r>
          </w:p>
        </w:tc>
        <w:tc>
          <w:tcPr>
            <w:tcW w:w="1218" w:type="dxa"/>
          </w:tcPr>
          <w:p w:rsidR="00E20D00" w:rsidRPr="00E20D00" w:rsidRDefault="00E20D00" w:rsidP="00E57A46">
            <w:pPr>
              <w:jc w:val="center"/>
              <w:rPr>
                <w:sz w:val="24"/>
                <w:szCs w:val="24"/>
              </w:rPr>
            </w:pPr>
            <w:r w:rsidRPr="00E20D00">
              <w:rPr>
                <w:sz w:val="24"/>
                <w:szCs w:val="24"/>
              </w:rPr>
              <w:t>-</w:t>
            </w:r>
          </w:p>
        </w:tc>
        <w:tc>
          <w:tcPr>
            <w:tcW w:w="1292" w:type="dxa"/>
          </w:tcPr>
          <w:p w:rsidR="00E20D00" w:rsidRPr="00E20D00" w:rsidRDefault="00E20D00" w:rsidP="00E57A46">
            <w:pPr>
              <w:jc w:val="center"/>
              <w:rPr>
                <w:sz w:val="24"/>
                <w:szCs w:val="24"/>
              </w:rPr>
            </w:pPr>
            <w:r w:rsidRPr="00E20D00">
              <w:rPr>
                <w:sz w:val="24"/>
                <w:szCs w:val="24"/>
              </w:rPr>
              <w:t>6.553</w:t>
            </w:r>
          </w:p>
        </w:tc>
      </w:tr>
    </w:tbl>
    <w:p w:rsidR="00E20D00" w:rsidRPr="00E20D00" w:rsidRDefault="00E20D00" w:rsidP="00E20D00">
      <w:pPr>
        <w:ind w:firstLine="708"/>
        <w:rPr>
          <w:b/>
          <w:sz w:val="24"/>
          <w:szCs w:val="24"/>
        </w:rPr>
      </w:pPr>
    </w:p>
    <w:p w:rsidR="00E20D00" w:rsidRPr="00E20D00" w:rsidRDefault="00E20D00" w:rsidP="00BB60BD">
      <w:pPr>
        <w:pStyle w:val="Listaszerbekezds"/>
        <w:keepNext/>
        <w:numPr>
          <w:ilvl w:val="0"/>
          <w:numId w:val="39"/>
        </w:numPr>
        <w:suppressAutoHyphens/>
        <w:outlineLvl w:val="1"/>
      </w:pPr>
      <w:r w:rsidRPr="00E20D00">
        <w:t>A haszonkölcsönbe adás feltételei:</w:t>
      </w:r>
    </w:p>
    <w:p w:rsidR="00E20D00" w:rsidRPr="00E20D00" w:rsidRDefault="00E20D00" w:rsidP="00E20D00">
      <w:pPr>
        <w:rPr>
          <w:sz w:val="24"/>
          <w:szCs w:val="24"/>
        </w:rPr>
      </w:pPr>
    </w:p>
    <w:p w:rsidR="00E20D00" w:rsidRPr="00E20D00" w:rsidRDefault="00E20D00" w:rsidP="00BB60BD">
      <w:pPr>
        <w:numPr>
          <w:ilvl w:val="0"/>
          <w:numId w:val="41"/>
        </w:numPr>
        <w:ind w:left="1701" w:hanging="283"/>
        <w:jc w:val="both"/>
        <w:rPr>
          <w:sz w:val="24"/>
          <w:szCs w:val="24"/>
        </w:rPr>
      </w:pPr>
      <w:r w:rsidRPr="00E20D00">
        <w:rPr>
          <w:sz w:val="24"/>
          <w:szCs w:val="24"/>
        </w:rPr>
        <w:t>A haszonkölcsönbe adás időtartama: 2018. március 1-től 2032. december 31-ig terjedő időszak.</w:t>
      </w:r>
    </w:p>
    <w:p w:rsidR="00E20D00" w:rsidRPr="00E20D00" w:rsidRDefault="00E20D00" w:rsidP="00CA3470">
      <w:pPr>
        <w:ind w:left="1701" w:hanging="283"/>
        <w:rPr>
          <w:sz w:val="24"/>
          <w:szCs w:val="24"/>
        </w:rPr>
      </w:pPr>
    </w:p>
    <w:p w:rsidR="00E20D00" w:rsidRPr="00E20D00" w:rsidRDefault="00E20D00" w:rsidP="00BB60BD">
      <w:pPr>
        <w:numPr>
          <w:ilvl w:val="0"/>
          <w:numId w:val="41"/>
        </w:numPr>
        <w:ind w:left="1701" w:hanging="283"/>
        <w:jc w:val="both"/>
        <w:rPr>
          <w:sz w:val="24"/>
          <w:szCs w:val="24"/>
        </w:rPr>
      </w:pPr>
      <w:r w:rsidRPr="00E20D00">
        <w:rPr>
          <w:sz w:val="24"/>
          <w:szCs w:val="24"/>
        </w:rPr>
        <w:t xml:space="preserve">A Képviselő-testület a 2. pontban meghatározott ingatlan használatáért haszonbérleti díjat nem határoz meg, mivel a kölcsönvevő a Magyarország </w:t>
      </w:r>
      <w:r w:rsidRPr="00E20D00">
        <w:rPr>
          <w:sz w:val="24"/>
          <w:szCs w:val="24"/>
        </w:rPr>
        <w:lastRenderedPageBreak/>
        <w:t>helyi önkormányzatairól szóló 2011. évi CLXXXIX törvény13. § (1) bekezdés 15. pontjában meghatározott közfeladatot látja el az ingatlanon.</w:t>
      </w:r>
    </w:p>
    <w:p w:rsidR="00E20D00" w:rsidRPr="00E20D00" w:rsidRDefault="00E20D00" w:rsidP="00CA3470">
      <w:pPr>
        <w:ind w:left="1701" w:hanging="283"/>
        <w:rPr>
          <w:sz w:val="24"/>
          <w:szCs w:val="24"/>
        </w:rPr>
      </w:pPr>
    </w:p>
    <w:p w:rsidR="00E20D00" w:rsidRPr="00E20D00" w:rsidRDefault="00E20D00" w:rsidP="00CA3470">
      <w:pPr>
        <w:ind w:left="1701" w:hanging="283"/>
        <w:rPr>
          <w:sz w:val="24"/>
          <w:szCs w:val="24"/>
        </w:rPr>
      </w:pPr>
      <w:r w:rsidRPr="00E20D00">
        <w:rPr>
          <w:sz w:val="24"/>
          <w:szCs w:val="24"/>
        </w:rPr>
        <w:t xml:space="preserve">c) </w:t>
      </w:r>
      <w:r w:rsidRPr="00E20D00">
        <w:rPr>
          <w:sz w:val="24"/>
          <w:szCs w:val="24"/>
        </w:rPr>
        <w:tab/>
        <w:t>Egyéb feltételek (amelyek a szerződésben rögzítésre kerülnek):</w:t>
      </w:r>
    </w:p>
    <w:p w:rsidR="00E20D00" w:rsidRPr="00E20D00" w:rsidRDefault="00E20D00" w:rsidP="00E20D00">
      <w:pPr>
        <w:ind w:left="1416"/>
        <w:rPr>
          <w:sz w:val="24"/>
          <w:szCs w:val="24"/>
        </w:rPr>
      </w:pPr>
    </w:p>
    <w:p w:rsidR="00E20D00" w:rsidRPr="00E20D00" w:rsidRDefault="00E20D00" w:rsidP="00BB60BD">
      <w:pPr>
        <w:numPr>
          <w:ilvl w:val="0"/>
          <w:numId w:val="26"/>
        </w:numPr>
        <w:tabs>
          <w:tab w:val="num" w:pos="2061"/>
        </w:tabs>
        <w:ind w:left="2061"/>
        <w:contextualSpacing/>
        <w:jc w:val="both"/>
        <w:rPr>
          <w:sz w:val="24"/>
          <w:szCs w:val="24"/>
        </w:rPr>
      </w:pPr>
      <w:r w:rsidRPr="00E20D00">
        <w:rPr>
          <w:sz w:val="24"/>
          <w:szCs w:val="24"/>
        </w:rPr>
        <w:t>kölcsönvevő köteles a földet rendeltetésének megfelelően megművelni, és ennek során gondoskodni arról, hogy a föld termőképessége fennmaradjon</w:t>
      </w:r>
    </w:p>
    <w:p w:rsidR="00E20D00" w:rsidRPr="00E20D00" w:rsidRDefault="00E20D00" w:rsidP="00BB60BD">
      <w:pPr>
        <w:numPr>
          <w:ilvl w:val="0"/>
          <w:numId w:val="26"/>
        </w:numPr>
        <w:tabs>
          <w:tab w:val="num" w:pos="2061"/>
        </w:tabs>
        <w:ind w:left="2061"/>
        <w:contextualSpacing/>
        <w:jc w:val="both"/>
        <w:rPr>
          <w:sz w:val="24"/>
          <w:szCs w:val="24"/>
        </w:rPr>
      </w:pPr>
      <w:r w:rsidRPr="00E20D00">
        <w:rPr>
          <w:sz w:val="24"/>
          <w:szCs w:val="24"/>
        </w:rPr>
        <w:t>a szerződés időtartama alatt a szerződés tárgyát képező ingatlannal kapcsolatos minden terhet a kölcsönvevő visel</w:t>
      </w:r>
    </w:p>
    <w:p w:rsidR="00E20D00" w:rsidRPr="00E20D00" w:rsidRDefault="00E20D00" w:rsidP="00BB60BD">
      <w:pPr>
        <w:numPr>
          <w:ilvl w:val="0"/>
          <w:numId w:val="26"/>
        </w:numPr>
        <w:tabs>
          <w:tab w:val="num" w:pos="2061"/>
        </w:tabs>
        <w:ind w:left="2061"/>
        <w:contextualSpacing/>
        <w:jc w:val="both"/>
        <w:rPr>
          <w:sz w:val="24"/>
          <w:szCs w:val="24"/>
        </w:rPr>
      </w:pPr>
      <w:r w:rsidRPr="00E20D00">
        <w:rPr>
          <w:sz w:val="24"/>
          <w:szCs w:val="24"/>
        </w:rPr>
        <w:t xml:space="preserve">kölcsönvevő nem jogosult az ingatlant </w:t>
      </w:r>
      <w:proofErr w:type="spellStart"/>
      <w:r w:rsidRPr="00E20D00">
        <w:rPr>
          <w:sz w:val="24"/>
          <w:szCs w:val="24"/>
        </w:rPr>
        <w:t>alhaszonkölcsönbe</w:t>
      </w:r>
      <w:proofErr w:type="spellEnd"/>
      <w:r w:rsidRPr="00E20D00">
        <w:rPr>
          <w:sz w:val="24"/>
          <w:szCs w:val="24"/>
        </w:rPr>
        <w:t xml:space="preserve"> adni</w:t>
      </w:r>
    </w:p>
    <w:p w:rsidR="00E20D00" w:rsidRPr="00E20D00" w:rsidRDefault="00E20D00" w:rsidP="00BB60BD">
      <w:pPr>
        <w:numPr>
          <w:ilvl w:val="0"/>
          <w:numId w:val="26"/>
        </w:numPr>
        <w:tabs>
          <w:tab w:val="num" w:pos="2061"/>
        </w:tabs>
        <w:ind w:left="2061"/>
        <w:contextualSpacing/>
        <w:jc w:val="both"/>
        <w:rPr>
          <w:sz w:val="24"/>
          <w:szCs w:val="24"/>
        </w:rPr>
      </w:pPr>
      <w:r w:rsidRPr="00E20D00">
        <w:rPr>
          <w:sz w:val="24"/>
          <w:szCs w:val="24"/>
        </w:rPr>
        <w:t>a szerződés megszűnése esetén a kölcsönvevő köteles a szerződés tárgyát olyan állapotban visszaadni, hogy azon a rendeltetésszerű, művelési ágának megfelelő gazdálkodás azonnal folytatható legyen</w:t>
      </w:r>
    </w:p>
    <w:p w:rsidR="00E20D00" w:rsidRPr="00E20D00" w:rsidRDefault="00E20D00" w:rsidP="00BB60BD">
      <w:pPr>
        <w:numPr>
          <w:ilvl w:val="0"/>
          <w:numId w:val="26"/>
        </w:numPr>
        <w:tabs>
          <w:tab w:val="num" w:pos="2061"/>
        </w:tabs>
        <w:ind w:left="2061"/>
        <w:contextualSpacing/>
        <w:jc w:val="both"/>
        <w:rPr>
          <w:sz w:val="24"/>
          <w:szCs w:val="24"/>
        </w:rPr>
      </w:pPr>
      <w:r w:rsidRPr="00E20D00">
        <w:rPr>
          <w:sz w:val="24"/>
          <w:szCs w:val="24"/>
        </w:rPr>
        <w:t>az ingatlanon a zavartalan gazdálkodáshoz szükséges értéknövelő beruházások költségeit a kölcsönvevő köteles viselni, melyet a szerződés megszűnését követően nem követelhet a kölcsönadótól</w:t>
      </w:r>
    </w:p>
    <w:p w:rsidR="00E20D00" w:rsidRPr="00E20D00" w:rsidRDefault="00E20D00" w:rsidP="00BB60BD">
      <w:pPr>
        <w:numPr>
          <w:ilvl w:val="0"/>
          <w:numId w:val="26"/>
        </w:numPr>
        <w:tabs>
          <w:tab w:val="num" w:pos="2061"/>
        </w:tabs>
        <w:ind w:left="2061"/>
        <w:contextualSpacing/>
        <w:jc w:val="both"/>
        <w:rPr>
          <w:sz w:val="24"/>
          <w:szCs w:val="24"/>
        </w:rPr>
      </w:pPr>
      <w:r w:rsidRPr="00E20D00">
        <w:rPr>
          <w:sz w:val="24"/>
          <w:szCs w:val="24"/>
        </w:rPr>
        <w:t xml:space="preserve">az ingatlanon építményt elhelyezni, művelési ágát megváltoztatni a kölcsönadó írásbeli engedélyével lehet </w:t>
      </w:r>
    </w:p>
    <w:p w:rsidR="00E20D00" w:rsidRPr="00E20D00" w:rsidRDefault="00E20D00" w:rsidP="00BB60BD">
      <w:pPr>
        <w:numPr>
          <w:ilvl w:val="0"/>
          <w:numId w:val="26"/>
        </w:numPr>
        <w:tabs>
          <w:tab w:val="num" w:pos="2061"/>
        </w:tabs>
        <w:ind w:left="2061"/>
        <w:contextualSpacing/>
        <w:jc w:val="both"/>
        <w:rPr>
          <w:sz w:val="24"/>
          <w:szCs w:val="24"/>
        </w:rPr>
      </w:pPr>
      <w:r w:rsidRPr="00E20D00">
        <w:rPr>
          <w:sz w:val="24"/>
          <w:szCs w:val="24"/>
        </w:rPr>
        <w:t>kölcsönvevő köteles a kölcsönadó előzetes írásbeli hozzájárulását kérni minden a haszonkölcsön időszakára hatással bíró rövid- vagy hosszú távú kötelezettségvállalással járó támogatás igénybevétele előtt</w:t>
      </w:r>
    </w:p>
    <w:p w:rsidR="00E20D00" w:rsidRPr="00E20D00" w:rsidRDefault="00E20D00" w:rsidP="00BB60BD">
      <w:pPr>
        <w:pStyle w:val="Listaszerbekezds"/>
        <w:numPr>
          <w:ilvl w:val="0"/>
          <w:numId w:val="26"/>
        </w:numPr>
        <w:tabs>
          <w:tab w:val="num" w:pos="2061"/>
        </w:tabs>
        <w:ind w:left="1985" w:hanging="284"/>
        <w:jc w:val="both"/>
      </w:pPr>
      <w:r w:rsidRPr="00E20D00">
        <w:t>kölcsönvevő gyakorolja az ingatlan vonatkozásában a halgazdálkodási jogokat, mellyel összefüggésben különösen köteles többek között a vízjogi fennmaradási engedély megszerzésére, halgazdálkodási terv készítésére és engedélyeztetésére</w:t>
      </w:r>
    </w:p>
    <w:p w:rsidR="00E20D00" w:rsidRPr="00E20D00" w:rsidRDefault="00E20D00" w:rsidP="00BB60BD">
      <w:pPr>
        <w:pStyle w:val="Listaszerbekezds"/>
        <w:numPr>
          <w:ilvl w:val="0"/>
          <w:numId w:val="26"/>
        </w:numPr>
        <w:tabs>
          <w:tab w:val="num" w:pos="2061"/>
        </w:tabs>
        <w:ind w:left="1985" w:hanging="284"/>
        <w:jc w:val="both"/>
      </w:pPr>
      <w:r w:rsidRPr="00E20D00">
        <w:t xml:space="preserve">kölcsönvevő a megosztást megelőzően a Karcag, külterület 01121hrsz-ú, a megosztást követően Karcag, külterület 01118/2 </w:t>
      </w:r>
      <w:proofErr w:type="spellStart"/>
      <w:r w:rsidRPr="00E20D00">
        <w:t>hrsz-ú</w:t>
      </w:r>
      <w:proofErr w:type="spellEnd"/>
      <w:r w:rsidRPr="00E20D00">
        <w:t xml:space="preserve"> 2. pontban meghatározott halastó haszonbérleti jogát 1996. június 1-től, az ingatlanhoz kapcsolódó halászati és horgászati jogot 2007. október 31-től gyakorolja </w:t>
      </w:r>
    </w:p>
    <w:p w:rsidR="00E20D00" w:rsidRPr="00E20D00" w:rsidRDefault="00E20D00" w:rsidP="00BB60BD">
      <w:pPr>
        <w:pStyle w:val="Listaszerbekezds"/>
        <w:numPr>
          <w:ilvl w:val="0"/>
          <w:numId w:val="26"/>
        </w:numPr>
        <w:tabs>
          <w:tab w:val="num" w:pos="2061"/>
        </w:tabs>
        <w:ind w:left="1985" w:hanging="284"/>
        <w:jc w:val="both"/>
      </w:pPr>
      <w:r w:rsidRPr="00E20D00">
        <w:t>kölcsönvevő</w:t>
      </w:r>
      <w:r w:rsidR="0045545C">
        <w:t xml:space="preserve"> </w:t>
      </w:r>
      <w:r w:rsidRPr="00E20D00">
        <w:t>köteles a halgazdálkodási tervben előírtak szerint a halállományokat telepítésekkel szinten tartani és fejleszteni</w:t>
      </w:r>
    </w:p>
    <w:p w:rsidR="00E20D00" w:rsidRPr="00E20D00" w:rsidRDefault="00E20D00" w:rsidP="00BB60BD">
      <w:pPr>
        <w:pStyle w:val="Listaszerbekezds"/>
        <w:numPr>
          <w:ilvl w:val="0"/>
          <w:numId w:val="26"/>
        </w:numPr>
        <w:tabs>
          <w:tab w:val="num" w:pos="2061"/>
        </w:tabs>
        <w:ind w:left="1985" w:hanging="284"/>
        <w:jc w:val="both"/>
      </w:pPr>
      <w:r w:rsidRPr="00E20D00">
        <w:t>kölcsönvevő köteles a vízi életközösség biológiai sokféleségét fenntartani, a vízi élőhelyeket és a természeti környezetet megóvni,</w:t>
      </w:r>
    </w:p>
    <w:p w:rsidR="00E20D00" w:rsidRPr="00E20D00" w:rsidRDefault="00E20D00" w:rsidP="00BB60BD">
      <w:pPr>
        <w:pStyle w:val="Listaszerbekezds"/>
        <w:numPr>
          <w:ilvl w:val="0"/>
          <w:numId w:val="26"/>
        </w:numPr>
        <w:tabs>
          <w:tab w:val="num" w:pos="2061"/>
        </w:tabs>
        <w:ind w:left="1985" w:hanging="284"/>
        <w:jc w:val="both"/>
      </w:pPr>
      <w:r w:rsidRPr="00E20D00">
        <w:t xml:space="preserve">kölcsönvevő köteles a halászati őrzést és a halvédelmet hatékonyan működtetni, </w:t>
      </w:r>
    </w:p>
    <w:p w:rsidR="00E20D00" w:rsidRPr="00E20D00" w:rsidRDefault="00E20D00" w:rsidP="00BB60BD">
      <w:pPr>
        <w:pStyle w:val="Listaszerbekezds"/>
        <w:numPr>
          <w:ilvl w:val="0"/>
          <w:numId w:val="26"/>
        </w:numPr>
        <w:tabs>
          <w:tab w:val="num" w:pos="2061"/>
        </w:tabs>
        <w:ind w:left="1985" w:hanging="284"/>
        <w:jc w:val="both"/>
      </w:pPr>
      <w:r w:rsidRPr="00E20D00">
        <w:t xml:space="preserve">kölcsönvevő köteles a halgazdálkodási vízterületen elhelyezkedő </w:t>
      </w:r>
      <w:proofErr w:type="spellStart"/>
      <w:r w:rsidRPr="00E20D00">
        <w:t>vízilétesítmények</w:t>
      </w:r>
      <w:proofErr w:type="spellEnd"/>
      <w:r w:rsidRPr="00E20D00">
        <w:t xml:space="preserve"> rendeltetésszerű üzemeltetéséhez fűződő vízgazdálkodási szempontok figyelembe vételére, és az egyéb társadalmi, gazdasági közérdeket figyelembe venni</w:t>
      </w:r>
    </w:p>
    <w:p w:rsidR="00E20D00" w:rsidRPr="00E20D00" w:rsidRDefault="00E20D00" w:rsidP="00BB60BD">
      <w:pPr>
        <w:numPr>
          <w:ilvl w:val="0"/>
          <w:numId w:val="26"/>
        </w:numPr>
        <w:tabs>
          <w:tab w:val="num" w:pos="1985"/>
          <w:tab w:val="num" w:pos="2061"/>
          <w:tab w:val="left" w:pos="2127"/>
        </w:tabs>
        <w:ind w:left="1985"/>
        <w:jc w:val="both"/>
        <w:rPr>
          <w:sz w:val="24"/>
          <w:szCs w:val="24"/>
        </w:rPr>
      </w:pPr>
      <w:r w:rsidRPr="00E20D00">
        <w:rPr>
          <w:sz w:val="24"/>
          <w:szCs w:val="24"/>
        </w:rPr>
        <w:t>egyebekben a Polgári Törvénykönyvről szóló 2013. évi V. törvény idevonatkozó rendelkezései az irányadóak</w:t>
      </w:r>
    </w:p>
    <w:p w:rsidR="00E20D00" w:rsidRPr="00E20D00" w:rsidRDefault="00E20D00" w:rsidP="00E20D00">
      <w:pPr>
        <w:tabs>
          <w:tab w:val="num" w:pos="2061"/>
        </w:tabs>
        <w:rPr>
          <w:sz w:val="24"/>
          <w:szCs w:val="24"/>
        </w:rPr>
      </w:pPr>
    </w:p>
    <w:p w:rsidR="00E20D00" w:rsidRPr="00E20D00" w:rsidRDefault="00E20D00" w:rsidP="00BB60BD">
      <w:pPr>
        <w:pStyle w:val="Listaszerbekezds"/>
        <w:numPr>
          <w:ilvl w:val="0"/>
          <w:numId w:val="39"/>
        </w:numPr>
        <w:suppressAutoHyphens/>
      </w:pPr>
      <w:r w:rsidRPr="00E20D00">
        <w:t>A Képviselő-testület felhatalmazza a Karcag Városi Önkormányzat Polgármesterét, hogy a jelen határozatban foglaltak alapján írja alá a haszonkölcsön szerződést.</w:t>
      </w:r>
    </w:p>
    <w:p w:rsidR="00E20D00" w:rsidRPr="00E20D00" w:rsidRDefault="00E20D00" w:rsidP="00E20D00">
      <w:pPr>
        <w:ind w:left="720" w:firstLine="273"/>
        <w:rPr>
          <w:sz w:val="24"/>
          <w:szCs w:val="24"/>
        </w:rPr>
      </w:pPr>
      <w:r w:rsidRPr="00E20D00">
        <w:rPr>
          <w:sz w:val="24"/>
          <w:szCs w:val="24"/>
          <w:u w:val="single"/>
        </w:rPr>
        <w:t>Felelős:</w:t>
      </w:r>
      <w:r w:rsidRPr="00E20D00">
        <w:rPr>
          <w:sz w:val="24"/>
          <w:szCs w:val="24"/>
        </w:rPr>
        <w:tab/>
        <w:t>Dobos László polgármester</w:t>
      </w:r>
    </w:p>
    <w:p w:rsidR="00E20D00" w:rsidRPr="00E20D00" w:rsidRDefault="00E20D00" w:rsidP="00E20D00">
      <w:pPr>
        <w:ind w:firstLine="993"/>
        <w:rPr>
          <w:sz w:val="24"/>
          <w:szCs w:val="24"/>
        </w:rPr>
      </w:pPr>
      <w:r w:rsidRPr="00E20D00">
        <w:rPr>
          <w:sz w:val="24"/>
          <w:szCs w:val="24"/>
          <w:u w:val="single"/>
        </w:rPr>
        <w:t>Határidő:</w:t>
      </w:r>
      <w:r w:rsidRPr="00E20D00">
        <w:rPr>
          <w:sz w:val="24"/>
          <w:szCs w:val="24"/>
        </w:rPr>
        <w:tab/>
        <w:t>2018. március 1.</w:t>
      </w:r>
    </w:p>
    <w:p w:rsidR="00E20D00" w:rsidRPr="00E20D00" w:rsidRDefault="00E20D00" w:rsidP="00E20D00">
      <w:pPr>
        <w:ind w:firstLine="993"/>
        <w:rPr>
          <w:sz w:val="24"/>
          <w:szCs w:val="24"/>
        </w:rPr>
      </w:pPr>
    </w:p>
    <w:p w:rsidR="00E20D00" w:rsidRPr="00E20D00" w:rsidRDefault="00E20D00" w:rsidP="00BB60BD">
      <w:pPr>
        <w:pStyle w:val="Listaszerbekezds"/>
        <w:numPr>
          <w:ilvl w:val="0"/>
          <w:numId w:val="39"/>
        </w:numPr>
        <w:suppressAutoHyphens/>
      </w:pPr>
      <w:r w:rsidRPr="00E20D00">
        <w:lastRenderedPageBreak/>
        <w:t>A Képviselő-testület felkéri a Karcagi Polgármesteri Hivatal Aljegyzői Iroda Hatósági Csoportját jelen határozat végrehajtásából eredő szükséges intézkedések megtételére.</w:t>
      </w:r>
    </w:p>
    <w:p w:rsidR="00E20D00" w:rsidRPr="00E20D00" w:rsidRDefault="00E20D00" w:rsidP="00E20D00">
      <w:pPr>
        <w:ind w:left="1134"/>
        <w:rPr>
          <w:sz w:val="24"/>
          <w:szCs w:val="24"/>
        </w:rPr>
      </w:pPr>
      <w:r w:rsidRPr="00E20D00">
        <w:rPr>
          <w:sz w:val="24"/>
          <w:szCs w:val="24"/>
          <w:u w:val="single"/>
        </w:rPr>
        <w:t>Felelős</w:t>
      </w:r>
      <w:proofErr w:type="gramStart"/>
      <w:r w:rsidRPr="00E20D00">
        <w:rPr>
          <w:sz w:val="24"/>
          <w:szCs w:val="24"/>
          <w:u w:val="single"/>
        </w:rPr>
        <w:t xml:space="preserve">:  </w:t>
      </w:r>
      <w:r w:rsidRPr="00E20D00">
        <w:rPr>
          <w:sz w:val="24"/>
          <w:szCs w:val="24"/>
        </w:rPr>
        <w:t xml:space="preserve">  Dr.</w:t>
      </w:r>
      <w:proofErr w:type="gramEnd"/>
      <w:r w:rsidRPr="00E20D00">
        <w:rPr>
          <w:sz w:val="24"/>
          <w:szCs w:val="24"/>
        </w:rPr>
        <w:t xml:space="preserve"> Czap Enikő aljegyző</w:t>
      </w:r>
    </w:p>
    <w:p w:rsidR="00E20D00" w:rsidRPr="00E20D00" w:rsidRDefault="00E20D00" w:rsidP="00E20D00">
      <w:pPr>
        <w:ind w:left="1134"/>
        <w:rPr>
          <w:sz w:val="24"/>
          <w:szCs w:val="24"/>
        </w:rPr>
      </w:pPr>
      <w:r w:rsidRPr="00E20D00">
        <w:rPr>
          <w:sz w:val="24"/>
          <w:szCs w:val="24"/>
        </w:rPr>
        <w:tab/>
      </w:r>
      <w:r w:rsidRPr="00E20D00">
        <w:rPr>
          <w:sz w:val="24"/>
          <w:szCs w:val="24"/>
        </w:rPr>
        <w:tab/>
        <w:t xml:space="preserve"> Dr. Kovács László jogi referens</w:t>
      </w:r>
    </w:p>
    <w:p w:rsidR="00E20D00" w:rsidRPr="00E20D00" w:rsidRDefault="00E20D00" w:rsidP="00E20D00">
      <w:pPr>
        <w:ind w:left="993" w:firstLine="141"/>
        <w:rPr>
          <w:sz w:val="24"/>
          <w:szCs w:val="24"/>
        </w:rPr>
      </w:pPr>
      <w:r w:rsidRPr="00E20D00">
        <w:rPr>
          <w:sz w:val="24"/>
          <w:szCs w:val="24"/>
          <w:u w:val="single"/>
        </w:rPr>
        <w:t>Határidő:</w:t>
      </w:r>
      <w:r w:rsidRPr="00E20D00">
        <w:rPr>
          <w:sz w:val="24"/>
          <w:szCs w:val="24"/>
        </w:rPr>
        <w:t>2018. március 31.</w:t>
      </w:r>
    </w:p>
    <w:p w:rsidR="00E20D00" w:rsidRPr="00E20D00" w:rsidRDefault="00E20D00" w:rsidP="00E20D00">
      <w:pPr>
        <w:ind w:left="993" w:firstLine="141"/>
        <w:rPr>
          <w:sz w:val="24"/>
          <w:szCs w:val="24"/>
        </w:rPr>
      </w:pPr>
    </w:p>
    <w:p w:rsidR="00E20D00" w:rsidRPr="00E20D00" w:rsidRDefault="00E20D00" w:rsidP="00BB60BD">
      <w:pPr>
        <w:pStyle w:val="Listaszerbekezds"/>
        <w:numPr>
          <w:ilvl w:val="0"/>
          <w:numId w:val="39"/>
        </w:numPr>
        <w:suppressAutoHyphens/>
      </w:pPr>
      <w:r w:rsidRPr="00E20D00">
        <w:t>A Képviselő-testület jelen határozatával hatályon kívül helyezi a téglagyári halastó Nagykun Horgász Egyesület részére történő haszonkölcsönbe adásáról szóló 179/2014. (VIII.13.) „kt.” számú határozatát.</w:t>
      </w:r>
    </w:p>
    <w:p w:rsidR="00E20D00" w:rsidRPr="00E20D00" w:rsidRDefault="00E20D00" w:rsidP="00E20D00">
      <w:pPr>
        <w:rPr>
          <w:sz w:val="24"/>
          <w:szCs w:val="24"/>
        </w:rPr>
      </w:pPr>
    </w:p>
    <w:p w:rsidR="00E20D00" w:rsidRPr="00E20D00" w:rsidRDefault="00E20D00" w:rsidP="003D45F9">
      <w:pPr>
        <w:ind w:left="709" w:hanging="283"/>
        <w:rPr>
          <w:sz w:val="24"/>
          <w:szCs w:val="24"/>
          <w:u w:val="single"/>
        </w:rPr>
      </w:pPr>
      <w:r w:rsidRPr="00E20D00">
        <w:rPr>
          <w:sz w:val="24"/>
          <w:szCs w:val="24"/>
          <w:u w:val="single"/>
        </w:rPr>
        <w:t>Erről értesülnek:</w:t>
      </w:r>
    </w:p>
    <w:p w:rsidR="00E20D00" w:rsidRPr="00E20D00" w:rsidRDefault="00E20D00" w:rsidP="00BB60BD">
      <w:pPr>
        <w:numPr>
          <w:ilvl w:val="0"/>
          <w:numId w:val="40"/>
        </w:numPr>
        <w:ind w:left="709" w:hanging="283"/>
        <w:rPr>
          <w:sz w:val="24"/>
          <w:szCs w:val="24"/>
        </w:rPr>
      </w:pPr>
      <w:r w:rsidRPr="00E20D00">
        <w:rPr>
          <w:sz w:val="24"/>
          <w:szCs w:val="24"/>
        </w:rPr>
        <w:t>Karcag Városi Önkormányzat Képviselő-testületének tagjai, lakhelyükön</w:t>
      </w:r>
    </w:p>
    <w:p w:rsidR="00E20D00" w:rsidRPr="00E20D00" w:rsidRDefault="00E20D00" w:rsidP="00BB60BD">
      <w:pPr>
        <w:numPr>
          <w:ilvl w:val="0"/>
          <w:numId w:val="40"/>
        </w:numPr>
        <w:ind w:left="709" w:hanging="283"/>
        <w:rPr>
          <w:sz w:val="24"/>
          <w:szCs w:val="24"/>
        </w:rPr>
      </w:pPr>
      <w:r w:rsidRPr="00E20D00">
        <w:rPr>
          <w:sz w:val="24"/>
          <w:szCs w:val="24"/>
        </w:rPr>
        <w:t>Karcag Városi Önkormányzat Polgármestere, helyben</w:t>
      </w:r>
    </w:p>
    <w:p w:rsidR="00E20D00" w:rsidRPr="00E20D00" w:rsidRDefault="00E20D00" w:rsidP="00BB60BD">
      <w:pPr>
        <w:numPr>
          <w:ilvl w:val="0"/>
          <w:numId w:val="40"/>
        </w:numPr>
        <w:ind w:left="709" w:hanging="283"/>
        <w:rPr>
          <w:sz w:val="24"/>
          <w:szCs w:val="24"/>
        </w:rPr>
      </w:pPr>
      <w:r w:rsidRPr="00E20D00">
        <w:rPr>
          <w:sz w:val="24"/>
          <w:szCs w:val="24"/>
        </w:rPr>
        <w:t>Karcag Városi Önkormányzat Jegyzője, helyben</w:t>
      </w:r>
    </w:p>
    <w:p w:rsidR="00E20D00" w:rsidRPr="00E20D00" w:rsidRDefault="00E20D00" w:rsidP="00BB60BD">
      <w:pPr>
        <w:numPr>
          <w:ilvl w:val="0"/>
          <w:numId w:val="40"/>
        </w:numPr>
        <w:ind w:left="709" w:hanging="283"/>
        <w:rPr>
          <w:sz w:val="24"/>
          <w:szCs w:val="24"/>
        </w:rPr>
      </w:pPr>
      <w:r w:rsidRPr="00E20D00">
        <w:rPr>
          <w:sz w:val="24"/>
          <w:szCs w:val="24"/>
        </w:rPr>
        <w:t>Karcagi Polgármesteri Hivatal Aljegyzői Iroda, Hatósági Csoport, helyben</w:t>
      </w:r>
    </w:p>
    <w:p w:rsidR="00E20D00" w:rsidRPr="00E20D00" w:rsidRDefault="00E20D00" w:rsidP="00BB60BD">
      <w:pPr>
        <w:numPr>
          <w:ilvl w:val="0"/>
          <w:numId w:val="40"/>
        </w:numPr>
        <w:ind w:left="709" w:hanging="283"/>
        <w:rPr>
          <w:sz w:val="24"/>
          <w:szCs w:val="24"/>
        </w:rPr>
      </w:pPr>
      <w:r w:rsidRPr="00E20D00">
        <w:rPr>
          <w:sz w:val="24"/>
          <w:szCs w:val="24"/>
        </w:rPr>
        <w:t>Karcagi Polgármesteri Hivatal Költségvetési, Gazdálkodási és Kistérségi Iroda, helyben</w:t>
      </w:r>
    </w:p>
    <w:p w:rsidR="00E20D00" w:rsidRPr="00E20D00" w:rsidRDefault="00E20D00" w:rsidP="00BB60BD">
      <w:pPr>
        <w:numPr>
          <w:ilvl w:val="0"/>
          <w:numId w:val="40"/>
        </w:numPr>
        <w:ind w:left="709" w:hanging="283"/>
        <w:rPr>
          <w:sz w:val="24"/>
          <w:szCs w:val="24"/>
        </w:rPr>
      </w:pPr>
      <w:r w:rsidRPr="00E20D00">
        <w:rPr>
          <w:sz w:val="24"/>
          <w:szCs w:val="24"/>
        </w:rPr>
        <w:t>Karcagi Polgármesteri Hivatal Aljegyzői Iroda, Szervezési Csoport, helyben</w:t>
      </w:r>
    </w:p>
    <w:p w:rsidR="00E20D00" w:rsidRPr="00E20D00" w:rsidRDefault="00E20D00" w:rsidP="00BB60BD">
      <w:pPr>
        <w:numPr>
          <w:ilvl w:val="0"/>
          <w:numId w:val="40"/>
        </w:numPr>
        <w:tabs>
          <w:tab w:val="left" w:pos="-3402"/>
        </w:tabs>
        <w:ind w:left="709" w:hanging="283"/>
        <w:rPr>
          <w:sz w:val="24"/>
          <w:szCs w:val="24"/>
        </w:rPr>
      </w:pPr>
      <w:r w:rsidRPr="00E20D00">
        <w:rPr>
          <w:sz w:val="24"/>
          <w:szCs w:val="24"/>
        </w:rPr>
        <w:t>Nagykun Horgász Egyesület 5300 Karcag, Ágota u. 18.</w:t>
      </w:r>
    </w:p>
    <w:p w:rsidR="00E20D00" w:rsidRPr="00E20D00" w:rsidRDefault="00E20D00" w:rsidP="00E20D00">
      <w:pPr>
        <w:ind w:left="426" w:hanging="284"/>
        <w:rPr>
          <w:sz w:val="24"/>
          <w:szCs w:val="24"/>
        </w:rPr>
      </w:pPr>
    </w:p>
    <w:p w:rsidR="0010356E" w:rsidRDefault="0010356E" w:rsidP="00C22646">
      <w:pPr>
        <w:rPr>
          <w:sz w:val="24"/>
          <w:szCs w:val="24"/>
        </w:rPr>
      </w:pPr>
    </w:p>
    <w:tbl>
      <w:tblPr>
        <w:tblW w:w="0" w:type="auto"/>
        <w:tblLook w:val="04A0"/>
      </w:tblPr>
      <w:tblGrid>
        <w:gridCol w:w="2660"/>
        <w:gridCol w:w="6551"/>
      </w:tblGrid>
      <w:tr w:rsidR="009A37DD" w:rsidRPr="00C67C18" w:rsidTr="005E68B9">
        <w:tc>
          <w:tcPr>
            <w:tcW w:w="2660" w:type="dxa"/>
          </w:tcPr>
          <w:p w:rsidR="009A37DD" w:rsidRPr="00C67C18" w:rsidRDefault="009A37DD" w:rsidP="009A37DD">
            <w:pPr>
              <w:jc w:val="both"/>
              <w:rPr>
                <w:b/>
                <w:bCs/>
                <w:sz w:val="24"/>
                <w:szCs w:val="24"/>
              </w:rPr>
            </w:pPr>
            <w:r>
              <w:rPr>
                <w:b/>
                <w:bCs/>
                <w:sz w:val="24"/>
                <w:szCs w:val="24"/>
              </w:rPr>
              <w:t>13</w:t>
            </w:r>
            <w:r w:rsidRPr="00C67C18">
              <w:rPr>
                <w:b/>
                <w:bCs/>
                <w:sz w:val="24"/>
                <w:szCs w:val="24"/>
              </w:rPr>
              <w:t xml:space="preserve">. </w:t>
            </w:r>
            <w:r w:rsidRPr="00C67C18">
              <w:rPr>
                <w:b/>
                <w:bCs/>
                <w:sz w:val="24"/>
                <w:szCs w:val="24"/>
                <w:u w:val="single"/>
              </w:rPr>
              <w:t>napirendi pont:</w:t>
            </w:r>
          </w:p>
        </w:tc>
        <w:tc>
          <w:tcPr>
            <w:tcW w:w="6551" w:type="dxa"/>
          </w:tcPr>
          <w:p w:rsidR="009A37DD" w:rsidRPr="000372DC" w:rsidRDefault="009A37DD" w:rsidP="009A37DD">
            <w:pPr>
              <w:pStyle w:val="NormlWeb"/>
              <w:spacing w:before="0" w:after="0"/>
              <w:jc w:val="both"/>
              <w:rPr>
                <w:szCs w:val="24"/>
              </w:rPr>
            </w:pPr>
            <w:r w:rsidRPr="000372DC">
              <w:rPr>
                <w:szCs w:val="24"/>
              </w:rPr>
              <w:t>Javaslat a Karcag, Széchenyi István sugárút 83. C. épület fsz. 4. alatti 33,68 m</w:t>
            </w:r>
            <w:r w:rsidRPr="000372DC">
              <w:rPr>
                <w:szCs w:val="24"/>
                <w:vertAlign w:val="superscript"/>
              </w:rPr>
              <w:t xml:space="preserve">2 </w:t>
            </w:r>
            <w:r w:rsidRPr="000372DC">
              <w:rPr>
                <w:szCs w:val="24"/>
              </w:rPr>
              <w:t xml:space="preserve"> alapterületű önkormányzati bérlakás pályázat útján történő bérbeadására</w:t>
            </w:r>
          </w:p>
          <w:p w:rsidR="009A37DD" w:rsidRPr="007843A0" w:rsidRDefault="009A37DD" w:rsidP="005E68B9">
            <w:pPr>
              <w:ind w:left="175"/>
              <w:jc w:val="both"/>
              <w:rPr>
                <w:b/>
                <w:bCs/>
                <w:sz w:val="24"/>
                <w:szCs w:val="24"/>
                <w:u w:val="single"/>
              </w:rPr>
            </w:pPr>
          </w:p>
        </w:tc>
      </w:tr>
    </w:tbl>
    <w:p w:rsidR="005A4B97" w:rsidRDefault="0003243E" w:rsidP="002214EF">
      <w:pPr>
        <w:jc w:val="both"/>
        <w:rPr>
          <w:sz w:val="24"/>
          <w:szCs w:val="24"/>
        </w:rPr>
      </w:pPr>
      <w:r w:rsidRPr="00A45D51">
        <w:rPr>
          <w:b/>
          <w:bCs/>
          <w:sz w:val="24"/>
          <w:szCs w:val="24"/>
          <w:u w:val="single"/>
        </w:rPr>
        <w:t>Dobos László polgármester:</w:t>
      </w:r>
      <w:r w:rsidRPr="00A45D51">
        <w:rPr>
          <w:sz w:val="24"/>
          <w:szCs w:val="24"/>
        </w:rPr>
        <w:t xml:space="preserve"> </w:t>
      </w:r>
      <w:r w:rsidR="009A37DD">
        <w:rPr>
          <w:sz w:val="24"/>
          <w:szCs w:val="24"/>
        </w:rPr>
        <w:t>Elmondta, hogy a napirendi pontban szereplő önkormányzati tulajdonban lévő a lakás jelenleg üresen áll</w:t>
      </w:r>
      <w:r w:rsidR="002214EF">
        <w:rPr>
          <w:sz w:val="24"/>
          <w:szCs w:val="24"/>
        </w:rPr>
        <w:t xml:space="preserve">. Javasolta a lakás bérlőjének pályázat útján történő kiválasztását a lakásra pályázat kiírását. A bérbeadásnak jogszabályi akadálya nincs. A szakbizottság egyébként megtárgyalta, és elfogadta a javaslatot. </w:t>
      </w:r>
    </w:p>
    <w:p w:rsidR="002214EF" w:rsidRDefault="002214EF" w:rsidP="002214EF">
      <w:pPr>
        <w:jc w:val="both"/>
        <w:rPr>
          <w:sz w:val="24"/>
          <w:szCs w:val="24"/>
        </w:rPr>
      </w:pPr>
    </w:p>
    <w:p w:rsidR="002214EF" w:rsidRPr="00C67C18" w:rsidRDefault="002214EF" w:rsidP="002214EF">
      <w:pPr>
        <w:tabs>
          <w:tab w:val="left" w:pos="2518"/>
        </w:tabs>
        <w:jc w:val="both"/>
        <w:rPr>
          <w:bCs/>
          <w:iCs/>
          <w:sz w:val="24"/>
          <w:szCs w:val="24"/>
        </w:rPr>
      </w:pPr>
      <w:r w:rsidRPr="00A62A30">
        <w:rPr>
          <w:bCs/>
          <w:iCs/>
          <w:sz w:val="24"/>
          <w:szCs w:val="24"/>
        </w:rPr>
        <w:t>Vitára bocsátotta a napirendet.</w:t>
      </w:r>
    </w:p>
    <w:p w:rsidR="002214EF" w:rsidRDefault="002214EF" w:rsidP="002214EF">
      <w:pPr>
        <w:tabs>
          <w:tab w:val="left" w:pos="2518"/>
        </w:tabs>
        <w:jc w:val="both"/>
        <w:rPr>
          <w:bCs/>
          <w:iCs/>
          <w:sz w:val="24"/>
          <w:szCs w:val="24"/>
        </w:rPr>
      </w:pPr>
    </w:p>
    <w:p w:rsidR="002214EF" w:rsidRDefault="002214EF" w:rsidP="002214EF">
      <w:pPr>
        <w:tabs>
          <w:tab w:val="left" w:pos="2518"/>
        </w:tabs>
        <w:jc w:val="both"/>
        <w:rPr>
          <w:bCs/>
          <w:iCs/>
          <w:sz w:val="24"/>
          <w:szCs w:val="24"/>
        </w:rPr>
      </w:pPr>
      <w:r w:rsidRPr="00C67C18">
        <w:rPr>
          <w:bCs/>
          <w:iCs/>
          <w:sz w:val="24"/>
          <w:szCs w:val="24"/>
        </w:rPr>
        <w:t>Kérdés, hozzászólás van-e?</w:t>
      </w:r>
    </w:p>
    <w:p w:rsidR="002214EF" w:rsidRDefault="002214EF" w:rsidP="002214EF">
      <w:pPr>
        <w:tabs>
          <w:tab w:val="left" w:pos="2518"/>
        </w:tabs>
        <w:jc w:val="both"/>
        <w:rPr>
          <w:bCs/>
          <w:iCs/>
          <w:sz w:val="24"/>
          <w:szCs w:val="24"/>
        </w:rPr>
      </w:pPr>
    </w:p>
    <w:p w:rsidR="002214EF" w:rsidRPr="00C67C18" w:rsidRDefault="002214EF" w:rsidP="002214EF">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2214EF" w:rsidRPr="00C67C18" w:rsidRDefault="002214EF" w:rsidP="002214EF">
      <w:pPr>
        <w:tabs>
          <w:tab w:val="left" w:pos="2660"/>
        </w:tabs>
        <w:rPr>
          <w:b/>
          <w:bCs/>
          <w:sz w:val="24"/>
          <w:szCs w:val="24"/>
        </w:rPr>
      </w:pPr>
    </w:p>
    <w:p w:rsidR="002214EF" w:rsidRPr="002214EF" w:rsidRDefault="002214EF" w:rsidP="002214EF">
      <w:pPr>
        <w:jc w:val="both"/>
        <w:rPr>
          <w:sz w:val="24"/>
          <w:szCs w:val="24"/>
        </w:rPr>
      </w:pPr>
      <w:r w:rsidRPr="007843A0">
        <w:rPr>
          <w:b/>
          <w:bCs/>
          <w:sz w:val="24"/>
          <w:szCs w:val="24"/>
          <w:u w:val="single"/>
        </w:rPr>
        <w:t>Dobos László polgármester:</w:t>
      </w:r>
      <w:r w:rsidRPr="007843A0">
        <w:rPr>
          <w:sz w:val="24"/>
          <w:szCs w:val="24"/>
        </w:rPr>
        <w:t xml:space="preserve"> Javasolta</w:t>
      </w:r>
      <w:r>
        <w:rPr>
          <w:sz w:val="24"/>
          <w:szCs w:val="24"/>
        </w:rPr>
        <w:t xml:space="preserve"> </w:t>
      </w:r>
      <w:r w:rsidRPr="002214EF">
        <w:rPr>
          <w:sz w:val="24"/>
          <w:szCs w:val="24"/>
        </w:rPr>
        <w:t>a Karcag, Széchenyi István sugárút 83. C. épület fsz. 4. alatti 33,68 m</w:t>
      </w:r>
      <w:r w:rsidRPr="002214EF">
        <w:rPr>
          <w:sz w:val="24"/>
          <w:szCs w:val="24"/>
          <w:vertAlign w:val="superscript"/>
        </w:rPr>
        <w:t xml:space="preserve">2 </w:t>
      </w:r>
      <w:r w:rsidRPr="002214EF">
        <w:rPr>
          <w:sz w:val="24"/>
          <w:szCs w:val="24"/>
        </w:rPr>
        <w:t xml:space="preserve"> alapterületű önkormányzati bérlakás pályázat útján történő bérbeadására</w:t>
      </w:r>
    </w:p>
    <w:p w:rsidR="002214EF" w:rsidRPr="007843A0" w:rsidRDefault="002214EF" w:rsidP="002214EF">
      <w:pPr>
        <w:jc w:val="both"/>
        <w:rPr>
          <w:bCs/>
          <w:sz w:val="24"/>
          <w:szCs w:val="24"/>
        </w:rPr>
      </w:pPr>
      <w:r>
        <w:rPr>
          <w:sz w:val="24"/>
          <w:szCs w:val="24"/>
        </w:rPr>
        <w:t xml:space="preserve">vonatkozó javaslat </w:t>
      </w:r>
      <w:r w:rsidRPr="00A45D51">
        <w:rPr>
          <w:sz w:val="24"/>
          <w:szCs w:val="24"/>
        </w:rPr>
        <w:t>elfogadását</w:t>
      </w:r>
      <w:r>
        <w:rPr>
          <w:sz w:val="24"/>
          <w:szCs w:val="24"/>
        </w:rPr>
        <w:t xml:space="preserve">. </w:t>
      </w:r>
      <w:r w:rsidRPr="007843A0">
        <w:rPr>
          <w:bCs/>
          <w:sz w:val="24"/>
          <w:szCs w:val="24"/>
        </w:rPr>
        <w:t xml:space="preserve">Aki egyetért, kézfeltartással jelezze. </w:t>
      </w:r>
    </w:p>
    <w:p w:rsidR="002214EF" w:rsidRDefault="002214EF" w:rsidP="002214EF">
      <w:pPr>
        <w:tabs>
          <w:tab w:val="left" w:pos="1267"/>
        </w:tabs>
        <w:ind w:right="70"/>
        <w:jc w:val="both"/>
        <w:rPr>
          <w:sz w:val="24"/>
          <w:szCs w:val="24"/>
        </w:rPr>
      </w:pPr>
    </w:p>
    <w:p w:rsidR="002214EF" w:rsidRPr="00C67C18" w:rsidRDefault="002214EF" w:rsidP="002214EF">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882BD8" w:rsidRDefault="00882BD8" w:rsidP="002214EF">
      <w:pPr>
        <w:rPr>
          <w:sz w:val="24"/>
          <w:szCs w:val="24"/>
        </w:rPr>
      </w:pPr>
    </w:p>
    <w:p w:rsidR="00D75C1C" w:rsidRDefault="00D75C1C" w:rsidP="002214EF">
      <w:pPr>
        <w:rPr>
          <w:sz w:val="24"/>
          <w:szCs w:val="24"/>
        </w:rPr>
      </w:pPr>
    </w:p>
    <w:p w:rsidR="00E20D00" w:rsidRPr="0010356E" w:rsidRDefault="00E20D00" w:rsidP="00E20D00">
      <w:pPr>
        <w:shd w:val="clear" w:color="auto" w:fill="FFFFFF"/>
        <w:jc w:val="both"/>
        <w:rPr>
          <w:b/>
          <w:bCs/>
          <w:sz w:val="24"/>
          <w:szCs w:val="24"/>
        </w:rPr>
      </w:pPr>
      <w:r w:rsidRPr="0010356E">
        <w:rPr>
          <w:b/>
          <w:bCs/>
          <w:sz w:val="24"/>
          <w:szCs w:val="24"/>
        </w:rPr>
        <w:t>45/2018. (II.22.) „kt.” sz. h a t á r o z a t</w:t>
      </w:r>
    </w:p>
    <w:p w:rsidR="00E20D00" w:rsidRPr="0010356E" w:rsidRDefault="00E20D00" w:rsidP="00E20D00">
      <w:pPr>
        <w:shd w:val="clear" w:color="auto" w:fill="FFFFFF"/>
        <w:jc w:val="both"/>
        <w:rPr>
          <w:b/>
          <w:sz w:val="24"/>
          <w:szCs w:val="24"/>
        </w:rPr>
      </w:pPr>
      <w:proofErr w:type="gramStart"/>
      <w:r w:rsidRPr="0010356E">
        <w:rPr>
          <w:b/>
          <w:sz w:val="24"/>
          <w:szCs w:val="24"/>
        </w:rPr>
        <w:t>a</w:t>
      </w:r>
      <w:proofErr w:type="gramEnd"/>
      <w:r w:rsidRPr="0010356E">
        <w:rPr>
          <w:b/>
          <w:sz w:val="24"/>
          <w:szCs w:val="24"/>
        </w:rPr>
        <w:t xml:space="preserve"> Karcag, Széchenyi István sugárút </w:t>
      </w:r>
      <w:smartTag w:uri="urn:schemas-microsoft-com:office:smarttags" w:element="metricconverter">
        <w:smartTagPr>
          <w:attr w:name="ProductID" w:val="83. C"/>
        </w:smartTagPr>
        <w:r w:rsidRPr="0010356E">
          <w:rPr>
            <w:b/>
            <w:sz w:val="24"/>
            <w:szCs w:val="24"/>
          </w:rPr>
          <w:t>83. C</w:t>
        </w:r>
      </w:smartTag>
      <w:r w:rsidRPr="0010356E">
        <w:rPr>
          <w:b/>
          <w:sz w:val="24"/>
          <w:szCs w:val="24"/>
        </w:rPr>
        <w:t xml:space="preserve">. épület fsz. 4. alatti </w:t>
      </w:r>
      <w:smartTag w:uri="urn:schemas-microsoft-com:office:smarttags" w:element="metricconverter">
        <w:smartTagPr>
          <w:attr w:name="ProductID" w:val="33,68 m2"/>
        </w:smartTagPr>
        <w:r w:rsidRPr="0010356E">
          <w:rPr>
            <w:b/>
            <w:sz w:val="24"/>
            <w:szCs w:val="24"/>
          </w:rPr>
          <w:t>33,68 m</w:t>
        </w:r>
        <w:r w:rsidRPr="0010356E">
          <w:rPr>
            <w:b/>
            <w:sz w:val="24"/>
            <w:szCs w:val="24"/>
            <w:vertAlign w:val="superscript"/>
          </w:rPr>
          <w:t>2</w:t>
        </w:r>
      </w:smartTag>
      <w:r w:rsidRPr="0010356E">
        <w:rPr>
          <w:b/>
          <w:sz w:val="24"/>
          <w:szCs w:val="24"/>
          <w:vertAlign w:val="superscript"/>
        </w:rPr>
        <w:t xml:space="preserve"> </w:t>
      </w:r>
      <w:r w:rsidRPr="0010356E">
        <w:rPr>
          <w:b/>
          <w:sz w:val="24"/>
          <w:szCs w:val="24"/>
        </w:rPr>
        <w:t xml:space="preserve"> alapterületű önkormányzati bérlakás pályázat útján történő bérbeadásáról</w:t>
      </w:r>
    </w:p>
    <w:p w:rsidR="00E20D00" w:rsidRPr="0010356E" w:rsidRDefault="00E20D00" w:rsidP="00E20D00">
      <w:pPr>
        <w:shd w:val="clear" w:color="auto" w:fill="FFFFFF"/>
        <w:jc w:val="both"/>
        <w:rPr>
          <w:b/>
          <w:bCs/>
          <w:sz w:val="24"/>
          <w:szCs w:val="24"/>
        </w:rPr>
      </w:pPr>
    </w:p>
    <w:p w:rsidR="00E20D00" w:rsidRPr="0010356E" w:rsidRDefault="00E20D00" w:rsidP="00E20D00">
      <w:pPr>
        <w:tabs>
          <w:tab w:val="left" w:pos="3090"/>
        </w:tabs>
        <w:jc w:val="both"/>
        <w:rPr>
          <w:sz w:val="24"/>
          <w:szCs w:val="24"/>
        </w:rPr>
      </w:pPr>
      <w:r w:rsidRPr="0010356E">
        <w:rPr>
          <w:sz w:val="24"/>
          <w:szCs w:val="24"/>
        </w:rPr>
        <w:t xml:space="preserve">Karcag Városi Önkormányzat Képviselő-testülete a Karcag Városi Önkormányzat tulajdonában lévő lakások és nem lakás céljára szolgáló helyiségek bérbeadásáról szóló </w:t>
      </w:r>
      <w:r w:rsidRPr="0010356E">
        <w:rPr>
          <w:sz w:val="24"/>
          <w:szCs w:val="24"/>
        </w:rPr>
        <w:lastRenderedPageBreak/>
        <w:t>21/2013. (VI. 28.) önkormányzati rendeletének (a továbbiakban: Lakásrendelet) 2. § (1) bekezdés a) pontjában biztosított jogkörében eljárva, továbbá a 4. § (1) bekezdése alapján az alábbiak szerint dönt:</w:t>
      </w:r>
    </w:p>
    <w:p w:rsidR="00E20D00" w:rsidRPr="0010356E" w:rsidRDefault="00E20D00" w:rsidP="00E20D00">
      <w:pPr>
        <w:tabs>
          <w:tab w:val="left" w:pos="3090"/>
        </w:tabs>
        <w:rPr>
          <w:sz w:val="24"/>
          <w:szCs w:val="24"/>
        </w:rPr>
      </w:pPr>
    </w:p>
    <w:p w:rsidR="00E20D00" w:rsidRPr="0010356E" w:rsidRDefault="00E20D00" w:rsidP="00BB60BD">
      <w:pPr>
        <w:numPr>
          <w:ilvl w:val="0"/>
          <w:numId w:val="31"/>
        </w:numPr>
        <w:tabs>
          <w:tab w:val="left" w:pos="709"/>
        </w:tabs>
        <w:suppressAutoHyphens/>
        <w:jc w:val="both"/>
        <w:rPr>
          <w:sz w:val="24"/>
          <w:szCs w:val="24"/>
        </w:rPr>
      </w:pPr>
      <w:r w:rsidRPr="0010356E">
        <w:rPr>
          <w:sz w:val="24"/>
          <w:szCs w:val="24"/>
        </w:rPr>
        <w:t>Karcag Városi Önkormányzat pályázat útján bérbe adja a tulajdonában lévő alábbi ingatlanát.</w:t>
      </w:r>
    </w:p>
    <w:p w:rsidR="00E20D00" w:rsidRPr="0010356E" w:rsidRDefault="00E20D00" w:rsidP="00E20D00">
      <w:pPr>
        <w:tabs>
          <w:tab w:val="left" w:pos="709"/>
        </w:tabs>
        <w:ind w:left="780"/>
        <w:rPr>
          <w:sz w:val="24"/>
          <w:szCs w:val="24"/>
        </w:rPr>
      </w:pPr>
    </w:p>
    <w:p w:rsidR="00E20D00" w:rsidRPr="0010356E" w:rsidRDefault="00E20D00" w:rsidP="00BB60BD">
      <w:pPr>
        <w:numPr>
          <w:ilvl w:val="0"/>
          <w:numId w:val="31"/>
        </w:numPr>
        <w:tabs>
          <w:tab w:val="left" w:pos="709"/>
        </w:tabs>
        <w:suppressAutoHyphens/>
        <w:jc w:val="both"/>
        <w:rPr>
          <w:sz w:val="24"/>
          <w:szCs w:val="24"/>
        </w:rPr>
      </w:pPr>
      <w:r w:rsidRPr="0010356E">
        <w:rPr>
          <w:sz w:val="24"/>
          <w:szCs w:val="24"/>
          <w:u w:val="single"/>
        </w:rPr>
        <w:t>Az ingatlan adatai:</w:t>
      </w:r>
    </w:p>
    <w:p w:rsidR="00E20D00" w:rsidRPr="0010356E" w:rsidRDefault="00E20D00" w:rsidP="00E20D00">
      <w:pPr>
        <w:tabs>
          <w:tab w:val="left" w:pos="709"/>
        </w:tabs>
        <w:ind w:left="780"/>
        <w:rPr>
          <w:sz w:val="24"/>
          <w:szCs w:val="24"/>
        </w:rPr>
      </w:pPr>
      <w:r w:rsidRPr="0010356E">
        <w:rPr>
          <w:sz w:val="24"/>
          <w:szCs w:val="24"/>
        </w:rPr>
        <w:t xml:space="preserve">Helye: Karcag, Széchenyi István sugárút 83. C épület fsz. 4. </w:t>
      </w:r>
    </w:p>
    <w:p w:rsidR="00E20D00" w:rsidRPr="0010356E" w:rsidRDefault="00E20D00" w:rsidP="00E20D00">
      <w:pPr>
        <w:tabs>
          <w:tab w:val="left" w:pos="709"/>
        </w:tabs>
        <w:ind w:left="780"/>
        <w:rPr>
          <w:sz w:val="24"/>
          <w:szCs w:val="24"/>
        </w:rPr>
      </w:pPr>
      <w:r w:rsidRPr="0010356E">
        <w:rPr>
          <w:sz w:val="24"/>
          <w:szCs w:val="24"/>
        </w:rPr>
        <w:t>Helyrajzi száma: 5748</w:t>
      </w:r>
    </w:p>
    <w:p w:rsidR="00E20D00" w:rsidRPr="0010356E" w:rsidRDefault="00E20D00" w:rsidP="00E20D00">
      <w:pPr>
        <w:tabs>
          <w:tab w:val="left" w:pos="709"/>
        </w:tabs>
        <w:ind w:left="780"/>
        <w:rPr>
          <w:sz w:val="24"/>
          <w:szCs w:val="24"/>
        </w:rPr>
      </w:pPr>
      <w:r w:rsidRPr="0010356E">
        <w:rPr>
          <w:sz w:val="24"/>
          <w:szCs w:val="24"/>
        </w:rPr>
        <w:t>Művelési ága: lakóház, udvar</w:t>
      </w:r>
    </w:p>
    <w:p w:rsidR="00E20D00" w:rsidRPr="0010356E" w:rsidRDefault="00E20D00" w:rsidP="00E20D00">
      <w:pPr>
        <w:tabs>
          <w:tab w:val="left" w:pos="709"/>
        </w:tabs>
        <w:ind w:left="780"/>
        <w:rPr>
          <w:sz w:val="24"/>
          <w:szCs w:val="24"/>
        </w:rPr>
      </w:pPr>
      <w:r w:rsidRPr="0010356E">
        <w:rPr>
          <w:sz w:val="24"/>
          <w:szCs w:val="24"/>
        </w:rPr>
        <w:t>Alapterülete: 9504 m</w:t>
      </w:r>
      <w:r w:rsidRPr="0010356E">
        <w:rPr>
          <w:sz w:val="24"/>
          <w:szCs w:val="24"/>
          <w:vertAlign w:val="superscript"/>
        </w:rPr>
        <w:t>2</w:t>
      </w:r>
      <w:r w:rsidRPr="0010356E">
        <w:rPr>
          <w:sz w:val="24"/>
          <w:szCs w:val="24"/>
        </w:rPr>
        <w:t xml:space="preserve">-ből </w:t>
      </w:r>
      <w:smartTag w:uri="urn:schemas-microsoft-com:office:smarttags" w:element="metricconverter">
        <w:smartTagPr>
          <w:attr w:name="ProductID" w:val="33,68 m2"/>
        </w:smartTagPr>
        <w:r w:rsidRPr="0010356E">
          <w:rPr>
            <w:sz w:val="24"/>
            <w:szCs w:val="24"/>
          </w:rPr>
          <w:t>33,68 m</w:t>
        </w:r>
        <w:r w:rsidRPr="0010356E">
          <w:rPr>
            <w:sz w:val="24"/>
            <w:szCs w:val="24"/>
            <w:vertAlign w:val="superscript"/>
          </w:rPr>
          <w:t>2</w:t>
        </w:r>
      </w:smartTag>
      <w:r w:rsidRPr="0010356E">
        <w:rPr>
          <w:sz w:val="24"/>
          <w:szCs w:val="24"/>
          <w:vertAlign w:val="superscript"/>
        </w:rPr>
        <w:t xml:space="preserve"> </w:t>
      </w:r>
      <w:r w:rsidRPr="0010356E">
        <w:rPr>
          <w:sz w:val="24"/>
          <w:szCs w:val="24"/>
        </w:rPr>
        <w:t>kerül bérbeadásra a lakáshoz tartozó udvarral (1 szoba, hálófülke, előszoba, főzőfülke, kamraszekrény, fürdőszoba-WC helyiségekből áll)</w:t>
      </w:r>
    </w:p>
    <w:p w:rsidR="00E20D00" w:rsidRPr="0010356E" w:rsidRDefault="00E20D00" w:rsidP="00E20D00">
      <w:pPr>
        <w:tabs>
          <w:tab w:val="left" w:pos="709"/>
        </w:tabs>
        <w:ind w:left="780"/>
        <w:rPr>
          <w:sz w:val="24"/>
          <w:szCs w:val="24"/>
        </w:rPr>
      </w:pPr>
      <w:r w:rsidRPr="0010356E">
        <w:rPr>
          <w:sz w:val="24"/>
          <w:szCs w:val="24"/>
        </w:rPr>
        <w:t xml:space="preserve">Komfortfokozata: komfortos </w:t>
      </w:r>
    </w:p>
    <w:p w:rsidR="00E20D00" w:rsidRPr="0010356E" w:rsidRDefault="00E20D00" w:rsidP="00E20D00">
      <w:pPr>
        <w:tabs>
          <w:tab w:val="left" w:pos="709"/>
        </w:tabs>
        <w:ind w:left="780"/>
        <w:rPr>
          <w:sz w:val="24"/>
          <w:szCs w:val="24"/>
        </w:rPr>
      </w:pPr>
      <w:r w:rsidRPr="0010356E">
        <w:rPr>
          <w:sz w:val="24"/>
          <w:szCs w:val="24"/>
        </w:rPr>
        <w:t>A lakás bérbeadása: megtekintett állapotában.</w:t>
      </w:r>
    </w:p>
    <w:p w:rsidR="00E20D00" w:rsidRPr="0010356E" w:rsidRDefault="00E20D00" w:rsidP="00E20D00">
      <w:pPr>
        <w:pStyle w:val="Listaszerbekezds"/>
      </w:pPr>
    </w:p>
    <w:p w:rsidR="00E20D00" w:rsidRPr="0010356E" w:rsidRDefault="00E20D00" w:rsidP="00BB60BD">
      <w:pPr>
        <w:numPr>
          <w:ilvl w:val="0"/>
          <w:numId w:val="31"/>
        </w:numPr>
        <w:tabs>
          <w:tab w:val="left" w:pos="709"/>
        </w:tabs>
        <w:suppressAutoHyphens/>
        <w:jc w:val="both"/>
        <w:rPr>
          <w:sz w:val="24"/>
          <w:szCs w:val="24"/>
        </w:rPr>
      </w:pPr>
      <w:r w:rsidRPr="0010356E">
        <w:rPr>
          <w:sz w:val="24"/>
          <w:szCs w:val="24"/>
        </w:rPr>
        <w:t xml:space="preserve">A pályázat nyertese a </w:t>
      </w:r>
      <w:proofErr w:type="gramStart"/>
      <w:r w:rsidRPr="0010356E">
        <w:rPr>
          <w:sz w:val="24"/>
          <w:szCs w:val="24"/>
        </w:rPr>
        <w:t>lakás bérleti</w:t>
      </w:r>
      <w:proofErr w:type="gramEnd"/>
      <w:r w:rsidRPr="0010356E">
        <w:rPr>
          <w:sz w:val="24"/>
          <w:szCs w:val="24"/>
        </w:rPr>
        <w:t xml:space="preserve"> jogát 2 év időtartamra szerzi meg.</w:t>
      </w:r>
    </w:p>
    <w:p w:rsidR="00E20D00" w:rsidRPr="0010356E" w:rsidRDefault="00E20D00" w:rsidP="00E20D00">
      <w:pPr>
        <w:tabs>
          <w:tab w:val="left" w:pos="709"/>
        </w:tabs>
        <w:ind w:left="780"/>
        <w:rPr>
          <w:sz w:val="24"/>
          <w:szCs w:val="24"/>
        </w:rPr>
      </w:pPr>
    </w:p>
    <w:p w:rsidR="00E20D00" w:rsidRPr="0010356E" w:rsidRDefault="00E20D00" w:rsidP="00BB60BD">
      <w:pPr>
        <w:numPr>
          <w:ilvl w:val="0"/>
          <w:numId w:val="31"/>
        </w:numPr>
        <w:suppressAutoHyphens/>
        <w:jc w:val="both"/>
        <w:rPr>
          <w:sz w:val="24"/>
          <w:szCs w:val="24"/>
        </w:rPr>
      </w:pPr>
      <w:r w:rsidRPr="0010356E">
        <w:rPr>
          <w:sz w:val="24"/>
          <w:szCs w:val="24"/>
        </w:rPr>
        <w:t xml:space="preserve">A pályázati kiírás tartalmának és a pályázatok tartalmának meghatározása, valamint a pályáztatással kapcsolatban követendő eljárás a Lakásrendelet 4. § (1-12) bekezdése alapján történik. </w:t>
      </w:r>
    </w:p>
    <w:p w:rsidR="00E20D00" w:rsidRPr="0010356E" w:rsidRDefault="00E20D00" w:rsidP="00E20D00">
      <w:pPr>
        <w:pStyle w:val="Listaszerbekezds"/>
      </w:pPr>
    </w:p>
    <w:p w:rsidR="00E20D00" w:rsidRPr="0010356E" w:rsidRDefault="00E20D00" w:rsidP="00BB60BD">
      <w:pPr>
        <w:numPr>
          <w:ilvl w:val="0"/>
          <w:numId w:val="31"/>
        </w:numPr>
        <w:suppressAutoHyphens/>
        <w:jc w:val="both"/>
        <w:rPr>
          <w:sz w:val="24"/>
          <w:szCs w:val="24"/>
        </w:rPr>
      </w:pPr>
      <w:r w:rsidRPr="0010356E">
        <w:rPr>
          <w:sz w:val="24"/>
          <w:szCs w:val="24"/>
        </w:rPr>
        <w:t>A pályázati határidő eredménytelen letelte esetén a pályázatok benyújtásának határideje mindaddig 20-20 nappal hosszabbodik, amíg pályázat nem érkezik, vagy amíg a pályázatot Karcag Városi Önkormányzat Képviselő-testülete (a továbbiakban: Képviselő-testület) lezárja.</w:t>
      </w:r>
    </w:p>
    <w:p w:rsidR="00E20D00" w:rsidRPr="0010356E" w:rsidRDefault="00E20D00" w:rsidP="00E20D00">
      <w:pPr>
        <w:rPr>
          <w:sz w:val="24"/>
          <w:szCs w:val="24"/>
        </w:rPr>
      </w:pPr>
    </w:p>
    <w:p w:rsidR="00E20D00" w:rsidRPr="0010356E" w:rsidRDefault="00E20D00" w:rsidP="00BB60BD">
      <w:pPr>
        <w:numPr>
          <w:ilvl w:val="0"/>
          <w:numId w:val="31"/>
        </w:numPr>
        <w:tabs>
          <w:tab w:val="left" w:pos="709"/>
        </w:tabs>
        <w:suppressAutoHyphens/>
        <w:jc w:val="both"/>
        <w:rPr>
          <w:sz w:val="24"/>
          <w:szCs w:val="24"/>
        </w:rPr>
      </w:pPr>
      <w:r w:rsidRPr="0010356E">
        <w:rPr>
          <w:sz w:val="24"/>
          <w:szCs w:val="24"/>
        </w:rPr>
        <w:t xml:space="preserve">A Képviselő-testület felkéri Karcag Városi Önkormányzat Polgármesterét a pályázati kiírás összeállítására, </w:t>
      </w:r>
      <w:proofErr w:type="spellStart"/>
      <w:r w:rsidRPr="0010356E">
        <w:rPr>
          <w:sz w:val="24"/>
          <w:szCs w:val="24"/>
        </w:rPr>
        <w:t>közhírelésére</w:t>
      </w:r>
      <w:proofErr w:type="spellEnd"/>
      <w:r w:rsidRPr="0010356E">
        <w:rPr>
          <w:sz w:val="24"/>
          <w:szCs w:val="24"/>
        </w:rPr>
        <w:t xml:space="preserve"> és a pályázatok elbírálásának előkészítésére. </w:t>
      </w:r>
    </w:p>
    <w:p w:rsidR="00E20D00" w:rsidRPr="0010356E" w:rsidRDefault="00E20D00" w:rsidP="00E20D00">
      <w:pPr>
        <w:pStyle w:val="Listaszerbekezds"/>
      </w:pPr>
    </w:p>
    <w:p w:rsidR="00E20D00" w:rsidRPr="0010356E" w:rsidRDefault="00E20D00" w:rsidP="00BB60BD">
      <w:pPr>
        <w:numPr>
          <w:ilvl w:val="0"/>
          <w:numId w:val="31"/>
        </w:numPr>
        <w:tabs>
          <w:tab w:val="left" w:pos="709"/>
        </w:tabs>
        <w:suppressAutoHyphens/>
        <w:jc w:val="both"/>
        <w:rPr>
          <w:sz w:val="24"/>
          <w:szCs w:val="24"/>
        </w:rPr>
      </w:pPr>
      <w:r w:rsidRPr="0010356E">
        <w:rPr>
          <w:sz w:val="24"/>
          <w:szCs w:val="24"/>
        </w:rPr>
        <w:t>A Képviselő-testület felkéri a Karcagi Polgármesteri Hivatal Igazgatási és Szociális Irodáját a szükséges intézkedések megtételére.</w:t>
      </w:r>
    </w:p>
    <w:p w:rsidR="00E20D00" w:rsidRPr="0010356E" w:rsidRDefault="00E20D00" w:rsidP="00E20D00">
      <w:pPr>
        <w:tabs>
          <w:tab w:val="left" w:pos="709"/>
        </w:tabs>
        <w:ind w:left="780"/>
        <w:rPr>
          <w:sz w:val="24"/>
          <w:szCs w:val="24"/>
        </w:rPr>
      </w:pPr>
    </w:p>
    <w:p w:rsidR="00E20D00" w:rsidRPr="0010356E" w:rsidRDefault="00E20D00" w:rsidP="00E20D00">
      <w:pPr>
        <w:tabs>
          <w:tab w:val="left" w:pos="709"/>
        </w:tabs>
        <w:rPr>
          <w:sz w:val="24"/>
          <w:szCs w:val="24"/>
        </w:rPr>
      </w:pPr>
      <w:r w:rsidRPr="0010356E">
        <w:rPr>
          <w:sz w:val="24"/>
          <w:szCs w:val="24"/>
        </w:rPr>
        <w:tab/>
      </w:r>
      <w:r w:rsidRPr="0010356E">
        <w:rPr>
          <w:sz w:val="24"/>
          <w:szCs w:val="24"/>
          <w:u w:val="single"/>
        </w:rPr>
        <w:t>Felelős:</w:t>
      </w:r>
      <w:r w:rsidRPr="0010356E">
        <w:rPr>
          <w:sz w:val="24"/>
          <w:szCs w:val="24"/>
        </w:rPr>
        <w:t xml:space="preserve"> Dr. </w:t>
      </w:r>
      <w:proofErr w:type="spellStart"/>
      <w:r w:rsidRPr="0010356E">
        <w:rPr>
          <w:sz w:val="24"/>
          <w:szCs w:val="24"/>
        </w:rPr>
        <w:t>Bukács</w:t>
      </w:r>
      <w:proofErr w:type="spellEnd"/>
      <w:r w:rsidRPr="0010356E">
        <w:rPr>
          <w:sz w:val="24"/>
          <w:szCs w:val="24"/>
        </w:rPr>
        <w:t xml:space="preserve"> Annamária irodavezető</w:t>
      </w:r>
    </w:p>
    <w:p w:rsidR="00E20D00" w:rsidRPr="0010356E" w:rsidRDefault="00E20D00" w:rsidP="00E20D00">
      <w:pPr>
        <w:tabs>
          <w:tab w:val="left" w:pos="709"/>
        </w:tabs>
        <w:rPr>
          <w:sz w:val="24"/>
          <w:szCs w:val="24"/>
        </w:rPr>
      </w:pPr>
      <w:r w:rsidRPr="0010356E">
        <w:rPr>
          <w:sz w:val="24"/>
          <w:szCs w:val="24"/>
        </w:rPr>
        <w:tab/>
      </w:r>
      <w:r w:rsidRPr="0010356E">
        <w:rPr>
          <w:sz w:val="24"/>
          <w:szCs w:val="24"/>
          <w:u w:val="single"/>
        </w:rPr>
        <w:t>Határidő:</w:t>
      </w:r>
      <w:r w:rsidRPr="0010356E">
        <w:rPr>
          <w:sz w:val="24"/>
          <w:szCs w:val="24"/>
        </w:rPr>
        <w:t xml:space="preserve"> azonnal</w:t>
      </w:r>
    </w:p>
    <w:p w:rsidR="00E20D00" w:rsidRPr="0010356E" w:rsidRDefault="00E20D00" w:rsidP="00E20D00">
      <w:pPr>
        <w:ind w:hanging="15"/>
        <w:rPr>
          <w:sz w:val="24"/>
          <w:szCs w:val="24"/>
        </w:rPr>
      </w:pPr>
    </w:p>
    <w:p w:rsidR="00E20D00" w:rsidRPr="0010356E" w:rsidRDefault="00E20D00" w:rsidP="003D45F9">
      <w:pPr>
        <w:pStyle w:val="WW-Alaprtelmezett"/>
        <w:shd w:val="clear" w:color="auto" w:fill="FFFFFF"/>
        <w:tabs>
          <w:tab w:val="left" w:pos="426"/>
        </w:tabs>
        <w:ind w:left="709" w:hanging="283"/>
        <w:jc w:val="both"/>
        <w:rPr>
          <w:u w:val="single"/>
        </w:rPr>
      </w:pPr>
      <w:r w:rsidRPr="0010356E">
        <w:rPr>
          <w:u w:val="single"/>
        </w:rPr>
        <w:t>Erről értesülnek:</w:t>
      </w:r>
    </w:p>
    <w:p w:rsidR="00E20D00" w:rsidRPr="0010356E" w:rsidRDefault="00E20D00" w:rsidP="00BB60BD">
      <w:pPr>
        <w:pStyle w:val="WW-Alaprtelmezett"/>
        <w:numPr>
          <w:ilvl w:val="0"/>
          <w:numId w:val="30"/>
        </w:numPr>
        <w:shd w:val="clear" w:color="auto" w:fill="FFFFFF"/>
        <w:tabs>
          <w:tab w:val="left" w:pos="426"/>
        </w:tabs>
        <w:ind w:left="709" w:hanging="283"/>
        <w:jc w:val="both"/>
      </w:pPr>
      <w:r w:rsidRPr="0010356E">
        <w:t>Karcag Városi Önkormányzat Képviselő-testületének tagjai, lakhelyükön</w:t>
      </w:r>
    </w:p>
    <w:p w:rsidR="00E20D00" w:rsidRPr="0010356E" w:rsidRDefault="00E20D00" w:rsidP="00BB60BD">
      <w:pPr>
        <w:pStyle w:val="WW-Alaprtelmezett"/>
        <w:numPr>
          <w:ilvl w:val="0"/>
          <w:numId w:val="30"/>
        </w:numPr>
        <w:shd w:val="clear" w:color="auto" w:fill="FFFFFF"/>
        <w:tabs>
          <w:tab w:val="left" w:pos="426"/>
        </w:tabs>
        <w:ind w:left="709" w:hanging="283"/>
        <w:jc w:val="both"/>
      </w:pPr>
      <w:r w:rsidRPr="0010356E">
        <w:t>Karcag Városi Önkormányzat Polgármestere, helyben</w:t>
      </w:r>
    </w:p>
    <w:p w:rsidR="00E20D00" w:rsidRPr="0010356E" w:rsidRDefault="00E20D00" w:rsidP="00BB60BD">
      <w:pPr>
        <w:pStyle w:val="WW-Alaprtelmezett"/>
        <w:numPr>
          <w:ilvl w:val="0"/>
          <w:numId w:val="30"/>
        </w:numPr>
        <w:shd w:val="clear" w:color="auto" w:fill="FFFFFF"/>
        <w:tabs>
          <w:tab w:val="left" w:pos="426"/>
        </w:tabs>
        <w:ind w:left="709" w:hanging="283"/>
        <w:jc w:val="both"/>
      </w:pPr>
      <w:r w:rsidRPr="0010356E">
        <w:t>Karcag Városi Önkormányzat Jegyzője, helyben</w:t>
      </w:r>
    </w:p>
    <w:p w:rsidR="00E20D00" w:rsidRPr="0010356E" w:rsidRDefault="00E20D00" w:rsidP="00BB60BD">
      <w:pPr>
        <w:pStyle w:val="WW-Alaprtelmezett"/>
        <w:numPr>
          <w:ilvl w:val="0"/>
          <w:numId w:val="30"/>
        </w:numPr>
        <w:shd w:val="clear" w:color="auto" w:fill="FFFFFF"/>
        <w:tabs>
          <w:tab w:val="left" w:pos="426"/>
        </w:tabs>
        <w:ind w:left="709" w:hanging="283"/>
        <w:jc w:val="both"/>
      </w:pPr>
      <w:r w:rsidRPr="0010356E">
        <w:t>Karcagi Polgármesteri Hivatal, Aljegyzői Iroda helyben</w:t>
      </w:r>
    </w:p>
    <w:p w:rsidR="00E20D00" w:rsidRPr="0010356E" w:rsidRDefault="00E20D00" w:rsidP="00BB60BD">
      <w:pPr>
        <w:pStyle w:val="WW-Alaprtelmezett"/>
        <w:numPr>
          <w:ilvl w:val="0"/>
          <w:numId w:val="30"/>
        </w:numPr>
        <w:shd w:val="clear" w:color="auto" w:fill="FFFFFF"/>
        <w:tabs>
          <w:tab w:val="left" w:pos="426"/>
        </w:tabs>
        <w:ind w:left="709" w:hanging="283"/>
        <w:jc w:val="both"/>
      </w:pPr>
      <w:r w:rsidRPr="0010356E">
        <w:t>Karcagi Polgármesteri Hivatal, Igazgatási és Szociális Iroda, helyben</w:t>
      </w:r>
    </w:p>
    <w:p w:rsidR="00E20D00" w:rsidRPr="0010356E" w:rsidRDefault="00E20D00" w:rsidP="00BB60BD">
      <w:pPr>
        <w:pStyle w:val="WW-Alaprtelmezett"/>
        <w:numPr>
          <w:ilvl w:val="0"/>
          <w:numId w:val="30"/>
        </w:numPr>
        <w:shd w:val="clear" w:color="auto" w:fill="FFFFFF"/>
        <w:tabs>
          <w:tab w:val="left" w:pos="426"/>
        </w:tabs>
        <w:ind w:left="709" w:hanging="283"/>
        <w:jc w:val="both"/>
      </w:pPr>
      <w:r w:rsidRPr="0010356E">
        <w:t xml:space="preserve">Karcagi „Erőforrás” Vagyonhasznosító és Szolgáltató Kft., Karcag, Kossuth tér 14. </w:t>
      </w:r>
    </w:p>
    <w:p w:rsidR="00BF72F8" w:rsidRDefault="00BF72F8" w:rsidP="002214EF">
      <w:pPr>
        <w:rPr>
          <w:sz w:val="24"/>
          <w:szCs w:val="24"/>
        </w:rPr>
      </w:pPr>
    </w:p>
    <w:p w:rsidR="00E20D00" w:rsidRDefault="00E20D00" w:rsidP="002214EF">
      <w:pPr>
        <w:rPr>
          <w:sz w:val="24"/>
          <w:szCs w:val="24"/>
        </w:rPr>
      </w:pPr>
    </w:p>
    <w:p w:rsidR="0045545C" w:rsidRDefault="0045545C" w:rsidP="002214EF">
      <w:pPr>
        <w:rPr>
          <w:sz w:val="24"/>
          <w:szCs w:val="24"/>
        </w:rPr>
      </w:pPr>
    </w:p>
    <w:p w:rsidR="0045545C" w:rsidRDefault="0045545C" w:rsidP="002214EF">
      <w:pPr>
        <w:rPr>
          <w:sz w:val="24"/>
          <w:szCs w:val="24"/>
        </w:rPr>
      </w:pPr>
    </w:p>
    <w:p w:rsidR="0045545C" w:rsidRDefault="0045545C" w:rsidP="002214EF">
      <w:pPr>
        <w:rPr>
          <w:sz w:val="24"/>
          <w:szCs w:val="24"/>
        </w:rPr>
      </w:pPr>
    </w:p>
    <w:p w:rsidR="0045545C" w:rsidRDefault="0045545C" w:rsidP="002214EF">
      <w:pPr>
        <w:rPr>
          <w:sz w:val="24"/>
          <w:szCs w:val="24"/>
        </w:rPr>
      </w:pPr>
    </w:p>
    <w:p w:rsidR="00E20D00" w:rsidRDefault="00E20D00" w:rsidP="002214EF">
      <w:pPr>
        <w:rPr>
          <w:sz w:val="24"/>
          <w:szCs w:val="24"/>
        </w:rPr>
      </w:pPr>
    </w:p>
    <w:tbl>
      <w:tblPr>
        <w:tblW w:w="0" w:type="auto"/>
        <w:tblLook w:val="04A0"/>
      </w:tblPr>
      <w:tblGrid>
        <w:gridCol w:w="2660"/>
        <w:gridCol w:w="6551"/>
      </w:tblGrid>
      <w:tr w:rsidR="002214EF" w:rsidRPr="00C67C18" w:rsidTr="00BF72F8">
        <w:tc>
          <w:tcPr>
            <w:tcW w:w="2660" w:type="dxa"/>
          </w:tcPr>
          <w:p w:rsidR="002214EF" w:rsidRPr="00C67C18" w:rsidRDefault="002214EF" w:rsidP="005E68B9">
            <w:pPr>
              <w:jc w:val="both"/>
              <w:rPr>
                <w:b/>
                <w:bCs/>
                <w:sz w:val="24"/>
                <w:szCs w:val="24"/>
              </w:rPr>
            </w:pPr>
            <w:r>
              <w:rPr>
                <w:b/>
                <w:bCs/>
                <w:sz w:val="24"/>
                <w:szCs w:val="24"/>
              </w:rPr>
              <w:t>1</w:t>
            </w:r>
            <w:r w:rsidR="005E68B9">
              <w:rPr>
                <w:b/>
                <w:bCs/>
                <w:sz w:val="24"/>
                <w:szCs w:val="24"/>
              </w:rPr>
              <w:t>4</w:t>
            </w:r>
            <w:r w:rsidRPr="00C67C18">
              <w:rPr>
                <w:b/>
                <w:bCs/>
                <w:sz w:val="24"/>
                <w:szCs w:val="24"/>
              </w:rPr>
              <w:t xml:space="preserve">. </w:t>
            </w:r>
            <w:r w:rsidRPr="00C67C18">
              <w:rPr>
                <w:b/>
                <w:bCs/>
                <w:sz w:val="24"/>
                <w:szCs w:val="24"/>
                <w:u w:val="single"/>
              </w:rPr>
              <w:t>napirendi pont:</w:t>
            </w:r>
          </w:p>
        </w:tc>
        <w:tc>
          <w:tcPr>
            <w:tcW w:w="6551" w:type="dxa"/>
          </w:tcPr>
          <w:p w:rsidR="005E68B9" w:rsidRPr="005E68B9" w:rsidRDefault="005E68B9" w:rsidP="005E68B9">
            <w:pPr>
              <w:jc w:val="both"/>
              <w:rPr>
                <w:bCs/>
                <w:sz w:val="24"/>
                <w:szCs w:val="24"/>
              </w:rPr>
            </w:pPr>
            <w:r w:rsidRPr="005E68B9">
              <w:rPr>
                <w:bCs/>
                <w:sz w:val="24"/>
                <w:szCs w:val="24"/>
              </w:rPr>
              <w:t>Jelentés a lejárt határidejű határozatok végrehajtásáról</w:t>
            </w:r>
          </w:p>
          <w:p w:rsidR="002214EF" w:rsidRPr="005E68B9" w:rsidRDefault="002214EF" w:rsidP="00BF72F8">
            <w:pPr>
              <w:ind w:left="175"/>
              <w:jc w:val="both"/>
              <w:rPr>
                <w:b/>
                <w:bCs/>
                <w:sz w:val="24"/>
                <w:szCs w:val="24"/>
                <w:u w:val="single"/>
              </w:rPr>
            </w:pPr>
          </w:p>
        </w:tc>
      </w:tr>
    </w:tbl>
    <w:p w:rsidR="002214EF" w:rsidRDefault="0003243E" w:rsidP="002214EF">
      <w:pPr>
        <w:jc w:val="both"/>
        <w:rPr>
          <w:sz w:val="24"/>
          <w:szCs w:val="24"/>
        </w:rPr>
      </w:pPr>
      <w:r w:rsidRPr="00A45D51">
        <w:rPr>
          <w:b/>
          <w:bCs/>
          <w:sz w:val="24"/>
          <w:szCs w:val="24"/>
          <w:u w:val="single"/>
        </w:rPr>
        <w:t>Dobos László polgármester:</w:t>
      </w:r>
      <w:r w:rsidRPr="00A45D51">
        <w:rPr>
          <w:sz w:val="24"/>
          <w:szCs w:val="24"/>
        </w:rPr>
        <w:t xml:space="preserve"> </w:t>
      </w:r>
      <w:r w:rsidR="00027B28">
        <w:rPr>
          <w:sz w:val="24"/>
          <w:szCs w:val="24"/>
        </w:rPr>
        <w:t xml:space="preserve">Elmondta, hogy 10 darab jelentés </w:t>
      </w:r>
      <w:r w:rsidR="009E3BBE">
        <w:rPr>
          <w:sz w:val="24"/>
          <w:szCs w:val="24"/>
        </w:rPr>
        <w:t xml:space="preserve">található a kiküldött anyagban, </w:t>
      </w:r>
      <w:r w:rsidR="009E3BBE" w:rsidRPr="00EB7C62">
        <w:rPr>
          <w:sz w:val="24"/>
          <w:szCs w:val="24"/>
        </w:rPr>
        <w:t>összevont vitára és szavazásra kerül sor.</w:t>
      </w:r>
    </w:p>
    <w:p w:rsidR="00027B28" w:rsidRPr="00C67C18" w:rsidRDefault="00027B28" w:rsidP="00027B28">
      <w:pPr>
        <w:tabs>
          <w:tab w:val="left" w:pos="2518"/>
        </w:tabs>
        <w:jc w:val="both"/>
        <w:rPr>
          <w:bCs/>
          <w:iCs/>
          <w:sz w:val="24"/>
          <w:szCs w:val="24"/>
        </w:rPr>
      </w:pPr>
      <w:r w:rsidRPr="00A62A30">
        <w:rPr>
          <w:bCs/>
          <w:iCs/>
          <w:sz w:val="24"/>
          <w:szCs w:val="24"/>
        </w:rPr>
        <w:t>Vitára bocsátotta a napirendet.</w:t>
      </w:r>
    </w:p>
    <w:p w:rsidR="00027B28" w:rsidRDefault="00027B28" w:rsidP="00027B28">
      <w:pPr>
        <w:tabs>
          <w:tab w:val="left" w:pos="2518"/>
        </w:tabs>
        <w:jc w:val="both"/>
        <w:rPr>
          <w:bCs/>
          <w:iCs/>
          <w:sz w:val="24"/>
          <w:szCs w:val="24"/>
        </w:rPr>
      </w:pPr>
    </w:p>
    <w:p w:rsidR="00027B28" w:rsidRDefault="00027B28" w:rsidP="00027B28">
      <w:pPr>
        <w:tabs>
          <w:tab w:val="left" w:pos="2518"/>
        </w:tabs>
        <w:jc w:val="both"/>
        <w:rPr>
          <w:bCs/>
          <w:iCs/>
          <w:sz w:val="24"/>
          <w:szCs w:val="24"/>
        </w:rPr>
      </w:pPr>
      <w:r w:rsidRPr="00C67C18">
        <w:rPr>
          <w:bCs/>
          <w:iCs/>
          <w:sz w:val="24"/>
          <w:szCs w:val="24"/>
        </w:rPr>
        <w:t>Kérdés, hozzászólás van-e?</w:t>
      </w:r>
    </w:p>
    <w:p w:rsidR="00027B28" w:rsidRDefault="00027B28" w:rsidP="00027B28">
      <w:pPr>
        <w:tabs>
          <w:tab w:val="left" w:pos="2518"/>
        </w:tabs>
        <w:jc w:val="both"/>
        <w:rPr>
          <w:bCs/>
          <w:iCs/>
          <w:sz w:val="24"/>
          <w:szCs w:val="24"/>
        </w:rPr>
      </w:pPr>
    </w:p>
    <w:p w:rsidR="00027B28" w:rsidRPr="00C67C18" w:rsidRDefault="00027B28" w:rsidP="00027B28">
      <w:pPr>
        <w:rPr>
          <w:sz w:val="24"/>
          <w:szCs w:val="24"/>
        </w:rPr>
      </w:pPr>
      <w:r>
        <w:rPr>
          <w:sz w:val="24"/>
          <w:szCs w:val="24"/>
        </w:rPr>
        <w:t>K</w:t>
      </w:r>
      <w:r w:rsidRPr="00C67C18">
        <w:rPr>
          <w:sz w:val="24"/>
          <w:szCs w:val="24"/>
        </w:rPr>
        <w:t xml:space="preserve">érdés, </w:t>
      </w:r>
      <w:r>
        <w:rPr>
          <w:sz w:val="24"/>
          <w:szCs w:val="24"/>
        </w:rPr>
        <w:t>hozzászólás</w:t>
      </w:r>
      <w:r w:rsidRPr="00C67C18">
        <w:rPr>
          <w:sz w:val="24"/>
          <w:szCs w:val="24"/>
        </w:rPr>
        <w:t xml:space="preserve"> nem hangzott el. </w:t>
      </w:r>
    </w:p>
    <w:p w:rsidR="00027B28" w:rsidRPr="007843A0" w:rsidRDefault="00027B28" w:rsidP="00027B28">
      <w:pPr>
        <w:jc w:val="both"/>
        <w:rPr>
          <w:bCs/>
          <w:sz w:val="24"/>
          <w:szCs w:val="24"/>
        </w:rPr>
      </w:pPr>
      <w:r w:rsidRPr="007843A0">
        <w:rPr>
          <w:b/>
          <w:bCs/>
          <w:sz w:val="24"/>
          <w:szCs w:val="24"/>
          <w:u w:val="single"/>
        </w:rPr>
        <w:t>Dobos László polgármester:</w:t>
      </w:r>
      <w:r w:rsidRPr="007843A0">
        <w:rPr>
          <w:sz w:val="24"/>
          <w:szCs w:val="24"/>
        </w:rPr>
        <w:t xml:space="preserve"> Javasolta</w:t>
      </w:r>
      <w:r>
        <w:rPr>
          <w:sz w:val="24"/>
          <w:szCs w:val="24"/>
        </w:rPr>
        <w:t xml:space="preserve"> </w:t>
      </w:r>
      <w:r w:rsidRPr="005E68B9">
        <w:rPr>
          <w:bCs/>
          <w:sz w:val="24"/>
          <w:szCs w:val="24"/>
        </w:rPr>
        <w:t xml:space="preserve">a </w:t>
      </w:r>
      <w:r w:rsidR="0003243E">
        <w:rPr>
          <w:bCs/>
          <w:sz w:val="24"/>
          <w:szCs w:val="24"/>
        </w:rPr>
        <w:t xml:space="preserve">jelentések </w:t>
      </w:r>
      <w:r w:rsidR="0003243E">
        <w:rPr>
          <w:sz w:val="24"/>
          <w:szCs w:val="24"/>
        </w:rPr>
        <w:t>elfogadását</w:t>
      </w:r>
      <w:r>
        <w:rPr>
          <w:sz w:val="24"/>
          <w:szCs w:val="24"/>
        </w:rPr>
        <w:t xml:space="preserve">. </w:t>
      </w:r>
      <w:r w:rsidRPr="007843A0">
        <w:rPr>
          <w:bCs/>
          <w:sz w:val="24"/>
          <w:szCs w:val="24"/>
        </w:rPr>
        <w:t xml:space="preserve">Aki egyetért, kézfeltartással jelezze. </w:t>
      </w:r>
    </w:p>
    <w:p w:rsidR="00027B28" w:rsidRDefault="00027B28" w:rsidP="00027B28">
      <w:pPr>
        <w:tabs>
          <w:tab w:val="left" w:pos="1267"/>
        </w:tabs>
        <w:ind w:right="70"/>
        <w:jc w:val="both"/>
        <w:rPr>
          <w:sz w:val="24"/>
          <w:szCs w:val="24"/>
        </w:rPr>
      </w:pPr>
    </w:p>
    <w:p w:rsidR="00027B28" w:rsidRPr="00C67C18" w:rsidRDefault="00027B28" w:rsidP="00027B28">
      <w:pPr>
        <w:tabs>
          <w:tab w:val="left" w:pos="1267"/>
        </w:tabs>
        <w:ind w:right="70"/>
        <w:jc w:val="both"/>
        <w:rPr>
          <w:sz w:val="24"/>
          <w:szCs w:val="24"/>
        </w:rPr>
      </w:pPr>
      <w:r w:rsidRPr="00C67C18">
        <w:rPr>
          <w:b/>
          <w:bCs/>
          <w:sz w:val="24"/>
          <w:szCs w:val="24"/>
          <w:u w:val="single"/>
        </w:rPr>
        <w:t>A képviselő-testület döntése:</w:t>
      </w:r>
      <w:r w:rsidRPr="00C67C18">
        <w:rPr>
          <w:b/>
          <w:bCs/>
          <w:sz w:val="24"/>
          <w:szCs w:val="24"/>
        </w:rPr>
        <w:t xml:space="preserve"> </w:t>
      </w:r>
      <w:r w:rsidRPr="001F23A7">
        <w:rPr>
          <w:bCs/>
          <w:sz w:val="24"/>
          <w:szCs w:val="24"/>
        </w:rPr>
        <w:t>1</w:t>
      </w:r>
      <w:r w:rsidR="00F479D3">
        <w:rPr>
          <w:bCs/>
          <w:sz w:val="24"/>
          <w:szCs w:val="24"/>
        </w:rPr>
        <w:t>0</w:t>
      </w:r>
      <w:r w:rsidRPr="001F23A7">
        <w:rPr>
          <w:bCs/>
          <w:sz w:val="24"/>
          <w:szCs w:val="24"/>
        </w:rPr>
        <w:t xml:space="preserve"> </w:t>
      </w:r>
      <w:r w:rsidRPr="00C67C18">
        <w:rPr>
          <w:sz w:val="24"/>
          <w:szCs w:val="24"/>
        </w:rPr>
        <w:t xml:space="preserve">igen szavazat. </w:t>
      </w:r>
      <w:r>
        <w:rPr>
          <w:sz w:val="24"/>
          <w:szCs w:val="24"/>
        </w:rPr>
        <w:t>Tartózkodás, illetve n</w:t>
      </w:r>
      <w:r w:rsidRPr="00C67C18">
        <w:rPr>
          <w:sz w:val="24"/>
          <w:szCs w:val="24"/>
        </w:rPr>
        <w:t>emleges szavazat nem volt.</w:t>
      </w:r>
    </w:p>
    <w:p w:rsidR="009C70F7" w:rsidRDefault="009C70F7" w:rsidP="00C22646">
      <w:pPr>
        <w:rPr>
          <w:sz w:val="24"/>
          <w:szCs w:val="24"/>
        </w:rPr>
      </w:pPr>
    </w:p>
    <w:p w:rsidR="00BF72F8" w:rsidRPr="00EB7C62" w:rsidRDefault="00BF72F8" w:rsidP="00BF72F8">
      <w:pPr>
        <w:pStyle w:val="NormlWeb"/>
        <w:tabs>
          <w:tab w:val="left" w:pos="937"/>
          <w:tab w:val="left" w:pos="9392"/>
        </w:tabs>
        <w:spacing w:before="0" w:after="0"/>
        <w:jc w:val="both"/>
        <w:rPr>
          <w:szCs w:val="24"/>
        </w:rPr>
      </w:pPr>
      <w:r>
        <w:rPr>
          <w:b/>
          <w:bCs/>
          <w:szCs w:val="24"/>
        </w:rPr>
        <w:t>46</w:t>
      </w:r>
      <w:r w:rsidRPr="00EB7C62">
        <w:rPr>
          <w:b/>
          <w:bCs/>
          <w:szCs w:val="24"/>
        </w:rPr>
        <w:t>/2018. (</w:t>
      </w:r>
      <w:r w:rsidR="00CA3470">
        <w:rPr>
          <w:b/>
          <w:bCs/>
          <w:szCs w:val="24"/>
        </w:rPr>
        <w:t>I</w:t>
      </w:r>
      <w:r w:rsidRPr="00EB7C62">
        <w:rPr>
          <w:b/>
          <w:bCs/>
          <w:szCs w:val="24"/>
        </w:rPr>
        <w:t>I.2</w:t>
      </w:r>
      <w:r w:rsidR="00CA3470">
        <w:rPr>
          <w:b/>
          <w:bCs/>
          <w:szCs w:val="24"/>
        </w:rPr>
        <w:t>2</w:t>
      </w:r>
      <w:r w:rsidRPr="00EB7C62">
        <w:rPr>
          <w:b/>
          <w:bCs/>
          <w:szCs w:val="24"/>
        </w:rPr>
        <w:t xml:space="preserve">.) „kt” sz. h a t á r o z a t </w:t>
      </w:r>
    </w:p>
    <w:p w:rsidR="00BF72F8" w:rsidRPr="00EB7C62" w:rsidRDefault="00BF72F8" w:rsidP="00BF72F8">
      <w:pPr>
        <w:pStyle w:val="NormlWeb"/>
        <w:tabs>
          <w:tab w:val="left" w:pos="937"/>
          <w:tab w:val="left" w:pos="9392"/>
        </w:tabs>
        <w:spacing w:before="0" w:after="0"/>
        <w:jc w:val="both"/>
        <w:rPr>
          <w:b/>
          <w:bCs/>
          <w:szCs w:val="24"/>
        </w:rPr>
      </w:pPr>
      <w:r w:rsidRPr="00EB7C62">
        <w:rPr>
          <w:b/>
          <w:bCs/>
          <w:szCs w:val="24"/>
        </w:rPr>
        <w:t>a lejárt határidejű határozatok végrehajtásáról</w:t>
      </w:r>
    </w:p>
    <w:p w:rsidR="00BF72F8" w:rsidRPr="00EB7C62" w:rsidRDefault="00BF72F8" w:rsidP="00BF72F8">
      <w:pPr>
        <w:pStyle w:val="NormlWeb"/>
        <w:tabs>
          <w:tab w:val="left" w:pos="937"/>
          <w:tab w:val="left" w:pos="9392"/>
        </w:tabs>
        <w:spacing w:before="0" w:after="0"/>
        <w:jc w:val="both"/>
        <w:rPr>
          <w:szCs w:val="24"/>
        </w:rPr>
      </w:pPr>
    </w:p>
    <w:p w:rsidR="00BF72F8" w:rsidRPr="00EB7C62" w:rsidRDefault="00BF72F8" w:rsidP="00BF72F8">
      <w:pPr>
        <w:pStyle w:val="NormlWeb"/>
        <w:tabs>
          <w:tab w:val="left" w:pos="937"/>
          <w:tab w:val="left" w:pos="9392"/>
        </w:tabs>
        <w:spacing w:before="0" w:after="0"/>
        <w:ind w:left="993"/>
        <w:jc w:val="both"/>
        <w:rPr>
          <w:szCs w:val="24"/>
        </w:rPr>
      </w:pPr>
      <w:r w:rsidRPr="00EB7C62">
        <w:rPr>
          <w:szCs w:val="24"/>
        </w:rPr>
        <w:t xml:space="preserve">A Karcag Városi Önkormányzat Képviselő-testülete a lejárt határidejű határozatok végrehajtásáról szóló jelentéseket megtárgyalta, azokat </w:t>
      </w:r>
      <w:r w:rsidRPr="00EB7C62">
        <w:rPr>
          <w:b/>
          <w:szCs w:val="24"/>
        </w:rPr>
        <w:t>elfogadja.</w:t>
      </w:r>
    </w:p>
    <w:p w:rsidR="00BF72F8" w:rsidRPr="00EB7C62" w:rsidRDefault="00BF72F8" w:rsidP="00BF72F8">
      <w:pPr>
        <w:pStyle w:val="NormlWeb"/>
        <w:tabs>
          <w:tab w:val="left" w:pos="937"/>
          <w:tab w:val="left" w:pos="9392"/>
        </w:tabs>
        <w:spacing w:before="0" w:after="0"/>
        <w:ind w:left="-72"/>
        <w:jc w:val="both"/>
        <w:rPr>
          <w:b/>
          <w:bCs/>
          <w:szCs w:val="24"/>
          <w:u w:val="single"/>
        </w:rPr>
      </w:pPr>
    </w:p>
    <w:p w:rsidR="00BF72F8" w:rsidRPr="00EB7C62" w:rsidRDefault="00BF72F8" w:rsidP="00BF72F8">
      <w:pPr>
        <w:tabs>
          <w:tab w:val="left" w:pos="2660"/>
        </w:tabs>
        <w:ind w:left="426"/>
        <w:rPr>
          <w:b/>
          <w:bCs/>
          <w:sz w:val="24"/>
          <w:szCs w:val="24"/>
          <w:u w:val="single"/>
        </w:rPr>
      </w:pPr>
      <w:r w:rsidRPr="00EB7C62">
        <w:rPr>
          <w:b/>
          <w:bCs/>
          <w:sz w:val="24"/>
          <w:szCs w:val="24"/>
          <w:u w:val="single"/>
        </w:rPr>
        <w:t>Hatályban tartja:</w:t>
      </w:r>
    </w:p>
    <w:p w:rsidR="00BF72F8" w:rsidRPr="00EB7C62" w:rsidRDefault="00BF72F8" w:rsidP="00BF72F8">
      <w:pPr>
        <w:tabs>
          <w:tab w:val="left" w:pos="2660"/>
        </w:tabs>
        <w:ind w:left="426"/>
        <w:rPr>
          <w:b/>
          <w:bCs/>
          <w:sz w:val="24"/>
          <w:szCs w:val="24"/>
          <w:u w:val="single"/>
        </w:rPr>
      </w:pPr>
    </w:p>
    <w:p w:rsidR="00403CA6" w:rsidRDefault="00BF72F8" w:rsidP="00BB60BD">
      <w:pPr>
        <w:pStyle w:val="Listaszerbekezds"/>
        <w:numPr>
          <w:ilvl w:val="0"/>
          <w:numId w:val="32"/>
        </w:numPr>
        <w:shd w:val="clear" w:color="auto" w:fill="FFFFFF"/>
        <w:jc w:val="both"/>
      </w:pPr>
      <w:r w:rsidRPr="009E3BBE">
        <w:t xml:space="preserve">a </w:t>
      </w:r>
      <w:r w:rsidR="00403CA6" w:rsidRPr="009E3BBE">
        <w:t xml:space="preserve">234/2017. (IX.27.) </w:t>
      </w:r>
      <w:r w:rsidRPr="009E3BBE">
        <w:t xml:space="preserve">„kt.” sz. </w:t>
      </w:r>
      <w:r w:rsidRPr="009E3BBE">
        <w:rPr>
          <w:bCs/>
        </w:rPr>
        <w:t xml:space="preserve">határozatot </w:t>
      </w:r>
      <w:r w:rsidR="00403CA6" w:rsidRPr="009E3BBE">
        <w:rPr>
          <w:bCs/>
        </w:rPr>
        <w:t>-</w:t>
      </w:r>
      <w:r w:rsidRPr="009E3BBE">
        <w:rPr>
          <w:lang w:eastAsia="ar-SA"/>
        </w:rPr>
        <w:t xml:space="preserve"> </w:t>
      </w:r>
      <w:r w:rsidR="00403CA6" w:rsidRPr="009E3BBE">
        <w:rPr>
          <w:bCs/>
        </w:rPr>
        <w:t xml:space="preserve">a 2018. évi Bursa Hungarica Felsőoktatási Önkormányzati Ösztöndíjpályázathoz való csatlakozásra és a pályázathoz költségvetési előirányzat biztosításáról </w:t>
      </w:r>
      <w:r w:rsidR="00403CA6" w:rsidRPr="009E3BBE">
        <w:t xml:space="preserve">-, </w:t>
      </w:r>
    </w:p>
    <w:p w:rsidR="009E3BBE" w:rsidRDefault="009E3BBE" w:rsidP="009E3BBE">
      <w:pPr>
        <w:shd w:val="clear" w:color="auto" w:fill="FFFFFF"/>
        <w:jc w:val="both"/>
      </w:pPr>
    </w:p>
    <w:p w:rsidR="00403CA6" w:rsidRDefault="00403CA6" w:rsidP="00BB60BD">
      <w:pPr>
        <w:pStyle w:val="Listaszerbekezds"/>
        <w:numPr>
          <w:ilvl w:val="0"/>
          <w:numId w:val="32"/>
        </w:numPr>
        <w:tabs>
          <w:tab w:val="left" w:pos="3210"/>
        </w:tabs>
        <w:suppressAutoHyphens/>
        <w:spacing w:before="60" w:after="360"/>
        <w:jc w:val="both"/>
        <w:rPr>
          <w:rFonts w:eastAsia="Calibri"/>
          <w:lang w:eastAsia="en-US"/>
        </w:rPr>
      </w:pPr>
      <w:r w:rsidRPr="009E3BBE">
        <w:rPr>
          <w:rFonts w:eastAsia="HG Mincho Light J"/>
        </w:rPr>
        <w:t xml:space="preserve">a 295/2017. (XI.29.) </w:t>
      </w:r>
      <w:r w:rsidRPr="009E3BBE">
        <w:t xml:space="preserve">„kt.” sz. </w:t>
      </w:r>
      <w:r w:rsidRPr="009E3BBE">
        <w:rPr>
          <w:bCs/>
        </w:rPr>
        <w:t xml:space="preserve">határozatot </w:t>
      </w:r>
      <w:proofErr w:type="gramStart"/>
      <w:r w:rsidRPr="009E3BBE">
        <w:rPr>
          <w:bCs/>
        </w:rPr>
        <w:t>-</w:t>
      </w:r>
      <w:r w:rsidRPr="009E3BBE">
        <w:rPr>
          <w:lang w:eastAsia="ar-SA"/>
        </w:rPr>
        <w:t xml:space="preserve">  </w:t>
      </w:r>
      <w:r w:rsidRPr="009E3BBE">
        <w:t>a</w:t>
      </w:r>
      <w:proofErr w:type="gramEnd"/>
      <w:r w:rsidRPr="009E3BBE">
        <w:t xml:space="preserve"> Karcag, Dózsa György út 29. szám alatti ingatlan a </w:t>
      </w:r>
      <w:bookmarkStart w:id="17" w:name="_Hlk506212424"/>
      <w:r w:rsidRPr="009E3BBE">
        <w:t>Magyar Agrár-, Élelmiszergazdasági és Vidékfejlesztési Kamara</w:t>
      </w:r>
      <w:bookmarkEnd w:id="17"/>
      <w:r w:rsidRPr="009E3BBE">
        <w:t xml:space="preserve"> részére történő részbeni bérbeadásáról </w:t>
      </w:r>
      <w:r w:rsidR="009E3BBE">
        <w:rPr>
          <w:rFonts w:eastAsia="Calibri"/>
          <w:lang w:eastAsia="en-US"/>
        </w:rPr>
        <w:t>-,</w:t>
      </w:r>
    </w:p>
    <w:p w:rsidR="009E3BBE" w:rsidRPr="009E3BBE" w:rsidRDefault="009E3BBE" w:rsidP="009E3BBE">
      <w:pPr>
        <w:pStyle w:val="Listaszerbekezds"/>
        <w:rPr>
          <w:rFonts w:eastAsia="Calibri"/>
          <w:lang w:eastAsia="en-US"/>
        </w:rPr>
      </w:pPr>
    </w:p>
    <w:p w:rsidR="00403CA6" w:rsidRDefault="00403CA6" w:rsidP="00BB60BD">
      <w:pPr>
        <w:pStyle w:val="Listaszerbekezds"/>
        <w:numPr>
          <w:ilvl w:val="0"/>
          <w:numId w:val="32"/>
        </w:numPr>
        <w:tabs>
          <w:tab w:val="left" w:pos="3210"/>
        </w:tabs>
        <w:suppressAutoHyphens/>
        <w:spacing w:before="60" w:after="360"/>
        <w:jc w:val="both"/>
        <w:rPr>
          <w:rFonts w:eastAsia="Calibri"/>
          <w:lang w:eastAsia="en-US"/>
        </w:rPr>
      </w:pPr>
      <w:r w:rsidRPr="009E3BBE">
        <w:rPr>
          <w:rFonts w:eastAsia="HG Mincho Light J"/>
        </w:rPr>
        <w:t xml:space="preserve">a 327/2017. (XII.14.) „kt.” sz. határozat / 4/2017. (XII.14.) „tgy” sz. határozatot - </w:t>
      </w:r>
      <w:r w:rsidRPr="009E3BBE">
        <w:t xml:space="preserve">a Nagykun Víz- és Csatornamű Kft. részére nyújtott tagi kölcsön részbeni elengedéséről </w:t>
      </w:r>
      <w:r w:rsidR="009E3BBE">
        <w:rPr>
          <w:rFonts w:eastAsia="Calibri"/>
          <w:lang w:eastAsia="en-US"/>
        </w:rPr>
        <w:t>-,</w:t>
      </w:r>
    </w:p>
    <w:p w:rsidR="009E3BBE" w:rsidRPr="009E3BBE" w:rsidRDefault="009E3BBE" w:rsidP="009E3BBE">
      <w:pPr>
        <w:pStyle w:val="Listaszerbekezds"/>
        <w:tabs>
          <w:tab w:val="left" w:pos="3210"/>
        </w:tabs>
        <w:suppressAutoHyphens/>
        <w:spacing w:before="60" w:after="360"/>
        <w:jc w:val="both"/>
        <w:rPr>
          <w:rFonts w:eastAsia="Calibri"/>
          <w:lang w:eastAsia="en-US"/>
        </w:rPr>
      </w:pPr>
    </w:p>
    <w:p w:rsidR="00403CA6" w:rsidRPr="009E3BBE" w:rsidRDefault="00403CA6" w:rsidP="00BB60BD">
      <w:pPr>
        <w:pStyle w:val="Listaszerbekezds"/>
        <w:numPr>
          <w:ilvl w:val="0"/>
          <w:numId w:val="32"/>
        </w:numPr>
        <w:shd w:val="clear" w:color="auto" w:fill="FFFFFF"/>
        <w:jc w:val="both"/>
        <w:rPr>
          <w:bCs/>
          <w:iCs/>
        </w:rPr>
      </w:pPr>
      <w:r w:rsidRPr="009E3BBE">
        <w:t xml:space="preserve">a 329/2017. (XII.14.) „kt.” sz. határozatot - a Karcag, Táncsics Mihály körút 46. szám alatt található </w:t>
      </w:r>
      <w:smartTag w:uri="urn:schemas-microsoft-com:office:smarttags" w:element="metricconverter">
        <w:smartTagPr>
          <w:attr w:name="ProductID" w:val="60,72 m2"/>
        </w:smartTagPr>
        <w:r w:rsidRPr="009E3BBE">
          <w:t>60,72 m</w:t>
        </w:r>
        <w:r w:rsidRPr="009E3BBE">
          <w:rPr>
            <w:vertAlign w:val="superscript"/>
          </w:rPr>
          <w:t>2</w:t>
        </w:r>
      </w:smartTag>
      <w:r w:rsidRPr="009E3BBE">
        <w:rPr>
          <w:vertAlign w:val="superscript"/>
        </w:rPr>
        <w:t xml:space="preserve"> </w:t>
      </w:r>
      <w:r w:rsidRPr="009E3BBE">
        <w:t>alapterületű ö</w:t>
      </w:r>
      <w:r w:rsidRPr="009E3BBE">
        <w:rPr>
          <w:bCs/>
        </w:rPr>
        <w:t>nkormányzati bérlakás Csörögi Zsuzsanna Mária részére történő bérbeadásáról</w:t>
      </w:r>
      <w:r w:rsidR="009E3BBE" w:rsidRPr="009E3BBE">
        <w:rPr>
          <w:bCs/>
        </w:rPr>
        <w:t xml:space="preserve"> </w:t>
      </w:r>
      <w:r w:rsidR="009E3BBE">
        <w:t>-,</w:t>
      </w:r>
    </w:p>
    <w:p w:rsidR="009E3BBE" w:rsidRPr="009E3BBE" w:rsidRDefault="009E3BBE" w:rsidP="009E3BBE">
      <w:pPr>
        <w:pStyle w:val="Listaszerbekezds"/>
        <w:shd w:val="clear" w:color="auto" w:fill="FFFFFF"/>
        <w:jc w:val="both"/>
        <w:rPr>
          <w:bCs/>
          <w:iCs/>
        </w:rPr>
      </w:pPr>
    </w:p>
    <w:p w:rsidR="00403CA6" w:rsidRPr="009E3BBE" w:rsidRDefault="00403CA6" w:rsidP="00BB60BD">
      <w:pPr>
        <w:pStyle w:val="Listaszerbekezds"/>
        <w:numPr>
          <w:ilvl w:val="0"/>
          <w:numId w:val="32"/>
        </w:numPr>
        <w:shd w:val="clear" w:color="auto" w:fill="FFFFFF"/>
        <w:jc w:val="both"/>
        <w:rPr>
          <w:bCs/>
          <w:iCs/>
        </w:rPr>
      </w:pPr>
      <w:r w:rsidRPr="009E3BBE">
        <w:t xml:space="preserve">a 330/2017. (XII.14.) „kt.” sz. határozatot - a Karcag, Kinizsi utca 46. szám alatt található </w:t>
      </w:r>
      <w:smartTag w:uri="urn:schemas-microsoft-com:office:smarttags" w:element="metricconverter">
        <w:smartTagPr>
          <w:attr w:name="ProductID" w:val="57 m2"/>
        </w:smartTagPr>
        <w:r w:rsidRPr="009E3BBE">
          <w:t>57 m</w:t>
        </w:r>
        <w:r w:rsidRPr="009E3BBE">
          <w:rPr>
            <w:vertAlign w:val="superscript"/>
          </w:rPr>
          <w:t>2</w:t>
        </w:r>
      </w:smartTag>
      <w:r w:rsidRPr="009E3BBE">
        <w:rPr>
          <w:vertAlign w:val="superscript"/>
        </w:rPr>
        <w:t xml:space="preserve"> </w:t>
      </w:r>
      <w:r w:rsidRPr="009E3BBE">
        <w:t>alapterületű ö</w:t>
      </w:r>
      <w:r w:rsidRPr="009E3BBE">
        <w:rPr>
          <w:bCs/>
        </w:rPr>
        <w:t xml:space="preserve">nkormányzati bérlakás Császárné Kály Viola részére történő bérbeadásáról </w:t>
      </w:r>
      <w:r w:rsidR="009E3BBE">
        <w:t>-,</w:t>
      </w:r>
    </w:p>
    <w:p w:rsidR="00BF72F8" w:rsidRDefault="00BF72F8" w:rsidP="00BF72F8">
      <w:pPr>
        <w:tabs>
          <w:tab w:val="left" w:pos="2660"/>
        </w:tabs>
        <w:ind w:left="360"/>
        <w:rPr>
          <w:b/>
          <w:bCs/>
          <w:sz w:val="24"/>
          <w:szCs w:val="24"/>
          <w:u w:val="single"/>
        </w:rPr>
      </w:pPr>
    </w:p>
    <w:p w:rsidR="009E3BBE" w:rsidRDefault="009E3BBE" w:rsidP="00BF72F8">
      <w:pPr>
        <w:tabs>
          <w:tab w:val="left" w:pos="2660"/>
        </w:tabs>
        <w:ind w:left="360"/>
        <w:rPr>
          <w:b/>
          <w:bCs/>
          <w:sz w:val="24"/>
          <w:szCs w:val="24"/>
          <w:u w:val="single"/>
        </w:rPr>
      </w:pPr>
    </w:p>
    <w:p w:rsidR="0045545C" w:rsidRDefault="0045545C" w:rsidP="00BF72F8">
      <w:pPr>
        <w:tabs>
          <w:tab w:val="left" w:pos="2660"/>
        </w:tabs>
        <w:ind w:left="360"/>
        <w:rPr>
          <w:b/>
          <w:bCs/>
          <w:sz w:val="24"/>
          <w:szCs w:val="24"/>
          <w:u w:val="single"/>
        </w:rPr>
      </w:pPr>
    </w:p>
    <w:p w:rsidR="00303A3F" w:rsidRDefault="00303A3F" w:rsidP="00BF72F8">
      <w:pPr>
        <w:tabs>
          <w:tab w:val="left" w:pos="2660"/>
        </w:tabs>
        <w:ind w:left="360"/>
        <w:rPr>
          <w:b/>
          <w:bCs/>
          <w:sz w:val="24"/>
          <w:szCs w:val="24"/>
          <w:u w:val="single"/>
        </w:rPr>
      </w:pPr>
    </w:p>
    <w:p w:rsidR="00303A3F" w:rsidRDefault="00303A3F" w:rsidP="00BF72F8">
      <w:pPr>
        <w:tabs>
          <w:tab w:val="left" w:pos="2660"/>
        </w:tabs>
        <w:ind w:left="360"/>
        <w:rPr>
          <w:b/>
          <w:bCs/>
          <w:sz w:val="24"/>
          <w:szCs w:val="24"/>
          <w:u w:val="single"/>
        </w:rPr>
      </w:pPr>
    </w:p>
    <w:p w:rsidR="00303A3F" w:rsidRDefault="00303A3F" w:rsidP="00BF72F8">
      <w:pPr>
        <w:tabs>
          <w:tab w:val="left" w:pos="2660"/>
        </w:tabs>
        <w:ind w:left="360"/>
        <w:rPr>
          <w:b/>
          <w:bCs/>
          <w:sz w:val="24"/>
          <w:szCs w:val="24"/>
          <w:u w:val="single"/>
        </w:rPr>
      </w:pPr>
    </w:p>
    <w:p w:rsidR="0045545C" w:rsidRDefault="0045545C" w:rsidP="00BF72F8">
      <w:pPr>
        <w:tabs>
          <w:tab w:val="left" w:pos="2660"/>
        </w:tabs>
        <w:ind w:left="360"/>
        <w:rPr>
          <w:b/>
          <w:bCs/>
          <w:sz w:val="24"/>
          <w:szCs w:val="24"/>
          <w:u w:val="single"/>
        </w:rPr>
      </w:pPr>
    </w:p>
    <w:p w:rsidR="00BF72F8" w:rsidRPr="00EB7C62" w:rsidRDefault="00BF72F8" w:rsidP="00BF72F8">
      <w:pPr>
        <w:tabs>
          <w:tab w:val="left" w:pos="2660"/>
        </w:tabs>
        <w:ind w:left="360"/>
        <w:rPr>
          <w:b/>
          <w:bCs/>
          <w:sz w:val="24"/>
          <w:szCs w:val="24"/>
          <w:u w:val="single"/>
        </w:rPr>
      </w:pPr>
      <w:r w:rsidRPr="00EB7C62">
        <w:rPr>
          <w:b/>
          <w:bCs/>
          <w:sz w:val="24"/>
          <w:szCs w:val="24"/>
          <w:u w:val="single"/>
        </w:rPr>
        <w:lastRenderedPageBreak/>
        <w:t>Hatályon kívül helyezi:</w:t>
      </w:r>
    </w:p>
    <w:p w:rsidR="00BF72F8" w:rsidRPr="00EB7C62" w:rsidRDefault="00BF72F8" w:rsidP="00BF72F8">
      <w:pPr>
        <w:ind w:left="425"/>
        <w:jc w:val="both"/>
        <w:rPr>
          <w:sz w:val="24"/>
          <w:szCs w:val="24"/>
        </w:rPr>
      </w:pPr>
    </w:p>
    <w:p w:rsidR="00403CA6" w:rsidRPr="009E3BBE" w:rsidRDefault="00403CA6" w:rsidP="00BB60BD">
      <w:pPr>
        <w:pStyle w:val="Listaszerbekezds"/>
        <w:numPr>
          <w:ilvl w:val="0"/>
          <w:numId w:val="32"/>
        </w:numPr>
        <w:jc w:val="both"/>
        <w:rPr>
          <w:bCs/>
          <w:iCs/>
        </w:rPr>
      </w:pPr>
      <w:r w:rsidRPr="009E3BBE">
        <w:t xml:space="preserve">a 282/2008. (VI.05.) „kt.” sz. határozatot - a Karcag, Széchenyi sgt. 67/C. II/12. sz. alatti önkormányzati bérlakás Gyökeres Éva részére történő bérbeadásáról </w:t>
      </w:r>
      <w:r w:rsidR="009E3BBE" w:rsidRPr="009E3BBE">
        <w:t>-,</w:t>
      </w:r>
    </w:p>
    <w:p w:rsidR="00BF72F8" w:rsidRPr="009E3BBE" w:rsidRDefault="00BF72F8" w:rsidP="009E3BBE">
      <w:pPr>
        <w:ind w:left="851" w:hanging="436"/>
        <w:jc w:val="both"/>
        <w:rPr>
          <w:sz w:val="24"/>
          <w:szCs w:val="24"/>
        </w:rPr>
      </w:pPr>
    </w:p>
    <w:p w:rsidR="00403CA6" w:rsidRPr="009E3BBE" w:rsidRDefault="00403CA6" w:rsidP="00BB60BD">
      <w:pPr>
        <w:pStyle w:val="Listaszerbekezds"/>
        <w:numPr>
          <w:ilvl w:val="0"/>
          <w:numId w:val="32"/>
        </w:numPr>
        <w:jc w:val="both"/>
        <w:rPr>
          <w:bCs/>
          <w:iCs/>
        </w:rPr>
      </w:pPr>
      <w:r w:rsidRPr="009E3BBE">
        <w:t>a 37/2014. (II.27.) „kt.” sz. határozatot - a Karcag, Széchenyi sgt. 87. szám alatti önkormányzati bérlakás Kiss András részére történő bérbeadásáról, és a pályázat lezárásáról szóló 37/2014. (II.27.) „kt.” sz. határozat hatályon kívül helyezéséről</w:t>
      </w:r>
      <w:r w:rsidR="009E3BBE" w:rsidRPr="009E3BBE">
        <w:t xml:space="preserve"> -,</w:t>
      </w:r>
    </w:p>
    <w:p w:rsidR="00403CA6" w:rsidRPr="009E3BBE" w:rsidRDefault="00403CA6" w:rsidP="009E3BBE">
      <w:pPr>
        <w:ind w:left="851" w:hanging="436"/>
        <w:jc w:val="both"/>
        <w:rPr>
          <w:sz w:val="24"/>
          <w:szCs w:val="24"/>
        </w:rPr>
      </w:pPr>
    </w:p>
    <w:p w:rsidR="009E3BBE" w:rsidRDefault="009E3BBE" w:rsidP="00BB60BD">
      <w:pPr>
        <w:pStyle w:val="Listaszerbekezds"/>
        <w:numPr>
          <w:ilvl w:val="0"/>
          <w:numId w:val="32"/>
        </w:numPr>
        <w:tabs>
          <w:tab w:val="left" w:pos="3210"/>
        </w:tabs>
        <w:suppressAutoHyphens/>
        <w:jc w:val="both"/>
        <w:rPr>
          <w:rFonts w:eastAsia="Calibri"/>
          <w:lang w:eastAsia="en-US"/>
        </w:rPr>
      </w:pPr>
      <w:r w:rsidRPr="009E3BBE">
        <w:rPr>
          <w:rFonts w:eastAsia="HG Mincho Light J"/>
        </w:rPr>
        <w:t xml:space="preserve">a </w:t>
      </w:r>
      <w:r w:rsidRPr="009E3BBE">
        <w:t>241/2015. (X.29.) „kt.” sz.</w:t>
      </w:r>
      <w:r w:rsidRPr="009E3BBE">
        <w:rPr>
          <w:rFonts w:eastAsia="HG Mincho Light J"/>
        </w:rPr>
        <w:t xml:space="preserve"> alaphatározat és az azt módosító 212/2017 (VI.29.), „kt.” sz. határozatot - </w:t>
      </w:r>
      <w:r w:rsidRPr="009E3BBE">
        <w:t xml:space="preserve">a Karcag, Dózsa György út 29. szám alatti nem lakás céljára szolgáló helyiség Karcagi Nagykun Gazdakör részére történő pályázaton kívüli bérbeadásáról </w:t>
      </w:r>
      <w:r w:rsidRPr="009E3BBE">
        <w:rPr>
          <w:rFonts w:eastAsia="Calibri"/>
          <w:lang w:eastAsia="en-US"/>
        </w:rPr>
        <w:t>-,</w:t>
      </w:r>
    </w:p>
    <w:p w:rsidR="009E3BBE" w:rsidRPr="009E3BBE" w:rsidRDefault="009E3BBE" w:rsidP="00663DE6">
      <w:pPr>
        <w:pStyle w:val="Listaszerbekezds"/>
        <w:ind w:hanging="360"/>
        <w:rPr>
          <w:rFonts w:eastAsia="Calibri"/>
          <w:lang w:eastAsia="en-US"/>
        </w:rPr>
      </w:pPr>
    </w:p>
    <w:p w:rsidR="009E3BBE" w:rsidRDefault="009E3BBE" w:rsidP="00BB60BD">
      <w:pPr>
        <w:pStyle w:val="Listaszerbekezds"/>
        <w:numPr>
          <w:ilvl w:val="0"/>
          <w:numId w:val="32"/>
        </w:numPr>
        <w:spacing w:line="276" w:lineRule="auto"/>
        <w:jc w:val="both"/>
        <w:rPr>
          <w:rFonts w:eastAsia="Calibri"/>
          <w:lang w:eastAsia="en-US"/>
        </w:rPr>
      </w:pPr>
      <w:r w:rsidRPr="009E3BBE">
        <w:rPr>
          <w:rFonts w:eastAsia="Calibri"/>
          <w:lang w:eastAsia="en-US"/>
        </w:rPr>
        <w:t>a 260/2017. (X. 26.) „kt.” sz. határozatot - az Országos Mentőszolgálat Alapítvány támogatásáról -</w:t>
      </w:r>
      <w:r>
        <w:rPr>
          <w:rFonts w:eastAsia="Calibri"/>
          <w:lang w:eastAsia="en-US"/>
        </w:rPr>
        <w:t xml:space="preserve">. </w:t>
      </w:r>
    </w:p>
    <w:p w:rsidR="00663DE6" w:rsidRPr="00663DE6" w:rsidRDefault="00663DE6" w:rsidP="00663DE6">
      <w:pPr>
        <w:pStyle w:val="Listaszerbekezds"/>
        <w:ind w:hanging="360"/>
        <w:rPr>
          <w:rFonts w:eastAsia="Calibri"/>
          <w:lang w:eastAsia="en-US"/>
        </w:rPr>
      </w:pPr>
    </w:p>
    <w:p w:rsidR="00403CA6" w:rsidRPr="00663DE6" w:rsidRDefault="00663DE6" w:rsidP="00CC5D1F">
      <w:pPr>
        <w:pStyle w:val="Listaszerbekezds"/>
        <w:numPr>
          <w:ilvl w:val="0"/>
          <w:numId w:val="32"/>
        </w:numPr>
        <w:tabs>
          <w:tab w:val="left" w:pos="3210"/>
        </w:tabs>
        <w:suppressAutoHyphens/>
        <w:spacing w:before="60" w:after="360"/>
        <w:ind w:hanging="436"/>
        <w:jc w:val="both"/>
        <w:rPr>
          <w:rFonts w:eastAsia="HG Mincho Light J"/>
          <w:bCs/>
        </w:rPr>
      </w:pPr>
      <w:r w:rsidRPr="00663DE6">
        <w:rPr>
          <w:rFonts w:eastAsia="HG Mincho Light J"/>
        </w:rPr>
        <w:t xml:space="preserve">a 299/2017. (XI.29.) „kt.” sz. határozatot - </w:t>
      </w:r>
      <w:r w:rsidRPr="00663DE6">
        <w:t xml:space="preserve">a Karcag belterületi 6779/1 </w:t>
      </w:r>
      <w:proofErr w:type="spellStart"/>
      <w:r w:rsidRPr="00663DE6">
        <w:t>hrsz-ú</w:t>
      </w:r>
      <w:proofErr w:type="spellEnd"/>
      <w:r w:rsidRPr="00663DE6">
        <w:t xml:space="preserve"> ingatlan Halmai György és neje részére történő értékesítéséről</w:t>
      </w:r>
      <w:r w:rsidRPr="00663DE6">
        <w:rPr>
          <w:rFonts w:eastAsia="Calibri"/>
          <w:lang w:eastAsia="en-US"/>
        </w:rPr>
        <w:t xml:space="preserve"> </w:t>
      </w:r>
      <w:r w:rsidR="00CC5D1F">
        <w:rPr>
          <w:rFonts w:eastAsia="Calibri"/>
          <w:lang w:eastAsia="en-US"/>
        </w:rPr>
        <w:t>-,</w:t>
      </w:r>
    </w:p>
    <w:p w:rsidR="00BF72F8" w:rsidRPr="00EB7C62" w:rsidRDefault="00BF72F8" w:rsidP="003D45F9">
      <w:pPr>
        <w:pStyle w:val="NormlWeb"/>
        <w:spacing w:before="0" w:after="0"/>
        <w:ind w:left="709" w:hanging="283"/>
        <w:rPr>
          <w:szCs w:val="24"/>
          <w:u w:val="single"/>
        </w:rPr>
      </w:pPr>
      <w:r w:rsidRPr="00EB7C62">
        <w:rPr>
          <w:szCs w:val="24"/>
          <w:u w:val="single"/>
        </w:rPr>
        <w:t>Erről értesülnek:</w:t>
      </w:r>
    </w:p>
    <w:p w:rsidR="00BF72F8" w:rsidRPr="00EB7C62" w:rsidRDefault="00BF72F8" w:rsidP="00BB60BD">
      <w:pPr>
        <w:numPr>
          <w:ilvl w:val="0"/>
          <w:numId w:val="33"/>
        </w:numPr>
        <w:tabs>
          <w:tab w:val="left" w:pos="709"/>
        </w:tabs>
        <w:ind w:left="709" w:hanging="283"/>
        <w:jc w:val="both"/>
        <w:rPr>
          <w:sz w:val="24"/>
          <w:szCs w:val="24"/>
        </w:rPr>
      </w:pPr>
      <w:r w:rsidRPr="00EB7C62">
        <w:rPr>
          <w:sz w:val="24"/>
          <w:szCs w:val="24"/>
        </w:rPr>
        <w:t xml:space="preserve">Karcag Városi Önkormányzat Képviselő-testület tagjai, lakóhelyeiken </w:t>
      </w:r>
    </w:p>
    <w:p w:rsidR="00BF72F8" w:rsidRPr="00EB7C62" w:rsidRDefault="00BF72F8" w:rsidP="00BB60BD">
      <w:pPr>
        <w:pStyle w:val="NormlWeb"/>
        <w:numPr>
          <w:ilvl w:val="0"/>
          <w:numId w:val="33"/>
        </w:numPr>
        <w:tabs>
          <w:tab w:val="left" w:pos="709"/>
        </w:tabs>
        <w:spacing w:before="0" w:after="0"/>
        <w:ind w:left="709" w:hanging="283"/>
        <w:jc w:val="both"/>
        <w:rPr>
          <w:szCs w:val="24"/>
        </w:rPr>
      </w:pPr>
      <w:r w:rsidRPr="00EB7C62">
        <w:rPr>
          <w:szCs w:val="24"/>
        </w:rPr>
        <w:t>Karcag Városi Önkormányzat Polgármestere, helyben</w:t>
      </w:r>
    </w:p>
    <w:p w:rsidR="00BF72F8" w:rsidRPr="00EB7C62" w:rsidRDefault="00BF72F8" w:rsidP="00BB60BD">
      <w:pPr>
        <w:pStyle w:val="NormlWeb"/>
        <w:numPr>
          <w:ilvl w:val="0"/>
          <w:numId w:val="33"/>
        </w:numPr>
        <w:tabs>
          <w:tab w:val="left" w:pos="709"/>
        </w:tabs>
        <w:spacing w:before="0" w:after="0"/>
        <w:ind w:left="709" w:hanging="283"/>
        <w:jc w:val="both"/>
        <w:rPr>
          <w:szCs w:val="24"/>
        </w:rPr>
      </w:pPr>
      <w:r w:rsidRPr="00EB7C62">
        <w:rPr>
          <w:szCs w:val="24"/>
        </w:rPr>
        <w:t>Karcag Városi Önkormányzat Jegyzője, helyben</w:t>
      </w:r>
    </w:p>
    <w:p w:rsidR="00BF72F8" w:rsidRPr="00EB7C62" w:rsidRDefault="00BF72F8" w:rsidP="00BB60BD">
      <w:pPr>
        <w:pStyle w:val="NormlWeb"/>
        <w:numPr>
          <w:ilvl w:val="0"/>
          <w:numId w:val="33"/>
        </w:numPr>
        <w:tabs>
          <w:tab w:val="left" w:pos="709"/>
        </w:tabs>
        <w:spacing w:before="0" w:after="0"/>
        <w:ind w:left="709" w:hanging="283"/>
        <w:jc w:val="both"/>
        <w:rPr>
          <w:szCs w:val="24"/>
        </w:rPr>
      </w:pPr>
      <w:r w:rsidRPr="00EB7C62">
        <w:rPr>
          <w:szCs w:val="24"/>
        </w:rPr>
        <w:t>Karcagi Polgármesteri Hivatal, Aljegyzői Iroda, helyben</w:t>
      </w:r>
    </w:p>
    <w:p w:rsidR="00BF72F8" w:rsidRPr="00EB7C62" w:rsidRDefault="00BF72F8" w:rsidP="00BB60BD">
      <w:pPr>
        <w:pStyle w:val="Listaszerbekezds"/>
        <w:numPr>
          <w:ilvl w:val="0"/>
          <w:numId w:val="33"/>
        </w:numPr>
        <w:ind w:left="709" w:hanging="283"/>
        <w:jc w:val="both"/>
      </w:pPr>
      <w:r w:rsidRPr="00EB7C62">
        <w:t>Dobos László polgármester</w:t>
      </w:r>
    </w:p>
    <w:p w:rsidR="00BF72F8" w:rsidRPr="00EB7C62" w:rsidRDefault="00BF72F8" w:rsidP="00BB60BD">
      <w:pPr>
        <w:pStyle w:val="Listaszerbekezds"/>
        <w:numPr>
          <w:ilvl w:val="0"/>
          <w:numId w:val="33"/>
        </w:numPr>
        <w:ind w:left="709" w:hanging="283"/>
        <w:jc w:val="both"/>
      </w:pPr>
      <w:r w:rsidRPr="00EB7C62">
        <w:t>Rózsa Sándor jegyző</w:t>
      </w:r>
    </w:p>
    <w:p w:rsidR="00BF72F8" w:rsidRPr="00EB7C62" w:rsidRDefault="00BF72F8" w:rsidP="00BB60BD">
      <w:pPr>
        <w:pStyle w:val="Listaszerbekezds"/>
        <w:numPr>
          <w:ilvl w:val="0"/>
          <w:numId w:val="33"/>
        </w:numPr>
        <w:ind w:left="709" w:hanging="283"/>
        <w:jc w:val="both"/>
      </w:pPr>
      <w:r w:rsidRPr="00EB7C62">
        <w:t>Dr. Bukács Annamária irodavezető</w:t>
      </w:r>
    </w:p>
    <w:p w:rsidR="00BF72F8" w:rsidRPr="00EB7C62" w:rsidRDefault="00BF72F8" w:rsidP="00BB60BD">
      <w:pPr>
        <w:pStyle w:val="Listaszerbekezds"/>
        <w:numPr>
          <w:ilvl w:val="0"/>
          <w:numId w:val="33"/>
        </w:numPr>
        <w:ind w:left="709" w:hanging="283"/>
        <w:jc w:val="both"/>
      </w:pPr>
      <w:r w:rsidRPr="00EB7C62">
        <w:t>Szabóné Bóka Réka költségvetési csoportvezető</w:t>
      </w:r>
    </w:p>
    <w:p w:rsidR="00754DAC" w:rsidRDefault="00754DAC" w:rsidP="00C22646">
      <w:pPr>
        <w:rPr>
          <w:sz w:val="24"/>
          <w:szCs w:val="24"/>
        </w:rPr>
      </w:pPr>
    </w:p>
    <w:p w:rsidR="00754DAC" w:rsidRDefault="00754DAC" w:rsidP="00C22646">
      <w:pPr>
        <w:rPr>
          <w:sz w:val="24"/>
          <w:szCs w:val="24"/>
        </w:rPr>
      </w:pPr>
    </w:p>
    <w:p w:rsidR="00754DAC" w:rsidRPr="00EB7C62" w:rsidRDefault="00754DAC" w:rsidP="00754DAC">
      <w:pPr>
        <w:jc w:val="both"/>
        <w:rPr>
          <w:bCs/>
          <w:sz w:val="24"/>
          <w:szCs w:val="24"/>
        </w:rPr>
      </w:pPr>
      <w:r w:rsidRPr="00EB7C62">
        <w:rPr>
          <w:b/>
          <w:bCs/>
          <w:sz w:val="24"/>
          <w:szCs w:val="24"/>
          <w:u w:val="single"/>
        </w:rPr>
        <w:t>Dobos László polgármester:</w:t>
      </w:r>
      <w:r w:rsidRPr="00EB7C62">
        <w:rPr>
          <w:bCs/>
          <w:sz w:val="24"/>
          <w:szCs w:val="24"/>
        </w:rPr>
        <w:t xml:space="preserve"> Bejelentette, hogy a </w:t>
      </w:r>
      <w:r>
        <w:rPr>
          <w:bCs/>
          <w:sz w:val="24"/>
          <w:szCs w:val="24"/>
        </w:rPr>
        <w:t>15</w:t>
      </w:r>
      <w:r w:rsidRPr="00EB7C62">
        <w:rPr>
          <w:bCs/>
          <w:sz w:val="24"/>
          <w:szCs w:val="24"/>
        </w:rPr>
        <w:t xml:space="preserve">-től </w:t>
      </w:r>
      <w:r>
        <w:rPr>
          <w:bCs/>
          <w:sz w:val="24"/>
          <w:szCs w:val="24"/>
        </w:rPr>
        <w:t>1</w:t>
      </w:r>
      <w:r w:rsidRPr="00EB7C62">
        <w:rPr>
          <w:bCs/>
          <w:sz w:val="24"/>
          <w:szCs w:val="24"/>
        </w:rPr>
        <w:t>6-ig terjedő napirendi pontok tárgyalásánál zárt ülést rendel el.</w:t>
      </w:r>
    </w:p>
    <w:p w:rsidR="00754DAC" w:rsidRPr="00EB7C62" w:rsidRDefault="00754DAC" w:rsidP="00754DAC">
      <w:pPr>
        <w:pStyle w:val="Szvegtrzs"/>
        <w:rPr>
          <w:sz w:val="24"/>
          <w:szCs w:val="24"/>
        </w:rPr>
      </w:pPr>
    </w:p>
    <w:p w:rsidR="00754DAC" w:rsidRPr="00EB7C62" w:rsidRDefault="00754DAC" w:rsidP="00754DAC">
      <w:pPr>
        <w:pStyle w:val="Szvegtrzs"/>
        <w:rPr>
          <w:sz w:val="24"/>
          <w:szCs w:val="24"/>
        </w:rPr>
      </w:pPr>
      <w:r w:rsidRPr="00EB7C62">
        <w:rPr>
          <w:sz w:val="24"/>
          <w:szCs w:val="24"/>
        </w:rPr>
        <w:t xml:space="preserve">Tájékoztatta a jelenlévőket, hogy a Magyarország helyi önkormányzatairól szóló 2011. évi CLXXXIX. törvény 46. § (3) bekezdése értelmében </w:t>
      </w:r>
      <w:r w:rsidRPr="00EB7C62">
        <w:rPr>
          <w:b/>
          <w:sz w:val="24"/>
          <w:szCs w:val="24"/>
        </w:rPr>
        <w:t>zárt ülésen</w:t>
      </w:r>
      <w:r w:rsidRPr="00EB7C62">
        <w:rPr>
          <w:sz w:val="24"/>
          <w:szCs w:val="24"/>
        </w:rPr>
        <w:t xml:space="preserve"> a képviselő-testület tagjai, a nem képviselő-testület tagjai közül választott alpolgármester, jegyző, aljegyző, továbbá meghívása esetén az érintett és a szakértő vehetnek részt. </w:t>
      </w:r>
    </w:p>
    <w:p w:rsidR="00754DAC" w:rsidRPr="00EB7C62" w:rsidRDefault="00754DAC" w:rsidP="00754DAC">
      <w:pPr>
        <w:pStyle w:val="Szvegtrzs"/>
        <w:rPr>
          <w:sz w:val="24"/>
          <w:szCs w:val="24"/>
        </w:rPr>
      </w:pPr>
      <w:r w:rsidRPr="00EB7C62">
        <w:rPr>
          <w:sz w:val="24"/>
          <w:szCs w:val="24"/>
        </w:rPr>
        <w:t>Ezért megkérte a meghívottakat és a vendégeket, hogy a zárt ülés időtartamára a tanácskozótermet szíveskedjenek elhagyni.</w:t>
      </w:r>
    </w:p>
    <w:p w:rsidR="00754DAC" w:rsidRPr="00EB7C62" w:rsidRDefault="00754DAC" w:rsidP="00754DAC">
      <w:pPr>
        <w:pStyle w:val="Szvegtrzs"/>
        <w:rPr>
          <w:sz w:val="24"/>
          <w:szCs w:val="24"/>
        </w:rPr>
      </w:pPr>
    </w:p>
    <w:p w:rsidR="00754DAC" w:rsidRPr="00EB7C62" w:rsidRDefault="00754DAC" w:rsidP="00754DAC">
      <w:pPr>
        <w:pStyle w:val="Szvegtrzs"/>
        <w:rPr>
          <w:sz w:val="24"/>
          <w:szCs w:val="24"/>
        </w:rPr>
      </w:pPr>
      <w:r w:rsidRPr="00EB7C62">
        <w:rPr>
          <w:sz w:val="24"/>
          <w:szCs w:val="24"/>
        </w:rPr>
        <w:t>Az ügyben érintett személyeknek, az adott napirend tárgyalásánál a hivatal köztisztviselői szólni fognak</w:t>
      </w:r>
    </w:p>
    <w:p w:rsidR="00754DAC" w:rsidRPr="00EB7C62" w:rsidRDefault="00754DAC" w:rsidP="00754DAC">
      <w:pPr>
        <w:pStyle w:val="Szvegtrzs"/>
        <w:rPr>
          <w:sz w:val="24"/>
          <w:szCs w:val="24"/>
        </w:rPr>
      </w:pPr>
    </w:p>
    <w:p w:rsidR="00754DAC" w:rsidRPr="00EB7C62" w:rsidRDefault="00754DAC" w:rsidP="00754DAC">
      <w:pPr>
        <w:pStyle w:val="Szvegtrzs"/>
        <w:rPr>
          <w:sz w:val="24"/>
          <w:szCs w:val="24"/>
        </w:rPr>
      </w:pPr>
      <w:r w:rsidRPr="00EB7C62">
        <w:rPr>
          <w:sz w:val="24"/>
          <w:szCs w:val="24"/>
        </w:rPr>
        <w:t>Rátértek a zárt ülés napirendjének a megtárgyalására.</w:t>
      </w:r>
    </w:p>
    <w:p w:rsidR="00EA673F" w:rsidRDefault="00EA673F" w:rsidP="00EA673F">
      <w:pPr>
        <w:jc w:val="both"/>
        <w:rPr>
          <w:i/>
          <w:sz w:val="24"/>
          <w:szCs w:val="24"/>
        </w:rPr>
      </w:pPr>
    </w:p>
    <w:p w:rsidR="00754DAC" w:rsidRPr="00EB7C62" w:rsidRDefault="00754DAC" w:rsidP="00754DAC">
      <w:pPr>
        <w:pStyle w:val="Szvegtrzs"/>
        <w:rPr>
          <w:sz w:val="24"/>
          <w:szCs w:val="24"/>
        </w:rPr>
      </w:pPr>
    </w:p>
    <w:p w:rsidR="00754DAC" w:rsidRPr="00EB7C62" w:rsidRDefault="00754DAC" w:rsidP="00754DAC">
      <w:pPr>
        <w:pStyle w:val="Szvegtrzs"/>
        <w:jc w:val="center"/>
        <w:rPr>
          <w:b/>
          <w:i/>
          <w:sz w:val="24"/>
          <w:szCs w:val="24"/>
        </w:rPr>
      </w:pPr>
      <w:r w:rsidRPr="00EB7C62">
        <w:rPr>
          <w:b/>
          <w:i/>
          <w:sz w:val="24"/>
          <w:szCs w:val="24"/>
        </w:rPr>
        <w:t>– A zárt ülés anyagát külön jegyzőkönyv tartalmazza. –</w:t>
      </w:r>
    </w:p>
    <w:p w:rsidR="00754DAC" w:rsidRPr="00EB7C62" w:rsidRDefault="00754DAC" w:rsidP="00754DAC">
      <w:pPr>
        <w:tabs>
          <w:tab w:val="left" w:pos="2448"/>
        </w:tabs>
        <w:rPr>
          <w:sz w:val="24"/>
          <w:szCs w:val="24"/>
        </w:rPr>
      </w:pPr>
    </w:p>
    <w:p w:rsidR="00754DAC" w:rsidRPr="00EB7C62" w:rsidRDefault="00754DAC" w:rsidP="00754DAC">
      <w:pPr>
        <w:pStyle w:val="NormlWeb"/>
        <w:spacing w:before="0" w:after="0"/>
        <w:jc w:val="both"/>
        <w:rPr>
          <w:b/>
          <w:bCs/>
          <w:iCs/>
          <w:szCs w:val="24"/>
          <w:u w:val="single"/>
        </w:rPr>
      </w:pPr>
    </w:p>
    <w:p w:rsidR="00754DAC" w:rsidRPr="00EB7C62" w:rsidRDefault="00754DAC" w:rsidP="00754DAC">
      <w:pPr>
        <w:pStyle w:val="NormlWeb"/>
        <w:spacing w:before="0" w:after="0"/>
        <w:jc w:val="both"/>
        <w:rPr>
          <w:szCs w:val="24"/>
        </w:rPr>
      </w:pPr>
      <w:r w:rsidRPr="00EB7C62">
        <w:rPr>
          <w:b/>
          <w:bCs/>
          <w:iCs/>
          <w:szCs w:val="24"/>
          <w:u w:val="single"/>
        </w:rPr>
        <w:lastRenderedPageBreak/>
        <w:t>Dobos László polgármester:</w:t>
      </w:r>
      <w:r w:rsidRPr="00EB7C62">
        <w:rPr>
          <w:b/>
          <w:bCs/>
          <w:iCs/>
          <w:szCs w:val="24"/>
        </w:rPr>
        <w:t xml:space="preserve"> </w:t>
      </w:r>
      <w:r w:rsidRPr="00EB7C62">
        <w:rPr>
          <w:szCs w:val="24"/>
        </w:rPr>
        <w:t xml:space="preserve">Bejelentette, hogy a zárt ülés megtárgyalásának a végére értek, a testület nyilvános ülés keretében folytatja munkáját.  </w:t>
      </w:r>
    </w:p>
    <w:p w:rsidR="00754DAC" w:rsidRDefault="00754DAC" w:rsidP="00754DAC">
      <w:pPr>
        <w:pStyle w:val="Szvegtrzs"/>
        <w:rPr>
          <w:sz w:val="24"/>
          <w:szCs w:val="24"/>
        </w:rPr>
      </w:pPr>
    </w:p>
    <w:p w:rsidR="00B43DBB" w:rsidRDefault="00B43DBB" w:rsidP="00B43DBB">
      <w:pPr>
        <w:pStyle w:val="NormlWeb"/>
        <w:spacing w:before="0" w:after="0"/>
        <w:jc w:val="both"/>
        <w:rPr>
          <w:szCs w:val="24"/>
        </w:rPr>
      </w:pPr>
      <w:r w:rsidRPr="00B43DBB">
        <w:rPr>
          <w:szCs w:val="24"/>
        </w:rPr>
        <w:t>Felkér</w:t>
      </w:r>
      <w:r>
        <w:rPr>
          <w:szCs w:val="24"/>
        </w:rPr>
        <w:t>te</w:t>
      </w:r>
      <w:r w:rsidRPr="00B43DBB">
        <w:rPr>
          <w:szCs w:val="24"/>
        </w:rPr>
        <w:t xml:space="preserve"> Rózsa Sándor jegyző urat, hogy a március havi </w:t>
      </w:r>
      <w:r w:rsidRPr="00B43DBB">
        <w:rPr>
          <w:b/>
          <w:szCs w:val="24"/>
        </w:rPr>
        <w:t>előzetes programok</w:t>
      </w:r>
      <w:r w:rsidRPr="00B43DBB">
        <w:rPr>
          <w:szCs w:val="24"/>
        </w:rPr>
        <w:t xml:space="preserve">ról adjon tájékoztatást. </w:t>
      </w:r>
    </w:p>
    <w:p w:rsidR="00A8735D" w:rsidRDefault="00A8735D" w:rsidP="00B43DBB">
      <w:pPr>
        <w:pStyle w:val="NormlWeb"/>
        <w:spacing w:before="0" w:after="0"/>
        <w:jc w:val="both"/>
        <w:rPr>
          <w:szCs w:val="24"/>
        </w:rPr>
      </w:pPr>
    </w:p>
    <w:p w:rsidR="00A8735D" w:rsidRPr="00B43DBB" w:rsidRDefault="00A8735D" w:rsidP="00B43DBB">
      <w:pPr>
        <w:pStyle w:val="NormlWeb"/>
        <w:spacing w:before="0" w:after="0"/>
        <w:jc w:val="both"/>
        <w:rPr>
          <w:szCs w:val="24"/>
        </w:rPr>
      </w:pPr>
    </w:p>
    <w:p w:rsidR="00D75C1C" w:rsidRPr="00EB7C62" w:rsidRDefault="00D75C1C" w:rsidP="00D75C1C">
      <w:pPr>
        <w:jc w:val="both"/>
        <w:rPr>
          <w:rStyle w:val="Kiemels2"/>
          <w:sz w:val="24"/>
          <w:szCs w:val="24"/>
        </w:rPr>
      </w:pPr>
      <w:r w:rsidRPr="00EB7C62">
        <w:rPr>
          <w:rStyle w:val="Kiemels2"/>
          <w:sz w:val="24"/>
          <w:szCs w:val="24"/>
          <w:u w:val="single"/>
        </w:rPr>
        <w:t>Rózsa Sándor jegyző:</w:t>
      </w:r>
      <w:r w:rsidRPr="00EB7C62">
        <w:rPr>
          <w:rStyle w:val="Kiemels2"/>
          <w:sz w:val="24"/>
          <w:szCs w:val="24"/>
        </w:rPr>
        <w:t xml:space="preserve"> </w:t>
      </w:r>
    </w:p>
    <w:p w:rsidR="00027B28" w:rsidRDefault="00027B28" w:rsidP="00C22646">
      <w:pPr>
        <w:rPr>
          <w:sz w:val="24"/>
          <w:szCs w:val="24"/>
        </w:rPr>
      </w:pPr>
    </w:p>
    <w:p w:rsidR="00B43DBB" w:rsidRPr="00BF3EF5" w:rsidRDefault="00B43DBB" w:rsidP="00BB60BD">
      <w:pPr>
        <w:pStyle w:val="Listaszerbekezds"/>
        <w:numPr>
          <w:ilvl w:val="0"/>
          <w:numId w:val="34"/>
        </w:numPr>
        <w:jc w:val="both"/>
      </w:pPr>
      <w:r w:rsidRPr="00BF3EF5">
        <w:rPr>
          <w:b/>
        </w:rPr>
        <w:t xml:space="preserve">Február 23-án </w:t>
      </w:r>
      <w:r w:rsidRPr="00BF3EF5">
        <w:t>tartja farsangi ünnepségét</w:t>
      </w:r>
      <w:r w:rsidRPr="00BF3EF5">
        <w:rPr>
          <w:b/>
        </w:rPr>
        <w:t xml:space="preserve"> </w:t>
      </w:r>
      <w:r w:rsidRPr="00BF3EF5">
        <w:t>a Cigány Nemzetiségi Önkormányzat az Ifjúsági Házban.</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pPr>
      <w:r w:rsidRPr="00BF3EF5">
        <w:rPr>
          <w:b/>
        </w:rPr>
        <w:t xml:space="preserve">Február 26-án </w:t>
      </w:r>
      <w:r w:rsidRPr="00BF3EF5">
        <w:t>a</w:t>
      </w:r>
      <w:r w:rsidRPr="00BF3EF5">
        <w:rPr>
          <w:b/>
        </w:rPr>
        <w:t xml:space="preserve"> </w:t>
      </w:r>
      <w:r w:rsidRPr="00BF3EF5">
        <w:t xml:space="preserve">bérletes színházi sorozat 3. előadására várják a színházkedvelőket a Déryné Kulturális Központba.  A Veres1Színház Neil Simon </w:t>
      </w:r>
      <w:r w:rsidRPr="00BF3EF5">
        <w:rPr>
          <w:i/>
        </w:rPr>
        <w:t>Női furcsa pár</w:t>
      </w:r>
      <w:r w:rsidRPr="00BF3EF5">
        <w:t xml:space="preserve"> című vígjátékát mutatja be.</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pPr>
      <w:r w:rsidRPr="00BF3EF5">
        <w:rPr>
          <w:b/>
        </w:rPr>
        <w:t xml:space="preserve">Március 2-án </w:t>
      </w:r>
      <w:r w:rsidRPr="00BF3EF5">
        <w:rPr>
          <w:i/>
        </w:rPr>
        <w:t>A szakképzés jövője – a jövő szakképzése</w:t>
      </w:r>
      <w:r w:rsidRPr="00BF3EF5">
        <w:t xml:space="preserve"> címmel rendez konferenciát a Karcagi Szakképzési Centrum</w:t>
      </w:r>
      <w:r w:rsidRPr="00BF3EF5">
        <w:rPr>
          <w:i/>
        </w:rPr>
        <w:t xml:space="preserve"> </w:t>
      </w:r>
      <w:r w:rsidRPr="00BF3EF5">
        <w:t xml:space="preserve">a Déryné Kulturális Központban. </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pPr>
      <w:r w:rsidRPr="00BF3EF5">
        <w:rPr>
          <w:b/>
        </w:rPr>
        <w:t>Szintén március 2-án</w:t>
      </w:r>
      <w:r w:rsidRPr="00BF3EF5">
        <w:t xml:space="preserve"> a Világjárók sorozatban Fazekas Róbert mesél japán útjáról az Ifjúsági Házban. </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pPr>
      <w:r w:rsidRPr="00BF3EF5">
        <w:rPr>
          <w:b/>
        </w:rPr>
        <w:t>Március 3-án</w:t>
      </w:r>
      <w:r w:rsidRPr="00BF3EF5">
        <w:t xml:space="preserve"> </w:t>
      </w:r>
      <w:r w:rsidRPr="00BF3EF5">
        <w:rPr>
          <w:bCs/>
        </w:rPr>
        <w:t>jótékonysági szakma bált szervez a „SZAKI” 2000 Alapítvány a Déryné Kulturális Központban.</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pPr>
      <w:r w:rsidRPr="00BF3EF5">
        <w:rPr>
          <w:b/>
        </w:rPr>
        <w:t xml:space="preserve">Március 9-én </w:t>
      </w:r>
      <w:r w:rsidRPr="00BF3EF5">
        <w:t>szépségversenyt rendez az óvodáskorúak számára a Cigány Nemzetiségi Önkormányzat az Ifjúsági Házban.</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rPr>
          <w:bCs/>
        </w:rPr>
      </w:pPr>
      <w:r w:rsidRPr="00BF3EF5">
        <w:rPr>
          <w:b/>
        </w:rPr>
        <w:t>Március 11-én</w:t>
      </w:r>
      <w:r w:rsidRPr="00BF3EF5">
        <w:rPr>
          <w:bCs/>
        </w:rPr>
        <w:t xml:space="preserve"> Nőköszöntő Nótagálára várják a Déryné Kulturális Központba</w:t>
      </w:r>
      <w:r w:rsidRPr="00BF3EF5">
        <w:rPr>
          <w:b/>
        </w:rPr>
        <w:t xml:space="preserve"> </w:t>
      </w:r>
      <w:r w:rsidRPr="00BF3EF5">
        <w:rPr>
          <w:bCs/>
        </w:rPr>
        <w:t xml:space="preserve">a nótaszó kedvelőit. </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rPr>
          <w:bCs/>
        </w:rPr>
      </w:pPr>
      <w:r w:rsidRPr="00BF3EF5">
        <w:rPr>
          <w:b/>
        </w:rPr>
        <w:t xml:space="preserve">Március 14-én </w:t>
      </w:r>
      <w:r w:rsidRPr="00BF3EF5">
        <w:rPr>
          <w:bCs/>
        </w:rPr>
        <w:t>az 1848-1849-es forradalom és szabadságharc hőseire és eseményeire emlékeznek.</w:t>
      </w:r>
    </w:p>
    <w:p w:rsidR="00B43DBB" w:rsidRPr="00BB1181" w:rsidRDefault="00B43DBB" w:rsidP="00B43DBB">
      <w:pPr>
        <w:jc w:val="both"/>
        <w:rPr>
          <w:b/>
          <w:sz w:val="24"/>
          <w:szCs w:val="24"/>
        </w:rPr>
      </w:pPr>
    </w:p>
    <w:p w:rsidR="00B43DBB" w:rsidRDefault="00B43DBB" w:rsidP="00BB60BD">
      <w:pPr>
        <w:pStyle w:val="Listaszerbekezds"/>
        <w:numPr>
          <w:ilvl w:val="0"/>
          <w:numId w:val="34"/>
        </w:numPr>
        <w:jc w:val="both"/>
      </w:pPr>
      <w:r w:rsidRPr="00BF3EF5">
        <w:rPr>
          <w:b/>
        </w:rPr>
        <w:t>15 órától</w:t>
      </w:r>
      <w:r w:rsidRPr="00BF3EF5">
        <w:t xml:space="preserve"> a Déryné Kulturális Központban a Szolnoki Szimfonikus Zenekar ünnepi koncertjére várják az ünneplőket. Vezényel: Izaki Maszahiro. </w:t>
      </w:r>
    </w:p>
    <w:p w:rsidR="00B43DBB" w:rsidRPr="00BF3EF5" w:rsidRDefault="00B43DBB" w:rsidP="00BB60BD">
      <w:pPr>
        <w:pStyle w:val="Listaszerbekezds"/>
        <w:numPr>
          <w:ilvl w:val="0"/>
          <w:numId w:val="34"/>
        </w:numPr>
        <w:jc w:val="both"/>
      </w:pPr>
      <w:r w:rsidRPr="00BF3EF5">
        <w:t>A hangverseny után zenés menet indul a Nagykun Honvédbanda és a Kováts Mihály Huszárbandérium felvezetésével az Országzászlóhoz.</w:t>
      </w:r>
    </w:p>
    <w:p w:rsidR="00B43DBB" w:rsidRPr="00BF3EF5" w:rsidRDefault="00B43DBB" w:rsidP="00BB60BD">
      <w:pPr>
        <w:pStyle w:val="Listaszerbekezds"/>
        <w:numPr>
          <w:ilvl w:val="0"/>
          <w:numId w:val="34"/>
        </w:numPr>
        <w:jc w:val="both"/>
      </w:pPr>
      <w:r w:rsidRPr="00BF3EF5">
        <w:t>Ezután</w:t>
      </w:r>
      <w:r w:rsidRPr="00BF3EF5">
        <w:rPr>
          <w:b/>
        </w:rPr>
        <w:t xml:space="preserve"> </w:t>
      </w:r>
      <w:r w:rsidRPr="00BF3EF5">
        <w:t xml:space="preserve">a városban működő pártok, intézmények, civil szervezetek vezetői és képviselői a Petőfi- és Kossuth-szobornál koszorúzással tisztelegnek a hősök emléke előtt. Ünnepi beszédet mond dr. Fazekas Sándor földművelésügyi miniszter, országgyűlési képviselő. </w:t>
      </w:r>
    </w:p>
    <w:p w:rsidR="00B43DBB" w:rsidRPr="00BF3EF5" w:rsidRDefault="00B43DBB" w:rsidP="00BB60BD">
      <w:pPr>
        <w:pStyle w:val="Listaszerbekezds"/>
        <w:numPr>
          <w:ilvl w:val="0"/>
          <w:numId w:val="34"/>
        </w:numPr>
        <w:jc w:val="both"/>
        <w:rPr>
          <w:bCs/>
        </w:rPr>
      </w:pPr>
      <w:r w:rsidRPr="00BF3EF5">
        <w:rPr>
          <w:bCs/>
        </w:rPr>
        <w:t>Ezt követően fáklyás felvonulás indul a Városháza előtti térről.</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pPr>
      <w:r w:rsidRPr="00BF3EF5">
        <w:rPr>
          <w:b/>
        </w:rPr>
        <w:t xml:space="preserve">Március 22-én, 27-én és 28-án </w:t>
      </w:r>
      <w:r w:rsidRPr="00BF3EF5">
        <w:rPr>
          <w:i/>
        </w:rPr>
        <w:t>Csigabiga palota</w:t>
      </w:r>
      <w:r w:rsidRPr="00BF3EF5">
        <w:t xml:space="preserve"> címmel rendez mesemondó versenyt a Déryné Kulturális Központ.</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pPr>
      <w:r w:rsidRPr="00BF3EF5">
        <w:rPr>
          <w:b/>
        </w:rPr>
        <w:lastRenderedPageBreak/>
        <w:t>Március 23-án</w:t>
      </w:r>
      <w:r w:rsidRPr="00BF3EF5">
        <w:t xml:space="preserve"> a „Mindig Van Remény” Daganatos Betegekért Alapítvány szervezésében Csongrádi Kata </w:t>
      </w:r>
      <w:r w:rsidRPr="00BF3EF5">
        <w:rPr>
          <w:i/>
        </w:rPr>
        <w:t>Sissy és én</w:t>
      </w:r>
      <w:r w:rsidRPr="00BF3EF5">
        <w:t xml:space="preserve"> című monomusicaljét láthatják a Déryné Kulturális Központban.</w:t>
      </w:r>
    </w:p>
    <w:p w:rsidR="00B43DBB" w:rsidRDefault="00B43DBB" w:rsidP="00B43DBB">
      <w:pPr>
        <w:jc w:val="both"/>
        <w:rPr>
          <w:b/>
          <w:sz w:val="24"/>
          <w:szCs w:val="24"/>
        </w:rPr>
      </w:pPr>
    </w:p>
    <w:p w:rsidR="00B43DBB" w:rsidRPr="00BF3EF5" w:rsidRDefault="00B43DBB" w:rsidP="00BB60BD">
      <w:pPr>
        <w:pStyle w:val="Listaszerbekezds"/>
        <w:numPr>
          <w:ilvl w:val="0"/>
          <w:numId w:val="34"/>
        </w:numPr>
        <w:jc w:val="both"/>
        <w:rPr>
          <w:bCs/>
        </w:rPr>
      </w:pPr>
      <w:r w:rsidRPr="00BF3EF5">
        <w:rPr>
          <w:b/>
        </w:rPr>
        <w:t>Március 24-én</w:t>
      </w:r>
      <w:r w:rsidRPr="00BF3EF5">
        <w:t xml:space="preserve"> </w:t>
      </w:r>
      <w:r w:rsidRPr="00BF3EF5">
        <w:rPr>
          <w:bCs/>
        </w:rPr>
        <w:t xml:space="preserve">a Madarász Imre Egyesített Óvoda </w:t>
      </w:r>
      <w:r w:rsidRPr="00BF3EF5">
        <w:rPr>
          <w:bCs/>
          <w:i/>
        </w:rPr>
        <w:t>Aprólábak Néptánc Gálájára</w:t>
      </w:r>
      <w:r w:rsidRPr="00BF3EF5">
        <w:rPr>
          <w:bCs/>
        </w:rPr>
        <w:t xml:space="preserve"> várják az érdeklődőket a Déryné Kulturális Központba.</w:t>
      </w:r>
    </w:p>
    <w:p w:rsidR="00B43DBB" w:rsidRPr="00BB1181" w:rsidRDefault="00B43DBB" w:rsidP="00B43DBB">
      <w:pPr>
        <w:jc w:val="both"/>
        <w:rPr>
          <w:bCs/>
          <w:sz w:val="24"/>
          <w:szCs w:val="24"/>
        </w:rPr>
      </w:pPr>
    </w:p>
    <w:p w:rsidR="00B43DBB" w:rsidRPr="00BF3EF5" w:rsidRDefault="00B43DBB" w:rsidP="00BB60BD">
      <w:pPr>
        <w:pStyle w:val="Listaszerbekezds"/>
        <w:numPr>
          <w:ilvl w:val="0"/>
          <w:numId w:val="34"/>
        </w:numPr>
        <w:jc w:val="both"/>
      </w:pPr>
      <w:r w:rsidRPr="00BF3EF5">
        <w:rPr>
          <w:b/>
          <w:bCs/>
        </w:rPr>
        <w:t xml:space="preserve">Március 26-án </w:t>
      </w:r>
      <w:r w:rsidRPr="00BF3EF5">
        <w:t>a</w:t>
      </w:r>
      <w:r w:rsidRPr="00BF3EF5">
        <w:rPr>
          <w:b/>
        </w:rPr>
        <w:t xml:space="preserve"> </w:t>
      </w:r>
      <w:r w:rsidRPr="00BF3EF5">
        <w:t xml:space="preserve">bérletes színházi sorozat 4. előadására várják a színházkedvelőket. A Veres1Színház a </w:t>
      </w:r>
      <w:r w:rsidRPr="00BF3EF5">
        <w:rPr>
          <w:i/>
        </w:rPr>
        <w:t>Hajszál híján Hollywood</w:t>
      </w:r>
      <w:r w:rsidRPr="00BF3EF5">
        <w:t xml:space="preserve"> című darabot mutatja be.</w:t>
      </w:r>
    </w:p>
    <w:p w:rsidR="00721DFD" w:rsidRDefault="00721DFD" w:rsidP="008133A2">
      <w:pPr>
        <w:pStyle w:val="NormlWeb"/>
        <w:spacing w:before="0" w:after="0"/>
        <w:jc w:val="both"/>
        <w:rPr>
          <w:b/>
          <w:szCs w:val="24"/>
          <w:u w:val="single"/>
        </w:rPr>
      </w:pPr>
    </w:p>
    <w:p w:rsidR="00A8735D" w:rsidRDefault="00A8735D" w:rsidP="008133A2">
      <w:pPr>
        <w:pStyle w:val="NormlWeb"/>
        <w:spacing w:before="0" w:after="0"/>
        <w:jc w:val="both"/>
        <w:rPr>
          <w:b/>
          <w:szCs w:val="24"/>
          <w:u w:val="single"/>
        </w:rPr>
      </w:pPr>
    </w:p>
    <w:p w:rsidR="00CD7CC6" w:rsidRPr="00C67C18" w:rsidRDefault="005C3B7A" w:rsidP="008133A2">
      <w:pPr>
        <w:pStyle w:val="NormlWeb"/>
        <w:spacing w:before="0" w:after="0"/>
        <w:jc w:val="both"/>
        <w:rPr>
          <w:szCs w:val="24"/>
        </w:rPr>
      </w:pPr>
      <w:r w:rsidRPr="00C67C18">
        <w:rPr>
          <w:b/>
          <w:szCs w:val="24"/>
          <w:u w:val="single"/>
        </w:rPr>
        <w:t>Dobos László polgármester:</w:t>
      </w:r>
      <w:r w:rsidRPr="00C67C18">
        <w:rPr>
          <w:b/>
          <w:szCs w:val="24"/>
        </w:rPr>
        <w:t xml:space="preserve"> </w:t>
      </w:r>
      <w:r w:rsidR="00054364" w:rsidRPr="00C67C18">
        <w:rPr>
          <w:szCs w:val="24"/>
        </w:rPr>
        <w:t>Ismertette</w:t>
      </w:r>
      <w:r w:rsidR="00292CFD" w:rsidRPr="00C67C18">
        <w:rPr>
          <w:szCs w:val="24"/>
        </w:rPr>
        <w:t xml:space="preserve">, </w:t>
      </w:r>
      <w:r w:rsidR="008133A2" w:rsidRPr="00C67C18">
        <w:rPr>
          <w:szCs w:val="24"/>
        </w:rPr>
        <w:t xml:space="preserve">hogy </w:t>
      </w:r>
      <w:r w:rsidR="00FD15CE" w:rsidRPr="00C67C18">
        <w:rPr>
          <w:szCs w:val="24"/>
        </w:rPr>
        <w:t>legközelebb</w:t>
      </w:r>
      <w:r w:rsidR="00CD7CC6" w:rsidRPr="00C67C18">
        <w:rPr>
          <w:szCs w:val="24"/>
        </w:rPr>
        <w:t>,</w:t>
      </w:r>
      <w:r w:rsidR="008C1462" w:rsidRPr="00C67C18">
        <w:rPr>
          <w:szCs w:val="24"/>
        </w:rPr>
        <w:t xml:space="preserve"> munkaterv szerint</w:t>
      </w:r>
      <w:r w:rsidR="00A9782A" w:rsidRPr="00C67C18">
        <w:rPr>
          <w:szCs w:val="24"/>
        </w:rPr>
        <w:t xml:space="preserve"> </w:t>
      </w:r>
    </w:p>
    <w:p w:rsidR="00207FBB" w:rsidRPr="00C67C18" w:rsidRDefault="00207FBB" w:rsidP="000D3A80">
      <w:pPr>
        <w:pStyle w:val="NormlWeb"/>
        <w:spacing w:before="0" w:after="0"/>
        <w:jc w:val="center"/>
        <w:rPr>
          <w:b/>
          <w:szCs w:val="24"/>
        </w:rPr>
      </w:pPr>
    </w:p>
    <w:p w:rsidR="000D3A80" w:rsidRPr="00C67C18" w:rsidRDefault="00B55015" w:rsidP="000D3A80">
      <w:pPr>
        <w:pStyle w:val="NormlWeb"/>
        <w:spacing w:before="0" w:after="0"/>
        <w:jc w:val="center"/>
        <w:rPr>
          <w:b/>
          <w:szCs w:val="24"/>
        </w:rPr>
      </w:pPr>
      <w:r w:rsidRPr="00C67C18">
        <w:rPr>
          <w:b/>
          <w:szCs w:val="24"/>
        </w:rPr>
        <w:t>201</w:t>
      </w:r>
      <w:r w:rsidR="00C22646" w:rsidRPr="00C67C18">
        <w:rPr>
          <w:b/>
          <w:szCs w:val="24"/>
        </w:rPr>
        <w:t>8</w:t>
      </w:r>
      <w:r w:rsidR="008133A2" w:rsidRPr="00C67C18">
        <w:rPr>
          <w:b/>
          <w:szCs w:val="24"/>
        </w:rPr>
        <w:t xml:space="preserve">. </w:t>
      </w:r>
      <w:r w:rsidR="00B43DBB">
        <w:rPr>
          <w:b/>
          <w:szCs w:val="24"/>
        </w:rPr>
        <w:t xml:space="preserve">március </w:t>
      </w:r>
      <w:r w:rsidR="00C22646" w:rsidRPr="00C67C18">
        <w:rPr>
          <w:b/>
          <w:szCs w:val="24"/>
        </w:rPr>
        <w:t>2</w:t>
      </w:r>
      <w:r w:rsidR="00CD1623">
        <w:rPr>
          <w:b/>
          <w:szCs w:val="24"/>
        </w:rPr>
        <w:t>9</w:t>
      </w:r>
      <w:r w:rsidR="000B469D" w:rsidRPr="00C67C18">
        <w:rPr>
          <w:b/>
          <w:szCs w:val="24"/>
        </w:rPr>
        <w:t>-</w:t>
      </w:r>
      <w:r w:rsidR="00A96E02" w:rsidRPr="00C67C18">
        <w:rPr>
          <w:b/>
          <w:szCs w:val="24"/>
        </w:rPr>
        <w:t>é</w:t>
      </w:r>
      <w:r w:rsidR="000B469D" w:rsidRPr="00C67C18">
        <w:rPr>
          <w:b/>
          <w:szCs w:val="24"/>
        </w:rPr>
        <w:t>n</w:t>
      </w:r>
      <w:r w:rsidR="000D3A80" w:rsidRPr="00C67C18">
        <w:rPr>
          <w:b/>
          <w:szCs w:val="24"/>
        </w:rPr>
        <w:t xml:space="preserve"> (</w:t>
      </w:r>
      <w:r w:rsidR="0036242C" w:rsidRPr="00C67C18">
        <w:rPr>
          <w:b/>
          <w:szCs w:val="24"/>
        </w:rPr>
        <w:t>csütörtökön</w:t>
      </w:r>
      <w:r w:rsidR="000D3A80" w:rsidRPr="00C67C18">
        <w:rPr>
          <w:b/>
          <w:szCs w:val="24"/>
        </w:rPr>
        <w:t>) 15 órai kezdettel,</w:t>
      </w:r>
    </w:p>
    <w:p w:rsidR="000D3A80" w:rsidRPr="00C67C18" w:rsidRDefault="000D3A80" w:rsidP="000D3A80">
      <w:pPr>
        <w:pStyle w:val="NormlWeb"/>
        <w:spacing w:before="0" w:after="0"/>
        <w:jc w:val="center"/>
        <w:rPr>
          <w:b/>
          <w:szCs w:val="24"/>
        </w:rPr>
      </w:pPr>
    </w:p>
    <w:p w:rsidR="000D3A80" w:rsidRPr="00C67C18" w:rsidRDefault="000D3A80" w:rsidP="000D3A80">
      <w:pPr>
        <w:pStyle w:val="NormlWeb"/>
        <w:spacing w:before="0" w:after="0"/>
        <w:jc w:val="both"/>
        <w:rPr>
          <w:szCs w:val="24"/>
        </w:rPr>
      </w:pPr>
      <w:r w:rsidRPr="00C67C18">
        <w:rPr>
          <w:szCs w:val="24"/>
        </w:rPr>
        <w:t>ülésezik a képviselő-testület.</w:t>
      </w:r>
    </w:p>
    <w:p w:rsidR="00283555" w:rsidRDefault="00283555" w:rsidP="00292CFD">
      <w:pPr>
        <w:pStyle w:val="NormlWeb"/>
        <w:spacing w:before="0" w:after="0"/>
        <w:rPr>
          <w:b/>
          <w:szCs w:val="24"/>
        </w:rPr>
      </w:pPr>
    </w:p>
    <w:p w:rsidR="00A8735D" w:rsidRPr="00C67C18" w:rsidRDefault="00A8735D" w:rsidP="00292CFD">
      <w:pPr>
        <w:pStyle w:val="NormlWeb"/>
        <w:spacing w:before="0" w:after="0"/>
        <w:rPr>
          <w:b/>
          <w:szCs w:val="24"/>
        </w:rPr>
      </w:pPr>
    </w:p>
    <w:p w:rsidR="00292CFD" w:rsidRPr="00C67C18" w:rsidRDefault="00292CFD" w:rsidP="00292CFD">
      <w:pPr>
        <w:pStyle w:val="NormlWeb"/>
        <w:spacing w:before="0" w:after="0"/>
        <w:rPr>
          <w:szCs w:val="24"/>
        </w:rPr>
      </w:pPr>
      <w:r w:rsidRPr="00C67C18">
        <w:rPr>
          <w:szCs w:val="24"/>
        </w:rPr>
        <w:t>Van-e valakinek napirendi javaslata erre az ülésre?</w:t>
      </w:r>
    </w:p>
    <w:p w:rsidR="00292CFD" w:rsidRPr="00C67C18" w:rsidRDefault="00292CFD" w:rsidP="00292CFD">
      <w:pPr>
        <w:rPr>
          <w:sz w:val="24"/>
          <w:szCs w:val="24"/>
        </w:rPr>
      </w:pPr>
    </w:p>
    <w:p w:rsidR="001E1287" w:rsidRPr="00C67C18" w:rsidRDefault="00292CFD" w:rsidP="007E4DA3">
      <w:pPr>
        <w:pStyle w:val="NormlWeb"/>
        <w:spacing w:before="0" w:after="0"/>
        <w:jc w:val="both"/>
        <w:rPr>
          <w:szCs w:val="24"/>
        </w:rPr>
      </w:pPr>
      <w:r w:rsidRPr="00C67C18">
        <w:rPr>
          <w:szCs w:val="24"/>
        </w:rPr>
        <w:t>N</w:t>
      </w:r>
      <w:r w:rsidR="001E1287" w:rsidRPr="00C67C18">
        <w:rPr>
          <w:szCs w:val="24"/>
        </w:rPr>
        <w:t>apirendi javaslat nem hangzott el.</w:t>
      </w:r>
    </w:p>
    <w:p w:rsidR="00851EB6" w:rsidRPr="00C67C18" w:rsidRDefault="00851EB6" w:rsidP="00D70E37">
      <w:pPr>
        <w:tabs>
          <w:tab w:val="left" w:pos="2268"/>
        </w:tabs>
        <w:ind w:right="57"/>
        <w:jc w:val="both"/>
        <w:rPr>
          <w:b/>
          <w:sz w:val="24"/>
          <w:szCs w:val="24"/>
          <w:u w:val="single"/>
        </w:rPr>
      </w:pPr>
    </w:p>
    <w:p w:rsidR="003B318A" w:rsidRPr="00C67C18" w:rsidRDefault="003B318A" w:rsidP="00D66EFF">
      <w:pPr>
        <w:jc w:val="both"/>
        <w:rPr>
          <w:b/>
          <w:sz w:val="24"/>
          <w:szCs w:val="24"/>
          <w:u w:val="single"/>
        </w:rPr>
      </w:pPr>
    </w:p>
    <w:p w:rsidR="00D66EFF" w:rsidRPr="00C67C18" w:rsidRDefault="00D66EFF" w:rsidP="00D66EFF">
      <w:pPr>
        <w:jc w:val="both"/>
        <w:rPr>
          <w:sz w:val="24"/>
          <w:szCs w:val="24"/>
        </w:rPr>
      </w:pPr>
      <w:r w:rsidRPr="00C67C18">
        <w:rPr>
          <w:b/>
          <w:sz w:val="24"/>
          <w:szCs w:val="24"/>
          <w:u w:val="single"/>
        </w:rPr>
        <w:t>Dobos László polgármester:</w:t>
      </w:r>
      <w:r w:rsidRPr="00C67C18">
        <w:rPr>
          <w:sz w:val="24"/>
          <w:szCs w:val="24"/>
        </w:rPr>
        <w:t xml:space="preserve"> Megköszönte a képviselő-testület tagjainak, a meghívottaknak a megjelenését, aktivitását, </w:t>
      </w:r>
      <w:r w:rsidR="00581616" w:rsidRPr="00C67C18">
        <w:rPr>
          <w:sz w:val="24"/>
          <w:szCs w:val="24"/>
        </w:rPr>
        <w:t xml:space="preserve">majd </w:t>
      </w:r>
      <w:r w:rsidRPr="00C67C18">
        <w:rPr>
          <w:sz w:val="24"/>
          <w:szCs w:val="24"/>
        </w:rPr>
        <w:t>a testületi ülést bezárta.</w:t>
      </w:r>
    </w:p>
    <w:p w:rsidR="007139AD" w:rsidRDefault="007139AD" w:rsidP="007704EC">
      <w:pPr>
        <w:rPr>
          <w:b/>
          <w:sz w:val="24"/>
          <w:szCs w:val="24"/>
          <w:u w:val="single"/>
        </w:rPr>
      </w:pPr>
    </w:p>
    <w:p w:rsidR="00BB60A3" w:rsidRPr="00C67C18" w:rsidRDefault="00BB60A3" w:rsidP="007704EC">
      <w:pPr>
        <w:rPr>
          <w:b/>
          <w:sz w:val="24"/>
          <w:szCs w:val="24"/>
          <w:u w:val="single"/>
        </w:rPr>
      </w:pPr>
    </w:p>
    <w:p w:rsidR="007704EC" w:rsidRPr="00C67C18" w:rsidRDefault="007704EC" w:rsidP="007704EC">
      <w:pPr>
        <w:jc w:val="center"/>
        <w:rPr>
          <w:sz w:val="24"/>
          <w:szCs w:val="24"/>
        </w:rPr>
      </w:pPr>
      <w:r w:rsidRPr="00C67C18">
        <w:rPr>
          <w:sz w:val="24"/>
          <w:szCs w:val="24"/>
        </w:rPr>
        <w:t>K. m. f.</w:t>
      </w:r>
    </w:p>
    <w:p w:rsidR="008F5BC2" w:rsidRPr="00C67C18" w:rsidRDefault="008F5BC2" w:rsidP="007704EC">
      <w:pPr>
        <w:jc w:val="center"/>
        <w:rPr>
          <w:sz w:val="24"/>
          <w:szCs w:val="24"/>
        </w:rPr>
      </w:pPr>
    </w:p>
    <w:tbl>
      <w:tblPr>
        <w:tblW w:w="0" w:type="auto"/>
        <w:tblInd w:w="38" w:type="dxa"/>
        <w:tblLook w:val="01E0"/>
      </w:tblPr>
      <w:tblGrid>
        <w:gridCol w:w="4506"/>
        <w:gridCol w:w="4506"/>
      </w:tblGrid>
      <w:tr w:rsidR="00DA530C" w:rsidRPr="00C67C18" w:rsidTr="00ED152D">
        <w:tc>
          <w:tcPr>
            <w:tcW w:w="4506" w:type="dxa"/>
          </w:tcPr>
          <w:p w:rsidR="00DA530C" w:rsidRPr="00C67C18" w:rsidRDefault="00DA530C" w:rsidP="00ED152D">
            <w:pPr>
              <w:jc w:val="center"/>
              <w:rPr>
                <w:sz w:val="24"/>
                <w:szCs w:val="24"/>
              </w:rPr>
            </w:pPr>
          </w:p>
        </w:tc>
        <w:tc>
          <w:tcPr>
            <w:tcW w:w="4506" w:type="dxa"/>
          </w:tcPr>
          <w:p w:rsidR="00DA530C" w:rsidRPr="00C67C18" w:rsidRDefault="00DA530C" w:rsidP="00ED152D">
            <w:pPr>
              <w:jc w:val="center"/>
              <w:rPr>
                <w:sz w:val="24"/>
                <w:szCs w:val="24"/>
              </w:rPr>
            </w:pPr>
          </w:p>
        </w:tc>
      </w:tr>
      <w:tr w:rsidR="006B298E" w:rsidRPr="00C67C18" w:rsidTr="00ED152D">
        <w:tc>
          <w:tcPr>
            <w:tcW w:w="4506" w:type="dxa"/>
          </w:tcPr>
          <w:p w:rsidR="006B298E" w:rsidRPr="00C67C18" w:rsidRDefault="006B298E" w:rsidP="00ED152D">
            <w:pPr>
              <w:jc w:val="center"/>
              <w:rPr>
                <w:sz w:val="24"/>
                <w:szCs w:val="24"/>
              </w:rPr>
            </w:pPr>
          </w:p>
        </w:tc>
        <w:tc>
          <w:tcPr>
            <w:tcW w:w="4506" w:type="dxa"/>
          </w:tcPr>
          <w:p w:rsidR="006B298E" w:rsidRPr="00C67C18" w:rsidRDefault="006B298E" w:rsidP="00ED152D">
            <w:pPr>
              <w:jc w:val="center"/>
              <w:rPr>
                <w:sz w:val="24"/>
                <w:szCs w:val="24"/>
              </w:rPr>
            </w:pPr>
          </w:p>
        </w:tc>
      </w:tr>
      <w:tr w:rsidR="006B298E" w:rsidRPr="00C67C18" w:rsidTr="00ED152D">
        <w:tc>
          <w:tcPr>
            <w:tcW w:w="4506" w:type="dxa"/>
          </w:tcPr>
          <w:p w:rsidR="006B298E" w:rsidRPr="00C67C18" w:rsidRDefault="006B298E" w:rsidP="00096FFD">
            <w:pPr>
              <w:jc w:val="center"/>
              <w:rPr>
                <w:sz w:val="24"/>
                <w:szCs w:val="24"/>
              </w:rPr>
            </w:pPr>
            <w:r w:rsidRPr="00C67C18">
              <w:rPr>
                <w:b/>
                <w:sz w:val="24"/>
                <w:szCs w:val="24"/>
              </w:rPr>
              <w:t>(: Dobos László :)</w:t>
            </w:r>
          </w:p>
        </w:tc>
        <w:tc>
          <w:tcPr>
            <w:tcW w:w="4506" w:type="dxa"/>
          </w:tcPr>
          <w:p w:rsidR="006B298E" w:rsidRPr="00C67C18" w:rsidRDefault="006B298E" w:rsidP="00D75C1C">
            <w:pPr>
              <w:jc w:val="center"/>
              <w:rPr>
                <w:b/>
                <w:sz w:val="24"/>
                <w:szCs w:val="24"/>
              </w:rPr>
            </w:pPr>
            <w:r w:rsidRPr="00C67C18">
              <w:rPr>
                <w:b/>
                <w:sz w:val="24"/>
                <w:szCs w:val="24"/>
              </w:rPr>
              <w:t xml:space="preserve">(: </w:t>
            </w:r>
            <w:r w:rsidR="00D75C1C">
              <w:rPr>
                <w:b/>
                <w:sz w:val="24"/>
                <w:szCs w:val="24"/>
              </w:rPr>
              <w:t xml:space="preserve">Rózsa </w:t>
            </w:r>
            <w:proofErr w:type="gramStart"/>
            <w:r w:rsidR="00D75C1C">
              <w:rPr>
                <w:b/>
                <w:sz w:val="24"/>
                <w:szCs w:val="24"/>
              </w:rPr>
              <w:t>Sándor</w:t>
            </w:r>
            <w:r w:rsidRPr="00C67C18">
              <w:rPr>
                <w:b/>
                <w:sz w:val="24"/>
                <w:szCs w:val="24"/>
              </w:rPr>
              <w:t xml:space="preserve"> :</w:t>
            </w:r>
            <w:proofErr w:type="gramEnd"/>
            <w:r w:rsidRPr="00C67C18">
              <w:rPr>
                <w:b/>
                <w:sz w:val="24"/>
                <w:szCs w:val="24"/>
              </w:rPr>
              <w:t>)</w:t>
            </w:r>
          </w:p>
        </w:tc>
      </w:tr>
      <w:tr w:rsidR="006B298E" w:rsidRPr="00C67C18" w:rsidTr="00ED152D">
        <w:tc>
          <w:tcPr>
            <w:tcW w:w="4506" w:type="dxa"/>
          </w:tcPr>
          <w:p w:rsidR="006B298E" w:rsidRPr="00C67C18" w:rsidRDefault="006B298E" w:rsidP="00096FFD">
            <w:pPr>
              <w:jc w:val="center"/>
              <w:rPr>
                <w:sz w:val="24"/>
                <w:szCs w:val="24"/>
              </w:rPr>
            </w:pPr>
            <w:r w:rsidRPr="00C67C18">
              <w:rPr>
                <w:sz w:val="24"/>
                <w:szCs w:val="24"/>
              </w:rPr>
              <w:t xml:space="preserve">polgármester  </w:t>
            </w:r>
          </w:p>
        </w:tc>
        <w:tc>
          <w:tcPr>
            <w:tcW w:w="4506" w:type="dxa"/>
          </w:tcPr>
          <w:p w:rsidR="006B298E" w:rsidRPr="00C67C18" w:rsidRDefault="006B298E" w:rsidP="00ED152D">
            <w:pPr>
              <w:jc w:val="center"/>
              <w:rPr>
                <w:sz w:val="24"/>
                <w:szCs w:val="24"/>
              </w:rPr>
            </w:pPr>
            <w:r w:rsidRPr="00C67C18">
              <w:rPr>
                <w:sz w:val="24"/>
                <w:szCs w:val="24"/>
              </w:rPr>
              <w:t>jegyző</w:t>
            </w:r>
          </w:p>
        </w:tc>
      </w:tr>
    </w:tbl>
    <w:p w:rsidR="0097700E" w:rsidRPr="00C67C18" w:rsidRDefault="0097700E" w:rsidP="00E01AB3">
      <w:pPr>
        <w:jc w:val="center"/>
        <w:rPr>
          <w:sz w:val="24"/>
          <w:szCs w:val="24"/>
        </w:rPr>
      </w:pPr>
    </w:p>
    <w:sectPr w:rsidR="0097700E" w:rsidRPr="00C67C18" w:rsidSect="00780C56">
      <w:headerReference w:type="default" r:id="rId10"/>
      <w:footerReference w:type="even" r:id="rId11"/>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F5" w:rsidRDefault="008712F5">
      <w:r>
        <w:separator/>
      </w:r>
    </w:p>
  </w:endnote>
  <w:endnote w:type="continuationSeparator" w:id="1">
    <w:p w:rsidR="008712F5" w:rsidRDefault="00871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F5" w:rsidRDefault="008712F5"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712F5" w:rsidRDefault="008712F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F5" w:rsidRDefault="008712F5">
      <w:r>
        <w:separator/>
      </w:r>
    </w:p>
  </w:footnote>
  <w:footnote w:type="continuationSeparator" w:id="1">
    <w:p w:rsidR="008712F5" w:rsidRDefault="00871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F5" w:rsidRDefault="008712F5" w:rsidP="00F76359">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15</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68</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2"/>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b w:val="0"/>
        <w:bCs/>
        <w:i w:val="0"/>
        <w:sz w:val="24"/>
        <w:szCs w:val="22"/>
      </w:rPr>
    </w:lvl>
  </w:abstractNum>
  <w:abstractNum w:abstractNumId="5">
    <w:nsid w:val="00000003"/>
    <w:multiLevelType w:val="singleLevel"/>
    <w:tmpl w:val="00000003"/>
    <w:lvl w:ilvl="0">
      <w:start w:val="1"/>
      <w:numFmt w:val="bullet"/>
      <w:lvlText w:val=""/>
      <w:lvlJc w:val="left"/>
      <w:pPr>
        <w:tabs>
          <w:tab w:val="num" w:pos="2340"/>
        </w:tabs>
        <w:ind w:left="2340" w:hanging="360"/>
      </w:pPr>
      <w:rPr>
        <w:rFonts w:ascii="Symbol" w:hAnsi="Symbol" w:cs="Symbol" w:hint="default"/>
        <w:sz w:val="24"/>
        <w:szCs w:val="24"/>
        <w:lang w:val="hu-HU"/>
      </w:rPr>
    </w:lvl>
  </w:abstractNum>
  <w:abstractNum w:abstractNumId="6">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8">
    <w:nsid w:val="00000006"/>
    <w:multiLevelType w:val="singleLevel"/>
    <w:tmpl w:val="00000006"/>
    <w:name w:val="WW8Num4"/>
    <w:lvl w:ilvl="0">
      <w:start w:val="1"/>
      <w:numFmt w:val="decimal"/>
      <w:lvlText w:val="%1."/>
      <w:lvlJc w:val="left"/>
      <w:pPr>
        <w:tabs>
          <w:tab w:val="num" w:pos="720"/>
        </w:tabs>
        <w:ind w:left="720" w:hanging="360"/>
      </w:pPr>
    </w:lvl>
  </w:abstractNum>
  <w:abstractNum w:abstractNumId="9">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10">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11">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2">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3">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4">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5">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6">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7">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8">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9">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20">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21">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2">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3">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4">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5">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6">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7">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8">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9">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30">
    <w:nsid w:val="00934540"/>
    <w:multiLevelType w:val="hybridMultilevel"/>
    <w:tmpl w:val="E3BC5DD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nsid w:val="00CD79AC"/>
    <w:multiLevelType w:val="hybridMultilevel"/>
    <w:tmpl w:val="50FC5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33">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4">
    <w:nsid w:val="04351BE9"/>
    <w:multiLevelType w:val="hybridMultilevel"/>
    <w:tmpl w:val="19A2A4A4"/>
    <w:lvl w:ilvl="0" w:tplc="8A70961E">
      <w:start w:val="1"/>
      <w:numFmt w:val="decimal"/>
      <w:lvlText w:val="%1."/>
      <w:lvlJc w:val="left"/>
      <w:pPr>
        <w:ind w:left="644" w:hanging="360"/>
      </w:pPr>
      <w:rPr>
        <w:rFonts w:hint="default"/>
      </w:rPr>
    </w:lvl>
    <w:lvl w:ilvl="1" w:tplc="74FC7466" w:tentative="1">
      <w:start w:val="1"/>
      <w:numFmt w:val="lowerLetter"/>
      <w:lvlText w:val="%2."/>
      <w:lvlJc w:val="left"/>
      <w:pPr>
        <w:ind w:left="1364" w:hanging="360"/>
      </w:pPr>
    </w:lvl>
    <w:lvl w:ilvl="2" w:tplc="CBCE2060" w:tentative="1">
      <w:start w:val="1"/>
      <w:numFmt w:val="lowerRoman"/>
      <w:lvlText w:val="%3."/>
      <w:lvlJc w:val="right"/>
      <w:pPr>
        <w:ind w:left="2084" w:hanging="180"/>
      </w:pPr>
    </w:lvl>
    <w:lvl w:ilvl="3" w:tplc="7F24294C" w:tentative="1">
      <w:start w:val="1"/>
      <w:numFmt w:val="decimal"/>
      <w:lvlText w:val="%4."/>
      <w:lvlJc w:val="left"/>
      <w:pPr>
        <w:ind w:left="2804" w:hanging="360"/>
      </w:pPr>
    </w:lvl>
    <w:lvl w:ilvl="4" w:tplc="8B4ED542" w:tentative="1">
      <w:start w:val="1"/>
      <w:numFmt w:val="lowerLetter"/>
      <w:lvlText w:val="%5."/>
      <w:lvlJc w:val="left"/>
      <w:pPr>
        <w:ind w:left="3524" w:hanging="360"/>
      </w:pPr>
    </w:lvl>
    <w:lvl w:ilvl="5" w:tplc="FB06C33C" w:tentative="1">
      <w:start w:val="1"/>
      <w:numFmt w:val="lowerRoman"/>
      <w:lvlText w:val="%6."/>
      <w:lvlJc w:val="right"/>
      <w:pPr>
        <w:ind w:left="4244" w:hanging="180"/>
      </w:pPr>
    </w:lvl>
    <w:lvl w:ilvl="6" w:tplc="5106CAC2" w:tentative="1">
      <w:start w:val="1"/>
      <w:numFmt w:val="decimal"/>
      <w:lvlText w:val="%7."/>
      <w:lvlJc w:val="left"/>
      <w:pPr>
        <w:ind w:left="4964" w:hanging="360"/>
      </w:pPr>
    </w:lvl>
    <w:lvl w:ilvl="7" w:tplc="EC3C5EAE" w:tentative="1">
      <w:start w:val="1"/>
      <w:numFmt w:val="lowerLetter"/>
      <w:lvlText w:val="%8."/>
      <w:lvlJc w:val="left"/>
      <w:pPr>
        <w:ind w:left="5684" w:hanging="360"/>
      </w:pPr>
    </w:lvl>
    <w:lvl w:ilvl="8" w:tplc="B0FC41AE" w:tentative="1">
      <w:start w:val="1"/>
      <w:numFmt w:val="lowerRoman"/>
      <w:lvlText w:val="%9."/>
      <w:lvlJc w:val="right"/>
      <w:pPr>
        <w:ind w:left="6404" w:hanging="180"/>
      </w:pPr>
    </w:lvl>
  </w:abstractNum>
  <w:abstractNum w:abstractNumId="35">
    <w:nsid w:val="04710F5A"/>
    <w:multiLevelType w:val="hybridMultilevel"/>
    <w:tmpl w:val="A7E6ADFC"/>
    <w:lvl w:ilvl="0" w:tplc="125816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5C16537"/>
    <w:multiLevelType w:val="hybridMultilevel"/>
    <w:tmpl w:val="F7700A36"/>
    <w:lvl w:ilvl="0" w:tplc="040E0011">
      <w:start w:val="1"/>
      <w:numFmt w:val="lowerLetter"/>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7">
    <w:nsid w:val="06412E2A"/>
    <w:multiLevelType w:val="hybridMultilevel"/>
    <w:tmpl w:val="0AF6B95C"/>
    <w:lvl w:ilvl="0" w:tplc="040E0017">
      <w:start w:val="16"/>
      <w:numFmt w:val="bullet"/>
      <w:lvlText w:val="-"/>
      <w:lvlJc w:val="left"/>
      <w:pPr>
        <w:ind w:left="720" w:hanging="360"/>
      </w:pPr>
      <w:rPr>
        <w:rFonts w:ascii="Times New Roman" w:eastAsia="Times New Roman" w:hAnsi="Times New Roman" w:cs="Times New Roman" w:hint="default"/>
        <w:b/>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8">
    <w:nsid w:val="092327C4"/>
    <w:multiLevelType w:val="hybridMultilevel"/>
    <w:tmpl w:val="5AF041D4"/>
    <w:lvl w:ilvl="0" w:tplc="171003BE">
      <w:start w:val="1"/>
      <w:numFmt w:val="bullet"/>
      <w:lvlText w:val=""/>
      <w:lvlJc w:val="left"/>
      <w:pPr>
        <w:ind w:left="313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nsid w:val="09AC382D"/>
    <w:multiLevelType w:val="hybridMultilevel"/>
    <w:tmpl w:val="6FC67D7E"/>
    <w:name w:val="WW8Num7222222"/>
    <w:lvl w:ilvl="0" w:tplc="AE14D2AC">
      <w:start w:val="1"/>
      <w:numFmt w:val="decimal"/>
      <w:lvlText w:val="%1."/>
      <w:lvlJc w:val="left"/>
      <w:pPr>
        <w:ind w:left="2136" w:hanging="360"/>
      </w:pPr>
      <w:rPr>
        <w:rFonts w:hint="default"/>
      </w:rPr>
    </w:lvl>
    <w:lvl w:ilvl="1" w:tplc="8EEA5212" w:tentative="1">
      <w:start w:val="1"/>
      <w:numFmt w:val="lowerLetter"/>
      <w:lvlText w:val="%2."/>
      <w:lvlJc w:val="left"/>
      <w:pPr>
        <w:ind w:left="2856" w:hanging="360"/>
      </w:pPr>
    </w:lvl>
    <w:lvl w:ilvl="2" w:tplc="10028D40" w:tentative="1">
      <w:start w:val="1"/>
      <w:numFmt w:val="lowerRoman"/>
      <w:lvlText w:val="%3."/>
      <w:lvlJc w:val="right"/>
      <w:pPr>
        <w:ind w:left="3576" w:hanging="180"/>
      </w:pPr>
    </w:lvl>
    <w:lvl w:ilvl="3" w:tplc="60C498AA" w:tentative="1">
      <w:start w:val="1"/>
      <w:numFmt w:val="decimal"/>
      <w:lvlText w:val="%4."/>
      <w:lvlJc w:val="left"/>
      <w:pPr>
        <w:ind w:left="4296" w:hanging="360"/>
      </w:pPr>
    </w:lvl>
    <w:lvl w:ilvl="4" w:tplc="2AE04CA2" w:tentative="1">
      <w:start w:val="1"/>
      <w:numFmt w:val="lowerLetter"/>
      <w:lvlText w:val="%5."/>
      <w:lvlJc w:val="left"/>
      <w:pPr>
        <w:ind w:left="5016" w:hanging="360"/>
      </w:pPr>
    </w:lvl>
    <w:lvl w:ilvl="5" w:tplc="79F07A8A" w:tentative="1">
      <w:start w:val="1"/>
      <w:numFmt w:val="lowerRoman"/>
      <w:lvlText w:val="%6."/>
      <w:lvlJc w:val="right"/>
      <w:pPr>
        <w:ind w:left="5736" w:hanging="180"/>
      </w:pPr>
    </w:lvl>
    <w:lvl w:ilvl="6" w:tplc="65EED09A" w:tentative="1">
      <w:start w:val="1"/>
      <w:numFmt w:val="decimal"/>
      <w:lvlText w:val="%7."/>
      <w:lvlJc w:val="left"/>
      <w:pPr>
        <w:ind w:left="6456" w:hanging="360"/>
      </w:pPr>
    </w:lvl>
    <w:lvl w:ilvl="7" w:tplc="396E7CFE" w:tentative="1">
      <w:start w:val="1"/>
      <w:numFmt w:val="lowerLetter"/>
      <w:lvlText w:val="%8."/>
      <w:lvlJc w:val="left"/>
      <w:pPr>
        <w:ind w:left="7176" w:hanging="360"/>
      </w:pPr>
    </w:lvl>
    <w:lvl w:ilvl="8" w:tplc="C10C62EC" w:tentative="1">
      <w:start w:val="1"/>
      <w:numFmt w:val="lowerRoman"/>
      <w:lvlText w:val="%9."/>
      <w:lvlJc w:val="right"/>
      <w:pPr>
        <w:ind w:left="7896" w:hanging="180"/>
      </w:pPr>
    </w:lvl>
  </w:abstractNum>
  <w:abstractNum w:abstractNumId="40">
    <w:nsid w:val="0A41090D"/>
    <w:multiLevelType w:val="hybridMultilevel"/>
    <w:tmpl w:val="C7B4F0FC"/>
    <w:lvl w:ilvl="0" w:tplc="167A8A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0A4114C1"/>
    <w:multiLevelType w:val="hybridMultilevel"/>
    <w:tmpl w:val="A7E6AD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0B2B1E13"/>
    <w:multiLevelType w:val="singleLevel"/>
    <w:tmpl w:val="4E0EEB60"/>
    <w:lvl w:ilvl="0">
      <w:start w:val="1"/>
      <w:numFmt w:val="bullet"/>
      <w:lvlText w:val=""/>
      <w:lvlJc w:val="left"/>
      <w:pPr>
        <w:ind w:left="360" w:hanging="360"/>
      </w:pPr>
      <w:rPr>
        <w:rFonts w:ascii="Symbol" w:hAnsi="Symbol" w:hint="default"/>
      </w:rPr>
    </w:lvl>
  </w:abstractNum>
  <w:abstractNum w:abstractNumId="43">
    <w:nsid w:val="0D890448"/>
    <w:multiLevelType w:val="hybridMultilevel"/>
    <w:tmpl w:val="F96A1F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5">
    <w:nsid w:val="11244876"/>
    <w:multiLevelType w:val="hybridMultilevel"/>
    <w:tmpl w:val="2B0CDD22"/>
    <w:name w:val="WW8Num111"/>
    <w:lvl w:ilvl="0" w:tplc="96745E82">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6">
    <w:nsid w:val="13641DAE"/>
    <w:multiLevelType w:val="hybridMultilevel"/>
    <w:tmpl w:val="C630B4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17D44A70"/>
    <w:multiLevelType w:val="singleLevel"/>
    <w:tmpl w:val="9CACE066"/>
    <w:name w:val="WW8Num110"/>
    <w:lvl w:ilvl="0">
      <w:start w:val="1"/>
      <w:numFmt w:val="lowerLetter"/>
      <w:lvlText w:val="%1."/>
      <w:lvlJc w:val="left"/>
      <w:pPr>
        <w:tabs>
          <w:tab w:val="num" w:pos="660"/>
        </w:tabs>
        <w:ind w:left="660" w:hanging="360"/>
      </w:pPr>
      <w:rPr>
        <w:rFonts w:ascii="Times New Roman" w:eastAsia="Times New Roman" w:hAnsi="Times New Roman" w:cs="Times New Roman"/>
      </w:rPr>
    </w:lvl>
  </w:abstractNum>
  <w:abstractNum w:abstractNumId="48">
    <w:nsid w:val="18292314"/>
    <w:multiLevelType w:val="hybridMultilevel"/>
    <w:tmpl w:val="5D949088"/>
    <w:lvl w:ilvl="0" w:tplc="815047B6">
      <w:start w:val="1"/>
      <w:numFmt w:val="decimal"/>
      <w:lvlText w:val="%1."/>
      <w:lvlJc w:val="left"/>
      <w:pPr>
        <w:ind w:left="720" w:hanging="360"/>
      </w:pPr>
    </w:lvl>
    <w:lvl w:ilvl="1" w:tplc="5D90C5EC" w:tentative="1">
      <w:start w:val="1"/>
      <w:numFmt w:val="lowerLetter"/>
      <w:lvlText w:val="%2."/>
      <w:lvlJc w:val="left"/>
      <w:pPr>
        <w:ind w:left="1440" w:hanging="360"/>
      </w:pPr>
    </w:lvl>
    <w:lvl w:ilvl="2" w:tplc="A1E0AD36" w:tentative="1">
      <w:start w:val="1"/>
      <w:numFmt w:val="lowerRoman"/>
      <w:lvlText w:val="%3."/>
      <w:lvlJc w:val="right"/>
      <w:pPr>
        <w:ind w:left="2160" w:hanging="180"/>
      </w:pPr>
    </w:lvl>
    <w:lvl w:ilvl="3" w:tplc="6FBAC110" w:tentative="1">
      <w:start w:val="1"/>
      <w:numFmt w:val="decimal"/>
      <w:lvlText w:val="%4."/>
      <w:lvlJc w:val="left"/>
      <w:pPr>
        <w:ind w:left="2880" w:hanging="360"/>
      </w:pPr>
    </w:lvl>
    <w:lvl w:ilvl="4" w:tplc="14D69FB6" w:tentative="1">
      <w:start w:val="1"/>
      <w:numFmt w:val="lowerLetter"/>
      <w:lvlText w:val="%5."/>
      <w:lvlJc w:val="left"/>
      <w:pPr>
        <w:ind w:left="3600" w:hanging="360"/>
      </w:pPr>
    </w:lvl>
    <w:lvl w:ilvl="5" w:tplc="80CEF926" w:tentative="1">
      <w:start w:val="1"/>
      <w:numFmt w:val="lowerRoman"/>
      <w:lvlText w:val="%6."/>
      <w:lvlJc w:val="right"/>
      <w:pPr>
        <w:ind w:left="4320" w:hanging="180"/>
      </w:pPr>
    </w:lvl>
    <w:lvl w:ilvl="6" w:tplc="B36CDB8A" w:tentative="1">
      <w:start w:val="1"/>
      <w:numFmt w:val="decimal"/>
      <w:lvlText w:val="%7."/>
      <w:lvlJc w:val="left"/>
      <w:pPr>
        <w:ind w:left="5040" w:hanging="360"/>
      </w:pPr>
    </w:lvl>
    <w:lvl w:ilvl="7" w:tplc="F4D41C2E" w:tentative="1">
      <w:start w:val="1"/>
      <w:numFmt w:val="lowerLetter"/>
      <w:lvlText w:val="%8."/>
      <w:lvlJc w:val="left"/>
      <w:pPr>
        <w:ind w:left="5760" w:hanging="360"/>
      </w:pPr>
    </w:lvl>
    <w:lvl w:ilvl="8" w:tplc="62C0CF82" w:tentative="1">
      <w:start w:val="1"/>
      <w:numFmt w:val="lowerRoman"/>
      <w:lvlText w:val="%9."/>
      <w:lvlJc w:val="right"/>
      <w:pPr>
        <w:ind w:left="6480" w:hanging="180"/>
      </w:pPr>
    </w:lvl>
  </w:abstractNum>
  <w:abstractNum w:abstractNumId="49">
    <w:nsid w:val="1AAB4F7E"/>
    <w:multiLevelType w:val="hybridMultilevel"/>
    <w:tmpl w:val="1714B6EA"/>
    <w:lvl w:ilvl="0" w:tplc="040E000F">
      <w:start w:val="1"/>
      <w:numFmt w:val="decimal"/>
      <w:lvlText w:val="%1."/>
      <w:lvlJc w:val="left"/>
      <w:pPr>
        <w:ind w:left="927" w:hanging="360"/>
      </w:pPr>
      <w:rPr>
        <w:rFonts w:eastAsia="HG Mincho Light J"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0">
    <w:nsid w:val="1DAB5AD9"/>
    <w:multiLevelType w:val="hybridMultilevel"/>
    <w:tmpl w:val="E9B4221C"/>
    <w:name w:val="WW8Num72"/>
    <w:lvl w:ilvl="0" w:tplc="AF585526">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1">
    <w:nsid w:val="1FC87B60"/>
    <w:multiLevelType w:val="hybridMultilevel"/>
    <w:tmpl w:val="27869900"/>
    <w:lvl w:ilvl="0" w:tplc="040E0001">
      <w:start w:val="1"/>
      <w:numFmt w:val="decimal"/>
      <w:lvlText w:val="%1."/>
      <w:lvlJc w:val="left"/>
      <w:pPr>
        <w:ind w:left="765" w:hanging="360"/>
      </w:pPr>
    </w:lvl>
    <w:lvl w:ilvl="1" w:tplc="040E0003" w:tentative="1">
      <w:start w:val="1"/>
      <w:numFmt w:val="lowerLetter"/>
      <w:lvlText w:val="%2."/>
      <w:lvlJc w:val="left"/>
      <w:pPr>
        <w:ind w:left="1485" w:hanging="360"/>
      </w:pPr>
    </w:lvl>
    <w:lvl w:ilvl="2" w:tplc="040E0005" w:tentative="1">
      <w:start w:val="1"/>
      <w:numFmt w:val="lowerRoman"/>
      <w:lvlText w:val="%3."/>
      <w:lvlJc w:val="right"/>
      <w:pPr>
        <w:ind w:left="2205" w:hanging="180"/>
      </w:pPr>
    </w:lvl>
    <w:lvl w:ilvl="3" w:tplc="040E0001" w:tentative="1">
      <w:start w:val="1"/>
      <w:numFmt w:val="decimal"/>
      <w:lvlText w:val="%4."/>
      <w:lvlJc w:val="left"/>
      <w:pPr>
        <w:ind w:left="2925" w:hanging="360"/>
      </w:pPr>
    </w:lvl>
    <w:lvl w:ilvl="4" w:tplc="040E0003" w:tentative="1">
      <w:start w:val="1"/>
      <w:numFmt w:val="lowerLetter"/>
      <w:lvlText w:val="%5."/>
      <w:lvlJc w:val="left"/>
      <w:pPr>
        <w:ind w:left="3645" w:hanging="360"/>
      </w:pPr>
    </w:lvl>
    <w:lvl w:ilvl="5" w:tplc="040E0005" w:tentative="1">
      <w:start w:val="1"/>
      <w:numFmt w:val="lowerRoman"/>
      <w:lvlText w:val="%6."/>
      <w:lvlJc w:val="right"/>
      <w:pPr>
        <w:ind w:left="4365" w:hanging="180"/>
      </w:pPr>
    </w:lvl>
    <w:lvl w:ilvl="6" w:tplc="040E0001" w:tentative="1">
      <w:start w:val="1"/>
      <w:numFmt w:val="decimal"/>
      <w:lvlText w:val="%7."/>
      <w:lvlJc w:val="left"/>
      <w:pPr>
        <w:ind w:left="5085" w:hanging="360"/>
      </w:pPr>
    </w:lvl>
    <w:lvl w:ilvl="7" w:tplc="040E0003" w:tentative="1">
      <w:start w:val="1"/>
      <w:numFmt w:val="lowerLetter"/>
      <w:lvlText w:val="%8."/>
      <w:lvlJc w:val="left"/>
      <w:pPr>
        <w:ind w:left="5805" w:hanging="360"/>
      </w:pPr>
    </w:lvl>
    <w:lvl w:ilvl="8" w:tplc="040E0005" w:tentative="1">
      <w:start w:val="1"/>
      <w:numFmt w:val="lowerRoman"/>
      <w:lvlText w:val="%9."/>
      <w:lvlJc w:val="right"/>
      <w:pPr>
        <w:ind w:left="6525" w:hanging="180"/>
      </w:pPr>
    </w:lvl>
  </w:abstractNum>
  <w:abstractNum w:abstractNumId="52">
    <w:nsid w:val="20E82A21"/>
    <w:multiLevelType w:val="hybridMultilevel"/>
    <w:tmpl w:val="531E245C"/>
    <w:lvl w:ilvl="0" w:tplc="040E000F">
      <w:start w:val="10"/>
      <w:numFmt w:val="bullet"/>
      <w:lvlText w:val="-"/>
      <w:lvlJc w:val="left"/>
      <w:pPr>
        <w:ind w:left="720" w:hanging="360"/>
      </w:pPr>
      <w:rPr>
        <w:rFonts w:ascii="Times New Roman" w:eastAsia="Times New Roman" w:hAnsi="Times New Roman"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3">
    <w:nsid w:val="22F07EF3"/>
    <w:multiLevelType w:val="hybridMultilevel"/>
    <w:tmpl w:val="0B18DF26"/>
    <w:lvl w:ilvl="0" w:tplc="BC70C9E0">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2365085F"/>
    <w:multiLevelType w:val="hybridMultilevel"/>
    <w:tmpl w:val="6EC62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6">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26D86533"/>
    <w:multiLevelType w:val="hybridMultilevel"/>
    <w:tmpl w:val="CC36EF34"/>
    <w:lvl w:ilvl="0" w:tplc="CBA04A3E">
      <w:start w:val="1"/>
      <w:numFmt w:val="decimal"/>
      <w:lvlText w:val="%1."/>
      <w:lvlJc w:val="left"/>
      <w:pPr>
        <w:tabs>
          <w:tab w:val="num" w:pos="720"/>
        </w:tabs>
        <w:ind w:left="720" w:hanging="360"/>
      </w:pPr>
    </w:lvl>
    <w:lvl w:ilvl="1" w:tplc="BA48D8DE">
      <w:start w:val="1"/>
      <w:numFmt w:val="bullet"/>
      <w:lvlText w:val=""/>
      <w:lvlJc w:val="left"/>
      <w:pPr>
        <w:tabs>
          <w:tab w:val="num" w:pos="1440"/>
        </w:tabs>
        <w:ind w:left="1440" w:hanging="360"/>
      </w:pPr>
      <w:rPr>
        <w:rFonts w:ascii="Symbol" w:hAnsi="Symbol" w:hint="default"/>
      </w:rPr>
    </w:lvl>
    <w:lvl w:ilvl="2" w:tplc="6E066BF6">
      <w:start w:val="1"/>
      <w:numFmt w:val="decimal"/>
      <w:lvlText w:val="%3."/>
      <w:lvlJc w:val="left"/>
      <w:pPr>
        <w:tabs>
          <w:tab w:val="num" w:pos="2160"/>
        </w:tabs>
        <w:ind w:left="2160" w:hanging="360"/>
      </w:pPr>
    </w:lvl>
    <w:lvl w:ilvl="3" w:tplc="480E9C92">
      <w:start w:val="1"/>
      <w:numFmt w:val="decimal"/>
      <w:lvlText w:val="%4."/>
      <w:lvlJc w:val="left"/>
      <w:pPr>
        <w:tabs>
          <w:tab w:val="num" w:pos="2880"/>
        </w:tabs>
        <w:ind w:left="2880" w:hanging="360"/>
      </w:pPr>
    </w:lvl>
    <w:lvl w:ilvl="4" w:tplc="F28EFA1A">
      <w:start w:val="1"/>
      <w:numFmt w:val="decimal"/>
      <w:lvlText w:val="%5."/>
      <w:lvlJc w:val="left"/>
      <w:pPr>
        <w:tabs>
          <w:tab w:val="num" w:pos="3600"/>
        </w:tabs>
        <w:ind w:left="3600" w:hanging="360"/>
      </w:pPr>
    </w:lvl>
    <w:lvl w:ilvl="5" w:tplc="4420F21E">
      <w:start w:val="1"/>
      <w:numFmt w:val="decimal"/>
      <w:lvlText w:val="%6."/>
      <w:lvlJc w:val="left"/>
      <w:pPr>
        <w:tabs>
          <w:tab w:val="num" w:pos="4320"/>
        </w:tabs>
        <w:ind w:left="4320" w:hanging="360"/>
      </w:pPr>
    </w:lvl>
    <w:lvl w:ilvl="6" w:tplc="00C6060E">
      <w:start w:val="1"/>
      <w:numFmt w:val="decimal"/>
      <w:lvlText w:val="%7."/>
      <w:lvlJc w:val="left"/>
      <w:pPr>
        <w:tabs>
          <w:tab w:val="num" w:pos="5040"/>
        </w:tabs>
        <w:ind w:left="5040" w:hanging="360"/>
      </w:pPr>
    </w:lvl>
    <w:lvl w:ilvl="7" w:tplc="AAF4FD42">
      <w:start w:val="1"/>
      <w:numFmt w:val="decimal"/>
      <w:lvlText w:val="%8."/>
      <w:lvlJc w:val="left"/>
      <w:pPr>
        <w:tabs>
          <w:tab w:val="num" w:pos="5760"/>
        </w:tabs>
        <w:ind w:left="5760" w:hanging="360"/>
      </w:pPr>
    </w:lvl>
    <w:lvl w:ilvl="8" w:tplc="6638DD4E">
      <w:start w:val="1"/>
      <w:numFmt w:val="decimal"/>
      <w:lvlText w:val="%9."/>
      <w:lvlJc w:val="left"/>
      <w:pPr>
        <w:tabs>
          <w:tab w:val="num" w:pos="6480"/>
        </w:tabs>
        <w:ind w:left="6480" w:hanging="360"/>
      </w:pPr>
    </w:lvl>
  </w:abstractNum>
  <w:abstractNum w:abstractNumId="58">
    <w:nsid w:val="2AA770C9"/>
    <w:multiLevelType w:val="hybridMultilevel"/>
    <w:tmpl w:val="2F08A1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2B5A4D65"/>
    <w:multiLevelType w:val="hybridMultilevel"/>
    <w:tmpl w:val="E496E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2E1527FE"/>
    <w:multiLevelType w:val="hybridMultilevel"/>
    <w:tmpl w:val="F3E414E4"/>
    <w:name w:val="WW8Num422"/>
    <w:lvl w:ilvl="0" w:tplc="57C6B702">
      <w:start w:val="1"/>
      <w:numFmt w:val="bullet"/>
      <w:lvlText w:val=""/>
      <w:lvlJc w:val="left"/>
      <w:pPr>
        <w:ind w:left="720" w:hanging="360"/>
      </w:pPr>
      <w:rPr>
        <w:rFonts w:ascii="Symbol" w:hAnsi="Symbol" w:hint="default"/>
        <w:b/>
      </w:rPr>
    </w:lvl>
    <w:lvl w:ilvl="1" w:tplc="4CC0B2CA" w:tentative="1">
      <w:start w:val="1"/>
      <w:numFmt w:val="bullet"/>
      <w:lvlText w:val="o"/>
      <w:lvlJc w:val="left"/>
      <w:pPr>
        <w:ind w:left="1440" w:hanging="360"/>
      </w:pPr>
      <w:rPr>
        <w:rFonts w:ascii="Courier New" w:hAnsi="Courier New" w:cs="Courier New" w:hint="default"/>
      </w:rPr>
    </w:lvl>
    <w:lvl w:ilvl="2" w:tplc="858A8940" w:tentative="1">
      <w:start w:val="1"/>
      <w:numFmt w:val="bullet"/>
      <w:lvlText w:val=""/>
      <w:lvlJc w:val="left"/>
      <w:pPr>
        <w:ind w:left="2160" w:hanging="360"/>
      </w:pPr>
      <w:rPr>
        <w:rFonts w:ascii="Wingdings" w:hAnsi="Wingdings" w:hint="default"/>
      </w:rPr>
    </w:lvl>
    <w:lvl w:ilvl="3" w:tplc="C12E778A" w:tentative="1">
      <w:start w:val="1"/>
      <w:numFmt w:val="bullet"/>
      <w:lvlText w:val=""/>
      <w:lvlJc w:val="left"/>
      <w:pPr>
        <w:ind w:left="2880" w:hanging="360"/>
      </w:pPr>
      <w:rPr>
        <w:rFonts w:ascii="Symbol" w:hAnsi="Symbol" w:hint="default"/>
      </w:rPr>
    </w:lvl>
    <w:lvl w:ilvl="4" w:tplc="83FCCC4C" w:tentative="1">
      <w:start w:val="1"/>
      <w:numFmt w:val="bullet"/>
      <w:lvlText w:val="o"/>
      <w:lvlJc w:val="left"/>
      <w:pPr>
        <w:ind w:left="3600" w:hanging="360"/>
      </w:pPr>
      <w:rPr>
        <w:rFonts w:ascii="Courier New" w:hAnsi="Courier New" w:cs="Courier New" w:hint="default"/>
      </w:rPr>
    </w:lvl>
    <w:lvl w:ilvl="5" w:tplc="1C2883D8" w:tentative="1">
      <w:start w:val="1"/>
      <w:numFmt w:val="bullet"/>
      <w:lvlText w:val=""/>
      <w:lvlJc w:val="left"/>
      <w:pPr>
        <w:ind w:left="4320" w:hanging="360"/>
      </w:pPr>
      <w:rPr>
        <w:rFonts w:ascii="Wingdings" w:hAnsi="Wingdings" w:hint="default"/>
      </w:rPr>
    </w:lvl>
    <w:lvl w:ilvl="6" w:tplc="7F82FDA6" w:tentative="1">
      <w:start w:val="1"/>
      <w:numFmt w:val="bullet"/>
      <w:lvlText w:val=""/>
      <w:lvlJc w:val="left"/>
      <w:pPr>
        <w:ind w:left="5040" w:hanging="360"/>
      </w:pPr>
      <w:rPr>
        <w:rFonts w:ascii="Symbol" w:hAnsi="Symbol" w:hint="default"/>
      </w:rPr>
    </w:lvl>
    <w:lvl w:ilvl="7" w:tplc="795ADDE8" w:tentative="1">
      <w:start w:val="1"/>
      <w:numFmt w:val="bullet"/>
      <w:lvlText w:val="o"/>
      <w:lvlJc w:val="left"/>
      <w:pPr>
        <w:ind w:left="5760" w:hanging="360"/>
      </w:pPr>
      <w:rPr>
        <w:rFonts w:ascii="Courier New" w:hAnsi="Courier New" w:cs="Courier New" w:hint="default"/>
      </w:rPr>
    </w:lvl>
    <w:lvl w:ilvl="8" w:tplc="969E9ACA" w:tentative="1">
      <w:start w:val="1"/>
      <w:numFmt w:val="bullet"/>
      <w:lvlText w:val=""/>
      <w:lvlJc w:val="left"/>
      <w:pPr>
        <w:ind w:left="6480" w:hanging="360"/>
      </w:pPr>
      <w:rPr>
        <w:rFonts w:ascii="Wingdings" w:hAnsi="Wingdings" w:hint="default"/>
      </w:rPr>
    </w:lvl>
  </w:abstractNum>
  <w:abstractNum w:abstractNumId="61">
    <w:nsid w:val="2ED42820"/>
    <w:multiLevelType w:val="hybridMultilevel"/>
    <w:tmpl w:val="F4F29F0C"/>
    <w:lvl w:ilvl="0" w:tplc="040E0001">
      <w:start w:val="1"/>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2">
    <w:nsid w:val="2F60223C"/>
    <w:multiLevelType w:val="hybridMultilevel"/>
    <w:tmpl w:val="205018E4"/>
    <w:lvl w:ilvl="0" w:tplc="040E000F">
      <w:start w:val="1"/>
      <w:numFmt w:val="decimal"/>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3">
    <w:nsid w:val="32C87304"/>
    <w:multiLevelType w:val="hybridMultilevel"/>
    <w:tmpl w:val="F7700A36"/>
    <w:lvl w:ilvl="0" w:tplc="040E000F">
      <w:start w:val="1"/>
      <w:numFmt w:val="lowerLetter"/>
      <w:lvlText w:val="%1)"/>
      <w:lvlJc w:val="left"/>
      <w:pPr>
        <w:ind w:left="2136" w:hanging="360"/>
      </w:pPr>
      <w:rPr>
        <w:rFonts w:hint="default"/>
      </w:rPr>
    </w:lvl>
    <w:lvl w:ilvl="1" w:tplc="040E0003" w:tentative="1">
      <w:start w:val="1"/>
      <w:numFmt w:val="lowerLetter"/>
      <w:lvlText w:val="%2."/>
      <w:lvlJc w:val="left"/>
      <w:pPr>
        <w:ind w:left="2856" w:hanging="360"/>
      </w:pPr>
    </w:lvl>
    <w:lvl w:ilvl="2" w:tplc="040E0005" w:tentative="1">
      <w:start w:val="1"/>
      <w:numFmt w:val="lowerRoman"/>
      <w:lvlText w:val="%3."/>
      <w:lvlJc w:val="right"/>
      <w:pPr>
        <w:ind w:left="3576" w:hanging="180"/>
      </w:pPr>
    </w:lvl>
    <w:lvl w:ilvl="3" w:tplc="040E0001" w:tentative="1">
      <w:start w:val="1"/>
      <w:numFmt w:val="decimal"/>
      <w:lvlText w:val="%4."/>
      <w:lvlJc w:val="left"/>
      <w:pPr>
        <w:ind w:left="4296" w:hanging="360"/>
      </w:pPr>
    </w:lvl>
    <w:lvl w:ilvl="4" w:tplc="040E0003" w:tentative="1">
      <w:start w:val="1"/>
      <w:numFmt w:val="lowerLetter"/>
      <w:lvlText w:val="%5."/>
      <w:lvlJc w:val="left"/>
      <w:pPr>
        <w:ind w:left="5016" w:hanging="360"/>
      </w:pPr>
    </w:lvl>
    <w:lvl w:ilvl="5" w:tplc="040E0005" w:tentative="1">
      <w:start w:val="1"/>
      <w:numFmt w:val="lowerRoman"/>
      <w:lvlText w:val="%6."/>
      <w:lvlJc w:val="right"/>
      <w:pPr>
        <w:ind w:left="5736" w:hanging="180"/>
      </w:pPr>
    </w:lvl>
    <w:lvl w:ilvl="6" w:tplc="040E0001" w:tentative="1">
      <w:start w:val="1"/>
      <w:numFmt w:val="decimal"/>
      <w:lvlText w:val="%7."/>
      <w:lvlJc w:val="left"/>
      <w:pPr>
        <w:ind w:left="6456" w:hanging="360"/>
      </w:pPr>
    </w:lvl>
    <w:lvl w:ilvl="7" w:tplc="040E0003" w:tentative="1">
      <w:start w:val="1"/>
      <w:numFmt w:val="lowerLetter"/>
      <w:lvlText w:val="%8."/>
      <w:lvlJc w:val="left"/>
      <w:pPr>
        <w:ind w:left="7176" w:hanging="360"/>
      </w:pPr>
    </w:lvl>
    <w:lvl w:ilvl="8" w:tplc="040E0005" w:tentative="1">
      <w:start w:val="1"/>
      <w:numFmt w:val="lowerRoman"/>
      <w:lvlText w:val="%9."/>
      <w:lvlJc w:val="right"/>
      <w:pPr>
        <w:ind w:left="7896" w:hanging="180"/>
      </w:pPr>
    </w:lvl>
  </w:abstractNum>
  <w:abstractNum w:abstractNumId="64">
    <w:nsid w:val="35164A4F"/>
    <w:multiLevelType w:val="hybridMultilevel"/>
    <w:tmpl w:val="FAD0AB2A"/>
    <w:lvl w:ilvl="0" w:tplc="040E0017">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5">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66">
    <w:nsid w:val="38AE21A4"/>
    <w:multiLevelType w:val="hybridMultilevel"/>
    <w:tmpl w:val="7E6EE9A0"/>
    <w:lvl w:ilvl="0" w:tplc="9C5E472A">
      <w:start w:val="1"/>
      <w:numFmt w:val="decimal"/>
      <w:lvlText w:val="%1."/>
      <w:lvlJc w:val="left"/>
      <w:pPr>
        <w:tabs>
          <w:tab w:val="num" w:pos="720"/>
        </w:tabs>
        <w:ind w:left="720" w:hanging="360"/>
      </w:pPr>
      <w:rPr>
        <w:rFonts w:hint="default"/>
      </w:rPr>
    </w:lvl>
    <w:lvl w:ilvl="1" w:tplc="99D656EA" w:tentative="1">
      <w:start w:val="1"/>
      <w:numFmt w:val="bullet"/>
      <w:lvlText w:val="o"/>
      <w:lvlJc w:val="left"/>
      <w:pPr>
        <w:tabs>
          <w:tab w:val="num" w:pos="1440"/>
        </w:tabs>
        <w:ind w:left="1440" w:hanging="360"/>
      </w:pPr>
      <w:rPr>
        <w:rFonts w:ascii="Courier New" w:hAnsi="Courier New" w:cs="Courier New" w:hint="default"/>
      </w:rPr>
    </w:lvl>
    <w:lvl w:ilvl="2" w:tplc="C2304630" w:tentative="1">
      <w:start w:val="1"/>
      <w:numFmt w:val="bullet"/>
      <w:lvlText w:val=""/>
      <w:lvlJc w:val="left"/>
      <w:pPr>
        <w:tabs>
          <w:tab w:val="num" w:pos="2160"/>
        </w:tabs>
        <w:ind w:left="2160" w:hanging="360"/>
      </w:pPr>
      <w:rPr>
        <w:rFonts w:ascii="Wingdings" w:hAnsi="Wingdings" w:hint="default"/>
      </w:rPr>
    </w:lvl>
    <w:lvl w:ilvl="3" w:tplc="19FE8782" w:tentative="1">
      <w:start w:val="1"/>
      <w:numFmt w:val="bullet"/>
      <w:lvlText w:val=""/>
      <w:lvlJc w:val="left"/>
      <w:pPr>
        <w:tabs>
          <w:tab w:val="num" w:pos="2880"/>
        </w:tabs>
        <w:ind w:left="2880" w:hanging="360"/>
      </w:pPr>
      <w:rPr>
        <w:rFonts w:ascii="Symbol" w:hAnsi="Symbol" w:hint="default"/>
      </w:rPr>
    </w:lvl>
    <w:lvl w:ilvl="4" w:tplc="E85CCBD6" w:tentative="1">
      <w:start w:val="1"/>
      <w:numFmt w:val="bullet"/>
      <w:lvlText w:val="o"/>
      <w:lvlJc w:val="left"/>
      <w:pPr>
        <w:tabs>
          <w:tab w:val="num" w:pos="3600"/>
        </w:tabs>
        <w:ind w:left="3600" w:hanging="360"/>
      </w:pPr>
      <w:rPr>
        <w:rFonts w:ascii="Courier New" w:hAnsi="Courier New" w:cs="Courier New" w:hint="default"/>
      </w:rPr>
    </w:lvl>
    <w:lvl w:ilvl="5" w:tplc="445AA214" w:tentative="1">
      <w:start w:val="1"/>
      <w:numFmt w:val="bullet"/>
      <w:lvlText w:val=""/>
      <w:lvlJc w:val="left"/>
      <w:pPr>
        <w:tabs>
          <w:tab w:val="num" w:pos="4320"/>
        </w:tabs>
        <w:ind w:left="4320" w:hanging="360"/>
      </w:pPr>
      <w:rPr>
        <w:rFonts w:ascii="Wingdings" w:hAnsi="Wingdings" w:hint="default"/>
      </w:rPr>
    </w:lvl>
    <w:lvl w:ilvl="6" w:tplc="5D785142" w:tentative="1">
      <w:start w:val="1"/>
      <w:numFmt w:val="bullet"/>
      <w:lvlText w:val=""/>
      <w:lvlJc w:val="left"/>
      <w:pPr>
        <w:tabs>
          <w:tab w:val="num" w:pos="5040"/>
        </w:tabs>
        <w:ind w:left="5040" w:hanging="360"/>
      </w:pPr>
      <w:rPr>
        <w:rFonts w:ascii="Symbol" w:hAnsi="Symbol" w:hint="default"/>
      </w:rPr>
    </w:lvl>
    <w:lvl w:ilvl="7" w:tplc="DE8E9622" w:tentative="1">
      <w:start w:val="1"/>
      <w:numFmt w:val="bullet"/>
      <w:lvlText w:val="o"/>
      <w:lvlJc w:val="left"/>
      <w:pPr>
        <w:tabs>
          <w:tab w:val="num" w:pos="5760"/>
        </w:tabs>
        <w:ind w:left="5760" w:hanging="360"/>
      </w:pPr>
      <w:rPr>
        <w:rFonts w:ascii="Courier New" w:hAnsi="Courier New" w:cs="Courier New" w:hint="default"/>
      </w:rPr>
    </w:lvl>
    <w:lvl w:ilvl="8" w:tplc="1E7247A8" w:tentative="1">
      <w:start w:val="1"/>
      <w:numFmt w:val="bullet"/>
      <w:lvlText w:val=""/>
      <w:lvlJc w:val="left"/>
      <w:pPr>
        <w:tabs>
          <w:tab w:val="num" w:pos="6480"/>
        </w:tabs>
        <w:ind w:left="6480" w:hanging="360"/>
      </w:pPr>
      <w:rPr>
        <w:rFonts w:ascii="Wingdings" w:hAnsi="Wingdings" w:hint="default"/>
      </w:rPr>
    </w:lvl>
  </w:abstractNum>
  <w:abstractNum w:abstractNumId="67">
    <w:nsid w:val="38BC32FF"/>
    <w:multiLevelType w:val="hybridMultilevel"/>
    <w:tmpl w:val="1B42F670"/>
    <w:lvl w:ilvl="0" w:tplc="040E000F">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392B6F10"/>
    <w:multiLevelType w:val="hybridMultilevel"/>
    <w:tmpl w:val="74EC1734"/>
    <w:lvl w:ilvl="0" w:tplc="040E0001">
      <w:start w:val="1"/>
      <w:numFmt w:val="decimal"/>
      <w:lvlText w:val="%1."/>
      <w:lvlJc w:val="left"/>
      <w:pPr>
        <w:ind w:left="720" w:hanging="360"/>
      </w:pPr>
      <w:rPr>
        <w:rFonts w:eastAsia="HG Mincho Light J"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9">
    <w:nsid w:val="3B920AFE"/>
    <w:multiLevelType w:val="hybridMultilevel"/>
    <w:tmpl w:val="BDAAAEE2"/>
    <w:name w:val="WW8Num723"/>
    <w:lvl w:ilvl="0" w:tplc="AF585526">
      <w:start w:val="1"/>
      <w:numFmt w:val="lowerLetter"/>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0">
    <w:nsid w:val="3CA72009"/>
    <w:multiLevelType w:val="hybridMultilevel"/>
    <w:tmpl w:val="495257E4"/>
    <w:lvl w:ilvl="0" w:tplc="040E0017">
      <w:start w:val="1"/>
      <w:numFmt w:val="bullet"/>
      <w:lvlText w:val=""/>
      <w:lvlJc w:val="left"/>
      <w:pPr>
        <w:tabs>
          <w:tab w:val="num" w:pos="836"/>
        </w:tabs>
        <w:ind w:left="836" w:hanging="360"/>
      </w:pPr>
      <w:rPr>
        <w:rFonts w:ascii="Symbol" w:hAnsi="Symbol" w:hint="default"/>
      </w:rPr>
    </w:lvl>
    <w:lvl w:ilvl="1" w:tplc="040E0003" w:tentative="1">
      <w:start w:val="1"/>
      <w:numFmt w:val="bullet"/>
      <w:lvlText w:val="o"/>
      <w:lvlJc w:val="left"/>
      <w:pPr>
        <w:tabs>
          <w:tab w:val="num" w:pos="1556"/>
        </w:tabs>
        <w:ind w:left="1556" w:hanging="360"/>
      </w:pPr>
      <w:rPr>
        <w:rFonts w:ascii="Courier New" w:hAnsi="Courier New" w:cs="Courier New" w:hint="default"/>
      </w:rPr>
    </w:lvl>
    <w:lvl w:ilvl="2" w:tplc="040E0005" w:tentative="1">
      <w:start w:val="1"/>
      <w:numFmt w:val="bullet"/>
      <w:lvlText w:val=""/>
      <w:lvlJc w:val="left"/>
      <w:pPr>
        <w:tabs>
          <w:tab w:val="num" w:pos="2276"/>
        </w:tabs>
        <w:ind w:left="2276" w:hanging="360"/>
      </w:pPr>
      <w:rPr>
        <w:rFonts w:ascii="Wingdings" w:hAnsi="Wingdings" w:hint="default"/>
      </w:rPr>
    </w:lvl>
    <w:lvl w:ilvl="3" w:tplc="040E0001" w:tentative="1">
      <w:start w:val="1"/>
      <w:numFmt w:val="bullet"/>
      <w:lvlText w:val=""/>
      <w:lvlJc w:val="left"/>
      <w:pPr>
        <w:tabs>
          <w:tab w:val="num" w:pos="2996"/>
        </w:tabs>
        <w:ind w:left="2996" w:hanging="360"/>
      </w:pPr>
      <w:rPr>
        <w:rFonts w:ascii="Symbol" w:hAnsi="Symbol" w:hint="default"/>
      </w:rPr>
    </w:lvl>
    <w:lvl w:ilvl="4" w:tplc="040E0003" w:tentative="1">
      <w:start w:val="1"/>
      <w:numFmt w:val="bullet"/>
      <w:lvlText w:val="o"/>
      <w:lvlJc w:val="left"/>
      <w:pPr>
        <w:tabs>
          <w:tab w:val="num" w:pos="3716"/>
        </w:tabs>
        <w:ind w:left="3716" w:hanging="360"/>
      </w:pPr>
      <w:rPr>
        <w:rFonts w:ascii="Courier New" w:hAnsi="Courier New" w:cs="Courier New" w:hint="default"/>
      </w:rPr>
    </w:lvl>
    <w:lvl w:ilvl="5" w:tplc="040E0005" w:tentative="1">
      <w:start w:val="1"/>
      <w:numFmt w:val="bullet"/>
      <w:lvlText w:val=""/>
      <w:lvlJc w:val="left"/>
      <w:pPr>
        <w:tabs>
          <w:tab w:val="num" w:pos="4436"/>
        </w:tabs>
        <w:ind w:left="4436" w:hanging="360"/>
      </w:pPr>
      <w:rPr>
        <w:rFonts w:ascii="Wingdings" w:hAnsi="Wingdings" w:hint="default"/>
      </w:rPr>
    </w:lvl>
    <w:lvl w:ilvl="6" w:tplc="040E0001" w:tentative="1">
      <w:start w:val="1"/>
      <w:numFmt w:val="bullet"/>
      <w:lvlText w:val=""/>
      <w:lvlJc w:val="left"/>
      <w:pPr>
        <w:tabs>
          <w:tab w:val="num" w:pos="5156"/>
        </w:tabs>
        <w:ind w:left="5156" w:hanging="360"/>
      </w:pPr>
      <w:rPr>
        <w:rFonts w:ascii="Symbol" w:hAnsi="Symbol" w:hint="default"/>
      </w:rPr>
    </w:lvl>
    <w:lvl w:ilvl="7" w:tplc="040E0003" w:tentative="1">
      <w:start w:val="1"/>
      <w:numFmt w:val="bullet"/>
      <w:lvlText w:val="o"/>
      <w:lvlJc w:val="left"/>
      <w:pPr>
        <w:tabs>
          <w:tab w:val="num" w:pos="5876"/>
        </w:tabs>
        <w:ind w:left="5876" w:hanging="360"/>
      </w:pPr>
      <w:rPr>
        <w:rFonts w:ascii="Courier New" w:hAnsi="Courier New" w:cs="Courier New" w:hint="default"/>
      </w:rPr>
    </w:lvl>
    <w:lvl w:ilvl="8" w:tplc="040E0005" w:tentative="1">
      <w:start w:val="1"/>
      <w:numFmt w:val="bullet"/>
      <w:lvlText w:val=""/>
      <w:lvlJc w:val="left"/>
      <w:pPr>
        <w:tabs>
          <w:tab w:val="num" w:pos="6596"/>
        </w:tabs>
        <w:ind w:left="6596" w:hanging="360"/>
      </w:pPr>
      <w:rPr>
        <w:rFonts w:ascii="Wingdings" w:hAnsi="Wingdings" w:hint="default"/>
      </w:rPr>
    </w:lvl>
  </w:abstractNum>
  <w:abstractNum w:abstractNumId="71">
    <w:nsid w:val="3F7E0A52"/>
    <w:multiLevelType w:val="hybridMultilevel"/>
    <w:tmpl w:val="6FC67D7E"/>
    <w:lvl w:ilvl="0" w:tplc="040E0001">
      <w:start w:val="1"/>
      <w:numFmt w:val="decimal"/>
      <w:lvlText w:val="%1."/>
      <w:lvlJc w:val="left"/>
      <w:pPr>
        <w:ind w:left="2136" w:hanging="360"/>
      </w:pPr>
      <w:rPr>
        <w:rFonts w:hint="default"/>
      </w:rPr>
    </w:lvl>
    <w:lvl w:ilvl="1" w:tplc="040E0003" w:tentative="1">
      <w:start w:val="1"/>
      <w:numFmt w:val="lowerLetter"/>
      <w:lvlText w:val="%2."/>
      <w:lvlJc w:val="left"/>
      <w:pPr>
        <w:ind w:left="2856" w:hanging="360"/>
      </w:pPr>
    </w:lvl>
    <w:lvl w:ilvl="2" w:tplc="040E0005" w:tentative="1">
      <w:start w:val="1"/>
      <w:numFmt w:val="lowerRoman"/>
      <w:lvlText w:val="%3."/>
      <w:lvlJc w:val="right"/>
      <w:pPr>
        <w:ind w:left="3576" w:hanging="180"/>
      </w:pPr>
    </w:lvl>
    <w:lvl w:ilvl="3" w:tplc="040E0001" w:tentative="1">
      <w:start w:val="1"/>
      <w:numFmt w:val="decimal"/>
      <w:lvlText w:val="%4."/>
      <w:lvlJc w:val="left"/>
      <w:pPr>
        <w:ind w:left="4296" w:hanging="360"/>
      </w:pPr>
    </w:lvl>
    <w:lvl w:ilvl="4" w:tplc="040E0003" w:tentative="1">
      <w:start w:val="1"/>
      <w:numFmt w:val="lowerLetter"/>
      <w:lvlText w:val="%5."/>
      <w:lvlJc w:val="left"/>
      <w:pPr>
        <w:ind w:left="5016" w:hanging="360"/>
      </w:pPr>
    </w:lvl>
    <w:lvl w:ilvl="5" w:tplc="040E0005" w:tentative="1">
      <w:start w:val="1"/>
      <w:numFmt w:val="lowerRoman"/>
      <w:lvlText w:val="%6."/>
      <w:lvlJc w:val="right"/>
      <w:pPr>
        <w:ind w:left="5736" w:hanging="180"/>
      </w:pPr>
    </w:lvl>
    <w:lvl w:ilvl="6" w:tplc="040E0001" w:tentative="1">
      <w:start w:val="1"/>
      <w:numFmt w:val="decimal"/>
      <w:lvlText w:val="%7."/>
      <w:lvlJc w:val="left"/>
      <w:pPr>
        <w:ind w:left="6456" w:hanging="360"/>
      </w:pPr>
    </w:lvl>
    <w:lvl w:ilvl="7" w:tplc="040E0003" w:tentative="1">
      <w:start w:val="1"/>
      <w:numFmt w:val="lowerLetter"/>
      <w:lvlText w:val="%8."/>
      <w:lvlJc w:val="left"/>
      <w:pPr>
        <w:ind w:left="7176" w:hanging="360"/>
      </w:pPr>
    </w:lvl>
    <w:lvl w:ilvl="8" w:tplc="040E0005" w:tentative="1">
      <w:start w:val="1"/>
      <w:numFmt w:val="lowerRoman"/>
      <w:lvlText w:val="%9."/>
      <w:lvlJc w:val="right"/>
      <w:pPr>
        <w:ind w:left="7896" w:hanging="180"/>
      </w:pPr>
    </w:lvl>
  </w:abstractNum>
  <w:abstractNum w:abstractNumId="72">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73">
    <w:nsid w:val="439B517B"/>
    <w:multiLevelType w:val="hybridMultilevel"/>
    <w:tmpl w:val="6B7024CE"/>
    <w:lvl w:ilvl="0" w:tplc="E1BA3B76">
      <w:start w:val="1"/>
      <w:numFmt w:val="decimal"/>
      <w:lvlText w:val="%1."/>
      <w:lvlJc w:val="left"/>
      <w:pPr>
        <w:ind w:left="780" w:hanging="360"/>
      </w:pPr>
    </w:lvl>
    <w:lvl w:ilvl="1" w:tplc="AF526222" w:tentative="1">
      <w:start w:val="1"/>
      <w:numFmt w:val="lowerLetter"/>
      <w:lvlText w:val="%2."/>
      <w:lvlJc w:val="left"/>
      <w:pPr>
        <w:ind w:left="1500" w:hanging="360"/>
      </w:pPr>
    </w:lvl>
    <w:lvl w:ilvl="2" w:tplc="101E9DF0" w:tentative="1">
      <w:start w:val="1"/>
      <w:numFmt w:val="lowerRoman"/>
      <w:lvlText w:val="%3."/>
      <w:lvlJc w:val="right"/>
      <w:pPr>
        <w:ind w:left="2220" w:hanging="180"/>
      </w:pPr>
    </w:lvl>
    <w:lvl w:ilvl="3" w:tplc="69F69466" w:tentative="1">
      <w:start w:val="1"/>
      <w:numFmt w:val="decimal"/>
      <w:lvlText w:val="%4."/>
      <w:lvlJc w:val="left"/>
      <w:pPr>
        <w:ind w:left="2940" w:hanging="360"/>
      </w:pPr>
    </w:lvl>
    <w:lvl w:ilvl="4" w:tplc="949C9D68" w:tentative="1">
      <w:start w:val="1"/>
      <w:numFmt w:val="lowerLetter"/>
      <w:lvlText w:val="%5."/>
      <w:lvlJc w:val="left"/>
      <w:pPr>
        <w:ind w:left="3660" w:hanging="360"/>
      </w:pPr>
    </w:lvl>
    <w:lvl w:ilvl="5" w:tplc="18E8E796" w:tentative="1">
      <w:start w:val="1"/>
      <w:numFmt w:val="lowerRoman"/>
      <w:lvlText w:val="%6."/>
      <w:lvlJc w:val="right"/>
      <w:pPr>
        <w:ind w:left="4380" w:hanging="180"/>
      </w:pPr>
    </w:lvl>
    <w:lvl w:ilvl="6" w:tplc="E2881A24" w:tentative="1">
      <w:start w:val="1"/>
      <w:numFmt w:val="decimal"/>
      <w:lvlText w:val="%7."/>
      <w:lvlJc w:val="left"/>
      <w:pPr>
        <w:ind w:left="5100" w:hanging="360"/>
      </w:pPr>
    </w:lvl>
    <w:lvl w:ilvl="7" w:tplc="448E8700" w:tentative="1">
      <w:start w:val="1"/>
      <w:numFmt w:val="lowerLetter"/>
      <w:lvlText w:val="%8."/>
      <w:lvlJc w:val="left"/>
      <w:pPr>
        <w:ind w:left="5820" w:hanging="360"/>
      </w:pPr>
    </w:lvl>
    <w:lvl w:ilvl="8" w:tplc="A7CE3782" w:tentative="1">
      <w:start w:val="1"/>
      <w:numFmt w:val="lowerRoman"/>
      <w:lvlText w:val="%9."/>
      <w:lvlJc w:val="right"/>
      <w:pPr>
        <w:ind w:left="6540" w:hanging="180"/>
      </w:pPr>
    </w:lvl>
  </w:abstractNum>
  <w:abstractNum w:abstractNumId="74">
    <w:nsid w:val="43FF541B"/>
    <w:multiLevelType w:val="hybridMultilevel"/>
    <w:tmpl w:val="C01C6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4A40B3A"/>
    <w:multiLevelType w:val="hybridMultilevel"/>
    <w:tmpl w:val="28E687BA"/>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6">
    <w:nsid w:val="4AC231EF"/>
    <w:multiLevelType w:val="hybridMultilevel"/>
    <w:tmpl w:val="E2902B58"/>
    <w:lvl w:ilvl="0" w:tplc="040E0001">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7">
    <w:nsid w:val="4B967E71"/>
    <w:multiLevelType w:val="hybridMultilevel"/>
    <w:tmpl w:val="FEACD9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1BF5458"/>
    <w:multiLevelType w:val="hybridMultilevel"/>
    <w:tmpl w:val="12F81F26"/>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79">
    <w:nsid w:val="547F50DC"/>
    <w:multiLevelType w:val="hybridMultilevel"/>
    <w:tmpl w:val="96CA2986"/>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80">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1">
    <w:nsid w:val="57B863AF"/>
    <w:multiLevelType w:val="hybridMultilevel"/>
    <w:tmpl w:val="08982D38"/>
    <w:lvl w:ilvl="0" w:tplc="9BC2CCA2">
      <w:start w:val="1"/>
      <w:numFmt w:val="bullet"/>
      <w:lvlText w:val=""/>
      <w:lvlJc w:val="left"/>
      <w:pPr>
        <w:tabs>
          <w:tab w:val="num" w:pos="1260"/>
        </w:tabs>
        <w:ind w:left="1260" w:hanging="360"/>
      </w:pPr>
      <w:rPr>
        <w:rFonts w:ascii="Symbol" w:hAnsi="Symbol" w:hint="default"/>
      </w:rPr>
    </w:lvl>
    <w:lvl w:ilvl="1" w:tplc="040E0019" w:tentative="1">
      <w:start w:val="1"/>
      <w:numFmt w:val="bullet"/>
      <w:lvlText w:val="o"/>
      <w:lvlJc w:val="left"/>
      <w:pPr>
        <w:tabs>
          <w:tab w:val="num" w:pos="1980"/>
        </w:tabs>
        <w:ind w:left="1980" w:hanging="360"/>
      </w:pPr>
      <w:rPr>
        <w:rFonts w:ascii="Courier New" w:hAnsi="Courier New" w:cs="Courier New" w:hint="default"/>
      </w:rPr>
    </w:lvl>
    <w:lvl w:ilvl="2" w:tplc="040E001B" w:tentative="1">
      <w:start w:val="1"/>
      <w:numFmt w:val="bullet"/>
      <w:lvlText w:val=""/>
      <w:lvlJc w:val="left"/>
      <w:pPr>
        <w:tabs>
          <w:tab w:val="num" w:pos="2700"/>
        </w:tabs>
        <w:ind w:left="2700" w:hanging="360"/>
      </w:pPr>
      <w:rPr>
        <w:rFonts w:ascii="Wingdings" w:hAnsi="Wingdings" w:hint="default"/>
      </w:rPr>
    </w:lvl>
    <w:lvl w:ilvl="3" w:tplc="040E000F" w:tentative="1">
      <w:start w:val="1"/>
      <w:numFmt w:val="bullet"/>
      <w:lvlText w:val=""/>
      <w:lvlJc w:val="left"/>
      <w:pPr>
        <w:tabs>
          <w:tab w:val="num" w:pos="3420"/>
        </w:tabs>
        <w:ind w:left="3420" w:hanging="360"/>
      </w:pPr>
      <w:rPr>
        <w:rFonts w:ascii="Symbol" w:hAnsi="Symbol" w:hint="default"/>
      </w:rPr>
    </w:lvl>
    <w:lvl w:ilvl="4" w:tplc="040E0019" w:tentative="1">
      <w:start w:val="1"/>
      <w:numFmt w:val="bullet"/>
      <w:lvlText w:val="o"/>
      <w:lvlJc w:val="left"/>
      <w:pPr>
        <w:tabs>
          <w:tab w:val="num" w:pos="4140"/>
        </w:tabs>
        <w:ind w:left="4140" w:hanging="360"/>
      </w:pPr>
      <w:rPr>
        <w:rFonts w:ascii="Courier New" w:hAnsi="Courier New" w:cs="Courier New" w:hint="default"/>
      </w:rPr>
    </w:lvl>
    <w:lvl w:ilvl="5" w:tplc="040E001B" w:tentative="1">
      <w:start w:val="1"/>
      <w:numFmt w:val="bullet"/>
      <w:lvlText w:val=""/>
      <w:lvlJc w:val="left"/>
      <w:pPr>
        <w:tabs>
          <w:tab w:val="num" w:pos="4860"/>
        </w:tabs>
        <w:ind w:left="4860" w:hanging="360"/>
      </w:pPr>
      <w:rPr>
        <w:rFonts w:ascii="Wingdings" w:hAnsi="Wingdings" w:hint="default"/>
      </w:rPr>
    </w:lvl>
    <w:lvl w:ilvl="6" w:tplc="040E000F" w:tentative="1">
      <w:start w:val="1"/>
      <w:numFmt w:val="bullet"/>
      <w:lvlText w:val=""/>
      <w:lvlJc w:val="left"/>
      <w:pPr>
        <w:tabs>
          <w:tab w:val="num" w:pos="5580"/>
        </w:tabs>
        <w:ind w:left="5580" w:hanging="360"/>
      </w:pPr>
      <w:rPr>
        <w:rFonts w:ascii="Symbol" w:hAnsi="Symbol" w:hint="default"/>
      </w:rPr>
    </w:lvl>
    <w:lvl w:ilvl="7" w:tplc="040E0019" w:tentative="1">
      <w:start w:val="1"/>
      <w:numFmt w:val="bullet"/>
      <w:lvlText w:val="o"/>
      <w:lvlJc w:val="left"/>
      <w:pPr>
        <w:tabs>
          <w:tab w:val="num" w:pos="6300"/>
        </w:tabs>
        <w:ind w:left="6300" w:hanging="360"/>
      </w:pPr>
      <w:rPr>
        <w:rFonts w:ascii="Courier New" w:hAnsi="Courier New" w:cs="Courier New" w:hint="default"/>
      </w:rPr>
    </w:lvl>
    <w:lvl w:ilvl="8" w:tplc="040E001B" w:tentative="1">
      <w:start w:val="1"/>
      <w:numFmt w:val="bullet"/>
      <w:lvlText w:val=""/>
      <w:lvlJc w:val="left"/>
      <w:pPr>
        <w:tabs>
          <w:tab w:val="num" w:pos="7020"/>
        </w:tabs>
        <w:ind w:left="7020" w:hanging="360"/>
      </w:pPr>
      <w:rPr>
        <w:rFonts w:ascii="Wingdings" w:hAnsi="Wingdings" w:hint="default"/>
      </w:rPr>
    </w:lvl>
  </w:abstractNum>
  <w:abstractNum w:abstractNumId="82">
    <w:nsid w:val="5933503E"/>
    <w:multiLevelType w:val="singleLevel"/>
    <w:tmpl w:val="00000002"/>
    <w:lvl w:ilvl="0">
      <w:start w:val="1"/>
      <w:numFmt w:val="decimal"/>
      <w:lvlText w:val="%1."/>
      <w:lvlJc w:val="left"/>
      <w:pPr>
        <w:tabs>
          <w:tab w:val="num" w:pos="720"/>
        </w:tabs>
        <w:ind w:left="720" w:hanging="360"/>
      </w:pPr>
      <w:rPr>
        <w:rFonts w:ascii="Times New Roman" w:hAnsi="Times New Roman" w:cs="Times New Roman" w:hint="default"/>
        <w:b w:val="0"/>
        <w:bCs/>
        <w:i w:val="0"/>
        <w:sz w:val="24"/>
        <w:szCs w:val="22"/>
      </w:rPr>
    </w:lvl>
  </w:abstractNum>
  <w:abstractNum w:abstractNumId="83">
    <w:nsid w:val="59ED1E27"/>
    <w:multiLevelType w:val="hybridMultilevel"/>
    <w:tmpl w:val="FB9C1752"/>
    <w:lvl w:ilvl="0" w:tplc="A23C58D6">
      <w:start w:val="1"/>
      <w:numFmt w:val="decimal"/>
      <w:lvlText w:val="%1."/>
      <w:lvlJc w:val="left"/>
      <w:pPr>
        <w:ind w:left="720" w:hanging="360"/>
      </w:pPr>
    </w:lvl>
    <w:lvl w:ilvl="1" w:tplc="6352C8CA" w:tentative="1">
      <w:start w:val="1"/>
      <w:numFmt w:val="lowerLetter"/>
      <w:lvlText w:val="%2."/>
      <w:lvlJc w:val="left"/>
      <w:pPr>
        <w:ind w:left="1440" w:hanging="360"/>
      </w:pPr>
    </w:lvl>
    <w:lvl w:ilvl="2" w:tplc="A21ED470" w:tentative="1">
      <w:start w:val="1"/>
      <w:numFmt w:val="lowerRoman"/>
      <w:lvlText w:val="%3."/>
      <w:lvlJc w:val="right"/>
      <w:pPr>
        <w:ind w:left="2160" w:hanging="180"/>
      </w:pPr>
    </w:lvl>
    <w:lvl w:ilvl="3" w:tplc="8A64C10E" w:tentative="1">
      <w:start w:val="1"/>
      <w:numFmt w:val="decimal"/>
      <w:lvlText w:val="%4."/>
      <w:lvlJc w:val="left"/>
      <w:pPr>
        <w:ind w:left="2880" w:hanging="360"/>
      </w:pPr>
    </w:lvl>
    <w:lvl w:ilvl="4" w:tplc="C7BE7222" w:tentative="1">
      <w:start w:val="1"/>
      <w:numFmt w:val="lowerLetter"/>
      <w:lvlText w:val="%5."/>
      <w:lvlJc w:val="left"/>
      <w:pPr>
        <w:ind w:left="3600" w:hanging="360"/>
      </w:pPr>
    </w:lvl>
    <w:lvl w:ilvl="5" w:tplc="F9967C8E" w:tentative="1">
      <w:start w:val="1"/>
      <w:numFmt w:val="lowerRoman"/>
      <w:lvlText w:val="%6."/>
      <w:lvlJc w:val="right"/>
      <w:pPr>
        <w:ind w:left="4320" w:hanging="180"/>
      </w:pPr>
    </w:lvl>
    <w:lvl w:ilvl="6" w:tplc="BC36F3AC" w:tentative="1">
      <w:start w:val="1"/>
      <w:numFmt w:val="decimal"/>
      <w:lvlText w:val="%7."/>
      <w:lvlJc w:val="left"/>
      <w:pPr>
        <w:ind w:left="5040" w:hanging="360"/>
      </w:pPr>
    </w:lvl>
    <w:lvl w:ilvl="7" w:tplc="CFC8BFA6" w:tentative="1">
      <w:start w:val="1"/>
      <w:numFmt w:val="lowerLetter"/>
      <w:lvlText w:val="%8."/>
      <w:lvlJc w:val="left"/>
      <w:pPr>
        <w:ind w:left="5760" w:hanging="360"/>
      </w:pPr>
    </w:lvl>
    <w:lvl w:ilvl="8" w:tplc="EDA0BB46" w:tentative="1">
      <w:start w:val="1"/>
      <w:numFmt w:val="lowerRoman"/>
      <w:lvlText w:val="%9."/>
      <w:lvlJc w:val="right"/>
      <w:pPr>
        <w:ind w:left="6480" w:hanging="180"/>
      </w:pPr>
    </w:lvl>
  </w:abstractNum>
  <w:abstractNum w:abstractNumId="84">
    <w:nsid w:val="61FB2340"/>
    <w:multiLevelType w:val="hybridMultilevel"/>
    <w:tmpl w:val="67220E6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632545B2"/>
    <w:multiLevelType w:val="hybridMultilevel"/>
    <w:tmpl w:val="604EF12C"/>
    <w:lvl w:ilvl="0" w:tplc="040E0001">
      <w:start w:val="1"/>
      <w:numFmt w:val="decimal"/>
      <w:lvlText w:val="%1."/>
      <w:lvlJc w:val="left"/>
      <w:pPr>
        <w:ind w:left="720" w:hanging="360"/>
      </w:pPr>
      <w:rPr>
        <w:rFonts w:ascii="Times New Roman" w:eastAsia="Times New Roman" w:hAnsi="Times New Roman" w:cs="Times New Roman"/>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6">
    <w:nsid w:val="66ED58F8"/>
    <w:multiLevelType w:val="hybridMultilevel"/>
    <w:tmpl w:val="09009F94"/>
    <w:lvl w:ilvl="0" w:tplc="A900D7C2">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7">
    <w:nsid w:val="67061A93"/>
    <w:multiLevelType w:val="hybridMultilevel"/>
    <w:tmpl w:val="4E1273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8">
    <w:nsid w:val="723B15F5"/>
    <w:multiLevelType w:val="hybridMultilevel"/>
    <w:tmpl w:val="070C9B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753E234C"/>
    <w:multiLevelType w:val="hybridMultilevel"/>
    <w:tmpl w:val="6FC67D7E"/>
    <w:lvl w:ilvl="0" w:tplc="040E0001">
      <w:start w:val="1"/>
      <w:numFmt w:val="decimal"/>
      <w:lvlText w:val="%1."/>
      <w:lvlJc w:val="left"/>
      <w:pPr>
        <w:ind w:left="2136" w:hanging="360"/>
      </w:pPr>
      <w:rPr>
        <w:rFonts w:hint="default"/>
      </w:rPr>
    </w:lvl>
    <w:lvl w:ilvl="1" w:tplc="040E0003" w:tentative="1">
      <w:start w:val="1"/>
      <w:numFmt w:val="lowerLetter"/>
      <w:lvlText w:val="%2."/>
      <w:lvlJc w:val="left"/>
      <w:pPr>
        <w:ind w:left="2856" w:hanging="360"/>
      </w:pPr>
    </w:lvl>
    <w:lvl w:ilvl="2" w:tplc="040E0005" w:tentative="1">
      <w:start w:val="1"/>
      <w:numFmt w:val="lowerRoman"/>
      <w:lvlText w:val="%3."/>
      <w:lvlJc w:val="right"/>
      <w:pPr>
        <w:ind w:left="3576" w:hanging="180"/>
      </w:pPr>
    </w:lvl>
    <w:lvl w:ilvl="3" w:tplc="040E0001" w:tentative="1">
      <w:start w:val="1"/>
      <w:numFmt w:val="decimal"/>
      <w:lvlText w:val="%4."/>
      <w:lvlJc w:val="left"/>
      <w:pPr>
        <w:ind w:left="4296" w:hanging="360"/>
      </w:pPr>
    </w:lvl>
    <w:lvl w:ilvl="4" w:tplc="040E0003" w:tentative="1">
      <w:start w:val="1"/>
      <w:numFmt w:val="lowerLetter"/>
      <w:lvlText w:val="%5."/>
      <w:lvlJc w:val="left"/>
      <w:pPr>
        <w:ind w:left="5016" w:hanging="360"/>
      </w:pPr>
    </w:lvl>
    <w:lvl w:ilvl="5" w:tplc="040E0005" w:tentative="1">
      <w:start w:val="1"/>
      <w:numFmt w:val="lowerRoman"/>
      <w:lvlText w:val="%6."/>
      <w:lvlJc w:val="right"/>
      <w:pPr>
        <w:ind w:left="5736" w:hanging="180"/>
      </w:pPr>
    </w:lvl>
    <w:lvl w:ilvl="6" w:tplc="040E0001" w:tentative="1">
      <w:start w:val="1"/>
      <w:numFmt w:val="decimal"/>
      <w:lvlText w:val="%7."/>
      <w:lvlJc w:val="left"/>
      <w:pPr>
        <w:ind w:left="6456" w:hanging="360"/>
      </w:pPr>
    </w:lvl>
    <w:lvl w:ilvl="7" w:tplc="040E0003" w:tentative="1">
      <w:start w:val="1"/>
      <w:numFmt w:val="lowerLetter"/>
      <w:lvlText w:val="%8."/>
      <w:lvlJc w:val="left"/>
      <w:pPr>
        <w:ind w:left="7176" w:hanging="360"/>
      </w:pPr>
    </w:lvl>
    <w:lvl w:ilvl="8" w:tplc="040E0005" w:tentative="1">
      <w:start w:val="1"/>
      <w:numFmt w:val="lowerRoman"/>
      <w:lvlText w:val="%9."/>
      <w:lvlJc w:val="right"/>
      <w:pPr>
        <w:ind w:left="7896" w:hanging="180"/>
      </w:pPr>
    </w:lvl>
  </w:abstractNum>
  <w:abstractNum w:abstractNumId="90">
    <w:nsid w:val="78F81015"/>
    <w:multiLevelType w:val="singleLevel"/>
    <w:tmpl w:val="37DC5934"/>
    <w:name w:val="WW8Num4222"/>
    <w:lvl w:ilvl="0">
      <w:start w:val="1"/>
      <w:numFmt w:val="lowerLetter"/>
      <w:lvlText w:val="%1"/>
      <w:legacy w:legacy="1" w:legacySpace="0" w:legacyIndent="283"/>
      <w:lvlJc w:val="left"/>
      <w:pPr>
        <w:ind w:left="1421" w:hanging="283"/>
      </w:pPr>
    </w:lvl>
  </w:abstractNum>
  <w:abstractNum w:abstractNumId="91">
    <w:nsid w:val="79021A37"/>
    <w:multiLevelType w:val="hybridMultilevel"/>
    <w:tmpl w:val="D8F01106"/>
    <w:name w:val="WW8Num722222"/>
    <w:lvl w:ilvl="0" w:tplc="06101494">
      <w:start w:val="1"/>
      <w:numFmt w:val="bullet"/>
      <w:lvlText w:val=""/>
      <w:lvlJc w:val="left"/>
      <w:pPr>
        <w:tabs>
          <w:tab w:val="num" w:pos="1068"/>
        </w:tabs>
        <w:ind w:left="1068" w:hanging="360"/>
      </w:pPr>
      <w:rPr>
        <w:rFonts w:ascii="Symbol" w:hAnsi="Symbol" w:hint="default"/>
      </w:rPr>
    </w:lvl>
    <w:lvl w:ilvl="1" w:tplc="F32ED188">
      <w:start w:val="1"/>
      <w:numFmt w:val="bullet"/>
      <w:lvlText w:val="o"/>
      <w:lvlJc w:val="left"/>
      <w:pPr>
        <w:tabs>
          <w:tab w:val="num" w:pos="1788"/>
        </w:tabs>
        <w:ind w:left="1788" w:hanging="360"/>
      </w:pPr>
      <w:rPr>
        <w:rFonts w:ascii="Courier New" w:hAnsi="Courier New" w:cs="Courier New" w:hint="default"/>
      </w:rPr>
    </w:lvl>
    <w:lvl w:ilvl="2" w:tplc="FED6DBFE">
      <w:start w:val="1"/>
      <w:numFmt w:val="bullet"/>
      <w:lvlText w:val=""/>
      <w:lvlJc w:val="left"/>
      <w:pPr>
        <w:tabs>
          <w:tab w:val="num" w:pos="2508"/>
        </w:tabs>
        <w:ind w:left="2508" w:hanging="360"/>
      </w:pPr>
      <w:rPr>
        <w:rFonts w:ascii="Wingdings" w:hAnsi="Wingdings" w:hint="default"/>
      </w:rPr>
    </w:lvl>
    <w:lvl w:ilvl="3" w:tplc="4628E180" w:tentative="1">
      <w:start w:val="1"/>
      <w:numFmt w:val="bullet"/>
      <w:lvlText w:val=""/>
      <w:lvlJc w:val="left"/>
      <w:pPr>
        <w:tabs>
          <w:tab w:val="num" w:pos="3228"/>
        </w:tabs>
        <w:ind w:left="3228" w:hanging="360"/>
      </w:pPr>
      <w:rPr>
        <w:rFonts w:ascii="Symbol" w:hAnsi="Symbol" w:hint="default"/>
      </w:rPr>
    </w:lvl>
    <w:lvl w:ilvl="4" w:tplc="A65A50C0" w:tentative="1">
      <w:start w:val="1"/>
      <w:numFmt w:val="bullet"/>
      <w:lvlText w:val="o"/>
      <w:lvlJc w:val="left"/>
      <w:pPr>
        <w:tabs>
          <w:tab w:val="num" w:pos="3948"/>
        </w:tabs>
        <w:ind w:left="3948" w:hanging="360"/>
      </w:pPr>
      <w:rPr>
        <w:rFonts w:ascii="Courier New" w:hAnsi="Courier New" w:cs="Courier New" w:hint="default"/>
      </w:rPr>
    </w:lvl>
    <w:lvl w:ilvl="5" w:tplc="4B542660" w:tentative="1">
      <w:start w:val="1"/>
      <w:numFmt w:val="bullet"/>
      <w:lvlText w:val=""/>
      <w:lvlJc w:val="left"/>
      <w:pPr>
        <w:tabs>
          <w:tab w:val="num" w:pos="4668"/>
        </w:tabs>
        <w:ind w:left="4668" w:hanging="360"/>
      </w:pPr>
      <w:rPr>
        <w:rFonts w:ascii="Wingdings" w:hAnsi="Wingdings" w:hint="default"/>
      </w:rPr>
    </w:lvl>
    <w:lvl w:ilvl="6" w:tplc="ADDA1900" w:tentative="1">
      <w:start w:val="1"/>
      <w:numFmt w:val="bullet"/>
      <w:lvlText w:val=""/>
      <w:lvlJc w:val="left"/>
      <w:pPr>
        <w:tabs>
          <w:tab w:val="num" w:pos="5388"/>
        </w:tabs>
        <w:ind w:left="5388" w:hanging="360"/>
      </w:pPr>
      <w:rPr>
        <w:rFonts w:ascii="Symbol" w:hAnsi="Symbol" w:hint="default"/>
      </w:rPr>
    </w:lvl>
    <w:lvl w:ilvl="7" w:tplc="7B4689F4" w:tentative="1">
      <w:start w:val="1"/>
      <w:numFmt w:val="bullet"/>
      <w:lvlText w:val="o"/>
      <w:lvlJc w:val="left"/>
      <w:pPr>
        <w:tabs>
          <w:tab w:val="num" w:pos="6108"/>
        </w:tabs>
        <w:ind w:left="6108" w:hanging="360"/>
      </w:pPr>
      <w:rPr>
        <w:rFonts w:ascii="Courier New" w:hAnsi="Courier New" w:cs="Courier New" w:hint="default"/>
      </w:rPr>
    </w:lvl>
    <w:lvl w:ilvl="8" w:tplc="F45E4776" w:tentative="1">
      <w:start w:val="1"/>
      <w:numFmt w:val="bullet"/>
      <w:lvlText w:val=""/>
      <w:lvlJc w:val="left"/>
      <w:pPr>
        <w:tabs>
          <w:tab w:val="num" w:pos="6828"/>
        </w:tabs>
        <w:ind w:left="6828" w:hanging="360"/>
      </w:pPr>
      <w:rPr>
        <w:rFonts w:ascii="Wingdings" w:hAnsi="Wingdings" w:hint="default"/>
      </w:rPr>
    </w:lvl>
  </w:abstractNum>
  <w:abstractNum w:abstractNumId="92">
    <w:nsid w:val="7A427B9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3">
    <w:nsid w:val="7F2217BB"/>
    <w:multiLevelType w:val="hybridMultilevel"/>
    <w:tmpl w:val="42A41164"/>
    <w:name w:val="WW8Num722"/>
    <w:lvl w:ilvl="0" w:tplc="00000008">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65"/>
  </w:num>
  <w:num w:numId="5">
    <w:abstractNumId w:val="86"/>
  </w:num>
  <w:num w:numId="6">
    <w:abstractNumId w:val="56"/>
  </w:num>
  <w:num w:numId="7">
    <w:abstractNumId w:val="72"/>
  </w:num>
  <w:num w:numId="8">
    <w:abstractNumId w:val="80"/>
  </w:num>
  <w:num w:numId="9">
    <w:abstractNumId w:val="45"/>
  </w:num>
  <w:num w:numId="10">
    <w:abstractNumId w:val="40"/>
  </w:num>
  <w:num w:numId="11">
    <w:abstractNumId w:val="51"/>
  </w:num>
  <w:num w:numId="12">
    <w:abstractNumId w:val="37"/>
  </w:num>
  <w:num w:numId="13">
    <w:abstractNumId w:val="69"/>
  </w:num>
  <w:num w:numId="14">
    <w:abstractNumId w:val="61"/>
  </w:num>
  <w:num w:numId="15">
    <w:abstractNumId w:val="4"/>
  </w:num>
  <w:num w:numId="16">
    <w:abstractNumId w:val="82"/>
  </w:num>
  <w:num w:numId="17">
    <w:abstractNumId w:val="48"/>
  </w:num>
  <w:num w:numId="18">
    <w:abstractNumId w:val="92"/>
  </w:num>
  <w:num w:numId="19">
    <w:abstractNumId w:val="71"/>
  </w:num>
  <w:num w:numId="20">
    <w:abstractNumId w:val="34"/>
  </w:num>
  <w:num w:numId="21">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8"/>
  </w:num>
  <w:num w:numId="24">
    <w:abstractNumId w:val="49"/>
  </w:num>
  <w:num w:numId="25">
    <w:abstractNumId w:val="35"/>
  </w:num>
  <w:num w:numId="26">
    <w:abstractNumId w:val="42"/>
  </w:num>
  <w:num w:numId="27">
    <w:abstractNumId w:val="63"/>
  </w:num>
  <w:num w:numId="28">
    <w:abstractNumId w:val="76"/>
  </w:num>
  <w:num w:numId="29">
    <w:abstractNumId w:val="39"/>
  </w:num>
  <w:num w:numId="30">
    <w:abstractNumId w:val="84"/>
  </w:num>
  <w:num w:numId="31">
    <w:abstractNumId w:val="73"/>
  </w:num>
  <w:num w:numId="32">
    <w:abstractNumId w:val="85"/>
  </w:num>
  <w:num w:numId="33">
    <w:abstractNumId w:val="93"/>
  </w:num>
  <w:num w:numId="34">
    <w:abstractNumId w:val="60"/>
  </w:num>
  <w:num w:numId="35">
    <w:abstractNumId w:val="53"/>
  </w:num>
  <w:num w:numId="36">
    <w:abstractNumId w:val="52"/>
  </w:num>
  <w:num w:numId="37">
    <w:abstractNumId w:val="66"/>
  </w:num>
  <w:num w:numId="38">
    <w:abstractNumId w:val="62"/>
  </w:num>
  <w:num w:numId="39">
    <w:abstractNumId w:val="83"/>
  </w:num>
  <w:num w:numId="40">
    <w:abstractNumId w:val="89"/>
  </w:num>
  <w:num w:numId="41">
    <w:abstractNumId w:val="36"/>
  </w:num>
  <w:num w:numId="42">
    <w:abstractNumId w:val="70"/>
  </w:num>
  <w:num w:numId="43">
    <w:abstractNumId w:val="67"/>
  </w:num>
  <w:num w:numId="44">
    <w:abstractNumId w:val="87"/>
  </w:num>
  <w:num w:numId="45">
    <w:abstractNumId w:val="50"/>
  </w:num>
  <w:num w:numId="46">
    <w:abstractNumId w:val="75"/>
  </w:num>
  <w:num w:numId="47">
    <w:abstractNumId w:val="47"/>
  </w:num>
  <w:num w:numId="48">
    <w:abstractNumId w:val="55"/>
  </w:num>
  <w:num w:numId="49">
    <w:abstractNumId w:val="78"/>
  </w:num>
  <w:num w:numId="50">
    <w:abstractNumId w:val="64"/>
  </w:num>
  <w:num w:numId="51">
    <w:abstractNumId w:val="79"/>
  </w:num>
  <w:num w:numId="52">
    <w:abstractNumId w:val="81"/>
  </w:num>
  <w:num w:numId="53">
    <w:abstractNumId w:val="38"/>
  </w:num>
  <w:num w:numId="54">
    <w:abstractNumId w:val="91"/>
  </w:num>
  <w:num w:numId="55">
    <w:abstractNumId w:val="30"/>
  </w:num>
  <w:num w:numId="56">
    <w:abstractNumId w:val="46"/>
  </w:num>
  <w:num w:numId="57">
    <w:abstractNumId w:val="74"/>
  </w:num>
  <w:num w:numId="58">
    <w:abstractNumId w:val="88"/>
  </w:num>
  <w:num w:numId="59">
    <w:abstractNumId w:val="77"/>
  </w:num>
  <w:num w:numId="60">
    <w:abstractNumId w:val="58"/>
  </w:num>
  <w:num w:numId="61">
    <w:abstractNumId w:val="31"/>
  </w:num>
  <w:num w:numId="62">
    <w:abstractNumId w:val="43"/>
  </w:num>
  <w:num w:numId="63">
    <w:abstractNumId w:val="59"/>
  </w:num>
  <w:num w:numId="64">
    <w:abstractNumId w:val="54"/>
  </w:num>
  <w:num w:numId="65">
    <w:abstractNumId w:val="5"/>
  </w:num>
  <w:num w:numId="66">
    <w:abstractNumId w:val="6"/>
  </w:num>
  <w:num w:numId="67">
    <w:abstractNumId w:val="7"/>
  </w:num>
  <w:num w:numId="68">
    <w:abstractNumId w:val="9"/>
  </w:num>
  <w:num w:numId="69">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19841"/>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EA2"/>
    <w:rsid w:val="00005F7E"/>
    <w:rsid w:val="00005FDC"/>
    <w:rsid w:val="0000608A"/>
    <w:rsid w:val="00006159"/>
    <w:rsid w:val="000064D8"/>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A69"/>
    <w:rsid w:val="00014C08"/>
    <w:rsid w:val="00014E33"/>
    <w:rsid w:val="0001516B"/>
    <w:rsid w:val="000151D2"/>
    <w:rsid w:val="00015334"/>
    <w:rsid w:val="000153F6"/>
    <w:rsid w:val="000156F3"/>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6D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27B28"/>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43E"/>
    <w:rsid w:val="00032756"/>
    <w:rsid w:val="000327EA"/>
    <w:rsid w:val="000328A1"/>
    <w:rsid w:val="00032949"/>
    <w:rsid w:val="0003298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2DC"/>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BA2"/>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93F"/>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6FFD"/>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2FE"/>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E72"/>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DF2"/>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89"/>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AD2"/>
    <w:rsid w:val="00100D8D"/>
    <w:rsid w:val="00101099"/>
    <w:rsid w:val="001013D8"/>
    <w:rsid w:val="00101D8D"/>
    <w:rsid w:val="00101F43"/>
    <w:rsid w:val="00102028"/>
    <w:rsid w:val="001020C3"/>
    <w:rsid w:val="0010269B"/>
    <w:rsid w:val="00102703"/>
    <w:rsid w:val="00102741"/>
    <w:rsid w:val="00102D22"/>
    <w:rsid w:val="00102E07"/>
    <w:rsid w:val="00102ED6"/>
    <w:rsid w:val="0010356E"/>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1FC"/>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35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5EC"/>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0"/>
    <w:rsid w:val="001541FB"/>
    <w:rsid w:val="00154323"/>
    <w:rsid w:val="00154C9B"/>
    <w:rsid w:val="001554EC"/>
    <w:rsid w:val="001555D4"/>
    <w:rsid w:val="001556D3"/>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B9B"/>
    <w:rsid w:val="00157C33"/>
    <w:rsid w:val="00160670"/>
    <w:rsid w:val="00160806"/>
    <w:rsid w:val="00160993"/>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799"/>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A61"/>
    <w:rsid w:val="00173B22"/>
    <w:rsid w:val="00173C08"/>
    <w:rsid w:val="00173DC1"/>
    <w:rsid w:val="001745BC"/>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46D"/>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49C7"/>
    <w:rsid w:val="001853FC"/>
    <w:rsid w:val="001855CF"/>
    <w:rsid w:val="00185773"/>
    <w:rsid w:val="00185FE3"/>
    <w:rsid w:val="00186245"/>
    <w:rsid w:val="0018657C"/>
    <w:rsid w:val="00186929"/>
    <w:rsid w:val="00186C39"/>
    <w:rsid w:val="0018701E"/>
    <w:rsid w:val="00187020"/>
    <w:rsid w:val="00187084"/>
    <w:rsid w:val="00187488"/>
    <w:rsid w:val="00187587"/>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6F"/>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000"/>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3E"/>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5E2"/>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E0E"/>
    <w:rsid w:val="001E5FD4"/>
    <w:rsid w:val="001E60A5"/>
    <w:rsid w:val="001E6307"/>
    <w:rsid w:val="001E6369"/>
    <w:rsid w:val="001E636A"/>
    <w:rsid w:val="001E65A8"/>
    <w:rsid w:val="001E670F"/>
    <w:rsid w:val="001E671A"/>
    <w:rsid w:val="001E696F"/>
    <w:rsid w:val="001E6CF3"/>
    <w:rsid w:val="001E6D0D"/>
    <w:rsid w:val="001E7153"/>
    <w:rsid w:val="001E79AB"/>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3A7"/>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8BD"/>
    <w:rsid w:val="001F691A"/>
    <w:rsid w:val="001F6EF1"/>
    <w:rsid w:val="001F70FF"/>
    <w:rsid w:val="001F7385"/>
    <w:rsid w:val="001F74D3"/>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0CB"/>
    <w:rsid w:val="00204541"/>
    <w:rsid w:val="002046E5"/>
    <w:rsid w:val="00204991"/>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4EF"/>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67C"/>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745"/>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8A"/>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D68"/>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90"/>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03D"/>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5C73"/>
    <w:rsid w:val="002A615E"/>
    <w:rsid w:val="002A61CA"/>
    <w:rsid w:val="002A61D7"/>
    <w:rsid w:val="002A6403"/>
    <w:rsid w:val="002A66FD"/>
    <w:rsid w:val="002A670E"/>
    <w:rsid w:val="002A6728"/>
    <w:rsid w:val="002A6764"/>
    <w:rsid w:val="002A6932"/>
    <w:rsid w:val="002A6BBA"/>
    <w:rsid w:val="002A6D13"/>
    <w:rsid w:val="002A6E00"/>
    <w:rsid w:val="002A6F32"/>
    <w:rsid w:val="002A6FB7"/>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1CC"/>
    <w:rsid w:val="002D224A"/>
    <w:rsid w:val="002D23F6"/>
    <w:rsid w:val="002D25BB"/>
    <w:rsid w:val="002D25C4"/>
    <w:rsid w:val="002D2B17"/>
    <w:rsid w:val="002D2C88"/>
    <w:rsid w:val="002D2E3C"/>
    <w:rsid w:val="002D2F76"/>
    <w:rsid w:val="002D2F81"/>
    <w:rsid w:val="002D2F99"/>
    <w:rsid w:val="002D2FEB"/>
    <w:rsid w:val="002D30FD"/>
    <w:rsid w:val="002D337F"/>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E49"/>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95F"/>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6"/>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3F"/>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1B7"/>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4AE"/>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2D1A"/>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93A"/>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7FC"/>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A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97EA2"/>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5F9"/>
    <w:rsid w:val="003D4813"/>
    <w:rsid w:val="003D4FE6"/>
    <w:rsid w:val="003D51E3"/>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9F8"/>
    <w:rsid w:val="003D7BC9"/>
    <w:rsid w:val="003D7D16"/>
    <w:rsid w:val="003D7DD6"/>
    <w:rsid w:val="003D7E16"/>
    <w:rsid w:val="003D7FC5"/>
    <w:rsid w:val="003E00D5"/>
    <w:rsid w:val="003E0372"/>
    <w:rsid w:val="003E03EE"/>
    <w:rsid w:val="003E05B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27B"/>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0B2"/>
    <w:rsid w:val="00402120"/>
    <w:rsid w:val="004023BD"/>
    <w:rsid w:val="00402520"/>
    <w:rsid w:val="004026C1"/>
    <w:rsid w:val="00402BA1"/>
    <w:rsid w:val="00402C68"/>
    <w:rsid w:val="00402D79"/>
    <w:rsid w:val="0040306E"/>
    <w:rsid w:val="00403192"/>
    <w:rsid w:val="00403255"/>
    <w:rsid w:val="004035DC"/>
    <w:rsid w:val="0040376A"/>
    <w:rsid w:val="004038A6"/>
    <w:rsid w:val="00403929"/>
    <w:rsid w:val="00403CA6"/>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3E2"/>
    <w:rsid w:val="0041559D"/>
    <w:rsid w:val="00415B11"/>
    <w:rsid w:val="00415CB3"/>
    <w:rsid w:val="00415E88"/>
    <w:rsid w:val="00415EAC"/>
    <w:rsid w:val="00415F91"/>
    <w:rsid w:val="00416030"/>
    <w:rsid w:val="00416525"/>
    <w:rsid w:val="00416995"/>
    <w:rsid w:val="00416DF3"/>
    <w:rsid w:val="00417239"/>
    <w:rsid w:val="00417631"/>
    <w:rsid w:val="004177A0"/>
    <w:rsid w:val="00417969"/>
    <w:rsid w:val="00417AEA"/>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5EA5"/>
    <w:rsid w:val="0042612B"/>
    <w:rsid w:val="004264E4"/>
    <w:rsid w:val="004268CD"/>
    <w:rsid w:val="004269E3"/>
    <w:rsid w:val="00426AC3"/>
    <w:rsid w:val="00427134"/>
    <w:rsid w:val="0042713C"/>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33C"/>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4C"/>
    <w:rsid w:val="00454A5A"/>
    <w:rsid w:val="00454D73"/>
    <w:rsid w:val="0045516C"/>
    <w:rsid w:val="0045517F"/>
    <w:rsid w:val="0045518C"/>
    <w:rsid w:val="0045545C"/>
    <w:rsid w:val="00455603"/>
    <w:rsid w:val="00455706"/>
    <w:rsid w:val="004558EA"/>
    <w:rsid w:val="00455A35"/>
    <w:rsid w:val="00455B77"/>
    <w:rsid w:val="00455C8D"/>
    <w:rsid w:val="00455C9F"/>
    <w:rsid w:val="00455F94"/>
    <w:rsid w:val="00455FCF"/>
    <w:rsid w:val="004563DA"/>
    <w:rsid w:val="0045677C"/>
    <w:rsid w:val="004567F5"/>
    <w:rsid w:val="004568AC"/>
    <w:rsid w:val="00456965"/>
    <w:rsid w:val="00456B83"/>
    <w:rsid w:val="00456C25"/>
    <w:rsid w:val="00456D04"/>
    <w:rsid w:val="00456D1D"/>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700"/>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48B"/>
    <w:rsid w:val="00480855"/>
    <w:rsid w:val="00480A59"/>
    <w:rsid w:val="00480B9D"/>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381"/>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6D3"/>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CAF"/>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8AB"/>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07D"/>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0F58"/>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1FE"/>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30240"/>
    <w:rsid w:val="00530492"/>
    <w:rsid w:val="00530535"/>
    <w:rsid w:val="005307CB"/>
    <w:rsid w:val="005308AB"/>
    <w:rsid w:val="00530A91"/>
    <w:rsid w:val="00530E62"/>
    <w:rsid w:val="00530E80"/>
    <w:rsid w:val="00531126"/>
    <w:rsid w:val="00531184"/>
    <w:rsid w:val="00531225"/>
    <w:rsid w:val="005312AC"/>
    <w:rsid w:val="00531339"/>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0"/>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9D8"/>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36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B97"/>
    <w:rsid w:val="005A4D5E"/>
    <w:rsid w:val="005A4EAE"/>
    <w:rsid w:val="005A5074"/>
    <w:rsid w:val="005A5174"/>
    <w:rsid w:val="005A5361"/>
    <w:rsid w:val="005A5445"/>
    <w:rsid w:val="005A5669"/>
    <w:rsid w:val="005A5780"/>
    <w:rsid w:val="005A588E"/>
    <w:rsid w:val="005A5A20"/>
    <w:rsid w:val="005A5BE6"/>
    <w:rsid w:val="005A6040"/>
    <w:rsid w:val="005A617D"/>
    <w:rsid w:val="005A644D"/>
    <w:rsid w:val="005A64BD"/>
    <w:rsid w:val="005A6737"/>
    <w:rsid w:val="005A6940"/>
    <w:rsid w:val="005A6A01"/>
    <w:rsid w:val="005A6A66"/>
    <w:rsid w:val="005A6A79"/>
    <w:rsid w:val="005A6DBC"/>
    <w:rsid w:val="005A70D3"/>
    <w:rsid w:val="005A710A"/>
    <w:rsid w:val="005A721E"/>
    <w:rsid w:val="005A7935"/>
    <w:rsid w:val="005A79F4"/>
    <w:rsid w:val="005A7B63"/>
    <w:rsid w:val="005B00BE"/>
    <w:rsid w:val="005B01E6"/>
    <w:rsid w:val="005B0492"/>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4A"/>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333"/>
    <w:rsid w:val="005C64D5"/>
    <w:rsid w:val="005C658A"/>
    <w:rsid w:val="005C6B53"/>
    <w:rsid w:val="005C6D8F"/>
    <w:rsid w:val="005C6EEC"/>
    <w:rsid w:val="005C6F95"/>
    <w:rsid w:val="005C72F4"/>
    <w:rsid w:val="005C73BC"/>
    <w:rsid w:val="005C73E6"/>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8B9"/>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6E1"/>
    <w:rsid w:val="006147DA"/>
    <w:rsid w:val="00614803"/>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D4E"/>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037"/>
    <w:rsid w:val="00651178"/>
    <w:rsid w:val="006513E7"/>
    <w:rsid w:val="0065165C"/>
    <w:rsid w:val="00651996"/>
    <w:rsid w:val="00651B8C"/>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7D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DE6"/>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254"/>
    <w:rsid w:val="00666319"/>
    <w:rsid w:val="00666395"/>
    <w:rsid w:val="00666480"/>
    <w:rsid w:val="006665C2"/>
    <w:rsid w:val="00666711"/>
    <w:rsid w:val="0066684D"/>
    <w:rsid w:val="0066688E"/>
    <w:rsid w:val="00666A34"/>
    <w:rsid w:val="00666AC5"/>
    <w:rsid w:val="00666B2D"/>
    <w:rsid w:val="00666F40"/>
    <w:rsid w:val="0066715A"/>
    <w:rsid w:val="006672F1"/>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178"/>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98E"/>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91E"/>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D47"/>
    <w:rsid w:val="006D7F50"/>
    <w:rsid w:val="006E05F8"/>
    <w:rsid w:val="006E060A"/>
    <w:rsid w:val="006E0AD6"/>
    <w:rsid w:val="006E0C2D"/>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186"/>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28"/>
    <w:rsid w:val="006F31A2"/>
    <w:rsid w:val="006F35AB"/>
    <w:rsid w:val="006F3889"/>
    <w:rsid w:val="006F3945"/>
    <w:rsid w:val="006F3AD8"/>
    <w:rsid w:val="006F3BBC"/>
    <w:rsid w:val="006F3BE6"/>
    <w:rsid w:val="006F3C21"/>
    <w:rsid w:val="006F3F46"/>
    <w:rsid w:val="006F3F95"/>
    <w:rsid w:val="006F3FC3"/>
    <w:rsid w:val="006F400B"/>
    <w:rsid w:val="006F41BB"/>
    <w:rsid w:val="006F42F0"/>
    <w:rsid w:val="006F48BA"/>
    <w:rsid w:val="006F4B1B"/>
    <w:rsid w:val="006F4CE0"/>
    <w:rsid w:val="006F520E"/>
    <w:rsid w:val="006F592B"/>
    <w:rsid w:val="006F5C76"/>
    <w:rsid w:val="006F6026"/>
    <w:rsid w:val="006F6158"/>
    <w:rsid w:val="006F685D"/>
    <w:rsid w:val="006F6980"/>
    <w:rsid w:val="006F6991"/>
    <w:rsid w:val="006F6C62"/>
    <w:rsid w:val="006F6EA3"/>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DFD"/>
    <w:rsid w:val="00721E81"/>
    <w:rsid w:val="00721F40"/>
    <w:rsid w:val="0072256D"/>
    <w:rsid w:val="007225DE"/>
    <w:rsid w:val="00722919"/>
    <w:rsid w:val="00722989"/>
    <w:rsid w:val="00722A36"/>
    <w:rsid w:val="00722F4A"/>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3B5"/>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39"/>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BC2"/>
    <w:rsid w:val="00745D65"/>
    <w:rsid w:val="00746163"/>
    <w:rsid w:val="007464DE"/>
    <w:rsid w:val="00746559"/>
    <w:rsid w:val="00746B36"/>
    <w:rsid w:val="007470F2"/>
    <w:rsid w:val="007470FA"/>
    <w:rsid w:val="00747280"/>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4DAC"/>
    <w:rsid w:val="007553AD"/>
    <w:rsid w:val="0075553A"/>
    <w:rsid w:val="0075560D"/>
    <w:rsid w:val="0075563A"/>
    <w:rsid w:val="00755717"/>
    <w:rsid w:val="007558A1"/>
    <w:rsid w:val="00755D4A"/>
    <w:rsid w:val="00755DB3"/>
    <w:rsid w:val="00756149"/>
    <w:rsid w:val="00756185"/>
    <w:rsid w:val="00756763"/>
    <w:rsid w:val="007568DD"/>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77E"/>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A85"/>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3A0"/>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575"/>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564"/>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2D94"/>
    <w:rsid w:val="007E314C"/>
    <w:rsid w:val="007E3C25"/>
    <w:rsid w:val="007E3D87"/>
    <w:rsid w:val="007E3D8C"/>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ACB"/>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5D"/>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30D"/>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8C7"/>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3B2"/>
    <w:rsid w:val="008435D7"/>
    <w:rsid w:val="0084398D"/>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A20"/>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664"/>
    <w:rsid w:val="008517CA"/>
    <w:rsid w:val="0085187E"/>
    <w:rsid w:val="00851981"/>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2F5"/>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BD8"/>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5B5"/>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00"/>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7C"/>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94A"/>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91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2B"/>
    <w:rsid w:val="00915DB8"/>
    <w:rsid w:val="00915F83"/>
    <w:rsid w:val="00916182"/>
    <w:rsid w:val="0091633E"/>
    <w:rsid w:val="00916418"/>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46"/>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8C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27C"/>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A66"/>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BDE"/>
    <w:rsid w:val="00965D2E"/>
    <w:rsid w:val="00965F04"/>
    <w:rsid w:val="00966136"/>
    <w:rsid w:val="00966288"/>
    <w:rsid w:val="0096647F"/>
    <w:rsid w:val="0096662B"/>
    <w:rsid w:val="009669D6"/>
    <w:rsid w:val="00966A09"/>
    <w:rsid w:val="00967087"/>
    <w:rsid w:val="009670C8"/>
    <w:rsid w:val="00967633"/>
    <w:rsid w:val="0096776B"/>
    <w:rsid w:val="00967798"/>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9F1"/>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10B"/>
    <w:rsid w:val="009822CF"/>
    <w:rsid w:val="009822F6"/>
    <w:rsid w:val="0098268C"/>
    <w:rsid w:val="009826B8"/>
    <w:rsid w:val="00982BC2"/>
    <w:rsid w:val="00982CAF"/>
    <w:rsid w:val="00983046"/>
    <w:rsid w:val="009832A2"/>
    <w:rsid w:val="00983450"/>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2FA"/>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7DD"/>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0F7"/>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3BBE"/>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C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85E"/>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4882"/>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A30"/>
    <w:rsid w:val="00A62C38"/>
    <w:rsid w:val="00A63210"/>
    <w:rsid w:val="00A63304"/>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E42"/>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5E00"/>
    <w:rsid w:val="00A862D5"/>
    <w:rsid w:val="00A864B5"/>
    <w:rsid w:val="00A86594"/>
    <w:rsid w:val="00A86647"/>
    <w:rsid w:val="00A86B0B"/>
    <w:rsid w:val="00A86B59"/>
    <w:rsid w:val="00A86F41"/>
    <w:rsid w:val="00A8712A"/>
    <w:rsid w:val="00A87189"/>
    <w:rsid w:val="00A8734F"/>
    <w:rsid w:val="00A8735D"/>
    <w:rsid w:val="00A87583"/>
    <w:rsid w:val="00A87A26"/>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494"/>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39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0F9F"/>
    <w:rsid w:val="00B01322"/>
    <w:rsid w:val="00B0155B"/>
    <w:rsid w:val="00B01582"/>
    <w:rsid w:val="00B01CE1"/>
    <w:rsid w:val="00B01E7C"/>
    <w:rsid w:val="00B0204A"/>
    <w:rsid w:val="00B020EB"/>
    <w:rsid w:val="00B02579"/>
    <w:rsid w:val="00B025BE"/>
    <w:rsid w:val="00B028C5"/>
    <w:rsid w:val="00B02B61"/>
    <w:rsid w:val="00B02EC4"/>
    <w:rsid w:val="00B02ED0"/>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88E"/>
    <w:rsid w:val="00B07928"/>
    <w:rsid w:val="00B07A01"/>
    <w:rsid w:val="00B07AE8"/>
    <w:rsid w:val="00B07B78"/>
    <w:rsid w:val="00B10131"/>
    <w:rsid w:val="00B10167"/>
    <w:rsid w:val="00B102B2"/>
    <w:rsid w:val="00B1042E"/>
    <w:rsid w:val="00B1047B"/>
    <w:rsid w:val="00B10A65"/>
    <w:rsid w:val="00B10B9C"/>
    <w:rsid w:val="00B10DE8"/>
    <w:rsid w:val="00B10E1B"/>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9A1"/>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3D3D"/>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85E"/>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3DBB"/>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0E"/>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2DE7"/>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26A"/>
    <w:rsid w:val="00B743F5"/>
    <w:rsid w:val="00B7440D"/>
    <w:rsid w:val="00B74669"/>
    <w:rsid w:val="00B746AF"/>
    <w:rsid w:val="00B747D5"/>
    <w:rsid w:val="00B74854"/>
    <w:rsid w:val="00B748F9"/>
    <w:rsid w:val="00B74AFA"/>
    <w:rsid w:val="00B7513E"/>
    <w:rsid w:val="00B75320"/>
    <w:rsid w:val="00B75661"/>
    <w:rsid w:val="00B75B7C"/>
    <w:rsid w:val="00B75CFC"/>
    <w:rsid w:val="00B75EFD"/>
    <w:rsid w:val="00B76499"/>
    <w:rsid w:val="00B76675"/>
    <w:rsid w:val="00B76788"/>
    <w:rsid w:val="00B7685D"/>
    <w:rsid w:val="00B77289"/>
    <w:rsid w:val="00B773B2"/>
    <w:rsid w:val="00B773CB"/>
    <w:rsid w:val="00B7740B"/>
    <w:rsid w:val="00B77621"/>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41"/>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3C0"/>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0A3"/>
    <w:rsid w:val="00BB60BD"/>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34D"/>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22CF"/>
    <w:rsid w:val="00BF24EE"/>
    <w:rsid w:val="00BF298B"/>
    <w:rsid w:val="00BF2FC9"/>
    <w:rsid w:val="00BF304C"/>
    <w:rsid w:val="00BF3426"/>
    <w:rsid w:val="00BF34A9"/>
    <w:rsid w:val="00BF3539"/>
    <w:rsid w:val="00BF3EF5"/>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2F8"/>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63D"/>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646"/>
    <w:rsid w:val="00C2294F"/>
    <w:rsid w:val="00C22C8E"/>
    <w:rsid w:val="00C24100"/>
    <w:rsid w:val="00C24225"/>
    <w:rsid w:val="00C24449"/>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79"/>
    <w:rsid w:val="00C449A0"/>
    <w:rsid w:val="00C45658"/>
    <w:rsid w:val="00C45E7D"/>
    <w:rsid w:val="00C45F25"/>
    <w:rsid w:val="00C46166"/>
    <w:rsid w:val="00C461DA"/>
    <w:rsid w:val="00C461F4"/>
    <w:rsid w:val="00C462C7"/>
    <w:rsid w:val="00C46463"/>
    <w:rsid w:val="00C4702D"/>
    <w:rsid w:val="00C4727E"/>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60E"/>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C18"/>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799"/>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43F"/>
    <w:rsid w:val="00C906CE"/>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527"/>
    <w:rsid w:val="00C9369C"/>
    <w:rsid w:val="00C937DA"/>
    <w:rsid w:val="00C938FE"/>
    <w:rsid w:val="00C9394C"/>
    <w:rsid w:val="00C93C53"/>
    <w:rsid w:val="00C93C6D"/>
    <w:rsid w:val="00C93EB7"/>
    <w:rsid w:val="00C93FB4"/>
    <w:rsid w:val="00C93FE4"/>
    <w:rsid w:val="00C94110"/>
    <w:rsid w:val="00C944B9"/>
    <w:rsid w:val="00C94592"/>
    <w:rsid w:val="00C946AF"/>
    <w:rsid w:val="00C9483A"/>
    <w:rsid w:val="00C94E62"/>
    <w:rsid w:val="00C9515D"/>
    <w:rsid w:val="00C9534E"/>
    <w:rsid w:val="00C955C8"/>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470"/>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6FC8"/>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0FE7"/>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E8D"/>
    <w:rsid w:val="00CC4F62"/>
    <w:rsid w:val="00CC4FAB"/>
    <w:rsid w:val="00CC500B"/>
    <w:rsid w:val="00CC5185"/>
    <w:rsid w:val="00CC540C"/>
    <w:rsid w:val="00CC548A"/>
    <w:rsid w:val="00CC566E"/>
    <w:rsid w:val="00CC581C"/>
    <w:rsid w:val="00CC5831"/>
    <w:rsid w:val="00CC5D1F"/>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623"/>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95E"/>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68C"/>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4CE"/>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4"/>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365"/>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A2A"/>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3CF"/>
    <w:rsid w:val="00D73A05"/>
    <w:rsid w:val="00D73A2B"/>
    <w:rsid w:val="00D7403D"/>
    <w:rsid w:val="00D7429A"/>
    <w:rsid w:val="00D7434E"/>
    <w:rsid w:val="00D74370"/>
    <w:rsid w:val="00D74560"/>
    <w:rsid w:val="00D74577"/>
    <w:rsid w:val="00D74A1E"/>
    <w:rsid w:val="00D74A2C"/>
    <w:rsid w:val="00D74E11"/>
    <w:rsid w:val="00D75622"/>
    <w:rsid w:val="00D75C1C"/>
    <w:rsid w:val="00D75C5B"/>
    <w:rsid w:val="00D75D36"/>
    <w:rsid w:val="00D76181"/>
    <w:rsid w:val="00D76643"/>
    <w:rsid w:val="00D76740"/>
    <w:rsid w:val="00D7686D"/>
    <w:rsid w:val="00D76A35"/>
    <w:rsid w:val="00D76BA3"/>
    <w:rsid w:val="00D76D4F"/>
    <w:rsid w:val="00D7739E"/>
    <w:rsid w:val="00D77445"/>
    <w:rsid w:val="00D77552"/>
    <w:rsid w:val="00D778B4"/>
    <w:rsid w:val="00D779F8"/>
    <w:rsid w:val="00D77A79"/>
    <w:rsid w:val="00D77B2B"/>
    <w:rsid w:val="00D77BBE"/>
    <w:rsid w:val="00D80078"/>
    <w:rsid w:val="00D8048F"/>
    <w:rsid w:val="00D80499"/>
    <w:rsid w:val="00D80994"/>
    <w:rsid w:val="00D81004"/>
    <w:rsid w:val="00D810C1"/>
    <w:rsid w:val="00D81AFD"/>
    <w:rsid w:val="00D821B3"/>
    <w:rsid w:val="00D82242"/>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8D6"/>
    <w:rsid w:val="00D86D2F"/>
    <w:rsid w:val="00D86D63"/>
    <w:rsid w:val="00D86D7D"/>
    <w:rsid w:val="00D86EA5"/>
    <w:rsid w:val="00D87402"/>
    <w:rsid w:val="00D87923"/>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2"/>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B4A"/>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81E"/>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10"/>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9FB"/>
    <w:rsid w:val="00DD1AAE"/>
    <w:rsid w:val="00DD1B4A"/>
    <w:rsid w:val="00DD1FFC"/>
    <w:rsid w:val="00DD204D"/>
    <w:rsid w:val="00DD22D5"/>
    <w:rsid w:val="00DD2556"/>
    <w:rsid w:val="00DD25CE"/>
    <w:rsid w:val="00DD26CF"/>
    <w:rsid w:val="00DD2786"/>
    <w:rsid w:val="00DD27D1"/>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B3E"/>
    <w:rsid w:val="00DD7CC8"/>
    <w:rsid w:val="00DE017A"/>
    <w:rsid w:val="00DE025E"/>
    <w:rsid w:val="00DE02E2"/>
    <w:rsid w:val="00DE0404"/>
    <w:rsid w:val="00DE0463"/>
    <w:rsid w:val="00DE04E8"/>
    <w:rsid w:val="00DE0793"/>
    <w:rsid w:val="00DE0927"/>
    <w:rsid w:val="00DE0C74"/>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430"/>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10"/>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D00"/>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3B"/>
    <w:rsid w:val="00E41300"/>
    <w:rsid w:val="00E4139D"/>
    <w:rsid w:val="00E41430"/>
    <w:rsid w:val="00E414FF"/>
    <w:rsid w:val="00E41B34"/>
    <w:rsid w:val="00E41C0B"/>
    <w:rsid w:val="00E41CBD"/>
    <w:rsid w:val="00E41E83"/>
    <w:rsid w:val="00E41E91"/>
    <w:rsid w:val="00E421A8"/>
    <w:rsid w:val="00E424C1"/>
    <w:rsid w:val="00E424D3"/>
    <w:rsid w:val="00E42AA4"/>
    <w:rsid w:val="00E42C2D"/>
    <w:rsid w:val="00E432A4"/>
    <w:rsid w:val="00E43333"/>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5CE1"/>
    <w:rsid w:val="00E46103"/>
    <w:rsid w:val="00E4651A"/>
    <w:rsid w:val="00E465A9"/>
    <w:rsid w:val="00E466C8"/>
    <w:rsid w:val="00E46906"/>
    <w:rsid w:val="00E46BA6"/>
    <w:rsid w:val="00E46E97"/>
    <w:rsid w:val="00E47098"/>
    <w:rsid w:val="00E47395"/>
    <w:rsid w:val="00E473CA"/>
    <w:rsid w:val="00E47758"/>
    <w:rsid w:val="00E47AB6"/>
    <w:rsid w:val="00E47AF3"/>
    <w:rsid w:val="00E50553"/>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2F"/>
    <w:rsid w:val="00E5617A"/>
    <w:rsid w:val="00E5643F"/>
    <w:rsid w:val="00E56541"/>
    <w:rsid w:val="00E56DBD"/>
    <w:rsid w:val="00E56DE2"/>
    <w:rsid w:val="00E56F20"/>
    <w:rsid w:val="00E56F55"/>
    <w:rsid w:val="00E571AA"/>
    <w:rsid w:val="00E571CD"/>
    <w:rsid w:val="00E57274"/>
    <w:rsid w:val="00E574A8"/>
    <w:rsid w:val="00E57534"/>
    <w:rsid w:val="00E57A46"/>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030"/>
    <w:rsid w:val="00E634EF"/>
    <w:rsid w:val="00E63568"/>
    <w:rsid w:val="00E6359B"/>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775"/>
    <w:rsid w:val="00E76C04"/>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4A"/>
    <w:rsid w:val="00E87F72"/>
    <w:rsid w:val="00E904DE"/>
    <w:rsid w:val="00E9081D"/>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88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5C1"/>
    <w:rsid w:val="00EA08B3"/>
    <w:rsid w:val="00EA0937"/>
    <w:rsid w:val="00EA0980"/>
    <w:rsid w:val="00EA0AA5"/>
    <w:rsid w:val="00EA0BD5"/>
    <w:rsid w:val="00EA0BE9"/>
    <w:rsid w:val="00EA0E02"/>
    <w:rsid w:val="00EA128A"/>
    <w:rsid w:val="00EA1803"/>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4D"/>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5F79"/>
    <w:rsid w:val="00EA60D4"/>
    <w:rsid w:val="00EA61C1"/>
    <w:rsid w:val="00EA6395"/>
    <w:rsid w:val="00EA673F"/>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E0"/>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5C0"/>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4D"/>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06"/>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5E8D"/>
    <w:rsid w:val="00F2646F"/>
    <w:rsid w:val="00F266E6"/>
    <w:rsid w:val="00F26714"/>
    <w:rsid w:val="00F26BB1"/>
    <w:rsid w:val="00F26BF1"/>
    <w:rsid w:val="00F26C0F"/>
    <w:rsid w:val="00F26D39"/>
    <w:rsid w:val="00F2705D"/>
    <w:rsid w:val="00F270AC"/>
    <w:rsid w:val="00F273C7"/>
    <w:rsid w:val="00F273FD"/>
    <w:rsid w:val="00F2746B"/>
    <w:rsid w:val="00F274F0"/>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9D3"/>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5FC6"/>
    <w:rsid w:val="00F5602D"/>
    <w:rsid w:val="00F563CF"/>
    <w:rsid w:val="00F5647F"/>
    <w:rsid w:val="00F567A7"/>
    <w:rsid w:val="00F567D3"/>
    <w:rsid w:val="00F5695A"/>
    <w:rsid w:val="00F56A52"/>
    <w:rsid w:val="00F56B2E"/>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426"/>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1BA"/>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5D"/>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974"/>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12"/>
    <w:rsid w:val="00FD15CE"/>
    <w:rsid w:val="00FD1610"/>
    <w:rsid w:val="00FD1613"/>
    <w:rsid w:val="00FD162C"/>
    <w:rsid w:val="00FD1941"/>
    <w:rsid w:val="00FD1A6E"/>
    <w:rsid w:val="00FD1B8D"/>
    <w:rsid w:val="00FD20DC"/>
    <w:rsid w:val="00FD214A"/>
    <w:rsid w:val="00FD24D7"/>
    <w:rsid w:val="00FD27DC"/>
    <w:rsid w:val="00FD27EA"/>
    <w:rsid w:val="00FD2AC2"/>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3F1"/>
    <w:rsid w:val="00FE256E"/>
    <w:rsid w:val="00FE2618"/>
    <w:rsid w:val="00FE28A5"/>
    <w:rsid w:val="00FE29C4"/>
    <w:rsid w:val="00FE2A5D"/>
    <w:rsid w:val="00FE2A60"/>
    <w:rsid w:val="00FE2ED1"/>
    <w:rsid w:val="00FE2F9B"/>
    <w:rsid w:val="00FE32D9"/>
    <w:rsid w:val="00FE357D"/>
    <w:rsid w:val="00FE3E57"/>
    <w:rsid w:val="00FE42AA"/>
    <w:rsid w:val="00FE43E5"/>
    <w:rsid w:val="00FE461E"/>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Char"/>
    <w:basedOn w:val="Norml"/>
    <w:link w:val="lfejChar1"/>
    <w:rsid w:val="00771905"/>
    <w:pPr>
      <w:tabs>
        <w:tab w:val="center" w:pos="4536"/>
        <w:tab w:val="right" w:pos="9072"/>
      </w:tabs>
    </w:pPr>
  </w:style>
  <w:style w:type="character" w:customStyle="1" w:styleId="lfejChar1">
    <w:name w:val="Élőfej Char1"/>
    <w:aliases w:val="fejléc1sor Char1, Cha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uiPriority w:val="99"/>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 w:type="paragraph" w:customStyle="1" w:styleId="Stlus1harom">
    <w:name w:val="Stílus1_harom"/>
    <w:basedOn w:val="Listaszerbekezds"/>
    <w:next w:val="Norml"/>
    <w:qFormat/>
    <w:rsid w:val="00BB60BD"/>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cagimuzeum.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c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B956-9A84-41ED-81F8-010D8FB8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68</Pages>
  <Words>19279</Words>
  <Characters>133736</Characters>
  <Application>Microsoft Office Word</Application>
  <DocSecurity>0</DocSecurity>
  <Lines>1114</Lines>
  <Paragraphs>305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7</cp:revision>
  <cp:lastPrinted>2018-03-07T07:41:00Z</cp:lastPrinted>
  <dcterms:created xsi:type="dcterms:W3CDTF">2018-03-06T16:53:00Z</dcterms:created>
  <dcterms:modified xsi:type="dcterms:W3CDTF">2018-03-07T07:47:00Z</dcterms:modified>
</cp:coreProperties>
</file>