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C67C18" w:rsidRDefault="00FE67E8" w:rsidP="00FE67E8">
      <w:pPr>
        <w:pStyle w:val="Cmsor6"/>
        <w:tabs>
          <w:tab w:val="center" w:pos="1260"/>
        </w:tabs>
        <w:jc w:val="center"/>
        <w:rPr>
          <w:sz w:val="24"/>
          <w:szCs w:val="24"/>
        </w:rPr>
      </w:pPr>
      <w:r w:rsidRPr="00C67C18">
        <w:rPr>
          <w:sz w:val="24"/>
          <w:szCs w:val="24"/>
        </w:rPr>
        <w:t>J e g y z ő k ö n y v</w:t>
      </w:r>
    </w:p>
    <w:p w:rsidR="00FE67E8" w:rsidRPr="00C67C18" w:rsidRDefault="00FE67E8" w:rsidP="00FE67E8">
      <w:pPr>
        <w:rPr>
          <w:b/>
          <w:bCs/>
          <w:sz w:val="24"/>
          <w:szCs w:val="24"/>
          <w:u w:val="single"/>
        </w:rPr>
      </w:pPr>
    </w:p>
    <w:p w:rsidR="006E11BA" w:rsidRPr="00C67C18" w:rsidRDefault="006E11BA" w:rsidP="00FE67E8">
      <w:pPr>
        <w:rPr>
          <w:b/>
          <w:bCs/>
          <w:sz w:val="24"/>
          <w:szCs w:val="24"/>
          <w:u w:val="single"/>
        </w:rPr>
      </w:pPr>
    </w:p>
    <w:p w:rsidR="00FE67E8" w:rsidRPr="00C67C18" w:rsidRDefault="00FE67E8" w:rsidP="00B92B07">
      <w:pPr>
        <w:ind w:left="1000" w:hanging="1000"/>
        <w:jc w:val="both"/>
        <w:rPr>
          <w:sz w:val="24"/>
          <w:szCs w:val="24"/>
        </w:rPr>
      </w:pPr>
      <w:r w:rsidRPr="00C67C18">
        <w:rPr>
          <w:b/>
          <w:bCs/>
          <w:sz w:val="24"/>
          <w:szCs w:val="24"/>
          <w:u w:val="single"/>
        </w:rPr>
        <w:t>Készült:</w:t>
      </w:r>
      <w:r w:rsidRPr="00C67C18">
        <w:rPr>
          <w:b/>
          <w:bCs/>
          <w:sz w:val="24"/>
          <w:szCs w:val="24"/>
        </w:rPr>
        <w:t xml:space="preserve"> </w:t>
      </w:r>
      <w:r w:rsidRPr="00C67C18">
        <w:rPr>
          <w:sz w:val="24"/>
          <w:szCs w:val="24"/>
        </w:rPr>
        <w:t xml:space="preserve">a Karcag Városi Önkormányzat Képviselő-testületének </w:t>
      </w:r>
      <w:r w:rsidRPr="00C67C18">
        <w:rPr>
          <w:b/>
          <w:bCs/>
          <w:sz w:val="24"/>
          <w:szCs w:val="24"/>
        </w:rPr>
        <w:t>201</w:t>
      </w:r>
      <w:r w:rsidR="007E3D8C" w:rsidRPr="00C67C18">
        <w:rPr>
          <w:b/>
          <w:bCs/>
          <w:sz w:val="24"/>
          <w:szCs w:val="24"/>
        </w:rPr>
        <w:t>8</w:t>
      </w:r>
      <w:r w:rsidRPr="00C67C18">
        <w:rPr>
          <w:b/>
          <w:bCs/>
          <w:sz w:val="24"/>
          <w:szCs w:val="24"/>
        </w:rPr>
        <w:t xml:space="preserve">. </w:t>
      </w:r>
      <w:r w:rsidR="00A176DE">
        <w:rPr>
          <w:b/>
          <w:bCs/>
          <w:sz w:val="24"/>
          <w:szCs w:val="24"/>
        </w:rPr>
        <w:t>március 08-án</w:t>
      </w:r>
      <w:r w:rsidR="00463FA6" w:rsidRPr="00C67C18">
        <w:rPr>
          <w:b/>
          <w:bCs/>
          <w:sz w:val="24"/>
          <w:szCs w:val="24"/>
        </w:rPr>
        <w:t xml:space="preserve"> </w:t>
      </w:r>
      <w:r w:rsidR="00A23321" w:rsidRPr="00C67C18">
        <w:rPr>
          <w:bCs/>
          <w:sz w:val="24"/>
          <w:szCs w:val="24"/>
        </w:rPr>
        <w:t>megtartott</w:t>
      </w:r>
      <w:r w:rsidR="00DD47AB" w:rsidRPr="00C67C18">
        <w:rPr>
          <w:bCs/>
          <w:sz w:val="24"/>
          <w:szCs w:val="24"/>
        </w:rPr>
        <w:t xml:space="preserve"> </w:t>
      </w:r>
      <w:r w:rsidR="00245BBA" w:rsidRPr="00C67C18">
        <w:rPr>
          <w:sz w:val="24"/>
          <w:szCs w:val="24"/>
        </w:rPr>
        <w:t>üléséről</w:t>
      </w:r>
      <w:r w:rsidR="005E4DC6" w:rsidRPr="00C67C18">
        <w:rPr>
          <w:b/>
          <w:bCs/>
          <w:sz w:val="24"/>
          <w:szCs w:val="24"/>
        </w:rPr>
        <w:t xml:space="preserve"> </w:t>
      </w:r>
      <w:r w:rsidR="00A00647" w:rsidRPr="00C67C18">
        <w:rPr>
          <w:sz w:val="24"/>
          <w:szCs w:val="24"/>
        </w:rPr>
        <w:t>(</w:t>
      </w:r>
      <w:r w:rsidR="00A00647" w:rsidRPr="00C67C18">
        <w:rPr>
          <w:b/>
          <w:sz w:val="24"/>
          <w:szCs w:val="24"/>
        </w:rPr>
        <w:t>201</w:t>
      </w:r>
      <w:r w:rsidR="007E3D8C" w:rsidRPr="00C67C18">
        <w:rPr>
          <w:b/>
          <w:sz w:val="24"/>
          <w:szCs w:val="24"/>
        </w:rPr>
        <w:t>8</w:t>
      </w:r>
      <w:r w:rsidR="00A00647" w:rsidRPr="00C67C18">
        <w:rPr>
          <w:b/>
          <w:sz w:val="24"/>
          <w:szCs w:val="24"/>
        </w:rPr>
        <w:t>/</w:t>
      </w:r>
      <w:r w:rsidR="007E3D8C" w:rsidRPr="00C67C18">
        <w:rPr>
          <w:b/>
          <w:sz w:val="24"/>
          <w:szCs w:val="24"/>
        </w:rPr>
        <w:t>I</w:t>
      </w:r>
      <w:r w:rsidR="00A176DE">
        <w:rPr>
          <w:b/>
          <w:sz w:val="24"/>
          <w:szCs w:val="24"/>
        </w:rPr>
        <w:t>V</w:t>
      </w:r>
      <w:r w:rsidRPr="00C67C18">
        <w:rPr>
          <w:b/>
          <w:sz w:val="24"/>
          <w:szCs w:val="24"/>
        </w:rPr>
        <w:t>. ülés</w:t>
      </w:r>
      <w:r w:rsidRPr="00C67C18">
        <w:rPr>
          <w:sz w:val="24"/>
          <w:szCs w:val="24"/>
        </w:rPr>
        <w:t>)</w:t>
      </w:r>
      <w:r w:rsidR="00A061F0" w:rsidRPr="00C67C18">
        <w:rPr>
          <w:sz w:val="24"/>
          <w:szCs w:val="24"/>
        </w:rPr>
        <w:t xml:space="preserve">  </w:t>
      </w:r>
    </w:p>
    <w:p w:rsidR="00FE67E8" w:rsidRPr="00C67C18" w:rsidRDefault="00FE67E8" w:rsidP="00FE67E8">
      <w:pPr>
        <w:rPr>
          <w:sz w:val="24"/>
          <w:szCs w:val="24"/>
        </w:rPr>
      </w:pPr>
    </w:p>
    <w:p w:rsidR="00FE67E8" w:rsidRPr="00C67C18" w:rsidRDefault="00FE67E8" w:rsidP="00FE67E8">
      <w:pPr>
        <w:rPr>
          <w:sz w:val="24"/>
          <w:szCs w:val="24"/>
        </w:rPr>
      </w:pPr>
      <w:r w:rsidRPr="00C67C18">
        <w:rPr>
          <w:b/>
          <w:bCs/>
          <w:sz w:val="24"/>
          <w:szCs w:val="24"/>
          <w:u w:val="single"/>
        </w:rPr>
        <w:t>Az ülés helye:</w:t>
      </w:r>
      <w:r w:rsidRPr="00C67C18">
        <w:rPr>
          <w:sz w:val="24"/>
          <w:szCs w:val="24"/>
        </w:rPr>
        <w:t xml:space="preserve"> Városháza 1. sz. tanácskozóterem (Karcag, Kossuth tér 1. sz.)</w:t>
      </w:r>
    </w:p>
    <w:p w:rsidR="00FE67E8" w:rsidRPr="00C67C18" w:rsidRDefault="00FE67E8" w:rsidP="00FE67E8">
      <w:pPr>
        <w:rPr>
          <w:sz w:val="24"/>
          <w:szCs w:val="24"/>
        </w:rPr>
      </w:pPr>
    </w:p>
    <w:p w:rsidR="007D2B08" w:rsidRPr="00C67C18" w:rsidRDefault="007D2B08" w:rsidP="00D733CF">
      <w:pPr>
        <w:ind w:left="1701" w:hanging="1701"/>
        <w:jc w:val="both"/>
        <w:rPr>
          <w:sz w:val="24"/>
          <w:szCs w:val="24"/>
        </w:rPr>
      </w:pPr>
      <w:r w:rsidRPr="00C67C18">
        <w:rPr>
          <w:b/>
          <w:sz w:val="24"/>
          <w:szCs w:val="24"/>
          <w:u w:val="single"/>
        </w:rPr>
        <w:t>Jelen vannak:</w:t>
      </w:r>
      <w:r w:rsidRPr="00C67C18">
        <w:rPr>
          <w:sz w:val="24"/>
          <w:szCs w:val="24"/>
        </w:rPr>
        <w:t xml:space="preserve"> </w:t>
      </w:r>
      <w:r w:rsidR="006544FC" w:rsidRPr="00C67C18">
        <w:rPr>
          <w:sz w:val="24"/>
          <w:szCs w:val="24"/>
        </w:rPr>
        <w:t xml:space="preserve"> </w:t>
      </w:r>
      <w:r w:rsidR="0005238A" w:rsidRPr="00C67C18">
        <w:rPr>
          <w:sz w:val="24"/>
          <w:szCs w:val="24"/>
        </w:rPr>
        <w:t>Dobos László polgármester,</w:t>
      </w:r>
      <w:r w:rsidR="009E6E88" w:rsidRPr="00C67C18">
        <w:rPr>
          <w:sz w:val="24"/>
          <w:szCs w:val="24"/>
        </w:rPr>
        <w:t xml:space="preserve"> </w:t>
      </w:r>
      <w:r w:rsidR="004153E2" w:rsidRPr="00C67C18">
        <w:rPr>
          <w:sz w:val="24"/>
          <w:szCs w:val="24"/>
        </w:rPr>
        <w:t xml:space="preserve">Gyurcsek János alpolgármester, </w:t>
      </w:r>
      <w:r w:rsidR="0005238A" w:rsidRPr="00C67C18">
        <w:rPr>
          <w:sz w:val="24"/>
          <w:szCs w:val="24"/>
        </w:rPr>
        <w:t xml:space="preserve">Molnár Pál, </w:t>
      </w:r>
      <w:r w:rsidR="00A176DE" w:rsidRPr="00C67C18">
        <w:rPr>
          <w:sz w:val="24"/>
          <w:szCs w:val="24"/>
        </w:rPr>
        <w:t xml:space="preserve">Nagyné László Erzsébet,  </w:t>
      </w:r>
      <w:r w:rsidR="00BF2FC9" w:rsidRPr="00C67C18">
        <w:rPr>
          <w:sz w:val="24"/>
          <w:szCs w:val="24"/>
        </w:rPr>
        <w:t xml:space="preserve">Dr. Kanász-Nagy László, </w:t>
      </w:r>
      <w:r w:rsidR="00165657" w:rsidRPr="00C67C18">
        <w:rPr>
          <w:sz w:val="24"/>
          <w:szCs w:val="24"/>
        </w:rPr>
        <w:t xml:space="preserve">Szepesi Tibor, </w:t>
      </w:r>
      <w:r w:rsidR="00873A7C" w:rsidRPr="00C67C18">
        <w:rPr>
          <w:sz w:val="24"/>
          <w:szCs w:val="24"/>
        </w:rPr>
        <w:t>Pánti Ildikó</w:t>
      </w:r>
      <w:r w:rsidR="0042713C" w:rsidRPr="00C67C18">
        <w:rPr>
          <w:sz w:val="24"/>
          <w:szCs w:val="24"/>
        </w:rPr>
        <w:t>,</w:t>
      </w:r>
      <w:r w:rsidR="00873A7C" w:rsidRPr="00C67C18">
        <w:rPr>
          <w:sz w:val="24"/>
          <w:szCs w:val="24"/>
        </w:rPr>
        <w:t xml:space="preserve"> </w:t>
      </w:r>
      <w:r w:rsidR="00A176DE" w:rsidRPr="00C67C18">
        <w:rPr>
          <w:sz w:val="24"/>
          <w:szCs w:val="24"/>
        </w:rPr>
        <w:t>Dr. Kovács László</w:t>
      </w:r>
      <w:r w:rsidR="00A176DE">
        <w:rPr>
          <w:sz w:val="24"/>
          <w:szCs w:val="24"/>
        </w:rPr>
        <w:t>,</w:t>
      </w:r>
      <w:r w:rsidR="00A176DE" w:rsidRPr="00C67C18">
        <w:rPr>
          <w:sz w:val="24"/>
          <w:szCs w:val="24"/>
        </w:rPr>
        <w:t xml:space="preserve"> </w:t>
      </w:r>
      <w:r w:rsidR="009F13C1" w:rsidRPr="00C67C18">
        <w:rPr>
          <w:sz w:val="24"/>
          <w:szCs w:val="24"/>
        </w:rPr>
        <w:t xml:space="preserve">Andrási András, </w:t>
      </w:r>
      <w:r w:rsidR="00D733CF" w:rsidRPr="00C67C18">
        <w:rPr>
          <w:sz w:val="24"/>
          <w:szCs w:val="24"/>
        </w:rPr>
        <w:t xml:space="preserve">Lengyel János, képviselők </w:t>
      </w:r>
    </w:p>
    <w:p w:rsidR="00003C39" w:rsidRPr="00C67C18" w:rsidRDefault="00A176DE" w:rsidP="00122E0C">
      <w:pPr>
        <w:ind w:left="1701" w:right="-1" w:hanging="20"/>
        <w:jc w:val="both"/>
        <w:rPr>
          <w:sz w:val="24"/>
          <w:szCs w:val="24"/>
        </w:rPr>
      </w:pPr>
      <w:r w:rsidRPr="00C67C18">
        <w:rPr>
          <w:sz w:val="24"/>
          <w:szCs w:val="24"/>
        </w:rPr>
        <w:t>Rózsa Sándor jegyző</w:t>
      </w:r>
      <w:r w:rsidR="00187587">
        <w:rPr>
          <w:sz w:val="24"/>
          <w:szCs w:val="24"/>
        </w:rPr>
        <w:t>,</w:t>
      </w:r>
      <w:r w:rsidR="004153E2" w:rsidRPr="00C67C18">
        <w:rPr>
          <w:sz w:val="24"/>
          <w:szCs w:val="24"/>
        </w:rPr>
        <w:t xml:space="preserve"> </w:t>
      </w:r>
      <w:r w:rsidR="006146E1" w:rsidRPr="00C67C18">
        <w:rPr>
          <w:sz w:val="24"/>
          <w:szCs w:val="24"/>
        </w:rPr>
        <w:t xml:space="preserve">Dr. </w:t>
      </w:r>
      <w:r w:rsidR="0042713C" w:rsidRPr="00C67C18">
        <w:rPr>
          <w:sz w:val="24"/>
          <w:szCs w:val="24"/>
        </w:rPr>
        <w:t xml:space="preserve">Czap Enikő aljegyző, </w:t>
      </w:r>
      <w:r>
        <w:rPr>
          <w:sz w:val="24"/>
          <w:szCs w:val="24"/>
        </w:rPr>
        <w:t xml:space="preserve">Szabóné Bóka Réka </w:t>
      </w:r>
      <w:r w:rsidR="009E6981">
        <w:rPr>
          <w:sz w:val="24"/>
          <w:szCs w:val="24"/>
        </w:rPr>
        <w:t>költségvetési</w:t>
      </w:r>
      <w:r>
        <w:rPr>
          <w:sz w:val="24"/>
          <w:szCs w:val="24"/>
        </w:rPr>
        <w:t xml:space="preserve"> csoportvezető, </w:t>
      </w:r>
      <w:r w:rsidR="009F13C1" w:rsidRPr="00C67C18">
        <w:rPr>
          <w:sz w:val="24"/>
          <w:szCs w:val="24"/>
        </w:rPr>
        <w:t xml:space="preserve">Sipos Mariann gazdálkodási csoportvezető, </w:t>
      </w:r>
      <w:r w:rsidRPr="00C67C18">
        <w:rPr>
          <w:sz w:val="24"/>
          <w:szCs w:val="24"/>
        </w:rPr>
        <w:t xml:space="preserve">Nyester Ferenc önkormányzati tanácsadó, </w:t>
      </w:r>
      <w:r>
        <w:rPr>
          <w:sz w:val="24"/>
          <w:szCs w:val="24"/>
        </w:rPr>
        <w:t xml:space="preserve">Nagyné Major Mária intézményi és civil kapcsolatok ügyintézője, Gulyás Ferencné óvodavezető, Andrási Zoltán „Erőforrás” </w:t>
      </w:r>
      <w:r w:rsidR="009E6981">
        <w:rPr>
          <w:sz w:val="24"/>
          <w:szCs w:val="24"/>
        </w:rPr>
        <w:t xml:space="preserve">Kft. </w:t>
      </w:r>
      <w:r>
        <w:rPr>
          <w:sz w:val="24"/>
          <w:szCs w:val="24"/>
        </w:rPr>
        <w:t>ügyvezető, Andrási István Nagykun</w:t>
      </w:r>
      <w:r w:rsidR="007F2F9D">
        <w:rPr>
          <w:sz w:val="24"/>
          <w:szCs w:val="24"/>
        </w:rPr>
        <w:t xml:space="preserve"> V</w:t>
      </w:r>
      <w:r>
        <w:rPr>
          <w:sz w:val="24"/>
          <w:szCs w:val="24"/>
        </w:rPr>
        <w:t>íz- és Csatornamű Kft. ügyvezető, Do</w:t>
      </w:r>
      <w:r w:rsidR="00775F13" w:rsidRPr="00C67C18">
        <w:rPr>
          <w:sz w:val="24"/>
          <w:szCs w:val="24"/>
        </w:rPr>
        <w:t xml:space="preserve">nkó Gábor informatikus, </w:t>
      </w:r>
      <w:r w:rsidR="004C415D" w:rsidRPr="00C67C18">
        <w:rPr>
          <w:sz w:val="24"/>
          <w:szCs w:val="24"/>
        </w:rPr>
        <w:t>Kompanekné Sánta Mária</w:t>
      </w:r>
      <w:r w:rsidR="001E3DE0" w:rsidRPr="00C67C18">
        <w:rPr>
          <w:sz w:val="24"/>
          <w:szCs w:val="24"/>
        </w:rPr>
        <w:t xml:space="preserve"> </w:t>
      </w:r>
      <w:r w:rsidR="00CE66D6" w:rsidRPr="00C67C18">
        <w:rPr>
          <w:sz w:val="24"/>
          <w:szCs w:val="24"/>
        </w:rPr>
        <w:t>szervezési ügyintéző</w:t>
      </w:r>
      <w:r>
        <w:rPr>
          <w:sz w:val="24"/>
          <w:szCs w:val="24"/>
        </w:rPr>
        <w:t xml:space="preserve">, Magyar Mónika </w:t>
      </w:r>
      <w:r w:rsidR="00CE66D6" w:rsidRPr="00C67C18">
        <w:rPr>
          <w:sz w:val="24"/>
          <w:szCs w:val="24"/>
        </w:rPr>
        <w:t>jegyzőköny</w:t>
      </w:r>
      <w:r w:rsidR="00BF6080" w:rsidRPr="00C67C18">
        <w:rPr>
          <w:sz w:val="24"/>
          <w:szCs w:val="24"/>
        </w:rPr>
        <w:t>v</w:t>
      </w:r>
      <w:r w:rsidR="00CE66D6" w:rsidRPr="00C67C18">
        <w:rPr>
          <w:sz w:val="24"/>
          <w:szCs w:val="24"/>
        </w:rPr>
        <w:t>vezető</w:t>
      </w:r>
    </w:p>
    <w:p w:rsidR="007914CD" w:rsidRPr="00C67C18" w:rsidRDefault="007914CD" w:rsidP="004C5467">
      <w:pPr>
        <w:pStyle w:val="NormlWeb"/>
        <w:spacing w:before="0" w:after="0"/>
        <w:ind w:left="1701" w:hanging="20"/>
        <w:jc w:val="both"/>
        <w:rPr>
          <w:szCs w:val="24"/>
        </w:rPr>
      </w:pPr>
    </w:p>
    <w:p w:rsidR="009E1235" w:rsidRPr="00C67C18" w:rsidRDefault="00D51A17" w:rsidP="004D6F65">
      <w:pPr>
        <w:ind w:left="1701" w:hanging="1701"/>
        <w:jc w:val="both"/>
        <w:rPr>
          <w:sz w:val="24"/>
          <w:szCs w:val="24"/>
        </w:rPr>
      </w:pPr>
      <w:r w:rsidRPr="00C67C18">
        <w:rPr>
          <w:b/>
          <w:sz w:val="24"/>
          <w:szCs w:val="24"/>
          <w:u w:val="single"/>
        </w:rPr>
        <w:t>Távol</w:t>
      </w:r>
      <w:r w:rsidR="007F2F9D">
        <w:rPr>
          <w:b/>
          <w:sz w:val="24"/>
          <w:szCs w:val="24"/>
          <w:u w:val="single"/>
        </w:rPr>
        <w:t xml:space="preserve"> </w:t>
      </w:r>
      <w:r w:rsidRPr="00C67C18">
        <w:rPr>
          <w:b/>
          <w:sz w:val="24"/>
          <w:szCs w:val="24"/>
          <w:u w:val="single"/>
        </w:rPr>
        <w:t>maradt</w:t>
      </w:r>
      <w:r w:rsidR="00165657" w:rsidRPr="00C67C18">
        <w:rPr>
          <w:b/>
          <w:sz w:val="24"/>
          <w:szCs w:val="24"/>
          <w:u w:val="single"/>
        </w:rPr>
        <w:t>:</w:t>
      </w:r>
      <w:r w:rsidR="004153E2" w:rsidRPr="00C67C18">
        <w:rPr>
          <w:sz w:val="24"/>
          <w:szCs w:val="24"/>
        </w:rPr>
        <w:t xml:space="preserve"> </w:t>
      </w:r>
      <w:r w:rsidR="004D6F65">
        <w:rPr>
          <w:sz w:val="24"/>
          <w:szCs w:val="24"/>
        </w:rPr>
        <w:tab/>
      </w:r>
      <w:r w:rsidR="00A176DE">
        <w:rPr>
          <w:sz w:val="24"/>
          <w:szCs w:val="24"/>
        </w:rPr>
        <w:t xml:space="preserve">Karcagi Nagy Zoltán </w:t>
      </w:r>
      <w:r w:rsidR="009F13C1" w:rsidRPr="00C67C18">
        <w:rPr>
          <w:sz w:val="24"/>
          <w:szCs w:val="24"/>
        </w:rPr>
        <w:t xml:space="preserve">képviselő </w:t>
      </w:r>
    </w:p>
    <w:p w:rsidR="00D51A17" w:rsidRPr="00C67C18" w:rsidRDefault="00D51A17" w:rsidP="00FE67E8">
      <w:pPr>
        <w:jc w:val="both"/>
        <w:rPr>
          <w:b/>
          <w:sz w:val="24"/>
          <w:szCs w:val="24"/>
          <w:u w:val="single"/>
        </w:rPr>
      </w:pPr>
    </w:p>
    <w:p w:rsidR="00FE67E8" w:rsidRPr="00C67C18" w:rsidRDefault="00D46EC3" w:rsidP="00FE67E8">
      <w:pPr>
        <w:jc w:val="both"/>
        <w:rPr>
          <w:sz w:val="24"/>
          <w:szCs w:val="24"/>
        </w:rPr>
      </w:pPr>
      <w:r w:rsidRPr="00C67C18">
        <w:rPr>
          <w:b/>
          <w:sz w:val="24"/>
          <w:szCs w:val="24"/>
          <w:u w:val="single"/>
        </w:rPr>
        <w:t xml:space="preserve">Dobos László </w:t>
      </w:r>
      <w:r w:rsidR="00DD22D5" w:rsidRPr="00C67C18">
        <w:rPr>
          <w:b/>
          <w:sz w:val="24"/>
          <w:szCs w:val="24"/>
          <w:u w:val="single"/>
        </w:rPr>
        <w:t>polgármester:</w:t>
      </w:r>
      <w:r w:rsidR="00FE67E8" w:rsidRPr="00C67C18">
        <w:rPr>
          <w:sz w:val="24"/>
          <w:szCs w:val="24"/>
        </w:rPr>
        <w:t xml:space="preserve"> </w:t>
      </w:r>
      <w:r w:rsidR="00632247" w:rsidRPr="00C67C18">
        <w:rPr>
          <w:sz w:val="24"/>
          <w:szCs w:val="24"/>
        </w:rPr>
        <w:t xml:space="preserve">Köszöntötte </w:t>
      </w:r>
      <w:r w:rsidR="00FE67E8" w:rsidRPr="00C67C18">
        <w:rPr>
          <w:sz w:val="24"/>
          <w:szCs w:val="24"/>
        </w:rPr>
        <w:t xml:space="preserve">a képviselő-testület tagjait, </w:t>
      </w:r>
      <w:r w:rsidR="00825E9C" w:rsidRPr="00C67C18">
        <w:rPr>
          <w:sz w:val="24"/>
          <w:szCs w:val="24"/>
        </w:rPr>
        <w:t>a meghívottakat.</w:t>
      </w:r>
      <w:r w:rsidR="00840144" w:rsidRPr="00C67C18">
        <w:rPr>
          <w:sz w:val="24"/>
          <w:szCs w:val="24"/>
        </w:rPr>
        <w:t xml:space="preserve">                                                                                         </w:t>
      </w:r>
    </w:p>
    <w:p w:rsidR="00AC09C3" w:rsidRPr="00C67C18" w:rsidRDefault="00AC09C3" w:rsidP="00FE67E8">
      <w:pPr>
        <w:jc w:val="both"/>
        <w:rPr>
          <w:sz w:val="24"/>
          <w:szCs w:val="24"/>
        </w:rPr>
      </w:pPr>
    </w:p>
    <w:p w:rsidR="00CC1565" w:rsidRPr="00C67C18" w:rsidRDefault="00CC1565" w:rsidP="00CC1565">
      <w:pPr>
        <w:jc w:val="both"/>
        <w:rPr>
          <w:sz w:val="24"/>
          <w:szCs w:val="24"/>
        </w:rPr>
      </w:pPr>
      <w:r w:rsidRPr="00C67C18">
        <w:rPr>
          <w:sz w:val="24"/>
          <w:szCs w:val="24"/>
        </w:rPr>
        <w:t xml:space="preserve">A jelenléti ív alapján megállapította, hogy </w:t>
      </w:r>
      <w:r w:rsidR="00F5487B">
        <w:rPr>
          <w:sz w:val="24"/>
          <w:szCs w:val="24"/>
        </w:rPr>
        <w:t>10</w:t>
      </w:r>
      <w:r w:rsidR="00CA64C8" w:rsidRPr="00C67C18">
        <w:rPr>
          <w:sz w:val="24"/>
          <w:szCs w:val="24"/>
        </w:rPr>
        <w:t xml:space="preserve"> fő</w:t>
      </w:r>
      <w:r w:rsidR="00D709C2" w:rsidRPr="00C67C18">
        <w:rPr>
          <w:sz w:val="24"/>
          <w:szCs w:val="24"/>
        </w:rPr>
        <w:t xml:space="preserve"> megjelent</w:t>
      </w:r>
      <w:r w:rsidR="00F36FEE" w:rsidRPr="00C67C18">
        <w:rPr>
          <w:sz w:val="24"/>
          <w:szCs w:val="24"/>
        </w:rPr>
        <w:t>,</w:t>
      </w:r>
      <w:r w:rsidRPr="00C67C18">
        <w:rPr>
          <w:sz w:val="24"/>
          <w:szCs w:val="24"/>
        </w:rPr>
        <w:t xml:space="preserve"> az ülés határozatképes, s azt megnyitotta.</w:t>
      </w:r>
      <w:r w:rsidR="008525DA" w:rsidRPr="00C67C18">
        <w:rPr>
          <w:sz w:val="24"/>
          <w:szCs w:val="24"/>
        </w:rPr>
        <w:t xml:space="preserve">  </w:t>
      </w:r>
    </w:p>
    <w:p w:rsidR="00974682" w:rsidRPr="00C67C18" w:rsidRDefault="00974682" w:rsidP="00CC1565">
      <w:pPr>
        <w:jc w:val="both"/>
        <w:rPr>
          <w:sz w:val="24"/>
          <w:szCs w:val="24"/>
        </w:rPr>
      </w:pPr>
    </w:p>
    <w:p w:rsidR="00F5487B" w:rsidRPr="00F5487B" w:rsidRDefault="00800B04" w:rsidP="00F5487B">
      <w:pPr>
        <w:pStyle w:val="NormlWeb"/>
        <w:spacing w:before="0" w:after="0"/>
        <w:jc w:val="both"/>
        <w:rPr>
          <w:szCs w:val="24"/>
        </w:rPr>
      </w:pPr>
      <w:r w:rsidRPr="00F5487B">
        <w:rPr>
          <w:szCs w:val="24"/>
        </w:rPr>
        <w:t xml:space="preserve">Indítványozta, hogy a </w:t>
      </w:r>
      <w:r w:rsidR="00AD3B09">
        <w:rPr>
          <w:szCs w:val="24"/>
        </w:rPr>
        <w:t>K</w:t>
      </w:r>
      <w:r w:rsidRPr="00F5487B">
        <w:rPr>
          <w:szCs w:val="24"/>
        </w:rPr>
        <w:t>épviselő-testület a kiküldött meghívóban foglaltaknak megfelel</w:t>
      </w:r>
      <w:r w:rsidR="00BC7FC1" w:rsidRPr="00F5487B">
        <w:rPr>
          <w:szCs w:val="24"/>
        </w:rPr>
        <w:t>ően tárgyalja meg a napirende</w:t>
      </w:r>
      <w:r w:rsidR="00F5487B" w:rsidRPr="00F5487B">
        <w:rPr>
          <w:szCs w:val="24"/>
        </w:rPr>
        <w:t>t, azzal a változtatással, hogy az alábbi pótnapirend kerüljön felvételre:</w:t>
      </w:r>
    </w:p>
    <w:p w:rsidR="00F5487B" w:rsidRPr="00F5487B" w:rsidRDefault="00F5487B" w:rsidP="00F5487B">
      <w:pPr>
        <w:pStyle w:val="NormlWeb"/>
        <w:spacing w:before="0" w:after="0"/>
        <w:jc w:val="both"/>
        <w:rPr>
          <w:szCs w:val="24"/>
        </w:rPr>
      </w:pPr>
    </w:p>
    <w:tbl>
      <w:tblPr>
        <w:tblW w:w="0" w:type="auto"/>
        <w:tblLook w:val="01E0"/>
      </w:tblPr>
      <w:tblGrid>
        <w:gridCol w:w="2088"/>
        <w:gridCol w:w="7122"/>
      </w:tblGrid>
      <w:tr w:rsidR="00F5487B" w:rsidRPr="00F5487B" w:rsidTr="00F5487B">
        <w:tc>
          <w:tcPr>
            <w:tcW w:w="2088" w:type="dxa"/>
          </w:tcPr>
          <w:p w:rsidR="00F5487B" w:rsidRPr="00F5487B" w:rsidRDefault="00F5487B" w:rsidP="00F5487B">
            <w:pPr>
              <w:pStyle w:val="NormlWeb"/>
              <w:spacing w:before="0" w:after="0"/>
              <w:jc w:val="both"/>
              <w:rPr>
                <w:b/>
                <w:szCs w:val="24"/>
              </w:rPr>
            </w:pPr>
            <w:r w:rsidRPr="00F5487B">
              <w:rPr>
                <w:b/>
                <w:szCs w:val="24"/>
              </w:rPr>
              <w:t xml:space="preserve">2. </w:t>
            </w:r>
            <w:r w:rsidRPr="00F5487B">
              <w:rPr>
                <w:b/>
                <w:szCs w:val="24"/>
                <w:u w:val="single"/>
              </w:rPr>
              <w:t>pótnapirend:</w:t>
            </w:r>
          </w:p>
        </w:tc>
        <w:tc>
          <w:tcPr>
            <w:tcW w:w="7122" w:type="dxa"/>
          </w:tcPr>
          <w:p w:rsidR="00F5487B" w:rsidRPr="00F5487B" w:rsidRDefault="00F5487B" w:rsidP="00F5487B">
            <w:pPr>
              <w:pStyle w:val="NormlWeb"/>
              <w:spacing w:before="0" w:after="0"/>
              <w:jc w:val="both"/>
              <w:rPr>
                <w:szCs w:val="24"/>
              </w:rPr>
            </w:pPr>
            <w:r w:rsidRPr="00F5487B">
              <w:rPr>
                <w:szCs w:val="24"/>
              </w:rPr>
              <w:t>Javaslat óvodai feladatellátást végző köznevelési intézmény fenntartói jogának megtartására</w:t>
            </w:r>
          </w:p>
          <w:p w:rsidR="00F5487B" w:rsidRPr="00F5487B" w:rsidRDefault="00F5487B" w:rsidP="00F5487B">
            <w:pPr>
              <w:pStyle w:val="HTML-kntformzott"/>
              <w:spacing w:line="0" w:lineRule="atLeast"/>
              <w:jc w:val="both"/>
              <w:rPr>
                <w:rFonts w:ascii="Times New Roman" w:hAnsi="Times New Roman" w:cs="Times New Roman"/>
                <w:sz w:val="24"/>
                <w:szCs w:val="24"/>
              </w:rPr>
            </w:pPr>
            <w:r w:rsidRPr="00F5487B">
              <w:rPr>
                <w:rFonts w:ascii="Times New Roman" w:hAnsi="Times New Roman" w:cs="Times New Roman"/>
                <w:sz w:val="24"/>
                <w:szCs w:val="24"/>
                <w:u w:val="single"/>
              </w:rPr>
              <w:t>Előadó:</w:t>
            </w:r>
            <w:r w:rsidRPr="00F5487B">
              <w:rPr>
                <w:rFonts w:ascii="Times New Roman" w:hAnsi="Times New Roman" w:cs="Times New Roman"/>
                <w:sz w:val="24"/>
                <w:szCs w:val="24"/>
              </w:rPr>
              <w:t xml:space="preserve"> Dobos László polgármester</w:t>
            </w:r>
          </w:p>
          <w:p w:rsidR="00F5487B" w:rsidRPr="00F5487B" w:rsidRDefault="00F5487B" w:rsidP="00F5487B">
            <w:pPr>
              <w:pStyle w:val="HTML-kntformzott"/>
              <w:spacing w:line="0" w:lineRule="atLeast"/>
              <w:jc w:val="both"/>
              <w:rPr>
                <w:rFonts w:ascii="Times New Roman" w:hAnsi="Times New Roman" w:cs="Times New Roman"/>
                <w:sz w:val="24"/>
                <w:szCs w:val="24"/>
              </w:rPr>
            </w:pPr>
          </w:p>
        </w:tc>
      </w:tr>
    </w:tbl>
    <w:p w:rsidR="00F5487B" w:rsidRPr="00F5487B" w:rsidRDefault="00F5487B" w:rsidP="00F5487B">
      <w:pPr>
        <w:tabs>
          <w:tab w:val="left" w:pos="2268"/>
        </w:tabs>
        <w:ind w:right="57"/>
        <w:jc w:val="both"/>
        <w:rPr>
          <w:sz w:val="24"/>
          <w:szCs w:val="24"/>
        </w:rPr>
      </w:pPr>
      <w:r w:rsidRPr="00F5487B">
        <w:rPr>
          <w:b/>
          <w:sz w:val="24"/>
          <w:szCs w:val="24"/>
          <w:u w:val="single"/>
        </w:rPr>
        <w:t>Dobos László polgármester:</w:t>
      </w:r>
      <w:r w:rsidRPr="00F5487B">
        <w:rPr>
          <w:sz w:val="24"/>
          <w:szCs w:val="24"/>
        </w:rPr>
        <w:t xml:space="preserve"> Aki a pótnapirendi pont felvételével egyetért, kézfeltartással jelezze.</w:t>
      </w:r>
    </w:p>
    <w:p w:rsidR="00F5487B" w:rsidRDefault="00F5487B" w:rsidP="00F5487B">
      <w:pPr>
        <w:pStyle w:val="NormlWeb"/>
        <w:spacing w:before="0" w:after="0"/>
        <w:jc w:val="both"/>
        <w:rPr>
          <w:sz w:val="26"/>
          <w:szCs w:val="26"/>
        </w:rPr>
      </w:pPr>
    </w:p>
    <w:p w:rsidR="00F5487B" w:rsidRPr="00C67C18" w:rsidRDefault="00F5487B" w:rsidP="00F5487B">
      <w:pPr>
        <w:rPr>
          <w:sz w:val="24"/>
          <w:szCs w:val="24"/>
        </w:rPr>
      </w:pPr>
      <w:r w:rsidRPr="00C67C18">
        <w:rPr>
          <w:b/>
          <w:sz w:val="24"/>
          <w:szCs w:val="24"/>
          <w:u w:val="single"/>
        </w:rPr>
        <w:t>A képviselő-testület döntése:</w:t>
      </w:r>
      <w:r w:rsidRPr="00C67C18">
        <w:rPr>
          <w:sz w:val="24"/>
          <w:szCs w:val="24"/>
        </w:rPr>
        <w:t xml:space="preserve"> </w:t>
      </w:r>
      <w:r>
        <w:rPr>
          <w:sz w:val="24"/>
          <w:szCs w:val="24"/>
        </w:rPr>
        <w:t xml:space="preserve">10 </w:t>
      </w:r>
      <w:r w:rsidRPr="00C67C18">
        <w:rPr>
          <w:sz w:val="24"/>
          <w:szCs w:val="24"/>
        </w:rPr>
        <w:t>igen szavazat, nemleges szavazat, tartózkodás nem volt</w:t>
      </w:r>
    </w:p>
    <w:p w:rsidR="00533D7A" w:rsidRDefault="00533D7A" w:rsidP="00533D7A">
      <w:pPr>
        <w:pStyle w:val="NormlWeb"/>
        <w:spacing w:before="0" w:after="0"/>
        <w:jc w:val="both"/>
        <w:rPr>
          <w:szCs w:val="24"/>
        </w:rPr>
      </w:pPr>
    </w:p>
    <w:p w:rsidR="00AC289B" w:rsidRPr="00C67C18" w:rsidRDefault="003B0331" w:rsidP="00AC289B">
      <w:pPr>
        <w:tabs>
          <w:tab w:val="left" w:pos="2268"/>
        </w:tabs>
        <w:ind w:right="57"/>
        <w:jc w:val="both"/>
        <w:rPr>
          <w:sz w:val="24"/>
          <w:szCs w:val="24"/>
        </w:rPr>
      </w:pPr>
      <w:r w:rsidRPr="00C67C18">
        <w:rPr>
          <w:b/>
          <w:sz w:val="24"/>
          <w:szCs w:val="24"/>
          <w:u w:val="single"/>
        </w:rPr>
        <w:t>Dobos László polgármester:</w:t>
      </w:r>
      <w:r w:rsidRPr="00C67C18">
        <w:rPr>
          <w:b/>
          <w:sz w:val="24"/>
          <w:szCs w:val="24"/>
        </w:rPr>
        <w:t xml:space="preserve"> </w:t>
      </w:r>
      <w:r w:rsidR="00F84A15" w:rsidRPr="00C67C18">
        <w:rPr>
          <w:sz w:val="24"/>
          <w:szCs w:val="24"/>
        </w:rPr>
        <w:t>Van-e to</w:t>
      </w:r>
      <w:r w:rsidR="00AC289B" w:rsidRPr="00C67C18">
        <w:rPr>
          <w:sz w:val="24"/>
          <w:szCs w:val="24"/>
        </w:rPr>
        <w:t xml:space="preserve">vábbi napirendi javaslat? </w:t>
      </w:r>
    </w:p>
    <w:p w:rsidR="00AC289B" w:rsidRPr="00C67C18" w:rsidRDefault="00AC289B" w:rsidP="00AC289B">
      <w:pPr>
        <w:jc w:val="both"/>
        <w:rPr>
          <w:sz w:val="24"/>
          <w:szCs w:val="24"/>
        </w:rPr>
      </w:pPr>
    </w:p>
    <w:p w:rsidR="00AC289B" w:rsidRPr="00C67C18" w:rsidRDefault="00AC289B" w:rsidP="00AC289B">
      <w:pPr>
        <w:jc w:val="both"/>
        <w:rPr>
          <w:sz w:val="24"/>
          <w:szCs w:val="24"/>
        </w:rPr>
      </w:pPr>
      <w:r w:rsidRPr="00C67C18">
        <w:rPr>
          <w:sz w:val="24"/>
          <w:szCs w:val="24"/>
        </w:rPr>
        <w:t xml:space="preserve">További napirendi javaslat nem hangzott el. </w:t>
      </w:r>
    </w:p>
    <w:p w:rsidR="00974682" w:rsidRDefault="00974682" w:rsidP="00FE67E8">
      <w:pPr>
        <w:pStyle w:val="NormlWeb"/>
        <w:spacing w:before="0" w:after="0"/>
        <w:jc w:val="both"/>
        <w:rPr>
          <w:b/>
          <w:szCs w:val="24"/>
          <w:u w:val="single"/>
        </w:rPr>
      </w:pPr>
    </w:p>
    <w:p w:rsidR="007F2F9D" w:rsidRPr="00C67C18" w:rsidRDefault="007F2F9D" w:rsidP="00FE67E8">
      <w:pPr>
        <w:pStyle w:val="NormlWeb"/>
        <w:spacing w:before="0" w:after="0"/>
        <w:jc w:val="both"/>
        <w:rPr>
          <w:b/>
          <w:szCs w:val="24"/>
          <w:u w:val="single"/>
        </w:rPr>
      </w:pPr>
    </w:p>
    <w:p w:rsidR="00FE67E8" w:rsidRDefault="009F5A41" w:rsidP="00FE67E8">
      <w:pPr>
        <w:pStyle w:val="NormlWeb"/>
        <w:spacing w:before="0" w:after="0"/>
        <w:jc w:val="both"/>
        <w:rPr>
          <w:szCs w:val="24"/>
        </w:rPr>
      </w:pPr>
      <w:r w:rsidRPr="00C67C18">
        <w:rPr>
          <w:b/>
          <w:szCs w:val="24"/>
          <w:u w:val="single"/>
        </w:rPr>
        <w:t>Dobos László polgármester:</w:t>
      </w:r>
      <w:r w:rsidRPr="00C67C18">
        <w:rPr>
          <w:szCs w:val="24"/>
        </w:rPr>
        <w:t xml:space="preserve"> </w:t>
      </w:r>
      <w:r w:rsidR="00FE67E8" w:rsidRPr="00C67C18">
        <w:rPr>
          <w:szCs w:val="24"/>
        </w:rPr>
        <w:t>Ismertette a napirendet.</w:t>
      </w:r>
    </w:p>
    <w:p w:rsidR="005F154A" w:rsidRPr="00C67C18" w:rsidRDefault="005F154A" w:rsidP="00FE67E8">
      <w:pPr>
        <w:pStyle w:val="NormlWeb"/>
        <w:spacing w:before="0" w:after="0"/>
        <w:jc w:val="both"/>
        <w:rPr>
          <w:szCs w:val="24"/>
        </w:rPr>
      </w:pPr>
    </w:p>
    <w:p w:rsidR="00D22102" w:rsidRDefault="00D22102" w:rsidP="00FE67E8">
      <w:pPr>
        <w:pStyle w:val="NormlWeb"/>
        <w:spacing w:before="0" w:after="0"/>
        <w:jc w:val="both"/>
        <w:rPr>
          <w:szCs w:val="24"/>
        </w:rPr>
      </w:pPr>
    </w:p>
    <w:tbl>
      <w:tblPr>
        <w:tblW w:w="9644" w:type="dxa"/>
        <w:tblLook w:val="01E0"/>
      </w:tblPr>
      <w:tblGrid>
        <w:gridCol w:w="5353"/>
        <w:gridCol w:w="4291"/>
      </w:tblGrid>
      <w:tr w:rsidR="002B7A14" w:rsidRPr="00F5487B" w:rsidTr="00431A50">
        <w:tc>
          <w:tcPr>
            <w:tcW w:w="5353" w:type="dxa"/>
          </w:tcPr>
          <w:p w:rsidR="002B7A14" w:rsidRPr="00F5487B" w:rsidRDefault="002B7A14" w:rsidP="00962014">
            <w:pPr>
              <w:pStyle w:val="NormlWeb"/>
              <w:spacing w:before="0" w:after="0"/>
              <w:jc w:val="center"/>
              <w:rPr>
                <w:b/>
                <w:bCs/>
                <w:szCs w:val="24"/>
                <w:u w:val="single"/>
              </w:rPr>
            </w:pPr>
            <w:r w:rsidRPr="00F5487B">
              <w:rPr>
                <w:b/>
                <w:bCs/>
                <w:szCs w:val="24"/>
                <w:u w:val="single"/>
              </w:rPr>
              <w:t>N a p i r e n d :</w:t>
            </w:r>
          </w:p>
          <w:p w:rsidR="00F5487B" w:rsidRPr="00F5487B" w:rsidRDefault="00F5487B" w:rsidP="00962014">
            <w:pPr>
              <w:pStyle w:val="NormlWeb"/>
              <w:spacing w:before="0" w:after="0"/>
              <w:jc w:val="center"/>
              <w:rPr>
                <w:b/>
                <w:bCs/>
                <w:szCs w:val="24"/>
                <w:u w:val="single"/>
              </w:rPr>
            </w:pPr>
          </w:p>
          <w:p w:rsidR="00F5487B" w:rsidRDefault="00F5487B" w:rsidP="00F5487B">
            <w:pPr>
              <w:pStyle w:val="Listaszerbekezds"/>
              <w:numPr>
                <w:ilvl w:val="0"/>
                <w:numId w:val="44"/>
              </w:numPr>
              <w:jc w:val="both"/>
              <w:rPr>
                <w:bCs/>
              </w:rPr>
            </w:pPr>
            <w:r w:rsidRPr="00F5487B">
              <w:rPr>
                <w:bCs/>
              </w:rPr>
              <w:t>Javaslat Karcag Városi Önkormányzat 2018. évi költségvetéséről szóló 1/2018. (I.26.) rendelet módosítására</w:t>
            </w:r>
          </w:p>
          <w:p w:rsidR="005F154A" w:rsidRDefault="005F154A" w:rsidP="005F154A">
            <w:pPr>
              <w:pStyle w:val="Listaszerbekezds"/>
              <w:jc w:val="both"/>
              <w:rPr>
                <w:bCs/>
              </w:rPr>
            </w:pPr>
          </w:p>
          <w:p w:rsidR="00F160FD" w:rsidRPr="00F5487B" w:rsidRDefault="00F160FD" w:rsidP="00F160FD">
            <w:pPr>
              <w:pStyle w:val="Listaszerbekezds"/>
              <w:jc w:val="both"/>
              <w:rPr>
                <w:bCs/>
              </w:rPr>
            </w:pPr>
          </w:p>
          <w:p w:rsidR="00F5487B" w:rsidRPr="00F5487B" w:rsidRDefault="00F5487B" w:rsidP="00962014">
            <w:pPr>
              <w:pStyle w:val="NormlWeb"/>
              <w:spacing w:before="0" w:after="0"/>
              <w:jc w:val="center"/>
              <w:rPr>
                <w:b/>
                <w:bCs/>
                <w:szCs w:val="24"/>
                <w:u w:val="single"/>
              </w:rPr>
            </w:pPr>
          </w:p>
        </w:tc>
        <w:tc>
          <w:tcPr>
            <w:tcW w:w="4291" w:type="dxa"/>
          </w:tcPr>
          <w:p w:rsidR="002B7A14" w:rsidRPr="00F5487B" w:rsidRDefault="00AD3B09" w:rsidP="00AD3B09">
            <w:pPr>
              <w:pStyle w:val="NormlWeb"/>
              <w:spacing w:before="0" w:after="0"/>
              <w:rPr>
                <w:b/>
                <w:bCs/>
                <w:szCs w:val="24"/>
                <w:u w:val="single"/>
              </w:rPr>
            </w:pPr>
            <w:r>
              <w:rPr>
                <w:bCs/>
                <w:szCs w:val="24"/>
              </w:rPr>
              <w:lastRenderedPageBreak/>
              <w:t xml:space="preserve">             </w:t>
            </w:r>
            <w:r w:rsidR="002B7A14" w:rsidRPr="00F5487B">
              <w:rPr>
                <w:b/>
                <w:bCs/>
                <w:szCs w:val="24"/>
                <w:u w:val="single"/>
              </w:rPr>
              <w:t>E l ő a d ó :</w:t>
            </w:r>
          </w:p>
          <w:p w:rsidR="00F5487B" w:rsidRDefault="00F5487B" w:rsidP="00962014">
            <w:pPr>
              <w:pStyle w:val="NormlWeb"/>
              <w:spacing w:before="0" w:after="0"/>
              <w:jc w:val="center"/>
              <w:rPr>
                <w:b/>
                <w:bCs/>
                <w:szCs w:val="24"/>
              </w:rPr>
            </w:pPr>
          </w:p>
          <w:p w:rsidR="00F5487B" w:rsidRPr="00F5487B" w:rsidRDefault="00F5487B" w:rsidP="00F5487B">
            <w:pPr>
              <w:pStyle w:val="NormlWeb"/>
              <w:spacing w:before="0" w:after="0"/>
              <w:rPr>
                <w:b/>
                <w:bCs/>
                <w:szCs w:val="24"/>
              </w:rPr>
            </w:pPr>
            <w:r>
              <w:rPr>
                <w:szCs w:val="24"/>
              </w:rPr>
              <w:t xml:space="preserve">   </w:t>
            </w:r>
            <w:r w:rsidRPr="00C67C18">
              <w:rPr>
                <w:szCs w:val="24"/>
              </w:rPr>
              <w:t>Dobos László polgármester</w:t>
            </w:r>
          </w:p>
        </w:tc>
      </w:tr>
      <w:tr w:rsidR="00F5487B" w:rsidRPr="00C67C18" w:rsidTr="00431A50">
        <w:tc>
          <w:tcPr>
            <w:tcW w:w="5353" w:type="dxa"/>
          </w:tcPr>
          <w:p w:rsidR="00F5487B" w:rsidRPr="00F5487B" w:rsidRDefault="00F5487B" w:rsidP="00F5487B">
            <w:pPr>
              <w:pStyle w:val="NormlWeb"/>
              <w:numPr>
                <w:ilvl w:val="0"/>
                <w:numId w:val="44"/>
              </w:numPr>
              <w:spacing w:before="0" w:after="0"/>
              <w:jc w:val="both"/>
              <w:rPr>
                <w:szCs w:val="24"/>
              </w:rPr>
            </w:pPr>
            <w:r w:rsidRPr="00F5487B">
              <w:rPr>
                <w:szCs w:val="24"/>
              </w:rPr>
              <w:lastRenderedPageBreak/>
              <w:t>Javaslat óvodai feladatellátást végző köznevelési intézmény fenntartói jogának megtartására</w:t>
            </w:r>
          </w:p>
        </w:tc>
        <w:tc>
          <w:tcPr>
            <w:tcW w:w="4291" w:type="dxa"/>
          </w:tcPr>
          <w:p w:rsidR="00F5487B" w:rsidRPr="00C67C18" w:rsidRDefault="00F5487B" w:rsidP="00F46A61">
            <w:pPr>
              <w:pStyle w:val="NormlWeb"/>
              <w:spacing w:before="0" w:after="0"/>
              <w:ind w:left="176"/>
              <w:jc w:val="both"/>
              <w:rPr>
                <w:b/>
                <w:bCs/>
                <w:szCs w:val="24"/>
                <w:u w:val="single"/>
              </w:rPr>
            </w:pPr>
            <w:r w:rsidRPr="00F5487B">
              <w:rPr>
                <w:szCs w:val="24"/>
              </w:rPr>
              <w:t>Dobos László polgármester</w:t>
            </w:r>
          </w:p>
        </w:tc>
      </w:tr>
      <w:tr w:rsidR="00F5487B" w:rsidRPr="00C67C18" w:rsidTr="00431A50">
        <w:tc>
          <w:tcPr>
            <w:tcW w:w="5353" w:type="dxa"/>
          </w:tcPr>
          <w:p w:rsidR="00F5487B" w:rsidRDefault="00F5487B" w:rsidP="00F5487B">
            <w:pPr>
              <w:pStyle w:val="NormlWeb"/>
              <w:spacing w:before="0" w:after="0"/>
              <w:ind w:left="720"/>
              <w:jc w:val="both"/>
              <w:rPr>
                <w:szCs w:val="24"/>
              </w:rPr>
            </w:pPr>
          </w:p>
          <w:p w:rsidR="00123F8B" w:rsidRPr="00F5487B" w:rsidRDefault="00123F8B" w:rsidP="00F5487B">
            <w:pPr>
              <w:pStyle w:val="NormlWeb"/>
              <w:spacing w:before="0" w:after="0"/>
              <w:ind w:left="720"/>
              <w:jc w:val="both"/>
              <w:rPr>
                <w:szCs w:val="24"/>
              </w:rPr>
            </w:pPr>
          </w:p>
        </w:tc>
        <w:tc>
          <w:tcPr>
            <w:tcW w:w="4291" w:type="dxa"/>
          </w:tcPr>
          <w:p w:rsidR="00F5487B" w:rsidRPr="00F5487B" w:rsidRDefault="00F5487B" w:rsidP="00F46A61">
            <w:pPr>
              <w:pStyle w:val="NormlWeb"/>
              <w:spacing w:before="0" w:after="0"/>
              <w:ind w:left="176"/>
              <w:jc w:val="both"/>
              <w:rPr>
                <w:szCs w:val="24"/>
              </w:rPr>
            </w:pPr>
          </w:p>
        </w:tc>
      </w:tr>
    </w:tbl>
    <w:p w:rsidR="00410D93" w:rsidRPr="00C67C18" w:rsidRDefault="00410D93" w:rsidP="00AE71F8">
      <w:pPr>
        <w:jc w:val="both"/>
        <w:rPr>
          <w:sz w:val="24"/>
          <w:szCs w:val="24"/>
        </w:rPr>
      </w:pPr>
      <w:r w:rsidRPr="00C67C18">
        <w:rPr>
          <w:sz w:val="24"/>
          <w:szCs w:val="24"/>
        </w:rPr>
        <w:t>Szavazásra tette fel a napirendet. Aki azzal egyetért, jelezze.</w:t>
      </w:r>
    </w:p>
    <w:p w:rsidR="00410D93" w:rsidRPr="00C67C18" w:rsidRDefault="004D6362" w:rsidP="004D6362">
      <w:pPr>
        <w:tabs>
          <w:tab w:val="left" w:pos="3210"/>
        </w:tabs>
        <w:ind w:left="-180"/>
        <w:rPr>
          <w:sz w:val="24"/>
          <w:szCs w:val="24"/>
        </w:rPr>
      </w:pPr>
      <w:r w:rsidRPr="00C67C18">
        <w:rPr>
          <w:sz w:val="24"/>
          <w:szCs w:val="24"/>
        </w:rPr>
        <w:tab/>
      </w:r>
    </w:p>
    <w:p w:rsidR="00410D93" w:rsidRPr="00C67C18" w:rsidRDefault="00410D93" w:rsidP="00B55872">
      <w:pPr>
        <w:rPr>
          <w:sz w:val="24"/>
          <w:szCs w:val="24"/>
        </w:rPr>
      </w:pPr>
      <w:r w:rsidRPr="00C67C18">
        <w:rPr>
          <w:b/>
          <w:sz w:val="24"/>
          <w:szCs w:val="24"/>
          <w:u w:val="single"/>
        </w:rPr>
        <w:t>A képviselő-testület döntése:</w:t>
      </w:r>
      <w:r w:rsidRPr="00C67C18">
        <w:rPr>
          <w:sz w:val="24"/>
          <w:szCs w:val="24"/>
        </w:rPr>
        <w:t xml:space="preserve"> </w:t>
      </w:r>
      <w:r w:rsidR="00F5487B">
        <w:rPr>
          <w:sz w:val="24"/>
          <w:szCs w:val="24"/>
        </w:rPr>
        <w:t xml:space="preserve">10 </w:t>
      </w:r>
      <w:r w:rsidRPr="00C67C18">
        <w:rPr>
          <w:sz w:val="24"/>
          <w:szCs w:val="24"/>
        </w:rPr>
        <w:t>igen szavazat, nemleges szavazat, tartózkodás nem volt</w:t>
      </w:r>
    </w:p>
    <w:p w:rsidR="00410D93" w:rsidRPr="00C67C18" w:rsidRDefault="00410D93" w:rsidP="002A086C">
      <w:pPr>
        <w:ind w:left="-180"/>
        <w:rPr>
          <w:sz w:val="24"/>
          <w:szCs w:val="24"/>
        </w:rPr>
      </w:pPr>
    </w:p>
    <w:p w:rsidR="000F2C89" w:rsidRPr="00C67C18" w:rsidRDefault="000F2C89" w:rsidP="00410D93">
      <w:pPr>
        <w:jc w:val="both"/>
        <w:rPr>
          <w:b/>
          <w:sz w:val="24"/>
          <w:szCs w:val="24"/>
        </w:rPr>
      </w:pPr>
    </w:p>
    <w:p w:rsidR="00410D93" w:rsidRPr="00C67C18" w:rsidRDefault="00F5487B" w:rsidP="00410D93">
      <w:pPr>
        <w:jc w:val="both"/>
        <w:rPr>
          <w:b/>
          <w:sz w:val="24"/>
          <w:szCs w:val="24"/>
        </w:rPr>
      </w:pPr>
      <w:r>
        <w:rPr>
          <w:b/>
          <w:sz w:val="24"/>
          <w:szCs w:val="24"/>
        </w:rPr>
        <w:t>49</w:t>
      </w:r>
      <w:r w:rsidR="003A1F8E" w:rsidRPr="00C67C18">
        <w:rPr>
          <w:b/>
          <w:sz w:val="24"/>
          <w:szCs w:val="24"/>
        </w:rPr>
        <w:t>/</w:t>
      </w:r>
      <w:r w:rsidR="00666AC5" w:rsidRPr="00C67C18">
        <w:rPr>
          <w:b/>
          <w:sz w:val="24"/>
          <w:szCs w:val="24"/>
        </w:rPr>
        <w:t>201</w:t>
      </w:r>
      <w:r w:rsidR="00967798" w:rsidRPr="00C67C18">
        <w:rPr>
          <w:b/>
          <w:sz w:val="24"/>
          <w:szCs w:val="24"/>
        </w:rPr>
        <w:t>8</w:t>
      </w:r>
      <w:r w:rsidR="00394F35" w:rsidRPr="00C67C18">
        <w:rPr>
          <w:b/>
          <w:sz w:val="24"/>
          <w:szCs w:val="24"/>
        </w:rPr>
        <w:t>. (</w:t>
      </w:r>
      <w:r w:rsidR="003528EE" w:rsidRPr="00C67C18">
        <w:rPr>
          <w:b/>
          <w:sz w:val="24"/>
          <w:szCs w:val="24"/>
        </w:rPr>
        <w:t>I</w:t>
      </w:r>
      <w:r>
        <w:rPr>
          <w:b/>
          <w:sz w:val="24"/>
          <w:szCs w:val="24"/>
        </w:rPr>
        <w:t>I</w:t>
      </w:r>
      <w:r w:rsidR="003956E2" w:rsidRPr="00C67C18">
        <w:rPr>
          <w:b/>
          <w:sz w:val="24"/>
          <w:szCs w:val="24"/>
        </w:rPr>
        <w:t>I</w:t>
      </w:r>
      <w:r w:rsidR="003A1F8E" w:rsidRPr="00C67C18">
        <w:rPr>
          <w:b/>
          <w:sz w:val="24"/>
          <w:szCs w:val="24"/>
        </w:rPr>
        <w:t>.</w:t>
      </w:r>
      <w:r w:rsidR="00967798" w:rsidRPr="00C67C18">
        <w:rPr>
          <w:b/>
          <w:sz w:val="24"/>
          <w:szCs w:val="24"/>
        </w:rPr>
        <w:t>0</w:t>
      </w:r>
      <w:r>
        <w:rPr>
          <w:b/>
          <w:sz w:val="24"/>
          <w:szCs w:val="24"/>
        </w:rPr>
        <w:t>8</w:t>
      </w:r>
      <w:r w:rsidR="00041233" w:rsidRPr="00C67C18">
        <w:rPr>
          <w:b/>
          <w:sz w:val="24"/>
          <w:szCs w:val="24"/>
        </w:rPr>
        <w:t>.</w:t>
      </w:r>
      <w:r w:rsidR="00410D93" w:rsidRPr="00C67C18">
        <w:rPr>
          <w:b/>
          <w:sz w:val="24"/>
          <w:szCs w:val="24"/>
        </w:rPr>
        <w:t>) „kt.” sz. h a t á r o z a t</w:t>
      </w:r>
    </w:p>
    <w:p w:rsidR="00410D93" w:rsidRPr="00C67C18" w:rsidRDefault="00410D93" w:rsidP="00410D93">
      <w:pPr>
        <w:jc w:val="both"/>
        <w:rPr>
          <w:b/>
          <w:sz w:val="24"/>
          <w:szCs w:val="24"/>
        </w:rPr>
      </w:pPr>
      <w:r w:rsidRPr="00C67C18">
        <w:rPr>
          <w:b/>
          <w:sz w:val="24"/>
          <w:szCs w:val="24"/>
        </w:rPr>
        <w:t xml:space="preserve">a Karcag Városi </w:t>
      </w:r>
      <w:r w:rsidR="00865525" w:rsidRPr="00C67C18">
        <w:rPr>
          <w:b/>
          <w:sz w:val="24"/>
          <w:szCs w:val="24"/>
        </w:rPr>
        <w:t>Önkormányzat</w:t>
      </w:r>
      <w:r w:rsidRPr="00C67C18">
        <w:rPr>
          <w:b/>
          <w:sz w:val="24"/>
          <w:szCs w:val="24"/>
        </w:rPr>
        <w:t xml:space="preserve"> Képvi</w:t>
      </w:r>
      <w:r w:rsidR="00DB4613" w:rsidRPr="00C67C18">
        <w:rPr>
          <w:b/>
          <w:sz w:val="24"/>
          <w:szCs w:val="24"/>
        </w:rPr>
        <w:t>selő-testülete 201</w:t>
      </w:r>
      <w:r w:rsidR="00967798" w:rsidRPr="00C67C18">
        <w:rPr>
          <w:b/>
          <w:sz w:val="24"/>
          <w:szCs w:val="24"/>
        </w:rPr>
        <w:t>8</w:t>
      </w:r>
      <w:r w:rsidR="00DB4613" w:rsidRPr="00C67C18">
        <w:rPr>
          <w:b/>
          <w:sz w:val="24"/>
          <w:szCs w:val="24"/>
        </w:rPr>
        <w:t xml:space="preserve">. </w:t>
      </w:r>
      <w:r w:rsidR="00F5487B">
        <w:rPr>
          <w:b/>
          <w:sz w:val="24"/>
          <w:szCs w:val="24"/>
        </w:rPr>
        <w:t>március 08</w:t>
      </w:r>
      <w:r w:rsidR="008945B5" w:rsidRPr="00C67C18">
        <w:rPr>
          <w:b/>
          <w:sz w:val="24"/>
          <w:szCs w:val="24"/>
        </w:rPr>
        <w:t>-i</w:t>
      </w:r>
      <w:r w:rsidRPr="00C67C18">
        <w:rPr>
          <w:b/>
          <w:sz w:val="24"/>
          <w:szCs w:val="24"/>
        </w:rPr>
        <w:t xml:space="preserve"> ülése napirendjének elfogadásáról</w:t>
      </w:r>
    </w:p>
    <w:p w:rsidR="00410D93" w:rsidRPr="00C67C18" w:rsidRDefault="00410D93" w:rsidP="00410D93">
      <w:pPr>
        <w:jc w:val="both"/>
        <w:rPr>
          <w:b/>
          <w:sz w:val="24"/>
          <w:szCs w:val="24"/>
        </w:rPr>
      </w:pPr>
    </w:p>
    <w:p w:rsidR="00410D93" w:rsidRPr="00C67C18" w:rsidRDefault="00410D93" w:rsidP="00401D48">
      <w:pPr>
        <w:spacing w:before="120"/>
        <w:ind w:left="1080"/>
        <w:rPr>
          <w:sz w:val="24"/>
          <w:szCs w:val="24"/>
        </w:rPr>
      </w:pPr>
      <w:r w:rsidRPr="00C67C18">
        <w:rPr>
          <w:sz w:val="24"/>
          <w:szCs w:val="24"/>
        </w:rPr>
        <w:t xml:space="preserve">A Karcag Városi </w:t>
      </w:r>
      <w:r w:rsidR="00865525" w:rsidRPr="00C67C18">
        <w:rPr>
          <w:sz w:val="24"/>
          <w:szCs w:val="24"/>
        </w:rPr>
        <w:t>Önkormányzat</w:t>
      </w:r>
      <w:r w:rsidRPr="00C67C18">
        <w:rPr>
          <w:sz w:val="24"/>
          <w:szCs w:val="24"/>
        </w:rPr>
        <w:t xml:space="preserve"> Képviselő-testülete az ismertetett napirendet </w:t>
      </w:r>
    </w:p>
    <w:p w:rsidR="00410D93" w:rsidRPr="00C67C18" w:rsidRDefault="00410D93" w:rsidP="00410D93">
      <w:pPr>
        <w:spacing w:before="120"/>
        <w:ind w:left="1134"/>
        <w:jc w:val="center"/>
        <w:rPr>
          <w:b/>
          <w:sz w:val="24"/>
          <w:szCs w:val="24"/>
        </w:rPr>
      </w:pPr>
      <w:r w:rsidRPr="00C67C18">
        <w:rPr>
          <w:b/>
          <w:sz w:val="24"/>
          <w:szCs w:val="24"/>
        </w:rPr>
        <w:t>e l f o g a d j a .</w:t>
      </w:r>
      <w:r w:rsidR="008664E4" w:rsidRPr="00C67C18">
        <w:rPr>
          <w:b/>
          <w:sz w:val="24"/>
          <w:szCs w:val="24"/>
        </w:rPr>
        <w:t xml:space="preserve">   </w:t>
      </w:r>
    </w:p>
    <w:p w:rsidR="00F160FD" w:rsidRDefault="00F160FD" w:rsidP="009A467B">
      <w:pPr>
        <w:pStyle w:val="NormlWeb"/>
        <w:spacing w:before="0" w:after="0"/>
        <w:ind w:left="567"/>
        <w:rPr>
          <w:szCs w:val="24"/>
          <w:u w:val="single"/>
        </w:rPr>
      </w:pPr>
    </w:p>
    <w:p w:rsidR="009A467B" w:rsidRPr="00C67C18" w:rsidRDefault="009A467B" w:rsidP="009A467B">
      <w:pPr>
        <w:pStyle w:val="NormlWeb"/>
        <w:spacing w:before="0" w:after="0"/>
        <w:ind w:left="567"/>
        <w:rPr>
          <w:szCs w:val="24"/>
          <w:u w:val="single"/>
        </w:rPr>
      </w:pPr>
      <w:r w:rsidRPr="00C67C18">
        <w:rPr>
          <w:szCs w:val="24"/>
          <w:u w:val="single"/>
        </w:rPr>
        <w:t>Erről értesülnek:</w:t>
      </w:r>
    </w:p>
    <w:p w:rsidR="009A467B" w:rsidRPr="00C67C18" w:rsidRDefault="009A467B" w:rsidP="006F592B">
      <w:pPr>
        <w:numPr>
          <w:ilvl w:val="0"/>
          <w:numId w:val="8"/>
        </w:numPr>
        <w:tabs>
          <w:tab w:val="left" w:pos="851"/>
        </w:tabs>
        <w:ind w:left="567" w:firstLine="0"/>
        <w:jc w:val="both"/>
        <w:rPr>
          <w:sz w:val="24"/>
          <w:szCs w:val="24"/>
        </w:rPr>
      </w:pPr>
      <w:r w:rsidRPr="00C67C18">
        <w:rPr>
          <w:sz w:val="24"/>
          <w:szCs w:val="24"/>
        </w:rPr>
        <w:t xml:space="preserve">Karcag Városi Önkormányzat Képviselő-testület tagjai, lakóhelyeiken </w:t>
      </w:r>
    </w:p>
    <w:p w:rsidR="009A467B" w:rsidRPr="00C67C18" w:rsidRDefault="009A467B" w:rsidP="006F592B">
      <w:pPr>
        <w:pStyle w:val="NormlWeb"/>
        <w:numPr>
          <w:ilvl w:val="0"/>
          <w:numId w:val="8"/>
        </w:numPr>
        <w:tabs>
          <w:tab w:val="left" w:pos="851"/>
        </w:tabs>
        <w:spacing w:before="0" w:after="0"/>
        <w:ind w:left="567" w:firstLine="0"/>
        <w:jc w:val="both"/>
        <w:rPr>
          <w:szCs w:val="24"/>
        </w:rPr>
      </w:pPr>
      <w:r w:rsidRPr="00C67C18">
        <w:rPr>
          <w:szCs w:val="24"/>
        </w:rPr>
        <w:t>Karcag Városi Önkormányzat Polgármestere, helyben</w:t>
      </w:r>
    </w:p>
    <w:p w:rsidR="009A467B" w:rsidRPr="00C67C18" w:rsidRDefault="009A467B" w:rsidP="006F592B">
      <w:pPr>
        <w:pStyle w:val="NormlWeb"/>
        <w:numPr>
          <w:ilvl w:val="0"/>
          <w:numId w:val="8"/>
        </w:numPr>
        <w:tabs>
          <w:tab w:val="left" w:pos="851"/>
        </w:tabs>
        <w:spacing w:before="0" w:after="0"/>
        <w:ind w:left="567" w:firstLine="0"/>
        <w:jc w:val="both"/>
        <w:rPr>
          <w:szCs w:val="24"/>
        </w:rPr>
      </w:pPr>
      <w:r w:rsidRPr="00C67C18">
        <w:rPr>
          <w:szCs w:val="24"/>
        </w:rPr>
        <w:t>Karcag Városi Önkormányzat Jegyzője, helyben</w:t>
      </w:r>
    </w:p>
    <w:p w:rsidR="009A467B" w:rsidRPr="00C67C18" w:rsidRDefault="009A467B" w:rsidP="006F592B">
      <w:pPr>
        <w:pStyle w:val="NormlWeb"/>
        <w:numPr>
          <w:ilvl w:val="0"/>
          <w:numId w:val="8"/>
        </w:numPr>
        <w:tabs>
          <w:tab w:val="left" w:pos="851"/>
        </w:tabs>
        <w:spacing w:before="0" w:after="0"/>
        <w:ind w:left="567" w:firstLine="0"/>
        <w:jc w:val="both"/>
        <w:rPr>
          <w:szCs w:val="24"/>
        </w:rPr>
      </w:pPr>
      <w:r w:rsidRPr="00C67C18">
        <w:rPr>
          <w:szCs w:val="24"/>
        </w:rPr>
        <w:t>Karcagi Polgármesteri Hivatal, Aljegyzői Iroda, helyben</w:t>
      </w:r>
      <w:r w:rsidR="0094188A" w:rsidRPr="00C67C18">
        <w:rPr>
          <w:szCs w:val="24"/>
        </w:rPr>
        <w:t xml:space="preserve"> </w:t>
      </w:r>
    </w:p>
    <w:p w:rsidR="005E4EE8" w:rsidRPr="00C67C18" w:rsidRDefault="005E4EE8" w:rsidP="00A66D04">
      <w:pPr>
        <w:pStyle w:val="NormlWeb"/>
        <w:spacing w:before="0" w:after="0"/>
        <w:jc w:val="both"/>
        <w:rPr>
          <w:b/>
          <w:szCs w:val="24"/>
          <w:u w:val="single"/>
        </w:rPr>
      </w:pPr>
    </w:p>
    <w:p w:rsidR="0022567C" w:rsidRPr="00C67C18" w:rsidRDefault="0022567C" w:rsidP="00A66D04">
      <w:pPr>
        <w:pStyle w:val="NormlWeb"/>
        <w:spacing w:before="0" w:after="0"/>
        <w:jc w:val="both"/>
        <w:rPr>
          <w:b/>
          <w:szCs w:val="24"/>
          <w:u w:val="single"/>
        </w:rPr>
      </w:pPr>
    </w:p>
    <w:p w:rsidR="004F3C26" w:rsidRPr="00C67C18" w:rsidRDefault="004F3C26" w:rsidP="00003346">
      <w:pPr>
        <w:jc w:val="both"/>
        <w:rPr>
          <w:sz w:val="24"/>
          <w:szCs w:val="24"/>
        </w:rPr>
      </w:pPr>
      <w:r w:rsidRPr="00C67C18">
        <w:rPr>
          <w:b/>
          <w:sz w:val="24"/>
          <w:szCs w:val="24"/>
          <w:u w:val="single"/>
        </w:rPr>
        <w:t>Dobos László polgármester:</w:t>
      </w:r>
      <w:r w:rsidRPr="00C67C18">
        <w:rPr>
          <w:b/>
          <w:i/>
          <w:sz w:val="24"/>
          <w:szCs w:val="24"/>
        </w:rPr>
        <w:t xml:space="preserve"> </w:t>
      </w:r>
      <w:r w:rsidRPr="00C67C18">
        <w:rPr>
          <w:sz w:val="24"/>
          <w:szCs w:val="24"/>
        </w:rPr>
        <w:t>Ismertette, hogy napirend előtti kérdések feltevésére van lehetőség. A kérdések megválaszolására a napirendek megtárgyalását követően kerül sor.</w:t>
      </w:r>
    </w:p>
    <w:p w:rsidR="004F3C26" w:rsidRPr="00C67C18" w:rsidRDefault="004F3C26" w:rsidP="004F3C26">
      <w:pPr>
        <w:pStyle w:val="NormlWeb"/>
        <w:spacing w:before="0" w:after="0"/>
        <w:jc w:val="center"/>
        <w:rPr>
          <w:szCs w:val="24"/>
        </w:rPr>
      </w:pPr>
    </w:p>
    <w:p w:rsidR="004F3C26" w:rsidRPr="00C67C18" w:rsidRDefault="004F3C26" w:rsidP="004F3C26">
      <w:pPr>
        <w:rPr>
          <w:sz w:val="24"/>
          <w:szCs w:val="24"/>
        </w:rPr>
      </w:pPr>
      <w:r w:rsidRPr="00C67C18">
        <w:rPr>
          <w:sz w:val="24"/>
          <w:szCs w:val="24"/>
        </w:rPr>
        <w:t>Kérdés, hozzászólás van-e?</w:t>
      </w:r>
    </w:p>
    <w:p w:rsidR="004F3C26" w:rsidRDefault="004F3C26" w:rsidP="004F3C26">
      <w:pPr>
        <w:rPr>
          <w:sz w:val="24"/>
          <w:szCs w:val="24"/>
        </w:rPr>
      </w:pPr>
    </w:p>
    <w:p w:rsidR="007F2F9D" w:rsidRDefault="004D6F65" w:rsidP="008150B1">
      <w:pPr>
        <w:jc w:val="both"/>
        <w:rPr>
          <w:sz w:val="24"/>
          <w:szCs w:val="24"/>
        </w:rPr>
      </w:pPr>
      <w:r w:rsidRPr="00AD3B09">
        <w:rPr>
          <w:b/>
          <w:sz w:val="24"/>
          <w:szCs w:val="24"/>
          <w:u w:val="single"/>
        </w:rPr>
        <w:t>Szepesi Tibor képviselő:</w:t>
      </w:r>
      <w:r>
        <w:rPr>
          <w:sz w:val="24"/>
          <w:szCs w:val="24"/>
        </w:rPr>
        <w:t xml:space="preserve"> A médiában </w:t>
      </w:r>
      <w:r w:rsidR="008150B1">
        <w:rPr>
          <w:sz w:val="24"/>
          <w:szCs w:val="24"/>
        </w:rPr>
        <w:t>egyre többször lehet hallani</w:t>
      </w:r>
      <w:r w:rsidR="00AD3B09">
        <w:rPr>
          <w:sz w:val="24"/>
          <w:szCs w:val="24"/>
        </w:rPr>
        <w:t xml:space="preserve"> azt a hírt</w:t>
      </w:r>
      <w:r w:rsidR="008150B1">
        <w:rPr>
          <w:sz w:val="24"/>
          <w:szCs w:val="24"/>
        </w:rPr>
        <w:t xml:space="preserve">, </w:t>
      </w:r>
      <w:r w:rsidR="00AD3B09">
        <w:rPr>
          <w:sz w:val="24"/>
          <w:szCs w:val="24"/>
        </w:rPr>
        <w:t xml:space="preserve">miszerint </w:t>
      </w:r>
      <w:r w:rsidR="00123F8B">
        <w:rPr>
          <w:sz w:val="24"/>
          <w:szCs w:val="24"/>
        </w:rPr>
        <w:t>az MSZP-</w:t>
      </w:r>
      <w:r w:rsidR="008150B1">
        <w:rPr>
          <w:sz w:val="24"/>
          <w:szCs w:val="24"/>
        </w:rPr>
        <w:t>Párbeszéd miniszterelnök jelöltje, Karácsony Gergely használaton kívüli laktanyába,</w:t>
      </w:r>
      <w:r w:rsidR="00AD3B09">
        <w:rPr>
          <w:sz w:val="24"/>
          <w:szCs w:val="24"/>
        </w:rPr>
        <w:t xml:space="preserve"> illetve bérlakásokba telepítené</w:t>
      </w:r>
      <w:r w:rsidR="008150B1">
        <w:rPr>
          <w:sz w:val="24"/>
          <w:szCs w:val="24"/>
        </w:rPr>
        <w:t xml:space="preserve"> a migránsokat. </w:t>
      </w:r>
    </w:p>
    <w:p w:rsidR="004D6F65" w:rsidRDefault="008150B1" w:rsidP="008150B1">
      <w:pPr>
        <w:jc w:val="both"/>
        <w:rPr>
          <w:sz w:val="24"/>
          <w:szCs w:val="24"/>
        </w:rPr>
      </w:pPr>
      <w:r>
        <w:rPr>
          <w:sz w:val="24"/>
          <w:szCs w:val="24"/>
        </w:rPr>
        <w:t>Kér</w:t>
      </w:r>
      <w:r w:rsidR="007F2F9D">
        <w:rPr>
          <w:sz w:val="24"/>
          <w:szCs w:val="24"/>
        </w:rPr>
        <w:t>te</w:t>
      </w:r>
      <w:r>
        <w:rPr>
          <w:sz w:val="24"/>
          <w:szCs w:val="24"/>
        </w:rPr>
        <w:t xml:space="preserve"> polgármester urat, hogy nyugtassa meg a város lakosságát, hogy az Önkormányzatnak nincs ilyen irányú elképzelése. </w:t>
      </w:r>
    </w:p>
    <w:p w:rsidR="008150B1" w:rsidRDefault="008150B1" w:rsidP="008150B1">
      <w:pPr>
        <w:jc w:val="both"/>
        <w:rPr>
          <w:sz w:val="24"/>
          <w:szCs w:val="24"/>
        </w:rPr>
      </w:pPr>
    </w:p>
    <w:p w:rsidR="008150B1" w:rsidRDefault="008150B1" w:rsidP="008150B1">
      <w:pPr>
        <w:jc w:val="both"/>
        <w:rPr>
          <w:sz w:val="24"/>
          <w:szCs w:val="24"/>
        </w:rPr>
      </w:pPr>
      <w:r w:rsidRPr="00AD3B09">
        <w:rPr>
          <w:b/>
          <w:sz w:val="24"/>
          <w:szCs w:val="24"/>
          <w:u w:val="single"/>
        </w:rPr>
        <w:t>Dobos László polgármester:</w:t>
      </w:r>
      <w:r>
        <w:rPr>
          <w:sz w:val="24"/>
          <w:szCs w:val="24"/>
        </w:rPr>
        <w:t xml:space="preserve"> Megnyugtatásként elmondta, hogy nincs ilyen fajta szándéka a Karcag Városi Önkormányzatnak és a Képviselő-testületnek sem</w:t>
      </w:r>
      <w:r w:rsidR="00811DB9">
        <w:rPr>
          <w:sz w:val="24"/>
          <w:szCs w:val="24"/>
        </w:rPr>
        <w:t>, e</w:t>
      </w:r>
      <w:r>
        <w:rPr>
          <w:sz w:val="24"/>
          <w:szCs w:val="24"/>
        </w:rPr>
        <w:t>gyébkén</w:t>
      </w:r>
      <w:r w:rsidR="007F2F9D">
        <w:rPr>
          <w:sz w:val="24"/>
          <w:szCs w:val="24"/>
        </w:rPr>
        <w:t>t sincs üresen álló bérlakásuk, legfeljebb a Laktanya épülete kerülhetett volna szóba.</w:t>
      </w:r>
    </w:p>
    <w:p w:rsidR="008150B1" w:rsidRDefault="008150B1" w:rsidP="008150B1">
      <w:pPr>
        <w:jc w:val="both"/>
        <w:rPr>
          <w:sz w:val="24"/>
          <w:szCs w:val="24"/>
        </w:rPr>
      </w:pPr>
    </w:p>
    <w:p w:rsidR="008150B1" w:rsidRDefault="008150B1" w:rsidP="008150B1">
      <w:pPr>
        <w:jc w:val="both"/>
        <w:rPr>
          <w:sz w:val="24"/>
          <w:szCs w:val="24"/>
        </w:rPr>
      </w:pPr>
      <w:r w:rsidRPr="00AD3B09">
        <w:rPr>
          <w:b/>
          <w:sz w:val="24"/>
          <w:szCs w:val="24"/>
          <w:u w:val="single"/>
        </w:rPr>
        <w:t>Andrási András képviselő:</w:t>
      </w:r>
      <w:r>
        <w:rPr>
          <w:sz w:val="24"/>
          <w:szCs w:val="24"/>
        </w:rPr>
        <w:t xml:space="preserve"> Örömét fejezte ki polgármester úr szavaival kapcsolatban. Abban kérte még polgármester úr megnyugtat</w:t>
      </w:r>
      <w:r w:rsidR="0059013E">
        <w:rPr>
          <w:sz w:val="24"/>
          <w:szCs w:val="24"/>
        </w:rPr>
        <w:t xml:space="preserve">ását, </w:t>
      </w:r>
      <w:r>
        <w:rPr>
          <w:sz w:val="24"/>
          <w:szCs w:val="24"/>
        </w:rPr>
        <w:t xml:space="preserve">hogy sem az oltalmazottak, sem a kötvényes lehetőséggel Magyarországra betelepült idegenek </w:t>
      </w:r>
      <w:r w:rsidR="007F2F9D">
        <w:rPr>
          <w:sz w:val="24"/>
          <w:szCs w:val="24"/>
        </w:rPr>
        <w:t>n</w:t>
      </w:r>
      <w:r>
        <w:rPr>
          <w:sz w:val="24"/>
          <w:szCs w:val="24"/>
        </w:rPr>
        <w:t xml:space="preserve">em telepednek le a városba, és az Önkormányzat mindent elkövetve, akár a Kormány nyomásának is ellenáll az ilyen fajta eshetőségnek.  Nem úgy, ahogy Budapesten tette Tarlós István, aki komoly segítséget nyújtott </w:t>
      </w:r>
      <w:r w:rsidR="00825EF2">
        <w:rPr>
          <w:sz w:val="24"/>
          <w:szCs w:val="24"/>
        </w:rPr>
        <w:t>az oltalmazottaknak</w:t>
      </w:r>
      <w:r w:rsidR="007F2F9D">
        <w:rPr>
          <w:sz w:val="24"/>
          <w:szCs w:val="24"/>
        </w:rPr>
        <w:t xml:space="preserve"> és</w:t>
      </w:r>
      <w:r w:rsidR="00825EF2">
        <w:rPr>
          <w:sz w:val="24"/>
          <w:szCs w:val="24"/>
        </w:rPr>
        <w:t xml:space="preserve"> a migránsoknak szociális támogatással, lakástámogatással, illetve a CSOK elérésé</w:t>
      </w:r>
      <w:r w:rsidR="007F2F9D">
        <w:rPr>
          <w:sz w:val="24"/>
          <w:szCs w:val="24"/>
        </w:rPr>
        <w:t>nek lehetőségével</w:t>
      </w:r>
      <w:r w:rsidR="00825EF2">
        <w:rPr>
          <w:sz w:val="24"/>
          <w:szCs w:val="24"/>
        </w:rPr>
        <w:t xml:space="preserve"> is. </w:t>
      </w:r>
    </w:p>
    <w:p w:rsidR="00AD3B09" w:rsidRDefault="00AD3B09" w:rsidP="008150B1">
      <w:pPr>
        <w:jc w:val="both"/>
        <w:rPr>
          <w:sz w:val="24"/>
          <w:szCs w:val="24"/>
        </w:rPr>
      </w:pPr>
    </w:p>
    <w:p w:rsidR="00F160FD" w:rsidRDefault="00F160FD" w:rsidP="001A71D5">
      <w:pPr>
        <w:jc w:val="both"/>
        <w:rPr>
          <w:b/>
          <w:sz w:val="24"/>
          <w:szCs w:val="24"/>
          <w:u w:val="single"/>
        </w:rPr>
      </w:pPr>
    </w:p>
    <w:p w:rsidR="00F160FD" w:rsidRDefault="00F160FD" w:rsidP="001A71D5">
      <w:pPr>
        <w:jc w:val="both"/>
        <w:rPr>
          <w:b/>
          <w:sz w:val="24"/>
          <w:szCs w:val="24"/>
          <w:u w:val="single"/>
        </w:rPr>
      </w:pPr>
    </w:p>
    <w:p w:rsidR="00F160FD" w:rsidRDefault="00F160FD" w:rsidP="001A71D5">
      <w:pPr>
        <w:jc w:val="both"/>
        <w:rPr>
          <w:b/>
          <w:sz w:val="24"/>
          <w:szCs w:val="24"/>
          <w:u w:val="single"/>
        </w:rPr>
      </w:pPr>
    </w:p>
    <w:p w:rsidR="00F160FD" w:rsidRDefault="00F160FD" w:rsidP="001A71D5">
      <w:pPr>
        <w:jc w:val="both"/>
        <w:rPr>
          <w:b/>
          <w:sz w:val="24"/>
          <w:szCs w:val="24"/>
          <w:u w:val="single"/>
        </w:rPr>
      </w:pPr>
    </w:p>
    <w:p w:rsidR="00F160FD" w:rsidRDefault="00F160FD" w:rsidP="001A71D5">
      <w:pPr>
        <w:jc w:val="both"/>
        <w:rPr>
          <w:b/>
          <w:sz w:val="24"/>
          <w:szCs w:val="24"/>
          <w:u w:val="single"/>
        </w:rPr>
      </w:pPr>
    </w:p>
    <w:p w:rsidR="00825EF2" w:rsidRDefault="00825EF2" w:rsidP="001A71D5">
      <w:pPr>
        <w:jc w:val="both"/>
        <w:rPr>
          <w:sz w:val="24"/>
          <w:szCs w:val="24"/>
        </w:rPr>
      </w:pPr>
      <w:r w:rsidRPr="00AD3B09">
        <w:rPr>
          <w:b/>
          <w:sz w:val="24"/>
          <w:szCs w:val="24"/>
          <w:u w:val="single"/>
        </w:rPr>
        <w:t>Dobos László</w:t>
      </w:r>
      <w:r w:rsidR="00AD3B09" w:rsidRPr="00AD3B09">
        <w:rPr>
          <w:b/>
          <w:sz w:val="24"/>
          <w:szCs w:val="24"/>
          <w:u w:val="single"/>
        </w:rPr>
        <w:t xml:space="preserve"> polgármester</w:t>
      </w:r>
      <w:r w:rsidRPr="00AD3B09">
        <w:rPr>
          <w:b/>
          <w:sz w:val="24"/>
          <w:szCs w:val="24"/>
          <w:u w:val="single"/>
        </w:rPr>
        <w:t>:</w:t>
      </w:r>
      <w:r>
        <w:rPr>
          <w:sz w:val="24"/>
          <w:szCs w:val="24"/>
        </w:rPr>
        <w:t xml:space="preserve"> Nem egyszer került már szóba a téma, teljesen mindegy, </w:t>
      </w:r>
      <w:r w:rsidR="0059013E">
        <w:rPr>
          <w:sz w:val="24"/>
          <w:szCs w:val="24"/>
        </w:rPr>
        <w:t>hogy milyen pártállású képviselők között</w:t>
      </w:r>
      <w:r>
        <w:rPr>
          <w:sz w:val="24"/>
          <w:szCs w:val="24"/>
        </w:rPr>
        <w:t>, nyilvánvaló, hogy meg kell különböztetni, legálisan, és illegálisan bevándorló</w:t>
      </w:r>
      <w:r w:rsidR="0059013E">
        <w:rPr>
          <w:sz w:val="24"/>
          <w:szCs w:val="24"/>
        </w:rPr>
        <w:t xml:space="preserve"> migránso</w:t>
      </w:r>
      <w:r>
        <w:rPr>
          <w:sz w:val="24"/>
          <w:szCs w:val="24"/>
        </w:rPr>
        <w:t xml:space="preserve">kat. </w:t>
      </w:r>
      <w:r w:rsidR="007F2F9D">
        <w:rPr>
          <w:sz w:val="24"/>
          <w:szCs w:val="24"/>
        </w:rPr>
        <w:t>V</w:t>
      </w:r>
      <w:r>
        <w:rPr>
          <w:sz w:val="24"/>
          <w:szCs w:val="24"/>
        </w:rPr>
        <w:t xml:space="preserve">annak, akik valódi okok miatt, </w:t>
      </w:r>
      <w:r w:rsidR="007F2F9D">
        <w:rPr>
          <w:sz w:val="24"/>
          <w:szCs w:val="24"/>
        </w:rPr>
        <w:t xml:space="preserve">mint </w:t>
      </w:r>
      <w:r>
        <w:rPr>
          <w:sz w:val="24"/>
          <w:szCs w:val="24"/>
        </w:rPr>
        <w:t>terrorizmus, háború, hagyják el az országukat, és vannak a gazdasági menekültek, akiket ahogy az ország sem, úgy a város sem akarja itt tudni. Egyébként elmondta, hogy sok jelentkezés nem volt, tehát várhatóan nem fogja</w:t>
      </w:r>
      <w:r w:rsidR="0059013E">
        <w:rPr>
          <w:sz w:val="24"/>
          <w:szCs w:val="24"/>
        </w:rPr>
        <w:t xml:space="preserve"> a várost elérni ez a probléma, ahogy reméli, hogy az országot sem.</w:t>
      </w:r>
    </w:p>
    <w:p w:rsidR="008150B1" w:rsidRDefault="008150B1" w:rsidP="008150B1">
      <w:pPr>
        <w:jc w:val="both"/>
        <w:rPr>
          <w:sz w:val="24"/>
          <w:szCs w:val="24"/>
        </w:rPr>
      </w:pPr>
    </w:p>
    <w:p w:rsidR="00890838" w:rsidRPr="00825EF2" w:rsidRDefault="00825EF2" w:rsidP="00825EF2">
      <w:pPr>
        <w:jc w:val="both"/>
        <w:rPr>
          <w:bCs/>
          <w:sz w:val="24"/>
          <w:szCs w:val="24"/>
        </w:rPr>
      </w:pPr>
      <w:r w:rsidRPr="00825EF2">
        <w:rPr>
          <w:sz w:val="24"/>
          <w:szCs w:val="24"/>
        </w:rPr>
        <w:t xml:space="preserve">Van-e további </w:t>
      </w:r>
      <w:r w:rsidR="00890838" w:rsidRPr="00825EF2">
        <w:rPr>
          <w:bCs/>
          <w:sz w:val="24"/>
          <w:szCs w:val="24"/>
        </w:rPr>
        <w:t xml:space="preserve">kérdés, észrevétel </w:t>
      </w:r>
      <w:r w:rsidRPr="00825EF2">
        <w:rPr>
          <w:bCs/>
          <w:sz w:val="24"/>
          <w:szCs w:val="24"/>
        </w:rPr>
        <w:t>a napir</w:t>
      </w:r>
      <w:r w:rsidR="0059013E">
        <w:rPr>
          <w:bCs/>
          <w:sz w:val="24"/>
          <w:szCs w:val="24"/>
        </w:rPr>
        <w:t>endi pontok megtárgyalása előtt?</w:t>
      </w:r>
      <w:r w:rsidRPr="00825EF2">
        <w:rPr>
          <w:bCs/>
          <w:sz w:val="24"/>
          <w:szCs w:val="24"/>
        </w:rPr>
        <w:t xml:space="preserve"> </w:t>
      </w:r>
    </w:p>
    <w:p w:rsidR="00677046" w:rsidRDefault="00677046" w:rsidP="00015D31">
      <w:pPr>
        <w:pStyle w:val="NormlWeb"/>
        <w:tabs>
          <w:tab w:val="left" w:pos="2660"/>
        </w:tabs>
        <w:spacing w:before="0" w:after="0"/>
        <w:rPr>
          <w:bCs/>
          <w:szCs w:val="24"/>
        </w:rPr>
      </w:pPr>
    </w:p>
    <w:p w:rsidR="00825EF2" w:rsidRDefault="00825EF2" w:rsidP="00015D31">
      <w:pPr>
        <w:pStyle w:val="NormlWeb"/>
        <w:tabs>
          <w:tab w:val="left" w:pos="2660"/>
        </w:tabs>
        <w:spacing w:before="0" w:after="0"/>
        <w:rPr>
          <w:bCs/>
          <w:szCs w:val="24"/>
        </w:rPr>
      </w:pPr>
      <w:r>
        <w:rPr>
          <w:bCs/>
          <w:szCs w:val="24"/>
        </w:rPr>
        <w:t xml:space="preserve">További kérdés, észrevétel nem hangzott el. </w:t>
      </w:r>
    </w:p>
    <w:p w:rsidR="00825EF2" w:rsidRDefault="00825EF2" w:rsidP="00015D31">
      <w:pPr>
        <w:pStyle w:val="NormlWeb"/>
        <w:tabs>
          <w:tab w:val="left" w:pos="2660"/>
        </w:tabs>
        <w:spacing w:before="0" w:after="0"/>
        <w:rPr>
          <w:bCs/>
          <w:szCs w:val="24"/>
        </w:rPr>
      </w:pPr>
    </w:p>
    <w:p w:rsidR="00825EF2" w:rsidRDefault="00825EF2" w:rsidP="004830DE">
      <w:pPr>
        <w:pStyle w:val="NormlWeb"/>
        <w:tabs>
          <w:tab w:val="left" w:pos="2660"/>
        </w:tabs>
        <w:spacing w:before="0" w:after="0"/>
        <w:rPr>
          <w:bCs/>
          <w:szCs w:val="24"/>
        </w:rPr>
      </w:pPr>
    </w:p>
    <w:p w:rsidR="004830DE" w:rsidRPr="00C67C18" w:rsidRDefault="004830DE" w:rsidP="004830DE">
      <w:pPr>
        <w:pStyle w:val="NormlWeb"/>
        <w:tabs>
          <w:tab w:val="left" w:pos="2660"/>
        </w:tabs>
        <w:spacing w:before="0" w:after="0"/>
        <w:rPr>
          <w:bCs/>
          <w:szCs w:val="24"/>
        </w:rPr>
      </w:pPr>
      <w:r w:rsidRPr="00C67C18">
        <w:rPr>
          <w:bCs/>
          <w:szCs w:val="24"/>
        </w:rPr>
        <w:t xml:space="preserve">Rátértek a napirendek tárgyalására. </w:t>
      </w:r>
    </w:p>
    <w:p w:rsidR="00BF1E5B" w:rsidRPr="00C67C18" w:rsidRDefault="00BF1E5B" w:rsidP="00BF1E5B">
      <w:pPr>
        <w:pStyle w:val="Szvegtrzs"/>
        <w:rPr>
          <w:sz w:val="24"/>
          <w:szCs w:val="24"/>
        </w:rPr>
      </w:pPr>
    </w:p>
    <w:p w:rsidR="000F5329" w:rsidRPr="00C67C18" w:rsidRDefault="000F5329" w:rsidP="0045517F">
      <w:pPr>
        <w:pStyle w:val="Szvegtrzs"/>
        <w:rPr>
          <w:sz w:val="24"/>
          <w:szCs w:val="24"/>
        </w:rPr>
      </w:pPr>
    </w:p>
    <w:tbl>
      <w:tblPr>
        <w:tblW w:w="0" w:type="auto"/>
        <w:tblLook w:val="04A0"/>
      </w:tblPr>
      <w:tblGrid>
        <w:gridCol w:w="2660"/>
        <w:gridCol w:w="6551"/>
      </w:tblGrid>
      <w:tr w:rsidR="002C5AA5" w:rsidRPr="00C67C18" w:rsidTr="002C5AA5">
        <w:tc>
          <w:tcPr>
            <w:tcW w:w="2660" w:type="dxa"/>
          </w:tcPr>
          <w:p w:rsidR="002C5AA5" w:rsidRPr="00C67C18" w:rsidRDefault="002C5AA5" w:rsidP="002C5AA5">
            <w:pPr>
              <w:jc w:val="both"/>
              <w:rPr>
                <w:b/>
                <w:bCs/>
                <w:sz w:val="24"/>
                <w:szCs w:val="24"/>
              </w:rPr>
            </w:pPr>
            <w:r w:rsidRPr="00C67C18">
              <w:rPr>
                <w:b/>
                <w:bCs/>
                <w:sz w:val="24"/>
                <w:szCs w:val="24"/>
              </w:rPr>
              <w:t xml:space="preserve">1. </w:t>
            </w:r>
            <w:r w:rsidRPr="00C67C18">
              <w:rPr>
                <w:b/>
                <w:bCs/>
                <w:sz w:val="24"/>
                <w:szCs w:val="24"/>
                <w:u w:val="single"/>
              </w:rPr>
              <w:t>napirendi pont:</w:t>
            </w:r>
          </w:p>
        </w:tc>
        <w:tc>
          <w:tcPr>
            <w:tcW w:w="6551" w:type="dxa"/>
          </w:tcPr>
          <w:p w:rsidR="00F5487B" w:rsidRPr="00F5487B" w:rsidRDefault="00F5487B" w:rsidP="00F5487B">
            <w:pPr>
              <w:jc w:val="both"/>
              <w:rPr>
                <w:bCs/>
                <w:sz w:val="24"/>
                <w:szCs w:val="24"/>
              </w:rPr>
            </w:pPr>
            <w:r w:rsidRPr="00F5487B">
              <w:rPr>
                <w:bCs/>
                <w:sz w:val="24"/>
                <w:szCs w:val="24"/>
              </w:rPr>
              <w:t>Javaslat Karcag Városi Önkormányzat 2018. évi költségvetéséről szóló 1/2018. (I.26.) rendelet módosítására</w:t>
            </w:r>
          </w:p>
          <w:p w:rsidR="002C5AA5" w:rsidRPr="00C67C18" w:rsidRDefault="002C5AA5" w:rsidP="00DD7B3E">
            <w:pPr>
              <w:ind w:left="175"/>
              <w:jc w:val="both"/>
              <w:rPr>
                <w:b/>
                <w:bCs/>
                <w:sz w:val="24"/>
                <w:szCs w:val="24"/>
                <w:u w:val="single"/>
              </w:rPr>
            </w:pPr>
          </w:p>
        </w:tc>
      </w:tr>
    </w:tbl>
    <w:p w:rsidR="002C5AA5" w:rsidRPr="00C67C18" w:rsidRDefault="002C5AA5" w:rsidP="002C5AA5">
      <w:pPr>
        <w:tabs>
          <w:tab w:val="left" w:pos="2660"/>
        </w:tabs>
        <w:rPr>
          <w:b/>
          <w:bCs/>
          <w:sz w:val="24"/>
          <w:szCs w:val="24"/>
        </w:rPr>
      </w:pPr>
    </w:p>
    <w:p w:rsidR="007F2F9D" w:rsidRDefault="008A7974" w:rsidP="00C361C3">
      <w:pPr>
        <w:tabs>
          <w:tab w:val="left" w:pos="2518"/>
        </w:tabs>
        <w:jc w:val="both"/>
        <w:rPr>
          <w:bCs/>
          <w:iCs/>
          <w:sz w:val="24"/>
          <w:szCs w:val="24"/>
        </w:rPr>
      </w:pPr>
      <w:r w:rsidRPr="00C67C18">
        <w:rPr>
          <w:b/>
          <w:bCs/>
          <w:iCs/>
          <w:sz w:val="24"/>
          <w:szCs w:val="24"/>
          <w:u w:val="single"/>
        </w:rPr>
        <w:t>Dobos László polgármester:</w:t>
      </w:r>
      <w:r w:rsidRPr="00C67C18">
        <w:rPr>
          <w:bCs/>
          <w:iCs/>
          <w:sz w:val="24"/>
          <w:szCs w:val="24"/>
        </w:rPr>
        <w:t xml:space="preserve"> </w:t>
      </w:r>
      <w:r w:rsidR="00825EF2">
        <w:rPr>
          <w:bCs/>
          <w:iCs/>
          <w:sz w:val="24"/>
          <w:szCs w:val="24"/>
        </w:rPr>
        <w:t xml:space="preserve">Ahogy ismeretes, a Képviselő-testület </w:t>
      </w:r>
      <w:r w:rsidR="0059013E">
        <w:rPr>
          <w:bCs/>
          <w:iCs/>
          <w:sz w:val="24"/>
          <w:szCs w:val="24"/>
        </w:rPr>
        <w:t xml:space="preserve">január 25-i </w:t>
      </w:r>
      <w:r w:rsidR="00825EF2">
        <w:rPr>
          <w:bCs/>
          <w:iCs/>
          <w:sz w:val="24"/>
          <w:szCs w:val="24"/>
        </w:rPr>
        <w:t>ülés</w:t>
      </w:r>
      <w:r w:rsidR="0059013E">
        <w:rPr>
          <w:bCs/>
          <w:iCs/>
          <w:sz w:val="24"/>
          <w:szCs w:val="24"/>
        </w:rPr>
        <w:t>é</w:t>
      </w:r>
      <w:r w:rsidR="00825EF2">
        <w:rPr>
          <w:bCs/>
          <w:iCs/>
          <w:sz w:val="24"/>
          <w:szCs w:val="24"/>
        </w:rPr>
        <w:t xml:space="preserve">n fogadták el a költségvetésről szóló rendeletet, melyben </w:t>
      </w:r>
      <w:r w:rsidR="004122E1">
        <w:rPr>
          <w:bCs/>
          <w:iCs/>
          <w:sz w:val="24"/>
          <w:szCs w:val="24"/>
        </w:rPr>
        <w:t xml:space="preserve">a közszférában kialakult bérfeszültségek ellentételezésére </w:t>
      </w:r>
      <w:r w:rsidR="00825EF2">
        <w:rPr>
          <w:bCs/>
          <w:iCs/>
          <w:sz w:val="24"/>
          <w:szCs w:val="24"/>
        </w:rPr>
        <w:t xml:space="preserve">130 millió forint összeget </w:t>
      </w:r>
      <w:r w:rsidR="004122E1">
        <w:rPr>
          <w:bCs/>
          <w:iCs/>
          <w:sz w:val="24"/>
          <w:szCs w:val="24"/>
        </w:rPr>
        <w:t xml:space="preserve">különítettek el </w:t>
      </w:r>
      <w:r w:rsidR="00825EF2">
        <w:rPr>
          <w:bCs/>
          <w:iCs/>
          <w:sz w:val="24"/>
          <w:szCs w:val="24"/>
        </w:rPr>
        <w:t>bérfejlesztésre</w:t>
      </w:r>
      <w:r w:rsidR="004122E1">
        <w:rPr>
          <w:bCs/>
          <w:iCs/>
          <w:sz w:val="24"/>
          <w:szCs w:val="24"/>
        </w:rPr>
        <w:t>, átlagosan 11 % béremelés fedezetére, az Önkormányzat és a Karcagi Többcélú Kistérségi Társulás fenntartása alá tartozó intézményekben, valamint az önkormányzati tulajdonú gazdasági társaságoknál, a pedagógus munkakörben dolgozók kivételével minden más munkakörben foglalkoztatott dolgozó részére, ahol még nem történt a pedagógus életpálya modellhez hasonló nagyságrendű ágazati bérrendezés. Az intézmények vezetői megtették javaslatukat a bérfejlesztésre</w:t>
      </w:r>
      <w:r w:rsidR="0059013E">
        <w:rPr>
          <w:bCs/>
          <w:iCs/>
          <w:sz w:val="24"/>
          <w:szCs w:val="24"/>
        </w:rPr>
        <w:t xml:space="preserve">. A bérfejlesztésre </w:t>
      </w:r>
      <w:r w:rsidR="004122E1">
        <w:rPr>
          <w:bCs/>
          <w:iCs/>
          <w:sz w:val="24"/>
          <w:szCs w:val="24"/>
        </w:rPr>
        <w:t xml:space="preserve">biztosított kereten belül az intézmények vezetői saját hatáskörben differenciálhattak a dolgozók között. A most beterjesztésre kerülő rendelet-tervezet a fentiek szerint kidolgozott, 2018. január 01-ig visszamenő hatályú bérfejlesztés fedezetét biztosítja az intézmények részére, összesen 128.247.366.-Ft. összegben. A rendelet-tervezet elfogadása után a visszamenőleges emelést a márciusi illetmény utalásával kapják majd meg a dolgozók 2018. április 4-én. </w:t>
      </w:r>
      <w:r w:rsidR="00664D18">
        <w:rPr>
          <w:bCs/>
          <w:iCs/>
          <w:sz w:val="24"/>
          <w:szCs w:val="24"/>
        </w:rPr>
        <w:t>A béremelés az illetmény visszavonhatatlan részeként épül be a dolgozók bérébe, melyet ezt követően már minden hónapban fo</w:t>
      </w:r>
      <w:r w:rsidR="00765022">
        <w:rPr>
          <w:bCs/>
          <w:iCs/>
          <w:sz w:val="24"/>
          <w:szCs w:val="24"/>
        </w:rPr>
        <w:t xml:space="preserve">lyamatosan megkapnak a dolgozók. </w:t>
      </w:r>
      <w:r w:rsidR="0059013E">
        <w:rPr>
          <w:bCs/>
          <w:iCs/>
          <w:sz w:val="24"/>
          <w:szCs w:val="24"/>
        </w:rPr>
        <w:t xml:space="preserve">Összesen </w:t>
      </w:r>
      <w:r w:rsidR="00765022">
        <w:rPr>
          <w:bCs/>
          <w:iCs/>
          <w:sz w:val="24"/>
          <w:szCs w:val="24"/>
        </w:rPr>
        <w:t xml:space="preserve">408 fő munkavállalót érint a bérfejlesztés. </w:t>
      </w:r>
    </w:p>
    <w:p w:rsidR="00F5487B" w:rsidRDefault="00765022" w:rsidP="00C361C3">
      <w:pPr>
        <w:tabs>
          <w:tab w:val="left" w:pos="2518"/>
        </w:tabs>
        <w:jc w:val="both"/>
        <w:rPr>
          <w:bCs/>
          <w:iCs/>
          <w:sz w:val="24"/>
          <w:szCs w:val="24"/>
        </w:rPr>
      </w:pPr>
      <w:r>
        <w:rPr>
          <w:bCs/>
          <w:iCs/>
          <w:sz w:val="24"/>
          <w:szCs w:val="24"/>
        </w:rPr>
        <w:t>Sajnálatát fejezte ki, hogy annak idején a többség megszavazta a jobbikos képviselők kivételével a költségvetés rendelet-tervezetét, hiszen abban ez a tétel már szerepelt. A jobbikos képviselőtársak mindig is azt hangoztatták, hogy élhetőbb Karcagot szeretnének, ez a gondoskodás maga is élhetőbbé teszi, az, hogy odafigyelnek a</w:t>
      </w:r>
      <w:r w:rsidR="0059013E">
        <w:rPr>
          <w:bCs/>
          <w:iCs/>
          <w:sz w:val="24"/>
          <w:szCs w:val="24"/>
        </w:rPr>
        <w:t>zokra</w:t>
      </w:r>
      <w:r>
        <w:rPr>
          <w:bCs/>
          <w:iCs/>
          <w:sz w:val="24"/>
          <w:szCs w:val="24"/>
        </w:rPr>
        <w:t xml:space="preserve"> dolgozók</w:t>
      </w:r>
      <w:r w:rsidR="008F78B2">
        <w:rPr>
          <w:bCs/>
          <w:iCs/>
          <w:sz w:val="24"/>
          <w:szCs w:val="24"/>
        </w:rPr>
        <w:t xml:space="preserve">ra, akiknek a bére alacsonyabb, hogy korrigálhassák. Úgy gondolja, hogy amennyiben az Önkormányzatnak van lehetősége a dolgozók bérének a fejlesztésére, akkor tegye meg ezt a lépést. </w:t>
      </w:r>
    </w:p>
    <w:p w:rsidR="00F5487B" w:rsidRDefault="00F5487B" w:rsidP="00C361C3">
      <w:pPr>
        <w:tabs>
          <w:tab w:val="left" w:pos="2518"/>
        </w:tabs>
        <w:jc w:val="both"/>
        <w:rPr>
          <w:bCs/>
          <w:iCs/>
          <w:sz w:val="24"/>
          <w:szCs w:val="24"/>
        </w:rPr>
      </w:pPr>
    </w:p>
    <w:p w:rsidR="007F2F9D" w:rsidRDefault="007F2F9D" w:rsidP="00C361C3">
      <w:pPr>
        <w:tabs>
          <w:tab w:val="left" w:pos="2518"/>
        </w:tabs>
        <w:jc w:val="both"/>
        <w:rPr>
          <w:bCs/>
          <w:iCs/>
          <w:sz w:val="24"/>
          <w:szCs w:val="24"/>
        </w:rPr>
      </w:pPr>
    </w:p>
    <w:p w:rsidR="008A7974" w:rsidRPr="00C67C18" w:rsidRDefault="00A62A30" w:rsidP="00C361C3">
      <w:pPr>
        <w:tabs>
          <w:tab w:val="left" w:pos="2518"/>
        </w:tabs>
        <w:jc w:val="both"/>
        <w:rPr>
          <w:bCs/>
          <w:iCs/>
          <w:sz w:val="24"/>
          <w:szCs w:val="24"/>
        </w:rPr>
      </w:pPr>
      <w:r w:rsidRPr="00A62A30">
        <w:rPr>
          <w:bCs/>
          <w:iCs/>
          <w:sz w:val="24"/>
          <w:szCs w:val="24"/>
        </w:rPr>
        <w:t>Vitára bocsátotta a napirendet.</w:t>
      </w:r>
    </w:p>
    <w:p w:rsidR="000F2C89" w:rsidRDefault="000F2C89" w:rsidP="00C361C3">
      <w:pPr>
        <w:tabs>
          <w:tab w:val="left" w:pos="2518"/>
        </w:tabs>
        <w:jc w:val="both"/>
        <w:rPr>
          <w:bCs/>
          <w:iCs/>
          <w:sz w:val="24"/>
          <w:szCs w:val="24"/>
        </w:rPr>
      </w:pPr>
    </w:p>
    <w:p w:rsidR="00EA5F79" w:rsidRPr="00C67C18" w:rsidRDefault="00EA5F79" w:rsidP="00EA5F79">
      <w:pPr>
        <w:tabs>
          <w:tab w:val="left" w:pos="2518"/>
        </w:tabs>
        <w:jc w:val="both"/>
        <w:rPr>
          <w:bCs/>
          <w:iCs/>
          <w:sz w:val="24"/>
          <w:szCs w:val="24"/>
        </w:rPr>
      </w:pPr>
      <w:r w:rsidRPr="00C67C18">
        <w:rPr>
          <w:bCs/>
          <w:iCs/>
          <w:sz w:val="24"/>
          <w:szCs w:val="24"/>
        </w:rPr>
        <w:t>Kérdés, hozzászólás van-e?</w:t>
      </w:r>
    </w:p>
    <w:p w:rsidR="00EA5F79" w:rsidRDefault="00EA5F79" w:rsidP="00C361C3">
      <w:pPr>
        <w:tabs>
          <w:tab w:val="left" w:pos="2518"/>
        </w:tabs>
        <w:jc w:val="both"/>
        <w:rPr>
          <w:bCs/>
          <w:iCs/>
          <w:sz w:val="24"/>
          <w:szCs w:val="24"/>
        </w:rPr>
      </w:pPr>
    </w:p>
    <w:p w:rsidR="00C17685" w:rsidRDefault="008F78B2" w:rsidP="00C361C3">
      <w:pPr>
        <w:rPr>
          <w:sz w:val="24"/>
          <w:szCs w:val="24"/>
        </w:rPr>
      </w:pPr>
      <w:r>
        <w:rPr>
          <w:sz w:val="24"/>
          <w:szCs w:val="24"/>
        </w:rPr>
        <w:t>K</w:t>
      </w:r>
      <w:r w:rsidR="00C17685" w:rsidRPr="00C67C18">
        <w:rPr>
          <w:sz w:val="24"/>
          <w:szCs w:val="24"/>
        </w:rPr>
        <w:t xml:space="preserve">érdés, </w:t>
      </w:r>
      <w:r>
        <w:rPr>
          <w:sz w:val="24"/>
          <w:szCs w:val="24"/>
        </w:rPr>
        <w:t>hozzászólás</w:t>
      </w:r>
      <w:r w:rsidR="00C17685" w:rsidRPr="00C67C18">
        <w:rPr>
          <w:sz w:val="24"/>
          <w:szCs w:val="24"/>
        </w:rPr>
        <w:t xml:space="preserve"> nem hangzott el. </w:t>
      </w:r>
    </w:p>
    <w:p w:rsidR="008F78B2" w:rsidRPr="00C67C18" w:rsidRDefault="008F78B2" w:rsidP="00C361C3">
      <w:pPr>
        <w:rPr>
          <w:sz w:val="24"/>
          <w:szCs w:val="24"/>
        </w:rPr>
      </w:pPr>
    </w:p>
    <w:p w:rsidR="00A44B0B" w:rsidRDefault="00A44B0B" w:rsidP="008F78B2">
      <w:pPr>
        <w:jc w:val="both"/>
        <w:rPr>
          <w:b/>
          <w:bCs/>
          <w:sz w:val="24"/>
          <w:szCs w:val="24"/>
          <w:u w:val="single"/>
        </w:rPr>
      </w:pPr>
    </w:p>
    <w:p w:rsidR="00BB60A3" w:rsidRPr="00A45D51" w:rsidRDefault="00BB60A3" w:rsidP="008F78B2">
      <w:pPr>
        <w:jc w:val="both"/>
        <w:rPr>
          <w:bCs/>
          <w:sz w:val="24"/>
          <w:szCs w:val="24"/>
        </w:rPr>
      </w:pPr>
      <w:r w:rsidRPr="008F78B2">
        <w:rPr>
          <w:b/>
          <w:bCs/>
          <w:sz w:val="24"/>
          <w:szCs w:val="24"/>
          <w:u w:val="single"/>
        </w:rPr>
        <w:t>Dobos László polgármester:</w:t>
      </w:r>
      <w:r w:rsidRPr="008F78B2">
        <w:rPr>
          <w:sz w:val="24"/>
          <w:szCs w:val="24"/>
        </w:rPr>
        <w:t xml:space="preserve"> Javasolta </w:t>
      </w:r>
      <w:r w:rsidR="008F78B2">
        <w:rPr>
          <w:sz w:val="24"/>
          <w:szCs w:val="24"/>
        </w:rPr>
        <w:t xml:space="preserve">a </w:t>
      </w:r>
      <w:r w:rsidR="008F78B2" w:rsidRPr="008F78B2">
        <w:rPr>
          <w:bCs/>
          <w:sz w:val="24"/>
          <w:szCs w:val="24"/>
        </w:rPr>
        <w:t>Karcag Városi Önkormányzat 2018. évi költségvetéséről szóló 1/2018. (I.26.) rendelet módosítására</w:t>
      </w:r>
      <w:r w:rsidR="008F78B2">
        <w:rPr>
          <w:bCs/>
          <w:sz w:val="24"/>
          <w:szCs w:val="24"/>
        </w:rPr>
        <w:t xml:space="preserve"> vonatkozó </w:t>
      </w:r>
      <w:r w:rsidRPr="00A45D51">
        <w:rPr>
          <w:sz w:val="24"/>
          <w:szCs w:val="24"/>
        </w:rPr>
        <w:t xml:space="preserve">javaslat elfogadását. </w:t>
      </w:r>
      <w:r w:rsidRPr="00A45D51">
        <w:rPr>
          <w:bCs/>
          <w:sz w:val="24"/>
          <w:szCs w:val="24"/>
        </w:rPr>
        <w:t xml:space="preserve">Aki egyetért, kézfeltartással jelezze. </w:t>
      </w:r>
    </w:p>
    <w:p w:rsidR="00BB60A3" w:rsidRDefault="00BB60A3" w:rsidP="00C361C3">
      <w:pPr>
        <w:tabs>
          <w:tab w:val="left" w:pos="1267"/>
        </w:tabs>
        <w:ind w:right="70"/>
        <w:jc w:val="both"/>
        <w:rPr>
          <w:b/>
          <w:bCs/>
          <w:sz w:val="24"/>
          <w:szCs w:val="24"/>
          <w:u w:val="single"/>
        </w:rPr>
      </w:pPr>
    </w:p>
    <w:p w:rsidR="00C17685" w:rsidRPr="00C67C18" w:rsidRDefault="00C17685" w:rsidP="00C361C3">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00F5487B" w:rsidRPr="00F5487B">
        <w:rPr>
          <w:bCs/>
          <w:sz w:val="24"/>
          <w:szCs w:val="24"/>
        </w:rPr>
        <w:t>10</w:t>
      </w:r>
      <w:r w:rsidRPr="00F5487B">
        <w:rPr>
          <w:sz w:val="24"/>
          <w:szCs w:val="24"/>
        </w:rPr>
        <w:t xml:space="preserve"> i</w:t>
      </w:r>
      <w:r w:rsidRPr="00C67C18">
        <w:rPr>
          <w:sz w:val="24"/>
          <w:szCs w:val="24"/>
        </w:rPr>
        <w:t xml:space="preserve">gen szavazat. </w:t>
      </w:r>
      <w:r w:rsidR="00F5487B">
        <w:rPr>
          <w:sz w:val="24"/>
          <w:szCs w:val="24"/>
        </w:rPr>
        <w:t>T</w:t>
      </w:r>
      <w:r w:rsidR="00BB60A3">
        <w:rPr>
          <w:sz w:val="24"/>
          <w:szCs w:val="24"/>
        </w:rPr>
        <w:t>artózkodás</w:t>
      </w:r>
      <w:r w:rsidR="00F5487B">
        <w:rPr>
          <w:sz w:val="24"/>
          <w:szCs w:val="24"/>
        </w:rPr>
        <w:t>, n</w:t>
      </w:r>
      <w:r w:rsidRPr="00C67C18">
        <w:rPr>
          <w:sz w:val="24"/>
          <w:szCs w:val="24"/>
        </w:rPr>
        <w:t>emleges szavazat nem volt.</w:t>
      </w:r>
    </w:p>
    <w:p w:rsidR="002C5AA5" w:rsidRPr="00C67C18" w:rsidRDefault="002C5AA5" w:rsidP="002C5AA5">
      <w:pPr>
        <w:tabs>
          <w:tab w:val="left" w:pos="2660"/>
        </w:tabs>
        <w:rPr>
          <w:b/>
          <w:bCs/>
          <w:sz w:val="24"/>
          <w:szCs w:val="24"/>
        </w:rPr>
      </w:pPr>
    </w:p>
    <w:p w:rsidR="00F160FD" w:rsidRDefault="00F160FD" w:rsidP="002C5AA5">
      <w:pPr>
        <w:tabs>
          <w:tab w:val="left" w:pos="2660"/>
        </w:tabs>
        <w:rPr>
          <w:b/>
          <w:bCs/>
          <w:sz w:val="24"/>
          <w:szCs w:val="24"/>
        </w:rPr>
      </w:pPr>
    </w:p>
    <w:p w:rsidR="00975BE5" w:rsidRPr="004D6F65" w:rsidRDefault="00975BE5" w:rsidP="00975BE5">
      <w:pPr>
        <w:tabs>
          <w:tab w:val="center" w:pos="8222"/>
        </w:tabs>
        <w:ind w:right="-204"/>
        <w:jc w:val="center"/>
        <w:rPr>
          <w:rStyle w:val="FCmChar"/>
          <w:szCs w:val="24"/>
        </w:rPr>
      </w:pPr>
      <w:r w:rsidRPr="004D6F65">
        <w:rPr>
          <w:rStyle w:val="FCmChar"/>
          <w:szCs w:val="24"/>
        </w:rPr>
        <w:t>Karcag Városi Önkormányzat Képviselő-testületének</w:t>
      </w:r>
    </w:p>
    <w:p w:rsidR="00975BE5" w:rsidRPr="004D6F65" w:rsidRDefault="00975BE5" w:rsidP="00975BE5">
      <w:pPr>
        <w:pStyle w:val="FCm"/>
        <w:spacing w:before="0" w:after="0"/>
        <w:rPr>
          <w:rStyle w:val="FCmChar"/>
          <w:b/>
          <w:szCs w:val="24"/>
        </w:rPr>
      </w:pPr>
      <w:r w:rsidRPr="004D6F65">
        <w:rPr>
          <w:rStyle w:val="FCmChar"/>
          <w:b/>
          <w:szCs w:val="24"/>
        </w:rPr>
        <w:t>6/2018. (III.09.) önkormányzati rendelete</w:t>
      </w:r>
    </w:p>
    <w:p w:rsidR="00975BE5" w:rsidRPr="004D6F65" w:rsidRDefault="00975BE5" w:rsidP="00975BE5">
      <w:pPr>
        <w:pStyle w:val="FCm"/>
        <w:spacing w:before="0" w:after="0"/>
        <w:rPr>
          <w:rStyle w:val="FCmChar"/>
          <w:b/>
          <w:szCs w:val="24"/>
        </w:rPr>
      </w:pPr>
    </w:p>
    <w:p w:rsidR="00975BE5" w:rsidRPr="004D6F65" w:rsidRDefault="00975BE5" w:rsidP="00975BE5">
      <w:pPr>
        <w:pStyle w:val="FCm"/>
        <w:spacing w:before="0" w:after="0"/>
        <w:rPr>
          <w:rStyle w:val="FCmChar"/>
          <w:b/>
          <w:szCs w:val="24"/>
        </w:rPr>
      </w:pPr>
      <w:r w:rsidRPr="004D6F65">
        <w:rPr>
          <w:rStyle w:val="FCmChar"/>
          <w:b/>
          <w:szCs w:val="24"/>
        </w:rPr>
        <w:t>a Karcag Városi Önkormányzat 2018. évi költségvetéséről szóló 1/2018. (I.26.) rendelet módosításáról</w:t>
      </w:r>
    </w:p>
    <w:p w:rsidR="00975BE5" w:rsidRDefault="00975BE5" w:rsidP="00975BE5">
      <w:pPr>
        <w:pStyle w:val="FCm"/>
        <w:spacing w:before="0" w:after="0"/>
        <w:rPr>
          <w:rStyle w:val="FCmChar"/>
          <w:szCs w:val="24"/>
        </w:rPr>
      </w:pPr>
    </w:p>
    <w:p w:rsidR="00975BE5" w:rsidRPr="00452038" w:rsidRDefault="00975BE5" w:rsidP="00975BE5">
      <w:pPr>
        <w:pStyle w:val="NormlWeb"/>
        <w:jc w:val="both"/>
      </w:pPr>
      <w:r w:rsidRPr="00452038">
        <w:t>Karcag Városi Önkormányzat Képviselő-testülete az Alaptörvény 32. cikk (1) bekezdés a) és f) pontjában, az államháztartásról szóló 2011. évi CXCV. törvény 23-24. §-ában meghatározott jogalkotói jogkörében, a Magyarország gazdasági stabilitásáról szóló 2011. évi CXCIV. törvény 10- 10/E. §-aiban, a Magyarország helyi önkormányzatairól szóló 2011. évi CLXXXIX. törvény 42. § 1. pontjában, és a Magyarország 201</w:t>
      </w:r>
      <w:r>
        <w:t>8</w:t>
      </w:r>
      <w:r w:rsidRPr="00452038">
        <w:t>. évi központi költségvetéséről szóló 201</w:t>
      </w:r>
      <w:r>
        <w:t>7</w:t>
      </w:r>
      <w:r w:rsidRPr="00452038">
        <w:t>. évi C. törvényben meghatározott feladatkörében eljárva az alábbi rendeletet alkotja:</w:t>
      </w:r>
    </w:p>
    <w:p w:rsidR="00975BE5" w:rsidRPr="00452038" w:rsidRDefault="00975BE5" w:rsidP="00975BE5">
      <w:pPr>
        <w:pStyle w:val="NormlWeb"/>
        <w:jc w:val="both"/>
        <w:rPr>
          <w:szCs w:val="24"/>
        </w:rPr>
      </w:pPr>
    </w:p>
    <w:p w:rsidR="00975BE5" w:rsidRPr="00452038" w:rsidRDefault="00975BE5" w:rsidP="00975BE5">
      <w:pPr>
        <w:pStyle w:val="NormlWeb"/>
        <w:spacing w:before="0" w:after="0"/>
        <w:jc w:val="both"/>
        <w:rPr>
          <w:szCs w:val="24"/>
        </w:rPr>
      </w:pPr>
      <w:r w:rsidRPr="00452038">
        <w:rPr>
          <w:b/>
          <w:szCs w:val="24"/>
        </w:rPr>
        <w:t>1</w:t>
      </w:r>
      <w:r w:rsidRPr="00452038">
        <w:rPr>
          <w:szCs w:val="24"/>
        </w:rPr>
        <w:t>. § (1) A</w:t>
      </w:r>
      <w:r>
        <w:rPr>
          <w:szCs w:val="24"/>
        </w:rPr>
        <w:t xml:space="preserve"> Karcag Városi Önkormányzat 2018. évi költségvetéséről szóló 1/2018. (I.26.) önkormányzati rendeletének (továbbiakban: Rendelet)</w:t>
      </w:r>
      <w:r w:rsidRPr="00452038">
        <w:rPr>
          <w:szCs w:val="24"/>
        </w:rPr>
        <w:t xml:space="preserve"> 4. § (1) bekezdésében meghatározott 4. sz</w:t>
      </w:r>
      <w:r>
        <w:rPr>
          <w:szCs w:val="24"/>
        </w:rPr>
        <w:t>.</w:t>
      </w:r>
      <w:r w:rsidRPr="00452038">
        <w:rPr>
          <w:szCs w:val="24"/>
        </w:rPr>
        <w:t xml:space="preserve"> me</w:t>
      </w:r>
      <w:r>
        <w:rPr>
          <w:szCs w:val="24"/>
        </w:rPr>
        <w:t>lléklet helyébe jelen rendelet 1</w:t>
      </w:r>
      <w:r w:rsidRPr="00452038">
        <w:rPr>
          <w:szCs w:val="24"/>
        </w:rPr>
        <w:t>. sz. melléklete lép.</w:t>
      </w:r>
    </w:p>
    <w:p w:rsidR="00975BE5" w:rsidRPr="00452038" w:rsidRDefault="00975BE5" w:rsidP="00975BE5">
      <w:pPr>
        <w:pStyle w:val="Bekezds"/>
        <w:ind w:firstLine="0"/>
        <w:rPr>
          <w:szCs w:val="24"/>
        </w:rPr>
      </w:pPr>
      <w:r w:rsidRPr="00452038">
        <w:rPr>
          <w:szCs w:val="24"/>
        </w:rPr>
        <w:t>(</w:t>
      </w:r>
      <w:r>
        <w:rPr>
          <w:szCs w:val="24"/>
        </w:rPr>
        <w:t>2</w:t>
      </w:r>
      <w:r w:rsidRPr="00452038">
        <w:rPr>
          <w:szCs w:val="24"/>
        </w:rPr>
        <w:t>) A Rendelet 4. § (1) bekezdésében meghatározott 5. sz</w:t>
      </w:r>
      <w:r>
        <w:rPr>
          <w:szCs w:val="24"/>
        </w:rPr>
        <w:t>.</w:t>
      </w:r>
      <w:r w:rsidRPr="00452038">
        <w:rPr>
          <w:szCs w:val="24"/>
        </w:rPr>
        <w:t xml:space="preserve"> me</w:t>
      </w:r>
      <w:r>
        <w:rPr>
          <w:szCs w:val="24"/>
        </w:rPr>
        <w:t>lléklet helyébe jelen rendelet 2</w:t>
      </w:r>
      <w:r w:rsidRPr="00452038">
        <w:rPr>
          <w:szCs w:val="24"/>
        </w:rPr>
        <w:t>. sz. melléklete lép.</w:t>
      </w:r>
    </w:p>
    <w:p w:rsidR="00975BE5" w:rsidRPr="00452038" w:rsidRDefault="00975BE5" w:rsidP="00975BE5">
      <w:pPr>
        <w:pStyle w:val="Bekezds"/>
        <w:ind w:firstLine="0"/>
        <w:rPr>
          <w:szCs w:val="24"/>
        </w:rPr>
      </w:pPr>
      <w:r>
        <w:rPr>
          <w:szCs w:val="24"/>
        </w:rPr>
        <w:t>(3</w:t>
      </w:r>
      <w:r w:rsidRPr="00452038">
        <w:rPr>
          <w:szCs w:val="24"/>
        </w:rPr>
        <w:t>) A Rendelet 4. § (1) bekezdésében meghatározott 6. sz</w:t>
      </w:r>
      <w:r>
        <w:rPr>
          <w:szCs w:val="24"/>
        </w:rPr>
        <w:t>.</w:t>
      </w:r>
      <w:r w:rsidRPr="00452038">
        <w:rPr>
          <w:szCs w:val="24"/>
        </w:rPr>
        <w:t xml:space="preserve"> me</w:t>
      </w:r>
      <w:r>
        <w:rPr>
          <w:szCs w:val="24"/>
        </w:rPr>
        <w:t>lléklet helyébe jelen rendelet 3</w:t>
      </w:r>
      <w:r w:rsidRPr="00452038">
        <w:rPr>
          <w:szCs w:val="24"/>
        </w:rPr>
        <w:t>. sz. melléklete lép.</w:t>
      </w:r>
    </w:p>
    <w:p w:rsidR="00975BE5" w:rsidRPr="00452038" w:rsidRDefault="00975BE5" w:rsidP="00975BE5">
      <w:pPr>
        <w:pStyle w:val="Bekezds"/>
        <w:ind w:firstLine="0"/>
        <w:rPr>
          <w:szCs w:val="24"/>
        </w:rPr>
      </w:pPr>
      <w:r>
        <w:rPr>
          <w:szCs w:val="24"/>
        </w:rPr>
        <w:t>(4</w:t>
      </w:r>
      <w:r w:rsidRPr="00452038">
        <w:rPr>
          <w:szCs w:val="24"/>
        </w:rPr>
        <w:t>) A Rendelet 4. § (1) bekezdésében meghatározott 7. sz</w:t>
      </w:r>
      <w:r>
        <w:rPr>
          <w:szCs w:val="24"/>
        </w:rPr>
        <w:t>.</w:t>
      </w:r>
      <w:r w:rsidRPr="00452038">
        <w:rPr>
          <w:szCs w:val="24"/>
        </w:rPr>
        <w:t xml:space="preserve"> me</w:t>
      </w:r>
      <w:r>
        <w:rPr>
          <w:szCs w:val="24"/>
        </w:rPr>
        <w:t>lléklet helyébe jelen rendelet 4</w:t>
      </w:r>
      <w:r w:rsidRPr="00452038">
        <w:rPr>
          <w:szCs w:val="24"/>
        </w:rPr>
        <w:t>. sz. melléklete lép.</w:t>
      </w:r>
    </w:p>
    <w:p w:rsidR="00975BE5" w:rsidRPr="00452038" w:rsidRDefault="00975BE5" w:rsidP="00975BE5">
      <w:pPr>
        <w:pStyle w:val="Bekezds"/>
        <w:ind w:firstLine="0"/>
        <w:rPr>
          <w:szCs w:val="24"/>
        </w:rPr>
      </w:pPr>
      <w:r>
        <w:rPr>
          <w:szCs w:val="24"/>
        </w:rPr>
        <w:t>(5</w:t>
      </w:r>
      <w:r w:rsidRPr="00452038">
        <w:rPr>
          <w:szCs w:val="24"/>
        </w:rPr>
        <w:t>) A Rendelet 4. § (1) bekezdésében meghatározott 8. sz</w:t>
      </w:r>
      <w:r>
        <w:rPr>
          <w:szCs w:val="24"/>
        </w:rPr>
        <w:t>.</w:t>
      </w:r>
      <w:r w:rsidRPr="00452038">
        <w:rPr>
          <w:szCs w:val="24"/>
        </w:rPr>
        <w:t xml:space="preserve"> me</w:t>
      </w:r>
      <w:r>
        <w:rPr>
          <w:szCs w:val="24"/>
        </w:rPr>
        <w:t>lléklet helyébe jelen rendelet 5</w:t>
      </w:r>
      <w:r w:rsidRPr="00452038">
        <w:rPr>
          <w:szCs w:val="24"/>
        </w:rPr>
        <w:t>. sz. melléklete lép.</w:t>
      </w:r>
    </w:p>
    <w:p w:rsidR="00975BE5" w:rsidRPr="00452038" w:rsidRDefault="00975BE5" w:rsidP="00975BE5">
      <w:pPr>
        <w:pStyle w:val="Bekezds"/>
        <w:ind w:firstLine="0"/>
        <w:rPr>
          <w:szCs w:val="24"/>
        </w:rPr>
      </w:pPr>
      <w:r>
        <w:rPr>
          <w:szCs w:val="24"/>
        </w:rPr>
        <w:t>(6</w:t>
      </w:r>
      <w:r w:rsidRPr="00452038">
        <w:rPr>
          <w:szCs w:val="24"/>
        </w:rPr>
        <w:t>) A Rendelet 4. § (1) bekezdésében meghatározott 11. sz</w:t>
      </w:r>
      <w:r>
        <w:rPr>
          <w:szCs w:val="24"/>
        </w:rPr>
        <w:t>.</w:t>
      </w:r>
      <w:r w:rsidRPr="00452038">
        <w:rPr>
          <w:szCs w:val="24"/>
        </w:rPr>
        <w:t xml:space="preserve"> me</w:t>
      </w:r>
      <w:r>
        <w:rPr>
          <w:szCs w:val="24"/>
        </w:rPr>
        <w:t>lléklet helyébe jelen rendelet 6</w:t>
      </w:r>
      <w:r w:rsidRPr="00452038">
        <w:rPr>
          <w:szCs w:val="24"/>
        </w:rPr>
        <w:t>. sz. melléklete lép.</w:t>
      </w:r>
    </w:p>
    <w:p w:rsidR="00975BE5" w:rsidRPr="00452038" w:rsidRDefault="00975BE5" w:rsidP="00975BE5">
      <w:pPr>
        <w:pStyle w:val="Bekezds"/>
        <w:ind w:firstLine="0"/>
        <w:rPr>
          <w:szCs w:val="24"/>
        </w:rPr>
      </w:pPr>
      <w:r>
        <w:rPr>
          <w:szCs w:val="24"/>
        </w:rPr>
        <w:t>(7</w:t>
      </w:r>
      <w:r w:rsidRPr="00452038">
        <w:rPr>
          <w:szCs w:val="24"/>
        </w:rPr>
        <w:t>) A Rendelet 4. § (1) bekezdésében meghatározott 14. sz</w:t>
      </w:r>
      <w:r>
        <w:rPr>
          <w:szCs w:val="24"/>
        </w:rPr>
        <w:t>.</w:t>
      </w:r>
      <w:r w:rsidRPr="00452038">
        <w:rPr>
          <w:szCs w:val="24"/>
        </w:rPr>
        <w:t xml:space="preserve"> melléklet helyébe jelen rend</w:t>
      </w:r>
      <w:r>
        <w:rPr>
          <w:szCs w:val="24"/>
        </w:rPr>
        <w:t>elet 7</w:t>
      </w:r>
      <w:r w:rsidRPr="00452038">
        <w:rPr>
          <w:szCs w:val="24"/>
        </w:rPr>
        <w:t>. sz. melléklete lép.</w:t>
      </w:r>
    </w:p>
    <w:p w:rsidR="00975BE5" w:rsidRPr="00CC2565" w:rsidRDefault="00975BE5" w:rsidP="00975BE5">
      <w:pPr>
        <w:pStyle w:val="Bekezds"/>
        <w:ind w:firstLine="0"/>
        <w:rPr>
          <w:szCs w:val="24"/>
        </w:rPr>
      </w:pPr>
      <w:r>
        <w:rPr>
          <w:szCs w:val="24"/>
        </w:rPr>
        <w:t>(8</w:t>
      </w:r>
      <w:r w:rsidRPr="00452038">
        <w:rPr>
          <w:szCs w:val="24"/>
        </w:rPr>
        <w:t>) A Rendelet 4. § (1) bekezdésében meghatározott 1</w:t>
      </w:r>
      <w:r>
        <w:rPr>
          <w:szCs w:val="24"/>
        </w:rPr>
        <w:t>5</w:t>
      </w:r>
      <w:r w:rsidRPr="00452038">
        <w:rPr>
          <w:szCs w:val="24"/>
        </w:rPr>
        <w:t>. sz</w:t>
      </w:r>
      <w:r>
        <w:rPr>
          <w:szCs w:val="24"/>
        </w:rPr>
        <w:t>.</w:t>
      </w:r>
      <w:r w:rsidRPr="00452038">
        <w:rPr>
          <w:szCs w:val="24"/>
        </w:rPr>
        <w:t xml:space="preserve"> melléklet helyébe jelen rend</w:t>
      </w:r>
      <w:r>
        <w:rPr>
          <w:szCs w:val="24"/>
        </w:rPr>
        <w:t>elet 8</w:t>
      </w:r>
      <w:r w:rsidRPr="00452038">
        <w:rPr>
          <w:szCs w:val="24"/>
        </w:rPr>
        <w:t>. sz. melléklete lép.</w:t>
      </w:r>
    </w:p>
    <w:p w:rsidR="00975BE5" w:rsidRPr="00BD1BDA" w:rsidRDefault="00975BE5" w:rsidP="00975BE5">
      <w:pPr>
        <w:pStyle w:val="Bekezds"/>
        <w:ind w:firstLine="0"/>
        <w:rPr>
          <w:szCs w:val="24"/>
          <w:lang w:eastAsia="ar-SA"/>
        </w:rPr>
      </w:pPr>
      <w:r>
        <w:rPr>
          <w:b/>
          <w:szCs w:val="24"/>
          <w:lang w:eastAsia="ar-SA"/>
        </w:rPr>
        <w:t>2</w:t>
      </w:r>
      <w:r w:rsidRPr="00BD1BDA">
        <w:rPr>
          <w:b/>
          <w:szCs w:val="24"/>
          <w:lang w:eastAsia="ar-SA"/>
        </w:rPr>
        <w:t xml:space="preserve">. § </w:t>
      </w:r>
      <w:r w:rsidRPr="00BD1BDA">
        <w:rPr>
          <w:szCs w:val="24"/>
          <w:lang w:eastAsia="ar-SA"/>
        </w:rPr>
        <w:t>(1) Ez a rendelet a kihirdetést követő napon lép hatályba és az azt követő napon hatályát veszti.</w:t>
      </w:r>
    </w:p>
    <w:p w:rsidR="00975BE5" w:rsidRDefault="00975BE5" w:rsidP="00975BE5">
      <w:pPr>
        <w:pStyle w:val="Nincstrkz"/>
        <w:rPr>
          <w:rFonts w:ascii="Times New Roman" w:hAnsi="Times New Roman"/>
          <w:sz w:val="24"/>
          <w:szCs w:val="24"/>
          <w:lang w:eastAsia="ar-SA"/>
        </w:rPr>
      </w:pPr>
    </w:p>
    <w:p w:rsidR="00975BE5" w:rsidRPr="00BD1BDA" w:rsidRDefault="00975BE5" w:rsidP="00975BE5">
      <w:pPr>
        <w:pStyle w:val="Nincstrkz"/>
        <w:rPr>
          <w:rFonts w:ascii="Times New Roman" w:hAnsi="Times New Roman"/>
          <w:sz w:val="24"/>
          <w:szCs w:val="24"/>
          <w:lang w:eastAsia="ar-SA"/>
        </w:rPr>
      </w:pPr>
      <w:r w:rsidRPr="00BD1BDA">
        <w:rPr>
          <w:rFonts w:ascii="Times New Roman" w:hAnsi="Times New Roman"/>
          <w:sz w:val="24"/>
          <w:szCs w:val="24"/>
          <w:lang w:eastAsia="ar-SA"/>
        </w:rPr>
        <w:t>(2) E rendelet rendelkezéseit az e</w:t>
      </w:r>
      <w:r>
        <w:rPr>
          <w:rFonts w:ascii="Times New Roman" w:hAnsi="Times New Roman"/>
          <w:sz w:val="24"/>
          <w:szCs w:val="24"/>
          <w:lang w:eastAsia="ar-SA"/>
        </w:rPr>
        <w:t>lőirányzatok vonatkozásában 2018</w:t>
      </w:r>
      <w:r w:rsidRPr="00BD1BDA">
        <w:rPr>
          <w:rFonts w:ascii="Times New Roman" w:hAnsi="Times New Roman"/>
          <w:sz w:val="24"/>
          <w:szCs w:val="24"/>
          <w:lang w:eastAsia="ar-SA"/>
        </w:rPr>
        <w:t>. január 01. napjától kell alkalmazni.</w:t>
      </w:r>
    </w:p>
    <w:p w:rsidR="00975BE5" w:rsidRPr="00BD1BDA" w:rsidRDefault="00975BE5" w:rsidP="00975BE5">
      <w:pPr>
        <w:pStyle w:val="Bekezds"/>
        <w:ind w:firstLine="0"/>
        <w:rPr>
          <w:szCs w:val="24"/>
        </w:rPr>
      </w:pPr>
    </w:p>
    <w:p w:rsidR="00975BE5" w:rsidRPr="00BD1BDA" w:rsidRDefault="00975BE5" w:rsidP="00975BE5">
      <w:pPr>
        <w:pStyle w:val="Bekezds"/>
        <w:ind w:firstLine="0"/>
        <w:rPr>
          <w:szCs w:val="24"/>
        </w:rPr>
      </w:pPr>
      <w:r w:rsidRPr="00BD1BDA">
        <w:rPr>
          <w:szCs w:val="24"/>
        </w:rPr>
        <w:tab/>
      </w:r>
    </w:p>
    <w:p w:rsidR="00975BE5" w:rsidRPr="00BD1BDA" w:rsidRDefault="00975BE5" w:rsidP="00975BE5">
      <w:pPr>
        <w:pStyle w:val="Bekezds"/>
        <w:ind w:firstLine="0"/>
        <w:rPr>
          <w:szCs w:val="24"/>
        </w:rPr>
      </w:pPr>
      <w:r w:rsidRPr="00BD1BDA">
        <w:rPr>
          <w:szCs w:val="24"/>
        </w:rPr>
        <w:t xml:space="preserve">K a r c a g, 2018. </w:t>
      </w:r>
      <w:r>
        <w:rPr>
          <w:szCs w:val="24"/>
        </w:rPr>
        <w:t>március 6.</w:t>
      </w:r>
    </w:p>
    <w:p w:rsidR="00975BE5" w:rsidRDefault="00975BE5" w:rsidP="00975BE5">
      <w:pPr>
        <w:pStyle w:val="Bekezds"/>
        <w:ind w:firstLine="0"/>
        <w:jc w:val="center"/>
        <w:rPr>
          <w:szCs w:val="24"/>
        </w:rPr>
      </w:pPr>
    </w:p>
    <w:p w:rsidR="004D6F65" w:rsidRPr="00BD1BDA" w:rsidRDefault="004D6F65" w:rsidP="00975BE5">
      <w:pPr>
        <w:pStyle w:val="Bekezds"/>
        <w:ind w:firstLine="0"/>
        <w:jc w:val="center"/>
        <w:rPr>
          <w:szCs w:val="24"/>
        </w:rPr>
      </w:pPr>
    </w:p>
    <w:tbl>
      <w:tblPr>
        <w:tblW w:w="0" w:type="auto"/>
        <w:tblCellMar>
          <w:left w:w="70" w:type="dxa"/>
          <w:right w:w="70" w:type="dxa"/>
        </w:tblCellMar>
        <w:tblLook w:val="0000"/>
      </w:tblPr>
      <w:tblGrid>
        <w:gridCol w:w="4468"/>
        <w:gridCol w:w="4468"/>
      </w:tblGrid>
      <w:tr w:rsidR="00975BE5" w:rsidRPr="004D6F65" w:rsidTr="004D6F65">
        <w:tc>
          <w:tcPr>
            <w:tcW w:w="4468" w:type="dxa"/>
          </w:tcPr>
          <w:p w:rsidR="00975BE5" w:rsidRPr="004D6F65" w:rsidRDefault="009A0B8B" w:rsidP="009A0B8B">
            <w:pPr>
              <w:tabs>
                <w:tab w:val="left" w:pos="6225"/>
              </w:tabs>
              <w:ind w:left="-142"/>
              <w:jc w:val="center"/>
              <w:rPr>
                <w:b/>
                <w:bCs/>
                <w:snapToGrid w:val="0"/>
                <w:sz w:val="24"/>
                <w:szCs w:val="24"/>
              </w:rPr>
            </w:pPr>
            <w:r>
              <w:rPr>
                <w:b/>
                <w:bCs/>
                <w:snapToGrid w:val="0"/>
                <w:sz w:val="24"/>
                <w:szCs w:val="24"/>
              </w:rPr>
              <w:t xml:space="preserve">(: </w:t>
            </w:r>
            <w:r w:rsidR="00975BE5" w:rsidRPr="004D6F65">
              <w:rPr>
                <w:b/>
                <w:bCs/>
                <w:snapToGrid w:val="0"/>
                <w:sz w:val="24"/>
                <w:szCs w:val="24"/>
              </w:rPr>
              <w:t xml:space="preserve">Dobos </w:t>
            </w:r>
            <w:proofErr w:type="gramStart"/>
            <w:r w:rsidR="00975BE5" w:rsidRPr="004D6F65">
              <w:rPr>
                <w:b/>
                <w:bCs/>
                <w:snapToGrid w:val="0"/>
                <w:sz w:val="24"/>
                <w:szCs w:val="24"/>
              </w:rPr>
              <w:t xml:space="preserve">László </w:t>
            </w:r>
            <w:r>
              <w:rPr>
                <w:b/>
                <w:bCs/>
                <w:snapToGrid w:val="0"/>
                <w:sz w:val="24"/>
                <w:szCs w:val="24"/>
              </w:rPr>
              <w:t>:</w:t>
            </w:r>
            <w:proofErr w:type="gramEnd"/>
            <w:r>
              <w:rPr>
                <w:b/>
                <w:bCs/>
                <w:snapToGrid w:val="0"/>
                <w:sz w:val="24"/>
                <w:szCs w:val="24"/>
              </w:rPr>
              <w:t>)</w:t>
            </w:r>
          </w:p>
        </w:tc>
        <w:tc>
          <w:tcPr>
            <w:tcW w:w="4468" w:type="dxa"/>
          </w:tcPr>
          <w:p w:rsidR="00975BE5" w:rsidRPr="004D6F65" w:rsidRDefault="009A0B8B" w:rsidP="009A0B8B">
            <w:pPr>
              <w:tabs>
                <w:tab w:val="left" w:pos="6225"/>
              </w:tabs>
              <w:ind w:left="-142"/>
              <w:jc w:val="center"/>
              <w:rPr>
                <w:b/>
                <w:bCs/>
                <w:snapToGrid w:val="0"/>
                <w:sz w:val="24"/>
                <w:szCs w:val="24"/>
              </w:rPr>
            </w:pPr>
            <w:r>
              <w:rPr>
                <w:b/>
                <w:bCs/>
                <w:snapToGrid w:val="0"/>
                <w:sz w:val="24"/>
                <w:szCs w:val="24"/>
              </w:rPr>
              <w:t xml:space="preserve">(: </w:t>
            </w:r>
            <w:r w:rsidR="00975BE5" w:rsidRPr="004D6F65">
              <w:rPr>
                <w:b/>
                <w:bCs/>
                <w:snapToGrid w:val="0"/>
                <w:sz w:val="24"/>
                <w:szCs w:val="24"/>
              </w:rPr>
              <w:t xml:space="preserve">Rózsa </w:t>
            </w:r>
            <w:r w:rsidR="004D6F65" w:rsidRPr="004D6F65">
              <w:rPr>
                <w:b/>
                <w:bCs/>
                <w:snapToGrid w:val="0"/>
                <w:sz w:val="24"/>
                <w:szCs w:val="24"/>
              </w:rPr>
              <w:t xml:space="preserve">Sándor </w:t>
            </w:r>
            <w:r>
              <w:rPr>
                <w:b/>
                <w:bCs/>
                <w:snapToGrid w:val="0"/>
                <w:sz w:val="24"/>
                <w:szCs w:val="24"/>
              </w:rPr>
              <w:t>:)</w:t>
            </w:r>
          </w:p>
        </w:tc>
      </w:tr>
      <w:tr w:rsidR="00975BE5" w:rsidRPr="004D6F65" w:rsidTr="004D6F65">
        <w:tc>
          <w:tcPr>
            <w:tcW w:w="4468" w:type="dxa"/>
          </w:tcPr>
          <w:p w:rsidR="00975BE5" w:rsidRPr="004D6F65" w:rsidRDefault="00975BE5" w:rsidP="004D6F65">
            <w:pPr>
              <w:tabs>
                <w:tab w:val="left" w:pos="6225"/>
              </w:tabs>
              <w:ind w:left="-142"/>
              <w:jc w:val="center"/>
              <w:rPr>
                <w:snapToGrid w:val="0"/>
                <w:sz w:val="24"/>
                <w:szCs w:val="24"/>
              </w:rPr>
            </w:pPr>
            <w:r w:rsidRPr="004D6F65">
              <w:rPr>
                <w:snapToGrid w:val="0"/>
                <w:sz w:val="24"/>
                <w:szCs w:val="24"/>
              </w:rPr>
              <w:t>polgármester</w:t>
            </w:r>
          </w:p>
        </w:tc>
        <w:tc>
          <w:tcPr>
            <w:tcW w:w="4468" w:type="dxa"/>
          </w:tcPr>
          <w:p w:rsidR="00975BE5" w:rsidRPr="004D6F65" w:rsidRDefault="00975BE5" w:rsidP="004D6F65">
            <w:pPr>
              <w:tabs>
                <w:tab w:val="left" w:pos="6225"/>
              </w:tabs>
              <w:ind w:left="-142"/>
              <w:jc w:val="center"/>
              <w:rPr>
                <w:snapToGrid w:val="0"/>
                <w:sz w:val="24"/>
                <w:szCs w:val="24"/>
              </w:rPr>
            </w:pPr>
            <w:r w:rsidRPr="004D6F65">
              <w:rPr>
                <w:snapToGrid w:val="0"/>
                <w:sz w:val="24"/>
                <w:szCs w:val="24"/>
              </w:rPr>
              <w:t>jegyző</w:t>
            </w:r>
          </w:p>
        </w:tc>
      </w:tr>
    </w:tbl>
    <w:p w:rsidR="00975BE5" w:rsidRDefault="00975BE5" w:rsidP="00975BE5">
      <w:pPr>
        <w:ind w:right="57"/>
        <w:rPr>
          <w:szCs w:val="24"/>
          <w:lang w:eastAsia="ar-SA"/>
        </w:rPr>
      </w:pPr>
    </w:p>
    <w:p w:rsidR="00975BE5" w:rsidRPr="008F78B2" w:rsidRDefault="00975BE5" w:rsidP="00975BE5">
      <w:pPr>
        <w:spacing w:before="480" w:after="720"/>
        <w:jc w:val="center"/>
        <w:rPr>
          <w:b/>
          <w:sz w:val="24"/>
          <w:szCs w:val="24"/>
        </w:rPr>
      </w:pPr>
      <w:r w:rsidRPr="008F78B2">
        <w:rPr>
          <w:b/>
          <w:sz w:val="24"/>
          <w:szCs w:val="24"/>
        </w:rPr>
        <w:t>ÁLTALÁNOS INDOKOLÁS</w:t>
      </w:r>
    </w:p>
    <w:p w:rsidR="00975BE5" w:rsidRPr="008F78B2" w:rsidRDefault="00975BE5" w:rsidP="00975BE5">
      <w:pPr>
        <w:pStyle w:val="Szvegtrzs"/>
        <w:ind w:right="-259"/>
        <w:rPr>
          <w:sz w:val="24"/>
          <w:szCs w:val="24"/>
        </w:rPr>
      </w:pPr>
      <w:r w:rsidRPr="008F78B2">
        <w:rPr>
          <w:sz w:val="24"/>
          <w:szCs w:val="24"/>
        </w:rPr>
        <w:t>A törvényi előírások alapján Önkormányzatunknak lehetősége van a 2018. évre szóló költségvetési rendelet módosítására. A rendelet-tervezet a 2018. január 1-ig visszamenő hatályú bérfejlesztés fedezetét biztosítja az intézmények részére.</w:t>
      </w:r>
    </w:p>
    <w:p w:rsidR="00975BE5" w:rsidRPr="008F78B2" w:rsidRDefault="00975BE5" w:rsidP="00975BE5">
      <w:pPr>
        <w:pStyle w:val="Szvegtrzs"/>
        <w:ind w:right="-259"/>
        <w:rPr>
          <w:sz w:val="24"/>
          <w:szCs w:val="24"/>
        </w:rPr>
      </w:pPr>
    </w:p>
    <w:p w:rsidR="00975BE5" w:rsidRPr="008F78B2" w:rsidRDefault="00975BE5" w:rsidP="00975BE5">
      <w:pPr>
        <w:pStyle w:val="Szvegtrzs"/>
        <w:ind w:right="-259"/>
        <w:rPr>
          <w:sz w:val="24"/>
          <w:szCs w:val="24"/>
        </w:rPr>
      </w:pPr>
    </w:p>
    <w:p w:rsidR="00975BE5" w:rsidRPr="008F78B2" w:rsidRDefault="00975BE5" w:rsidP="00975BE5">
      <w:pPr>
        <w:spacing w:before="120" w:after="120"/>
        <w:jc w:val="center"/>
        <w:rPr>
          <w:b/>
          <w:sz w:val="24"/>
          <w:szCs w:val="24"/>
        </w:rPr>
      </w:pPr>
      <w:r w:rsidRPr="008F78B2">
        <w:rPr>
          <w:b/>
          <w:sz w:val="24"/>
          <w:szCs w:val="24"/>
        </w:rPr>
        <w:t>RÉSZLETES INDOKOLÁS</w:t>
      </w:r>
    </w:p>
    <w:p w:rsidR="00975BE5" w:rsidRPr="008F78B2" w:rsidRDefault="00975BE5" w:rsidP="00975BE5">
      <w:pPr>
        <w:spacing w:before="120" w:after="120"/>
        <w:jc w:val="center"/>
        <w:rPr>
          <w:b/>
          <w:sz w:val="24"/>
          <w:szCs w:val="24"/>
        </w:rPr>
      </w:pPr>
    </w:p>
    <w:p w:rsidR="00975BE5" w:rsidRPr="008F78B2" w:rsidRDefault="00975BE5" w:rsidP="00975BE5">
      <w:pPr>
        <w:pStyle w:val="Listaszerbekezds"/>
        <w:numPr>
          <w:ilvl w:val="0"/>
          <w:numId w:val="46"/>
        </w:numPr>
        <w:spacing w:before="120" w:after="120"/>
        <w:jc w:val="center"/>
        <w:rPr>
          <w:b/>
        </w:rPr>
      </w:pPr>
      <w:r w:rsidRPr="008F78B2">
        <w:rPr>
          <w:b/>
        </w:rPr>
        <w:t>§-hoz</w:t>
      </w:r>
    </w:p>
    <w:p w:rsidR="00975BE5" w:rsidRPr="008F78B2" w:rsidRDefault="00975BE5" w:rsidP="00975BE5">
      <w:pPr>
        <w:spacing w:before="120" w:after="120"/>
        <w:rPr>
          <w:sz w:val="24"/>
          <w:szCs w:val="24"/>
        </w:rPr>
      </w:pPr>
      <w:r w:rsidRPr="008F78B2">
        <w:rPr>
          <w:sz w:val="24"/>
          <w:szCs w:val="24"/>
        </w:rPr>
        <w:t>A rendelet mellékleteinek változásáról rendelkezik.</w:t>
      </w:r>
    </w:p>
    <w:p w:rsidR="00975BE5" w:rsidRPr="008F78B2" w:rsidRDefault="00975BE5" w:rsidP="00975BE5">
      <w:pPr>
        <w:spacing w:before="240" w:after="120"/>
        <w:rPr>
          <w:sz w:val="24"/>
          <w:szCs w:val="24"/>
        </w:rPr>
      </w:pPr>
    </w:p>
    <w:p w:rsidR="00975BE5" w:rsidRPr="008F78B2" w:rsidRDefault="00975BE5" w:rsidP="00975BE5">
      <w:pPr>
        <w:spacing w:before="120" w:after="120"/>
        <w:jc w:val="center"/>
        <w:rPr>
          <w:b/>
          <w:sz w:val="24"/>
          <w:szCs w:val="24"/>
        </w:rPr>
      </w:pPr>
      <w:r w:rsidRPr="008F78B2">
        <w:rPr>
          <w:b/>
          <w:sz w:val="24"/>
          <w:szCs w:val="24"/>
        </w:rPr>
        <w:t xml:space="preserve">     2. §-hoz</w:t>
      </w:r>
    </w:p>
    <w:p w:rsidR="00975BE5" w:rsidRPr="008F78B2" w:rsidRDefault="00975BE5" w:rsidP="00975BE5">
      <w:pPr>
        <w:ind w:right="-284"/>
        <w:rPr>
          <w:sz w:val="24"/>
          <w:szCs w:val="24"/>
        </w:rPr>
      </w:pPr>
      <w:r w:rsidRPr="008F78B2">
        <w:rPr>
          <w:sz w:val="24"/>
          <w:szCs w:val="24"/>
        </w:rPr>
        <w:t>A rendelet hatályba lépéséről rendelkezik.</w:t>
      </w:r>
    </w:p>
    <w:p w:rsidR="00975BE5" w:rsidRDefault="00975BE5" w:rsidP="00975BE5">
      <w:pPr>
        <w:spacing w:after="200" w:line="276" w:lineRule="auto"/>
      </w:pPr>
    </w:p>
    <w:p w:rsidR="004D6F65" w:rsidRPr="003C43CE" w:rsidRDefault="004D6F65" w:rsidP="004D6F65">
      <w:pPr>
        <w:pStyle w:val="Nincstrkz"/>
        <w:jc w:val="both"/>
        <w:rPr>
          <w:rFonts w:ascii="Times New Roman" w:hAnsi="Times New Roman"/>
          <w:b/>
          <w:bCs/>
          <w:sz w:val="24"/>
          <w:szCs w:val="24"/>
          <w:u w:val="single"/>
        </w:rPr>
      </w:pPr>
      <w:r>
        <w:rPr>
          <w:rFonts w:ascii="Times New Roman" w:hAnsi="Times New Roman"/>
          <w:b/>
          <w:bCs/>
          <w:sz w:val="24"/>
          <w:szCs w:val="24"/>
          <w:u w:val="single"/>
        </w:rPr>
        <w:t>6</w:t>
      </w:r>
      <w:r w:rsidRPr="003C43CE">
        <w:rPr>
          <w:rFonts w:ascii="Times New Roman" w:hAnsi="Times New Roman"/>
          <w:b/>
          <w:bCs/>
          <w:sz w:val="24"/>
          <w:szCs w:val="24"/>
          <w:u w:val="single"/>
        </w:rPr>
        <w:t>/201</w:t>
      </w:r>
      <w:r>
        <w:rPr>
          <w:rFonts w:ascii="Times New Roman" w:hAnsi="Times New Roman"/>
          <w:b/>
          <w:bCs/>
          <w:sz w:val="24"/>
          <w:szCs w:val="24"/>
          <w:u w:val="single"/>
        </w:rPr>
        <w:t>8. (III.0</w:t>
      </w:r>
      <w:r w:rsidR="009E6981">
        <w:rPr>
          <w:rFonts w:ascii="Times New Roman" w:hAnsi="Times New Roman"/>
          <w:b/>
          <w:bCs/>
          <w:sz w:val="24"/>
          <w:szCs w:val="24"/>
          <w:u w:val="single"/>
        </w:rPr>
        <w:t>9</w:t>
      </w:r>
      <w:r>
        <w:rPr>
          <w:rFonts w:ascii="Times New Roman" w:hAnsi="Times New Roman"/>
          <w:b/>
          <w:bCs/>
          <w:sz w:val="24"/>
          <w:szCs w:val="24"/>
          <w:u w:val="single"/>
        </w:rPr>
        <w:t>.) 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w:t>
      </w:r>
      <w:r w:rsidR="009E6981">
        <w:rPr>
          <w:rFonts w:ascii="Times New Roman" w:hAnsi="Times New Roman"/>
          <w:b/>
          <w:bCs/>
          <w:sz w:val="24"/>
          <w:szCs w:val="24"/>
          <w:u w:val="single"/>
        </w:rPr>
        <w:t>1</w:t>
      </w:r>
      <w:proofErr w:type="gramStart"/>
      <w:r>
        <w:rPr>
          <w:rFonts w:ascii="Times New Roman" w:hAnsi="Times New Roman"/>
          <w:b/>
          <w:bCs/>
          <w:sz w:val="24"/>
          <w:szCs w:val="24"/>
          <w:u w:val="single"/>
        </w:rPr>
        <w:t>.sz.</w:t>
      </w:r>
      <w:proofErr w:type="gramEnd"/>
      <w:r>
        <w:rPr>
          <w:rFonts w:ascii="Times New Roman" w:hAnsi="Times New Roman"/>
          <w:b/>
          <w:bCs/>
          <w:sz w:val="24"/>
          <w:szCs w:val="24"/>
          <w:u w:val="single"/>
        </w:rPr>
        <w:t xml:space="preserve"> mellékletként csatolva</w:t>
      </w:r>
    </w:p>
    <w:p w:rsidR="007F2F9D" w:rsidRDefault="007F2F9D" w:rsidP="00975BE5">
      <w:pPr>
        <w:spacing w:after="200" w:line="276" w:lineRule="auto"/>
      </w:pPr>
    </w:p>
    <w:p w:rsidR="00F160FD" w:rsidRDefault="00F160FD" w:rsidP="00975BE5">
      <w:pPr>
        <w:spacing w:after="200" w:line="276" w:lineRule="auto"/>
      </w:pPr>
    </w:p>
    <w:tbl>
      <w:tblPr>
        <w:tblW w:w="0" w:type="auto"/>
        <w:tblLook w:val="04A0"/>
      </w:tblPr>
      <w:tblGrid>
        <w:gridCol w:w="2660"/>
        <w:gridCol w:w="6551"/>
      </w:tblGrid>
      <w:tr w:rsidR="004D6F65" w:rsidRPr="00C67C18" w:rsidTr="004D6F65">
        <w:tc>
          <w:tcPr>
            <w:tcW w:w="2660" w:type="dxa"/>
          </w:tcPr>
          <w:p w:rsidR="004D6F65" w:rsidRPr="00C67C18" w:rsidRDefault="004D6F65" w:rsidP="004D6F65">
            <w:pPr>
              <w:jc w:val="both"/>
              <w:rPr>
                <w:b/>
                <w:bCs/>
                <w:sz w:val="24"/>
                <w:szCs w:val="24"/>
              </w:rPr>
            </w:pPr>
            <w:r>
              <w:rPr>
                <w:b/>
                <w:bCs/>
                <w:sz w:val="24"/>
                <w:szCs w:val="24"/>
              </w:rPr>
              <w:t>2</w:t>
            </w:r>
            <w:r w:rsidRPr="00C67C18">
              <w:rPr>
                <w:b/>
                <w:bCs/>
                <w:sz w:val="24"/>
                <w:szCs w:val="24"/>
              </w:rPr>
              <w:t xml:space="preserve">. </w:t>
            </w:r>
            <w:r w:rsidRPr="00C67C18">
              <w:rPr>
                <w:b/>
                <w:bCs/>
                <w:sz w:val="24"/>
                <w:szCs w:val="24"/>
                <w:u w:val="single"/>
              </w:rPr>
              <w:t>napirendi pont:</w:t>
            </w:r>
          </w:p>
        </w:tc>
        <w:tc>
          <w:tcPr>
            <w:tcW w:w="6551" w:type="dxa"/>
          </w:tcPr>
          <w:p w:rsidR="004D6F65" w:rsidRPr="004D6F65" w:rsidRDefault="004D6F65" w:rsidP="004D6F65">
            <w:pPr>
              <w:ind w:left="175"/>
              <w:jc w:val="both"/>
              <w:rPr>
                <w:b/>
                <w:bCs/>
                <w:sz w:val="24"/>
                <w:szCs w:val="24"/>
                <w:u w:val="single"/>
              </w:rPr>
            </w:pPr>
            <w:r w:rsidRPr="004D6F65">
              <w:rPr>
                <w:sz w:val="24"/>
                <w:szCs w:val="24"/>
              </w:rPr>
              <w:t>Javaslat óvodai feladatellátást végző köznevelési intézmény fenntartói jogának megtartására</w:t>
            </w:r>
            <w:r w:rsidRPr="004D6F65">
              <w:rPr>
                <w:b/>
                <w:bCs/>
                <w:sz w:val="24"/>
                <w:szCs w:val="24"/>
                <w:u w:val="single"/>
              </w:rPr>
              <w:t xml:space="preserve"> </w:t>
            </w:r>
          </w:p>
        </w:tc>
      </w:tr>
    </w:tbl>
    <w:p w:rsidR="004D6F65" w:rsidRPr="00C67C18" w:rsidRDefault="004D6F65" w:rsidP="004D6F65">
      <w:pPr>
        <w:tabs>
          <w:tab w:val="left" w:pos="2660"/>
        </w:tabs>
        <w:rPr>
          <w:b/>
          <w:bCs/>
          <w:sz w:val="24"/>
          <w:szCs w:val="24"/>
        </w:rPr>
      </w:pPr>
    </w:p>
    <w:p w:rsidR="00467515" w:rsidRDefault="004D6F65" w:rsidP="004D6F65">
      <w:pPr>
        <w:tabs>
          <w:tab w:val="left" w:pos="2518"/>
        </w:tabs>
        <w:jc w:val="both"/>
        <w:rPr>
          <w:bCs/>
          <w:iCs/>
          <w:sz w:val="24"/>
          <w:szCs w:val="24"/>
        </w:rPr>
      </w:pPr>
      <w:r w:rsidRPr="00C67C18">
        <w:rPr>
          <w:b/>
          <w:bCs/>
          <w:iCs/>
          <w:sz w:val="24"/>
          <w:szCs w:val="24"/>
          <w:u w:val="single"/>
        </w:rPr>
        <w:t>Dobos László polgármester:</w:t>
      </w:r>
      <w:r w:rsidRPr="00C67C18">
        <w:rPr>
          <w:bCs/>
          <w:iCs/>
          <w:sz w:val="24"/>
          <w:szCs w:val="24"/>
        </w:rPr>
        <w:t xml:space="preserve"> </w:t>
      </w:r>
      <w:r w:rsidR="008F78B2">
        <w:rPr>
          <w:bCs/>
          <w:iCs/>
          <w:sz w:val="24"/>
          <w:szCs w:val="24"/>
        </w:rPr>
        <w:t xml:space="preserve">Elmondta, hogy az elmúlt héten </w:t>
      </w:r>
      <w:r w:rsidR="00DF08DB">
        <w:rPr>
          <w:bCs/>
          <w:iCs/>
          <w:sz w:val="24"/>
          <w:szCs w:val="24"/>
        </w:rPr>
        <w:t xml:space="preserve">a Katolikus és a Református Egyház </w:t>
      </w:r>
      <w:r w:rsidR="008F78B2">
        <w:rPr>
          <w:bCs/>
          <w:iCs/>
          <w:sz w:val="24"/>
          <w:szCs w:val="24"/>
        </w:rPr>
        <w:t>is megkereste a Polgármesteri Hivatalt azzal a szándékkal, miszerint szeretnének óvodát átvenni</w:t>
      </w:r>
      <w:r w:rsidR="00C72509">
        <w:rPr>
          <w:bCs/>
          <w:iCs/>
          <w:sz w:val="24"/>
          <w:szCs w:val="24"/>
        </w:rPr>
        <w:t xml:space="preserve">. Február hónap vége </w:t>
      </w:r>
      <w:r w:rsidR="00F160FD">
        <w:rPr>
          <w:bCs/>
          <w:iCs/>
          <w:sz w:val="24"/>
          <w:szCs w:val="24"/>
        </w:rPr>
        <w:t xml:space="preserve">volt </w:t>
      </w:r>
      <w:r w:rsidR="00C72509">
        <w:rPr>
          <w:bCs/>
          <w:iCs/>
          <w:sz w:val="24"/>
          <w:szCs w:val="24"/>
        </w:rPr>
        <w:t xml:space="preserve">a határidő az ilyen irányú szándékuk benyújtására. </w:t>
      </w:r>
      <w:r w:rsidR="00373730">
        <w:rPr>
          <w:bCs/>
          <w:iCs/>
          <w:sz w:val="24"/>
          <w:szCs w:val="24"/>
        </w:rPr>
        <w:t>Ez a</w:t>
      </w:r>
      <w:r w:rsidR="00C72509">
        <w:rPr>
          <w:bCs/>
          <w:iCs/>
          <w:sz w:val="24"/>
          <w:szCs w:val="24"/>
        </w:rPr>
        <w:t xml:space="preserve">z időszak </w:t>
      </w:r>
      <w:r w:rsidR="00373730">
        <w:rPr>
          <w:bCs/>
          <w:iCs/>
          <w:sz w:val="24"/>
          <w:szCs w:val="24"/>
        </w:rPr>
        <w:t xml:space="preserve">viszont </w:t>
      </w:r>
      <w:r w:rsidR="00C72509">
        <w:rPr>
          <w:bCs/>
          <w:iCs/>
          <w:sz w:val="24"/>
          <w:szCs w:val="24"/>
        </w:rPr>
        <w:t>nem alkalmas arra, hogy ebben a tárgyban döntsenek, ezért javasolta a Képviselő-testület részére egy nyilatkozat megtételét, mely</w:t>
      </w:r>
      <w:r w:rsidR="00DF08DB">
        <w:rPr>
          <w:bCs/>
          <w:iCs/>
          <w:sz w:val="24"/>
          <w:szCs w:val="24"/>
        </w:rPr>
        <w:t xml:space="preserve"> szerint határozatlan ideig ezzel az egyébként nagyon fontos témával nem kívánnak foglalkozni. A választási időszakban </w:t>
      </w:r>
      <w:r w:rsidR="005D7ACB">
        <w:rPr>
          <w:bCs/>
          <w:iCs/>
          <w:sz w:val="24"/>
          <w:szCs w:val="24"/>
        </w:rPr>
        <w:t>ez olyan</w:t>
      </w:r>
      <w:r w:rsidR="00DF08DB">
        <w:rPr>
          <w:bCs/>
          <w:iCs/>
          <w:sz w:val="24"/>
          <w:szCs w:val="24"/>
        </w:rPr>
        <w:t xml:space="preserve"> ütköző pont lenne, mely megosztaná a várost, a lakosságot, </w:t>
      </w:r>
      <w:r w:rsidR="00F160FD">
        <w:rPr>
          <w:bCs/>
          <w:iCs/>
          <w:sz w:val="24"/>
          <w:szCs w:val="24"/>
        </w:rPr>
        <w:t xml:space="preserve">melyet </w:t>
      </w:r>
      <w:r w:rsidR="00DF08DB">
        <w:rPr>
          <w:bCs/>
          <w:iCs/>
          <w:sz w:val="24"/>
          <w:szCs w:val="24"/>
        </w:rPr>
        <w:t>szeretné</w:t>
      </w:r>
      <w:r w:rsidR="00F160FD">
        <w:rPr>
          <w:bCs/>
          <w:iCs/>
          <w:sz w:val="24"/>
          <w:szCs w:val="24"/>
        </w:rPr>
        <w:t>nek</w:t>
      </w:r>
      <w:r w:rsidR="00DF08DB">
        <w:rPr>
          <w:bCs/>
          <w:iCs/>
          <w:sz w:val="24"/>
          <w:szCs w:val="24"/>
        </w:rPr>
        <w:t xml:space="preserve"> elkerülni. Lengyel János képviselő úr az interneten közzétette azt a levelet, melyet a Református Egyháztól kapott. Kérte</w:t>
      </w:r>
      <w:r w:rsidR="00F160FD">
        <w:rPr>
          <w:bCs/>
          <w:iCs/>
          <w:sz w:val="24"/>
          <w:szCs w:val="24"/>
        </w:rPr>
        <w:t xml:space="preserve"> képviselő urat</w:t>
      </w:r>
      <w:r w:rsidR="00DF08DB">
        <w:rPr>
          <w:bCs/>
          <w:iCs/>
          <w:sz w:val="24"/>
          <w:szCs w:val="24"/>
        </w:rPr>
        <w:t>, hogy képviselői fegyelmet tanúsítva, ezt a jövőben ne tegye meg, előbb tájékozódjon, vagy keresse meg személyesen, és ismerje meg ennek hátterét</w:t>
      </w:r>
      <w:r w:rsidR="00E87511">
        <w:rPr>
          <w:bCs/>
          <w:iCs/>
          <w:sz w:val="24"/>
          <w:szCs w:val="24"/>
        </w:rPr>
        <w:t>, informálódjon</w:t>
      </w:r>
      <w:r w:rsidR="00DF08DB">
        <w:rPr>
          <w:bCs/>
          <w:iCs/>
          <w:sz w:val="24"/>
          <w:szCs w:val="24"/>
        </w:rPr>
        <w:t xml:space="preserve">. Elmondta, hogy egyik egyházzal sem történt korábban ezzel a témával kapcsolatban egyeztetés, egy ilyen levél közzététele a városban a szülők, a munkavállalók körében is </w:t>
      </w:r>
      <w:r w:rsidR="00E87511">
        <w:rPr>
          <w:bCs/>
          <w:iCs/>
          <w:sz w:val="24"/>
          <w:szCs w:val="24"/>
        </w:rPr>
        <w:t xml:space="preserve">felbolydulást okozhat, fölösleges aggodalmakat okozva számukra. </w:t>
      </w:r>
    </w:p>
    <w:p w:rsidR="00C72509" w:rsidRDefault="00373730" w:rsidP="004D6F65">
      <w:pPr>
        <w:tabs>
          <w:tab w:val="left" w:pos="2518"/>
        </w:tabs>
        <w:jc w:val="both"/>
        <w:rPr>
          <w:bCs/>
          <w:iCs/>
          <w:sz w:val="24"/>
          <w:szCs w:val="24"/>
        </w:rPr>
      </w:pPr>
      <w:r>
        <w:rPr>
          <w:bCs/>
          <w:iCs/>
          <w:sz w:val="24"/>
          <w:szCs w:val="24"/>
        </w:rPr>
        <w:t>Ennek megfelelően j</w:t>
      </w:r>
      <w:r w:rsidR="00E87511">
        <w:rPr>
          <w:bCs/>
          <w:iCs/>
          <w:sz w:val="24"/>
          <w:szCs w:val="24"/>
        </w:rPr>
        <w:t>avasolta</w:t>
      </w:r>
      <w:r w:rsidR="00467515">
        <w:rPr>
          <w:bCs/>
          <w:iCs/>
          <w:sz w:val="24"/>
          <w:szCs w:val="24"/>
        </w:rPr>
        <w:t xml:space="preserve"> </w:t>
      </w:r>
      <w:r>
        <w:rPr>
          <w:bCs/>
          <w:iCs/>
          <w:sz w:val="24"/>
          <w:szCs w:val="24"/>
        </w:rPr>
        <w:t xml:space="preserve">egy </w:t>
      </w:r>
      <w:r w:rsidR="00467515">
        <w:rPr>
          <w:bCs/>
          <w:iCs/>
          <w:sz w:val="24"/>
          <w:szCs w:val="24"/>
        </w:rPr>
        <w:t xml:space="preserve">nyilatkozat megtételét </w:t>
      </w:r>
      <w:r w:rsidR="00E87511">
        <w:rPr>
          <w:bCs/>
          <w:iCs/>
          <w:sz w:val="24"/>
          <w:szCs w:val="24"/>
        </w:rPr>
        <w:t>a következő szövegrészlettel</w:t>
      </w:r>
      <w:r>
        <w:rPr>
          <w:bCs/>
          <w:iCs/>
          <w:sz w:val="24"/>
          <w:szCs w:val="24"/>
        </w:rPr>
        <w:t>:</w:t>
      </w:r>
      <w:r w:rsidR="00E87511">
        <w:rPr>
          <w:bCs/>
          <w:iCs/>
          <w:sz w:val="24"/>
          <w:szCs w:val="24"/>
        </w:rPr>
        <w:t xml:space="preserve"> „2013. január 01. napjától egy köznevelési intézmény, a Madarász Imre Egyesített Óvoda fenntartója a Karcag Városi Önkormányzat. A fenntartói feladatait a jogszabályban meghatározottak szerint ellátja, a jelent önkormá</w:t>
      </w:r>
      <w:r w:rsidR="00467515">
        <w:rPr>
          <w:bCs/>
          <w:iCs/>
          <w:sz w:val="24"/>
          <w:szCs w:val="24"/>
        </w:rPr>
        <w:t>n</w:t>
      </w:r>
      <w:r w:rsidR="00E87511">
        <w:rPr>
          <w:bCs/>
          <w:iCs/>
          <w:sz w:val="24"/>
          <w:szCs w:val="24"/>
        </w:rPr>
        <w:t xml:space="preserve">yzat a fenntartói jog átadást nem kívánja napirendre tűzni 2019. </w:t>
      </w:r>
      <w:r w:rsidR="00467515">
        <w:rPr>
          <w:bCs/>
          <w:iCs/>
          <w:sz w:val="24"/>
          <w:szCs w:val="24"/>
        </w:rPr>
        <w:t>d</w:t>
      </w:r>
      <w:r w:rsidR="00E87511">
        <w:rPr>
          <w:bCs/>
          <w:iCs/>
          <w:sz w:val="24"/>
          <w:szCs w:val="24"/>
        </w:rPr>
        <w:t>ecember 31-ig.”</w:t>
      </w:r>
      <w:r w:rsidR="00467515">
        <w:rPr>
          <w:bCs/>
          <w:iCs/>
          <w:sz w:val="24"/>
          <w:szCs w:val="24"/>
        </w:rPr>
        <w:t xml:space="preserve"> </w:t>
      </w:r>
      <w:r w:rsidR="00D76318">
        <w:rPr>
          <w:bCs/>
          <w:iCs/>
          <w:sz w:val="24"/>
          <w:szCs w:val="24"/>
        </w:rPr>
        <w:t>A</w:t>
      </w:r>
      <w:r>
        <w:rPr>
          <w:bCs/>
          <w:iCs/>
          <w:sz w:val="24"/>
          <w:szCs w:val="24"/>
        </w:rPr>
        <w:t xml:space="preserve"> szakbizottságok meg</w:t>
      </w:r>
      <w:r w:rsidR="00D76318">
        <w:rPr>
          <w:bCs/>
          <w:iCs/>
          <w:sz w:val="24"/>
          <w:szCs w:val="24"/>
        </w:rPr>
        <w:t>tárgyalt</w:t>
      </w:r>
      <w:r>
        <w:rPr>
          <w:bCs/>
          <w:iCs/>
          <w:sz w:val="24"/>
          <w:szCs w:val="24"/>
        </w:rPr>
        <w:t>ák, és elfogadták</w:t>
      </w:r>
      <w:r w:rsidR="00D76318">
        <w:rPr>
          <w:bCs/>
          <w:iCs/>
          <w:sz w:val="24"/>
          <w:szCs w:val="24"/>
        </w:rPr>
        <w:t xml:space="preserve"> a javaslatot. </w:t>
      </w:r>
    </w:p>
    <w:p w:rsidR="00373730" w:rsidRDefault="00373730" w:rsidP="004D6F65">
      <w:pPr>
        <w:tabs>
          <w:tab w:val="left" w:pos="2518"/>
        </w:tabs>
        <w:jc w:val="both"/>
        <w:rPr>
          <w:bCs/>
          <w:iCs/>
          <w:sz w:val="24"/>
          <w:szCs w:val="24"/>
        </w:rPr>
      </w:pPr>
    </w:p>
    <w:p w:rsidR="00D76318" w:rsidRPr="00C67C18" w:rsidRDefault="00D76318" w:rsidP="00D76318">
      <w:pPr>
        <w:tabs>
          <w:tab w:val="left" w:pos="2518"/>
        </w:tabs>
        <w:jc w:val="both"/>
        <w:rPr>
          <w:bCs/>
          <w:iCs/>
          <w:sz w:val="24"/>
          <w:szCs w:val="24"/>
        </w:rPr>
      </w:pPr>
      <w:r w:rsidRPr="00A62A30">
        <w:rPr>
          <w:bCs/>
          <w:iCs/>
          <w:sz w:val="24"/>
          <w:szCs w:val="24"/>
        </w:rPr>
        <w:t>Vitára bocsátotta a napirendet.</w:t>
      </w:r>
    </w:p>
    <w:p w:rsidR="00D76318" w:rsidRDefault="00D76318" w:rsidP="00D76318">
      <w:pPr>
        <w:tabs>
          <w:tab w:val="left" w:pos="2518"/>
        </w:tabs>
        <w:jc w:val="both"/>
        <w:rPr>
          <w:bCs/>
          <w:iCs/>
          <w:sz w:val="24"/>
          <w:szCs w:val="24"/>
        </w:rPr>
      </w:pPr>
    </w:p>
    <w:p w:rsidR="00F160FD" w:rsidRDefault="00F160FD" w:rsidP="00D76318">
      <w:pPr>
        <w:tabs>
          <w:tab w:val="left" w:pos="2518"/>
        </w:tabs>
        <w:jc w:val="both"/>
        <w:rPr>
          <w:bCs/>
          <w:iCs/>
          <w:sz w:val="24"/>
          <w:szCs w:val="24"/>
        </w:rPr>
      </w:pPr>
    </w:p>
    <w:p w:rsidR="00D76318" w:rsidRPr="00C67C18" w:rsidRDefault="00D76318" w:rsidP="00D76318">
      <w:pPr>
        <w:tabs>
          <w:tab w:val="left" w:pos="2518"/>
        </w:tabs>
        <w:jc w:val="both"/>
        <w:rPr>
          <w:bCs/>
          <w:iCs/>
          <w:sz w:val="24"/>
          <w:szCs w:val="24"/>
        </w:rPr>
      </w:pPr>
      <w:r w:rsidRPr="00C67C18">
        <w:rPr>
          <w:bCs/>
          <w:iCs/>
          <w:sz w:val="24"/>
          <w:szCs w:val="24"/>
        </w:rPr>
        <w:t>Kérdés, hozzászólás van-e?</w:t>
      </w:r>
    </w:p>
    <w:p w:rsidR="00F160FD" w:rsidRDefault="00F160FD" w:rsidP="00D76318">
      <w:pPr>
        <w:rPr>
          <w:sz w:val="24"/>
          <w:szCs w:val="24"/>
        </w:rPr>
      </w:pPr>
    </w:p>
    <w:p w:rsidR="00D76318" w:rsidRDefault="00D76318" w:rsidP="00D76318">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F160FD" w:rsidRDefault="00F160FD" w:rsidP="00D76318">
      <w:pPr>
        <w:jc w:val="both"/>
        <w:rPr>
          <w:b/>
          <w:bCs/>
          <w:sz w:val="24"/>
          <w:szCs w:val="24"/>
          <w:u w:val="single"/>
        </w:rPr>
      </w:pPr>
    </w:p>
    <w:p w:rsidR="00F160FD" w:rsidRDefault="00F160FD" w:rsidP="00D76318">
      <w:pPr>
        <w:jc w:val="both"/>
        <w:rPr>
          <w:b/>
          <w:bCs/>
          <w:sz w:val="24"/>
          <w:szCs w:val="24"/>
          <w:u w:val="single"/>
        </w:rPr>
      </w:pPr>
    </w:p>
    <w:p w:rsidR="00D76318" w:rsidRPr="00A45D51" w:rsidRDefault="00D76318" w:rsidP="00D76318">
      <w:pPr>
        <w:jc w:val="both"/>
        <w:rPr>
          <w:bCs/>
          <w:sz w:val="24"/>
          <w:szCs w:val="24"/>
        </w:rPr>
      </w:pPr>
      <w:r w:rsidRPr="008F78B2">
        <w:rPr>
          <w:b/>
          <w:bCs/>
          <w:sz w:val="24"/>
          <w:szCs w:val="24"/>
          <w:u w:val="single"/>
        </w:rPr>
        <w:t>Dobos László polgármester:</w:t>
      </w:r>
      <w:r w:rsidRPr="008F78B2">
        <w:rPr>
          <w:sz w:val="24"/>
          <w:szCs w:val="24"/>
        </w:rPr>
        <w:t xml:space="preserve"> Javasolta </w:t>
      </w:r>
      <w:r w:rsidRPr="004D6F65">
        <w:rPr>
          <w:sz w:val="24"/>
          <w:szCs w:val="24"/>
        </w:rPr>
        <w:t>óvodai feladatellátást végző köznevelési intézmény fenntartói jogának megtartására</w:t>
      </w:r>
      <w:r w:rsidRPr="004D6F65">
        <w:rPr>
          <w:b/>
          <w:bCs/>
          <w:sz w:val="24"/>
          <w:szCs w:val="24"/>
          <w:u w:val="single"/>
        </w:rPr>
        <w:t xml:space="preserve"> </w:t>
      </w:r>
      <w:r>
        <w:rPr>
          <w:bCs/>
          <w:sz w:val="24"/>
          <w:szCs w:val="24"/>
        </w:rPr>
        <w:t xml:space="preserve">vonatkozó </w:t>
      </w:r>
      <w:r w:rsidRPr="00A45D51">
        <w:rPr>
          <w:sz w:val="24"/>
          <w:szCs w:val="24"/>
        </w:rPr>
        <w:t xml:space="preserve">javaslat elfogadását. </w:t>
      </w:r>
      <w:r w:rsidRPr="00A45D51">
        <w:rPr>
          <w:bCs/>
          <w:sz w:val="24"/>
          <w:szCs w:val="24"/>
        </w:rPr>
        <w:t xml:space="preserve">Aki egyetért, kézfeltartással jelezze. </w:t>
      </w:r>
    </w:p>
    <w:p w:rsidR="00D76318" w:rsidRDefault="00D76318" w:rsidP="00D76318">
      <w:pPr>
        <w:tabs>
          <w:tab w:val="left" w:pos="1267"/>
        </w:tabs>
        <w:ind w:right="70"/>
        <w:jc w:val="both"/>
        <w:rPr>
          <w:b/>
          <w:bCs/>
          <w:sz w:val="24"/>
          <w:szCs w:val="24"/>
          <w:u w:val="single"/>
        </w:rPr>
      </w:pPr>
    </w:p>
    <w:p w:rsidR="00D76318" w:rsidRPr="00C67C18" w:rsidRDefault="00D76318" w:rsidP="00D76318">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F5487B">
        <w:rPr>
          <w:bCs/>
          <w:sz w:val="24"/>
          <w:szCs w:val="24"/>
        </w:rPr>
        <w:t>10</w:t>
      </w:r>
      <w:r w:rsidRPr="00F5487B">
        <w:rPr>
          <w:sz w:val="24"/>
          <w:szCs w:val="24"/>
        </w:rPr>
        <w:t xml:space="preserve"> i</w:t>
      </w:r>
      <w:r w:rsidRPr="00C67C18">
        <w:rPr>
          <w:sz w:val="24"/>
          <w:szCs w:val="24"/>
        </w:rPr>
        <w:t xml:space="preserve">gen szavazat. </w:t>
      </w:r>
      <w:r>
        <w:rPr>
          <w:sz w:val="24"/>
          <w:szCs w:val="24"/>
        </w:rPr>
        <w:t>Tartózkodás, n</w:t>
      </w:r>
      <w:r w:rsidRPr="00C67C18">
        <w:rPr>
          <w:sz w:val="24"/>
          <w:szCs w:val="24"/>
        </w:rPr>
        <w:t>emleges szavazat nem volt.</w:t>
      </w:r>
    </w:p>
    <w:p w:rsidR="00D76318" w:rsidRPr="00C67C18" w:rsidRDefault="00D76318" w:rsidP="00D76318">
      <w:pPr>
        <w:tabs>
          <w:tab w:val="left" w:pos="2660"/>
        </w:tabs>
        <w:rPr>
          <w:b/>
          <w:bCs/>
          <w:sz w:val="24"/>
          <w:szCs w:val="24"/>
        </w:rPr>
      </w:pPr>
    </w:p>
    <w:p w:rsidR="00D76318" w:rsidRDefault="00D76318" w:rsidP="004D6F65">
      <w:pPr>
        <w:tabs>
          <w:tab w:val="left" w:pos="2518"/>
        </w:tabs>
        <w:jc w:val="both"/>
        <w:rPr>
          <w:bCs/>
          <w:iCs/>
          <w:sz w:val="24"/>
          <w:szCs w:val="24"/>
        </w:rPr>
      </w:pPr>
    </w:p>
    <w:p w:rsidR="004D6F65" w:rsidRPr="004D6F65" w:rsidRDefault="004D6F65" w:rsidP="004D6F65">
      <w:pPr>
        <w:pStyle w:val="base"/>
        <w:jc w:val="both"/>
        <w:rPr>
          <w:b/>
          <w:bCs/>
        </w:rPr>
      </w:pPr>
      <w:r w:rsidRPr="004D6F65">
        <w:rPr>
          <w:b/>
          <w:bCs/>
        </w:rPr>
        <w:t>50/2018. (III. 08.) „kt.” sz. határozat</w:t>
      </w:r>
    </w:p>
    <w:p w:rsidR="004D6F65" w:rsidRPr="004D6F65" w:rsidRDefault="004D6F65" w:rsidP="004D6F65">
      <w:pPr>
        <w:rPr>
          <w:b/>
          <w:sz w:val="24"/>
          <w:szCs w:val="24"/>
        </w:rPr>
      </w:pPr>
      <w:r w:rsidRPr="004D6F65">
        <w:rPr>
          <w:b/>
          <w:sz w:val="24"/>
          <w:szCs w:val="24"/>
        </w:rPr>
        <w:t>óvodai feladatellátást végző köznevelési intézmény fenntartói jogának megtartásáról</w:t>
      </w:r>
    </w:p>
    <w:p w:rsidR="004D6F65" w:rsidRPr="004D6F65" w:rsidRDefault="004D6F65" w:rsidP="004D6F65">
      <w:pPr>
        <w:jc w:val="both"/>
        <w:rPr>
          <w:b/>
          <w:sz w:val="24"/>
          <w:szCs w:val="24"/>
        </w:rPr>
      </w:pPr>
    </w:p>
    <w:p w:rsidR="004D6F65" w:rsidRPr="004D6F65" w:rsidRDefault="004D6F65" w:rsidP="004D6F65">
      <w:pPr>
        <w:jc w:val="both"/>
        <w:rPr>
          <w:sz w:val="24"/>
          <w:szCs w:val="24"/>
        </w:rPr>
      </w:pPr>
      <w:r w:rsidRPr="004D6F65">
        <w:rPr>
          <w:sz w:val="24"/>
          <w:szCs w:val="24"/>
        </w:rPr>
        <w:t>Karcag Városi Önkormányzat Képviselő-testülete (továbbiakban: Képviselő-testület) az Alaptörvény 32. cikk (1) bekezdése b) pontjában meghatározott jogkörében eljárva, a Magyarország helyi önkormányzatairól szóló 2011. évi CLXXXIX törvény 10. § (1) és a 13. § (1) bekezdés 6. pontjában biztosított feladatkörében eljárva az alábbiak szerint dönt:</w:t>
      </w:r>
    </w:p>
    <w:p w:rsidR="004D6F65" w:rsidRPr="004D6F65" w:rsidRDefault="004D6F65" w:rsidP="004D6F65">
      <w:pPr>
        <w:jc w:val="both"/>
        <w:rPr>
          <w:sz w:val="24"/>
          <w:szCs w:val="24"/>
        </w:rPr>
      </w:pPr>
    </w:p>
    <w:p w:rsidR="004D6F65" w:rsidRPr="004D6F65" w:rsidRDefault="004D6F65" w:rsidP="004D6F65">
      <w:pPr>
        <w:jc w:val="both"/>
        <w:rPr>
          <w:sz w:val="24"/>
          <w:szCs w:val="24"/>
        </w:rPr>
      </w:pPr>
      <w:r w:rsidRPr="004D6F65">
        <w:rPr>
          <w:sz w:val="24"/>
          <w:szCs w:val="24"/>
        </w:rPr>
        <w:t xml:space="preserve">A Képviselő-testület a Madarász Imre Egyesített Óvoda fenntartói jogának megváltoztatását 2019. december 31-ig nem kívánja napirendre tűzni </w:t>
      </w:r>
    </w:p>
    <w:p w:rsidR="004D6F65" w:rsidRPr="004D6F65" w:rsidRDefault="004D6F65" w:rsidP="004D6F65">
      <w:pPr>
        <w:jc w:val="both"/>
        <w:rPr>
          <w:sz w:val="24"/>
          <w:szCs w:val="24"/>
          <w:u w:val="single"/>
        </w:rPr>
      </w:pPr>
    </w:p>
    <w:p w:rsidR="004D6F65" w:rsidRPr="004D6F65" w:rsidRDefault="004D6F65" w:rsidP="004D6F65">
      <w:pPr>
        <w:jc w:val="both"/>
        <w:rPr>
          <w:sz w:val="24"/>
          <w:szCs w:val="24"/>
          <w:u w:val="single"/>
        </w:rPr>
      </w:pPr>
      <w:r w:rsidRPr="004D6F65">
        <w:rPr>
          <w:sz w:val="24"/>
          <w:szCs w:val="24"/>
          <w:u w:val="single"/>
        </w:rPr>
        <w:t xml:space="preserve">Erről értesülnek: </w:t>
      </w:r>
    </w:p>
    <w:p w:rsidR="004D6F65" w:rsidRPr="004D6F65" w:rsidRDefault="004D6F65" w:rsidP="004D6F65">
      <w:pPr>
        <w:widowControl w:val="0"/>
        <w:numPr>
          <w:ilvl w:val="0"/>
          <w:numId w:val="47"/>
        </w:numPr>
        <w:autoSpaceDE w:val="0"/>
        <w:autoSpaceDN w:val="0"/>
        <w:adjustRightInd w:val="0"/>
        <w:ind w:left="567" w:hanging="425"/>
        <w:contextualSpacing/>
        <w:jc w:val="both"/>
        <w:rPr>
          <w:sz w:val="24"/>
          <w:szCs w:val="24"/>
        </w:rPr>
      </w:pPr>
      <w:r w:rsidRPr="004D6F65">
        <w:rPr>
          <w:sz w:val="24"/>
          <w:szCs w:val="24"/>
        </w:rPr>
        <w:t xml:space="preserve">Karcag Városi Önkormányzat Képviselő-testületének tagjai, lakhelyükön </w:t>
      </w:r>
    </w:p>
    <w:p w:rsidR="004D6F65" w:rsidRPr="004D6F65" w:rsidRDefault="004D6F65" w:rsidP="004D6F65">
      <w:pPr>
        <w:widowControl w:val="0"/>
        <w:numPr>
          <w:ilvl w:val="0"/>
          <w:numId w:val="47"/>
        </w:numPr>
        <w:autoSpaceDE w:val="0"/>
        <w:autoSpaceDN w:val="0"/>
        <w:adjustRightInd w:val="0"/>
        <w:ind w:left="567" w:hanging="425"/>
        <w:contextualSpacing/>
        <w:jc w:val="both"/>
        <w:rPr>
          <w:sz w:val="24"/>
          <w:szCs w:val="24"/>
        </w:rPr>
      </w:pPr>
      <w:r w:rsidRPr="004D6F65">
        <w:rPr>
          <w:sz w:val="24"/>
          <w:szCs w:val="24"/>
        </w:rPr>
        <w:t xml:space="preserve">Karcag Városi Önkormányzat Polgármestere, helyben </w:t>
      </w:r>
    </w:p>
    <w:p w:rsidR="004D6F65" w:rsidRPr="004D6F65" w:rsidRDefault="004D6F65" w:rsidP="004D6F65">
      <w:pPr>
        <w:widowControl w:val="0"/>
        <w:numPr>
          <w:ilvl w:val="0"/>
          <w:numId w:val="47"/>
        </w:numPr>
        <w:autoSpaceDE w:val="0"/>
        <w:autoSpaceDN w:val="0"/>
        <w:adjustRightInd w:val="0"/>
        <w:ind w:left="567" w:hanging="425"/>
        <w:contextualSpacing/>
        <w:jc w:val="both"/>
        <w:rPr>
          <w:sz w:val="24"/>
          <w:szCs w:val="24"/>
        </w:rPr>
      </w:pPr>
      <w:r w:rsidRPr="004D6F65">
        <w:rPr>
          <w:sz w:val="24"/>
          <w:szCs w:val="24"/>
        </w:rPr>
        <w:t xml:space="preserve">Karcag Városi Önkormányzat Jegyzője, helyben </w:t>
      </w:r>
    </w:p>
    <w:p w:rsidR="004D6F65" w:rsidRPr="004D6F65" w:rsidRDefault="004D6F65" w:rsidP="004D6F65">
      <w:pPr>
        <w:widowControl w:val="0"/>
        <w:numPr>
          <w:ilvl w:val="0"/>
          <w:numId w:val="47"/>
        </w:numPr>
        <w:autoSpaceDE w:val="0"/>
        <w:autoSpaceDN w:val="0"/>
        <w:adjustRightInd w:val="0"/>
        <w:ind w:left="567" w:hanging="425"/>
        <w:contextualSpacing/>
        <w:jc w:val="both"/>
        <w:rPr>
          <w:sz w:val="24"/>
          <w:szCs w:val="24"/>
        </w:rPr>
      </w:pPr>
      <w:r w:rsidRPr="004D6F65">
        <w:rPr>
          <w:sz w:val="24"/>
          <w:szCs w:val="24"/>
        </w:rPr>
        <w:t>Karcagi Polgármesteri Hivatal Aljegyzői Iroda, helyben</w:t>
      </w:r>
    </w:p>
    <w:p w:rsidR="004D6F65" w:rsidRPr="004D6F65" w:rsidRDefault="004D6F65" w:rsidP="004D6F65">
      <w:pPr>
        <w:widowControl w:val="0"/>
        <w:numPr>
          <w:ilvl w:val="0"/>
          <w:numId w:val="47"/>
        </w:numPr>
        <w:autoSpaceDE w:val="0"/>
        <w:autoSpaceDN w:val="0"/>
        <w:adjustRightInd w:val="0"/>
        <w:ind w:left="567" w:hanging="425"/>
        <w:contextualSpacing/>
        <w:jc w:val="both"/>
        <w:rPr>
          <w:sz w:val="24"/>
          <w:szCs w:val="24"/>
        </w:rPr>
      </w:pPr>
      <w:r w:rsidRPr="004D6F65">
        <w:rPr>
          <w:sz w:val="24"/>
          <w:szCs w:val="24"/>
        </w:rPr>
        <w:t>Karcagi Polgármesteri Hivatal Nagyné Major Mária, intézményi és civil kapcsolatok ügyintézője helyben</w:t>
      </w:r>
    </w:p>
    <w:p w:rsidR="004D6F65" w:rsidRPr="004D6F65" w:rsidRDefault="004D6F65" w:rsidP="004D6F65">
      <w:pPr>
        <w:ind w:left="426" w:hanging="426"/>
        <w:jc w:val="both"/>
        <w:rPr>
          <w:sz w:val="24"/>
          <w:szCs w:val="24"/>
        </w:rPr>
      </w:pPr>
    </w:p>
    <w:p w:rsidR="004830DE" w:rsidRPr="00C67C18" w:rsidRDefault="004830DE" w:rsidP="0045517F">
      <w:pPr>
        <w:pStyle w:val="Szvegtrzs"/>
        <w:rPr>
          <w:sz w:val="24"/>
          <w:szCs w:val="24"/>
        </w:rPr>
      </w:pPr>
    </w:p>
    <w:p w:rsidR="00CD7CC6" w:rsidRPr="00C67C18" w:rsidRDefault="005C3B7A" w:rsidP="008133A2">
      <w:pPr>
        <w:pStyle w:val="NormlWeb"/>
        <w:spacing w:before="0" w:after="0"/>
        <w:jc w:val="both"/>
        <w:rPr>
          <w:szCs w:val="24"/>
        </w:rPr>
      </w:pPr>
      <w:r w:rsidRPr="00C67C18">
        <w:rPr>
          <w:b/>
          <w:szCs w:val="24"/>
          <w:u w:val="single"/>
        </w:rPr>
        <w:t>Dobos László polgármester:</w:t>
      </w:r>
      <w:r w:rsidRPr="00C67C18">
        <w:rPr>
          <w:b/>
          <w:szCs w:val="24"/>
        </w:rPr>
        <w:t xml:space="preserve"> </w:t>
      </w:r>
      <w:r w:rsidR="00054364" w:rsidRPr="00C67C18">
        <w:rPr>
          <w:szCs w:val="24"/>
        </w:rPr>
        <w:t>Ismertette</w:t>
      </w:r>
      <w:r w:rsidR="00292CFD" w:rsidRPr="00C67C18">
        <w:rPr>
          <w:szCs w:val="24"/>
        </w:rPr>
        <w:t xml:space="preserve">, </w:t>
      </w:r>
      <w:r w:rsidR="008133A2" w:rsidRPr="00C67C18">
        <w:rPr>
          <w:szCs w:val="24"/>
        </w:rPr>
        <w:t xml:space="preserve">hogy </w:t>
      </w:r>
      <w:r w:rsidR="00FD15CE" w:rsidRPr="00C67C18">
        <w:rPr>
          <w:szCs w:val="24"/>
        </w:rPr>
        <w:t>legközelebb</w:t>
      </w:r>
      <w:r w:rsidR="00CD7CC6" w:rsidRPr="00C67C18">
        <w:rPr>
          <w:szCs w:val="24"/>
        </w:rPr>
        <w:t>,</w:t>
      </w:r>
      <w:r w:rsidR="008C1462" w:rsidRPr="00C67C18">
        <w:rPr>
          <w:szCs w:val="24"/>
        </w:rPr>
        <w:t xml:space="preserve"> munkaterv szerint</w:t>
      </w:r>
      <w:r w:rsidR="00A9782A" w:rsidRPr="00C67C18">
        <w:rPr>
          <w:szCs w:val="24"/>
        </w:rPr>
        <w:t xml:space="preserve"> </w:t>
      </w:r>
    </w:p>
    <w:p w:rsidR="00207FBB" w:rsidRPr="00C67C18" w:rsidRDefault="00207FBB" w:rsidP="000D3A80">
      <w:pPr>
        <w:pStyle w:val="NormlWeb"/>
        <w:spacing w:before="0" w:after="0"/>
        <w:jc w:val="center"/>
        <w:rPr>
          <w:b/>
          <w:szCs w:val="24"/>
        </w:rPr>
      </w:pPr>
    </w:p>
    <w:p w:rsidR="000D3A80" w:rsidRPr="00C67C18" w:rsidRDefault="00B55015" w:rsidP="000D3A80">
      <w:pPr>
        <w:pStyle w:val="NormlWeb"/>
        <w:spacing w:before="0" w:after="0"/>
        <w:jc w:val="center"/>
        <w:rPr>
          <w:b/>
          <w:szCs w:val="24"/>
        </w:rPr>
      </w:pPr>
      <w:r w:rsidRPr="00C67C18">
        <w:rPr>
          <w:b/>
          <w:szCs w:val="24"/>
        </w:rPr>
        <w:t>201</w:t>
      </w:r>
      <w:r w:rsidR="00C22646" w:rsidRPr="00C67C18">
        <w:rPr>
          <w:b/>
          <w:szCs w:val="24"/>
        </w:rPr>
        <w:t>8</w:t>
      </w:r>
      <w:r w:rsidR="008133A2" w:rsidRPr="00C67C18">
        <w:rPr>
          <w:b/>
          <w:szCs w:val="24"/>
        </w:rPr>
        <w:t xml:space="preserve">. </w:t>
      </w:r>
      <w:r w:rsidR="00AD3B09">
        <w:rPr>
          <w:b/>
          <w:szCs w:val="24"/>
        </w:rPr>
        <w:t>március 29-én</w:t>
      </w:r>
      <w:r w:rsidR="000D3A80" w:rsidRPr="00C67C18">
        <w:rPr>
          <w:b/>
          <w:szCs w:val="24"/>
        </w:rPr>
        <w:t xml:space="preserve"> (</w:t>
      </w:r>
      <w:r w:rsidR="0036242C" w:rsidRPr="00C67C18">
        <w:rPr>
          <w:b/>
          <w:szCs w:val="24"/>
        </w:rPr>
        <w:t>csütörtökön</w:t>
      </w:r>
      <w:r w:rsidR="000D3A80" w:rsidRPr="00C67C18">
        <w:rPr>
          <w:b/>
          <w:szCs w:val="24"/>
        </w:rPr>
        <w:t>) 15 órai kezdettel,</w:t>
      </w:r>
    </w:p>
    <w:p w:rsidR="000D3A80" w:rsidRPr="00C67C18" w:rsidRDefault="000D3A80" w:rsidP="000D3A80">
      <w:pPr>
        <w:pStyle w:val="NormlWeb"/>
        <w:spacing w:before="0" w:after="0"/>
        <w:jc w:val="center"/>
        <w:rPr>
          <w:b/>
          <w:szCs w:val="24"/>
        </w:rPr>
      </w:pPr>
    </w:p>
    <w:p w:rsidR="000D3A80" w:rsidRPr="00C67C18" w:rsidRDefault="000D3A80" w:rsidP="000D3A80">
      <w:pPr>
        <w:pStyle w:val="NormlWeb"/>
        <w:spacing w:before="0" w:after="0"/>
        <w:jc w:val="both"/>
        <w:rPr>
          <w:szCs w:val="24"/>
        </w:rPr>
      </w:pPr>
      <w:r w:rsidRPr="00C67C18">
        <w:rPr>
          <w:szCs w:val="24"/>
        </w:rPr>
        <w:t>ülésezik a képviselő-testület.</w:t>
      </w:r>
    </w:p>
    <w:p w:rsidR="00283555" w:rsidRPr="00C67C18" w:rsidRDefault="00283555" w:rsidP="00292CFD">
      <w:pPr>
        <w:pStyle w:val="NormlWeb"/>
        <w:spacing w:before="0" w:after="0"/>
        <w:rPr>
          <w:b/>
          <w:szCs w:val="24"/>
        </w:rPr>
      </w:pPr>
    </w:p>
    <w:p w:rsidR="00292CFD" w:rsidRPr="00C67C18" w:rsidRDefault="00292CFD" w:rsidP="00292CFD">
      <w:pPr>
        <w:pStyle w:val="NormlWeb"/>
        <w:spacing w:before="0" w:after="0"/>
        <w:rPr>
          <w:szCs w:val="24"/>
        </w:rPr>
      </w:pPr>
      <w:r w:rsidRPr="00C67C18">
        <w:rPr>
          <w:szCs w:val="24"/>
        </w:rPr>
        <w:t>Van-e valakinek napirendi javaslata erre az ülésre?</w:t>
      </w:r>
    </w:p>
    <w:p w:rsidR="00292CFD" w:rsidRPr="00C67C18" w:rsidRDefault="00292CFD" w:rsidP="00292CFD">
      <w:pPr>
        <w:rPr>
          <w:sz w:val="24"/>
          <w:szCs w:val="24"/>
        </w:rPr>
      </w:pPr>
    </w:p>
    <w:p w:rsidR="001E1287" w:rsidRPr="00C67C18" w:rsidRDefault="00292CFD" w:rsidP="007E4DA3">
      <w:pPr>
        <w:pStyle w:val="NormlWeb"/>
        <w:spacing w:before="0" w:after="0"/>
        <w:jc w:val="both"/>
        <w:rPr>
          <w:szCs w:val="24"/>
        </w:rPr>
      </w:pPr>
      <w:r w:rsidRPr="00C67C18">
        <w:rPr>
          <w:szCs w:val="24"/>
        </w:rPr>
        <w:t>N</w:t>
      </w:r>
      <w:r w:rsidR="001E1287" w:rsidRPr="00C67C18">
        <w:rPr>
          <w:szCs w:val="24"/>
        </w:rPr>
        <w:t>apirendi javaslat nem hangzott el.</w:t>
      </w:r>
    </w:p>
    <w:p w:rsidR="00851EB6" w:rsidRDefault="00851EB6" w:rsidP="00D70E37">
      <w:pPr>
        <w:tabs>
          <w:tab w:val="left" w:pos="2268"/>
        </w:tabs>
        <w:ind w:right="57"/>
        <w:jc w:val="both"/>
        <w:rPr>
          <w:b/>
          <w:sz w:val="24"/>
          <w:szCs w:val="24"/>
          <w:u w:val="single"/>
        </w:rPr>
      </w:pPr>
    </w:p>
    <w:p w:rsidR="00F160FD" w:rsidRPr="00C67C18" w:rsidRDefault="00F160FD" w:rsidP="00D70E37">
      <w:pPr>
        <w:tabs>
          <w:tab w:val="left" w:pos="2268"/>
        </w:tabs>
        <w:ind w:right="57"/>
        <w:jc w:val="both"/>
        <w:rPr>
          <w:b/>
          <w:sz w:val="24"/>
          <w:szCs w:val="24"/>
          <w:u w:val="single"/>
        </w:rPr>
      </w:pPr>
    </w:p>
    <w:p w:rsidR="00D66EFF" w:rsidRPr="00C67C18" w:rsidRDefault="00D66EFF" w:rsidP="00D66EFF">
      <w:pPr>
        <w:jc w:val="both"/>
        <w:rPr>
          <w:sz w:val="24"/>
          <w:szCs w:val="24"/>
        </w:rPr>
      </w:pPr>
      <w:r w:rsidRPr="00C67C18">
        <w:rPr>
          <w:b/>
          <w:sz w:val="24"/>
          <w:szCs w:val="24"/>
          <w:u w:val="single"/>
        </w:rPr>
        <w:t>Dobos László polgármester:</w:t>
      </w:r>
      <w:r w:rsidRPr="00C67C18">
        <w:rPr>
          <w:sz w:val="24"/>
          <w:szCs w:val="24"/>
        </w:rPr>
        <w:t xml:space="preserve"> Megköszönte a képviselő-testület tagjainak, a meghívottaknak a megjelenését, aktivitását, </w:t>
      </w:r>
      <w:r w:rsidR="00581616" w:rsidRPr="00C67C18">
        <w:rPr>
          <w:sz w:val="24"/>
          <w:szCs w:val="24"/>
        </w:rPr>
        <w:t xml:space="preserve">majd </w:t>
      </w:r>
      <w:r w:rsidRPr="00C67C18">
        <w:rPr>
          <w:sz w:val="24"/>
          <w:szCs w:val="24"/>
        </w:rPr>
        <w:t>a testületi ülést bezárta.</w:t>
      </w:r>
    </w:p>
    <w:p w:rsidR="007139AD" w:rsidRDefault="007139AD" w:rsidP="007704EC">
      <w:pPr>
        <w:rPr>
          <w:b/>
          <w:sz w:val="24"/>
          <w:szCs w:val="24"/>
          <w:u w:val="single"/>
        </w:rPr>
      </w:pPr>
    </w:p>
    <w:p w:rsidR="00F160FD" w:rsidRDefault="00F160FD" w:rsidP="007704EC">
      <w:pPr>
        <w:rPr>
          <w:b/>
          <w:sz w:val="24"/>
          <w:szCs w:val="24"/>
          <w:u w:val="single"/>
        </w:rPr>
      </w:pPr>
    </w:p>
    <w:p w:rsidR="007704EC" w:rsidRPr="00C67C18" w:rsidRDefault="007704EC" w:rsidP="007704EC">
      <w:pPr>
        <w:jc w:val="center"/>
        <w:rPr>
          <w:sz w:val="24"/>
          <w:szCs w:val="24"/>
        </w:rPr>
      </w:pPr>
      <w:r w:rsidRPr="00C67C18">
        <w:rPr>
          <w:sz w:val="24"/>
          <w:szCs w:val="24"/>
        </w:rPr>
        <w:t>K. m. f.</w:t>
      </w:r>
    </w:p>
    <w:tbl>
      <w:tblPr>
        <w:tblW w:w="0" w:type="auto"/>
        <w:tblInd w:w="38" w:type="dxa"/>
        <w:tblLook w:val="01E0"/>
      </w:tblPr>
      <w:tblGrid>
        <w:gridCol w:w="4506"/>
        <w:gridCol w:w="4506"/>
      </w:tblGrid>
      <w:tr w:rsidR="008F5BC2" w:rsidRPr="00C67C18" w:rsidTr="00ED152D">
        <w:tc>
          <w:tcPr>
            <w:tcW w:w="4506" w:type="dxa"/>
          </w:tcPr>
          <w:p w:rsidR="00F160FD" w:rsidRPr="00C67C18" w:rsidRDefault="00F160FD" w:rsidP="00ED152D">
            <w:pPr>
              <w:jc w:val="center"/>
              <w:rPr>
                <w:sz w:val="24"/>
                <w:szCs w:val="24"/>
              </w:rPr>
            </w:pPr>
          </w:p>
        </w:tc>
        <w:tc>
          <w:tcPr>
            <w:tcW w:w="4506" w:type="dxa"/>
          </w:tcPr>
          <w:p w:rsidR="008F5BC2" w:rsidRPr="00C67C18" w:rsidRDefault="00AD3B09" w:rsidP="006B298E">
            <w:pPr>
              <w:jc w:val="center"/>
              <w:rPr>
                <w:sz w:val="24"/>
                <w:szCs w:val="24"/>
              </w:rPr>
            </w:pPr>
            <w:r>
              <w:rPr>
                <w:sz w:val="24"/>
                <w:szCs w:val="24"/>
              </w:rPr>
              <w:t xml:space="preserve">  </w:t>
            </w:r>
          </w:p>
        </w:tc>
      </w:tr>
      <w:tr w:rsidR="006B298E" w:rsidRPr="00C67C18" w:rsidTr="00ED152D">
        <w:tc>
          <w:tcPr>
            <w:tcW w:w="4506" w:type="dxa"/>
          </w:tcPr>
          <w:p w:rsidR="006B298E" w:rsidRPr="00C67C18" w:rsidRDefault="006B298E" w:rsidP="00096FFD">
            <w:pPr>
              <w:jc w:val="center"/>
              <w:rPr>
                <w:sz w:val="24"/>
                <w:szCs w:val="24"/>
              </w:rPr>
            </w:pPr>
            <w:r w:rsidRPr="00C67C18">
              <w:rPr>
                <w:b/>
                <w:sz w:val="24"/>
                <w:szCs w:val="24"/>
              </w:rPr>
              <w:t>(: Dobos László :)</w:t>
            </w:r>
          </w:p>
        </w:tc>
        <w:tc>
          <w:tcPr>
            <w:tcW w:w="4506" w:type="dxa"/>
          </w:tcPr>
          <w:p w:rsidR="006B298E" w:rsidRPr="00C67C18" w:rsidRDefault="006B298E" w:rsidP="00AD3B09">
            <w:pPr>
              <w:jc w:val="center"/>
              <w:rPr>
                <w:b/>
                <w:sz w:val="24"/>
                <w:szCs w:val="24"/>
              </w:rPr>
            </w:pPr>
            <w:r w:rsidRPr="00C67C18">
              <w:rPr>
                <w:b/>
                <w:sz w:val="24"/>
                <w:szCs w:val="24"/>
              </w:rPr>
              <w:t xml:space="preserve">(: </w:t>
            </w:r>
            <w:r w:rsidR="00AD3B09">
              <w:rPr>
                <w:b/>
                <w:sz w:val="24"/>
                <w:szCs w:val="24"/>
              </w:rPr>
              <w:t>Rózsa Sándor</w:t>
            </w:r>
            <w:r w:rsidRPr="00C67C18">
              <w:rPr>
                <w:b/>
                <w:sz w:val="24"/>
                <w:szCs w:val="24"/>
              </w:rPr>
              <w:t xml:space="preserve"> :)</w:t>
            </w:r>
          </w:p>
        </w:tc>
      </w:tr>
      <w:tr w:rsidR="006B298E" w:rsidRPr="00C67C18" w:rsidTr="00ED152D">
        <w:tc>
          <w:tcPr>
            <w:tcW w:w="4506" w:type="dxa"/>
          </w:tcPr>
          <w:p w:rsidR="006B298E" w:rsidRPr="00C67C18" w:rsidRDefault="006B298E" w:rsidP="00096FFD">
            <w:pPr>
              <w:jc w:val="center"/>
              <w:rPr>
                <w:sz w:val="24"/>
                <w:szCs w:val="24"/>
              </w:rPr>
            </w:pPr>
            <w:r w:rsidRPr="00C67C18">
              <w:rPr>
                <w:sz w:val="24"/>
                <w:szCs w:val="24"/>
              </w:rPr>
              <w:t xml:space="preserve">polgármester  </w:t>
            </w:r>
          </w:p>
        </w:tc>
        <w:tc>
          <w:tcPr>
            <w:tcW w:w="4506" w:type="dxa"/>
          </w:tcPr>
          <w:p w:rsidR="006B298E" w:rsidRPr="00C67C18" w:rsidRDefault="006B298E" w:rsidP="00ED152D">
            <w:pPr>
              <w:jc w:val="center"/>
              <w:rPr>
                <w:sz w:val="24"/>
                <w:szCs w:val="24"/>
              </w:rPr>
            </w:pPr>
            <w:r w:rsidRPr="00C67C18">
              <w:rPr>
                <w:sz w:val="24"/>
                <w:szCs w:val="24"/>
              </w:rPr>
              <w:t>jegyző</w:t>
            </w:r>
          </w:p>
        </w:tc>
      </w:tr>
    </w:tbl>
    <w:p w:rsidR="0097700E" w:rsidRPr="00C67C18" w:rsidRDefault="0097700E" w:rsidP="00E01AB3">
      <w:pPr>
        <w:jc w:val="center"/>
        <w:rPr>
          <w:sz w:val="24"/>
          <w:szCs w:val="24"/>
        </w:rPr>
      </w:pPr>
    </w:p>
    <w:sectPr w:rsidR="0097700E" w:rsidRPr="00C67C18" w:rsidSect="00F160FD">
      <w:headerReference w:type="default" r:id="rId8"/>
      <w:footerReference w:type="even" r:id="rId9"/>
      <w:type w:val="continuous"/>
      <w:pgSz w:w="11907" w:h="16840" w:code="9"/>
      <w:pgMar w:top="993" w:right="1417" w:bottom="1135"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C97" w:rsidRDefault="009A1C97">
      <w:r>
        <w:separator/>
      </w:r>
    </w:p>
  </w:endnote>
  <w:endnote w:type="continuationSeparator" w:id="1">
    <w:p w:rsidR="009A1C97" w:rsidRDefault="009A1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97" w:rsidRDefault="009A1C97"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A1C97" w:rsidRDefault="009A1C9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C97" w:rsidRDefault="009A1C97">
      <w:r>
        <w:separator/>
      </w:r>
    </w:p>
  </w:footnote>
  <w:footnote w:type="continuationSeparator" w:id="1">
    <w:p w:rsidR="009A1C97" w:rsidRDefault="009A1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97" w:rsidRDefault="009A1C97"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2716CF">
      <w:rPr>
        <w:rStyle w:val="Oldalszm"/>
        <w:noProof/>
      </w:rPr>
      <w:t>3</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2716CF">
      <w:rPr>
        <w:rStyle w:val="Oldalszm"/>
        <w:noProof/>
      </w:rPr>
      <w:t>6</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49F7CB2"/>
    <w:multiLevelType w:val="hybridMultilevel"/>
    <w:tmpl w:val="3DA2E2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77A7D1D"/>
    <w:multiLevelType w:val="hybridMultilevel"/>
    <w:tmpl w:val="1E38D1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0BB6750B"/>
    <w:multiLevelType w:val="hybridMultilevel"/>
    <w:tmpl w:val="EA7ACA80"/>
    <w:lvl w:ilvl="0" w:tplc="3D788498">
      <w:numFmt w:val="bullet"/>
      <w:lvlText w:val="-"/>
      <w:lvlJc w:val="left"/>
      <w:pPr>
        <w:tabs>
          <w:tab w:val="num" w:pos="1068"/>
        </w:tabs>
        <w:ind w:left="1068" w:hanging="360"/>
      </w:pPr>
      <w:rPr>
        <w:rFonts w:ascii="Times New Roman" w:eastAsia="Times New Roman" w:hAnsi="Times New Roman" w:cs="Times New Roman" w:hint="default"/>
      </w:rPr>
    </w:lvl>
    <w:lvl w:ilvl="1" w:tplc="2D6AA002">
      <w:start w:val="1"/>
      <w:numFmt w:val="bullet"/>
      <w:lvlText w:val="-"/>
      <w:lvlJc w:val="left"/>
      <w:pPr>
        <w:tabs>
          <w:tab w:val="num" w:pos="1788"/>
        </w:tabs>
        <w:ind w:left="1788" w:hanging="360"/>
      </w:pPr>
      <w:rPr>
        <w:rFonts w:ascii="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5">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6">
    <w:nsid w:val="0E8F33F1"/>
    <w:multiLevelType w:val="hybridMultilevel"/>
    <w:tmpl w:val="D64A4BA6"/>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7">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9">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128D6331"/>
    <w:multiLevelType w:val="hybridMultilevel"/>
    <w:tmpl w:val="06E863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32237C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42">
    <w:nsid w:val="136B15EA"/>
    <w:multiLevelType w:val="hybridMultilevel"/>
    <w:tmpl w:val="3FDEA73C"/>
    <w:lvl w:ilvl="0" w:tplc="3D788498">
      <w:numFmt w:val="bullet"/>
      <w:lvlText w:val="-"/>
      <w:lvlJc w:val="left"/>
      <w:pPr>
        <w:tabs>
          <w:tab w:val="num" w:pos="1427"/>
        </w:tabs>
        <w:ind w:left="1427" w:hanging="360"/>
      </w:pPr>
      <w:rPr>
        <w:rFonts w:ascii="Times New Roman" w:eastAsia="Times New Roman" w:hAnsi="Times New Roman" w:cs="Times New Roman" w:hint="default"/>
      </w:rPr>
    </w:lvl>
    <w:lvl w:ilvl="1" w:tplc="040E0003" w:tentative="1">
      <w:start w:val="1"/>
      <w:numFmt w:val="bullet"/>
      <w:lvlText w:val="o"/>
      <w:lvlJc w:val="left"/>
      <w:pPr>
        <w:tabs>
          <w:tab w:val="num" w:pos="2147"/>
        </w:tabs>
        <w:ind w:left="2147" w:hanging="360"/>
      </w:pPr>
      <w:rPr>
        <w:rFonts w:ascii="Courier New" w:hAnsi="Courier New" w:cs="Courier New" w:hint="default"/>
      </w:rPr>
    </w:lvl>
    <w:lvl w:ilvl="2" w:tplc="040E0005" w:tentative="1">
      <w:start w:val="1"/>
      <w:numFmt w:val="bullet"/>
      <w:lvlText w:val=""/>
      <w:lvlJc w:val="left"/>
      <w:pPr>
        <w:tabs>
          <w:tab w:val="num" w:pos="2867"/>
        </w:tabs>
        <w:ind w:left="2867" w:hanging="360"/>
      </w:pPr>
      <w:rPr>
        <w:rFonts w:ascii="Wingdings" w:hAnsi="Wingdings" w:hint="default"/>
      </w:rPr>
    </w:lvl>
    <w:lvl w:ilvl="3" w:tplc="040E0001" w:tentative="1">
      <w:start w:val="1"/>
      <w:numFmt w:val="bullet"/>
      <w:lvlText w:val=""/>
      <w:lvlJc w:val="left"/>
      <w:pPr>
        <w:tabs>
          <w:tab w:val="num" w:pos="3587"/>
        </w:tabs>
        <w:ind w:left="3587" w:hanging="360"/>
      </w:pPr>
      <w:rPr>
        <w:rFonts w:ascii="Symbol" w:hAnsi="Symbol" w:hint="default"/>
      </w:rPr>
    </w:lvl>
    <w:lvl w:ilvl="4" w:tplc="040E0003" w:tentative="1">
      <w:start w:val="1"/>
      <w:numFmt w:val="bullet"/>
      <w:lvlText w:val="o"/>
      <w:lvlJc w:val="left"/>
      <w:pPr>
        <w:tabs>
          <w:tab w:val="num" w:pos="4307"/>
        </w:tabs>
        <w:ind w:left="4307" w:hanging="360"/>
      </w:pPr>
      <w:rPr>
        <w:rFonts w:ascii="Courier New" w:hAnsi="Courier New" w:cs="Courier New" w:hint="default"/>
      </w:rPr>
    </w:lvl>
    <w:lvl w:ilvl="5" w:tplc="040E0005" w:tentative="1">
      <w:start w:val="1"/>
      <w:numFmt w:val="bullet"/>
      <w:lvlText w:val=""/>
      <w:lvlJc w:val="left"/>
      <w:pPr>
        <w:tabs>
          <w:tab w:val="num" w:pos="5027"/>
        </w:tabs>
        <w:ind w:left="5027" w:hanging="360"/>
      </w:pPr>
      <w:rPr>
        <w:rFonts w:ascii="Wingdings" w:hAnsi="Wingdings" w:hint="default"/>
      </w:rPr>
    </w:lvl>
    <w:lvl w:ilvl="6" w:tplc="040E0001" w:tentative="1">
      <w:start w:val="1"/>
      <w:numFmt w:val="bullet"/>
      <w:lvlText w:val=""/>
      <w:lvlJc w:val="left"/>
      <w:pPr>
        <w:tabs>
          <w:tab w:val="num" w:pos="5747"/>
        </w:tabs>
        <w:ind w:left="5747" w:hanging="360"/>
      </w:pPr>
      <w:rPr>
        <w:rFonts w:ascii="Symbol" w:hAnsi="Symbol" w:hint="default"/>
      </w:rPr>
    </w:lvl>
    <w:lvl w:ilvl="7" w:tplc="040E0003" w:tentative="1">
      <w:start w:val="1"/>
      <w:numFmt w:val="bullet"/>
      <w:lvlText w:val="o"/>
      <w:lvlJc w:val="left"/>
      <w:pPr>
        <w:tabs>
          <w:tab w:val="num" w:pos="6467"/>
        </w:tabs>
        <w:ind w:left="6467" w:hanging="360"/>
      </w:pPr>
      <w:rPr>
        <w:rFonts w:ascii="Courier New" w:hAnsi="Courier New" w:cs="Courier New" w:hint="default"/>
      </w:rPr>
    </w:lvl>
    <w:lvl w:ilvl="8" w:tplc="040E0005" w:tentative="1">
      <w:start w:val="1"/>
      <w:numFmt w:val="bullet"/>
      <w:lvlText w:val=""/>
      <w:lvlJc w:val="left"/>
      <w:pPr>
        <w:tabs>
          <w:tab w:val="num" w:pos="7187"/>
        </w:tabs>
        <w:ind w:left="7187" w:hanging="360"/>
      </w:pPr>
      <w:rPr>
        <w:rFonts w:ascii="Wingdings" w:hAnsi="Wingdings" w:hint="default"/>
      </w:rPr>
    </w:lvl>
  </w:abstractNum>
  <w:abstractNum w:abstractNumId="43">
    <w:nsid w:val="138F1B61"/>
    <w:multiLevelType w:val="singleLevel"/>
    <w:tmpl w:val="040E000F"/>
    <w:lvl w:ilvl="0">
      <w:start w:val="1"/>
      <w:numFmt w:val="decimal"/>
      <w:lvlText w:val="%1."/>
      <w:lvlJc w:val="left"/>
      <w:pPr>
        <w:tabs>
          <w:tab w:val="num" w:pos="360"/>
        </w:tabs>
        <w:ind w:left="360" w:hanging="360"/>
      </w:pPr>
    </w:lvl>
  </w:abstractNum>
  <w:abstractNum w:abstractNumId="44">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5">
    <w:nsid w:val="185D4EE4"/>
    <w:multiLevelType w:val="hybridMultilevel"/>
    <w:tmpl w:val="82D82EA2"/>
    <w:lvl w:ilvl="0" w:tplc="2D6AA00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6">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202607CD"/>
    <w:multiLevelType w:val="hybridMultilevel"/>
    <w:tmpl w:val="E50A70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9">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AB10B6F"/>
    <w:multiLevelType w:val="hybridMultilevel"/>
    <w:tmpl w:val="42A8967C"/>
    <w:lvl w:ilvl="0" w:tplc="A358D8BC">
      <w:start w:val="13"/>
      <w:numFmt w:val="decimal"/>
      <w:lvlText w:val="%1."/>
      <w:lvlJc w:val="left"/>
      <w:pPr>
        <w:tabs>
          <w:tab w:val="num" w:pos="720"/>
        </w:tabs>
        <w:ind w:left="720" w:hanging="360"/>
      </w:pPr>
      <w:rPr>
        <w:rFonts w:hint="default"/>
      </w:rPr>
    </w:lvl>
    <w:lvl w:ilvl="1" w:tplc="769C9EDE">
      <w:start w:val="8"/>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2B2267E3"/>
    <w:multiLevelType w:val="hybridMultilevel"/>
    <w:tmpl w:val="8CE0DFEC"/>
    <w:lvl w:ilvl="0" w:tplc="EFA2B88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2">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3">
    <w:nsid w:val="300612DE"/>
    <w:multiLevelType w:val="hybridMultilevel"/>
    <w:tmpl w:val="7010B68E"/>
    <w:lvl w:ilvl="0" w:tplc="E98E97A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56657E4"/>
    <w:multiLevelType w:val="hybridMultilevel"/>
    <w:tmpl w:val="06E863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367272B7"/>
    <w:multiLevelType w:val="hybridMultilevel"/>
    <w:tmpl w:val="9ADC6AD8"/>
    <w:lvl w:ilvl="0" w:tplc="4DF080FA">
      <w:start w:val="4"/>
      <w:numFmt w:val="decimal"/>
      <w:lvlText w:val="%1."/>
      <w:lvlJc w:val="left"/>
      <w:pPr>
        <w:tabs>
          <w:tab w:val="num" w:pos="720"/>
        </w:tabs>
        <w:ind w:left="720" w:hanging="360"/>
      </w:pPr>
      <w:rPr>
        <w:rFonts w:hint="default"/>
      </w:rPr>
    </w:lvl>
    <w:lvl w:ilvl="1" w:tplc="A92EBA32">
      <w:start w:val="1"/>
      <w:numFmt w:val="decimal"/>
      <w:lvlText w:val="%2."/>
      <w:lvlJc w:val="left"/>
      <w:pPr>
        <w:tabs>
          <w:tab w:val="num" w:pos="1440"/>
        </w:tabs>
        <w:ind w:left="1440" w:hanging="360"/>
      </w:pPr>
      <w:rPr>
        <w:rFonts w:hint="default"/>
        <w:b w:val="0"/>
        <w:i w:val="0"/>
      </w:rPr>
    </w:lvl>
    <w:lvl w:ilvl="2" w:tplc="3AB0EBA8">
      <w:start w:val="1"/>
      <w:numFmt w:val="bullet"/>
      <w:lvlText w:val="-"/>
      <w:lvlJc w:val="left"/>
      <w:pPr>
        <w:tabs>
          <w:tab w:val="num" w:pos="2340"/>
        </w:tabs>
        <w:ind w:left="2340" w:hanging="360"/>
      </w:pPr>
      <w:rPr>
        <w:rFonts w:ascii="Times New Roman" w:eastAsia="Times New Roman" w:hAnsi="Times New Roman" w:cs="Times New Roman" w:hint="default"/>
      </w:rPr>
    </w:lvl>
    <w:lvl w:ilvl="3" w:tplc="8DEAE8D6">
      <w:start w:val="12"/>
      <w:numFmt w:val="decimal"/>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7">
    <w:nsid w:val="38E20006"/>
    <w:multiLevelType w:val="hybridMultilevel"/>
    <w:tmpl w:val="580C593A"/>
    <w:lvl w:ilvl="0" w:tplc="3AB0EBA8">
      <w:start w:val="1"/>
      <w:numFmt w:val="bullet"/>
      <w:lvlText w:val="-"/>
      <w:lvlJc w:val="left"/>
      <w:pPr>
        <w:tabs>
          <w:tab w:val="num" w:pos="4122"/>
        </w:tabs>
        <w:ind w:left="4122" w:hanging="360"/>
      </w:pPr>
      <w:rPr>
        <w:rFonts w:ascii="Times New Roman" w:eastAsia="Times New Roman" w:hAnsi="Times New Roman" w:cs="Times New Roman"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58">
    <w:nsid w:val="39117188"/>
    <w:multiLevelType w:val="hybridMultilevel"/>
    <w:tmpl w:val="879A9A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9AC3ECE"/>
    <w:multiLevelType w:val="hybridMultilevel"/>
    <w:tmpl w:val="BB10D7D8"/>
    <w:lvl w:ilvl="0" w:tplc="BACA8402">
      <w:start w:val="1"/>
      <w:numFmt w:val="decimal"/>
      <w:lvlText w:val="%1."/>
      <w:lvlJc w:val="left"/>
      <w:pPr>
        <w:ind w:left="705"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60">
    <w:nsid w:val="3AC37A8B"/>
    <w:multiLevelType w:val="singleLevel"/>
    <w:tmpl w:val="040E000F"/>
    <w:lvl w:ilvl="0">
      <w:start w:val="1"/>
      <w:numFmt w:val="decimal"/>
      <w:lvlText w:val="%1."/>
      <w:lvlJc w:val="left"/>
      <w:pPr>
        <w:tabs>
          <w:tab w:val="num" w:pos="360"/>
        </w:tabs>
        <w:ind w:left="360" w:hanging="360"/>
      </w:pPr>
    </w:lvl>
  </w:abstractNum>
  <w:abstractNum w:abstractNumId="61">
    <w:nsid w:val="3AE070ED"/>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3">
    <w:nsid w:val="3DCC6AED"/>
    <w:multiLevelType w:val="singleLevel"/>
    <w:tmpl w:val="A94E90D2"/>
    <w:lvl w:ilvl="0">
      <w:start w:val="1"/>
      <w:numFmt w:val="upperRoman"/>
      <w:lvlText w:val="%1."/>
      <w:lvlJc w:val="left"/>
      <w:pPr>
        <w:tabs>
          <w:tab w:val="num" w:pos="720"/>
        </w:tabs>
        <w:ind w:left="720" w:hanging="720"/>
      </w:pPr>
    </w:lvl>
  </w:abstractNum>
  <w:abstractNum w:abstractNumId="64">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5">
    <w:nsid w:val="4A5D2942"/>
    <w:multiLevelType w:val="hybridMultilevel"/>
    <w:tmpl w:val="26FE506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4E4911C3"/>
    <w:multiLevelType w:val="hybridMultilevel"/>
    <w:tmpl w:val="4A96C238"/>
    <w:lvl w:ilvl="0" w:tplc="4C0E491C">
      <w:start w:val="3"/>
      <w:numFmt w:val="bullet"/>
      <w:lvlText w:val="–"/>
      <w:lvlJc w:val="left"/>
      <w:pPr>
        <w:tabs>
          <w:tab w:val="num" w:pos="1260"/>
        </w:tabs>
        <w:ind w:left="1260" w:hanging="720"/>
      </w:pPr>
      <w:rPr>
        <w:rFonts w:ascii="Times New Roman" w:eastAsia="Times New Roman" w:hAnsi="Times New Roman" w:cs="Times New Roman"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68">
    <w:nsid w:val="4EDB72FC"/>
    <w:multiLevelType w:val="hybridMultilevel"/>
    <w:tmpl w:val="AAA04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42E2DB0"/>
    <w:multiLevelType w:val="hybridMultilevel"/>
    <w:tmpl w:val="06E863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5B0D3D0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72">
    <w:nsid w:val="5D26327E"/>
    <w:multiLevelType w:val="hybridMultilevel"/>
    <w:tmpl w:val="B0C06780"/>
    <w:lvl w:ilvl="0" w:tplc="2D6AA00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3">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nsid w:val="62CD18DA"/>
    <w:multiLevelType w:val="hybridMultilevel"/>
    <w:tmpl w:val="4EAC7A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6">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78">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nsid w:val="7AA26453"/>
    <w:multiLevelType w:val="hybridMultilevel"/>
    <w:tmpl w:val="00F62A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7D0A2CB0"/>
    <w:multiLevelType w:val="hybridMultilevel"/>
    <w:tmpl w:val="3C1EB74A"/>
    <w:lvl w:ilvl="0" w:tplc="040E000F">
      <w:start w:val="1"/>
      <w:numFmt w:val="decimal"/>
      <w:lvlText w:val="%1."/>
      <w:lvlJc w:val="left"/>
      <w:pPr>
        <w:ind w:left="2640" w:hanging="360"/>
      </w:pPr>
      <w:rPr>
        <w:rFonts w:cs="Times New Roman"/>
      </w:rPr>
    </w:lvl>
    <w:lvl w:ilvl="1" w:tplc="040E0019" w:tentative="1">
      <w:start w:val="1"/>
      <w:numFmt w:val="lowerLetter"/>
      <w:lvlText w:val="%2."/>
      <w:lvlJc w:val="left"/>
      <w:pPr>
        <w:ind w:left="3360" w:hanging="360"/>
      </w:pPr>
      <w:rPr>
        <w:rFonts w:cs="Times New Roman"/>
      </w:rPr>
    </w:lvl>
    <w:lvl w:ilvl="2" w:tplc="040E001B" w:tentative="1">
      <w:start w:val="1"/>
      <w:numFmt w:val="lowerRoman"/>
      <w:lvlText w:val="%3."/>
      <w:lvlJc w:val="right"/>
      <w:pPr>
        <w:ind w:left="4080" w:hanging="180"/>
      </w:pPr>
      <w:rPr>
        <w:rFonts w:cs="Times New Roman"/>
      </w:rPr>
    </w:lvl>
    <w:lvl w:ilvl="3" w:tplc="040E000F" w:tentative="1">
      <w:start w:val="1"/>
      <w:numFmt w:val="decimal"/>
      <w:lvlText w:val="%4."/>
      <w:lvlJc w:val="left"/>
      <w:pPr>
        <w:ind w:left="4800" w:hanging="360"/>
      </w:pPr>
      <w:rPr>
        <w:rFonts w:cs="Times New Roman"/>
      </w:rPr>
    </w:lvl>
    <w:lvl w:ilvl="4" w:tplc="040E0019" w:tentative="1">
      <w:start w:val="1"/>
      <w:numFmt w:val="lowerLetter"/>
      <w:lvlText w:val="%5."/>
      <w:lvlJc w:val="left"/>
      <w:pPr>
        <w:ind w:left="5520" w:hanging="360"/>
      </w:pPr>
      <w:rPr>
        <w:rFonts w:cs="Times New Roman"/>
      </w:rPr>
    </w:lvl>
    <w:lvl w:ilvl="5" w:tplc="040E001B" w:tentative="1">
      <w:start w:val="1"/>
      <w:numFmt w:val="lowerRoman"/>
      <w:lvlText w:val="%6."/>
      <w:lvlJc w:val="right"/>
      <w:pPr>
        <w:ind w:left="6240" w:hanging="180"/>
      </w:pPr>
      <w:rPr>
        <w:rFonts w:cs="Times New Roman"/>
      </w:rPr>
    </w:lvl>
    <w:lvl w:ilvl="6" w:tplc="040E000F" w:tentative="1">
      <w:start w:val="1"/>
      <w:numFmt w:val="decimal"/>
      <w:lvlText w:val="%7."/>
      <w:lvlJc w:val="left"/>
      <w:pPr>
        <w:ind w:left="6960" w:hanging="360"/>
      </w:pPr>
      <w:rPr>
        <w:rFonts w:cs="Times New Roman"/>
      </w:rPr>
    </w:lvl>
    <w:lvl w:ilvl="7" w:tplc="040E0019" w:tentative="1">
      <w:start w:val="1"/>
      <w:numFmt w:val="lowerLetter"/>
      <w:lvlText w:val="%8."/>
      <w:lvlJc w:val="left"/>
      <w:pPr>
        <w:ind w:left="7680" w:hanging="360"/>
      </w:pPr>
      <w:rPr>
        <w:rFonts w:cs="Times New Roman"/>
      </w:rPr>
    </w:lvl>
    <w:lvl w:ilvl="8" w:tplc="040E001B" w:tentative="1">
      <w:start w:val="1"/>
      <w:numFmt w:val="lowerRoman"/>
      <w:lvlText w:val="%9."/>
      <w:lvlJc w:val="right"/>
      <w:pPr>
        <w:ind w:left="8400" w:hanging="180"/>
      </w:pPr>
      <w:rPr>
        <w:rFonts w:cs="Times New Roman"/>
      </w:rPr>
    </w:lvl>
  </w:abstractNum>
  <w:abstractNum w:abstractNumId="81">
    <w:nsid w:val="7E000DF4"/>
    <w:multiLevelType w:val="hybridMultilevel"/>
    <w:tmpl w:val="10F02822"/>
    <w:lvl w:ilvl="0" w:tplc="2D6AA002">
      <w:start w:val="1"/>
      <w:numFmt w:val="bullet"/>
      <w:lvlText w:val="-"/>
      <w:lvlJc w:val="left"/>
      <w:pPr>
        <w:ind w:left="1068" w:hanging="360"/>
      </w:pPr>
      <w:rPr>
        <w:rFonts w:ascii="Times New Roman" w:hAnsi="Times New Roman" w:cs="Times New Roman" w:hint="default"/>
      </w:rPr>
    </w:lvl>
    <w:lvl w:ilvl="1" w:tplc="2D6AA002">
      <w:start w:val="1"/>
      <w:numFmt w:val="bullet"/>
      <w:lvlText w:val="-"/>
      <w:lvlJc w:val="left"/>
      <w:pPr>
        <w:ind w:left="1788" w:hanging="360"/>
      </w:pPr>
      <w:rPr>
        <w:rFonts w:ascii="Times New Roman" w:hAnsi="Times New Roman" w:cs="Times New Roman"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2">
    <w:nsid w:val="7EF305AE"/>
    <w:multiLevelType w:val="hybridMultilevel"/>
    <w:tmpl w:val="FDC414D4"/>
    <w:lvl w:ilvl="0" w:tplc="72AA62A6">
      <w:start w:val="9"/>
      <w:numFmt w:val="decimal"/>
      <w:lvlText w:val="%1."/>
      <w:lvlJc w:val="left"/>
      <w:pPr>
        <w:tabs>
          <w:tab w:val="num" w:pos="1440"/>
        </w:tabs>
        <w:ind w:left="1440" w:hanging="360"/>
      </w:pPr>
      <w:rPr>
        <w:rFonts w:hint="default"/>
        <w:b w:val="0"/>
        <w:i w:val="0"/>
      </w:rPr>
    </w:lvl>
    <w:lvl w:ilvl="1" w:tplc="3AB0EBA8">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6"/>
  </w:num>
  <w:num w:numId="5">
    <w:abstractNumId w:val="75"/>
  </w:num>
  <w:num w:numId="6">
    <w:abstractNumId w:val="49"/>
  </w:num>
  <w:num w:numId="7">
    <w:abstractNumId w:val="64"/>
  </w:num>
  <w:num w:numId="8">
    <w:abstractNumId w:val="70"/>
  </w:num>
  <w:num w:numId="9">
    <w:abstractNumId w:val="38"/>
  </w:num>
  <w:num w:numId="10">
    <w:abstractNumId w:val="53"/>
  </w:num>
  <w:num w:numId="11">
    <w:abstractNumId w:val="35"/>
  </w:num>
  <w:num w:numId="12">
    <w:abstractNumId w:val="37"/>
  </w:num>
  <w:num w:numId="13">
    <w:abstractNumId w:val="43"/>
  </w:num>
  <w:num w:numId="14">
    <w:abstractNumId w:val="74"/>
  </w:num>
  <w:num w:numId="15">
    <w:abstractNumId w:val="67"/>
  </w:num>
  <w:num w:numId="16">
    <w:abstractNumId w:val="42"/>
  </w:num>
  <w:num w:numId="17">
    <w:abstractNumId w:val="34"/>
  </w:num>
  <w:num w:numId="18">
    <w:abstractNumId w:val="72"/>
  </w:num>
  <w:num w:numId="19">
    <w:abstractNumId w:val="82"/>
  </w:num>
  <w:num w:numId="20">
    <w:abstractNumId w:val="71"/>
  </w:num>
  <w:num w:numId="21">
    <w:abstractNumId w:val="51"/>
  </w:num>
  <w:num w:numId="22">
    <w:abstractNumId w:val="63"/>
  </w:num>
  <w:num w:numId="23">
    <w:abstractNumId w:val="41"/>
  </w:num>
  <w:num w:numId="24">
    <w:abstractNumId w:val="60"/>
  </w:num>
  <w:num w:numId="25">
    <w:abstractNumId w:val="81"/>
  </w:num>
  <w:num w:numId="26">
    <w:abstractNumId w:val="45"/>
  </w:num>
  <w:num w:numId="27">
    <w:abstractNumId w:val="47"/>
  </w:num>
  <w:num w:numId="28">
    <w:abstractNumId w:val="79"/>
  </w:num>
  <w:num w:numId="29">
    <w:abstractNumId w:val="3"/>
  </w:num>
  <w:num w:numId="30">
    <w:abstractNumId w:val="65"/>
  </w:num>
  <w:num w:numId="31">
    <w:abstractNumId w:val="55"/>
  </w:num>
  <w:num w:numId="32">
    <w:abstractNumId w:val="50"/>
  </w:num>
  <w:num w:numId="33">
    <w:abstractNumId w:val="57"/>
  </w:num>
  <w:num w:numId="34">
    <w:abstractNumId w:val="31"/>
  </w:num>
  <w:num w:numId="35">
    <w:abstractNumId w:val="58"/>
  </w:num>
  <w:num w:numId="36">
    <w:abstractNumId w:val="44"/>
  </w:num>
  <w:num w:numId="37">
    <w:abstractNumId w:val="61"/>
  </w:num>
  <w:num w:numId="38">
    <w:abstractNumId w:val="36"/>
  </w:num>
  <w:num w:numId="39">
    <w:abstractNumId w:val="32"/>
  </w:num>
  <w:num w:numId="40">
    <w:abstractNumId w:val="73"/>
  </w:num>
  <w:num w:numId="41">
    <w:abstractNumId w:val="29"/>
  </w:num>
  <w:num w:numId="42">
    <w:abstractNumId w:val="59"/>
  </w:num>
  <w:num w:numId="43">
    <w:abstractNumId w:val="68"/>
  </w:num>
  <w:num w:numId="44">
    <w:abstractNumId w:val="54"/>
  </w:num>
  <w:num w:numId="45">
    <w:abstractNumId w:val="69"/>
  </w:num>
  <w:num w:numId="46">
    <w:abstractNumId w:val="66"/>
  </w:num>
  <w:num w:numId="47">
    <w:abstractNumId w:val="80"/>
  </w:num>
  <w:num w:numId="48">
    <w:abstractNumId w:val="4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13697"/>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453"/>
    <w:rsid w:val="00014454"/>
    <w:rsid w:val="000145AE"/>
    <w:rsid w:val="00014C08"/>
    <w:rsid w:val="00014E33"/>
    <w:rsid w:val="0001516B"/>
    <w:rsid w:val="000151D2"/>
    <w:rsid w:val="00015334"/>
    <w:rsid w:val="000153F6"/>
    <w:rsid w:val="000156F3"/>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01F"/>
    <w:rsid w:val="0004520A"/>
    <w:rsid w:val="00045261"/>
    <w:rsid w:val="000452CD"/>
    <w:rsid w:val="000452E7"/>
    <w:rsid w:val="0004582A"/>
    <w:rsid w:val="00045A0C"/>
    <w:rsid w:val="00045A7F"/>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1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6FFD"/>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2B1"/>
    <w:rsid w:val="000F2645"/>
    <w:rsid w:val="000F2A46"/>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D22"/>
    <w:rsid w:val="00102E07"/>
    <w:rsid w:val="00102ED6"/>
    <w:rsid w:val="001036FB"/>
    <w:rsid w:val="00103759"/>
    <w:rsid w:val="001037B4"/>
    <w:rsid w:val="00103AA0"/>
    <w:rsid w:val="00103D50"/>
    <w:rsid w:val="0010420A"/>
    <w:rsid w:val="00104468"/>
    <w:rsid w:val="00104749"/>
    <w:rsid w:val="0010477D"/>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3F8B"/>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0"/>
    <w:rsid w:val="001541FB"/>
    <w:rsid w:val="00154323"/>
    <w:rsid w:val="00154C9B"/>
    <w:rsid w:val="001554EC"/>
    <w:rsid w:val="001555D4"/>
    <w:rsid w:val="001556D3"/>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B9B"/>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657"/>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587"/>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1D5"/>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AB"/>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700"/>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994"/>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67C"/>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DA2"/>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16CF"/>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313"/>
    <w:rsid w:val="0029763D"/>
    <w:rsid w:val="002977ED"/>
    <w:rsid w:val="00297B2F"/>
    <w:rsid w:val="00297C58"/>
    <w:rsid w:val="002A0143"/>
    <w:rsid w:val="002A017C"/>
    <w:rsid w:val="002A0290"/>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5C73"/>
    <w:rsid w:val="002A615E"/>
    <w:rsid w:val="002A61CA"/>
    <w:rsid w:val="002A61D7"/>
    <w:rsid w:val="002A6403"/>
    <w:rsid w:val="002A66FD"/>
    <w:rsid w:val="002A6728"/>
    <w:rsid w:val="002A6764"/>
    <w:rsid w:val="002A6932"/>
    <w:rsid w:val="002A6BBA"/>
    <w:rsid w:val="002A6D13"/>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6D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1EFB"/>
    <w:rsid w:val="002D21C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7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6"/>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730"/>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6E2"/>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318A"/>
    <w:rsid w:val="003B345C"/>
    <w:rsid w:val="003B382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2F4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27B"/>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2E1"/>
    <w:rsid w:val="00412604"/>
    <w:rsid w:val="00412D47"/>
    <w:rsid w:val="00412F34"/>
    <w:rsid w:val="004131B5"/>
    <w:rsid w:val="004138BE"/>
    <w:rsid w:val="00413A73"/>
    <w:rsid w:val="00413B05"/>
    <w:rsid w:val="00413E8A"/>
    <w:rsid w:val="00414162"/>
    <w:rsid w:val="00414247"/>
    <w:rsid w:val="004145D3"/>
    <w:rsid w:val="004145D5"/>
    <w:rsid w:val="00414C48"/>
    <w:rsid w:val="004150DF"/>
    <w:rsid w:val="0041519F"/>
    <w:rsid w:val="00415333"/>
    <w:rsid w:val="004153E2"/>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5EA5"/>
    <w:rsid w:val="0042612B"/>
    <w:rsid w:val="004264E4"/>
    <w:rsid w:val="004268CD"/>
    <w:rsid w:val="004269E3"/>
    <w:rsid w:val="00426AC3"/>
    <w:rsid w:val="00427134"/>
    <w:rsid w:val="0042713C"/>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515"/>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48B"/>
    <w:rsid w:val="00480855"/>
    <w:rsid w:val="00480A59"/>
    <w:rsid w:val="00480B9D"/>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65"/>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F49"/>
    <w:rsid w:val="005200BB"/>
    <w:rsid w:val="005201FE"/>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47F8C"/>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0"/>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3E"/>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C19"/>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AC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54A"/>
    <w:rsid w:val="005F1A1B"/>
    <w:rsid w:val="005F1BE2"/>
    <w:rsid w:val="005F1BEA"/>
    <w:rsid w:val="005F20C1"/>
    <w:rsid w:val="005F21BE"/>
    <w:rsid w:val="005F23BB"/>
    <w:rsid w:val="005F243D"/>
    <w:rsid w:val="005F2516"/>
    <w:rsid w:val="005F251F"/>
    <w:rsid w:val="005F256F"/>
    <w:rsid w:val="005F29BA"/>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6E1"/>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03"/>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18"/>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98E"/>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64"/>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EA3"/>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919"/>
    <w:rsid w:val="00722989"/>
    <w:rsid w:val="00722A36"/>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EF"/>
    <w:rsid w:val="00747B82"/>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22"/>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F4"/>
    <w:rsid w:val="007A7758"/>
    <w:rsid w:val="007A78EF"/>
    <w:rsid w:val="007A79A4"/>
    <w:rsid w:val="007A7A51"/>
    <w:rsid w:val="007A7BB8"/>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BEB"/>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D8C"/>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9D"/>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DB9"/>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B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5EF2"/>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5E8"/>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B20"/>
    <w:rsid w:val="00847D23"/>
    <w:rsid w:val="00847E19"/>
    <w:rsid w:val="00850170"/>
    <w:rsid w:val="00850230"/>
    <w:rsid w:val="00850265"/>
    <w:rsid w:val="00850313"/>
    <w:rsid w:val="008503EE"/>
    <w:rsid w:val="00850613"/>
    <w:rsid w:val="008507E1"/>
    <w:rsid w:val="00850AD9"/>
    <w:rsid w:val="00850CE4"/>
    <w:rsid w:val="00850EF7"/>
    <w:rsid w:val="00850F04"/>
    <w:rsid w:val="00851053"/>
    <w:rsid w:val="0085106D"/>
    <w:rsid w:val="0085106F"/>
    <w:rsid w:val="00851664"/>
    <w:rsid w:val="008517CA"/>
    <w:rsid w:val="0085187E"/>
    <w:rsid w:val="00851981"/>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E2D"/>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01"/>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5B5"/>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19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91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8B2"/>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798"/>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BE5"/>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B8B"/>
    <w:rsid w:val="009A0F68"/>
    <w:rsid w:val="009A116B"/>
    <w:rsid w:val="009A1320"/>
    <w:rsid w:val="009A1378"/>
    <w:rsid w:val="009A14C0"/>
    <w:rsid w:val="009A17E0"/>
    <w:rsid w:val="009A17F0"/>
    <w:rsid w:val="009A1C97"/>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C49"/>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CDA"/>
    <w:rsid w:val="009D2DDE"/>
    <w:rsid w:val="009D2F8B"/>
    <w:rsid w:val="009D2FB3"/>
    <w:rsid w:val="009D3861"/>
    <w:rsid w:val="009D3E06"/>
    <w:rsid w:val="009D40D5"/>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1"/>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F0"/>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6DE"/>
    <w:rsid w:val="00A17842"/>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4882"/>
    <w:rsid w:val="00A44B0B"/>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2FF8"/>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A30"/>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6"/>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227"/>
    <w:rsid w:val="00A9744C"/>
    <w:rsid w:val="00A97587"/>
    <w:rsid w:val="00A9782A"/>
    <w:rsid w:val="00A97967"/>
    <w:rsid w:val="00A97AF6"/>
    <w:rsid w:val="00AA0042"/>
    <w:rsid w:val="00AA05CC"/>
    <w:rsid w:val="00AA0BDE"/>
    <w:rsid w:val="00AA0D06"/>
    <w:rsid w:val="00AA0F08"/>
    <w:rsid w:val="00AA0F21"/>
    <w:rsid w:val="00AA1494"/>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B09"/>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4C8"/>
    <w:rsid w:val="00B076A5"/>
    <w:rsid w:val="00B07928"/>
    <w:rsid w:val="00B07A01"/>
    <w:rsid w:val="00B07AE8"/>
    <w:rsid w:val="00B07B78"/>
    <w:rsid w:val="00B10131"/>
    <w:rsid w:val="00B10167"/>
    <w:rsid w:val="00B102B2"/>
    <w:rsid w:val="00B1042E"/>
    <w:rsid w:val="00B1047B"/>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424"/>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F6B"/>
    <w:rsid w:val="00B95544"/>
    <w:rsid w:val="00B9569D"/>
    <w:rsid w:val="00B957F2"/>
    <w:rsid w:val="00B95AAB"/>
    <w:rsid w:val="00B95BCE"/>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BAB"/>
    <w:rsid w:val="00BD2117"/>
    <w:rsid w:val="00BD2AC8"/>
    <w:rsid w:val="00BD2C95"/>
    <w:rsid w:val="00BD3002"/>
    <w:rsid w:val="00BD31DE"/>
    <w:rsid w:val="00BD32D9"/>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22CF"/>
    <w:rsid w:val="00BF24EE"/>
    <w:rsid w:val="00BF298B"/>
    <w:rsid w:val="00BF2FC9"/>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646"/>
    <w:rsid w:val="00C2294F"/>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79"/>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7B"/>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C18"/>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09"/>
    <w:rsid w:val="00C725DE"/>
    <w:rsid w:val="00C72729"/>
    <w:rsid w:val="00C72A37"/>
    <w:rsid w:val="00C72AD1"/>
    <w:rsid w:val="00C72BB3"/>
    <w:rsid w:val="00C72CC1"/>
    <w:rsid w:val="00C72D18"/>
    <w:rsid w:val="00C72E88"/>
    <w:rsid w:val="00C72E8E"/>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5F4D"/>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43F"/>
    <w:rsid w:val="00C906CE"/>
    <w:rsid w:val="00C90BF3"/>
    <w:rsid w:val="00C90FD0"/>
    <w:rsid w:val="00C91305"/>
    <w:rsid w:val="00C9148E"/>
    <w:rsid w:val="00C91C25"/>
    <w:rsid w:val="00C91C26"/>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2DD"/>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BC6"/>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5E7"/>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4"/>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3CF"/>
    <w:rsid w:val="00D73A05"/>
    <w:rsid w:val="00D73A2B"/>
    <w:rsid w:val="00D7403D"/>
    <w:rsid w:val="00D7429A"/>
    <w:rsid w:val="00D7434E"/>
    <w:rsid w:val="00D74370"/>
    <w:rsid w:val="00D74560"/>
    <w:rsid w:val="00D74577"/>
    <w:rsid w:val="00D74A1E"/>
    <w:rsid w:val="00D74A2C"/>
    <w:rsid w:val="00D74E11"/>
    <w:rsid w:val="00D75622"/>
    <w:rsid w:val="00D75C5B"/>
    <w:rsid w:val="00D75D36"/>
    <w:rsid w:val="00D76181"/>
    <w:rsid w:val="00D76318"/>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9FB"/>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B3E"/>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8DB"/>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3B"/>
    <w:rsid w:val="00E41300"/>
    <w:rsid w:val="00E4139D"/>
    <w:rsid w:val="00E41430"/>
    <w:rsid w:val="00E414FF"/>
    <w:rsid w:val="00E41C0B"/>
    <w:rsid w:val="00E41CBD"/>
    <w:rsid w:val="00E41E83"/>
    <w:rsid w:val="00E41E91"/>
    <w:rsid w:val="00E421A8"/>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5CE1"/>
    <w:rsid w:val="00E46103"/>
    <w:rsid w:val="00E4651A"/>
    <w:rsid w:val="00E465A9"/>
    <w:rsid w:val="00E466C8"/>
    <w:rsid w:val="00E46906"/>
    <w:rsid w:val="00E46BA6"/>
    <w:rsid w:val="00E46E97"/>
    <w:rsid w:val="00E47098"/>
    <w:rsid w:val="00E47395"/>
    <w:rsid w:val="00E473CA"/>
    <w:rsid w:val="00E47758"/>
    <w:rsid w:val="00E47AB6"/>
    <w:rsid w:val="00E47AF3"/>
    <w:rsid w:val="00E50553"/>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AA"/>
    <w:rsid w:val="00E571CD"/>
    <w:rsid w:val="00E57274"/>
    <w:rsid w:val="00E574A8"/>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775"/>
    <w:rsid w:val="00E76C04"/>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511"/>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0FD"/>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4F7"/>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5E8D"/>
    <w:rsid w:val="00F2646F"/>
    <w:rsid w:val="00F266E6"/>
    <w:rsid w:val="00F26714"/>
    <w:rsid w:val="00F26BF1"/>
    <w:rsid w:val="00F26C0F"/>
    <w:rsid w:val="00F26D39"/>
    <w:rsid w:val="00F2705D"/>
    <w:rsid w:val="00F270AC"/>
    <w:rsid w:val="00F273C7"/>
    <w:rsid w:val="00F273FD"/>
    <w:rsid w:val="00F2746B"/>
    <w:rsid w:val="00F274F0"/>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7B"/>
    <w:rsid w:val="00F54896"/>
    <w:rsid w:val="00F54D0F"/>
    <w:rsid w:val="00F54D54"/>
    <w:rsid w:val="00F54F87"/>
    <w:rsid w:val="00F551B5"/>
    <w:rsid w:val="00F551C5"/>
    <w:rsid w:val="00F551CC"/>
    <w:rsid w:val="00F551EE"/>
    <w:rsid w:val="00F55ADC"/>
    <w:rsid w:val="00F55C1E"/>
    <w:rsid w:val="00F55C6A"/>
    <w:rsid w:val="00F55F9D"/>
    <w:rsid w:val="00F55FC6"/>
    <w:rsid w:val="00F5602D"/>
    <w:rsid w:val="00F563CF"/>
    <w:rsid w:val="00F5647F"/>
    <w:rsid w:val="00F567A7"/>
    <w:rsid w:val="00F567D3"/>
    <w:rsid w:val="00F5695A"/>
    <w:rsid w:val="00F56A52"/>
    <w:rsid w:val="00F56B2E"/>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D01"/>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4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99"/>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BBC2-B412-4CB4-8872-3ADC8959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1723</Words>
  <Characters>11819</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6</cp:revision>
  <cp:lastPrinted>2018-03-22T09:56:00Z</cp:lastPrinted>
  <dcterms:created xsi:type="dcterms:W3CDTF">2018-03-21T15:56:00Z</dcterms:created>
  <dcterms:modified xsi:type="dcterms:W3CDTF">2018-03-22T10:04:00Z</dcterms:modified>
</cp:coreProperties>
</file>